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C80CAF" w:rsidP="00C80CAF">
      <w:pPr>
        <w:pStyle w:val="TOC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2B791C" w:rsidRPr="003E4F19" w:rsidRDefault="00773C80" w:rsidP="00DE3CC7">
      <w:pPr>
        <w:spacing w:line="360" w:lineRule="auto"/>
        <w:rPr>
          <w:rFonts w:ascii="Times New Roman" w:hAnsi="Times New Roman" w:cs="Times New Roman"/>
          <w:b/>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xml:space="preserve">. 73din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756A06" w:rsidRPr="003E4F19" w:rsidRDefault="00756A06" w:rsidP="00DE3CC7">
      <w:pPr>
        <w:spacing w:line="360" w:lineRule="auto"/>
        <w:rPr>
          <w:rFonts w:ascii="Times New Roman" w:hAnsi="Times New Roman" w:cs="Times New Roman"/>
          <w:b/>
          <w:bCs/>
          <w:i/>
          <w:iCs/>
          <w:sz w:val="24"/>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sidR="002A091F">
        <w:rPr>
          <w:rFonts w:ascii="Times New Roman" w:hAnsi="Times New Roman" w:cs="Times New Roman"/>
          <w:b/>
          <w:bCs/>
          <w:i/>
          <w:iCs/>
          <w:sz w:val="24"/>
        </w:rPr>
        <w:t>3</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p>
    <w:p w:rsidR="002A091F" w:rsidRDefault="002A091F" w:rsidP="002A091F">
      <w:pPr>
        <w:spacing w:line="360" w:lineRule="auto"/>
        <w:jc w:val="both"/>
        <w:rPr>
          <w:rFonts w:ascii="Times New Roman" w:hAnsi="Times New Roman" w:cs="Times New Roman"/>
          <w:sz w:val="24"/>
        </w:rPr>
      </w:pPr>
      <w:proofErr w:type="spellStart"/>
      <w:proofErr w:type="gramStart"/>
      <w:r w:rsidRPr="00EE32DA">
        <w:rPr>
          <w:rFonts w:ascii="Times New Roman" w:hAnsi="Times New Roman" w:cs="Times New Roman"/>
          <w:b/>
          <w:i/>
          <w:sz w:val="24"/>
        </w:rPr>
        <w:t>Formular</w:t>
      </w:r>
      <w:proofErr w:type="spellEnd"/>
      <w:r w:rsidRPr="00EE32DA">
        <w:rPr>
          <w:rFonts w:ascii="Times New Roman" w:hAnsi="Times New Roman" w:cs="Times New Roman"/>
          <w:b/>
          <w:i/>
          <w:sz w:val="24"/>
        </w:rPr>
        <w:t xml:space="preserve"> nr.</w:t>
      </w:r>
      <w:proofErr w:type="gramEnd"/>
      <w:r w:rsidRPr="00EE32DA">
        <w:rPr>
          <w:rFonts w:ascii="Times New Roman" w:hAnsi="Times New Roman" w:cs="Times New Roman"/>
          <w:b/>
          <w:i/>
          <w:sz w:val="24"/>
        </w:rPr>
        <w:t xml:space="preserve"> </w:t>
      </w:r>
      <w:r>
        <w:rPr>
          <w:rFonts w:ascii="Times New Roman" w:hAnsi="Times New Roman" w:cs="Times New Roman"/>
          <w:b/>
          <w:i/>
          <w:sz w:val="24"/>
        </w:rPr>
        <w:t>4</w:t>
      </w:r>
      <w:r>
        <w:rPr>
          <w:rFonts w:ascii="Times New Roman" w:hAnsi="Times New Roman" w:cs="Times New Roman"/>
          <w:i/>
          <w:sz w:val="24"/>
        </w:rPr>
        <w:t xml:space="preserve"> </w:t>
      </w:r>
      <w:r w:rsidRPr="00EE32DA">
        <w:rPr>
          <w:rFonts w:ascii="Times New Roman" w:hAnsi="Times New Roman" w:cs="Times New Roman"/>
          <w:sz w:val="24"/>
        </w:rPr>
        <w:t xml:space="preserve">- </w:t>
      </w:r>
      <w:proofErr w:type="spellStart"/>
      <w:r w:rsidRPr="0068261F">
        <w:rPr>
          <w:rFonts w:ascii="Times New Roman" w:hAnsi="Times New Roman" w:cs="Times New Roman"/>
          <w:b/>
          <w:bCs/>
          <w:sz w:val="24"/>
        </w:rPr>
        <w:t>Angajament</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respectare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Standardelor</w:t>
      </w:r>
      <w:proofErr w:type="spellEnd"/>
      <w:r w:rsidRPr="0068261F">
        <w:rPr>
          <w:rFonts w:ascii="Times New Roman" w:hAnsi="Times New Roman" w:cs="Times New Roman"/>
          <w:b/>
          <w:bCs/>
          <w:sz w:val="24"/>
        </w:rPr>
        <w:t xml:space="preserve"> De </w:t>
      </w:r>
      <w:proofErr w:type="spellStart"/>
      <w:r w:rsidRPr="0068261F">
        <w:rPr>
          <w:rFonts w:ascii="Times New Roman" w:hAnsi="Times New Roman" w:cs="Times New Roman"/>
          <w:b/>
          <w:bCs/>
          <w:sz w:val="24"/>
        </w:rPr>
        <w:t>Prelucrare</w:t>
      </w:r>
      <w:proofErr w:type="spellEnd"/>
      <w:r w:rsidRPr="0068261F">
        <w:rPr>
          <w:rFonts w:ascii="Times New Roman" w:hAnsi="Times New Roman" w:cs="Times New Roman"/>
          <w:b/>
          <w:bCs/>
          <w:sz w:val="24"/>
        </w:rPr>
        <w:t xml:space="preserve"> A </w:t>
      </w:r>
      <w:proofErr w:type="spellStart"/>
      <w:r w:rsidRPr="0068261F">
        <w:rPr>
          <w:rFonts w:ascii="Times New Roman" w:hAnsi="Times New Roman" w:cs="Times New Roman"/>
          <w:b/>
          <w:bCs/>
          <w:sz w:val="24"/>
        </w:rPr>
        <w:t>Datelor</w:t>
      </w:r>
      <w:proofErr w:type="spellEnd"/>
      <w:r w:rsidRPr="0068261F">
        <w:rPr>
          <w:rFonts w:ascii="Times New Roman" w:hAnsi="Times New Roman" w:cs="Times New Roman"/>
          <w:b/>
          <w:bCs/>
          <w:sz w:val="24"/>
        </w:rPr>
        <w:t xml:space="preserve"> Cu </w:t>
      </w:r>
      <w:proofErr w:type="spellStart"/>
      <w:r w:rsidRPr="0068261F">
        <w:rPr>
          <w:rFonts w:ascii="Times New Roman" w:hAnsi="Times New Roman" w:cs="Times New Roman"/>
          <w:b/>
          <w:bCs/>
          <w:sz w:val="24"/>
        </w:rPr>
        <w:t>Caracter</w:t>
      </w:r>
      <w:proofErr w:type="spellEnd"/>
      <w:r w:rsidRPr="0068261F">
        <w:rPr>
          <w:rFonts w:ascii="Times New Roman" w:hAnsi="Times New Roman" w:cs="Times New Roman"/>
          <w:b/>
          <w:bCs/>
          <w:sz w:val="24"/>
        </w:rPr>
        <w:t xml:space="preserve"> Personal, Conform RGPD</w:t>
      </w:r>
    </w:p>
    <w:p w:rsidR="005F0F3D" w:rsidRPr="003E4F19" w:rsidRDefault="005F0F3D" w:rsidP="00DE3CC7">
      <w:pPr>
        <w:widowControl/>
        <w:suppressAutoHyphens w:val="0"/>
        <w:spacing w:before="120" w:line="360" w:lineRule="auto"/>
        <w:jc w:val="right"/>
        <w:rPr>
          <w:rFonts w:ascii="Times New Roman" w:hAnsi="Times New Roman" w:cs="Times New Roman"/>
          <w:b/>
          <w:sz w:val="24"/>
        </w:rPr>
      </w:pPr>
    </w:p>
    <w:p w:rsidR="00E43E8D" w:rsidRDefault="00E43E8D" w:rsidP="00DE3CC7">
      <w:pPr>
        <w:widowControl/>
        <w:suppressAutoHyphens w:val="0"/>
        <w:spacing w:before="120" w:line="360" w:lineRule="auto"/>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0643B9" w:rsidRPr="00EC026B" w:rsidRDefault="000643B9" w:rsidP="000643B9">
      <w:pPr>
        <w:widowControl/>
        <w:suppressAutoHyphens w:val="0"/>
        <w:jc w:val="right"/>
        <w:rPr>
          <w:rFonts w:ascii="Times New Roman" w:hAnsi="Times New Roman" w:cs="Times New Roman"/>
          <w:sz w:val="24"/>
        </w:rPr>
      </w:pPr>
      <w:proofErr w:type="spellStart"/>
      <w:proofErr w:type="gramStart"/>
      <w:r w:rsidRPr="00094117">
        <w:rPr>
          <w:rFonts w:ascii="Times New Roman" w:hAnsi="Times New Roman" w:cs="Times New Roman"/>
          <w:b/>
          <w:sz w:val="24"/>
        </w:rPr>
        <w:t>Formular</w:t>
      </w:r>
      <w:proofErr w:type="spellEnd"/>
      <w:r w:rsidRPr="00094117">
        <w:rPr>
          <w:rFonts w:ascii="Times New Roman" w:hAnsi="Times New Roman" w:cs="Times New Roman"/>
          <w:b/>
          <w:sz w:val="24"/>
        </w:rPr>
        <w:t xml:space="preserve"> nr.</w:t>
      </w:r>
      <w:proofErr w:type="gramEnd"/>
      <w:r w:rsidR="00CA4CF4">
        <w:rPr>
          <w:rFonts w:ascii="Times New Roman" w:hAnsi="Times New Roman" w:cs="Times New Roman"/>
          <w:b/>
          <w:sz w:val="24"/>
        </w:rPr>
        <w:t xml:space="preserve"> </w:t>
      </w:r>
      <w:r>
        <w:rPr>
          <w:rFonts w:ascii="Times New Roman" w:hAnsi="Times New Roman" w:cs="Times New Roman"/>
          <w:b/>
          <w:sz w:val="24"/>
        </w:rPr>
        <w:t>1</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0643B9" w:rsidRPr="00EC026B" w:rsidRDefault="000643B9" w:rsidP="000643B9">
      <w:pPr>
        <w:pStyle w:val="Heading1"/>
        <w:widowControl/>
        <w:tabs>
          <w:tab w:val="clear" w:pos="360"/>
        </w:tabs>
        <w:spacing w:before="0" w:after="0"/>
        <w:ind w:left="0" w:firstLine="0"/>
        <w:jc w:val="center"/>
        <w:rPr>
          <w:rFonts w:ascii="Times New Roman" w:hAnsi="Times New Roman" w:cs="Times New Roman"/>
          <w:sz w:val="24"/>
          <w:szCs w:val="24"/>
        </w:rPr>
      </w:pPr>
    </w:p>
    <w:p w:rsidR="000643B9" w:rsidRPr="00EC026B" w:rsidRDefault="000643B9" w:rsidP="000643B9">
      <w:pPr>
        <w:pStyle w:val="Heading1"/>
        <w:widowControl/>
        <w:tabs>
          <w:tab w:val="clear" w:pos="360"/>
        </w:tabs>
        <w:spacing w:before="0" w:after="0"/>
        <w:ind w:left="0" w:firstLine="0"/>
        <w:jc w:val="center"/>
        <w:rPr>
          <w:rFonts w:ascii="Times New Roman" w:hAnsi="Times New Roman" w:cs="Times New Roman"/>
          <w:sz w:val="24"/>
          <w:szCs w:val="24"/>
          <w:lang w:val="ro-RO"/>
        </w:rPr>
      </w:pPr>
      <w:bookmarkStart w:id="0" w:name="__RefHeading__63_424471158"/>
      <w:bookmarkEnd w:id="0"/>
      <w:r w:rsidRPr="00EC026B">
        <w:rPr>
          <w:rFonts w:ascii="Times New Roman" w:hAnsi="Times New Roman" w:cs="Times New Roman"/>
          <w:sz w:val="24"/>
          <w:szCs w:val="24"/>
          <w:lang w:val="ro-RO"/>
        </w:rPr>
        <w:t>Scrisoare de înaintare a ofertei</w:t>
      </w:r>
    </w:p>
    <w:p w:rsidR="000643B9" w:rsidRPr="00EC026B" w:rsidRDefault="000643B9" w:rsidP="000643B9">
      <w:pPr>
        <w:pStyle w:val="BodyText"/>
        <w:rPr>
          <w:rFonts w:ascii="Times New Roman" w:hAnsi="Times New Roman" w:cs="Times New Roman"/>
          <w:sz w:val="24"/>
          <w:lang w:val="ro-RO"/>
        </w:rPr>
      </w:pPr>
    </w:p>
    <w:p w:rsidR="000643B9" w:rsidRPr="005F78CC" w:rsidRDefault="000643B9" w:rsidP="00613ADB">
      <w:pPr>
        <w:jc w:val="both"/>
        <w:rPr>
          <w:rFonts w:ascii="Times New Roman" w:hAnsi="Times New Roman" w:cs="Times New Roman"/>
          <w:i/>
          <w:sz w:val="24"/>
          <w:lang w:val="ro-RO"/>
        </w:rPr>
      </w:pPr>
      <w:r w:rsidRPr="00EC026B">
        <w:rPr>
          <w:rFonts w:ascii="Times New Roman" w:hAnsi="Times New Roman" w:cs="Times New Roman"/>
          <w:sz w:val="24"/>
          <w:lang w:val="ro-RO"/>
        </w:rPr>
        <w:t xml:space="preserve">Către </w:t>
      </w:r>
      <w:r w:rsidR="005F78CC" w:rsidRPr="005F78CC">
        <w:rPr>
          <w:rFonts w:ascii="Times New Roman" w:hAnsi="Times New Roman" w:cs="Times New Roman"/>
          <w:b/>
          <w:bCs/>
          <w:i/>
          <w:sz w:val="24"/>
          <w:lang w:val="ro-RO"/>
        </w:rPr>
        <w:t>S.C. COMPANIA DE APĂ ORADEA S.A.</w:t>
      </w:r>
      <w:r w:rsidR="005F78CC" w:rsidRPr="005F78CC">
        <w:rPr>
          <w:rFonts w:ascii="Times New Roman" w:hAnsi="Times New Roman" w:cs="Times New Roman"/>
          <w:bCs/>
          <w:i/>
          <w:sz w:val="24"/>
          <w:lang w:val="ro-RO"/>
        </w:rPr>
        <w:t>, str. Duiliu Zamfirescu nr. 3, Mun. Oradea</w:t>
      </w:r>
      <w:r w:rsidRPr="00EC026B">
        <w:rPr>
          <w:rFonts w:ascii="Times New Roman" w:hAnsi="Times New Roman" w:cs="Times New Roman"/>
          <w:sz w:val="24"/>
          <w:lang w:val="ro-RO"/>
        </w:rPr>
        <w:br/>
        <w:t xml:space="preserve"> (</w:t>
      </w:r>
      <w:r w:rsidRPr="00EC026B">
        <w:rPr>
          <w:rFonts w:ascii="Times New Roman" w:hAnsi="Times New Roman" w:cs="Times New Roman"/>
          <w:i/>
          <w:iCs/>
          <w:sz w:val="24"/>
          <w:lang w:val="ro-RO"/>
        </w:rPr>
        <w:t xml:space="preserve">denumirea </w:t>
      </w:r>
      <w:r>
        <w:rPr>
          <w:rFonts w:ascii="Times New Roman" w:hAnsi="Times New Roman" w:cs="Times New Roman"/>
          <w:i/>
          <w:iCs/>
          <w:sz w:val="24"/>
          <w:lang w:val="ro-RO"/>
        </w:rPr>
        <w:t>entităţii</w:t>
      </w:r>
      <w:r w:rsidRPr="00EC026B">
        <w:rPr>
          <w:rFonts w:ascii="Times New Roman" w:hAnsi="Times New Roman" w:cs="Times New Roman"/>
          <w:i/>
          <w:iCs/>
          <w:sz w:val="24"/>
          <w:lang w:val="ro-RO"/>
        </w:rPr>
        <w:t xml:space="preserve"> contractante şi adresa completă)</w:t>
      </w:r>
    </w:p>
    <w:p w:rsidR="000643B9" w:rsidRPr="00EC026B" w:rsidRDefault="000643B9" w:rsidP="000643B9">
      <w:pPr>
        <w:jc w:val="center"/>
        <w:rPr>
          <w:rFonts w:ascii="Times New Roman" w:hAnsi="Times New Roman" w:cs="Times New Roman"/>
          <w:i/>
          <w:iCs/>
          <w:sz w:val="24"/>
          <w:lang w:val="ro-RO"/>
        </w:rPr>
      </w:pPr>
    </w:p>
    <w:p w:rsidR="000643B9" w:rsidRPr="00EC026B" w:rsidRDefault="000643B9" w:rsidP="000643B9">
      <w:pPr>
        <w:spacing w:line="360" w:lineRule="auto"/>
        <w:ind w:firstLine="708"/>
        <w:jc w:val="both"/>
        <w:rPr>
          <w:rFonts w:ascii="Times New Roman" w:hAnsi="Times New Roman" w:cs="Times New Roman"/>
          <w:sz w:val="24"/>
          <w:lang w:val="ro-RO"/>
        </w:rPr>
      </w:pPr>
      <w:r w:rsidRPr="00EC026B">
        <w:rPr>
          <w:rFonts w:ascii="Times New Roman" w:hAnsi="Times New Roman" w:cs="Times New Roman"/>
          <w:sz w:val="24"/>
          <w:lang w:val="ro-RO"/>
        </w:rPr>
        <w:t xml:space="preserve">Ca urmare a </w:t>
      </w:r>
      <w:r>
        <w:rPr>
          <w:rFonts w:ascii="Times New Roman" w:hAnsi="Times New Roman" w:cs="Times New Roman"/>
          <w:sz w:val="24"/>
          <w:lang w:val="ro-RO"/>
        </w:rPr>
        <w:t>invitaţiei</w:t>
      </w:r>
      <w:r w:rsidRPr="00EC026B">
        <w:rPr>
          <w:rFonts w:ascii="Times New Roman" w:hAnsi="Times New Roman" w:cs="Times New Roman"/>
          <w:sz w:val="24"/>
          <w:lang w:val="ro-RO"/>
        </w:rPr>
        <w:t xml:space="preserve"> de participare publicat</w:t>
      </w:r>
      <w:r>
        <w:rPr>
          <w:rFonts w:ascii="Times New Roman" w:hAnsi="Times New Roman" w:cs="Times New Roman"/>
          <w:sz w:val="24"/>
          <w:lang w:val="ro-RO"/>
        </w:rPr>
        <w:t>ă</w:t>
      </w:r>
      <w:r w:rsidR="00C06C80">
        <w:rPr>
          <w:rFonts w:ascii="Times New Roman" w:hAnsi="Times New Roman" w:cs="Times New Roman"/>
          <w:sz w:val="24"/>
          <w:lang w:val="ro-RO"/>
        </w:rPr>
        <w:t xml:space="preserve"> </w:t>
      </w:r>
      <w:r>
        <w:rPr>
          <w:rFonts w:ascii="Times New Roman" w:hAnsi="Times New Roman" w:cs="Times New Roman"/>
          <w:sz w:val="24"/>
          <w:lang w:val="ro-RO"/>
        </w:rPr>
        <w:t xml:space="preserve">pe site-ul propriu al S.C. COMPANIA DE APĂ ORADEA S.A. cu </w:t>
      </w:r>
      <w:r w:rsidRPr="00EC026B">
        <w:rPr>
          <w:rFonts w:ascii="Times New Roman" w:hAnsi="Times New Roman" w:cs="Times New Roman"/>
          <w:sz w:val="24"/>
          <w:lang w:val="ro-RO"/>
        </w:rPr>
        <w:t>nr ................. din......................... (</w:t>
      </w:r>
      <w:r w:rsidRPr="00EC026B">
        <w:rPr>
          <w:rFonts w:ascii="Times New Roman" w:hAnsi="Times New Roman" w:cs="Times New Roman"/>
          <w:i/>
          <w:iCs/>
          <w:sz w:val="24"/>
          <w:lang w:val="ro-RO"/>
        </w:rPr>
        <w:t>ziua/luna/anul</w:t>
      </w:r>
      <w:r w:rsidRPr="00EC026B">
        <w:rPr>
          <w:rFonts w:ascii="Times New Roman" w:hAnsi="Times New Roman" w:cs="Times New Roman"/>
          <w:sz w:val="24"/>
          <w:lang w:val="ro-RO"/>
        </w:rPr>
        <w:t xml:space="preserve">), privind aplicarea procedurii </w:t>
      </w:r>
      <w:r>
        <w:rPr>
          <w:rFonts w:ascii="Times New Roman" w:hAnsi="Times New Roman" w:cs="Times New Roman"/>
          <w:sz w:val="24"/>
          <w:lang w:val="ro-RO"/>
        </w:rPr>
        <w:t xml:space="preserve">de achiziţie directă </w:t>
      </w:r>
      <w:r w:rsidRPr="00EC026B">
        <w:rPr>
          <w:rFonts w:ascii="Times New Roman" w:hAnsi="Times New Roman" w:cs="Times New Roman"/>
          <w:sz w:val="24"/>
          <w:lang w:val="ro-RO"/>
        </w:rPr>
        <w:t>pentru atribuirea contractului</w:t>
      </w:r>
      <w:r>
        <w:rPr>
          <w:rFonts w:ascii="Times New Roman" w:hAnsi="Times New Roman" w:cs="Times New Roman"/>
          <w:sz w:val="24"/>
          <w:lang w:val="ro-RO"/>
        </w:rPr>
        <w:t xml:space="preserve"> sectorial </w:t>
      </w:r>
      <w:r w:rsidRPr="00EC026B">
        <w:rPr>
          <w:rFonts w:ascii="Times New Roman" w:hAnsi="Times New Roman" w:cs="Times New Roman"/>
          <w:sz w:val="24"/>
          <w:lang w:val="ro-RO"/>
        </w:rPr>
        <w:t>....................................... …………………………………….(</w:t>
      </w:r>
      <w:r w:rsidRPr="00EC026B">
        <w:rPr>
          <w:rFonts w:ascii="Times New Roman" w:hAnsi="Times New Roman" w:cs="Times New Roman"/>
          <w:i/>
          <w:iCs/>
          <w:sz w:val="24"/>
          <w:lang w:val="ro-RO"/>
        </w:rPr>
        <w:t xml:space="preserve">denumirea contractului </w:t>
      </w:r>
      <w:r>
        <w:rPr>
          <w:rFonts w:ascii="Times New Roman" w:hAnsi="Times New Roman" w:cs="Times New Roman"/>
          <w:i/>
          <w:iCs/>
          <w:sz w:val="24"/>
          <w:lang w:val="ro-RO"/>
        </w:rPr>
        <w:t>achiziţiei sectoriale</w:t>
      </w:r>
      <w:r w:rsidRPr="00EC026B">
        <w:rPr>
          <w:rFonts w:ascii="Times New Roman" w:hAnsi="Times New Roman" w:cs="Times New Roman"/>
          <w:sz w:val="24"/>
          <w:lang w:val="ro-RO"/>
        </w:rPr>
        <w:t>), noi .................................................................. (</w:t>
      </w:r>
      <w:r w:rsidRPr="00EC026B">
        <w:rPr>
          <w:rFonts w:ascii="Times New Roman" w:hAnsi="Times New Roman" w:cs="Times New Roman"/>
          <w:i/>
          <w:iCs/>
          <w:sz w:val="24"/>
          <w:lang w:val="ro-RO"/>
        </w:rPr>
        <w:t>denumirea/numele ofertantului</w:t>
      </w:r>
      <w:r w:rsidRPr="00EC026B">
        <w:rPr>
          <w:rFonts w:ascii="Times New Roman" w:hAnsi="Times New Roman" w:cs="Times New Roman"/>
          <w:sz w:val="24"/>
          <w:lang w:val="ro-RO"/>
        </w:rPr>
        <w:t xml:space="preserve">) vă transmitem </w:t>
      </w:r>
      <w:r w:rsidR="00C06C80">
        <w:rPr>
          <w:rFonts w:ascii="Times New Roman" w:hAnsi="Times New Roman" w:cs="Times New Roman"/>
          <w:sz w:val="24"/>
          <w:lang w:val="ro-RO"/>
        </w:rPr>
        <w:t>oferta</w:t>
      </w:r>
    </w:p>
    <w:p w:rsidR="000643B9" w:rsidRPr="00EC026B" w:rsidRDefault="000643B9" w:rsidP="000643B9">
      <w:pPr>
        <w:spacing w:line="360" w:lineRule="auto"/>
        <w:rPr>
          <w:rFonts w:ascii="Times New Roman" w:hAnsi="Times New Roman" w:cs="Times New Roman"/>
          <w:sz w:val="24"/>
          <w:lang w:val="ro-RO"/>
        </w:rPr>
      </w:pPr>
    </w:p>
    <w:p w:rsidR="000643B9" w:rsidRPr="00EC026B" w:rsidRDefault="000643B9" w:rsidP="000643B9">
      <w:pPr>
        <w:keepNext/>
        <w:ind w:left="425" w:hanging="425"/>
        <w:rPr>
          <w:rFonts w:ascii="Times New Roman" w:hAnsi="Times New Roman" w:cs="Times New Roman"/>
          <w:b/>
          <w:bCs/>
          <w:sz w:val="24"/>
          <w:lang w:val="ro-RO"/>
        </w:rPr>
      </w:pPr>
      <w:r w:rsidRPr="00EC026B">
        <w:rPr>
          <w:rFonts w:ascii="Times New Roman" w:hAnsi="Times New Roman" w:cs="Times New Roman"/>
          <w:b/>
          <w:bCs/>
          <w:caps/>
          <w:sz w:val="24"/>
          <w:lang w:val="ro-RO"/>
        </w:rPr>
        <w:t>2. P</w:t>
      </w:r>
      <w:r w:rsidRPr="00EC026B">
        <w:rPr>
          <w:rFonts w:ascii="Times New Roman" w:hAnsi="Times New Roman" w:cs="Times New Roman"/>
          <w:b/>
          <w:bCs/>
          <w:sz w:val="24"/>
          <w:lang w:val="ro-RO"/>
        </w:rPr>
        <w:t>ersoana de contact</w:t>
      </w:r>
      <w:r w:rsidR="002E4B06">
        <w:rPr>
          <w:rFonts w:ascii="Times New Roman" w:hAnsi="Times New Roman" w:cs="Times New Roman"/>
          <w:b/>
          <w:bCs/>
          <w:sz w:val="24"/>
          <w:lang w:val="ro-RO"/>
        </w:rPr>
        <w:t xml:space="preserve"> si nr. telefon</w:t>
      </w:r>
      <w:r w:rsidRPr="00EC026B">
        <w:rPr>
          <w:rFonts w:ascii="Times New Roman" w:hAnsi="Times New Roman" w:cs="Times New Roman"/>
          <w:b/>
          <w:bCs/>
          <w:sz w:val="24"/>
          <w:lang w:val="ro-RO"/>
        </w:rPr>
        <w:t xml:space="preserve"> (pentru această procedura)</w:t>
      </w:r>
      <w:r w:rsidR="002E4B06">
        <w:rPr>
          <w:rFonts w:ascii="Times New Roman" w:hAnsi="Times New Roman" w:cs="Times New Roman"/>
          <w:b/>
          <w:bCs/>
          <w:sz w:val="24"/>
          <w:lang w:val="ro-RO"/>
        </w:rPr>
        <w:t xml:space="preserve"> </w:t>
      </w:r>
      <w:r w:rsidR="00981AB7">
        <w:rPr>
          <w:rFonts w:ascii="Times New Roman" w:hAnsi="Times New Roman" w:cs="Times New Roman"/>
          <w:b/>
          <w:bCs/>
          <w:sz w:val="24"/>
          <w:lang w:val="ro-RO"/>
        </w:rPr>
        <w:t>s</w:t>
      </w:r>
      <w:r w:rsidR="002E4B06">
        <w:rPr>
          <w:rFonts w:ascii="Times New Roman" w:hAnsi="Times New Roman" w:cs="Times New Roman"/>
          <w:b/>
          <w:bCs/>
          <w:sz w:val="24"/>
          <w:lang w:val="ro-RO"/>
        </w:rPr>
        <w:t>i datele firmei ofertante</w:t>
      </w:r>
    </w:p>
    <w:tbl>
      <w:tblPr>
        <w:tblW w:w="0" w:type="auto"/>
        <w:tblInd w:w="-158" w:type="dxa"/>
        <w:tblLayout w:type="fixed"/>
        <w:tblLook w:val="0000"/>
      </w:tblPr>
      <w:tblGrid>
        <w:gridCol w:w="1701"/>
        <w:gridCol w:w="7557"/>
      </w:tblGrid>
      <w:tr w:rsidR="000643B9" w:rsidRPr="00EC026B" w:rsidTr="000643B9">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0643B9" w:rsidRPr="00EC026B" w:rsidRDefault="000643B9" w:rsidP="000643B9">
            <w:pPr>
              <w:snapToGrid w:val="0"/>
              <w:rPr>
                <w:rFonts w:ascii="Times New Roman" w:hAnsi="Times New Roman" w:cs="Times New Roman"/>
                <w:b/>
                <w:bCs/>
                <w:sz w:val="24"/>
                <w:lang w:val="ro-RO"/>
              </w:rPr>
            </w:pPr>
            <w:r w:rsidRPr="00EC026B">
              <w:rPr>
                <w:rFonts w:ascii="Times New Roman" w:hAnsi="Times New Roman" w:cs="Times New Roman"/>
                <w:b/>
                <w:bCs/>
                <w:sz w:val="24"/>
                <w:lang w:val="ro-RO"/>
              </w:rPr>
              <w:t>Nume</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643B9" w:rsidRPr="00EC026B" w:rsidRDefault="000643B9" w:rsidP="000643B9">
            <w:pPr>
              <w:snapToGrid w:val="0"/>
              <w:rPr>
                <w:rFonts w:ascii="Times New Roman" w:hAnsi="Times New Roman" w:cs="Times New Roman"/>
                <w:sz w:val="24"/>
                <w:lang w:val="ro-RO"/>
              </w:rPr>
            </w:pPr>
          </w:p>
        </w:tc>
      </w:tr>
      <w:tr w:rsidR="002E4B06" w:rsidRPr="00EC026B" w:rsidTr="000643B9">
        <w:trPr>
          <w:trHeight w:val="575"/>
        </w:trPr>
        <w:tc>
          <w:tcPr>
            <w:tcW w:w="1701" w:type="dxa"/>
            <w:tcBorders>
              <w:top w:val="single" w:sz="4" w:space="0" w:color="000000"/>
              <w:left w:val="single" w:sz="4" w:space="0" w:color="000000"/>
              <w:bottom w:val="single" w:sz="4" w:space="0" w:color="000000"/>
            </w:tcBorders>
            <w:shd w:val="clear" w:color="auto" w:fill="F2F2F2"/>
            <w:vAlign w:val="center"/>
          </w:tcPr>
          <w:p w:rsidR="002E4B06" w:rsidRPr="00EC026B" w:rsidRDefault="002E4B06" w:rsidP="000643B9">
            <w:pPr>
              <w:snapToGrid w:val="0"/>
              <w:rPr>
                <w:rFonts w:ascii="Times New Roman" w:hAnsi="Times New Roman" w:cs="Times New Roman"/>
                <w:b/>
                <w:bCs/>
                <w:sz w:val="24"/>
                <w:lang w:val="ro-RO"/>
              </w:rPr>
            </w:pPr>
            <w:r w:rsidRPr="00EC026B">
              <w:rPr>
                <w:rFonts w:ascii="Times New Roman" w:hAnsi="Times New Roman" w:cs="Times New Roman"/>
                <w:b/>
                <w:bCs/>
                <w:sz w:val="24"/>
                <w:lang w:val="ro-RO"/>
              </w:rPr>
              <w:t>Telefon</w:t>
            </w:r>
            <w:r>
              <w:rPr>
                <w:rFonts w:ascii="Times New Roman" w:hAnsi="Times New Roman" w:cs="Times New Roman"/>
                <w:b/>
                <w:bCs/>
                <w:sz w:val="24"/>
                <w:lang w:val="ro-RO"/>
              </w:rPr>
              <w:t xml:space="preserve"> pers. De contact</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2E4B06" w:rsidRPr="00EC026B" w:rsidRDefault="002E4B06" w:rsidP="000643B9">
            <w:pPr>
              <w:snapToGrid w:val="0"/>
              <w:rPr>
                <w:rFonts w:ascii="Times New Roman" w:hAnsi="Times New Roman" w:cs="Times New Roman"/>
                <w:sz w:val="24"/>
                <w:lang w:val="ro-RO"/>
              </w:rPr>
            </w:pPr>
          </w:p>
        </w:tc>
      </w:tr>
      <w:tr w:rsidR="000643B9" w:rsidRPr="00EC026B" w:rsidTr="000643B9">
        <w:trPr>
          <w:trHeight w:val="555"/>
        </w:trPr>
        <w:tc>
          <w:tcPr>
            <w:tcW w:w="1701" w:type="dxa"/>
            <w:tcBorders>
              <w:top w:val="single" w:sz="4" w:space="0" w:color="000000"/>
              <w:left w:val="single" w:sz="4" w:space="0" w:color="000000"/>
              <w:bottom w:val="single" w:sz="4" w:space="0" w:color="000000"/>
            </w:tcBorders>
            <w:shd w:val="clear" w:color="auto" w:fill="F2F2F2"/>
            <w:vAlign w:val="center"/>
          </w:tcPr>
          <w:p w:rsidR="000643B9" w:rsidRPr="00EC026B" w:rsidRDefault="000643B9" w:rsidP="000643B9">
            <w:pPr>
              <w:snapToGrid w:val="0"/>
              <w:rPr>
                <w:rFonts w:ascii="Times New Roman" w:hAnsi="Times New Roman" w:cs="Times New Roman"/>
                <w:b/>
                <w:bCs/>
                <w:sz w:val="24"/>
                <w:lang w:val="ro-RO"/>
              </w:rPr>
            </w:pPr>
            <w:r w:rsidRPr="00EC026B">
              <w:rPr>
                <w:rFonts w:ascii="Times New Roman" w:hAnsi="Times New Roman" w:cs="Times New Roman"/>
                <w:b/>
                <w:bCs/>
                <w:sz w:val="24"/>
                <w:lang w:val="ro-RO"/>
              </w:rPr>
              <w:t>Adresă</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643B9" w:rsidRPr="00EC026B" w:rsidRDefault="000643B9" w:rsidP="000643B9">
            <w:pPr>
              <w:snapToGrid w:val="0"/>
              <w:rPr>
                <w:rFonts w:ascii="Times New Roman" w:hAnsi="Times New Roman" w:cs="Times New Roman"/>
                <w:sz w:val="24"/>
                <w:lang w:val="ro-RO"/>
              </w:rPr>
            </w:pPr>
          </w:p>
        </w:tc>
      </w:tr>
      <w:tr w:rsidR="000643B9" w:rsidRPr="00EC026B" w:rsidTr="000643B9">
        <w:tc>
          <w:tcPr>
            <w:tcW w:w="1701" w:type="dxa"/>
            <w:tcBorders>
              <w:top w:val="single" w:sz="4" w:space="0" w:color="000000"/>
              <w:left w:val="single" w:sz="4" w:space="0" w:color="000000"/>
              <w:bottom w:val="single" w:sz="4" w:space="0" w:color="000000"/>
            </w:tcBorders>
            <w:shd w:val="clear" w:color="auto" w:fill="F2F2F2"/>
            <w:vAlign w:val="center"/>
          </w:tcPr>
          <w:p w:rsidR="000643B9" w:rsidRPr="00EC026B" w:rsidRDefault="000643B9" w:rsidP="000643B9">
            <w:pPr>
              <w:snapToGrid w:val="0"/>
              <w:spacing w:before="120" w:after="120"/>
              <w:rPr>
                <w:rFonts w:ascii="Times New Roman" w:hAnsi="Times New Roman" w:cs="Times New Roman"/>
                <w:b/>
                <w:bCs/>
                <w:sz w:val="24"/>
                <w:lang w:val="ro-RO"/>
              </w:rPr>
            </w:pPr>
            <w:r w:rsidRPr="00EC026B">
              <w:rPr>
                <w:rFonts w:ascii="Times New Roman" w:hAnsi="Times New Roman" w:cs="Times New Roman"/>
                <w:b/>
                <w:bCs/>
                <w:sz w:val="24"/>
                <w:lang w:val="ro-RO"/>
              </w:rPr>
              <w:t>Telefon</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643B9" w:rsidRPr="00EC026B" w:rsidRDefault="000643B9" w:rsidP="000643B9">
            <w:pPr>
              <w:snapToGrid w:val="0"/>
              <w:rPr>
                <w:rFonts w:ascii="Times New Roman" w:hAnsi="Times New Roman" w:cs="Times New Roman"/>
                <w:sz w:val="24"/>
                <w:lang w:val="ro-RO"/>
              </w:rPr>
            </w:pPr>
          </w:p>
        </w:tc>
      </w:tr>
      <w:tr w:rsidR="000643B9" w:rsidRPr="00EC026B" w:rsidTr="000643B9">
        <w:tc>
          <w:tcPr>
            <w:tcW w:w="1701" w:type="dxa"/>
            <w:tcBorders>
              <w:top w:val="single" w:sz="4" w:space="0" w:color="000000"/>
              <w:left w:val="single" w:sz="4" w:space="0" w:color="000000"/>
              <w:bottom w:val="single" w:sz="4" w:space="0" w:color="000000"/>
            </w:tcBorders>
            <w:shd w:val="clear" w:color="auto" w:fill="F2F2F2"/>
            <w:vAlign w:val="center"/>
          </w:tcPr>
          <w:p w:rsidR="000643B9" w:rsidRPr="00EC026B" w:rsidRDefault="000643B9" w:rsidP="000643B9">
            <w:pPr>
              <w:snapToGrid w:val="0"/>
              <w:spacing w:before="120" w:after="120"/>
              <w:rPr>
                <w:rFonts w:ascii="Times New Roman" w:hAnsi="Times New Roman" w:cs="Times New Roman"/>
                <w:b/>
                <w:bCs/>
                <w:sz w:val="24"/>
                <w:lang w:val="ro-RO"/>
              </w:rPr>
            </w:pPr>
            <w:r w:rsidRPr="00EC026B">
              <w:rPr>
                <w:rFonts w:ascii="Times New Roman" w:hAnsi="Times New Roman" w:cs="Times New Roman"/>
                <w:b/>
                <w:bCs/>
                <w:sz w:val="24"/>
                <w:lang w:val="ro-RO"/>
              </w:rPr>
              <w:t>Fax</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643B9" w:rsidRPr="00EC026B" w:rsidRDefault="000643B9" w:rsidP="000643B9">
            <w:pPr>
              <w:snapToGrid w:val="0"/>
              <w:rPr>
                <w:rFonts w:ascii="Times New Roman" w:hAnsi="Times New Roman" w:cs="Times New Roman"/>
                <w:sz w:val="24"/>
                <w:lang w:val="ro-RO"/>
              </w:rPr>
            </w:pPr>
          </w:p>
        </w:tc>
      </w:tr>
      <w:tr w:rsidR="000643B9" w:rsidRPr="00EC026B" w:rsidTr="000643B9">
        <w:trPr>
          <w:trHeight w:val="420"/>
        </w:trPr>
        <w:tc>
          <w:tcPr>
            <w:tcW w:w="1701" w:type="dxa"/>
            <w:tcBorders>
              <w:top w:val="single" w:sz="4" w:space="0" w:color="000000"/>
              <w:left w:val="single" w:sz="4" w:space="0" w:color="000000"/>
              <w:bottom w:val="single" w:sz="4" w:space="0" w:color="000000"/>
            </w:tcBorders>
            <w:shd w:val="clear" w:color="auto" w:fill="F2F2F2"/>
            <w:vAlign w:val="center"/>
          </w:tcPr>
          <w:p w:rsidR="000643B9" w:rsidRPr="00EC026B" w:rsidRDefault="000643B9" w:rsidP="000643B9">
            <w:pPr>
              <w:snapToGrid w:val="0"/>
              <w:rPr>
                <w:rFonts w:ascii="Times New Roman" w:hAnsi="Times New Roman" w:cs="Times New Roman"/>
                <w:b/>
                <w:bCs/>
                <w:sz w:val="24"/>
                <w:lang w:val="ro-RO"/>
              </w:rPr>
            </w:pPr>
            <w:r w:rsidRPr="00EC026B">
              <w:rPr>
                <w:rFonts w:ascii="Times New Roman" w:hAnsi="Times New Roman" w:cs="Times New Roman"/>
                <w:b/>
                <w:bCs/>
                <w:sz w:val="24"/>
                <w:lang w:val="ro-RO"/>
              </w:rPr>
              <w:t>E-mail</w:t>
            </w:r>
          </w:p>
        </w:tc>
        <w:tc>
          <w:tcPr>
            <w:tcW w:w="7557" w:type="dxa"/>
            <w:tcBorders>
              <w:top w:val="single" w:sz="4" w:space="0" w:color="000000"/>
              <w:left w:val="single" w:sz="4" w:space="0" w:color="000000"/>
              <w:bottom w:val="single" w:sz="4" w:space="0" w:color="000000"/>
              <w:right w:val="single" w:sz="4" w:space="0" w:color="000000"/>
            </w:tcBorders>
            <w:shd w:val="clear" w:color="auto" w:fill="auto"/>
          </w:tcPr>
          <w:p w:rsidR="000643B9" w:rsidRPr="00EC026B" w:rsidRDefault="000643B9" w:rsidP="000643B9">
            <w:pPr>
              <w:snapToGrid w:val="0"/>
              <w:rPr>
                <w:rFonts w:ascii="Times New Roman" w:hAnsi="Times New Roman" w:cs="Times New Roman"/>
                <w:sz w:val="24"/>
                <w:lang w:val="ro-RO"/>
              </w:rPr>
            </w:pPr>
          </w:p>
        </w:tc>
      </w:tr>
    </w:tbl>
    <w:p w:rsidR="000643B9" w:rsidRPr="00EC026B" w:rsidRDefault="000643B9" w:rsidP="000643B9">
      <w:pPr>
        <w:spacing w:line="360" w:lineRule="auto"/>
        <w:rPr>
          <w:rFonts w:ascii="Times New Roman" w:hAnsi="Times New Roman" w:cs="Times New Roman"/>
          <w:sz w:val="24"/>
        </w:rPr>
      </w:pPr>
    </w:p>
    <w:p w:rsidR="000643B9" w:rsidRPr="00EC026B" w:rsidRDefault="000643B9" w:rsidP="000643B9">
      <w:pPr>
        <w:spacing w:line="360" w:lineRule="auto"/>
        <w:rPr>
          <w:rFonts w:ascii="Times New Roman" w:hAnsi="Times New Roman" w:cs="Times New Roman"/>
          <w:sz w:val="24"/>
          <w:lang w:val="ro-RO"/>
        </w:rPr>
      </w:pPr>
      <w:r w:rsidRPr="00EC026B">
        <w:rPr>
          <w:rFonts w:ascii="Times New Roman" w:hAnsi="Times New Roman" w:cs="Times New Roman"/>
          <w:sz w:val="24"/>
          <w:lang w:val="ro-RO"/>
        </w:rPr>
        <w:t>Avem speranţa că oferta noastră este corespunzătoare şi va satisface cerinţele.</w:t>
      </w:r>
    </w:p>
    <w:p w:rsidR="000643B9" w:rsidRPr="00EC026B" w:rsidRDefault="000643B9" w:rsidP="000643B9">
      <w:pPr>
        <w:spacing w:line="360" w:lineRule="auto"/>
        <w:rPr>
          <w:rFonts w:ascii="Times New Roman" w:hAnsi="Times New Roman" w:cs="Times New Roman"/>
          <w:sz w:val="24"/>
          <w:lang w:val="ro-RO"/>
        </w:rPr>
      </w:pPr>
      <w:r w:rsidRPr="00EC026B">
        <w:rPr>
          <w:rFonts w:ascii="Times New Roman" w:hAnsi="Times New Roman" w:cs="Times New Roman"/>
          <w:sz w:val="24"/>
          <w:lang w:val="ro-RO"/>
        </w:rPr>
        <w:t xml:space="preserve">Data completării ................................ </w:t>
      </w:r>
    </w:p>
    <w:p w:rsidR="000643B9" w:rsidRPr="00EC026B" w:rsidRDefault="000643B9" w:rsidP="000643B9">
      <w:pPr>
        <w:jc w:val="center"/>
        <w:rPr>
          <w:rFonts w:ascii="Times New Roman" w:hAnsi="Times New Roman" w:cs="Times New Roman"/>
          <w:sz w:val="24"/>
          <w:lang w:val="ro-RO"/>
        </w:rPr>
      </w:pPr>
    </w:p>
    <w:p w:rsidR="000643B9" w:rsidRPr="00EC026B" w:rsidRDefault="000643B9" w:rsidP="000643B9">
      <w:pPr>
        <w:jc w:val="center"/>
        <w:rPr>
          <w:rFonts w:ascii="Times New Roman" w:hAnsi="Times New Roman" w:cs="Times New Roman"/>
          <w:sz w:val="24"/>
          <w:lang w:val="ro-RO"/>
        </w:rPr>
      </w:pPr>
      <w:r w:rsidRPr="00EC026B">
        <w:rPr>
          <w:rFonts w:ascii="Times New Roman" w:hAnsi="Times New Roman" w:cs="Times New Roman"/>
          <w:sz w:val="24"/>
          <w:lang w:val="ro-RO"/>
        </w:rPr>
        <w:t>Cu stimă,</w:t>
      </w:r>
    </w:p>
    <w:p w:rsidR="000643B9" w:rsidRPr="00EC026B" w:rsidRDefault="000643B9" w:rsidP="000643B9">
      <w:pPr>
        <w:jc w:val="center"/>
        <w:rPr>
          <w:rFonts w:ascii="Times New Roman" w:hAnsi="Times New Roman" w:cs="Times New Roman"/>
          <w:sz w:val="24"/>
          <w:lang w:val="ro-RO"/>
        </w:rPr>
      </w:pPr>
      <w:r w:rsidRPr="00EC026B">
        <w:rPr>
          <w:rFonts w:ascii="Times New Roman" w:hAnsi="Times New Roman" w:cs="Times New Roman"/>
          <w:sz w:val="24"/>
          <w:lang w:val="ro-RO"/>
        </w:rPr>
        <w:br/>
        <w:t>Operator economic,</w:t>
      </w:r>
      <w:r w:rsidRPr="00EC026B">
        <w:rPr>
          <w:rFonts w:ascii="Times New Roman" w:hAnsi="Times New Roman" w:cs="Times New Roman"/>
          <w:sz w:val="24"/>
          <w:lang w:val="ro-RO"/>
        </w:rPr>
        <w:br/>
        <w:t>..............................................</w:t>
      </w:r>
      <w:r w:rsidRPr="00EC026B">
        <w:rPr>
          <w:rFonts w:ascii="Times New Roman" w:hAnsi="Times New Roman" w:cs="Times New Roman"/>
          <w:sz w:val="24"/>
          <w:lang w:val="ro-RO"/>
        </w:rPr>
        <w:br/>
        <w:t>(</w:t>
      </w:r>
      <w:r w:rsidRPr="00EC026B">
        <w:rPr>
          <w:rFonts w:ascii="Times New Roman" w:hAnsi="Times New Roman" w:cs="Times New Roman"/>
          <w:i/>
          <w:iCs/>
          <w:sz w:val="24"/>
          <w:lang w:val="ro-RO"/>
        </w:rPr>
        <w:t>semnătura autorizata</w:t>
      </w:r>
      <w:r w:rsidRPr="00EC026B">
        <w:rPr>
          <w:rFonts w:ascii="Times New Roman" w:hAnsi="Times New Roman" w:cs="Times New Roman"/>
          <w:sz w:val="24"/>
          <w:lang w:val="ro-RO"/>
        </w:rPr>
        <w:t xml:space="preserve"> şi </w:t>
      </w:r>
      <w:r w:rsidRPr="00EC026B">
        <w:rPr>
          <w:rFonts w:ascii="Times New Roman" w:hAnsi="Times New Roman" w:cs="Times New Roman"/>
          <w:i/>
          <w:iCs/>
          <w:sz w:val="24"/>
          <w:lang w:val="ro-RO"/>
        </w:rPr>
        <w:t>stampila</w:t>
      </w:r>
      <w:r w:rsidRPr="00EC026B">
        <w:rPr>
          <w:rFonts w:ascii="Times New Roman" w:hAnsi="Times New Roman" w:cs="Times New Roman"/>
          <w:sz w:val="24"/>
          <w:lang w:val="ro-RO"/>
        </w:rPr>
        <w:t>)</w:t>
      </w:r>
    </w:p>
    <w:p w:rsidR="00C04F12" w:rsidRDefault="00C04F12"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C06C80" w:rsidRDefault="00C06C80" w:rsidP="00C04F12">
      <w:pPr>
        <w:widowControl/>
        <w:tabs>
          <w:tab w:val="left" w:pos="3900"/>
        </w:tabs>
        <w:rPr>
          <w:rFonts w:ascii="Times New Roman" w:eastAsia="Times New Roman" w:hAnsi="Times New Roman" w:cs="Calibri"/>
          <w:kern w:val="0"/>
          <w:sz w:val="24"/>
          <w:lang w:val="ro-RO" w:eastAsia="ar-SA" w:bidi="ar-SA"/>
        </w:rPr>
      </w:pPr>
    </w:p>
    <w:p w:rsidR="00B37E89" w:rsidRDefault="00B37E89" w:rsidP="000643B9">
      <w:pPr>
        <w:spacing w:after="120"/>
        <w:jc w:val="right"/>
        <w:rPr>
          <w:rFonts w:ascii="Times New Roman" w:hAnsi="Times New Roman" w:cs="Times New Roman"/>
          <w:b/>
          <w:sz w:val="24"/>
          <w:lang w:val="ro-RO"/>
        </w:rPr>
      </w:pPr>
    </w:p>
    <w:p w:rsidR="00773C80" w:rsidRPr="00C01E10" w:rsidRDefault="00773C80"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73</w:t>
      </w:r>
      <w:r w:rsidR="00C06C80">
        <w:rPr>
          <w:rFonts w:ascii="Times New Roman" w:hAnsi="Times New Roman" w:cs="Times New Roman"/>
          <w:bCs/>
          <w:sz w:val="24"/>
          <w:lang w:val="en-GB"/>
        </w:rPr>
        <w:t xml:space="preserve"> </w:t>
      </w:r>
      <w:r w:rsidRPr="0097472E">
        <w:rPr>
          <w:rFonts w:ascii="Times New Roman" w:hAnsi="Times New Roman" w:cs="Times New Roman"/>
          <w:bCs/>
          <w:sz w:val="24"/>
          <w:lang w:val="en-GB"/>
        </w:rPr>
        <w:t xml:space="preserve">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 xml:space="preserve">Totodată, declar ca am luat la cunoştinţa de prevederile art. 292 « Falsul în Declaraţii » din Codul Penal referitor la « Declararea </w:t>
      </w:r>
      <w:r w:rsidR="0097472E" w:rsidRPr="009A43F1">
        <w:rPr>
          <w:rFonts w:ascii="Times New Roman" w:eastAsia="Times New Roman" w:hAnsi="Times New Roman" w:cs="Times New Roman"/>
          <w:kern w:val="0"/>
          <w:sz w:val="24"/>
          <w:lang w:val="ro-RO" w:eastAsia="en-US" w:bidi="ar-SA"/>
        </w:rPr>
        <w:lastRenderedPageBreak/>
        <w:t>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3769"/>
      </w:tblGrid>
      <w:tr w:rsidR="00896050" w:rsidRPr="00FD3499" w:rsidTr="00422817">
        <w:trPr>
          <w:jc w:val="center"/>
        </w:trPr>
        <w:tc>
          <w:tcPr>
            <w:tcW w:w="3038" w:type="dxa"/>
          </w:tcPr>
          <w:p w:rsidR="00896050" w:rsidRPr="00FD3499" w:rsidRDefault="00896050" w:rsidP="00422817">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896050" w:rsidRPr="00FD3499" w:rsidRDefault="00896050" w:rsidP="00422817">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3769" w:type="dxa"/>
          </w:tcPr>
          <w:p w:rsidR="00896050" w:rsidRPr="00FD3499" w:rsidRDefault="00896050" w:rsidP="00422817">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896050" w:rsidRPr="00FD3499" w:rsidTr="00422817">
        <w:trPr>
          <w:jc w:val="center"/>
        </w:trPr>
        <w:tc>
          <w:tcPr>
            <w:tcW w:w="3038" w:type="dxa"/>
            <w:vAlign w:val="center"/>
          </w:tcPr>
          <w:p w:rsidR="00896050" w:rsidRPr="009577F0" w:rsidRDefault="00896050" w:rsidP="00422817">
            <w:pPr>
              <w:rPr>
                <w:rFonts w:ascii="Times New Roman" w:hAnsi="Times New Roman" w:cs="Times New Roman"/>
                <w:sz w:val="24"/>
                <w:lang w:val="ro-RO"/>
              </w:rPr>
            </w:pPr>
            <w:r>
              <w:rPr>
                <w:rFonts w:ascii="Times New Roman" w:hAnsi="Times New Roman" w:cs="Times New Roman"/>
                <w:sz w:val="24"/>
                <w:lang w:val="ro-RO"/>
              </w:rPr>
              <w:t>Lucian Mihai CHINDLEA</w:t>
            </w:r>
          </w:p>
        </w:tc>
        <w:tc>
          <w:tcPr>
            <w:tcW w:w="1811" w:type="dxa"/>
            <w:vAlign w:val="center"/>
          </w:tcPr>
          <w:p w:rsidR="00896050" w:rsidRPr="00FD3499" w:rsidRDefault="00896050" w:rsidP="0042281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896050" w:rsidRPr="00FD3499" w:rsidRDefault="00896050" w:rsidP="00422817">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896050" w:rsidRPr="00FD3499" w:rsidTr="00422817">
        <w:trPr>
          <w:jc w:val="center"/>
        </w:trPr>
        <w:tc>
          <w:tcPr>
            <w:tcW w:w="3038" w:type="dxa"/>
            <w:vAlign w:val="center"/>
          </w:tcPr>
          <w:p w:rsidR="00896050" w:rsidRPr="00AA6459" w:rsidRDefault="00896050" w:rsidP="00422817">
            <w:pPr>
              <w:pStyle w:val="NoSpacing"/>
            </w:pPr>
            <w:r w:rsidRPr="00AA6459">
              <w:t>Nadia Ramona HAȘ</w:t>
            </w:r>
          </w:p>
        </w:tc>
        <w:tc>
          <w:tcPr>
            <w:tcW w:w="1811" w:type="dxa"/>
            <w:vAlign w:val="center"/>
          </w:tcPr>
          <w:p w:rsidR="00896050" w:rsidRPr="00FD3499" w:rsidRDefault="00896050" w:rsidP="0042281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896050" w:rsidRPr="00FD3499" w:rsidRDefault="00896050" w:rsidP="00422817">
            <w:pPr>
              <w:widowControl/>
              <w:suppressAutoHyphens w:val="0"/>
              <w:ind w:left="-108" w:firstLine="142"/>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896050" w:rsidRPr="00FD3499" w:rsidTr="00422817">
        <w:trPr>
          <w:jc w:val="center"/>
        </w:trPr>
        <w:tc>
          <w:tcPr>
            <w:tcW w:w="3038" w:type="dxa"/>
            <w:vAlign w:val="center"/>
          </w:tcPr>
          <w:p w:rsidR="00896050" w:rsidRPr="00AA6459" w:rsidRDefault="00896050" w:rsidP="00422817">
            <w:pPr>
              <w:pStyle w:val="NoSpacing"/>
            </w:pPr>
            <w:proofErr w:type="spellStart"/>
            <w:r w:rsidRPr="00AA6459">
              <w:rPr>
                <w:bCs/>
              </w:rPr>
              <w:t>Mihai</w:t>
            </w:r>
            <w:proofErr w:type="spellEnd"/>
            <w:r w:rsidRPr="00AA6459">
              <w:rPr>
                <w:bCs/>
              </w:rPr>
              <w:t xml:space="preserve"> Dan GROZA</w:t>
            </w:r>
          </w:p>
        </w:tc>
        <w:tc>
          <w:tcPr>
            <w:tcW w:w="1811" w:type="dxa"/>
            <w:vAlign w:val="center"/>
          </w:tcPr>
          <w:p w:rsidR="00896050" w:rsidRPr="00FD3499" w:rsidRDefault="00896050" w:rsidP="0042281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896050" w:rsidRPr="00FD3499" w:rsidRDefault="00896050" w:rsidP="0042281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896050" w:rsidRPr="00FD3499" w:rsidTr="00422817">
        <w:trPr>
          <w:jc w:val="center"/>
        </w:trPr>
        <w:tc>
          <w:tcPr>
            <w:tcW w:w="3038" w:type="dxa"/>
            <w:vAlign w:val="center"/>
          </w:tcPr>
          <w:p w:rsidR="00896050" w:rsidRPr="00AA6459" w:rsidRDefault="00896050" w:rsidP="00422817">
            <w:pPr>
              <w:pStyle w:val="NoSpacing"/>
            </w:pPr>
            <w:r w:rsidRPr="00AA6459">
              <w:rPr>
                <w:bCs/>
              </w:rPr>
              <w:t>Marius Gabriel MEȘTERU</w:t>
            </w:r>
          </w:p>
        </w:tc>
        <w:tc>
          <w:tcPr>
            <w:tcW w:w="1811" w:type="dxa"/>
            <w:vAlign w:val="center"/>
          </w:tcPr>
          <w:p w:rsidR="00896050" w:rsidRPr="00FD3499" w:rsidRDefault="00896050" w:rsidP="0042281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896050" w:rsidRPr="00FD3499" w:rsidRDefault="00896050" w:rsidP="0042281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896050" w:rsidRPr="00FD3499" w:rsidTr="00422817">
        <w:trPr>
          <w:jc w:val="center"/>
        </w:trPr>
        <w:tc>
          <w:tcPr>
            <w:tcW w:w="3038" w:type="dxa"/>
            <w:vAlign w:val="center"/>
          </w:tcPr>
          <w:p w:rsidR="00896050" w:rsidRPr="00AA6459" w:rsidRDefault="00896050" w:rsidP="00422817">
            <w:pPr>
              <w:pStyle w:val="NoSpacing"/>
            </w:pPr>
            <w:proofErr w:type="spellStart"/>
            <w:r w:rsidRPr="00AA6459">
              <w:rPr>
                <w:bCs/>
              </w:rPr>
              <w:t>Răzvan</w:t>
            </w:r>
            <w:proofErr w:type="spellEnd"/>
            <w:r w:rsidRPr="00AA6459">
              <w:rPr>
                <w:bCs/>
              </w:rPr>
              <w:t xml:space="preserve"> </w:t>
            </w:r>
            <w:proofErr w:type="spellStart"/>
            <w:r w:rsidRPr="00AA6459">
              <w:rPr>
                <w:bCs/>
              </w:rPr>
              <w:t>Mihai</w:t>
            </w:r>
            <w:proofErr w:type="spellEnd"/>
            <w:r w:rsidRPr="00AA6459">
              <w:rPr>
                <w:bCs/>
              </w:rPr>
              <w:t xml:space="preserve"> AILISOAIE</w:t>
            </w:r>
          </w:p>
        </w:tc>
        <w:tc>
          <w:tcPr>
            <w:tcW w:w="1811" w:type="dxa"/>
            <w:vAlign w:val="center"/>
          </w:tcPr>
          <w:p w:rsidR="00896050" w:rsidRPr="00FD3499" w:rsidRDefault="00896050" w:rsidP="0042281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896050" w:rsidRPr="00FD3499" w:rsidRDefault="00896050" w:rsidP="0042281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896050" w:rsidRPr="00FD3499" w:rsidTr="00422817">
        <w:trPr>
          <w:jc w:val="center"/>
        </w:trPr>
        <w:tc>
          <w:tcPr>
            <w:tcW w:w="3038" w:type="dxa"/>
            <w:vAlign w:val="center"/>
          </w:tcPr>
          <w:p w:rsidR="00896050" w:rsidRPr="00AA6459" w:rsidRDefault="00896050" w:rsidP="00422817">
            <w:pPr>
              <w:pStyle w:val="NoSpacing"/>
            </w:pPr>
            <w:proofErr w:type="spellStart"/>
            <w:r w:rsidRPr="00AA6459">
              <w:rPr>
                <w:bCs/>
              </w:rPr>
              <w:t>Claudiu</w:t>
            </w:r>
            <w:proofErr w:type="spellEnd"/>
            <w:r w:rsidRPr="00AA6459">
              <w:rPr>
                <w:bCs/>
              </w:rPr>
              <w:t xml:space="preserve"> Romulus OROS</w:t>
            </w:r>
          </w:p>
        </w:tc>
        <w:tc>
          <w:tcPr>
            <w:tcW w:w="1811" w:type="dxa"/>
            <w:vAlign w:val="center"/>
          </w:tcPr>
          <w:p w:rsidR="00896050" w:rsidRPr="00FD3499" w:rsidRDefault="00896050" w:rsidP="0042281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896050" w:rsidRPr="00FD3499" w:rsidRDefault="00896050" w:rsidP="0042281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896050" w:rsidRPr="00FD3499" w:rsidTr="00422817">
        <w:trPr>
          <w:jc w:val="center"/>
        </w:trPr>
        <w:tc>
          <w:tcPr>
            <w:tcW w:w="3038" w:type="dxa"/>
            <w:vAlign w:val="center"/>
          </w:tcPr>
          <w:p w:rsidR="00896050" w:rsidRPr="00AA6459" w:rsidRDefault="00896050" w:rsidP="00422817">
            <w:pPr>
              <w:pStyle w:val="NoSpacing"/>
            </w:pPr>
            <w:proofErr w:type="spellStart"/>
            <w:r w:rsidRPr="00AA6459">
              <w:rPr>
                <w:bCs/>
              </w:rPr>
              <w:t>Dinu</w:t>
            </w:r>
            <w:proofErr w:type="spellEnd"/>
            <w:r w:rsidRPr="00AA6459">
              <w:rPr>
                <w:bCs/>
              </w:rPr>
              <w:t xml:space="preserve"> </w:t>
            </w:r>
            <w:proofErr w:type="spellStart"/>
            <w:r w:rsidRPr="00AA6459">
              <w:rPr>
                <w:bCs/>
              </w:rPr>
              <w:t>Claudiu</w:t>
            </w:r>
            <w:proofErr w:type="spellEnd"/>
            <w:r w:rsidRPr="00AA6459">
              <w:rPr>
                <w:bCs/>
              </w:rPr>
              <w:t xml:space="preserve"> NEGREAN</w:t>
            </w:r>
          </w:p>
        </w:tc>
        <w:tc>
          <w:tcPr>
            <w:tcW w:w="1811" w:type="dxa"/>
            <w:vAlign w:val="center"/>
          </w:tcPr>
          <w:p w:rsidR="00896050" w:rsidRPr="00FD3499" w:rsidRDefault="00896050" w:rsidP="0042281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896050" w:rsidRPr="00FD3499" w:rsidRDefault="00896050" w:rsidP="0042281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896050" w:rsidRPr="00FD3499" w:rsidTr="00422817">
        <w:trPr>
          <w:jc w:val="center"/>
        </w:trPr>
        <w:tc>
          <w:tcPr>
            <w:tcW w:w="3038" w:type="dxa"/>
            <w:vAlign w:val="center"/>
          </w:tcPr>
          <w:p w:rsidR="00896050" w:rsidRPr="00AA6459" w:rsidRDefault="00896050" w:rsidP="00422817">
            <w:pPr>
              <w:pStyle w:val="NoSpacing"/>
            </w:pPr>
            <w:proofErr w:type="spellStart"/>
            <w:r w:rsidRPr="00AA6459">
              <w:rPr>
                <w:bCs/>
              </w:rPr>
              <w:t>Vasile</w:t>
            </w:r>
            <w:proofErr w:type="spellEnd"/>
            <w:r w:rsidRPr="00AA6459">
              <w:rPr>
                <w:bCs/>
              </w:rPr>
              <w:t xml:space="preserve"> FONOAGE</w:t>
            </w:r>
          </w:p>
        </w:tc>
        <w:tc>
          <w:tcPr>
            <w:tcW w:w="1811" w:type="dxa"/>
            <w:vAlign w:val="center"/>
          </w:tcPr>
          <w:p w:rsidR="00896050" w:rsidRPr="00FD3499" w:rsidRDefault="00896050" w:rsidP="0042281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896050" w:rsidRPr="00FD3499" w:rsidRDefault="00896050" w:rsidP="0042281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896050" w:rsidRPr="00FD3499" w:rsidTr="00422817">
        <w:trPr>
          <w:jc w:val="center"/>
        </w:trPr>
        <w:tc>
          <w:tcPr>
            <w:tcW w:w="3038" w:type="dxa"/>
            <w:vAlign w:val="center"/>
          </w:tcPr>
          <w:p w:rsidR="00896050" w:rsidRPr="00AA6459" w:rsidRDefault="00896050" w:rsidP="00422817">
            <w:pPr>
              <w:pStyle w:val="NoSpacing"/>
            </w:pPr>
            <w:proofErr w:type="spellStart"/>
            <w:r w:rsidRPr="00AA6459">
              <w:rPr>
                <w:bCs/>
              </w:rPr>
              <w:t>Cristian</w:t>
            </w:r>
            <w:proofErr w:type="spellEnd"/>
            <w:r w:rsidRPr="00AA6459">
              <w:rPr>
                <w:bCs/>
              </w:rPr>
              <w:t xml:space="preserve"> POPA</w:t>
            </w:r>
          </w:p>
        </w:tc>
        <w:tc>
          <w:tcPr>
            <w:tcW w:w="1811" w:type="dxa"/>
            <w:vAlign w:val="center"/>
          </w:tcPr>
          <w:p w:rsidR="00896050" w:rsidRPr="00FD3499" w:rsidRDefault="00896050" w:rsidP="0042281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896050" w:rsidRPr="00FD3499" w:rsidRDefault="00896050" w:rsidP="0042281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896050" w:rsidRPr="00FD3499" w:rsidTr="00422817">
        <w:trPr>
          <w:jc w:val="center"/>
        </w:trPr>
        <w:tc>
          <w:tcPr>
            <w:tcW w:w="3038" w:type="dxa"/>
            <w:vAlign w:val="center"/>
          </w:tcPr>
          <w:p w:rsidR="00896050" w:rsidRPr="00AA6459" w:rsidRDefault="00896050" w:rsidP="00422817">
            <w:pPr>
              <w:pStyle w:val="NoSpacing"/>
              <w:rPr>
                <w:color w:val="000000"/>
              </w:rPr>
            </w:pPr>
            <w:r>
              <w:rPr>
                <w:color w:val="000000"/>
              </w:rPr>
              <w:t>Maria SILAGHI</w:t>
            </w:r>
          </w:p>
        </w:tc>
        <w:tc>
          <w:tcPr>
            <w:tcW w:w="1811" w:type="dxa"/>
            <w:vAlign w:val="center"/>
          </w:tcPr>
          <w:p w:rsidR="00896050" w:rsidRPr="00FD3499" w:rsidRDefault="00896050" w:rsidP="0042281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896050" w:rsidRPr="00FD3499" w:rsidRDefault="00896050" w:rsidP="0042281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896050" w:rsidRPr="00FD3499" w:rsidTr="00422817">
        <w:trPr>
          <w:jc w:val="center"/>
        </w:trPr>
        <w:tc>
          <w:tcPr>
            <w:tcW w:w="3038" w:type="dxa"/>
            <w:vAlign w:val="center"/>
          </w:tcPr>
          <w:p w:rsidR="00896050" w:rsidRPr="00AA6459" w:rsidRDefault="00896050" w:rsidP="00422817">
            <w:pPr>
              <w:pStyle w:val="NoSpacing"/>
              <w:rPr>
                <w:bCs/>
              </w:rPr>
            </w:pPr>
            <w:proofErr w:type="spellStart"/>
            <w:r>
              <w:rPr>
                <w:bCs/>
              </w:rPr>
              <w:t>Petru</w:t>
            </w:r>
            <w:proofErr w:type="spellEnd"/>
            <w:r>
              <w:rPr>
                <w:bCs/>
              </w:rPr>
              <w:t xml:space="preserve"> HICEA</w:t>
            </w:r>
          </w:p>
        </w:tc>
        <w:tc>
          <w:tcPr>
            <w:tcW w:w="1811" w:type="dxa"/>
            <w:vAlign w:val="center"/>
          </w:tcPr>
          <w:p w:rsidR="00896050" w:rsidRPr="00FD3499" w:rsidRDefault="00896050" w:rsidP="00422817">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Oradea</w:t>
            </w:r>
          </w:p>
        </w:tc>
        <w:tc>
          <w:tcPr>
            <w:tcW w:w="3769" w:type="dxa"/>
            <w:vAlign w:val="center"/>
          </w:tcPr>
          <w:p w:rsidR="00896050" w:rsidRPr="009577F0" w:rsidRDefault="00896050" w:rsidP="00422817">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szCs w:val="22"/>
                <w:lang w:val="ro-RO" w:eastAsia="ro-RO" w:bidi="ar-SA"/>
              </w:rPr>
              <w:t>Inginer Sef</w:t>
            </w:r>
          </w:p>
        </w:tc>
      </w:tr>
      <w:tr w:rsidR="00896050" w:rsidRPr="00FD3499" w:rsidTr="00422817">
        <w:trPr>
          <w:jc w:val="center"/>
        </w:trPr>
        <w:tc>
          <w:tcPr>
            <w:tcW w:w="3038" w:type="dxa"/>
            <w:vAlign w:val="center"/>
          </w:tcPr>
          <w:p w:rsidR="00896050" w:rsidRPr="00AA6459" w:rsidRDefault="00896050" w:rsidP="00422817">
            <w:pPr>
              <w:pStyle w:val="NoSpacing"/>
              <w:rPr>
                <w:rFonts w:eastAsia="Calibri"/>
              </w:rPr>
            </w:pPr>
            <w:proofErr w:type="spellStart"/>
            <w:r w:rsidRPr="00AA6459">
              <w:rPr>
                <w:bCs/>
              </w:rPr>
              <w:t>Ovidiu</w:t>
            </w:r>
            <w:proofErr w:type="spellEnd"/>
            <w:r w:rsidRPr="00AA6459">
              <w:rPr>
                <w:bCs/>
              </w:rPr>
              <w:t xml:space="preserve"> MUREŞAN</w:t>
            </w:r>
          </w:p>
        </w:tc>
        <w:tc>
          <w:tcPr>
            <w:tcW w:w="1811" w:type="dxa"/>
            <w:vAlign w:val="center"/>
          </w:tcPr>
          <w:p w:rsidR="00896050" w:rsidRPr="00FD3499" w:rsidRDefault="00896050" w:rsidP="0042281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vAlign w:val="center"/>
          </w:tcPr>
          <w:p w:rsidR="00896050" w:rsidRPr="00FD3499" w:rsidRDefault="00896050" w:rsidP="00422817">
            <w:pPr>
              <w:widowControl/>
              <w:suppressAutoHyphens w:val="0"/>
              <w:jc w:val="both"/>
              <w:rPr>
                <w:rFonts w:ascii="Times New Roman" w:eastAsia="Times New Roman" w:hAnsi="Times New Roman" w:cs="Times New Roman"/>
                <w:kern w:val="0"/>
                <w:lang w:val="ro-RO" w:eastAsia="ro-RO" w:bidi="ar-SA"/>
              </w:rPr>
            </w:pPr>
            <w:r w:rsidRPr="009577F0">
              <w:rPr>
                <w:rFonts w:ascii="Times New Roman" w:eastAsia="Times New Roman" w:hAnsi="Times New Roman" w:cs="Times New Roman"/>
                <w:kern w:val="0"/>
                <w:szCs w:val="22"/>
                <w:lang w:val="ro-RO" w:eastAsia="ro-RO" w:bidi="ar-SA"/>
              </w:rPr>
              <w:t>Director Direcţia Comercială</w:t>
            </w:r>
          </w:p>
        </w:tc>
      </w:tr>
      <w:tr w:rsidR="00896050" w:rsidRPr="00FD3499" w:rsidTr="00422817">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896050" w:rsidRPr="00AA6459" w:rsidRDefault="00896050" w:rsidP="00422817">
            <w:pPr>
              <w:pStyle w:val="NoSpacing"/>
              <w:rPr>
                <w:color w:val="000000"/>
              </w:rPr>
            </w:pPr>
            <w:proofErr w:type="spellStart"/>
            <w:r w:rsidRPr="00AA6459">
              <w:rPr>
                <w:color w:val="000000"/>
              </w:rPr>
              <w:t>Vivianne</w:t>
            </w:r>
            <w:proofErr w:type="spellEnd"/>
            <w:r w:rsidRPr="00AA6459">
              <w:rPr>
                <w:color w:val="000000"/>
              </w:rPr>
              <w:t xml:space="preserve"> SAVA</w:t>
            </w:r>
          </w:p>
        </w:tc>
        <w:tc>
          <w:tcPr>
            <w:tcW w:w="1811" w:type="dxa"/>
            <w:tcBorders>
              <w:top w:val="single" w:sz="4" w:space="0" w:color="auto"/>
              <w:left w:val="single" w:sz="4" w:space="0" w:color="auto"/>
              <w:bottom w:val="single" w:sz="4" w:space="0" w:color="auto"/>
              <w:right w:val="single" w:sz="4" w:space="0" w:color="auto"/>
            </w:tcBorders>
            <w:vAlign w:val="center"/>
          </w:tcPr>
          <w:p w:rsidR="00896050" w:rsidRPr="00FD3499" w:rsidRDefault="00896050" w:rsidP="0042281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896050" w:rsidRPr="00FD3499" w:rsidRDefault="00896050" w:rsidP="00422817">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896050" w:rsidRPr="00FD3499" w:rsidTr="00422817">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050" w:rsidRPr="00AA6459" w:rsidRDefault="00896050" w:rsidP="00422817">
            <w:pPr>
              <w:rPr>
                <w:rFonts w:ascii="Times New Roman" w:hAnsi="Times New Roman" w:cs="Times New Roman"/>
                <w:color w:val="000000"/>
                <w:sz w:val="24"/>
                <w:lang w:val="ro-RO"/>
              </w:rPr>
            </w:pPr>
            <w:r w:rsidRPr="00AA6459">
              <w:rPr>
                <w:rFonts w:ascii="Times New Roman" w:hAnsi="Times New Roman" w:cs="Times New Roman"/>
                <w:color w:val="000000"/>
                <w:sz w:val="24"/>
                <w:lang w:val="ro-RO"/>
              </w:rPr>
              <w:t>Marcela MIRNEA</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050" w:rsidRPr="0093650E" w:rsidRDefault="00896050" w:rsidP="00422817">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050" w:rsidRPr="002572C3" w:rsidRDefault="00896050" w:rsidP="00422817">
            <w:pPr>
              <w:widowControl/>
              <w:suppressAutoHyphens w:val="0"/>
              <w:jc w:val="both"/>
              <w:rPr>
                <w:rFonts w:ascii="Times New Roman" w:eastAsia="Times New Roman" w:hAnsi="Times New Roman" w:cs="Times New Roman"/>
                <w:kern w:val="0"/>
                <w:lang w:val="ro-RO" w:eastAsia="ro-RO" w:bidi="ar-SA"/>
              </w:rPr>
            </w:pPr>
            <w:r w:rsidRPr="002572C3">
              <w:rPr>
                <w:rFonts w:ascii="Times New Roman" w:eastAsia="Times New Roman" w:hAnsi="Times New Roman" w:cs="Times New Roman"/>
                <w:kern w:val="0"/>
                <w:szCs w:val="22"/>
                <w:lang w:val="ro-RO" w:eastAsia="ro-RO" w:bidi="ar-SA"/>
              </w:rPr>
              <w:t>Comp. Achiziţii Publice</w:t>
            </w:r>
          </w:p>
        </w:tc>
      </w:tr>
      <w:tr w:rsidR="00896050" w:rsidRPr="00FD3499" w:rsidTr="00422817">
        <w:trPr>
          <w:jc w:val="center"/>
        </w:trPr>
        <w:tc>
          <w:tcPr>
            <w:tcW w:w="30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050" w:rsidRPr="00AA6459" w:rsidRDefault="00896050" w:rsidP="00422817">
            <w:pPr>
              <w:rPr>
                <w:rFonts w:ascii="Times New Roman" w:hAnsi="Times New Roman" w:cs="Times New Roman"/>
                <w:color w:val="000000"/>
                <w:sz w:val="24"/>
                <w:lang w:val="ro-RO"/>
              </w:rPr>
            </w:pPr>
            <w:r>
              <w:rPr>
                <w:rFonts w:ascii="Times New Roman" w:hAnsi="Times New Roman" w:cs="Times New Roman"/>
                <w:color w:val="000000"/>
                <w:sz w:val="24"/>
                <w:lang w:val="ro-RO"/>
              </w:rPr>
              <w:t>Ioan FAUR</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050" w:rsidRPr="00FD3499" w:rsidRDefault="00896050" w:rsidP="00422817">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lang w:val="ro-RO" w:eastAsia="ro-RO" w:bidi="ar-SA"/>
              </w:rPr>
              <w:t>Oradea</w:t>
            </w:r>
          </w:p>
        </w:tc>
        <w:tc>
          <w:tcPr>
            <w:tcW w:w="3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6050" w:rsidRPr="002572C3" w:rsidRDefault="00896050" w:rsidP="00422817">
            <w:pPr>
              <w:widowControl/>
              <w:suppressAutoHyphens w:val="0"/>
              <w:jc w:val="both"/>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lang w:val="ro-RO" w:eastAsia="ro-RO" w:bidi="ar-SA"/>
              </w:rPr>
              <w:t>Comp. Contorizare Metrologie</w:t>
            </w:r>
          </w:p>
        </w:tc>
      </w:tr>
    </w:tbl>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4668EC" w:rsidRPr="00613825" w:rsidRDefault="004668EC" w:rsidP="004668EC">
      <w:pPr>
        <w:widowControl/>
        <w:suppressAutoHyphens w:val="0"/>
        <w:jc w:val="right"/>
        <w:rPr>
          <w:rFonts w:ascii="Times New Roman" w:hAnsi="Times New Roman" w:cs="Times New Roman"/>
          <w:b/>
          <w:iCs/>
          <w:spacing w:val="-2"/>
          <w:sz w:val="24"/>
          <w:lang w:val="ro-RO"/>
        </w:rPr>
      </w:pPr>
      <w:r w:rsidRPr="00613825">
        <w:rPr>
          <w:rFonts w:ascii="Times New Roman" w:hAnsi="Times New Roman" w:cs="Times New Roman"/>
          <w:b/>
          <w:iCs/>
          <w:spacing w:val="-2"/>
          <w:sz w:val="24"/>
          <w:lang w:val="ro-RO"/>
        </w:rPr>
        <w:t xml:space="preserve">Formular nr. </w:t>
      </w:r>
      <w:r w:rsidR="00FE2A3F">
        <w:rPr>
          <w:rFonts w:ascii="Times New Roman" w:hAnsi="Times New Roman" w:cs="Times New Roman"/>
          <w:b/>
          <w:iCs/>
          <w:spacing w:val="-2"/>
          <w:sz w:val="24"/>
          <w:lang w:val="ro-RO"/>
        </w:rPr>
        <w:t>3</w:t>
      </w: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tab/>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3E5F82"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lucrarii/</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w:t>
      </w:r>
      <w:proofErr w:type="gramStart"/>
      <w:r w:rsidRPr="00A9616E">
        <w:rPr>
          <w:rFonts w:ascii="Times New Roman" w:hAnsi="Times New Roman" w:cs="Times New Roman"/>
          <w:color w:val="000000"/>
          <w:sz w:val="24"/>
        </w:rPr>
        <w:t xml:space="preserve">(Se </w:t>
      </w:r>
      <w:proofErr w:type="spellStart"/>
      <w:r w:rsidRPr="00A9616E">
        <w:rPr>
          <w:rFonts w:ascii="Times New Roman" w:hAnsi="Times New Roman" w:cs="Times New Roman"/>
          <w:color w:val="000000"/>
          <w:sz w:val="24"/>
        </w:rPr>
        <w:t>bifează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opţiunea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corespunzătoare</w:t>
      </w:r>
      <w:proofErr w:type="spellEnd"/>
      <w:r w:rsidRPr="00A9616E">
        <w:rPr>
          <w:rFonts w:ascii="Times New Roman" w:hAnsi="Times New Roman" w:cs="Times New Roman"/>
          <w:color w:val="000000"/>
          <w:sz w:val="24"/>
        </w:rPr>
        <w:t>.)</w:t>
      </w:r>
      <w:proofErr w:type="gram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Data .../.../...</w:t>
      </w:r>
      <w:proofErr w:type="gramEnd"/>
      <w:r w:rsidRPr="002064A6">
        <w:rPr>
          <w:rFonts w:ascii="Times New Roman" w:hAnsi="Times New Roman" w:cs="Times New Roman"/>
          <w:color w:val="000000"/>
          <w:sz w:val="24"/>
        </w:rPr>
        <w:t xml:space="preserve">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A091F" w:rsidRDefault="002A09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A091F" w:rsidRDefault="002A09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A091F" w:rsidRDefault="002A09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A091F" w:rsidRDefault="002A091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A091F" w:rsidRPr="008F380D" w:rsidRDefault="002A091F" w:rsidP="002A091F">
      <w:pPr>
        <w:keepNext/>
        <w:pageBreakBefore/>
        <w:ind w:left="7371"/>
        <w:rPr>
          <w:rFonts w:ascii="Times New Roman" w:eastAsia="Times New Roman" w:hAnsi="Times New Roman"/>
          <w:b/>
          <w:iCs/>
          <w:sz w:val="24"/>
          <w:lang w:val="ro-RO" w:eastAsia="ar-SA"/>
        </w:rPr>
      </w:pPr>
      <w:r w:rsidRPr="008F380D">
        <w:rPr>
          <w:rFonts w:ascii="Times New Roman" w:eastAsia="Times New Roman" w:hAnsi="Times New Roman"/>
          <w:b/>
          <w:iCs/>
          <w:sz w:val="24"/>
          <w:lang w:val="ro-RO" w:eastAsia="ar-SA"/>
        </w:rPr>
        <w:lastRenderedPageBreak/>
        <w:t xml:space="preserve">Formular nr. </w:t>
      </w:r>
      <w:r>
        <w:rPr>
          <w:rFonts w:ascii="Times New Roman" w:eastAsia="Times New Roman" w:hAnsi="Times New Roman"/>
          <w:b/>
          <w:iCs/>
          <w:sz w:val="24"/>
          <w:lang w:val="ro-RO" w:eastAsia="ar-SA"/>
        </w:rPr>
        <w:t>4</w:t>
      </w:r>
    </w:p>
    <w:p w:rsidR="002A091F" w:rsidRPr="008F380D" w:rsidRDefault="002A091F" w:rsidP="002A09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Operator  economic</w:t>
      </w:r>
    </w:p>
    <w:p w:rsidR="002A091F" w:rsidRPr="008F380D" w:rsidRDefault="002A091F" w:rsidP="002A09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w:t>
      </w:r>
    </w:p>
    <w:p w:rsidR="002A091F" w:rsidRPr="008F380D" w:rsidRDefault="002A091F" w:rsidP="002A091F">
      <w:pPr>
        <w:jc w:val="both"/>
        <w:rPr>
          <w:rFonts w:ascii="Times New Roman" w:eastAsia="Times New Roman" w:hAnsi="Times New Roman"/>
          <w:i/>
          <w:sz w:val="24"/>
          <w:lang w:val="ro-RO"/>
        </w:rPr>
      </w:pPr>
      <w:r w:rsidRPr="008F380D">
        <w:rPr>
          <w:rFonts w:ascii="Times New Roman" w:eastAsia="Times New Roman" w:hAnsi="Times New Roman"/>
          <w:i/>
          <w:sz w:val="24"/>
          <w:lang w:val="ro-RO"/>
        </w:rPr>
        <w:t>(denumirea/numele)</w:t>
      </w:r>
    </w:p>
    <w:p w:rsidR="002A091F" w:rsidRDefault="002A091F" w:rsidP="002A091F">
      <w:pPr>
        <w:pStyle w:val="Default"/>
        <w:rPr>
          <w:b/>
          <w:bCs/>
          <w:sz w:val="23"/>
          <w:szCs w:val="23"/>
        </w:rPr>
      </w:pPr>
    </w:p>
    <w:p w:rsidR="002A091F" w:rsidRDefault="002A091F" w:rsidP="002A091F">
      <w:pPr>
        <w:pStyle w:val="Default"/>
        <w:rPr>
          <w:b/>
          <w:bCs/>
          <w:sz w:val="23"/>
          <w:szCs w:val="23"/>
        </w:rPr>
      </w:pPr>
    </w:p>
    <w:p w:rsidR="002A091F" w:rsidRDefault="002A091F" w:rsidP="002A091F">
      <w:pPr>
        <w:pStyle w:val="Default"/>
        <w:rPr>
          <w:b/>
          <w:bCs/>
          <w:sz w:val="23"/>
          <w:szCs w:val="23"/>
        </w:rPr>
      </w:pPr>
    </w:p>
    <w:p w:rsidR="002A091F" w:rsidRDefault="002A091F" w:rsidP="002A091F">
      <w:pPr>
        <w:pStyle w:val="Default"/>
        <w:rPr>
          <w:b/>
          <w:bCs/>
          <w:sz w:val="23"/>
          <w:szCs w:val="23"/>
        </w:rPr>
      </w:pPr>
    </w:p>
    <w:p w:rsidR="002A091F" w:rsidRPr="00D37704" w:rsidRDefault="002A091F" w:rsidP="002A091F">
      <w:pPr>
        <w:pStyle w:val="Default"/>
        <w:jc w:val="center"/>
        <w:rPr>
          <w:b/>
          <w:bCs/>
        </w:rPr>
      </w:pPr>
    </w:p>
    <w:p w:rsidR="002A091F" w:rsidRPr="00D37704" w:rsidRDefault="002A091F" w:rsidP="002A091F">
      <w:pPr>
        <w:pStyle w:val="Default"/>
        <w:jc w:val="center"/>
      </w:pPr>
      <w:r w:rsidRPr="00D37704">
        <w:rPr>
          <w:b/>
          <w:bCs/>
        </w:rPr>
        <w:t>ANGAJAMENT DE RESPECTARE A STANDARDELOR DE PRELUCRARE A DATELOR CU CARACTER PERSONAL, CONFORM RGPD</w:t>
      </w:r>
    </w:p>
    <w:p w:rsidR="002A091F" w:rsidRDefault="002A091F" w:rsidP="002A091F">
      <w:pPr>
        <w:pStyle w:val="Default"/>
        <w:rPr>
          <w:sz w:val="23"/>
          <w:szCs w:val="23"/>
        </w:rPr>
      </w:pPr>
    </w:p>
    <w:p w:rsidR="002A091F" w:rsidRDefault="002A091F" w:rsidP="002A091F">
      <w:pPr>
        <w:pStyle w:val="Default"/>
        <w:rPr>
          <w:sz w:val="23"/>
          <w:szCs w:val="23"/>
        </w:rPr>
      </w:pPr>
    </w:p>
    <w:p w:rsidR="002A091F" w:rsidRDefault="002A091F" w:rsidP="002A091F">
      <w:pPr>
        <w:pStyle w:val="Default"/>
        <w:rPr>
          <w:sz w:val="23"/>
          <w:szCs w:val="23"/>
        </w:rPr>
      </w:pPr>
    </w:p>
    <w:p w:rsidR="002A091F" w:rsidRDefault="002A091F" w:rsidP="002A091F">
      <w:pPr>
        <w:pStyle w:val="Default"/>
        <w:rPr>
          <w:sz w:val="23"/>
          <w:szCs w:val="23"/>
        </w:rPr>
      </w:pPr>
    </w:p>
    <w:p w:rsidR="002A091F" w:rsidRDefault="002A091F" w:rsidP="002A091F">
      <w:pPr>
        <w:pStyle w:val="Default"/>
        <w:ind w:firstLine="720"/>
      </w:pPr>
      <w:proofErr w:type="spellStart"/>
      <w:r w:rsidRPr="00D37704">
        <w:t>Prin</w:t>
      </w:r>
      <w:proofErr w:type="spellEnd"/>
      <w:r w:rsidRPr="00D37704">
        <w:t xml:space="preserve"> </w:t>
      </w:r>
      <w:proofErr w:type="spellStart"/>
      <w:r w:rsidRPr="00D37704">
        <w:t>această</w:t>
      </w:r>
      <w:proofErr w:type="spellEnd"/>
      <w:r w:rsidRPr="00D37704">
        <w:t xml:space="preserve"> </w:t>
      </w:r>
      <w:proofErr w:type="spellStart"/>
      <w:r w:rsidRPr="00D37704">
        <w:t>declarație</w:t>
      </w:r>
      <w:proofErr w:type="spellEnd"/>
      <w:r w:rsidRPr="00D37704">
        <w:t xml:space="preserve"> </w:t>
      </w:r>
      <w:proofErr w:type="spellStart"/>
      <w:proofErr w:type="gramStart"/>
      <w:r w:rsidRPr="00D37704">
        <w:t>subsemnat</w:t>
      </w:r>
      <w:proofErr w:type="spellEnd"/>
      <w:r w:rsidRPr="00D37704">
        <w:t>[</w:t>
      </w:r>
      <w:proofErr w:type="spellStart"/>
      <w:proofErr w:type="gramEnd"/>
      <w:r w:rsidRPr="00D37704">
        <w:t>ul</w:t>
      </w:r>
      <w:proofErr w:type="spellEnd"/>
      <w:r w:rsidRPr="00D37704">
        <w:t xml:space="preserve">]/a </w:t>
      </w:r>
      <w:r w:rsidRPr="00D37704">
        <w:rPr>
          <w:i/>
          <w:iCs/>
        </w:rPr>
        <w:t>[</w:t>
      </w:r>
      <w:proofErr w:type="spellStart"/>
      <w:r w:rsidRPr="00D37704">
        <w:rPr>
          <w:i/>
          <w:iCs/>
        </w:rPr>
        <w:t>nume</w:t>
      </w:r>
      <w:proofErr w:type="spellEnd"/>
      <w:r w:rsidRPr="00D37704">
        <w:rPr>
          <w:i/>
          <w:iCs/>
        </w:rPr>
        <w:t>/</w:t>
      </w:r>
      <w:proofErr w:type="spellStart"/>
      <w:r w:rsidRPr="00D37704">
        <w:rPr>
          <w:i/>
          <w:iCs/>
        </w:rPr>
        <w:t>prenume</w:t>
      </w:r>
      <w:proofErr w:type="spellEnd"/>
      <w:r w:rsidRPr="00D37704">
        <w:rPr>
          <w:i/>
          <w:iCs/>
        </w:rPr>
        <w:t xml:space="preserve">] </w:t>
      </w:r>
      <w:r w:rsidRPr="00D37704">
        <w:t>……………..……..………</w:t>
      </w:r>
      <w:r>
        <w:t>……..</w:t>
      </w:r>
      <w:r w:rsidRPr="00D37704">
        <w:t xml:space="preserve"> ………………………….. </w:t>
      </w:r>
      <w:proofErr w:type="spellStart"/>
      <w:proofErr w:type="gramStart"/>
      <w:r w:rsidRPr="00D37704">
        <w:t>reprezentant</w:t>
      </w:r>
      <w:proofErr w:type="spellEnd"/>
      <w:proofErr w:type="gramEnd"/>
      <w:r w:rsidRPr="00D37704">
        <w:t xml:space="preserve"> legal al </w:t>
      </w:r>
      <w:r w:rsidRPr="00D37704">
        <w:rPr>
          <w:i/>
          <w:iCs/>
        </w:rPr>
        <w:t>[</w:t>
      </w:r>
      <w:proofErr w:type="spellStart"/>
      <w:r w:rsidRPr="00D37704">
        <w:rPr>
          <w:i/>
          <w:iCs/>
        </w:rPr>
        <w:t>denumire</w:t>
      </w:r>
      <w:proofErr w:type="spellEnd"/>
      <w:r w:rsidRPr="00D37704">
        <w:rPr>
          <w:i/>
          <w:iCs/>
        </w:rPr>
        <w:t xml:space="preserve"> operator economic] ........................... ...........</w:t>
      </w:r>
      <w:r w:rsidRPr="00D37704">
        <w:t xml:space="preserve">…………………………., participant la </w:t>
      </w:r>
      <w:proofErr w:type="spellStart"/>
      <w:r w:rsidRPr="00D37704">
        <w:t>procedura</w:t>
      </w:r>
      <w:proofErr w:type="spellEnd"/>
      <w:r w:rsidRPr="00D37704">
        <w:t xml:space="preserve"> de </w:t>
      </w:r>
      <w:proofErr w:type="spellStart"/>
      <w:r w:rsidRPr="00D37704">
        <w:t>achiziție</w:t>
      </w:r>
      <w:proofErr w:type="spellEnd"/>
      <w:r w:rsidRPr="00D37704">
        <w:t xml:space="preserve"> </w:t>
      </w:r>
      <w:proofErr w:type="spellStart"/>
      <w:r w:rsidRPr="00D37704">
        <w:t>publică</w:t>
      </w:r>
      <w:proofErr w:type="spellEnd"/>
      <w:r w:rsidRPr="00D37704">
        <w:t xml:space="preserve"> </w:t>
      </w:r>
      <w:proofErr w:type="spellStart"/>
      <w:r w:rsidRPr="00D37704">
        <w:t>având</w:t>
      </w:r>
      <w:proofErr w:type="spellEnd"/>
      <w:r w:rsidRPr="00D37704">
        <w:t xml:space="preserve"> ca </w:t>
      </w:r>
      <w:proofErr w:type="spellStart"/>
      <w:r w:rsidRPr="00D37704">
        <w:t>obiect</w:t>
      </w:r>
      <w:proofErr w:type="spellEnd"/>
      <w:r w:rsidRPr="00D37704">
        <w:t xml:space="preserve">: </w:t>
      </w:r>
      <w:r w:rsidRPr="00D37704">
        <w:rPr>
          <w:i/>
          <w:iCs/>
        </w:rPr>
        <w:t>[</w:t>
      </w:r>
      <w:proofErr w:type="spellStart"/>
      <w:r w:rsidRPr="00D37704">
        <w:rPr>
          <w:i/>
          <w:iCs/>
        </w:rPr>
        <w:t>obiectivul</w:t>
      </w:r>
      <w:proofErr w:type="spellEnd"/>
      <w:r w:rsidRPr="00D37704">
        <w:rPr>
          <w:i/>
          <w:iCs/>
        </w:rPr>
        <w:t xml:space="preserve"> de </w:t>
      </w:r>
      <w:proofErr w:type="spellStart"/>
      <w:r w:rsidRPr="00D37704">
        <w:rPr>
          <w:i/>
          <w:iCs/>
        </w:rPr>
        <w:t>investiție</w:t>
      </w:r>
      <w:proofErr w:type="spellEnd"/>
      <w:r w:rsidRPr="00D37704">
        <w:rPr>
          <w:i/>
          <w:iCs/>
        </w:rPr>
        <w:t>] .........................................</w:t>
      </w:r>
      <w:r w:rsidRPr="00D37704">
        <w:t xml:space="preserve">………….………………..………… </w:t>
      </w:r>
      <w:proofErr w:type="spellStart"/>
      <w:r w:rsidRPr="00D37704">
        <w:t>declar</w:t>
      </w:r>
      <w:proofErr w:type="spellEnd"/>
      <w:r w:rsidRPr="00D37704">
        <w:t xml:space="preserve"> </w:t>
      </w:r>
      <w:proofErr w:type="spellStart"/>
      <w:r w:rsidRPr="00D37704">
        <w:t>pe</w:t>
      </w:r>
      <w:proofErr w:type="spellEnd"/>
      <w:r w:rsidRPr="00D37704">
        <w:t xml:space="preserve"> </w:t>
      </w:r>
      <w:proofErr w:type="spellStart"/>
      <w:r w:rsidRPr="00D37704">
        <w:t>propria</w:t>
      </w:r>
      <w:proofErr w:type="spellEnd"/>
      <w:r w:rsidRPr="00D37704">
        <w:t xml:space="preserve"> </w:t>
      </w:r>
      <w:proofErr w:type="spellStart"/>
      <w:r w:rsidRPr="00D37704">
        <w:t>răspundere</w:t>
      </w:r>
      <w:proofErr w:type="spellEnd"/>
      <w:r w:rsidRPr="00D37704">
        <w:t xml:space="preserve">, </w:t>
      </w:r>
      <w:proofErr w:type="spellStart"/>
      <w:r w:rsidRPr="00D37704">
        <w:t>că</w:t>
      </w:r>
      <w:proofErr w:type="spellEnd"/>
      <w:r w:rsidRPr="00D37704">
        <w:t xml:space="preserve">: </w:t>
      </w:r>
    </w:p>
    <w:p w:rsidR="002A091F" w:rsidRPr="00D37704" w:rsidRDefault="002A091F" w:rsidP="002A091F">
      <w:pPr>
        <w:pStyle w:val="Default"/>
        <w:ind w:firstLine="720"/>
      </w:pPr>
    </w:p>
    <w:p w:rsidR="002A091F" w:rsidRDefault="002A091F" w:rsidP="002A091F">
      <w:pPr>
        <w:pStyle w:val="Default"/>
      </w:pPr>
      <w:proofErr w:type="gramStart"/>
      <w:r w:rsidRPr="00D37704">
        <w:t xml:space="preserve">1. </w:t>
      </w:r>
      <w:proofErr w:type="spellStart"/>
      <w:r w:rsidRPr="00D37704">
        <w:t>Operatorul</w:t>
      </w:r>
      <w:proofErr w:type="spellEnd"/>
      <w:r w:rsidRPr="00D37704">
        <w:t xml:space="preserve"> Economic ………………………………………………………………. </w:t>
      </w:r>
      <w:proofErr w:type="spellStart"/>
      <w:r w:rsidRPr="00D37704">
        <w:t>își</w:t>
      </w:r>
      <w:proofErr w:type="spellEnd"/>
      <w:r w:rsidRPr="00D37704">
        <w:t xml:space="preserve"> </w:t>
      </w:r>
      <w:proofErr w:type="spellStart"/>
      <w:r w:rsidRPr="00D37704">
        <w:t>desfășoară</w:t>
      </w:r>
      <w:proofErr w:type="spellEnd"/>
      <w:r w:rsidRPr="00D37704">
        <w:t xml:space="preserve"> </w:t>
      </w:r>
      <w:proofErr w:type="spellStart"/>
      <w:r w:rsidRPr="00D37704">
        <w:t>activitatea</w:t>
      </w:r>
      <w:proofErr w:type="spellEnd"/>
      <w:r w:rsidRPr="00D37704">
        <w:t xml:space="preserve"> </w:t>
      </w:r>
      <w:proofErr w:type="spellStart"/>
      <w:r w:rsidRPr="00D37704">
        <w:t>în</w:t>
      </w:r>
      <w:proofErr w:type="spellEnd"/>
      <w:r w:rsidRPr="00D37704">
        <w:t xml:space="preserve"> </w:t>
      </w:r>
      <w:proofErr w:type="spellStart"/>
      <w:r w:rsidRPr="00D37704">
        <w:t>conformitate</w:t>
      </w:r>
      <w:proofErr w:type="spellEnd"/>
      <w:r w:rsidRPr="00D37704">
        <w:t xml:space="preserve"> cu </w:t>
      </w:r>
      <w:proofErr w:type="spellStart"/>
      <w:r w:rsidRPr="00D37704">
        <w:t>prevederile</w:t>
      </w:r>
      <w:proofErr w:type="spellEnd"/>
      <w:r w:rsidRPr="00D37704">
        <w:t xml:space="preserve"> </w:t>
      </w:r>
      <w:proofErr w:type="spellStart"/>
      <w:r w:rsidRPr="00D37704">
        <w:t>Regulamentului</w:t>
      </w:r>
      <w:proofErr w:type="spellEnd"/>
      <w:r w:rsidRPr="00D37704">
        <w:t xml:space="preserve"> General </w:t>
      </w:r>
      <w:proofErr w:type="spellStart"/>
      <w:r w:rsidRPr="00D37704">
        <w:t>privind</w:t>
      </w:r>
      <w:proofErr w:type="spellEnd"/>
      <w:r w:rsidRPr="00D37704">
        <w:t xml:space="preserve"> </w:t>
      </w:r>
      <w:proofErr w:type="spellStart"/>
      <w:r w:rsidRPr="00D37704">
        <w:t>Protecţia</w:t>
      </w:r>
      <w:proofErr w:type="spellEnd"/>
      <w:r w:rsidRPr="00D37704">
        <w:t xml:space="preserve"> </w:t>
      </w:r>
      <w:proofErr w:type="spellStart"/>
      <w:r w:rsidRPr="00D37704">
        <w:t>Datelor</w:t>
      </w:r>
      <w:proofErr w:type="spellEnd"/>
      <w:r w:rsidRPr="00D37704">
        <w:t xml:space="preserve"> cu </w:t>
      </w:r>
      <w:proofErr w:type="spellStart"/>
      <w:r w:rsidRPr="00D37704">
        <w:t>Caracter</w:t>
      </w:r>
      <w:proofErr w:type="spellEnd"/>
      <w:r w:rsidRPr="00D37704">
        <w:t xml:space="preserve"> Personal 679/2016 (RGPD), </w:t>
      </w:r>
      <w:proofErr w:type="spellStart"/>
      <w:r w:rsidRPr="00D37704">
        <w:t>precum</w:t>
      </w:r>
      <w:proofErr w:type="spellEnd"/>
      <w:r w:rsidRPr="00D37704">
        <w:t xml:space="preserve"> </w:t>
      </w:r>
      <w:proofErr w:type="spellStart"/>
      <w:r w:rsidRPr="00D37704">
        <w:t>și</w:t>
      </w:r>
      <w:proofErr w:type="spellEnd"/>
      <w:r w:rsidRPr="00D37704">
        <w:t xml:space="preserve"> a </w:t>
      </w:r>
      <w:proofErr w:type="spellStart"/>
      <w:r w:rsidRPr="00D37704">
        <w:t>Legii</w:t>
      </w:r>
      <w:proofErr w:type="spellEnd"/>
      <w:r w:rsidRPr="00D37704">
        <w:t xml:space="preserve"> nr.</w:t>
      </w:r>
      <w:proofErr w:type="gramEnd"/>
      <w:r w:rsidRPr="00D37704">
        <w:t xml:space="preserve"> 190/2018 </w:t>
      </w:r>
      <w:proofErr w:type="spellStart"/>
      <w:r w:rsidRPr="00D37704">
        <w:t>privind</w:t>
      </w:r>
      <w:proofErr w:type="spellEnd"/>
      <w:r w:rsidRPr="00D37704">
        <w:t xml:space="preserve"> </w:t>
      </w:r>
      <w:proofErr w:type="spellStart"/>
      <w:r w:rsidRPr="00D37704">
        <w:t>măsurile</w:t>
      </w:r>
      <w:proofErr w:type="spellEnd"/>
      <w:r w:rsidRPr="00D37704">
        <w:t xml:space="preserve"> de </w:t>
      </w:r>
      <w:proofErr w:type="spellStart"/>
      <w:r w:rsidRPr="00D37704">
        <w:t>punere</w:t>
      </w:r>
      <w:proofErr w:type="spellEnd"/>
      <w:r w:rsidRPr="00D37704">
        <w:t xml:space="preserve"> </w:t>
      </w:r>
      <w:proofErr w:type="spellStart"/>
      <w:r w:rsidRPr="00D37704">
        <w:t>în</w:t>
      </w:r>
      <w:proofErr w:type="spellEnd"/>
      <w:r w:rsidRPr="00D37704">
        <w:t xml:space="preserve"> </w:t>
      </w:r>
      <w:proofErr w:type="spellStart"/>
      <w:r w:rsidRPr="00D37704">
        <w:t>aplicare</w:t>
      </w:r>
      <w:proofErr w:type="spellEnd"/>
      <w:r w:rsidRPr="00D37704">
        <w:t xml:space="preserve"> </w:t>
      </w:r>
      <w:proofErr w:type="gramStart"/>
      <w:r w:rsidRPr="00D37704">
        <w:t>a</w:t>
      </w:r>
      <w:proofErr w:type="gramEnd"/>
      <w:r w:rsidRPr="00D37704">
        <w:t xml:space="preserve"> </w:t>
      </w:r>
      <w:proofErr w:type="spellStart"/>
      <w:r w:rsidRPr="00D37704">
        <w:t>acestuia</w:t>
      </w:r>
      <w:proofErr w:type="spellEnd"/>
      <w:r w:rsidRPr="00D37704">
        <w:t xml:space="preserve">. </w:t>
      </w:r>
    </w:p>
    <w:p w:rsidR="002A091F" w:rsidRPr="007A19D3" w:rsidRDefault="002A091F" w:rsidP="002A091F">
      <w:pPr>
        <w:pStyle w:val="Default"/>
        <w:rPr>
          <w:sz w:val="16"/>
          <w:szCs w:val="16"/>
        </w:rPr>
      </w:pPr>
    </w:p>
    <w:p w:rsidR="002A091F" w:rsidRDefault="002A091F" w:rsidP="002A091F">
      <w:pPr>
        <w:pStyle w:val="Default"/>
      </w:pPr>
      <w:r w:rsidRPr="00D37704">
        <w:t xml:space="preserve">2. </w:t>
      </w:r>
      <w:proofErr w:type="spellStart"/>
      <w:r w:rsidRPr="00D37704">
        <w:t>Prestarea</w:t>
      </w:r>
      <w:proofErr w:type="spellEnd"/>
      <w:r w:rsidRPr="00D37704">
        <w:t xml:space="preserve"> </w:t>
      </w:r>
      <w:proofErr w:type="spellStart"/>
      <w:r w:rsidRPr="00D37704">
        <w:t>serviciilor</w:t>
      </w:r>
      <w:proofErr w:type="spellEnd"/>
      <w:r w:rsidRPr="00D37704">
        <w:t xml:space="preserve"> </w:t>
      </w:r>
      <w:proofErr w:type="spellStart"/>
      <w:r w:rsidRPr="00D37704">
        <w:t>oferite</w:t>
      </w:r>
      <w:proofErr w:type="spellEnd"/>
      <w:r w:rsidRPr="00D37704">
        <w:t xml:space="preserve"> </w:t>
      </w:r>
      <w:proofErr w:type="spellStart"/>
      <w:proofErr w:type="gramStart"/>
      <w:r w:rsidRPr="00D37704">
        <w:t>va</w:t>
      </w:r>
      <w:proofErr w:type="spellEnd"/>
      <w:proofErr w:type="gramEnd"/>
      <w:r w:rsidRPr="00D37704">
        <w:t xml:space="preserve"> </w:t>
      </w:r>
      <w:proofErr w:type="spellStart"/>
      <w:r w:rsidRPr="00D37704">
        <w:t>respecta</w:t>
      </w:r>
      <w:proofErr w:type="spellEnd"/>
      <w:r w:rsidRPr="00D37704">
        <w:t xml:space="preserve"> </w:t>
      </w:r>
      <w:proofErr w:type="spellStart"/>
      <w:r w:rsidRPr="00D37704">
        <w:t>principiile</w:t>
      </w:r>
      <w:proofErr w:type="spellEnd"/>
      <w:r w:rsidRPr="00D37704">
        <w:t xml:space="preserve"> de </w:t>
      </w:r>
      <w:proofErr w:type="spellStart"/>
      <w:r w:rsidRPr="00D37704">
        <w:t>prelucrare</w:t>
      </w:r>
      <w:proofErr w:type="spellEnd"/>
      <w:r w:rsidRPr="00D37704">
        <w:t xml:space="preserve"> a </w:t>
      </w:r>
      <w:proofErr w:type="spellStart"/>
      <w:r w:rsidRPr="00D37704">
        <w:t>datelor</w:t>
      </w:r>
      <w:proofErr w:type="spellEnd"/>
      <w:r w:rsidRPr="00D37704">
        <w:t xml:space="preserve"> cu </w:t>
      </w:r>
      <w:proofErr w:type="spellStart"/>
      <w:r w:rsidRPr="00D37704">
        <w:t>caracter</w:t>
      </w:r>
      <w:proofErr w:type="spellEnd"/>
      <w:r w:rsidRPr="00D37704">
        <w:t xml:space="preserve"> personal </w:t>
      </w:r>
      <w:proofErr w:type="spellStart"/>
      <w:r w:rsidRPr="00D37704">
        <w:t>în</w:t>
      </w:r>
      <w:proofErr w:type="spellEnd"/>
      <w:r w:rsidRPr="00D37704">
        <w:t xml:space="preserve"> </w:t>
      </w:r>
      <w:proofErr w:type="spellStart"/>
      <w:r w:rsidRPr="00D37704">
        <w:t>conformitate</w:t>
      </w:r>
      <w:proofErr w:type="spellEnd"/>
      <w:r w:rsidRPr="00D37704">
        <w:t xml:space="preserve"> cu RGPD. </w:t>
      </w:r>
    </w:p>
    <w:p w:rsidR="002A091F" w:rsidRDefault="002A091F" w:rsidP="002A091F">
      <w:pPr>
        <w:pStyle w:val="Default"/>
      </w:pPr>
    </w:p>
    <w:p w:rsidR="002A091F" w:rsidRDefault="002A091F" w:rsidP="002A091F">
      <w:pPr>
        <w:pStyle w:val="Default"/>
      </w:pPr>
    </w:p>
    <w:p w:rsidR="002A091F" w:rsidRDefault="002A091F" w:rsidP="002A091F">
      <w:pPr>
        <w:pStyle w:val="Default"/>
      </w:pPr>
    </w:p>
    <w:p w:rsidR="002A091F" w:rsidRDefault="002A091F" w:rsidP="002A091F">
      <w:pPr>
        <w:pStyle w:val="Default"/>
      </w:pPr>
    </w:p>
    <w:p w:rsidR="002A091F" w:rsidRDefault="002A091F" w:rsidP="002A091F">
      <w:pPr>
        <w:pStyle w:val="Default"/>
      </w:pPr>
    </w:p>
    <w:p w:rsidR="002A091F" w:rsidRDefault="002A091F" w:rsidP="002A091F">
      <w:pPr>
        <w:pStyle w:val="Default"/>
      </w:pPr>
    </w:p>
    <w:p w:rsidR="002A091F" w:rsidRPr="00D37704" w:rsidRDefault="002A091F" w:rsidP="002A091F">
      <w:pPr>
        <w:pStyle w:val="Default"/>
      </w:pPr>
    </w:p>
    <w:p w:rsidR="002A091F" w:rsidRDefault="002A091F" w:rsidP="002A091F">
      <w:pPr>
        <w:autoSpaceDE w:val="0"/>
        <w:autoSpaceDN w:val="0"/>
        <w:adjustRightInd w:val="0"/>
        <w:jc w:val="center"/>
        <w:rPr>
          <w:rFonts w:ascii="Times New Roman" w:hAnsi="Times New Roman"/>
          <w:sz w:val="24"/>
        </w:rPr>
      </w:pPr>
      <w:r w:rsidRPr="00D37704">
        <w:rPr>
          <w:rFonts w:ascii="Times New Roman" w:hAnsi="Times New Roman"/>
          <w:sz w:val="24"/>
        </w:rPr>
        <w:t>CANDIDATUL/OFERTANTUL,</w:t>
      </w:r>
    </w:p>
    <w:p w:rsidR="002A091F" w:rsidRDefault="002A091F" w:rsidP="002A091F">
      <w:pPr>
        <w:autoSpaceDE w:val="0"/>
        <w:autoSpaceDN w:val="0"/>
        <w:adjustRightInd w:val="0"/>
        <w:jc w:val="center"/>
        <w:rPr>
          <w:rFonts w:ascii="Times New Roman" w:hAnsi="Times New Roman"/>
          <w:sz w:val="24"/>
        </w:rPr>
      </w:pPr>
    </w:p>
    <w:p w:rsidR="002A091F" w:rsidRPr="00D37704" w:rsidRDefault="002A091F" w:rsidP="002A091F">
      <w:pPr>
        <w:autoSpaceDE w:val="0"/>
        <w:autoSpaceDN w:val="0"/>
        <w:adjustRightInd w:val="0"/>
        <w:jc w:val="center"/>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______________________________________</w:t>
      </w:r>
    </w:p>
    <w:p w:rsidR="002A091F" w:rsidRPr="00D37704" w:rsidRDefault="002A091F" w:rsidP="002A091F">
      <w:pPr>
        <w:autoSpaceDE w:val="0"/>
        <w:autoSpaceDN w:val="0"/>
        <w:adjustRightInd w:val="0"/>
        <w:jc w:val="center"/>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[ștampila şi semnătura autorizată in original]</w:t>
      </w:r>
    </w:p>
    <w:p w:rsidR="002A091F" w:rsidRDefault="002A091F" w:rsidP="002A091F">
      <w:pPr>
        <w:autoSpaceDE w:val="0"/>
        <w:autoSpaceDN w:val="0"/>
        <w:adjustRightInd w:val="0"/>
        <w:jc w:val="center"/>
        <w:rPr>
          <w:rFonts w:ascii="Times New Roman" w:eastAsia="Times New Roman" w:hAnsi="Times New Roman"/>
          <w:color w:val="000000"/>
          <w:sz w:val="24"/>
          <w:lang w:val="ro-RO" w:eastAsia="ro-RO"/>
        </w:rPr>
      </w:pPr>
    </w:p>
    <w:p w:rsidR="002A091F" w:rsidRPr="00D37704" w:rsidRDefault="002A091F" w:rsidP="002A091F">
      <w:pPr>
        <w:autoSpaceDE w:val="0"/>
        <w:autoSpaceDN w:val="0"/>
        <w:adjustRightInd w:val="0"/>
        <w:jc w:val="center"/>
        <w:rPr>
          <w:rFonts w:ascii="Times New Roman" w:eastAsia="Times New Roman" w:hAnsi="Times New Roman"/>
          <w:color w:val="000000"/>
          <w:sz w:val="24"/>
          <w:lang w:val="ro-RO" w:eastAsia="ro-RO"/>
        </w:rPr>
      </w:pPr>
      <w:r w:rsidRPr="00D37704">
        <w:rPr>
          <w:rFonts w:ascii="Times New Roman" w:eastAsia="Times New Roman" w:hAnsi="Times New Roman"/>
          <w:color w:val="000000"/>
          <w:sz w:val="24"/>
          <w:lang w:val="ro-RO" w:eastAsia="ro-RO"/>
        </w:rPr>
        <w:t>Data completării ................................................</w:t>
      </w:r>
    </w:p>
    <w:p w:rsidR="002A091F" w:rsidRPr="00C04F12" w:rsidRDefault="002A091F" w:rsidP="002A091F">
      <w:pPr>
        <w:widowControl/>
        <w:tabs>
          <w:tab w:val="left" w:pos="3900"/>
        </w:tabs>
        <w:jc w:val="center"/>
        <w:rPr>
          <w:rFonts w:ascii="Times New Roman" w:eastAsia="Times New Roman" w:hAnsi="Times New Roman" w:cs="Calibri"/>
          <w:kern w:val="0"/>
          <w:sz w:val="24"/>
          <w:lang w:val="ro-RO" w:eastAsia="ar-SA" w:bidi="ar-SA"/>
        </w:rPr>
      </w:pPr>
    </w:p>
    <w:p w:rsidR="002A091F" w:rsidRDefault="002A091F" w:rsidP="002A091F">
      <w:pPr>
        <w:widowControl/>
        <w:tabs>
          <w:tab w:val="left" w:pos="3900"/>
        </w:tabs>
        <w:rPr>
          <w:rFonts w:ascii="Times New Roman" w:eastAsia="Times New Roman" w:hAnsi="Times New Roman" w:cs="Calibri"/>
          <w:kern w:val="0"/>
          <w:sz w:val="24"/>
          <w:lang w:val="ro-RO" w:eastAsia="ar-SA" w:bidi="ar-SA"/>
        </w:rPr>
      </w:pPr>
    </w:p>
    <w:p w:rsidR="002A091F" w:rsidRDefault="002A091F" w:rsidP="002A091F">
      <w:pPr>
        <w:widowControl/>
        <w:tabs>
          <w:tab w:val="left" w:pos="3900"/>
        </w:tabs>
        <w:rPr>
          <w:rFonts w:ascii="Times New Roman" w:eastAsia="Times New Roman" w:hAnsi="Times New Roman" w:cs="Calibri"/>
          <w:kern w:val="0"/>
          <w:sz w:val="24"/>
          <w:lang w:val="ro-RO" w:eastAsia="ar-SA" w:bidi="ar-SA"/>
        </w:rPr>
      </w:pPr>
    </w:p>
    <w:p w:rsidR="002A091F" w:rsidRDefault="002A091F" w:rsidP="002A091F">
      <w:pPr>
        <w:widowControl/>
        <w:tabs>
          <w:tab w:val="left" w:pos="3900"/>
        </w:tabs>
        <w:rPr>
          <w:rFonts w:ascii="Times New Roman" w:eastAsia="Times New Roman" w:hAnsi="Times New Roman" w:cs="Calibri"/>
          <w:kern w:val="0"/>
          <w:sz w:val="24"/>
          <w:lang w:val="ro-RO" w:eastAsia="ar-SA" w:bidi="ar-SA"/>
        </w:rPr>
      </w:pPr>
    </w:p>
    <w:p w:rsidR="002A091F" w:rsidRDefault="002A091F" w:rsidP="002A091F">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2A091F" w:rsidRDefault="002A091F" w:rsidP="002A091F">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46249F" w:rsidSect="00B37E89">
      <w:headerReference w:type="default" r:id="rId8"/>
      <w:footerReference w:type="default" r:id="rId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1D" w:rsidRDefault="0069731D" w:rsidP="00EC026B">
      <w:r>
        <w:separator/>
      </w:r>
    </w:p>
  </w:endnote>
  <w:endnote w:type="continuationSeparator" w:id="0">
    <w:p w:rsidR="0069731D" w:rsidRDefault="0069731D"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Pr="00AC6423" w:rsidRDefault="002E4B06" w:rsidP="003A77FA">
    <w:pPr>
      <w:pStyle w:val="Footer"/>
      <w:jc w:val="center"/>
      <w:rPr>
        <w:color w:val="FFFFFF" w:themeColor="background1"/>
      </w:rPr>
    </w:pPr>
    <w:r>
      <w:rPr>
        <w:color w:val="FFFFFF" w:themeColor="background1"/>
      </w:rPr>
      <w:t>11/1/</w:t>
    </w:r>
  </w:p>
  <w:p w:rsidR="002E4B06" w:rsidRPr="00AC6423" w:rsidRDefault="002E4B06"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1D" w:rsidRDefault="0069731D" w:rsidP="00EC026B">
      <w:r>
        <w:separator/>
      </w:r>
    </w:p>
  </w:footnote>
  <w:footnote w:type="continuationSeparator" w:id="0">
    <w:p w:rsidR="0069731D" w:rsidRDefault="0069731D" w:rsidP="00EC0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Default="002E4B06">
    <w:pPr>
      <w:pStyle w:val="Header"/>
      <w:jc w:val="center"/>
    </w:pPr>
  </w:p>
  <w:p w:rsidR="002E4B06" w:rsidRDefault="002E4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20"/>
  <w:hyphenationZone w:val="425"/>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91F"/>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300E1"/>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645B"/>
    <w:rsid w:val="00367FB5"/>
    <w:rsid w:val="0037252E"/>
    <w:rsid w:val="00376E2A"/>
    <w:rsid w:val="00382D6A"/>
    <w:rsid w:val="003851B3"/>
    <w:rsid w:val="00394660"/>
    <w:rsid w:val="00397145"/>
    <w:rsid w:val="003A3699"/>
    <w:rsid w:val="003A49BE"/>
    <w:rsid w:val="003A5AF5"/>
    <w:rsid w:val="003A5DF9"/>
    <w:rsid w:val="003A741A"/>
    <w:rsid w:val="003A77FA"/>
    <w:rsid w:val="003A7B69"/>
    <w:rsid w:val="003A7B86"/>
    <w:rsid w:val="003B0005"/>
    <w:rsid w:val="003B04B7"/>
    <w:rsid w:val="003B2284"/>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E5F82"/>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07060"/>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6E8A"/>
    <w:rsid w:val="00681DDE"/>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2006D"/>
    <w:rsid w:val="00732DCB"/>
    <w:rsid w:val="0073441A"/>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71D5"/>
    <w:rsid w:val="0077001E"/>
    <w:rsid w:val="00771F1B"/>
    <w:rsid w:val="00772815"/>
    <w:rsid w:val="00773C80"/>
    <w:rsid w:val="00780441"/>
    <w:rsid w:val="00790725"/>
    <w:rsid w:val="00790B27"/>
    <w:rsid w:val="00790FFE"/>
    <w:rsid w:val="00791929"/>
    <w:rsid w:val="00793C88"/>
    <w:rsid w:val="00794093"/>
    <w:rsid w:val="00794EB2"/>
    <w:rsid w:val="00794EF0"/>
    <w:rsid w:val="00795915"/>
    <w:rsid w:val="0079615A"/>
    <w:rsid w:val="007A206E"/>
    <w:rsid w:val="007A28EF"/>
    <w:rsid w:val="007A4779"/>
    <w:rsid w:val="007A747B"/>
    <w:rsid w:val="007A76F7"/>
    <w:rsid w:val="007B19A2"/>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050"/>
    <w:rsid w:val="00896F6E"/>
    <w:rsid w:val="008A0060"/>
    <w:rsid w:val="008A104D"/>
    <w:rsid w:val="008A1DB3"/>
    <w:rsid w:val="008A211A"/>
    <w:rsid w:val="008A2527"/>
    <w:rsid w:val="008A3B35"/>
    <w:rsid w:val="008A3D6D"/>
    <w:rsid w:val="008A5002"/>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AE8"/>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67A1"/>
    <w:rsid w:val="00B0537F"/>
    <w:rsid w:val="00B058E5"/>
    <w:rsid w:val="00B065C3"/>
    <w:rsid w:val="00B06B8A"/>
    <w:rsid w:val="00B13DFC"/>
    <w:rsid w:val="00B13E38"/>
    <w:rsid w:val="00B1592E"/>
    <w:rsid w:val="00B205F2"/>
    <w:rsid w:val="00B2098D"/>
    <w:rsid w:val="00B20D6B"/>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1383"/>
    <w:rsid w:val="00B81766"/>
    <w:rsid w:val="00B828D5"/>
    <w:rsid w:val="00B83998"/>
    <w:rsid w:val="00B84E42"/>
    <w:rsid w:val="00B86181"/>
    <w:rsid w:val="00B951EB"/>
    <w:rsid w:val="00BA237B"/>
    <w:rsid w:val="00BA2E46"/>
    <w:rsid w:val="00BA592A"/>
    <w:rsid w:val="00BA6146"/>
    <w:rsid w:val="00BB1C14"/>
    <w:rsid w:val="00BB29C2"/>
    <w:rsid w:val="00BB2C73"/>
    <w:rsid w:val="00BB2E1C"/>
    <w:rsid w:val="00BB4DF6"/>
    <w:rsid w:val="00BB5137"/>
    <w:rsid w:val="00BB5CEF"/>
    <w:rsid w:val="00BB6C1D"/>
    <w:rsid w:val="00BB7E5E"/>
    <w:rsid w:val="00BC1444"/>
    <w:rsid w:val="00BD1030"/>
    <w:rsid w:val="00BD2F3C"/>
    <w:rsid w:val="00BD4A9B"/>
    <w:rsid w:val="00BD50E1"/>
    <w:rsid w:val="00BD5784"/>
    <w:rsid w:val="00BD57F9"/>
    <w:rsid w:val="00BE0AC4"/>
    <w:rsid w:val="00BE200E"/>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6C80"/>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732D"/>
    <w:rsid w:val="00C47D35"/>
    <w:rsid w:val="00C527A8"/>
    <w:rsid w:val="00C53976"/>
    <w:rsid w:val="00C5510B"/>
    <w:rsid w:val="00C55E89"/>
    <w:rsid w:val="00C567DD"/>
    <w:rsid w:val="00C57F4E"/>
    <w:rsid w:val="00C63819"/>
    <w:rsid w:val="00C643C4"/>
    <w:rsid w:val="00C656C1"/>
    <w:rsid w:val="00C65E3C"/>
    <w:rsid w:val="00C775B0"/>
    <w:rsid w:val="00C777B2"/>
    <w:rsid w:val="00C80CAF"/>
    <w:rsid w:val="00C81102"/>
    <w:rsid w:val="00C82FA8"/>
    <w:rsid w:val="00C8443B"/>
    <w:rsid w:val="00C86FE8"/>
    <w:rsid w:val="00C87005"/>
    <w:rsid w:val="00C90941"/>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Default">
    <w:name w:val="Default"/>
    <w:rsid w:val="002A091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GrilTabel">
    <w:name w:val="Table Grid"/>
    <w:basedOn w:val="Tabel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6E4A5E"/>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AA99-0E8D-44B2-9CF0-50C355BD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1406</Words>
  <Characters>8020</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Mirneam</cp:lastModifiedBy>
  <cp:revision>28</cp:revision>
  <cp:lastPrinted>2016-11-02T09:09:00Z</cp:lastPrinted>
  <dcterms:created xsi:type="dcterms:W3CDTF">2016-11-09T08:46:00Z</dcterms:created>
  <dcterms:modified xsi:type="dcterms:W3CDTF">2024-02-12T07:01:00Z</dcterms:modified>
</cp:coreProperties>
</file>