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26B" w:rsidRPr="00EC026B" w:rsidRDefault="00EC026B" w:rsidP="00EC026B">
      <w:pPr>
        <w:pStyle w:val="TOC1"/>
        <w:jc w:val="center"/>
        <w:rPr>
          <w:lang w:val="ro-RO"/>
        </w:rPr>
      </w:pPr>
      <w:r w:rsidRPr="00EC026B">
        <w:rPr>
          <w:lang w:val="ro-RO"/>
        </w:rPr>
        <w:t xml:space="preserve">Modele orientative FORMULARE </w:t>
      </w:r>
    </w:p>
    <w:p w:rsidR="00EC026B" w:rsidRPr="00EC026B" w:rsidRDefault="00C80CAF" w:rsidP="00C80CAF">
      <w:pPr>
        <w:pStyle w:val="TOC1"/>
        <w:jc w:val="center"/>
        <w:rPr>
          <w:lang w:val="ro-RO"/>
        </w:rPr>
      </w:pPr>
      <w:r>
        <w:rPr>
          <w:lang w:val="ro-RO"/>
        </w:rPr>
        <w:t>CUPRINS</w:t>
      </w:r>
    </w:p>
    <w:p w:rsidR="00EC026B" w:rsidRPr="00596F9B" w:rsidRDefault="00EC026B" w:rsidP="00DB3239">
      <w:pPr>
        <w:contextualSpacing/>
        <w:rPr>
          <w:rFonts w:ascii="Times New Roman" w:hAnsi="Times New Roman" w:cs="Times New Roman"/>
          <w:sz w:val="24"/>
          <w:lang w:val="ro-RO"/>
        </w:rPr>
      </w:pPr>
    </w:p>
    <w:p w:rsidR="000643B9" w:rsidRPr="003E4F19" w:rsidRDefault="000643B9" w:rsidP="00DE3CC7">
      <w:pPr>
        <w:spacing w:line="360" w:lineRule="auto"/>
        <w:rPr>
          <w:rFonts w:ascii="Times New Roman" w:hAnsi="Times New Roman" w:cs="Times New Roman"/>
          <w:b/>
          <w:i/>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1 - </w:t>
      </w:r>
      <w:proofErr w:type="spellStart"/>
      <w:r w:rsidRPr="003E4F19">
        <w:rPr>
          <w:rFonts w:ascii="Times New Roman" w:hAnsi="Times New Roman" w:cs="Times New Roman"/>
          <w:b/>
          <w:sz w:val="24"/>
        </w:rPr>
        <w:t>Scrisoare</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înaintare</w:t>
      </w:r>
      <w:proofErr w:type="spellEnd"/>
    </w:p>
    <w:p w:rsidR="002B791C" w:rsidRPr="003E4F19" w:rsidRDefault="00773C80" w:rsidP="00DE3CC7">
      <w:pPr>
        <w:spacing w:line="360" w:lineRule="auto"/>
        <w:rPr>
          <w:rFonts w:ascii="Times New Roman" w:hAnsi="Times New Roman" w:cs="Times New Roman"/>
          <w:b/>
          <w:sz w:val="24"/>
        </w:rPr>
      </w:pPr>
      <w:proofErr w:type="spellStart"/>
      <w:proofErr w:type="gramStart"/>
      <w:r w:rsidRPr="003E4F19">
        <w:rPr>
          <w:rFonts w:ascii="Times New Roman" w:hAnsi="Times New Roman" w:cs="Times New Roman"/>
          <w:b/>
          <w:i/>
          <w:sz w:val="24"/>
        </w:rPr>
        <w:t>Formular</w:t>
      </w:r>
      <w:proofErr w:type="spellEnd"/>
      <w:r w:rsidRPr="003E4F19">
        <w:rPr>
          <w:rFonts w:ascii="Times New Roman" w:hAnsi="Times New Roman" w:cs="Times New Roman"/>
          <w:b/>
          <w:i/>
          <w:sz w:val="24"/>
        </w:rPr>
        <w:t xml:space="preserve"> nr.</w:t>
      </w:r>
      <w:proofErr w:type="gramEnd"/>
      <w:r w:rsidRPr="003E4F19">
        <w:rPr>
          <w:rFonts w:ascii="Times New Roman" w:hAnsi="Times New Roman" w:cs="Times New Roman"/>
          <w:b/>
          <w:i/>
          <w:sz w:val="24"/>
        </w:rPr>
        <w:t xml:space="preserve"> </w:t>
      </w:r>
      <w:r w:rsidR="00B37E89">
        <w:rPr>
          <w:rFonts w:ascii="Times New Roman" w:hAnsi="Times New Roman" w:cs="Times New Roman"/>
          <w:b/>
          <w:i/>
          <w:sz w:val="24"/>
        </w:rPr>
        <w:t>2</w:t>
      </w:r>
      <w:r w:rsidRPr="003E4F19">
        <w:rPr>
          <w:rFonts w:ascii="Times New Roman" w:hAnsi="Times New Roman" w:cs="Times New Roman"/>
          <w:b/>
          <w:i/>
          <w:sz w:val="24"/>
        </w:rPr>
        <w:t xml:space="preserve"> </w:t>
      </w:r>
      <w:r w:rsidRPr="003E4F19">
        <w:rPr>
          <w:rFonts w:ascii="Times New Roman" w:hAnsi="Times New Roman" w:cs="Times New Roman"/>
          <w:b/>
          <w:sz w:val="24"/>
        </w:rPr>
        <w:t xml:space="preserve">- </w:t>
      </w:r>
      <w:r w:rsidR="002B791C" w:rsidRPr="003E4F19">
        <w:rPr>
          <w:rFonts w:ascii="Times New Roman" w:hAnsi="Times New Roman" w:cs="Times New Roman"/>
          <w:b/>
          <w:sz w:val="24"/>
          <w:lang w:val="ro-RO"/>
        </w:rPr>
        <w:t xml:space="preserve">Declaraţie privind neîncadrarea în situaţiile </w:t>
      </w:r>
      <w:proofErr w:type="spellStart"/>
      <w:proofErr w:type="gramStart"/>
      <w:r w:rsidR="002B791C" w:rsidRPr="003E4F19">
        <w:rPr>
          <w:rFonts w:ascii="Times New Roman" w:hAnsi="Times New Roman" w:cs="Times New Roman"/>
          <w:b/>
          <w:sz w:val="24"/>
        </w:rPr>
        <w:t>prevederilor</w:t>
      </w:r>
      <w:proofErr w:type="spellEnd"/>
      <w:r w:rsidR="002B791C" w:rsidRPr="003E4F19">
        <w:rPr>
          <w:rFonts w:ascii="Times New Roman" w:hAnsi="Times New Roman" w:cs="Times New Roman"/>
          <w:b/>
          <w:sz w:val="24"/>
        </w:rPr>
        <w:t xml:space="preserve">  art</w:t>
      </w:r>
      <w:proofErr w:type="gramEnd"/>
      <w:r w:rsidR="002B791C" w:rsidRPr="003E4F19">
        <w:rPr>
          <w:rFonts w:ascii="Times New Roman" w:hAnsi="Times New Roman" w:cs="Times New Roman"/>
          <w:b/>
          <w:sz w:val="24"/>
        </w:rPr>
        <w:t>. 73</w:t>
      </w:r>
      <w:r w:rsidR="00CC04DE">
        <w:rPr>
          <w:rFonts w:ascii="Times New Roman" w:hAnsi="Times New Roman" w:cs="Times New Roman"/>
          <w:b/>
          <w:sz w:val="24"/>
        </w:rPr>
        <w:t xml:space="preserve"> </w:t>
      </w:r>
      <w:r w:rsidR="002B791C" w:rsidRPr="003E4F19">
        <w:rPr>
          <w:rFonts w:ascii="Times New Roman" w:hAnsi="Times New Roman" w:cs="Times New Roman"/>
          <w:b/>
          <w:sz w:val="24"/>
        </w:rPr>
        <w:t xml:space="preserve">din </w:t>
      </w:r>
      <w:proofErr w:type="spellStart"/>
      <w:r w:rsidR="002B791C" w:rsidRPr="003E4F19">
        <w:rPr>
          <w:rFonts w:ascii="Times New Roman" w:hAnsi="Times New Roman" w:cs="Times New Roman"/>
          <w:b/>
          <w:sz w:val="24"/>
        </w:rPr>
        <w:t>Legea</w:t>
      </w:r>
      <w:proofErr w:type="spellEnd"/>
      <w:r w:rsidR="002B791C" w:rsidRPr="003E4F19">
        <w:rPr>
          <w:rFonts w:ascii="Times New Roman" w:hAnsi="Times New Roman" w:cs="Times New Roman"/>
          <w:b/>
          <w:sz w:val="24"/>
        </w:rPr>
        <w:t xml:space="preserve"> 99/2016</w:t>
      </w:r>
    </w:p>
    <w:p w:rsidR="00756A06" w:rsidRPr="003E4F19" w:rsidRDefault="00756A06" w:rsidP="00DE3CC7">
      <w:pPr>
        <w:spacing w:line="360" w:lineRule="auto"/>
        <w:rPr>
          <w:rFonts w:ascii="Times New Roman" w:hAnsi="Times New Roman" w:cs="Times New Roman"/>
          <w:b/>
          <w:bCs/>
          <w:i/>
          <w:iCs/>
          <w:sz w:val="24"/>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3</w:t>
      </w:r>
      <w:r w:rsidR="00273C36"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proofErr w:type="spellStart"/>
      <w:r w:rsidRPr="003E4F19">
        <w:rPr>
          <w:rFonts w:ascii="Times New Roman" w:hAnsi="Times New Roman" w:cs="Times New Roman"/>
          <w:b/>
          <w:sz w:val="24"/>
        </w:rPr>
        <w:t>Formularul</w:t>
      </w:r>
      <w:proofErr w:type="spellEnd"/>
      <w:r w:rsidRPr="003E4F19">
        <w:rPr>
          <w:rFonts w:ascii="Times New Roman" w:hAnsi="Times New Roman" w:cs="Times New Roman"/>
          <w:b/>
          <w:sz w:val="24"/>
        </w:rPr>
        <w:t xml:space="preserve"> de </w:t>
      </w:r>
      <w:proofErr w:type="spellStart"/>
      <w:r w:rsidRPr="003E4F19">
        <w:rPr>
          <w:rFonts w:ascii="Times New Roman" w:hAnsi="Times New Roman" w:cs="Times New Roman"/>
          <w:b/>
          <w:sz w:val="24"/>
        </w:rPr>
        <w:t>ofertă</w:t>
      </w:r>
      <w:proofErr w:type="spellEnd"/>
      <w:r w:rsidR="00A620C6">
        <w:rPr>
          <w:rFonts w:ascii="Times New Roman" w:hAnsi="Times New Roman" w:cs="Times New Roman"/>
          <w:b/>
          <w:sz w:val="24"/>
        </w:rPr>
        <w:t xml:space="preserve"> + </w:t>
      </w:r>
      <w:proofErr w:type="spellStart"/>
      <w:r w:rsidR="00A620C6">
        <w:rPr>
          <w:rFonts w:ascii="Times New Roman" w:hAnsi="Times New Roman" w:cs="Times New Roman"/>
          <w:b/>
          <w:sz w:val="24"/>
        </w:rPr>
        <w:t>Centralizator</w:t>
      </w:r>
      <w:proofErr w:type="spellEnd"/>
      <w:r w:rsidR="003B3151">
        <w:rPr>
          <w:rFonts w:ascii="Times New Roman" w:hAnsi="Times New Roman" w:cs="Times New Roman"/>
          <w:b/>
          <w:sz w:val="24"/>
        </w:rPr>
        <w:t xml:space="preserve"> oferta</w:t>
      </w:r>
    </w:p>
    <w:p w:rsidR="0071686C" w:rsidRPr="00CC699F" w:rsidRDefault="0071686C" w:rsidP="0071686C">
      <w:pPr>
        <w:autoSpaceDE w:val="0"/>
        <w:autoSpaceDN w:val="0"/>
        <w:adjustRightInd w:val="0"/>
        <w:rPr>
          <w:rFonts w:ascii="Times New Roman" w:hAnsi="Times New Roman"/>
          <w:color w:val="000000"/>
          <w:sz w:val="24"/>
          <w:lang w:val="en-US"/>
        </w:rPr>
      </w:pPr>
      <w:proofErr w:type="spellStart"/>
      <w:proofErr w:type="gramStart"/>
      <w:r w:rsidRPr="003E4F19">
        <w:rPr>
          <w:rFonts w:ascii="Times New Roman" w:hAnsi="Times New Roman" w:cs="Times New Roman"/>
          <w:b/>
          <w:bCs/>
          <w:i/>
          <w:iCs/>
          <w:sz w:val="24"/>
        </w:rPr>
        <w:t>Formular</w:t>
      </w:r>
      <w:proofErr w:type="spellEnd"/>
      <w:r w:rsidRPr="003E4F19">
        <w:rPr>
          <w:rFonts w:ascii="Times New Roman" w:hAnsi="Times New Roman" w:cs="Times New Roman"/>
          <w:b/>
          <w:bCs/>
          <w:i/>
          <w:iCs/>
          <w:sz w:val="24"/>
        </w:rPr>
        <w:t xml:space="preserve"> nr.</w:t>
      </w:r>
      <w:proofErr w:type="gramEnd"/>
      <w:r w:rsidRPr="003E4F19">
        <w:rPr>
          <w:rFonts w:ascii="Times New Roman" w:hAnsi="Times New Roman" w:cs="Times New Roman"/>
          <w:b/>
          <w:bCs/>
          <w:i/>
          <w:iCs/>
          <w:sz w:val="24"/>
        </w:rPr>
        <w:t xml:space="preserve"> </w:t>
      </w:r>
      <w:r w:rsidR="008A6B0E">
        <w:rPr>
          <w:rFonts w:ascii="Times New Roman" w:hAnsi="Times New Roman" w:cs="Times New Roman"/>
          <w:b/>
          <w:bCs/>
          <w:i/>
          <w:iCs/>
          <w:sz w:val="24"/>
        </w:rPr>
        <w:t>4</w:t>
      </w:r>
      <w:r w:rsidRPr="003E4F19">
        <w:rPr>
          <w:rFonts w:ascii="Times New Roman" w:hAnsi="Times New Roman" w:cs="Times New Roman"/>
          <w:b/>
          <w:bCs/>
          <w:i/>
          <w:iCs/>
          <w:sz w:val="24"/>
        </w:rPr>
        <w:t xml:space="preserve"> </w:t>
      </w:r>
      <w:r w:rsidRPr="003E4F19">
        <w:rPr>
          <w:rFonts w:ascii="Times New Roman" w:hAnsi="Times New Roman" w:cs="Times New Roman"/>
          <w:b/>
          <w:bCs/>
          <w:iCs/>
          <w:sz w:val="24"/>
        </w:rPr>
        <w:t>–</w:t>
      </w:r>
      <w:r w:rsidRPr="003E4F19">
        <w:rPr>
          <w:rFonts w:ascii="Times New Roman" w:hAnsi="Times New Roman" w:cs="Times New Roman"/>
          <w:b/>
          <w:sz w:val="24"/>
        </w:rPr>
        <w:t xml:space="preserve"> </w:t>
      </w:r>
      <w:r>
        <w:rPr>
          <w:rFonts w:ascii="Times New Roman" w:hAnsi="Times New Roman" w:cs="Times New Roman"/>
          <w:b/>
          <w:sz w:val="24"/>
        </w:rPr>
        <w:t>A</w:t>
      </w:r>
      <w:proofErr w:type="spellStart"/>
      <w:r w:rsidRPr="00CC699F">
        <w:rPr>
          <w:rFonts w:ascii="Times New Roman" w:hAnsi="Times New Roman"/>
          <w:b/>
          <w:bCs/>
          <w:color w:val="000000"/>
          <w:sz w:val="24"/>
          <w:lang w:val="en-US"/>
        </w:rPr>
        <w:t>ngajament</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respectare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standardelor</w:t>
      </w:r>
      <w:proofErr w:type="spellEnd"/>
      <w:r w:rsidRPr="00CC699F">
        <w:rPr>
          <w:rFonts w:ascii="Times New Roman" w:hAnsi="Times New Roman"/>
          <w:b/>
          <w:bCs/>
          <w:color w:val="000000"/>
          <w:sz w:val="24"/>
          <w:lang w:val="en-US"/>
        </w:rPr>
        <w:t xml:space="preserve"> de </w:t>
      </w:r>
      <w:proofErr w:type="spellStart"/>
      <w:r w:rsidRPr="00CC699F">
        <w:rPr>
          <w:rFonts w:ascii="Times New Roman" w:hAnsi="Times New Roman"/>
          <w:b/>
          <w:bCs/>
          <w:color w:val="000000"/>
          <w:sz w:val="24"/>
          <w:lang w:val="en-US"/>
        </w:rPr>
        <w:t>prelucrare</w:t>
      </w:r>
      <w:proofErr w:type="spellEnd"/>
      <w:r w:rsidRPr="00CC699F">
        <w:rPr>
          <w:rFonts w:ascii="Times New Roman" w:hAnsi="Times New Roman"/>
          <w:b/>
          <w:bCs/>
          <w:color w:val="000000"/>
          <w:sz w:val="24"/>
          <w:lang w:val="en-US"/>
        </w:rPr>
        <w:t xml:space="preserve"> a </w:t>
      </w:r>
      <w:proofErr w:type="spellStart"/>
      <w:r w:rsidRPr="00CC699F">
        <w:rPr>
          <w:rFonts w:ascii="Times New Roman" w:hAnsi="Times New Roman"/>
          <w:b/>
          <w:bCs/>
          <w:color w:val="000000"/>
          <w:sz w:val="24"/>
          <w:lang w:val="en-US"/>
        </w:rPr>
        <w:t>datelor</w:t>
      </w:r>
      <w:proofErr w:type="spellEnd"/>
      <w:r w:rsidRPr="00CC699F">
        <w:rPr>
          <w:rFonts w:ascii="Times New Roman" w:hAnsi="Times New Roman"/>
          <w:b/>
          <w:bCs/>
          <w:color w:val="000000"/>
          <w:sz w:val="24"/>
          <w:lang w:val="en-US"/>
        </w:rPr>
        <w:t xml:space="preserve"> cu </w:t>
      </w:r>
      <w:proofErr w:type="spellStart"/>
      <w:r w:rsidRPr="00CC699F">
        <w:rPr>
          <w:rFonts w:ascii="Times New Roman" w:hAnsi="Times New Roman"/>
          <w:b/>
          <w:bCs/>
          <w:color w:val="000000"/>
          <w:sz w:val="24"/>
          <w:lang w:val="en-US"/>
        </w:rPr>
        <w:t>caracter</w:t>
      </w:r>
      <w:proofErr w:type="spellEnd"/>
      <w:r w:rsidRPr="00CC699F">
        <w:rPr>
          <w:rFonts w:ascii="Times New Roman" w:hAnsi="Times New Roman"/>
          <w:b/>
          <w:bCs/>
          <w:color w:val="000000"/>
          <w:sz w:val="24"/>
          <w:lang w:val="en-US"/>
        </w:rPr>
        <w:t xml:space="preserve"> personal, conform </w:t>
      </w:r>
      <w:r w:rsidR="00C44FEF" w:rsidRPr="00CC699F">
        <w:rPr>
          <w:rFonts w:ascii="Times New Roman" w:hAnsi="Times New Roman"/>
          <w:b/>
          <w:bCs/>
          <w:color w:val="000000"/>
          <w:sz w:val="24"/>
          <w:lang w:val="en-US"/>
        </w:rPr>
        <w:t>RGPD</w:t>
      </w:r>
    </w:p>
    <w:p w:rsidR="005F0F3D" w:rsidRPr="003E4F19" w:rsidRDefault="005F0F3D" w:rsidP="0071686C">
      <w:pPr>
        <w:widowControl/>
        <w:suppressAutoHyphens w:val="0"/>
        <w:spacing w:before="120" w:line="360" w:lineRule="auto"/>
        <w:rPr>
          <w:rFonts w:ascii="Times New Roman" w:hAnsi="Times New Roman" w:cs="Times New Roman"/>
          <w:b/>
          <w:sz w:val="24"/>
        </w:rPr>
      </w:pPr>
    </w:p>
    <w:p w:rsidR="00E43E8D" w:rsidRDefault="00E43E8D" w:rsidP="00DE3CC7">
      <w:pPr>
        <w:widowControl/>
        <w:suppressAutoHyphens w:val="0"/>
        <w:spacing w:before="120" w:line="360" w:lineRule="auto"/>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4A561C" w:rsidRDefault="004A561C" w:rsidP="000643B9">
      <w:pPr>
        <w:widowControl/>
        <w:suppressAutoHyphens w:val="0"/>
        <w:jc w:val="right"/>
        <w:rPr>
          <w:rFonts w:ascii="Times New Roman" w:hAnsi="Times New Roman" w:cs="Times New Roman"/>
          <w:sz w:val="24"/>
        </w:rPr>
      </w:pPr>
    </w:p>
    <w:p w:rsidR="00E43E8D" w:rsidRDefault="00E43E8D"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B37E89" w:rsidRDefault="00B37E89"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CA4CF4" w:rsidRDefault="00CA4CF4" w:rsidP="000643B9">
      <w:pPr>
        <w:widowControl/>
        <w:suppressAutoHyphens w:val="0"/>
        <w:jc w:val="right"/>
        <w:rPr>
          <w:rFonts w:ascii="Times New Roman" w:hAnsi="Times New Roman" w:cs="Times New Roman"/>
          <w:sz w:val="24"/>
        </w:rPr>
      </w:pPr>
    </w:p>
    <w:p w:rsidR="002E4B06" w:rsidRDefault="002E4B06" w:rsidP="000643B9">
      <w:pPr>
        <w:widowControl/>
        <w:suppressAutoHyphens w:val="0"/>
        <w:jc w:val="right"/>
        <w:rPr>
          <w:rFonts w:ascii="Times New Roman" w:hAnsi="Times New Roman" w:cs="Times New Roman"/>
          <w:sz w:val="24"/>
        </w:rPr>
      </w:pPr>
    </w:p>
    <w:p w:rsidR="000643B9" w:rsidRPr="00EC026B" w:rsidRDefault="000643B9" w:rsidP="000643B9">
      <w:pPr>
        <w:widowControl/>
        <w:suppressAutoHyphens w:val="0"/>
        <w:jc w:val="right"/>
        <w:rPr>
          <w:rFonts w:ascii="Times New Roman" w:hAnsi="Times New Roman" w:cs="Times New Roman"/>
          <w:sz w:val="24"/>
        </w:rPr>
      </w:pPr>
      <w:proofErr w:type="spellStart"/>
      <w:proofErr w:type="gramStart"/>
      <w:r w:rsidRPr="00094117">
        <w:rPr>
          <w:rFonts w:ascii="Times New Roman" w:hAnsi="Times New Roman" w:cs="Times New Roman"/>
          <w:b/>
          <w:sz w:val="24"/>
        </w:rPr>
        <w:lastRenderedPageBreak/>
        <w:t>Formular</w:t>
      </w:r>
      <w:proofErr w:type="spellEnd"/>
      <w:r w:rsidRPr="00094117">
        <w:rPr>
          <w:rFonts w:ascii="Times New Roman" w:hAnsi="Times New Roman" w:cs="Times New Roman"/>
          <w:b/>
          <w:sz w:val="24"/>
        </w:rPr>
        <w:t xml:space="preserve"> nr.</w:t>
      </w:r>
      <w:proofErr w:type="gramEnd"/>
      <w:r w:rsidR="00CA4CF4">
        <w:rPr>
          <w:rFonts w:ascii="Times New Roman" w:hAnsi="Times New Roman" w:cs="Times New Roman"/>
          <w:b/>
          <w:sz w:val="24"/>
        </w:rPr>
        <w:t xml:space="preserve"> </w:t>
      </w:r>
      <w:r>
        <w:rPr>
          <w:rFonts w:ascii="Times New Roman" w:hAnsi="Times New Roman" w:cs="Times New Roman"/>
          <w:b/>
          <w:sz w:val="24"/>
        </w:rPr>
        <w:t>1</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0643B9" w:rsidRPr="00EC026B" w:rsidRDefault="000643B9" w:rsidP="000643B9">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0643B9" w:rsidRPr="00EC026B" w:rsidRDefault="000643B9" w:rsidP="000643B9">
      <w:pPr>
        <w:pStyle w:val="Heading1"/>
        <w:widowControl/>
        <w:tabs>
          <w:tab w:val="clear" w:pos="360"/>
        </w:tabs>
        <w:spacing w:before="0" w:after="0"/>
        <w:ind w:left="0" w:firstLine="0"/>
        <w:jc w:val="center"/>
        <w:rPr>
          <w:rFonts w:ascii="Times New Roman" w:hAnsi="Times New Roman" w:cs="Times New Roman"/>
          <w:sz w:val="24"/>
          <w:szCs w:val="24"/>
        </w:rPr>
      </w:pPr>
    </w:p>
    <w:p w:rsidR="0071686C" w:rsidRPr="000E6650" w:rsidRDefault="0071686C" w:rsidP="0071686C">
      <w:pPr>
        <w:spacing w:after="120"/>
        <w:jc w:val="center"/>
        <w:rPr>
          <w:rFonts w:ascii="Times New Roman" w:hAnsi="Times New Roman" w:cs="Times New Roman"/>
          <w:sz w:val="24"/>
          <w:szCs w:val="22"/>
          <w:lang w:val="ro-RO"/>
        </w:rPr>
      </w:pPr>
      <w:bookmarkStart w:id="0" w:name="__RefHeading__63_424471158"/>
      <w:bookmarkEnd w:id="0"/>
      <w:r w:rsidRPr="0029287D">
        <w:rPr>
          <w:rFonts w:ascii="Times New Roman" w:hAnsi="Times New Roman" w:cs="Times New Roman"/>
          <w:b/>
          <w:bCs/>
          <w:sz w:val="24"/>
          <w:szCs w:val="22"/>
          <w:lang w:val="ro-RO"/>
        </w:rPr>
        <w:t xml:space="preserve">Scrisoare de înaintare oferă </w:t>
      </w:r>
      <w:r>
        <w:rPr>
          <w:rFonts w:ascii="Times New Roman" w:hAnsi="Times New Roman" w:cs="Times New Roman"/>
          <w:b/>
          <w:bCs/>
          <w:sz w:val="24"/>
          <w:szCs w:val="22"/>
          <w:lang w:val="ro-RO"/>
        </w:rPr>
        <w:t>d</w:t>
      </w:r>
      <w:r w:rsidRPr="0029287D">
        <w:rPr>
          <w:rFonts w:ascii="Times New Roman" w:hAnsi="Times New Roman" w:cs="Times New Roman"/>
          <w:b/>
          <w:bCs/>
          <w:sz w:val="24"/>
          <w:szCs w:val="22"/>
          <w:lang w:val="ro-RO"/>
        </w:rPr>
        <w:t>e</w:t>
      </w:r>
      <w:r>
        <w:rPr>
          <w:rFonts w:ascii="Times New Roman" w:hAnsi="Times New Roman" w:cs="Times New Roman"/>
          <w:b/>
          <w:bCs/>
          <w:sz w:val="24"/>
          <w:szCs w:val="22"/>
          <w:lang w:val="ro-RO"/>
        </w:rPr>
        <w:t>p</w:t>
      </w:r>
      <w:r w:rsidRPr="0029287D">
        <w:rPr>
          <w:rFonts w:ascii="Times New Roman" w:hAnsi="Times New Roman" w:cs="Times New Roman"/>
          <w:b/>
          <w:bCs/>
          <w:sz w:val="24"/>
          <w:szCs w:val="22"/>
          <w:lang w:val="ro-RO"/>
        </w:rPr>
        <w:t>usă online</w:t>
      </w:r>
    </w:p>
    <w:p w:rsidR="0071686C" w:rsidRPr="000E6650" w:rsidRDefault="0071686C" w:rsidP="0071686C">
      <w:pPr>
        <w:rPr>
          <w:rFonts w:ascii="Times New Roman" w:hAnsi="Times New Roman" w:cs="Times New Roman"/>
          <w:i/>
          <w:iCs/>
          <w:sz w:val="24"/>
          <w:szCs w:val="22"/>
          <w:lang w:val="ro-RO"/>
        </w:rPr>
      </w:pPr>
      <w:r w:rsidRPr="000E6650">
        <w:rPr>
          <w:rFonts w:ascii="Times New Roman" w:hAnsi="Times New Roman" w:cs="Times New Roman"/>
          <w:sz w:val="24"/>
          <w:szCs w:val="22"/>
          <w:lang w:val="ro-RO"/>
        </w:rPr>
        <w:t>Către ..........................................................................................</w:t>
      </w:r>
      <w:r w:rsidRPr="000E6650">
        <w:rPr>
          <w:rFonts w:ascii="Times New Roman" w:hAnsi="Times New Roman" w:cs="Times New Roman"/>
          <w:sz w:val="24"/>
          <w:szCs w:val="22"/>
          <w:lang w:val="ro-RO"/>
        </w:rPr>
        <w:br/>
        <w:t xml:space="preserve">         (</w:t>
      </w:r>
      <w:r w:rsidRPr="000E6650">
        <w:rPr>
          <w:rFonts w:ascii="Times New Roman" w:hAnsi="Times New Roman" w:cs="Times New Roman"/>
          <w:i/>
          <w:iCs/>
          <w:sz w:val="24"/>
          <w:szCs w:val="22"/>
          <w:lang w:val="ro-RO"/>
        </w:rPr>
        <w:t>denumirea entitatii contractante şi adresa completă)</w:t>
      </w:r>
    </w:p>
    <w:p w:rsidR="0071686C" w:rsidRPr="000E6650" w:rsidRDefault="0071686C" w:rsidP="0071686C">
      <w:pPr>
        <w:jc w:val="center"/>
        <w:rPr>
          <w:rFonts w:ascii="Times New Roman" w:hAnsi="Times New Roman" w:cs="Times New Roman"/>
          <w:i/>
          <w:iCs/>
          <w:sz w:val="24"/>
          <w:szCs w:val="22"/>
          <w:lang w:val="ro-RO"/>
        </w:rPr>
      </w:pPr>
    </w:p>
    <w:p w:rsidR="0071686C" w:rsidRDefault="0071686C" w:rsidP="0071686C">
      <w:pPr>
        <w:spacing w:line="360" w:lineRule="auto"/>
        <w:ind w:firstLine="708"/>
        <w:jc w:val="both"/>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Ca urmare a anunţului de participare </w:t>
      </w:r>
      <w:r>
        <w:rPr>
          <w:rFonts w:ascii="Times New Roman" w:hAnsi="Times New Roman" w:cs="Times New Roman"/>
          <w:sz w:val="24"/>
          <w:szCs w:val="22"/>
          <w:lang w:val="ro-RO"/>
        </w:rPr>
        <w:t xml:space="preserve">simplificat </w:t>
      </w:r>
      <w:r w:rsidRPr="000E6650">
        <w:rPr>
          <w:rFonts w:ascii="Times New Roman" w:hAnsi="Times New Roman" w:cs="Times New Roman"/>
          <w:sz w:val="24"/>
          <w:szCs w:val="22"/>
          <w:lang w:val="ro-RO"/>
        </w:rPr>
        <w:t>publicat în SEAP   nr ................. din......................... (</w:t>
      </w:r>
      <w:r w:rsidRPr="000E6650">
        <w:rPr>
          <w:rFonts w:ascii="Times New Roman" w:hAnsi="Times New Roman" w:cs="Times New Roman"/>
          <w:i/>
          <w:iCs/>
          <w:sz w:val="24"/>
          <w:szCs w:val="22"/>
          <w:lang w:val="ro-RO"/>
        </w:rPr>
        <w:t>ziua/luna/anul</w:t>
      </w:r>
      <w:r w:rsidRPr="000E6650">
        <w:rPr>
          <w:rFonts w:ascii="Times New Roman" w:hAnsi="Times New Roman" w:cs="Times New Roman"/>
          <w:sz w:val="24"/>
          <w:szCs w:val="22"/>
          <w:lang w:val="ro-RO"/>
        </w:rPr>
        <w:t xml:space="preserve">), privind aplicarea procedurii </w:t>
      </w:r>
      <w:r>
        <w:rPr>
          <w:rFonts w:ascii="Times New Roman" w:hAnsi="Times New Roman" w:cs="Times New Roman"/>
          <w:sz w:val="24"/>
          <w:szCs w:val="22"/>
          <w:lang w:val="ro-RO"/>
        </w:rPr>
        <w:t xml:space="preserve">derulată online, </w:t>
      </w:r>
      <w:r w:rsidRPr="000E6650">
        <w:rPr>
          <w:rFonts w:ascii="Times New Roman" w:hAnsi="Times New Roman" w:cs="Times New Roman"/>
          <w:sz w:val="24"/>
          <w:szCs w:val="22"/>
          <w:lang w:val="ro-RO"/>
        </w:rPr>
        <w:t>pentru atribuirea contractului....................................... …………………………………….(</w:t>
      </w:r>
      <w:r w:rsidRPr="000E6650">
        <w:rPr>
          <w:rFonts w:ascii="Times New Roman" w:hAnsi="Times New Roman" w:cs="Times New Roman"/>
          <w:i/>
          <w:iCs/>
          <w:sz w:val="24"/>
          <w:szCs w:val="22"/>
          <w:lang w:val="ro-RO"/>
        </w:rPr>
        <w:t>denumirea contractului de achiziţie sectorială</w:t>
      </w:r>
      <w:r w:rsidRPr="000E6650">
        <w:rPr>
          <w:rFonts w:ascii="Times New Roman" w:hAnsi="Times New Roman" w:cs="Times New Roman"/>
          <w:sz w:val="24"/>
          <w:szCs w:val="22"/>
          <w:lang w:val="ro-RO"/>
        </w:rPr>
        <w:t>), noi .................................................................. (</w:t>
      </w:r>
      <w:r w:rsidRPr="000E6650">
        <w:rPr>
          <w:rFonts w:ascii="Times New Roman" w:hAnsi="Times New Roman" w:cs="Times New Roman"/>
          <w:i/>
          <w:iCs/>
          <w:sz w:val="24"/>
          <w:szCs w:val="22"/>
          <w:lang w:val="ro-RO"/>
        </w:rPr>
        <w:t>denumirea/numele ofertantului</w:t>
      </w:r>
      <w:r w:rsidRPr="000E6650">
        <w:rPr>
          <w:rFonts w:ascii="Times New Roman" w:hAnsi="Times New Roman" w:cs="Times New Roman"/>
          <w:sz w:val="24"/>
          <w:szCs w:val="22"/>
          <w:lang w:val="ro-RO"/>
        </w:rPr>
        <w:t xml:space="preserve">) vă transmitem </w:t>
      </w:r>
      <w:r>
        <w:rPr>
          <w:rFonts w:ascii="Times New Roman" w:hAnsi="Times New Roman" w:cs="Times New Roman"/>
          <w:sz w:val="24"/>
          <w:szCs w:val="22"/>
          <w:lang w:val="ro-RO"/>
        </w:rPr>
        <w:t xml:space="preserve">electronic pe SEAP, </w:t>
      </w:r>
      <w:r w:rsidRPr="000E6650">
        <w:rPr>
          <w:rFonts w:ascii="Times New Roman" w:hAnsi="Times New Roman" w:cs="Times New Roman"/>
          <w:sz w:val="24"/>
          <w:szCs w:val="22"/>
          <w:lang w:val="ro-RO"/>
        </w:rPr>
        <w:t xml:space="preserve"> dovada constituirii garanţiei de participare</w:t>
      </w:r>
      <w:r>
        <w:rPr>
          <w:rFonts w:ascii="Times New Roman" w:hAnsi="Times New Roman" w:cs="Times New Roman"/>
          <w:sz w:val="24"/>
          <w:szCs w:val="22"/>
          <w:lang w:val="ro-RO"/>
        </w:rPr>
        <w:t xml:space="preserve"> și documentele care însotesc oferta, conform OPIS</w:t>
      </w:r>
      <w:r w:rsidRPr="000E6650">
        <w:rPr>
          <w:rFonts w:ascii="Times New Roman" w:hAnsi="Times New Roman" w:cs="Times New Roman"/>
          <w:sz w:val="24"/>
          <w:szCs w:val="22"/>
          <w:lang w:val="ro-RO"/>
        </w:rPr>
        <w:t>.</w:t>
      </w:r>
    </w:p>
    <w:tbl>
      <w:tblPr>
        <w:tblW w:w="10047" w:type="dxa"/>
        <w:tblInd w:w="-158" w:type="dxa"/>
        <w:tblLayout w:type="fixed"/>
        <w:tblLook w:val="0000"/>
      </w:tblPr>
      <w:tblGrid>
        <w:gridCol w:w="3236"/>
        <w:gridCol w:w="1708"/>
        <w:gridCol w:w="992"/>
        <w:gridCol w:w="2127"/>
        <w:gridCol w:w="1984"/>
      </w:tblGrid>
      <w:tr w:rsidR="0071686C" w:rsidRPr="000E6650" w:rsidTr="00113EB8">
        <w:trPr>
          <w:trHeight w:val="320"/>
        </w:trPr>
        <w:tc>
          <w:tcPr>
            <w:tcW w:w="3236" w:type="dxa"/>
            <w:vMerge w:val="restart"/>
            <w:tcBorders>
              <w:top w:val="single" w:sz="4" w:space="0" w:color="000000"/>
              <w:left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Denumire Ofertant</w:t>
            </w:r>
          </w:p>
        </w:tc>
        <w:tc>
          <w:tcPr>
            <w:tcW w:w="1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Lider asociere</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Asociat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Terț susținător</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jc w:val="center"/>
              <w:rPr>
                <w:rFonts w:ascii="Times New Roman" w:hAnsi="Times New Roman"/>
                <w:sz w:val="24"/>
                <w:lang w:val="ro-RO"/>
              </w:rPr>
            </w:pPr>
            <w:r>
              <w:rPr>
                <w:rFonts w:ascii="Times New Roman" w:hAnsi="Times New Roman"/>
                <w:sz w:val="24"/>
                <w:lang w:val="ro-RO"/>
              </w:rPr>
              <w:t>Subcontractant</w:t>
            </w:r>
          </w:p>
        </w:tc>
      </w:tr>
      <w:tr w:rsidR="0071686C" w:rsidRPr="000E6650" w:rsidTr="00113EB8">
        <w:trPr>
          <w:trHeight w:val="320"/>
        </w:trPr>
        <w:tc>
          <w:tcPr>
            <w:tcW w:w="3236" w:type="dxa"/>
            <w:vMerge/>
            <w:tcBorders>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935514" w:rsidRDefault="0071686C" w:rsidP="00113EB8">
            <w:pPr>
              <w:snapToGrid w:val="0"/>
              <w:jc w:val="center"/>
              <w:rPr>
                <w:rFonts w:ascii="Times New Roman" w:hAnsi="Times New Roman"/>
                <w:i/>
                <w:iCs/>
                <w:sz w:val="24"/>
                <w:lang w:val="ro-RO"/>
              </w:rPr>
            </w:pPr>
            <w:r>
              <w:rPr>
                <w:rFonts w:ascii="Times New Roman" w:hAnsi="Times New Roman"/>
                <w:sz w:val="24"/>
                <w:lang w:val="ro-RO"/>
              </w:rPr>
              <w:t>(</w:t>
            </w:r>
            <w:r>
              <w:rPr>
                <w:rFonts w:ascii="Times New Roman" w:hAnsi="Times New Roman"/>
                <w:i/>
                <w:iCs/>
                <w:sz w:val="24"/>
                <w:lang w:val="ro-RO"/>
              </w:rPr>
              <w:t>se completează după caz)</w:t>
            </w:r>
          </w:p>
        </w:tc>
      </w:tr>
      <w:tr w:rsidR="0071686C" w:rsidRPr="000E6650" w:rsidTr="00113EB8">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Adresă</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spacing w:before="120" w:after="120"/>
              <w:rPr>
                <w:rFonts w:ascii="Times New Roman" w:hAnsi="Times New Roman"/>
                <w:b/>
                <w:bCs/>
                <w:sz w:val="24"/>
                <w:lang w:val="ro-RO"/>
              </w:rPr>
            </w:pPr>
            <w:r w:rsidRPr="00AB0F93">
              <w:rPr>
                <w:rFonts w:ascii="Times New Roman" w:hAnsi="Times New Roman"/>
                <w:b/>
                <w:bCs/>
                <w:sz w:val="24"/>
                <w:lang w:val="ro-RO"/>
              </w:rPr>
              <w:t>Fax</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E-mail</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proofErr w:type="spellStart"/>
            <w:r w:rsidRPr="00AB0F93">
              <w:rPr>
                <w:rFonts w:ascii="Times New Roman" w:hAnsi="Times New Roman"/>
                <w:b/>
                <w:sz w:val="24"/>
              </w:rPr>
              <w:t>Registrul</w:t>
            </w:r>
            <w:proofErr w:type="spellEnd"/>
            <w:r w:rsidRPr="00AB0F93">
              <w:rPr>
                <w:rFonts w:ascii="Times New Roman" w:hAnsi="Times New Roman"/>
                <w:b/>
                <w:sz w:val="24"/>
              </w:rPr>
              <w:t xml:space="preserve"> </w:t>
            </w:r>
            <w:proofErr w:type="spellStart"/>
            <w:r w:rsidRPr="00AB0F93">
              <w:rPr>
                <w:rFonts w:ascii="Times New Roman" w:hAnsi="Times New Roman"/>
                <w:b/>
                <w:sz w:val="24"/>
              </w:rPr>
              <w:t>Comerţului</w:t>
            </w:r>
            <w:proofErr w:type="spellEnd"/>
            <w:r w:rsidRPr="00AB0F93">
              <w:rPr>
                <w:rFonts w:ascii="Times New Roman" w:hAnsi="Times New Roman"/>
                <w:b/>
                <w:sz w:val="24"/>
              </w:rPr>
              <w:t xml:space="preserve"> </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roofErr w:type="gramStart"/>
            <w:r w:rsidRPr="00AB0F93">
              <w:rPr>
                <w:rFonts w:ascii="Times New Roman" w:hAnsi="Times New Roman"/>
                <w:b/>
                <w:sz w:val="24"/>
              </w:rPr>
              <w:t>nr</w:t>
            </w:r>
            <w:proofErr w:type="gramEnd"/>
            <w:r w:rsidRPr="00AB0F93">
              <w:rPr>
                <w:rFonts w:ascii="Times New Roman" w:hAnsi="Times New Roman"/>
                <w:b/>
                <w:sz w:val="24"/>
              </w:rPr>
              <w:t>. J …………..</w:t>
            </w: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CUI</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sz w:val="24"/>
              </w:rPr>
            </w:pPr>
            <w:r w:rsidRPr="00AB0F93">
              <w:rPr>
                <w:rFonts w:ascii="Times New Roman" w:hAnsi="Times New Roman"/>
                <w:b/>
                <w:sz w:val="24"/>
              </w:rPr>
              <w:t>Cont IBAN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b/>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Persoana de contact nume</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AB0F93" w:rsidRDefault="0071686C" w:rsidP="00113EB8">
            <w:pPr>
              <w:snapToGrid w:val="0"/>
              <w:rPr>
                <w:rFonts w:ascii="Times New Roman" w:hAnsi="Times New Roman"/>
                <w:b/>
                <w:sz w:val="24"/>
                <w:lang w:val="ro-RO"/>
              </w:rPr>
            </w:pPr>
          </w:p>
        </w:tc>
      </w:tr>
      <w:tr w:rsidR="0071686C" w:rsidRPr="000E6650" w:rsidTr="00113EB8">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71686C" w:rsidRPr="00AB0F93" w:rsidRDefault="0071686C" w:rsidP="00113EB8">
            <w:pPr>
              <w:snapToGrid w:val="0"/>
              <w:rPr>
                <w:rFonts w:ascii="Times New Roman" w:hAnsi="Times New Roman"/>
                <w:b/>
                <w:bCs/>
                <w:sz w:val="24"/>
                <w:lang w:val="ro-RO"/>
              </w:rPr>
            </w:pPr>
            <w:r w:rsidRPr="00AB0F93">
              <w:rPr>
                <w:rFonts w:ascii="Times New Roman" w:hAnsi="Times New Roman"/>
                <w:b/>
                <w:bCs/>
                <w:sz w:val="24"/>
                <w:lang w:val="ro-RO"/>
              </w:rPr>
              <w:t>Telefon</w:t>
            </w:r>
          </w:p>
        </w:tc>
        <w:tc>
          <w:tcPr>
            <w:tcW w:w="681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1686C" w:rsidRPr="000E6650" w:rsidRDefault="0071686C" w:rsidP="00113EB8">
            <w:pPr>
              <w:snapToGrid w:val="0"/>
              <w:rPr>
                <w:rFonts w:ascii="Times New Roman" w:hAnsi="Times New Roman"/>
                <w:sz w:val="24"/>
                <w:lang w:val="ro-RO"/>
              </w:rPr>
            </w:pPr>
          </w:p>
        </w:tc>
      </w:tr>
    </w:tbl>
    <w:p w:rsidR="0071686C" w:rsidRPr="000E6650" w:rsidRDefault="0071686C" w:rsidP="0071686C">
      <w:pPr>
        <w:spacing w:line="360" w:lineRule="auto"/>
        <w:rPr>
          <w:sz w:val="24"/>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   Avem speranţa că oferta noastră este corespunzătoare şi va satisface cerinţele.</w:t>
      </w:r>
    </w:p>
    <w:p w:rsidR="0071686C" w:rsidRPr="000E6650" w:rsidRDefault="0071686C" w:rsidP="0071686C">
      <w:pPr>
        <w:spacing w:line="360" w:lineRule="auto"/>
        <w:rPr>
          <w:rFonts w:ascii="Times New Roman" w:hAnsi="Times New Roman" w:cs="Times New Roman"/>
          <w:sz w:val="24"/>
          <w:szCs w:val="22"/>
          <w:lang w:val="ro-RO"/>
        </w:rPr>
      </w:pPr>
    </w:p>
    <w:p w:rsidR="0071686C" w:rsidRPr="000E6650" w:rsidRDefault="0071686C" w:rsidP="0071686C">
      <w:pPr>
        <w:spacing w:line="360" w:lineRule="auto"/>
        <w:rPr>
          <w:rFonts w:ascii="Times New Roman" w:hAnsi="Times New Roman" w:cs="Times New Roman"/>
          <w:sz w:val="24"/>
          <w:szCs w:val="22"/>
          <w:lang w:val="ro-RO"/>
        </w:rPr>
      </w:pPr>
      <w:r w:rsidRPr="000E6650">
        <w:rPr>
          <w:rFonts w:ascii="Times New Roman" w:hAnsi="Times New Roman" w:cs="Times New Roman"/>
          <w:sz w:val="24"/>
          <w:szCs w:val="22"/>
          <w:lang w:val="ro-RO"/>
        </w:rPr>
        <w:t xml:space="preserve">Data completării ................................ </w:t>
      </w:r>
    </w:p>
    <w:p w:rsidR="0071686C" w:rsidRPr="000E6650" w:rsidRDefault="0071686C" w:rsidP="0071686C">
      <w:pPr>
        <w:jc w:val="center"/>
        <w:rPr>
          <w:rFonts w:ascii="Times New Roman" w:hAnsi="Times New Roman" w:cs="Times New Roman"/>
          <w:sz w:val="24"/>
          <w:szCs w:val="22"/>
          <w:lang w:val="ro-RO"/>
        </w:rPr>
      </w:pP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Cu stimă,</w:t>
      </w:r>
    </w:p>
    <w:p w:rsidR="0071686C" w:rsidRPr="000E6650" w:rsidRDefault="0071686C" w:rsidP="0071686C">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b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37E89" w:rsidRDefault="00B37E89" w:rsidP="000643B9">
      <w:pPr>
        <w:spacing w:after="120"/>
        <w:jc w:val="right"/>
        <w:rPr>
          <w:rFonts w:ascii="Times New Roman" w:hAnsi="Times New Roman" w:cs="Times New Roman"/>
          <w:b/>
          <w:sz w:val="24"/>
          <w:lang w:val="ro-RO"/>
        </w:rPr>
      </w:pPr>
    </w:p>
    <w:p w:rsidR="00773C80" w:rsidRDefault="00773C80"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71686C" w:rsidRDefault="0071686C"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29C6" w:rsidRDefault="00B929C6"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29C6" w:rsidRDefault="00B929C6"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29C6" w:rsidRDefault="00B929C6" w:rsidP="00B773D6">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672675" w:rsidRPr="000D0F06" w:rsidRDefault="00672675" w:rsidP="00672675">
      <w:pPr>
        <w:autoSpaceDE w:val="0"/>
        <w:jc w:val="right"/>
        <w:rPr>
          <w:rFonts w:ascii="Times New Roman" w:eastAsia="Times New Roman" w:hAnsi="Times New Roman" w:cs="Times New Roman"/>
          <w:b/>
          <w:kern w:val="0"/>
          <w:sz w:val="24"/>
          <w:lang w:val="ro-RO" w:eastAsia="en-US" w:bidi="ar-SA"/>
        </w:rPr>
      </w:pPr>
      <w:r w:rsidRPr="000D0F06">
        <w:rPr>
          <w:rFonts w:ascii="Times New Roman" w:eastAsia="Times New Roman" w:hAnsi="Times New Roman" w:cs="Times New Roman"/>
          <w:b/>
          <w:kern w:val="0"/>
          <w:sz w:val="24"/>
          <w:lang w:val="ro-RO" w:eastAsia="en-US" w:bidi="ar-SA"/>
        </w:rPr>
        <w:lastRenderedPageBreak/>
        <w:t xml:space="preserve">Formular nr. </w:t>
      </w:r>
      <w:r w:rsidR="00CA4CF4">
        <w:rPr>
          <w:rFonts w:ascii="Times New Roman" w:eastAsia="Times New Roman" w:hAnsi="Times New Roman" w:cs="Times New Roman"/>
          <w:b/>
          <w:kern w:val="0"/>
          <w:sz w:val="24"/>
          <w:lang w:val="ro-RO" w:eastAsia="en-US" w:bidi="ar-SA"/>
        </w:rPr>
        <w:t>2</w:t>
      </w:r>
    </w:p>
    <w:p w:rsidR="00672675" w:rsidRPr="00672675" w:rsidRDefault="00F80C1E"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Operator </w:t>
      </w:r>
      <w:r w:rsidR="00440E7D" w:rsidRPr="00672675">
        <w:rPr>
          <w:rFonts w:ascii="Times New Roman" w:eastAsia="Times New Roman" w:hAnsi="Times New Roman" w:cs="Times New Roman"/>
          <w:i/>
          <w:kern w:val="0"/>
          <w:sz w:val="24"/>
          <w:lang w:val="ro-RO" w:eastAsia="en-US" w:bidi="ar-SA"/>
        </w:rPr>
        <w:t>economic</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_____________________</w:t>
      </w:r>
    </w:p>
    <w:p w:rsidR="00672675" w:rsidRPr="00672675" w:rsidRDefault="00672675" w:rsidP="00672675">
      <w:pPr>
        <w:autoSpaceDE w:val="0"/>
        <w:jc w:val="both"/>
        <w:rPr>
          <w:rFonts w:ascii="Times New Roman" w:eastAsia="Times New Roman" w:hAnsi="Times New Roman" w:cs="Times New Roman"/>
          <w:i/>
          <w:kern w:val="0"/>
          <w:sz w:val="24"/>
          <w:lang w:val="ro-RO" w:eastAsia="en-US" w:bidi="ar-SA"/>
        </w:rPr>
      </w:pPr>
      <w:r w:rsidRPr="00672675">
        <w:rPr>
          <w:rFonts w:ascii="Times New Roman" w:eastAsia="Times New Roman" w:hAnsi="Times New Roman" w:cs="Times New Roman"/>
          <w:i/>
          <w:kern w:val="0"/>
          <w:sz w:val="24"/>
          <w:lang w:val="ro-RO" w:eastAsia="en-US" w:bidi="ar-SA"/>
        </w:rPr>
        <w:t xml:space="preserve">     (denumirea/numele)</w:t>
      </w:r>
    </w:p>
    <w:p w:rsidR="009772AA" w:rsidRDefault="0097472E" w:rsidP="009772AA">
      <w:pPr>
        <w:pStyle w:val="StyleFormularItalic"/>
        <w:rPr>
          <w:rFonts w:ascii="Times New Roman" w:hAnsi="Times New Roman" w:cs="Times New Roman"/>
          <w:bCs/>
          <w:sz w:val="24"/>
          <w:lang w:val="en-GB"/>
        </w:rPr>
      </w:pPr>
      <w:r w:rsidRPr="0097472E">
        <w:rPr>
          <w:rFonts w:ascii="Times New Roman" w:hAnsi="Times New Roman" w:cs="Times New Roman"/>
          <w:bCs/>
          <w:sz w:val="24"/>
        </w:rPr>
        <w:t>DECLARAŢIE</w:t>
      </w:r>
      <w:r w:rsidR="009772AA" w:rsidRPr="0097472E">
        <w:rPr>
          <w:rFonts w:ascii="Times New Roman" w:hAnsi="Times New Roman" w:cs="Times New Roman"/>
          <w:bCs/>
          <w:sz w:val="24"/>
        </w:rPr>
        <w:t xml:space="preserve">privind neîncadrarea în </w:t>
      </w:r>
      <w:proofErr w:type="spellStart"/>
      <w:r w:rsidR="009772AA">
        <w:rPr>
          <w:rFonts w:ascii="Times New Roman" w:hAnsi="Times New Roman" w:cs="Times New Roman"/>
          <w:bCs/>
          <w:sz w:val="24"/>
          <w:lang w:val="en-GB"/>
        </w:rPr>
        <w:t>prevederile</w:t>
      </w:r>
      <w:proofErr w:type="spellEnd"/>
    </w:p>
    <w:p w:rsidR="009772AA" w:rsidRPr="0097472E" w:rsidRDefault="009772AA" w:rsidP="009772AA">
      <w:pPr>
        <w:pStyle w:val="StyleFormularItalic"/>
        <w:rPr>
          <w:rFonts w:ascii="Times New Roman" w:hAnsi="Times New Roman" w:cs="Times New Roman"/>
          <w:bCs/>
          <w:sz w:val="24"/>
        </w:rPr>
      </w:pPr>
      <w:proofErr w:type="gramStart"/>
      <w:r w:rsidRPr="0097472E">
        <w:rPr>
          <w:rFonts w:ascii="Times New Roman" w:hAnsi="Times New Roman" w:cs="Times New Roman"/>
          <w:bCs/>
          <w:sz w:val="24"/>
          <w:lang w:val="en-GB"/>
        </w:rPr>
        <w:t>art</w:t>
      </w:r>
      <w:proofErr w:type="gramEnd"/>
      <w:r w:rsidRPr="0097472E">
        <w:rPr>
          <w:rFonts w:ascii="Times New Roman" w:hAnsi="Times New Roman" w:cs="Times New Roman"/>
          <w:bCs/>
          <w:sz w:val="24"/>
          <w:lang w:val="en-GB"/>
        </w:rPr>
        <w:t xml:space="preserve">. 73din </w:t>
      </w:r>
      <w:proofErr w:type="spellStart"/>
      <w:r w:rsidRPr="0097472E">
        <w:rPr>
          <w:rFonts w:ascii="Times New Roman" w:hAnsi="Times New Roman" w:cs="Times New Roman"/>
          <w:bCs/>
          <w:sz w:val="24"/>
          <w:lang w:val="en-GB"/>
        </w:rPr>
        <w:t>Legea</w:t>
      </w:r>
      <w:proofErr w:type="spellEnd"/>
      <w:r w:rsidRPr="0097472E">
        <w:rPr>
          <w:rFonts w:ascii="Times New Roman" w:hAnsi="Times New Roman" w:cs="Times New Roman"/>
          <w:bCs/>
          <w:sz w:val="24"/>
          <w:lang w:val="en-GB"/>
        </w:rPr>
        <w:t xml:space="preserve"> 99/2016</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p>
    <w:p w:rsidR="005F78CC" w:rsidRDefault="00543F09" w:rsidP="0097472E">
      <w:pPr>
        <w:widowControl/>
        <w:suppressAutoHyphens w:val="0"/>
        <w:autoSpaceDE w:val="0"/>
        <w:jc w:val="both"/>
        <w:rPr>
          <w:rFonts w:ascii="Times New Roman" w:eastAsia="Times New Roman" w:hAnsi="Times New Roman" w:cs="Times New Roman"/>
          <w:i/>
          <w:kern w:val="0"/>
          <w:sz w:val="24"/>
          <w:lang w:val="ro-RO" w:eastAsia="en-US" w:bidi="ar-SA"/>
        </w:rPr>
      </w:pPr>
      <w:r>
        <w:rPr>
          <w:rFonts w:ascii="Times New Roman" w:eastAsia="Times New Roman" w:hAnsi="Times New Roman" w:cs="Times New Roman"/>
          <w:i/>
          <w:kern w:val="0"/>
          <w:sz w:val="24"/>
          <w:lang w:val="ro-RO" w:eastAsia="en-US" w:bidi="ar-SA"/>
        </w:rPr>
        <w:t xml:space="preserve">Către  </w:t>
      </w:r>
      <w:r w:rsidRPr="00543F09">
        <w:rPr>
          <w:rFonts w:ascii="Times New Roman" w:eastAsia="Times New Roman" w:hAnsi="Times New Roman" w:cs="Times New Roman"/>
          <w:b/>
          <w:bCs/>
          <w:i/>
          <w:kern w:val="0"/>
          <w:sz w:val="24"/>
          <w:lang w:val="ro-RO" w:eastAsia="en-US" w:bidi="ar-SA"/>
        </w:rPr>
        <w:t>S.C. COMPANIA DE APĂ ORADEA S.A</w:t>
      </w:r>
      <w:r>
        <w:rPr>
          <w:rFonts w:ascii="Times New Roman" w:eastAsia="Times New Roman" w:hAnsi="Times New Roman" w:cs="Times New Roman"/>
          <w:b/>
          <w:bCs/>
          <w:i/>
          <w:kern w:val="0"/>
          <w:sz w:val="24"/>
          <w:lang w:val="ro-RO" w:eastAsia="en-US" w:bidi="ar-SA"/>
        </w:rPr>
        <w:t>.</w:t>
      </w:r>
      <w:r>
        <w:rPr>
          <w:rFonts w:ascii="Times New Roman" w:eastAsia="Times New Roman" w:hAnsi="Times New Roman" w:cs="Times New Roman"/>
          <w:bCs/>
          <w:i/>
          <w:kern w:val="0"/>
          <w:sz w:val="24"/>
          <w:lang w:val="ro-RO" w:eastAsia="en-US" w:bidi="ar-SA"/>
        </w:rPr>
        <w:t xml:space="preserve">, </w:t>
      </w:r>
      <w:r w:rsidRPr="00543F09">
        <w:rPr>
          <w:rFonts w:ascii="Times New Roman" w:eastAsia="Times New Roman" w:hAnsi="Times New Roman" w:cs="Times New Roman"/>
          <w:bCs/>
          <w:i/>
          <w:kern w:val="0"/>
          <w:sz w:val="24"/>
          <w:lang w:val="ro-RO" w:eastAsia="en-US" w:bidi="ar-SA"/>
        </w:rPr>
        <w:t>str. Duiliu Zamfirescu nr. 3</w:t>
      </w:r>
      <w:r>
        <w:rPr>
          <w:rFonts w:ascii="Times New Roman" w:eastAsia="Times New Roman" w:hAnsi="Times New Roman" w:cs="Times New Roman"/>
          <w:bCs/>
          <w:i/>
          <w:kern w:val="0"/>
          <w:sz w:val="24"/>
          <w:lang w:val="ro-RO" w:eastAsia="en-US" w:bidi="ar-SA"/>
        </w:rPr>
        <w:t xml:space="preserve">, </w:t>
      </w:r>
      <w:r w:rsidR="005F78CC">
        <w:rPr>
          <w:rFonts w:ascii="Times New Roman" w:eastAsia="Times New Roman" w:hAnsi="Times New Roman" w:cs="Times New Roman"/>
          <w:bCs/>
          <w:i/>
          <w:kern w:val="0"/>
          <w:sz w:val="24"/>
          <w:lang w:val="ro-RO" w:eastAsia="en-US" w:bidi="ar-SA"/>
        </w:rPr>
        <w:t>Mun. Oradea</w:t>
      </w:r>
    </w:p>
    <w:p w:rsidR="0097472E" w:rsidRPr="0097472E" w:rsidRDefault="0097472E" w:rsidP="0097472E">
      <w:pPr>
        <w:widowControl/>
        <w:suppressAutoHyphens w:val="0"/>
        <w:autoSpaceDE w:val="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(denumirea entităţii contractante şi adresa completă)</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Procedura de atribuire____________________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Nr. invitaţie / anunţ de participare________________</w:t>
      </w:r>
    </w:p>
    <w:p w:rsidR="0097472E" w:rsidRPr="0097472E" w:rsidRDefault="0097472E" w:rsidP="0097472E">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97472E">
        <w:rPr>
          <w:rFonts w:ascii="Times New Roman" w:eastAsia="Times New Roman" w:hAnsi="Times New Roman" w:cs="Times New Roman"/>
          <w:i/>
          <w:kern w:val="0"/>
          <w:sz w:val="24"/>
          <w:lang w:val="ro-RO" w:eastAsia="en-US" w:bidi="ar-SA"/>
        </w:rPr>
        <w:t>Data limită pentru depunerea ofertei______/______/20_ _</w:t>
      </w:r>
    </w:p>
    <w:p w:rsidR="0097472E" w:rsidRDefault="0097472E" w:rsidP="0097472E">
      <w:pPr>
        <w:widowControl/>
        <w:suppressAutoHyphens w:val="0"/>
        <w:ind w:firstLine="720"/>
        <w:jc w:val="both"/>
        <w:rPr>
          <w:rFonts w:ascii="Times New Roman" w:eastAsia="Times New Roman" w:hAnsi="Times New Roman" w:cs="Times New Roman"/>
          <w:kern w:val="0"/>
          <w:sz w:val="24"/>
          <w:lang w:val="ro-RO" w:eastAsia="en-US" w:bidi="ar-SA"/>
        </w:rPr>
      </w:pPr>
      <w:r w:rsidRPr="0097472E">
        <w:rPr>
          <w:rFonts w:ascii="Times New Roman" w:eastAsia="Times New Roman" w:hAnsi="Times New Roman" w:cs="Times New Roman"/>
          <w:kern w:val="0"/>
          <w:sz w:val="24"/>
          <w:lang w:val="ro-RO" w:eastAsia="en-US" w:bidi="ar-SA"/>
        </w:rPr>
        <w:t xml:space="preserve">Subscrisa </w:t>
      </w:r>
      <w:r w:rsidRPr="0097472E">
        <w:rPr>
          <w:rFonts w:ascii="Times New Roman" w:eastAsia="Times New Roman" w:hAnsi="Times New Roman" w:cs="Times New Roman"/>
          <w:kern w:val="0"/>
          <w:sz w:val="24"/>
          <w:u w:val="single"/>
          <w:lang w:val="ro-RO" w:eastAsia="en-US" w:bidi="ar-SA"/>
        </w:rPr>
        <w:t>S.C._____________________,</w:t>
      </w:r>
      <w:r w:rsidRPr="0097472E">
        <w:rPr>
          <w:rFonts w:ascii="Times New Roman" w:eastAsia="Times New Roman" w:hAnsi="Times New Roman" w:cs="Times New Roman"/>
          <w:i/>
          <w:kern w:val="0"/>
          <w:sz w:val="24"/>
          <w:lang w:val="ro-RO" w:eastAsia="en-US" w:bidi="ar-SA"/>
        </w:rPr>
        <w:t>(denumirea/numele şi sediul/adresa operatorului economic),</w:t>
      </w:r>
      <w:r w:rsidRPr="0097472E">
        <w:rPr>
          <w:rFonts w:ascii="Times New Roman" w:eastAsia="Times New Roman" w:hAnsi="Times New Roman" w:cs="Times New Roman"/>
          <w:kern w:val="0"/>
          <w:sz w:val="24"/>
          <w:lang w:val="ro-RO" w:eastAsia="en-US" w:bidi="ar-SA"/>
        </w:rPr>
        <w:t xml:space="preserve"> cu sediul în ______________, str. _________________, înregistrată la Oficiul Registrului Comerţului______________, sub nr.______________________, CUI ______________________, reprezentată prin _______________________, în calitate de</w:t>
      </w:r>
      <w:r w:rsidRPr="0097472E">
        <w:rPr>
          <w:rFonts w:ascii="Times New Roman" w:eastAsia="Times New Roman" w:hAnsi="Times New Roman" w:cs="Times New Roman"/>
          <w:b/>
          <w:kern w:val="0"/>
          <w:sz w:val="24"/>
          <w:lang w:val="ro-RO" w:eastAsia="en-US" w:bidi="ar-SA"/>
        </w:rPr>
        <w:t xml:space="preserve"> ofertant/ofertant asociat/candidat/subcontractant/terţul susţinător </w:t>
      </w:r>
      <w:r w:rsidRPr="0097472E">
        <w:rPr>
          <w:rFonts w:ascii="Times New Roman" w:eastAsia="Times New Roman" w:hAnsi="Times New Roman" w:cs="Times New Roman"/>
          <w:kern w:val="0"/>
          <w:sz w:val="24"/>
          <w:lang w:val="ro-RO" w:eastAsia="en-US" w:bidi="ar-SA"/>
        </w:rPr>
        <w:t xml:space="preserve">în carul procedurii de achiziţie publică _________________________, organizată de S.C. COMPANIA DE APĂ ORADEA S.A., în temeiul art. </w:t>
      </w:r>
      <w:r w:rsidRPr="0097472E">
        <w:rPr>
          <w:rFonts w:ascii="Times New Roman" w:eastAsia="Times New Roman" w:hAnsi="Times New Roman" w:cs="Times New Roman"/>
          <w:b/>
          <w:bCs/>
          <w:iCs/>
          <w:kern w:val="0"/>
          <w:sz w:val="24"/>
          <w:lang w:eastAsia="en-US" w:bidi="ar-SA"/>
        </w:rPr>
        <w:t xml:space="preserve">73din </w:t>
      </w:r>
      <w:proofErr w:type="spellStart"/>
      <w:r w:rsidRPr="0097472E">
        <w:rPr>
          <w:rFonts w:ascii="Times New Roman" w:eastAsia="Times New Roman" w:hAnsi="Times New Roman" w:cs="Times New Roman"/>
          <w:b/>
          <w:bCs/>
          <w:iCs/>
          <w:kern w:val="0"/>
          <w:sz w:val="24"/>
          <w:lang w:eastAsia="en-US" w:bidi="ar-SA"/>
        </w:rPr>
        <w:t>Legea</w:t>
      </w:r>
      <w:proofErr w:type="spellEnd"/>
      <w:r w:rsidRPr="0097472E">
        <w:rPr>
          <w:rFonts w:ascii="Times New Roman" w:eastAsia="Times New Roman" w:hAnsi="Times New Roman" w:cs="Times New Roman"/>
          <w:b/>
          <w:bCs/>
          <w:iCs/>
          <w:kern w:val="0"/>
          <w:sz w:val="24"/>
          <w:lang w:eastAsia="en-US" w:bidi="ar-SA"/>
        </w:rPr>
        <w:t xml:space="preserve"> 99/2016 </w:t>
      </w:r>
      <w:proofErr w:type="spellStart"/>
      <w:r w:rsidRPr="0097472E">
        <w:rPr>
          <w:rFonts w:ascii="Times New Roman" w:eastAsia="Times New Roman" w:hAnsi="Times New Roman" w:cs="Times New Roman"/>
          <w:bCs/>
          <w:iCs/>
          <w:kern w:val="0"/>
          <w:sz w:val="24"/>
          <w:lang w:eastAsia="en-US" w:bidi="ar-SA"/>
        </w:rPr>
        <w:t>privind</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achiziţi</w:t>
      </w:r>
      <w:r w:rsidR="005F78CC">
        <w:rPr>
          <w:rFonts w:ascii="Times New Roman" w:eastAsia="Times New Roman" w:hAnsi="Times New Roman" w:cs="Times New Roman"/>
          <w:bCs/>
          <w:iCs/>
          <w:kern w:val="0"/>
          <w:sz w:val="24"/>
          <w:lang w:eastAsia="en-US" w:bidi="ar-SA"/>
        </w:rPr>
        <w:t>i</w:t>
      </w:r>
      <w:r w:rsidRPr="0097472E">
        <w:rPr>
          <w:rFonts w:ascii="Times New Roman" w:eastAsia="Times New Roman" w:hAnsi="Times New Roman" w:cs="Times New Roman"/>
          <w:bCs/>
          <w:iCs/>
          <w:kern w:val="0"/>
          <w:sz w:val="24"/>
          <w:lang w:eastAsia="en-US" w:bidi="ar-SA"/>
        </w:rPr>
        <w:t>le</w:t>
      </w:r>
      <w:proofErr w:type="spellEnd"/>
      <w:r w:rsidRPr="0097472E">
        <w:rPr>
          <w:rFonts w:ascii="Times New Roman" w:eastAsia="Times New Roman" w:hAnsi="Times New Roman" w:cs="Times New Roman"/>
          <w:bCs/>
          <w:iCs/>
          <w:kern w:val="0"/>
          <w:sz w:val="24"/>
          <w:lang w:eastAsia="en-US" w:bidi="ar-SA"/>
        </w:rPr>
        <w:t xml:space="preserve"> </w:t>
      </w:r>
      <w:proofErr w:type="spellStart"/>
      <w:r w:rsidRPr="0097472E">
        <w:rPr>
          <w:rFonts w:ascii="Times New Roman" w:eastAsia="Times New Roman" w:hAnsi="Times New Roman" w:cs="Times New Roman"/>
          <w:bCs/>
          <w:iCs/>
          <w:kern w:val="0"/>
          <w:sz w:val="24"/>
          <w:lang w:eastAsia="en-US" w:bidi="ar-SA"/>
        </w:rPr>
        <w:t>sectoriale</w:t>
      </w:r>
      <w:proofErr w:type="spellEnd"/>
      <w:r w:rsidRPr="0097472E">
        <w:rPr>
          <w:rFonts w:ascii="Times New Roman" w:eastAsia="Times New Roman" w:hAnsi="Times New Roman" w:cs="Times New Roman"/>
          <w:kern w:val="0"/>
          <w:sz w:val="24"/>
          <w:lang w:val="ro-RO" w:eastAsia="en-US" w:bidi="ar-SA"/>
        </w:rPr>
        <w:t>, declar pe proprie răspundere, sub sancţiunea falsului în declaraţii, următoarele:</w:t>
      </w:r>
    </w:p>
    <w:p w:rsidR="009A43F1" w:rsidRPr="009A43F1" w:rsidRDefault="009A43F1" w:rsidP="009A43F1">
      <w:pPr>
        <w:widowControl/>
        <w:numPr>
          <w:ilvl w:val="0"/>
          <w:numId w:val="29"/>
        </w:numPr>
        <w:suppressAutoHyphens w:val="0"/>
        <w:jc w:val="both"/>
        <w:rPr>
          <w:rFonts w:ascii="Times New Roman" w:eastAsia="Times New Roman" w:hAnsi="Times New Roman" w:cs="Times New Roman"/>
          <w:kern w:val="0"/>
          <w:sz w:val="24"/>
          <w:lang w:val="ro-RO" w:eastAsia="en-US" w:bidi="ar-SA"/>
        </w:rPr>
      </w:pPr>
      <w:r w:rsidRPr="009A43F1">
        <w:rPr>
          <w:rFonts w:ascii="Times New Roman" w:eastAsia="Times New Roman" w:hAnsi="Times New Roman" w:cs="Times New Roman"/>
          <w:kern w:val="0"/>
          <w:sz w:val="24"/>
          <w:lang w:val="it-IT" w:eastAsia="en-US" w:bidi="ar-SA"/>
        </w:rPr>
        <w:t>Societatea noastr</w:t>
      </w:r>
      <w:r>
        <w:rPr>
          <w:rFonts w:ascii="Times New Roman" w:eastAsia="Times New Roman" w:hAnsi="Times New Roman" w:cs="Times New Roman"/>
          <w:kern w:val="0"/>
          <w:sz w:val="24"/>
          <w:lang w:val="it-IT" w:eastAsia="en-US" w:bidi="ar-SA"/>
        </w:rPr>
        <w:t>ă</w:t>
      </w:r>
      <w:r w:rsidRPr="009A43F1">
        <w:rPr>
          <w:rFonts w:ascii="Times New Roman" w:eastAsia="Times New Roman" w:hAnsi="Times New Roman" w:cs="Times New Roman"/>
          <w:kern w:val="0"/>
          <w:sz w:val="24"/>
          <w:lang w:val="it-IT" w:eastAsia="en-US" w:bidi="ar-SA"/>
        </w:rPr>
        <w:t xml:space="preserve"> nu </w:t>
      </w:r>
      <w:r w:rsidRPr="009A43F1">
        <w:rPr>
          <w:rFonts w:ascii="Times New Roman" w:eastAsia="Times New Roman" w:hAnsi="Times New Roman" w:cs="Times New Roman"/>
          <w:kern w:val="0"/>
          <w:sz w:val="24"/>
          <w:lang w:val="ro-RO" w:eastAsia="en-US" w:bidi="ar-SA"/>
        </w:rPr>
        <w:t>particip</w:t>
      </w:r>
      <w:r>
        <w:rPr>
          <w:rFonts w:ascii="Times New Roman" w:eastAsia="Times New Roman" w:hAnsi="Times New Roman" w:cs="Times New Roman"/>
          <w:kern w:val="0"/>
          <w:sz w:val="24"/>
          <w:lang w:val="ro-RO" w:eastAsia="en-US" w:bidi="ar-SA"/>
        </w:rPr>
        <w:t>ă</w:t>
      </w:r>
      <w:r w:rsidRPr="009A43F1">
        <w:rPr>
          <w:rFonts w:ascii="Times New Roman" w:eastAsia="Times New Roman" w:hAnsi="Times New Roman" w:cs="Times New Roman"/>
          <w:kern w:val="0"/>
          <w:sz w:val="24"/>
          <w:lang w:val="ro-RO" w:eastAsia="en-US" w:bidi="ar-SA"/>
        </w:rPr>
        <w:t xml:space="preserve"> în procesul de verificare/evaluare a solicitărilor de participare/ofertelor a persoanelor care de</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sociale, păr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de interes, ac</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iuni din capitalul subscris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 ori a persoanelor care fac parte din consiliul de administra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ie/organul de conducere sau de supervizare al unuia dintre ofertan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i/candida</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ter</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sus</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inători sau subcontractan</w:t>
      </w:r>
      <w:r w:rsidRPr="009A43F1">
        <w:rPr>
          <w:rFonts w:ascii="Cambria Math" w:eastAsia="Times New Roman" w:hAnsi="Cambria Math" w:cs="Cambria Math"/>
          <w:kern w:val="0"/>
          <w:sz w:val="24"/>
          <w:lang w:val="ro-RO" w:eastAsia="en-US" w:bidi="ar-SA"/>
        </w:rPr>
        <w:t>ț</w:t>
      </w:r>
      <w:r w:rsidRPr="009A43F1">
        <w:rPr>
          <w:rFonts w:ascii="Times New Roman" w:eastAsia="Times New Roman" w:hAnsi="Times New Roman" w:cs="Times New Roman"/>
          <w:kern w:val="0"/>
          <w:sz w:val="24"/>
          <w:lang w:val="ro-RO" w:eastAsia="en-US" w:bidi="ar-SA"/>
        </w:rPr>
        <w:t>i propu</w:t>
      </w:r>
      <w:r w:rsidRPr="009A43F1">
        <w:rPr>
          <w:rFonts w:ascii="Cambria Math" w:eastAsia="Times New Roman" w:hAnsi="Cambria Math" w:cs="Cambria Math"/>
          <w:kern w:val="0"/>
          <w:sz w:val="24"/>
          <w:lang w:val="ro-RO" w:eastAsia="en-US" w:bidi="ar-SA"/>
        </w:rPr>
        <w:t>ș</w:t>
      </w:r>
      <w:r w:rsidRPr="009A43F1">
        <w:rPr>
          <w:rFonts w:ascii="Times New Roman" w:eastAsia="Times New Roman" w:hAnsi="Times New Roman" w:cs="Times New Roman"/>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particip</w:t>
      </w:r>
      <w:r>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în procesul de verificare/evaluare a solicitărilor de participare/ofertelor a unei persoane care este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ie/organul de conducere sau de supervizare al unuia dintre ofertan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i/candida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ter</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sus</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inători ori subcontractan</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propu</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noastr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drept membri în cadrul consiliului de administra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ie/organului de conducere sau de supervizare </w:t>
      </w:r>
      <w:r w:rsidRPr="009A43F1">
        <w:rPr>
          <w:rFonts w:ascii="Cambria Math" w:eastAsia="Calibri" w:hAnsi="Cambria Math" w:cs="Cambria Math"/>
          <w:color w:val="191919"/>
          <w:kern w:val="0"/>
          <w:sz w:val="24"/>
          <w:lang w:val="ro-RO" w:eastAsia="en-US" w:bidi="ar-SA"/>
        </w:rPr>
        <w:t>ș</w:t>
      </w:r>
      <w:r w:rsidRPr="009A43F1">
        <w:rPr>
          <w:rFonts w:ascii="Times New Roman" w:eastAsia="Calibri" w:hAnsi="Times New Roman" w:cs="Times New Roman"/>
          <w:color w:val="191919"/>
          <w:kern w:val="0"/>
          <w:sz w:val="24"/>
          <w:lang w:val="ro-RO" w:eastAsia="en-US" w:bidi="ar-SA"/>
        </w:rPr>
        <w:t>i/sau are ac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ionari ori asocia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 semnificativi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contractante</w:t>
      </w:r>
      <w:r w:rsidRPr="009A43F1">
        <w:rPr>
          <w:rFonts w:ascii="Times New Roman" w:eastAsia="Calibri" w:hAnsi="Times New Roman" w:cs="Times New Roman"/>
          <w:color w:val="191919"/>
          <w:kern w:val="0"/>
          <w:sz w:val="24"/>
          <w:lang w:val="en-US" w:eastAsia="en-US" w:bidi="ar-SA"/>
        </w:rPr>
        <w:t>al  S.C.</w:t>
      </w:r>
      <w:r>
        <w:rPr>
          <w:rFonts w:ascii="Times New Roman" w:eastAsia="Calibri" w:hAnsi="Times New Roman" w:cs="Times New Roman"/>
          <w:color w:val="191919"/>
          <w:kern w:val="0"/>
          <w:sz w:val="24"/>
          <w:lang w:val="en-US" w:eastAsia="en-US" w:bidi="ar-SA"/>
        </w:rPr>
        <w:t xml:space="preserve"> COMPANIA DE APĂ ORADEA S.A.</w:t>
      </w:r>
      <w:r w:rsidRPr="009A43F1">
        <w:rPr>
          <w:rFonts w:ascii="Times New Roman" w:eastAsia="Calibri" w:hAnsi="Times New Roman" w:cs="Times New Roman"/>
          <w:color w:val="191919"/>
          <w:kern w:val="0"/>
          <w:sz w:val="24"/>
          <w:lang w:val="ro-RO" w:eastAsia="en-US" w:bidi="ar-SA"/>
        </w:rPr>
        <w:t xml:space="preserve"> sau al furnizorului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9A43F1" w:rsidRPr="009A43F1" w:rsidRDefault="009A43F1" w:rsidP="009A43F1">
      <w:pPr>
        <w:widowControl/>
        <w:numPr>
          <w:ilvl w:val="0"/>
          <w:numId w:val="29"/>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9A43F1">
        <w:rPr>
          <w:rFonts w:ascii="Times New Roman" w:eastAsia="Calibri" w:hAnsi="Times New Roman" w:cs="Times New Roman"/>
          <w:color w:val="191919"/>
          <w:kern w:val="0"/>
          <w:sz w:val="24"/>
          <w:lang w:val="ro-RO" w:eastAsia="en-US" w:bidi="ar-SA"/>
        </w:rPr>
        <w:t>Societatea no</w:t>
      </w:r>
      <w:r w:rsidR="005426F0">
        <w:rPr>
          <w:rFonts w:ascii="Times New Roman" w:eastAsia="Calibri" w:hAnsi="Times New Roman" w:cs="Times New Roman"/>
          <w:color w:val="191919"/>
          <w:kern w:val="0"/>
          <w:sz w:val="24"/>
          <w:lang w:val="ro-RO" w:eastAsia="en-US" w:bidi="ar-SA"/>
        </w:rPr>
        <w:t>a</w:t>
      </w:r>
      <w:r w:rsidRPr="009A43F1">
        <w:rPr>
          <w:rFonts w:ascii="Times New Roman" w:eastAsia="Calibri" w:hAnsi="Times New Roman" w:cs="Times New Roman"/>
          <w:color w:val="191919"/>
          <w:kern w:val="0"/>
          <w:sz w:val="24"/>
          <w:lang w:val="ro-RO" w:eastAsia="en-US" w:bidi="ar-SA"/>
        </w:rPr>
        <w:t>str</w:t>
      </w:r>
      <w:r w:rsidR="005426F0">
        <w:rPr>
          <w:rFonts w:ascii="Times New Roman" w:eastAsia="Calibri" w:hAnsi="Times New Roman" w:cs="Times New Roman"/>
          <w:color w:val="191919"/>
          <w:kern w:val="0"/>
          <w:sz w:val="24"/>
          <w:lang w:val="ro-RO" w:eastAsia="en-US" w:bidi="ar-SA"/>
        </w:rPr>
        <w:t>ă</w:t>
      </w:r>
      <w:r w:rsidRPr="009A43F1">
        <w:rPr>
          <w:rFonts w:ascii="Times New Roman" w:eastAsia="Calibri" w:hAnsi="Times New Roman" w:cs="Times New Roman"/>
          <w:color w:val="191919"/>
          <w:kern w:val="0"/>
          <w:sz w:val="24"/>
          <w:lang w:val="ro-RO" w:eastAsia="en-US" w:bidi="ar-SA"/>
        </w:rPr>
        <w:t xml:space="preserve"> nu are persoane care sunt 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/so</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comerciale cu persoane cu func</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ii de decizie în cadrul entită</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 xml:space="preserve">ii contractante </w:t>
      </w:r>
      <w:r w:rsidRPr="009A43F1">
        <w:rPr>
          <w:rFonts w:ascii="Times New Roman" w:eastAsia="Calibri" w:hAnsi="Times New Roman" w:cs="Times New Roman"/>
          <w:color w:val="191919"/>
          <w:kern w:val="0"/>
          <w:sz w:val="24"/>
          <w:lang w:val="en-US" w:eastAsia="en-US" w:bidi="ar-SA"/>
        </w:rPr>
        <w:t>al  S.C. COMPANIA DE APĂ ORADEA S.A.</w:t>
      </w:r>
      <w:r w:rsidRPr="009A43F1">
        <w:rPr>
          <w:rFonts w:ascii="Times New Roman" w:eastAsia="Calibri" w:hAnsi="Times New Roman" w:cs="Times New Roman"/>
          <w:color w:val="191919"/>
          <w:kern w:val="0"/>
          <w:sz w:val="24"/>
          <w:lang w:val="ro-RO" w:eastAsia="en-US" w:bidi="ar-SA"/>
        </w:rPr>
        <w:t>sau al prestatorului de servicii de achizi</w:t>
      </w:r>
      <w:r w:rsidRPr="009A43F1">
        <w:rPr>
          <w:rFonts w:ascii="Cambria Math" w:eastAsia="Calibri" w:hAnsi="Cambria Math" w:cs="Cambria Math"/>
          <w:color w:val="191919"/>
          <w:kern w:val="0"/>
          <w:sz w:val="24"/>
          <w:lang w:val="ro-RO" w:eastAsia="en-US" w:bidi="ar-SA"/>
        </w:rPr>
        <w:t>ț</w:t>
      </w:r>
      <w:r w:rsidRPr="009A43F1">
        <w:rPr>
          <w:rFonts w:ascii="Times New Roman" w:eastAsia="Calibri" w:hAnsi="Times New Roman" w:cs="Times New Roman"/>
          <w:color w:val="191919"/>
          <w:kern w:val="0"/>
          <w:sz w:val="24"/>
          <w:lang w:val="ro-RO" w:eastAsia="en-US" w:bidi="ar-SA"/>
        </w:rPr>
        <w:t>ie implicat în procedura de atribuire.</w:t>
      </w:r>
    </w:p>
    <w:p w:rsidR="00FC7119" w:rsidRDefault="0097472E" w:rsidP="009A43F1">
      <w:pPr>
        <w:widowControl/>
        <w:suppressAutoHyphens w:val="0"/>
        <w:jc w:val="both"/>
        <w:rPr>
          <w:rFonts w:ascii="Times New Roman" w:eastAsia="Calibri" w:hAnsi="Times New Roman" w:cs="Times New Roman"/>
          <w:kern w:val="0"/>
          <w:sz w:val="24"/>
          <w:lang w:val="ro-RO" w:eastAsia="en-US" w:bidi="ar-SA"/>
        </w:rPr>
      </w:pPr>
      <w:r w:rsidRPr="009A43F1">
        <w:rPr>
          <w:rFonts w:ascii="Times New Roman" w:eastAsia="Times New Roman" w:hAnsi="Times New Roman" w:cs="Times New Roman"/>
          <w:kern w:val="0"/>
          <w:sz w:val="24"/>
          <w:lang w:val="ro-RO" w:eastAsia="en-US" w:bidi="ar-SA"/>
        </w:rPr>
        <w:t xml:space="preserve">Subscrisa declar că informaţiile furnizate sunt complete şi corecte în fiecare detaliu şi înţeleg că </w:t>
      </w:r>
      <w:r w:rsidR="00241434">
        <w:rPr>
          <w:rFonts w:ascii="Times New Roman" w:eastAsia="Times New Roman" w:hAnsi="Times New Roman" w:cs="Times New Roman"/>
          <w:kern w:val="0"/>
          <w:sz w:val="24"/>
          <w:lang w:val="ro-RO" w:eastAsia="en-US" w:bidi="ar-SA"/>
        </w:rPr>
        <w:t>entitatea</w:t>
      </w:r>
      <w:r w:rsidRPr="009A43F1">
        <w:rPr>
          <w:rFonts w:ascii="Times New Roman" w:eastAsia="Times New Roman" w:hAnsi="Times New Roman" w:cs="Times New Roman"/>
          <w:kern w:val="0"/>
          <w:sz w:val="24"/>
          <w:lang w:val="ro-RO" w:eastAsia="en-US" w:bidi="ar-SA"/>
        </w:rPr>
        <w:t xml:space="preserve"> contractantă are dreptul de a solicita, în scopul verificării şi confirmării declaraţiilor orice documente doveditoare de care dispunem.</w:t>
      </w:r>
    </w:p>
    <w:p w:rsidR="00672675" w:rsidRDefault="009A43F1" w:rsidP="00B37E89">
      <w:pPr>
        <w:widowControl/>
        <w:suppressAutoHyphens w:val="0"/>
        <w:jc w:val="both"/>
        <w:rPr>
          <w:rFonts w:ascii="Times New Roman" w:hAnsi="Times New Roman"/>
          <w:b/>
          <w:sz w:val="24"/>
          <w:highlight w:val="yellow"/>
          <w:lang w:val="ro-RO"/>
        </w:rPr>
      </w:pPr>
      <w:r w:rsidRPr="009A43F1">
        <w:rPr>
          <w:rFonts w:ascii="Times New Roman" w:eastAsia="Calibri" w:hAnsi="Times New Roman" w:cs="Times New Roman"/>
          <w:kern w:val="0"/>
          <w:sz w:val="24"/>
          <w:lang w:val="ro-RO" w:eastAsia="en-US" w:bidi="ar-SA"/>
        </w:rPr>
        <w:t>În</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eleg c</w:t>
      </w:r>
      <w:r>
        <w:rPr>
          <w:rFonts w:ascii="Times New Roman" w:eastAsia="Calibri" w:hAnsi="Times New Roman" w:cs="Times New Roman"/>
          <w:kern w:val="0"/>
          <w:sz w:val="24"/>
          <w:lang w:val="ro-RO" w:eastAsia="en-US" w:bidi="ar-SA"/>
        </w:rPr>
        <w:t>ă</w:t>
      </w:r>
      <w:r w:rsidRPr="009A43F1">
        <w:rPr>
          <w:rFonts w:ascii="Times New Roman" w:eastAsia="Calibri" w:hAnsi="Times New Roman" w:cs="Times New Roman"/>
          <w:kern w:val="0"/>
          <w:sz w:val="24"/>
          <w:lang w:val="ro-RO" w:eastAsia="en-US" w:bidi="ar-SA"/>
        </w:rPr>
        <w:t xml:space="preserve"> î</w:t>
      </w:r>
      <w:r>
        <w:rPr>
          <w:rFonts w:ascii="Times New Roman" w:eastAsia="Calibri" w:hAnsi="Times New Roman" w:cs="Times New Roman"/>
          <w:kern w:val="0"/>
          <w:sz w:val="24"/>
          <w:lang w:val="ro-RO" w:eastAsia="en-US" w:bidi="ar-SA"/>
        </w:rPr>
        <w:t>n cazul în care aceasta declaraţie nu este conformă</w:t>
      </w:r>
      <w:r w:rsidRPr="009A43F1">
        <w:rPr>
          <w:rFonts w:ascii="Times New Roman" w:eastAsia="Calibri" w:hAnsi="Times New Roman" w:cs="Times New Roman"/>
          <w:kern w:val="0"/>
          <w:sz w:val="24"/>
          <w:lang w:val="ro-RO" w:eastAsia="en-US" w:bidi="ar-SA"/>
        </w:rPr>
        <w:t xml:space="preserve"> cu realitatea sunt pasibil de încalcarea prevederilor legislatiei penale privind falsul în declara</w:t>
      </w:r>
      <w:r>
        <w:rPr>
          <w:rFonts w:ascii="Times New Roman" w:eastAsia="Calibri" w:hAnsi="Times New Roman" w:cs="Times New Roman"/>
          <w:kern w:val="0"/>
          <w:sz w:val="24"/>
          <w:lang w:val="ro-RO" w:eastAsia="en-US" w:bidi="ar-SA"/>
        </w:rPr>
        <w:t>ţ</w:t>
      </w:r>
      <w:r w:rsidRPr="009A43F1">
        <w:rPr>
          <w:rFonts w:ascii="Times New Roman" w:eastAsia="Calibri" w:hAnsi="Times New Roman" w:cs="Times New Roman"/>
          <w:kern w:val="0"/>
          <w:sz w:val="24"/>
          <w:lang w:val="ro-RO" w:eastAsia="en-US" w:bidi="ar-SA"/>
        </w:rPr>
        <w:t>ii.</w:t>
      </w:r>
      <w:r w:rsidR="0097472E" w:rsidRPr="009A43F1">
        <w:rPr>
          <w:rFonts w:ascii="Times New Roman" w:eastAsia="Times New Roman" w:hAnsi="Times New Roman" w:cs="Times New Roman"/>
          <w:kern w:val="0"/>
          <w:sz w:val="24"/>
          <w:lang w:val="ro-RO" w:eastAsia="en-US" w:bidi="ar-SA"/>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FD3499">
        <w:rPr>
          <w:rFonts w:ascii="Times New Roman" w:eastAsia="Times New Roman" w:hAnsi="Times New Roman" w:cs="Times New Roman"/>
          <w:b/>
          <w:color w:val="000000"/>
          <w:kern w:val="0"/>
          <w:sz w:val="24"/>
          <w:szCs w:val="20"/>
          <w:lang w:val="ro-RO" w:eastAsia="ro-RO" w:bidi="ar-SA"/>
        </w:rPr>
        <w:t xml:space="preserve">Anexa la Formularul nr. </w:t>
      </w:r>
      <w:r>
        <w:rPr>
          <w:rFonts w:ascii="Times New Roman" w:eastAsia="Times New Roman" w:hAnsi="Times New Roman" w:cs="Times New Roman"/>
          <w:b/>
          <w:color w:val="000000"/>
          <w:kern w:val="0"/>
          <w:sz w:val="24"/>
          <w:szCs w:val="20"/>
          <w:lang w:val="ro-RO" w:eastAsia="ro-RO" w:bidi="ar-SA"/>
        </w:rPr>
        <w:t>2</w:t>
      </w: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981AB7" w:rsidRPr="00FD3499" w:rsidRDefault="00981AB7" w:rsidP="00981AB7">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FD3499">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981AB7" w:rsidRPr="00FD3499" w:rsidRDefault="00981AB7" w:rsidP="00981AB7">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38"/>
        <w:gridCol w:w="1811"/>
        <w:gridCol w:w="4033"/>
      </w:tblGrid>
      <w:tr w:rsidR="00981AB7" w:rsidRPr="00FD3499" w:rsidTr="0071686C">
        <w:trPr>
          <w:jc w:val="center"/>
        </w:trPr>
        <w:tc>
          <w:tcPr>
            <w:tcW w:w="3038"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Numele şi Prenumele</w:t>
            </w:r>
          </w:p>
        </w:tc>
        <w:tc>
          <w:tcPr>
            <w:tcW w:w="1811" w:type="dxa"/>
          </w:tcPr>
          <w:p w:rsidR="00981AB7" w:rsidRPr="00FD3499" w:rsidRDefault="00981AB7" w:rsidP="005B6F38">
            <w:pPr>
              <w:widowControl/>
              <w:suppressAutoHyphens w:val="0"/>
              <w:jc w:val="center"/>
              <w:rPr>
                <w:rFonts w:ascii="Times New Roman" w:eastAsia="Times New Roman" w:hAnsi="Times New Roman" w:cs="Times New Roman"/>
                <w:b/>
                <w:kern w:val="0"/>
                <w:highlight w:val="yellow"/>
                <w:lang w:val="ro-RO" w:eastAsia="ro-RO" w:bidi="ar-SA"/>
              </w:rPr>
            </w:pPr>
            <w:r w:rsidRPr="00FD3499">
              <w:rPr>
                <w:rFonts w:ascii="Times New Roman" w:eastAsia="Times New Roman" w:hAnsi="Times New Roman" w:cs="Times New Roman"/>
                <w:b/>
                <w:kern w:val="0"/>
                <w:szCs w:val="22"/>
                <w:lang w:val="ro-RO" w:eastAsia="ro-RO" w:bidi="ar-SA"/>
              </w:rPr>
              <w:t>Domiciliul</w:t>
            </w:r>
          </w:p>
        </w:tc>
        <w:tc>
          <w:tcPr>
            <w:tcW w:w="4033" w:type="dxa"/>
          </w:tcPr>
          <w:p w:rsidR="00981AB7" w:rsidRPr="00FD3499" w:rsidRDefault="00981AB7" w:rsidP="005B6F38">
            <w:pPr>
              <w:widowControl/>
              <w:suppressAutoHyphens w:val="0"/>
              <w:jc w:val="center"/>
              <w:rPr>
                <w:rFonts w:ascii="Times New Roman" w:eastAsia="Times New Roman" w:hAnsi="Times New Roman" w:cs="Times New Roman"/>
                <w:b/>
                <w:kern w:val="0"/>
                <w:lang w:val="ro-RO" w:eastAsia="ro-RO" w:bidi="ar-SA"/>
              </w:rPr>
            </w:pPr>
            <w:r w:rsidRPr="00FD3499">
              <w:rPr>
                <w:rFonts w:ascii="Times New Roman" w:eastAsia="Times New Roman" w:hAnsi="Times New Roman" w:cs="Times New Roman"/>
                <w:b/>
                <w:kern w:val="0"/>
                <w:szCs w:val="22"/>
                <w:lang w:val="ro-RO" w:eastAsia="ro-RO" w:bidi="ar-SA"/>
              </w:rPr>
              <w:t>Funcţia</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sz w:val="24"/>
                <w:lang w:val="ro-RO"/>
              </w:rPr>
            </w:pPr>
            <w:r>
              <w:rPr>
                <w:rFonts w:ascii="Times New Roman" w:hAnsi="Times New Roman" w:cs="Times New Roman"/>
                <w:sz w:val="24"/>
                <w:lang w:val="ro-RO"/>
              </w:rPr>
              <w:t xml:space="preserve">Lucian </w:t>
            </w:r>
            <w:r w:rsidR="00616A3F">
              <w:rPr>
                <w:rFonts w:ascii="Times New Roman" w:hAnsi="Times New Roman" w:cs="Times New Roman"/>
                <w:sz w:val="24"/>
                <w:lang w:val="ro-RO"/>
              </w:rPr>
              <w:t>Mihai</w:t>
            </w:r>
            <w:r>
              <w:rPr>
                <w:rFonts w:ascii="Times New Roman" w:hAnsi="Times New Roman" w:cs="Times New Roman"/>
                <w:sz w:val="24"/>
                <w:lang w:val="ro-RO"/>
              </w:rPr>
              <w:t>CHINDLEA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ind w:firstLine="34"/>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General</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Nadia Ramona HAȘ</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ind w:left="-108" w:firstLine="142"/>
              <w:jc w:val="both"/>
              <w:rPr>
                <w:rFonts w:ascii="Times New Roman" w:eastAsia="Times New Roman" w:hAnsi="Times New Roman" w:cs="Times New Roman"/>
                <w:kern w:val="0"/>
                <w:lang w:val="ro-RO" w:eastAsia="ro-RO" w:bidi="ar-SA"/>
              </w:rPr>
            </w:pPr>
            <w:bookmarkStart w:id="1" w:name="_GoBack"/>
            <w:bookmarkEnd w:id="1"/>
            <w:r>
              <w:rPr>
                <w:rFonts w:ascii="Times New Roman" w:eastAsia="Times New Roman" w:hAnsi="Times New Roman" w:cs="Times New Roman"/>
                <w:kern w:val="0"/>
                <w:szCs w:val="22"/>
                <w:lang w:val="ro-RO" w:eastAsia="ro-RO" w:bidi="ar-SA"/>
              </w:rPr>
              <w:t>Presedinte</w:t>
            </w:r>
            <w:r w:rsidRPr="00FD3499">
              <w:rPr>
                <w:rFonts w:ascii="Times New Roman" w:eastAsia="Times New Roman" w:hAnsi="Times New Roman" w:cs="Times New Roman"/>
                <w:kern w:val="0"/>
                <w:szCs w:val="22"/>
                <w:lang w:val="ro-RO" w:eastAsia="ro-RO" w:bidi="ar-SA"/>
              </w:rPr>
              <w:t xml:space="preserve">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Mihai Dan GROZA</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Marius Gabriel MEȘTERU</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Răzvan Mihai AILISOAIE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Claudiu Romulus OROS</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Dinu Claudiu NEGREAN</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FD6C78" w:rsidRPr="00FD3499" w:rsidTr="0071686C">
        <w:trPr>
          <w:jc w:val="center"/>
        </w:trPr>
        <w:tc>
          <w:tcPr>
            <w:tcW w:w="3038" w:type="dxa"/>
            <w:vAlign w:val="center"/>
          </w:tcPr>
          <w:p w:rsidR="00FD6C78" w:rsidRPr="00FD6C78" w:rsidRDefault="00FD6C78" w:rsidP="00FD6C78">
            <w:pPr>
              <w:rPr>
                <w:rFonts w:ascii="Times New Roman" w:hAnsi="Times New Roman" w:cs="Times New Roman"/>
                <w:sz w:val="24"/>
                <w:lang w:val="ro-RO"/>
              </w:rPr>
            </w:pPr>
            <w:r w:rsidRPr="00FD6C78">
              <w:rPr>
                <w:rFonts w:ascii="Times New Roman" w:hAnsi="Times New Roman" w:cs="Times New Roman"/>
                <w:sz w:val="24"/>
                <w:lang w:val="ro-RO"/>
              </w:rPr>
              <w:t>Vasile FONOAGE</w:t>
            </w:r>
          </w:p>
        </w:tc>
        <w:tc>
          <w:tcPr>
            <w:tcW w:w="1811" w:type="dxa"/>
            <w:vAlign w:val="center"/>
          </w:tcPr>
          <w:p w:rsidR="00FD6C78" w:rsidRPr="00FD3499" w:rsidRDefault="00FD6C78" w:rsidP="00FD6C7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FD6C78" w:rsidRPr="00FD3499" w:rsidRDefault="00FD6C78" w:rsidP="00FD6C7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Membru Consiliul de Administraţie</w:t>
            </w:r>
          </w:p>
        </w:tc>
      </w:tr>
      <w:tr w:rsidR="00981AB7" w:rsidRPr="00FD3499" w:rsidTr="0071686C">
        <w:trPr>
          <w:jc w:val="center"/>
        </w:trPr>
        <w:tc>
          <w:tcPr>
            <w:tcW w:w="3038" w:type="dxa"/>
            <w:vAlign w:val="center"/>
          </w:tcPr>
          <w:p w:rsidR="00981AB7" w:rsidRPr="009577F0" w:rsidRDefault="0071686C" w:rsidP="005B6F38">
            <w:pPr>
              <w:rPr>
                <w:rFonts w:ascii="Times New Roman" w:hAnsi="Times New Roman" w:cs="Times New Roman"/>
                <w:sz w:val="24"/>
                <w:lang w:val="ro-RO"/>
              </w:rPr>
            </w:pPr>
            <w:r w:rsidRPr="009577F0">
              <w:rPr>
                <w:rFonts w:ascii="Times New Roman" w:hAnsi="Times New Roman" w:cs="Times New Roman"/>
                <w:bCs/>
                <w:sz w:val="24"/>
                <w:lang w:val="ro-RO"/>
              </w:rPr>
              <w:t>Cristian POPA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Tehnic</w:t>
            </w:r>
          </w:p>
        </w:tc>
      </w:tr>
      <w:tr w:rsidR="00981AB7" w:rsidRPr="00FD3499" w:rsidTr="0071686C">
        <w:trPr>
          <w:jc w:val="center"/>
        </w:trPr>
        <w:tc>
          <w:tcPr>
            <w:tcW w:w="3038" w:type="dxa"/>
            <w:vAlign w:val="center"/>
          </w:tcPr>
          <w:p w:rsidR="00981AB7" w:rsidRPr="009577F0" w:rsidRDefault="00FD6C78"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Maria SILAGHI</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Director Economic</w:t>
            </w:r>
          </w:p>
        </w:tc>
      </w:tr>
      <w:tr w:rsidR="00981AB7" w:rsidRPr="00FD3499" w:rsidTr="0071686C">
        <w:trPr>
          <w:jc w:val="center"/>
        </w:trPr>
        <w:tc>
          <w:tcPr>
            <w:tcW w:w="3038" w:type="dxa"/>
            <w:vAlign w:val="center"/>
          </w:tcPr>
          <w:p w:rsidR="00981AB7" w:rsidRPr="009577F0" w:rsidRDefault="00981AB7" w:rsidP="005B6F38">
            <w:pPr>
              <w:rPr>
                <w:rFonts w:ascii="Times New Roman" w:hAnsi="Times New Roman" w:cs="Times New Roman"/>
                <w:color w:val="000000"/>
                <w:sz w:val="24"/>
                <w:lang w:val="ro-RO"/>
              </w:rPr>
            </w:pPr>
            <w:r w:rsidRPr="009577F0">
              <w:rPr>
                <w:rFonts w:ascii="Times New Roman" w:hAnsi="Times New Roman" w:cs="Times New Roman"/>
                <w:color w:val="000000"/>
                <w:sz w:val="24"/>
                <w:lang w:val="ro-RO"/>
              </w:rPr>
              <w:t>Vivianne SAVA</w:t>
            </w:r>
          </w:p>
        </w:tc>
        <w:tc>
          <w:tcPr>
            <w:tcW w:w="1811" w:type="dxa"/>
            <w:vAlign w:val="center"/>
          </w:tcPr>
          <w:p w:rsidR="00981AB7" w:rsidRPr="00FD3499"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vAlign w:val="center"/>
          </w:tcPr>
          <w:p w:rsidR="00981AB7" w:rsidRPr="00FD3499"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 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Pr="009577F0" w:rsidRDefault="00497501" w:rsidP="00497501">
            <w:pPr>
              <w:rPr>
                <w:rFonts w:ascii="Times New Roman" w:hAnsi="Times New Roman" w:cs="Times New Roman"/>
                <w:color w:val="000000"/>
                <w:sz w:val="24"/>
                <w:lang w:val="ro-RO"/>
              </w:rPr>
            </w:pPr>
            <w:r>
              <w:rPr>
                <w:rFonts w:ascii="Times New Roman" w:hAnsi="Times New Roman" w:cs="Times New Roman"/>
                <w:color w:val="000000"/>
                <w:sz w:val="24"/>
                <w:lang w:val="ro-RO"/>
              </w:rPr>
              <w:t>Ioana SIMU</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93650E" w:rsidRDefault="00981AB7" w:rsidP="005B6F38">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Comp. Achiziţii Publice</w:t>
            </w:r>
          </w:p>
        </w:tc>
      </w:tr>
      <w:tr w:rsidR="00981AB7" w:rsidRPr="00FD3499" w:rsidTr="0071686C">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981AB7" w:rsidRDefault="00FF6C3F" w:rsidP="005B6F38">
            <w:pPr>
              <w:rPr>
                <w:rFonts w:ascii="Times New Roman" w:hAnsi="Times New Roman" w:cs="Times New Roman"/>
                <w:color w:val="000000"/>
                <w:sz w:val="24"/>
                <w:lang w:val="ro-RO"/>
              </w:rPr>
            </w:pPr>
            <w:r>
              <w:rPr>
                <w:rFonts w:ascii="Times New Roman" w:hAnsi="Times New Roman" w:cs="Times New Roman"/>
                <w:color w:val="000000"/>
                <w:sz w:val="24"/>
                <w:lang w:val="ro-RO"/>
              </w:rPr>
              <w:t>Ioan FAUR</w:t>
            </w:r>
          </w:p>
        </w:tc>
        <w:tc>
          <w:tcPr>
            <w:tcW w:w="1811" w:type="dxa"/>
            <w:tcBorders>
              <w:top w:val="single" w:sz="4" w:space="0" w:color="auto"/>
              <w:left w:val="single" w:sz="4" w:space="0" w:color="auto"/>
              <w:bottom w:val="single" w:sz="4" w:space="0" w:color="auto"/>
              <w:right w:val="single" w:sz="4" w:space="0" w:color="auto"/>
            </w:tcBorders>
            <w:vAlign w:val="center"/>
          </w:tcPr>
          <w:p w:rsidR="00981AB7" w:rsidRPr="0093650E" w:rsidRDefault="001D6D18" w:rsidP="005B6F38">
            <w:pPr>
              <w:widowControl/>
              <w:suppressAutoHyphens w:val="0"/>
              <w:rPr>
                <w:rFonts w:ascii="Times New Roman" w:eastAsia="Times New Roman" w:hAnsi="Times New Roman" w:cs="Times New Roman"/>
                <w:kern w:val="0"/>
                <w:lang w:val="ro-RO" w:eastAsia="ro-RO" w:bidi="ar-SA"/>
              </w:rPr>
            </w:pPr>
            <w:r>
              <w:rPr>
                <w:rFonts w:ascii="Times New Roman" w:eastAsia="Times New Roman" w:hAnsi="Times New Roman" w:cs="Times New Roman"/>
                <w:kern w:val="0"/>
                <w:lang w:val="ro-RO" w:eastAsia="ro-RO" w:bidi="ar-SA"/>
              </w:rPr>
              <w:t>Oradea</w:t>
            </w:r>
          </w:p>
        </w:tc>
        <w:tc>
          <w:tcPr>
            <w:tcW w:w="4033" w:type="dxa"/>
            <w:tcBorders>
              <w:top w:val="single" w:sz="4" w:space="0" w:color="auto"/>
              <w:left w:val="single" w:sz="4" w:space="0" w:color="auto"/>
              <w:bottom w:val="single" w:sz="4" w:space="0" w:color="auto"/>
              <w:right w:val="single" w:sz="4" w:space="0" w:color="auto"/>
            </w:tcBorders>
            <w:vAlign w:val="center"/>
          </w:tcPr>
          <w:p w:rsidR="00981AB7" w:rsidRPr="00FD3499" w:rsidRDefault="001D6D18" w:rsidP="00FF6C3F">
            <w:pPr>
              <w:widowControl/>
              <w:suppressAutoHyphens w:val="0"/>
              <w:jc w:val="both"/>
              <w:rPr>
                <w:rFonts w:ascii="Times New Roman" w:eastAsia="Times New Roman" w:hAnsi="Times New Roman" w:cs="Times New Roman"/>
                <w:kern w:val="0"/>
                <w:lang w:val="ro-RO" w:eastAsia="ro-RO" w:bidi="ar-SA"/>
              </w:rPr>
            </w:pPr>
            <w:r w:rsidRPr="00FD3499">
              <w:rPr>
                <w:rFonts w:ascii="Times New Roman" w:eastAsia="Times New Roman" w:hAnsi="Times New Roman" w:cs="Times New Roman"/>
                <w:kern w:val="0"/>
                <w:szCs w:val="22"/>
                <w:lang w:val="ro-RO" w:eastAsia="ro-RO" w:bidi="ar-SA"/>
              </w:rPr>
              <w:t>Şef</w:t>
            </w:r>
            <w:r>
              <w:rPr>
                <w:rFonts w:ascii="Times New Roman" w:eastAsia="Times New Roman" w:hAnsi="Times New Roman" w:cs="Times New Roman"/>
                <w:kern w:val="0"/>
                <w:szCs w:val="22"/>
                <w:lang w:val="ro-RO" w:eastAsia="ro-RO" w:bidi="ar-SA"/>
              </w:rPr>
              <w:t xml:space="preserve"> </w:t>
            </w:r>
            <w:r w:rsidR="00FF6C3F">
              <w:rPr>
                <w:rFonts w:ascii="Times New Roman" w:eastAsia="Times New Roman" w:hAnsi="Times New Roman" w:cs="Times New Roman"/>
                <w:kern w:val="0"/>
                <w:szCs w:val="22"/>
                <w:lang w:val="ro-RO" w:eastAsia="ro-RO" w:bidi="ar-SA"/>
              </w:rPr>
              <w:t>Laborator Metrologie</w:t>
            </w:r>
          </w:p>
        </w:tc>
      </w:tr>
    </w:tbl>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29C6" w:rsidRPr="000E6650" w:rsidRDefault="00B929C6" w:rsidP="00B929C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FE2A3F" w:rsidRDefault="00FE2A3F"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981AB7" w:rsidRDefault="00981AB7"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E0912" w:rsidRDefault="001E0912" w:rsidP="00EC026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AF67A1" w:rsidRDefault="00AF67A1" w:rsidP="00EC026B">
      <w:pPr>
        <w:spacing w:after="120"/>
        <w:rPr>
          <w:rFonts w:ascii="Times New Roman" w:hAnsi="Times New Roman" w:cs="Times New Roman"/>
          <w:sz w:val="24"/>
          <w:highlight w:val="yellow"/>
          <w:lang w:val="ro-RO"/>
        </w:rPr>
      </w:pPr>
    </w:p>
    <w:p w:rsidR="00EC026B" w:rsidRPr="00F01A9E" w:rsidRDefault="00EC026B" w:rsidP="00EC026B">
      <w:pPr>
        <w:widowControl/>
        <w:suppressAutoHyphens w:val="0"/>
        <w:rPr>
          <w:rFonts w:ascii="Times New Roman" w:eastAsia="Times New Roman" w:hAnsi="Times New Roman" w:cs="Times New Roman"/>
          <w:i/>
          <w:iCs/>
          <w:kern w:val="0"/>
          <w:sz w:val="24"/>
          <w:highlight w:val="yellow"/>
          <w:lang w:val="ro-RO" w:eastAsia="en-US" w:bidi="ar-SA"/>
        </w:rPr>
        <w:sectPr w:rsidR="00EC026B" w:rsidRPr="00F01A9E" w:rsidSect="00B37E89">
          <w:headerReference w:type="default" r:id="rId8"/>
          <w:footerReference w:type="default" r:id="rId9"/>
          <w:footnotePr>
            <w:numRestart w:val="eachPage"/>
          </w:footnotePr>
          <w:pgSz w:w="11907" w:h="16840" w:code="9"/>
          <w:pgMar w:top="630" w:right="924" w:bottom="540" w:left="1701" w:header="270" w:footer="709" w:gutter="0"/>
          <w:cols w:space="708"/>
          <w:docGrid w:linePitch="360"/>
        </w:sectPr>
      </w:pPr>
    </w:p>
    <w:p w:rsidR="00756A06" w:rsidRPr="00EC026B" w:rsidRDefault="006E09BF" w:rsidP="00B37E89">
      <w:pPr>
        <w:autoSpaceDE w:val="0"/>
        <w:spacing w:after="60"/>
        <w:jc w:val="right"/>
        <w:rPr>
          <w:rFonts w:ascii="Times New Roman" w:hAnsi="Times New Roman" w:cs="Times New Roman"/>
          <w:b/>
          <w:iCs/>
          <w:sz w:val="24"/>
          <w:lang w:val="ro-RO"/>
        </w:rPr>
      </w:pPr>
      <w:r w:rsidRPr="007C2F93">
        <w:rPr>
          <w:rFonts w:ascii="Times New Roman" w:eastAsia="Times New Roman" w:hAnsi="Times New Roman" w:cs="Times New Roman"/>
          <w:i/>
          <w:kern w:val="0"/>
          <w:sz w:val="24"/>
          <w:lang w:val="ro-RO" w:eastAsia="en-US" w:bidi="ar-SA"/>
        </w:rPr>
        <w:lastRenderedPageBreak/>
        <w:tab/>
      </w:r>
      <w:r w:rsidR="00756A06" w:rsidRPr="00EC026B">
        <w:rPr>
          <w:rFonts w:ascii="Times New Roman" w:hAnsi="Times New Roman" w:cs="Times New Roman"/>
          <w:b/>
          <w:iCs/>
          <w:sz w:val="24"/>
          <w:lang w:val="ro-RO"/>
        </w:rPr>
        <w:t xml:space="preserve">Formular nr. </w:t>
      </w:r>
      <w:r w:rsidR="00A620C6">
        <w:rPr>
          <w:rFonts w:ascii="Times New Roman" w:hAnsi="Times New Roman" w:cs="Times New Roman"/>
          <w:b/>
          <w:iCs/>
          <w:sz w:val="24"/>
          <w:lang w:val="ro-RO"/>
        </w:rPr>
        <w:t>3</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Operator  economic</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w:t>
      </w:r>
    </w:p>
    <w:p w:rsidR="00756A06" w:rsidRPr="00EC026B" w:rsidRDefault="00756A06" w:rsidP="00756A06">
      <w:pPr>
        <w:widowControl/>
        <w:suppressAutoHyphens w:val="0"/>
        <w:jc w:val="both"/>
        <w:rPr>
          <w:rFonts w:ascii="Times New Roman" w:eastAsia="Times New Roman" w:hAnsi="Times New Roman" w:cs="Times New Roman"/>
          <w:i/>
          <w:kern w:val="0"/>
          <w:sz w:val="24"/>
          <w:lang w:val="ro-RO" w:eastAsia="en-US" w:bidi="ar-SA"/>
        </w:rPr>
      </w:pPr>
      <w:r w:rsidRPr="00EC026B">
        <w:rPr>
          <w:rFonts w:ascii="Times New Roman" w:eastAsia="Times New Roman" w:hAnsi="Times New Roman" w:cs="Times New Roman"/>
          <w:i/>
          <w:kern w:val="0"/>
          <w:sz w:val="24"/>
          <w:lang w:val="ro-RO" w:eastAsia="en-US" w:bidi="ar-SA"/>
        </w:rPr>
        <w:t>(denumirea/numele)</w:t>
      </w: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b/>
          <w:kern w:val="0"/>
          <w:sz w:val="24"/>
          <w:lang w:val="ro-RO" w:eastAsia="en-US" w:bidi="ar-SA"/>
        </w:rPr>
      </w:pPr>
      <w:r w:rsidRPr="00EC026B">
        <w:rPr>
          <w:rFonts w:ascii="Times New Roman" w:eastAsia="Times New Roman" w:hAnsi="Times New Roman" w:cs="Times New Roman"/>
          <w:b/>
          <w:kern w:val="0"/>
          <w:sz w:val="24"/>
          <w:lang w:val="ro-RO" w:eastAsia="en-US" w:bidi="ar-SA"/>
        </w:rPr>
        <w:t>OFERTĂ</w:t>
      </w: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Către ....................................................................................................</w:t>
      </w:r>
    </w:p>
    <w:p w:rsidR="00756A06" w:rsidRPr="00EC026B" w:rsidRDefault="00756A06" w:rsidP="00756A06">
      <w:pPr>
        <w:widowControl/>
        <w:suppressAutoHyphens w:val="0"/>
        <w:ind w:left="720" w:firstLine="720"/>
        <w:jc w:val="both"/>
        <w:rPr>
          <w:rFonts w:ascii="Times New Roman" w:eastAsia="Times New Roman" w:hAnsi="Times New Roman" w:cs="Times New Roman"/>
          <w:kern w:val="0"/>
          <w:sz w:val="24"/>
          <w:lang w:val="ro-RO" w:eastAsia="en-US" w:bidi="ar-SA"/>
        </w:rPr>
      </w:pPr>
      <w:r w:rsidRPr="00EC026B">
        <w:rPr>
          <w:rFonts w:ascii="Times New Roman" w:eastAsia="Times New Roman" w:hAnsi="Times New Roman" w:cs="Times New Roman"/>
          <w:kern w:val="0"/>
          <w:sz w:val="24"/>
          <w:lang w:val="ro-RO" w:eastAsia="en-US" w:bidi="ar-SA"/>
        </w:rPr>
        <w:t xml:space="preserve">(denumirea </w:t>
      </w:r>
      <w:r>
        <w:rPr>
          <w:rFonts w:ascii="Times New Roman" w:eastAsia="Times New Roman" w:hAnsi="Times New Roman" w:cs="Times New Roman"/>
          <w:kern w:val="0"/>
          <w:sz w:val="24"/>
          <w:lang w:val="ro-RO" w:eastAsia="en-US" w:bidi="ar-SA"/>
        </w:rPr>
        <w:t>entităţii</w:t>
      </w:r>
      <w:r w:rsidRPr="00EC026B">
        <w:rPr>
          <w:rFonts w:ascii="Times New Roman" w:eastAsia="Times New Roman" w:hAnsi="Times New Roman" w:cs="Times New Roman"/>
          <w:kern w:val="0"/>
          <w:sz w:val="24"/>
          <w:lang w:val="ro-RO" w:eastAsia="en-US" w:bidi="ar-SA"/>
        </w:rPr>
        <w:t xml:space="preserve"> contractante şi adresa completă)</w:t>
      </w: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ind w:firstLine="720"/>
        <w:jc w:val="both"/>
        <w:rPr>
          <w:rFonts w:ascii="Times New Roman" w:eastAsia="Times New Roman" w:hAnsi="Times New Roman" w:cs="Times New Roman"/>
          <w:kern w:val="0"/>
          <w:sz w:val="24"/>
          <w:lang w:val="ro-RO" w:eastAsia="en-US" w:bidi="ar-SA"/>
        </w:rPr>
      </w:pPr>
    </w:p>
    <w:p w:rsidR="00A26435"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 xml:space="preserve">1. Examinând documentaţia de atribuire, reprezentanţi ai ofertantului  ............................................... (denumirea/numele ofertantului) ne oferim ca, în conformitate cu prevederile şi cerinţele cuprinse în documentaţia mai sus menţionată, să </w:t>
      </w:r>
      <w:r w:rsidR="002A52A9">
        <w:rPr>
          <w:rFonts w:ascii="Times New Roman" w:eastAsia="Times New Roman" w:hAnsi="Times New Roman" w:cs="Times New Roman"/>
          <w:kern w:val="0"/>
          <w:sz w:val="24"/>
          <w:lang w:val="ro-RO" w:eastAsia="en-US" w:bidi="ar-SA"/>
        </w:rPr>
        <w:t>executam/</w:t>
      </w:r>
      <w:r w:rsidR="00657BF9" w:rsidRPr="00A9616E">
        <w:rPr>
          <w:rFonts w:ascii="Times New Roman" w:eastAsia="Times New Roman" w:hAnsi="Times New Roman" w:cs="Times New Roman"/>
          <w:kern w:val="0"/>
          <w:sz w:val="24"/>
          <w:lang w:val="ro-RO" w:eastAsia="en-US" w:bidi="ar-SA"/>
        </w:rPr>
        <w:t>prestam</w:t>
      </w:r>
      <w:r w:rsidRPr="00A9616E">
        <w:rPr>
          <w:rFonts w:ascii="Times New Roman" w:eastAsia="Times New Roman" w:hAnsi="Times New Roman" w:cs="Times New Roman"/>
          <w:kern w:val="0"/>
          <w:sz w:val="24"/>
          <w:lang w:val="ro-RO" w:eastAsia="en-US" w:bidi="ar-SA"/>
        </w:rPr>
        <w:t xml:space="preserve"> ...............................................(denumirea </w:t>
      </w:r>
      <w:r w:rsidR="002A52A9">
        <w:rPr>
          <w:rFonts w:ascii="Times New Roman" w:eastAsia="Times New Roman" w:hAnsi="Times New Roman" w:cs="Times New Roman"/>
          <w:kern w:val="0"/>
          <w:sz w:val="24"/>
          <w:lang w:val="ro-RO" w:eastAsia="en-US" w:bidi="ar-SA"/>
        </w:rPr>
        <w:t>/</w:t>
      </w:r>
      <w:r w:rsidR="00657BF9" w:rsidRPr="00A9616E">
        <w:rPr>
          <w:rFonts w:ascii="Times New Roman" w:eastAsia="Times New Roman" w:hAnsi="Times New Roman" w:cs="Times New Roman"/>
          <w:kern w:val="0"/>
          <w:sz w:val="24"/>
          <w:lang w:val="ro-RO" w:eastAsia="en-US" w:bidi="ar-SA"/>
        </w:rPr>
        <w:t>serviciului</w:t>
      </w:r>
      <w:r w:rsidRPr="00A9616E">
        <w:rPr>
          <w:rFonts w:ascii="Times New Roman" w:eastAsia="Times New Roman" w:hAnsi="Times New Roman" w:cs="Times New Roman"/>
          <w:kern w:val="0"/>
          <w:sz w:val="24"/>
          <w:lang w:val="ro-RO" w:eastAsia="en-US" w:bidi="ar-SA"/>
        </w:rPr>
        <w:t xml:space="preserve">) pentru suma de .................lei, (suma în litere şi în cifre, precum şi moneda ofertei) plătibilă după </w:t>
      </w:r>
      <w:proofErr w:type="spellStart"/>
      <w:r w:rsidR="00A9616E" w:rsidRPr="00A9616E">
        <w:rPr>
          <w:rFonts w:ascii="Times New Roman" w:hAnsi="Times New Roman" w:cs="Times New Roman"/>
          <w:color w:val="000000"/>
          <w:sz w:val="24"/>
        </w:rPr>
        <w:t>recepţia</w:t>
      </w:r>
      <w:proofErr w:type="spellEnd"/>
      <w:r w:rsidR="00A9616E" w:rsidRPr="00A9616E">
        <w:rPr>
          <w:rFonts w:ascii="Times New Roman" w:hAnsi="Times New Roman" w:cs="Times New Roman"/>
          <w:color w:val="000000"/>
          <w:sz w:val="24"/>
        </w:rPr>
        <w:t xml:space="preserve"> </w:t>
      </w:r>
      <w:proofErr w:type="spellStart"/>
      <w:r w:rsidR="002A52A9">
        <w:rPr>
          <w:rFonts w:ascii="Times New Roman" w:hAnsi="Times New Roman" w:cs="Times New Roman"/>
          <w:color w:val="000000"/>
          <w:sz w:val="24"/>
        </w:rPr>
        <w:t>lucrarii</w:t>
      </w:r>
      <w:proofErr w:type="spellEnd"/>
      <w:r w:rsidR="002A52A9">
        <w:rPr>
          <w:rFonts w:ascii="Times New Roman" w:hAnsi="Times New Roman" w:cs="Times New Roman"/>
          <w:color w:val="000000"/>
          <w:sz w:val="24"/>
        </w:rPr>
        <w:t>/</w:t>
      </w:r>
      <w:proofErr w:type="spellStart"/>
      <w:r w:rsidR="00A9616E" w:rsidRPr="00A9616E">
        <w:rPr>
          <w:rFonts w:ascii="Times New Roman" w:hAnsi="Times New Roman" w:cs="Times New Roman"/>
          <w:color w:val="000000"/>
          <w:sz w:val="24"/>
        </w:rPr>
        <w:t>serviciilor</w:t>
      </w:r>
      <w:proofErr w:type="spellEnd"/>
      <w:r w:rsidRPr="00A9616E">
        <w:rPr>
          <w:rFonts w:ascii="Times New Roman" w:eastAsia="Times New Roman" w:hAnsi="Times New Roman" w:cs="Times New Roman"/>
          <w:kern w:val="0"/>
          <w:sz w:val="24"/>
          <w:lang w:val="ro-RO" w:eastAsia="en-US" w:bidi="ar-SA"/>
        </w:rPr>
        <w:t>, la care se adaugă TVA în valoare de ............ (suma în litere şi în cifre, precum şi moneda)</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xml:space="preserve">plătibilă după </w:t>
      </w:r>
      <w:proofErr w:type="spellStart"/>
      <w:r w:rsidR="002A52A9" w:rsidRPr="00A9616E">
        <w:rPr>
          <w:rFonts w:ascii="Times New Roman" w:hAnsi="Times New Roman" w:cs="Times New Roman"/>
          <w:color w:val="000000"/>
          <w:sz w:val="24"/>
        </w:rPr>
        <w:t>recepţia</w:t>
      </w:r>
      <w:proofErr w:type="spellEnd"/>
      <w:r w:rsidR="002A52A9" w:rsidRPr="00A9616E">
        <w:rPr>
          <w:rFonts w:ascii="Times New Roman" w:hAnsi="Times New Roman" w:cs="Times New Roman"/>
          <w:color w:val="000000"/>
          <w:sz w:val="24"/>
        </w:rPr>
        <w:t xml:space="preserve"> </w:t>
      </w:r>
      <w:proofErr w:type="spellStart"/>
      <w:r w:rsidR="002A52A9" w:rsidRPr="00A9616E">
        <w:rPr>
          <w:rFonts w:ascii="Times New Roman" w:hAnsi="Times New Roman" w:cs="Times New Roman"/>
          <w:color w:val="000000"/>
          <w:sz w:val="24"/>
        </w:rPr>
        <w:t>serviciilor</w:t>
      </w:r>
      <w:proofErr w:type="spellEnd"/>
      <w:r w:rsidR="002A52A9" w:rsidRPr="00A9616E">
        <w:rPr>
          <w:rFonts w:ascii="Times New Roman" w:eastAsia="Times New Roman" w:hAnsi="Times New Roman" w:cs="Times New Roman"/>
          <w:kern w:val="0"/>
          <w:sz w:val="24"/>
          <w:lang w:val="ro-RO" w:eastAsia="en-US" w:bidi="ar-SA"/>
        </w:rPr>
        <w:t>, la care se adaugă TVA în valoare de ...........</w:t>
      </w:r>
      <w:r w:rsidR="002A52A9">
        <w:rPr>
          <w:rFonts w:ascii="Times New Roman" w:eastAsia="Times New Roman" w:hAnsi="Times New Roman" w:cs="Times New Roman"/>
          <w:kern w:val="0"/>
          <w:sz w:val="24"/>
          <w:lang w:val="ro-RO" w:eastAsia="en-US" w:bidi="ar-SA"/>
        </w:rPr>
        <w:t xml:space="preserve"> </w:t>
      </w:r>
      <w:r w:rsidR="002A52A9" w:rsidRPr="00A9616E">
        <w:rPr>
          <w:rFonts w:ascii="Times New Roman" w:eastAsia="Times New Roman" w:hAnsi="Times New Roman" w:cs="Times New Roman"/>
          <w:kern w:val="0"/>
          <w:sz w:val="24"/>
          <w:lang w:val="ro-RO" w:eastAsia="en-US" w:bidi="ar-SA"/>
        </w:rPr>
        <w:t>. (suma în litere şi în cifre, precum şi moneda)</w:t>
      </w:r>
      <w:r w:rsidR="002A52A9">
        <w:rPr>
          <w:rFonts w:ascii="Times New Roman" w:eastAsia="Times New Roman" w:hAnsi="Times New Roman" w:cs="Times New Roman"/>
          <w:kern w:val="0"/>
          <w:sz w:val="24"/>
          <w:lang w:val="ro-RO" w:eastAsia="en-US" w:bidi="ar-SA"/>
        </w:rPr>
        <w:t>,</w:t>
      </w:r>
      <w:r w:rsidRPr="00A9616E">
        <w:rPr>
          <w:rFonts w:ascii="Times New Roman" w:eastAsia="Times New Roman" w:hAnsi="Times New Roman" w:cs="Times New Roman"/>
          <w:kern w:val="0"/>
          <w:sz w:val="24"/>
          <w:lang w:val="ro-RO" w:eastAsia="en-US" w:bidi="ar-SA"/>
        </w:rPr>
        <w:t xml:space="preserve">.  </w:t>
      </w:r>
    </w:p>
    <w:p w:rsidR="00756A06" w:rsidRPr="00A9616E" w:rsidRDefault="00756A06" w:rsidP="00A9616E">
      <w:pPr>
        <w:widowControl/>
        <w:suppressAutoHyphens w:val="0"/>
        <w:jc w:val="both"/>
        <w:rPr>
          <w:rFonts w:ascii="Times New Roman" w:eastAsia="Times New Roman" w:hAnsi="Times New Roman" w:cs="Times New Roman"/>
          <w:kern w:val="0"/>
          <w:sz w:val="24"/>
          <w:lang w:val="ro-RO" w:eastAsia="en-US" w:bidi="ar-SA"/>
        </w:rPr>
      </w:pPr>
      <w:r w:rsidRPr="00A9616E">
        <w:rPr>
          <w:rFonts w:ascii="Times New Roman" w:eastAsia="Times New Roman" w:hAnsi="Times New Roman" w:cs="Times New Roman"/>
          <w:kern w:val="0"/>
          <w:sz w:val="24"/>
          <w:lang w:val="ro-RO" w:eastAsia="en-US" w:bidi="ar-SA"/>
        </w:rPr>
        <w:t>2. Ne angajăm ca, în cazul în care oferta noastră este stabilită câştigătoare,</w:t>
      </w:r>
      <w:r w:rsidR="00A9616E" w:rsidRPr="00A9616E">
        <w:rPr>
          <w:rFonts w:ascii="Times New Roman" w:eastAsia="Times New Roman" w:hAnsi="Times New Roman" w:cs="Times New Roman"/>
          <w:kern w:val="0"/>
          <w:sz w:val="24"/>
          <w:lang w:val="ro-RO" w:eastAsia="en-US" w:bidi="ar-SA"/>
        </w:rPr>
        <w:t>sa</w:t>
      </w:r>
      <w:r w:rsidRPr="00A9616E">
        <w:rPr>
          <w:rFonts w:ascii="Times New Roman" w:eastAsia="Times New Roman" w:hAnsi="Times New Roman" w:cs="Times New Roman"/>
          <w:kern w:val="0"/>
          <w:sz w:val="24"/>
          <w:lang w:val="ro-RO" w:eastAsia="en-US" w:bidi="ar-SA"/>
        </w:rPr>
        <w:t xml:space="preserve"> </w:t>
      </w:r>
      <w:r w:rsidR="002064A6" w:rsidRPr="00A9616E">
        <w:rPr>
          <w:rFonts w:ascii="Times New Roman" w:eastAsia="Times New Roman" w:hAnsi="Times New Roman" w:cs="Times New Roman"/>
          <w:kern w:val="0"/>
          <w:sz w:val="24"/>
          <w:lang w:val="ro-RO" w:eastAsia="en-US" w:bidi="ar-SA"/>
        </w:rPr>
        <w:t>prestam serviciile</w:t>
      </w:r>
      <w:r w:rsidRPr="00A9616E">
        <w:rPr>
          <w:rFonts w:ascii="Times New Roman" w:eastAsia="Times New Roman" w:hAnsi="Times New Roman" w:cs="Times New Roman"/>
          <w:kern w:val="0"/>
          <w:sz w:val="24"/>
          <w:lang w:val="ro-RO" w:eastAsia="en-US" w:bidi="ar-SA"/>
        </w:rPr>
        <w:t xml:space="preserve"> </w:t>
      </w:r>
      <w:r w:rsidR="00A9616E" w:rsidRPr="00A9616E">
        <w:rPr>
          <w:rFonts w:ascii="Times New Roman" w:eastAsia="Times New Roman" w:hAnsi="Times New Roman" w:cs="Times New Roman"/>
          <w:kern w:val="0"/>
          <w:sz w:val="24"/>
          <w:lang w:val="ro-RO" w:eastAsia="en-US" w:bidi="ar-SA"/>
        </w:rPr>
        <w:t xml:space="preserve">in </w:t>
      </w:r>
      <w:r w:rsidRPr="00A9616E">
        <w:rPr>
          <w:rFonts w:ascii="Times New Roman" w:eastAsia="Times New Roman" w:hAnsi="Times New Roman" w:cs="Times New Roman"/>
          <w:kern w:val="0"/>
          <w:sz w:val="24"/>
          <w:lang w:val="ro-RO" w:eastAsia="en-US" w:bidi="ar-SA"/>
        </w:rPr>
        <w:t>conformitate cu contractul</w:t>
      </w:r>
      <w:r w:rsidR="00A26435">
        <w:rPr>
          <w:rFonts w:ascii="Times New Roman" w:eastAsia="Times New Roman" w:hAnsi="Times New Roman" w:cs="Times New Roman"/>
          <w:kern w:val="0"/>
          <w:sz w:val="24"/>
          <w:lang w:val="ro-RO" w:eastAsia="en-US" w:bidi="ar-SA"/>
        </w:rPr>
        <w:t>/polite</w:t>
      </w:r>
      <w:r w:rsidRPr="00A9616E">
        <w:rPr>
          <w:rFonts w:ascii="Times New Roman" w:eastAsia="Times New Roman" w:hAnsi="Times New Roman" w:cs="Times New Roman"/>
          <w:kern w:val="0"/>
          <w:sz w:val="24"/>
          <w:lang w:val="ro-RO" w:eastAsia="en-US" w:bidi="ar-SA"/>
        </w:rPr>
        <w:t xml:space="preserve"> de </w:t>
      </w:r>
      <w:r w:rsidR="002064A6" w:rsidRPr="00A9616E">
        <w:rPr>
          <w:rFonts w:ascii="Times New Roman" w:eastAsia="Times New Roman" w:hAnsi="Times New Roman" w:cs="Times New Roman"/>
          <w:kern w:val="0"/>
          <w:sz w:val="24"/>
          <w:lang w:val="ro-RO" w:eastAsia="en-US" w:bidi="ar-SA"/>
        </w:rPr>
        <w:t>servicii</w:t>
      </w:r>
      <w:r w:rsidRPr="00A9616E">
        <w:rPr>
          <w:rFonts w:ascii="Times New Roman" w:eastAsia="Times New Roman" w:hAnsi="Times New Roman" w:cs="Times New Roman"/>
          <w:kern w:val="0"/>
          <w:sz w:val="24"/>
          <w:lang w:val="ro-RO" w:eastAsia="en-US" w:bidi="ar-SA"/>
        </w:rPr>
        <w:t>, în ............ (perioada în litere şi în cifre).</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3.</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Până</w:t>
      </w:r>
      <w:proofErr w:type="spellEnd"/>
      <w:r w:rsidRPr="00A9616E">
        <w:rPr>
          <w:rFonts w:ascii="Times New Roman" w:hAnsi="Times New Roman" w:cs="Times New Roman"/>
          <w:color w:val="000000"/>
          <w:sz w:val="24"/>
        </w:rPr>
        <w:t xml:space="preserve"> la </w:t>
      </w:r>
      <w:proofErr w:type="spellStart"/>
      <w:r w:rsidRPr="00A9616E">
        <w:rPr>
          <w:rFonts w:ascii="Times New Roman" w:hAnsi="Times New Roman" w:cs="Times New Roman"/>
          <w:color w:val="000000"/>
          <w:sz w:val="24"/>
        </w:rPr>
        <w:t>încheierea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semnarea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contractului</w:t>
      </w:r>
      <w:proofErr w:type="spellEnd"/>
      <w:r w:rsidR="00A26435">
        <w:rPr>
          <w:rFonts w:ascii="Times New Roman" w:hAnsi="Times New Roman" w:cs="Times New Roman"/>
          <w:color w:val="000000"/>
          <w:sz w:val="24"/>
        </w:rPr>
        <w:t>/polite</w:t>
      </w:r>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achiziţie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publică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această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v</w:t>
      </w:r>
      <w:r w:rsidR="00A26435">
        <w:rPr>
          <w:rFonts w:ascii="Times New Roman" w:hAnsi="Times New Roman" w:cs="Times New Roman"/>
          <w:color w:val="000000"/>
          <w:sz w:val="24"/>
        </w:rPr>
        <w:t>a</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w:t>
      </w:r>
      <w:proofErr w:type="spellEnd"/>
      <w:r w:rsidRPr="00A9616E">
        <w:rPr>
          <w:rFonts w:ascii="Times New Roman" w:hAnsi="Times New Roman" w:cs="Times New Roman"/>
          <w:color w:val="000000"/>
          <w:sz w:val="24"/>
        </w:rPr>
        <w:t xml:space="preserve"> un contract </w:t>
      </w:r>
      <w:proofErr w:type="spellStart"/>
      <w:r w:rsidRPr="00A9616E">
        <w:rPr>
          <w:rFonts w:ascii="Times New Roman" w:hAnsi="Times New Roman" w:cs="Times New Roman"/>
          <w:color w:val="000000"/>
          <w:sz w:val="24"/>
        </w:rPr>
        <w:t>angajant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noi</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26435">
        <w:rPr>
          <w:rStyle w:val="punct1"/>
          <w:rFonts w:ascii="Times New Roman" w:hAnsi="Times New Roman" w:cs="Times New Roman"/>
          <w:b w:val="0"/>
          <w:sz w:val="24"/>
        </w:rPr>
        <w:t>4.</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Precizăm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spellStart"/>
      <w:proofErr w:type="gramStart"/>
      <w:r w:rsidRPr="00A9616E">
        <w:rPr>
          <w:rFonts w:ascii="Times New Roman" w:hAnsi="Times New Roman" w:cs="Times New Roman"/>
          <w:color w:val="000000"/>
          <w:sz w:val="24"/>
        </w:rPr>
        <w:t>depunem</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ale </w:t>
      </w:r>
      <w:proofErr w:type="spellStart"/>
      <w:r w:rsidRPr="00A9616E">
        <w:rPr>
          <w:rFonts w:ascii="Times New Roman" w:hAnsi="Times New Roman" w:cs="Times New Roman"/>
          <w:color w:val="000000"/>
          <w:sz w:val="24"/>
        </w:rPr>
        <w:t>cărei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detalii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sunt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prezentate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într</w:t>
      </w:r>
      <w:proofErr w:type="spellEnd"/>
      <w:r w:rsidRPr="00A9616E">
        <w:rPr>
          <w:rFonts w:ascii="Times New Roman" w:hAnsi="Times New Roman" w:cs="Times New Roman"/>
          <w:color w:val="000000"/>
          <w:sz w:val="24"/>
        </w:rPr>
        <w:t xml:space="preserve">-un </w:t>
      </w:r>
      <w:proofErr w:type="spellStart"/>
      <w:r w:rsidRPr="00A9616E">
        <w:rPr>
          <w:rFonts w:ascii="Times New Roman" w:hAnsi="Times New Roman" w:cs="Times New Roman"/>
          <w:color w:val="000000"/>
          <w:sz w:val="24"/>
        </w:rPr>
        <w:t>formular</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separat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marcat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mod </w:t>
      </w:r>
      <w:proofErr w:type="spellStart"/>
      <w:r w:rsidRPr="00A9616E">
        <w:rPr>
          <w:rFonts w:ascii="Times New Roman" w:hAnsi="Times New Roman" w:cs="Times New Roman"/>
          <w:color w:val="000000"/>
          <w:sz w:val="24"/>
        </w:rPr>
        <w:t>clar</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aragraf1"/>
          <w:rFonts w:ascii="Times New Roman" w:hAnsi="Times New Roman" w:cs="Times New Roman"/>
          <w:color w:val="000000"/>
          <w:sz w:val="24"/>
        </w:rPr>
        <w:t>   </w:t>
      </w:r>
      <w:r w:rsidRPr="00A9616E">
        <w:rPr>
          <w:rFonts w:ascii="Times New Roman" w:hAnsi="Times New Roman" w:cs="Times New Roman"/>
          <w:color w:val="000000"/>
          <w:sz w:val="24"/>
        </w:rPr>
        <w:t xml:space="preserve"> |_| </w:t>
      </w:r>
      <w:proofErr w:type="gramStart"/>
      <w:r w:rsidRPr="00A9616E">
        <w:rPr>
          <w:rFonts w:ascii="Times New Roman" w:hAnsi="Times New Roman" w:cs="Times New Roman"/>
          <w:color w:val="000000"/>
          <w:sz w:val="24"/>
        </w:rPr>
        <w:t>nu</w:t>
      </w:r>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depunem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alternativă</w:t>
      </w:r>
      <w:proofErr w:type="spellEnd"/>
      <w:r w:rsidRPr="00A9616E">
        <w:rPr>
          <w:rFonts w:ascii="Times New Roman" w:hAnsi="Times New Roman" w:cs="Times New Roman"/>
          <w:color w:val="000000"/>
          <w:sz w:val="24"/>
        </w:rPr>
        <w:t xml:space="preserve">. </w:t>
      </w:r>
    </w:p>
    <w:p w:rsidR="002064A6" w:rsidRPr="00F52FE1" w:rsidRDefault="002064A6" w:rsidP="00A9616E">
      <w:pPr>
        <w:jc w:val="both"/>
        <w:rPr>
          <w:rFonts w:ascii="Times New Roman" w:hAnsi="Times New Roman" w:cs="Times New Roman"/>
          <w:i/>
          <w:color w:val="000000"/>
          <w:sz w:val="24"/>
        </w:rPr>
      </w:pPr>
      <w:r w:rsidRPr="00F52FE1">
        <w:rPr>
          <w:rStyle w:val="paragraf1"/>
          <w:rFonts w:ascii="Times New Roman" w:hAnsi="Times New Roman" w:cs="Times New Roman"/>
          <w:i/>
          <w:color w:val="000000"/>
          <w:sz w:val="24"/>
        </w:rPr>
        <w:t>   </w:t>
      </w:r>
      <w:r w:rsidRPr="00F52FE1">
        <w:rPr>
          <w:rFonts w:ascii="Times New Roman" w:hAnsi="Times New Roman" w:cs="Times New Roman"/>
          <w:i/>
          <w:color w:val="000000"/>
          <w:sz w:val="24"/>
        </w:rPr>
        <w:t xml:space="preserve"> </w:t>
      </w:r>
      <w:proofErr w:type="gramStart"/>
      <w:r w:rsidRPr="00F52FE1">
        <w:rPr>
          <w:rFonts w:ascii="Times New Roman" w:hAnsi="Times New Roman" w:cs="Times New Roman"/>
          <w:i/>
          <w:color w:val="000000"/>
          <w:sz w:val="24"/>
        </w:rPr>
        <w:t xml:space="preserve">(Se </w:t>
      </w:r>
      <w:proofErr w:type="spellStart"/>
      <w:r w:rsidRPr="00F52FE1">
        <w:rPr>
          <w:rFonts w:ascii="Times New Roman" w:hAnsi="Times New Roman" w:cs="Times New Roman"/>
          <w:i/>
          <w:color w:val="000000"/>
          <w:sz w:val="24"/>
        </w:rPr>
        <w:t>bifează</w:t>
      </w:r>
      <w:proofErr w:type="spellEnd"/>
      <w:r w:rsidRPr="00F52FE1">
        <w:rPr>
          <w:rFonts w:ascii="Times New Roman" w:hAnsi="Times New Roman" w:cs="Times New Roman"/>
          <w:i/>
          <w:color w:val="000000"/>
          <w:sz w:val="24"/>
        </w:rPr>
        <w:t xml:space="preserve"> </w:t>
      </w:r>
      <w:proofErr w:type="spellStart"/>
      <w:r w:rsidRPr="00F52FE1">
        <w:rPr>
          <w:rFonts w:ascii="Times New Roman" w:hAnsi="Times New Roman" w:cs="Times New Roman"/>
          <w:i/>
          <w:color w:val="000000"/>
          <w:sz w:val="24"/>
        </w:rPr>
        <w:t>opţiunea</w:t>
      </w:r>
      <w:proofErr w:type="spellEnd"/>
      <w:r w:rsidRPr="00F52FE1">
        <w:rPr>
          <w:rFonts w:ascii="Times New Roman" w:hAnsi="Times New Roman" w:cs="Times New Roman"/>
          <w:i/>
          <w:color w:val="000000"/>
          <w:sz w:val="24"/>
        </w:rPr>
        <w:t xml:space="preserve"> </w:t>
      </w:r>
      <w:proofErr w:type="spellStart"/>
      <w:r w:rsidRPr="00F52FE1">
        <w:rPr>
          <w:rFonts w:ascii="Times New Roman" w:hAnsi="Times New Roman" w:cs="Times New Roman"/>
          <w:i/>
          <w:color w:val="000000"/>
          <w:sz w:val="24"/>
        </w:rPr>
        <w:t>corespunzătoare</w:t>
      </w:r>
      <w:proofErr w:type="spellEnd"/>
      <w:r w:rsidRPr="00F52FE1">
        <w:rPr>
          <w:rFonts w:ascii="Times New Roman" w:hAnsi="Times New Roman" w:cs="Times New Roman"/>
          <w:i/>
          <w:color w:val="000000"/>
          <w:sz w:val="24"/>
        </w:rPr>
        <w:t>.)</w:t>
      </w:r>
      <w:proofErr w:type="gramEnd"/>
      <w:r w:rsidRPr="00F52FE1">
        <w:rPr>
          <w:rFonts w:ascii="Times New Roman" w:hAnsi="Times New Roman" w:cs="Times New Roman"/>
          <w:i/>
          <w:color w:val="000000"/>
          <w:sz w:val="24"/>
        </w:rPr>
        <w:t xml:space="preserve"> </w:t>
      </w:r>
    </w:p>
    <w:p w:rsidR="002064A6" w:rsidRPr="00A9616E"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5.</w:t>
      </w:r>
      <w:r w:rsidRPr="00A9616E">
        <w:rPr>
          <w:rFonts w:ascii="Times New Roman" w:hAnsi="Times New Roman" w:cs="Times New Roman"/>
          <w:color w:val="000000"/>
          <w:sz w:val="24"/>
        </w:rPr>
        <w:t xml:space="preserve"> Am </w:t>
      </w:r>
      <w:proofErr w:type="spellStart"/>
      <w:r w:rsidRPr="00A9616E">
        <w:rPr>
          <w:rFonts w:ascii="Times New Roman" w:hAnsi="Times New Roman" w:cs="Times New Roman"/>
          <w:color w:val="000000"/>
          <w:sz w:val="24"/>
        </w:rPr>
        <w:t>înţeles</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şi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consimţim</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cazul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care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noastră</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este</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stabilită</w:t>
      </w:r>
      <w:proofErr w:type="spellEnd"/>
      <w:r w:rsidRPr="00A9616E">
        <w:rPr>
          <w:rFonts w:ascii="Times New Roman" w:hAnsi="Times New Roman" w:cs="Times New Roman"/>
          <w:color w:val="000000"/>
          <w:sz w:val="24"/>
        </w:rPr>
        <w:t xml:space="preserve"> ca </w:t>
      </w:r>
      <w:proofErr w:type="spellStart"/>
      <w:r w:rsidRPr="00A9616E">
        <w:rPr>
          <w:rFonts w:ascii="Times New Roman" w:hAnsi="Times New Roman" w:cs="Times New Roman"/>
          <w:color w:val="000000"/>
          <w:sz w:val="24"/>
        </w:rPr>
        <w:t>fiind</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câştigătoare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constituim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garanţia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bună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execuţie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conformitate</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prevederile</w:t>
      </w:r>
      <w:proofErr w:type="spellEnd"/>
      <w:r w:rsidRPr="00A9616E">
        <w:rPr>
          <w:rFonts w:ascii="Times New Roman" w:hAnsi="Times New Roman" w:cs="Times New Roman"/>
          <w:color w:val="000000"/>
          <w:sz w:val="24"/>
        </w:rPr>
        <w:t xml:space="preserve"> din </w:t>
      </w:r>
      <w:proofErr w:type="spellStart"/>
      <w:r w:rsidRPr="00A9616E">
        <w:rPr>
          <w:rFonts w:ascii="Times New Roman" w:hAnsi="Times New Roman" w:cs="Times New Roman"/>
          <w:color w:val="000000"/>
          <w:sz w:val="24"/>
        </w:rPr>
        <w:t>documentaţia</w:t>
      </w:r>
      <w:proofErr w:type="spellEnd"/>
      <w:r w:rsidRPr="00A9616E">
        <w:rPr>
          <w:rFonts w:ascii="Times New Roman" w:hAnsi="Times New Roman" w:cs="Times New Roman"/>
          <w:color w:val="000000"/>
          <w:sz w:val="24"/>
        </w:rPr>
        <w:t xml:space="preserve"> de </w:t>
      </w:r>
      <w:proofErr w:type="spellStart"/>
      <w:r w:rsidRPr="00A9616E">
        <w:rPr>
          <w:rFonts w:ascii="Times New Roman" w:hAnsi="Times New Roman" w:cs="Times New Roman"/>
          <w:color w:val="000000"/>
          <w:sz w:val="24"/>
        </w:rPr>
        <w:t>atribuire</w:t>
      </w:r>
      <w:proofErr w:type="spellEnd"/>
      <w:r w:rsidRPr="00A9616E">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r w:rsidRPr="00A9616E">
        <w:rPr>
          <w:rStyle w:val="punct1"/>
          <w:rFonts w:ascii="Times New Roman" w:hAnsi="Times New Roman" w:cs="Times New Roman"/>
          <w:sz w:val="24"/>
        </w:rPr>
        <w:t>6.</w:t>
      </w:r>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Înţelegem</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că</w:t>
      </w:r>
      <w:proofErr w:type="spellEnd"/>
      <w:r w:rsidRPr="00A9616E">
        <w:rPr>
          <w:rFonts w:ascii="Times New Roman" w:hAnsi="Times New Roman" w:cs="Times New Roman"/>
          <w:color w:val="000000"/>
          <w:sz w:val="24"/>
        </w:rPr>
        <w:t xml:space="preserve"> nu </w:t>
      </w:r>
      <w:proofErr w:type="spellStart"/>
      <w:r w:rsidRPr="00A9616E">
        <w:rPr>
          <w:rFonts w:ascii="Times New Roman" w:hAnsi="Times New Roman" w:cs="Times New Roman"/>
          <w:color w:val="000000"/>
          <w:sz w:val="24"/>
        </w:rPr>
        <w:t>sunteţi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obligaţi</w:t>
      </w:r>
      <w:proofErr w:type="spellEnd"/>
      <w:r w:rsidRPr="00A9616E">
        <w:rPr>
          <w:rFonts w:ascii="Times New Roman" w:hAnsi="Times New Roman" w:cs="Times New Roman"/>
          <w:color w:val="000000"/>
          <w:sz w:val="24"/>
        </w:rPr>
        <w:t xml:space="preserve"> </w:t>
      </w:r>
      <w:proofErr w:type="spellStart"/>
      <w:proofErr w:type="gramStart"/>
      <w:r w:rsidRPr="00A9616E">
        <w:rPr>
          <w:rFonts w:ascii="Times New Roman" w:hAnsi="Times New Roman" w:cs="Times New Roman"/>
          <w:color w:val="000000"/>
          <w:sz w:val="24"/>
        </w:rPr>
        <w:t>să</w:t>
      </w:r>
      <w:proofErr w:type="spellEnd"/>
      <w:proofErr w:type="gram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acceptaţi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oferta</w:t>
      </w:r>
      <w:proofErr w:type="spellEnd"/>
      <w:r w:rsidRPr="00A9616E">
        <w:rPr>
          <w:rFonts w:ascii="Times New Roman" w:hAnsi="Times New Roman" w:cs="Times New Roman"/>
          <w:color w:val="000000"/>
          <w:sz w:val="24"/>
        </w:rPr>
        <w:t xml:space="preserve"> cu </w:t>
      </w:r>
      <w:proofErr w:type="spellStart"/>
      <w:r w:rsidRPr="00A9616E">
        <w:rPr>
          <w:rFonts w:ascii="Times New Roman" w:hAnsi="Times New Roman" w:cs="Times New Roman"/>
          <w:color w:val="000000"/>
          <w:sz w:val="24"/>
        </w:rPr>
        <w:t>cel</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mai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scăzut</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preţ</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sau</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orice</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altă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ofertă</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pe</w:t>
      </w:r>
      <w:proofErr w:type="spellEnd"/>
      <w:r w:rsidRPr="00A9616E">
        <w:rPr>
          <w:rFonts w:ascii="Times New Roman" w:hAnsi="Times New Roman" w:cs="Times New Roman"/>
          <w:color w:val="000000"/>
          <w:sz w:val="24"/>
        </w:rPr>
        <w:t xml:space="preserve"> care o </w:t>
      </w:r>
      <w:proofErr w:type="spellStart"/>
      <w:r w:rsidRPr="00A9616E">
        <w:rPr>
          <w:rFonts w:ascii="Times New Roman" w:hAnsi="Times New Roman" w:cs="Times New Roman"/>
          <w:color w:val="000000"/>
          <w:sz w:val="24"/>
        </w:rPr>
        <w:t>puteţi</w:t>
      </w:r>
      <w:proofErr w:type="spellEnd"/>
      <w:r w:rsidRPr="00A9616E">
        <w:rPr>
          <w:rFonts w:ascii="Times New Roman" w:hAnsi="Times New Roman" w:cs="Times New Roman"/>
          <w:color w:val="000000"/>
          <w:sz w:val="24"/>
        </w:rPr>
        <w:t xml:space="preserve"> </w:t>
      </w:r>
      <w:proofErr w:type="spellStart"/>
      <w:r w:rsidRPr="00A9616E">
        <w:rPr>
          <w:rFonts w:ascii="Times New Roman" w:hAnsi="Times New Roman" w:cs="Times New Roman"/>
          <w:color w:val="000000"/>
          <w:sz w:val="24"/>
        </w:rPr>
        <w:t>primi</w:t>
      </w:r>
      <w:proofErr w:type="spellEnd"/>
      <w:r w:rsidRPr="00A9616E">
        <w:rPr>
          <w:rFonts w:ascii="Times New Roman" w:hAnsi="Times New Roman" w:cs="Times New Roman"/>
          <w:color w:val="000000"/>
          <w:sz w:val="24"/>
        </w:rPr>
        <w:t>.</w:t>
      </w:r>
      <w:r w:rsidRPr="002064A6">
        <w:rPr>
          <w:rFonts w:ascii="Times New Roman" w:hAnsi="Times New Roman" w:cs="Times New Roman"/>
          <w:color w:val="000000"/>
          <w:sz w:val="24"/>
        </w:rPr>
        <w:t xml:space="preserve"> </w:t>
      </w:r>
    </w:p>
    <w:p w:rsidR="002064A6" w:rsidRPr="002064A6" w:rsidRDefault="002064A6" w:rsidP="00A9616E">
      <w:pPr>
        <w:jc w:val="both"/>
        <w:rPr>
          <w:rFonts w:ascii="Times New Roman" w:hAnsi="Times New Roman" w:cs="Times New Roman"/>
          <w:color w:val="000000"/>
          <w:sz w:val="24"/>
        </w:rPr>
      </w:pP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Data .../.../...</w:t>
      </w:r>
      <w:proofErr w:type="gramEnd"/>
      <w:r w:rsidRPr="002064A6">
        <w:rPr>
          <w:rFonts w:ascii="Times New Roman" w:hAnsi="Times New Roman" w:cs="Times New Roman"/>
          <w:color w:val="000000"/>
          <w:sz w:val="24"/>
        </w:rPr>
        <w:t xml:space="preserve"> </w:t>
      </w:r>
    </w:p>
    <w:p w:rsidR="002064A6" w:rsidRPr="002064A6" w:rsidRDefault="002064A6" w:rsidP="002064A6">
      <w:pPr>
        <w:rPr>
          <w:rFonts w:ascii="Times New Roman" w:hAnsi="Times New Roman" w:cs="Times New Roman"/>
          <w:color w:val="000000"/>
          <w:sz w:val="24"/>
        </w:rPr>
      </w:pPr>
      <w:r w:rsidRPr="002064A6">
        <w:rPr>
          <w:rStyle w:val="paragraf1"/>
          <w:rFonts w:ascii="Times New Roman" w:hAnsi="Times New Roman" w:cs="Times New Roman"/>
          <w:color w:val="000000"/>
          <w:sz w:val="24"/>
        </w:rPr>
        <w:t>   .</w:t>
      </w:r>
      <w:r w:rsidRPr="002064A6">
        <w:rPr>
          <w:rFonts w:ascii="Times New Roman" w:hAnsi="Times New Roman" w:cs="Times New Roman"/>
          <w:color w:val="000000"/>
          <w:sz w:val="24"/>
        </w:rPr>
        <w:t xml:space="preserve"> </w:t>
      </w:r>
      <w:proofErr w:type="gramStart"/>
      <w:r w:rsidRPr="002064A6">
        <w:rPr>
          <w:rFonts w:ascii="Times New Roman" w:hAnsi="Times New Roman" w:cs="Times New Roman"/>
          <w:color w:val="000000"/>
          <w:sz w:val="24"/>
        </w:rPr>
        <w:t>..........…..........,</w:t>
      </w:r>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semnătură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calitate</w:t>
      </w:r>
      <w:proofErr w:type="spellEnd"/>
      <w:r w:rsidRPr="002064A6">
        <w:rPr>
          <w:rFonts w:ascii="Times New Roman" w:hAnsi="Times New Roman" w:cs="Times New Roman"/>
          <w:color w:val="000000"/>
          <w:sz w:val="24"/>
        </w:rPr>
        <w:t xml:space="preserve"> de ........…..............., legal </w:t>
      </w:r>
      <w:proofErr w:type="spellStart"/>
      <w:r w:rsidRPr="002064A6">
        <w:rPr>
          <w:rFonts w:ascii="Times New Roman" w:hAnsi="Times New Roman" w:cs="Times New Roman"/>
          <w:color w:val="000000"/>
          <w:sz w:val="24"/>
        </w:rPr>
        <w:t>autorizat</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să</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semnez</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oferta</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pentru</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şi</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în</w:t>
      </w:r>
      <w:proofErr w:type="spell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numele</w:t>
      </w:r>
      <w:proofErr w:type="spellEnd"/>
      <w:r w:rsidRPr="002064A6">
        <w:rPr>
          <w:rFonts w:ascii="Times New Roman" w:hAnsi="Times New Roman" w:cs="Times New Roman"/>
          <w:color w:val="000000"/>
          <w:sz w:val="24"/>
        </w:rPr>
        <w:t xml:space="preserve"> .................………………....... (</w:t>
      </w:r>
      <w:proofErr w:type="spellStart"/>
      <w:proofErr w:type="gramStart"/>
      <w:r w:rsidRPr="002064A6">
        <w:rPr>
          <w:rFonts w:ascii="Times New Roman" w:hAnsi="Times New Roman" w:cs="Times New Roman"/>
          <w:color w:val="000000"/>
          <w:sz w:val="24"/>
        </w:rPr>
        <w:t>denumirea</w:t>
      </w:r>
      <w:proofErr w:type="spellEnd"/>
      <w:r w:rsidRPr="002064A6">
        <w:rPr>
          <w:rFonts w:ascii="Times New Roman" w:hAnsi="Times New Roman" w:cs="Times New Roman"/>
          <w:color w:val="000000"/>
          <w:sz w:val="24"/>
        </w:rPr>
        <w:t>/</w:t>
      </w:r>
      <w:proofErr w:type="spellStart"/>
      <w:r w:rsidRPr="002064A6">
        <w:rPr>
          <w:rFonts w:ascii="Times New Roman" w:hAnsi="Times New Roman" w:cs="Times New Roman"/>
          <w:color w:val="000000"/>
          <w:sz w:val="24"/>
        </w:rPr>
        <w:t>numele</w:t>
      </w:r>
      <w:proofErr w:type="spellEnd"/>
      <w:proofErr w:type="gramEnd"/>
      <w:r w:rsidRPr="002064A6">
        <w:rPr>
          <w:rFonts w:ascii="Times New Roman" w:hAnsi="Times New Roman" w:cs="Times New Roman"/>
          <w:color w:val="000000"/>
          <w:sz w:val="24"/>
        </w:rPr>
        <w:t xml:space="preserve"> </w:t>
      </w:r>
      <w:proofErr w:type="spellStart"/>
      <w:r w:rsidRPr="002064A6">
        <w:rPr>
          <w:rFonts w:ascii="Times New Roman" w:hAnsi="Times New Roman" w:cs="Times New Roman"/>
          <w:color w:val="000000"/>
          <w:sz w:val="24"/>
        </w:rPr>
        <w:t>operatorului</w:t>
      </w:r>
      <w:proofErr w:type="spellEnd"/>
      <w:r w:rsidRPr="002064A6">
        <w:rPr>
          <w:rFonts w:ascii="Times New Roman" w:hAnsi="Times New Roman" w:cs="Times New Roman"/>
          <w:color w:val="000000"/>
          <w:sz w:val="24"/>
        </w:rPr>
        <w:t xml:space="preserve"> economic) </w:t>
      </w:r>
    </w:p>
    <w:p w:rsidR="002064A6" w:rsidRDefault="002064A6" w:rsidP="002064A6">
      <w:pPr>
        <w:jc w:val="both"/>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B929C6" w:rsidRPr="000E6650" w:rsidRDefault="00B929C6" w:rsidP="00B929C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2064A6" w:rsidRDefault="002064A6" w:rsidP="002064A6">
      <w:pPr>
        <w:autoSpaceDE w:val="0"/>
        <w:autoSpaceDN w:val="0"/>
        <w:adjustRightInd w:val="0"/>
        <w:jc w:val="both"/>
        <w:rPr>
          <w:b/>
        </w:rPr>
      </w:pPr>
    </w:p>
    <w:p w:rsidR="002064A6" w:rsidRDefault="002064A6" w:rsidP="002064A6">
      <w:pPr>
        <w:autoSpaceDE w:val="0"/>
        <w:autoSpaceDN w:val="0"/>
        <w:adjustRightInd w:val="0"/>
        <w:jc w:val="both"/>
        <w:rPr>
          <w:b/>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2064A6" w:rsidRDefault="002064A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both"/>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756A06" w:rsidRPr="00EC026B" w:rsidRDefault="00756A06" w:rsidP="00756A06">
      <w:pPr>
        <w:widowControl/>
        <w:suppressAutoHyphens w:val="0"/>
        <w:jc w:val="center"/>
        <w:rPr>
          <w:rFonts w:ascii="Times New Roman" w:eastAsia="Times New Roman" w:hAnsi="Times New Roman" w:cs="Times New Roman"/>
          <w:kern w:val="0"/>
          <w:sz w:val="24"/>
          <w:lang w:val="ro-RO"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46249F" w:rsidRDefault="0046249F"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r>
        <w:rPr>
          <w:rFonts w:ascii="Times New Roman" w:eastAsia="Calibri" w:hAnsi="Times New Roman" w:cs="Times New Roman"/>
          <w:i/>
          <w:kern w:val="0"/>
          <w:sz w:val="24"/>
          <w:lang w:val="it-IT" w:eastAsia="en-US" w:bidi="ar-SA"/>
        </w:rPr>
        <w:t xml:space="preserve">                                                     </w:t>
      </w:r>
      <w:r w:rsidRPr="00DF1C07">
        <w:rPr>
          <w:rFonts w:ascii="Times New Roman" w:eastAsia="Calibri" w:hAnsi="Times New Roman" w:cs="Times New Roman"/>
          <w:b/>
          <w:kern w:val="0"/>
          <w:sz w:val="24"/>
          <w:lang w:val="it-IT" w:eastAsia="en-US" w:bidi="ar-SA"/>
        </w:rPr>
        <w:t xml:space="preserve">Centralizator oferta </w:t>
      </w:r>
    </w:p>
    <w:p w:rsidR="00DF1C07" w:rsidRDefault="00DF1C07"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p>
    <w:p w:rsidR="00B929C6" w:rsidRDefault="00B929C6"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p>
    <w:tbl>
      <w:tblPr>
        <w:tblW w:w="9648"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4512"/>
        <w:gridCol w:w="690"/>
        <w:gridCol w:w="990"/>
        <w:gridCol w:w="1548"/>
        <w:gridCol w:w="1350"/>
      </w:tblGrid>
      <w:tr w:rsidR="00B929C6" w:rsidRPr="00F52FE1" w:rsidTr="00B929C6">
        <w:tc>
          <w:tcPr>
            <w:tcW w:w="558" w:type="dxa"/>
            <w:vAlign w:val="center"/>
          </w:tcPr>
          <w:p w:rsidR="00B929C6" w:rsidRPr="00F52FE1" w:rsidRDefault="00B929C6" w:rsidP="00B929C6">
            <w:pPr>
              <w:spacing w:line="276" w:lineRule="auto"/>
              <w:ind w:left="-90" w:right="-108"/>
              <w:jc w:val="center"/>
              <w:rPr>
                <w:rFonts w:ascii="Times New Roman" w:hAnsi="Times New Roman" w:cs="Times New Roman"/>
                <w:b/>
                <w:color w:val="000000"/>
                <w:sz w:val="24"/>
              </w:rPr>
            </w:pPr>
            <w:r w:rsidRPr="00F52FE1">
              <w:rPr>
                <w:rFonts w:ascii="Times New Roman" w:hAnsi="Times New Roman" w:cs="Times New Roman"/>
                <w:b/>
                <w:color w:val="000000"/>
                <w:sz w:val="24"/>
              </w:rPr>
              <w:t xml:space="preserve">Nr. </w:t>
            </w:r>
            <w:proofErr w:type="spellStart"/>
            <w:r w:rsidRPr="00F52FE1">
              <w:rPr>
                <w:rFonts w:ascii="Times New Roman" w:hAnsi="Times New Roman" w:cs="Times New Roman"/>
                <w:b/>
                <w:color w:val="000000"/>
                <w:sz w:val="24"/>
              </w:rPr>
              <w:t>crt</w:t>
            </w:r>
            <w:proofErr w:type="spellEnd"/>
            <w:r w:rsidRPr="00F52FE1">
              <w:rPr>
                <w:rFonts w:ascii="Times New Roman" w:hAnsi="Times New Roman" w:cs="Times New Roman"/>
                <w:b/>
                <w:color w:val="000000"/>
                <w:sz w:val="24"/>
              </w:rPr>
              <w:t>.</w:t>
            </w:r>
          </w:p>
        </w:tc>
        <w:tc>
          <w:tcPr>
            <w:tcW w:w="4512" w:type="dxa"/>
            <w:vAlign w:val="center"/>
          </w:tcPr>
          <w:p w:rsidR="00B929C6" w:rsidRPr="00F52FE1" w:rsidRDefault="00B929C6" w:rsidP="00C859B9">
            <w:pPr>
              <w:spacing w:line="276" w:lineRule="auto"/>
              <w:rPr>
                <w:rFonts w:ascii="Times New Roman" w:hAnsi="Times New Roman" w:cs="Times New Roman"/>
                <w:b/>
                <w:color w:val="000000"/>
                <w:sz w:val="24"/>
              </w:rPr>
            </w:pPr>
            <w:proofErr w:type="spellStart"/>
            <w:r w:rsidRPr="00F52FE1">
              <w:rPr>
                <w:rFonts w:ascii="Times New Roman" w:hAnsi="Times New Roman" w:cs="Times New Roman"/>
                <w:b/>
                <w:color w:val="000000"/>
                <w:sz w:val="24"/>
              </w:rPr>
              <w:t>Denumire</w:t>
            </w:r>
            <w:proofErr w:type="spellEnd"/>
            <w:r w:rsidRPr="00F52FE1">
              <w:rPr>
                <w:rFonts w:ascii="Times New Roman" w:hAnsi="Times New Roman" w:cs="Times New Roman"/>
                <w:b/>
                <w:color w:val="000000"/>
                <w:sz w:val="24"/>
              </w:rPr>
              <w:t xml:space="preserve"> </w:t>
            </w:r>
            <w:proofErr w:type="spellStart"/>
            <w:r w:rsidRPr="00F52FE1">
              <w:rPr>
                <w:rFonts w:ascii="Times New Roman" w:hAnsi="Times New Roman" w:cs="Times New Roman"/>
                <w:b/>
                <w:color w:val="000000"/>
                <w:sz w:val="24"/>
              </w:rPr>
              <w:t>produs</w:t>
            </w:r>
            <w:proofErr w:type="spellEnd"/>
          </w:p>
        </w:tc>
        <w:tc>
          <w:tcPr>
            <w:tcW w:w="690" w:type="dxa"/>
            <w:vAlign w:val="center"/>
          </w:tcPr>
          <w:p w:rsidR="00B929C6" w:rsidRPr="00F52FE1" w:rsidRDefault="00B929C6" w:rsidP="00F52FE1">
            <w:pPr>
              <w:spacing w:line="276" w:lineRule="auto"/>
              <w:ind w:left="-138" w:right="-108"/>
              <w:jc w:val="center"/>
              <w:rPr>
                <w:rFonts w:ascii="Times New Roman" w:hAnsi="Times New Roman" w:cs="Times New Roman"/>
                <w:b/>
                <w:color w:val="000000"/>
                <w:sz w:val="24"/>
              </w:rPr>
            </w:pPr>
            <w:r w:rsidRPr="00F52FE1">
              <w:rPr>
                <w:rFonts w:ascii="Times New Roman" w:hAnsi="Times New Roman" w:cs="Times New Roman"/>
                <w:b/>
                <w:color w:val="000000"/>
                <w:sz w:val="24"/>
              </w:rPr>
              <w:t>U.M.</w:t>
            </w:r>
          </w:p>
        </w:tc>
        <w:tc>
          <w:tcPr>
            <w:tcW w:w="990" w:type="dxa"/>
            <w:vAlign w:val="center"/>
          </w:tcPr>
          <w:p w:rsidR="00B929C6" w:rsidRPr="00F52FE1" w:rsidRDefault="00B929C6" w:rsidP="00C859B9">
            <w:pPr>
              <w:spacing w:line="276" w:lineRule="auto"/>
              <w:jc w:val="center"/>
              <w:rPr>
                <w:rFonts w:ascii="Times New Roman" w:hAnsi="Times New Roman" w:cs="Times New Roman"/>
                <w:b/>
                <w:color w:val="000000"/>
                <w:sz w:val="24"/>
              </w:rPr>
            </w:pPr>
            <w:r w:rsidRPr="00F52FE1">
              <w:rPr>
                <w:rFonts w:ascii="Times New Roman" w:hAnsi="Times New Roman" w:cs="Times New Roman"/>
                <w:b/>
                <w:color w:val="000000"/>
                <w:sz w:val="24"/>
              </w:rPr>
              <w:t>Cant.</w:t>
            </w:r>
          </w:p>
        </w:tc>
        <w:tc>
          <w:tcPr>
            <w:tcW w:w="1548" w:type="dxa"/>
          </w:tcPr>
          <w:p w:rsidR="00B929C6" w:rsidRPr="00F52FE1" w:rsidRDefault="00B929C6" w:rsidP="00C859B9">
            <w:pPr>
              <w:spacing w:line="276" w:lineRule="auto"/>
              <w:jc w:val="center"/>
              <w:rPr>
                <w:rFonts w:ascii="Times New Roman" w:hAnsi="Times New Roman" w:cs="Times New Roman"/>
                <w:b/>
                <w:color w:val="000000"/>
                <w:sz w:val="24"/>
              </w:rPr>
            </w:pPr>
            <w:proofErr w:type="spellStart"/>
            <w:r w:rsidRPr="00F52FE1">
              <w:rPr>
                <w:rFonts w:ascii="Times New Roman" w:hAnsi="Times New Roman" w:cs="Times New Roman"/>
                <w:b/>
                <w:color w:val="000000"/>
                <w:sz w:val="24"/>
              </w:rPr>
              <w:t>Pret</w:t>
            </w:r>
            <w:proofErr w:type="spellEnd"/>
            <w:r w:rsidRPr="00F52FE1">
              <w:rPr>
                <w:rFonts w:ascii="Times New Roman" w:hAnsi="Times New Roman" w:cs="Times New Roman"/>
                <w:b/>
                <w:color w:val="000000"/>
                <w:sz w:val="24"/>
              </w:rPr>
              <w:t xml:space="preserve"> </w:t>
            </w:r>
            <w:proofErr w:type="spellStart"/>
            <w:r w:rsidRPr="00F52FE1">
              <w:rPr>
                <w:rFonts w:ascii="Times New Roman" w:hAnsi="Times New Roman" w:cs="Times New Roman"/>
                <w:b/>
                <w:color w:val="000000"/>
                <w:sz w:val="24"/>
              </w:rPr>
              <w:t>unitar</w:t>
            </w:r>
            <w:proofErr w:type="spellEnd"/>
          </w:p>
          <w:p w:rsidR="00B929C6" w:rsidRPr="00F52FE1" w:rsidRDefault="00B929C6" w:rsidP="00C859B9">
            <w:pPr>
              <w:spacing w:line="276" w:lineRule="auto"/>
              <w:jc w:val="center"/>
              <w:rPr>
                <w:rFonts w:ascii="Times New Roman" w:hAnsi="Times New Roman" w:cs="Times New Roman"/>
                <w:b/>
                <w:color w:val="000000"/>
                <w:sz w:val="24"/>
              </w:rPr>
            </w:pPr>
            <w:r w:rsidRPr="00F52FE1">
              <w:rPr>
                <w:rFonts w:ascii="Times New Roman" w:hAnsi="Times New Roman" w:cs="Times New Roman"/>
                <w:b/>
                <w:color w:val="000000"/>
                <w:sz w:val="24"/>
              </w:rPr>
              <w:t xml:space="preserve">(lei) </w:t>
            </w:r>
          </w:p>
          <w:p w:rsidR="00B929C6" w:rsidRPr="00F52FE1" w:rsidRDefault="00B929C6" w:rsidP="00C859B9">
            <w:pPr>
              <w:spacing w:line="276" w:lineRule="auto"/>
              <w:jc w:val="center"/>
              <w:rPr>
                <w:rFonts w:ascii="Times New Roman" w:hAnsi="Times New Roman" w:cs="Times New Roman"/>
                <w:b/>
                <w:color w:val="000000"/>
                <w:sz w:val="24"/>
              </w:rPr>
            </w:pPr>
            <w:proofErr w:type="spellStart"/>
            <w:r w:rsidRPr="00F52FE1">
              <w:rPr>
                <w:rFonts w:ascii="Times New Roman" w:hAnsi="Times New Roman" w:cs="Times New Roman"/>
                <w:b/>
                <w:color w:val="000000"/>
                <w:sz w:val="24"/>
              </w:rPr>
              <w:t>fara</w:t>
            </w:r>
            <w:proofErr w:type="spellEnd"/>
            <w:r w:rsidRPr="00F52FE1">
              <w:rPr>
                <w:rFonts w:ascii="Times New Roman" w:hAnsi="Times New Roman" w:cs="Times New Roman"/>
                <w:b/>
                <w:color w:val="000000"/>
                <w:sz w:val="24"/>
              </w:rPr>
              <w:t xml:space="preserve"> TVA</w:t>
            </w:r>
          </w:p>
        </w:tc>
        <w:tc>
          <w:tcPr>
            <w:tcW w:w="1350" w:type="dxa"/>
          </w:tcPr>
          <w:p w:rsidR="00B929C6" w:rsidRPr="00F52FE1" w:rsidRDefault="00B929C6" w:rsidP="00C859B9">
            <w:pPr>
              <w:spacing w:line="276" w:lineRule="auto"/>
              <w:jc w:val="center"/>
              <w:rPr>
                <w:rFonts w:ascii="Times New Roman" w:hAnsi="Times New Roman" w:cs="Times New Roman"/>
                <w:b/>
                <w:bCs/>
                <w:color w:val="000000"/>
                <w:sz w:val="24"/>
              </w:rPr>
            </w:pPr>
            <w:proofErr w:type="spellStart"/>
            <w:r w:rsidRPr="00F52FE1">
              <w:rPr>
                <w:rFonts w:ascii="Times New Roman" w:hAnsi="Times New Roman" w:cs="Times New Roman"/>
                <w:b/>
                <w:bCs/>
                <w:color w:val="000000"/>
                <w:sz w:val="24"/>
              </w:rPr>
              <w:t>Valoare</w:t>
            </w:r>
            <w:proofErr w:type="spellEnd"/>
            <w:r w:rsidRPr="00F52FE1">
              <w:rPr>
                <w:rFonts w:ascii="Times New Roman" w:hAnsi="Times New Roman" w:cs="Times New Roman"/>
                <w:b/>
                <w:bCs/>
                <w:color w:val="000000"/>
                <w:sz w:val="24"/>
              </w:rPr>
              <w:t xml:space="preserve"> </w:t>
            </w:r>
            <w:proofErr w:type="spellStart"/>
            <w:r w:rsidRPr="00F52FE1">
              <w:rPr>
                <w:rFonts w:ascii="Times New Roman" w:hAnsi="Times New Roman" w:cs="Times New Roman"/>
                <w:b/>
                <w:bCs/>
                <w:color w:val="000000"/>
                <w:sz w:val="24"/>
              </w:rPr>
              <w:t>totala</w:t>
            </w:r>
            <w:proofErr w:type="spellEnd"/>
            <w:r w:rsidRPr="00F52FE1">
              <w:rPr>
                <w:rFonts w:ascii="Times New Roman" w:hAnsi="Times New Roman" w:cs="Times New Roman"/>
                <w:b/>
                <w:bCs/>
                <w:color w:val="000000"/>
                <w:sz w:val="24"/>
              </w:rPr>
              <w:t xml:space="preserve"> (lei) </w:t>
            </w:r>
          </w:p>
          <w:p w:rsidR="00B929C6" w:rsidRPr="00F52FE1" w:rsidRDefault="00B929C6" w:rsidP="00C859B9">
            <w:pPr>
              <w:spacing w:line="276" w:lineRule="auto"/>
              <w:jc w:val="center"/>
              <w:rPr>
                <w:rFonts w:ascii="Times New Roman" w:hAnsi="Times New Roman" w:cs="Times New Roman"/>
                <w:b/>
                <w:color w:val="000000"/>
                <w:sz w:val="24"/>
              </w:rPr>
            </w:pPr>
            <w:proofErr w:type="spellStart"/>
            <w:r w:rsidRPr="00F52FE1">
              <w:rPr>
                <w:rFonts w:ascii="Times New Roman" w:hAnsi="Times New Roman" w:cs="Times New Roman"/>
                <w:b/>
                <w:bCs/>
                <w:color w:val="000000"/>
                <w:sz w:val="24"/>
              </w:rPr>
              <w:t>fara</w:t>
            </w:r>
            <w:proofErr w:type="spellEnd"/>
            <w:r w:rsidRPr="00F52FE1">
              <w:rPr>
                <w:rFonts w:ascii="Times New Roman" w:hAnsi="Times New Roman" w:cs="Times New Roman"/>
                <w:b/>
                <w:bCs/>
                <w:color w:val="000000"/>
                <w:sz w:val="24"/>
              </w:rPr>
              <w:t xml:space="preserve"> TVA)</w:t>
            </w:r>
          </w:p>
        </w:tc>
      </w:tr>
      <w:tr w:rsidR="00B929C6" w:rsidRPr="00F52FE1" w:rsidTr="00B929C6">
        <w:tc>
          <w:tcPr>
            <w:tcW w:w="558" w:type="dxa"/>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1.</w:t>
            </w:r>
          </w:p>
        </w:tc>
        <w:tc>
          <w:tcPr>
            <w:tcW w:w="4512" w:type="dxa"/>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electromagnetic SENSUS </w:t>
            </w:r>
          </w:p>
          <w:p w:rsidR="00B929C6" w:rsidRPr="00F52FE1" w:rsidRDefault="00B929C6" w:rsidP="00C859B9">
            <w:pPr>
              <w:spacing w:line="276" w:lineRule="auto"/>
              <w:rPr>
                <w:rFonts w:ascii="Times New Roman" w:hAnsi="Times New Roman" w:cs="Times New Roman"/>
                <w:sz w:val="24"/>
              </w:rPr>
            </w:pPr>
            <w:r w:rsidRPr="00F52FE1">
              <w:rPr>
                <w:rFonts w:ascii="Times New Roman" w:hAnsi="Times New Roman" w:cs="Times New Roman"/>
                <w:sz w:val="24"/>
              </w:rPr>
              <w:t xml:space="preserve">tip </w:t>
            </w:r>
            <w:proofErr w:type="spellStart"/>
            <w:r w:rsidRPr="00F52FE1">
              <w:rPr>
                <w:rFonts w:ascii="Times New Roman" w:hAnsi="Times New Roman" w:cs="Times New Roman"/>
                <w:sz w:val="24"/>
              </w:rPr>
              <w:t>iPERL</w:t>
            </w:r>
            <w:proofErr w:type="spellEnd"/>
            <w:r w:rsidRPr="00F52FE1">
              <w:rPr>
                <w:rFonts w:ascii="Times New Roman" w:hAnsi="Times New Roman" w:cs="Times New Roman"/>
                <w:sz w:val="24"/>
              </w:rPr>
              <w:t xml:space="preserve"> DN 15 ÷ 25 mm,  R400</w:t>
            </w:r>
          </w:p>
        </w:tc>
        <w:tc>
          <w:tcPr>
            <w:tcW w:w="690" w:type="dxa"/>
            <w:vAlign w:val="center"/>
          </w:tcPr>
          <w:p w:rsidR="00B929C6" w:rsidRPr="00F52FE1" w:rsidRDefault="00B929C6" w:rsidP="00C859B9">
            <w:pPr>
              <w:spacing w:line="276" w:lineRule="auto"/>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5</w:t>
            </w:r>
            <w:r w:rsidRPr="00F52FE1">
              <w:rPr>
                <w:rFonts w:ascii="Times New Roman" w:hAnsi="Times New Roman" w:cs="Times New Roman"/>
                <w:sz w:val="24"/>
              </w:rPr>
              <w:t>.</w:t>
            </w:r>
            <w:r w:rsidRPr="00F52FE1">
              <w:rPr>
                <w:rFonts w:ascii="Times New Roman" w:hAnsi="Times New Roman" w:cs="Times New Roman"/>
                <w:sz w:val="24"/>
              </w:rPr>
              <w:t>500</w:t>
            </w:r>
          </w:p>
        </w:tc>
        <w:tc>
          <w:tcPr>
            <w:tcW w:w="1548" w:type="dxa"/>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55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2.</w:t>
            </w:r>
          </w:p>
        </w:tc>
        <w:tc>
          <w:tcPr>
            <w:tcW w:w="4512"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electromagnetic SENSUS </w:t>
            </w:r>
          </w:p>
          <w:p w:rsidR="00B929C6" w:rsidRPr="00F52FE1" w:rsidRDefault="00B929C6" w:rsidP="00C859B9">
            <w:pPr>
              <w:spacing w:line="276" w:lineRule="auto"/>
              <w:rPr>
                <w:rFonts w:ascii="Times New Roman" w:hAnsi="Times New Roman" w:cs="Times New Roman"/>
                <w:sz w:val="24"/>
              </w:rPr>
            </w:pPr>
            <w:r w:rsidRPr="00F52FE1">
              <w:rPr>
                <w:rFonts w:ascii="Times New Roman" w:hAnsi="Times New Roman" w:cs="Times New Roman"/>
                <w:sz w:val="24"/>
              </w:rPr>
              <w:t xml:space="preserve">tip </w:t>
            </w:r>
            <w:proofErr w:type="spellStart"/>
            <w:r w:rsidRPr="00F52FE1">
              <w:rPr>
                <w:rFonts w:ascii="Times New Roman" w:hAnsi="Times New Roman" w:cs="Times New Roman"/>
                <w:sz w:val="24"/>
              </w:rPr>
              <w:t>iPERL</w:t>
            </w:r>
            <w:proofErr w:type="spellEnd"/>
            <w:r w:rsidRPr="00F52FE1">
              <w:rPr>
                <w:rFonts w:ascii="Times New Roman" w:hAnsi="Times New Roman" w:cs="Times New Roman"/>
                <w:sz w:val="24"/>
              </w:rPr>
              <w:t xml:space="preserve"> DN 32 ÷ 40 mm,  R400</w:t>
            </w:r>
          </w:p>
        </w:tc>
        <w:tc>
          <w:tcPr>
            <w:tcW w:w="690"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300</w:t>
            </w:r>
          </w:p>
        </w:tc>
        <w:tc>
          <w:tcPr>
            <w:tcW w:w="154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55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3.</w:t>
            </w:r>
          </w:p>
        </w:tc>
        <w:tc>
          <w:tcPr>
            <w:tcW w:w="4512"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de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Sensus</w:t>
            </w:r>
            <w:proofErr w:type="spellEnd"/>
            <w:r w:rsidRPr="00F52FE1">
              <w:rPr>
                <w:rFonts w:ascii="Times New Roman" w:hAnsi="Times New Roman" w:cs="Times New Roman"/>
                <w:sz w:val="24"/>
              </w:rPr>
              <w:t xml:space="preserve"> - </w:t>
            </w:r>
            <w:proofErr w:type="spellStart"/>
            <w:r w:rsidRPr="00F52FE1">
              <w:rPr>
                <w:rFonts w:ascii="Times New Roman" w:hAnsi="Times New Roman" w:cs="Times New Roman"/>
                <w:sz w:val="24"/>
              </w:rPr>
              <w:t>Meinstream</w:t>
            </w:r>
            <w:proofErr w:type="spellEnd"/>
            <w:r w:rsidRPr="00F52FE1">
              <w:rPr>
                <w:rFonts w:ascii="Times New Roman" w:hAnsi="Times New Roman" w:cs="Times New Roman"/>
                <w:sz w:val="24"/>
              </w:rPr>
              <w:t xml:space="preserve"> </w:t>
            </w:r>
          </w:p>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Dn</w:t>
            </w:r>
            <w:proofErr w:type="spellEnd"/>
            <w:r w:rsidRPr="00F52FE1">
              <w:rPr>
                <w:rFonts w:ascii="Times New Roman" w:hAnsi="Times New Roman" w:cs="Times New Roman"/>
                <w:sz w:val="24"/>
              </w:rPr>
              <w:t xml:space="preserve"> 50mm, R 315</w:t>
            </w:r>
          </w:p>
        </w:tc>
        <w:tc>
          <w:tcPr>
            <w:tcW w:w="690" w:type="dxa"/>
            <w:tcBorders>
              <w:top w:val="single" w:sz="4" w:space="0" w:color="000000"/>
              <w:left w:val="single" w:sz="4" w:space="0" w:color="000000"/>
              <w:bottom w:val="single" w:sz="4" w:space="0" w:color="000000"/>
              <w:right w:val="single" w:sz="4" w:space="0" w:color="000000"/>
            </w:tcBorders>
          </w:tcPr>
          <w:p w:rsidR="00B929C6" w:rsidRPr="00F52FE1" w:rsidRDefault="00B929C6" w:rsidP="00C859B9">
            <w:pPr>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vMerge w:val="restart"/>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100</w:t>
            </w:r>
          </w:p>
        </w:tc>
        <w:tc>
          <w:tcPr>
            <w:tcW w:w="1548" w:type="dxa"/>
            <w:vMerge w:val="restart"/>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vMerge w:val="restart"/>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55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4.</w:t>
            </w:r>
          </w:p>
        </w:tc>
        <w:tc>
          <w:tcPr>
            <w:tcW w:w="4512"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de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Sensus</w:t>
            </w:r>
            <w:proofErr w:type="spellEnd"/>
            <w:r w:rsidRPr="00F52FE1">
              <w:rPr>
                <w:rFonts w:ascii="Times New Roman" w:hAnsi="Times New Roman" w:cs="Times New Roman"/>
                <w:sz w:val="24"/>
              </w:rPr>
              <w:t xml:space="preserve"> - </w:t>
            </w:r>
            <w:proofErr w:type="spellStart"/>
            <w:r w:rsidRPr="00F52FE1">
              <w:rPr>
                <w:rFonts w:ascii="Times New Roman" w:hAnsi="Times New Roman" w:cs="Times New Roman"/>
                <w:sz w:val="24"/>
              </w:rPr>
              <w:t>Meinstream</w:t>
            </w:r>
            <w:proofErr w:type="spellEnd"/>
            <w:r w:rsidRPr="00F52FE1">
              <w:rPr>
                <w:rFonts w:ascii="Times New Roman" w:hAnsi="Times New Roman" w:cs="Times New Roman"/>
                <w:sz w:val="24"/>
              </w:rPr>
              <w:t xml:space="preserve"> </w:t>
            </w:r>
          </w:p>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Dn</w:t>
            </w:r>
            <w:proofErr w:type="spellEnd"/>
            <w:r w:rsidRPr="00F52FE1">
              <w:rPr>
                <w:rFonts w:ascii="Times New Roman" w:hAnsi="Times New Roman" w:cs="Times New Roman"/>
                <w:sz w:val="24"/>
              </w:rPr>
              <w:t xml:space="preserve"> 65mm, R 315</w:t>
            </w:r>
          </w:p>
        </w:tc>
        <w:tc>
          <w:tcPr>
            <w:tcW w:w="690" w:type="dxa"/>
            <w:tcBorders>
              <w:top w:val="single" w:sz="4" w:space="0" w:color="000000"/>
              <w:left w:val="single" w:sz="4" w:space="0" w:color="000000"/>
              <w:bottom w:val="single" w:sz="4" w:space="0" w:color="000000"/>
              <w:right w:val="single" w:sz="4" w:space="0" w:color="000000"/>
            </w:tcBorders>
          </w:tcPr>
          <w:p w:rsidR="00B929C6" w:rsidRPr="00F52FE1" w:rsidRDefault="00B929C6" w:rsidP="00C859B9">
            <w:pPr>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vMerge/>
            <w:tcBorders>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548" w:type="dxa"/>
            <w:vMerge/>
            <w:tcBorders>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vMerge/>
            <w:tcBorders>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55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5.</w:t>
            </w:r>
          </w:p>
        </w:tc>
        <w:tc>
          <w:tcPr>
            <w:tcW w:w="4512"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de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Sensus</w:t>
            </w:r>
            <w:proofErr w:type="spellEnd"/>
            <w:r w:rsidRPr="00F52FE1">
              <w:rPr>
                <w:rFonts w:ascii="Times New Roman" w:hAnsi="Times New Roman" w:cs="Times New Roman"/>
                <w:sz w:val="24"/>
              </w:rPr>
              <w:t xml:space="preserve"> - </w:t>
            </w:r>
            <w:proofErr w:type="spellStart"/>
            <w:r w:rsidRPr="00F52FE1">
              <w:rPr>
                <w:rFonts w:ascii="Times New Roman" w:hAnsi="Times New Roman" w:cs="Times New Roman"/>
                <w:sz w:val="24"/>
              </w:rPr>
              <w:t>Meinstream</w:t>
            </w:r>
            <w:proofErr w:type="spellEnd"/>
            <w:r w:rsidRPr="00F52FE1">
              <w:rPr>
                <w:rFonts w:ascii="Times New Roman" w:hAnsi="Times New Roman" w:cs="Times New Roman"/>
                <w:sz w:val="24"/>
              </w:rPr>
              <w:t xml:space="preserve"> </w:t>
            </w:r>
          </w:p>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Dn</w:t>
            </w:r>
            <w:proofErr w:type="spellEnd"/>
            <w:r w:rsidRPr="00F52FE1">
              <w:rPr>
                <w:rFonts w:ascii="Times New Roman" w:hAnsi="Times New Roman" w:cs="Times New Roman"/>
                <w:sz w:val="24"/>
              </w:rPr>
              <w:t xml:space="preserve"> 80mm, R 315</w:t>
            </w:r>
          </w:p>
        </w:tc>
        <w:tc>
          <w:tcPr>
            <w:tcW w:w="690" w:type="dxa"/>
            <w:tcBorders>
              <w:top w:val="single" w:sz="4" w:space="0" w:color="000000"/>
              <w:left w:val="single" w:sz="4" w:space="0" w:color="000000"/>
              <w:bottom w:val="single" w:sz="4" w:space="0" w:color="000000"/>
              <w:right w:val="single" w:sz="4" w:space="0" w:color="000000"/>
            </w:tcBorders>
          </w:tcPr>
          <w:p w:rsidR="00B929C6" w:rsidRPr="00F52FE1" w:rsidRDefault="00B929C6" w:rsidP="00C859B9">
            <w:pPr>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vMerge/>
            <w:tcBorders>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548" w:type="dxa"/>
            <w:vMerge/>
            <w:tcBorders>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vMerge/>
            <w:tcBorders>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55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6.</w:t>
            </w:r>
          </w:p>
        </w:tc>
        <w:tc>
          <w:tcPr>
            <w:tcW w:w="4512"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de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Sensus</w:t>
            </w:r>
            <w:proofErr w:type="spellEnd"/>
            <w:r w:rsidRPr="00F52FE1">
              <w:rPr>
                <w:rFonts w:ascii="Times New Roman" w:hAnsi="Times New Roman" w:cs="Times New Roman"/>
                <w:sz w:val="24"/>
              </w:rPr>
              <w:t xml:space="preserve"> - </w:t>
            </w:r>
            <w:proofErr w:type="spellStart"/>
            <w:r w:rsidRPr="00F52FE1">
              <w:rPr>
                <w:rFonts w:ascii="Times New Roman" w:hAnsi="Times New Roman" w:cs="Times New Roman"/>
                <w:sz w:val="24"/>
              </w:rPr>
              <w:t>Meinstream</w:t>
            </w:r>
            <w:proofErr w:type="spellEnd"/>
            <w:r w:rsidRPr="00F52FE1">
              <w:rPr>
                <w:rFonts w:ascii="Times New Roman" w:hAnsi="Times New Roman" w:cs="Times New Roman"/>
                <w:sz w:val="24"/>
              </w:rPr>
              <w:t xml:space="preserve"> </w:t>
            </w:r>
          </w:p>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Dn</w:t>
            </w:r>
            <w:proofErr w:type="spellEnd"/>
            <w:r w:rsidRPr="00F52FE1">
              <w:rPr>
                <w:rFonts w:ascii="Times New Roman" w:hAnsi="Times New Roman" w:cs="Times New Roman"/>
                <w:sz w:val="24"/>
              </w:rPr>
              <w:t xml:space="preserve"> 100mm, R 315</w:t>
            </w:r>
          </w:p>
        </w:tc>
        <w:tc>
          <w:tcPr>
            <w:tcW w:w="690" w:type="dxa"/>
            <w:tcBorders>
              <w:top w:val="single" w:sz="4" w:space="0" w:color="000000"/>
              <w:left w:val="single" w:sz="4" w:space="0" w:color="000000"/>
              <w:bottom w:val="single" w:sz="4" w:space="0" w:color="000000"/>
              <w:right w:val="single" w:sz="4" w:space="0" w:color="000000"/>
            </w:tcBorders>
          </w:tcPr>
          <w:p w:rsidR="00B929C6" w:rsidRPr="00F52FE1" w:rsidRDefault="00B929C6" w:rsidP="00C859B9">
            <w:pPr>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20</w:t>
            </w:r>
          </w:p>
        </w:tc>
        <w:tc>
          <w:tcPr>
            <w:tcW w:w="1548"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rPr>
          <w:trHeight w:val="635"/>
        </w:trPr>
        <w:tc>
          <w:tcPr>
            <w:tcW w:w="558" w:type="dxa"/>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7.</w:t>
            </w:r>
          </w:p>
        </w:tc>
        <w:tc>
          <w:tcPr>
            <w:tcW w:w="4512" w:type="dxa"/>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Contor</w:t>
            </w:r>
            <w:proofErr w:type="spellEnd"/>
            <w:r w:rsidRPr="00F52FE1">
              <w:rPr>
                <w:rFonts w:ascii="Times New Roman" w:hAnsi="Times New Roman" w:cs="Times New Roman"/>
                <w:sz w:val="24"/>
              </w:rPr>
              <w:t xml:space="preserve"> de </w:t>
            </w:r>
            <w:proofErr w:type="spellStart"/>
            <w:r w:rsidRPr="00F52FE1">
              <w:rPr>
                <w:rFonts w:ascii="Times New Roman" w:hAnsi="Times New Roman" w:cs="Times New Roman"/>
                <w:sz w:val="24"/>
              </w:rPr>
              <w:t>apa</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rece</w:t>
            </w:r>
            <w:proofErr w:type="spellEnd"/>
            <w:r w:rsidRPr="00F52FE1">
              <w:rPr>
                <w:rFonts w:ascii="Times New Roman" w:hAnsi="Times New Roman" w:cs="Times New Roman"/>
                <w:sz w:val="24"/>
              </w:rPr>
              <w:t xml:space="preserve"> </w:t>
            </w:r>
            <w:proofErr w:type="spellStart"/>
            <w:r w:rsidRPr="00F52FE1">
              <w:rPr>
                <w:rFonts w:ascii="Times New Roman" w:hAnsi="Times New Roman" w:cs="Times New Roman"/>
                <w:sz w:val="24"/>
              </w:rPr>
              <w:t>Sensus</w:t>
            </w:r>
            <w:proofErr w:type="spellEnd"/>
            <w:r w:rsidRPr="00F52FE1">
              <w:rPr>
                <w:rFonts w:ascii="Times New Roman" w:hAnsi="Times New Roman" w:cs="Times New Roman"/>
                <w:sz w:val="24"/>
              </w:rPr>
              <w:t xml:space="preserve"> - </w:t>
            </w:r>
            <w:proofErr w:type="spellStart"/>
            <w:r w:rsidRPr="00F52FE1">
              <w:rPr>
                <w:rFonts w:ascii="Times New Roman" w:hAnsi="Times New Roman" w:cs="Times New Roman"/>
                <w:sz w:val="24"/>
              </w:rPr>
              <w:t>Meinstream</w:t>
            </w:r>
            <w:proofErr w:type="spellEnd"/>
            <w:r w:rsidRPr="00F52FE1">
              <w:rPr>
                <w:rFonts w:ascii="Times New Roman" w:hAnsi="Times New Roman" w:cs="Times New Roman"/>
                <w:sz w:val="24"/>
              </w:rPr>
              <w:t xml:space="preserve"> </w:t>
            </w:r>
          </w:p>
          <w:p w:rsidR="00B929C6" w:rsidRPr="00F52FE1" w:rsidRDefault="00B929C6" w:rsidP="00C859B9">
            <w:pPr>
              <w:spacing w:line="276" w:lineRule="auto"/>
              <w:rPr>
                <w:rFonts w:ascii="Times New Roman" w:hAnsi="Times New Roman" w:cs="Times New Roman"/>
                <w:sz w:val="24"/>
              </w:rPr>
            </w:pPr>
            <w:proofErr w:type="spellStart"/>
            <w:r w:rsidRPr="00F52FE1">
              <w:rPr>
                <w:rFonts w:ascii="Times New Roman" w:hAnsi="Times New Roman" w:cs="Times New Roman"/>
                <w:sz w:val="24"/>
              </w:rPr>
              <w:t>Dn</w:t>
            </w:r>
            <w:proofErr w:type="spellEnd"/>
            <w:r w:rsidRPr="00F52FE1">
              <w:rPr>
                <w:rFonts w:ascii="Times New Roman" w:hAnsi="Times New Roman" w:cs="Times New Roman"/>
                <w:sz w:val="24"/>
              </w:rPr>
              <w:t xml:space="preserve"> 150mm, R 315</w:t>
            </w:r>
          </w:p>
        </w:tc>
        <w:tc>
          <w:tcPr>
            <w:tcW w:w="690" w:type="dxa"/>
            <w:tcBorders>
              <w:top w:val="single" w:sz="4" w:space="0" w:color="000000"/>
              <w:left w:val="single" w:sz="4" w:space="0" w:color="000000"/>
              <w:right w:val="single" w:sz="4" w:space="0" w:color="000000"/>
            </w:tcBorders>
            <w:vAlign w:val="center"/>
          </w:tcPr>
          <w:p w:rsidR="00B929C6" w:rsidRPr="00F52FE1" w:rsidRDefault="00B929C6" w:rsidP="00C859B9">
            <w:pPr>
              <w:jc w:val="center"/>
              <w:rPr>
                <w:rFonts w:ascii="Times New Roman" w:hAnsi="Times New Roman" w:cs="Times New Roman"/>
                <w:sz w:val="24"/>
              </w:rPr>
            </w:pPr>
            <w:proofErr w:type="spellStart"/>
            <w:r w:rsidRPr="00F52FE1">
              <w:rPr>
                <w:rFonts w:ascii="Times New Roman" w:hAnsi="Times New Roman" w:cs="Times New Roman"/>
                <w:sz w:val="24"/>
              </w:rPr>
              <w:t>buc</w:t>
            </w:r>
            <w:proofErr w:type="spellEnd"/>
          </w:p>
        </w:tc>
        <w:tc>
          <w:tcPr>
            <w:tcW w:w="990" w:type="dxa"/>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r w:rsidRPr="00F52FE1">
              <w:rPr>
                <w:rFonts w:ascii="Times New Roman" w:hAnsi="Times New Roman" w:cs="Times New Roman"/>
                <w:sz w:val="24"/>
              </w:rPr>
              <w:t>10</w:t>
            </w:r>
          </w:p>
        </w:tc>
        <w:tc>
          <w:tcPr>
            <w:tcW w:w="1548" w:type="dxa"/>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c>
          <w:tcPr>
            <w:tcW w:w="1350" w:type="dxa"/>
            <w:tcBorders>
              <w:top w:val="single" w:sz="4" w:space="0" w:color="000000"/>
              <w:left w:val="single" w:sz="4" w:space="0" w:color="000000"/>
              <w:right w:val="single" w:sz="4" w:space="0" w:color="000000"/>
            </w:tcBorders>
            <w:vAlign w:val="center"/>
          </w:tcPr>
          <w:p w:rsidR="00B929C6" w:rsidRPr="00F52FE1" w:rsidRDefault="00B929C6" w:rsidP="00C859B9">
            <w:pPr>
              <w:spacing w:line="276" w:lineRule="auto"/>
              <w:jc w:val="center"/>
              <w:rPr>
                <w:rFonts w:ascii="Times New Roman" w:hAnsi="Times New Roman" w:cs="Times New Roman"/>
                <w:sz w:val="24"/>
              </w:rPr>
            </w:pPr>
          </w:p>
        </w:tc>
      </w:tr>
      <w:tr w:rsidR="00B929C6" w:rsidRPr="00F52FE1" w:rsidTr="00B929C6">
        <w:tc>
          <w:tcPr>
            <w:tcW w:w="9648" w:type="dxa"/>
            <w:gridSpan w:val="6"/>
            <w:tcBorders>
              <w:top w:val="single" w:sz="4" w:space="0" w:color="000000"/>
              <w:left w:val="single" w:sz="4" w:space="0" w:color="000000"/>
              <w:bottom w:val="single" w:sz="4" w:space="0" w:color="000000"/>
              <w:right w:val="single" w:sz="4" w:space="0" w:color="000000"/>
            </w:tcBorders>
            <w:vAlign w:val="center"/>
          </w:tcPr>
          <w:p w:rsidR="00B929C6" w:rsidRPr="00F52FE1" w:rsidRDefault="00B929C6" w:rsidP="00B929C6">
            <w:pPr>
              <w:spacing w:line="276" w:lineRule="auto"/>
              <w:rPr>
                <w:rFonts w:ascii="Times New Roman" w:hAnsi="Times New Roman" w:cs="Times New Roman"/>
                <w:b/>
                <w:sz w:val="24"/>
              </w:rPr>
            </w:pPr>
            <w:r w:rsidRPr="00F52FE1">
              <w:rPr>
                <w:rFonts w:ascii="Times New Roman" w:hAnsi="Times New Roman" w:cs="Times New Roman"/>
                <w:b/>
                <w:sz w:val="24"/>
              </w:rPr>
              <w:t xml:space="preserve">   Total </w:t>
            </w:r>
            <w:proofErr w:type="spellStart"/>
            <w:r w:rsidRPr="00F52FE1">
              <w:rPr>
                <w:rFonts w:ascii="Times New Roman" w:hAnsi="Times New Roman" w:cs="Times New Roman"/>
                <w:b/>
                <w:sz w:val="24"/>
              </w:rPr>
              <w:t>oferta</w:t>
            </w:r>
            <w:proofErr w:type="spellEnd"/>
            <w:r w:rsidRPr="00F52FE1">
              <w:rPr>
                <w:rFonts w:ascii="Times New Roman" w:hAnsi="Times New Roman" w:cs="Times New Roman"/>
                <w:b/>
                <w:sz w:val="24"/>
              </w:rPr>
              <w:t xml:space="preserve"> – Lei </w:t>
            </w:r>
            <w:proofErr w:type="spellStart"/>
            <w:r w:rsidRPr="00F52FE1">
              <w:rPr>
                <w:rFonts w:ascii="Times New Roman" w:hAnsi="Times New Roman" w:cs="Times New Roman"/>
                <w:b/>
                <w:sz w:val="24"/>
              </w:rPr>
              <w:t>fara</w:t>
            </w:r>
            <w:proofErr w:type="spellEnd"/>
            <w:r w:rsidRPr="00F52FE1">
              <w:rPr>
                <w:rFonts w:ascii="Times New Roman" w:hAnsi="Times New Roman" w:cs="Times New Roman"/>
                <w:b/>
                <w:sz w:val="24"/>
              </w:rPr>
              <w:t xml:space="preserve"> TVA </w:t>
            </w:r>
          </w:p>
        </w:tc>
      </w:tr>
    </w:tbl>
    <w:p w:rsidR="00B929C6" w:rsidRPr="00DF1C07" w:rsidRDefault="00B929C6" w:rsidP="00DF1C07">
      <w:pPr>
        <w:widowControl/>
        <w:suppressAutoHyphens w:val="0"/>
        <w:autoSpaceDE w:val="0"/>
        <w:autoSpaceDN w:val="0"/>
        <w:adjustRightInd w:val="0"/>
        <w:rPr>
          <w:rFonts w:ascii="Times New Roman" w:eastAsia="Calibri" w:hAnsi="Times New Roman" w:cs="Times New Roman"/>
          <w:b/>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DF1C07" w:rsidRDefault="00DF1C07"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B929C6" w:rsidRDefault="00B929C6"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B929C6" w:rsidRPr="000E6650" w:rsidRDefault="00B929C6" w:rsidP="00B929C6">
      <w:pPr>
        <w:jc w:val="center"/>
        <w:rPr>
          <w:rFonts w:ascii="Times New Roman" w:hAnsi="Times New Roman" w:cs="Times New Roman"/>
          <w:sz w:val="24"/>
          <w:szCs w:val="22"/>
          <w:lang w:val="ro-RO"/>
        </w:rPr>
      </w:pPr>
      <w:r w:rsidRPr="000E6650">
        <w:rPr>
          <w:rFonts w:ascii="Times New Roman" w:hAnsi="Times New Roman" w:cs="Times New Roman"/>
          <w:sz w:val="24"/>
          <w:szCs w:val="22"/>
          <w:lang w:val="ro-RO"/>
        </w:rPr>
        <w:t>Operator economic,</w:t>
      </w:r>
      <w:r w:rsidRPr="000E6650">
        <w:rPr>
          <w:rFonts w:ascii="Times New Roman" w:hAnsi="Times New Roman" w:cs="Times New Roman"/>
          <w:sz w:val="24"/>
          <w:szCs w:val="22"/>
          <w:lang w:val="ro-RO"/>
        </w:rPr>
        <w:br/>
        <w:t>..............................................</w:t>
      </w:r>
      <w:r w:rsidRPr="000E6650">
        <w:rPr>
          <w:rFonts w:ascii="Times New Roman" w:hAnsi="Times New Roman" w:cs="Times New Roman"/>
          <w:sz w:val="24"/>
          <w:szCs w:val="22"/>
          <w:lang w:val="ro-RO"/>
        </w:rPr>
        <w:br/>
        <w:t>(</w:t>
      </w:r>
      <w:r w:rsidRPr="000E6650">
        <w:rPr>
          <w:rFonts w:ascii="Times New Roman" w:hAnsi="Times New Roman" w:cs="Times New Roman"/>
          <w:i/>
          <w:iCs/>
          <w:sz w:val="24"/>
          <w:szCs w:val="22"/>
          <w:lang w:val="ro-RO"/>
        </w:rPr>
        <w:t>semnătura autorizata</w:t>
      </w:r>
      <w:r w:rsidRPr="000E6650">
        <w:rPr>
          <w:rFonts w:ascii="Times New Roman" w:hAnsi="Times New Roman" w:cs="Times New Roman"/>
          <w:sz w:val="24"/>
          <w:szCs w:val="22"/>
          <w:lang w:val="ro-RO"/>
        </w:rPr>
        <w:t>)</w:t>
      </w:r>
    </w:p>
    <w:p w:rsidR="00B929C6" w:rsidRDefault="00B929C6"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p w:rsidR="0071686C" w:rsidRPr="00CC699F" w:rsidRDefault="0071686C" w:rsidP="0071686C">
      <w:pPr>
        <w:keepNext/>
        <w:pageBreakBefore/>
        <w:ind w:left="7371"/>
        <w:rPr>
          <w:rFonts w:ascii="Times New Roman" w:eastAsia="Times New Roman" w:hAnsi="Times New Roman"/>
          <w:b/>
          <w:iCs/>
          <w:sz w:val="24"/>
          <w:lang w:eastAsia="ar-SA"/>
        </w:rPr>
      </w:pPr>
      <w:proofErr w:type="spellStart"/>
      <w:proofErr w:type="gramStart"/>
      <w:r w:rsidRPr="00CC699F">
        <w:rPr>
          <w:rFonts w:ascii="Times New Roman" w:eastAsia="Times New Roman" w:hAnsi="Times New Roman"/>
          <w:b/>
          <w:iCs/>
          <w:sz w:val="24"/>
          <w:lang w:eastAsia="ar-SA"/>
        </w:rPr>
        <w:lastRenderedPageBreak/>
        <w:t>Formular</w:t>
      </w:r>
      <w:proofErr w:type="spellEnd"/>
      <w:r w:rsidRPr="00CC699F">
        <w:rPr>
          <w:rFonts w:ascii="Times New Roman" w:eastAsia="Times New Roman" w:hAnsi="Times New Roman"/>
          <w:b/>
          <w:iCs/>
          <w:sz w:val="24"/>
          <w:lang w:eastAsia="ar-SA"/>
        </w:rPr>
        <w:t xml:space="preserve"> nr.</w:t>
      </w:r>
      <w:proofErr w:type="gramEnd"/>
      <w:r w:rsidRPr="00CC699F">
        <w:rPr>
          <w:rFonts w:ascii="Times New Roman" w:eastAsia="Times New Roman" w:hAnsi="Times New Roman"/>
          <w:b/>
          <w:iCs/>
          <w:sz w:val="24"/>
          <w:lang w:eastAsia="ar-SA"/>
        </w:rPr>
        <w:t xml:space="preserve"> </w:t>
      </w:r>
      <w:r w:rsidR="008A6B0E">
        <w:rPr>
          <w:rFonts w:ascii="Times New Roman" w:eastAsia="Times New Roman" w:hAnsi="Times New Roman"/>
          <w:b/>
          <w:iCs/>
          <w:sz w:val="24"/>
          <w:lang w:eastAsia="ar-SA"/>
        </w:rPr>
        <w:t>4</w:t>
      </w:r>
    </w:p>
    <w:p w:rsidR="0071686C" w:rsidRPr="00CC699F" w:rsidRDefault="0071686C" w:rsidP="0071686C">
      <w:pPr>
        <w:jc w:val="both"/>
        <w:rPr>
          <w:rFonts w:ascii="Times New Roman" w:eastAsia="Times New Roman" w:hAnsi="Times New Roman"/>
          <w:i/>
          <w:sz w:val="24"/>
        </w:rPr>
      </w:pPr>
      <w:proofErr w:type="gramStart"/>
      <w:r w:rsidRPr="00CC699F">
        <w:rPr>
          <w:rFonts w:ascii="Times New Roman" w:eastAsia="Times New Roman" w:hAnsi="Times New Roman"/>
          <w:i/>
          <w:sz w:val="24"/>
        </w:rPr>
        <w:t>Operator  economic</w:t>
      </w:r>
      <w:proofErr w:type="gramEnd"/>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
    <w:p w:rsidR="0071686C" w:rsidRPr="00CC699F" w:rsidRDefault="0071686C" w:rsidP="0071686C">
      <w:pPr>
        <w:jc w:val="both"/>
        <w:rPr>
          <w:rFonts w:ascii="Times New Roman" w:eastAsia="Times New Roman" w:hAnsi="Times New Roman"/>
          <w:i/>
          <w:sz w:val="24"/>
        </w:rPr>
      </w:pPr>
      <w:r w:rsidRPr="00CC699F">
        <w:rPr>
          <w:rFonts w:ascii="Times New Roman" w:eastAsia="Times New Roman" w:hAnsi="Times New Roman"/>
          <w:i/>
          <w:sz w:val="24"/>
        </w:rPr>
        <w:t>(</w:t>
      </w:r>
      <w:proofErr w:type="spellStart"/>
      <w:proofErr w:type="gramStart"/>
      <w:r w:rsidRPr="00CC699F">
        <w:rPr>
          <w:rFonts w:ascii="Times New Roman" w:eastAsia="Times New Roman" w:hAnsi="Times New Roman"/>
          <w:i/>
          <w:sz w:val="24"/>
        </w:rPr>
        <w:t>denumirea</w:t>
      </w:r>
      <w:proofErr w:type="spellEnd"/>
      <w:r w:rsidRPr="00CC699F">
        <w:rPr>
          <w:rFonts w:ascii="Times New Roman" w:eastAsia="Times New Roman" w:hAnsi="Times New Roman"/>
          <w:i/>
          <w:sz w:val="24"/>
        </w:rPr>
        <w:t>/</w:t>
      </w:r>
      <w:proofErr w:type="spellStart"/>
      <w:r w:rsidRPr="00CC699F">
        <w:rPr>
          <w:rFonts w:ascii="Times New Roman" w:eastAsia="Times New Roman" w:hAnsi="Times New Roman"/>
          <w:i/>
          <w:sz w:val="24"/>
        </w:rPr>
        <w:t>numele</w:t>
      </w:r>
      <w:proofErr w:type="spellEnd"/>
      <w:proofErr w:type="gramEnd"/>
      <w:r w:rsidRPr="00CC699F">
        <w:rPr>
          <w:rFonts w:ascii="Times New Roman" w:eastAsia="Times New Roman" w:hAnsi="Times New Roman"/>
          <w:i/>
          <w:sz w:val="24"/>
        </w:rPr>
        <w:t>)</w:t>
      </w: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rPr>
          <w:rFonts w:ascii="Times New Roman" w:hAnsi="Times New Roman"/>
          <w:b/>
          <w:bCs/>
          <w:color w:val="000000"/>
          <w:sz w:val="23"/>
          <w:szCs w:val="23"/>
          <w:lang w:val="en-US"/>
        </w:rPr>
      </w:pPr>
    </w:p>
    <w:p w:rsidR="0071686C" w:rsidRPr="00CC699F" w:rsidRDefault="0071686C" w:rsidP="0071686C">
      <w:pPr>
        <w:autoSpaceDE w:val="0"/>
        <w:autoSpaceDN w:val="0"/>
        <w:adjustRightInd w:val="0"/>
        <w:jc w:val="center"/>
        <w:rPr>
          <w:rFonts w:ascii="Times New Roman" w:hAnsi="Times New Roman"/>
          <w:b/>
          <w:bCs/>
          <w:color w:val="000000"/>
          <w:sz w:val="24"/>
          <w:lang w:val="en-US"/>
        </w:rPr>
      </w:pPr>
    </w:p>
    <w:p w:rsidR="0071686C" w:rsidRPr="00CC699F" w:rsidRDefault="0071686C" w:rsidP="0071686C">
      <w:pPr>
        <w:autoSpaceDE w:val="0"/>
        <w:autoSpaceDN w:val="0"/>
        <w:adjustRightInd w:val="0"/>
        <w:jc w:val="center"/>
        <w:rPr>
          <w:rFonts w:ascii="Times New Roman" w:hAnsi="Times New Roman"/>
          <w:color w:val="000000"/>
          <w:sz w:val="24"/>
          <w:lang w:val="en-US"/>
        </w:rPr>
      </w:pPr>
      <w:r w:rsidRPr="00CC699F">
        <w:rPr>
          <w:rFonts w:ascii="Times New Roman" w:hAnsi="Times New Roman"/>
          <w:b/>
          <w:bCs/>
          <w:color w:val="000000"/>
          <w:sz w:val="24"/>
          <w:lang w:val="en-US"/>
        </w:rPr>
        <w:t>ANGAJAMENT DE RESPECTARE A STANDARDELOR DE PRELUCRARE A DATELOR CU CARACTER PERSONAL, CONFORM RGPD</w:t>
      </w: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rPr>
          <w:rFonts w:ascii="Times New Roman" w:hAnsi="Times New Roman"/>
          <w:color w:val="000000"/>
          <w:sz w:val="23"/>
          <w:szCs w:val="23"/>
          <w:lang w:val="en-US"/>
        </w:rPr>
      </w:pPr>
    </w:p>
    <w:p w:rsidR="0071686C" w:rsidRPr="00CC699F" w:rsidRDefault="0071686C" w:rsidP="0071686C">
      <w:pPr>
        <w:autoSpaceDE w:val="0"/>
        <w:autoSpaceDN w:val="0"/>
        <w:adjustRightInd w:val="0"/>
        <w:ind w:firstLine="720"/>
        <w:rPr>
          <w:rFonts w:ascii="Times New Roman" w:hAnsi="Times New Roman"/>
          <w:color w:val="000000"/>
          <w:sz w:val="24"/>
          <w:lang w:val="en-US"/>
        </w:rPr>
      </w:pPr>
      <w:proofErr w:type="spellStart"/>
      <w:r w:rsidRPr="00CC699F">
        <w:rPr>
          <w:rFonts w:ascii="Times New Roman" w:hAnsi="Times New Roman"/>
          <w:color w:val="000000"/>
          <w:sz w:val="24"/>
          <w:lang w:val="en-US"/>
        </w:rPr>
        <w:t>Prin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această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declara</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subsemnat</w:t>
      </w:r>
      <w:proofErr w:type="spellEnd"/>
      <w:r w:rsidRPr="00CC699F">
        <w:rPr>
          <w:rFonts w:ascii="Times New Roman" w:hAnsi="Times New Roman"/>
          <w:color w:val="000000"/>
          <w:sz w:val="24"/>
          <w:lang w:val="en-US"/>
        </w:rPr>
        <w:t>[</w:t>
      </w:r>
      <w:proofErr w:type="spellStart"/>
      <w:proofErr w:type="gramEnd"/>
      <w:r w:rsidRPr="00CC699F">
        <w:rPr>
          <w:rFonts w:ascii="Times New Roman" w:hAnsi="Times New Roman"/>
          <w:color w:val="000000"/>
          <w:sz w:val="24"/>
          <w:lang w:val="en-US"/>
        </w:rPr>
        <w:t>ul</w:t>
      </w:r>
      <w:proofErr w:type="spellEnd"/>
      <w:r w:rsidRPr="00CC699F">
        <w:rPr>
          <w:rFonts w:ascii="Times New Roman" w:hAnsi="Times New Roman"/>
          <w:color w:val="000000"/>
          <w:sz w:val="24"/>
          <w:lang w:val="en-US"/>
        </w:rPr>
        <w:t xml:space="preserve">]/a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nume</w:t>
      </w:r>
      <w:proofErr w:type="spellEnd"/>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prenume</w:t>
      </w:r>
      <w:proofErr w:type="spellEnd"/>
      <w:r w:rsidRPr="00CC699F">
        <w:rPr>
          <w:rFonts w:ascii="Times New Roman" w:hAnsi="Times New Roman"/>
          <w:i/>
          <w:iCs/>
          <w:color w:val="000000"/>
          <w:sz w:val="24"/>
          <w:lang w:val="en-US"/>
        </w:rPr>
        <w:t xml:space="preserve">] </w:t>
      </w:r>
      <w:r w:rsidRPr="00CC699F">
        <w:rPr>
          <w:rFonts w:ascii="Times New Roman" w:hAnsi="Times New Roman"/>
          <w:color w:val="000000"/>
          <w:sz w:val="24"/>
          <w:lang w:val="en-US"/>
        </w:rPr>
        <w:t xml:space="preserve">……………..……..…………….. ………………………….. </w:t>
      </w:r>
      <w:proofErr w:type="spellStart"/>
      <w:proofErr w:type="gramStart"/>
      <w:r w:rsidRPr="00CC699F">
        <w:rPr>
          <w:rFonts w:ascii="Times New Roman" w:hAnsi="Times New Roman"/>
          <w:color w:val="000000"/>
          <w:sz w:val="24"/>
          <w:lang w:val="en-US"/>
        </w:rPr>
        <w:t>reprezentant</w:t>
      </w:r>
      <w:proofErr w:type="spellEnd"/>
      <w:proofErr w:type="gramEnd"/>
      <w:r w:rsidRPr="00CC699F">
        <w:rPr>
          <w:rFonts w:ascii="Times New Roman" w:hAnsi="Times New Roman"/>
          <w:color w:val="000000"/>
          <w:sz w:val="24"/>
          <w:lang w:val="en-US"/>
        </w:rPr>
        <w:t xml:space="preserve"> legal al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denumire</w:t>
      </w:r>
      <w:proofErr w:type="spellEnd"/>
      <w:r w:rsidRPr="00CC699F">
        <w:rPr>
          <w:rFonts w:ascii="Times New Roman" w:hAnsi="Times New Roman"/>
          <w:i/>
          <w:iCs/>
          <w:color w:val="000000"/>
          <w:sz w:val="24"/>
          <w:lang w:val="en-US"/>
        </w:rPr>
        <w:t xml:space="preserve"> operator economic] ........................... ...........</w:t>
      </w:r>
      <w:r w:rsidRPr="00CC699F">
        <w:rPr>
          <w:rFonts w:ascii="Times New Roman" w:hAnsi="Times New Roman"/>
          <w:color w:val="000000"/>
          <w:sz w:val="24"/>
          <w:lang w:val="en-US"/>
        </w:rPr>
        <w:t xml:space="preserve">…………………………., participant la </w:t>
      </w:r>
      <w:proofErr w:type="spellStart"/>
      <w:r w:rsidRPr="00CC699F">
        <w:rPr>
          <w:rFonts w:ascii="Times New Roman" w:hAnsi="Times New Roman"/>
          <w:color w:val="000000"/>
          <w:sz w:val="24"/>
          <w:lang w:val="en-US"/>
        </w:rPr>
        <w:t>procedura</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achizi</w:t>
      </w:r>
      <w:r w:rsidRPr="00CC699F">
        <w:rPr>
          <w:rFonts w:ascii="Cambria Math" w:hAnsi="Cambria Math" w:cs="Cambria Math"/>
          <w:color w:val="000000"/>
          <w:sz w:val="24"/>
          <w:lang w:val="en-US"/>
        </w:rPr>
        <w:t>ț</w:t>
      </w:r>
      <w:r w:rsidRPr="00CC699F">
        <w:rPr>
          <w:rFonts w:ascii="Times New Roman" w:hAnsi="Times New Roman"/>
          <w:color w:val="000000"/>
          <w:sz w:val="24"/>
          <w:lang w:val="en-US"/>
        </w:rPr>
        <w:t>ie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publică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având</w:t>
      </w:r>
      <w:proofErr w:type="spellEnd"/>
      <w:r w:rsidRPr="00CC699F">
        <w:rPr>
          <w:rFonts w:ascii="Times New Roman" w:hAnsi="Times New Roman"/>
          <w:color w:val="000000"/>
          <w:sz w:val="24"/>
          <w:lang w:val="en-US"/>
        </w:rPr>
        <w:t xml:space="preserve"> ca </w:t>
      </w:r>
      <w:proofErr w:type="spellStart"/>
      <w:r w:rsidRPr="00CC699F">
        <w:rPr>
          <w:rFonts w:ascii="Times New Roman" w:hAnsi="Times New Roman"/>
          <w:color w:val="000000"/>
          <w:sz w:val="24"/>
          <w:lang w:val="en-US"/>
        </w:rPr>
        <w:t>obiect</w:t>
      </w:r>
      <w:proofErr w:type="spellEnd"/>
      <w:r w:rsidRPr="00CC699F">
        <w:rPr>
          <w:rFonts w:ascii="Times New Roman" w:hAnsi="Times New Roman"/>
          <w:color w:val="000000"/>
          <w:sz w:val="24"/>
          <w:lang w:val="en-US"/>
        </w:rPr>
        <w:t xml:space="preserve">: </w:t>
      </w:r>
      <w:r w:rsidRPr="00CC699F">
        <w:rPr>
          <w:rFonts w:ascii="Times New Roman" w:hAnsi="Times New Roman"/>
          <w:i/>
          <w:iCs/>
          <w:color w:val="000000"/>
          <w:sz w:val="24"/>
          <w:lang w:val="en-US"/>
        </w:rPr>
        <w:t>[</w:t>
      </w:r>
      <w:proofErr w:type="spellStart"/>
      <w:r w:rsidRPr="00CC699F">
        <w:rPr>
          <w:rFonts w:ascii="Times New Roman" w:hAnsi="Times New Roman"/>
          <w:i/>
          <w:iCs/>
          <w:color w:val="000000"/>
          <w:sz w:val="24"/>
          <w:lang w:val="en-US"/>
        </w:rPr>
        <w:t>obiectivul</w:t>
      </w:r>
      <w:proofErr w:type="spellEnd"/>
      <w:r w:rsidRPr="00CC699F">
        <w:rPr>
          <w:rFonts w:ascii="Times New Roman" w:hAnsi="Times New Roman"/>
          <w:i/>
          <w:iCs/>
          <w:color w:val="000000"/>
          <w:sz w:val="24"/>
          <w:lang w:val="en-US"/>
        </w:rPr>
        <w:t xml:space="preserve"> de </w:t>
      </w:r>
      <w:proofErr w:type="spellStart"/>
      <w:r w:rsidRPr="00CC699F">
        <w:rPr>
          <w:rFonts w:ascii="Times New Roman" w:hAnsi="Times New Roman"/>
          <w:i/>
          <w:iCs/>
          <w:color w:val="000000"/>
          <w:sz w:val="24"/>
          <w:lang w:val="en-US"/>
        </w:rPr>
        <w:t>investi</w:t>
      </w:r>
      <w:r w:rsidRPr="00CC699F">
        <w:rPr>
          <w:rFonts w:ascii="Cambria Math" w:hAnsi="Cambria Math" w:cs="Cambria Math"/>
          <w:i/>
          <w:iCs/>
          <w:color w:val="000000"/>
          <w:sz w:val="24"/>
          <w:lang w:val="en-US"/>
        </w:rPr>
        <w:t>ț</w:t>
      </w:r>
      <w:r w:rsidRPr="00CC699F">
        <w:rPr>
          <w:rFonts w:ascii="Times New Roman" w:hAnsi="Times New Roman"/>
          <w:i/>
          <w:iCs/>
          <w:color w:val="000000"/>
          <w:sz w:val="24"/>
          <w:lang w:val="en-US"/>
        </w:rPr>
        <w:t>ie</w:t>
      </w:r>
      <w:proofErr w:type="spellEnd"/>
      <w:r w:rsidRPr="00CC699F">
        <w:rPr>
          <w:rFonts w:ascii="Times New Roman" w:hAnsi="Times New Roman"/>
          <w:i/>
          <w:iCs/>
          <w:color w:val="000000"/>
          <w:sz w:val="24"/>
          <w:lang w:val="en-US"/>
        </w:rPr>
        <w:t>] .........................................</w:t>
      </w:r>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declar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propria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răspundere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că</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ind w:firstLine="72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roofErr w:type="gramStart"/>
      <w:r w:rsidRPr="00CC699F">
        <w:rPr>
          <w:rFonts w:ascii="Times New Roman" w:hAnsi="Times New Roman"/>
          <w:color w:val="000000"/>
          <w:sz w:val="24"/>
          <w:lang w:val="en-US"/>
        </w:rPr>
        <w:t xml:space="preserve">1. </w:t>
      </w:r>
      <w:proofErr w:type="spellStart"/>
      <w:r w:rsidRPr="00CC699F">
        <w:rPr>
          <w:rFonts w:ascii="Times New Roman" w:hAnsi="Times New Roman"/>
          <w:color w:val="000000"/>
          <w:sz w:val="24"/>
          <w:lang w:val="en-US"/>
        </w:rPr>
        <w:t>Operatorul</w:t>
      </w:r>
      <w:proofErr w:type="spellEnd"/>
      <w:r w:rsidRPr="00CC699F">
        <w:rPr>
          <w:rFonts w:ascii="Times New Roman" w:hAnsi="Times New Roman"/>
          <w:color w:val="000000"/>
          <w:sz w:val="24"/>
          <w:lang w:val="en-US"/>
        </w:rPr>
        <w:t xml:space="preserve"> Economic ………………………………………………………………. </w:t>
      </w:r>
      <w:proofErr w:type="spellStart"/>
      <w:r w:rsidRPr="00CC699F">
        <w:rPr>
          <w:rFonts w:ascii="Times New Roman" w:hAnsi="Times New Roman"/>
          <w:color w:val="000000"/>
          <w:sz w:val="24"/>
          <w:lang w:val="en-US"/>
        </w:rPr>
        <w:t>î</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desfă</w:t>
      </w:r>
      <w:r w:rsidRPr="00CC699F">
        <w:rPr>
          <w:rFonts w:ascii="Cambria Math" w:hAnsi="Cambria Math" w:cs="Cambria Math"/>
          <w:color w:val="000000"/>
          <w:sz w:val="24"/>
          <w:lang w:val="en-US"/>
        </w:rPr>
        <w:t>ș</w:t>
      </w:r>
      <w:r w:rsidRPr="00CC699F">
        <w:rPr>
          <w:rFonts w:ascii="Times New Roman" w:hAnsi="Times New Roman"/>
          <w:color w:val="000000"/>
          <w:sz w:val="24"/>
          <w:lang w:val="en-US"/>
        </w:rPr>
        <w:t>oară</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activitatea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prevederile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Regulamentului</w:t>
      </w:r>
      <w:proofErr w:type="spellEnd"/>
      <w:r w:rsidRPr="00CC699F">
        <w:rPr>
          <w:rFonts w:ascii="Times New Roman" w:hAnsi="Times New Roman"/>
          <w:color w:val="000000"/>
          <w:sz w:val="24"/>
          <w:lang w:val="en-US"/>
        </w:rPr>
        <w:t xml:space="preserve"> General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Protecţia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679/2016 (RGPD), </w:t>
      </w:r>
      <w:proofErr w:type="spellStart"/>
      <w:r w:rsidRPr="00CC699F">
        <w:rPr>
          <w:rFonts w:ascii="Times New Roman" w:hAnsi="Times New Roman"/>
          <w:color w:val="000000"/>
          <w:sz w:val="24"/>
          <w:lang w:val="en-US"/>
        </w:rPr>
        <w:t>precum</w:t>
      </w:r>
      <w:proofErr w:type="spellEnd"/>
      <w:r w:rsidRPr="00CC699F">
        <w:rPr>
          <w:rFonts w:ascii="Times New Roman" w:hAnsi="Times New Roman"/>
          <w:color w:val="000000"/>
          <w:sz w:val="24"/>
          <w:lang w:val="en-US"/>
        </w:rPr>
        <w:t xml:space="preserve"> </w:t>
      </w:r>
      <w:proofErr w:type="spellStart"/>
      <w:r w:rsidRPr="00CC699F">
        <w:rPr>
          <w:rFonts w:ascii="Cambria Math" w:hAnsi="Cambria Math" w:cs="Cambria Math"/>
          <w:color w:val="000000"/>
          <w:sz w:val="24"/>
          <w:lang w:val="en-US"/>
        </w:rPr>
        <w:t>ș</w:t>
      </w:r>
      <w:r w:rsidRPr="00CC699F">
        <w:rPr>
          <w:rFonts w:ascii="Times New Roman" w:hAnsi="Times New Roman"/>
          <w:color w:val="000000"/>
          <w:sz w:val="24"/>
          <w:lang w:val="en-US"/>
        </w:rPr>
        <w:t>i</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Legii</w:t>
      </w:r>
      <w:proofErr w:type="spellEnd"/>
      <w:r w:rsidRPr="00CC699F">
        <w:rPr>
          <w:rFonts w:ascii="Times New Roman" w:hAnsi="Times New Roman"/>
          <w:color w:val="000000"/>
          <w:sz w:val="24"/>
          <w:lang w:val="en-US"/>
        </w:rPr>
        <w:t xml:space="preserve"> nr.</w:t>
      </w:r>
      <w:proofErr w:type="gramEnd"/>
      <w:r w:rsidRPr="00CC699F">
        <w:rPr>
          <w:rFonts w:ascii="Times New Roman" w:hAnsi="Times New Roman"/>
          <w:color w:val="000000"/>
          <w:sz w:val="24"/>
          <w:lang w:val="en-US"/>
        </w:rPr>
        <w:t xml:space="preserve"> 190/2018 </w:t>
      </w:r>
      <w:proofErr w:type="spellStart"/>
      <w:r w:rsidRPr="00CC699F">
        <w:rPr>
          <w:rFonts w:ascii="Times New Roman" w:hAnsi="Times New Roman"/>
          <w:color w:val="000000"/>
          <w:sz w:val="24"/>
          <w:lang w:val="en-US"/>
        </w:rPr>
        <w:t>privind</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măsurile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punere</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aplicare</w:t>
      </w:r>
      <w:proofErr w:type="spellEnd"/>
      <w:r w:rsidRPr="00CC699F">
        <w:rPr>
          <w:rFonts w:ascii="Times New Roman" w:hAnsi="Times New Roman"/>
          <w:color w:val="000000"/>
          <w:sz w:val="24"/>
          <w:lang w:val="en-US"/>
        </w:rPr>
        <w:t xml:space="preserve"> </w:t>
      </w:r>
      <w:proofErr w:type="gramStart"/>
      <w:r w:rsidRPr="00CC699F">
        <w:rPr>
          <w:rFonts w:ascii="Times New Roman" w:hAnsi="Times New Roman"/>
          <w:color w:val="000000"/>
          <w:sz w:val="24"/>
          <w:lang w:val="en-US"/>
        </w:rPr>
        <w:t>a</w:t>
      </w:r>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acestuia</w:t>
      </w:r>
      <w:proofErr w:type="spellEnd"/>
      <w:r w:rsidRPr="00CC699F">
        <w:rPr>
          <w:rFonts w:ascii="Times New Roman" w:hAnsi="Times New Roman"/>
          <w:color w:val="000000"/>
          <w:sz w:val="24"/>
          <w:lang w:val="en-US"/>
        </w:rPr>
        <w:t xml:space="preserve">. </w:t>
      </w:r>
    </w:p>
    <w:p w:rsidR="0071686C" w:rsidRPr="00CC699F" w:rsidRDefault="0071686C" w:rsidP="0071686C">
      <w:pPr>
        <w:autoSpaceDE w:val="0"/>
        <w:autoSpaceDN w:val="0"/>
        <w:adjustRightInd w:val="0"/>
        <w:rPr>
          <w:rFonts w:ascii="Times New Roman" w:hAnsi="Times New Roman"/>
          <w:color w:val="000000"/>
          <w:sz w:val="16"/>
          <w:szCs w:val="16"/>
          <w:lang w:val="en-US"/>
        </w:rPr>
      </w:pPr>
    </w:p>
    <w:p w:rsidR="0071686C" w:rsidRPr="00CC699F" w:rsidRDefault="0071686C" w:rsidP="0071686C">
      <w:pPr>
        <w:autoSpaceDE w:val="0"/>
        <w:autoSpaceDN w:val="0"/>
        <w:adjustRightInd w:val="0"/>
        <w:rPr>
          <w:rFonts w:ascii="Times New Roman" w:hAnsi="Times New Roman"/>
          <w:color w:val="000000"/>
          <w:sz w:val="24"/>
          <w:lang w:val="en-US"/>
        </w:rPr>
      </w:pPr>
      <w:r w:rsidRPr="00CC699F">
        <w:rPr>
          <w:rFonts w:ascii="Times New Roman" w:hAnsi="Times New Roman"/>
          <w:color w:val="000000"/>
          <w:sz w:val="24"/>
          <w:lang w:val="en-US"/>
        </w:rPr>
        <w:t xml:space="preserve">2. </w:t>
      </w:r>
      <w:proofErr w:type="spellStart"/>
      <w:r w:rsidRPr="00CC699F">
        <w:rPr>
          <w:rFonts w:ascii="Times New Roman" w:hAnsi="Times New Roman"/>
          <w:color w:val="000000"/>
          <w:sz w:val="24"/>
          <w:lang w:val="en-US"/>
        </w:rPr>
        <w:t>Prestarea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serviciilor</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oferite</w:t>
      </w:r>
      <w:proofErr w:type="spellEnd"/>
      <w:r w:rsidRPr="00CC699F">
        <w:rPr>
          <w:rFonts w:ascii="Times New Roman" w:hAnsi="Times New Roman"/>
          <w:color w:val="000000"/>
          <w:sz w:val="24"/>
          <w:lang w:val="en-US"/>
        </w:rPr>
        <w:t xml:space="preserve"> </w:t>
      </w:r>
      <w:proofErr w:type="spellStart"/>
      <w:proofErr w:type="gramStart"/>
      <w:r w:rsidRPr="00CC699F">
        <w:rPr>
          <w:rFonts w:ascii="Times New Roman" w:hAnsi="Times New Roman"/>
          <w:color w:val="000000"/>
          <w:sz w:val="24"/>
          <w:lang w:val="en-US"/>
        </w:rPr>
        <w:t>va</w:t>
      </w:r>
      <w:proofErr w:type="spellEnd"/>
      <w:proofErr w:type="gram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respecta</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principiile</w:t>
      </w:r>
      <w:proofErr w:type="spellEnd"/>
      <w:r w:rsidRPr="00CC699F">
        <w:rPr>
          <w:rFonts w:ascii="Times New Roman" w:hAnsi="Times New Roman"/>
          <w:color w:val="000000"/>
          <w:sz w:val="24"/>
          <w:lang w:val="en-US"/>
        </w:rPr>
        <w:t xml:space="preserve"> de </w:t>
      </w:r>
      <w:proofErr w:type="spellStart"/>
      <w:r w:rsidRPr="00CC699F">
        <w:rPr>
          <w:rFonts w:ascii="Times New Roman" w:hAnsi="Times New Roman"/>
          <w:color w:val="000000"/>
          <w:sz w:val="24"/>
          <w:lang w:val="en-US"/>
        </w:rPr>
        <w:t>prelucrare</w:t>
      </w:r>
      <w:proofErr w:type="spellEnd"/>
      <w:r w:rsidRPr="00CC699F">
        <w:rPr>
          <w:rFonts w:ascii="Times New Roman" w:hAnsi="Times New Roman"/>
          <w:color w:val="000000"/>
          <w:sz w:val="24"/>
          <w:lang w:val="en-US"/>
        </w:rPr>
        <w:t xml:space="preserve"> a </w:t>
      </w:r>
      <w:proofErr w:type="spellStart"/>
      <w:r w:rsidRPr="00CC699F">
        <w:rPr>
          <w:rFonts w:ascii="Times New Roman" w:hAnsi="Times New Roman"/>
          <w:color w:val="000000"/>
          <w:sz w:val="24"/>
          <w:lang w:val="en-US"/>
        </w:rPr>
        <w:t>datelor</w:t>
      </w:r>
      <w:proofErr w:type="spellEnd"/>
      <w:r w:rsidRPr="00CC699F">
        <w:rPr>
          <w:rFonts w:ascii="Times New Roman" w:hAnsi="Times New Roman"/>
          <w:color w:val="000000"/>
          <w:sz w:val="24"/>
          <w:lang w:val="en-US"/>
        </w:rPr>
        <w:t xml:space="preserve"> cu </w:t>
      </w:r>
      <w:proofErr w:type="spellStart"/>
      <w:r w:rsidRPr="00CC699F">
        <w:rPr>
          <w:rFonts w:ascii="Times New Roman" w:hAnsi="Times New Roman"/>
          <w:color w:val="000000"/>
          <w:sz w:val="24"/>
          <w:lang w:val="en-US"/>
        </w:rPr>
        <w:t>caracter</w:t>
      </w:r>
      <w:proofErr w:type="spellEnd"/>
      <w:r w:rsidRPr="00CC699F">
        <w:rPr>
          <w:rFonts w:ascii="Times New Roman" w:hAnsi="Times New Roman"/>
          <w:color w:val="000000"/>
          <w:sz w:val="24"/>
          <w:lang w:val="en-US"/>
        </w:rPr>
        <w:t xml:space="preserve"> personal </w:t>
      </w:r>
      <w:proofErr w:type="spellStart"/>
      <w:r w:rsidRPr="00CC699F">
        <w:rPr>
          <w:rFonts w:ascii="Times New Roman" w:hAnsi="Times New Roman"/>
          <w:color w:val="000000"/>
          <w:sz w:val="24"/>
          <w:lang w:val="en-US"/>
        </w:rPr>
        <w:t>în</w:t>
      </w:r>
      <w:proofErr w:type="spellEnd"/>
      <w:r w:rsidRPr="00CC699F">
        <w:rPr>
          <w:rFonts w:ascii="Times New Roman" w:hAnsi="Times New Roman"/>
          <w:color w:val="000000"/>
          <w:sz w:val="24"/>
          <w:lang w:val="en-US"/>
        </w:rPr>
        <w:t xml:space="preserve"> </w:t>
      </w:r>
      <w:proofErr w:type="spellStart"/>
      <w:r w:rsidRPr="00CC699F">
        <w:rPr>
          <w:rFonts w:ascii="Times New Roman" w:hAnsi="Times New Roman"/>
          <w:color w:val="000000"/>
          <w:sz w:val="24"/>
          <w:lang w:val="en-US"/>
        </w:rPr>
        <w:t>conformitate</w:t>
      </w:r>
      <w:proofErr w:type="spellEnd"/>
      <w:r w:rsidRPr="00CC699F">
        <w:rPr>
          <w:rFonts w:ascii="Times New Roman" w:hAnsi="Times New Roman"/>
          <w:color w:val="000000"/>
          <w:sz w:val="24"/>
          <w:lang w:val="en-US"/>
        </w:rPr>
        <w:t xml:space="preserve"> cu RGPD. </w:t>
      </w: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71686C">
      <w:pPr>
        <w:autoSpaceDE w:val="0"/>
        <w:autoSpaceDN w:val="0"/>
        <w:adjustRightInd w:val="0"/>
        <w:rPr>
          <w:rFonts w:ascii="Times New Roman" w:hAnsi="Times New Roman"/>
          <w:color w:val="000000"/>
          <w:sz w:val="24"/>
          <w:lang w:val="en-US"/>
        </w:rPr>
      </w:pPr>
    </w:p>
    <w:p w:rsidR="0071686C" w:rsidRPr="00CC699F" w:rsidRDefault="0071686C" w:rsidP="00D43D22">
      <w:pPr>
        <w:autoSpaceDE w:val="0"/>
        <w:autoSpaceDN w:val="0"/>
        <w:adjustRightInd w:val="0"/>
        <w:jc w:val="center"/>
        <w:rPr>
          <w:rFonts w:ascii="Times New Roman" w:hAnsi="Times New Roman"/>
          <w:sz w:val="24"/>
          <w:lang w:val="en-US"/>
        </w:rPr>
      </w:pPr>
      <w:r w:rsidRPr="00CC699F">
        <w:rPr>
          <w:rFonts w:ascii="Times New Roman" w:hAnsi="Times New Roman"/>
          <w:sz w:val="24"/>
          <w:lang w:val="en-US"/>
        </w:rPr>
        <w:t>CANDIDATUL/OFERTANTUL,</w:t>
      </w:r>
    </w:p>
    <w:p w:rsidR="0071686C" w:rsidRPr="00CC699F" w:rsidRDefault="0071686C" w:rsidP="00D43D22">
      <w:pPr>
        <w:autoSpaceDE w:val="0"/>
        <w:autoSpaceDN w:val="0"/>
        <w:adjustRightInd w:val="0"/>
        <w:jc w:val="center"/>
        <w:rPr>
          <w:rFonts w:ascii="Times New Roman" w:hAnsi="Times New Roman"/>
          <w:sz w:val="24"/>
          <w:lang w:val="en-US"/>
        </w:rPr>
      </w:pPr>
    </w:p>
    <w:p w:rsidR="0071686C" w:rsidRPr="00CC699F" w:rsidRDefault="0071686C" w:rsidP="00D43D22">
      <w:pPr>
        <w:autoSpaceDE w:val="0"/>
        <w:autoSpaceDN w:val="0"/>
        <w:adjustRightInd w:val="0"/>
        <w:jc w:val="center"/>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______________________________________</w:t>
      </w:r>
    </w:p>
    <w:p w:rsidR="0071686C" w:rsidRPr="00CC699F" w:rsidRDefault="0071686C" w:rsidP="00D43D22">
      <w:pPr>
        <w:autoSpaceDE w:val="0"/>
        <w:autoSpaceDN w:val="0"/>
        <w:adjustRightInd w:val="0"/>
        <w:jc w:val="center"/>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w:t>
      </w:r>
      <w:proofErr w:type="spellStart"/>
      <w:proofErr w:type="gramStart"/>
      <w:r w:rsidRPr="00CC699F">
        <w:rPr>
          <w:rFonts w:ascii="Times New Roman" w:eastAsia="Times New Roman" w:hAnsi="Times New Roman"/>
          <w:color w:val="000000"/>
          <w:sz w:val="24"/>
          <w:lang w:eastAsia="ro-RO"/>
        </w:rPr>
        <w:t>semnătura</w:t>
      </w:r>
      <w:proofErr w:type="spellEnd"/>
      <w:proofErr w:type="gramEnd"/>
      <w:r w:rsidRPr="00CC699F">
        <w:rPr>
          <w:rFonts w:ascii="Times New Roman" w:eastAsia="Times New Roman" w:hAnsi="Times New Roman"/>
          <w:color w:val="000000"/>
          <w:sz w:val="24"/>
          <w:lang w:eastAsia="ro-RO"/>
        </w:rPr>
        <w:t xml:space="preserve"> </w:t>
      </w:r>
      <w:proofErr w:type="spellStart"/>
      <w:r w:rsidRPr="00CC699F">
        <w:rPr>
          <w:rFonts w:ascii="Times New Roman" w:eastAsia="Times New Roman" w:hAnsi="Times New Roman"/>
          <w:color w:val="000000"/>
          <w:sz w:val="24"/>
          <w:lang w:eastAsia="ro-RO"/>
        </w:rPr>
        <w:t>autorizată</w:t>
      </w:r>
      <w:proofErr w:type="spellEnd"/>
      <w:r w:rsidRPr="00CC699F">
        <w:rPr>
          <w:rFonts w:ascii="Times New Roman" w:eastAsia="Times New Roman" w:hAnsi="Times New Roman"/>
          <w:color w:val="000000"/>
          <w:sz w:val="24"/>
          <w:lang w:eastAsia="ro-RO"/>
        </w:rPr>
        <w:t xml:space="preserve"> in original]</w:t>
      </w:r>
    </w:p>
    <w:p w:rsidR="00C67B1B" w:rsidRDefault="00C67B1B" w:rsidP="0071686C">
      <w:pPr>
        <w:autoSpaceDE w:val="0"/>
        <w:autoSpaceDN w:val="0"/>
        <w:adjustRightInd w:val="0"/>
        <w:rPr>
          <w:rFonts w:ascii="Times New Roman" w:eastAsia="Times New Roman" w:hAnsi="Times New Roman"/>
          <w:color w:val="000000"/>
          <w:sz w:val="24"/>
          <w:lang w:eastAsia="ro-RO"/>
        </w:rPr>
      </w:pPr>
    </w:p>
    <w:p w:rsidR="00C67B1B" w:rsidRDefault="00C67B1B" w:rsidP="0071686C">
      <w:pPr>
        <w:autoSpaceDE w:val="0"/>
        <w:autoSpaceDN w:val="0"/>
        <w:adjustRightInd w:val="0"/>
        <w:rPr>
          <w:rFonts w:ascii="Times New Roman" w:eastAsia="Times New Roman" w:hAnsi="Times New Roman"/>
          <w:color w:val="000000"/>
          <w:sz w:val="24"/>
          <w:lang w:eastAsia="ro-RO"/>
        </w:rPr>
      </w:pPr>
    </w:p>
    <w:p w:rsidR="0071686C" w:rsidRPr="00CC699F" w:rsidRDefault="0071686C" w:rsidP="0071686C">
      <w:pPr>
        <w:autoSpaceDE w:val="0"/>
        <w:autoSpaceDN w:val="0"/>
        <w:adjustRightInd w:val="0"/>
        <w:rPr>
          <w:rFonts w:ascii="Times New Roman" w:eastAsia="Times New Roman" w:hAnsi="Times New Roman"/>
          <w:color w:val="000000"/>
          <w:sz w:val="24"/>
          <w:lang w:eastAsia="ro-RO"/>
        </w:rPr>
      </w:pPr>
      <w:r w:rsidRPr="00CC699F">
        <w:rPr>
          <w:rFonts w:ascii="Times New Roman" w:eastAsia="Times New Roman" w:hAnsi="Times New Roman"/>
          <w:color w:val="000000"/>
          <w:sz w:val="24"/>
          <w:lang w:eastAsia="ro-RO"/>
        </w:rPr>
        <w:t xml:space="preserve">Data </w:t>
      </w:r>
      <w:proofErr w:type="spellStart"/>
      <w:proofErr w:type="gramStart"/>
      <w:r w:rsidRPr="00CC699F">
        <w:rPr>
          <w:rFonts w:ascii="Times New Roman" w:eastAsia="Times New Roman" w:hAnsi="Times New Roman"/>
          <w:color w:val="000000"/>
          <w:sz w:val="24"/>
          <w:lang w:eastAsia="ro-RO"/>
        </w:rPr>
        <w:t>completării</w:t>
      </w:r>
      <w:proofErr w:type="spellEnd"/>
      <w:r w:rsidRPr="00CC699F">
        <w:rPr>
          <w:rFonts w:ascii="Times New Roman" w:eastAsia="Times New Roman" w:hAnsi="Times New Roman"/>
          <w:color w:val="000000"/>
          <w:sz w:val="24"/>
          <w:lang w:eastAsia="ro-RO"/>
        </w:rPr>
        <w:t xml:space="preserve"> ................................................</w:t>
      </w:r>
      <w:proofErr w:type="gramEnd"/>
    </w:p>
    <w:p w:rsidR="0071686C" w:rsidRDefault="0071686C" w:rsidP="0071686C"/>
    <w:p w:rsidR="0071686C" w:rsidRDefault="0071686C" w:rsidP="0071686C"/>
    <w:p w:rsidR="0071686C" w:rsidRDefault="0071686C" w:rsidP="00756A06">
      <w:pPr>
        <w:widowControl/>
        <w:suppressAutoHyphens w:val="0"/>
        <w:autoSpaceDE w:val="0"/>
        <w:autoSpaceDN w:val="0"/>
        <w:adjustRightInd w:val="0"/>
        <w:jc w:val="center"/>
        <w:rPr>
          <w:rFonts w:ascii="Times New Roman" w:eastAsia="Calibri" w:hAnsi="Times New Roman" w:cs="Times New Roman"/>
          <w:i/>
          <w:kern w:val="0"/>
          <w:sz w:val="24"/>
          <w:lang w:val="it-IT" w:eastAsia="en-US" w:bidi="ar-SA"/>
        </w:rPr>
      </w:pPr>
    </w:p>
    <w:sectPr w:rsidR="0071686C" w:rsidSect="00B37E89">
      <w:pgSz w:w="11906" w:h="16838"/>
      <w:pgMar w:top="450" w:right="849" w:bottom="900" w:left="1417" w:header="413" w:footer="7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31D" w:rsidRDefault="0069731D" w:rsidP="00EC026B">
      <w:r>
        <w:separator/>
      </w:r>
    </w:p>
  </w:endnote>
  <w:endnote w:type="continuationSeparator" w:id="0">
    <w:p w:rsidR="0069731D" w:rsidRDefault="0069731D" w:rsidP="00EC02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Pr="00AC6423" w:rsidRDefault="002E4B06" w:rsidP="003A77FA">
    <w:pPr>
      <w:pStyle w:val="Footer"/>
      <w:jc w:val="center"/>
      <w:rPr>
        <w:color w:val="FFFFFF" w:themeColor="background1"/>
      </w:rPr>
    </w:pPr>
    <w:r>
      <w:rPr>
        <w:color w:val="FFFFFF" w:themeColor="background1"/>
      </w:rPr>
      <w:t>11/1/</w:t>
    </w:r>
  </w:p>
  <w:p w:rsidR="002E4B06" w:rsidRPr="00AC6423" w:rsidRDefault="002E4B06" w:rsidP="003A77FA">
    <w:pPr>
      <w:pStyle w:val="Footer"/>
      <w:rPr>
        <w:color w:val="FFFFFF" w:themeColor="background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31D" w:rsidRDefault="0069731D" w:rsidP="00EC026B">
      <w:r>
        <w:separator/>
      </w:r>
    </w:p>
  </w:footnote>
  <w:footnote w:type="continuationSeparator" w:id="0">
    <w:p w:rsidR="0069731D" w:rsidRDefault="0069731D" w:rsidP="00EC02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B06" w:rsidRDefault="002E4B06">
    <w:pPr>
      <w:pStyle w:val="Header"/>
      <w:jc w:val="center"/>
    </w:pPr>
  </w:p>
  <w:p w:rsidR="002E4B06" w:rsidRDefault="002E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3">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7">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9">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10">
    <w:nsid w:val="0000000B"/>
    <w:multiLevelType w:val="singleLevel"/>
    <w:tmpl w:val="0000000B"/>
    <w:name w:val="WW8Num11"/>
    <w:lvl w:ilvl="0">
      <w:numFmt w:val="decimal"/>
      <w:lvlText w:val="%1"/>
      <w:lvlJc w:val="left"/>
      <w:pPr>
        <w:tabs>
          <w:tab w:val="num" w:pos="0"/>
        </w:tabs>
        <w:ind w:left="645" w:hanging="420"/>
      </w:pPr>
    </w:lvl>
  </w:abstractNum>
  <w:abstractNum w:abstractNumId="11">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2">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3">
    <w:nsid w:val="0000000E"/>
    <w:multiLevelType w:val="singleLevel"/>
    <w:tmpl w:val="0000000E"/>
    <w:name w:val="WW8Num14"/>
    <w:lvl w:ilvl="0">
      <w:start w:val="1"/>
      <w:numFmt w:val="decimal"/>
      <w:lvlText w:val="%1."/>
      <w:lvlJc w:val="left"/>
      <w:pPr>
        <w:tabs>
          <w:tab w:val="num" w:pos="0"/>
        </w:tabs>
        <w:ind w:left="562" w:hanging="420"/>
      </w:p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5">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6">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7">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8">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1A254075"/>
    <w:multiLevelType w:val="hybridMultilevel"/>
    <w:tmpl w:val="26D0626A"/>
    <w:lvl w:ilvl="0" w:tplc="125A744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3">
    <w:nsid w:val="26C62E60"/>
    <w:multiLevelType w:val="hybridMultilevel"/>
    <w:tmpl w:val="991671FA"/>
    <w:lvl w:ilvl="0" w:tplc="840C284C">
      <w:start w:val="1"/>
      <w:numFmt w:val="decimal"/>
      <w:lvlText w:val="%1."/>
      <w:lvlJc w:val="center"/>
      <w:pPr>
        <w:tabs>
          <w:tab w:val="num" w:pos="1080"/>
        </w:tabs>
        <w:ind w:left="910" w:firstLine="1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25">
    <w:nsid w:val="2DD57A5D"/>
    <w:multiLevelType w:val="hybridMultilevel"/>
    <w:tmpl w:val="2278B35E"/>
    <w:lvl w:ilvl="0" w:tplc="238CF79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B5382F"/>
    <w:multiLevelType w:val="hybridMultilevel"/>
    <w:tmpl w:val="3DAA3562"/>
    <w:lvl w:ilvl="0" w:tplc="08090017">
      <w:start w:val="1"/>
      <w:numFmt w:val="lowerLetter"/>
      <w:lvlText w:val="%1)"/>
      <w:lvlJc w:val="left"/>
      <w:pPr>
        <w:tabs>
          <w:tab w:val="num" w:pos="720"/>
        </w:tabs>
        <w:ind w:left="720" w:hanging="360"/>
      </w:pPr>
      <w:rPr>
        <w:rFonts w:hint="default"/>
      </w:rPr>
    </w:lvl>
    <w:lvl w:ilvl="1" w:tplc="840C284C">
      <w:start w:val="1"/>
      <w:numFmt w:val="decimal"/>
      <w:lvlText w:val="%2."/>
      <w:lvlJc w:val="center"/>
      <w:pPr>
        <w:tabs>
          <w:tab w:val="num" w:pos="1080"/>
        </w:tabs>
        <w:ind w:left="910" w:firstLine="170"/>
      </w:pPr>
      <w:rPr>
        <w:rFonts w:hint="default"/>
      </w:rPr>
    </w:lvl>
    <w:lvl w:ilvl="2" w:tplc="0809001B">
      <w:start w:val="1"/>
      <w:numFmt w:val="lowerRoman"/>
      <w:lvlText w:val="%3."/>
      <w:lvlJc w:val="right"/>
      <w:pPr>
        <w:tabs>
          <w:tab w:val="num" w:pos="2160"/>
        </w:tabs>
        <w:ind w:left="2160" w:hanging="180"/>
      </w:pPr>
    </w:lvl>
    <w:lvl w:ilvl="3" w:tplc="60D8B536">
      <w:start w:val="1"/>
      <w:numFmt w:val="low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38E57BB"/>
    <w:multiLevelType w:val="multilevel"/>
    <w:tmpl w:val="FD646A80"/>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6631AF"/>
    <w:multiLevelType w:val="hybridMultilevel"/>
    <w:tmpl w:val="3B20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455A"/>
    <w:multiLevelType w:val="hybridMultilevel"/>
    <w:tmpl w:val="9BA218C2"/>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nsid w:val="5BE51A02"/>
    <w:multiLevelType w:val="hybridMultilevel"/>
    <w:tmpl w:val="64740CEA"/>
    <w:lvl w:ilvl="0" w:tplc="381609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5">
    <w:nsid w:val="72FA384C"/>
    <w:multiLevelType w:val="hybridMultilevel"/>
    <w:tmpl w:val="9AF4ECD0"/>
    <w:lvl w:ilvl="0" w:tplc="02BAEEBE">
      <w:start w:val="1"/>
      <w:numFmt w:val="bullet"/>
      <w:lvlText w:val="-"/>
      <w:lvlJc w:val="left"/>
      <w:pPr>
        <w:ind w:left="1080" w:hanging="360"/>
      </w:pPr>
      <w:rPr>
        <w:rFonts w:ascii="Times New Roman" w:eastAsia="Calibri"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6"/>
  </w:num>
  <w:num w:numId="20">
    <w:abstractNumId w:val="27"/>
  </w:num>
  <w:num w:numId="21">
    <w:abstractNumId w:val="30"/>
  </w:num>
  <w:num w:numId="22">
    <w:abstractNumId w:val="24"/>
  </w:num>
  <w:num w:numId="23">
    <w:abstractNumId w:val="31"/>
  </w:num>
  <w:num w:numId="24">
    <w:abstractNumId w:val="28"/>
  </w:num>
  <w:num w:numId="25">
    <w:abstractNumId w:val="23"/>
  </w:num>
  <w:num w:numId="26">
    <w:abstractNumId w:val="25"/>
  </w:num>
  <w:num w:numId="27">
    <w:abstractNumId w:val="32"/>
  </w:num>
  <w:num w:numId="28">
    <w:abstractNumId w:val="35"/>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0"/>
  </w:num>
  <w:num w:numId="32">
    <w:abstractNumId w:val="29"/>
  </w:num>
  <w:num w:numId="33">
    <w:abstractNumId w:val="18"/>
  </w:num>
  <w:num w:numId="34">
    <w:abstractNumId w:val="19"/>
  </w:num>
  <w:num w:numId="35">
    <w:abstractNumId w:val="21"/>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2225"/>
  </w:hdrShapeDefaults>
  <w:footnotePr>
    <w:numRestart w:val="eachPage"/>
    <w:footnote w:id="-1"/>
    <w:footnote w:id="0"/>
  </w:footnotePr>
  <w:endnotePr>
    <w:endnote w:id="-1"/>
    <w:endnote w:id="0"/>
  </w:endnotePr>
  <w:compat/>
  <w:rsids>
    <w:rsidRoot w:val="00B1592E"/>
    <w:rsid w:val="00000461"/>
    <w:rsid w:val="00004541"/>
    <w:rsid w:val="0000475E"/>
    <w:rsid w:val="000058B9"/>
    <w:rsid w:val="0000591E"/>
    <w:rsid w:val="0001261B"/>
    <w:rsid w:val="000128C1"/>
    <w:rsid w:val="00015163"/>
    <w:rsid w:val="0001726E"/>
    <w:rsid w:val="000222A6"/>
    <w:rsid w:val="000248FD"/>
    <w:rsid w:val="00026226"/>
    <w:rsid w:val="00027CA8"/>
    <w:rsid w:val="00030BD1"/>
    <w:rsid w:val="0003525B"/>
    <w:rsid w:val="00036794"/>
    <w:rsid w:val="00040A78"/>
    <w:rsid w:val="00045955"/>
    <w:rsid w:val="0004790B"/>
    <w:rsid w:val="000509B6"/>
    <w:rsid w:val="00053302"/>
    <w:rsid w:val="00054471"/>
    <w:rsid w:val="000567BC"/>
    <w:rsid w:val="000607EF"/>
    <w:rsid w:val="00060A87"/>
    <w:rsid w:val="0006304D"/>
    <w:rsid w:val="000643B9"/>
    <w:rsid w:val="00064A62"/>
    <w:rsid w:val="00071860"/>
    <w:rsid w:val="00074B78"/>
    <w:rsid w:val="000765F9"/>
    <w:rsid w:val="00077CCB"/>
    <w:rsid w:val="00080883"/>
    <w:rsid w:val="00080E8B"/>
    <w:rsid w:val="00082152"/>
    <w:rsid w:val="0008300B"/>
    <w:rsid w:val="000831BD"/>
    <w:rsid w:val="0008609F"/>
    <w:rsid w:val="00086EF9"/>
    <w:rsid w:val="00087762"/>
    <w:rsid w:val="0009086F"/>
    <w:rsid w:val="00092490"/>
    <w:rsid w:val="000934B7"/>
    <w:rsid w:val="00093BC8"/>
    <w:rsid w:val="00094117"/>
    <w:rsid w:val="00094419"/>
    <w:rsid w:val="000969F4"/>
    <w:rsid w:val="000B02CA"/>
    <w:rsid w:val="000B40FD"/>
    <w:rsid w:val="000B4E3D"/>
    <w:rsid w:val="000C1D53"/>
    <w:rsid w:val="000C28B5"/>
    <w:rsid w:val="000C4B5E"/>
    <w:rsid w:val="000C5619"/>
    <w:rsid w:val="000C5D88"/>
    <w:rsid w:val="000C7F32"/>
    <w:rsid w:val="000D0810"/>
    <w:rsid w:val="000D0F06"/>
    <w:rsid w:val="000D15B7"/>
    <w:rsid w:val="000D1861"/>
    <w:rsid w:val="000D3333"/>
    <w:rsid w:val="000D36B2"/>
    <w:rsid w:val="000D3DA8"/>
    <w:rsid w:val="000D554B"/>
    <w:rsid w:val="000D5DCE"/>
    <w:rsid w:val="000E23B0"/>
    <w:rsid w:val="000E2BD3"/>
    <w:rsid w:val="000E789C"/>
    <w:rsid w:val="000F3460"/>
    <w:rsid w:val="000F457C"/>
    <w:rsid w:val="000F5FDF"/>
    <w:rsid w:val="000F64A3"/>
    <w:rsid w:val="000F708C"/>
    <w:rsid w:val="001012AB"/>
    <w:rsid w:val="001017D2"/>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59C6"/>
    <w:rsid w:val="00126C6D"/>
    <w:rsid w:val="00127656"/>
    <w:rsid w:val="00130FE2"/>
    <w:rsid w:val="001337CA"/>
    <w:rsid w:val="00135574"/>
    <w:rsid w:val="00135FB9"/>
    <w:rsid w:val="0013660E"/>
    <w:rsid w:val="00137DB7"/>
    <w:rsid w:val="001405D8"/>
    <w:rsid w:val="00140799"/>
    <w:rsid w:val="001409E9"/>
    <w:rsid w:val="00141E7B"/>
    <w:rsid w:val="001473AF"/>
    <w:rsid w:val="0015242C"/>
    <w:rsid w:val="001534AE"/>
    <w:rsid w:val="001578FC"/>
    <w:rsid w:val="0016011A"/>
    <w:rsid w:val="001633B7"/>
    <w:rsid w:val="00164A2D"/>
    <w:rsid w:val="00164F7E"/>
    <w:rsid w:val="001705F3"/>
    <w:rsid w:val="00170E93"/>
    <w:rsid w:val="00171A51"/>
    <w:rsid w:val="0017257E"/>
    <w:rsid w:val="00174082"/>
    <w:rsid w:val="00177EB2"/>
    <w:rsid w:val="0018065C"/>
    <w:rsid w:val="00181AA3"/>
    <w:rsid w:val="00184100"/>
    <w:rsid w:val="001843B3"/>
    <w:rsid w:val="00184D81"/>
    <w:rsid w:val="00185C6D"/>
    <w:rsid w:val="0018628E"/>
    <w:rsid w:val="001862A5"/>
    <w:rsid w:val="0019155C"/>
    <w:rsid w:val="00193E18"/>
    <w:rsid w:val="00194274"/>
    <w:rsid w:val="00194D1B"/>
    <w:rsid w:val="0019702A"/>
    <w:rsid w:val="00197D73"/>
    <w:rsid w:val="001A04BE"/>
    <w:rsid w:val="001A39A0"/>
    <w:rsid w:val="001A4448"/>
    <w:rsid w:val="001A6E75"/>
    <w:rsid w:val="001A7F2E"/>
    <w:rsid w:val="001B45AD"/>
    <w:rsid w:val="001B4DF1"/>
    <w:rsid w:val="001B7B96"/>
    <w:rsid w:val="001C545D"/>
    <w:rsid w:val="001C5728"/>
    <w:rsid w:val="001D6D18"/>
    <w:rsid w:val="001D7B23"/>
    <w:rsid w:val="001E0912"/>
    <w:rsid w:val="001E196F"/>
    <w:rsid w:val="001E374B"/>
    <w:rsid w:val="001F3D44"/>
    <w:rsid w:val="00201D5A"/>
    <w:rsid w:val="002020BF"/>
    <w:rsid w:val="002021A0"/>
    <w:rsid w:val="00202632"/>
    <w:rsid w:val="002064A6"/>
    <w:rsid w:val="00206AA6"/>
    <w:rsid w:val="00213376"/>
    <w:rsid w:val="00213650"/>
    <w:rsid w:val="00214D0C"/>
    <w:rsid w:val="00215BDC"/>
    <w:rsid w:val="0022015F"/>
    <w:rsid w:val="0022024F"/>
    <w:rsid w:val="00225634"/>
    <w:rsid w:val="00225B8C"/>
    <w:rsid w:val="00227CF4"/>
    <w:rsid w:val="00230E21"/>
    <w:rsid w:val="00231A1F"/>
    <w:rsid w:val="00233AD6"/>
    <w:rsid w:val="00233E60"/>
    <w:rsid w:val="00235145"/>
    <w:rsid w:val="00235895"/>
    <w:rsid w:val="00235D94"/>
    <w:rsid w:val="00236286"/>
    <w:rsid w:val="002362B1"/>
    <w:rsid w:val="00237AD8"/>
    <w:rsid w:val="0024006B"/>
    <w:rsid w:val="00240457"/>
    <w:rsid w:val="0024126D"/>
    <w:rsid w:val="00241434"/>
    <w:rsid w:val="00242AFA"/>
    <w:rsid w:val="00245808"/>
    <w:rsid w:val="00245C23"/>
    <w:rsid w:val="002502BF"/>
    <w:rsid w:val="0025329D"/>
    <w:rsid w:val="002546D6"/>
    <w:rsid w:val="002565BD"/>
    <w:rsid w:val="00257C10"/>
    <w:rsid w:val="00262229"/>
    <w:rsid w:val="00262C8D"/>
    <w:rsid w:val="00264232"/>
    <w:rsid w:val="00265AA6"/>
    <w:rsid w:val="00265F08"/>
    <w:rsid w:val="002670A9"/>
    <w:rsid w:val="00270CE4"/>
    <w:rsid w:val="0027332C"/>
    <w:rsid w:val="00273C36"/>
    <w:rsid w:val="00274D80"/>
    <w:rsid w:val="0027515C"/>
    <w:rsid w:val="00277F3A"/>
    <w:rsid w:val="00280630"/>
    <w:rsid w:val="002815FF"/>
    <w:rsid w:val="00283DA9"/>
    <w:rsid w:val="00284266"/>
    <w:rsid w:val="002845F9"/>
    <w:rsid w:val="0028498F"/>
    <w:rsid w:val="00284CC9"/>
    <w:rsid w:val="002853EB"/>
    <w:rsid w:val="0028756A"/>
    <w:rsid w:val="00294014"/>
    <w:rsid w:val="00294C30"/>
    <w:rsid w:val="002953C9"/>
    <w:rsid w:val="002976C8"/>
    <w:rsid w:val="002A0A4F"/>
    <w:rsid w:val="002A1347"/>
    <w:rsid w:val="002A1386"/>
    <w:rsid w:val="002A1948"/>
    <w:rsid w:val="002A207D"/>
    <w:rsid w:val="002A292C"/>
    <w:rsid w:val="002A2D73"/>
    <w:rsid w:val="002A3DFC"/>
    <w:rsid w:val="002A52A9"/>
    <w:rsid w:val="002A6F91"/>
    <w:rsid w:val="002A70D7"/>
    <w:rsid w:val="002A7395"/>
    <w:rsid w:val="002A748D"/>
    <w:rsid w:val="002B01ED"/>
    <w:rsid w:val="002B2634"/>
    <w:rsid w:val="002B27A4"/>
    <w:rsid w:val="002B791C"/>
    <w:rsid w:val="002C02E9"/>
    <w:rsid w:val="002C0713"/>
    <w:rsid w:val="002C0A1C"/>
    <w:rsid w:val="002C1577"/>
    <w:rsid w:val="002C1BCB"/>
    <w:rsid w:val="002C2223"/>
    <w:rsid w:val="002C2FB1"/>
    <w:rsid w:val="002C408F"/>
    <w:rsid w:val="002C43A8"/>
    <w:rsid w:val="002C7693"/>
    <w:rsid w:val="002D1AAA"/>
    <w:rsid w:val="002D5945"/>
    <w:rsid w:val="002D5BB0"/>
    <w:rsid w:val="002D6989"/>
    <w:rsid w:val="002E0C61"/>
    <w:rsid w:val="002E4B06"/>
    <w:rsid w:val="002E672D"/>
    <w:rsid w:val="002E69F5"/>
    <w:rsid w:val="002F6B79"/>
    <w:rsid w:val="002F7E36"/>
    <w:rsid w:val="003002F6"/>
    <w:rsid w:val="00301F59"/>
    <w:rsid w:val="00301FA3"/>
    <w:rsid w:val="00302347"/>
    <w:rsid w:val="003031F5"/>
    <w:rsid w:val="00304CD8"/>
    <w:rsid w:val="003061FD"/>
    <w:rsid w:val="003100B1"/>
    <w:rsid w:val="00311DED"/>
    <w:rsid w:val="00311EE6"/>
    <w:rsid w:val="003167A5"/>
    <w:rsid w:val="00316B0B"/>
    <w:rsid w:val="00316B77"/>
    <w:rsid w:val="00317968"/>
    <w:rsid w:val="00322199"/>
    <w:rsid w:val="00322AEF"/>
    <w:rsid w:val="00323435"/>
    <w:rsid w:val="00324B73"/>
    <w:rsid w:val="003300E1"/>
    <w:rsid w:val="003313D0"/>
    <w:rsid w:val="00331E80"/>
    <w:rsid w:val="00331F58"/>
    <w:rsid w:val="00332B4C"/>
    <w:rsid w:val="00336408"/>
    <w:rsid w:val="00336D42"/>
    <w:rsid w:val="003401EB"/>
    <w:rsid w:val="00340F67"/>
    <w:rsid w:val="00343F6A"/>
    <w:rsid w:val="00347777"/>
    <w:rsid w:val="00350C66"/>
    <w:rsid w:val="003518C2"/>
    <w:rsid w:val="00353BD4"/>
    <w:rsid w:val="00355041"/>
    <w:rsid w:val="003574CD"/>
    <w:rsid w:val="003575AB"/>
    <w:rsid w:val="00361019"/>
    <w:rsid w:val="0036386B"/>
    <w:rsid w:val="003646DC"/>
    <w:rsid w:val="00364A1B"/>
    <w:rsid w:val="00365572"/>
    <w:rsid w:val="0036645B"/>
    <w:rsid w:val="00367FB5"/>
    <w:rsid w:val="0037252E"/>
    <w:rsid w:val="00376E2A"/>
    <w:rsid w:val="00382D6A"/>
    <w:rsid w:val="003851B3"/>
    <w:rsid w:val="00394660"/>
    <w:rsid w:val="00397145"/>
    <w:rsid w:val="003A3699"/>
    <w:rsid w:val="003A49BE"/>
    <w:rsid w:val="003A5AF5"/>
    <w:rsid w:val="003A5DF9"/>
    <w:rsid w:val="003A741A"/>
    <w:rsid w:val="003A77FA"/>
    <w:rsid w:val="003A7B69"/>
    <w:rsid w:val="003A7B86"/>
    <w:rsid w:val="003B0005"/>
    <w:rsid w:val="003B04B7"/>
    <w:rsid w:val="003B2284"/>
    <w:rsid w:val="003B3151"/>
    <w:rsid w:val="003B4C1A"/>
    <w:rsid w:val="003B6AFF"/>
    <w:rsid w:val="003B7115"/>
    <w:rsid w:val="003B78AB"/>
    <w:rsid w:val="003C1B6A"/>
    <w:rsid w:val="003C3CBF"/>
    <w:rsid w:val="003C6093"/>
    <w:rsid w:val="003C6B8D"/>
    <w:rsid w:val="003D08DF"/>
    <w:rsid w:val="003D0A77"/>
    <w:rsid w:val="003D0C82"/>
    <w:rsid w:val="003E0E40"/>
    <w:rsid w:val="003E12FB"/>
    <w:rsid w:val="003E2007"/>
    <w:rsid w:val="003E4F19"/>
    <w:rsid w:val="003F0960"/>
    <w:rsid w:val="003F16B7"/>
    <w:rsid w:val="003F2A79"/>
    <w:rsid w:val="003F3D03"/>
    <w:rsid w:val="003F460F"/>
    <w:rsid w:val="003F61F9"/>
    <w:rsid w:val="003F62B6"/>
    <w:rsid w:val="003F6482"/>
    <w:rsid w:val="003F68D7"/>
    <w:rsid w:val="003F76C1"/>
    <w:rsid w:val="00400E4B"/>
    <w:rsid w:val="004015F7"/>
    <w:rsid w:val="00401ACA"/>
    <w:rsid w:val="00403B03"/>
    <w:rsid w:val="00406F37"/>
    <w:rsid w:val="00407B3E"/>
    <w:rsid w:val="00410767"/>
    <w:rsid w:val="00412B3E"/>
    <w:rsid w:val="00412F37"/>
    <w:rsid w:val="00426CCC"/>
    <w:rsid w:val="00427652"/>
    <w:rsid w:val="004301DE"/>
    <w:rsid w:val="00433630"/>
    <w:rsid w:val="00434979"/>
    <w:rsid w:val="00435C75"/>
    <w:rsid w:val="00440A35"/>
    <w:rsid w:val="00440E7D"/>
    <w:rsid w:val="00441357"/>
    <w:rsid w:val="004432C6"/>
    <w:rsid w:val="0044425C"/>
    <w:rsid w:val="004443AC"/>
    <w:rsid w:val="00451EDE"/>
    <w:rsid w:val="004521B6"/>
    <w:rsid w:val="00457028"/>
    <w:rsid w:val="004573E5"/>
    <w:rsid w:val="0046249F"/>
    <w:rsid w:val="00463838"/>
    <w:rsid w:val="00463B4C"/>
    <w:rsid w:val="004645DD"/>
    <w:rsid w:val="00464A24"/>
    <w:rsid w:val="0046510E"/>
    <w:rsid w:val="004668EC"/>
    <w:rsid w:val="004716A8"/>
    <w:rsid w:val="00472083"/>
    <w:rsid w:val="00472AE1"/>
    <w:rsid w:val="00475892"/>
    <w:rsid w:val="00480378"/>
    <w:rsid w:val="00481927"/>
    <w:rsid w:val="0048372A"/>
    <w:rsid w:val="00484A4E"/>
    <w:rsid w:val="004909FF"/>
    <w:rsid w:val="00490BA7"/>
    <w:rsid w:val="00493078"/>
    <w:rsid w:val="00493922"/>
    <w:rsid w:val="00494409"/>
    <w:rsid w:val="0049707D"/>
    <w:rsid w:val="0049722F"/>
    <w:rsid w:val="00497501"/>
    <w:rsid w:val="004A01B0"/>
    <w:rsid w:val="004A25EC"/>
    <w:rsid w:val="004A4182"/>
    <w:rsid w:val="004A561C"/>
    <w:rsid w:val="004A69AA"/>
    <w:rsid w:val="004A7FEE"/>
    <w:rsid w:val="004B0804"/>
    <w:rsid w:val="004B119A"/>
    <w:rsid w:val="004B1828"/>
    <w:rsid w:val="004B1A50"/>
    <w:rsid w:val="004B3088"/>
    <w:rsid w:val="004B3DA5"/>
    <w:rsid w:val="004B5677"/>
    <w:rsid w:val="004C3304"/>
    <w:rsid w:val="004C406D"/>
    <w:rsid w:val="004C781E"/>
    <w:rsid w:val="004D0A49"/>
    <w:rsid w:val="004D3C53"/>
    <w:rsid w:val="004D425E"/>
    <w:rsid w:val="004D622D"/>
    <w:rsid w:val="004D65CF"/>
    <w:rsid w:val="004D663F"/>
    <w:rsid w:val="004D78A6"/>
    <w:rsid w:val="004E1970"/>
    <w:rsid w:val="004E19B3"/>
    <w:rsid w:val="004E6C6B"/>
    <w:rsid w:val="004E7FD8"/>
    <w:rsid w:val="004F0D2F"/>
    <w:rsid w:val="004F2219"/>
    <w:rsid w:val="004F3083"/>
    <w:rsid w:val="004F4A64"/>
    <w:rsid w:val="004F537C"/>
    <w:rsid w:val="004F6F80"/>
    <w:rsid w:val="004F7EE8"/>
    <w:rsid w:val="00504925"/>
    <w:rsid w:val="00504A8A"/>
    <w:rsid w:val="00505566"/>
    <w:rsid w:val="00510C01"/>
    <w:rsid w:val="00511BC7"/>
    <w:rsid w:val="005128DF"/>
    <w:rsid w:val="00514D89"/>
    <w:rsid w:val="0051727E"/>
    <w:rsid w:val="00517976"/>
    <w:rsid w:val="005209CC"/>
    <w:rsid w:val="005236D2"/>
    <w:rsid w:val="00525EF4"/>
    <w:rsid w:val="0053026C"/>
    <w:rsid w:val="0053122A"/>
    <w:rsid w:val="005323E0"/>
    <w:rsid w:val="00534BDC"/>
    <w:rsid w:val="00536FF0"/>
    <w:rsid w:val="00537A95"/>
    <w:rsid w:val="005413FB"/>
    <w:rsid w:val="005426F0"/>
    <w:rsid w:val="00542C85"/>
    <w:rsid w:val="00543F09"/>
    <w:rsid w:val="00544F15"/>
    <w:rsid w:val="00546FD0"/>
    <w:rsid w:val="005509A9"/>
    <w:rsid w:val="00550D49"/>
    <w:rsid w:val="005526F6"/>
    <w:rsid w:val="00553F16"/>
    <w:rsid w:val="00560505"/>
    <w:rsid w:val="00563144"/>
    <w:rsid w:val="00564EEB"/>
    <w:rsid w:val="0056511F"/>
    <w:rsid w:val="005651BC"/>
    <w:rsid w:val="0056548F"/>
    <w:rsid w:val="005676EA"/>
    <w:rsid w:val="00567E96"/>
    <w:rsid w:val="00570147"/>
    <w:rsid w:val="00570C7F"/>
    <w:rsid w:val="00573610"/>
    <w:rsid w:val="005744EB"/>
    <w:rsid w:val="005756FD"/>
    <w:rsid w:val="00577A13"/>
    <w:rsid w:val="00577BB4"/>
    <w:rsid w:val="00582631"/>
    <w:rsid w:val="00582968"/>
    <w:rsid w:val="005830DF"/>
    <w:rsid w:val="005836C9"/>
    <w:rsid w:val="00583F33"/>
    <w:rsid w:val="00584908"/>
    <w:rsid w:val="005867DA"/>
    <w:rsid w:val="00590920"/>
    <w:rsid w:val="00596F9B"/>
    <w:rsid w:val="005971E5"/>
    <w:rsid w:val="005A2BCC"/>
    <w:rsid w:val="005B4A71"/>
    <w:rsid w:val="005B6743"/>
    <w:rsid w:val="005C0B3B"/>
    <w:rsid w:val="005C3415"/>
    <w:rsid w:val="005C704C"/>
    <w:rsid w:val="005C7AB5"/>
    <w:rsid w:val="005D0181"/>
    <w:rsid w:val="005D3824"/>
    <w:rsid w:val="005D474C"/>
    <w:rsid w:val="005D72AA"/>
    <w:rsid w:val="005D7F8A"/>
    <w:rsid w:val="005E4945"/>
    <w:rsid w:val="005E6072"/>
    <w:rsid w:val="005F0F3D"/>
    <w:rsid w:val="005F26C7"/>
    <w:rsid w:val="005F2EB0"/>
    <w:rsid w:val="005F4018"/>
    <w:rsid w:val="005F7155"/>
    <w:rsid w:val="005F76FF"/>
    <w:rsid w:val="005F78CC"/>
    <w:rsid w:val="005F7C36"/>
    <w:rsid w:val="00602161"/>
    <w:rsid w:val="00602E60"/>
    <w:rsid w:val="0060394E"/>
    <w:rsid w:val="00606CC4"/>
    <w:rsid w:val="00610748"/>
    <w:rsid w:val="00611A69"/>
    <w:rsid w:val="006125AA"/>
    <w:rsid w:val="00613825"/>
    <w:rsid w:val="00613ADB"/>
    <w:rsid w:val="00614622"/>
    <w:rsid w:val="0061484A"/>
    <w:rsid w:val="006153E0"/>
    <w:rsid w:val="00616A3F"/>
    <w:rsid w:val="0062042D"/>
    <w:rsid w:val="006207BC"/>
    <w:rsid w:val="00621206"/>
    <w:rsid w:val="006218E2"/>
    <w:rsid w:val="006223DA"/>
    <w:rsid w:val="00625AE7"/>
    <w:rsid w:val="00626793"/>
    <w:rsid w:val="006336E5"/>
    <w:rsid w:val="006343C6"/>
    <w:rsid w:val="00636FB4"/>
    <w:rsid w:val="00637822"/>
    <w:rsid w:val="00637B5C"/>
    <w:rsid w:val="006437B9"/>
    <w:rsid w:val="006442FA"/>
    <w:rsid w:val="00645D70"/>
    <w:rsid w:val="0064699C"/>
    <w:rsid w:val="00647C30"/>
    <w:rsid w:val="00654603"/>
    <w:rsid w:val="0065728E"/>
    <w:rsid w:val="00657BF9"/>
    <w:rsid w:val="006608F8"/>
    <w:rsid w:val="00665C6E"/>
    <w:rsid w:val="00665DBA"/>
    <w:rsid w:val="00665F7D"/>
    <w:rsid w:val="00666910"/>
    <w:rsid w:val="006701FF"/>
    <w:rsid w:val="0067020F"/>
    <w:rsid w:val="006710E5"/>
    <w:rsid w:val="00672184"/>
    <w:rsid w:val="00672675"/>
    <w:rsid w:val="006729DC"/>
    <w:rsid w:val="00676E8A"/>
    <w:rsid w:val="00681DDE"/>
    <w:rsid w:val="006830C8"/>
    <w:rsid w:val="0068321C"/>
    <w:rsid w:val="00683AED"/>
    <w:rsid w:val="00687E7A"/>
    <w:rsid w:val="0069031B"/>
    <w:rsid w:val="00692638"/>
    <w:rsid w:val="0069311C"/>
    <w:rsid w:val="006941D5"/>
    <w:rsid w:val="0069731D"/>
    <w:rsid w:val="006979FC"/>
    <w:rsid w:val="00697DF0"/>
    <w:rsid w:val="006A03C8"/>
    <w:rsid w:val="006A20BB"/>
    <w:rsid w:val="006A43A4"/>
    <w:rsid w:val="006A6F88"/>
    <w:rsid w:val="006A7BA9"/>
    <w:rsid w:val="006B2019"/>
    <w:rsid w:val="006B442C"/>
    <w:rsid w:val="006B4EBF"/>
    <w:rsid w:val="006B5687"/>
    <w:rsid w:val="006B588A"/>
    <w:rsid w:val="006C1761"/>
    <w:rsid w:val="006C19FE"/>
    <w:rsid w:val="006C6226"/>
    <w:rsid w:val="006D0B7B"/>
    <w:rsid w:val="006D0E64"/>
    <w:rsid w:val="006D2343"/>
    <w:rsid w:val="006D2E88"/>
    <w:rsid w:val="006E007C"/>
    <w:rsid w:val="006E09BF"/>
    <w:rsid w:val="006E14BC"/>
    <w:rsid w:val="006E4A5E"/>
    <w:rsid w:val="006E54E6"/>
    <w:rsid w:val="006E6C48"/>
    <w:rsid w:val="006F1CD0"/>
    <w:rsid w:val="006F2FA5"/>
    <w:rsid w:val="0070069F"/>
    <w:rsid w:val="00700884"/>
    <w:rsid w:val="007009F6"/>
    <w:rsid w:val="0070605D"/>
    <w:rsid w:val="007066E5"/>
    <w:rsid w:val="0071532C"/>
    <w:rsid w:val="0071686C"/>
    <w:rsid w:val="0072006D"/>
    <w:rsid w:val="00732DCB"/>
    <w:rsid w:val="0073441A"/>
    <w:rsid w:val="00734DE3"/>
    <w:rsid w:val="00737863"/>
    <w:rsid w:val="007401F6"/>
    <w:rsid w:val="00740E6B"/>
    <w:rsid w:val="00742D97"/>
    <w:rsid w:val="00743827"/>
    <w:rsid w:val="00744251"/>
    <w:rsid w:val="00747822"/>
    <w:rsid w:val="007500A9"/>
    <w:rsid w:val="007510BB"/>
    <w:rsid w:val="00751710"/>
    <w:rsid w:val="00752BB6"/>
    <w:rsid w:val="007531C4"/>
    <w:rsid w:val="007552E5"/>
    <w:rsid w:val="007552F1"/>
    <w:rsid w:val="00756210"/>
    <w:rsid w:val="00756A06"/>
    <w:rsid w:val="00757FF3"/>
    <w:rsid w:val="007602E2"/>
    <w:rsid w:val="007629C2"/>
    <w:rsid w:val="00764B79"/>
    <w:rsid w:val="00764F3A"/>
    <w:rsid w:val="007671D5"/>
    <w:rsid w:val="0077001E"/>
    <w:rsid w:val="00771F1B"/>
    <w:rsid w:val="00772815"/>
    <w:rsid w:val="00773C80"/>
    <w:rsid w:val="00780441"/>
    <w:rsid w:val="00790725"/>
    <w:rsid w:val="00790B27"/>
    <w:rsid w:val="00790FFE"/>
    <w:rsid w:val="00791929"/>
    <w:rsid w:val="00793C88"/>
    <w:rsid w:val="00794093"/>
    <w:rsid w:val="00794EB2"/>
    <w:rsid w:val="00794EF0"/>
    <w:rsid w:val="00795915"/>
    <w:rsid w:val="0079615A"/>
    <w:rsid w:val="007A206E"/>
    <w:rsid w:val="007A28EF"/>
    <w:rsid w:val="007A4779"/>
    <w:rsid w:val="007A747B"/>
    <w:rsid w:val="007A76F7"/>
    <w:rsid w:val="007B19A2"/>
    <w:rsid w:val="007B343F"/>
    <w:rsid w:val="007B3D7C"/>
    <w:rsid w:val="007B4406"/>
    <w:rsid w:val="007B7DF9"/>
    <w:rsid w:val="007B7E01"/>
    <w:rsid w:val="007B7E7D"/>
    <w:rsid w:val="007C341F"/>
    <w:rsid w:val="007C58F8"/>
    <w:rsid w:val="007C63C9"/>
    <w:rsid w:val="007C7935"/>
    <w:rsid w:val="007D46BF"/>
    <w:rsid w:val="007D5C9F"/>
    <w:rsid w:val="007D715F"/>
    <w:rsid w:val="007E119C"/>
    <w:rsid w:val="007E3ECF"/>
    <w:rsid w:val="007F29B2"/>
    <w:rsid w:val="007F338E"/>
    <w:rsid w:val="007F3EE5"/>
    <w:rsid w:val="007F5241"/>
    <w:rsid w:val="007F676A"/>
    <w:rsid w:val="007F710D"/>
    <w:rsid w:val="00800C63"/>
    <w:rsid w:val="00803747"/>
    <w:rsid w:val="00803974"/>
    <w:rsid w:val="00810336"/>
    <w:rsid w:val="00810DD7"/>
    <w:rsid w:val="00813006"/>
    <w:rsid w:val="008134AD"/>
    <w:rsid w:val="00813EAB"/>
    <w:rsid w:val="0081620C"/>
    <w:rsid w:val="008176B6"/>
    <w:rsid w:val="00821695"/>
    <w:rsid w:val="0082477E"/>
    <w:rsid w:val="00831649"/>
    <w:rsid w:val="00835AEF"/>
    <w:rsid w:val="00835F74"/>
    <w:rsid w:val="0083618D"/>
    <w:rsid w:val="008368B8"/>
    <w:rsid w:val="0084063E"/>
    <w:rsid w:val="00841046"/>
    <w:rsid w:val="008420DC"/>
    <w:rsid w:val="00842A93"/>
    <w:rsid w:val="008436F3"/>
    <w:rsid w:val="008447DC"/>
    <w:rsid w:val="00845796"/>
    <w:rsid w:val="00851B84"/>
    <w:rsid w:val="0085679B"/>
    <w:rsid w:val="0086077C"/>
    <w:rsid w:val="008614AA"/>
    <w:rsid w:val="008625C9"/>
    <w:rsid w:val="00864897"/>
    <w:rsid w:val="008675CF"/>
    <w:rsid w:val="00870973"/>
    <w:rsid w:val="0087420E"/>
    <w:rsid w:val="00875062"/>
    <w:rsid w:val="008752B0"/>
    <w:rsid w:val="00877D43"/>
    <w:rsid w:val="008842B7"/>
    <w:rsid w:val="008865B9"/>
    <w:rsid w:val="008869EC"/>
    <w:rsid w:val="00891386"/>
    <w:rsid w:val="00892ABD"/>
    <w:rsid w:val="00892D8C"/>
    <w:rsid w:val="008932C7"/>
    <w:rsid w:val="00894686"/>
    <w:rsid w:val="00895A81"/>
    <w:rsid w:val="00896F6E"/>
    <w:rsid w:val="008A0060"/>
    <w:rsid w:val="008A104D"/>
    <w:rsid w:val="008A1DB3"/>
    <w:rsid w:val="008A211A"/>
    <w:rsid w:val="008A2527"/>
    <w:rsid w:val="008A3B35"/>
    <w:rsid w:val="008A3D6D"/>
    <w:rsid w:val="008A5002"/>
    <w:rsid w:val="008A6B0E"/>
    <w:rsid w:val="008A73C5"/>
    <w:rsid w:val="008A7A82"/>
    <w:rsid w:val="008B366F"/>
    <w:rsid w:val="008B6E0B"/>
    <w:rsid w:val="008C1A24"/>
    <w:rsid w:val="008C2A4F"/>
    <w:rsid w:val="008C3E73"/>
    <w:rsid w:val="008C4FDB"/>
    <w:rsid w:val="008C5580"/>
    <w:rsid w:val="008C5C2B"/>
    <w:rsid w:val="008C75C4"/>
    <w:rsid w:val="008D0CDC"/>
    <w:rsid w:val="008D1126"/>
    <w:rsid w:val="008D21FB"/>
    <w:rsid w:val="008E351C"/>
    <w:rsid w:val="008E515C"/>
    <w:rsid w:val="008F3555"/>
    <w:rsid w:val="008F3E7E"/>
    <w:rsid w:val="008F4032"/>
    <w:rsid w:val="008F58F0"/>
    <w:rsid w:val="00900F3A"/>
    <w:rsid w:val="009011B2"/>
    <w:rsid w:val="009013BF"/>
    <w:rsid w:val="00903033"/>
    <w:rsid w:val="009056B0"/>
    <w:rsid w:val="0090737E"/>
    <w:rsid w:val="00907FDD"/>
    <w:rsid w:val="00912381"/>
    <w:rsid w:val="0091612D"/>
    <w:rsid w:val="0091658C"/>
    <w:rsid w:val="00916D27"/>
    <w:rsid w:val="009171C2"/>
    <w:rsid w:val="009172E9"/>
    <w:rsid w:val="009237E4"/>
    <w:rsid w:val="009241C2"/>
    <w:rsid w:val="0092452B"/>
    <w:rsid w:val="00930EA6"/>
    <w:rsid w:val="0093378C"/>
    <w:rsid w:val="00933E2E"/>
    <w:rsid w:val="0093683C"/>
    <w:rsid w:val="00936F34"/>
    <w:rsid w:val="00936FF4"/>
    <w:rsid w:val="00937203"/>
    <w:rsid w:val="00940829"/>
    <w:rsid w:val="00940FDD"/>
    <w:rsid w:val="009411FC"/>
    <w:rsid w:val="00941587"/>
    <w:rsid w:val="009419B1"/>
    <w:rsid w:val="009426D5"/>
    <w:rsid w:val="009426ED"/>
    <w:rsid w:val="00945D7B"/>
    <w:rsid w:val="00947B2A"/>
    <w:rsid w:val="00951F35"/>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472E"/>
    <w:rsid w:val="009772AA"/>
    <w:rsid w:val="009775C9"/>
    <w:rsid w:val="00981524"/>
    <w:rsid w:val="00981AB7"/>
    <w:rsid w:val="009869A3"/>
    <w:rsid w:val="009944A6"/>
    <w:rsid w:val="009967D5"/>
    <w:rsid w:val="009A1D47"/>
    <w:rsid w:val="009A3369"/>
    <w:rsid w:val="009A43F1"/>
    <w:rsid w:val="009A4E05"/>
    <w:rsid w:val="009A626D"/>
    <w:rsid w:val="009A6914"/>
    <w:rsid w:val="009A6C3C"/>
    <w:rsid w:val="009A75A4"/>
    <w:rsid w:val="009B1D66"/>
    <w:rsid w:val="009B28AE"/>
    <w:rsid w:val="009B3B9F"/>
    <w:rsid w:val="009C0D3A"/>
    <w:rsid w:val="009C1BC3"/>
    <w:rsid w:val="009C5AFC"/>
    <w:rsid w:val="009C6756"/>
    <w:rsid w:val="009C6AFB"/>
    <w:rsid w:val="009D5D79"/>
    <w:rsid w:val="009D61EF"/>
    <w:rsid w:val="009D6922"/>
    <w:rsid w:val="009D727A"/>
    <w:rsid w:val="009E12EB"/>
    <w:rsid w:val="009E2237"/>
    <w:rsid w:val="009F0C75"/>
    <w:rsid w:val="009F2010"/>
    <w:rsid w:val="009F3A29"/>
    <w:rsid w:val="009F42A4"/>
    <w:rsid w:val="009F49A0"/>
    <w:rsid w:val="00A00929"/>
    <w:rsid w:val="00A00FD3"/>
    <w:rsid w:val="00A07214"/>
    <w:rsid w:val="00A07531"/>
    <w:rsid w:val="00A07597"/>
    <w:rsid w:val="00A07F24"/>
    <w:rsid w:val="00A1136D"/>
    <w:rsid w:val="00A1148C"/>
    <w:rsid w:val="00A114FD"/>
    <w:rsid w:val="00A15186"/>
    <w:rsid w:val="00A172EA"/>
    <w:rsid w:val="00A1766C"/>
    <w:rsid w:val="00A21518"/>
    <w:rsid w:val="00A26435"/>
    <w:rsid w:val="00A270FA"/>
    <w:rsid w:val="00A27EA4"/>
    <w:rsid w:val="00A30941"/>
    <w:rsid w:val="00A3403F"/>
    <w:rsid w:val="00A37D79"/>
    <w:rsid w:val="00A4063D"/>
    <w:rsid w:val="00A40901"/>
    <w:rsid w:val="00A41A7D"/>
    <w:rsid w:val="00A43024"/>
    <w:rsid w:val="00A45751"/>
    <w:rsid w:val="00A45779"/>
    <w:rsid w:val="00A45B20"/>
    <w:rsid w:val="00A469A1"/>
    <w:rsid w:val="00A531B0"/>
    <w:rsid w:val="00A53287"/>
    <w:rsid w:val="00A55FA6"/>
    <w:rsid w:val="00A563CA"/>
    <w:rsid w:val="00A56452"/>
    <w:rsid w:val="00A56DC4"/>
    <w:rsid w:val="00A57451"/>
    <w:rsid w:val="00A57E20"/>
    <w:rsid w:val="00A620C6"/>
    <w:rsid w:val="00A67B8D"/>
    <w:rsid w:val="00A70CEA"/>
    <w:rsid w:val="00A73109"/>
    <w:rsid w:val="00A7310A"/>
    <w:rsid w:val="00A73E83"/>
    <w:rsid w:val="00A74AF5"/>
    <w:rsid w:val="00A76353"/>
    <w:rsid w:val="00A76BE5"/>
    <w:rsid w:val="00A7725C"/>
    <w:rsid w:val="00A81072"/>
    <w:rsid w:val="00A84918"/>
    <w:rsid w:val="00A851D9"/>
    <w:rsid w:val="00A903EB"/>
    <w:rsid w:val="00A90D07"/>
    <w:rsid w:val="00A93CF4"/>
    <w:rsid w:val="00A958D6"/>
    <w:rsid w:val="00A9616E"/>
    <w:rsid w:val="00AA0A09"/>
    <w:rsid w:val="00AA32B4"/>
    <w:rsid w:val="00AA6898"/>
    <w:rsid w:val="00AB2068"/>
    <w:rsid w:val="00AB684B"/>
    <w:rsid w:val="00AB6A46"/>
    <w:rsid w:val="00AB7997"/>
    <w:rsid w:val="00AC085A"/>
    <w:rsid w:val="00AC221E"/>
    <w:rsid w:val="00AC2ECE"/>
    <w:rsid w:val="00AC3211"/>
    <w:rsid w:val="00AC4686"/>
    <w:rsid w:val="00AD10D4"/>
    <w:rsid w:val="00AD13D6"/>
    <w:rsid w:val="00AD710C"/>
    <w:rsid w:val="00AD75C8"/>
    <w:rsid w:val="00AE4A42"/>
    <w:rsid w:val="00AE6716"/>
    <w:rsid w:val="00AF1DBC"/>
    <w:rsid w:val="00AF239F"/>
    <w:rsid w:val="00AF2ED7"/>
    <w:rsid w:val="00AF4F7B"/>
    <w:rsid w:val="00AF58D5"/>
    <w:rsid w:val="00AF67A1"/>
    <w:rsid w:val="00B0537F"/>
    <w:rsid w:val="00B058E5"/>
    <w:rsid w:val="00B065C3"/>
    <w:rsid w:val="00B06B8A"/>
    <w:rsid w:val="00B07451"/>
    <w:rsid w:val="00B13DFC"/>
    <w:rsid w:val="00B13E38"/>
    <w:rsid w:val="00B1592E"/>
    <w:rsid w:val="00B205F2"/>
    <w:rsid w:val="00B2098D"/>
    <w:rsid w:val="00B20D6B"/>
    <w:rsid w:val="00B25467"/>
    <w:rsid w:val="00B2548C"/>
    <w:rsid w:val="00B270D0"/>
    <w:rsid w:val="00B30165"/>
    <w:rsid w:val="00B3064B"/>
    <w:rsid w:val="00B315C5"/>
    <w:rsid w:val="00B32B6D"/>
    <w:rsid w:val="00B338C2"/>
    <w:rsid w:val="00B35F3E"/>
    <w:rsid w:val="00B37431"/>
    <w:rsid w:val="00B37E89"/>
    <w:rsid w:val="00B408FA"/>
    <w:rsid w:val="00B40972"/>
    <w:rsid w:val="00B40B00"/>
    <w:rsid w:val="00B41B21"/>
    <w:rsid w:val="00B43958"/>
    <w:rsid w:val="00B43D49"/>
    <w:rsid w:val="00B4489F"/>
    <w:rsid w:val="00B47310"/>
    <w:rsid w:val="00B50D04"/>
    <w:rsid w:val="00B52F1A"/>
    <w:rsid w:val="00B534B7"/>
    <w:rsid w:val="00B54324"/>
    <w:rsid w:val="00B56034"/>
    <w:rsid w:val="00B57071"/>
    <w:rsid w:val="00B6040B"/>
    <w:rsid w:val="00B619CB"/>
    <w:rsid w:val="00B6433D"/>
    <w:rsid w:val="00B64E54"/>
    <w:rsid w:val="00B6681D"/>
    <w:rsid w:val="00B671FA"/>
    <w:rsid w:val="00B74083"/>
    <w:rsid w:val="00B74FF5"/>
    <w:rsid w:val="00B773D6"/>
    <w:rsid w:val="00B7749F"/>
    <w:rsid w:val="00B774D9"/>
    <w:rsid w:val="00B8096F"/>
    <w:rsid w:val="00B81383"/>
    <w:rsid w:val="00B81766"/>
    <w:rsid w:val="00B828D5"/>
    <w:rsid w:val="00B83998"/>
    <w:rsid w:val="00B84E42"/>
    <w:rsid w:val="00B86181"/>
    <w:rsid w:val="00B929C6"/>
    <w:rsid w:val="00B951EB"/>
    <w:rsid w:val="00BA237B"/>
    <w:rsid w:val="00BA2E46"/>
    <w:rsid w:val="00BA592A"/>
    <w:rsid w:val="00BA6146"/>
    <w:rsid w:val="00BA6366"/>
    <w:rsid w:val="00BB1C14"/>
    <w:rsid w:val="00BB29C2"/>
    <w:rsid w:val="00BB2C73"/>
    <w:rsid w:val="00BB2E1C"/>
    <w:rsid w:val="00BB4DF6"/>
    <w:rsid w:val="00BB5137"/>
    <w:rsid w:val="00BB5CEF"/>
    <w:rsid w:val="00BB6C1D"/>
    <w:rsid w:val="00BB7E5E"/>
    <w:rsid w:val="00BC1444"/>
    <w:rsid w:val="00BD1030"/>
    <w:rsid w:val="00BD2F3C"/>
    <w:rsid w:val="00BD4A9B"/>
    <w:rsid w:val="00BD50E1"/>
    <w:rsid w:val="00BD5784"/>
    <w:rsid w:val="00BD57F9"/>
    <w:rsid w:val="00BE0AC4"/>
    <w:rsid w:val="00BE200E"/>
    <w:rsid w:val="00BE455C"/>
    <w:rsid w:val="00BE456E"/>
    <w:rsid w:val="00BE5CC4"/>
    <w:rsid w:val="00BE736D"/>
    <w:rsid w:val="00BE7625"/>
    <w:rsid w:val="00BE7B46"/>
    <w:rsid w:val="00BE7FA1"/>
    <w:rsid w:val="00BF23C7"/>
    <w:rsid w:val="00BF3B5D"/>
    <w:rsid w:val="00BF41C0"/>
    <w:rsid w:val="00C0055F"/>
    <w:rsid w:val="00C01E10"/>
    <w:rsid w:val="00C044FE"/>
    <w:rsid w:val="00C04F12"/>
    <w:rsid w:val="00C06555"/>
    <w:rsid w:val="00C06B5A"/>
    <w:rsid w:val="00C07ADD"/>
    <w:rsid w:val="00C07DD9"/>
    <w:rsid w:val="00C1263C"/>
    <w:rsid w:val="00C135F3"/>
    <w:rsid w:val="00C13F7B"/>
    <w:rsid w:val="00C14584"/>
    <w:rsid w:val="00C15340"/>
    <w:rsid w:val="00C15438"/>
    <w:rsid w:val="00C1639B"/>
    <w:rsid w:val="00C211A1"/>
    <w:rsid w:val="00C22A55"/>
    <w:rsid w:val="00C23412"/>
    <w:rsid w:val="00C23A72"/>
    <w:rsid w:val="00C26438"/>
    <w:rsid w:val="00C310BA"/>
    <w:rsid w:val="00C31A91"/>
    <w:rsid w:val="00C324F2"/>
    <w:rsid w:val="00C32853"/>
    <w:rsid w:val="00C3315F"/>
    <w:rsid w:val="00C33DC1"/>
    <w:rsid w:val="00C34F51"/>
    <w:rsid w:val="00C35057"/>
    <w:rsid w:val="00C35ADF"/>
    <w:rsid w:val="00C4027B"/>
    <w:rsid w:val="00C403C0"/>
    <w:rsid w:val="00C404BB"/>
    <w:rsid w:val="00C412C2"/>
    <w:rsid w:val="00C4205C"/>
    <w:rsid w:val="00C43DBB"/>
    <w:rsid w:val="00C44459"/>
    <w:rsid w:val="00C44FEF"/>
    <w:rsid w:val="00C4732D"/>
    <w:rsid w:val="00C47D35"/>
    <w:rsid w:val="00C527A8"/>
    <w:rsid w:val="00C53976"/>
    <w:rsid w:val="00C5510B"/>
    <w:rsid w:val="00C55E89"/>
    <w:rsid w:val="00C567DD"/>
    <w:rsid w:val="00C57F4E"/>
    <w:rsid w:val="00C63819"/>
    <w:rsid w:val="00C643C4"/>
    <w:rsid w:val="00C656C1"/>
    <w:rsid w:val="00C65E3C"/>
    <w:rsid w:val="00C67B1B"/>
    <w:rsid w:val="00C775B0"/>
    <w:rsid w:val="00C777B2"/>
    <w:rsid w:val="00C80CAF"/>
    <w:rsid w:val="00C81102"/>
    <w:rsid w:val="00C82FA8"/>
    <w:rsid w:val="00C8443B"/>
    <w:rsid w:val="00C86FE8"/>
    <w:rsid w:val="00C87005"/>
    <w:rsid w:val="00C90941"/>
    <w:rsid w:val="00C92A8E"/>
    <w:rsid w:val="00C92D2D"/>
    <w:rsid w:val="00C932AB"/>
    <w:rsid w:val="00C948A5"/>
    <w:rsid w:val="00CA0120"/>
    <w:rsid w:val="00CA213F"/>
    <w:rsid w:val="00CA4CF4"/>
    <w:rsid w:val="00CA4E83"/>
    <w:rsid w:val="00CA4FE1"/>
    <w:rsid w:val="00CA5138"/>
    <w:rsid w:val="00CA5A0E"/>
    <w:rsid w:val="00CA5A3F"/>
    <w:rsid w:val="00CA6BD1"/>
    <w:rsid w:val="00CB1E9F"/>
    <w:rsid w:val="00CB24F2"/>
    <w:rsid w:val="00CB3812"/>
    <w:rsid w:val="00CB6BD5"/>
    <w:rsid w:val="00CB70DF"/>
    <w:rsid w:val="00CB7341"/>
    <w:rsid w:val="00CC04DE"/>
    <w:rsid w:val="00CC0C3B"/>
    <w:rsid w:val="00CC18FE"/>
    <w:rsid w:val="00CC2E09"/>
    <w:rsid w:val="00CC39F1"/>
    <w:rsid w:val="00CC6D28"/>
    <w:rsid w:val="00CC7579"/>
    <w:rsid w:val="00CC7B7D"/>
    <w:rsid w:val="00CD0666"/>
    <w:rsid w:val="00CD31E1"/>
    <w:rsid w:val="00CD5B48"/>
    <w:rsid w:val="00CD7CB2"/>
    <w:rsid w:val="00CE5C7B"/>
    <w:rsid w:val="00CE6D69"/>
    <w:rsid w:val="00CE7EC9"/>
    <w:rsid w:val="00CF0CD1"/>
    <w:rsid w:val="00CF1B42"/>
    <w:rsid w:val="00CF3FD2"/>
    <w:rsid w:val="00CF55D4"/>
    <w:rsid w:val="00CF5D9A"/>
    <w:rsid w:val="00D02F7A"/>
    <w:rsid w:val="00D10D52"/>
    <w:rsid w:val="00D11205"/>
    <w:rsid w:val="00D16CF1"/>
    <w:rsid w:val="00D17D76"/>
    <w:rsid w:val="00D21ADF"/>
    <w:rsid w:val="00D26969"/>
    <w:rsid w:val="00D269CF"/>
    <w:rsid w:val="00D2748C"/>
    <w:rsid w:val="00D31570"/>
    <w:rsid w:val="00D321CC"/>
    <w:rsid w:val="00D348B7"/>
    <w:rsid w:val="00D356B1"/>
    <w:rsid w:val="00D3573A"/>
    <w:rsid w:val="00D421AD"/>
    <w:rsid w:val="00D4267D"/>
    <w:rsid w:val="00D43D22"/>
    <w:rsid w:val="00D47703"/>
    <w:rsid w:val="00D52F18"/>
    <w:rsid w:val="00D5350C"/>
    <w:rsid w:val="00D53909"/>
    <w:rsid w:val="00D566F9"/>
    <w:rsid w:val="00D6055F"/>
    <w:rsid w:val="00D64B28"/>
    <w:rsid w:val="00D64C72"/>
    <w:rsid w:val="00D64D98"/>
    <w:rsid w:val="00D67229"/>
    <w:rsid w:val="00D73059"/>
    <w:rsid w:val="00D73982"/>
    <w:rsid w:val="00D74452"/>
    <w:rsid w:val="00D74A45"/>
    <w:rsid w:val="00D774D5"/>
    <w:rsid w:val="00D7775A"/>
    <w:rsid w:val="00D777B0"/>
    <w:rsid w:val="00D81899"/>
    <w:rsid w:val="00D8570B"/>
    <w:rsid w:val="00D8691E"/>
    <w:rsid w:val="00D872E8"/>
    <w:rsid w:val="00D8758C"/>
    <w:rsid w:val="00D909B3"/>
    <w:rsid w:val="00D94A2B"/>
    <w:rsid w:val="00D97EF6"/>
    <w:rsid w:val="00DA025A"/>
    <w:rsid w:val="00DA03F2"/>
    <w:rsid w:val="00DA2392"/>
    <w:rsid w:val="00DB1040"/>
    <w:rsid w:val="00DB3239"/>
    <w:rsid w:val="00DB4B26"/>
    <w:rsid w:val="00DB57B4"/>
    <w:rsid w:val="00DB7171"/>
    <w:rsid w:val="00DC141C"/>
    <w:rsid w:val="00DC2BC1"/>
    <w:rsid w:val="00DC485B"/>
    <w:rsid w:val="00DC56E4"/>
    <w:rsid w:val="00DC6663"/>
    <w:rsid w:val="00DD0E53"/>
    <w:rsid w:val="00DD3595"/>
    <w:rsid w:val="00DD3A67"/>
    <w:rsid w:val="00DD48C9"/>
    <w:rsid w:val="00DD4ABD"/>
    <w:rsid w:val="00DD7B8E"/>
    <w:rsid w:val="00DD7E68"/>
    <w:rsid w:val="00DE1C40"/>
    <w:rsid w:val="00DE200D"/>
    <w:rsid w:val="00DE33C1"/>
    <w:rsid w:val="00DE3CC7"/>
    <w:rsid w:val="00DE7DF0"/>
    <w:rsid w:val="00DF089E"/>
    <w:rsid w:val="00DF1C07"/>
    <w:rsid w:val="00DF3040"/>
    <w:rsid w:val="00DF58A5"/>
    <w:rsid w:val="00DF66B8"/>
    <w:rsid w:val="00E00464"/>
    <w:rsid w:val="00E00E67"/>
    <w:rsid w:val="00E0429A"/>
    <w:rsid w:val="00E06C4A"/>
    <w:rsid w:val="00E07A07"/>
    <w:rsid w:val="00E11B3F"/>
    <w:rsid w:val="00E130F4"/>
    <w:rsid w:val="00E1684A"/>
    <w:rsid w:val="00E16DBE"/>
    <w:rsid w:val="00E172B8"/>
    <w:rsid w:val="00E1785F"/>
    <w:rsid w:val="00E17B83"/>
    <w:rsid w:val="00E21134"/>
    <w:rsid w:val="00E21452"/>
    <w:rsid w:val="00E21638"/>
    <w:rsid w:val="00E22136"/>
    <w:rsid w:val="00E23FD3"/>
    <w:rsid w:val="00E259A0"/>
    <w:rsid w:val="00E32815"/>
    <w:rsid w:val="00E33A99"/>
    <w:rsid w:val="00E35BBB"/>
    <w:rsid w:val="00E40C50"/>
    <w:rsid w:val="00E4285A"/>
    <w:rsid w:val="00E43E8D"/>
    <w:rsid w:val="00E44728"/>
    <w:rsid w:val="00E449CB"/>
    <w:rsid w:val="00E45150"/>
    <w:rsid w:val="00E47847"/>
    <w:rsid w:val="00E52387"/>
    <w:rsid w:val="00E55DA8"/>
    <w:rsid w:val="00E6091B"/>
    <w:rsid w:val="00E637B3"/>
    <w:rsid w:val="00E6450C"/>
    <w:rsid w:val="00E71532"/>
    <w:rsid w:val="00E72A0E"/>
    <w:rsid w:val="00E73DD3"/>
    <w:rsid w:val="00E7559C"/>
    <w:rsid w:val="00E7669F"/>
    <w:rsid w:val="00E82181"/>
    <w:rsid w:val="00E8238F"/>
    <w:rsid w:val="00E83F5A"/>
    <w:rsid w:val="00E86732"/>
    <w:rsid w:val="00E87F7C"/>
    <w:rsid w:val="00E9228F"/>
    <w:rsid w:val="00E9489B"/>
    <w:rsid w:val="00E95203"/>
    <w:rsid w:val="00E953CF"/>
    <w:rsid w:val="00E9702F"/>
    <w:rsid w:val="00E97793"/>
    <w:rsid w:val="00EA0E8B"/>
    <w:rsid w:val="00EA12FB"/>
    <w:rsid w:val="00EA59A4"/>
    <w:rsid w:val="00EA5C9B"/>
    <w:rsid w:val="00EA61BF"/>
    <w:rsid w:val="00EA6608"/>
    <w:rsid w:val="00EB2366"/>
    <w:rsid w:val="00EB2BCB"/>
    <w:rsid w:val="00EB754C"/>
    <w:rsid w:val="00EB7B93"/>
    <w:rsid w:val="00EB7EE1"/>
    <w:rsid w:val="00EC026B"/>
    <w:rsid w:val="00EC02EC"/>
    <w:rsid w:val="00EC0FE2"/>
    <w:rsid w:val="00EC1F48"/>
    <w:rsid w:val="00EC3899"/>
    <w:rsid w:val="00EC5E22"/>
    <w:rsid w:val="00EC74F5"/>
    <w:rsid w:val="00ED0A83"/>
    <w:rsid w:val="00ED3434"/>
    <w:rsid w:val="00ED5B94"/>
    <w:rsid w:val="00ED7DC7"/>
    <w:rsid w:val="00EE550B"/>
    <w:rsid w:val="00EE6C25"/>
    <w:rsid w:val="00EE708B"/>
    <w:rsid w:val="00EE7D75"/>
    <w:rsid w:val="00EF0AD5"/>
    <w:rsid w:val="00EF0C5C"/>
    <w:rsid w:val="00F00D92"/>
    <w:rsid w:val="00F00F10"/>
    <w:rsid w:val="00F01107"/>
    <w:rsid w:val="00F01A9E"/>
    <w:rsid w:val="00F01AB3"/>
    <w:rsid w:val="00F01F4F"/>
    <w:rsid w:val="00F033E8"/>
    <w:rsid w:val="00F052B5"/>
    <w:rsid w:val="00F05419"/>
    <w:rsid w:val="00F0701F"/>
    <w:rsid w:val="00F11394"/>
    <w:rsid w:val="00F113A6"/>
    <w:rsid w:val="00F15255"/>
    <w:rsid w:val="00F162F3"/>
    <w:rsid w:val="00F16473"/>
    <w:rsid w:val="00F200C3"/>
    <w:rsid w:val="00F215BB"/>
    <w:rsid w:val="00F2201B"/>
    <w:rsid w:val="00F22A81"/>
    <w:rsid w:val="00F22F12"/>
    <w:rsid w:val="00F23339"/>
    <w:rsid w:val="00F26FB6"/>
    <w:rsid w:val="00F343E0"/>
    <w:rsid w:val="00F35361"/>
    <w:rsid w:val="00F40CC3"/>
    <w:rsid w:val="00F40ECA"/>
    <w:rsid w:val="00F414F2"/>
    <w:rsid w:val="00F455B0"/>
    <w:rsid w:val="00F46C2C"/>
    <w:rsid w:val="00F50AA1"/>
    <w:rsid w:val="00F511ED"/>
    <w:rsid w:val="00F5215F"/>
    <w:rsid w:val="00F5298A"/>
    <w:rsid w:val="00F52FE1"/>
    <w:rsid w:val="00F537D7"/>
    <w:rsid w:val="00F53ABE"/>
    <w:rsid w:val="00F56544"/>
    <w:rsid w:val="00F567F4"/>
    <w:rsid w:val="00F57BC4"/>
    <w:rsid w:val="00F60BF0"/>
    <w:rsid w:val="00F62ED0"/>
    <w:rsid w:val="00F64901"/>
    <w:rsid w:val="00F6622E"/>
    <w:rsid w:val="00F737E2"/>
    <w:rsid w:val="00F746F1"/>
    <w:rsid w:val="00F76290"/>
    <w:rsid w:val="00F80C1E"/>
    <w:rsid w:val="00F82ED8"/>
    <w:rsid w:val="00F843DB"/>
    <w:rsid w:val="00F84F4F"/>
    <w:rsid w:val="00F8633C"/>
    <w:rsid w:val="00F87539"/>
    <w:rsid w:val="00F942BB"/>
    <w:rsid w:val="00F9691D"/>
    <w:rsid w:val="00FA347D"/>
    <w:rsid w:val="00FA3C75"/>
    <w:rsid w:val="00FA584C"/>
    <w:rsid w:val="00FB1533"/>
    <w:rsid w:val="00FB4764"/>
    <w:rsid w:val="00FB5C12"/>
    <w:rsid w:val="00FB6544"/>
    <w:rsid w:val="00FB6666"/>
    <w:rsid w:val="00FB6C27"/>
    <w:rsid w:val="00FC3E29"/>
    <w:rsid w:val="00FC5188"/>
    <w:rsid w:val="00FC5363"/>
    <w:rsid w:val="00FC53BF"/>
    <w:rsid w:val="00FC572F"/>
    <w:rsid w:val="00FC7119"/>
    <w:rsid w:val="00FD04AA"/>
    <w:rsid w:val="00FD09A5"/>
    <w:rsid w:val="00FD0ADA"/>
    <w:rsid w:val="00FD1904"/>
    <w:rsid w:val="00FD19D2"/>
    <w:rsid w:val="00FD22CF"/>
    <w:rsid w:val="00FD6541"/>
    <w:rsid w:val="00FD6C78"/>
    <w:rsid w:val="00FE09E3"/>
    <w:rsid w:val="00FE1660"/>
    <w:rsid w:val="00FE21EA"/>
    <w:rsid w:val="00FE2A3F"/>
    <w:rsid w:val="00FE2C15"/>
    <w:rsid w:val="00FE2EF0"/>
    <w:rsid w:val="00FE3E54"/>
    <w:rsid w:val="00FE5AAC"/>
    <w:rsid w:val="00FE702C"/>
    <w:rsid w:val="00FE72ED"/>
    <w:rsid w:val="00FF0693"/>
    <w:rsid w:val="00FF06B4"/>
    <w:rsid w:val="00FF170E"/>
    <w:rsid w:val="00FF3C5C"/>
    <w:rsid w:val="00FF3D05"/>
    <w:rsid w:val="00FF5667"/>
    <w:rsid w:val="00FF6C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22F"/>
    <w:pPr>
      <w:widowControl w:val="0"/>
      <w:suppressAutoHyphens/>
      <w:spacing w:after="0" w:line="240" w:lineRule="auto"/>
    </w:pPr>
    <w:rPr>
      <w:rFonts w:ascii="Arial" w:eastAsia="Lucida Sans Unicode" w:hAnsi="Arial" w:cs="Mangal"/>
      <w:kern w:val="1"/>
      <w:szCs w:val="24"/>
      <w:lang w:val="en-GB" w:eastAsia="hi-IN" w:bidi="hi-IN"/>
    </w:rPr>
  </w:style>
  <w:style w:type="paragraph" w:styleId="Heading1">
    <w:name w:val="heading 1"/>
    <w:basedOn w:val="Heading"/>
    <w:next w:val="BodyText"/>
    <w:link w:val="Heading1Char"/>
    <w:qFormat/>
    <w:rsid w:val="00EC026B"/>
    <w:pPr>
      <w:tabs>
        <w:tab w:val="num" w:pos="360"/>
      </w:tabs>
      <w:ind w:left="360" w:hanging="360"/>
      <w:outlineLvl w:val="0"/>
    </w:pPr>
    <w:rPr>
      <w:b/>
      <w:bCs/>
      <w:sz w:val="32"/>
      <w:szCs w:val="32"/>
    </w:rPr>
  </w:style>
  <w:style w:type="paragraph" w:styleId="Heading2">
    <w:name w:val="heading 2"/>
    <w:basedOn w:val="Heading"/>
    <w:next w:val="BodyText"/>
    <w:link w:val="Heading2Char"/>
    <w:qFormat/>
    <w:rsid w:val="00EC026B"/>
    <w:pPr>
      <w:tabs>
        <w:tab w:val="num" w:pos="792"/>
      </w:tabs>
      <w:ind w:left="792" w:hanging="432"/>
      <w:outlineLvl w:val="1"/>
    </w:pPr>
    <w:rPr>
      <w:b/>
      <w:bCs/>
      <w:i/>
      <w:iCs/>
      <w:sz w:val="28"/>
    </w:rPr>
  </w:style>
  <w:style w:type="paragraph" w:styleId="Heading3">
    <w:name w:val="heading 3"/>
    <w:basedOn w:val="Heading"/>
    <w:next w:val="BodyText"/>
    <w:link w:val="Heading3Char"/>
    <w:qFormat/>
    <w:rsid w:val="00EC026B"/>
    <w:pPr>
      <w:tabs>
        <w:tab w:val="num" w:pos="1440"/>
      </w:tabs>
      <w:ind w:left="1224" w:hanging="504"/>
      <w:outlineLvl w:val="2"/>
    </w:pPr>
    <w:rPr>
      <w:b/>
      <w:bCs/>
      <w:sz w:val="28"/>
    </w:rPr>
  </w:style>
  <w:style w:type="paragraph" w:styleId="Heading5">
    <w:name w:val="heading 5"/>
    <w:basedOn w:val="Normal"/>
    <w:next w:val="Normal"/>
    <w:link w:val="Heading5Cha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Heading9">
    <w:name w:val="heading 9"/>
    <w:basedOn w:val="Normal"/>
    <w:next w:val="Normal"/>
    <w:link w:val="Heading9Char"/>
    <w:qFormat/>
    <w:rsid w:val="00EC026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026B"/>
    <w:rPr>
      <w:rFonts w:ascii="Arial" w:eastAsia="Lucida Sans Unicode" w:hAnsi="Arial" w:cs="Mangal"/>
      <w:b/>
      <w:bCs/>
      <w:kern w:val="1"/>
      <w:sz w:val="32"/>
      <w:szCs w:val="32"/>
      <w:lang w:val="en-GB" w:eastAsia="hi-IN" w:bidi="hi-IN"/>
    </w:rPr>
  </w:style>
  <w:style w:type="character" w:customStyle="1" w:styleId="Heading2Char">
    <w:name w:val="Heading 2 Char"/>
    <w:basedOn w:val="DefaultParagraphFont"/>
    <w:link w:val="Heading2"/>
    <w:rsid w:val="00EC026B"/>
    <w:rPr>
      <w:rFonts w:ascii="Arial" w:eastAsia="Lucida Sans Unicode" w:hAnsi="Arial" w:cs="Mangal"/>
      <w:b/>
      <w:bCs/>
      <w:i/>
      <w:iCs/>
      <w:kern w:val="1"/>
      <w:sz w:val="28"/>
      <w:szCs w:val="28"/>
      <w:lang w:val="en-GB" w:eastAsia="hi-IN" w:bidi="hi-IN"/>
    </w:rPr>
  </w:style>
  <w:style w:type="character" w:customStyle="1" w:styleId="Heading3Char">
    <w:name w:val="Heading 3 Char"/>
    <w:basedOn w:val="DefaultParagraphFont"/>
    <w:link w:val="Heading3"/>
    <w:rsid w:val="00EC026B"/>
    <w:rPr>
      <w:rFonts w:ascii="Arial" w:eastAsia="Lucida Sans Unicode" w:hAnsi="Arial" w:cs="Mangal"/>
      <w:b/>
      <w:bCs/>
      <w:kern w:val="1"/>
      <w:sz w:val="28"/>
      <w:szCs w:val="28"/>
      <w:lang w:val="en-GB" w:eastAsia="hi-IN" w:bidi="hi-IN"/>
    </w:rPr>
  </w:style>
  <w:style w:type="character" w:customStyle="1" w:styleId="Heading5Char">
    <w:name w:val="Heading 5 Char"/>
    <w:basedOn w:val="DefaultParagraphFont"/>
    <w:link w:val="Heading5"/>
    <w:rsid w:val="00EC026B"/>
    <w:rPr>
      <w:rFonts w:ascii="Times New Roman" w:eastAsia="Times New Roman" w:hAnsi="Times New Roman" w:cs="Times New Roman"/>
      <w:b/>
      <w:bCs/>
      <w:i/>
      <w:iCs/>
      <w:kern w:val="1"/>
      <w:sz w:val="26"/>
      <w:szCs w:val="26"/>
      <w:lang w:val="ro-RO" w:eastAsia="ar-SA"/>
    </w:rPr>
  </w:style>
  <w:style w:type="character" w:customStyle="1" w:styleId="Heading9Char">
    <w:name w:val="Heading 9 Char"/>
    <w:basedOn w:val="DefaultParagraphFont"/>
    <w:link w:val="Heading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FootnoteReference">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PageNumber">
    <w:name w:val="page number"/>
    <w:basedOn w:val="WW-DefaultParagraphFont11"/>
    <w:rsid w:val="00EC026B"/>
  </w:style>
  <w:style w:type="character" w:styleId="CommentReference">
    <w:name w:val="annotation reference"/>
    <w:rsid w:val="00EC026B"/>
    <w:rPr>
      <w:sz w:val="16"/>
      <w:szCs w:val="16"/>
    </w:rPr>
  </w:style>
  <w:style w:type="paragraph" w:customStyle="1" w:styleId="Heading">
    <w:name w:val="Heading"/>
    <w:basedOn w:val="Normal"/>
    <w:next w:val="BodyText"/>
    <w:rsid w:val="00EC026B"/>
    <w:pPr>
      <w:keepNext/>
      <w:spacing w:before="240" w:after="120"/>
    </w:pPr>
    <w:rPr>
      <w:sz w:val="24"/>
      <w:szCs w:val="28"/>
    </w:rPr>
  </w:style>
  <w:style w:type="paragraph" w:styleId="BodyText">
    <w:name w:val="Body Text"/>
    <w:basedOn w:val="Normal"/>
    <w:link w:val="BodyTextChar"/>
    <w:rsid w:val="00EC026B"/>
    <w:pPr>
      <w:spacing w:after="120"/>
    </w:pPr>
  </w:style>
  <w:style w:type="character" w:customStyle="1" w:styleId="BodyTextChar">
    <w:name w:val="Body Text Char"/>
    <w:basedOn w:val="DefaultParagraphFont"/>
    <w:link w:val="BodyText"/>
    <w:rsid w:val="00EC026B"/>
    <w:rPr>
      <w:rFonts w:ascii="Arial" w:eastAsia="Lucida Sans Unicode" w:hAnsi="Arial" w:cs="Mangal"/>
      <w:kern w:val="1"/>
      <w:szCs w:val="24"/>
      <w:lang w:val="en-GB" w:eastAsia="hi-IN" w:bidi="hi-IN"/>
    </w:rPr>
  </w:style>
  <w:style w:type="paragraph" w:styleId="List">
    <w:name w:val="List"/>
    <w:basedOn w:val="BodyText"/>
    <w:rsid w:val="00EC026B"/>
    <w:rPr>
      <w:sz w:val="21"/>
    </w:rPr>
  </w:style>
  <w:style w:type="paragraph" w:styleId="Caption">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2">
    <w:name w:val="List 2"/>
    <w:basedOn w:val="List"/>
    <w:rsid w:val="00EC026B"/>
    <w:pPr>
      <w:ind w:left="720" w:hanging="360"/>
    </w:pPr>
  </w:style>
  <w:style w:type="paragraph" w:styleId="BodyTextIndent">
    <w:name w:val="Body Text Indent"/>
    <w:basedOn w:val="BodyText"/>
    <w:link w:val="BodyTextIndentChar"/>
    <w:rsid w:val="00EC026B"/>
    <w:pPr>
      <w:ind w:left="283"/>
    </w:pPr>
  </w:style>
  <w:style w:type="character" w:customStyle="1" w:styleId="BodyTextIndentChar">
    <w:name w:val="Body Text Indent Char"/>
    <w:basedOn w:val="DefaultParagraphFont"/>
    <w:link w:val="BodyTextInden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Footer">
    <w:name w:val="footer"/>
    <w:basedOn w:val="Normal"/>
    <w:link w:val="FooterChar"/>
    <w:uiPriority w:val="99"/>
    <w:rsid w:val="00EC026B"/>
    <w:pPr>
      <w:suppressLineNumbers/>
      <w:tabs>
        <w:tab w:val="center" w:pos="4819"/>
        <w:tab w:val="right" w:pos="9638"/>
      </w:tabs>
    </w:pPr>
  </w:style>
  <w:style w:type="character" w:customStyle="1" w:styleId="FooterChar">
    <w:name w:val="Footer Char"/>
    <w:basedOn w:val="DefaultParagraphFont"/>
    <w:link w:val="Footer"/>
    <w:uiPriority w:val="99"/>
    <w:rsid w:val="00EC026B"/>
    <w:rPr>
      <w:rFonts w:ascii="Arial" w:eastAsia="Lucida Sans Unicode" w:hAnsi="Arial" w:cs="Mangal"/>
      <w:kern w:val="1"/>
      <w:szCs w:val="24"/>
      <w:lang w:val="en-GB" w:eastAsia="hi-IN" w:bidi="hi-IN"/>
    </w:rPr>
  </w:style>
  <w:style w:type="paragraph" w:styleId="Header">
    <w:name w:val="header"/>
    <w:basedOn w:val="Normal"/>
    <w:link w:val="HeaderChar"/>
    <w:uiPriority w:val="99"/>
    <w:rsid w:val="00EC026B"/>
    <w:pPr>
      <w:suppressLineNumbers/>
      <w:tabs>
        <w:tab w:val="center" w:pos="4819"/>
        <w:tab w:val="right" w:pos="9638"/>
      </w:tabs>
    </w:pPr>
  </w:style>
  <w:style w:type="character" w:customStyle="1" w:styleId="HeaderChar">
    <w:name w:val="Header Char"/>
    <w:basedOn w:val="DefaultParagraphFont"/>
    <w:link w:val="Header"/>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HTMLPreformatted">
    <w:name w:val="HTML Preformatted"/>
    <w:basedOn w:val="Normal"/>
    <w:link w:val="HTMLPreformattedCha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HTMLPreformattedChar">
    <w:name w:val="HTML Preformatted Char"/>
    <w:basedOn w:val="DefaultParagraphFont"/>
    <w:link w:val="HTMLPreformatted"/>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ootnoteText">
    <w:name w:val="footnote text"/>
    <w:basedOn w:val="Normal"/>
    <w:link w:val="FootnoteTextCha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FootnoteTextChar">
    <w:name w:val="Footnote Text Char"/>
    <w:basedOn w:val="DefaultParagraphFont"/>
    <w:link w:val="FootnoteText"/>
    <w:rsid w:val="00EC026B"/>
    <w:rPr>
      <w:rFonts w:ascii="Verdana" w:eastAsia="Times New Roman" w:hAnsi="Verdana" w:cs="Times New Roman"/>
      <w:kern w:val="1"/>
      <w:sz w:val="20"/>
      <w:szCs w:val="20"/>
      <w:lang w:val="en-GB" w:eastAsia="ar-SA"/>
    </w:rPr>
  </w:style>
  <w:style w:type="paragraph" w:customStyle="1" w:styleId="Annexetitle">
    <w:name w:val="Annexe_title"/>
    <w:basedOn w:val="Heading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link w:val="DefaultTextChar"/>
    <w:uiPriority w:val="99"/>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TOC1">
    <w:name w:val="toc 1"/>
    <w:basedOn w:val="Normal"/>
    <w:next w:val="Normal"/>
    <w:rsid w:val="00EC026B"/>
    <w:pPr>
      <w:spacing w:before="120"/>
    </w:pPr>
    <w:rPr>
      <w:rFonts w:ascii="Times New Roman" w:hAnsi="Times New Roman" w:cs="Times New Roman"/>
      <w:b/>
      <w:bCs/>
      <w:iCs/>
      <w:sz w:val="24"/>
    </w:rPr>
  </w:style>
  <w:style w:type="paragraph" w:styleId="TOC2">
    <w:name w:val="toc 2"/>
    <w:basedOn w:val="Normal"/>
    <w:next w:val="Normal"/>
    <w:rsid w:val="00EC026B"/>
    <w:pPr>
      <w:spacing w:before="120"/>
      <w:ind w:left="220"/>
    </w:pPr>
    <w:rPr>
      <w:rFonts w:ascii="Times New Roman" w:hAnsi="Times New Roman" w:cs="Times New Roman"/>
      <w:b/>
      <w:bCs/>
      <w:szCs w:val="22"/>
    </w:rPr>
  </w:style>
  <w:style w:type="paragraph" w:styleId="TOC3">
    <w:name w:val="toc 3"/>
    <w:basedOn w:val="Normal"/>
    <w:next w:val="Normal"/>
    <w:rsid w:val="00EC026B"/>
    <w:pPr>
      <w:ind w:left="440"/>
    </w:pPr>
    <w:rPr>
      <w:rFonts w:ascii="Times New Roman" w:hAnsi="Times New Roman" w:cs="Times New Roman"/>
      <w:sz w:val="20"/>
      <w:szCs w:val="20"/>
    </w:rPr>
  </w:style>
  <w:style w:type="paragraph" w:styleId="TOC4">
    <w:name w:val="toc 4"/>
    <w:basedOn w:val="Normal"/>
    <w:next w:val="Normal"/>
    <w:rsid w:val="00EC026B"/>
    <w:pPr>
      <w:ind w:left="660"/>
    </w:pPr>
    <w:rPr>
      <w:rFonts w:ascii="Times New Roman" w:hAnsi="Times New Roman" w:cs="Times New Roman"/>
      <w:sz w:val="20"/>
      <w:szCs w:val="20"/>
    </w:rPr>
  </w:style>
  <w:style w:type="paragraph" w:styleId="TOC5">
    <w:name w:val="toc 5"/>
    <w:basedOn w:val="Normal"/>
    <w:next w:val="Normal"/>
    <w:rsid w:val="00EC026B"/>
    <w:pPr>
      <w:ind w:left="880"/>
    </w:pPr>
    <w:rPr>
      <w:rFonts w:ascii="Times New Roman" w:hAnsi="Times New Roman" w:cs="Times New Roman"/>
      <w:sz w:val="20"/>
      <w:szCs w:val="20"/>
    </w:rPr>
  </w:style>
  <w:style w:type="paragraph" w:styleId="TOC6">
    <w:name w:val="toc 6"/>
    <w:basedOn w:val="Normal"/>
    <w:next w:val="Normal"/>
    <w:rsid w:val="00EC026B"/>
    <w:pPr>
      <w:ind w:left="1100"/>
    </w:pPr>
    <w:rPr>
      <w:rFonts w:ascii="Times New Roman" w:hAnsi="Times New Roman" w:cs="Times New Roman"/>
      <w:sz w:val="20"/>
      <w:szCs w:val="20"/>
    </w:rPr>
  </w:style>
  <w:style w:type="paragraph" w:styleId="TOC7">
    <w:name w:val="toc 7"/>
    <w:basedOn w:val="Normal"/>
    <w:next w:val="Normal"/>
    <w:rsid w:val="00EC026B"/>
    <w:pPr>
      <w:ind w:left="1320"/>
    </w:pPr>
    <w:rPr>
      <w:rFonts w:ascii="Times New Roman" w:hAnsi="Times New Roman" w:cs="Times New Roman"/>
      <w:sz w:val="20"/>
      <w:szCs w:val="20"/>
    </w:rPr>
  </w:style>
  <w:style w:type="paragraph" w:styleId="TOC8">
    <w:name w:val="toc 8"/>
    <w:basedOn w:val="Normal"/>
    <w:next w:val="Normal"/>
    <w:rsid w:val="00EC026B"/>
    <w:pPr>
      <w:ind w:left="1540"/>
    </w:pPr>
    <w:rPr>
      <w:rFonts w:ascii="Times New Roman" w:hAnsi="Times New Roman" w:cs="Times New Roman"/>
      <w:sz w:val="20"/>
      <w:szCs w:val="20"/>
    </w:rPr>
  </w:style>
  <w:style w:type="paragraph" w:styleId="TOC9">
    <w:name w:val="toc 9"/>
    <w:basedOn w:val="Normal"/>
    <w:next w:val="Normal"/>
    <w:rsid w:val="00EC026B"/>
    <w:pPr>
      <w:ind w:left="1760"/>
    </w:pPr>
    <w:rPr>
      <w:rFonts w:ascii="Times New Roman" w:hAnsi="Times New Roman" w:cs="Times New Roman"/>
      <w:sz w:val="20"/>
      <w:szCs w:val="20"/>
    </w:rPr>
  </w:style>
  <w:style w:type="paragraph" w:styleId="BalloonText">
    <w:name w:val="Balloon Text"/>
    <w:basedOn w:val="Normal"/>
    <w:link w:val="BalloonTextChar"/>
    <w:rsid w:val="00EC026B"/>
    <w:rPr>
      <w:rFonts w:ascii="Tahoma" w:hAnsi="Tahoma" w:cs="Tahoma"/>
      <w:sz w:val="16"/>
      <w:szCs w:val="16"/>
    </w:rPr>
  </w:style>
  <w:style w:type="character" w:customStyle="1" w:styleId="BalloonTextChar">
    <w:name w:val="Balloon Text Char"/>
    <w:basedOn w:val="DefaultParagraphFont"/>
    <w:link w:val="BalloonText"/>
    <w:rsid w:val="00EC026B"/>
    <w:rPr>
      <w:rFonts w:ascii="Tahoma" w:eastAsia="Lucida Sans Unicode" w:hAnsi="Tahoma" w:cs="Tahoma"/>
      <w:kern w:val="1"/>
      <w:sz w:val="16"/>
      <w:szCs w:val="16"/>
      <w:lang w:val="en-GB" w:eastAsia="hi-IN" w:bidi="hi-IN"/>
    </w:rPr>
  </w:style>
  <w:style w:type="paragraph" w:customStyle="1" w:styleId="UG-Heading2">
    <w:name w:val="UG - Heading 2"/>
    <w:basedOn w:val="Heading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DefaultParagraphFont"/>
    <w:rsid w:val="00EC026B"/>
  </w:style>
  <w:style w:type="character" w:styleId="FollowedHyperlink">
    <w:name w:val="FollowedHyperlink"/>
    <w:basedOn w:val="DefaultParagraphFont"/>
    <w:uiPriority w:val="99"/>
    <w:semiHidden/>
    <w:unhideWhenUsed/>
    <w:rsid w:val="00EC026B"/>
    <w:rPr>
      <w:color w:val="800080" w:themeColor="followedHyperlink"/>
      <w:u w:val="single"/>
    </w:rPr>
  </w:style>
  <w:style w:type="table" w:styleId="TableGrid">
    <w:name w:val="Table Grid"/>
    <w:basedOn w:val="TableNormal"/>
    <w:uiPriority w:val="59"/>
    <w:rsid w:val="0012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76FF"/>
    <w:pPr>
      <w:ind w:left="720"/>
      <w:contextualSpacing/>
    </w:pPr>
  </w:style>
  <w:style w:type="paragraph" w:styleId="NoSpacing">
    <w:name w:val="No Spacing"/>
    <w:uiPriority w:val="1"/>
    <w:qFormat/>
    <w:rsid w:val="006E4A5E"/>
    <w:pPr>
      <w:spacing w:after="0" w:line="240" w:lineRule="auto"/>
    </w:pPr>
    <w:rPr>
      <w:rFonts w:ascii="Times New Roman" w:eastAsia="Times New Roman" w:hAnsi="Times New Roman" w:cs="Times New Roman"/>
      <w:sz w:val="24"/>
      <w:szCs w:val="24"/>
    </w:rPr>
  </w:style>
  <w:style w:type="character" w:customStyle="1" w:styleId="paragraf1">
    <w:name w:val="paragraf1"/>
    <w:rsid w:val="002064A6"/>
    <w:rPr>
      <w:shd w:val="clear" w:color="auto" w:fill="auto"/>
    </w:rPr>
  </w:style>
  <w:style w:type="character" w:customStyle="1" w:styleId="punct1">
    <w:name w:val="punct1"/>
    <w:rsid w:val="002064A6"/>
    <w:rPr>
      <w:b/>
      <w:bCs/>
      <w:color w:val="000000"/>
    </w:rPr>
  </w:style>
  <w:style w:type="paragraph" w:styleId="PlainText">
    <w:name w:val="Plain Text"/>
    <w:aliases w:val="Char Char4"/>
    <w:basedOn w:val="Normal"/>
    <w:link w:val="PlainTextChar"/>
    <w:uiPriority w:val="99"/>
    <w:semiHidden/>
    <w:rsid w:val="00BA6146"/>
    <w:pPr>
      <w:widowControl/>
      <w:suppressAutoHyphens w:val="0"/>
    </w:pPr>
    <w:rPr>
      <w:rFonts w:ascii="Courier New" w:eastAsia="Times New Roman" w:hAnsi="Courier New" w:cs="Times New Roman"/>
      <w:kern w:val="0"/>
      <w:sz w:val="20"/>
      <w:szCs w:val="20"/>
      <w:lang w:val="ro-RO" w:bidi="ar-SA"/>
    </w:rPr>
  </w:style>
  <w:style w:type="character" w:customStyle="1" w:styleId="PlainTextChar">
    <w:name w:val="Plain Text Char"/>
    <w:aliases w:val="Char Char4 Char"/>
    <w:basedOn w:val="DefaultParagraphFont"/>
    <w:link w:val="PlainText"/>
    <w:uiPriority w:val="99"/>
    <w:semiHidden/>
    <w:rsid w:val="00BA6146"/>
    <w:rPr>
      <w:rFonts w:ascii="Courier New" w:eastAsia="Times New Roman" w:hAnsi="Courier New" w:cs="Times New Roman"/>
      <w:sz w:val="20"/>
      <w:szCs w:val="20"/>
      <w:lang w:val="ro-RO"/>
    </w:rPr>
  </w:style>
  <w:style w:type="paragraph" w:customStyle="1" w:styleId="Document1">
    <w:name w:val="Document 1"/>
    <w:basedOn w:val="Normal"/>
    <w:uiPriority w:val="99"/>
    <w:semiHidden/>
    <w:rsid w:val="00BA6146"/>
    <w:pPr>
      <w:keepNext/>
      <w:widowControl/>
      <w:suppressAutoHyphens w:val="0"/>
    </w:pPr>
    <w:rPr>
      <w:rFonts w:ascii="Courier" w:eastAsia="Times New Roman" w:hAnsi="Courier" w:cs="Times New Roman"/>
      <w:kern w:val="0"/>
      <w:sz w:val="24"/>
      <w:lang w:val="en-US" w:eastAsia="en-US" w:bidi="ar-SA"/>
    </w:rPr>
  </w:style>
  <w:style w:type="paragraph" w:customStyle="1" w:styleId="CVHeading3">
    <w:name w:val="CV Heading 3"/>
    <w:basedOn w:val="Normal"/>
    <w:uiPriority w:val="99"/>
    <w:semiHidden/>
    <w:rsid w:val="00BA6146"/>
    <w:pPr>
      <w:widowControl/>
      <w:suppressAutoHyphens w:val="0"/>
      <w:ind w:left="113" w:right="113"/>
      <w:jc w:val="right"/>
    </w:pPr>
    <w:rPr>
      <w:rFonts w:ascii="Arial Narrow" w:eastAsia="Times New Roman" w:hAnsi="Arial Narrow" w:cs="Times New Roman"/>
      <w:kern w:val="0"/>
      <w:sz w:val="20"/>
      <w:lang w:val="en-US" w:eastAsia="en-US" w:bidi="ar-SA"/>
    </w:rPr>
  </w:style>
  <w:style w:type="paragraph" w:customStyle="1" w:styleId="CVNormal">
    <w:name w:val="CV Normal"/>
    <w:basedOn w:val="Normal"/>
    <w:uiPriority w:val="99"/>
    <w:semiHidden/>
    <w:rsid w:val="00BA6146"/>
    <w:pPr>
      <w:widowControl/>
      <w:suppressAutoHyphens w:val="0"/>
      <w:ind w:left="113" w:right="113"/>
    </w:pPr>
    <w:rPr>
      <w:rFonts w:ascii="Arial Narrow" w:eastAsia="Times New Roman" w:hAnsi="Arial Narrow" w:cs="Times New Roman"/>
      <w:kern w:val="0"/>
      <w:sz w:val="20"/>
      <w:lang w:val="en-US" w:eastAsia="en-US" w:bidi="ar-SA"/>
    </w:rPr>
  </w:style>
  <w:style w:type="paragraph" w:customStyle="1" w:styleId="CVTitle">
    <w:name w:val="CV Title"/>
    <w:basedOn w:val="Normal"/>
    <w:uiPriority w:val="99"/>
    <w:semiHidden/>
    <w:rsid w:val="00BA6146"/>
    <w:pPr>
      <w:widowControl/>
      <w:suppressAutoHyphens w:val="0"/>
      <w:ind w:left="113" w:right="113"/>
      <w:jc w:val="right"/>
    </w:pPr>
    <w:rPr>
      <w:rFonts w:ascii="Arial Narrow" w:eastAsia="Times New Roman" w:hAnsi="Arial Narrow" w:cs="Times New Roman"/>
      <w:b/>
      <w:spacing w:val="10"/>
      <w:kern w:val="0"/>
      <w:sz w:val="28"/>
      <w:lang w:val="en-US" w:eastAsia="en-US" w:bidi="ar-SA"/>
    </w:rPr>
  </w:style>
  <w:style w:type="paragraph" w:customStyle="1" w:styleId="CVSpacer">
    <w:name w:val="CV Spacer"/>
    <w:basedOn w:val="Normal"/>
    <w:uiPriority w:val="99"/>
    <w:semiHidden/>
    <w:rsid w:val="00BA6146"/>
    <w:pPr>
      <w:widowControl/>
      <w:suppressAutoHyphens w:val="0"/>
      <w:ind w:left="113" w:right="113"/>
    </w:pPr>
    <w:rPr>
      <w:rFonts w:ascii="Arial Narrow" w:eastAsia="Times New Roman" w:hAnsi="Arial Narrow" w:cs="Times New Roman"/>
      <w:kern w:val="0"/>
      <w:sz w:val="4"/>
      <w:lang w:val="en-US" w:eastAsia="en-US" w:bidi="ar-SA"/>
    </w:rPr>
  </w:style>
  <w:style w:type="paragraph" w:customStyle="1" w:styleId="CVHeading1">
    <w:name w:val="CV Heading 1"/>
    <w:basedOn w:val="Normal"/>
    <w:uiPriority w:val="99"/>
    <w:semiHidden/>
    <w:rsid w:val="00BA6146"/>
    <w:pPr>
      <w:widowControl/>
      <w:suppressAutoHyphens w:val="0"/>
      <w:spacing w:before="74"/>
      <w:ind w:left="113" w:right="113"/>
      <w:jc w:val="right"/>
    </w:pPr>
    <w:rPr>
      <w:rFonts w:ascii="Arial Narrow" w:eastAsia="Times New Roman" w:hAnsi="Arial Narrow" w:cs="Times New Roman"/>
      <w:b/>
      <w:kern w:val="0"/>
      <w:sz w:val="24"/>
      <w:lang w:val="en-US" w:eastAsia="en-US" w:bidi="ar-SA"/>
    </w:rPr>
  </w:style>
  <w:style w:type="paragraph" w:customStyle="1" w:styleId="CVHeading2-FirstLine">
    <w:name w:val="CV Heading 2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lang w:val="en-US" w:eastAsia="en-US" w:bidi="ar-SA"/>
    </w:rPr>
  </w:style>
  <w:style w:type="paragraph" w:customStyle="1" w:styleId="CVMajor-FirstLine">
    <w:name w:val="CV Major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sz w:val="24"/>
      <w:lang w:val="en-US" w:eastAsia="en-US" w:bidi="ar-SA"/>
    </w:rPr>
  </w:style>
  <w:style w:type="paragraph" w:customStyle="1" w:styleId="CVHeading3-FirstLine">
    <w:name w:val="CV Heading 3 - First Line"/>
    <w:basedOn w:val="Normal"/>
    <w:uiPriority w:val="99"/>
    <w:semiHidden/>
    <w:rsid w:val="00BA6146"/>
    <w:pPr>
      <w:widowControl/>
      <w:suppressAutoHyphens w:val="0"/>
      <w:spacing w:before="74"/>
      <w:ind w:left="113" w:right="113"/>
      <w:jc w:val="right"/>
    </w:pPr>
    <w:rPr>
      <w:rFonts w:ascii="Arial Narrow" w:eastAsia="Times New Roman" w:hAnsi="Arial Narrow" w:cs="Times New Roman"/>
      <w:kern w:val="0"/>
      <w:sz w:val="20"/>
      <w:lang w:val="en-US" w:eastAsia="en-US" w:bidi="ar-SA"/>
    </w:rPr>
  </w:style>
  <w:style w:type="paragraph" w:customStyle="1" w:styleId="CVNormal-FirstLine">
    <w:name w:val="CV Normal - First Line"/>
    <w:basedOn w:val="Normal"/>
    <w:uiPriority w:val="99"/>
    <w:semiHidden/>
    <w:rsid w:val="00BA6146"/>
    <w:pPr>
      <w:widowControl/>
      <w:suppressAutoHyphens w:val="0"/>
      <w:spacing w:before="74"/>
      <w:ind w:left="113" w:right="113"/>
    </w:pPr>
    <w:rPr>
      <w:rFonts w:ascii="Arial Narrow" w:eastAsia="Times New Roman" w:hAnsi="Arial Narrow" w:cs="Times New Roman"/>
      <w:kern w:val="0"/>
      <w:sz w:val="20"/>
      <w:lang w:val="en-US" w:eastAsia="en-US" w:bidi="ar-SA"/>
    </w:rPr>
  </w:style>
  <w:style w:type="paragraph" w:customStyle="1" w:styleId="CVMedium-FirstLine">
    <w:name w:val="CV Medium - First Line"/>
    <w:basedOn w:val="Normal"/>
    <w:uiPriority w:val="99"/>
    <w:semiHidden/>
    <w:rsid w:val="00BA6146"/>
    <w:pPr>
      <w:widowControl/>
      <w:suppressAutoHyphens w:val="0"/>
      <w:spacing w:before="74"/>
      <w:ind w:left="113" w:right="113"/>
    </w:pPr>
    <w:rPr>
      <w:rFonts w:ascii="Arial Narrow" w:eastAsia="Times New Roman" w:hAnsi="Arial Narrow" w:cs="Times New Roman"/>
      <w:b/>
      <w:kern w:val="0"/>
      <w:lang w:val="en-US" w:eastAsia="en-US" w:bidi="ar-SA"/>
    </w:rPr>
  </w:style>
  <w:style w:type="paragraph" w:customStyle="1" w:styleId="CVHeading2">
    <w:name w:val="CV Heading 2"/>
    <w:basedOn w:val="Normal"/>
    <w:uiPriority w:val="99"/>
    <w:semiHidden/>
    <w:rsid w:val="00BA6146"/>
    <w:pPr>
      <w:widowControl/>
      <w:suppressAutoHyphens w:val="0"/>
      <w:ind w:left="113" w:right="113"/>
      <w:jc w:val="right"/>
    </w:pPr>
    <w:rPr>
      <w:rFonts w:ascii="Arial Narrow" w:eastAsia="Times New Roman" w:hAnsi="Arial Narrow" w:cs="Times New Roman"/>
      <w:kern w:val="0"/>
      <w:lang w:val="en-US" w:eastAsia="en-US" w:bidi="ar-SA"/>
    </w:rPr>
  </w:style>
  <w:style w:type="paragraph" w:customStyle="1" w:styleId="LevelAssessment-Heading1">
    <w:name w:val="Level Assessment - Heading 1"/>
    <w:basedOn w:val="Normal"/>
    <w:uiPriority w:val="99"/>
    <w:semiHidden/>
    <w:rsid w:val="00BA6146"/>
    <w:pPr>
      <w:widowControl/>
      <w:suppressAutoHyphens w:val="0"/>
      <w:ind w:left="57" w:right="57"/>
      <w:jc w:val="center"/>
    </w:pPr>
    <w:rPr>
      <w:rFonts w:ascii="Arial Narrow" w:eastAsia="Times New Roman" w:hAnsi="Arial Narrow" w:cs="Times New Roman"/>
      <w:b/>
      <w:kern w:val="0"/>
      <w:lang w:val="en-US" w:eastAsia="en-US" w:bidi="ar-SA"/>
    </w:rPr>
  </w:style>
  <w:style w:type="paragraph" w:customStyle="1" w:styleId="CVHeadingLevel">
    <w:name w:val="CV Heading Level"/>
    <w:basedOn w:val="Normal"/>
    <w:uiPriority w:val="99"/>
    <w:semiHidden/>
    <w:rsid w:val="00BA6146"/>
    <w:pPr>
      <w:widowControl/>
      <w:suppressAutoHyphens w:val="0"/>
      <w:ind w:left="113" w:right="113"/>
      <w:jc w:val="right"/>
    </w:pPr>
    <w:rPr>
      <w:rFonts w:ascii="Arial Narrow" w:eastAsia="Times New Roman" w:hAnsi="Arial Narrow" w:cs="Times New Roman"/>
      <w:i/>
      <w:kern w:val="0"/>
      <w:sz w:val="20"/>
      <w:lang w:val="en-US" w:eastAsia="en-US" w:bidi="ar-SA"/>
    </w:rPr>
  </w:style>
  <w:style w:type="paragraph" w:customStyle="1" w:styleId="LevelAssessment-Heading2">
    <w:name w:val="Level Assessment - Heading 2"/>
    <w:basedOn w:val="Normal"/>
    <w:uiPriority w:val="99"/>
    <w:semiHidden/>
    <w:rsid w:val="00BA6146"/>
    <w:pPr>
      <w:widowControl/>
      <w:suppressAutoHyphens w:val="0"/>
      <w:ind w:left="57" w:right="57"/>
      <w:jc w:val="center"/>
    </w:pPr>
    <w:rPr>
      <w:rFonts w:ascii="Arial Narrow" w:eastAsia="Times New Roman" w:hAnsi="Arial Narrow" w:cs="Times New Roman"/>
      <w:kern w:val="0"/>
      <w:sz w:val="18"/>
      <w:lang w:val="en-US" w:eastAsia="en-US" w:bidi="ar-SA"/>
    </w:rPr>
  </w:style>
  <w:style w:type="paragraph" w:customStyle="1" w:styleId="CVHeadingLanguage">
    <w:name w:val="CV Heading Language"/>
    <w:basedOn w:val="Normal"/>
    <w:uiPriority w:val="99"/>
    <w:semiHidden/>
    <w:rsid w:val="00BA6146"/>
    <w:pPr>
      <w:widowControl/>
      <w:suppressAutoHyphens w:val="0"/>
      <w:ind w:left="113" w:right="113"/>
      <w:jc w:val="right"/>
    </w:pPr>
    <w:rPr>
      <w:rFonts w:ascii="Arial Narrow" w:eastAsia="Times New Roman" w:hAnsi="Arial Narrow" w:cs="Times New Roman"/>
      <w:b/>
      <w:kern w:val="0"/>
      <w:lang w:val="en-US" w:eastAsia="en-US" w:bidi="ar-SA"/>
    </w:rPr>
  </w:style>
  <w:style w:type="paragraph" w:customStyle="1" w:styleId="LevelAssessment-Code">
    <w:name w:val="Level Assessment - Code"/>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Description">
    <w:name w:val="Level Assessment - Description"/>
    <w:basedOn w:val="Normal"/>
    <w:uiPriority w:val="99"/>
    <w:semiHidden/>
    <w:rsid w:val="00BA6146"/>
    <w:pPr>
      <w:widowControl/>
      <w:suppressAutoHyphens w:val="0"/>
      <w:ind w:left="28"/>
      <w:jc w:val="center"/>
    </w:pPr>
    <w:rPr>
      <w:rFonts w:ascii="Arial Narrow" w:eastAsia="Times New Roman" w:hAnsi="Arial Narrow" w:cs="Times New Roman"/>
      <w:kern w:val="0"/>
      <w:sz w:val="18"/>
      <w:lang w:val="en-US" w:eastAsia="en-US" w:bidi="ar-SA"/>
    </w:rPr>
  </w:style>
  <w:style w:type="paragraph" w:customStyle="1" w:styleId="LevelAssessment-Note">
    <w:name w:val="Level Assessment - Note"/>
    <w:basedOn w:val="Normal"/>
    <w:uiPriority w:val="99"/>
    <w:semiHidden/>
    <w:rsid w:val="00BA6146"/>
    <w:pPr>
      <w:widowControl/>
      <w:suppressAutoHyphens w:val="0"/>
      <w:ind w:left="113"/>
    </w:pPr>
    <w:rPr>
      <w:rFonts w:ascii="Arial Narrow" w:eastAsia="Times New Roman" w:hAnsi="Arial Narrow" w:cs="Times New Roman"/>
      <w:i/>
      <w:kern w:val="0"/>
      <w:sz w:val="18"/>
      <w:lang w:val="en-US" w:eastAsia="en-US" w:bidi="ar-SA"/>
    </w:rPr>
  </w:style>
  <w:style w:type="paragraph" w:customStyle="1" w:styleId="Frspaiere1">
    <w:name w:val="Fără spațiere1"/>
    <w:qFormat/>
    <w:rsid w:val="00DF1C07"/>
    <w:pPr>
      <w:spacing w:after="0" w:line="240" w:lineRule="auto"/>
    </w:pPr>
    <w:rPr>
      <w:rFonts w:ascii="Times New Roman" w:eastAsia="Times New Roman" w:hAnsi="Times New Roman" w:cs="Times New Roman"/>
      <w:sz w:val="24"/>
      <w:szCs w:val="24"/>
      <w:lang w:val="ro-RO" w:eastAsia="ro-RO"/>
    </w:rPr>
  </w:style>
  <w:style w:type="character" w:customStyle="1" w:styleId="DefaultTextChar">
    <w:name w:val="Default Text Char"/>
    <w:link w:val="DefaultText"/>
    <w:uiPriority w:val="99"/>
    <w:locked/>
    <w:rsid w:val="00DF1C07"/>
    <w:rPr>
      <w:rFonts w:ascii="Times New Roman" w:eastAsia="Times New Roman" w:hAnsi="Times New Roman" w:cs="Times New Roman"/>
      <w:kern w:val="1"/>
      <w:sz w:val="24"/>
      <w:szCs w:val="20"/>
      <w:lang w:val="ro-RO" w:eastAsia="ar-SA"/>
    </w:rPr>
  </w:style>
</w:styles>
</file>

<file path=word/webSettings.xml><?xml version="1.0" encoding="utf-8"?>
<w:webSettings xmlns:r="http://schemas.openxmlformats.org/officeDocument/2006/relationships" xmlns:w="http://schemas.openxmlformats.org/wordprocessingml/2006/main">
  <w:divs>
    <w:div w:id="257494666">
      <w:bodyDiv w:val="1"/>
      <w:marLeft w:val="0"/>
      <w:marRight w:val="0"/>
      <w:marTop w:val="0"/>
      <w:marBottom w:val="0"/>
      <w:divBdr>
        <w:top w:val="none" w:sz="0" w:space="0" w:color="auto"/>
        <w:left w:val="none" w:sz="0" w:space="0" w:color="auto"/>
        <w:bottom w:val="none" w:sz="0" w:space="0" w:color="auto"/>
        <w:right w:val="none" w:sz="0" w:space="0" w:color="auto"/>
      </w:divBdr>
    </w:div>
    <w:div w:id="727529551">
      <w:bodyDiv w:val="1"/>
      <w:marLeft w:val="0"/>
      <w:marRight w:val="0"/>
      <w:marTop w:val="0"/>
      <w:marBottom w:val="0"/>
      <w:divBdr>
        <w:top w:val="none" w:sz="0" w:space="0" w:color="auto"/>
        <w:left w:val="none" w:sz="0" w:space="0" w:color="auto"/>
        <w:bottom w:val="none" w:sz="0" w:space="0" w:color="auto"/>
        <w:right w:val="none" w:sz="0" w:space="0" w:color="auto"/>
      </w:divBdr>
    </w:div>
    <w:div w:id="1021202034">
      <w:bodyDiv w:val="1"/>
      <w:marLeft w:val="0"/>
      <w:marRight w:val="0"/>
      <w:marTop w:val="0"/>
      <w:marBottom w:val="0"/>
      <w:divBdr>
        <w:top w:val="none" w:sz="0" w:space="0" w:color="auto"/>
        <w:left w:val="none" w:sz="0" w:space="0" w:color="auto"/>
        <w:bottom w:val="none" w:sz="0" w:space="0" w:color="auto"/>
        <w:right w:val="none" w:sz="0" w:space="0" w:color="auto"/>
      </w:divBdr>
    </w:div>
    <w:div w:id="1225600035">
      <w:bodyDiv w:val="1"/>
      <w:marLeft w:val="0"/>
      <w:marRight w:val="0"/>
      <w:marTop w:val="0"/>
      <w:marBottom w:val="0"/>
      <w:divBdr>
        <w:top w:val="none" w:sz="0" w:space="0" w:color="auto"/>
        <w:left w:val="none" w:sz="0" w:space="0" w:color="auto"/>
        <w:bottom w:val="none" w:sz="0" w:space="0" w:color="auto"/>
        <w:right w:val="none" w:sz="0" w:space="0" w:color="auto"/>
      </w:divBdr>
    </w:div>
    <w:div w:id="1332879580">
      <w:bodyDiv w:val="1"/>
      <w:marLeft w:val="0"/>
      <w:marRight w:val="0"/>
      <w:marTop w:val="0"/>
      <w:marBottom w:val="0"/>
      <w:divBdr>
        <w:top w:val="none" w:sz="0" w:space="0" w:color="auto"/>
        <w:left w:val="none" w:sz="0" w:space="0" w:color="auto"/>
        <w:bottom w:val="none" w:sz="0" w:space="0" w:color="auto"/>
        <w:right w:val="none" w:sz="0" w:space="0" w:color="auto"/>
      </w:divBdr>
    </w:div>
    <w:div w:id="140183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BC6DD-FD83-4952-A5C0-13001B2FE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7</Pages>
  <Words>1583</Words>
  <Characters>9024</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Formulare Lucrari</vt:lpstr>
      <vt:lpstr>Formulare Lucrari</vt:lpstr>
    </vt:vector>
  </TitlesOfParts>
  <Company>S.C. Compania de Apa Oradea S.A.</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 Lucrari</dc:title>
  <dc:creator>mihit andreea</dc:creator>
  <cp:lastModifiedBy>Simui</cp:lastModifiedBy>
  <cp:revision>53</cp:revision>
  <cp:lastPrinted>2022-05-17T05:55:00Z</cp:lastPrinted>
  <dcterms:created xsi:type="dcterms:W3CDTF">2016-11-09T08:46:00Z</dcterms:created>
  <dcterms:modified xsi:type="dcterms:W3CDTF">2024-04-15T10:15:00Z</dcterms:modified>
</cp:coreProperties>
</file>