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6B" w:rsidRPr="00EC026B" w:rsidRDefault="00EC026B" w:rsidP="00EC026B">
      <w:pPr>
        <w:pStyle w:val="TOC1"/>
        <w:jc w:val="center"/>
        <w:rPr>
          <w:lang w:val="ro-RO"/>
        </w:rPr>
      </w:pPr>
      <w:r w:rsidRPr="00EC026B">
        <w:rPr>
          <w:lang w:val="ro-RO"/>
        </w:rPr>
        <w:t xml:space="preserve">Modele orientative FORMULARE </w:t>
      </w:r>
    </w:p>
    <w:p w:rsidR="00EC026B" w:rsidRPr="00EC026B" w:rsidRDefault="00C80CAF" w:rsidP="00C80CAF">
      <w:pPr>
        <w:pStyle w:val="TOC1"/>
        <w:jc w:val="center"/>
        <w:rPr>
          <w:lang w:val="ro-RO"/>
        </w:rPr>
      </w:pPr>
      <w:r>
        <w:rPr>
          <w:lang w:val="ro-RO"/>
        </w:rPr>
        <w:t>CUPRINS</w:t>
      </w:r>
    </w:p>
    <w:p w:rsidR="00EC026B" w:rsidRPr="00596F9B" w:rsidRDefault="00EC026B" w:rsidP="00DB3239">
      <w:pPr>
        <w:contextualSpacing/>
        <w:rPr>
          <w:rFonts w:ascii="Times New Roman" w:hAnsi="Times New Roman" w:cs="Times New Roman"/>
          <w:sz w:val="24"/>
          <w:lang w:val="ro-RO"/>
        </w:rPr>
      </w:pPr>
    </w:p>
    <w:p w:rsidR="000643B9" w:rsidRPr="003E4F19" w:rsidRDefault="000643B9" w:rsidP="00DE3CC7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  <w:proofErr w:type="spellStart"/>
      <w:proofErr w:type="gramStart"/>
      <w:r w:rsidRPr="003E4F19">
        <w:rPr>
          <w:rFonts w:ascii="Times New Roman" w:hAnsi="Times New Roman" w:cs="Times New Roman"/>
          <w:b/>
          <w:i/>
          <w:sz w:val="24"/>
        </w:rPr>
        <w:t>Formular</w:t>
      </w:r>
      <w:proofErr w:type="spellEnd"/>
      <w:r w:rsidRPr="003E4F19">
        <w:rPr>
          <w:rFonts w:ascii="Times New Roman" w:hAnsi="Times New Roman" w:cs="Times New Roman"/>
          <w:b/>
          <w:i/>
          <w:sz w:val="24"/>
        </w:rPr>
        <w:t xml:space="preserve"> nr.</w:t>
      </w:r>
      <w:proofErr w:type="gramEnd"/>
      <w:r w:rsidRPr="003E4F19">
        <w:rPr>
          <w:rFonts w:ascii="Times New Roman" w:hAnsi="Times New Roman" w:cs="Times New Roman"/>
          <w:b/>
          <w:i/>
          <w:sz w:val="24"/>
        </w:rPr>
        <w:t xml:space="preserve"> 1 - </w:t>
      </w:r>
      <w:proofErr w:type="spellStart"/>
      <w:r w:rsidRPr="003E4F19">
        <w:rPr>
          <w:rFonts w:ascii="Times New Roman" w:hAnsi="Times New Roman" w:cs="Times New Roman"/>
          <w:b/>
          <w:sz w:val="24"/>
        </w:rPr>
        <w:t>Scrisoare</w:t>
      </w:r>
      <w:proofErr w:type="spellEnd"/>
      <w:r w:rsidRPr="003E4F19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Pr="003E4F19">
        <w:rPr>
          <w:rFonts w:ascii="Times New Roman" w:hAnsi="Times New Roman" w:cs="Times New Roman"/>
          <w:b/>
          <w:sz w:val="24"/>
        </w:rPr>
        <w:t>înaintare</w:t>
      </w:r>
      <w:proofErr w:type="spellEnd"/>
    </w:p>
    <w:p w:rsidR="002B791C" w:rsidRPr="003E4F19" w:rsidRDefault="00773C80" w:rsidP="00DE3CC7">
      <w:pPr>
        <w:spacing w:line="360" w:lineRule="auto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3E4F19">
        <w:rPr>
          <w:rFonts w:ascii="Times New Roman" w:hAnsi="Times New Roman" w:cs="Times New Roman"/>
          <w:b/>
          <w:i/>
          <w:sz w:val="24"/>
        </w:rPr>
        <w:t>Formular</w:t>
      </w:r>
      <w:proofErr w:type="spellEnd"/>
      <w:r w:rsidRPr="003E4F19">
        <w:rPr>
          <w:rFonts w:ascii="Times New Roman" w:hAnsi="Times New Roman" w:cs="Times New Roman"/>
          <w:b/>
          <w:i/>
          <w:sz w:val="24"/>
        </w:rPr>
        <w:t xml:space="preserve"> nr.</w:t>
      </w:r>
      <w:proofErr w:type="gramEnd"/>
      <w:r w:rsidRPr="003E4F19">
        <w:rPr>
          <w:rFonts w:ascii="Times New Roman" w:hAnsi="Times New Roman" w:cs="Times New Roman"/>
          <w:b/>
          <w:i/>
          <w:sz w:val="24"/>
        </w:rPr>
        <w:t xml:space="preserve"> </w:t>
      </w:r>
      <w:r w:rsidR="00B37E89">
        <w:rPr>
          <w:rFonts w:ascii="Times New Roman" w:hAnsi="Times New Roman" w:cs="Times New Roman"/>
          <w:b/>
          <w:i/>
          <w:sz w:val="24"/>
        </w:rPr>
        <w:t>2</w:t>
      </w:r>
      <w:r w:rsidRPr="003E4F19">
        <w:rPr>
          <w:rFonts w:ascii="Times New Roman" w:hAnsi="Times New Roman" w:cs="Times New Roman"/>
          <w:b/>
          <w:i/>
          <w:sz w:val="24"/>
        </w:rPr>
        <w:t xml:space="preserve"> </w:t>
      </w:r>
      <w:r w:rsidRPr="003E4F19">
        <w:rPr>
          <w:rFonts w:ascii="Times New Roman" w:hAnsi="Times New Roman" w:cs="Times New Roman"/>
          <w:b/>
          <w:sz w:val="24"/>
        </w:rPr>
        <w:t xml:space="preserve">- </w:t>
      </w:r>
      <w:r w:rsidR="002B791C" w:rsidRPr="003E4F19">
        <w:rPr>
          <w:rFonts w:ascii="Times New Roman" w:hAnsi="Times New Roman" w:cs="Times New Roman"/>
          <w:b/>
          <w:sz w:val="24"/>
          <w:lang w:val="ro-RO"/>
        </w:rPr>
        <w:t xml:space="preserve">Declaraţie privind neîncadrarea în situaţiile </w:t>
      </w:r>
      <w:proofErr w:type="spellStart"/>
      <w:proofErr w:type="gramStart"/>
      <w:r w:rsidR="002B791C" w:rsidRPr="003E4F19">
        <w:rPr>
          <w:rFonts w:ascii="Times New Roman" w:hAnsi="Times New Roman" w:cs="Times New Roman"/>
          <w:b/>
          <w:sz w:val="24"/>
        </w:rPr>
        <w:t>prevederilor</w:t>
      </w:r>
      <w:proofErr w:type="spellEnd"/>
      <w:r w:rsidR="002B791C" w:rsidRPr="003E4F19">
        <w:rPr>
          <w:rFonts w:ascii="Times New Roman" w:hAnsi="Times New Roman" w:cs="Times New Roman"/>
          <w:b/>
          <w:sz w:val="24"/>
        </w:rPr>
        <w:t xml:space="preserve">  art</w:t>
      </w:r>
      <w:proofErr w:type="gramEnd"/>
      <w:r w:rsidR="002B791C" w:rsidRPr="003E4F19">
        <w:rPr>
          <w:rFonts w:ascii="Times New Roman" w:hAnsi="Times New Roman" w:cs="Times New Roman"/>
          <w:b/>
          <w:sz w:val="24"/>
        </w:rPr>
        <w:t>. 73</w:t>
      </w:r>
      <w:r w:rsidR="00765C83">
        <w:rPr>
          <w:rFonts w:ascii="Times New Roman" w:hAnsi="Times New Roman" w:cs="Times New Roman"/>
          <w:b/>
          <w:sz w:val="24"/>
        </w:rPr>
        <w:t xml:space="preserve"> </w:t>
      </w:r>
      <w:r w:rsidR="002B791C" w:rsidRPr="003E4F19">
        <w:rPr>
          <w:rFonts w:ascii="Times New Roman" w:hAnsi="Times New Roman" w:cs="Times New Roman"/>
          <w:b/>
          <w:sz w:val="24"/>
        </w:rPr>
        <w:t xml:space="preserve">din </w:t>
      </w:r>
      <w:proofErr w:type="spellStart"/>
      <w:r w:rsidR="002B791C" w:rsidRPr="003E4F19">
        <w:rPr>
          <w:rFonts w:ascii="Times New Roman" w:hAnsi="Times New Roman" w:cs="Times New Roman"/>
          <w:b/>
          <w:sz w:val="24"/>
        </w:rPr>
        <w:t>Legea</w:t>
      </w:r>
      <w:proofErr w:type="spellEnd"/>
      <w:r w:rsidR="002B791C" w:rsidRPr="003E4F19">
        <w:rPr>
          <w:rFonts w:ascii="Times New Roman" w:hAnsi="Times New Roman" w:cs="Times New Roman"/>
          <w:b/>
          <w:sz w:val="24"/>
        </w:rPr>
        <w:t xml:space="preserve"> 99/2016</w:t>
      </w:r>
    </w:p>
    <w:p w:rsidR="00756A06" w:rsidRPr="003E4F19" w:rsidRDefault="00756A06" w:rsidP="00DE3CC7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</w:rPr>
      </w:pPr>
      <w:proofErr w:type="spellStart"/>
      <w:proofErr w:type="gramStart"/>
      <w:r w:rsidRPr="003E4F19">
        <w:rPr>
          <w:rFonts w:ascii="Times New Roman" w:hAnsi="Times New Roman" w:cs="Times New Roman"/>
          <w:b/>
          <w:bCs/>
          <w:i/>
          <w:iCs/>
          <w:sz w:val="24"/>
        </w:rPr>
        <w:t>Formular</w:t>
      </w:r>
      <w:proofErr w:type="spellEnd"/>
      <w:r w:rsidRPr="003E4F19">
        <w:rPr>
          <w:rFonts w:ascii="Times New Roman" w:hAnsi="Times New Roman" w:cs="Times New Roman"/>
          <w:b/>
          <w:bCs/>
          <w:i/>
          <w:iCs/>
          <w:sz w:val="24"/>
        </w:rPr>
        <w:t xml:space="preserve"> nr.</w:t>
      </w:r>
      <w:proofErr w:type="gramEnd"/>
      <w:r w:rsidRPr="003E4F19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="00BC1BA3">
        <w:rPr>
          <w:rFonts w:ascii="Times New Roman" w:hAnsi="Times New Roman" w:cs="Times New Roman"/>
          <w:b/>
          <w:bCs/>
          <w:i/>
          <w:iCs/>
          <w:sz w:val="24"/>
        </w:rPr>
        <w:t>3</w:t>
      </w:r>
      <w:r w:rsidR="00273C36" w:rsidRPr="003E4F19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Pr="003E4F19">
        <w:rPr>
          <w:rFonts w:ascii="Times New Roman" w:hAnsi="Times New Roman" w:cs="Times New Roman"/>
          <w:b/>
          <w:bCs/>
          <w:iCs/>
          <w:sz w:val="24"/>
        </w:rPr>
        <w:t>–</w:t>
      </w:r>
      <w:r w:rsidRPr="003E4F1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E4F19">
        <w:rPr>
          <w:rFonts w:ascii="Times New Roman" w:hAnsi="Times New Roman" w:cs="Times New Roman"/>
          <w:b/>
          <w:sz w:val="24"/>
        </w:rPr>
        <w:t>Formularul</w:t>
      </w:r>
      <w:proofErr w:type="spellEnd"/>
      <w:r w:rsidRPr="003E4F19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Pr="003E4F19">
        <w:rPr>
          <w:rFonts w:ascii="Times New Roman" w:hAnsi="Times New Roman" w:cs="Times New Roman"/>
          <w:b/>
          <w:sz w:val="24"/>
        </w:rPr>
        <w:t>ofertă</w:t>
      </w:r>
      <w:proofErr w:type="spellEnd"/>
      <w:r w:rsidR="00CB57EF">
        <w:rPr>
          <w:rFonts w:ascii="Times New Roman" w:hAnsi="Times New Roman" w:cs="Times New Roman"/>
          <w:b/>
          <w:sz w:val="24"/>
        </w:rPr>
        <w:t xml:space="preserve"> + </w:t>
      </w:r>
      <w:proofErr w:type="spellStart"/>
      <w:r w:rsidR="00CB57EF">
        <w:rPr>
          <w:rFonts w:ascii="Times New Roman" w:hAnsi="Times New Roman" w:cs="Times New Roman"/>
          <w:b/>
          <w:sz w:val="24"/>
        </w:rPr>
        <w:t>anexa</w:t>
      </w:r>
      <w:proofErr w:type="spellEnd"/>
      <w:r w:rsidR="00CB57EF">
        <w:rPr>
          <w:rFonts w:ascii="Times New Roman" w:hAnsi="Times New Roman" w:cs="Times New Roman"/>
          <w:b/>
          <w:sz w:val="24"/>
        </w:rPr>
        <w:t xml:space="preserve"> 1</w:t>
      </w:r>
    </w:p>
    <w:p w:rsidR="00E43E8D" w:rsidRDefault="0068261F" w:rsidP="00B240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E32DA">
        <w:rPr>
          <w:rFonts w:ascii="Times New Roman" w:hAnsi="Times New Roman" w:cs="Times New Roman"/>
          <w:b/>
          <w:i/>
          <w:sz w:val="24"/>
        </w:rPr>
        <w:t>Formular</w:t>
      </w:r>
      <w:proofErr w:type="spellEnd"/>
      <w:r w:rsidRPr="00EE32DA">
        <w:rPr>
          <w:rFonts w:ascii="Times New Roman" w:hAnsi="Times New Roman" w:cs="Times New Roman"/>
          <w:b/>
          <w:i/>
          <w:sz w:val="24"/>
        </w:rPr>
        <w:t xml:space="preserve"> nr.</w:t>
      </w:r>
      <w:proofErr w:type="gramEnd"/>
      <w:r w:rsidRPr="00EE32DA">
        <w:rPr>
          <w:rFonts w:ascii="Times New Roman" w:hAnsi="Times New Roman" w:cs="Times New Roman"/>
          <w:b/>
          <w:i/>
          <w:sz w:val="24"/>
        </w:rPr>
        <w:t xml:space="preserve"> </w:t>
      </w:r>
      <w:r w:rsidR="00BC1BA3">
        <w:rPr>
          <w:rFonts w:ascii="Times New Roman" w:hAnsi="Times New Roman" w:cs="Times New Roman"/>
          <w:b/>
          <w:i/>
          <w:sz w:val="24"/>
        </w:rPr>
        <w:t>4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EE32DA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Angajament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de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respectare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a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Standardelor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De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Prelucrare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A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Datelor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Cu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Caracter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Personal, Conform RGPD</w:t>
      </w:r>
    </w:p>
    <w:p w:rsidR="00E43E8D" w:rsidRDefault="00E43E8D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4A561C" w:rsidRDefault="004A561C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E43E8D" w:rsidRDefault="00E43E8D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2E4B06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2E4B06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2E4B06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2E4B06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2E4B06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C5006" w:rsidRPr="00C11928" w:rsidRDefault="00BC5006" w:rsidP="00BC5006">
      <w:pPr>
        <w:keepNext/>
        <w:pageBreakBefore/>
        <w:widowControl/>
        <w:ind w:left="7371"/>
        <w:rPr>
          <w:rFonts w:ascii="Times New Roman" w:eastAsia="Times New Roman" w:hAnsi="Times New Roman" w:cs="Times New Roman"/>
          <w:b/>
          <w:iCs/>
          <w:sz w:val="24"/>
          <w:szCs w:val="22"/>
          <w:lang w:val="ro-RO" w:eastAsia="ar-SA" w:bidi="ar-SA"/>
        </w:rPr>
      </w:pPr>
      <w:r w:rsidRPr="00C11928">
        <w:rPr>
          <w:rFonts w:ascii="Times New Roman" w:eastAsia="Times New Roman" w:hAnsi="Times New Roman" w:cs="Times New Roman"/>
          <w:b/>
          <w:iCs/>
          <w:sz w:val="24"/>
          <w:szCs w:val="22"/>
          <w:lang w:val="ro-RO" w:eastAsia="ar-SA" w:bidi="ar-SA"/>
        </w:rPr>
        <w:lastRenderedPageBreak/>
        <w:t>Formular nr. 1</w:t>
      </w:r>
    </w:p>
    <w:p w:rsidR="00BC5006" w:rsidRPr="000E6650" w:rsidRDefault="00BC5006" w:rsidP="00BC50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</w:pPr>
      <w:r w:rsidRPr="000E6650"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  <w:t>Operator  economic</w:t>
      </w:r>
    </w:p>
    <w:p w:rsidR="00BC5006" w:rsidRPr="000E6650" w:rsidRDefault="00BC5006" w:rsidP="00BC50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</w:pPr>
      <w:r w:rsidRPr="000E6650"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  <w:t>...............................</w:t>
      </w:r>
    </w:p>
    <w:p w:rsidR="00BC5006" w:rsidRPr="000E6650" w:rsidRDefault="00BC5006" w:rsidP="00BC50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</w:pPr>
      <w:r w:rsidRPr="000E6650"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  <w:t>(denumirea/numele)</w:t>
      </w:r>
    </w:p>
    <w:p w:rsidR="00BC5006" w:rsidRPr="000E6650" w:rsidRDefault="00BC5006" w:rsidP="00BC5006">
      <w:pPr>
        <w:keepNext/>
        <w:widowControl/>
        <w:jc w:val="center"/>
        <w:outlineLvl w:val="0"/>
        <w:rPr>
          <w:b/>
          <w:bCs/>
          <w:sz w:val="36"/>
          <w:szCs w:val="32"/>
          <w:lang w:val="fr-FR"/>
        </w:rPr>
      </w:pPr>
    </w:p>
    <w:p w:rsidR="00BC5006" w:rsidRPr="000E6650" w:rsidRDefault="00BC5006" w:rsidP="00BC5006">
      <w:pPr>
        <w:spacing w:after="120"/>
        <w:jc w:val="center"/>
        <w:rPr>
          <w:rFonts w:ascii="Times New Roman" w:hAnsi="Times New Roman" w:cs="Times New Roman"/>
          <w:sz w:val="24"/>
          <w:szCs w:val="22"/>
          <w:lang w:val="ro-RO"/>
        </w:rPr>
      </w:pPr>
      <w:bookmarkStart w:id="0" w:name="__RefHeading__63_424471158"/>
      <w:bookmarkEnd w:id="0"/>
      <w:r w:rsidRPr="0029287D">
        <w:rPr>
          <w:rFonts w:ascii="Times New Roman" w:hAnsi="Times New Roman" w:cs="Times New Roman"/>
          <w:b/>
          <w:bCs/>
          <w:sz w:val="24"/>
          <w:szCs w:val="22"/>
          <w:lang w:val="ro-RO"/>
        </w:rPr>
        <w:t xml:space="preserve">Scrisoare de înaintare oferă </w:t>
      </w:r>
      <w:r>
        <w:rPr>
          <w:rFonts w:ascii="Times New Roman" w:hAnsi="Times New Roman" w:cs="Times New Roman"/>
          <w:b/>
          <w:bCs/>
          <w:sz w:val="24"/>
          <w:szCs w:val="22"/>
          <w:lang w:val="ro-RO"/>
        </w:rPr>
        <w:t>d</w:t>
      </w:r>
      <w:r w:rsidRPr="0029287D">
        <w:rPr>
          <w:rFonts w:ascii="Times New Roman" w:hAnsi="Times New Roman" w:cs="Times New Roman"/>
          <w:b/>
          <w:bCs/>
          <w:sz w:val="24"/>
          <w:szCs w:val="22"/>
          <w:lang w:val="ro-RO"/>
        </w:rPr>
        <w:t>e</w:t>
      </w:r>
      <w:r>
        <w:rPr>
          <w:rFonts w:ascii="Times New Roman" w:hAnsi="Times New Roman" w:cs="Times New Roman"/>
          <w:b/>
          <w:bCs/>
          <w:sz w:val="24"/>
          <w:szCs w:val="22"/>
          <w:lang w:val="ro-RO"/>
        </w:rPr>
        <w:t>p</w:t>
      </w:r>
      <w:r w:rsidRPr="0029287D">
        <w:rPr>
          <w:rFonts w:ascii="Times New Roman" w:hAnsi="Times New Roman" w:cs="Times New Roman"/>
          <w:b/>
          <w:bCs/>
          <w:sz w:val="24"/>
          <w:szCs w:val="22"/>
          <w:lang w:val="ro-RO"/>
        </w:rPr>
        <w:t>usă online</w:t>
      </w:r>
    </w:p>
    <w:p w:rsidR="00BC5006" w:rsidRPr="000E6650" w:rsidRDefault="00BC5006" w:rsidP="00BC5006">
      <w:pPr>
        <w:rPr>
          <w:rFonts w:ascii="Times New Roman" w:hAnsi="Times New Roman" w:cs="Times New Roman"/>
          <w:i/>
          <w:iCs/>
          <w:sz w:val="24"/>
          <w:szCs w:val="22"/>
          <w:lang w:val="ro-RO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t>Către ..........................................................................................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br/>
        <w:t xml:space="preserve">         (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denumirea entitatii contractante şi adresa completă)</w:t>
      </w:r>
    </w:p>
    <w:p w:rsidR="00BC5006" w:rsidRPr="000E6650" w:rsidRDefault="00BC5006" w:rsidP="00BC5006">
      <w:pPr>
        <w:jc w:val="center"/>
        <w:rPr>
          <w:rFonts w:ascii="Times New Roman" w:hAnsi="Times New Roman" w:cs="Times New Roman"/>
          <w:i/>
          <w:iCs/>
          <w:sz w:val="24"/>
          <w:szCs w:val="22"/>
          <w:lang w:val="ro-RO"/>
        </w:rPr>
      </w:pPr>
    </w:p>
    <w:p w:rsidR="00BC5006" w:rsidRDefault="00BC5006" w:rsidP="00BC50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2"/>
          <w:lang w:val="ro-RO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Ca urmare a </w:t>
      </w:r>
      <w:r w:rsidR="00B2401A">
        <w:rPr>
          <w:rFonts w:ascii="Times New Roman" w:hAnsi="Times New Roman" w:cs="Times New Roman"/>
          <w:sz w:val="24"/>
          <w:szCs w:val="22"/>
          <w:lang w:val="ro-RO"/>
        </w:rPr>
        <w:t xml:space="preserve">invitatiei 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>de participare   nr ................. din......................... (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ziua/luna/anul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), privind aplicarea procedurii </w:t>
      </w:r>
      <w:r>
        <w:rPr>
          <w:rFonts w:ascii="Times New Roman" w:hAnsi="Times New Roman" w:cs="Times New Roman"/>
          <w:sz w:val="24"/>
          <w:szCs w:val="22"/>
          <w:lang w:val="ro-RO"/>
        </w:rPr>
        <w:t xml:space="preserve">derulată online, 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>pentru atribuirea contractului.......................................…………………………………….(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denumirea contractului de achiziţie sectorială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>), noi .................................................................. (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denumirea/numele ofertantului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) vă transmitem </w:t>
      </w:r>
      <w:r>
        <w:rPr>
          <w:rFonts w:ascii="Times New Roman" w:hAnsi="Times New Roman" w:cs="Times New Roman"/>
          <w:sz w:val="24"/>
          <w:szCs w:val="22"/>
          <w:lang w:val="ro-RO"/>
        </w:rPr>
        <w:t>documentele care însotesc oferta, conform OPIS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>.</w:t>
      </w:r>
    </w:p>
    <w:p w:rsidR="00BC5006" w:rsidRPr="000E6650" w:rsidRDefault="00BC5006" w:rsidP="00BC5006">
      <w:pPr>
        <w:keepNext/>
        <w:ind w:left="425" w:hanging="425"/>
        <w:rPr>
          <w:rFonts w:ascii="Times New Roman" w:hAnsi="Times New Roman" w:cs="Times New Roman"/>
          <w:b/>
          <w:bCs/>
          <w:sz w:val="24"/>
          <w:szCs w:val="22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2"/>
          <w:lang w:val="ro-RO"/>
        </w:rPr>
        <w:t>Datele firmei ofertante</w:t>
      </w:r>
      <w:r w:rsidRPr="000E6650">
        <w:rPr>
          <w:rFonts w:ascii="Times New Roman" w:hAnsi="Times New Roman" w:cs="Times New Roman"/>
          <w:b/>
          <w:bCs/>
          <w:caps/>
          <w:sz w:val="24"/>
          <w:szCs w:val="22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2"/>
          <w:lang w:val="ro-RO"/>
        </w:rPr>
        <w:t xml:space="preserve"> </w:t>
      </w:r>
      <w:r w:rsidRPr="000E6650">
        <w:rPr>
          <w:rFonts w:ascii="Times New Roman" w:hAnsi="Times New Roman" w:cs="Times New Roman"/>
          <w:b/>
          <w:bCs/>
          <w:sz w:val="24"/>
          <w:szCs w:val="22"/>
          <w:lang w:val="ro-RO"/>
        </w:rPr>
        <w:t>(pentru această procedura)</w:t>
      </w:r>
      <w:r>
        <w:rPr>
          <w:rFonts w:ascii="Times New Roman" w:hAnsi="Times New Roman" w:cs="Times New Roman"/>
          <w:b/>
          <w:bCs/>
          <w:sz w:val="24"/>
          <w:szCs w:val="22"/>
          <w:lang w:val="ro-RO"/>
        </w:rPr>
        <w:t xml:space="preserve"> </w:t>
      </w:r>
    </w:p>
    <w:tbl>
      <w:tblPr>
        <w:tblW w:w="0" w:type="auto"/>
        <w:tblInd w:w="-158" w:type="dxa"/>
        <w:tblLayout w:type="fixed"/>
        <w:tblLook w:val="0000"/>
      </w:tblPr>
      <w:tblGrid>
        <w:gridCol w:w="3236"/>
        <w:gridCol w:w="6022"/>
      </w:tblGrid>
      <w:tr w:rsidR="00BC5006" w:rsidRPr="000E6650" w:rsidTr="00003BFF">
        <w:trPr>
          <w:trHeight w:val="57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Denumire Ofertant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003BFF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BC5006" w:rsidRPr="000E6650" w:rsidTr="00003BFF">
        <w:trPr>
          <w:trHeight w:val="55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Adresă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003BFF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BC5006" w:rsidRPr="000E6650" w:rsidTr="00003BFF"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Telefon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003BFF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BC5006" w:rsidRPr="000E6650" w:rsidTr="00003BFF"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Fax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003BFF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BC5006" w:rsidRPr="000E6650" w:rsidTr="00003BFF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E-mail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003BFF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BC5006" w:rsidRPr="000E6650" w:rsidTr="00003BFF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proofErr w:type="spellStart"/>
            <w:r w:rsidRPr="00AB0F93">
              <w:rPr>
                <w:rFonts w:ascii="Times New Roman" w:hAnsi="Times New Roman" w:cs="Times New Roman"/>
                <w:b/>
                <w:sz w:val="24"/>
              </w:rPr>
              <w:t>Registrul</w:t>
            </w:r>
            <w:proofErr w:type="spellEnd"/>
            <w:r w:rsidRPr="00AB0F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B0F93">
              <w:rPr>
                <w:rFonts w:ascii="Times New Roman" w:hAnsi="Times New Roman" w:cs="Times New Roman"/>
                <w:b/>
                <w:sz w:val="24"/>
              </w:rPr>
              <w:t>Comerţului</w:t>
            </w:r>
            <w:proofErr w:type="spellEnd"/>
            <w:r w:rsidRPr="00AB0F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proofErr w:type="gramStart"/>
            <w:r w:rsidRPr="00AB0F93">
              <w:rPr>
                <w:rFonts w:ascii="Times New Roman" w:hAnsi="Times New Roman" w:cs="Times New Roman"/>
                <w:b/>
                <w:sz w:val="24"/>
              </w:rPr>
              <w:t>nr</w:t>
            </w:r>
            <w:proofErr w:type="gramEnd"/>
            <w:r w:rsidRPr="00AB0F93">
              <w:rPr>
                <w:rFonts w:ascii="Times New Roman" w:hAnsi="Times New Roman" w:cs="Times New Roman"/>
                <w:b/>
                <w:sz w:val="24"/>
              </w:rPr>
              <w:t>. J …………..</w:t>
            </w:r>
          </w:p>
        </w:tc>
      </w:tr>
      <w:tr w:rsidR="00BC5006" w:rsidRPr="000E6650" w:rsidTr="00003BFF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AB0F93">
              <w:rPr>
                <w:rFonts w:ascii="Times New Roman" w:hAnsi="Times New Roman" w:cs="Times New Roman"/>
                <w:b/>
                <w:sz w:val="24"/>
              </w:rPr>
              <w:t>CUI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AB0F93" w:rsidRDefault="00BC5006" w:rsidP="00003BFF">
            <w:pPr>
              <w:snapToGrid w:val="0"/>
              <w:rPr>
                <w:b/>
              </w:rPr>
            </w:pPr>
          </w:p>
        </w:tc>
      </w:tr>
      <w:tr w:rsidR="00BC5006" w:rsidRPr="000E6650" w:rsidTr="00003BFF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AB0F93">
              <w:rPr>
                <w:rFonts w:ascii="Times New Roman" w:hAnsi="Times New Roman" w:cs="Times New Roman"/>
                <w:b/>
                <w:sz w:val="24"/>
              </w:rPr>
              <w:t>Cont IBAN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AB0F93" w:rsidRDefault="00BC5006" w:rsidP="00003BFF">
            <w:pPr>
              <w:snapToGrid w:val="0"/>
              <w:rPr>
                <w:b/>
              </w:rPr>
            </w:pPr>
          </w:p>
        </w:tc>
      </w:tr>
      <w:tr w:rsidR="00BC5006" w:rsidRPr="000E6650" w:rsidTr="00003BFF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Persoana de contact nume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</w:tr>
      <w:tr w:rsidR="00BC5006" w:rsidRPr="000E6650" w:rsidTr="00003BFF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Telefon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003BFF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</w:tbl>
    <w:p w:rsidR="00BC5006" w:rsidRPr="000E6650" w:rsidRDefault="00BC5006" w:rsidP="00BC5006">
      <w:pPr>
        <w:spacing w:line="360" w:lineRule="auto"/>
        <w:rPr>
          <w:sz w:val="24"/>
        </w:rPr>
      </w:pPr>
    </w:p>
    <w:p w:rsidR="00BC5006" w:rsidRPr="000E6650" w:rsidRDefault="00BC5006" w:rsidP="00BC5006">
      <w:pPr>
        <w:spacing w:line="360" w:lineRule="auto"/>
        <w:rPr>
          <w:rFonts w:ascii="Times New Roman" w:hAnsi="Times New Roman" w:cs="Times New Roman"/>
          <w:sz w:val="24"/>
          <w:szCs w:val="22"/>
          <w:lang w:val="ro-RO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   Avem speranţa că oferta noastră este corespunzătoare şi va satisface cerinţele.</w:t>
      </w:r>
    </w:p>
    <w:p w:rsidR="00BC5006" w:rsidRPr="000E6650" w:rsidRDefault="00BC5006" w:rsidP="00BC5006">
      <w:pPr>
        <w:spacing w:line="360" w:lineRule="auto"/>
        <w:rPr>
          <w:rFonts w:ascii="Times New Roman" w:hAnsi="Times New Roman" w:cs="Times New Roman"/>
          <w:sz w:val="24"/>
          <w:szCs w:val="22"/>
          <w:lang w:val="ro-RO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Data completării ................................ </w:t>
      </w:r>
    </w:p>
    <w:p w:rsidR="00BC5006" w:rsidRPr="000E6650" w:rsidRDefault="00BC5006" w:rsidP="00BC5006">
      <w:pPr>
        <w:jc w:val="center"/>
        <w:rPr>
          <w:rFonts w:ascii="Times New Roman" w:hAnsi="Times New Roman" w:cs="Times New Roman"/>
          <w:sz w:val="24"/>
          <w:szCs w:val="22"/>
          <w:lang w:val="ro-RO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t>Cu stimă,</w:t>
      </w:r>
    </w:p>
    <w:p w:rsidR="00BC5006" w:rsidRDefault="00BC5006" w:rsidP="00BC5006">
      <w:pPr>
        <w:jc w:val="center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br/>
        <w:t>Operator economic,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br/>
        <w:t>..............................................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br/>
        <w:t>(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semnătura autorizata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 şi 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stampila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>)</w:t>
      </w:r>
    </w:p>
    <w:p w:rsidR="00BC5006" w:rsidRDefault="00BC5006" w:rsidP="00BC5006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BC5006" w:rsidRDefault="00BC5006" w:rsidP="00BC5006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BC5006" w:rsidRDefault="00BC5006" w:rsidP="00BC5006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C06C80" w:rsidRDefault="00C06C8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C06C80" w:rsidRDefault="00C06C8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C06C80" w:rsidRDefault="00C06C8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C06C80" w:rsidRDefault="00C06C8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C06C80" w:rsidRDefault="00C06C8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795510" w:rsidRDefault="0079551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672675" w:rsidRPr="000D0F06" w:rsidRDefault="00672675" w:rsidP="00672675">
      <w:pPr>
        <w:autoSpaceDE w:val="0"/>
        <w:jc w:val="right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  <w:r w:rsidRPr="000D0F06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Formular nr. </w:t>
      </w:r>
      <w:r w:rsidR="00CA4CF4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2</w:t>
      </w:r>
    </w:p>
    <w:p w:rsidR="00672675" w:rsidRPr="00672675" w:rsidRDefault="00F80C1E" w:rsidP="00672675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7267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Operator </w:t>
      </w:r>
      <w:r w:rsidR="00440E7D" w:rsidRPr="0067267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economic</w:t>
      </w:r>
    </w:p>
    <w:p w:rsidR="00672675" w:rsidRPr="00672675" w:rsidRDefault="00672675" w:rsidP="00672675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7267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_____________________</w:t>
      </w:r>
    </w:p>
    <w:p w:rsidR="00672675" w:rsidRPr="00672675" w:rsidRDefault="00672675" w:rsidP="00672675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7267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  (denumirea/numele)</w:t>
      </w:r>
    </w:p>
    <w:p w:rsidR="009772AA" w:rsidRDefault="0097472E" w:rsidP="009772AA">
      <w:pPr>
        <w:pStyle w:val="StyleFormularItalic"/>
        <w:rPr>
          <w:rFonts w:ascii="Times New Roman" w:hAnsi="Times New Roman" w:cs="Times New Roman"/>
          <w:bCs/>
          <w:sz w:val="24"/>
          <w:lang w:val="en-GB"/>
        </w:rPr>
      </w:pPr>
      <w:r w:rsidRPr="0097472E">
        <w:rPr>
          <w:rFonts w:ascii="Times New Roman" w:hAnsi="Times New Roman" w:cs="Times New Roman"/>
          <w:bCs/>
          <w:sz w:val="24"/>
        </w:rPr>
        <w:t>DECLARAŢIE</w:t>
      </w:r>
      <w:r w:rsidR="009772AA" w:rsidRPr="0097472E">
        <w:rPr>
          <w:rFonts w:ascii="Times New Roman" w:hAnsi="Times New Roman" w:cs="Times New Roman"/>
          <w:bCs/>
          <w:sz w:val="24"/>
        </w:rPr>
        <w:t xml:space="preserve">privind neîncadrarea în </w:t>
      </w:r>
      <w:proofErr w:type="spellStart"/>
      <w:r w:rsidR="009772AA">
        <w:rPr>
          <w:rFonts w:ascii="Times New Roman" w:hAnsi="Times New Roman" w:cs="Times New Roman"/>
          <w:bCs/>
          <w:sz w:val="24"/>
          <w:lang w:val="en-GB"/>
        </w:rPr>
        <w:t>prevederile</w:t>
      </w:r>
      <w:proofErr w:type="spellEnd"/>
    </w:p>
    <w:p w:rsidR="009772AA" w:rsidRPr="0097472E" w:rsidRDefault="009772AA" w:rsidP="009772AA">
      <w:pPr>
        <w:pStyle w:val="StyleFormularItalic"/>
        <w:rPr>
          <w:rFonts w:ascii="Times New Roman" w:hAnsi="Times New Roman" w:cs="Times New Roman"/>
          <w:bCs/>
          <w:sz w:val="24"/>
        </w:rPr>
      </w:pPr>
      <w:proofErr w:type="gramStart"/>
      <w:r w:rsidRPr="0097472E">
        <w:rPr>
          <w:rFonts w:ascii="Times New Roman" w:hAnsi="Times New Roman" w:cs="Times New Roman"/>
          <w:bCs/>
          <w:sz w:val="24"/>
          <w:lang w:val="en-GB"/>
        </w:rPr>
        <w:t>art</w:t>
      </w:r>
      <w:proofErr w:type="gramEnd"/>
      <w:r w:rsidRPr="0097472E">
        <w:rPr>
          <w:rFonts w:ascii="Times New Roman" w:hAnsi="Times New Roman" w:cs="Times New Roman"/>
          <w:bCs/>
          <w:sz w:val="24"/>
          <w:lang w:val="en-GB"/>
        </w:rPr>
        <w:t>. 73</w:t>
      </w:r>
      <w:r w:rsidR="00C06C80">
        <w:rPr>
          <w:rFonts w:ascii="Times New Roman" w:hAnsi="Times New Roman" w:cs="Times New Roman"/>
          <w:bCs/>
          <w:sz w:val="24"/>
          <w:lang w:val="en-GB"/>
        </w:rPr>
        <w:t xml:space="preserve"> </w:t>
      </w:r>
      <w:r w:rsidRPr="0097472E">
        <w:rPr>
          <w:rFonts w:ascii="Times New Roman" w:hAnsi="Times New Roman" w:cs="Times New Roman"/>
          <w:bCs/>
          <w:sz w:val="24"/>
          <w:lang w:val="en-GB"/>
        </w:rPr>
        <w:t xml:space="preserve">din </w:t>
      </w:r>
      <w:proofErr w:type="spellStart"/>
      <w:r w:rsidRPr="0097472E">
        <w:rPr>
          <w:rFonts w:ascii="Times New Roman" w:hAnsi="Times New Roman" w:cs="Times New Roman"/>
          <w:bCs/>
          <w:sz w:val="24"/>
          <w:lang w:val="en-GB"/>
        </w:rPr>
        <w:t>Legea</w:t>
      </w:r>
      <w:proofErr w:type="spellEnd"/>
      <w:r w:rsidRPr="0097472E">
        <w:rPr>
          <w:rFonts w:ascii="Times New Roman" w:hAnsi="Times New Roman" w:cs="Times New Roman"/>
          <w:bCs/>
          <w:sz w:val="24"/>
          <w:lang w:val="en-GB"/>
        </w:rPr>
        <w:t xml:space="preserve"> 99/2016</w:t>
      </w:r>
    </w:p>
    <w:p w:rsidR="0097472E" w:rsidRPr="0097472E" w:rsidRDefault="0097472E" w:rsidP="0097472E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5F78CC" w:rsidRDefault="00543F09" w:rsidP="0097472E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Către  </w:t>
      </w:r>
      <w:r w:rsidRPr="00543F09">
        <w:rPr>
          <w:rFonts w:ascii="Times New Roman" w:eastAsia="Times New Roman" w:hAnsi="Times New Roman" w:cs="Times New Roman"/>
          <w:b/>
          <w:bCs/>
          <w:i/>
          <w:kern w:val="0"/>
          <w:sz w:val="24"/>
          <w:lang w:val="ro-RO" w:eastAsia="en-US" w:bidi="ar-SA"/>
        </w:rPr>
        <w:t>S.C. COMPANIA DE APĂ ORADEA S.A</w:t>
      </w:r>
      <w:r>
        <w:rPr>
          <w:rFonts w:ascii="Times New Roman" w:eastAsia="Times New Roman" w:hAnsi="Times New Roman" w:cs="Times New Roman"/>
          <w:b/>
          <w:bCs/>
          <w:i/>
          <w:kern w:val="0"/>
          <w:sz w:val="24"/>
          <w:lang w:val="ro-RO" w:eastAsia="en-US" w:bidi="ar-SA"/>
        </w:rPr>
        <w:t>.</w:t>
      </w:r>
      <w:r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 xml:space="preserve">, </w:t>
      </w:r>
      <w:r w:rsidRPr="00543F09"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>str. Duiliu Zamfirescu nr. 3</w:t>
      </w:r>
      <w:r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 xml:space="preserve">, </w:t>
      </w:r>
      <w:r w:rsidR="005F78CC"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>Mun. Oradea</w:t>
      </w:r>
    </w:p>
    <w:p w:rsidR="0097472E" w:rsidRPr="0097472E" w:rsidRDefault="0097472E" w:rsidP="0097472E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 entităţii contractante şi adresa completă)</w:t>
      </w:r>
    </w:p>
    <w:p w:rsidR="0097472E" w:rsidRPr="0097472E" w:rsidRDefault="0097472E" w:rsidP="0097472E">
      <w:pPr>
        <w:widowControl/>
        <w:suppressAutoHyphens w:val="0"/>
        <w:autoSpaceDE w:val="0"/>
        <w:spacing w:after="12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Procedura de atribuire____________________</w:t>
      </w:r>
    </w:p>
    <w:p w:rsidR="0097472E" w:rsidRPr="0097472E" w:rsidRDefault="0097472E" w:rsidP="0097472E">
      <w:pPr>
        <w:widowControl/>
        <w:suppressAutoHyphens w:val="0"/>
        <w:autoSpaceDE w:val="0"/>
        <w:spacing w:after="12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Nr. invitaţie / anunţ de participare________________</w:t>
      </w:r>
    </w:p>
    <w:p w:rsidR="0097472E" w:rsidRPr="0097472E" w:rsidRDefault="0097472E" w:rsidP="0097472E">
      <w:pPr>
        <w:widowControl/>
        <w:suppressAutoHyphens w:val="0"/>
        <w:autoSpaceDE w:val="0"/>
        <w:spacing w:after="12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Data limită pentru depunerea ofertei______/______/20_ _</w:t>
      </w:r>
    </w:p>
    <w:p w:rsidR="0097472E" w:rsidRDefault="0097472E" w:rsidP="0097472E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Subscrisa </w:t>
      </w:r>
      <w:r w:rsidRPr="0097472E">
        <w:rPr>
          <w:rFonts w:ascii="Times New Roman" w:eastAsia="Times New Roman" w:hAnsi="Times New Roman" w:cs="Times New Roman"/>
          <w:kern w:val="0"/>
          <w:sz w:val="24"/>
          <w:u w:val="single"/>
          <w:lang w:val="ro-RO" w:eastAsia="en-US" w:bidi="ar-SA"/>
        </w:rPr>
        <w:t>S.C._____________________,</w:t>
      </w: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(denumirea/numele şi sediul/adresa operatorului economic),</w:t>
      </w:r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cu sediul în ______________, str. _________________, înregistrată la Oficiul Registrului Comerţului______________, sub nr.______________________, CUI ______________________, reprezentată prin _______________________, în calitate de</w:t>
      </w:r>
      <w:r w:rsidRPr="0097472E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ofertant/ofertant asociat/candidat/subcontractant/terţul susţinător </w:t>
      </w:r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în carul procedurii de achiziţie publică _________________________, organizată de S.C. COMPANIA DE APĂ ORADEA S.A., în temeiul art. </w:t>
      </w:r>
      <w:r w:rsidRPr="0097472E">
        <w:rPr>
          <w:rFonts w:ascii="Times New Roman" w:eastAsia="Times New Roman" w:hAnsi="Times New Roman" w:cs="Times New Roman"/>
          <w:b/>
          <w:bCs/>
          <w:iCs/>
          <w:kern w:val="0"/>
          <w:sz w:val="24"/>
          <w:lang w:eastAsia="en-US" w:bidi="ar-SA"/>
        </w:rPr>
        <w:t xml:space="preserve">73din </w:t>
      </w:r>
      <w:proofErr w:type="spellStart"/>
      <w:r w:rsidRPr="0097472E">
        <w:rPr>
          <w:rFonts w:ascii="Times New Roman" w:eastAsia="Times New Roman" w:hAnsi="Times New Roman" w:cs="Times New Roman"/>
          <w:b/>
          <w:bCs/>
          <w:iCs/>
          <w:kern w:val="0"/>
          <w:sz w:val="24"/>
          <w:lang w:eastAsia="en-US" w:bidi="ar-SA"/>
        </w:rPr>
        <w:t>Legea</w:t>
      </w:r>
      <w:proofErr w:type="spellEnd"/>
      <w:r w:rsidRPr="0097472E">
        <w:rPr>
          <w:rFonts w:ascii="Times New Roman" w:eastAsia="Times New Roman" w:hAnsi="Times New Roman" w:cs="Times New Roman"/>
          <w:b/>
          <w:bCs/>
          <w:iCs/>
          <w:kern w:val="0"/>
          <w:sz w:val="24"/>
          <w:lang w:eastAsia="en-US" w:bidi="ar-SA"/>
        </w:rPr>
        <w:t xml:space="preserve"> 99/2016 </w:t>
      </w:r>
      <w:proofErr w:type="spellStart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privind</w:t>
      </w:r>
      <w:proofErr w:type="spellEnd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 xml:space="preserve"> </w:t>
      </w:r>
      <w:proofErr w:type="spellStart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achiziţi</w:t>
      </w:r>
      <w:r w:rsidR="005F78CC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i</w:t>
      </w:r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le</w:t>
      </w:r>
      <w:proofErr w:type="spellEnd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 xml:space="preserve"> </w:t>
      </w:r>
      <w:proofErr w:type="spellStart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sectoriale</w:t>
      </w:r>
      <w:proofErr w:type="spellEnd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, declar pe proprie răspundere, sub sancţiunea falsului în declaraţii, următoarele:</w:t>
      </w:r>
    </w:p>
    <w:p w:rsidR="009A43F1" w:rsidRPr="009A43F1" w:rsidRDefault="009A43F1" w:rsidP="009A43F1">
      <w:pPr>
        <w:widowControl/>
        <w:numPr>
          <w:ilvl w:val="0"/>
          <w:numId w:val="29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9A43F1">
        <w:rPr>
          <w:rFonts w:ascii="Times New Roman" w:eastAsia="Times New Roman" w:hAnsi="Times New Roman" w:cs="Times New Roman"/>
          <w:kern w:val="0"/>
          <w:sz w:val="24"/>
          <w:lang w:val="it-IT" w:eastAsia="en-US" w:bidi="ar-SA"/>
        </w:rPr>
        <w:t>Societatea noastr</w:t>
      </w:r>
      <w:r>
        <w:rPr>
          <w:rFonts w:ascii="Times New Roman" w:eastAsia="Times New Roman" w:hAnsi="Times New Roman" w:cs="Times New Roman"/>
          <w:kern w:val="0"/>
          <w:sz w:val="24"/>
          <w:lang w:val="it-IT" w:eastAsia="en-US" w:bidi="ar-SA"/>
        </w:rPr>
        <w:t>ă</w:t>
      </w:r>
      <w:r w:rsidRPr="009A43F1">
        <w:rPr>
          <w:rFonts w:ascii="Times New Roman" w:eastAsia="Times New Roman" w:hAnsi="Times New Roman" w:cs="Times New Roman"/>
          <w:kern w:val="0"/>
          <w:sz w:val="24"/>
          <w:lang w:val="it-IT" w:eastAsia="en-US" w:bidi="ar-SA"/>
        </w:rPr>
        <w:t xml:space="preserve"> nu 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particip</w:t>
      </w:r>
      <w:r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procesul de verificare/evaluare a solicitărilor de participare/ofertelor a persoanelor care de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 păr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sociale, păr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de interes, ac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iuni din capitalul subscris al unuia dintre ofertan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i/candida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i, ter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sus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inători sau subcontractan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propu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ș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ori a persoanelor care fac parte din consiliul de administra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ie/organul de conducere sau de supervizare al unuia dintre ofertan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i/candida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i, ter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sus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inători sau subcontractan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propu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ș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i;</w:t>
      </w:r>
    </w:p>
    <w:p w:rsidR="009A43F1" w:rsidRPr="009A43F1" w:rsidRDefault="009A43F1" w:rsidP="009A43F1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noastr</w:t>
      </w:r>
      <w:r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nu particip</w:t>
      </w:r>
      <w:r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în procesul de verificare/evaluare a solicitărilor de participare/ofertelor a unei persoane care este 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afin, până la gradul al doilea inclusiv, cu persoane care fac parte din consiliul de administra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ie/organul de conducere sau de supervizare al unuia dintre ofertan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i/candida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i, ter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sus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inători ori subcontractan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propu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ș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i;</w:t>
      </w:r>
    </w:p>
    <w:p w:rsidR="009A43F1" w:rsidRPr="009A43F1" w:rsidRDefault="009A43F1" w:rsidP="009A43F1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noastr</w:t>
      </w:r>
      <w:r w:rsidR="005426F0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nu  are drept membri în cadrul consiliului de administra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ie/organului de conducere sau de supervizare 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ș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i/sau are ac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ionari ori asocia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semnificativi persoane care sunt 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 până la gradul al doilea inclusiv ori care se află în rela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comerciale cu persoane cu func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de decizie în cadrul entită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contractante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en-US" w:eastAsia="en-US" w:bidi="ar-SA"/>
        </w:rPr>
        <w:t>al  S.C.</w:t>
      </w:r>
      <w:r>
        <w:rPr>
          <w:rFonts w:ascii="Times New Roman" w:eastAsia="Calibri" w:hAnsi="Times New Roman" w:cs="Times New Roman"/>
          <w:color w:val="191919"/>
          <w:kern w:val="0"/>
          <w:sz w:val="24"/>
          <w:lang w:val="en-US" w:eastAsia="en-US" w:bidi="ar-SA"/>
        </w:rPr>
        <w:t xml:space="preserve"> COMPANIA DE APĂ ORADEA S.A.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sau al furnizorului de servicii de achizi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 implicat în procedura de atribuire;</w:t>
      </w:r>
    </w:p>
    <w:p w:rsidR="009A43F1" w:rsidRPr="009A43F1" w:rsidRDefault="009A43F1" w:rsidP="009A43F1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</w:t>
      </w:r>
      <w:r w:rsidR="005426F0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a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str</w:t>
      </w:r>
      <w:r w:rsidR="005426F0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nu are persoane care sunt 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 până la gradul al doilea inclusiv ori care se află în rela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comerciale cu persoane cu func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de decizie în cadrul entită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ii contractante 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en-US" w:eastAsia="en-US" w:bidi="ar-SA"/>
        </w:rPr>
        <w:t>al  S.C. COMPANIA DE APĂ ORADEA S.A.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sau al prestatorului de servicii de achizi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 implicat în procedura de atribuire.</w:t>
      </w:r>
    </w:p>
    <w:p w:rsidR="00FC7119" w:rsidRDefault="0097472E" w:rsidP="009A43F1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Subscrisa declar că informaţiile furnizate sunt complete şi corecte în fiecare detaliu şi înţeleg că </w:t>
      </w:r>
      <w:r w:rsidR="00241434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entitatea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contractantă are dreptul de a solicita, în scopul verificării şi confirmării declaraţiilor orice documente doveditoare de care dispunem.</w:t>
      </w:r>
    </w:p>
    <w:p w:rsidR="00672675" w:rsidRDefault="009A43F1" w:rsidP="00B37E89">
      <w:pPr>
        <w:widowControl/>
        <w:suppressAutoHyphens w:val="0"/>
        <w:jc w:val="both"/>
        <w:rPr>
          <w:rFonts w:ascii="Times New Roman" w:hAnsi="Times New Roman"/>
          <w:b/>
          <w:sz w:val="24"/>
          <w:highlight w:val="yellow"/>
          <w:lang w:val="ro-RO"/>
        </w:rPr>
      </w:pPr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În</w:t>
      </w:r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ţ</w:t>
      </w:r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eleg c</w:t>
      </w:r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î</w:t>
      </w:r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n cazul în care aceasta declaraţie nu este conformă</w:t>
      </w:r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cu realitatea sunt pasibil de încalcarea prevederilor legislatiei penale privind falsul în declara</w:t>
      </w:r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ţ</w:t>
      </w:r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ii.</w:t>
      </w:r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Totodată, declar ca am luat la cunoştinţa de prevederile art. 292 « Falsul în Declaraţii » din Codul Penal referitor la « Declararea necorespunzătoare a adevărului, făcuta unui organ sau instituţii de stat ori unei alte unităţi dintre cele la care se refera art. 145, în vederea producerii unei consecinţe juridice, pentru sine sau pentru </w:t>
      </w:r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lastRenderedPageBreak/>
        <w:t>altul, atunci când, potrivit legii ori împrejurărilor, declaraţia făcuta serveşte pentru producerea acelei consecinţe, se pedepseşte cu închisoare de la 3 luni la 2 ani sau cu amenda »</w:t>
      </w: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DA04D3" w:rsidRDefault="00DA04D3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A04D3" w:rsidRDefault="00DA04D3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981AB7" w:rsidRPr="00FD3499" w:rsidRDefault="00981AB7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  <w:r w:rsidRPr="00FD349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  <w:t xml:space="preserve">Anexa la Formularul nr.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  <w:t>2</w:t>
      </w:r>
    </w:p>
    <w:p w:rsidR="00981AB7" w:rsidRPr="00FD3499" w:rsidRDefault="00981AB7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981AB7" w:rsidRDefault="00981AB7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D3499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TABEL CU PERSOANELE CARE DETIN FUNCTII DE DECIZIE, IN CADRUL AUTORITATII CONTRACTANTE CU PRIVIRE LA ORGANIZAREA, DERULAREA SI FINALIZAREA PROCEDURII</w:t>
      </w:r>
    </w:p>
    <w:p w:rsidR="009535C6" w:rsidRDefault="009535C6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tbl>
      <w:tblPr>
        <w:tblW w:w="874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70"/>
        <w:gridCol w:w="1901"/>
        <w:gridCol w:w="3870"/>
      </w:tblGrid>
      <w:tr w:rsidR="009535C6" w:rsidRPr="00C32760" w:rsidTr="00811609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C32760" w:rsidRDefault="009535C6" w:rsidP="00811609">
            <w:pPr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proofErr w:type="spellStart"/>
            <w:r w:rsidRPr="00C32760">
              <w:rPr>
                <w:rFonts w:ascii="Times New Roman" w:eastAsia="Times New Roman" w:hAnsi="Times New Roman"/>
                <w:b/>
                <w:sz w:val="21"/>
                <w:szCs w:val="21"/>
              </w:rPr>
              <w:t>Numele</w:t>
            </w:r>
            <w:proofErr w:type="spellEnd"/>
            <w:r w:rsidRPr="00C32760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C32760">
              <w:rPr>
                <w:rFonts w:ascii="Times New Roman" w:eastAsia="Times New Roman" w:hAnsi="Times New Roman"/>
                <w:b/>
                <w:sz w:val="21"/>
                <w:szCs w:val="21"/>
              </w:rPr>
              <w:t>şi</w:t>
            </w:r>
            <w:proofErr w:type="spellEnd"/>
            <w:r w:rsidRPr="00C32760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C32760">
              <w:rPr>
                <w:rFonts w:ascii="Times New Roman" w:eastAsia="Times New Roman" w:hAnsi="Times New Roman"/>
                <w:b/>
                <w:sz w:val="21"/>
                <w:szCs w:val="21"/>
              </w:rPr>
              <w:t>Prenumele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C32760" w:rsidRDefault="009535C6" w:rsidP="00811609">
            <w:pPr>
              <w:autoSpaceDN w:val="0"/>
              <w:jc w:val="center"/>
              <w:textAlignment w:val="baseline"/>
              <w:rPr>
                <w:lang w:val="en-US"/>
              </w:rPr>
            </w:pPr>
            <w:proofErr w:type="spellStart"/>
            <w:r w:rsidRPr="00C32760">
              <w:rPr>
                <w:rFonts w:ascii="Times New Roman" w:eastAsia="Times New Roman" w:hAnsi="Times New Roman"/>
                <w:b/>
                <w:sz w:val="21"/>
                <w:szCs w:val="21"/>
              </w:rPr>
              <w:t>Domiciliul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C32760" w:rsidRDefault="009535C6" w:rsidP="00811609">
            <w:pPr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proofErr w:type="spellStart"/>
            <w:r w:rsidRPr="00C32760">
              <w:rPr>
                <w:rFonts w:ascii="Times New Roman" w:eastAsia="Times New Roman" w:hAnsi="Times New Roman"/>
                <w:b/>
                <w:sz w:val="21"/>
                <w:szCs w:val="21"/>
              </w:rPr>
              <w:t>Funcţia</w:t>
            </w:r>
            <w:proofErr w:type="spellEnd"/>
          </w:p>
        </w:tc>
      </w:tr>
      <w:tr w:rsidR="009535C6" w:rsidRPr="00C32760" w:rsidTr="00811609">
        <w:trPr>
          <w:trHeight w:val="349"/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Lucian </w:t>
            </w:r>
            <w:proofErr w:type="spellStart"/>
            <w:r>
              <w:rPr>
                <w:sz w:val="22"/>
                <w:szCs w:val="22"/>
              </w:rPr>
              <w:t>Mihai</w:t>
            </w:r>
            <w:proofErr w:type="spellEnd"/>
            <w:r>
              <w:rPr>
                <w:sz w:val="22"/>
                <w:szCs w:val="22"/>
              </w:rPr>
              <w:t xml:space="preserve"> CHINDLEA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jc w:val="center"/>
              <w:rPr>
                <w:rFonts w:eastAsia="Calibri"/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Director General</w:t>
            </w:r>
          </w:p>
        </w:tc>
      </w:tr>
      <w:tr w:rsidR="009535C6" w:rsidRPr="00C32760" w:rsidTr="00811609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Nadia Ramona HAȘ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jc w:val="center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215318">
              <w:rPr>
                <w:sz w:val="22"/>
                <w:szCs w:val="22"/>
              </w:rPr>
              <w:t>Președinte</w:t>
            </w:r>
            <w:proofErr w:type="spellEnd"/>
            <w:r w:rsidRPr="00215318">
              <w:rPr>
                <w:sz w:val="22"/>
                <w:szCs w:val="22"/>
              </w:rPr>
              <w:t xml:space="preserve"> </w:t>
            </w:r>
            <w:proofErr w:type="spellStart"/>
            <w:r w:rsidRPr="00215318">
              <w:rPr>
                <w:sz w:val="22"/>
                <w:szCs w:val="22"/>
              </w:rPr>
              <w:t>Consiliul</w:t>
            </w:r>
            <w:proofErr w:type="spellEnd"/>
            <w:r w:rsidRPr="00215318">
              <w:rPr>
                <w:sz w:val="22"/>
                <w:szCs w:val="22"/>
              </w:rPr>
              <w:t xml:space="preserve">   de </w:t>
            </w:r>
            <w:proofErr w:type="spellStart"/>
            <w:r w:rsidRPr="00215318">
              <w:rPr>
                <w:sz w:val="22"/>
                <w:szCs w:val="22"/>
              </w:rPr>
              <w:t>Administraţie</w:t>
            </w:r>
            <w:proofErr w:type="spellEnd"/>
          </w:p>
        </w:tc>
      </w:tr>
      <w:tr w:rsidR="009535C6" w:rsidRPr="00C32760" w:rsidTr="00811609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215318">
              <w:rPr>
                <w:bCs/>
                <w:sz w:val="22"/>
                <w:szCs w:val="22"/>
              </w:rPr>
              <w:t>Mihai</w:t>
            </w:r>
            <w:proofErr w:type="spellEnd"/>
            <w:r w:rsidRPr="00215318">
              <w:rPr>
                <w:bCs/>
                <w:sz w:val="22"/>
                <w:szCs w:val="22"/>
              </w:rPr>
              <w:t xml:space="preserve"> Dan GROZA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jc w:val="center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215318">
              <w:rPr>
                <w:sz w:val="22"/>
                <w:szCs w:val="22"/>
              </w:rPr>
              <w:t>Membru</w:t>
            </w:r>
            <w:proofErr w:type="spellEnd"/>
            <w:r w:rsidRPr="00215318">
              <w:rPr>
                <w:sz w:val="22"/>
                <w:szCs w:val="22"/>
              </w:rPr>
              <w:t xml:space="preserve"> </w:t>
            </w:r>
            <w:proofErr w:type="spellStart"/>
            <w:r w:rsidRPr="00215318">
              <w:rPr>
                <w:sz w:val="22"/>
                <w:szCs w:val="22"/>
              </w:rPr>
              <w:t>Consiliul</w:t>
            </w:r>
            <w:proofErr w:type="spellEnd"/>
            <w:r w:rsidRPr="00215318">
              <w:rPr>
                <w:sz w:val="22"/>
                <w:szCs w:val="22"/>
              </w:rPr>
              <w:t xml:space="preserve"> de </w:t>
            </w:r>
            <w:proofErr w:type="spellStart"/>
            <w:r w:rsidRPr="00215318">
              <w:rPr>
                <w:sz w:val="22"/>
                <w:szCs w:val="22"/>
              </w:rPr>
              <w:t>Administraţie</w:t>
            </w:r>
            <w:proofErr w:type="spellEnd"/>
          </w:p>
        </w:tc>
      </w:tr>
      <w:tr w:rsidR="009535C6" w:rsidRPr="00C32760" w:rsidTr="00811609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r w:rsidRPr="00215318">
              <w:rPr>
                <w:bCs/>
                <w:sz w:val="22"/>
                <w:szCs w:val="22"/>
              </w:rPr>
              <w:t>Marius Gabriel MEȘTERU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jc w:val="center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215318">
              <w:rPr>
                <w:sz w:val="22"/>
                <w:szCs w:val="22"/>
              </w:rPr>
              <w:t>Membru</w:t>
            </w:r>
            <w:proofErr w:type="spellEnd"/>
            <w:r w:rsidRPr="00215318">
              <w:rPr>
                <w:sz w:val="22"/>
                <w:szCs w:val="22"/>
              </w:rPr>
              <w:t xml:space="preserve"> </w:t>
            </w:r>
            <w:proofErr w:type="spellStart"/>
            <w:r w:rsidRPr="00215318">
              <w:rPr>
                <w:sz w:val="22"/>
                <w:szCs w:val="22"/>
              </w:rPr>
              <w:t>Consiliul</w:t>
            </w:r>
            <w:proofErr w:type="spellEnd"/>
            <w:r w:rsidRPr="00215318">
              <w:rPr>
                <w:sz w:val="22"/>
                <w:szCs w:val="22"/>
              </w:rPr>
              <w:t xml:space="preserve"> de </w:t>
            </w:r>
            <w:proofErr w:type="spellStart"/>
            <w:r w:rsidRPr="00215318">
              <w:rPr>
                <w:sz w:val="22"/>
                <w:szCs w:val="22"/>
              </w:rPr>
              <w:t>Administraţie</w:t>
            </w:r>
            <w:proofErr w:type="spellEnd"/>
          </w:p>
        </w:tc>
      </w:tr>
      <w:tr w:rsidR="009535C6" w:rsidRPr="00C32760" w:rsidTr="00811609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215318">
              <w:rPr>
                <w:bCs/>
                <w:sz w:val="22"/>
                <w:szCs w:val="22"/>
              </w:rPr>
              <w:t>Răzvan</w:t>
            </w:r>
            <w:proofErr w:type="spellEnd"/>
            <w:r w:rsidRPr="0021531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15318">
              <w:rPr>
                <w:bCs/>
                <w:sz w:val="22"/>
                <w:szCs w:val="22"/>
              </w:rPr>
              <w:t>Mihai</w:t>
            </w:r>
            <w:proofErr w:type="spellEnd"/>
            <w:r w:rsidRPr="00215318">
              <w:rPr>
                <w:bCs/>
                <w:sz w:val="22"/>
                <w:szCs w:val="22"/>
              </w:rPr>
              <w:t xml:space="preserve"> AILISOAIE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jc w:val="center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215318">
              <w:rPr>
                <w:sz w:val="22"/>
                <w:szCs w:val="22"/>
              </w:rPr>
              <w:t>Membru</w:t>
            </w:r>
            <w:proofErr w:type="spellEnd"/>
            <w:r w:rsidRPr="00215318">
              <w:rPr>
                <w:sz w:val="22"/>
                <w:szCs w:val="22"/>
              </w:rPr>
              <w:t xml:space="preserve"> </w:t>
            </w:r>
            <w:proofErr w:type="spellStart"/>
            <w:r w:rsidRPr="00215318">
              <w:rPr>
                <w:sz w:val="22"/>
                <w:szCs w:val="22"/>
              </w:rPr>
              <w:t>Consiliul</w:t>
            </w:r>
            <w:proofErr w:type="spellEnd"/>
            <w:r w:rsidRPr="00215318">
              <w:rPr>
                <w:sz w:val="22"/>
                <w:szCs w:val="22"/>
              </w:rPr>
              <w:t xml:space="preserve"> de </w:t>
            </w:r>
            <w:proofErr w:type="spellStart"/>
            <w:r w:rsidRPr="00215318">
              <w:rPr>
                <w:sz w:val="22"/>
                <w:szCs w:val="22"/>
              </w:rPr>
              <w:t>Administraţie</w:t>
            </w:r>
            <w:proofErr w:type="spellEnd"/>
          </w:p>
        </w:tc>
      </w:tr>
      <w:tr w:rsidR="009535C6" w:rsidRPr="00C32760" w:rsidTr="00811609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215318">
              <w:rPr>
                <w:bCs/>
                <w:sz w:val="22"/>
                <w:szCs w:val="22"/>
              </w:rPr>
              <w:t>Claudiu</w:t>
            </w:r>
            <w:proofErr w:type="spellEnd"/>
            <w:r w:rsidRPr="00215318">
              <w:rPr>
                <w:bCs/>
                <w:sz w:val="22"/>
                <w:szCs w:val="22"/>
              </w:rPr>
              <w:t xml:space="preserve"> Romulus OROS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jc w:val="center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215318">
              <w:rPr>
                <w:sz w:val="22"/>
                <w:szCs w:val="22"/>
              </w:rPr>
              <w:t>Membru</w:t>
            </w:r>
            <w:proofErr w:type="spellEnd"/>
            <w:r w:rsidRPr="00215318">
              <w:rPr>
                <w:sz w:val="22"/>
                <w:szCs w:val="22"/>
              </w:rPr>
              <w:t xml:space="preserve"> </w:t>
            </w:r>
            <w:proofErr w:type="spellStart"/>
            <w:r w:rsidRPr="00215318">
              <w:rPr>
                <w:sz w:val="22"/>
                <w:szCs w:val="22"/>
              </w:rPr>
              <w:t>Consiliul</w:t>
            </w:r>
            <w:proofErr w:type="spellEnd"/>
            <w:r w:rsidRPr="00215318">
              <w:rPr>
                <w:sz w:val="22"/>
                <w:szCs w:val="22"/>
              </w:rPr>
              <w:t xml:space="preserve"> de </w:t>
            </w:r>
            <w:proofErr w:type="spellStart"/>
            <w:r w:rsidRPr="00215318">
              <w:rPr>
                <w:sz w:val="22"/>
                <w:szCs w:val="22"/>
              </w:rPr>
              <w:t>Administraţie</w:t>
            </w:r>
            <w:proofErr w:type="spellEnd"/>
          </w:p>
        </w:tc>
      </w:tr>
      <w:tr w:rsidR="009535C6" w:rsidRPr="00C32760" w:rsidTr="00811609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215318">
              <w:rPr>
                <w:bCs/>
                <w:sz w:val="22"/>
                <w:szCs w:val="22"/>
              </w:rPr>
              <w:t>Dinu</w:t>
            </w:r>
            <w:proofErr w:type="spellEnd"/>
            <w:r w:rsidRPr="0021531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15318">
              <w:rPr>
                <w:bCs/>
                <w:sz w:val="22"/>
                <w:szCs w:val="22"/>
              </w:rPr>
              <w:t>Claudiu</w:t>
            </w:r>
            <w:proofErr w:type="spellEnd"/>
            <w:r w:rsidRPr="00215318">
              <w:rPr>
                <w:bCs/>
                <w:sz w:val="22"/>
                <w:szCs w:val="22"/>
              </w:rPr>
              <w:t xml:space="preserve"> NEGREAN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jc w:val="center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215318">
              <w:rPr>
                <w:sz w:val="22"/>
                <w:szCs w:val="22"/>
              </w:rPr>
              <w:t>Membru</w:t>
            </w:r>
            <w:proofErr w:type="spellEnd"/>
            <w:r w:rsidRPr="00215318">
              <w:rPr>
                <w:sz w:val="22"/>
                <w:szCs w:val="22"/>
              </w:rPr>
              <w:t xml:space="preserve"> </w:t>
            </w:r>
            <w:proofErr w:type="spellStart"/>
            <w:r w:rsidRPr="00215318">
              <w:rPr>
                <w:sz w:val="22"/>
                <w:szCs w:val="22"/>
              </w:rPr>
              <w:t>Consiliul</w:t>
            </w:r>
            <w:proofErr w:type="spellEnd"/>
            <w:r w:rsidRPr="00215318">
              <w:rPr>
                <w:sz w:val="22"/>
                <w:szCs w:val="22"/>
              </w:rPr>
              <w:t xml:space="preserve"> de </w:t>
            </w:r>
            <w:proofErr w:type="spellStart"/>
            <w:r w:rsidRPr="00215318">
              <w:rPr>
                <w:sz w:val="22"/>
                <w:szCs w:val="22"/>
              </w:rPr>
              <w:t>Administraţie</w:t>
            </w:r>
            <w:proofErr w:type="spellEnd"/>
          </w:p>
        </w:tc>
      </w:tr>
      <w:tr w:rsidR="009535C6" w:rsidRPr="00C32760" w:rsidTr="00811609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215318">
              <w:rPr>
                <w:bCs/>
                <w:sz w:val="22"/>
                <w:szCs w:val="22"/>
              </w:rPr>
              <w:t>Vasile</w:t>
            </w:r>
            <w:proofErr w:type="spellEnd"/>
            <w:r w:rsidRPr="00215318">
              <w:rPr>
                <w:bCs/>
                <w:sz w:val="22"/>
                <w:szCs w:val="22"/>
              </w:rPr>
              <w:t xml:space="preserve"> FONOAGE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jc w:val="center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215318">
              <w:rPr>
                <w:sz w:val="22"/>
                <w:szCs w:val="22"/>
              </w:rPr>
              <w:t>Membru</w:t>
            </w:r>
            <w:proofErr w:type="spellEnd"/>
            <w:r w:rsidRPr="00215318">
              <w:rPr>
                <w:sz w:val="22"/>
                <w:szCs w:val="22"/>
              </w:rPr>
              <w:t xml:space="preserve"> </w:t>
            </w:r>
            <w:proofErr w:type="spellStart"/>
            <w:r w:rsidRPr="00215318">
              <w:rPr>
                <w:sz w:val="22"/>
                <w:szCs w:val="22"/>
              </w:rPr>
              <w:t>Consiliul</w:t>
            </w:r>
            <w:proofErr w:type="spellEnd"/>
            <w:r w:rsidRPr="00215318">
              <w:rPr>
                <w:sz w:val="22"/>
                <w:szCs w:val="22"/>
              </w:rPr>
              <w:t xml:space="preserve"> de </w:t>
            </w:r>
            <w:proofErr w:type="spellStart"/>
            <w:r w:rsidRPr="00215318">
              <w:rPr>
                <w:sz w:val="22"/>
                <w:szCs w:val="22"/>
              </w:rPr>
              <w:t>Administraţie</w:t>
            </w:r>
            <w:proofErr w:type="spellEnd"/>
          </w:p>
        </w:tc>
      </w:tr>
      <w:tr w:rsidR="009535C6" w:rsidRPr="00C32760" w:rsidTr="00811609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215318">
              <w:rPr>
                <w:bCs/>
                <w:sz w:val="22"/>
                <w:szCs w:val="22"/>
              </w:rPr>
              <w:t>Cristian</w:t>
            </w:r>
            <w:proofErr w:type="spellEnd"/>
            <w:r w:rsidRPr="00215318">
              <w:rPr>
                <w:bCs/>
                <w:sz w:val="22"/>
                <w:szCs w:val="22"/>
              </w:rPr>
              <w:t xml:space="preserve"> POPA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jc w:val="center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 xml:space="preserve">Director </w:t>
            </w:r>
            <w:proofErr w:type="spellStart"/>
            <w:r w:rsidRPr="00215318">
              <w:rPr>
                <w:sz w:val="22"/>
                <w:szCs w:val="22"/>
              </w:rPr>
              <w:t>Tehnic</w:t>
            </w:r>
            <w:proofErr w:type="spellEnd"/>
          </w:p>
        </w:tc>
      </w:tr>
      <w:tr w:rsidR="009535C6" w:rsidRPr="00C32760" w:rsidTr="00811609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Maria SILAGHI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jc w:val="center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color w:val="000000"/>
                <w:sz w:val="22"/>
                <w:szCs w:val="22"/>
              </w:rPr>
            </w:pPr>
            <w:r w:rsidRPr="00215318">
              <w:rPr>
                <w:color w:val="000000"/>
                <w:sz w:val="22"/>
                <w:szCs w:val="22"/>
              </w:rPr>
              <w:t>Director Economic</w:t>
            </w:r>
          </w:p>
        </w:tc>
      </w:tr>
      <w:tr w:rsidR="009535C6" w:rsidRPr="00C32760" w:rsidTr="00811609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rFonts w:eastAsia="Calibri"/>
                <w:sz w:val="22"/>
                <w:szCs w:val="22"/>
              </w:rPr>
            </w:pPr>
            <w:proofErr w:type="spellStart"/>
            <w:r w:rsidRPr="00215318">
              <w:rPr>
                <w:bCs/>
                <w:sz w:val="22"/>
                <w:szCs w:val="22"/>
              </w:rPr>
              <w:t>Ovidiu</w:t>
            </w:r>
            <w:proofErr w:type="spellEnd"/>
            <w:r w:rsidRPr="00215318">
              <w:rPr>
                <w:bCs/>
                <w:sz w:val="22"/>
                <w:szCs w:val="22"/>
              </w:rPr>
              <w:t xml:space="preserve"> MUREŞAN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jc w:val="center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 xml:space="preserve">Director </w:t>
            </w:r>
            <w:proofErr w:type="spellStart"/>
            <w:r w:rsidRPr="00215318">
              <w:rPr>
                <w:sz w:val="22"/>
                <w:szCs w:val="22"/>
              </w:rPr>
              <w:t>Direcţia</w:t>
            </w:r>
            <w:proofErr w:type="spellEnd"/>
            <w:r w:rsidRPr="00215318">
              <w:rPr>
                <w:sz w:val="22"/>
                <w:szCs w:val="22"/>
              </w:rPr>
              <w:t xml:space="preserve"> </w:t>
            </w:r>
            <w:proofErr w:type="spellStart"/>
            <w:r w:rsidRPr="00215318">
              <w:rPr>
                <w:sz w:val="22"/>
                <w:szCs w:val="22"/>
              </w:rPr>
              <w:t>Comercială</w:t>
            </w:r>
            <w:proofErr w:type="spellEnd"/>
          </w:p>
        </w:tc>
      </w:tr>
      <w:tr w:rsidR="009535C6" w:rsidRPr="00C32760" w:rsidTr="00811609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Petru</w:t>
            </w:r>
            <w:proofErr w:type="spellEnd"/>
            <w:r>
              <w:rPr>
                <w:bCs/>
                <w:sz w:val="22"/>
                <w:szCs w:val="22"/>
              </w:rPr>
              <w:t xml:space="preserve"> HICEA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Oradea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Inginer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sef</w:t>
            </w:r>
            <w:proofErr w:type="spellEnd"/>
          </w:p>
        </w:tc>
      </w:tr>
      <w:tr w:rsidR="009535C6" w:rsidRPr="00C32760" w:rsidTr="00811609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color w:val="000000"/>
                <w:sz w:val="22"/>
                <w:szCs w:val="22"/>
              </w:rPr>
            </w:pPr>
            <w:proofErr w:type="spellStart"/>
            <w:r w:rsidRPr="00215318">
              <w:rPr>
                <w:color w:val="000000"/>
                <w:sz w:val="22"/>
                <w:szCs w:val="22"/>
              </w:rPr>
              <w:t>Vivianne</w:t>
            </w:r>
            <w:proofErr w:type="spellEnd"/>
            <w:r w:rsidRPr="00215318">
              <w:rPr>
                <w:color w:val="000000"/>
                <w:sz w:val="22"/>
                <w:szCs w:val="22"/>
              </w:rPr>
              <w:t xml:space="preserve"> SAVA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jc w:val="center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color w:val="000000"/>
                <w:sz w:val="22"/>
                <w:szCs w:val="22"/>
              </w:rPr>
            </w:pPr>
            <w:proofErr w:type="spellStart"/>
            <w:r w:rsidRPr="00215318">
              <w:rPr>
                <w:color w:val="000000"/>
                <w:sz w:val="22"/>
                <w:szCs w:val="22"/>
              </w:rPr>
              <w:t>Şef</w:t>
            </w:r>
            <w:proofErr w:type="spellEnd"/>
            <w:r w:rsidRPr="0021531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</w:t>
            </w:r>
            <w:r w:rsidRPr="00215318">
              <w:rPr>
                <w:color w:val="000000"/>
                <w:sz w:val="22"/>
                <w:szCs w:val="22"/>
              </w:rPr>
              <w:t xml:space="preserve">omp. </w:t>
            </w:r>
            <w:proofErr w:type="spellStart"/>
            <w:r w:rsidRPr="00215318">
              <w:rPr>
                <w:color w:val="000000"/>
                <w:sz w:val="22"/>
                <w:szCs w:val="22"/>
              </w:rPr>
              <w:t>Achiziţii</w:t>
            </w:r>
            <w:proofErr w:type="spellEnd"/>
            <w:r w:rsidRPr="002153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5318">
              <w:rPr>
                <w:color w:val="000000"/>
                <w:sz w:val="22"/>
                <w:szCs w:val="22"/>
              </w:rPr>
              <w:t>Publice</w:t>
            </w:r>
            <w:proofErr w:type="spellEnd"/>
          </w:p>
        </w:tc>
      </w:tr>
      <w:tr w:rsidR="009535C6" w:rsidRPr="00C32760" w:rsidTr="00811609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Marcela MIRNEA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Oradea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Comp. </w:t>
            </w:r>
            <w:proofErr w:type="spellStart"/>
            <w:r>
              <w:rPr>
                <w:sz w:val="22"/>
                <w:szCs w:val="22"/>
              </w:rPr>
              <w:t>Achiziții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Publice</w:t>
            </w:r>
            <w:proofErr w:type="spellEnd"/>
          </w:p>
        </w:tc>
      </w:tr>
      <w:tr w:rsidR="009535C6" w:rsidRPr="00C32760" w:rsidTr="00811609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Default="00F32901" w:rsidP="00811609">
            <w:pPr>
              <w:pStyle w:val="NoSpacing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Georgeta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Lar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Default="009535C6" w:rsidP="0081160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Oradea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Default="009535C6" w:rsidP="00F32901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Șef</w:t>
            </w:r>
            <w:proofErr w:type="spellEnd"/>
            <w:r w:rsidR="00F32901">
              <w:rPr>
                <w:sz w:val="22"/>
                <w:szCs w:val="22"/>
              </w:rPr>
              <w:t xml:space="preserve">  Comp. </w:t>
            </w:r>
            <w:proofErr w:type="spellStart"/>
            <w:r w:rsidR="00F32901">
              <w:rPr>
                <w:sz w:val="22"/>
                <w:szCs w:val="22"/>
              </w:rPr>
              <w:t>Informatica</w:t>
            </w:r>
            <w:proofErr w:type="spellEnd"/>
          </w:p>
        </w:tc>
      </w:tr>
      <w:tr w:rsidR="00F32901" w:rsidRPr="00C32760" w:rsidTr="00811609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901" w:rsidRDefault="00F32901" w:rsidP="00811609">
            <w:pPr>
              <w:pStyle w:val="NoSpacing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Doru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DAN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901" w:rsidRDefault="00F32901" w:rsidP="0081160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Oradea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901" w:rsidRDefault="00F32901" w:rsidP="00F3290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Comp. </w:t>
            </w:r>
            <w:proofErr w:type="spellStart"/>
            <w:r>
              <w:rPr>
                <w:sz w:val="22"/>
                <w:szCs w:val="22"/>
              </w:rPr>
              <w:t>Informatica</w:t>
            </w:r>
            <w:proofErr w:type="spellEnd"/>
          </w:p>
        </w:tc>
      </w:tr>
    </w:tbl>
    <w:p w:rsidR="009535C6" w:rsidRDefault="009535C6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9535C6" w:rsidRDefault="009535C6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9535C6" w:rsidRPr="00FD3499" w:rsidRDefault="009535C6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981AB7" w:rsidRPr="00FD3499" w:rsidRDefault="00981AB7" w:rsidP="00981AB7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Arial"/>
          <w:color w:val="000000"/>
          <w:kern w:val="0"/>
          <w:sz w:val="24"/>
          <w:szCs w:val="20"/>
          <w:lang w:val="ro-RO" w:eastAsia="ro-RO" w:bidi="ar-SA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756A06" w:rsidRPr="00EC026B" w:rsidRDefault="006E09BF" w:rsidP="00B37E89">
      <w:pPr>
        <w:autoSpaceDE w:val="0"/>
        <w:spacing w:after="60"/>
        <w:jc w:val="right"/>
        <w:rPr>
          <w:rFonts w:ascii="Times New Roman" w:hAnsi="Times New Roman" w:cs="Times New Roman"/>
          <w:b/>
          <w:iCs/>
          <w:sz w:val="24"/>
          <w:lang w:val="ro-RO"/>
        </w:rPr>
      </w:pPr>
      <w:r w:rsidRPr="007C2F93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  <w:r w:rsidR="00756A06" w:rsidRPr="00EC026B">
        <w:rPr>
          <w:rFonts w:ascii="Times New Roman" w:hAnsi="Times New Roman" w:cs="Times New Roman"/>
          <w:b/>
          <w:iCs/>
          <w:sz w:val="24"/>
          <w:lang w:val="ro-RO"/>
        </w:rPr>
        <w:t xml:space="preserve">Formular nr. </w:t>
      </w:r>
      <w:r w:rsidR="00C77A2D">
        <w:rPr>
          <w:rFonts w:ascii="Times New Roman" w:hAnsi="Times New Roman" w:cs="Times New Roman"/>
          <w:b/>
          <w:iCs/>
          <w:sz w:val="24"/>
          <w:lang w:val="ro-RO"/>
        </w:rPr>
        <w:t>3</w:t>
      </w:r>
    </w:p>
    <w:p w:rsidR="00756A06" w:rsidRPr="00EC026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Operator  economic</w:t>
      </w:r>
    </w:p>
    <w:p w:rsidR="00756A06" w:rsidRPr="00EC026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...............................</w:t>
      </w:r>
    </w:p>
    <w:p w:rsidR="00756A06" w:rsidRPr="00EC026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(denumirea/numele)</w:t>
      </w:r>
    </w:p>
    <w:p w:rsidR="00756A06" w:rsidRPr="00EC026B" w:rsidRDefault="00756A06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OFERTĂ</w:t>
      </w:r>
    </w:p>
    <w:p w:rsidR="00756A06" w:rsidRPr="00EC026B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Către ....................................................................................................</w:t>
      </w:r>
    </w:p>
    <w:p w:rsidR="00756A06" w:rsidRPr="00EC026B" w:rsidRDefault="00756A06" w:rsidP="00756A06">
      <w:pPr>
        <w:widowControl/>
        <w:suppressAutoHyphens w:val="0"/>
        <w:ind w:left="720"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(denumirea </w:t>
      </w:r>
      <w:r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entităţii</w:t>
      </w:r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contractante şi adresa completă)</w:t>
      </w:r>
    </w:p>
    <w:p w:rsidR="00756A06" w:rsidRPr="00EC026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3E5F82" w:rsidRDefault="00756A06" w:rsidP="00A9616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1. Examinând documentaţia de atribuire, reprezentanţi ai ofertantului  ............................................... (denumirea/numele ofertantului) ne oferim ca, în conformitate cu prevederile şi cerinţele cuprinse în documentaţia mai sus menţionată, să </w:t>
      </w:r>
      <w:r w:rsidR="002A52A9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executam/</w:t>
      </w:r>
      <w:r w:rsidR="00657BF9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prestam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...............................................(denumirea </w:t>
      </w:r>
      <w:r w:rsidR="002A52A9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lucrarii/</w:t>
      </w:r>
      <w:r w:rsidR="00657BF9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serviciului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) pentru suma de .................lei, (suma în litere şi în cifre, precum şi moneda ofertei) plătibilă după </w:t>
      </w:r>
      <w:proofErr w:type="spellStart"/>
      <w:r w:rsidR="00A9616E" w:rsidRPr="00A9616E">
        <w:rPr>
          <w:rFonts w:ascii="Times New Roman" w:hAnsi="Times New Roman" w:cs="Times New Roman"/>
          <w:color w:val="000000"/>
          <w:sz w:val="24"/>
        </w:rPr>
        <w:t>recepţia</w:t>
      </w:r>
      <w:proofErr w:type="spellEnd"/>
      <w:r w:rsidR="00A9616E"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2A52A9">
        <w:rPr>
          <w:rFonts w:ascii="Times New Roman" w:hAnsi="Times New Roman" w:cs="Times New Roman"/>
          <w:color w:val="000000"/>
          <w:sz w:val="24"/>
        </w:rPr>
        <w:t>lucrarii</w:t>
      </w:r>
      <w:proofErr w:type="spellEnd"/>
      <w:r w:rsidR="002A52A9">
        <w:rPr>
          <w:rFonts w:ascii="Times New Roman" w:hAnsi="Times New Roman" w:cs="Times New Roman"/>
          <w:color w:val="000000"/>
          <w:sz w:val="24"/>
        </w:rPr>
        <w:t>/</w:t>
      </w:r>
      <w:proofErr w:type="spellStart"/>
      <w:r w:rsidR="00A9616E" w:rsidRPr="00A9616E">
        <w:rPr>
          <w:rFonts w:ascii="Times New Roman" w:hAnsi="Times New Roman" w:cs="Times New Roman"/>
          <w:color w:val="000000"/>
          <w:sz w:val="24"/>
        </w:rPr>
        <w:t>serviciilor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, la care se adaugă TVA în valoare de ............ (suma în litere şi în cifre, precum şi moneda)</w:t>
      </w:r>
      <w:r w:rsidR="002A52A9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</w:t>
      </w:r>
    </w:p>
    <w:p w:rsidR="00756A06" w:rsidRPr="00A9616E" w:rsidRDefault="00756A06" w:rsidP="00A9616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2. Ne angajăm ca, în cazul în care oferta noastră este stabilită câştigătoare,</w:t>
      </w:r>
      <w:r w:rsidR="00A9616E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sa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2064A6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prestam serviciile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A9616E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in 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conformitate cu contractul</w:t>
      </w:r>
      <w:r w:rsidR="00A2643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/polite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</w:t>
      </w:r>
      <w:r w:rsidR="002064A6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servicii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, în ............ (perioada în litere şi în cifre).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26435">
        <w:rPr>
          <w:rStyle w:val="punct1"/>
          <w:rFonts w:ascii="Times New Roman" w:hAnsi="Times New Roman" w:cs="Times New Roman"/>
          <w:b w:val="0"/>
          <w:sz w:val="24"/>
        </w:rPr>
        <w:t>3.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Până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la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încheierea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şi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semnarea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contractului</w:t>
      </w:r>
      <w:proofErr w:type="spellEnd"/>
      <w:r w:rsidR="00A26435">
        <w:rPr>
          <w:rFonts w:ascii="Times New Roman" w:hAnsi="Times New Roman" w:cs="Times New Roman"/>
          <w:color w:val="000000"/>
          <w:sz w:val="24"/>
        </w:rPr>
        <w:t>/polite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de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achiziţie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publică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această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proofErr w:type="gramStart"/>
      <w:r w:rsidRPr="00A9616E">
        <w:rPr>
          <w:rFonts w:ascii="Times New Roman" w:hAnsi="Times New Roman" w:cs="Times New Roman"/>
          <w:color w:val="000000"/>
          <w:sz w:val="24"/>
        </w:rPr>
        <w:t>v</w:t>
      </w:r>
      <w:r w:rsidR="00A26435">
        <w:rPr>
          <w:rFonts w:ascii="Times New Roman" w:hAnsi="Times New Roman" w:cs="Times New Roman"/>
          <w:color w:val="000000"/>
          <w:sz w:val="24"/>
        </w:rPr>
        <w:t>a</w:t>
      </w:r>
      <w:proofErr w:type="spellEnd"/>
      <w:proofErr w:type="gram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constitui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un contract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angajant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între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noi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26435">
        <w:rPr>
          <w:rStyle w:val="punct1"/>
          <w:rFonts w:ascii="Times New Roman" w:hAnsi="Times New Roman" w:cs="Times New Roman"/>
          <w:b w:val="0"/>
          <w:sz w:val="24"/>
        </w:rPr>
        <w:t>4.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Precizăm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: 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9616E">
        <w:rPr>
          <w:rStyle w:val="paragraf1"/>
          <w:rFonts w:ascii="Times New Roman" w:hAnsi="Times New Roman" w:cs="Times New Roman"/>
          <w:color w:val="000000"/>
          <w:sz w:val="24"/>
        </w:rPr>
        <w:t>   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|_| </w:t>
      </w:r>
      <w:proofErr w:type="spellStart"/>
      <w:proofErr w:type="gramStart"/>
      <w:r w:rsidRPr="00A9616E">
        <w:rPr>
          <w:rFonts w:ascii="Times New Roman" w:hAnsi="Times New Roman" w:cs="Times New Roman"/>
          <w:color w:val="000000"/>
          <w:sz w:val="24"/>
        </w:rPr>
        <w:t>depunem</w:t>
      </w:r>
      <w:proofErr w:type="spellEnd"/>
      <w:proofErr w:type="gram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alternativă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, ale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cărei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detalii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sunt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prezentate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într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-un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formular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de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separat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marcat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mod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clar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"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alternativă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"; 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9616E">
        <w:rPr>
          <w:rStyle w:val="paragraf1"/>
          <w:rFonts w:ascii="Times New Roman" w:hAnsi="Times New Roman" w:cs="Times New Roman"/>
          <w:color w:val="000000"/>
          <w:sz w:val="24"/>
        </w:rPr>
        <w:t>   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|_| </w:t>
      </w:r>
      <w:proofErr w:type="gramStart"/>
      <w:r w:rsidRPr="00A9616E">
        <w:rPr>
          <w:rFonts w:ascii="Times New Roman" w:hAnsi="Times New Roman" w:cs="Times New Roman"/>
          <w:color w:val="000000"/>
          <w:sz w:val="24"/>
        </w:rPr>
        <w:t>nu</w:t>
      </w:r>
      <w:proofErr w:type="gram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depunem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alternativă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9616E">
        <w:rPr>
          <w:rStyle w:val="paragraf1"/>
          <w:rFonts w:ascii="Times New Roman" w:hAnsi="Times New Roman" w:cs="Times New Roman"/>
          <w:color w:val="000000"/>
          <w:sz w:val="24"/>
        </w:rPr>
        <w:t>   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A9616E">
        <w:rPr>
          <w:rFonts w:ascii="Times New Roman" w:hAnsi="Times New Roman" w:cs="Times New Roman"/>
          <w:color w:val="000000"/>
          <w:sz w:val="24"/>
        </w:rPr>
        <w:t xml:space="preserve">(Se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bifează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opţiunea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corespunzătoare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>.)</w:t>
      </w:r>
      <w:proofErr w:type="gram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9616E">
        <w:rPr>
          <w:rStyle w:val="punct1"/>
          <w:rFonts w:ascii="Times New Roman" w:hAnsi="Times New Roman" w:cs="Times New Roman"/>
          <w:sz w:val="24"/>
        </w:rPr>
        <w:t>5.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Am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înţeles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şi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consimţim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ca,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cazul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care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noastră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A9616E">
        <w:rPr>
          <w:rFonts w:ascii="Times New Roman" w:hAnsi="Times New Roman" w:cs="Times New Roman"/>
          <w:color w:val="000000"/>
          <w:sz w:val="24"/>
        </w:rPr>
        <w:t>este</w:t>
      </w:r>
      <w:proofErr w:type="spellEnd"/>
      <w:proofErr w:type="gram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stabilită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ca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fiind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câştigătoare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constituim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garanţia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de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bună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execuţie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conformitate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cu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prevederile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din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documentaţia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de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atribuire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2064A6" w:rsidRPr="002064A6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9616E">
        <w:rPr>
          <w:rStyle w:val="punct1"/>
          <w:rFonts w:ascii="Times New Roman" w:hAnsi="Times New Roman" w:cs="Times New Roman"/>
          <w:sz w:val="24"/>
        </w:rPr>
        <w:t>6.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Înţelegem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nu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sunteţi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obligaţi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A9616E">
        <w:rPr>
          <w:rFonts w:ascii="Times New Roman" w:hAnsi="Times New Roman" w:cs="Times New Roman"/>
          <w:color w:val="000000"/>
          <w:sz w:val="24"/>
        </w:rPr>
        <w:t>să</w:t>
      </w:r>
      <w:proofErr w:type="spellEnd"/>
      <w:proofErr w:type="gram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acceptaţi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cu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cel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mai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scăzut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preţ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sau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orice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altă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care o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puteţi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primi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>.</w:t>
      </w:r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2064A6" w:rsidRPr="002064A6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2064A6" w:rsidRPr="002064A6" w:rsidRDefault="002064A6" w:rsidP="002064A6">
      <w:pPr>
        <w:rPr>
          <w:rFonts w:ascii="Times New Roman" w:hAnsi="Times New Roman" w:cs="Times New Roman"/>
          <w:color w:val="000000"/>
          <w:sz w:val="24"/>
        </w:rPr>
      </w:pPr>
      <w:r w:rsidRPr="002064A6">
        <w:rPr>
          <w:rStyle w:val="paragraf1"/>
          <w:rFonts w:ascii="Times New Roman" w:hAnsi="Times New Roman" w:cs="Times New Roman"/>
          <w:color w:val="000000"/>
          <w:sz w:val="24"/>
        </w:rPr>
        <w:t>   </w:t>
      </w:r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2064A6">
        <w:rPr>
          <w:rFonts w:ascii="Times New Roman" w:hAnsi="Times New Roman" w:cs="Times New Roman"/>
          <w:color w:val="000000"/>
          <w:sz w:val="24"/>
        </w:rPr>
        <w:t>Data .../.../...</w:t>
      </w:r>
      <w:proofErr w:type="gram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2064A6" w:rsidRPr="002064A6" w:rsidRDefault="002064A6" w:rsidP="002064A6">
      <w:pPr>
        <w:rPr>
          <w:rFonts w:ascii="Times New Roman" w:hAnsi="Times New Roman" w:cs="Times New Roman"/>
          <w:color w:val="000000"/>
          <w:sz w:val="24"/>
        </w:rPr>
      </w:pPr>
      <w:r w:rsidRPr="002064A6">
        <w:rPr>
          <w:rStyle w:val="paragraf1"/>
          <w:rFonts w:ascii="Times New Roman" w:hAnsi="Times New Roman" w:cs="Times New Roman"/>
          <w:color w:val="000000"/>
          <w:sz w:val="24"/>
        </w:rPr>
        <w:t>   .</w:t>
      </w:r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2064A6">
        <w:rPr>
          <w:rFonts w:ascii="Times New Roman" w:hAnsi="Times New Roman" w:cs="Times New Roman"/>
          <w:color w:val="000000"/>
          <w:sz w:val="24"/>
        </w:rPr>
        <w:t>..........…..........,</w:t>
      </w:r>
      <w:proofErr w:type="gramEnd"/>
      <w:r w:rsidRPr="002064A6">
        <w:rPr>
          <w:rFonts w:ascii="Times New Roman" w:hAnsi="Times New Roman" w:cs="Times New Roman"/>
          <w:color w:val="000000"/>
          <w:sz w:val="24"/>
        </w:rPr>
        <w:t xml:space="preserve"> (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semnătură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),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calitate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de ........…..............., legal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autorizat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să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semnez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oferta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pentru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şi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numele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.................………………....... (</w:t>
      </w:r>
      <w:proofErr w:type="spellStart"/>
      <w:proofErr w:type="gramStart"/>
      <w:r w:rsidRPr="002064A6">
        <w:rPr>
          <w:rFonts w:ascii="Times New Roman" w:hAnsi="Times New Roman" w:cs="Times New Roman"/>
          <w:color w:val="000000"/>
          <w:sz w:val="24"/>
        </w:rPr>
        <w:t>denumirea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>/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numele</w:t>
      </w:r>
      <w:proofErr w:type="spellEnd"/>
      <w:proofErr w:type="gram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operatorului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economic) </w:t>
      </w:r>
    </w:p>
    <w:p w:rsidR="002064A6" w:rsidRDefault="002064A6" w:rsidP="002064A6">
      <w:pPr>
        <w:jc w:val="both"/>
      </w:pPr>
    </w:p>
    <w:p w:rsidR="002064A6" w:rsidRDefault="002064A6" w:rsidP="002064A6">
      <w:pPr>
        <w:autoSpaceDE w:val="0"/>
        <w:autoSpaceDN w:val="0"/>
        <w:adjustRightInd w:val="0"/>
        <w:jc w:val="both"/>
        <w:rPr>
          <w:b/>
        </w:rPr>
      </w:pPr>
    </w:p>
    <w:p w:rsidR="002064A6" w:rsidRDefault="002064A6" w:rsidP="002064A6">
      <w:pPr>
        <w:autoSpaceDE w:val="0"/>
        <w:autoSpaceDN w:val="0"/>
        <w:adjustRightInd w:val="0"/>
        <w:jc w:val="both"/>
        <w:rPr>
          <w:b/>
        </w:rPr>
      </w:pPr>
    </w:p>
    <w:p w:rsidR="002064A6" w:rsidRDefault="002064A6" w:rsidP="002064A6">
      <w:pPr>
        <w:autoSpaceDE w:val="0"/>
        <w:autoSpaceDN w:val="0"/>
        <w:adjustRightInd w:val="0"/>
        <w:jc w:val="both"/>
        <w:rPr>
          <w:b/>
        </w:rPr>
      </w:pPr>
    </w:p>
    <w:p w:rsidR="002064A6" w:rsidRDefault="002064A6" w:rsidP="002064A6">
      <w:pPr>
        <w:autoSpaceDE w:val="0"/>
        <w:autoSpaceDN w:val="0"/>
        <w:adjustRightInd w:val="0"/>
        <w:jc w:val="both"/>
        <w:rPr>
          <w:b/>
        </w:rPr>
      </w:pPr>
    </w:p>
    <w:p w:rsidR="002064A6" w:rsidRDefault="002064A6" w:rsidP="002064A6">
      <w:pPr>
        <w:autoSpaceDE w:val="0"/>
        <w:autoSpaceDN w:val="0"/>
        <w:adjustRightInd w:val="0"/>
        <w:jc w:val="both"/>
        <w:rPr>
          <w:b/>
        </w:rPr>
      </w:pPr>
    </w:p>
    <w:p w:rsidR="002064A6" w:rsidRDefault="002064A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2064A6" w:rsidRDefault="002064A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C77A2D" w:rsidRDefault="00C77A2D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68261F" w:rsidRPr="008F380D" w:rsidRDefault="0068261F" w:rsidP="0068261F">
      <w:pPr>
        <w:keepNext/>
        <w:pageBreakBefore/>
        <w:ind w:left="7371"/>
        <w:rPr>
          <w:rFonts w:ascii="Times New Roman" w:eastAsia="Times New Roman" w:hAnsi="Times New Roman"/>
          <w:b/>
          <w:iCs/>
          <w:sz w:val="24"/>
          <w:lang w:val="ro-RO" w:eastAsia="ar-SA"/>
        </w:rPr>
      </w:pPr>
      <w:r w:rsidRPr="008F380D">
        <w:rPr>
          <w:rFonts w:ascii="Times New Roman" w:eastAsia="Times New Roman" w:hAnsi="Times New Roman"/>
          <w:b/>
          <w:iCs/>
          <w:sz w:val="24"/>
          <w:lang w:val="ro-RO" w:eastAsia="ar-SA"/>
        </w:rPr>
        <w:lastRenderedPageBreak/>
        <w:t xml:space="preserve">Formular nr. </w:t>
      </w:r>
      <w:r w:rsidR="00BC1BA3">
        <w:rPr>
          <w:rFonts w:ascii="Times New Roman" w:eastAsia="Times New Roman" w:hAnsi="Times New Roman"/>
          <w:b/>
          <w:iCs/>
          <w:sz w:val="24"/>
          <w:lang w:val="ro-RO" w:eastAsia="ar-SA"/>
        </w:rPr>
        <w:t>4</w:t>
      </w:r>
    </w:p>
    <w:p w:rsidR="0068261F" w:rsidRPr="008F380D" w:rsidRDefault="0068261F" w:rsidP="0068261F">
      <w:pPr>
        <w:jc w:val="both"/>
        <w:rPr>
          <w:rFonts w:ascii="Times New Roman" w:eastAsia="Times New Roman" w:hAnsi="Times New Roman"/>
          <w:i/>
          <w:sz w:val="24"/>
          <w:lang w:val="ro-RO"/>
        </w:rPr>
      </w:pPr>
      <w:r w:rsidRPr="008F380D">
        <w:rPr>
          <w:rFonts w:ascii="Times New Roman" w:eastAsia="Times New Roman" w:hAnsi="Times New Roman"/>
          <w:i/>
          <w:sz w:val="24"/>
          <w:lang w:val="ro-RO"/>
        </w:rPr>
        <w:t>Operator  economic</w:t>
      </w:r>
    </w:p>
    <w:p w:rsidR="0068261F" w:rsidRPr="008F380D" w:rsidRDefault="0068261F" w:rsidP="0068261F">
      <w:pPr>
        <w:jc w:val="both"/>
        <w:rPr>
          <w:rFonts w:ascii="Times New Roman" w:eastAsia="Times New Roman" w:hAnsi="Times New Roman"/>
          <w:i/>
          <w:sz w:val="24"/>
          <w:lang w:val="ro-RO"/>
        </w:rPr>
      </w:pPr>
      <w:r w:rsidRPr="008F380D">
        <w:rPr>
          <w:rFonts w:ascii="Times New Roman" w:eastAsia="Times New Roman" w:hAnsi="Times New Roman"/>
          <w:i/>
          <w:sz w:val="24"/>
          <w:lang w:val="ro-RO"/>
        </w:rPr>
        <w:t>...............................</w:t>
      </w:r>
    </w:p>
    <w:p w:rsidR="0068261F" w:rsidRPr="008F380D" w:rsidRDefault="0068261F" w:rsidP="0068261F">
      <w:pPr>
        <w:jc w:val="both"/>
        <w:rPr>
          <w:rFonts w:ascii="Times New Roman" w:eastAsia="Times New Roman" w:hAnsi="Times New Roman"/>
          <w:i/>
          <w:sz w:val="24"/>
          <w:lang w:val="ro-RO"/>
        </w:rPr>
      </w:pPr>
      <w:r w:rsidRPr="008F380D">
        <w:rPr>
          <w:rFonts w:ascii="Times New Roman" w:eastAsia="Times New Roman" w:hAnsi="Times New Roman"/>
          <w:i/>
          <w:sz w:val="24"/>
          <w:lang w:val="ro-RO"/>
        </w:rPr>
        <w:t>(denumirea/numele)</w:t>
      </w:r>
    </w:p>
    <w:p w:rsidR="0068261F" w:rsidRDefault="0068261F" w:rsidP="0068261F">
      <w:pPr>
        <w:pStyle w:val="Default"/>
        <w:rPr>
          <w:b/>
          <w:bCs/>
          <w:sz w:val="23"/>
          <w:szCs w:val="23"/>
        </w:rPr>
      </w:pPr>
    </w:p>
    <w:p w:rsidR="0068261F" w:rsidRDefault="0068261F" w:rsidP="0068261F">
      <w:pPr>
        <w:pStyle w:val="Default"/>
        <w:rPr>
          <w:b/>
          <w:bCs/>
          <w:sz w:val="23"/>
          <w:szCs w:val="23"/>
        </w:rPr>
      </w:pPr>
    </w:p>
    <w:p w:rsidR="0068261F" w:rsidRDefault="0068261F" w:rsidP="0068261F">
      <w:pPr>
        <w:pStyle w:val="Default"/>
        <w:rPr>
          <w:b/>
          <w:bCs/>
          <w:sz w:val="23"/>
          <w:szCs w:val="23"/>
        </w:rPr>
      </w:pPr>
    </w:p>
    <w:p w:rsidR="0068261F" w:rsidRDefault="0068261F" w:rsidP="0068261F">
      <w:pPr>
        <w:pStyle w:val="Default"/>
        <w:rPr>
          <w:b/>
          <w:bCs/>
          <w:sz w:val="23"/>
          <w:szCs w:val="23"/>
        </w:rPr>
      </w:pPr>
    </w:p>
    <w:p w:rsidR="0068261F" w:rsidRPr="00D37704" w:rsidRDefault="0068261F" w:rsidP="0068261F">
      <w:pPr>
        <w:pStyle w:val="Default"/>
        <w:jc w:val="center"/>
        <w:rPr>
          <w:b/>
          <w:bCs/>
        </w:rPr>
      </w:pPr>
    </w:p>
    <w:p w:rsidR="0068261F" w:rsidRPr="00D37704" w:rsidRDefault="0068261F" w:rsidP="0068261F">
      <w:pPr>
        <w:pStyle w:val="Default"/>
        <w:jc w:val="center"/>
      </w:pPr>
      <w:r w:rsidRPr="00D37704">
        <w:rPr>
          <w:b/>
          <w:bCs/>
        </w:rPr>
        <w:t>ANGAJAMENT DE RESPECTARE A STANDARDELOR DE PRELUCRARE A DATELOR CU CARACTER PERSONAL, CONFORM RGPD</w:t>
      </w:r>
    </w:p>
    <w:p w:rsidR="0068261F" w:rsidRDefault="0068261F" w:rsidP="0068261F">
      <w:pPr>
        <w:pStyle w:val="Default"/>
        <w:rPr>
          <w:sz w:val="23"/>
          <w:szCs w:val="23"/>
        </w:rPr>
      </w:pPr>
    </w:p>
    <w:p w:rsidR="0068261F" w:rsidRDefault="0068261F" w:rsidP="0068261F">
      <w:pPr>
        <w:pStyle w:val="Default"/>
        <w:rPr>
          <w:sz w:val="23"/>
          <w:szCs w:val="23"/>
        </w:rPr>
      </w:pPr>
    </w:p>
    <w:p w:rsidR="0068261F" w:rsidRDefault="0068261F" w:rsidP="0068261F">
      <w:pPr>
        <w:pStyle w:val="Default"/>
        <w:rPr>
          <w:sz w:val="23"/>
          <w:szCs w:val="23"/>
        </w:rPr>
      </w:pPr>
    </w:p>
    <w:p w:rsidR="0068261F" w:rsidRDefault="0068261F" w:rsidP="0068261F">
      <w:pPr>
        <w:pStyle w:val="Default"/>
        <w:rPr>
          <w:sz w:val="23"/>
          <w:szCs w:val="23"/>
        </w:rPr>
      </w:pPr>
    </w:p>
    <w:p w:rsidR="0068261F" w:rsidRDefault="0068261F" w:rsidP="0068261F">
      <w:pPr>
        <w:pStyle w:val="Default"/>
        <w:ind w:firstLine="720"/>
      </w:pPr>
      <w:proofErr w:type="spellStart"/>
      <w:r w:rsidRPr="00D37704">
        <w:t>Prin</w:t>
      </w:r>
      <w:proofErr w:type="spellEnd"/>
      <w:r w:rsidRPr="00D37704">
        <w:t xml:space="preserve"> </w:t>
      </w:r>
      <w:proofErr w:type="spellStart"/>
      <w:r w:rsidRPr="00D37704">
        <w:t>această</w:t>
      </w:r>
      <w:proofErr w:type="spellEnd"/>
      <w:r w:rsidRPr="00D37704">
        <w:t xml:space="preserve"> </w:t>
      </w:r>
      <w:proofErr w:type="spellStart"/>
      <w:r w:rsidRPr="00D37704">
        <w:t>declarație</w:t>
      </w:r>
      <w:proofErr w:type="spellEnd"/>
      <w:r w:rsidRPr="00D37704">
        <w:t xml:space="preserve"> </w:t>
      </w:r>
      <w:proofErr w:type="spellStart"/>
      <w:proofErr w:type="gramStart"/>
      <w:r w:rsidRPr="00D37704">
        <w:t>subsemnat</w:t>
      </w:r>
      <w:proofErr w:type="spellEnd"/>
      <w:r w:rsidRPr="00D37704">
        <w:t>[</w:t>
      </w:r>
      <w:proofErr w:type="spellStart"/>
      <w:proofErr w:type="gramEnd"/>
      <w:r w:rsidRPr="00D37704">
        <w:t>ul</w:t>
      </w:r>
      <w:proofErr w:type="spellEnd"/>
      <w:r w:rsidRPr="00D37704">
        <w:t xml:space="preserve">]/a </w:t>
      </w:r>
      <w:r w:rsidRPr="00D37704">
        <w:rPr>
          <w:i/>
          <w:iCs/>
        </w:rPr>
        <w:t>[</w:t>
      </w:r>
      <w:proofErr w:type="spellStart"/>
      <w:r w:rsidRPr="00D37704">
        <w:rPr>
          <w:i/>
          <w:iCs/>
        </w:rPr>
        <w:t>nume</w:t>
      </w:r>
      <w:proofErr w:type="spellEnd"/>
      <w:r w:rsidRPr="00D37704">
        <w:rPr>
          <w:i/>
          <w:iCs/>
        </w:rPr>
        <w:t>/</w:t>
      </w:r>
      <w:proofErr w:type="spellStart"/>
      <w:r w:rsidRPr="00D37704">
        <w:rPr>
          <w:i/>
          <w:iCs/>
        </w:rPr>
        <w:t>prenume</w:t>
      </w:r>
      <w:proofErr w:type="spellEnd"/>
      <w:r w:rsidRPr="00D37704">
        <w:rPr>
          <w:i/>
          <w:iCs/>
        </w:rPr>
        <w:t xml:space="preserve">] </w:t>
      </w:r>
      <w:r w:rsidRPr="00D37704">
        <w:t>……………..……..………</w:t>
      </w:r>
      <w:r>
        <w:t>……..</w:t>
      </w:r>
      <w:r w:rsidRPr="00D37704">
        <w:t xml:space="preserve"> ………………………….. </w:t>
      </w:r>
      <w:proofErr w:type="spellStart"/>
      <w:proofErr w:type="gramStart"/>
      <w:r w:rsidRPr="00D37704">
        <w:t>reprezentant</w:t>
      </w:r>
      <w:proofErr w:type="spellEnd"/>
      <w:proofErr w:type="gramEnd"/>
      <w:r w:rsidRPr="00D37704">
        <w:t xml:space="preserve"> legal al </w:t>
      </w:r>
      <w:r w:rsidRPr="00D37704">
        <w:rPr>
          <w:i/>
          <w:iCs/>
        </w:rPr>
        <w:t>[</w:t>
      </w:r>
      <w:proofErr w:type="spellStart"/>
      <w:r w:rsidRPr="00D37704">
        <w:rPr>
          <w:i/>
          <w:iCs/>
        </w:rPr>
        <w:t>denumire</w:t>
      </w:r>
      <w:proofErr w:type="spellEnd"/>
      <w:r w:rsidRPr="00D37704">
        <w:rPr>
          <w:i/>
          <w:iCs/>
        </w:rPr>
        <w:t xml:space="preserve"> operator economic] ........................... ...........</w:t>
      </w:r>
      <w:r w:rsidRPr="00D37704">
        <w:t xml:space="preserve">…………………………., participant la </w:t>
      </w:r>
      <w:proofErr w:type="spellStart"/>
      <w:r w:rsidRPr="00D37704">
        <w:t>procedura</w:t>
      </w:r>
      <w:proofErr w:type="spellEnd"/>
      <w:r w:rsidRPr="00D37704">
        <w:t xml:space="preserve"> de </w:t>
      </w:r>
      <w:proofErr w:type="spellStart"/>
      <w:r w:rsidRPr="00D37704">
        <w:t>achiziție</w:t>
      </w:r>
      <w:proofErr w:type="spellEnd"/>
      <w:r w:rsidRPr="00D37704">
        <w:t xml:space="preserve"> </w:t>
      </w:r>
      <w:proofErr w:type="spellStart"/>
      <w:r w:rsidRPr="00D37704">
        <w:t>publică</w:t>
      </w:r>
      <w:proofErr w:type="spellEnd"/>
      <w:r w:rsidRPr="00D37704">
        <w:t xml:space="preserve"> </w:t>
      </w:r>
      <w:proofErr w:type="spellStart"/>
      <w:r w:rsidRPr="00D37704">
        <w:t>având</w:t>
      </w:r>
      <w:proofErr w:type="spellEnd"/>
      <w:r w:rsidRPr="00D37704">
        <w:t xml:space="preserve"> ca </w:t>
      </w:r>
      <w:proofErr w:type="spellStart"/>
      <w:r w:rsidRPr="00D37704">
        <w:t>obiect</w:t>
      </w:r>
      <w:proofErr w:type="spellEnd"/>
      <w:r w:rsidRPr="00D37704">
        <w:t xml:space="preserve">: </w:t>
      </w:r>
      <w:r w:rsidRPr="00D37704">
        <w:rPr>
          <w:i/>
          <w:iCs/>
        </w:rPr>
        <w:t>[</w:t>
      </w:r>
      <w:proofErr w:type="spellStart"/>
      <w:r w:rsidRPr="00D37704">
        <w:rPr>
          <w:i/>
          <w:iCs/>
        </w:rPr>
        <w:t>obiectivul</w:t>
      </w:r>
      <w:proofErr w:type="spellEnd"/>
      <w:r w:rsidRPr="00D37704">
        <w:rPr>
          <w:i/>
          <w:iCs/>
        </w:rPr>
        <w:t xml:space="preserve"> de </w:t>
      </w:r>
      <w:proofErr w:type="spellStart"/>
      <w:r w:rsidRPr="00D37704">
        <w:rPr>
          <w:i/>
          <w:iCs/>
        </w:rPr>
        <w:t>investiție</w:t>
      </w:r>
      <w:proofErr w:type="spellEnd"/>
      <w:r w:rsidRPr="00D37704">
        <w:rPr>
          <w:i/>
          <w:iCs/>
        </w:rPr>
        <w:t>] .........................................</w:t>
      </w:r>
      <w:r w:rsidRPr="00D37704">
        <w:t xml:space="preserve">………….………………..………… </w:t>
      </w:r>
      <w:proofErr w:type="spellStart"/>
      <w:r w:rsidRPr="00D37704">
        <w:t>declar</w:t>
      </w:r>
      <w:proofErr w:type="spellEnd"/>
      <w:r w:rsidRPr="00D37704">
        <w:t xml:space="preserve"> </w:t>
      </w:r>
      <w:proofErr w:type="spellStart"/>
      <w:r w:rsidRPr="00D37704">
        <w:t>pe</w:t>
      </w:r>
      <w:proofErr w:type="spellEnd"/>
      <w:r w:rsidRPr="00D37704">
        <w:t xml:space="preserve"> </w:t>
      </w:r>
      <w:proofErr w:type="spellStart"/>
      <w:r w:rsidRPr="00D37704">
        <w:t>propria</w:t>
      </w:r>
      <w:proofErr w:type="spellEnd"/>
      <w:r w:rsidRPr="00D37704">
        <w:t xml:space="preserve"> </w:t>
      </w:r>
      <w:proofErr w:type="spellStart"/>
      <w:r w:rsidRPr="00D37704">
        <w:t>răspundere</w:t>
      </w:r>
      <w:proofErr w:type="spellEnd"/>
      <w:r w:rsidRPr="00D37704">
        <w:t xml:space="preserve">, </w:t>
      </w:r>
      <w:proofErr w:type="spellStart"/>
      <w:r w:rsidRPr="00D37704">
        <w:t>că</w:t>
      </w:r>
      <w:proofErr w:type="spellEnd"/>
      <w:r w:rsidRPr="00D37704">
        <w:t xml:space="preserve">: </w:t>
      </w:r>
    </w:p>
    <w:p w:rsidR="0068261F" w:rsidRPr="00D37704" w:rsidRDefault="0068261F" w:rsidP="0068261F">
      <w:pPr>
        <w:pStyle w:val="Default"/>
        <w:ind w:firstLine="720"/>
      </w:pPr>
    </w:p>
    <w:p w:rsidR="0068261F" w:rsidRDefault="0068261F" w:rsidP="0068261F">
      <w:pPr>
        <w:pStyle w:val="Default"/>
      </w:pPr>
      <w:proofErr w:type="gramStart"/>
      <w:r w:rsidRPr="00D37704">
        <w:t xml:space="preserve">1. </w:t>
      </w:r>
      <w:proofErr w:type="spellStart"/>
      <w:r w:rsidRPr="00D37704">
        <w:t>Operatorul</w:t>
      </w:r>
      <w:proofErr w:type="spellEnd"/>
      <w:r w:rsidRPr="00D37704">
        <w:t xml:space="preserve"> Economic ………………………………………………………………. </w:t>
      </w:r>
      <w:proofErr w:type="spellStart"/>
      <w:r w:rsidRPr="00D37704">
        <w:t>își</w:t>
      </w:r>
      <w:proofErr w:type="spellEnd"/>
      <w:r w:rsidRPr="00D37704">
        <w:t xml:space="preserve"> </w:t>
      </w:r>
      <w:proofErr w:type="spellStart"/>
      <w:r w:rsidRPr="00D37704">
        <w:t>desfășoară</w:t>
      </w:r>
      <w:proofErr w:type="spellEnd"/>
      <w:r w:rsidRPr="00D37704">
        <w:t xml:space="preserve"> </w:t>
      </w:r>
      <w:proofErr w:type="spellStart"/>
      <w:r w:rsidRPr="00D37704">
        <w:t>activitatea</w:t>
      </w:r>
      <w:proofErr w:type="spellEnd"/>
      <w:r w:rsidRPr="00D37704">
        <w:t xml:space="preserve"> </w:t>
      </w:r>
      <w:proofErr w:type="spellStart"/>
      <w:r w:rsidRPr="00D37704">
        <w:t>în</w:t>
      </w:r>
      <w:proofErr w:type="spellEnd"/>
      <w:r w:rsidRPr="00D37704">
        <w:t xml:space="preserve"> </w:t>
      </w:r>
      <w:proofErr w:type="spellStart"/>
      <w:r w:rsidRPr="00D37704">
        <w:t>conformitate</w:t>
      </w:r>
      <w:proofErr w:type="spellEnd"/>
      <w:r w:rsidRPr="00D37704">
        <w:t xml:space="preserve"> cu </w:t>
      </w:r>
      <w:proofErr w:type="spellStart"/>
      <w:r w:rsidRPr="00D37704">
        <w:t>prevederile</w:t>
      </w:r>
      <w:proofErr w:type="spellEnd"/>
      <w:r w:rsidRPr="00D37704">
        <w:t xml:space="preserve"> </w:t>
      </w:r>
      <w:proofErr w:type="spellStart"/>
      <w:r w:rsidRPr="00D37704">
        <w:t>Regulamentului</w:t>
      </w:r>
      <w:proofErr w:type="spellEnd"/>
      <w:r w:rsidRPr="00D37704">
        <w:t xml:space="preserve"> General </w:t>
      </w:r>
      <w:proofErr w:type="spellStart"/>
      <w:r w:rsidRPr="00D37704">
        <w:t>privind</w:t>
      </w:r>
      <w:proofErr w:type="spellEnd"/>
      <w:r w:rsidRPr="00D37704">
        <w:t xml:space="preserve"> </w:t>
      </w:r>
      <w:proofErr w:type="spellStart"/>
      <w:r w:rsidRPr="00D37704">
        <w:t>Protecţia</w:t>
      </w:r>
      <w:proofErr w:type="spellEnd"/>
      <w:r w:rsidRPr="00D37704">
        <w:t xml:space="preserve"> </w:t>
      </w:r>
      <w:proofErr w:type="spellStart"/>
      <w:r w:rsidRPr="00D37704">
        <w:t>Datelor</w:t>
      </w:r>
      <w:proofErr w:type="spellEnd"/>
      <w:r w:rsidRPr="00D37704">
        <w:t xml:space="preserve"> cu </w:t>
      </w:r>
      <w:proofErr w:type="spellStart"/>
      <w:r w:rsidRPr="00D37704">
        <w:t>Caracter</w:t>
      </w:r>
      <w:proofErr w:type="spellEnd"/>
      <w:r w:rsidRPr="00D37704">
        <w:t xml:space="preserve"> Personal 679/2016 (RGPD), </w:t>
      </w:r>
      <w:proofErr w:type="spellStart"/>
      <w:r w:rsidRPr="00D37704">
        <w:t>precum</w:t>
      </w:r>
      <w:proofErr w:type="spellEnd"/>
      <w:r w:rsidRPr="00D37704">
        <w:t xml:space="preserve"> </w:t>
      </w:r>
      <w:proofErr w:type="spellStart"/>
      <w:r w:rsidRPr="00D37704">
        <w:t>și</w:t>
      </w:r>
      <w:proofErr w:type="spellEnd"/>
      <w:r w:rsidRPr="00D37704">
        <w:t xml:space="preserve"> a </w:t>
      </w:r>
      <w:proofErr w:type="spellStart"/>
      <w:r w:rsidRPr="00D37704">
        <w:t>Legii</w:t>
      </w:r>
      <w:proofErr w:type="spellEnd"/>
      <w:r w:rsidRPr="00D37704">
        <w:t xml:space="preserve"> nr.</w:t>
      </w:r>
      <w:proofErr w:type="gramEnd"/>
      <w:r w:rsidRPr="00D37704">
        <w:t xml:space="preserve"> 190/2018 </w:t>
      </w:r>
      <w:proofErr w:type="spellStart"/>
      <w:r w:rsidRPr="00D37704">
        <w:t>privind</w:t>
      </w:r>
      <w:proofErr w:type="spellEnd"/>
      <w:r w:rsidRPr="00D37704">
        <w:t xml:space="preserve"> </w:t>
      </w:r>
      <w:proofErr w:type="spellStart"/>
      <w:r w:rsidRPr="00D37704">
        <w:t>măsurile</w:t>
      </w:r>
      <w:proofErr w:type="spellEnd"/>
      <w:r w:rsidRPr="00D37704">
        <w:t xml:space="preserve"> de </w:t>
      </w:r>
      <w:proofErr w:type="spellStart"/>
      <w:r w:rsidRPr="00D37704">
        <w:t>punere</w:t>
      </w:r>
      <w:proofErr w:type="spellEnd"/>
      <w:r w:rsidRPr="00D37704">
        <w:t xml:space="preserve"> </w:t>
      </w:r>
      <w:proofErr w:type="spellStart"/>
      <w:r w:rsidRPr="00D37704">
        <w:t>în</w:t>
      </w:r>
      <w:proofErr w:type="spellEnd"/>
      <w:r w:rsidRPr="00D37704">
        <w:t xml:space="preserve"> </w:t>
      </w:r>
      <w:proofErr w:type="spellStart"/>
      <w:r w:rsidRPr="00D37704">
        <w:t>aplicare</w:t>
      </w:r>
      <w:proofErr w:type="spellEnd"/>
      <w:r w:rsidRPr="00D37704">
        <w:t xml:space="preserve"> </w:t>
      </w:r>
      <w:proofErr w:type="gramStart"/>
      <w:r w:rsidRPr="00D37704">
        <w:t>a</w:t>
      </w:r>
      <w:proofErr w:type="gramEnd"/>
      <w:r w:rsidRPr="00D37704">
        <w:t xml:space="preserve"> </w:t>
      </w:r>
      <w:proofErr w:type="spellStart"/>
      <w:r w:rsidRPr="00D37704">
        <w:t>acestuia</w:t>
      </w:r>
      <w:proofErr w:type="spellEnd"/>
      <w:r w:rsidRPr="00D37704">
        <w:t xml:space="preserve">. </w:t>
      </w:r>
    </w:p>
    <w:p w:rsidR="0068261F" w:rsidRPr="007A19D3" w:rsidRDefault="0068261F" w:rsidP="0068261F">
      <w:pPr>
        <w:pStyle w:val="Default"/>
        <w:rPr>
          <w:sz w:val="16"/>
          <w:szCs w:val="16"/>
        </w:rPr>
      </w:pPr>
    </w:p>
    <w:p w:rsidR="0068261F" w:rsidRDefault="0068261F" w:rsidP="0068261F">
      <w:pPr>
        <w:pStyle w:val="Default"/>
      </w:pPr>
      <w:r w:rsidRPr="00D37704">
        <w:t xml:space="preserve">2. </w:t>
      </w:r>
      <w:proofErr w:type="spellStart"/>
      <w:r w:rsidRPr="00D37704">
        <w:t>Prestarea</w:t>
      </w:r>
      <w:proofErr w:type="spellEnd"/>
      <w:r w:rsidRPr="00D37704">
        <w:t xml:space="preserve"> </w:t>
      </w:r>
      <w:proofErr w:type="spellStart"/>
      <w:r w:rsidRPr="00D37704">
        <w:t>serviciilor</w:t>
      </w:r>
      <w:proofErr w:type="spellEnd"/>
      <w:r w:rsidRPr="00D37704">
        <w:t xml:space="preserve"> </w:t>
      </w:r>
      <w:proofErr w:type="spellStart"/>
      <w:r w:rsidRPr="00D37704">
        <w:t>oferite</w:t>
      </w:r>
      <w:proofErr w:type="spellEnd"/>
      <w:r w:rsidRPr="00D37704">
        <w:t xml:space="preserve"> </w:t>
      </w:r>
      <w:proofErr w:type="spellStart"/>
      <w:proofErr w:type="gramStart"/>
      <w:r w:rsidRPr="00D37704">
        <w:t>va</w:t>
      </w:r>
      <w:proofErr w:type="spellEnd"/>
      <w:proofErr w:type="gramEnd"/>
      <w:r w:rsidRPr="00D37704">
        <w:t xml:space="preserve"> </w:t>
      </w:r>
      <w:proofErr w:type="spellStart"/>
      <w:r w:rsidRPr="00D37704">
        <w:t>respecta</w:t>
      </w:r>
      <w:proofErr w:type="spellEnd"/>
      <w:r w:rsidRPr="00D37704">
        <w:t xml:space="preserve"> </w:t>
      </w:r>
      <w:proofErr w:type="spellStart"/>
      <w:r w:rsidRPr="00D37704">
        <w:t>principiile</w:t>
      </w:r>
      <w:proofErr w:type="spellEnd"/>
      <w:r w:rsidRPr="00D37704">
        <w:t xml:space="preserve"> de </w:t>
      </w:r>
      <w:proofErr w:type="spellStart"/>
      <w:r w:rsidRPr="00D37704">
        <w:t>prelucrare</w:t>
      </w:r>
      <w:proofErr w:type="spellEnd"/>
      <w:r w:rsidRPr="00D37704">
        <w:t xml:space="preserve"> a </w:t>
      </w:r>
      <w:proofErr w:type="spellStart"/>
      <w:r w:rsidRPr="00D37704">
        <w:t>datelor</w:t>
      </w:r>
      <w:proofErr w:type="spellEnd"/>
      <w:r w:rsidRPr="00D37704">
        <w:t xml:space="preserve"> cu </w:t>
      </w:r>
      <w:proofErr w:type="spellStart"/>
      <w:r w:rsidRPr="00D37704">
        <w:t>caracter</w:t>
      </w:r>
      <w:proofErr w:type="spellEnd"/>
      <w:r w:rsidRPr="00D37704">
        <w:t xml:space="preserve"> personal </w:t>
      </w:r>
      <w:proofErr w:type="spellStart"/>
      <w:r w:rsidRPr="00D37704">
        <w:t>în</w:t>
      </w:r>
      <w:proofErr w:type="spellEnd"/>
      <w:r w:rsidRPr="00D37704">
        <w:t xml:space="preserve"> </w:t>
      </w:r>
      <w:proofErr w:type="spellStart"/>
      <w:r w:rsidRPr="00D37704">
        <w:t>conformitate</w:t>
      </w:r>
      <w:proofErr w:type="spellEnd"/>
      <w:r w:rsidRPr="00D37704">
        <w:t xml:space="preserve"> cu RGPD. </w:t>
      </w:r>
    </w:p>
    <w:p w:rsidR="0068261F" w:rsidRDefault="0068261F" w:rsidP="0068261F">
      <w:pPr>
        <w:pStyle w:val="Default"/>
      </w:pPr>
    </w:p>
    <w:p w:rsidR="0068261F" w:rsidRDefault="0068261F" w:rsidP="0068261F">
      <w:pPr>
        <w:pStyle w:val="Default"/>
      </w:pPr>
    </w:p>
    <w:p w:rsidR="0068261F" w:rsidRDefault="0068261F" w:rsidP="0068261F">
      <w:pPr>
        <w:pStyle w:val="Default"/>
      </w:pPr>
    </w:p>
    <w:p w:rsidR="0068261F" w:rsidRDefault="0068261F" w:rsidP="0068261F">
      <w:pPr>
        <w:pStyle w:val="Default"/>
      </w:pPr>
    </w:p>
    <w:p w:rsidR="0068261F" w:rsidRDefault="0068261F" w:rsidP="0068261F">
      <w:pPr>
        <w:pStyle w:val="Default"/>
      </w:pPr>
    </w:p>
    <w:p w:rsidR="0068261F" w:rsidRDefault="0068261F" w:rsidP="0068261F">
      <w:pPr>
        <w:pStyle w:val="Default"/>
      </w:pPr>
    </w:p>
    <w:p w:rsidR="0068261F" w:rsidRPr="00D37704" w:rsidRDefault="0068261F" w:rsidP="0068261F">
      <w:pPr>
        <w:pStyle w:val="Default"/>
      </w:pPr>
    </w:p>
    <w:p w:rsidR="0068261F" w:rsidRDefault="0068261F" w:rsidP="0068261F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37704">
        <w:rPr>
          <w:rFonts w:ascii="Times New Roman" w:hAnsi="Times New Roman"/>
          <w:sz w:val="24"/>
        </w:rPr>
        <w:t>CANDIDATUL/OFERTANTUL,</w:t>
      </w:r>
    </w:p>
    <w:p w:rsidR="0068261F" w:rsidRDefault="0068261F" w:rsidP="0068261F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68261F" w:rsidRPr="00D37704" w:rsidRDefault="0068261F" w:rsidP="0068261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lang w:val="ro-RO" w:eastAsia="ro-RO"/>
        </w:rPr>
      </w:pPr>
      <w:r w:rsidRPr="00D37704">
        <w:rPr>
          <w:rFonts w:ascii="Times New Roman" w:eastAsia="Times New Roman" w:hAnsi="Times New Roman"/>
          <w:color w:val="000000"/>
          <w:sz w:val="24"/>
          <w:lang w:val="ro-RO" w:eastAsia="ro-RO"/>
        </w:rPr>
        <w:t>______________________________________</w:t>
      </w:r>
    </w:p>
    <w:p w:rsidR="0068261F" w:rsidRPr="00D37704" w:rsidRDefault="0068261F" w:rsidP="0068261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lang w:val="ro-RO" w:eastAsia="ro-RO"/>
        </w:rPr>
      </w:pPr>
      <w:r w:rsidRPr="00D37704">
        <w:rPr>
          <w:rFonts w:ascii="Times New Roman" w:eastAsia="Times New Roman" w:hAnsi="Times New Roman"/>
          <w:color w:val="000000"/>
          <w:sz w:val="24"/>
          <w:lang w:val="ro-RO" w:eastAsia="ro-RO"/>
        </w:rPr>
        <w:t>[ștampila şi semnătura autorizată in original]</w:t>
      </w:r>
    </w:p>
    <w:p w:rsidR="0068261F" w:rsidRPr="00D37704" w:rsidRDefault="0068261F" w:rsidP="0068261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lang w:val="ro-RO" w:eastAsia="ro-RO"/>
        </w:rPr>
      </w:pPr>
      <w:r w:rsidRPr="00D37704">
        <w:rPr>
          <w:rFonts w:ascii="Times New Roman" w:eastAsia="Times New Roman" w:hAnsi="Times New Roman"/>
          <w:color w:val="000000"/>
          <w:sz w:val="24"/>
          <w:lang w:val="ro-RO" w:eastAsia="ro-RO"/>
        </w:rPr>
        <w:t>Data completării ................................................</w:t>
      </w:r>
    </w:p>
    <w:p w:rsidR="0068261F" w:rsidRPr="00C04F12" w:rsidRDefault="0068261F" w:rsidP="0068261F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68261F" w:rsidRDefault="0068261F" w:rsidP="0068261F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68261F" w:rsidRDefault="0068261F" w:rsidP="0068261F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68261F" w:rsidRDefault="0068261F" w:rsidP="0068261F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68261F" w:rsidRDefault="0068261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46249F" w:rsidRDefault="0046249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sectPr w:rsidR="0046249F" w:rsidSect="00B37E89">
      <w:headerReference w:type="default" r:id="rId8"/>
      <w:footerReference w:type="default" r:id="rId9"/>
      <w:pgSz w:w="11906" w:h="16838"/>
      <w:pgMar w:top="450" w:right="849" w:bottom="900" w:left="1417" w:header="413" w:footer="7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31D" w:rsidRDefault="0069731D" w:rsidP="00EC026B">
      <w:r>
        <w:separator/>
      </w:r>
    </w:p>
  </w:endnote>
  <w:endnote w:type="continuationSeparator" w:id="0">
    <w:p w:rsidR="0069731D" w:rsidRDefault="0069731D" w:rsidP="00EC0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06" w:rsidRPr="00AC6423" w:rsidRDefault="002E4B06" w:rsidP="003A77FA">
    <w:pPr>
      <w:pStyle w:val="Footer"/>
      <w:jc w:val="center"/>
      <w:rPr>
        <w:color w:val="FFFFFF" w:themeColor="background1"/>
      </w:rPr>
    </w:pPr>
    <w:r>
      <w:rPr>
        <w:color w:val="FFFFFF" w:themeColor="background1"/>
      </w:rPr>
      <w:t>11/1/</w:t>
    </w:r>
  </w:p>
  <w:p w:rsidR="002E4B06" w:rsidRPr="00AC6423" w:rsidRDefault="002E4B06" w:rsidP="003A77FA">
    <w:pPr>
      <w:pStyle w:val="Footer"/>
      <w:rPr>
        <w:color w:val="FFFFFF" w:themeColor="background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31D" w:rsidRDefault="0069731D" w:rsidP="00EC026B">
      <w:r>
        <w:separator/>
      </w:r>
    </w:p>
  </w:footnote>
  <w:footnote w:type="continuationSeparator" w:id="0">
    <w:p w:rsidR="0069731D" w:rsidRDefault="0069731D" w:rsidP="00EC0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06" w:rsidRDefault="002E4B06">
    <w:pPr>
      <w:pStyle w:val="Header"/>
      <w:jc w:val="center"/>
    </w:pPr>
  </w:p>
  <w:p w:rsidR="002E4B06" w:rsidRDefault="002E4B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(%1)"/>
      <w:lvlJc w:val="left"/>
      <w:pPr>
        <w:tabs>
          <w:tab w:val="num" w:pos="2181"/>
        </w:tabs>
        <w:ind w:left="2181" w:hanging="480"/>
      </w:pPr>
    </w:lvl>
    <w:lvl w:ilvl="1">
      <w:start w:val="1"/>
      <w:numFmt w:val="decimal"/>
      <w:lvlText w:val="%2"/>
      <w:lvlJc w:val="left"/>
      <w:pPr>
        <w:tabs>
          <w:tab w:val="num" w:pos="2781"/>
        </w:tabs>
        <w:ind w:left="2781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/>
        <w:color w:val="auto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0">
    <w:nsid w:val="0000000B"/>
    <w:multiLevelType w:val="singleLevel"/>
    <w:tmpl w:val="0000000B"/>
    <w:name w:val="WW8Num11"/>
    <w:lvl w:ilvl="0">
      <w:numFmt w:val="decimal"/>
      <w:lvlText w:val="%1"/>
      <w:lvlJc w:val="left"/>
      <w:pPr>
        <w:tabs>
          <w:tab w:val="num" w:pos="0"/>
        </w:tabs>
        <w:ind w:left="645" w:hanging="42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562" w:hanging="42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b w:val="0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642AC5"/>
    <w:multiLevelType w:val="hybridMultilevel"/>
    <w:tmpl w:val="DDE2AE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8E7C0D"/>
    <w:multiLevelType w:val="hybridMultilevel"/>
    <w:tmpl w:val="98D248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1A34754"/>
    <w:multiLevelType w:val="hybridMultilevel"/>
    <w:tmpl w:val="6C1E25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254075"/>
    <w:multiLevelType w:val="hybridMultilevel"/>
    <w:tmpl w:val="26D0626A"/>
    <w:lvl w:ilvl="0" w:tplc="125A7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5219E4"/>
    <w:multiLevelType w:val="hybridMultilevel"/>
    <w:tmpl w:val="77D82212"/>
    <w:lvl w:ilvl="0" w:tplc="65F6EF40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26C62E60"/>
    <w:multiLevelType w:val="hybridMultilevel"/>
    <w:tmpl w:val="991671FA"/>
    <w:lvl w:ilvl="0" w:tplc="840C284C">
      <w:start w:val="1"/>
      <w:numFmt w:val="decimal"/>
      <w:lvlText w:val="%1."/>
      <w:lvlJc w:val="center"/>
      <w:pPr>
        <w:tabs>
          <w:tab w:val="num" w:pos="1080"/>
        </w:tabs>
        <w:ind w:left="910" w:firstLine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A512369"/>
    <w:multiLevelType w:val="singleLevel"/>
    <w:tmpl w:val="709EBE9A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>
    <w:nsid w:val="2DD57A5D"/>
    <w:multiLevelType w:val="hybridMultilevel"/>
    <w:tmpl w:val="2278B35E"/>
    <w:lvl w:ilvl="0" w:tplc="238CF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EA112AC"/>
    <w:multiLevelType w:val="hybridMultilevel"/>
    <w:tmpl w:val="2768202E"/>
    <w:lvl w:ilvl="0" w:tplc="7458C63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2551562"/>
    <w:multiLevelType w:val="hybridMultilevel"/>
    <w:tmpl w:val="16CE5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8B5382F"/>
    <w:multiLevelType w:val="hybridMultilevel"/>
    <w:tmpl w:val="3DAA356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0C284C">
      <w:start w:val="1"/>
      <w:numFmt w:val="decimal"/>
      <w:lvlText w:val="%2."/>
      <w:lvlJc w:val="center"/>
      <w:pPr>
        <w:tabs>
          <w:tab w:val="num" w:pos="1080"/>
        </w:tabs>
        <w:ind w:left="910" w:firstLine="17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D8B536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8E57BB"/>
    <w:multiLevelType w:val="multilevel"/>
    <w:tmpl w:val="FD646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86631AF"/>
    <w:multiLevelType w:val="hybridMultilevel"/>
    <w:tmpl w:val="3B20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03455A"/>
    <w:multiLevelType w:val="hybridMultilevel"/>
    <w:tmpl w:val="9BA218C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E51A02"/>
    <w:multiLevelType w:val="hybridMultilevel"/>
    <w:tmpl w:val="64740CEA"/>
    <w:lvl w:ilvl="0" w:tplc="381609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447C1"/>
    <w:multiLevelType w:val="multilevel"/>
    <w:tmpl w:val="FF1EC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5C160C9"/>
    <w:multiLevelType w:val="hybridMultilevel"/>
    <w:tmpl w:val="AF48FD20"/>
    <w:lvl w:ilvl="0" w:tplc="6A36265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A384C"/>
    <w:multiLevelType w:val="hybridMultilevel"/>
    <w:tmpl w:val="9AF4ECD0"/>
    <w:lvl w:ilvl="0" w:tplc="02BAEEB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6"/>
  </w:num>
  <w:num w:numId="20">
    <w:abstractNumId w:val="27"/>
  </w:num>
  <w:num w:numId="21">
    <w:abstractNumId w:val="30"/>
  </w:num>
  <w:num w:numId="22">
    <w:abstractNumId w:val="24"/>
  </w:num>
  <w:num w:numId="23">
    <w:abstractNumId w:val="31"/>
  </w:num>
  <w:num w:numId="24">
    <w:abstractNumId w:val="28"/>
  </w:num>
  <w:num w:numId="25">
    <w:abstractNumId w:val="23"/>
  </w:num>
  <w:num w:numId="26">
    <w:abstractNumId w:val="25"/>
  </w:num>
  <w:num w:numId="27">
    <w:abstractNumId w:val="32"/>
  </w:num>
  <w:num w:numId="28">
    <w:abstractNumId w:val="35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0"/>
  </w:num>
  <w:num w:numId="32">
    <w:abstractNumId w:val="29"/>
  </w:num>
  <w:num w:numId="33">
    <w:abstractNumId w:val="18"/>
  </w:num>
  <w:num w:numId="34">
    <w:abstractNumId w:val="19"/>
  </w:num>
  <w:num w:numId="35">
    <w:abstractNumId w:val="21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B1592E"/>
    <w:rsid w:val="00000461"/>
    <w:rsid w:val="00004541"/>
    <w:rsid w:val="0000475E"/>
    <w:rsid w:val="000058B9"/>
    <w:rsid w:val="0000591E"/>
    <w:rsid w:val="0001261B"/>
    <w:rsid w:val="000128C1"/>
    <w:rsid w:val="00015163"/>
    <w:rsid w:val="0001726E"/>
    <w:rsid w:val="000222A6"/>
    <w:rsid w:val="000248FD"/>
    <w:rsid w:val="00026226"/>
    <w:rsid w:val="00027CA8"/>
    <w:rsid w:val="00030BD1"/>
    <w:rsid w:val="0003525B"/>
    <w:rsid w:val="00036794"/>
    <w:rsid w:val="00040A78"/>
    <w:rsid w:val="00045955"/>
    <w:rsid w:val="0004790B"/>
    <w:rsid w:val="000509B6"/>
    <w:rsid w:val="00053302"/>
    <w:rsid w:val="00054471"/>
    <w:rsid w:val="000567BC"/>
    <w:rsid w:val="000607EF"/>
    <w:rsid w:val="00060A87"/>
    <w:rsid w:val="0006304D"/>
    <w:rsid w:val="000643B9"/>
    <w:rsid w:val="00064A62"/>
    <w:rsid w:val="00071860"/>
    <w:rsid w:val="000765F9"/>
    <w:rsid w:val="00077CCB"/>
    <w:rsid w:val="00080883"/>
    <w:rsid w:val="00080E8B"/>
    <w:rsid w:val="00082152"/>
    <w:rsid w:val="0008300B"/>
    <w:rsid w:val="000831BD"/>
    <w:rsid w:val="0008609F"/>
    <w:rsid w:val="00086EF9"/>
    <w:rsid w:val="00087762"/>
    <w:rsid w:val="0009086F"/>
    <w:rsid w:val="00091D98"/>
    <w:rsid w:val="00092490"/>
    <w:rsid w:val="000934B7"/>
    <w:rsid w:val="00093BC8"/>
    <w:rsid w:val="00094117"/>
    <w:rsid w:val="00094419"/>
    <w:rsid w:val="000969F4"/>
    <w:rsid w:val="000B02CA"/>
    <w:rsid w:val="000B40FD"/>
    <w:rsid w:val="000B4E3D"/>
    <w:rsid w:val="000C1D53"/>
    <w:rsid w:val="000C28B5"/>
    <w:rsid w:val="000C4B5E"/>
    <w:rsid w:val="000C5619"/>
    <w:rsid w:val="000C5D88"/>
    <w:rsid w:val="000C7F32"/>
    <w:rsid w:val="000D0810"/>
    <w:rsid w:val="000D0F06"/>
    <w:rsid w:val="000D15B7"/>
    <w:rsid w:val="000D1861"/>
    <w:rsid w:val="000D3333"/>
    <w:rsid w:val="000D36B2"/>
    <w:rsid w:val="000D3DA8"/>
    <w:rsid w:val="000D554B"/>
    <w:rsid w:val="000D5DCE"/>
    <w:rsid w:val="000E23B0"/>
    <w:rsid w:val="000E2BD3"/>
    <w:rsid w:val="000E789C"/>
    <w:rsid w:val="000F3460"/>
    <w:rsid w:val="000F457C"/>
    <w:rsid w:val="000F5FDF"/>
    <w:rsid w:val="000F64A3"/>
    <w:rsid w:val="000F708C"/>
    <w:rsid w:val="001012AB"/>
    <w:rsid w:val="001017D2"/>
    <w:rsid w:val="00102886"/>
    <w:rsid w:val="00103749"/>
    <w:rsid w:val="00104FAC"/>
    <w:rsid w:val="00106312"/>
    <w:rsid w:val="00110659"/>
    <w:rsid w:val="0011084E"/>
    <w:rsid w:val="00112B4B"/>
    <w:rsid w:val="00116932"/>
    <w:rsid w:val="00117B74"/>
    <w:rsid w:val="00121BC9"/>
    <w:rsid w:val="00121DFF"/>
    <w:rsid w:val="00123538"/>
    <w:rsid w:val="00123B6C"/>
    <w:rsid w:val="00124251"/>
    <w:rsid w:val="0012561F"/>
    <w:rsid w:val="00126C6D"/>
    <w:rsid w:val="00127656"/>
    <w:rsid w:val="00130FE2"/>
    <w:rsid w:val="001337CA"/>
    <w:rsid w:val="00135574"/>
    <w:rsid w:val="00135FB9"/>
    <w:rsid w:val="0013660E"/>
    <w:rsid w:val="00137DB7"/>
    <w:rsid w:val="001405D8"/>
    <w:rsid w:val="00140799"/>
    <w:rsid w:val="001409E9"/>
    <w:rsid w:val="00141E7B"/>
    <w:rsid w:val="001473AF"/>
    <w:rsid w:val="0015242C"/>
    <w:rsid w:val="001534AE"/>
    <w:rsid w:val="001578FC"/>
    <w:rsid w:val="0016011A"/>
    <w:rsid w:val="001633B7"/>
    <w:rsid w:val="00164F7E"/>
    <w:rsid w:val="001705F3"/>
    <w:rsid w:val="00170E93"/>
    <w:rsid w:val="00171A51"/>
    <w:rsid w:val="0017257E"/>
    <w:rsid w:val="00174082"/>
    <w:rsid w:val="00177EB2"/>
    <w:rsid w:val="0018065C"/>
    <w:rsid w:val="00181AA3"/>
    <w:rsid w:val="00184100"/>
    <w:rsid w:val="001843B3"/>
    <w:rsid w:val="00184D81"/>
    <w:rsid w:val="00185C6D"/>
    <w:rsid w:val="0018628E"/>
    <w:rsid w:val="001862A5"/>
    <w:rsid w:val="0019155C"/>
    <w:rsid w:val="00193E18"/>
    <w:rsid w:val="00194274"/>
    <w:rsid w:val="00194D1B"/>
    <w:rsid w:val="0019702A"/>
    <w:rsid w:val="00197D73"/>
    <w:rsid w:val="001A04BE"/>
    <w:rsid w:val="001A39A0"/>
    <w:rsid w:val="001A4448"/>
    <w:rsid w:val="001A6E75"/>
    <w:rsid w:val="001A7F2E"/>
    <w:rsid w:val="001B45AD"/>
    <w:rsid w:val="001B4DF1"/>
    <w:rsid w:val="001B7B96"/>
    <w:rsid w:val="001C545D"/>
    <w:rsid w:val="001C5728"/>
    <w:rsid w:val="001E196F"/>
    <w:rsid w:val="001E374B"/>
    <w:rsid w:val="001F3D44"/>
    <w:rsid w:val="00201D5A"/>
    <w:rsid w:val="002020BF"/>
    <w:rsid w:val="002021A0"/>
    <w:rsid w:val="00202632"/>
    <w:rsid w:val="002064A6"/>
    <w:rsid w:val="00206AA6"/>
    <w:rsid w:val="00213376"/>
    <w:rsid w:val="00213650"/>
    <w:rsid w:val="00214D0C"/>
    <w:rsid w:val="00215BDC"/>
    <w:rsid w:val="0022015F"/>
    <w:rsid w:val="0022024F"/>
    <w:rsid w:val="00225634"/>
    <w:rsid w:val="00225B8C"/>
    <w:rsid w:val="00227CF4"/>
    <w:rsid w:val="00230E21"/>
    <w:rsid w:val="00231A1F"/>
    <w:rsid w:val="00233AD6"/>
    <w:rsid w:val="00233E60"/>
    <w:rsid w:val="00235145"/>
    <w:rsid w:val="00235895"/>
    <w:rsid w:val="00235D94"/>
    <w:rsid w:val="00236286"/>
    <w:rsid w:val="002362B1"/>
    <w:rsid w:val="00237AD8"/>
    <w:rsid w:val="0024006B"/>
    <w:rsid w:val="00240428"/>
    <w:rsid w:val="00240457"/>
    <w:rsid w:val="0024126D"/>
    <w:rsid w:val="00241434"/>
    <w:rsid w:val="00242AFA"/>
    <w:rsid w:val="00245808"/>
    <w:rsid w:val="00245C23"/>
    <w:rsid w:val="002502BF"/>
    <w:rsid w:val="0025329D"/>
    <w:rsid w:val="002546D6"/>
    <w:rsid w:val="002565BD"/>
    <w:rsid w:val="00257C10"/>
    <w:rsid w:val="00262229"/>
    <w:rsid w:val="00262C8D"/>
    <w:rsid w:val="00264232"/>
    <w:rsid w:val="00265AA6"/>
    <w:rsid w:val="00265F08"/>
    <w:rsid w:val="002670A9"/>
    <w:rsid w:val="00270CE4"/>
    <w:rsid w:val="0027332C"/>
    <w:rsid w:val="00273C36"/>
    <w:rsid w:val="00274D80"/>
    <w:rsid w:val="0027515C"/>
    <w:rsid w:val="00277F3A"/>
    <w:rsid w:val="00280630"/>
    <w:rsid w:val="002815FF"/>
    <w:rsid w:val="00283DA9"/>
    <w:rsid w:val="00284266"/>
    <w:rsid w:val="002845F9"/>
    <w:rsid w:val="0028498F"/>
    <w:rsid w:val="00284CC9"/>
    <w:rsid w:val="002853EB"/>
    <w:rsid w:val="0028756A"/>
    <w:rsid w:val="00294014"/>
    <w:rsid w:val="00294C30"/>
    <w:rsid w:val="002953C9"/>
    <w:rsid w:val="002976C8"/>
    <w:rsid w:val="002A0A4F"/>
    <w:rsid w:val="002A1347"/>
    <w:rsid w:val="002A1386"/>
    <w:rsid w:val="002A1948"/>
    <w:rsid w:val="002A207D"/>
    <w:rsid w:val="002A292C"/>
    <w:rsid w:val="002A2D73"/>
    <w:rsid w:val="002A3DFC"/>
    <w:rsid w:val="002A52A9"/>
    <w:rsid w:val="002A6F91"/>
    <w:rsid w:val="002A70D7"/>
    <w:rsid w:val="002A7395"/>
    <w:rsid w:val="002A748D"/>
    <w:rsid w:val="002B01ED"/>
    <w:rsid w:val="002B2634"/>
    <w:rsid w:val="002B27A4"/>
    <w:rsid w:val="002B791C"/>
    <w:rsid w:val="002C02E9"/>
    <w:rsid w:val="002C0713"/>
    <w:rsid w:val="002C0A1C"/>
    <w:rsid w:val="002C1577"/>
    <w:rsid w:val="002C1BCB"/>
    <w:rsid w:val="002C2223"/>
    <w:rsid w:val="002C2FB1"/>
    <w:rsid w:val="002C408F"/>
    <w:rsid w:val="002C43A8"/>
    <w:rsid w:val="002C7693"/>
    <w:rsid w:val="002D1AAA"/>
    <w:rsid w:val="002D5945"/>
    <w:rsid w:val="002D5BB0"/>
    <w:rsid w:val="002D6989"/>
    <w:rsid w:val="002E0C61"/>
    <w:rsid w:val="002E4B06"/>
    <w:rsid w:val="002E672D"/>
    <w:rsid w:val="002E69F5"/>
    <w:rsid w:val="002F6B79"/>
    <w:rsid w:val="002F7E36"/>
    <w:rsid w:val="003002F6"/>
    <w:rsid w:val="00301F59"/>
    <w:rsid w:val="00301FA3"/>
    <w:rsid w:val="00302347"/>
    <w:rsid w:val="003031F5"/>
    <w:rsid w:val="00304CD8"/>
    <w:rsid w:val="003061FD"/>
    <w:rsid w:val="003100B1"/>
    <w:rsid w:val="00311DED"/>
    <w:rsid w:val="00311EE6"/>
    <w:rsid w:val="003167A5"/>
    <w:rsid w:val="00316B0B"/>
    <w:rsid w:val="00316B77"/>
    <w:rsid w:val="00317968"/>
    <w:rsid w:val="00322199"/>
    <w:rsid w:val="00322AEF"/>
    <w:rsid w:val="00323435"/>
    <w:rsid w:val="00324B73"/>
    <w:rsid w:val="00325A34"/>
    <w:rsid w:val="003300E1"/>
    <w:rsid w:val="00331E80"/>
    <w:rsid w:val="00331F58"/>
    <w:rsid w:val="00332B4C"/>
    <w:rsid w:val="00336408"/>
    <w:rsid w:val="00336D42"/>
    <w:rsid w:val="003401EB"/>
    <w:rsid w:val="00340F67"/>
    <w:rsid w:val="00343F6A"/>
    <w:rsid w:val="00347777"/>
    <w:rsid w:val="00350C66"/>
    <w:rsid w:val="003518C2"/>
    <w:rsid w:val="00353BD4"/>
    <w:rsid w:val="00355041"/>
    <w:rsid w:val="003574CD"/>
    <w:rsid w:val="003575AB"/>
    <w:rsid w:val="00361019"/>
    <w:rsid w:val="0036386B"/>
    <w:rsid w:val="003646DC"/>
    <w:rsid w:val="00364A1B"/>
    <w:rsid w:val="0036645B"/>
    <w:rsid w:val="00367FB5"/>
    <w:rsid w:val="0037252E"/>
    <w:rsid w:val="00376E2A"/>
    <w:rsid w:val="00382D6A"/>
    <w:rsid w:val="003851B3"/>
    <w:rsid w:val="00394660"/>
    <w:rsid w:val="0039693F"/>
    <w:rsid w:val="00397145"/>
    <w:rsid w:val="003A3699"/>
    <w:rsid w:val="003A49BE"/>
    <w:rsid w:val="003A5AF5"/>
    <w:rsid w:val="003A5DF9"/>
    <w:rsid w:val="003A741A"/>
    <w:rsid w:val="003A77FA"/>
    <w:rsid w:val="003A7B69"/>
    <w:rsid w:val="003A7B86"/>
    <w:rsid w:val="003B0005"/>
    <w:rsid w:val="003B04B7"/>
    <w:rsid w:val="003B2284"/>
    <w:rsid w:val="003B4C1A"/>
    <w:rsid w:val="003B6AFF"/>
    <w:rsid w:val="003B7115"/>
    <w:rsid w:val="003B78AB"/>
    <w:rsid w:val="003C1B6A"/>
    <w:rsid w:val="003C3CBF"/>
    <w:rsid w:val="003C6093"/>
    <w:rsid w:val="003C6B8D"/>
    <w:rsid w:val="003D08DF"/>
    <w:rsid w:val="003D0A77"/>
    <w:rsid w:val="003D0C82"/>
    <w:rsid w:val="003E0E40"/>
    <w:rsid w:val="003E12FB"/>
    <w:rsid w:val="003E2007"/>
    <w:rsid w:val="003E4F19"/>
    <w:rsid w:val="003E5F82"/>
    <w:rsid w:val="003F0960"/>
    <w:rsid w:val="003F16B7"/>
    <w:rsid w:val="003F2A79"/>
    <w:rsid w:val="003F3D03"/>
    <w:rsid w:val="003F460F"/>
    <w:rsid w:val="003F61F9"/>
    <w:rsid w:val="003F62B6"/>
    <w:rsid w:val="003F6482"/>
    <w:rsid w:val="003F68D7"/>
    <w:rsid w:val="003F76C1"/>
    <w:rsid w:val="00400E4B"/>
    <w:rsid w:val="004015F7"/>
    <w:rsid w:val="00401ACA"/>
    <w:rsid w:val="00403B03"/>
    <w:rsid w:val="00406F37"/>
    <w:rsid w:val="00407B3E"/>
    <w:rsid w:val="00410767"/>
    <w:rsid w:val="00412B3E"/>
    <w:rsid w:val="00412F37"/>
    <w:rsid w:val="004171FB"/>
    <w:rsid w:val="00426CCC"/>
    <w:rsid w:val="00427652"/>
    <w:rsid w:val="004301DE"/>
    <w:rsid w:val="00433630"/>
    <w:rsid w:val="00434979"/>
    <w:rsid w:val="00435C75"/>
    <w:rsid w:val="00440A35"/>
    <w:rsid w:val="00440E7D"/>
    <w:rsid w:val="00441357"/>
    <w:rsid w:val="004432C6"/>
    <w:rsid w:val="0044425C"/>
    <w:rsid w:val="004443AC"/>
    <w:rsid w:val="00451EDE"/>
    <w:rsid w:val="004521B6"/>
    <w:rsid w:val="00457028"/>
    <w:rsid w:val="004573E5"/>
    <w:rsid w:val="0046249F"/>
    <w:rsid w:val="00463838"/>
    <w:rsid w:val="00463B4C"/>
    <w:rsid w:val="004645DD"/>
    <w:rsid w:val="00464A24"/>
    <w:rsid w:val="0046510E"/>
    <w:rsid w:val="004668EC"/>
    <w:rsid w:val="004716A8"/>
    <w:rsid w:val="00472083"/>
    <w:rsid w:val="00472AE1"/>
    <w:rsid w:val="00475892"/>
    <w:rsid w:val="00480378"/>
    <w:rsid w:val="00481927"/>
    <w:rsid w:val="0048372A"/>
    <w:rsid w:val="00484A4E"/>
    <w:rsid w:val="004909FF"/>
    <w:rsid w:val="00490BA7"/>
    <w:rsid w:val="00493078"/>
    <w:rsid w:val="00493922"/>
    <w:rsid w:val="00494409"/>
    <w:rsid w:val="0049707D"/>
    <w:rsid w:val="0049722F"/>
    <w:rsid w:val="004A01B0"/>
    <w:rsid w:val="004A25EC"/>
    <w:rsid w:val="004A4182"/>
    <w:rsid w:val="004A561C"/>
    <w:rsid w:val="004A69AA"/>
    <w:rsid w:val="004A7FEE"/>
    <w:rsid w:val="004B0804"/>
    <w:rsid w:val="004B119A"/>
    <w:rsid w:val="004B1828"/>
    <w:rsid w:val="004B1A50"/>
    <w:rsid w:val="004B3088"/>
    <w:rsid w:val="004B3DA5"/>
    <w:rsid w:val="004B5677"/>
    <w:rsid w:val="004C3304"/>
    <w:rsid w:val="004C406D"/>
    <w:rsid w:val="004C781E"/>
    <w:rsid w:val="004D0A49"/>
    <w:rsid w:val="004D3C53"/>
    <w:rsid w:val="004D425E"/>
    <w:rsid w:val="004D622D"/>
    <w:rsid w:val="004D65CF"/>
    <w:rsid w:val="004D663F"/>
    <w:rsid w:val="004D78A6"/>
    <w:rsid w:val="004E1970"/>
    <w:rsid w:val="004E19B3"/>
    <w:rsid w:val="004E6C6B"/>
    <w:rsid w:val="004E7FD8"/>
    <w:rsid w:val="004F0D2F"/>
    <w:rsid w:val="004F2219"/>
    <w:rsid w:val="004F3083"/>
    <w:rsid w:val="004F4A64"/>
    <w:rsid w:val="004F537C"/>
    <w:rsid w:val="004F6F80"/>
    <w:rsid w:val="004F7EE8"/>
    <w:rsid w:val="00504925"/>
    <w:rsid w:val="00504A8A"/>
    <w:rsid w:val="00505566"/>
    <w:rsid w:val="00510C01"/>
    <w:rsid w:val="00511BC7"/>
    <w:rsid w:val="005128DF"/>
    <w:rsid w:val="00514D89"/>
    <w:rsid w:val="0051727E"/>
    <w:rsid w:val="00517976"/>
    <w:rsid w:val="005209CC"/>
    <w:rsid w:val="005236D2"/>
    <w:rsid w:val="00525EF4"/>
    <w:rsid w:val="0053026C"/>
    <w:rsid w:val="0053122A"/>
    <w:rsid w:val="005323E0"/>
    <w:rsid w:val="00534BDC"/>
    <w:rsid w:val="00536FF0"/>
    <w:rsid w:val="00537A95"/>
    <w:rsid w:val="005413FB"/>
    <w:rsid w:val="005426F0"/>
    <w:rsid w:val="00542C85"/>
    <w:rsid w:val="00543F09"/>
    <w:rsid w:val="00544F15"/>
    <w:rsid w:val="00546FD0"/>
    <w:rsid w:val="005509A9"/>
    <w:rsid w:val="00550D49"/>
    <w:rsid w:val="005526F6"/>
    <w:rsid w:val="00553F16"/>
    <w:rsid w:val="00560505"/>
    <w:rsid w:val="00563144"/>
    <w:rsid w:val="00564EEB"/>
    <w:rsid w:val="0056511F"/>
    <w:rsid w:val="005651BC"/>
    <w:rsid w:val="0056548F"/>
    <w:rsid w:val="005676EA"/>
    <w:rsid w:val="00567E96"/>
    <w:rsid w:val="00570147"/>
    <w:rsid w:val="00570C7F"/>
    <w:rsid w:val="00573610"/>
    <w:rsid w:val="005744EB"/>
    <w:rsid w:val="005756FD"/>
    <w:rsid w:val="00577A13"/>
    <w:rsid w:val="00577BB4"/>
    <w:rsid w:val="00582631"/>
    <w:rsid w:val="00582968"/>
    <w:rsid w:val="005830DF"/>
    <w:rsid w:val="005836C9"/>
    <w:rsid w:val="00583F33"/>
    <w:rsid w:val="00584908"/>
    <w:rsid w:val="005867DA"/>
    <w:rsid w:val="00590920"/>
    <w:rsid w:val="00596F9B"/>
    <w:rsid w:val="005971E5"/>
    <w:rsid w:val="005A2BCC"/>
    <w:rsid w:val="005B4A71"/>
    <w:rsid w:val="005B6743"/>
    <w:rsid w:val="005C0B3B"/>
    <w:rsid w:val="005C3415"/>
    <w:rsid w:val="005C704C"/>
    <w:rsid w:val="005C7AB5"/>
    <w:rsid w:val="005D0181"/>
    <w:rsid w:val="005D3824"/>
    <w:rsid w:val="005D474C"/>
    <w:rsid w:val="005D72AA"/>
    <w:rsid w:val="005D7F8A"/>
    <w:rsid w:val="005E4945"/>
    <w:rsid w:val="005E6072"/>
    <w:rsid w:val="005F0F3D"/>
    <w:rsid w:val="005F26C7"/>
    <w:rsid w:val="005F2EB0"/>
    <w:rsid w:val="005F4018"/>
    <w:rsid w:val="005F7155"/>
    <w:rsid w:val="005F76FF"/>
    <w:rsid w:val="005F78CC"/>
    <w:rsid w:val="005F7C36"/>
    <w:rsid w:val="00602161"/>
    <w:rsid w:val="00602E60"/>
    <w:rsid w:val="0060394E"/>
    <w:rsid w:val="00606CC4"/>
    <w:rsid w:val="00610748"/>
    <w:rsid w:val="00611A69"/>
    <w:rsid w:val="006125AA"/>
    <w:rsid w:val="00613825"/>
    <w:rsid w:val="00613ADB"/>
    <w:rsid w:val="00614622"/>
    <w:rsid w:val="0061484A"/>
    <w:rsid w:val="006153E0"/>
    <w:rsid w:val="0062042D"/>
    <w:rsid w:val="006207BC"/>
    <w:rsid w:val="00621206"/>
    <w:rsid w:val="006218E2"/>
    <w:rsid w:val="006223DA"/>
    <w:rsid w:val="00625AE7"/>
    <w:rsid w:val="00626793"/>
    <w:rsid w:val="006336E5"/>
    <w:rsid w:val="006343C6"/>
    <w:rsid w:val="00636FB4"/>
    <w:rsid w:val="00637822"/>
    <w:rsid w:val="00637B5C"/>
    <w:rsid w:val="006437B9"/>
    <w:rsid w:val="006442FA"/>
    <w:rsid w:val="00645D70"/>
    <w:rsid w:val="0064699C"/>
    <w:rsid w:val="00647C30"/>
    <w:rsid w:val="00654603"/>
    <w:rsid w:val="0065728E"/>
    <w:rsid w:val="00657BF9"/>
    <w:rsid w:val="006608F8"/>
    <w:rsid w:val="00665C6E"/>
    <w:rsid w:val="00665DBA"/>
    <w:rsid w:val="00665F7D"/>
    <w:rsid w:val="00666910"/>
    <w:rsid w:val="006701FF"/>
    <w:rsid w:val="0067020F"/>
    <w:rsid w:val="006710E5"/>
    <w:rsid w:val="00672184"/>
    <w:rsid w:val="00672675"/>
    <w:rsid w:val="00676E8A"/>
    <w:rsid w:val="00681DDE"/>
    <w:rsid w:val="0068261F"/>
    <w:rsid w:val="006830C8"/>
    <w:rsid w:val="0068321C"/>
    <w:rsid w:val="00683AED"/>
    <w:rsid w:val="00687E7A"/>
    <w:rsid w:val="0069031B"/>
    <w:rsid w:val="00692638"/>
    <w:rsid w:val="0069311C"/>
    <w:rsid w:val="006941D5"/>
    <w:rsid w:val="0069731D"/>
    <w:rsid w:val="006979FC"/>
    <w:rsid w:val="00697DF0"/>
    <w:rsid w:val="006A03C8"/>
    <w:rsid w:val="006A20BB"/>
    <w:rsid w:val="006A43A4"/>
    <w:rsid w:val="006A6F88"/>
    <w:rsid w:val="006A7BA9"/>
    <w:rsid w:val="006B2019"/>
    <w:rsid w:val="006B442C"/>
    <w:rsid w:val="006B4EBF"/>
    <w:rsid w:val="006B5687"/>
    <w:rsid w:val="006B588A"/>
    <w:rsid w:val="006C1761"/>
    <w:rsid w:val="006C19FE"/>
    <w:rsid w:val="006C6226"/>
    <w:rsid w:val="006D0B7B"/>
    <w:rsid w:val="006D0E64"/>
    <w:rsid w:val="006D2343"/>
    <w:rsid w:val="006D2E88"/>
    <w:rsid w:val="006E007C"/>
    <w:rsid w:val="006E09BF"/>
    <w:rsid w:val="006E14BC"/>
    <w:rsid w:val="006E4A5E"/>
    <w:rsid w:val="006E54E6"/>
    <w:rsid w:val="006E6C48"/>
    <w:rsid w:val="006F1CD0"/>
    <w:rsid w:val="006F2FA5"/>
    <w:rsid w:val="0070069F"/>
    <w:rsid w:val="00700884"/>
    <w:rsid w:val="007009F6"/>
    <w:rsid w:val="0070605D"/>
    <w:rsid w:val="007066E5"/>
    <w:rsid w:val="0071532C"/>
    <w:rsid w:val="0072006D"/>
    <w:rsid w:val="00732DCB"/>
    <w:rsid w:val="0073441A"/>
    <w:rsid w:val="00737863"/>
    <w:rsid w:val="007401F6"/>
    <w:rsid w:val="00740E6B"/>
    <w:rsid w:val="00742D97"/>
    <w:rsid w:val="00743827"/>
    <w:rsid w:val="00744251"/>
    <w:rsid w:val="00747822"/>
    <w:rsid w:val="007500A9"/>
    <w:rsid w:val="007510BB"/>
    <w:rsid w:val="00751710"/>
    <w:rsid w:val="00752BB6"/>
    <w:rsid w:val="007531C4"/>
    <w:rsid w:val="007552E5"/>
    <w:rsid w:val="007552F1"/>
    <w:rsid w:val="00756210"/>
    <w:rsid w:val="00756A06"/>
    <w:rsid w:val="00757FF3"/>
    <w:rsid w:val="007602E2"/>
    <w:rsid w:val="007629C2"/>
    <w:rsid w:val="00764B79"/>
    <w:rsid w:val="00764F3A"/>
    <w:rsid w:val="00765C83"/>
    <w:rsid w:val="007671D5"/>
    <w:rsid w:val="0077001E"/>
    <w:rsid w:val="00771F1B"/>
    <w:rsid w:val="00772815"/>
    <w:rsid w:val="00773C80"/>
    <w:rsid w:val="00777A85"/>
    <w:rsid w:val="00780441"/>
    <w:rsid w:val="00790725"/>
    <w:rsid w:val="00790B27"/>
    <w:rsid w:val="00790FFE"/>
    <w:rsid w:val="00791929"/>
    <w:rsid w:val="00793C88"/>
    <w:rsid w:val="00794093"/>
    <w:rsid w:val="00794EB2"/>
    <w:rsid w:val="00794EF0"/>
    <w:rsid w:val="00795510"/>
    <w:rsid w:val="00795915"/>
    <w:rsid w:val="0079615A"/>
    <w:rsid w:val="007A206E"/>
    <w:rsid w:val="007A28EF"/>
    <w:rsid w:val="007A4779"/>
    <w:rsid w:val="007A747B"/>
    <w:rsid w:val="007A76F7"/>
    <w:rsid w:val="007B19A2"/>
    <w:rsid w:val="007B1C91"/>
    <w:rsid w:val="007B343F"/>
    <w:rsid w:val="007B3D7C"/>
    <w:rsid w:val="007B4406"/>
    <w:rsid w:val="007B7DF9"/>
    <w:rsid w:val="007B7E01"/>
    <w:rsid w:val="007B7E7D"/>
    <w:rsid w:val="007C341F"/>
    <w:rsid w:val="007C58F8"/>
    <w:rsid w:val="007C63C9"/>
    <w:rsid w:val="007C7935"/>
    <w:rsid w:val="007D1279"/>
    <w:rsid w:val="007D46BF"/>
    <w:rsid w:val="007D5C9F"/>
    <w:rsid w:val="007D715F"/>
    <w:rsid w:val="007E119C"/>
    <w:rsid w:val="007E2F1F"/>
    <w:rsid w:val="007E3ECF"/>
    <w:rsid w:val="007F29B2"/>
    <w:rsid w:val="007F338E"/>
    <w:rsid w:val="007F3EE5"/>
    <w:rsid w:val="007F5241"/>
    <w:rsid w:val="007F676A"/>
    <w:rsid w:val="007F710D"/>
    <w:rsid w:val="00800C63"/>
    <w:rsid w:val="00803747"/>
    <w:rsid w:val="00803974"/>
    <w:rsid w:val="00810336"/>
    <w:rsid w:val="00810DD7"/>
    <w:rsid w:val="00813006"/>
    <w:rsid w:val="008134AD"/>
    <w:rsid w:val="00813EAB"/>
    <w:rsid w:val="0081620C"/>
    <w:rsid w:val="008176B6"/>
    <w:rsid w:val="00821695"/>
    <w:rsid w:val="0082477E"/>
    <w:rsid w:val="00831649"/>
    <w:rsid w:val="00835AEF"/>
    <w:rsid w:val="00835F74"/>
    <w:rsid w:val="0083618D"/>
    <w:rsid w:val="008368B8"/>
    <w:rsid w:val="0084063E"/>
    <w:rsid w:val="00841046"/>
    <w:rsid w:val="008420DC"/>
    <w:rsid w:val="00842A93"/>
    <w:rsid w:val="008436F3"/>
    <w:rsid w:val="008447DC"/>
    <w:rsid w:val="00845796"/>
    <w:rsid w:val="00851B84"/>
    <w:rsid w:val="0085679B"/>
    <w:rsid w:val="0086077C"/>
    <w:rsid w:val="008614AA"/>
    <w:rsid w:val="008625C9"/>
    <w:rsid w:val="00864897"/>
    <w:rsid w:val="008675CF"/>
    <w:rsid w:val="00870973"/>
    <w:rsid w:val="0087420E"/>
    <w:rsid w:val="00875062"/>
    <w:rsid w:val="008752B0"/>
    <w:rsid w:val="00877D43"/>
    <w:rsid w:val="008842B7"/>
    <w:rsid w:val="008865B9"/>
    <w:rsid w:val="008869EC"/>
    <w:rsid w:val="00891386"/>
    <w:rsid w:val="00892ABD"/>
    <w:rsid w:val="00892D8C"/>
    <w:rsid w:val="008932C7"/>
    <w:rsid w:val="00894686"/>
    <w:rsid w:val="00895A81"/>
    <w:rsid w:val="00896F6E"/>
    <w:rsid w:val="008A0060"/>
    <w:rsid w:val="008A104D"/>
    <w:rsid w:val="008A1DB3"/>
    <w:rsid w:val="008A211A"/>
    <w:rsid w:val="008A2527"/>
    <w:rsid w:val="008A3B35"/>
    <w:rsid w:val="008A3D6D"/>
    <w:rsid w:val="008A5002"/>
    <w:rsid w:val="008A73C5"/>
    <w:rsid w:val="008A7A82"/>
    <w:rsid w:val="008B366F"/>
    <w:rsid w:val="008B6E0B"/>
    <w:rsid w:val="008C1A24"/>
    <w:rsid w:val="008C2A4F"/>
    <w:rsid w:val="008C3E73"/>
    <w:rsid w:val="008C4FDB"/>
    <w:rsid w:val="008C5580"/>
    <w:rsid w:val="008C5C2B"/>
    <w:rsid w:val="008C75C4"/>
    <w:rsid w:val="008D0CDC"/>
    <w:rsid w:val="008D1126"/>
    <w:rsid w:val="008D21FB"/>
    <w:rsid w:val="008E351C"/>
    <w:rsid w:val="008E515C"/>
    <w:rsid w:val="008F3555"/>
    <w:rsid w:val="008F3E7E"/>
    <w:rsid w:val="008F4032"/>
    <w:rsid w:val="008F58F0"/>
    <w:rsid w:val="00900F3A"/>
    <w:rsid w:val="009011B2"/>
    <w:rsid w:val="009013BF"/>
    <w:rsid w:val="00903033"/>
    <w:rsid w:val="009056B0"/>
    <w:rsid w:val="0090737E"/>
    <w:rsid w:val="00907FDD"/>
    <w:rsid w:val="00912381"/>
    <w:rsid w:val="0091612D"/>
    <w:rsid w:val="0091658C"/>
    <w:rsid w:val="00916D27"/>
    <w:rsid w:val="009171C2"/>
    <w:rsid w:val="009172E9"/>
    <w:rsid w:val="009237E4"/>
    <w:rsid w:val="009241C2"/>
    <w:rsid w:val="0092452B"/>
    <w:rsid w:val="00930EA6"/>
    <w:rsid w:val="0093378C"/>
    <w:rsid w:val="00933E2E"/>
    <w:rsid w:val="0093683C"/>
    <w:rsid w:val="00936F34"/>
    <w:rsid w:val="00936FF4"/>
    <w:rsid w:val="00937203"/>
    <w:rsid w:val="00940829"/>
    <w:rsid w:val="00940FDD"/>
    <w:rsid w:val="009411FC"/>
    <w:rsid w:val="00941587"/>
    <w:rsid w:val="009419B1"/>
    <w:rsid w:val="009426D5"/>
    <w:rsid w:val="009426ED"/>
    <w:rsid w:val="00945D7B"/>
    <w:rsid w:val="00947B2A"/>
    <w:rsid w:val="00951AE8"/>
    <w:rsid w:val="00951F35"/>
    <w:rsid w:val="009520D6"/>
    <w:rsid w:val="0095355A"/>
    <w:rsid w:val="009535C6"/>
    <w:rsid w:val="009549DA"/>
    <w:rsid w:val="00956F6D"/>
    <w:rsid w:val="00957A10"/>
    <w:rsid w:val="0096052C"/>
    <w:rsid w:val="00961A28"/>
    <w:rsid w:val="00962051"/>
    <w:rsid w:val="009628EB"/>
    <w:rsid w:val="00963229"/>
    <w:rsid w:val="00964B06"/>
    <w:rsid w:val="00965073"/>
    <w:rsid w:val="00966902"/>
    <w:rsid w:val="00967708"/>
    <w:rsid w:val="00970C51"/>
    <w:rsid w:val="0097472E"/>
    <w:rsid w:val="009772AA"/>
    <w:rsid w:val="009775C9"/>
    <w:rsid w:val="00981524"/>
    <w:rsid w:val="00981AB7"/>
    <w:rsid w:val="009869A3"/>
    <w:rsid w:val="009944A6"/>
    <w:rsid w:val="009967D5"/>
    <w:rsid w:val="009A1D47"/>
    <w:rsid w:val="009A3369"/>
    <w:rsid w:val="009A43F1"/>
    <w:rsid w:val="009A4E05"/>
    <w:rsid w:val="009A626D"/>
    <w:rsid w:val="009A6914"/>
    <w:rsid w:val="009A6C3C"/>
    <w:rsid w:val="009A75A4"/>
    <w:rsid w:val="009B1D66"/>
    <w:rsid w:val="009B28AE"/>
    <w:rsid w:val="009B3B9F"/>
    <w:rsid w:val="009C0D3A"/>
    <w:rsid w:val="009C1BC3"/>
    <w:rsid w:val="009C5AFC"/>
    <w:rsid w:val="009C6756"/>
    <w:rsid w:val="009C6AFB"/>
    <w:rsid w:val="009D5D79"/>
    <w:rsid w:val="009D61EF"/>
    <w:rsid w:val="009D6922"/>
    <w:rsid w:val="009D727A"/>
    <w:rsid w:val="009E12EB"/>
    <w:rsid w:val="009E2237"/>
    <w:rsid w:val="009F0C75"/>
    <w:rsid w:val="009F2010"/>
    <w:rsid w:val="009F3A29"/>
    <w:rsid w:val="009F42A4"/>
    <w:rsid w:val="009F49A0"/>
    <w:rsid w:val="00A00929"/>
    <w:rsid w:val="00A00FD3"/>
    <w:rsid w:val="00A07214"/>
    <w:rsid w:val="00A07531"/>
    <w:rsid w:val="00A07597"/>
    <w:rsid w:val="00A07F24"/>
    <w:rsid w:val="00A1136D"/>
    <w:rsid w:val="00A1148C"/>
    <w:rsid w:val="00A114FD"/>
    <w:rsid w:val="00A15186"/>
    <w:rsid w:val="00A172EA"/>
    <w:rsid w:val="00A1766C"/>
    <w:rsid w:val="00A21518"/>
    <w:rsid w:val="00A26435"/>
    <w:rsid w:val="00A270FA"/>
    <w:rsid w:val="00A27EA4"/>
    <w:rsid w:val="00A30941"/>
    <w:rsid w:val="00A3403F"/>
    <w:rsid w:val="00A37D79"/>
    <w:rsid w:val="00A4063D"/>
    <w:rsid w:val="00A40901"/>
    <w:rsid w:val="00A41A7D"/>
    <w:rsid w:val="00A43024"/>
    <w:rsid w:val="00A45751"/>
    <w:rsid w:val="00A45779"/>
    <w:rsid w:val="00A45B20"/>
    <w:rsid w:val="00A469A1"/>
    <w:rsid w:val="00A531B0"/>
    <w:rsid w:val="00A53287"/>
    <w:rsid w:val="00A55FA6"/>
    <w:rsid w:val="00A563CA"/>
    <w:rsid w:val="00A56452"/>
    <w:rsid w:val="00A56DC4"/>
    <w:rsid w:val="00A57451"/>
    <w:rsid w:val="00A57E20"/>
    <w:rsid w:val="00A67B8D"/>
    <w:rsid w:val="00A70CEA"/>
    <w:rsid w:val="00A73109"/>
    <w:rsid w:val="00A7310A"/>
    <w:rsid w:val="00A73E83"/>
    <w:rsid w:val="00A74AF5"/>
    <w:rsid w:val="00A76353"/>
    <w:rsid w:val="00A76BE5"/>
    <w:rsid w:val="00A7725C"/>
    <w:rsid w:val="00A81072"/>
    <w:rsid w:val="00A84918"/>
    <w:rsid w:val="00A851D9"/>
    <w:rsid w:val="00A903EB"/>
    <w:rsid w:val="00A90D07"/>
    <w:rsid w:val="00A93CF4"/>
    <w:rsid w:val="00A958D6"/>
    <w:rsid w:val="00A9616E"/>
    <w:rsid w:val="00AA0A09"/>
    <w:rsid w:val="00AA32B4"/>
    <w:rsid w:val="00AA6898"/>
    <w:rsid w:val="00AB2068"/>
    <w:rsid w:val="00AB684B"/>
    <w:rsid w:val="00AB6A46"/>
    <w:rsid w:val="00AB7997"/>
    <w:rsid w:val="00AC085A"/>
    <w:rsid w:val="00AC221E"/>
    <w:rsid w:val="00AC2ECE"/>
    <w:rsid w:val="00AC3211"/>
    <w:rsid w:val="00AC4686"/>
    <w:rsid w:val="00AD10D4"/>
    <w:rsid w:val="00AD13D6"/>
    <w:rsid w:val="00AD710C"/>
    <w:rsid w:val="00AD75C8"/>
    <w:rsid w:val="00AE4A42"/>
    <w:rsid w:val="00AE6716"/>
    <w:rsid w:val="00AF1DBC"/>
    <w:rsid w:val="00AF239F"/>
    <w:rsid w:val="00AF2ED7"/>
    <w:rsid w:val="00AF4F7B"/>
    <w:rsid w:val="00AF67A1"/>
    <w:rsid w:val="00B0537F"/>
    <w:rsid w:val="00B058E5"/>
    <w:rsid w:val="00B065C3"/>
    <w:rsid w:val="00B06B8A"/>
    <w:rsid w:val="00B13DFC"/>
    <w:rsid w:val="00B13E38"/>
    <w:rsid w:val="00B1592E"/>
    <w:rsid w:val="00B205F2"/>
    <w:rsid w:val="00B2098D"/>
    <w:rsid w:val="00B20D6B"/>
    <w:rsid w:val="00B23EDA"/>
    <w:rsid w:val="00B2401A"/>
    <w:rsid w:val="00B25467"/>
    <w:rsid w:val="00B2548C"/>
    <w:rsid w:val="00B270D0"/>
    <w:rsid w:val="00B30165"/>
    <w:rsid w:val="00B3064B"/>
    <w:rsid w:val="00B315C5"/>
    <w:rsid w:val="00B32B6D"/>
    <w:rsid w:val="00B338C2"/>
    <w:rsid w:val="00B35F3E"/>
    <w:rsid w:val="00B37431"/>
    <w:rsid w:val="00B37E89"/>
    <w:rsid w:val="00B408FA"/>
    <w:rsid w:val="00B40972"/>
    <w:rsid w:val="00B40B00"/>
    <w:rsid w:val="00B41B21"/>
    <w:rsid w:val="00B43958"/>
    <w:rsid w:val="00B43D49"/>
    <w:rsid w:val="00B4489F"/>
    <w:rsid w:val="00B47310"/>
    <w:rsid w:val="00B50D04"/>
    <w:rsid w:val="00B52F1A"/>
    <w:rsid w:val="00B534B7"/>
    <w:rsid w:val="00B54324"/>
    <w:rsid w:val="00B56034"/>
    <w:rsid w:val="00B57071"/>
    <w:rsid w:val="00B6040B"/>
    <w:rsid w:val="00B619CB"/>
    <w:rsid w:val="00B6433D"/>
    <w:rsid w:val="00B64E54"/>
    <w:rsid w:val="00B6681D"/>
    <w:rsid w:val="00B671FA"/>
    <w:rsid w:val="00B74083"/>
    <w:rsid w:val="00B74FF5"/>
    <w:rsid w:val="00B773D6"/>
    <w:rsid w:val="00B7749F"/>
    <w:rsid w:val="00B774D9"/>
    <w:rsid w:val="00B81383"/>
    <w:rsid w:val="00B81766"/>
    <w:rsid w:val="00B828D5"/>
    <w:rsid w:val="00B83998"/>
    <w:rsid w:val="00B84E42"/>
    <w:rsid w:val="00B86181"/>
    <w:rsid w:val="00B951EB"/>
    <w:rsid w:val="00B9603F"/>
    <w:rsid w:val="00BA237B"/>
    <w:rsid w:val="00BA2E46"/>
    <w:rsid w:val="00BA592A"/>
    <w:rsid w:val="00BA6146"/>
    <w:rsid w:val="00BB1C14"/>
    <w:rsid w:val="00BB29C2"/>
    <w:rsid w:val="00BB2C73"/>
    <w:rsid w:val="00BB2E1C"/>
    <w:rsid w:val="00BB4DF6"/>
    <w:rsid w:val="00BB5137"/>
    <w:rsid w:val="00BB5CEF"/>
    <w:rsid w:val="00BB6C1D"/>
    <w:rsid w:val="00BB7E5E"/>
    <w:rsid w:val="00BC1444"/>
    <w:rsid w:val="00BC1BA3"/>
    <w:rsid w:val="00BC5006"/>
    <w:rsid w:val="00BD1030"/>
    <w:rsid w:val="00BD2F3C"/>
    <w:rsid w:val="00BD4A9B"/>
    <w:rsid w:val="00BD50E1"/>
    <w:rsid w:val="00BD5784"/>
    <w:rsid w:val="00BD57F9"/>
    <w:rsid w:val="00BE0AC4"/>
    <w:rsid w:val="00BE200E"/>
    <w:rsid w:val="00BE456E"/>
    <w:rsid w:val="00BE5CC4"/>
    <w:rsid w:val="00BE736D"/>
    <w:rsid w:val="00BE7625"/>
    <w:rsid w:val="00BE7B46"/>
    <w:rsid w:val="00BE7FA1"/>
    <w:rsid w:val="00BF23C7"/>
    <w:rsid w:val="00BF3B5D"/>
    <w:rsid w:val="00BF41C0"/>
    <w:rsid w:val="00C0055F"/>
    <w:rsid w:val="00C01E10"/>
    <w:rsid w:val="00C044FE"/>
    <w:rsid w:val="00C04F12"/>
    <w:rsid w:val="00C06555"/>
    <w:rsid w:val="00C06B5A"/>
    <w:rsid w:val="00C06C80"/>
    <w:rsid w:val="00C07DD9"/>
    <w:rsid w:val="00C1263C"/>
    <w:rsid w:val="00C135F3"/>
    <w:rsid w:val="00C13F7B"/>
    <w:rsid w:val="00C14584"/>
    <w:rsid w:val="00C15340"/>
    <w:rsid w:val="00C15438"/>
    <w:rsid w:val="00C1639B"/>
    <w:rsid w:val="00C211A1"/>
    <w:rsid w:val="00C22A55"/>
    <w:rsid w:val="00C23412"/>
    <w:rsid w:val="00C23A72"/>
    <w:rsid w:val="00C26438"/>
    <w:rsid w:val="00C310BA"/>
    <w:rsid w:val="00C31A91"/>
    <w:rsid w:val="00C324F2"/>
    <w:rsid w:val="00C32853"/>
    <w:rsid w:val="00C3315F"/>
    <w:rsid w:val="00C33DC1"/>
    <w:rsid w:val="00C34F51"/>
    <w:rsid w:val="00C35057"/>
    <w:rsid w:val="00C35ADF"/>
    <w:rsid w:val="00C4027B"/>
    <w:rsid w:val="00C403C0"/>
    <w:rsid w:val="00C404BB"/>
    <w:rsid w:val="00C412C2"/>
    <w:rsid w:val="00C4205C"/>
    <w:rsid w:val="00C43DBB"/>
    <w:rsid w:val="00C44459"/>
    <w:rsid w:val="00C4732D"/>
    <w:rsid w:val="00C47D35"/>
    <w:rsid w:val="00C527A8"/>
    <w:rsid w:val="00C53976"/>
    <w:rsid w:val="00C5510B"/>
    <w:rsid w:val="00C55E89"/>
    <w:rsid w:val="00C567DD"/>
    <w:rsid w:val="00C57F4E"/>
    <w:rsid w:val="00C63819"/>
    <w:rsid w:val="00C643C4"/>
    <w:rsid w:val="00C656C1"/>
    <w:rsid w:val="00C65E3C"/>
    <w:rsid w:val="00C775B0"/>
    <w:rsid w:val="00C777B2"/>
    <w:rsid w:val="00C77A2D"/>
    <w:rsid w:val="00C80CAF"/>
    <w:rsid w:val="00C81102"/>
    <w:rsid w:val="00C82FA8"/>
    <w:rsid w:val="00C8443B"/>
    <w:rsid w:val="00C86FE8"/>
    <w:rsid w:val="00C87005"/>
    <w:rsid w:val="00C90941"/>
    <w:rsid w:val="00C92D2D"/>
    <w:rsid w:val="00C932AB"/>
    <w:rsid w:val="00C948A5"/>
    <w:rsid w:val="00CA0120"/>
    <w:rsid w:val="00CA213F"/>
    <w:rsid w:val="00CA4CF4"/>
    <w:rsid w:val="00CA4E83"/>
    <w:rsid w:val="00CA4FE1"/>
    <w:rsid w:val="00CA5138"/>
    <w:rsid w:val="00CA5A0E"/>
    <w:rsid w:val="00CA5A3F"/>
    <w:rsid w:val="00CA6BD1"/>
    <w:rsid w:val="00CB1E9F"/>
    <w:rsid w:val="00CB24F2"/>
    <w:rsid w:val="00CB3812"/>
    <w:rsid w:val="00CB57EF"/>
    <w:rsid w:val="00CB6BD5"/>
    <w:rsid w:val="00CB70DF"/>
    <w:rsid w:val="00CB7341"/>
    <w:rsid w:val="00CC0C3B"/>
    <w:rsid w:val="00CC18FE"/>
    <w:rsid w:val="00CC2E09"/>
    <w:rsid w:val="00CC39F1"/>
    <w:rsid w:val="00CC6D28"/>
    <w:rsid w:val="00CC7579"/>
    <w:rsid w:val="00CC7B7D"/>
    <w:rsid w:val="00CD0666"/>
    <w:rsid w:val="00CD31E1"/>
    <w:rsid w:val="00CD5B48"/>
    <w:rsid w:val="00CD7CB2"/>
    <w:rsid w:val="00CE5C7B"/>
    <w:rsid w:val="00CE6D69"/>
    <w:rsid w:val="00CE7EC9"/>
    <w:rsid w:val="00CF0CD1"/>
    <w:rsid w:val="00CF1B42"/>
    <w:rsid w:val="00CF3FD2"/>
    <w:rsid w:val="00CF55D4"/>
    <w:rsid w:val="00CF5D9A"/>
    <w:rsid w:val="00D02F7A"/>
    <w:rsid w:val="00D10D52"/>
    <w:rsid w:val="00D11205"/>
    <w:rsid w:val="00D16CF1"/>
    <w:rsid w:val="00D17D76"/>
    <w:rsid w:val="00D21ADF"/>
    <w:rsid w:val="00D26969"/>
    <w:rsid w:val="00D269CF"/>
    <w:rsid w:val="00D2748C"/>
    <w:rsid w:val="00D31570"/>
    <w:rsid w:val="00D321CC"/>
    <w:rsid w:val="00D348B7"/>
    <w:rsid w:val="00D356B1"/>
    <w:rsid w:val="00D3573A"/>
    <w:rsid w:val="00D421AD"/>
    <w:rsid w:val="00D4267D"/>
    <w:rsid w:val="00D47703"/>
    <w:rsid w:val="00D52F18"/>
    <w:rsid w:val="00D5350C"/>
    <w:rsid w:val="00D53909"/>
    <w:rsid w:val="00D566F9"/>
    <w:rsid w:val="00D6055F"/>
    <w:rsid w:val="00D64B28"/>
    <w:rsid w:val="00D64C72"/>
    <w:rsid w:val="00D64D98"/>
    <w:rsid w:val="00D67229"/>
    <w:rsid w:val="00D73059"/>
    <w:rsid w:val="00D73982"/>
    <w:rsid w:val="00D74452"/>
    <w:rsid w:val="00D74A45"/>
    <w:rsid w:val="00D774D5"/>
    <w:rsid w:val="00D7775A"/>
    <w:rsid w:val="00D777B0"/>
    <w:rsid w:val="00D81899"/>
    <w:rsid w:val="00D8570B"/>
    <w:rsid w:val="00D8691E"/>
    <w:rsid w:val="00D872E8"/>
    <w:rsid w:val="00D8758C"/>
    <w:rsid w:val="00D909B3"/>
    <w:rsid w:val="00D94A2B"/>
    <w:rsid w:val="00D97EF6"/>
    <w:rsid w:val="00DA025A"/>
    <w:rsid w:val="00DA03F2"/>
    <w:rsid w:val="00DA04D3"/>
    <w:rsid w:val="00DA2392"/>
    <w:rsid w:val="00DB1040"/>
    <w:rsid w:val="00DB3239"/>
    <w:rsid w:val="00DB4B26"/>
    <w:rsid w:val="00DB57B4"/>
    <w:rsid w:val="00DB7171"/>
    <w:rsid w:val="00DC141C"/>
    <w:rsid w:val="00DC2BC1"/>
    <w:rsid w:val="00DC485B"/>
    <w:rsid w:val="00DC56E4"/>
    <w:rsid w:val="00DC6663"/>
    <w:rsid w:val="00DD0E53"/>
    <w:rsid w:val="00DD3595"/>
    <w:rsid w:val="00DD3A67"/>
    <w:rsid w:val="00DD48C9"/>
    <w:rsid w:val="00DD4ABD"/>
    <w:rsid w:val="00DD7B8E"/>
    <w:rsid w:val="00DD7E68"/>
    <w:rsid w:val="00DE1C40"/>
    <w:rsid w:val="00DE200D"/>
    <w:rsid w:val="00DE33C1"/>
    <w:rsid w:val="00DE3CC7"/>
    <w:rsid w:val="00DE7DF0"/>
    <w:rsid w:val="00DF089E"/>
    <w:rsid w:val="00DF3040"/>
    <w:rsid w:val="00DF49E5"/>
    <w:rsid w:val="00DF58A5"/>
    <w:rsid w:val="00DF66B8"/>
    <w:rsid w:val="00E00464"/>
    <w:rsid w:val="00E00E67"/>
    <w:rsid w:val="00E0429A"/>
    <w:rsid w:val="00E06C4A"/>
    <w:rsid w:val="00E07A07"/>
    <w:rsid w:val="00E11B3F"/>
    <w:rsid w:val="00E130F4"/>
    <w:rsid w:val="00E1684A"/>
    <w:rsid w:val="00E16DBE"/>
    <w:rsid w:val="00E172B8"/>
    <w:rsid w:val="00E1785F"/>
    <w:rsid w:val="00E17B83"/>
    <w:rsid w:val="00E21134"/>
    <w:rsid w:val="00E21452"/>
    <w:rsid w:val="00E21638"/>
    <w:rsid w:val="00E22136"/>
    <w:rsid w:val="00E23FD3"/>
    <w:rsid w:val="00E259A0"/>
    <w:rsid w:val="00E32815"/>
    <w:rsid w:val="00E33A99"/>
    <w:rsid w:val="00E35BBB"/>
    <w:rsid w:val="00E40C50"/>
    <w:rsid w:val="00E4285A"/>
    <w:rsid w:val="00E43E8D"/>
    <w:rsid w:val="00E44728"/>
    <w:rsid w:val="00E449CB"/>
    <w:rsid w:val="00E45150"/>
    <w:rsid w:val="00E47847"/>
    <w:rsid w:val="00E52387"/>
    <w:rsid w:val="00E55DA8"/>
    <w:rsid w:val="00E6091B"/>
    <w:rsid w:val="00E637B3"/>
    <w:rsid w:val="00E6450C"/>
    <w:rsid w:val="00E71532"/>
    <w:rsid w:val="00E72A0E"/>
    <w:rsid w:val="00E7559C"/>
    <w:rsid w:val="00E7669F"/>
    <w:rsid w:val="00E82181"/>
    <w:rsid w:val="00E8238F"/>
    <w:rsid w:val="00E83F5A"/>
    <w:rsid w:val="00E86732"/>
    <w:rsid w:val="00E87F7C"/>
    <w:rsid w:val="00E9228F"/>
    <w:rsid w:val="00E9489B"/>
    <w:rsid w:val="00E95203"/>
    <w:rsid w:val="00E953CF"/>
    <w:rsid w:val="00E9702F"/>
    <w:rsid w:val="00E97793"/>
    <w:rsid w:val="00EA0E8B"/>
    <w:rsid w:val="00EA12FB"/>
    <w:rsid w:val="00EA59A4"/>
    <w:rsid w:val="00EA5C9B"/>
    <w:rsid w:val="00EA61BF"/>
    <w:rsid w:val="00EA6608"/>
    <w:rsid w:val="00EB2366"/>
    <w:rsid w:val="00EB2BCB"/>
    <w:rsid w:val="00EB754C"/>
    <w:rsid w:val="00EB7B93"/>
    <w:rsid w:val="00EB7EE1"/>
    <w:rsid w:val="00EC026B"/>
    <w:rsid w:val="00EC02EC"/>
    <w:rsid w:val="00EC0FE2"/>
    <w:rsid w:val="00EC1F48"/>
    <w:rsid w:val="00EC3899"/>
    <w:rsid w:val="00EC5E22"/>
    <w:rsid w:val="00EC74F5"/>
    <w:rsid w:val="00ED0A83"/>
    <w:rsid w:val="00ED3434"/>
    <w:rsid w:val="00ED5B94"/>
    <w:rsid w:val="00ED7DC7"/>
    <w:rsid w:val="00EE550B"/>
    <w:rsid w:val="00EE6C25"/>
    <w:rsid w:val="00EE708B"/>
    <w:rsid w:val="00EF0AD5"/>
    <w:rsid w:val="00EF0C5C"/>
    <w:rsid w:val="00F00D92"/>
    <w:rsid w:val="00F00F10"/>
    <w:rsid w:val="00F01107"/>
    <w:rsid w:val="00F01A9E"/>
    <w:rsid w:val="00F01AB3"/>
    <w:rsid w:val="00F01F4F"/>
    <w:rsid w:val="00F033E8"/>
    <w:rsid w:val="00F052B5"/>
    <w:rsid w:val="00F05419"/>
    <w:rsid w:val="00F0701F"/>
    <w:rsid w:val="00F11394"/>
    <w:rsid w:val="00F113A6"/>
    <w:rsid w:val="00F15255"/>
    <w:rsid w:val="00F162F3"/>
    <w:rsid w:val="00F16473"/>
    <w:rsid w:val="00F200C3"/>
    <w:rsid w:val="00F215BB"/>
    <w:rsid w:val="00F2201B"/>
    <w:rsid w:val="00F22A81"/>
    <w:rsid w:val="00F22DE2"/>
    <w:rsid w:val="00F22F12"/>
    <w:rsid w:val="00F23339"/>
    <w:rsid w:val="00F26FB6"/>
    <w:rsid w:val="00F32901"/>
    <w:rsid w:val="00F343E0"/>
    <w:rsid w:val="00F35361"/>
    <w:rsid w:val="00F40CC3"/>
    <w:rsid w:val="00F40ECA"/>
    <w:rsid w:val="00F414F2"/>
    <w:rsid w:val="00F455B0"/>
    <w:rsid w:val="00F46C2C"/>
    <w:rsid w:val="00F50AA1"/>
    <w:rsid w:val="00F511ED"/>
    <w:rsid w:val="00F5215F"/>
    <w:rsid w:val="00F5298A"/>
    <w:rsid w:val="00F537D7"/>
    <w:rsid w:val="00F53ABE"/>
    <w:rsid w:val="00F56544"/>
    <w:rsid w:val="00F567F4"/>
    <w:rsid w:val="00F57BC4"/>
    <w:rsid w:val="00F60BF0"/>
    <w:rsid w:val="00F62ED0"/>
    <w:rsid w:val="00F64901"/>
    <w:rsid w:val="00F6622E"/>
    <w:rsid w:val="00F737E2"/>
    <w:rsid w:val="00F746F1"/>
    <w:rsid w:val="00F756D9"/>
    <w:rsid w:val="00F76290"/>
    <w:rsid w:val="00F80C1E"/>
    <w:rsid w:val="00F82ED8"/>
    <w:rsid w:val="00F843DB"/>
    <w:rsid w:val="00F84F4F"/>
    <w:rsid w:val="00F8633C"/>
    <w:rsid w:val="00F87539"/>
    <w:rsid w:val="00F9691D"/>
    <w:rsid w:val="00FA347D"/>
    <w:rsid w:val="00FA3C75"/>
    <w:rsid w:val="00FA584C"/>
    <w:rsid w:val="00FB1533"/>
    <w:rsid w:val="00FB4764"/>
    <w:rsid w:val="00FB51D1"/>
    <w:rsid w:val="00FB5C12"/>
    <w:rsid w:val="00FB6544"/>
    <w:rsid w:val="00FB6666"/>
    <w:rsid w:val="00FB6C27"/>
    <w:rsid w:val="00FC3E29"/>
    <w:rsid w:val="00FC5188"/>
    <w:rsid w:val="00FC5363"/>
    <w:rsid w:val="00FC53BF"/>
    <w:rsid w:val="00FC572F"/>
    <w:rsid w:val="00FC7119"/>
    <w:rsid w:val="00FD04AA"/>
    <w:rsid w:val="00FD09A5"/>
    <w:rsid w:val="00FD0ADA"/>
    <w:rsid w:val="00FD1904"/>
    <w:rsid w:val="00FD19D2"/>
    <w:rsid w:val="00FD22CF"/>
    <w:rsid w:val="00FD6541"/>
    <w:rsid w:val="00FE09E3"/>
    <w:rsid w:val="00FE1660"/>
    <w:rsid w:val="00FE21EA"/>
    <w:rsid w:val="00FE2A3F"/>
    <w:rsid w:val="00FE2C15"/>
    <w:rsid w:val="00FE2EF0"/>
    <w:rsid w:val="00FE3E54"/>
    <w:rsid w:val="00FE5AAC"/>
    <w:rsid w:val="00FE702C"/>
    <w:rsid w:val="00FE72ED"/>
    <w:rsid w:val="00FF0693"/>
    <w:rsid w:val="00FF06B4"/>
    <w:rsid w:val="00FF170E"/>
    <w:rsid w:val="00FF3C5C"/>
    <w:rsid w:val="00FF3D05"/>
    <w:rsid w:val="00FF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2F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Heading1">
    <w:name w:val="heading 1"/>
    <w:basedOn w:val="Heading"/>
    <w:next w:val="BodyText"/>
    <w:link w:val="Heading1Char"/>
    <w:qFormat/>
    <w:rsid w:val="00EC026B"/>
    <w:pPr>
      <w:tabs>
        <w:tab w:val="num" w:pos="360"/>
      </w:tabs>
      <w:ind w:left="360" w:hanging="360"/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link w:val="Heading2Char"/>
    <w:qFormat/>
    <w:rsid w:val="00EC026B"/>
    <w:pPr>
      <w:tabs>
        <w:tab w:val="num" w:pos="792"/>
      </w:tabs>
      <w:ind w:left="792" w:hanging="432"/>
      <w:outlineLvl w:val="1"/>
    </w:pPr>
    <w:rPr>
      <w:b/>
      <w:bCs/>
      <w:i/>
      <w:iCs/>
      <w:sz w:val="28"/>
    </w:rPr>
  </w:style>
  <w:style w:type="paragraph" w:styleId="Heading3">
    <w:name w:val="heading 3"/>
    <w:basedOn w:val="Heading"/>
    <w:next w:val="BodyText"/>
    <w:link w:val="Heading3Char"/>
    <w:qFormat/>
    <w:rsid w:val="00EC026B"/>
    <w:pPr>
      <w:tabs>
        <w:tab w:val="num" w:pos="1440"/>
      </w:tabs>
      <w:ind w:left="1224" w:hanging="504"/>
      <w:outlineLvl w:val="2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EC026B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 w:eastAsia="ar-SA" w:bidi="ar-SA"/>
    </w:rPr>
  </w:style>
  <w:style w:type="paragraph" w:styleId="Heading9">
    <w:name w:val="heading 9"/>
    <w:basedOn w:val="Normal"/>
    <w:next w:val="Normal"/>
    <w:link w:val="Heading9Char"/>
    <w:qFormat/>
    <w:rsid w:val="00EC026B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026B"/>
    <w:rPr>
      <w:rFonts w:ascii="Arial" w:eastAsia="Lucida Sans Unicode" w:hAnsi="Arial" w:cs="Mangal"/>
      <w:b/>
      <w:bCs/>
      <w:kern w:val="1"/>
      <w:sz w:val="32"/>
      <w:szCs w:val="32"/>
      <w:lang w:val="en-GB" w:eastAsia="hi-IN" w:bidi="hi-IN"/>
    </w:rPr>
  </w:style>
  <w:style w:type="character" w:customStyle="1" w:styleId="Heading2Char">
    <w:name w:val="Heading 2 Char"/>
    <w:basedOn w:val="DefaultParagraphFont"/>
    <w:link w:val="Heading2"/>
    <w:rsid w:val="00EC026B"/>
    <w:rPr>
      <w:rFonts w:ascii="Arial" w:eastAsia="Lucida Sans Unicode" w:hAnsi="Arial" w:cs="Mangal"/>
      <w:b/>
      <w:bCs/>
      <w:i/>
      <w:iCs/>
      <w:kern w:val="1"/>
      <w:sz w:val="28"/>
      <w:szCs w:val="28"/>
      <w:lang w:val="en-GB" w:eastAsia="hi-IN" w:bidi="hi-IN"/>
    </w:rPr>
  </w:style>
  <w:style w:type="character" w:customStyle="1" w:styleId="Heading3Char">
    <w:name w:val="Heading 3 Char"/>
    <w:basedOn w:val="DefaultParagraphFont"/>
    <w:link w:val="Heading3"/>
    <w:rsid w:val="00EC026B"/>
    <w:rPr>
      <w:rFonts w:ascii="Arial" w:eastAsia="Lucida Sans Unicode" w:hAnsi="Arial" w:cs="Mangal"/>
      <w:b/>
      <w:bCs/>
      <w:kern w:val="1"/>
      <w:sz w:val="28"/>
      <w:szCs w:val="28"/>
      <w:lang w:val="en-GB" w:eastAsia="hi-IN" w:bidi="hi-IN"/>
    </w:rPr>
  </w:style>
  <w:style w:type="character" w:customStyle="1" w:styleId="Heading5Char">
    <w:name w:val="Heading 5 Char"/>
    <w:basedOn w:val="DefaultParagraphFont"/>
    <w:link w:val="Heading5"/>
    <w:rsid w:val="00EC026B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val="ro-RO" w:eastAsia="ar-SA"/>
    </w:rPr>
  </w:style>
  <w:style w:type="character" w:customStyle="1" w:styleId="Heading9Char">
    <w:name w:val="Heading 9 Char"/>
    <w:basedOn w:val="DefaultParagraphFont"/>
    <w:link w:val="Heading9"/>
    <w:rsid w:val="00EC026B"/>
    <w:rPr>
      <w:rFonts w:ascii="Arial" w:eastAsia="Lucida Sans Unicode" w:hAnsi="Arial" w:cs="Arial"/>
      <w:kern w:val="1"/>
      <w:lang w:val="en-GB" w:eastAsia="hi-IN" w:bidi="hi-IN"/>
    </w:rPr>
  </w:style>
  <w:style w:type="character" w:customStyle="1" w:styleId="WW8Num3z0">
    <w:name w:val="WW8Num3z0"/>
    <w:rsid w:val="00EC026B"/>
    <w:rPr>
      <w:rFonts w:ascii="Arial" w:hAnsi="Arial" w:cs="Symbol"/>
    </w:rPr>
  </w:style>
  <w:style w:type="character" w:customStyle="1" w:styleId="WW8Num4z0">
    <w:name w:val="WW8Num4z0"/>
    <w:rsid w:val="00EC026B"/>
    <w:rPr>
      <w:rFonts w:ascii="Symbol" w:hAnsi="Symbol"/>
    </w:rPr>
  </w:style>
  <w:style w:type="character" w:customStyle="1" w:styleId="WW8Num5z0">
    <w:name w:val="WW8Num5z0"/>
    <w:rsid w:val="00EC026B"/>
    <w:rPr>
      <w:rFonts w:ascii="Symbol" w:hAnsi="Symbol"/>
    </w:rPr>
  </w:style>
  <w:style w:type="character" w:customStyle="1" w:styleId="WW8Num6z0">
    <w:name w:val="WW8Num6z0"/>
    <w:rsid w:val="00EC026B"/>
    <w:rPr>
      <w:rFonts w:ascii="Symbol" w:hAnsi="Symbol"/>
    </w:rPr>
  </w:style>
  <w:style w:type="character" w:customStyle="1" w:styleId="WW8Num7z0">
    <w:name w:val="WW8Num7z0"/>
    <w:rsid w:val="00EC026B"/>
    <w:rPr>
      <w:rFonts w:ascii="Symbol" w:hAnsi="Symbol"/>
    </w:rPr>
  </w:style>
  <w:style w:type="character" w:customStyle="1" w:styleId="WW8Num8z1">
    <w:name w:val="WW8Num8z1"/>
    <w:rsid w:val="00EC026B"/>
    <w:rPr>
      <w:b/>
    </w:rPr>
  </w:style>
  <w:style w:type="character" w:customStyle="1" w:styleId="WW8Num9z0">
    <w:name w:val="WW8Num9z0"/>
    <w:rsid w:val="00EC026B"/>
    <w:rPr>
      <w:b/>
      <w:color w:val="auto"/>
    </w:rPr>
  </w:style>
  <w:style w:type="character" w:customStyle="1" w:styleId="WW8Num10z0">
    <w:name w:val="WW8Num10z0"/>
    <w:rsid w:val="00EC026B"/>
    <w:rPr>
      <w:rFonts w:ascii="Symbol" w:hAnsi="Symbol"/>
    </w:rPr>
  </w:style>
  <w:style w:type="character" w:customStyle="1" w:styleId="WW8Num13z0">
    <w:name w:val="WW8Num13z0"/>
    <w:rsid w:val="00EC026B"/>
    <w:rPr>
      <w:rFonts w:ascii="Arial" w:hAnsi="Arial" w:cs="Arial"/>
    </w:rPr>
  </w:style>
  <w:style w:type="character" w:customStyle="1" w:styleId="WW8Num17z0">
    <w:name w:val="WW8Num17z0"/>
    <w:rsid w:val="00EC026B"/>
    <w:rPr>
      <w:b w:val="0"/>
    </w:rPr>
  </w:style>
  <w:style w:type="character" w:customStyle="1" w:styleId="Absatz-Standardschriftart">
    <w:name w:val="Absatz-Standardschriftart"/>
    <w:rsid w:val="00EC026B"/>
  </w:style>
  <w:style w:type="character" w:customStyle="1" w:styleId="WW-Absatz-Standardschriftart">
    <w:name w:val="WW-Absatz-Standardschriftart"/>
    <w:rsid w:val="00EC026B"/>
  </w:style>
  <w:style w:type="character" w:customStyle="1" w:styleId="WW-DefaultParagraphFont">
    <w:name w:val="WW-Default Paragraph Font"/>
    <w:rsid w:val="00EC026B"/>
  </w:style>
  <w:style w:type="character" w:customStyle="1" w:styleId="WW-DefaultParagraphFont1">
    <w:name w:val="WW-Default Paragraph Font1"/>
    <w:rsid w:val="00EC026B"/>
  </w:style>
  <w:style w:type="character" w:customStyle="1" w:styleId="WW8Num8z0">
    <w:name w:val="WW8Num8z0"/>
    <w:rsid w:val="00EC026B"/>
    <w:rPr>
      <w:rFonts w:ascii="Symbol" w:hAnsi="Symbol"/>
    </w:rPr>
  </w:style>
  <w:style w:type="character" w:customStyle="1" w:styleId="WW8Num15z0">
    <w:name w:val="WW8Num15z0"/>
    <w:rsid w:val="00EC026B"/>
    <w:rPr>
      <w:rFonts w:ascii="Symbol" w:hAnsi="Symbol"/>
    </w:rPr>
  </w:style>
  <w:style w:type="character" w:customStyle="1" w:styleId="WW8Num18z0">
    <w:name w:val="WW8Num18z0"/>
    <w:rsid w:val="00EC026B"/>
    <w:rPr>
      <w:rFonts w:ascii="Wingdings" w:hAnsi="Wingdings"/>
      <w:sz w:val="16"/>
    </w:rPr>
  </w:style>
  <w:style w:type="character" w:customStyle="1" w:styleId="WW8Num19z0">
    <w:name w:val="WW8Num19z0"/>
    <w:rsid w:val="00EC026B"/>
    <w:rPr>
      <w:rFonts w:ascii="Arial" w:hAnsi="Arial" w:cs="Times New Roman"/>
      <w:b/>
      <w:i w:val="0"/>
      <w:sz w:val="24"/>
    </w:rPr>
  </w:style>
  <w:style w:type="character" w:customStyle="1" w:styleId="WW8Num20z0">
    <w:name w:val="WW8Num20z0"/>
    <w:rsid w:val="00EC026B"/>
    <w:rPr>
      <w:rFonts w:ascii="Symbol" w:hAnsi="Symbol"/>
      <w:color w:val="auto"/>
    </w:rPr>
  </w:style>
  <w:style w:type="character" w:customStyle="1" w:styleId="WW8Num21z0">
    <w:name w:val="WW8Num21z0"/>
    <w:rsid w:val="00EC026B"/>
    <w:rPr>
      <w:b/>
    </w:rPr>
  </w:style>
  <w:style w:type="character" w:customStyle="1" w:styleId="WW8Num22z1">
    <w:name w:val="WW8Num22z1"/>
    <w:rsid w:val="00EC026B"/>
    <w:rPr>
      <w:b/>
    </w:rPr>
  </w:style>
  <w:style w:type="character" w:customStyle="1" w:styleId="WW8Num23z0">
    <w:name w:val="WW8Num23z0"/>
    <w:rsid w:val="00EC026B"/>
    <w:rPr>
      <w:b/>
      <w:color w:val="auto"/>
    </w:rPr>
  </w:style>
  <w:style w:type="character" w:customStyle="1" w:styleId="WW8Num24z0">
    <w:name w:val="WW8Num24z0"/>
    <w:rsid w:val="00EC026B"/>
    <w:rPr>
      <w:rFonts w:ascii="Arial" w:hAnsi="Arial" w:cs="Symbol"/>
    </w:rPr>
  </w:style>
  <w:style w:type="character" w:customStyle="1" w:styleId="WW8Num27z0">
    <w:name w:val="WW8Num27z0"/>
    <w:rsid w:val="00EC026B"/>
    <w:rPr>
      <w:rFonts w:ascii="Arial" w:hAnsi="Arial" w:cs="Arial"/>
    </w:rPr>
  </w:style>
  <w:style w:type="character" w:customStyle="1" w:styleId="WW8Num29z0">
    <w:name w:val="WW8Num29z0"/>
    <w:rsid w:val="00EC026B"/>
    <w:rPr>
      <w:rFonts w:ascii="Symbol" w:hAnsi="Symbol"/>
    </w:rPr>
  </w:style>
  <w:style w:type="character" w:customStyle="1" w:styleId="WW8Num46z0">
    <w:name w:val="WW8Num46z0"/>
    <w:rsid w:val="00EC026B"/>
    <w:rPr>
      <w:b w:val="0"/>
    </w:rPr>
  </w:style>
  <w:style w:type="character" w:customStyle="1" w:styleId="WW-DefaultParagraphFont11">
    <w:name w:val="WW-Default Paragraph Font11"/>
    <w:rsid w:val="00EC026B"/>
  </w:style>
  <w:style w:type="character" w:customStyle="1" w:styleId="WW-Absatz-Standardschriftart1">
    <w:name w:val="WW-Absatz-Standardschriftart1"/>
    <w:rsid w:val="00EC026B"/>
  </w:style>
  <w:style w:type="character" w:customStyle="1" w:styleId="WW-Absatz-Standardschriftart11">
    <w:name w:val="WW-Absatz-Standardschriftart11"/>
    <w:rsid w:val="00EC026B"/>
  </w:style>
  <w:style w:type="character" w:customStyle="1" w:styleId="WW-Absatz-Standardschriftart111">
    <w:name w:val="WW-Absatz-Standardschriftart111"/>
    <w:rsid w:val="00EC026B"/>
  </w:style>
  <w:style w:type="character" w:customStyle="1" w:styleId="WW-DefaultParagraphFont111">
    <w:name w:val="WW-Default Paragraph Font111"/>
    <w:rsid w:val="00EC026B"/>
  </w:style>
  <w:style w:type="character" w:customStyle="1" w:styleId="WW-Absatz-Standardschriftart1111">
    <w:name w:val="WW-Absatz-Standardschriftart1111"/>
    <w:rsid w:val="00EC026B"/>
  </w:style>
  <w:style w:type="character" w:customStyle="1" w:styleId="NumberingSymbols">
    <w:name w:val="Numbering Symbols"/>
    <w:rsid w:val="00EC026B"/>
  </w:style>
  <w:style w:type="character" w:customStyle="1" w:styleId="med11">
    <w:name w:val="med11"/>
    <w:rsid w:val="00EC026B"/>
    <w:rPr>
      <w:sz w:val="18"/>
      <w:szCs w:val="18"/>
    </w:rPr>
  </w:style>
  <w:style w:type="character" w:customStyle="1" w:styleId="FootnoteCharacters">
    <w:name w:val="Footnote Characters"/>
    <w:rsid w:val="00EC026B"/>
    <w:rPr>
      <w:vertAlign w:val="superscript"/>
    </w:rPr>
  </w:style>
  <w:style w:type="character" w:customStyle="1" w:styleId="tpa1">
    <w:name w:val="tpa1"/>
    <w:basedOn w:val="WW-DefaultParagraphFont11"/>
    <w:rsid w:val="00EC026B"/>
  </w:style>
  <w:style w:type="character" w:styleId="FootnoteReference">
    <w:name w:val="footnote reference"/>
    <w:rsid w:val="00EC026B"/>
    <w:rPr>
      <w:vertAlign w:val="superscript"/>
    </w:rPr>
  </w:style>
  <w:style w:type="character" w:customStyle="1" w:styleId="EndnoteCharacters">
    <w:name w:val="Endnote Characters"/>
    <w:rsid w:val="00EC026B"/>
    <w:rPr>
      <w:vertAlign w:val="superscript"/>
    </w:rPr>
  </w:style>
  <w:style w:type="character" w:customStyle="1" w:styleId="WW-EndnoteCharacters">
    <w:name w:val="WW-Endnote Characters"/>
    <w:rsid w:val="00EC026B"/>
  </w:style>
  <w:style w:type="character" w:styleId="Hyperlink">
    <w:name w:val="Hyperlink"/>
    <w:rsid w:val="00EC026B"/>
    <w:rPr>
      <w:color w:val="0000FF"/>
      <w:u w:val="single"/>
    </w:rPr>
  </w:style>
  <w:style w:type="character" w:styleId="PageNumber">
    <w:name w:val="page number"/>
    <w:basedOn w:val="WW-DefaultParagraphFont11"/>
    <w:rsid w:val="00EC026B"/>
  </w:style>
  <w:style w:type="character" w:styleId="CommentReference">
    <w:name w:val="annotation reference"/>
    <w:rsid w:val="00EC026B"/>
    <w:rPr>
      <w:sz w:val="16"/>
      <w:szCs w:val="16"/>
    </w:rPr>
  </w:style>
  <w:style w:type="paragraph" w:customStyle="1" w:styleId="Heading">
    <w:name w:val="Heading"/>
    <w:basedOn w:val="Normal"/>
    <w:next w:val="BodyText"/>
    <w:rsid w:val="00EC026B"/>
    <w:pPr>
      <w:keepNext/>
      <w:spacing w:before="240" w:after="120"/>
    </w:pPr>
    <w:rPr>
      <w:sz w:val="24"/>
      <w:szCs w:val="28"/>
    </w:rPr>
  </w:style>
  <w:style w:type="paragraph" w:styleId="BodyText">
    <w:name w:val="Body Text"/>
    <w:basedOn w:val="Normal"/>
    <w:link w:val="BodyTextChar"/>
    <w:rsid w:val="00EC026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List">
    <w:name w:val="List"/>
    <w:basedOn w:val="BodyText"/>
    <w:rsid w:val="00EC026B"/>
    <w:rPr>
      <w:sz w:val="21"/>
    </w:rPr>
  </w:style>
  <w:style w:type="paragraph" w:styleId="Caption">
    <w:name w:val="caption"/>
    <w:basedOn w:val="Normal"/>
    <w:qFormat/>
    <w:rsid w:val="00EC02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C026B"/>
    <w:pPr>
      <w:suppressLineNumbers/>
    </w:pPr>
  </w:style>
  <w:style w:type="paragraph" w:customStyle="1" w:styleId="List1">
    <w:name w:val="List 1"/>
    <w:basedOn w:val="List"/>
    <w:rsid w:val="00EC026B"/>
    <w:pPr>
      <w:ind w:left="360" w:hanging="360"/>
    </w:pPr>
  </w:style>
  <w:style w:type="paragraph" w:styleId="List2">
    <w:name w:val="List 2"/>
    <w:basedOn w:val="List"/>
    <w:rsid w:val="00EC026B"/>
    <w:pPr>
      <w:ind w:left="720" w:hanging="360"/>
    </w:pPr>
  </w:style>
  <w:style w:type="paragraph" w:styleId="BodyTextIndent">
    <w:name w:val="Body Text Indent"/>
    <w:basedOn w:val="BodyText"/>
    <w:link w:val="BodyTextIndentChar"/>
    <w:rsid w:val="00EC026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customStyle="1" w:styleId="TableContents">
    <w:name w:val="Table Contents"/>
    <w:basedOn w:val="Normal"/>
    <w:rsid w:val="00EC026B"/>
    <w:pPr>
      <w:suppressLineNumbers/>
    </w:pPr>
  </w:style>
  <w:style w:type="paragraph" w:customStyle="1" w:styleId="TableHeading">
    <w:name w:val="Table Heading"/>
    <w:basedOn w:val="TableContents"/>
    <w:rsid w:val="00EC026B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EC026B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C026B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customStyle="1" w:styleId="StyleFormularItalic">
    <w:name w:val="Style Formular + Italic"/>
    <w:basedOn w:val="Normal"/>
    <w:rsid w:val="00EC026B"/>
    <w:pPr>
      <w:keepNext/>
      <w:widowControl/>
      <w:jc w:val="center"/>
    </w:pPr>
    <w:rPr>
      <w:rFonts w:eastAsia="Times New Roman" w:cs="Arial"/>
      <w:b/>
      <w:iCs/>
      <w:szCs w:val="22"/>
      <w:lang w:val="ro-RO" w:eastAsia="ar-SA" w:bidi="ar-SA"/>
    </w:rPr>
  </w:style>
  <w:style w:type="paragraph" w:styleId="HTMLPreformatted">
    <w:name w:val="HTML Preformatted"/>
    <w:basedOn w:val="Normal"/>
    <w:link w:val="HTMLPreformattedChar"/>
    <w:rsid w:val="00EC02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eastAsia="ar-SA" w:bidi="ar-SA"/>
    </w:rPr>
  </w:style>
  <w:style w:type="character" w:customStyle="1" w:styleId="HTMLPreformattedChar">
    <w:name w:val="HTML Preformatted Char"/>
    <w:basedOn w:val="DefaultParagraphFont"/>
    <w:link w:val="HTMLPreformatted"/>
    <w:rsid w:val="00EC026B"/>
    <w:rPr>
      <w:rFonts w:ascii="Courier New" w:eastAsia="Times New Roman" w:hAnsi="Courier New" w:cs="Times New Roman"/>
      <w:color w:val="000000"/>
      <w:kern w:val="1"/>
      <w:sz w:val="20"/>
      <w:szCs w:val="20"/>
      <w:lang w:val="en-GB" w:eastAsia="ar-SA"/>
    </w:rPr>
  </w:style>
  <w:style w:type="paragraph" w:customStyle="1" w:styleId="WW-Default">
    <w:name w:val="WW-Default"/>
    <w:rsid w:val="00EC026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rsid w:val="00EC026B"/>
    <w:pPr>
      <w:widowControl/>
      <w:spacing w:before="240" w:after="120"/>
      <w:jc w:val="both"/>
    </w:pPr>
    <w:rPr>
      <w:rFonts w:ascii="Verdana" w:eastAsia="Times New Roman" w:hAnsi="Verdana" w:cs="Times New Roman"/>
      <w:sz w:val="20"/>
      <w:szCs w:val="20"/>
      <w:lang w:eastAsia="ar-SA" w:bidi="ar-SA"/>
    </w:rPr>
  </w:style>
  <w:style w:type="character" w:customStyle="1" w:styleId="FootnoteTextChar">
    <w:name w:val="Footnote Text Char"/>
    <w:basedOn w:val="DefaultParagraphFont"/>
    <w:link w:val="FootnoteText"/>
    <w:rsid w:val="00EC026B"/>
    <w:rPr>
      <w:rFonts w:ascii="Verdana" w:eastAsia="Times New Roman" w:hAnsi="Verdana" w:cs="Times New Roman"/>
      <w:kern w:val="1"/>
      <w:sz w:val="20"/>
      <w:szCs w:val="20"/>
      <w:lang w:val="en-GB" w:eastAsia="ar-SA"/>
    </w:rPr>
  </w:style>
  <w:style w:type="paragraph" w:customStyle="1" w:styleId="Annexetitle">
    <w:name w:val="Annexe_title"/>
    <w:basedOn w:val="Heading1"/>
    <w:next w:val="Normal"/>
    <w:rsid w:val="00EC026B"/>
    <w:pPr>
      <w:keepNext w:val="0"/>
      <w:widowControl/>
      <w:tabs>
        <w:tab w:val="clear" w:pos="360"/>
        <w:tab w:val="left" w:pos="1701"/>
        <w:tab w:val="left" w:pos="2552"/>
      </w:tabs>
      <w:spacing w:before="0" w:after="0"/>
      <w:ind w:left="0" w:firstLine="0"/>
      <w:jc w:val="center"/>
    </w:pPr>
    <w:rPr>
      <w:rFonts w:ascii="Times New Roman" w:eastAsia="Times New Roman" w:hAnsi="Times New Roman" w:cs="Times New Roman"/>
      <w:bCs w:val="0"/>
      <w:caps/>
      <w:sz w:val="22"/>
      <w:szCs w:val="22"/>
      <w:lang w:val="ro-RO" w:eastAsia="ar-SA" w:bidi="ar-SA"/>
    </w:rPr>
  </w:style>
  <w:style w:type="paragraph" w:customStyle="1" w:styleId="normaltableau">
    <w:name w:val="normal_tableau"/>
    <w:basedOn w:val="Normal"/>
    <w:rsid w:val="00EC026B"/>
    <w:pPr>
      <w:widowControl/>
      <w:spacing w:before="120" w:after="120"/>
      <w:jc w:val="both"/>
    </w:pPr>
    <w:rPr>
      <w:rFonts w:ascii="Optima" w:eastAsia="Times New Roman" w:hAnsi="Optima" w:cs="Times New Roman"/>
      <w:szCs w:val="20"/>
      <w:lang w:eastAsia="ar-SA" w:bidi="ar-SA"/>
    </w:rPr>
  </w:style>
  <w:style w:type="paragraph" w:customStyle="1" w:styleId="text-3mezera">
    <w:name w:val="text - 3 mezera"/>
    <w:basedOn w:val="Normal"/>
    <w:rsid w:val="00EC026B"/>
    <w:pPr>
      <w:snapToGrid w:val="0"/>
      <w:spacing w:before="60" w:line="240" w:lineRule="exact"/>
      <w:jc w:val="both"/>
    </w:pPr>
    <w:rPr>
      <w:rFonts w:eastAsia="Times New Roman" w:cs="Times New Roman"/>
      <w:sz w:val="24"/>
      <w:lang w:val="cs-CZ" w:eastAsia="ar-SA" w:bidi="ar-SA"/>
    </w:rPr>
  </w:style>
  <w:style w:type="paragraph" w:customStyle="1" w:styleId="DefaultText">
    <w:name w:val="Default Text"/>
    <w:basedOn w:val="Normal"/>
    <w:rsid w:val="00EC026B"/>
    <w:pPr>
      <w:widowControl/>
      <w:overflowPunct w:val="0"/>
      <w:autoSpaceDE w:val="0"/>
    </w:pPr>
    <w:rPr>
      <w:rFonts w:ascii="Times New Roman" w:eastAsia="Times New Roman" w:hAnsi="Times New Roman" w:cs="Times New Roman"/>
      <w:sz w:val="24"/>
      <w:szCs w:val="20"/>
      <w:lang w:val="ro-RO" w:eastAsia="ar-SA" w:bidi="ar-SA"/>
    </w:rPr>
  </w:style>
  <w:style w:type="paragraph" w:styleId="TOC1">
    <w:name w:val="toc 1"/>
    <w:basedOn w:val="Normal"/>
    <w:next w:val="Normal"/>
    <w:rsid w:val="00EC026B"/>
    <w:pPr>
      <w:spacing w:before="120"/>
    </w:pPr>
    <w:rPr>
      <w:rFonts w:ascii="Times New Roman" w:hAnsi="Times New Roman" w:cs="Times New Roman"/>
      <w:b/>
      <w:bCs/>
      <w:iCs/>
      <w:sz w:val="24"/>
    </w:rPr>
  </w:style>
  <w:style w:type="paragraph" w:styleId="TOC2">
    <w:name w:val="toc 2"/>
    <w:basedOn w:val="Normal"/>
    <w:next w:val="Normal"/>
    <w:rsid w:val="00EC026B"/>
    <w:pPr>
      <w:spacing w:before="120"/>
      <w:ind w:left="220"/>
    </w:pPr>
    <w:rPr>
      <w:rFonts w:ascii="Times New Roman" w:hAnsi="Times New Roman" w:cs="Times New Roman"/>
      <w:b/>
      <w:bCs/>
      <w:szCs w:val="22"/>
    </w:rPr>
  </w:style>
  <w:style w:type="paragraph" w:styleId="TOC3">
    <w:name w:val="toc 3"/>
    <w:basedOn w:val="Normal"/>
    <w:next w:val="Normal"/>
    <w:rsid w:val="00EC026B"/>
    <w:pPr>
      <w:ind w:left="440"/>
    </w:pPr>
    <w:rPr>
      <w:rFonts w:ascii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rsid w:val="00EC026B"/>
    <w:pPr>
      <w:ind w:left="660"/>
    </w:pPr>
    <w:rPr>
      <w:rFonts w:ascii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rsid w:val="00EC026B"/>
    <w:pPr>
      <w:ind w:left="880"/>
    </w:pPr>
    <w:rPr>
      <w:rFonts w:ascii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rsid w:val="00EC026B"/>
    <w:pPr>
      <w:ind w:left="1100"/>
    </w:pPr>
    <w:rPr>
      <w:rFonts w:ascii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rsid w:val="00EC026B"/>
    <w:pPr>
      <w:ind w:left="1320"/>
    </w:pPr>
    <w:rPr>
      <w:rFonts w:ascii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rsid w:val="00EC026B"/>
    <w:pPr>
      <w:ind w:left="1540"/>
    </w:pPr>
    <w:rPr>
      <w:rFonts w:ascii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rsid w:val="00EC026B"/>
    <w:pPr>
      <w:ind w:left="1760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EC0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026B"/>
    <w:rPr>
      <w:rFonts w:ascii="Tahoma" w:eastAsia="Lucida Sans Unicode" w:hAnsi="Tahoma" w:cs="Tahoma"/>
      <w:kern w:val="1"/>
      <w:sz w:val="16"/>
      <w:szCs w:val="16"/>
      <w:lang w:val="en-GB" w:eastAsia="hi-IN" w:bidi="hi-IN"/>
    </w:rPr>
  </w:style>
  <w:style w:type="paragraph" w:customStyle="1" w:styleId="UG-Heading2">
    <w:name w:val="UG - Heading 2"/>
    <w:basedOn w:val="Heading2"/>
    <w:rsid w:val="00EC026B"/>
    <w:pPr>
      <w:keepNext w:val="0"/>
      <w:widowControl/>
      <w:tabs>
        <w:tab w:val="clear" w:pos="792"/>
      </w:tabs>
      <w:spacing w:before="0" w:after="240"/>
      <w:ind w:left="0" w:firstLine="0"/>
      <w:jc w:val="center"/>
    </w:pPr>
    <w:rPr>
      <w:rFonts w:ascii="Times New Roman Bold" w:hAnsi="Times New Roman Bold"/>
      <w:bCs w:val="0"/>
      <w:i w:val="0"/>
      <w:iCs w:val="0"/>
      <w:sz w:val="32"/>
    </w:rPr>
  </w:style>
  <w:style w:type="paragraph" w:customStyle="1" w:styleId="Contents10">
    <w:name w:val="Contents 10"/>
    <w:basedOn w:val="Index"/>
    <w:rsid w:val="00EC026B"/>
    <w:pPr>
      <w:tabs>
        <w:tab w:val="right" w:leader="dot" w:pos="7091"/>
      </w:tabs>
      <w:ind w:left="2547"/>
    </w:pPr>
  </w:style>
  <w:style w:type="character" w:customStyle="1" w:styleId="rvts18">
    <w:name w:val="rvts18"/>
    <w:basedOn w:val="DefaultParagraphFont"/>
    <w:rsid w:val="00EC026B"/>
  </w:style>
  <w:style w:type="character" w:styleId="FollowedHyperlink">
    <w:name w:val="FollowedHyperlink"/>
    <w:basedOn w:val="DefaultParagraphFont"/>
    <w:uiPriority w:val="99"/>
    <w:semiHidden/>
    <w:unhideWhenUsed/>
    <w:rsid w:val="00EC02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21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6FF"/>
    <w:pPr>
      <w:ind w:left="720"/>
      <w:contextualSpacing/>
    </w:pPr>
  </w:style>
  <w:style w:type="paragraph" w:styleId="NoSpacing">
    <w:name w:val="No Spacing"/>
    <w:uiPriority w:val="1"/>
    <w:qFormat/>
    <w:rsid w:val="006E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f1">
    <w:name w:val="paragraf1"/>
    <w:rsid w:val="002064A6"/>
    <w:rPr>
      <w:shd w:val="clear" w:color="auto" w:fill="auto"/>
    </w:rPr>
  </w:style>
  <w:style w:type="character" w:customStyle="1" w:styleId="punct1">
    <w:name w:val="punct1"/>
    <w:rsid w:val="002064A6"/>
    <w:rPr>
      <w:b/>
      <w:bCs/>
      <w:color w:val="000000"/>
    </w:rPr>
  </w:style>
  <w:style w:type="paragraph" w:styleId="PlainText">
    <w:name w:val="Plain Text"/>
    <w:aliases w:val="Char Char4"/>
    <w:basedOn w:val="Normal"/>
    <w:link w:val="PlainTextChar"/>
    <w:uiPriority w:val="99"/>
    <w:semiHidden/>
    <w:rsid w:val="00BA6146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ro-RO" w:bidi="ar-SA"/>
    </w:rPr>
  </w:style>
  <w:style w:type="character" w:customStyle="1" w:styleId="PlainTextChar">
    <w:name w:val="Plain Text Char"/>
    <w:aliases w:val="Char Char4 Char"/>
    <w:basedOn w:val="DefaultParagraphFont"/>
    <w:link w:val="PlainText"/>
    <w:uiPriority w:val="99"/>
    <w:semiHidden/>
    <w:rsid w:val="00BA6146"/>
    <w:rPr>
      <w:rFonts w:ascii="Courier New" w:eastAsia="Times New Roman" w:hAnsi="Courier New" w:cs="Times New Roman"/>
      <w:sz w:val="20"/>
      <w:szCs w:val="20"/>
      <w:lang w:val="ro-RO"/>
    </w:rPr>
  </w:style>
  <w:style w:type="paragraph" w:customStyle="1" w:styleId="Document1">
    <w:name w:val="Document 1"/>
    <w:basedOn w:val="Normal"/>
    <w:uiPriority w:val="99"/>
    <w:semiHidden/>
    <w:rsid w:val="00BA6146"/>
    <w:pPr>
      <w:keepNext/>
      <w:widowControl/>
      <w:suppressAutoHyphens w:val="0"/>
    </w:pPr>
    <w:rPr>
      <w:rFonts w:ascii="Courier" w:eastAsia="Times New Roman" w:hAnsi="Courier" w:cs="Times New Roman"/>
      <w:kern w:val="0"/>
      <w:sz w:val="24"/>
      <w:lang w:val="en-US" w:eastAsia="en-US" w:bidi="ar-SA"/>
    </w:rPr>
  </w:style>
  <w:style w:type="paragraph" w:customStyle="1" w:styleId="CVHeading3">
    <w:name w:val="CV Heading 3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kern w:val="0"/>
      <w:sz w:val="20"/>
      <w:lang w:val="en-US" w:eastAsia="en-US" w:bidi="ar-SA"/>
    </w:rPr>
  </w:style>
  <w:style w:type="paragraph" w:customStyle="1" w:styleId="CVNormal">
    <w:name w:val="CV Normal"/>
    <w:basedOn w:val="Normal"/>
    <w:uiPriority w:val="99"/>
    <w:semiHidden/>
    <w:rsid w:val="00BA6146"/>
    <w:pPr>
      <w:widowControl/>
      <w:suppressAutoHyphens w:val="0"/>
      <w:ind w:left="113" w:right="113"/>
    </w:pPr>
    <w:rPr>
      <w:rFonts w:ascii="Arial Narrow" w:eastAsia="Times New Roman" w:hAnsi="Arial Narrow" w:cs="Times New Roman"/>
      <w:kern w:val="0"/>
      <w:sz w:val="20"/>
      <w:lang w:val="en-US" w:eastAsia="en-US" w:bidi="ar-SA"/>
    </w:rPr>
  </w:style>
  <w:style w:type="paragraph" w:customStyle="1" w:styleId="CVTitle">
    <w:name w:val="CV Title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b/>
      <w:spacing w:val="10"/>
      <w:kern w:val="0"/>
      <w:sz w:val="28"/>
      <w:lang w:val="en-US" w:eastAsia="en-US" w:bidi="ar-SA"/>
    </w:rPr>
  </w:style>
  <w:style w:type="paragraph" w:customStyle="1" w:styleId="CVSpacer">
    <w:name w:val="CV Spacer"/>
    <w:basedOn w:val="Normal"/>
    <w:uiPriority w:val="99"/>
    <w:semiHidden/>
    <w:rsid w:val="00BA6146"/>
    <w:pPr>
      <w:widowControl/>
      <w:suppressAutoHyphens w:val="0"/>
      <w:ind w:left="113" w:right="113"/>
    </w:pPr>
    <w:rPr>
      <w:rFonts w:ascii="Arial Narrow" w:eastAsia="Times New Roman" w:hAnsi="Arial Narrow" w:cs="Times New Roman"/>
      <w:kern w:val="0"/>
      <w:sz w:val="4"/>
      <w:lang w:val="en-US" w:eastAsia="en-US" w:bidi="ar-SA"/>
    </w:rPr>
  </w:style>
  <w:style w:type="paragraph" w:customStyle="1" w:styleId="CVHeading1">
    <w:name w:val="CV Heading 1"/>
    <w:basedOn w:val="Normal"/>
    <w:uiPriority w:val="99"/>
    <w:semiHidden/>
    <w:rsid w:val="00BA6146"/>
    <w:pPr>
      <w:widowControl/>
      <w:suppressAutoHyphens w:val="0"/>
      <w:spacing w:before="74"/>
      <w:ind w:left="113" w:right="113"/>
      <w:jc w:val="right"/>
    </w:pPr>
    <w:rPr>
      <w:rFonts w:ascii="Arial Narrow" w:eastAsia="Times New Roman" w:hAnsi="Arial Narrow" w:cs="Times New Roman"/>
      <w:b/>
      <w:kern w:val="0"/>
      <w:sz w:val="24"/>
      <w:lang w:val="en-US" w:eastAsia="en-US" w:bidi="ar-SA"/>
    </w:rPr>
  </w:style>
  <w:style w:type="paragraph" w:customStyle="1" w:styleId="CVHeading2-FirstLine">
    <w:name w:val="CV Heading 2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  <w:jc w:val="right"/>
    </w:pPr>
    <w:rPr>
      <w:rFonts w:ascii="Arial Narrow" w:eastAsia="Times New Roman" w:hAnsi="Arial Narrow" w:cs="Times New Roman"/>
      <w:kern w:val="0"/>
      <w:lang w:val="en-US" w:eastAsia="en-US" w:bidi="ar-SA"/>
    </w:rPr>
  </w:style>
  <w:style w:type="paragraph" w:customStyle="1" w:styleId="CVMajor-FirstLine">
    <w:name w:val="CV Major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</w:pPr>
    <w:rPr>
      <w:rFonts w:ascii="Arial Narrow" w:eastAsia="Times New Roman" w:hAnsi="Arial Narrow" w:cs="Times New Roman"/>
      <w:b/>
      <w:kern w:val="0"/>
      <w:sz w:val="24"/>
      <w:lang w:val="en-US" w:eastAsia="en-US" w:bidi="ar-SA"/>
    </w:rPr>
  </w:style>
  <w:style w:type="paragraph" w:customStyle="1" w:styleId="CVHeading3-FirstLine">
    <w:name w:val="CV Heading 3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  <w:jc w:val="right"/>
    </w:pPr>
    <w:rPr>
      <w:rFonts w:ascii="Arial Narrow" w:eastAsia="Times New Roman" w:hAnsi="Arial Narrow" w:cs="Times New Roman"/>
      <w:kern w:val="0"/>
      <w:sz w:val="20"/>
      <w:lang w:val="en-US" w:eastAsia="en-US" w:bidi="ar-SA"/>
    </w:rPr>
  </w:style>
  <w:style w:type="paragraph" w:customStyle="1" w:styleId="CVNormal-FirstLine">
    <w:name w:val="CV Normal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</w:pPr>
    <w:rPr>
      <w:rFonts w:ascii="Arial Narrow" w:eastAsia="Times New Roman" w:hAnsi="Arial Narrow" w:cs="Times New Roman"/>
      <w:kern w:val="0"/>
      <w:sz w:val="20"/>
      <w:lang w:val="en-US" w:eastAsia="en-US" w:bidi="ar-SA"/>
    </w:rPr>
  </w:style>
  <w:style w:type="paragraph" w:customStyle="1" w:styleId="CVMedium-FirstLine">
    <w:name w:val="CV Medium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</w:pPr>
    <w:rPr>
      <w:rFonts w:ascii="Arial Narrow" w:eastAsia="Times New Roman" w:hAnsi="Arial Narrow" w:cs="Times New Roman"/>
      <w:b/>
      <w:kern w:val="0"/>
      <w:lang w:val="en-US" w:eastAsia="en-US" w:bidi="ar-SA"/>
    </w:rPr>
  </w:style>
  <w:style w:type="paragraph" w:customStyle="1" w:styleId="CVHeading2">
    <w:name w:val="CV Heading 2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kern w:val="0"/>
      <w:lang w:val="en-US" w:eastAsia="en-US" w:bidi="ar-SA"/>
    </w:rPr>
  </w:style>
  <w:style w:type="paragraph" w:customStyle="1" w:styleId="LevelAssessment-Heading1">
    <w:name w:val="Level Assessment - Heading 1"/>
    <w:basedOn w:val="Normal"/>
    <w:uiPriority w:val="99"/>
    <w:semiHidden/>
    <w:rsid w:val="00BA6146"/>
    <w:pPr>
      <w:widowControl/>
      <w:suppressAutoHyphens w:val="0"/>
      <w:ind w:left="57" w:right="57"/>
      <w:jc w:val="center"/>
    </w:pPr>
    <w:rPr>
      <w:rFonts w:ascii="Arial Narrow" w:eastAsia="Times New Roman" w:hAnsi="Arial Narrow" w:cs="Times New Roman"/>
      <w:b/>
      <w:kern w:val="0"/>
      <w:lang w:val="en-US" w:eastAsia="en-US" w:bidi="ar-SA"/>
    </w:rPr>
  </w:style>
  <w:style w:type="paragraph" w:customStyle="1" w:styleId="CVHeadingLevel">
    <w:name w:val="CV Heading Level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i/>
      <w:kern w:val="0"/>
      <w:sz w:val="20"/>
      <w:lang w:val="en-US" w:eastAsia="en-US" w:bidi="ar-SA"/>
    </w:rPr>
  </w:style>
  <w:style w:type="paragraph" w:customStyle="1" w:styleId="LevelAssessment-Heading2">
    <w:name w:val="Level Assessment - Heading 2"/>
    <w:basedOn w:val="Normal"/>
    <w:uiPriority w:val="99"/>
    <w:semiHidden/>
    <w:rsid w:val="00BA6146"/>
    <w:pPr>
      <w:widowControl/>
      <w:suppressAutoHyphens w:val="0"/>
      <w:ind w:left="57" w:right="57"/>
      <w:jc w:val="center"/>
    </w:pPr>
    <w:rPr>
      <w:rFonts w:ascii="Arial Narrow" w:eastAsia="Times New Roman" w:hAnsi="Arial Narrow" w:cs="Times New Roman"/>
      <w:kern w:val="0"/>
      <w:sz w:val="18"/>
      <w:lang w:val="en-US" w:eastAsia="en-US" w:bidi="ar-SA"/>
    </w:rPr>
  </w:style>
  <w:style w:type="paragraph" w:customStyle="1" w:styleId="CVHeadingLanguage">
    <w:name w:val="CV Heading Language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b/>
      <w:kern w:val="0"/>
      <w:lang w:val="en-US" w:eastAsia="en-US" w:bidi="ar-SA"/>
    </w:rPr>
  </w:style>
  <w:style w:type="paragraph" w:customStyle="1" w:styleId="LevelAssessment-Code">
    <w:name w:val="Level Assessment - Code"/>
    <w:basedOn w:val="Normal"/>
    <w:uiPriority w:val="99"/>
    <w:semiHidden/>
    <w:rsid w:val="00BA6146"/>
    <w:pPr>
      <w:widowControl/>
      <w:suppressAutoHyphens w:val="0"/>
      <w:ind w:left="28"/>
      <w:jc w:val="center"/>
    </w:pPr>
    <w:rPr>
      <w:rFonts w:ascii="Arial Narrow" w:eastAsia="Times New Roman" w:hAnsi="Arial Narrow" w:cs="Times New Roman"/>
      <w:kern w:val="0"/>
      <w:sz w:val="18"/>
      <w:lang w:val="en-US" w:eastAsia="en-US" w:bidi="ar-SA"/>
    </w:rPr>
  </w:style>
  <w:style w:type="paragraph" w:customStyle="1" w:styleId="LevelAssessment-Description">
    <w:name w:val="Level Assessment - Description"/>
    <w:basedOn w:val="Normal"/>
    <w:uiPriority w:val="99"/>
    <w:semiHidden/>
    <w:rsid w:val="00BA6146"/>
    <w:pPr>
      <w:widowControl/>
      <w:suppressAutoHyphens w:val="0"/>
      <w:ind w:left="28"/>
      <w:jc w:val="center"/>
    </w:pPr>
    <w:rPr>
      <w:rFonts w:ascii="Arial Narrow" w:eastAsia="Times New Roman" w:hAnsi="Arial Narrow" w:cs="Times New Roman"/>
      <w:kern w:val="0"/>
      <w:sz w:val="18"/>
      <w:lang w:val="en-US" w:eastAsia="en-US" w:bidi="ar-SA"/>
    </w:rPr>
  </w:style>
  <w:style w:type="paragraph" w:customStyle="1" w:styleId="LevelAssessment-Note">
    <w:name w:val="Level Assessment - Note"/>
    <w:basedOn w:val="Normal"/>
    <w:uiPriority w:val="99"/>
    <w:semiHidden/>
    <w:rsid w:val="00BA6146"/>
    <w:pPr>
      <w:widowControl/>
      <w:suppressAutoHyphens w:val="0"/>
      <w:ind w:left="113"/>
    </w:pPr>
    <w:rPr>
      <w:rFonts w:ascii="Arial Narrow" w:eastAsia="Times New Roman" w:hAnsi="Arial Narrow" w:cs="Times New Roman"/>
      <w:i/>
      <w:kern w:val="0"/>
      <w:sz w:val="18"/>
      <w:lang w:val="en-US" w:eastAsia="en-US" w:bidi="ar-SA"/>
    </w:rPr>
  </w:style>
  <w:style w:type="paragraph" w:customStyle="1" w:styleId="Default">
    <w:name w:val="Default"/>
    <w:rsid w:val="006826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AED77-A0CD-4962-8C95-EA895855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1416</Words>
  <Characters>8077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Formulare Lucrari</vt:lpstr>
      <vt:lpstr>Formulare Lucrari</vt:lpstr>
    </vt:vector>
  </TitlesOfParts>
  <Company>S.C. Compania de Apa Oradea S.A.</Company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 Lucrari</dc:title>
  <dc:creator>mihit andreea</dc:creator>
  <cp:lastModifiedBy>Mirneam</cp:lastModifiedBy>
  <cp:revision>24</cp:revision>
  <cp:lastPrinted>2016-11-02T09:09:00Z</cp:lastPrinted>
  <dcterms:created xsi:type="dcterms:W3CDTF">2021-02-18T07:27:00Z</dcterms:created>
  <dcterms:modified xsi:type="dcterms:W3CDTF">2024-04-12T11:55:00Z</dcterms:modified>
</cp:coreProperties>
</file>