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184E7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184E7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b/>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b/>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rFonts w:ascii="Times New Roman" w:hAnsi="Times New Roman" w:cs="Times New Roman"/>
                <w:b/>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184E7F">
        <w:trPr>
          <w:jc w:val="center"/>
        </w:trPr>
        <w:tc>
          <w:tcPr>
            <w:tcW w:w="3038" w:type="dxa"/>
          </w:tcPr>
          <w:p w:rsidR="00981AB7" w:rsidRPr="00FD3499" w:rsidRDefault="00981AB7" w:rsidP="00184E7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184E7F">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184E7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184E7F">
        <w:trPr>
          <w:jc w:val="center"/>
        </w:trPr>
        <w:tc>
          <w:tcPr>
            <w:tcW w:w="3038" w:type="dxa"/>
            <w:vAlign w:val="center"/>
          </w:tcPr>
          <w:p w:rsidR="00981AB7" w:rsidRPr="009577F0" w:rsidRDefault="005E62EB" w:rsidP="00184E7F">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981AB7" w:rsidRPr="00FD3499" w:rsidRDefault="00981AB7"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184E7F">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5E62EB" w:rsidRPr="00FD3499" w:rsidTr="00184E7F">
        <w:trPr>
          <w:jc w:val="center"/>
        </w:trPr>
        <w:tc>
          <w:tcPr>
            <w:tcW w:w="3038" w:type="dxa"/>
            <w:vAlign w:val="center"/>
          </w:tcPr>
          <w:p w:rsidR="005E62EB" w:rsidRPr="00AA6459" w:rsidRDefault="005E62EB" w:rsidP="00184E7F">
            <w:pPr>
              <w:pStyle w:val="NoSpacing"/>
            </w:pPr>
            <w:r w:rsidRPr="00AA6459">
              <w:t>Nadia Ramona HAȘ</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Mihai</w:t>
            </w:r>
            <w:proofErr w:type="spellEnd"/>
            <w:r w:rsidRPr="00AA6459">
              <w:rPr>
                <w:bCs/>
              </w:rPr>
              <w:t xml:space="preserve"> Dan GROZA</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r w:rsidRPr="00AA6459">
              <w:rPr>
                <w:bCs/>
              </w:rPr>
              <w:t>Marius Gabriel MEȘTERU</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Vasile</w:t>
            </w:r>
            <w:proofErr w:type="spellEnd"/>
            <w:r w:rsidRPr="00AA6459">
              <w:rPr>
                <w:bCs/>
              </w:rPr>
              <w:t xml:space="preserve"> FONOAGE</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Cristian</w:t>
            </w:r>
            <w:proofErr w:type="spellEnd"/>
            <w:r w:rsidRPr="00AA6459">
              <w:rPr>
                <w:bCs/>
              </w:rPr>
              <w:t xml:space="preserve"> POPA</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5E62EB" w:rsidRPr="00FD3499" w:rsidTr="00184E7F">
        <w:trPr>
          <w:jc w:val="center"/>
        </w:trPr>
        <w:tc>
          <w:tcPr>
            <w:tcW w:w="3038" w:type="dxa"/>
            <w:vAlign w:val="center"/>
          </w:tcPr>
          <w:p w:rsidR="005E62EB" w:rsidRPr="00AA6459" w:rsidRDefault="00456A74" w:rsidP="00184E7F">
            <w:pPr>
              <w:pStyle w:val="NoSpacing"/>
              <w:rPr>
                <w:color w:val="000000"/>
              </w:rPr>
            </w:pPr>
            <w:r>
              <w:rPr>
                <w:color w:val="000000"/>
              </w:rPr>
              <w:t xml:space="preserve">Maria </w:t>
            </w:r>
            <w:r w:rsidR="00184E7F">
              <w:rPr>
                <w:color w:val="000000"/>
              </w:rPr>
              <w:t>SILAGHI</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184E7F" w:rsidRPr="00FD3499" w:rsidTr="00184E7F">
        <w:trPr>
          <w:jc w:val="center"/>
        </w:trPr>
        <w:tc>
          <w:tcPr>
            <w:tcW w:w="3038" w:type="dxa"/>
            <w:vAlign w:val="center"/>
          </w:tcPr>
          <w:p w:rsidR="00184E7F" w:rsidRPr="00AA6459" w:rsidRDefault="00184E7F" w:rsidP="00184E7F">
            <w:pPr>
              <w:pStyle w:val="NoSpacing"/>
              <w:rPr>
                <w:bCs/>
              </w:rPr>
            </w:pPr>
            <w:proofErr w:type="spellStart"/>
            <w:r>
              <w:rPr>
                <w:bCs/>
              </w:rPr>
              <w:t>Petru</w:t>
            </w:r>
            <w:proofErr w:type="spellEnd"/>
            <w:r>
              <w:rPr>
                <w:bCs/>
              </w:rPr>
              <w:t xml:space="preserve"> HICEA</w:t>
            </w:r>
          </w:p>
        </w:tc>
        <w:tc>
          <w:tcPr>
            <w:tcW w:w="1811" w:type="dxa"/>
            <w:vAlign w:val="center"/>
          </w:tcPr>
          <w:p w:rsidR="00184E7F" w:rsidRPr="00FD3499" w:rsidRDefault="00780283" w:rsidP="00765C83">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184E7F" w:rsidRPr="009577F0" w:rsidRDefault="00780283" w:rsidP="00765C83">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5E62EB" w:rsidRPr="00FD3499" w:rsidTr="00184E7F">
        <w:trPr>
          <w:jc w:val="center"/>
        </w:trPr>
        <w:tc>
          <w:tcPr>
            <w:tcW w:w="3038" w:type="dxa"/>
            <w:vAlign w:val="center"/>
          </w:tcPr>
          <w:p w:rsidR="005E62EB" w:rsidRPr="00AA6459" w:rsidRDefault="005E62EB" w:rsidP="00184E7F">
            <w:pPr>
              <w:pStyle w:val="NoSpacing"/>
              <w:rPr>
                <w:rFonts w:eastAsia="Calibri"/>
              </w:rPr>
            </w:pPr>
            <w:proofErr w:type="spellStart"/>
            <w:r w:rsidRPr="00AA6459">
              <w:rPr>
                <w:bCs/>
              </w:rPr>
              <w:t>Ovidiu</w:t>
            </w:r>
            <w:proofErr w:type="spellEnd"/>
            <w:r w:rsidRPr="00AA6459">
              <w:rPr>
                <w:bCs/>
              </w:rPr>
              <w:t xml:space="preserve"> MUREŞAN</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5E62EB" w:rsidRPr="00FD3499" w:rsidTr="00184E7F">
        <w:trPr>
          <w:jc w:val="center"/>
        </w:trPr>
        <w:tc>
          <w:tcPr>
            <w:tcW w:w="3038" w:type="dxa"/>
            <w:vAlign w:val="center"/>
          </w:tcPr>
          <w:p w:rsidR="005E62EB" w:rsidRPr="00AA6459" w:rsidRDefault="005E62EB" w:rsidP="00184E7F">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5E62EB"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5E62EB" w:rsidRPr="00AA6459" w:rsidRDefault="005E62EB" w:rsidP="00184E7F">
            <w:pPr>
              <w:rPr>
                <w:rFonts w:ascii="Times New Roman" w:hAnsi="Times New Roman" w:cs="Times New Roman"/>
                <w:color w:val="000000"/>
                <w:sz w:val="24"/>
                <w:lang w:val="ro-RO"/>
              </w:rPr>
            </w:pPr>
            <w:r w:rsidRPr="00AA6459">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5E62EB" w:rsidRPr="0093650E"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5E62EB" w:rsidRPr="0093650E"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765C83"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456A74" w:rsidP="00B9603F">
            <w:pPr>
              <w:rPr>
                <w:rFonts w:ascii="Times New Roman" w:hAnsi="Times New Roman" w:cs="Times New Roman"/>
                <w:color w:val="000000"/>
                <w:sz w:val="24"/>
                <w:lang w:val="ro-RO"/>
              </w:rPr>
            </w:pPr>
            <w:r>
              <w:rPr>
                <w:rFonts w:ascii="Times New Roman" w:hAnsi="Times New Roman" w:cs="Times New Roman"/>
                <w:color w:val="000000"/>
                <w:sz w:val="24"/>
                <w:lang w:val="ro-RO"/>
              </w:rPr>
              <w:t>Georgeta LAR</w:t>
            </w:r>
            <w:r w:rsidR="00B9603F">
              <w:rPr>
                <w:rFonts w:ascii="Times New Roman" w:hAnsi="Times New Roman" w:cs="Times New Roman"/>
                <w:color w:val="000000"/>
                <w:sz w:val="24"/>
                <w:lang w:val="ro-RO"/>
              </w:rPr>
              <w:t xml:space="preserve"> </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456A7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w:t>
            </w:r>
            <w:r w:rsidR="00456A74">
              <w:rPr>
                <w:rFonts w:ascii="Times New Roman" w:eastAsia="Times New Roman" w:hAnsi="Times New Roman" w:cs="Times New Roman"/>
                <w:kern w:val="0"/>
                <w:szCs w:val="22"/>
                <w:lang w:val="ro-RO" w:eastAsia="ro-RO" w:bidi="ar-SA"/>
              </w:rPr>
              <w:t>Informatica</w:t>
            </w:r>
            <w:r w:rsidR="00B9603F">
              <w:rPr>
                <w:rFonts w:ascii="Times New Roman" w:eastAsia="Times New Roman" w:hAnsi="Times New Roman" w:cs="Times New Roman"/>
                <w:kern w:val="0"/>
                <w:szCs w:val="22"/>
                <w:lang w:val="ro-RO" w:eastAsia="ro-RO" w:bidi="ar-SA"/>
              </w:rPr>
              <w:t xml:space="preserve"> Gis</w:t>
            </w:r>
          </w:p>
        </w:tc>
      </w:tr>
      <w:tr w:rsidR="00765C83"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456A74" w:rsidP="00325A34">
            <w:pPr>
              <w:rPr>
                <w:rFonts w:ascii="Times New Roman" w:hAnsi="Times New Roman" w:cs="Times New Roman"/>
                <w:color w:val="000000"/>
                <w:sz w:val="24"/>
                <w:lang w:val="ro-RO"/>
              </w:rPr>
            </w:pPr>
            <w:r>
              <w:rPr>
                <w:rFonts w:ascii="Times New Roman" w:hAnsi="Times New Roman" w:cs="Times New Roman"/>
                <w:color w:val="000000"/>
                <w:sz w:val="24"/>
                <w:lang w:val="ro-RO"/>
              </w:rPr>
              <w:t>Dorin DAN</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6614CE" w:rsidP="00765C83">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w:t>
            </w:r>
            <w:r w:rsidR="00456A74" w:rsidRPr="00FD3499">
              <w:rPr>
                <w:rFonts w:ascii="Times New Roman" w:eastAsia="Times New Roman" w:hAnsi="Times New Roman" w:cs="Times New Roman"/>
                <w:kern w:val="0"/>
                <w:szCs w:val="22"/>
                <w:lang w:val="ro-RO" w:eastAsia="ro-RO" w:bidi="ar-SA"/>
              </w:rPr>
              <w:t>omp.</w:t>
            </w:r>
            <w:r w:rsidR="00456A74">
              <w:rPr>
                <w:rFonts w:ascii="Times New Roman" w:eastAsia="Times New Roman" w:hAnsi="Times New Roman" w:cs="Times New Roman"/>
                <w:kern w:val="0"/>
                <w:szCs w:val="22"/>
                <w:lang w:val="ro-RO" w:eastAsia="ro-RO" w:bidi="ar-SA"/>
              </w:rPr>
              <w:t xml:space="preserve"> Informatica Gis</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bookmarkStart w:id="1" w:name="_GoBack"/>
      <w:bookmarkEnd w:id="1"/>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7F" w:rsidRDefault="00184E7F" w:rsidP="00EC026B">
      <w:r>
        <w:separator/>
      </w:r>
    </w:p>
  </w:endnote>
  <w:endnote w:type="continuationSeparator" w:id="0">
    <w:p w:rsidR="00184E7F" w:rsidRDefault="00184E7F"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F" w:rsidRPr="00AC6423" w:rsidRDefault="00184E7F" w:rsidP="003A77FA">
    <w:pPr>
      <w:pStyle w:val="Footer"/>
      <w:jc w:val="center"/>
      <w:rPr>
        <w:color w:val="FFFFFF" w:themeColor="background1"/>
      </w:rPr>
    </w:pPr>
    <w:r>
      <w:rPr>
        <w:color w:val="FFFFFF" w:themeColor="background1"/>
      </w:rPr>
      <w:t>11/1/</w:t>
    </w:r>
  </w:p>
  <w:p w:rsidR="00184E7F" w:rsidRPr="00AC6423" w:rsidRDefault="00184E7F"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7F" w:rsidRDefault="00184E7F" w:rsidP="00EC026B">
      <w:r>
        <w:separator/>
      </w:r>
    </w:p>
  </w:footnote>
  <w:footnote w:type="continuationSeparator" w:id="0">
    <w:p w:rsidR="00184E7F" w:rsidRDefault="00184E7F" w:rsidP="00EC026B">
      <w:r>
        <w:continuationSeparator/>
      </w:r>
    </w:p>
  </w:footnote>
  <w:footnote w:id="1">
    <w:p w:rsidR="00184E7F" w:rsidRPr="00E43F0A" w:rsidRDefault="00184E7F"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184E7F" w:rsidRPr="00637A3F" w:rsidRDefault="00184E7F"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F" w:rsidRDefault="00184E7F">
    <w:pPr>
      <w:pStyle w:val="Header"/>
      <w:jc w:val="center"/>
    </w:pPr>
  </w:p>
  <w:p w:rsidR="00184E7F" w:rsidRDefault="00184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8129"/>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4E7F"/>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44BC"/>
    <w:rsid w:val="002B52CC"/>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6A74"/>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7A5"/>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E62EB"/>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14CE"/>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283"/>
    <w:rsid w:val="00780441"/>
    <w:rsid w:val="00790725"/>
    <w:rsid w:val="00790B27"/>
    <w:rsid w:val="00790FFE"/>
    <w:rsid w:val="00791929"/>
    <w:rsid w:val="00793C88"/>
    <w:rsid w:val="00794093"/>
    <w:rsid w:val="00794EB2"/>
    <w:rsid w:val="00794EF0"/>
    <w:rsid w:val="0079551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8737-DCA8-45D8-9248-00C76CCC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1668</Words>
  <Characters>9513</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21</cp:revision>
  <cp:lastPrinted>2016-11-02T09:09:00Z</cp:lastPrinted>
  <dcterms:created xsi:type="dcterms:W3CDTF">2021-02-18T07:27:00Z</dcterms:created>
  <dcterms:modified xsi:type="dcterms:W3CDTF">2024-04-12T12:00:00Z</dcterms:modified>
</cp:coreProperties>
</file>