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BC1BA3">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r w:rsidR="00CB57EF">
        <w:rPr>
          <w:rFonts w:ascii="Times New Roman" w:hAnsi="Times New Roman" w:cs="Times New Roman"/>
          <w:b/>
          <w:sz w:val="24"/>
        </w:rPr>
        <w:t xml:space="preserve"> + </w:t>
      </w:r>
      <w:proofErr w:type="spellStart"/>
      <w:r w:rsidR="00CB57EF">
        <w:rPr>
          <w:rFonts w:ascii="Times New Roman" w:hAnsi="Times New Roman" w:cs="Times New Roman"/>
          <w:b/>
          <w:sz w:val="24"/>
        </w:rPr>
        <w:t>anexa</w:t>
      </w:r>
      <w:proofErr w:type="spellEnd"/>
      <w:r w:rsidR="00CB57EF">
        <w:rPr>
          <w:rFonts w:ascii="Times New Roman" w:hAnsi="Times New Roman" w:cs="Times New Roman"/>
          <w:b/>
          <w:sz w:val="24"/>
        </w:rPr>
        <w:t xml:space="preserve"> 1</w:t>
      </w:r>
    </w:p>
    <w:p w:rsidR="00E43E8D" w:rsidRDefault="0068261F" w:rsidP="00B2401A">
      <w:pPr>
        <w:spacing w:line="360" w:lineRule="auto"/>
        <w:jc w:val="both"/>
        <w:rPr>
          <w:rFonts w:ascii="Times New Roman" w:hAnsi="Times New Roman" w:cs="Times New Roman"/>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sidR="00BC1BA3">
        <w:rPr>
          <w:rFonts w:ascii="Times New Roman" w:hAnsi="Times New Roman" w:cs="Times New Roman"/>
          <w:b/>
          <w:i/>
          <w:sz w:val="24"/>
        </w:rPr>
        <w:t>4</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A80704"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A80704" w:rsidRPr="00AB0F93" w:rsidRDefault="00A80704" w:rsidP="00003BFF">
            <w:pPr>
              <w:snapToGrid w:val="0"/>
              <w:rPr>
                <w:rFonts w:ascii="Times New Roman" w:hAnsi="Times New Roman" w:cs="Times New Roman"/>
                <w:b/>
                <w:bCs/>
                <w:sz w:val="24"/>
                <w:lang w:val="ro-RO"/>
              </w:rPr>
            </w:pPr>
            <w:r>
              <w:rPr>
                <w:rFonts w:ascii="Times New Roman" w:hAnsi="Times New Roman" w:cs="Times New Roman"/>
                <w:b/>
                <w:bCs/>
                <w:sz w:val="24"/>
                <w:lang w:val="ro-RO"/>
              </w:rPr>
              <w:t>Persoana care va semna contractul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A80704" w:rsidRPr="00AB0F93" w:rsidRDefault="00A80704"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w:t>
      </w:r>
      <w:r w:rsidR="0097472E" w:rsidRPr="009A43F1">
        <w:rPr>
          <w:rFonts w:ascii="Times New Roman" w:eastAsia="Times New Roman" w:hAnsi="Times New Roman" w:cs="Times New Roman"/>
          <w:kern w:val="0"/>
          <w:sz w:val="24"/>
          <w:lang w:val="ro-RO" w:eastAsia="en-US" w:bidi="ar-SA"/>
        </w:rPr>
        <w:lastRenderedPageBreak/>
        <w:t>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F32471" w:rsidRPr="00FD3499" w:rsidTr="005B6F38">
        <w:trPr>
          <w:jc w:val="center"/>
        </w:trPr>
        <w:tc>
          <w:tcPr>
            <w:tcW w:w="3038" w:type="dxa"/>
            <w:vAlign w:val="center"/>
          </w:tcPr>
          <w:p w:rsidR="00F32471" w:rsidRPr="009577F0" w:rsidRDefault="00F32471" w:rsidP="00990827">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32471" w:rsidRPr="00FD3499" w:rsidTr="005B6F38">
        <w:trPr>
          <w:jc w:val="center"/>
        </w:trPr>
        <w:tc>
          <w:tcPr>
            <w:tcW w:w="3038" w:type="dxa"/>
            <w:vAlign w:val="center"/>
          </w:tcPr>
          <w:p w:rsidR="00F32471" w:rsidRPr="00AA6459" w:rsidRDefault="00F32471" w:rsidP="00990827">
            <w:pPr>
              <w:pStyle w:val="NoSpacing"/>
            </w:pPr>
            <w:r w:rsidRPr="00AA6459">
              <w:t>Nadia Ramona HAȘ</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Mihai</w:t>
            </w:r>
            <w:proofErr w:type="spellEnd"/>
            <w:r w:rsidRPr="00AA6459">
              <w:rPr>
                <w:bCs/>
              </w:rPr>
              <w:t xml:space="preserve"> Dan GROZA</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r w:rsidRPr="00AA6459">
              <w:rPr>
                <w:bCs/>
              </w:rPr>
              <w:t>Marius Gabriel MEȘTERU</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Vasile</w:t>
            </w:r>
            <w:proofErr w:type="spellEnd"/>
            <w:r w:rsidRPr="00AA6459">
              <w:rPr>
                <w:bCs/>
              </w:rPr>
              <w:t xml:space="preserve"> FONOAGE</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5B6F38">
        <w:trPr>
          <w:jc w:val="center"/>
        </w:trPr>
        <w:tc>
          <w:tcPr>
            <w:tcW w:w="3038" w:type="dxa"/>
            <w:vAlign w:val="center"/>
          </w:tcPr>
          <w:p w:rsidR="00F32471" w:rsidRPr="00AA6459" w:rsidRDefault="00F32471" w:rsidP="00990827">
            <w:pPr>
              <w:pStyle w:val="NoSpacing"/>
            </w:pPr>
            <w:proofErr w:type="spellStart"/>
            <w:r w:rsidRPr="00AA6459">
              <w:rPr>
                <w:bCs/>
              </w:rPr>
              <w:t>Cristian</w:t>
            </w:r>
            <w:proofErr w:type="spellEnd"/>
            <w:r w:rsidRPr="00AA6459">
              <w:rPr>
                <w:bCs/>
              </w:rPr>
              <w:t xml:space="preserve"> POPA</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F32471" w:rsidRPr="00FD3499" w:rsidTr="005B6F38">
        <w:trPr>
          <w:jc w:val="center"/>
        </w:trPr>
        <w:tc>
          <w:tcPr>
            <w:tcW w:w="3038" w:type="dxa"/>
            <w:vAlign w:val="center"/>
          </w:tcPr>
          <w:p w:rsidR="00F32471" w:rsidRPr="00AA6459" w:rsidRDefault="00F32471" w:rsidP="00990827">
            <w:pPr>
              <w:pStyle w:val="NoSpacing"/>
              <w:rPr>
                <w:color w:val="000000"/>
              </w:rPr>
            </w:pPr>
            <w:r>
              <w:rPr>
                <w:color w:val="000000"/>
              </w:rPr>
              <w:t>Maria SILAGHI</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F32471" w:rsidRPr="00FD3499" w:rsidTr="005B6F38">
        <w:trPr>
          <w:jc w:val="center"/>
        </w:trPr>
        <w:tc>
          <w:tcPr>
            <w:tcW w:w="3038" w:type="dxa"/>
            <w:vAlign w:val="center"/>
          </w:tcPr>
          <w:p w:rsidR="00F32471" w:rsidRPr="00AA6459" w:rsidRDefault="00F32471" w:rsidP="00990827">
            <w:pPr>
              <w:pStyle w:val="NoSpacing"/>
              <w:rPr>
                <w:bCs/>
              </w:rPr>
            </w:pPr>
            <w:proofErr w:type="spellStart"/>
            <w:r>
              <w:rPr>
                <w:bCs/>
              </w:rPr>
              <w:t>Petru</w:t>
            </w:r>
            <w:proofErr w:type="spellEnd"/>
            <w:r>
              <w:rPr>
                <w:bCs/>
              </w:rPr>
              <w:t xml:space="preserve"> HICEA</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F32471" w:rsidRPr="009577F0" w:rsidRDefault="00F32471" w:rsidP="00990827">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F32471" w:rsidRPr="00FD3499" w:rsidTr="005B6F38">
        <w:trPr>
          <w:jc w:val="center"/>
        </w:trPr>
        <w:tc>
          <w:tcPr>
            <w:tcW w:w="3038" w:type="dxa"/>
            <w:vAlign w:val="center"/>
          </w:tcPr>
          <w:p w:rsidR="00F32471" w:rsidRPr="00AA6459" w:rsidRDefault="00F32471" w:rsidP="00990827">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F32471"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F32471" w:rsidRPr="00AA6459" w:rsidRDefault="00F32471" w:rsidP="00990827">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F32471" w:rsidRPr="00FD3499" w:rsidTr="00AE21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AA6459" w:rsidRDefault="00F32471" w:rsidP="00990827">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99082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F32471" w:rsidRPr="00FD3499" w:rsidTr="00AE21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0A293C" w:rsidP="00990827">
            <w:pPr>
              <w:rPr>
                <w:rFonts w:ascii="Times New Roman" w:hAnsi="Times New Roman" w:cs="Times New Roman"/>
                <w:color w:val="000000"/>
                <w:sz w:val="24"/>
                <w:lang w:val="ro-RO"/>
              </w:rPr>
            </w:pPr>
            <w:r>
              <w:rPr>
                <w:rFonts w:ascii="Times New Roman" w:hAnsi="Times New Roman" w:cs="Times New Roman"/>
                <w:color w:val="000000"/>
                <w:sz w:val="24"/>
                <w:lang w:val="ro-RO"/>
              </w:rPr>
              <w:t>Stefan MIHELER</w:t>
            </w:r>
            <w:r w:rsidR="00F32471">
              <w:rPr>
                <w:rFonts w:ascii="Times New Roman" w:hAnsi="Times New Roman" w:cs="Times New Roman"/>
                <w:color w:val="000000"/>
                <w:sz w:val="24"/>
                <w:lang w:val="ro-RO"/>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FD3499" w:rsidRDefault="00F32471" w:rsidP="0099082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F32471" w:rsidP="000A293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0A293C">
              <w:rPr>
                <w:rFonts w:ascii="Times New Roman" w:eastAsia="Times New Roman" w:hAnsi="Times New Roman" w:cs="Times New Roman"/>
                <w:kern w:val="0"/>
                <w:szCs w:val="22"/>
                <w:lang w:val="ro-RO" w:eastAsia="ro-RO" w:bidi="ar-SA"/>
              </w:rPr>
              <w:t>Sector Epurare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C77A2D">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sidR="00BC1BA3">
        <w:rPr>
          <w:rFonts w:ascii="Times New Roman" w:eastAsia="Times New Roman" w:hAnsi="Times New Roman"/>
          <w:b/>
          <w:iCs/>
          <w:sz w:val="24"/>
          <w:lang w:val="ro-RO" w:eastAsia="ar-SA"/>
        </w:rPr>
        <w:t>4</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4273"/>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A293C"/>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190"/>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118E"/>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A45"/>
    <w:rsid w:val="00A67B8D"/>
    <w:rsid w:val="00A70CEA"/>
    <w:rsid w:val="00A73109"/>
    <w:rsid w:val="00A7310A"/>
    <w:rsid w:val="00A73E83"/>
    <w:rsid w:val="00A74AF5"/>
    <w:rsid w:val="00A76353"/>
    <w:rsid w:val="00A76BE5"/>
    <w:rsid w:val="00A7725C"/>
    <w:rsid w:val="00A80704"/>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0BA2"/>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1BA3"/>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77A2D"/>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57EF"/>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04D3"/>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2420"/>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2471"/>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1646"/>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0828-3FD5-4750-B612-707FC2E7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23</cp:revision>
  <cp:lastPrinted>2016-11-02T09:09:00Z</cp:lastPrinted>
  <dcterms:created xsi:type="dcterms:W3CDTF">2021-02-18T07:27:00Z</dcterms:created>
  <dcterms:modified xsi:type="dcterms:W3CDTF">2023-10-18T08:07:00Z</dcterms:modified>
</cp:coreProperties>
</file>