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CC04DE">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8A6B0E">
        <w:rPr>
          <w:rFonts w:ascii="Times New Roman" w:hAnsi="Times New Roman" w:cs="Times New Roman"/>
          <w:b/>
          <w:bCs/>
          <w:i/>
          <w:iCs/>
          <w:sz w:val="24"/>
        </w:rPr>
        <w:t>3</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71686C" w:rsidRPr="00CC699F" w:rsidRDefault="0071686C" w:rsidP="0071686C">
      <w:pPr>
        <w:autoSpaceDE w:val="0"/>
        <w:autoSpaceDN w:val="0"/>
        <w:adjustRightInd w:val="0"/>
        <w:rPr>
          <w:rFonts w:ascii="Times New Roman" w:hAnsi="Times New Roman"/>
          <w:color w:val="000000"/>
          <w:sz w:val="24"/>
          <w:lang w:val="en-US"/>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8A6B0E">
        <w:rPr>
          <w:rFonts w:ascii="Times New Roman" w:hAnsi="Times New Roman" w:cs="Times New Roman"/>
          <w:b/>
          <w:bCs/>
          <w:i/>
          <w:iCs/>
          <w:sz w:val="24"/>
        </w:rPr>
        <w:t>4</w:t>
      </w:r>
      <w:r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r>
        <w:rPr>
          <w:rFonts w:ascii="Times New Roman" w:hAnsi="Times New Roman" w:cs="Times New Roman"/>
          <w:b/>
          <w:sz w:val="24"/>
        </w:rPr>
        <w:t>A</w:t>
      </w:r>
      <w:proofErr w:type="spellStart"/>
      <w:r w:rsidRPr="00CC699F">
        <w:rPr>
          <w:rFonts w:ascii="Times New Roman" w:hAnsi="Times New Roman"/>
          <w:b/>
          <w:bCs/>
          <w:color w:val="000000"/>
          <w:sz w:val="24"/>
          <w:lang w:val="en-US"/>
        </w:rPr>
        <w:t>ngajament</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respectare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standardelor</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prelucrare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datelor</w:t>
      </w:r>
      <w:proofErr w:type="spellEnd"/>
      <w:r w:rsidRPr="00CC699F">
        <w:rPr>
          <w:rFonts w:ascii="Times New Roman" w:hAnsi="Times New Roman"/>
          <w:b/>
          <w:bCs/>
          <w:color w:val="000000"/>
          <w:sz w:val="24"/>
          <w:lang w:val="en-US"/>
        </w:rPr>
        <w:t xml:space="preserve"> cu </w:t>
      </w:r>
      <w:proofErr w:type="spellStart"/>
      <w:r w:rsidRPr="00CC699F">
        <w:rPr>
          <w:rFonts w:ascii="Times New Roman" w:hAnsi="Times New Roman"/>
          <w:b/>
          <w:bCs/>
          <w:color w:val="000000"/>
          <w:sz w:val="24"/>
          <w:lang w:val="en-US"/>
        </w:rPr>
        <w:t>caracter</w:t>
      </w:r>
      <w:proofErr w:type="spellEnd"/>
      <w:r w:rsidRPr="00CC699F">
        <w:rPr>
          <w:rFonts w:ascii="Times New Roman" w:hAnsi="Times New Roman"/>
          <w:b/>
          <w:bCs/>
          <w:color w:val="000000"/>
          <w:sz w:val="24"/>
          <w:lang w:val="en-US"/>
        </w:rPr>
        <w:t xml:space="preserve"> personal, conform </w:t>
      </w:r>
      <w:proofErr w:type="spellStart"/>
      <w:r w:rsidRPr="00CC699F">
        <w:rPr>
          <w:rFonts w:ascii="Times New Roman" w:hAnsi="Times New Roman"/>
          <w:b/>
          <w:bCs/>
          <w:color w:val="000000"/>
          <w:sz w:val="24"/>
          <w:lang w:val="en-US"/>
        </w:rPr>
        <w:t>rgpd</w:t>
      </w:r>
      <w:proofErr w:type="spellEnd"/>
    </w:p>
    <w:p w:rsidR="005F0F3D" w:rsidRPr="003E4F19" w:rsidRDefault="005F0F3D" w:rsidP="0071686C">
      <w:pPr>
        <w:widowControl/>
        <w:suppressAutoHyphens w:val="0"/>
        <w:spacing w:before="120" w:line="360" w:lineRule="auto"/>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proofErr w:type="spellStart"/>
      <w:proofErr w:type="gramStart"/>
      <w:r w:rsidRPr="00094117">
        <w:rPr>
          <w:rFonts w:ascii="Times New Roman" w:hAnsi="Times New Roman" w:cs="Times New Roman"/>
          <w:b/>
          <w:sz w:val="24"/>
        </w:rPr>
        <w:lastRenderedPageBreak/>
        <w:t>Formular</w:t>
      </w:r>
      <w:proofErr w:type="spellEnd"/>
      <w:r w:rsidRPr="00094117">
        <w:rPr>
          <w:rFonts w:ascii="Times New Roman" w:hAnsi="Times New Roman" w:cs="Times New Roman"/>
          <w:b/>
          <w:sz w:val="24"/>
        </w:rPr>
        <w:t xml:space="preserve"> nr.</w:t>
      </w:r>
      <w:proofErr w:type="gramEnd"/>
      <w:r w:rsidR="00CA4CF4">
        <w:rPr>
          <w:rFonts w:ascii="Times New Roman" w:hAnsi="Times New Roman" w:cs="Times New Roman"/>
          <w:b/>
          <w:sz w:val="24"/>
        </w:rPr>
        <w:t xml:space="preserve"> </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rPr>
      </w:pPr>
    </w:p>
    <w:p w:rsidR="0071686C" w:rsidRPr="000E6650" w:rsidRDefault="0071686C" w:rsidP="0071686C">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71686C" w:rsidRPr="000E6650" w:rsidRDefault="0071686C" w:rsidP="0071686C">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71686C" w:rsidRPr="000E6650" w:rsidRDefault="0071686C" w:rsidP="0071686C">
      <w:pPr>
        <w:jc w:val="center"/>
        <w:rPr>
          <w:rFonts w:ascii="Times New Roman" w:hAnsi="Times New Roman" w:cs="Times New Roman"/>
          <w:i/>
          <w:iCs/>
          <w:sz w:val="24"/>
          <w:szCs w:val="22"/>
          <w:lang w:val="ro-RO"/>
        </w:rPr>
      </w:pPr>
    </w:p>
    <w:p w:rsidR="0071686C" w:rsidRDefault="0071686C" w:rsidP="0071686C">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anunţului de participare </w:t>
      </w:r>
      <w:r>
        <w:rPr>
          <w:rFonts w:ascii="Times New Roman" w:hAnsi="Times New Roman" w:cs="Times New Roman"/>
          <w:sz w:val="24"/>
          <w:szCs w:val="22"/>
          <w:lang w:val="ro-RO"/>
        </w:rPr>
        <w:t xml:space="preserve">simplificat </w:t>
      </w:r>
      <w:r w:rsidRPr="000E6650">
        <w:rPr>
          <w:rFonts w:ascii="Times New Roman" w:hAnsi="Times New Roman" w:cs="Times New Roman"/>
          <w:sz w:val="24"/>
          <w:szCs w:val="22"/>
          <w:lang w:val="ro-RO"/>
        </w:rPr>
        <w:t>publicat în SEAP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 xml:space="preserve">electronic pe SEAP, </w:t>
      </w:r>
      <w:r w:rsidRPr="000E6650">
        <w:rPr>
          <w:rFonts w:ascii="Times New Roman" w:hAnsi="Times New Roman" w:cs="Times New Roman"/>
          <w:sz w:val="24"/>
          <w:szCs w:val="22"/>
          <w:lang w:val="ro-RO"/>
        </w:rPr>
        <w:t xml:space="preserve"> dovada constituirii garanţiei de participare</w:t>
      </w:r>
      <w:r>
        <w:rPr>
          <w:rFonts w:ascii="Times New Roman" w:hAnsi="Times New Roman" w:cs="Times New Roman"/>
          <w:sz w:val="24"/>
          <w:szCs w:val="22"/>
          <w:lang w:val="ro-RO"/>
        </w:rPr>
        <w:t xml:space="preserve"> și documentele care însotesc oferta, conform OPIS</w:t>
      </w:r>
      <w:r w:rsidRPr="000E6650">
        <w:rPr>
          <w:rFonts w:ascii="Times New Roman" w:hAnsi="Times New Roman" w:cs="Times New Roman"/>
          <w:sz w:val="24"/>
          <w:szCs w:val="22"/>
          <w:lang w:val="ro-RO"/>
        </w:rPr>
        <w:t>.</w:t>
      </w:r>
    </w:p>
    <w:tbl>
      <w:tblPr>
        <w:tblW w:w="10047" w:type="dxa"/>
        <w:tblInd w:w="-158" w:type="dxa"/>
        <w:tblLayout w:type="fixed"/>
        <w:tblLook w:val="0000"/>
      </w:tblPr>
      <w:tblGrid>
        <w:gridCol w:w="3236"/>
        <w:gridCol w:w="1708"/>
        <w:gridCol w:w="992"/>
        <w:gridCol w:w="2127"/>
        <w:gridCol w:w="1984"/>
      </w:tblGrid>
      <w:tr w:rsidR="0071686C" w:rsidRPr="000E6650" w:rsidTr="00113EB8">
        <w:trPr>
          <w:trHeight w:val="320"/>
        </w:trPr>
        <w:tc>
          <w:tcPr>
            <w:tcW w:w="3236" w:type="dxa"/>
            <w:vMerge w:val="restart"/>
            <w:tcBorders>
              <w:top w:val="single" w:sz="4" w:space="0" w:color="000000"/>
              <w:left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Subcontractant</w:t>
            </w:r>
          </w:p>
        </w:tc>
      </w:tr>
      <w:tr w:rsidR="0071686C" w:rsidRPr="000E6650" w:rsidTr="00113EB8">
        <w:trPr>
          <w:trHeight w:val="320"/>
        </w:trPr>
        <w:tc>
          <w:tcPr>
            <w:tcW w:w="3236" w:type="dxa"/>
            <w:vMerge/>
            <w:tcBorders>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935514" w:rsidRDefault="0071686C" w:rsidP="00113EB8">
            <w:pPr>
              <w:snapToGrid w:val="0"/>
              <w:jc w:val="center"/>
              <w:rPr>
                <w:rFonts w:ascii="Times New Roman" w:hAnsi="Times New Roman"/>
                <w:i/>
                <w:iCs/>
                <w:sz w:val="24"/>
                <w:lang w:val="ro-RO"/>
              </w:rPr>
            </w:pPr>
            <w:r>
              <w:rPr>
                <w:rFonts w:ascii="Times New Roman" w:hAnsi="Times New Roman"/>
                <w:sz w:val="24"/>
                <w:lang w:val="ro-RO"/>
              </w:rPr>
              <w:t>(</w:t>
            </w:r>
            <w:r>
              <w:rPr>
                <w:rFonts w:ascii="Times New Roman" w:hAnsi="Times New Roman"/>
                <w:i/>
                <w:iCs/>
                <w:sz w:val="24"/>
                <w:lang w:val="ro-RO"/>
              </w:rPr>
              <w:t>se completează după caz)</w:t>
            </w:r>
          </w:p>
        </w:tc>
      </w:tr>
      <w:tr w:rsidR="0071686C" w:rsidRPr="000E6650" w:rsidTr="00113EB8">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roofErr w:type="spellStart"/>
            <w:r w:rsidRPr="00AB0F93">
              <w:rPr>
                <w:rFonts w:ascii="Times New Roman" w:hAnsi="Times New Roman"/>
                <w:b/>
                <w:sz w:val="24"/>
              </w:rPr>
              <w:t>Registrul</w:t>
            </w:r>
            <w:proofErr w:type="spellEnd"/>
            <w:r w:rsidRPr="00AB0F93">
              <w:rPr>
                <w:rFonts w:ascii="Times New Roman" w:hAnsi="Times New Roman"/>
                <w:b/>
                <w:sz w:val="24"/>
              </w:rPr>
              <w:t xml:space="preserve"> </w:t>
            </w:r>
            <w:proofErr w:type="spellStart"/>
            <w:r w:rsidRPr="00AB0F93">
              <w:rPr>
                <w:rFonts w:ascii="Times New Roman" w:hAnsi="Times New Roman"/>
                <w:b/>
                <w:sz w:val="24"/>
              </w:rPr>
              <w:t>Comerţului</w:t>
            </w:r>
            <w:proofErr w:type="spellEnd"/>
            <w:r w:rsidRPr="00AB0F93">
              <w:rPr>
                <w:rFonts w:ascii="Times New Roman" w:hAnsi="Times New Roman"/>
                <w:b/>
                <w:sz w:val="24"/>
              </w:rPr>
              <w:t xml:space="preserve">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roofErr w:type="gramStart"/>
            <w:r w:rsidRPr="00AB0F93">
              <w:rPr>
                <w:rFonts w:ascii="Times New Roman" w:hAnsi="Times New Roman"/>
                <w:b/>
                <w:sz w:val="24"/>
              </w:rPr>
              <w:t>nr</w:t>
            </w:r>
            <w:proofErr w:type="gramEnd"/>
            <w:r w:rsidRPr="00AB0F93">
              <w:rPr>
                <w:rFonts w:ascii="Times New Roman" w:hAnsi="Times New Roman"/>
                <w:b/>
                <w:sz w:val="24"/>
              </w:rPr>
              <w:t>. J …………..</w:t>
            </w: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bl>
    <w:p w:rsidR="0071686C" w:rsidRPr="000E6650" w:rsidRDefault="0071686C" w:rsidP="0071686C">
      <w:pPr>
        <w:spacing w:line="360" w:lineRule="auto"/>
        <w:rPr>
          <w:sz w:val="24"/>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71686C" w:rsidRPr="000E6650" w:rsidRDefault="0071686C" w:rsidP="0071686C">
      <w:pPr>
        <w:spacing w:line="360" w:lineRule="auto"/>
        <w:rPr>
          <w:rFonts w:ascii="Times New Roman" w:hAnsi="Times New Roman" w:cs="Times New Roman"/>
          <w:sz w:val="24"/>
          <w:szCs w:val="22"/>
          <w:lang w:val="ro-RO"/>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71686C" w:rsidRPr="000E6650" w:rsidRDefault="0071686C" w:rsidP="0071686C">
      <w:pPr>
        <w:jc w:val="center"/>
        <w:rPr>
          <w:rFonts w:ascii="Times New Roman" w:hAnsi="Times New Roman" w:cs="Times New Roman"/>
          <w:sz w:val="24"/>
          <w:szCs w:val="22"/>
          <w:lang w:val="ro-RO"/>
        </w:rPr>
      </w:pP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B37E89" w:rsidRDefault="00B37E89" w:rsidP="000643B9">
      <w:pPr>
        <w:spacing w:after="120"/>
        <w:jc w:val="right"/>
        <w:rPr>
          <w:rFonts w:ascii="Times New Roman" w:hAnsi="Times New Roman" w:cs="Times New Roman"/>
          <w:b/>
          <w:sz w:val="24"/>
          <w:lang w:val="ro-RO"/>
        </w:rPr>
      </w:pP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Pr="00C01E10"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lastRenderedPageBreak/>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xml:space="preserve">. 73din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lastRenderedPageBreak/>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4033"/>
      </w:tblGrid>
      <w:tr w:rsidR="00981AB7" w:rsidRPr="00FD3499" w:rsidTr="0071686C">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4033"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sz w:val="24"/>
                <w:lang w:val="ro-RO"/>
              </w:rPr>
            </w:pPr>
            <w:r>
              <w:rPr>
                <w:rFonts w:ascii="Times New Roman" w:hAnsi="Times New Roman" w:cs="Times New Roman"/>
                <w:sz w:val="24"/>
                <w:lang w:val="ro-RO"/>
              </w:rPr>
              <w:t xml:space="preserve">Lucian </w:t>
            </w:r>
            <w:r w:rsidR="00616A3F">
              <w:rPr>
                <w:rFonts w:ascii="Times New Roman" w:hAnsi="Times New Roman" w:cs="Times New Roman"/>
                <w:sz w:val="24"/>
                <w:lang w:val="ro-RO"/>
              </w:rPr>
              <w:t>Mihai</w:t>
            </w:r>
            <w:r>
              <w:rPr>
                <w:rFonts w:ascii="Times New Roman" w:hAnsi="Times New Roman" w:cs="Times New Roman"/>
                <w:sz w:val="24"/>
                <w:lang w:val="ro-RO"/>
              </w:rPr>
              <w:t>CHINDLEA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Nadia Ramona HAȘ</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ind w:left="-108" w:firstLine="142"/>
              <w:jc w:val="both"/>
              <w:rPr>
                <w:rFonts w:ascii="Times New Roman" w:eastAsia="Times New Roman" w:hAnsi="Times New Roman" w:cs="Times New Roman"/>
                <w:kern w:val="0"/>
                <w:lang w:val="ro-RO" w:eastAsia="ro-RO" w:bidi="ar-SA"/>
              </w:rPr>
            </w:pPr>
            <w:bookmarkStart w:id="1" w:name="_GoBack"/>
            <w:bookmarkEnd w:id="1"/>
            <w:r>
              <w:rPr>
                <w:rFonts w:ascii="Times New Roman" w:eastAsia="Times New Roman" w:hAnsi="Times New Roman" w:cs="Times New Roman"/>
                <w:kern w:val="0"/>
                <w:szCs w:val="22"/>
                <w:lang w:val="ro-RO" w:eastAsia="ro-RO" w:bidi="ar-SA"/>
              </w:rPr>
              <w:t>Presedinte</w:t>
            </w:r>
            <w:r w:rsidRPr="00FD3499">
              <w:rPr>
                <w:rFonts w:ascii="Times New Roman" w:eastAsia="Times New Roman" w:hAnsi="Times New Roman" w:cs="Times New Roman"/>
                <w:kern w:val="0"/>
                <w:szCs w:val="22"/>
                <w:lang w:val="ro-RO" w:eastAsia="ro-RO" w:bidi="ar-SA"/>
              </w:rPr>
              <w:t xml:space="preserve">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Mihai Dan GROZA</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Marius Gabriel MEȘTERU</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Răzvan Mihai AILISOAIE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Claudiu Romulus OROS</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Dinu Claudiu NEGREAN</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Vasile FONOAGE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71686C" w:rsidP="005B6F38">
            <w:pPr>
              <w:rPr>
                <w:rFonts w:ascii="Times New Roman" w:hAnsi="Times New Roman" w:cs="Times New Roman"/>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Maria SILAGHI</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Pr="009577F0"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FF6C3F"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Ioan FAUR</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1D6D18" w:rsidP="005B6F38">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1D6D18" w:rsidP="00FF6C3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FF6C3F">
              <w:rPr>
                <w:rFonts w:ascii="Times New Roman" w:eastAsia="Times New Roman" w:hAnsi="Times New Roman" w:cs="Times New Roman"/>
                <w:kern w:val="0"/>
                <w:szCs w:val="22"/>
                <w:lang w:val="ro-RO" w:eastAsia="ro-RO" w:bidi="ar-SA"/>
              </w:rPr>
              <w:t>Laborator Metrologie</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E0912" w:rsidRDefault="001E091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C07ADD" w:rsidRDefault="00C07ADD" w:rsidP="00EC026B">
      <w:pPr>
        <w:spacing w:after="120"/>
        <w:rPr>
          <w:rFonts w:ascii="Times New Roman" w:hAnsi="Times New Roman" w:cs="Times New Roman"/>
          <w:sz w:val="24"/>
          <w:highlight w:val="yellow"/>
          <w:lang w:val="ro-RO"/>
        </w:rPr>
      </w:pPr>
    </w:p>
    <w:p w:rsidR="00C07ADD" w:rsidRDefault="00C07ADD" w:rsidP="00EC026B">
      <w:pPr>
        <w:spacing w:after="120"/>
        <w:rPr>
          <w:rFonts w:ascii="Times New Roman" w:hAnsi="Times New Roman" w:cs="Times New Roman"/>
          <w:sz w:val="24"/>
          <w:highlight w:val="yellow"/>
          <w:lang w:val="ro-RO"/>
        </w:rPr>
      </w:pP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A26435"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xml:space="preserve">plătibilă după </w:t>
      </w:r>
      <w:proofErr w:type="spellStart"/>
      <w:r w:rsidR="002A52A9" w:rsidRPr="00A9616E">
        <w:rPr>
          <w:rFonts w:ascii="Times New Roman" w:hAnsi="Times New Roman" w:cs="Times New Roman"/>
          <w:color w:val="000000"/>
          <w:sz w:val="24"/>
        </w:rPr>
        <w:t>recepţia</w:t>
      </w:r>
      <w:proofErr w:type="spellEnd"/>
      <w:r w:rsidR="002A52A9" w:rsidRPr="00A9616E">
        <w:rPr>
          <w:rFonts w:ascii="Times New Roman" w:hAnsi="Times New Roman" w:cs="Times New Roman"/>
          <w:color w:val="000000"/>
          <w:sz w:val="24"/>
        </w:rPr>
        <w:t xml:space="preserve"> </w:t>
      </w:r>
      <w:proofErr w:type="spellStart"/>
      <w:r w:rsidR="002A52A9" w:rsidRPr="00A9616E">
        <w:rPr>
          <w:rFonts w:ascii="Times New Roman" w:hAnsi="Times New Roman" w:cs="Times New Roman"/>
          <w:color w:val="000000"/>
          <w:sz w:val="24"/>
        </w:rPr>
        <w:t>serviciilor</w:t>
      </w:r>
      <w:proofErr w:type="spellEnd"/>
      <w:r w:rsidR="002A52A9" w:rsidRPr="00A9616E">
        <w:rPr>
          <w:rFonts w:ascii="Times New Roman" w:eastAsia="Times New Roman" w:hAnsi="Times New Roman" w:cs="Times New Roman"/>
          <w:kern w:val="0"/>
          <w:sz w:val="24"/>
          <w:lang w:val="ro-RO" w:eastAsia="en-US" w:bidi="ar-SA"/>
        </w:rPr>
        <w:t>, la care se adaugă TVA în valoare de ...........</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(suma în litere şi în cifre, precum şi moneda)</w:t>
      </w:r>
      <w:r w:rsidR="002A52A9">
        <w:rPr>
          <w:rFonts w:ascii="Times New Roman" w:eastAsia="Times New Roman" w:hAnsi="Times New Roman" w:cs="Times New Roman"/>
          <w:kern w:val="0"/>
          <w:sz w:val="24"/>
          <w:lang w:val="ro-RO" w:eastAsia="en-US" w:bidi="ar-SA"/>
        </w:rPr>
        <w:t>,</w:t>
      </w:r>
      <w:r w:rsidRPr="00A9616E">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DF1C07" w:rsidRDefault="00DF1C07"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DF1C07" w:rsidRDefault="00DF1C07"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DF1C07" w:rsidRDefault="00DF1C07" w:rsidP="00DF1C07">
      <w:pPr>
        <w:widowControl/>
        <w:suppressAutoHyphens w:val="0"/>
        <w:autoSpaceDE w:val="0"/>
        <w:autoSpaceDN w:val="0"/>
        <w:adjustRightInd w:val="0"/>
        <w:rPr>
          <w:rFonts w:ascii="Times New Roman" w:eastAsia="Calibri" w:hAnsi="Times New Roman" w:cs="Times New Roman"/>
          <w:b/>
          <w:kern w:val="0"/>
          <w:sz w:val="24"/>
          <w:lang w:val="it-IT" w:eastAsia="en-US" w:bidi="ar-SA"/>
        </w:rPr>
      </w:pPr>
      <w:r>
        <w:rPr>
          <w:rFonts w:ascii="Times New Roman" w:eastAsia="Calibri" w:hAnsi="Times New Roman" w:cs="Times New Roman"/>
          <w:i/>
          <w:kern w:val="0"/>
          <w:sz w:val="24"/>
          <w:lang w:val="it-IT" w:eastAsia="en-US" w:bidi="ar-SA"/>
        </w:rPr>
        <w:t xml:space="preserve">                                                     </w:t>
      </w:r>
      <w:r w:rsidRPr="00DF1C07">
        <w:rPr>
          <w:rFonts w:ascii="Times New Roman" w:eastAsia="Calibri" w:hAnsi="Times New Roman" w:cs="Times New Roman"/>
          <w:b/>
          <w:kern w:val="0"/>
          <w:sz w:val="24"/>
          <w:lang w:val="it-IT" w:eastAsia="en-US" w:bidi="ar-SA"/>
        </w:rPr>
        <w:t xml:space="preserve">Centralizator oferta </w:t>
      </w:r>
    </w:p>
    <w:p w:rsidR="00DF1C07" w:rsidRPr="00DF1C07" w:rsidRDefault="00DF1C07" w:rsidP="00DF1C07">
      <w:pPr>
        <w:widowControl/>
        <w:suppressAutoHyphens w:val="0"/>
        <w:autoSpaceDE w:val="0"/>
        <w:autoSpaceDN w:val="0"/>
        <w:adjustRightInd w:val="0"/>
        <w:rPr>
          <w:rFonts w:ascii="Times New Roman" w:eastAsia="Calibri" w:hAnsi="Times New Roman" w:cs="Times New Roman"/>
          <w:b/>
          <w:kern w:val="0"/>
          <w:sz w:val="24"/>
          <w:lang w:val="it-IT" w:eastAsia="en-US" w:bidi="ar-SA"/>
        </w:rPr>
      </w:pPr>
    </w:p>
    <w:p w:rsidR="00DF1C07" w:rsidRDefault="00DF1C07"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5637"/>
        <w:gridCol w:w="769"/>
        <w:gridCol w:w="696"/>
        <w:gridCol w:w="1053"/>
        <w:gridCol w:w="1146"/>
      </w:tblGrid>
      <w:tr w:rsidR="00DF1C07" w:rsidRPr="00A77471" w:rsidTr="00771D75">
        <w:tc>
          <w:tcPr>
            <w:tcW w:w="558" w:type="dxa"/>
            <w:vAlign w:val="center"/>
          </w:tcPr>
          <w:p w:rsidR="00DF1C07" w:rsidRPr="00A77471" w:rsidRDefault="00DF1C07" w:rsidP="00771D75">
            <w:pPr>
              <w:pStyle w:val="DefaultText"/>
              <w:ind w:left="-67"/>
              <w:jc w:val="center"/>
              <w:rPr>
                <w:lang w:eastAsia="en-US"/>
              </w:rPr>
            </w:pPr>
            <w:r w:rsidRPr="00A77471">
              <w:rPr>
                <w:lang w:eastAsia="en-US"/>
              </w:rPr>
              <w:t>Nr. Crt.</w:t>
            </w:r>
          </w:p>
        </w:tc>
        <w:tc>
          <w:tcPr>
            <w:tcW w:w="5940" w:type="dxa"/>
            <w:vAlign w:val="center"/>
          </w:tcPr>
          <w:p w:rsidR="00DF1C07" w:rsidRPr="00A77471" w:rsidRDefault="00DF1C07" w:rsidP="00771D75">
            <w:pPr>
              <w:pStyle w:val="DefaultText"/>
              <w:ind w:left="-67"/>
              <w:jc w:val="center"/>
              <w:rPr>
                <w:lang w:eastAsia="en-US"/>
              </w:rPr>
            </w:pPr>
            <w:r w:rsidRPr="00A77471">
              <w:rPr>
                <w:lang w:eastAsia="en-US"/>
              </w:rPr>
              <w:t>Denumire produs</w:t>
            </w:r>
          </w:p>
        </w:tc>
        <w:tc>
          <w:tcPr>
            <w:tcW w:w="777" w:type="dxa"/>
            <w:vAlign w:val="center"/>
          </w:tcPr>
          <w:p w:rsidR="00DF1C07" w:rsidRPr="00A77471" w:rsidRDefault="00DF1C07" w:rsidP="00771D75">
            <w:pPr>
              <w:pStyle w:val="DefaultText"/>
              <w:ind w:left="-67"/>
              <w:jc w:val="center"/>
              <w:rPr>
                <w:lang w:eastAsia="en-US"/>
              </w:rPr>
            </w:pPr>
            <w:r w:rsidRPr="00A77471">
              <w:rPr>
                <w:lang w:eastAsia="en-US"/>
              </w:rPr>
              <w:t>UM.</w:t>
            </w:r>
          </w:p>
        </w:tc>
        <w:tc>
          <w:tcPr>
            <w:tcW w:w="663" w:type="dxa"/>
            <w:vAlign w:val="center"/>
          </w:tcPr>
          <w:p w:rsidR="00DF1C07" w:rsidRPr="00A77471" w:rsidRDefault="00DF1C07" w:rsidP="00771D75">
            <w:pPr>
              <w:pStyle w:val="DefaultText"/>
              <w:ind w:left="-67"/>
              <w:jc w:val="center"/>
              <w:rPr>
                <w:lang w:eastAsia="en-US"/>
              </w:rPr>
            </w:pPr>
            <w:r w:rsidRPr="00A77471">
              <w:rPr>
                <w:lang w:eastAsia="en-US"/>
              </w:rPr>
              <w:t>Cant.</w:t>
            </w:r>
          </w:p>
        </w:tc>
        <w:tc>
          <w:tcPr>
            <w:tcW w:w="1080" w:type="dxa"/>
            <w:vAlign w:val="center"/>
          </w:tcPr>
          <w:p w:rsidR="00DF1C07" w:rsidRPr="00A77471" w:rsidRDefault="00DF1C07" w:rsidP="00771D75">
            <w:pPr>
              <w:pStyle w:val="DefaultText"/>
              <w:ind w:left="-67"/>
              <w:jc w:val="center"/>
              <w:rPr>
                <w:lang w:eastAsia="en-US"/>
              </w:rPr>
            </w:pPr>
            <w:r w:rsidRPr="00A77471">
              <w:rPr>
                <w:lang w:eastAsia="en-US"/>
              </w:rPr>
              <w:t>Pret unitar lei fara TVA</w:t>
            </w:r>
          </w:p>
        </w:tc>
        <w:tc>
          <w:tcPr>
            <w:tcW w:w="1188" w:type="dxa"/>
            <w:vAlign w:val="center"/>
          </w:tcPr>
          <w:p w:rsidR="00DF1C07" w:rsidRPr="00A77471" w:rsidRDefault="00DF1C07" w:rsidP="00771D75">
            <w:pPr>
              <w:pStyle w:val="DefaultText"/>
              <w:ind w:left="-67"/>
              <w:jc w:val="center"/>
              <w:rPr>
                <w:lang w:eastAsia="en-US"/>
              </w:rPr>
            </w:pPr>
            <w:r w:rsidRPr="00A77471">
              <w:rPr>
                <w:lang w:eastAsia="en-US"/>
              </w:rPr>
              <w:t>Pret total lei fara TVA</w:t>
            </w:r>
          </w:p>
        </w:tc>
      </w:tr>
      <w:tr w:rsidR="00DF1C07" w:rsidRPr="00A77471" w:rsidTr="00771D75">
        <w:tc>
          <w:tcPr>
            <w:tcW w:w="558" w:type="dxa"/>
            <w:vAlign w:val="center"/>
          </w:tcPr>
          <w:p w:rsidR="00DF1C07" w:rsidRPr="00A77471" w:rsidRDefault="00DF1C07" w:rsidP="00771D75">
            <w:pPr>
              <w:pStyle w:val="Frspaiere1"/>
              <w:jc w:val="center"/>
              <w:rPr>
                <w:b/>
              </w:rPr>
            </w:pPr>
            <w:r w:rsidRPr="00A77471">
              <w:rPr>
                <w:b/>
              </w:rPr>
              <w:t>1.</w:t>
            </w:r>
          </w:p>
        </w:tc>
        <w:tc>
          <w:tcPr>
            <w:tcW w:w="5940" w:type="dxa"/>
            <w:vAlign w:val="center"/>
          </w:tcPr>
          <w:p w:rsidR="00DF1C07" w:rsidRPr="001A3016" w:rsidRDefault="00DF1C07" w:rsidP="00771D75">
            <w:pPr>
              <w:pStyle w:val="Frspaiere1"/>
            </w:pPr>
            <w:r w:rsidRPr="001A3016">
              <w:t>Contor apa rece electromagnetic SENSUS tip IPERL DN. 20-25 mm R400</w:t>
            </w:r>
          </w:p>
        </w:tc>
        <w:tc>
          <w:tcPr>
            <w:tcW w:w="777" w:type="dxa"/>
            <w:vAlign w:val="center"/>
          </w:tcPr>
          <w:p w:rsidR="00DF1C07" w:rsidRPr="001A3016" w:rsidRDefault="00DF1C07" w:rsidP="00771D75">
            <w:pPr>
              <w:pStyle w:val="Frspaiere1"/>
              <w:jc w:val="center"/>
            </w:pPr>
            <w:r w:rsidRPr="001A3016">
              <w:t>Buc.</w:t>
            </w:r>
          </w:p>
        </w:tc>
        <w:tc>
          <w:tcPr>
            <w:tcW w:w="663" w:type="dxa"/>
            <w:vAlign w:val="center"/>
          </w:tcPr>
          <w:p w:rsidR="00DF1C07" w:rsidRPr="001A3016" w:rsidRDefault="00DF1C07" w:rsidP="00771D75">
            <w:pPr>
              <w:pStyle w:val="Frspaiere1"/>
              <w:jc w:val="center"/>
            </w:pPr>
            <w:r w:rsidRPr="001A3016">
              <w:t>3395</w:t>
            </w:r>
          </w:p>
        </w:tc>
        <w:tc>
          <w:tcPr>
            <w:tcW w:w="1080" w:type="dxa"/>
            <w:vAlign w:val="center"/>
          </w:tcPr>
          <w:p w:rsidR="00DF1C07" w:rsidRPr="00A77471" w:rsidRDefault="00DF1C07" w:rsidP="00771D75">
            <w:pPr>
              <w:pStyle w:val="Frspaiere1"/>
              <w:jc w:val="center"/>
              <w:rPr>
                <w:b/>
              </w:rPr>
            </w:pPr>
          </w:p>
        </w:tc>
        <w:tc>
          <w:tcPr>
            <w:tcW w:w="1188" w:type="dxa"/>
            <w:vAlign w:val="center"/>
          </w:tcPr>
          <w:p w:rsidR="00DF1C07" w:rsidRPr="00A77471" w:rsidRDefault="00DF1C07" w:rsidP="00771D75">
            <w:pPr>
              <w:pStyle w:val="Frspaiere1"/>
              <w:jc w:val="center"/>
              <w:rPr>
                <w:b/>
              </w:rPr>
            </w:pPr>
          </w:p>
        </w:tc>
      </w:tr>
      <w:tr w:rsidR="00DF1C07" w:rsidRPr="00A77471" w:rsidTr="00771D75">
        <w:tc>
          <w:tcPr>
            <w:tcW w:w="558" w:type="dxa"/>
            <w:vAlign w:val="center"/>
          </w:tcPr>
          <w:p w:rsidR="00DF1C07" w:rsidRPr="00A77471" w:rsidRDefault="00DF1C07" w:rsidP="00771D75">
            <w:pPr>
              <w:pStyle w:val="Frspaiere1"/>
              <w:jc w:val="center"/>
              <w:rPr>
                <w:b/>
              </w:rPr>
            </w:pPr>
            <w:r w:rsidRPr="00A77471">
              <w:rPr>
                <w:b/>
              </w:rPr>
              <w:t>2.</w:t>
            </w:r>
          </w:p>
        </w:tc>
        <w:tc>
          <w:tcPr>
            <w:tcW w:w="5940" w:type="dxa"/>
            <w:vAlign w:val="center"/>
          </w:tcPr>
          <w:p w:rsidR="00DF1C07" w:rsidRPr="001A3016" w:rsidRDefault="00DF1C07" w:rsidP="00771D75">
            <w:pPr>
              <w:pStyle w:val="Frspaiere1"/>
            </w:pPr>
            <w:r w:rsidRPr="001A3016">
              <w:t>Contor apa rece electromagnetic SENSUS tip IPERL DN. 32-40 mm R400</w:t>
            </w:r>
          </w:p>
        </w:tc>
        <w:tc>
          <w:tcPr>
            <w:tcW w:w="777" w:type="dxa"/>
            <w:vAlign w:val="center"/>
          </w:tcPr>
          <w:p w:rsidR="00DF1C07" w:rsidRPr="001A3016" w:rsidRDefault="00DF1C07" w:rsidP="00771D75">
            <w:pPr>
              <w:pStyle w:val="Frspaiere1"/>
              <w:jc w:val="center"/>
            </w:pPr>
            <w:r w:rsidRPr="001A3016">
              <w:t>Buc.</w:t>
            </w:r>
          </w:p>
        </w:tc>
        <w:tc>
          <w:tcPr>
            <w:tcW w:w="663" w:type="dxa"/>
            <w:vAlign w:val="center"/>
          </w:tcPr>
          <w:p w:rsidR="00DF1C07" w:rsidRPr="001A3016" w:rsidRDefault="00DF1C07" w:rsidP="00771D75">
            <w:pPr>
              <w:pStyle w:val="Frspaiere1"/>
              <w:jc w:val="center"/>
            </w:pPr>
            <w:r w:rsidRPr="001A3016">
              <w:t>400</w:t>
            </w:r>
          </w:p>
        </w:tc>
        <w:tc>
          <w:tcPr>
            <w:tcW w:w="1080" w:type="dxa"/>
            <w:vAlign w:val="center"/>
          </w:tcPr>
          <w:p w:rsidR="00DF1C07" w:rsidRPr="00A77471" w:rsidRDefault="00DF1C07" w:rsidP="00771D75">
            <w:pPr>
              <w:pStyle w:val="Frspaiere1"/>
              <w:jc w:val="center"/>
              <w:rPr>
                <w:b/>
              </w:rPr>
            </w:pPr>
          </w:p>
        </w:tc>
        <w:tc>
          <w:tcPr>
            <w:tcW w:w="1188" w:type="dxa"/>
            <w:vAlign w:val="center"/>
          </w:tcPr>
          <w:p w:rsidR="00DF1C07" w:rsidRPr="00A77471" w:rsidRDefault="00DF1C07" w:rsidP="00771D75">
            <w:pPr>
              <w:pStyle w:val="Frspaiere1"/>
              <w:jc w:val="center"/>
              <w:rPr>
                <w:b/>
              </w:rPr>
            </w:pPr>
          </w:p>
        </w:tc>
      </w:tr>
      <w:tr w:rsidR="00DF1C07" w:rsidRPr="00A77471" w:rsidTr="00771D75">
        <w:tc>
          <w:tcPr>
            <w:tcW w:w="9018" w:type="dxa"/>
            <w:gridSpan w:val="5"/>
          </w:tcPr>
          <w:p w:rsidR="00DF1C07" w:rsidRPr="00A77471" w:rsidRDefault="00DF1C07" w:rsidP="00771D75">
            <w:pPr>
              <w:pStyle w:val="Frspaiere1"/>
              <w:jc w:val="center"/>
              <w:rPr>
                <w:b/>
              </w:rPr>
            </w:pPr>
            <w:r w:rsidRPr="00A77471">
              <w:rPr>
                <w:b/>
              </w:rPr>
              <w:t>Total General</w:t>
            </w:r>
          </w:p>
        </w:tc>
        <w:tc>
          <w:tcPr>
            <w:tcW w:w="1188" w:type="dxa"/>
          </w:tcPr>
          <w:p w:rsidR="00DF1C07" w:rsidRPr="00A77471" w:rsidRDefault="00DF1C07" w:rsidP="00771D75">
            <w:pPr>
              <w:pStyle w:val="Frspaiere1"/>
              <w:jc w:val="both"/>
              <w:rPr>
                <w:b/>
              </w:rPr>
            </w:pPr>
          </w:p>
        </w:tc>
      </w:tr>
    </w:tbl>
    <w:p w:rsidR="00DF1C07" w:rsidRDefault="00DF1C07"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Pr="00CC699F" w:rsidRDefault="0071686C" w:rsidP="0071686C">
      <w:pPr>
        <w:keepNext/>
        <w:pageBreakBefore/>
        <w:ind w:left="7371"/>
        <w:rPr>
          <w:rFonts w:ascii="Times New Roman" w:eastAsia="Times New Roman" w:hAnsi="Times New Roman"/>
          <w:b/>
          <w:iCs/>
          <w:sz w:val="24"/>
          <w:lang w:eastAsia="ar-SA"/>
        </w:rPr>
      </w:pPr>
      <w:proofErr w:type="spellStart"/>
      <w:proofErr w:type="gramStart"/>
      <w:r w:rsidRPr="00CC699F">
        <w:rPr>
          <w:rFonts w:ascii="Times New Roman" w:eastAsia="Times New Roman" w:hAnsi="Times New Roman"/>
          <w:b/>
          <w:iCs/>
          <w:sz w:val="24"/>
          <w:lang w:eastAsia="ar-SA"/>
        </w:rPr>
        <w:lastRenderedPageBreak/>
        <w:t>Formular</w:t>
      </w:r>
      <w:proofErr w:type="spellEnd"/>
      <w:r w:rsidRPr="00CC699F">
        <w:rPr>
          <w:rFonts w:ascii="Times New Roman" w:eastAsia="Times New Roman" w:hAnsi="Times New Roman"/>
          <w:b/>
          <w:iCs/>
          <w:sz w:val="24"/>
          <w:lang w:eastAsia="ar-SA"/>
        </w:rPr>
        <w:t xml:space="preserve"> nr.</w:t>
      </w:r>
      <w:proofErr w:type="gramEnd"/>
      <w:r w:rsidRPr="00CC699F">
        <w:rPr>
          <w:rFonts w:ascii="Times New Roman" w:eastAsia="Times New Roman" w:hAnsi="Times New Roman"/>
          <w:b/>
          <w:iCs/>
          <w:sz w:val="24"/>
          <w:lang w:eastAsia="ar-SA"/>
        </w:rPr>
        <w:t xml:space="preserve"> </w:t>
      </w:r>
      <w:r w:rsidR="008A6B0E">
        <w:rPr>
          <w:rFonts w:ascii="Times New Roman" w:eastAsia="Times New Roman" w:hAnsi="Times New Roman"/>
          <w:b/>
          <w:iCs/>
          <w:sz w:val="24"/>
          <w:lang w:eastAsia="ar-SA"/>
        </w:rPr>
        <w:t>4</w:t>
      </w:r>
    </w:p>
    <w:p w:rsidR="0071686C" w:rsidRPr="00CC699F" w:rsidRDefault="0071686C" w:rsidP="0071686C">
      <w:pPr>
        <w:jc w:val="both"/>
        <w:rPr>
          <w:rFonts w:ascii="Times New Roman" w:eastAsia="Times New Roman" w:hAnsi="Times New Roman"/>
          <w:i/>
          <w:sz w:val="24"/>
        </w:rPr>
      </w:pPr>
      <w:proofErr w:type="gramStart"/>
      <w:r w:rsidRPr="00CC699F">
        <w:rPr>
          <w:rFonts w:ascii="Times New Roman" w:eastAsia="Times New Roman" w:hAnsi="Times New Roman"/>
          <w:i/>
          <w:sz w:val="24"/>
        </w:rPr>
        <w:t>Operator  economic</w:t>
      </w:r>
      <w:proofErr w:type="gramEnd"/>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roofErr w:type="spellStart"/>
      <w:proofErr w:type="gramStart"/>
      <w:r w:rsidRPr="00CC699F">
        <w:rPr>
          <w:rFonts w:ascii="Times New Roman" w:eastAsia="Times New Roman" w:hAnsi="Times New Roman"/>
          <w:i/>
          <w:sz w:val="24"/>
        </w:rPr>
        <w:t>denumirea</w:t>
      </w:r>
      <w:proofErr w:type="spellEnd"/>
      <w:r w:rsidRPr="00CC699F">
        <w:rPr>
          <w:rFonts w:ascii="Times New Roman" w:eastAsia="Times New Roman" w:hAnsi="Times New Roman"/>
          <w:i/>
          <w:sz w:val="24"/>
        </w:rPr>
        <w:t>/</w:t>
      </w:r>
      <w:proofErr w:type="spellStart"/>
      <w:r w:rsidRPr="00CC699F">
        <w:rPr>
          <w:rFonts w:ascii="Times New Roman" w:eastAsia="Times New Roman" w:hAnsi="Times New Roman"/>
          <w:i/>
          <w:sz w:val="24"/>
        </w:rPr>
        <w:t>numele</w:t>
      </w:r>
      <w:proofErr w:type="spellEnd"/>
      <w:proofErr w:type="gramEnd"/>
      <w:r w:rsidRPr="00CC699F">
        <w:rPr>
          <w:rFonts w:ascii="Times New Roman" w:eastAsia="Times New Roman" w:hAnsi="Times New Roman"/>
          <w:i/>
          <w:sz w:val="24"/>
        </w:rPr>
        <w:t>)</w:t>
      </w: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jc w:val="center"/>
        <w:rPr>
          <w:rFonts w:ascii="Times New Roman" w:hAnsi="Times New Roman"/>
          <w:b/>
          <w:bCs/>
          <w:color w:val="000000"/>
          <w:sz w:val="24"/>
          <w:lang w:val="en-US"/>
        </w:rPr>
      </w:pPr>
    </w:p>
    <w:p w:rsidR="0071686C" w:rsidRPr="00CC699F" w:rsidRDefault="0071686C" w:rsidP="0071686C">
      <w:pPr>
        <w:autoSpaceDE w:val="0"/>
        <w:autoSpaceDN w:val="0"/>
        <w:adjustRightInd w:val="0"/>
        <w:jc w:val="center"/>
        <w:rPr>
          <w:rFonts w:ascii="Times New Roman" w:hAnsi="Times New Roman"/>
          <w:color w:val="000000"/>
          <w:sz w:val="24"/>
          <w:lang w:val="en-US"/>
        </w:rPr>
      </w:pPr>
      <w:r w:rsidRPr="00CC699F">
        <w:rPr>
          <w:rFonts w:ascii="Times New Roman" w:hAnsi="Times New Roman"/>
          <w:b/>
          <w:bCs/>
          <w:color w:val="000000"/>
          <w:sz w:val="24"/>
          <w:lang w:val="en-US"/>
        </w:rPr>
        <w:t>ANGAJAMENT DE RESPECTARE A STANDARDELOR DE PRELUCRARE A DATELOR CU CARACTER PERSONAL, CONFORM RGPD</w:t>
      </w: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ind w:firstLine="720"/>
        <w:rPr>
          <w:rFonts w:ascii="Times New Roman" w:hAnsi="Times New Roman"/>
          <w:color w:val="000000"/>
          <w:sz w:val="24"/>
          <w:lang w:val="en-US"/>
        </w:rPr>
      </w:pPr>
      <w:proofErr w:type="spellStart"/>
      <w:r w:rsidRPr="00CC699F">
        <w:rPr>
          <w:rFonts w:ascii="Times New Roman" w:hAnsi="Times New Roman"/>
          <w:color w:val="000000"/>
          <w:sz w:val="24"/>
          <w:lang w:val="en-US"/>
        </w:rPr>
        <w:t>Prin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această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declara</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subsemnat</w:t>
      </w:r>
      <w:proofErr w:type="spellEnd"/>
      <w:r w:rsidRPr="00CC699F">
        <w:rPr>
          <w:rFonts w:ascii="Times New Roman" w:hAnsi="Times New Roman"/>
          <w:color w:val="000000"/>
          <w:sz w:val="24"/>
          <w:lang w:val="en-US"/>
        </w:rPr>
        <w:t>[</w:t>
      </w:r>
      <w:proofErr w:type="spellStart"/>
      <w:proofErr w:type="gramEnd"/>
      <w:r w:rsidRPr="00CC699F">
        <w:rPr>
          <w:rFonts w:ascii="Times New Roman" w:hAnsi="Times New Roman"/>
          <w:color w:val="000000"/>
          <w:sz w:val="24"/>
          <w:lang w:val="en-US"/>
        </w:rPr>
        <w:t>ul</w:t>
      </w:r>
      <w:proofErr w:type="spellEnd"/>
      <w:r w:rsidRPr="00CC699F">
        <w:rPr>
          <w:rFonts w:ascii="Times New Roman" w:hAnsi="Times New Roman"/>
          <w:color w:val="000000"/>
          <w:sz w:val="24"/>
          <w:lang w:val="en-US"/>
        </w:rPr>
        <w:t xml:space="preserve">]/a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nume</w:t>
      </w:r>
      <w:proofErr w:type="spellEnd"/>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prenume</w:t>
      </w:r>
      <w:proofErr w:type="spellEnd"/>
      <w:r w:rsidRPr="00CC699F">
        <w:rPr>
          <w:rFonts w:ascii="Times New Roman" w:hAnsi="Times New Roman"/>
          <w:i/>
          <w:iCs/>
          <w:color w:val="000000"/>
          <w:sz w:val="24"/>
          <w:lang w:val="en-US"/>
        </w:rPr>
        <w:t xml:space="preserve">] </w:t>
      </w:r>
      <w:r w:rsidRPr="00CC699F">
        <w:rPr>
          <w:rFonts w:ascii="Times New Roman" w:hAnsi="Times New Roman"/>
          <w:color w:val="000000"/>
          <w:sz w:val="24"/>
          <w:lang w:val="en-US"/>
        </w:rPr>
        <w:t xml:space="preserve">……………..……..…………….. ………………………….. </w:t>
      </w:r>
      <w:proofErr w:type="spellStart"/>
      <w:proofErr w:type="gramStart"/>
      <w:r w:rsidRPr="00CC699F">
        <w:rPr>
          <w:rFonts w:ascii="Times New Roman" w:hAnsi="Times New Roman"/>
          <w:color w:val="000000"/>
          <w:sz w:val="24"/>
          <w:lang w:val="en-US"/>
        </w:rPr>
        <w:t>reprezentant</w:t>
      </w:r>
      <w:proofErr w:type="spellEnd"/>
      <w:proofErr w:type="gramEnd"/>
      <w:r w:rsidRPr="00CC699F">
        <w:rPr>
          <w:rFonts w:ascii="Times New Roman" w:hAnsi="Times New Roman"/>
          <w:color w:val="000000"/>
          <w:sz w:val="24"/>
          <w:lang w:val="en-US"/>
        </w:rPr>
        <w:t xml:space="preserve"> legal al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denumire</w:t>
      </w:r>
      <w:proofErr w:type="spellEnd"/>
      <w:r w:rsidRPr="00CC699F">
        <w:rPr>
          <w:rFonts w:ascii="Times New Roman" w:hAnsi="Times New Roman"/>
          <w:i/>
          <w:iCs/>
          <w:color w:val="000000"/>
          <w:sz w:val="24"/>
          <w:lang w:val="en-US"/>
        </w:rPr>
        <w:t xml:space="preserve"> operator economic] ........................... ...........</w:t>
      </w:r>
      <w:r w:rsidRPr="00CC699F">
        <w:rPr>
          <w:rFonts w:ascii="Times New Roman" w:hAnsi="Times New Roman"/>
          <w:color w:val="000000"/>
          <w:sz w:val="24"/>
          <w:lang w:val="en-US"/>
        </w:rPr>
        <w:t xml:space="preserve">…………………………., participant la </w:t>
      </w:r>
      <w:proofErr w:type="spellStart"/>
      <w:r w:rsidRPr="00CC699F">
        <w:rPr>
          <w:rFonts w:ascii="Times New Roman" w:hAnsi="Times New Roman"/>
          <w:color w:val="000000"/>
          <w:sz w:val="24"/>
          <w:lang w:val="en-US"/>
        </w:rPr>
        <w:t>procedura</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achizi</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publică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având</w:t>
      </w:r>
      <w:proofErr w:type="spellEnd"/>
      <w:r w:rsidRPr="00CC699F">
        <w:rPr>
          <w:rFonts w:ascii="Times New Roman" w:hAnsi="Times New Roman"/>
          <w:color w:val="000000"/>
          <w:sz w:val="24"/>
          <w:lang w:val="en-US"/>
        </w:rPr>
        <w:t xml:space="preserve"> ca </w:t>
      </w:r>
      <w:proofErr w:type="spellStart"/>
      <w:r w:rsidRPr="00CC699F">
        <w:rPr>
          <w:rFonts w:ascii="Times New Roman" w:hAnsi="Times New Roman"/>
          <w:color w:val="000000"/>
          <w:sz w:val="24"/>
          <w:lang w:val="en-US"/>
        </w:rPr>
        <w:t>obiect</w:t>
      </w:r>
      <w:proofErr w:type="spellEnd"/>
      <w:r w:rsidRPr="00CC699F">
        <w:rPr>
          <w:rFonts w:ascii="Times New Roman" w:hAnsi="Times New Roman"/>
          <w:color w:val="000000"/>
          <w:sz w:val="24"/>
          <w:lang w:val="en-US"/>
        </w:rPr>
        <w:t xml:space="preserve">: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obiectivul</w:t>
      </w:r>
      <w:proofErr w:type="spellEnd"/>
      <w:r w:rsidRPr="00CC699F">
        <w:rPr>
          <w:rFonts w:ascii="Times New Roman" w:hAnsi="Times New Roman"/>
          <w:i/>
          <w:iCs/>
          <w:color w:val="000000"/>
          <w:sz w:val="24"/>
          <w:lang w:val="en-US"/>
        </w:rPr>
        <w:t xml:space="preserve"> de </w:t>
      </w:r>
      <w:proofErr w:type="spellStart"/>
      <w:r w:rsidRPr="00CC699F">
        <w:rPr>
          <w:rFonts w:ascii="Times New Roman" w:hAnsi="Times New Roman"/>
          <w:i/>
          <w:iCs/>
          <w:color w:val="000000"/>
          <w:sz w:val="24"/>
          <w:lang w:val="en-US"/>
        </w:rPr>
        <w:t>investi</w:t>
      </w:r>
      <w:r w:rsidRPr="00CC699F">
        <w:rPr>
          <w:rFonts w:ascii="Cambria Math" w:hAnsi="Cambria Math" w:cs="Cambria Math"/>
          <w:i/>
          <w:iCs/>
          <w:color w:val="000000"/>
          <w:sz w:val="24"/>
          <w:lang w:val="en-US"/>
        </w:rPr>
        <w:t>ț</w:t>
      </w:r>
      <w:r w:rsidRPr="00CC699F">
        <w:rPr>
          <w:rFonts w:ascii="Times New Roman" w:hAnsi="Times New Roman"/>
          <w:i/>
          <w:iCs/>
          <w:color w:val="000000"/>
          <w:sz w:val="24"/>
          <w:lang w:val="en-US"/>
        </w:rPr>
        <w:t>ie</w:t>
      </w:r>
      <w:proofErr w:type="spellEnd"/>
      <w:r w:rsidRPr="00CC699F">
        <w:rPr>
          <w:rFonts w:ascii="Times New Roman" w:hAnsi="Times New Roman"/>
          <w:i/>
          <w:iCs/>
          <w:color w:val="000000"/>
          <w:sz w:val="24"/>
          <w:lang w:val="en-US"/>
        </w:rPr>
        <w:t>] .........................................</w:t>
      </w:r>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propria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răspundere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că</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ind w:firstLine="72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roofErr w:type="gramStart"/>
      <w:r w:rsidRPr="00CC699F">
        <w:rPr>
          <w:rFonts w:ascii="Times New Roman" w:hAnsi="Times New Roman"/>
          <w:color w:val="000000"/>
          <w:sz w:val="24"/>
          <w:lang w:val="en-US"/>
        </w:rPr>
        <w:t xml:space="preserve">1. </w:t>
      </w:r>
      <w:proofErr w:type="spellStart"/>
      <w:r w:rsidRPr="00CC699F">
        <w:rPr>
          <w:rFonts w:ascii="Times New Roman" w:hAnsi="Times New Roman"/>
          <w:color w:val="000000"/>
          <w:sz w:val="24"/>
          <w:lang w:val="en-US"/>
        </w:rPr>
        <w:t>Operatorul</w:t>
      </w:r>
      <w:proofErr w:type="spellEnd"/>
      <w:r w:rsidRPr="00CC699F">
        <w:rPr>
          <w:rFonts w:ascii="Times New Roman" w:hAnsi="Times New Roman"/>
          <w:color w:val="000000"/>
          <w:sz w:val="24"/>
          <w:lang w:val="en-US"/>
        </w:rPr>
        <w:t xml:space="preserve"> Economic ………………………………………………………………. </w:t>
      </w:r>
      <w:proofErr w:type="spellStart"/>
      <w:r w:rsidRPr="00CC699F">
        <w:rPr>
          <w:rFonts w:ascii="Times New Roman" w:hAnsi="Times New Roman"/>
          <w:color w:val="000000"/>
          <w:sz w:val="24"/>
          <w:lang w:val="en-US"/>
        </w:rPr>
        <w:t>î</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desfă</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oară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activitatea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prevederile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Regulamentului</w:t>
      </w:r>
      <w:proofErr w:type="spellEnd"/>
      <w:r w:rsidRPr="00CC699F">
        <w:rPr>
          <w:rFonts w:ascii="Times New Roman" w:hAnsi="Times New Roman"/>
          <w:color w:val="000000"/>
          <w:sz w:val="24"/>
          <w:lang w:val="en-US"/>
        </w:rPr>
        <w:t xml:space="preserve"> General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Protecţia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679/2016 (RGPD), </w:t>
      </w:r>
      <w:proofErr w:type="spellStart"/>
      <w:r w:rsidRPr="00CC699F">
        <w:rPr>
          <w:rFonts w:ascii="Times New Roman" w:hAnsi="Times New Roman"/>
          <w:color w:val="000000"/>
          <w:sz w:val="24"/>
          <w:lang w:val="en-US"/>
        </w:rPr>
        <w:t>precum</w:t>
      </w:r>
      <w:proofErr w:type="spellEnd"/>
      <w:r w:rsidRPr="00CC699F">
        <w:rPr>
          <w:rFonts w:ascii="Times New Roman" w:hAnsi="Times New Roman"/>
          <w:color w:val="000000"/>
          <w:sz w:val="24"/>
          <w:lang w:val="en-US"/>
        </w:rPr>
        <w:t xml:space="preserve"> </w:t>
      </w:r>
      <w:proofErr w:type="spellStart"/>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Legii</w:t>
      </w:r>
      <w:proofErr w:type="spellEnd"/>
      <w:r w:rsidRPr="00CC699F">
        <w:rPr>
          <w:rFonts w:ascii="Times New Roman" w:hAnsi="Times New Roman"/>
          <w:color w:val="000000"/>
          <w:sz w:val="24"/>
          <w:lang w:val="en-US"/>
        </w:rPr>
        <w:t xml:space="preserve"> nr.</w:t>
      </w:r>
      <w:proofErr w:type="gramEnd"/>
      <w:r w:rsidRPr="00CC699F">
        <w:rPr>
          <w:rFonts w:ascii="Times New Roman" w:hAnsi="Times New Roman"/>
          <w:color w:val="000000"/>
          <w:sz w:val="24"/>
          <w:lang w:val="en-US"/>
        </w:rPr>
        <w:t xml:space="preserve"> 190/2018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măsurile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punere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aplicare</w:t>
      </w:r>
      <w:proofErr w:type="spellEnd"/>
      <w:r w:rsidRPr="00CC699F">
        <w:rPr>
          <w:rFonts w:ascii="Times New Roman" w:hAnsi="Times New Roman"/>
          <w:color w:val="000000"/>
          <w:sz w:val="24"/>
          <w:lang w:val="en-US"/>
        </w:rPr>
        <w:t xml:space="preserve"> </w:t>
      </w:r>
      <w:proofErr w:type="gramStart"/>
      <w:r w:rsidRPr="00CC699F">
        <w:rPr>
          <w:rFonts w:ascii="Times New Roman" w:hAnsi="Times New Roman"/>
          <w:color w:val="000000"/>
          <w:sz w:val="24"/>
          <w:lang w:val="en-US"/>
        </w:rPr>
        <w:t>a</w:t>
      </w:r>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acestuia</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rPr>
          <w:rFonts w:ascii="Times New Roman" w:hAnsi="Times New Roman"/>
          <w:color w:val="000000"/>
          <w:sz w:val="16"/>
          <w:szCs w:val="16"/>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2. </w:t>
      </w:r>
      <w:proofErr w:type="spellStart"/>
      <w:r w:rsidRPr="00CC699F">
        <w:rPr>
          <w:rFonts w:ascii="Times New Roman" w:hAnsi="Times New Roman"/>
          <w:color w:val="000000"/>
          <w:sz w:val="24"/>
          <w:lang w:val="en-US"/>
        </w:rPr>
        <w:t>Prestarea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serviciilor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oferite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va</w:t>
      </w:r>
      <w:proofErr w:type="spellEnd"/>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respecta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principiile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prelucrare</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RGPD. </w:t>
      </w: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sz w:val="24"/>
          <w:lang w:val="en-US"/>
        </w:rPr>
      </w:pPr>
      <w:r w:rsidRPr="00CC699F">
        <w:rPr>
          <w:rFonts w:ascii="Times New Roman" w:hAnsi="Times New Roman"/>
          <w:sz w:val="24"/>
          <w:lang w:val="en-US"/>
        </w:rPr>
        <w:t>CANDIDATUL/OFERTANTUL,</w:t>
      </w:r>
    </w:p>
    <w:p w:rsidR="0071686C" w:rsidRPr="00CC699F" w:rsidRDefault="0071686C" w:rsidP="0071686C">
      <w:pPr>
        <w:autoSpaceDE w:val="0"/>
        <w:autoSpaceDN w:val="0"/>
        <w:adjustRightInd w:val="0"/>
        <w:rPr>
          <w:rFonts w:ascii="Times New Roman" w:hAnsi="Times New Roman"/>
          <w:sz w:val="24"/>
          <w:lang w:val="en-US"/>
        </w:rPr>
      </w:pP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______________________________________</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w:t>
      </w:r>
      <w:proofErr w:type="spellStart"/>
      <w:proofErr w:type="gramStart"/>
      <w:r w:rsidRPr="00CC699F">
        <w:rPr>
          <w:rFonts w:ascii="Times New Roman" w:eastAsia="Times New Roman" w:hAnsi="Times New Roman"/>
          <w:color w:val="000000"/>
          <w:sz w:val="24"/>
          <w:lang w:eastAsia="ro-RO"/>
        </w:rPr>
        <w:t>semnătura</w:t>
      </w:r>
      <w:proofErr w:type="spellEnd"/>
      <w:proofErr w:type="gramEnd"/>
      <w:r w:rsidRPr="00CC699F">
        <w:rPr>
          <w:rFonts w:ascii="Times New Roman" w:eastAsia="Times New Roman" w:hAnsi="Times New Roman"/>
          <w:color w:val="000000"/>
          <w:sz w:val="24"/>
          <w:lang w:eastAsia="ro-RO"/>
        </w:rPr>
        <w:t xml:space="preserve"> </w:t>
      </w:r>
      <w:proofErr w:type="spellStart"/>
      <w:r w:rsidRPr="00CC699F">
        <w:rPr>
          <w:rFonts w:ascii="Times New Roman" w:eastAsia="Times New Roman" w:hAnsi="Times New Roman"/>
          <w:color w:val="000000"/>
          <w:sz w:val="24"/>
          <w:lang w:eastAsia="ro-RO"/>
        </w:rPr>
        <w:t>autorizată</w:t>
      </w:r>
      <w:proofErr w:type="spellEnd"/>
      <w:r w:rsidRPr="00CC699F">
        <w:rPr>
          <w:rFonts w:ascii="Times New Roman" w:eastAsia="Times New Roman" w:hAnsi="Times New Roman"/>
          <w:color w:val="000000"/>
          <w:sz w:val="24"/>
          <w:lang w:eastAsia="ro-RO"/>
        </w:rPr>
        <w:t xml:space="preserve"> in original]</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 xml:space="preserve">Data </w:t>
      </w:r>
      <w:proofErr w:type="spellStart"/>
      <w:proofErr w:type="gramStart"/>
      <w:r w:rsidRPr="00CC699F">
        <w:rPr>
          <w:rFonts w:ascii="Times New Roman" w:eastAsia="Times New Roman" w:hAnsi="Times New Roman"/>
          <w:color w:val="000000"/>
          <w:sz w:val="24"/>
          <w:lang w:eastAsia="ro-RO"/>
        </w:rPr>
        <w:t>completării</w:t>
      </w:r>
      <w:proofErr w:type="spellEnd"/>
      <w:r w:rsidRPr="00CC699F">
        <w:rPr>
          <w:rFonts w:ascii="Times New Roman" w:eastAsia="Times New Roman" w:hAnsi="Times New Roman"/>
          <w:color w:val="000000"/>
          <w:sz w:val="24"/>
          <w:lang w:eastAsia="ro-RO"/>
        </w:rPr>
        <w:t xml:space="preserve"> ................................................</w:t>
      </w:r>
      <w:proofErr w:type="gramEnd"/>
    </w:p>
    <w:p w:rsidR="0071686C" w:rsidRDefault="0071686C" w:rsidP="0071686C"/>
    <w:p w:rsidR="0071686C" w:rsidRDefault="0071686C" w:rsidP="0071686C"/>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71686C"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D" w:rsidRDefault="0069731D" w:rsidP="00EC026B">
      <w:r>
        <w:separator/>
      </w:r>
    </w:p>
  </w:footnote>
  <w:footnote w:type="continuationSeparator" w:id="0">
    <w:p w:rsidR="0069731D" w:rsidRDefault="0069731D"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0177"/>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4B78"/>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59C6"/>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A2D"/>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D6D18"/>
    <w:rsid w:val="001D7B23"/>
    <w:rsid w:val="001E0912"/>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3D0"/>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5572"/>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16A3F"/>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29DC"/>
    <w:rsid w:val="00676E8A"/>
    <w:rsid w:val="00681DDE"/>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1686C"/>
    <w:rsid w:val="0072006D"/>
    <w:rsid w:val="00732DCB"/>
    <w:rsid w:val="0073441A"/>
    <w:rsid w:val="00734DE3"/>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6B0E"/>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096F"/>
    <w:rsid w:val="00B81383"/>
    <w:rsid w:val="00B81766"/>
    <w:rsid w:val="00B828D5"/>
    <w:rsid w:val="00B83998"/>
    <w:rsid w:val="00B84E42"/>
    <w:rsid w:val="00B86181"/>
    <w:rsid w:val="00B951EB"/>
    <w:rsid w:val="00BA237B"/>
    <w:rsid w:val="00BA2E46"/>
    <w:rsid w:val="00BA592A"/>
    <w:rsid w:val="00BA6146"/>
    <w:rsid w:val="00BA636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7ADD"/>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A8E"/>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4DE"/>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1C07"/>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3DD3"/>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E7D75"/>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42BB"/>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D6C78"/>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 w:val="00FF6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link w:val="DefaultTextChar"/>
    <w:uiPriority w:val="99"/>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Frspaiere1">
    <w:name w:val="Fără spațiere1"/>
    <w:qFormat/>
    <w:rsid w:val="00DF1C07"/>
    <w:pPr>
      <w:spacing w:after="0" w:line="240" w:lineRule="auto"/>
    </w:pPr>
    <w:rPr>
      <w:rFonts w:ascii="Times New Roman" w:eastAsia="Times New Roman" w:hAnsi="Times New Roman" w:cs="Times New Roman"/>
      <w:sz w:val="24"/>
      <w:szCs w:val="24"/>
      <w:lang w:val="ro-RO" w:eastAsia="ro-RO"/>
    </w:rPr>
  </w:style>
  <w:style w:type="character" w:customStyle="1" w:styleId="DefaultTextChar">
    <w:name w:val="Default Text Char"/>
    <w:link w:val="DefaultText"/>
    <w:uiPriority w:val="99"/>
    <w:locked/>
    <w:rsid w:val="00DF1C07"/>
    <w:rPr>
      <w:rFonts w:ascii="Times New Roman" w:eastAsia="Times New Roman" w:hAnsi="Times New Roman" w:cs="Times New Roman"/>
      <w:kern w:val="1"/>
      <w:sz w:val="24"/>
      <w:szCs w:val="20"/>
      <w:lang w:val="ro-RO" w:eastAsia="ar-SA"/>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4463-E1D0-4015-8D88-77C5E12D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1484</Words>
  <Characters>8459</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42</cp:revision>
  <cp:lastPrinted>2022-05-17T05:55:00Z</cp:lastPrinted>
  <dcterms:created xsi:type="dcterms:W3CDTF">2016-11-09T08:46:00Z</dcterms:created>
  <dcterms:modified xsi:type="dcterms:W3CDTF">2023-04-26T06:04:00Z</dcterms:modified>
</cp:coreProperties>
</file>