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26B" w:rsidRPr="00EC026B" w:rsidRDefault="00EC026B" w:rsidP="00EC026B">
      <w:pPr>
        <w:pStyle w:val="TOC1"/>
        <w:jc w:val="center"/>
        <w:rPr>
          <w:lang w:val="ro-RO"/>
        </w:rPr>
      </w:pPr>
      <w:r w:rsidRPr="00EC026B">
        <w:rPr>
          <w:lang w:val="ro-RO"/>
        </w:rPr>
        <w:t xml:space="preserve">Modele orientative FORMULARE </w:t>
      </w:r>
    </w:p>
    <w:p w:rsidR="00EC026B" w:rsidRDefault="00C80CAF" w:rsidP="00C80CAF">
      <w:pPr>
        <w:pStyle w:val="TOC1"/>
        <w:jc w:val="center"/>
        <w:rPr>
          <w:lang w:val="ro-RO"/>
        </w:rPr>
      </w:pPr>
      <w:r>
        <w:rPr>
          <w:lang w:val="ro-RO"/>
        </w:rPr>
        <w:t>CUPRINS</w:t>
      </w:r>
    </w:p>
    <w:p w:rsidR="00443620" w:rsidRDefault="00443620" w:rsidP="00443620">
      <w:pPr>
        <w:rPr>
          <w:lang w:val="ro-RO"/>
        </w:rPr>
      </w:pPr>
    </w:p>
    <w:p w:rsidR="00443620" w:rsidRDefault="00443620" w:rsidP="00443620">
      <w:pPr>
        <w:rPr>
          <w:lang w:val="ro-RO"/>
        </w:rPr>
      </w:pPr>
    </w:p>
    <w:p w:rsidR="00443620" w:rsidRDefault="00443620" w:rsidP="00443620">
      <w:pPr>
        <w:rPr>
          <w:lang w:val="ro-RO"/>
        </w:rPr>
      </w:pPr>
    </w:p>
    <w:p w:rsidR="00443620" w:rsidRPr="00443620" w:rsidRDefault="00443620" w:rsidP="00443620">
      <w:pPr>
        <w:rPr>
          <w:lang w:val="ro-RO"/>
        </w:rPr>
      </w:pPr>
    </w:p>
    <w:p w:rsidR="00EC026B" w:rsidRPr="00596F9B" w:rsidRDefault="00EC026B" w:rsidP="00DB3239">
      <w:pPr>
        <w:contextualSpacing/>
        <w:rPr>
          <w:rFonts w:ascii="Times New Roman" w:hAnsi="Times New Roman" w:cs="Times New Roman"/>
          <w:sz w:val="24"/>
          <w:lang w:val="ro-RO"/>
        </w:rPr>
      </w:pPr>
    </w:p>
    <w:p w:rsidR="000643B9" w:rsidRDefault="000643B9" w:rsidP="00530D49">
      <w:pPr>
        <w:spacing w:line="360" w:lineRule="auto"/>
        <w:rPr>
          <w:rFonts w:ascii="Times New Roman" w:hAnsi="Times New Roman" w:cs="Times New Roman"/>
          <w:b/>
          <w:sz w:val="24"/>
        </w:rPr>
      </w:pPr>
      <w:proofErr w:type="spellStart"/>
      <w:proofErr w:type="gramStart"/>
      <w:r w:rsidRPr="003E4F19">
        <w:rPr>
          <w:rFonts w:ascii="Times New Roman" w:hAnsi="Times New Roman" w:cs="Times New Roman"/>
          <w:b/>
          <w:i/>
          <w:sz w:val="24"/>
        </w:rPr>
        <w:t>Formular</w:t>
      </w:r>
      <w:proofErr w:type="spellEnd"/>
      <w:r w:rsidRPr="003E4F19">
        <w:rPr>
          <w:rFonts w:ascii="Times New Roman" w:hAnsi="Times New Roman" w:cs="Times New Roman"/>
          <w:b/>
          <w:i/>
          <w:sz w:val="24"/>
        </w:rPr>
        <w:t xml:space="preserve"> nr.</w:t>
      </w:r>
      <w:proofErr w:type="gramEnd"/>
      <w:r w:rsidRPr="003E4F19">
        <w:rPr>
          <w:rFonts w:ascii="Times New Roman" w:hAnsi="Times New Roman" w:cs="Times New Roman"/>
          <w:b/>
          <w:i/>
          <w:sz w:val="24"/>
        </w:rPr>
        <w:t xml:space="preserve"> 1 - </w:t>
      </w:r>
      <w:proofErr w:type="spellStart"/>
      <w:r w:rsidRPr="003E4F19">
        <w:rPr>
          <w:rFonts w:ascii="Times New Roman" w:hAnsi="Times New Roman" w:cs="Times New Roman"/>
          <w:b/>
          <w:sz w:val="24"/>
        </w:rPr>
        <w:t>Scrisoare</w:t>
      </w:r>
      <w:proofErr w:type="spellEnd"/>
      <w:r w:rsidRPr="003E4F19">
        <w:rPr>
          <w:rFonts w:ascii="Times New Roman" w:hAnsi="Times New Roman" w:cs="Times New Roman"/>
          <w:b/>
          <w:sz w:val="24"/>
        </w:rPr>
        <w:t xml:space="preserve"> de </w:t>
      </w:r>
      <w:proofErr w:type="spellStart"/>
      <w:r w:rsidRPr="003E4F19">
        <w:rPr>
          <w:rFonts w:ascii="Times New Roman" w:hAnsi="Times New Roman" w:cs="Times New Roman"/>
          <w:b/>
          <w:sz w:val="24"/>
        </w:rPr>
        <w:t>înaintare</w:t>
      </w:r>
      <w:proofErr w:type="spellEnd"/>
    </w:p>
    <w:p w:rsidR="00A377AA" w:rsidRPr="00A377AA" w:rsidRDefault="00A377AA" w:rsidP="00530D49">
      <w:pPr>
        <w:pStyle w:val="Heading1"/>
        <w:widowControl/>
        <w:tabs>
          <w:tab w:val="clear" w:pos="360"/>
        </w:tabs>
        <w:spacing w:before="113" w:after="113" w:line="360" w:lineRule="auto"/>
        <w:ind w:left="0" w:firstLine="0"/>
        <w:rPr>
          <w:rFonts w:ascii="Times New Roman" w:hAnsi="Times New Roman" w:cs="Times New Roman"/>
          <w:sz w:val="24"/>
          <w:szCs w:val="24"/>
          <w:lang w:val="ro-RO"/>
        </w:rPr>
      </w:pPr>
      <w:proofErr w:type="spellStart"/>
      <w:proofErr w:type="gramStart"/>
      <w:r w:rsidRPr="00A377AA">
        <w:rPr>
          <w:rFonts w:ascii="Times New Roman" w:hAnsi="Times New Roman" w:cs="Times New Roman"/>
          <w:bCs w:val="0"/>
          <w:i/>
          <w:sz w:val="24"/>
          <w:szCs w:val="24"/>
        </w:rPr>
        <w:t>Formular</w:t>
      </w:r>
      <w:proofErr w:type="spellEnd"/>
      <w:r w:rsidRPr="00A377AA">
        <w:rPr>
          <w:rFonts w:ascii="Times New Roman" w:hAnsi="Times New Roman" w:cs="Times New Roman"/>
          <w:bCs w:val="0"/>
          <w:i/>
          <w:sz w:val="24"/>
          <w:szCs w:val="24"/>
        </w:rPr>
        <w:t xml:space="preserve"> nr.</w:t>
      </w:r>
      <w:proofErr w:type="gramEnd"/>
      <w:r w:rsidRPr="00A377AA">
        <w:rPr>
          <w:rFonts w:ascii="Times New Roman" w:hAnsi="Times New Roman" w:cs="Times New Roman"/>
          <w:bCs w:val="0"/>
          <w:i/>
          <w:sz w:val="24"/>
          <w:szCs w:val="24"/>
        </w:rPr>
        <w:t xml:space="preserve"> 2</w:t>
      </w:r>
      <w:r w:rsidRPr="003E4F19">
        <w:rPr>
          <w:rFonts w:ascii="Times New Roman" w:hAnsi="Times New Roman" w:cs="Times New Roman"/>
          <w:b w:val="0"/>
          <w:i/>
          <w:sz w:val="24"/>
        </w:rPr>
        <w:t xml:space="preserve"> </w:t>
      </w:r>
      <w:r>
        <w:rPr>
          <w:rFonts w:ascii="Times New Roman" w:hAnsi="Times New Roman" w:cs="Times New Roman"/>
          <w:b w:val="0"/>
          <w:i/>
          <w:sz w:val="24"/>
        </w:rPr>
        <w:t xml:space="preserve">- </w:t>
      </w:r>
      <w:r>
        <w:rPr>
          <w:rFonts w:ascii="Times New Roman" w:hAnsi="Times New Roman" w:cs="Times New Roman"/>
          <w:sz w:val="24"/>
          <w:szCs w:val="24"/>
          <w:lang w:val="ro-RO"/>
        </w:rPr>
        <w:t>F</w:t>
      </w:r>
      <w:r w:rsidRPr="00D6352C">
        <w:rPr>
          <w:rFonts w:ascii="Times New Roman" w:hAnsi="Times New Roman" w:cs="Times New Roman"/>
          <w:sz w:val="24"/>
          <w:szCs w:val="24"/>
          <w:lang w:val="ro-RO"/>
        </w:rPr>
        <w:t>ormular de garanție de bună execuție</w:t>
      </w:r>
      <w:r>
        <w:rPr>
          <w:rFonts w:ascii="Times New Roman" w:hAnsi="Times New Roman" w:cs="Times New Roman"/>
          <w:sz w:val="24"/>
          <w:szCs w:val="24"/>
          <w:lang w:val="ro-RO"/>
        </w:rPr>
        <w:t>+Anexa</w:t>
      </w:r>
    </w:p>
    <w:p w:rsidR="002B791C" w:rsidRPr="003E4F19" w:rsidRDefault="00773C80" w:rsidP="00530D49">
      <w:pPr>
        <w:spacing w:line="360" w:lineRule="auto"/>
        <w:rPr>
          <w:rFonts w:ascii="Times New Roman" w:hAnsi="Times New Roman" w:cs="Times New Roman"/>
          <w:b/>
          <w:sz w:val="24"/>
        </w:rPr>
      </w:pPr>
      <w:proofErr w:type="spellStart"/>
      <w:proofErr w:type="gramStart"/>
      <w:r w:rsidRPr="003E4F19">
        <w:rPr>
          <w:rFonts w:ascii="Times New Roman" w:hAnsi="Times New Roman" w:cs="Times New Roman"/>
          <w:b/>
          <w:i/>
          <w:sz w:val="24"/>
        </w:rPr>
        <w:t>Formular</w:t>
      </w:r>
      <w:proofErr w:type="spellEnd"/>
      <w:r w:rsidRPr="003E4F19">
        <w:rPr>
          <w:rFonts w:ascii="Times New Roman" w:hAnsi="Times New Roman" w:cs="Times New Roman"/>
          <w:b/>
          <w:i/>
          <w:sz w:val="24"/>
        </w:rPr>
        <w:t xml:space="preserve"> nr.</w:t>
      </w:r>
      <w:proofErr w:type="gramEnd"/>
      <w:r w:rsidRPr="003E4F19">
        <w:rPr>
          <w:rFonts w:ascii="Times New Roman" w:hAnsi="Times New Roman" w:cs="Times New Roman"/>
          <w:b/>
          <w:i/>
          <w:sz w:val="24"/>
        </w:rPr>
        <w:t xml:space="preserve"> </w:t>
      </w:r>
      <w:r w:rsidR="00A377AA">
        <w:rPr>
          <w:rFonts w:ascii="Times New Roman" w:hAnsi="Times New Roman" w:cs="Times New Roman"/>
          <w:b/>
          <w:i/>
          <w:sz w:val="24"/>
        </w:rPr>
        <w:t>3</w:t>
      </w:r>
      <w:r w:rsidRPr="003E4F19">
        <w:rPr>
          <w:rFonts w:ascii="Times New Roman" w:hAnsi="Times New Roman" w:cs="Times New Roman"/>
          <w:b/>
          <w:i/>
          <w:sz w:val="24"/>
        </w:rPr>
        <w:t xml:space="preserve"> </w:t>
      </w:r>
      <w:r w:rsidRPr="003E4F19">
        <w:rPr>
          <w:rFonts w:ascii="Times New Roman" w:hAnsi="Times New Roman" w:cs="Times New Roman"/>
          <w:b/>
          <w:sz w:val="24"/>
        </w:rPr>
        <w:t xml:space="preserve">- </w:t>
      </w:r>
      <w:r w:rsidR="002B791C" w:rsidRPr="003E4F19">
        <w:rPr>
          <w:rFonts w:ascii="Times New Roman" w:hAnsi="Times New Roman" w:cs="Times New Roman"/>
          <w:b/>
          <w:sz w:val="24"/>
          <w:lang w:val="ro-RO"/>
        </w:rPr>
        <w:t xml:space="preserve">Declaraţie privind neîncadrarea în situaţiile </w:t>
      </w:r>
      <w:proofErr w:type="spellStart"/>
      <w:proofErr w:type="gramStart"/>
      <w:r w:rsidR="002B791C" w:rsidRPr="003E4F19">
        <w:rPr>
          <w:rFonts w:ascii="Times New Roman" w:hAnsi="Times New Roman" w:cs="Times New Roman"/>
          <w:b/>
          <w:sz w:val="24"/>
        </w:rPr>
        <w:t>prevederilor</w:t>
      </w:r>
      <w:proofErr w:type="spellEnd"/>
      <w:r w:rsidR="002B791C" w:rsidRPr="003E4F19">
        <w:rPr>
          <w:rFonts w:ascii="Times New Roman" w:hAnsi="Times New Roman" w:cs="Times New Roman"/>
          <w:b/>
          <w:sz w:val="24"/>
        </w:rPr>
        <w:t xml:space="preserve">  art</w:t>
      </w:r>
      <w:proofErr w:type="gramEnd"/>
      <w:r w:rsidR="002B791C" w:rsidRPr="003E4F19">
        <w:rPr>
          <w:rFonts w:ascii="Times New Roman" w:hAnsi="Times New Roman" w:cs="Times New Roman"/>
          <w:b/>
          <w:sz w:val="24"/>
        </w:rPr>
        <w:t>. 73</w:t>
      </w:r>
      <w:r w:rsidR="00765C83">
        <w:rPr>
          <w:rFonts w:ascii="Times New Roman" w:hAnsi="Times New Roman" w:cs="Times New Roman"/>
          <w:b/>
          <w:sz w:val="24"/>
        </w:rPr>
        <w:t xml:space="preserve"> </w:t>
      </w:r>
      <w:r w:rsidR="002B791C" w:rsidRPr="003E4F19">
        <w:rPr>
          <w:rFonts w:ascii="Times New Roman" w:hAnsi="Times New Roman" w:cs="Times New Roman"/>
          <w:b/>
          <w:sz w:val="24"/>
        </w:rPr>
        <w:t xml:space="preserve">din </w:t>
      </w:r>
      <w:proofErr w:type="spellStart"/>
      <w:r w:rsidR="002B791C" w:rsidRPr="003E4F19">
        <w:rPr>
          <w:rFonts w:ascii="Times New Roman" w:hAnsi="Times New Roman" w:cs="Times New Roman"/>
          <w:b/>
          <w:sz w:val="24"/>
        </w:rPr>
        <w:t>Legea</w:t>
      </w:r>
      <w:proofErr w:type="spellEnd"/>
      <w:r w:rsidR="002B791C" w:rsidRPr="003E4F19">
        <w:rPr>
          <w:rFonts w:ascii="Times New Roman" w:hAnsi="Times New Roman" w:cs="Times New Roman"/>
          <w:b/>
          <w:sz w:val="24"/>
        </w:rPr>
        <w:t xml:space="preserve"> 99/2016</w:t>
      </w:r>
    </w:p>
    <w:p w:rsidR="00756A06" w:rsidRPr="003E4F19" w:rsidRDefault="00756A06" w:rsidP="00530D49">
      <w:pPr>
        <w:spacing w:line="360" w:lineRule="auto"/>
        <w:rPr>
          <w:rFonts w:ascii="Times New Roman" w:hAnsi="Times New Roman" w:cs="Times New Roman"/>
          <w:b/>
          <w:bCs/>
          <w:i/>
          <w:iCs/>
          <w:sz w:val="24"/>
        </w:rPr>
      </w:pPr>
      <w:proofErr w:type="spellStart"/>
      <w:proofErr w:type="gramStart"/>
      <w:r w:rsidRPr="003E4F19">
        <w:rPr>
          <w:rFonts w:ascii="Times New Roman" w:hAnsi="Times New Roman" w:cs="Times New Roman"/>
          <w:b/>
          <w:bCs/>
          <w:i/>
          <w:iCs/>
          <w:sz w:val="24"/>
        </w:rPr>
        <w:t>Formular</w:t>
      </w:r>
      <w:proofErr w:type="spellEnd"/>
      <w:r w:rsidRPr="003E4F19">
        <w:rPr>
          <w:rFonts w:ascii="Times New Roman" w:hAnsi="Times New Roman" w:cs="Times New Roman"/>
          <w:b/>
          <w:bCs/>
          <w:i/>
          <w:iCs/>
          <w:sz w:val="24"/>
        </w:rPr>
        <w:t xml:space="preserve"> nr.</w:t>
      </w:r>
      <w:proofErr w:type="gramEnd"/>
      <w:r w:rsidRPr="003E4F19">
        <w:rPr>
          <w:rFonts w:ascii="Times New Roman" w:hAnsi="Times New Roman" w:cs="Times New Roman"/>
          <w:b/>
          <w:bCs/>
          <w:i/>
          <w:iCs/>
          <w:sz w:val="24"/>
        </w:rPr>
        <w:t xml:space="preserve"> </w:t>
      </w:r>
      <w:r w:rsidR="00A377AA">
        <w:rPr>
          <w:rFonts w:ascii="Times New Roman" w:hAnsi="Times New Roman" w:cs="Times New Roman"/>
          <w:b/>
          <w:bCs/>
          <w:i/>
          <w:iCs/>
          <w:sz w:val="24"/>
        </w:rPr>
        <w:t>4</w:t>
      </w:r>
      <w:r w:rsidR="00273C36" w:rsidRPr="003E4F19">
        <w:rPr>
          <w:rFonts w:ascii="Times New Roman" w:hAnsi="Times New Roman" w:cs="Times New Roman"/>
          <w:b/>
          <w:bCs/>
          <w:i/>
          <w:iCs/>
          <w:sz w:val="24"/>
        </w:rPr>
        <w:t xml:space="preserve"> </w:t>
      </w:r>
      <w:r w:rsidRPr="003E4F19">
        <w:rPr>
          <w:rFonts w:ascii="Times New Roman" w:hAnsi="Times New Roman" w:cs="Times New Roman"/>
          <w:b/>
          <w:bCs/>
          <w:iCs/>
          <w:sz w:val="24"/>
        </w:rPr>
        <w:t>–</w:t>
      </w:r>
      <w:r w:rsidRPr="003E4F19">
        <w:rPr>
          <w:rFonts w:ascii="Times New Roman" w:hAnsi="Times New Roman" w:cs="Times New Roman"/>
          <w:b/>
          <w:sz w:val="24"/>
        </w:rPr>
        <w:t xml:space="preserve"> </w:t>
      </w:r>
      <w:proofErr w:type="spellStart"/>
      <w:r w:rsidRPr="003E4F19">
        <w:rPr>
          <w:rFonts w:ascii="Times New Roman" w:hAnsi="Times New Roman" w:cs="Times New Roman"/>
          <w:b/>
          <w:sz w:val="24"/>
        </w:rPr>
        <w:t>Formularul</w:t>
      </w:r>
      <w:proofErr w:type="spellEnd"/>
      <w:r w:rsidRPr="003E4F19">
        <w:rPr>
          <w:rFonts w:ascii="Times New Roman" w:hAnsi="Times New Roman" w:cs="Times New Roman"/>
          <w:b/>
          <w:sz w:val="24"/>
        </w:rPr>
        <w:t xml:space="preserve"> de </w:t>
      </w:r>
      <w:proofErr w:type="spellStart"/>
      <w:r w:rsidRPr="003E4F19">
        <w:rPr>
          <w:rFonts w:ascii="Times New Roman" w:hAnsi="Times New Roman" w:cs="Times New Roman"/>
          <w:b/>
          <w:sz w:val="24"/>
        </w:rPr>
        <w:t>ofertă</w:t>
      </w:r>
      <w:proofErr w:type="spellEnd"/>
      <w:r w:rsidR="00CB57EF">
        <w:rPr>
          <w:rFonts w:ascii="Times New Roman" w:hAnsi="Times New Roman" w:cs="Times New Roman"/>
          <w:b/>
          <w:sz w:val="24"/>
        </w:rPr>
        <w:t xml:space="preserve"> + </w:t>
      </w:r>
      <w:proofErr w:type="spellStart"/>
      <w:r w:rsidR="00CB57EF">
        <w:rPr>
          <w:rFonts w:ascii="Times New Roman" w:hAnsi="Times New Roman" w:cs="Times New Roman"/>
          <w:b/>
          <w:sz w:val="24"/>
        </w:rPr>
        <w:t>anexa</w:t>
      </w:r>
      <w:proofErr w:type="spellEnd"/>
      <w:r w:rsidR="00CB57EF">
        <w:rPr>
          <w:rFonts w:ascii="Times New Roman" w:hAnsi="Times New Roman" w:cs="Times New Roman"/>
          <w:b/>
          <w:sz w:val="24"/>
        </w:rPr>
        <w:t xml:space="preserve"> 1</w:t>
      </w:r>
    </w:p>
    <w:p w:rsidR="00E43E8D" w:rsidRDefault="0068261F" w:rsidP="00530D49">
      <w:pPr>
        <w:spacing w:line="360" w:lineRule="auto"/>
        <w:jc w:val="both"/>
        <w:rPr>
          <w:rFonts w:ascii="Times New Roman" w:hAnsi="Times New Roman" w:cs="Times New Roman"/>
          <w:b/>
          <w:bCs/>
          <w:sz w:val="24"/>
        </w:rPr>
      </w:pPr>
      <w:proofErr w:type="spellStart"/>
      <w:proofErr w:type="gramStart"/>
      <w:r w:rsidRPr="00EE32DA">
        <w:rPr>
          <w:rFonts w:ascii="Times New Roman" w:hAnsi="Times New Roman" w:cs="Times New Roman"/>
          <w:b/>
          <w:i/>
          <w:sz w:val="24"/>
        </w:rPr>
        <w:t>Formular</w:t>
      </w:r>
      <w:proofErr w:type="spellEnd"/>
      <w:r w:rsidRPr="00EE32DA">
        <w:rPr>
          <w:rFonts w:ascii="Times New Roman" w:hAnsi="Times New Roman" w:cs="Times New Roman"/>
          <w:b/>
          <w:i/>
          <w:sz w:val="24"/>
        </w:rPr>
        <w:t xml:space="preserve"> nr.</w:t>
      </w:r>
      <w:proofErr w:type="gramEnd"/>
      <w:r w:rsidRPr="00EE32DA">
        <w:rPr>
          <w:rFonts w:ascii="Times New Roman" w:hAnsi="Times New Roman" w:cs="Times New Roman"/>
          <w:b/>
          <w:i/>
          <w:sz w:val="24"/>
        </w:rPr>
        <w:t xml:space="preserve"> </w:t>
      </w:r>
      <w:r w:rsidR="00A377AA">
        <w:rPr>
          <w:rFonts w:ascii="Times New Roman" w:hAnsi="Times New Roman" w:cs="Times New Roman"/>
          <w:b/>
          <w:i/>
          <w:sz w:val="24"/>
        </w:rPr>
        <w:t>5</w:t>
      </w:r>
      <w:r>
        <w:rPr>
          <w:rFonts w:ascii="Times New Roman" w:hAnsi="Times New Roman" w:cs="Times New Roman"/>
          <w:i/>
          <w:sz w:val="24"/>
        </w:rPr>
        <w:t xml:space="preserve"> </w:t>
      </w:r>
      <w:r w:rsidRPr="00EE32DA">
        <w:rPr>
          <w:rFonts w:ascii="Times New Roman" w:hAnsi="Times New Roman" w:cs="Times New Roman"/>
          <w:sz w:val="24"/>
        </w:rPr>
        <w:t xml:space="preserve">- </w:t>
      </w:r>
      <w:proofErr w:type="spellStart"/>
      <w:r w:rsidRPr="0068261F">
        <w:rPr>
          <w:rFonts w:ascii="Times New Roman" w:hAnsi="Times New Roman" w:cs="Times New Roman"/>
          <w:b/>
          <w:bCs/>
          <w:sz w:val="24"/>
        </w:rPr>
        <w:t>Angajament</w:t>
      </w:r>
      <w:proofErr w:type="spellEnd"/>
      <w:r w:rsidRPr="0068261F">
        <w:rPr>
          <w:rFonts w:ascii="Times New Roman" w:hAnsi="Times New Roman" w:cs="Times New Roman"/>
          <w:b/>
          <w:bCs/>
          <w:sz w:val="24"/>
        </w:rPr>
        <w:t xml:space="preserve"> de </w:t>
      </w:r>
      <w:proofErr w:type="spellStart"/>
      <w:r w:rsidRPr="0068261F">
        <w:rPr>
          <w:rFonts w:ascii="Times New Roman" w:hAnsi="Times New Roman" w:cs="Times New Roman"/>
          <w:b/>
          <w:bCs/>
          <w:sz w:val="24"/>
        </w:rPr>
        <w:t>respectare</w:t>
      </w:r>
      <w:proofErr w:type="spellEnd"/>
      <w:r w:rsidRPr="0068261F">
        <w:rPr>
          <w:rFonts w:ascii="Times New Roman" w:hAnsi="Times New Roman" w:cs="Times New Roman"/>
          <w:b/>
          <w:bCs/>
          <w:sz w:val="24"/>
        </w:rPr>
        <w:t xml:space="preserve"> a </w:t>
      </w:r>
      <w:proofErr w:type="spellStart"/>
      <w:r w:rsidRPr="0068261F">
        <w:rPr>
          <w:rFonts w:ascii="Times New Roman" w:hAnsi="Times New Roman" w:cs="Times New Roman"/>
          <w:b/>
          <w:bCs/>
          <w:sz w:val="24"/>
        </w:rPr>
        <w:t>Standardelor</w:t>
      </w:r>
      <w:proofErr w:type="spellEnd"/>
      <w:r w:rsidRPr="0068261F">
        <w:rPr>
          <w:rFonts w:ascii="Times New Roman" w:hAnsi="Times New Roman" w:cs="Times New Roman"/>
          <w:b/>
          <w:bCs/>
          <w:sz w:val="24"/>
        </w:rPr>
        <w:t xml:space="preserve"> De </w:t>
      </w:r>
      <w:proofErr w:type="spellStart"/>
      <w:r w:rsidRPr="0068261F">
        <w:rPr>
          <w:rFonts w:ascii="Times New Roman" w:hAnsi="Times New Roman" w:cs="Times New Roman"/>
          <w:b/>
          <w:bCs/>
          <w:sz w:val="24"/>
        </w:rPr>
        <w:t>Prelucrare</w:t>
      </w:r>
      <w:proofErr w:type="spellEnd"/>
      <w:r w:rsidRPr="0068261F">
        <w:rPr>
          <w:rFonts w:ascii="Times New Roman" w:hAnsi="Times New Roman" w:cs="Times New Roman"/>
          <w:b/>
          <w:bCs/>
          <w:sz w:val="24"/>
        </w:rPr>
        <w:t xml:space="preserve"> A </w:t>
      </w:r>
      <w:proofErr w:type="spellStart"/>
      <w:r w:rsidRPr="0068261F">
        <w:rPr>
          <w:rFonts w:ascii="Times New Roman" w:hAnsi="Times New Roman" w:cs="Times New Roman"/>
          <w:b/>
          <w:bCs/>
          <w:sz w:val="24"/>
        </w:rPr>
        <w:t>Datelor</w:t>
      </w:r>
      <w:proofErr w:type="spellEnd"/>
      <w:r w:rsidRPr="0068261F">
        <w:rPr>
          <w:rFonts w:ascii="Times New Roman" w:hAnsi="Times New Roman" w:cs="Times New Roman"/>
          <w:b/>
          <w:bCs/>
          <w:sz w:val="24"/>
        </w:rPr>
        <w:t xml:space="preserve"> Cu </w:t>
      </w:r>
      <w:proofErr w:type="spellStart"/>
      <w:r w:rsidRPr="0068261F">
        <w:rPr>
          <w:rFonts w:ascii="Times New Roman" w:hAnsi="Times New Roman" w:cs="Times New Roman"/>
          <w:b/>
          <w:bCs/>
          <w:sz w:val="24"/>
        </w:rPr>
        <w:t>Caracter</w:t>
      </w:r>
      <w:proofErr w:type="spellEnd"/>
      <w:r w:rsidRPr="0068261F">
        <w:rPr>
          <w:rFonts w:ascii="Times New Roman" w:hAnsi="Times New Roman" w:cs="Times New Roman"/>
          <w:b/>
          <w:bCs/>
          <w:sz w:val="24"/>
        </w:rPr>
        <w:t xml:space="preserve"> Personal, Conform RGPD</w:t>
      </w:r>
    </w:p>
    <w:p w:rsidR="00277128" w:rsidRDefault="00277128" w:rsidP="00530D49">
      <w:pPr>
        <w:spacing w:line="360" w:lineRule="auto"/>
        <w:rPr>
          <w:rFonts w:ascii="Times New Roman" w:hAnsi="Times New Roman"/>
          <w:b/>
          <w:bCs/>
          <w:sz w:val="24"/>
          <w:lang w:val="ro-RO"/>
        </w:rPr>
      </w:pPr>
      <w:proofErr w:type="spellStart"/>
      <w:proofErr w:type="gramStart"/>
      <w:r w:rsidRPr="00EE32DA">
        <w:rPr>
          <w:rFonts w:ascii="Times New Roman" w:hAnsi="Times New Roman" w:cs="Times New Roman"/>
          <w:b/>
          <w:i/>
          <w:sz w:val="24"/>
        </w:rPr>
        <w:t>Formular</w:t>
      </w:r>
      <w:proofErr w:type="spellEnd"/>
      <w:r w:rsidRPr="00EE32DA">
        <w:rPr>
          <w:rFonts w:ascii="Times New Roman" w:hAnsi="Times New Roman" w:cs="Times New Roman"/>
          <w:b/>
          <w:i/>
          <w:sz w:val="24"/>
        </w:rPr>
        <w:t xml:space="preserve"> nr.</w:t>
      </w:r>
      <w:proofErr w:type="gramEnd"/>
      <w:r w:rsidRPr="00EE32DA">
        <w:rPr>
          <w:rFonts w:ascii="Times New Roman" w:hAnsi="Times New Roman" w:cs="Times New Roman"/>
          <w:b/>
          <w:i/>
          <w:sz w:val="24"/>
        </w:rPr>
        <w:t xml:space="preserve"> </w:t>
      </w:r>
      <w:proofErr w:type="gramStart"/>
      <w:r w:rsidR="00A377AA">
        <w:rPr>
          <w:rFonts w:ascii="Times New Roman" w:hAnsi="Times New Roman" w:cs="Times New Roman"/>
          <w:b/>
          <w:i/>
          <w:sz w:val="24"/>
        </w:rPr>
        <w:t>6</w:t>
      </w:r>
      <w:r>
        <w:rPr>
          <w:rFonts w:ascii="Times New Roman" w:hAnsi="Times New Roman" w:cs="Times New Roman"/>
          <w:b/>
          <w:i/>
          <w:sz w:val="24"/>
        </w:rPr>
        <w:t xml:space="preserve">- </w:t>
      </w:r>
      <w:r>
        <w:rPr>
          <w:rFonts w:ascii="Times New Roman" w:hAnsi="Times New Roman" w:cs="Times New Roman"/>
          <w:i/>
          <w:sz w:val="24"/>
        </w:rPr>
        <w:t xml:space="preserve"> </w:t>
      </w:r>
      <w:r w:rsidRPr="00356E1B">
        <w:rPr>
          <w:rFonts w:ascii="Times New Roman" w:hAnsi="Times New Roman"/>
          <w:b/>
          <w:bCs/>
          <w:sz w:val="24"/>
          <w:lang w:val="ro-RO"/>
        </w:rPr>
        <w:t>Declara</w:t>
      </w:r>
      <w:proofErr w:type="gramEnd"/>
      <w:r w:rsidRPr="00356E1B">
        <w:rPr>
          <w:rFonts w:ascii="Times New Roman" w:hAnsi="Times New Roman"/>
          <w:b/>
          <w:bCs/>
          <w:sz w:val="24"/>
          <w:lang w:val="ro-RO"/>
        </w:rPr>
        <w:t>ție privind însușirea documentației de atribuire</w:t>
      </w:r>
    </w:p>
    <w:p w:rsidR="00767F43" w:rsidRDefault="00767F43" w:rsidP="00530D49">
      <w:pPr>
        <w:spacing w:line="360" w:lineRule="auto"/>
        <w:rPr>
          <w:rFonts w:ascii="Times New Roman" w:hAnsi="Times New Roman"/>
          <w:b/>
          <w:bCs/>
          <w:sz w:val="24"/>
          <w:lang w:val="ro-RO"/>
        </w:rPr>
      </w:pPr>
      <w:proofErr w:type="spellStart"/>
      <w:r w:rsidRPr="001D6D3A">
        <w:rPr>
          <w:rFonts w:ascii="Times New Roman" w:hAnsi="Times New Roman" w:cs="Times New Roman"/>
          <w:b/>
          <w:i/>
          <w:sz w:val="24"/>
        </w:rPr>
        <w:t>Formularul</w:t>
      </w:r>
      <w:proofErr w:type="spellEnd"/>
      <w:r w:rsidRPr="001D6D3A">
        <w:rPr>
          <w:rFonts w:ascii="Times New Roman" w:hAnsi="Times New Roman" w:cs="Times New Roman"/>
          <w:b/>
          <w:i/>
          <w:sz w:val="24"/>
        </w:rPr>
        <w:t xml:space="preserve"> nr.</w:t>
      </w:r>
      <w:r>
        <w:rPr>
          <w:rFonts w:ascii="Times New Roman" w:hAnsi="Times New Roman" w:cs="Times New Roman"/>
          <w:b/>
          <w:i/>
          <w:sz w:val="24"/>
        </w:rPr>
        <w:t>7</w:t>
      </w:r>
      <w:r w:rsidR="007A34A5">
        <w:rPr>
          <w:rFonts w:ascii="Times New Roman" w:hAnsi="Times New Roman" w:cs="Times New Roman"/>
          <w:b/>
          <w:i/>
          <w:sz w:val="24"/>
        </w:rPr>
        <w:t xml:space="preserve"> –</w:t>
      </w:r>
      <w:proofErr w:type="spellStart"/>
      <w:r w:rsidR="007A34A5">
        <w:rPr>
          <w:rFonts w:ascii="Times New Roman" w:hAnsi="Times New Roman" w:cs="Times New Roman"/>
          <w:b/>
          <w:i/>
          <w:sz w:val="24"/>
        </w:rPr>
        <w:t>Experienta</w:t>
      </w:r>
      <w:proofErr w:type="spellEnd"/>
      <w:r w:rsidR="007A34A5">
        <w:rPr>
          <w:rFonts w:ascii="Times New Roman" w:hAnsi="Times New Roman" w:cs="Times New Roman"/>
          <w:b/>
          <w:i/>
          <w:sz w:val="24"/>
        </w:rPr>
        <w:t xml:space="preserve"> </w:t>
      </w:r>
      <w:proofErr w:type="spellStart"/>
      <w:r w:rsidR="007A34A5">
        <w:rPr>
          <w:rFonts w:ascii="Times New Roman" w:hAnsi="Times New Roman" w:cs="Times New Roman"/>
          <w:b/>
          <w:i/>
          <w:sz w:val="24"/>
        </w:rPr>
        <w:t>similara</w:t>
      </w:r>
      <w:proofErr w:type="spellEnd"/>
    </w:p>
    <w:p w:rsidR="001D6D3A" w:rsidRPr="00A5780C" w:rsidRDefault="001D6D3A" w:rsidP="00530D49">
      <w:pPr>
        <w:spacing w:line="360" w:lineRule="auto"/>
        <w:rPr>
          <w:rFonts w:ascii="Times New Roman" w:hAnsi="Times New Roman"/>
          <w:b/>
          <w:bCs/>
          <w:sz w:val="24"/>
          <w:lang w:val="ro-RO"/>
        </w:rPr>
      </w:pPr>
      <w:proofErr w:type="spellStart"/>
      <w:proofErr w:type="gramStart"/>
      <w:r w:rsidRPr="001D6D3A">
        <w:rPr>
          <w:rFonts w:ascii="Times New Roman" w:hAnsi="Times New Roman" w:cs="Times New Roman"/>
          <w:b/>
          <w:i/>
          <w:sz w:val="24"/>
        </w:rPr>
        <w:t>Formularul</w:t>
      </w:r>
      <w:proofErr w:type="spellEnd"/>
      <w:r w:rsidRPr="001D6D3A">
        <w:rPr>
          <w:rFonts w:ascii="Times New Roman" w:hAnsi="Times New Roman" w:cs="Times New Roman"/>
          <w:b/>
          <w:i/>
          <w:sz w:val="24"/>
        </w:rPr>
        <w:t xml:space="preserve"> nr.</w:t>
      </w:r>
      <w:proofErr w:type="gramEnd"/>
      <w:r w:rsidR="007A34A5">
        <w:rPr>
          <w:rFonts w:ascii="Times New Roman" w:hAnsi="Times New Roman" w:cs="Times New Roman"/>
          <w:b/>
          <w:i/>
          <w:sz w:val="24"/>
        </w:rPr>
        <w:t xml:space="preserve"> 8</w:t>
      </w:r>
      <w:r w:rsidRPr="001D6D3A">
        <w:rPr>
          <w:rFonts w:ascii="Times New Roman" w:hAnsi="Times New Roman" w:cs="Times New Roman"/>
          <w:b/>
          <w:i/>
          <w:sz w:val="24"/>
        </w:rPr>
        <w:t xml:space="preserve"> – </w:t>
      </w:r>
      <w:r w:rsidR="00A5780C" w:rsidRPr="00A5780C">
        <w:rPr>
          <w:rFonts w:ascii="Times New Roman" w:hAnsi="Times New Roman"/>
          <w:b/>
          <w:bCs/>
          <w:sz w:val="24"/>
          <w:lang w:val="ro-RO"/>
        </w:rPr>
        <w:t xml:space="preserve">Declarație pe proprierăspundereprivindpartea/părțile din propunerea tehnică și/sau din propunerea financiară declarate confidențiale, clasificate sau protejate de </w:t>
      </w:r>
      <w:proofErr w:type="gramStart"/>
      <w:r w:rsidR="00A5780C" w:rsidRPr="00A5780C">
        <w:rPr>
          <w:rFonts w:ascii="Times New Roman" w:hAnsi="Times New Roman"/>
          <w:b/>
          <w:bCs/>
          <w:sz w:val="24"/>
          <w:lang w:val="ro-RO"/>
        </w:rPr>
        <w:t>un</w:t>
      </w:r>
      <w:proofErr w:type="gramEnd"/>
      <w:r w:rsidR="00A5780C" w:rsidRPr="00A5780C">
        <w:rPr>
          <w:rFonts w:ascii="Times New Roman" w:hAnsi="Times New Roman"/>
          <w:b/>
          <w:bCs/>
          <w:sz w:val="24"/>
          <w:lang w:val="ro-RO"/>
        </w:rPr>
        <w:t xml:space="preserve"> drept de proprietate intelectuală</w:t>
      </w:r>
    </w:p>
    <w:p w:rsidR="001D6D3A" w:rsidRPr="00D6352C" w:rsidRDefault="001D6D3A" w:rsidP="00530D49">
      <w:pPr>
        <w:spacing w:line="360" w:lineRule="auto"/>
        <w:rPr>
          <w:rFonts w:ascii="Times New Roman" w:eastAsia="Calibri" w:hAnsi="Times New Roman" w:cs="Times New Roman"/>
          <w:b/>
          <w:bCs/>
          <w:kern w:val="0"/>
          <w:sz w:val="24"/>
          <w:lang w:val="ro-RO" w:eastAsia="en-US" w:bidi="ar-SA"/>
        </w:rPr>
      </w:pPr>
    </w:p>
    <w:p w:rsidR="001D6D3A" w:rsidRDefault="001D6D3A" w:rsidP="00530D49">
      <w:pPr>
        <w:spacing w:line="360" w:lineRule="auto"/>
        <w:rPr>
          <w:rFonts w:ascii="Times New Roman" w:hAnsi="Times New Roman"/>
          <w:b/>
          <w:bCs/>
          <w:sz w:val="24"/>
          <w:lang w:val="ro-RO"/>
        </w:rPr>
      </w:pPr>
    </w:p>
    <w:p w:rsidR="00EF4F9E" w:rsidRPr="00356E1B" w:rsidRDefault="00EF4F9E" w:rsidP="00277128">
      <w:pPr>
        <w:rPr>
          <w:rFonts w:ascii="Times New Roman" w:hAnsi="Times New Roman"/>
          <w:b/>
          <w:bCs/>
          <w:sz w:val="24"/>
          <w:lang w:val="ro-RO"/>
        </w:rPr>
      </w:pPr>
    </w:p>
    <w:p w:rsidR="00277128" w:rsidRDefault="00277128" w:rsidP="00B2401A">
      <w:pPr>
        <w:spacing w:line="360" w:lineRule="auto"/>
        <w:jc w:val="both"/>
        <w:rPr>
          <w:rFonts w:ascii="Times New Roman" w:hAnsi="Times New Roman" w:cs="Times New Roman"/>
          <w:sz w:val="24"/>
        </w:rPr>
      </w:pPr>
    </w:p>
    <w:p w:rsidR="00E43E8D" w:rsidRDefault="00E43E8D" w:rsidP="000643B9">
      <w:pPr>
        <w:widowControl/>
        <w:suppressAutoHyphens w:val="0"/>
        <w:jc w:val="right"/>
        <w:rPr>
          <w:rFonts w:ascii="Times New Roman" w:hAnsi="Times New Roman" w:cs="Times New Roman"/>
          <w:sz w:val="24"/>
        </w:rPr>
      </w:pPr>
    </w:p>
    <w:p w:rsidR="004A561C" w:rsidRDefault="004A561C" w:rsidP="000643B9">
      <w:pPr>
        <w:widowControl/>
        <w:suppressAutoHyphens w:val="0"/>
        <w:jc w:val="right"/>
        <w:rPr>
          <w:rFonts w:ascii="Times New Roman" w:hAnsi="Times New Roman" w:cs="Times New Roman"/>
          <w:sz w:val="24"/>
        </w:rPr>
      </w:pPr>
    </w:p>
    <w:p w:rsidR="00E43E8D" w:rsidRDefault="00E43E8D" w:rsidP="000643B9">
      <w:pPr>
        <w:widowControl/>
        <w:suppressAutoHyphens w:val="0"/>
        <w:jc w:val="right"/>
        <w:rPr>
          <w:rFonts w:ascii="Times New Roman" w:hAnsi="Times New Roman" w:cs="Times New Roman"/>
          <w:sz w:val="24"/>
        </w:rPr>
      </w:pPr>
    </w:p>
    <w:p w:rsidR="002E4B06" w:rsidRDefault="002E4B06" w:rsidP="000643B9">
      <w:pPr>
        <w:widowControl/>
        <w:suppressAutoHyphens w:val="0"/>
        <w:jc w:val="right"/>
        <w:rPr>
          <w:rFonts w:ascii="Times New Roman" w:hAnsi="Times New Roman" w:cs="Times New Roman"/>
          <w:sz w:val="24"/>
        </w:rPr>
      </w:pPr>
    </w:p>
    <w:p w:rsidR="002E4B06" w:rsidRDefault="002E4B06" w:rsidP="000643B9">
      <w:pPr>
        <w:widowControl/>
        <w:suppressAutoHyphens w:val="0"/>
        <w:jc w:val="right"/>
        <w:rPr>
          <w:rFonts w:ascii="Times New Roman" w:hAnsi="Times New Roman" w:cs="Times New Roman"/>
          <w:sz w:val="24"/>
        </w:rPr>
      </w:pPr>
    </w:p>
    <w:p w:rsidR="002E4B06" w:rsidRDefault="002E4B06"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CA4CF4" w:rsidRDefault="00CA4CF4" w:rsidP="00A377AA">
      <w:pPr>
        <w:widowControl/>
        <w:suppressAutoHyphens w:val="0"/>
        <w:rPr>
          <w:rFonts w:ascii="Times New Roman" w:hAnsi="Times New Roman" w:cs="Times New Roman"/>
          <w:sz w:val="24"/>
        </w:rPr>
      </w:pPr>
    </w:p>
    <w:p w:rsidR="00CA4CF4" w:rsidRDefault="00CA4CF4" w:rsidP="000643B9">
      <w:pPr>
        <w:widowControl/>
        <w:suppressAutoHyphens w:val="0"/>
        <w:jc w:val="right"/>
        <w:rPr>
          <w:rFonts w:ascii="Times New Roman" w:hAnsi="Times New Roman" w:cs="Times New Roman"/>
          <w:sz w:val="24"/>
        </w:rPr>
      </w:pPr>
    </w:p>
    <w:p w:rsidR="00CA4CF4" w:rsidRDefault="00CA4CF4" w:rsidP="000643B9">
      <w:pPr>
        <w:widowControl/>
        <w:suppressAutoHyphens w:val="0"/>
        <w:jc w:val="right"/>
        <w:rPr>
          <w:rFonts w:ascii="Times New Roman" w:hAnsi="Times New Roman" w:cs="Times New Roman"/>
          <w:sz w:val="24"/>
        </w:rPr>
      </w:pPr>
    </w:p>
    <w:p w:rsidR="00BC5006" w:rsidRPr="00C11928" w:rsidRDefault="00A377AA" w:rsidP="00DC66A9">
      <w:pPr>
        <w:keepNext/>
        <w:pageBreakBefore/>
        <w:widowControl/>
        <w:ind w:left="5040" w:firstLine="720"/>
        <w:rPr>
          <w:rFonts w:ascii="Times New Roman" w:eastAsia="Times New Roman" w:hAnsi="Times New Roman" w:cs="Times New Roman"/>
          <w:b/>
          <w:iCs/>
          <w:sz w:val="24"/>
          <w:szCs w:val="22"/>
          <w:lang w:val="ro-RO" w:eastAsia="ar-SA" w:bidi="ar-SA"/>
        </w:rPr>
      </w:pPr>
      <w:r>
        <w:rPr>
          <w:rFonts w:ascii="Times New Roman" w:eastAsia="Times New Roman" w:hAnsi="Times New Roman" w:cs="Times New Roman"/>
          <w:b/>
          <w:iCs/>
          <w:sz w:val="24"/>
          <w:szCs w:val="22"/>
          <w:lang w:val="ro-RO" w:eastAsia="ar-SA" w:bidi="ar-SA"/>
        </w:rPr>
        <w:lastRenderedPageBreak/>
        <w:t xml:space="preserve">            </w:t>
      </w:r>
      <w:r w:rsidR="00BC5006" w:rsidRPr="00C11928">
        <w:rPr>
          <w:rFonts w:ascii="Times New Roman" w:eastAsia="Times New Roman" w:hAnsi="Times New Roman" w:cs="Times New Roman"/>
          <w:b/>
          <w:iCs/>
          <w:sz w:val="24"/>
          <w:szCs w:val="22"/>
          <w:lang w:val="ro-RO" w:eastAsia="ar-SA" w:bidi="ar-SA"/>
        </w:rPr>
        <w:t>Formular nr. 1</w:t>
      </w:r>
    </w:p>
    <w:p w:rsidR="00BC5006" w:rsidRPr="000E6650" w:rsidRDefault="00BC5006" w:rsidP="00BC5006">
      <w:pPr>
        <w:widowControl/>
        <w:suppressAutoHyphens w:val="0"/>
        <w:jc w:val="both"/>
        <w:rPr>
          <w:rFonts w:ascii="Times New Roman" w:eastAsia="Times New Roman" w:hAnsi="Times New Roman" w:cs="Times New Roman"/>
          <w:i/>
          <w:kern w:val="0"/>
          <w:sz w:val="24"/>
          <w:szCs w:val="22"/>
          <w:lang w:val="ro-RO" w:eastAsia="en-US" w:bidi="ar-SA"/>
        </w:rPr>
      </w:pPr>
      <w:r w:rsidRPr="000E6650">
        <w:rPr>
          <w:rFonts w:ascii="Times New Roman" w:eastAsia="Times New Roman" w:hAnsi="Times New Roman" w:cs="Times New Roman"/>
          <w:i/>
          <w:kern w:val="0"/>
          <w:sz w:val="24"/>
          <w:szCs w:val="22"/>
          <w:lang w:val="ro-RO" w:eastAsia="en-US" w:bidi="ar-SA"/>
        </w:rPr>
        <w:t>Operator  economic</w:t>
      </w:r>
    </w:p>
    <w:p w:rsidR="00BC5006" w:rsidRPr="000E6650" w:rsidRDefault="00BC5006" w:rsidP="00BC5006">
      <w:pPr>
        <w:widowControl/>
        <w:suppressAutoHyphens w:val="0"/>
        <w:jc w:val="both"/>
        <w:rPr>
          <w:rFonts w:ascii="Times New Roman" w:eastAsia="Times New Roman" w:hAnsi="Times New Roman" w:cs="Times New Roman"/>
          <w:i/>
          <w:kern w:val="0"/>
          <w:sz w:val="24"/>
          <w:szCs w:val="22"/>
          <w:lang w:val="ro-RO" w:eastAsia="en-US" w:bidi="ar-SA"/>
        </w:rPr>
      </w:pPr>
      <w:r w:rsidRPr="000E6650">
        <w:rPr>
          <w:rFonts w:ascii="Times New Roman" w:eastAsia="Times New Roman" w:hAnsi="Times New Roman" w:cs="Times New Roman"/>
          <w:i/>
          <w:kern w:val="0"/>
          <w:sz w:val="24"/>
          <w:szCs w:val="22"/>
          <w:lang w:val="ro-RO" w:eastAsia="en-US" w:bidi="ar-SA"/>
        </w:rPr>
        <w:t>...............................</w:t>
      </w:r>
    </w:p>
    <w:p w:rsidR="00BC5006" w:rsidRPr="000E6650" w:rsidRDefault="00BC5006" w:rsidP="00BC5006">
      <w:pPr>
        <w:widowControl/>
        <w:suppressAutoHyphens w:val="0"/>
        <w:jc w:val="both"/>
        <w:rPr>
          <w:rFonts w:ascii="Times New Roman" w:eastAsia="Times New Roman" w:hAnsi="Times New Roman" w:cs="Times New Roman"/>
          <w:i/>
          <w:kern w:val="0"/>
          <w:sz w:val="24"/>
          <w:szCs w:val="22"/>
          <w:lang w:val="ro-RO" w:eastAsia="en-US" w:bidi="ar-SA"/>
        </w:rPr>
      </w:pPr>
      <w:r w:rsidRPr="000E6650">
        <w:rPr>
          <w:rFonts w:ascii="Times New Roman" w:eastAsia="Times New Roman" w:hAnsi="Times New Roman" w:cs="Times New Roman"/>
          <w:i/>
          <w:kern w:val="0"/>
          <w:sz w:val="24"/>
          <w:szCs w:val="22"/>
          <w:lang w:val="ro-RO" w:eastAsia="en-US" w:bidi="ar-SA"/>
        </w:rPr>
        <w:t>(denumirea/numele)</w:t>
      </w:r>
    </w:p>
    <w:p w:rsidR="00BC5006" w:rsidRPr="000E6650" w:rsidRDefault="00BC5006" w:rsidP="00BC5006">
      <w:pPr>
        <w:keepNext/>
        <w:widowControl/>
        <w:jc w:val="center"/>
        <w:outlineLvl w:val="0"/>
        <w:rPr>
          <w:b/>
          <w:bCs/>
          <w:sz w:val="36"/>
          <w:szCs w:val="32"/>
          <w:lang w:val="fr-FR"/>
        </w:rPr>
      </w:pPr>
    </w:p>
    <w:p w:rsidR="00BC5006" w:rsidRPr="000E6650" w:rsidRDefault="00BC5006" w:rsidP="00BC5006">
      <w:pPr>
        <w:spacing w:after="120"/>
        <w:jc w:val="center"/>
        <w:rPr>
          <w:rFonts w:ascii="Times New Roman" w:hAnsi="Times New Roman" w:cs="Times New Roman"/>
          <w:sz w:val="24"/>
          <w:szCs w:val="22"/>
          <w:lang w:val="ro-RO"/>
        </w:rPr>
      </w:pPr>
      <w:bookmarkStart w:id="0" w:name="__RefHeading__63_424471158"/>
      <w:bookmarkEnd w:id="0"/>
      <w:r w:rsidRPr="0029287D">
        <w:rPr>
          <w:rFonts w:ascii="Times New Roman" w:hAnsi="Times New Roman" w:cs="Times New Roman"/>
          <w:b/>
          <w:bCs/>
          <w:sz w:val="24"/>
          <w:szCs w:val="22"/>
          <w:lang w:val="ro-RO"/>
        </w:rPr>
        <w:t xml:space="preserve">Scrisoare de înaintare oferă </w:t>
      </w:r>
      <w:r>
        <w:rPr>
          <w:rFonts w:ascii="Times New Roman" w:hAnsi="Times New Roman" w:cs="Times New Roman"/>
          <w:b/>
          <w:bCs/>
          <w:sz w:val="24"/>
          <w:szCs w:val="22"/>
          <w:lang w:val="ro-RO"/>
        </w:rPr>
        <w:t>d</w:t>
      </w:r>
      <w:r w:rsidRPr="0029287D">
        <w:rPr>
          <w:rFonts w:ascii="Times New Roman" w:hAnsi="Times New Roman" w:cs="Times New Roman"/>
          <w:b/>
          <w:bCs/>
          <w:sz w:val="24"/>
          <w:szCs w:val="22"/>
          <w:lang w:val="ro-RO"/>
        </w:rPr>
        <w:t>e</w:t>
      </w:r>
      <w:r>
        <w:rPr>
          <w:rFonts w:ascii="Times New Roman" w:hAnsi="Times New Roman" w:cs="Times New Roman"/>
          <w:b/>
          <w:bCs/>
          <w:sz w:val="24"/>
          <w:szCs w:val="22"/>
          <w:lang w:val="ro-RO"/>
        </w:rPr>
        <w:t>p</w:t>
      </w:r>
      <w:r w:rsidRPr="0029287D">
        <w:rPr>
          <w:rFonts w:ascii="Times New Roman" w:hAnsi="Times New Roman" w:cs="Times New Roman"/>
          <w:b/>
          <w:bCs/>
          <w:sz w:val="24"/>
          <w:szCs w:val="22"/>
          <w:lang w:val="ro-RO"/>
        </w:rPr>
        <w:t>usă online</w:t>
      </w:r>
    </w:p>
    <w:p w:rsidR="00BC5006" w:rsidRPr="000E6650" w:rsidRDefault="00BC5006" w:rsidP="00BC5006">
      <w:pPr>
        <w:rPr>
          <w:rFonts w:ascii="Times New Roman" w:hAnsi="Times New Roman" w:cs="Times New Roman"/>
          <w:i/>
          <w:iCs/>
          <w:sz w:val="24"/>
          <w:szCs w:val="22"/>
          <w:lang w:val="ro-RO"/>
        </w:rPr>
      </w:pPr>
      <w:r w:rsidRPr="000E6650">
        <w:rPr>
          <w:rFonts w:ascii="Times New Roman" w:hAnsi="Times New Roman" w:cs="Times New Roman"/>
          <w:sz w:val="24"/>
          <w:szCs w:val="22"/>
          <w:lang w:val="ro-RO"/>
        </w:rPr>
        <w:t>Către ..........................................................................................</w:t>
      </w:r>
      <w:r w:rsidRPr="000E6650">
        <w:rPr>
          <w:rFonts w:ascii="Times New Roman" w:hAnsi="Times New Roman" w:cs="Times New Roman"/>
          <w:sz w:val="24"/>
          <w:szCs w:val="22"/>
          <w:lang w:val="ro-RO"/>
        </w:rPr>
        <w:br/>
        <w:t xml:space="preserve">         (</w:t>
      </w:r>
      <w:r w:rsidRPr="000E6650">
        <w:rPr>
          <w:rFonts w:ascii="Times New Roman" w:hAnsi="Times New Roman" w:cs="Times New Roman"/>
          <w:i/>
          <w:iCs/>
          <w:sz w:val="24"/>
          <w:szCs w:val="22"/>
          <w:lang w:val="ro-RO"/>
        </w:rPr>
        <w:t>denumirea entitatii contractante şi adresa completă)</w:t>
      </w:r>
    </w:p>
    <w:p w:rsidR="00BC5006" w:rsidRPr="000E6650" w:rsidRDefault="00BC5006" w:rsidP="00BC5006">
      <w:pPr>
        <w:jc w:val="center"/>
        <w:rPr>
          <w:rFonts w:ascii="Times New Roman" w:hAnsi="Times New Roman" w:cs="Times New Roman"/>
          <w:i/>
          <w:iCs/>
          <w:sz w:val="24"/>
          <w:szCs w:val="22"/>
          <w:lang w:val="ro-RO"/>
        </w:rPr>
      </w:pPr>
    </w:p>
    <w:p w:rsidR="00BC5006" w:rsidRDefault="00BC5006" w:rsidP="00BC5006">
      <w:pPr>
        <w:spacing w:line="360" w:lineRule="auto"/>
        <w:ind w:firstLine="708"/>
        <w:jc w:val="both"/>
        <w:rPr>
          <w:rFonts w:ascii="Times New Roman" w:hAnsi="Times New Roman" w:cs="Times New Roman"/>
          <w:sz w:val="24"/>
          <w:szCs w:val="22"/>
          <w:lang w:val="ro-RO"/>
        </w:rPr>
      </w:pPr>
      <w:r w:rsidRPr="000E6650">
        <w:rPr>
          <w:rFonts w:ascii="Times New Roman" w:hAnsi="Times New Roman" w:cs="Times New Roman"/>
          <w:sz w:val="24"/>
          <w:szCs w:val="22"/>
          <w:lang w:val="ro-RO"/>
        </w:rPr>
        <w:t xml:space="preserve">Ca urmare a </w:t>
      </w:r>
      <w:r w:rsidR="00B2401A">
        <w:rPr>
          <w:rFonts w:ascii="Times New Roman" w:hAnsi="Times New Roman" w:cs="Times New Roman"/>
          <w:sz w:val="24"/>
          <w:szCs w:val="22"/>
          <w:lang w:val="ro-RO"/>
        </w:rPr>
        <w:t xml:space="preserve">invitatiei </w:t>
      </w:r>
      <w:r w:rsidRPr="000E6650">
        <w:rPr>
          <w:rFonts w:ascii="Times New Roman" w:hAnsi="Times New Roman" w:cs="Times New Roman"/>
          <w:sz w:val="24"/>
          <w:szCs w:val="22"/>
          <w:lang w:val="ro-RO"/>
        </w:rPr>
        <w:t>de participare   nr ................. din......................... (</w:t>
      </w:r>
      <w:r w:rsidRPr="000E6650">
        <w:rPr>
          <w:rFonts w:ascii="Times New Roman" w:hAnsi="Times New Roman" w:cs="Times New Roman"/>
          <w:i/>
          <w:iCs/>
          <w:sz w:val="24"/>
          <w:szCs w:val="22"/>
          <w:lang w:val="ro-RO"/>
        </w:rPr>
        <w:t>ziua/luna/anul</w:t>
      </w:r>
      <w:r w:rsidRPr="000E6650">
        <w:rPr>
          <w:rFonts w:ascii="Times New Roman" w:hAnsi="Times New Roman" w:cs="Times New Roman"/>
          <w:sz w:val="24"/>
          <w:szCs w:val="22"/>
          <w:lang w:val="ro-RO"/>
        </w:rPr>
        <w:t xml:space="preserve">), privind aplicarea procedurii </w:t>
      </w:r>
      <w:r>
        <w:rPr>
          <w:rFonts w:ascii="Times New Roman" w:hAnsi="Times New Roman" w:cs="Times New Roman"/>
          <w:sz w:val="24"/>
          <w:szCs w:val="22"/>
          <w:lang w:val="ro-RO"/>
        </w:rPr>
        <w:t xml:space="preserve">derulată online, </w:t>
      </w:r>
      <w:r w:rsidRPr="000E6650">
        <w:rPr>
          <w:rFonts w:ascii="Times New Roman" w:hAnsi="Times New Roman" w:cs="Times New Roman"/>
          <w:sz w:val="24"/>
          <w:szCs w:val="22"/>
          <w:lang w:val="ro-RO"/>
        </w:rPr>
        <w:t>pentru atribuirea contractului.......................................…………………………………….(</w:t>
      </w:r>
      <w:r w:rsidRPr="000E6650">
        <w:rPr>
          <w:rFonts w:ascii="Times New Roman" w:hAnsi="Times New Roman" w:cs="Times New Roman"/>
          <w:i/>
          <w:iCs/>
          <w:sz w:val="24"/>
          <w:szCs w:val="22"/>
          <w:lang w:val="ro-RO"/>
        </w:rPr>
        <w:t>denumirea contractului de achiziţie sectorială</w:t>
      </w:r>
      <w:r w:rsidRPr="000E6650">
        <w:rPr>
          <w:rFonts w:ascii="Times New Roman" w:hAnsi="Times New Roman" w:cs="Times New Roman"/>
          <w:sz w:val="24"/>
          <w:szCs w:val="22"/>
          <w:lang w:val="ro-RO"/>
        </w:rPr>
        <w:t>), noi .................................................................. (</w:t>
      </w:r>
      <w:r w:rsidRPr="000E6650">
        <w:rPr>
          <w:rFonts w:ascii="Times New Roman" w:hAnsi="Times New Roman" w:cs="Times New Roman"/>
          <w:i/>
          <w:iCs/>
          <w:sz w:val="24"/>
          <w:szCs w:val="22"/>
          <w:lang w:val="ro-RO"/>
        </w:rPr>
        <w:t>denumirea/numele ofertantului</w:t>
      </w:r>
      <w:r w:rsidRPr="000E6650">
        <w:rPr>
          <w:rFonts w:ascii="Times New Roman" w:hAnsi="Times New Roman" w:cs="Times New Roman"/>
          <w:sz w:val="24"/>
          <w:szCs w:val="22"/>
          <w:lang w:val="ro-RO"/>
        </w:rPr>
        <w:t xml:space="preserve">) vă transmitem </w:t>
      </w:r>
      <w:r>
        <w:rPr>
          <w:rFonts w:ascii="Times New Roman" w:hAnsi="Times New Roman" w:cs="Times New Roman"/>
          <w:sz w:val="24"/>
          <w:szCs w:val="22"/>
          <w:lang w:val="ro-RO"/>
        </w:rPr>
        <w:t>documentele care însotesc oferta, conform OPIS</w:t>
      </w:r>
      <w:r w:rsidRPr="000E6650">
        <w:rPr>
          <w:rFonts w:ascii="Times New Roman" w:hAnsi="Times New Roman" w:cs="Times New Roman"/>
          <w:sz w:val="24"/>
          <w:szCs w:val="22"/>
          <w:lang w:val="ro-RO"/>
        </w:rPr>
        <w:t>.</w:t>
      </w:r>
    </w:p>
    <w:p w:rsidR="00BC5006" w:rsidRPr="000E6650" w:rsidRDefault="00BC5006" w:rsidP="00BC5006">
      <w:pPr>
        <w:keepNext/>
        <w:ind w:left="425" w:hanging="425"/>
        <w:rPr>
          <w:rFonts w:ascii="Times New Roman" w:hAnsi="Times New Roman" w:cs="Times New Roman"/>
          <w:b/>
          <w:bCs/>
          <w:sz w:val="24"/>
          <w:szCs w:val="22"/>
          <w:lang w:val="ro-RO"/>
        </w:rPr>
      </w:pPr>
      <w:r>
        <w:rPr>
          <w:rFonts w:ascii="Times New Roman" w:hAnsi="Times New Roman" w:cs="Times New Roman"/>
          <w:b/>
          <w:bCs/>
          <w:sz w:val="24"/>
          <w:szCs w:val="22"/>
          <w:lang w:val="ro-RO"/>
        </w:rPr>
        <w:t>Datele firmei ofertante</w:t>
      </w:r>
      <w:r w:rsidRPr="000E6650">
        <w:rPr>
          <w:rFonts w:ascii="Times New Roman" w:hAnsi="Times New Roman" w:cs="Times New Roman"/>
          <w:b/>
          <w:bCs/>
          <w:caps/>
          <w:sz w:val="24"/>
          <w:szCs w:val="22"/>
          <w:lang w:val="ro-RO"/>
        </w:rPr>
        <w:t xml:space="preserve"> </w:t>
      </w:r>
      <w:r>
        <w:rPr>
          <w:rFonts w:ascii="Times New Roman" w:hAnsi="Times New Roman" w:cs="Times New Roman"/>
          <w:b/>
          <w:bCs/>
          <w:caps/>
          <w:sz w:val="24"/>
          <w:szCs w:val="22"/>
          <w:lang w:val="ro-RO"/>
        </w:rPr>
        <w:t xml:space="preserve"> </w:t>
      </w:r>
      <w:r w:rsidRPr="000E6650">
        <w:rPr>
          <w:rFonts w:ascii="Times New Roman" w:hAnsi="Times New Roman" w:cs="Times New Roman"/>
          <w:b/>
          <w:bCs/>
          <w:sz w:val="24"/>
          <w:szCs w:val="22"/>
          <w:lang w:val="ro-RO"/>
        </w:rPr>
        <w:t>(pentru această procedura)</w:t>
      </w:r>
      <w:r>
        <w:rPr>
          <w:rFonts w:ascii="Times New Roman" w:hAnsi="Times New Roman" w:cs="Times New Roman"/>
          <w:b/>
          <w:bCs/>
          <w:sz w:val="24"/>
          <w:szCs w:val="22"/>
          <w:lang w:val="ro-RO"/>
        </w:rPr>
        <w:t xml:space="preserve"> </w:t>
      </w:r>
    </w:p>
    <w:tbl>
      <w:tblPr>
        <w:tblW w:w="0" w:type="auto"/>
        <w:tblInd w:w="-158" w:type="dxa"/>
        <w:tblLayout w:type="fixed"/>
        <w:tblLook w:val="0000"/>
      </w:tblPr>
      <w:tblGrid>
        <w:gridCol w:w="3236"/>
        <w:gridCol w:w="6022"/>
      </w:tblGrid>
      <w:tr w:rsidR="00BC5006" w:rsidRPr="000E6650" w:rsidTr="00443620">
        <w:trPr>
          <w:trHeight w:val="575"/>
        </w:trPr>
        <w:tc>
          <w:tcPr>
            <w:tcW w:w="3236" w:type="dxa"/>
            <w:tcBorders>
              <w:top w:val="single" w:sz="4" w:space="0" w:color="000000"/>
              <w:left w:val="single" w:sz="4" w:space="0" w:color="000000"/>
              <w:bottom w:val="single" w:sz="4" w:space="0" w:color="000000"/>
            </w:tcBorders>
            <w:shd w:val="clear" w:color="auto" w:fill="F2F2F2"/>
            <w:vAlign w:val="center"/>
          </w:tcPr>
          <w:p w:rsidR="00BC5006" w:rsidRPr="00AB0F93" w:rsidRDefault="00BC5006" w:rsidP="00443620">
            <w:pPr>
              <w:snapToGrid w:val="0"/>
              <w:rPr>
                <w:rFonts w:ascii="Times New Roman" w:hAnsi="Times New Roman" w:cs="Times New Roman"/>
                <w:b/>
                <w:bCs/>
                <w:sz w:val="24"/>
                <w:lang w:val="ro-RO"/>
              </w:rPr>
            </w:pPr>
            <w:r w:rsidRPr="00AB0F93">
              <w:rPr>
                <w:rFonts w:ascii="Times New Roman" w:hAnsi="Times New Roman" w:cs="Times New Roman"/>
                <w:b/>
                <w:bCs/>
                <w:sz w:val="24"/>
                <w:lang w:val="ro-RO"/>
              </w:rPr>
              <w:t>Denumire Ofertant</w:t>
            </w:r>
          </w:p>
        </w:tc>
        <w:tc>
          <w:tcPr>
            <w:tcW w:w="6022" w:type="dxa"/>
            <w:tcBorders>
              <w:top w:val="single" w:sz="4" w:space="0" w:color="000000"/>
              <w:left w:val="single" w:sz="4" w:space="0" w:color="000000"/>
              <w:bottom w:val="single" w:sz="4" w:space="0" w:color="000000"/>
              <w:right w:val="single" w:sz="4" w:space="0" w:color="000000"/>
            </w:tcBorders>
            <w:shd w:val="clear" w:color="auto" w:fill="auto"/>
          </w:tcPr>
          <w:p w:rsidR="00BC5006" w:rsidRPr="000E6650" w:rsidRDefault="00BC5006" w:rsidP="00443620">
            <w:pPr>
              <w:snapToGrid w:val="0"/>
              <w:rPr>
                <w:rFonts w:ascii="Times New Roman" w:hAnsi="Times New Roman" w:cs="Times New Roman"/>
                <w:sz w:val="24"/>
                <w:lang w:val="ro-RO"/>
              </w:rPr>
            </w:pPr>
          </w:p>
        </w:tc>
      </w:tr>
      <w:tr w:rsidR="00BC5006" w:rsidRPr="000E6650" w:rsidTr="00443620">
        <w:trPr>
          <w:trHeight w:val="555"/>
        </w:trPr>
        <w:tc>
          <w:tcPr>
            <w:tcW w:w="3236" w:type="dxa"/>
            <w:tcBorders>
              <w:top w:val="single" w:sz="4" w:space="0" w:color="000000"/>
              <w:left w:val="single" w:sz="4" w:space="0" w:color="000000"/>
              <w:bottom w:val="single" w:sz="4" w:space="0" w:color="000000"/>
            </w:tcBorders>
            <w:shd w:val="clear" w:color="auto" w:fill="F2F2F2"/>
            <w:vAlign w:val="center"/>
          </w:tcPr>
          <w:p w:rsidR="00BC5006" w:rsidRPr="00AB0F93" w:rsidRDefault="00BC5006" w:rsidP="00443620">
            <w:pPr>
              <w:snapToGrid w:val="0"/>
              <w:rPr>
                <w:rFonts w:ascii="Times New Roman" w:hAnsi="Times New Roman" w:cs="Times New Roman"/>
                <w:b/>
                <w:bCs/>
                <w:sz w:val="24"/>
                <w:lang w:val="ro-RO"/>
              </w:rPr>
            </w:pPr>
            <w:r w:rsidRPr="00AB0F93">
              <w:rPr>
                <w:rFonts w:ascii="Times New Roman" w:hAnsi="Times New Roman" w:cs="Times New Roman"/>
                <w:b/>
                <w:bCs/>
                <w:sz w:val="24"/>
                <w:lang w:val="ro-RO"/>
              </w:rPr>
              <w:t>Adresă</w:t>
            </w:r>
          </w:p>
        </w:tc>
        <w:tc>
          <w:tcPr>
            <w:tcW w:w="6022" w:type="dxa"/>
            <w:tcBorders>
              <w:top w:val="single" w:sz="4" w:space="0" w:color="000000"/>
              <w:left w:val="single" w:sz="4" w:space="0" w:color="000000"/>
              <w:bottom w:val="single" w:sz="4" w:space="0" w:color="000000"/>
              <w:right w:val="single" w:sz="4" w:space="0" w:color="000000"/>
            </w:tcBorders>
            <w:shd w:val="clear" w:color="auto" w:fill="auto"/>
          </w:tcPr>
          <w:p w:rsidR="00BC5006" w:rsidRPr="000E6650" w:rsidRDefault="00BC5006" w:rsidP="00443620">
            <w:pPr>
              <w:snapToGrid w:val="0"/>
              <w:rPr>
                <w:rFonts w:ascii="Times New Roman" w:hAnsi="Times New Roman" w:cs="Times New Roman"/>
                <w:sz w:val="24"/>
                <w:lang w:val="ro-RO"/>
              </w:rPr>
            </w:pPr>
          </w:p>
        </w:tc>
      </w:tr>
      <w:tr w:rsidR="00BC5006" w:rsidRPr="000E6650" w:rsidTr="00443620">
        <w:tc>
          <w:tcPr>
            <w:tcW w:w="3236" w:type="dxa"/>
            <w:tcBorders>
              <w:top w:val="single" w:sz="4" w:space="0" w:color="000000"/>
              <w:left w:val="single" w:sz="4" w:space="0" w:color="000000"/>
              <w:bottom w:val="single" w:sz="4" w:space="0" w:color="000000"/>
            </w:tcBorders>
            <w:shd w:val="clear" w:color="auto" w:fill="F2F2F2"/>
            <w:vAlign w:val="center"/>
          </w:tcPr>
          <w:p w:rsidR="00BC5006" w:rsidRPr="00AB0F93" w:rsidRDefault="00BC5006" w:rsidP="00443620">
            <w:pPr>
              <w:snapToGrid w:val="0"/>
              <w:spacing w:before="120" w:after="120"/>
              <w:rPr>
                <w:rFonts w:ascii="Times New Roman" w:hAnsi="Times New Roman" w:cs="Times New Roman"/>
                <w:b/>
                <w:bCs/>
                <w:sz w:val="24"/>
                <w:lang w:val="ro-RO"/>
              </w:rPr>
            </w:pPr>
            <w:r w:rsidRPr="00AB0F93">
              <w:rPr>
                <w:rFonts w:ascii="Times New Roman" w:hAnsi="Times New Roman" w:cs="Times New Roman"/>
                <w:b/>
                <w:bCs/>
                <w:sz w:val="24"/>
                <w:lang w:val="ro-RO"/>
              </w:rPr>
              <w:t>Telefon</w:t>
            </w:r>
          </w:p>
        </w:tc>
        <w:tc>
          <w:tcPr>
            <w:tcW w:w="6022" w:type="dxa"/>
            <w:tcBorders>
              <w:top w:val="single" w:sz="4" w:space="0" w:color="000000"/>
              <w:left w:val="single" w:sz="4" w:space="0" w:color="000000"/>
              <w:bottom w:val="single" w:sz="4" w:space="0" w:color="000000"/>
              <w:right w:val="single" w:sz="4" w:space="0" w:color="000000"/>
            </w:tcBorders>
            <w:shd w:val="clear" w:color="auto" w:fill="auto"/>
          </w:tcPr>
          <w:p w:rsidR="00BC5006" w:rsidRPr="000E6650" w:rsidRDefault="00BC5006" w:rsidP="00443620">
            <w:pPr>
              <w:snapToGrid w:val="0"/>
              <w:rPr>
                <w:rFonts w:ascii="Times New Roman" w:hAnsi="Times New Roman" w:cs="Times New Roman"/>
                <w:sz w:val="24"/>
                <w:lang w:val="ro-RO"/>
              </w:rPr>
            </w:pPr>
          </w:p>
        </w:tc>
      </w:tr>
      <w:tr w:rsidR="00BC5006" w:rsidRPr="000E6650" w:rsidTr="00443620">
        <w:tc>
          <w:tcPr>
            <w:tcW w:w="3236" w:type="dxa"/>
            <w:tcBorders>
              <w:top w:val="single" w:sz="4" w:space="0" w:color="000000"/>
              <w:left w:val="single" w:sz="4" w:space="0" w:color="000000"/>
              <w:bottom w:val="single" w:sz="4" w:space="0" w:color="000000"/>
            </w:tcBorders>
            <w:shd w:val="clear" w:color="auto" w:fill="F2F2F2"/>
            <w:vAlign w:val="center"/>
          </w:tcPr>
          <w:p w:rsidR="00BC5006" w:rsidRPr="00AB0F93" w:rsidRDefault="00BC5006" w:rsidP="00443620">
            <w:pPr>
              <w:snapToGrid w:val="0"/>
              <w:spacing w:before="120" w:after="120"/>
              <w:rPr>
                <w:rFonts w:ascii="Times New Roman" w:hAnsi="Times New Roman" w:cs="Times New Roman"/>
                <w:b/>
                <w:bCs/>
                <w:sz w:val="24"/>
                <w:lang w:val="ro-RO"/>
              </w:rPr>
            </w:pPr>
            <w:r w:rsidRPr="00AB0F93">
              <w:rPr>
                <w:rFonts w:ascii="Times New Roman" w:hAnsi="Times New Roman" w:cs="Times New Roman"/>
                <w:b/>
                <w:bCs/>
                <w:sz w:val="24"/>
                <w:lang w:val="ro-RO"/>
              </w:rPr>
              <w:t>Fax</w:t>
            </w:r>
          </w:p>
        </w:tc>
        <w:tc>
          <w:tcPr>
            <w:tcW w:w="6022" w:type="dxa"/>
            <w:tcBorders>
              <w:top w:val="single" w:sz="4" w:space="0" w:color="000000"/>
              <w:left w:val="single" w:sz="4" w:space="0" w:color="000000"/>
              <w:bottom w:val="single" w:sz="4" w:space="0" w:color="000000"/>
              <w:right w:val="single" w:sz="4" w:space="0" w:color="000000"/>
            </w:tcBorders>
            <w:shd w:val="clear" w:color="auto" w:fill="auto"/>
          </w:tcPr>
          <w:p w:rsidR="00BC5006" w:rsidRPr="000E6650" w:rsidRDefault="00BC5006" w:rsidP="00443620">
            <w:pPr>
              <w:snapToGrid w:val="0"/>
              <w:rPr>
                <w:rFonts w:ascii="Times New Roman" w:hAnsi="Times New Roman" w:cs="Times New Roman"/>
                <w:sz w:val="24"/>
                <w:lang w:val="ro-RO"/>
              </w:rPr>
            </w:pPr>
          </w:p>
        </w:tc>
      </w:tr>
      <w:tr w:rsidR="00BC5006" w:rsidRPr="000E6650" w:rsidTr="00443620">
        <w:trPr>
          <w:trHeight w:val="420"/>
        </w:trPr>
        <w:tc>
          <w:tcPr>
            <w:tcW w:w="3236" w:type="dxa"/>
            <w:tcBorders>
              <w:top w:val="single" w:sz="4" w:space="0" w:color="000000"/>
              <w:left w:val="single" w:sz="4" w:space="0" w:color="000000"/>
              <w:bottom w:val="single" w:sz="4" w:space="0" w:color="000000"/>
            </w:tcBorders>
            <w:shd w:val="clear" w:color="auto" w:fill="F2F2F2"/>
            <w:vAlign w:val="center"/>
          </w:tcPr>
          <w:p w:rsidR="00BC5006" w:rsidRPr="00AB0F93" w:rsidRDefault="00BC5006" w:rsidP="00443620">
            <w:pPr>
              <w:snapToGrid w:val="0"/>
              <w:rPr>
                <w:rFonts w:ascii="Times New Roman" w:hAnsi="Times New Roman" w:cs="Times New Roman"/>
                <w:b/>
                <w:bCs/>
                <w:sz w:val="24"/>
                <w:lang w:val="ro-RO"/>
              </w:rPr>
            </w:pPr>
            <w:r w:rsidRPr="00AB0F93">
              <w:rPr>
                <w:rFonts w:ascii="Times New Roman" w:hAnsi="Times New Roman" w:cs="Times New Roman"/>
                <w:b/>
                <w:bCs/>
                <w:sz w:val="24"/>
                <w:lang w:val="ro-RO"/>
              </w:rPr>
              <w:t>E-mail</w:t>
            </w:r>
          </w:p>
        </w:tc>
        <w:tc>
          <w:tcPr>
            <w:tcW w:w="6022" w:type="dxa"/>
            <w:tcBorders>
              <w:top w:val="single" w:sz="4" w:space="0" w:color="000000"/>
              <w:left w:val="single" w:sz="4" w:space="0" w:color="000000"/>
              <w:bottom w:val="single" w:sz="4" w:space="0" w:color="000000"/>
              <w:right w:val="single" w:sz="4" w:space="0" w:color="000000"/>
            </w:tcBorders>
            <w:shd w:val="clear" w:color="auto" w:fill="auto"/>
          </w:tcPr>
          <w:p w:rsidR="00BC5006" w:rsidRPr="000E6650" w:rsidRDefault="00BC5006" w:rsidP="00443620">
            <w:pPr>
              <w:snapToGrid w:val="0"/>
              <w:rPr>
                <w:rFonts w:ascii="Times New Roman" w:hAnsi="Times New Roman" w:cs="Times New Roman"/>
                <w:sz w:val="24"/>
                <w:lang w:val="ro-RO"/>
              </w:rPr>
            </w:pPr>
          </w:p>
        </w:tc>
      </w:tr>
      <w:tr w:rsidR="00BC5006" w:rsidRPr="000E6650" w:rsidTr="00443620">
        <w:trPr>
          <w:trHeight w:val="420"/>
        </w:trPr>
        <w:tc>
          <w:tcPr>
            <w:tcW w:w="3236" w:type="dxa"/>
            <w:tcBorders>
              <w:top w:val="single" w:sz="4" w:space="0" w:color="000000"/>
              <w:left w:val="single" w:sz="4" w:space="0" w:color="000000"/>
              <w:bottom w:val="single" w:sz="4" w:space="0" w:color="000000"/>
            </w:tcBorders>
            <w:shd w:val="clear" w:color="auto" w:fill="F2F2F2"/>
            <w:vAlign w:val="center"/>
          </w:tcPr>
          <w:p w:rsidR="00BC5006" w:rsidRPr="00AB0F93" w:rsidRDefault="00BC5006" w:rsidP="00443620">
            <w:pPr>
              <w:snapToGrid w:val="0"/>
              <w:rPr>
                <w:rFonts w:ascii="Times New Roman" w:hAnsi="Times New Roman" w:cs="Times New Roman"/>
                <w:b/>
                <w:bCs/>
                <w:sz w:val="24"/>
                <w:lang w:val="ro-RO"/>
              </w:rPr>
            </w:pPr>
            <w:proofErr w:type="spellStart"/>
            <w:r w:rsidRPr="00AB0F93">
              <w:rPr>
                <w:rFonts w:ascii="Times New Roman" w:hAnsi="Times New Roman" w:cs="Times New Roman"/>
                <w:b/>
                <w:sz w:val="24"/>
              </w:rPr>
              <w:t>Registrul</w:t>
            </w:r>
            <w:proofErr w:type="spellEnd"/>
            <w:r w:rsidRPr="00AB0F93">
              <w:rPr>
                <w:rFonts w:ascii="Times New Roman" w:hAnsi="Times New Roman" w:cs="Times New Roman"/>
                <w:b/>
                <w:sz w:val="24"/>
              </w:rPr>
              <w:t xml:space="preserve"> </w:t>
            </w:r>
            <w:proofErr w:type="spellStart"/>
            <w:r w:rsidRPr="00AB0F93">
              <w:rPr>
                <w:rFonts w:ascii="Times New Roman" w:hAnsi="Times New Roman" w:cs="Times New Roman"/>
                <w:b/>
                <w:sz w:val="24"/>
              </w:rPr>
              <w:t>Comerţului</w:t>
            </w:r>
            <w:proofErr w:type="spellEnd"/>
            <w:r w:rsidRPr="00AB0F93">
              <w:rPr>
                <w:rFonts w:ascii="Times New Roman" w:hAnsi="Times New Roman" w:cs="Times New Roman"/>
                <w:b/>
                <w:sz w:val="24"/>
              </w:rPr>
              <w:t xml:space="preserve"> </w:t>
            </w:r>
          </w:p>
        </w:tc>
        <w:tc>
          <w:tcPr>
            <w:tcW w:w="6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5006" w:rsidRPr="00AB0F93" w:rsidRDefault="00BC5006" w:rsidP="00443620">
            <w:pPr>
              <w:snapToGrid w:val="0"/>
              <w:rPr>
                <w:rFonts w:ascii="Times New Roman" w:hAnsi="Times New Roman" w:cs="Times New Roman"/>
                <w:b/>
                <w:sz w:val="24"/>
                <w:lang w:val="ro-RO"/>
              </w:rPr>
            </w:pPr>
            <w:proofErr w:type="gramStart"/>
            <w:r w:rsidRPr="00AB0F93">
              <w:rPr>
                <w:rFonts w:ascii="Times New Roman" w:hAnsi="Times New Roman" w:cs="Times New Roman"/>
                <w:b/>
                <w:sz w:val="24"/>
              </w:rPr>
              <w:t>nr</w:t>
            </w:r>
            <w:proofErr w:type="gramEnd"/>
            <w:r w:rsidRPr="00AB0F93">
              <w:rPr>
                <w:rFonts w:ascii="Times New Roman" w:hAnsi="Times New Roman" w:cs="Times New Roman"/>
                <w:b/>
                <w:sz w:val="24"/>
              </w:rPr>
              <w:t>. J …………..</w:t>
            </w:r>
          </w:p>
        </w:tc>
      </w:tr>
      <w:tr w:rsidR="00BC5006" w:rsidRPr="000E6650" w:rsidTr="00443620">
        <w:trPr>
          <w:trHeight w:val="420"/>
        </w:trPr>
        <w:tc>
          <w:tcPr>
            <w:tcW w:w="3236" w:type="dxa"/>
            <w:tcBorders>
              <w:top w:val="single" w:sz="4" w:space="0" w:color="000000"/>
              <w:left w:val="single" w:sz="4" w:space="0" w:color="000000"/>
              <w:bottom w:val="single" w:sz="4" w:space="0" w:color="000000"/>
            </w:tcBorders>
            <w:shd w:val="clear" w:color="auto" w:fill="F2F2F2"/>
            <w:vAlign w:val="center"/>
          </w:tcPr>
          <w:p w:rsidR="00BC5006" w:rsidRPr="00AB0F93" w:rsidRDefault="00BC5006" w:rsidP="00443620">
            <w:pPr>
              <w:snapToGrid w:val="0"/>
              <w:rPr>
                <w:rFonts w:ascii="Times New Roman" w:hAnsi="Times New Roman" w:cs="Times New Roman"/>
                <w:b/>
                <w:sz w:val="24"/>
              </w:rPr>
            </w:pPr>
            <w:r w:rsidRPr="00AB0F93">
              <w:rPr>
                <w:rFonts w:ascii="Times New Roman" w:hAnsi="Times New Roman" w:cs="Times New Roman"/>
                <w:b/>
                <w:sz w:val="24"/>
              </w:rPr>
              <w:t>CUI</w:t>
            </w:r>
          </w:p>
        </w:tc>
        <w:tc>
          <w:tcPr>
            <w:tcW w:w="6022" w:type="dxa"/>
            <w:tcBorders>
              <w:top w:val="single" w:sz="4" w:space="0" w:color="000000"/>
              <w:left w:val="single" w:sz="4" w:space="0" w:color="000000"/>
              <w:bottom w:val="single" w:sz="4" w:space="0" w:color="000000"/>
              <w:right w:val="single" w:sz="4" w:space="0" w:color="000000"/>
            </w:tcBorders>
            <w:shd w:val="clear" w:color="auto" w:fill="auto"/>
          </w:tcPr>
          <w:p w:rsidR="00BC5006" w:rsidRPr="00AB0F93" w:rsidRDefault="00BC5006" w:rsidP="00443620">
            <w:pPr>
              <w:snapToGrid w:val="0"/>
              <w:rPr>
                <w:b/>
              </w:rPr>
            </w:pPr>
          </w:p>
        </w:tc>
      </w:tr>
      <w:tr w:rsidR="00BC5006" w:rsidRPr="000E6650" w:rsidTr="00443620">
        <w:trPr>
          <w:trHeight w:val="420"/>
        </w:trPr>
        <w:tc>
          <w:tcPr>
            <w:tcW w:w="3236" w:type="dxa"/>
            <w:tcBorders>
              <w:top w:val="single" w:sz="4" w:space="0" w:color="000000"/>
              <w:left w:val="single" w:sz="4" w:space="0" w:color="000000"/>
              <w:bottom w:val="single" w:sz="4" w:space="0" w:color="000000"/>
            </w:tcBorders>
            <w:shd w:val="clear" w:color="auto" w:fill="F2F2F2"/>
            <w:vAlign w:val="center"/>
          </w:tcPr>
          <w:p w:rsidR="00BC5006" w:rsidRPr="00AB0F93" w:rsidRDefault="00BC5006" w:rsidP="00443620">
            <w:pPr>
              <w:snapToGrid w:val="0"/>
              <w:rPr>
                <w:rFonts w:ascii="Times New Roman" w:hAnsi="Times New Roman" w:cs="Times New Roman"/>
                <w:b/>
                <w:sz w:val="24"/>
              </w:rPr>
            </w:pPr>
            <w:r w:rsidRPr="00AB0F93">
              <w:rPr>
                <w:rFonts w:ascii="Times New Roman" w:hAnsi="Times New Roman" w:cs="Times New Roman"/>
                <w:b/>
                <w:sz w:val="24"/>
              </w:rPr>
              <w:t>Cont IBAN</w:t>
            </w:r>
          </w:p>
        </w:tc>
        <w:tc>
          <w:tcPr>
            <w:tcW w:w="6022" w:type="dxa"/>
            <w:tcBorders>
              <w:top w:val="single" w:sz="4" w:space="0" w:color="000000"/>
              <w:left w:val="single" w:sz="4" w:space="0" w:color="000000"/>
              <w:bottom w:val="single" w:sz="4" w:space="0" w:color="000000"/>
              <w:right w:val="single" w:sz="4" w:space="0" w:color="000000"/>
            </w:tcBorders>
            <w:shd w:val="clear" w:color="auto" w:fill="auto"/>
          </w:tcPr>
          <w:p w:rsidR="00BC5006" w:rsidRPr="00AB0F93" w:rsidRDefault="00BC5006" w:rsidP="00443620">
            <w:pPr>
              <w:snapToGrid w:val="0"/>
              <w:rPr>
                <w:b/>
              </w:rPr>
            </w:pPr>
          </w:p>
        </w:tc>
      </w:tr>
      <w:tr w:rsidR="00BC5006" w:rsidRPr="000E6650" w:rsidTr="00443620">
        <w:trPr>
          <w:trHeight w:val="420"/>
        </w:trPr>
        <w:tc>
          <w:tcPr>
            <w:tcW w:w="3236" w:type="dxa"/>
            <w:tcBorders>
              <w:top w:val="single" w:sz="4" w:space="0" w:color="000000"/>
              <w:left w:val="single" w:sz="4" w:space="0" w:color="000000"/>
              <w:bottom w:val="single" w:sz="4" w:space="0" w:color="000000"/>
            </w:tcBorders>
            <w:shd w:val="clear" w:color="auto" w:fill="F2F2F2"/>
            <w:vAlign w:val="center"/>
          </w:tcPr>
          <w:p w:rsidR="00BC5006" w:rsidRPr="00AB0F93" w:rsidRDefault="00BC5006" w:rsidP="00443620">
            <w:pPr>
              <w:snapToGrid w:val="0"/>
              <w:rPr>
                <w:rFonts w:ascii="Times New Roman" w:hAnsi="Times New Roman" w:cs="Times New Roman"/>
                <w:b/>
                <w:bCs/>
                <w:sz w:val="24"/>
                <w:lang w:val="ro-RO"/>
              </w:rPr>
            </w:pPr>
            <w:r w:rsidRPr="00AB0F93">
              <w:rPr>
                <w:rFonts w:ascii="Times New Roman" w:hAnsi="Times New Roman" w:cs="Times New Roman"/>
                <w:b/>
                <w:bCs/>
                <w:sz w:val="24"/>
                <w:lang w:val="ro-RO"/>
              </w:rPr>
              <w:t>Persoana de contact nume</w:t>
            </w:r>
          </w:p>
        </w:tc>
        <w:tc>
          <w:tcPr>
            <w:tcW w:w="6022" w:type="dxa"/>
            <w:tcBorders>
              <w:top w:val="single" w:sz="4" w:space="0" w:color="000000"/>
              <w:left w:val="single" w:sz="4" w:space="0" w:color="000000"/>
              <w:bottom w:val="single" w:sz="4" w:space="0" w:color="000000"/>
              <w:right w:val="single" w:sz="4" w:space="0" w:color="000000"/>
            </w:tcBorders>
            <w:shd w:val="clear" w:color="auto" w:fill="auto"/>
          </w:tcPr>
          <w:p w:rsidR="00BC5006" w:rsidRPr="00AB0F93" w:rsidRDefault="00BC5006" w:rsidP="00443620">
            <w:pPr>
              <w:snapToGrid w:val="0"/>
              <w:rPr>
                <w:rFonts w:ascii="Times New Roman" w:hAnsi="Times New Roman" w:cs="Times New Roman"/>
                <w:b/>
                <w:sz w:val="24"/>
                <w:lang w:val="ro-RO"/>
              </w:rPr>
            </w:pPr>
          </w:p>
        </w:tc>
      </w:tr>
      <w:tr w:rsidR="00BC5006" w:rsidRPr="000E6650" w:rsidTr="00443620">
        <w:trPr>
          <w:trHeight w:val="420"/>
        </w:trPr>
        <w:tc>
          <w:tcPr>
            <w:tcW w:w="3236" w:type="dxa"/>
            <w:tcBorders>
              <w:top w:val="single" w:sz="4" w:space="0" w:color="000000"/>
              <w:left w:val="single" w:sz="4" w:space="0" w:color="000000"/>
              <w:bottom w:val="single" w:sz="4" w:space="0" w:color="000000"/>
            </w:tcBorders>
            <w:shd w:val="clear" w:color="auto" w:fill="F2F2F2"/>
            <w:vAlign w:val="center"/>
          </w:tcPr>
          <w:p w:rsidR="00BC5006" w:rsidRPr="00AB0F93" w:rsidRDefault="00BC5006" w:rsidP="00443620">
            <w:pPr>
              <w:snapToGrid w:val="0"/>
              <w:rPr>
                <w:rFonts w:ascii="Times New Roman" w:hAnsi="Times New Roman" w:cs="Times New Roman"/>
                <w:b/>
                <w:bCs/>
                <w:sz w:val="24"/>
                <w:lang w:val="ro-RO"/>
              </w:rPr>
            </w:pPr>
            <w:r w:rsidRPr="00AB0F93">
              <w:rPr>
                <w:rFonts w:ascii="Times New Roman" w:hAnsi="Times New Roman" w:cs="Times New Roman"/>
                <w:b/>
                <w:bCs/>
                <w:sz w:val="24"/>
                <w:lang w:val="ro-RO"/>
              </w:rPr>
              <w:t>Telefon</w:t>
            </w:r>
          </w:p>
        </w:tc>
        <w:tc>
          <w:tcPr>
            <w:tcW w:w="6022" w:type="dxa"/>
            <w:tcBorders>
              <w:top w:val="single" w:sz="4" w:space="0" w:color="000000"/>
              <w:left w:val="single" w:sz="4" w:space="0" w:color="000000"/>
              <w:bottom w:val="single" w:sz="4" w:space="0" w:color="000000"/>
              <w:right w:val="single" w:sz="4" w:space="0" w:color="000000"/>
            </w:tcBorders>
            <w:shd w:val="clear" w:color="auto" w:fill="auto"/>
          </w:tcPr>
          <w:p w:rsidR="00BC5006" w:rsidRPr="000E6650" w:rsidRDefault="00BC5006" w:rsidP="00443620">
            <w:pPr>
              <w:snapToGrid w:val="0"/>
              <w:rPr>
                <w:rFonts w:ascii="Times New Roman" w:hAnsi="Times New Roman" w:cs="Times New Roman"/>
                <w:sz w:val="24"/>
                <w:lang w:val="ro-RO"/>
              </w:rPr>
            </w:pPr>
          </w:p>
        </w:tc>
      </w:tr>
    </w:tbl>
    <w:p w:rsidR="00BC5006" w:rsidRPr="000E6650" w:rsidRDefault="00BC5006" w:rsidP="00BC5006">
      <w:pPr>
        <w:spacing w:line="360" w:lineRule="auto"/>
        <w:rPr>
          <w:sz w:val="24"/>
        </w:rPr>
      </w:pPr>
    </w:p>
    <w:p w:rsidR="00BC5006" w:rsidRPr="000E6650" w:rsidRDefault="00BC5006" w:rsidP="00BC5006">
      <w:pPr>
        <w:spacing w:line="360" w:lineRule="auto"/>
        <w:rPr>
          <w:rFonts w:ascii="Times New Roman" w:hAnsi="Times New Roman" w:cs="Times New Roman"/>
          <w:sz w:val="24"/>
          <w:szCs w:val="22"/>
          <w:lang w:val="ro-RO"/>
        </w:rPr>
      </w:pPr>
      <w:r w:rsidRPr="000E6650">
        <w:rPr>
          <w:rFonts w:ascii="Times New Roman" w:hAnsi="Times New Roman" w:cs="Times New Roman"/>
          <w:sz w:val="24"/>
          <w:szCs w:val="22"/>
          <w:lang w:val="ro-RO"/>
        </w:rPr>
        <w:t xml:space="preserve">   Avem speranţa că oferta noastră este corespunzătoare şi va satisface cerinţele.</w:t>
      </w:r>
    </w:p>
    <w:p w:rsidR="00BC5006" w:rsidRPr="000E6650" w:rsidRDefault="00BC5006" w:rsidP="00BC5006">
      <w:pPr>
        <w:spacing w:line="360" w:lineRule="auto"/>
        <w:rPr>
          <w:rFonts w:ascii="Times New Roman" w:hAnsi="Times New Roman" w:cs="Times New Roman"/>
          <w:sz w:val="24"/>
          <w:szCs w:val="22"/>
          <w:lang w:val="ro-RO"/>
        </w:rPr>
      </w:pPr>
      <w:r w:rsidRPr="000E6650">
        <w:rPr>
          <w:rFonts w:ascii="Times New Roman" w:hAnsi="Times New Roman" w:cs="Times New Roman"/>
          <w:sz w:val="24"/>
          <w:szCs w:val="22"/>
          <w:lang w:val="ro-RO"/>
        </w:rPr>
        <w:t xml:space="preserve">Data completării ................................ </w:t>
      </w:r>
    </w:p>
    <w:p w:rsidR="00BC5006" w:rsidRPr="000E6650" w:rsidRDefault="00BC5006" w:rsidP="00BC5006">
      <w:pPr>
        <w:jc w:val="center"/>
        <w:rPr>
          <w:rFonts w:ascii="Times New Roman" w:hAnsi="Times New Roman" w:cs="Times New Roman"/>
          <w:sz w:val="24"/>
          <w:szCs w:val="22"/>
          <w:lang w:val="ro-RO"/>
        </w:rPr>
      </w:pPr>
      <w:r w:rsidRPr="000E6650">
        <w:rPr>
          <w:rFonts w:ascii="Times New Roman" w:hAnsi="Times New Roman" w:cs="Times New Roman"/>
          <w:sz w:val="24"/>
          <w:szCs w:val="22"/>
          <w:lang w:val="ro-RO"/>
        </w:rPr>
        <w:t>Cu stimă,</w:t>
      </w:r>
    </w:p>
    <w:p w:rsidR="00BC5006" w:rsidRDefault="00BC5006" w:rsidP="00BC5006">
      <w:pPr>
        <w:jc w:val="center"/>
        <w:rPr>
          <w:rFonts w:ascii="Courier New" w:eastAsia="Times New Roman" w:hAnsi="Courier New" w:cs="Courier New"/>
          <w:kern w:val="0"/>
          <w:sz w:val="16"/>
          <w:szCs w:val="16"/>
          <w:lang w:val="ro-RO" w:eastAsia="ro-RO" w:bidi="ar-SA"/>
        </w:rPr>
      </w:pPr>
      <w:r w:rsidRPr="000E6650">
        <w:rPr>
          <w:rFonts w:ascii="Times New Roman" w:hAnsi="Times New Roman" w:cs="Times New Roman"/>
          <w:sz w:val="24"/>
          <w:szCs w:val="22"/>
          <w:lang w:val="ro-RO"/>
        </w:rPr>
        <w:br/>
        <w:t>Operator economic,</w:t>
      </w:r>
      <w:r w:rsidRPr="000E6650">
        <w:rPr>
          <w:rFonts w:ascii="Times New Roman" w:hAnsi="Times New Roman" w:cs="Times New Roman"/>
          <w:sz w:val="24"/>
          <w:szCs w:val="22"/>
          <w:lang w:val="ro-RO"/>
        </w:rPr>
        <w:br/>
        <w:t>..............................................</w:t>
      </w:r>
      <w:r w:rsidRPr="000E6650">
        <w:rPr>
          <w:rFonts w:ascii="Times New Roman" w:hAnsi="Times New Roman" w:cs="Times New Roman"/>
          <w:sz w:val="24"/>
          <w:szCs w:val="22"/>
          <w:lang w:val="ro-RO"/>
        </w:rPr>
        <w:br/>
        <w:t>(</w:t>
      </w:r>
      <w:r w:rsidRPr="000E6650">
        <w:rPr>
          <w:rFonts w:ascii="Times New Roman" w:hAnsi="Times New Roman" w:cs="Times New Roman"/>
          <w:i/>
          <w:iCs/>
          <w:sz w:val="24"/>
          <w:szCs w:val="22"/>
          <w:lang w:val="ro-RO"/>
        </w:rPr>
        <w:t>semnătura autorizata</w:t>
      </w:r>
      <w:r w:rsidRPr="000E6650">
        <w:rPr>
          <w:rFonts w:ascii="Times New Roman" w:hAnsi="Times New Roman" w:cs="Times New Roman"/>
          <w:sz w:val="24"/>
          <w:szCs w:val="22"/>
          <w:lang w:val="ro-RO"/>
        </w:rPr>
        <w:t xml:space="preserve"> şi </w:t>
      </w:r>
      <w:r w:rsidRPr="000E6650">
        <w:rPr>
          <w:rFonts w:ascii="Times New Roman" w:hAnsi="Times New Roman" w:cs="Times New Roman"/>
          <w:i/>
          <w:iCs/>
          <w:sz w:val="24"/>
          <w:szCs w:val="22"/>
          <w:lang w:val="ro-RO"/>
        </w:rPr>
        <w:t>stampila</w:t>
      </w:r>
      <w:r w:rsidRPr="000E6650">
        <w:rPr>
          <w:rFonts w:ascii="Times New Roman" w:hAnsi="Times New Roman" w:cs="Times New Roman"/>
          <w:sz w:val="24"/>
          <w:szCs w:val="22"/>
          <w:lang w:val="ro-RO"/>
        </w:rPr>
        <w:t>)</w:t>
      </w:r>
    </w:p>
    <w:p w:rsidR="00BC5006" w:rsidRDefault="00BC5006" w:rsidP="00BC5006">
      <w:pPr>
        <w:widowControl/>
        <w:suppressAutoHyphens w:val="0"/>
        <w:autoSpaceDE w:val="0"/>
        <w:autoSpaceDN w:val="0"/>
        <w:adjustRightInd w:val="0"/>
        <w:rPr>
          <w:rFonts w:ascii="Courier New" w:eastAsia="Times New Roman" w:hAnsi="Courier New" w:cs="Courier New"/>
          <w:kern w:val="0"/>
          <w:sz w:val="16"/>
          <w:szCs w:val="16"/>
          <w:lang w:val="ro-RO" w:eastAsia="ro-RO" w:bidi="ar-SA"/>
        </w:rPr>
      </w:pPr>
    </w:p>
    <w:p w:rsidR="00BC5006" w:rsidRDefault="00BC5006" w:rsidP="00BC5006">
      <w:pPr>
        <w:widowControl/>
        <w:suppressAutoHyphens w:val="0"/>
        <w:autoSpaceDE w:val="0"/>
        <w:autoSpaceDN w:val="0"/>
        <w:adjustRightInd w:val="0"/>
        <w:rPr>
          <w:rFonts w:ascii="Courier New" w:eastAsia="Times New Roman" w:hAnsi="Courier New" w:cs="Courier New"/>
          <w:kern w:val="0"/>
          <w:sz w:val="16"/>
          <w:szCs w:val="16"/>
          <w:lang w:val="ro-RO" w:eastAsia="ro-RO" w:bidi="ar-SA"/>
        </w:rPr>
      </w:pPr>
    </w:p>
    <w:p w:rsidR="00BC5006" w:rsidRDefault="00BC5006" w:rsidP="00BC5006">
      <w:pPr>
        <w:widowControl/>
        <w:suppressAutoHyphens w:val="0"/>
        <w:autoSpaceDE w:val="0"/>
        <w:autoSpaceDN w:val="0"/>
        <w:adjustRightInd w:val="0"/>
        <w:rPr>
          <w:rFonts w:ascii="Courier New" w:eastAsia="Times New Roman" w:hAnsi="Courier New" w:cs="Courier New"/>
          <w:kern w:val="0"/>
          <w:sz w:val="16"/>
          <w:szCs w:val="16"/>
          <w:lang w:val="ro-RO" w:eastAsia="ro-RO" w:bidi="ar-SA"/>
        </w:rPr>
      </w:pPr>
    </w:p>
    <w:p w:rsidR="00C06C80" w:rsidRDefault="00C06C80" w:rsidP="00C04F12">
      <w:pPr>
        <w:widowControl/>
        <w:tabs>
          <w:tab w:val="left" w:pos="3900"/>
        </w:tabs>
        <w:rPr>
          <w:rFonts w:ascii="Times New Roman" w:eastAsia="Times New Roman" w:hAnsi="Times New Roman" w:cs="Calibri"/>
          <w:kern w:val="0"/>
          <w:sz w:val="24"/>
          <w:lang w:val="ro-RO" w:eastAsia="ar-SA" w:bidi="ar-SA"/>
        </w:rPr>
      </w:pPr>
    </w:p>
    <w:p w:rsidR="00C06C80" w:rsidRDefault="00C06C80" w:rsidP="00C04F12">
      <w:pPr>
        <w:widowControl/>
        <w:tabs>
          <w:tab w:val="left" w:pos="3900"/>
        </w:tabs>
        <w:rPr>
          <w:rFonts w:ascii="Times New Roman" w:eastAsia="Times New Roman" w:hAnsi="Times New Roman" w:cs="Calibri"/>
          <w:kern w:val="0"/>
          <w:sz w:val="24"/>
          <w:lang w:val="ro-RO" w:eastAsia="ar-SA" w:bidi="ar-SA"/>
        </w:rPr>
      </w:pPr>
    </w:p>
    <w:p w:rsidR="00C06C80" w:rsidRDefault="00C06C80" w:rsidP="00C04F12">
      <w:pPr>
        <w:widowControl/>
        <w:tabs>
          <w:tab w:val="left" w:pos="3900"/>
        </w:tabs>
        <w:rPr>
          <w:rFonts w:ascii="Times New Roman" w:eastAsia="Times New Roman" w:hAnsi="Times New Roman" w:cs="Calibri"/>
          <w:kern w:val="0"/>
          <w:sz w:val="24"/>
          <w:lang w:val="ro-RO" w:eastAsia="ar-SA" w:bidi="ar-SA"/>
        </w:rPr>
      </w:pPr>
    </w:p>
    <w:p w:rsidR="00C06C80" w:rsidRDefault="00C06C80" w:rsidP="00C04F12">
      <w:pPr>
        <w:widowControl/>
        <w:tabs>
          <w:tab w:val="left" w:pos="3900"/>
        </w:tabs>
        <w:rPr>
          <w:rFonts w:ascii="Times New Roman" w:eastAsia="Times New Roman" w:hAnsi="Times New Roman" w:cs="Calibri"/>
          <w:kern w:val="0"/>
          <w:sz w:val="24"/>
          <w:lang w:val="ro-RO" w:eastAsia="ar-SA" w:bidi="ar-SA"/>
        </w:rPr>
      </w:pPr>
    </w:p>
    <w:p w:rsidR="00C06C80" w:rsidRDefault="00C06C80" w:rsidP="00C04F12">
      <w:pPr>
        <w:widowControl/>
        <w:tabs>
          <w:tab w:val="left" w:pos="3900"/>
        </w:tabs>
        <w:rPr>
          <w:rFonts w:ascii="Times New Roman" w:eastAsia="Times New Roman" w:hAnsi="Times New Roman" w:cs="Calibri"/>
          <w:kern w:val="0"/>
          <w:sz w:val="24"/>
          <w:lang w:val="ro-RO" w:eastAsia="ar-SA" w:bidi="ar-SA"/>
        </w:rPr>
      </w:pPr>
    </w:p>
    <w:p w:rsidR="00866EE8" w:rsidRPr="00866EE8" w:rsidRDefault="00866EE8" w:rsidP="00866EE8">
      <w:pPr>
        <w:tabs>
          <w:tab w:val="left" w:pos="7175"/>
        </w:tabs>
        <w:rPr>
          <w:rFonts w:ascii="Times New Roman" w:eastAsia="Times New Roman" w:hAnsi="Times New Roman" w:cs="Times New Roman"/>
          <w:sz w:val="24"/>
          <w:lang w:val="ro-RO" w:eastAsia="en-US" w:bidi="ar-SA"/>
        </w:rPr>
      </w:pPr>
    </w:p>
    <w:p w:rsidR="00866EE8" w:rsidRPr="00D6352C" w:rsidRDefault="00866EE8" w:rsidP="00866EE8">
      <w:pPr>
        <w:pStyle w:val="TOC1"/>
        <w:pageBreakBefore/>
        <w:ind w:left="6804" w:firstLine="567"/>
        <w:rPr>
          <w:lang w:val="ro-RO"/>
        </w:rPr>
      </w:pPr>
      <w:r w:rsidRPr="00D6352C">
        <w:rPr>
          <w:lang w:val="ro-RO"/>
        </w:rPr>
        <w:lastRenderedPageBreak/>
        <w:t>Formular nr. 2</w:t>
      </w:r>
    </w:p>
    <w:p w:rsidR="00866EE8" w:rsidRPr="00D6352C" w:rsidRDefault="00866EE8" w:rsidP="00866EE8">
      <w:pPr>
        <w:rPr>
          <w:lang w:val="ro-RO"/>
        </w:rPr>
      </w:pPr>
    </w:p>
    <w:p w:rsidR="00866EE8" w:rsidRPr="00D6352C" w:rsidRDefault="00866EE8" w:rsidP="00866EE8">
      <w:pPr>
        <w:pStyle w:val="Heading1"/>
        <w:widowControl/>
        <w:tabs>
          <w:tab w:val="clear" w:pos="360"/>
        </w:tabs>
        <w:spacing w:before="113" w:after="113"/>
        <w:ind w:left="0" w:firstLine="0"/>
        <w:jc w:val="center"/>
        <w:rPr>
          <w:rFonts w:ascii="Times New Roman" w:hAnsi="Times New Roman" w:cs="Times New Roman"/>
          <w:sz w:val="24"/>
          <w:szCs w:val="24"/>
          <w:lang w:val="ro-RO"/>
        </w:rPr>
      </w:pPr>
      <w:r w:rsidRPr="00D6352C">
        <w:rPr>
          <w:rFonts w:ascii="Times New Roman" w:hAnsi="Times New Roman" w:cs="Times New Roman"/>
          <w:sz w:val="24"/>
          <w:szCs w:val="24"/>
          <w:lang w:val="ro-RO"/>
        </w:rPr>
        <w:t>FORMULAR DE GARANȚIE DE BUNĂ EXECUȚIE</w:t>
      </w:r>
    </w:p>
    <w:p w:rsidR="00866EE8" w:rsidRPr="00D6352C" w:rsidRDefault="00866EE8" w:rsidP="00866EE8">
      <w:pPr>
        <w:pStyle w:val="WW-Default"/>
        <w:rPr>
          <w:color w:val="auto"/>
          <w:lang w:val="ro-RO"/>
        </w:rPr>
      </w:pPr>
    </w:p>
    <w:p w:rsidR="00866EE8" w:rsidRPr="00D6352C" w:rsidRDefault="00866EE8" w:rsidP="00866EE8">
      <w:pPr>
        <w:widowControl/>
        <w:autoSpaceDE w:val="0"/>
        <w:rPr>
          <w:rFonts w:ascii="Times New Roman" w:eastAsia="Arial" w:hAnsi="Times New Roman" w:cs="Calibri"/>
          <w:bCs/>
          <w:kern w:val="0"/>
          <w:sz w:val="24"/>
          <w:lang w:val="ro-RO" w:eastAsia="ar-SA" w:bidi="ar-SA"/>
        </w:rPr>
      </w:pPr>
      <w:r w:rsidRPr="00D6352C">
        <w:rPr>
          <w:rFonts w:ascii="Times New Roman" w:eastAsia="Arial" w:hAnsi="Times New Roman" w:cs="Calibri"/>
          <w:bCs/>
          <w:kern w:val="0"/>
          <w:sz w:val="24"/>
          <w:lang w:val="ro-RO" w:eastAsia="ar-SA" w:bidi="ar-SA"/>
        </w:rPr>
        <w:t xml:space="preserve"> Către: </w:t>
      </w:r>
      <w:r w:rsidRPr="00D6352C">
        <w:rPr>
          <w:rFonts w:ascii="Times New Roman" w:eastAsia="Arial" w:hAnsi="Times New Roman" w:cs="Calibri"/>
          <w:bCs/>
          <w:kern w:val="0"/>
          <w:sz w:val="24"/>
          <w:lang w:val="ro-RO" w:eastAsia="ar-SA" w:bidi="ar-SA"/>
        </w:rPr>
        <w:tab/>
      </w:r>
    </w:p>
    <w:p w:rsidR="00866EE8" w:rsidRPr="00D6352C" w:rsidRDefault="00866EE8" w:rsidP="00866EE8">
      <w:pPr>
        <w:widowControl/>
        <w:autoSpaceDE w:val="0"/>
        <w:rPr>
          <w:rFonts w:ascii="Times New Roman" w:eastAsia="Arial" w:hAnsi="Times New Roman" w:cs="Calibri"/>
          <w:bCs/>
          <w:kern w:val="0"/>
          <w:sz w:val="24"/>
          <w:lang w:val="ro-RO" w:eastAsia="ar-SA" w:bidi="ar-SA"/>
        </w:rPr>
      </w:pPr>
      <w:r w:rsidRPr="00D6352C">
        <w:rPr>
          <w:rFonts w:ascii="Times New Roman" w:eastAsia="Arial" w:hAnsi="Times New Roman" w:cs="Calibri"/>
          <w:bCs/>
          <w:kern w:val="0"/>
          <w:sz w:val="24"/>
          <w:lang w:val="ro-RO" w:eastAsia="ar-SA" w:bidi="ar-SA"/>
        </w:rPr>
        <w:tab/>
        <w:t>....................................................................................................................</w:t>
      </w:r>
    </w:p>
    <w:p w:rsidR="00866EE8" w:rsidRPr="00D6352C" w:rsidRDefault="00866EE8" w:rsidP="00866EE8">
      <w:pPr>
        <w:widowControl/>
        <w:autoSpaceDE w:val="0"/>
        <w:rPr>
          <w:rFonts w:ascii="Times New Roman" w:eastAsia="Arial" w:hAnsi="Times New Roman" w:cs="Calibri"/>
          <w:bCs/>
          <w:kern w:val="0"/>
          <w:sz w:val="24"/>
          <w:lang w:val="ro-RO" w:eastAsia="ar-SA" w:bidi="ar-SA"/>
        </w:rPr>
      </w:pPr>
      <w:r w:rsidRPr="00D6352C">
        <w:rPr>
          <w:rFonts w:ascii="Times New Roman" w:eastAsia="Arial" w:hAnsi="Times New Roman" w:cs="Calibri"/>
          <w:bCs/>
          <w:kern w:val="0"/>
          <w:sz w:val="24"/>
          <w:lang w:val="ro-RO" w:eastAsia="ar-SA" w:bidi="ar-SA"/>
        </w:rPr>
        <w:t xml:space="preserve">                                                   (denumirea entității contractante și adresa completă)</w:t>
      </w:r>
    </w:p>
    <w:p w:rsidR="00866EE8" w:rsidRPr="00D6352C" w:rsidRDefault="00866EE8" w:rsidP="00866EE8">
      <w:pPr>
        <w:widowControl/>
        <w:autoSpaceDE w:val="0"/>
        <w:rPr>
          <w:rFonts w:ascii="Times New Roman" w:eastAsia="Arial" w:hAnsi="Times New Roman" w:cs="Calibri"/>
          <w:kern w:val="0"/>
          <w:sz w:val="24"/>
          <w:lang w:val="ro-RO" w:eastAsia="ar-SA" w:bidi="ar-SA"/>
        </w:rPr>
      </w:pPr>
    </w:p>
    <w:p w:rsidR="00866EE8" w:rsidRPr="00D6352C" w:rsidRDefault="00866EE8" w:rsidP="00866EE8">
      <w:pPr>
        <w:widowControl/>
        <w:autoSpaceDE w:val="0"/>
        <w:jc w:val="both"/>
        <w:rPr>
          <w:rFonts w:ascii="Times New Roman" w:eastAsia="Arial" w:hAnsi="Times New Roman" w:cs="Calibri"/>
          <w:kern w:val="0"/>
          <w:sz w:val="24"/>
          <w:lang w:val="ro-RO" w:eastAsia="ar-SA" w:bidi="ar-SA"/>
        </w:rPr>
      </w:pPr>
    </w:p>
    <w:p w:rsidR="00866EE8" w:rsidRDefault="00866EE8" w:rsidP="00866EE8">
      <w:pPr>
        <w:widowControl/>
        <w:autoSpaceDE w:val="0"/>
        <w:ind w:firstLine="720"/>
        <w:jc w:val="both"/>
        <w:rPr>
          <w:rFonts w:ascii="Times New Roman" w:eastAsia="Arial" w:hAnsi="Times New Roman" w:cs="Calibri"/>
          <w:kern w:val="0"/>
          <w:sz w:val="24"/>
          <w:lang w:val="ro-RO" w:eastAsia="ar-SA" w:bidi="ar-SA"/>
        </w:rPr>
      </w:pPr>
      <w:r w:rsidRPr="00D6352C">
        <w:rPr>
          <w:rFonts w:ascii="Times New Roman" w:eastAsia="Arial" w:hAnsi="Times New Roman" w:cs="Calibri"/>
          <w:kern w:val="0"/>
          <w:sz w:val="24"/>
          <w:lang w:val="ro-RO" w:eastAsia="ar-SA" w:bidi="ar-SA"/>
        </w:rPr>
        <w:t>Cu privire la contractul de achiziție sectorială ...........................(</w:t>
      </w:r>
      <w:r w:rsidRPr="00E651AE">
        <w:rPr>
          <w:rFonts w:ascii="Times New Roman" w:eastAsia="Arial" w:hAnsi="Times New Roman" w:cs="Calibri"/>
          <w:i/>
          <w:kern w:val="0"/>
          <w:sz w:val="24"/>
          <w:lang w:val="ro-RO" w:eastAsia="ar-SA" w:bidi="ar-SA"/>
        </w:rPr>
        <w:t>denumirea contractului</w:t>
      </w:r>
      <w:r w:rsidRPr="00D6352C">
        <w:rPr>
          <w:rFonts w:ascii="Times New Roman" w:eastAsia="Arial" w:hAnsi="Times New Roman" w:cs="Calibri"/>
          <w:kern w:val="0"/>
          <w:sz w:val="24"/>
          <w:lang w:val="ro-RO" w:eastAsia="ar-SA" w:bidi="ar-SA"/>
        </w:rPr>
        <w:t>), încheiat între ......................(</w:t>
      </w:r>
      <w:r w:rsidRPr="00E651AE">
        <w:rPr>
          <w:rFonts w:ascii="Times New Roman" w:eastAsia="Arial" w:hAnsi="Times New Roman" w:cs="Calibri"/>
          <w:i/>
          <w:kern w:val="0"/>
          <w:sz w:val="24"/>
          <w:lang w:val="ro-RO" w:eastAsia="ar-SA" w:bidi="ar-SA"/>
        </w:rPr>
        <w:t>denumirea/numele, nr. în Reg Com, CUI</w:t>
      </w:r>
      <w:r w:rsidRPr="00D6352C">
        <w:rPr>
          <w:rFonts w:ascii="Times New Roman" w:eastAsia="Arial" w:hAnsi="Times New Roman" w:cs="Calibri"/>
          <w:kern w:val="0"/>
          <w:sz w:val="24"/>
          <w:lang w:val="ro-RO" w:eastAsia="ar-SA" w:bidi="ar-SA"/>
        </w:rPr>
        <w:t>), în calitate de contractant</w:t>
      </w:r>
      <w:r>
        <w:rPr>
          <w:rFonts w:ascii="Times New Roman" w:eastAsia="Arial" w:hAnsi="Times New Roman" w:cs="Calibri"/>
          <w:kern w:val="0"/>
          <w:sz w:val="24"/>
          <w:lang w:val="ro-RO" w:eastAsia="ar-SA" w:bidi="ar-SA"/>
        </w:rPr>
        <w:t xml:space="preserve"> -  antreprenor</w:t>
      </w:r>
      <w:r w:rsidRPr="00D6352C">
        <w:rPr>
          <w:rFonts w:ascii="Times New Roman" w:eastAsia="Arial" w:hAnsi="Times New Roman" w:cs="Calibri"/>
          <w:kern w:val="0"/>
          <w:sz w:val="24"/>
          <w:lang w:val="ro-RO" w:eastAsia="ar-SA" w:bidi="ar-SA"/>
        </w:rPr>
        <w:t>, și ................................................,</w:t>
      </w:r>
      <w:r w:rsidRPr="003C1F88">
        <w:rPr>
          <w:rFonts w:ascii="Times New Roman" w:eastAsia="Arial" w:hAnsi="Times New Roman" w:cs="Calibri"/>
          <w:i/>
          <w:kern w:val="0"/>
          <w:sz w:val="24"/>
          <w:lang w:val="ro-RO" w:eastAsia="ar-SA" w:bidi="ar-SA"/>
        </w:rPr>
        <w:t>(denumirea Entității Contractante)</w:t>
      </w:r>
      <w:r w:rsidRPr="00D6352C">
        <w:rPr>
          <w:rFonts w:ascii="Times New Roman" w:eastAsia="Arial" w:hAnsi="Times New Roman" w:cs="Calibri"/>
          <w:kern w:val="0"/>
          <w:sz w:val="24"/>
          <w:lang w:val="ro-RO" w:eastAsia="ar-SA" w:bidi="ar-SA"/>
        </w:rPr>
        <w:t xml:space="preserve"> în calitate de achizitor, noi, ................</w:t>
      </w:r>
      <w:r>
        <w:rPr>
          <w:rFonts w:ascii="Times New Roman" w:eastAsia="Arial" w:hAnsi="Times New Roman" w:cs="Calibri"/>
          <w:kern w:val="0"/>
          <w:sz w:val="24"/>
          <w:lang w:val="ro-RO" w:eastAsia="ar-SA" w:bidi="ar-SA"/>
        </w:rPr>
        <w:t>.................... (</w:t>
      </w:r>
      <w:r w:rsidRPr="003C1F88">
        <w:rPr>
          <w:rFonts w:ascii="Times New Roman" w:eastAsia="Arial" w:hAnsi="Times New Roman" w:cs="Calibri"/>
          <w:i/>
          <w:kern w:val="0"/>
          <w:sz w:val="24"/>
          <w:lang w:val="ro-RO" w:eastAsia="ar-SA" w:bidi="ar-SA"/>
        </w:rPr>
        <w:t xml:space="preserve">denumirea si adresa </w:t>
      </w:r>
      <w:r>
        <w:rPr>
          <w:rFonts w:ascii="Times New Roman" w:eastAsia="Arial" w:hAnsi="Times New Roman" w:cs="Calibri"/>
          <w:i/>
          <w:kern w:val="0"/>
          <w:sz w:val="24"/>
          <w:lang w:val="ro-RO" w:eastAsia="ar-SA" w:bidi="ar-SA"/>
        </w:rPr>
        <w:t>băncii</w:t>
      </w:r>
      <w:r w:rsidRPr="003C1F88">
        <w:rPr>
          <w:rFonts w:ascii="Times New Roman" w:eastAsia="Arial" w:hAnsi="Times New Roman" w:cs="Calibri"/>
          <w:i/>
          <w:kern w:val="0"/>
          <w:sz w:val="24"/>
          <w:lang w:val="ro-RO" w:eastAsia="ar-SA" w:bidi="ar-SA"/>
        </w:rPr>
        <w:t>/societății de asigurări</w:t>
      </w:r>
      <w:r w:rsidRPr="00D6352C">
        <w:rPr>
          <w:rFonts w:ascii="Times New Roman" w:eastAsia="Arial" w:hAnsi="Times New Roman" w:cs="Calibri"/>
          <w:kern w:val="0"/>
          <w:sz w:val="24"/>
          <w:lang w:val="ro-RO" w:eastAsia="ar-SA" w:bidi="ar-SA"/>
        </w:rPr>
        <w:t>) ne obligăm ferm și irevocabil</w:t>
      </w:r>
      <w:r>
        <w:rPr>
          <w:rFonts w:ascii="Times New Roman" w:eastAsia="Arial" w:hAnsi="Times New Roman" w:cs="Calibri"/>
          <w:kern w:val="0"/>
          <w:sz w:val="24"/>
          <w:lang w:val="ro-RO" w:eastAsia="ar-SA" w:bidi="ar-SA"/>
        </w:rPr>
        <w:t>,</w:t>
      </w:r>
      <w:r w:rsidRPr="00D6352C">
        <w:rPr>
          <w:rFonts w:ascii="Times New Roman" w:eastAsia="Arial" w:hAnsi="Times New Roman" w:cs="Calibri"/>
          <w:kern w:val="0"/>
          <w:sz w:val="24"/>
          <w:lang w:val="ro-RO" w:eastAsia="ar-SA" w:bidi="ar-SA"/>
        </w:rPr>
        <w:t xml:space="preserve"> prin prezenta să plătim</w:t>
      </w:r>
      <w:r w:rsidRPr="00B04DC8">
        <w:rPr>
          <w:rFonts w:ascii="Times New Roman" w:eastAsia="Arial" w:hAnsi="Times New Roman" w:cs="Calibri"/>
          <w:kern w:val="0"/>
          <w:sz w:val="24"/>
          <w:lang w:val="ro-RO" w:eastAsia="ar-SA" w:bidi="ar-SA"/>
        </w:rPr>
        <w:t xml:space="preserve">în mod necondiționat </w:t>
      </w:r>
      <w:r>
        <w:rPr>
          <w:rFonts w:ascii="Times New Roman" w:eastAsia="Arial" w:hAnsi="Times New Roman" w:cs="Calibri"/>
          <w:kern w:val="0"/>
          <w:sz w:val="24"/>
          <w:lang w:val="ro-RO" w:eastAsia="ar-SA" w:bidi="ar-SA"/>
        </w:rPr>
        <w:t>în favoarea entitățiicontractante/ b</w:t>
      </w:r>
      <w:r w:rsidRPr="00B04DC8">
        <w:rPr>
          <w:rFonts w:ascii="Times New Roman" w:eastAsia="Arial" w:hAnsi="Times New Roman" w:cs="Calibri"/>
          <w:kern w:val="0"/>
          <w:sz w:val="24"/>
          <w:lang w:val="ro-RO" w:eastAsia="ar-SA" w:bidi="ar-SA"/>
        </w:rPr>
        <w:t>eneficiar</w:t>
      </w:r>
      <w:r>
        <w:rPr>
          <w:rFonts w:ascii="Times New Roman" w:eastAsia="Arial" w:hAnsi="Times New Roman" w:cs="Calibri"/>
          <w:kern w:val="0"/>
          <w:sz w:val="24"/>
          <w:lang w:val="ro-RO" w:eastAsia="ar-SA" w:bidi="ar-SA"/>
        </w:rPr>
        <w:t>ului,  î</w:t>
      </w:r>
      <w:r w:rsidRPr="00D6352C">
        <w:rPr>
          <w:rFonts w:ascii="Times New Roman" w:eastAsia="Arial" w:hAnsi="Times New Roman" w:cs="Calibri"/>
          <w:kern w:val="0"/>
          <w:sz w:val="24"/>
          <w:lang w:val="ro-RO" w:eastAsia="ar-SA" w:bidi="ar-SA"/>
        </w:rPr>
        <w:t>n termen de 3 zile bancare de la solicitare,renunțând la orice drept de obiecțiune sau apărarerezultând din contract sau din lege, si la prima sa cerere,</w:t>
      </w:r>
      <w:r w:rsidRPr="008F0AF4">
        <w:rPr>
          <w:rFonts w:ascii="Times New Roman" w:eastAsia="Arial" w:hAnsi="Times New Roman" w:cs="Calibri"/>
          <w:kern w:val="0"/>
          <w:sz w:val="24"/>
          <w:lang w:val="ro-RO" w:eastAsia="ar-SA" w:bidi="ar-SA"/>
        </w:rPr>
        <w:t>oricând pe parcursul derulării contractului, în limita prejudiciului creat, orice sumă sau sume,</w:t>
      </w:r>
      <w:r w:rsidRPr="00D6352C">
        <w:rPr>
          <w:rFonts w:ascii="Times New Roman" w:eastAsia="Arial" w:hAnsi="Times New Roman" w:cs="Calibri"/>
          <w:kern w:val="0"/>
          <w:sz w:val="24"/>
          <w:lang w:val="ro-RO" w:eastAsia="ar-SA" w:bidi="ar-SA"/>
        </w:rPr>
        <w:t xml:space="preserve"> p</w:t>
      </w:r>
      <w:r>
        <w:rPr>
          <w:rFonts w:ascii="Times New Roman" w:eastAsia="Arial" w:hAnsi="Times New Roman" w:cs="Calibri"/>
          <w:kern w:val="0"/>
          <w:sz w:val="24"/>
          <w:lang w:val="ro-RO" w:eastAsia="ar-SA" w:bidi="ar-SA"/>
        </w:rPr>
        <w:t>â</w:t>
      </w:r>
      <w:r w:rsidRPr="00D6352C">
        <w:rPr>
          <w:rFonts w:ascii="Times New Roman" w:eastAsia="Arial" w:hAnsi="Times New Roman" w:cs="Calibri"/>
          <w:kern w:val="0"/>
          <w:sz w:val="24"/>
          <w:lang w:val="ro-RO" w:eastAsia="ar-SA" w:bidi="ar-SA"/>
        </w:rPr>
        <w:t>n</w:t>
      </w:r>
      <w:r>
        <w:rPr>
          <w:rFonts w:ascii="Times New Roman" w:eastAsia="Arial" w:hAnsi="Times New Roman" w:cs="Calibri"/>
          <w:kern w:val="0"/>
          <w:sz w:val="24"/>
          <w:lang w:val="ro-RO" w:eastAsia="ar-SA" w:bidi="ar-SA"/>
        </w:rPr>
        <w:t>ă</w:t>
      </w:r>
      <w:r w:rsidRPr="00D6352C">
        <w:rPr>
          <w:rFonts w:ascii="Times New Roman" w:eastAsia="Arial" w:hAnsi="Times New Roman" w:cs="Calibri"/>
          <w:kern w:val="0"/>
          <w:sz w:val="24"/>
          <w:lang w:val="ro-RO" w:eastAsia="ar-SA" w:bidi="ar-SA"/>
        </w:rPr>
        <w:t xml:space="preserve"> la concurenta sumei de …………………</w:t>
      </w:r>
      <w:r w:rsidRPr="00800E14">
        <w:rPr>
          <w:rFonts w:ascii="Times New Roman" w:eastAsia="Times New Roman" w:hAnsi="Times New Roman" w:cs="Times New Roman"/>
          <w:i/>
          <w:kern w:val="2"/>
          <w:szCs w:val="22"/>
          <w:lang w:val="ro-RO" w:eastAsia="en-US" w:bidi="ar-SA"/>
        </w:rPr>
        <w:t>(suma in cifre)</w:t>
      </w:r>
      <w:r>
        <w:rPr>
          <w:rFonts w:ascii="Times New Roman" w:eastAsia="Times New Roman" w:hAnsi="Times New Roman" w:cs="Times New Roman"/>
          <w:kern w:val="2"/>
          <w:sz w:val="24"/>
          <w:lang w:val="ro-RO" w:eastAsia="en-US" w:bidi="ar-SA"/>
        </w:rPr>
        <w:t>‟Valoarea garantată</w:t>
      </w:r>
      <w:r w:rsidRPr="0075547E">
        <w:rPr>
          <w:rFonts w:ascii="Times New Roman" w:eastAsia="Times New Roman" w:hAnsi="Times New Roman" w:cs="Times New Roman"/>
          <w:kern w:val="2"/>
          <w:sz w:val="24"/>
          <w:lang w:val="ro-RO" w:eastAsia="en-US" w:bidi="ar-SA"/>
        </w:rPr>
        <w:t>”</w:t>
      </w:r>
      <w:r w:rsidRPr="0075547E">
        <w:rPr>
          <w:rFonts w:ascii="Times New Roman" w:eastAsia="Arial" w:hAnsi="Times New Roman" w:cs="Calibri"/>
          <w:kern w:val="0"/>
          <w:sz w:val="24"/>
          <w:lang w:val="ro-RO" w:eastAsia="ar-SA" w:bidi="ar-SA"/>
        </w:rPr>
        <w:t>,</w:t>
      </w:r>
      <w:r w:rsidRPr="00D6352C">
        <w:rPr>
          <w:rFonts w:ascii="Times New Roman" w:eastAsia="Arial" w:hAnsi="Times New Roman" w:cs="Calibri"/>
          <w:kern w:val="0"/>
          <w:sz w:val="24"/>
          <w:lang w:val="ro-RO" w:eastAsia="ar-SA" w:bidi="ar-SA"/>
        </w:rPr>
        <w:t>reprezentând…………………</w:t>
      </w:r>
      <w:r w:rsidRPr="0075547E">
        <w:rPr>
          <w:rFonts w:ascii="Times New Roman" w:eastAsia="Arial" w:hAnsi="Times New Roman" w:cs="Calibri"/>
          <w:i/>
          <w:kern w:val="0"/>
          <w:sz w:val="24"/>
          <w:lang w:val="ro-RO" w:eastAsia="ar-SA" w:bidi="ar-SA"/>
        </w:rPr>
        <w:t xml:space="preserve">(suma in </w:t>
      </w:r>
      <w:r w:rsidRPr="006C1BD1">
        <w:rPr>
          <w:rFonts w:ascii="Times New Roman" w:eastAsia="Arial" w:hAnsi="Times New Roman" w:cs="Calibri"/>
          <w:i/>
          <w:kern w:val="0"/>
          <w:sz w:val="24"/>
          <w:lang w:val="ro-RO" w:eastAsia="ar-SA" w:bidi="ar-SA"/>
        </w:rPr>
        <w:t>cifre și litere)</w:t>
      </w:r>
      <w:r w:rsidRPr="006C1BD1">
        <w:rPr>
          <w:rFonts w:ascii="Times New Roman" w:eastAsia="Times New Roman" w:hAnsi="Times New Roman" w:cs="Times New Roman"/>
          <w:kern w:val="2"/>
          <w:sz w:val="24"/>
          <w:lang w:val="ro-RO" w:eastAsia="en-US" w:bidi="ar-SA"/>
        </w:rPr>
        <w:t xml:space="preserve"> reprezentând 10% din valoarea contractului mai sus mentionat, cu respectarea art. 47 din HG 394/2016</w:t>
      </w:r>
      <w:r>
        <w:rPr>
          <w:rFonts w:ascii="Times New Roman" w:eastAsia="Times New Roman" w:hAnsi="Times New Roman" w:cs="Times New Roman"/>
          <w:kern w:val="2"/>
          <w:sz w:val="24"/>
          <w:lang w:val="ro-RO" w:eastAsia="en-US" w:bidi="ar-SA"/>
        </w:rPr>
        <w:t>.</w:t>
      </w:r>
      <w:r>
        <w:rPr>
          <w:rFonts w:ascii="Times New Roman" w:eastAsia="Arial" w:hAnsi="Times New Roman" w:cs="Calibri"/>
          <w:kern w:val="0"/>
          <w:sz w:val="24"/>
          <w:lang w:val="ro-RO" w:eastAsia="ar-SA" w:bidi="ar-SA"/>
        </w:rPr>
        <w:t xml:space="preserve"> S</w:t>
      </w:r>
      <w:r w:rsidRPr="00D6352C">
        <w:rPr>
          <w:rFonts w:ascii="Times New Roman" w:eastAsia="Arial" w:hAnsi="Times New Roman" w:cs="Calibri"/>
          <w:kern w:val="0"/>
          <w:sz w:val="24"/>
          <w:lang w:val="ro-RO" w:eastAsia="ar-SA" w:bidi="ar-SA"/>
        </w:rPr>
        <w:t>um</w:t>
      </w:r>
      <w:r>
        <w:rPr>
          <w:rFonts w:ascii="Times New Roman" w:eastAsia="Arial" w:hAnsi="Times New Roman" w:cs="Calibri"/>
          <w:kern w:val="0"/>
          <w:sz w:val="24"/>
          <w:lang w:val="ro-RO" w:eastAsia="ar-SA" w:bidi="ar-SA"/>
        </w:rPr>
        <w:t>ă</w:t>
      </w:r>
      <w:r w:rsidRPr="00D6352C">
        <w:rPr>
          <w:rFonts w:ascii="Times New Roman" w:eastAsia="Arial" w:hAnsi="Times New Roman" w:cs="Calibri"/>
          <w:kern w:val="0"/>
          <w:sz w:val="24"/>
          <w:lang w:val="ro-RO" w:eastAsia="ar-SA" w:bidi="ar-SA"/>
        </w:rPr>
        <w:t xml:space="preserve"> cerut</w:t>
      </w:r>
      <w:r>
        <w:rPr>
          <w:rFonts w:ascii="Times New Roman" w:eastAsia="Arial" w:hAnsi="Times New Roman" w:cs="Calibri"/>
          <w:kern w:val="0"/>
          <w:sz w:val="24"/>
          <w:lang w:val="ro-RO" w:eastAsia="ar-SA" w:bidi="ar-SA"/>
        </w:rPr>
        <w:t>ă</w:t>
      </w:r>
      <w:r w:rsidRPr="00D6352C">
        <w:rPr>
          <w:rFonts w:ascii="Times New Roman" w:eastAsia="Arial" w:hAnsi="Times New Roman" w:cs="Calibri"/>
          <w:kern w:val="0"/>
          <w:sz w:val="24"/>
          <w:lang w:val="ro-RO" w:eastAsia="ar-SA" w:bidi="ar-SA"/>
        </w:rPr>
        <w:t xml:space="preserve"> de acesta la prima sa cerere</w:t>
      </w:r>
      <w:r>
        <w:rPr>
          <w:rFonts w:ascii="Times New Roman" w:eastAsia="Arial" w:hAnsi="Times New Roman" w:cs="Calibri"/>
          <w:kern w:val="0"/>
          <w:sz w:val="24"/>
          <w:lang w:val="ro-RO" w:eastAsia="ar-SA" w:bidi="ar-SA"/>
        </w:rPr>
        <w:t xml:space="preserve">,va fi </w:t>
      </w:r>
      <w:r w:rsidRPr="00D6352C">
        <w:rPr>
          <w:rFonts w:ascii="Times New Roman" w:eastAsia="Arial" w:hAnsi="Times New Roman" w:cs="Calibri"/>
          <w:kern w:val="0"/>
          <w:sz w:val="24"/>
          <w:lang w:val="ro-RO" w:eastAsia="ar-SA" w:bidi="ar-SA"/>
        </w:rPr>
        <w:t>însoțita de o declarație cu privire la neîndeplinirea uneia sau mai multor obligații care revin contractantului, astfel cum sunt acestea prevăzute in contractul de achiziție sectoriala mai sus menționat.</w:t>
      </w:r>
    </w:p>
    <w:p w:rsidR="00866EE8" w:rsidRPr="009A1CD1" w:rsidRDefault="00866EE8" w:rsidP="00866EE8">
      <w:pPr>
        <w:widowControl/>
        <w:autoSpaceDE w:val="0"/>
        <w:ind w:left="720"/>
        <w:jc w:val="both"/>
        <w:rPr>
          <w:rFonts w:ascii="Times New Roman" w:eastAsia="Arial" w:hAnsi="Times New Roman" w:cs="Calibri"/>
          <w:kern w:val="0"/>
          <w:sz w:val="24"/>
          <w:lang w:val="ro-RO" w:eastAsia="ar-SA" w:bidi="ar-SA"/>
        </w:rPr>
      </w:pPr>
    </w:p>
    <w:p w:rsidR="00866EE8" w:rsidRPr="00D6352C" w:rsidRDefault="00866EE8" w:rsidP="00866EE8">
      <w:pPr>
        <w:widowControl/>
        <w:autoSpaceDE w:val="0"/>
        <w:ind w:firstLine="720"/>
        <w:jc w:val="both"/>
        <w:rPr>
          <w:rFonts w:ascii="Times New Roman" w:eastAsia="Arial" w:hAnsi="Times New Roman" w:cs="Calibri"/>
          <w:kern w:val="0"/>
          <w:sz w:val="24"/>
          <w:lang w:val="ro-RO" w:eastAsia="ar-SA" w:bidi="ar-SA"/>
        </w:rPr>
      </w:pPr>
      <w:r w:rsidRPr="00D6352C">
        <w:rPr>
          <w:rFonts w:ascii="Times New Roman" w:eastAsia="Arial" w:hAnsi="Times New Roman" w:cs="Calibri"/>
          <w:kern w:val="0"/>
          <w:sz w:val="24"/>
          <w:lang w:val="ro-RO" w:eastAsia="ar-SA" w:bidi="ar-SA"/>
        </w:rPr>
        <w:t>Plata se va face în termenul menționat în cerere, fără nicio altă formalitate suplimentară din partea achizitorului</w:t>
      </w:r>
      <w:r>
        <w:rPr>
          <w:rFonts w:ascii="Times New Roman" w:eastAsia="Arial" w:hAnsi="Times New Roman" w:cs="Calibri"/>
          <w:kern w:val="0"/>
          <w:sz w:val="24"/>
          <w:lang w:val="ro-RO" w:eastAsia="ar-SA" w:bidi="ar-SA"/>
        </w:rPr>
        <w:t>/</w:t>
      </w:r>
      <w:r w:rsidRPr="001F6058">
        <w:rPr>
          <w:rFonts w:ascii="Times New Roman" w:eastAsia="Arial" w:hAnsi="Times New Roman" w:cs="Calibri"/>
          <w:kern w:val="0"/>
          <w:sz w:val="24"/>
          <w:lang w:val="ro-RO" w:eastAsia="ar-SA" w:bidi="ar-SA"/>
        </w:rPr>
        <w:t>Entitatii Contractante/Beneficiarului sau a</w:t>
      </w:r>
      <w:r w:rsidRPr="00D6352C">
        <w:rPr>
          <w:rFonts w:ascii="Times New Roman" w:eastAsia="Arial" w:hAnsi="Times New Roman" w:cs="Calibri"/>
          <w:kern w:val="0"/>
          <w:sz w:val="24"/>
          <w:lang w:val="ro-RO" w:eastAsia="ar-SA" w:bidi="ar-SA"/>
        </w:rPr>
        <w:t xml:space="preserve"> sau a contractantului.</w:t>
      </w:r>
    </w:p>
    <w:p w:rsidR="00866EE8" w:rsidRPr="00D6352C" w:rsidRDefault="00866EE8" w:rsidP="00866EE8">
      <w:pPr>
        <w:widowControl/>
        <w:autoSpaceDE w:val="0"/>
        <w:ind w:firstLine="720"/>
        <w:jc w:val="both"/>
        <w:rPr>
          <w:rFonts w:ascii="Times New Roman" w:eastAsia="Arial" w:hAnsi="Times New Roman" w:cs="Calibri"/>
          <w:color w:val="000000"/>
          <w:kern w:val="0"/>
          <w:sz w:val="24"/>
          <w:lang w:val="ro-RO" w:eastAsia="ar-SA" w:bidi="ar-SA"/>
        </w:rPr>
      </w:pPr>
      <w:r w:rsidRPr="00D6352C">
        <w:rPr>
          <w:rFonts w:ascii="Times New Roman" w:eastAsia="Arial" w:hAnsi="Times New Roman" w:cs="Calibri"/>
          <w:kern w:val="0"/>
          <w:sz w:val="24"/>
          <w:lang w:val="ro-RO" w:eastAsia="ar-SA" w:bidi="ar-SA"/>
        </w:rPr>
        <w:t>Prezenta garanție</w:t>
      </w:r>
      <w:r>
        <w:rPr>
          <w:rFonts w:ascii="Times New Roman" w:eastAsia="Arial" w:hAnsi="Times New Roman" w:cs="Calibri"/>
          <w:kern w:val="0"/>
          <w:sz w:val="24"/>
          <w:lang w:val="ro-RO" w:eastAsia="ar-SA" w:bidi="ar-SA"/>
        </w:rPr>
        <w:t xml:space="preserve"> este valabilă până</w:t>
      </w:r>
      <w:r w:rsidRPr="00D6352C">
        <w:rPr>
          <w:rFonts w:ascii="Times New Roman" w:eastAsia="Arial" w:hAnsi="Times New Roman" w:cs="Calibri"/>
          <w:kern w:val="0"/>
          <w:sz w:val="24"/>
          <w:lang w:val="ro-RO" w:eastAsia="ar-SA" w:bidi="ar-SA"/>
        </w:rPr>
        <w:t xml:space="preserve"> la data de ………………………..</w:t>
      </w:r>
      <w:r w:rsidRPr="00D6352C">
        <w:rPr>
          <w:rFonts w:ascii="Times New Roman" w:eastAsia="Arial" w:hAnsi="Times New Roman" w:cs="Calibri"/>
          <w:color w:val="000000"/>
          <w:kern w:val="0"/>
          <w:sz w:val="24"/>
          <w:lang w:val="ro-RO" w:eastAsia="ar-SA" w:bidi="ar-SA"/>
        </w:rPr>
        <w:t>șieste</w:t>
      </w:r>
      <w:r w:rsidRPr="00D6352C">
        <w:rPr>
          <w:rFonts w:ascii="Times New Roman" w:eastAsia="Arial" w:hAnsi="Times New Roman" w:cs="Calibri"/>
          <w:b/>
          <w:color w:val="000000"/>
          <w:kern w:val="0"/>
          <w:sz w:val="24"/>
          <w:lang w:val="ro-RO" w:eastAsia="ar-SA" w:bidi="ar-SA"/>
        </w:rPr>
        <w:t>irevocabilă</w:t>
      </w:r>
      <w:r w:rsidRPr="00D6352C">
        <w:rPr>
          <w:rFonts w:ascii="Times New Roman" w:eastAsia="Arial" w:hAnsi="Times New Roman" w:cs="Calibri"/>
          <w:color w:val="000000"/>
          <w:kern w:val="0"/>
          <w:sz w:val="24"/>
          <w:lang w:val="ro-RO" w:eastAsia="ar-SA" w:bidi="ar-SA"/>
        </w:rPr>
        <w:t>.</w:t>
      </w:r>
    </w:p>
    <w:p w:rsidR="00866EE8" w:rsidRPr="00D6352C" w:rsidRDefault="00866EE8" w:rsidP="00866EE8">
      <w:pPr>
        <w:widowControl/>
        <w:autoSpaceDE w:val="0"/>
        <w:ind w:firstLine="720"/>
        <w:jc w:val="both"/>
        <w:rPr>
          <w:rFonts w:ascii="Times New Roman" w:eastAsia="Arial" w:hAnsi="Times New Roman" w:cs="Calibri"/>
          <w:kern w:val="0"/>
          <w:sz w:val="24"/>
          <w:lang w:val="ro-RO" w:eastAsia="ar-SA" w:bidi="ar-SA"/>
        </w:rPr>
      </w:pPr>
      <w:r w:rsidRPr="00D6352C">
        <w:rPr>
          <w:rFonts w:ascii="Times New Roman" w:eastAsia="Arial" w:hAnsi="Times New Roman" w:cs="Calibri"/>
          <w:kern w:val="0"/>
          <w:sz w:val="24"/>
          <w:lang w:val="ro-RO" w:eastAsia="ar-SA" w:bidi="ar-SA"/>
        </w:rPr>
        <w:t>Garanția de bună execuție se constituie în termen de 5 zile lucrătoare</w:t>
      </w:r>
      <w:r>
        <w:rPr>
          <w:rFonts w:ascii="Times New Roman" w:eastAsia="Arial" w:hAnsi="Times New Roman" w:cs="Calibri"/>
          <w:kern w:val="0"/>
          <w:sz w:val="24"/>
          <w:lang w:val="ro-RO" w:eastAsia="ar-SA" w:bidi="ar-SA"/>
        </w:rPr>
        <w:t>,</w:t>
      </w:r>
      <w:r w:rsidRPr="00D6352C">
        <w:rPr>
          <w:rFonts w:ascii="Times New Roman" w:eastAsia="Arial" w:hAnsi="Times New Roman" w:cs="Calibri"/>
          <w:kern w:val="0"/>
          <w:sz w:val="24"/>
          <w:lang w:val="ro-RO" w:eastAsia="ar-SA" w:bidi="ar-SA"/>
        </w:rPr>
        <w:t xml:space="preserve"> de</w:t>
      </w:r>
      <w:r>
        <w:rPr>
          <w:rFonts w:ascii="Times New Roman" w:eastAsia="Arial" w:hAnsi="Times New Roman" w:cs="Calibri"/>
          <w:kern w:val="0"/>
          <w:sz w:val="24"/>
          <w:lang w:val="ro-RO" w:eastAsia="ar-SA" w:bidi="ar-SA"/>
        </w:rPr>
        <w:t xml:space="preserve"> la data semnării contractului.</w:t>
      </w:r>
    </w:p>
    <w:p w:rsidR="00866EE8" w:rsidRPr="009A1CD1" w:rsidRDefault="00866EE8" w:rsidP="00866EE8">
      <w:pPr>
        <w:widowControl/>
        <w:suppressAutoHyphens w:val="0"/>
        <w:autoSpaceDE w:val="0"/>
        <w:ind w:firstLine="851"/>
        <w:jc w:val="both"/>
        <w:rPr>
          <w:rFonts w:ascii="Times New Roman" w:eastAsia="Arial" w:hAnsi="Times New Roman" w:cs="Calibri"/>
          <w:kern w:val="0"/>
          <w:sz w:val="24"/>
          <w:lang w:val="ro-RO" w:eastAsia="ar-SA" w:bidi="ar-SA"/>
        </w:rPr>
      </w:pPr>
      <w:r w:rsidRPr="009A1CD1">
        <w:rPr>
          <w:rFonts w:ascii="Times New Roman" w:eastAsia="Arial" w:hAnsi="Times New Roman" w:cs="Calibri"/>
          <w:kern w:val="0"/>
          <w:sz w:val="24"/>
          <w:lang w:val="ro-RO" w:eastAsia="ar-SA" w:bidi="ar-SA"/>
        </w:rPr>
        <w:t>În cazul în care</w:t>
      </w:r>
      <w:r w:rsidRPr="008E3308">
        <w:rPr>
          <w:rFonts w:ascii="Times New Roman" w:eastAsia="Arial" w:hAnsi="Times New Roman" w:cs="Calibri"/>
          <w:kern w:val="0"/>
          <w:sz w:val="24"/>
          <w:lang w:val="ro-RO" w:eastAsia="ar-SA" w:bidi="ar-SA"/>
        </w:rPr>
        <w:t>, pă</w:t>
      </w:r>
      <w:r w:rsidRPr="009A1CD1">
        <w:rPr>
          <w:rFonts w:ascii="Times New Roman" w:eastAsia="Arial" w:hAnsi="Times New Roman" w:cs="Calibri"/>
          <w:kern w:val="0"/>
          <w:sz w:val="24"/>
          <w:lang w:val="ro-RO" w:eastAsia="ar-SA" w:bidi="ar-SA"/>
        </w:rPr>
        <w:t>r</w:t>
      </w:r>
      <w:r w:rsidRPr="008E3308">
        <w:rPr>
          <w:rFonts w:ascii="Times New Roman" w:eastAsia="Arial" w:hAnsi="Times New Roman" w:cs="Calibri"/>
          <w:kern w:val="0"/>
          <w:sz w:val="24"/>
          <w:lang w:val="ro-RO" w:eastAsia="ar-SA" w:bidi="ar-SA"/>
        </w:rPr>
        <w:t>ț</w:t>
      </w:r>
      <w:r w:rsidRPr="009A1CD1">
        <w:rPr>
          <w:rFonts w:ascii="Times New Roman" w:eastAsia="Arial" w:hAnsi="Times New Roman" w:cs="Calibri"/>
          <w:kern w:val="0"/>
          <w:sz w:val="24"/>
          <w:lang w:val="ro-RO" w:eastAsia="ar-SA" w:bidi="ar-SA"/>
        </w:rPr>
        <w:t>ile contractante sunt de acord s</w:t>
      </w:r>
      <w:r w:rsidRPr="008E3308">
        <w:rPr>
          <w:rFonts w:ascii="Times New Roman" w:eastAsia="Arial" w:hAnsi="Times New Roman" w:cs="Calibri"/>
          <w:kern w:val="0"/>
          <w:sz w:val="24"/>
          <w:lang w:val="ro-RO" w:eastAsia="ar-SA" w:bidi="ar-SA"/>
        </w:rPr>
        <w:t>ă</w:t>
      </w:r>
      <w:r w:rsidRPr="009A1CD1">
        <w:rPr>
          <w:rFonts w:ascii="Times New Roman" w:eastAsia="Arial" w:hAnsi="Times New Roman" w:cs="Calibri"/>
          <w:kern w:val="0"/>
          <w:sz w:val="24"/>
          <w:lang w:val="ro-RO" w:eastAsia="ar-SA" w:bidi="ar-SA"/>
        </w:rPr>
        <w:t xml:space="preserve"> prelungeasc</w:t>
      </w:r>
      <w:r w:rsidRPr="008E3308">
        <w:rPr>
          <w:rFonts w:ascii="Times New Roman" w:eastAsia="Arial" w:hAnsi="Times New Roman" w:cs="Calibri"/>
          <w:kern w:val="0"/>
          <w:sz w:val="24"/>
          <w:lang w:val="ro-RO" w:eastAsia="ar-SA" w:bidi="ar-SA"/>
        </w:rPr>
        <w:t>ă</w:t>
      </w:r>
      <w:r w:rsidRPr="009A1CD1">
        <w:rPr>
          <w:rFonts w:ascii="Times New Roman" w:eastAsia="Arial" w:hAnsi="Times New Roman" w:cs="Calibri"/>
          <w:kern w:val="0"/>
          <w:sz w:val="24"/>
          <w:lang w:val="ro-RO" w:eastAsia="ar-SA" w:bidi="ar-SA"/>
        </w:rPr>
        <w:t xml:space="preserve"> p</w:t>
      </w:r>
      <w:r w:rsidRPr="008E3308">
        <w:rPr>
          <w:rFonts w:ascii="Times New Roman" w:eastAsia="Arial" w:hAnsi="Times New Roman" w:cs="Calibri"/>
          <w:kern w:val="0"/>
          <w:sz w:val="24"/>
          <w:lang w:val="ro-RO" w:eastAsia="ar-SA" w:bidi="ar-SA"/>
        </w:rPr>
        <w:t>erioada de valabilitate a garanț</w:t>
      </w:r>
      <w:r w:rsidRPr="009A1CD1">
        <w:rPr>
          <w:rFonts w:ascii="Times New Roman" w:eastAsia="Arial" w:hAnsi="Times New Roman" w:cs="Calibri"/>
          <w:kern w:val="0"/>
          <w:sz w:val="24"/>
          <w:lang w:val="ro-RO" w:eastAsia="ar-SA" w:bidi="ar-SA"/>
        </w:rPr>
        <w:t xml:space="preserve">iei sau sa modifice unele prevederi contractuale care au efecte asupra angajamentului </w:t>
      </w:r>
      <w:r w:rsidRPr="008E3308">
        <w:rPr>
          <w:rFonts w:ascii="Times New Roman" w:eastAsia="Arial" w:hAnsi="Times New Roman" w:cs="Calibri"/>
          <w:kern w:val="0"/>
          <w:sz w:val="24"/>
          <w:lang w:val="ro-RO" w:eastAsia="ar-SA" w:bidi="ar-SA"/>
        </w:rPr>
        <w:t>băncii</w:t>
      </w:r>
      <w:r w:rsidRPr="009A1CD1">
        <w:rPr>
          <w:rFonts w:ascii="Times New Roman" w:eastAsia="Arial" w:hAnsi="Times New Roman" w:cs="Calibri"/>
          <w:kern w:val="0"/>
          <w:sz w:val="24"/>
          <w:lang w:val="ro-RO" w:eastAsia="ar-SA" w:bidi="ar-SA"/>
        </w:rPr>
        <w:t>/societății de asigurări, se va ob</w:t>
      </w:r>
      <w:r w:rsidRPr="008E3308">
        <w:rPr>
          <w:rFonts w:ascii="Times New Roman" w:eastAsia="Arial" w:hAnsi="Times New Roman" w:cs="Calibri"/>
          <w:kern w:val="0"/>
          <w:sz w:val="24"/>
          <w:lang w:val="ro-RO" w:eastAsia="ar-SA" w:bidi="ar-SA"/>
        </w:rPr>
        <w:t>ț</w:t>
      </w:r>
      <w:r w:rsidRPr="009A1CD1">
        <w:rPr>
          <w:rFonts w:ascii="Times New Roman" w:eastAsia="Arial" w:hAnsi="Times New Roman" w:cs="Calibri"/>
          <w:kern w:val="0"/>
          <w:sz w:val="24"/>
          <w:lang w:val="ro-RO" w:eastAsia="ar-SA" w:bidi="ar-SA"/>
        </w:rPr>
        <w:t>ine acordul nostru prealabil; în caz contrar, prezenta scrisoare de garan</w:t>
      </w:r>
      <w:r w:rsidRPr="008E3308">
        <w:rPr>
          <w:rFonts w:ascii="Times New Roman" w:eastAsia="Arial" w:hAnsi="Times New Roman" w:cs="Calibri"/>
          <w:kern w:val="0"/>
          <w:sz w:val="24"/>
          <w:lang w:val="ro-RO" w:eastAsia="ar-SA" w:bidi="ar-SA"/>
        </w:rPr>
        <w:t>ț</w:t>
      </w:r>
      <w:r w:rsidRPr="009A1CD1">
        <w:rPr>
          <w:rFonts w:ascii="Times New Roman" w:eastAsia="Arial" w:hAnsi="Times New Roman" w:cs="Calibri"/>
          <w:kern w:val="0"/>
          <w:sz w:val="24"/>
          <w:lang w:val="ro-RO" w:eastAsia="ar-SA" w:bidi="ar-SA"/>
        </w:rPr>
        <w:t>ie îsi pierde valabilitatea.</w:t>
      </w:r>
    </w:p>
    <w:p w:rsidR="00866EE8" w:rsidRPr="009A1CD1" w:rsidRDefault="00866EE8" w:rsidP="00866EE8">
      <w:pPr>
        <w:widowControl/>
        <w:suppressAutoHyphens w:val="0"/>
        <w:autoSpaceDE w:val="0"/>
        <w:jc w:val="both"/>
        <w:rPr>
          <w:rFonts w:ascii="Times New Roman" w:eastAsia="Arial" w:hAnsi="Times New Roman" w:cs="Calibri"/>
          <w:kern w:val="0"/>
          <w:sz w:val="24"/>
          <w:lang w:val="ro-RO" w:eastAsia="ar-SA" w:bidi="ar-SA"/>
        </w:rPr>
      </w:pPr>
    </w:p>
    <w:p w:rsidR="00866EE8" w:rsidRPr="009A1CD1" w:rsidRDefault="00866EE8" w:rsidP="00866EE8">
      <w:pPr>
        <w:widowControl/>
        <w:suppressAutoHyphens w:val="0"/>
        <w:autoSpaceDE w:val="0"/>
        <w:jc w:val="both"/>
        <w:rPr>
          <w:rFonts w:ascii="Times New Roman" w:eastAsia="Arial" w:hAnsi="Times New Roman" w:cs="Calibri"/>
          <w:kern w:val="0"/>
          <w:sz w:val="24"/>
          <w:lang w:val="ro-RO" w:eastAsia="ar-SA" w:bidi="ar-SA"/>
        </w:rPr>
      </w:pPr>
      <w:r w:rsidRPr="009A1CD1">
        <w:rPr>
          <w:rFonts w:ascii="Times New Roman" w:eastAsia="Arial" w:hAnsi="Times New Roman" w:cs="Calibri"/>
          <w:kern w:val="0"/>
          <w:sz w:val="24"/>
          <w:lang w:val="ro-RO" w:eastAsia="ar-SA" w:bidi="ar-SA"/>
        </w:rPr>
        <w:t>Competenta s</w:t>
      </w:r>
      <w:r w:rsidRPr="008E3308">
        <w:rPr>
          <w:rFonts w:ascii="Times New Roman" w:eastAsia="Arial" w:hAnsi="Times New Roman" w:cs="Calibri"/>
          <w:kern w:val="0"/>
          <w:sz w:val="24"/>
          <w:lang w:val="ro-RO" w:eastAsia="ar-SA" w:bidi="ar-SA"/>
        </w:rPr>
        <w:t>ă</w:t>
      </w:r>
      <w:r w:rsidRPr="009A1CD1">
        <w:rPr>
          <w:rFonts w:ascii="Times New Roman" w:eastAsia="Arial" w:hAnsi="Times New Roman" w:cs="Calibri"/>
          <w:kern w:val="0"/>
          <w:sz w:val="24"/>
          <w:lang w:val="ro-RO" w:eastAsia="ar-SA" w:bidi="ar-SA"/>
        </w:rPr>
        <w:t xml:space="preserve"> solu</w:t>
      </w:r>
      <w:r w:rsidRPr="008E3308">
        <w:rPr>
          <w:rFonts w:ascii="Times New Roman" w:eastAsia="Arial" w:hAnsi="Times New Roman" w:cs="Calibri"/>
          <w:kern w:val="0"/>
          <w:sz w:val="24"/>
          <w:lang w:val="ro-RO" w:eastAsia="ar-SA" w:bidi="ar-SA"/>
        </w:rPr>
        <w:t>ț</w:t>
      </w:r>
      <w:r w:rsidRPr="009A1CD1">
        <w:rPr>
          <w:rFonts w:ascii="Times New Roman" w:eastAsia="Arial" w:hAnsi="Times New Roman" w:cs="Calibri"/>
          <w:kern w:val="0"/>
          <w:sz w:val="24"/>
          <w:lang w:val="ro-RO" w:eastAsia="ar-SA" w:bidi="ar-SA"/>
        </w:rPr>
        <w:t>ioneze orice disputa izvorâta în leg</w:t>
      </w:r>
      <w:r w:rsidRPr="008E3308">
        <w:rPr>
          <w:rFonts w:ascii="Times New Roman" w:eastAsia="Arial" w:hAnsi="Times New Roman" w:cs="Calibri"/>
          <w:kern w:val="0"/>
          <w:sz w:val="24"/>
          <w:lang w:val="ro-RO" w:eastAsia="ar-SA" w:bidi="ar-SA"/>
        </w:rPr>
        <w:t>ă</w:t>
      </w:r>
      <w:r w:rsidRPr="009A1CD1">
        <w:rPr>
          <w:rFonts w:ascii="Times New Roman" w:eastAsia="Arial" w:hAnsi="Times New Roman" w:cs="Calibri"/>
          <w:kern w:val="0"/>
          <w:sz w:val="24"/>
          <w:lang w:val="ro-RO" w:eastAsia="ar-SA" w:bidi="ar-SA"/>
        </w:rPr>
        <w:t>tur</w:t>
      </w:r>
      <w:r w:rsidRPr="008E3308">
        <w:rPr>
          <w:rFonts w:ascii="Times New Roman" w:eastAsia="Arial" w:hAnsi="Times New Roman" w:cs="Calibri"/>
          <w:kern w:val="0"/>
          <w:sz w:val="24"/>
          <w:lang w:val="ro-RO" w:eastAsia="ar-SA" w:bidi="ar-SA"/>
        </w:rPr>
        <w:t>ă</w:t>
      </w:r>
      <w:r w:rsidRPr="009A1CD1">
        <w:rPr>
          <w:rFonts w:ascii="Times New Roman" w:eastAsia="Arial" w:hAnsi="Times New Roman" w:cs="Calibri"/>
          <w:kern w:val="0"/>
          <w:sz w:val="24"/>
          <w:lang w:val="ro-RO" w:eastAsia="ar-SA" w:bidi="ar-SA"/>
        </w:rPr>
        <w:t xml:space="preserve"> cu prezenta scrisoare de garan</w:t>
      </w:r>
      <w:r w:rsidRPr="008E3308">
        <w:rPr>
          <w:rFonts w:ascii="Times New Roman" w:eastAsia="Arial" w:hAnsi="Times New Roman" w:cs="Calibri"/>
          <w:kern w:val="0"/>
          <w:sz w:val="24"/>
          <w:lang w:val="ro-RO" w:eastAsia="ar-SA" w:bidi="ar-SA"/>
        </w:rPr>
        <w:t>ție de bună</w:t>
      </w:r>
      <w:r w:rsidRPr="009A1CD1">
        <w:rPr>
          <w:rFonts w:ascii="Times New Roman" w:eastAsia="Arial" w:hAnsi="Times New Roman" w:cs="Calibri"/>
          <w:kern w:val="0"/>
          <w:sz w:val="24"/>
          <w:lang w:val="ro-RO" w:eastAsia="ar-SA" w:bidi="ar-SA"/>
        </w:rPr>
        <w:t xml:space="preserve"> execu</w:t>
      </w:r>
      <w:r w:rsidRPr="008E3308">
        <w:rPr>
          <w:rFonts w:ascii="Times New Roman" w:eastAsia="Arial" w:hAnsi="Times New Roman" w:cs="Calibri"/>
          <w:kern w:val="0"/>
          <w:sz w:val="24"/>
          <w:lang w:val="ro-RO" w:eastAsia="ar-SA" w:bidi="ar-SA"/>
        </w:rPr>
        <w:t>ț</w:t>
      </w:r>
      <w:r w:rsidRPr="009A1CD1">
        <w:rPr>
          <w:rFonts w:ascii="Times New Roman" w:eastAsia="Arial" w:hAnsi="Times New Roman" w:cs="Calibri"/>
          <w:kern w:val="0"/>
          <w:sz w:val="24"/>
          <w:lang w:val="ro-RO" w:eastAsia="ar-SA" w:bidi="ar-SA"/>
        </w:rPr>
        <w:t>ie revine instan</w:t>
      </w:r>
      <w:r w:rsidRPr="008E3308">
        <w:rPr>
          <w:rFonts w:ascii="Times New Roman" w:eastAsia="Arial" w:hAnsi="Times New Roman" w:cs="Calibri"/>
          <w:kern w:val="0"/>
          <w:sz w:val="24"/>
          <w:lang w:val="ro-RO" w:eastAsia="ar-SA" w:bidi="ar-SA"/>
        </w:rPr>
        <w:t>ț</w:t>
      </w:r>
      <w:r w:rsidRPr="009A1CD1">
        <w:rPr>
          <w:rFonts w:ascii="Times New Roman" w:eastAsia="Arial" w:hAnsi="Times New Roman" w:cs="Calibri"/>
          <w:kern w:val="0"/>
          <w:sz w:val="24"/>
          <w:lang w:val="ro-RO" w:eastAsia="ar-SA" w:bidi="ar-SA"/>
        </w:rPr>
        <w:t>elor judec</w:t>
      </w:r>
      <w:r w:rsidRPr="008E3308">
        <w:rPr>
          <w:rFonts w:ascii="Times New Roman" w:eastAsia="Arial" w:hAnsi="Times New Roman" w:cs="Calibri"/>
          <w:kern w:val="0"/>
          <w:sz w:val="24"/>
          <w:lang w:val="ro-RO" w:eastAsia="ar-SA" w:bidi="ar-SA"/>
        </w:rPr>
        <w:t>ă</w:t>
      </w:r>
      <w:r w:rsidRPr="009A1CD1">
        <w:rPr>
          <w:rFonts w:ascii="Times New Roman" w:eastAsia="Arial" w:hAnsi="Times New Roman" w:cs="Calibri"/>
          <w:kern w:val="0"/>
          <w:sz w:val="24"/>
          <w:lang w:val="ro-RO" w:eastAsia="ar-SA" w:bidi="ar-SA"/>
        </w:rPr>
        <w:t>tore</w:t>
      </w:r>
      <w:r w:rsidRPr="008E3308">
        <w:rPr>
          <w:rFonts w:ascii="Times New Roman" w:eastAsia="Arial" w:hAnsi="Times New Roman" w:cs="Calibri"/>
          <w:kern w:val="0"/>
          <w:sz w:val="24"/>
          <w:lang w:val="ro-RO" w:eastAsia="ar-SA" w:bidi="ar-SA"/>
        </w:rPr>
        <w:t>ș</w:t>
      </w:r>
      <w:r w:rsidRPr="009A1CD1">
        <w:rPr>
          <w:rFonts w:ascii="Times New Roman" w:eastAsia="Arial" w:hAnsi="Times New Roman" w:cs="Calibri"/>
          <w:kern w:val="0"/>
          <w:sz w:val="24"/>
          <w:lang w:val="ro-RO" w:eastAsia="ar-SA" w:bidi="ar-SA"/>
        </w:rPr>
        <w:t>ti din România.</w:t>
      </w:r>
    </w:p>
    <w:p w:rsidR="00866EE8" w:rsidRPr="00D6352C" w:rsidRDefault="00866EE8" w:rsidP="00866EE8">
      <w:pPr>
        <w:widowControl/>
        <w:autoSpaceDE w:val="0"/>
        <w:jc w:val="both"/>
        <w:rPr>
          <w:rFonts w:ascii="Times New Roman" w:eastAsia="Arial" w:hAnsi="Times New Roman" w:cs="Calibri"/>
          <w:kern w:val="0"/>
          <w:sz w:val="24"/>
          <w:lang w:val="ro-RO" w:eastAsia="ar-SA" w:bidi="ar-SA"/>
        </w:rPr>
      </w:pPr>
    </w:p>
    <w:p w:rsidR="00866EE8" w:rsidRPr="00D6352C" w:rsidRDefault="00866EE8" w:rsidP="00866EE8">
      <w:pPr>
        <w:widowControl/>
        <w:autoSpaceDE w:val="0"/>
        <w:jc w:val="both"/>
        <w:rPr>
          <w:rFonts w:ascii="Times New Roman" w:eastAsia="Arial" w:hAnsi="Times New Roman" w:cs="Calibri"/>
          <w:kern w:val="0"/>
          <w:sz w:val="24"/>
          <w:lang w:val="ro-RO" w:eastAsia="ar-SA" w:bidi="ar-SA"/>
        </w:rPr>
      </w:pPr>
    </w:p>
    <w:p w:rsidR="00866EE8" w:rsidRPr="00D6352C" w:rsidRDefault="00866EE8" w:rsidP="00866EE8">
      <w:pPr>
        <w:widowControl/>
        <w:autoSpaceDE w:val="0"/>
        <w:jc w:val="both"/>
        <w:rPr>
          <w:rFonts w:ascii="Times New Roman" w:eastAsia="Arial" w:hAnsi="Times New Roman" w:cs="Calibri"/>
          <w:kern w:val="0"/>
          <w:sz w:val="24"/>
          <w:lang w:val="ro-RO" w:eastAsia="ar-SA" w:bidi="ar-SA"/>
        </w:rPr>
      </w:pPr>
    </w:p>
    <w:p w:rsidR="00866EE8" w:rsidRPr="00D6352C" w:rsidRDefault="00866EE8" w:rsidP="00866EE8">
      <w:pPr>
        <w:widowControl/>
        <w:autoSpaceDE w:val="0"/>
        <w:jc w:val="both"/>
        <w:rPr>
          <w:rFonts w:ascii="Times New Roman" w:eastAsia="Arial" w:hAnsi="Times New Roman" w:cs="Times New Roman"/>
          <w:kern w:val="0"/>
          <w:sz w:val="24"/>
          <w:lang w:val="ro-RO" w:eastAsia="ar-SA" w:bidi="ar-SA"/>
        </w:rPr>
      </w:pPr>
      <w:r w:rsidRPr="00D6352C">
        <w:rPr>
          <w:rFonts w:ascii="Times New Roman" w:eastAsia="Arial" w:hAnsi="Times New Roman" w:cs="Times New Roman"/>
          <w:kern w:val="0"/>
          <w:sz w:val="24"/>
          <w:lang w:val="ro-RO" w:eastAsia="ar-SA" w:bidi="ar-SA"/>
        </w:rPr>
        <w:t>Parafata de Banca/Societate de Asigurări __________ în ziua _______ luna _______ anul __________</w:t>
      </w:r>
      <w:r>
        <w:rPr>
          <w:rFonts w:ascii="Times New Roman" w:eastAsia="Arial" w:hAnsi="Times New Roman" w:cs="Times New Roman"/>
          <w:kern w:val="0"/>
          <w:sz w:val="24"/>
          <w:lang w:val="ro-RO" w:eastAsia="ar-SA" w:bidi="ar-SA"/>
        </w:rPr>
        <w:t>________________________________________________________________</w:t>
      </w:r>
    </w:p>
    <w:p w:rsidR="00866EE8" w:rsidRPr="00284DF9" w:rsidRDefault="00866EE8" w:rsidP="00866EE8">
      <w:pPr>
        <w:widowControl/>
        <w:tabs>
          <w:tab w:val="center" w:pos="7020"/>
        </w:tabs>
        <w:suppressAutoHyphens w:val="0"/>
        <w:jc w:val="both"/>
        <w:rPr>
          <w:rFonts w:ascii="Times New Roman" w:eastAsia="Times New Roman" w:hAnsi="Times New Roman" w:cs="Times New Roman"/>
          <w:i/>
          <w:kern w:val="2"/>
          <w:szCs w:val="22"/>
          <w:lang w:val="ro-RO" w:eastAsia="en-US" w:bidi="ar-SA"/>
        </w:rPr>
      </w:pPr>
      <w:r w:rsidRPr="00284DF9">
        <w:rPr>
          <w:rFonts w:ascii="Times New Roman" w:eastAsia="Times New Roman" w:hAnsi="Times New Roman" w:cs="Times New Roman"/>
          <w:i/>
          <w:kern w:val="2"/>
          <w:szCs w:val="22"/>
          <w:lang w:val="ro-RO" w:eastAsia="en-US" w:bidi="ar-SA"/>
        </w:rPr>
        <w:t xml:space="preserve"> (semnatura si stampila organismului care elibereaza aceasta garantie)</w:t>
      </w:r>
    </w:p>
    <w:p w:rsidR="00866EE8" w:rsidRPr="00D6352C" w:rsidRDefault="00866EE8" w:rsidP="00866EE8">
      <w:pPr>
        <w:widowControl/>
        <w:tabs>
          <w:tab w:val="left" w:pos="3900"/>
        </w:tabs>
        <w:rPr>
          <w:rFonts w:ascii="Times New Roman" w:eastAsia="Times New Roman" w:hAnsi="Times New Roman" w:cs="Calibri"/>
          <w:kern w:val="0"/>
          <w:sz w:val="24"/>
          <w:lang w:val="ro-RO" w:eastAsia="ar-SA" w:bidi="ar-SA"/>
        </w:rPr>
      </w:pPr>
    </w:p>
    <w:p w:rsidR="00866EE8" w:rsidRPr="00D6352C" w:rsidRDefault="00866EE8" w:rsidP="00866EE8">
      <w:pPr>
        <w:widowControl/>
        <w:tabs>
          <w:tab w:val="left" w:pos="3900"/>
        </w:tabs>
        <w:rPr>
          <w:rFonts w:ascii="Times New Roman" w:eastAsia="Times New Roman" w:hAnsi="Times New Roman" w:cs="Calibri"/>
          <w:kern w:val="0"/>
          <w:sz w:val="24"/>
          <w:lang w:val="ro-RO" w:eastAsia="ar-SA" w:bidi="ar-SA"/>
        </w:rPr>
      </w:pPr>
    </w:p>
    <w:p w:rsidR="00866EE8" w:rsidRPr="00D6352C" w:rsidRDefault="00866EE8" w:rsidP="00866EE8">
      <w:pPr>
        <w:widowControl/>
        <w:tabs>
          <w:tab w:val="left" w:pos="3900"/>
        </w:tabs>
        <w:rPr>
          <w:rFonts w:ascii="Times New Roman" w:eastAsia="Times New Roman" w:hAnsi="Times New Roman" w:cs="Calibri"/>
          <w:kern w:val="0"/>
          <w:sz w:val="24"/>
          <w:lang w:val="ro-RO" w:eastAsia="ar-SA" w:bidi="ar-SA"/>
        </w:rPr>
      </w:pPr>
    </w:p>
    <w:p w:rsidR="00866EE8" w:rsidRPr="00D6352C" w:rsidRDefault="00866EE8" w:rsidP="00866EE8">
      <w:pPr>
        <w:widowControl/>
        <w:autoSpaceDE w:val="0"/>
        <w:jc w:val="right"/>
        <w:rPr>
          <w:rFonts w:ascii="Times New Roman" w:eastAsia="TimesNewRomanPS-BoldMT" w:hAnsi="Times New Roman" w:cs="Calibri"/>
          <w:b/>
          <w:bCs/>
          <w:i/>
          <w:kern w:val="0"/>
          <w:sz w:val="24"/>
          <w:lang w:val="ro-RO" w:eastAsia="ar-SA" w:bidi="ar-SA"/>
        </w:rPr>
      </w:pPr>
    </w:p>
    <w:p w:rsidR="00866EE8" w:rsidRPr="00D6352C" w:rsidRDefault="00866EE8" w:rsidP="00866EE8">
      <w:pPr>
        <w:widowControl/>
        <w:autoSpaceDE w:val="0"/>
        <w:jc w:val="right"/>
        <w:rPr>
          <w:rFonts w:ascii="Times New Roman" w:eastAsia="TimesNewRomanPS-BoldMT" w:hAnsi="Times New Roman" w:cs="Calibri"/>
          <w:b/>
          <w:bCs/>
          <w:i/>
          <w:kern w:val="0"/>
          <w:sz w:val="24"/>
          <w:lang w:val="ro-RO" w:eastAsia="ar-SA" w:bidi="ar-SA"/>
        </w:rPr>
      </w:pPr>
    </w:p>
    <w:p w:rsidR="00866EE8" w:rsidRDefault="00866EE8" w:rsidP="00866EE8">
      <w:pPr>
        <w:widowControl/>
        <w:autoSpaceDE w:val="0"/>
        <w:jc w:val="right"/>
        <w:rPr>
          <w:rFonts w:ascii="Times New Roman" w:eastAsia="TimesNewRomanPS-BoldMT" w:hAnsi="Times New Roman" w:cs="Calibri"/>
          <w:b/>
          <w:bCs/>
          <w:i/>
          <w:kern w:val="0"/>
          <w:sz w:val="24"/>
          <w:lang w:val="ro-RO" w:eastAsia="ar-SA" w:bidi="ar-SA"/>
        </w:rPr>
      </w:pPr>
    </w:p>
    <w:p w:rsidR="00D863B2" w:rsidRDefault="00D863B2" w:rsidP="00866EE8">
      <w:pPr>
        <w:widowControl/>
        <w:autoSpaceDE w:val="0"/>
        <w:jc w:val="right"/>
        <w:rPr>
          <w:rFonts w:ascii="Times New Roman" w:eastAsia="TimesNewRomanPS-BoldMT" w:hAnsi="Times New Roman" w:cs="Calibri"/>
          <w:b/>
          <w:bCs/>
          <w:i/>
          <w:kern w:val="0"/>
          <w:sz w:val="24"/>
          <w:lang w:val="ro-RO" w:eastAsia="ar-SA" w:bidi="ar-SA"/>
        </w:rPr>
      </w:pPr>
    </w:p>
    <w:p w:rsidR="00D863B2" w:rsidRDefault="00D863B2" w:rsidP="00866EE8">
      <w:pPr>
        <w:widowControl/>
        <w:autoSpaceDE w:val="0"/>
        <w:jc w:val="right"/>
        <w:rPr>
          <w:rFonts w:ascii="Times New Roman" w:eastAsia="TimesNewRomanPS-BoldMT" w:hAnsi="Times New Roman" w:cs="Calibri"/>
          <w:b/>
          <w:bCs/>
          <w:i/>
          <w:kern w:val="0"/>
          <w:sz w:val="24"/>
          <w:lang w:val="ro-RO" w:eastAsia="ar-SA" w:bidi="ar-SA"/>
        </w:rPr>
      </w:pPr>
    </w:p>
    <w:p w:rsidR="00D863B2" w:rsidRDefault="00D863B2" w:rsidP="00866EE8">
      <w:pPr>
        <w:widowControl/>
        <w:autoSpaceDE w:val="0"/>
        <w:jc w:val="right"/>
        <w:rPr>
          <w:rFonts w:ascii="Times New Roman" w:eastAsia="TimesNewRomanPS-BoldMT" w:hAnsi="Times New Roman" w:cs="Calibri"/>
          <w:b/>
          <w:bCs/>
          <w:i/>
          <w:kern w:val="0"/>
          <w:sz w:val="24"/>
          <w:lang w:val="ro-RO" w:eastAsia="ar-SA" w:bidi="ar-SA"/>
        </w:rPr>
      </w:pPr>
    </w:p>
    <w:p w:rsidR="00D863B2" w:rsidRDefault="00D863B2" w:rsidP="00866EE8">
      <w:pPr>
        <w:widowControl/>
        <w:autoSpaceDE w:val="0"/>
        <w:jc w:val="right"/>
        <w:rPr>
          <w:rFonts w:ascii="Times New Roman" w:eastAsia="TimesNewRomanPS-BoldMT" w:hAnsi="Times New Roman" w:cs="Calibri"/>
          <w:b/>
          <w:bCs/>
          <w:i/>
          <w:kern w:val="0"/>
          <w:sz w:val="24"/>
          <w:lang w:val="ro-RO" w:eastAsia="ar-SA" w:bidi="ar-SA"/>
        </w:rPr>
      </w:pPr>
    </w:p>
    <w:p w:rsidR="00D863B2" w:rsidRDefault="00D863B2" w:rsidP="00866EE8">
      <w:pPr>
        <w:widowControl/>
        <w:autoSpaceDE w:val="0"/>
        <w:jc w:val="right"/>
        <w:rPr>
          <w:rFonts w:ascii="Times New Roman" w:eastAsia="TimesNewRomanPS-BoldMT" w:hAnsi="Times New Roman" w:cs="Calibri"/>
          <w:b/>
          <w:bCs/>
          <w:i/>
          <w:kern w:val="0"/>
          <w:sz w:val="24"/>
          <w:lang w:val="ro-RO" w:eastAsia="ar-SA" w:bidi="ar-SA"/>
        </w:rPr>
      </w:pPr>
    </w:p>
    <w:p w:rsidR="00D863B2" w:rsidRPr="00D6352C" w:rsidRDefault="00D863B2" w:rsidP="00D863B2">
      <w:pPr>
        <w:widowControl/>
        <w:autoSpaceDE w:val="0"/>
        <w:rPr>
          <w:rFonts w:ascii="Times New Roman" w:eastAsia="TimesNewRomanPS-BoldMT" w:hAnsi="Times New Roman" w:cs="Calibri"/>
          <w:b/>
          <w:bCs/>
          <w:i/>
          <w:kern w:val="0"/>
          <w:sz w:val="24"/>
          <w:lang w:val="ro-RO" w:eastAsia="ar-SA" w:bidi="ar-SA"/>
        </w:rPr>
      </w:pPr>
    </w:p>
    <w:p w:rsidR="00D863B2" w:rsidRPr="00D6352C" w:rsidRDefault="00D863B2" w:rsidP="00D863B2">
      <w:pPr>
        <w:widowControl/>
        <w:autoSpaceDE w:val="0"/>
        <w:rPr>
          <w:rFonts w:ascii="Times New Roman" w:eastAsia="TimesNewRomanPS-BoldMT" w:hAnsi="Times New Roman" w:cs="Calibri"/>
          <w:b/>
          <w:bCs/>
          <w:i/>
          <w:kern w:val="0"/>
          <w:sz w:val="24"/>
          <w:lang w:val="ro-RO" w:eastAsia="ar-SA" w:bidi="ar-SA"/>
        </w:rPr>
      </w:pPr>
    </w:p>
    <w:p w:rsidR="00D863B2" w:rsidRDefault="00D863B2" w:rsidP="00D863B2">
      <w:pPr>
        <w:widowControl/>
        <w:autoSpaceDE w:val="0"/>
        <w:jc w:val="right"/>
        <w:rPr>
          <w:rFonts w:ascii="Times New Roman" w:eastAsia="Times New Roman" w:hAnsi="Times New Roman" w:cs="Calibri"/>
          <w:b/>
          <w:i/>
          <w:kern w:val="0"/>
          <w:sz w:val="24"/>
          <w:lang w:val="ro-RO" w:eastAsia="ar-SA" w:bidi="ar-SA"/>
        </w:rPr>
      </w:pPr>
      <w:r w:rsidRPr="00711C98">
        <w:rPr>
          <w:rFonts w:ascii="Times New Roman" w:eastAsia="Times New Roman" w:hAnsi="Times New Roman" w:cs="Calibri"/>
          <w:b/>
          <w:i/>
          <w:kern w:val="0"/>
          <w:sz w:val="24"/>
          <w:lang w:val="ro-RO" w:eastAsia="ar-SA" w:bidi="ar-SA"/>
        </w:rPr>
        <w:t>Anexa F</w:t>
      </w:r>
      <w:r>
        <w:rPr>
          <w:rFonts w:ascii="Times New Roman" w:eastAsia="Times New Roman" w:hAnsi="Times New Roman" w:cs="Calibri"/>
          <w:b/>
          <w:i/>
          <w:kern w:val="0"/>
          <w:sz w:val="24"/>
          <w:lang w:val="ro-RO" w:eastAsia="ar-SA" w:bidi="ar-SA"/>
        </w:rPr>
        <w:t>ormular. 2</w:t>
      </w:r>
    </w:p>
    <w:p w:rsidR="00D863B2" w:rsidRPr="00D6352C" w:rsidRDefault="00D863B2" w:rsidP="00D863B2">
      <w:pPr>
        <w:widowControl/>
        <w:autoSpaceDE w:val="0"/>
        <w:jc w:val="right"/>
        <w:rPr>
          <w:rFonts w:ascii="Times New Roman" w:eastAsia="Times New Roman" w:hAnsi="Times New Roman" w:cs="Calibri"/>
          <w:b/>
          <w:i/>
          <w:kern w:val="0"/>
          <w:szCs w:val="22"/>
          <w:lang w:val="ro-RO" w:eastAsia="ar-SA" w:bidi="ar-SA"/>
        </w:rPr>
      </w:pPr>
    </w:p>
    <w:p w:rsidR="00D863B2" w:rsidRPr="00D6352C" w:rsidRDefault="00D863B2" w:rsidP="00D863B2">
      <w:pPr>
        <w:widowControl/>
        <w:jc w:val="center"/>
        <w:rPr>
          <w:rFonts w:ascii="Times New Roman" w:eastAsia="Times New Roman" w:hAnsi="Times New Roman" w:cs="Calibri"/>
          <w:b/>
          <w:kern w:val="0"/>
          <w:sz w:val="28"/>
          <w:szCs w:val="28"/>
          <w:lang w:val="ro-RO" w:eastAsia="ar-SA" w:bidi="ar-SA"/>
        </w:rPr>
      </w:pPr>
    </w:p>
    <w:p w:rsidR="00D863B2" w:rsidRPr="00D6352C" w:rsidRDefault="00D863B2" w:rsidP="00D863B2">
      <w:pPr>
        <w:widowControl/>
        <w:jc w:val="center"/>
        <w:rPr>
          <w:rFonts w:ascii="Times New Roman" w:hAnsi="Times New Roman" w:cs="Times New Roman"/>
          <w:b/>
          <w:bCs/>
          <w:sz w:val="24"/>
          <w:lang w:val="ro-RO"/>
        </w:rPr>
      </w:pPr>
      <w:r w:rsidRPr="00D6352C">
        <w:rPr>
          <w:rFonts w:ascii="Times New Roman" w:hAnsi="Times New Roman" w:cs="Times New Roman"/>
          <w:b/>
          <w:bCs/>
          <w:sz w:val="24"/>
          <w:lang w:val="ro-RO"/>
        </w:rPr>
        <w:t>Garanția de bună execuție</w:t>
      </w:r>
    </w:p>
    <w:p w:rsidR="00D863B2" w:rsidRPr="00D6352C" w:rsidRDefault="00D863B2" w:rsidP="00D863B2">
      <w:pPr>
        <w:widowControl/>
        <w:tabs>
          <w:tab w:val="left" w:pos="567"/>
        </w:tabs>
        <w:snapToGrid w:val="0"/>
        <w:jc w:val="both"/>
        <w:rPr>
          <w:rFonts w:ascii="Times New Roman" w:eastAsia="Times New Roman" w:hAnsi="Times New Roman" w:cs="Calibri"/>
          <w:b/>
          <w:kern w:val="0"/>
          <w:sz w:val="24"/>
          <w:lang w:val="ro-RO" w:eastAsia="ar-SA" w:bidi="ar-SA"/>
        </w:rPr>
      </w:pPr>
    </w:p>
    <w:p w:rsidR="00D863B2" w:rsidRPr="00D6352C" w:rsidRDefault="00D863B2" w:rsidP="00D863B2">
      <w:pPr>
        <w:widowControl/>
        <w:tabs>
          <w:tab w:val="left" w:pos="567"/>
        </w:tabs>
        <w:snapToGrid w:val="0"/>
        <w:jc w:val="both"/>
        <w:rPr>
          <w:rFonts w:ascii="Times New Roman" w:eastAsia="Times New Roman" w:hAnsi="Times New Roman" w:cs="Calibri"/>
          <w:kern w:val="0"/>
          <w:sz w:val="24"/>
          <w:lang w:val="ro-RO" w:eastAsia="ar-SA" w:bidi="ar-SA"/>
        </w:rPr>
      </w:pPr>
      <w:r w:rsidRPr="00D6352C">
        <w:rPr>
          <w:rFonts w:ascii="Times New Roman" w:eastAsia="Times New Roman" w:hAnsi="Times New Roman" w:cs="Calibri"/>
          <w:b/>
          <w:kern w:val="0"/>
          <w:sz w:val="24"/>
          <w:lang w:val="ro-RO" w:eastAsia="ar-SA" w:bidi="ar-SA"/>
        </w:rPr>
        <w:tab/>
      </w:r>
      <w:r w:rsidRPr="00D6352C">
        <w:rPr>
          <w:rFonts w:ascii="Times New Roman" w:eastAsia="Times New Roman" w:hAnsi="Times New Roman" w:cs="Calibri"/>
          <w:kern w:val="0"/>
          <w:sz w:val="24"/>
          <w:lang w:val="ro-RO" w:eastAsia="ar-SA" w:bidi="ar-SA"/>
        </w:rPr>
        <w:t xml:space="preserve">1. </w:t>
      </w:r>
      <w:r w:rsidRPr="00D6352C">
        <w:rPr>
          <w:rFonts w:ascii="Times New Roman" w:eastAsia="Times New Roman" w:hAnsi="Times New Roman" w:cs="Calibri"/>
          <w:b/>
          <w:kern w:val="0"/>
          <w:sz w:val="24"/>
          <w:lang w:val="ro-RO" w:eastAsia="ar-SA" w:bidi="ar-SA"/>
        </w:rPr>
        <w:t>Garanția de buna execuție</w:t>
      </w:r>
      <w:r w:rsidRPr="00D6352C">
        <w:rPr>
          <w:rFonts w:ascii="Times New Roman" w:eastAsia="Times New Roman" w:hAnsi="Times New Roman" w:cs="Calibri"/>
          <w:kern w:val="0"/>
          <w:sz w:val="24"/>
          <w:lang w:val="ro-RO" w:eastAsia="ar-SA" w:bidi="ar-SA"/>
        </w:rPr>
        <w:t xml:space="preserve">  a contractului este de 10% din valoarea contractului fără TVA </w:t>
      </w:r>
      <w:r w:rsidRPr="00D6352C">
        <w:rPr>
          <w:rFonts w:ascii="Times New Roman" w:eastAsia="Times New Roman" w:hAnsi="Times New Roman" w:cs="Calibri"/>
          <w:b/>
          <w:kern w:val="0"/>
          <w:sz w:val="24"/>
          <w:lang w:val="ro-RO" w:eastAsia="ar-SA" w:bidi="ar-SA"/>
        </w:rPr>
        <w:t>si se constituie</w:t>
      </w:r>
      <w:r w:rsidRPr="00D6352C">
        <w:rPr>
          <w:rFonts w:ascii="Times New Roman" w:eastAsia="Times New Roman" w:hAnsi="Times New Roman" w:cs="Calibri"/>
          <w:kern w:val="0"/>
          <w:sz w:val="24"/>
          <w:lang w:val="ro-RO" w:eastAsia="ar-SA" w:bidi="ar-SA"/>
        </w:rPr>
        <w:t xml:space="preserve"> prinviramentbancarsauprintr-un instrument de garantareemis de o instituție de credit din Româniasau din alt stat sau de o societate de asigurări, încondițiilelegii, șidevineanexă la contract, sau în cazul în care valoarea garanției de bună execuție este mai mică de 5.000 lei entitatea contractantă accepta constituirea acesteia prin depunerea la casierie a unor sume în numerar.  </w:t>
      </w:r>
    </w:p>
    <w:p w:rsidR="00D863B2" w:rsidRPr="00D6352C" w:rsidRDefault="00D863B2" w:rsidP="00D863B2">
      <w:pPr>
        <w:widowControl/>
        <w:tabs>
          <w:tab w:val="left" w:pos="315"/>
        </w:tabs>
        <w:snapToGrid w:val="0"/>
        <w:jc w:val="both"/>
        <w:rPr>
          <w:rFonts w:ascii="Times New Roman" w:eastAsia="Times New Roman" w:hAnsi="Times New Roman" w:cs="Calibri"/>
          <w:kern w:val="0"/>
          <w:sz w:val="24"/>
          <w:lang w:val="ro-RO" w:eastAsia="ar-SA" w:bidi="ar-SA"/>
        </w:rPr>
      </w:pPr>
      <w:r w:rsidRPr="00D6352C">
        <w:rPr>
          <w:rFonts w:ascii="Times New Roman" w:eastAsia="Times New Roman" w:hAnsi="Times New Roman" w:cs="Calibri"/>
          <w:kern w:val="0"/>
          <w:sz w:val="24"/>
          <w:lang w:val="ro-RO" w:eastAsia="ar-SA" w:bidi="ar-SA"/>
        </w:rPr>
        <w:t>Modalitate de constituire:</w:t>
      </w:r>
    </w:p>
    <w:p w:rsidR="00D863B2" w:rsidRPr="00D6352C" w:rsidRDefault="00D863B2" w:rsidP="00D863B2">
      <w:pPr>
        <w:widowControl/>
        <w:shd w:val="clear" w:color="auto" w:fill="FFFFFF"/>
        <w:jc w:val="both"/>
        <w:rPr>
          <w:rFonts w:ascii="Times New Roman" w:eastAsia="Times New Roman" w:hAnsi="Times New Roman" w:cs="Calibri"/>
          <w:kern w:val="0"/>
          <w:sz w:val="24"/>
          <w:lang w:val="ro-RO" w:eastAsia="ar-SA" w:bidi="ar-SA"/>
        </w:rPr>
      </w:pPr>
      <w:r w:rsidRPr="00D6352C">
        <w:rPr>
          <w:rFonts w:ascii="Times New Roman" w:eastAsia="Times New Roman" w:hAnsi="Times New Roman" w:cs="Calibri"/>
          <w:kern w:val="0"/>
          <w:sz w:val="24"/>
          <w:lang w:val="ro-RO" w:eastAsia="ar-SA" w:bidi="ar-SA"/>
        </w:rPr>
        <w:t>Conform art.  46, alin. (1)</w:t>
      </w:r>
      <w:r w:rsidRPr="00D6352C">
        <w:rPr>
          <w:rFonts w:ascii="Times New Roman" w:eastAsia="Times New Roman" w:hAnsi="Times New Roman" w:cs="Calibri"/>
          <w:kern w:val="0"/>
          <w:sz w:val="24"/>
          <w:lang w:val="ro-RO" w:eastAsia="ar-SA" w:bidi="ar-SA"/>
        </w:rPr>
        <w:sym w:font="Symbol" w:char="F0B8"/>
      </w:r>
      <w:r w:rsidRPr="00D6352C">
        <w:rPr>
          <w:rFonts w:ascii="Times New Roman" w:eastAsia="Times New Roman" w:hAnsi="Times New Roman" w:cs="Calibri"/>
          <w:kern w:val="0"/>
          <w:sz w:val="24"/>
          <w:lang w:val="ro-RO" w:eastAsia="ar-SA" w:bidi="ar-SA"/>
        </w:rPr>
        <w:t xml:space="preserve"> (3), din HG 394/2016, garanția de bună execuție se constituie prinviramentbancarsauprintr-un instrument de garantareemis de o instituție de credit din Româniasau din alt stat sau de o societate de asigurări, încondițiile legii, șidevineanexă la contract.</w:t>
      </w:r>
    </w:p>
    <w:p w:rsidR="00D863B2" w:rsidRPr="00D6352C" w:rsidRDefault="00D863B2" w:rsidP="00D863B2">
      <w:pPr>
        <w:widowControl/>
        <w:jc w:val="both"/>
        <w:rPr>
          <w:rFonts w:ascii="Times New Roman" w:eastAsia="Times New Roman" w:hAnsi="Times New Roman" w:cs="Calibri"/>
          <w:b/>
          <w:bCs/>
          <w:kern w:val="0"/>
          <w:sz w:val="24"/>
          <w:lang w:val="ro-RO" w:eastAsia="ar-SA" w:bidi="ar-SA"/>
        </w:rPr>
      </w:pPr>
      <w:r w:rsidRPr="00D6352C">
        <w:rPr>
          <w:rFonts w:ascii="Times New Roman" w:eastAsia="Times New Roman" w:hAnsi="Times New Roman" w:cs="Calibri"/>
          <w:kern w:val="0"/>
          <w:sz w:val="24"/>
          <w:lang w:val="ro-RO" w:eastAsia="ar-SA" w:bidi="ar-SA"/>
        </w:rPr>
        <w:t xml:space="preserve">In cazul in care garanția va fi constituita prin </w:t>
      </w:r>
      <w:r w:rsidRPr="00D6352C">
        <w:rPr>
          <w:rFonts w:ascii="Times New Roman" w:eastAsia="Times New Roman" w:hAnsi="Times New Roman" w:cs="Calibri"/>
          <w:b/>
          <w:bCs/>
          <w:kern w:val="0"/>
          <w:sz w:val="24"/>
          <w:lang w:val="ro-RO" w:eastAsia="ar-SA" w:bidi="ar-SA"/>
        </w:rPr>
        <w:t xml:space="preserve">scrisoare de garanție de buna execuție, aceasta </w:t>
      </w:r>
      <w:r w:rsidRPr="00D6352C">
        <w:rPr>
          <w:rFonts w:ascii="Times New Roman" w:eastAsia="Times New Roman" w:hAnsi="Times New Roman" w:cs="Calibri"/>
          <w:kern w:val="0"/>
          <w:sz w:val="24"/>
          <w:lang w:val="ro-RO" w:eastAsia="ar-SA" w:bidi="ar-SA"/>
        </w:rPr>
        <w:t xml:space="preserve"> se va prezenta in original, in cuantumul si in perioada convenita a contractului, precum si in conformitate </w:t>
      </w:r>
      <w:r w:rsidRPr="00900968">
        <w:rPr>
          <w:rFonts w:ascii="Times New Roman" w:eastAsia="Times New Roman" w:hAnsi="Times New Roman" w:cs="Calibri"/>
          <w:kern w:val="0"/>
          <w:sz w:val="24"/>
          <w:lang w:val="ro-RO" w:eastAsia="ar-SA" w:bidi="ar-SA"/>
        </w:rPr>
        <w:t xml:space="preserve">cu </w:t>
      </w:r>
      <w:r w:rsidRPr="00D6352C">
        <w:rPr>
          <w:rFonts w:ascii="Times New Roman" w:eastAsia="Times New Roman" w:hAnsi="Times New Roman" w:cs="Calibri"/>
          <w:b/>
          <w:i/>
          <w:kern w:val="0"/>
          <w:sz w:val="24"/>
          <w:lang w:val="ro-RO" w:eastAsia="ar-SA" w:bidi="ar-SA"/>
        </w:rPr>
        <w:t>Formularul 2.</w:t>
      </w:r>
      <w:r w:rsidRPr="00D6352C">
        <w:rPr>
          <w:rFonts w:ascii="Times New Roman" w:eastAsia="Times New Roman" w:hAnsi="Times New Roman" w:cs="Calibri"/>
          <w:bCs/>
          <w:kern w:val="0"/>
          <w:sz w:val="24"/>
          <w:lang w:val="ro-RO" w:eastAsia="ar-SA" w:bidi="ar-SA"/>
        </w:rPr>
        <w:t>Scrisoarea de Garanție de buna execuție emisa in alta limba decât romana va fi prezentata in original si va fi însoțita de traducerea autorizata in limba romana. Garanția trebuie sa fie</w:t>
      </w:r>
      <w:r w:rsidRPr="00D6352C">
        <w:rPr>
          <w:rFonts w:ascii="Times New Roman" w:eastAsia="Times New Roman" w:hAnsi="Times New Roman" w:cs="Calibri"/>
          <w:b/>
          <w:bCs/>
          <w:kern w:val="0"/>
          <w:sz w:val="24"/>
          <w:lang w:val="ro-RO" w:eastAsia="ar-SA" w:bidi="ar-SA"/>
        </w:rPr>
        <w:t xml:space="preserve"> irevocabilă. </w:t>
      </w:r>
    </w:p>
    <w:p w:rsidR="00D863B2" w:rsidRPr="00D6352C" w:rsidRDefault="00D863B2" w:rsidP="00D863B2">
      <w:pPr>
        <w:widowControl/>
        <w:jc w:val="both"/>
        <w:rPr>
          <w:rFonts w:ascii="Times New Roman" w:eastAsia="Times New Roman" w:hAnsi="Times New Roman" w:cs="Calibri"/>
          <w:b/>
          <w:bCs/>
          <w:kern w:val="0"/>
          <w:sz w:val="24"/>
          <w:lang w:val="ro-RO" w:eastAsia="ar-SA" w:bidi="ar-SA"/>
        </w:rPr>
      </w:pPr>
    </w:p>
    <w:p w:rsidR="00D863B2" w:rsidRPr="00D6352C" w:rsidRDefault="00D863B2" w:rsidP="00D863B2">
      <w:pPr>
        <w:widowControl/>
        <w:tabs>
          <w:tab w:val="left" w:pos="315"/>
        </w:tabs>
        <w:jc w:val="both"/>
        <w:rPr>
          <w:rFonts w:ascii="Times New Roman" w:eastAsia="Times New Roman" w:hAnsi="Times New Roman" w:cs="Calibri"/>
          <w:kern w:val="0"/>
          <w:sz w:val="24"/>
          <w:lang w:val="ro-RO" w:eastAsia="ar-SA" w:bidi="ar-SA"/>
        </w:rPr>
      </w:pPr>
      <w:bookmarkStart w:id="1" w:name="_Hlk518635605"/>
      <w:r w:rsidRPr="00D6352C">
        <w:rPr>
          <w:rFonts w:ascii="Times New Roman" w:eastAsia="Times New Roman" w:hAnsi="Times New Roman" w:cs="Calibri"/>
          <w:kern w:val="0"/>
          <w:sz w:val="24"/>
          <w:lang w:val="ro-RO" w:eastAsia="ar-SA" w:bidi="ar-SA"/>
        </w:rPr>
        <w:t xml:space="preserve">Instrumentul de garantare trebuie să prevadă că plata garanției de bună execuție se va executa </w:t>
      </w:r>
      <w:r w:rsidRPr="00D6352C">
        <w:rPr>
          <w:rFonts w:ascii="Times New Roman" w:eastAsia="Times New Roman" w:hAnsi="Times New Roman" w:cs="Calibri"/>
          <w:b/>
          <w:kern w:val="0"/>
          <w:sz w:val="24"/>
          <w:lang w:val="ro-RO" w:eastAsia="ar-SA" w:bidi="ar-SA"/>
        </w:rPr>
        <w:t>necondiționat</w:t>
      </w:r>
      <w:r w:rsidRPr="00D6352C">
        <w:rPr>
          <w:rFonts w:ascii="Times New Roman" w:eastAsia="Times New Roman" w:hAnsi="Times New Roman" w:cs="Calibri"/>
          <w:kern w:val="0"/>
          <w:sz w:val="24"/>
          <w:lang w:val="ro-RO" w:eastAsia="ar-SA" w:bidi="ar-SA"/>
        </w:rPr>
        <w:t>, respectiv la prima cerere a beneficiarului, pe baza declarației acestuia cu privire la culpa persoanei garantate, și se prezintă autorității contractante în original, întermen de 5 zilelucrătoare de la data semnăriicontractului sectorial.</w:t>
      </w:r>
    </w:p>
    <w:bookmarkEnd w:id="1"/>
    <w:p w:rsidR="00D863B2" w:rsidRPr="00D6352C" w:rsidRDefault="00D863B2" w:rsidP="00D863B2">
      <w:pPr>
        <w:widowControl/>
        <w:tabs>
          <w:tab w:val="left" w:pos="315"/>
        </w:tabs>
        <w:jc w:val="both"/>
        <w:rPr>
          <w:rFonts w:ascii="Times New Roman" w:eastAsia="Times New Roman" w:hAnsi="Times New Roman" w:cs="Calibri"/>
          <w:kern w:val="0"/>
          <w:sz w:val="24"/>
          <w:lang w:val="ro-RO" w:eastAsia="ar-SA" w:bidi="ar-SA"/>
        </w:rPr>
      </w:pPr>
    </w:p>
    <w:p w:rsidR="00D863B2" w:rsidRPr="00D6352C" w:rsidRDefault="00D863B2" w:rsidP="00D863B2">
      <w:pPr>
        <w:widowControl/>
        <w:numPr>
          <w:ilvl w:val="0"/>
          <w:numId w:val="30"/>
        </w:numPr>
        <w:suppressAutoHyphens w:val="0"/>
        <w:jc w:val="both"/>
        <w:rPr>
          <w:rFonts w:ascii="Times New Roman" w:eastAsia="Times New Roman" w:hAnsi="Times New Roman" w:cs="Calibri"/>
          <w:kern w:val="0"/>
          <w:sz w:val="24"/>
          <w:lang w:val="ro-RO" w:eastAsia="ar-SA" w:bidi="ar-SA"/>
        </w:rPr>
      </w:pPr>
      <w:r w:rsidRPr="00D6352C">
        <w:rPr>
          <w:rFonts w:ascii="Times New Roman" w:eastAsia="Times New Roman" w:hAnsi="Times New Roman" w:cs="Calibri"/>
          <w:b/>
          <w:kern w:val="0"/>
          <w:sz w:val="24"/>
          <w:lang w:val="ro-RO" w:eastAsia="ar-SA" w:bidi="ar-SA"/>
        </w:rPr>
        <w:t>Modul de eliberare/restituire a garanției de bunăexecuție: conform art. 48, alin (</w:t>
      </w:r>
      <w:r w:rsidR="00476970">
        <w:rPr>
          <w:rFonts w:ascii="Times New Roman" w:eastAsia="Times New Roman" w:hAnsi="Times New Roman" w:cs="Calibri"/>
          <w:b/>
          <w:kern w:val="0"/>
          <w:sz w:val="24"/>
          <w:lang w:val="ro-RO" w:eastAsia="ar-SA" w:bidi="ar-SA"/>
        </w:rPr>
        <w:t>2</w:t>
      </w:r>
      <w:r w:rsidRPr="00D6352C">
        <w:rPr>
          <w:rFonts w:ascii="Times New Roman" w:eastAsia="Times New Roman" w:hAnsi="Times New Roman" w:cs="Calibri"/>
          <w:b/>
          <w:kern w:val="0"/>
          <w:sz w:val="24"/>
          <w:lang w:val="ro-RO" w:eastAsia="ar-SA" w:bidi="ar-SA"/>
        </w:rPr>
        <w:t>) din HG. 394/2016.</w:t>
      </w:r>
    </w:p>
    <w:p w:rsidR="00D863B2" w:rsidRPr="00476970" w:rsidRDefault="00476970" w:rsidP="00D863B2">
      <w:pPr>
        <w:widowControl/>
        <w:suppressAutoHyphens w:val="0"/>
        <w:jc w:val="both"/>
        <w:rPr>
          <w:rFonts w:ascii="Times New Roman" w:hAnsi="Times New Roman" w:cs="Times New Roman"/>
          <w:color w:val="000000"/>
          <w:sz w:val="24"/>
        </w:rPr>
      </w:pPr>
      <w:r>
        <w:rPr>
          <w:rStyle w:val="l5def1"/>
          <w:rFonts w:ascii="Times New Roman" w:hAnsi="Times New Roman" w:cs="Times New Roman"/>
          <w:sz w:val="24"/>
          <w:szCs w:val="24"/>
        </w:rPr>
        <w:t>(2)</w:t>
      </w:r>
      <w:proofErr w:type="spellStart"/>
      <w:r w:rsidRPr="00476970">
        <w:rPr>
          <w:rStyle w:val="l5def1"/>
          <w:rFonts w:ascii="Times New Roman" w:hAnsi="Times New Roman" w:cs="Times New Roman"/>
          <w:sz w:val="24"/>
          <w:szCs w:val="24"/>
        </w:rPr>
        <w:t>În</w:t>
      </w:r>
      <w:proofErr w:type="spellEnd"/>
      <w:r w:rsidRPr="00476970">
        <w:rPr>
          <w:rStyle w:val="l5def1"/>
          <w:rFonts w:ascii="Times New Roman" w:hAnsi="Times New Roman" w:cs="Times New Roman"/>
          <w:sz w:val="24"/>
          <w:szCs w:val="24"/>
        </w:rPr>
        <w:t xml:space="preserve"> </w:t>
      </w:r>
      <w:proofErr w:type="spellStart"/>
      <w:r w:rsidRPr="00476970">
        <w:rPr>
          <w:rStyle w:val="l5def1"/>
          <w:rFonts w:ascii="Times New Roman" w:hAnsi="Times New Roman" w:cs="Times New Roman"/>
          <w:sz w:val="24"/>
          <w:szCs w:val="24"/>
        </w:rPr>
        <w:t>cazul</w:t>
      </w:r>
      <w:proofErr w:type="spellEnd"/>
      <w:r w:rsidRPr="00476970">
        <w:rPr>
          <w:rStyle w:val="l5def1"/>
          <w:rFonts w:ascii="Times New Roman" w:hAnsi="Times New Roman" w:cs="Times New Roman"/>
          <w:sz w:val="24"/>
          <w:szCs w:val="24"/>
        </w:rPr>
        <w:t xml:space="preserve"> </w:t>
      </w:r>
      <w:proofErr w:type="spellStart"/>
      <w:r w:rsidRPr="00476970">
        <w:rPr>
          <w:rStyle w:val="l5def1"/>
          <w:rFonts w:ascii="Times New Roman" w:hAnsi="Times New Roman" w:cs="Times New Roman"/>
          <w:sz w:val="24"/>
          <w:szCs w:val="24"/>
        </w:rPr>
        <w:t>contractului</w:t>
      </w:r>
      <w:proofErr w:type="spellEnd"/>
      <w:r w:rsidRPr="00476970">
        <w:rPr>
          <w:rStyle w:val="l5def1"/>
          <w:rFonts w:ascii="Times New Roman" w:hAnsi="Times New Roman" w:cs="Times New Roman"/>
          <w:sz w:val="24"/>
          <w:szCs w:val="24"/>
        </w:rPr>
        <w:t xml:space="preserve"> de </w:t>
      </w:r>
      <w:proofErr w:type="spellStart"/>
      <w:r w:rsidRPr="00476970">
        <w:rPr>
          <w:rStyle w:val="l5def1"/>
          <w:rFonts w:ascii="Times New Roman" w:hAnsi="Times New Roman" w:cs="Times New Roman"/>
          <w:sz w:val="24"/>
          <w:szCs w:val="24"/>
        </w:rPr>
        <w:t>servicii</w:t>
      </w:r>
      <w:proofErr w:type="spellEnd"/>
      <w:r w:rsidRPr="00476970">
        <w:rPr>
          <w:rStyle w:val="l5def1"/>
          <w:rFonts w:ascii="Times New Roman" w:hAnsi="Times New Roman" w:cs="Times New Roman"/>
          <w:sz w:val="24"/>
          <w:szCs w:val="24"/>
        </w:rPr>
        <w:t xml:space="preserve">, </w:t>
      </w:r>
      <w:proofErr w:type="spellStart"/>
      <w:r w:rsidRPr="00476970">
        <w:rPr>
          <w:rStyle w:val="l5def1"/>
          <w:rFonts w:ascii="Times New Roman" w:hAnsi="Times New Roman" w:cs="Times New Roman"/>
          <w:sz w:val="24"/>
          <w:szCs w:val="24"/>
        </w:rPr>
        <w:t>entitatea</w:t>
      </w:r>
      <w:proofErr w:type="spellEnd"/>
      <w:r w:rsidRPr="00476970">
        <w:rPr>
          <w:rStyle w:val="l5def1"/>
          <w:rFonts w:ascii="Times New Roman" w:hAnsi="Times New Roman" w:cs="Times New Roman"/>
          <w:sz w:val="24"/>
          <w:szCs w:val="24"/>
        </w:rPr>
        <w:t xml:space="preserve"> </w:t>
      </w:r>
      <w:proofErr w:type="spellStart"/>
      <w:r w:rsidRPr="00476970">
        <w:rPr>
          <w:rStyle w:val="l5def1"/>
          <w:rFonts w:ascii="Times New Roman" w:hAnsi="Times New Roman" w:cs="Times New Roman"/>
          <w:sz w:val="24"/>
          <w:szCs w:val="24"/>
        </w:rPr>
        <w:t>contractantă</w:t>
      </w:r>
      <w:proofErr w:type="spellEnd"/>
      <w:r w:rsidRPr="00476970">
        <w:rPr>
          <w:rStyle w:val="l5def1"/>
          <w:rFonts w:ascii="Times New Roman" w:hAnsi="Times New Roman" w:cs="Times New Roman"/>
          <w:sz w:val="24"/>
          <w:szCs w:val="24"/>
        </w:rPr>
        <w:t xml:space="preserve"> are </w:t>
      </w:r>
      <w:proofErr w:type="spellStart"/>
      <w:r w:rsidRPr="00476970">
        <w:rPr>
          <w:rStyle w:val="l5def1"/>
          <w:rFonts w:ascii="Times New Roman" w:hAnsi="Times New Roman" w:cs="Times New Roman"/>
          <w:sz w:val="24"/>
          <w:szCs w:val="24"/>
        </w:rPr>
        <w:t>obligaţia</w:t>
      </w:r>
      <w:proofErr w:type="spellEnd"/>
      <w:r w:rsidRPr="00476970">
        <w:rPr>
          <w:rStyle w:val="l5def1"/>
          <w:rFonts w:ascii="Times New Roman" w:hAnsi="Times New Roman" w:cs="Times New Roman"/>
          <w:sz w:val="24"/>
          <w:szCs w:val="24"/>
        </w:rPr>
        <w:t xml:space="preserve"> de </w:t>
      </w:r>
      <w:proofErr w:type="gramStart"/>
      <w:r w:rsidRPr="00476970">
        <w:rPr>
          <w:rStyle w:val="l5def1"/>
          <w:rFonts w:ascii="Times New Roman" w:hAnsi="Times New Roman" w:cs="Times New Roman"/>
          <w:sz w:val="24"/>
          <w:szCs w:val="24"/>
        </w:rPr>
        <w:t>a</w:t>
      </w:r>
      <w:proofErr w:type="gramEnd"/>
      <w:r w:rsidRPr="00476970">
        <w:rPr>
          <w:rStyle w:val="l5def1"/>
          <w:rFonts w:ascii="Times New Roman" w:hAnsi="Times New Roman" w:cs="Times New Roman"/>
          <w:sz w:val="24"/>
          <w:szCs w:val="24"/>
        </w:rPr>
        <w:t xml:space="preserve"> </w:t>
      </w:r>
      <w:proofErr w:type="spellStart"/>
      <w:r w:rsidRPr="00476970">
        <w:rPr>
          <w:rStyle w:val="l5def1"/>
          <w:rFonts w:ascii="Times New Roman" w:hAnsi="Times New Roman" w:cs="Times New Roman"/>
          <w:sz w:val="24"/>
          <w:szCs w:val="24"/>
        </w:rPr>
        <w:t>elibera</w:t>
      </w:r>
      <w:proofErr w:type="spellEnd"/>
      <w:r w:rsidRPr="00476970">
        <w:rPr>
          <w:rStyle w:val="l5def1"/>
          <w:rFonts w:ascii="Times New Roman" w:hAnsi="Times New Roman" w:cs="Times New Roman"/>
          <w:sz w:val="24"/>
          <w:szCs w:val="24"/>
        </w:rPr>
        <w:t>/</w:t>
      </w:r>
      <w:proofErr w:type="spellStart"/>
      <w:r w:rsidRPr="00476970">
        <w:rPr>
          <w:rStyle w:val="l5def1"/>
          <w:rFonts w:ascii="Times New Roman" w:hAnsi="Times New Roman" w:cs="Times New Roman"/>
          <w:sz w:val="24"/>
          <w:szCs w:val="24"/>
        </w:rPr>
        <w:t>restitui</w:t>
      </w:r>
      <w:proofErr w:type="spellEnd"/>
      <w:r w:rsidRPr="00476970">
        <w:rPr>
          <w:rStyle w:val="l5def1"/>
          <w:rFonts w:ascii="Times New Roman" w:hAnsi="Times New Roman" w:cs="Times New Roman"/>
          <w:sz w:val="24"/>
          <w:szCs w:val="24"/>
        </w:rPr>
        <w:t xml:space="preserve"> </w:t>
      </w:r>
      <w:proofErr w:type="spellStart"/>
      <w:r w:rsidRPr="00476970">
        <w:rPr>
          <w:rStyle w:val="l5def1"/>
          <w:rFonts w:ascii="Times New Roman" w:hAnsi="Times New Roman" w:cs="Times New Roman"/>
          <w:sz w:val="24"/>
          <w:szCs w:val="24"/>
        </w:rPr>
        <w:t>garanţia</w:t>
      </w:r>
      <w:proofErr w:type="spellEnd"/>
      <w:r w:rsidRPr="00476970">
        <w:rPr>
          <w:rStyle w:val="l5def1"/>
          <w:rFonts w:ascii="Times New Roman" w:hAnsi="Times New Roman" w:cs="Times New Roman"/>
          <w:sz w:val="24"/>
          <w:szCs w:val="24"/>
        </w:rPr>
        <w:t xml:space="preserve"> de </w:t>
      </w:r>
      <w:proofErr w:type="spellStart"/>
      <w:r w:rsidRPr="00476970">
        <w:rPr>
          <w:rStyle w:val="l5def1"/>
          <w:rFonts w:ascii="Times New Roman" w:hAnsi="Times New Roman" w:cs="Times New Roman"/>
          <w:sz w:val="24"/>
          <w:szCs w:val="24"/>
        </w:rPr>
        <w:t>bună</w:t>
      </w:r>
      <w:proofErr w:type="spellEnd"/>
      <w:r w:rsidRPr="00476970">
        <w:rPr>
          <w:rStyle w:val="l5def1"/>
          <w:rFonts w:ascii="Times New Roman" w:hAnsi="Times New Roman" w:cs="Times New Roman"/>
          <w:sz w:val="24"/>
          <w:szCs w:val="24"/>
        </w:rPr>
        <w:t xml:space="preserve"> </w:t>
      </w:r>
      <w:proofErr w:type="spellStart"/>
      <w:r w:rsidRPr="00476970">
        <w:rPr>
          <w:rStyle w:val="l5def1"/>
          <w:rFonts w:ascii="Times New Roman" w:hAnsi="Times New Roman" w:cs="Times New Roman"/>
          <w:sz w:val="24"/>
          <w:szCs w:val="24"/>
        </w:rPr>
        <w:t>execuţie</w:t>
      </w:r>
      <w:proofErr w:type="spellEnd"/>
      <w:r w:rsidRPr="00476970">
        <w:rPr>
          <w:rStyle w:val="l5def1"/>
          <w:rFonts w:ascii="Times New Roman" w:hAnsi="Times New Roman" w:cs="Times New Roman"/>
          <w:sz w:val="24"/>
          <w:szCs w:val="24"/>
        </w:rPr>
        <w:t xml:space="preserve"> </w:t>
      </w:r>
      <w:proofErr w:type="spellStart"/>
      <w:r w:rsidRPr="00476970">
        <w:rPr>
          <w:rStyle w:val="l5def1"/>
          <w:rFonts w:ascii="Times New Roman" w:hAnsi="Times New Roman" w:cs="Times New Roman"/>
          <w:sz w:val="24"/>
          <w:szCs w:val="24"/>
        </w:rPr>
        <w:t>în</w:t>
      </w:r>
      <w:proofErr w:type="spellEnd"/>
      <w:r w:rsidRPr="00476970">
        <w:rPr>
          <w:rStyle w:val="l5def1"/>
          <w:rFonts w:ascii="Times New Roman" w:hAnsi="Times New Roman" w:cs="Times New Roman"/>
          <w:sz w:val="24"/>
          <w:szCs w:val="24"/>
        </w:rPr>
        <w:t xml:space="preserve"> </w:t>
      </w:r>
      <w:proofErr w:type="spellStart"/>
      <w:r w:rsidRPr="00476970">
        <w:rPr>
          <w:rStyle w:val="l5def1"/>
          <w:rFonts w:ascii="Times New Roman" w:hAnsi="Times New Roman" w:cs="Times New Roman"/>
          <w:sz w:val="24"/>
          <w:szCs w:val="24"/>
        </w:rPr>
        <w:t>cel</w:t>
      </w:r>
      <w:proofErr w:type="spellEnd"/>
      <w:r w:rsidRPr="00476970">
        <w:rPr>
          <w:rStyle w:val="l5def1"/>
          <w:rFonts w:ascii="Times New Roman" w:hAnsi="Times New Roman" w:cs="Times New Roman"/>
          <w:sz w:val="24"/>
          <w:szCs w:val="24"/>
        </w:rPr>
        <w:t xml:space="preserve"> </w:t>
      </w:r>
      <w:proofErr w:type="spellStart"/>
      <w:r w:rsidRPr="00476970">
        <w:rPr>
          <w:rStyle w:val="l5def1"/>
          <w:rFonts w:ascii="Times New Roman" w:hAnsi="Times New Roman" w:cs="Times New Roman"/>
          <w:sz w:val="24"/>
          <w:szCs w:val="24"/>
        </w:rPr>
        <w:t>mult</w:t>
      </w:r>
      <w:proofErr w:type="spellEnd"/>
      <w:r w:rsidRPr="00476970">
        <w:rPr>
          <w:rStyle w:val="l5def1"/>
          <w:rFonts w:ascii="Times New Roman" w:hAnsi="Times New Roman" w:cs="Times New Roman"/>
          <w:sz w:val="24"/>
          <w:szCs w:val="24"/>
        </w:rPr>
        <w:t xml:space="preserve"> 14 </w:t>
      </w:r>
      <w:proofErr w:type="spellStart"/>
      <w:r w:rsidRPr="00476970">
        <w:rPr>
          <w:rStyle w:val="l5def1"/>
          <w:rFonts w:ascii="Times New Roman" w:hAnsi="Times New Roman" w:cs="Times New Roman"/>
          <w:sz w:val="24"/>
          <w:szCs w:val="24"/>
        </w:rPr>
        <w:t>zile</w:t>
      </w:r>
      <w:proofErr w:type="spellEnd"/>
      <w:r w:rsidRPr="00476970">
        <w:rPr>
          <w:rStyle w:val="l5def1"/>
          <w:rFonts w:ascii="Times New Roman" w:hAnsi="Times New Roman" w:cs="Times New Roman"/>
          <w:sz w:val="24"/>
          <w:szCs w:val="24"/>
        </w:rPr>
        <w:t xml:space="preserve"> de la data </w:t>
      </w:r>
      <w:proofErr w:type="spellStart"/>
      <w:r w:rsidRPr="00476970">
        <w:rPr>
          <w:rStyle w:val="l5def1"/>
          <w:rFonts w:ascii="Times New Roman" w:hAnsi="Times New Roman" w:cs="Times New Roman"/>
          <w:sz w:val="24"/>
          <w:szCs w:val="24"/>
        </w:rPr>
        <w:t>îndeplinirii</w:t>
      </w:r>
      <w:proofErr w:type="spellEnd"/>
      <w:r w:rsidRPr="00476970">
        <w:rPr>
          <w:rStyle w:val="l5def1"/>
          <w:rFonts w:ascii="Times New Roman" w:hAnsi="Times New Roman" w:cs="Times New Roman"/>
          <w:sz w:val="24"/>
          <w:szCs w:val="24"/>
        </w:rPr>
        <w:t xml:space="preserve"> de </w:t>
      </w:r>
      <w:proofErr w:type="spellStart"/>
      <w:r w:rsidRPr="00476970">
        <w:rPr>
          <w:rStyle w:val="l5def1"/>
          <w:rFonts w:ascii="Times New Roman" w:hAnsi="Times New Roman" w:cs="Times New Roman"/>
          <w:sz w:val="24"/>
          <w:szCs w:val="24"/>
        </w:rPr>
        <w:t>către</w:t>
      </w:r>
      <w:proofErr w:type="spellEnd"/>
      <w:r w:rsidRPr="00476970">
        <w:rPr>
          <w:rStyle w:val="l5def1"/>
          <w:rFonts w:ascii="Times New Roman" w:hAnsi="Times New Roman" w:cs="Times New Roman"/>
          <w:sz w:val="24"/>
          <w:szCs w:val="24"/>
        </w:rPr>
        <w:t xml:space="preserve"> </w:t>
      </w:r>
      <w:proofErr w:type="spellStart"/>
      <w:r w:rsidRPr="00476970">
        <w:rPr>
          <w:rStyle w:val="l5def1"/>
          <w:rFonts w:ascii="Times New Roman" w:hAnsi="Times New Roman" w:cs="Times New Roman"/>
          <w:sz w:val="24"/>
          <w:szCs w:val="24"/>
        </w:rPr>
        <w:t>contractant</w:t>
      </w:r>
      <w:proofErr w:type="spellEnd"/>
      <w:r w:rsidRPr="00476970">
        <w:rPr>
          <w:rStyle w:val="l5def1"/>
          <w:rFonts w:ascii="Times New Roman" w:hAnsi="Times New Roman" w:cs="Times New Roman"/>
          <w:sz w:val="24"/>
          <w:szCs w:val="24"/>
        </w:rPr>
        <w:t xml:space="preserve"> a </w:t>
      </w:r>
      <w:proofErr w:type="spellStart"/>
      <w:r w:rsidRPr="00476970">
        <w:rPr>
          <w:rStyle w:val="l5def1"/>
          <w:rFonts w:ascii="Times New Roman" w:hAnsi="Times New Roman" w:cs="Times New Roman"/>
          <w:sz w:val="24"/>
          <w:szCs w:val="24"/>
        </w:rPr>
        <w:t>obligaţiilor</w:t>
      </w:r>
      <w:proofErr w:type="spellEnd"/>
      <w:r w:rsidRPr="00476970">
        <w:rPr>
          <w:rStyle w:val="l5def1"/>
          <w:rFonts w:ascii="Times New Roman" w:hAnsi="Times New Roman" w:cs="Times New Roman"/>
          <w:sz w:val="24"/>
          <w:szCs w:val="24"/>
        </w:rPr>
        <w:t xml:space="preserve"> </w:t>
      </w:r>
      <w:proofErr w:type="spellStart"/>
      <w:r w:rsidRPr="00476970">
        <w:rPr>
          <w:rStyle w:val="l5def1"/>
          <w:rFonts w:ascii="Times New Roman" w:hAnsi="Times New Roman" w:cs="Times New Roman"/>
          <w:sz w:val="24"/>
          <w:szCs w:val="24"/>
        </w:rPr>
        <w:t>asumate</w:t>
      </w:r>
      <w:proofErr w:type="spellEnd"/>
      <w:r w:rsidRPr="00476970">
        <w:rPr>
          <w:rStyle w:val="l5def1"/>
          <w:rFonts w:ascii="Times New Roman" w:hAnsi="Times New Roman" w:cs="Times New Roman"/>
          <w:sz w:val="24"/>
          <w:szCs w:val="24"/>
        </w:rPr>
        <w:t xml:space="preserve"> </w:t>
      </w:r>
      <w:proofErr w:type="spellStart"/>
      <w:r w:rsidRPr="00476970">
        <w:rPr>
          <w:rStyle w:val="l5def1"/>
          <w:rFonts w:ascii="Times New Roman" w:hAnsi="Times New Roman" w:cs="Times New Roman"/>
          <w:sz w:val="24"/>
          <w:szCs w:val="24"/>
        </w:rPr>
        <w:t>prin</w:t>
      </w:r>
      <w:proofErr w:type="spellEnd"/>
      <w:r w:rsidRPr="00476970">
        <w:rPr>
          <w:rStyle w:val="l5def1"/>
          <w:rFonts w:ascii="Times New Roman" w:hAnsi="Times New Roman" w:cs="Times New Roman"/>
          <w:sz w:val="24"/>
          <w:szCs w:val="24"/>
        </w:rPr>
        <w:t xml:space="preserve"> </w:t>
      </w:r>
      <w:proofErr w:type="spellStart"/>
      <w:r w:rsidRPr="00476970">
        <w:rPr>
          <w:rStyle w:val="l5def1"/>
          <w:rFonts w:ascii="Times New Roman" w:hAnsi="Times New Roman" w:cs="Times New Roman"/>
          <w:sz w:val="24"/>
          <w:szCs w:val="24"/>
        </w:rPr>
        <w:t>contractul</w:t>
      </w:r>
      <w:proofErr w:type="spellEnd"/>
      <w:r w:rsidRPr="00476970">
        <w:rPr>
          <w:rStyle w:val="l5def1"/>
          <w:rFonts w:ascii="Times New Roman" w:hAnsi="Times New Roman" w:cs="Times New Roman"/>
          <w:sz w:val="24"/>
          <w:szCs w:val="24"/>
        </w:rPr>
        <w:t xml:space="preserve"> </w:t>
      </w:r>
      <w:proofErr w:type="spellStart"/>
      <w:r w:rsidRPr="00476970">
        <w:rPr>
          <w:rStyle w:val="l5def1"/>
          <w:rFonts w:ascii="Times New Roman" w:hAnsi="Times New Roman" w:cs="Times New Roman"/>
          <w:sz w:val="24"/>
          <w:szCs w:val="24"/>
        </w:rPr>
        <w:t>sectorial</w:t>
      </w:r>
      <w:proofErr w:type="spellEnd"/>
      <w:r w:rsidRPr="00476970">
        <w:rPr>
          <w:rStyle w:val="l5def1"/>
          <w:rFonts w:ascii="Times New Roman" w:hAnsi="Times New Roman" w:cs="Times New Roman"/>
          <w:sz w:val="24"/>
          <w:szCs w:val="24"/>
        </w:rPr>
        <w:t>/</w:t>
      </w:r>
      <w:proofErr w:type="spellStart"/>
      <w:r w:rsidRPr="00476970">
        <w:rPr>
          <w:rStyle w:val="l5def1"/>
          <w:rFonts w:ascii="Times New Roman" w:hAnsi="Times New Roman" w:cs="Times New Roman"/>
          <w:sz w:val="24"/>
          <w:szCs w:val="24"/>
        </w:rPr>
        <w:t>contractul</w:t>
      </w:r>
      <w:proofErr w:type="spellEnd"/>
      <w:r w:rsidRPr="00476970">
        <w:rPr>
          <w:rStyle w:val="l5def1"/>
          <w:rFonts w:ascii="Times New Roman" w:hAnsi="Times New Roman" w:cs="Times New Roman"/>
          <w:sz w:val="24"/>
          <w:szCs w:val="24"/>
        </w:rPr>
        <w:t xml:space="preserve"> </w:t>
      </w:r>
      <w:proofErr w:type="spellStart"/>
      <w:r w:rsidRPr="00476970">
        <w:rPr>
          <w:rStyle w:val="l5def1"/>
          <w:rFonts w:ascii="Times New Roman" w:hAnsi="Times New Roman" w:cs="Times New Roman"/>
          <w:sz w:val="24"/>
          <w:szCs w:val="24"/>
        </w:rPr>
        <w:t>subsecvent</w:t>
      </w:r>
      <w:proofErr w:type="spellEnd"/>
      <w:r w:rsidRPr="00476970">
        <w:rPr>
          <w:rStyle w:val="l5def1"/>
          <w:rFonts w:ascii="Times New Roman" w:hAnsi="Times New Roman" w:cs="Times New Roman"/>
          <w:sz w:val="24"/>
          <w:szCs w:val="24"/>
        </w:rPr>
        <w:t xml:space="preserve"> </w:t>
      </w:r>
      <w:proofErr w:type="spellStart"/>
      <w:r w:rsidRPr="00476970">
        <w:rPr>
          <w:rStyle w:val="l5def1"/>
          <w:rFonts w:ascii="Times New Roman" w:hAnsi="Times New Roman" w:cs="Times New Roman"/>
          <w:sz w:val="24"/>
          <w:szCs w:val="24"/>
        </w:rPr>
        <w:t>respectiv</w:t>
      </w:r>
      <w:proofErr w:type="spellEnd"/>
      <w:r w:rsidRPr="00476970">
        <w:rPr>
          <w:rStyle w:val="l5def1"/>
          <w:rFonts w:ascii="Times New Roman" w:hAnsi="Times New Roman" w:cs="Times New Roman"/>
          <w:sz w:val="24"/>
          <w:szCs w:val="24"/>
        </w:rPr>
        <w:t xml:space="preserve">, </w:t>
      </w:r>
      <w:proofErr w:type="spellStart"/>
      <w:r w:rsidRPr="00476970">
        <w:rPr>
          <w:rStyle w:val="l5def1"/>
          <w:rFonts w:ascii="Times New Roman" w:hAnsi="Times New Roman" w:cs="Times New Roman"/>
          <w:sz w:val="24"/>
          <w:szCs w:val="24"/>
        </w:rPr>
        <w:t>dacă</w:t>
      </w:r>
      <w:proofErr w:type="spellEnd"/>
      <w:r w:rsidRPr="00476970">
        <w:rPr>
          <w:rStyle w:val="l5def1"/>
          <w:rFonts w:ascii="Times New Roman" w:hAnsi="Times New Roman" w:cs="Times New Roman"/>
          <w:sz w:val="24"/>
          <w:szCs w:val="24"/>
        </w:rPr>
        <w:t xml:space="preserve"> nu a </w:t>
      </w:r>
      <w:proofErr w:type="spellStart"/>
      <w:r w:rsidRPr="00476970">
        <w:rPr>
          <w:rStyle w:val="l5def1"/>
          <w:rFonts w:ascii="Times New Roman" w:hAnsi="Times New Roman" w:cs="Times New Roman"/>
          <w:sz w:val="24"/>
          <w:szCs w:val="24"/>
        </w:rPr>
        <w:t>ridicat</w:t>
      </w:r>
      <w:proofErr w:type="spellEnd"/>
      <w:r w:rsidRPr="00476970">
        <w:rPr>
          <w:rStyle w:val="l5def1"/>
          <w:rFonts w:ascii="Times New Roman" w:hAnsi="Times New Roman" w:cs="Times New Roman"/>
          <w:sz w:val="24"/>
          <w:szCs w:val="24"/>
        </w:rPr>
        <w:t xml:space="preserve"> </w:t>
      </w:r>
      <w:proofErr w:type="spellStart"/>
      <w:r w:rsidRPr="00476970">
        <w:rPr>
          <w:rStyle w:val="l5def1"/>
          <w:rFonts w:ascii="Times New Roman" w:hAnsi="Times New Roman" w:cs="Times New Roman"/>
          <w:sz w:val="24"/>
          <w:szCs w:val="24"/>
        </w:rPr>
        <w:t>până</w:t>
      </w:r>
      <w:proofErr w:type="spellEnd"/>
      <w:r w:rsidRPr="00476970">
        <w:rPr>
          <w:rStyle w:val="l5def1"/>
          <w:rFonts w:ascii="Times New Roman" w:hAnsi="Times New Roman" w:cs="Times New Roman"/>
          <w:sz w:val="24"/>
          <w:szCs w:val="24"/>
        </w:rPr>
        <w:t xml:space="preserve"> la </w:t>
      </w:r>
      <w:proofErr w:type="spellStart"/>
      <w:r w:rsidRPr="00476970">
        <w:rPr>
          <w:rStyle w:val="l5def1"/>
          <w:rFonts w:ascii="Times New Roman" w:hAnsi="Times New Roman" w:cs="Times New Roman"/>
          <w:sz w:val="24"/>
          <w:szCs w:val="24"/>
        </w:rPr>
        <w:t>acea</w:t>
      </w:r>
      <w:proofErr w:type="spellEnd"/>
      <w:r w:rsidRPr="00476970">
        <w:rPr>
          <w:rStyle w:val="l5def1"/>
          <w:rFonts w:ascii="Times New Roman" w:hAnsi="Times New Roman" w:cs="Times New Roman"/>
          <w:sz w:val="24"/>
          <w:szCs w:val="24"/>
        </w:rPr>
        <w:t xml:space="preserve"> </w:t>
      </w:r>
      <w:proofErr w:type="spellStart"/>
      <w:r w:rsidRPr="00476970">
        <w:rPr>
          <w:rStyle w:val="l5def1"/>
          <w:rFonts w:ascii="Times New Roman" w:hAnsi="Times New Roman" w:cs="Times New Roman"/>
          <w:sz w:val="24"/>
          <w:szCs w:val="24"/>
        </w:rPr>
        <w:t>dată</w:t>
      </w:r>
      <w:proofErr w:type="spellEnd"/>
      <w:r w:rsidRPr="00476970">
        <w:rPr>
          <w:rStyle w:val="l5def1"/>
          <w:rFonts w:ascii="Times New Roman" w:hAnsi="Times New Roman" w:cs="Times New Roman"/>
          <w:sz w:val="24"/>
          <w:szCs w:val="24"/>
        </w:rPr>
        <w:t xml:space="preserve"> </w:t>
      </w:r>
      <w:proofErr w:type="spellStart"/>
      <w:r w:rsidRPr="00476970">
        <w:rPr>
          <w:rStyle w:val="l5def1"/>
          <w:rFonts w:ascii="Times New Roman" w:hAnsi="Times New Roman" w:cs="Times New Roman"/>
          <w:sz w:val="24"/>
          <w:szCs w:val="24"/>
        </w:rPr>
        <w:t>pretenţii</w:t>
      </w:r>
      <w:proofErr w:type="spellEnd"/>
      <w:r w:rsidRPr="00476970">
        <w:rPr>
          <w:rStyle w:val="l5def1"/>
          <w:rFonts w:ascii="Times New Roman" w:hAnsi="Times New Roman" w:cs="Times New Roman"/>
          <w:sz w:val="24"/>
          <w:szCs w:val="24"/>
        </w:rPr>
        <w:t xml:space="preserve"> </w:t>
      </w:r>
      <w:proofErr w:type="spellStart"/>
      <w:r w:rsidRPr="00476970">
        <w:rPr>
          <w:rStyle w:val="l5def1"/>
          <w:rFonts w:ascii="Times New Roman" w:hAnsi="Times New Roman" w:cs="Times New Roman"/>
          <w:sz w:val="24"/>
          <w:szCs w:val="24"/>
        </w:rPr>
        <w:t>asupra</w:t>
      </w:r>
      <w:proofErr w:type="spellEnd"/>
      <w:r w:rsidRPr="00476970">
        <w:rPr>
          <w:rStyle w:val="l5def1"/>
          <w:rFonts w:ascii="Times New Roman" w:hAnsi="Times New Roman" w:cs="Times New Roman"/>
          <w:sz w:val="24"/>
          <w:szCs w:val="24"/>
        </w:rPr>
        <w:t xml:space="preserve"> </w:t>
      </w:r>
      <w:proofErr w:type="spellStart"/>
      <w:r w:rsidRPr="00476970">
        <w:rPr>
          <w:rStyle w:val="l5def1"/>
          <w:rFonts w:ascii="Times New Roman" w:hAnsi="Times New Roman" w:cs="Times New Roman"/>
          <w:sz w:val="24"/>
          <w:szCs w:val="24"/>
        </w:rPr>
        <w:t>ei</w:t>
      </w:r>
      <w:proofErr w:type="spellEnd"/>
      <w:r w:rsidRPr="00476970">
        <w:rPr>
          <w:rStyle w:val="l5def1"/>
          <w:rFonts w:ascii="Times New Roman" w:hAnsi="Times New Roman" w:cs="Times New Roman"/>
          <w:sz w:val="24"/>
          <w:szCs w:val="24"/>
        </w:rPr>
        <w:t>.</w:t>
      </w:r>
      <w:r w:rsidRPr="00476970">
        <w:rPr>
          <w:rFonts w:ascii="Times New Roman" w:hAnsi="Times New Roman" w:cs="Times New Roman"/>
          <w:color w:val="000000"/>
          <w:sz w:val="24"/>
        </w:rPr>
        <w:t> </w:t>
      </w:r>
    </w:p>
    <w:p w:rsidR="00476970" w:rsidRPr="00476970" w:rsidRDefault="00476970" w:rsidP="00D863B2">
      <w:pPr>
        <w:widowControl/>
        <w:suppressAutoHyphens w:val="0"/>
        <w:jc w:val="both"/>
        <w:rPr>
          <w:rFonts w:ascii="Times New Roman" w:eastAsia="Times New Roman" w:hAnsi="Times New Roman" w:cs="Times New Roman"/>
          <w:i/>
          <w:kern w:val="0"/>
          <w:sz w:val="24"/>
          <w:lang w:val="ro-RO" w:eastAsia="ar-SA" w:bidi="ar-SA"/>
        </w:rPr>
      </w:pPr>
    </w:p>
    <w:p w:rsidR="00D863B2" w:rsidRPr="00D6352C" w:rsidRDefault="00D863B2" w:rsidP="00D863B2">
      <w:pPr>
        <w:widowControl/>
        <w:suppressAutoHyphens w:val="0"/>
        <w:jc w:val="both"/>
        <w:rPr>
          <w:rFonts w:ascii="Times New Roman" w:eastAsia="Times New Roman" w:hAnsi="Times New Roman" w:cs="Calibri"/>
          <w:kern w:val="0"/>
          <w:sz w:val="24"/>
          <w:lang w:val="ro-RO" w:eastAsia="ar-SA" w:bidi="ar-SA"/>
        </w:rPr>
      </w:pPr>
      <w:r w:rsidRPr="00D6352C">
        <w:rPr>
          <w:rFonts w:ascii="Times New Roman" w:eastAsia="Times New Roman" w:hAnsi="Times New Roman" w:cs="Calibri"/>
          <w:kern w:val="0"/>
          <w:sz w:val="24"/>
          <w:lang w:val="ro-RO" w:eastAsia="ar-SA" w:bidi="ar-SA"/>
        </w:rPr>
        <w:t>Entitatea</w:t>
      </w:r>
      <w:r w:rsidR="00476970">
        <w:rPr>
          <w:rFonts w:ascii="Times New Roman" w:eastAsia="Times New Roman" w:hAnsi="Times New Roman" w:cs="Calibri"/>
          <w:kern w:val="0"/>
          <w:sz w:val="24"/>
          <w:lang w:val="ro-RO" w:eastAsia="ar-SA" w:bidi="ar-SA"/>
        </w:rPr>
        <w:t xml:space="preserve"> </w:t>
      </w:r>
      <w:r w:rsidRPr="00D6352C">
        <w:rPr>
          <w:rFonts w:ascii="Times New Roman" w:eastAsia="Times New Roman" w:hAnsi="Times New Roman" w:cs="Calibri"/>
          <w:kern w:val="0"/>
          <w:sz w:val="24"/>
          <w:lang w:val="ro-RO" w:eastAsia="ar-SA" w:bidi="ar-SA"/>
        </w:rPr>
        <w:t>contractantă are dreptul de aemit</w:t>
      </w:r>
      <w:r>
        <w:rPr>
          <w:rFonts w:ascii="Times New Roman" w:eastAsia="Times New Roman" w:hAnsi="Times New Roman" w:cs="Calibri"/>
          <w:kern w:val="0"/>
          <w:sz w:val="24"/>
          <w:lang w:val="ro-RO" w:eastAsia="ar-SA" w:bidi="ar-SA"/>
        </w:rPr>
        <w:t>e</w:t>
      </w:r>
      <w:r w:rsidRPr="00D6352C">
        <w:rPr>
          <w:rFonts w:ascii="Times New Roman" w:eastAsia="Times New Roman" w:hAnsi="Times New Roman" w:cs="Calibri"/>
          <w:kern w:val="0"/>
          <w:sz w:val="24"/>
          <w:lang w:val="ro-RO" w:eastAsia="ar-SA" w:bidi="ar-SA"/>
        </w:rPr>
        <w:t>pretențiiasupragaranției de bunăexecuție, oricând pe parcursulîndeplinirii</w:t>
      </w:r>
      <w:r>
        <w:rPr>
          <w:rFonts w:ascii="Times New Roman" w:eastAsia="Times New Roman" w:hAnsi="Times New Roman" w:cs="Calibri"/>
          <w:kern w:val="0"/>
          <w:sz w:val="24"/>
          <w:lang w:val="ro-RO" w:eastAsia="ar-SA" w:bidi="ar-SA"/>
        </w:rPr>
        <w:t>contractului sectorial</w:t>
      </w:r>
      <w:r w:rsidRPr="00D6352C">
        <w:rPr>
          <w:rFonts w:ascii="Times New Roman" w:eastAsia="Times New Roman" w:hAnsi="Times New Roman" w:cs="Calibri"/>
          <w:kern w:val="0"/>
          <w:sz w:val="24"/>
          <w:lang w:val="ro-RO" w:eastAsia="ar-SA" w:bidi="ar-SA"/>
        </w:rPr>
        <w:t>, înlimitaprejudiciuluicreat, încazulîn care contractantul nu îșiîndeplinește din culpa saobligațiileasumateprin contract. Anterior emiteriiuneipretențiiasupragaranției de bunăexecuțieentitateacontractantă are obligația de a notificapretențiaatâtcontractantului, câtșiemitentuluiinstrumentului de garantare, precizândobligațiile care nu au fostrespectate, precum și modul de calcul al prejudiciului. Însituațiaexecutăriigaranției de bunăexecuție, parțialsau total, contractantul are obligația de a reîntregiigaranțiaîncauzăraportat la restulrămas de executat.</w:t>
      </w:r>
    </w:p>
    <w:p w:rsidR="00D863B2" w:rsidRPr="00D6352C" w:rsidRDefault="00D863B2" w:rsidP="00D863B2">
      <w:pPr>
        <w:spacing w:after="120"/>
        <w:rPr>
          <w:rFonts w:ascii="Times New Roman" w:eastAsia="TimesNewRomanPS-BoldMT" w:hAnsi="Times New Roman" w:cs="Calibri"/>
          <w:b/>
          <w:bCs/>
          <w:i/>
          <w:kern w:val="0"/>
          <w:sz w:val="24"/>
          <w:lang w:val="ro-RO" w:eastAsia="ar-SA" w:bidi="ar-SA"/>
        </w:rPr>
      </w:pPr>
    </w:p>
    <w:p w:rsidR="00D863B2" w:rsidRDefault="00D863B2" w:rsidP="00D863B2">
      <w:pPr>
        <w:spacing w:after="120"/>
        <w:rPr>
          <w:rFonts w:ascii="Times New Roman" w:hAnsi="Times New Roman" w:cs="Times New Roman"/>
          <w:sz w:val="24"/>
          <w:lang w:val="ro-RO"/>
        </w:rPr>
      </w:pPr>
    </w:p>
    <w:p w:rsidR="00D863B2" w:rsidRDefault="00D863B2" w:rsidP="00D863B2">
      <w:pPr>
        <w:spacing w:after="120"/>
        <w:rPr>
          <w:rFonts w:ascii="Times New Roman" w:hAnsi="Times New Roman" w:cs="Times New Roman"/>
          <w:sz w:val="24"/>
          <w:lang w:val="ro-RO"/>
        </w:rPr>
      </w:pPr>
    </w:p>
    <w:p w:rsidR="00866EE8" w:rsidRDefault="00866EE8" w:rsidP="00672675">
      <w:pPr>
        <w:autoSpaceDE w:val="0"/>
        <w:jc w:val="right"/>
        <w:rPr>
          <w:rFonts w:ascii="Times New Roman" w:eastAsia="Times New Roman" w:hAnsi="Times New Roman" w:cs="Times New Roman"/>
          <w:b/>
          <w:kern w:val="0"/>
          <w:sz w:val="24"/>
          <w:lang w:val="ro-RO" w:eastAsia="en-US" w:bidi="ar-SA"/>
        </w:rPr>
      </w:pPr>
    </w:p>
    <w:p w:rsidR="00476970" w:rsidRDefault="00476970" w:rsidP="00672675">
      <w:pPr>
        <w:autoSpaceDE w:val="0"/>
        <w:jc w:val="right"/>
        <w:rPr>
          <w:rFonts w:ascii="Times New Roman" w:eastAsia="Times New Roman" w:hAnsi="Times New Roman" w:cs="Times New Roman"/>
          <w:b/>
          <w:kern w:val="0"/>
          <w:sz w:val="24"/>
          <w:lang w:val="ro-RO" w:eastAsia="en-US" w:bidi="ar-SA"/>
        </w:rPr>
      </w:pPr>
    </w:p>
    <w:p w:rsidR="00476970" w:rsidRDefault="00476970" w:rsidP="00672675">
      <w:pPr>
        <w:autoSpaceDE w:val="0"/>
        <w:jc w:val="right"/>
        <w:rPr>
          <w:rFonts w:ascii="Times New Roman" w:eastAsia="Times New Roman" w:hAnsi="Times New Roman" w:cs="Times New Roman"/>
          <w:b/>
          <w:kern w:val="0"/>
          <w:sz w:val="24"/>
          <w:lang w:val="ro-RO" w:eastAsia="en-US" w:bidi="ar-SA"/>
        </w:rPr>
      </w:pPr>
    </w:p>
    <w:p w:rsidR="00866EE8" w:rsidRDefault="00866EE8" w:rsidP="00672675">
      <w:pPr>
        <w:autoSpaceDE w:val="0"/>
        <w:jc w:val="right"/>
        <w:rPr>
          <w:rFonts w:ascii="Times New Roman" w:eastAsia="Times New Roman" w:hAnsi="Times New Roman" w:cs="Times New Roman"/>
          <w:b/>
          <w:kern w:val="0"/>
          <w:sz w:val="24"/>
          <w:lang w:val="ro-RO" w:eastAsia="en-US" w:bidi="ar-SA"/>
        </w:rPr>
      </w:pPr>
    </w:p>
    <w:p w:rsidR="00672675" w:rsidRPr="000D0F06" w:rsidRDefault="00672675" w:rsidP="00672675">
      <w:pPr>
        <w:autoSpaceDE w:val="0"/>
        <w:jc w:val="right"/>
        <w:rPr>
          <w:rFonts w:ascii="Times New Roman" w:eastAsia="Times New Roman" w:hAnsi="Times New Roman" w:cs="Times New Roman"/>
          <w:b/>
          <w:kern w:val="0"/>
          <w:sz w:val="24"/>
          <w:lang w:val="ro-RO" w:eastAsia="en-US" w:bidi="ar-SA"/>
        </w:rPr>
      </w:pPr>
      <w:r w:rsidRPr="000D0F06">
        <w:rPr>
          <w:rFonts w:ascii="Times New Roman" w:eastAsia="Times New Roman" w:hAnsi="Times New Roman" w:cs="Times New Roman"/>
          <w:b/>
          <w:kern w:val="0"/>
          <w:sz w:val="24"/>
          <w:lang w:val="ro-RO" w:eastAsia="en-US" w:bidi="ar-SA"/>
        </w:rPr>
        <w:lastRenderedPageBreak/>
        <w:t xml:space="preserve">Formular nr. </w:t>
      </w:r>
      <w:r w:rsidR="00D863B2">
        <w:rPr>
          <w:rFonts w:ascii="Times New Roman" w:eastAsia="Times New Roman" w:hAnsi="Times New Roman" w:cs="Times New Roman"/>
          <w:b/>
          <w:kern w:val="0"/>
          <w:sz w:val="24"/>
          <w:lang w:val="ro-RO" w:eastAsia="en-US" w:bidi="ar-SA"/>
        </w:rPr>
        <w:t>3</w:t>
      </w:r>
    </w:p>
    <w:p w:rsidR="00672675" w:rsidRPr="00672675" w:rsidRDefault="00F80C1E" w:rsidP="00672675">
      <w:pPr>
        <w:autoSpaceDE w:val="0"/>
        <w:jc w:val="both"/>
        <w:rPr>
          <w:rFonts w:ascii="Times New Roman" w:eastAsia="Times New Roman" w:hAnsi="Times New Roman" w:cs="Times New Roman"/>
          <w:i/>
          <w:kern w:val="0"/>
          <w:sz w:val="24"/>
          <w:lang w:val="ro-RO" w:eastAsia="en-US" w:bidi="ar-SA"/>
        </w:rPr>
      </w:pPr>
      <w:r w:rsidRPr="00672675">
        <w:rPr>
          <w:rFonts w:ascii="Times New Roman" w:eastAsia="Times New Roman" w:hAnsi="Times New Roman" w:cs="Times New Roman"/>
          <w:i/>
          <w:kern w:val="0"/>
          <w:sz w:val="24"/>
          <w:lang w:val="ro-RO" w:eastAsia="en-US" w:bidi="ar-SA"/>
        </w:rPr>
        <w:t xml:space="preserve">Operator </w:t>
      </w:r>
      <w:r w:rsidR="00440E7D" w:rsidRPr="00672675">
        <w:rPr>
          <w:rFonts w:ascii="Times New Roman" w:eastAsia="Times New Roman" w:hAnsi="Times New Roman" w:cs="Times New Roman"/>
          <w:i/>
          <w:kern w:val="0"/>
          <w:sz w:val="24"/>
          <w:lang w:val="ro-RO" w:eastAsia="en-US" w:bidi="ar-SA"/>
        </w:rPr>
        <w:t>economic</w:t>
      </w:r>
    </w:p>
    <w:p w:rsidR="00672675" w:rsidRPr="00672675" w:rsidRDefault="00672675" w:rsidP="00672675">
      <w:pPr>
        <w:autoSpaceDE w:val="0"/>
        <w:jc w:val="both"/>
        <w:rPr>
          <w:rFonts w:ascii="Times New Roman" w:eastAsia="Times New Roman" w:hAnsi="Times New Roman" w:cs="Times New Roman"/>
          <w:i/>
          <w:kern w:val="0"/>
          <w:sz w:val="24"/>
          <w:lang w:val="ro-RO" w:eastAsia="en-US" w:bidi="ar-SA"/>
        </w:rPr>
      </w:pPr>
      <w:r w:rsidRPr="00672675">
        <w:rPr>
          <w:rFonts w:ascii="Times New Roman" w:eastAsia="Times New Roman" w:hAnsi="Times New Roman" w:cs="Times New Roman"/>
          <w:i/>
          <w:kern w:val="0"/>
          <w:sz w:val="24"/>
          <w:lang w:val="ro-RO" w:eastAsia="en-US" w:bidi="ar-SA"/>
        </w:rPr>
        <w:t xml:space="preserve">  _____________________</w:t>
      </w:r>
    </w:p>
    <w:p w:rsidR="00672675" w:rsidRPr="00672675" w:rsidRDefault="00672675" w:rsidP="00672675">
      <w:pPr>
        <w:autoSpaceDE w:val="0"/>
        <w:jc w:val="both"/>
        <w:rPr>
          <w:rFonts w:ascii="Times New Roman" w:eastAsia="Times New Roman" w:hAnsi="Times New Roman" w:cs="Times New Roman"/>
          <w:i/>
          <w:kern w:val="0"/>
          <w:sz w:val="24"/>
          <w:lang w:val="ro-RO" w:eastAsia="en-US" w:bidi="ar-SA"/>
        </w:rPr>
      </w:pPr>
      <w:r w:rsidRPr="00672675">
        <w:rPr>
          <w:rFonts w:ascii="Times New Roman" w:eastAsia="Times New Roman" w:hAnsi="Times New Roman" w:cs="Times New Roman"/>
          <w:i/>
          <w:kern w:val="0"/>
          <w:sz w:val="24"/>
          <w:lang w:val="ro-RO" w:eastAsia="en-US" w:bidi="ar-SA"/>
        </w:rPr>
        <w:t xml:space="preserve">     (denumirea/numele)</w:t>
      </w:r>
    </w:p>
    <w:p w:rsidR="009772AA" w:rsidRDefault="0097472E" w:rsidP="009772AA">
      <w:pPr>
        <w:pStyle w:val="StyleFormularItalic"/>
        <w:rPr>
          <w:rFonts w:ascii="Times New Roman" w:hAnsi="Times New Roman" w:cs="Times New Roman"/>
          <w:bCs/>
          <w:sz w:val="24"/>
          <w:lang w:val="en-GB"/>
        </w:rPr>
      </w:pPr>
      <w:r w:rsidRPr="0097472E">
        <w:rPr>
          <w:rFonts w:ascii="Times New Roman" w:hAnsi="Times New Roman" w:cs="Times New Roman"/>
          <w:bCs/>
          <w:sz w:val="24"/>
        </w:rPr>
        <w:t>DECLARAŢIE</w:t>
      </w:r>
      <w:r w:rsidR="009772AA" w:rsidRPr="0097472E">
        <w:rPr>
          <w:rFonts w:ascii="Times New Roman" w:hAnsi="Times New Roman" w:cs="Times New Roman"/>
          <w:bCs/>
          <w:sz w:val="24"/>
        </w:rPr>
        <w:t xml:space="preserve">privind neîncadrarea în </w:t>
      </w:r>
      <w:proofErr w:type="spellStart"/>
      <w:r w:rsidR="009772AA">
        <w:rPr>
          <w:rFonts w:ascii="Times New Roman" w:hAnsi="Times New Roman" w:cs="Times New Roman"/>
          <w:bCs/>
          <w:sz w:val="24"/>
          <w:lang w:val="en-GB"/>
        </w:rPr>
        <w:t>prevederile</w:t>
      </w:r>
      <w:proofErr w:type="spellEnd"/>
    </w:p>
    <w:p w:rsidR="009772AA" w:rsidRPr="0097472E" w:rsidRDefault="009772AA" w:rsidP="009772AA">
      <w:pPr>
        <w:pStyle w:val="StyleFormularItalic"/>
        <w:rPr>
          <w:rFonts w:ascii="Times New Roman" w:hAnsi="Times New Roman" w:cs="Times New Roman"/>
          <w:bCs/>
          <w:sz w:val="24"/>
        </w:rPr>
      </w:pPr>
      <w:proofErr w:type="gramStart"/>
      <w:r w:rsidRPr="0097472E">
        <w:rPr>
          <w:rFonts w:ascii="Times New Roman" w:hAnsi="Times New Roman" w:cs="Times New Roman"/>
          <w:bCs/>
          <w:sz w:val="24"/>
          <w:lang w:val="en-GB"/>
        </w:rPr>
        <w:t>art</w:t>
      </w:r>
      <w:proofErr w:type="gramEnd"/>
      <w:r w:rsidRPr="0097472E">
        <w:rPr>
          <w:rFonts w:ascii="Times New Roman" w:hAnsi="Times New Roman" w:cs="Times New Roman"/>
          <w:bCs/>
          <w:sz w:val="24"/>
          <w:lang w:val="en-GB"/>
        </w:rPr>
        <w:t>. 73</w:t>
      </w:r>
      <w:r w:rsidR="00C06C80">
        <w:rPr>
          <w:rFonts w:ascii="Times New Roman" w:hAnsi="Times New Roman" w:cs="Times New Roman"/>
          <w:bCs/>
          <w:sz w:val="24"/>
          <w:lang w:val="en-GB"/>
        </w:rPr>
        <w:t xml:space="preserve"> </w:t>
      </w:r>
      <w:r w:rsidRPr="0097472E">
        <w:rPr>
          <w:rFonts w:ascii="Times New Roman" w:hAnsi="Times New Roman" w:cs="Times New Roman"/>
          <w:bCs/>
          <w:sz w:val="24"/>
          <w:lang w:val="en-GB"/>
        </w:rPr>
        <w:t xml:space="preserve">din </w:t>
      </w:r>
      <w:proofErr w:type="spellStart"/>
      <w:r w:rsidRPr="0097472E">
        <w:rPr>
          <w:rFonts w:ascii="Times New Roman" w:hAnsi="Times New Roman" w:cs="Times New Roman"/>
          <w:bCs/>
          <w:sz w:val="24"/>
          <w:lang w:val="en-GB"/>
        </w:rPr>
        <w:t>Legea</w:t>
      </w:r>
      <w:proofErr w:type="spellEnd"/>
      <w:r w:rsidRPr="0097472E">
        <w:rPr>
          <w:rFonts w:ascii="Times New Roman" w:hAnsi="Times New Roman" w:cs="Times New Roman"/>
          <w:bCs/>
          <w:sz w:val="24"/>
          <w:lang w:val="en-GB"/>
        </w:rPr>
        <w:t xml:space="preserve"> 99/2016</w:t>
      </w:r>
    </w:p>
    <w:p w:rsidR="0097472E" w:rsidRPr="0097472E" w:rsidRDefault="0097472E" w:rsidP="0097472E">
      <w:pPr>
        <w:widowControl/>
        <w:suppressAutoHyphens w:val="0"/>
        <w:autoSpaceDE w:val="0"/>
        <w:jc w:val="both"/>
        <w:rPr>
          <w:rFonts w:ascii="Times New Roman" w:eastAsia="Times New Roman" w:hAnsi="Times New Roman" w:cs="Times New Roman"/>
          <w:i/>
          <w:kern w:val="0"/>
          <w:sz w:val="24"/>
          <w:lang w:val="ro-RO" w:eastAsia="en-US" w:bidi="ar-SA"/>
        </w:rPr>
      </w:pPr>
    </w:p>
    <w:p w:rsidR="005F78CC" w:rsidRDefault="00543F09" w:rsidP="0097472E">
      <w:pPr>
        <w:widowControl/>
        <w:suppressAutoHyphens w:val="0"/>
        <w:autoSpaceDE w:val="0"/>
        <w:jc w:val="both"/>
        <w:rPr>
          <w:rFonts w:ascii="Times New Roman" w:eastAsia="Times New Roman" w:hAnsi="Times New Roman" w:cs="Times New Roman"/>
          <w:i/>
          <w:kern w:val="0"/>
          <w:sz w:val="24"/>
          <w:lang w:val="ro-RO" w:eastAsia="en-US" w:bidi="ar-SA"/>
        </w:rPr>
      </w:pPr>
      <w:r>
        <w:rPr>
          <w:rFonts w:ascii="Times New Roman" w:eastAsia="Times New Roman" w:hAnsi="Times New Roman" w:cs="Times New Roman"/>
          <w:i/>
          <w:kern w:val="0"/>
          <w:sz w:val="24"/>
          <w:lang w:val="ro-RO" w:eastAsia="en-US" w:bidi="ar-SA"/>
        </w:rPr>
        <w:t xml:space="preserve">Către  </w:t>
      </w:r>
      <w:r w:rsidRPr="00543F09">
        <w:rPr>
          <w:rFonts w:ascii="Times New Roman" w:eastAsia="Times New Roman" w:hAnsi="Times New Roman" w:cs="Times New Roman"/>
          <w:b/>
          <w:bCs/>
          <w:i/>
          <w:kern w:val="0"/>
          <w:sz w:val="24"/>
          <w:lang w:val="ro-RO" w:eastAsia="en-US" w:bidi="ar-SA"/>
        </w:rPr>
        <w:t>S.C. COMPANIA DE APĂ ORADEA S.A</w:t>
      </w:r>
      <w:r>
        <w:rPr>
          <w:rFonts w:ascii="Times New Roman" w:eastAsia="Times New Roman" w:hAnsi="Times New Roman" w:cs="Times New Roman"/>
          <w:b/>
          <w:bCs/>
          <w:i/>
          <w:kern w:val="0"/>
          <w:sz w:val="24"/>
          <w:lang w:val="ro-RO" w:eastAsia="en-US" w:bidi="ar-SA"/>
        </w:rPr>
        <w:t>.</w:t>
      </w:r>
      <w:r>
        <w:rPr>
          <w:rFonts w:ascii="Times New Roman" w:eastAsia="Times New Roman" w:hAnsi="Times New Roman" w:cs="Times New Roman"/>
          <w:bCs/>
          <w:i/>
          <w:kern w:val="0"/>
          <w:sz w:val="24"/>
          <w:lang w:val="ro-RO" w:eastAsia="en-US" w:bidi="ar-SA"/>
        </w:rPr>
        <w:t xml:space="preserve">, </w:t>
      </w:r>
      <w:r w:rsidRPr="00543F09">
        <w:rPr>
          <w:rFonts w:ascii="Times New Roman" w:eastAsia="Times New Roman" w:hAnsi="Times New Roman" w:cs="Times New Roman"/>
          <w:bCs/>
          <w:i/>
          <w:kern w:val="0"/>
          <w:sz w:val="24"/>
          <w:lang w:val="ro-RO" w:eastAsia="en-US" w:bidi="ar-SA"/>
        </w:rPr>
        <w:t>str. Duiliu Zamfirescu nr. 3</w:t>
      </w:r>
      <w:r>
        <w:rPr>
          <w:rFonts w:ascii="Times New Roman" w:eastAsia="Times New Roman" w:hAnsi="Times New Roman" w:cs="Times New Roman"/>
          <w:bCs/>
          <w:i/>
          <w:kern w:val="0"/>
          <w:sz w:val="24"/>
          <w:lang w:val="ro-RO" w:eastAsia="en-US" w:bidi="ar-SA"/>
        </w:rPr>
        <w:t xml:space="preserve">, </w:t>
      </w:r>
      <w:r w:rsidR="005F78CC">
        <w:rPr>
          <w:rFonts w:ascii="Times New Roman" w:eastAsia="Times New Roman" w:hAnsi="Times New Roman" w:cs="Times New Roman"/>
          <w:bCs/>
          <w:i/>
          <w:kern w:val="0"/>
          <w:sz w:val="24"/>
          <w:lang w:val="ro-RO" w:eastAsia="en-US" w:bidi="ar-SA"/>
        </w:rPr>
        <w:t>Mun. Oradea</w:t>
      </w:r>
    </w:p>
    <w:p w:rsidR="0097472E" w:rsidRPr="0097472E" w:rsidRDefault="0097472E" w:rsidP="0097472E">
      <w:pPr>
        <w:widowControl/>
        <w:suppressAutoHyphens w:val="0"/>
        <w:autoSpaceDE w:val="0"/>
        <w:jc w:val="both"/>
        <w:rPr>
          <w:rFonts w:ascii="Times New Roman" w:eastAsia="Times New Roman" w:hAnsi="Times New Roman" w:cs="Times New Roman"/>
          <w:i/>
          <w:kern w:val="0"/>
          <w:sz w:val="24"/>
          <w:lang w:val="ro-RO" w:eastAsia="en-US" w:bidi="ar-SA"/>
        </w:rPr>
      </w:pPr>
      <w:r w:rsidRPr="0097472E">
        <w:rPr>
          <w:rFonts w:ascii="Times New Roman" w:eastAsia="Times New Roman" w:hAnsi="Times New Roman" w:cs="Times New Roman"/>
          <w:i/>
          <w:kern w:val="0"/>
          <w:sz w:val="24"/>
          <w:lang w:val="ro-RO" w:eastAsia="en-US" w:bidi="ar-SA"/>
        </w:rPr>
        <w:t>(denumirea entităţii contractante şi adresa completă)</w:t>
      </w:r>
    </w:p>
    <w:p w:rsidR="0097472E" w:rsidRPr="0097472E" w:rsidRDefault="0097472E" w:rsidP="0097472E">
      <w:pPr>
        <w:widowControl/>
        <w:suppressAutoHyphens w:val="0"/>
        <w:autoSpaceDE w:val="0"/>
        <w:spacing w:after="120"/>
        <w:jc w:val="both"/>
        <w:rPr>
          <w:rFonts w:ascii="Times New Roman" w:eastAsia="Times New Roman" w:hAnsi="Times New Roman" w:cs="Times New Roman"/>
          <w:i/>
          <w:kern w:val="0"/>
          <w:sz w:val="24"/>
          <w:lang w:val="ro-RO" w:eastAsia="en-US" w:bidi="ar-SA"/>
        </w:rPr>
      </w:pPr>
      <w:r w:rsidRPr="0097472E">
        <w:rPr>
          <w:rFonts w:ascii="Times New Roman" w:eastAsia="Times New Roman" w:hAnsi="Times New Roman" w:cs="Times New Roman"/>
          <w:i/>
          <w:kern w:val="0"/>
          <w:sz w:val="24"/>
          <w:lang w:val="ro-RO" w:eastAsia="en-US" w:bidi="ar-SA"/>
        </w:rPr>
        <w:t>Procedura de atribuire____________________</w:t>
      </w:r>
    </w:p>
    <w:p w:rsidR="0097472E" w:rsidRPr="0097472E" w:rsidRDefault="0097472E" w:rsidP="0097472E">
      <w:pPr>
        <w:widowControl/>
        <w:suppressAutoHyphens w:val="0"/>
        <w:autoSpaceDE w:val="0"/>
        <w:spacing w:after="120"/>
        <w:jc w:val="both"/>
        <w:rPr>
          <w:rFonts w:ascii="Times New Roman" w:eastAsia="Times New Roman" w:hAnsi="Times New Roman" w:cs="Times New Roman"/>
          <w:i/>
          <w:kern w:val="0"/>
          <w:sz w:val="24"/>
          <w:lang w:val="ro-RO" w:eastAsia="en-US" w:bidi="ar-SA"/>
        </w:rPr>
      </w:pPr>
      <w:r w:rsidRPr="0097472E">
        <w:rPr>
          <w:rFonts w:ascii="Times New Roman" w:eastAsia="Times New Roman" w:hAnsi="Times New Roman" w:cs="Times New Roman"/>
          <w:i/>
          <w:kern w:val="0"/>
          <w:sz w:val="24"/>
          <w:lang w:val="ro-RO" w:eastAsia="en-US" w:bidi="ar-SA"/>
        </w:rPr>
        <w:t>Nr. invitaţie / anunţ de participare________________</w:t>
      </w:r>
    </w:p>
    <w:p w:rsidR="0097472E" w:rsidRPr="0097472E" w:rsidRDefault="0097472E" w:rsidP="0097472E">
      <w:pPr>
        <w:widowControl/>
        <w:suppressAutoHyphens w:val="0"/>
        <w:autoSpaceDE w:val="0"/>
        <w:spacing w:after="120"/>
        <w:jc w:val="both"/>
        <w:rPr>
          <w:rFonts w:ascii="Times New Roman" w:eastAsia="Times New Roman" w:hAnsi="Times New Roman" w:cs="Times New Roman"/>
          <w:i/>
          <w:kern w:val="0"/>
          <w:sz w:val="24"/>
          <w:lang w:val="ro-RO" w:eastAsia="en-US" w:bidi="ar-SA"/>
        </w:rPr>
      </w:pPr>
      <w:r w:rsidRPr="0097472E">
        <w:rPr>
          <w:rFonts w:ascii="Times New Roman" w:eastAsia="Times New Roman" w:hAnsi="Times New Roman" w:cs="Times New Roman"/>
          <w:i/>
          <w:kern w:val="0"/>
          <w:sz w:val="24"/>
          <w:lang w:val="ro-RO" w:eastAsia="en-US" w:bidi="ar-SA"/>
        </w:rPr>
        <w:t>Data limită pentru depunerea ofertei______/______/20_ _</w:t>
      </w:r>
    </w:p>
    <w:p w:rsidR="0097472E" w:rsidRDefault="0097472E" w:rsidP="0097472E">
      <w:pPr>
        <w:widowControl/>
        <w:suppressAutoHyphens w:val="0"/>
        <w:ind w:firstLine="720"/>
        <w:jc w:val="both"/>
        <w:rPr>
          <w:rFonts w:ascii="Times New Roman" w:eastAsia="Times New Roman" w:hAnsi="Times New Roman" w:cs="Times New Roman"/>
          <w:kern w:val="0"/>
          <w:sz w:val="24"/>
          <w:lang w:val="ro-RO" w:eastAsia="en-US" w:bidi="ar-SA"/>
        </w:rPr>
      </w:pPr>
      <w:r w:rsidRPr="0097472E">
        <w:rPr>
          <w:rFonts w:ascii="Times New Roman" w:eastAsia="Times New Roman" w:hAnsi="Times New Roman" w:cs="Times New Roman"/>
          <w:kern w:val="0"/>
          <w:sz w:val="24"/>
          <w:lang w:val="ro-RO" w:eastAsia="en-US" w:bidi="ar-SA"/>
        </w:rPr>
        <w:t xml:space="preserve">Subscrisa </w:t>
      </w:r>
      <w:r w:rsidRPr="0097472E">
        <w:rPr>
          <w:rFonts w:ascii="Times New Roman" w:eastAsia="Times New Roman" w:hAnsi="Times New Roman" w:cs="Times New Roman"/>
          <w:kern w:val="0"/>
          <w:sz w:val="24"/>
          <w:u w:val="single"/>
          <w:lang w:val="ro-RO" w:eastAsia="en-US" w:bidi="ar-SA"/>
        </w:rPr>
        <w:t>S.C._____________________,</w:t>
      </w:r>
      <w:r w:rsidRPr="0097472E">
        <w:rPr>
          <w:rFonts w:ascii="Times New Roman" w:eastAsia="Times New Roman" w:hAnsi="Times New Roman" w:cs="Times New Roman"/>
          <w:i/>
          <w:kern w:val="0"/>
          <w:sz w:val="24"/>
          <w:lang w:val="ro-RO" w:eastAsia="en-US" w:bidi="ar-SA"/>
        </w:rPr>
        <w:t>(denumirea/numele şi sediul/adresa operatorului economic),</w:t>
      </w:r>
      <w:r w:rsidRPr="0097472E">
        <w:rPr>
          <w:rFonts w:ascii="Times New Roman" w:eastAsia="Times New Roman" w:hAnsi="Times New Roman" w:cs="Times New Roman"/>
          <w:kern w:val="0"/>
          <w:sz w:val="24"/>
          <w:lang w:val="ro-RO" w:eastAsia="en-US" w:bidi="ar-SA"/>
        </w:rPr>
        <w:t xml:space="preserve"> cu sediul în ______________, str. _________________, înregistrată la Oficiul Registrului Comerţului______________, sub nr.______________________, CUI ______________________, reprezentată prin _______________________, în calitate de</w:t>
      </w:r>
      <w:r w:rsidRPr="0097472E">
        <w:rPr>
          <w:rFonts w:ascii="Times New Roman" w:eastAsia="Times New Roman" w:hAnsi="Times New Roman" w:cs="Times New Roman"/>
          <w:b/>
          <w:kern w:val="0"/>
          <w:sz w:val="24"/>
          <w:lang w:val="ro-RO" w:eastAsia="en-US" w:bidi="ar-SA"/>
        </w:rPr>
        <w:t xml:space="preserve"> ofertant/ofertant asociat/candidat/subcontractant/terţul susţinător </w:t>
      </w:r>
      <w:r w:rsidRPr="0097472E">
        <w:rPr>
          <w:rFonts w:ascii="Times New Roman" w:eastAsia="Times New Roman" w:hAnsi="Times New Roman" w:cs="Times New Roman"/>
          <w:kern w:val="0"/>
          <w:sz w:val="24"/>
          <w:lang w:val="ro-RO" w:eastAsia="en-US" w:bidi="ar-SA"/>
        </w:rPr>
        <w:t xml:space="preserve">în carul procedurii de achiziţie publică _________________________, organizată de S.C. COMPANIA DE APĂ ORADEA S.A., în temeiul art. </w:t>
      </w:r>
      <w:r w:rsidRPr="0097472E">
        <w:rPr>
          <w:rFonts w:ascii="Times New Roman" w:eastAsia="Times New Roman" w:hAnsi="Times New Roman" w:cs="Times New Roman"/>
          <w:b/>
          <w:bCs/>
          <w:iCs/>
          <w:kern w:val="0"/>
          <w:sz w:val="24"/>
          <w:lang w:eastAsia="en-US" w:bidi="ar-SA"/>
        </w:rPr>
        <w:t xml:space="preserve">73din </w:t>
      </w:r>
      <w:proofErr w:type="spellStart"/>
      <w:r w:rsidRPr="0097472E">
        <w:rPr>
          <w:rFonts w:ascii="Times New Roman" w:eastAsia="Times New Roman" w:hAnsi="Times New Roman" w:cs="Times New Roman"/>
          <w:b/>
          <w:bCs/>
          <w:iCs/>
          <w:kern w:val="0"/>
          <w:sz w:val="24"/>
          <w:lang w:eastAsia="en-US" w:bidi="ar-SA"/>
        </w:rPr>
        <w:t>Legea</w:t>
      </w:r>
      <w:proofErr w:type="spellEnd"/>
      <w:r w:rsidRPr="0097472E">
        <w:rPr>
          <w:rFonts w:ascii="Times New Roman" w:eastAsia="Times New Roman" w:hAnsi="Times New Roman" w:cs="Times New Roman"/>
          <w:b/>
          <w:bCs/>
          <w:iCs/>
          <w:kern w:val="0"/>
          <w:sz w:val="24"/>
          <w:lang w:eastAsia="en-US" w:bidi="ar-SA"/>
        </w:rPr>
        <w:t xml:space="preserve"> 99/2016 </w:t>
      </w:r>
      <w:proofErr w:type="spellStart"/>
      <w:r w:rsidRPr="0097472E">
        <w:rPr>
          <w:rFonts w:ascii="Times New Roman" w:eastAsia="Times New Roman" w:hAnsi="Times New Roman" w:cs="Times New Roman"/>
          <w:bCs/>
          <w:iCs/>
          <w:kern w:val="0"/>
          <w:sz w:val="24"/>
          <w:lang w:eastAsia="en-US" w:bidi="ar-SA"/>
        </w:rPr>
        <w:t>privind</w:t>
      </w:r>
      <w:proofErr w:type="spellEnd"/>
      <w:r w:rsidRPr="0097472E">
        <w:rPr>
          <w:rFonts w:ascii="Times New Roman" w:eastAsia="Times New Roman" w:hAnsi="Times New Roman" w:cs="Times New Roman"/>
          <w:bCs/>
          <w:iCs/>
          <w:kern w:val="0"/>
          <w:sz w:val="24"/>
          <w:lang w:eastAsia="en-US" w:bidi="ar-SA"/>
        </w:rPr>
        <w:t xml:space="preserve"> </w:t>
      </w:r>
      <w:proofErr w:type="spellStart"/>
      <w:r w:rsidRPr="0097472E">
        <w:rPr>
          <w:rFonts w:ascii="Times New Roman" w:eastAsia="Times New Roman" w:hAnsi="Times New Roman" w:cs="Times New Roman"/>
          <w:bCs/>
          <w:iCs/>
          <w:kern w:val="0"/>
          <w:sz w:val="24"/>
          <w:lang w:eastAsia="en-US" w:bidi="ar-SA"/>
        </w:rPr>
        <w:t>achiziţi</w:t>
      </w:r>
      <w:r w:rsidR="005F78CC">
        <w:rPr>
          <w:rFonts w:ascii="Times New Roman" w:eastAsia="Times New Roman" w:hAnsi="Times New Roman" w:cs="Times New Roman"/>
          <w:bCs/>
          <w:iCs/>
          <w:kern w:val="0"/>
          <w:sz w:val="24"/>
          <w:lang w:eastAsia="en-US" w:bidi="ar-SA"/>
        </w:rPr>
        <w:t>i</w:t>
      </w:r>
      <w:r w:rsidRPr="0097472E">
        <w:rPr>
          <w:rFonts w:ascii="Times New Roman" w:eastAsia="Times New Roman" w:hAnsi="Times New Roman" w:cs="Times New Roman"/>
          <w:bCs/>
          <w:iCs/>
          <w:kern w:val="0"/>
          <w:sz w:val="24"/>
          <w:lang w:eastAsia="en-US" w:bidi="ar-SA"/>
        </w:rPr>
        <w:t>le</w:t>
      </w:r>
      <w:proofErr w:type="spellEnd"/>
      <w:r w:rsidRPr="0097472E">
        <w:rPr>
          <w:rFonts w:ascii="Times New Roman" w:eastAsia="Times New Roman" w:hAnsi="Times New Roman" w:cs="Times New Roman"/>
          <w:bCs/>
          <w:iCs/>
          <w:kern w:val="0"/>
          <w:sz w:val="24"/>
          <w:lang w:eastAsia="en-US" w:bidi="ar-SA"/>
        </w:rPr>
        <w:t xml:space="preserve"> </w:t>
      </w:r>
      <w:proofErr w:type="spellStart"/>
      <w:r w:rsidRPr="0097472E">
        <w:rPr>
          <w:rFonts w:ascii="Times New Roman" w:eastAsia="Times New Roman" w:hAnsi="Times New Roman" w:cs="Times New Roman"/>
          <w:bCs/>
          <w:iCs/>
          <w:kern w:val="0"/>
          <w:sz w:val="24"/>
          <w:lang w:eastAsia="en-US" w:bidi="ar-SA"/>
        </w:rPr>
        <w:t>sectoriale</w:t>
      </w:r>
      <w:proofErr w:type="spellEnd"/>
      <w:r w:rsidRPr="0097472E">
        <w:rPr>
          <w:rFonts w:ascii="Times New Roman" w:eastAsia="Times New Roman" w:hAnsi="Times New Roman" w:cs="Times New Roman"/>
          <w:kern w:val="0"/>
          <w:sz w:val="24"/>
          <w:lang w:val="ro-RO" w:eastAsia="en-US" w:bidi="ar-SA"/>
        </w:rPr>
        <w:t>, declar pe proprie răspundere, sub sancţiunea falsului în declaraţii, următoarele:</w:t>
      </w:r>
    </w:p>
    <w:p w:rsidR="009A43F1" w:rsidRPr="009A43F1" w:rsidRDefault="009A43F1" w:rsidP="009A43F1">
      <w:pPr>
        <w:widowControl/>
        <w:numPr>
          <w:ilvl w:val="0"/>
          <w:numId w:val="29"/>
        </w:numPr>
        <w:suppressAutoHyphens w:val="0"/>
        <w:jc w:val="both"/>
        <w:rPr>
          <w:rFonts w:ascii="Times New Roman" w:eastAsia="Times New Roman" w:hAnsi="Times New Roman" w:cs="Times New Roman"/>
          <w:kern w:val="0"/>
          <w:sz w:val="24"/>
          <w:lang w:val="ro-RO" w:eastAsia="en-US" w:bidi="ar-SA"/>
        </w:rPr>
      </w:pPr>
      <w:r w:rsidRPr="009A43F1">
        <w:rPr>
          <w:rFonts w:ascii="Times New Roman" w:eastAsia="Times New Roman" w:hAnsi="Times New Roman" w:cs="Times New Roman"/>
          <w:kern w:val="0"/>
          <w:sz w:val="24"/>
          <w:lang w:val="it-IT" w:eastAsia="en-US" w:bidi="ar-SA"/>
        </w:rPr>
        <w:t>Societatea noastr</w:t>
      </w:r>
      <w:r>
        <w:rPr>
          <w:rFonts w:ascii="Times New Roman" w:eastAsia="Times New Roman" w:hAnsi="Times New Roman" w:cs="Times New Roman"/>
          <w:kern w:val="0"/>
          <w:sz w:val="24"/>
          <w:lang w:val="it-IT" w:eastAsia="en-US" w:bidi="ar-SA"/>
        </w:rPr>
        <w:t>ă</w:t>
      </w:r>
      <w:r w:rsidRPr="009A43F1">
        <w:rPr>
          <w:rFonts w:ascii="Times New Roman" w:eastAsia="Times New Roman" w:hAnsi="Times New Roman" w:cs="Times New Roman"/>
          <w:kern w:val="0"/>
          <w:sz w:val="24"/>
          <w:lang w:val="it-IT" w:eastAsia="en-US" w:bidi="ar-SA"/>
        </w:rPr>
        <w:t xml:space="preserve"> nu </w:t>
      </w:r>
      <w:r w:rsidRPr="009A43F1">
        <w:rPr>
          <w:rFonts w:ascii="Times New Roman" w:eastAsia="Times New Roman" w:hAnsi="Times New Roman" w:cs="Times New Roman"/>
          <w:kern w:val="0"/>
          <w:sz w:val="24"/>
          <w:lang w:val="ro-RO" w:eastAsia="en-US" w:bidi="ar-SA"/>
        </w:rPr>
        <w:t>particip</w:t>
      </w:r>
      <w:r>
        <w:rPr>
          <w:rFonts w:ascii="Times New Roman" w:eastAsia="Times New Roman" w:hAnsi="Times New Roman" w:cs="Times New Roman"/>
          <w:kern w:val="0"/>
          <w:sz w:val="24"/>
          <w:lang w:val="ro-RO" w:eastAsia="en-US" w:bidi="ar-SA"/>
        </w:rPr>
        <w:t>ă</w:t>
      </w:r>
      <w:r w:rsidRPr="009A43F1">
        <w:rPr>
          <w:rFonts w:ascii="Times New Roman" w:eastAsia="Times New Roman" w:hAnsi="Times New Roman" w:cs="Times New Roman"/>
          <w:kern w:val="0"/>
          <w:sz w:val="24"/>
          <w:lang w:val="ro-RO" w:eastAsia="en-US" w:bidi="ar-SA"/>
        </w:rPr>
        <w:t xml:space="preserve"> în procesul de verificare/evaluare a solicitărilor de participare/ofertelor a persoanelor care de</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in păr</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 sociale, păr</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 de interes, ac</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iuni din capitalul subscris al unuia dintre ofertan</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i/candida</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 ter</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 sus</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inători sau subcontractan</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 propu</w:t>
      </w:r>
      <w:r w:rsidRPr="009A43F1">
        <w:rPr>
          <w:rFonts w:ascii="Cambria Math" w:eastAsia="Times New Roman" w:hAnsi="Cambria Math" w:cs="Cambria Math"/>
          <w:kern w:val="0"/>
          <w:sz w:val="24"/>
          <w:lang w:val="ro-RO" w:eastAsia="en-US" w:bidi="ar-SA"/>
        </w:rPr>
        <w:t>ș</w:t>
      </w:r>
      <w:r w:rsidRPr="009A43F1">
        <w:rPr>
          <w:rFonts w:ascii="Times New Roman" w:eastAsia="Times New Roman" w:hAnsi="Times New Roman" w:cs="Times New Roman"/>
          <w:kern w:val="0"/>
          <w:sz w:val="24"/>
          <w:lang w:val="ro-RO" w:eastAsia="en-US" w:bidi="ar-SA"/>
        </w:rPr>
        <w:t>i ori a persoanelor care fac parte din consiliul de administra</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ie/organul de conducere sau de supervizare al unuia dintre ofertan</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i/candida</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 ter</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 sus</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inători sau subcontractan</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 propu</w:t>
      </w:r>
      <w:r w:rsidRPr="009A43F1">
        <w:rPr>
          <w:rFonts w:ascii="Cambria Math" w:eastAsia="Times New Roman" w:hAnsi="Cambria Math" w:cs="Cambria Math"/>
          <w:kern w:val="0"/>
          <w:sz w:val="24"/>
          <w:lang w:val="ro-RO" w:eastAsia="en-US" w:bidi="ar-SA"/>
        </w:rPr>
        <w:t>ș</w:t>
      </w:r>
      <w:r w:rsidRPr="009A43F1">
        <w:rPr>
          <w:rFonts w:ascii="Times New Roman" w:eastAsia="Times New Roman" w:hAnsi="Times New Roman" w:cs="Times New Roman"/>
          <w:kern w:val="0"/>
          <w:sz w:val="24"/>
          <w:lang w:val="ro-RO" w:eastAsia="en-US" w:bidi="ar-SA"/>
        </w:rPr>
        <w:t>i;</w:t>
      </w:r>
    </w:p>
    <w:p w:rsidR="009A43F1" w:rsidRPr="009A43F1" w:rsidRDefault="009A43F1" w:rsidP="009A43F1">
      <w:pPr>
        <w:widowControl/>
        <w:numPr>
          <w:ilvl w:val="0"/>
          <w:numId w:val="29"/>
        </w:numPr>
        <w:suppressAutoHyphens w:val="0"/>
        <w:autoSpaceDE w:val="0"/>
        <w:autoSpaceDN w:val="0"/>
        <w:adjustRightInd w:val="0"/>
        <w:contextualSpacing/>
        <w:jc w:val="both"/>
        <w:rPr>
          <w:rFonts w:ascii="Times New Roman" w:eastAsia="Calibri" w:hAnsi="Times New Roman" w:cs="Times New Roman"/>
          <w:color w:val="191919"/>
          <w:kern w:val="0"/>
          <w:sz w:val="24"/>
          <w:lang w:val="ro-RO" w:eastAsia="en-US" w:bidi="ar-SA"/>
        </w:rPr>
      </w:pPr>
      <w:r w:rsidRPr="009A43F1">
        <w:rPr>
          <w:rFonts w:ascii="Times New Roman" w:eastAsia="Calibri" w:hAnsi="Times New Roman" w:cs="Times New Roman"/>
          <w:color w:val="191919"/>
          <w:kern w:val="0"/>
          <w:sz w:val="24"/>
          <w:lang w:val="ro-RO" w:eastAsia="en-US" w:bidi="ar-SA"/>
        </w:rPr>
        <w:t>Societatea noastr</w:t>
      </w:r>
      <w:r>
        <w:rPr>
          <w:rFonts w:ascii="Times New Roman" w:eastAsia="Calibri" w:hAnsi="Times New Roman" w:cs="Times New Roman"/>
          <w:color w:val="191919"/>
          <w:kern w:val="0"/>
          <w:sz w:val="24"/>
          <w:lang w:val="ro-RO" w:eastAsia="en-US" w:bidi="ar-SA"/>
        </w:rPr>
        <w:t>ă</w:t>
      </w:r>
      <w:r w:rsidRPr="009A43F1">
        <w:rPr>
          <w:rFonts w:ascii="Times New Roman" w:eastAsia="Calibri" w:hAnsi="Times New Roman" w:cs="Times New Roman"/>
          <w:color w:val="191919"/>
          <w:kern w:val="0"/>
          <w:sz w:val="24"/>
          <w:lang w:val="ro-RO" w:eastAsia="en-US" w:bidi="ar-SA"/>
        </w:rPr>
        <w:t xml:space="preserve"> nu particip</w:t>
      </w:r>
      <w:r>
        <w:rPr>
          <w:rFonts w:ascii="Times New Roman" w:eastAsia="Calibri" w:hAnsi="Times New Roman" w:cs="Times New Roman"/>
          <w:color w:val="191919"/>
          <w:kern w:val="0"/>
          <w:sz w:val="24"/>
          <w:lang w:val="ro-RO" w:eastAsia="en-US" w:bidi="ar-SA"/>
        </w:rPr>
        <w:t>ă</w:t>
      </w:r>
      <w:r w:rsidRPr="009A43F1">
        <w:rPr>
          <w:rFonts w:ascii="Times New Roman" w:eastAsia="Calibri" w:hAnsi="Times New Roman" w:cs="Times New Roman"/>
          <w:color w:val="191919"/>
          <w:kern w:val="0"/>
          <w:sz w:val="24"/>
          <w:lang w:val="ro-RO" w:eastAsia="en-US" w:bidi="ar-SA"/>
        </w:rPr>
        <w:t xml:space="preserve"> în procesul de verificare/evaluare a solicitărilor de participare/ofertelor a unei persoane care este so</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/so</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ie, rudă sau afin, până la gradul al doilea inclusiv, cu persoane care fac parte din consiliul de administra</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ie/organul de conducere sau de supervizare al unuia dintre ofertan</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i/candida</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 ter</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 sus</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inători ori subcontractan</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 propu</w:t>
      </w:r>
      <w:r w:rsidRPr="009A43F1">
        <w:rPr>
          <w:rFonts w:ascii="Cambria Math" w:eastAsia="Calibri" w:hAnsi="Cambria Math" w:cs="Cambria Math"/>
          <w:color w:val="191919"/>
          <w:kern w:val="0"/>
          <w:sz w:val="24"/>
          <w:lang w:val="ro-RO" w:eastAsia="en-US" w:bidi="ar-SA"/>
        </w:rPr>
        <w:t>ș</w:t>
      </w:r>
      <w:r w:rsidRPr="009A43F1">
        <w:rPr>
          <w:rFonts w:ascii="Times New Roman" w:eastAsia="Calibri" w:hAnsi="Times New Roman" w:cs="Times New Roman"/>
          <w:color w:val="191919"/>
          <w:kern w:val="0"/>
          <w:sz w:val="24"/>
          <w:lang w:val="ro-RO" w:eastAsia="en-US" w:bidi="ar-SA"/>
        </w:rPr>
        <w:t>i;</w:t>
      </w:r>
    </w:p>
    <w:p w:rsidR="009A43F1" w:rsidRPr="009A43F1" w:rsidRDefault="009A43F1" w:rsidP="009A43F1">
      <w:pPr>
        <w:widowControl/>
        <w:numPr>
          <w:ilvl w:val="0"/>
          <w:numId w:val="29"/>
        </w:numPr>
        <w:suppressAutoHyphens w:val="0"/>
        <w:autoSpaceDE w:val="0"/>
        <w:autoSpaceDN w:val="0"/>
        <w:adjustRightInd w:val="0"/>
        <w:contextualSpacing/>
        <w:jc w:val="both"/>
        <w:rPr>
          <w:rFonts w:ascii="Times New Roman" w:eastAsia="Calibri" w:hAnsi="Times New Roman" w:cs="Times New Roman"/>
          <w:color w:val="191919"/>
          <w:kern w:val="0"/>
          <w:sz w:val="24"/>
          <w:lang w:val="ro-RO" w:eastAsia="en-US" w:bidi="ar-SA"/>
        </w:rPr>
      </w:pPr>
      <w:r w:rsidRPr="009A43F1">
        <w:rPr>
          <w:rFonts w:ascii="Times New Roman" w:eastAsia="Calibri" w:hAnsi="Times New Roman" w:cs="Times New Roman"/>
          <w:color w:val="191919"/>
          <w:kern w:val="0"/>
          <w:sz w:val="24"/>
          <w:lang w:val="ro-RO" w:eastAsia="en-US" w:bidi="ar-SA"/>
        </w:rPr>
        <w:t>Societatea noastr</w:t>
      </w:r>
      <w:r w:rsidR="005426F0">
        <w:rPr>
          <w:rFonts w:ascii="Times New Roman" w:eastAsia="Calibri" w:hAnsi="Times New Roman" w:cs="Times New Roman"/>
          <w:color w:val="191919"/>
          <w:kern w:val="0"/>
          <w:sz w:val="24"/>
          <w:lang w:val="ro-RO" w:eastAsia="en-US" w:bidi="ar-SA"/>
        </w:rPr>
        <w:t>ă</w:t>
      </w:r>
      <w:r w:rsidRPr="009A43F1">
        <w:rPr>
          <w:rFonts w:ascii="Times New Roman" w:eastAsia="Calibri" w:hAnsi="Times New Roman" w:cs="Times New Roman"/>
          <w:color w:val="191919"/>
          <w:kern w:val="0"/>
          <w:sz w:val="24"/>
          <w:lang w:val="ro-RO" w:eastAsia="en-US" w:bidi="ar-SA"/>
        </w:rPr>
        <w:t xml:space="preserve"> nu  are drept membri în cadrul consiliului de administra</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 xml:space="preserve">ie/organului de conducere sau de supervizare </w:t>
      </w:r>
      <w:r w:rsidRPr="009A43F1">
        <w:rPr>
          <w:rFonts w:ascii="Cambria Math" w:eastAsia="Calibri" w:hAnsi="Cambria Math" w:cs="Cambria Math"/>
          <w:color w:val="191919"/>
          <w:kern w:val="0"/>
          <w:sz w:val="24"/>
          <w:lang w:val="ro-RO" w:eastAsia="en-US" w:bidi="ar-SA"/>
        </w:rPr>
        <w:t>ș</w:t>
      </w:r>
      <w:r w:rsidRPr="009A43F1">
        <w:rPr>
          <w:rFonts w:ascii="Times New Roman" w:eastAsia="Calibri" w:hAnsi="Times New Roman" w:cs="Times New Roman"/>
          <w:color w:val="191919"/>
          <w:kern w:val="0"/>
          <w:sz w:val="24"/>
          <w:lang w:val="ro-RO" w:eastAsia="en-US" w:bidi="ar-SA"/>
        </w:rPr>
        <w:t>i/sau are ac</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ionari ori asocia</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 semnificativi persoane care sunt so</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/so</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ie, rudă sau afin până la gradul al doilea inclusiv ori care se află în rela</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ii comerciale cu persoane cu func</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ii de decizie în cadrul entită</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ii contractante</w:t>
      </w:r>
      <w:r w:rsidRPr="009A43F1">
        <w:rPr>
          <w:rFonts w:ascii="Times New Roman" w:eastAsia="Calibri" w:hAnsi="Times New Roman" w:cs="Times New Roman"/>
          <w:color w:val="191919"/>
          <w:kern w:val="0"/>
          <w:sz w:val="24"/>
          <w:lang w:val="en-US" w:eastAsia="en-US" w:bidi="ar-SA"/>
        </w:rPr>
        <w:t>al  S.C.</w:t>
      </w:r>
      <w:r>
        <w:rPr>
          <w:rFonts w:ascii="Times New Roman" w:eastAsia="Calibri" w:hAnsi="Times New Roman" w:cs="Times New Roman"/>
          <w:color w:val="191919"/>
          <w:kern w:val="0"/>
          <w:sz w:val="24"/>
          <w:lang w:val="en-US" w:eastAsia="en-US" w:bidi="ar-SA"/>
        </w:rPr>
        <w:t xml:space="preserve"> COMPANIA DE APĂ ORADEA S.A.</w:t>
      </w:r>
      <w:r w:rsidRPr="009A43F1">
        <w:rPr>
          <w:rFonts w:ascii="Times New Roman" w:eastAsia="Calibri" w:hAnsi="Times New Roman" w:cs="Times New Roman"/>
          <w:color w:val="191919"/>
          <w:kern w:val="0"/>
          <w:sz w:val="24"/>
          <w:lang w:val="ro-RO" w:eastAsia="en-US" w:bidi="ar-SA"/>
        </w:rPr>
        <w:t xml:space="preserve"> sau al furnizorului de servicii de achizi</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ie implicat în procedura de atribuire;</w:t>
      </w:r>
    </w:p>
    <w:p w:rsidR="009A43F1" w:rsidRPr="009A43F1" w:rsidRDefault="009A43F1" w:rsidP="009A43F1">
      <w:pPr>
        <w:widowControl/>
        <w:numPr>
          <w:ilvl w:val="0"/>
          <w:numId w:val="29"/>
        </w:numPr>
        <w:suppressAutoHyphens w:val="0"/>
        <w:autoSpaceDE w:val="0"/>
        <w:autoSpaceDN w:val="0"/>
        <w:adjustRightInd w:val="0"/>
        <w:contextualSpacing/>
        <w:jc w:val="both"/>
        <w:rPr>
          <w:rFonts w:ascii="Times New Roman" w:eastAsia="Calibri" w:hAnsi="Times New Roman" w:cs="Times New Roman"/>
          <w:color w:val="191919"/>
          <w:kern w:val="0"/>
          <w:sz w:val="24"/>
          <w:lang w:val="ro-RO" w:eastAsia="en-US" w:bidi="ar-SA"/>
        </w:rPr>
      </w:pPr>
      <w:r w:rsidRPr="009A43F1">
        <w:rPr>
          <w:rFonts w:ascii="Times New Roman" w:eastAsia="Calibri" w:hAnsi="Times New Roman" w:cs="Times New Roman"/>
          <w:color w:val="191919"/>
          <w:kern w:val="0"/>
          <w:sz w:val="24"/>
          <w:lang w:val="ro-RO" w:eastAsia="en-US" w:bidi="ar-SA"/>
        </w:rPr>
        <w:t>Societatea no</w:t>
      </w:r>
      <w:r w:rsidR="005426F0">
        <w:rPr>
          <w:rFonts w:ascii="Times New Roman" w:eastAsia="Calibri" w:hAnsi="Times New Roman" w:cs="Times New Roman"/>
          <w:color w:val="191919"/>
          <w:kern w:val="0"/>
          <w:sz w:val="24"/>
          <w:lang w:val="ro-RO" w:eastAsia="en-US" w:bidi="ar-SA"/>
        </w:rPr>
        <w:t>a</w:t>
      </w:r>
      <w:r w:rsidRPr="009A43F1">
        <w:rPr>
          <w:rFonts w:ascii="Times New Roman" w:eastAsia="Calibri" w:hAnsi="Times New Roman" w:cs="Times New Roman"/>
          <w:color w:val="191919"/>
          <w:kern w:val="0"/>
          <w:sz w:val="24"/>
          <w:lang w:val="ro-RO" w:eastAsia="en-US" w:bidi="ar-SA"/>
        </w:rPr>
        <w:t>str</w:t>
      </w:r>
      <w:r w:rsidR="005426F0">
        <w:rPr>
          <w:rFonts w:ascii="Times New Roman" w:eastAsia="Calibri" w:hAnsi="Times New Roman" w:cs="Times New Roman"/>
          <w:color w:val="191919"/>
          <w:kern w:val="0"/>
          <w:sz w:val="24"/>
          <w:lang w:val="ro-RO" w:eastAsia="en-US" w:bidi="ar-SA"/>
        </w:rPr>
        <w:t>ă</w:t>
      </w:r>
      <w:r w:rsidRPr="009A43F1">
        <w:rPr>
          <w:rFonts w:ascii="Times New Roman" w:eastAsia="Calibri" w:hAnsi="Times New Roman" w:cs="Times New Roman"/>
          <w:color w:val="191919"/>
          <w:kern w:val="0"/>
          <w:sz w:val="24"/>
          <w:lang w:val="ro-RO" w:eastAsia="en-US" w:bidi="ar-SA"/>
        </w:rPr>
        <w:t xml:space="preserve"> nu are persoane care sunt so</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/so</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ie, rudă sau afin până la gradul al doilea inclusiv ori care se află în rela</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ii comerciale cu persoane cu func</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ii de decizie în cadrul entită</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 xml:space="preserve">ii contractante </w:t>
      </w:r>
      <w:r w:rsidRPr="009A43F1">
        <w:rPr>
          <w:rFonts w:ascii="Times New Roman" w:eastAsia="Calibri" w:hAnsi="Times New Roman" w:cs="Times New Roman"/>
          <w:color w:val="191919"/>
          <w:kern w:val="0"/>
          <w:sz w:val="24"/>
          <w:lang w:val="en-US" w:eastAsia="en-US" w:bidi="ar-SA"/>
        </w:rPr>
        <w:t>al  S.C. COMPANIA DE APĂ ORADEA S.A.</w:t>
      </w:r>
      <w:r w:rsidRPr="009A43F1">
        <w:rPr>
          <w:rFonts w:ascii="Times New Roman" w:eastAsia="Calibri" w:hAnsi="Times New Roman" w:cs="Times New Roman"/>
          <w:color w:val="191919"/>
          <w:kern w:val="0"/>
          <w:sz w:val="24"/>
          <w:lang w:val="ro-RO" w:eastAsia="en-US" w:bidi="ar-SA"/>
        </w:rPr>
        <w:t>sau al prestatorului de servicii de achizi</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ie implicat în procedura de atribuire.</w:t>
      </w:r>
    </w:p>
    <w:p w:rsidR="00FC7119" w:rsidRDefault="0097472E" w:rsidP="009A43F1">
      <w:pPr>
        <w:widowControl/>
        <w:suppressAutoHyphens w:val="0"/>
        <w:jc w:val="both"/>
        <w:rPr>
          <w:rFonts w:ascii="Times New Roman" w:eastAsia="Calibri" w:hAnsi="Times New Roman" w:cs="Times New Roman"/>
          <w:kern w:val="0"/>
          <w:sz w:val="24"/>
          <w:lang w:val="ro-RO" w:eastAsia="en-US" w:bidi="ar-SA"/>
        </w:rPr>
      </w:pPr>
      <w:r w:rsidRPr="009A43F1">
        <w:rPr>
          <w:rFonts w:ascii="Times New Roman" w:eastAsia="Times New Roman" w:hAnsi="Times New Roman" w:cs="Times New Roman"/>
          <w:kern w:val="0"/>
          <w:sz w:val="24"/>
          <w:lang w:val="ro-RO" w:eastAsia="en-US" w:bidi="ar-SA"/>
        </w:rPr>
        <w:t xml:space="preserve">Subscrisa declar că informaţiile furnizate sunt complete şi corecte în fiecare detaliu şi înţeleg că </w:t>
      </w:r>
      <w:r w:rsidR="00241434">
        <w:rPr>
          <w:rFonts w:ascii="Times New Roman" w:eastAsia="Times New Roman" w:hAnsi="Times New Roman" w:cs="Times New Roman"/>
          <w:kern w:val="0"/>
          <w:sz w:val="24"/>
          <w:lang w:val="ro-RO" w:eastAsia="en-US" w:bidi="ar-SA"/>
        </w:rPr>
        <w:t>entitatea</w:t>
      </w:r>
      <w:r w:rsidRPr="009A43F1">
        <w:rPr>
          <w:rFonts w:ascii="Times New Roman" w:eastAsia="Times New Roman" w:hAnsi="Times New Roman" w:cs="Times New Roman"/>
          <w:kern w:val="0"/>
          <w:sz w:val="24"/>
          <w:lang w:val="ro-RO" w:eastAsia="en-US" w:bidi="ar-SA"/>
        </w:rPr>
        <w:t xml:space="preserve"> contractantă are dreptul de a solicita, în scopul verificării şi confirmării declaraţiilor orice documente doveditoare de care dispunem.</w:t>
      </w:r>
    </w:p>
    <w:p w:rsidR="00672675" w:rsidRDefault="009A43F1" w:rsidP="00B37E89">
      <w:pPr>
        <w:widowControl/>
        <w:suppressAutoHyphens w:val="0"/>
        <w:jc w:val="both"/>
        <w:rPr>
          <w:rFonts w:ascii="Times New Roman" w:hAnsi="Times New Roman"/>
          <w:b/>
          <w:sz w:val="24"/>
          <w:highlight w:val="yellow"/>
          <w:lang w:val="ro-RO"/>
        </w:rPr>
      </w:pPr>
      <w:r w:rsidRPr="009A43F1">
        <w:rPr>
          <w:rFonts w:ascii="Times New Roman" w:eastAsia="Calibri" w:hAnsi="Times New Roman" w:cs="Times New Roman"/>
          <w:kern w:val="0"/>
          <w:sz w:val="24"/>
          <w:lang w:val="ro-RO" w:eastAsia="en-US" w:bidi="ar-SA"/>
        </w:rPr>
        <w:t>În</w:t>
      </w:r>
      <w:r>
        <w:rPr>
          <w:rFonts w:ascii="Times New Roman" w:eastAsia="Calibri" w:hAnsi="Times New Roman" w:cs="Times New Roman"/>
          <w:kern w:val="0"/>
          <w:sz w:val="24"/>
          <w:lang w:val="ro-RO" w:eastAsia="en-US" w:bidi="ar-SA"/>
        </w:rPr>
        <w:t>ţ</w:t>
      </w:r>
      <w:r w:rsidRPr="009A43F1">
        <w:rPr>
          <w:rFonts w:ascii="Times New Roman" w:eastAsia="Calibri" w:hAnsi="Times New Roman" w:cs="Times New Roman"/>
          <w:kern w:val="0"/>
          <w:sz w:val="24"/>
          <w:lang w:val="ro-RO" w:eastAsia="en-US" w:bidi="ar-SA"/>
        </w:rPr>
        <w:t>eleg c</w:t>
      </w:r>
      <w:r>
        <w:rPr>
          <w:rFonts w:ascii="Times New Roman" w:eastAsia="Calibri" w:hAnsi="Times New Roman" w:cs="Times New Roman"/>
          <w:kern w:val="0"/>
          <w:sz w:val="24"/>
          <w:lang w:val="ro-RO" w:eastAsia="en-US" w:bidi="ar-SA"/>
        </w:rPr>
        <w:t>ă</w:t>
      </w:r>
      <w:r w:rsidRPr="009A43F1">
        <w:rPr>
          <w:rFonts w:ascii="Times New Roman" w:eastAsia="Calibri" w:hAnsi="Times New Roman" w:cs="Times New Roman"/>
          <w:kern w:val="0"/>
          <w:sz w:val="24"/>
          <w:lang w:val="ro-RO" w:eastAsia="en-US" w:bidi="ar-SA"/>
        </w:rPr>
        <w:t xml:space="preserve"> î</w:t>
      </w:r>
      <w:r>
        <w:rPr>
          <w:rFonts w:ascii="Times New Roman" w:eastAsia="Calibri" w:hAnsi="Times New Roman" w:cs="Times New Roman"/>
          <w:kern w:val="0"/>
          <w:sz w:val="24"/>
          <w:lang w:val="ro-RO" w:eastAsia="en-US" w:bidi="ar-SA"/>
        </w:rPr>
        <w:t>n cazul în care aceasta declaraţie nu este conformă</w:t>
      </w:r>
      <w:r w:rsidRPr="009A43F1">
        <w:rPr>
          <w:rFonts w:ascii="Times New Roman" w:eastAsia="Calibri" w:hAnsi="Times New Roman" w:cs="Times New Roman"/>
          <w:kern w:val="0"/>
          <w:sz w:val="24"/>
          <w:lang w:val="ro-RO" w:eastAsia="en-US" w:bidi="ar-SA"/>
        </w:rPr>
        <w:t xml:space="preserve"> cu realitatea sunt pasibil de încalcarea prevederilor legislatiei penale privind falsul în declara</w:t>
      </w:r>
      <w:r>
        <w:rPr>
          <w:rFonts w:ascii="Times New Roman" w:eastAsia="Calibri" w:hAnsi="Times New Roman" w:cs="Times New Roman"/>
          <w:kern w:val="0"/>
          <w:sz w:val="24"/>
          <w:lang w:val="ro-RO" w:eastAsia="en-US" w:bidi="ar-SA"/>
        </w:rPr>
        <w:t>ţ</w:t>
      </w:r>
      <w:r w:rsidRPr="009A43F1">
        <w:rPr>
          <w:rFonts w:ascii="Times New Roman" w:eastAsia="Calibri" w:hAnsi="Times New Roman" w:cs="Times New Roman"/>
          <w:kern w:val="0"/>
          <w:sz w:val="24"/>
          <w:lang w:val="ro-RO" w:eastAsia="en-US" w:bidi="ar-SA"/>
        </w:rPr>
        <w:t>ii.</w:t>
      </w:r>
      <w:r w:rsidR="0097472E" w:rsidRPr="009A43F1">
        <w:rPr>
          <w:rFonts w:ascii="Times New Roman" w:eastAsia="Times New Roman" w:hAnsi="Times New Roman" w:cs="Times New Roman"/>
          <w:kern w:val="0"/>
          <w:sz w:val="24"/>
          <w:lang w:val="ro-RO" w:eastAsia="en-US" w:bidi="ar-SA"/>
        </w:rPr>
        <w:t>Totodată, declar ca am luat la cunoştinţa de prevederile art. 292 « Falsul în Declaraţii » din Codul Penal referitor la « Declararea necorespunzătoare a adevărului, făcuta unui organ sau instituţii de stat ori unei alte unităţi dintre cele la care se refera art. 145,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981AB7" w:rsidRDefault="00981AB7"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DA04D3" w:rsidRDefault="00DA04D3" w:rsidP="00981AB7">
      <w:pPr>
        <w:widowControl/>
        <w:suppressAutoHyphens w:val="0"/>
        <w:autoSpaceDE w:val="0"/>
        <w:autoSpaceDN w:val="0"/>
        <w:adjustRightInd w:val="0"/>
        <w:jc w:val="center"/>
        <w:rPr>
          <w:rFonts w:ascii="Times New Roman" w:eastAsia="Times New Roman" w:hAnsi="Times New Roman" w:cs="Times New Roman"/>
          <w:b/>
          <w:color w:val="000000"/>
          <w:kern w:val="0"/>
          <w:sz w:val="24"/>
          <w:szCs w:val="20"/>
          <w:lang w:val="ro-RO" w:eastAsia="ro-RO" w:bidi="ar-SA"/>
        </w:rPr>
      </w:pPr>
    </w:p>
    <w:p w:rsidR="00DA04D3" w:rsidRDefault="00DA04D3" w:rsidP="00981AB7">
      <w:pPr>
        <w:widowControl/>
        <w:suppressAutoHyphens w:val="0"/>
        <w:autoSpaceDE w:val="0"/>
        <w:autoSpaceDN w:val="0"/>
        <w:adjustRightInd w:val="0"/>
        <w:jc w:val="center"/>
        <w:rPr>
          <w:rFonts w:ascii="Times New Roman" w:eastAsia="Times New Roman" w:hAnsi="Times New Roman" w:cs="Times New Roman"/>
          <w:b/>
          <w:color w:val="000000"/>
          <w:kern w:val="0"/>
          <w:sz w:val="24"/>
          <w:szCs w:val="20"/>
          <w:lang w:val="ro-RO" w:eastAsia="ro-RO" w:bidi="ar-SA"/>
        </w:rPr>
      </w:pPr>
    </w:p>
    <w:p w:rsidR="00981AB7" w:rsidRPr="00FD3499" w:rsidRDefault="00981AB7" w:rsidP="00981AB7">
      <w:pPr>
        <w:widowControl/>
        <w:suppressAutoHyphens w:val="0"/>
        <w:autoSpaceDE w:val="0"/>
        <w:autoSpaceDN w:val="0"/>
        <w:adjustRightInd w:val="0"/>
        <w:jc w:val="center"/>
        <w:rPr>
          <w:rFonts w:ascii="Times New Roman" w:eastAsia="Times New Roman" w:hAnsi="Times New Roman" w:cs="Times New Roman"/>
          <w:b/>
          <w:color w:val="000000"/>
          <w:kern w:val="0"/>
          <w:sz w:val="24"/>
          <w:szCs w:val="20"/>
          <w:lang w:val="ro-RO" w:eastAsia="ro-RO" w:bidi="ar-SA"/>
        </w:rPr>
      </w:pPr>
      <w:r w:rsidRPr="00FD3499">
        <w:rPr>
          <w:rFonts w:ascii="Times New Roman" w:eastAsia="Times New Roman" w:hAnsi="Times New Roman" w:cs="Times New Roman"/>
          <w:b/>
          <w:color w:val="000000"/>
          <w:kern w:val="0"/>
          <w:sz w:val="24"/>
          <w:szCs w:val="20"/>
          <w:lang w:val="ro-RO" w:eastAsia="ro-RO" w:bidi="ar-SA"/>
        </w:rPr>
        <w:t xml:space="preserve">Anexa la Formularul nr. </w:t>
      </w:r>
      <w:r w:rsidR="005E5660">
        <w:rPr>
          <w:rFonts w:ascii="Times New Roman" w:eastAsia="Times New Roman" w:hAnsi="Times New Roman" w:cs="Times New Roman"/>
          <w:b/>
          <w:color w:val="000000"/>
          <w:kern w:val="0"/>
          <w:sz w:val="24"/>
          <w:szCs w:val="20"/>
          <w:lang w:val="ro-RO" w:eastAsia="ro-RO" w:bidi="ar-SA"/>
        </w:rPr>
        <w:t>3</w:t>
      </w:r>
    </w:p>
    <w:p w:rsidR="00981AB7" w:rsidRPr="00FD3499" w:rsidRDefault="00981AB7" w:rsidP="00981AB7">
      <w:pPr>
        <w:widowControl/>
        <w:suppressAutoHyphens w:val="0"/>
        <w:autoSpaceDE w:val="0"/>
        <w:autoSpaceDN w:val="0"/>
        <w:adjustRightInd w:val="0"/>
        <w:jc w:val="center"/>
        <w:rPr>
          <w:rFonts w:ascii="Times New Roman" w:eastAsia="Times New Roman" w:hAnsi="Times New Roman" w:cs="Times New Roman"/>
          <w:b/>
          <w:color w:val="000000"/>
          <w:kern w:val="0"/>
          <w:sz w:val="24"/>
          <w:szCs w:val="20"/>
          <w:lang w:val="ro-RO" w:eastAsia="ro-RO" w:bidi="ar-SA"/>
        </w:rPr>
      </w:pPr>
    </w:p>
    <w:p w:rsidR="00981AB7" w:rsidRPr="00FD3499" w:rsidRDefault="00981AB7" w:rsidP="00981AB7">
      <w:pPr>
        <w:widowControl/>
        <w:suppressAutoHyphens w:val="0"/>
        <w:autoSpaceDE w:val="0"/>
        <w:autoSpaceDN w:val="0"/>
        <w:adjustRightInd w:val="0"/>
        <w:jc w:val="center"/>
        <w:rPr>
          <w:rFonts w:ascii="Times New Roman" w:eastAsia="Times New Roman" w:hAnsi="Times New Roman" w:cs="Times New Roman"/>
          <w:color w:val="000000"/>
          <w:kern w:val="0"/>
          <w:sz w:val="24"/>
          <w:szCs w:val="20"/>
          <w:lang w:val="ro-RO" w:eastAsia="ro-RO" w:bidi="ar-SA"/>
        </w:rPr>
      </w:pPr>
      <w:r w:rsidRPr="00FD3499">
        <w:rPr>
          <w:rFonts w:ascii="Times New Roman" w:eastAsia="Times New Roman" w:hAnsi="Times New Roman" w:cs="Times New Roman"/>
          <w:color w:val="000000"/>
          <w:kern w:val="0"/>
          <w:sz w:val="24"/>
          <w:szCs w:val="20"/>
          <w:lang w:val="ro-RO" w:eastAsia="ro-RO" w:bidi="ar-SA"/>
        </w:rPr>
        <w:t>TABEL CU PERSOANELE CARE DETIN FUNCTII DE DECIZIE, IN CADRUL AUTORITATII CONTRACTANTE CU PRIVIRE LA ORGANIZAREA, DERULAREA SI FINALIZAREA PROCEDURII</w:t>
      </w:r>
    </w:p>
    <w:p w:rsidR="00981AB7" w:rsidRPr="00FD3499" w:rsidRDefault="00981AB7" w:rsidP="00981AB7">
      <w:pPr>
        <w:widowControl/>
        <w:suppressAutoHyphens w:val="0"/>
        <w:autoSpaceDE w:val="0"/>
        <w:autoSpaceDN w:val="0"/>
        <w:adjustRightInd w:val="0"/>
        <w:jc w:val="right"/>
        <w:rPr>
          <w:rFonts w:eastAsia="Times New Roman" w:cs="Arial"/>
          <w:color w:val="000000"/>
          <w:kern w:val="0"/>
          <w:sz w:val="24"/>
          <w:szCs w:val="20"/>
          <w:lang w:val="ro-RO" w:eastAsia="ro-RO" w:bidi="ar-SA"/>
        </w:rPr>
      </w:pPr>
    </w:p>
    <w:tbl>
      <w:tblPr>
        <w:tblW w:w="86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38"/>
        <w:gridCol w:w="1811"/>
        <w:gridCol w:w="3769"/>
      </w:tblGrid>
      <w:tr w:rsidR="00981AB7" w:rsidRPr="00FD3499" w:rsidTr="00443620">
        <w:trPr>
          <w:jc w:val="center"/>
        </w:trPr>
        <w:tc>
          <w:tcPr>
            <w:tcW w:w="3038" w:type="dxa"/>
          </w:tcPr>
          <w:p w:rsidR="00981AB7" w:rsidRPr="00FD3499" w:rsidRDefault="00981AB7" w:rsidP="00443620">
            <w:pPr>
              <w:widowControl/>
              <w:suppressAutoHyphens w:val="0"/>
              <w:jc w:val="center"/>
              <w:rPr>
                <w:rFonts w:ascii="Times New Roman" w:eastAsia="Times New Roman" w:hAnsi="Times New Roman" w:cs="Times New Roman"/>
                <w:b/>
                <w:kern w:val="0"/>
                <w:lang w:val="ro-RO" w:eastAsia="ro-RO" w:bidi="ar-SA"/>
              </w:rPr>
            </w:pPr>
            <w:r w:rsidRPr="00FD3499">
              <w:rPr>
                <w:rFonts w:ascii="Times New Roman" w:eastAsia="Times New Roman" w:hAnsi="Times New Roman" w:cs="Times New Roman"/>
                <w:b/>
                <w:kern w:val="0"/>
                <w:szCs w:val="22"/>
                <w:lang w:val="ro-RO" w:eastAsia="ro-RO" w:bidi="ar-SA"/>
              </w:rPr>
              <w:t>Numele şi Prenumele</w:t>
            </w:r>
          </w:p>
        </w:tc>
        <w:tc>
          <w:tcPr>
            <w:tcW w:w="1811" w:type="dxa"/>
          </w:tcPr>
          <w:p w:rsidR="00981AB7" w:rsidRPr="00FD3499" w:rsidRDefault="00981AB7" w:rsidP="00443620">
            <w:pPr>
              <w:widowControl/>
              <w:suppressAutoHyphens w:val="0"/>
              <w:jc w:val="center"/>
              <w:rPr>
                <w:rFonts w:ascii="Times New Roman" w:eastAsia="Times New Roman" w:hAnsi="Times New Roman" w:cs="Times New Roman"/>
                <w:b/>
                <w:kern w:val="0"/>
                <w:highlight w:val="yellow"/>
                <w:lang w:val="ro-RO" w:eastAsia="ro-RO" w:bidi="ar-SA"/>
              </w:rPr>
            </w:pPr>
            <w:r w:rsidRPr="00FD3499">
              <w:rPr>
                <w:rFonts w:ascii="Times New Roman" w:eastAsia="Times New Roman" w:hAnsi="Times New Roman" w:cs="Times New Roman"/>
                <w:b/>
                <w:kern w:val="0"/>
                <w:szCs w:val="22"/>
                <w:lang w:val="ro-RO" w:eastAsia="ro-RO" w:bidi="ar-SA"/>
              </w:rPr>
              <w:t>Domiciliul</w:t>
            </w:r>
          </w:p>
        </w:tc>
        <w:tc>
          <w:tcPr>
            <w:tcW w:w="3769" w:type="dxa"/>
          </w:tcPr>
          <w:p w:rsidR="00981AB7" w:rsidRPr="00FD3499" w:rsidRDefault="00981AB7" w:rsidP="00443620">
            <w:pPr>
              <w:widowControl/>
              <w:suppressAutoHyphens w:val="0"/>
              <w:jc w:val="center"/>
              <w:rPr>
                <w:rFonts w:ascii="Times New Roman" w:eastAsia="Times New Roman" w:hAnsi="Times New Roman" w:cs="Times New Roman"/>
                <w:b/>
                <w:kern w:val="0"/>
                <w:lang w:val="ro-RO" w:eastAsia="ro-RO" w:bidi="ar-SA"/>
              </w:rPr>
            </w:pPr>
            <w:r w:rsidRPr="00FD3499">
              <w:rPr>
                <w:rFonts w:ascii="Times New Roman" w:eastAsia="Times New Roman" w:hAnsi="Times New Roman" w:cs="Times New Roman"/>
                <w:b/>
                <w:kern w:val="0"/>
                <w:szCs w:val="22"/>
                <w:lang w:val="ro-RO" w:eastAsia="ro-RO" w:bidi="ar-SA"/>
              </w:rPr>
              <w:t>Funcţia</w:t>
            </w:r>
          </w:p>
        </w:tc>
      </w:tr>
      <w:tr w:rsidR="00F32471" w:rsidRPr="00FD3499" w:rsidTr="00443620">
        <w:trPr>
          <w:jc w:val="center"/>
        </w:trPr>
        <w:tc>
          <w:tcPr>
            <w:tcW w:w="3038" w:type="dxa"/>
            <w:vAlign w:val="center"/>
          </w:tcPr>
          <w:p w:rsidR="00F32471" w:rsidRPr="009577F0" w:rsidRDefault="00F32471" w:rsidP="00443620">
            <w:pPr>
              <w:rPr>
                <w:rFonts w:ascii="Times New Roman" w:hAnsi="Times New Roman" w:cs="Times New Roman"/>
                <w:sz w:val="24"/>
                <w:lang w:val="ro-RO"/>
              </w:rPr>
            </w:pPr>
            <w:r>
              <w:rPr>
                <w:rFonts w:ascii="Times New Roman" w:hAnsi="Times New Roman" w:cs="Times New Roman"/>
                <w:sz w:val="24"/>
                <w:lang w:val="ro-RO"/>
              </w:rPr>
              <w:t>Lucian Mihai CHINDLEA</w:t>
            </w:r>
          </w:p>
        </w:tc>
        <w:tc>
          <w:tcPr>
            <w:tcW w:w="1811" w:type="dxa"/>
            <w:vAlign w:val="center"/>
          </w:tcPr>
          <w:p w:rsidR="00F32471" w:rsidRPr="00FD3499" w:rsidRDefault="00F32471" w:rsidP="00443620">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3769" w:type="dxa"/>
            <w:vAlign w:val="center"/>
          </w:tcPr>
          <w:p w:rsidR="00F32471" w:rsidRPr="00FD3499" w:rsidRDefault="00F32471" w:rsidP="00443620">
            <w:pPr>
              <w:widowControl/>
              <w:suppressAutoHyphens w:val="0"/>
              <w:ind w:firstLine="34"/>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Director General</w:t>
            </w:r>
          </w:p>
        </w:tc>
      </w:tr>
      <w:tr w:rsidR="00F32471" w:rsidRPr="00FD3499" w:rsidTr="00443620">
        <w:trPr>
          <w:jc w:val="center"/>
        </w:trPr>
        <w:tc>
          <w:tcPr>
            <w:tcW w:w="3038" w:type="dxa"/>
            <w:vAlign w:val="center"/>
          </w:tcPr>
          <w:p w:rsidR="00F32471" w:rsidRPr="00AA6459" w:rsidRDefault="00F32471" w:rsidP="00443620">
            <w:pPr>
              <w:pStyle w:val="NoSpacing"/>
            </w:pPr>
            <w:r w:rsidRPr="00AA6459">
              <w:t>Nadia Ramona HAȘ</w:t>
            </w:r>
          </w:p>
        </w:tc>
        <w:tc>
          <w:tcPr>
            <w:tcW w:w="1811" w:type="dxa"/>
            <w:vAlign w:val="center"/>
          </w:tcPr>
          <w:p w:rsidR="00F32471" w:rsidRPr="00FD3499" w:rsidRDefault="00F32471" w:rsidP="00443620">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3769" w:type="dxa"/>
            <w:vAlign w:val="center"/>
          </w:tcPr>
          <w:p w:rsidR="00F32471" w:rsidRPr="00FD3499" w:rsidRDefault="00F32471" w:rsidP="00443620">
            <w:pPr>
              <w:widowControl/>
              <w:suppressAutoHyphens w:val="0"/>
              <w:ind w:left="-108" w:firstLine="142"/>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Membru Consiliul de Administraţie</w:t>
            </w:r>
          </w:p>
        </w:tc>
      </w:tr>
      <w:tr w:rsidR="00F32471" w:rsidRPr="00FD3499" w:rsidTr="00443620">
        <w:trPr>
          <w:jc w:val="center"/>
        </w:trPr>
        <w:tc>
          <w:tcPr>
            <w:tcW w:w="3038" w:type="dxa"/>
            <w:vAlign w:val="center"/>
          </w:tcPr>
          <w:p w:rsidR="00F32471" w:rsidRPr="00AA6459" w:rsidRDefault="00F32471" w:rsidP="00443620">
            <w:pPr>
              <w:pStyle w:val="NoSpacing"/>
            </w:pPr>
            <w:proofErr w:type="spellStart"/>
            <w:r w:rsidRPr="00AA6459">
              <w:rPr>
                <w:bCs/>
              </w:rPr>
              <w:t>Mihai</w:t>
            </w:r>
            <w:proofErr w:type="spellEnd"/>
            <w:r w:rsidRPr="00AA6459">
              <w:rPr>
                <w:bCs/>
              </w:rPr>
              <w:t xml:space="preserve"> Dan GROZA</w:t>
            </w:r>
          </w:p>
        </w:tc>
        <w:tc>
          <w:tcPr>
            <w:tcW w:w="1811" w:type="dxa"/>
            <w:vAlign w:val="center"/>
          </w:tcPr>
          <w:p w:rsidR="00F32471" w:rsidRPr="00FD3499" w:rsidRDefault="00F32471" w:rsidP="00443620">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3769" w:type="dxa"/>
            <w:vAlign w:val="center"/>
          </w:tcPr>
          <w:p w:rsidR="00F32471" w:rsidRPr="00FD3499" w:rsidRDefault="00F32471" w:rsidP="00443620">
            <w:pPr>
              <w:widowControl/>
              <w:suppressAutoHyphens w:val="0"/>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Membru Consiliul de Administraţie</w:t>
            </w:r>
          </w:p>
        </w:tc>
      </w:tr>
      <w:tr w:rsidR="00F32471" w:rsidRPr="00FD3499" w:rsidTr="00443620">
        <w:trPr>
          <w:jc w:val="center"/>
        </w:trPr>
        <w:tc>
          <w:tcPr>
            <w:tcW w:w="3038" w:type="dxa"/>
            <w:vAlign w:val="center"/>
          </w:tcPr>
          <w:p w:rsidR="00F32471" w:rsidRPr="00AA6459" w:rsidRDefault="00F32471" w:rsidP="00443620">
            <w:pPr>
              <w:pStyle w:val="NoSpacing"/>
            </w:pPr>
            <w:r w:rsidRPr="00AA6459">
              <w:rPr>
                <w:bCs/>
              </w:rPr>
              <w:t>Marius Gabriel MEȘTERU</w:t>
            </w:r>
          </w:p>
        </w:tc>
        <w:tc>
          <w:tcPr>
            <w:tcW w:w="1811" w:type="dxa"/>
            <w:vAlign w:val="center"/>
          </w:tcPr>
          <w:p w:rsidR="00F32471" w:rsidRPr="00FD3499" w:rsidRDefault="00F32471" w:rsidP="00443620">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3769" w:type="dxa"/>
            <w:vAlign w:val="center"/>
          </w:tcPr>
          <w:p w:rsidR="00F32471" w:rsidRPr="00FD3499" w:rsidRDefault="00F32471" w:rsidP="00443620">
            <w:pPr>
              <w:widowControl/>
              <w:suppressAutoHyphens w:val="0"/>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Membru Consiliul de Administraţie</w:t>
            </w:r>
          </w:p>
        </w:tc>
      </w:tr>
      <w:tr w:rsidR="00F32471" w:rsidRPr="00FD3499" w:rsidTr="00443620">
        <w:trPr>
          <w:jc w:val="center"/>
        </w:trPr>
        <w:tc>
          <w:tcPr>
            <w:tcW w:w="3038" w:type="dxa"/>
            <w:vAlign w:val="center"/>
          </w:tcPr>
          <w:p w:rsidR="00F32471" w:rsidRPr="00AA6459" w:rsidRDefault="00F32471" w:rsidP="00443620">
            <w:pPr>
              <w:pStyle w:val="NoSpacing"/>
            </w:pPr>
            <w:proofErr w:type="spellStart"/>
            <w:r w:rsidRPr="00AA6459">
              <w:rPr>
                <w:bCs/>
              </w:rPr>
              <w:t>Răzvan</w:t>
            </w:r>
            <w:proofErr w:type="spellEnd"/>
            <w:r w:rsidRPr="00AA6459">
              <w:rPr>
                <w:bCs/>
              </w:rPr>
              <w:t xml:space="preserve"> </w:t>
            </w:r>
            <w:proofErr w:type="spellStart"/>
            <w:r w:rsidRPr="00AA6459">
              <w:rPr>
                <w:bCs/>
              </w:rPr>
              <w:t>Mihai</w:t>
            </w:r>
            <w:proofErr w:type="spellEnd"/>
            <w:r w:rsidRPr="00AA6459">
              <w:rPr>
                <w:bCs/>
              </w:rPr>
              <w:t xml:space="preserve"> AILISOAIE</w:t>
            </w:r>
          </w:p>
        </w:tc>
        <w:tc>
          <w:tcPr>
            <w:tcW w:w="1811" w:type="dxa"/>
            <w:vAlign w:val="center"/>
          </w:tcPr>
          <w:p w:rsidR="00F32471" w:rsidRPr="00FD3499" w:rsidRDefault="00F32471" w:rsidP="00443620">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3769" w:type="dxa"/>
            <w:vAlign w:val="center"/>
          </w:tcPr>
          <w:p w:rsidR="00F32471" w:rsidRPr="00FD3499" w:rsidRDefault="00F32471" w:rsidP="00443620">
            <w:pPr>
              <w:widowControl/>
              <w:suppressAutoHyphens w:val="0"/>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Membru Consiliul de Administraţie</w:t>
            </w:r>
          </w:p>
        </w:tc>
      </w:tr>
      <w:tr w:rsidR="00F32471" w:rsidRPr="00FD3499" w:rsidTr="00443620">
        <w:trPr>
          <w:jc w:val="center"/>
        </w:trPr>
        <w:tc>
          <w:tcPr>
            <w:tcW w:w="3038" w:type="dxa"/>
            <w:vAlign w:val="center"/>
          </w:tcPr>
          <w:p w:rsidR="00F32471" w:rsidRPr="00AA6459" w:rsidRDefault="00F32471" w:rsidP="00443620">
            <w:pPr>
              <w:pStyle w:val="NoSpacing"/>
            </w:pPr>
            <w:proofErr w:type="spellStart"/>
            <w:r w:rsidRPr="00AA6459">
              <w:rPr>
                <w:bCs/>
              </w:rPr>
              <w:t>Claudiu</w:t>
            </w:r>
            <w:proofErr w:type="spellEnd"/>
            <w:r w:rsidRPr="00AA6459">
              <w:rPr>
                <w:bCs/>
              </w:rPr>
              <w:t xml:space="preserve"> Romulus OROS</w:t>
            </w:r>
          </w:p>
        </w:tc>
        <w:tc>
          <w:tcPr>
            <w:tcW w:w="1811" w:type="dxa"/>
            <w:vAlign w:val="center"/>
          </w:tcPr>
          <w:p w:rsidR="00F32471" w:rsidRPr="00FD3499" w:rsidRDefault="00F32471" w:rsidP="00443620">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3769" w:type="dxa"/>
            <w:vAlign w:val="center"/>
          </w:tcPr>
          <w:p w:rsidR="00F32471" w:rsidRPr="00FD3499" w:rsidRDefault="00F32471" w:rsidP="00443620">
            <w:pPr>
              <w:widowControl/>
              <w:suppressAutoHyphens w:val="0"/>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Membru Consiliul de Administraţie</w:t>
            </w:r>
          </w:p>
        </w:tc>
      </w:tr>
      <w:tr w:rsidR="00F32471" w:rsidRPr="00FD3499" w:rsidTr="00443620">
        <w:trPr>
          <w:jc w:val="center"/>
        </w:trPr>
        <w:tc>
          <w:tcPr>
            <w:tcW w:w="3038" w:type="dxa"/>
            <w:vAlign w:val="center"/>
          </w:tcPr>
          <w:p w:rsidR="00F32471" w:rsidRPr="00AA6459" w:rsidRDefault="00F32471" w:rsidP="00443620">
            <w:pPr>
              <w:pStyle w:val="NoSpacing"/>
            </w:pPr>
            <w:proofErr w:type="spellStart"/>
            <w:r w:rsidRPr="00AA6459">
              <w:rPr>
                <w:bCs/>
              </w:rPr>
              <w:t>Dinu</w:t>
            </w:r>
            <w:proofErr w:type="spellEnd"/>
            <w:r w:rsidRPr="00AA6459">
              <w:rPr>
                <w:bCs/>
              </w:rPr>
              <w:t xml:space="preserve"> </w:t>
            </w:r>
            <w:proofErr w:type="spellStart"/>
            <w:r w:rsidRPr="00AA6459">
              <w:rPr>
                <w:bCs/>
              </w:rPr>
              <w:t>Claudiu</w:t>
            </w:r>
            <w:proofErr w:type="spellEnd"/>
            <w:r w:rsidRPr="00AA6459">
              <w:rPr>
                <w:bCs/>
              </w:rPr>
              <w:t xml:space="preserve"> NEGREAN</w:t>
            </w:r>
          </w:p>
        </w:tc>
        <w:tc>
          <w:tcPr>
            <w:tcW w:w="1811" w:type="dxa"/>
            <w:vAlign w:val="center"/>
          </w:tcPr>
          <w:p w:rsidR="00F32471" w:rsidRPr="00FD3499" w:rsidRDefault="00F32471" w:rsidP="00443620">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3769" w:type="dxa"/>
            <w:vAlign w:val="center"/>
          </w:tcPr>
          <w:p w:rsidR="00F32471" w:rsidRPr="00FD3499" w:rsidRDefault="00F32471" w:rsidP="00443620">
            <w:pPr>
              <w:widowControl/>
              <w:suppressAutoHyphens w:val="0"/>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Membru Consiliul de Administraţie</w:t>
            </w:r>
          </w:p>
        </w:tc>
      </w:tr>
      <w:tr w:rsidR="00F32471" w:rsidRPr="00FD3499" w:rsidTr="00443620">
        <w:trPr>
          <w:jc w:val="center"/>
        </w:trPr>
        <w:tc>
          <w:tcPr>
            <w:tcW w:w="3038" w:type="dxa"/>
            <w:vAlign w:val="center"/>
          </w:tcPr>
          <w:p w:rsidR="00F32471" w:rsidRPr="00AA6459" w:rsidRDefault="00F32471" w:rsidP="00443620">
            <w:pPr>
              <w:pStyle w:val="NoSpacing"/>
            </w:pPr>
            <w:proofErr w:type="spellStart"/>
            <w:r w:rsidRPr="00AA6459">
              <w:rPr>
                <w:bCs/>
              </w:rPr>
              <w:t>Vasile</w:t>
            </w:r>
            <w:proofErr w:type="spellEnd"/>
            <w:r w:rsidRPr="00AA6459">
              <w:rPr>
                <w:bCs/>
              </w:rPr>
              <w:t xml:space="preserve"> FONOAGE</w:t>
            </w:r>
          </w:p>
        </w:tc>
        <w:tc>
          <w:tcPr>
            <w:tcW w:w="1811" w:type="dxa"/>
            <w:vAlign w:val="center"/>
          </w:tcPr>
          <w:p w:rsidR="00F32471" w:rsidRPr="00FD3499" w:rsidRDefault="00F32471" w:rsidP="00443620">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3769" w:type="dxa"/>
            <w:vAlign w:val="center"/>
          </w:tcPr>
          <w:p w:rsidR="00F32471" w:rsidRPr="00FD3499" w:rsidRDefault="00F32471" w:rsidP="00443620">
            <w:pPr>
              <w:widowControl/>
              <w:suppressAutoHyphens w:val="0"/>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Membru Consiliul de Administraţie</w:t>
            </w:r>
          </w:p>
        </w:tc>
      </w:tr>
      <w:tr w:rsidR="00F32471" w:rsidRPr="00FD3499" w:rsidTr="00443620">
        <w:trPr>
          <w:jc w:val="center"/>
        </w:trPr>
        <w:tc>
          <w:tcPr>
            <w:tcW w:w="3038" w:type="dxa"/>
            <w:vAlign w:val="center"/>
          </w:tcPr>
          <w:p w:rsidR="00F32471" w:rsidRPr="00AA6459" w:rsidRDefault="00F32471" w:rsidP="00443620">
            <w:pPr>
              <w:pStyle w:val="NoSpacing"/>
            </w:pPr>
            <w:proofErr w:type="spellStart"/>
            <w:r w:rsidRPr="00AA6459">
              <w:rPr>
                <w:bCs/>
              </w:rPr>
              <w:t>Cristian</w:t>
            </w:r>
            <w:proofErr w:type="spellEnd"/>
            <w:r w:rsidRPr="00AA6459">
              <w:rPr>
                <w:bCs/>
              </w:rPr>
              <w:t xml:space="preserve"> POPA</w:t>
            </w:r>
          </w:p>
        </w:tc>
        <w:tc>
          <w:tcPr>
            <w:tcW w:w="1811" w:type="dxa"/>
            <w:vAlign w:val="center"/>
          </w:tcPr>
          <w:p w:rsidR="00F32471" w:rsidRPr="00FD3499" w:rsidRDefault="00F32471" w:rsidP="00443620">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3769" w:type="dxa"/>
            <w:vAlign w:val="center"/>
          </w:tcPr>
          <w:p w:rsidR="00F32471" w:rsidRPr="00FD3499" w:rsidRDefault="00F32471" w:rsidP="00443620">
            <w:pPr>
              <w:widowControl/>
              <w:suppressAutoHyphens w:val="0"/>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Director Tehnic</w:t>
            </w:r>
          </w:p>
        </w:tc>
      </w:tr>
      <w:tr w:rsidR="00F32471" w:rsidRPr="00FD3499" w:rsidTr="00443620">
        <w:trPr>
          <w:jc w:val="center"/>
        </w:trPr>
        <w:tc>
          <w:tcPr>
            <w:tcW w:w="3038" w:type="dxa"/>
            <w:vAlign w:val="center"/>
          </w:tcPr>
          <w:p w:rsidR="00F32471" w:rsidRPr="00AA6459" w:rsidRDefault="00F32471" w:rsidP="00443620">
            <w:pPr>
              <w:pStyle w:val="NoSpacing"/>
              <w:rPr>
                <w:color w:val="000000"/>
              </w:rPr>
            </w:pPr>
            <w:r>
              <w:rPr>
                <w:color w:val="000000"/>
              </w:rPr>
              <w:t>Maria SILAGHI</w:t>
            </w:r>
          </w:p>
        </w:tc>
        <w:tc>
          <w:tcPr>
            <w:tcW w:w="1811" w:type="dxa"/>
            <w:vAlign w:val="center"/>
          </w:tcPr>
          <w:p w:rsidR="00F32471" w:rsidRPr="00FD3499" w:rsidRDefault="00F32471" w:rsidP="00443620">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3769" w:type="dxa"/>
            <w:vAlign w:val="center"/>
          </w:tcPr>
          <w:p w:rsidR="00F32471" w:rsidRPr="00FD3499" w:rsidRDefault="00F32471" w:rsidP="00443620">
            <w:pPr>
              <w:widowControl/>
              <w:suppressAutoHyphens w:val="0"/>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Director Economic</w:t>
            </w:r>
          </w:p>
        </w:tc>
      </w:tr>
      <w:tr w:rsidR="00F32471" w:rsidRPr="00FD3499" w:rsidTr="00443620">
        <w:trPr>
          <w:jc w:val="center"/>
        </w:trPr>
        <w:tc>
          <w:tcPr>
            <w:tcW w:w="3038" w:type="dxa"/>
            <w:vAlign w:val="center"/>
          </w:tcPr>
          <w:p w:rsidR="00F32471" w:rsidRPr="00AA6459" w:rsidRDefault="00F32471" w:rsidP="00443620">
            <w:pPr>
              <w:pStyle w:val="NoSpacing"/>
              <w:rPr>
                <w:bCs/>
              </w:rPr>
            </w:pPr>
            <w:proofErr w:type="spellStart"/>
            <w:r>
              <w:rPr>
                <w:bCs/>
              </w:rPr>
              <w:t>Petru</w:t>
            </w:r>
            <w:proofErr w:type="spellEnd"/>
            <w:r>
              <w:rPr>
                <w:bCs/>
              </w:rPr>
              <w:t xml:space="preserve"> HICEA</w:t>
            </w:r>
          </w:p>
        </w:tc>
        <w:tc>
          <w:tcPr>
            <w:tcW w:w="1811" w:type="dxa"/>
            <w:vAlign w:val="center"/>
          </w:tcPr>
          <w:p w:rsidR="00F32471" w:rsidRPr="00FD3499" w:rsidRDefault="00F32471" w:rsidP="00443620">
            <w:pPr>
              <w:widowControl/>
              <w:suppressAutoHyphens w:val="0"/>
              <w:rPr>
                <w:rFonts w:ascii="Times New Roman" w:eastAsia="Times New Roman" w:hAnsi="Times New Roman" w:cs="Times New Roman"/>
                <w:kern w:val="0"/>
                <w:lang w:val="ro-RO" w:eastAsia="ro-RO" w:bidi="ar-SA"/>
              </w:rPr>
            </w:pPr>
            <w:r>
              <w:rPr>
                <w:rFonts w:ascii="Times New Roman" w:eastAsia="Times New Roman" w:hAnsi="Times New Roman" w:cs="Times New Roman"/>
                <w:kern w:val="0"/>
                <w:szCs w:val="22"/>
                <w:lang w:val="ro-RO" w:eastAsia="ro-RO" w:bidi="ar-SA"/>
              </w:rPr>
              <w:t>Oradea</w:t>
            </w:r>
          </w:p>
        </w:tc>
        <w:tc>
          <w:tcPr>
            <w:tcW w:w="3769" w:type="dxa"/>
            <w:vAlign w:val="center"/>
          </w:tcPr>
          <w:p w:rsidR="00F32471" w:rsidRPr="009577F0" w:rsidRDefault="00F32471" w:rsidP="00443620">
            <w:pPr>
              <w:widowControl/>
              <w:suppressAutoHyphens w:val="0"/>
              <w:jc w:val="both"/>
              <w:rPr>
                <w:rFonts w:ascii="Times New Roman" w:eastAsia="Times New Roman" w:hAnsi="Times New Roman" w:cs="Times New Roman"/>
                <w:kern w:val="0"/>
                <w:lang w:val="ro-RO" w:eastAsia="ro-RO" w:bidi="ar-SA"/>
              </w:rPr>
            </w:pPr>
            <w:r>
              <w:rPr>
                <w:rFonts w:ascii="Times New Roman" w:eastAsia="Times New Roman" w:hAnsi="Times New Roman" w:cs="Times New Roman"/>
                <w:kern w:val="0"/>
                <w:szCs w:val="22"/>
                <w:lang w:val="ro-RO" w:eastAsia="ro-RO" w:bidi="ar-SA"/>
              </w:rPr>
              <w:t>Inginer Sef</w:t>
            </w:r>
          </w:p>
        </w:tc>
      </w:tr>
      <w:tr w:rsidR="00F32471" w:rsidRPr="00FD3499" w:rsidTr="00443620">
        <w:trPr>
          <w:jc w:val="center"/>
        </w:trPr>
        <w:tc>
          <w:tcPr>
            <w:tcW w:w="3038" w:type="dxa"/>
            <w:vAlign w:val="center"/>
          </w:tcPr>
          <w:p w:rsidR="00F32471" w:rsidRPr="00AA6459" w:rsidRDefault="001503E5" w:rsidP="00443620">
            <w:pPr>
              <w:pStyle w:val="NoSpacing"/>
              <w:rPr>
                <w:rFonts w:eastAsia="Calibri"/>
              </w:rPr>
            </w:pPr>
            <w:r>
              <w:rPr>
                <w:bCs/>
              </w:rPr>
              <w:t>Ramona  CUC</w:t>
            </w:r>
          </w:p>
        </w:tc>
        <w:tc>
          <w:tcPr>
            <w:tcW w:w="1811" w:type="dxa"/>
            <w:vAlign w:val="center"/>
          </w:tcPr>
          <w:p w:rsidR="00F32471" w:rsidRPr="00FD3499" w:rsidRDefault="00F32471" w:rsidP="00443620">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3769" w:type="dxa"/>
            <w:vAlign w:val="center"/>
          </w:tcPr>
          <w:p w:rsidR="00F32471" w:rsidRPr="00FD3499" w:rsidRDefault="001503E5" w:rsidP="00443620">
            <w:pPr>
              <w:widowControl/>
              <w:suppressAutoHyphens w:val="0"/>
              <w:jc w:val="both"/>
              <w:rPr>
                <w:rFonts w:ascii="Times New Roman" w:eastAsia="Times New Roman" w:hAnsi="Times New Roman" w:cs="Times New Roman"/>
                <w:kern w:val="0"/>
                <w:lang w:val="ro-RO" w:eastAsia="ro-RO" w:bidi="ar-SA"/>
              </w:rPr>
            </w:pPr>
            <w:r>
              <w:rPr>
                <w:rFonts w:ascii="Times New Roman" w:eastAsia="Times New Roman" w:hAnsi="Times New Roman" w:cs="Times New Roman"/>
                <w:kern w:val="0"/>
                <w:szCs w:val="22"/>
                <w:lang w:val="ro-RO" w:eastAsia="ro-RO" w:bidi="ar-SA"/>
              </w:rPr>
              <w:t>Consilier Tehnic</w:t>
            </w:r>
          </w:p>
        </w:tc>
      </w:tr>
      <w:tr w:rsidR="00F32471" w:rsidRPr="00FD3499" w:rsidTr="00443620">
        <w:trPr>
          <w:jc w:val="center"/>
        </w:trPr>
        <w:tc>
          <w:tcPr>
            <w:tcW w:w="3038" w:type="dxa"/>
            <w:tcBorders>
              <w:top w:val="single" w:sz="4" w:space="0" w:color="auto"/>
              <w:left w:val="single" w:sz="4" w:space="0" w:color="auto"/>
              <w:bottom w:val="single" w:sz="4" w:space="0" w:color="auto"/>
              <w:right w:val="single" w:sz="4" w:space="0" w:color="auto"/>
            </w:tcBorders>
            <w:vAlign w:val="center"/>
          </w:tcPr>
          <w:p w:rsidR="00F32471" w:rsidRPr="00AA6459" w:rsidRDefault="00F32471" w:rsidP="00443620">
            <w:pPr>
              <w:pStyle w:val="NoSpacing"/>
              <w:rPr>
                <w:color w:val="000000"/>
              </w:rPr>
            </w:pPr>
            <w:proofErr w:type="spellStart"/>
            <w:r w:rsidRPr="00AA6459">
              <w:rPr>
                <w:color w:val="000000"/>
              </w:rPr>
              <w:t>Vivianne</w:t>
            </w:r>
            <w:proofErr w:type="spellEnd"/>
            <w:r w:rsidRPr="00AA6459">
              <w:rPr>
                <w:color w:val="000000"/>
              </w:rPr>
              <w:t xml:space="preserve"> SAVA</w:t>
            </w:r>
          </w:p>
        </w:tc>
        <w:tc>
          <w:tcPr>
            <w:tcW w:w="1811" w:type="dxa"/>
            <w:tcBorders>
              <w:top w:val="single" w:sz="4" w:space="0" w:color="auto"/>
              <w:left w:val="single" w:sz="4" w:space="0" w:color="auto"/>
              <w:bottom w:val="single" w:sz="4" w:space="0" w:color="auto"/>
              <w:right w:val="single" w:sz="4" w:space="0" w:color="auto"/>
            </w:tcBorders>
            <w:vAlign w:val="center"/>
          </w:tcPr>
          <w:p w:rsidR="00F32471" w:rsidRPr="00FD3499" w:rsidRDefault="00F32471" w:rsidP="00443620">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3769" w:type="dxa"/>
            <w:tcBorders>
              <w:top w:val="single" w:sz="4" w:space="0" w:color="auto"/>
              <w:left w:val="single" w:sz="4" w:space="0" w:color="auto"/>
              <w:bottom w:val="single" w:sz="4" w:space="0" w:color="auto"/>
              <w:right w:val="single" w:sz="4" w:space="0" w:color="auto"/>
            </w:tcBorders>
            <w:vAlign w:val="center"/>
          </w:tcPr>
          <w:p w:rsidR="00F32471" w:rsidRPr="00FD3499" w:rsidRDefault="00F32471" w:rsidP="00443620">
            <w:pPr>
              <w:widowControl/>
              <w:suppressAutoHyphens w:val="0"/>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Şef Comp. Achiziţii Publice</w:t>
            </w:r>
          </w:p>
        </w:tc>
      </w:tr>
      <w:tr w:rsidR="00F32471" w:rsidRPr="00FD3499" w:rsidTr="00443620">
        <w:trPr>
          <w:jc w:val="center"/>
        </w:trPr>
        <w:tc>
          <w:tcPr>
            <w:tcW w:w="30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2471" w:rsidRPr="00AA6459" w:rsidRDefault="001503E5" w:rsidP="00443620">
            <w:pPr>
              <w:rPr>
                <w:rFonts w:ascii="Times New Roman" w:hAnsi="Times New Roman" w:cs="Times New Roman"/>
                <w:color w:val="000000"/>
                <w:sz w:val="24"/>
                <w:lang w:val="ro-RO"/>
              </w:rPr>
            </w:pPr>
            <w:r>
              <w:rPr>
                <w:rFonts w:ascii="Times New Roman" w:hAnsi="Times New Roman" w:cs="Times New Roman"/>
                <w:color w:val="000000"/>
                <w:sz w:val="24"/>
                <w:lang w:val="ro-RO"/>
              </w:rPr>
              <w:t>Simona COBZAȘ</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2471" w:rsidRPr="0093650E" w:rsidRDefault="00F32471" w:rsidP="00443620">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2471" w:rsidRPr="0093650E" w:rsidRDefault="00F32471" w:rsidP="00443620">
            <w:pPr>
              <w:widowControl/>
              <w:suppressAutoHyphens w:val="0"/>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Comp. Achiziţii Publice</w:t>
            </w:r>
          </w:p>
        </w:tc>
      </w:tr>
      <w:tr w:rsidR="001503E5" w:rsidRPr="00FD3499" w:rsidTr="00443620">
        <w:trPr>
          <w:jc w:val="center"/>
        </w:trPr>
        <w:tc>
          <w:tcPr>
            <w:tcW w:w="30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3E5" w:rsidRDefault="001503E5" w:rsidP="00443620">
            <w:pPr>
              <w:rPr>
                <w:rFonts w:ascii="Times New Roman" w:hAnsi="Times New Roman" w:cs="Times New Roman"/>
                <w:color w:val="000000"/>
                <w:sz w:val="24"/>
                <w:lang w:val="ro-RO"/>
              </w:rPr>
            </w:pPr>
            <w:r>
              <w:rPr>
                <w:rFonts w:ascii="Times New Roman" w:hAnsi="Times New Roman" w:cs="Times New Roman"/>
                <w:color w:val="000000"/>
                <w:sz w:val="24"/>
                <w:lang w:val="ro-RO"/>
              </w:rPr>
              <w:t>Dan BETEA</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3E5" w:rsidRPr="00FD3499" w:rsidRDefault="00E1152E" w:rsidP="00443620">
            <w:pPr>
              <w:widowControl/>
              <w:suppressAutoHyphens w:val="0"/>
              <w:rPr>
                <w:rFonts w:ascii="Times New Roman" w:eastAsia="Times New Roman" w:hAnsi="Times New Roman" w:cs="Times New Roman"/>
                <w:kern w:val="0"/>
                <w:lang w:val="ro-RO" w:eastAsia="ro-RO" w:bidi="ar-SA"/>
              </w:rPr>
            </w:pPr>
            <w:r>
              <w:rPr>
                <w:rFonts w:ascii="Times New Roman" w:eastAsia="Times New Roman" w:hAnsi="Times New Roman" w:cs="Times New Roman"/>
                <w:kern w:val="0"/>
                <w:szCs w:val="22"/>
                <w:lang w:val="ro-RO" w:eastAsia="ro-RO" w:bidi="ar-SA"/>
              </w:rPr>
              <w:t>Oradea</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3E5" w:rsidRPr="00FD3499" w:rsidRDefault="00E1152E" w:rsidP="00443620">
            <w:pPr>
              <w:widowControl/>
              <w:suppressAutoHyphens w:val="0"/>
              <w:jc w:val="both"/>
              <w:rPr>
                <w:rFonts w:ascii="Times New Roman" w:eastAsia="Times New Roman" w:hAnsi="Times New Roman" w:cs="Times New Roman"/>
                <w:kern w:val="0"/>
                <w:lang w:val="ro-RO" w:eastAsia="ro-RO" w:bidi="ar-SA"/>
              </w:rPr>
            </w:pPr>
            <w:r>
              <w:rPr>
                <w:rFonts w:ascii="Times New Roman" w:eastAsia="Times New Roman" w:hAnsi="Times New Roman" w:cs="Times New Roman"/>
                <w:kern w:val="0"/>
                <w:szCs w:val="22"/>
                <w:lang w:val="ro-RO" w:eastAsia="ro-RO" w:bidi="ar-SA"/>
              </w:rPr>
              <w:t>Șef Comp.UIP Fonduri Europene</w:t>
            </w:r>
          </w:p>
        </w:tc>
      </w:tr>
      <w:tr w:rsidR="001503E5" w:rsidRPr="00FD3499" w:rsidTr="00443620">
        <w:trPr>
          <w:jc w:val="center"/>
        </w:trPr>
        <w:tc>
          <w:tcPr>
            <w:tcW w:w="30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3E5" w:rsidRDefault="00E1152E" w:rsidP="00443620">
            <w:pPr>
              <w:rPr>
                <w:rFonts w:ascii="Times New Roman" w:hAnsi="Times New Roman" w:cs="Times New Roman"/>
                <w:color w:val="000000"/>
                <w:sz w:val="24"/>
                <w:lang w:val="ro-RO"/>
              </w:rPr>
            </w:pPr>
            <w:r>
              <w:rPr>
                <w:rFonts w:ascii="Times New Roman" w:hAnsi="Times New Roman" w:cs="Times New Roman"/>
                <w:color w:val="000000"/>
                <w:sz w:val="24"/>
                <w:lang w:val="ro-RO"/>
              </w:rPr>
              <w:t>Monica DRĂ</w:t>
            </w:r>
            <w:r w:rsidR="001503E5">
              <w:rPr>
                <w:rFonts w:ascii="Times New Roman" w:hAnsi="Times New Roman" w:cs="Times New Roman"/>
                <w:color w:val="000000"/>
                <w:sz w:val="24"/>
                <w:lang w:val="ro-RO"/>
              </w:rPr>
              <w:t>GHICI</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3E5" w:rsidRPr="00FD3499" w:rsidRDefault="00E1152E" w:rsidP="00443620">
            <w:pPr>
              <w:widowControl/>
              <w:suppressAutoHyphens w:val="0"/>
              <w:rPr>
                <w:rFonts w:ascii="Times New Roman" w:eastAsia="Times New Roman" w:hAnsi="Times New Roman" w:cs="Times New Roman"/>
                <w:kern w:val="0"/>
                <w:lang w:val="ro-RO" w:eastAsia="ro-RO" w:bidi="ar-SA"/>
              </w:rPr>
            </w:pPr>
            <w:r>
              <w:rPr>
                <w:rFonts w:ascii="Times New Roman" w:eastAsia="Times New Roman" w:hAnsi="Times New Roman" w:cs="Times New Roman"/>
                <w:kern w:val="0"/>
                <w:szCs w:val="22"/>
                <w:lang w:val="ro-RO" w:eastAsia="ro-RO" w:bidi="ar-SA"/>
              </w:rPr>
              <w:t>Oradea</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3E5" w:rsidRPr="00FD3499" w:rsidRDefault="00E1152E" w:rsidP="00443620">
            <w:pPr>
              <w:widowControl/>
              <w:suppressAutoHyphens w:val="0"/>
              <w:jc w:val="both"/>
              <w:rPr>
                <w:rFonts w:ascii="Times New Roman" w:eastAsia="Times New Roman" w:hAnsi="Times New Roman" w:cs="Times New Roman"/>
                <w:kern w:val="0"/>
                <w:lang w:val="ro-RO" w:eastAsia="ro-RO" w:bidi="ar-SA"/>
              </w:rPr>
            </w:pPr>
            <w:r>
              <w:rPr>
                <w:rFonts w:ascii="Times New Roman" w:eastAsia="Times New Roman" w:hAnsi="Times New Roman" w:cs="Times New Roman"/>
                <w:kern w:val="0"/>
                <w:szCs w:val="22"/>
                <w:lang w:val="ro-RO" w:eastAsia="ro-RO" w:bidi="ar-SA"/>
              </w:rPr>
              <w:t>Comp.UIP Fonduri Europene</w:t>
            </w:r>
          </w:p>
        </w:tc>
      </w:tr>
      <w:tr w:rsidR="00F32471" w:rsidRPr="00FD3499" w:rsidTr="00443620">
        <w:trPr>
          <w:jc w:val="center"/>
        </w:trPr>
        <w:tc>
          <w:tcPr>
            <w:tcW w:w="30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2471" w:rsidRDefault="00F32471" w:rsidP="00443620">
            <w:pPr>
              <w:rPr>
                <w:rFonts w:ascii="Times New Roman" w:hAnsi="Times New Roman" w:cs="Times New Roman"/>
                <w:color w:val="000000"/>
                <w:sz w:val="24"/>
                <w:lang w:val="ro-RO"/>
              </w:rPr>
            </w:pPr>
            <w:r>
              <w:rPr>
                <w:rFonts w:ascii="Times New Roman" w:hAnsi="Times New Roman" w:cs="Times New Roman"/>
                <w:color w:val="000000"/>
                <w:sz w:val="24"/>
                <w:lang w:val="ro-RO"/>
              </w:rPr>
              <w:t xml:space="preserve">Otilia CORNEA </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2471" w:rsidRPr="00FD3499" w:rsidRDefault="00F32471" w:rsidP="00443620">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2471" w:rsidRDefault="00F32471" w:rsidP="00443620">
            <w:pPr>
              <w:widowControl/>
              <w:suppressAutoHyphens w:val="0"/>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Şef</w:t>
            </w:r>
            <w:r w:rsidR="00443620">
              <w:rPr>
                <w:rFonts w:ascii="Times New Roman" w:eastAsia="Times New Roman" w:hAnsi="Times New Roman" w:cs="Times New Roman"/>
                <w:kern w:val="0"/>
                <w:szCs w:val="22"/>
                <w:lang w:val="ro-RO" w:eastAsia="ro-RO" w:bidi="ar-SA"/>
              </w:rPr>
              <w:t xml:space="preserve"> Serviciu</w:t>
            </w:r>
            <w:r>
              <w:rPr>
                <w:rFonts w:ascii="Times New Roman" w:eastAsia="Times New Roman" w:hAnsi="Times New Roman" w:cs="Times New Roman"/>
                <w:kern w:val="0"/>
                <w:szCs w:val="22"/>
                <w:lang w:val="ro-RO" w:eastAsia="ro-RO" w:bidi="ar-SA"/>
              </w:rPr>
              <w:t xml:space="preserve"> Juridic- Patrimoniu</w:t>
            </w:r>
          </w:p>
        </w:tc>
      </w:tr>
    </w:tbl>
    <w:p w:rsidR="00981AB7" w:rsidRDefault="00981AB7"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FE2A3F" w:rsidRDefault="00FE2A3F"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FE2A3F" w:rsidRDefault="00FE2A3F"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FE2A3F" w:rsidRDefault="00FE2A3F"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FE2A3F" w:rsidRDefault="00FE2A3F"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FE2A3F" w:rsidRDefault="00FE2A3F"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FE2A3F" w:rsidRDefault="00FE2A3F"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FE2A3F" w:rsidRDefault="00FE2A3F"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FE2A3F" w:rsidRDefault="00FE2A3F"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FE2A3F" w:rsidRDefault="00FE2A3F"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FE2A3F" w:rsidRDefault="00FE2A3F"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AF67A1" w:rsidRDefault="00AF67A1" w:rsidP="00EC026B">
      <w:pPr>
        <w:spacing w:after="120"/>
        <w:rPr>
          <w:rFonts w:ascii="Times New Roman" w:hAnsi="Times New Roman" w:cs="Times New Roman"/>
          <w:sz w:val="24"/>
          <w:highlight w:val="yellow"/>
          <w:lang w:val="ro-RO"/>
        </w:rPr>
      </w:pPr>
    </w:p>
    <w:p w:rsidR="00F22DE2" w:rsidRDefault="00F22DE2" w:rsidP="00EC026B">
      <w:pPr>
        <w:spacing w:after="120"/>
        <w:rPr>
          <w:rFonts w:ascii="Times New Roman" w:hAnsi="Times New Roman" w:cs="Times New Roman"/>
          <w:sz w:val="24"/>
          <w:highlight w:val="yellow"/>
          <w:lang w:val="ro-RO"/>
        </w:rPr>
      </w:pPr>
    </w:p>
    <w:p w:rsidR="00EC026B" w:rsidRPr="00F01A9E" w:rsidRDefault="00EC026B" w:rsidP="00EC026B">
      <w:pPr>
        <w:widowControl/>
        <w:suppressAutoHyphens w:val="0"/>
        <w:rPr>
          <w:rFonts w:ascii="Times New Roman" w:eastAsia="Times New Roman" w:hAnsi="Times New Roman" w:cs="Times New Roman"/>
          <w:i/>
          <w:iCs/>
          <w:kern w:val="0"/>
          <w:sz w:val="24"/>
          <w:highlight w:val="yellow"/>
          <w:lang w:val="ro-RO" w:eastAsia="en-US" w:bidi="ar-SA"/>
        </w:rPr>
        <w:sectPr w:rsidR="00EC026B" w:rsidRPr="00F01A9E" w:rsidSect="00B37E89">
          <w:headerReference w:type="default" r:id="rId8"/>
          <w:footerReference w:type="default" r:id="rId9"/>
          <w:footnotePr>
            <w:numRestart w:val="eachPage"/>
          </w:footnotePr>
          <w:pgSz w:w="11907" w:h="16840" w:code="9"/>
          <w:pgMar w:top="630" w:right="924" w:bottom="540" w:left="1701" w:header="270" w:footer="709" w:gutter="0"/>
          <w:cols w:space="708"/>
          <w:docGrid w:linePitch="360"/>
        </w:sectPr>
      </w:pPr>
    </w:p>
    <w:p w:rsidR="00756A06" w:rsidRPr="00EC026B" w:rsidRDefault="006E09BF" w:rsidP="00B37E89">
      <w:pPr>
        <w:autoSpaceDE w:val="0"/>
        <w:spacing w:after="60"/>
        <w:jc w:val="right"/>
        <w:rPr>
          <w:rFonts w:ascii="Times New Roman" w:hAnsi="Times New Roman" w:cs="Times New Roman"/>
          <w:b/>
          <w:iCs/>
          <w:sz w:val="24"/>
          <w:lang w:val="ro-RO"/>
        </w:rPr>
      </w:pPr>
      <w:r w:rsidRPr="007C2F93">
        <w:rPr>
          <w:rFonts w:ascii="Times New Roman" w:eastAsia="Times New Roman" w:hAnsi="Times New Roman" w:cs="Times New Roman"/>
          <w:i/>
          <w:kern w:val="0"/>
          <w:sz w:val="24"/>
          <w:lang w:val="ro-RO" w:eastAsia="en-US" w:bidi="ar-SA"/>
        </w:rPr>
        <w:lastRenderedPageBreak/>
        <w:tab/>
      </w:r>
      <w:r w:rsidR="00756A06" w:rsidRPr="00EC026B">
        <w:rPr>
          <w:rFonts w:ascii="Times New Roman" w:hAnsi="Times New Roman" w:cs="Times New Roman"/>
          <w:b/>
          <w:iCs/>
          <w:sz w:val="24"/>
          <w:lang w:val="ro-RO"/>
        </w:rPr>
        <w:t xml:space="preserve">Formular nr. </w:t>
      </w:r>
      <w:r w:rsidR="00C50AB1">
        <w:rPr>
          <w:rFonts w:ascii="Times New Roman" w:hAnsi="Times New Roman" w:cs="Times New Roman"/>
          <w:b/>
          <w:iCs/>
          <w:sz w:val="24"/>
          <w:lang w:val="ro-RO"/>
        </w:rPr>
        <w:t>4</w:t>
      </w:r>
    </w:p>
    <w:p w:rsidR="00756A06" w:rsidRPr="00EC026B" w:rsidRDefault="00756A06" w:rsidP="00756A06">
      <w:pPr>
        <w:widowControl/>
        <w:suppressAutoHyphens w:val="0"/>
        <w:jc w:val="both"/>
        <w:rPr>
          <w:rFonts w:ascii="Times New Roman" w:eastAsia="Times New Roman" w:hAnsi="Times New Roman" w:cs="Times New Roman"/>
          <w:i/>
          <w:kern w:val="0"/>
          <w:sz w:val="24"/>
          <w:lang w:val="ro-RO" w:eastAsia="en-US" w:bidi="ar-SA"/>
        </w:rPr>
      </w:pPr>
      <w:r w:rsidRPr="00EC026B">
        <w:rPr>
          <w:rFonts w:ascii="Times New Roman" w:eastAsia="Times New Roman" w:hAnsi="Times New Roman" w:cs="Times New Roman"/>
          <w:i/>
          <w:kern w:val="0"/>
          <w:sz w:val="24"/>
          <w:lang w:val="ro-RO" w:eastAsia="en-US" w:bidi="ar-SA"/>
        </w:rPr>
        <w:t>Operator  economic</w:t>
      </w:r>
    </w:p>
    <w:p w:rsidR="00756A06" w:rsidRPr="00EC026B" w:rsidRDefault="00756A06" w:rsidP="00756A06">
      <w:pPr>
        <w:widowControl/>
        <w:suppressAutoHyphens w:val="0"/>
        <w:jc w:val="both"/>
        <w:rPr>
          <w:rFonts w:ascii="Times New Roman" w:eastAsia="Times New Roman" w:hAnsi="Times New Roman" w:cs="Times New Roman"/>
          <w:i/>
          <w:kern w:val="0"/>
          <w:sz w:val="24"/>
          <w:lang w:val="ro-RO" w:eastAsia="en-US" w:bidi="ar-SA"/>
        </w:rPr>
      </w:pPr>
      <w:r w:rsidRPr="00EC026B">
        <w:rPr>
          <w:rFonts w:ascii="Times New Roman" w:eastAsia="Times New Roman" w:hAnsi="Times New Roman" w:cs="Times New Roman"/>
          <w:i/>
          <w:kern w:val="0"/>
          <w:sz w:val="24"/>
          <w:lang w:val="ro-RO" w:eastAsia="en-US" w:bidi="ar-SA"/>
        </w:rPr>
        <w:t>...............................</w:t>
      </w:r>
    </w:p>
    <w:p w:rsidR="00756A06" w:rsidRPr="00EC026B" w:rsidRDefault="00756A06" w:rsidP="00756A06">
      <w:pPr>
        <w:widowControl/>
        <w:suppressAutoHyphens w:val="0"/>
        <w:jc w:val="both"/>
        <w:rPr>
          <w:rFonts w:ascii="Times New Roman" w:eastAsia="Times New Roman" w:hAnsi="Times New Roman" w:cs="Times New Roman"/>
          <w:i/>
          <w:kern w:val="0"/>
          <w:sz w:val="24"/>
          <w:lang w:val="ro-RO" w:eastAsia="en-US" w:bidi="ar-SA"/>
        </w:rPr>
      </w:pPr>
      <w:r w:rsidRPr="00EC026B">
        <w:rPr>
          <w:rFonts w:ascii="Times New Roman" w:eastAsia="Times New Roman" w:hAnsi="Times New Roman" w:cs="Times New Roman"/>
          <w:i/>
          <w:kern w:val="0"/>
          <w:sz w:val="24"/>
          <w:lang w:val="ro-RO" w:eastAsia="en-US" w:bidi="ar-SA"/>
        </w:rPr>
        <w:t>(denumirea/numele)</w:t>
      </w:r>
    </w:p>
    <w:p w:rsidR="00756A06" w:rsidRPr="00EC026B" w:rsidRDefault="00756A06" w:rsidP="00756A06">
      <w:pPr>
        <w:widowControl/>
        <w:suppressAutoHyphens w:val="0"/>
        <w:jc w:val="center"/>
        <w:rPr>
          <w:rFonts w:ascii="Times New Roman" w:eastAsia="Times New Roman" w:hAnsi="Times New Roman" w:cs="Times New Roman"/>
          <w:b/>
          <w:kern w:val="0"/>
          <w:sz w:val="24"/>
          <w:lang w:val="ro-RO" w:eastAsia="en-US" w:bidi="ar-SA"/>
        </w:rPr>
      </w:pPr>
    </w:p>
    <w:p w:rsidR="00756A06" w:rsidRPr="00EC026B" w:rsidRDefault="00756A06" w:rsidP="00756A06">
      <w:pPr>
        <w:widowControl/>
        <w:suppressAutoHyphens w:val="0"/>
        <w:jc w:val="center"/>
        <w:rPr>
          <w:rFonts w:ascii="Times New Roman" w:eastAsia="Times New Roman" w:hAnsi="Times New Roman" w:cs="Times New Roman"/>
          <w:b/>
          <w:kern w:val="0"/>
          <w:sz w:val="24"/>
          <w:lang w:val="ro-RO" w:eastAsia="en-US" w:bidi="ar-SA"/>
        </w:rPr>
      </w:pPr>
      <w:r w:rsidRPr="00EC026B">
        <w:rPr>
          <w:rFonts w:ascii="Times New Roman" w:eastAsia="Times New Roman" w:hAnsi="Times New Roman" w:cs="Times New Roman"/>
          <w:b/>
          <w:kern w:val="0"/>
          <w:sz w:val="24"/>
          <w:lang w:val="ro-RO" w:eastAsia="en-US" w:bidi="ar-SA"/>
        </w:rPr>
        <w:t>OFERTĂ</w:t>
      </w:r>
    </w:p>
    <w:p w:rsidR="00756A06" w:rsidRPr="00EC026B" w:rsidRDefault="00756A06" w:rsidP="00756A06">
      <w:pPr>
        <w:widowControl/>
        <w:suppressAutoHyphens w:val="0"/>
        <w:ind w:firstLine="720"/>
        <w:jc w:val="both"/>
        <w:rPr>
          <w:rFonts w:ascii="Times New Roman" w:eastAsia="Times New Roman" w:hAnsi="Times New Roman" w:cs="Times New Roman"/>
          <w:kern w:val="0"/>
          <w:sz w:val="24"/>
          <w:lang w:val="ro-RO" w:eastAsia="en-US" w:bidi="ar-SA"/>
        </w:rPr>
      </w:pPr>
    </w:p>
    <w:p w:rsidR="00756A06" w:rsidRPr="00EC026B" w:rsidRDefault="00756A06" w:rsidP="00756A06">
      <w:pPr>
        <w:widowControl/>
        <w:suppressAutoHyphens w:val="0"/>
        <w:ind w:firstLine="720"/>
        <w:jc w:val="both"/>
        <w:rPr>
          <w:rFonts w:ascii="Times New Roman" w:eastAsia="Times New Roman" w:hAnsi="Times New Roman" w:cs="Times New Roman"/>
          <w:kern w:val="0"/>
          <w:sz w:val="24"/>
          <w:lang w:val="ro-RO" w:eastAsia="en-US" w:bidi="ar-SA"/>
        </w:rPr>
      </w:pPr>
    </w:p>
    <w:p w:rsidR="00756A06" w:rsidRPr="00EC026B" w:rsidRDefault="00756A06" w:rsidP="00756A06">
      <w:pPr>
        <w:widowControl/>
        <w:suppressAutoHyphens w:val="0"/>
        <w:ind w:firstLine="720"/>
        <w:jc w:val="both"/>
        <w:rPr>
          <w:rFonts w:ascii="Times New Roman" w:eastAsia="Times New Roman" w:hAnsi="Times New Roman" w:cs="Times New Roman"/>
          <w:kern w:val="0"/>
          <w:sz w:val="24"/>
          <w:lang w:val="ro-RO" w:eastAsia="en-US" w:bidi="ar-SA"/>
        </w:rPr>
      </w:pPr>
      <w:r w:rsidRPr="00EC026B">
        <w:rPr>
          <w:rFonts w:ascii="Times New Roman" w:eastAsia="Times New Roman" w:hAnsi="Times New Roman" w:cs="Times New Roman"/>
          <w:kern w:val="0"/>
          <w:sz w:val="24"/>
          <w:lang w:val="ro-RO" w:eastAsia="en-US" w:bidi="ar-SA"/>
        </w:rPr>
        <w:t>Către ....................................................................................................</w:t>
      </w:r>
    </w:p>
    <w:p w:rsidR="00756A06" w:rsidRPr="00EC026B" w:rsidRDefault="00756A06" w:rsidP="00756A06">
      <w:pPr>
        <w:widowControl/>
        <w:suppressAutoHyphens w:val="0"/>
        <w:ind w:left="720" w:firstLine="720"/>
        <w:jc w:val="both"/>
        <w:rPr>
          <w:rFonts w:ascii="Times New Roman" w:eastAsia="Times New Roman" w:hAnsi="Times New Roman" w:cs="Times New Roman"/>
          <w:kern w:val="0"/>
          <w:sz w:val="24"/>
          <w:lang w:val="ro-RO" w:eastAsia="en-US" w:bidi="ar-SA"/>
        </w:rPr>
      </w:pPr>
      <w:r w:rsidRPr="00EC026B">
        <w:rPr>
          <w:rFonts w:ascii="Times New Roman" w:eastAsia="Times New Roman" w:hAnsi="Times New Roman" w:cs="Times New Roman"/>
          <w:kern w:val="0"/>
          <w:sz w:val="24"/>
          <w:lang w:val="ro-RO" w:eastAsia="en-US" w:bidi="ar-SA"/>
        </w:rPr>
        <w:t xml:space="preserve">(denumirea </w:t>
      </w:r>
      <w:r>
        <w:rPr>
          <w:rFonts w:ascii="Times New Roman" w:eastAsia="Times New Roman" w:hAnsi="Times New Roman" w:cs="Times New Roman"/>
          <w:kern w:val="0"/>
          <w:sz w:val="24"/>
          <w:lang w:val="ro-RO" w:eastAsia="en-US" w:bidi="ar-SA"/>
        </w:rPr>
        <w:t>entităţii</w:t>
      </w:r>
      <w:r w:rsidRPr="00EC026B">
        <w:rPr>
          <w:rFonts w:ascii="Times New Roman" w:eastAsia="Times New Roman" w:hAnsi="Times New Roman" w:cs="Times New Roman"/>
          <w:kern w:val="0"/>
          <w:sz w:val="24"/>
          <w:lang w:val="ro-RO" w:eastAsia="en-US" w:bidi="ar-SA"/>
        </w:rPr>
        <w:t xml:space="preserve"> contractante şi adresa completă)</w:t>
      </w:r>
    </w:p>
    <w:p w:rsidR="00756A06" w:rsidRPr="00EC026B" w:rsidRDefault="00756A06" w:rsidP="00756A06">
      <w:pPr>
        <w:widowControl/>
        <w:suppressAutoHyphens w:val="0"/>
        <w:jc w:val="both"/>
        <w:rPr>
          <w:rFonts w:ascii="Times New Roman" w:eastAsia="Times New Roman" w:hAnsi="Times New Roman" w:cs="Times New Roman"/>
          <w:kern w:val="0"/>
          <w:sz w:val="24"/>
          <w:lang w:val="ro-RO" w:eastAsia="en-US" w:bidi="ar-SA"/>
        </w:rPr>
      </w:pPr>
    </w:p>
    <w:p w:rsidR="00756A06" w:rsidRPr="00EC026B" w:rsidRDefault="00756A06" w:rsidP="00756A06">
      <w:pPr>
        <w:widowControl/>
        <w:suppressAutoHyphens w:val="0"/>
        <w:ind w:firstLine="720"/>
        <w:jc w:val="both"/>
        <w:rPr>
          <w:rFonts w:ascii="Times New Roman" w:eastAsia="Times New Roman" w:hAnsi="Times New Roman" w:cs="Times New Roman"/>
          <w:kern w:val="0"/>
          <w:sz w:val="24"/>
          <w:lang w:val="ro-RO" w:eastAsia="en-US" w:bidi="ar-SA"/>
        </w:rPr>
      </w:pPr>
    </w:p>
    <w:p w:rsidR="003E5F82" w:rsidRDefault="00756A06" w:rsidP="00A9616E">
      <w:pPr>
        <w:widowControl/>
        <w:suppressAutoHyphens w:val="0"/>
        <w:jc w:val="both"/>
        <w:rPr>
          <w:rFonts w:ascii="Times New Roman" w:eastAsia="Times New Roman" w:hAnsi="Times New Roman" w:cs="Times New Roman"/>
          <w:kern w:val="0"/>
          <w:sz w:val="24"/>
          <w:lang w:val="ro-RO" w:eastAsia="en-US" w:bidi="ar-SA"/>
        </w:rPr>
      </w:pPr>
      <w:r w:rsidRPr="00A9616E">
        <w:rPr>
          <w:rFonts w:ascii="Times New Roman" w:eastAsia="Times New Roman" w:hAnsi="Times New Roman" w:cs="Times New Roman"/>
          <w:kern w:val="0"/>
          <w:sz w:val="24"/>
          <w:lang w:val="ro-RO" w:eastAsia="en-US" w:bidi="ar-SA"/>
        </w:rPr>
        <w:t xml:space="preserve">1. Examinând documentaţia de atribuire, reprezentanţi ai ofertantului  ............................................... (denumirea/numele ofertantului) ne oferim ca, în conformitate cu prevederile şi cerinţele cuprinse în documentaţia mai sus menţionată, să </w:t>
      </w:r>
      <w:r w:rsidR="002A52A9">
        <w:rPr>
          <w:rFonts w:ascii="Times New Roman" w:eastAsia="Times New Roman" w:hAnsi="Times New Roman" w:cs="Times New Roman"/>
          <w:kern w:val="0"/>
          <w:sz w:val="24"/>
          <w:lang w:val="ro-RO" w:eastAsia="en-US" w:bidi="ar-SA"/>
        </w:rPr>
        <w:t>executam/</w:t>
      </w:r>
      <w:r w:rsidR="00657BF9" w:rsidRPr="00A9616E">
        <w:rPr>
          <w:rFonts w:ascii="Times New Roman" w:eastAsia="Times New Roman" w:hAnsi="Times New Roman" w:cs="Times New Roman"/>
          <w:kern w:val="0"/>
          <w:sz w:val="24"/>
          <w:lang w:val="ro-RO" w:eastAsia="en-US" w:bidi="ar-SA"/>
        </w:rPr>
        <w:t>prestam</w:t>
      </w:r>
      <w:r w:rsidRPr="00A9616E">
        <w:rPr>
          <w:rFonts w:ascii="Times New Roman" w:eastAsia="Times New Roman" w:hAnsi="Times New Roman" w:cs="Times New Roman"/>
          <w:kern w:val="0"/>
          <w:sz w:val="24"/>
          <w:lang w:val="ro-RO" w:eastAsia="en-US" w:bidi="ar-SA"/>
        </w:rPr>
        <w:t xml:space="preserve"> ...............................................(denumirea </w:t>
      </w:r>
      <w:r w:rsidR="002A52A9">
        <w:rPr>
          <w:rFonts w:ascii="Times New Roman" w:eastAsia="Times New Roman" w:hAnsi="Times New Roman" w:cs="Times New Roman"/>
          <w:kern w:val="0"/>
          <w:sz w:val="24"/>
          <w:lang w:val="ro-RO" w:eastAsia="en-US" w:bidi="ar-SA"/>
        </w:rPr>
        <w:t>lucrarii/</w:t>
      </w:r>
      <w:r w:rsidR="00657BF9" w:rsidRPr="00A9616E">
        <w:rPr>
          <w:rFonts w:ascii="Times New Roman" w:eastAsia="Times New Roman" w:hAnsi="Times New Roman" w:cs="Times New Roman"/>
          <w:kern w:val="0"/>
          <w:sz w:val="24"/>
          <w:lang w:val="ro-RO" w:eastAsia="en-US" w:bidi="ar-SA"/>
        </w:rPr>
        <w:t>serviciului</w:t>
      </w:r>
      <w:r w:rsidRPr="00A9616E">
        <w:rPr>
          <w:rFonts w:ascii="Times New Roman" w:eastAsia="Times New Roman" w:hAnsi="Times New Roman" w:cs="Times New Roman"/>
          <w:kern w:val="0"/>
          <w:sz w:val="24"/>
          <w:lang w:val="ro-RO" w:eastAsia="en-US" w:bidi="ar-SA"/>
        </w:rPr>
        <w:t xml:space="preserve">) pentru suma de .................lei, (suma în litere şi în cifre, precum şi moneda ofertei) plătibilă după </w:t>
      </w:r>
      <w:proofErr w:type="spellStart"/>
      <w:r w:rsidR="00A9616E" w:rsidRPr="00A9616E">
        <w:rPr>
          <w:rFonts w:ascii="Times New Roman" w:hAnsi="Times New Roman" w:cs="Times New Roman"/>
          <w:color w:val="000000"/>
          <w:sz w:val="24"/>
        </w:rPr>
        <w:t>recepţia</w:t>
      </w:r>
      <w:proofErr w:type="spellEnd"/>
      <w:r w:rsidR="00A9616E" w:rsidRPr="00A9616E">
        <w:rPr>
          <w:rFonts w:ascii="Times New Roman" w:hAnsi="Times New Roman" w:cs="Times New Roman"/>
          <w:color w:val="000000"/>
          <w:sz w:val="24"/>
        </w:rPr>
        <w:t xml:space="preserve"> </w:t>
      </w:r>
      <w:proofErr w:type="spellStart"/>
      <w:r w:rsidR="002A52A9">
        <w:rPr>
          <w:rFonts w:ascii="Times New Roman" w:hAnsi="Times New Roman" w:cs="Times New Roman"/>
          <w:color w:val="000000"/>
          <w:sz w:val="24"/>
        </w:rPr>
        <w:t>lucrarii</w:t>
      </w:r>
      <w:proofErr w:type="spellEnd"/>
      <w:r w:rsidR="002A52A9">
        <w:rPr>
          <w:rFonts w:ascii="Times New Roman" w:hAnsi="Times New Roman" w:cs="Times New Roman"/>
          <w:color w:val="000000"/>
          <w:sz w:val="24"/>
        </w:rPr>
        <w:t>/</w:t>
      </w:r>
      <w:proofErr w:type="spellStart"/>
      <w:r w:rsidR="00A9616E" w:rsidRPr="00A9616E">
        <w:rPr>
          <w:rFonts w:ascii="Times New Roman" w:hAnsi="Times New Roman" w:cs="Times New Roman"/>
          <w:color w:val="000000"/>
          <w:sz w:val="24"/>
        </w:rPr>
        <w:t>serviciilor</w:t>
      </w:r>
      <w:proofErr w:type="spellEnd"/>
      <w:r w:rsidRPr="00A9616E">
        <w:rPr>
          <w:rFonts w:ascii="Times New Roman" w:eastAsia="Times New Roman" w:hAnsi="Times New Roman" w:cs="Times New Roman"/>
          <w:kern w:val="0"/>
          <w:sz w:val="24"/>
          <w:lang w:val="ro-RO" w:eastAsia="en-US" w:bidi="ar-SA"/>
        </w:rPr>
        <w:t>, la care se adaugă TVA în valoare de ............ (suma în litere şi în cifre, precum şi moneda)</w:t>
      </w:r>
      <w:r w:rsidR="002A52A9">
        <w:rPr>
          <w:rFonts w:ascii="Times New Roman" w:eastAsia="Times New Roman" w:hAnsi="Times New Roman" w:cs="Times New Roman"/>
          <w:kern w:val="0"/>
          <w:sz w:val="24"/>
          <w:lang w:val="ro-RO" w:eastAsia="en-US" w:bidi="ar-SA"/>
        </w:rPr>
        <w:t xml:space="preserve">, </w:t>
      </w:r>
    </w:p>
    <w:p w:rsidR="00756A06" w:rsidRPr="00A9616E" w:rsidRDefault="00756A06" w:rsidP="00A9616E">
      <w:pPr>
        <w:widowControl/>
        <w:suppressAutoHyphens w:val="0"/>
        <w:jc w:val="both"/>
        <w:rPr>
          <w:rFonts w:ascii="Times New Roman" w:eastAsia="Times New Roman" w:hAnsi="Times New Roman" w:cs="Times New Roman"/>
          <w:kern w:val="0"/>
          <w:sz w:val="24"/>
          <w:lang w:val="ro-RO" w:eastAsia="en-US" w:bidi="ar-SA"/>
        </w:rPr>
      </w:pPr>
      <w:r w:rsidRPr="00A9616E">
        <w:rPr>
          <w:rFonts w:ascii="Times New Roman" w:eastAsia="Times New Roman" w:hAnsi="Times New Roman" w:cs="Times New Roman"/>
          <w:kern w:val="0"/>
          <w:sz w:val="24"/>
          <w:lang w:val="ro-RO" w:eastAsia="en-US" w:bidi="ar-SA"/>
        </w:rPr>
        <w:t>2. Ne angajăm ca, în cazul în care oferta noastră este stabilită câştigătoare,</w:t>
      </w:r>
      <w:r w:rsidR="00A9616E" w:rsidRPr="00A9616E">
        <w:rPr>
          <w:rFonts w:ascii="Times New Roman" w:eastAsia="Times New Roman" w:hAnsi="Times New Roman" w:cs="Times New Roman"/>
          <w:kern w:val="0"/>
          <w:sz w:val="24"/>
          <w:lang w:val="ro-RO" w:eastAsia="en-US" w:bidi="ar-SA"/>
        </w:rPr>
        <w:t>sa</w:t>
      </w:r>
      <w:r w:rsidRPr="00A9616E">
        <w:rPr>
          <w:rFonts w:ascii="Times New Roman" w:eastAsia="Times New Roman" w:hAnsi="Times New Roman" w:cs="Times New Roman"/>
          <w:kern w:val="0"/>
          <w:sz w:val="24"/>
          <w:lang w:val="ro-RO" w:eastAsia="en-US" w:bidi="ar-SA"/>
        </w:rPr>
        <w:t xml:space="preserve"> </w:t>
      </w:r>
      <w:r w:rsidR="002064A6" w:rsidRPr="00A9616E">
        <w:rPr>
          <w:rFonts w:ascii="Times New Roman" w:eastAsia="Times New Roman" w:hAnsi="Times New Roman" w:cs="Times New Roman"/>
          <w:kern w:val="0"/>
          <w:sz w:val="24"/>
          <w:lang w:val="ro-RO" w:eastAsia="en-US" w:bidi="ar-SA"/>
        </w:rPr>
        <w:t>prestam serviciile</w:t>
      </w:r>
      <w:r w:rsidRPr="00A9616E">
        <w:rPr>
          <w:rFonts w:ascii="Times New Roman" w:eastAsia="Times New Roman" w:hAnsi="Times New Roman" w:cs="Times New Roman"/>
          <w:kern w:val="0"/>
          <w:sz w:val="24"/>
          <w:lang w:val="ro-RO" w:eastAsia="en-US" w:bidi="ar-SA"/>
        </w:rPr>
        <w:t xml:space="preserve"> </w:t>
      </w:r>
      <w:r w:rsidR="00A9616E" w:rsidRPr="00A9616E">
        <w:rPr>
          <w:rFonts w:ascii="Times New Roman" w:eastAsia="Times New Roman" w:hAnsi="Times New Roman" w:cs="Times New Roman"/>
          <w:kern w:val="0"/>
          <w:sz w:val="24"/>
          <w:lang w:val="ro-RO" w:eastAsia="en-US" w:bidi="ar-SA"/>
        </w:rPr>
        <w:t xml:space="preserve">in </w:t>
      </w:r>
      <w:r w:rsidRPr="00A9616E">
        <w:rPr>
          <w:rFonts w:ascii="Times New Roman" w:eastAsia="Times New Roman" w:hAnsi="Times New Roman" w:cs="Times New Roman"/>
          <w:kern w:val="0"/>
          <w:sz w:val="24"/>
          <w:lang w:val="ro-RO" w:eastAsia="en-US" w:bidi="ar-SA"/>
        </w:rPr>
        <w:t>conformitate cu contractul</w:t>
      </w:r>
      <w:r w:rsidR="00A26435">
        <w:rPr>
          <w:rFonts w:ascii="Times New Roman" w:eastAsia="Times New Roman" w:hAnsi="Times New Roman" w:cs="Times New Roman"/>
          <w:kern w:val="0"/>
          <w:sz w:val="24"/>
          <w:lang w:val="ro-RO" w:eastAsia="en-US" w:bidi="ar-SA"/>
        </w:rPr>
        <w:t>/polite</w:t>
      </w:r>
      <w:r w:rsidRPr="00A9616E">
        <w:rPr>
          <w:rFonts w:ascii="Times New Roman" w:eastAsia="Times New Roman" w:hAnsi="Times New Roman" w:cs="Times New Roman"/>
          <w:kern w:val="0"/>
          <w:sz w:val="24"/>
          <w:lang w:val="ro-RO" w:eastAsia="en-US" w:bidi="ar-SA"/>
        </w:rPr>
        <w:t xml:space="preserve"> de </w:t>
      </w:r>
      <w:r w:rsidR="002064A6" w:rsidRPr="00A9616E">
        <w:rPr>
          <w:rFonts w:ascii="Times New Roman" w:eastAsia="Times New Roman" w:hAnsi="Times New Roman" w:cs="Times New Roman"/>
          <w:kern w:val="0"/>
          <w:sz w:val="24"/>
          <w:lang w:val="ro-RO" w:eastAsia="en-US" w:bidi="ar-SA"/>
        </w:rPr>
        <w:t>servicii</w:t>
      </w:r>
      <w:r w:rsidRPr="00A9616E">
        <w:rPr>
          <w:rFonts w:ascii="Times New Roman" w:eastAsia="Times New Roman" w:hAnsi="Times New Roman" w:cs="Times New Roman"/>
          <w:kern w:val="0"/>
          <w:sz w:val="24"/>
          <w:lang w:val="ro-RO" w:eastAsia="en-US" w:bidi="ar-SA"/>
        </w:rPr>
        <w:t>, în ............ (perioada în litere şi în cifre).</w:t>
      </w:r>
    </w:p>
    <w:p w:rsidR="002064A6" w:rsidRPr="00A9616E" w:rsidRDefault="002064A6" w:rsidP="00A9616E">
      <w:pPr>
        <w:jc w:val="both"/>
        <w:rPr>
          <w:rFonts w:ascii="Times New Roman" w:hAnsi="Times New Roman" w:cs="Times New Roman"/>
          <w:color w:val="000000"/>
          <w:sz w:val="24"/>
        </w:rPr>
      </w:pPr>
      <w:r w:rsidRPr="00A26435">
        <w:rPr>
          <w:rStyle w:val="punct1"/>
          <w:rFonts w:ascii="Times New Roman" w:hAnsi="Times New Roman" w:cs="Times New Roman"/>
          <w:b w:val="0"/>
          <w:sz w:val="24"/>
        </w:rPr>
        <w:t>3.</w:t>
      </w:r>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Până</w:t>
      </w:r>
      <w:proofErr w:type="spellEnd"/>
      <w:r w:rsidRPr="00A9616E">
        <w:rPr>
          <w:rFonts w:ascii="Times New Roman" w:hAnsi="Times New Roman" w:cs="Times New Roman"/>
          <w:color w:val="000000"/>
          <w:sz w:val="24"/>
        </w:rPr>
        <w:t xml:space="preserve"> la </w:t>
      </w:r>
      <w:proofErr w:type="spellStart"/>
      <w:r w:rsidRPr="00A9616E">
        <w:rPr>
          <w:rFonts w:ascii="Times New Roman" w:hAnsi="Times New Roman" w:cs="Times New Roman"/>
          <w:color w:val="000000"/>
          <w:sz w:val="24"/>
        </w:rPr>
        <w:t>încheierea</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şi</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semnarea</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contractului</w:t>
      </w:r>
      <w:proofErr w:type="spellEnd"/>
      <w:r w:rsidR="00A26435">
        <w:rPr>
          <w:rFonts w:ascii="Times New Roman" w:hAnsi="Times New Roman" w:cs="Times New Roman"/>
          <w:color w:val="000000"/>
          <w:sz w:val="24"/>
        </w:rPr>
        <w:t>/polite</w:t>
      </w:r>
      <w:r w:rsidRPr="00A9616E">
        <w:rPr>
          <w:rFonts w:ascii="Times New Roman" w:hAnsi="Times New Roman" w:cs="Times New Roman"/>
          <w:color w:val="000000"/>
          <w:sz w:val="24"/>
        </w:rPr>
        <w:t xml:space="preserve"> de </w:t>
      </w:r>
      <w:proofErr w:type="spellStart"/>
      <w:r w:rsidRPr="00A9616E">
        <w:rPr>
          <w:rFonts w:ascii="Times New Roman" w:hAnsi="Times New Roman" w:cs="Times New Roman"/>
          <w:color w:val="000000"/>
          <w:sz w:val="24"/>
        </w:rPr>
        <w:t>achiziţie</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publică</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această</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ofertă</w:t>
      </w:r>
      <w:proofErr w:type="spellEnd"/>
      <w:r w:rsidRPr="00A9616E">
        <w:rPr>
          <w:rFonts w:ascii="Times New Roman" w:hAnsi="Times New Roman" w:cs="Times New Roman"/>
          <w:color w:val="000000"/>
          <w:sz w:val="24"/>
        </w:rPr>
        <w:t xml:space="preserve">, </w:t>
      </w:r>
      <w:proofErr w:type="spellStart"/>
      <w:proofErr w:type="gramStart"/>
      <w:r w:rsidRPr="00A9616E">
        <w:rPr>
          <w:rFonts w:ascii="Times New Roman" w:hAnsi="Times New Roman" w:cs="Times New Roman"/>
          <w:color w:val="000000"/>
          <w:sz w:val="24"/>
        </w:rPr>
        <w:t>v</w:t>
      </w:r>
      <w:r w:rsidR="00A26435">
        <w:rPr>
          <w:rFonts w:ascii="Times New Roman" w:hAnsi="Times New Roman" w:cs="Times New Roman"/>
          <w:color w:val="000000"/>
          <w:sz w:val="24"/>
        </w:rPr>
        <w:t>a</w:t>
      </w:r>
      <w:proofErr w:type="spellEnd"/>
      <w:proofErr w:type="gram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constitui</w:t>
      </w:r>
      <w:proofErr w:type="spellEnd"/>
      <w:r w:rsidRPr="00A9616E">
        <w:rPr>
          <w:rFonts w:ascii="Times New Roman" w:hAnsi="Times New Roman" w:cs="Times New Roman"/>
          <w:color w:val="000000"/>
          <w:sz w:val="24"/>
        </w:rPr>
        <w:t xml:space="preserve"> un contract </w:t>
      </w:r>
      <w:proofErr w:type="spellStart"/>
      <w:r w:rsidRPr="00A9616E">
        <w:rPr>
          <w:rFonts w:ascii="Times New Roman" w:hAnsi="Times New Roman" w:cs="Times New Roman"/>
          <w:color w:val="000000"/>
          <w:sz w:val="24"/>
        </w:rPr>
        <w:t>angajant</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între</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noi</w:t>
      </w:r>
      <w:proofErr w:type="spellEnd"/>
      <w:r w:rsidRPr="00A9616E">
        <w:rPr>
          <w:rFonts w:ascii="Times New Roman" w:hAnsi="Times New Roman" w:cs="Times New Roman"/>
          <w:color w:val="000000"/>
          <w:sz w:val="24"/>
        </w:rPr>
        <w:t xml:space="preserve">. </w:t>
      </w:r>
    </w:p>
    <w:p w:rsidR="002064A6" w:rsidRPr="00A9616E" w:rsidRDefault="002064A6" w:rsidP="00A9616E">
      <w:pPr>
        <w:jc w:val="both"/>
        <w:rPr>
          <w:rFonts w:ascii="Times New Roman" w:hAnsi="Times New Roman" w:cs="Times New Roman"/>
          <w:color w:val="000000"/>
          <w:sz w:val="24"/>
        </w:rPr>
      </w:pPr>
      <w:r w:rsidRPr="00A26435">
        <w:rPr>
          <w:rStyle w:val="punct1"/>
          <w:rFonts w:ascii="Times New Roman" w:hAnsi="Times New Roman" w:cs="Times New Roman"/>
          <w:b w:val="0"/>
          <w:sz w:val="24"/>
        </w:rPr>
        <w:t>4.</w:t>
      </w:r>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Precizăm</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că</w:t>
      </w:r>
      <w:proofErr w:type="spellEnd"/>
      <w:r w:rsidRPr="00A9616E">
        <w:rPr>
          <w:rFonts w:ascii="Times New Roman" w:hAnsi="Times New Roman" w:cs="Times New Roman"/>
          <w:color w:val="000000"/>
          <w:sz w:val="24"/>
        </w:rPr>
        <w:t xml:space="preserve">: </w:t>
      </w:r>
    </w:p>
    <w:p w:rsidR="002064A6" w:rsidRPr="00A9616E" w:rsidRDefault="002064A6" w:rsidP="00A9616E">
      <w:pPr>
        <w:jc w:val="both"/>
        <w:rPr>
          <w:rFonts w:ascii="Times New Roman" w:hAnsi="Times New Roman" w:cs="Times New Roman"/>
          <w:color w:val="000000"/>
          <w:sz w:val="24"/>
        </w:rPr>
      </w:pPr>
      <w:r w:rsidRPr="00A9616E">
        <w:rPr>
          <w:rStyle w:val="paragraf1"/>
          <w:rFonts w:ascii="Times New Roman" w:hAnsi="Times New Roman" w:cs="Times New Roman"/>
          <w:color w:val="000000"/>
          <w:sz w:val="24"/>
        </w:rPr>
        <w:t>   </w:t>
      </w:r>
      <w:r w:rsidRPr="00A9616E">
        <w:rPr>
          <w:rFonts w:ascii="Times New Roman" w:hAnsi="Times New Roman" w:cs="Times New Roman"/>
          <w:color w:val="000000"/>
          <w:sz w:val="24"/>
        </w:rPr>
        <w:t xml:space="preserve"> |_| </w:t>
      </w:r>
      <w:proofErr w:type="spellStart"/>
      <w:proofErr w:type="gramStart"/>
      <w:r w:rsidRPr="00A9616E">
        <w:rPr>
          <w:rFonts w:ascii="Times New Roman" w:hAnsi="Times New Roman" w:cs="Times New Roman"/>
          <w:color w:val="000000"/>
          <w:sz w:val="24"/>
        </w:rPr>
        <w:t>depunem</w:t>
      </w:r>
      <w:proofErr w:type="spellEnd"/>
      <w:proofErr w:type="gram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ofertă</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alternativă</w:t>
      </w:r>
      <w:proofErr w:type="spellEnd"/>
      <w:r w:rsidRPr="00A9616E">
        <w:rPr>
          <w:rFonts w:ascii="Times New Roman" w:hAnsi="Times New Roman" w:cs="Times New Roman"/>
          <w:color w:val="000000"/>
          <w:sz w:val="24"/>
        </w:rPr>
        <w:t xml:space="preserve">, ale </w:t>
      </w:r>
      <w:proofErr w:type="spellStart"/>
      <w:r w:rsidRPr="00A9616E">
        <w:rPr>
          <w:rFonts w:ascii="Times New Roman" w:hAnsi="Times New Roman" w:cs="Times New Roman"/>
          <w:color w:val="000000"/>
          <w:sz w:val="24"/>
        </w:rPr>
        <w:t>cărei</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detalii</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sunt</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prezentate</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într</w:t>
      </w:r>
      <w:proofErr w:type="spellEnd"/>
      <w:r w:rsidRPr="00A9616E">
        <w:rPr>
          <w:rFonts w:ascii="Times New Roman" w:hAnsi="Times New Roman" w:cs="Times New Roman"/>
          <w:color w:val="000000"/>
          <w:sz w:val="24"/>
        </w:rPr>
        <w:t xml:space="preserve">-un </w:t>
      </w:r>
      <w:proofErr w:type="spellStart"/>
      <w:r w:rsidRPr="00A9616E">
        <w:rPr>
          <w:rFonts w:ascii="Times New Roman" w:hAnsi="Times New Roman" w:cs="Times New Roman"/>
          <w:color w:val="000000"/>
          <w:sz w:val="24"/>
        </w:rPr>
        <w:t>formular</w:t>
      </w:r>
      <w:proofErr w:type="spellEnd"/>
      <w:r w:rsidRPr="00A9616E">
        <w:rPr>
          <w:rFonts w:ascii="Times New Roman" w:hAnsi="Times New Roman" w:cs="Times New Roman"/>
          <w:color w:val="000000"/>
          <w:sz w:val="24"/>
        </w:rPr>
        <w:t xml:space="preserve"> de </w:t>
      </w:r>
      <w:proofErr w:type="spellStart"/>
      <w:r w:rsidRPr="00A9616E">
        <w:rPr>
          <w:rFonts w:ascii="Times New Roman" w:hAnsi="Times New Roman" w:cs="Times New Roman"/>
          <w:color w:val="000000"/>
          <w:sz w:val="24"/>
        </w:rPr>
        <w:t>ofertă</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separat</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marcat</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în</w:t>
      </w:r>
      <w:proofErr w:type="spellEnd"/>
      <w:r w:rsidRPr="00A9616E">
        <w:rPr>
          <w:rFonts w:ascii="Times New Roman" w:hAnsi="Times New Roman" w:cs="Times New Roman"/>
          <w:color w:val="000000"/>
          <w:sz w:val="24"/>
        </w:rPr>
        <w:t xml:space="preserve"> mod </w:t>
      </w:r>
      <w:proofErr w:type="spellStart"/>
      <w:r w:rsidRPr="00A9616E">
        <w:rPr>
          <w:rFonts w:ascii="Times New Roman" w:hAnsi="Times New Roman" w:cs="Times New Roman"/>
          <w:color w:val="000000"/>
          <w:sz w:val="24"/>
        </w:rPr>
        <w:t>clar</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alternativă</w:t>
      </w:r>
      <w:proofErr w:type="spellEnd"/>
      <w:r w:rsidRPr="00A9616E">
        <w:rPr>
          <w:rFonts w:ascii="Times New Roman" w:hAnsi="Times New Roman" w:cs="Times New Roman"/>
          <w:color w:val="000000"/>
          <w:sz w:val="24"/>
        </w:rPr>
        <w:t xml:space="preserve">"; </w:t>
      </w:r>
    </w:p>
    <w:p w:rsidR="002064A6" w:rsidRPr="00A9616E" w:rsidRDefault="002064A6" w:rsidP="00A9616E">
      <w:pPr>
        <w:jc w:val="both"/>
        <w:rPr>
          <w:rFonts w:ascii="Times New Roman" w:hAnsi="Times New Roman" w:cs="Times New Roman"/>
          <w:color w:val="000000"/>
          <w:sz w:val="24"/>
        </w:rPr>
      </w:pPr>
      <w:r w:rsidRPr="00A9616E">
        <w:rPr>
          <w:rStyle w:val="paragraf1"/>
          <w:rFonts w:ascii="Times New Roman" w:hAnsi="Times New Roman" w:cs="Times New Roman"/>
          <w:color w:val="000000"/>
          <w:sz w:val="24"/>
        </w:rPr>
        <w:t>   </w:t>
      </w:r>
      <w:r w:rsidRPr="00A9616E">
        <w:rPr>
          <w:rFonts w:ascii="Times New Roman" w:hAnsi="Times New Roman" w:cs="Times New Roman"/>
          <w:color w:val="000000"/>
          <w:sz w:val="24"/>
        </w:rPr>
        <w:t xml:space="preserve"> |_| </w:t>
      </w:r>
      <w:proofErr w:type="gramStart"/>
      <w:r w:rsidRPr="00A9616E">
        <w:rPr>
          <w:rFonts w:ascii="Times New Roman" w:hAnsi="Times New Roman" w:cs="Times New Roman"/>
          <w:color w:val="000000"/>
          <w:sz w:val="24"/>
        </w:rPr>
        <w:t>nu</w:t>
      </w:r>
      <w:proofErr w:type="gram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depunem</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ofertă</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alternativă</w:t>
      </w:r>
      <w:proofErr w:type="spellEnd"/>
      <w:r w:rsidRPr="00A9616E">
        <w:rPr>
          <w:rFonts w:ascii="Times New Roman" w:hAnsi="Times New Roman" w:cs="Times New Roman"/>
          <w:color w:val="000000"/>
          <w:sz w:val="24"/>
        </w:rPr>
        <w:t xml:space="preserve">. </w:t>
      </w:r>
    </w:p>
    <w:p w:rsidR="002064A6" w:rsidRPr="00A9616E" w:rsidRDefault="002064A6" w:rsidP="00A9616E">
      <w:pPr>
        <w:jc w:val="both"/>
        <w:rPr>
          <w:rFonts w:ascii="Times New Roman" w:hAnsi="Times New Roman" w:cs="Times New Roman"/>
          <w:color w:val="000000"/>
          <w:sz w:val="24"/>
        </w:rPr>
      </w:pPr>
      <w:r w:rsidRPr="00A9616E">
        <w:rPr>
          <w:rStyle w:val="paragraf1"/>
          <w:rFonts w:ascii="Times New Roman" w:hAnsi="Times New Roman" w:cs="Times New Roman"/>
          <w:color w:val="000000"/>
          <w:sz w:val="24"/>
        </w:rPr>
        <w:t>   </w:t>
      </w:r>
      <w:r w:rsidRPr="00A9616E">
        <w:rPr>
          <w:rFonts w:ascii="Times New Roman" w:hAnsi="Times New Roman" w:cs="Times New Roman"/>
          <w:color w:val="000000"/>
          <w:sz w:val="24"/>
        </w:rPr>
        <w:t xml:space="preserve"> </w:t>
      </w:r>
      <w:proofErr w:type="gramStart"/>
      <w:r w:rsidRPr="00A9616E">
        <w:rPr>
          <w:rFonts w:ascii="Times New Roman" w:hAnsi="Times New Roman" w:cs="Times New Roman"/>
          <w:color w:val="000000"/>
          <w:sz w:val="24"/>
        </w:rPr>
        <w:t xml:space="preserve">(Se </w:t>
      </w:r>
      <w:proofErr w:type="spellStart"/>
      <w:r w:rsidRPr="00A9616E">
        <w:rPr>
          <w:rFonts w:ascii="Times New Roman" w:hAnsi="Times New Roman" w:cs="Times New Roman"/>
          <w:color w:val="000000"/>
          <w:sz w:val="24"/>
        </w:rPr>
        <w:t>bifează</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opţiunea</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corespunzătoare</w:t>
      </w:r>
      <w:proofErr w:type="spellEnd"/>
      <w:r w:rsidRPr="00A9616E">
        <w:rPr>
          <w:rFonts w:ascii="Times New Roman" w:hAnsi="Times New Roman" w:cs="Times New Roman"/>
          <w:color w:val="000000"/>
          <w:sz w:val="24"/>
        </w:rPr>
        <w:t>.)</w:t>
      </w:r>
      <w:proofErr w:type="gramEnd"/>
      <w:r w:rsidRPr="00A9616E">
        <w:rPr>
          <w:rFonts w:ascii="Times New Roman" w:hAnsi="Times New Roman" w:cs="Times New Roman"/>
          <w:color w:val="000000"/>
          <w:sz w:val="24"/>
        </w:rPr>
        <w:t xml:space="preserve"> </w:t>
      </w:r>
    </w:p>
    <w:p w:rsidR="002064A6" w:rsidRPr="00A9616E" w:rsidRDefault="002064A6" w:rsidP="00A9616E">
      <w:pPr>
        <w:jc w:val="both"/>
        <w:rPr>
          <w:rFonts w:ascii="Times New Roman" w:hAnsi="Times New Roman" w:cs="Times New Roman"/>
          <w:color w:val="000000"/>
          <w:sz w:val="24"/>
        </w:rPr>
      </w:pPr>
      <w:r w:rsidRPr="00A9616E">
        <w:rPr>
          <w:rStyle w:val="punct1"/>
          <w:rFonts w:ascii="Times New Roman" w:hAnsi="Times New Roman" w:cs="Times New Roman"/>
          <w:sz w:val="24"/>
        </w:rPr>
        <w:t>5.</w:t>
      </w:r>
      <w:r w:rsidRPr="00A9616E">
        <w:rPr>
          <w:rFonts w:ascii="Times New Roman" w:hAnsi="Times New Roman" w:cs="Times New Roman"/>
          <w:color w:val="000000"/>
          <w:sz w:val="24"/>
        </w:rPr>
        <w:t xml:space="preserve"> Am </w:t>
      </w:r>
      <w:proofErr w:type="spellStart"/>
      <w:r w:rsidRPr="00A9616E">
        <w:rPr>
          <w:rFonts w:ascii="Times New Roman" w:hAnsi="Times New Roman" w:cs="Times New Roman"/>
          <w:color w:val="000000"/>
          <w:sz w:val="24"/>
        </w:rPr>
        <w:t>înţeles</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şi</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consimţim</w:t>
      </w:r>
      <w:proofErr w:type="spellEnd"/>
      <w:r w:rsidRPr="00A9616E">
        <w:rPr>
          <w:rFonts w:ascii="Times New Roman" w:hAnsi="Times New Roman" w:cs="Times New Roman"/>
          <w:color w:val="000000"/>
          <w:sz w:val="24"/>
        </w:rPr>
        <w:t xml:space="preserve"> ca, </w:t>
      </w:r>
      <w:proofErr w:type="spellStart"/>
      <w:r w:rsidRPr="00A9616E">
        <w:rPr>
          <w:rFonts w:ascii="Times New Roman" w:hAnsi="Times New Roman" w:cs="Times New Roman"/>
          <w:color w:val="000000"/>
          <w:sz w:val="24"/>
        </w:rPr>
        <w:t>în</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cazul</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în</w:t>
      </w:r>
      <w:proofErr w:type="spellEnd"/>
      <w:r w:rsidRPr="00A9616E">
        <w:rPr>
          <w:rFonts w:ascii="Times New Roman" w:hAnsi="Times New Roman" w:cs="Times New Roman"/>
          <w:color w:val="000000"/>
          <w:sz w:val="24"/>
        </w:rPr>
        <w:t xml:space="preserve"> care </w:t>
      </w:r>
      <w:proofErr w:type="spellStart"/>
      <w:r w:rsidRPr="00A9616E">
        <w:rPr>
          <w:rFonts w:ascii="Times New Roman" w:hAnsi="Times New Roman" w:cs="Times New Roman"/>
          <w:color w:val="000000"/>
          <w:sz w:val="24"/>
        </w:rPr>
        <w:t>oferta</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noastră</w:t>
      </w:r>
      <w:proofErr w:type="spellEnd"/>
      <w:r w:rsidRPr="00A9616E">
        <w:rPr>
          <w:rFonts w:ascii="Times New Roman" w:hAnsi="Times New Roman" w:cs="Times New Roman"/>
          <w:color w:val="000000"/>
          <w:sz w:val="24"/>
        </w:rPr>
        <w:t xml:space="preserve"> </w:t>
      </w:r>
      <w:proofErr w:type="spellStart"/>
      <w:proofErr w:type="gramStart"/>
      <w:r w:rsidRPr="00A9616E">
        <w:rPr>
          <w:rFonts w:ascii="Times New Roman" w:hAnsi="Times New Roman" w:cs="Times New Roman"/>
          <w:color w:val="000000"/>
          <w:sz w:val="24"/>
        </w:rPr>
        <w:t>este</w:t>
      </w:r>
      <w:proofErr w:type="spellEnd"/>
      <w:proofErr w:type="gram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stabilită</w:t>
      </w:r>
      <w:proofErr w:type="spellEnd"/>
      <w:r w:rsidRPr="00A9616E">
        <w:rPr>
          <w:rFonts w:ascii="Times New Roman" w:hAnsi="Times New Roman" w:cs="Times New Roman"/>
          <w:color w:val="000000"/>
          <w:sz w:val="24"/>
        </w:rPr>
        <w:t xml:space="preserve"> ca </w:t>
      </w:r>
      <w:proofErr w:type="spellStart"/>
      <w:r w:rsidRPr="00A9616E">
        <w:rPr>
          <w:rFonts w:ascii="Times New Roman" w:hAnsi="Times New Roman" w:cs="Times New Roman"/>
          <w:color w:val="000000"/>
          <w:sz w:val="24"/>
        </w:rPr>
        <w:t>fiind</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câştigătoare</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să</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constituim</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garanţia</w:t>
      </w:r>
      <w:proofErr w:type="spellEnd"/>
      <w:r w:rsidRPr="00A9616E">
        <w:rPr>
          <w:rFonts w:ascii="Times New Roman" w:hAnsi="Times New Roman" w:cs="Times New Roman"/>
          <w:color w:val="000000"/>
          <w:sz w:val="24"/>
        </w:rPr>
        <w:t xml:space="preserve"> de </w:t>
      </w:r>
      <w:proofErr w:type="spellStart"/>
      <w:r w:rsidRPr="00A9616E">
        <w:rPr>
          <w:rFonts w:ascii="Times New Roman" w:hAnsi="Times New Roman" w:cs="Times New Roman"/>
          <w:color w:val="000000"/>
          <w:sz w:val="24"/>
        </w:rPr>
        <w:t>bună</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execuţie</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în</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conformitate</w:t>
      </w:r>
      <w:proofErr w:type="spellEnd"/>
      <w:r w:rsidRPr="00A9616E">
        <w:rPr>
          <w:rFonts w:ascii="Times New Roman" w:hAnsi="Times New Roman" w:cs="Times New Roman"/>
          <w:color w:val="000000"/>
          <w:sz w:val="24"/>
        </w:rPr>
        <w:t xml:space="preserve"> cu </w:t>
      </w:r>
      <w:proofErr w:type="spellStart"/>
      <w:r w:rsidRPr="00A9616E">
        <w:rPr>
          <w:rFonts w:ascii="Times New Roman" w:hAnsi="Times New Roman" w:cs="Times New Roman"/>
          <w:color w:val="000000"/>
          <w:sz w:val="24"/>
        </w:rPr>
        <w:t>prevederile</w:t>
      </w:r>
      <w:proofErr w:type="spellEnd"/>
      <w:r w:rsidRPr="00A9616E">
        <w:rPr>
          <w:rFonts w:ascii="Times New Roman" w:hAnsi="Times New Roman" w:cs="Times New Roman"/>
          <w:color w:val="000000"/>
          <w:sz w:val="24"/>
        </w:rPr>
        <w:t xml:space="preserve"> din </w:t>
      </w:r>
      <w:proofErr w:type="spellStart"/>
      <w:r w:rsidRPr="00A9616E">
        <w:rPr>
          <w:rFonts w:ascii="Times New Roman" w:hAnsi="Times New Roman" w:cs="Times New Roman"/>
          <w:color w:val="000000"/>
          <w:sz w:val="24"/>
        </w:rPr>
        <w:t>documentaţia</w:t>
      </w:r>
      <w:proofErr w:type="spellEnd"/>
      <w:r w:rsidRPr="00A9616E">
        <w:rPr>
          <w:rFonts w:ascii="Times New Roman" w:hAnsi="Times New Roman" w:cs="Times New Roman"/>
          <w:color w:val="000000"/>
          <w:sz w:val="24"/>
        </w:rPr>
        <w:t xml:space="preserve"> de </w:t>
      </w:r>
      <w:proofErr w:type="spellStart"/>
      <w:r w:rsidRPr="00A9616E">
        <w:rPr>
          <w:rFonts w:ascii="Times New Roman" w:hAnsi="Times New Roman" w:cs="Times New Roman"/>
          <w:color w:val="000000"/>
          <w:sz w:val="24"/>
        </w:rPr>
        <w:t>atribuire</w:t>
      </w:r>
      <w:proofErr w:type="spellEnd"/>
      <w:r w:rsidRPr="00A9616E">
        <w:rPr>
          <w:rFonts w:ascii="Times New Roman" w:hAnsi="Times New Roman" w:cs="Times New Roman"/>
          <w:color w:val="000000"/>
          <w:sz w:val="24"/>
        </w:rPr>
        <w:t xml:space="preserve">. </w:t>
      </w:r>
    </w:p>
    <w:p w:rsidR="002064A6" w:rsidRPr="002064A6" w:rsidRDefault="002064A6" w:rsidP="00A9616E">
      <w:pPr>
        <w:jc w:val="both"/>
        <w:rPr>
          <w:rFonts w:ascii="Times New Roman" w:hAnsi="Times New Roman" w:cs="Times New Roman"/>
          <w:color w:val="000000"/>
          <w:sz w:val="24"/>
        </w:rPr>
      </w:pPr>
      <w:r w:rsidRPr="00A9616E">
        <w:rPr>
          <w:rStyle w:val="punct1"/>
          <w:rFonts w:ascii="Times New Roman" w:hAnsi="Times New Roman" w:cs="Times New Roman"/>
          <w:sz w:val="24"/>
        </w:rPr>
        <w:t>6.</w:t>
      </w:r>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Înţelegem</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că</w:t>
      </w:r>
      <w:proofErr w:type="spellEnd"/>
      <w:r w:rsidRPr="00A9616E">
        <w:rPr>
          <w:rFonts w:ascii="Times New Roman" w:hAnsi="Times New Roman" w:cs="Times New Roman"/>
          <w:color w:val="000000"/>
          <w:sz w:val="24"/>
        </w:rPr>
        <w:t xml:space="preserve"> nu </w:t>
      </w:r>
      <w:proofErr w:type="spellStart"/>
      <w:r w:rsidRPr="00A9616E">
        <w:rPr>
          <w:rFonts w:ascii="Times New Roman" w:hAnsi="Times New Roman" w:cs="Times New Roman"/>
          <w:color w:val="000000"/>
          <w:sz w:val="24"/>
        </w:rPr>
        <w:t>sunteţi</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obligaţi</w:t>
      </w:r>
      <w:proofErr w:type="spellEnd"/>
      <w:r w:rsidRPr="00A9616E">
        <w:rPr>
          <w:rFonts w:ascii="Times New Roman" w:hAnsi="Times New Roman" w:cs="Times New Roman"/>
          <w:color w:val="000000"/>
          <w:sz w:val="24"/>
        </w:rPr>
        <w:t xml:space="preserve"> </w:t>
      </w:r>
      <w:proofErr w:type="spellStart"/>
      <w:proofErr w:type="gramStart"/>
      <w:r w:rsidRPr="00A9616E">
        <w:rPr>
          <w:rFonts w:ascii="Times New Roman" w:hAnsi="Times New Roman" w:cs="Times New Roman"/>
          <w:color w:val="000000"/>
          <w:sz w:val="24"/>
        </w:rPr>
        <w:t>să</w:t>
      </w:r>
      <w:proofErr w:type="spellEnd"/>
      <w:proofErr w:type="gram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acceptaţi</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oferta</w:t>
      </w:r>
      <w:proofErr w:type="spellEnd"/>
      <w:r w:rsidRPr="00A9616E">
        <w:rPr>
          <w:rFonts w:ascii="Times New Roman" w:hAnsi="Times New Roman" w:cs="Times New Roman"/>
          <w:color w:val="000000"/>
          <w:sz w:val="24"/>
        </w:rPr>
        <w:t xml:space="preserve"> cu </w:t>
      </w:r>
      <w:proofErr w:type="spellStart"/>
      <w:r w:rsidRPr="00A9616E">
        <w:rPr>
          <w:rFonts w:ascii="Times New Roman" w:hAnsi="Times New Roman" w:cs="Times New Roman"/>
          <w:color w:val="000000"/>
          <w:sz w:val="24"/>
        </w:rPr>
        <w:t>cel</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mai</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scăzut</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preţ</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sau</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orice</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altă</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ofertă</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pe</w:t>
      </w:r>
      <w:proofErr w:type="spellEnd"/>
      <w:r w:rsidRPr="00A9616E">
        <w:rPr>
          <w:rFonts w:ascii="Times New Roman" w:hAnsi="Times New Roman" w:cs="Times New Roman"/>
          <w:color w:val="000000"/>
          <w:sz w:val="24"/>
        </w:rPr>
        <w:t xml:space="preserve"> care o </w:t>
      </w:r>
      <w:proofErr w:type="spellStart"/>
      <w:r w:rsidRPr="00A9616E">
        <w:rPr>
          <w:rFonts w:ascii="Times New Roman" w:hAnsi="Times New Roman" w:cs="Times New Roman"/>
          <w:color w:val="000000"/>
          <w:sz w:val="24"/>
        </w:rPr>
        <w:t>puteţi</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primi</w:t>
      </w:r>
      <w:proofErr w:type="spellEnd"/>
      <w:r w:rsidRPr="00A9616E">
        <w:rPr>
          <w:rFonts w:ascii="Times New Roman" w:hAnsi="Times New Roman" w:cs="Times New Roman"/>
          <w:color w:val="000000"/>
          <w:sz w:val="24"/>
        </w:rPr>
        <w:t>.</w:t>
      </w:r>
      <w:r w:rsidRPr="002064A6">
        <w:rPr>
          <w:rFonts w:ascii="Times New Roman" w:hAnsi="Times New Roman" w:cs="Times New Roman"/>
          <w:color w:val="000000"/>
          <w:sz w:val="24"/>
        </w:rPr>
        <w:t xml:space="preserve"> </w:t>
      </w:r>
    </w:p>
    <w:p w:rsidR="002064A6" w:rsidRPr="002064A6" w:rsidRDefault="002064A6" w:rsidP="00A9616E">
      <w:pPr>
        <w:jc w:val="both"/>
        <w:rPr>
          <w:rFonts w:ascii="Times New Roman" w:hAnsi="Times New Roman" w:cs="Times New Roman"/>
          <w:color w:val="000000"/>
          <w:sz w:val="24"/>
        </w:rPr>
      </w:pPr>
    </w:p>
    <w:p w:rsidR="002064A6" w:rsidRPr="002064A6" w:rsidRDefault="002064A6" w:rsidP="002064A6">
      <w:pPr>
        <w:rPr>
          <w:rFonts w:ascii="Times New Roman" w:hAnsi="Times New Roman" w:cs="Times New Roman"/>
          <w:color w:val="000000"/>
          <w:sz w:val="24"/>
        </w:rPr>
      </w:pPr>
      <w:r w:rsidRPr="002064A6">
        <w:rPr>
          <w:rStyle w:val="paragraf1"/>
          <w:rFonts w:ascii="Times New Roman" w:hAnsi="Times New Roman" w:cs="Times New Roman"/>
          <w:color w:val="000000"/>
          <w:sz w:val="24"/>
        </w:rPr>
        <w:t>   </w:t>
      </w:r>
      <w:r w:rsidRPr="002064A6">
        <w:rPr>
          <w:rFonts w:ascii="Times New Roman" w:hAnsi="Times New Roman" w:cs="Times New Roman"/>
          <w:color w:val="000000"/>
          <w:sz w:val="24"/>
        </w:rPr>
        <w:t xml:space="preserve"> </w:t>
      </w:r>
      <w:proofErr w:type="gramStart"/>
      <w:r w:rsidRPr="002064A6">
        <w:rPr>
          <w:rFonts w:ascii="Times New Roman" w:hAnsi="Times New Roman" w:cs="Times New Roman"/>
          <w:color w:val="000000"/>
          <w:sz w:val="24"/>
        </w:rPr>
        <w:t>Data .../.../...</w:t>
      </w:r>
      <w:proofErr w:type="gramEnd"/>
      <w:r w:rsidRPr="002064A6">
        <w:rPr>
          <w:rFonts w:ascii="Times New Roman" w:hAnsi="Times New Roman" w:cs="Times New Roman"/>
          <w:color w:val="000000"/>
          <w:sz w:val="24"/>
        </w:rPr>
        <w:t xml:space="preserve"> </w:t>
      </w:r>
    </w:p>
    <w:p w:rsidR="002064A6" w:rsidRPr="002064A6" w:rsidRDefault="002064A6" w:rsidP="002064A6">
      <w:pPr>
        <w:rPr>
          <w:rFonts w:ascii="Times New Roman" w:hAnsi="Times New Roman" w:cs="Times New Roman"/>
          <w:color w:val="000000"/>
          <w:sz w:val="24"/>
        </w:rPr>
      </w:pPr>
      <w:r w:rsidRPr="002064A6">
        <w:rPr>
          <w:rStyle w:val="paragraf1"/>
          <w:rFonts w:ascii="Times New Roman" w:hAnsi="Times New Roman" w:cs="Times New Roman"/>
          <w:color w:val="000000"/>
          <w:sz w:val="24"/>
        </w:rPr>
        <w:t>   .</w:t>
      </w:r>
      <w:r w:rsidRPr="002064A6">
        <w:rPr>
          <w:rFonts w:ascii="Times New Roman" w:hAnsi="Times New Roman" w:cs="Times New Roman"/>
          <w:color w:val="000000"/>
          <w:sz w:val="24"/>
        </w:rPr>
        <w:t xml:space="preserve"> </w:t>
      </w:r>
      <w:proofErr w:type="gramStart"/>
      <w:r w:rsidRPr="002064A6">
        <w:rPr>
          <w:rFonts w:ascii="Times New Roman" w:hAnsi="Times New Roman" w:cs="Times New Roman"/>
          <w:color w:val="000000"/>
          <w:sz w:val="24"/>
        </w:rPr>
        <w:t>..........…..........,</w:t>
      </w:r>
      <w:proofErr w:type="gramEnd"/>
      <w:r w:rsidRPr="002064A6">
        <w:rPr>
          <w:rFonts w:ascii="Times New Roman" w:hAnsi="Times New Roman" w:cs="Times New Roman"/>
          <w:color w:val="000000"/>
          <w:sz w:val="24"/>
        </w:rPr>
        <w:t xml:space="preserve"> (</w:t>
      </w:r>
      <w:proofErr w:type="spellStart"/>
      <w:r w:rsidRPr="002064A6">
        <w:rPr>
          <w:rFonts w:ascii="Times New Roman" w:hAnsi="Times New Roman" w:cs="Times New Roman"/>
          <w:color w:val="000000"/>
          <w:sz w:val="24"/>
        </w:rPr>
        <w:t>semnătură</w:t>
      </w:r>
      <w:proofErr w:type="spellEnd"/>
      <w:r w:rsidRPr="002064A6">
        <w:rPr>
          <w:rFonts w:ascii="Times New Roman" w:hAnsi="Times New Roman" w:cs="Times New Roman"/>
          <w:color w:val="000000"/>
          <w:sz w:val="24"/>
        </w:rPr>
        <w:t xml:space="preserve">), </w:t>
      </w:r>
      <w:proofErr w:type="spellStart"/>
      <w:r w:rsidRPr="002064A6">
        <w:rPr>
          <w:rFonts w:ascii="Times New Roman" w:hAnsi="Times New Roman" w:cs="Times New Roman"/>
          <w:color w:val="000000"/>
          <w:sz w:val="24"/>
        </w:rPr>
        <w:t>în</w:t>
      </w:r>
      <w:proofErr w:type="spellEnd"/>
      <w:r w:rsidRPr="002064A6">
        <w:rPr>
          <w:rFonts w:ascii="Times New Roman" w:hAnsi="Times New Roman" w:cs="Times New Roman"/>
          <w:color w:val="000000"/>
          <w:sz w:val="24"/>
        </w:rPr>
        <w:t xml:space="preserve"> </w:t>
      </w:r>
      <w:proofErr w:type="spellStart"/>
      <w:r w:rsidRPr="002064A6">
        <w:rPr>
          <w:rFonts w:ascii="Times New Roman" w:hAnsi="Times New Roman" w:cs="Times New Roman"/>
          <w:color w:val="000000"/>
          <w:sz w:val="24"/>
        </w:rPr>
        <w:t>calitate</w:t>
      </w:r>
      <w:proofErr w:type="spellEnd"/>
      <w:r w:rsidRPr="002064A6">
        <w:rPr>
          <w:rFonts w:ascii="Times New Roman" w:hAnsi="Times New Roman" w:cs="Times New Roman"/>
          <w:color w:val="000000"/>
          <w:sz w:val="24"/>
        </w:rPr>
        <w:t xml:space="preserve"> de ........…..............., legal </w:t>
      </w:r>
      <w:proofErr w:type="spellStart"/>
      <w:r w:rsidRPr="002064A6">
        <w:rPr>
          <w:rFonts w:ascii="Times New Roman" w:hAnsi="Times New Roman" w:cs="Times New Roman"/>
          <w:color w:val="000000"/>
          <w:sz w:val="24"/>
        </w:rPr>
        <w:t>autorizat</w:t>
      </w:r>
      <w:proofErr w:type="spellEnd"/>
      <w:r w:rsidRPr="002064A6">
        <w:rPr>
          <w:rFonts w:ascii="Times New Roman" w:hAnsi="Times New Roman" w:cs="Times New Roman"/>
          <w:color w:val="000000"/>
          <w:sz w:val="24"/>
        </w:rPr>
        <w:t xml:space="preserve"> </w:t>
      </w:r>
      <w:proofErr w:type="spellStart"/>
      <w:r w:rsidRPr="002064A6">
        <w:rPr>
          <w:rFonts w:ascii="Times New Roman" w:hAnsi="Times New Roman" w:cs="Times New Roman"/>
          <w:color w:val="000000"/>
          <w:sz w:val="24"/>
        </w:rPr>
        <w:t>să</w:t>
      </w:r>
      <w:proofErr w:type="spellEnd"/>
      <w:r w:rsidRPr="002064A6">
        <w:rPr>
          <w:rFonts w:ascii="Times New Roman" w:hAnsi="Times New Roman" w:cs="Times New Roman"/>
          <w:color w:val="000000"/>
          <w:sz w:val="24"/>
        </w:rPr>
        <w:t xml:space="preserve"> </w:t>
      </w:r>
      <w:proofErr w:type="spellStart"/>
      <w:r w:rsidRPr="002064A6">
        <w:rPr>
          <w:rFonts w:ascii="Times New Roman" w:hAnsi="Times New Roman" w:cs="Times New Roman"/>
          <w:color w:val="000000"/>
          <w:sz w:val="24"/>
        </w:rPr>
        <w:t>semnez</w:t>
      </w:r>
      <w:proofErr w:type="spellEnd"/>
      <w:r w:rsidRPr="002064A6">
        <w:rPr>
          <w:rFonts w:ascii="Times New Roman" w:hAnsi="Times New Roman" w:cs="Times New Roman"/>
          <w:color w:val="000000"/>
          <w:sz w:val="24"/>
        </w:rPr>
        <w:t xml:space="preserve"> </w:t>
      </w:r>
      <w:proofErr w:type="spellStart"/>
      <w:r w:rsidRPr="002064A6">
        <w:rPr>
          <w:rFonts w:ascii="Times New Roman" w:hAnsi="Times New Roman" w:cs="Times New Roman"/>
          <w:color w:val="000000"/>
          <w:sz w:val="24"/>
        </w:rPr>
        <w:t>oferta</w:t>
      </w:r>
      <w:proofErr w:type="spellEnd"/>
      <w:r w:rsidRPr="002064A6">
        <w:rPr>
          <w:rFonts w:ascii="Times New Roman" w:hAnsi="Times New Roman" w:cs="Times New Roman"/>
          <w:color w:val="000000"/>
          <w:sz w:val="24"/>
        </w:rPr>
        <w:t xml:space="preserve"> </w:t>
      </w:r>
      <w:proofErr w:type="spellStart"/>
      <w:r w:rsidRPr="002064A6">
        <w:rPr>
          <w:rFonts w:ascii="Times New Roman" w:hAnsi="Times New Roman" w:cs="Times New Roman"/>
          <w:color w:val="000000"/>
          <w:sz w:val="24"/>
        </w:rPr>
        <w:t>pentru</w:t>
      </w:r>
      <w:proofErr w:type="spellEnd"/>
      <w:r w:rsidRPr="002064A6">
        <w:rPr>
          <w:rFonts w:ascii="Times New Roman" w:hAnsi="Times New Roman" w:cs="Times New Roman"/>
          <w:color w:val="000000"/>
          <w:sz w:val="24"/>
        </w:rPr>
        <w:t xml:space="preserve"> </w:t>
      </w:r>
      <w:proofErr w:type="spellStart"/>
      <w:r w:rsidRPr="002064A6">
        <w:rPr>
          <w:rFonts w:ascii="Times New Roman" w:hAnsi="Times New Roman" w:cs="Times New Roman"/>
          <w:color w:val="000000"/>
          <w:sz w:val="24"/>
        </w:rPr>
        <w:t>şi</w:t>
      </w:r>
      <w:proofErr w:type="spellEnd"/>
      <w:r w:rsidRPr="002064A6">
        <w:rPr>
          <w:rFonts w:ascii="Times New Roman" w:hAnsi="Times New Roman" w:cs="Times New Roman"/>
          <w:color w:val="000000"/>
          <w:sz w:val="24"/>
        </w:rPr>
        <w:t xml:space="preserve"> </w:t>
      </w:r>
      <w:proofErr w:type="spellStart"/>
      <w:r w:rsidRPr="002064A6">
        <w:rPr>
          <w:rFonts w:ascii="Times New Roman" w:hAnsi="Times New Roman" w:cs="Times New Roman"/>
          <w:color w:val="000000"/>
          <w:sz w:val="24"/>
        </w:rPr>
        <w:t>în</w:t>
      </w:r>
      <w:proofErr w:type="spellEnd"/>
      <w:r w:rsidRPr="002064A6">
        <w:rPr>
          <w:rFonts w:ascii="Times New Roman" w:hAnsi="Times New Roman" w:cs="Times New Roman"/>
          <w:color w:val="000000"/>
          <w:sz w:val="24"/>
        </w:rPr>
        <w:t xml:space="preserve"> </w:t>
      </w:r>
      <w:proofErr w:type="spellStart"/>
      <w:r w:rsidRPr="002064A6">
        <w:rPr>
          <w:rFonts w:ascii="Times New Roman" w:hAnsi="Times New Roman" w:cs="Times New Roman"/>
          <w:color w:val="000000"/>
          <w:sz w:val="24"/>
        </w:rPr>
        <w:t>numele</w:t>
      </w:r>
      <w:proofErr w:type="spellEnd"/>
      <w:r w:rsidRPr="002064A6">
        <w:rPr>
          <w:rFonts w:ascii="Times New Roman" w:hAnsi="Times New Roman" w:cs="Times New Roman"/>
          <w:color w:val="000000"/>
          <w:sz w:val="24"/>
        </w:rPr>
        <w:t xml:space="preserve"> .................………………....... (</w:t>
      </w:r>
      <w:proofErr w:type="spellStart"/>
      <w:proofErr w:type="gramStart"/>
      <w:r w:rsidRPr="002064A6">
        <w:rPr>
          <w:rFonts w:ascii="Times New Roman" w:hAnsi="Times New Roman" w:cs="Times New Roman"/>
          <w:color w:val="000000"/>
          <w:sz w:val="24"/>
        </w:rPr>
        <w:t>denumirea</w:t>
      </w:r>
      <w:proofErr w:type="spellEnd"/>
      <w:r w:rsidRPr="002064A6">
        <w:rPr>
          <w:rFonts w:ascii="Times New Roman" w:hAnsi="Times New Roman" w:cs="Times New Roman"/>
          <w:color w:val="000000"/>
          <w:sz w:val="24"/>
        </w:rPr>
        <w:t>/</w:t>
      </w:r>
      <w:proofErr w:type="spellStart"/>
      <w:r w:rsidRPr="002064A6">
        <w:rPr>
          <w:rFonts w:ascii="Times New Roman" w:hAnsi="Times New Roman" w:cs="Times New Roman"/>
          <w:color w:val="000000"/>
          <w:sz w:val="24"/>
        </w:rPr>
        <w:t>numele</w:t>
      </w:r>
      <w:proofErr w:type="spellEnd"/>
      <w:proofErr w:type="gramEnd"/>
      <w:r w:rsidRPr="002064A6">
        <w:rPr>
          <w:rFonts w:ascii="Times New Roman" w:hAnsi="Times New Roman" w:cs="Times New Roman"/>
          <w:color w:val="000000"/>
          <w:sz w:val="24"/>
        </w:rPr>
        <w:t xml:space="preserve"> </w:t>
      </w:r>
      <w:proofErr w:type="spellStart"/>
      <w:r w:rsidRPr="002064A6">
        <w:rPr>
          <w:rFonts w:ascii="Times New Roman" w:hAnsi="Times New Roman" w:cs="Times New Roman"/>
          <w:color w:val="000000"/>
          <w:sz w:val="24"/>
        </w:rPr>
        <w:t>operatorului</w:t>
      </w:r>
      <w:proofErr w:type="spellEnd"/>
      <w:r w:rsidRPr="002064A6">
        <w:rPr>
          <w:rFonts w:ascii="Times New Roman" w:hAnsi="Times New Roman" w:cs="Times New Roman"/>
          <w:color w:val="000000"/>
          <w:sz w:val="24"/>
        </w:rPr>
        <w:t xml:space="preserve"> economic) </w:t>
      </w:r>
    </w:p>
    <w:p w:rsidR="002064A6" w:rsidRDefault="002064A6" w:rsidP="002064A6">
      <w:pPr>
        <w:jc w:val="both"/>
      </w:pPr>
    </w:p>
    <w:p w:rsidR="002064A6" w:rsidRDefault="002064A6" w:rsidP="002064A6">
      <w:pPr>
        <w:autoSpaceDE w:val="0"/>
        <w:autoSpaceDN w:val="0"/>
        <w:adjustRightInd w:val="0"/>
        <w:jc w:val="both"/>
        <w:rPr>
          <w:b/>
        </w:rPr>
      </w:pPr>
    </w:p>
    <w:p w:rsidR="002064A6" w:rsidRDefault="002064A6" w:rsidP="002064A6">
      <w:pPr>
        <w:autoSpaceDE w:val="0"/>
        <w:autoSpaceDN w:val="0"/>
        <w:adjustRightInd w:val="0"/>
        <w:jc w:val="both"/>
        <w:rPr>
          <w:b/>
        </w:rPr>
      </w:pPr>
    </w:p>
    <w:p w:rsidR="002064A6" w:rsidRDefault="002064A6" w:rsidP="002064A6">
      <w:pPr>
        <w:autoSpaceDE w:val="0"/>
        <w:autoSpaceDN w:val="0"/>
        <w:adjustRightInd w:val="0"/>
        <w:jc w:val="both"/>
        <w:rPr>
          <w:b/>
        </w:rPr>
      </w:pPr>
    </w:p>
    <w:p w:rsidR="002064A6" w:rsidRDefault="002064A6" w:rsidP="002064A6">
      <w:pPr>
        <w:autoSpaceDE w:val="0"/>
        <w:autoSpaceDN w:val="0"/>
        <w:adjustRightInd w:val="0"/>
        <w:jc w:val="both"/>
        <w:rPr>
          <w:b/>
        </w:rPr>
      </w:pPr>
    </w:p>
    <w:p w:rsidR="002064A6" w:rsidRDefault="002064A6" w:rsidP="002064A6">
      <w:pPr>
        <w:autoSpaceDE w:val="0"/>
        <w:autoSpaceDN w:val="0"/>
        <w:adjustRightInd w:val="0"/>
        <w:jc w:val="both"/>
        <w:rPr>
          <w:b/>
        </w:rPr>
      </w:pPr>
    </w:p>
    <w:p w:rsidR="002064A6" w:rsidRDefault="002064A6" w:rsidP="00756A06">
      <w:pPr>
        <w:widowControl/>
        <w:suppressAutoHyphens w:val="0"/>
        <w:jc w:val="both"/>
        <w:rPr>
          <w:rFonts w:ascii="Times New Roman" w:eastAsia="Times New Roman" w:hAnsi="Times New Roman" w:cs="Times New Roman"/>
          <w:kern w:val="0"/>
          <w:sz w:val="24"/>
          <w:lang w:val="ro-RO" w:eastAsia="en-US" w:bidi="ar-SA"/>
        </w:rPr>
      </w:pPr>
    </w:p>
    <w:p w:rsidR="002064A6" w:rsidRDefault="002064A6" w:rsidP="00756A06">
      <w:pPr>
        <w:widowControl/>
        <w:suppressAutoHyphens w:val="0"/>
        <w:jc w:val="both"/>
        <w:rPr>
          <w:rFonts w:ascii="Times New Roman" w:eastAsia="Times New Roman" w:hAnsi="Times New Roman" w:cs="Times New Roman"/>
          <w:kern w:val="0"/>
          <w:sz w:val="24"/>
          <w:lang w:val="ro-RO" w:eastAsia="en-US" w:bidi="ar-SA"/>
        </w:rPr>
      </w:pPr>
    </w:p>
    <w:p w:rsidR="00C77A2D" w:rsidRDefault="00C77A2D" w:rsidP="00756A06">
      <w:pPr>
        <w:widowControl/>
        <w:suppressAutoHyphens w:val="0"/>
        <w:jc w:val="both"/>
        <w:rPr>
          <w:rFonts w:ascii="Times New Roman" w:eastAsia="Times New Roman" w:hAnsi="Times New Roman" w:cs="Times New Roman"/>
          <w:kern w:val="0"/>
          <w:sz w:val="24"/>
          <w:lang w:val="ro-RO" w:eastAsia="en-US" w:bidi="ar-SA"/>
        </w:rPr>
      </w:pPr>
    </w:p>
    <w:p w:rsidR="00C77A2D" w:rsidRDefault="00C77A2D" w:rsidP="00756A06">
      <w:pPr>
        <w:widowControl/>
        <w:suppressAutoHyphens w:val="0"/>
        <w:jc w:val="both"/>
        <w:rPr>
          <w:rFonts w:ascii="Times New Roman" w:eastAsia="Times New Roman" w:hAnsi="Times New Roman" w:cs="Times New Roman"/>
          <w:kern w:val="0"/>
          <w:sz w:val="24"/>
          <w:lang w:val="ro-RO" w:eastAsia="en-US" w:bidi="ar-SA"/>
        </w:rPr>
      </w:pPr>
    </w:p>
    <w:p w:rsidR="00C77A2D" w:rsidRDefault="00C77A2D" w:rsidP="00756A06">
      <w:pPr>
        <w:widowControl/>
        <w:suppressAutoHyphens w:val="0"/>
        <w:jc w:val="both"/>
        <w:rPr>
          <w:rFonts w:ascii="Times New Roman" w:eastAsia="Times New Roman" w:hAnsi="Times New Roman" w:cs="Times New Roman"/>
          <w:kern w:val="0"/>
          <w:sz w:val="24"/>
          <w:lang w:val="ro-RO" w:eastAsia="en-US" w:bidi="ar-SA"/>
        </w:rPr>
      </w:pPr>
    </w:p>
    <w:p w:rsidR="00C77A2D" w:rsidRDefault="00C77A2D" w:rsidP="00756A06">
      <w:pPr>
        <w:widowControl/>
        <w:suppressAutoHyphens w:val="0"/>
        <w:jc w:val="both"/>
        <w:rPr>
          <w:rFonts w:ascii="Times New Roman" w:eastAsia="Times New Roman" w:hAnsi="Times New Roman" w:cs="Times New Roman"/>
          <w:kern w:val="0"/>
          <w:sz w:val="24"/>
          <w:lang w:val="ro-RO" w:eastAsia="en-US" w:bidi="ar-SA"/>
        </w:rPr>
      </w:pPr>
    </w:p>
    <w:p w:rsidR="00C77A2D" w:rsidRDefault="00C77A2D" w:rsidP="00756A06">
      <w:pPr>
        <w:widowControl/>
        <w:suppressAutoHyphens w:val="0"/>
        <w:jc w:val="both"/>
        <w:rPr>
          <w:rFonts w:ascii="Times New Roman" w:eastAsia="Times New Roman" w:hAnsi="Times New Roman" w:cs="Times New Roman"/>
          <w:kern w:val="0"/>
          <w:sz w:val="24"/>
          <w:lang w:val="ro-RO" w:eastAsia="en-US" w:bidi="ar-SA"/>
        </w:rPr>
      </w:pPr>
    </w:p>
    <w:p w:rsidR="00C77A2D" w:rsidRDefault="00C77A2D" w:rsidP="00756A06">
      <w:pPr>
        <w:widowControl/>
        <w:suppressAutoHyphens w:val="0"/>
        <w:jc w:val="both"/>
        <w:rPr>
          <w:rFonts w:ascii="Times New Roman" w:eastAsia="Times New Roman" w:hAnsi="Times New Roman" w:cs="Times New Roman"/>
          <w:kern w:val="0"/>
          <w:sz w:val="24"/>
          <w:lang w:val="ro-RO" w:eastAsia="en-US" w:bidi="ar-SA"/>
        </w:rPr>
      </w:pPr>
    </w:p>
    <w:p w:rsidR="00C77A2D" w:rsidRDefault="00C77A2D" w:rsidP="00756A06">
      <w:pPr>
        <w:widowControl/>
        <w:suppressAutoHyphens w:val="0"/>
        <w:jc w:val="both"/>
        <w:rPr>
          <w:rFonts w:ascii="Times New Roman" w:eastAsia="Times New Roman" w:hAnsi="Times New Roman" w:cs="Times New Roman"/>
          <w:kern w:val="0"/>
          <w:sz w:val="24"/>
          <w:lang w:val="ro-RO" w:eastAsia="en-US" w:bidi="ar-SA"/>
        </w:rPr>
      </w:pPr>
    </w:p>
    <w:p w:rsidR="00C77A2D" w:rsidRDefault="00C77A2D" w:rsidP="00756A06">
      <w:pPr>
        <w:widowControl/>
        <w:suppressAutoHyphens w:val="0"/>
        <w:jc w:val="both"/>
        <w:rPr>
          <w:rFonts w:ascii="Times New Roman" w:eastAsia="Times New Roman" w:hAnsi="Times New Roman" w:cs="Times New Roman"/>
          <w:kern w:val="0"/>
          <w:sz w:val="24"/>
          <w:lang w:val="ro-RO" w:eastAsia="en-US" w:bidi="ar-SA"/>
        </w:rPr>
      </w:pPr>
    </w:p>
    <w:p w:rsidR="00C77A2D" w:rsidRDefault="00C77A2D" w:rsidP="00756A06">
      <w:pPr>
        <w:widowControl/>
        <w:suppressAutoHyphens w:val="0"/>
        <w:jc w:val="both"/>
        <w:rPr>
          <w:rFonts w:ascii="Times New Roman" w:eastAsia="Times New Roman" w:hAnsi="Times New Roman" w:cs="Times New Roman"/>
          <w:kern w:val="0"/>
          <w:sz w:val="24"/>
          <w:lang w:val="ro-RO" w:eastAsia="en-US" w:bidi="ar-SA"/>
        </w:rPr>
      </w:pPr>
    </w:p>
    <w:p w:rsidR="00C77A2D" w:rsidRDefault="00C77A2D" w:rsidP="00756A06">
      <w:pPr>
        <w:widowControl/>
        <w:suppressAutoHyphens w:val="0"/>
        <w:jc w:val="both"/>
        <w:rPr>
          <w:rFonts w:ascii="Times New Roman" w:eastAsia="Times New Roman" w:hAnsi="Times New Roman" w:cs="Times New Roman"/>
          <w:kern w:val="0"/>
          <w:sz w:val="24"/>
          <w:lang w:val="ro-RO" w:eastAsia="en-US" w:bidi="ar-SA"/>
        </w:rPr>
      </w:pPr>
    </w:p>
    <w:p w:rsidR="00C77A2D" w:rsidRDefault="00C77A2D" w:rsidP="00756A06">
      <w:pPr>
        <w:widowControl/>
        <w:suppressAutoHyphens w:val="0"/>
        <w:jc w:val="both"/>
        <w:rPr>
          <w:rFonts w:ascii="Times New Roman" w:eastAsia="Times New Roman" w:hAnsi="Times New Roman" w:cs="Times New Roman"/>
          <w:kern w:val="0"/>
          <w:sz w:val="24"/>
          <w:lang w:val="ro-RO" w:eastAsia="en-US" w:bidi="ar-SA"/>
        </w:rPr>
      </w:pPr>
    </w:p>
    <w:p w:rsidR="00C77A2D" w:rsidRPr="00800CB7" w:rsidRDefault="00C77A2D" w:rsidP="00C77A2D">
      <w:pPr>
        <w:widowControl/>
        <w:suppressAutoHyphens w:val="0"/>
        <w:jc w:val="center"/>
        <w:rPr>
          <w:rFonts w:ascii="Times New Roman" w:eastAsia="Times New Roman" w:hAnsi="Times New Roman" w:cs="Times New Roman"/>
          <w:b/>
          <w:kern w:val="0"/>
          <w:sz w:val="28"/>
          <w:szCs w:val="28"/>
          <w:lang w:val="ro-RO" w:eastAsia="en-US" w:bidi="ar-SA"/>
        </w:rPr>
      </w:pPr>
      <w:r w:rsidRPr="00800CB7">
        <w:rPr>
          <w:rFonts w:ascii="Times New Roman" w:eastAsia="Times New Roman" w:hAnsi="Times New Roman" w:cs="Times New Roman"/>
          <w:b/>
          <w:kern w:val="0"/>
          <w:sz w:val="28"/>
          <w:szCs w:val="28"/>
          <w:lang w:val="ro-RO" w:eastAsia="en-US" w:bidi="ar-SA"/>
        </w:rPr>
        <w:t>Anexa 1 la formularul de oferta</w:t>
      </w:r>
    </w:p>
    <w:p w:rsidR="00762534" w:rsidRPr="00800CB7" w:rsidRDefault="00762534" w:rsidP="00C77A2D">
      <w:pPr>
        <w:widowControl/>
        <w:suppressAutoHyphens w:val="0"/>
        <w:jc w:val="center"/>
        <w:rPr>
          <w:rFonts w:ascii="Times New Roman" w:eastAsia="Times New Roman" w:hAnsi="Times New Roman" w:cs="Times New Roman"/>
          <w:b/>
          <w:kern w:val="0"/>
          <w:sz w:val="28"/>
          <w:szCs w:val="28"/>
          <w:lang w:val="ro-RO" w:eastAsia="en-US" w:bidi="ar-SA"/>
        </w:rPr>
      </w:pPr>
    </w:p>
    <w:p w:rsidR="00C77A2D" w:rsidRPr="00C74DBA" w:rsidRDefault="00C77A2D" w:rsidP="00756A06">
      <w:pPr>
        <w:widowControl/>
        <w:suppressAutoHyphens w:val="0"/>
        <w:jc w:val="both"/>
        <w:rPr>
          <w:rFonts w:ascii="Times New Roman" w:eastAsia="Times New Roman" w:hAnsi="Times New Roman" w:cs="Times New Roman"/>
          <w:kern w:val="0"/>
          <w:sz w:val="24"/>
          <w:lang w:val="ro-RO" w:eastAsia="en-US" w:bidi="ar-SA"/>
        </w:rPr>
      </w:pPr>
    </w:p>
    <w:tbl>
      <w:tblPr>
        <w:tblStyle w:val="GridTable1LightAccent1"/>
        <w:tblW w:w="9207" w:type="dxa"/>
        <w:jc w:val="center"/>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5"/>
        <w:gridCol w:w="4389"/>
        <w:gridCol w:w="900"/>
        <w:gridCol w:w="1680"/>
        <w:gridCol w:w="1523"/>
      </w:tblGrid>
      <w:tr w:rsidR="00C74DBA" w:rsidRPr="00C74DBA" w:rsidTr="00C74DBA">
        <w:trPr>
          <w:cnfStyle w:val="100000000000"/>
          <w:trHeight w:val="70"/>
          <w:jc w:val="center"/>
        </w:trPr>
        <w:tc>
          <w:tcPr>
            <w:cnfStyle w:val="001000000000"/>
            <w:tcW w:w="715" w:type="dxa"/>
            <w:tcBorders>
              <w:bottom w:val="none" w:sz="0" w:space="0" w:color="auto"/>
            </w:tcBorders>
            <w:hideMark/>
          </w:tcPr>
          <w:p w:rsidR="00C74DBA" w:rsidRPr="00C74DBA" w:rsidRDefault="00C74DBA" w:rsidP="00C74DBA">
            <w:pPr>
              <w:jc w:val="center"/>
              <w:rPr>
                <w:rFonts w:ascii="Times New Roman" w:hAnsi="Times New Roman" w:cs="Times New Roman"/>
                <w:lang w:val="ro-RO" w:eastAsia="ro-RO"/>
              </w:rPr>
            </w:pPr>
            <w:r w:rsidRPr="00C74DBA">
              <w:rPr>
                <w:rFonts w:ascii="Times New Roman" w:hAnsi="Times New Roman" w:cs="Times New Roman"/>
                <w:lang w:val="ro-RO" w:eastAsia="ro-RO"/>
              </w:rPr>
              <w:t>Nr crt</w:t>
            </w:r>
          </w:p>
        </w:tc>
        <w:tc>
          <w:tcPr>
            <w:tcW w:w="4389" w:type="dxa"/>
            <w:tcBorders>
              <w:bottom w:val="none" w:sz="0" w:space="0" w:color="auto"/>
            </w:tcBorders>
            <w:hideMark/>
          </w:tcPr>
          <w:p w:rsidR="00C74DBA" w:rsidRPr="00C74DBA" w:rsidRDefault="00C74DBA" w:rsidP="00C74DBA">
            <w:pPr>
              <w:cnfStyle w:val="100000000000"/>
              <w:rPr>
                <w:rFonts w:ascii="Times New Roman" w:hAnsi="Times New Roman" w:cs="Times New Roman"/>
                <w:lang w:val="ro-RO"/>
              </w:rPr>
            </w:pPr>
            <w:r w:rsidRPr="00C74DBA">
              <w:rPr>
                <w:rFonts w:ascii="Times New Roman" w:hAnsi="Times New Roman" w:cs="Times New Roman"/>
                <w:lang w:val="ro-RO"/>
              </w:rPr>
              <w:t>Descriere</w:t>
            </w:r>
          </w:p>
        </w:tc>
        <w:tc>
          <w:tcPr>
            <w:tcW w:w="900" w:type="dxa"/>
            <w:tcBorders>
              <w:bottom w:val="none" w:sz="0" w:space="0" w:color="auto"/>
            </w:tcBorders>
            <w:hideMark/>
          </w:tcPr>
          <w:p w:rsidR="00C74DBA" w:rsidRPr="00C74DBA" w:rsidRDefault="00C74DBA" w:rsidP="00C74DBA">
            <w:pPr>
              <w:jc w:val="center"/>
              <w:cnfStyle w:val="100000000000"/>
              <w:rPr>
                <w:rFonts w:ascii="Times New Roman" w:hAnsi="Times New Roman" w:cs="Times New Roman"/>
                <w:lang w:val="ro-RO" w:eastAsia="ro-RO"/>
              </w:rPr>
            </w:pPr>
            <w:r w:rsidRPr="00C74DBA">
              <w:rPr>
                <w:rFonts w:ascii="Times New Roman" w:hAnsi="Times New Roman" w:cs="Times New Roman"/>
                <w:lang w:val="ro-RO" w:eastAsia="ro-RO"/>
              </w:rPr>
              <w:t>Buc</w:t>
            </w:r>
          </w:p>
        </w:tc>
        <w:tc>
          <w:tcPr>
            <w:tcW w:w="1680" w:type="dxa"/>
            <w:tcBorders>
              <w:bottom w:val="none" w:sz="0" w:space="0" w:color="auto"/>
            </w:tcBorders>
            <w:vAlign w:val="center"/>
          </w:tcPr>
          <w:p w:rsidR="00C74DBA" w:rsidRPr="00C74DBA" w:rsidRDefault="00C74DBA" w:rsidP="00C74DBA">
            <w:pPr>
              <w:jc w:val="center"/>
              <w:cnfStyle w:val="100000000000"/>
              <w:rPr>
                <w:rFonts w:ascii="Times New Roman" w:hAnsi="Times New Roman" w:cs="Times New Roman"/>
                <w:color w:val="000000"/>
                <w:lang w:val="ro-RO"/>
              </w:rPr>
            </w:pPr>
            <w:r w:rsidRPr="00C74DBA">
              <w:rPr>
                <w:rFonts w:ascii="Times New Roman" w:hAnsi="Times New Roman" w:cs="Times New Roman"/>
                <w:color w:val="000000"/>
                <w:lang w:val="ro-RO"/>
              </w:rPr>
              <w:t xml:space="preserve">Pret unitar </w:t>
            </w:r>
          </w:p>
          <w:p w:rsidR="00C74DBA" w:rsidRPr="00C74DBA" w:rsidRDefault="00C74DBA" w:rsidP="00C74DBA">
            <w:pPr>
              <w:jc w:val="center"/>
              <w:cnfStyle w:val="100000000000"/>
              <w:rPr>
                <w:rFonts w:ascii="Times New Roman" w:hAnsi="Times New Roman" w:cs="Times New Roman"/>
                <w:color w:val="000000"/>
                <w:lang w:val="ro-RO"/>
              </w:rPr>
            </w:pPr>
            <w:r w:rsidRPr="00C74DBA">
              <w:rPr>
                <w:rFonts w:ascii="Times New Roman" w:hAnsi="Times New Roman" w:cs="Times New Roman"/>
                <w:color w:val="000000"/>
                <w:lang w:val="ro-RO"/>
              </w:rPr>
              <w:t>fara TVA</w:t>
            </w:r>
          </w:p>
        </w:tc>
        <w:tc>
          <w:tcPr>
            <w:tcW w:w="1523" w:type="dxa"/>
            <w:tcBorders>
              <w:bottom w:val="none" w:sz="0" w:space="0" w:color="auto"/>
            </w:tcBorders>
            <w:vAlign w:val="center"/>
          </w:tcPr>
          <w:p w:rsidR="00C74DBA" w:rsidRPr="00C74DBA" w:rsidRDefault="00C74DBA" w:rsidP="00C74DBA">
            <w:pPr>
              <w:jc w:val="center"/>
              <w:cnfStyle w:val="100000000000"/>
              <w:rPr>
                <w:rFonts w:ascii="Times New Roman" w:hAnsi="Times New Roman" w:cs="Times New Roman"/>
                <w:color w:val="000000"/>
                <w:lang w:val="ro-RO"/>
              </w:rPr>
            </w:pPr>
            <w:r w:rsidRPr="00C74DBA">
              <w:rPr>
                <w:rFonts w:ascii="Times New Roman" w:hAnsi="Times New Roman" w:cs="Times New Roman"/>
                <w:color w:val="000000"/>
                <w:lang w:val="ro-RO"/>
              </w:rPr>
              <w:t xml:space="preserve">Pret total </w:t>
            </w:r>
          </w:p>
          <w:p w:rsidR="00C74DBA" w:rsidRPr="00C74DBA" w:rsidRDefault="00C74DBA" w:rsidP="00C74DBA">
            <w:pPr>
              <w:jc w:val="center"/>
              <w:cnfStyle w:val="100000000000"/>
              <w:rPr>
                <w:rFonts w:ascii="Times New Roman" w:hAnsi="Times New Roman" w:cs="Times New Roman"/>
                <w:color w:val="000000"/>
                <w:lang w:val="ro-RO"/>
              </w:rPr>
            </w:pPr>
            <w:r w:rsidRPr="00C74DBA">
              <w:rPr>
                <w:rFonts w:ascii="Times New Roman" w:hAnsi="Times New Roman" w:cs="Times New Roman"/>
                <w:color w:val="000000"/>
                <w:lang w:val="ro-RO"/>
              </w:rPr>
              <w:t>fara TVA</w:t>
            </w:r>
          </w:p>
        </w:tc>
      </w:tr>
      <w:tr w:rsidR="00C74DBA" w:rsidRPr="00C74DBA" w:rsidTr="00C74DBA">
        <w:trPr>
          <w:trHeight w:val="70"/>
          <w:jc w:val="center"/>
        </w:trPr>
        <w:tc>
          <w:tcPr>
            <w:cnfStyle w:val="001000000000"/>
            <w:tcW w:w="715" w:type="dxa"/>
            <w:hideMark/>
          </w:tcPr>
          <w:p w:rsidR="00C74DBA" w:rsidRPr="00C74DBA" w:rsidRDefault="00C74DBA" w:rsidP="00C74DBA">
            <w:pPr>
              <w:jc w:val="center"/>
              <w:rPr>
                <w:rFonts w:ascii="Times New Roman" w:hAnsi="Times New Roman" w:cs="Times New Roman"/>
                <w:lang w:val="ro-RO" w:eastAsia="ro-RO"/>
              </w:rPr>
            </w:pPr>
            <w:r w:rsidRPr="00C74DBA">
              <w:rPr>
                <w:rFonts w:ascii="Times New Roman" w:hAnsi="Times New Roman" w:cs="Times New Roman"/>
                <w:lang w:val="ro-RO" w:eastAsia="ro-RO"/>
              </w:rPr>
              <w:t>1</w:t>
            </w:r>
          </w:p>
        </w:tc>
        <w:tc>
          <w:tcPr>
            <w:tcW w:w="4389" w:type="dxa"/>
            <w:hideMark/>
          </w:tcPr>
          <w:p w:rsidR="00C74DBA" w:rsidRPr="00C74DBA" w:rsidRDefault="00C74DBA" w:rsidP="00C74DBA">
            <w:pPr>
              <w:cnfStyle w:val="000000000000"/>
              <w:rPr>
                <w:rFonts w:ascii="Times New Roman" w:hAnsi="Times New Roman" w:cs="Times New Roman"/>
                <w:lang w:val="ro-RO" w:eastAsia="ro-RO"/>
              </w:rPr>
            </w:pPr>
            <w:r w:rsidRPr="00C74DBA">
              <w:rPr>
                <w:rFonts w:ascii="Times New Roman" w:hAnsi="Times New Roman" w:cs="Times New Roman"/>
                <w:lang w:val="ro-RO"/>
              </w:rPr>
              <w:t>Comunicat de presă (la începutul proiectului)</w:t>
            </w:r>
          </w:p>
        </w:tc>
        <w:tc>
          <w:tcPr>
            <w:tcW w:w="900" w:type="dxa"/>
            <w:hideMark/>
          </w:tcPr>
          <w:p w:rsidR="00C74DBA" w:rsidRPr="00C74DBA" w:rsidRDefault="00C74DBA" w:rsidP="00C74DBA">
            <w:pPr>
              <w:jc w:val="center"/>
              <w:cnfStyle w:val="000000000000"/>
              <w:rPr>
                <w:rFonts w:ascii="Times New Roman" w:hAnsi="Times New Roman" w:cs="Times New Roman"/>
                <w:lang w:val="ro-RO" w:eastAsia="ro-RO"/>
              </w:rPr>
            </w:pPr>
            <w:r w:rsidRPr="00C74DBA">
              <w:rPr>
                <w:rFonts w:ascii="Times New Roman" w:hAnsi="Times New Roman" w:cs="Times New Roman"/>
                <w:lang w:val="ro-RO" w:eastAsia="ro-RO"/>
              </w:rPr>
              <w:t>1</w:t>
            </w:r>
          </w:p>
        </w:tc>
        <w:tc>
          <w:tcPr>
            <w:tcW w:w="1680" w:type="dxa"/>
            <w:vAlign w:val="center"/>
          </w:tcPr>
          <w:p w:rsidR="00C74DBA" w:rsidRPr="00C74DBA" w:rsidRDefault="00C74DBA" w:rsidP="00C74DBA">
            <w:pPr>
              <w:jc w:val="center"/>
              <w:cnfStyle w:val="000000000000"/>
              <w:rPr>
                <w:rFonts w:ascii="Times New Roman" w:hAnsi="Times New Roman" w:cs="Times New Roman"/>
                <w:lang w:val="ro-RO" w:eastAsia="ro-RO"/>
              </w:rPr>
            </w:pPr>
            <w:r w:rsidRPr="00C74DBA">
              <w:rPr>
                <w:rFonts w:ascii="Times New Roman" w:hAnsi="Times New Roman" w:cs="Times New Roman"/>
                <w:lang w:val="ro-RO" w:eastAsia="ro-RO"/>
              </w:rPr>
              <w:t>X</w:t>
            </w:r>
          </w:p>
        </w:tc>
        <w:tc>
          <w:tcPr>
            <w:tcW w:w="1523" w:type="dxa"/>
            <w:vAlign w:val="center"/>
          </w:tcPr>
          <w:p w:rsidR="00C74DBA" w:rsidRPr="00C74DBA" w:rsidRDefault="00C74DBA" w:rsidP="00C74DBA">
            <w:pPr>
              <w:jc w:val="center"/>
              <w:cnfStyle w:val="000000000000"/>
              <w:rPr>
                <w:rFonts w:ascii="Times New Roman" w:hAnsi="Times New Roman" w:cs="Times New Roman"/>
                <w:lang w:val="ro-RO" w:eastAsia="ro-RO"/>
              </w:rPr>
            </w:pPr>
            <w:r w:rsidRPr="00C74DBA">
              <w:rPr>
                <w:rFonts w:ascii="Times New Roman" w:hAnsi="Times New Roman" w:cs="Times New Roman"/>
                <w:lang w:val="ro-RO" w:eastAsia="ro-RO"/>
              </w:rPr>
              <w:t>X</w:t>
            </w:r>
          </w:p>
        </w:tc>
      </w:tr>
      <w:tr w:rsidR="00C74DBA" w:rsidRPr="00C74DBA" w:rsidTr="00C74DBA">
        <w:trPr>
          <w:trHeight w:val="70"/>
          <w:jc w:val="center"/>
        </w:trPr>
        <w:tc>
          <w:tcPr>
            <w:cnfStyle w:val="001000000000"/>
            <w:tcW w:w="715" w:type="dxa"/>
            <w:hideMark/>
          </w:tcPr>
          <w:p w:rsidR="00C74DBA" w:rsidRPr="00C74DBA" w:rsidRDefault="00C74DBA" w:rsidP="00C74DBA">
            <w:pPr>
              <w:jc w:val="center"/>
              <w:rPr>
                <w:rFonts w:ascii="Times New Roman" w:hAnsi="Times New Roman" w:cs="Times New Roman"/>
                <w:lang w:val="ro-RO" w:eastAsia="ro-RO"/>
              </w:rPr>
            </w:pPr>
            <w:r w:rsidRPr="00C74DBA">
              <w:rPr>
                <w:rFonts w:ascii="Times New Roman" w:hAnsi="Times New Roman" w:cs="Times New Roman"/>
                <w:lang w:val="ro-RO" w:eastAsia="ro-RO"/>
              </w:rPr>
              <w:t>2</w:t>
            </w:r>
          </w:p>
        </w:tc>
        <w:tc>
          <w:tcPr>
            <w:tcW w:w="4389" w:type="dxa"/>
            <w:hideMark/>
          </w:tcPr>
          <w:p w:rsidR="00C74DBA" w:rsidRPr="00C74DBA" w:rsidRDefault="00C74DBA" w:rsidP="00C74DBA">
            <w:pPr>
              <w:cnfStyle w:val="000000000000"/>
              <w:rPr>
                <w:rFonts w:ascii="Times New Roman" w:hAnsi="Times New Roman" w:cs="Times New Roman"/>
                <w:lang w:val="ro-RO" w:eastAsia="ro-RO"/>
              </w:rPr>
            </w:pPr>
            <w:r w:rsidRPr="00C74DBA">
              <w:rPr>
                <w:rFonts w:ascii="Times New Roman" w:hAnsi="Times New Roman" w:cs="Times New Roman"/>
                <w:lang w:val="ro-RO"/>
              </w:rPr>
              <w:t>Comunicat de presă (la sfârșitul proiectului)</w:t>
            </w:r>
          </w:p>
        </w:tc>
        <w:tc>
          <w:tcPr>
            <w:tcW w:w="900" w:type="dxa"/>
            <w:hideMark/>
          </w:tcPr>
          <w:p w:rsidR="00C74DBA" w:rsidRPr="00C74DBA" w:rsidRDefault="00C74DBA" w:rsidP="00C74DBA">
            <w:pPr>
              <w:jc w:val="center"/>
              <w:cnfStyle w:val="000000000000"/>
              <w:rPr>
                <w:rFonts w:ascii="Times New Roman" w:hAnsi="Times New Roman" w:cs="Times New Roman"/>
                <w:lang w:val="ro-RO" w:eastAsia="ro-RO"/>
              </w:rPr>
            </w:pPr>
            <w:r w:rsidRPr="00C74DBA">
              <w:rPr>
                <w:rFonts w:ascii="Times New Roman" w:hAnsi="Times New Roman" w:cs="Times New Roman"/>
                <w:lang w:val="ro-RO" w:eastAsia="ro-RO"/>
              </w:rPr>
              <w:t>1</w:t>
            </w:r>
          </w:p>
        </w:tc>
        <w:tc>
          <w:tcPr>
            <w:tcW w:w="1680" w:type="dxa"/>
            <w:vAlign w:val="center"/>
          </w:tcPr>
          <w:p w:rsidR="00C74DBA" w:rsidRPr="00C74DBA" w:rsidRDefault="00C74DBA" w:rsidP="00C74DBA">
            <w:pPr>
              <w:jc w:val="center"/>
              <w:cnfStyle w:val="000000000000"/>
              <w:rPr>
                <w:rFonts w:ascii="Times New Roman" w:hAnsi="Times New Roman" w:cs="Times New Roman"/>
                <w:lang w:val="ro-RO" w:eastAsia="ro-RO"/>
              </w:rPr>
            </w:pPr>
            <w:r w:rsidRPr="00C74DBA">
              <w:rPr>
                <w:rFonts w:ascii="Times New Roman" w:hAnsi="Times New Roman" w:cs="Times New Roman"/>
                <w:lang w:val="ro-RO" w:eastAsia="ro-RO"/>
              </w:rPr>
              <w:t>X</w:t>
            </w:r>
          </w:p>
        </w:tc>
        <w:tc>
          <w:tcPr>
            <w:tcW w:w="1523" w:type="dxa"/>
            <w:vAlign w:val="center"/>
          </w:tcPr>
          <w:p w:rsidR="00C74DBA" w:rsidRPr="00C74DBA" w:rsidRDefault="00C74DBA" w:rsidP="00C74DBA">
            <w:pPr>
              <w:jc w:val="center"/>
              <w:cnfStyle w:val="000000000000"/>
              <w:rPr>
                <w:rFonts w:ascii="Times New Roman" w:hAnsi="Times New Roman" w:cs="Times New Roman"/>
                <w:lang w:val="ro-RO" w:eastAsia="ro-RO"/>
              </w:rPr>
            </w:pPr>
            <w:r w:rsidRPr="00C74DBA">
              <w:rPr>
                <w:rFonts w:ascii="Times New Roman" w:hAnsi="Times New Roman" w:cs="Times New Roman"/>
                <w:lang w:val="ro-RO" w:eastAsia="ro-RO"/>
              </w:rPr>
              <w:t>X</w:t>
            </w:r>
          </w:p>
        </w:tc>
      </w:tr>
      <w:tr w:rsidR="00C74DBA" w:rsidRPr="00C74DBA" w:rsidTr="00C74DBA">
        <w:trPr>
          <w:trHeight w:val="70"/>
          <w:jc w:val="center"/>
        </w:trPr>
        <w:tc>
          <w:tcPr>
            <w:cnfStyle w:val="001000000000"/>
            <w:tcW w:w="715" w:type="dxa"/>
            <w:hideMark/>
          </w:tcPr>
          <w:p w:rsidR="00C74DBA" w:rsidRPr="00C74DBA" w:rsidRDefault="00C74DBA" w:rsidP="00C74DBA">
            <w:pPr>
              <w:jc w:val="center"/>
              <w:rPr>
                <w:rFonts w:ascii="Times New Roman" w:hAnsi="Times New Roman" w:cs="Times New Roman"/>
                <w:lang w:val="ro-RO" w:eastAsia="ro-RO"/>
              </w:rPr>
            </w:pPr>
            <w:r w:rsidRPr="00C74DBA">
              <w:rPr>
                <w:rFonts w:ascii="Times New Roman" w:hAnsi="Times New Roman" w:cs="Times New Roman"/>
                <w:lang w:val="ro-RO" w:eastAsia="ro-RO"/>
              </w:rPr>
              <w:t>3</w:t>
            </w:r>
          </w:p>
        </w:tc>
        <w:tc>
          <w:tcPr>
            <w:tcW w:w="4389" w:type="dxa"/>
            <w:hideMark/>
          </w:tcPr>
          <w:p w:rsidR="00C74DBA" w:rsidRPr="00C74DBA" w:rsidRDefault="00C74DBA" w:rsidP="00C74DBA">
            <w:pPr>
              <w:cnfStyle w:val="000000000000"/>
              <w:rPr>
                <w:rFonts w:ascii="Times New Roman" w:hAnsi="Times New Roman" w:cs="Times New Roman"/>
                <w:lang w:val="ro-RO" w:eastAsia="ro-RO"/>
              </w:rPr>
            </w:pPr>
            <w:r w:rsidRPr="00C74DBA">
              <w:rPr>
                <w:rFonts w:ascii="Times New Roman" w:hAnsi="Times New Roman" w:cs="Times New Roman"/>
                <w:lang w:val="ro-RO"/>
              </w:rPr>
              <w:t xml:space="preserve">Panouri pentru afișare temporară </w:t>
            </w:r>
          </w:p>
        </w:tc>
        <w:tc>
          <w:tcPr>
            <w:tcW w:w="900" w:type="dxa"/>
            <w:hideMark/>
          </w:tcPr>
          <w:p w:rsidR="00C74DBA" w:rsidRPr="00C74DBA" w:rsidRDefault="00C74DBA" w:rsidP="00C74DBA">
            <w:pPr>
              <w:jc w:val="center"/>
              <w:cnfStyle w:val="000000000000"/>
              <w:rPr>
                <w:rFonts w:ascii="Times New Roman" w:hAnsi="Times New Roman" w:cs="Times New Roman"/>
                <w:lang w:val="ro-RO" w:eastAsia="ro-RO"/>
              </w:rPr>
            </w:pPr>
            <w:r w:rsidRPr="00C74DBA">
              <w:rPr>
                <w:rFonts w:ascii="Times New Roman" w:hAnsi="Times New Roman" w:cs="Times New Roman"/>
                <w:lang w:val="ro-RO" w:eastAsia="ro-RO"/>
              </w:rPr>
              <w:t>1</w:t>
            </w:r>
          </w:p>
        </w:tc>
        <w:tc>
          <w:tcPr>
            <w:tcW w:w="1680" w:type="dxa"/>
            <w:vAlign w:val="center"/>
          </w:tcPr>
          <w:p w:rsidR="00C74DBA" w:rsidRPr="00C74DBA" w:rsidRDefault="00C74DBA" w:rsidP="00C74DBA">
            <w:pPr>
              <w:jc w:val="center"/>
              <w:cnfStyle w:val="000000000000"/>
              <w:rPr>
                <w:rFonts w:ascii="Times New Roman" w:hAnsi="Times New Roman" w:cs="Times New Roman"/>
                <w:lang w:val="ro-RO" w:eastAsia="ro-RO"/>
              </w:rPr>
            </w:pPr>
            <w:r w:rsidRPr="00C74DBA">
              <w:rPr>
                <w:rFonts w:ascii="Times New Roman" w:hAnsi="Times New Roman" w:cs="Times New Roman"/>
                <w:lang w:val="ro-RO" w:eastAsia="ro-RO"/>
              </w:rPr>
              <w:t>X</w:t>
            </w:r>
          </w:p>
        </w:tc>
        <w:tc>
          <w:tcPr>
            <w:tcW w:w="1523" w:type="dxa"/>
            <w:vAlign w:val="center"/>
          </w:tcPr>
          <w:p w:rsidR="00C74DBA" w:rsidRPr="00C74DBA" w:rsidRDefault="00C74DBA" w:rsidP="00C74DBA">
            <w:pPr>
              <w:jc w:val="center"/>
              <w:cnfStyle w:val="000000000000"/>
              <w:rPr>
                <w:rFonts w:ascii="Times New Roman" w:hAnsi="Times New Roman" w:cs="Times New Roman"/>
                <w:lang w:val="ro-RO" w:eastAsia="ro-RO"/>
              </w:rPr>
            </w:pPr>
            <w:r w:rsidRPr="00C74DBA">
              <w:rPr>
                <w:rFonts w:ascii="Times New Roman" w:hAnsi="Times New Roman" w:cs="Times New Roman"/>
                <w:lang w:val="ro-RO" w:eastAsia="ro-RO"/>
              </w:rPr>
              <w:t>X</w:t>
            </w:r>
          </w:p>
        </w:tc>
      </w:tr>
      <w:tr w:rsidR="00C74DBA" w:rsidRPr="00C74DBA" w:rsidTr="00C74DBA">
        <w:trPr>
          <w:trHeight w:val="70"/>
          <w:jc w:val="center"/>
        </w:trPr>
        <w:tc>
          <w:tcPr>
            <w:cnfStyle w:val="001000000000"/>
            <w:tcW w:w="715" w:type="dxa"/>
            <w:hideMark/>
          </w:tcPr>
          <w:p w:rsidR="00C74DBA" w:rsidRPr="00C74DBA" w:rsidRDefault="00C74DBA" w:rsidP="00C74DBA">
            <w:pPr>
              <w:jc w:val="center"/>
              <w:rPr>
                <w:rFonts w:ascii="Times New Roman" w:hAnsi="Times New Roman" w:cs="Times New Roman"/>
                <w:lang w:val="ro-RO" w:eastAsia="ro-RO"/>
              </w:rPr>
            </w:pPr>
            <w:r w:rsidRPr="00C74DBA">
              <w:rPr>
                <w:rFonts w:ascii="Times New Roman" w:hAnsi="Times New Roman" w:cs="Times New Roman"/>
                <w:lang w:val="ro-RO" w:eastAsia="ro-RO"/>
              </w:rPr>
              <w:t>4</w:t>
            </w:r>
          </w:p>
        </w:tc>
        <w:tc>
          <w:tcPr>
            <w:tcW w:w="4389" w:type="dxa"/>
            <w:hideMark/>
          </w:tcPr>
          <w:p w:rsidR="00C74DBA" w:rsidRPr="00C74DBA" w:rsidRDefault="00C74DBA" w:rsidP="00C74DBA">
            <w:pPr>
              <w:cnfStyle w:val="000000000000"/>
              <w:rPr>
                <w:rFonts w:ascii="Times New Roman" w:hAnsi="Times New Roman" w:cs="Times New Roman"/>
                <w:lang w:val="ro-RO" w:eastAsia="ro-RO"/>
              </w:rPr>
            </w:pPr>
            <w:r w:rsidRPr="00C74DBA">
              <w:rPr>
                <w:rFonts w:ascii="Times New Roman" w:hAnsi="Times New Roman" w:cs="Times New Roman"/>
                <w:lang w:val="ro-RO"/>
              </w:rPr>
              <w:t xml:space="preserve">Plăci permanente după finalizarea proiectului </w:t>
            </w:r>
          </w:p>
        </w:tc>
        <w:tc>
          <w:tcPr>
            <w:tcW w:w="900" w:type="dxa"/>
            <w:hideMark/>
          </w:tcPr>
          <w:p w:rsidR="00C74DBA" w:rsidRPr="00C74DBA" w:rsidRDefault="00C74DBA" w:rsidP="00C74DBA">
            <w:pPr>
              <w:jc w:val="center"/>
              <w:cnfStyle w:val="000000000000"/>
              <w:rPr>
                <w:rFonts w:ascii="Times New Roman" w:hAnsi="Times New Roman" w:cs="Times New Roman"/>
                <w:lang w:val="ro-RO" w:eastAsia="ro-RO"/>
              </w:rPr>
            </w:pPr>
            <w:r w:rsidRPr="00C74DBA">
              <w:rPr>
                <w:rFonts w:ascii="Times New Roman" w:hAnsi="Times New Roman" w:cs="Times New Roman"/>
                <w:lang w:val="ro-RO" w:eastAsia="ro-RO"/>
              </w:rPr>
              <w:t>1</w:t>
            </w:r>
          </w:p>
        </w:tc>
        <w:tc>
          <w:tcPr>
            <w:tcW w:w="1680" w:type="dxa"/>
            <w:vAlign w:val="center"/>
          </w:tcPr>
          <w:p w:rsidR="00C74DBA" w:rsidRPr="00C74DBA" w:rsidRDefault="00C74DBA" w:rsidP="00C74DBA">
            <w:pPr>
              <w:jc w:val="center"/>
              <w:cnfStyle w:val="000000000000"/>
              <w:rPr>
                <w:rFonts w:ascii="Times New Roman" w:hAnsi="Times New Roman" w:cs="Times New Roman"/>
                <w:lang w:val="ro-RO" w:eastAsia="ro-RO"/>
              </w:rPr>
            </w:pPr>
            <w:r w:rsidRPr="00C74DBA">
              <w:rPr>
                <w:rFonts w:ascii="Times New Roman" w:hAnsi="Times New Roman" w:cs="Times New Roman"/>
                <w:lang w:val="ro-RO" w:eastAsia="ro-RO"/>
              </w:rPr>
              <w:t>X</w:t>
            </w:r>
          </w:p>
        </w:tc>
        <w:tc>
          <w:tcPr>
            <w:tcW w:w="1523" w:type="dxa"/>
            <w:vAlign w:val="center"/>
          </w:tcPr>
          <w:p w:rsidR="00C74DBA" w:rsidRPr="00C74DBA" w:rsidRDefault="00C74DBA" w:rsidP="00C74DBA">
            <w:pPr>
              <w:jc w:val="center"/>
              <w:cnfStyle w:val="000000000000"/>
              <w:rPr>
                <w:rFonts w:ascii="Times New Roman" w:hAnsi="Times New Roman" w:cs="Times New Roman"/>
                <w:lang w:val="ro-RO" w:eastAsia="ro-RO"/>
              </w:rPr>
            </w:pPr>
            <w:r w:rsidRPr="00C74DBA">
              <w:rPr>
                <w:rFonts w:ascii="Times New Roman" w:hAnsi="Times New Roman" w:cs="Times New Roman"/>
                <w:lang w:val="ro-RO" w:eastAsia="ro-RO"/>
              </w:rPr>
              <w:t>X</w:t>
            </w:r>
          </w:p>
        </w:tc>
      </w:tr>
      <w:tr w:rsidR="00C74DBA" w:rsidRPr="00C74DBA" w:rsidTr="00C74DBA">
        <w:trPr>
          <w:trHeight w:val="70"/>
          <w:jc w:val="center"/>
        </w:trPr>
        <w:tc>
          <w:tcPr>
            <w:cnfStyle w:val="001000000000"/>
            <w:tcW w:w="715" w:type="dxa"/>
            <w:hideMark/>
          </w:tcPr>
          <w:p w:rsidR="00C74DBA" w:rsidRPr="00C74DBA" w:rsidRDefault="00C74DBA" w:rsidP="00C74DBA">
            <w:pPr>
              <w:jc w:val="center"/>
              <w:rPr>
                <w:rFonts w:ascii="Times New Roman" w:hAnsi="Times New Roman" w:cs="Times New Roman"/>
                <w:lang w:val="ro-RO" w:eastAsia="ro-RO"/>
              </w:rPr>
            </w:pPr>
            <w:r w:rsidRPr="00C74DBA">
              <w:rPr>
                <w:rFonts w:ascii="Times New Roman" w:hAnsi="Times New Roman" w:cs="Times New Roman"/>
                <w:lang w:val="ro-RO" w:eastAsia="ro-RO"/>
              </w:rPr>
              <w:t>5</w:t>
            </w:r>
          </w:p>
        </w:tc>
        <w:tc>
          <w:tcPr>
            <w:tcW w:w="4389" w:type="dxa"/>
            <w:hideMark/>
          </w:tcPr>
          <w:p w:rsidR="00C74DBA" w:rsidRPr="00C74DBA" w:rsidRDefault="00C74DBA" w:rsidP="00C74DBA">
            <w:pPr>
              <w:cnfStyle w:val="000000000000"/>
              <w:rPr>
                <w:rFonts w:ascii="Times New Roman" w:hAnsi="Times New Roman" w:cs="Times New Roman"/>
                <w:lang w:val="ro-RO" w:eastAsia="ro-RO"/>
              </w:rPr>
            </w:pPr>
            <w:r w:rsidRPr="00C74DBA">
              <w:rPr>
                <w:rFonts w:ascii="Times New Roman" w:hAnsi="Times New Roman" w:cs="Times New Roman"/>
                <w:lang w:val="ro-RO"/>
              </w:rPr>
              <w:t>Afiș A3</w:t>
            </w:r>
          </w:p>
        </w:tc>
        <w:tc>
          <w:tcPr>
            <w:tcW w:w="900" w:type="dxa"/>
            <w:hideMark/>
          </w:tcPr>
          <w:p w:rsidR="00C74DBA" w:rsidRPr="00C74DBA" w:rsidRDefault="00C74DBA" w:rsidP="00C74DBA">
            <w:pPr>
              <w:jc w:val="center"/>
              <w:cnfStyle w:val="000000000000"/>
              <w:rPr>
                <w:rFonts w:ascii="Times New Roman" w:hAnsi="Times New Roman" w:cs="Times New Roman"/>
                <w:lang w:val="ro-RO" w:eastAsia="ro-RO"/>
              </w:rPr>
            </w:pPr>
            <w:r w:rsidRPr="00C74DBA">
              <w:rPr>
                <w:rFonts w:ascii="Times New Roman" w:hAnsi="Times New Roman" w:cs="Times New Roman"/>
                <w:lang w:val="ro-RO" w:eastAsia="ro-RO"/>
              </w:rPr>
              <w:t>2</w:t>
            </w:r>
          </w:p>
        </w:tc>
        <w:tc>
          <w:tcPr>
            <w:tcW w:w="1680" w:type="dxa"/>
            <w:vAlign w:val="center"/>
          </w:tcPr>
          <w:p w:rsidR="00C74DBA" w:rsidRPr="00C74DBA" w:rsidRDefault="00C74DBA" w:rsidP="00C74DBA">
            <w:pPr>
              <w:jc w:val="center"/>
              <w:cnfStyle w:val="000000000000"/>
              <w:rPr>
                <w:rFonts w:ascii="Times New Roman" w:hAnsi="Times New Roman" w:cs="Times New Roman"/>
                <w:lang w:val="ro-RO" w:eastAsia="ro-RO"/>
              </w:rPr>
            </w:pPr>
            <w:r w:rsidRPr="00C74DBA">
              <w:rPr>
                <w:rFonts w:ascii="Times New Roman" w:hAnsi="Times New Roman" w:cs="Times New Roman"/>
                <w:lang w:val="ro-RO" w:eastAsia="ro-RO"/>
              </w:rPr>
              <w:t>X</w:t>
            </w:r>
          </w:p>
        </w:tc>
        <w:tc>
          <w:tcPr>
            <w:tcW w:w="1523" w:type="dxa"/>
            <w:vAlign w:val="center"/>
          </w:tcPr>
          <w:p w:rsidR="00C74DBA" w:rsidRPr="00C74DBA" w:rsidRDefault="00C74DBA" w:rsidP="00C74DBA">
            <w:pPr>
              <w:jc w:val="center"/>
              <w:cnfStyle w:val="000000000000"/>
              <w:rPr>
                <w:rFonts w:ascii="Times New Roman" w:hAnsi="Times New Roman" w:cs="Times New Roman"/>
                <w:lang w:val="ro-RO" w:eastAsia="ro-RO"/>
              </w:rPr>
            </w:pPr>
            <w:r w:rsidRPr="00C74DBA">
              <w:rPr>
                <w:rFonts w:ascii="Times New Roman" w:hAnsi="Times New Roman" w:cs="Times New Roman"/>
                <w:lang w:val="ro-RO" w:eastAsia="ro-RO"/>
              </w:rPr>
              <w:t>X</w:t>
            </w:r>
          </w:p>
        </w:tc>
      </w:tr>
      <w:tr w:rsidR="00C74DBA" w:rsidRPr="00C74DBA" w:rsidTr="00C74DBA">
        <w:trPr>
          <w:trHeight w:val="70"/>
          <w:jc w:val="center"/>
        </w:trPr>
        <w:tc>
          <w:tcPr>
            <w:cnfStyle w:val="001000000000"/>
            <w:tcW w:w="715" w:type="dxa"/>
          </w:tcPr>
          <w:p w:rsidR="00C74DBA" w:rsidRPr="00C74DBA" w:rsidRDefault="00C74DBA" w:rsidP="00C74DBA">
            <w:pPr>
              <w:jc w:val="center"/>
              <w:rPr>
                <w:rFonts w:ascii="Times New Roman" w:hAnsi="Times New Roman" w:cs="Times New Roman"/>
                <w:lang w:val="ro-RO" w:eastAsia="ro-RO"/>
              </w:rPr>
            </w:pPr>
            <w:r w:rsidRPr="00C74DBA">
              <w:rPr>
                <w:rFonts w:ascii="Times New Roman" w:hAnsi="Times New Roman" w:cs="Times New Roman"/>
                <w:lang w:val="ro-RO" w:eastAsia="ro-RO"/>
              </w:rPr>
              <w:t>6</w:t>
            </w:r>
          </w:p>
        </w:tc>
        <w:tc>
          <w:tcPr>
            <w:tcW w:w="4389" w:type="dxa"/>
          </w:tcPr>
          <w:p w:rsidR="00C74DBA" w:rsidRPr="00C74DBA" w:rsidRDefault="00C74DBA" w:rsidP="00C74DBA">
            <w:pPr>
              <w:cnfStyle w:val="000000000000"/>
              <w:rPr>
                <w:rFonts w:ascii="Times New Roman" w:hAnsi="Times New Roman" w:cs="Times New Roman"/>
                <w:lang w:val="ro-RO"/>
              </w:rPr>
            </w:pPr>
            <w:r w:rsidRPr="00C74DBA">
              <w:rPr>
                <w:rFonts w:ascii="Times New Roman" w:hAnsi="Times New Roman" w:cs="Times New Roman"/>
                <w:lang w:val="ro-RO"/>
              </w:rPr>
              <w:t>Roll-up</w:t>
            </w:r>
          </w:p>
        </w:tc>
        <w:tc>
          <w:tcPr>
            <w:tcW w:w="900" w:type="dxa"/>
          </w:tcPr>
          <w:p w:rsidR="00C74DBA" w:rsidRPr="00C74DBA" w:rsidRDefault="00C74DBA" w:rsidP="00C74DBA">
            <w:pPr>
              <w:jc w:val="center"/>
              <w:cnfStyle w:val="000000000000"/>
              <w:rPr>
                <w:rFonts w:ascii="Times New Roman" w:hAnsi="Times New Roman" w:cs="Times New Roman"/>
                <w:lang w:val="ro-RO" w:eastAsia="ro-RO"/>
              </w:rPr>
            </w:pPr>
            <w:r w:rsidRPr="00C74DBA">
              <w:rPr>
                <w:rFonts w:ascii="Times New Roman" w:hAnsi="Times New Roman" w:cs="Times New Roman"/>
                <w:lang w:val="ro-RO" w:eastAsia="ro-RO"/>
              </w:rPr>
              <w:t>2</w:t>
            </w:r>
          </w:p>
        </w:tc>
        <w:tc>
          <w:tcPr>
            <w:tcW w:w="1680" w:type="dxa"/>
            <w:vAlign w:val="center"/>
          </w:tcPr>
          <w:p w:rsidR="00C74DBA" w:rsidRPr="00C74DBA" w:rsidRDefault="00C74DBA" w:rsidP="00C74DBA">
            <w:pPr>
              <w:jc w:val="center"/>
              <w:cnfStyle w:val="000000000000"/>
              <w:rPr>
                <w:rFonts w:ascii="Times New Roman" w:hAnsi="Times New Roman" w:cs="Times New Roman"/>
                <w:color w:val="000000"/>
                <w:lang w:val="ro-RO"/>
              </w:rPr>
            </w:pPr>
            <w:r w:rsidRPr="00C74DBA">
              <w:rPr>
                <w:rFonts w:ascii="Times New Roman" w:hAnsi="Times New Roman" w:cs="Times New Roman"/>
                <w:color w:val="000000"/>
                <w:lang w:val="ro-RO"/>
              </w:rPr>
              <w:t>X</w:t>
            </w:r>
          </w:p>
        </w:tc>
        <w:tc>
          <w:tcPr>
            <w:tcW w:w="1523" w:type="dxa"/>
            <w:vAlign w:val="center"/>
          </w:tcPr>
          <w:p w:rsidR="00C74DBA" w:rsidRPr="00C74DBA" w:rsidRDefault="00C74DBA" w:rsidP="00C74DBA">
            <w:pPr>
              <w:jc w:val="center"/>
              <w:cnfStyle w:val="000000000000"/>
              <w:rPr>
                <w:rFonts w:ascii="Times New Roman" w:hAnsi="Times New Roman" w:cs="Times New Roman"/>
                <w:color w:val="000000"/>
                <w:lang w:val="ro-RO"/>
              </w:rPr>
            </w:pPr>
            <w:r w:rsidRPr="00C74DBA">
              <w:rPr>
                <w:rFonts w:ascii="Times New Roman" w:hAnsi="Times New Roman" w:cs="Times New Roman"/>
                <w:color w:val="000000"/>
                <w:lang w:val="ro-RO"/>
              </w:rPr>
              <w:t>X</w:t>
            </w:r>
          </w:p>
        </w:tc>
      </w:tr>
      <w:tr w:rsidR="00C74DBA" w:rsidRPr="00C74DBA" w:rsidTr="00C74DBA">
        <w:trPr>
          <w:trHeight w:val="70"/>
          <w:jc w:val="center"/>
        </w:trPr>
        <w:tc>
          <w:tcPr>
            <w:cnfStyle w:val="001000000000"/>
            <w:tcW w:w="715" w:type="dxa"/>
          </w:tcPr>
          <w:p w:rsidR="00C74DBA" w:rsidRPr="00C74DBA" w:rsidRDefault="00C74DBA" w:rsidP="00C74DBA">
            <w:pPr>
              <w:jc w:val="center"/>
              <w:rPr>
                <w:rFonts w:ascii="Times New Roman" w:hAnsi="Times New Roman" w:cs="Times New Roman"/>
                <w:lang w:val="ro-RO" w:eastAsia="ro-RO"/>
              </w:rPr>
            </w:pPr>
            <w:r w:rsidRPr="00C74DBA">
              <w:rPr>
                <w:rFonts w:ascii="Times New Roman" w:hAnsi="Times New Roman" w:cs="Times New Roman"/>
                <w:lang w:val="ro-RO" w:eastAsia="ro-RO"/>
              </w:rPr>
              <w:t>7</w:t>
            </w:r>
          </w:p>
        </w:tc>
        <w:tc>
          <w:tcPr>
            <w:tcW w:w="4389" w:type="dxa"/>
          </w:tcPr>
          <w:p w:rsidR="00C74DBA" w:rsidRPr="00C74DBA" w:rsidRDefault="00C74DBA" w:rsidP="00C74DBA">
            <w:pPr>
              <w:jc w:val="both"/>
              <w:cnfStyle w:val="000000000000"/>
              <w:rPr>
                <w:rFonts w:ascii="Times New Roman" w:hAnsi="Times New Roman" w:cs="Times New Roman"/>
                <w:lang w:val="ro-RO" w:eastAsia="ro-RO"/>
              </w:rPr>
            </w:pPr>
            <w:r w:rsidRPr="00C74DBA">
              <w:rPr>
                <w:rFonts w:ascii="Times New Roman" w:hAnsi="Times New Roman" w:cs="Times New Roman"/>
                <w:lang w:val="ro-RO" w:eastAsia="ro-RO"/>
              </w:rPr>
              <w:t xml:space="preserve">Pliante A4 trifold </w:t>
            </w:r>
          </w:p>
        </w:tc>
        <w:tc>
          <w:tcPr>
            <w:tcW w:w="900" w:type="dxa"/>
          </w:tcPr>
          <w:p w:rsidR="00C74DBA" w:rsidRPr="00C74DBA" w:rsidRDefault="00C74DBA" w:rsidP="00C74DBA">
            <w:pPr>
              <w:jc w:val="center"/>
              <w:cnfStyle w:val="000000000000"/>
              <w:rPr>
                <w:rFonts w:ascii="Times New Roman" w:hAnsi="Times New Roman" w:cs="Times New Roman"/>
                <w:lang w:val="ro-RO" w:eastAsia="ro-RO"/>
              </w:rPr>
            </w:pPr>
            <w:r w:rsidRPr="00C74DBA">
              <w:rPr>
                <w:rFonts w:ascii="Times New Roman" w:hAnsi="Times New Roman" w:cs="Times New Roman"/>
                <w:lang w:val="ro-RO" w:eastAsia="ro-RO"/>
              </w:rPr>
              <w:t>10700</w:t>
            </w:r>
          </w:p>
        </w:tc>
        <w:tc>
          <w:tcPr>
            <w:tcW w:w="1680" w:type="dxa"/>
            <w:vAlign w:val="center"/>
          </w:tcPr>
          <w:p w:rsidR="00C74DBA" w:rsidRPr="00C74DBA" w:rsidRDefault="00C74DBA" w:rsidP="00C74DBA">
            <w:pPr>
              <w:jc w:val="center"/>
              <w:cnfStyle w:val="000000000000"/>
              <w:rPr>
                <w:rFonts w:ascii="Times New Roman" w:hAnsi="Times New Roman" w:cs="Times New Roman"/>
                <w:lang w:val="ro-RO" w:eastAsia="ro-RO"/>
              </w:rPr>
            </w:pPr>
            <w:r w:rsidRPr="00C74DBA">
              <w:rPr>
                <w:rFonts w:ascii="Times New Roman" w:hAnsi="Times New Roman" w:cs="Times New Roman"/>
                <w:lang w:val="ro-RO" w:eastAsia="ro-RO"/>
              </w:rPr>
              <w:t>X</w:t>
            </w:r>
          </w:p>
        </w:tc>
        <w:tc>
          <w:tcPr>
            <w:tcW w:w="1523" w:type="dxa"/>
            <w:vAlign w:val="center"/>
          </w:tcPr>
          <w:p w:rsidR="00C74DBA" w:rsidRPr="00C74DBA" w:rsidRDefault="00C74DBA" w:rsidP="00C74DBA">
            <w:pPr>
              <w:jc w:val="center"/>
              <w:cnfStyle w:val="000000000000"/>
              <w:rPr>
                <w:rFonts w:ascii="Times New Roman" w:hAnsi="Times New Roman" w:cs="Times New Roman"/>
                <w:lang w:val="ro-RO" w:eastAsia="ro-RO"/>
              </w:rPr>
            </w:pPr>
            <w:r w:rsidRPr="00C74DBA">
              <w:rPr>
                <w:rFonts w:ascii="Times New Roman" w:hAnsi="Times New Roman" w:cs="Times New Roman"/>
                <w:lang w:val="ro-RO" w:eastAsia="ro-RO"/>
              </w:rPr>
              <w:t>X</w:t>
            </w:r>
          </w:p>
        </w:tc>
      </w:tr>
      <w:tr w:rsidR="00C74DBA" w:rsidRPr="00C74DBA" w:rsidTr="00C74DBA">
        <w:trPr>
          <w:trHeight w:val="70"/>
          <w:jc w:val="center"/>
        </w:trPr>
        <w:tc>
          <w:tcPr>
            <w:cnfStyle w:val="001000000000"/>
            <w:tcW w:w="715" w:type="dxa"/>
          </w:tcPr>
          <w:p w:rsidR="00C74DBA" w:rsidRPr="00C74DBA" w:rsidRDefault="00C74DBA" w:rsidP="00C74DBA">
            <w:pPr>
              <w:jc w:val="center"/>
              <w:rPr>
                <w:rFonts w:ascii="Times New Roman" w:hAnsi="Times New Roman" w:cs="Times New Roman"/>
                <w:lang w:val="ro-RO" w:eastAsia="ro-RO"/>
              </w:rPr>
            </w:pPr>
            <w:r w:rsidRPr="00C74DBA">
              <w:rPr>
                <w:rFonts w:ascii="Times New Roman" w:hAnsi="Times New Roman" w:cs="Times New Roman"/>
                <w:lang w:val="ro-RO" w:eastAsia="ro-RO"/>
              </w:rPr>
              <w:t>8</w:t>
            </w:r>
          </w:p>
        </w:tc>
        <w:tc>
          <w:tcPr>
            <w:tcW w:w="4389" w:type="dxa"/>
          </w:tcPr>
          <w:p w:rsidR="00C74DBA" w:rsidRPr="00C74DBA" w:rsidRDefault="00C74DBA" w:rsidP="00C74DBA">
            <w:pPr>
              <w:jc w:val="both"/>
              <w:cnfStyle w:val="000000000000"/>
              <w:rPr>
                <w:rFonts w:ascii="Times New Roman" w:hAnsi="Times New Roman" w:cs="Times New Roman"/>
                <w:lang w:val="ro-RO"/>
              </w:rPr>
            </w:pPr>
            <w:r w:rsidRPr="00C74DBA">
              <w:rPr>
                <w:rFonts w:ascii="Times New Roman" w:hAnsi="Times New Roman" w:cs="Times New Roman"/>
                <w:lang w:val="ro-RO"/>
              </w:rPr>
              <w:t>Descrierea proiectului pentru site-ul beneficiarului</w:t>
            </w:r>
          </w:p>
        </w:tc>
        <w:tc>
          <w:tcPr>
            <w:tcW w:w="900" w:type="dxa"/>
          </w:tcPr>
          <w:p w:rsidR="00C74DBA" w:rsidRPr="00C74DBA" w:rsidRDefault="00C74DBA" w:rsidP="00C74DBA">
            <w:pPr>
              <w:jc w:val="center"/>
              <w:cnfStyle w:val="000000000000"/>
              <w:rPr>
                <w:rFonts w:ascii="Times New Roman" w:hAnsi="Times New Roman" w:cs="Times New Roman"/>
                <w:lang w:val="ro-RO" w:eastAsia="ro-RO"/>
              </w:rPr>
            </w:pPr>
            <w:r w:rsidRPr="00C74DBA">
              <w:rPr>
                <w:rFonts w:ascii="Times New Roman" w:hAnsi="Times New Roman" w:cs="Times New Roman"/>
                <w:lang w:val="ro-RO" w:eastAsia="ro-RO"/>
              </w:rPr>
              <w:t>1</w:t>
            </w:r>
          </w:p>
        </w:tc>
        <w:tc>
          <w:tcPr>
            <w:tcW w:w="1680" w:type="dxa"/>
            <w:vAlign w:val="center"/>
          </w:tcPr>
          <w:p w:rsidR="00C74DBA" w:rsidRPr="00C74DBA" w:rsidRDefault="00C74DBA" w:rsidP="00C74DBA">
            <w:pPr>
              <w:jc w:val="center"/>
              <w:cnfStyle w:val="000000000000"/>
              <w:rPr>
                <w:rFonts w:ascii="Times New Roman" w:hAnsi="Times New Roman" w:cs="Times New Roman"/>
                <w:lang w:val="ro-RO" w:eastAsia="ro-RO"/>
              </w:rPr>
            </w:pPr>
            <w:r w:rsidRPr="00C74DBA">
              <w:rPr>
                <w:rFonts w:ascii="Times New Roman" w:hAnsi="Times New Roman" w:cs="Times New Roman"/>
                <w:color w:val="000000"/>
                <w:lang w:val="ro-RO"/>
              </w:rPr>
              <w:t>0</w:t>
            </w:r>
          </w:p>
        </w:tc>
        <w:tc>
          <w:tcPr>
            <w:tcW w:w="1523" w:type="dxa"/>
            <w:vAlign w:val="center"/>
          </w:tcPr>
          <w:p w:rsidR="00C74DBA" w:rsidRPr="00C74DBA" w:rsidRDefault="00C74DBA" w:rsidP="00C74DBA">
            <w:pPr>
              <w:jc w:val="center"/>
              <w:cnfStyle w:val="000000000000"/>
              <w:rPr>
                <w:rFonts w:ascii="Times New Roman" w:hAnsi="Times New Roman" w:cs="Times New Roman"/>
                <w:lang w:val="ro-RO" w:eastAsia="ro-RO"/>
              </w:rPr>
            </w:pPr>
            <w:r w:rsidRPr="00C74DBA">
              <w:rPr>
                <w:rFonts w:ascii="Times New Roman" w:hAnsi="Times New Roman" w:cs="Times New Roman"/>
                <w:color w:val="000000"/>
                <w:lang w:val="ro-RO"/>
              </w:rPr>
              <w:t>0</w:t>
            </w:r>
          </w:p>
        </w:tc>
      </w:tr>
      <w:tr w:rsidR="00C74DBA" w:rsidRPr="00C74DBA" w:rsidTr="00C74DBA">
        <w:trPr>
          <w:trHeight w:val="70"/>
          <w:jc w:val="center"/>
        </w:trPr>
        <w:tc>
          <w:tcPr>
            <w:cnfStyle w:val="001000000000"/>
            <w:tcW w:w="715" w:type="dxa"/>
          </w:tcPr>
          <w:p w:rsidR="00C74DBA" w:rsidRPr="00C74DBA" w:rsidRDefault="00C74DBA" w:rsidP="00C74DBA">
            <w:pPr>
              <w:jc w:val="center"/>
              <w:rPr>
                <w:rFonts w:ascii="Times New Roman" w:hAnsi="Times New Roman" w:cs="Times New Roman"/>
                <w:lang w:val="ro-RO" w:eastAsia="ro-RO"/>
              </w:rPr>
            </w:pPr>
            <w:r w:rsidRPr="00C74DBA">
              <w:rPr>
                <w:rFonts w:ascii="Times New Roman" w:hAnsi="Times New Roman" w:cs="Times New Roman"/>
                <w:lang w:val="ro-RO" w:eastAsia="ro-RO"/>
              </w:rPr>
              <w:t>9</w:t>
            </w:r>
          </w:p>
        </w:tc>
        <w:tc>
          <w:tcPr>
            <w:tcW w:w="4389" w:type="dxa"/>
          </w:tcPr>
          <w:p w:rsidR="00C74DBA" w:rsidRPr="00C74DBA" w:rsidRDefault="00C74DBA" w:rsidP="00C74DBA">
            <w:pPr>
              <w:jc w:val="both"/>
              <w:cnfStyle w:val="000000000000"/>
              <w:rPr>
                <w:rFonts w:ascii="Times New Roman" w:hAnsi="Times New Roman" w:cs="Times New Roman"/>
                <w:lang w:val="ro-RO"/>
              </w:rPr>
            </w:pPr>
            <w:r w:rsidRPr="00C74DBA">
              <w:rPr>
                <w:rFonts w:ascii="Times New Roman" w:hAnsi="Times New Roman" w:cs="Times New Roman"/>
                <w:lang w:val="ro-RO"/>
              </w:rPr>
              <w:t xml:space="preserve">Rapoarte si planuri </w:t>
            </w:r>
          </w:p>
        </w:tc>
        <w:tc>
          <w:tcPr>
            <w:tcW w:w="900" w:type="dxa"/>
          </w:tcPr>
          <w:p w:rsidR="00C74DBA" w:rsidRPr="00C74DBA" w:rsidRDefault="00C74DBA" w:rsidP="00C74DBA">
            <w:pPr>
              <w:jc w:val="center"/>
              <w:cnfStyle w:val="000000000000"/>
              <w:rPr>
                <w:rFonts w:ascii="Times New Roman" w:hAnsi="Times New Roman" w:cs="Times New Roman"/>
                <w:lang w:val="ro-RO" w:eastAsia="ro-RO"/>
              </w:rPr>
            </w:pPr>
          </w:p>
        </w:tc>
        <w:tc>
          <w:tcPr>
            <w:tcW w:w="1680" w:type="dxa"/>
            <w:vAlign w:val="center"/>
          </w:tcPr>
          <w:p w:rsidR="00C74DBA" w:rsidRPr="00C74DBA" w:rsidRDefault="00C74DBA" w:rsidP="00C74DBA">
            <w:pPr>
              <w:jc w:val="center"/>
              <w:cnfStyle w:val="000000000000"/>
              <w:rPr>
                <w:rFonts w:ascii="Times New Roman" w:hAnsi="Times New Roman" w:cs="Times New Roman"/>
                <w:color w:val="000000"/>
                <w:lang w:val="ro-RO"/>
              </w:rPr>
            </w:pPr>
            <w:r w:rsidRPr="00C74DBA">
              <w:rPr>
                <w:rFonts w:ascii="Times New Roman" w:hAnsi="Times New Roman" w:cs="Times New Roman"/>
                <w:color w:val="000000"/>
                <w:lang w:val="ro-RO"/>
              </w:rPr>
              <w:t>0</w:t>
            </w:r>
          </w:p>
        </w:tc>
        <w:tc>
          <w:tcPr>
            <w:tcW w:w="1523" w:type="dxa"/>
            <w:vAlign w:val="center"/>
          </w:tcPr>
          <w:p w:rsidR="00C74DBA" w:rsidRPr="00C74DBA" w:rsidRDefault="00C74DBA" w:rsidP="00C74DBA">
            <w:pPr>
              <w:jc w:val="center"/>
              <w:cnfStyle w:val="000000000000"/>
              <w:rPr>
                <w:rFonts w:ascii="Times New Roman" w:hAnsi="Times New Roman" w:cs="Times New Roman"/>
                <w:color w:val="000000"/>
                <w:lang w:val="ro-RO"/>
              </w:rPr>
            </w:pPr>
            <w:r w:rsidRPr="00C74DBA">
              <w:rPr>
                <w:rFonts w:ascii="Times New Roman" w:hAnsi="Times New Roman" w:cs="Times New Roman"/>
                <w:color w:val="000000"/>
                <w:lang w:val="ro-RO"/>
              </w:rPr>
              <w:t>0</w:t>
            </w:r>
          </w:p>
        </w:tc>
      </w:tr>
      <w:tr w:rsidR="00C74DBA" w:rsidRPr="00C74DBA" w:rsidTr="00C74DBA">
        <w:trPr>
          <w:trHeight w:val="70"/>
          <w:jc w:val="center"/>
        </w:trPr>
        <w:tc>
          <w:tcPr>
            <w:cnfStyle w:val="001000000000"/>
            <w:tcW w:w="7684" w:type="dxa"/>
            <w:gridSpan w:val="4"/>
          </w:tcPr>
          <w:p w:rsidR="00C74DBA" w:rsidRPr="00C74DBA" w:rsidRDefault="00C74DBA" w:rsidP="00C74DBA">
            <w:pPr>
              <w:jc w:val="center"/>
              <w:rPr>
                <w:rFonts w:ascii="Times New Roman" w:hAnsi="Times New Roman" w:cs="Times New Roman"/>
                <w:lang w:val="ro-RO"/>
              </w:rPr>
            </w:pPr>
            <w:r w:rsidRPr="00C74DBA">
              <w:rPr>
                <w:rFonts w:ascii="Times New Roman" w:hAnsi="Times New Roman" w:cs="Times New Roman"/>
                <w:lang w:val="ro-RO"/>
              </w:rPr>
              <w:t>Total</w:t>
            </w:r>
          </w:p>
        </w:tc>
        <w:tc>
          <w:tcPr>
            <w:tcW w:w="1523" w:type="dxa"/>
            <w:vAlign w:val="center"/>
          </w:tcPr>
          <w:p w:rsidR="00C74DBA" w:rsidRPr="00C74DBA" w:rsidRDefault="00C74DBA" w:rsidP="00C74DBA">
            <w:pPr>
              <w:jc w:val="center"/>
              <w:cnfStyle w:val="000000000000"/>
              <w:rPr>
                <w:rFonts w:ascii="Times New Roman" w:hAnsi="Times New Roman" w:cs="Times New Roman"/>
                <w:color w:val="000000"/>
                <w:lang w:val="ro-RO"/>
              </w:rPr>
            </w:pPr>
            <w:r w:rsidRPr="00C74DBA">
              <w:rPr>
                <w:rFonts w:ascii="Times New Roman" w:hAnsi="Times New Roman" w:cs="Times New Roman"/>
                <w:color w:val="000000"/>
                <w:lang w:val="ro-RO"/>
              </w:rPr>
              <w:t>x</w:t>
            </w:r>
          </w:p>
        </w:tc>
      </w:tr>
    </w:tbl>
    <w:p w:rsidR="00756A06" w:rsidRPr="00C74DBA" w:rsidRDefault="00756A06" w:rsidP="00756A06">
      <w:pPr>
        <w:widowControl/>
        <w:suppressAutoHyphens w:val="0"/>
        <w:jc w:val="center"/>
        <w:rPr>
          <w:rFonts w:ascii="Times New Roman" w:eastAsia="Times New Roman" w:hAnsi="Times New Roman" w:cs="Times New Roman"/>
          <w:kern w:val="0"/>
          <w:sz w:val="24"/>
          <w:lang w:val="ro-RO" w:eastAsia="en-US" w:bidi="ar-SA"/>
        </w:rPr>
      </w:pPr>
    </w:p>
    <w:p w:rsidR="0046249F" w:rsidRDefault="0046249F" w:rsidP="00756A06">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68261F" w:rsidRPr="00762534" w:rsidRDefault="00762534" w:rsidP="00762534">
      <w:pPr>
        <w:widowControl/>
        <w:suppressAutoHyphens w:val="0"/>
        <w:autoSpaceDE w:val="0"/>
        <w:autoSpaceDN w:val="0"/>
        <w:adjustRightInd w:val="0"/>
        <w:rPr>
          <w:rFonts w:ascii="Times New Roman" w:eastAsia="Calibri" w:hAnsi="Times New Roman" w:cs="Times New Roman"/>
          <w:b/>
          <w:i/>
          <w:kern w:val="0"/>
          <w:sz w:val="24"/>
          <w:lang w:val="it-IT" w:eastAsia="en-US" w:bidi="ar-SA"/>
        </w:rPr>
      </w:pPr>
      <w:r w:rsidRPr="00762534">
        <w:rPr>
          <w:rFonts w:ascii="Times New Roman" w:eastAsia="Calibri" w:hAnsi="Times New Roman" w:cs="Times New Roman"/>
          <w:b/>
          <w:i/>
          <w:kern w:val="0"/>
          <w:sz w:val="24"/>
          <w:lang w:val="it-IT" w:eastAsia="en-US" w:bidi="ar-SA"/>
        </w:rPr>
        <w:t>NOTA!</w:t>
      </w:r>
    </w:p>
    <w:p w:rsidR="00762534" w:rsidRPr="00762534" w:rsidRDefault="00762534" w:rsidP="00762534">
      <w:pPr>
        <w:spacing w:before="60"/>
        <w:ind w:firstLine="720"/>
        <w:jc w:val="both"/>
        <w:rPr>
          <w:rFonts w:ascii="Times New Roman" w:hAnsi="Times New Roman" w:cs="Times New Roman"/>
          <w:sz w:val="24"/>
        </w:rPr>
      </w:pPr>
      <w:proofErr w:type="spellStart"/>
      <w:r w:rsidRPr="00762534">
        <w:rPr>
          <w:rFonts w:ascii="Times New Roman" w:hAnsi="Times New Roman" w:cs="Times New Roman"/>
          <w:sz w:val="24"/>
        </w:rPr>
        <w:t>Ofertantul</w:t>
      </w:r>
      <w:proofErr w:type="spellEnd"/>
      <w:r w:rsidRPr="00762534">
        <w:rPr>
          <w:rFonts w:ascii="Times New Roman" w:hAnsi="Times New Roman" w:cs="Times New Roman"/>
          <w:sz w:val="24"/>
        </w:rPr>
        <w:t xml:space="preserve"> </w:t>
      </w:r>
      <w:proofErr w:type="spellStart"/>
      <w:proofErr w:type="gramStart"/>
      <w:r w:rsidRPr="00762534">
        <w:rPr>
          <w:rFonts w:ascii="Times New Roman" w:hAnsi="Times New Roman" w:cs="Times New Roman"/>
          <w:sz w:val="24"/>
        </w:rPr>
        <w:t>va</w:t>
      </w:r>
      <w:proofErr w:type="spellEnd"/>
      <w:proofErr w:type="gramEnd"/>
      <w:r w:rsidRPr="00762534">
        <w:rPr>
          <w:rFonts w:ascii="Times New Roman" w:hAnsi="Times New Roman" w:cs="Times New Roman"/>
          <w:sz w:val="24"/>
        </w:rPr>
        <w:t xml:space="preserve"> </w:t>
      </w:r>
      <w:proofErr w:type="spellStart"/>
      <w:r w:rsidRPr="00762534">
        <w:rPr>
          <w:rFonts w:ascii="Times New Roman" w:hAnsi="Times New Roman" w:cs="Times New Roman"/>
          <w:sz w:val="24"/>
        </w:rPr>
        <w:t>prezenta</w:t>
      </w:r>
      <w:proofErr w:type="spellEnd"/>
      <w:r w:rsidRPr="00762534">
        <w:rPr>
          <w:rFonts w:ascii="Times New Roman" w:hAnsi="Times New Roman" w:cs="Times New Roman"/>
          <w:sz w:val="24"/>
        </w:rPr>
        <w:t xml:space="preserve"> </w:t>
      </w:r>
      <w:proofErr w:type="spellStart"/>
      <w:r w:rsidRPr="00762534">
        <w:rPr>
          <w:rFonts w:ascii="Times New Roman" w:hAnsi="Times New Roman" w:cs="Times New Roman"/>
          <w:sz w:val="24"/>
        </w:rPr>
        <w:t>cel</w:t>
      </w:r>
      <w:proofErr w:type="spellEnd"/>
      <w:r w:rsidRPr="00762534">
        <w:rPr>
          <w:rFonts w:ascii="Times New Roman" w:hAnsi="Times New Roman" w:cs="Times New Roman"/>
          <w:sz w:val="24"/>
        </w:rPr>
        <w:t xml:space="preserve"> </w:t>
      </w:r>
      <w:proofErr w:type="spellStart"/>
      <w:r w:rsidRPr="00762534">
        <w:rPr>
          <w:rFonts w:ascii="Times New Roman" w:hAnsi="Times New Roman" w:cs="Times New Roman"/>
          <w:sz w:val="24"/>
        </w:rPr>
        <w:t>puţin</w:t>
      </w:r>
      <w:proofErr w:type="spellEnd"/>
      <w:r w:rsidRPr="00762534">
        <w:rPr>
          <w:rFonts w:ascii="Times New Roman" w:hAnsi="Times New Roman" w:cs="Times New Roman"/>
          <w:sz w:val="24"/>
        </w:rPr>
        <w:t xml:space="preserve"> </w:t>
      </w:r>
      <w:proofErr w:type="spellStart"/>
      <w:r w:rsidRPr="00762534">
        <w:rPr>
          <w:rFonts w:ascii="Times New Roman" w:hAnsi="Times New Roman" w:cs="Times New Roman"/>
          <w:sz w:val="24"/>
        </w:rPr>
        <w:t>următoarele</w:t>
      </w:r>
      <w:proofErr w:type="spellEnd"/>
      <w:r w:rsidRPr="00762534">
        <w:rPr>
          <w:rFonts w:ascii="Times New Roman" w:hAnsi="Times New Roman" w:cs="Times New Roman"/>
          <w:sz w:val="24"/>
        </w:rPr>
        <w:t xml:space="preserve"> </w:t>
      </w:r>
      <w:proofErr w:type="spellStart"/>
      <w:r w:rsidRPr="00762534">
        <w:rPr>
          <w:rFonts w:ascii="Times New Roman" w:hAnsi="Times New Roman" w:cs="Times New Roman"/>
          <w:sz w:val="24"/>
        </w:rPr>
        <w:t>informaţii</w:t>
      </w:r>
      <w:proofErr w:type="spellEnd"/>
      <w:r w:rsidRPr="00762534">
        <w:rPr>
          <w:rFonts w:ascii="Times New Roman" w:hAnsi="Times New Roman" w:cs="Times New Roman"/>
          <w:sz w:val="24"/>
        </w:rPr>
        <w:t xml:space="preserve">: </w:t>
      </w:r>
      <w:proofErr w:type="spellStart"/>
      <w:r w:rsidRPr="00762534">
        <w:rPr>
          <w:rFonts w:ascii="Times New Roman" w:hAnsi="Times New Roman" w:cs="Times New Roman"/>
          <w:sz w:val="24"/>
        </w:rPr>
        <w:t>preţurile</w:t>
      </w:r>
      <w:proofErr w:type="spellEnd"/>
      <w:r w:rsidRPr="00762534">
        <w:rPr>
          <w:rFonts w:ascii="Times New Roman" w:hAnsi="Times New Roman" w:cs="Times New Roman"/>
          <w:sz w:val="24"/>
        </w:rPr>
        <w:t xml:space="preserve"> </w:t>
      </w:r>
      <w:proofErr w:type="spellStart"/>
      <w:r w:rsidRPr="00762534">
        <w:rPr>
          <w:rFonts w:ascii="Times New Roman" w:hAnsi="Times New Roman" w:cs="Times New Roman"/>
          <w:sz w:val="24"/>
        </w:rPr>
        <w:t>unitare</w:t>
      </w:r>
      <w:proofErr w:type="spellEnd"/>
      <w:r w:rsidRPr="00762534">
        <w:rPr>
          <w:rFonts w:ascii="Times New Roman" w:hAnsi="Times New Roman" w:cs="Times New Roman"/>
          <w:sz w:val="24"/>
        </w:rPr>
        <w:t xml:space="preserve">, </w:t>
      </w:r>
      <w:proofErr w:type="spellStart"/>
      <w:r w:rsidRPr="00762534">
        <w:rPr>
          <w:rFonts w:ascii="Times New Roman" w:hAnsi="Times New Roman" w:cs="Times New Roman"/>
          <w:sz w:val="24"/>
        </w:rPr>
        <w:t>volumul</w:t>
      </w:r>
      <w:proofErr w:type="spellEnd"/>
      <w:r w:rsidRPr="00762534">
        <w:rPr>
          <w:rFonts w:ascii="Times New Roman" w:hAnsi="Times New Roman" w:cs="Times New Roman"/>
          <w:sz w:val="24"/>
        </w:rPr>
        <w:t xml:space="preserve"> </w:t>
      </w:r>
      <w:proofErr w:type="spellStart"/>
      <w:r w:rsidRPr="00762534">
        <w:rPr>
          <w:rFonts w:ascii="Times New Roman" w:hAnsi="Times New Roman" w:cs="Times New Roman"/>
          <w:sz w:val="24"/>
        </w:rPr>
        <w:t>şi</w:t>
      </w:r>
      <w:proofErr w:type="spellEnd"/>
      <w:r w:rsidRPr="00762534">
        <w:rPr>
          <w:rFonts w:ascii="Times New Roman" w:hAnsi="Times New Roman" w:cs="Times New Roman"/>
          <w:sz w:val="24"/>
        </w:rPr>
        <w:t xml:space="preserve"> </w:t>
      </w:r>
      <w:proofErr w:type="spellStart"/>
      <w:r w:rsidRPr="00762534">
        <w:rPr>
          <w:rFonts w:ascii="Times New Roman" w:hAnsi="Times New Roman" w:cs="Times New Roman"/>
          <w:sz w:val="24"/>
        </w:rPr>
        <w:t>preţurile</w:t>
      </w:r>
      <w:proofErr w:type="spellEnd"/>
      <w:r w:rsidRPr="00762534">
        <w:rPr>
          <w:rFonts w:ascii="Times New Roman" w:hAnsi="Times New Roman" w:cs="Times New Roman"/>
          <w:sz w:val="24"/>
        </w:rPr>
        <w:t xml:space="preserve"> </w:t>
      </w:r>
      <w:proofErr w:type="spellStart"/>
      <w:r w:rsidRPr="00762534">
        <w:rPr>
          <w:rFonts w:ascii="Times New Roman" w:hAnsi="Times New Roman" w:cs="Times New Roman"/>
          <w:sz w:val="24"/>
        </w:rPr>
        <w:t>totale</w:t>
      </w:r>
      <w:proofErr w:type="spellEnd"/>
      <w:r w:rsidRPr="00762534">
        <w:rPr>
          <w:rFonts w:ascii="Times New Roman" w:hAnsi="Times New Roman" w:cs="Times New Roman"/>
          <w:sz w:val="24"/>
        </w:rPr>
        <w:t xml:space="preserve"> </w:t>
      </w:r>
      <w:proofErr w:type="spellStart"/>
      <w:r w:rsidRPr="00762534">
        <w:rPr>
          <w:rFonts w:ascii="Times New Roman" w:hAnsi="Times New Roman" w:cs="Times New Roman"/>
          <w:sz w:val="24"/>
        </w:rPr>
        <w:t>pentru</w:t>
      </w:r>
      <w:proofErr w:type="spellEnd"/>
      <w:r w:rsidRPr="00762534">
        <w:rPr>
          <w:rFonts w:ascii="Times New Roman" w:hAnsi="Times New Roman" w:cs="Times New Roman"/>
          <w:sz w:val="24"/>
        </w:rPr>
        <w:t xml:space="preserve"> </w:t>
      </w:r>
      <w:proofErr w:type="spellStart"/>
      <w:r w:rsidRPr="00762534">
        <w:rPr>
          <w:rFonts w:ascii="Times New Roman" w:hAnsi="Times New Roman" w:cs="Times New Roman"/>
          <w:sz w:val="24"/>
        </w:rPr>
        <w:t>fiecare</w:t>
      </w:r>
      <w:proofErr w:type="spellEnd"/>
      <w:r w:rsidRPr="00762534">
        <w:rPr>
          <w:rFonts w:ascii="Times New Roman" w:hAnsi="Times New Roman" w:cs="Times New Roman"/>
          <w:sz w:val="24"/>
        </w:rPr>
        <w:t xml:space="preserve"> </w:t>
      </w:r>
      <w:proofErr w:type="spellStart"/>
      <w:r w:rsidRPr="00762534">
        <w:rPr>
          <w:rFonts w:ascii="Times New Roman" w:hAnsi="Times New Roman" w:cs="Times New Roman"/>
          <w:sz w:val="24"/>
        </w:rPr>
        <w:t>categorie</w:t>
      </w:r>
      <w:proofErr w:type="spellEnd"/>
      <w:r w:rsidRPr="00762534">
        <w:rPr>
          <w:rFonts w:ascii="Times New Roman" w:hAnsi="Times New Roman" w:cs="Times New Roman"/>
          <w:sz w:val="24"/>
        </w:rPr>
        <w:t xml:space="preserve"> de cost/</w:t>
      </w:r>
      <w:proofErr w:type="spellStart"/>
      <w:r w:rsidRPr="00762534">
        <w:rPr>
          <w:rFonts w:ascii="Times New Roman" w:hAnsi="Times New Roman" w:cs="Times New Roman"/>
          <w:sz w:val="24"/>
        </w:rPr>
        <w:t>serviciu</w:t>
      </w:r>
      <w:proofErr w:type="spellEnd"/>
      <w:r w:rsidRPr="00762534">
        <w:rPr>
          <w:rFonts w:ascii="Times New Roman" w:hAnsi="Times New Roman" w:cs="Times New Roman"/>
          <w:sz w:val="24"/>
        </w:rPr>
        <w:t xml:space="preserve"> (conform </w:t>
      </w:r>
      <w:proofErr w:type="spellStart"/>
      <w:r w:rsidRPr="00762534">
        <w:rPr>
          <w:rFonts w:ascii="Times New Roman" w:hAnsi="Times New Roman" w:cs="Times New Roman"/>
          <w:sz w:val="24"/>
        </w:rPr>
        <w:t>activităţilor</w:t>
      </w:r>
      <w:proofErr w:type="spellEnd"/>
      <w:r w:rsidRPr="00762534">
        <w:rPr>
          <w:rFonts w:ascii="Times New Roman" w:hAnsi="Times New Roman" w:cs="Times New Roman"/>
          <w:sz w:val="24"/>
        </w:rPr>
        <w:t xml:space="preserve"> </w:t>
      </w:r>
      <w:proofErr w:type="spellStart"/>
      <w:r w:rsidRPr="00762534">
        <w:rPr>
          <w:rFonts w:ascii="Times New Roman" w:hAnsi="Times New Roman" w:cs="Times New Roman"/>
          <w:sz w:val="24"/>
        </w:rPr>
        <w:t>prevăzute</w:t>
      </w:r>
      <w:proofErr w:type="spellEnd"/>
      <w:r w:rsidRPr="00762534">
        <w:rPr>
          <w:rFonts w:ascii="Times New Roman" w:hAnsi="Times New Roman" w:cs="Times New Roman"/>
          <w:sz w:val="24"/>
        </w:rPr>
        <w:t xml:space="preserve"> de </w:t>
      </w:r>
      <w:proofErr w:type="spellStart"/>
      <w:r w:rsidRPr="00762534">
        <w:rPr>
          <w:rFonts w:ascii="Times New Roman" w:hAnsi="Times New Roman" w:cs="Times New Roman"/>
          <w:sz w:val="24"/>
        </w:rPr>
        <w:t>caietul</w:t>
      </w:r>
      <w:proofErr w:type="spellEnd"/>
      <w:r w:rsidRPr="00762534">
        <w:rPr>
          <w:rFonts w:ascii="Times New Roman" w:hAnsi="Times New Roman" w:cs="Times New Roman"/>
          <w:sz w:val="24"/>
        </w:rPr>
        <w:t xml:space="preserve"> de </w:t>
      </w:r>
      <w:proofErr w:type="spellStart"/>
      <w:r w:rsidRPr="00762534">
        <w:rPr>
          <w:rFonts w:ascii="Times New Roman" w:hAnsi="Times New Roman" w:cs="Times New Roman"/>
          <w:sz w:val="24"/>
        </w:rPr>
        <w:t>sarcini</w:t>
      </w:r>
      <w:proofErr w:type="spellEnd"/>
      <w:r w:rsidRPr="00762534">
        <w:rPr>
          <w:rFonts w:ascii="Times New Roman" w:hAnsi="Times New Roman" w:cs="Times New Roman"/>
          <w:sz w:val="24"/>
        </w:rPr>
        <w:t xml:space="preserve">), </w:t>
      </w:r>
      <w:proofErr w:type="spellStart"/>
      <w:r w:rsidRPr="00762534">
        <w:rPr>
          <w:rFonts w:ascii="Times New Roman" w:hAnsi="Times New Roman" w:cs="Times New Roman"/>
          <w:sz w:val="24"/>
        </w:rPr>
        <w:t>precum</w:t>
      </w:r>
      <w:proofErr w:type="spellEnd"/>
      <w:r w:rsidRPr="00762534">
        <w:rPr>
          <w:rFonts w:ascii="Times New Roman" w:hAnsi="Times New Roman" w:cs="Times New Roman"/>
          <w:sz w:val="24"/>
        </w:rPr>
        <w:t xml:space="preserve"> </w:t>
      </w:r>
      <w:proofErr w:type="spellStart"/>
      <w:r w:rsidRPr="00762534">
        <w:rPr>
          <w:rFonts w:ascii="Times New Roman" w:hAnsi="Times New Roman" w:cs="Times New Roman"/>
          <w:sz w:val="24"/>
        </w:rPr>
        <w:t>şi</w:t>
      </w:r>
      <w:proofErr w:type="spellEnd"/>
      <w:r w:rsidRPr="00762534">
        <w:rPr>
          <w:rFonts w:ascii="Times New Roman" w:hAnsi="Times New Roman" w:cs="Times New Roman"/>
          <w:sz w:val="24"/>
        </w:rPr>
        <w:t xml:space="preserve"> </w:t>
      </w:r>
      <w:proofErr w:type="spellStart"/>
      <w:r w:rsidRPr="00762534">
        <w:rPr>
          <w:rFonts w:ascii="Times New Roman" w:hAnsi="Times New Roman" w:cs="Times New Roman"/>
          <w:sz w:val="24"/>
        </w:rPr>
        <w:t>orice</w:t>
      </w:r>
      <w:proofErr w:type="spellEnd"/>
      <w:r w:rsidRPr="00762534">
        <w:rPr>
          <w:rFonts w:ascii="Times New Roman" w:hAnsi="Times New Roman" w:cs="Times New Roman"/>
          <w:sz w:val="24"/>
        </w:rPr>
        <w:t xml:space="preserve"> </w:t>
      </w:r>
      <w:proofErr w:type="spellStart"/>
      <w:r w:rsidRPr="00762534">
        <w:rPr>
          <w:rFonts w:ascii="Times New Roman" w:hAnsi="Times New Roman" w:cs="Times New Roman"/>
          <w:sz w:val="24"/>
        </w:rPr>
        <w:t>alte</w:t>
      </w:r>
      <w:proofErr w:type="spellEnd"/>
      <w:r w:rsidRPr="00762534">
        <w:rPr>
          <w:rFonts w:ascii="Times New Roman" w:hAnsi="Times New Roman" w:cs="Times New Roman"/>
          <w:sz w:val="24"/>
        </w:rPr>
        <w:t xml:space="preserve"> </w:t>
      </w:r>
      <w:proofErr w:type="spellStart"/>
      <w:r w:rsidRPr="00762534">
        <w:rPr>
          <w:rFonts w:ascii="Times New Roman" w:hAnsi="Times New Roman" w:cs="Times New Roman"/>
          <w:sz w:val="24"/>
        </w:rPr>
        <w:t>elemente</w:t>
      </w:r>
      <w:proofErr w:type="spellEnd"/>
      <w:r w:rsidRPr="00762534">
        <w:rPr>
          <w:rFonts w:ascii="Times New Roman" w:hAnsi="Times New Roman" w:cs="Times New Roman"/>
          <w:sz w:val="24"/>
        </w:rPr>
        <w:t xml:space="preserve"> de </w:t>
      </w:r>
      <w:proofErr w:type="spellStart"/>
      <w:r w:rsidRPr="00762534">
        <w:rPr>
          <w:rFonts w:ascii="Times New Roman" w:hAnsi="Times New Roman" w:cs="Times New Roman"/>
          <w:sz w:val="24"/>
        </w:rPr>
        <w:t>natură</w:t>
      </w:r>
      <w:proofErr w:type="spellEnd"/>
      <w:r w:rsidRPr="00762534">
        <w:rPr>
          <w:rFonts w:ascii="Times New Roman" w:hAnsi="Times New Roman" w:cs="Times New Roman"/>
          <w:sz w:val="24"/>
        </w:rPr>
        <w:t xml:space="preserve"> </w:t>
      </w:r>
      <w:proofErr w:type="spellStart"/>
      <w:r w:rsidRPr="00762534">
        <w:rPr>
          <w:rFonts w:ascii="Times New Roman" w:hAnsi="Times New Roman" w:cs="Times New Roman"/>
          <w:sz w:val="24"/>
        </w:rPr>
        <w:t>financiară</w:t>
      </w:r>
      <w:proofErr w:type="spellEnd"/>
      <w:r w:rsidRPr="00762534">
        <w:rPr>
          <w:rFonts w:ascii="Times New Roman" w:hAnsi="Times New Roman" w:cs="Times New Roman"/>
          <w:sz w:val="24"/>
        </w:rPr>
        <w:t xml:space="preserve"> </w:t>
      </w:r>
      <w:proofErr w:type="spellStart"/>
      <w:r w:rsidRPr="00762534">
        <w:rPr>
          <w:rFonts w:ascii="Times New Roman" w:hAnsi="Times New Roman" w:cs="Times New Roman"/>
          <w:sz w:val="24"/>
        </w:rPr>
        <w:t>sau</w:t>
      </w:r>
      <w:proofErr w:type="spellEnd"/>
      <w:r w:rsidRPr="00762534">
        <w:rPr>
          <w:rFonts w:ascii="Times New Roman" w:hAnsi="Times New Roman" w:cs="Times New Roman"/>
          <w:sz w:val="24"/>
        </w:rPr>
        <w:t xml:space="preserve"> </w:t>
      </w:r>
      <w:proofErr w:type="spellStart"/>
      <w:r w:rsidRPr="00762534">
        <w:rPr>
          <w:rFonts w:ascii="Times New Roman" w:hAnsi="Times New Roman" w:cs="Times New Roman"/>
          <w:sz w:val="24"/>
        </w:rPr>
        <w:t>comercială</w:t>
      </w:r>
      <w:proofErr w:type="spellEnd"/>
      <w:r w:rsidRPr="00762534">
        <w:rPr>
          <w:rFonts w:ascii="Times New Roman" w:hAnsi="Times New Roman" w:cs="Times New Roman"/>
          <w:sz w:val="24"/>
        </w:rPr>
        <w:t xml:space="preserve"> care </w:t>
      </w:r>
      <w:proofErr w:type="spellStart"/>
      <w:r w:rsidRPr="00762534">
        <w:rPr>
          <w:rFonts w:ascii="Times New Roman" w:hAnsi="Times New Roman" w:cs="Times New Roman"/>
          <w:sz w:val="24"/>
        </w:rPr>
        <w:t>sunt</w:t>
      </w:r>
      <w:proofErr w:type="spellEnd"/>
      <w:r w:rsidRPr="00762534">
        <w:rPr>
          <w:rFonts w:ascii="Times New Roman" w:hAnsi="Times New Roman" w:cs="Times New Roman"/>
          <w:sz w:val="24"/>
        </w:rPr>
        <w:t xml:space="preserve"> </w:t>
      </w:r>
      <w:proofErr w:type="spellStart"/>
      <w:r w:rsidRPr="00762534">
        <w:rPr>
          <w:rFonts w:ascii="Times New Roman" w:hAnsi="Times New Roman" w:cs="Times New Roman"/>
          <w:sz w:val="24"/>
        </w:rPr>
        <w:t>necesare</w:t>
      </w:r>
      <w:proofErr w:type="spellEnd"/>
      <w:r w:rsidRPr="00762534">
        <w:rPr>
          <w:rFonts w:ascii="Times New Roman" w:hAnsi="Times New Roman" w:cs="Times New Roman"/>
          <w:sz w:val="24"/>
        </w:rPr>
        <w:t xml:space="preserve"> </w:t>
      </w:r>
      <w:proofErr w:type="spellStart"/>
      <w:r w:rsidRPr="00762534">
        <w:rPr>
          <w:rFonts w:ascii="Times New Roman" w:hAnsi="Times New Roman" w:cs="Times New Roman"/>
          <w:sz w:val="24"/>
        </w:rPr>
        <w:t>pentru</w:t>
      </w:r>
      <w:proofErr w:type="spellEnd"/>
      <w:r w:rsidRPr="00762534">
        <w:rPr>
          <w:rFonts w:ascii="Times New Roman" w:hAnsi="Times New Roman" w:cs="Times New Roman"/>
          <w:sz w:val="24"/>
        </w:rPr>
        <w:t xml:space="preserve"> </w:t>
      </w:r>
      <w:proofErr w:type="spellStart"/>
      <w:r w:rsidRPr="00762534">
        <w:rPr>
          <w:rFonts w:ascii="Times New Roman" w:hAnsi="Times New Roman" w:cs="Times New Roman"/>
          <w:sz w:val="24"/>
        </w:rPr>
        <w:t>evaluarea</w:t>
      </w:r>
      <w:proofErr w:type="spellEnd"/>
      <w:r w:rsidRPr="00762534">
        <w:rPr>
          <w:rFonts w:ascii="Times New Roman" w:hAnsi="Times New Roman" w:cs="Times New Roman"/>
          <w:sz w:val="24"/>
        </w:rPr>
        <w:t xml:space="preserve"> </w:t>
      </w:r>
      <w:proofErr w:type="spellStart"/>
      <w:r w:rsidRPr="00762534">
        <w:rPr>
          <w:rFonts w:ascii="Times New Roman" w:hAnsi="Times New Roman" w:cs="Times New Roman"/>
          <w:sz w:val="24"/>
        </w:rPr>
        <w:t>ofertei</w:t>
      </w:r>
      <w:proofErr w:type="spellEnd"/>
      <w:r w:rsidRPr="00762534">
        <w:rPr>
          <w:rFonts w:ascii="Times New Roman" w:hAnsi="Times New Roman" w:cs="Times New Roman"/>
          <w:sz w:val="24"/>
        </w:rPr>
        <w:t xml:space="preserve">. </w:t>
      </w:r>
    </w:p>
    <w:p w:rsidR="00762534" w:rsidRPr="00762534" w:rsidRDefault="00762534" w:rsidP="00762534">
      <w:pPr>
        <w:spacing w:before="60"/>
        <w:ind w:firstLine="720"/>
        <w:jc w:val="both"/>
        <w:rPr>
          <w:rFonts w:ascii="Times New Roman" w:hAnsi="Times New Roman" w:cs="Times New Roman"/>
          <w:sz w:val="24"/>
        </w:rPr>
      </w:pPr>
      <w:proofErr w:type="spellStart"/>
      <w:r w:rsidRPr="00762534">
        <w:rPr>
          <w:rFonts w:ascii="Times New Roman" w:hAnsi="Times New Roman" w:cs="Times New Roman"/>
          <w:sz w:val="24"/>
        </w:rPr>
        <w:t>În</w:t>
      </w:r>
      <w:proofErr w:type="spellEnd"/>
      <w:r w:rsidRPr="00762534">
        <w:rPr>
          <w:rFonts w:ascii="Times New Roman" w:hAnsi="Times New Roman" w:cs="Times New Roman"/>
          <w:sz w:val="24"/>
        </w:rPr>
        <w:t xml:space="preserve"> </w:t>
      </w:r>
      <w:proofErr w:type="spellStart"/>
      <w:r w:rsidRPr="00762534">
        <w:rPr>
          <w:rFonts w:ascii="Times New Roman" w:hAnsi="Times New Roman" w:cs="Times New Roman"/>
          <w:sz w:val="24"/>
        </w:rPr>
        <w:t>cadrul</w:t>
      </w:r>
      <w:proofErr w:type="spellEnd"/>
      <w:r w:rsidRPr="00762534">
        <w:rPr>
          <w:rFonts w:ascii="Times New Roman" w:hAnsi="Times New Roman" w:cs="Times New Roman"/>
          <w:sz w:val="24"/>
        </w:rPr>
        <w:t xml:space="preserve"> </w:t>
      </w:r>
      <w:proofErr w:type="spellStart"/>
      <w:r w:rsidRPr="00762534">
        <w:rPr>
          <w:rFonts w:ascii="Times New Roman" w:hAnsi="Times New Roman" w:cs="Times New Roman"/>
          <w:sz w:val="24"/>
        </w:rPr>
        <w:t>ofertei</w:t>
      </w:r>
      <w:proofErr w:type="spellEnd"/>
      <w:r w:rsidRPr="00762534">
        <w:rPr>
          <w:rFonts w:ascii="Times New Roman" w:hAnsi="Times New Roman" w:cs="Times New Roman"/>
          <w:sz w:val="24"/>
        </w:rPr>
        <w:t xml:space="preserve"> </w:t>
      </w:r>
      <w:proofErr w:type="spellStart"/>
      <w:r w:rsidRPr="00762534">
        <w:rPr>
          <w:rFonts w:ascii="Times New Roman" w:hAnsi="Times New Roman" w:cs="Times New Roman"/>
          <w:sz w:val="24"/>
        </w:rPr>
        <w:t>trebuie</w:t>
      </w:r>
      <w:proofErr w:type="spellEnd"/>
      <w:r w:rsidRPr="00762534">
        <w:rPr>
          <w:rFonts w:ascii="Times New Roman" w:hAnsi="Times New Roman" w:cs="Times New Roman"/>
          <w:sz w:val="24"/>
        </w:rPr>
        <w:t xml:space="preserve"> </w:t>
      </w:r>
      <w:proofErr w:type="spellStart"/>
      <w:proofErr w:type="gramStart"/>
      <w:r w:rsidRPr="00762534">
        <w:rPr>
          <w:rFonts w:ascii="Times New Roman" w:hAnsi="Times New Roman" w:cs="Times New Roman"/>
          <w:sz w:val="24"/>
        </w:rPr>
        <w:t>să</w:t>
      </w:r>
      <w:proofErr w:type="spellEnd"/>
      <w:proofErr w:type="gramEnd"/>
      <w:r w:rsidRPr="00762534">
        <w:rPr>
          <w:rFonts w:ascii="Times New Roman" w:hAnsi="Times New Roman" w:cs="Times New Roman"/>
          <w:sz w:val="24"/>
        </w:rPr>
        <w:t xml:space="preserve"> se </w:t>
      </w:r>
      <w:proofErr w:type="spellStart"/>
      <w:r w:rsidRPr="00762534">
        <w:rPr>
          <w:rFonts w:ascii="Times New Roman" w:hAnsi="Times New Roman" w:cs="Times New Roman"/>
          <w:sz w:val="24"/>
        </w:rPr>
        <w:t>regăsească</w:t>
      </w:r>
      <w:proofErr w:type="spellEnd"/>
      <w:r w:rsidRPr="00762534">
        <w:rPr>
          <w:rFonts w:ascii="Times New Roman" w:hAnsi="Times New Roman" w:cs="Times New Roman"/>
          <w:sz w:val="24"/>
        </w:rPr>
        <w:t xml:space="preserve"> </w:t>
      </w:r>
      <w:proofErr w:type="spellStart"/>
      <w:r w:rsidRPr="00762534">
        <w:rPr>
          <w:rFonts w:ascii="Times New Roman" w:hAnsi="Times New Roman" w:cs="Times New Roman"/>
          <w:sz w:val="24"/>
        </w:rPr>
        <w:t>toate</w:t>
      </w:r>
      <w:proofErr w:type="spellEnd"/>
      <w:r w:rsidRPr="00762534">
        <w:rPr>
          <w:rFonts w:ascii="Times New Roman" w:hAnsi="Times New Roman" w:cs="Times New Roman"/>
          <w:sz w:val="24"/>
        </w:rPr>
        <w:t xml:space="preserve"> </w:t>
      </w:r>
      <w:proofErr w:type="spellStart"/>
      <w:r w:rsidRPr="00762534">
        <w:rPr>
          <w:rFonts w:ascii="Times New Roman" w:hAnsi="Times New Roman" w:cs="Times New Roman"/>
          <w:sz w:val="24"/>
        </w:rPr>
        <w:t>activităţile</w:t>
      </w:r>
      <w:proofErr w:type="spellEnd"/>
      <w:r w:rsidRPr="00762534">
        <w:rPr>
          <w:rFonts w:ascii="Times New Roman" w:hAnsi="Times New Roman" w:cs="Times New Roman"/>
          <w:sz w:val="24"/>
        </w:rPr>
        <w:t xml:space="preserve"> </w:t>
      </w:r>
      <w:proofErr w:type="spellStart"/>
      <w:r w:rsidRPr="00762534">
        <w:rPr>
          <w:rFonts w:ascii="Times New Roman" w:hAnsi="Times New Roman" w:cs="Times New Roman"/>
          <w:sz w:val="24"/>
        </w:rPr>
        <w:t>prevăzute</w:t>
      </w:r>
      <w:proofErr w:type="spellEnd"/>
      <w:r w:rsidRPr="00762534">
        <w:rPr>
          <w:rFonts w:ascii="Times New Roman" w:hAnsi="Times New Roman" w:cs="Times New Roman"/>
          <w:sz w:val="24"/>
        </w:rPr>
        <w:t xml:space="preserve"> de </w:t>
      </w:r>
      <w:proofErr w:type="spellStart"/>
      <w:r w:rsidRPr="00762534">
        <w:rPr>
          <w:rFonts w:ascii="Times New Roman" w:hAnsi="Times New Roman" w:cs="Times New Roman"/>
          <w:sz w:val="24"/>
        </w:rPr>
        <w:t>către</w:t>
      </w:r>
      <w:proofErr w:type="spellEnd"/>
      <w:r w:rsidRPr="00762534">
        <w:rPr>
          <w:rFonts w:ascii="Times New Roman" w:hAnsi="Times New Roman" w:cs="Times New Roman"/>
          <w:sz w:val="24"/>
        </w:rPr>
        <w:t xml:space="preserve"> </w:t>
      </w:r>
      <w:proofErr w:type="spellStart"/>
      <w:r w:rsidRPr="00762534">
        <w:rPr>
          <w:rFonts w:ascii="Times New Roman" w:hAnsi="Times New Roman" w:cs="Times New Roman"/>
          <w:sz w:val="24"/>
        </w:rPr>
        <w:t>caietul</w:t>
      </w:r>
      <w:proofErr w:type="spellEnd"/>
      <w:r w:rsidRPr="00762534">
        <w:rPr>
          <w:rFonts w:ascii="Times New Roman" w:hAnsi="Times New Roman" w:cs="Times New Roman"/>
          <w:sz w:val="24"/>
        </w:rPr>
        <w:t xml:space="preserve"> de </w:t>
      </w:r>
      <w:proofErr w:type="spellStart"/>
      <w:r w:rsidRPr="00762534">
        <w:rPr>
          <w:rFonts w:ascii="Times New Roman" w:hAnsi="Times New Roman" w:cs="Times New Roman"/>
          <w:sz w:val="24"/>
        </w:rPr>
        <w:t>sarcini</w:t>
      </w:r>
      <w:proofErr w:type="spellEnd"/>
      <w:r w:rsidRPr="00762534">
        <w:rPr>
          <w:rFonts w:ascii="Times New Roman" w:hAnsi="Times New Roman" w:cs="Times New Roman"/>
          <w:sz w:val="24"/>
        </w:rPr>
        <w:t xml:space="preserve"> </w:t>
      </w:r>
      <w:proofErr w:type="spellStart"/>
      <w:r w:rsidRPr="00762534">
        <w:rPr>
          <w:rFonts w:ascii="Times New Roman" w:hAnsi="Times New Roman" w:cs="Times New Roman"/>
          <w:sz w:val="24"/>
        </w:rPr>
        <w:t>împreună</w:t>
      </w:r>
      <w:proofErr w:type="spellEnd"/>
      <w:r w:rsidRPr="00762534">
        <w:rPr>
          <w:rFonts w:ascii="Times New Roman" w:hAnsi="Times New Roman" w:cs="Times New Roman"/>
          <w:sz w:val="24"/>
        </w:rPr>
        <w:t xml:space="preserve"> cu </w:t>
      </w:r>
      <w:proofErr w:type="spellStart"/>
      <w:r w:rsidRPr="00762534">
        <w:rPr>
          <w:rFonts w:ascii="Times New Roman" w:hAnsi="Times New Roman" w:cs="Times New Roman"/>
          <w:sz w:val="24"/>
        </w:rPr>
        <w:t>costurile</w:t>
      </w:r>
      <w:proofErr w:type="spellEnd"/>
      <w:r w:rsidRPr="00762534">
        <w:rPr>
          <w:rFonts w:ascii="Times New Roman" w:hAnsi="Times New Roman" w:cs="Times New Roman"/>
          <w:sz w:val="24"/>
        </w:rPr>
        <w:t xml:space="preserve"> </w:t>
      </w:r>
      <w:proofErr w:type="spellStart"/>
      <w:r w:rsidRPr="00762534">
        <w:rPr>
          <w:rFonts w:ascii="Times New Roman" w:hAnsi="Times New Roman" w:cs="Times New Roman"/>
          <w:sz w:val="24"/>
        </w:rPr>
        <w:t>aferente</w:t>
      </w:r>
      <w:proofErr w:type="spellEnd"/>
      <w:r w:rsidRPr="00762534">
        <w:rPr>
          <w:rFonts w:ascii="Times New Roman" w:hAnsi="Times New Roman" w:cs="Times New Roman"/>
          <w:sz w:val="24"/>
        </w:rPr>
        <w:t xml:space="preserve"> </w:t>
      </w:r>
      <w:proofErr w:type="spellStart"/>
      <w:r w:rsidRPr="00762534">
        <w:rPr>
          <w:rFonts w:ascii="Times New Roman" w:hAnsi="Times New Roman" w:cs="Times New Roman"/>
          <w:sz w:val="24"/>
        </w:rPr>
        <w:t>acestora</w:t>
      </w:r>
      <w:proofErr w:type="spellEnd"/>
      <w:r w:rsidRPr="00762534">
        <w:rPr>
          <w:rFonts w:ascii="Times New Roman" w:hAnsi="Times New Roman" w:cs="Times New Roman"/>
          <w:sz w:val="24"/>
        </w:rPr>
        <w:t xml:space="preserve"> (</w:t>
      </w:r>
      <w:proofErr w:type="spellStart"/>
      <w:r w:rsidRPr="00762534">
        <w:rPr>
          <w:rFonts w:ascii="Times New Roman" w:hAnsi="Times New Roman" w:cs="Times New Roman"/>
          <w:sz w:val="24"/>
        </w:rPr>
        <w:t>costuri</w:t>
      </w:r>
      <w:proofErr w:type="spellEnd"/>
      <w:r w:rsidRPr="00762534">
        <w:rPr>
          <w:rFonts w:ascii="Times New Roman" w:hAnsi="Times New Roman" w:cs="Times New Roman"/>
          <w:sz w:val="24"/>
        </w:rPr>
        <w:t xml:space="preserve"> </w:t>
      </w:r>
      <w:proofErr w:type="spellStart"/>
      <w:r w:rsidRPr="00762534">
        <w:rPr>
          <w:rFonts w:ascii="Times New Roman" w:hAnsi="Times New Roman" w:cs="Times New Roman"/>
          <w:sz w:val="24"/>
        </w:rPr>
        <w:t>directe</w:t>
      </w:r>
      <w:proofErr w:type="spellEnd"/>
      <w:r w:rsidRPr="00762534">
        <w:rPr>
          <w:rFonts w:ascii="Times New Roman" w:hAnsi="Times New Roman" w:cs="Times New Roman"/>
          <w:sz w:val="24"/>
        </w:rPr>
        <w:t>/</w:t>
      </w:r>
      <w:proofErr w:type="spellStart"/>
      <w:r w:rsidRPr="00762534">
        <w:rPr>
          <w:rFonts w:ascii="Times New Roman" w:hAnsi="Times New Roman" w:cs="Times New Roman"/>
          <w:sz w:val="24"/>
        </w:rPr>
        <w:t>indirecte</w:t>
      </w:r>
      <w:proofErr w:type="spellEnd"/>
      <w:r w:rsidRPr="00762534">
        <w:rPr>
          <w:rFonts w:ascii="Times New Roman" w:hAnsi="Times New Roman" w:cs="Times New Roman"/>
          <w:sz w:val="24"/>
        </w:rPr>
        <w:t xml:space="preserve">), </w:t>
      </w:r>
      <w:proofErr w:type="spellStart"/>
      <w:r w:rsidRPr="00762534">
        <w:rPr>
          <w:rFonts w:ascii="Times New Roman" w:hAnsi="Times New Roman" w:cs="Times New Roman"/>
          <w:sz w:val="24"/>
        </w:rPr>
        <w:t>corelate</w:t>
      </w:r>
      <w:proofErr w:type="spellEnd"/>
      <w:r w:rsidRPr="00762534">
        <w:rPr>
          <w:rFonts w:ascii="Times New Roman" w:hAnsi="Times New Roman" w:cs="Times New Roman"/>
          <w:sz w:val="24"/>
        </w:rPr>
        <w:t xml:space="preserve"> cu </w:t>
      </w:r>
      <w:proofErr w:type="spellStart"/>
      <w:r w:rsidRPr="00762534">
        <w:rPr>
          <w:rFonts w:ascii="Times New Roman" w:hAnsi="Times New Roman" w:cs="Times New Roman"/>
          <w:sz w:val="24"/>
        </w:rPr>
        <w:t>activităţile</w:t>
      </w:r>
      <w:proofErr w:type="spellEnd"/>
      <w:r w:rsidRPr="00762534">
        <w:rPr>
          <w:rFonts w:ascii="Times New Roman" w:hAnsi="Times New Roman" w:cs="Times New Roman"/>
          <w:sz w:val="24"/>
        </w:rPr>
        <w:t xml:space="preserve"> </w:t>
      </w:r>
      <w:proofErr w:type="spellStart"/>
      <w:r w:rsidRPr="00762534">
        <w:rPr>
          <w:rFonts w:ascii="Times New Roman" w:hAnsi="Times New Roman" w:cs="Times New Roman"/>
          <w:sz w:val="24"/>
        </w:rPr>
        <w:t>descrise</w:t>
      </w:r>
      <w:proofErr w:type="spellEnd"/>
      <w:r w:rsidRPr="00762534">
        <w:rPr>
          <w:rFonts w:ascii="Times New Roman" w:hAnsi="Times New Roman" w:cs="Times New Roman"/>
          <w:sz w:val="24"/>
        </w:rPr>
        <w:t>.</w:t>
      </w:r>
    </w:p>
    <w:p w:rsidR="0068261F" w:rsidRPr="00762534" w:rsidRDefault="0068261F" w:rsidP="00756A06">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68261F" w:rsidRDefault="0068261F" w:rsidP="00756A06">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68261F" w:rsidRDefault="0068261F" w:rsidP="00756A06">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68261F" w:rsidRDefault="0068261F" w:rsidP="00756A06">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68261F" w:rsidRDefault="0068261F" w:rsidP="00756A06">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68261F" w:rsidRPr="008F380D" w:rsidRDefault="0068261F" w:rsidP="0068261F">
      <w:pPr>
        <w:keepNext/>
        <w:pageBreakBefore/>
        <w:ind w:left="7371"/>
        <w:rPr>
          <w:rFonts w:ascii="Times New Roman" w:eastAsia="Times New Roman" w:hAnsi="Times New Roman"/>
          <w:b/>
          <w:iCs/>
          <w:sz w:val="24"/>
          <w:lang w:val="ro-RO" w:eastAsia="ar-SA"/>
        </w:rPr>
      </w:pPr>
      <w:r w:rsidRPr="008F380D">
        <w:rPr>
          <w:rFonts w:ascii="Times New Roman" w:eastAsia="Times New Roman" w:hAnsi="Times New Roman"/>
          <w:b/>
          <w:iCs/>
          <w:sz w:val="24"/>
          <w:lang w:val="ro-RO" w:eastAsia="ar-SA"/>
        </w:rPr>
        <w:lastRenderedPageBreak/>
        <w:t xml:space="preserve">Formular nr. </w:t>
      </w:r>
      <w:r w:rsidR="00C50AB1">
        <w:rPr>
          <w:rFonts w:ascii="Times New Roman" w:eastAsia="Times New Roman" w:hAnsi="Times New Roman"/>
          <w:b/>
          <w:iCs/>
          <w:sz w:val="24"/>
          <w:lang w:val="ro-RO" w:eastAsia="ar-SA"/>
        </w:rPr>
        <w:t>5</w:t>
      </w:r>
    </w:p>
    <w:p w:rsidR="0068261F" w:rsidRPr="008F380D" w:rsidRDefault="0068261F" w:rsidP="0068261F">
      <w:pPr>
        <w:jc w:val="both"/>
        <w:rPr>
          <w:rFonts w:ascii="Times New Roman" w:eastAsia="Times New Roman" w:hAnsi="Times New Roman"/>
          <w:i/>
          <w:sz w:val="24"/>
          <w:lang w:val="ro-RO"/>
        </w:rPr>
      </w:pPr>
      <w:r w:rsidRPr="008F380D">
        <w:rPr>
          <w:rFonts w:ascii="Times New Roman" w:eastAsia="Times New Roman" w:hAnsi="Times New Roman"/>
          <w:i/>
          <w:sz w:val="24"/>
          <w:lang w:val="ro-RO"/>
        </w:rPr>
        <w:t>Operator  economic</w:t>
      </w:r>
    </w:p>
    <w:p w:rsidR="0068261F" w:rsidRPr="008F380D" w:rsidRDefault="0068261F" w:rsidP="0068261F">
      <w:pPr>
        <w:jc w:val="both"/>
        <w:rPr>
          <w:rFonts w:ascii="Times New Roman" w:eastAsia="Times New Roman" w:hAnsi="Times New Roman"/>
          <w:i/>
          <w:sz w:val="24"/>
          <w:lang w:val="ro-RO"/>
        </w:rPr>
      </w:pPr>
      <w:r w:rsidRPr="008F380D">
        <w:rPr>
          <w:rFonts w:ascii="Times New Roman" w:eastAsia="Times New Roman" w:hAnsi="Times New Roman"/>
          <w:i/>
          <w:sz w:val="24"/>
          <w:lang w:val="ro-RO"/>
        </w:rPr>
        <w:t>...............................</w:t>
      </w:r>
    </w:p>
    <w:p w:rsidR="0068261F" w:rsidRPr="008F380D" w:rsidRDefault="0068261F" w:rsidP="0068261F">
      <w:pPr>
        <w:jc w:val="both"/>
        <w:rPr>
          <w:rFonts w:ascii="Times New Roman" w:eastAsia="Times New Roman" w:hAnsi="Times New Roman"/>
          <w:i/>
          <w:sz w:val="24"/>
          <w:lang w:val="ro-RO"/>
        </w:rPr>
      </w:pPr>
      <w:r w:rsidRPr="008F380D">
        <w:rPr>
          <w:rFonts w:ascii="Times New Roman" w:eastAsia="Times New Roman" w:hAnsi="Times New Roman"/>
          <w:i/>
          <w:sz w:val="24"/>
          <w:lang w:val="ro-RO"/>
        </w:rPr>
        <w:t>(denumirea/numele)</w:t>
      </w:r>
    </w:p>
    <w:p w:rsidR="0068261F" w:rsidRDefault="0068261F" w:rsidP="0068261F">
      <w:pPr>
        <w:pStyle w:val="Default"/>
        <w:rPr>
          <w:b/>
          <w:bCs/>
          <w:sz w:val="23"/>
          <w:szCs w:val="23"/>
        </w:rPr>
      </w:pPr>
    </w:p>
    <w:p w:rsidR="0068261F" w:rsidRDefault="0068261F" w:rsidP="0068261F">
      <w:pPr>
        <w:pStyle w:val="Default"/>
        <w:rPr>
          <w:b/>
          <w:bCs/>
          <w:sz w:val="23"/>
          <w:szCs w:val="23"/>
        </w:rPr>
      </w:pPr>
    </w:p>
    <w:p w:rsidR="0068261F" w:rsidRDefault="0068261F" w:rsidP="0068261F">
      <w:pPr>
        <w:pStyle w:val="Default"/>
        <w:rPr>
          <w:b/>
          <w:bCs/>
          <w:sz w:val="23"/>
          <w:szCs w:val="23"/>
        </w:rPr>
      </w:pPr>
    </w:p>
    <w:p w:rsidR="0068261F" w:rsidRDefault="0068261F" w:rsidP="0068261F">
      <w:pPr>
        <w:pStyle w:val="Default"/>
        <w:rPr>
          <w:b/>
          <w:bCs/>
          <w:sz w:val="23"/>
          <w:szCs w:val="23"/>
        </w:rPr>
      </w:pPr>
    </w:p>
    <w:p w:rsidR="0068261F" w:rsidRPr="00D37704" w:rsidRDefault="0068261F" w:rsidP="0068261F">
      <w:pPr>
        <w:pStyle w:val="Default"/>
        <w:jc w:val="center"/>
        <w:rPr>
          <w:b/>
          <w:bCs/>
        </w:rPr>
      </w:pPr>
    </w:p>
    <w:p w:rsidR="0068261F" w:rsidRPr="00D37704" w:rsidRDefault="0068261F" w:rsidP="0068261F">
      <w:pPr>
        <w:pStyle w:val="Default"/>
        <w:jc w:val="center"/>
      </w:pPr>
      <w:r w:rsidRPr="00D37704">
        <w:rPr>
          <w:b/>
          <w:bCs/>
        </w:rPr>
        <w:t>ANGAJAMENT DE RESPECTARE A STANDARDELOR DE PRELUCRARE A DATELOR CU CARACTER PERSONAL, CONFORM RGPD</w:t>
      </w:r>
    </w:p>
    <w:p w:rsidR="0068261F" w:rsidRDefault="0068261F" w:rsidP="0068261F">
      <w:pPr>
        <w:pStyle w:val="Default"/>
        <w:rPr>
          <w:sz w:val="23"/>
          <w:szCs w:val="23"/>
        </w:rPr>
      </w:pPr>
    </w:p>
    <w:p w:rsidR="0068261F" w:rsidRDefault="0068261F" w:rsidP="0068261F">
      <w:pPr>
        <w:pStyle w:val="Default"/>
        <w:rPr>
          <w:sz w:val="23"/>
          <w:szCs w:val="23"/>
        </w:rPr>
      </w:pPr>
    </w:p>
    <w:p w:rsidR="0068261F" w:rsidRDefault="0068261F" w:rsidP="0068261F">
      <w:pPr>
        <w:pStyle w:val="Default"/>
        <w:rPr>
          <w:sz w:val="23"/>
          <w:szCs w:val="23"/>
        </w:rPr>
      </w:pPr>
    </w:p>
    <w:p w:rsidR="0068261F" w:rsidRDefault="0068261F" w:rsidP="0068261F">
      <w:pPr>
        <w:pStyle w:val="Default"/>
        <w:rPr>
          <w:sz w:val="23"/>
          <w:szCs w:val="23"/>
        </w:rPr>
      </w:pPr>
    </w:p>
    <w:p w:rsidR="0068261F" w:rsidRDefault="0068261F" w:rsidP="0068261F">
      <w:pPr>
        <w:pStyle w:val="Default"/>
        <w:ind w:firstLine="720"/>
      </w:pPr>
      <w:proofErr w:type="spellStart"/>
      <w:r w:rsidRPr="00D37704">
        <w:t>Prin</w:t>
      </w:r>
      <w:proofErr w:type="spellEnd"/>
      <w:r w:rsidRPr="00D37704">
        <w:t xml:space="preserve"> </w:t>
      </w:r>
      <w:proofErr w:type="spellStart"/>
      <w:r w:rsidRPr="00D37704">
        <w:t>această</w:t>
      </w:r>
      <w:proofErr w:type="spellEnd"/>
      <w:r w:rsidRPr="00D37704">
        <w:t xml:space="preserve"> </w:t>
      </w:r>
      <w:proofErr w:type="spellStart"/>
      <w:r w:rsidRPr="00D37704">
        <w:t>declarație</w:t>
      </w:r>
      <w:proofErr w:type="spellEnd"/>
      <w:r w:rsidRPr="00D37704">
        <w:t xml:space="preserve"> </w:t>
      </w:r>
      <w:proofErr w:type="spellStart"/>
      <w:proofErr w:type="gramStart"/>
      <w:r w:rsidRPr="00D37704">
        <w:t>subsemnat</w:t>
      </w:r>
      <w:proofErr w:type="spellEnd"/>
      <w:r w:rsidRPr="00D37704">
        <w:t>[</w:t>
      </w:r>
      <w:proofErr w:type="spellStart"/>
      <w:proofErr w:type="gramEnd"/>
      <w:r w:rsidRPr="00D37704">
        <w:t>ul</w:t>
      </w:r>
      <w:proofErr w:type="spellEnd"/>
      <w:r w:rsidRPr="00D37704">
        <w:t xml:space="preserve">]/a </w:t>
      </w:r>
      <w:r w:rsidRPr="00D37704">
        <w:rPr>
          <w:i/>
          <w:iCs/>
        </w:rPr>
        <w:t>[</w:t>
      </w:r>
      <w:proofErr w:type="spellStart"/>
      <w:r w:rsidRPr="00D37704">
        <w:rPr>
          <w:i/>
          <w:iCs/>
        </w:rPr>
        <w:t>nume</w:t>
      </w:r>
      <w:proofErr w:type="spellEnd"/>
      <w:r w:rsidRPr="00D37704">
        <w:rPr>
          <w:i/>
          <w:iCs/>
        </w:rPr>
        <w:t>/</w:t>
      </w:r>
      <w:proofErr w:type="spellStart"/>
      <w:r w:rsidRPr="00D37704">
        <w:rPr>
          <w:i/>
          <w:iCs/>
        </w:rPr>
        <w:t>prenume</w:t>
      </w:r>
      <w:proofErr w:type="spellEnd"/>
      <w:r w:rsidRPr="00D37704">
        <w:rPr>
          <w:i/>
          <w:iCs/>
        </w:rPr>
        <w:t xml:space="preserve">] </w:t>
      </w:r>
      <w:r w:rsidRPr="00D37704">
        <w:t>……………..……..………</w:t>
      </w:r>
      <w:r>
        <w:t>……..</w:t>
      </w:r>
      <w:r w:rsidRPr="00D37704">
        <w:t xml:space="preserve"> ………………………….. </w:t>
      </w:r>
      <w:proofErr w:type="spellStart"/>
      <w:proofErr w:type="gramStart"/>
      <w:r w:rsidRPr="00D37704">
        <w:t>reprezentant</w:t>
      </w:r>
      <w:proofErr w:type="spellEnd"/>
      <w:proofErr w:type="gramEnd"/>
      <w:r w:rsidRPr="00D37704">
        <w:t xml:space="preserve"> legal al </w:t>
      </w:r>
      <w:r w:rsidRPr="00D37704">
        <w:rPr>
          <w:i/>
          <w:iCs/>
        </w:rPr>
        <w:t>[</w:t>
      </w:r>
      <w:proofErr w:type="spellStart"/>
      <w:r w:rsidRPr="00D37704">
        <w:rPr>
          <w:i/>
          <w:iCs/>
        </w:rPr>
        <w:t>denumire</w:t>
      </w:r>
      <w:proofErr w:type="spellEnd"/>
      <w:r w:rsidRPr="00D37704">
        <w:rPr>
          <w:i/>
          <w:iCs/>
        </w:rPr>
        <w:t xml:space="preserve"> operator economic] ........................... ...........</w:t>
      </w:r>
      <w:r w:rsidRPr="00D37704">
        <w:t xml:space="preserve">…………………………., participant la </w:t>
      </w:r>
      <w:proofErr w:type="spellStart"/>
      <w:r w:rsidRPr="00D37704">
        <w:t>procedura</w:t>
      </w:r>
      <w:proofErr w:type="spellEnd"/>
      <w:r w:rsidRPr="00D37704">
        <w:t xml:space="preserve"> de </w:t>
      </w:r>
      <w:proofErr w:type="spellStart"/>
      <w:r w:rsidRPr="00D37704">
        <w:t>achiziție</w:t>
      </w:r>
      <w:proofErr w:type="spellEnd"/>
      <w:r w:rsidRPr="00D37704">
        <w:t xml:space="preserve"> </w:t>
      </w:r>
      <w:proofErr w:type="spellStart"/>
      <w:r w:rsidRPr="00D37704">
        <w:t>publică</w:t>
      </w:r>
      <w:proofErr w:type="spellEnd"/>
      <w:r w:rsidRPr="00D37704">
        <w:t xml:space="preserve"> </w:t>
      </w:r>
      <w:proofErr w:type="spellStart"/>
      <w:r w:rsidRPr="00D37704">
        <w:t>având</w:t>
      </w:r>
      <w:proofErr w:type="spellEnd"/>
      <w:r w:rsidRPr="00D37704">
        <w:t xml:space="preserve"> ca </w:t>
      </w:r>
      <w:proofErr w:type="spellStart"/>
      <w:r w:rsidRPr="00D37704">
        <w:t>obiect</w:t>
      </w:r>
      <w:proofErr w:type="spellEnd"/>
      <w:r w:rsidRPr="00D37704">
        <w:t xml:space="preserve">: </w:t>
      </w:r>
      <w:r w:rsidRPr="00D37704">
        <w:rPr>
          <w:i/>
          <w:iCs/>
        </w:rPr>
        <w:t>[</w:t>
      </w:r>
      <w:proofErr w:type="spellStart"/>
      <w:r w:rsidRPr="00D37704">
        <w:rPr>
          <w:i/>
          <w:iCs/>
        </w:rPr>
        <w:t>obiectivul</w:t>
      </w:r>
      <w:proofErr w:type="spellEnd"/>
      <w:r w:rsidRPr="00D37704">
        <w:rPr>
          <w:i/>
          <w:iCs/>
        </w:rPr>
        <w:t xml:space="preserve"> de </w:t>
      </w:r>
      <w:proofErr w:type="spellStart"/>
      <w:r w:rsidRPr="00D37704">
        <w:rPr>
          <w:i/>
          <w:iCs/>
        </w:rPr>
        <w:t>investiție</w:t>
      </w:r>
      <w:proofErr w:type="spellEnd"/>
      <w:r w:rsidRPr="00D37704">
        <w:rPr>
          <w:i/>
          <w:iCs/>
        </w:rPr>
        <w:t>] .........................................</w:t>
      </w:r>
      <w:r w:rsidRPr="00D37704">
        <w:t xml:space="preserve">………….………………..………… </w:t>
      </w:r>
      <w:proofErr w:type="spellStart"/>
      <w:r w:rsidRPr="00D37704">
        <w:t>declar</w:t>
      </w:r>
      <w:proofErr w:type="spellEnd"/>
      <w:r w:rsidRPr="00D37704">
        <w:t xml:space="preserve"> </w:t>
      </w:r>
      <w:proofErr w:type="spellStart"/>
      <w:r w:rsidRPr="00D37704">
        <w:t>pe</w:t>
      </w:r>
      <w:proofErr w:type="spellEnd"/>
      <w:r w:rsidRPr="00D37704">
        <w:t xml:space="preserve"> </w:t>
      </w:r>
      <w:proofErr w:type="spellStart"/>
      <w:r w:rsidRPr="00D37704">
        <w:t>propria</w:t>
      </w:r>
      <w:proofErr w:type="spellEnd"/>
      <w:r w:rsidRPr="00D37704">
        <w:t xml:space="preserve"> </w:t>
      </w:r>
      <w:proofErr w:type="spellStart"/>
      <w:r w:rsidRPr="00D37704">
        <w:t>răspundere</w:t>
      </w:r>
      <w:proofErr w:type="spellEnd"/>
      <w:r w:rsidRPr="00D37704">
        <w:t xml:space="preserve">, </w:t>
      </w:r>
      <w:proofErr w:type="spellStart"/>
      <w:r w:rsidRPr="00D37704">
        <w:t>că</w:t>
      </w:r>
      <w:proofErr w:type="spellEnd"/>
      <w:r w:rsidRPr="00D37704">
        <w:t xml:space="preserve">: </w:t>
      </w:r>
    </w:p>
    <w:p w:rsidR="0068261F" w:rsidRPr="00D37704" w:rsidRDefault="0068261F" w:rsidP="0068261F">
      <w:pPr>
        <w:pStyle w:val="Default"/>
        <w:ind w:firstLine="720"/>
      </w:pPr>
    </w:p>
    <w:p w:rsidR="0068261F" w:rsidRDefault="0068261F" w:rsidP="0068261F">
      <w:pPr>
        <w:pStyle w:val="Default"/>
      </w:pPr>
      <w:proofErr w:type="gramStart"/>
      <w:r w:rsidRPr="00D37704">
        <w:t xml:space="preserve">1. </w:t>
      </w:r>
      <w:proofErr w:type="spellStart"/>
      <w:r w:rsidRPr="00D37704">
        <w:t>Operatorul</w:t>
      </w:r>
      <w:proofErr w:type="spellEnd"/>
      <w:r w:rsidRPr="00D37704">
        <w:t xml:space="preserve"> Economic ………………………………………………………………. </w:t>
      </w:r>
      <w:proofErr w:type="spellStart"/>
      <w:r w:rsidRPr="00D37704">
        <w:t>își</w:t>
      </w:r>
      <w:proofErr w:type="spellEnd"/>
      <w:r w:rsidRPr="00D37704">
        <w:t xml:space="preserve"> </w:t>
      </w:r>
      <w:proofErr w:type="spellStart"/>
      <w:r w:rsidRPr="00D37704">
        <w:t>desfășoară</w:t>
      </w:r>
      <w:proofErr w:type="spellEnd"/>
      <w:r w:rsidRPr="00D37704">
        <w:t xml:space="preserve"> </w:t>
      </w:r>
      <w:proofErr w:type="spellStart"/>
      <w:r w:rsidRPr="00D37704">
        <w:t>activitatea</w:t>
      </w:r>
      <w:proofErr w:type="spellEnd"/>
      <w:r w:rsidRPr="00D37704">
        <w:t xml:space="preserve"> </w:t>
      </w:r>
      <w:proofErr w:type="spellStart"/>
      <w:r w:rsidRPr="00D37704">
        <w:t>în</w:t>
      </w:r>
      <w:proofErr w:type="spellEnd"/>
      <w:r w:rsidRPr="00D37704">
        <w:t xml:space="preserve"> </w:t>
      </w:r>
      <w:proofErr w:type="spellStart"/>
      <w:r w:rsidRPr="00D37704">
        <w:t>conformitate</w:t>
      </w:r>
      <w:proofErr w:type="spellEnd"/>
      <w:r w:rsidRPr="00D37704">
        <w:t xml:space="preserve"> cu </w:t>
      </w:r>
      <w:proofErr w:type="spellStart"/>
      <w:r w:rsidRPr="00D37704">
        <w:t>prevederile</w:t>
      </w:r>
      <w:proofErr w:type="spellEnd"/>
      <w:r w:rsidRPr="00D37704">
        <w:t xml:space="preserve"> </w:t>
      </w:r>
      <w:proofErr w:type="spellStart"/>
      <w:r w:rsidRPr="00D37704">
        <w:t>Regulamentului</w:t>
      </w:r>
      <w:proofErr w:type="spellEnd"/>
      <w:r w:rsidRPr="00D37704">
        <w:t xml:space="preserve"> General </w:t>
      </w:r>
      <w:proofErr w:type="spellStart"/>
      <w:r w:rsidRPr="00D37704">
        <w:t>privind</w:t>
      </w:r>
      <w:proofErr w:type="spellEnd"/>
      <w:r w:rsidRPr="00D37704">
        <w:t xml:space="preserve"> </w:t>
      </w:r>
      <w:proofErr w:type="spellStart"/>
      <w:r w:rsidRPr="00D37704">
        <w:t>Protecţia</w:t>
      </w:r>
      <w:proofErr w:type="spellEnd"/>
      <w:r w:rsidRPr="00D37704">
        <w:t xml:space="preserve"> </w:t>
      </w:r>
      <w:proofErr w:type="spellStart"/>
      <w:r w:rsidRPr="00D37704">
        <w:t>Datelor</w:t>
      </w:r>
      <w:proofErr w:type="spellEnd"/>
      <w:r w:rsidRPr="00D37704">
        <w:t xml:space="preserve"> cu </w:t>
      </w:r>
      <w:proofErr w:type="spellStart"/>
      <w:r w:rsidRPr="00D37704">
        <w:t>Caracter</w:t>
      </w:r>
      <w:proofErr w:type="spellEnd"/>
      <w:r w:rsidRPr="00D37704">
        <w:t xml:space="preserve"> Personal 679/2016 (RGPD), </w:t>
      </w:r>
      <w:proofErr w:type="spellStart"/>
      <w:r w:rsidRPr="00D37704">
        <w:t>precum</w:t>
      </w:r>
      <w:proofErr w:type="spellEnd"/>
      <w:r w:rsidRPr="00D37704">
        <w:t xml:space="preserve"> </w:t>
      </w:r>
      <w:proofErr w:type="spellStart"/>
      <w:r w:rsidRPr="00D37704">
        <w:t>și</w:t>
      </w:r>
      <w:proofErr w:type="spellEnd"/>
      <w:r w:rsidRPr="00D37704">
        <w:t xml:space="preserve"> a </w:t>
      </w:r>
      <w:proofErr w:type="spellStart"/>
      <w:r w:rsidRPr="00D37704">
        <w:t>Legii</w:t>
      </w:r>
      <w:proofErr w:type="spellEnd"/>
      <w:r w:rsidRPr="00D37704">
        <w:t xml:space="preserve"> nr.</w:t>
      </w:r>
      <w:proofErr w:type="gramEnd"/>
      <w:r w:rsidRPr="00D37704">
        <w:t xml:space="preserve"> 190/2018 </w:t>
      </w:r>
      <w:proofErr w:type="spellStart"/>
      <w:r w:rsidRPr="00D37704">
        <w:t>privind</w:t>
      </w:r>
      <w:proofErr w:type="spellEnd"/>
      <w:r w:rsidRPr="00D37704">
        <w:t xml:space="preserve"> </w:t>
      </w:r>
      <w:proofErr w:type="spellStart"/>
      <w:r w:rsidRPr="00D37704">
        <w:t>măsurile</w:t>
      </w:r>
      <w:proofErr w:type="spellEnd"/>
      <w:r w:rsidRPr="00D37704">
        <w:t xml:space="preserve"> de </w:t>
      </w:r>
      <w:proofErr w:type="spellStart"/>
      <w:r w:rsidRPr="00D37704">
        <w:t>punere</w:t>
      </w:r>
      <w:proofErr w:type="spellEnd"/>
      <w:r w:rsidRPr="00D37704">
        <w:t xml:space="preserve"> </w:t>
      </w:r>
      <w:proofErr w:type="spellStart"/>
      <w:r w:rsidRPr="00D37704">
        <w:t>în</w:t>
      </w:r>
      <w:proofErr w:type="spellEnd"/>
      <w:r w:rsidRPr="00D37704">
        <w:t xml:space="preserve"> </w:t>
      </w:r>
      <w:proofErr w:type="spellStart"/>
      <w:r w:rsidRPr="00D37704">
        <w:t>aplicare</w:t>
      </w:r>
      <w:proofErr w:type="spellEnd"/>
      <w:r w:rsidRPr="00D37704">
        <w:t xml:space="preserve"> </w:t>
      </w:r>
      <w:proofErr w:type="gramStart"/>
      <w:r w:rsidRPr="00D37704">
        <w:t>a</w:t>
      </w:r>
      <w:proofErr w:type="gramEnd"/>
      <w:r w:rsidRPr="00D37704">
        <w:t xml:space="preserve"> </w:t>
      </w:r>
      <w:proofErr w:type="spellStart"/>
      <w:r w:rsidRPr="00D37704">
        <w:t>acestuia</w:t>
      </w:r>
      <w:proofErr w:type="spellEnd"/>
      <w:r w:rsidRPr="00D37704">
        <w:t xml:space="preserve">. </w:t>
      </w:r>
    </w:p>
    <w:p w:rsidR="0068261F" w:rsidRPr="007A19D3" w:rsidRDefault="0068261F" w:rsidP="0068261F">
      <w:pPr>
        <w:pStyle w:val="Default"/>
        <w:rPr>
          <w:sz w:val="16"/>
          <w:szCs w:val="16"/>
        </w:rPr>
      </w:pPr>
    </w:p>
    <w:p w:rsidR="0068261F" w:rsidRDefault="0068261F" w:rsidP="0068261F">
      <w:pPr>
        <w:pStyle w:val="Default"/>
      </w:pPr>
      <w:r w:rsidRPr="00D37704">
        <w:t xml:space="preserve">2. </w:t>
      </w:r>
      <w:proofErr w:type="spellStart"/>
      <w:r w:rsidRPr="00D37704">
        <w:t>Prestarea</w:t>
      </w:r>
      <w:proofErr w:type="spellEnd"/>
      <w:r w:rsidRPr="00D37704">
        <w:t xml:space="preserve"> </w:t>
      </w:r>
      <w:proofErr w:type="spellStart"/>
      <w:r w:rsidRPr="00D37704">
        <w:t>serviciilor</w:t>
      </w:r>
      <w:proofErr w:type="spellEnd"/>
      <w:r w:rsidRPr="00D37704">
        <w:t xml:space="preserve"> </w:t>
      </w:r>
      <w:proofErr w:type="spellStart"/>
      <w:r w:rsidRPr="00D37704">
        <w:t>oferite</w:t>
      </w:r>
      <w:proofErr w:type="spellEnd"/>
      <w:r w:rsidRPr="00D37704">
        <w:t xml:space="preserve"> </w:t>
      </w:r>
      <w:proofErr w:type="spellStart"/>
      <w:proofErr w:type="gramStart"/>
      <w:r w:rsidRPr="00D37704">
        <w:t>va</w:t>
      </w:r>
      <w:proofErr w:type="spellEnd"/>
      <w:proofErr w:type="gramEnd"/>
      <w:r w:rsidRPr="00D37704">
        <w:t xml:space="preserve"> </w:t>
      </w:r>
      <w:proofErr w:type="spellStart"/>
      <w:r w:rsidRPr="00D37704">
        <w:t>respecta</w:t>
      </w:r>
      <w:proofErr w:type="spellEnd"/>
      <w:r w:rsidRPr="00D37704">
        <w:t xml:space="preserve"> </w:t>
      </w:r>
      <w:proofErr w:type="spellStart"/>
      <w:r w:rsidRPr="00D37704">
        <w:t>principiile</w:t>
      </w:r>
      <w:proofErr w:type="spellEnd"/>
      <w:r w:rsidRPr="00D37704">
        <w:t xml:space="preserve"> de </w:t>
      </w:r>
      <w:proofErr w:type="spellStart"/>
      <w:r w:rsidRPr="00D37704">
        <w:t>prelucrare</w:t>
      </w:r>
      <w:proofErr w:type="spellEnd"/>
      <w:r w:rsidRPr="00D37704">
        <w:t xml:space="preserve"> a </w:t>
      </w:r>
      <w:proofErr w:type="spellStart"/>
      <w:r w:rsidRPr="00D37704">
        <w:t>datelor</w:t>
      </w:r>
      <w:proofErr w:type="spellEnd"/>
      <w:r w:rsidRPr="00D37704">
        <w:t xml:space="preserve"> cu </w:t>
      </w:r>
      <w:proofErr w:type="spellStart"/>
      <w:r w:rsidRPr="00D37704">
        <w:t>caracter</w:t>
      </w:r>
      <w:proofErr w:type="spellEnd"/>
      <w:r w:rsidRPr="00D37704">
        <w:t xml:space="preserve"> personal </w:t>
      </w:r>
      <w:proofErr w:type="spellStart"/>
      <w:r w:rsidRPr="00D37704">
        <w:t>în</w:t>
      </w:r>
      <w:proofErr w:type="spellEnd"/>
      <w:r w:rsidRPr="00D37704">
        <w:t xml:space="preserve"> </w:t>
      </w:r>
      <w:proofErr w:type="spellStart"/>
      <w:r w:rsidRPr="00D37704">
        <w:t>conformitate</w:t>
      </w:r>
      <w:proofErr w:type="spellEnd"/>
      <w:r w:rsidRPr="00D37704">
        <w:t xml:space="preserve"> cu RGPD. </w:t>
      </w:r>
    </w:p>
    <w:p w:rsidR="0068261F" w:rsidRDefault="0068261F" w:rsidP="0068261F">
      <w:pPr>
        <w:pStyle w:val="Default"/>
      </w:pPr>
    </w:p>
    <w:p w:rsidR="0068261F" w:rsidRDefault="0068261F" w:rsidP="0068261F">
      <w:pPr>
        <w:pStyle w:val="Default"/>
      </w:pPr>
    </w:p>
    <w:p w:rsidR="0068261F" w:rsidRDefault="0068261F" w:rsidP="0068261F">
      <w:pPr>
        <w:pStyle w:val="Default"/>
      </w:pPr>
    </w:p>
    <w:p w:rsidR="0068261F" w:rsidRDefault="0068261F" w:rsidP="0068261F">
      <w:pPr>
        <w:pStyle w:val="Default"/>
      </w:pPr>
    </w:p>
    <w:p w:rsidR="0068261F" w:rsidRDefault="0068261F" w:rsidP="0068261F">
      <w:pPr>
        <w:pStyle w:val="Default"/>
      </w:pPr>
    </w:p>
    <w:p w:rsidR="0068261F" w:rsidRDefault="0068261F" w:rsidP="0068261F">
      <w:pPr>
        <w:pStyle w:val="Default"/>
      </w:pPr>
    </w:p>
    <w:p w:rsidR="0068261F" w:rsidRPr="00D37704" w:rsidRDefault="0068261F" w:rsidP="0068261F">
      <w:pPr>
        <w:pStyle w:val="Default"/>
      </w:pPr>
    </w:p>
    <w:p w:rsidR="0068261F" w:rsidRDefault="0068261F" w:rsidP="0068261F">
      <w:pPr>
        <w:autoSpaceDE w:val="0"/>
        <w:autoSpaceDN w:val="0"/>
        <w:adjustRightInd w:val="0"/>
        <w:rPr>
          <w:rFonts w:ascii="Times New Roman" w:hAnsi="Times New Roman"/>
          <w:sz w:val="24"/>
        </w:rPr>
      </w:pPr>
      <w:r w:rsidRPr="00D37704">
        <w:rPr>
          <w:rFonts w:ascii="Times New Roman" w:hAnsi="Times New Roman"/>
          <w:sz w:val="24"/>
        </w:rPr>
        <w:t>CANDIDATUL/OFERTANTUL,</w:t>
      </w:r>
    </w:p>
    <w:p w:rsidR="0068261F" w:rsidRDefault="0068261F" w:rsidP="0068261F">
      <w:pPr>
        <w:autoSpaceDE w:val="0"/>
        <w:autoSpaceDN w:val="0"/>
        <w:adjustRightInd w:val="0"/>
        <w:rPr>
          <w:rFonts w:ascii="Times New Roman" w:hAnsi="Times New Roman"/>
          <w:sz w:val="24"/>
        </w:rPr>
      </w:pPr>
    </w:p>
    <w:p w:rsidR="0068261F" w:rsidRPr="00D37704" w:rsidRDefault="0068261F" w:rsidP="0068261F">
      <w:pPr>
        <w:autoSpaceDE w:val="0"/>
        <w:autoSpaceDN w:val="0"/>
        <w:adjustRightInd w:val="0"/>
        <w:rPr>
          <w:rFonts w:ascii="Times New Roman" w:eastAsia="Times New Roman" w:hAnsi="Times New Roman"/>
          <w:color w:val="000000"/>
          <w:sz w:val="24"/>
          <w:lang w:val="ro-RO" w:eastAsia="ro-RO"/>
        </w:rPr>
      </w:pPr>
      <w:r w:rsidRPr="00D37704">
        <w:rPr>
          <w:rFonts w:ascii="Times New Roman" w:eastAsia="Times New Roman" w:hAnsi="Times New Roman"/>
          <w:color w:val="000000"/>
          <w:sz w:val="24"/>
          <w:lang w:val="ro-RO" w:eastAsia="ro-RO"/>
        </w:rPr>
        <w:t>______________________________________</w:t>
      </w:r>
    </w:p>
    <w:p w:rsidR="0068261F" w:rsidRPr="00D37704" w:rsidRDefault="0068261F" w:rsidP="0068261F">
      <w:pPr>
        <w:autoSpaceDE w:val="0"/>
        <w:autoSpaceDN w:val="0"/>
        <w:adjustRightInd w:val="0"/>
        <w:rPr>
          <w:rFonts w:ascii="Times New Roman" w:eastAsia="Times New Roman" w:hAnsi="Times New Roman"/>
          <w:color w:val="000000"/>
          <w:sz w:val="24"/>
          <w:lang w:val="ro-RO" w:eastAsia="ro-RO"/>
        </w:rPr>
      </w:pPr>
      <w:r w:rsidRPr="00D37704">
        <w:rPr>
          <w:rFonts w:ascii="Times New Roman" w:eastAsia="Times New Roman" w:hAnsi="Times New Roman"/>
          <w:color w:val="000000"/>
          <w:sz w:val="24"/>
          <w:lang w:val="ro-RO" w:eastAsia="ro-RO"/>
        </w:rPr>
        <w:t>[ștampila şi semnătura autorizată in original]</w:t>
      </w:r>
    </w:p>
    <w:p w:rsidR="0068261F" w:rsidRPr="00D37704" w:rsidRDefault="0068261F" w:rsidP="0068261F">
      <w:pPr>
        <w:autoSpaceDE w:val="0"/>
        <w:autoSpaceDN w:val="0"/>
        <w:adjustRightInd w:val="0"/>
        <w:rPr>
          <w:rFonts w:ascii="Times New Roman" w:eastAsia="Times New Roman" w:hAnsi="Times New Roman"/>
          <w:color w:val="000000"/>
          <w:sz w:val="24"/>
          <w:lang w:val="ro-RO" w:eastAsia="ro-RO"/>
        </w:rPr>
      </w:pPr>
      <w:r w:rsidRPr="00D37704">
        <w:rPr>
          <w:rFonts w:ascii="Times New Roman" w:eastAsia="Times New Roman" w:hAnsi="Times New Roman"/>
          <w:color w:val="000000"/>
          <w:sz w:val="24"/>
          <w:lang w:val="ro-RO" w:eastAsia="ro-RO"/>
        </w:rPr>
        <w:t>Data completării ................................................</w:t>
      </w:r>
    </w:p>
    <w:p w:rsidR="0068261F" w:rsidRPr="00C04F12" w:rsidRDefault="0068261F" w:rsidP="0068261F">
      <w:pPr>
        <w:widowControl/>
        <w:tabs>
          <w:tab w:val="left" w:pos="3900"/>
        </w:tabs>
        <w:rPr>
          <w:rFonts w:ascii="Times New Roman" w:eastAsia="Times New Roman" w:hAnsi="Times New Roman" w:cs="Calibri"/>
          <w:kern w:val="0"/>
          <w:sz w:val="24"/>
          <w:lang w:val="ro-RO" w:eastAsia="ar-SA" w:bidi="ar-SA"/>
        </w:rPr>
      </w:pPr>
    </w:p>
    <w:p w:rsidR="0068261F" w:rsidRDefault="0068261F" w:rsidP="0068261F">
      <w:pPr>
        <w:widowControl/>
        <w:tabs>
          <w:tab w:val="left" w:pos="3900"/>
        </w:tabs>
        <w:rPr>
          <w:rFonts w:ascii="Times New Roman" w:eastAsia="Times New Roman" w:hAnsi="Times New Roman" w:cs="Calibri"/>
          <w:kern w:val="0"/>
          <w:sz w:val="24"/>
          <w:lang w:val="ro-RO" w:eastAsia="ar-SA" w:bidi="ar-SA"/>
        </w:rPr>
      </w:pPr>
    </w:p>
    <w:p w:rsidR="0068261F" w:rsidRDefault="0068261F" w:rsidP="0068261F">
      <w:pPr>
        <w:widowControl/>
        <w:tabs>
          <w:tab w:val="left" w:pos="3900"/>
        </w:tabs>
        <w:rPr>
          <w:rFonts w:ascii="Times New Roman" w:eastAsia="Times New Roman" w:hAnsi="Times New Roman" w:cs="Calibri"/>
          <w:kern w:val="0"/>
          <w:sz w:val="24"/>
          <w:lang w:val="ro-RO" w:eastAsia="ar-SA" w:bidi="ar-SA"/>
        </w:rPr>
      </w:pPr>
    </w:p>
    <w:p w:rsidR="0068261F" w:rsidRDefault="0068261F" w:rsidP="0068261F">
      <w:pPr>
        <w:widowControl/>
        <w:tabs>
          <w:tab w:val="left" w:pos="3900"/>
        </w:tabs>
        <w:rPr>
          <w:rFonts w:ascii="Times New Roman" w:eastAsia="Times New Roman" w:hAnsi="Times New Roman" w:cs="Calibri"/>
          <w:kern w:val="0"/>
          <w:sz w:val="24"/>
          <w:lang w:val="ro-RO" w:eastAsia="ar-SA" w:bidi="ar-SA"/>
        </w:rPr>
      </w:pPr>
    </w:p>
    <w:p w:rsidR="0068261F" w:rsidRDefault="0068261F" w:rsidP="00756A06">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46249F" w:rsidRDefault="0046249F" w:rsidP="00756A06">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277128" w:rsidRDefault="00277128" w:rsidP="00756A06">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277128" w:rsidRDefault="00277128" w:rsidP="00756A06">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277128" w:rsidRDefault="00277128" w:rsidP="00756A06">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277128" w:rsidRDefault="00277128" w:rsidP="00756A06">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277128" w:rsidRDefault="00277128" w:rsidP="00756A06">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277128" w:rsidRDefault="00277128" w:rsidP="00756A06">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277128" w:rsidRDefault="00277128" w:rsidP="00756A06">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277128" w:rsidRPr="00356E1B" w:rsidRDefault="00277128" w:rsidP="00277128">
      <w:pPr>
        <w:rPr>
          <w:rFonts w:ascii="Times New Roman" w:hAnsi="Times New Roman"/>
          <w:sz w:val="24"/>
          <w:lang w:val="ro-RO"/>
        </w:rPr>
      </w:pPr>
      <w:r w:rsidRPr="00356E1B">
        <w:rPr>
          <w:rFonts w:ascii="Times New Roman" w:hAnsi="Times New Roman"/>
          <w:sz w:val="24"/>
          <w:lang w:val="ro-RO"/>
        </w:rPr>
        <w:lastRenderedPageBreak/>
        <w:t>Operator economic</w:t>
      </w:r>
    </w:p>
    <w:p w:rsidR="00277128" w:rsidRPr="00356E1B" w:rsidRDefault="00277128" w:rsidP="00277128">
      <w:pPr>
        <w:rPr>
          <w:rFonts w:ascii="Times New Roman" w:hAnsi="Times New Roman"/>
          <w:b/>
          <w:bCs/>
          <w:sz w:val="24"/>
          <w:lang w:val="ro-RO"/>
        </w:rPr>
      </w:pPr>
      <w:r w:rsidRPr="00356E1B">
        <w:rPr>
          <w:rFonts w:ascii="Times New Roman" w:hAnsi="Times New Roman"/>
          <w:bCs/>
          <w:sz w:val="24"/>
          <w:u w:val="single"/>
          <w:lang w:val="ro-RO"/>
        </w:rPr>
        <w:t xml:space="preserve">                           </w:t>
      </w:r>
      <w:r w:rsidRPr="00356E1B">
        <w:rPr>
          <w:rFonts w:ascii="Times New Roman" w:hAnsi="Times New Roman"/>
          <w:b/>
          <w:sz w:val="24"/>
          <w:lang w:val="ro-RO"/>
        </w:rPr>
        <w:t xml:space="preserve">___                                                                                               Formularul nr. </w:t>
      </w:r>
      <w:r w:rsidR="00C50AB1">
        <w:rPr>
          <w:rFonts w:ascii="Times New Roman" w:hAnsi="Times New Roman"/>
          <w:b/>
          <w:sz w:val="24"/>
          <w:lang w:val="ro-RO"/>
        </w:rPr>
        <w:t>6</w:t>
      </w:r>
    </w:p>
    <w:p w:rsidR="00277128" w:rsidRPr="00356E1B" w:rsidRDefault="00277128" w:rsidP="00277128">
      <w:pPr>
        <w:rPr>
          <w:rFonts w:ascii="Times New Roman" w:hAnsi="Times New Roman"/>
          <w:i/>
          <w:iCs/>
          <w:sz w:val="24"/>
          <w:lang w:val="ro-RO"/>
        </w:rPr>
      </w:pPr>
      <w:r w:rsidRPr="00356E1B">
        <w:rPr>
          <w:rFonts w:ascii="Times New Roman" w:hAnsi="Times New Roman"/>
          <w:i/>
          <w:iCs/>
          <w:sz w:val="24"/>
          <w:lang w:val="ro-RO"/>
        </w:rPr>
        <w:t>(denumire ofertant)</w:t>
      </w:r>
    </w:p>
    <w:p w:rsidR="00277128" w:rsidRPr="00356E1B" w:rsidRDefault="00277128" w:rsidP="00277128">
      <w:pPr>
        <w:rPr>
          <w:rFonts w:ascii="Times New Roman" w:hAnsi="Times New Roman"/>
          <w:b/>
          <w:bCs/>
          <w:sz w:val="24"/>
          <w:lang w:val="ro-RO"/>
        </w:rPr>
      </w:pPr>
    </w:p>
    <w:p w:rsidR="00277128" w:rsidRPr="00356E1B" w:rsidRDefault="00277128" w:rsidP="00277128">
      <w:pPr>
        <w:rPr>
          <w:rFonts w:ascii="Times New Roman" w:hAnsi="Times New Roman"/>
          <w:b/>
          <w:bCs/>
          <w:sz w:val="24"/>
          <w:lang w:val="ro-RO"/>
        </w:rPr>
      </w:pPr>
    </w:p>
    <w:p w:rsidR="00277128" w:rsidRPr="00356E1B" w:rsidRDefault="00277128" w:rsidP="00277128">
      <w:pPr>
        <w:rPr>
          <w:rFonts w:ascii="Times New Roman" w:hAnsi="Times New Roman"/>
          <w:b/>
          <w:bCs/>
          <w:sz w:val="24"/>
          <w:lang w:val="ro-RO"/>
        </w:rPr>
      </w:pPr>
    </w:p>
    <w:p w:rsidR="00277128" w:rsidRPr="00356E1B" w:rsidRDefault="00277128" w:rsidP="00277128">
      <w:pPr>
        <w:rPr>
          <w:rFonts w:ascii="Times New Roman" w:hAnsi="Times New Roman"/>
          <w:b/>
          <w:bCs/>
          <w:sz w:val="24"/>
          <w:lang w:val="ro-RO"/>
        </w:rPr>
      </w:pPr>
    </w:p>
    <w:p w:rsidR="00277128" w:rsidRPr="00356E1B" w:rsidRDefault="00277128" w:rsidP="00277128">
      <w:pPr>
        <w:rPr>
          <w:rFonts w:ascii="Times New Roman" w:hAnsi="Times New Roman"/>
          <w:b/>
          <w:bCs/>
          <w:sz w:val="24"/>
          <w:lang w:val="ro-RO"/>
        </w:rPr>
      </w:pPr>
    </w:p>
    <w:p w:rsidR="00277128" w:rsidRPr="00356E1B" w:rsidRDefault="00277128" w:rsidP="00277128">
      <w:pPr>
        <w:jc w:val="center"/>
        <w:rPr>
          <w:rFonts w:ascii="Times New Roman" w:hAnsi="Times New Roman"/>
          <w:b/>
          <w:bCs/>
          <w:sz w:val="24"/>
          <w:lang w:val="ro-RO"/>
        </w:rPr>
      </w:pPr>
      <w:r w:rsidRPr="00356E1B">
        <w:rPr>
          <w:rFonts w:ascii="Times New Roman" w:hAnsi="Times New Roman"/>
          <w:b/>
          <w:bCs/>
          <w:sz w:val="24"/>
          <w:lang w:val="ro-RO"/>
        </w:rPr>
        <w:t>Declarație privind însușirea documentației de atribuire</w:t>
      </w:r>
    </w:p>
    <w:p w:rsidR="00277128" w:rsidRPr="00356E1B" w:rsidRDefault="00277128" w:rsidP="00277128">
      <w:pPr>
        <w:rPr>
          <w:rFonts w:ascii="Times New Roman" w:hAnsi="Times New Roman"/>
          <w:b/>
          <w:bCs/>
          <w:sz w:val="24"/>
          <w:lang w:val="ro-RO"/>
        </w:rPr>
      </w:pPr>
    </w:p>
    <w:p w:rsidR="00277128" w:rsidRPr="00356E1B" w:rsidRDefault="00277128" w:rsidP="00277128">
      <w:pPr>
        <w:rPr>
          <w:rFonts w:ascii="Times New Roman" w:hAnsi="Times New Roman"/>
          <w:b/>
          <w:bCs/>
          <w:sz w:val="24"/>
          <w:lang w:val="ro-RO"/>
        </w:rPr>
      </w:pPr>
    </w:p>
    <w:p w:rsidR="00277128" w:rsidRPr="00356E1B" w:rsidRDefault="00277128" w:rsidP="00277128">
      <w:pPr>
        <w:rPr>
          <w:rFonts w:ascii="Times New Roman" w:hAnsi="Times New Roman"/>
          <w:b/>
          <w:bCs/>
          <w:sz w:val="24"/>
          <w:lang w:val="ro-RO"/>
        </w:rPr>
      </w:pPr>
    </w:p>
    <w:p w:rsidR="00277128" w:rsidRPr="00356E1B" w:rsidRDefault="00277128" w:rsidP="00277128">
      <w:pPr>
        <w:rPr>
          <w:rFonts w:ascii="Times New Roman" w:hAnsi="Times New Roman"/>
          <w:b/>
          <w:bCs/>
          <w:sz w:val="24"/>
          <w:lang w:val="ro-RO"/>
        </w:rPr>
      </w:pPr>
    </w:p>
    <w:p w:rsidR="00277128" w:rsidRPr="00356E1B" w:rsidRDefault="00277128" w:rsidP="00277128">
      <w:pPr>
        <w:rPr>
          <w:rFonts w:ascii="Times New Roman" w:hAnsi="Times New Roman"/>
          <w:sz w:val="24"/>
          <w:lang w:val="ro-RO"/>
        </w:rPr>
      </w:pPr>
      <w:r w:rsidRPr="00356E1B">
        <w:rPr>
          <w:rFonts w:ascii="Times New Roman" w:hAnsi="Times New Roman"/>
          <w:sz w:val="24"/>
          <w:lang w:val="ro-RO"/>
        </w:rPr>
        <w:t>Către ________________________________</w:t>
      </w:r>
    </w:p>
    <w:p w:rsidR="00277128" w:rsidRPr="00356E1B" w:rsidRDefault="00277128" w:rsidP="00277128">
      <w:pPr>
        <w:rPr>
          <w:rFonts w:ascii="Times New Roman" w:hAnsi="Times New Roman"/>
          <w:i/>
          <w:iCs/>
          <w:sz w:val="24"/>
          <w:lang w:val="ro-RO"/>
        </w:rPr>
      </w:pPr>
      <w:r w:rsidRPr="00356E1B">
        <w:rPr>
          <w:rFonts w:ascii="Times New Roman" w:hAnsi="Times New Roman"/>
          <w:i/>
          <w:iCs/>
          <w:sz w:val="24"/>
          <w:lang w:val="ro-RO"/>
        </w:rPr>
        <w:t>(denumirea autorității contractante și adresa completă)</w:t>
      </w:r>
    </w:p>
    <w:p w:rsidR="00277128" w:rsidRPr="00356E1B" w:rsidRDefault="00277128" w:rsidP="00277128">
      <w:pPr>
        <w:rPr>
          <w:rFonts w:ascii="Times New Roman" w:hAnsi="Times New Roman"/>
          <w:i/>
          <w:iCs/>
          <w:sz w:val="24"/>
          <w:lang w:val="ro-RO"/>
        </w:rPr>
      </w:pPr>
    </w:p>
    <w:p w:rsidR="00277128" w:rsidRPr="00356E1B" w:rsidRDefault="00277128" w:rsidP="00277128">
      <w:pPr>
        <w:rPr>
          <w:rFonts w:ascii="Times New Roman" w:hAnsi="Times New Roman"/>
          <w:i/>
          <w:iCs/>
          <w:sz w:val="24"/>
          <w:lang w:val="ro-RO"/>
        </w:rPr>
      </w:pPr>
    </w:p>
    <w:p w:rsidR="00277128" w:rsidRPr="00356E1B" w:rsidRDefault="00277128" w:rsidP="00277128">
      <w:pPr>
        <w:jc w:val="both"/>
        <w:rPr>
          <w:rFonts w:ascii="Times New Roman" w:hAnsi="Times New Roman"/>
          <w:sz w:val="24"/>
          <w:lang w:val="ro-RO"/>
        </w:rPr>
      </w:pPr>
      <w:r w:rsidRPr="00356E1B">
        <w:rPr>
          <w:rFonts w:ascii="Times New Roman" w:hAnsi="Times New Roman"/>
          <w:sz w:val="24"/>
          <w:lang w:val="ro-RO"/>
        </w:rPr>
        <w:t xml:space="preserve">Ca urmare a </w:t>
      </w:r>
      <w:r>
        <w:rPr>
          <w:rFonts w:ascii="Times New Roman" w:hAnsi="Times New Roman"/>
          <w:sz w:val="24"/>
          <w:lang w:val="ro-RO"/>
        </w:rPr>
        <w:t>Invitației</w:t>
      </w:r>
      <w:r w:rsidRPr="00356E1B">
        <w:rPr>
          <w:rFonts w:ascii="Times New Roman" w:hAnsi="Times New Roman"/>
          <w:sz w:val="24"/>
          <w:lang w:val="ro-RO"/>
        </w:rPr>
        <w:t xml:space="preserve"> de participare publicat</w:t>
      </w:r>
      <w:r>
        <w:rPr>
          <w:rFonts w:ascii="Times New Roman" w:hAnsi="Times New Roman"/>
          <w:sz w:val="24"/>
          <w:lang w:val="ro-RO"/>
        </w:rPr>
        <w:t>ă</w:t>
      </w:r>
      <w:r w:rsidRPr="00356E1B">
        <w:rPr>
          <w:rFonts w:ascii="Times New Roman" w:hAnsi="Times New Roman"/>
          <w:sz w:val="24"/>
          <w:lang w:val="ro-RO"/>
        </w:rPr>
        <w:t xml:space="preserve"> pe </w:t>
      </w:r>
      <w:r>
        <w:rPr>
          <w:rFonts w:ascii="Times New Roman" w:hAnsi="Times New Roman"/>
          <w:sz w:val="24"/>
          <w:lang w:val="ro-RO"/>
        </w:rPr>
        <w:t>site-ul CAO</w:t>
      </w:r>
      <w:r w:rsidRPr="00356E1B">
        <w:rPr>
          <w:rFonts w:ascii="Times New Roman" w:hAnsi="Times New Roman"/>
          <w:sz w:val="24"/>
          <w:lang w:val="ro-RO"/>
        </w:rPr>
        <w:t xml:space="preserve"> cu nr..................... în data de................................., noi ....................................... </w:t>
      </w:r>
      <w:r w:rsidRPr="00356E1B">
        <w:rPr>
          <w:rFonts w:ascii="Times New Roman" w:hAnsi="Times New Roman"/>
          <w:i/>
          <w:iCs/>
          <w:sz w:val="24"/>
          <w:lang w:val="ro-RO"/>
        </w:rPr>
        <w:t xml:space="preserve">(denumirea/numele societății ofertante) </w:t>
      </w:r>
      <w:r w:rsidRPr="00356E1B">
        <w:rPr>
          <w:rFonts w:ascii="Times New Roman" w:hAnsi="Times New Roman"/>
          <w:sz w:val="24"/>
          <w:lang w:val="ro-RO"/>
        </w:rPr>
        <w:t>depunem prezenta ofertă în scopul atribuirii contractului de servicii ......................................................</w:t>
      </w:r>
      <w:r w:rsidRPr="00356E1B">
        <w:rPr>
          <w:rFonts w:ascii="Times New Roman" w:hAnsi="Times New Roman"/>
          <w:i/>
          <w:iCs/>
          <w:sz w:val="24"/>
          <w:lang w:val="ro-RO"/>
        </w:rPr>
        <w:t xml:space="preserve">(denumirea contractului de achiziție publică) </w:t>
      </w:r>
      <w:r w:rsidRPr="00356E1B">
        <w:rPr>
          <w:rFonts w:ascii="Times New Roman" w:hAnsi="Times New Roman"/>
          <w:sz w:val="24"/>
          <w:lang w:val="ro-RO"/>
        </w:rPr>
        <w:t xml:space="preserve">și declarăm că NE ÎNSUŞIM documentația de atribuire (Invitația de participare, </w:t>
      </w:r>
      <w:r>
        <w:rPr>
          <w:rFonts w:ascii="Times New Roman" w:hAnsi="Times New Roman"/>
          <w:sz w:val="24"/>
          <w:lang w:val="ro-RO"/>
        </w:rPr>
        <w:t>Caietul de sarcini</w:t>
      </w:r>
      <w:r w:rsidRPr="00356E1B">
        <w:rPr>
          <w:rFonts w:ascii="Times New Roman" w:hAnsi="Times New Roman"/>
          <w:sz w:val="24"/>
          <w:lang w:val="ro-RO"/>
        </w:rPr>
        <w:t>, Modelele de Formulare și clauzele contractului) și toate clarificările din perioada de pregătire a ofertelor, oferta și documentele de calificare depuse de noi, respectând întru totul cerințele dumneavoastră.</w:t>
      </w:r>
    </w:p>
    <w:p w:rsidR="00277128" w:rsidRPr="00356E1B" w:rsidRDefault="00277128" w:rsidP="00277128">
      <w:pPr>
        <w:rPr>
          <w:rFonts w:ascii="Times New Roman" w:hAnsi="Times New Roman"/>
          <w:sz w:val="24"/>
          <w:lang w:val="ro-RO"/>
        </w:rPr>
      </w:pPr>
    </w:p>
    <w:p w:rsidR="00277128" w:rsidRPr="00356E1B" w:rsidRDefault="00277128" w:rsidP="00277128">
      <w:pPr>
        <w:rPr>
          <w:rFonts w:ascii="Times New Roman" w:hAnsi="Times New Roman"/>
          <w:sz w:val="24"/>
          <w:lang w:val="ro-RO"/>
        </w:rPr>
      </w:pPr>
    </w:p>
    <w:p w:rsidR="00277128" w:rsidRPr="00356E1B" w:rsidRDefault="00277128" w:rsidP="00277128">
      <w:pPr>
        <w:rPr>
          <w:rFonts w:ascii="Times New Roman" w:hAnsi="Times New Roman"/>
          <w:sz w:val="24"/>
          <w:lang w:val="ro-RO"/>
        </w:rPr>
      </w:pPr>
    </w:p>
    <w:p w:rsidR="00277128" w:rsidRPr="00356E1B" w:rsidRDefault="00277128" w:rsidP="00277128">
      <w:pPr>
        <w:rPr>
          <w:rFonts w:ascii="Times New Roman" w:hAnsi="Times New Roman"/>
          <w:sz w:val="24"/>
          <w:lang w:val="ro-RO"/>
        </w:rPr>
      </w:pPr>
      <w:r w:rsidRPr="00356E1B">
        <w:rPr>
          <w:rFonts w:ascii="Times New Roman" w:hAnsi="Times New Roman"/>
          <w:sz w:val="24"/>
          <w:lang w:val="ro-RO"/>
        </w:rPr>
        <w:t xml:space="preserve">                                                                                          ...............................................</w:t>
      </w:r>
    </w:p>
    <w:p w:rsidR="00277128" w:rsidRPr="00356E1B" w:rsidRDefault="00277128" w:rsidP="00277128">
      <w:pPr>
        <w:rPr>
          <w:rFonts w:ascii="Times New Roman" w:hAnsi="Times New Roman"/>
          <w:i/>
          <w:iCs/>
          <w:sz w:val="24"/>
          <w:lang w:val="ro-RO"/>
        </w:rPr>
      </w:pPr>
      <w:r w:rsidRPr="00356E1B">
        <w:rPr>
          <w:rFonts w:ascii="Times New Roman" w:hAnsi="Times New Roman"/>
          <w:sz w:val="24"/>
          <w:lang w:val="ro-RO"/>
        </w:rPr>
        <w:t xml:space="preserve">Data completării                                                    </w:t>
      </w:r>
      <w:r w:rsidRPr="00356E1B">
        <w:rPr>
          <w:rFonts w:ascii="Times New Roman" w:hAnsi="Times New Roman"/>
          <w:i/>
          <w:iCs/>
          <w:sz w:val="24"/>
          <w:lang w:val="ro-RO"/>
        </w:rPr>
        <w:t>(numele și prenumele reprezentantului legal)</w:t>
      </w:r>
    </w:p>
    <w:p w:rsidR="00277128" w:rsidRPr="00356E1B" w:rsidRDefault="00277128" w:rsidP="00277128">
      <w:pPr>
        <w:rPr>
          <w:rFonts w:ascii="Times New Roman" w:hAnsi="Times New Roman"/>
          <w:i/>
          <w:iCs/>
          <w:sz w:val="24"/>
          <w:lang w:val="ro-RO"/>
        </w:rPr>
      </w:pPr>
      <w:r w:rsidRPr="00356E1B">
        <w:rPr>
          <w:rFonts w:ascii="Times New Roman" w:hAnsi="Times New Roman"/>
          <w:i/>
          <w:iCs/>
          <w:sz w:val="24"/>
          <w:lang w:val="ro-RO"/>
        </w:rPr>
        <w:t>..................................</w:t>
      </w:r>
    </w:p>
    <w:p w:rsidR="00277128" w:rsidRPr="00356E1B" w:rsidRDefault="00277128" w:rsidP="00277128">
      <w:pPr>
        <w:rPr>
          <w:rFonts w:ascii="Times New Roman" w:hAnsi="Times New Roman"/>
          <w:i/>
          <w:iCs/>
          <w:sz w:val="24"/>
          <w:lang w:val="ro-RO"/>
        </w:rPr>
      </w:pPr>
      <w:r w:rsidRPr="00356E1B">
        <w:rPr>
          <w:rFonts w:ascii="Times New Roman" w:hAnsi="Times New Roman"/>
          <w:i/>
          <w:iCs/>
          <w:sz w:val="24"/>
          <w:lang w:val="ro-RO"/>
        </w:rPr>
        <w:t xml:space="preserve">                                                                                        (semnătura reprezentantului legal)</w:t>
      </w:r>
    </w:p>
    <w:p w:rsidR="00277128" w:rsidRPr="00356E1B" w:rsidRDefault="00277128" w:rsidP="00277128">
      <w:pPr>
        <w:rPr>
          <w:rFonts w:ascii="Times New Roman" w:hAnsi="Times New Roman"/>
          <w:i/>
          <w:iCs/>
          <w:sz w:val="24"/>
          <w:lang w:val="ro-RO"/>
        </w:rPr>
      </w:pPr>
      <w:r w:rsidRPr="00356E1B">
        <w:rPr>
          <w:rFonts w:ascii="Times New Roman" w:hAnsi="Times New Roman"/>
          <w:i/>
          <w:iCs/>
          <w:sz w:val="24"/>
          <w:lang w:val="ro-RO"/>
        </w:rPr>
        <w:t xml:space="preserve">                                                                                        ....................................</w:t>
      </w:r>
    </w:p>
    <w:p w:rsidR="00277128" w:rsidRPr="00356E1B" w:rsidRDefault="00277128" w:rsidP="00277128">
      <w:pPr>
        <w:rPr>
          <w:rFonts w:ascii="Times New Roman" w:hAnsi="Times New Roman"/>
          <w:i/>
          <w:iCs/>
          <w:sz w:val="24"/>
          <w:lang w:val="ro-RO"/>
        </w:rPr>
      </w:pPr>
      <w:r w:rsidRPr="00356E1B">
        <w:rPr>
          <w:rFonts w:ascii="Times New Roman" w:hAnsi="Times New Roman"/>
          <w:i/>
          <w:iCs/>
          <w:sz w:val="24"/>
          <w:lang w:val="ro-RO"/>
        </w:rPr>
        <w:t xml:space="preserve">                                                                                         </w:t>
      </w:r>
    </w:p>
    <w:p w:rsidR="00277128" w:rsidRPr="00356E1B" w:rsidRDefault="00277128" w:rsidP="00277128">
      <w:pPr>
        <w:rPr>
          <w:rFonts w:ascii="Times New Roman" w:hAnsi="Times New Roman"/>
          <w:sz w:val="24"/>
          <w:lang w:val="ro-RO"/>
        </w:rPr>
      </w:pPr>
    </w:p>
    <w:p w:rsidR="00277128" w:rsidRDefault="00277128" w:rsidP="00756A06">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EF4F9E" w:rsidRDefault="00EF4F9E" w:rsidP="00756A06">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EF4F9E" w:rsidRDefault="00EF4F9E" w:rsidP="00756A06">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EF4F9E" w:rsidRDefault="00EF4F9E" w:rsidP="00756A06">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EF4F9E" w:rsidRDefault="00EF4F9E" w:rsidP="00756A06">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EF4F9E" w:rsidRDefault="00EF4F9E" w:rsidP="00756A06">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EF4F9E" w:rsidRDefault="00EF4F9E" w:rsidP="00756A06">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EF4F9E" w:rsidRDefault="00EF4F9E" w:rsidP="00756A06">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EF4F9E" w:rsidRDefault="00EF4F9E" w:rsidP="00756A06">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EF4F9E" w:rsidRDefault="00EF4F9E" w:rsidP="00756A06">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EF4F9E" w:rsidRDefault="00EF4F9E" w:rsidP="00756A06">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EF4F9E" w:rsidRDefault="00EF4F9E" w:rsidP="00756A06">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EF4F9E" w:rsidRDefault="00EF4F9E" w:rsidP="00756A06">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EF4F9E" w:rsidRDefault="00EF4F9E" w:rsidP="00756A06">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EF4F9E" w:rsidRDefault="00EF4F9E" w:rsidP="00756A06">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EF4F9E" w:rsidRDefault="00EF4F9E" w:rsidP="00756A06">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EF4F9E" w:rsidRDefault="00EF4F9E" w:rsidP="00756A06">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EF4F9E" w:rsidRDefault="00EF4F9E" w:rsidP="00756A06">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EF4F9E" w:rsidRDefault="00EF4F9E" w:rsidP="00756A06">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EF4F9E" w:rsidRDefault="00EF4F9E" w:rsidP="00756A06">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EF4F9E" w:rsidRDefault="00EF4F9E" w:rsidP="00756A06">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EF4F9E" w:rsidRDefault="00EF4F9E" w:rsidP="00EF4F9E">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EF4F9E" w:rsidRPr="00613825" w:rsidRDefault="00EF4F9E" w:rsidP="00EF4F9E">
      <w:pPr>
        <w:widowControl/>
        <w:suppressAutoHyphens w:val="0"/>
        <w:jc w:val="both"/>
        <w:rPr>
          <w:rFonts w:ascii="Times New Roman" w:eastAsia="Times New Roman" w:hAnsi="Times New Roman" w:cs="Times New Roman"/>
          <w:b/>
          <w:iCs/>
          <w:kern w:val="0"/>
          <w:sz w:val="24"/>
          <w:lang w:val="ro-RO" w:eastAsia="en-US" w:bidi="ar-SA"/>
        </w:rPr>
      </w:pPr>
      <w:r w:rsidRPr="00440E7D">
        <w:rPr>
          <w:rFonts w:ascii="Times New Roman" w:eastAsia="Times New Roman" w:hAnsi="Times New Roman" w:cs="Times New Roman"/>
          <w:i/>
          <w:kern w:val="0"/>
          <w:sz w:val="24"/>
          <w:lang w:val="ro-RO" w:eastAsia="en-US" w:bidi="ar-SA"/>
        </w:rPr>
        <w:t>Operator economic</w:t>
      </w:r>
      <w:r>
        <w:rPr>
          <w:rFonts w:ascii="Times New Roman" w:eastAsia="Times New Roman" w:hAnsi="Times New Roman" w:cs="Times New Roman"/>
          <w:i/>
          <w:kern w:val="0"/>
          <w:sz w:val="24"/>
          <w:lang w:val="ro-RO" w:eastAsia="en-US" w:bidi="ar-SA"/>
        </w:rPr>
        <w:t xml:space="preserve">                                                                                         </w:t>
      </w:r>
      <w:r w:rsidRPr="00613825">
        <w:rPr>
          <w:rFonts w:ascii="Times New Roman" w:eastAsia="Times New Roman" w:hAnsi="Times New Roman" w:cs="Times New Roman"/>
          <w:b/>
          <w:iCs/>
          <w:kern w:val="0"/>
          <w:sz w:val="24"/>
          <w:lang w:val="ro-RO" w:eastAsia="en-US" w:bidi="ar-SA"/>
        </w:rPr>
        <w:t xml:space="preserve">Formular nr. </w:t>
      </w:r>
      <w:r w:rsidR="00C50AB1">
        <w:rPr>
          <w:rFonts w:ascii="Times New Roman" w:eastAsia="Times New Roman" w:hAnsi="Times New Roman" w:cs="Times New Roman"/>
          <w:b/>
          <w:iCs/>
          <w:kern w:val="0"/>
          <w:sz w:val="24"/>
          <w:lang w:val="ro-RO" w:eastAsia="en-US" w:bidi="ar-SA"/>
        </w:rPr>
        <w:t>7</w:t>
      </w:r>
    </w:p>
    <w:p w:rsidR="00EF4F9E" w:rsidRPr="00613825" w:rsidRDefault="00EF4F9E" w:rsidP="00EF4F9E">
      <w:pPr>
        <w:widowControl/>
        <w:suppressAutoHyphens w:val="0"/>
        <w:jc w:val="both"/>
        <w:rPr>
          <w:rFonts w:ascii="Times New Roman" w:eastAsia="Times New Roman" w:hAnsi="Times New Roman" w:cs="Times New Roman"/>
          <w:kern w:val="0"/>
          <w:sz w:val="24"/>
          <w:lang w:val="en-US" w:eastAsia="en-US" w:bidi="ar-SA"/>
        </w:rPr>
      </w:pPr>
      <w:r w:rsidRPr="00613825">
        <w:rPr>
          <w:rFonts w:ascii="Times New Roman" w:eastAsia="Times New Roman" w:hAnsi="Times New Roman" w:cs="Times New Roman"/>
          <w:kern w:val="0"/>
          <w:sz w:val="24"/>
          <w:lang w:val="en-US" w:eastAsia="en-US" w:bidi="ar-SA"/>
        </w:rPr>
        <w:t xml:space="preserve">  ___________________</w:t>
      </w:r>
    </w:p>
    <w:p w:rsidR="00EF4F9E" w:rsidRPr="00613825" w:rsidRDefault="00EF4F9E" w:rsidP="00EF4F9E">
      <w:pPr>
        <w:widowControl/>
        <w:suppressAutoHyphens w:val="0"/>
        <w:jc w:val="both"/>
        <w:rPr>
          <w:rFonts w:ascii="Times New Roman" w:eastAsia="Times New Roman" w:hAnsi="Times New Roman" w:cs="Times New Roman"/>
          <w:i/>
          <w:kern w:val="0"/>
          <w:sz w:val="24"/>
          <w:lang w:val="en-US" w:eastAsia="en-US" w:bidi="ar-SA"/>
        </w:rPr>
      </w:pPr>
      <w:r w:rsidRPr="00613825">
        <w:rPr>
          <w:rFonts w:ascii="Times New Roman" w:eastAsia="Times New Roman" w:hAnsi="Times New Roman" w:cs="Times New Roman"/>
          <w:i/>
          <w:kern w:val="0"/>
          <w:sz w:val="24"/>
          <w:lang w:val="en-US" w:eastAsia="en-US" w:bidi="ar-SA"/>
        </w:rPr>
        <w:t xml:space="preserve">     (</w:t>
      </w:r>
      <w:proofErr w:type="spellStart"/>
      <w:proofErr w:type="gramStart"/>
      <w:r w:rsidRPr="00613825">
        <w:rPr>
          <w:rFonts w:ascii="Times New Roman" w:eastAsia="Times New Roman" w:hAnsi="Times New Roman" w:cs="Times New Roman"/>
          <w:i/>
          <w:kern w:val="0"/>
          <w:sz w:val="24"/>
          <w:lang w:val="en-US" w:eastAsia="en-US" w:bidi="ar-SA"/>
        </w:rPr>
        <w:t>denumirea</w:t>
      </w:r>
      <w:proofErr w:type="spellEnd"/>
      <w:r w:rsidRPr="00613825">
        <w:rPr>
          <w:rFonts w:ascii="Times New Roman" w:eastAsia="Times New Roman" w:hAnsi="Times New Roman" w:cs="Times New Roman"/>
          <w:i/>
          <w:kern w:val="0"/>
          <w:sz w:val="24"/>
          <w:lang w:val="en-US" w:eastAsia="en-US" w:bidi="ar-SA"/>
        </w:rPr>
        <w:t>/</w:t>
      </w:r>
      <w:proofErr w:type="spellStart"/>
      <w:r w:rsidRPr="00613825">
        <w:rPr>
          <w:rFonts w:ascii="Times New Roman" w:eastAsia="Times New Roman" w:hAnsi="Times New Roman" w:cs="Times New Roman"/>
          <w:i/>
          <w:kern w:val="0"/>
          <w:sz w:val="24"/>
          <w:lang w:val="en-US" w:eastAsia="en-US" w:bidi="ar-SA"/>
        </w:rPr>
        <w:t>numele</w:t>
      </w:r>
      <w:proofErr w:type="spellEnd"/>
      <w:proofErr w:type="gramEnd"/>
      <w:r w:rsidRPr="00613825">
        <w:rPr>
          <w:rFonts w:ascii="Times New Roman" w:eastAsia="Times New Roman" w:hAnsi="Times New Roman" w:cs="Times New Roman"/>
          <w:i/>
          <w:kern w:val="0"/>
          <w:sz w:val="24"/>
          <w:lang w:val="en-US" w:eastAsia="en-US" w:bidi="ar-SA"/>
        </w:rPr>
        <w:t>)</w:t>
      </w:r>
    </w:p>
    <w:p w:rsidR="00EF4F9E" w:rsidRPr="00613825" w:rsidRDefault="00EF4F9E" w:rsidP="00EF4F9E">
      <w:pPr>
        <w:widowControl/>
        <w:suppressAutoHyphens w:val="0"/>
        <w:rPr>
          <w:rFonts w:ascii="Times New Roman" w:eastAsia="Times New Roman" w:hAnsi="Times New Roman" w:cs="Times New Roman"/>
          <w:b/>
          <w:bCs/>
          <w:kern w:val="0"/>
          <w:sz w:val="24"/>
          <w:lang w:val="en-US" w:eastAsia="en-US" w:bidi="ar-SA"/>
        </w:rPr>
      </w:pPr>
    </w:p>
    <w:p w:rsidR="00EF4F9E" w:rsidRPr="00613825" w:rsidRDefault="00EF4F9E" w:rsidP="00EF4F9E">
      <w:pPr>
        <w:widowControl/>
        <w:suppressAutoHyphens w:val="0"/>
        <w:jc w:val="center"/>
        <w:rPr>
          <w:rFonts w:ascii="Times New Roman" w:eastAsia="Times New Roman" w:hAnsi="Times New Roman" w:cs="Times New Roman"/>
          <w:b/>
          <w:bCs/>
          <w:kern w:val="0"/>
          <w:sz w:val="24"/>
          <w:lang w:val="en-US" w:eastAsia="en-US" w:bidi="ar-SA"/>
        </w:rPr>
      </w:pPr>
      <w:r w:rsidRPr="00613825">
        <w:rPr>
          <w:rFonts w:ascii="Times New Roman" w:eastAsia="Times New Roman" w:hAnsi="Times New Roman" w:cs="Times New Roman"/>
          <w:b/>
          <w:bCs/>
          <w:kern w:val="0"/>
          <w:sz w:val="24"/>
          <w:lang w:val="en-US" w:eastAsia="en-US" w:bidi="ar-SA"/>
        </w:rPr>
        <w:t>EXPERIENTA SIMILARĂ</w:t>
      </w:r>
    </w:p>
    <w:p w:rsidR="00EF4F9E" w:rsidRPr="00613825" w:rsidRDefault="00EF4F9E" w:rsidP="00EF4F9E">
      <w:pPr>
        <w:widowControl/>
        <w:suppressAutoHyphens w:val="0"/>
        <w:rPr>
          <w:rFonts w:ascii="Times New Roman" w:eastAsia="Times New Roman" w:hAnsi="Times New Roman" w:cs="Times New Roman"/>
          <w:kern w:val="0"/>
          <w:sz w:val="24"/>
          <w:lang w:val="en-US" w:eastAsia="en-US" w:bidi="ar-SA"/>
        </w:rPr>
      </w:pPr>
    </w:p>
    <w:tbl>
      <w:tblPr>
        <w:tblW w:w="10080" w:type="dxa"/>
        <w:tblInd w:w="-25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0" w:type="dxa"/>
          <w:right w:w="0" w:type="dxa"/>
        </w:tblCellMar>
        <w:tblLook w:val="0000"/>
      </w:tblPr>
      <w:tblGrid>
        <w:gridCol w:w="3420"/>
        <w:gridCol w:w="778"/>
        <w:gridCol w:w="1067"/>
        <w:gridCol w:w="392"/>
        <w:gridCol w:w="1843"/>
        <w:gridCol w:w="2580"/>
      </w:tblGrid>
      <w:tr w:rsidR="00EF4F9E" w:rsidRPr="00613825" w:rsidTr="00EF4F9E">
        <w:trPr>
          <w:trHeight w:val="893"/>
        </w:trPr>
        <w:tc>
          <w:tcPr>
            <w:tcW w:w="3420" w:type="dxa"/>
            <w:shd w:val="clear" w:color="auto" w:fill="auto"/>
          </w:tcPr>
          <w:p w:rsidR="00EF4F9E" w:rsidRPr="00613825" w:rsidRDefault="00EF4F9E" w:rsidP="00EF4F9E">
            <w:pPr>
              <w:widowControl/>
              <w:tabs>
                <w:tab w:val="left" w:pos="1404"/>
                <w:tab w:val="left" w:pos="2988"/>
              </w:tabs>
              <w:suppressAutoHyphens w:val="0"/>
              <w:ind w:left="59"/>
              <w:jc w:val="center"/>
              <w:rPr>
                <w:rFonts w:ascii="Times New Roman" w:eastAsia="Times New Roman" w:hAnsi="Times New Roman" w:cs="Times New Roman"/>
                <w:b/>
                <w:bCs/>
                <w:spacing w:val="4"/>
                <w:kern w:val="0"/>
                <w:sz w:val="24"/>
                <w:lang w:val="en-US" w:eastAsia="en-US" w:bidi="ar-SA"/>
              </w:rPr>
            </w:pPr>
            <w:r w:rsidRPr="00613825">
              <w:rPr>
                <w:rFonts w:ascii="Times New Roman" w:eastAsia="Times New Roman" w:hAnsi="Times New Roman" w:cs="Times New Roman"/>
                <w:b/>
                <w:bCs/>
                <w:spacing w:val="4"/>
                <w:kern w:val="0"/>
                <w:sz w:val="24"/>
                <w:lang w:val="en-US" w:eastAsia="en-US" w:bidi="ar-SA"/>
              </w:rPr>
              <w:t>Nr. Contract Similar</w:t>
            </w:r>
          </w:p>
          <w:p w:rsidR="00EF4F9E" w:rsidRPr="00613825" w:rsidRDefault="00EF4F9E" w:rsidP="00EF4F9E">
            <w:pPr>
              <w:widowControl/>
              <w:suppressAutoHyphens w:val="0"/>
              <w:ind w:left="90"/>
              <w:jc w:val="center"/>
              <w:rPr>
                <w:rFonts w:ascii="Times New Roman" w:eastAsia="Times New Roman" w:hAnsi="Times New Roman" w:cs="Times New Roman"/>
                <w:bCs/>
                <w:i/>
                <w:iCs/>
                <w:kern w:val="0"/>
                <w:sz w:val="24"/>
                <w:lang w:val="en-US" w:eastAsia="en-US" w:bidi="ar-SA"/>
              </w:rPr>
            </w:pPr>
            <w:r w:rsidRPr="00613825">
              <w:rPr>
                <w:rFonts w:ascii="Times New Roman" w:eastAsia="Times New Roman" w:hAnsi="Times New Roman" w:cs="Times New Roman"/>
                <w:bCs/>
                <w:i/>
                <w:iCs/>
                <w:spacing w:val="4"/>
                <w:kern w:val="0"/>
                <w:sz w:val="24"/>
                <w:lang w:val="en-US" w:eastAsia="en-US" w:bidi="ar-SA"/>
              </w:rPr>
              <w:t>[</w:t>
            </w:r>
            <w:proofErr w:type="spellStart"/>
            <w:r w:rsidRPr="00613825">
              <w:rPr>
                <w:rFonts w:ascii="Times New Roman" w:eastAsia="Times New Roman" w:hAnsi="Times New Roman" w:cs="Times New Roman"/>
                <w:bCs/>
                <w:i/>
                <w:iCs/>
                <w:spacing w:val="4"/>
                <w:kern w:val="0"/>
                <w:sz w:val="24"/>
                <w:lang w:val="en-US" w:eastAsia="en-US" w:bidi="ar-SA"/>
              </w:rPr>
              <w:t>introduceţi</w:t>
            </w:r>
            <w:r w:rsidRPr="00613825">
              <w:rPr>
                <w:rFonts w:ascii="Times New Roman" w:eastAsia="Times New Roman" w:hAnsi="Times New Roman" w:cs="Times New Roman"/>
                <w:bCs/>
                <w:i/>
                <w:iCs/>
                <w:spacing w:val="2"/>
                <w:kern w:val="0"/>
                <w:sz w:val="24"/>
                <w:lang w:val="en-US" w:eastAsia="en-US" w:bidi="ar-SA"/>
              </w:rPr>
              <w:t>numărulcontractului</w:t>
            </w:r>
            <w:proofErr w:type="spellEnd"/>
            <w:r w:rsidRPr="00613825">
              <w:rPr>
                <w:rFonts w:ascii="Times New Roman" w:eastAsia="Times New Roman" w:hAnsi="Times New Roman" w:cs="Times New Roman"/>
                <w:bCs/>
                <w:i/>
                <w:iCs/>
                <w:spacing w:val="2"/>
                <w:kern w:val="0"/>
                <w:sz w:val="24"/>
                <w:lang w:val="en-US" w:eastAsia="en-US" w:bidi="ar-SA"/>
              </w:rPr>
              <w:t xml:space="preserve"> similar]</w:t>
            </w:r>
          </w:p>
        </w:tc>
        <w:tc>
          <w:tcPr>
            <w:tcW w:w="6660" w:type="dxa"/>
            <w:gridSpan w:val="5"/>
            <w:shd w:val="clear" w:color="auto" w:fill="auto"/>
            <w:vAlign w:val="center"/>
          </w:tcPr>
          <w:p w:rsidR="00EF4F9E" w:rsidRPr="00613825" w:rsidRDefault="00EF4F9E" w:rsidP="00EF4F9E">
            <w:pPr>
              <w:widowControl/>
              <w:suppressAutoHyphens w:val="0"/>
              <w:jc w:val="center"/>
              <w:rPr>
                <w:rFonts w:ascii="Times New Roman" w:eastAsia="Times New Roman" w:hAnsi="Times New Roman" w:cs="Times New Roman"/>
                <w:b/>
                <w:bCs/>
                <w:spacing w:val="4"/>
                <w:kern w:val="0"/>
                <w:sz w:val="24"/>
                <w:lang w:val="en-US" w:eastAsia="en-US" w:bidi="ar-SA"/>
              </w:rPr>
            </w:pPr>
            <w:proofErr w:type="spellStart"/>
            <w:r w:rsidRPr="00613825">
              <w:rPr>
                <w:rFonts w:ascii="Times New Roman" w:eastAsia="Times New Roman" w:hAnsi="Times New Roman" w:cs="Times New Roman"/>
                <w:b/>
                <w:bCs/>
                <w:spacing w:val="4"/>
                <w:kern w:val="0"/>
                <w:sz w:val="24"/>
                <w:lang w:val="en-US" w:eastAsia="en-US" w:bidi="ar-SA"/>
              </w:rPr>
              <w:t>Informaţie</w:t>
            </w:r>
            <w:proofErr w:type="spellEnd"/>
          </w:p>
        </w:tc>
      </w:tr>
      <w:tr w:rsidR="00EF4F9E" w:rsidRPr="00613825" w:rsidTr="00EF4F9E">
        <w:trPr>
          <w:trHeight w:hRule="exact" w:val="795"/>
        </w:trPr>
        <w:tc>
          <w:tcPr>
            <w:tcW w:w="3420" w:type="dxa"/>
            <w:shd w:val="clear" w:color="auto" w:fill="auto"/>
            <w:vAlign w:val="center"/>
          </w:tcPr>
          <w:p w:rsidR="00EF4F9E" w:rsidRPr="00613825" w:rsidRDefault="00EF4F9E" w:rsidP="00EF4F9E">
            <w:pPr>
              <w:widowControl/>
              <w:suppressAutoHyphens w:val="0"/>
              <w:ind w:left="42"/>
              <w:jc w:val="both"/>
              <w:rPr>
                <w:rFonts w:ascii="Times New Roman" w:eastAsia="Times New Roman" w:hAnsi="Times New Roman" w:cs="Times New Roman"/>
                <w:bCs/>
                <w:spacing w:val="-8"/>
                <w:kern w:val="0"/>
                <w:sz w:val="24"/>
                <w:lang w:val="en-US" w:eastAsia="en-US" w:bidi="ar-SA"/>
              </w:rPr>
            </w:pPr>
            <w:proofErr w:type="spellStart"/>
            <w:r w:rsidRPr="00613825">
              <w:rPr>
                <w:rFonts w:ascii="Times New Roman" w:eastAsia="Times New Roman" w:hAnsi="Times New Roman" w:cs="Times New Roman"/>
                <w:bCs/>
                <w:spacing w:val="-8"/>
                <w:kern w:val="0"/>
                <w:sz w:val="24"/>
                <w:lang w:val="en-US" w:eastAsia="en-US" w:bidi="ar-SA"/>
              </w:rPr>
              <w:t>Identificare</w:t>
            </w:r>
            <w:proofErr w:type="spellEnd"/>
            <w:r w:rsidRPr="00613825">
              <w:rPr>
                <w:rFonts w:ascii="Times New Roman" w:eastAsia="Times New Roman" w:hAnsi="Times New Roman" w:cs="Times New Roman"/>
                <w:bCs/>
                <w:spacing w:val="-8"/>
                <w:kern w:val="0"/>
                <w:sz w:val="24"/>
                <w:lang w:val="en-US" w:eastAsia="en-US" w:bidi="ar-SA"/>
              </w:rPr>
              <w:t xml:space="preserve"> Contract</w:t>
            </w:r>
          </w:p>
        </w:tc>
        <w:tc>
          <w:tcPr>
            <w:tcW w:w="6660" w:type="dxa"/>
            <w:gridSpan w:val="5"/>
            <w:shd w:val="clear" w:color="auto" w:fill="auto"/>
            <w:vAlign w:val="center"/>
          </w:tcPr>
          <w:p w:rsidR="00EF4F9E" w:rsidRPr="00613825" w:rsidRDefault="00EF4F9E" w:rsidP="00EF4F9E">
            <w:pPr>
              <w:widowControl/>
              <w:suppressAutoHyphens w:val="0"/>
              <w:jc w:val="both"/>
              <w:rPr>
                <w:rFonts w:ascii="Times New Roman" w:eastAsia="Times New Roman" w:hAnsi="Times New Roman" w:cs="Times New Roman"/>
                <w:bCs/>
                <w:i/>
                <w:iCs/>
                <w:spacing w:val="2"/>
                <w:kern w:val="0"/>
                <w:sz w:val="24"/>
                <w:lang w:val="en-US" w:eastAsia="en-US" w:bidi="ar-SA"/>
              </w:rPr>
            </w:pPr>
            <w:r w:rsidRPr="00613825">
              <w:rPr>
                <w:rFonts w:ascii="Times New Roman" w:eastAsia="Times New Roman" w:hAnsi="Times New Roman" w:cs="Times New Roman"/>
                <w:bCs/>
                <w:i/>
                <w:iCs/>
                <w:spacing w:val="2"/>
                <w:kern w:val="0"/>
                <w:sz w:val="24"/>
                <w:lang w:val="en-US" w:eastAsia="en-US" w:bidi="ar-SA"/>
              </w:rPr>
              <w:t>[</w:t>
            </w:r>
            <w:proofErr w:type="spellStart"/>
            <w:r w:rsidRPr="00613825">
              <w:rPr>
                <w:rFonts w:ascii="Times New Roman" w:eastAsia="Times New Roman" w:hAnsi="Times New Roman" w:cs="Times New Roman"/>
                <w:bCs/>
                <w:i/>
                <w:iCs/>
                <w:spacing w:val="2"/>
                <w:kern w:val="0"/>
                <w:sz w:val="24"/>
                <w:lang w:val="en-US" w:eastAsia="en-US" w:bidi="ar-SA"/>
              </w:rPr>
              <w:t>introduceţinumeleşinumărulcontractului</w:t>
            </w:r>
            <w:proofErr w:type="spellEnd"/>
            <w:r w:rsidRPr="00613825">
              <w:rPr>
                <w:rFonts w:ascii="Times New Roman" w:eastAsia="Times New Roman" w:hAnsi="Times New Roman" w:cs="Times New Roman"/>
                <w:bCs/>
                <w:i/>
                <w:iCs/>
                <w:spacing w:val="2"/>
                <w:kern w:val="0"/>
                <w:sz w:val="24"/>
                <w:lang w:val="en-US" w:eastAsia="en-US" w:bidi="ar-SA"/>
              </w:rPr>
              <w:t>]</w:t>
            </w:r>
          </w:p>
        </w:tc>
      </w:tr>
      <w:tr w:rsidR="00EF4F9E" w:rsidRPr="00613825" w:rsidTr="00EF4F9E">
        <w:trPr>
          <w:trHeight w:hRule="exact" w:val="714"/>
        </w:trPr>
        <w:tc>
          <w:tcPr>
            <w:tcW w:w="3420" w:type="dxa"/>
            <w:shd w:val="clear" w:color="auto" w:fill="auto"/>
            <w:vAlign w:val="center"/>
          </w:tcPr>
          <w:p w:rsidR="00EF4F9E" w:rsidRPr="00613825" w:rsidRDefault="00EF4F9E" w:rsidP="00EF4F9E">
            <w:pPr>
              <w:widowControl/>
              <w:suppressAutoHyphens w:val="0"/>
              <w:ind w:left="42"/>
              <w:jc w:val="both"/>
              <w:rPr>
                <w:rFonts w:ascii="Times New Roman" w:eastAsia="Times New Roman" w:hAnsi="Times New Roman" w:cs="Times New Roman"/>
                <w:bCs/>
                <w:spacing w:val="-10"/>
                <w:kern w:val="0"/>
                <w:sz w:val="24"/>
                <w:lang w:val="en-US" w:eastAsia="en-US" w:bidi="ar-SA"/>
              </w:rPr>
            </w:pPr>
            <w:proofErr w:type="spellStart"/>
            <w:r w:rsidRPr="00613825">
              <w:rPr>
                <w:rFonts w:ascii="Times New Roman" w:eastAsia="Times New Roman" w:hAnsi="Times New Roman" w:cs="Times New Roman"/>
                <w:bCs/>
                <w:spacing w:val="-10"/>
                <w:kern w:val="0"/>
                <w:sz w:val="24"/>
                <w:lang w:val="en-US" w:eastAsia="en-US" w:bidi="ar-SA"/>
              </w:rPr>
              <w:t>Dată</w:t>
            </w:r>
            <w:proofErr w:type="spellEnd"/>
            <w:r w:rsidRPr="00613825">
              <w:rPr>
                <w:rFonts w:ascii="Times New Roman" w:eastAsia="Times New Roman" w:hAnsi="Times New Roman" w:cs="Times New Roman"/>
                <w:bCs/>
                <w:spacing w:val="-10"/>
                <w:kern w:val="0"/>
                <w:sz w:val="24"/>
                <w:lang w:val="en-US" w:eastAsia="en-US" w:bidi="ar-SA"/>
              </w:rPr>
              <w:t xml:space="preserve"> de </w:t>
            </w:r>
            <w:proofErr w:type="spellStart"/>
            <w:r w:rsidRPr="00613825">
              <w:rPr>
                <w:rFonts w:ascii="Times New Roman" w:eastAsia="Times New Roman" w:hAnsi="Times New Roman" w:cs="Times New Roman"/>
                <w:bCs/>
                <w:spacing w:val="-10"/>
                <w:kern w:val="0"/>
                <w:sz w:val="24"/>
                <w:lang w:val="en-US" w:eastAsia="en-US" w:bidi="ar-SA"/>
              </w:rPr>
              <w:t>atribuire</w:t>
            </w:r>
            <w:proofErr w:type="spellEnd"/>
          </w:p>
        </w:tc>
        <w:tc>
          <w:tcPr>
            <w:tcW w:w="6660" w:type="dxa"/>
            <w:gridSpan w:val="5"/>
            <w:shd w:val="clear" w:color="auto" w:fill="auto"/>
            <w:vAlign w:val="center"/>
          </w:tcPr>
          <w:p w:rsidR="00EF4F9E" w:rsidRPr="00613825" w:rsidRDefault="00EF4F9E" w:rsidP="00EF4F9E">
            <w:pPr>
              <w:widowControl/>
              <w:suppressAutoHyphens w:val="0"/>
              <w:jc w:val="both"/>
              <w:rPr>
                <w:rFonts w:ascii="Times New Roman" w:eastAsia="Times New Roman" w:hAnsi="Times New Roman" w:cs="Times New Roman"/>
                <w:bCs/>
                <w:i/>
                <w:iCs/>
                <w:spacing w:val="2"/>
                <w:kern w:val="0"/>
                <w:sz w:val="24"/>
                <w:lang w:val="en-US" w:eastAsia="en-US" w:bidi="ar-SA"/>
              </w:rPr>
            </w:pPr>
            <w:r w:rsidRPr="00613825">
              <w:rPr>
                <w:rFonts w:ascii="Times New Roman" w:eastAsia="Times New Roman" w:hAnsi="Times New Roman" w:cs="Times New Roman"/>
                <w:bCs/>
                <w:i/>
                <w:iCs/>
                <w:spacing w:val="2"/>
                <w:kern w:val="0"/>
                <w:sz w:val="24"/>
                <w:lang w:val="en-US" w:eastAsia="en-US" w:bidi="ar-SA"/>
              </w:rPr>
              <w:t>[</w:t>
            </w:r>
            <w:proofErr w:type="spellStart"/>
            <w:r w:rsidRPr="00613825">
              <w:rPr>
                <w:rFonts w:ascii="Times New Roman" w:eastAsia="Times New Roman" w:hAnsi="Times New Roman" w:cs="Times New Roman"/>
                <w:bCs/>
                <w:i/>
                <w:iCs/>
                <w:spacing w:val="2"/>
                <w:kern w:val="0"/>
                <w:sz w:val="24"/>
                <w:lang w:val="en-US" w:eastAsia="en-US" w:bidi="ar-SA"/>
              </w:rPr>
              <w:t>introduceţiziua</w:t>
            </w:r>
            <w:proofErr w:type="spellEnd"/>
            <w:r w:rsidRPr="00613825">
              <w:rPr>
                <w:rFonts w:ascii="Times New Roman" w:eastAsia="Times New Roman" w:hAnsi="Times New Roman" w:cs="Times New Roman"/>
                <w:bCs/>
                <w:i/>
                <w:iCs/>
                <w:spacing w:val="2"/>
                <w:kern w:val="0"/>
                <w:sz w:val="24"/>
                <w:lang w:val="en-US" w:eastAsia="en-US" w:bidi="ar-SA"/>
              </w:rPr>
              <w:t xml:space="preserve">, </w:t>
            </w:r>
            <w:proofErr w:type="spellStart"/>
            <w:r w:rsidRPr="00613825">
              <w:rPr>
                <w:rFonts w:ascii="Times New Roman" w:eastAsia="Times New Roman" w:hAnsi="Times New Roman" w:cs="Times New Roman"/>
                <w:bCs/>
                <w:i/>
                <w:iCs/>
                <w:spacing w:val="2"/>
                <w:kern w:val="0"/>
                <w:sz w:val="24"/>
                <w:lang w:val="en-US" w:eastAsia="en-US" w:bidi="ar-SA"/>
              </w:rPr>
              <w:t>luna</w:t>
            </w:r>
            <w:proofErr w:type="spellEnd"/>
            <w:r w:rsidRPr="00613825">
              <w:rPr>
                <w:rFonts w:ascii="Times New Roman" w:eastAsia="Times New Roman" w:hAnsi="Times New Roman" w:cs="Times New Roman"/>
                <w:bCs/>
                <w:i/>
                <w:iCs/>
                <w:spacing w:val="2"/>
                <w:kern w:val="0"/>
                <w:sz w:val="24"/>
                <w:lang w:val="en-US" w:eastAsia="en-US" w:bidi="ar-SA"/>
              </w:rPr>
              <w:t xml:space="preserve">, </w:t>
            </w:r>
            <w:proofErr w:type="spellStart"/>
            <w:r w:rsidRPr="00613825">
              <w:rPr>
                <w:rFonts w:ascii="Times New Roman" w:eastAsia="Times New Roman" w:hAnsi="Times New Roman" w:cs="Times New Roman"/>
                <w:bCs/>
                <w:i/>
                <w:iCs/>
                <w:spacing w:val="2"/>
                <w:kern w:val="0"/>
                <w:sz w:val="24"/>
                <w:lang w:val="en-US" w:eastAsia="en-US" w:bidi="ar-SA"/>
              </w:rPr>
              <w:t>anul</w:t>
            </w:r>
            <w:proofErr w:type="spellEnd"/>
            <w:r w:rsidRPr="00613825">
              <w:rPr>
                <w:rFonts w:ascii="Times New Roman" w:eastAsia="Times New Roman" w:hAnsi="Times New Roman" w:cs="Times New Roman"/>
                <w:bCs/>
                <w:i/>
                <w:iCs/>
                <w:spacing w:val="2"/>
                <w:kern w:val="0"/>
                <w:sz w:val="24"/>
                <w:lang w:val="en-US" w:eastAsia="en-US" w:bidi="ar-SA"/>
              </w:rPr>
              <w:t>]</w:t>
            </w:r>
          </w:p>
        </w:tc>
      </w:tr>
      <w:tr w:rsidR="00EF4F9E" w:rsidRPr="00613825" w:rsidTr="00EF4F9E">
        <w:trPr>
          <w:trHeight w:hRule="exact" w:val="714"/>
        </w:trPr>
        <w:tc>
          <w:tcPr>
            <w:tcW w:w="3420" w:type="dxa"/>
            <w:shd w:val="clear" w:color="auto" w:fill="auto"/>
            <w:vAlign w:val="center"/>
          </w:tcPr>
          <w:p w:rsidR="00EF4F9E" w:rsidRPr="00613825" w:rsidRDefault="00EF4F9E" w:rsidP="00EF4F9E">
            <w:pPr>
              <w:widowControl/>
              <w:suppressAutoHyphens w:val="0"/>
              <w:ind w:left="42"/>
              <w:jc w:val="both"/>
              <w:rPr>
                <w:rFonts w:ascii="Times New Roman" w:eastAsia="Times New Roman" w:hAnsi="Times New Roman" w:cs="Times New Roman"/>
                <w:bCs/>
                <w:spacing w:val="-4"/>
                <w:kern w:val="0"/>
                <w:sz w:val="24"/>
                <w:lang w:val="en-US" w:eastAsia="en-US" w:bidi="ar-SA"/>
              </w:rPr>
            </w:pPr>
            <w:proofErr w:type="spellStart"/>
            <w:r w:rsidRPr="00613825">
              <w:rPr>
                <w:rFonts w:ascii="Times New Roman" w:eastAsia="Times New Roman" w:hAnsi="Times New Roman" w:cs="Times New Roman"/>
                <w:bCs/>
                <w:spacing w:val="-4"/>
                <w:kern w:val="0"/>
                <w:sz w:val="24"/>
                <w:lang w:val="en-US" w:eastAsia="en-US" w:bidi="ar-SA"/>
              </w:rPr>
              <w:t>Dată</w:t>
            </w:r>
            <w:proofErr w:type="spellEnd"/>
            <w:r>
              <w:rPr>
                <w:rFonts w:ascii="Times New Roman" w:eastAsia="Times New Roman" w:hAnsi="Times New Roman" w:cs="Times New Roman"/>
                <w:bCs/>
                <w:spacing w:val="-4"/>
                <w:kern w:val="0"/>
                <w:sz w:val="24"/>
                <w:lang w:val="en-US" w:eastAsia="en-US" w:bidi="ar-SA"/>
              </w:rPr>
              <w:t xml:space="preserve"> </w:t>
            </w:r>
            <w:proofErr w:type="spellStart"/>
            <w:r w:rsidRPr="00613825">
              <w:rPr>
                <w:rFonts w:ascii="Times New Roman" w:eastAsia="Times New Roman" w:hAnsi="Times New Roman" w:cs="Times New Roman"/>
                <w:bCs/>
                <w:spacing w:val="-4"/>
                <w:kern w:val="0"/>
                <w:sz w:val="24"/>
                <w:lang w:val="en-US" w:eastAsia="en-US" w:bidi="ar-SA"/>
              </w:rPr>
              <w:t>încheiere</w:t>
            </w:r>
            <w:proofErr w:type="spellEnd"/>
          </w:p>
        </w:tc>
        <w:tc>
          <w:tcPr>
            <w:tcW w:w="6660" w:type="dxa"/>
            <w:gridSpan w:val="5"/>
            <w:shd w:val="clear" w:color="auto" w:fill="auto"/>
            <w:vAlign w:val="center"/>
          </w:tcPr>
          <w:p w:rsidR="00EF4F9E" w:rsidRPr="00613825" w:rsidRDefault="00EF4F9E" w:rsidP="00EF4F9E">
            <w:pPr>
              <w:widowControl/>
              <w:suppressAutoHyphens w:val="0"/>
              <w:jc w:val="both"/>
              <w:rPr>
                <w:rFonts w:ascii="Times New Roman" w:eastAsia="Times New Roman" w:hAnsi="Times New Roman" w:cs="Times New Roman"/>
                <w:bCs/>
                <w:i/>
                <w:iCs/>
                <w:spacing w:val="2"/>
                <w:kern w:val="0"/>
                <w:sz w:val="24"/>
                <w:lang w:val="en-US" w:eastAsia="en-US" w:bidi="ar-SA"/>
              </w:rPr>
            </w:pPr>
            <w:r w:rsidRPr="00613825">
              <w:rPr>
                <w:rFonts w:ascii="Times New Roman" w:eastAsia="Times New Roman" w:hAnsi="Times New Roman" w:cs="Times New Roman"/>
                <w:bCs/>
                <w:i/>
                <w:iCs/>
                <w:spacing w:val="2"/>
                <w:kern w:val="0"/>
                <w:sz w:val="24"/>
                <w:lang w:val="en-US" w:eastAsia="en-US" w:bidi="ar-SA"/>
              </w:rPr>
              <w:t>[</w:t>
            </w:r>
            <w:proofErr w:type="spellStart"/>
            <w:r w:rsidRPr="00613825">
              <w:rPr>
                <w:rFonts w:ascii="Times New Roman" w:eastAsia="Times New Roman" w:hAnsi="Times New Roman" w:cs="Times New Roman"/>
                <w:bCs/>
                <w:i/>
                <w:iCs/>
                <w:spacing w:val="2"/>
                <w:kern w:val="0"/>
                <w:sz w:val="24"/>
                <w:lang w:val="en-US" w:eastAsia="en-US" w:bidi="ar-SA"/>
              </w:rPr>
              <w:t>introduceţiziua</w:t>
            </w:r>
            <w:proofErr w:type="spellEnd"/>
            <w:r w:rsidRPr="00613825">
              <w:rPr>
                <w:rFonts w:ascii="Times New Roman" w:eastAsia="Times New Roman" w:hAnsi="Times New Roman" w:cs="Times New Roman"/>
                <w:bCs/>
                <w:i/>
                <w:iCs/>
                <w:spacing w:val="2"/>
                <w:kern w:val="0"/>
                <w:sz w:val="24"/>
                <w:lang w:val="en-US" w:eastAsia="en-US" w:bidi="ar-SA"/>
              </w:rPr>
              <w:t xml:space="preserve">, </w:t>
            </w:r>
            <w:proofErr w:type="spellStart"/>
            <w:r w:rsidRPr="00613825">
              <w:rPr>
                <w:rFonts w:ascii="Times New Roman" w:eastAsia="Times New Roman" w:hAnsi="Times New Roman" w:cs="Times New Roman"/>
                <w:bCs/>
                <w:i/>
                <w:iCs/>
                <w:spacing w:val="2"/>
                <w:kern w:val="0"/>
                <w:sz w:val="24"/>
                <w:lang w:val="en-US" w:eastAsia="en-US" w:bidi="ar-SA"/>
              </w:rPr>
              <w:t>luna</w:t>
            </w:r>
            <w:proofErr w:type="spellEnd"/>
            <w:r w:rsidRPr="00613825">
              <w:rPr>
                <w:rFonts w:ascii="Times New Roman" w:eastAsia="Times New Roman" w:hAnsi="Times New Roman" w:cs="Times New Roman"/>
                <w:bCs/>
                <w:i/>
                <w:iCs/>
                <w:spacing w:val="2"/>
                <w:kern w:val="0"/>
                <w:sz w:val="24"/>
                <w:lang w:val="en-US" w:eastAsia="en-US" w:bidi="ar-SA"/>
              </w:rPr>
              <w:t xml:space="preserve">, </w:t>
            </w:r>
            <w:proofErr w:type="spellStart"/>
            <w:r w:rsidRPr="00613825">
              <w:rPr>
                <w:rFonts w:ascii="Times New Roman" w:eastAsia="Times New Roman" w:hAnsi="Times New Roman" w:cs="Times New Roman"/>
                <w:bCs/>
                <w:i/>
                <w:iCs/>
                <w:spacing w:val="2"/>
                <w:kern w:val="0"/>
                <w:sz w:val="24"/>
                <w:lang w:val="en-US" w:eastAsia="en-US" w:bidi="ar-SA"/>
              </w:rPr>
              <w:t>anul</w:t>
            </w:r>
            <w:proofErr w:type="spellEnd"/>
            <w:r w:rsidRPr="00613825">
              <w:rPr>
                <w:rFonts w:ascii="Times New Roman" w:eastAsia="Times New Roman" w:hAnsi="Times New Roman" w:cs="Times New Roman"/>
                <w:bCs/>
                <w:i/>
                <w:iCs/>
                <w:spacing w:val="2"/>
                <w:kern w:val="0"/>
                <w:sz w:val="24"/>
                <w:lang w:val="en-US" w:eastAsia="en-US" w:bidi="ar-SA"/>
              </w:rPr>
              <w:t>]</w:t>
            </w:r>
          </w:p>
        </w:tc>
      </w:tr>
      <w:tr w:rsidR="00EF4F9E" w:rsidRPr="00613825" w:rsidTr="00EF4F9E">
        <w:trPr>
          <w:trHeight w:hRule="exact" w:val="773"/>
        </w:trPr>
        <w:tc>
          <w:tcPr>
            <w:tcW w:w="3420" w:type="dxa"/>
            <w:shd w:val="clear" w:color="auto" w:fill="auto"/>
            <w:vAlign w:val="center"/>
          </w:tcPr>
          <w:p w:rsidR="00EF4F9E" w:rsidRPr="00613825" w:rsidRDefault="00EF4F9E" w:rsidP="00EF4F9E">
            <w:pPr>
              <w:widowControl/>
              <w:suppressAutoHyphens w:val="0"/>
              <w:ind w:left="42"/>
              <w:jc w:val="both"/>
              <w:rPr>
                <w:rFonts w:ascii="Times New Roman" w:eastAsia="Times New Roman" w:hAnsi="Times New Roman" w:cs="Times New Roman"/>
                <w:bCs/>
                <w:spacing w:val="-4"/>
                <w:kern w:val="0"/>
                <w:sz w:val="24"/>
                <w:lang w:val="en-US" w:eastAsia="en-US" w:bidi="ar-SA"/>
              </w:rPr>
            </w:pPr>
            <w:proofErr w:type="spellStart"/>
            <w:r w:rsidRPr="00613825">
              <w:rPr>
                <w:rFonts w:ascii="Times New Roman" w:eastAsia="Times New Roman" w:hAnsi="Times New Roman" w:cs="Times New Roman"/>
                <w:bCs/>
                <w:spacing w:val="-4"/>
                <w:kern w:val="0"/>
                <w:sz w:val="24"/>
                <w:lang w:val="en-US" w:eastAsia="en-US" w:bidi="ar-SA"/>
              </w:rPr>
              <w:t>Rolul</w:t>
            </w:r>
            <w:proofErr w:type="spellEnd"/>
            <w:r>
              <w:rPr>
                <w:rFonts w:ascii="Times New Roman" w:eastAsia="Times New Roman" w:hAnsi="Times New Roman" w:cs="Times New Roman"/>
                <w:bCs/>
                <w:spacing w:val="-4"/>
                <w:kern w:val="0"/>
                <w:sz w:val="24"/>
                <w:lang w:val="en-US" w:eastAsia="en-US" w:bidi="ar-SA"/>
              </w:rPr>
              <w:t xml:space="preserve"> </w:t>
            </w:r>
            <w:proofErr w:type="spellStart"/>
            <w:r w:rsidRPr="00613825">
              <w:rPr>
                <w:rFonts w:ascii="Times New Roman" w:eastAsia="Times New Roman" w:hAnsi="Times New Roman" w:cs="Times New Roman"/>
                <w:bCs/>
                <w:spacing w:val="-4"/>
                <w:kern w:val="0"/>
                <w:sz w:val="24"/>
                <w:lang w:val="en-US" w:eastAsia="en-US" w:bidi="ar-SA"/>
              </w:rPr>
              <w:t>în</w:t>
            </w:r>
            <w:proofErr w:type="spellEnd"/>
            <w:r w:rsidRPr="00613825">
              <w:rPr>
                <w:rFonts w:ascii="Times New Roman" w:eastAsia="Times New Roman" w:hAnsi="Times New Roman" w:cs="Times New Roman"/>
                <w:bCs/>
                <w:spacing w:val="-4"/>
                <w:kern w:val="0"/>
                <w:sz w:val="24"/>
                <w:lang w:val="en-US" w:eastAsia="en-US" w:bidi="ar-SA"/>
              </w:rPr>
              <w:t xml:space="preserve"> contract</w:t>
            </w:r>
          </w:p>
          <w:p w:rsidR="00EF4F9E" w:rsidRPr="00613825" w:rsidRDefault="00EF4F9E" w:rsidP="00EF4F9E">
            <w:pPr>
              <w:widowControl/>
              <w:suppressAutoHyphens w:val="0"/>
              <w:ind w:left="42"/>
              <w:jc w:val="both"/>
              <w:rPr>
                <w:rFonts w:ascii="Times New Roman" w:eastAsia="Times New Roman" w:hAnsi="Times New Roman" w:cs="Times New Roman"/>
                <w:bCs/>
                <w:i/>
                <w:iCs/>
                <w:spacing w:val="2"/>
                <w:kern w:val="0"/>
                <w:sz w:val="24"/>
                <w:lang w:val="en-US" w:eastAsia="en-US" w:bidi="ar-SA"/>
              </w:rPr>
            </w:pPr>
            <w:r w:rsidRPr="00613825">
              <w:rPr>
                <w:rFonts w:ascii="Times New Roman" w:eastAsia="Times New Roman" w:hAnsi="Times New Roman" w:cs="Times New Roman"/>
                <w:bCs/>
                <w:i/>
                <w:iCs/>
                <w:spacing w:val="2"/>
                <w:kern w:val="0"/>
                <w:sz w:val="24"/>
                <w:lang w:val="en-US" w:eastAsia="en-US" w:bidi="ar-SA"/>
              </w:rPr>
              <w:t>[</w:t>
            </w:r>
            <w:proofErr w:type="spellStart"/>
            <w:r w:rsidRPr="00613825">
              <w:rPr>
                <w:rFonts w:ascii="Times New Roman" w:eastAsia="Times New Roman" w:hAnsi="Times New Roman" w:cs="Times New Roman"/>
                <w:bCs/>
                <w:i/>
                <w:iCs/>
                <w:spacing w:val="2"/>
                <w:kern w:val="0"/>
                <w:sz w:val="24"/>
                <w:lang w:val="en-US" w:eastAsia="en-US" w:bidi="ar-SA"/>
              </w:rPr>
              <w:t>bifaţicăsuţapotrivită</w:t>
            </w:r>
            <w:proofErr w:type="spellEnd"/>
            <w:r w:rsidRPr="00613825">
              <w:rPr>
                <w:rFonts w:ascii="Times New Roman" w:eastAsia="Times New Roman" w:hAnsi="Times New Roman" w:cs="Times New Roman"/>
                <w:bCs/>
                <w:i/>
                <w:iCs/>
                <w:spacing w:val="2"/>
                <w:kern w:val="0"/>
                <w:sz w:val="24"/>
                <w:lang w:val="en-US" w:eastAsia="en-US" w:bidi="ar-SA"/>
              </w:rPr>
              <w:t>]</w:t>
            </w:r>
          </w:p>
        </w:tc>
        <w:tc>
          <w:tcPr>
            <w:tcW w:w="1845" w:type="dxa"/>
            <w:gridSpan w:val="2"/>
            <w:shd w:val="clear" w:color="auto" w:fill="auto"/>
          </w:tcPr>
          <w:p w:rsidR="00EF4F9E" w:rsidRPr="00613825" w:rsidRDefault="00EF4F9E" w:rsidP="00EF4F9E">
            <w:pPr>
              <w:widowControl/>
              <w:suppressAutoHyphens w:val="0"/>
              <w:jc w:val="both"/>
              <w:rPr>
                <w:rFonts w:ascii="Times New Roman" w:eastAsia="Times New Roman" w:hAnsi="Times New Roman" w:cs="Times New Roman"/>
                <w:bCs/>
                <w:spacing w:val="-4"/>
                <w:kern w:val="0"/>
                <w:sz w:val="24"/>
                <w:lang w:val="en-US" w:eastAsia="en-US" w:bidi="ar-SA"/>
              </w:rPr>
            </w:pPr>
          </w:p>
          <w:p w:rsidR="00EF4F9E" w:rsidRPr="00613825" w:rsidRDefault="00EF4F9E" w:rsidP="00EF4F9E">
            <w:pPr>
              <w:widowControl/>
              <w:suppressAutoHyphens w:val="0"/>
              <w:jc w:val="both"/>
              <w:rPr>
                <w:rFonts w:ascii="Times New Roman" w:eastAsia="Times New Roman" w:hAnsi="Times New Roman" w:cs="Times New Roman"/>
                <w:bCs/>
                <w:spacing w:val="-4"/>
                <w:kern w:val="0"/>
                <w:sz w:val="24"/>
                <w:lang w:val="en-US" w:eastAsia="en-US" w:bidi="ar-SA"/>
              </w:rPr>
            </w:pPr>
            <w:proofErr w:type="spellStart"/>
            <w:r w:rsidRPr="00613825">
              <w:rPr>
                <w:rFonts w:ascii="Times New Roman" w:eastAsia="Times New Roman" w:hAnsi="Times New Roman" w:cs="Times New Roman"/>
                <w:bCs/>
                <w:spacing w:val="-4"/>
                <w:kern w:val="0"/>
                <w:sz w:val="24"/>
                <w:lang w:val="en-US" w:eastAsia="en-US" w:bidi="ar-SA"/>
              </w:rPr>
              <w:t>Contractantunic</w:t>
            </w:r>
            <w:proofErr w:type="spellEnd"/>
            <w:r w:rsidRPr="00613825">
              <w:rPr>
                <w:rFonts w:ascii="Times New Roman" w:eastAsia="MS Mincho" w:hAnsi="Times New Roman" w:cs="Times New Roman"/>
                <w:spacing w:val="-2"/>
                <w:kern w:val="0"/>
                <w:sz w:val="24"/>
                <w:lang w:val="en-US" w:eastAsia="en-US" w:bidi="ar-SA"/>
              </w:rPr>
              <w:sym w:font="Wingdings" w:char="F0A8"/>
            </w:r>
          </w:p>
        </w:tc>
        <w:tc>
          <w:tcPr>
            <w:tcW w:w="2235" w:type="dxa"/>
            <w:gridSpan w:val="2"/>
            <w:shd w:val="clear" w:color="auto" w:fill="auto"/>
          </w:tcPr>
          <w:p w:rsidR="00EF4F9E" w:rsidRPr="00613825" w:rsidRDefault="00EF4F9E" w:rsidP="00EF4F9E">
            <w:pPr>
              <w:widowControl/>
              <w:suppressAutoHyphens w:val="0"/>
              <w:ind w:left="250"/>
              <w:rPr>
                <w:rFonts w:ascii="Times New Roman" w:eastAsia="Times New Roman" w:hAnsi="Times New Roman" w:cs="Times New Roman"/>
                <w:bCs/>
                <w:spacing w:val="-4"/>
                <w:kern w:val="0"/>
                <w:sz w:val="24"/>
                <w:lang w:val="en-US" w:eastAsia="en-US" w:bidi="ar-SA"/>
              </w:rPr>
            </w:pPr>
          </w:p>
          <w:p w:rsidR="00EF4F9E" w:rsidRPr="00613825" w:rsidRDefault="00EF4F9E" w:rsidP="00EF4F9E">
            <w:pPr>
              <w:widowControl/>
              <w:suppressAutoHyphens w:val="0"/>
              <w:ind w:left="250"/>
              <w:rPr>
                <w:rFonts w:ascii="Times New Roman" w:eastAsia="Times New Roman" w:hAnsi="Times New Roman" w:cs="Times New Roman"/>
                <w:bCs/>
                <w:spacing w:val="-4"/>
                <w:kern w:val="0"/>
                <w:sz w:val="24"/>
                <w:lang w:val="en-US" w:eastAsia="en-US" w:bidi="ar-SA"/>
              </w:rPr>
            </w:pPr>
            <w:proofErr w:type="spellStart"/>
            <w:r w:rsidRPr="00613825">
              <w:rPr>
                <w:rFonts w:ascii="Times New Roman" w:eastAsia="Times New Roman" w:hAnsi="Times New Roman" w:cs="Times New Roman"/>
                <w:bCs/>
                <w:spacing w:val="-4"/>
                <w:kern w:val="0"/>
                <w:sz w:val="24"/>
                <w:lang w:val="en-US" w:eastAsia="en-US" w:bidi="ar-SA"/>
              </w:rPr>
              <w:t>Contractantasociat</w:t>
            </w:r>
            <w:proofErr w:type="spellEnd"/>
            <w:r w:rsidRPr="00613825">
              <w:rPr>
                <w:rFonts w:ascii="Times New Roman" w:eastAsia="MS Mincho" w:hAnsi="Times New Roman" w:cs="Times New Roman"/>
                <w:spacing w:val="-2"/>
                <w:kern w:val="0"/>
                <w:sz w:val="24"/>
                <w:lang w:val="en-US" w:eastAsia="en-US" w:bidi="ar-SA"/>
              </w:rPr>
              <w:sym w:font="Wingdings" w:char="F0A8"/>
            </w:r>
          </w:p>
        </w:tc>
        <w:tc>
          <w:tcPr>
            <w:tcW w:w="2580" w:type="dxa"/>
            <w:shd w:val="clear" w:color="auto" w:fill="auto"/>
          </w:tcPr>
          <w:p w:rsidR="00EF4F9E" w:rsidRPr="00613825" w:rsidRDefault="00EF4F9E" w:rsidP="00EF4F9E">
            <w:pPr>
              <w:widowControl/>
              <w:suppressAutoHyphens w:val="0"/>
              <w:ind w:left="151"/>
              <w:jc w:val="both"/>
              <w:rPr>
                <w:rFonts w:ascii="Times New Roman" w:eastAsia="Times New Roman" w:hAnsi="Times New Roman" w:cs="Times New Roman"/>
                <w:bCs/>
                <w:spacing w:val="-4"/>
                <w:kern w:val="0"/>
                <w:sz w:val="24"/>
                <w:lang w:val="en-US" w:eastAsia="en-US" w:bidi="ar-SA"/>
              </w:rPr>
            </w:pPr>
          </w:p>
          <w:p w:rsidR="00EF4F9E" w:rsidRPr="00613825" w:rsidRDefault="00EF4F9E" w:rsidP="00EF4F9E">
            <w:pPr>
              <w:widowControl/>
              <w:suppressAutoHyphens w:val="0"/>
              <w:ind w:left="151"/>
              <w:jc w:val="both"/>
              <w:rPr>
                <w:rFonts w:ascii="Times New Roman" w:eastAsia="Times New Roman" w:hAnsi="Times New Roman" w:cs="Times New Roman"/>
                <w:bCs/>
                <w:spacing w:val="-4"/>
                <w:kern w:val="0"/>
                <w:sz w:val="24"/>
                <w:lang w:val="en-US" w:eastAsia="en-US" w:bidi="ar-SA"/>
              </w:rPr>
            </w:pPr>
            <w:r w:rsidRPr="00613825">
              <w:rPr>
                <w:rFonts w:ascii="Times New Roman" w:eastAsia="Times New Roman" w:hAnsi="Times New Roman" w:cs="Times New Roman"/>
                <w:bCs/>
                <w:spacing w:val="-4"/>
                <w:kern w:val="0"/>
                <w:sz w:val="24"/>
                <w:lang w:val="en-US" w:eastAsia="en-US" w:bidi="ar-SA"/>
              </w:rPr>
              <w:t>Sub-</w:t>
            </w:r>
            <w:proofErr w:type="spellStart"/>
            <w:r w:rsidRPr="00613825">
              <w:rPr>
                <w:rFonts w:ascii="Times New Roman" w:eastAsia="Times New Roman" w:hAnsi="Times New Roman" w:cs="Times New Roman"/>
                <w:bCs/>
                <w:spacing w:val="-4"/>
                <w:kern w:val="0"/>
                <w:sz w:val="24"/>
                <w:lang w:val="en-US" w:eastAsia="en-US" w:bidi="ar-SA"/>
              </w:rPr>
              <w:t>Contractant</w:t>
            </w:r>
            <w:proofErr w:type="spellEnd"/>
            <w:r w:rsidRPr="00613825">
              <w:rPr>
                <w:rFonts w:ascii="Times New Roman" w:eastAsia="MS Mincho" w:hAnsi="Times New Roman" w:cs="Times New Roman"/>
                <w:spacing w:val="-2"/>
                <w:kern w:val="0"/>
                <w:sz w:val="24"/>
                <w:lang w:val="en-US" w:eastAsia="en-US" w:bidi="ar-SA"/>
              </w:rPr>
              <w:sym w:font="Wingdings" w:char="F0A8"/>
            </w:r>
          </w:p>
        </w:tc>
      </w:tr>
      <w:tr w:rsidR="00EF4F9E" w:rsidRPr="00613825" w:rsidTr="00EF4F9E">
        <w:trPr>
          <w:trHeight w:val="1076"/>
        </w:trPr>
        <w:tc>
          <w:tcPr>
            <w:tcW w:w="3420" w:type="dxa"/>
            <w:shd w:val="clear" w:color="auto" w:fill="auto"/>
            <w:vAlign w:val="center"/>
          </w:tcPr>
          <w:p w:rsidR="00EF4F9E" w:rsidRPr="00613825" w:rsidRDefault="00EF4F9E" w:rsidP="00EF4F9E">
            <w:pPr>
              <w:widowControl/>
              <w:suppressAutoHyphens w:val="0"/>
              <w:ind w:left="42"/>
              <w:jc w:val="both"/>
              <w:rPr>
                <w:rFonts w:ascii="Times New Roman" w:eastAsia="Times New Roman" w:hAnsi="Times New Roman" w:cs="Times New Roman"/>
                <w:bCs/>
                <w:spacing w:val="-11"/>
                <w:kern w:val="0"/>
                <w:sz w:val="24"/>
                <w:lang w:val="en-US" w:eastAsia="en-US" w:bidi="ar-SA"/>
              </w:rPr>
            </w:pPr>
            <w:r w:rsidRPr="00613825">
              <w:rPr>
                <w:rFonts w:ascii="Times New Roman" w:eastAsia="Times New Roman" w:hAnsi="Times New Roman" w:cs="Times New Roman"/>
                <w:bCs/>
                <w:spacing w:val="-11"/>
                <w:kern w:val="0"/>
                <w:sz w:val="24"/>
                <w:lang w:val="en-US" w:eastAsia="en-US" w:bidi="ar-SA"/>
              </w:rPr>
              <w:t xml:space="preserve">Suma </w:t>
            </w:r>
            <w:proofErr w:type="spellStart"/>
            <w:r w:rsidRPr="00613825">
              <w:rPr>
                <w:rFonts w:ascii="Times New Roman" w:eastAsia="Times New Roman" w:hAnsi="Times New Roman" w:cs="Times New Roman"/>
                <w:bCs/>
                <w:spacing w:val="-11"/>
                <w:kern w:val="0"/>
                <w:sz w:val="24"/>
                <w:lang w:val="en-US" w:eastAsia="en-US" w:bidi="ar-SA"/>
              </w:rPr>
              <w:t>totală</w:t>
            </w:r>
            <w:proofErr w:type="spellEnd"/>
            <w:r>
              <w:rPr>
                <w:rFonts w:ascii="Times New Roman" w:eastAsia="Times New Roman" w:hAnsi="Times New Roman" w:cs="Times New Roman"/>
                <w:bCs/>
                <w:spacing w:val="-11"/>
                <w:kern w:val="0"/>
                <w:sz w:val="24"/>
                <w:lang w:val="en-US" w:eastAsia="en-US" w:bidi="ar-SA"/>
              </w:rPr>
              <w:t xml:space="preserve"> </w:t>
            </w:r>
            <w:proofErr w:type="spellStart"/>
            <w:r w:rsidRPr="00613825">
              <w:rPr>
                <w:rFonts w:ascii="Times New Roman" w:eastAsia="Times New Roman" w:hAnsi="Times New Roman" w:cs="Times New Roman"/>
                <w:bCs/>
                <w:spacing w:val="-11"/>
                <w:kern w:val="0"/>
                <w:sz w:val="24"/>
                <w:lang w:val="en-US" w:eastAsia="en-US" w:bidi="ar-SA"/>
              </w:rPr>
              <w:t>contractuală</w:t>
            </w:r>
            <w:proofErr w:type="spellEnd"/>
          </w:p>
        </w:tc>
        <w:tc>
          <w:tcPr>
            <w:tcW w:w="6660" w:type="dxa"/>
            <w:gridSpan w:val="5"/>
            <w:shd w:val="clear" w:color="auto" w:fill="auto"/>
            <w:vAlign w:val="center"/>
          </w:tcPr>
          <w:p w:rsidR="00EF4F9E" w:rsidRPr="00613825" w:rsidRDefault="00EF4F9E" w:rsidP="00EF4F9E">
            <w:pPr>
              <w:widowControl/>
              <w:suppressAutoHyphens w:val="0"/>
              <w:ind w:left="61"/>
              <w:jc w:val="both"/>
              <w:rPr>
                <w:rFonts w:ascii="Times New Roman" w:eastAsia="Times New Roman" w:hAnsi="Times New Roman" w:cs="Times New Roman"/>
                <w:bCs/>
                <w:i/>
                <w:iCs/>
                <w:spacing w:val="2"/>
                <w:kern w:val="0"/>
                <w:sz w:val="24"/>
                <w:lang w:val="en-US" w:eastAsia="en-US" w:bidi="ar-SA"/>
              </w:rPr>
            </w:pPr>
            <w:r w:rsidRPr="00613825">
              <w:rPr>
                <w:rFonts w:ascii="Times New Roman" w:eastAsia="Times New Roman" w:hAnsi="Times New Roman" w:cs="Times New Roman"/>
                <w:bCs/>
                <w:i/>
                <w:spacing w:val="-4"/>
                <w:kern w:val="0"/>
                <w:sz w:val="24"/>
                <w:lang w:val="en-US" w:eastAsia="en-US" w:bidi="ar-SA"/>
              </w:rPr>
              <w:t>[</w:t>
            </w:r>
            <w:proofErr w:type="spellStart"/>
            <w:r w:rsidRPr="00613825">
              <w:rPr>
                <w:rFonts w:ascii="Times New Roman" w:eastAsia="Times New Roman" w:hAnsi="Times New Roman" w:cs="Times New Roman"/>
                <w:bCs/>
                <w:i/>
                <w:spacing w:val="-4"/>
                <w:kern w:val="0"/>
                <w:sz w:val="24"/>
                <w:lang w:val="en-US" w:eastAsia="en-US" w:bidi="ar-SA"/>
              </w:rPr>
              <w:t>introduceţisumatotalăîn</w:t>
            </w:r>
            <w:proofErr w:type="spellEnd"/>
            <w:r w:rsidRPr="00613825">
              <w:rPr>
                <w:rFonts w:ascii="Times New Roman" w:eastAsia="Times New Roman" w:hAnsi="Times New Roman" w:cs="Times New Roman"/>
                <w:bCs/>
                <w:i/>
                <w:spacing w:val="-4"/>
                <w:kern w:val="0"/>
                <w:sz w:val="24"/>
                <w:lang w:val="en-US" w:eastAsia="en-US" w:bidi="ar-SA"/>
              </w:rPr>
              <w:t xml:space="preserve"> lei]</w:t>
            </w:r>
          </w:p>
        </w:tc>
      </w:tr>
      <w:tr w:rsidR="00EF4F9E" w:rsidRPr="00613825" w:rsidTr="00EF4F9E">
        <w:trPr>
          <w:trHeight w:val="1175"/>
        </w:trPr>
        <w:tc>
          <w:tcPr>
            <w:tcW w:w="3420" w:type="dxa"/>
            <w:shd w:val="clear" w:color="auto" w:fill="auto"/>
            <w:vAlign w:val="center"/>
          </w:tcPr>
          <w:p w:rsidR="00EF4F9E" w:rsidRPr="00613825" w:rsidRDefault="00EF4F9E" w:rsidP="00EF4F9E">
            <w:pPr>
              <w:widowControl/>
              <w:suppressAutoHyphens w:val="0"/>
              <w:ind w:left="42"/>
              <w:jc w:val="both"/>
              <w:rPr>
                <w:rFonts w:ascii="Times New Roman" w:eastAsia="Times New Roman" w:hAnsi="Times New Roman" w:cs="Times New Roman"/>
                <w:bCs/>
                <w:kern w:val="0"/>
                <w:sz w:val="24"/>
                <w:lang w:val="en-US" w:eastAsia="en-US" w:bidi="ar-SA"/>
              </w:rPr>
            </w:pPr>
            <w:proofErr w:type="spellStart"/>
            <w:r w:rsidRPr="00613825">
              <w:rPr>
                <w:rFonts w:ascii="Times New Roman" w:eastAsia="Times New Roman" w:hAnsi="Times New Roman" w:cs="Times New Roman"/>
                <w:bCs/>
                <w:kern w:val="0"/>
                <w:sz w:val="24"/>
                <w:lang w:val="en-US" w:eastAsia="en-US" w:bidi="ar-SA"/>
              </w:rPr>
              <w:t>Dacă</w:t>
            </w:r>
            <w:proofErr w:type="spellEnd"/>
            <w:r>
              <w:rPr>
                <w:rFonts w:ascii="Times New Roman" w:eastAsia="Times New Roman" w:hAnsi="Times New Roman" w:cs="Times New Roman"/>
                <w:bCs/>
                <w:kern w:val="0"/>
                <w:sz w:val="24"/>
                <w:lang w:val="en-US" w:eastAsia="en-US" w:bidi="ar-SA"/>
              </w:rPr>
              <w:t xml:space="preserve"> </w:t>
            </w:r>
            <w:proofErr w:type="spellStart"/>
            <w:r w:rsidRPr="00613825">
              <w:rPr>
                <w:rFonts w:ascii="Times New Roman" w:eastAsia="Times New Roman" w:hAnsi="Times New Roman" w:cs="Times New Roman"/>
                <w:bCs/>
                <w:kern w:val="0"/>
                <w:sz w:val="24"/>
                <w:lang w:val="en-US" w:eastAsia="en-US" w:bidi="ar-SA"/>
              </w:rPr>
              <w:t>în</w:t>
            </w:r>
            <w:proofErr w:type="spellEnd"/>
            <w:r>
              <w:rPr>
                <w:rFonts w:ascii="Times New Roman" w:eastAsia="Times New Roman" w:hAnsi="Times New Roman" w:cs="Times New Roman"/>
                <w:bCs/>
                <w:kern w:val="0"/>
                <w:sz w:val="24"/>
                <w:lang w:val="en-US" w:eastAsia="en-US" w:bidi="ar-SA"/>
              </w:rPr>
              <w:t xml:space="preserve"> </w:t>
            </w:r>
            <w:proofErr w:type="spellStart"/>
            <w:r w:rsidRPr="00613825">
              <w:rPr>
                <w:rFonts w:ascii="Times New Roman" w:eastAsia="Times New Roman" w:hAnsi="Times New Roman" w:cs="Times New Roman"/>
                <w:bCs/>
                <w:kern w:val="0"/>
                <w:sz w:val="24"/>
                <w:lang w:val="en-US" w:eastAsia="en-US" w:bidi="ar-SA"/>
              </w:rPr>
              <w:t>poziţia</w:t>
            </w:r>
            <w:proofErr w:type="spellEnd"/>
            <w:r w:rsidRPr="00613825">
              <w:rPr>
                <w:rFonts w:ascii="Times New Roman" w:eastAsia="Times New Roman" w:hAnsi="Times New Roman" w:cs="Times New Roman"/>
                <w:bCs/>
                <w:kern w:val="0"/>
                <w:sz w:val="24"/>
                <w:lang w:val="en-US" w:eastAsia="en-US" w:bidi="ar-SA"/>
              </w:rPr>
              <w:t xml:space="preserve"> de </w:t>
            </w:r>
            <w:proofErr w:type="spellStart"/>
            <w:r w:rsidRPr="00613825">
              <w:rPr>
                <w:rFonts w:ascii="Times New Roman" w:eastAsia="Times New Roman" w:hAnsi="Times New Roman" w:cs="Times New Roman"/>
                <w:bCs/>
                <w:kern w:val="0"/>
                <w:sz w:val="24"/>
                <w:lang w:val="en-US" w:eastAsia="en-US" w:bidi="ar-SA"/>
              </w:rPr>
              <w:t>partener</w:t>
            </w:r>
            <w:proofErr w:type="spellEnd"/>
            <w:r>
              <w:rPr>
                <w:rFonts w:ascii="Times New Roman" w:eastAsia="Times New Roman" w:hAnsi="Times New Roman" w:cs="Times New Roman"/>
                <w:bCs/>
                <w:kern w:val="0"/>
                <w:sz w:val="24"/>
                <w:lang w:val="en-US" w:eastAsia="en-US" w:bidi="ar-SA"/>
              </w:rPr>
              <w:t xml:space="preserve"> </w:t>
            </w:r>
            <w:proofErr w:type="spellStart"/>
            <w:r w:rsidRPr="00613825">
              <w:rPr>
                <w:rFonts w:ascii="Times New Roman" w:eastAsia="Times New Roman" w:hAnsi="Times New Roman" w:cs="Times New Roman"/>
                <w:bCs/>
                <w:kern w:val="0"/>
                <w:sz w:val="24"/>
                <w:lang w:val="en-US" w:eastAsia="en-US" w:bidi="ar-SA"/>
              </w:rPr>
              <w:t>într</w:t>
            </w:r>
            <w:proofErr w:type="spellEnd"/>
            <w:r w:rsidRPr="00613825">
              <w:rPr>
                <w:rFonts w:ascii="Times New Roman" w:eastAsia="Times New Roman" w:hAnsi="Times New Roman" w:cs="Times New Roman"/>
                <w:bCs/>
                <w:kern w:val="0"/>
                <w:sz w:val="24"/>
                <w:lang w:val="en-US" w:eastAsia="en-US" w:bidi="ar-SA"/>
              </w:rPr>
              <w:t xml:space="preserve">-o </w:t>
            </w:r>
            <w:proofErr w:type="spellStart"/>
            <w:r w:rsidRPr="00613825">
              <w:rPr>
                <w:rFonts w:ascii="Times New Roman" w:eastAsia="Times New Roman" w:hAnsi="Times New Roman" w:cs="Times New Roman"/>
                <w:bCs/>
                <w:kern w:val="0"/>
                <w:sz w:val="24"/>
                <w:lang w:val="en-US" w:eastAsia="en-US" w:bidi="ar-SA"/>
              </w:rPr>
              <w:t>Asociere</w:t>
            </w:r>
            <w:proofErr w:type="spellEnd"/>
            <w:r w:rsidRPr="00613825">
              <w:rPr>
                <w:rFonts w:ascii="Times New Roman" w:eastAsia="Times New Roman" w:hAnsi="Times New Roman" w:cs="Times New Roman"/>
                <w:bCs/>
                <w:kern w:val="0"/>
                <w:sz w:val="24"/>
                <w:lang w:val="en-US" w:eastAsia="en-US" w:bidi="ar-SA"/>
              </w:rPr>
              <w:t xml:space="preserve">, </w:t>
            </w:r>
            <w:proofErr w:type="spellStart"/>
            <w:r w:rsidRPr="00613825">
              <w:rPr>
                <w:rFonts w:ascii="Times New Roman" w:eastAsia="Times New Roman" w:hAnsi="Times New Roman" w:cs="Times New Roman"/>
                <w:bCs/>
                <w:kern w:val="0"/>
                <w:sz w:val="24"/>
                <w:lang w:val="en-US" w:eastAsia="en-US" w:bidi="ar-SA"/>
              </w:rPr>
              <w:t>introduceţi</w:t>
            </w:r>
            <w:proofErr w:type="spellEnd"/>
            <w:r>
              <w:rPr>
                <w:rFonts w:ascii="Times New Roman" w:eastAsia="Times New Roman" w:hAnsi="Times New Roman" w:cs="Times New Roman"/>
                <w:bCs/>
                <w:kern w:val="0"/>
                <w:sz w:val="24"/>
                <w:lang w:val="en-US" w:eastAsia="en-US" w:bidi="ar-SA"/>
              </w:rPr>
              <w:t xml:space="preserve"> </w:t>
            </w:r>
            <w:proofErr w:type="spellStart"/>
            <w:r w:rsidRPr="00613825">
              <w:rPr>
                <w:rFonts w:ascii="Times New Roman" w:eastAsia="Times New Roman" w:hAnsi="Times New Roman" w:cs="Times New Roman"/>
                <w:bCs/>
                <w:kern w:val="0"/>
                <w:sz w:val="24"/>
                <w:lang w:val="en-US" w:eastAsia="en-US" w:bidi="ar-SA"/>
              </w:rPr>
              <w:t>valoarea</w:t>
            </w:r>
            <w:proofErr w:type="spellEnd"/>
            <w:r w:rsidRPr="00613825">
              <w:rPr>
                <w:rFonts w:ascii="Times New Roman" w:eastAsia="Times New Roman" w:hAnsi="Times New Roman" w:cs="Times New Roman"/>
                <w:bCs/>
                <w:kern w:val="0"/>
                <w:sz w:val="24"/>
                <w:lang w:val="en-US" w:eastAsia="en-US" w:bidi="ar-SA"/>
              </w:rPr>
              <w:t xml:space="preserve"> din </w:t>
            </w:r>
            <w:proofErr w:type="spellStart"/>
            <w:r w:rsidRPr="00613825">
              <w:rPr>
                <w:rFonts w:ascii="Times New Roman" w:eastAsia="Times New Roman" w:hAnsi="Times New Roman" w:cs="Times New Roman"/>
                <w:bCs/>
                <w:kern w:val="0"/>
                <w:sz w:val="24"/>
                <w:lang w:val="en-US" w:eastAsia="en-US" w:bidi="ar-SA"/>
              </w:rPr>
              <w:t>suma</w:t>
            </w:r>
            <w:proofErr w:type="spellEnd"/>
            <w:r>
              <w:rPr>
                <w:rFonts w:ascii="Times New Roman" w:eastAsia="Times New Roman" w:hAnsi="Times New Roman" w:cs="Times New Roman"/>
                <w:bCs/>
                <w:kern w:val="0"/>
                <w:sz w:val="24"/>
                <w:lang w:val="en-US" w:eastAsia="en-US" w:bidi="ar-SA"/>
              </w:rPr>
              <w:t xml:space="preserve"> </w:t>
            </w:r>
            <w:proofErr w:type="spellStart"/>
            <w:r w:rsidRPr="00613825">
              <w:rPr>
                <w:rFonts w:ascii="Times New Roman" w:eastAsia="Times New Roman" w:hAnsi="Times New Roman" w:cs="Times New Roman"/>
                <w:bCs/>
                <w:kern w:val="0"/>
                <w:sz w:val="24"/>
                <w:lang w:val="en-US" w:eastAsia="en-US" w:bidi="ar-SA"/>
              </w:rPr>
              <w:t>totală</w:t>
            </w:r>
            <w:proofErr w:type="spellEnd"/>
          </w:p>
        </w:tc>
        <w:tc>
          <w:tcPr>
            <w:tcW w:w="2237" w:type="dxa"/>
            <w:gridSpan w:val="3"/>
            <w:shd w:val="clear" w:color="auto" w:fill="auto"/>
          </w:tcPr>
          <w:p w:rsidR="00EF4F9E" w:rsidRPr="00613825" w:rsidRDefault="00EF4F9E" w:rsidP="00EF4F9E">
            <w:pPr>
              <w:widowControl/>
              <w:suppressAutoHyphens w:val="0"/>
              <w:ind w:left="61"/>
              <w:jc w:val="both"/>
              <w:rPr>
                <w:rFonts w:ascii="Times New Roman" w:eastAsia="Times New Roman" w:hAnsi="Times New Roman" w:cs="Times New Roman"/>
                <w:bCs/>
                <w:i/>
                <w:spacing w:val="-4"/>
                <w:kern w:val="0"/>
                <w:sz w:val="24"/>
                <w:lang w:val="en-US" w:eastAsia="en-US" w:bidi="ar-SA"/>
              </w:rPr>
            </w:pPr>
          </w:p>
          <w:p w:rsidR="00EF4F9E" w:rsidRPr="00613825" w:rsidRDefault="00EF4F9E" w:rsidP="00EF4F9E">
            <w:pPr>
              <w:widowControl/>
              <w:suppressAutoHyphens w:val="0"/>
              <w:ind w:left="61"/>
              <w:jc w:val="both"/>
              <w:rPr>
                <w:rFonts w:ascii="Times New Roman" w:eastAsia="Times New Roman" w:hAnsi="Times New Roman" w:cs="Times New Roman"/>
                <w:bCs/>
                <w:i/>
                <w:spacing w:val="-4"/>
                <w:kern w:val="0"/>
                <w:sz w:val="24"/>
                <w:lang w:val="en-US" w:eastAsia="en-US" w:bidi="ar-SA"/>
              </w:rPr>
            </w:pPr>
            <w:r w:rsidRPr="00613825">
              <w:rPr>
                <w:rFonts w:ascii="Times New Roman" w:eastAsia="Times New Roman" w:hAnsi="Times New Roman" w:cs="Times New Roman"/>
                <w:bCs/>
                <w:i/>
                <w:spacing w:val="-4"/>
                <w:kern w:val="0"/>
                <w:sz w:val="24"/>
                <w:lang w:val="en-US" w:eastAsia="en-US" w:bidi="ar-SA"/>
              </w:rPr>
              <w:t>[</w:t>
            </w:r>
            <w:proofErr w:type="spellStart"/>
            <w:r w:rsidRPr="00613825">
              <w:rPr>
                <w:rFonts w:ascii="Times New Roman" w:eastAsia="Times New Roman" w:hAnsi="Times New Roman" w:cs="Times New Roman"/>
                <w:bCs/>
                <w:i/>
                <w:spacing w:val="-4"/>
                <w:kern w:val="0"/>
                <w:sz w:val="24"/>
                <w:lang w:val="en-US" w:eastAsia="en-US" w:bidi="ar-SA"/>
              </w:rPr>
              <w:t>introduceţiprocentul</w:t>
            </w:r>
            <w:proofErr w:type="spellEnd"/>
          </w:p>
          <w:p w:rsidR="00EF4F9E" w:rsidRPr="00613825" w:rsidRDefault="00EF4F9E" w:rsidP="00EF4F9E">
            <w:pPr>
              <w:widowControl/>
              <w:suppressAutoHyphens w:val="0"/>
              <w:ind w:left="61"/>
              <w:jc w:val="both"/>
              <w:rPr>
                <w:rFonts w:ascii="Times New Roman" w:eastAsia="Times New Roman" w:hAnsi="Times New Roman" w:cs="Times New Roman"/>
                <w:bCs/>
                <w:i/>
                <w:iCs/>
                <w:kern w:val="0"/>
                <w:sz w:val="24"/>
                <w:lang w:val="en-US" w:eastAsia="en-US" w:bidi="ar-SA"/>
              </w:rPr>
            </w:pPr>
            <w:r w:rsidRPr="00613825">
              <w:rPr>
                <w:rFonts w:ascii="Times New Roman" w:eastAsia="Times New Roman" w:hAnsi="Times New Roman" w:cs="Times New Roman"/>
                <w:bCs/>
                <w:i/>
                <w:spacing w:val="-4"/>
                <w:kern w:val="0"/>
                <w:sz w:val="24"/>
                <w:lang w:val="en-US" w:eastAsia="en-US" w:bidi="ar-SA"/>
              </w:rPr>
              <w:t xml:space="preserve">din </w:t>
            </w:r>
            <w:proofErr w:type="spellStart"/>
            <w:r w:rsidRPr="00613825">
              <w:rPr>
                <w:rFonts w:ascii="Times New Roman" w:eastAsia="Times New Roman" w:hAnsi="Times New Roman" w:cs="Times New Roman"/>
                <w:bCs/>
                <w:i/>
                <w:spacing w:val="-4"/>
                <w:kern w:val="0"/>
                <w:sz w:val="24"/>
                <w:lang w:val="en-US" w:eastAsia="en-US" w:bidi="ar-SA"/>
              </w:rPr>
              <w:t>sumatotală</w:t>
            </w:r>
            <w:proofErr w:type="spellEnd"/>
            <w:r w:rsidRPr="00613825">
              <w:rPr>
                <w:rFonts w:ascii="Times New Roman" w:eastAsia="Times New Roman" w:hAnsi="Times New Roman" w:cs="Times New Roman"/>
                <w:bCs/>
                <w:i/>
                <w:spacing w:val="-4"/>
                <w:kern w:val="0"/>
                <w:sz w:val="24"/>
                <w:lang w:val="en-US" w:eastAsia="en-US" w:bidi="ar-SA"/>
              </w:rPr>
              <w:t>]</w:t>
            </w:r>
          </w:p>
        </w:tc>
        <w:tc>
          <w:tcPr>
            <w:tcW w:w="4423" w:type="dxa"/>
            <w:gridSpan w:val="2"/>
            <w:shd w:val="clear" w:color="auto" w:fill="auto"/>
            <w:vAlign w:val="center"/>
          </w:tcPr>
          <w:p w:rsidR="00EF4F9E" w:rsidRPr="00613825" w:rsidRDefault="00EF4F9E" w:rsidP="00EF4F9E">
            <w:pPr>
              <w:widowControl/>
              <w:suppressAutoHyphens w:val="0"/>
              <w:ind w:left="61"/>
              <w:jc w:val="both"/>
              <w:rPr>
                <w:rFonts w:ascii="Times New Roman" w:eastAsia="Times New Roman" w:hAnsi="Times New Roman" w:cs="Times New Roman"/>
                <w:bCs/>
                <w:i/>
                <w:spacing w:val="-4"/>
                <w:kern w:val="0"/>
                <w:sz w:val="24"/>
                <w:lang w:val="en-US" w:eastAsia="en-US" w:bidi="ar-SA"/>
              </w:rPr>
            </w:pPr>
            <w:r w:rsidRPr="00613825">
              <w:rPr>
                <w:rFonts w:ascii="Times New Roman" w:eastAsia="Times New Roman" w:hAnsi="Times New Roman" w:cs="Times New Roman"/>
                <w:bCs/>
                <w:i/>
                <w:spacing w:val="-4"/>
                <w:kern w:val="0"/>
                <w:sz w:val="24"/>
                <w:lang w:val="en-US" w:eastAsia="en-US" w:bidi="ar-SA"/>
              </w:rPr>
              <w:t>[</w:t>
            </w:r>
            <w:proofErr w:type="spellStart"/>
            <w:r w:rsidRPr="00613825">
              <w:rPr>
                <w:rFonts w:ascii="Times New Roman" w:eastAsia="Times New Roman" w:hAnsi="Times New Roman" w:cs="Times New Roman"/>
                <w:bCs/>
                <w:i/>
                <w:spacing w:val="-4"/>
                <w:kern w:val="0"/>
                <w:sz w:val="24"/>
                <w:lang w:val="en-US" w:eastAsia="en-US" w:bidi="ar-SA"/>
              </w:rPr>
              <w:t>introduceţisuma</w:t>
            </w:r>
            <w:proofErr w:type="spellEnd"/>
          </w:p>
          <w:p w:rsidR="00EF4F9E" w:rsidRPr="00613825" w:rsidRDefault="00EF4F9E" w:rsidP="00EF4F9E">
            <w:pPr>
              <w:widowControl/>
              <w:suppressAutoHyphens w:val="0"/>
              <w:ind w:left="61"/>
              <w:jc w:val="both"/>
              <w:rPr>
                <w:rFonts w:ascii="Times New Roman" w:eastAsia="Times New Roman" w:hAnsi="Times New Roman" w:cs="Times New Roman"/>
                <w:bCs/>
                <w:i/>
                <w:spacing w:val="-4"/>
                <w:kern w:val="0"/>
                <w:sz w:val="24"/>
                <w:lang w:val="en-US" w:eastAsia="en-US" w:bidi="ar-SA"/>
              </w:rPr>
            </w:pPr>
            <w:proofErr w:type="spellStart"/>
            <w:r w:rsidRPr="00613825">
              <w:rPr>
                <w:rFonts w:ascii="Times New Roman" w:eastAsia="Times New Roman" w:hAnsi="Times New Roman" w:cs="Times New Roman"/>
                <w:bCs/>
                <w:i/>
                <w:spacing w:val="-4"/>
                <w:kern w:val="0"/>
                <w:sz w:val="24"/>
                <w:lang w:val="en-US" w:eastAsia="en-US" w:bidi="ar-SA"/>
              </w:rPr>
              <w:t>totalăîn</w:t>
            </w:r>
            <w:proofErr w:type="spellEnd"/>
            <w:r w:rsidRPr="00613825">
              <w:rPr>
                <w:rFonts w:ascii="Times New Roman" w:eastAsia="Times New Roman" w:hAnsi="Times New Roman" w:cs="Times New Roman"/>
                <w:bCs/>
                <w:i/>
                <w:spacing w:val="-4"/>
                <w:kern w:val="0"/>
                <w:sz w:val="24"/>
                <w:lang w:val="en-US" w:eastAsia="en-US" w:bidi="ar-SA"/>
              </w:rPr>
              <w:t xml:space="preserve"> lei]</w:t>
            </w:r>
          </w:p>
          <w:p w:rsidR="00EF4F9E" w:rsidRPr="00613825" w:rsidRDefault="00EF4F9E" w:rsidP="00EF4F9E">
            <w:pPr>
              <w:widowControl/>
              <w:suppressAutoHyphens w:val="0"/>
              <w:ind w:left="61"/>
              <w:jc w:val="both"/>
              <w:rPr>
                <w:rFonts w:ascii="Times New Roman" w:eastAsia="Times New Roman" w:hAnsi="Times New Roman" w:cs="Times New Roman"/>
                <w:bCs/>
                <w:i/>
                <w:iCs/>
                <w:kern w:val="0"/>
                <w:sz w:val="24"/>
                <w:lang w:val="fr-FR" w:eastAsia="en-US" w:bidi="ar-SA"/>
              </w:rPr>
            </w:pPr>
          </w:p>
          <w:p w:rsidR="00EF4F9E" w:rsidRPr="00613825" w:rsidRDefault="00EF4F9E" w:rsidP="00EF4F9E">
            <w:pPr>
              <w:widowControl/>
              <w:suppressAutoHyphens w:val="0"/>
              <w:ind w:left="61"/>
              <w:jc w:val="both"/>
              <w:rPr>
                <w:rFonts w:ascii="Times New Roman" w:eastAsia="Times New Roman" w:hAnsi="Times New Roman" w:cs="Times New Roman"/>
                <w:bCs/>
                <w:i/>
                <w:iCs/>
                <w:kern w:val="0"/>
                <w:sz w:val="24"/>
                <w:lang w:val="fr-FR" w:eastAsia="en-US" w:bidi="ar-SA"/>
              </w:rPr>
            </w:pPr>
          </w:p>
        </w:tc>
      </w:tr>
      <w:tr w:rsidR="00EF4F9E" w:rsidRPr="00613825" w:rsidTr="00EF4F9E">
        <w:trPr>
          <w:trHeight w:val="281"/>
        </w:trPr>
        <w:tc>
          <w:tcPr>
            <w:tcW w:w="3420" w:type="dxa"/>
            <w:shd w:val="clear" w:color="auto" w:fill="auto"/>
            <w:vAlign w:val="center"/>
          </w:tcPr>
          <w:p w:rsidR="00EF4F9E" w:rsidRPr="00613825" w:rsidRDefault="00EF4F9E" w:rsidP="00EF4F9E">
            <w:pPr>
              <w:widowControl/>
              <w:suppressAutoHyphens w:val="0"/>
              <w:ind w:left="42"/>
              <w:jc w:val="both"/>
              <w:rPr>
                <w:rFonts w:ascii="Times New Roman" w:eastAsia="Times New Roman" w:hAnsi="Times New Roman" w:cs="Times New Roman"/>
                <w:bCs/>
                <w:kern w:val="0"/>
                <w:sz w:val="24"/>
                <w:lang w:val="en-US" w:eastAsia="en-US" w:bidi="ar-SA"/>
              </w:rPr>
            </w:pPr>
            <w:proofErr w:type="spellStart"/>
            <w:r w:rsidRPr="00613825">
              <w:rPr>
                <w:rFonts w:ascii="Times New Roman" w:eastAsia="Times New Roman" w:hAnsi="Times New Roman" w:cs="Times New Roman"/>
                <w:bCs/>
                <w:kern w:val="0"/>
                <w:sz w:val="24"/>
                <w:lang w:val="en-US" w:eastAsia="en-US" w:bidi="ar-SA"/>
              </w:rPr>
              <w:t>Numele</w:t>
            </w:r>
            <w:proofErr w:type="spellEnd"/>
            <w:r>
              <w:rPr>
                <w:rFonts w:ascii="Times New Roman" w:eastAsia="Times New Roman" w:hAnsi="Times New Roman" w:cs="Times New Roman"/>
                <w:bCs/>
                <w:kern w:val="0"/>
                <w:sz w:val="24"/>
                <w:lang w:val="en-US" w:eastAsia="en-US" w:bidi="ar-SA"/>
              </w:rPr>
              <w:t xml:space="preserve"> </w:t>
            </w:r>
            <w:proofErr w:type="spellStart"/>
            <w:r w:rsidRPr="00613825">
              <w:rPr>
                <w:rFonts w:ascii="Times New Roman" w:eastAsia="Times New Roman" w:hAnsi="Times New Roman" w:cs="Times New Roman"/>
                <w:bCs/>
                <w:kern w:val="0"/>
                <w:sz w:val="24"/>
                <w:lang w:val="en-US" w:eastAsia="en-US" w:bidi="ar-SA"/>
              </w:rPr>
              <w:t>Beneficiarului</w:t>
            </w:r>
            <w:proofErr w:type="spellEnd"/>
            <w:r w:rsidRPr="00613825">
              <w:rPr>
                <w:rFonts w:ascii="Times New Roman" w:eastAsia="Times New Roman" w:hAnsi="Times New Roman" w:cs="Times New Roman"/>
                <w:bCs/>
                <w:kern w:val="0"/>
                <w:sz w:val="24"/>
                <w:lang w:val="en-US" w:eastAsia="en-US" w:bidi="ar-SA"/>
              </w:rPr>
              <w:t xml:space="preserve"> final:</w:t>
            </w:r>
          </w:p>
        </w:tc>
        <w:tc>
          <w:tcPr>
            <w:tcW w:w="6660" w:type="dxa"/>
            <w:gridSpan w:val="5"/>
            <w:shd w:val="clear" w:color="auto" w:fill="auto"/>
          </w:tcPr>
          <w:p w:rsidR="00EF4F9E" w:rsidRPr="00613825" w:rsidRDefault="00EF4F9E" w:rsidP="00EF4F9E">
            <w:pPr>
              <w:widowControl/>
              <w:suppressAutoHyphens w:val="0"/>
              <w:jc w:val="both"/>
              <w:rPr>
                <w:rFonts w:ascii="Times New Roman" w:eastAsia="Times New Roman" w:hAnsi="Times New Roman" w:cs="Times New Roman"/>
                <w:bCs/>
                <w:i/>
                <w:iCs/>
                <w:kern w:val="0"/>
                <w:sz w:val="24"/>
                <w:lang w:val="en-US" w:eastAsia="en-US" w:bidi="ar-SA"/>
              </w:rPr>
            </w:pPr>
            <w:r w:rsidRPr="00613825">
              <w:rPr>
                <w:rFonts w:ascii="Times New Roman" w:eastAsia="Times New Roman" w:hAnsi="Times New Roman" w:cs="Times New Roman"/>
                <w:bCs/>
                <w:i/>
                <w:iCs/>
                <w:kern w:val="0"/>
                <w:sz w:val="24"/>
                <w:lang w:val="en-US" w:eastAsia="en-US" w:bidi="ar-SA"/>
              </w:rPr>
              <w:t>[</w:t>
            </w:r>
            <w:proofErr w:type="spellStart"/>
            <w:r w:rsidRPr="00613825">
              <w:rPr>
                <w:rFonts w:ascii="Times New Roman" w:eastAsia="Times New Roman" w:hAnsi="Times New Roman" w:cs="Times New Roman"/>
                <w:bCs/>
                <w:i/>
                <w:iCs/>
                <w:kern w:val="0"/>
                <w:sz w:val="24"/>
                <w:lang w:val="en-US" w:eastAsia="en-US" w:bidi="ar-SA"/>
              </w:rPr>
              <w:t>introduceţinumeleîntreg</w:t>
            </w:r>
            <w:proofErr w:type="spellEnd"/>
            <w:r w:rsidRPr="00613825">
              <w:rPr>
                <w:rFonts w:ascii="Times New Roman" w:eastAsia="Times New Roman" w:hAnsi="Times New Roman" w:cs="Times New Roman"/>
                <w:bCs/>
                <w:i/>
                <w:iCs/>
                <w:kern w:val="0"/>
                <w:sz w:val="24"/>
                <w:lang w:val="en-US" w:eastAsia="en-US" w:bidi="ar-SA"/>
              </w:rPr>
              <w:t>]</w:t>
            </w:r>
          </w:p>
        </w:tc>
      </w:tr>
      <w:tr w:rsidR="00EF4F9E" w:rsidRPr="00613825" w:rsidTr="00EF4F9E">
        <w:trPr>
          <w:trHeight w:hRule="exact" w:val="1060"/>
        </w:trPr>
        <w:tc>
          <w:tcPr>
            <w:tcW w:w="3420" w:type="dxa"/>
            <w:shd w:val="clear" w:color="auto" w:fill="auto"/>
            <w:vAlign w:val="center"/>
          </w:tcPr>
          <w:p w:rsidR="00EF4F9E" w:rsidRPr="00613825" w:rsidRDefault="00EF4F9E" w:rsidP="00EF4F9E">
            <w:pPr>
              <w:widowControl/>
              <w:suppressAutoHyphens w:val="0"/>
              <w:ind w:left="42"/>
              <w:jc w:val="both"/>
              <w:rPr>
                <w:rFonts w:ascii="Times New Roman" w:eastAsia="Times New Roman" w:hAnsi="Times New Roman" w:cs="Times New Roman"/>
                <w:bCs/>
                <w:kern w:val="0"/>
                <w:sz w:val="24"/>
                <w:lang w:val="en-US" w:eastAsia="en-US" w:bidi="ar-SA"/>
              </w:rPr>
            </w:pPr>
            <w:proofErr w:type="spellStart"/>
            <w:r w:rsidRPr="00613825">
              <w:rPr>
                <w:rFonts w:ascii="Times New Roman" w:eastAsia="Times New Roman" w:hAnsi="Times New Roman" w:cs="Times New Roman"/>
                <w:bCs/>
                <w:kern w:val="0"/>
                <w:sz w:val="24"/>
                <w:lang w:val="en-US" w:eastAsia="en-US" w:bidi="ar-SA"/>
              </w:rPr>
              <w:t>Adresa</w:t>
            </w:r>
            <w:proofErr w:type="spellEnd"/>
            <w:r w:rsidRPr="00613825">
              <w:rPr>
                <w:rFonts w:ascii="Times New Roman" w:eastAsia="Times New Roman" w:hAnsi="Times New Roman" w:cs="Times New Roman"/>
                <w:bCs/>
                <w:kern w:val="0"/>
                <w:sz w:val="24"/>
                <w:lang w:val="en-US" w:eastAsia="en-US" w:bidi="ar-SA"/>
              </w:rPr>
              <w:t>:</w:t>
            </w:r>
          </w:p>
          <w:p w:rsidR="00EF4F9E" w:rsidRPr="00613825" w:rsidRDefault="00EF4F9E" w:rsidP="00EF4F9E">
            <w:pPr>
              <w:widowControl/>
              <w:suppressAutoHyphens w:val="0"/>
              <w:ind w:left="42"/>
              <w:jc w:val="both"/>
              <w:rPr>
                <w:rFonts w:ascii="Times New Roman" w:eastAsia="Times New Roman" w:hAnsi="Times New Roman" w:cs="Times New Roman"/>
                <w:bCs/>
                <w:kern w:val="0"/>
                <w:sz w:val="24"/>
                <w:lang w:val="en-US" w:eastAsia="en-US" w:bidi="ar-SA"/>
              </w:rPr>
            </w:pPr>
            <w:proofErr w:type="spellStart"/>
            <w:r w:rsidRPr="00613825">
              <w:rPr>
                <w:rFonts w:ascii="Times New Roman" w:eastAsia="Times New Roman" w:hAnsi="Times New Roman" w:cs="Times New Roman"/>
                <w:bCs/>
                <w:kern w:val="0"/>
                <w:sz w:val="24"/>
                <w:lang w:val="en-US" w:eastAsia="en-US" w:bidi="ar-SA"/>
              </w:rPr>
              <w:t>Numeretelefon</w:t>
            </w:r>
            <w:proofErr w:type="spellEnd"/>
            <w:r w:rsidRPr="00613825">
              <w:rPr>
                <w:rFonts w:ascii="Times New Roman" w:eastAsia="Times New Roman" w:hAnsi="Times New Roman" w:cs="Times New Roman"/>
                <w:bCs/>
                <w:kern w:val="0"/>
                <w:sz w:val="24"/>
                <w:lang w:val="en-US" w:eastAsia="en-US" w:bidi="ar-SA"/>
              </w:rPr>
              <w:t>/fax</w:t>
            </w:r>
          </w:p>
          <w:p w:rsidR="00EF4F9E" w:rsidRPr="00613825" w:rsidRDefault="00EF4F9E" w:rsidP="00EF4F9E">
            <w:pPr>
              <w:widowControl/>
              <w:suppressAutoHyphens w:val="0"/>
              <w:ind w:left="42"/>
              <w:jc w:val="both"/>
              <w:rPr>
                <w:rFonts w:ascii="Times New Roman" w:eastAsia="Times New Roman" w:hAnsi="Times New Roman" w:cs="Times New Roman"/>
                <w:bCs/>
                <w:kern w:val="0"/>
                <w:sz w:val="24"/>
                <w:lang w:val="en-US" w:eastAsia="en-US" w:bidi="ar-SA"/>
              </w:rPr>
            </w:pPr>
            <w:r w:rsidRPr="00613825">
              <w:rPr>
                <w:rFonts w:ascii="Times New Roman" w:eastAsia="Times New Roman" w:hAnsi="Times New Roman" w:cs="Times New Roman"/>
                <w:bCs/>
                <w:kern w:val="0"/>
                <w:sz w:val="24"/>
                <w:lang w:val="en-US" w:eastAsia="en-US" w:bidi="ar-SA"/>
              </w:rPr>
              <w:t>E-mail:</w:t>
            </w:r>
          </w:p>
        </w:tc>
        <w:tc>
          <w:tcPr>
            <w:tcW w:w="6660" w:type="dxa"/>
            <w:gridSpan w:val="5"/>
            <w:shd w:val="clear" w:color="auto" w:fill="auto"/>
            <w:vAlign w:val="center"/>
          </w:tcPr>
          <w:p w:rsidR="00EF4F9E" w:rsidRPr="00613825" w:rsidRDefault="00EF4F9E" w:rsidP="00EF4F9E">
            <w:pPr>
              <w:widowControl/>
              <w:suppressAutoHyphens w:val="0"/>
              <w:jc w:val="both"/>
              <w:rPr>
                <w:rFonts w:ascii="Times New Roman" w:eastAsia="Times New Roman" w:hAnsi="Times New Roman" w:cs="Times New Roman"/>
                <w:bCs/>
                <w:i/>
                <w:iCs/>
                <w:spacing w:val="2"/>
                <w:kern w:val="0"/>
                <w:sz w:val="24"/>
                <w:lang w:val="en-US" w:eastAsia="en-US" w:bidi="ar-SA"/>
              </w:rPr>
            </w:pPr>
            <w:r w:rsidRPr="00613825">
              <w:rPr>
                <w:rFonts w:ascii="Times New Roman" w:eastAsia="Times New Roman" w:hAnsi="Times New Roman" w:cs="Times New Roman"/>
                <w:bCs/>
                <w:i/>
                <w:iCs/>
                <w:spacing w:val="2"/>
                <w:kern w:val="0"/>
                <w:sz w:val="24"/>
                <w:lang w:val="en-US" w:eastAsia="en-US" w:bidi="ar-SA"/>
              </w:rPr>
              <w:t>[</w:t>
            </w:r>
            <w:proofErr w:type="spellStart"/>
            <w:r w:rsidRPr="00613825">
              <w:rPr>
                <w:rFonts w:ascii="Times New Roman" w:eastAsia="Times New Roman" w:hAnsi="Times New Roman" w:cs="Times New Roman"/>
                <w:bCs/>
                <w:i/>
                <w:iCs/>
                <w:spacing w:val="2"/>
                <w:kern w:val="0"/>
                <w:sz w:val="24"/>
                <w:lang w:val="en-US" w:eastAsia="en-US" w:bidi="ar-SA"/>
              </w:rPr>
              <w:t>indicaţi</w:t>
            </w:r>
            <w:proofErr w:type="spellEnd"/>
            <w:r>
              <w:rPr>
                <w:rFonts w:ascii="Times New Roman" w:eastAsia="Times New Roman" w:hAnsi="Times New Roman" w:cs="Times New Roman"/>
                <w:bCs/>
                <w:i/>
                <w:iCs/>
                <w:spacing w:val="2"/>
                <w:kern w:val="0"/>
                <w:sz w:val="24"/>
                <w:lang w:val="en-US" w:eastAsia="en-US" w:bidi="ar-SA"/>
              </w:rPr>
              <w:t xml:space="preserve"> </w:t>
            </w:r>
            <w:proofErr w:type="spellStart"/>
            <w:r w:rsidRPr="00613825">
              <w:rPr>
                <w:rFonts w:ascii="Times New Roman" w:eastAsia="Times New Roman" w:hAnsi="Times New Roman" w:cs="Times New Roman"/>
                <w:bCs/>
                <w:i/>
                <w:iCs/>
                <w:spacing w:val="2"/>
                <w:kern w:val="0"/>
                <w:sz w:val="24"/>
                <w:lang w:val="en-US" w:eastAsia="en-US" w:bidi="ar-SA"/>
              </w:rPr>
              <w:t>strada</w:t>
            </w:r>
            <w:proofErr w:type="spellEnd"/>
            <w:r w:rsidRPr="00613825">
              <w:rPr>
                <w:rFonts w:ascii="Times New Roman" w:eastAsia="Times New Roman" w:hAnsi="Times New Roman" w:cs="Times New Roman"/>
                <w:bCs/>
                <w:i/>
                <w:iCs/>
                <w:spacing w:val="2"/>
                <w:kern w:val="0"/>
                <w:sz w:val="24"/>
                <w:lang w:val="en-US" w:eastAsia="en-US" w:bidi="ar-SA"/>
              </w:rPr>
              <w:t>/</w:t>
            </w:r>
            <w:proofErr w:type="spellStart"/>
            <w:r w:rsidRPr="00613825">
              <w:rPr>
                <w:rFonts w:ascii="Times New Roman" w:eastAsia="Times New Roman" w:hAnsi="Times New Roman" w:cs="Times New Roman"/>
                <w:bCs/>
                <w:i/>
                <w:iCs/>
                <w:spacing w:val="2"/>
                <w:kern w:val="0"/>
                <w:sz w:val="24"/>
                <w:lang w:val="en-US" w:eastAsia="en-US" w:bidi="ar-SA"/>
              </w:rPr>
              <w:t>numărul</w:t>
            </w:r>
            <w:proofErr w:type="spellEnd"/>
            <w:r w:rsidRPr="00613825">
              <w:rPr>
                <w:rFonts w:ascii="Times New Roman" w:eastAsia="Times New Roman" w:hAnsi="Times New Roman" w:cs="Times New Roman"/>
                <w:bCs/>
                <w:i/>
                <w:iCs/>
                <w:spacing w:val="2"/>
                <w:kern w:val="0"/>
                <w:sz w:val="24"/>
                <w:lang w:val="en-US" w:eastAsia="en-US" w:bidi="ar-SA"/>
              </w:rPr>
              <w:t>/</w:t>
            </w:r>
            <w:proofErr w:type="spellStart"/>
            <w:r w:rsidRPr="00613825">
              <w:rPr>
                <w:rFonts w:ascii="Times New Roman" w:eastAsia="Times New Roman" w:hAnsi="Times New Roman" w:cs="Times New Roman"/>
                <w:bCs/>
                <w:i/>
                <w:iCs/>
                <w:spacing w:val="2"/>
                <w:kern w:val="0"/>
                <w:sz w:val="24"/>
                <w:lang w:val="en-US" w:eastAsia="en-US" w:bidi="ar-SA"/>
              </w:rPr>
              <w:t>oraşul</w:t>
            </w:r>
            <w:proofErr w:type="spellEnd"/>
            <w:r w:rsidRPr="00613825">
              <w:rPr>
                <w:rFonts w:ascii="Times New Roman" w:eastAsia="Times New Roman" w:hAnsi="Times New Roman" w:cs="Times New Roman"/>
                <w:bCs/>
                <w:i/>
                <w:iCs/>
                <w:spacing w:val="2"/>
                <w:kern w:val="0"/>
                <w:sz w:val="24"/>
                <w:lang w:val="en-US" w:eastAsia="en-US" w:bidi="ar-SA"/>
              </w:rPr>
              <w:t>/</w:t>
            </w:r>
            <w:proofErr w:type="spellStart"/>
            <w:r w:rsidRPr="00613825">
              <w:rPr>
                <w:rFonts w:ascii="Times New Roman" w:eastAsia="Times New Roman" w:hAnsi="Times New Roman" w:cs="Times New Roman"/>
                <w:bCs/>
                <w:i/>
                <w:iCs/>
                <w:spacing w:val="2"/>
                <w:kern w:val="0"/>
                <w:sz w:val="24"/>
                <w:lang w:val="en-US" w:eastAsia="en-US" w:bidi="ar-SA"/>
              </w:rPr>
              <w:t>ţara</w:t>
            </w:r>
            <w:proofErr w:type="spellEnd"/>
            <w:r w:rsidRPr="00613825">
              <w:rPr>
                <w:rFonts w:ascii="Times New Roman" w:eastAsia="Times New Roman" w:hAnsi="Times New Roman" w:cs="Times New Roman"/>
                <w:bCs/>
                <w:i/>
                <w:iCs/>
                <w:spacing w:val="2"/>
                <w:kern w:val="0"/>
                <w:sz w:val="24"/>
                <w:lang w:val="en-US" w:eastAsia="en-US" w:bidi="ar-SA"/>
              </w:rPr>
              <w:t>]</w:t>
            </w:r>
          </w:p>
          <w:p w:rsidR="00EF4F9E" w:rsidRPr="00613825" w:rsidRDefault="00EF4F9E" w:rsidP="00EF4F9E">
            <w:pPr>
              <w:widowControl/>
              <w:suppressAutoHyphens w:val="0"/>
              <w:jc w:val="both"/>
              <w:rPr>
                <w:rFonts w:ascii="Times New Roman" w:eastAsia="Times New Roman" w:hAnsi="Times New Roman" w:cs="Times New Roman"/>
                <w:bCs/>
                <w:i/>
                <w:iCs/>
                <w:kern w:val="0"/>
                <w:sz w:val="24"/>
                <w:lang w:val="en-US" w:eastAsia="en-US" w:bidi="ar-SA"/>
              </w:rPr>
            </w:pPr>
            <w:r w:rsidRPr="00613825">
              <w:rPr>
                <w:rFonts w:ascii="Times New Roman" w:eastAsia="Times New Roman" w:hAnsi="Times New Roman" w:cs="Times New Roman"/>
                <w:bCs/>
                <w:i/>
                <w:iCs/>
                <w:spacing w:val="2"/>
                <w:kern w:val="0"/>
                <w:sz w:val="24"/>
                <w:lang w:val="en-US" w:eastAsia="en-US" w:bidi="ar-SA"/>
              </w:rPr>
              <w:t>[</w:t>
            </w:r>
            <w:proofErr w:type="spellStart"/>
            <w:r w:rsidRPr="00613825">
              <w:rPr>
                <w:rFonts w:ascii="Times New Roman" w:eastAsia="Times New Roman" w:hAnsi="Times New Roman" w:cs="Times New Roman"/>
                <w:bCs/>
                <w:i/>
                <w:iCs/>
                <w:spacing w:val="2"/>
                <w:kern w:val="0"/>
                <w:sz w:val="24"/>
                <w:lang w:val="en-US" w:eastAsia="en-US" w:bidi="ar-SA"/>
              </w:rPr>
              <w:t>introduceţi</w:t>
            </w:r>
            <w:proofErr w:type="spellEnd"/>
            <w:r>
              <w:rPr>
                <w:rFonts w:ascii="Times New Roman" w:eastAsia="Times New Roman" w:hAnsi="Times New Roman" w:cs="Times New Roman"/>
                <w:bCs/>
                <w:i/>
                <w:iCs/>
                <w:spacing w:val="2"/>
                <w:kern w:val="0"/>
                <w:sz w:val="24"/>
                <w:lang w:val="en-US" w:eastAsia="en-US" w:bidi="ar-SA"/>
              </w:rPr>
              <w:t xml:space="preserve"> </w:t>
            </w:r>
            <w:proofErr w:type="spellStart"/>
            <w:r w:rsidRPr="00613825">
              <w:rPr>
                <w:rFonts w:ascii="Times New Roman" w:eastAsia="Times New Roman" w:hAnsi="Times New Roman" w:cs="Times New Roman"/>
                <w:bCs/>
                <w:i/>
                <w:iCs/>
                <w:spacing w:val="2"/>
                <w:kern w:val="0"/>
                <w:sz w:val="24"/>
                <w:lang w:val="en-US" w:eastAsia="en-US" w:bidi="ar-SA"/>
              </w:rPr>
              <w:t>numerele</w:t>
            </w:r>
            <w:proofErr w:type="spellEnd"/>
            <w:r w:rsidRPr="00613825">
              <w:rPr>
                <w:rFonts w:ascii="Times New Roman" w:eastAsia="Times New Roman" w:hAnsi="Times New Roman" w:cs="Times New Roman"/>
                <w:bCs/>
                <w:i/>
                <w:iCs/>
                <w:spacing w:val="2"/>
                <w:kern w:val="0"/>
                <w:sz w:val="24"/>
                <w:lang w:val="en-US" w:eastAsia="en-US" w:bidi="ar-SA"/>
              </w:rPr>
              <w:t xml:space="preserve"> de </w:t>
            </w:r>
            <w:proofErr w:type="spellStart"/>
            <w:r w:rsidRPr="00613825">
              <w:rPr>
                <w:rFonts w:ascii="Times New Roman" w:eastAsia="Times New Roman" w:hAnsi="Times New Roman" w:cs="Times New Roman"/>
                <w:bCs/>
                <w:i/>
                <w:iCs/>
                <w:spacing w:val="2"/>
                <w:kern w:val="0"/>
                <w:sz w:val="24"/>
                <w:lang w:val="en-US" w:eastAsia="en-US" w:bidi="ar-SA"/>
              </w:rPr>
              <w:t>telefon</w:t>
            </w:r>
            <w:proofErr w:type="spellEnd"/>
            <w:r w:rsidRPr="00613825">
              <w:rPr>
                <w:rFonts w:ascii="Times New Roman" w:eastAsia="Times New Roman" w:hAnsi="Times New Roman" w:cs="Times New Roman"/>
                <w:bCs/>
                <w:i/>
                <w:iCs/>
                <w:spacing w:val="2"/>
                <w:kern w:val="0"/>
                <w:sz w:val="24"/>
                <w:lang w:val="en-US" w:eastAsia="en-US" w:bidi="ar-SA"/>
              </w:rPr>
              <w:t xml:space="preserve">/fax, </w:t>
            </w:r>
            <w:r>
              <w:rPr>
                <w:rFonts w:ascii="Times New Roman" w:eastAsia="Times New Roman" w:hAnsi="Times New Roman" w:cs="Times New Roman"/>
                <w:bCs/>
                <w:i/>
                <w:iCs/>
                <w:spacing w:val="2"/>
                <w:kern w:val="0"/>
                <w:sz w:val="24"/>
                <w:lang w:val="en-US" w:eastAsia="en-US" w:bidi="ar-SA"/>
              </w:rPr>
              <w:t xml:space="preserve">inclusive </w:t>
            </w:r>
            <w:proofErr w:type="spellStart"/>
            <w:r w:rsidRPr="00613825">
              <w:rPr>
                <w:rFonts w:ascii="Times New Roman" w:eastAsia="Times New Roman" w:hAnsi="Times New Roman" w:cs="Times New Roman"/>
                <w:bCs/>
                <w:i/>
                <w:iCs/>
                <w:spacing w:val="2"/>
                <w:kern w:val="0"/>
                <w:sz w:val="24"/>
                <w:lang w:val="en-US" w:eastAsia="en-US" w:bidi="ar-SA"/>
              </w:rPr>
              <w:t>codul</w:t>
            </w:r>
            <w:proofErr w:type="spellEnd"/>
            <w:r w:rsidRPr="00613825">
              <w:rPr>
                <w:rFonts w:ascii="Times New Roman" w:eastAsia="Times New Roman" w:hAnsi="Times New Roman" w:cs="Times New Roman"/>
                <w:bCs/>
                <w:i/>
                <w:iCs/>
                <w:spacing w:val="2"/>
                <w:kern w:val="0"/>
                <w:sz w:val="24"/>
                <w:lang w:val="en-US" w:eastAsia="en-US" w:bidi="ar-SA"/>
              </w:rPr>
              <w:t xml:space="preserve"> de </w:t>
            </w:r>
            <w:proofErr w:type="spellStart"/>
            <w:r w:rsidRPr="00613825">
              <w:rPr>
                <w:rFonts w:ascii="Times New Roman" w:eastAsia="Times New Roman" w:hAnsi="Times New Roman" w:cs="Times New Roman"/>
                <w:bCs/>
                <w:i/>
                <w:iCs/>
                <w:spacing w:val="2"/>
                <w:kern w:val="0"/>
                <w:sz w:val="24"/>
                <w:lang w:val="en-US" w:eastAsia="en-US" w:bidi="ar-SA"/>
              </w:rPr>
              <w:t>ţară</w:t>
            </w:r>
            <w:proofErr w:type="spellEnd"/>
            <w:r w:rsidRPr="00613825">
              <w:rPr>
                <w:rFonts w:ascii="Times New Roman" w:eastAsia="Times New Roman" w:hAnsi="Times New Roman" w:cs="Times New Roman"/>
                <w:bCs/>
                <w:i/>
                <w:iCs/>
                <w:spacing w:val="2"/>
                <w:kern w:val="0"/>
                <w:sz w:val="24"/>
                <w:lang w:val="en-US" w:eastAsia="en-US" w:bidi="ar-SA"/>
              </w:rPr>
              <w:t>, urban</w:t>
            </w:r>
            <w:r w:rsidRPr="00613825">
              <w:rPr>
                <w:rFonts w:ascii="Times New Roman" w:eastAsia="Times New Roman" w:hAnsi="Times New Roman" w:cs="Times New Roman"/>
                <w:bCs/>
                <w:i/>
                <w:iCs/>
                <w:kern w:val="0"/>
                <w:sz w:val="24"/>
                <w:lang w:val="en-US" w:eastAsia="en-US" w:bidi="ar-SA"/>
              </w:rPr>
              <w:t>]</w:t>
            </w:r>
          </w:p>
          <w:p w:rsidR="00EF4F9E" w:rsidRDefault="00EF4F9E" w:rsidP="00EF4F9E">
            <w:pPr>
              <w:widowControl/>
              <w:suppressAutoHyphens w:val="0"/>
              <w:jc w:val="both"/>
              <w:rPr>
                <w:rFonts w:ascii="Times New Roman" w:eastAsia="Times New Roman" w:hAnsi="Times New Roman" w:cs="Times New Roman"/>
                <w:bCs/>
                <w:i/>
                <w:iCs/>
                <w:spacing w:val="2"/>
                <w:kern w:val="0"/>
                <w:sz w:val="24"/>
                <w:lang w:val="en-US" w:eastAsia="en-US" w:bidi="ar-SA"/>
              </w:rPr>
            </w:pPr>
            <w:r w:rsidRPr="00613825">
              <w:rPr>
                <w:rFonts w:ascii="Times New Roman" w:eastAsia="Times New Roman" w:hAnsi="Times New Roman" w:cs="Times New Roman"/>
                <w:bCs/>
                <w:i/>
                <w:iCs/>
                <w:spacing w:val="2"/>
                <w:kern w:val="0"/>
                <w:sz w:val="24"/>
                <w:lang w:val="en-US" w:eastAsia="en-US" w:bidi="ar-SA"/>
              </w:rPr>
              <w:t>[</w:t>
            </w:r>
            <w:proofErr w:type="spellStart"/>
            <w:r w:rsidRPr="00613825">
              <w:rPr>
                <w:rFonts w:ascii="Times New Roman" w:eastAsia="Times New Roman" w:hAnsi="Times New Roman" w:cs="Times New Roman"/>
                <w:bCs/>
                <w:i/>
                <w:iCs/>
                <w:spacing w:val="2"/>
                <w:kern w:val="0"/>
                <w:sz w:val="24"/>
                <w:lang w:val="en-US" w:eastAsia="en-US" w:bidi="ar-SA"/>
              </w:rPr>
              <w:t>introduceţiadresa</w:t>
            </w:r>
            <w:proofErr w:type="spellEnd"/>
            <w:r w:rsidRPr="00613825">
              <w:rPr>
                <w:rFonts w:ascii="Times New Roman" w:eastAsia="Times New Roman" w:hAnsi="Times New Roman" w:cs="Times New Roman"/>
                <w:bCs/>
                <w:i/>
                <w:iCs/>
                <w:spacing w:val="2"/>
                <w:kern w:val="0"/>
                <w:sz w:val="24"/>
                <w:lang w:val="en-US" w:eastAsia="en-US" w:bidi="ar-SA"/>
              </w:rPr>
              <w:t xml:space="preserve"> e-mail, </w:t>
            </w:r>
            <w:proofErr w:type="spellStart"/>
            <w:r w:rsidRPr="00613825">
              <w:rPr>
                <w:rFonts w:ascii="Times New Roman" w:eastAsia="Times New Roman" w:hAnsi="Times New Roman" w:cs="Times New Roman"/>
                <w:bCs/>
                <w:i/>
                <w:iCs/>
                <w:spacing w:val="2"/>
                <w:kern w:val="0"/>
                <w:sz w:val="24"/>
                <w:lang w:val="en-US" w:eastAsia="en-US" w:bidi="ar-SA"/>
              </w:rPr>
              <w:t>dacăestedisponibilă</w:t>
            </w:r>
            <w:proofErr w:type="spellEnd"/>
            <w:r w:rsidRPr="00613825">
              <w:rPr>
                <w:rFonts w:ascii="Times New Roman" w:eastAsia="Times New Roman" w:hAnsi="Times New Roman" w:cs="Times New Roman"/>
                <w:bCs/>
                <w:i/>
                <w:iCs/>
                <w:spacing w:val="2"/>
                <w:kern w:val="0"/>
                <w:sz w:val="24"/>
                <w:lang w:val="en-US" w:eastAsia="en-US" w:bidi="ar-SA"/>
              </w:rPr>
              <w:t>]</w:t>
            </w:r>
          </w:p>
          <w:p w:rsidR="00EF4F9E" w:rsidRPr="00613825" w:rsidRDefault="00EF4F9E" w:rsidP="00EF4F9E">
            <w:pPr>
              <w:widowControl/>
              <w:suppressAutoHyphens w:val="0"/>
              <w:jc w:val="both"/>
              <w:rPr>
                <w:rFonts w:ascii="Times New Roman" w:eastAsia="Times New Roman" w:hAnsi="Times New Roman" w:cs="Times New Roman"/>
                <w:bCs/>
                <w:i/>
                <w:iCs/>
                <w:spacing w:val="2"/>
                <w:kern w:val="0"/>
                <w:sz w:val="24"/>
                <w:lang w:val="en-US" w:eastAsia="en-US" w:bidi="ar-SA"/>
              </w:rPr>
            </w:pPr>
          </w:p>
        </w:tc>
      </w:tr>
      <w:tr w:rsidR="00EF4F9E" w:rsidRPr="00613825" w:rsidTr="00EF4F9E">
        <w:trPr>
          <w:trHeight w:val="654"/>
        </w:trPr>
        <w:tc>
          <w:tcPr>
            <w:tcW w:w="10080" w:type="dxa"/>
            <w:gridSpan w:val="6"/>
            <w:shd w:val="clear" w:color="auto" w:fill="auto"/>
            <w:vAlign w:val="center"/>
          </w:tcPr>
          <w:p w:rsidR="00EF4F9E" w:rsidRPr="00613825" w:rsidRDefault="00EF4F9E" w:rsidP="00EF4F9E">
            <w:pPr>
              <w:widowControl/>
              <w:suppressAutoHyphens w:val="0"/>
              <w:jc w:val="both"/>
              <w:rPr>
                <w:rFonts w:ascii="Times New Roman" w:eastAsia="Times New Roman" w:hAnsi="Times New Roman" w:cs="Times New Roman"/>
                <w:b/>
                <w:bCs/>
                <w:spacing w:val="4"/>
                <w:kern w:val="0"/>
                <w:sz w:val="24"/>
                <w:lang w:val="en-US" w:eastAsia="en-US" w:bidi="ar-SA"/>
              </w:rPr>
            </w:pPr>
            <w:proofErr w:type="spellStart"/>
            <w:r w:rsidRPr="00613825">
              <w:rPr>
                <w:rFonts w:ascii="Times New Roman" w:eastAsia="Times New Roman" w:hAnsi="Times New Roman" w:cs="Times New Roman"/>
                <w:b/>
                <w:kern w:val="0"/>
                <w:sz w:val="24"/>
                <w:lang w:val="en-US" w:eastAsia="en-US" w:bidi="ar-SA"/>
              </w:rPr>
              <w:t>Descriereacondiţiilorsimilare</w:t>
            </w:r>
            <w:proofErr w:type="spellEnd"/>
          </w:p>
        </w:tc>
      </w:tr>
      <w:tr w:rsidR="00EF4F9E" w:rsidRPr="00613825" w:rsidTr="00EF4F9E">
        <w:trPr>
          <w:trHeight w:val="373"/>
        </w:trPr>
        <w:tc>
          <w:tcPr>
            <w:tcW w:w="4198" w:type="dxa"/>
            <w:gridSpan w:val="2"/>
            <w:shd w:val="clear" w:color="auto" w:fill="auto"/>
            <w:vAlign w:val="center"/>
          </w:tcPr>
          <w:p w:rsidR="00EF4F9E" w:rsidRPr="00613825" w:rsidRDefault="00EF4F9E" w:rsidP="00EF4F9E">
            <w:pPr>
              <w:widowControl/>
              <w:tabs>
                <w:tab w:val="left" w:pos="1404"/>
                <w:tab w:val="left" w:pos="2988"/>
              </w:tabs>
              <w:suppressAutoHyphens w:val="0"/>
              <w:ind w:left="360"/>
              <w:jc w:val="both"/>
              <w:rPr>
                <w:rFonts w:ascii="Times New Roman" w:eastAsia="Times New Roman" w:hAnsi="Times New Roman" w:cs="Times New Roman"/>
                <w:kern w:val="0"/>
                <w:sz w:val="24"/>
                <w:lang w:val="en-US" w:eastAsia="en-US" w:bidi="ar-SA"/>
              </w:rPr>
            </w:pPr>
            <w:r w:rsidRPr="00613825">
              <w:rPr>
                <w:rFonts w:ascii="Times New Roman" w:eastAsia="Times New Roman" w:hAnsi="Times New Roman" w:cs="Times New Roman"/>
                <w:kern w:val="0"/>
                <w:sz w:val="24"/>
                <w:lang w:val="en-US" w:eastAsia="en-US" w:bidi="ar-SA"/>
              </w:rPr>
              <w:t xml:space="preserve">1. </w:t>
            </w:r>
            <w:proofErr w:type="spellStart"/>
            <w:r w:rsidRPr="00613825">
              <w:rPr>
                <w:rFonts w:ascii="Times New Roman" w:eastAsia="Times New Roman" w:hAnsi="Times New Roman" w:cs="Times New Roman"/>
                <w:kern w:val="0"/>
                <w:sz w:val="24"/>
                <w:lang w:val="en-US" w:eastAsia="en-US" w:bidi="ar-SA"/>
              </w:rPr>
              <w:t>Sumă</w:t>
            </w:r>
            <w:proofErr w:type="spellEnd"/>
          </w:p>
        </w:tc>
        <w:tc>
          <w:tcPr>
            <w:tcW w:w="5882" w:type="dxa"/>
            <w:gridSpan w:val="4"/>
            <w:shd w:val="clear" w:color="auto" w:fill="auto"/>
            <w:vAlign w:val="center"/>
          </w:tcPr>
          <w:p w:rsidR="00EF4F9E" w:rsidRPr="00613825" w:rsidRDefault="00EF4F9E" w:rsidP="00EF4F9E">
            <w:pPr>
              <w:widowControl/>
              <w:suppressAutoHyphens w:val="0"/>
              <w:ind w:left="41"/>
              <w:jc w:val="both"/>
              <w:rPr>
                <w:rFonts w:ascii="Times New Roman" w:eastAsia="Times New Roman" w:hAnsi="Times New Roman" w:cs="Times New Roman"/>
                <w:b/>
                <w:bCs/>
                <w:spacing w:val="4"/>
                <w:kern w:val="0"/>
                <w:sz w:val="24"/>
                <w:lang w:val="en-US" w:eastAsia="en-US" w:bidi="ar-SA"/>
              </w:rPr>
            </w:pPr>
            <w:r w:rsidRPr="00613825">
              <w:rPr>
                <w:rFonts w:ascii="Times New Roman" w:eastAsia="Times New Roman" w:hAnsi="Times New Roman" w:cs="Times New Roman"/>
                <w:i/>
                <w:iCs/>
                <w:spacing w:val="6"/>
                <w:kern w:val="0"/>
                <w:sz w:val="24"/>
                <w:lang w:val="en-US" w:eastAsia="en-US" w:bidi="ar-SA"/>
              </w:rPr>
              <w:t>[</w:t>
            </w:r>
            <w:proofErr w:type="spellStart"/>
            <w:r w:rsidRPr="00613825">
              <w:rPr>
                <w:rFonts w:ascii="Times New Roman" w:eastAsia="Times New Roman" w:hAnsi="Times New Roman" w:cs="Times New Roman"/>
                <w:i/>
                <w:iCs/>
                <w:spacing w:val="6"/>
                <w:kern w:val="0"/>
                <w:sz w:val="24"/>
                <w:lang w:val="en-US" w:eastAsia="en-US" w:bidi="ar-SA"/>
              </w:rPr>
              <w:t>introduceţi</w:t>
            </w:r>
            <w:proofErr w:type="spellEnd"/>
            <w:r>
              <w:rPr>
                <w:rFonts w:ascii="Times New Roman" w:eastAsia="Times New Roman" w:hAnsi="Times New Roman" w:cs="Times New Roman"/>
                <w:i/>
                <w:iCs/>
                <w:spacing w:val="6"/>
                <w:kern w:val="0"/>
                <w:sz w:val="24"/>
                <w:lang w:val="en-US" w:eastAsia="en-US" w:bidi="ar-SA"/>
              </w:rPr>
              <w:t xml:space="preserve"> </w:t>
            </w:r>
            <w:proofErr w:type="spellStart"/>
            <w:r w:rsidRPr="00613825">
              <w:rPr>
                <w:rFonts w:ascii="Times New Roman" w:eastAsia="Times New Roman" w:hAnsi="Times New Roman" w:cs="Times New Roman"/>
                <w:i/>
                <w:iCs/>
                <w:spacing w:val="6"/>
                <w:kern w:val="0"/>
                <w:sz w:val="24"/>
                <w:lang w:val="en-US" w:eastAsia="en-US" w:bidi="ar-SA"/>
              </w:rPr>
              <w:t>suma</w:t>
            </w:r>
            <w:proofErr w:type="spellEnd"/>
            <w:r>
              <w:rPr>
                <w:rFonts w:ascii="Times New Roman" w:eastAsia="Times New Roman" w:hAnsi="Times New Roman" w:cs="Times New Roman"/>
                <w:i/>
                <w:iCs/>
                <w:spacing w:val="6"/>
                <w:kern w:val="0"/>
                <w:sz w:val="24"/>
                <w:lang w:val="en-US" w:eastAsia="en-US" w:bidi="ar-SA"/>
              </w:rPr>
              <w:t xml:space="preserve"> </w:t>
            </w:r>
            <w:proofErr w:type="spellStart"/>
            <w:r w:rsidRPr="00613825">
              <w:rPr>
                <w:rFonts w:ascii="Times New Roman" w:eastAsia="Times New Roman" w:hAnsi="Times New Roman" w:cs="Times New Roman"/>
                <w:i/>
                <w:iCs/>
                <w:spacing w:val="6"/>
                <w:kern w:val="0"/>
                <w:sz w:val="24"/>
                <w:lang w:val="en-US" w:eastAsia="en-US" w:bidi="ar-SA"/>
              </w:rPr>
              <w:t>în</w:t>
            </w:r>
            <w:proofErr w:type="spellEnd"/>
            <w:r w:rsidRPr="00613825">
              <w:rPr>
                <w:rFonts w:ascii="Times New Roman" w:eastAsia="Times New Roman" w:hAnsi="Times New Roman" w:cs="Times New Roman"/>
                <w:i/>
                <w:iCs/>
                <w:spacing w:val="6"/>
                <w:kern w:val="0"/>
                <w:sz w:val="24"/>
                <w:lang w:val="en-US" w:eastAsia="en-US" w:bidi="ar-SA"/>
              </w:rPr>
              <w:t xml:space="preserve"> lei, </w:t>
            </w:r>
            <w:proofErr w:type="spellStart"/>
            <w:r w:rsidRPr="00613825">
              <w:rPr>
                <w:rFonts w:ascii="Times New Roman" w:eastAsia="Times New Roman" w:hAnsi="Times New Roman" w:cs="Times New Roman"/>
                <w:i/>
                <w:iCs/>
                <w:spacing w:val="6"/>
                <w:kern w:val="0"/>
                <w:sz w:val="24"/>
                <w:lang w:val="en-US" w:eastAsia="en-US" w:bidi="ar-SA"/>
              </w:rPr>
              <w:t>în</w:t>
            </w:r>
            <w:proofErr w:type="spellEnd"/>
            <w:r>
              <w:rPr>
                <w:rFonts w:ascii="Times New Roman" w:eastAsia="Times New Roman" w:hAnsi="Times New Roman" w:cs="Times New Roman"/>
                <w:i/>
                <w:iCs/>
                <w:spacing w:val="6"/>
                <w:kern w:val="0"/>
                <w:sz w:val="24"/>
                <w:lang w:val="en-US" w:eastAsia="en-US" w:bidi="ar-SA"/>
              </w:rPr>
              <w:t xml:space="preserve"> </w:t>
            </w:r>
            <w:proofErr w:type="spellStart"/>
            <w:r w:rsidRPr="00613825">
              <w:rPr>
                <w:rFonts w:ascii="Times New Roman" w:eastAsia="Times New Roman" w:hAnsi="Times New Roman" w:cs="Times New Roman"/>
                <w:i/>
                <w:iCs/>
                <w:spacing w:val="6"/>
                <w:kern w:val="0"/>
                <w:sz w:val="24"/>
                <w:lang w:val="en-US" w:eastAsia="en-US" w:bidi="ar-SA"/>
              </w:rPr>
              <w:t>cifre</w:t>
            </w:r>
            <w:proofErr w:type="spellEnd"/>
            <w:r>
              <w:rPr>
                <w:rFonts w:ascii="Times New Roman" w:eastAsia="Times New Roman" w:hAnsi="Times New Roman" w:cs="Times New Roman"/>
                <w:i/>
                <w:iCs/>
                <w:spacing w:val="6"/>
                <w:kern w:val="0"/>
                <w:sz w:val="24"/>
                <w:lang w:val="en-US" w:eastAsia="en-US" w:bidi="ar-SA"/>
              </w:rPr>
              <w:t xml:space="preserve"> </w:t>
            </w:r>
            <w:proofErr w:type="spellStart"/>
            <w:r w:rsidRPr="00613825">
              <w:rPr>
                <w:rFonts w:ascii="Times New Roman" w:eastAsia="Times New Roman" w:hAnsi="Times New Roman" w:cs="Times New Roman"/>
                <w:i/>
                <w:iCs/>
                <w:spacing w:val="6"/>
                <w:kern w:val="0"/>
                <w:sz w:val="24"/>
                <w:lang w:val="en-US" w:eastAsia="en-US" w:bidi="ar-SA"/>
              </w:rPr>
              <w:t>şi</w:t>
            </w:r>
            <w:proofErr w:type="spellEnd"/>
            <w:r>
              <w:rPr>
                <w:rFonts w:ascii="Times New Roman" w:eastAsia="Times New Roman" w:hAnsi="Times New Roman" w:cs="Times New Roman"/>
                <w:i/>
                <w:iCs/>
                <w:spacing w:val="6"/>
                <w:kern w:val="0"/>
                <w:sz w:val="24"/>
                <w:lang w:val="en-US" w:eastAsia="en-US" w:bidi="ar-SA"/>
              </w:rPr>
              <w:t xml:space="preserve"> </w:t>
            </w:r>
            <w:proofErr w:type="spellStart"/>
            <w:r w:rsidRPr="00613825">
              <w:rPr>
                <w:rFonts w:ascii="Times New Roman" w:eastAsia="Times New Roman" w:hAnsi="Times New Roman" w:cs="Times New Roman"/>
                <w:i/>
                <w:iCs/>
                <w:spacing w:val="6"/>
                <w:kern w:val="0"/>
                <w:sz w:val="24"/>
                <w:lang w:val="en-US" w:eastAsia="en-US" w:bidi="ar-SA"/>
              </w:rPr>
              <w:t>litere</w:t>
            </w:r>
            <w:proofErr w:type="spellEnd"/>
            <w:r w:rsidRPr="00613825">
              <w:rPr>
                <w:rFonts w:ascii="Times New Roman" w:eastAsia="Times New Roman" w:hAnsi="Times New Roman" w:cs="Times New Roman"/>
                <w:i/>
                <w:iCs/>
                <w:spacing w:val="4"/>
                <w:kern w:val="0"/>
                <w:sz w:val="24"/>
                <w:lang w:val="en-US" w:eastAsia="en-US" w:bidi="ar-SA"/>
              </w:rPr>
              <w:t>]</w:t>
            </w:r>
          </w:p>
        </w:tc>
      </w:tr>
      <w:tr w:rsidR="00EF4F9E" w:rsidRPr="00613825" w:rsidTr="00EF4F9E">
        <w:trPr>
          <w:trHeight w:val="447"/>
        </w:trPr>
        <w:tc>
          <w:tcPr>
            <w:tcW w:w="4198" w:type="dxa"/>
            <w:gridSpan w:val="2"/>
            <w:shd w:val="clear" w:color="auto" w:fill="auto"/>
            <w:vAlign w:val="center"/>
          </w:tcPr>
          <w:p w:rsidR="00EF4F9E" w:rsidRPr="00613825" w:rsidRDefault="00EF4F9E" w:rsidP="00EF4F9E">
            <w:pPr>
              <w:widowControl/>
              <w:tabs>
                <w:tab w:val="left" w:pos="1404"/>
                <w:tab w:val="left" w:pos="2988"/>
              </w:tabs>
              <w:suppressAutoHyphens w:val="0"/>
              <w:ind w:left="360"/>
              <w:jc w:val="both"/>
              <w:rPr>
                <w:rFonts w:ascii="Times New Roman" w:eastAsia="Times New Roman" w:hAnsi="Times New Roman" w:cs="Times New Roman"/>
                <w:kern w:val="0"/>
                <w:sz w:val="24"/>
                <w:lang w:val="en-US" w:eastAsia="en-US" w:bidi="ar-SA"/>
              </w:rPr>
            </w:pPr>
            <w:r w:rsidRPr="00613825">
              <w:rPr>
                <w:rFonts w:ascii="Times New Roman" w:eastAsia="Times New Roman" w:hAnsi="Times New Roman" w:cs="Times New Roman"/>
                <w:kern w:val="0"/>
                <w:sz w:val="24"/>
                <w:lang w:val="en-US" w:eastAsia="en-US" w:bidi="ar-SA"/>
              </w:rPr>
              <w:t xml:space="preserve">2. </w:t>
            </w:r>
            <w:proofErr w:type="spellStart"/>
            <w:r w:rsidRPr="00613825">
              <w:rPr>
                <w:rFonts w:ascii="Times New Roman" w:eastAsia="Times New Roman" w:hAnsi="Times New Roman" w:cs="Times New Roman"/>
                <w:kern w:val="0"/>
                <w:sz w:val="24"/>
                <w:lang w:val="en-US" w:eastAsia="en-US" w:bidi="ar-SA"/>
              </w:rPr>
              <w:t>Dimensiunefizica</w:t>
            </w:r>
            <w:proofErr w:type="spellEnd"/>
          </w:p>
        </w:tc>
        <w:tc>
          <w:tcPr>
            <w:tcW w:w="5882" w:type="dxa"/>
            <w:gridSpan w:val="4"/>
            <w:shd w:val="clear" w:color="auto" w:fill="auto"/>
            <w:vAlign w:val="center"/>
          </w:tcPr>
          <w:p w:rsidR="00EF4F9E" w:rsidRPr="00613825" w:rsidRDefault="00EF4F9E" w:rsidP="00EF4F9E">
            <w:pPr>
              <w:widowControl/>
              <w:suppressAutoHyphens w:val="0"/>
              <w:ind w:left="41"/>
              <w:jc w:val="both"/>
              <w:rPr>
                <w:rFonts w:ascii="Times New Roman" w:eastAsia="Times New Roman" w:hAnsi="Times New Roman" w:cs="Times New Roman"/>
                <w:b/>
                <w:bCs/>
                <w:spacing w:val="4"/>
                <w:kern w:val="0"/>
                <w:sz w:val="24"/>
                <w:lang w:val="fr-FR" w:eastAsia="en-US" w:bidi="ar-SA"/>
              </w:rPr>
            </w:pPr>
            <w:r w:rsidRPr="00613825">
              <w:rPr>
                <w:rFonts w:ascii="Times New Roman" w:eastAsia="Times New Roman" w:hAnsi="Times New Roman" w:cs="Times New Roman"/>
                <w:i/>
                <w:iCs/>
                <w:spacing w:val="4"/>
                <w:kern w:val="0"/>
                <w:sz w:val="24"/>
                <w:lang w:val="fr-FR" w:eastAsia="en-US" w:bidi="ar-SA"/>
              </w:rPr>
              <w:t>[</w:t>
            </w:r>
            <w:proofErr w:type="spellStart"/>
            <w:r w:rsidRPr="00613825">
              <w:rPr>
                <w:rFonts w:ascii="Times New Roman" w:eastAsia="Times New Roman" w:hAnsi="Times New Roman" w:cs="Times New Roman"/>
                <w:i/>
                <w:iCs/>
                <w:spacing w:val="4"/>
                <w:kern w:val="0"/>
                <w:sz w:val="24"/>
                <w:lang w:val="fr-FR" w:eastAsia="en-US" w:bidi="ar-SA"/>
              </w:rPr>
              <w:t>introduceţi</w:t>
            </w:r>
            <w:proofErr w:type="spellEnd"/>
            <w:r>
              <w:rPr>
                <w:rFonts w:ascii="Times New Roman" w:eastAsia="Times New Roman" w:hAnsi="Times New Roman" w:cs="Times New Roman"/>
                <w:i/>
                <w:iCs/>
                <w:spacing w:val="4"/>
                <w:kern w:val="0"/>
                <w:sz w:val="24"/>
                <w:lang w:val="fr-FR" w:eastAsia="en-US" w:bidi="ar-SA"/>
              </w:rPr>
              <w:t xml:space="preserve"> </w:t>
            </w:r>
            <w:proofErr w:type="spellStart"/>
            <w:r w:rsidRPr="00613825">
              <w:rPr>
                <w:rFonts w:ascii="Times New Roman" w:eastAsia="Times New Roman" w:hAnsi="Times New Roman" w:cs="Times New Roman"/>
                <w:i/>
                <w:iCs/>
                <w:spacing w:val="4"/>
                <w:kern w:val="0"/>
                <w:sz w:val="24"/>
                <w:lang w:val="fr-FR" w:eastAsia="en-US" w:bidi="ar-SA"/>
              </w:rPr>
              <w:t>cantitatea</w:t>
            </w:r>
            <w:proofErr w:type="spellEnd"/>
            <w:r>
              <w:rPr>
                <w:rFonts w:ascii="Times New Roman" w:eastAsia="Times New Roman" w:hAnsi="Times New Roman" w:cs="Times New Roman"/>
                <w:i/>
                <w:iCs/>
                <w:spacing w:val="4"/>
                <w:kern w:val="0"/>
                <w:sz w:val="24"/>
                <w:lang w:val="fr-FR" w:eastAsia="en-US" w:bidi="ar-SA"/>
              </w:rPr>
              <w:t xml:space="preserve"> </w:t>
            </w:r>
            <w:proofErr w:type="spellStart"/>
            <w:r w:rsidRPr="00613825">
              <w:rPr>
                <w:rFonts w:ascii="Times New Roman" w:eastAsia="Times New Roman" w:hAnsi="Times New Roman" w:cs="Times New Roman"/>
                <w:i/>
                <w:iCs/>
                <w:spacing w:val="4"/>
                <w:kern w:val="0"/>
                <w:sz w:val="24"/>
                <w:lang w:val="fr-FR" w:eastAsia="en-US" w:bidi="ar-SA"/>
              </w:rPr>
              <w:t>fizică</w:t>
            </w:r>
            <w:proofErr w:type="spellEnd"/>
            <w:r w:rsidRPr="00613825">
              <w:rPr>
                <w:rFonts w:ascii="Times New Roman" w:eastAsia="Times New Roman" w:hAnsi="Times New Roman" w:cs="Times New Roman"/>
                <w:i/>
                <w:iCs/>
                <w:spacing w:val="4"/>
                <w:kern w:val="0"/>
                <w:sz w:val="24"/>
                <w:lang w:val="fr-FR" w:eastAsia="en-US" w:bidi="ar-SA"/>
              </w:rPr>
              <w:t xml:space="preserve"> </w:t>
            </w:r>
            <w:proofErr w:type="gramStart"/>
            <w:r w:rsidRPr="00613825">
              <w:rPr>
                <w:rFonts w:ascii="Times New Roman" w:eastAsia="Times New Roman" w:hAnsi="Times New Roman" w:cs="Times New Roman"/>
                <w:i/>
                <w:iCs/>
                <w:spacing w:val="4"/>
                <w:kern w:val="0"/>
                <w:sz w:val="24"/>
                <w:lang w:val="fr-FR" w:eastAsia="en-US" w:bidi="ar-SA"/>
              </w:rPr>
              <w:t xml:space="preserve">de </w:t>
            </w:r>
            <w:proofErr w:type="spellStart"/>
            <w:r w:rsidRPr="00613825">
              <w:rPr>
                <w:rFonts w:ascii="Times New Roman" w:eastAsia="Times New Roman" w:hAnsi="Times New Roman" w:cs="Times New Roman"/>
                <w:i/>
                <w:iCs/>
                <w:spacing w:val="4"/>
                <w:kern w:val="0"/>
                <w:sz w:val="24"/>
                <w:lang w:val="fr-FR" w:eastAsia="en-US" w:bidi="ar-SA"/>
              </w:rPr>
              <w:t>activităţi</w:t>
            </w:r>
            <w:proofErr w:type="spellEnd"/>
            <w:proofErr w:type="gramEnd"/>
            <w:r w:rsidRPr="00613825">
              <w:rPr>
                <w:rFonts w:ascii="Times New Roman" w:eastAsia="Times New Roman" w:hAnsi="Times New Roman" w:cs="Times New Roman"/>
                <w:i/>
                <w:iCs/>
                <w:spacing w:val="4"/>
                <w:kern w:val="0"/>
                <w:sz w:val="24"/>
                <w:lang w:val="fr-FR" w:eastAsia="en-US" w:bidi="ar-SA"/>
              </w:rPr>
              <w:t>]</w:t>
            </w:r>
          </w:p>
        </w:tc>
      </w:tr>
      <w:tr w:rsidR="00EF4F9E" w:rsidRPr="00613825" w:rsidTr="00EF4F9E">
        <w:trPr>
          <w:trHeight w:val="501"/>
        </w:trPr>
        <w:tc>
          <w:tcPr>
            <w:tcW w:w="4198" w:type="dxa"/>
            <w:gridSpan w:val="2"/>
            <w:shd w:val="clear" w:color="auto" w:fill="auto"/>
            <w:vAlign w:val="center"/>
          </w:tcPr>
          <w:p w:rsidR="00EF4F9E" w:rsidRPr="00613825" w:rsidRDefault="00EF4F9E" w:rsidP="00EF4F9E">
            <w:pPr>
              <w:widowControl/>
              <w:tabs>
                <w:tab w:val="left" w:pos="1404"/>
                <w:tab w:val="left" w:pos="2988"/>
              </w:tabs>
              <w:suppressAutoHyphens w:val="0"/>
              <w:ind w:left="360"/>
              <w:jc w:val="both"/>
              <w:rPr>
                <w:rFonts w:ascii="Times New Roman" w:eastAsia="Times New Roman" w:hAnsi="Times New Roman" w:cs="Times New Roman"/>
                <w:kern w:val="0"/>
                <w:sz w:val="24"/>
                <w:lang w:val="en-US" w:eastAsia="en-US" w:bidi="ar-SA"/>
              </w:rPr>
            </w:pPr>
            <w:r w:rsidRPr="00613825">
              <w:rPr>
                <w:rFonts w:ascii="Times New Roman" w:eastAsia="Times New Roman" w:hAnsi="Times New Roman" w:cs="Times New Roman"/>
                <w:kern w:val="0"/>
                <w:sz w:val="24"/>
                <w:lang w:val="en-US" w:eastAsia="en-US" w:bidi="ar-SA"/>
              </w:rPr>
              <w:t xml:space="preserve">3. </w:t>
            </w:r>
            <w:proofErr w:type="spellStart"/>
            <w:r w:rsidRPr="00613825">
              <w:rPr>
                <w:rFonts w:ascii="Times New Roman" w:eastAsia="Times New Roman" w:hAnsi="Times New Roman" w:cs="Times New Roman"/>
                <w:kern w:val="0"/>
                <w:sz w:val="24"/>
                <w:lang w:val="en-US" w:eastAsia="en-US" w:bidi="ar-SA"/>
              </w:rPr>
              <w:t>Complexitate</w:t>
            </w:r>
            <w:proofErr w:type="spellEnd"/>
          </w:p>
        </w:tc>
        <w:tc>
          <w:tcPr>
            <w:tcW w:w="5882" w:type="dxa"/>
            <w:gridSpan w:val="4"/>
            <w:shd w:val="clear" w:color="auto" w:fill="auto"/>
            <w:vAlign w:val="center"/>
          </w:tcPr>
          <w:p w:rsidR="00EF4F9E" w:rsidRPr="00613825" w:rsidRDefault="00EF4F9E" w:rsidP="00EF4F9E">
            <w:pPr>
              <w:widowControl/>
              <w:suppressAutoHyphens w:val="0"/>
              <w:ind w:left="41"/>
              <w:jc w:val="both"/>
              <w:rPr>
                <w:rFonts w:ascii="Times New Roman" w:eastAsia="Times New Roman" w:hAnsi="Times New Roman" w:cs="Times New Roman"/>
                <w:b/>
                <w:bCs/>
                <w:spacing w:val="4"/>
                <w:kern w:val="0"/>
                <w:sz w:val="24"/>
                <w:lang w:val="en-US" w:eastAsia="en-US" w:bidi="ar-SA"/>
              </w:rPr>
            </w:pPr>
            <w:r w:rsidRPr="00613825">
              <w:rPr>
                <w:rFonts w:ascii="Times New Roman" w:eastAsia="Times New Roman" w:hAnsi="Times New Roman" w:cs="Times New Roman"/>
                <w:i/>
                <w:iCs/>
                <w:spacing w:val="5"/>
                <w:kern w:val="0"/>
                <w:sz w:val="24"/>
                <w:lang w:val="en-US" w:eastAsia="en-US" w:bidi="ar-SA"/>
              </w:rPr>
              <w:t>[</w:t>
            </w:r>
            <w:proofErr w:type="spellStart"/>
            <w:r w:rsidRPr="00613825">
              <w:rPr>
                <w:rFonts w:ascii="Times New Roman" w:eastAsia="Times New Roman" w:hAnsi="Times New Roman" w:cs="Times New Roman"/>
                <w:i/>
                <w:iCs/>
                <w:spacing w:val="5"/>
                <w:kern w:val="0"/>
                <w:sz w:val="24"/>
                <w:lang w:val="en-US" w:eastAsia="en-US" w:bidi="ar-SA"/>
              </w:rPr>
              <w:t>introduceţi</w:t>
            </w:r>
            <w:proofErr w:type="spellEnd"/>
            <w:r w:rsidRPr="00613825">
              <w:rPr>
                <w:rFonts w:ascii="Times New Roman" w:eastAsia="Times New Roman" w:hAnsi="Times New Roman" w:cs="Times New Roman"/>
                <w:i/>
                <w:iCs/>
                <w:spacing w:val="5"/>
                <w:kern w:val="0"/>
                <w:sz w:val="24"/>
                <w:lang w:val="en-US" w:eastAsia="en-US" w:bidi="ar-SA"/>
              </w:rPr>
              <w:t xml:space="preserve"> o </w:t>
            </w:r>
            <w:proofErr w:type="spellStart"/>
            <w:r w:rsidRPr="00613825">
              <w:rPr>
                <w:rFonts w:ascii="Times New Roman" w:eastAsia="Times New Roman" w:hAnsi="Times New Roman" w:cs="Times New Roman"/>
                <w:i/>
                <w:iCs/>
                <w:spacing w:val="5"/>
                <w:kern w:val="0"/>
                <w:sz w:val="24"/>
                <w:lang w:val="en-US" w:eastAsia="en-US" w:bidi="ar-SA"/>
              </w:rPr>
              <w:t>descriere</w:t>
            </w:r>
            <w:proofErr w:type="spellEnd"/>
            <w:r w:rsidRPr="00613825">
              <w:rPr>
                <w:rFonts w:ascii="Times New Roman" w:eastAsia="Times New Roman" w:hAnsi="Times New Roman" w:cs="Times New Roman"/>
                <w:i/>
                <w:iCs/>
                <w:spacing w:val="5"/>
                <w:kern w:val="0"/>
                <w:sz w:val="24"/>
                <w:lang w:val="en-US" w:eastAsia="en-US" w:bidi="ar-SA"/>
              </w:rPr>
              <w:t xml:space="preserve"> a </w:t>
            </w:r>
            <w:proofErr w:type="spellStart"/>
            <w:r w:rsidRPr="00613825">
              <w:rPr>
                <w:rFonts w:ascii="Times New Roman" w:eastAsia="Times New Roman" w:hAnsi="Times New Roman" w:cs="Times New Roman"/>
                <w:i/>
                <w:iCs/>
                <w:spacing w:val="5"/>
                <w:kern w:val="0"/>
                <w:sz w:val="24"/>
                <w:lang w:val="en-US" w:eastAsia="en-US" w:bidi="ar-SA"/>
              </w:rPr>
              <w:t>complexităţii</w:t>
            </w:r>
            <w:proofErr w:type="spellEnd"/>
            <w:r w:rsidRPr="00613825">
              <w:rPr>
                <w:rFonts w:ascii="Times New Roman" w:eastAsia="Times New Roman" w:hAnsi="Times New Roman" w:cs="Times New Roman"/>
                <w:i/>
                <w:iCs/>
                <w:spacing w:val="5"/>
                <w:kern w:val="0"/>
                <w:sz w:val="24"/>
                <w:lang w:val="en-US" w:eastAsia="en-US" w:bidi="ar-SA"/>
              </w:rPr>
              <w:t>]</w:t>
            </w:r>
          </w:p>
        </w:tc>
      </w:tr>
      <w:tr w:rsidR="00EF4F9E" w:rsidRPr="00613825" w:rsidTr="00EF4F9E">
        <w:trPr>
          <w:trHeight w:val="596"/>
        </w:trPr>
        <w:tc>
          <w:tcPr>
            <w:tcW w:w="4198" w:type="dxa"/>
            <w:gridSpan w:val="2"/>
            <w:shd w:val="clear" w:color="auto" w:fill="auto"/>
            <w:vAlign w:val="center"/>
          </w:tcPr>
          <w:p w:rsidR="00EF4F9E" w:rsidRPr="00613825" w:rsidRDefault="00EF4F9E" w:rsidP="00EF4F9E">
            <w:pPr>
              <w:widowControl/>
              <w:tabs>
                <w:tab w:val="left" w:pos="1404"/>
                <w:tab w:val="left" w:pos="2988"/>
              </w:tabs>
              <w:suppressAutoHyphens w:val="0"/>
              <w:ind w:left="360"/>
              <w:jc w:val="both"/>
              <w:rPr>
                <w:rFonts w:ascii="Times New Roman" w:eastAsia="Times New Roman" w:hAnsi="Times New Roman" w:cs="Times New Roman"/>
                <w:kern w:val="0"/>
                <w:sz w:val="24"/>
                <w:lang w:val="en-US" w:eastAsia="en-US" w:bidi="ar-SA"/>
              </w:rPr>
            </w:pPr>
            <w:r w:rsidRPr="00613825">
              <w:rPr>
                <w:rFonts w:ascii="Times New Roman" w:eastAsia="Times New Roman" w:hAnsi="Times New Roman" w:cs="Times New Roman"/>
                <w:kern w:val="0"/>
                <w:sz w:val="24"/>
                <w:lang w:val="en-US" w:eastAsia="en-US" w:bidi="ar-SA"/>
              </w:rPr>
              <w:t xml:space="preserve">4. </w:t>
            </w:r>
            <w:proofErr w:type="spellStart"/>
            <w:r w:rsidRPr="00613825">
              <w:rPr>
                <w:rFonts w:ascii="Times New Roman" w:eastAsia="Times New Roman" w:hAnsi="Times New Roman" w:cs="Times New Roman"/>
                <w:kern w:val="0"/>
                <w:sz w:val="24"/>
                <w:lang w:val="en-US" w:eastAsia="en-US" w:bidi="ar-SA"/>
              </w:rPr>
              <w:t>Metode</w:t>
            </w:r>
            <w:proofErr w:type="spellEnd"/>
            <w:r w:rsidRPr="00613825">
              <w:rPr>
                <w:rFonts w:ascii="Times New Roman" w:eastAsia="Times New Roman" w:hAnsi="Times New Roman" w:cs="Times New Roman"/>
                <w:kern w:val="0"/>
                <w:sz w:val="24"/>
                <w:lang w:val="en-US" w:eastAsia="en-US" w:bidi="ar-SA"/>
              </w:rPr>
              <w:t>/</w:t>
            </w:r>
            <w:proofErr w:type="spellStart"/>
            <w:r w:rsidRPr="00613825">
              <w:rPr>
                <w:rFonts w:ascii="Times New Roman" w:eastAsia="Times New Roman" w:hAnsi="Times New Roman" w:cs="Times New Roman"/>
                <w:kern w:val="0"/>
                <w:sz w:val="24"/>
                <w:lang w:val="en-US" w:eastAsia="en-US" w:bidi="ar-SA"/>
              </w:rPr>
              <w:t>Tehnologii</w:t>
            </w:r>
            <w:proofErr w:type="spellEnd"/>
          </w:p>
        </w:tc>
        <w:tc>
          <w:tcPr>
            <w:tcW w:w="5882" w:type="dxa"/>
            <w:gridSpan w:val="4"/>
            <w:shd w:val="clear" w:color="auto" w:fill="auto"/>
            <w:vAlign w:val="center"/>
          </w:tcPr>
          <w:p w:rsidR="00EF4F9E" w:rsidRPr="00613825" w:rsidRDefault="00EF4F9E" w:rsidP="00EF4F9E">
            <w:pPr>
              <w:widowControl/>
              <w:suppressAutoHyphens w:val="0"/>
              <w:ind w:left="41"/>
              <w:jc w:val="both"/>
              <w:rPr>
                <w:rFonts w:ascii="Times New Roman" w:eastAsia="Times New Roman" w:hAnsi="Times New Roman" w:cs="Times New Roman"/>
                <w:i/>
                <w:iCs/>
                <w:spacing w:val="6"/>
                <w:kern w:val="0"/>
                <w:sz w:val="24"/>
                <w:lang w:val="fr-FR" w:eastAsia="en-US" w:bidi="ar-SA"/>
              </w:rPr>
            </w:pPr>
            <w:r w:rsidRPr="00613825">
              <w:rPr>
                <w:rFonts w:ascii="Times New Roman" w:eastAsia="Times New Roman" w:hAnsi="Times New Roman" w:cs="Times New Roman"/>
                <w:i/>
                <w:iCs/>
                <w:spacing w:val="3"/>
                <w:kern w:val="0"/>
                <w:sz w:val="24"/>
                <w:lang w:val="fr-FR" w:eastAsia="en-US" w:bidi="ar-SA"/>
              </w:rPr>
              <w:t>[</w:t>
            </w:r>
            <w:proofErr w:type="spellStart"/>
            <w:r w:rsidRPr="00613825">
              <w:rPr>
                <w:rFonts w:ascii="Times New Roman" w:eastAsia="Times New Roman" w:hAnsi="Times New Roman" w:cs="Times New Roman"/>
                <w:i/>
                <w:iCs/>
                <w:spacing w:val="3"/>
                <w:kern w:val="0"/>
                <w:sz w:val="24"/>
                <w:lang w:val="fr-FR" w:eastAsia="en-US" w:bidi="ar-SA"/>
              </w:rPr>
              <w:t>introduceţi</w:t>
            </w:r>
            <w:proofErr w:type="spellEnd"/>
            <w:r>
              <w:rPr>
                <w:rFonts w:ascii="Times New Roman" w:eastAsia="Times New Roman" w:hAnsi="Times New Roman" w:cs="Times New Roman"/>
                <w:i/>
                <w:iCs/>
                <w:spacing w:val="3"/>
                <w:kern w:val="0"/>
                <w:sz w:val="24"/>
                <w:lang w:val="fr-FR" w:eastAsia="en-US" w:bidi="ar-SA"/>
              </w:rPr>
              <w:t xml:space="preserve"> </w:t>
            </w:r>
            <w:r w:rsidRPr="00613825">
              <w:rPr>
                <w:rFonts w:ascii="Times New Roman" w:eastAsia="Times New Roman" w:hAnsi="Times New Roman" w:cs="Times New Roman"/>
                <w:i/>
                <w:iCs/>
                <w:spacing w:val="6"/>
                <w:kern w:val="0"/>
                <w:sz w:val="24"/>
                <w:lang w:val="fr-FR" w:eastAsia="en-US" w:bidi="ar-SA"/>
              </w:rPr>
              <w:t xml:space="preserve">aspecte </w:t>
            </w:r>
            <w:proofErr w:type="spellStart"/>
            <w:r w:rsidRPr="00613825">
              <w:rPr>
                <w:rFonts w:ascii="Times New Roman" w:eastAsia="Times New Roman" w:hAnsi="Times New Roman" w:cs="Times New Roman"/>
                <w:i/>
                <w:iCs/>
                <w:spacing w:val="6"/>
                <w:kern w:val="0"/>
                <w:sz w:val="24"/>
                <w:lang w:val="fr-FR" w:eastAsia="en-US" w:bidi="ar-SA"/>
              </w:rPr>
              <w:t>specifice</w:t>
            </w:r>
            <w:proofErr w:type="spellEnd"/>
            <w:r w:rsidRPr="00613825">
              <w:rPr>
                <w:rFonts w:ascii="Times New Roman" w:eastAsia="Times New Roman" w:hAnsi="Times New Roman" w:cs="Times New Roman"/>
                <w:i/>
                <w:iCs/>
                <w:spacing w:val="6"/>
                <w:kern w:val="0"/>
                <w:sz w:val="24"/>
                <w:lang w:val="fr-FR" w:eastAsia="en-US" w:bidi="ar-SA"/>
              </w:rPr>
              <w:t xml:space="preserve"> de </w:t>
            </w:r>
            <w:proofErr w:type="spellStart"/>
            <w:r w:rsidRPr="00613825">
              <w:rPr>
                <w:rFonts w:ascii="Times New Roman" w:eastAsia="Times New Roman" w:hAnsi="Times New Roman" w:cs="Times New Roman"/>
                <w:i/>
                <w:iCs/>
                <w:spacing w:val="6"/>
                <w:kern w:val="0"/>
                <w:sz w:val="24"/>
                <w:lang w:val="fr-FR" w:eastAsia="en-US" w:bidi="ar-SA"/>
              </w:rPr>
              <w:t>metode</w:t>
            </w:r>
            <w:proofErr w:type="spellEnd"/>
            <w:r>
              <w:rPr>
                <w:rFonts w:ascii="Times New Roman" w:eastAsia="Times New Roman" w:hAnsi="Times New Roman" w:cs="Times New Roman"/>
                <w:i/>
                <w:iCs/>
                <w:spacing w:val="6"/>
                <w:kern w:val="0"/>
                <w:sz w:val="24"/>
                <w:lang w:val="fr-FR" w:eastAsia="en-US" w:bidi="ar-SA"/>
              </w:rPr>
              <w:t xml:space="preserve"> </w:t>
            </w:r>
            <w:r w:rsidRPr="00613825">
              <w:rPr>
                <w:rFonts w:ascii="Times New Roman" w:eastAsia="Times New Roman" w:hAnsi="Times New Roman" w:cs="Times New Roman"/>
                <w:i/>
                <w:iCs/>
                <w:spacing w:val="6"/>
                <w:kern w:val="0"/>
                <w:sz w:val="24"/>
                <w:lang w:val="fr-FR" w:eastAsia="en-US" w:bidi="ar-SA"/>
              </w:rPr>
              <w:t>/</w:t>
            </w:r>
            <w:r>
              <w:rPr>
                <w:rFonts w:ascii="Times New Roman" w:eastAsia="Times New Roman" w:hAnsi="Times New Roman" w:cs="Times New Roman"/>
                <w:i/>
                <w:iCs/>
                <w:spacing w:val="6"/>
                <w:kern w:val="0"/>
                <w:sz w:val="24"/>
                <w:lang w:val="fr-FR" w:eastAsia="en-US" w:bidi="ar-SA"/>
              </w:rPr>
              <w:t xml:space="preserve"> </w:t>
            </w:r>
            <w:proofErr w:type="spellStart"/>
            <w:r w:rsidRPr="00613825">
              <w:rPr>
                <w:rFonts w:ascii="Times New Roman" w:eastAsia="Times New Roman" w:hAnsi="Times New Roman" w:cs="Times New Roman"/>
                <w:i/>
                <w:iCs/>
                <w:spacing w:val="6"/>
                <w:kern w:val="0"/>
                <w:sz w:val="24"/>
                <w:lang w:val="fr-FR" w:eastAsia="en-US" w:bidi="ar-SA"/>
              </w:rPr>
              <w:t>tehnologii</w:t>
            </w:r>
            <w:proofErr w:type="spellEnd"/>
            <w:r>
              <w:rPr>
                <w:rFonts w:ascii="Times New Roman" w:eastAsia="Times New Roman" w:hAnsi="Times New Roman" w:cs="Times New Roman"/>
                <w:i/>
                <w:iCs/>
                <w:spacing w:val="6"/>
                <w:kern w:val="0"/>
                <w:sz w:val="24"/>
                <w:lang w:val="fr-FR" w:eastAsia="en-US" w:bidi="ar-SA"/>
              </w:rPr>
              <w:t xml:space="preserve"> </w:t>
            </w:r>
            <w:proofErr w:type="spellStart"/>
            <w:r w:rsidRPr="00613825">
              <w:rPr>
                <w:rFonts w:ascii="Times New Roman" w:eastAsia="Times New Roman" w:hAnsi="Times New Roman" w:cs="Times New Roman"/>
                <w:i/>
                <w:iCs/>
                <w:spacing w:val="6"/>
                <w:kern w:val="0"/>
                <w:sz w:val="24"/>
                <w:lang w:val="fr-FR" w:eastAsia="en-US" w:bidi="ar-SA"/>
              </w:rPr>
              <w:t>implicate</w:t>
            </w:r>
            <w:proofErr w:type="spellEnd"/>
            <w:r>
              <w:rPr>
                <w:rFonts w:ascii="Times New Roman" w:eastAsia="Times New Roman" w:hAnsi="Times New Roman" w:cs="Times New Roman"/>
                <w:i/>
                <w:iCs/>
                <w:spacing w:val="6"/>
                <w:kern w:val="0"/>
                <w:sz w:val="24"/>
                <w:lang w:val="fr-FR" w:eastAsia="en-US" w:bidi="ar-SA"/>
              </w:rPr>
              <w:t xml:space="preserve"> </w:t>
            </w:r>
            <w:proofErr w:type="spellStart"/>
            <w:r w:rsidRPr="00613825">
              <w:rPr>
                <w:rFonts w:ascii="Times New Roman" w:eastAsia="Times New Roman" w:hAnsi="Times New Roman" w:cs="Times New Roman"/>
                <w:i/>
                <w:iCs/>
                <w:spacing w:val="6"/>
                <w:kern w:val="0"/>
                <w:sz w:val="24"/>
                <w:lang w:val="en-US" w:eastAsia="en-US" w:bidi="ar-SA"/>
              </w:rPr>
              <w:t>în</w:t>
            </w:r>
            <w:proofErr w:type="spellEnd"/>
            <w:r w:rsidRPr="00613825">
              <w:rPr>
                <w:rFonts w:ascii="Times New Roman" w:eastAsia="Times New Roman" w:hAnsi="Times New Roman" w:cs="Times New Roman"/>
                <w:i/>
                <w:iCs/>
                <w:spacing w:val="6"/>
                <w:kern w:val="0"/>
                <w:sz w:val="24"/>
                <w:lang w:val="en-US" w:eastAsia="en-US" w:bidi="ar-SA"/>
              </w:rPr>
              <w:t xml:space="preserve"> contract]</w:t>
            </w:r>
          </w:p>
        </w:tc>
      </w:tr>
      <w:tr w:rsidR="00EF4F9E" w:rsidRPr="00613825" w:rsidTr="00EF4F9E">
        <w:trPr>
          <w:trHeight w:val="579"/>
        </w:trPr>
        <w:tc>
          <w:tcPr>
            <w:tcW w:w="4198" w:type="dxa"/>
            <w:gridSpan w:val="2"/>
            <w:shd w:val="clear" w:color="auto" w:fill="auto"/>
            <w:vAlign w:val="center"/>
          </w:tcPr>
          <w:p w:rsidR="00EF4F9E" w:rsidRPr="00613825" w:rsidRDefault="00EF4F9E" w:rsidP="00EF4F9E">
            <w:pPr>
              <w:widowControl/>
              <w:tabs>
                <w:tab w:val="left" w:pos="1404"/>
                <w:tab w:val="left" w:pos="2988"/>
              </w:tabs>
              <w:suppressAutoHyphens w:val="0"/>
              <w:ind w:left="360"/>
              <w:jc w:val="both"/>
              <w:rPr>
                <w:rFonts w:ascii="Times New Roman" w:eastAsia="Times New Roman" w:hAnsi="Times New Roman" w:cs="Times New Roman"/>
                <w:kern w:val="0"/>
                <w:sz w:val="24"/>
                <w:lang w:val="en-US" w:eastAsia="en-US" w:bidi="ar-SA"/>
              </w:rPr>
            </w:pPr>
            <w:r w:rsidRPr="00613825">
              <w:rPr>
                <w:rFonts w:ascii="Times New Roman" w:eastAsia="Times New Roman" w:hAnsi="Times New Roman" w:cs="Times New Roman"/>
                <w:kern w:val="0"/>
                <w:sz w:val="24"/>
                <w:lang w:val="en-US" w:eastAsia="en-US" w:bidi="ar-SA"/>
              </w:rPr>
              <w:t xml:space="preserve">5. </w:t>
            </w:r>
            <w:proofErr w:type="spellStart"/>
            <w:r w:rsidRPr="00613825">
              <w:rPr>
                <w:rFonts w:ascii="Times New Roman" w:eastAsia="Times New Roman" w:hAnsi="Times New Roman" w:cs="Times New Roman"/>
                <w:kern w:val="0"/>
                <w:sz w:val="24"/>
                <w:lang w:val="en-US" w:eastAsia="en-US" w:bidi="ar-SA"/>
              </w:rPr>
              <w:t>Alte</w:t>
            </w:r>
            <w:proofErr w:type="spellEnd"/>
            <w:r w:rsidRPr="00613825">
              <w:rPr>
                <w:rFonts w:ascii="Times New Roman" w:eastAsia="Times New Roman" w:hAnsi="Times New Roman" w:cs="Times New Roman"/>
                <w:kern w:val="0"/>
                <w:sz w:val="24"/>
                <w:lang w:val="en-US" w:eastAsia="en-US" w:bidi="ar-SA"/>
              </w:rPr>
              <w:t xml:space="preserve"> </w:t>
            </w:r>
            <w:proofErr w:type="spellStart"/>
            <w:r w:rsidRPr="00613825">
              <w:rPr>
                <w:rFonts w:ascii="Times New Roman" w:eastAsia="Times New Roman" w:hAnsi="Times New Roman" w:cs="Times New Roman"/>
                <w:kern w:val="0"/>
                <w:sz w:val="24"/>
                <w:lang w:val="en-US" w:eastAsia="en-US" w:bidi="ar-SA"/>
              </w:rPr>
              <w:t>caracteristici</w:t>
            </w:r>
            <w:proofErr w:type="spellEnd"/>
          </w:p>
        </w:tc>
        <w:tc>
          <w:tcPr>
            <w:tcW w:w="5882" w:type="dxa"/>
            <w:gridSpan w:val="4"/>
            <w:shd w:val="clear" w:color="auto" w:fill="auto"/>
            <w:vAlign w:val="center"/>
          </w:tcPr>
          <w:p w:rsidR="00EF4F9E" w:rsidRPr="00613825" w:rsidRDefault="00EF4F9E" w:rsidP="00EF4F9E">
            <w:pPr>
              <w:widowControl/>
              <w:suppressAutoHyphens w:val="0"/>
              <w:ind w:left="41"/>
              <w:jc w:val="both"/>
              <w:rPr>
                <w:rFonts w:ascii="Times New Roman" w:eastAsia="Times New Roman" w:hAnsi="Times New Roman" w:cs="Times New Roman"/>
                <w:i/>
                <w:iCs/>
                <w:spacing w:val="6"/>
                <w:kern w:val="0"/>
                <w:sz w:val="24"/>
                <w:lang w:val="en-US" w:eastAsia="en-US" w:bidi="ar-SA"/>
              </w:rPr>
            </w:pPr>
            <w:r w:rsidRPr="00613825">
              <w:rPr>
                <w:rFonts w:ascii="Times New Roman" w:eastAsia="Times New Roman" w:hAnsi="Times New Roman" w:cs="Times New Roman"/>
                <w:i/>
                <w:iCs/>
                <w:spacing w:val="6"/>
                <w:kern w:val="0"/>
                <w:sz w:val="24"/>
                <w:lang w:val="en-US" w:eastAsia="en-US" w:bidi="ar-SA"/>
              </w:rPr>
              <w:t>[</w:t>
            </w:r>
            <w:proofErr w:type="spellStart"/>
            <w:r w:rsidRPr="00613825">
              <w:rPr>
                <w:rFonts w:ascii="Times New Roman" w:eastAsia="Times New Roman" w:hAnsi="Times New Roman" w:cs="Times New Roman"/>
                <w:i/>
                <w:iCs/>
                <w:spacing w:val="6"/>
                <w:kern w:val="0"/>
                <w:sz w:val="24"/>
                <w:lang w:val="en-US" w:eastAsia="en-US" w:bidi="ar-SA"/>
              </w:rPr>
              <w:t>introduceţi</w:t>
            </w:r>
            <w:proofErr w:type="spellEnd"/>
            <w:r>
              <w:rPr>
                <w:rFonts w:ascii="Times New Roman" w:eastAsia="Times New Roman" w:hAnsi="Times New Roman" w:cs="Times New Roman"/>
                <w:i/>
                <w:iCs/>
                <w:spacing w:val="6"/>
                <w:kern w:val="0"/>
                <w:sz w:val="24"/>
                <w:lang w:val="en-US" w:eastAsia="en-US" w:bidi="ar-SA"/>
              </w:rPr>
              <w:t xml:space="preserve"> </w:t>
            </w:r>
            <w:proofErr w:type="spellStart"/>
            <w:r w:rsidRPr="00613825">
              <w:rPr>
                <w:rFonts w:ascii="Times New Roman" w:eastAsia="Times New Roman" w:hAnsi="Times New Roman" w:cs="Times New Roman"/>
                <w:i/>
                <w:iCs/>
                <w:spacing w:val="6"/>
                <w:kern w:val="0"/>
                <w:sz w:val="24"/>
                <w:lang w:val="en-US" w:eastAsia="en-US" w:bidi="ar-SA"/>
              </w:rPr>
              <w:t>alte</w:t>
            </w:r>
            <w:proofErr w:type="spellEnd"/>
            <w:r>
              <w:rPr>
                <w:rFonts w:ascii="Times New Roman" w:eastAsia="Times New Roman" w:hAnsi="Times New Roman" w:cs="Times New Roman"/>
                <w:i/>
                <w:iCs/>
                <w:spacing w:val="6"/>
                <w:kern w:val="0"/>
                <w:sz w:val="24"/>
                <w:lang w:val="en-US" w:eastAsia="en-US" w:bidi="ar-SA"/>
              </w:rPr>
              <w:t xml:space="preserve"> </w:t>
            </w:r>
            <w:proofErr w:type="spellStart"/>
            <w:r w:rsidRPr="00613825">
              <w:rPr>
                <w:rFonts w:ascii="Times New Roman" w:eastAsia="Times New Roman" w:hAnsi="Times New Roman" w:cs="Times New Roman"/>
                <w:i/>
                <w:iCs/>
                <w:spacing w:val="6"/>
                <w:kern w:val="0"/>
                <w:sz w:val="24"/>
                <w:lang w:val="en-US" w:eastAsia="en-US" w:bidi="ar-SA"/>
              </w:rPr>
              <w:t>caracteristici</w:t>
            </w:r>
            <w:proofErr w:type="spellEnd"/>
            <w:r w:rsidRPr="00613825">
              <w:rPr>
                <w:rFonts w:ascii="Times New Roman" w:eastAsia="Times New Roman" w:hAnsi="Times New Roman" w:cs="Times New Roman"/>
                <w:i/>
                <w:iCs/>
                <w:spacing w:val="6"/>
                <w:kern w:val="0"/>
                <w:sz w:val="24"/>
                <w:lang w:val="en-US" w:eastAsia="en-US" w:bidi="ar-SA"/>
              </w:rPr>
              <w:t xml:space="preserve">, </w:t>
            </w:r>
            <w:proofErr w:type="spellStart"/>
            <w:r w:rsidRPr="00613825">
              <w:rPr>
                <w:rFonts w:ascii="Times New Roman" w:eastAsia="Times New Roman" w:hAnsi="Times New Roman" w:cs="Times New Roman"/>
                <w:i/>
                <w:iCs/>
                <w:spacing w:val="6"/>
                <w:kern w:val="0"/>
                <w:sz w:val="24"/>
                <w:lang w:val="en-US" w:eastAsia="en-US" w:bidi="ar-SA"/>
              </w:rPr>
              <w:t>aşa</w:t>
            </w:r>
            <w:proofErr w:type="spellEnd"/>
            <w:r w:rsidRPr="00613825">
              <w:rPr>
                <w:rFonts w:ascii="Times New Roman" w:eastAsia="Times New Roman" w:hAnsi="Times New Roman" w:cs="Times New Roman"/>
                <w:i/>
                <w:iCs/>
                <w:spacing w:val="6"/>
                <w:kern w:val="0"/>
                <w:sz w:val="24"/>
                <w:lang w:val="en-US" w:eastAsia="en-US" w:bidi="ar-SA"/>
              </w:rPr>
              <w:t xml:space="preserve"> cum </w:t>
            </w:r>
            <w:proofErr w:type="spellStart"/>
            <w:r w:rsidRPr="00613825">
              <w:rPr>
                <w:rFonts w:ascii="Times New Roman" w:eastAsia="Times New Roman" w:hAnsi="Times New Roman" w:cs="Times New Roman"/>
                <w:i/>
                <w:iCs/>
                <w:spacing w:val="6"/>
                <w:kern w:val="0"/>
                <w:sz w:val="24"/>
                <w:lang w:val="en-US" w:eastAsia="en-US" w:bidi="ar-SA"/>
              </w:rPr>
              <w:t>sunt</w:t>
            </w:r>
            <w:proofErr w:type="spellEnd"/>
            <w:r w:rsidRPr="00613825">
              <w:rPr>
                <w:rFonts w:ascii="Times New Roman" w:eastAsia="Times New Roman" w:hAnsi="Times New Roman" w:cs="Times New Roman"/>
                <w:i/>
                <w:iCs/>
                <w:spacing w:val="6"/>
                <w:kern w:val="0"/>
                <w:sz w:val="24"/>
                <w:lang w:val="en-US" w:eastAsia="en-US" w:bidi="ar-SA"/>
              </w:rPr>
              <w:t xml:space="preserve"> </w:t>
            </w:r>
            <w:proofErr w:type="spellStart"/>
            <w:r w:rsidRPr="00613825">
              <w:rPr>
                <w:rFonts w:ascii="Times New Roman" w:eastAsia="Times New Roman" w:hAnsi="Times New Roman" w:cs="Times New Roman"/>
                <w:i/>
                <w:iCs/>
                <w:spacing w:val="6"/>
                <w:kern w:val="0"/>
                <w:sz w:val="24"/>
                <w:lang w:val="en-US" w:eastAsia="en-US" w:bidi="ar-SA"/>
              </w:rPr>
              <w:t>ele</w:t>
            </w:r>
            <w:proofErr w:type="spellEnd"/>
            <w:r>
              <w:rPr>
                <w:rFonts w:ascii="Times New Roman" w:eastAsia="Times New Roman" w:hAnsi="Times New Roman" w:cs="Times New Roman"/>
                <w:i/>
                <w:iCs/>
                <w:spacing w:val="6"/>
                <w:kern w:val="0"/>
                <w:sz w:val="24"/>
                <w:lang w:val="en-US" w:eastAsia="en-US" w:bidi="ar-SA"/>
              </w:rPr>
              <w:t xml:space="preserve"> </w:t>
            </w:r>
            <w:proofErr w:type="spellStart"/>
            <w:r>
              <w:rPr>
                <w:rFonts w:ascii="Times New Roman" w:eastAsia="Times New Roman" w:hAnsi="Times New Roman" w:cs="Times New Roman"/>
                <w:i/>
                <w:iCs/>
                <w:spacing w:val="6"/>
                <w:kern w:val="0"/>
                <w:sz w:val="24"/>
                <w:lang w:val="en-US" w:eastAsia="en-US" w:bidi="ar-SA"/>
              </w:rPr>
              <w:t>descrise</w:t>
            </w:r>
            <w:proofErr w:type="spellEnd"/>
            <w:r>
              <w:rPr>
                <w:rFonts w:ascii="Times New Roman" w:eastAsia="Times New Roman" w:hAnsi="Times New Roman" w:cs="Times New Roman"/>
                <w:i/>
                <w:iCs/>
                <w:spacing w:val="6"/>
                <w:kern w:val="0"/>
                <w:sz w:val="24"/>
                <w:lang w:val="en-US" w:eastAsia="en-US" w:bidi="ar-SA"/>
              </w:rPr>
              <w:t xml:space="preserve"> </w:t>
            </w:r>
            <w:proofErr w:type="spellStart"/>
            <w:r w:rsidRPr="00613825">
              <w:rPr>
                <w:rFonts w:ascii="Times New Roman" w:eastAsia="Times New Roman" w:hAnsi="Times New Roman" w:cs="Times New Roman"/>
                <w:i/>
                <w:iCs/>
                <w:spacing w:val="6"/>
                <w:kern w:val="0"/>
                <w:sz w:val="24"/>
                <w:lang w:val="en-US" w:eastAsia="en-US" w:bidi="ar-SA"/>
              </w:rPr>
              <w:t>în</w:t>
            </w:r>
            <w:proofErr w:type="spellEnd"/>
            <w:r>
              <w:rPr>
                <w:rFonts w:ascii="Times New Roman" w:eastAsia="Times New Roman" w:hAnsi="Times New Roman" w:cs="Times New Roman"/>
                <w:i/>
                <w:iCs/>
                <w:spacing w:val="6"/>
                <w:kern w:val="0"/>
                <w:sz w:val="24"/>
                <w:lang w:val="en-US" w:eastAsia="en-US" w:bidi="ar-SA"/>
              </w:rPr>
              <w:t xml:space="preserve"> </w:t>
            </w:r>
            <w:proofErr w:type="spellStart"/>
            <w:r w:rsidRPr="00613825">
              <w:rPr>
                <w:rFonts w:ascii="Times New Roman" w:eastAsia="Times New Roman" w:hAnsi="Times New Roman" w:cs="Times New Roman"/>
                <w:i/>
                <w:iCs/>
                <w:spacing w:val="5"/>
                <w:kern w:val="0"/>
                <w:sz w:val="24"/>
                <w:lang w:val="en-US" w:eastAsia="en-US" w:bidi="ar-SA"/>
              </w:rPr>
              <w:t>Secţiunea</w:t>
            </w:r>
            <w:proofErr w:type="spellEnd"/>
            <w:r w:rsidRPr="00613825">
              <w:rPr>
                <w:rFonts w:ascii="Times New Roman" w:eastAsia="Times New Roman" w:hAnsi="Times New Roman" w:cs="Times New Roman"/>
                <w:i/>
                <w:iCs/>
                <w:spacing w:val="5"/>
                <w:kern w:val="0"/>
                <w:sz w:val="24"/>
                <w:lang w:val="en-US" w:eastAsia="en-US" w:bidi="ar-SA"/>
              </w:rPr>
              <w:t xml:space="preserve"> </w:t>
            </w:r>
            <w:proofErr w:type="spellStart"/>
            <w:r w:rsidRPr="00613825">
              <w:rPr>
                <w:rFonts w:ascii="Times New Roman" w:eastAsia="Times New Roman" w:hAnsi="Times New Roman" w:cs="Times New Roman"/>
                <w:i/>
                <w:iCs/>
                <w:spacing w:val="5"/>
                <w:kern w:val="0"/>
                <w:sz w:val="24"/>
                <w:lang w:val="en-US" w:eastAsia="en-US" w:bidi="ar-SA"/>
              </w:rPr>
              <w:t>C.,Specificaţii</w:t>
            </w:r>
            <w:proofErr w:type="spellEnd"/>
            <w:r>
              <w:rPr>
                <w:rFonts w:ascii="Times New Roman" w:eastAsia="Times New Roman" w:hAnsi="Times New Roman" w:cs="Times New Roman"/>
                <w:i/>
                <w:iCs/>
                <w:spacing w:val="5"/>
                <w:kern w:val="0"/>
                <w:sz w:val="24"/>
                <w:lang w:val="en-US" w:eastAsia="en-US" w:bidi="ar-SA"/>
              </w:rPr>
              <w:t xml:space="preserve"> </w:t>
            </w:r>
            <w:proofErr w:type="spellStart"/>
            <w:r w:rsidRPr="00613825">
              <w:rPr>
                <w:rFonts w:ascii="Times New Roman" w:eastAsia="Times New Roman" w:hAnsi="Times New Roman" w:cs="Times New Roman"/>
                <w:i/>
                <w:iCs/>
                <w:spacing w:val="5"/>
                <w:kern w:val="0"/>
                <w:sz w:val="24"/>
                <w:lang w:val="en-US" w:eastAsia="en-US" w:bidi="ar-SA"/>
              </w:rPr>
              <w:t>Tehnice</w:t>
            </w:r>
            <w:proofErr w:type="spellEnd"/>
            <w:r w:rsidRPr="00613825">
              <w:rPr>
                <w:rFonts w:ascii="Times New Roman" w:eastAsia="Times New Roman" w:hAnsi="Times New Roman" w:cs="Times New Roman"/>
                <w:i/>
                <w:iCs/>
                <w:spacing w:val="5"/>
                <w:kern w:val="0"/>
                <w:sz w:val="24"/>
                <w:lang w:val="en-US" w:eastAsia="en-US" w:bidi="ar-SA"/>
              </w:rPr>
              <w:t>]</w:t>
            </w:r>
          </w:p>
        </w:tc>
      </w:tr>
    </w:tbl>
    <w:p w:rsidR="00EF4F9E" w:rsidRPr="00613825" w:rsidRDefault="00EF4F9E" w:rsidP="00EF4F9E">
      <w:pPr>
        <w:widowControl/>
        <w:suppressAutoHyphens w:val="0"/>
        <w:jc w:val="both"/>
        <w:rPr>
          <w:rFonts w:ascii="Times New Roman" w:eastAsia="Times New Roman" w:hAnsi="Times New Roman" w:cs="Times New Roman"/>
          <w:kern w:val="0"/>
          <w:sz w:val="24"/>
          <w:lang w:val="en-US" w:eastAsia="en-US" w:bidi="ar-SA"/>
        </w:rPr>
      </w:pPr>
    </w:p>
    <w:p w:rsidR="00EF4F9E" w:rsidRPr="00613825" w:rsidRDefault="00EF4F9E" w:rsidP="00EF4F9E">
      <w:pPr>
        <w:widowControl/>
        <w:suppressAutoHyphens w:val="0"/>
        <w:spacing w:before="40" w:after="120"/>
        <w:ind w:left="540" w:hanging="450"/>
        <w:jc w:val="both"/>
        <w:rPr>
          <w:rFonts w:ascii="Times New Roman" w:eastAsia="Times New Roman" w:hAnsi="Times New Roman" w:cs="Times New Roman"/>
          <w:spacing w:val="-2"/>
          <w:kern w:val="0"/>
          <w:sz w:val="24"/>
          <w:lang w:val="en-US" w:eastAsia="en-US" w:bidi="ar-SA"/>
        </w:rPr>
      </w:pPr>
      <w:proofErr w:type="spellStart"/>
      <w:r w:rsidRPr="00613825">
        <w:rPr>
          <w:rFonts w:ascii="Times New Roman" w:eastAsia="Times New Roman" w:hAnsi="Times New Roman" w:cs="Times New Roman"/>
          <w:spacing w:val="-2"/>
          <w:kern w:val="0"/>
          <w:sz w:val="24"/>
          <w:lang w:val="en-US" w:eastAsia="en-US" w:bidi="ar-SA"/>
        </w:rPr>
        <w:t>Semnătura</w:t>
      </w:r>
      <w:proofErr w:type="spellEnd"/>
    </w:p>
    <w:p w:rsidR="00EF4F9E" w:rsidRDefault="00EF4F9E" w:rsidP="00EF4F9E">
      <w:pPr>
        <w:widowControl/>
        <w:suppressAutoHyphens w:val="0"/>
        <w:rPr>
          <w:rFonts w:ascii="Times New Roman" w:eastAsia="Times New Roman" w:hAnsi="Times New Roman" w:cs="Times New Roman"/>
          <w:i/>
          <w:spacing w:val="-2"/>
          <w:kern w:val="0"/>
          <w:sz w:val="24"/>
          <w:lang w:val="en-US" w:eastAsia="en-US" w:bidi="ar-SA"/>
        </w:rPr>
      </w:pPr>
      <w:r w:rsidRPr="00613825">
        <w:rPr>
          <w:rFonts w:ascii="Times New Roman" w:eastAsia="Times New Roman" w:hAnsi="Times New Roman" w:cs="Times New Roman"/>
          <w:i/>
          <w:spacing w:val="-2"/>
          <w:kern w:val="0"/>
          <w:sz w:val="24"/>
          <w:lang w:val="en-US" w:eastAsia="en-US" w:bidi="ar-SA"/>
        </w:rPr>
        <w:t>[</w:t>
      </w:r>
      <w:proofErr w:type="spellStart"/>
      <w:proofErr w:type="gramStart"/>
      <w:r w:rsidRPr="00613825">
        <w:rPr>
          <w:rFonts w:ascii="Times New Roman" w:eastAsia="Times New Roman" w:hAnsi="Times New Roman" w:cs="Times New Roman"/>
          <w:i/>
          <w:spacing w:val="-2"/>
          <w:kern w:val="0"/>
          <w:sz w:val="24"/>
          <w:lang w:val="en-US" w:eastAsia="en-US" w:bidi="ar-SA"/>
        </w:rPr>
        <w:t>persoana</w:t>
      </w:r>
      <w:proofErr w:type="spellEnd"/>
      <w:proofErr w:type="gramEnd"/>
      <w:r>
        <w:rPr>
          <w:rFonts w:ascii="Times New Roman" w:eastAsia="Times New Roman" w:hAnsi="Times New Roman" w:cs="Times New Roman"/>
          <w:i/>
          <w:spacing w:val="-2"/>
          <w:kern w:val="0"/>
          <w:sz w:val="24"/>
          <w:lang w:val="en-US" w:eastAsia="en-US" w:bidi="ar-SA"/>
        </w:rPr>
        <w:t xml:space="preserve"> </w:t>
      </w:r>
      <w:proofErr w:type="spellStart"/>
      <w:r w:rsidRPr="00613825">
        <w:rPr>
          <w:rFonts w:ascii="Times New Roman" w:eastAsia="Times New Roman" w:hAnsi="Times New Roman" w:cs="Times New Roman"/>
          <w:i/>
          <w:spacing w:val="-2"/>
          <w:kern w:val="0"/>
          <w:sz w:val="24"/>
          <w:lang w:val="en-US" w:eastAsia="en-US" w:bidi="ar-SA"/>
        </w:rPr>
        <w:t>sau</w:t>
      </w:r>
      <w:proofErr w:type="spellEnd"/>
      <w:r>
        <w:rPr>
          <w:rFonts w:ascii="Times New Roman" w:eastAsia="Times New Roman" w:hAnsi="Times New Roman" w:cs="Times New Roman"/>
          <w:i/>
          <w:spacing w:val="-2"/>
          <w:kern w:val="0"/>
          <w:sz w:val="24"/>
          <w:lang w:val="en-US" w:eastAsia="en-US" w:bidi="ar-SA"/>
        </w:rPr>
        <w:t xml:space="preserve"> </w:t>
      </w:r>
      <w:proofErr w:type="spellStart"/>
      <w:r w:rsidRPr="00613825">
        <w:rPr>
          <w:rFonts w:ascii="Times New Roman" w:eastAsia="Times New Roman" w:hAnsi="Times New Roman" w:cs="Times New Roman"/>
          <w:i/>
          <w:spacing w:val="-2"/>
          <w:kern w:val="0"/>
          <w:sz w:val="24"/>
          <w:lang w:val="en-US" w:eastAsia="en-US" w:bidi="ar-SA"/>
        </w:rPr>
        <w:t>persoanele</w:t>
      </w:r>
      <w:proofErr w:type="spellEnd"/>
      <w:r>
        <w:rPr>
          <w:rFonts w:ascii="Times New Roman" w:eastAsia="Times New Roman" w:hAnsi="Times New Roman" w:cs="Times New Roman"/>
          <w:i/>
          <w:spacing w:val="-2"/>
          <w:kern w:val="0"/>
          <w:sz w:val="24"/>
          <w:lang w:val="en-US" w:eastAsia="en-US" w:bidi="ar-SA"/>
        </w:rPr>
        <w:t xml:space="preserve"> </w:t>
      </w:r>
      <w:proofErr w:type="spellStart"/>
      <w:r w:rsidRPr="00613825">
        <w:rPr>
          <w:rFonts w:ascii="Times New Roman" w:eastAsia="Times New Roman" w:hAnsi="Times New Roman" w:cs="Times New Roman"/>
          <w:i/>
          <w:spacing w:val="-2"/>
          <w:kern w:val="0"/>
          <w:sz w:val="24"/>
          <w:lang w:val="en-US" w:eastAsia="en-US" w:bidi="ar-SA"/>
        </w:rPr>
        <w:t>autorizate</w:t>
      </w:r>
      <w:proofErr w:type="spellEnd"/>
      <w:r>
        <w:rPr>
          <w:rFonts w:ascii="Times New Roman" w:eastAsia="Times New Roman" w:hAnsi="Times New Roman" w:cs="Times New Roman"/>
          <w:i/>
          <w:spacing w:val="-2"/>
          <w:kern w:val="0"/>
          <w:sz w:val="24"/>
          <w:lang w:val="en-US" w:eastAsia="en-US" w:bidi="ar-SA"/>
        </w:rPr>
        <w:t xml:space="preserve"> </w:t>
      </w:r>
      <w:proofErr w:type="spellStart"/>
      <w:r w:rsidRPr="00613825">
        <w:rPr>
          <w:rFonts w:ascii="Times New Roman" w:eastAsia="Times New Roman" w:hAnsi="Times New Roman" w:cs="Times New Roman"/>
          <w:i/>
          <w:spacing w:val="-2"/>
          <w:kern w:val="0"/>
          <w:sz w:val="24"/>
          <w:lang w:val="en-US" w:eastAsia="en-US" w:bidi="ar-SA"/>
        </w:rPr>
        <w:t>să</w:t>
      </w:r>
      <w:proofErr w:type="spellEnd"/>
      <w:r>
        <w:rPr>
          <w:rFonts w:ascii="Times New Roman" w:eastAsia="Times New Roman" w:hAnsi="Times New Roman" w:cs="Times New Roman"/>
          <w:i/>
          <w:spacing w:val="-2"/>
          <w:kern w:val="0"/>
          <w:sz w:val="24"/>
          <w:lang w:val="en-US" w:eastAsia="en-US" w:bidi="ar-SA"/>
        </w:rPr>
        <w:t xml:space="preserve"> </w:t>
      </w:r>
      <w:proofErr w:type="spellStart"/>
      <w:r w:rsidRPr="00613825">
        <w:rPr>
          <w:rFonts w:ascii="Times New Roman" w:eastAsia="Times New Roman" w:hAnsi="Times New Roman" w:cs="Times New Roman"/>
          <w:i/>
          <w:spacing w:val="-2"/>
          <w:kern w:val="0"/>
          <w:sz w:val="24"/>
          <w:lang w:val="en-US" w:eastAsia="en-US" w:bidi="ar-SA"/>
        </w:rPr>
        <w:t>semneze</w:t>
      </w:r>
      <w:proofErr w:type="spellEnd"/>
      <w:r>
        <w:rPr>
          <w:rFonts w:ascii="Times New Roman" w:eastAsia="Times New Roman" w:hAnsi="Times New Roman" w:cs="Times New Roman"/>
          <w:i/>
          <w:spacing w:val="-2"/>
          <w:kern w:val="0"/>
          <w:sz w:val="24"/>
          <w:lang w:val="en-US" w:eastAsia="en-US" w:bidi="ar-SA"/>
        </w:rPr>
        <w:t xml:space="preserve"> </w:t>
      </w:r>
      <w:proofErr w:type="spellStart"/>
      <w:r w:rsidRPr="00613825">
        <w:rPr>
          <w:rFonts w:ascii="Times New Roman" w:eastAsia="Times New Roman" w:hAnsi="Times New Roman" w:cs="Times New Roman"/>
          <w:i/>
          <w:spacing w:val="-2"/>
          <w:kern w:val="0"/>
          <w:sz w:val="24"/>
          <w:lang w:val="en-US" w:eastAsia="en-US" w:bidi="ar-SA"/>
        </w:rPr>
        <w:t>în</w:t>
      </w:r>
      <w:proofErr w:type="spellEnd"/>
      <w:r>
        <w:rPr>
          <w:rFonts w:ascii="Times New Roman" w:eastAsia="Times New Roman" w:hAnsi="Times New Roman" w:cs="Times New Roman"/>
          <w:i/>
          <w:spacing w:val="-2"/>
          <w:kern w:val="0"/>
          <w:sz w:val="24"/>
          <w:lang w:val="en-US" w:eastAsia="en-US" w:bidi="ar-SA"/>
        </w:rPr>
        <w:t xml:space="preserve"> </w:t>
      </w:r>
      <w:proofErr w:type="spellStart"/>
      <w:r w:rsidRPr="00613825">
        <w:rPr>
          <w:rFonts w:ascii="Times New Roman" w:eastAsia="Times New Roman" w:hAnsi="Times New Roman" w:cs="Times New Roman"/>
          <w:i/>
          <w:spacing w:val="-2"/>
          <w:kern w:val="0"/>
          <w:sz w:val="24"/>
          <w:lang w:val="en-US" w:eastAsia="en-US" w:bidi="ar-SA"/>
        </w:rPr>
        <w:t>numele</w:t>
      </w:r>
      <w:proofErr w:type="spellEnd"/>
      <w:r>
        <w:rPr>
          <w:rFonts w:ascii="Times New Roman" w:eastAsia="Times New Roman" w:hAnsi="Times New Roman" w:cs="Times New Roman"/>
          <w:i/>
          <w:spacing w:val="-2"/>
          <w:kern w:val="0"/>
          <w:sz w:val="24"/>
          <w:lang w:val="en-US" w:eastAsia="en-US" w:bidi="ar-SA"/>
        </w:rPr>
        <w:t xml:space="preserve"> </w:t>
      </w:r>
      <w:proofErr w:type="spellStart"/>
      <w:r w:rsidRPr="00613825">
        <w:rPr>
          <w:rFonts w:ascii="Times New Roman" w:eastAsia="Times New Roman" w:hAnsi="Times New Roman" w:cs="Times New Roman"/>
          <w:i/>
          <w:spacing w:val="-2"/>
          <w:kern w:val="0"/>
          <w:sz w:val="24"/>
          <w:lang w:val="en-US" w:eastAsia="en-US" w:bidi="ar-SA"/>
        </w:rPr>
        <w:t>Ofertantului</w:t>
      </w:r>
      <w:proofErr w:type="spellEnd"/>
      <w:r w:rsidRPr="00613825">
        <w:rPr>
          <w:rFonts w:ascii="Times New Roman" w:eastAsia="Times New Roman" w:hAnsi="Times New Roman" w:cs="Times New Roman"/>
          <w:i/>
          <w:spacing w:val="-2"/>
          <w:kern w:val="0"/>
          <w:sz w:val="24"/>
          <w:lang w:val="en-US" w:eastAsia="en-US" w:bidi="ar-SA"/>
        </w:rPr>
        <w:sym w:font="Symbol" w:char="F05D"/>
      </w:r>
      <w:bookmarkStart w:id="2" w:name="__RefHeading__27_424471158"/>
      <w:bookmarkEnd w:id="2"/>
    </w:p>
    <w:p w:rsidR="00EF4F9E" w:rsidRDefault="00EF4F9E" w:rsidP="00EF4F9E">
      <w:pPr>
        <w:widowControl/>
        <w:suppressAutoHyphens w:val="0"/>
        <w:rPr>
          <w:rFonts w:ascii="Times New Roman" w:eastAsia="Times New Roman" w:hAnsi="Times New Roman" w:cs="Times New Roman"/>
          <w:i/>
          <w:spacing w:val="-2"/>
          <w:kern w:val="0"/>
          <w:sz w:val="24"/>
          <w:lang w:val="en-US" w:eastAsia="en-US" w:bidi="ar-SA"/>
        </w:rPr>
      </w:pPr>
    </w:p>
    <w:p w:rsidR="007F7FAC" w:rsidRPr="00D6352C" w:rsidRDefault="007F7FAC" w:rsidP="007F7FAC">
      <w:pPr>
        <w:rPr>
          <w:rFonts w:ascii="Times New Roman" w:eastAsia="Calibri" w:hAnsi="Times New Roman" w:cs="Times New Roman"/>
          <w:kern w:val="0"/>
          <w:sz w:val="24"/>
          <w:lang w:val="ro-RO" w:eastAsia="en-US" w:bidi="ar-SA"/>
        </w:rPr>
      </w:pPr>
    </w:p>
    <w:p w:rsidR="007F7FAC" w:rsidRPr="00CA6BD8" w:rsidRDefault="007F7FAC" w:rsidP="007F7FAC">
      <w:pPr>
        <w:widowControl/>
        <w:suppressAutoHyphens w:val="0"/>
        <w:autoSpaceDE w:val="0"/>
        <w:autoSpaceDN w:val="0"/>
        <w:adjustRightInd w:val="0"/>
        <w:rPr>
          <w:rFonts w:ascii="Times New Roman" w:eastAsia="Calibri" w:hAnsi="Times New Roman" w:cs="Times New Roman"/>
          <w:kern w:val="0"/>
          <w:sz w:val="24"/>
          <w:lang w:val="ro-RO" w:eastAsia="en-US" w:bidi="ar-SA"/>
        </w:rPr>
      </w:pPr>
      <w:r w:rsidRPr="00CA6BD8">
        <w:rPr>
          <w:rFonts w:ascii="Times New Roman" w:eastAsia="Calibri" w:hAnsi="Times New Roman" w:cs="Times New Roman"/>
          <w:kern w:val="0"/>
          <w:sz w:val="24"/>
          <w:lang w:val="ro-RO" w:eastAsia="en-US" w:bidi="ar-SA"/>
        </w:rPr>
        <w:t>Operator economic</w:t>
      </w:r>
    </w:p>
    <w:p w:rsidR="007F7FAC" w:rsidRPr="00D6352C" w:rsidRDefault="007F7FAC" w:rsidP="007F7FAC">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bookmarkStart w:id="3" w:name="_Hlk5109785"/>
    </w:p>
    <w:p w:rsidR="007F7FAC" w:rsidRPr="00D6352C" w:rsidRDefault="007F7FAC" w:rsidP="007F7FAC">
      <w:pPr>
        <w:rPr>
          <w:rFonts w:ascii="Times New Roman" w:eastAsia="Calibri" w:hAnsi="Times New Roman" w:cs="Times New Roman"/>
          <w:b/>
          <w:bCs/>
          <w:kern w:val="0"/>
          <w:sz w:val="24"/>
          <w:lang w:val="ro-RO" w:eastAsia="en-US" w:bidi="ar-SA"/>
        </w:rPr>
      </w:pPr>
      <w:r w:rsidRPr="00D6352C">
        <w:rPr>
          <w:rFonts w:ascii="Times New Roman" w:eastAsia="Calibri" w:hAnsi="Times New Roman" w:cs="Times New Roman"/>
          <w:b/>
          <w:kern w:val="0"/>
          <w:sz w:val="24"/>
          <w:lang w:val="ro-RO" w:eastAsia="en-US" w:bidi="ar-SA"/>
        </w:rPr>
        <w:t>_______</w:t>
      </w:r>
      <w:r w:rsidR="00FC2222">
        <w:rPr>
          <w:rFonts w:ascii="Times New Roman" w:eastAsia="Calibri" w:hAnsi="Times New Roman" w:cs="Times New Roman"/>
          <w:b/>
          <w:kern w:val="0"/>
          <w:sz w:val="24"/>
          <w:lang w:val="ro-RO" w:eastAsia="en-US" w:bidi="ar-SA"/>
        </w:rPr>
        <w:t>_________</w:t>
      </w:r>
      <w:r w:rsidR="00FC2222">
        <w:rPr>
          <w:rFonts w:ascii="Times New Roman" w:eastAsia="Calibri" w:hAnsi="Times New Roman" w:cs="Times New Roman"/>
          <w:b/>
          <w:kern w:val="0"/>
          <w:sz w:val="24"/>
          <w:lang w:val="ro-RO" w:eastAsia="en-US" w:bidi="ar-SA"/>
        </w:rPr>
        <w:tab/>
      </w:r>
      <w:r w:rsidR="00FC2222">
        <w:rPr>
          <w:rFonts w:ascii="Times New Roman" w:eastAsia="Calibri" w:hAnsi="Times New Roman" w:cs="Times New Roman"/>
          <w:b/>
          <w:kern w:val="0"/>
          <w:sz w:val="24"/>
          <w:lang w:val="ro-RO" w:eastAsia="en-US" w:bidi="ar-SA"/>
        </w:rPr>
        <w:tab/>
      </w:r>
      <w:r w:rsidR="00FC2222">
        <w:rPr>
          <w:rFonts w:ascii="Times New Roman" w:eastAsia="Calibri" w:hAnsi="Times New Roman" w:cs="Times New Roman"/>
          <w:b/>
          <w:kern w:val="0"/>
          <w:sz w:val="24"/>
          <w:lang w:val="ro-RO" w:eastAsia="en-US" w:bidi="ar-SA"/>
        </w:rPr>
        <w:tab/>
      </w:r>
      <w:r w:rsidR="00FC2222">
        <w:rPr>
          <w:rFonts w:ascii="Times New Roman" w:eastAsia="Calibri" w:hAnsi="Times New Roman" w:cs="Times New Roman"/>
          <w:b/>
          <w:kern w:val="0"/>
          <w:sz w:val="24"/>
          <w:lang w:val="ro-RO" w:eastAsia="en-US" w:bidi="ar-SA"/>
        </w:rPr>
        <w:tab/>
      </w:r>
      <w:r w:rsidR="00FC2222">
        <w:rPr>
          <w:rFonts w:ascii="Times New Roman" w:eastAsia="Calibri" w:hAnsi="Times New Roman" w:cs="Times New Roman"/>
          <w:b/>
          <w:kern w:val="0"/>
          <w:sz w:val="24"/>
          <w:lang w:val="ro-RO" w:eastAsia="en-US" w:bidi="ar-SA"/>
        </w:rPr>
        <w:tab/>
      </w:r>
      <w:r w:rsidR="00FC2222">
        <w:rPr>
          <w:rFonts w:ascii="Times New Roman" w:eastAsia="Calibri" w:hAnsi="Times New Roman" w:cs="Times New Roman"/>
          <w:b/>
          <w:kern w:val="0"/>
          <w:sz w:val="24"/>
          <w:lang w:val="ro-RO" w:eastAsia="en-US" w:bidi="ar-SA"/>
        </w:rPr>
        <w:tab/>
      </w:r>
      <w:r w:rsidR="00FC2222">
        <w:rPr>
          <w:rFonts w:ascii="Times New Roman" w:eastAsia="Calibri" w:hAnsi="Times New Roman" w:cs="Times New Roman"/>
          <w:b/>
          <w:kern w:val="0"/>
          <w:sz w:val="24"/>
          <w:lang w:val="ro-RO" w:eastAsia="en-US" w:bidi="ar-SA"/>
        </w:rPr>
        <w:tab/>
      </w:r>
      <w:r w:rsidR="00FC2222">
        <w:rPr>
          <w:rFonts w:ascii="Times New Roman" w:eastAsia="Calibri" w:hAnsi="Times New Roman" w:cs="Times New Roman"/>
          <w:b/>
          <w:kern w:val="0"/>
          <w:sz w:val="24"/>
          <w:lang w:val="ro-RO" w:eastAsia="en-US" w:bidi="ar-SA"/>
        </w:rPr>
        <w:tab/>
        <w:t>Formularul nr.</w:t>
      </w:r>
      <w:r w:rsidR="0014641A">
        <w:rPr>
          <w:rFonts w:ascii="Times New Roman" w:eastAsia="Calibri" w:hAnsi="Times New Roman" w:cs="Times New Roman"/>
          <w:b/>
          <w:kern w:val="0"/>
          <w:sz w:val="24"/>
          <w:lang w:val="ro-RO" w:eastAsia="en-US" w:bidi="ar-SA"/>
        </w:rPr>
        <w:t xml:space="preserve"> </w:t>
      </w:r>
      <w:r w:rsidR="00FC2222">
        <w:rPr>
          <w:rFonts w:ascii="Times New Roman" w:eastAsia="Calibri" w:hAnsi="Times New Roman" w:cs="Times New Roman"/>
          <w:b/>
          <w:kern w:val="0"/>
          <w:sz w:val="24"/>
          <w:lang w:val="ro-RO" w:eastAsia="en-US" w:bidi="ar-SA"/>
        </w:rPr>
        <w:t>8</w:t>
      </w:r>
    </w:p>
    <w:p w:rsidR="007F7FAC" w:rsidRPr="00D6352C" w:rsidRDefault="007F7FAC" w:rsidP="007F7FAC">
      <w:pPr>
        <w:rPr>
          <w:rFonts w:ascii="Times New Roman" w:eastAsia="Calibri" w:hAnsi="Times New Roman" w:cs="Times New Roman"/>
          <w:i/>
          <w:iCs/>
          <w:kern w:val="0"/>
          <w:sz w:val="24"/>
          <w:lang w:val="ro-RO" w:eastAsia="en-US" w:bidi="ar-SA"/>
        </w:rPr>
      </w:pPr>
      <w:r w:rsidRPr="00D6352C">
        <w:rPr>
          <w:rFonts w:ascii="Times New Roman" w:eastAsia="Calibri" w:hAnsi="Times New Roman" w:cs="Times New Roman"/>
          <w:i/>
          <w:iCs/>
          <w:kern w:val="0"/>
          <w:sz w:val="24"/>
          <w:lang w:val="ro-RO" w:eastAsia="en-US" w:bidi="ar-SA"/>
        </w:rPr>
        <w:t>(denumire ofertant)</w:t>
      </w:r>
    </w:p>
    <w:bookmarkEnd w:id="3"/>
    <w:p w:rsidR="007F7FAC" w:rsidRPr="00D6352C" w:rsidRDefault="007F7FAC" w:rsidP="007F7FAC">
      <w:pPr>
        <w:rPr>
          <w:rFonts w:ascii="Times New Roman" w:eastAsia="Calibri" w:hAnsi="Times New Roman" w:cs="Times New Roman"/>
          <w:b/>
          <w:bCs/>
          <w:kern w:val="0"/>
          <w:sz w:val="24"/>
          <w:lang w:val="ro-RO" w:eastAsia="en-US" w:bidi="ar-SA"/>
        </w:rPr>
      </w:pPr>
    </w:p>
    <w:p w:rsidR="007F7FAC" w:rsidRPr="00D6352C" w:rsidRDefault="007F7FAC" w:rsidP="007F7FAC">
      <w:pPr>
        <w:rPr>
          <w:rFonts w:ascii="Times New Roman" w:eastAsia="Calibri" w:hAnsi="Times New Roman" w:cs="Times New Roman"/>
          <w:b/>
          <w:bCs/>
          <w:kern w:val="0"/>
          <w:sz w:val="24"/>
          <w:lang w:val="ro-RO" w:eastAsia="en-US" w:bidi="ar-SA"/>
        </w:rPr>
      </w:pPr>
    </w:p>
    <w:p w:rsidR="007F7FAC" w:rsidRPr="00D6352C" w:rsidRDefault="007F7FAC" w:rsidP="007F7FAC">
      <w:pPr>
        <w:jc w:val="center"/>
        <w:rPr>
          <w:rFonts w:ascii="Times New Roman" w:eastAsia="Calibri" w:hAnsi="Times New Roman" w:cs="Times New Roman"/>
          <w:b/>
          <w:bCs/>
          <w:kern w:val="0"/>
          <w:sz w:val="24"/>
          <w:lang w:val="ro-RO" w:eastAsia="en-US" w:bidi="ar-SA"/>
        </w:rPr>
      </w:pPr>
      <w:r w:rsidRPr="00D6352C">
        <w:rPr>
          <w:rFonts w:ascii="Times New Roman" w:eastAsia="Calibri" w:hAnsi="Times New Roman" w:cs="Times New Roman"/>
          <w:b/>
          <w:bCs/>
          <w:kern w:val="0"/>
          <w:sz w:val="24"/>
          <w:lang w:val="ro-RO" w:eastAsia="en-US" w:bidi="ar-SA"/>
        </w:rPr>
        <w:t>Declarație pe proprierăspundereprivindpartea/părțile din propunerea</w:t>
      </w:r>
      <w:r>
        <w:rPr>
          <w:rFonts w:ascii="Times New Roman" w:eastAsia="Calibri" w:hAnsi="Times New Roman" w:cs="Times New Roman"/>
          <w:b/>
          <w:bCs/>
          <w:kern w:val="0"/>
          <w:sz w:val="24"/>
          <w:lang w:val="ro-RO" w:eastAsia="en-US" w:bidi="ar-SA"/>
        </w:rPr>
        <w:t xml:space="preserve"> </w:t>
      </w:r>
      <w:r w:rsidRPr="00D6352C">
        <w:rPr>
          <w:rFonts w:ascii="Times New Roman" w:eastAsia="Calibri" w:hAnsi="Times New Roman" w:cs="Times New Roman"/>
          <w:b/>
          <w:bCs/>
          <w:kern w:val="0"/>
          <w:sz w:val="24"/>
          <w:lang w:val="ro-RO" w:eastAsia="en-US" w:bidi="ar-SA"/>
        </w:rPr>
        <w:t>tehnică</w:t>
      </w:r>
      <w:r>
        <w:rPr>
          <w:rFonts w:ascii="Times New Roman" w:eastAsia="Calibri" w:hAnsi="Times New Roman" w:cs="Times New Roman"/>
          <w:b/>
          <w:bCs/>
          <w:kern w:val="0"/>
          <w:sz w:val="24"/>
          <w:lang w:val="ro-RO" w:eastAsia="en-US" w:bidi="ar-SA"/>
        </w:rPr>
        <w:t xml:space="preserve"> </w:t>
      </w:r>
      <w:r w:rsidRPr="00D6352C">
        <w:rPr>
          <w:rFonts w:ascii="Times New Roman" w:eastAsia="Calibri" w:hAnsi="Times New Roman" w:cs="Times New Roman"/>
          <w:b/>
          <w:bCs/>
          <w:kern w:val="0"/>
          <w:sz w:val="24"/>
          <w:lang w:val="ro-RO" w:eastAsia="en-US" w:bidi="ar-SA"/>
        </w:rPr>
        <w:t>și/sau din propunerea</w:t>
      </w:r>
      <w:r>
        <w:rPr>
          <w:rFonts w:ascii="Times New Roman" w:eastAsia="Calibri" w:hAnsi="Times New Roman" w:cs="Times New Roman"/>
          <w:b/>
          <w:bCs/>
          <w:kern w:val="0"/>
          <w:sz w:val="24"/>
          <w:lang w:val="ro-RO" w:eastAsia="en-US" w:bidi="ar-SA"/>
        </w:rPr>
        <w:t xml:space="preserve"> </w:t>
      </w:r>
      <w:r w:rsidRPr="00D6352C">
        <w:rPr>
          <w:rFonts w:ascii="Times New Roman" w:eastAsia="Calibri" w:hAnsi="Times New Roman" w:cs="Times New Roman"/>
          <w:b/>
          <w:bCs/>
          <w:kern w:val="0"/>
          <w:sz w:val="24"/>
          <w:lang w:val="ro-RO" w:eastAsia="en-US" w:bidi="ar-SA"/>
        </w:rPr>
        <w:t>financiară</w:t>
      </w:r>
      <w:r>
        <w:rPr>
          <w:rFonts w:ascii="Times New Roman" w:eastAsia="Calibri" w:hAnsi="Times New Roman" w:cs="Times New Roman"/>
          <w:b/>
          <w:bCs/>
          <w:kern w:val="0"/>
          <w:sz w:val="24"/>
          <w:lang w:val="ro-RO" w:eastAsia="en-US" w:bidi="ar-SA"/>
        </w:rPr>
        <w:t xml:space="preserve"> </w:t>
      </w:r>
      <w:r w:rsidRPr="00D6352C">
        <w:rPr>
          <w:rFonts w:ascii="Times New Roman" w:eastAsia="Calibri" w:hAnsi="Times New Roman" w:cs="Times New Roman"/>
          <w:b/>
          <w:bCs/>
          <w:kern w:val="0"/>
          <w:sz w:val="24"/>
          <w:lang w:val="ro-RO" w:eastAsia="en-US" w:bidi="ar-SA"/>
        </w:rPr>
        <w:t>declarate</w:t>
      </w:r>
      <w:r>
        <w:rPr>
          <w:rFonts w:ascii="Times New Roman" w:eastAsia="Calibri" w:hAnsi="Times New Roman" w:cs="Times New Roman"/>
          <w:b/>
          <w:bCs/>
          <w:kern w:val="0"/>
          <w:sz w:val="24"/>
          <w:lang w:val="ro-RO" w:eastAsia="en-US" w:bidi="ar-SA"/>
        </w:rPr>
        <w:t xml:space="preserve"> </w:t>
      </w:r>
      <w:r w:rsidRPr="00D6352C">
        <w:rPr>
          <w:rFonts w:ascii="Times New Roman" w:eastAsia="Calibri" w:hAnsi="Times New Roman" w:cs="Times New Roman"/>
          <w:b/>
          <w:bCs/>
          <w:kern w:val="0"/>
          <w:sz w:val="24"/>
          <w:lang w:val="ro-RO" w:eastAsia="en-US" w:bidi="ar-SA"/>
        </w:rPr>
        <w:t>confidențiale, clasificate</w:t>
      </w:r>
      <w:r>
        <w:rPr>
          <w:rFonts w:ascii="Times New Roman" w:eastAsia="Calibri" w:hAnsi="Times New Roman" w:cs="Times New Roman"/>
          <w:b/>
          <w:bCs/>
          <w:kern w:val="0"/>
          <w:sz w:val="24"/>
          <w:lang w:val="ro-RO" w:eastAsia="en-US" w:bidi="ar-SA"/>
        </w:rPr>
        <w:t xml:space="preserve"> </w:t>
      </w:r>
      <w:r w:rsidRPr="00D6352C">
        <w:rPr>
          <w:rFonts w:ascii="Times New Roman" w:eastAsia="Calibri" w:hAnsi="Times New Roman" w:cs="Times New Roman"/>
          <w:b/>
          <w:bCs/>
          <w:kern w:val="0"/>
          <w:sz w:val="24"/>
          <w:lang w:val="ro-RO" w:eastAsia="en-US" w:bidi="ar-SA"/>
        </w:rPr>
        <w:t>sau</w:t>
      </w:r>
      <w:r>
        <w:rPr>
          <w:rFonts w:ascii="Times New Roman" w:eastAsia="Calibri" w:hAnsi="Times New Roman" w:cs="Times New Roman"/>
          <w:b/>
          <w:bCs/>
          <w:kern w:val="0"/>
          <w:sz w:val="24"/>
          <w:lang w:val="ro-RO" w:eastAsia="en-US" w:bidi="ar-SA"/>
        </w:rPr>
        <w:t xml:space="preserve"> </w:t>
      </w:r>
      <w:r w:rsidRPr="00D6352C">
        <w:rPr>
          <w:rFonts w:ascii="Times New Roman" w:eastAsia="Calibri" w:hAnsi="Times New Roman" w:cs="Times New Roman"/>
          <w:b/>
          <w:bCs/>
          <w:kern w:val="0"/>
          <w:sz w:val="24"/>
          <w:lang w:val="ro-RO" w:eastAsia="en-US" w:bidi="ar-SA"/>
        </w:rPr>
        <w:t>protejate de un drept de proprietate</w:t>
      </w:r>
      <w:r>
        <w:rPr>
          <w:rFonts w:ascii="Times New Roman" w:eastAsia="Calibri" w:hAnsi="Times New Roman" w:cs="Times New Roman"/>
          <w:b/>
          <w:bCs/>
          <w:kern w:val="0"/>
          <w:sz w:val="24"/>
          <w:lang w:val="ro-RO" w:eastAsia="en-US" w:bidi="ar-SA"/>
        </w:rPr>
        <w:t xml:space="preserve"> </w:t>
      </w:r>
      <w:r w:rsidRPr="00D6352C">
        <w:rPr>
          <w:rFonts w:ascii="Times New Roman" w:eastAsia="Calibri" w:hAnsi="Times New Roman" w:cs="Times New Roman"/>
          <w:b/>
          <w:bCs/>
          <w:kern w:val="0"/>
          <w:sz w:val="24"/>
          <w:lang w:val="ro-RO" w:eastAsia="en-US" w:bidi="ar-SA"/>
        </w:rPr>
        <w:t>intelectuală</w:t>
      </w:r>
    </w:p>
    <w:p w:rsidR="007F7FAC" w:rsidRPr="00D6352C" w:rsidRDefault="007F7FAC" w:rsidP="007F7FAC">
      <w:pPr>
        <w:rPr>
          <w:rFonts w:ascii="Times New Roman" w:eastAsia="Calibri" w:hAnsi="Times New Roman" w:cs="Times New Roman"/>
          <w:b/>
          <w:bCs/>
          <w:kern w:val="0"/>
          <w:sz w:val="24"/>
          <w:lang w:val="ro-RO" w:eastAsia="en-US" w:bidi="ar-SA"/>
        </w:rPr>
      </w:pPr>
    </w:p>
    <w:p w:rsidR="007F7FAC" w:rsidRPr="00D6352C" w:rsidRDefault="007F7FAC" w:rsidP="007F7FAC">
      <w:pPr>
        <w:rPr>
          <w:rFonts w:ascii="Times New Roman" w:eastAsia="Calibri" w:hAnsi="Times New Roman" w:cs="Times New Roman"/>
          <w:kern w:val="0"/>
          <w:sz w:val="24"/>
          <w:lang w:val="ro-RO" w:eastAsia="en-US" w:bidi="ar-SA"/>
        </w:rPr>
      </w:pPr>
      <w:r w:rsidRPr="00D6352C">
        <w:rPr>
          <w:rFonts w:ascii="Times New Roman" w:eastAsia="Calibri" w:hAnsi="Times New Roman" w:cs="Times New Roman"/>
          <w:kern w:val="0"/>
          <w:sz w:val="24"/>
          <w:lang w:val="ro-RO" w:eastAsia="en-US" w:bidi="ar-SA"/>
        </w:rPr>
        <w:t>Către ________________________________</w:t>
      </w:r>
    </w:p>
    <w:p w:rsidR="007F7FAC" w:rsidRPr="00D6352C" w:rsidRDefault="007F7FAC" w:rsidP="007F7FAC">
      <w:pPr>
        <w:rPr>
          <w:rFonts w:ascii="Times New Roman" w:eastAsia="Calibri" w:hAnsi="Times New Roman" w:cs="Times New Roman"/>
          <w:i/>
          <w:iCs/>
          <w:kern w:val="0"/>
          <w:sz w:val="24"/>
          <w:lang w:val="ro-RO" w:eastAsia="en-US" w:bidi="ar-SA"/>
        </w:rPr>
      </w:pPr>
      <w:r w:rsidRPr="00D6352C">
        <w:rPr>
          <w:rFonts w:ascii="Times New Roman" w:eastAsia="Calibri" w:hAnsi="Times New Roman" w:cs="Times New Roman"/>
          <w:i/>
          <w:iCs/>
          <w:kern w:val="0"/>
          <w:sz w:val="24"/>
          <w:lang w:val="ro-RO" w:eastAsia="en-US" w:bidi="ar-SA"/>
        </w:rPr>
        <w:t>(denumireaautoritățiicontractanteșiadresacompletă)</w:t>
      </w:r>
    </w:p>
    <w:p w:rsidR="007F7FAC" w:rsidRPr="00D6352C" w:rsidRDefault="007F7FAC" w:rsidP="007F7FAC">
      <w:pPr>
        <w:rPr>
          <w:rFonts w:ascii="Times New Roman" w:eastAsia="Calibri" w:hAnsi="Times New Roman" w:cs="Times New Roman"/>
          <w:i/>
          <w:iCs/>
          <w:kern w:val="0"/>
          <w:sz w:val="24"/>
          <w:lang w:val="ro-RO" w:eastAsia="en-US" w:bidi="ar-SA"/>
        </w:rPr>
      </w:pPr>
    </w:p>
    <w:p w:rsidR="007F7FAC" w:rsidRPr="00D6352C" w:rsidRDefault="007F7FAC" w:rsidP="007F7FAC">
      <w:pPr>
        <w:rPr>
          <w:rFonts w:ascii="Times New Roman" w:eastAsia="Calibri" w:hAnsi="Times New Roman" w:cs="Times New Roman"/>
          <w:i/>
          <w:iCs/>
          <w:kern w:val="0"/>
          <w:sz w:val="24"/>
          <w:lang w:val="ro-RO" w:eastAsia="en-US" w:bidi="ar-SA"/>
        </w:rPr>
      </w:pPr>
    </w:p>
    <w:p w:rsidR="007F7FAC" w:rsidRPr="00D6352C" w:rsidRDefault="007F7FAC" w:rsidP="007F7FAC">
      <w:pPr>
        <w:jc w:val="both"/>
        <w:rPr>
          <w:rFonts w:ascii="Times New Roman" w:eastAsia="Calibri" w:hAnsi="Times New Roman" w:cs="Times New Roman"/>
          <w:iCs/>
          <w:kern w:val="0"/>
          <w:sz w:val="24"/>
          <w:lang w:val="ro-RO" w:eastAsia="en-US" w:bidi="ar-SA"/>
        </w:rPr>
      </w:pPr>
      <w:r w:rsidRPr="00D6352C">
        <w:rPr>
          <w:rFonts w:ascii="Times New Roman" w:eastAsia="Calibri" w:hAnsi="Times New Roman" w:cs="Times New Roman"/>
          <w:kern w:val="0"/>
          <w:sz w:val="24"/>
          <w:lang w:val="ro-RO" w:eastAsia="en-US" w:bidi="ar-SA"/>
        </w:rPr>
        <w:t>Subsemnatul, reprezentantîmputernicit al …………………………. (</w:t>
      </w:r>
      <w:r w:rsidRPr="00D6352C">
        <w:rPr>
          <w:rFonts w:ascii="Times New Roman" w:eastAsia="Calibri" w:hAnsi="Times New Roman" w:cs="Times New Roman"/>
          <w:i/>
          <w:iCs/>
          <w:kern w:val="0"/>
          <w:sz w:val="24"/>
          <w:lang w:val="ro-RO" w:eastAsia="en-US" w:bidi="ar-SA"/>
        </w:rPr>
        <w:t>denumirea/numelesocietățiiofertante)</w:t>
      </w:r>
      <w:r w:rsidRPr="00D6352C">
        <w:rPr>
          <w:rFonts w:ascii="Times New Roman" w:eastAsia="Calibri" w:hAnsi="Times New Roman" w:cs="Times New Roman"/>
          <w:iCs/>
          <w:kern w:val="0"/>
          <w:sz w:val="24"/>
          <w:lang w:val="ro-RO" w:eastAsia="en-US" w:bidi="ar-SA"/>
        </w:rPr>
        <w:t>,  declar pe propria răspundere, căpentruatribuireacontractului de achizițiepublicăavând ca obiect…………………………. (</w:t>
      </w:r>
      <w:r w:rsidRPr="00D6352C">
        <w:rPr>
          <w:rFonts w:ascii="Times New Roman" w:eastAsia="Calibri" w:hAnsi="Times New Roman" w:cs="Times New Roman"/>
          <w:i/>
          <w:iCs/>
          <w:kern w:val="0"/>
          <w:sz w:val="24"/>
          <w:lang w:val="ro-RO" w:eastAsia="en-US" w:bidi="ar-SA"/>
        </w:rPr>
        <w:t>denumireacontractului de achiziție</w:t>
      </w:r>
      <w:r>
        <w:rPr>
          <w:rFonts w:ascii="Times New Roman" w:eastAsia="Calibri" w:hAnsi="Times New Roman" w:cs="Times New Roman"/>
          <w:i/>
          <w:iCs/>
          <w:kern w:val="0"/>
          <w:sz w:val="24"/>
          <w:lang w:val="ro-RO" w:eastAsia="en-US" w:bidi="ar-SA"/>
        </w:rPr>
        <w:t>sectorială</w:t>
      </w:r>
      <w:r w:rsidRPr="00D6352C">
        <w:rPr>
          <w:rFonts w:ascii="Times New Roman" w:eastAsia="Calibri" w:hAnsi="Times New Roman" w:cs="Times New Roman"/>
          <w:i/>
          <w:iCs/>
          <w:kern w:val="0"/>
          <w:sz w:val="24"/>
          <w:lang w:val="ro-RO" w:eastAsia="en-US" w:bidi="ar-SA"/>
        </w:rPr>
        <w:t>)</w:t>
      </w:r>
      <w:r w:rsidRPr="00D6352C">
        <w:rPr>
          <w:rFonts w:ascii="Times New Roman" w:eastAsia="Calibri" w:hAnsi="Times New Roman" w:cs="Times New Roman"/>
          <w:iCs/>
          <w:kern w:val="0"/>
          <w:sz w:val="24"/>
          <w:lang w:val="ro-RO" w:eastAsia="en-US" w:bidi="ar-SA"/>
        </w:rPr>
        <w:t xml:space="preserve">, aplicată de …………… </w:t>
      </w:r>
      <w:r w:rsidRPr="00D6352C">
        <w:rPr>
          <w:rFonts w:ascii="Times New Roman" w:eastAsia="Calibri" w:hAnsi="Times New Roman" w:cs="Times New Roman"/>
          <w:i/>
          <w:iCs/>
          <w:kern w:val="0"/>
          <w:sz w:val="24"/>
          <w:lang w:val="ro-RO" w:eastAsia="en-US" w:bidi="ar-SA"/>
        </w:rPr>
        <w:t>(entitateacontractantă)</w:t>
      </w:r>
      <w:r w:rsidRPr="00D6352C">
        <w:rPr>
          <w:rFonts w:ascii="Times New Roman" w:eastAsia="Calibri" w:hAnsi="Times New Roman" w:cs="Times New Roman"/>
          <w:iCs/>
          <w:kern w:val="0"/>
          <w:sz w:val="24"/>
          <w:lang w:val="ro-RO" w:eastAsia="en-US" w:bidi="ar-SA"/>
        </w:rPr>
        <w:t xml:space="preserve">, conf. </w:t>
      </w:r>
      <w:r w:rsidRPr="00D6352C">
        <w:rPr>
          <w:rFonts w:ascii="Times New Roman" w:eastAsia="Calibri" w:hAnsi="Times New Roman" w:cs="Times New Roman"/>
          <w:b/>
          <w:bCs/>
          <w:iCs/>
          <w:kern w:val="0"/>
          <w:sz w:val="24"/>
          <w:lang w:val="ro-RO" w:eastAsia="en-US" w:bidi="ar-SA"/>
        </w:rPr>
        <w:t>art. 129 alin (1)</w:t>
      </w:r>
      <w:r w:rsidRPr="00D6352C">
        <w:rPr>
          <w:rFonts w:ascii="Times New Roman" w:eastAsia="Calibri" w:hAnsi="Times New Roman" w:cs="Times New Roman"/>
          <w:bCs/>
          <w:iCs/>
          <w:kern w:val="0"/>
          <w:sz w:val="24"/>
          <w:lang w:val="ro-RO" w:eastAsia="en-US" w:bidi="ar-SA"/>
        </w:rPr>
        <w:t>din</w:t>
      </w:r>
      <w:r w:rsidRPr="00D6352C">
        <w:rPr>
          <w:rFonts w:ascii="Times New Roman" w:eastAsia="Calibri" w:hAnsi="Times New Roman" w:cs="Times New Roman"/>
          <w:b/>
          <w:bCs/>
          <w:iCs/>
          <w:kern w:val="0"/>
          <w:sz w:val="24"/>
          <w:lang w:val="ro-RO" w:eastAsia="en-US" w:bidi="ar-SA"/>
        </w:rPr>
        <w:t>HG nr. 394/2016</w:t>
      </w:r>
      <w:r w:rsidRPr="00D6352C">
        <w:rPr>
          <w:rFonts w:ascii="Times New Roman" w:eastAsia="Calibri" w:hAnsi="Times New Roman" w:cs="Times New Roman"/>
          <w:bCs/>
          <w:iCs/>
          <w:kern w:val="0"/>
          <w:sz w:val="24"/>
          <w:lang w:val="ro-RO" w:eastAsia="en-US" w:bidi="ar-SA"/>
        </w:rPr>
        <w:t>privindaprobareanormelormetodologice de aplicare a prevederilorreferitoare la atribuireacontractului sectorial/acordului-cadru din Legea nr. 99/2016 privindachizițiilesectoriale.</w:t>
      </w:r>
      <w:r w:rsidRPr="00D6352C">
        <w:rPr>
          <w:rFonts w:ascii="Times New Roman" w:eastAsia="Calibri" w:hAnsi="Times New Roman" w:cs="Times New Roman"/>
          <w:iCs/>
          <w:kern w:val="0"/>
          <w:sz w:val="24"/>
          <w:lang w:val="ro-RO" w:eastAsia="en-US" w:bidi="ar-SA"/>
        </w:rPr>
        <w:t xml:space="preserve">, informații din propunerea tehnică și/sau din propunerea financiară sunt confidențiale, clasificate sau sunt protejate de un drept de proprietate intelectuală, în baza legislației aplicabile.  </w:t>
      </w:r>
    </w:p>
    <w:p w:rsidR="007F7FAC" w:rsidRPr="00D6352C" w:rsidRDefault="007F7FAC" w:rsidP="007F7FAC">
      <w:pPr>
        <w:jc w:val="both"/>
        <w:rPr>
          <w:rFonts w:ascii="Times New Roman" w:eastAsia="Calibri" w:hAnsi="Times New Roman" w:cs="Times New Roman"/>
          <w:iCs/>
          <w:kern w:val="0"/>
          <w:sz w:val="24"/>
          <w:lang w:val="ro-RO" w:eastAsia="en-US" w:bidi="ar-SA"/>
        </w:rPr>
      </w:pPr>
    </w:p>
    <w:p w:rsidR="007F7FAC" w:rsidRPr="00D6352C" w:rsidRDefault="007F7FAC" w:rsidP="007F7FAC">
      <w:pPr>
        <w:pStyle w:val="ListParagraph"/>
        <w:numPr>
          <w:ilvl w:val="0"/>
          <w:numId w:val="33"/>
        </w:numPr>
        <w:jc w:val="both"/>
        <w:rPr>
          <w:rFonts w:ascii="Times New Roman" w:eastAsia="Calibri" w:hAnsi="Times New Roman" w:cs="Times New Roman"/>
          <w:kern w:val="0"/>
          <w:sz w:val="24"/>
          <w:lang w:val="ro-RO" w:eastAsia="en-US" w:bidi="ar-SA"/>
        </w:rPr>
      </w:pPr>
      <w:r w:rsidRPr="00D6352C">
        <w:rPr>
          <w:rFonts w:ascii="Times New Roman" w:eastAsia="Calibri" w:hAnsi="Times New Roman" w:cs="Times New Roman"/>
          <w:kern w:val="0"/>
          <w:sz w:val="24"/>
          <w:lang w:val="ro-RO" w:eastAsia="en-US" w:bidi="ar-SA"/>
        </w:rPr>
        <w:t>Ofertatehnică…………………</w:t>
      </w:r>
    </w:p>
    <w:p w:rsidR="007F7FAC" w:rsidRPr="00D6352C" w:rsidRDefault="007F7FAC" w:rsidP="007F7FAC">
      <w:pPr>
        <w:pStyle w:val="ListParagraph"/>
        <w:numPr>
          <w:ilvl w:val="0"/>
          <w:numId w:val="33"/>
        </w:numPr>
        <w:jc w:val="both"/>
        <w:rPr>
          <w:rFonts w:ascii="Times New Roman" w:eastAsia="Calibri" w:hAnsi="Times New Roman" w:cs="Times New Roman"/>
          <w:kern w:val="0"/>
          <w:sz w:val="24"/>
          <w:lang w:val="ro-RO" w:eastAsia="en-US" w:bidi="ar-SA"/>
        </w:rPr>
      </w:pPr>
      <w:r w:rsidRPr="00D6352C">
        <w:rPr>
          <w:rFonts w:ascii="Times New Roman" w:eastAsia="Calibri" w:hAnsi="Times New Roman" w:cs="Times New Roman"/>
          <w:kern w:val="0"/>
          <w:sz w:val="24"/>
          <w:lang w:val="ro-RO" w:eastAsia="en-US" w:bidi="ar-SA"/>
        </w:rPr>
        <w:t>Ofertafinanciară…………………</w:t>
      </w:r>
    </w:p>
    <w:p w:rsidR="007F7FAC" w:rsidRPr="00D6352C" w:rsidRDefault="007F7FAC" w:rsidP="007F7FAC">
      <w:pPr>
        <w:pStyle w:val="ListParagraph"/>
        <w:jc w:val="both"/>
        <w:rPr>
          <w:rFonts w:ascii="Times New Roman" w:eastAsia="Calibri" w:hAnsi="Times New Roman" w:cs="Times New Roman"/>
          <w:kern w:val="0"/>
          <w:sz w:val="24"/>
          <w:lang w:val="ro-RO" w:eastAsia="en-US" w:bidi="ar-SA"/>
        </w:rPr>
      </w:pPr>
    </w:p>
    <w:p w:rsidR="007F7FAC" w:rsidRPr="00D6352C" w:rsidRDefault="007F7FAC" w:rsidP="007F7FAC">
      <w:pPr>
        <w:pStyle w:val="ListParagraph"/>
        <w:jc w:val="both"/>
        <w:rPr>
          <w:rFonts w:ascii="Times New Roman" w:eastAsia="Calibri" w:hAnsi="Times New Roman" w:cs="Times New Roman"/>
          <w:kern w:val="0"/>
          <w:sz w:val="24"/>
          <w:lang w:val="ro-RO" w:eastAsia="en-US" w:bidi="ar-SA"/>
        </w:rPr>
      </w:pPr>
      <w:r w:rsidRPr="00D6352C">
        <w:rPr>
          <w:rFonts w:ascii="Times New Roman" w:eastAsia="Calibri" w:hAnsi="Times New Roman" w:cs="Times New Roman"/>
          <w:kern w:val="0"/>
          <w:sz w:val="24"/>
          <w:lang w:val="ro-RO" w:eastAsia="en-US" w:bidi="ar-SA"/>
        </w:rPr>
        <w:t>Subsemnatul, declară………………………………………………………………….</w:t>
      </w:r>
    </w:p>
    <w:p w:rsidR="007F7FAC" w:rsidRPr="00D6352C" w:rsidRDefault="007F7FAC" w:rsidP="007F7FAC">
      <w:pPr>
        <w:rPr>
          <w:rFonts w:ascii="Times New Roman" w:eastAsia="Calibri" w:hAnsi="Times New Roman" w:cs="Times New Roman"/>
          <w:kern w:val="0"/>
          <w:sz w:val="24"/>
          <w:lang w:val="ro-RO" w:eastAsia="en-US" w:bidi="ar-SA"/>
        </w:rPr>
      </w:pPr>
    </w:p>
    <w:p w:rsidR="007F7FAC" w:rsidRPr="00D6352C" w:rsidRDefault="007F7FAC" w:rsidP="007F7FAC">
      <w:pPr>
        <w:rPr>
          <w:rFonts w:ascii="Times New Roman" w:eastAsia="Calibri" w:hAnsi="Times New Roman" w:cs="Times New Roman"/>
          <w:kern w:val="0"/>
          <w:sz w:val="24"/>
          <w:lang w:val="ro-RO" w:eastAsia="en-US" w:bidi="ar-SA"/>
        </w:rPr>
      </w:pPr>
    </w:p>
    <w:p w:rsidR="007F7FAC" w:rsidRPr="00D6352C" w:rsidRDefault="007F7FAC" w:rsidP="007F7FAC">
      <w:pPr>
        <w:rPr>
          <w:rFonts w:ascii="Times New Roman" w:eastAsia="Calibri" w:hAnsi="Times New Roman" w:cs="Times New Roman"/>
          <w:kern w:val="0"/>
          <w:sz w:val="24"/>
          <w:lang w:val="ro-RO" w:eastAsia="en-US" w:bidi="ar-SA"/>
        </w:rPr>
      </w:pPr>
      <w:r w:rsidRPr="00D6352C">
        <w:rPr>
          <w:rFonts w:ascii="Times New Roman" w:eastAsia="Calibri" w:hAnsi="Times New Roman" w:cs="Times New Roman"/>
          <w:kern w:val="0"/>
          <w:sz w:val="24"/>
          <w:lang w:val="ro-RO" w:eastAsia="en-US" w:bidi="ar-SA"/>
        </w:rPr>
        <w:t xml:space="preserve">                                                                                          ...............................................</w:t>
      </w:r>
    </w:p>
    <w:p w:rsidR="007F7FAC" w:rsidRPr="00D6352C" w:rsidRDefault="007F7FAC" w:rsidP="007F7FAC">
      <w:pPr>
        <w:rPr>
          <w:rFonts w:ascii="Times New Roman" w:eastAsia="Calibri" w:hAnsi="Times New Roman" w:cs="Times New Roman"/>
          <w:i/>
          <w:iCs/>
          <w:kern w:val="0"/>
          <w:sz w:val="24"/>
          <w:lang w:val="ro-RO" w:eastAsia="en-US" w:bidi="ar-SA"/>
        </w:rPr>
      </w:pPr>
      <w:r w:rsidRPr="00D6352C">
        <w:rPr>
          <w:rFonts w:ascii="Times New Roman" w:eastAsia="Calibri" w:hAnsi="Times New Roman" w:cs="Times New Roman"/>
          <w:kern w:val="0"/>
          <w:sz w:val="24"/>
          <w:lang w:val="ro-RO" w:eastAsia="en-US" w:bidi="ar-SA"/>
        </w:rPr>
        <w:t>Data completării</w:t>
      </w:r>
      <w:r w:rsidRPr="00D6352C">
        <w:rPr>
          <w:rFonts w:ascii="Times New Roman" w:eastAsia="Calibri" w:hAnsi="Times New Roman" w:cs="Times New Roman"/>
          <w:i/>
          <w:iCs/>
          <w:kern w:val="0"/>
          <w:sz w:val="24"/>
          <w:lang w:val="ro-RO" w:eastAsia="en-US" w:bidi="ar-SA"/>
        </w:rPr>
        <w:t>(numeleșiprenumelereprezentantului legal)</w:t>
      </w:r>
    </w:p>
    <w:p w:rsidR="007F7FAC" w:rsidRPr="00D6352C" w:rsidRDefault="007F7FAC" w:rsidP="007F7FAC">
      <w:pPr>
        <w:rPr>
          <w:rFonts w:ascii="Times New Roman" w:eastAsia="Calibri" w:hAnsi="Times New Roman" w:cs="Times New Roman"/>
          <w:i/>
          <w:iCs/>
          <w:kern w:val="0"/>
          <w:sz w:val="24"/>
          <w:lang w:val="ro-RO" w:eastAsia="en-US" w:bidi="ar-SA"/>
        </w:rPr>
      </w:pPr>
      <w:r w:rsidRPr="004E7181">
        <w:rPr>
          <w:rFonts w:ascii="Times New Roman" w:eastAsia="Calibri" w:hAnsi="Times New Roman" w:cs="Times New Roman"/>
          <w:i/>
          <w:iCs/>
          <w:kern w:val="0"/>
          <w:sz w:val="24"/>
          <w:lang w:val="ro-RO" w:eastAsia="en-US" w:bidi="ar-SA"/>
        </w:rPr>
        <w:t>_____/_____/_____</w:t>
      </w:r>
    </w:p>
    <w:p w:rsidR="007F7FAC" w:rsidRPr="00D6352C" w:rsidRDefault="007F7FAC" w:rsidP="007F7FAC">
      <w:pPr>
        <w:rPr>
          <w:rFonts w:ascii="Times New Roman" w:eastAsia="Calibri" w:hAnsi="Times New Roman" w:cs="Times New Roman"/>
          <w:i/>
          <w:iCs/>
          <w:kern w:val="0"/>
          <w:sz w:val="24"/>
          <w:lang w:val="ro-RO" w:eastAsia="en-US" w:bidi="ar-SA"/>
        </w:rPr>
      </w:pPr>
    </w:p>
    <w:p w:rsidR="007F7FAC" w:rsidRPr="00D6352C" w:rsidRDefault="007F7FAC" w:rsidP="007F7FAC">
      <w:pPr>
        <w:rPr>
          <w:rFonts w:ascii="Times New Roman" w:eastAsia="Calibri" w:hAnsi="Times New Roman" w:cs="Times New Roman"/>
          <w:i/>
          <w:iCs/>
          <w:kern w:val="0"/>
          <w:sz w:val="24"/>
          <w:lang w:val="ro-RO" w:eastAsia="en-US" w:bidi="ar-SA"/>
        </w:rPr>
      </w:pPr>
      <w:r w:rsidRPr="00D6352C">
        <w:rPr>
          <w:rFonts w:ascii="Times New Roman" w:eastAsia="Calibri" w:hAnsi="Times New Roman" w:cs="Times New Roman"/>
          <w:i/>
          <w:iCs/>
          <w:kern w:val="0"/>
          <w:sz w:val="24"/>
          <w:lang w:val="ro-RO" w:eastAsia="en-US" w:bidi="ar-SA"/>
        </w:rPr>
        <w:t xml:space="preserve">                                                                                        ....................................</w:t>
      </w:r>
    </w:p>
    <w:p w:rsidR="007F7FAC" w:rsidRPr="00D6352C" w:rsidRDefault="007F7FAC" w:rsidP="007F7FAC">
      <w:pPr>
        <w:widowControl/>
        <w:suppressAutoHyphens w:val="0"/>
        <w:autoSpaceDE w:val="0"/>
        <w:autoSpaceDN w:val="0"/>
        <w:adjustRightInd w:val="0"/>
        <w:jc w:val="both"/>
        <w:rPr>
          <w:rFonts w:ascii="Times New Roman" w:eastAsia="Calibri" w:hAnsi="Times New Roman" w:cs="Times New Roman"/>
          <w:i/>
          <w:iCs/>
          <w:kern w:val="0"/>
          <w:sz w:val="24"/>
          <w:lang w:val="ro-RO" w:eastAsia="en-US" w:bidi="ar-SA"/>
        </w:rPr>
      </w:pPr>
      <w:r w:rsidRPr="00D6352C">
        <w:rPr>
          <w:rFonts w:ascii="Times New Roman" w:eastAsia="Calibri" w:hAnsi="Times New Roman" w:cs="Times New Roman"/>
          <w:i/>
          <w:iCs/>
          <w:kern w:val="0"/>
          <w:sz w:val="24"/>
          <w:lang w:val="ro-RO" w:eastAsia="en-US" w:bidi="ar-SA"/>
        </w:rPr>
        <w:t>(semnătura reprezentantului legal)</w:t>
      </w:r>
    </w:p>
    <w:p w:rsidR="007F7FAC" w:rsidRDefault="007F7FAC" w:rsidP="007F7FAC">
      <w:pPr>
        <w:widowControl/>
        <w:suppressAutoHyphens w:val="0"/>
        <w:autoSpaceDE w:val="0"/>
        <w:autoSpaceDN w:val="0"/>
        <w:adjustRightInd w:val="0"/>
        <w:jc w:val="both"/>
        <w:rPr>
          <w:rFonts w:ascii="Times New Roman" w:eastAsia="Calibri" w:hAnsi="Times New Roman" w:cs="Times New Roman"/>
          <w:i/>
          <w:iCs/>
          <w:kern w:val="0"/>
          <w:sz w:val="24"/>
          <w:lang w:val="ro-RO" w:eastAsia="en-US" w:bidi="ar-SA"/>
        </w:rPr>
      </w:pPr>
    </w:p>
    <w:p w:rsidR="007F7FAC" w:rsidRPr="00D6352C" w:rsidRDefault="007F7FAC" w:rsidP="007F7FAC">
      <w:pPr>
        <w:widowControl/>
        <w:suppressAutoHyphens w:val="0"/>
        <w:autoSpaceDE w:val="0"/>
        <w:autoSpaceDN w:val="0"/>
        <w:adjustRightInd w:val="0"/>
        <w:jc w:val="both"/>
        <w:rPr>
          <w:rFonts w:ascii="Times New Roman" w:eastAsia="Calibri" w:hAnsi="Times New Roman" w:cs="Times New Roman"/>
          <w:i/>
          <w:iCs/>
          <w:kern w:val="0"/>
          <w:sz w:val="24"/>
          <w:lang w:val="ro-RO" w:eastAsia="en-US" w:bidi="ar-SA"/>
        </w:rPr>
      </w:pPr>
    </w:p>
    <w:p w:rsidR="007F7FAC" w:rsidRPr="00D6352C" w:rsidRDefault="007F7FAC" w:rsidP="007F7FAC">
      <w:pPr>
        <w:widowControl/>
        <w:suppressAutoHyphens w:val="0"/>
        <w:autoSpaceDE w:val="0"/>
        <w:autoSpaceDN w:val="0"/>
        <w:adjustRightInd w:val="0"/>
        <w:jc w:val="both"/>
        <w:rPr>
          <w:rFonts w:ascii="Times New Roman" w:eastAsia="Calibri" w:hAnsi="Times New Roman" w:cs="Times New Roman"/>
          <w:i/>
          <w:iCs/>
          <w:kern w:val="0"/>
          <w:sz w:val="24"/>
          <w:lang w:val="ro-RO" w:eastAsia="en-US" w:bidi="ar-SA"/>
        </w:rPr>
      </w:pPr>
      <w:r w:rsidRPr="00D6352C">
        <w:rPr>
          <w:rFonts w:ascii="Times New Roman" w:eastAsia="Calibri" w:hAnsi="Times New Roman" w:cs="Times New Roman"/>
          <w:i/>
          <w:iCs/>
          <w:kern w:val="0"/>
          <w:sz w:val="24"/>
          <w:lang w:val="ro-RO" w:eastAsia="en-US" w:bidi="ar-SA"/>
        </w:rPr>
        <w:t>Notă !</w:t>
      </w:r>
    </w:p>
    <w:p w:rsidR="007F7FAC" w:rsidRPr="00B47040" w:rsidRDefault="007F7FAC" w:rsidP="007F7FAC">
      <w:pPr>
        <w:widowControl/>
        <w:suppressAutoHyphens w:val="0"/>
        <w:autoSpaceDE w:val="0"/>
        <w:autoSpaceDN w:val="0"/>
        <w:adjustRightInd w:val="0"/>
        <w:jc w:val="both"/>
        <w:rPr>
          <w:rFonts w:ascii="Times New Roman" w:hAnsi="Times New Roman" w:cs="Times New Roman"/>
          <w:color w:val="000000"/>
          <w:sz w:val="24"/>
          <w:lang w:val="ro-RO"/>
        </w:rPr>
      </w:pPr>
      <w:r w:rsidRPr="00D6352C">
        <w:rPr>
          <w:rFonts w:ascii="Times New Roman" w:hAnsi="Times New Roman" w:cs="Times New Roman"/>
          <w:b/>
          <w:bCs/>
          <w:sz w:val="24"/>
          <w:lang w:val="ro-RO"/>
        </w:rPr>
        <w:t xml:space="preserve">Conform HG nr. 394/2016 - </w:t>
      </w:r>
      <w:r w:rsidRPr="00D6352C">
        <w:rPr>
          <w:rFonts w:ascii="Times New Roman" w:hAnsi="Times New Roman" w:cs="Times New Roman"/>
          <w:b/>
          <w:bCs/>
          <w:color w:val="008000"/>
          <w:sz w:val="24"/>
          <w:lang w:val="ro-RO"/>
        </w:rPr>
        <w:t>Art. 129. -</w:t>
      </w:r>
      <w:r w:rsidRPr="00D6352C">
        <w:rPr>
          <w:rStyle w:val="l5def2"/>
          <w:rFonts w:ascii="Times New Roman" w:hAnsi="Times New Roman" w:cs="Times New Roman"/>
          <w:b/>
          <w:bCs/>
          <w:color w:val="FF7F50"/>
          <w:sz w:val="24"/>
          <w:lang w:val="ro-RO"/>
        </w:rPr>
        <w:t>(1)</w:t>
      </w:r>
      <w:r w:rsidRPr="00D6352C">
        <w:rPr>
          <w:rStyle w:val="l5def3"/>
          <w:rFonts w:ascii="Times New Roman" w:hAnsi="Times New Roman" w:cs="Times New Roman"/>
          <w:sz w:val="24"/>
          <w:lang w:val="ro-RO"/>
        </w:rPr>
        <w:t>Ofertantulelaboreazăofertaînconformitate cu prevederile documentației de atribuireși</w:t>
      </w:r>
      <w:r w:rsidRPr="00D6352C">
        <w:rPr>
          <w:rStyle w:val="l5def3"/>
          <w:rFonts w:ascii="Times New Roman" w:hAnsi="Times New Roman" w:cs="Times New Roman"/>
          <w:sz w:val="24"/>
          <w:u w:val="single"/>
          <w:lang w:val="ro-RO"/>
        </w:rPr>
        <w:t xml:space="preserve">indică motivate </w:t>
      </w:r>
      <w:r w:rsidRPr="00D6352C">
        <w:rPr>
          <w:rStyle w:val="l5def3"/>
          <w:rFonts w:ascii="Times New Roman" w:hAnsi="Times New Roman" w:cs="Times New Roman"/>
          <w:sz w:val="24"/>
          <w:lang w:val="ro-RO"/>
        </w:rPr>
        <w:t>încuprinsulacesteia care informații din propunereatehnicăși/sau din propunereafinanciară sunt confidențiale, clasificatesau sunt protejate de un drept de proprietateintelectuală, înbazalegislațieiaplicabile.</w:t>
      </w:r>
      <w:proofErr w:type="spellStart"/>
      <w:r w:rsidRPr="00B47040">
        <w:rPr>
          <w:rFonts w:ascii="Times New Roman" w:hAnsi="Times New Roman" w:cs="Times New Roman"/>
          <w:color w:val="000000"/>
          <w:sz w:val="24"/>
        </w:rPr>
        <w:t>Operatorul</w:t>
      </w:r>
      <w:proofErr w:type="spellEnd"/>
      <w:r w:rsidRPr="00B47040">
        <w:rPr>
          <w:rFonts w:ascii="Times New Roman" w:hAnsi="Times New Roman" w:cs="Times New Roman"/>
          <w:color w:val="000000"/>
          <w:sz w:val="24"/>
        </w:rPr>
        <w:t xml:space="preserve"> economic </w:t>
      </w:r>
      <w:proofErr w:type="spellStart"/>
      <w:r w:rsidRPr="00B47040">
        <w:rPr>
          <w:rFonts w:ascii="Times New Roman" w:hAnsi="Times New Roman" w:cs="Times New Roman"/>
          <w:color w:val="000000"/>
          <w:sz w:val="24"/>
        </w:rPr>
        <w:t>va</w:t>
      </w:r>
      <w:proofErr w:type="spellEnd"/>
      <w:r w:rsidRPr="00B47040">
        <w:rPr>
          <w:rFonts w:ascii="Times New Roman" w:hAnsi="Times New Roman" w:cs="Times New Roman"/>
          <w:color w:val="000000"/>
          <w:sz w:val="24"/>
        </w:rPr>
        <w:t xml:space="preserve"> </w:t>
      </w:r>
      <w:proofErr w:type="spellStart"/>
      <w:r w:rsidRPr="00B47040">
        <w:rPr>
          <w:rFonts w:ascii="Times New Roman" w:hAnsi="Times New Roman" w:cs="Times New Roman"/>
          <w:color w:val="000000"/>
          <w:sz w:val="24"/>
        </w:rPr>
        <w:t>indica</w:t>
      </w:r>
      <w:proofErr w:type="spellEnd"/>
      <w:r w:rsidRPr="00B47040">
        <w:rPr>
          <w:rFonts w:ascii="Times New Roman" w:hAnsi="Times New Roman" w:cs="Times New Roman"/>
          <w:color w:val="000000"/>
          <w:sz w:val="24"/>
        </w:rPr>
        <w:t xml:space="preserve"> </w:t>
      </w:r>
      <w:proofErr w:type="spellStart"/>
      <w:r w:rsidRPr="00B47040">
        <w:rPr>
          <w:rFonts w:ascii="Times New Roman" w:hAnsi="Times New Roman" w:cs="Times New Roman"/>
          <w:color w:val="000000"/>
          <w:sz w:val="24"/>
        </w:rPr>
        <w:t>şi</w:t>
      </w:r>
      <w:proofErr w:type="spellEnd"/>
      <w:r w:rsidRPr="00B47040">
        <w:rPr>
          <w:rFonts w:ascii="Times New Roman" w:hAnsi="Times New Roman" w:cs="Times New Roman"/>
          <w:color w:val="000000"/>
          <w:sz w:val="24"/>
        </w:rPr>
        <w:t xml:space="preserve"> </w:t>
      </w:r>
      <w:proofErr w:type="spellStart"/>
      <w:r w:rsidRPr="00B47040">
        <w:rPr>
          <w:rFonts w:ascii="Times New Roman" w:hAnsi="Times New Roman" w:cs="Times New Roman"/>
          <w:color w:val="000000"/>
          <w:sz w:val="24"/>
        </w:rPr>
        <w:t>dovedi</w:t>
      </w:r>
      <w:proofErr w:type="spellEnd"/>
      <w:r w:rsidRPr="00B47040">
        <w:rPr>
          <w:rFonts w:ascii="Times New Roman" w:hAnsi="Times New Roman" w:cs="Times New Roman"/>
          <w:color w:val="000000"/>
          <w:sz w:val="24"/>
        </w:rPr>
        <w:t xml:space="preserve"> </w:t>
      </w:r>
      <w:proofErr w:type="spellStart"/>
      <w:r w:rsidRPr="00B47040">
        <w:rPr>
          <w:rFonts w:ascii="Times New Roman" w:hAnsi="Times New Roman" w:cs="Times New Roman"/>
          <w:color w:val="000000"/>
          <w:sz w:val="24"/>
        </w:rPr>
        <w:t>în</w:t>
      </w:r>
      <w:proofErr w:type="spellEnd"/>
      <w:r w:rsidRPr="00B47040">
        <w:rPr>
          <w:rFonts w:ascii="Times New Roman" w:hAnsi="Times New Roman" w:cs="Times New Roman"/>
          <w:color w:val="000000"/>
          <w:sz w:val="24"/>
        </w:rPr>
        <w:t xml:space="preserve"> </w:t>
      </w:r>
      <w:proofErr w:type="spellStart"/>
      <w:r w:rsidRPr="00B47040">
        <w:rPr>
          <w:rFonts w:ascii="Times New Roman" w:hAnsi="Times New Roman" w:cs="Times New Roman"/>
          <w:color w:val="000000"/>
          <w:sz w:val="24"/>
        </w:rPr>
        <w:t>cuprinsul</w:t>
      </w:r>
      <w:proofErr w:type="spellEnd"/>
      <w:r w:rsidRPr="00B47040">
        <w:rPr>
          <w:rFonts w:ascii="Times New Roman" w:hAnsi="Times New Roman" w:cs="Times New Roman"/>
          <w:color w:val="000000"/>
          <w:sz w:val="24"/>
        </w:rPr>
        <w:t xml:space="preserve"> </w:t>
      </w:r>
      <w:proofErr w:type="spellStart"/>
      <w:r w:rsidRPr="00B47040">
        <w:rPr>
          <w:rFonts w:ascii="Times New Roman" w:hAnsi="Times New Roman" w:cs="Times New Roman"/>
          <w:color w:val="000000"/>
          <w:sz w:val="24"/>
        </w:rPr>
        <w:t>ofertei</w:t>
      </w:r>
      <w:proofErr w:type="spellEnd"/>
      <w:r w:rsidRPr="00B47040">
        <w:rPr>
          <w:rFonts w:ascii="Times New Roman" w:hAnsi="Times New Roman" w:cs="Times New Roman"/>
          <w:color w:val="000000"/>
          <w:sz w:val="24"/>
        </w:rPr>
        <w:t xml:space="preserve"> care </w:t>
      </w:r>
      <w:proofErr w:type="spellStart"/>
      <w:r w:rsidRPr="00B47040">
        <w:rPr>
          <w:rFonts w:ascii="Times New Roman" w:hAnsi="Times New Roman" w:cs="Times New Roman"/>
          <w:color w:val="000000"/>
          <w:sz w:val="24"/>
        </w:rPr>
        <w:t>informaţii</w:t>
      </w:r>
      <w:proofErr w:type="spellEnd"/>
      <w:r w:rsidRPr="00B47040">
        <w:rPr>
          <w:rFonts w:ascii="Times New Roman" w:hAnsi="Times New Roman" w:cs="Times New Roman"/>
          <w:color w:val="000000"/>
          <w:sz w:val="24"/>
        </w:rPr>
        <w:t xml:space="preserve"> din </w:t>
      </w:r>
      <w:proofErr w:type="spellStart"/>
      <w:r w:rsidRPr="00B47040">
        <w:rPr>
          <w:rFonts w:ascii="Times New Roman" w:hAnsi="Times New Roman" w:cs="Times New Roman"/>
          <w:color w:val="000000"/>
          <w:sz w:val="24"/>
        </w:rPr>
        <w:t>propunerea</w:t>
      </w:r>
      <w:proofErr w:type="spellEnd"/>
      <w:r w:rsidRPr="00B47040">
        <w:rPr>
          <w:rFonts w:ascii="Times New Roman" w:hAnsi="Times New Roman" w:cs="Times New Roman"/>
          <w:color w:val="000000"/>
          <w:sz w:val="24"/>
        </w:rPr>
        <w:t xml:space="preserve"> </w:t>
      </w:r>
      <w:proofErr w:type="spellStart"/>
      <w:r w:rsidRPr="00B47040">
        <w:rPr>
          <w:rFonts w:ascii="Times New Roman" w:hAnsi="Times New Roman" w:cs="Times New Roman"/>
          <w:color w:val="000000"/>
          <w:sz w:val="24"/>
        </w:rPr>
        <w:t>tehnică</w:t>
      </w:r>
      <w:proofErr w:type="spellEnd"/>
      <w:r w:rsidRPr="00B47040">
        <w:rPr>
          <w:rFonts w:ascii="Times New Roman" w:hAnsi="Times New Roman" w:cs="Times New Roman"/>
          <w:color w:val="000000"/>
          <w:sz w:val="24"/>
        </w:rPr>
        <w:t xml:space="preserve">, </w:t>
      </w:r>
      <w:proofErr w:type="spellStart"/>
      <w:r w:rsidRPr="00B47040">
        <w:rPr>
          <w:rFonts w:ascii="Times New Roman" w:hAnsi="Times New Roman" w:cs="Times New Roman"/>
          <w:color w:val="000000"/>
          <w:sz w:val="24"/>
        </w:rPr>
        <w:t>elementele</w:t>
      </w:r>
      <w:proofErr w:type="spellEnd"/>
      <w:r w:rsidRPr="00B47040">
        <w:rPr>
          <w:rFonts w:ascii="Times New Roman" w:hAnsi="Times New Roman" w:cs="Times New Roman"/>
          <w:color w:val="000000"/>
          <w:sz w:val="24"/>
        </w:rPr>
        <w:t xml:space="preserve"> din </w:t>
      </w:r>
      <w:proofErr w:type="spellStart"/>
      <w:r w:rsidRPr="00B47040">
        <w:rPr>
          <w:rFonts w:ascii="Times New Roman" w:hAnsi="Times New Roman" w:cs="Times New Roman"/>
          <w:color w:val="000000"/>
          <w:sz w:val="24"/>
        </w:rPr>
        <w:t>propunerea</w:t>
      </w:r>
      <w:proofErr w:type="spellEnd"/>
      <w:r w:rsidRPr="00B47040">
        <w:rPr>
          <w:rFonts w:ascii="Times New Roman" w:hAnsi="Times New Roman" w:cs="Times New Roman"/>
          <w:color w:val="000000"/>
          <w:sz w:val="24"/>
        </w:rPr>
        <w:t xml:space="preserve"> </w:t>
      </w:r>
      <w:proofErr w:type="spellStart"/>
      <w:r w:rsidRPr="00B47040">
        <w:rPr>
          <w:rFonts w:ascii="Times New Roman" w:hAnsi="Times New Roman" w:cs="Times New Roman"/>
          <w:color w:val="000000"/>
          <w:sz w:val="24"/>
        </w:rPr>
        <w:t>financiară</w:t>
      </w:r>
      <w:proofErr w:type="spellEnd"/>
      <w:r w:rsidRPr="00B47040">
        <w:rPr>
          <w:rFonts w:ascii="Times New Roman" w:hAnsi="Times New Roman" w:cs="Times New Roman"/>
          <w:color w:val="000000"/>
          <w:sz w:val="24"/>
        </w:rPr>
        <w:t xml:space="preserve"> </w:t>
      </w:r>
      <w:proofErr w:type="spellStart"/>
      <w:r w:rsidRPr="00B47040">
        <w:rPr>
          <w:rFonts w:ascii="Times New Roman" w:hAnsi="Times New Roman" w:cs="Times New Roman"/>
          <w:color w:val="000000"/>
          <w:sz w:val="24"/>
        </w:rPr>
        <w:t>şi</w:t>
      </w:r>
      <w:proofErr w:type="spellEnd"/>
      <w:r w:rsidRPr="00B47040">
        <w:rPr>
          <w:rFonts w:ascii="Times New Roman" w:hAnsi="Times New Roman" w:cs="Times New Roman"/>
          <w:color w:val="000000"/>
          <w:sz w:val="24"/>
        </w:rPr>
        <w:t>/</w:t>
      </w:r>
      <w:proofErr w:type="spellStart"/>
      <w:r w:rsidRPr="00B47040">
        <w:rPr>
          <w:rFonts w:ascii="Times New Roman" w:hAnsi="Times New Roman" w:cs="Times New Roman"/>
          <w:color w:val="000000"/>
          <w:sz w:val="24"/>
        </w:rPr>
        <w:t>sau</w:t>
      </w:r>
      <w:proofErr w:type="spellEnd"/>
      <w:r w:rsidRPr="00B47040">
        <w:rPr>
          <w:rFonts w:ascii="Times New Roman" w:hAnsi="Times New Roman" w:cs="Times New Roman"/>
          <w:color w:val="000000"/>
          <w:sz w:val="24"/>
        </w:rPr>
        <w:t xml:space="preserve"> </w:t>
      </w:r>
      <w:proofErr w:type="spellStart"/>
      <w:r w:rsidRPr="00B47040">
        <w:rPr>
          <w:rFonts w:ascii="Times New Roman" w:hAnsi="Times New Roman" w:cs="Times New Roman"/>
          <w:color w:val="000000"/>
          <w:sz w:val="24"/>
        </w:rPr>
        <w:t>fundamentări</w:t>
      </w:r>
      <w:proofErr w:type="spellEnd"/>
      <w:r w:rsidRPr="00B47040">
        <w:rPr>
          <w:rFonts w:ascii="Times New Roman" w:hAnsi="Times New Roman" w:cs="Times New Roman"/>
          <w:color w:val="000000"/>
          <w:sz w:val="24"/>
        </w:rPr>
        <w:t>/</w:t>
      </w:r>
      <w:proofErr w:type="spellStart"/>
      <w:r w:rsidRPr="00B47040">
        <w:rPr>
          <w:rFonts w:ascii="Times New Roman" w:hAnsi="Times New Roman" w:cs="Times New Roman"/>
          <w:color w:val="000000"/>
          <w:sz w:val="24"/>
        </w:rPr>
        <w:t>justificări</w:t>
      </w:r>
      <w:proofErr w:type="spellEnd"/>
      <w:r w:rsidRPr="00B47040">
        <w:rPr>
          <w:rFonts w:ascii="Times New Roman" w:hAnsi="Times New Roman" w:cs="Times New Roman"/>
          <w:color w:val="000000"/>
          <w:sz w:val="24"/>
        </w:rPr>
        <w:t xml:space="preserve"> de </w:t>
      </w:r>
      <w:proofErr w:type="spellStart"/>
      <w:r w:rsidRPr="00B47040">
        <w:rPr>
          <w:rFonts w:ascii="Times New Roman" w:hAnsi="Times New Roman" w:cs="Times New Roman"/>
          <w:color w:val="000000"/>
          <w:sz w:val="24"/>
        </w:rPr>
        <w:t>preţ</w:t>
      </w:r>
      <w:proofErr w:type="spellEnd"/>
      <w:r w:rsidRPr="00B47040">
        <w:rPr>
          <w:rFonts w:ascii="Times New Roman" w:hAnsi="Times New Roman" w:cs="Times New Roman"/>
          <w:color w:val="000000"/>
          <w:sz w:val="24"/>
        </w:rPr>
        <w:t xml:space="preserve">/cost </w:t>
      </w:r>
      <w:proofErr w:type="spellStart"/>
      <w:r w:rsidRPr="00B47040">
        <w:rPr>
          <w:rFonts w:ascii="Times New Roman" w:hAnsi="Times New Roman" w:cs="Times New Roman"/>
          <w:color w:val="000000"/>
          <w:sz w:val="24"/>
        </w:rPr>
        <w:t>sunt</w:t>
      </w:r>
      <w:proofErr w:type="spellEnd"/>
      <w:r w:rsidRPr="00B47040">
        <w:rPr>
          <w:rFonts w:ascii="Times New Roman" w:hAnsi="Times New Roman" w:cs="Times New Roman"/>
          <w:color w:val="000000"/>
          <w:sz w:val="24"/>
        </w:rPr>
        <w:t xml:space="preserve"> indicate </w:t>
      </w:r>
      <w:proofErr w:type="spellStart"/>
      <w:r w:rsidRPr="00B47040">
        <w:rPr>
          <w:rFonts w:ascii="Times New Roman" w:hAnsi="Times New Roman" w:cs="Times New Roman"/>
          <w:color w:val="000000"/>
          <w:sz w:val="24"/>
        </w:rPr>
        <w:t>si</w:t>
      </w:r>
      <w:proofErr w:type="spellEnd"/>
      <w:r w:rsidRPr="00B47040">
        <w:rPr>
          <w:rFonts w:ascii="Times New Roman" w:hAnsi="Times New Roman" w:cs="Times New Roman"/>
          <w:color w:val="000000"/>
          <w:sz w:val="24"/>
        </w:rPr>
        <w:t xml:space="preserve"> </w:t>
      </w:r>
      <w:proofErr w:type="spellStart"/>
      <w:r w:rsidRPr="00B47040">
        <w:rPr>
          <w:rFonts w:ascii="Times New Roman" w:hAnsi="Times New Roman" w:cs="Times New Roman"/>
          <w:color w:val="000000"/>
          <w:sz w:val="24"/>
        </w:rPr>
        <w:t>dovedite</w:t>
      </w:r>
      <w:proofErr w:type="spellEnd"/>
      <w:r w:rsidRPr="00B47040">
        <w:rPr>
          <w:rFonts w:ascii="Times New Roman" w:hAnsi="Times New Roman" w:cs="Times New Roman"/>
          <w:color w:val="000000"/>
          <w:sz w:val="24"/>
        </w:rPr>
        <w:t xml:space="preserve"> de </w:t>
      </w:r>
      <w:proofErr w:type="spellStart"/>
      <w:r w:rsidRPr="00B47040">
        <w:rPr>
          <w:rFonts w:ascii="Times New Roman" w:hAnsi="Times New Roman" w:cs="Times New Roman"/>
          <w:color w:val="000000"/>
          <w:sz w:val="24"/>
        </w:rPr>
        <w:t>acesta</w:t>
      </w:r>
      <w:proofErr w:type="spellEnd"/>
      <w:r w:rsidRPr="00B47040">
        <w:rPr>
          <w:rFonts w:ascii="Times New Roman" w:hAnsi="Times New Roman" w:cs="Times New Roman"/>
          <w:color w:val="000000"/>
          <w:sz w:val="24"/>
        </w:rPr>
        <w:t xml:space="preserve"> ca </w:t>
      </w:r>
      <w:proofErr w:type="spellStart"/>
      <w:r w:rsidRPr="00B47040">
        <w:rPr>
          <w:rFonts w:ascii="Times New Roman" w:hAnsi="Times New Roman" w:cs="Times New Roman"/>
          <w:color w:val="000000"/>
          <w:sz w:val="24"/>
        </w:rPr>
        <w:t>fiind</w:t>
      </w:r>
      <w:proofErr w:type="spellEnd"/>
      <w:r w:rsidRPr="00B47040">
        <w:rPr>
          <w:rFonts w:ascii="Times New Roman" w:hAnsi="Times New Roman" w:cs="Times New Roman"/>
          <w:color w:val="000000"/>
          <w:sz w:val="24"/>
        </w:rPr>
        <w:t xml:space="preserve"> </w:t>
      </w:r>
      <w:proofErr w:type="spellStart"/>
      <w:r w:rsidRPr="00B47040">
        <w:rPr>
          <w:rFonts w:ascii="Times New Roman" w:hAnsi="Times New Roman" w:cs="Times New Roman"/>
          <w:color w:val="000000"/>
          <w:sz w:val="24"/>
        </w:rPr>
        <w:t>confidenţiale</w:t>
      </w:r>
      <w:proofErr w:type="spellEnd"/>
      <w:r w:rsidRPr="00B47040">
        <w:rPr>
          <w:rFonts w:ascii="Times New Roman" w:hAnsi="Times New Roman" w:cs="Times New Roman"/>
          <w:color w:val="000000"/>
          <w:sz w:val="24"/>
        </w:rPr>
        <w:t xml:space="preserve">, </w:t>
      </w:r>
      <w:proofErr w:type="spellStart"/>
      <w:r w:rsidRPr="00B47040">
        <w:rPr>
          <w:rFonts w:ascii="Times New Roman" w:hAnsi="Times New Roman" w:cs="Times New Roman"/>
          <w:color w:val="000000"/>
          <w:sz w:val="24"/>
        </w:rPr>
        <w:t>întrucât</w:t>
      </w:r>
      <w:proofErr w:type="spellEnd"/>
      <w:r w:rsidRPr="00B47040">
        <w:rPr>
          <w:rFonts w:ascii="Times New Roman" w:hAnsi="Times New Roman" w:cs="Times New Roman"/>
          <w:color w:val="000000"/>
          <w:sz w:val="24"/>
        </w:rPr>
        <w:t xml:space="preserve"> </w:t>
      </w:r>
      <w:proofErr w:type="spellStart"/>
      <w:r w:rsidRPr="00B47040">
        <w:rPr>
          <w:rFonts w:ascii="Times New Roman" w:hAnsi="Times New Roman" w:cs="Times New Roman"/>
          <w:color w:val="000000"/>
          <w:sz w:val="24"/>
        </w:rPr>
        <w:t>sunt</w:t>
      </w:r>
      <w:proofErr w:type="spellEnd"/>
      <w:r w:rsidRPr="00B47040">
        <w:rPr>
          <w:rFonts w:ascii="Times New Roman" w:hAnsi="Times New Roman" w:cs="Times New Roman"/>
          <w:color w:val="000000"/>
          <w:sz w:val="24"/>
        </w:rPr>
        <w:t xml:space="preserve">: date cu </w:t>
      </w:r>
      <w:proofErr w:type="spellStart"/>
      <w:r w:rsidRPr="00B47040">
        <w:rPr>
          <w:rFonts w:ascii="Times New Roman" w:hAnsi="Times New Roman" w:cs="Times New Roman"/>
          <w:color w:val="000000"/>
          <w:sz w:val="24"/>
        </w:rPr>
        <w:t>caracter</w:t>
      </w:r>
      <w:proofErr w:type="spellEnd"/>
      <w:r w:rsidRPr="00B47040">
        <w:rPr>
          <w:rFonts w:ascii="Times New Roman" w:hAnsi="Times New Roman" w:cs="Times New Roman"/>
          <w:color w:val="000000"/>
          <w:sz w:val="24"/>
        </w:rPr>
        <w:t xml:space="preserve"> personal, secrete </w:t>
      </w:r>
      <w:proofErr w:type="spellStart"/>
      <w:r w:rsidRPr="00B47040">
        <w:rPr>
          <w:rFonts w:ascii="Times New Roman" w:hAnsi="Times New Roman" w:cs="Times New Roman"/>
          <w:color w:val="000000"/>
          <w:sz w:val="24"/>
        </w:rPr>
        <w:t>tehnice</w:t>
      </w:r>
      <w:proofErr w:type="spellEnd"/>
      <w:r w:rsidRPr="00B47040">
        <w:rPr>
          <w:rFonts w:ascii="Times New Roman" w:hAnsi="Times New Roman" w:cs="Times New Roman"/>
          <w:color w:val="000000"/>
          <w:sz w:val="24"/>
        </w:rPr>
        <w:t xml:space="preserve"> </w:t>
      </w:r>
      <w:proofErr w:type="spellStart"/>
      <w:r w:rsidRPr="00B47040">
        <w:rPr>
          <w:rFonts w:ascii="Times New Roman" w:hAnsi="Times New Roman" w:cs="Times New Roman"/>
          <w:color w:val="000000"/>
          <w:sz w:val="24"/>
        </w:rPr>
        <w:t>sau</w:t>
      </w:r>
      <w:proofErr w:type="spellEnd"/>
      <w:r w:rsidRPr="00B47040">
        <w:rPr>
          <w:rFonts w:ascii="Times New Roman" w:hAnsi="Times New Roman" w:cs="Times New Roman"/>
          <w:color w:val="000000"/>
          <w:sz w:val="24"/>
        </w:rPr>
        <w:t xml:space="preserve"> </w:t>
      </w:r>
      <w:proofErr w:type="spellStart"/>
      <w:r w:rsidRPr="00B47040">
        <w:rPr>
          <w:rFonts w:ascii="Times New Roman" w:hAnsi="Times New Roman" w:cs="Times New Roman"/>
          <w:color w:val="000000"/>
          <w:sz w:val="24"/>
        </w:rPr>
        <w:t>comerciale</w:t>
      </w:r>
      <w:proofErr w:type="spellEnd"/>
      <w:r w:rsidRPr="00B47040">
        <w:rPr>
          <w:rFonts w:ascii="Times New Roman" w:hAnsi="Times New Roman" w:cs="Times New Roman"/>
          <w:color w:val="000000"/>
          <w:sz w:val="24"/>
        </w:rPr>
        <w:t xml:space="preserve"> </w:t>
      </w:r>
      <w:proofErr w:type="spellStart"/>
      <w:r w:rsidRPr="00B47040">
        <w:rPr>
          <w:rFonts w:ascii="Times New Roman" w:hAnsi="Times New Roman" w:cs="Times New Roman"/>
          <w:color w:val="000000"/>
          <w:sz w:val="24"/>
        </w:rPr>
        <w:t>sau</w:t>
      </w:r>
      <w:proofErr w:type="spellEnd"/>
      <w:r w:rsidRPr="00B47040">
        <w:rPr>
          <w:rFonts w:ascii="Times New Roman" w:hAnsi="Times New Roman" w:cs="Times New Roman"/>
          <w:color w:val="000000"/>
          <w:sz w:val="24"/>
        </w:rPr>
        <w:t xml:space="preserve"> </w:t>
      </w:r>
      <w:proofErr w:type="spellStart"/>
      <w:r w:rsidRPr="00B47040">
        <w:rPr>
          <w:rFonts w:ascii="Times New Roman" w:hAnsi="Times New Roman" w:cs="Times New Roman"/>
          <w:color w:val="000000"/>
          <w:sz w:val="24"/>
        </w:rPr>
        <w:t>sunt</w:t>
      </w:r>
      <w:proofErr w:type="spellEnd"/>
      <w:r w:rsidRPr="00B47040">
        <w:rPr>
          <w:rFonts w:ascii="Times New Roman" w:hAnsi="Times New Roman" w:cs="Times New Roman"/>
          <w:color w:val="000000"/>
          <w:sz w:val="24"/>
        </w:rPr>
        <w:t xml:space="preserve"> </w:t>
      </w:r>
      <w:proofErr w:type="spellStart"/>
      <w:r w:rsidRPr="00B47040">
        <w:rPr>
          <w:rFonts w:ascii="Times New Roman" w:hAnsi="Times New Roman" w:cs="Times New Roman"/>
          <w:color w:val="000000"/>
          <w:sz w:val="24"/>
        </w:rPr>
        <w:t>protejate</w:t>
      </w:r>
      <w:proofErr w:type="spellEnd"/>
      <w:r w:rsidRPr="00B47040">
        <w:rPr>
          <w:rFonts w:ascii="Times New Roman" w:hAnsi="Times New Roman" w:cs="Times New Roman"/>
          <w:color w:val="000000"/>
          <w:sz w:val="24"/>
        </w:rPr>
        <w:t xml:space="preserve"> de un </w:t>
      </w:r>
      <w:proofErr w:type="spellStart"/>
      <w:r w:rsidRPr="00B47040">
        <w:rPr>
          <w:rFonts w:ascii="Times New Roman" w:hAnsi="Times New Roman" w:cs="Times New Roman"/>
          <w:color w:val="000000"/>
          <w:sz w:val="24"/>
        </w:rPr>
        <w:t>drept</w:t>
      </w:r>
      <w:proofErr w:type="spellEnd"/>
      <w:r w:rsidRPr="00B47040">
        <w:rPr>
          <w:rFonts w:ascii="Times New Roman" w:hAnsi="Times New Roman" w:cs="Times New Roman"/>
          <w:color w:val="000000"/>
          <w:sz w:val="24"/>
        </w:rPr>
        <w:t xml:space="preserve"> de </w:t>
      </w:r>
      <w:proofErr w:type="spellStart"/>
      <w:r w:rsidRPr="00B47040">
        <w:rPr>
          <w:rFonts w:ascii="Times New Roman" w:hAnsi="Times New Roman" w:cs="Times New Roman"/>
          <w:color w:val="000000"/>
          <w:sz w:val="24"/>
        </w:rPr>
        <w:t>proprietate</w:t>
      </w:r>
      <w:proofErr w:type="spellEnd"/>
      <w:r w:rsidRPr="00B47040">
        <w:rPr>
          <w:rFonts w:ascii="Times New Roman" w:hAnsi="Times New Roman" w:cs="Times New Roman"/>
          <w:color w:val="000000"/>
          <w:sz w:val="24"/>
        </w:rPr>
        <w:t xml:space="preserve"> </w:t>
      </w:r>
      <w:proofErr w:type="spellStart"/>
      <w:r w:rsidRPr="00B47040">
        <w:rPr>
          <w:rFonts w:ascii="Times New Roman" w:hAnsi="Times New Roman" w:cs="Times New Roman"/>
          <w:color w:val="000000"/>
          <w:sz w:val="24"/>
        </w:rPr>
        <w:t>intelectuală</w:t>
      </w:r>
      <w:proofErr w:type="spellEnd"/>
      <w:r w:rsidRPr="00B47040">
        <w:rPr>
          <w:rFonts w:ascii="Times New Roman" w:hAnsi="Times New Roman" w:cs="Times New Roman"/>
          <w:color w:val="000000"/>
          <w:sz w:val="24"/>
        </w:rPr>
        <w:t xml:space="preserve">. </w:t>
      </w:r>
      <w:proofErr w:type="spellStart"/>
      <w:r w:rsidRPr="00B47040">
        <w:rPr>
          <w:rFonts w:ascii="Times New Roman" w:hAnsi="Times New Roman" w:cs="Times New Roman"/>
          <w:color w:val="000000"/>
          <w:sz w:val="24"/>
        </w:rPr>
        <w:t>Informaţiile</w:t>
      </w:r>
      <w:proofErr w:type="spellEnd"/>
      <w:r w:rsidRPr="00B47040">
        <w:rPr>
          <w:rFonts w:ascii="Times New Roman" w:hAnsi="Times New Roman" w:cs="Times New Roman"/>
          <w:color w:val="000000"/>
          <w:sz w:val="24"/>
        </w:rPr>
        <w:t xml:space="preserve"> indicate de </w:t>
      </w:r>
      <w:proofErr w:type="spellStart"/>
      <w:r w:rsidRPr="00B47040">
        <w:rPr>
          <w:rFonts w:ascii="Times New Roman" w:hAnsi="Times New Roman" w:cs="Times New Roman"/>
          <w:color w:val="000000"/>
          <w:sz w:val="24"/>
        </w:rPr>
        <w:t>operatorii</w:t>
      </w:r>
      <w:proofErr w:type="spellEnd"/>
      <w:r w:rsidRPr="00B47040">
        <w:rPr>
          <w:rFonts w:ascii="Times New Roman" w:hAnsi="Times New Roman" w:cs="Times New Roman"/>
          <w:color w:val="000000"/>
          <w:sz w:val="24"/>
        </w:rPr>
        <w:t xml:space="preserve"> </w:t>
      </w:r>
      <w:proofErr w:type="spellStart"/>
      <w:r w:rsidRPr="00B47040">
        <w:rPr>
          <w:rFonts w:ascii="Times New Roman" w:hAnsi="Times New Roman" w:cs="Times New Roman"/>
          <w:color w:val="000000"/>
          <w:sz w:val="24"/>
        </w:rPr>
        <w:t>economici</w:t>
      </w:r>
      <w:proofErr w:type="spellEnd"/>
      <w:r w:rsidRPr="00B47040">
        <w:rPr>
          <w:rFonts w:ascii="Times New Roman" w:hAnsi="Times New Roman" w:cs="Times New Roman"/>
          <w:color w:val="000000"/>
          <w:sz w:val="24"/>
        </w:rPr>
        <w:t xml:space="preserve"> din </w:t>
      </w:r>
      <w:proofErr w:type="spellStart"/>
      <w:r w:rsidRPr="00B47040">
        <w:rPr>
          <w:rFonts w:ascii="Times New Roman" w:hAnsi="Times New Roman" w:cs="Times New Roman"/>
          <w:color w:val="000000"/>
          <w:sz w:val="24"/>
        </w:rPr>
        <w:t>propunerea</w:t>
      </w:r>
      <w:proofErr w:type="spellEnd"/>
      <w:r w:rsidRPr="00B47040">
        <w:rPr>
          <w:rFonts w:ascii="Times New Roman" w:hAnsi="Times New Roman" w:cs="Times New Roman"/>
          <w:color w:val="000000"/>
          <w:sz w:val="24"/>
        </w:rPr>
        <w:t xml:space="preserve"> </w:t>
      </w:r>
      <w:proofErr w:type="spellStart"/>
      <w:r w:rsidRPr="00B47040">
        <w:rPr>
          <w:rFonts w:ascii="Times New Roman" w:hAnsi="Times New Roman" w:cs="Times New Roman"/>
          <w:color w:val="000000"/>
          <w:sz w:val="24"/>
        </w:rPr>
        <w:t>tehnică</w:t>
      </w:r>
      <w:proofErr w:type="spellEnd"/>
      <w:r w:rsidRPr="00B47040">
        <w:rPr>
          <w:rFonts w:ascii="Times New Roman" w:hAnsi="Times New Roman" w:cs="Times New Roman"/>
          <w:color w:val="000000"/>
          <w:sz w:val="24"/>
        </w:rPr>
        <w:t xml:space="preserve">, </w:t>
      </w:r>
      <w:proofErr w:type="spellStart"/>
      <w:r w:rsidRPr="00B47040">
        <w:rPr>
          <w:rFonts w:ascii="Times New Roman" w:hAnsi="Times New Roman" w:cs="Times New Roman"/>
          <w:color w:val="000000"/>
          <w:sz w:val="24"/>
        </w:rPr>
        <w:t>elementele</w:t>
      </w:r>
      <w:proofErr w:type="spellEnd"/>
      <w:r w:rsidRPr="00B47040">
        <w:rPr>
          <w:rFonts w:ascii="Times New Roman" w:hAnsi="Times New Roman" w:cs="Times New Roman"/>
          <w:color w:val="000000"/>
          <w:sz w:val="24"/>
        </w:rPr>
        <w:t xml:space="preserve"> din </w:t>
      </w:r>
      <w:proofErr w:type="spellStart"/>
      <w:r w:rsidRPr="00B47040">
        <w:rPr>
          <w:rFonts w:ascii="Times New Roman" w:hAnsi="Times New Roman" w:cs="Times New Roman"/>
          <w:color w:val="000000"/>
          <w:sz w:val="24"/>
        </w:rPr>
        <w:t>propunerea</w:t>
      </w:r>
      <w:proofErr w:type="spellEnd"/>
      <w:r w:rsidRPr="00B47040">
        <w:rPr>
          <w:rFonts w:ascii="Times New Roman" w:hAnsi="Times New Roman" w:cs="Times New Roman"/>
          <w:color w:val="000000"/>
          <w:sz w:val="24"/>
        </w:rPr>
        <w:t xml:space="preserve"> </w:t>
      </w:r>
      <w:proofErr w:type="spellStart"/>
      <w:r w:rsidRPr="00B47040">
        <w:rPr>
          <w:rFonts w:ascii="Times New Roman" w:hAnsi="Times New Roman" w:cs="Times New Roman"/>
          <w:color w:val="000000"/>
          <w:sz w:val="24"/>
        </w:rPr>
        <w:t>financiară</w:t>
      </w:r>
      <w:proofErr w:type="spellEnd"/>
      <w:r w:rsidRPr="00B47040">
        <w:rPr>
          <w:rFonts w:ascii="Times New Roman" w:hAnsi="Times New Roman" w:cs="Times New Roman"/>
          <w:color w:val="000000"/>
          <w:sz w:val="24"/>
        </w:rPr>
        <w:t xml:space="preserve"> </w:t>
      </w:r>
      <w:proofErr w:type="spellStart"/>
      <w:r w:rsidRPr="00B47040">
        <w:rPr>
          <w:rFonts w:ascii="Times New Roman" w:hAnsi="Times New Roman" w:cs="Times New Roman"/>
          <w:color w:val="000000"/>
          <w:sz w:val="24"/>
        </w:rPr>
        <w:t>şi</w:t>
      </w:r>
      <w:proofErr w:type="spellEnd"/>
      <w:r w:rsidRPr="00B47040">
        <w:rPr>
          <w:rFonts w:ascii="Times New Roman" w:hAnsi="Times New Roman" w:cs="Times New Roman"/>
          <w:color w:val="000000"/>
          <w:sz w:val="24"/>
        </w:rPr>
        <w:t>/</w:t>
      </w:r>
      <w:proofErr w:type="spellStart"/>
      <w:r w:rsidRPr="00B47040">
        <w:rPr>
          <w:rFonts w:ascii="Times New Roman" w:hAnsi="Times New Roman" w:cs="Times New Roman"/>
          <w:color w:val="000000"/>
          <w:sz w:val="24"/>
        </w:rPr>
        <w:t>sau</w:t>
      </w:r>
      <w:proofErr w:type="spellEnd"/>
      <w:r w:rsidRPr="00B47040">
        <w:rPr>
          <w:rFonts w:ascii="Times New Roman" w:hAnsi="Times New Roman" w:cs="Times New Roman"/>
          <w:color w:val="000000"/>
          <w:sz w:val="24"/>
        </w:rPr>
        <w:t xml:space="preserve"> </w:t>
      </w:r>
      <w:proofErr w:type="spellStart"/>
      <w:r w:rsidRPr="00B47040">
        <w:rPr>
          <w:rFonts w:ascii="Times New Roman" w:hAnsi="Times New Roman" w:cs="Times New Roman"/>
          <w:color w:val="000000"/>
          <w:sz w:val="24"/>
        </w:rPr>
        <w:t>fundamentări</w:t>
      </w:r>
      <w:proofErr w:type="spellEnd"/>
      <w:r w:rsidRPr="00B47040">
        <w:rPr>
          <w:rFonts w:ascii="Times New Roman" w:hAnsi="Times New Roman" w:cs="Times New Roman"/>
          <w:color w:val="000000"/>
          <w:sz w:val="24"/>
        </w:rPr>
        <w:t>/</w:t>
      </w:r>
      <w:proofErr w:type="spellStart"/>
      <w:r w:rsidRPr="00B47040">
        <w:rPr>
          <w:rFonts w:ascii="Times New Roman" w:hAnsi="Times New Roman" w:cs="Times New Roman"/>
          <w:color w:val="000000"/>
          <w:sz w:val="24"/>
        </w:rPr>
        <w:t>justificări</w:t>
      </w:r>
      <w:proofErr w:type="spellEnd"/>
      <w:r w:rsidRPr="00B47040">
        <w:rPr>
          <w:rFonts w:ascii="Times New Roman" w:hAnsi="Times New Roman" w:cs="Times New Roman"/>
          <w:color w:val="000000"/>
          <w:sz w:val="24"/>
        </w:rPr>
        <w:t xml:space="preserve"> de </w:t>
      </w:r>
      <w:proofErr w:type="spellStart"/>
      <w:r w:rsidRPr="00B47040">
        <w:rPr>
          <w:rFonts w:ascii="Times New Roman" w:hAnsi="Times New Roman" w:cs="Times New Roman"/>
          <w:color w:val="000000"/>
          <w:sz w:val="24"/>
        </w:rPr>
        <w:t>preţ</w:t>
      </w:r>
      <w:proofErr w:type="spellEnd"/>
      <w:r w:rsidRPr="00B47040">
        <w:rPr>
          <w:rFonts w:ascii="Times New Roman" w:hAnsi="Times New Roman" w:cs="Times New Roman"/>
          <w:color w:val="000000"/>
          <w:sz w:val="24"/>
        </w:rPr>
        <w:t xml:space="preserve"> /cost ca </w:t>
      </w:r>
      <w:proofErr w:type="spellStart"/>
      <w:r w:rsidRPr="00B47040">
        <w:rPr>
          <w:rFonts w:ascii="Times New Roman" w:hAnsi="Times New Roman" w:cs="Times New Roman"/>
          <w:color w:val="000000"/>
          <w:sz w:val="24"/>
        </w:rPr>
        <w:t>fiind</w:t>
      </w:r>
      <w:proofErr w:type="spellEnd"/>
      <w:r w:rsidRPr="00B47040">
        <w:rPr>
          <w:rFonts w:ascii="Times New Roman" w:hAnsi="Times New Roman" w:cs="Times New Roman"/>
          <w:color w:val="000000"/>
          <w:sz w:val="24"/>
        </w:rPr>
        <w:t xml:space="preserve"> </w:t>
      </w:r>
      <w:proofErr w:type="spellStart"/>
      <w:r w:rsidRPr="00B47040">
        <w:rPr>
          <w:rFonts w:ascii="Times New Roman" w:hAnsi="Times New Roman" w:cs="Times New Roman"/>
          <w:color w:val="000000"/>
          <w:sz w:val="24"/>
        </w:rPr>
        <w:t>confidenţiale</w:t>
      </w:r>
      <w:proofErr w:type="spellEnd"/>
      <w:r w:rsidRPr="00B47040">
        <w:rPr>
          <w:rFonts w:ascii="Times New Roman" w:hAnsi="Times New Roman" w:cs="Times New Roman"/>
          <w:color w:val="000000"/>
          <w:sz w:val="24"/>
        </w:rPr>
        <w:t xml:space="preserve"> </w:t>
      </w:r>
      <w:proofErr w:type="spellStart"/>
      <w:r w:rsidRPr="00B47040">
        <w:rPr>
          <w:rFonts w:ascii="Times New Roman" w:hAnsi="Times New Roman" w:cs="Times New Roman"/>
          <w:color w:val="000000"/>
          <w:sz w:val="24"/>
        </w:rPr>
        <w:t>trebuie</w:t>
      </w:r>
      <w:proofErr w:type="spellEnd"/>
      <w:r w:rsidRPr="00B47040">
        <w:rPr>
          <w:rFonts w:ascii="Times New Roman" w:hAnsi="Times New Roman" w:cs="Times New Roman"/>
          <w:color w:val="000000"/>
          <w:sz w:val="24"/>
        </w:rPr>
        <w:t xml:space="preserve"> </w:t>
      </w:r>
      <w:proofErr w:type="spellStart"/>
      <w:proofErr w:type="gramStart"/>
      <w:r w:rsidRPr="00B47040">
        <w:rPr>
          <w:rFonts w:ascii="Times New Roman" w:hAnsi="Times New Roman" w:cs="Times New Roman"/>
          <w:color w:val="000000"/>
          <w:sz w:val="24"/>
        </w:rPr>
        <w:t>să</w:t>
      </w:r>
      <w:proofErr w:type="spellEnd"/>
      <w:proofErr w:type="gramEnd"/>
      <w:r w:rsidRPr="00B47040">
        <w:rPr>
          <w:rFonts w:ascii="Times New Roman" w:hAnsi="Times New Roman" w:cs="Times New Roman"/>
          <w:color w:val="000000"/>
          <w:sz w:val="24"/>
        </w:rPr>
        <w:t xml:space="preserve"> fie </w:t>
      </w:r>
      <w:proofErr w:type="spellStart"/>
      <w:r w:rsidRPr="00B47040">
        <w:rPr>
          <w:rFonts w:ascii="Times New Roman" w:hAnsi="Times New Roman" w:cs="Times New Roman"/>
          <w:color w:val="000000"/>
          <w:sz w:val="24"/>
        </w:rPr>
        <w:t>însoţite</w:t>
      </w:r>
      <w:proofErr w:type="spellEnd"/>
      <w:r w:rsidRPr="00B47040">
        <w:rPr>
          <w:rFonts w:ascii="Times New Roman" w:hAnsi="Times New Roman" w:cs="Times New Roman"/>
          <w:color w:val="000000"/>
          <w:sz w:val="24"/>
        </w:rPr>
        <w:t xml:space="preserve"> de </w:t>
      </w:r>
      <w:proofErr w:type="spellStart"/>
      <w:r w:rsidRPr="00B47040">
        <w:rPr>
          <w:rFonts w:ascii="Times New Roman" w:hAnsi="Times New Roman" w:cs="Times New Roman"/>
          <w:color w:val="000000"/>
          <w:sz w:val="24"/>
        </w:rPr>
        <w:t>dovada</w:t>
      </w:r>
      <w:proofErr w:type="spellEnd"/>
      <w:r w:rsidRPr="00B47040">
        <w:rPr>
          <w:rFonts w:ascii="Times New Roman" w:hAnsi="Times New Roman" w:cs="Times New Roman"/>
          <w:color w:val="000000"/>
          <w:sz w:val="24"/>
        </w:rPr>
        <w:t xml:space="preserve"> care le </w:t>
      </w:r>
      <w:proofErr w:type="spellStart"/>
      <w:r w:rsidRPr="00B47040">
        <w:rPr>
          <w:rFonts w:ascii="Times New Roman" w:hAnsi="Times New Roman" w:cs="Times New Roman"/>
          <w:color w:val="000000"/>
          <w:sz w:val="24"/>
        </w:rPr>
        <w:t>conferă</w:t>
      </w:r>
      <w:proofErr w:type="spellEnd"/>
      <w:r w:rsidRPr="00B47040">
        <w:rPr>
          <w:rFonts w:ascii="Times New Roman" w:hAnsi="Times New Roman" w:cs="Times New Roman"/>
          <w:color w:val="000000"/>
          <w:sz w:val="24"/>
        </w:rPr>
        <w:t xml:space="preserve"> </w:t>
      </w:r>
      <w:proofErr w:type="spellStart"/>
      <w:r>
        <w:rPr>
          <w:rFonts w:ascii="Times New Roman" w:hAnsi="Times New Roman" w:cs="Times New Roman"/>
          <w:color w:val="000000"/>
          <w:sz w:val="24"/>
        </w:rPr>
        <w:t>caracterul</w:t>
      </w:r>
      <w:proofErr w:type="spellEnd"/>
      <w:r>
        <w:rPr>
          <w:rFonts w:ascii="Times New Roman" w:hAnsi="Times New Roman" w:cs="Times New Roman"/>
          <w:color w:val="000000"/>
          <w:sz w:val="24"/>
        </w:rPr>
        <w:t xml:space="preserve"> de </w:t>
      </w:r>
      <w:proofErr w:type="spellStart"/>
      <w:r>
        <w:rPr>
          <w:rFonts w:ascii="Times New Roman" w:hAnsi="Times New Roman" w:cs="Times New Roman"/>
          <w:color w:val="000000"/>
          <w:sz w:val="24"/>
        </w:rPr>
        <w:t>confidenţialitate</w:t>
      </w:r>
      <w:proofErr w:type="spellEnd"/>
      <w:r>
        <w:rPr>
          <w:rFonts w:ascii="Times New Roman" w:hAnsi="Times New Roman" w:cs="Times New Roman"/>
          <w:color w:val="000000"/>
          <w:sz w:val="24"/>
        </w:rPr>
        <w:t>.</w:t>
      </w:r>
    </w:p>
    <w:p w:rsidR="00EF4F9E" w:rsidRDefault="00EF4F9E" w:rsidP="00756A06">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BB5687" w:rsidRDefault="00BB5687" w:rsidP="00756A06">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sectPr w:rsidR="00BB5687" w:rsidSect="00B37E89">
      <w:pgSz w:w="11906" w:h="16838"/>
      <w:pgMar w:top="450" w:right="849" w:bottom="900" w:left="1417" w:header="413" w:footer="71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0D49" w:rsidRDefault="00530D49" w:rsidP="00EC026B">
      <w:r>
        <w:separator/>
      </w:r>
    </w:p>
  </w:endnote>
  <w:endnote w:type="continuationSeparator" w:id="1">
    <w:p w:rsidR="00530D49" w:rsidRDefault="00530D49" w:rsidP="00EC02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Optim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D49" w:rsidRPr="00AC6423" w:rsidRDefault="00530D49" w:rsidP="003A77FA">
    <w:pPr>
      <w:pStyle w:val="Footer"/>
      <w:jc w:val="center"/>
      <w:rPr>
        <w:color w:val="FFFFFF" w:themeColor="background1"/>
      </w:rPr>
    </w:pPr>
    <w:r>
      <w:rPr>
        <w:color w:val="FFFFFF" w:themeColor="background1"/>
      </w:rPr>
      <w:t>11/1/</w:t>
    </w:r>
  </w:p>
  <w:p w:rsidR="00530D49" w:rsidRPr="00AC6423" w:rsidRDefault="00530D49" w:rsidP="003A77FA">
    <w:pPr>
      <w:pStyle w:val="Footer"/>
      <w:rPr>
        <w:color w:val="FFFFFF" w:themeColor="background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0D49" w:rsidRDefault="00530D49" w:rsidP="00EC026B">
      <w:r>
        <w:separator/>
      </w:r>
    </w:p>
  </w:footnote>
  <w:footnote w:type="continuationSeparator" w:id="1">
    <w:p w:rsidR="00530D49" w:rsidRDefault="00530D49" w:rsidP="00EC02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D49" w:rsidRDefault="00530D49">
    <w:pPr>
      <w:pStyle w:val="Header"/>
      <w:jc w:val="center"/>
    </w:pPr>
  </w:p>
  <w:p w:rsidR="00530D49" w:rsidRDefault="00530D4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bullet"/>
      <w:lvlText w:val=""/>
      <w:lvlJc w:val="left"/>
      <w:pPr>
        <w:tabs>
          <w:tab w:val="num" w:pos="0"/>
        </w:tabs>
        <w:ind w:left="750" w:hanging="360"/>
      </w:pPr>
      <w:rPr>
        <w:rFonts w:ascii="Symbol" w:hAnsi="Symbol" w:cs="Symbol"/>
      </w:rPr>
    </w:lvl>
  </w:abstractNum>
  <w:abstractNum w:abstractNumId="3">
    <w:nsid w:val="00000004"/>
    <w:multiLevelType w:val="singleLevel"/>
    <w:tmpl w:val="00000004"/>
    <w:name w:val="WW8Num4"/>
    <w:lvl w:ilvl="0">
      <w:start w:val="4"/>
      <w:numFmt w:val="decimal"/>
      <w:lvlText w:val="%1."/>
      <w:lvlJc w:val="left"/>
      <w:pPr>
        <w:tabs>
          <w:tab w:val="num" w:pos="0"/>
        </w:tabs>
        <w:ind w:left="502" w:hanging="360"/>
      </w:pPr>
      <w:rPr>
        <w:rFonts w:ascii="Symbol" w:hAnsi="Symbol"/>
      </w:rPr>
    </w:lvl>
  </w:abstractNum>
  <w:abstractNum w:abstractNumId="4">
    <w:nsid w:val="00000005"/>
    <w:multiLevelType w:val="multilevel"/>
    <w:tmpl w:val="00000005"/>
    <w:name w:val="WW8Num5"/>
    <w:lvl w:ilvl="0">
      <w:start w:val="1"/>
      <w:numFmt w:val="decimal"/>
      <w:lvlText w:val="%1."/>
      <w:lvlJc w:val="left"/>
      <w:pPr>
        <w:tabs>
          <w:tab w:val="num" w:pos="0"/>
        </w:tabs>
        <w:ind w:left="360" w:hanging="360"/>
      </w:pPr>
      <w:rPr>
        <w:rFonts w:ascii="Symbol" w:hAnsi="Symbol"/>
      </w:rPr>
    </w:lvl>
    <w:lvl w:ilvl="1">
      <w:start w:val="1"/>
      <w:numFmt w:val="decimal"/>
      <w:lvlText w:val="%1.%2."/>
      <w:lvlJc w:val="left"/>
      <w:pPr>
        <w:tabs>
          <w:tab w:val="num" w:pos="0"/>
        </w:tabs>
        <w:ind w:left="360" w:hanging="360"/>
      </w:pPr>
      <w:rPr>
        <w:rFonts w:ascii="Symbol" w:hAnsi="Symbol"/>
      </w:rPr>
    </w:lvl>
    <w:lvl w:ilvl="2">
      <w:start w:val="1"/>
      <w:numFmt w:val="decimal"/>
      <w:lvlText w:val="%1.%2.%3."/>
      <w:lvlJc w:val="left"/>
      <w:pPr>
        <w:tabs>
          <w:tab w:val="num" w:pos="0"/>
        </w:tabs>
        <w:ind w:left="720" w:hanging="720"/>
      </w:pPr>
      <w:rPr>
        <w:rFonts w:ascii="Symbol" w:hAnsi="Symbol"/>
      </w:rPr>
    </w:lvl>
    <w:lvl w:ilvl="3">
      <w:start w:val="1"/>
      <w:numFmt w:val="decimal"/>
      <w:lvlText w:val="%1.%2.%3.%4."/>
      <w:lvlJc w:val="left"/>
      <w:pPr>
        <w:tabs>
          <w:tab w:val="num" w:pos="0"/>
        </w:tabs>
        <w:ind w:left="720" w:hanging="720"/>
      </w:pPr>
      <w:rPr>
        <w:rFonts w:ascii="Symbol" w:hAnsi="Symbol"/>
      </w:rPr>
    </w:lvl>
    <w:lvl w:ilvl="4">
      <w:start w:val="1"/>
      <w:numFmt w:val="decimal"/>
      <w:lvlText w:val="%1.%2.%3.%4.%5."/>
      <w:lvlJc w:val="left"/>
      <w:pPr>
        <w:tabs>
          <w:tab w:val="num" w:pos="0"/>
        </w:tabs>
        <w:ind w:left="1080" w:hanging="1080"/>
      </w:pPr>
      <w:rPr>
        <w:rFonts w:ascii="Symbol" w:hAnsi="Symbol"/>
      </w:rPr>
    </w:lvl>
    <w:lvl w:ilvl="5">
      <w:start w:val="1"/>
      <w:numFmt w:val="decimal"/>
      <w:lvlText w:val="%1.%2.%3.%4.%5.%6."/>
      <w:lvlJc w:val="left"/>
      <w:pPr>
        <w:tabs>
          <w:tab w:val="num" w:pos="0"/>
        </w:tabs>
        <w:ind w:left="1080" w:hanging="1080"/>
      </w:pPr>
      <w:rPr>
        <w:rFonts w:ascii="Symbol" w:hAnsi="Symbol"/>
      </w:rPr>
    </w:lvl>
    <w:lvl w:ilvl="6">
      <w:start w:val="1"/>
      <w:numFmt w:val="decimal"/>
      <w:lvlText w:val="%1.%2.%3.%4.%5.%6.%7."/>
      <w:lvlJc w:val="left"/>
      <w:pPr>
        <w:tabs>
          <w:tab w:val="num" w:pos="0"/>
        </w:tabs>
        <w:ind w:left="1440" w:hanging="1440"/>
      </w:pPr>
      <w:rPr>
        <w:rFonts w:ascii="Symbol" w:hAnsi="Symbol"/>
      </w:rPr>
    </w:lvl>
    <w:lvl w:ilvl="7">
      <w:start w:val="1"/>
      <w:numFmt w:val="decimal"/>
      <w:lvlText w:val="%1.%2.%3.%4.%5.%6.%7.%8."/>
      <w:lvlJc w:val="left"/>
      <w:pPr>
        <w:tabs>
          <w:tab w:val="num" w:pos="0"/>
        </w:tabs>
        <w:ind w:left="1440" w:hanging="1440"/>
      </w:pPr>
      <w:rPr>
        <w:rFonts w:ascii="Symbol" w:hAnsi="Symbol"/>
      </w:rPr>
    </w:lvl>
    <w:lvl w:ilvl="8">
      <w:start w:val="1"/>
      <w:numFmt w:val="decimal"/>
      <w:lvlText w:val="%1.%2.%3.%4.%5.%6.%7.%8.%9."/>
      <w:lvlJc w:val="left"/>
      <w:pPr>
        <w:tabs>
          <w:tab w:val="num" w:pos="0"/>
        </w:tabs>
        <w:ind w:left="1800" w:hanging="1800"/>
      </w:pPr>
      <w:rPr>
        <w:rFonts w:ascii="Symbol" w:hAnsi="Symbol"/>
      </w:rPr>
    </w:lvl>
  </w:abstractNum>
  <w:abstractNum w:abstractNumId="5">
    <w:nsid w:val="00000006"/>
    <w:multiLevelType w:val="singleLevel"/>
    <w:tmpl w:val="00000006"/>
    <w:name w:val="WW8Num6"/>
    <w:lvl w:ilvl="0">
      <w:start w:val="1"/>
      <w:numFmt w:val="decimal"/>
      <w:lvlText w:val="%1)"/>
      <w:lvlJc w:val="left"/>
      <w:pPr>
        <w:tabs>
          <w:tab w:val="num" w:pos="0"/>
        </w:tabs>
        <w:ind w:left="1068" w:hanging="360"/>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0"/>
        </w:tabs>
        <w:ind w:left="1068" w:hanging="360"/>
      </w:pPr>
      <w:rPr>
        <w:rFonts w:ascii="Symbol" w:hAnsi="Symbol"/>
      </w:rPr>
    </w:lvl>
  </w:abstractNum>
  <w:abstractNum w:abstractNumId="7">
    <w:nsid w:val="00000008"/>
    <w:multiLevelType w:val="multilevel"/>
    <w:tmpl w:val="00000008"/>
    <w:name w:val="WW8Num8"/>
    <w:lvl w:ilvl="0">
      <w:start w:val="1"/>
      <w:numFmt w:val="lowerLetter"/>
      <w:lvlText w:val="(%1)"/>
      <w:lvlJc w:val="left"/>
      <w:pPr>
        <w:tabs>
          <w:tab w:val="num" w:pos="2181"/>
        </w:tabs>
        <w:ind w:left="2181" w:hanging="480"/>
      </w:pPr>
    </w:lvl>
    <w:lvl w:ilvl="1">
      <w:start w:val="1"/>
      <w:numFmt w:val="decimal"/>
      <w:lvlText w:val="%2"/>
      <w:lvlJc w:val="left"/>
      <w:pPr>
        <w:tabs>
          <w:tab w:val="num" w:pos="2781"/>
        </w:tabs>
        <w:ind w:left="2781" w:hanging="360"/>
      </w:pPr>
      <w:rPr>
        <w: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0000009"/>
    <w:multiLevelType w:val="singleLevel"/>
    <w:tmpl w:val="00000009"/>
    <w:name w:val="WW8Num9"/>
    <w:lvl w:ilvl="0">
      <w:start w:val="1"/>
      <w:numFmt w:val="decimal"/>
      <w:lvlText w:val="%1)"/>
      <w:lvlJc w:val="left"/>
      <w:pPr>
        <w:tabs>
          <w:tab w:val="num" w:pos="0"/>
        </w:tabs>
        <w:ind w:left="1068" w:hanging="360"/>
      </w:pPr>
      <w:rPr>
        <w:b/>
        <w:color w:val="auto"/>
      </w:rPr>
    </w:lvl>
  </w:abstractNum>
  <w:abstractNum w:abstractNumId="9">
    <w:nsid w:val="0000000A"/>
    <w:multiLevelType w:val="singleLevel"/>
    <w:tmpl w:val="0000000A"/>
    <w:name w:val="WW8Num10"/>
    <w:lvl w:ilvl="0">
      <w:start w:val="2"/>
      <w:numFmt w:val="bullet"/>
      <w:lvlText w:val="-"/>
      <w:lvlJc w:val="left"/>
      <w:pPr>
        <w:tabs>
          <w:tab w:val="num" w:pos="0"/>
        </w:tabs>
        <w:ind w:left="720" w:hanging="360"/>
      </w:pPr>
      <w:rPr>
        <w:rFonts w:ascii="Arial" w:hAnsi="Arial"/>
      </w:rPr>
    </w:lvl>
  </w:abstractNum>
  <w:abstractNum w:abstractNumId="10">
    <w:nsid w:val="0000000B"/>
    <w:multiLevelType w:val="singleLevel"/>
    <w:tmpl w:val="0000000B"/>
    <w:name w:val="WW8Num11"/>
    <w:lvl w:ilvl="0">
      <w:numFmt w:val="decimal"/>
      <w:lvlText w:val="%1"/>
      <w:lvlJc w:val="left"/>
      <w:pPr>
        <w:tabs>
          <w:tab w:val="num" w:pos="0"/>
        </w:tabs>
        <w:ind w:left="645" w:hanging="420"/>
      </w:pPr>
    </w:lvl>
  </w:abstractNum>
  <w:abstractNum w:abstractNumId="11">
    <w:nsid w:val="0000000C"/>
    <w:multiLevelType w:val="singleLevel"/>
    <w:tmpl w:val="0000000C"/>
    <w:name w:val="WW8Num12"/>
    <w:lvl w:ilvl="0">
      <w:start w:val="1"/>
      <w:numFmt w:val="lowerLetter"/>
      <w:lvlText w:val="%1."/>
      <w:lvlJc w:val="left"/>
      <w:pPr>
        <w:tabs>
          <w:tab w:val="num" w:pos="1068"/>
        </w:tabs>
        <w:ind w:left="1068" w:hanging="360"/>
      </w:pPr>
    </w:lvl>
  </w:abstractNum>
  <w:abstractNum w:abstractNumId="12">
    <w:nsid w:val="0000000D"/>
    <w:multiLevelType w:val="singleLevel"/>
    <w:tmpl w:val="0000000D"/>
    <w:name w:val="WW8Num13"/>
    <w:lvl w:ilvl="0">
      <w:start w:val="2"/>
      <w:numFmt w:val="bullet"/>
      <w:lvlText w:val="-"/>
      <w:lvlJc w:val="left"/>
      <w:pPr>
        <w:tabs>
          <w:tab w:val="num" w:pos="0"/>
        </w:tabs>
        <w:ind w:left="720" w:hanging="360"/>
      </w:pPr>
      <w:rPr>
        <w:rFonts w:ascii="Arial" w:hAnsi="Arial" w:cs="Arial"/>
      </w:rPr>
    </w:lvl>
  </w:abstractNum>
  <w:abstractNum w:abstractNumId="13">
    <w:nsid w:val="0000000E"/>
    <w:multiLevelType w:val="singleLevel"/>
    <w:tmpl w:val="0000000E"/>
    <w:name w:val="WW8Num14"/>
    <w:lvl w:ilvl="0">
      <w:start w:val="1"/>
      <w:numFmt w:val="decimal"/>
      <w:lvlText w:val="%1."/>
      <w:lvlJc w:val="left"/>
      <w:pPr>
        <w:tabs>
          <w:tab w:val="num" w:pos="0"/>
        </w:tabs>
        <w:ind w:left="562" w:hanging="420"/>
      </w:pPr>
    </w:lvl>
  </w:abstractNum>
  <w:abstractNum w:abstractNumId="14">
    <w:nsid w:val="0000000F"/>
    <w:multiLevelType w:val="singleLevel"/>
    <w:tmpl w:val="0000000F"/>
    <w:name w:val="WW8Num15"/>
    <w:lvl w:ilvl="0">
      <w:start w:val="1"/>
      <w:numFmt w:val="decimal"/>
      <w:lvlText w:val="%1."/>
      <w:lvlJc w:val="left"/>
      <w:pPr>
        <w:tabs>
          <w:tab w:val="num" w:pos="720"/>
        </w:tabs>
        <w:ind w:left="720" w:hanging="360"/>
      </w:pPr>
    </w:lvl>
  </w:abstractNum>
  <w:abstractNum w:abstractNumId="15">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16">
    <w:nsid w:val="00000011"/>
    <w:multiLevelType w:val="singleLevel"/>
    <w:tmpl w:val="00000011"/>
    <w:name w:val="WW8Num17"/>
    <w:lvl w:ilvl="0">
      <w:start w:val="1"/>
      <w:numFmt w:val="lowerLetter"/>
      <w:lvlText w:val="%1)"/>
      <w:lvlJc w:val="left"/>
      <w:pPr>
        <w:tabs>
          <w:tab w:val="num" w:pos="648"/>
        </w:tabs>
        <w:ind w:left="648" w:hanging="360"/>
      </w:pPr>
      <w:rPr>
        <w:b w:val="0"/>
      </w:rPr>
    </w:lvl>
  </w:abstractNum>
  <w:abstractNum w:abstractNumId="17">
    <w:nsid w:val="00000012"/>
    <w:multiLevelType w:val="singleLevel"/>
    <w:tmpl w:val="00000012"/>
    <w:name w:val="WW8Num18"/>
    <w:lvl w:ilvl="0">
      <w:start w:val="1"/>
      <w:numFmt w:val="decimal"/>
      <w:lvlText w:val="%1."/>
      <w:lvlJc w:val="left"/>
      <w:pPr>
        <w:tabs>
          <w:tab w:val="num" w:pos="720"/>
        </w:tabs>
        <w:ind w:left="720" w:hanging="360"/>
      </w:pPr>
    </w:lvl>
  </w:abstractNum>
  <w:abstractNum w:abstractNumId="18">
    <w:nsid w:val="00642AC5"/>
    <w:multiLevelType w:val="hybridMultilevel"/>
    <w:tmpl w:val="DDE2AE8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0B8E7C0D"/>
    <w:multiLevelType w:val="hybridMultilevel"/>
    <w:tmpl w:val="98D24888"/>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11A34754"/>
    <w:multiLevelType w:val="hybridMultilevel"/>
    <w:tmpl w:val="6C1E25B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nsid w:val="16230207"/>
    <w:multiLevelType w:val="hybridMultilevel"/>
    <w:tmpl w:val="C166E432"/>
    <w:lvl w:ilvl="0" w:tplc="05CA9196">
      <w:start w:val="6"/>
      <w:numFmt w:val="bullet"/>
      <w:lvlText w:val="-"/>
      <w:lvlJc w:val="left"/>
      <w:pPr>
        <w:ind w:left="1080" w:hanging="360"/>
      </w:pPr>
      <w:rPr>
        <w:rFonts w:ascii="Times New Roman" w:eastAsia="Lucida Sans Unicode"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1A254075"/>
    <w:multiLevelType w:val="hybridMultilevel"/>
    <w:tmpl w:val="26D0626A"/>
    <w:lvl w:ilvl="0" w:tplc="125A7446">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nsid w:val="245219E4"/>
    <w:multiLevelType w:val="hybridMultilevel"/>
    <w:tmpl w:val="77D82212"/>
    <w:lvl w:ilvl="0" w:tplc="65F6EF40">
      <w:start w:val="2"/>
      <w:numFmt w:val="decimal"/>
      <w:lvlText w:val="%1."/>
      <w:lvlJc w:val="left"/>
      <w:pPr>
        <w:ind w:left="928" w:hanging="360"/>
      </w:pPr>
      <w:rPr>
        <w:rFonts w:hint="default"/>
        <w:b w:val="0"/>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4">
    <w:nsid w:val="26C62E60"/>
    <w:multiLevelType w:val="hybridMultilevel"/>
    <w:tmpl w:val="991671FA"/>
    <w:lvl w:ilvl="0" w:tplc="840C284C">
      <w:start w:val="1"/>
      <w:numFmt w:val="decimal"/>
      <w:lvlText w:val="%1."/>
      <w:lvlJc w:val="center"/>
      <w:pPr>
        <w:tabs>
          <w:tab w:val="num" w:pos="1080"/>
        </w:tabs>
        <w:ind w:left="910" w:firstLine="1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26">
    <w:nsid w:val="2DD57A5D"/>
    <w:multiLevelType w:val="hybridMultilevel"/>
    <w:tmpl w:val="2278B35E"/>
    <w:lvl w:ilvl="0" w:tplc="238CF792">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7">
    <w:nsid w:val="2EA112AC"/>
    <w:multiLevelType w:val="hybridMultilevel"/>
    <w:tmpl w:val="2768202E"/>
    <w:lvl w:ilvl="0" w:tplc="7458C63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32551562"/>
    <w:multiLevelType w:val="hybridMultilevel"/>
    <w:tmpl w:val="16CE54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38B5382F"/>
    <w:multiLevelType w:val="hybridMultilevel"/>
    <w:tmpl w:val="3DAA3562"/>
    <w:lvl w:ilvl="0" w:tplc="08090017">
      <w:start w:val="1"/>
      <w:numFmt w:val="lowerLetter"/>
      <w:lvlText w:val="%1)"/>
      <w:lvlJc w:val="left"/>
      <w:pPr>
        <w:tabs>
          <w:tab w:val="num" w:pos="720"/>
        </w:tabs>
        <w:ind w:left="720" w:hanging="360"/>
      </w:pPr>
      <w:rPr>
        <w:rFonts w:hint="default"/>
      </w:rPr>
    </w:lvl>
    <w:lvl w:ilvl="1" w:tplc="840C284C">
      <w:start w:val="1"/>
      <w:numFmt w:val="decimal"/>
      <w:lvlText w:val="%2."/>
      <w:lvlJc w:val="center"/>
      <w:pPr>
        <w:tabs>
          <w:tab w:val="num" w:pos="1080"/>
        </w:tabs>
        <w:ind w:left="910" w:firstLine="170"/>
      </w:pPr>
      <w:rPr>
        <w:rFonts w:hint="default"/>
      </w:rPr>
    </w:lvl>
    <w:lvl w:ilvl="2" w:tplc="0809001B">
      <w:start w:val="1"/>
      <w:numFmt w:val="lowerRoman"/>
      <w:lvlText w:val="%3."/>
      <w:lvlJc w:val="right"/>
      <w:pPr>
        <w:tabs>
          <w:tab w:val="num" w:pos="2160"/>
        </w:tabs>
        <w:ind w:left="2160" w:hanging="180"/>
      </w:pPr>
    </w:lvl>
    <w:lvl w:ilvl="3" w:tplc="60D8B536">
      <w:start w:val="1"/>
      <w:numFmt w:val="lowerLetter"/>
      <w:lvlText w:val="(%4)"/>
      <w:lvlJc w:val="left"/>
      <w:pPr>
        <w:tabs>
          <w:tab w:val="num" w:pos="2880"/>
        </w:tabs>
        <w:ind w:left="2880" w:hanging="36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438E57BB"/>
    <w:multiLevelType w:val="multilevel"/>
    <w:tmpl w:val="FD646A80"/>
    <w:lvl w:ilvl="0">
      <w:start w:val="1"/>
      <w:numFmt w:val="decimal"/>
      <w:lvlText w:val="%1."/>
      <w:lvlJc w:val="left"/>
      <w:pPr>
        <w:ind w:left="720" w:hanging="360"/>
      </w:pPr>
      <w:rPr>
        <w:rFonts w:hint="default"/>
        <w:b/>
        <w:color w:val="auto"/>
      </w:rPr>
    </w:lvl>
    <w:lvl w:ilvl="1">
      <w:start w:val="1"/>
      <w:numFmt w:val="decimal"/>
      <w:isLgl/>
      <w:lvlText w:val="%1.%2."/>
      <w:lvlJc w:val="left"/>
      <w:pPr>
        <w:ind w:left="720" w:hanging="36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86631AF"/>
    <w:multiLevelType w:val="hybridMultilevel"/>
    <w:tmpl w:val="3B209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903455A"/>
    <w:multiLevelType w:val="hybridMultilevel"/>
    <w:tmpl w:val="9BA218C2"/>
    <w:lvl w:ilvl="0" w:tplc="08090017">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3">
    <w:nsid w:val="5BE51A02"/>
    <w:multiLevelType w:val="hybridMultilevel"/>
    <w:tmpl w:val="64740CEA"/>
    <w:lvl w:ilvl="0" w:tplc="38160934">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nsid w:val="658447C1"/>
    <w:multiLevelType w:val="multilevel"/>
    <w:tmpl w:val="FF1ECDA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65C160C9"/>
    <w:multiLevelType w:val="hybridMultilevel"/>
    <w:tmpl w:val="AF48FD20"/>
    <w:lvl w:ilvl="0" w:tplc="6A36265A">
      <w:start w:val="1"/>
      <w:numFmt w:val="lowerLetter"/>
      <w:lvlText w:val="%1)"/>
      <w:lvlJc w:val="left"/>
      <w:pPr>
        <w:ind w:left="720" w:hanging="360"/>
      </w:pPr>
      <w:rPr>
        <w:rFonts w:ascii="Times New Roman" w:eastAsia="Calibri" w:hAnsi="Times New Roman" w:cs="Times New Roman" w:hint="default"/>
        <w:color w:val="auto"/>
        <w:sz w:val="24"/>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6">
    <w:nsid w:val="72FA384C"/>
    <w:multiLevelType w:val="hybridMultilevel"/>
    <w:tmpl w:val="9AF4ECD0"/>
    <w:lvl w:ilvl="0" w:tplc="02BAEEBE">
      <w:start w:val="1"/>
      <w:numFmt w:val="bullet"/>
      <w:lvlText w:val="-"/>
      <w:lvlJc w:val="left"/>
      <w:pPr>
        <w:ind w:left="1080" w:hanging="360"/>
      </w:pPr>
      <w:rPr>
        <w:rFonts w:ascii="Times New Roman" w:eastAsia="Calibri" w:hAnsi="Times New Roman" w:cs="Times New Roman"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start w:val="1"/>
      <w:numFmt w:val="bullet"/>
      <w:lvlText w:val=""/>
      <w:lvlJc w:val="left"/>
      <w:pPr>
        <w:ind w:left="3240" w:hanging="360"/>
      </w:pPr>
      <w:rPr>
        <w:rFonts w:ascii="Symbol" w:hAnsi="Symbol" w:hint="default"/>
      </w:rPr>
    </w:lvl>
    <w:lvl w:ilvl="4" w:tplc="04180003">
      <w:start w:val="1"/>
      <w:numFmt w:val="bullet"/>
      <w:lvlText w:val="o"/>
      <w:lvlJc w:val="left"/>
      <w:pPr>
        <w:ind w:left="3960" w:hanging="360"/>
      </w:pPr>
      <w:rPr>
        <w:rFonts w:ascii="Courier New" w:hAnsi="Courier New" w:cs="Courier New" w:hint="default"/>
      </w:rPr>
    </w:lvl>
    <w:lvl w:ilvl="5" w:tplc="04180005">
      <w:start w:val="1"/>
      <w:numFmt w:val="bullet"/>
      <w:lvlText w:val=""/>
      <w:lvlJc w:val="left"/>
      <w:pPr>
        <w:ind w:left="4680" w:hanging="360"/>
      </w:pPr>
      <w:rPr>
        <w:rFonts w:ascii="Wingdings" w:hAnsi="Wingdings" w:hint="default"/>
      </w:rPr>
    </w:lvl>
    <w:lvl w:ilvl="6" w:tplc="04180001">
      <w:start w:val="1"/>
      <w:numFmt w:val="bullet"/>
      <w:lvlText w:val=""/>
      <w:lvlJc w:val="left"/>
      <w:pPr>
        <w:ind w:left="5400" w:hanging="360"/>
      </w:pPr>
      <w:rPr>
        <w:rFonts w:ascii="Symbol" w:hAnsi="Symbol" w:hint="default"/>
      </w:rPr>
    </w:lvl>
    <w:lvl w:ilvl="7" w:tplc="04180003">
      <w:start w:val="1"/>
      <w:numFmt w:val="bullet"/>
      <w:lvlText w:val="o"/>
      <w:lvlJc w:val="left"/>
      <w:pPr>
        <w:ind w:left="6120" w:hanging="360"/>
      </w:pPr>
      <w:rPr>
        <w:rFonts w:ascii="Courier New" w:hAnsi="Courier New" w:cs="Courier New" w:hint="default"/>
      </w:rPr>
    </w:lvl>
    <w:lvl w:ilvl="8" w:tplc="04180005">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27"/>
  </w:num>
  <w:num w:numId="20">
    <w:abstractNumId w:val="28"/>
  </w:num>
  <w:num w:numId="21">
    <w:abstractNumId w:val="31"/>
  </w:num>
  <w:num w:numId="22">
    <w:abstractNumId w:val="25"/>
  </w:num>
  <w:num w:numId="23">
    <w:abstractNumId w:val="32"/>
  </w:num>
  <w:num w:numId="24">
    <w:abstractNumId w:val="29"/>
  </w:num>
  <w:num w:numId="25">
    <w:abstractNumId w:val="24"/>
  </w:num>
  <w:num w:numId="26">
    <w:abstractNumId w:val="26"/>
  </w:num>
  <w:num w:numId="27">
    <w:abstractNumId w:val="33"/>
  </w:num>
  <w:num w:numId="28">
    <w:abstractNumId w:val="36"/>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20"/>
  </w:num>
  <w:num w:numId="32">
    <w:abstractNumId w:val="30"/>
  </w:num>
  <w:num w:numId="33">
    <w:abstractNumId w:val="18"/>
  </w:num>
  <w:num w:numId="34">
    <w:abstractNumId w:val="19"/>
  </w:num>
  <w:num w:numId="35">
    <w:abstractNumId w:val="22"/>
  </w:num>
  <w:num w:numId="36">
    <w:abstractNumId w:val="34"/>
  </w:num>
  <w:num w:numId="37">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grammar="clean"/>
  <w:defaultTabStop w:val="720"/>
  <w:hyphenationZone w:val="425"/>
  <w:drawingGridHorizontalSpacing w:val="110"/>
  <w:displayHorizontalDrawingGridEvery w:val="2"/>
  <w:characterSpacingControl w:val="doNotCompress"/>
  <w:hdrShapeDefaults>
    <o:shapedefaults v:ext="edit" spidmax="64513"/>
  </w:hdrShapeDefaults>
  <w:footnotePr>
    <w:numRestart w:val="eachPage"/>
    <w:footnote w:id="0"/>
    <w:footnote w:id="1"/>
  </w:footnotePr>
  <w:endnotePr>
    <w:endnote w:id="0"/>
    <w:endnote w:id="1"/>
  </w:endnotePr>
  <w:compat/>
  <w:rsids>
    <w:rsidRoot w:val="00B1592E"/>
    <w:rsid w:val="00000461"/>
    <w:rsid w:val="00004541"/>
    <w:rsid w:val="0000475E"/>
    <w:rsid w:val="000058B9"/>
    <w:rsid w:val="0000591E"/>
    <w:rsid w:val="0001261B"/>
    <w:rsid w:val="000128C1"/>
    <w:rsid w:val="00015163"/>
    <w:rsid w:val="0001726E"/>
    <w:rsid w:val="000222A6"/>
    <w:rsid w:val="000248FD"/>
    <w:rsid w:val="00026226"/>
    <w:rsid w:val="00027CA8"/>
    <w:rsid w:val="00030BD1"/>
    <w:rsid w:val="0003525B"/>
    <w:rsid w:val="00036794"/>
    <w:rsid w:val="00040A78"/>
    <w:rsid w:val="00045955"/>
    <w:rsid w:val="0004790B"/>
    <w:rsid w:val="000509B6"/>
    <w:rsid w:val="00053302"/>
    <w:rsid w:val="00054471"/>
    <w:rsid w:val="000567BC"/>
    <w:rsid w:val="000607EF"/>
    <w:rsid w:val="00060A87"/>
    <w:rsid w:val="0006304D"/>
    <w:rsid w:val="000643B9"/>
    <w:rsid w:val="00064A62"/>
    <w:rsid w:val="00071860"/>
    <w:rsid w:val="000765F9"/>
    <w:rsid w:val="00077CCB"/>
    <w:rsid w:val="00080883"/>
    <w:rsid w:val="00080E8B"/>
    <w:rsid w:val="00082152"/>
    <w:rsid w:val="0008300B"/>
    <w:rsid w:val="000831BD"/>
    <w:rsid w:val="0008609F"/>
    <w:rsid w:val="00086EF9"/>
    <w:rsid w:val="00087762"/>
    <w:rsid w:val="0009086F"/>
    <w:rsid w:val="00092490"/>
    <w:rsid w:val="000934B7"/>
    <w:rsid w:val="00093BC8"/>
    <w:rsid w:val="00094117"/>
    <w:rsid w:val="00094419"/>
    <w:rsid w:val="000969F4"/>
    <w:rsid w:val="000B02CA"/>
    <w:rsid w:val="000B1381"/>
    <w:rsid w:val="000B40FD"/>
    <w:rsid w:val="000B4E3D"/>
    <w:rsid w:val="000C1D53"/>
    <w:rsid w:val="000C28B5"/>
    <w:rsid w:val="000C4B5E"/>
    <w:rsid w:val="000C5619"/>
    <w:rsid w:val="000C5D88"/>
    <w:rsid w:val="000C7F32"/>
    <w:rsid w:val="000D0810"/>
    <w:rsid w:val="000D0F06"/>
    <w:rsid w:val="000D15B7"/>
    <w:rsid w:val="000D1861"/>
    <w:rsid w:val="000D3333"/>
    <w:rsid w:val="000D36B2"/>
    <w:rsid w:val="000D3DA8"/>
    <w:rsid w:val="000D554B"/>
    <w:rsid w:val="000D5DCE"/>
    <w:rsid w:val="000E23B0"/>
    <w:rsid w:val="000E2BD3"/>
    <w:rsid w:val="000E789C"/>
    <w:rsid w:val="000F3460"/>
    <w:rsid w:val="000F457C"/>
    <w:rsid w:val="000F5FDF"/>
    <w:rsid w:val="000F64A3"/>
    <w:rsid w:val="000F708C"/>
    <w:rsid w:val="001012AB"/>
    <w:rsid w:val="001017D2"/>
    <w:rsid w:val="00102886"/>
    <w:rsid w:val="00103749"/>
    <w:rsid w:val="00104FAC"/>
    <w:rsid w:val="00106312"/>
    <w:rsid w:val="0010687B"/>
    <w:rsid w:val="00110659"/>
    <w:rsid w:val="0011084E"/>
    <w:rsid w:val="00112B4B"/>
    <w:rsid w:val="00116932"/>
    <w:rsid w:val="00117B74"/>
    <w:rsid w:val="00121BC9"/>
    <w:rsid w:val="00121DFF"/>
    <w:rsid w:val="00123538"/>
    <w:rsid w:val="00123B6C"/>
    <w:rsid w:val="00124251"/>
    <w:rsid w:val="0012561F"/>
    <w:rsid w:val="00126C6D"/>
    <w:rsid w:val="00127656"/>
    <w:rsid w:val="00130FE2"/>
    <w:rsid w:val="001337CA"/>
    <w:rsid w:val="00135574"/>
    <w:rsid w:val="00135FB9"/>
    <w:rsid w:val="0013660E"/>
    <w:rsid w:val="00137DB7"/>
    <w:rsid w:val="001405D8"/>
    <w:rsid w:val="00140799"/>
    <w:rsid w:val="001409E9"/>
    <w:rsid w:val="00141E7B"/>
    <w:rsid w:val="0014641A"/>
    <w:rsid w:val="001473AF"/>
    <w:rsid w:val="001503E5"/>
    <w:rsid w:val="0015242C"/>
    <w:rsid w:val="001534AE"/>
    <w:rsid w:val="001578FC"/>
    <w:rsid w:val="0016011A"/>
    <w:rsid w:val="001633B7"/>
    <w:rsid w:val="00164F7E"/>
    <w:rsid w:val="001705F3"/>
    <w:rsid w:val="00170E93"/>
    <w:rsid w:val="00171A51"/>
    <w:rsid w:val="0017257E"/>
    <w:rsid w:val="00174082"/>
    <w:rsid w:val="00177EB2"/>
    <w:rsid w:val="0018065C"/>
    <w:rsid w:val="00181AA3"/>
    <w:rsid w:val="00184100"/>
    <w:rsid w:val="001843B3"/>
    <w:rsid w:val="00184D81"/>
    <w:rsid w:val="00185C6D"/>
    <w:rsid w:val="0018628E"/>
    <w:rsid w:val="001862A5"/>
    <w:rsid w:val="0019155C"/>
    <w:rsid w:val="00193E18"/>
    <w:rsid w:val="00194274"/>
    <w:rsid w:val="00194D1B"/>
    <w:rsid w:val="0019702A"/>
    <w:rsid w:val="00197D73"/>
    <w:rsid w:val="001A04BE"/>
    <w:rsid w:val="001A39A0"/>
    <w:rsid w:val="001A4448"/>
    <w:rsid w:val="001A6E75"/>
    <w:rsid w:val="001A7F2E"/>
    <w:rsid w:val="001B45AD"/>
    <w:rsid w:val="001B4DF1"/>
    <w:rsid w:val="001B7B96"/>
    <w:rsid w:val="001C545D"/>
    <w:rsid w:val="001C5728"/>
    <w:rsid w:val="001C7638"/>
    <w:rsid w:val="001D6D3A"/>
    <w:rsid w:val="001E196F"/>
    <w:rsid w:val="001E374B"/>
    <w:rsid w:val="001F3D44"/>
    <w:rsid w:val="00201D5A"/>
    <w:rsid w:val="002020BF"/>
    <w:rsid w:val="002021A0"/>
    <w:rsid w:val="00202632"/>
    <w:rsid w:val="002064A6"/>
    <w:rsid w:val="00206AA6"/>
    <w:rsid w:val="00213376"/>
    <w:rsid w:val="00213650"/>
    <w:rsid w:val="0021491F"/>
    <w:rsid w:val="00214D0C"/>
    <w:rsid w:val="00215BDC"/>
    <w:rsid w:val="0022015F"/>
    <w:rsid w:val="0022024F"/>
    <w:rsid w:val="00225634"/>
    <w:rsid w:val="00225B8C"/>
    <w:rsid w:val="00227CF4"/>
    <w:rsid w:val="00230E21"/>
    <w:rsid w:val="00231A1F"/>
    <w:rsid w:val="00233AD6"/>
    <w:rsid w:val="00233E60"/>
    <w:rsid w:val="00235145"/>
    <w:rsid w:val="00235895"/>
    <w:rsid w:val="00235D94"/>
    <w:rsid w:val="00236286"/>
    <w:rsid w:val="002362B1"/>
    <w:rsid w:val="00237AD8"/>
    <w:rsid w:val="0024006B"/>
    <w:rsid w:val="00240457"/>
    <w:rsid w:val="0024126D"/>
    <w:rsid w:val="00241434"/>
    <w:rsid w:val="00242AFA"/>
    <w:rsid w:val="00245808"/>
    <w:rsid w:val="00245C23"/>
    <w:rsid w:val="002502BF"/>
    <w:rsid w:val="0025329D"/>
    <w:rsid w:val="002546D6"/>
    <w:rsid w:val="002565BD"/>
    <w:rsid w:val="00257C10"/>
    <w:rsid w:val="00262229"/>
    <w:rsid w:val="00262C8D"/>
    <w:rsid w:val="00264232"/>
    <w:rsid w:val="00265AA6"/>
    <w:rsid w:val="00265F08"/>
    <w:rsid w:val="002670A9"/>
    <w:rsid w:val="00270CE4"/>
    <w:rsid w:val="0027332C"/>
    <w:rsid w:val="00273C36"/>
    <w:rsid w:val="00274D80"/>
    <w:rsid w:val="0027515C"/>
    <w:rsid w:val="00277128"/>
    <w:rsid w:val="00277F3A"/>
    <w:rsid w:val="00280630"/>
    <w:rsid w:val="002815FF"/>
    <w:rsid w:val="00283DA9"/>
    <w:rsid w:val="00284266"/>
    <w:rsid w:val="002845F9"/>
    <w:rsid w:val="0028498F"/>
    <w:rsid w:val="00284CC9"/>
    <w:rsid w:val="002853EB"/>
    <w:rsid w:val="0028756A"/>
    <w:rsid w:val="00294014"/>
    <w:rsid w:val="00294C30"/>
    <w:rsid w:val="002953C9"/>
    <w:rsid w:val="002976C8"/>
    <w:rsid w:val="002A0A4F"/>
    <w:rsid w:val="002A1347"/>
    <w:rsid w:val="002A1386"/>
    <w:rsid w:val="002A1948"/>
    <w:rsid w:val="002A207D"/>
    <w:rsid w:val="002A292C"/>
    <w:rsid w:val="002A2D73"/>
    <w:rsid w:val="002A3DFC"/>
    <w:rsid w:val="002A52A9"/>
    <w:rsid w:val="002A6F91"/>
    <w:rsid w:val="002A70D7"/>
    <w:rsid w:val="002A7395"/>
    <w:rsid w:val="002A748D"/>
    <w:rsid w:val="002B01ED"/>
    <w:rsid w:val="002B2634"/>
    <w:rsid w:val="002B27A4"/>
    <w:rsid w:val="002B791C"/>
    <w:rsid w:val="002C02E9"/>
    <w:rsid w:val="002C0713"/>
    <w:rsid w:val="002C0A1C"/>
    <w:rsid w:val="002C1577"/>
    <w:rsid w:val="002C1BCB"/>
    <w:rsid w:val="002C2223"/>
    <w:rsid w:val="002C2FB1"/>
    <w:rsid w:val="002C408F"/>
    <w:rsid w:val="002C43A8"/>
    <w:rsid w:val="002C7693"/>
    <w:rsid w:val="002D1AAA"/>
    <w:rsid w:val="002D5945"/>
    <w:rsid w:val="002D5BB0"/>
    <w:rsid w:val="002D6989"/>
    <w:rsid w:val="002E0C61"/>
    <w:rsid w:val="002E4B06"/>
    <w:rsid w:val="002E672D"/>
    <w:rsid w:val="002E69F5"/>
    <w:rsid w:val="002F6B79"/>
    <w:rsid w:val="002F7E36"/>
    <w:rsid w:val="003002F6"/>
    <w:rsid w:val="00301F59"/>
    <w:rsid w:val="00301FA3"/>
    <w:rsid w:val="00302347"/>
    <w:rsid w:val="003031F5"/>
    <w:rsid w:val="00304CD8"/>
    <w:rsid w:val="003061FD"/>
    <w:rsid w:val="003100B1"/>
    <w:rsid w:val="00311DED"/>
    <w:rsid w:val="00311EE6"/>
    <w:rsid w:val="003167A5"/>
    <w:rsid w:val="00316B0B"/>
    <w:rsid w:val="00316B77"/>
    <w:rsid w:val="00317968"/>
    <w:rsid w:val="00322199"/>
    <w:rsid w:val="00322AEF"/>
    <w:rsid w:val="00323435"/>
    <w:rsid w:val="00324B73"/>
    <w:rsid w:val="00325A34"/>
    <w:rsid w:val="003300E1"/>
    <w:rsid w:val="00331E80"/>
    <w:rsid w:val="00331F58"/>
    <w:rsid w:val="00332B4C"/>
    <w:rsid w:val="00336408"/>
    <w:rsid w:val="00336D42"/>
    <w:rsid w:val="003401EB"/>
    <w:rsid w:val="00340F67"/>
    <w:rsid w:val="00343F6A"/>
    <w:rsid w:val="00347777"/>
    <w:rsid w:val="00350C66"/>
    <w:rsid w:val="003518C2"/>
    <w:rsid w:val="00353BD4"/>
    <w:rsid w:val="00355041"/>
    <w:rsid w:val="003574CD"/>
    <w:rsid w:val="003575AB"/>
    <w:rsid w:val="00361019"/>
    <w:rsid w:val="0036338E"/>
    <w:rsid w:val="0036386B"/>
    <w:rsid w:val="003646DC"/>
    <w:rsid w:val="00364A1B"/>
    <w:rsid w:val="0036645B"/>
    <w:rsid w:val="00367FB5"/>
    <w:rsid w:val="0037252E"/>
    <w:rsid w:val="00376E2A"/>
    <w:rsid w:val="00382D6A"/>
    <w:rsid w:val="003851B3"/>
    <w:rsid w:val="00394660"/>
    <w:rsid w:val="0039693F"/>
    <w:rsid w:val="00397145"/>
    <w:rsid w:val="003A3699"/>
    <w:rsid w:val="003A49BE"/>
    <w:rsid w:val="003A5AF5"/>
    <w:rsid w:val="003A5DF9"/>
    <w:rsid w:val="003A741A"/>
    <w:rsid w:val="003A77FA"/>
    <w:rsid w:val="003A7B69"/>
    <w:rsid w:val="003A7B86"/>
    <w:rsid w:val="003B0005"/>
    <w:rsid w:val="003B04B7"/>
    <w:rsid w:val="003B2284"/>
    <w:rsid w:val="003B4C1A"/>
    <w:rsid w:val="003B6AFF"/>
    <w:rsid w:val="003B7115"/>
    <w:rsid w:val="003B78AB"/>
    <w:rsid w:val="003C1B6A"/>
    <w:rsid w:val="003C3CBF"/>
    <w:rsid w:val="003C6093"/>
    <w:rsid w:val="003C6B8D"/>
    <w:rsid w:val="003D08DF"/>
    <w:rsid w:val="003D0A77"/>
    <w:rsid w:val="003D0C82"/>
    <w:rsid w:val="003E0E40"/>
    <w:rsid w:val="003E12FB"/>
    <w:rsid w:val="003E2007"/>
    <w:rsid w:val="003E3A28"/>
    <w:rsid w:val="003E4F19"/>
    <w:rsid w:val="003E5F82"/>
    <w:rsid w:val="003F0960"/>
    <w:rsid w:val="003F16B7"/>
    <w:rsid w:val="003F2A79"/>
    <w:rsid w:val="003F3D03"/>
    <w:rsid w:val="003F460F"/>
    <w:rsid w:val="003F61F9"/>
    <w:rsid w:val="003F62B6"/>
    <w:rsid w:val="003F6482"/>
    <w:rsid w:val="003F68D7"/>
    <w:rsid w:val="003F76C1"/>
    <w:rsid w:val="0040077A"/>
    <w:rsid w:val="00400E4B"/>
    <w:rsid w:val="004015F7"/>
    <w:rsid w:val="00401ACA"/>
    <w:rsid w:val="00403B03"/>
    <w:rsid w:val="00406F37"/>
    <w:rsid w:val="00407B3E"/>
    <w:rsid w:val="00410767"/>
    <w:rsid w:val="00412B3E"/>
    <w:rsid w:val="00412F37"/>
    <w:rsid w:val="004171FB"/>
    <w:rsid w:val="00426CCC"/>
    <w:rsid w:val="00427652"/>
    <w:rsid w:val="004301DE"/>
    <w:rsid w:val="00433630"/>
    <w:rsid w:val="00434979"/>
    <w:rsid w:val="00435C75"/>
    <w:rsid w:val="00440A35"/>
    <w:rsid w:val="00440E7D"/>
    <w:rsid w:val="00441357"/>
    <w:rsid w:val="004432C6"/>
    <w:rsid w:val="00443620"/>
    <w:rsid w:val="0044425C"/>
    <w:rsid w:val="004443AC"/>
    <w:rsid w:val="00451EDE"/>
    <w:rsid w:val="004521B6"/>
    <w:rsid w:val="00457028"/>
    <w:rsid w:val="004573E5"/>
    <w:rsid w:val="0046249F"/>
    <w:rsid w:val="00463838"/>
    <w:rsid w:val="00463B4C"/>
    <w:rsid w:val="004645DD"/>
    <w:rsid w:val="00464A24"/>
    <w:rsid w:val="0046510E"/>
    <w:rsid w:val="004668EC"/>
    <w:rsid w:val="004716A8"/>
    <w:rsid w:val="00472083"/>
    <w:rsid w:val="00472AE1"/>
    <w:rsid w:val="00475892"/>
    <w:rsid w:val="00476970"/>
    <w:rsid w:val="00480378"/>
    <w:rsid w:val="00481927"/>
    <w:rsid w:val="0048372A"/>
    <w:rsid w:val="00484A4E"/>
    <w:rsid w:val="004909FF"/>
    <w:rsid w:val="00490BA7"/>
    <w:rsid w:val="00493078"/>
    <w:rsid w:val="00493922"/>
    <w:rsid w:val="00494409"/>
    <w:rsid w:val="0049707D"/>
    <w:rsid w:val="0049722F"/>
    <w:rsid w:val="004A01B0"/>
    <w:rsid w:val="004A25EC"/>
    <w:rsid w:val="004A4182"/>
    <w:rsid w:val="004A561C"/>
    <w:rsid w:val="004A69AA"/>
    <w:rsid w:val="004A7FEE"/>
    <w:rsid w:val="004B0804"/>
    <w:rsid w:val="004B119A"/>
    <w:rsid w:val="004B1828"/>
    <w:rsid w:val="004B1A50"/>
    <w:rsid w:val="004B3088"/>
    <w:rsid w:val="004B3DA5"/>
    <w:rsid w:val="004B5677"/>
    <w:rsid w:val="004C3304"/>
    <w:rsid w:val="004C406D"/>
    <w:rsid w:val="004C781E"/>
    <w:rsid w:val="004D0A49"/>
    <w:rsid w:val="004D3C53"/>
    <w:rsid w:val="004D425E"/>
    <w:rsid w:val="004D622D"/>
    <w:rsid w:val="004D65CF"/>
    <w:rsid w:val="004D663F"/>
    <w:rsid w:val="004D78A6"/>
    <w:rsid w:val="004E1970"/>
    <w:rsid w:val="004E19B3"/>
    <w:rsid w:val="004E6C6B"/>
    <w:rsid w:val="004E7FD8"/>
    <w:rsid w:val="004F0D2F"/>
    <w:rsid w:val="004F2219"/>
    <w:rsid w:val="004F2C38"/>
    <w:rsid w:val="004F3083"/>
    <w:rsid w:val="004F4A64"/>
    <w:rsid w:val="004F537C"/>
    <w:rsid w:val="004F6F80"/>
    <w:rsid w:val="004F7EE8"/>
    <w:rsid w:val="00504925"/>
    <w:rsid w:val="00504A8A"/>
    <w:rsid w:val="00505566"/>
    <w:rsid w:val="00510C01"/>
    <w:rsid w:val="00511BC7"/>
    <w:rsid w:val="005128DF"/>
    <w:rsid w:val="00514D89"/>
    <w:rsid w:val="0051727E"/>
    <w:rsid w:val="00517976"/>
    <w:rsid w:val="005209CC"/>
    <w:rsid w:val="005236D2"/>
    <w:rsid w:val="00525EF4"/>
    <w:rsid w:val="0053026C"/>
    <w:rsid w:val="00530D49"/>
    <w:rsid w:val="0053122A"/>
    <w:rsid w:val="005323E0"/>
    <w:rsid w:val="00534BDC"/>
    <w:rsid w:val="00536FF0"/>
    <w:rsid w:val="00537A95"/>
    <w:rsid w:val="00540A70"/>
    <w:rsid w:val="005413FB"/>
    <w:rsid w:val="0054177C"/>
    <w:rsid w:val="005426F0"/>
    <w:rsid w:val="00542C85"/>
    <w:rsid w:val="00543F09"/>
    <w:rsid w:val="00544F15"/>
    <w:rsid w:val="00546FD0"/>
    <w:rsid w:val="005509A9"/>
    <w:rsid w:val="00550D49"/>
    <w:rsid w:val="005526F6"/>
    <w:rsid w:val="00553F16"/>
    <w:rsid w:val="00560505"/>
    <w:rsid w:val="00563144"/>
    <w:rsid w:val="00564EEB"/>
    <w:rsid w:val="0056511F"/>
    <w:rsid w:val="005651BC"/>
    <w:rsid w:val="0056548F"/>
    <w:rsid w:val="005676EA"/>
    <w:rsid w:val="00567E96"/>
    <w:rsid w:val="00570147"/>
    <w:rsid w:val="00570C7F"/>
    <w:rsid w:val="00573610"/>
    <w:rsid w:val="005744EB"/>
    <w:rsid w:val="005756FD"/>
    <w:rsid w:val="00577A13"/>
    <w:rsid w:val="00577BB4"/>
    <w:rsid w:val="00582631"/>
    <w:rsid w:val="00582968"/>
    <w:rsid w:val="005830DF"/>
    <w:rsid w:val="005836C9"/>
    <w:rsid w:val="00583F33"/>
    <w:rsid w:val="00584908"/>
    <w:rsid w:val="005867DA"/>
    <w:rsid w:val="00590920"/>
    <w:rsid w:val="00596F9B"/>
    <w:rsid w:val="005971E5"/>
    <w:rsid w:val="005A2BCC"/>
    <w:rsid w:val="005A6CB1"/>
    <w:rsid w:val="005B4A71"/>
    <w:rsid w:val="005B6743"/>
    <w:rsid w:val="005C0B3B"/>
    <w:rsid w:val="005C3415"/>
    <w:rsid w:val="005C704C"/>
    <w:rsid w:val="005C7AB5"/>
    <w:rsid w:val="005D0181"/>
    <w:rsid w:val="005D287A"/>
    <w:rsid w:val="005D3824"/>
    <w:rsid w:val="005D474C"/>
    <w:rsid w:val="005D72AA"/>
    <w:rsid w:val="005D7F8A"/>
    <w:rsid w:val="005E4945"/>
    <w:rsid w:val="005E5660"/>
    <w:rsid w:val="005E6072"/>
    <w:rsid w:val="005F0F3D"/>
    <w:rsid w:val="005F26C7"/>
    <w:rsid w:val="005F2EB0"/>
    <w:rsid w:val="005F4018"/>
    <w:rsid w:val="005F7155"/>
    <w:rsid w:val="005F76FF"/>
    <w:rsid w:val="005F78CC"/>
    <w:rsid w:val="005F7C36"/>
    <w:rsid w:val="00602161"/>
    <w:rsid w:val="00602E60"/>
    <w:rsid w:val="0060394E"/>
    <w:rsid w:val="00606CC4"/>
    <w:rsid w:val="00610748"/>
    <w:rsid w:val="00611A69"/>
    <w:rsid w:val="006125AA"/>
    <w:rsid w:val="00613825"/>
    <w:rsid w:val="00613ADB"/>
    <w:rsid w:val="00614622"/>
    <w:rsid w:val="0061484A"/>
    <w:rsid w:val="006153E0"/>
    <w:rsid w:val="0062042D"/>
    <w:rsid w:val="006207BC"/>
    <w:rsid w:val="00621206"/>
    <w:rsid w:val="006218E2"/>
    <w:rsid w:val="006223DA"/>
    <w:rsid w:val="00625AE7"/>
    <w:rsid w:val="00626793"/>
    <w:rsid w:val="006336E5"/>
    <w:rsid w:val="006343C6"/>
    <w:rsid w:val="00636FB4"/>
    <w:rsid w:val="00637822"/>
    <w:rsid w:val="00637B5C"/>
    <w:rsid w:val="006437B9"/>
    <w:rsid w:val="006442FA"/>
    <w:rsid w:val="00645D70"/>
    <w:rsid w:val="0064699C"/>
    <w:rsid w:val="00647C30"/>
    <w:rsid w:val="00654603"/>
    <w:rsid w:val="0065728E"/>
    <w:rsid w:val="00657BF9"/>
    <w:rsid w:val="006608F8"/>
    <w:rsid w:val="00665C6E"/>
    <w:rsid w:val="00665DBA"/>
    <w:rsid w:val="00665F7D"/>
    <w:rsid w:val="00666910"/>
    <w:rsid w:val="006701FF"/>
    <w:rsid w:val="0067020F"/>
    <w:rsid w:val="006710E5"/>
    <w:rsid w:val="00672184"/>
    <w:rsid w:val="00672675"/>
    <w:rsid w:val="00676E8A"/>
    <w:rsid w:val="00681DDE"/>
    <w:rsid w:val="0068261F"/>
    <w:rsid w:val="006830C8"/>
    <w:rsid w:val="0068321C"/>
    <w:rsid w:val="00683AED"/>
    <w:rsid w:val="00687E7A"/>
    <w:rsid w:val="0069031B"/>
    <w:rsid w:val="00692638"/>
    <w:rsid w:val="0069311C"/>
    <w:rsid w:val="006941D5"/>
    <w:rsid w:val="0069731D"/>
    <w:rsid w:val="006979FC"/>
    <w:rsid w:val="00697DF0"/>
    <w:rsid w:val="006A03C8"/>
    <w:rsid w:val="006A1C9B"/>
    <w:rsid w:val="006A20BB"/>
    <w:rsid w:val="006A43A4"/>
    <w:rsid w:val="006A6F88"/>
    <w:rsid w:val="006A7BA9"/>
    <w:rsid w:val="006B2019"/>
    <w:rsid w:val="006B442C"/>
    <w:rsid w:val="006B4EBF"/>
    <w:rsid w:val="006B5687"/>
    <w:rsid w:val="006B588A"/>
    <w:rsid w:val="006C1761"/>
    <w:rsid w:val="006C19FE"/>
    <w:rsid w:val="006C6226"/>
    <w:rsid w:val="006D0B7B"/>
    <w:rsid w:val="006D0E64"/>
    <w:rsid w:val="006D2343"/>
    <w:rsid w:val="006D2E88"/>
    <w:rsid w:val="006E007C"/>
    <w:rsid w:val="006E09BF"/>
    <w:rsid w:val="006E14BC"/>
    <w:rsid w:val="006E4A5E"/>
    <w:rsid w:val="006E54E6"/>
    <w:rsid w:val="006E6C48"/>
    <w:rsid w:val="006F1CD0"/>
    <w:rsid w:val="006F2FA5"/>
    <w:rsid w:val="0070069F"/>
    <w:rsid w:val="00700884"/>
    <w:rsid w:val="007009F6"/>
    <w:rsid w:val="0070605D"/>
    <w:rsid w:val="007066E5"/>
    <w:rsid w:val="0071532C"/>
    <w:rsid w:val="0072006D"/>
    <w:rsid w:val="00732DCB"/>
    <w:rsid w:val="0073441A"/>
    <w:rsid w:val="00737863"/>
    <w:rsid w:val="007401F6"/>
    <w:rsid w:val="00740E6B"/>
    <w:rsid w:val="00742D97"/>
    <w:rsid w:val="00743827"/>
    <w:rsid w:val="00744251"/>
    <w:rsid w:val="00747822"/>
    <w:rsid w:val="007500A9"/>
    <w:rsid w:val="007510BB"/>
    <w:rsid w:val="00751710"/>
    <w:rsid w:val="00752BB6"/>
    <w:rsid w:val="007531C4"/>
    <w:rsid w:val="007552E5"/>
    <w:rsid w:val="007552F1"/>
    <w:rsid w:val="00756210"/>
    <w:rsid w:val="00756A06"/>
    <w:rsid w:val="00757FF3"/>
    <w:rsid w:val="007602E2"/>
    <w:rsid w:val="00762534"/>
    <w:rsid w:val="007629C2"/>
    <w:rsid w:val="00764B79"/>
    <w:rsid w:val="00764F3A"/>
    <w:rsid w:val="00765C83"/>
    <w:rsid w:val="007671D5"/>
    <w:rsid w:val="00767F43"/>
    <w:rsid w:val="0077001E"/>
    <w:rsid w:val="00771F1B"/>
    <w:rsid w:val="00772815"/>
    <w:rsid w:val="00773C80"/>
    <w:rsid w:val="00777A85"/>
    <w:rsid w:val="00780441"/>
    <w:rsid w:val="00790725"/>
    <w:rsid w:val="00790B27"/>
    <w:rsid w:val="00790FFE"/>
    <w:rsid w:val="00791929"/>
    <w:rsid w:val="00793C88"/>
    <w:rsid w:val="00794093"/>
    <w:rsid w:val="00794EB2"/>
    <w:rsid w:val="00794EF0"/>
    <w:rsid w:val="00795510"/>
    <w:rsid w:val="00795915"/>
    <w:rsid w:val="0079615A"/>
    <w:rsid w:val="007A206E"/>
    <w:rsid w:val="007A2190"/>
    <w:rsid w:val="007A28EF"/>
    <w:rsid w:val="007A34A5"/>
    <w:rsid w:val="007A4779"/>
    <w:rsid w:val="007A747B"/>
    <w:rsid w:val="007A76F7"/>
    <w:rsid w:val="007B19A2"/>
    <w:rsid w:val="007B1C91"/>
    <w:rsid w:val="007B343F"/>
    <w:rsid w:val="007B3D7C"/>
    <w:rsid w:val="007B4406"/>
    <w:rsid w:val="007B7DF9"/>
    <w:rsid w:val="007B7E01"/>
    <w:rsid w:val="007B7E7D"/>
    <w:rsid w:val="007C341F"/>
    <w:rsid w:val="007C58F8"/>
    <w:rsid w:val="007C63C9"/>
    <w:rsid w:val="007C7935"/>
    <w:rsid w:val="007D46BF"/>
    <w:rsid w:val="007D5C9F"/>
    <w:rsid w:val="007D715F"/>
    <w:rsid w:val="007E119C"/>
    <w:rsid w:val="007E2F1F"/>
    <w:rsid w:val="007E3ECF"/>
    <w:rsid w:val="007F29B2"/>
    <w:rsid w:val="007F338E"/>
    <w:rsid w:val="007F3EE5"/>
    <w:rsid w:val="007F5241"/>
    <w:rsid w:val="007F676A"/>
    <w:rsid w:val="007F710D"/>
    <w:rsid w:val="007F7FAC"/>
    <w:rsid w:val="00800C63"/>
    <w:rsid w:val="00800CB7"/>
    <w:rsid w:val="00803747"/>
    <w:rsid w:val="00803974"/>
    <w:rsid w:val="00810336"/>
    <w:rsid w:val="00810DD7"/>
    <w:rsid w:val="00813006"/>
    <w:rsid w:val="008134AD"/>
    <w:rsid w:val="00813EAB"/>
    <w:rsid w:val="0081620C"/>
    <w:rsid w:val="008176B6"/>
    <w:rsid w:val="00821695"/>
    <w:rsid w:val="0082477E"/>
    <w:rsid w:val="00831649"/>
    <w:rsid w:val="00835AEF"/>
    <w:rsid w:val="00835F74"/>
    <w:rsid w:val="0083618D"/>
    <w:rsid w:val="008368B8"/>
    <w:rsid w:val="0084063E"/>
    <w:rsid w:val="00841046"/>
    <w:rsid w:val="008420DC"/>
    <w:rsid w:val="00842A93"/>
    <w:rsid w:val="008436F3"/>
    <w:rsid w:val="008447DC"/>
    <w:rsid w:val="00845565"/>
    <w:rsid w:val="00845796"/>
    <w:rsid w:val="00851B84"/>
    <w:rsid w:val="0085679B"/>
    <w:rsid w:val="0086077C"/>
    <w:rsid w:val="008614AA"/>
    <w:rsid w:val="008625C9"/>
    <w:rsid w:val="00864897"/>
    <w:rsid w:val="00866EE8"/>
    <w:rsid w:val="008675CF"/>
    <w:rsid w:val="00870973"/>
    <w:rsid w:val="0087420E"/>
    <w:rsid w:val="00875062"/>
    <w:rsid w:val="008752B0"/>
    <w:rsid w:val="00877D43"/>
    <w:rsid w:val="008842B7"/>
    <w:rsid w:val="008865B9"/>
    <w:rsid w:val="008869EC"/>
    <w:rsid w:val="00891386"/>
    <w:rsid w:val="00892ABD"/>
    <w:rsid w:val="00892D8C"/>
    <w:rsid w:val="008932C7"/>
    <w:rsid w:val="00894686"/>
    <w:rsid w:val="00895A81"/>
    <w:rsid w:val="00896F6E"/>
    <w:rsid w:val="008A0060"/>
    <w:rsid w:val="008A104D"/>
    <w:rsid w:val="008A1DB3"/>
    <w:rsid w:val="008A211A"/>
    <w:rsid w:val="008A2527"/>
    <w:rsid w:val="008A3B35"/>
    <w:rsid w:val="008A3D6D"/>
    <w:rsid w:val="008A5002"/>
    <w:rsid w:val="008A73C5"/>
    <w:rsid w:val="008A7A82"/>
    <w:rsid w:val="008B366F"/>
    <w:rsid w:val="008B6E0B"/>
    <w:rsid w:val="008C1A24"/>
    <w:rsid w:val="008C2A4F"/>
    <w:rsid w:val="008C3E73"/>
    <w:rsid w:val="008C4FDB"/>
    <w:rsid w:val="008C5580"/>
    <w:rsid w:val="008C5C2B"/>
    <w:rsid w:val="008C75C4"/>
    <w:rsid w:val="008D0CDC"/>
    <w:rsid w:val="008D1126"/>
    <w:rsid w:val="008D21FB"/>
    <w:rsid w:val="008E351C"/>
    <w:rsid w:val="008E515C"/>
    <w:rsid w:val="008F3555"/>
    <w:rsid w:val="008F3E7E"/>
    <w:rsid w:val="008F4032"/>
    <w:rsid w:val="008F58F0"/>
    <w:rsid w:val="00900F3A"/>
    <w:rsid w:val="009011B2"/>
    <w:rsid w:val="009013BF"/>
    <w:rsid w:val="00903033"/>
    <w:rsid w:val="009056B0"/>
    <w:rsid w:val="0090737E"/>
    <w:rsid w:val="00907FDD"/>
    <w:rsid w:val="00912381"/>
    <w:rsid w:val="0091612D"/>
    <w:rsid w:val="0091658C"/>
    <w:rsid w:val="00916D27"/>
    <w:rsid w:val="009171C2"/>
    <w:rsid w:val="009172E9"/>
    <w:rsid w:val="009237E4"/>
    <w:rsid w:val="009241C2"/>
    <w:rsid w:val="0092452B"/>
    <w:rsid w:val="00930EA6"/>
    <w:rsid w:val="0093378C"/>
    <w:rsid w:val="00933E2E"/>
    <w:rsid w:val="0093683C"/>
    <w:rsid w:val="00936F34"/>
    <w:rsid w:val="00936FF4"/>
    <w:rsid w:val="00937203"/>
    <w:rsid w:val="00940829"/>
    <w:rsid w:val="00940FDD"/>
    <w:rsid w:val="009411FC"/>
    <w:rsid w:val="00941587"/>
    <w:rsid w:val="009419B1"/>
    <w:rsid w:val="009426D5"/>
    <w:rsid w:val="009426ED"/>
    <w:rsid w:val="00945D7B"/>
    <w:rsid w:val="00947B2A"/>
    <w:rsid w:val="00951AE8"/>
    <w:rsid w:val="00951F35"/>
    <w:rsid w:val="009520D6"/>
    <w:rsid w:val="0095355A"/>
    <w:rsid w:val="009549DA"/>
    <w:rsid w:val="00956F6D"/>
    <w:rsid w:val="00957A10"/>
    <w:rsid w:val="0096052C"/>
    <w:rsid w:val="00961A28"/>
    <w:rsid w:val="00962051"/>
    <w:rsid w:val="009628EB"/>
    <w:rsid w:val="00963229"/>
    <w:rsid w:val="00964B06"/>
    <w:rsid w:val="00965073"/>
    <w:rsid w:val="00966902"/>
    <w:rsid w:val="00967708"/>
    <w:rsid w:val="00970C51"/>
    <w:rsid w:val="0097472E"/>
    <w:rsid w:val="009772AA"/>
    <w:rsid w:val="009775C9"/>
    <w:rsid w:val="00981524"/>
    <w:rsid w:val="00981AB7"/>
    <w:rsid w:val="009869A3"/>
    <w:rsid w:val="009944A6"/>
    <w:rsid w:val="009967D5"/>
    <w:rsid w:val="009A1D47"/>
    <w:rsid w:val="009A3369"/>
    <w:rsid w:val="009A43F1"/>
    <w:rsid w:val="009A4E05"/>
    <w:rsid w:val="009A626D"/>
    <w:rsid w:val="009A6914"/>
    <w:rsid w:val="009A6C3C"/>
    <w:rsid w:val="009A75A4"/>
    <w:rsid w:val="009B1D66"/>
    <w:rsid w:val="009B28AE"/>
    <w:rsid w:val="009B3B9F"/>
    <w:rsid w:val="009C0D3A"/>
    <w:rsid w:val="009C1BC3"/>
    <w:rsid w:val="009C5AFC"/>
    <w:rsid w:val="009C6756"/>
    <w:rsid w:val="009C6AFB"/>
    <w:rsid w:val="009D5D79"/>
    <w:rsid w:val="009D61EF"/>
    <w:rsid w:val="009D6922"/>
    <w:rsid w:val="009D727A"/>
    <w:rsid w:val="009E12EB"/>
    <w:rsid w:val="009E2237"/>
    <w:rsid w:val="009F0C75"/>
    <w:rsid w:val="009F2010"/>
    <w:rsid w:val="009F3A29"/>
    <w:rsid w:val="009F42A4"/>
    <w:rsid w:val="009F49A0"/>
    <w:rsid w:val="00A00929"/>
    <w:rsid w:val="00A00FD3"/>
    <w:rsid w:val="00A07214"/>
    <w:rsid w:val="00A07531"/>
    <w:rsid w:val="00A07597"/>
    <w:rsid w:val="00A07F24"/>
    <w:rsid w:val="00A1136D"/>
    <w:rsid w:val="00A1148C"/>
    <w:rsid w:val="00A114FD"/>
    <w:rsid w:val="00A15186"/>
    <w:rsid w:val="00A172EA"/>
    <w:rsid w:val="00A1766C"/>
    <w:rsid w:val="00A21518"/>
    <w:rsid w:val="00A26435"/>
    <w:rsid w:val="00A270FA"/>
    <w:rsid w:val="00A27EA4"/>
    <w:rsid w:val="00A30941"/>
    <w:rsid w:val="00A3403F"/>
    <w:rsid w:val="00A377AA"/>
    <w:rsid w:val="00A37D79"/>
    <w:rsid w:val="00A4063D"/>
    <w:rsid w:val="00A40901"/>
    <w:rsid w:val="00A41A7D"/>
    <w:rsid w:val="00A43024"/>
    <w:rsid w:val="00A45751"/>
    <w:rsid w:val="00A45779"/>
    <w:rsid w:val="00A45B20"/>
    <w:rsid w:val="00A469A1"/>
    <w:rsid w:val="00A531B0"/>
    <w:rsid w:val="00A53287"/>
    <w:rsid w:val="00A55FA6"/>
    <w:rsid w:val="00A563CA"/>
    <w:rsid w:val="00A56452"/>
    <w:rsid w:val="00A56DC4"/>
    <w:rsid w:val="00A57451"/>
    <w:rsid w:val="00A5780C"/>
    <w:rsid w:val="00A57E20"/>
    <w:rsid w:val="00A67B8D"/>
    <w:rsid w:val="00A70CEA"/>
    <w:rsid w:val="00A73109"/>
    <w:rsid w:val="00A7310A"/>
    <w:rsid w:val="00A73E83"/>
    <w:rsid w:val="00A74AF5"/>
    <w:rsid w:val="00A76353"/>
    <w:rsid w:val="00A76BE5"/>
    <w:rsid w:val="00A7725C"/>
    <w:rsid w:val="00A81072"/>
    <w:rsid w:val="00A84918"/>
    <w:rsid w:val="00A851D9"/>
    <w:rsid w:val="00A903EB"/>
    <w:rsid w:val="00A90D07"/>
    <w:rsid w:val="00A93CF4"/>
    <w:rsid w:val="00A958D6"/>
    <w:rsid w:val="00A9616E"/>
    <w:rsid w:val="00AA0A09"/>
    <w:rsid w:val="00AA1F8A"/>
    <w:rsid w:val="00AA32B4"/>
    <w:rsid w:val="00AA6898"/>
    <w:rsid w:val="00AB2068"/>
    <w:rsid w:val="00AB684B"/>
    <w:rsid w:val="00AB6A46"/>
    <w:rsid w:val="00AB7997"/>
    <w:rsid w:val="00AC085A"/>
    <w:rsid w:val="00AC221E"/>
    <w:rsid w:val="00AC2ECE"/>
    <w:rsid w:val="00AC3211"/>
    <w:rsid w:val="00AC4686"/>
    <w:rsid w:val="00AD10D4"/>
    <w:rsid w:val="00AD13D6"/>
    <w:rsid w:val="00AD710C"/>
    <w:rsid w:val="00AD75C8"/>
    <w:rsid w:val="00AE4A42"/>
    <w:rsid w:val="00AE6716"/>
    <w:rsid w:val="00AF1DBC"/>
    <w:rsid w:val="00AF239F"/>
    <w:rsid w:val="00AF2ED7"/>
    <w:rsid w:val="00AF4F7B"/>
    <w:rsid w:val="00AF67A1"/>
    <w:rsid w:val="00B0537F"/>
    <w:rsid w:val="00B058E5"/>
    <w:rsid w:val="00B065C3"/>
    <w:rsid w:val="00B06B8A"/>
    <w:rsid w:val="00B13DFC"/>
    <w:rsid w:val="00B13E38"/>
    <w:rsid w:val="00B1592E"/>
    <w:rsid w:val="00B205F2"/>
    <w:rsid w:val="00B2098D"/>
    <w:rsid w:val="00B20D6B"/>
    <w:rsid w:val="00B2401A"/>
    <w:rsid w:val="00B25467"/>
    <w:rsid w:val="00B2548C"/>
    <w:rsid w:val="00B270D0"/>
    <w:rsid w:val="00B30165"/>
    <w:rsid w:val="00B3064B"/>
    <w:rsid w:val="00B315C5"/>
    <w:rsid w:val="00B32B6D"/>
    <w:rsid w:val="00B338C2"/>
    <w:rsid w:val="00B35F3E"/>
    <w:rsid w:val="00B360E3"/>
    <w:rsid w:val="00B37431"/>
    <w:rsid w:val="00B37E89"/>
    <w:rsid w:val="00B408FA"/>
    <w:rsid w:val="00B40972"/>
    <w:rsid w:val="00B40B00"/>
    <w:rsid w:val="00B41B21"/>
    <w:rsid w:val="00B43958"/>
    <w:rsid w:val="00B43D49"/>
    <w:rsid w:val="00B4489F"/>
    <w:rsid w:val="00B47310"/>
    <w:rsid w:val="00B50D04"/>
    <w:rsid w:val="00B52F1A"/>
    <w:rsid w:val="00B534B7"/>
    <w:rsid w:val="00B54324"/>
    <w:rsid w:val="00B56034"/>
    <w:rsid w:val="00B57071"/>
    <w:rsid w:val="00B6040B"/>
    <w:rsid w:val="00B619CB"/>
    <w:rsid w:val="00B6433D"/>
    <w:rsid w:val="00B64E54"/>
    <w:rsid w:val="00B6681D"/>
    <w:rsid w:val="00B671FA"/>
    <w:rsid w:val="00B74083"/>
    <w:rsid w:val="00B74FF5"/>
    <w:rsid w:val="00B773D6"/>
    <w:rsid w:val="00B7749F"/>
    <w:rsid w:val="00B774D9"/>
    <w:rsid w:val="00B81383"/>
    <w:rsid w:val="00B81766"/>
    <w:rsid w:val="00B828D5"/>
    <w:rsid w:val="00B83998"/>
    <w:rsid w:val="00B84E42"/>
    <w:rsid w:val="00B86181"/>
    <w:rsid w:val="00B951EB"/>
    <w:rsid w:val="00B9603F"/>
    <w:rsid w:val="00BA237B"/>
    <w:rsid w:val="00BA2E46"/>
    <w:rsid w:val="00BA592A"/>
    <w:rsid w:val="00BA6146"/>
    <w:rsid w:val="00BB1C14"/>
    <w:rsid w:val="00BB29C2"/>
    <w:rsid w:val="00BB2C73"/>
    <w:rsid w:val="00BB2E1C"/>
    <w:rsid w:val="00BB3490"/>
    <w:rsid w:val="00BB4DF6"/>
    <w:rsid w:val="00BB5137"/>
    <w:rsid w:val="00BB5687"/>
    <w:rsid w:val="00BB5CEF"/>
    <w:rsid w:val="00BB6C1D"/>
    <w:rsid w:val="00BB7E5E"/>
    <w:rsid w:val="00BC1444"/>
    <w:rsid w:val="00BC1BA3"/>
    <w:rsid w:val="00BC5006"/>
    <w:rsid w:val="00BD1030"/>
    <w:rsid w:val="00BD2F3C"/>
    <w:rsid w:val="00BD4A9B"/>
    <w:rsid w:val="00BD50E1"/>
    <w:rsid w:val="00BD5784"/>
    <w:rsid w:val="00BD57F9"/>
    <w:rsid w:val="00BE0AC4"/>
    <w:rsid w:val="00BE200E"/>
    <w:rsid w:val="00BE456E"/>
    <w:rsid w:val="00BE5CC4"/>
    <w:rsid w:val="00BE736D"/>
    <w:rsid w:val="00BE7625"/>
    <w:rsid w:val="00BE7B46"/>
    <w:rsid w:val="00BE7FA1"/>
    <w:rsid w:val="00BF23C7"/>
    <w:rsid w:val="00BF3B5D"/>
    <w:rsid w:val="00BF41C0"/>
    <w:rsid w:val="00C0055F"/>
    <w:rsid w:val="00C01E10"/>
    <w:rsid w:val="00C044FE"/>
    <w:rsid w:val="00C04F12"/>
    <w:rsid w:val="00C06555"/>
    <w:rsid w:val="00C06B5A"/>
    <w:rsid w:val="00C06C80"/>
    <w:rsid w:val="00C07DD9"/>
    <w:rsid w:val="00C1263C"/>
    <w:rsid w:val="00C135F3"/>
    <w:rsid w:val="00C13F7B"/>
    <w:rsid w:val="00C14584"/>
    <w:rsid w:val="00C15340"/>
    <w:rsid w:val="00C15438"/>
    <w:rsid w:val="00C1639B"/>
    <w:rsid w:val="00C20B5A"/>
    <w:rsid w:val="00C211A1"/>
    <w:rsid w:val="00C22A55"/>
    <w:rsid w:val="00C23412"/>
    <w:rsid w:val="00C23A72"/>
    <w:rsid w:val="00C26438"/>
    <w:rsid w:val="00C310BA"/>
    <w:rsid w:val="00C31A91"/>
    <w:rsid w:val="00C324F2"/>
    <w:rsid w:val="00C32853"/>
    <w:rsid w:val="00C3315F"/>
    <w:rsid w:val="00C33DC1"/>
    <w:rsid w:val="00C34F51"/>
    <w:rsid w:val="00C35057"/>
    <w:rsid w:val="00C35ADF"/>
    <w:rsid w:val="00C4027B"/>
    <w:rsid w:val="00C403C0"/>
    <w:rsid w:val="00C404BB"/>
    <w:rsid w:val="00C412C2"/>
    <w:rsid w:val="00C4205C"/>
    <w:rsid w:val="00C43DBB"/>
    <w:rsid w:val="00C44459"/>
    <w:rsid w:val="00C4732D"/>
    <w:rsid w:val="00C47D35"/>
    <w:rsid w:val="00C50AB1"/>
    <w:rsid w:val="00C527A8"/>
    <w:rsid w:val="00C53976"/>
    <w:rsid w:val="00C5510B"/>
    <w:rsid w:val="00C55E89"/>
    <w:rsid w:val="00C567DD"/>
    <w:rsid w:val="00C57F4E"/>
    <w:rsid w:val="00C63819"/>
    <w:rsid w:val="00C643C4"/>
    <w:rsid w:val="00C656C1"/>
    <w:rsid w:val="00C65E3C"/>
    <w:rsid w:val="00C74DBA"/>
    <w:rsid w:val="00C775B0"/>
    <w:rsid w:val="00C777B2"/>
    <w:rsid w:val="00C77A2D"/>
    <w:rsid w:val="00C80CAF"/>
    <w:rsid w:val="00C81102"/>
    <w:rsid w:val="00C82FA8"/>
    <w:rsid w:val="00C8443B"/>
    <w:rsid w:val="00C86FE8"/>
    <w:rsid w:val="00C87005"/>
    <w:rsid w:val="00C90941"/>
    <w:rsid w:val="00C92D2D"/>
    <w:rsid w:val="00C932AB"/>
    <w:rsid w:val="00C948A5"/>
    <w:rsid w:val="00CA0120"/>
    <w:rsid w:val="00CA0D09"/>
    <w:rsid w:val="00CA213F"/>
    <w:rsid w:val="00CA4CF4"/>
    <w:rsid w:val="00CA4E83"/>
    <w:rsid w:val="00CA4FE1"/>
    <w:rsid w:val="00CA5138"/>
    <w:rsid w:val="00CA5A0E"/>
    <w:rsid w:val="00CA5A3F"/>
    <w:rsid w:val="00CA6BD1"/>
    <w:rsid w:val="00CB1E9F"/>
    <w:rsid w:val="00CB24F2"/>
    <w:rsid w:val="00CB3812"/>
    <w:rsid w:val="00CB57EF"/>
    <w:rsid w:val="00CB6BD5"/>
    <w:rsid w:val="00CB70DF"/>
    <w:rsid w:val="00CB7341"/>
    <w:rsid w:val="00CC0C3B"/>
    <w:rsid w:val="00CC18FE"/>
    <w:rsid w:val="00CC2E09"/>
    <w:rsid w:val="00CC39F1"/>
    <w:rsid w:val="00CC6D28"/>
    <w:rsid w:val="00CC7579"/>
    <w:rsid w:val="00CC7B7D"/>
    <w:rsid w:val="00CD0666"/>
    <w:rsid w:val="00CD31E1"/>
    <w:rsid w:val="00CD5B48"/>
    <w:rsid w:val="00CD7CB2"/>
    <w:rsid w:val="00CE5C7B"/>
    <w:rsid w:val="00CE6D69"/>
    <w:rsid w:val="00CE7EC9"/>
    <w:rsid w:val="00CF0CD1"/>
    <w:rsid w:val="00CF1B42"/>
    <w:rsid w:val="00CF3FD2"/>
    <w:rsid w:val="00CF55D4"/>
    <w:rsid w:val="00CF5D9A"/>
    <w:rsid w:val="00D02F7A"/>
    <w:rsid w:val="00D10D52"/>
    <w:rsid w:val="00D11205"/>
    <w:rsid w:val="00D16CF1"/>
    <w:rsid w:val="00D17D76"/>
    <w:rsid w:val="00D21ADF"/>
    <w:rsid w:val="00D26969"/>
    <w:rsid w:val="00D269CF"/>
    <w:rsid w:val="00D2748C"/>
    <w:rsid w:val="00D31570"/>
    <w:rsid w:val="00D321CC"/>
    <w:rsid w:val="00D348B7"/>
    <w:rsid w:val="00D356B1"/>
    <w:rsid w:val="00D3573A"/>
    <w:rsid w:val="00D35D46"/>
    <w:rsid w:val="00D421AD"/>
    <w:rsid w:val="00D4267D"/>
    <w:rsid w:val="00D47703"/>
    <w:rsid w:val="00D52F18"/>
    <w:rsid w:val="00D5350C"/>
    <w:rsid w:val="00D53909"/>
    <w:rsid w:val="00D566F9"/>
    <w:rsid w:val="00D6055F"/>
    <w:rsid w:val="00D6234A"/>
    <w:rsid w:val="00D64B28"/>
    <w:rsid w:val="00D64C72"/>
    <w:rsid w:val="00D64D98"/>
    <w:rsid w:val="00D67229"/>
    <w:rsid w:val="00D73059"/>
    <w:rsid w:val="00D73982"/>
    <w:rsid w:val="00D74452"/>
    <w:rsid w:val="00D74A45"/>
    <w:rsid w:val="00D774D5"/>
    <w:rsid w:val="00D7775A"/>
    <w:rsid w:val="00D777B0"/>
    <w:rsid w:val="00D81899"/>
    <w:rsid w:val="00D8570B"/>
    <w:rsid w:val="00D863B2"/>
    <w:rsid w:val="00D8691E"/>
    <w:rsid w:val="00D872E8"/>
    <w:rsid w:val="00D8758C"/>
    <w:rsid w:val="00D909B3"/>
    <w:rsid w:val="00D94A2B"/>
    <w:rsid w:val="00D97EF6"/>
    <w:rsid w:val="00DA025A"/>
    <w:rsid w:val="00DA03F2"/>
    <w:rsid w:val="00DA04D3"/>
    <w:rsid w:val="00DA2392"/>
    <w:rsid w:val="00DA78DF"/>
    <w:rsid w:val="00DB1040"/>
    <w:rsid w:val="00DB3239"/>
    <w:rsid w:val="00DB4B26"/>
    <w:rsid w:val="00DB57B4"/>
    <w:rsid w:val="00DB7171"/>
    <w:rsid w:val="00DC141C"/>
    <w:rsid w:val="00DC2BC1"/>
    <w:rsid w:val="00DC485B"/>
    <w:rsid w:val="00DC56E4"/>
    <w:rsid w:val="00DC6663"/>
    <w:rsid w:val="00DC66A9"/>
    <w:rsid w:val="00DD0E53"/>
    <w:rsid w:val="00DD3595"/>
    <w:rsid w:val="00DD3A67"/>
    <w:rsid w:val="00DD48C9"/>
    <w:rsid w:val="00DD4ABD"/>
    <w:rsid w:val="00DD7B8E"/>
    <w:rsid w:val="00DD7E68"/>
    <w:rsid w:val="00DE0A52"/>
    <w:rsid w:val="00DE1C40"/>
    <w:rsid w:val="00DE1EB3"/>
    <w:rsid w:val="00DE200D"/>
    <w:rsid w:val="00DE33C1"/>
    <w:rsid w:val="00DE3CC7"/>
    <w:rsid w:val="00DE7DF0"/>
    <w:rsid w:val="00DF089E"/>
    <w:rsid w:val="00DF3040"/>
    <w:rsid w:val="00DF58A5"/>
    <w:rsid w:val="00DF66B8"/>
    <w:rsid w:val="00E00464"/>
    <w:rsid w:val="00E00E67"/>
    <w:rsid w:val="00E0429A"/>
    <w:rsid w:val="00E06C4A"/>
    <w:rsid w:val="00E07A07"/>
    <w:rsid w:val="00E1152E"/>
    <w:rsid w:val="00E11B3F"/>
    <w:rsid w:val="00E130F4"/>
    <w:rsid w:val="00E1684A"/>
    <w:rsid w:val="00E16DBE"/>
    <w:rsid w:val="00E172B8"/>
    <w:rsid w:val="00E1785F"/>
    <w:rsid w:val="00E17B83"/>
    <w:rsid w:val="00E21134"/>
    <w:rsid w:val="00E21452"/>
    <w:rsid w:val="00E21638"/>
    <w:rsid w:val="00E22136"/>
    <w:rsid w:val="00E23FD3"/>
    <w:rsid w:val="00E259A0"/>
    <w:rsid w:val="00E32815"/>
    <w:rsid w:val="00E33A99"/>
    <w:rsid w:val="00E35BBB"/>
    <w:rsid w:val="00E40C50"/>
    <w:rsid w:val="00E4285A"/>
    <w:rsid w:val="00E43E8D"/>
    <w:rsid w:val="00E44728"/>
    <w:rsid w:val="00E449CB"/>
    <w:rsid w:val="00E45150"/>
    <w:rsid w:val="00E47847"/>
    <w:rsid w:val="00E52387"/>
    <w:rsid w:val="00E55DA8"/>
    <w:rsid w:val="00E6091B"/>
    <w:rsid w:val="00E637B3"/>
    <w:rsid w:val="00E6450C"/>
    <w:rsid w:val="00E71532"/>
    <w:rsid w:val="00E72A0E"/>
    <w:rsid w:val="00E7559C"/>
    <w:rsid w:val="00E7669F"/>
    <w:rsid w:val="00E82181"/>
    <w:rsid w:val="00E8238F"/>
    <w:rsid w:val="00E83F5A"/>
    <w:rsid w:val="00E86732"/>
    <w:rsid w:val="00E87F7C"/>
    <w:rsid w:val="00E9228F"/>
    <w:rsid w:val="00E9489B"/>
    <w:rsid w:val="00E95203"/>
    <w:rsid w:val="00E953CF"/>
    <w:rsid w:val="00E9702F"/>
    <w:rsid w:val="00E97793"/>
    <w:rsid w:val="00EA0E8B"/>
    <w:rsid w:val="00EA12FB"/>
    <w:rsid w:val="00EA59A4"/>
    <w:rsid w:val="00EA5C9B"/>
    <w:rsid w:val="00EA61BF"/>
    <w:rsid w:val="00EA6608"/>
    <w:rsid w:val="00EB2366"/>
    <w:rsid w:val="00EB2BCB"/>
    <w:rsid w:val="00EB754C"/>
    <w:rsid w:val="00EB7B93"/>
    <w:rsid w:val="00EB7EE1"/>
    <w:rsid w:val="00EC026B"/>
    <w:rsid w:val="00EC02EC"/>
    <w:rsid w:val="00EC0FE2"/>
    <w:rsid w:val="00EC1F48"/>
    <w:rsid w:val="00EC3899"/>
    <w:rsid w:val="00EC5E22"/>
    <w:rsid w:val="00EC74F5"/>
    <w:rsid w:val="00ED0A83"/>
    <w:rsid w:val="00ED3434"/>
    <w:rsid w:val="00ED5B94"/>
    <w:rsid w:val="00ED7DC7"/>
    <w:rsid w:val="00EE550B"/>
    <w:rsid w:val="00EE6C25"/>
    <w:rsid w:val="00EE708B"/>
    <w:rsid w:val="00EF0AD5"/>
    <w:rsid w:val="00EF0C5C"/>
    <w:rsid w:val="00EF4F9E"/>
    <w:rsid w:val="00F00D92"/>
    <w:rsid w:val="00F00F10"/>
    <w:rsid w:val="00F01107"/>
    <w:rsid w:val="00F01A9E"/>
    <w:rsid w:val="00F01AB3"/>
    <w:rsid w:val="00F01F4F"/>
    <w:rsid w:val="00F033E8"/>
    <w:rsid w:val="00F052B5"/>
    <w:rsid w:val="00F05419"/>
    <w:rsid w:val="00F0701F"/>
    <w:rsid w:val="00F11394"/>
    <w:rsid w:val="00F113A6"/>
    <w:rsid w:val="00F15255"/>
    <w:rsid w:val="00F162F3"/>
    <w:rsid w:val="00F16473"/>
    <w:rsid w:val="00F200C3"/>
    <w:rsid w:val="00F215BB"/>
    <w:rsid w:val="00F2201B"/>
    <w:rsid w:val="00F22A81"/>
    <w:rsid w:val="00F22DE2"/>
    <w:rsid w:val="00F22F12"/>
    <w:rsid w:val="00F23339"/>
    <w:rsid w:val="00F26FB6"/>
    <w:rsid w:val="00F32471"/>
    <w:rsid w:val="00F343E0"/>
    <w:rsid w:val="00F35361"/>
    <w:rsid w:val="00F40CC3"/>
    <w:rsid w:val="00F40ECA"/>
    <w:rsid w:val="00F414F2"/>
    <w:rsid w:val="00F455B0"/>
    <w:rsid w:val="00F46C2C"/>
    <w:rsid w:val="00F50AA1"/>
    <w:rsid w:val="00F511ED"/>
    <w:rsid w:val="00F5215F"/>
    <w:rsid w:val="00F5298A"/>
    <w:rsid w:val="00F537D7"/>
    <w:rsid w:val="00F53ABE"/>
    <w:rsid w:val="00F56544"/>
    <w:rsid w:val="00F567F4"/>
    <w:rsid w:val="00F57BC4"/>
    <w:rsid w:val="00F60BF0"/>
    <w:rsid w:val="00F62ED0"/>
    <w:rsid w:val="00F64901"/>
    <w:rsid w:val="00F6622E"/>
    <w:rsid w:val="00F737E2"/>
    <w:rsid w:val="00F746F1"/>
    <w:rsid w:val="00F76290"/>
    <w:rsid w:val="00F80C1E"/>
    <w:rsid w:val="00F82ED8"/>
    <w:rsid w:val="00F843DB"/>
    <w:rsid w:val="00F84F4F"/>
    <w:rsid w:val="00F8633C"/>
    <w:rsid w:val="00F87539"/>
    <w:rsid w:val="00F9691D"/>
    <w:rsid w:val="00FA347D"/>
    <w:rsid w:val="00FA3C75"/>
    <w:rsid w:val="00FA584C"/>
    <w:rsid w:val="00FB1533"/>
    <w:rsid w:val="00FB4764"/>
    <w:rsid w:val="00FB5C12"/>
    <w:rsid w:val="00FB6544"/>
    <w:rsid w:val="00FB6666"/>
    <w:rsid w:val="00FB6C27"/>
    <w:rsid w:val="00FC2222"/>
    <w:rsid w:val="00FC3E29"/>
    <w:rsid w:val="00FC5188"/>
    <w:rsid w:val="00FC5363"/>
    <w:rsid w:val="00FC53BF"/>
    <w:rsid w:val="00FC572F"/>
    <w:rsid w:val="00FC7119"/>
    <w:rsid w:val="00FD04AA"/>
    <w:rsid w:val="00FD09A5"/>
    <w:rsid w:val="00FD0ADA"/>
    <w:rsid w:val="00FD1904"/>
    <w:rsid w:val="00FD19D2"/>
    <w:rsid w:val="00FD22CF"/>
    <w:rsid w:val="00FD6541"/>
    <w:rsid w:val="00FE09E3"/>
    <w:rsid w:val="00FE1660"/>
    <w:rsid w:val="00FE21EA"/>
    <w:rsid w:val="00FE2A3F"/>
    <w:rsid w:val="00FE2C15"/>
    <w:rsid w:val="00FE2EF0"/>
    <w:rsid w:val="00FE3E54"/>
    <w:rsid w:val="00FE5AAC"/>
    <w:rsid w:val="00FE702C"/>
    <w:rsid w:val="00FE72ED"/>
    <w:rsid w:val="00FF0693"/>
    <w:rsid w:val="00FF06B4"/>
    <w:rsid w:val="00FF170E"/>
    <w:rsid w:val="00FF3C5C"/>
    <w:rsid w:val="00FF3D05"/>
    <w:rsid w:val="00FF56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45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annotation reference"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22F"/>
    <w:pPr>
      <w:widowControl w:val="0"/>
      <w:suppressAutoHyphens/>
      <w:spacing w:after="0" w:line="240" w:lineRule="auto"/>
    </w:pPr>
    <w:rPr>
      <w:rFonts w:ascii="Arial" w:eastAsia="Lucida Sans Unicode" w:hAnsi="Arial" w:cs="Mangal"/>
      <w:kern w:val="1"/>
      <w:szCs w:val="24"/>
      <w:lang w:val="en-GB" w:eastAsia="hi-IN" w:bidi="hi-IN"/>
    </w:rPr>
  </w:style>
  <w:style w:type="paragraph" w:styleId="Heading1">
    <w:name w:val="heading 1"/>
    <w:basedOn w:val="Heading"/>
    <w:next w:val="BodyText"/>
    <w:link w:val="Heading1Char"/>
    <w:qFormat/>
    <w:rsid w:val="00EC026B"/>
    <w:pPr>
      <w:tabs>
        <w:tab w:val="num" w:pos="360"/>
      </w:tabs>
      <w:ind w:left="360" w:hanging="360"/>
      <w:outlineLvl w:val="0"/>
    </w:pPr>
    <w:rPr>
      <w:b/>
      <w:bCs/>
      <w:sz w:val="32"/>
      <w:szCs w:val="32"/>
    </w:rPr>
  </w:style>
  <w:style w:type="paragraph" w:styleId="Heading2">
    <w:name w:val="heading 2"/>
    <w:basedOn w:val="Heading"/>
    <w:next w:val="BodyText"/>
    <w:link w:val="Heading2Char"/>
    <w:qFormat/>
    <w:rsid w:val="00EC026B"/>
    <w:pPr>
      <w:tabs>
        <w:tab w:val="num" w:pos="792"/>
      </w:tabs>
      <w:ind w:left="792" w:hanging="432"/>
      <w:outlineLvl w:val="1"/>
    </w:pPr>
    <w:rPr>
      <w:b/>
      <w:bCs/>
      <w:i/>
      <w:iCs/>
      <w:sz w:val="28"/>
    </w:rPr>
  </w:style>
  <w:style w:type="paragraph" w:styleId="Heading3">
    <w:name w:val="heading 3"/>
    <w:basedOn w:val="Heading"/>
    <w:next w:val="BodyText"/>
    <w:link w:val="Heading3Char"/>
    <w:qFormat/>
    <w:rsid w:val="00EC026B"/>
    <w:pPr>
      <w:tabs>
        <w:tab w:val="num" w:pos="1440"/>
      </w:tabs>
      <w:ind w:left="1224" w:hanging="504"/>
      <w:outlineLvl w:val="2"/>
    </w:pPr>
    <w:rPr>
      <w:b/>
      <w:bCs/>
      <w:sz w:val="28"/>
    </w:rPr>
  </w:style>
  <w:style w:type="paragraph" w:styleId="Heading5">
    <w:name w:val="heading 5"/>
    <w:basedOn w:val="Normal"/>
    <w:next w:val="Normal"/>
    <w:link w:val="Heading5Char"/>
    <w:qFormat/>
    <w:rsid w:val="00EC026B"/>
    <w:pPr>
      <w:widowControl/>
      <w:spacing w:before="240" w:after="60"/>
      <w:outlineLvl w:val="4"/>
    </w:pPr>
    <w:rPr>
      <w:rFonts w:ascii="Times New Roman" w:eastAsia="Times New Roman" w:hAnsi="Times New Roman" w:cs="Times New Roman"/>
      <w:b/>
      <w:bCs/>
      <w:i/>
      <w:iCs/>
      <w:sz w:val="26"/>
      <w:szCs w:val="26"/>
      <w:lang w:val="ro-RO" w:eastAsia="ar-SA" w:bidi="ar-SA"/>
    </w:rPr>
  </w:style>
  <w:style w:type="paragraph" w:styleId="Heading9">
    <w:name w:val="heading 9"/>
    <w:basedOn w:val="Normal"/>
    <w:next w:val="Normal"/>
    <w:link w:val="Heading9Char"/>
    <w:qFormat/>
    <w:rsid w:val="00EC026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026B"/>
    <w:rPr>
      <w:rFonts w:ascii="Arial" w:eastAsia="Lucida Sans Unicode" w:hAnsi="Arial" w:cs="Mangal"/>
      <w:b/>
      <w:bCs/>
      <w:kern w:val="1"/>
      <w:sz w:val="32"/>
      <w:szCs w:val="32"/>
      <w:lang w:val="en-GB" w:eastAsia="hi-IN" w:bidi="hi-IN"/>
    </w:rPr>
  </w:style>
  <w:style w:type="character" w:customStyle="1" w:styleId="Heading2Char">
    <w:name w:val="Heading 2 Char"/>
    <w:basedOn w:val="DefaultParagraphFont"/>
    <w:link w:val="Heading2"/>
    <w:rsid w:val="00EC026B"/>
    <w:rPr>
      <w:rFonts w:ascii="Arial" w:eastAsia="Lucida Sans Unicode" w:hAnsi="Arial" w:cs="Mangal"/>
      <w:b/>
      <w:bCs/>
      <w:i/>
      <w:iCs/>
      <w:kern w:val="1"/>
      <w:sz w:val="28"/>
      <w:szCs w:val="28"/>
      <w:lang w:val="en-GB" w:eastAsia="hi-IN" w:bidi="hi-IN"/>
    </w:rPr>
  </w:style>
  <w:style w:type="character" w:customStyle="1" w:styleId="Heading3Char">
    <w:name w:val="Heading 3 Char"/>
    <w:basedOn w:val="DefaultParagraphFont"/>
    <w:link w:val="Heading3"/>
    <w:rsid w:val="00EC026B"/>
    <w:rPr>
      <w:rFonts w:ascii="Arial" w:eastAsia="Lucida Sans Unicode" w:hAnsi="Arial" w:cs="Mangal"/>
      <w:b/>
      <w:bCs/>
      <w:kern w:val="1"/>
      <w:sz w:val="28"/>
      <w:szCs w:val="28"/>
      <w:lang w:val="en-GB" w:eastAsia="hi-IN" w:bidi="hi-IN"/>
    </w:rPr>
  </w:style>
  <w:style w:type="character" w:customStyle="1" w:styleId="Heading5Char">
    <w:name w:val="Heading 5 Char"/>
    <w:basedOn w:val="DefaultParagraphFont"/>
    <w:link w:val="Heading5"/>
    <w:rsid w:val="00EC026B"/>
    <w:rPr>
      <w:rFonts w:ascii="Times New Roman" w:eastAsia="Times New Roman" w:hAnsi="Times New Roman" w:cs="Times New Roman"/>
      <w:b/>
      <w:bCs/>
      <w:i/>
      <w:iCs/>
      <w:kern w:val="1"/>
      <w:sz w:val="26"/>
      <w:szCs w:val="26"/>
      <w:lang w:val="ro-RO" w:eastAsia="ar-SA"/>
    </w:rPr>
  </w:style>
  <w:style w:type="character" w:customStyle="1" w:styleId="Heading9Char">
    <w:name w:val="Heading 9 Char"/>
    <w:basedOn w:val="DefaultParagraphFont"/>
    <w:link w:val="Heading9"/>
    <w:rsid w:val="00EC026B"/>
    <w:rPr>
      <w:rFonts w:ascii="Arial" w:eastAsia="Lucida Sans Unicode" w:hAnsi="Arial" w:cs="Arial"/>
      <w:kern w:val="1"/>
      <w:lang w:val="en-GB" w:eastAsia="hi-IN" w:bidi="hi-IN"/>
    </w:rPr>
  </w:style>
  <w:style w:type="character" w:customStyle="1" w:styleId="WW8Num3z0">
    <w:name w:val="WW8Num3z0"/>
    <w:rsid w:val="00EC026B"/>
    <w:rPr>
      <w:rFonts w:ascii="Arial" w:hAnsi="Arial" w:cs="Symbol"/>
    </w:rPr>
  </w:style>
  <w:style w:type="character" w:customStyle="1" w:styleId="WW8Num4z0">
    <w:name w:val="WW8Num4z0"/>
    <w:rsid w:val="00EC026B"/>
    <w:rPr>
      <w:rFonts w:ascii="Symbol" w:hAnsi="Symbol"/>
    </w:rPr>
  </w:style>
  <w:style w:type="character" w:customStyle="1" w:styleId="WW8Num5z0">
    <w:name w:val="WW8Num5z0"/>
    <w:rsid w:val="00EC026B"/>
    <w:rPr>
      <w:rFonts w:ascii="Symbol" w:hAnsi="Symbol"/>
    </w:rPr>
  </w:style>
  <w:style w:type="character" w:customStyle="1" w:styleId="WW8Num6z0">
    <w:name w:val="WW8Num6z0"/>
    <w:rsid w:val="00EC026B"/>
    <w:rPr>
      <w:rFonts w:ascii="Symbol" w:hAnsi="Symbol"/>
    </w:rPr>
  </w:style>
  <w:style w:type="character" w:customStyle="1" w:styleId="WW8Num7z0">
    <w:name w:val="WW8Num7z0"/>
    <w:rsid w:val="00EC026B"/>
    <w:rPr>
      <w:rFonts w:ascii="Symbol" w:hAnsi="Symbol"/>
    </w:rPr>
  </w:style>
  <w:style w:type="character" w:customStyle="1" w:styleId="WW8Num8z1">
    <w:name w:val="WW8Num8z1"/>
    <w:rsid w:val="00EC026B"/>
    <w:rPr>
      <w:b/>
    </w:rPr>
  </w:style>
  <w:style w:type="character" w:customStyle="1" w:styleId="WW8Num9z0">
    <w:name w:val="WW8Num9z0"/>
    <w:rsid w:val="00EC026B"/>
    <w:rPr>
      <w:b/>
      <w:color w:val="auto"/>
    </w:rPr>
  </w:style>
  <w:style w:type="character" w:customStyle="1" w:styleId="WW8Num10z0">
    <w:name w:val="WW8Num10z0"/>
    <w:rsid w:val="00EC026B"/>
    <w:rPr>
      <w:rFonts w:ascii="Symbol" w:hAnsi="Symbol"/>
    </w:rPr>
  </w:style>
  <w:style w:type="character" w:customStyle="1" w:styleId="WW8Num13z0">
    <w:name w:val="WW8Num13z0"/>
    <w:rsid w:val="00EC026B"/>
    <w:rPr>
      <w:rFonts w:ascii="Arial" w:hAnsi="Arial" w:cs="Arial"/>
    </w:rPr>
  </w:style>
  <w:style w:type="character" w:customStyle="1" w:styleId="WW8Num17z0">
    <w:name w:val="WW8Num17z0"/>
    <w:rsid w:val="00EC026B"/>
    <w:rPr>
      <w:b w:val="0"/>
    </w:rPr>
  </w:style>
  <w:style w:type="character" w:customStyle="1" w:styleId="Absatz-Standardschriftart">
    <w:name w:val="Absatz-Standardschriftart"/>
    <w:rsid w:val="00EC026B"/>
  </w:style>
  <w:style w:type="character" w:customStyle="1" w:styleId="WW-Absatz-Standardschriftart">
    <w:name w:val="WW-Absatz-Standardschriftart"/>
    <w:rsid w:val="00EC026B"/>
  </w:style>
  <w:style w:type="character" w:customStyle="1" w:styleId="WW-DefaultParagraphFont">
    <w:name w:val="WW-Default Paragraph Font"/>
    <w:rsid w:val="00EC026B"/>
  </w:style>
  <w:style w:type="character" w:customStyle="1" w:styleId="WW-DefaultParagraphFont1">
    <w:name w:val="WW-Default Paragraph Font1"/>
    <w:rsid w:val="00EC026B"/>
  </w:style>
  <w:style w:type="character" w:customStyle="1" w:styleId="WW8Num8z0">
    <w:name w:val="WW8Num8z0"/>
    <w:rsid w:val="00EC026B"/>
    <w:rPr>
      <w:rFonts w:ascii="Symbol" w:hAnsi="Symbol"/>
    </w:rPr>
  </w:style>
  <w:style w:type="character" w:customStyle="1" w:styleId="WW8Num15z0">
    <w:name w:val="WW8Num15z0"/>
    <w:rsid w:val="00EC026B"/>
    <w:rPr>
      <w:rFonts w:ascii="Symbol" w:hAnsi="Symbol"/>
    </w:rPr>
  </w:style>
  <w:style w:type="character" w:customStyle="1" w:styleId="WW8Num18z0">
    <w:name w:val="WW8Num18z0"/>
    <w:rsid w:val="00EC026B"/>
    <w:rPr>
      <w:rFonts w:ascii="Wingdings" w:hAnsi="Wingdings"/>
      <w:sz w:val="16"/>
    </w:rPr>
  </w:style>
  <w:style w:type="character" w:customStyle="1" w:styleId="WW8Num19z0">
    <w:name w:val="WW8Num19z0"/>
    <w:rsid w:val="00EC026B"/>
    <w:rPr>
      <w:rFonts w:ascii="Arial" w:hAnsi="Arial" w:cs="Times New Roman"/>
      <w:b/>
      <w:i w:val="0"/>
      <w:sz w:val="24"/>
    </w:rPr>
  </w:style>
  <w:style w:type="character" w:customStyle="1" w:styleId="WW8Num20z0">
    <w:name w:val="WW8Num20z0"/>
    <w:rsid w:val="00EC026B"/>
    <w:rPr>
      <w:rFonts w:ascii="Symbol" w:hAnsi="Symbol"/>
      <w:color w:val="auto"/>
    </w:rPr>
  </w:style>
  <w:style w:type="character" w:customStyle="1" w:styleId="WW8Num21z0">
    <w:name w:val="WW8Num21z0"/>
    <w:rsid w:val="00EC026B"/>
    <w:rPr>
      <w:b/>
    </w:rPr>
  </w:style>
  <w:style w:type="character" w:customStyle="1" w:styleId="WW8Num22z1">
    <w:name w:val="WW8Num22z1"/>
    <w:rsid w:val="00EC026B"/>
    <w:rPr>
      <w:b/>
    </w:rPr>
  </w:style>
  <w:style w:type="character" w:customStyle="1" w:styleId="WW8Num23z0">
    <w:name w:val="WW8Num23z0"/>
    <w:rsid w:val="00EC026B"/>
    <w:rPr>
      <w:b/>
      <w:color w:val="auto"/>
    </w:rPr>
  </w:style>
  <w:style w:type="character" w:customStyle="1" w:styleId="WW8Num24z0">
    <w:name w:val="WW8Num24z0"/>
    <w:rsid w:val="00EC026B"/>
    <w:rPr>
      <w:rFonts w:ascii="Arial" w:hAnsi="Arial" w:cs="Symbol"/>
    </w:rPr>
  </w:style>
  <w:style w:type="character" w:customStyle="1" w:styleId="WW8Num27z0">
    <w:name w:val="WW8Num27z0"/>
    <w:rsid w:val="00EC026B"/>
    <w:rPr>
      <w:rFonts w:ascii="Arial" w:hAnsi="Arial" w:cs="Arial"/>
    </w:rPr>
  </w:style>
  <w:style w:type="character" w:customStyle="1" w:styleId="WW8Num29z0">
    <w:name w:val="WW8Num29z0"/>
    <w:rsid w:val="00EC026B"/>
    <w:rPr>
      <w:rFonts w:ascii="Symbol" w:hAnsi="Symbol"/>
    </w:rPr>
  </w:style>
  <w:style w:type="character" w:customStyle="1" w:styleId="WW8Num46z0">
    <w:name w:val="WW8Num46z0"/>
    <w:rsid w:val="00EC026B"/>
    <w:rPr>
      <w:b w:val="0"/>
    </w:rPr>
  </w:style>
  <w:style w:type="character" w:customStyle="1" w:styleId="WW-DefaultParagraphFont11">
    <w:name w:val="WW-Default Paragraph Font11"/>
    <w:rsid w:val="00EC026B"/>
  </w:style>
  <w:style w:type="character" w:customStyle="1" w:styleId="WW-Absatz-Standardschriftart1">
    <w:name w:val="WW-Absatz-Standardschriftart1"/>
    <w:rsid w:val="00EC026B"/>
  </w:style>
  <w:style w:type="character" w:customStyle="1" w:styleId="WW-Absatz-Standardschriftart11">
    <w:name w:val="WW-Absatz-Standardschriftart11"/>
    <w:rsid w:val="00EC026B"/>
  </w:style>
  <w:style w:type="character" w:customStyle="1" w:styleId="WW-Absatz-Standardschriftart111">
    <w:name w:val="WW-Absatz-Standardschriftart111"/>
    <w:rsid w:val="00EC026B"/>
  </w:style>
  <w:style w:type="character" w:customStyle="1" w:styleId="WW-DefaultParagraphFont111">
    <w:name w:val="WW-Default Paragraph Font111"/>
    <w:rsid w:val="00EC026B"/>
  </w:style>
  <w:style w:type="character" w:customStyle="1" w:styleId="WW-Absatz-Standardschriftart1111">
    <w:name w:val="WW-Absatz-Standardschriftart1111"/>
    <w:rsid w:val="00EC026B"/>
  </w:style>
  <w:style w:type="character" w:customStyle="1" w:styleId="NumberingSymbols">
    <w:name w:val="Numbering Symbols"/>
    <w:rsid w:val="00EC026B"/>
  </w:style>
  <w:style w:type="character" w:customStyle="1" w:styleId="med11">
    <w:name w:val="med11"/>
    <w:rsid w:val="00EC026B"/>
    <w:rPr>
      <w:sz w:val="18"/>
      <w:szCs w:val="18"/>
    </w:rPr>
  </w:style>
  <w:style w:type="character" w:customStyle="1" w:styleId="FootnoteCharacters">
    <w:name w:val="Footnote Characters"/>
    <w:rsid w:val="00EC026B"/>
    <w:rPr>
      <w:vertAlign w:val="superscript"/>
    </w:rPr>
  </w:style>
  <w:style w:type="character" w:customStyle="1" w:styleId="tpa1">
    <w:name w:val="tpa1"/>
    <w:basedOn w:val="WW-DefaultParagraphFont11"/>
    <w:rsid w:val="00EC026B"/>
  </w:style>
  <w:style w:type="character" w:styleId="FootnoteReference">
    <w:name w:val="footnote reference"/>
    <w:rsid w:val="00EC026B"/>
    <w:rPr>
      <w:vertAlign w:val="superscript"/>
    </w:rPr>
  </w:style>
  <w:style w:type="character" w:customStyle="1" w:styleId="EndnoteCharacters">
    <w:name w:val="Endnote Characters"/>
    <w:rsid w:val="00EC026B"/>
    <w:rPr>
      <w:vertAlign w:val="superscript"/>
    </w:rPr>
  </w:style>
  <w:style w:type="character" w:customStyle="1" w:styleId="WW-EndnoteCharacters">
    <w:name w:val="WW-Endnote Characters"/>
    <w:rsid w:val="00EC026B"/>
  </w:style>
  <w:style w:type="character" w:styleId="Hyperlink">
    <w:name w:val="Hyperlink"/>
    <w:rsid w:val="00EC026B"/>
    <w:rPr>
      <w:color w:val="0000FF"/>
      <w:u w:val="single"/>
    </w:rPr>
  </w:style>
  <w:style w:type="character" w:styleId="PageNumber">
    <w:name w:val="page number"/>
    <w:basedOn w:val="WW-DefaultParagraphFont11"/>
    <w:rsid w:val="00EC026B"/>
  </w:style>
  <w:style w:type="character" w:styleId="CommentReference">
    <w:name w:val="annotation reference"/>
    <w:rsid w:val="00EC026B"/>
    <w:rPr>
      <w:sz w:val="16"/>
      <w:szCs w:val="16"/>
    </w:rPr>
  </w:style>
  <w:style w:type="paragraph" w:customStyle="1" w:styleId="Heading">
    <w:name w:val="Heading"/>
    <w:basedOn w:val="Normal"/>
    <w:next w:val="BodyText"/>
    <w:rsid w:val="00EC026B"/>
    <w:pPr>
      <w:keepNext/>
      <w:spacing w:before="240" w:after="120"/>
    </w:pPr>
    <w:rPr>
      <w:sz w:val="24"/>
      <w:szCs w:val="28"/>
    </w:rPr>
  </w:style>
  <w:style w:type="paragraph" w:styleId="BodyText">
    <w:name w:val="Body Text"/>
    <w:basedOn w:val="Normal"/>
    <w:link w:val="BodyTextChar"/>
    <w:rsid w:val="00EC026B"/>
    <w:pPr>
      <w:spacing w:after="120"/>
    </w:pPr>
  </w:style>
  <w:style w:type="character" w:customStyle="1" w:styleId="BodyTextChar">
    <w:name w:val="Body Text Char"/>
    <w:basedOn w:val="DefaultParagraphFont"/>
    <w:link w:val="BodyText"/>
    <w:rsid w:val="00EC026B"/>
    <w:rPr>
      <w:rFonts w:ascii="Arial" w:eastAsia="Lucida Sans Unicode" w:hAnsi="Arial" w:cs="Mangal"/>
      <w:kern w:val="1"/>
      <w:szCs w:val="24"/>
      <w:lang w:val="en-GB" w:eastAsia="hi-IN" w:bidi="hi-IN"/>
    </w:rPr>
  </w:style>
  <w:style w:type="paragraph" w:styleId="List">
    <w:name w:val="List"/>
    <w:basedOn w:val="BodyText"/>
    <w:rsid w:val="00EC026B"/>
    <w:rPr>
      <w:sz w:val="21"/>
    </w:rPr>
  </w:style>
  <w:style w:type="paragraph" w:styleId="Caption">
    <w:name w:val="caption"/>
    <w:basedOn w:val="Normal"/>
    <w:qFormat/>
    <w:rsid w:val="00EC026B"/>
    <w:pPr>
      <w:suppressLineNumbers/>
      <w:spacing w:before="120" w:after="120"/>
    </w:pPr>
    <w:rPr>
      <w:i/>
      <w:iCs/>
    </w:rPr>
  </w:style>
  <w:style w:type="paragraph" w:customStyle="1" w:styleId="Index">
    <w:name w:val="Index"/>
    <w:basedOn w:val="Normal"/>
    <w:rsid w:val="00EC026B"/>
    <w:pPr>
      <w:suppressLineNumbers/>
    </w:pPr>
  </w:style>
  <w:style w:type="paragraph" w:customStyle="1" w:styleId="List1">
    <w:name w:val="List 1"/>
    <w:basedOn w:val="List"/>
    <w:rsid w:val="00EC026B"/>
    <w:pPr>
      <w:ind w:left="360" w:hanging="360"/>
    </w:pPr>
  </w:style>
  <w:style w:type="paragraph" w:styleId="List2">
    <w:name w:val="List 2"/>
    <w:basedOn w:val="List"/>
    <w:rsid w:val="00EC026B"/>
    <w:pPr>
      <w:ind w:left="720" w:hanging="360"/>
    </w:pPr>
  </w:style>
  <w:style w:type="paragraph" w:styleId="BodyTextIndent">
    <w:name w:val="Body Text Indent"/>
    <w:basedOn w:val="BodyText"/>
    <w:link w:val="BodyTextIndentChar"/>
    <w:rsid w:val="00EC026B"/>
    <w:pPr>
      <w:ind w:left="283"/>
    </w:pPr>
  </w:style>
  <w:style w:type="character" w:customStyle="1" w:styleId="BodyTextIndentChar">
    <w:name w:val="Body Text Indent Char"/>
    <w:basedOn w:val="DefaultParagraphFont"/>
    <w:link w:val="BodyTextIndent"/>
    <w:rsid w:val="00EC026B"/>
    <w:rPr>
      <w:rFonts w:ascii="Arial" w:eastAsia="Lucida Sans Unicode" w:hAnsi="Arial" w:cs="Mangal"/>
      <w:kern w:val="1"/>
      <w:szCs w:val="24"/>
      <w:lang w:val="en-GB" w:eastAsia="hi-IN" w:bidi="hi-IN"/>
    </w:rPr>
  </w:style>
  <w:style w:type="paragraph" w:customStyle="1" w:styleId="TableContents">
    <w:name w:val="Table Contents"/>
    <w:basedOn w:val="Normal"/>
    <w:rsid w:val="00EC026B"/>
    <w:pPr>
      <w:suppressLineNumbers/>
    </w:pPr>
  </w:style>
  <w:style w:type="paragraph" w:customStyle="1" w:styleId="TableHeading">
    <w:name w:val="Table Heading"/>
    <w:basedOn w:val="TableContents"/>
    <w:rsid w:val="00EC026B"/>
    <w:pPr>
      <w:jc w:val="center"/>
    </w:pPr>
    <w:rPr>
      <w:b/>
      <w:bCs/>
    </w:rPr>
  </w:style>
  <w:style w:type="paragraph" w:styleId="Footer">
    <w:name w:val="footer"/>
    <w:basedOn w:val="Normal"/>
    <w:link w:val="FooterChar"/>
    <w:uiPriority w:val="99"/>
    <w:rsid w:val="00EC026B"/>
    <w:pPr>
      <w:suppressLineNumbers/>
      <w:tabs>
        <w:tab w:val="center" w:pos="4819"/>
        <w:tab w:val="right" w:pos="9638"/>
      </w:tabs>
    </w:pPr>
  </w:style>
  <w:style w:type="character" w:customStyle="1" w:styleId="FooterChar">
    <w:name w:val="Footer Char"/>
    <w:basedOn w:val="DefaultParagraphFont"/>
    <w:link w:val="Footer"/>
    <w:uiPriority w:val="99"/>
    <w:rsid w:val="00EC026B"/>
    <w:rPr>
      <w:rFonts w:ascii="Arial" w:eastAsia="Lucida Sans Unicode" w:hAnsi="Arial" w:cs="Mangal"/>
      <w:kern w:val="1"/>
      <w:szCs w:val="24"/>
      <w:lang w:val="en-GB" w:eastAsia="hi-IN" w:bidi="hi-IN"/>
    </w:rPr>
  </w:style>
  <w:style w:type="paragraph" w:styleId="Header">
    <w:name w:val="header"/>
    <w:basedOn w:val="Normal"/>
    <w:link w:val="HeaderChar"/>
    <w:uiPriority w:val="99"/>
    <w:rsid w:val="00EC026B"/>
    <w:pPr>
      <w:suppressLineNumbers/>
      <w:tabs>
        <w:tab w:val="center" w:pos="4819"/>
        <w:tab w:val="right" w:pos="9638"/>
      </w:tabs>
    </w:pPr>
  </w:style>
  <w:style w:type="character" w:customStyle="1" w:styleId="HeaderChar">
    <w:name w:val="Header Char"/>
    <w:basedOn w:val="DefaultParagraphFont"/>
    <w:link w:val="Header"/>
    <w:uiPriority w:val="99"/>
    <w:rsid w:val="00EC026B"/>
    <w:rPr>
      <w:rFonts w:ascii="Arial" w:eastAsia="Lucida Sans Unicode" w:hAnsi="Arial" w:cs="Mangal"/>
      <w:kern w:val="1"/>
      <w:szCs w:val="24"/>
      <w:lang w:val="en-GB" w:eastAsia="hi-IN" w:bidi="hi-IN"/>
    </w:rPr>
  </w:style>
  <w:style w:type="paragraph" w:customStyle="1" w:styleId="StyleFormularItalic">
    <w:name w:val="Style Formular + Italic"/>
    <w:basedOn w:val="Normal"/>
    <w:rsid w:val="00EC026B"/>
    <w:pPr>
      <w:keepNext/>
      <w:widowControl/>
      <w:jc w:val="center"/>
    </w:pPr>
    <w:rPr>
      <w:rFonts w:eastAsia="Times New Roman" w:cs="Arial"/>
      <w:b/>
      <w:iCs/>
      <w:szCs w:val="22"/>
      <w:lang w:val="ro-RO" w:eastAsia="ar-SA" w:bidi="ar-SA"/>
    </w:rPr>
  </w:style>
  <w:style w:type="paragraph" w:styleId="HTMLPreformatted">
    <w:name w:val="HTML Preformatted"/>
    <w:basedOn w:val="Normal"/>
    <w:link w:val="HTMLPreformattedChar"/>
    <w:rsid w:val="00EC02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color w:val="000000"/>
      <w:sz w:val="20"/>
      <w:szCs w:val="20"/>
      <w:lang w:eastAsia="ar-SA" w:bidi="ar-SA"/>
    </w:rPr>
  </w:style>
  <w:style w:type="character" w:customStyle="1" w:styleId="HTMLPreformattedChar">
    <w:name w:val="HTML Preformatted Char"/>
    <w:basedOn w:val="DefaultParagraphFont"/>
    <w:link w:val="HTMLPreformatted"/>
    <w:rsid w:val="00EC026B"/>
    <w:rPr>
      <w:rFonts w:ascii="Courier New" w:eastAsia="Times New Roman" w:hAnsi="Courier New" w:cs="Times New Roman"/>
      <w:color w:val="000000"/>
      <w:kern w:val="1"/>
      <w:sz w:val="20"/>
      <w:szCs w:val="20"/>
      <w:lang w:val="en-GB" w:eastAsia="ar-SA"/>
    </w:rPr>
  </w:style>
  <w:style w:type="paragraph" w:customStyle="1" w:styleId="WW-Default">
    <w:name w:val="WW-Default"/>
    <w:rsid w:val="00EC026B"/>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FootnoteText">
    <w:name w:val="footnote text"/>
    <w:basedOn w:val="Normal"/>
    <w:link w:val="FootnoteTextChar"/>
    <w:rsid w:val="00EC026B"/>
    <w:pPr>
      <w:widowControl/>
      <w:spacing w:before="240" w:after="120"/>
      <w:jc w:val="both"/>
    </w:pPr>
    <w:rPr>
      <w:rFonts w:ascii="Verdana" w:eastAsia="Times New Roman" w:hAnsi="Verdana" w:cs="Times New Roman"/>
      <w:sz w:val="20"/>
      <w:szCs w:val="20"/>
      <w:lang w:eastAsia="ar-SA" w:bidi="ar-SA"/>
    </w:rPr>
  </w:style>
  <w:style w:type="character" w:customStyle="1" w:styleId="FootnoteTextChar">
    <w:name w:val="Footnote Text Char"/>
    <w:basedOn w:val="DefaultParagraphFont"/>
    <w:link w:val="FootnoteText"/>
    <w:rsid w:val="00EC026B"/>
    <w:rPr>
      <w:rFonts w:ascii="Verdana" w:eastAsia="Times New Roman" w:hAnsi="Verdana" w:cs="Times New Roman"/>
      <w:kern w:val="1"/>
      <w:sz w:val="20"/>
      <w:szCs w:val="20"/>
      <w:lang w:val="en-GB" w:eastAsia="ar-SA"/>
    </w:rPr>
  </w:style>
  <w:style w:type="paragraph" w:customStyle="1" w:styleId="Annexetitle">
    <w:name w:val="Annexe_title"/>
    <w:basedOn w:val="Heading1"/>
    <w:next w:val="Normal"/>
    <w:rsid w:val="00EC026B"/>
    <w:pPr>
      <w:keepNext w:val="0"/>
      <w:widowControl/>
      <w:tabs>
        <w:tab w:val="clear" w:pos="360"/>
        <w:tab w:val="left" w:pos="1701"/>
        <w:tab w:val="left" w:pos="2552"/>
      </w:tabs>
      <w:spacing w:before="0" w:after="0"/>
      <w:ind w:left="0" w:firstLine="0"/>
      <w:jc w:val="center"/>
    </w:pPr>
    <w:rPr>
      <w:rFonts w:ascii="Times New Roman" w:eastAsia="Times New Roman" w:hAnsi="Times New Roman" w:cs="Times New Roman"/>
      <w:bCs w:val="0"/>
      <w:caps/>
      <w:sz w:val="22"/>
      <w:szCs w:val="22"/>
      <w:lang w:val="ro-RO" w:eastAsia="ar-SA" w:bidi="ar-SA"/>
    </w:rPr>
  </w:style>
  <w:style w:type="paragraph" w:customStyle="1" w:styleId="normaltableau">
    <w:name w:val="normal_tableau"/>
    <w:basedOn w:val="Normal"/>
    <w:rsid w:val="00EC026B"/>
    <w:pPr>
      <w:widowControl/>
      <w:spacing w:before="120" w:after="120"/>
      <w:jc w:val="both"/>
    </w:pPr>
    <w:rPr>
      <w:rFonts w:ascii="Optima" w:eastAsia="Times New Roman" w:hAnsi="Optima" w:cs="Times New Roman"/>
      <w:szCs w:val="20"/>
      <w:lang w:eastAsia="ar-SA" w:bidi="ar-SA"/>
    </w:rPr>
  </w:style>
  <w:style w:type="paragraph" w:customStyle="1" w:styleId="text-3mezera">
    <w:name w:val="text - 3 mezera"/>
    <w:basedOn w:val="Normal"/>
    <w:rsid w:val="00EC026B"/>
    <w:pPr>
      <w:snapToGrid w:val="0"/>
      <w:spacing w:before="60" w:line="240" w:lineRule="exact"/>
      <w:jc w:val="both"/>
    </w:pPr>
    <w:rPr>
      <w:rFonts w:eastAsia="Times New Roman" w:cs="Times New Roman"/>
      <w:sz w:val="24"/>
      <w:lang w:val="cs-CZ" w:eastAsia="ar-SA" w:bidi="ar-SA"/>
    </w:rPr>
  </w:style>
  <w:style w:type="paragraph" w:customStyle="1" w:styleId="DefaultText">
    <w:name w:val="Default Text"/>
    <w:basedOn w:val="Normal"/>
    <w:rsid w:val="00EC026B"/>
    <w:pPr>
      <w:widowControl/>
      <w:overflowPunct w:val="0"/>
      <w:autoSpaceDE w:val="0"/>
    </w:pPr>
    <w:rPr>
      <w:rFonts w:ascii="Times New Roman" w:eastAsia="Times New Roman" w:hAnsi="Times New Roman" w:cs="Times New Roman"/>
      <w:sz w:val="24"/>
      <w:szCs w:val="20"/>
      <w:lang w:val="ro-RO" w:eastAsia="ar-SA" w:bidi="ar-SA"/>
    </w:rPr>
  </w:style>
  <w:style w:type="paragraph" w:styleId="TOC1">
    <w:name w:val="toc 1"/>
    <w:basedOn w:val="Normal"/>
    <w:next w:val="Normal"/>
    <w:rsid w:val="00EC026B"/>
    <w:pPr>
      <w:spacing w:before="120"/>
    </w:pPr>
    <w:rPr>
      <w:rFonts w:ascii="Times New Roman" w:hAnsi="Times New Roman" w:cs="Times New Roman"/>
      <w:b/>
      <w:bCs/>
      <w:iCs/>
      <w:sz w:val="24"/>
    </w:rPr>
  </w:style>
  <w:style w:type="paragraph" w:styleId="TOC2">
    <w:name w:val="toc 2"/>
    <w:basedOn w:val="Normal"/>
    <w:next w:val="Normal"/>
    <w:rsid w:val="00EC026B"/>
    <w:pPr>
      <w:spacing w:before="120"/>
      <w:ind w:left="220"/>
    </w:pPr>
    <w:rPr>
      <w:rFonts w:ascii="Times New Roman" w:hAnsi="Times New Roman" w:cs="Times New Roman"/>
      <w:b/>
      <w:bCs/>
      <w:szCs w:val="22"/>
    </w:rPr>
  </w:style>
  <w:style w:type="paragraph" w:styleId="TOC3">
    <w:name w:val="toc 3"/>
    <w:basedOn w:val="Normal"/>
    <w:next w:val="Normal"/>
    <w:rsid w:val="00EC026B"/>
    <w:pPr>
      <w:ind w:left="440"/>
    </w:pPr>
    <w:rPr>
      <w:rFonts w:ascii="Times New Roman" w:hAnsi="Times New Roman" w:cs="Times New Roman"/>
      <w:sz w:val="20"/>
      <w:szCs w:val="20"/>
    </w:rPr>
  </w:style>
  <w:style w:type="paragraph" w:styleId="TOC4">
    <w:name w:val="toc 4"/>
    <w:basedOn w:val="Normal"/>
    <w:next w:val="Normal"/>
    <w:rsid w:val="00EC026B"/>
    <w:pPr>
      <w:ind w:left="660"/>
    </w:pPr>
    <w:rPr>
      <w:rFonts w:ascii="Times New Roman" w:hAnsi="Times New Roman" w:cs="Times New Roman"/>
      <w:sz w:val="20"/>
      <w:szCs w:val="20"/>
    </w:rPr>
  </w:style>
  <w:style w:type="paragraph" w:styleId="TOC5">
    <w:name w:val="toc 5"/>
    <w:basedOn w:val="Normal"/>
    <w:next w:val="Normal"/>
    <w:rsid w:val="00EC026B"/>
    <w:pPr>
      <w:ind w:left="880"/>
    </w:pPr>
    <w:rPr>
      <w:rFonts w:ascii="Times New Roman" w:hAnsi="Times New Roman" w:cs="Times New Roman"/>
      <w:sz w:val="20"/>
      <w:szCs w:val="20"/>
    </w:rPr>
  </w:style>
  <w:style w:type="paragraph" w:styleId="TOC6">
    <w:name w:val="toc 6"/>
    <w:basedOn w:val="Normal"/>
    <w:next w:val="Normal"/>
    <w:rsid w:val="00EC026B"/>
    <w:pPr>
      <w:ind w:left="1100"/>
    </w:pPr>
    <w:rPr>
      <w:rFonts w:ascii="Times New Roman" w:hAnsi="Times New Roman" w:cs="Times New Roman"/>
      <w:sz w:val="20"/>
      <w:szCs w:val="20"/>
    </w:rPr>
  </w:style>
  <w:style w:type="paragraph" w:styleId="TOC7">
    <w:name w:val="toc 7"/>
    <w:basedOn w:val="Normal"/>
    <w:next w:val="Normal"/>
    <w:rsid w:val="00EC026B"/>
    <w:pPr>
      <w:ind w:left="1320"/>
    </w:pPr>
    <w:rPr>
      <w:rFonts w:ascii="Times New Roman" w:hAnsi="Times New Roman" w:cs="Times New Roman"/>
      <w:sz w:val="20"/>
      <w:szCs w:val="20"/>
    </w:rPr>
  </w:style>
  <w:style w:type="paragraph" w:styleId="TOC8">
    <w:name w:val="toc 8"/>
    <w:basedOn w:val="Normal"/>
    <w:next w:val="Normal"/>
    <w:rsid w:val="00EC026B"/>
    <w:pPr>
      <w:ind w:left="1540"/>
    </w:pPr>
    <w:rPr>
      <w:rFonts w:ascii="Times New Roman" w:hAnsi="Times New Roman" w:cs="Times New Roman"/>
      <w:sz w:val="20"/>
      <w:szCs w:val="20"/>
    </w:rPr>
  </w:style>
  <w:style w:type="paragraph" w:styleId="TOC9">
    <w:name w:val="toc 9"/>
    <w:basedOn w:val="Normal"/>
    <w:next w:val="Normal"/>
    <w:rsid w:val="00EC026B"/>
    <w:pPr>
      <w:ind w:left="1760"/>
    </w:pPr>
    <w:rPr>
      <w:rFonts w:ascii="Times New Roman" w:hAnsi="Times New Roman" w:cs="Times New Roman"/>
      <w:sz w:val="20"/>
      <w:szCs w:val="20"/>
    </w:rPr>
  </w:style>
  <w:style w:type="paragraph" w:styleId="BalloonText">
    <w:name w:val="Balloon Text"/>
    <w:basedOn w:val="Normal"/>
    <w:link w:val="BalloonTextChar"/>
    <w:rsid w:val="00EC026B"/>
    <w:rPr>
      <w:rFonts w:ascii="Tahoma" w:hAnsi="Tahoma" w:cs="Tahoma"/>
      <w:sz w:val="16"/>
      <w:szCs w:val="16"/>
    </w:rPr>
  </w:style>
  <w:style w:type="character" w:customStyle="1" w:styleId="BalloonTextChar">
    <w:name w:val="Balloon Text Char"/>
    <w:basedOn w:val="DefaultParagraphFont"/>
    <w:link w:val="BalloonText"/>
    <w:rsid w:val="00EC026B"/>
    <w:rPr>
      <w:rFonts w:ascii="Tahoma" w:eastAsia="Lucida Sans Unicode" w:hAnsi="Tahoma" w:cs="Tahoma"/>
      <w:kern w:val="1"/>
      <w:sz w:val="16"/>
      <w:szCs w:val="16"/>
      <w:lang w:val="en-GB" w:eastAsia="hi-IN" w:bidi="hi-IN"/>
    </w:rPr>
  </w:style>
  <w:style w:type="paragraph" w:customStyle="1" w:styleId="UG-Heading2">
    <w:name w:val="UG - Heading 2"/>
    <w:basedOn w:val="Heading2"/>
    <w:rsid w:val="00EC026B"/>
    <w:pPr>
      <w:keepNext w:val="0"/>
      <w:widowControl/>
      <w:tabs>
        <w:tab w:val="clear" w:pos="792"/>
      </w:tabs>
      <w:spacing w:before="0" w:after="240"/>
      <w:ind w:left="0" w:firstLine="0"/>
      <w:jc w:val="center"/>
    </w:pPr>
    <w:rPr>
      <w:rFonts w:ascii="Times New Roman Bold" w:hAnsi="Times New Roman Bold"/>
      <w:bCs w:val="0"/>
      <w:i w:val="0"/>
      <w:iCs w:val="0"/>
      <w:sz w:val="32"/>
    </w:rPr>
  </w:style>
  <w:style w:type="paragraph" w:customStyle="1" w:styleId="Contents10">
    <w:name w:val="Contents 10"/>
    <w:basedOn w:val="Index"/>
    <w:rsid w:val="00EC026B"/>
    <w:pPr>
      <w:tabs>
        <w:tab w:val="right" w:leader="dot" w:pos="7091"/>
      </w:tabs>
      <w:ind w:left="2547"/>
    </w:pPr>
  </w:style>
  <w:style w:type="character" w:customStyle="1" w:styleId="rvts18">
    <w:name w:val="rvts18"/>
    <w:basedOn w:val="DefaultParagraphFont"/>
    <w:rsid w:val="00EC026B"/>
  </w:style>
  <w:style w:type="character" w:styleId="FollowedHyperlink">
    <w:name w:val="FollowedHyperlink"/>
    <w:basedOn w:val="DefaultParagraphFont"/>
    <w:uiPriority w:val="99"/>
    <w:semiHidden/>
    <w:unhideWhenUsed/>
    <w:rsid w:val="00EC026B"/>
    <w:rPr>
      <w:color w:val="800080" w:themeColor="followedHyperlink"/>
      <w:u w:val="single"/>
    </w:rPr>
  </w:style>
  <w:style w:type="table" w:styleId="TableGrid">
    <w:name w:val="Table Grid"/>
    <w:basedOn w:val="TableNormal"/>
    <w:uiPriority w:val="59"/>
    <w:rsid w:val="00121B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F76FF"/>
    <w:pPr>
      <w:ind w:left="720"/>
      <w:contextualSpacing/>
    </w:pPr>
  </w:style>
  <w:style w:type="paragraph" w:styleId="NoSpacing">
    <w:name w:val="No Spacing"/>
    <w:qFormat/>
    <w:rsid w:val="006E4A5E"/>
    <w:pPr>
      <w:spacing w:after="0" w:line="240" w:lineRule="auto"/>
    </w:pPr>
    <w:rPr>
      <w:rFonts w:ascii="Times New Roman" w:eastAsia="Times New Roman" w:hAnsi="Times New Roman" w:cs="Times New Roman"/>
      <w:sz w:val="24"/>
      <w:szCs w:val="24"/>
    </w:rPr>
  </w:style>
  <w:style w:type="character" w:customStyle="1" w:styleId="paragraf1">
    <w:name w:val="paragraf1"/>
    <w:rsid w:val="002064A6"/>
    <w:rPr>
      <w:shd w:val="clear" w:color="auto" w:fill="auto"/>
    </w:rPr>
  </w:style>
  <w:style w:type="character" w:customStyle="1" w:styleId="punct1">
    <w:name w:val="punct1"/>
    <w:rsid w:val="002064A6"/>
    <w:rPr>
      <w:b/>
      <w:bCs/>
      <w:color w:val="000000"/>
    </w:rPr>
  </w:style>
  <w:style w:type="paragraph" w:styleId="PlainText">
    <w:name w:val="Plain Text"/>
    <w:aliases w:val="Char Char4"/>
    <w:basedOn w:val="Normal"/>
    <w:link w:val="PlainTextChar"/>
    <w:uiPriority w:val="99"/>
    <w:semiHidden/>
    <w:rsid w:val="00BA6146"/>
    <w:pPr>
      <w:widowControl/>
      <w:suppressAutoHyphens w:val="0"/>
    </w:pPr>
    <w:rPr>
      <w:rFonts w:ascii="Courier New" w:eastAsia="Times New Roman" w:hAnsi="Courier New" w:cs="Times New Roman"/>
      <w:kern w:val="0"/>
      <w:sz w:val="20"/>
      <w:szCs w:val="20"/>
      <w:lang w:val="ro-RO" w:bidi="ar-SA"/>
    </w:rPr>
  </w:style>
  <w:style w:type="character" w:customStyle="1" w:styleId="PlainTextChar">
    <w:name w:val="Plain Text Char"/>
    <w:aliases w:val="Char Char4 Char"/>
    <w:basedOn w:val="DefaultParagraphFont"/>
    <w:link w:val="PlainText"/>
    <w:uiPriority w:val="99"/>
    <w:semiHidden/>
    <w:rsid w:val="00BA6146"/>
    <w:rPr>
      <w:rFonts w:ascii="Courier New" w:eastAsia="Times New Roman" w:hAnsi="Courier New" w:cs="Times New Roman"/>
      <w:sz w:val="20"/>
      <w:szCs w:val="20"/>
      <w:lang w:val="ro-RO"/>
    </w:rPr>
  </w:style>
  <w:style w:type="paragraph" w:customStyle="1" w:styleId="Document1">
    <w:name w:val="Document 1"/>
    <w:basedOn w:val="Normal"/>
    <w:uiPriority w:val="99"/>
    <w:semiHidden/>
    <w:rsid w:val="00BA6146"/>
    <w:pPr>
      <w:keepNext/>
      <w:widowControl/>
      <w:suppressAutoHyphens w:val="0"/>
    </w:pPr>
    <w:rPr>
      <w:rFonts w:ascii="Courier" w:eastAsia="Times New Roman" w:hAnsi="Courier" w:cs="Times New Roman"/>
      <w:kern w:val="0"/>
      <w:sz w:val="24"/>
      <w:lang w:val="en-US" w:eastAsia="en-US" w:bidi="ar-SA"/>
    </w:rPr>
  </w:style>
  <w:style w:type="paragraph" w:customStyle="1" w:styleId="CVHeading3">
    <w:name w:val="CV Heading 3"/>
    <w:basedOn w:val="Normal"/>
    <w:uiPriority w:val="99"/>
    <w:semiHidden/>
    <w:rsid w:val="00BA6146"/>
    <w:pPr>
      <w:widowControl/>
      <w:suppressAutoHyphens w:val="0"/>
      <w:ind w:left="113" w:right="113"/>
      <w:jc w:val="right"/>
    </w:pPr>
    <w:rPr>
      <w:rFonts w:ascii="Arial Narrow" w:eastAsia="Times New Roman" w:hAnsi="Arial Narrow" w:cs="Times New Roman"/>
      <w:kern w:val="0"/>
      <w:sz w:val="20"/>
      <w:lang w:val="en-US" w:eastAsia="en-US" w:bidi="ar-SA"/>
    </w:rPr>
  </w:style>
  <w:style w:type="paragraph" w:customStyle="1" w:styleId="CVNormal">
    <w:name w:val="CV Normal"/>
    <w:basedOn w:val="Normal"/>
    <w:uiPriority w:val="99"/>
    <w:semiHidden/>
    <w:rsid w:val="00BA6146"/>
    <w:pPr>
      <w:widowControl/>
      <w:suppressAutoHyphens w:val="0"/>
      <w:ind w:left="113" w:right="113"/>
    </w:pPr>
    <w:rPr>
      <w:rFonts w:ascii="Arial Narrow" w:eastAsia="Times New Roman" w:hAnsi="Arial Narrow" w:cs="Times New Roman"/>
      <w:kern w:val="0"/>
      <w:sz w:val="20"/>
      <w:lang w:val="en-US" w:eastAsia="en-US" w:bidi="ar-SA"/>
    </w:rPr>
  </w:style>
  <w:style w:type="paragraph" w:customStyle="1" w:styleId="CVTitle">
    <w:name w:val="CV Title"/>
    <w:basedOn w:val="Normal"/>
    <w:uiPriority w:val="99"/>
    <w:semiHidden/>
    <w:rsid w:val="00BA6146"/>
    <w:pPr>
      <w:widowControl/>
      <w:suppressAutoHyphens w:val="0"/>
      <w:ind w:left="113" w:right="113"/>
      <w:jc w:val="right"/>
    </w:pPr>
    <w:rPr>
      <w:rFonts w:ascii="Arial Narrow" w:eastAsia="Times New Roman" w:hAnsi="Arial Narrow" w:cs="Times New Roman"/>
      <w:b/>
      <w:spacing w:val="10"/>
      <w:kern w:val="0"/>
      <w:sz w:val="28"/>
      <w:lang w:val="en-US" w:eastAsia="en-US" w:bidi="ar-SA"/>
    </w:rPr>
  </w:style>
  <w:style w:type="paragraph" w:customStyle="1" w:styleId="CVSpacer">
    <w:name w:val="CV Spacer"/>
    <w:basedOn w:val="Normal"/>
    <w:uiPriority w:val="99"/>
    <w:semiHidden/>
    <w:rsid w:val="00BA6146"/>
    <w:pPr>
      <w:widowControl/>
      <w:suppressAutoHyphens w:val="0"/>
      <w:ind w:left="113" w:right="113"/>
    </w:pPr>
    <w:rPr>
      <w:rFonts w:ascii="Arial Narrow" w:eastAsia="Times New Roman" w:hAnsi="Arial Narrow" w:cs="Times New Roman"/>
      <w:kern w:val="0"/>
      <w:sz w:val="4"/>
      <w:lang w:val="en-US" w:eastAsia="en-US" w:bidi="ar-SA"/>
    </w:rPr>
  </w:style>
  <w:style w:type="paragraph" w:customStyle="1" w:styleId="CVHeading1">
    <w:name w:val="CV Heading 1"/>
    <w:basedOn w:val="Normal"/>
    <w:uiPriority w:val="99"/>
    <w:semiHidden/>
    <w:rsid w:val="00BA6146"/>
    <w:pPr>
      <w:widowControl/>
      <w:suppressAutoHyphens w:val="0"/>
      <w:spacing w:before="74"/>
      <w:ind w:left="113" w:right="113"/>
      <w:jc w:val="right"/>
    </w:pPr>
    <w:rPr>
      <w:rFonts w:ascii="Arial Narrow" w:eastAsia="Times New Roman" w:hAnsi="Arial Narrow" w:cs="Times New Roman"/>
      <w:b/>
      <w:kern w:val="0"/>
      <w:sz w:val="24"/>
      <w:lang w:val="en-US" w:eastAsia="en-US" w:bidi="ar-SA"/>
    </w:rPr>
  </w:style>
  <w:style w:type="paragraph" w:customStyle="1" w:styleId="CVHeading2-FirstLine">
    <w:name w:val="CV Heading 2 - First Line"/>
    <w:basedOn w:val="Normal"/>
    <w:uiPriority w:val="99"/>
    <w:semiHidden/>
    <w:rsid w:val="00BA6146"/>
    <w:pPr>
      <w:widowControl/>
      <w:suppressAutoHyphens w:val="0"/>
      <w:spacing w:before="74"/>
      <w:ind w:left="113" w:right="113"/>
      <w:jc w:val="right"/>
    </w:pPr>
    <w:rPr>
      <w:rFonts w:ascii="Arial Narrow" w:eastAsia="Times New Roman" w:hAnsi="Arial Narrow" w:cs="Times New Roman"/>
      <w:kern w:val="0"/>
      <w:lang w:val="en-US" w:eastAsia="en-US" w:bidi="ar-SA"/>
    </w:rPr>
  </w:style>
  <w:style w:type="paragraph" w:customStyle="1" w:styleId="CVMajor-FirstLine">
    <w:name w:val="CV Major - First Line"/>
    <w:basedOn w:val="Normal"/>
    <w:uiPriority w:val="99"/>
    <w:semiHidden/>
    <w:rsid w:val="00BA6146"/>
    <w:pPr>
      <w:widowControl/>
      <w:suppressAutoHyphens w:val="0"/>
      <w:spacing w:before="74"/>
      <w:ind w:left="113" w:right="113"/>
    </w:pPr>
    <w:rPr>
      <w:rFonts w:ascii="Arial Narrow" w:eastAsia="Times New Roman" w:hAnsi="Arial Narrow" w:cs="Times New Roman"/>
      <w:b/>
      <w:kern w:val="0"/>
      <w:sz w:val="24"/>
      <w:lang w:val="en-US" w:eastAsia="en-US" w:bidi="ar-SA"/>
    </w:rPr>
  </w:style>
  <w:style w:type="paragraph" w:customStyle="1" w:styleId="CVHeading3-FirstLine">
    <w:name w:val="CV Heading 3 - First Line"/>
    <w:basedOn w:val="Normal"/>
    <w:uiPriority w:val="99"/>
    <w:semiHidden/>
    <w:rsid w:val="00BA6146"/>
    <w:pPr>
      <w:widowControl/>
      <w:suppressAutoHyphens w:val="0"/>
      <w:spacing w:before="74"/>
      <w:ind w:left="113" w:right="113"/>
      <w:jc w:val="right"/>
    </w:pPr>
    <w:rPr>
      <w:rFonts w:ascii="Arial Narrow" w:eastAsia="Times New Roman" w:hAnsi="Arial Narrow" w:cs="Times New Roman"/>
      <w:kern w:val="0"/>
      <w:sz w:val="20"/>
      <w:lang w:val="en-US" w:eastAsia="en-US" w:bidi="ar-SA"/>
    </w:rPr>
  </w:style>
  <w:style w:type="paragraph" w:customStyle="1" w:styleId="CVNormal-FirstLine">
    <w:name w:val="CV Normal - First Line"/>
    <w:basedOn w:val="Normal"/>
    <w:uiPriority w:val="99"/>
    <w:semiHidden/>
    <w:rsid w:val="00BA6146"/>
    <w:pPr>
      <w:widowControl/>
      <w:suppressAutoHyphens w:val="0"/>
      <w:spacing w:before="74"/>
      <w:ind w:left="113" w:right="113"/>
    </w:pPr>
    <w:rPr>
      <w:rFonts w:ascii="Arial Narrow" w:eastAsia="Times New Roman" w:hAnsi="Arial Narrow" w:cs="Times New Roman"/>
      <w:kern w:val="0"/>
      <w:sz w:val="20"/>
      <w:lang w:val="en-US" w:eastAsia="en-US" w:bidi="ar-SA"/>
    </w:rPr>
  </w:style>
  <w:style w:type="paragraph" w:customStyle="1" w:styleId="CVMedium-FirstLine">
    <w:name w:val="CV Medium - First Line"/>
    <w:basedOn w:val="Normal"/>
    <w:uiPriority w:val="99"/>
    <w:semiHidden/>
    <w:rsid w:val="00BA6146"/>
    <w:pPr>
      <w:widowControl/>
      <w:suppressAutoHyphens w:val="0"/>
      <w:spacing w:before="74"/>
      <w:ind w:left="113" w:right="113"/>
    </w:pPr>
    <w:rPr>
      <w:rFonts w:ascii="Arial Narrow" w:eastAsia="Times New Roman" w:hAnsi="Arial Narrow" w:cs="Times New Roman"/>
      <w:b/>
      <w:kern w:val="0"/>
      <w:lang w:val="en-US" w:eastAsia="en-US" w:bidi="ar-SA"/>
    </w:rPr>
  </w:style>
  <w:style w:type="paragraph" w:customStyle="1" w:styleId="CVHeading2">
    <w:name w:val="CV Heading 2"/>
    <w:basedOn w:val="Normal"/>
    <w:uiPriority w:val="99"/>
    <w:semiHidden/>
    <w:rsid w:val="00BA6146"/>
    <w:pPr>
      <w:widowControl/>
      <w:suppressAutoHyphens w:val="0"/>
      <w:ind w:left="113" w:right="113"/>
      <w:jc w:val="right"/>
    </w:pPr>
    <w:rPr>
      <w:rFonts w:ascii="Arial Narrow" w:eastAsia="Times New Roman" w:hAnsi="Arial Narrow" w:cs="Times New Roman"/>
      <w:kern w:val="0"/>
      <w:lang w:val="en-US" w:eastAsia="en-US" w:bidi="ar-SA"/>
    </w:rPr>
  </w:style>
  <w:style w:type="paragraph" w:customStyle="1" w:styleId="LevelAssessment-Heading1">
    <w:name w:val="Level Assessment - Heading 1"/>
    <w:basedOn w:val="Normal"/>
    <w:uiPriority w:val="99"/>
    <w:semiHidden/>
    <w:rsid w:val="00BA6146"/>
    <w:pPr>
      <w:widowControl/>
      <w:suppressAutoHyphens w:val="0"/>
      <w:ind w:left="57" w:right="57"/>
      <w:jc w:val="center"/>
    </w:pPr>
    <w:rPr>
      <w:rFonts w:ascii="Arial Narrow" w:eastAsia="Times New Roman" w:hAnsi="Arial Narrow" w:cs="Times New Roman"/>
      <w:b/>
      <w:kern w:val="0"/>
      <w:lang w:val="en-US" w:eastAsia="en-US" w:bidi="ar-SA"/>
    </w:rPr>
  </w:style>
  <w:style w:type="paragraph" w:customStyle="1" w:styleId="CVHeadingLevel">
    <w:name w:val="CV Heading Level"/>
    <w:basedOn w:val="Normal"/>
    <w:uiPriority w:val="99"/>
    <w:semiHidden/>
    <w:rsid w:val="00BA6146"/>
    <w:pPr>
      <w:widowControl/>
      <w:suppressAutoHyphens w:val="0"/>
      <w:ind w:left="113" w:right="113"/>
      <w:jc w:val="right"/>
    </w:pPr>
    <w:rPr>
      <w:rFonts w:ascii="Arial Narrow" w:eastAsia="Times New Roman" w:hAnsi="Arial Narrow" w:cs="Times New Roman"/>
      <w:i/>
      <w:kern w:val="0"/>
      <w:sz w:val="20"/>
      <w:lang w:val="en-US" w:eastAsia="en-US" w:bidi="ar-SA"/>
    </w:rPr>
  </w:style>
  <w:style w:type="paragraph" w:customStyle="1" w:styleId="LevelAssessment-Heading2">
    <w:name w:val="Level Assessment - Heading 2"/>
    <w:basedOn w:val="Normal"/>
    <w:uiPriority w:val="99"/>
    <w:semiHidden/>
    <w:rsid w:val="00BA6146"/>
    <w:pPr>
      <w:widowControl/>
      <w:suppressAutoHyphens w:val="0"/>
      <w:ind w:left="57" w:right="57"/>
      <w:jc w:val="center"/>
    </w:pPr>
    <w:rPr>
      <w:rFonts w:ascii="Arial Narrow" w:eastAsia="Times New Roman" w:hAnsi="Arial Narrow" w:cs="Times New Roman"/>
      <w:kern w:val="0"/>
      <w:sz w:val="18"/>
      <w:lang w:val="en-US" w:eastAsia="en-US" w:bidi="ar-SA"/>
    </w:rPr>
  </w:style>
  <w:style w:type="paragraph" w:customStyle="1" w:styleId="CVHeadingLanguage">
    <w:name w:val="CV Heading Language"/>
    <w:basedOn w:val="Normal"/>
    <w:uiPriority w:val="99"/>
    <w:semiHidden/>
    <w:rsid w:val="00BA6146"/>
    <w:pPr>
      <w:widowControl/>
      <w:suppressAutoHyphens w:val="0"/>
      <w:ind w:left="113" w:right="113"/>
      <w:jc w:val="right"/>
    </w:pPr>
    <w:rPr>
      <w:rFonts w:ascii="Arial Narrow" w:eastAsia="Times New Roman" w:hAnsi="Arial Narrow" w:cs="Times New Roman"/>
      <w:b/>
      <w:kern w:val="0"/>
      <w:lang w:val="en-US" w:eastAsia="en-US" w:bidi="ar-SA"/>
    </w:rPr>
  </w:style>
  <w:style w:type="paragraph" w:customStyle="1" w:styleId="LevelAssessment-Code">
    <w:name w:val="Level Assessment - Code"/>
    <w:basedOn w:val="Normal"/>
    <w:uiPriority w:val="99"/>
    <w:semiHidden/>
    <w:rsid w:val="00BA6146"/>
    <w:pPr>
      <w:widowControl/>
      <w:suppressAutoHyphens w:val="0"/>
      <w:ind w:left="28"/>
      <w:jc w:val="center"/>
    </w:pPr>
    <w:rPr>
      <w:rFonts w:ascii="Arial Narrow" w:eastAsia="Times New Roman" w:hAnsi="Arial Narrow" w:cs="Times New Roman"/>
      <w:kern w:val="0"/>
      <w:sz w:val="18"/>
      <w:lang w:val="en-US" w:eastAsia="en-US" w:bidi="ar-SA"/>
    </w:rPr>
  </w:style>
  <w:style w:type="paragraph" w:customStyle="1" w:styleId="LevelAssessment-Description">
    <w:name w:val="Level Assessment - Description"/>
    <w:basedOn w:val="Normal"/>
    <w:uiPriority w:val="99"/>
    <w:semiHidden/>
    <w:rsid w:val="00BA6146"/>
    <w:pPr>
      <w:widowControl/>
      <w:suppressAutoHyphens w:val="0"/>
      <w:ind w:left="28"/>
      <w:jc w:val="center"/>
    </w:pPr>
    <w:rPr>
      <w:rFonts w:ascii="Arial Narrow" w:eastAsia="Times New Roman" w:hAnsi="Arial Narrow" w:cs="Times New Roman"/>
      <w:kern w:val="0"/>
      <w:sz w:val="18"/>
      <w:lang w:val="en-US" w:eastAsia="en-US" w:bidi="ar-SA"/>
    </w:rPr>
  </w:style>
  <w:style w:type="paragraph" w:customStyle="1" w:styleId="LevelAssessment-Note">
    <w:name w:val="Level Assessment - Note"/>
    <w:basedOn w:val="Normal"/>
    <w:uiPriority w:val="99"/>
    <w:semiHidden/>
    <w:rsid w:val="00BA6146"/>
    <w:pPr>
      <w:widowControl/>
      <w:suppressAutoHyphens w:val="0"/>
      <w:ind w:left="113"/>
    </w:pPr>
    <w:rPr>
      <w:rFonts w:ascii="Arial Narrow" w:eastAsia="Times New Roman" w:hAnsi="Arial Narrow" w:cs="Times New Roman"/>
      <w:i/>
      <w:kern w:val="0"/>
      <w:sz w:val="18"/>
      <w:lang w:val="en-US" w:eastAsia="en-US" w:bidi="ar-SA"/>
    </w:rPr>
  </w:style>
  <w:style w:type="paragraph" w:customStyle="1" w:styleId="Default">
    <w:name w:val="Default"/>
    <w:rsid w:val="0068261F"/>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GridTable1LightAccent1">
    <w:name w:val="Grid Table 1 Light Accent 1"/>
    <w:basedOn w:val="TableNormal"/>
    <w:uiPriority w:val="46"/>
    <w:rsid w:val="00C74DBA"/>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l5def1">
    <w:name w:val="l5def1"/>
    <w:basedOn w:val="DefaultParagraphFont"/>
    <w:rsid w:val="00476970"/>
    <w:rPr>
      <w:rFonts w:ascii="Arial" w:hAnsi="Arial" w:cs="Arial" w:hint="default"/>
      <w:color w:val="000000"/>
      <w:sz w:val="26"/>
      <w:szCs w:val="26"/>
    </w:rPr>
  </w:style>
  <w:style w:type="character" w:customStyle="1" w:styleId="l5def2">
    <w:name w:val="l5def2"/>
    <w:basedOn w:val="DefaultParagraphFont"/>
    <w:rsid w:val="007F7FAC"/>
    <w:rPr>
      <w:rFonts w:ascii="Arial" w:hAnsi="Arial" w:cs="Arial" w:hint="default"/>
      <w:color w:val="000000"/>
      <w:sz w:val="26"/>
      <w:szCs w:val="26"/>
    </w:rPr>
  </w:style>
  <w:style w:type="character" w:customStyle="1" w:styleId="l5def3">
    <w:name w:val="l5def3"/>
    <w:basedOn w:val="DefaultParagraphFont"/>
    <w:rsid w:val="007F7FAC"/>
    <w:rPr>
      <w:rFonts w:ascii="Arial" w:hAnsi="Arial" w:cs="Arial" w:hint="default"/>
      <w:color w:val="000000"/>
      <w:sz w:val="26"/>
      <w:szCs w:val="26"/>
    </w:rPr>
  </w:style>
  <w:style w:type="table" w:customStyle="1" w:styleId="Tabelgril2">
    <w:name w:val="Tabel grilă2"/>
    <w:basedOn w:val="TableNormal"/>
    <w:next w:val="TableGrid"/>
    <w:uiPriority w:val="59"/>
    <w:rsid w:val="00BB5687"/>
    <w:pPr>
      <w:spacing w:after="0" w:line="240" w:lineRule="auto"/>
    </w:pPr>
    <w:rPr>
      <w:rFonts w:ascii="Calibri" w:eastAsia="Calibri" w:hAnsi="Calibri" w:cs="Times New Roman"/>
      <w:sz w:val="20"/>
      <w:szCs w:val="20"/>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57494666">
      <w:bodyDiv w:val="1"/>
      <w:marLeft w:val="0"/>
      <w:marRight w:val="0"/>
      <w:marTop w:val="0"/>
      <w:marBottom w:val="0"/>
      <w:divBdr>
        <w:top w:val="none" w:sz="0" w:space="0" w:color="auto"/>
        <w:left w:val="none" w:sz="0" w:space="0" w:color="auto"/>
        <w:bottom w:val="none" w:sz="0" w:space="0" w:color="auto"/>
        <w:right w:val="none" w:sz="0" w:space="0" w:color="auto"/>
      </w:divBdr>
    </w:div>
    <w:div w:id="727529551">
      <w:bodyDiv w:val="1"/>
      <w:marLeft w:val="0"/>
      <w:marRight w:val="0"/>
      <w:marTop w:val="0"/>
      <w:marBottom w:val="0"/>
      <w:divBdr>
        <w:top w:val="none" w:sz="0" w:space="0" w:color="auto"/>
        <w:left w:val="none" w:sz="0" w:space="0" w:color="auto"/>
        <w:bottom w:val="none" w:sz="0" w:space="0" w:color="auto"/>
        <w:right w:val="none" w:sz="0" w:space="0" w:color="auto"/>
      </w:divBdr>
    </w:div>
    <w:div w:id="1021202034">
      <w:bodyDiv w:val="1"/>
      <w:marLeft w:val="0"/>
      <w:marRight w:val="0"/>
      <w:marTop w:val="0"/>
      <w:marBottom w:val="0"/>
      <w:divBdr>
        <w:top w:val="none" w:sz="0" w:space="0" w:color="auto"/>
        <w:left w:val="none" w:sz="0" w:space="0" w:color="auto"/>
        <w:bottom w:val="none" w:sz="0" w:space="0" w:color="auto"/>
        <w:right w:val="none" w:sz="0" w:space="0" w:color="auto"/>
      </w:divBdr>
    </w:div>
    <w:div w:id="1225600035">
      <w:bodyDiv w:val="1"/>
      <w:marLeft w:val="0"/>
      <w:marRight w:val="0"/>
      <w:marTop w:val="0"/>
      <w:marBottom w:val="0"/>
      <w:divBdr>
        <w:top w:val="none" w:sz="0" w:space="0" w:color="auto"/>
        <w:left w:val="none" w:sz="0" w:space="0" w:color="auto"/>
        <w:bottom w:val="none" w:sz="0" w:space="0" w:color="auto"/>
        <w:right w:val="none" w:sz="0" w:space="0" w:color="auto"/>
      </w:divBdr>
    </w:div>
    <w:div w:id="1332879580">
      <w:bodyDiv w:val="1"/>
      <w:marLeft w:val="0"/>
      <w:marRight w:val="0"/>
      <w:marTop w:val="0"/>
      <w:marBottom w:val="0"/>
      <w:divBdr>
        <w:top w:val="none" w:sz="0" w:space="0" w:color="auto"/>
        <w:left w:val="none" w:sz="0" w:space="0" w:color="auto"/>
        <w:bottom w:val="none" w:sz="0" w:space="0" w:color="auto"/>
        <w:right w:val="none" w:sz="0" w:space="0" w:color="auto"/>
      </w:divBdr>
    </w:div>
    <w:div w:id="1401830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D2EBC-7968-4D6C-A700-96F9497D7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12</Pages>
  <Words>3302</Words>
  <Characters>18826</Characters>
  <Application>Microsoft Office Word</Application>
  <DocSecurity>0</DocSecurity>
  <Lines>156</Lines>
  <Paragraphs>44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Formulare Lucrari</vt:lpstr>
      <vt:lpstr>Formulare Lucrari</vt:lpstr>
    </vt:vector>
  </TitlesOfParts>
  <Company>S.C. Compania de Apa Oradea S.A.</Company>
  <LinksUpToDate>false</LinksUpToDate>
  <CharactersWithSpaces>22084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Formulare Lucrari</dc:title>
  <dc:creator>mihit andreea</dc:creator>
  <cp:lastModifiedBy>Cobzas Simona</cp:lastModifiedBy>
  <cp:revision>28</cp:revision>
  <cp:lastPrinted>2016-11-02T09:09:00Z</cp:lastPrinted>
  <dcterms:created xsi:type="dcterms:W3CDTF">2021-02-18T07:27:00Z</dcterms:created>
  <dcterms:modified xsi:type="dcterms:W3CDTF">2023-04-04T08:45:00Z</dcterms:modified>
</cp:coreProperties>
</file>