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CC04DE">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 xml:space="preserve">Lucian </w:t>
            </w:r>
            <w:r w:rsidR="00616A3F">
              <w:rPr>
                <w:rFonts w:ascii="Times New Roman" w:hAnsi="Times New Roman" w:cs="Times New Roman"/>
                <w:sz w:val="24"/>
                <w:lang w:val="ro-RO"/>
              </w:rPr>
              <w:t>Mihai</w:t>
            </w:r>
            <w:r>
              <w:rPr>
                <w:rFonts w:ascii="Times New Roman" w:hAnsi="Times New Roman" w:cs="Times New Roman"/>
                <w:sz w:val="24"/>
                <w:lang w:val="ro-RO"/>
              </w:rPr>
              <w:t>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1D6D1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Iosif SZABO</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1D6D18" w:rsidP="005B6F38">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1D6D18" w:rsidP="00C07ADD">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Sector HIDROFOARE</w:t>
            </w:r>
          </w:p>
        </w:tc>
      </w:tr>
      <w:tr w:rsidR="00734DE3"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34DE3" w:rsidRDefault="001D6D1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Dan BUZAS</w:t>
            </w:r>
          </w:p>
        </w:tc>
        <w:tc>
          <w:tcPr>
            <w:tcW w:w="1811" w:type="dxa"/>
            <w:tcBorders>
              <w:top w:val="single" w:sz="4" w:space="0" w:color="auto"/>
              <w:left w:val="single" w:sz="4" w:space="0" w:color="auto"/>
              <w:bottom w:val="single" w:sz="4" w:space="0" w:color="auto"/>
              <w:right w:val="single" w:sz="4" w:space="0" w:color="auto"/>
            </w:tcBorders>
            <w:vAlign w:val="center"/>
          </w:tcPr>
          <w:p w:rsidR="00734DE3" w:rsidRPr="00FD3499" w:rsidRDefault="001D6D18" w:rsidP="00B2581C">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734DE3" w:rsidRPr="00FD3499" w:rsidRDefault="001D6D18" w:rsidP="00B2581C">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Sector HIDROFOARE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sidR="008A6B0E">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6081"/>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4B78"/>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A2D"/>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D6D18"/>
    <w:rsid w:val="001D7B23"/>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3D0"/>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16A3F"/>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4DE3"/>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6B0E"/>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096F"/>
    <w:rsid w:val="00B81383"/>
    <w:rsid w:val="00B81766"/>
    <w:rsid w:val="00B828D5"/>
    <w:rsid w:val="00B83998"/>
    <w:rsid w:val="00B84E42"/>
    <w:rsid w:val="00B86181"/>
    <w:rsid w:val="00B951EB"/>
    <w:rsid w:val="00BA237B"/>
    <w:rsid w:val="00BA2E46"/>
    <w:rsid w:val="00BA592A"/>
    <w:rsid w:val="00BA6146"/>
    <w:rsid w:val="00BA636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ADD"/>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4DE"/>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E7D75"/>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42BB"/>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C3B1-FA17-45AC-8640-9E9BB87C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40</cp:revision>
  <cp:lastPrinted>2022-05-17T05:55:00Z</cp:lastPrinted>
  <dcterms:created xsi:type="dcterms:W3CDTF">2016-11-09T08:46:00Z</dcterms:created>
  <dcterms:modified xsi:type="dcterms:W3CDTF">2023-04-19T08:15:00Z</dcterms:modified>
</cp:coreProperties>
</file>