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28" w:rsidRDefault="00EE0F28" w:rsidP="00EC026B">
      <w:pPr>
        <w:pStyle w:val="TOC1"/>
        <w:jc w:val="center"/>
        <w:rPr>
          <w:lang w:val="ro-RO"/>
        </w:rPr>
      </w:pPr>
    </w:p>
    <w:p w:rsidR="00EC026B" w:rsidRPr="00EC026B" w:rsidRDefault="00EC026B" w:rsidP="00EC026B">
      <w:pPr>
        <w:pStyle w:val="TOC1"/>
        <w:jc w:val="center"/>
        <w:rPr>
          <w:lang w:val="ro-RO"/>
        </w:rPr>
      </w:pPr>
      <w:r w:rsidRPr="00EC026B">
        <w:rPr>
          <w:lang w:val="ro-RO"/>
        </w:rPr>
        <w:t xml:space="preserve">FORMULARE </w:t>
      </w:r>
    </w:p>
    <w:p w:rsidR="00EC026B" w:rsidRPr="00EC026B" w:rsidRDefault="00C41C17" w:rsidP="00EC026B">
      <w:pPr>
        <w:pStyle w:val="TOC1"/>
        <w:jc w:val="center"/>
        <w:rPr>
          <w:lang w:val="ro-RO"/>
        </w:rPr>
      </w:pPr>
      <w:r>
        <w:rPr>
          <w:lang w:val="ro-RO"/>
        </w:rPr>
        <w:t>Execuţie Lucrări</w:t>
      </w:r>
    </w:p>
    <w:p w:rsidR="00EC026B" w:rsidRDefault="00EC026B" w:rsidP="00EC026B">
      <w:pPr>
        <w:pStyle w:val="TOC1"/>
        <w:jc w:val="center"/>
        <w:rPr>
          <w:lang w:val="ro-RO"/>
        </w:rPr>
      </w:pPr>
      <w:r w:rsidRPr="00EC026B">
        <w:rPr>
          <w:lang w:val="ro-RO"/>
        </w:rPr>
        <w:t>CUPRINS</w:t>
      </w:r>
    </w:p>
    <w:p w:rsidR="00FF7B11" w:rsidRDefault="00FF7B11" w:rsidP="00FF7B11">
      <w:pPr>
        <w:rPr>
          <w:lang w:val="ro-RO"/>
        </w:rPr>
      </w:pPr>
    </w:p>
    <w:p w:rsidR="00FF7B11" w:rsidRPr="00FF7B11" w:rsidRDefault="00FF7B11" w:rsidP="00FF7B11">
      <w:pPr>
        <w:rPr>
          <w:lang w:val="ro-RO"/>
        </w:rPr>
      </w:pPr>
    </w:p>
    <w:p w:rsidR="00F6513F" w:rsidRPr="00F6513F" w:rsidRDefault="00EC026B" w:rsidP="00157CB6">
      <w:pPr>
        <w:pStyle w:val="TOC1"/>
        <w:tabs>
          <w:tab w:val="right" w:leader="dot" w:pos="9637"/>
        </w:tabs>
        <w:spacing w:line="360" w:lineRule="auto"/>
        <w:jc w:val="both"/>
        <w:rPr>
          <w:lang w:val="ro-RO"/>
        </w:rPr>
      </w:pPr>
      <w:r w:rsidRPr="008E173F">
        <w:rPr>
          <w:i/>
          <w:u w:val="single"/>
          <w:lang w:val="it-IT"/>
        </w:rPr>
        <w:t xml:space="preserve">Formular nr. </w:t>
      </w:r>
      <w:r w:rsidR="00FF7B11" w:rsidRPr="008E173F">
        <w:rPr>
          <w:i/>
          <w:u w:val="single"/>
          <w:lang w:val="it-IT"/>
        </w:rPr>
        <w:t>1</w:t>
      </w:r>
      <w:r w:rsidRPr="005D6E67">
        <w:rPr>
          <w:lang w:val="it-IT"/>
        </w:rPr>
        <w:t xml:space="preserve"> - </w:t>
      </w:r>
      <w:r w:rsidR="00F6513F" w:rsidRPr="00F6513F">
        <w:rPr>
          <w:lang w:val="ro-RO"/>
        </w:rPr>
        <w:t>Scrisoare de înaintare a ofertei</w:t>
      </w:r>
    </w:p>
    <w:p w:rsidR="00EC026B" w:rsidRPr="00C5690C" w:rsidRDefault="00EC026B" w:rsidP="00157CB6">
      <w:pPr>
        <w:pStyle w:val="TOC1"/>
        <w:tabs>
          <w:tab w:val="right" w:leader="dot" w:pos="9637"/>
        </w:tabs>
        <w:spacing w:line="360" w:lineRule="auto"/>
        <w:jc w:val="both"/>
        <w:rPr>
          <w:lang w:val="ro-RO"/>
        </w:rPr>
      </w:pPr>
      <w:r w:rsidRPr="008E173F">
        <w:rPr>
          <w:i/>
          <w:u w:val="single"/>
          <w:lang w:val="ro-RO"/>
        </w:rPr>
        <w:t xml:space="preserve">Formularul nr. </w:t>
      </w:r>
      <w:r w:rsidR="00FF7B11" w:rsidRPr="008E173F">
        <w:rPr>
          <w:i/>
          <w:u w:val="single"/>
          <w:lang w:val="ro-RO"/>
        </w:rPr>
        <w:t>2</w:t>
      </w:r>
      <w:r w:rsidRPr="00C5690C">
        <w:rPr>
          <w:lang w:val="ro-RO"/>
        </w:rPr>
        <w:t xml:space="preserve">-  </w:t>
      </w:r>
      <w:r w:rsidR="00F6513F" w:rsidRPr="00F6513F">
        <w:rPr>
          <w:lang w:val="ro-RO"/>
        </w:rPr>
        <w:t>Declaraţie privind neîncadrare în prevederile art. 177 din Legea 99/2016</w:t>
      </w:r>
    </w:p>
    <w:p w:rsidR="00EC026B" w:rsidRPr="005D6E67" w:rsidRDefault="00EC026B" w:rsidP="00157CB6">
      <w:pPr>
        <w:pStyle w:val="TOC1"/>
        <w:tabs>
          <w:tab w:val="right" w:leader="dot" w:pos="9637"/>
        </w:tabs>
        <w:spacing w:line="360" w:lineRule="auto"/>
        <w:ind w:left="1843" w:hanging="1843"/>
        <w:contextualSpacing/>
        <w:jc w:val="both"/>
        <w:rPr>
          <w:lang w:val="it-IT"/>
        </w:rPr>
      </w:pPr>
      <w:r w:rsidRPr="008E173F">
        <w:rPr>
          <w:i/>
          <w:u w:val="single"/>
          <w:lang w:val="it-IT"/>
        </w:rPr>
        <w:t xml:space="preserve">Formular nr. </w:t>
      </w:r>
      <w:r w:rsidR="00FF7B11" w:rsidRPr="008E173F">
        <w:rPr>
          <w:i/>
          <w:u w:val="single"/>
          <w:lang w:val="it-IT"/>
        </w:rPr>
        <w:t>3</w:t>
      </w:r>
      <w:r w:rsidRPr="005D6E67">
        <w:rPr>
          <w:lang w:val="it-IT"/>
        </w:rPr>
        <w:t xml:space="preserve">- </w:t>
      </w:r>
      <w:proofErr w:type="spellStart"/>
      <w:r w:rsidR="00521BB1" w:rsidRPr="00521BB1">
        <w:rPr>
          <w:lang w:val="en-US"/>
        </w:rPr>
        <w:t>Declaratie</w:t>
      </w:r>
      <w:proofErr w:type="spellEnd"/>
      <w:r w:rsidR="00521BB1" w:rsidRPr="00521BB1">
        <w:rPr>
          <w:lang w:val="en-US"/>
        </w:rPr>
        <w:t xml:space="preserve"> </w:t>
      </w:r>
      <w:proofErr w:type="spellStart"/>
      <w:r w:rsidR="00521BB1" w:rsidRPr="00521BB1">
        <w:rPr>
          <w:lang w:val="en-US"/>
        </w:rPr>
        <w:t>privind</w:t>
      </w:r>
      <w:proofErr w:type="spellEnd"/>
      <w:r w:rsidR="00521BB1" w:rsidRPr="00521BB1">
        <w:rPr>
          <w:lang w:val="en-US"/>
        </w:rPr>
        <w:t xml:space="preserve"> </w:t>
      </w:r>
      <w:proofErr w:type="spellStart"/>
      <w:r w:rsidR="00521BB1" w:rsidRPr="00521BB1">
        <w:rPr>
          <w:lang w:val="en-US"/>
        </w:rPr>
        <w:t>neîncadrarea</w:t>
      </w:r>
      <w:proofErr w:type="spellEnd"/>
      <w:r w:rsidR="00521BB1" w:rsidRPr="00521BB1">
        <w:rPr>
          <w:lang w:val="en-US"/>
        </w:rPr>
        <w:t xml:space="preserve"> </w:t>
      </w:r>
      <w:proofErr w:type="spellStart"/>
      <w:r w:rsidR="00521BB1" w:rsidRPr="00521BB1">
        <w:rPr>
          <w:lang w:val="en-US"/>
        </w:rPr>
        <w:t>în</w:t>
      </w:r>
      <w:proofErr w:type="spellEnd"/>
      <w:r w:rsidR="00521BB1" w:rsidRPr="00521BB1">
        <w:rPr>
          <w:lang w:val="en-US"/>
        </w:rPr>
        <w:t xml:space="preserve"> </w:t>
      </w:r>
      <w:proofErr w:type="spellStart"/>
      <w:r w:rsidR="00521BB1" w:rsidRPr="00521BB1">
        <w:rPr>
          <w:lang w:val="en-US"/>
        </w:rPr>
        <w:t>situaţiile</w:t>
      </w:r>
      <w:proofErr w:type="spellEnd"/>
      <w:r w:rsidR="00521BB1" w:rsidRPr="00521BB1">
        <w:rPr>
          <w:lang w:val="en-US"/>
        </w:rPr>
        <w:t xml:space="preserve"> </w:t>
      </w:r>
      <w:proofErr w:type="spellStart"/>
      <w:r w:rsidR="00521BB1" w:rsidRPr="00521BB1">
        <w:rPr>
          <w:lang w:val="en-US"/>
        </w:rPr>
        <w:t>prevăzute</w:t>
      </w:r>
      <w:proofErr w:type="spellEnd"/>
      <w:r w:rsidR="00521BB1" w:rsidRPr="00521BB1">
        <w:rPr>
          <w:lang w:val="en-US"/>
        </w:rPr>
        <w:t xml:space="preserve"> la art. 178 din </w:t>
      </w:r>
      <w:proofErr w:type="spellStart"/>
      <w:r w:rsidR="00521BB1" w:rsidRPr="00521BB1">
        <w:rPr>
          <w:lang w:val="en-US"/>
        </w:rPr>
        <w:t>Legea</w:t>
      </w:r>
      <w:proofErr w:type="spellEnd"/>
      <w:r w:rsidR="00521BB1" w:rsidRPr="00521BB1">
        <w:rPr>
          <w:lang w:val="en-US"/>
        </w:rPr>
        <w:t xml:space="preserve"> 99/2016</w:t>
      </w:r>
    </w:p>
    <w:p w:rsidR="00764174" w:rsidRPr="00764174" w:rsidRDefault="00EC026B" w:rsidP="00157CB6">
      <w:pPr>
        <w:pStyle w:val="TOC1"/>
        <w:tabs>
          <w:tab w:val="right" w:leader="dot" w:pos="9637"/>
        </w:tabs>
        <w:spacing w:line="360" w:lineRule="auto"/>
        <w:ind w:left="1843" w:hanging="1843"/>
        <w:contextualSpacing/>
        <w:jc w:val="both"/>
        <w:rPr>
          <w:lang w:val="ro-RO"/>
        </w:rPr>
      </w:pPr>
      <w:r w:rsidRPr="008E173F">
        <w:rPr>
          <w:bCs w:val="0"/>
          <w:i/>
          <w:iCs w:val="0"/>
          <w:u w:val="single"/>
          <w:lang w:val="it-IT"/>
        </w:rPr>
        <w:t xml:space="preserve">Formular nr. </w:t>
      </w:r>
      <w:r w:rsidR="00145E37" w:rsidRPr="008E173F">
        <w:rPr>
          <w:bCs w:val="0"/>
          <w:i/>
          <w:iCs w:val="0"/>
          <w:u w:val="single"/>
          <w:lang w:val="it-IT"/>
        </w:rPr>
        <w:t>4</w:t>
      </w:r>
      <w:r w:rsidRPr="005D6E67">
        <w:rPr>
          <w:b w:val="0"/>
          <w:bCs w:val="0"/>
          <w:iCs w:val="0"/>
          <w:lang w:val="it-IT"/>
        </w:rPr>
        <w:t>–</w:t>
      </w:r>
      <w:r w:rsidR="00764174" w:rsidRPr="00764174">
        <w:rPr>
          <w:lang w:val="ro-RO"/>
        </w:rPr>
        <w:t>Declaraţie privind neîncadrare în situaţiile prevăzute la art. 180 din Legea 99/2016</w:t>
      </w:r>
    </w:p>
    <w:p w:rsidR="00EC026B" w:rsidRPr="005D6E67" w:rsidRDefault="00BD1030" w:rsidP="00157CB6">
      <w:pPr>
        <w:spacing w:line="360" w:lineRule="auto"/>
        <w:contextualSpacing/>
        <w:jc w:val="both"/>
        <w:rPr>
          <w:rFonts w:ascii="Times New Roman" w:hAnsi="Times New Roman" w:cs="Times New Roman"/>
          <w:sz w:val="24"/>
        </w:rPr>
      </w:pPr>
      <w:bookmarkStart w:id="0" w:name="_Hlk504465303"/>
      <w:proofErr w:type="spellStart"/>
      <w:proofErr w:type="gramStart"/>
      <w:r w:rsidRPr="008E173F">
        <w:rPr>
          <w:rFonts w:ascii="Times New Roman" w:hAnsi="Times New Roman" w:cs="Times New Roman"/>
          <w:b/>
          <w:i/>
          <w:sz w:val="24"/>
          <w:u w:val="single"/>
        </w:rPr>
        <w:t>Formular</w:t>
      </w:r>
      <w:proofErr w:type="spellEnd"/>
      <w:r w:rsidRPr="008E173F">
        <w:rPr>
          <w:rFonts w:ascii="Times New Roman" w:hAnsi="Times New Roman" w:cs="Times New Roman"/>
          <w:b/>
          <w:i/>
          <w:sz w:val="24"/>
          <w:u w:val="single"/>
        </w:rPr>
        <w:t xml:space="preserve"> nr.</w:t>
      </w:r>
      <w:r w:rsidR="00145E37" w:rsidRPr="008E173F">
        <w:rPr>
          <w:rFonts w:ascii="Times New Roman" w:hAnsi="Times New Roman" w:cs="Times New Roman"/>
          <w:b/>
          <w:i/>
          <w:sz w:val="24"/>
          <w:u w:val="single"/>
        </w:rPr>
        <w:t>5</w:t>
      </w:r>
      <w:r w:rsidRPr="005D6E67">
        <w:rPr>
          <w:rFonts w:ascii="Times New Roman" w:hAnsi="Times New Roman" w:cs="Times New Roman"/>
          <w:b/>
          <w:i/>
          <w:sz w:val="24"/>
        </w:rPr>
        <w:t xml:space="preserve">– </w:t>
      </w:r>
      <w:bookmarkEnd w:id="0"/>
      <w:r w:rsidR="00C334D4" w:rsidRPr="00C334D4">
        <w:rPr>
          <w:rFonts w:ascii="Times New Roman" w:hAnsi="Times New Roman" w:cs="Times New Roman"/>
          <w:b/>
          <w:bCs/>
          <w:iCs/>
          <w:sz w:val="24"/>
          <w:lang w:val="ro-RO"/>
        </w:rPr>
        <w:t xml:space="preserve">Declaraţie privind neîncadrarea în </w:t>
      </w:r>
      <w:proofErr w:type="spellStart"/>
      <w:r w:rsidR="00C334D4" w:rsidRPr="00C334D4">
        <w:rPr>
          <w:rFonts w:ascii="Times New Roman" w:hAnsi="Times New Roman" w:cs="Times New Roman"/>
          <w:b/>
          <w:bCs/>
          <w:iCs/>
          <w:sz w:val="24"/>
        </w:rPr>
        <w:t>prevederile</w:t>
      </w:r>
      <w:proofErr w:type="spellEnd"/>
      <w:r w:rsidR="00C334D4" w:rsidRPr="00C334D4">
        <w:rPr>
          <w:rFonts w:ascii="Times New Roman" w:hAnsi="Times New Roman" w:cs="Times New Roman"/>
          <w:b/>
          <w:bCs/>
          <w:iCs/>
          <w:sz w:val="24"/>
        </w:rPr>
        <w:t xml:space="preserve"> </w:t>
      </w:r>
      <w:r w:rsidR="00C334D4" w:rsidRPr="00C334D4">
        <w:rPr>
          <w:rFonts w:ascii="Times New Roman" w:hAnsi="Times New Roman" w:cs="Times New Roman"/>
          <w:b/>
          <w:bCs/>
          <w:sz w:val="24"/>
        </w:rPr>
        <w:t>art.</w:t>
      </w:r>
      <w:proofErr w:type="gramEnd"/>
      <w:r w:rsidR="00C334D4" w:rsidRPr="00C334D4">
        <w:rPr>
          <w:rFonts w:ascii="Times New Roman" w:hAnsi="Times New Roman" w:cs="Times New Roman"/>
          <w:b/>
          <w:bCs/>
          <w:sz w:val="24"/>
        </w:rPr>
        <w:t xml:space="preserve"> 73din </w:t>
      </w:r>
      <w:proofErr w:type="spellStart"/>
      <w:r w:rsidR="00C334D4" w:rsidRPr="00C334D4">
        <w:rPr>
          <w:rFonts w:ascii="Times New Roman" w:hAnsi="Times New Roman" w:cs="Times New Roman"/>
          <w:b/>
          <w:bCs/>
          <w:sz w:val="24"/>
        </w:rPr>
        <w:t>Legea</w:t>
      </w:r>
      <w:proofErr w:type="spellEnd"/>
      <w:r w:rsidR="00C334D4" w:rsidRPr="00C334D4">
        <w:rPr>
          <w:rFonts w:ascii="Times New Roman" w:hAnsi="Times New Roman" w:cs="Times New Roman"/>
          <w:b/>
          <w:bCs/>
          <w:sz w:val="24"/>
        </w:rPr>
        <w:t xml:space="preserve"> 99/2016</w:t>
      </w:r>
    </w:p>
    <w:p w:rsidR="00474D91" w:rsidRPr="00D67BBD" w:rsidRDefault="00A92497" w:rsidP="00157CB6">
      <w:pPr>
        <w:widowControl/>
        <w:suppressAutoHyphens w:val="0"/>
        <w:spacing w:after="60" w:line="360" w:lineRule="auto"/>
        <w:jc w:val="both"/>
        <w:outlineLvl w:val="0"/>
        <w:rPr>
          <w:rFonts w:ascii="Times New Roman" w:hAnsi="Times New Roman" w:cs="Times New Roman"/>
          <w:b/>
          <w:sz w:val="24"/>
        </w:rPr>
      </w:pPr>
      <w:proofErr w:type="spellStart"/>
      <w:proofErr w:type="gramStart"/>
      <w:r w:rsidRPr="008E173F">
        <w:rPr>
          <w:rFonts w:ascii="Times New Roman" w:hAnsi="Times New Roman" w:cs="Times New Roman"/>
          <w:b/>
          <w:i/>
          <w:sz w:val="24"/>
          <w:u w:val="single"/>
        </w:rPr>
        <w:t>Formular</w:t>
      </w:r>
      <w:proofErr w:type="spellEnd"/>
      <w:r w:rsidRPr="008E173F">
        <w:rPr>
          <w:rFonts w:ascii="Times New Roman" w:hAnsi="Times New Roman" w:cs="Times New Roman"/>
          <w:b/>
          <w:i/>
          <w:sz w:val="24"/>
          <w:u w:val="single"/>
        </w:rPr>
        <w:t xml:space="preserve"> nr.</w:t>
      </w:r>
      <w:proofErr w:type="gramEnd"/>
      <w:r w:rsidRPr="008E173F">
        <w:rPr>
          <w:rFonts w:ascii="Times New Roman" w:hAnsi="Times New Roman" w:cs="Times New Roman"/>
          <w:b/>
          <w:i/>
          <w:sz w:val="24"/>
          <w:u w:val="single"/>
        </w:rPr>
        <w:t xml:space="preserve"> 6</w:t>
      </w:r>
      <w:r w:rsidRPr="005D6E67">
        <w:rPr>
          <w:rFonts w:ascii="Times New Roman" w:hAnsi="Times New Roman" w:cs="Times New Roman"/>
          <w:b/>
          <w:i/>
          <w:sz w:val="24"/>
        </w:rPr>
        <w:t>–</w:t>
      </w:r>
      <w:r w:rsidR="00D67BBD" w:rsidRPr="00D67BBD">
        <w:rPr>
          <w:rFonts w:ascii="Times New Roman" w:hAnsi="Times New Roman" w:cs="Times New Roman"/>
          <w:b/>
          <w:sz w:val="24"/>
          <w:lang w:val="ro-RO"/>
        </w:rPr>
        <w:t xml:space="preserve">Formular </w:t>
      </w:r>
      <w:r w:rsidR="00D67BBD">
        <w:rPr>
          <w:rFonts w:ascii="Times New Roman" w:hAnsi="Times New Roman" w:cs="Times New Roman"/>
          <w:b/>
          <w:sz w:val="24"/>
          <w:lang w:val="ro-RO"/>
        </w:rPr>
        <w:t>d</w:t>
      </w:r>
      <w:r w:rsidR="00D67BBD" w:rsidRPr="00D67BBD">
        <w:rPr>
          <w:rFonts w:ascii="Times New Roman" w:hAnsi="Times New Roman" w:cs="Times New Roman"/>
          <w:b/>
          <w:sz w:val="24"/>
          <w:lang w:val="ro-RO"/>
        </w:rPr>
        <w:t xml:space="preserve">e </w:t>
      </w:r>
      <w:r w:rsidR="00D67BBD">
        <w:rPr>
          <w:rFonts w:ascii="Times New Roman" w:hAnsi="Times New Roman" w:cs="Times New Roman"/>
          <w:b/>
          <w:sz w:val="24"/>
          <w:lang w:val="ro-RO"/>
        </w:rPr>
        <w:t>o</w:t>
      </w:r>
      <w:r w:rsidR="00D67BBD" w:rsidRPr="00D67BBD">
        <w:rPr>
          <w:rFonts w:ascii="Times New Roman" w:hAnsi="Times New Roman" w:cs="Times New Roman"/>
          <w:b/>
          <w:sz w:val="24"/>
          <w:lang w:val="ro-RO"/>
        </w:rPr>
        <w:t>fertă</w:t>
      </w:r>
    </w:p>
    <w:p w:rsidR="00A81112" w:rsidRPr="00A81112" w:rsidRDefault="00A92497" w:rsidP="00157CB6">
      <w:pPr>
        <w:widowControl/>
        <w:suppressAutoHyphens w:val="0"/>
        <w:spacing w:after="60" w:line="360" w:lineRule="auto"/>
        <w:ind w:left="1843" w:hanging="1843"/>
        <w:jc w:val="both"/>
        <w:outlineLvl w:val="0"/>
        <w:rPr>
          <w:rFonts w:ascii="Times New Roman" w:hAnsi="Times New Roman" w:cs="Times New Roman"/>
          <w:b/>
          <w:sz w:val="24"/>
          <w:lang w:val="ro-RO"/>
        </w:rPr>
      </w:pPr>
      <w:proofErr w:type="spellStart"/>
      <w:proofErr w:type="gramStart"/>
      <w:r w:rsidRPr="008E173F">
        <w:rPr>
          <w:rFonts w:ascii="Times New Roman" w:hAnsi="Times New Roman" w:cs="Times New Roman"/>
          <w:b/>
          <w:i/>
          <w:sz w:val="24"/>
          <w:u w:val="single"/>
        </w:rPr>
        <w:t>Formular</w:t>
      </w:r>
      <w:proofErr w:type="spellEnd"/>
      <w:r w:rsidRPr="008E173F">
        <w:rPr>
          <w:rFonts w:ascii="Times New Roman" w:hAnsi="Times New Roman" w:cs="Times New Roman"/>
          <w:b/>
          <w:i/>
          <w:sz w:val="24"/>
          <w:u w:val="single"/>
        </w:rPr>
        <w:t xml:space="preserve"> nr.</w:t>
      </w:r>
      <w:proofErr w:type="gramEnd"/>
      <w:r w:rsidRPr="008E173F">
        <w:rPr>
          <w:rFonts w:ascii="Times New Roman" w:hAnsi="Times New Roman" w:cs="Times New Roman"/>
          <w:b/>
          <w:i/>
          <w:sz w:val="24"/>
          <w:u w:val="single"/>
        </w:rPr>
        <w:t xml:space="preserve"> 7</w:t>
      </w:r>
      <w:r w:rsidRPr="005D6E67">
        <w:rPr>
          <w:rFonts w:ascii="Times New Roman" w:hAnsi="Times New Roman" w:cs="Times New Roman"/>
          <w:b/>
          <w:i/>
          <w:sz w:val="24"/>
        </w:rPr>
        <w:t>–</w:t>
      </w:r>
      <w:r w:rsidR="00A81112" w:rsidRPr="00A81112">
        <w:rPr>
          <w:rFonts w:ascii="Times New Roman" w:hAnsi="Times New Roman" w:cs="Times New Roman"/>
          <w:b/>
          <w:sz w:val="24"/>
          <w:lang w:val="ro-RO"/>
        </w:rPr>
        <w:t>Declaraţie pe proprie răspundere privind respectarea obligatiilor referitoare la conditiile de munca si protectia muncii</w:t>
      </w:r>
    </w:p>
    <w:p w:rsidR="00F235E4" w:rsidRPr="00F235E4" w:rsidRDefault="00A92497" w:rsidP="00157CB6">
      <w:pPr>
        <w:widowControl/>
        <w:suppressAutoHyphens w:val="0"/>
        <w:spacing w:after="60" w:line="360" w:lineRule="auto"/>
        <w:ind w:left="1843" w:hanging="1843"/>
        <w:jc w:val="both"/>
        <w:outlineLvl w:val="0"/>
        <w:rPr>
          <w:rFonts w:ascii="Times New Roman" w:hAnsi="Times New Roman" w:cs="Times New Roman"/>
          <w:b/>
          <w:bCs/>
          <w:sz w:val="24"/>
          <w:lang w:bidi="en-US"/>
        </w:rPr>
      </w:pPr>
      <w:proofErr w:type="spellStart"/>
      <w:proofErr w:type="gramStart"/>
      <w:r w:rsidRPr="008E173F">
        <w:rPr>
          <w:rFonts w:ascii="Times New Roman" w:hAnsi="Times New Roman" w:cs="Times New Roman"/>
          <w:b/>
          <w:i/>
          <w:sz w:val="24"/>
          <w:u w:val="single"/>
        </w:rPr>
        <w:t>Formular</w:t>
      </w:r>
      <w:proofErr w:type="spellEnd"/>
      <w:r w:rsidRPr="008E173F">
        <w:rPr>
          <w:rFonts w:ascii="Times New Roman" w:hAnsi="Times New Roman" w:cs="Times New Roman"/>
          <w:b/>
          <w:i/>
          <w:sz w:val="24"/>
          <w:u w:val="single"/>
        </w:rPr>
        <w:t xml:space="preserve"> nr.</w:t>
      </w:r>
      <w:proofErr w:type="gramEnd"/>
      <w:r w:rsidRPr="008E173F">
        <w:rPr>
          <w:rFonts w:ascii="Times New Roman" w:hAnsi="Times New Roman" w:cs="Times New Roman"/>
          <w:b/>
          <w:i/>
          <w:sz w:val="24"/>
          <w:u w:val="single"/>
        </w:rPr>
        <w:t xml:space="preserve"> 8</w:t>
      </w:r>
      <w:r w:rsidRPr="005D6E67">
        <w:rPr>
          <w:rFonts w:ascii="Times New Roman" w:hAnsi="Times New Roman" w:cs="Times New Roman"/>
          <w:b/>
          <w:i/>
          <w:sz w:val="24"/>
        </w:rPr>
        <w:t>–</w:t>
      </w:r>
      <w:r w:rsidR="00F235E4" w:rsidRPr="00F235E4">
        <w:rPr>
          <w:rFonts w:ascii="Times New Roman" w:hAnsi="Times New Roman" w:cs="Times New Roman"/>
          <w:b/>
          <w:bCs/>
          <w:sz w:val="24"/>
          <w:lang w:bidi="en-US"/>
        </w:rPr>
        <w:t xml:space="preserve">Declaraţie </w:t>
      </w:r>
      <w:proofErr w:type="spellStart"/>
      <w:r w:rsidR="00F235E4" w:rsidRPr="00F235E4">
        <w:rPr>
          <w:rFonts w:ascii="Times New Roman" w:hAnsi="Times New Roman" w:cs="Times New Roman"/>
          <w:b/>
          <w:bCs/>
          <w:sz w:val="24"/>
          <w:lang w:bidi="en-US"/>
        </w:rPr>
        <w:t>pe</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proprie</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răspundere</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privind</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respectarea</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obligatiilor</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referitoare</w:t>
      </w:r>
      <w:proofErr w:type="spellEnd"/>
      <w:r w:rsidR="00F235E4" w:rsidRPr="00F235E4">
        <w:rPr>
          <w:rFonts w:ascii="Times New Roman" w:hAnsi="Times New Roman" w:cs="Times New Roman"/>
          <w:b/>
          <w:bCs/>
          <w:sz w:val="24"/>
          <w:lang w:bidi="en-US"/>
        </w:rPr>
        <w:t xml:space="preserve"> la </w:t>
      </w:r>
      <w:proofErr w:type="spellStart"/>
      <w:r w:rsidR="00F235E4" w:rsidRPr="00F235E4">
        <w:rPr>
          <w:rFonts w:ascii="Times New Roman" w:hAnsi="Times New Roman" w:cs="Times New Roman"/>
          <w:b/>
          <w:bCs/>
          <w:sz w:val="24"/>
          <w:lang w:bidi="en-US"/>
        </w:rPr>
        <w:t>protecţia</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mediului</w:t>
      </w:r>
      <w:proofErr w:type="spellEnd"/>
    </w:p>
    <w:p w:rsidR="00332AF2" w:rsidRPr="00332AF2" w:rsidRDefault="00A92497" w:rsidP="00157CB6">
      <w:pPr>
        <w:widowControl/>
        <w:suppressAutoHyphens w:val="0"/>
        <w:spacing w:after="60" w:line="360" w:lineRule="auto"/>
        <w:ind w:left="1843" w:hanging="1843"/>
        <w:jc w:val="both"/>
        <w:outlineLvl w:val="0"/>
        <w:rPr>
          <w:rFonts w:ascii="Times New Roman" w:hAnsi="Times New Roman" w:cs="Times New Roman"/>
          <w:b/>
          <w:bCs/>
          <w:i/>
          <w:sz w:val="24"/>
        </w:rPr>
      </w:pPr>
      <w:proofErr w:type="spellStart"/>
      <w:proofErr w:type="gramStart"/>
      <w:r w:rsidRPr="008E173F">
        <w:rPr>
          <w:rFonts w:ascii="Times New Roman" w:hAnsi="Times New Roman" w:cs="Times New Roman"/>
          <w:b/>
          <w:i/>
          <w:sz w:val="24"/>
          <w:u w:val="single"/>
        </w:rPr>
        <w:t>Formular</w:t>
      </w:r>
      <w:proofErr w:type="spellEnd"/>
      <w:r w:rsidRPr="008E173F">
        <w:rPr>
          <w:rFonts w:ascii="Times New Roman" w:hAnsi="Times New Roman" w:cs="Times New Roman"/>
          <w:b/>
          <w:i/>
          <w:sz w:val="24"/>
          <w:u w:val="single"/>
        </w:rPr>
        <w:t xml:space="preserve"> nr.</w:t>
      </w:r>
      <w:proofErr w:type="gramEnd"/>
      <w:r w:rsidRPr="008E173F">
        <w:rPr>
          <w:rFonts w:ascii="Times New Roman" w:hAnsi="Times New Roman" w:cs="Times New Roman"/>
          <w:b/>
          <w:i/>
          <w:sz w:val="24"/>
          <w:u w:val="single"/>
        </w:rPr>
        <w:t xml:space="preserve"> 9</w:t>
      </w:r>
      <w:r w:rsidRPr="005D6E67">
        <w:rPr>
          <w:rFonts w:ascii="Times New Roman" w:hAnsi="Times New Roman" w:cs="Times New Roman"/>
          <w:b/>
          <w:i/>
          <w:sz w:val="24"/>
        </w:rPr>
        <w:t>–</w:t>
      </w:r>
      <w:r w:rsidR="00332AF2" w:rsidRPr="00332AF2">
        <w:rPr>
          <w:rFonts w:ascii="Times New Roman" w:hAnsi="Times New Roman" w:cs="Times New Roman"/>
          <w:b/>
          <w:bCs/>
          <w:sz w:val="24"/>
        </w:rPr>
        <w:t xml:space="preserve">Declaraţie </w:t>
      </w:r>
      <w:proofErr w:type="spellStart"/>
      <w:r w:rsidR="00332AF2" w:rsidRPr="00332AF2">
        <w:rPr>
          <w:rFonts w:ascii="Times New Roman" w:hAnsi="Times New Roman" w:cs="Times New Roman"/>
          <w:b/>
          <w:bCs/>
          <w:sz w:val="24"/>
        </w:rPr>
        <w:t>pe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proprie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răspundere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privind</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partea</w:t>
      </w:r>
      <w:proofErr w:type="spellEnd"/>
      <w:r w:rsidR="00332AF2" w:rsidRPr="00332AF2">
        <w:rPr>
          <w:rFonts w:ascii="Times New Roman" w:hAnsi="Times New Roman" w:cs="Times New Roman"/>
          <w:b/>
          <w:bCs/>
          <w:sz w:val="24"/>
        </w:rPr>
        <w:t>/</w:t>
      </w:r>
      <w:proofErr w:type="spellStart"/>
      <w:r w:rsidR="00332AF2" w:rsidRPr="00332AF2">
        <w:rPr>
          <w:rFonts w:ascii="Times New Roman" w:hAnsi="Times New Roman" w:cs="Times New Roman"/>
          <w:b/>
          <w:bCs/>
          <w:sz w:val="24"/>
        </w:rPr>
        <w:t>părţile</w:t>
      </w:r>
      <w:proofErr w:type="spellEnd"/>
      <w:r w:rsidR="00332AF2" w:rsidRPr="00332AF2">
        <w:rPr>
          <w:rFonts w:ascii="Times New Roman" w:hAnsi="Times New Roman" w:cs="Times New Roman"/>
          <w:b/>
          <w:bCs/>
          <w:sz w:val="24"/>
        </w:rPr>
        <w:t xml:space="preserve"> din </w:t>
      </w:r>
      <w:proofErr w:type="spellStart"/>
      <w:r w:rsidR="00332AF2" w:rsidRPr="00332AF2">
        <w:rPr>
          <w:rFonts w:ascii="Times New Roman" w:hAnsi="Times New Roman" w:cs="Times New Roman"/>
          <w:b/>
          <w:bCs/>
          <w:sz w:val="24"/>
        </w:rPr>
        <w:t>propunerea</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tehnică</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şi</w:t>
      </w:r>
      <w:proofErr w:type="spellEnd"/>
      <w:r w:rsidR="00332AF2" w:rsidRPr="00332AF2">
        <w:rPr>
          <w:rFonts w:ascii="Times New Roman" w:hAnsi="Times New Roman" w:cs="Times New Roman"/>
          <w:b/>
          <w:bCs/>
          <w:sz w:val="24"/>
        </w:rPr>
        <w:t>/</w:t>
      </w:r>
      <w:proofErr w:type="spellStart"/>
      <w:r w:rsidR="00332AF2" w:rsidRPr="00332AF2">
        <w:rPr>
          <w:rFonts w:ascii="Times New Roman" w:hAnsi="Times New Roman" w:cs="Times New Roman"/>
          <w:b/>
          <w:bCs/>
          <w:sz w:val="24"/>
        </w:rPr>
        <w:t>sau</w:t>
      </w:r>
      <w:proofErr w:type="spellEnd"/>
      <w:r w:rsidR="00332AF2" w:rsidRPr="00332AF2">
        <w:rPr>
          <w:rFonts w:ascii="Times New Roman" w:hAnsi="Times New Roman" w:cs="Times New Roman"/>
          <w:b/>
          <w:bCs/>
          <w:sz w:val="24"/>
        </w:rPr>
        <w:t xml:space="preserve"> din </w:t>
      </w:r>
      <w:proofErr w:type="spellStart"/>
      <w:r w:rsidR="00332AF2" w:rsidRPr="00332AF2">
        <w:rPr>
          <w:rFonts w:ascii="Times New Roman" w:hAnsi="Times New Roman" w:cs="Times New Roman"/>
          <w:b/>
          <w:bCs/>
          <w:sz w:val="24"/>
        </w:rPr>
        <w:t>propunerea</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financiară</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declarate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confidenţiale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clasificate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sau</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protejate</w:t>
      </w:r>
      <w:proofErr w:type="spellEnd"/>
      <w:r w:rsidR="00332AF2" w:rsidRPr="00332AF2">
        <w:rPr>
          <w:rFonts w:ascii="Times New Roman" w:hAnsi="Times New Roman" w:cs="Times New Roman"/>
          <w:b/>
          <w:bCs/>
          <w:sz w:val="24"/>
        </w:rPr>
        <w:t xml:space="preserve"> de </w:t>
      </w:r>
      <w:proofErr w:type="gramStart"/>
      <w:r w:rsidR="00332AF2" w:rsidRPr="00332AF2">
        <w:rPr>
          <w:rFonts w:ascii="Times New Roman" w:hAnsi="Times New Roman" w:cs="Times New Roman"/>
          <w:b/>
          <w:bCs/>
          <w:sz w:val="24"/>
        </w:rPr>
        <w:t>un</w:t>
      </w:r>
      <w:proofErr w:type="gram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drept</w:t>
      </w:r>
      <w:proofErr w:type="spellEnd"/>
      <w:r w:rsidR="00332AF2" w:rsidRPr="00332AF2">
        <w:rPr>
          <w:rFonts w:ascii="Times New Roman" w:hAnsi="Times New Roman" w:cs="Times New Roman"/>
          <w:b/>
          <w:bCs/>
          <w:sz w:val="24"/>
        </w:rPr>
        <w:t xml:space="preserve"> de </w:t>
      </w:r>
      <w:proofErr w:type="spellStart"/>
      <w:r w:rsidR="00332AF2" w:rsidRPr="00332AF2">
        <w:rPr>
          <w:rFonts w:ascii="Times New Roman" w:hAnsi="Times New Roman" w:cs="Times New Roman"/>
          <w:b/>
          <w:bCs/>
          <w:sz w:val="24"/>
        </w:rPr>
        <w:t>proprietate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intelectuală</w:t>
      </w:r>
      <w:proofErr w:type="spellEnd"/>
    </w:p>
    <w:p w:rsidR="00A92497" w:rsidRDefault="00A92497" w:rsidP="00B460A4">
      <w:pPr>
        <w:widowControl/>
        <w:suppressAutoHyphens w:val="0"/>
        <w:spacing w:after="60" w:line="276" w:lineRule="auto"/>
        <w:jc w:val="both"/>
        <w:outlineLvl w:val="0"/>
        <w:rPr>
          <w:rFonts w:ascii="Times New Roman" w:eastAsia="Times New Roman" w:hAnsi="Times New Roman" w:cs="Times New Roman"/>
          <w:b/>
          <w:bCs/>
          <w:kern w:val="28"/>
          <w:sz w:val="24"/>
          <w:lang w:val="it-IT" w:eastAsia="en-US" w:bidi="ar-SA"/>
        </w:rPr>
      </w:pPr>
    </w:p>
    <w:p w:rsidR="00207695" w:rsidRDefault="00EC026B" w:rsidP="00FA347D">
      <w:pPr>
        <w:spacing w:after="120"/>
        <w:jc w:val="right"/>
        <w:rPr>
          <w:rFonts w:ascii="Times New Roman" w:hAnsi="Times New Roman" w:cs="Times New Roman"/>
          <w:sz w:val="24"/>
          <w:lang w:val="ro-RO"/>
        </w:rPr>
      </w:pPr>
      <w:r w:rsidRPr="00EC026B">
        <w:rPr>
          <w:rFonts w:ascii="Times New Roman" w:hAnsi="Times New Roman" w:cs="Times New Roman"/>
          <w:sz w:val="24"/>
          <w:lang w:val="ro-RO"/>
        </w:rPr>
        <w:tab/>
      </w:r>
      <w:r w:rsidRPr="00EC026B">
        <w:rPr>
          <w:rFonts w:ascii="Times New Roman" w:hAnsi="Times New Roman" w:cs="Times New Roman"/>
          <w:sz w:val="24"/>
          <w:lang w:val="ro-RO"/>
        </w:rPr>
        <w:tab/>
      </w:r>
      <w:r w:rsidRPr="00EC026B">
        <w:rPr>
          <w:rFonts w:ascii="Times New Roman" w:hAnsi="Times New Roman" w:cs="Times New Roman"/>
          <w:sz w:val="24"/>
          <w:lang w:val="ro-RO"/>
        </w:rPr>
        <w:tab/>
      </w:r>
    </w:p>
    <w:p w:rsidR="00207695" w:rsidRDefault="00207695"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8E63A4" w:rsidRDefault="00EC026B" w:rsidP="008E63A4">
      <w:pPr>
        <w:widowControl/>
        <w:suppressAutoHyphens w:val="0"/>
        <w:jc w:val="right"/>
        <w:rPr>
          <w:rFonts w:ascii="Times New Roman" w:hAnsi="Times New Roman" w:cs="Times New Roman"/>
          <w:sz w:val="24"/>
        </w:rPr>
      </w:pPr>
      <w:r w:rsidRPr="00EC026B">
        <w:rPr>
          <w:rFonts w:ascii="Times New Roman" w:hAnsi="Times New Roman" w:cs="Times New Roman"/>
          <w:sz w:val="24"/>
          <w:lang w:val="ro-RO"/>
        </w:rPr>
        <w:tab/>
      </w:r>
      <w:r w:rsidRPr="00EC026B">
        <w:rPr>
          <w:rFonts w:ascii="Times New Roman" w:hAnsi="Times New Roman" w:cs="Times New Roman"/>
          <w:sz w:val="24"/>
          <w:lang w:val="ro-RO"/>
        </w:rPr>
        <w:tab/>
      </w:r>
    </w:p>
    <w:p w:rsidR="008E63A4" w:rsidRPr="00EC026B" w:rsidRDefault="008E63A4" w:rsidP="008E63A4">
      <w:pPr>
        <w:widowControl/>
        <w:suppressAutoHyphens w:val="0"/>
        <w:jc w:val="right"/>
        <w:rPr>
          <w:rFonts w:ascii="Times New Roman" w:hAnsi="Times New Roman" w:cs="Times New Roman"/>
          <w:sz w:val="24"/>
        </w:rPr>
      </w:pPr>
      <w:proofErr w:type="spellStart"/>
      <w:r w:rsidRPr="00094117">
        <w:rPr>
          <w:rFonts w:ascii="Times New Roman" w:hAnsi="Times New Roman" w:cs="Times New Roman"/>
          <w:b/>
          <w:sz w:val="24"/>
        </w:rPr>
        <w:lastRenderedPageBreak/>
        <w:t>Formular</w:t>
      </w:r>
      <w:proofErr w:type="spellEnd"/>
      <w:r w:rsidRPr="00094117">
        <w:rPr>
          <w:rFonts w:ascii="Times New Roman" w:hAnsi="Times New Roman" w:cs="Times New Roman"/>
          <w:b/>
          <w:sz w:val="24"/>
        </w:rPr>
        <w:t xml:space="preserve"> nr.</w:t>
      </w:r>
      <w:r>
        <w:rPr>
          <w:rFonts w:ascii="Times New Roman" w:hAnsi="Times New Roman" w:cs="Times New Roman"/>
          <w:b/>
          <w:sz w:val="24"/>
        </w:rPr>
        <w:t>1</w:t>
      </w:r>
    </w:p>
    <w:p w:rsidR="008E63A4" w:rsidRPr="00EC026B" w:rsidRDefault="008E63A4" w:rsidP="008E63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8E63A4" w:rsidRPr="00EC026B" w:rsidRDefault="008E63A4" w:rsidP="008E63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8E63A4" w:rsidRPr="00EC026B" w:rsidRDefault="008E63A4" w:rsidP="008E63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8E63A4" w:rsidRPr="00EC026B" w:rsidRDefault="008E63A4" w:rsidP="008E63A4">
      <w:pPr>
        <w:pStyle w:val="Heading1"/>
        <w:widowControl/>
        <w:tabs>
          <w:tab w:val="clear" w:pos="360"/>
        </w:tabs>
        <w:spacing w:before="0" w:after="0"/>
        <w:ind w:left="0" w:firstLine="0"/>
        <w:jc w:val="center"/>
        <w:rPr>
          <w:rFonts w:ascii="Times New Roman" w:hAnsi="Times New Roman" w:cs="Times New Roman"/>
          <w:sz w:val="24"/>
          <w:szCs w:val="24"/>
        </w:rPr>
      </w:pPr>
    </w:p>
    <w:p w:rsidR="008E63A4" w:rsidRPr="00EC026B" w:rsidRDefault="008E63A4" w:rsidP="008E63A4">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C026B">
        <w:rPr>
          <w:rFonts w:ascii="Times New Roman" w:hAnsi="Times New Roman" w:cs="Times New Roman"/>
          <w:sz w:val="24"/>
          <w:szCs w:val="24"/>
          <w:lang w:val="ro-RO"/>
        </w:rPr>
        <w:t>Scrisoare de înaintare a ofertei</w:t>
      </w:r>
    </w:p>
    <w:p w:rsidR="008E63A4" w:rsidRPr="00EC026B" w:rsidRDefault="008E63A4" w:rsidP="008E63A4">
      <w:pPr>
        <w:pStyle w:val="BodyText"/>
        <w:rPr>
          <w:rFonts w:ascii="Times New Roman" w:hAnsi="Times New Roman" w:cs="Times New Roman"/>
          <w:sz w:val="24"/>
          <w:lang w:val="ro-RO"/>
        </w:rPr>
      </w:pPr>
    </w:p>
    <w:p w:rsidR="008E63A4" w:rsidRPr="005F78CC" w:rsidRDefault="008E63A4" w:rsidP="008E63A4">
      <w:pPr>
        <w:rPr>
          <w:rFonts w:ascii="Times New Roman" w:hAnsi="Times New Roman" w:cs="Times New Roman"/>
          <w:i/>
          <w:sz w:val="24"/>
          <w:lang w:val="ro-RO"/>
        </w:rPr>
      </w:pPr>
      <w:r w:rsidRPr="00EC026B">
        <w:rPr>
          <w:rFonts w:ascii="Times New Roman" w:hAnsi="Times New Roman" w:cs="Times New Roman"/>
          <w:sz w:val="24"/>
          <w:lang w:val="ro-RO"/>
        </w:rPr>
        <w:t xml:space="preserve">Către </w:t>
      </w:r>
      <w:r w:rsidRPr="005F78CC">
        <w:rPr>
          <w:rFonts w:ascii="Times New Roman" w:hAnsi="Times New Roman" w:cs="Times New Roman"/>
          <w:b/>
          <w:bCs/>
          <w:i/>
          <w:sz w:val="24"/>
          <w:lang w:val="ro-RO"/>
        </w:rPr>
        <w:t>S.C. COMPANIA DE APĂ ORADEA S.A.</w:t>
      </w:r>
      <w:r w:rsidRPr="005F78CC">
        <w:rPr>
          <w:rFonts w:ascii="Times New Roman" w:hAnsi="Times New Roman" w:cs="Times New Roman"/>
          <w:bCs/>
          <w:i/>
          <w:sz w:val="24"/>
          <w:lang w:val="ro-RO"/>
        </w:rPr>
        <w:t>, str. Duiliu Zamfirescu nr. 3, Mun. Oradea</w:t>
      </w:r>
      <w:r w:rsidRPr="00EC026B">
        <w:rPr>
          <w:rFonts w:ascii="Times New Roman" w:hAnsi="Times New Roman" w:cs="Times New Roman"/>
          <w:sz w:val="24"/>
          <w:lang w:val="ro-RO"/>
        </w:rPr>
        <w:br/>
        <w:t xml:space="preserve"> (</w:t>
      </w:r>
      <w:r w:rsidRPr="00EC026B">
        <w:rPr>
          <w:rFonts w:ascii="Times New Roman" w:hAnsi="Times New Roman" w:cs="Times New Roman"/>
          <w:i/>
          <w:iCs/>
          <w:sz w:val="24"/>
          <w:lang w:val="ro-RO"/>
        </w:rPr>
        <w:t xml:space="preserve">denumirea </w:t>
      </w:r>
      <w:r>
        <w:rPr>
          <w:rFonts w:ascii="Times New Roman" w:hAnsi="Times New Roman" w:cs="Times New Roman"/>
          <w:i/>
          <w:iCs/>
          <w:sz w:val="24"/>
          <w:lang w:val="ro-RO"/>
        </w:rPr>
        <w:t>entităţii</w:t>
      </w:r>
      <w:r w:rsidRPr="00EC026B">
        <w:rPr>
          <w:rFonts w:ascii="Times New Roman" w:hAnsi="Times New Roman" w:cs="Times New Roman"/>
          <w:i/>
          <w:iCs/>
          <w:sz w:val="24"/>
          <w:lang w:val="ro-RO"/>
        </w:rPr>
        <w:t xml:space="preserve"> contractante şi adresa completă)</w:t>
      </w:r>
    </w:p>
    <w:p w:rsidR="008E63A4" w:rsidRPr="00EC026B" w:rsidRDefault="008E63A4" w:rsidP="008E63A4">
      <w:pPr>
        <w:jc w:val="center"/>
        <w:rPr>
          <w:rFonts w:ascii="Times New Roman" w:hAnsi="Times New Roman" w:cs="Times New Roman"/>
          <w:i/>
          <w:iCs/>
          <w:sz w:val="24"/>
          <w:lang w:val="ro-RO"/>
        </w:rPr>
      </w:pPr>
    </w:p>
    <w:p w:rsidR="008E63A4" w:rsidRPr="00023604" w:rsidRDefault="008E63A4" w:rsidP="00023604">
      <w:pPr>
        <w:spacing w:line="360" w:lineRule="auto"/>
        <w:ind w:firstLine="708"/>
        <w:jc w:val="both"/>
        <w:rPr>
          <w:rFonts w:ascii="Times New Roman" w:hAnsi="Times New Roman" w:cs="Times New Roman"/>
          <w:sz w:val="24"/>
          <w:lang w:val="ro-RO"/>
        </w:rPr>
      </w:pPr>
      <w:r w:rsidRPr="00EC026B">
        <w:rPr>
          <w:rFonts w:ascii="Times New Roman" w:hAnsi="Times New Roman" w:cs="Times New Roman"/>
          <w:sz w:val="24"/>
          <w:lang w:val="ro-RO"/>
        </w:rPr>
        <w:t xml:space="preserve">Ca urmare a </w:t>
      </w:r>
      <w:r>
        <w:rPr>
          <w:rFonts w:ascii="Times New Roman" w:hAnsi="Times New Roman" w:cs="Times New Roman"/>
          <w:sz w:val="24"/>
          <w:lang w:val="ro-RO"/>
        </w:rPr>
        <w:t>invitaţiei</w:t>
      </w:r>
      <w:r w:rsidRPr="00EC026B">
        <w:rPr>
          <w:rFonts w:ascii="Times New Roman" w:hAnsi="Times New Roman" w:cs="Times New Roman"/>
          <w:sz w:val="24"/>
          <w:lang w:val="ro-RO"/>
        </w:rPr>
        <w:t xml:space="preserve"> de participare publicat</w:t>
      </w:r>
      <w:r>
        <w:rPr>
          <w:rFonts w:ascii="Times New Roman" w:hAnsi="Times New Roman" w:cs="Times New Roman"/>
          <w:sz w:val="24"/>
          <w:lang w:val="ro-RO"/>
        </w:rPr>
        <w:t xml:space="preserve">ăpe site-ul propriu al S.C. COMPANIA DE </w:t>
      </w:r>
      <w:r w:rsidRPr="005F1D7F">
        <w:rPr>
          <w:rFonts w:ascii="Times New Roman" w:hAnsi="Times New Roman" w:cs="Times New Roman"/>
          <w:sz w:val="24"/>
          <w:lang w:val="ro-RO"/>
        </w:rPr>
        <w:t xml:space="preserve">APĂ ORADEA S.A. cu nr. </w:t>
      </w:r>
      <w:r w:rsidR="000D5343">
        <w:rPr>
          <w:rFonts w:ascii="Times New Roman" w:eastAsia="Times New Roman" w:hAnsi="Times New Roman" w:cs="Times New Roman"/>
          <w:kern w:val="0"/>
          <w:sz w:val="24"/>
          <w:lang w:val="ro-RO" w:eastAsia="ro-RO" w:bidi="ar-SA"/>
        </w:rPr>
        <w:t>_____________</w:t>
      </w:r>
      <w:r w:rsidRPr="005F1D7F">
        <w:rPr>
          <w:rFonts w:ascii="Times New Roman" w:hAnsi="Times New Roman" w:cs="Times New Roman"/>
          <w:sz w:val="24"/>
          <w:lang w:val="ro-RO"/>
        </w:rPr>
        <w:t>, privind achiziţi</w:t>
      </w:r>
      <w:r w:rsidR="001310AE">
        <w:rPr>
          <w:rFonts w:ascii="Times New Roman" w:hAnsi="Times New Roman" w:cs="Times New Roman"/>
          <w:sz w:val="24"/>
          <w:lang w:val="ro-RO"/>
        </w:rPr>
        <w:t>a</w:t>
      </w:r>
      <w:r>
        <w:rPr>
          <w:rFonts w:ascii="Times New Roman" w:hAnsi="Times New Roman" w:cs="Times New Roman"/>
          <w:sz w:val="24"/>
          <w:lang w:val="ro-RO"/>
        </w:rPr>
        <w:t xml:space="preserve"> directă </w:t>
      </w:r>
      <w:r w:rsidRPr="00EC026B">
        <w:rPr>
          <w:rFonts w:ascii="Times New Roman" w:hAnsi="Times New Roman" w:cs="Times New Roman"/>
          <w:sz w:val="24"/>
          <w:lang w:val="ro-RO"/>
        </w:rPr>
        <w:t>pentru atribuirea contractului</w:t>
      </w:r>
      <w:r>
        <w:rPr>
          <w:rFonts w:ascii="Times New Roman" w:hAnsi="Times New Roman" w:cs="Times New Roman"/>
          <w:sz w:val="24"/>
          <w:lang w:val="ro-RO"/>
        </w:rPr>
        <w:t xml:space="preserve"> sectorial </w:t>
      </w:r>
      <w:r w:rsidRPr="00BB7ABF">
        <w:rPr>
          <w:rFonts w:ascii="Times New Roman" w:hAnsi="Times New Roman" w:cs="Times New Roman"/>
          <w:b/>
          <w:sz w:val="24"/>
          <w:lang w:val="ro-RO"/>
        </w:rPr>
        <w:t>„</w:t>
      </w:r>
      <w:r w:rsidR="00884C3B" w:rsidRPr="00884C3B">
        <w:rPr>
          <w:rFonts w:ascii="Times New Roman" w:eastAsia="Times New Roman" w:hAnsi="Times New Roman" w:cs="Times New Roman"/>
          <w:b/>
          <w:kern w:val="0"/>
          <w:sz w:val="24"/>
          <w:lang w:val="ro-RO" w:eastAsia="ro-RO" w:bidi="ar-SA"/>
        </w:rPr>
        <w:t>Lucrări de subtraversări prin foraj orizontal</w:t>
      </w:r>
      <w:r w:rsidRPr="00BB7ABF">
        <w:rPr>
          <w:rFonts w:ascii="Times New Roman" w:hAnsi="Times New Roman" w:cs="Times New Roman"/>
          <w:b/>
          <w:sz w:val="24"/>
          <w:lang w:val="fr-FR"/>
        </w:rPr>
        <w:t>”</w:t>
      </w:r>
      <w:r w:rsidRPr="00EC026B">
        <w:rPr>
          <w:rFonts w:ascii="Times New Roman" w:hAnsi="Times New Roman" w:cs="Times New Roman"/>
          <w:sz w:val="24"/>
          <w:lang w:val="ro-RO"/>
        </w:rPr>
        <w:t>, noi .................................................................. (</w:t>
      </w:r>
      <w:r w:rsidRPr="00EC026B">
        <w:rPr>
          <w:rFonts w:ascii="Times New Roman" w:hAnsi="Times New Roman" w:cs="Times New Roman"/>
          <w:i/>
          <w:iCs/>
          <w:sz w:val="24"/>
          <w:lang w:val="ro-RO"/>
        </w:rPr>
        <w:t>denumirea/numele ofertantului</w:t>
      </w:r>
      <w:r w:rsidRPr="00EC026B">
        <w:rPr>
          <w:rFonts w:ascii="Times New Roman" w:hAnsi="Times New Roman" w:cs="Times New Roman"/>
          <w:sz w:val="24"/>
          <w:lang w:val="ro-RO"/>
        </w:rPr>
        <w:t>) vă transmitem alăturat următoarele:</w:t>
      </w:r>
    </w:p>
    <w:p w:rsidR="008E63A4" w:rsidRPr="00EC026B" w:rsidRDefault="008E63A4" w:rsidP="008E63A4">
      <w:pPr>
        <w:spacing w:line="360" w:lineRule="auto"/>
        <w:rPr>
          <w:rFonts w:ascii="Times New Roman" w:hAnsi="Times New Roman" w:cs="Times New Roman"/>
          <w:sz w:val="24"/>
          <w:lang w:val="ro-RO"/>
        </w:rPr>
      </w:pPr>
      <w:r w:rsidRPr="00EC026B">
        <w:rPr>
          <w:rFonts w:ascii="Times New Roman" w:hAnsi="Times New Roman" w:cs="Times New Roman"/>
          <w:sz w:val="24"/>
          <w:lang w:val="ro-RO"/>
        </w:rPr>
        <w:t>a) oferta;</w:t>
      </w:r>
    </w:p>
    <w:p w:rsidR="008E63A4" w:rsidRPr="00EC026B" w:rsidRDefault="008E63A4" w:rsidP="008E63A4">
      <w:pPr>
        <w:spacing w:line="360" w:lineRule="auto"/>
        <w:rPr>
          <w:rFonts w:ascii="Times New Roman" w:hAnsi="Times New Roman" w:cs="Times New Roman"/>
          <w:sz w:val="24"/>
          <w:lang w:val="ro-RO"/>
        </w:rPr>
      </w:pPr>
      <w:r w:rsidRPr="00EC026B">
        <w:rPr>
          <w:rFonts w:ascii="Times New Roman" w:hAnsi="Times New Roman" w:cs="Times New Roman"/>
          <w:sz w:val="24"/>
          <w:lang w:val="ro-RO"/>
        </w:rPr>
        <w:t>b) documentele care însoţesc oferta.</w:t>
      </w:r>
    </w:p>
    <w:p w:rsidR="008E63A4" w:rsidRPr="00EC026B" w:rsidRDefault="008E63A4" w:rsidP="008E63A4">
      <w:pPr>
        <w:spacing w:line="360" w:lineRule="auto"/>
        <w:rPr>
          <w:rFonts w:ascii="Times New Roman" w:hAnsi="Times New Roman" w:cs="Times New Roman"/>
          <w:sz w:val="24"/>
          <w:lang w:val="ro-RO"/>
        </w:rPr>
      </w:pPr>
    </w:p>
    <w:p w:rsidR="008E63A4" w:rsidRPr="00EC026B" w:rsidRDefault="008E63A4" w:rsidP="008E63A4">
      <w:pPr>
        <w:keepNext/>
        <w:ind w:left="425" w:hanging="425"/>
        <w:rPr>
          <w:rFonts w:ascii="Times New Roman" w:hAnsi="Times New Roman" w:cs="Times New Roman"/>
          <w:b/>
          <w:bCs/>
          <w:sz w:val="24"/>
          <w:lang w:val="ro-RO"/>
        </w:rPr>
      </w:pPr>
      <w:r w:rsidRPr="00EC026B">
        <w:rPr>
          <w:rFonts w:ascii="Times New Roman" w:hAnsi="Times New Roman" w:cs="Times New Roman"/>
          <w:b/>
          <w:bCs/>
          <w:caps/>
          <w:sz w:val="24"/>
          <w:lang w:val="ro-RO"/>
        </w:rPr>
        <w:t>2. P</w:t>
      </w:r>
      <w:r w:rsidRPr="00EC026B">
        <w:rPr>
          <w:rFonts w:ascii="Times New Roman" w:hAnsi="Times New Roman" w:cs="Times New Roman"/>
          <w:b/>
          <w:bCs/>
          <w:sz w:val="24"/>
          <w:lang w:val="ro-RO"/>
        </w:rPr>
        <w:t>ersoana de contact (pentru această procedura)</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701"/>
        <w:gridCol w:w="7557"/>
      </w:tblGrid>
      <w:tr w:rsidR="008E63A4" w:rsidRPr="00EC026B" w:rsidTr="005F18DD">
        <w:trPr>
          <w:trHeight w:val="575"/>
        </w:trPr>
        <w:tc>
          <w:tcPr>
            <w:tcW w:w="1701" w:type="dxa"/>
            <w:shd w:val="clear" w:color="auto" w:fill="F2F2F2"/>
            <w:vAlign w:val="center"/>
          </w:tcPr>
          <w:p w:rsidR="008E63A4" w:rsidRPr="00EC026B" w:rsidRDefault="008E63A4" w:rsidP="005F18DD">
            <w:pPr>
              <w:snapToGrid w:val="0"/>
              <w:rPr>
                <w:rFonts w:ascii="Times New Roman" w:hAnsi="Times New Roman" w:cs="Times New Roman"/>
                <w:b/>
                <w:bCs/>
                <w:sz w:val="24"/>
                <w:lang w:val="ro-RO"/>
              </w:rPr>
            </w:pPr>
            <w:r w:rsidRPr="00EC026B">
              <w:rPr>
                <w:rFonts w:ascii="Times New Roman" w:hAnsi="Times New Roman" w:cs="Times New Roman"/>
                <w:b/>
                <w:bCs/>
                <w:sz w:val="24"/>
                <w:lang w:val="ro-RO"/>
              </w:rPr>
              <w:t>Nume</w:t>
            </w:r>
          </w:p>
        </w:tc>
        <w:tc>
          <w:tcPr>
            <w:tcW w:w="7557" w:type="dxa"/>
            <w:shd w:val="clear" w:color="auto" w:fill="auto"/>
          </w:tcPr>
          <w:p w:rsidR="008E63A4" w:rsidRPr="00EC026B" w:rsidRDefault="008E63A4" w:rsidP="005F18DD">
            <w:pPr>
              <w:snapToGrid w:val="0"/>
              <w:rPr>
                <w:rFonts w:ascii="Times New Roman" w:hAnsi="Times New Roman" w:cs="Times New Roman"/>
                <w:sz w:val="24"/>
                <w:lang w:val="ro-RO"/>
              </w:rPr>
            </w:pPr>
          </w:p>
        </w:tc>
      </w:tr>
      <w:tr w:rsidR="008E63A4" w:rsidRPr="00EC026B" w:rsidTr="005F18DD">
        <w:trPr>
          <w:trHeight w:val="555"/>
        </w:trPr>
        <w:tc>
          <w:tcPr>
            <w:tcW w:w="1701" w:type="dxa"/>
            <w:shd w:val="clear" w:color="auto" w:fill="F2F2F2"/>
            <w:vAlign w:val="center"/>
          </w:tcPr>
          <w:p w:rsidR="008E63A4" w:rsidRPr="00EC026B" w:rsidRDefault="008E63A4" w:rsidP="005F18DD">
            <w:pPr>
              <w:snapToGrid w:val="0"/>
              <w:rPr>
                <w:rFonts w:ascii="Times New Roman" w:hAnsi="Times New Roman" w:cs="Times New Roman"/>
                <w:b/>
                <w:bCs/>
                <w:sz w:val="24"/>
                <w:lang w:val="ro-RO"/>
              </w:rPr>
            </w:pPr>
            <w:r w:rsidRPr="00EC026B">
              <w:rPr>
                <w:rFonts w:ascii="Times New Roman" w:hAnsi="Times New Roman" w:cs="Times New Roman"/>
                <w:b/>
                <w:bCs/>
                <w:sz w:val="24"/>
                <w:lang w:val="ro-RO"/>
              </w:rPr>
              <w:t>Adresă</w:t>
            </w:r>
          </w:p>
        </w:tc>
        <w:tc>
          <w:tcPr>
            <w:tcW w:w="7557" w:type="dxa"/>
            <w:shd w:val="clear" w:color="auto" w:fill="auto"/>
          </w:tcPr>
          <w:p w:rsidR="008E63A4" w:rsidRPr="00EC026B" w:rsidRDefault="008E63A4" w:rsidP="005F18DD">
            <w:pPr>
              <w:snapToGrid w:val="0"/>
              <w:rPr>
                <w:rFonts w:ascii="Times New Roman" w:hAnsi="Times New Roman" w:cs="Times New Roman"/>
                <w:sz w:val="24"/>
                <w:lang w:val="ro-RO"/>
              </w:rPr>
            </w:pPr>
          </w:p>
        </w:tc>
      </w:tr>
      <w:tr w:rsidR="008E63A4" w:rsidRPr="00EC026B" w:rsidTr="005F18DD">
        <w:tc>
          <w:tcPr>
            <w:tcW w:w="1701" w:type="dxa"/>
            <w:shd w:val="clear" w:color="auto" w:fill="F2F2F2"/>
            <w:vAlign w:val="center"/>
          </w:tcPr>
          <w:p w:rsidR="008E63A4" w:rsidRPr="00EC026B" w:rsidRDefault="008E63A4" w:rsidP="005F18DD">
            <w:pPr>
              <w:snapToGrid w:val="0"/>
              <w:spacing w:before="120" w:after="120"/>
              <w:rPr>
                <w:rFonts w:ascii="Times New Roman" w:hAnsi="Times New Roman" w:cs="Times New Roman"/>
                <w:b/>
                <w:bCs/>
                <w:sz w:val="24"/>
                <w:lang w:val="ro-RO"/>
              </w:rPr>
            </w:pPr>
            <w:r w:rsidRPr="00EC026B">
              <w:rPr>
                <w:rFonts w:ascii="Times New Roman" w:hAnsi="Times New Roman" w:cs="Times New Roman"/>
                <w:b/>
                <w:bCs/>
                <w:sz w:val="24"/>
                <w:lang w:val="ro-RO"/>
              </w:rPr>
              <w:t>Telefon</w:t>
            </w:r>
          </w:p>
        </w:tc>
        <w:tc>
          <w:tcPr>
            <w:tcW w:w="7557" w:type="dxa"/>
            <w:shd w:val="clear" w:color="auto" w:fill="auto"/>
          </w:tcPr>
          <w:p w:rsidR="008E63A4" w:rsidRPr="00EC026B" w:rsidRDefault="008E63A4" w:rsidP="005F18DD">
            <w:pPr>
              <w:snapToGrid w:val="0"/>
              <w:rPr>
                <w:rFonts w:ascii="Times New Roman" w:hAnsi="Times New Roman" w:cs="Times New Roman"/>
                <w:sz w:val="24"/>
                <w:lang w:val="ro-RO"/>
              </w:rPr>
            </w:pPr>
          </w:p>
        </w:tc>
      </w:tr>
      <w:tr w:rsidR="008E63A4" w:rsidRPr="00EC026B" w:rsidTr="005F18DD">
        <w:tc>
          <w:tcPr>
            <w:tcW w:w="1701" w:type="dxa"/>
            <w:shd w:val="clear" w:color="auto" w:fill="F2F2F2"/>
            <w:vAlign w:val="center"/>
          </w:tcPr>
          <w:p w:rsidR="008E63A4" w:rsidRPr="00EC026B" w:rsidRDefault="008E63A4" w:rsidP="005F18DD">
            <w:pPr>
              <w:snapToGrid w:val="0"/>
              <w:spacing w:before="120" w:after="120"/>
              <w:rPr>
                <w:rFonts w:ascii="Times New Roman" w:hAnsi="Times New Roman" w:cs="Times New Roman"/>
                <w:b/>
                <w:bCs/>
                <w:sz w:val="24"/>
                <w:lang w:val="ro-RO"/>
              </w:rPr>
            </w:pPr>
            <w:r w:rsidRPr="00EC026B">
              <w:rPr>
                <w:rFonts w:ascii="Times New Roman" w:hAnsi="Times New Roman" w:cs="Times New Roman"/>
                <w:b/>
                <w:bCs/>
                <w:sz w:val="24"/>
                <w:lang w:val="ro-RO"/>
              </w:rPr>
              <w:t>Fax</w:t>
            </w:r>
          </w:p>
        </w:tc>
        <w:tc>
          <w:tcPr>
            <w:tcW w:w="7557" w:type="dxa"/>
            <w:shd w:val="clear" w:color="auto" w:fill="auto"/>
          </w:tcPr>
          <w:p w:rsidR="008E63A4" w:rsidRPr="00EC026B" w:rsidRDefault="008E63A4" w:rsidP="005F18DD">
            <w:pPr>
              <w:snapToGrid w:val="0"/>
              <w:rPr>
                <w:rFonts w:ascii="Times New Roman" w:hAnsi="Times New Roman" w:cs="Times New Roman"/>
                <w:sz w:val="24"/>
                <w:lang w:val="ro-RO"/>
              </w:rPr>
            </w:pPr>
          </w:p>
        </w:tc>
      </w:tr>
      <w:tr w:rsidR="008E63A4" w:rsidRPr="00EC026B" w:rsidTr="005F18DD">
        <w:trPr>
          <w:trHeight w:val="420"/>
        </w:trPr>
        <w:tc>
          <w:tcPr>
            <w:tcW w:w="1701" w:type="dxa"/>
            <w:shd w:val="clear" w:color="auto" w:fill="F2F2F2"/>
            <w:vAlign w:val="center"/>
          </w:tcPr>
          <w:p w:rsidR="008E63A4" w:rsidRPr="00EC026B" w:rsidRDefault="008E63A4" w:rsidP="005F18DD">
            <w:pPr>
              <w:snapToGrid w:val="0"/>
              <w:rPr>
                <w:rFonts w:ascii="Times New Roman" w:hAnsi="Times New Roman" w:cs="Times New Roman"/>
                <w:b/>
                <w:bCs/>
                <w:sz w:val="24"/>
                <w:lang w:val="ro-RO"/>
              </w:rPr>
            </w:pPr>
            <w:r w:rsidRPr="00EC026B">
              <w:rPr>
                <w:rFonts w:ascii="Times New Roman" w:hAnsi="Times New Roman" w:cs="Times New Roman"/>
                <w:b/>
                <w:bCs/>
                <w:sz w:val="24"/>
                <w:lang w:val="ro-RO"/>
              </w:rPr>
              <w:t>E-mail</w:t>
            </w:r>
          </w:p>
        </w:tc>
        <w:tc>
          <w:tcPr>
            <w:tcW w:w="7557" w:type="dxa"/>
            <w:shd w:val="clear" w:color="auto" w:fill="auto"/>
          </w:tcPr>
          <w:p w:rsidR="008E63A4" w:rsidRPr="00EC026B" w:rsidRDefault="008E63A4" w:rsidP="005F18DD">
            <w:pPr>
              <w:snapToGrid w:val="0"/>
              <w:rPr>
                <w:rFonts w:ascii="Times New Roman" w:hAnsi="Times New Roman" w:cs="Times New Roman"/>
                <w:sz w:val="24"/>
                <w:lang w:val="ro-RO"/>
              </w:rPr>
            </w:pPr>
          </w:p>
        </w:tc>
      </w:tr>
    </w:tbl>
    <w:p w:rsidR="008E63A4" w:rsidRPr="00EC026B" w:rsidRDefault="008E63A4" w:rsidP="008E63A4">
      <w:pPr>
        <w:spacing w:line="360" w:lineRule="auto"/>
        <w:rPr>
          <w:rFonts w:ascii="Times New Roman" w:hAnsi="Times New Roman" w:cs="Times New Roman"/>
          <w:sz w:val="24"/>
        </w:rPr>
      </w:pPr>
    </w:p>
    <w:p w:rsidR="008E63A4" w:rsidRPr="00EC026B" w:rsidRDefault="008E63A4" w:rsidP="008E63A4">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   Avem speranţa că oferta noastră este corespunzătoare şi va satisface cerinţele.</w:t>
      </w:r>
    </w:p>
    <w:p w:rsidR="008E63A4" w:rsidRPr="00EC026B" w:rsidRDefault="008E63A4" w:rsidP="008E63A4">
      <w:pPr>
        <w:spacing w:line="360" w:lineRule="auto"/>
        <w:rPr>
          <w:rFonts w:ascii="Times New Roman" w:hAnsi="Times New Roman" w:cs="Times New Roman"/>
          <w:sz w:val="24"/>
          <w:lang w:val="ro-RO"/>
        </w:rPr>
      </w:pPr>
    </w:p>
    <w:p w:rsidR="008E63A4" w:rsidRPr="00EC026B" w:rsidRDefault="008E63A4" w:rsidP="008E63A4">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Data completării ................................ </w:t>
      </w:r>
    </w:p>
    <w:p w:rsidR="008E63A4" w:rsidRPr="00EC026B" w:rsidRDefault="008E63A4" w:rsidP="008E63A4">
      <w:pPr>
        <w:jc w:val="center"/>
        <w:rPr>
          <w:rFonts w:ascii="Times New Roman" w:hAnsi="Times New Roman" w:cs="Times New Roman"/>
          <w:sz w:val="24"/>
          <w:lang w:val="ro-RO"/>
        </w:rPr>
      </w:pPr>
    </w:p>
    <w:p w:rsidR="008E63A4" w:rsidRPr="00EC026B" w:rsidRDefault="008E63A4" w:rsidP="008E63A4">
      <w:pPr>
        <w:jc w:val="center"/>
        <w:rPr>
          <w:rFonts w:ascii="Times New Roman" w:hAnsi="Times New Roman" w:cs="Times New Roman"/>
          <w:sz w:val="24"/>
          <w:lang w:val="ro-RO"/>
        </w:rPr>
      </w:pPr>
      <w:r w:rsidRPr="00EC026B">
        <w:rPr>
          <w:rFonts w:ascii="Times New Roman" w:hAnsi="Times New Roman" w:cs="Times New Roman"/>
          <w:sz w:val="24"/>
          <w:lang w:val="ro-RO"/>
        </w:rPr>
        <w:t>Cu stimă,</w:t>
      </w:r>
    </w:p>
    <w:p w:rsidR="008E63A4" w:rsidRPr="00EC026B" w:rsidRDefault="008E63A4" w:rsidP="008E63A4">
      <w:pPr>
        <w:jc w:val="center"/>
        <w:rPr>
          <w:rFonts w:ascii="Times New Roman" w:hAnsi="Times New Roman" w:cs="Times New Roman"/>
          <w:sz w:val="24"/>
          <w:lang w:val="ro-RO"/>
        </w:rPr>
      </w:pPr>
      <w:r w:rsidRPr="00EC026B">
        <w:rPr>
          <w:rFonts w:ascii="Times New Roman" w:hAnsi="Times New Roman" w:cs="Times New Roman"/>
          <w:sz w:val="24"/>
          <w:lang w:val="ro-RO"/>
        </w:rPr>
        <w:br/>
        <w:t>Operator economic,</w:t>
      </w:r>
      <w:r w:rsidRPr="00EC026B">
        <w:rPr>
          <w:rFonts w:ascii="Times New Roman" w:hAnsi="Times New Roman" w:cs="Times New Roman"/>
          <w:sz w:val="24"/>
          <w:lang w:val="ro-RO"/>
        </w:rPr>
        <w:br/>
        <w:t>..............................................</w:t>
      </w:r>
      <w:r w:rsidRPr="00EC026B">
        <w:rPr>
          <w:rFonts w:ascii="Times New Roman" w:hAnsi="Times New Roman" w:cs="Times New Roman"/>
          <w:sz w:val="24"/>
          <w:lang w:val="ro-RO"/>
        </w:rPr>
        <w:br/>
        <w:t>(</w:t>
      </w:r>
      <w:r w:rsidRPr="00EC026B">
        <w:rPr>
          <w:rFonts w:ascii="Times New Roman" w:hAnsi="Times New Roman" w:cs="Times New Roman"/>
          <w:i/>
          <w:iCs/>
          <w:sz w:val="24"/>
          <w:lang w:val="ro-RO"/>
        </w:rPr>
        <w:t>semnătura autorizata</w:t>
      </w:r>
      <w:r w:rsidRPr="00EC026B">
        <w:rPr>
          <w:rFonts w:ascii="Times New Roman" w:hAnsi="Times New Roman" w:cs="Times New Roman"/>
          <w:sz w:val="24"/>
          <w:lang w:val="ro-RO"/>
        </w:rPr>
        <w:t xml:space="preserve"> şi </w:t>
      </w:r>
      <w:r w:rsidRPr="00EC026B">
        <w:rPr>
          <w:rFonts w:ascii="Times New Roman" w:hAnsi="Times New Roman" w:cs="Times New Roman"/>
          <w:i/>
          <w:iCs/>
          <w:sz w:val="24"/>
          <w:lang w:val="ro-RO"/>
        </w:rPr>
        <w:t>stampila</w:t>
      </w:r>
      <w:r w:rsidRPr="00EC026B">
        <w:rPr>
          <w:rFonts w:ascii="Times New Roman" w:hAnsi="Times New Roman" w:cs="Times New Roman"/>
          <w:sz w:val="24"/>
          <w:lang w:val="ro-RO"/>
        </w:rPr>
        <w:t>)</w:t>
      </w:r>
    </w:p>
    <w:p w:rsidR="00EC026B" w:rsidRDefault="00EC026B" w:rsidP="008E63A4">
      <w:pPr>
        <w:spacing w:after="120"/>
        <w:jc w:val="both"/>
        <w:rPr>
          <w:rFonts w:ascii="Times New Roman" w:hAnsi="Times New Roman" w:cs="Times New Roman"/>
          <w:sz w:val="24"/>
          <w:lang w:val="ro-RO"/>
        </w:rPr>
      </w:pPr>
    </w:p>
    <w:p w:rsidR="007068EA" w:rsidRDefault="007068EA" w:rsidP="008E63A4">
      <w:pPr>
        <w:spacing w:after="120"/>
        <w:jc w:val="both"/>
        <w:rPr>
          <w:rFonts w:ascii="Times New Roman" w:hAnsi="Times New Roman" w:cs="Times New Roman"/>
          <w:sz w:val="24"/>
          <w:lang w:val="ro-RO"/>
        </w:rPr>
      </w:pPr>
    </w:p>
    <w:p w:rsidR="007068EA" w:rsidRDefault="007068EA" w:rsidP="008E63A4">
      <w:pPr>
        <w:spacing w:after="120"/>
        <w:jc w:val="both"/>
        <w:rPr>
          <w:rFonts w:ascii="Times New Roman" w:hAnsi="Times New Roman" w:cs="Times New Roman"/>
          <w:sz w:val="24"/>
          <w:lang w:val="ro-RO"/>
        </w:rPr>
      </w:pPr>
    </w:p>
    <w:p w:rsidR="00023604" w:rsidRDefault="00023604" w:rsidP="008E63A4">
      <w:pPr>
        <w:spacing w:after="120"/>
        <w:jc w:val="both"/>
        <w:rPr>
          <w:rFonts w:ascii="Times New Roman" w:hAnsi="Times New Roman" w:cs="Times New Roman"/>
          <w:sz w:val="24"/>
          <w:lang w:val="ro-RO"/>
        </w:rPr>
      </w:pPr>
    </w:p>
    <w:p w:rsidR="00C8003B" w:rsidRDefault="00C8003B" w:rsidP="00C8003B">
      <w:pPr>
        <w:spacing w:after="120"/>
        <w:rPr>
          <w:rFonts w:ascii="Times New Roman" w:hAnsi="Times New Roman" w:cs="Times New Roman"/>
          <w:sz w:val="24"/>
          <w:lang w:val="ro-RO"/>
        </w:rPr>
      </w:pPr>
    </w:p>
    <w:p w:rsidR="00C8003B" w:rsidRDefault="00C8003B" w:rsidP="00C8003B">
      <w:pPr>
        <w:spacing w:after="120"/>
        <w:rPr>
          <w:rFonts w:ascii="Times New Roman" w:hAnsi="Times New Roman" w:cs="Times New Roman"/>
          <w:sz w:val="24"/>
          <w:lang w:val="ro-RO"/>
        </w:rPr>
      </w:pPr>
    </w:p>
    <w:p w:rsidR="002963B1" w:rsidRPr="00793C88" w:rsidRDefault="002963B1" w:rsidP="00C8003B">
      <w:pPr>
        <w:spacing w:after="120"/>
        <w:ind w:left="7200" w:firstLine="720"/>
        <w:rPr>
          <w:rFonts w:ascii="Times New Roman" w:hAnsi="Times New Roman" w:cs="Times New Roman"/>
          <w:b/>
          <w:sz w:val="24"/>
          <w:lang w:val="ro-RO"/>
        </w:rPr>
      </w:pPr>
      <w:r w:rsidRPr="00793C88">
        <w:rPr>
          <w:rFonts w:ascii="Times New Roman" w:hAnsi="Times New Roman" w:cs="Times New Roman"/>
          <w:b/>
          <w:sz w:val="24"/>
          <w:lang w:val="ro-RO"/>
        </w:rPr>
        <w:lastRenderedPageBreak/>
        <w:t xml:space="preserve">Formular nr. </w:t>
      </w:r>
      <w:bookmarkStart w:id="2" w:name="__RefHeading__21_424471158"/>
      <w:bookmarkStart w:id="3" w:name="_Toc239572961"/>
      <w:bookmarkEnd w:id="2"/>
      <w:r w:rsidR="00A40E41">
        <w:rPr>
          <w:rFonts w:ascii="Times New Roman" w:hAnsi="Times New Roman" w:cs="Times New Roman"/>
          <w:b/>
          <w:sz w:val="24"/>
          <w:lang w:val="ro-RO"/>
        </w:rPr>
        <w:t>2</w:t>
      </w:r>
    </w:p>
    <w:bookmarkEnd w:id="3"/>
    <w:p w:rsidR="002963B1" w:rsidRPr="00793C88" w:rsidRDefault="002963B1" w:rsidP="002963B1">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rsidR="002963B1" w:rsidRDefault="002963B1" w:rsidP="002963B1">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rsidR="002963B1" w:rsidRPr="00793C88" w:rsidRDefault="002963B1" w:rsidP="002963B1">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rsidR="002963B1" w:rsidRDefault="002963B1" w:rsidP="002963B1">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bookmarkStart w:id="4" w:name="_Hlk504465408"/>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rsidR="002963B1" w:rsidRPr="00793C88" w:rsidRDefault="002963B1" w:rsidP="002963B1">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26CCC">
        <w:rPr>
          <w:rFonts w:ascii="Times New Roman" w:eastAsia="Times New Roman" w:hAnsi="Times New Roman" w:cs="Times New Roman"/>
          <w:b/>
          <w:bCs/>
          <w:kern w:val="0"/>
          <w:sz w:val="24"/>
          <w:lang w:val="ro-RO" w:eastAsia="ro-RO" w:bidi="ar-SA"/>
        </w:rPr>
        <w:t>art. 177 din Legea 99/2016</w:t>
      </w:r>
      <w:bookmarkEnd w:id="4"/>
    </w:p>
    <w:p w:rsidR="002963B1" w:rsidRPr="00793C88" w:rsidRDefault="002963B1" w:rsidP="002963B1">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2963B1" w:rsidRPr="00793C88" w:rsidRDefault="002963B1" w:rsidP="002963B1">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6941D5">
        <w:rPr>
          <w:rFonts w:ascii="Times New Roman" w:eastAsia="Times New Roman" w:hAnsi="Times New Roman" w:cs="Times New Roman"/>
          <w:kern w:val="0"/>
          <w:sz w:val="24"/>
          <w:lang w:val="ro-RO" w:eastAsia="en-US" w:bidi="ar-SA"/>
        </w:rPr>
        <w:t>la procedura de</w:t>
      </w:r>
      <w:r w:rsidRPr="0097472E">
        <w:rPr>
          <w:rFonts w:ascii="Times New Roman" w:eastAsia="Times New Roman" w:hAnsi="Times New Roman" w:cs="Times New Roman"/>
          <w:kern w:val="0"/>
          <w:sz w:val="24"/>
          <w:lang w:val="ro-RO" w:eastAsia="en-US" w:bidi="ar-SA"/>
        </w:rPr>
        <w:t xml:space="preserve"> achiziţia publică</w:t>
      </w:r>
      <w:r w:rsidRPr="006941D5">
        <w:rPr>
          <w:rFonts w:ascii="Times New Roman" w:eastAsia="Times New Roman" w:hAnsi="Times New Roman" w:cs="Times New Roman"/>
          <w:kern w:val="0"/>
          <w:sz w:val="24"/>
          <w:lang w:val="ro-RO" w:eastAsia="en-US" w:bidi="ar-SA"/>
        </w:rPr>
        <w:t xml:space="preserve"> ................. </w:t>
      </w:r>
      <w:r w:rsidRPr="006941D5">
        <w:rPr>
          <w:rFonts w:ascii="Times New Roman" w:eastAsia="Times New Roman" w:hAnsi="Times New Roman" w:cs="Times New Roman"/>
          <w:i/>
          <w:kern w:val="0"/>
          <w:sz w:val="24"/>
          <w:lang w:val="ro-RO" w:eastAsia="en-US" w:bidi="ar-SA"/>
        </w:rPr>
        <w:t>(se menţionează procedura)</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w:t>
      </w:r>
      <w:proofErr w:type="gramStart"/>
      <w:r w:rsidRPr="00BE5CC4">
        <w:rPr>
          <w:rFonts w:ascii="Times New Roman" w:eastAsia="Times New Roman" w:hAnsi="Times New Roman" w:cs="Times New Roman"/>
          <w:b/>
          <w:bCs/>
          <w:color w:val="4A442A" w:themeColor="background2" w:themeShade="40"/>
          <w:kern w:val="0"/>
          <w:sz w:val="24"/>
          <w:lang w:val="en-US" w:eastAsia="en-US" w:bidi="ar-SA"/>
        </w:rPr>
        <w:t xml:space="preserve">184 </w:t>
      </w:r>
      <w:proofErr w:type="spellStart"/>
      <w:r w:rsidRPr="00BE5CC4">
        <w:rPr>
          <w:rFonts w:ascii="Times New Roman" w:eastAsia="Times New Roman" w:hAnsi="Times New Roman" w:cs="Times New Roman"/>
          <w:b/>
          <w:bCs/>
          <w:color w:val="4A442A" w:themeColor="background2" w:themeShade="40"/>
          <w:kern w:val="0"/>
          <w:sz w:val="24"/>
          <w:lang w:val="en-US" w:eastAsia="en-US" w:bidi="ar-SA"/>
        </w:rPr>
        <w:t>alin</w:t>
      </w:r>
      <w:proofErr w:type="spellEnd"/>
      <w:r w:rsidRPr="00BE5CC4">
        <w:rPr>
          <w:rFonts w:ascii="Times New Roman" w:eastAsia="Times New Roman" w:hAnsi="Times New Roman" w:cs="Times New Roman"/>
          <w:b/>
          <w:bCs/>
          <w:color w:val="4A442A" w:themeColor="background2" w:themeShade="40"/>
          <w:kern w:val="0"/>
          <w:sz w:val="24"/>
          <w:lang w:val="en-US" w:eastAsia="en-US" w:bidi="ar-SA"/>
        </w:rPr>
        <w:t>.</w:t>
      </w:r>
      <w:proofErr w:type="gramEnd"/>
      <w:r w:rsidRPr="00BE5CC4">
        <w:rPr>
          <w:rFonts w:ascii="Times New Roman" w:eastAsia="Times New Roman" w:hAnsi="Times New Roman" w:cs="Times New Roman"/>
          <w:b/>
          <w:bCs/>
          <w:color w:val="4A442A" w:themeColor="background2" w:themeShade="40"/>
          <w:kern w:val="0"/>
          <w:sz w:val="24"/>
          <w:lang w:val="en-US" w:eastAsia="en-US" w:bidi="ar-SA"/>
        </w:rPr>
        <w:t xml:space="preserve"> (5) </w:t>
      </w:r>
      <w:proofErr w:type="gramStart"/>
      <w:r w:rsidRPr="00BE5CC4">
        <w:rPr>
          <w:rFonts w:ascii="Times New Roman" w:eastAsia="Times New Roman" w:hAnsi="Times New Roman" w:cs="Times New Roman"/>
          <w:b/>
          <w:bCs/>
          <w:color w:val="4A442A" w:themeColor="background2" w:themeShade="40"/>
          <w:kern w:val="0"/>
          <w:sz w:val="24"/>
          <w:lang w:val="en-US" w:eastAsia="en-US" w:bidi="ar-SA"/>
        </w:rPr>
        <w:t>lit</w:t>
      </w:r>
      <w:proofErr w:type="gramEnd"/>
      <w:r w:rsidRPr="00BE5CC4">
        <w:rPr>
          <w:rFonts w:ascii="Times New Roman" w:eastAsia="Times New Roman" w:hAnsi="Times New Roman" w:cs="Times New Roman"/>
          <w:b/>
          <w:bCs/>
          <w:color w:val="4A442A" w:themeColor="background2" w:themeShade="40"/>
          <w:kern w:val="0"/>
          <w:sz w:val="24"/>
          <w:lang w:val="en-US" w:eastAsia="en-US" w:bidi="ar-SA"/>
        </w:rPr>
        <w:t xml:space="preserve">. a) </w:t>
      </w:r>
      <w:proofErr w:type="gramStart"/>
      <w:r w:rsidRPr="00793C88">
        <w:rPr>
          <w:rFonts w:ascii="Times New Roman" w:eastAsia="Times New Roman" w:hAnsi="Times New Roman" w:cs="Times New Roman"/>
          <w:kern w:val="0"/>
          <w:sz w:val="24"/>
          <w:lang w:val="ro-RO" w:eastAsia="en-US" w:bidi="ar-SA"/>
        </w:rPr>
        <w:t>nu</w:t>
      </w:r>
      <w:proofErr w:type="gramEnd"/>
      <w:r w:rsidRPr="00793C88">
        <w:rPr>
          <w:rFonts w:ascii="Times New Roman" w:eastAsia="Times New Roman" w:hAnsi="Times New Roman" w:cs="Times New Roman"/>
          <w:kern w:val="0"/>
          <w:sz w:val="24"/>
          <w:lang w:val="ro-RO" w:eastAsia="en-US" w:bidi="ar-SA"/>
        </w:rPr>
        <w:t xml:space="preserve"> am fost condamnat prin hotărâre definitivă a unei instanţe judecătoreşti</w:t>
      </w:r>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pentru</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comiterea</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uneia</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dintre</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următoarele</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infracţiuni</w:t>
      </w:r>
      <w:proofErr w:type="spellEnd"/>
      <w:r w:rsidRPr="00793C88">
        <w:rPr>
          <w:rFonts w:ascii="Times New Roman" w:eastAsia="Times New Roman" w:hAnsi="Times New Roman" w:cs="Times New Roman"/>
          <w:kern w:val="0"/>
          <w:sz w:val="24"/>
          <w:lang w:val="en-US" w:eastAsia="en-US" w:bidi="ar-SA"/>
        </w:rPr>
        <w:t>:</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a)</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constituirea</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unui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grup</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infracţional</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organizat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prevăzută</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8" w:history="1">
        <w:r w:rsidRPr="007A206E">
          <w:rPr>
            <w:rFonts w:ascii="Times New Roman" w:eastAsia="Times New Roman" w:hAnsi="Times New Roman" w:cs="Times New Roman"/>
            <w:color w:val="0000FF"/>
            <w:kern w:val="0"/>
            <w:sz w:val="24"/>
            <w:lang w:val="en-US" w:eastAsia="en-US" w:bidi="ar-SA"/>
          </w:rPr>
          <w:t>art. 367</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286/2009 </w:t>
      </w:r>
      <w:proofErr w:type="spellStart"/>
      <w:r w:rsidRPr="007A206E">
        <w:rPr>
          <w:rFonts w:ascii="Times New Roman" w:eastAsia="Times New Roman" w:hAnsi="Times New Roman" w:cs="Times New Roman"/>
          <w:color w:val="000000"/>
          <w:kern w:val="0"/>
          <w:sz w:val="24"/>
          <w:lang w:val="en-US" w:eastAsia="en-US" w:bidi="ar-SA"/>
        </w:rPr>
        <w:t>privind</w:t>
      </w:r>
      <w:proofErr w:type="spellEnd"/>
      <w:r w:rsidRPr="007A206E">
        <w:rPr>
          <w:rFonts w:ascii="Times New Roman" w:eastAsia="Times New Roman" w:hAnsi="Times New Roman" w:cs="Times New Roman"/>
          <w:color w:val="000000"/>
          <w:kern w:val="0"/>
          <w:sz w:val="24"/>
          <w:lang w:val="en-US" w:eastAsia="en-US" w:bidi="ar-SA"/>
        </w:rPr>
        <w:t xml:space="preserve"> </w:t>
      </w:r>
      <w:hyperlink r:id="rId9" w:history="1">
        <w:proofErr w:type="spellStart"/>
        <w:r w:rsidRPr="007A206E">
          <w:rPr>
            <w:rFonts w:ascii="Times New Roman" w:eastAsia="Times New Roman" w:hAnsi="Times New Roman" w:cs="Times New Roman"/>
            <w:color w:val="0000FF"/>
            <w:kern w:val="0"/>
            <w:sz w:val="24"/>
            <w:lang w:val="en-US" w:eastAsia="en-US" w:bidi="ar-SA"/>
          </w:rPr>
          <w:t>Codul</w:t>
        </w:r>
        <w:proofErr w:type="spellEnd"/>
        <w:r w:rsidRPr="007A206E">
          <w:rPr>
            <w:rFonts w:ascii="Times New Roman" w:eastAsia="Times New Roman" w:hAnsi="Times New Roman" w:cs="Times New Roman"/>
            <w:color w:val="0000FF"/>
            <w:kern w:val="0"/>
            <w:sz w:val="24"/>
            <w:lang w:val="en-US" w:eastAsia="en-US" w:bidi="ar-SA"/>
          </w:rPr>
          <w:t xml:space="preserve"> penal</w:t>
        </w:r>
      </w:hyperlink>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infracţiuni</w:t>
      </w:r>
      <w:proofErr w:type="spellEnd"/>
      <w:proofErr w:type="gram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w:t>
      </w:r>
      <w:proofErr w:type="gramStart"/>
      <w:r w:rsidRPr="007A206E">
        <w:rPr>
          <w:rFonts w:ascii="Times New Roman" w:eastAsia="Times New Roman" w:hAnsi="Times New Roman" w:cs="Times New Roman"/>
          <w:color w:val="000000"/>
          <w:kern w:val="0"/>
          <w:sz w:val="24"/>
          <w:lang w:val="en-US" w:eastAsia="en-US" w:bidi="ar-SA"/>
        </w:rPr>
        <w:t xml:space="preserve">286/2009,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infracţiuni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asimilate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infracţiunilor</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2"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78/2000 </w:t>
      </w:r>
      <w:proofErr w:type="spellStart"/>
      <w:r w:rsidRPr="007A206E">
        <w:rPr>
          <w:rFonts w:ascii="Times New Roman" w:eastAsia="Times New Roman" w:hAnsi="Times New Roman" w:cs="Times New Roman"/>
          <w:color w:val="000000"/>
          <w:kern w:val="0"/>
          <w:sz w:val="24"/>
          <w:lang w:val="en-US" w:eastAsia="en-US" w:bidi="ar-SA"/>
        </w:rPr>
        <w:t>pentru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prevenirea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descoperirea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sancţionarea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faptelor</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infracţiuni</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împotriva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intereselor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financiare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Uniunii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Europene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d)</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acte</w:t>
      </w:r>
      <w:proofErr w:type="spellEnd"/>
      <w:proofErr w:type="gram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terorism</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7" w:history="1">
        <w:r w:rsidRPr="007A206E">
          <w:rPr>
            <w:rFonts w:ascii="Times New Roman" w:eastAsia="Times New Roman" w:hAnsi="Times New Roman" w:cs="Times New Roman"/>
            <w:color w:val="0000FF"/>
            <w:kern w:val="0"/>
            <w:sz w:val="24"/>
            <w:lang w:val="en-US" w:eastAsia="en-US" w:bidi="ar-SA"/>
          </w:rPr>
          <w:t xml:space="preserve">art. </w:t>
        </w:r>
        <w:proofErr w:type="gramStart"/>
        <w:r w:rsidRPr="007A206E">
          <w:rPr>
            <w:rFonts w:ascii="Times New Roman" w:eastAsia="Times New Roman" w:hAnsi="Times New Roman" w:cs="Times New Roman"/>
            <w:color w:val="0000FF"/>
            <w:kern w:val="0"/>
            <w:sz w:val="24"/>
            <w:lang w:val="en-US" w:eastAsia="en-US" w:bidi="ar-SA"/>
          </w:rPr>
          <w:t>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hyperlink r:id="rId19"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535/2004 </w:t>
      </w:r>
      <w:proofErr w:type="spellStart"/>
      <w:r w:rsidRPr="007A206E">
        <w:rPr>
          <w:rFonts w:ascii="Times New Roman" w:eastAsia="Times New Roman" w:hAnsi="Times New Roman" w:cs="Times New Roman"/>
          <w:color w:val="000000"/>
          <w:kern w:val="0"/>
          <w:sz w:val="24"/>
          <w:lang w:val="en-US" w:eastAsia="en-US" w:bidi="ar-SA"/>
        </w:rPr>
        <w:t>privind</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prevenirea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combaterea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terorismului</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spălarea</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banilor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prevăzută</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w:t>
      </w:r>
      <w:proofErr w:type="gramStart"/>
      <w:r w:rsidRPr="007A206E">
        <w:rPr>
          <w:rFonts w:ascii="Times New Roman" w:eastAsia="Times New Roman" w:hAnsi="Times New Roman" w:cs="Times New Roman"/>
          <w:color w:val="000000"/>
          <w:kern w:val="0"/>
          <w:sz w:val="24"/>
          <w:lang w:val="en-US" w:eastAsia="en-US" w:bidi="ar-SA"/>
        </w:rPr>
        <w:t xml:space="preserve">656/2002 </w:t>
      </w:r>
      <w:proofErr w:type="spellStart"/>
      <w:r w:rsidRPr="007A206E">
        <w:rPr>
          <w:rFonts w:ascii="Times New Roman" w:eastAsia="Times New Roman" w:hAnsi="Times New Roman" w:cs="Times New Roman"/>
          <w:color w:val="000000"/>
          <w:kern w:val="0"/>
          <w:sz w:val="24"/>
          <w:lang w:val="en-US" w:eastAsia="en-US" w:bidi="ar-SA"/>
        </w:rPr>
        <w:t>pentru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prevenirea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sancţionarea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spălării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banilor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precum</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pentru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instituirea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unor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măsuri</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prevenire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combatere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finanţării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terorismului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republicată</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finanţarea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terorismului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prevăzută</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2"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36</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535/2004,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traficul</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exploatarea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persoanelor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vulnerabile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286/2009,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9426D5"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fraudă</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sensul</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articolului</w:t>
      </w:r>
      <w:proofErr w:type="spellEnd"/>
      <w:r w:rsidRPr="007A206E">
        <w:rPr>
          <w:rFonts w:ascii="Times New Roman" w:eastAsia="Times New Roman" w:hAnsi="Times New Roman" w:cs="Times New Roman"/>
          <w:color w:val="000000"/>
          <w:kern w:val="0"/>
          <w:sz w:val="24"/>
          <w:lang w:val="en-US" w:eastAsia="en-US" w:bidi="ar-SA"/>
        </w:rPr>
        <w:t xml:space="preserve"> 1 din </w:t>
      </w:r>
      <w:proofErr w:type="spellStart"/>
      <w:r w:rsidRPr="007A206E">
        <w:rPr>
          <w:rFonts w:ascii="Times New Roman" w:eastAsia="Times New Roman" w:hAnsi="Times New Roman" w:cs="Times New Roman"/>
          <w:color w:val="000000"/>
          <w:kern w:val="0"/>
          <w:sz w:val="24"/>
          <w:lang w:val="en-US" w:eastAsia="en-US" w:bidi="ar-SA"/>
        </w:rPr>
        <w:t>Convenţia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privind</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protejarea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intereselor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financiare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Comunităţilor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Europene</w:t>
      </w:r>
      <w:proofErr w:type="spellEnd"/>
      <w:r w:rsidRPr="007A206E">
        <w:rPr>
          <w:rFonts w:ascii="Times New Roman" w:eastAsia="Times New Roman" w:hAnsi="Times New Roman" w:cs="Times New Roman"/>
          <w:color w:val="000000"/>
          <w:kern w:val="0"/>
          <w:sz w:val="24"/>
          <w:lang w:val="en-US" w:eastAsia="en-US" w:bidi="ar-SA"/>
        </w:rPr>
        <w:t xml:space="preserve"> din 27 </w:t>
      </w:r>
      <w:proofErr w:type="spellStart"/>
      <w:r w:rsidRPr="007A206E">
        <w:rPr>
          <w:rFonts w:ascii="Times New Roman" w:eastAsia="Times New Roman" w:hAnsi="Times New Roman" w:cs="Times New Roman"/>
          <w:color w:val="000000"/>
          <w:kern w:val="0"/>
          <w:sz w:val="24"/>
          <w:lang w:val="en-US" w:eastAsia="en-US" w:bidi="ar-SA"/>
        </w:rPr>
        <w:t>noiembrie</w:t>
      </w:r>
      <w:proofErr w:type="spellEnd"/>
      <w:r w:rsidRPr="007A206E">
        <w:rPr>
          <w:rFonts w:ascii="Times New Roman" w:eastAsia="Times New Roman" w:hAnsi="Times New Roman" w:cs="Times New Roman"/>
          <w:color w:val="000000"/>
          <w:kern w:val="0"/>
          <w:sz w:val="24"/>
          <w:lang w:val="en-US" w:eastAsia="en-US" w:bidi="ar-SA"/>
        </w:rPr>
        <w:t xml:space="preserve"> 1995.  </w:t>
      </w:r>
    </w:p>
    <w:p w:rsidR="002963B1" w:rsidRPr="00AA0A09" w:rsidRDefault="002963B1" w:rsidP="002963B1">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rsidR="002963B1" w:rsidRPr="00AA0A09" w:rsidRDefault="002963B1" w:rsidP="002963B1">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2963B1" w:rsidRPr="00F01A9E" w:rsidRDefault="002963B1" w:rsidP="002963B1">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2963B1" w:rsidRPr="00AA0A09" w:rsidRDefault="002963B1" w:rsidP="002963B1">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rsidR="002963B1" w:rsidRPr="00AA0A09"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2963B1" w:rsidRPr="00AA0A09" w:rsidRDefault="002963B1" w:rsidP="002963B1">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2963B1" w:rsidRPr="00AA0A09" w:rsidRDefault="002963B1" w:rsidP="002963B1">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 xml:space="preserve">t ofertantului asociat, </w:t>
      </w:r>
      <w:r w:rsidRPr="004A561C">
        <w:rPr>
          <w:rFonts w:ascii="Times New Roman" w:eastAsia="Times New Roman" w:hAnsi="Times New Roman" w:cs="Times New Roman"/>
          <w:kern w:val="0"/>
          <w:sz w:val="24"/>
          <w:lang w:val="ro-RO" w:eastAsia="en-US" w:bidi="ar-SA"/>
        </w:rPr>
        <w:t xml:space="preserve">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rsidR="002963B1" w:rsidRDefault="002963B1" w:rsidP="002963B1">
      <w:pPr>
        <w:pStyle w:val="StyleFormularItalic"/>
        <w:jc w:val="right"/>
        <w:rPr>
          <w:rFonts w:ascii="Times New Roman" w:hAnsi="Times New Roman" w:cs="Times New Roman"/>
          <w:sz w:val="24"/>
          <w:szCs w:val="24"/>
          <w:lang w:val="en-GB"/>
        </w:rPr>
      </w:pPr>
    </w:p>
    <w:p w:rsidR="002963B1" w:rsidRPr="00426CCC" w:rsidRDefault="002963B1" w:rsidP="002963B1">
      <w:pPr>
        <w:pStyle w:val="StyleFormularItalic"/>
        <w:jc w:val="right"/>
        <w:rPr>
          <w:rFonts w:ascii="Times New Roman" w:hAnsi="Times New Roman" w:cs="Times New Roman"/>
          <w:sz w:val="24"/>
          <w:szCs w:val="24"/>
        </w:rPr>
      </w:pPr>
      <w:proofErr w:type="spellStart"/>
      <w:proofErr w:type="gramStart"/>
      <w:r w:rsidRPr="00426CCC">
        <w:rPr>
          <w:rFonts w:ascii="Times New Roman" w:hAnsi="Times New Roman" w:cs="Times New Roman"/>
          <w:sz w:val="24"/>
          <w:szCs w:val="24"/>
          <w:lang w:val="en-GB"/>
        </w:rPr>
        <w:t>Formular</w:t>
      </w:r>
      <w:proofErr w:type="spellEnd"/>
      <w:r w:rsidRPr="00426CCC">
        <w:rPr>
          <w:rFonts w:ascii="Times New Roman" w:hAnsi="Times New Roman" w:cs="Times New Roman"/>
          <w:sz w:val="24"/>
          <w:szCs w:val="24"/>
          <w:lang w:val="en-GB"/>
        </w:rPr>
        <w:t xml:space="preserve"> nr.</w:t>
      </w:r>
      <w:proofErr w:type="gramEnd"/>
      <w:r w:rsidRPr="00426CCC">
        <w:rPr>
          <w:rFonts w:ascii="Times New Roman" w:hAnsi="Times New Roman" w:cs="Times New Roman"/>
          <w:sz w:val="24"/>
          <w:szCs w:val="24"/>
          <w:lang w:val="en-GB"/>
        </w:rPr>
        <w:t xml:space="preserve"> </w:t>
      </w:r>
      <w:r w:rsidR="00A40E41">
        <w:rPr>
          <w:rFonts w:ascii="Times New Roman" w:hAnsi="Times New Roman" w:cs="Times New Roman"/>
          <w:sz w:val="24"/>
          <w:szCs w:val="24"/>
          <w:lang w:val="en-GB"/>
        </w:rPr>
        <w:t>3</w:t>
      </w:r>
    </w:p>
    <w:p w:rsidR="002963B1" w:rsidRPr="00426CCC" w:rsidRDefault="002963B1" w:rsidP="002963B1">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sidRPr="00426CCC">
        <w:rPr>
          <w:rFonts w:ascii="Times New Roman" w:eastAsia="Calibri" w:hAnsi="Times New Roman" w:cs="Times New Roman"/>
          <w:i/>
          <w:iCs/>
          <w:color w:val="000000"/>
          <w:kern w:val="0"/>
          <w:sz w:val="24"/>
          <w:lang w:val="en-US" w:eastAsia="en-US" w:bidi="ar-SA"/>
        </w:rPr>
        <w:t>Operator economic</w:t>
      </w:r>
    </w:p>
    <w:p w:rsidR="002963B1" w:rsidRPr="00426CCC" w:rsidRDefault="002963B1" w:rsidP="002963B1">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rsidR="002963B1" w:rsidRPr="00426CCC" w:rsidRDefault="002963B1" w:rsidP="002963B1">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w:t>
      </w:r>
      <w:proofErr w:type="spellStart"/>
      <w:proofErr w:type="gramStart"/>
      <w:r w:rsidRPr="00426CCC">
        <w:rPr>
          <w:rFonts w:ascii="Times New Roman" w:eastAsia="Calibri" w:hAnsi="Times New Roman" w:cs="Times New Roman"/>
          <w:color w:val="000000"/>
          <w:kern w:val="0"/>
          <w:sz w:val="24"/>
          <w:lang w:val="en-US" w:eastAsia="en-US" w:bidi="ar-SA"/>
        </w:rPr>
        <w:t>denumirea</w:t>
      </w:r>
      <w:proofErr w:type="spellEnd"/>
      <w:r w:rsidRPr="00426CCC">
        <w:rPr>
          <w:rFonts w:ascii="Times New Roman" w:eastAsia="Calibri" w:hAnsi="Times New Roman" w:cs="Times New Roman"/>
          <w:color w:val="000000"/>
          <w:kern w:val="0"/>
          <w:sz w:val="24"/>
          <w:lang w:val="en-US" w:eastAsia="en-US" w:bidi="ar-SA"/>
        </w:rPr>
        <w:t>/</w:t>
      </w:r>
      <w:proofErr w:type="spellStart"/>
      <w:r w:rsidRPr="00426CCC">
        <w:rPr>
          <w:rFonts w:ascii="Times New Roman" w:eastAsia="Calibri" w:hAnsi="Times New Roman" w:cs="Times New Roman"/>
          <w:color w:val="000000"/>
          <w:kern w:val="0"/>
          <w:sz w:val="24"/>
          <w:lang w:val="en-US" w:eastAsia="en-US" w:bidi="ar-SA"/>
        </w:rPr>
        <w:t>numele</w:t>
      </w:r>
      <w:proofErr w:type="spellEnd"/>
      <w:proofErr w:type="gramEnd"/>
      <w:r w:rsidRPr="00426CCC">
        <w:rPr>
          <w:rFonts w:ascii="Times New Roman" w:eastAsia="Calibri" w:hAnsi="Times New Roman" w:cs="Times New Roman"/>
          <w:color w:val="000000"/>
          <w:kern w:val="0"/>
          <w:sz w:val="24"/>
          <w:lang w:val="en-US" w:eastAsia="en-US" w:bidi="ar-SA"/>
        </w:rPr>
        <w:t>)</w:t>
      </w:r>
    </w:p>
    <w:p w:rsidR="002963B1" w:rsidRPr="00426CCC"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2963B1" w:rsidRPr="00426CCC"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2963B1"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DECLARATIE </w:t>
      </w:r>
      <w:proofErr w:type="spellStart"/>
      <w:r w:rsidRPr="00426CCC">
        <w:rPr>
          <w:rFonts w:ascii="Times New Roman" w:eastAsia="Calibri" w:hAnsi="Times New Roman" w:cs="Times New Roman"/>
          <w:b/>
          <w:bCs/>
          <w:color w:val="000000"/>
          <w:kern w:val="0"/>
          <w:sz w:val="24"/>
          <w:lang w:val="en-US" w:eastAsia="en-US" w:bidi="ar-SA"/>
        </w:rPr>
        <w:t>privind</w:t>
      </w:r>
      <w:proofErr w:type="spellEnd"/>
      <w:r w:rsidRPr="00426CCC">
        <w:rPr>
          <w:rFonts w:ascii="Times New Roman" w:eastAsia="Calibri" w:hAnsi="Times New Roman" w:cs="Times New Roman"/>
          <w:b/>
          <w:bCs/>
          <w:color w:val="000000"/>
          <w:kern w:val="0"/>
          <w:sz w:val="24"/>
          <w:lang w:val="en-US" w:eastAsia="en-US" w:bidi="ar-SA"/>
        </w:rPr>
        <w:t xml:space="preserve"> </w:t>
      </w:r>
      <w:proofErr w:type="spellStart"/>
      <w:r w:rsidRPr="00426CCC">
        <w:rPr>
          <w:rFonts w:ascii="Times New Roman" w:eastAsia="Calibri" w:hAnsi="Times New Roman" w:cs="Times New Roman"/>
          <w:b/>
          <w:bCs/>
          <w:color w:val="000000"/>
          <w:kern w:val="0"/>
          <w:sz w:val="24"/>
          <w:lang w:val="en-US" w:eastAsia="en-US" w:bidi="ar-SA"/>
        </w:rPr>
        <w:t>neîncadra</w:t>
      </w:r>
      <w:r>
        <w:rPr>
          <w:rFonts w:ascii="Times New Roman" w:eastAsia="Calibri" w:hAnsi="Times New Roman" w:cs="Times New Roman"/>
          <w:b/>
          <w:bCs/>
          <w:color w:val="000000"/>
          <w:kern w:val="0"/>
          <w:sz w:val="24"/>
          <w:lang w:val="en-US" w:eastAsia="en-US" w:bidi="ar-SA"/>
        </w:rPr>
        <w:t>rea</w:t>
      </w:r>
      <w:proofErr w:type="spellEnd"/>
      <w:r>
        <w:rPr>
          <w:rFonts w:ascii="Times New Roman" w:eastAsia="Calibri" w:hAnsi="Times New Roman" w:cs="Times New Roman"/>
          <w:b/>
          <w:bCs/>
          <w:color w:val="000000"/>
          <w:kern w:val="0"/>
          <w:sz w:val="24"/>
          <w:lang w:val="en-US" w:eastAsia="en-US" w:bidi="ar-SA"/>
        </w:rPr>
        <w:t xml:space="preserve"> </w:t>
      </w:r>
      <w:proofErr w:type="spellStart"/>
      <w:r>
        <w:rPr>
          <w:rFonts w:ascii="Times New Roman" w:eastAsia="Calibri" w:hAnsi="Times New Roman" w:cs="Times New Roman"/>
          <w:b/>
          <w:bCs/>
          <w:color w:val="000000"/>
          <w:kern w:val="0"/>
          <w:sz w:val="24"/>
          <w:lang w:val="en-US" w:eastAsia="en-US" w:bidi="ar-SA"/>
        </w:rPr>
        <w:t>în</w:t>
      </w:r>
      <w:proofErr w:type="spellEnd"/>
      <w:r>
        <w:rPr>
          <w:rFonts w:ascii="Times New Roman" w:eastAsia="Calibri" w:hAnsi="Times New Roman" w:cs="Times New Roman"/>
          <w:b/>
          <w:bCs/>
          <w:color w:val="000000"/>
          <w:kern w:val="0"/>
          <w:sz w:val="24"/>
          <w:lang w:val="en-US" w:eastAsia="en-US" w:bidi="ar-SA"/>
        </w:rPr>
        <w:t xml:space="preserve"> </w:t>
      </w:r>
      <w:proofErr w:type="spellStart"/>
      <w:r>
        <w:rPr>
          <w:rFonts w:ascii="Times New Roman" w:eastAsia="Calibri" w:hAnsi="Times New Roman" w:cs="Times New Roman"/>
          <w:b/>
          <w:bCs/>
          <w:color w:val="000000"/>
          <w:kern w:val="0"/>
          <w:sz w:val="24"/>
          <w:lang w:val="en-US" w:eastAsia="en-US" w:bidi="ar-SA"/>
        </w:rPr>
        <w:t>situaţ</w:t>
      </w:r>
      <w:r w:rsidRPr="00426CCC">
        <w:rPr>
          <w:rFonts w:ascii="Times New Roman" w:eastAsia="Calibri" w:hAnsi="Times New Roman" w:cs="Times New Roman"/>
          <w:b/>
          <w:bCs/>
          <w:color w:val="000000"/>
          <w:kern w:val="0"/>
          <w:sz w:val="24"/>
          <w:lang w:val="en-US" w:eastAsia="en-US" w:bidi="ar-SA"/>
        </w:rPr>
        <w:t>iile</w:t>
      </w:r>
      <w:proofErr w:type="spellEnd"/>
      <w:r w:rsidRPr="00426CCC">
        <w:rPr>
          <w:rFonts w:ascii="Times New Roman" w:eastAsia="Calibri" w:hAnsi="Times New Roman" w:cs="Times New Roman"/>
          <w:b/>
          <w:bCs/>
          <w:color w:val="000000"/>
          <w:kern w:val="0"/>
          <w:sz w:val="24"/>
          <w:lang w:val="en-US" w:eastAsia="en-US" w:bidi="ar-SA"/>
        </w:rPr>
        <w:t xml:space="preserve"> </w:t>
      </w:r>
      <w:proofErr w:type="spellStart"/>
      <w:r w:rsidRPr="00426CCC">
        <w:rPr>
          <w:rFonts w:ascii="Times New Roman" w:eastAsia="Calibri" w:hAnsi="Times New Roman" w:cs="Times New Roman"/>
          <w:b/>
          <w:bCs/>
          <w:color w:val="000000"/>
          <w:kern w:val="0"/>
          <w:sz w:val="24"/>
          <w:lang w:val="en-US" w:eastAsia="en-US" w:bidi="ar-SA"/>
        </w:rPr>
        <w:t>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roofErr w:type="spellEnd"/>
    </w:p>
    <w:p w:rsidR="002963B1" w:rsidRPr="00426CCC"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 </w:t>
      </w:r>
      <w:proofErr w:type="gramStart"/>
      <w:r w:rsidRPr="00426CCC">
        <w:rPr>
          <w:rFonts w:ascii="Times New Roman" w:eastAsia="Calibri" w:hAnsi="Times New Roman" w:cs="Times New Roman"/>
          <w:b/>
          <w:bCs/>
          <w:color w:val="000000"/>
          <w:kern w:val="0"/>
          <w:sz w:val="24"/>
          <w:lang w:val="en-US" w:eastAsia="en-US" w:bidi="ar-SA"/>
        </w:rPr>
        <w:t>la</w:t>
      </w:r>
      <w:proofErr w:type="gramEnd"/>
      <w:r w:rsidRPr="00426CCC">
        <w:rPr>
          <w:rFonts w:ascii="Times New Roman" w:eastAsia="Calibri" w:hAnsi="Times New Roman" w:cs="Times New Roman"/>
          <w:b/>
          <w:bCs/>
          <w:color w:val="000000"/>
          <w:kern w:val="0"/>
          <w:sz w:val="24"/>
          <w:lang w:val="en-US" w:eastAsia="en-US" w:bidi="ar-SA"/>
        </w:rPr>
        <w:t xml:space="preserve"> art. 178 din </w:t>
      </w:r>
      <w:proofErr w:type="spellStart"/>
      <w:r w:rsidRPr="00426CCC">
        <w:rPr>
          <w:rFonts w:ascii="Times New Roman" w:eastAsia="Calibri" w:hAnsi="Times New Roman" w:cs="Times New Roman"/>
          <w:b/>
          <w:bCs/>
          <w:color w:val="000000"/>
          <w:kern w:val="0"/>
          <w:sz w:val="24"/>
          <w:lang w:val="en-US" w:eastAsia="en-US" w:bidi="ar-SA"/>
        </w:rPr>
        <w:t>Legea</w:t>
      </w:r>
      <w:proofErr w:type="spellEnd"/>
      <w:r w:rsidRPr="00426CCC">
        <w:rPr>
          <w:rFonts w:ascii="Times New Roman" w:eastAsia="Calibri" w:hAnsi="Times New Roman" w:cs="Times New Roman"/>
          <w:b/>
          <w:bCs/>
          <w:color w:val="000000"/>
          <w:kern w:val="0"/>
          <w:sz w:val="24"/>
          <w:lang w:val="en-US" w:eastAsia="en-US" w:bidi="ar-SA"/>
        </w:rPr>
        <w:t xml:space="preserve"> 99/2016</w:t>
      </w:r>
    </w:p>
    <w:p w:rsidR="002963B1" w:rsidRPr="00426CCC"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2963B1" w:rsidRPr="00426CCC"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2963B1" w:rsidRPr="00426CCC" w:rsidRDefault="002963B1" w:rsidP="002963B1">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 xml:space="preserve">mi-am </w:t>
      </w:r>
      <w:proofErr w:type="spellStart"/>
      <w:r w:rsidRPr="00426CCC">
        <w:rPr>
          <w:rFonts w:ascii="Times New Roman" w:eastAsia="Calibri" w:hAnsi="Times New Roman" w:cs="Times New Roman"/>
          <w:color w:val="000000"/>
          <w:kern w:val="0"/>
          <w:sz w:val="24"/>
          <w:lang w:val="en-US" w:eastAsia="en-US" w:bidi="ar-SA"/>
        </w:rPr>
        <w:t>îndeplinit</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obligatiile</w:t>
      </w:r>
      <w:proofErr w:type="spellEnd"/>
      <w:r w:rsidRPr="00426CCC">
        <w:rPr>
          <w:rFonts w:ascii="Times New Roman" w:eastAsia="Calibri" w:hAnsi="Times New Roman" w:cs="Times New Roman"/>
          <w:color w:val="000000"/>
          <w:kern w:val="0"/>
          <w:sz w:val="24"/>
          <w:lang w:val="en-US" w:eastAsia="en-US" w:bidi="ar-SA"/>
        </w:rPr>
        <w:t xml:space="preserve"> de </w:t>
      </w:r>
      <w:proofErr w:type="spellStart"/>
      <w:r w:rsidRPr="00426CCC">
        <w:rPr>
          <w:rFonts w:ascii="Times New Roman" w:eastAsia="Calibri" w:hAnsi="Times New Roman" w:cs="Times New Roman"/>
          <w:color w:val="000000"/>
          <w:kern w:val="0"/>
          <w:sz w:val="24"/>
          <w:lang w:val="en-US" w:eastAsia="en-US" w:bidi="ar-SA"/>
        </w:rPr>
        <w:t>plata</w:t>
      </w:r>
      <w:proofErr w:type="spellEnd"/>
      <w:r w:rsidRPr="00426CCC">
        <w:rPr>
          <w:rFonts w:ascii="Times New Roman" w:eastAsia="Calibri" w:hAnsi="Times New Roman" w:cs="Times New Roman"/>
          <w:color w:val="000000"/>
          <w:kern w:val="0"/>
          <w:sz w:val="24"/>
          <w:lang w:val="en-US" w:eastAsia="en-US" w:bidi="ar-SA"/>
        </w:rPr>
        <w:t xml:space="preserve"> a </w:t>
      </w:r>
      <w:proofErr w:type="spellStart"/>
      <w:r w:rsidRPr="00426CCC">
        <w:rPr>
          <w:rFonts w:ascii="Times New Roman" w:eastAsia="Calibri" w:hAnsi="Times New Roman" w:cs="Times New Roman"/>
          <w:color w:val="000000"/>
          <w:kern w:val="0"/>
          <w:sz w:val="24"/>
          <w:lang w:val="en-US" w:eastAsia="en-US" w:bidi="ar-SA"/>
        </w:rPr>
        <w:t>impozitelor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taxelor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contributiilor</w:t>
      </w:r>
      <w:proofErr w:type="spellEnd"/>
      <w:r w:rsidRPr="00426CCC">
        <w:rPr>
          <w:rFonts w:ascii="Times New Roman" w:eastAsia="Calibri" w:hAnsi="Times New Roman" w:cs="Times New Roman"/>
          <w:color w:val="000000"/>
          <w:kern w:val="0"/>
          <w:sz w:val="24"/>
          <w:lang w:val="en-US" w:eastAsia="en-US" w:bidi="ar-SA"/>
        </w:rPr>
        <w:t xml:space="preserve"> de </w:t>
      </w:r>
      <w:proofErr w:type="spellStart"/>
      <w:r w:rsidRPr="00426CCC">
        <w:rPr>
          <w:rFonts w:ascii="Times New Roman" w:eastAsia="Calibri" w:hAnsi="Times New Roman" w:cs="Times New Roman"/>
          <w:color w:val="000000"/>
          <w:kern w:val="0"/>
          <w:sz w:val="24"/>
          <w:lang w:val="en-US" w:eastAsia="en-US" w:bidi="ar-SA"/>
        </w:rPr>
        <w:t>asigurari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sociale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catre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bugetele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componente</w:t>
      </w:r>
      <w:proofErr w:type="spellEnd"/>
      <w:r w:rsidRPr="00426CCC">
        <w:rPr>
          <w:rFonts w:ascii="Times New Roman" w:eastAsia="Calibri" w:hAnsi="Times New Roman" w:cs="Times New Roman"/>
          <w:color w:val="000000"/>
          <w:kern w:val="0"/>
          <w:sz w:val="24"/>
          <w:lang w:val="en-US" w:eastAsia="en-US" w:bidi="ar-SA"/>
        </w:rPr>
        <w:t xml:space="preserve"> ale </w:t>
      </w:r>
      <w:proofErr w:type="spellStart"/>
      <w:r w:rsidRPr="00426CCC">
        <w:rPr>
          <w:rFonts w:ascii="Times New Roman" w:eastAsia="Calibri" w:hAnsi="Times New Roman" w:cs="Times New Roman"/>
          <w:color w:val="000000"/>
          <w:kern w:val="0"/>
          <w:sz w:val="24"/>
          <w:lang w:val="en-US" w:eastAsia="en-US" w:bidi="ar-SA"/>
        </w:rPr>
        <w:t>bugetului</w:t>
      </w:r>
      <w:proofErr w:type="spellEnd"/>
      <w:r w:rsidRPr="00426CCC">
        <w:rPr>
          <w:rFonts w:ascii="Times New Roman" w:eastAsia="Calibri" w:hAnsi="Times New Roman" w:cs="Times New Roman"/>
          <w:color w:val="000000"/>
          <w:kern w:val="0"/>
          <w:sz w:val="24"/>
          <w:lang w:val="en-US" w:eastAsia="en-US" w:bidi="ar-SA"/>
        </w:rPr>
        <w:t xml:space="preserve"> general </w:t>
      </w:r>
      <w:proofErr w:type="spellStart"/>
      <w:r w:rsidRPr="00426CCC">
        <w:rPr>
          <w:rFonts w:ascii="Times New Roman" w:eastAsia="Calibri" w:hAnsi="Times New Roman" w:cs="Times New Roman"/>
          <w:color w:val="000000"/>
          <w:kern w:val="0"/>
          <w:sz w:val="24"/>
          <w:lang w:val="en-US" w:eastAsia="en-US" w:bidi="ar-SA"/>
        </w:rPr>
        <w:t>consolidat</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conformitate</w:t>
      </w:r>
      <w:proofErr w:type="spellEnd"/>
      <w:r w:rsidRPr="00426CCC">
        <w:rPr>
          <w:rFonts w:ascii="Times New Roman" w:eastAsia="Calibri" w:hAnsi="Times New Roman" w:cs="Times New Roman"/>
          <w:color w:val="000000"/>
          <w:kern w:val="0"/>
          <w:sz w:val="24"/>
          <w:lang w:val="en-US" w:eastAsia="en-US" w:bidi="ar-SA"/>
        </w:rPr>
        <w:t xml:space="preserve"> cu </w:t>
      </w:r>
      <w:proofErr w:type="spellStart"/>
      <w:r w:rsidRPr="00426CCC">
        <w:rPr>
          <w:rFonts w:ascii="Times New Roman" w:eastAsia="Calibri" w:hAnsi="Times New Roman" w:cs="Times New Roman"/>
          <w:color w:val="000000"/>
          <w:kern w:val="0"/>
          <w:sz w:val="24"/>
          <w:lang w:val="en-US" w:eastAsia="en-US" w:bidi="ar-SA"/>
        </w:rPr>
        <w:t>prevederile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legale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vigoare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România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sau</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tara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care </w:t>
      </w:r>
      <w:proofErr w:type="spellStart"/>
      <w:r w:rsidRPr="00426CCC">
        <w:rPr>
          <w:rFonts w:ascii="Times New Roman" w:eastAsia="Calibri" w:hAnsi="Times New Roman" w:cs="Times New Roman"/>
          <w:color w:val="000000"/>
          <w:kern w:val="0"/>
          <w:sz w:val="24"/>
          <w:lang w:val="en-US" w:eastAsia="en-US" w:bidi="ar-SA"/>
        </w:rPr>
        <w:t>este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stabilit</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ofertantul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pâna</w:t>
      </w:r>
      <w:proofErr w:type="spellEnd"/>
      <w:r w:rsidRPr="00426CCC">
        <w:rPr>
          <w:rFonts w:ascii="Times New Roman" w:eastAsia="Calibri" w:hAnsi="Times New Roman" w:cs="Times New Roman"/>
          <w:color w:val="000000"/>
          <w:kern w:val="0"/>
          <w:sz w:val="24"/>
          <w:lang w:val="en-US" w:eastAsia="en-US" w:bidi="ar-SA"/>
        </w:rPr>
        <w:t xml:space="preserve"> la data </w:t>
      </w:r>
      <w:proofErr w:type="spellStart"/>
      <w:r w:rsidRPr="00426CCC">
        <w:rPr>
          <w:rFonts w:ascii="Times New Roman" w:eastAsia="Calibri" w:hAnsi="Times New Roman" w:cs="Times New Roman"/>
          <w:color w:val="000000"/>
          <w:kern w:val="0"/>
          <w:sz w:val="24"/>
          <w:lang w:val="en-US" w:eastAsia="en-US" w:bidi="ar-SA"/>
        </w:rPr>
        <w:t>solicitata</w:t>
      </w:r>
      <w:proofErr w:type="spellEnd"/>
      <w:r w:rsidRPr="00426CCC">
        <w:rPr>
          <w:rFonts w:ascii="Times New Roman" w:eastAsia="Calibri" w:hAnsi="Times New Roman" w:cs="Times New Roman"/>
          <w:color w:val="000000"/>
          <w:kern w:val="0"/>
          <w:sz w:val="24"/>
          <w:lang w:val="en-US" w:eastAsia="en-US" w:bidi="ar-SA"/>
        </w:rPr>
        <w:t>.................</w:t>
      </w:r>
    </w:p>
    <w:p w:rsidR="002963B1" w:rsidRPr="00426CCC" w:rsidRDefault="002963B1" w:rsidP="002963B1">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rsidR="002963B1" w:rsidRPr="00426CCC" w:rsidRDefault="002963B1" w:rsidP="002963B1">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r>
      <w:proofErr w:type="spellStart"/>
      <w:r w:rsidRPr="00426CCC">
        <w:rPr>
          <w:rFonts w:ascii="Times New Roman" w:eastAsia="Calibri" w:hAnsi="Times New Roman" w:cs="Times New Roman"/>
          <w:color w:val="000000"/>
          <w:kern w:val="0"/>
          <w:sz w:val="24"/>
          <w:lang w:val="en-US" w:eastAsia="en-US" w:bidi="ar-SA"/>
        </w:rPr>
        <w:t>Subsemnatul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declar</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informatiile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furnizate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sunt</w:t>
      </w:r>
      <w:proofErr w:type="spellEnd"/>
      <w:r w:rsidRPr="00426CCC">
        <w:rPr>
          <w:rFonts w:ascii="Times New Roman" w:eastAsia="Calibri" w:hAnsi="Times New Roman" w:cs="Times New Roman"/>
          <w:color w:val="000000"/>
          <w:kern w:val="0"/>
          <w:sz w:val="24"/>
          <w:lang w:val="en-US" w:eastAsia="en-US" w:bidi="ar-SA"/>
        </w:rPr>
        <w:t xml:space="preserve"> complete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corecte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fiecare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detaliu</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înteleg</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entitatea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contractanta</w:t>
      </w:r>
      <w:proofErr w:type="spellEnd"/>
      <w:r w:rsidRPr="00426CCC">
        <w:rPr>
          <w:rFonts w:ascii="Times New Roman" w:eastAsia="Calibri" w:hAnsi="Times New Roman" w:cs="Times New Roman"/>
          <w:color w:val="000000"/>
          <w:kern w:val="0"/>
          <w:sz w:val="24"/>
          <w:lang w:val="en-US" w:eastAsia="en-US" w:bidi="ar-SA"/>
        </w:rPr>
        <w:t xml:space="preserve"> are </w:t>
      </w:r>
      <w:proofErr w:type="spellStart"/>
      <w:r w:rsidRPr="00426CCC">
        <w:rPr>
          <w:rFonts w:ascii="Times New Roman" w:eastAsia="Calibri" w:hAnsi="Times New Roman" w:cs="Times New Roman"/>
          <w:color w:val="000000"/>
          <w:kern w:val="0"/>
          <w:sz w:val="24"/>
          <w:lang w:val="en-US" w:eastAsia="en-US" w:bidi="ar-SA"/>
        </w:rPr>
        <w:t>dreptul</w:t>
      </w:r>
      <w:proofErr w:type="spellEnd"/>
      <w:r w:rsidRPr="00426CCC">
        <w:rPr>
          <w:rFonts w:ascii="Times New Roman" w:eastAsia="Calibri" w:hAnsi="Times New Roman" w:cs="Times New Roman"/>
          <w:color w:val="000000"/>
          <w:kern w:val="0"/>
          <w:sz w:val="24"/>
          <w:lang w:val="en-US" w:eastAsia="en-US" w:bidi="ar-SA"/>
        </w:rPr>
        <w:t xml:space="preserve"> de a </w:t>
      </w:r>
      <w:proofErr w:type="spellStart"/>
      <w:r w:rsidRPr="00426CCC">
        <w:rPr>
          <w:rFonts w:ascii="Times New Roman" w:eastAsia="Calibri" w:hAnsi="Times New Roman" w:cs="Times New Roman"/>
          <w:color w:val="000000"/>
          <w:kern w:val="0"/>
          <w:sz w:val="24"/>
          <w:lang w:val="en-US" w:eastAsia="en-US" w:bidi="ar-SA"/>
        </w:rPr>
        <w:t>solicita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scopul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verificarii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confirmarii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declaratiilor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orice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documente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doveditoare</w:t>
      </w:r>
      <w:proofErr w:type="spellEnd"/>
      <w:r w:rsidRPr="00426CCC">
        <w:rPr>
          <w:rFonts w:ascii="Times New Roman" w:eastAsia="Calibri" w:hAnsi="Times New Roman" w:cs="Times New Roman"/>
          <w:color w:val="000000"/>
          <w:kern w:val="0"/>
          <w:sz w:val="24"/>
          <w:lang w:val="en-US" w:eastAsia="en-US" w:bidi="ar-SA"/>
        </w:rPr>
        <w:t xml:space="preserve"> de care </w:t>
      </w:r>
      <w:proofErr w:type="spellStart"/>
      <w:r w:rsidRPr="00426CCC">
        <w:rPr>
          <w:rFonts w:ascii="Times New Roman" w:eastAsia="Calibri" w:hAnsi="Times New Roman" w:cs="Times New Roman"/>
          <w:color w:val="000000"/>
          <w:kern w:val="0"/>
          <w:sz w:val="24"/>
          <w:lang w:val="en-US" w:eastAsia="en-US" w:bidi="ar-SA"/>
        </w:rPr>
        <w:t>dispunem</w:t>
      </w:r>
      <w:proofErr w:type="spellEnd"/>
      <w:r w:rsidRPr="00426CCC">
        <w:rPr>
          <w:rFonts w:ascii="Times New Roman" w:eastAsia="Calibri" w:hAnsi="Times New Roman" w:cs="Times New Roman"/>
          <w:color w:val="000000"/>
          <w:kern w:val="0"/>
          <w:sz w:val="24"/>
          <w:lang w:val="en-US" w:eastAsia="en-US" w:bidi="ar-SA"/>
        </w:rPr>
        <w:t>.</w:t>
      </w:r>
    </w:p>
    <w:p w:rsidR="002963B1" w:rsidRPr="00426CCC" w:rsidRDefault="002963B1" w:rsidP="002963B1">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proofErr w:type="spellStart"/>
      <w:r w:rsidRPr="00426CCC">
        <w:rPr>
          <w:rFonts w:ascii="Times New Roman" w:eastAsia="Calibri" w:hAnsi="Times New Roman" w:cs="Times New Roman"/>
          <w:color w:val="000000"/>
          <w:kern w:val="0"/>
          <w:sz w:val="24"/>
          <w:lang w:val="en-US" w:eastAsia="en-US" w:bidi="ar-SA"/>
        </w:rPr>
        <w:t>Înteleg</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cazul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care </w:t>
      </w:r>
      <w:proofErr w:type="spellStart"/>
      <w:r w:rsidRPr="00426CCC">
        <w:rPr>
          <w:rFonts w:ascii="Times New Roman" w:eastAsia="Calibri" w:hAnsi="Times New Roman" w:cs="Times New Roman"/>
          <w:color w:val="000000"/>
          <w:kern w:val="0"/>
          <w:sz w:val="24"/>
          <w:lang w:val="en-US" w:eastAsia="en-US" w:bidi="ar-SA"/>
        </w:rPr>
        <w:t>aceasta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declaratie</w:t>
      </w:r>
      <w:proofErr w:type="spellEnd"/>
      <w:r w:rsidRPr="00426CCC">
        <w:rPr>
          <w:rFonts w:ascii="Times New Roman" w:eastAsia="Calibri" w:hAnsi="Times New Roman" w:cs="Times New Roman"/>
          <w:color w:val="000000"/>
          <w:kern w:val="0"/>
          <w:sz w:val="24"/>
          <w:lang w:val="en-US" w:eastAsia="en-US" w:bidi="ar-SA"/>
        </w:rPr>
        <w:t xml:space="preserve"> nu </w:t>
      </w:r>
      <w:proofErr w:type="spellStart"/>
      <w:proofErr w:type="gramStart"/>
      <w:r w:rsidRPr="00426CCC">
        <w:rPr>
          <w:rFonts w:ascii="Times New Roman" w:eastAsia="Calibri" w:hAnsi="Times New Roman" w:cs="Times New Roman"/>
          <w:color w:val="000000"/>
          <w:kern w:val="0"/>
          <w:sz w:val="24"/>
          <w:lang w:val="en-US" w:eastAsia="en-US" w:bidi="ar-SA"/>
        </w:rPr>
        <w:t>este</w:t>
      </w:r>
      <w:proofErr w:type="spellEnd"/>
      <w:proofErr w:type="gram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conforma</w:t>
      </w:r>
      <w:proofErr w:type="spellEnd"/>
      <w:r w:rsidRPr="00426CCC">
        <w:rPr>
          <w:rFonts w:ascii="Times New Roman" w:eastAsia="Calibri" w:hAnsi="Times New Roman" w:cs="Times New Roman"/>
          <w:color w:val="000000"/>
          <w:kern w:val="0"/>
          <w:sz w:val="24"/>
          <w:lang w:val="en-US" w:eastAsia="en-US" w:bidi="ar-SA"/>
        </w:rPr>
        <w:t xml:space="preserve"> cu </w:t>
      </w:r>
      <w:proofErr w:type="spellStart"/>
      <w:r w:rsidRPr="00426CCC">
        <w:rPr>
          <w:rFonts w:ascii="Times New Roman" w:eastAsia="Calibri" w:hAnsi="Times New Roman" w:cs="Times New Roman"/>
          <w:color w:val="000000"/>
          <w:kern w:val="0"/>
          <w:sz w:val="24"/>
          <w:lang w:val="en-US" w:eastAsia="en-US" w:bidi="ar-SA"/>
        </w:rPr>
        <w:t>realitatea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sunt</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pasibil</w:t>
      </w:r>
      <w:proofErr w:type="spellEnd"/>
      <w:r w:rsidRPr="00426CCC">
        <w:rPr>
          <w:rFonts w:ascii="Times New Roman" w:eastAsia="Calibri" w:hAnsi="Times New Roman" w:cs="Times New Roman"/>
          <w:color w:val="000000"/>
          <w:kern w:val="0"/>
          <w:sz w:val="24"/>
          <w:lang w:val="en-US" w:eastAsia="en-US" w:bidi="ar-SA"/>
        </w:rPr>
        <w:t xml:space="preserve"> de </w:t>
      </w:r>
      <w:proofErr w:type="spellStart"/>
      <w:r w:rsidRPr="00426CCC">
        <w:rPr>
          <w:rFonts w:ascii="Times New Roman" w:eastAsia="Calibri" w:hAnsi="Times New Roman" w:cs="Times New Roman"/>
          <w:color w:val="000000"/>
          <w:kern w:val="0"/>
          <w:sz w:val="24"/>
          <w:lang w:val="en-US" w:eastAsia="en-US" w:bidi="ar-SA"/>
        </w:rPr>
        <w:t>încalcarea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prevederilor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legislatiei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penale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privind</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falsul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declaratii</w:t>
      </w:r>
      <w:proofErr w:type="spellEnd"/>
      <w:r w:rsidRPr="00426CCC">
        <w:rPr>
          <w:rFonts w:ascii="Times New Roman" w:eastAsia="Calibri" w:hAnsi="Times New Roman" w:cs="Times New Roman"/>
          <w:color w:val="000000"/>
          <w:kern w:val="0"/>
          <w:sz w:val="24"/>
          <w:lang w:val="en-US" w:eastAsia="en-US" w:bidi="ar-SA"/>
        </w:rPr>
        <w:t>.</w:t>
      </w:r>
    </w:p>
    <w:p w:rsidR="002963B1" w:rsidRPr="00426CCC" w:rsidRDefault="002963B1" w:rsidP="002963B1">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2963B1" w:rsidRPr="00426CCC" w:rsidRDefault="002963B1" w:rsidP="002963B1">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2963B1" w:rsidRPr="00F01A9E" w:rsidRDefault="002963B1" w:rsidP="002963B1">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2963B1" w:rsidRPr="00AA0A09" w:rsidRDefault="002963B1" w:rsidP="002963B1">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rsidR="002963B1" w:rsidRPr="00AA0A09"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2963B1" w:rsidRPr="00AA0A09" w:rsidRDefault="002963B1" w:rsidP="002963B1">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t ofertantului asociat</w:t>
      </w:r>
      <w:r w:rsidRPr="004A561C">
        <w:rPr>
          <w:rFonts w:ascii="Times New Roman" w:eastAsia="Times New Roman" w:hAnsi="Times New Roman" w:cs="Times New Roman"/>
          <w:kern w:val="0"/>
          <w:sz w:val="24"/>
          <w:lang w:val="ro-RO" w:eastAsia="en-US" w:bidi="ar-SA"/>
        </w:rPr>
        <w:t xml:space="preserve">, 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rsidR="002963B1" w:rsidRDefault="002963B1" w:rsidP="002963B1">
      <w:pPr>
        <w:spacing w:after="120"/>
        <w:jc w:val="both"/>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Pr="00C01E10" w:rsidRDefault="002963B1" w:rsidP="002963B1">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lastRenderedPageBreak/>
        <w:tab/>
      </w:r>
      <w:r w:rsidRPr="00EC026B">
        <w:rPr>
          <w:rFonts w:ascii="Times New Roman" w:hAnsi="Times New Roman" w:cs="Times New Roman"/>
          <w:b/>
          <w:sz w:val="24"/>
          <w:lang w:val="ro-RO"/>
        </w:rPr>
        <w:t xml:space="preserve">Formular nr. </w:t>
      </w:r>
      <w:r w:rsidR="00A40E41">
        <w:rPr>
          <w:rFonts w:ascii="Times New Roman" w:hAnsi="Times New Roman" w:cs="Times New Roman"/>
          <w:b/>
          <w:sz w:val="24"/>
          <w:lang w:val="ro-RO"/>
        </w:rPr>
        <w:t>4</w:t>
      </w:r>
    </w:p>
    <w:p w:rsidR="002963B1" w:rsidRPr="00EC026B" w:rsidRDefault="002963B1" w:rsidP="002963B1">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2963B1" w:rsidRPr="00EC026B" w:rsidRDefault="002963B1" w:rsidP="002963B1">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2963B1" w:rsidRPr="00EC026B" w:rsidRDefault="002963B1" w:rsidP="002963B1">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rsidR="002963B1" w:rsidRPr="00EC026B" w:rsidRDefault="002963B1" w:rsidP="002963B1">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rsidR="002963B1" w:rsidRPr="00C01E10" w:rsidRDefault="002963B1" w:rsidP="002963B1">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2963B1" w:rsidRDefault="002963B1" w:rsidP="002963B1">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 xml:space="preserve">DECLARAŢIEprivind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rsidR="002963B1" w:rsidRPr="00793C88" w:rsidRDefault="002963B1" w:rsidP="002963B1">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rsidR="002963B1" w:rsidRPr="00EC026B" w:rsidRDefault="002963B1" w:rsidP="002963B1">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2963B1" w:rsidRPr="00B773D6" w:rsidRDefault="002963B1" w:rsidP="002963B1">
      <w:pPr>
        <w:widowControl/>
        <w:suppressAutoHyphens w:val="0"/>
        <w:jc w:val="center"/>
        <w:rPr>
          <w:rFonts w:ascii="Times New Roman" w:eastAsia="Times New Roman" w:hAnsi="Times New Roman" w:cs="Times New Roman"/>
          <w:b/>
          <w:kern w:val="0"/>
          <w:sz w:val="24"/>
          <w:highlight w:val="yellow"/>
          <w:lang w:val="ro-RO" w:eastAsia="en-US" w:bidi="ar-SA"/>
        </w:rPr>
      </w:pPr>
    </w:p>
    <w:p w:rsidR="002963B1" w:rsidRDefault="002963B1" w:rsidP="002963B1">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Pr>
          <w:rFonts w:ascii="Times New Roman" w:eastAsia="Times New Roman" w:hAnsi="Times New Roman" w:cs="Times New Roman"/>
          <w:kern w:val="0"/>
          <w:sz w:val="24"/>
          <w:lang w:val="ro-RO" w:eastAsia="en-US" w:bidi="ar-SA"/>
        </w:rPr>
        <w:t xml:space="preserve">achiziţiapublică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proofErr w:type="gramStart"/>
      <w:r w:rsidRPr="00773C80">
        <w:rPr>
          <w:rFonts w:ascii="Times New Roman" w:eastAsia="Times New Roman" w:hAnsi="Times New Roman" w:cs="Times New Roman"/>
          <w:kern w:val="0"/>
          <w:sz w:val="24"/>
          <w:lang w:val="ro-RO" w:eastAsia="en-US" w:bidi="ar-SA"/>
        </w:rPr>
        <w:t>din</w:t>
      </w:r>
      <w:proofErr w:type="gramEnd"/>
      <w:r w:rsidRPr="00773C80">
        <w:rPr>
          <w:rFonts w:ascii="Times New Roman" w:eastAsia="Times New Roman" w:hAnsi="Times New Roman" w:cs="Times New Roman"/>
          <w:kern w:val="0"/>
          <w:sz w:val="24"/>
          <w:lang w:val="ro-RO" w:eastAsia="en-US" w:bidi="ar-SA"/>
        </w:rPr>
        <w:t xml:space="preserve"> </w:t>
      </w:r>
      <w:r w:rsidRPr="00773C80">
        <w:rPr>
          <w:rFonts w:ascii="Times New Roman" w:eastAsia="Times New Roman" w:hAnsi="Times New Roman" w:cs="Times New Roman"/>
          <w:b/>
          <w:kern w:val="0"/>
          <w:sz w:val="24"/>
          <w:lang w:val="ro-RO" w:eastAsia="en-US" w:bidi="ar-SA"/>
        </w:rPr>
        <w:t>Legea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p>
    <w:p w:rsidR="002963B1" w:rsidRDefault="002963B1" w:rsidP="002963B1">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2963B1"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rsidR="002963B1"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rsidR="002963B1"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influenţă semnificativă asupra deciziilor entităţii contractante privind excluderea din procedura de atribuire a noastră, selectarea sau atribuirea contractului sectorial/acordului-cadru către noi.  </w:t>
      </w:r>
    </w:p>
    <w:p w:rsidR="002963B1" w:rsidRPr="00773C80" w:rsidRDefault="002963B1" w:rsidP="002963B1">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2963B1" w:rsidRPr="00773C80" w:rsidRDefault="002963B1" w:rsidP="002963B1">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b/>
          <w:bCs/>
          <w:color w:val="000000"/>
          <w:kern w:val="0"/>
          <w:sz w:val="24"/>
          <w:lang w:val="en-US" w:eastAsia="en-US" w:bidi="ar-SA"/>
        </w:rPr>
        <w:t xml:space="preserve">       </w:t>
      </w:r>
      <w:r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rsidR="002963B1" w:rsidRPr="00773C80" w:rsidRDefault="002963B1" w:rsidP="002963B1">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2963B1" w:rsidRPr="00773C80" w:rsidRDefault="002963B1" w:rsidP="002963B1">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2963B1" w:rsidRPr="00773C80" w:rsidRDefault="002963B1" w:rsidP="002963B1">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2963B1" w:rsidRPr="00773C80" w:rsidRDefault="002963B1" w:rsidP="002963B1">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2963B1" w:rsidRPr="00773C80" w:rsidRDefault="002963B1" w:rsidP="002963B1">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rsidR="002963B1"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rsidR="002963B1"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2963B1"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2963B1" w:rsidRPr="00773C80" w:rsidRDefault="002963B1" w:rsidP="002963B1">
      <w:pPr>
        <w:widowControl/>
        <w:shd w:val="clear" w:color="auto" w:fill="FFFFFF"/>
        <w:suppressAutoHyphens w:val="0"/>
        <w:rPr>
          <w:rFonts w:ascii="Times New Roman" w:eastAsia="Times New Roman" w:hAnsi="Times New Roman" w:cs="Times New Roman"/>
          <w:kern w:val="0"/>
          <w:sz w:val="24"/>
          <w:lang w:val="en-US" w:eastAsia="en-US" w:bidi="ar-SA"/>
        </w:rPr>
      </w:pPr>
      <w:r w:rsidRPr="00773C80">
        <w:rPr>
          <w:rFonts w:ascii="Times New Roman" w:eastAsia="Times New Roman" w:hAnsi="Times New Roman" w:cs="Times New Roman"/>
          <w:kern w:val="0"/>
          <w:sz w:val="24"/>
          <w:lang w:val="ro-RO" w:eastAsia="en-US" w:bidi="ar-SA"/>
        </w:rPr>
        <w:t xml:space="preserve">Nota: se solicită atât ofertantului </w:t>
      </w:r>
      <w:r w:rsidRPr="004A561C">
        <w:rPr>
          <w:rFonts w:ascii="Times New Roman" w:eastAsia="Times New Roman" w:hAnsi="Times New Roman" w:cs="Times New Roman"/>
          <w:kern w:val="0"/>
          <w:sz w:val="24"/>
          <w:lang w:val="ro-RO" w:eastAsia="en-US" w:bidi="ar-SA"/>
        </w:rPr>
        <w:t xml:space="preserve">asociat, subcontractantului cât şi </w:t>
      </w:r>
      <w:r w:rsidRPr="00773C80">
        <w:rPr>
          <w:rFonts w:ascii="Times New Roman" w:eastAsia="Times New Roman" w:hAnsi="Times New Roman" w:cs="Times New Roman"/>
          <w:kern w:val="0"/>
          <w:sz w:val="24"/>
          <w:lang w:val="ro-RO" w:eastAsia="en-US" w:bidi="ar-SA"/>
        </w:rPr>
        <w:t xml:space="preserve">terţului susţinător. </w:t>
      </w:r>
    </w:p>
    <w:p w:rsidR="002963B1" w:rsidRPr="00C01E10"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AE30E2" w:rsidRDefault="00AE30E2" w:rsidP="002963B1">
      <w:pPr>
        <w:autoSpaceDE w:val="0"/>
        <w:jc w:val="both"/>
        <w:rPr>
          <w:rFonts w:ascii="Times New Roman" w:eastAsia="Times New Roman" w:hAnsi="Times New Roman" w:cs="Times New Roman"/>
          <w:i/>
          <w:kern w:val="0"/>
          <w:sz w:val="24"/>
          <w:lang w:val="ro-RO" w:eastAsia="en-US" w:bidi="ar-SA"/>
        </w:rPr>
      </w:pPr>
    </w:p>
    <w:p w:rsidR="00AE30E2" w:rsidRDefault="00AE30E2" w:rsidP="002963B1">
      <w:pPr>
        <w:autoSpaceDE w:val="0"/>
        <w:jc w:val="both"/>
        <w:rPr>
          <w:rFonts w:ascii="Times New Roman" w:eastAsia="Times New Roman" w:hAnsi="Times New Roman" w:cs="Times New Roman"/>
          <w:i/>
          <w:kern w:val="0"/>
          <w:sz w:val="24"/>
          <w:lang w:val="ro-RO" w:eastAsia="en-US" w:bidi="ar-SA"/>
        </w:rPr>
      </w:pPr>
    </w:p>
    <w:p w:rsidR="00AE30E2" w:rsidRDefault="00AE30E2"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Pr="000D0F06" w:rsidRDefault="002963B1" w:rsidP="002963B1">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A40E41">
        <w:rPr>
          <w:rFonts w:ascii="Times New Roman" w:eastAsia="Times New Roman" w:hAnsi="Times New Roman" w:cs="Times New Roman"/>
          <w:b/>
          <w:kern w:val="0"/>
          <w:sz w:val="24"/>
          <w:lang w:val="ro-RO" w:eastAsia="en-US" w:bidi="ar-SA"/>
        </w:rPr>
        <w:t>5</w:t>
      </w:r>
    </w:p>
    <w:p w:rsidR="002963B1" w:rsidRPr="00672675" w:rsidRDefault="002963B1" w:rsidP="002963B1">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Operator economic</w:t>
      </w:r>
    </w:p>
    <w:p w:rsidR="002963B1" w:rsidRPr="00672675" w:rsidRDefault="002963B1" w:rsidP="002963B1">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2963B1" w:rsidRPr="00672675" w:rsidRDefault="002963B1" w:rsidP="002963B1">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2963B1" w:rsidRPr="0097472E"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pStyle w:val="StyleFormularItalic"/>
        <w:rPr>
          <w:rFonts w:ascii="Times New Roman" w:hAnsi="Times New Roman" w:cs="Times New Roman"/>
          <w:bCs/>
          <w:sz w:val="24"/>
          <w:lang w:val="en-GB"/>
        </w:rPr>
      </w:pPr>
      <w:bookmarkStart w:id="5" w:name="_Hlk504465539"/>
      <w:r w:rsidRPr="0097472E">
        <w:rPr>
          <w:rFonts w:ascii="Times New Roman" w:hAnsi="Times New Roman" w:cs="Times New Roman"/>
          <w:bCs/>
          <w:sz w:val="24"/>
        </w:rPr>
        <w:t>DECLARAŢIE</w:t>
      </w:r>
      <w:r w:rsidR="00AE30E2">
        <w:rPr>
          <w:rFonts w:ascii="Times New Roman" w:hAnsi="Times New Roman" w:cs="Times New Roman"/>
          <w:bCs/>
          <w:sz w:val="24"/>
        </w:rPr>
        <w:t xml:space="preserve"> </w:t>
      </w:r>
      <w:r w:rsidRPr="0097472E">
        <w:rPr>
          <w:rFonts w:ascii="Times New Roman" w:hAnsi="Times New Roman" w:cs="Times New Roman"/>
          <w:bCs/>
          <w:sz w:val="24"/>
        </w:rPr>
        <w:t xml:space="preserve">privind neîncadrarea în </w:t>
      </w:r>
      <w:proofErr w:type="spellStart"/>
      <w:r>
        <w:rPr>
          <w:rFonts w:ascii="Times New Roman" w:hAnsi="Times New Roman" w:cs="Times New Roman"/>
          <w:bCs/>
          <w:sz w:val="24"/>
          <w:lang w:val="en-GB"/>
        </w:rPr>
        <w:t>prevederile</w:t>
      </w:r>
      <w:proofErr w:type="spellEnd"/>
    </w:p>
    <w:p w:rsidR="002963B1" w:rsidRPr="0097472E" w:rsidRDefault="002963B1" w:rsidP="002963B1">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AE30E2">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bookmarkEnd w:id="5"/>
    </w:p>
    <w:p w:rsidR="002963B1" w:rsidRPr="0097472E" w:rsidRDefault="002963B1" w:rsidP="002963B1">
      <w:pPr>
        <w:pStyle w:val="StyleFormularItalic"/>
        <w:rPr>
          <w:rFonts w:ascii="Times New Roman" w:hAnsi="Times New Roman" w:cs="Times New Roman"/>
          <w:b w:val="0"/>
          <w:bCs/>
          <w:kern w:val="0"/>
          <w:sz w:val="24"/>
          <w:lang w:eastAsia="ro-RO"/>
        </w:rPr>
      </w:pPr>
    </w:p>
    <w:p w:rsidR="002963B1" w:rsidRPr="0097472E" w:rsidRDefault="002963B1" w:rsidP="002963B1">
      <w:pPr>
        <w:widowControl/>
        <w:suppressAutoHyphens w:val="0"/>
        <w:autoSpaceDE w:val="0"/>
        <w:jc w:val="both"/>
        <w:rPr>
          <w:rFonts w:ascii="Times New Roman" w:eastAsia="Times New Roman" w:hAnsi="Times New Roman" w:cs="Times New Roman"/>
          <w:i/>
          <w:kern w:val="0"/>
          <w:sz w:val="24"/>
          <w:lang w:val="ro-RO" w:eastAsia="en-US" w:bidi="ar-SA"/>
        </w:rPr>
      </w:pPr>
    </w:p>
    <w:p w:rsidR="002963B1" w:rsidRDefault="002963B1" w:rsidP="002963B1">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Mun. Oradea</w:t>
      </w:r>
    </w:p>
    <w:p w:rsidR="002963B1" w:rsidRPr="0097472E" w:rsidRDefault="002963B1" w:rsidP="002963B1">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2963B1" w:rsidRPr="0097472E" w:rsidRDefault="002963B1" w:rsidP="002963B1">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E46946" w:rsidRDefault="002963B1" w:rsidP="002963B1">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w:t>
      </w:r>
      <w:r w:rsidR="00E46946">
        <w:rPr>
          <w:rFonts w:ascii="Times New Roman" w:eastAsia="Times New Roman" w:hAnsi="Times New Roman" w:cs="Times New Roman"/>
          <w:i/>
          <w:kern w:val="0"/>
          <w:sz w:val="24"/>
          <w:lang w:val="ro-RO" w:eastAsia="en-US" w:bidi="ar-SA"/>
        </w:rPr>
        <w:t xml:space="preserve"> </w:t>
      </w:r>
      <w:r w:rsidR="000D5343">
        <w:rPr>
          <w:rFonts w:ascii="Times New Roman" w:eastAsia="Times New Roman" w:hAnsi="Times New Roman" w:cs="Times New Roman"/>
          <w:i/>
          <w:kern w:val="0"/>
          <w:sz w:val="24"/>
          <w:lang w:val="ro-RO" w:eastAsia="en-US" w:bidi="ar-SA"/>
        </w:rPr>
        <w:t>_______________</w:t>
      </w:r>
    </w:p>
    <w:p w:rsidR="002963B1" w:rsidRPr="0097472E" w:rsidRDefault="002963B1" w:rsidP="002963B1">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w:t>
      </w:r>
      <w:r w:rsidR="00E46946">
        <w:rPr>
          <w:rFonts w:ascii="Times New Roman" w:eastAsia="Times New Roman" w:hAnsi="Times New Roman" w:cs="Times New Roman"/>
          <w:i/>
          <w:kern w:val="0"/>
          <w:sz w:val="24"/>
          <w:lang w:val="ro-RO" w:eastAsia="en-US" w:bidi="ar-SA"/>
        </w:rPr>
        <w:t xml:space="preserve"> </w:t>
      </w:r>
      <w:r w:rsidR="000D5343">
        <w:rPr>
          <w:rFonts w:ascii="Times New Roman" w:eastAsia="Times New Roman" w:hAnsi="Times New Roman" w:cs="Times New Roman"/>
          <w:i/>
          <w:kern w:val="0"/>
          <w:sz w:val="24"/>
          <w:lang w:val="ro-RO" w:eastAsia="en-US" w:bidi="ar-SA"/>
        </w:rPr>
        <w:t>_______________</w:t>
      </w:r>
    </w:p>
    <w:p w:rsidR="002963B1" w:rsidRPr="0097472E" w:rsidRDefault="002963B1" w:rsidP="002963B1">
      <w:pPr>
        <w:widowControl/>
        <w:suppressAutoHyphens w:val="0"/>
        <w:ind w:firstLine="720"/>
        <w:jc w:val="both"/>
        <w:rPr>
          <w:rFonts w:ascii="Times New Roman" w:eastAsia="Times New Roman" w:hAnsi="Times New Roman" w:cs="Times New Roman"/>
          <w:kern w:val="0"/>
          <w:sz w:val="24"/>
          <w:lang w:val="ro-RO" w:eastAsia="en-US" w:bidi="ar-SA"/>
        </w:rPr>
      </w:pPr>
    </w:p>
    <w:p w:rsidR="002963B1" w:rsidRDefault="002963B1" w:rsidP="002963B1">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73</w:t>
      </w:r>
      <w:r w:rsidR="00AE30E2">
        <w:rPr>
          <w:rFonts w:ascii="Times New Roman" w:eastAsia="Times New Roman" w:hAnsi="Times New Roman" w:cs="Times New Roman"/>
          <w:b/>
          <w:bCs/>
          <w:iCs/>
          <w:kern w:val="0"/>
          <w:sz w:val="24"/>
          <w:lang w:eastAsia="en-US" w:bidi="ar-SA"/>
        </w:rPr>
        <w:t xml:space="preserve"> </w:t>
      </w:r>
      <w:r w:rsidRPr="0097472E">
        <w:rPr>
          <w:rFonts w:ascii="Times New Roman" w:eastAsia="Times New Roman" w:hAnsi="Times New Roman" w:cs="Times New Roman"/>
          <w:b/>
          <w:bCs/>
          <w:iCs/>
          <w:kern w:val="0"/>
          <w:sz w:val="24"/>
          <w:lang w:eastAsia="en-US" w:bidi="ar-SA"/>
        </w:rPr>
        <w:t xml:space="preserve">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2963B1" w:rsidRPr="009A43F1" w:rsidRDefault="002963B1" w:rsidP="002963B1">
      <w:pPr>
        <w:widowControl/>
        <w:numPr>
          <w:ilvl w:val="0"/>
          <w:numId w:val="35"/>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2963B1" w:rsidRPr="009A43F1" w:rsidRDefault="002963B1" w:rsidP="002963B1">
      <w:pPr>
        <w:widowControl/>
        <w:numPr>
          <w:ilvl w:val="0"/>
          <w:numId w:val="35"/>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2963B1" w:rsidRPr="009A43F1" w:rsidRDefault="002963B1" w:rsidP="002963B1">
      <w:pPr>
        <w:widowControl/>
        <w:numPr>
          <w:ilvl w:val="0"/>
          <w:numId w:val="35"/>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2963B1" w:rsidRPr="009A43F1" w:rsidRDefault="002963B1" w:rsidP="002963B1">
      <w:pPr>
        <w:widowControl/>
        <w:numPr>
          <w:ilvl w:val="0"/>
          <w:numId w:val="35"/>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2963B1" w:rsidRDefault="002963B1" w:rsidP="002963B1">
      <w:pPr>
        <w:widowControl/>
        <w:suppressAutoHyphens w:val="0"/>
        <w:ind w:firstLine="720"/>
        <w:jc w:val="both"/>
        <w:rPr>
          <w:rFonts w:ascii="Times New Roman" w:eastAsia="Times New Roman" w:hAnsi="Times New Roman" w:cs="Times New Roman"/>
          <w:kern w:val="0"/>
          <w:sz w:val="24"/>
          <w:lang w:val="ro-RO" w:eastAsia="en-US" w:bidi="ar-SA"/>
        </w:rPr>
      </w:pPr>
    </w:p>
    <w:p w:rsidR="002963B1" w:rsidRDefault="002963B1" w:rsidP="002963B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2963B1" w:rsidRDefault="002963B1" w:rsidP="002963B1">
      <w:pPr>
        <w:widowControl/>
        <w:suppressAutoHyphens w:val="0"/>
        <w:jc w:val="both"/>
        <w:rPr>
          <w:rFonts w:ascii="Times New Roman" w:eastAsia="Times New Roman" w:hAnsi="Times New Roman" w:cs="Times New Roman"/>
          <w:kern w:val="0"/>
          <w:sz w:val="24"/>
          <w:lang w:val="ro-RO" w:eastAsia="en-US" w:bidi="ar-SA"/>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Pr="009A43F1">
        <w:rPr>
          <w:rFonts w:ascii="Times New Roman" w:eastAsia="Times New Roman" w:hAnsi="Times New Roman" w:cs="Times New Roman"/>
          <w:kern w:val="0"/>
          <w:sz w:val="24"/>
          <w:lang w:val="ro-RO" w:eastAsia="en-US" w:bidi="ar-SA"/>
        </w:rPr>
        <w:t xml:space="preserve">Totodată, declar ca am luat la cunoştinţa de prevederile art. 292 « Falsul în Declaraţii » din Codul Penal referitor la « Declararea necorespunzătoare a adevărului, făcuta unui organ sau instituţii de stat ori unei alte unităţi dintre </w:t>
      </w:r>
      <w:r w:rsidRPr="009A43F1">
        <w:rPr>
          <w:rFonts w:ascii="Times New Roman" w:eastAsia="Times New Roman" w:hAnsi="Times New Roman" w:cs="Times New Roman"/>
          <w:kern w:val="0"/>
          <w:sz w:val="24"/>
          <w:lang w:val="ro-RO" w:eastAsia="en-US" w:bidi="ar-SA"/>
        </w:rPr>
        <w:lastRenderedPageBreak/>
        <w:t>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963B1" w:rsidRDefault="002963B1" w:rsidP="002963B1">
      <w:pPr>
        <w:widowControl/>
        <w:suppressAutoHyphens w:val="0"/>
        <w:jc w:val="both"/>
        <w:rPr>
          <w:rFonts w:ascii="Times New Roman" w:eastAsia="Calibri" w:hAnsi="Times New Roman" w:cs="Times New Roman"/>
          <w:kern w:val="0"/>
          <w:sz w:val="24"/>
          <w:lang w:val="ro-RO" w:eastAsia="en-US" w:bidi="ar-SA"/>
        </w:rPr>
      </w:pPr>
    </w:p>
    <w:p w:rsidR="002963B1" w:rsidRPr="00FC7119" w:rsidRDefault="002963B1" w:rsidP="002963B1">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FC7119">
        <w:rPr>
          <w:rFonts w:ascii="Times New Roman" w:eastAsia="Times New Roman" w:hAnsi="Times New Roman" w:cs="Times New Roman"/>
          <w:kern w:val="0"/>
          <w:sz w:val="24"/>
          <w:lang w:val="ro-RO" w:eastAsia="ar-SA" w:bidi="ar-SA"/>
        </w:rPr>
        <w:t xml:space="preserve">Persoanele cu funcţii de decizie în cadrul entităţii contractante sunt: .................................................................................................................................... </w:t>
      </w:r>
    </w:p>
    <w:p w:rsidR="002963B1" w:rsidRDefault="002963B1" w:rsidP="002963B1">
      <w:pPr>
        <w:widowControl/>
        <w:suppressAutoHyphens w:val="0"/>
        <w:jc w:val="both"/>
        <w:rPr>
          <w:rFonts w:ascii="Times New Roman" w:eastAsia="Calibri" w:hAnsi="Times New Roman" w:cs="Times New Roman"/>
          <w:kern w:val="0"/>
          <w:sz w:val="24"/>
          <w:lang w:val="ro-RO" w:eastAsia="en-US" w:bidi="ar-SA"/>
        </w:rPr>
      </w:pPr>
    </w:p>
    <w:p w:rsidR="002963B1" w:rsidRDefault="002963B1" w:rsidP="002963B1">
      <w:pPr>
        <w:widowControl/>
        <w:suppressAutoHyphens w:val="0"/>
        <w:jc w:val="both"/>
        <w:rPr>
          <w:rFonts w:ascii="Times New Roman" w:eastAsia="Calibri" w:hAnsi="Times New Roman" w:cs="Times New Roman"/>
          <w:i/>
          <w:kern w:val="0"/>
          <w:sz w:val="24"/>
          <w:lang w:val="ro-RO" w:eastAsia="en-US" w:bidi="ar-SA"/>
        </w:rPr>
      </w:pPr>
      <w:r>
        <w:rPr>
          <w:rFonts w:ascii="Times New Roman" w:eastAsia="Calibri" w:hAnsi="Times New Roman" w:cs="Times New Roman"/>
          <w:i/>
          <w:kern w:val="0"/>
          <w:sz w:val="24"/>
          <w:lang w:val="ro-RO" w:eastAsia="en-US" w:bidi="ar-SA"/>
        </w:rPr>
        <w:t>D</w:t>
      </w:r>
      <w:r w:rsidRPr="002A1948">
        <w:rPr>
          <w:rFonts w:ascii="Times New Roman" w:eastAsia="Calibri" w:hAnsi="Times New Roman" w:cs="Times New Roman"/>
          <w:i/>
          <w:kern w:val="0"/>
          <w:sz w:val="24"/>
          <w:lang w:val="ro-RO" w:eastAsia="en-US" w:bidi="ar-SA"/>
        </w:rPr>
        <w:t>enumire Candidat/Ofertant/Ofertant asociat/Subcontractant/Tert sustinator, dupa caz</w:t>
      </w:r>
    </w:p>
    <w:p w:rsidR="002963B1" w:rsidRPr="009A43F1" w:rsidRDefault="002963B1" w:rsidP="002963B1">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9A43F1">
        <w:rPr>
          <w:rFonts w:ascii="Times New Roman" w:eastAsia="Times New Roman" w:hAnsi="Times New Roman" w:cs="Times New Roman"/>
          <w:i/>
          <w:kern w:val="0"/>
          <w:sz w:val="24"/>
          <w:lang w:val="ro-RO" w:eastAsia="en-US" w:bidi="ar-SA"/>
        </w:rPr>
        <w:t>......................................</w:t>
      </w:r>
      <w:r>
        <w:rPr>
          <w:rFonts w:ascii="Times New Roman" w:eastAsia="Times New Roman" w:hAnsi="Times New Roman" w:cs="Times New Roman"/>
          <w:i/>
          <w:kern w:val="0"/>
          <w:sz w:val="24"/>
          <w:lang w:val="ro-RO" w:eastAsia="en-US" w:bidi="ar-SA"/>
        </w:rPr>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Semnătura ofertantului sau a reprezentantului ofertantului</w:t>
      </w:r>
      <w:r w:rsidRPr="009A43F1">
        <w:rPr>
          <w:rFonts w:ascii="Times New Roman" w:eastAsia="Times New Roman" w:hAnsi="Times New Roman" w:cs="Times New Roman"/>
          <w:i/>
          <w:kern w:val="0"/>
          <w:sz w:val="24"/>
          <w:lang w:val="ro-RO" w:eastAsia="en-US" w:bidi="ar-SA"/>
        </w:rPr>
        <w:tab/>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şi prenumele semnatarului</w:t>
      </w:r>
      <w:r w:rsidRPr="009A43F1">
        <w:rPr>
          <w:rFonts w:ascii="Times New Roman" w:eastAsia="Times New Roman" w:hAnsi="Times New Roman" w:cs="Times New Roman"/>
          <w:i/>
          <w:kern w:val="0"/>
          <w:sz w:val="24"/>
          <w:lang w:val="ro-RO" w:eastAsia="en-US" w:bidi="ar-SA"/>
        </w:rPr>
        <w:tab/>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Capacitate de semnătură</w:t>
      </w:r>
      <w:r w:rsidRPr="009A43F1">
        <w:rPr>
          <w:rFonts w:ascii="Times New Roman" w:eastAsia="Times New Roman" w:hAnsi="Times New Roman" w:cs="Times New Roman"/>
          <w:i/>
          <w:kern w:val="0"/>
          <w:sz w:val="24"/>
          <w:lang w:val="ro-RO" w:eastAsia="en-US" w:bidi="ar-SA"/>
        </w:rPr>
        <w:tab/>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Detalii despre ofertant</w:t>
      </w:r>
      <w:r w:rsidRPr="009A43F1">
        <w:rPr>
          <w:rFonts w:ascii="Times New Roman" w:eastAsia="Times New Roman" w:hAnsi="Times New Roman" w:cs="Times New Roman"/>
          <w:i/>
          <w:kern w:val="0"/>
          <w:sz w:val="24"/>
          <w:lang w:val="ro-RO" w:eastAsia="en-US" w:bidi="ar-SA"/>
        </w:rPr>
        <w:tab/>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ofertantului</w:t>
      </w:r>
      <w:r w:rsidRPr="009A43F1">
        <w:rPr>
          <w:rFonts w:ascii="Times New Roman" w:eastAsia="Times New Roman" w:hAnsi="Times New Roman" w:cs="Times New Roman"/>
          <w:i/>
          <w:kern w:val="0"/>
          <w:sz w:val="24"/>
          <w:lang w:val="ro-RO" w:eastAsia="en-US" w:bidi="ar-SA"/>
        </w:rPr>
        <w:tab/>
        <w:t xml:space="preserve">..........................................   </w:t>
      </w:r>
      <w:r w:rsidRPr="009A43F1">
        <w:rPr>
          <w:rFonts w:ascii="Times New Roman" w:eastAsia="Times New Roman" w:hAnsi="Times New Roman" w:cs="Times New Roman"/>
          <w:i/>
          <w:kern w:val="0"/>
          <w:sz w:val="24"/>
          <w:lang w:val="ro-RO" w:eastAsia="en-US" w:bidi="ar-SA"/>
        </w:rPr>
        <w:tab/>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Ţara de reşedinţa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w:t>
      </w:r>
      <w:r w:rsidRPr="009A43F1">
        <w:rPr>
          <w:rFonts w:ascii="Times New Roman" w:eastAsia="Times New Roman" w:hAnsi="Times New Roman" w:cs="Times New Roman"/>
          <w:i/>
          <w:kern w:val="0"/>
          <w:sz w:val="24"/>
          <w:lang w:val="ro-RO" w:eastAsia="en-US" w:bidi="ar-SA"/>
        </w:rPr>
        <w:tab/>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 de corespondenţă (dacă este diferită)</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Telefon / Fax</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2963B1" w:rsidRPr="009A43F1" w:rsidRDefault="002963B1" w:rsidP="002963B1">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Data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2963B1" w:rsidRPr="009A43F1" w:rsidRDefault="002963B1" w:rsidP="002963B1">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2963B1" w:rsidRPr="009A43F1" w:rsidRDefault="002963B1" w:rsidP="002963B1">
      <w:pPr>
        <w:autoSpaceDE w:val="0"/>
        <w:jc w:val="both"/>
        <w:rPr>
          <w:rFonts w:ascii="Times New Roman" w:hAnsi="Times New Roman" w:cs="Times New Roman"/>
          <w:i/>
          <w:sz w:val="24"/>
          <w:lang w:val="ro-RO"/>
        </w:rPr>
      </w:pPr>
    </w:p>
    <w:p w:rsidR="002963B1" w:rsidRPr="009A43F1" w:rsidRDefault="002963B1" w:rsidP="002963B1">
      <w:pPr>
        <w:autoSpaceDE w:val="0"/>
        <w:jc w:val="both"/>
        <w:rPr>
          <w:rFonts w:ascii="Times New Roman" w:hAnsi="Times New Roman" w:cs="Times New Roman"/>
          <w:i/>
          <w:sz w:val="24"/>
          <w:lang w:val="ro-RO"/>
        </w:rPr>
      </w:pPr>
      <w:r w:rsidRPr="009A43F1">
        <w:rPr>
          <w:rFonts w:ascii="Times New Roman" w:hAnsi="Times New Roman" w:cs="Times New Roman"/>
          <w:i/>
          <w:sz w:val="24"/>
          <w:lang w:val="ro-RO"/>
        </w:rPr>
        <w:t>Notă: Toate câmpurile trebuie completate de ofertant</w:t>
      </w:r>
      <w:r>
        <w:rPr>
          <w:rFonts w:ascii="Times New Roman" w:hAnsi="Times New Roman" w:cs="Times New Roman"/>
          <w:i/>
          <w:sz w:val="24"/>
          <w:lang w:val="ro-RO"/>
        </w:rPr>
        <w:t>/canditat</w:t>
      </w:r>
      <w:r>
        <w:rPr>
          <w:rFonts w:ascii="Times New Roman" w:eastAsia="Calibri" w:hAnsi="Times New Roman" w:cs="Times New Roman"/>
          <w:i/>
          <w:kern w:val="0"/>
          <w:sz w:val="24"/>
          <w:lang w:val="ro-RO" w:eastAsia="en-US" w:bidi="ar-SA"/>
        </w:rPr>
        <w:t>/</w:t>
      </w:r>
      <w:r w:rsidRPr="00790B27">
        <w:rPr>
          <w:rFonts w:ascii="Times New Roman" w:hAnsi="Times New Roman" w:cs="Times New Roman"/>
          <w:i/>
          <w:sz w:val="24"/>
          <w:lang w:val="ro-RO"/>
        </w:rPr>
        <w:t>Ofertant asociat/Subcontractant/Tert sus</w:t>
      </w:r>
      <w:r>
        <w:rPr>
          <w:rFonts w:ascii="Times New Roman" w:hAnsi="Times New Roman" w:cs="Times New Roman"/>
          <w:i/>
          <w:sz w:val="24"/>
          <w:lang w:val="ro-RO"/>
        </w:rPr>
        <w:t>ţ</w:t>
      </w:r>
      <w:r w:rsidRPr="00790B27">
        <w:rPr>
          <w:rFonts w:ascii="Times New Roman" w:hAnsi="Times New Roman" w:cs="Times New Roman"/>
          <w:i/>
          <w:sz w:val="24"/>
          <w:lang w:val="ro-RO"/>
        </w:rPr>
        <w:t>in</w:t>
      </w:r>
      <w:r>
        <w:rPr>
          <w:rFonts w:ascii="Times New Roman" w:hAnsi="Times New Roman" w:cs="Times New Roman"/>
          <w:i/>
          <w:sz w:val="24"/>
          <w:lang w:val="ro-RO"/>
        </w:rPr>
        <w:t>ă</w:t>
      </w:r>
      <w:r w:rsidRPr="00790B27">
        <w:rPr>
          <w:rFonts w:ascii="Times New Roman" w:hAnsi="Times New Roman" w:cs="Times New Roman"/>
          <w:i/>
          <w:sz w:val="24"/>
          <w:lang w:val="ro-RO"/>
        </w:rPr>
        <w:t>tor</w:t>
      </w:r>
      <w:r>
        <w:rPr>
          <w:rFonts w:ascii="Times New Roman" w:hAnsi="Times New Roman" w:cs="Times New Roman"/>
          <w:i/>
          <w:sz w:val="24"/>
          <w:lang w:val="ro-RO"/>
        </w:rPr>
        <w:t>,</w:t>
      </w:r>
      <w:r w:rsidRPr="009A43F1">
        <w:rPr>
          <w:rFonts w:ascii="Times New Roman" w:hAnsi="Times New Roman" w:cs="Times New Roman"/>
          <w:i/>
          <w:sz w:val="24"/>
          <w:lang w:val="ro-RO"/>
        </w:rPr>
        <w:t xml:space="preserve"> după caz, de către reprezentantul ofertantului.</w:t>
      </w:r>
    </w:p>
    <w:p w:rsidR="002963B1" w:rsidRPr="009A43F1" w:rsidRDefault="002963B1" w:rsidP="002963B1">
      <w:pPr>
        <w:jc w:val="both"/>
        <w:rPr>
          <w:rFonts w:ascii="Times New Roman" w:hAnsi="Times New Roman" w:cs="Times New Roman"/>
          <w:i/>
          <w:sz w:val="24"/>
          <w:lang w:val="ro-RO"/>
        </w:rPr>
      </w:pPr>
      <w:r w:rsidRPr="009A43F1">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Pr>
          <w:rFonts w:ascii="Times New Roman" w:hAnsi="Times New Roman" w:cs="Times New Roman"/>
          <w:i/>
          <w:sz w:val="24"/>
          <w:lang w:val="ro-RO"/>
        </w:rPr>
        <w:t>execuţiei</w:t>
      </w:r>
      <w:r w:rsidRPr="009A43F1">
        <w:rPr>
          <w:rFonts w:ascii="Times New Roman" w:hAnsi="Times New Roman" w:cs="Times New Roman"/>
          <w:i/>
          <w:sz w:val="24"/>
          <w:lang w:val="ro-RO"/>
        </w:rPr>
        <w:t>, va fi completata şi de către sub-contractor/sub-contractori şi va fi semnata de reprezentantul legal al operatorului economic/(al fi</w:t>
      </w:r>
      <w:r>
        <w:rPr>
          <w:rFonts w:ascii="Times New Roman" w:hAnsi="Times New Roman" w:cs="Times New Roman"/>
          <w:i/>
          <w:sz w:val="24"/>
          <w:lang w:val="ro-RO"/>
        </w:rPr>
        <w:t>ecărui asociat/sub-contractant), la fel si-n cazul terţilor susţinători.</w:t>
      </w:r>
    </w:p>
    <w:p w:rsidR="002963B1" w:rsidRDefault="002963B1"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AE30E2" w:rsidRDefault="00AE30E2"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AE30E2" w:rsidRDefault="00AE30E2"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AE30E2" w:rsidRDefault="00AE30E2"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AE30E2" w:rsidRDefault="00AE30E2"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2963B1" w:rsidRPr="00FD3499" w:rsidRDefault="002963B1"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lastRenderedPageBreak/>
        <w:t xml:space="preserve">Anexa la Formularul nr. </w:t>
      </w:r>
      <w:r>
        <w:rPr>
          <w:rFonts w:ascii="Times New Roman" w:eastAsia="Times New Roman" w:hAnsi="Times New Roman" w:cs="Times New Roman"/>
          <w:b/>
          <w:color w:val="000000"/>
          <w:kern w:val="0"/>
          <w:sz w:val="24"/>
          <w:szCs w:val="20"/>
          <w:lang w:val="ro-RO" w:eastAsia="ro-RO" w:bidi="ar-SA"/>
        </w:rPr>
        <w:t>6</w:t>
      </w:r>
    </w:p>
    <w:p w:rsidR="002963B1" w:rsidRPr="00FD3499" w:rsidRDefault="002963B1"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2963B1" w:rsidRPr="00FD3499" w:rsidRDefault="002963B1" w:rsidP="002963B1">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2963B1" w:rsidRPr="00FD3499" w:rsidRDefault="002963B1" w:rsidP="002963B1">
      <w:pPr>
        <w:widowControl/>
        <w:suppressAutoHyphens w:val="0"/>
        <w:autoSpaceDE w:val="0"/>
        <w:autoSpaceDN w:val="0"/>
        <w:adjustRightInd w:val="0"/>
        <w:jc w:val="right"/>
        <w:rPr>
          <w:rFonts w:eastAsia="Times New Roman" w:cs="Arial"/>
          <w:color w:val="000000"/>
          <w:kern w:val="0"/>
          <w:sz w:val="24"/>
          <w:szCs w:val="20"/>
          <w:lang w:val="ro-RO" w:eastAsia="ro-RO" w:bidi="ar-SA"/>
        </w:rPr>
      </w:pPr>
    </w:p>
    <w:p w:rsidR="002963B1" w:rsidRDefault="002963B1" w:rsidP="002963B1">
      <w:pPr>
        <w:pStyle w:val="StyleFormularItalic"/>
        <w:jc w:val="both"/>
        <w:rPr>
          <w:rFonts w:ascii="Times New Roman" w:hAnsi="Times New Roman" w:cs="Times New Roman"/>
          <w:sz w:val="24"/>
          <w:szCs w:val="24"/>
          <w:highlight w:val="yellow"/>
        </w:rPr>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6"/>
        <w:gridCol w:w="1800"/>
        <w:gridCol w:w="3875"/>
      </w:tblGrid>
      <w:tr w:rsidR="00AE30E2" w:rsidRPr="00043F9F" w:rsidTr="00B80D9F">
        <w:trPr>
          <w:jc w:val="center"/>
        </w:trPr>
        <w:tc>
          <w:tcPr>
            <w:tcW w:w="3066" w:type="dxa"/>
          </w:tcPr>
          <w:p w:rsidR="00AE30E2" w:rsidRPr="00043F9F" w:rsidRDefault="00AE30E2" w:rsidP="00B80D9F">
            <w:pPr>
              <w:jc w:val="center"/>
              <w:rPr>
                <w:rFonts w:ascii="Times New Roman" w:eastAsia="Times New Roman" w:hAnsi="Times New Roman"/>
                <w:b/>
                <w:sz w:val="24"/>
                <w:lang w:val="ro-RO" w:eastAsia="ro-RO"/>
              </w:rPr>
            </w:pPr>
            <w:r w:rsidRPr="00043F9F">
              <w:rPr>
                <w:rFonts w:ascii="Times New Roman" w:eastAsia="Times New Roman" w:hAnsi="Times New Roman"/>
                <w:b/>
                <w:sz w:val="24"/>
                <w:lang w:val="ro-RO" w:eastAsia="ro-RO"/>
              </w:rPr>
              <w:t>Numele şi Prenumele</w:t>
            </w:r>
          </w:p>
        </w:tc>
        <w:tc>
          <w:tcPr>
            <w:tcW w:w="1800" w:type="dxa"/>
          </w:tcPr>
          <w:p w:rsidR="00AE30E2" w:rsidRPr="00043F9F" w:rsidRDefault="00AE30E2" w:rsidP="00B80D9F">
            <w:pPr>
              <w:jc w:val="center"/>
              <w:rPr>
                <w:rFonts w:ascii="Times New Roman" w:eastAsia="Times New Roman" w:hAnsi="Times New Roman"/>
                <w:b/>
                <w:sz w:val="24"/>
                <w:highlight w:val="yellow"/>
                <w:lang w:val="ro-RO" w:eastAsia="ro-RO"/>
              </w:rPr>
            </w:pPr>
            <w:r w:rsidRPr="00043F9F">
              <w:rPr>
                <w:rFonts w:ascii="Times New Roman" w:eastAsia="Times New Roman" w:hAnsi="Times New Roman"/>
                <w:b/>
                <w:sz w:val="24"/>
                <w:lang w:val="ro-RO" w:eastAsia="ro-RO"/>
              </w:rPr>
              <w:t>Domiciliul</w:t>
            </w:r>
          </w:p>
        </w:tc>
        <w:tc>
          <w:tcPr>
            <w:tcW w:w="3875" w:type="dxa"/>
          </w:tcPr>
          <w:p w:rsidR="00AE30E2" w:rsidRPr="00043F9F" w:rsidRDefault="00AE30E2" w:rsidP="00B80D9F">
            <w:pPr>
              <w:jc w:val="center"/>
              <w:rPr>
                <w:rFonts w:ascii="Times New Roman" w:eastAsia="Times New Roman" w:hAnsi="Times New Roman"/>
                <w:b/>
                <w:sz w:val="24"/>
                <w:lang w:val="ro-RO" w:eastAsia="ro-RO"/>
              </w:rPr>
            </w:pPr>
            <w:r w:rsidRPr="00043F9F">
              <w:rPr>
                <w:rFonts w:ascii="Times New Roman" w:eastAsia="Times New Roman" w:hAnsi="Times New Roman"/>
                <w:b/>
                <w:sz w:val="24"/>
                <w:lang w:val="ro-RO" w:eastAsia="ro-RO"/>
              </w:rPr>
              <w:t>Funcţia</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Lucian Mihai CHINDLEA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Director General</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Nadia Ramona HAȘ</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Președinte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Mihai Dan GROZA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Marius Gabriel MEȘTERU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Răzvan Mihai AILISOAIE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Claudiu Romulus OROS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Dinu Claudiu NEGREAN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Vasile FONOAGE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Cristian POPA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Director Tehnic</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Maria SILAGHI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Director Economic</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Ovidiu MUREŞAN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Director Direcţia Comercială</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Petru HICEA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Inginer Șef</w:t>
            </w:r>
          </w:p>
        </w:tc>
      </w:tr>
      <w:tr w:rsidR="00AE30E2" w:rsidRPr="007C491E" w:rsidTr="00B80D9F">
        <w:trPr>
          <w:jc w:val="center"/>
        </w:trPr>
        <w:tc>
          <w:tcPr>
            <w:tcW w:w="3066" w:type="dxa"/>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Vivianne SAVA</w:t>
            </w:r>
          </w:p>
        </w:tc>
        <w:tc>
          <w:tcPr>
            <w:tcW w:w="1800" w:type="dxa"/>
            <w:vAlign w:val="center"/>
          </w:tcPr>
          <w:p w:rsidR="00AE30E2" w:rsidRPr="007C491E" w:rsidRDefault="00AE30E2" w:rsidP="00B80D9F">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vAlign w:val="center"/>
          </w:tcPr>
          <w:p w:rsidR="00AE30E2" w:rsidRPr="007C491E" w:rsidRDefault="00AE30E2" w:rsidP="00B80D9F">
            <w:pPr>
              <w:jc w:val="both"/>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Şef Comp. Achiziţii Publice</w:t>
            </w:r>
          </w:p>
        </w:tc>
      </w:tr>
      <w:tr w:rsidR="00AE30E2" w:rsidRPr="007C491E" w:rsidTr="00B80D9F">
        <w:trPr>
          <w:jc w:val="center"/>
        </w:trPr>
        <w:tc>
          <w:tcPr>
            <w:tcW w:w="3066" w:type="dxa"/>
            <w:vAlign w:val="center"/>
          </w:tcPr>
          <w:p w:rsidR="00AE30E2" w:rsidRPr="007C491E" w:rsidRDefault="00AE30E2" w:rsidP="00B80D9F">
            <w:pPr>
              <w:jc w:val="both"/>
              <w:rPr>
                <w:rFonts w:ascii="Times New Roman" w:eastAsia="Times New Roman" w:hAnsi="Times New Roman"/>
                <w:sz w:val="24"/>
                <w:highlight w:val="yellow"/>
                <w:lang w:val="ro-RO" w:eastAsia="ro-RO"/>
              </w:rPr>
            </w:pPr>
            <w:r>
              <w:rPr>
                <w:rFonts w:ascii="Times New Roman" w:eastAsia="Times New Roman" w:hAnsi="Times New Roman"/>
                <w:sz w:val="24"/>
                <w:lang w:val="ro-RO" w:eastAsia="ro-RO"/>
              </w:rPr>
              <w:t>Simona COBZAȘ</w:t>
            </w:r>
          </w:p>
        </w:tc>
        <w:tc>
          <w:tcPr>
            <w:tcW w:w="1800" w:type="dxa"/>
            <w:vAlign w:val="center"/>
          </w:tcPr>
          <w:p w:rsidR="00AE30E2" w:rsidRPr="007C491E" w:rsidRDefault="00AE30E2" w:rsidP="00B80D9F">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tcPr>
          <w:p w:rsidR="00AE30E2" w:rsidRPr="007C491E" w:rsidRDefault="00AE30E2" w:rsidP="00B80D9F">
            <w:pP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Comp. Achizitii Publice</w:t>
            </w:r>
          </w:p>
        </w:tc>
      </w:tr>
      <w:tr w:rsidR="00442FFC" w:rsidRPr="007C491E" w:rsidTr="00B80D9F">
        <w:trPr>
          <w:jc w:val="center"/>
        </w:trPr>
        <w:tc>
          <w:tcPr>
            <w:tcW w:w="3066" w:type="dxa"/>
            <w:vAlign w:val="center"/>
          </w:tcPr>
          <w:p w:rsidR="00442FFC" w:rsidRDefault="00442FFC" w:rsidP="00B80D9F">
            <w:pPr>
              <w:jc w:val="both"/>
              <w:rPr>
                <w:rFonts w:ascii="Times New Roman" w:eastAsia="Times New Roman" w:hAnsi="Times New Roman"/>
                <w:sz w:val="24"/>
                <w:lang w:val="ro-RO" w:eastAsia="ro-RO"/>
              </w:rPr>
            </w:pPr>
            <w:r>
              <w:rPr>
                <w:rFonts w:ascii="Times New Roman" w:eastAsia="Times New Roman" w:hAnsi="Times New Roman"/>
                <w:sz w:val="24"/>
                <w:lang w:val="ro-RO" w:eastAsia="ro-RO"/>
              </w:rPr>
              <w:t>Laurențiu DANȘA</w:t>
            </w:r>
          </w:p>
        </w:tc>
        <w:tc>
          <w:tcPr>
            <w:tcW w:w="1800" w:type="dxa"/>
            <w:vAlign w:val="center"/>
          </w:tcPr>
          <w:p w:rsidR="00442FFC" w:rsidRPr="007C491E" w:rsidRDefault="00442FFC" w:rsidP="00B80D9F">
            <w:pPr>
              <w:jc w:val="center"/>
              <w:rPr>
                <w:rFonts w:ascii="Times New Roman" w:eastAsia="Times New Roman" w:hAnsi="Times New Roman"/>
                <w:sz w:val="24"/>
                <w:lang w:val="ro-RO" w:eastAsia="ro-RO"/>
              </w:rPr>
            </w:pPr>
            <w:r>
              <w:rPr>
                <w:rFonts w:ascii="Times New Roman" w:eastAsia="Times New Roman" w:hAnsi="Times New Roman"/>
                <w:sz w:val="24"/>
                <w:lang w:val="ro-RO" w:eastAsia="ro-RO"/>
              </w:rPr>
              <w:t>Oradea</w:t>
            </w:r>
          </w:p>
        </w:tc>
        <w:tc>
          <w:tcPr>
            <w:tcW w:w="3875" w:type="dxa"/>
          </w:tcPr>
          <w:p w:rsidR="00442FFC" w:rsidRPr="007C491E" w:rsidRDefault="00442FFC" w:rsidP="00AE30E2">
            <w:pPr>
              <w:rPr>
                <w:rFonts w:ascii="Times New Roman" w:eastAsia="Times New Roman" w:hAnsi="Times New Roman"/>
                <w:sz w:val="24"/>
                <w:lang w:val="ro-RO" w:eastAsia="ro-RO"/>
              </w:rPr>
            </w:pPr>
            <w:r>
              <w:rPr>
                <w:rFonts w:ascii="Times New Roman" w:eastAsia="Times New Roman" w:hAnsi="Times New Roman"/>
                <w:sz w:val="24"/>
                <w:lang w:val="ro-RO" w:eastAsia="ro-RO"/>
              </w:rPr>
              <w:t>Șef Sector Județul Bihor</w:t>
            </w:r>
          </w:p>
        </w:tc>
      </w:tr>
      <w:tr w:rsidR="00AE30E2" w:rsidRPr="007C491E" w:rsidTr="00B80D9F">
        <w:trPr>
          <w:jc w:val="center"/>
        </w:trPr>
        <w:tc>
          <w:tcPr>
            <w:tcW w:w="3066" w:type="dxa"/>
            <w:vAlign w:val="center"/>
          </w:tcPr>
          <w:p w:rsidR="00AE30E2" w:rsidRPr="007C491E" w:rsidRDefault="00AE30E2" w:rsidP="00B80D9F">
            <w:pPr>
              <w:jc w:val="both"/>
              <w:rPr>
                <w:rFonts w:ascii="Times New Roman" w:eastAsia="Times New Roman" w:hAnsi="Times New Roman"/>
                <w:sz w:val="24"/>
                <w:lang w:val="ro-RO" w:eastAsia="ro-RO"/>
              </w:rPr>
            </w:pPr>
            <w:r>
              <w:rPr>
                <w:rFonts w:ascii="Times New Roman" w:eastAsia="Times New Roman" w:hAnsi="Times New Roman"/>
                <w:sz w:val="24"/>
                <w:lang w:val="ro-RO" w:eastAsia="ro-RO"/>
              </w:rPr>
              <w:t>Eduard HANDRA</w:t>
            </w:r>
          </w:p>
        </w:tc>
        <w:tc>
          <w:tcPr>
            <w:tcW w:w="1800" w:type="dxa"/>
            <w:vAlign w:val="center"/>
          </w:tcPr>
          <w:p w:rsidR="00AE30E2" w:rsidRPr="007C491E" w:rsidRDefault="00AE30E2" w:rsidP="00B80D9F">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tcPr>
          <w:p w:rsidR="00AE30E2" w:rsidRPr="007C491E" w:rsidRDefault="00AE30E2" w:rsidP="00AE30E2">
            <w:pPr>
              <w:rPr>
                <w:rFonts w:ascii="Times New Roman" w:eastAsia="Times New Roman" w:hAnsi="Times New Roman"/>
                <w:color w:val="000000"/>
                <w:sz w:val="24"/>
                <w:lang w:val="ro-RO" w:eastAsia="ro-RO"/>
              </w:rPr>
            </w:pPr>
            <w:r w:rsidRPr="007C491E">
              <w:rPr>
                <w:rFonts w:ascii="Times New Roman" w:eastAsia="Times New Roman" w:hAnsi="Times New Roman"/>
                <w:sz w:val="24"/>
                <w:lang w:val="ro-RO" w:eastAsia="ro-RO"/>
              </w:rPr>
              <w:t xml:space="preserve">Şef Sector </w:t>
            </w:r>
            <w:r>
              <w:rPr>
                <w:rFonts w:ascii="Times New Roman" w:eastAsia="Times New Roman" w:hAnsi="Times New Roman"/>
                <w:sz w:val="24"/>
                <w:lang w:val="ro-RO" w:eastAsia="ro-RO"/>
              </w:rPr>
              <w:t>Rețele Apă</w:t>
            </w:r>
          </w:p>
        </w:tc>
      </w:tr>
    </w:tbl>
    <w:p w:rsidR="002963B1" w:rsidRDefault="002963B1" w:rsidP="002963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EC026B" w:rsidRPr="00EC026B" w:rsidRDefault="00EC026B" w:rsidP="00EC026B">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lastRenderedPageBreak/>
        <w:t xml:space="preserve">Formular nr. </w:t>
      </w:r>
      <w:r w:rsidR="00A40E41">
        <w:rPr>
          <w:rFonts w:ascii="Times New Roman" w:hAnsi="Times New Roman" w:cs="Times New Roman"/>
          <w:b/>
          <w:iCs/>
          <w:sz w:val="24"/>
          <w:lang w:val="ro-RO"/>
        </w:rPr>
        <w:t>6</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EC026B" w:rsidRPr="00EC026B" w:rsidRDefault="00EC026B" w:rsidP="00EC026B">
      <w:pPr>
        <w:widowControl/>
        <w:suppressAutoHyphens w:val="0"/>
        <w:jc w:val="center"/>
        <w:rPr>
          <w:rFonts w:ascii="Times New Roman" w:eastAsia="Times New Roman" w:hAnsi="Times New Roman" w:cs="Times New Roman"/>
          <w:b/>
          <w:kern w:val="0"/>
          <w:sz w:val="24"/>
          <w:lang w:val="ro-RO" w:eastAsia="en-US" w:bidi="ar-SA"/>
        </w:rPr>
      </w:pPr>
    </w:p>
    <w:p w:rsidR="002A3E43" w:rsidRDefault="002A3E43" w:rsidP="00EC026B">
      <w:pPr>
        <w:widowControl/>
        <w:suppressAutoHyphens w:val="0"/>
        <w:jc w:val="center"/>
        <w:rPr>
          <w:rFonts w:ascii="Times New Roman" w:eastAsia="Times New Roman" w:hAnsi="Times New Roman" w:cs="Times New Roman"/>
          <w:b/>
          <w:kern w:val="0"/>
          <w:sz w:val="24"/>
          <w:lang w:val="ro-RO" w:eastAsia="en-US" w:bidi="ar-SA"/>
        </w:rPr>
      </w:pPr>
    </w:p>
    <w:p w:rsidR="00ED39F7" w:rsidRPr="00FB4DB7" w:rsidRDefault="00ED39F7" w:rsidP="00ED39F7">
      <w:pPr>
        <w:rPr>
          <w:rFonts w:ascii="Times New Roman" w:eastAsia="Times New Roman" w:hAnsi="Times New Roman"/>
          <w:color w:val="000000"/>
          <w:sz w:val="24"/>
          <w:szCs w:val="20"/>
          <w:lang w:val="ro-RO" w:eastAsia="ro-RO"/>
        </w:rPr>
      </w:pPr>
      <w:bookmarkStart w:id="6" w:name="_Toc190183221"/>
    </w:p>
    <w:p w:rsidR="00ED39F7" w:rsidRPr="00FB4DB7" w:rsidRDefault="00ED39F7" w:rsidP="00ED39F7">
      <w:pPr>
        <w:jc w:val="center"/>
        <w:rPr>
          <w:rFonts w:ascii="Times New Roman" w:eastAsia="Times New Roman" w:hAnsi="Times New Roman"/>
          <w:b/>
          <w:color w:val="000000"/>
          <w:sz w:val="24"/>
          <w:szCs w:val="20"/>
          <w:lang w:val="ro-RO" w:eastAsia="ro-RO"/>
        </w:rPr>
      </w:pPr>
      <w:r w:rsidRPr="00FB4DB7">
        <w:rPr>
          <w:rFonts w:ascii="Times New Roman" w:eastAsia="Times New Roman" w:hAnsi="Times New Roman"/>
          <w:b/>
          <w:color w:val="000000"/>
          <w:sz w:val="24"/>
          <w:szCs w:val="20"/>
          <w:lang w:val="ro-RO" w:eastAsia="ro-RO"/>
        </w:rPr>
        <w:t xml:space="preserve">    </w:t>
      </w:r>
      <w:bookmarkStart w:id="7" w:name="_Hlk504465660"/>
      <w:r w:rsidRPr="00FB4DB7">
        <w:rPr>
          <w:rFonts w:ascii="Times New Roman" w:eastAsia="Times New Roman" w:hAnsi="Times New Roman"/>
          <w:b/>
          <w:color w:val="000000"/>
          <w:sz w:val="24"/>
          <w:szCs w:val="20"/>
          <w:lang w:val="ro-RO" w:eastAsia="ro-RO"/>
        </w:rPr>
        <w:t>FORMULAR DE OFERTĂ</w:t>
      </w:r>
      <w:bookmarkEnd w:id="7"/>
    </w:p>
    <w:p w:rsidR="00ED39F7" w:rsidRPr="00FB4DB7" w:rsidRDefault="00ED39F7" w:rsidP="00ED39F7">
      <w:pPr>
        <w:jc w:val="center"/>
        <w:rPr>
          <w:rFonts w:ascii="Times New Roman" w:eastAsia="Times New Roman" w:hAnsi="Times New Roman"/>
          <w:color w:val="000000"/>
          <w:sz w:val="24"/>
          <w:szCs w:val="20"/>
          <w:lang w:val="ro-RO" w:eastAsia="ro-RO"/>
        </w:rPr>
      </w:pPr>
      <w:r w:rsidRPr="00FB4DB7">
        <w:rPr>
          <w:rFonts w:ascii="Times New Roman" w:eastAsia="Times New Roman" w:hAnsi="Times New Roman"/>
          <w:b/>
          <w:color w:val="000000"/>
          <w:sz w:val="24"/>
          <w:szCs w:val="20"/>
          <w:lang w:val="ro-RO" w:eastAsia="ro-RO"/>
        </w:rPr>
        <w:br/>
      </w:r>
      <w:r w:rsidRPr="00FB4DB7">
        <w:rPr>
          <w:rFonts w:ascii="Times New Roman" w:eastAsia="Times New Roman" w:hAnsi="Times New Roman"/>
          <w:color w:val="000000"/>
          <w:sz w:val="24"/>
          <w:szCs w:val="20"/>
          <w:lang w:val="ro-RO" w:eastAsia="ro-RO"/>
        </w:rPr>
        <w:t>Către ....................................................</w:t>
      </w:r>
      <w:r w:rsidRPr="00FB4DB7">
        <w:rPr>
          <w:rFonts w:ascii="Times New Roman" w:eastAsia="Times New Roman" w:hAnsi="Times New Roman"/>
          <w:color w:val="000000"/>
          <w:sz w:val="24"/>
          <w:szCs w:val="20"/>
          <w:lang w:val="ro-RO" w:eastAsia="ro-RO"/>
        </w:rPr>
        <w:br/>
        <w:t xml:space="preserve">(denumirea autorităţii contractante şi adresa completă) </w:t>
      </w:r>
    </w:p>
    <w:p w:rsidR="00ED39F7" w:rsidRPr="00FB4DB7" w:rsidRDefault="00ED39F7" w:rsidP="00ED39F7">
      <w:pPr>
        <w:rPr>
          <w:rFonts w:ascii="Times New Roman" w:eastAsia="Times New Roman" w:hAnsi="Times New Roman"/>
          <w:color w:val="000000"/>
          <w:sz w:val="24"/>
          <w:szCs w:val="20"/>
          <w:lang w:val="ro-RO" w:eastAsia="ro-RO"/>
        </w:rPr>
      </w:pPr>
    </w:p>
    <w:p w:rsidR="00ED39F7" w:rsidRPr="00FB4DB7" w:rsidRDefault="00ED39F7" w:rsidP="00ED39F7">
      <w:pPr>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w:t>
      </w:r>
      <w:r w:rsidRPr="00FB4DB7">
        <w:rPr>
          <w:rFonts w:ascii="Times New Roman" w:eastAsia="Times New Roman" w:hAnsi="Times New Roman"/>
          <w:color w:val="000000"/>
          <w:sz w:val="24"/>
          <w:szCs w:val="20"/>
          <w:lang w:val="ro-RO" w:eastAsia="ro-RO"/>
        </w:rPr>
        <w:t xml:space="preserve">Domnilor,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1.</w:t>
      </w:r>
      <w:r w:rsidRPr="00FB4DB7">
        <w:rPr>
          <w:rFonts w:ascii="Times New Roman" w:eastAsia="Times New Roman" w:hAnsi="Times New Roman"/>
          <w:color w:val="000000"/>
          <w:sz w:val="24"/>
          <w:szCs w:val="20"/>
          <w:lang w:val="ro-RO" w:eastAsia="ro-RO"/>
        </w:rPr>
        <w:t xml:space="preserve"> Examinând documentaţia de atribuire, subsemnaţii, reprezentanţi ai ofertantului ............. (denumirea/numele ofertantului), ne oferim ca, în conformitate cu prevederile şi cerinţele cuprinse în documentaţia mai sus menţionată, să </w:t>
      </w:r>
      <w:r w:rsidR="004A651D">
        <w:rPr>
          <w:rFonts w:ascii="Times New Roman" w:eastAsia="Times New Roman" w:hAnsi="Times New Roman"/>
          <w:color w:val="000000"/>
          <w:sz w:val="24"/>
          <w:szCs w:val="20"/>
          <w:lang w:val="ro-RO" w:eastAsia="ro-RO"/>
        </w:rPr>
        <w:t>executăm</w:t>
      </w:r>
      <w:r w:rsidR="006073E7">
        <w:rPr>
          <w:rFonts w:ascii="Times New Roman" w:eastAsia="Times New Roman" w:hAnsi="Times New Roman"/>
          <w:color w:val="000000"/>
          <w:sz w:val="24"/>
          <w:szCs w:val="20"/>
          <w:lang w:val="ro-RO" w:eastAsia="ro-RO"/>
        </w:rPr>
        <w:t xml:space="preserve"> ”</w:t>
      </w:r>
      <w:r w:rsidR="004A651D" w:rsidRPr="004A651D">
        <w:rPr>
          <w:rFonts w:ascii="Times New Roman" w:eastAsia="Times New Roman" w:hAnsi="Times New Roman" w:cs="Times New Roman"/>
          <w:b/>
          <w:kern w:val="0"/>
          <w:sz w:val="24"/>
          <w:lang w:val="ro-RO" w:eastAsia="ro-RO" w:bidi="ar-SA"/>
        </w:rPr>
        <w:t>Lucrări de subtraversări prin foraj orizontal</w:t>
      </w:r>
      <w:r w:rsidR="006073E7">
        <w:rPr>
          <w:rFonts w:ascii="Times New Roman" w:eastAsia="Times New Roman" w:hAnsi="Times New Roman" w:cs="Times New Roman"/>
          <w:b/>
          <w:kern w:val="0"/>
          <w:sz w:val="24"/>
          <w:lang w:val="ro-RO" w:eastAsia="ro-RO" w:bidi="ar-SA"/>
        </w:rPr>
        <w:t>”</w:t>
      </w:r>
      <w:r w:rsidRPr="00FB4DB7">
        <w:rPr>
          <w:rFonts w:ascii="Times New Roman" w:eastAsia="Times New Roman" w:hAnsi="Times New Roman"/>
          <w:color w:val="000000"/>
          <w:sz w:val="24"/>
          <w:szCs w:val="20"/>
          <w:lang w:val="ro-RO" w:eastAsia="ro-RO"/>
        </w:rPr>
        <w:t xml:space="preserve">, pentru </w:t>
      </w:r>
      <w:r w:rsidR="0043716B">
        <w:rPr>
          <w:rFonts w:ascii="Times New Roman" w:eastAsia="Times New Roman" w:hAnsi="Times New Roman"/>
          <w:color w:val="000000"/>
          <w:sz w:val="24"/>
          <w:szCs w:val="20"/>
          <w:lang w:val="ro-RO" w:eastAsia="ro-RO"/>
        </w:rPr>
        <w:t>prețurile unitare declarate în Anexa la Formularul de ofertă</w:t>
      </w:r>
      <w:r w:rsidRPr="00FB4DB7">
        <w:rPr>
          <w:rFonts w:ascii="Times New Roman" w:eastAsia="Times New Roman" w:hAnsi="Times New Roman"/>
          <w:color w:val="000000"/>
          <w:sz w:val="24"/>
          <w:szCs w:val="20"/>
          <w:lang w:val="ro-RO" w:eastAsia="ro-RO"/>
        </w:rPr>
        <w:t>, plătibil</w:t>
      </w:r>
      <w:r w:rsidR="0043716B">
        <w:rPr>
          <w:rFonts w:ascii="Times New Roman" w:eastAsia="Times New Roman" w:hAnsi="Times New Roman"/>
          <w:color w:val="000000"/>
          <w:sz w:val="24"/>
          <w:szCs w:val="20"/>
          <w:lang w:val="ro-RO" w:eastAsia="ro-RO"/>
        </w:rPr>
        <w:t>e</w:t>
      </w:r>
      <w:r w:rsidRPr="00FB4DB7">
        <w:rPr>
          <w:rFonts w:ascii="Times New Roman" w:eastAsia="Times New Roman" w:hAnsi="Times New Roman"/>
          <w:color w:val="000000"/>
          <w:sz w:val="24"/>
          <w:szCs w:val="20"/>
          <w:lang w:val="ro-RO" w:eastAsia="ro-RO"/>
        </w:rPr>
        <w:t xml:space="preserve"> conform contractului semnat de ambele părţi.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2.</w:t>
      </w:r>
      <w:r w:rsidRPr="00FB4DB7">
        <w:rPr>
          <w:rFonts w:ascii="Times New Roman" w:eastAsia="Times New Roman" w:hAnsi="Times New Roman"/>
          <w:color w:val="000000"/>
          <w:sz w:val="24"/>
          <w:szCs w:val="20"/>
          <w:lang w:val="ro-RO" w:eastAsia="ro-RO"/>
        </w:rPr>
        <w:t xml:space="preserve"> Ne angajăm ca, în cazul în care oferta noastră este stabilită câştigătoare, să prestăm serviciile conform contractului anexat.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3.</w:t>
      </w:r>
      <w:r w:rsidRPr="00FB4DB7">
        <w:rPr>
          <w:rFonts w:ascii="Times New Roman" w:eastAsia="Times New Roman" w:hAnsi="Times New Roman"/>
          <w:color w:val="000000"/>
          <w:sz w:val="24"/>
          <w:szCs w:val="20"/>
          <w:lang w:val="ro-RO" w:eastAsia="ro-RO"/>
        </w:rPr>
        <w:t xml:space="preserve"> Ne angajăm să menţinem aceasta ofertă valabilă pentru o durată de </w:t>
      </w:r>
      <w:r w:rsidR="0043716B">
        <w:rPr>
          <w:rFonts w:ascii="Times New Roman" w:eastAsia="Times New Roman" w:hAnsi="Times New Roman"/>
          <w:color w:val="000000"/>
          <w:sz w:val="24"/>
          <w:szCs w:val="20"/>
          <w:lang w:val="ro-RO" w:eastAsia="ro-RO"/>
        </w:rPr>
        <w:t>60 de</w:t>
      </w:r>
      <w:r w:rsidRPr="00FB4DB7">
        <w:rPr>
          <w:rFonts w:ascii="Times New Roman" w:eastAsia="Times New Roman" w:hAnsi="Times New Roman"/>
          <w:color w:val="000000"/>
          <w:sz w:val="24"/>
          <w:szCs w:val="20"/>
          <w:lang w:val="ro-RO" w:eastAsia="ro-RO"/>
        </w:rPr>
        <w:t xml:space="preserve"> zile, (</w:t>
      </w:r>
      <w:r w:rsidR="0043716B">
        <w:rPr>
          <w:rFonts w:ascii="Times New Roman" w:eastAsia="Times New Roman" w:hAnsi="Times New Roman"/>
          <w:color w:val="000000"/>
          <w:sz w:val="24"/>
          <w:szCs w:val="20"/>
          <w:lang w:val="ro-RO" w:eastAsia="ro-RO"/>
        </w:rPr>
        <w:t>șaizeci</w:t>
      </w:r>
      <w:r w:rsidRPr="00FB4DB7">
        <w:rPr>
          <w:rFonts w:ascii="Times New Roman" w:eastAsia="Times New Roman" w:hAnsi="Times New Roman"/>
          <w:color w:val="000000"/>
          <w:sz w:val="24"/>
          <w:szCs w:val="20"/>
          <w:lang w:val="ro-RO" w:eastAsia="ro-RO"/>
        </w:rPr>
        <w:t xml:space="preserve">), respectiv până la data de .......…......... (ziua/luna/anul), şi ea va rămâne obligatorie pentru noi şi poate fi acceptată oricând înainte de expirarea perioadei de valabilitate.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4.</w:t>
      </w:r>
      <w:r w:rsidRPr="00FB4DB7">
        <w:rPr>
          <w:rFonts w:ascii="Times New Roman" w:eastAsia="Times New Roman" w:hAnsi="Times New Roman"/>
          <w:color w:val="000000"/>
          <w:sz w:val="24"/>
          <w:szCs w:val="20"/>
          <w:lang w:val="ro-RO" w:eastAsia="ro-RO"/>
        </w:rPr>
        <w:t xml:space="preserve"> Până la încheierea şi semnarea contractului de achiziţie publică această ofertă, împreună cu comunicarea transmisă de dumneavoastră, prin care oferta noastră este stabilită câştigătoare, vor constitui un contract angajant între noi.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5.</w:t>
      </w:r>
      <w:r w:rsidRPr="00FB4DB7">
        <w:rPr>
          <w:rFonts w:ascii="Times New Roman" w:eastAsia="Times New Roman" w:hAnsi="Times New Roman"/>
          <w:color w:val="000000"/>
          <w:sz w:val="24"/>
          <w:szCs w:val="20"/>
          <w:lang w:val="ro-RO" w:eastAsia="ro-RO"/>
        </w:rPr>
        <w:t xml:space="preserve"> Precizăm că: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|_| depunem ofertă alternativă, ale cărei detalii sunt prezentate într-un formular de ofertă separat, marcat în mod clar "alternativă";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|_| nu depunem ofertă alternativă.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(Se bifează opţiunea corespunzătoare.)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6.</w:t>
      </w:r>
      <w:r w:rsidRPr="00FB4DB7">
        <w:rPr>
          <w:rFonts w:ascii="Times New Roman" w:eastAsia="Times New Roman" w:hAnsi="Times New Roman"/>
          <w:color w:val="000000"/>
          <w:sz w:val="24"/>
          <w:szCs w:val="20"/>
          <w:lang w:val="ro-RO" w:eastAsia="ro-RO"/>
        </w:rPr>
        <w:t xml:space="preserve"> Am înţeles şi consimţim ca, în cazul în care oferta noastră este stabilită ca fiind câştigătoare, să constituim garanţia de bună execuţie în conformitate cu prevederile din documentaţia de atribuire.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7.</w:t>
      </w:r>
      <w:r w:rsidRPr="00FB4DB7">
        <w:rPr>
          <w:rFonts w:ascii="Times New Roman" w:eastAsia="Times New Roman" w:hAnsi="Times New Roman"/>
          <w:color w:val="000000"/>
          <w:sz w:val="24"/>
          <w:szCs w:val="20"/>
          <w:lang w:val="ro-RO" w:eastAsia="ro-RO"/>
        </w:rPr>
        <w:t xml:space="preserve"> Înţelegem că nu sunteţi obligaţi să acceptaţi oferta cu cel mai scăzut preţ sau orice altă ofertă pe care o puteţi primi. </w:t>
      </w:r>
    </w:p>
    <w:p w:rsidR="00ED39F7" w:rsidRPr="00FB4DB7" w:rsidRDefault="00ED39F7" w:rsidP="00ED39F7">
      <w:pPr>
        <w:rPr>
          <w:rFonts w:ascii="Times New Roman" w:eastAsia="Times New Roman" w:hAnsi="Times New Roman"/>
          <w:color w:val="000000"/>
          <w:sz w:val="24"/>
          <w:szCs w:val="20"/>
          <w:lang w:val="ro-RO" w:eastAsia="ro-RO"/>
        </w:rPr>
      </w:pPr>
    </w:p>
    <w:p w:rsidR="00ED39F7" w:rsidRPr="00FB4DB7" w:rsidRDefault="00ED39F7" w:rsidP="00ED39F7">
      <w:pPr>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Data .../.../... </w:t>
      </w:r>
    </w:p>
    <w:p w:rsidR="00ED39F7" w:rsidRPr="00FB4DB7" w:rsidRDefault="00ED39F7" w:rsidP="00ED39F7">
      <w:pPr>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rsidR="00031D90" w:rsidRDefault="00031D90" w:rsidP="00EC026B">
      <w:pPr>
        <w:widowControl/>
        <w:suppressAutoHyphens w:val="0"/>
        <w:rPr>
          <w:rFonts w:ascii="Times New Roman" w:eastAsia="Times New Roman" w:hAnsi="Times New Roman" w:cs="Times New Roman"/>
          <w:kern w:val="0"/>
          <w:sz w:val="24"/>
          <w:lang w:val="ro-RO" w:eastAsia="en-US" w:bidi="ar-SA"/>
        </w:rPr>
      </w:pPr>
    </w:p>
    <w:p w:rsidR="00DB0BAD" w:rsidRDefault="00DB0BAD" w:rsidP="00EC026B">
      <w:pPr>
        <w:widowControl/>
        <w:suppressAutoHyphens w:val="0"/>
        <w:rPr>
          <w:rFonts w:ascii="Times New Roman" w:eastAsia="Times New Roman" w:hAnsi="Times New Roman" w:cs="Times New Roman"/>
          <w:kern w:val="0"/>
          <w:sz w:val="24"/>
          <w:lang w:val="ro-RO" w:eastAsia="en-US" w:bidi="ar-SA"/>
        </w:rPr>
      </w:pPr>
    </w:p>
    <w:p w:rsidR="00DB0BAD" w:rsidRDefault="00DB0BAD" w:rsidP="00EC026B">
      <w:pPr>
        <w:widowControl/>
        <w:suppressAutoHyphens w:val="0"/>
        <w:rPr>
          <w:rFonts w:ascii="Times New Roman" w:eastAsia="Times New Roman" w:hAnsi="Times New Roman" w:cs="Times New Roman"/>
          <w:kern w:val="0"/>
          <w:sz w:val="24"/>
          <w:lang w:val="ro-RO" w:eastAsia="en-US" w:bidi="ar-SA"/>
        </w:rPr>
      </w:pPr>
    </w:p>
    <w:p w:rsidR="009E0F3F" w:rsidRDefault="009E0F3F" w:rsidP="00DB0BAD">
      <w:pPr>
        <w:keepNext/>
        <w:widowControl/>
        <w:suppressAutoHyphens w:val="0"/>
        <w:jc w:val="center"/>
        <w:outlineLvl w:val="2"/>
        <w:rPr>
          <w:rFonts w:ascii="Times New Roman" w:eastAsia="Times New Roman" w:hAnsi="Times New Roman" w:cs="Times New Roman"/>
          <w:b/>
          <w:bCs/>
          <w:kern w:val="0"/>
          <w:sz w:val="24"/>
          <w:lang w:val="ro-RO" w:eastAsia="ro-RO" w:bidi="ar-SA"/>
        </w:rPr>
      </w:pPr>
    </w:p>
    <w:p w:rsidR="007D4C4E" w:rsidRDefault="007D4C4E" w:rsidP="00DB0BAD">
      <w:pPr>
        <w:keepNext/>
        <w:widowControl/>
        <w:suppressAutoHyphens w:val="0"/>
        <w:jc w:val="center"/>
        <w:outlineLvl w:val="2"/>
        <w:rPr>
          <w:rFonts w:ascii="Times New Roman" w:eastAsia="Times New Roman" w:hAnsi="Times New Roman" w:cs="Times New Roman"/>
          <w:b/>
          <w:bCs/>
          <w:kern w:val="0"/>
          <w:sz w:val="24"/>
          <w:lang w:val="ro-RO" w:eastAsia="ro-RO" w:bidi="ar-SA"/>
        </w:rPr>
      </w:pPr>
    </w:p>
    <w:p w:rsidR="009E0F3F" w:rsidRDefault="009E0F3F" w:rsidP="00DB0BAD">
      <w:pPr>
        <w:keepNext/>
        <w:widowControl/>
        <w:suppressAutoHyphens w:val="0"/>
        <w:jc w:val="center"/>
        <w:outlineLvl w:val="2"/>
        <w:rPr>
          <w:rFonts w:ascii="Times New Roman" w:eastAsia="Times New Roman" w:hAnsi="Times New Roman" w:cs="Times New Roman"/>
          <w:b/>
          <w:bCs/>
          <w:kern w:val="0"/>
          <w:sz w:val="24"/>
          <w:lang w:val="ro-RO" w:eastAsia="ro-RO" w:bidi="ar-SA"/>
        </w:rPr>
      </w:pPr>
    </w:p>
    <w:p w:rsidR="002A3E43" w:rsidRDefault="002A3E43" w:rsidP="00DB0BAD">
      <w:pPr>
        <w:keepNext/>
        <w:widowControl/>
        <w:suppressAutoHyphens w:val="0"/>
        <w:jc w:val="center"/>
        <w:outlineLvl w:val="2"/>
        <w:rPr>
          <w:rFonts w:ascii="Times New Roman" w:eastAsia="Times New Roman" w:hAnsi="Times New Roman" w:cs="Times New Roman"/>
          <w:b/>
          <w:bCs/>
          <w:kern w:val="0"/>
          <w:sz w:val="24"/>
          <w:lang w:val="ro-RO" w:eastAsia="ro-RO" w:bidi="ar-SA"/>
        </w:rPr>
      </w:pPr>
    </w:p>
    <w:bookmarkEnd w:id="6"/>
    <w:p w:rsidR="009A5F47" w:rsidRDefault="009A5F47">
      <w:pPr>
        <w:rPr>
          <w:rFonts w:ascii="Times New Roman" w:hAnsi="Times New Roman" w:cs="Times New Roman"/>
          <w:sz w:val="24"/>
        </w:rPr>
      </w:pPr>
    </w:p>
    <w:p w:rsidR="007068EA" w:rsidRDefault="007068EA">
      <w:pPr>
        <w:rPr>
          <w:rFonts w:ascii="Times New Roman" w:hAnsi="Times New Roman" w:cs="Times New Roman"/>
          <w:sz w:val="24"/>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6073E7">
      <w:pPr>
        <w:autoSpaceDE w:val="0"/>
        <w:autoSpaceDN w:val="0"/>
        <w:adjustRightInd w:val="0"/>
        <w:rPr>
          <w:rFonts w:ascii="Times New Roman" w:eastAsia="Times New Roman" w:hAnsi="Times New Roman"/>
          <w:b/>
          <w:sz w:val="24"/>
          <w:lang w:val="ro-RO" w:eastAsia="ro-RO"/>
        </w:rPr>
      </w:pPr>
    </w:p>
    <w:p w:rsidR="007068EA" w:rsidRPr="00CE6AA6" w:rsidRDefault="007068EA" w:rsidP="007068EA">
      <w:pPr>
        <w:autoSpaceDE w:val="0"/>
        <w:autoSpaceDN w:val="0"/>
        <w:adjustRightInd w:val="0"/>
        <w:jc w:val="center"/>
        <w:rPr>
          <w:rFonts w:ascii="Times New Roman" w:eastAsia="Times New Roman" w:hAnsi="Times New Roman"/>
          <w:b/>
          <w:sz w:val="24"/>
          <w:lang w:val="ro-RO" w:eastAsia="ro-RO"/>
        </w:rPr>
      </w:pPr>
      <w:r w:rsidRPr="00CE6AA6">
        <w:rPr>
          <w:rFonts w:ascii="Times New Roman" w:eastAsia="Times New Roman" w:hAnsi="Times New Roman"/>
          <w:b/>
          <w:sz w:val="24"/>
          <w:lang w:val="ro-RO" w:eastAsia="ro-RO"/>
        </w:rPr>
        <w:t>ANEXĂ LA FORMULARUL DE OFERTĂ</w:t>
      </w:r>
    </w:p>
    <w:p w:rsidR="007068EA" w:rsidRDefault="007068EA" w:rsidP="007068EA">
      <w:pPr>
        <w:autoSpaceDE w:val="0"/>
        <w:autoSpaceDN w:val="0"/>
        <w:adjustRightInd w:val="0"/>
        <w:jc w:val="both"/>
        <w:rPr>
          <w:rFonts w:ascii="Times New Roman" w:eastAsia="Times New Roman" w:hAnsi="Times New Roman"/>
          <w:b/>
          <w:sz w:val="24"/>
          <w:lang w:val="ro-RO" w:eastAsia="ro-RO"/>
        </w:rPr>
      </w:pPr>
    </w:p>
    <w:tbl>
      <w:tblPr>
        <w:tblpPr w:leftFromText="180" w:rightFromText="180" w:vertAnchor="text" w:horzAnchor="margin" w:tblpY="-6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685"/>
        <w:gridCol w:w="2977"/>
        <w:gridCol w:w="2410"/>
      </w:tblGrid>
      <w:tr w:rsidR="00196B96" w:rsidRPr="00196B96" w:rsidTr="00196B96">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Nr.</w:t>
            </w:r>
          </w:p>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fr-FR" w:eastAsia="ro-RO" w:bidi="ar-SA"/>
              </w:rPr>
            </w:pPr>
            <w:r w:rsidRPr="00196B96">
              <w:rPr>
                <w:rFonts w:ascii="Times New Roman" w:eastAsia="Times New Roman" w:hAnsi="Times New Roman" w:cs="Times New Roman"/>
                <w:b/>
                <w:bCs/>
                <w:noProof/>
                <w:kern w:val="0"/>
                <w:sz w:val="24"/>
                <w:lang w:val="ro-RO" w:eastAsia="ro-RO" w:bidi="ar-SA"/>
              </w:rPr>
              <w:t>crt.</w:t>
            </w:r>
          </w:p>
        </w:tc>
        <w:tc>
          <w:tcPr>
            <w:tcW w:w="3685"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Proces</w:t>
            </w:r>
          </w:p>
        </w:tc>
        <w:tc>
          <w:tcPr>
            <w:tcW w:w="2977"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Diametru  tub protecție</w:t>
            </w:r>
          </w:p>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(mm)</w:t>
            </w:r>
          </w:p>
        </w:tc>
        <w:tc>
          <w:tcPr>
            <w:tcW w:w="2410"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en-US" w:eastAsia="ro-RO" w:bidi="ar-SA"/>
              </w:rPr>
            </w:pPr>
            <w:r w:rsidRPr="00196B96">
              <w:rPr>
                <w:rFonts w:ascii="Times New Roman" w:eastAsia="Times New Roman" w:hAnsi="Times New Roman" w:cs="Times New Roman"/>
                <w:b/>
                <w:bCs/>
                <w:noProof/>
                <w:kern w:val="0"/>
                <w:sz w:val="24"/>
                <w:lang w:val="en-US" w:eastAsia="ro-RO" w:bidi="ar-SA"/>
              </w:rPr>
              <w:t>Preț unitar</w:t>
            </w:r>
          </w:p>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en-US" w:eastAsia="ro-RO" w:bidi="ar-SA"/>
              </w:rPr>
              <w:t>lei/ml fara TVA</w:t>
            </w:r>
          </w:p>
        </w:tc>
      </w:tr>
      <w:tr w:rsidR="00196B96" w:rsidRPr="00196B96" w:rsidTr="00196B96">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1.</w:t>
            </w:r>
          </w:p>
        </w:tc>
        <w:tc>
          <w:tcPr>
            <w:tcW w:w="9072" w:type="dxa"/>
            <w:gridSpan w:val="3"/>
            <w:vAlign w:val="center"/>
          </w:tcPr>
          <w:p w:rsidR="00196B96" w:rsidRPr="00196B96" w:rsidRDefault="00196B96" w:rsidP="00196B96">
            <w:pPr>
              <w:widowControl/>
              <w:suppressAutoHyphens w:val="0"/>
              <w:ind w:firstLine="2"/>
              <w:jc w:val="center"/>
              <w:rPr>
                <w:rFonts w:ascii="Times New Roman" w:eastAsia="Times New Roman" w:hAnsi="Times New Roman" w:cs="Times New Roman"/>
                <w:b/>
                <w:bCs/>
                <w:noProof/>
                <w:kern w:val="0"/>
                <w:sz w:val="24"/>
                <w:lang w:val="en-US" w:eastAsia="ro-RO" w:bidi="ar-SA"/>
              </w:rPr>
            </w:pPr>
            <w:r w:rsidRPr="00196B96">
              <w:rPr>
                <w:rFonts w:ascii="Times New Roman" w:eastAsia="Times New Roman" w:hAnsi="Times New Roman" w:cs="Times New Roman"/>
                <w:b/>
                <w:bCs/>
                <w:noProof/>
                <w:kern w:val="0"/>
                <w:sz w:val="24"/>
                <w:lang w:val="ro-RO" w:eastAsia="ro-RO" w:bidi="ar-SA"/>
              </w:rPr>
              <w:t>Foraj adâncime până la de 2 m</w:t>
            </w:r>
          </w:p>
        </w:tc>
      </w:tr>
      <w:tr w:rsidR="00196B96" w:rsidRPr="00196B96" w:rsidTr="00196B96">
        <w:trPr>
          <w:cantSplit/>
          <w:trHeight w:val="268"/>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1.1</w:t>
            </w:r>
          </w:p>
        </w:tc>
        <w:tc>
          <w:tcPr>
            <w:tcW w:w="3685" w:type="dxa"/>
            <w:vMerge w:val="restart"/>
            <w:vAlign w:val="center"/>
          </w:tcPr>
          <w:p w:rsidR="00196B96" w:rsidRPr="00196B96" w:rsidRDefault="00196B96" w:rsidP="00196B96">
            <w:pPr>
              <w:widowControl/>
              <w:suppressAutoHyphens w:val="0"/>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Foraj adâncime  până la de 2 m</w:t>
            </w: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63</w:t>
            </w:r>
          </w:p>
        </w:tc>
        <w:tc>
          <w:tcPr>
            <w:tcW w:w="2410" w:type="dxa"/>
            <w:vAlign w:val="center"/>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1.2</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1.3</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150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1.4</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1.5</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300-400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1.6</w:t>
            </w:r>
          </w:p>
        </w:tc>
        <w:tc>
          <w:tcPr>
            <w:tcW w:w="3685" w:type="dxa"/>
            <w:vMerge/>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500-600</w:t>
            </w:r>
          </w:p>
        </w:tc>
        <w:tc>
          <w:tcPr>
            <w:tcW w:w="2410"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1.7</w:t>
            </w:r>
          </w:p>
        </w:tc>
        <w:tc>
          <w:tcPr>
            <w:tcW w:w="3685" w:type="dxa"/>
            <w:vMerge/>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700-800</w:t>
            </w:r>
          </w:p>
        </w:tc>
        <w:tc>
          <w:tcPr>
            <w:tcW w:w="2410"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1.8</w:t>
            </w:r>
          </w:p>
        </w:tc>
        <w:tc>
          <w:tcPr>
            <w:tcW w:w="3685" w:type="dxa"/>
            <w:vMerge/>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900-1000</w:t>
            </w:r>
          </w:p>
        </w:tc>
        <w:tc>
          <w:tcPr>
            <w:tcW w:w="2410"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2.</w:t>
            </w:r>
          </w:p>
        </w:tc>
        <w:tc>
          <w:tcPr>
            <w:tcW w:w="9072" w:type="dxa"/>
            <w:gridSpan w:val="3"/>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Foraj  adâncime  între 2 – 4 m</w:t>
            </w:r>
          </w:p>
        </w:tc>
      </w:tr>
      <w:tr w:rsidR="00196B96" w:rsidRPr="00196B96" w:rsidTr="00196B96">
        <w:trPr>
          <w:cantSplit/>
          <w:trHeight w:val="257"/>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2.1</w:t>
            </w:r>
          </w:p>
        </w:tc>
        <w:tc>
          <w:tcPr>
            <w:tcW w:w="3685" w:type="dxa"/>
            <w:vMerge w:val="restart"/>
            <w:vAlign w:val="center"/>
          </w:tcPr>
          <w:p w:rsidR="00196B96" w:rsidRPr="00196B96" w:rsidRDefault="00196B96" w:rsidP="00196B96">
            <w:pPr>
              <w:widowControl/>
              <w:suppressAutoHyphens w:val="0"/>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Foraj  adâncime  între 2 – 4 m</w:t>
            </w: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63</w:t>
            </w:r>
          </w:p>
        </w:tc>
        <w:tc>
          <w:tcPr>
            <w:tcW w:w="2410" w:type="dxa"/>
            <w:vAlign w:val="center"/>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2.2</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2.3</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150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2.4</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2.5</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300-400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2.6</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500-600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2.7</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700-800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2.8</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900-1000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7621" w:type="dxa"/>
            <w:gridSpan w:val="3"/>
            <w:vAlign w:val="center"/>
          </w:tcPr>
          <w:p w:rsidR="00196B96" w:rsidRPr="00196B96" w:rsidRDefault="00196B96" w:rsidP="00196B96">
            <w:pPr>
              <w:widowControl/>
              <w:suppressAutoHyphens w:val="0"/>
              <w:jc w:val="center"/>
              <w:rPr>
                <w:rFonts w:ascii="Times New Roman" w:eastAsia="Times New Roman" w:hAnsi="Times New Roman" w:cs="Times New Roman"/>
                <w:noProof/>
                <w:kern w:val="0"/>
                <w:sz w:val="24"/>
                <w:lang w:val="ro-RO" w:eastAsia="ro-RO" w:bidi="ar-SA"/>
              </w:rPr>
            </w:pPr>
            <w:r w:rsidRPr="00D72D42">
              <w:rPr>
                <w:rFonts w:ascii="Times New Roman" w:hAnsi="Times New Roman" w:cs="Times New Roman"/>
                <w:b/>
                <w:sz w:val="24"/>
                <w:u w:val="single"/>
              </w:rPr>
              <w:t>PREȚ TOTAL OFERTAT</w:t>
            </w:r>
            <w:r w:rsidRPr="00D72D42">
              <w:rPr>
                <w:rFonts w:ascii="Times New Roman" w:hAnsi="Times New Roman" w:cs="Times New Roman"/>
                <w:b/>
                <w:sz w:val="24"/>
              </w:rPr>
              <w:t xml:space="preserve"> – LEI FĂRĂ T.V.A.</w:t>
            </w:r>
          </w:p>
        </w:tc>
        <w:tc>
          <w:tcPr>
            <w:tcW w:w="2410" w:type="dxa"/>
          </w:tcPr>
          <w:p w:rsidR="00196B96" w:rsidRPr="00D72D42" w:rsidRDefault="00196B96" w:rsidP="00196B96">
            <w:pPr>
              <w:spacing w:line="276" w:lineRule="auto"/>
              <w:jc w:val="center"/>
              <w:rPr>
                <w:rFonts w:ascii="Times New Roman" w:hAnsi="Times New Roman" w:cs="Times New Roman"/>
                <w:sz w:val="24"/>
              </w:rPr>
            </w:pPr>
            <w:r w:rsidRPr="00D72D42">
              <w:rPr>
                <w:rFonts w:ascii="Times New Roman" w:hAnsi="Times New Roman" w:cs="Times New Roman"/>
                <w:sz w:val="24"/>
              </w:rPr>
              <w:t xml:space="preserve">= ∑ </w:t>
            </w:r>
            <w:proofErr w:type="spellStart"/>
            <w:r w:rsidRPr="00D72D42">
              <w:rPr>
                <w:rFonts w:ascii="Times New Roman" w:hAnsi="Times New Roman" w:cs="Times New Roman"/>
                <w:sz w:val="24"/>
              </w:rPr>
              <w:t>tuturor</w:t>
            </w:r>
            <w:proofErr w:type="spellEnd"/>
            <w:r w:rsidRPr="00D72D42">
              <w:rPr>
                <w:rFonts w:ascii="Times New Roman" w:hAnsi="Times New Roman" w:cs="Times New Roman"/>
                <w:sz w:val="24"/>
              </w:rPr>
              <w:t xml:space="preserve"> </w:t>
            </w:r>
            <w:proofErr w:type="spellStart"/>
            <w:r w:rsidRPr="00D72D42">
              <w:rPr>
                <w:rFonts w:ascii="Times New Roman" w:hAnsi="Times New Roman" w:cs="Times New Roman"/>
                <w:sz w:val="24"/>
              </w:rPr>
              <w:t>prețurilor</w:t>
            </w:r>
            <w:proofErr w:type="spellEnd"/>
            <w:r w:rsidRPr="00D72D42">
              <w:rPr>
                <w:rFonts w:ascii="Times New Roman" w:hAnsi="Times New Roman" w:cs="Times New Roman"/>
                <w:sz w:val="24"/>
              </w:rPr>
              <w:t xml:space="preserve"> </w:t>
            </w:r>
            <w:proofErr w:type="spellStart"/>
            <w:r w:rsidRPr="00D72D42">
              <w:rPr>
                <w:rFonts w:ascii="Times New Roman" w:hAnsi="Times New Roman" w:cs="Times New Roman"/>
                <w:sz w:val="24"/>
              </w:rPr>
              <w:t>unitare</w:t>
            </w:r>
            <w:proofErr w:type="spellEnd"/>
            <w:r w:rsidRPr="00D72D42">
              <w:rPr>
                <w:rFonts w:ascii="Times New Roman" w:hAnsi="Times New Roman" w:cs="Times New Roman"/>
                <w:sz w:val="24"/>
              </w:rPr>
              <w:t xml:space="preserve"> de </w:t>
            </w:r>
            <w:proofErr w:type="spellStart"/>
            <w:r w:rsidRPr="00D72D42">
              <w:rPr>
                <w:rFonts w:ascii="Times New Roman" w:hAnsi="Times New Roman" w:cs="Times New Roman"/>
                <w:sz w:val="24"/>
              </w:rPr>
              <w:t>mai</w:t>
            </w:r>
            <w:proofErr w:type="spellEnd"/>
            <w:r w:rsidRPr="00D72D42">
              <w:rPr>
                <w:rFonts w:ascii="Times New Roman" w:hAnsi="Times New Roman" w:cs="Times New Roman"/>
                <w:sz w:val="24"/>
              </w:rPr>
              <w:t xml:space="preserve"> </w:t>
            </w:r>
            <w:proofErr w:type="spellStart"/>
            <w:r w:rsidRPr="00D72D42">
              <w:rPr>
                <w:rFonts w:ascii="Times New Roman" w:hAnsi="Times New Roman" w:cs="Times New Roman"/>
                <w:sz w:val="24"/>
              </w:rPr>
              <w:t>sus</w:t>
            </w:r>
            <w:proofErr w:type="spellEnd"/>
            <w:r w:rsidRPr="00D72D42">
              <w:rPr>
                <w:rFonts w:ascii="Times New Roman" w:hAnsi="Times New Roman" w:cs="Times New Roman"/>
                <w:sz w:val="24"/>
              </w:rPr>
              <w:t xml:space="preserve"> </w:t>
            </w:r>
          </w:p>
          <w:p w:rsidR="00196B96" w:rsidRPr="00196B96" w:rsidRDefault="00196B96" w:rsidP="00196B96">
            <w:pPr>
              <w:widowControl/>
              <w:suppressAutoHyphens w:val="0"/>
              <w:ind w:firstLine="36"/>
              <w:jc w:val="both"/>
              <w:rPr>
                <w:rFonts w:ascii="Times New Roman" w:eastAsia="Times New Roman" w:hAnsi="Times New Roman" w:cs="Times New Roman"/>
                <w:bCs/>
                <w:noProof/>
                <w:kern w:val="0"/>
                <w:sz w:val="24"/>
                <w:lang w:val="ro-RO" w:eastAsia="ro-RO" w:bidi="ar-SA"/>
              </w:rPr>
            </w:pPr>
            <w:r w:rsidRPr="00D72D42">
              <w:rPr>
                <w:rFonts w:ascii="Times New Roman" w:hAnsi="Times New Roman" w:cs="Times New Roman"/>
                <w:sz w:val="24"/>
              </w:rPr>
              <w:t xml:space="preserve">( 1.1 + 1.2 + 1.3 + 1.4 + 1.5 + </w:t>
            </w:r>
            <w:r>
              <w:rPr>
                <w:rFonts w:ascii="Times New Roman" w:hAnsi="Times New Roman" w:cs="Times New Roman"/>
                <w:sz w:val="24"/>
              </w:rPr>
              <w:t xml:space="preserve">1.6 + 1.7 + 1.8 + </w:t>
            </w:r>
            <w:r w:rsidRPr="00D72D42">
              <w:rPr>
                <w:rFonts w:ascii="Times New Roman" w:hAnsi="Times New Roman" w:cs="Times New Roman"/>
                <w:sz w:val="24"/>
              </w:rPr>
              <w:t xml:space="preserve">2.1 + 2.2 + 2.3 + 2.4 + 2.5 </w:t>
            </w:r>
            <w:r>
              <w:rPr>
                <w:rFonts w:ascii="Times New Roman" w:hAnsi="Times New Roman" w:cs="Times New Roman"/>
                <w:sz w:val="24"/>
              </w:rPr>
              <w:t>+ 2.6 +2.7 + 2.8</w:t>
            </w:r>
            <w:r w:rsidRPr="00D72D42">
              <w:rPr>
                <w:rFonts w:ascii="Times New Roman" w:hAnsi="Times New Roman" w:cs="Times New Roman"/>
                <w:sz w:val="24"/>
              </w:rPr>
              <w:t>)</w:t>
            </w:r>
          </w:p>
        </w:tc>
      </w:tr>
    </w:tbl>
    <w:p w:rsidR="00196B96" w:rsidRDefault="00196B96" w:rsidP="007068EA">
      <w:pPr>
        <w:autoSpaceDE w:val="0"/>
        <w:autoSpaceDN w:val="0"/>
        <w:adjustRightInd w:val="0"/>
        <w:jc w:val="both"/>
        <w:rPr>
          <w:rFonts w:ascii="Times New Roman" w:eastAsia="Times New Roman" w:hAnsi="Times New Roman"/>
          <w:b/>
          <w:sz w:val="24"/>
          <w:lang w:val="ro-RO" w:eastAsia="ro-RO"/>
        </w:rPr>
      </w:pPr>
    </w:p>
    <w:p w:rsidR="00490D4E" w:rsidRPr="00490D4E" w:rsidRDefault="00490D4E" w:rsidP="00490D4E">
      <w:pPr>
        <w:widowControl/>
        <w:suppressAutoHyphens w:val="0"/>
        <w:jc w:val="both"/>
        <w:rPr>
          <w:rFonts w:ascii="Times New Roman" w:eastAsia="Times New Roman" w:hAnsi="Times New Roman" w:cs="Times New Roman"/>
          <w:b/>
          <w:kern w:val="0"/>
          <w:sz w:val="24"/>
          <w:highlight w:val="yellow"/>
          <w:u w:val="single"/>
          <w:lang w:val="it-IT" w:eastAsia="ro-RO" w:bidi="ar-SA"/>
        </w:rPr>
      </w:pPr>
      <w:r w:rsidRPr="00490D4E">
        <w:rPr>
          <w:rFonts w:ascii="Times New Roman" w:eastAsia="Times New Roman" w:hAnsi="Times New Roman" w:cs="Times New Roman"/>
          <w:b/>
          <w:kern w:val="0"/>
          <w:sz w:val="24"/>
          <w:highlight w:val="yellow"/>
          <w:u w:val="single"/>
          <w:lang w:val="it-IT" w:eastAsia="ro-RO" w:bidi="ar-SA"/>
        </w:rPr>
        <w:t>Notă !</w:t>
      </w:r>
    </w:p>
    <w:p w:rsidR="00490D4E" w:rsidRDefault="00490D4E" w:rsidP="00D72D42">
      <w:pPr>
        <w:widowControl/>
        <w:suppressAutoHyphens w:val="0"/>
        <w:ind w:firstLine="708"/>
        <w:jc w:val="both"/>
        <w:rPr>
          <w:rFonts w:ascii="Times New Roman" w:eastAsia="Times New Roman" w:hAnsi="Times New Roman" w:cs="Times New Roman"/>
          <w:kern w:val="0"/>
          <w:sz w:val="24"/>
          <w:lang w:val="it-IT" w:eastAsia="ro-RO" w:bidi="ar-SA"/>
        </w:rPr>
      </w:pPr>
    </w:p>
    <w:p w:rsidR="00490D4E" w:rsidRPr="00490D4E" w:rsidRDefault="00490D4E" w:rsidP="00490D4E">
      <w:pPr>
        <w:widowControl/>
        <w:suppressAutoHyphens w:val="0"/>
        <w:ind w:firstLine="708"/>
        <w:jc w:val="both"/>
        <w:rPr>
          <w:rFonts w:ascii="Times New Roman" w:eastAsia="Times New Roman" w:hAnsi="Times New Roman" w:cs="Times New Roman"/>
          <w:kern w:val="0"/>
          <w:sz w:val="24"/>
          <w:highlight w:val="yellow"/>
          <w:lang w:val="it-IT" w:eastAsia="ro-RO" w:bidi="ar-SA"/>
        </w:rPr>
      </w:pPr>
      <w:r w:rsidRPr="00490D4E">
        <w:rPr>
          <w:rFonts w:ascii="Times New Roman" w:eastAsia="Times New Roman" w:hAnsi="Times New Roman" w:cs="Times New Roman"/>
          <w:kern w:val="0"/>
          <w:sz w:val="24"/>
          <w:highlight w:val="yellow"/>
          <w:lang w:val="it-IT" w:eastAsia="ro-RO" w:bidi="ar-SA"/>
        </w:rPr>
        <w:t xml:space="preserve">Prețurile unitare </w:t>
      </w:r>
      <w:r w:rsidR="009831E7">
        <w:rPr>
          <w:rFonts w:ascii="Times New Roman" w:eastAsia="Times New Roman" w:hAnsi="Times New Roman" w:cs="Times New Roman"/>
          <w:kern w:val="0"/>
          <w:sz w:val="24"/>
          <w:highlight w:val="yellow"/>
          <w:lang w:val="it-IT" w:eastAsia="ro-RO" w:bidi="ar-SA"/>
        </w:rPr>
        <w:t>ofertate</w:t>
      </w:r>
      <w:r w:rsidRPr="00490D4E">
        <w:rPr>
          <w:rFonts w:ascii="Times New Roman" w:eastAsia="Times New Roman" w:hAnsi="Times New Roman" w:cs="Times New Roman"/>
          <w:kern w:val="0"/>
          <w:sz w:val="24"/>
          <w:highlight w:val="yellow"/>
          <w:lang w:val="it-IT" w:eastAsia="ro-RO" w:bidi="ar-SA"/>
        </w:rPr>
        <w:t xml:space="preserve"> mai sus cuprind și contravaloarea tuburilor de protecție. </w:t>
      </w:r>
    </w:p>
    <w:p w:rsidR="00490D4E" w:rsidRPr="00490D4E" w:rsidRDefault="00490D4E" w:rsidP="00490D4E">
      <w:pPr>
        <w:widowControl/>
        <w:suppressAutoHyphens w:val="0"/>
        <w:jc w:val="both"/>
        <w:rPr>
          <w:rFonts w:ascii="Times New Roman" w:eastAsia="Times New Roman" w:hAnsi="Times New Roman" w:cs="Times New Roman"/>
          <w:kern w:val="0"/>
          <w:sz w:val="24"/>
          <w:highlight w:val="yellow"/>
          <w:lang w:val="it-IT" w:eastAsia="ro-RO" w:bidi="ar-SA"/>
        </w:rPr>
      </w:pPr>
      <w:r w:rsidRPr="00490D4E">
        <w:rPr>
          <w:rFonts w:ascii="Times New Roman" w:eastAsia="Times New Roman" w:hAnsi="Times New Roman" w:cs="Times New Roman"/>
          <w:kern w:val="0"/>
          <w:sz w:val="24"/>
          <w:highlight w:val="yellow"/>
          <w:lang w:val="it-IT" w:eastAsia="ro-RO" w:bidi="ar-SA"/>
        </w:rPr>
        <w:t xml:space="preserve">Tubul de protecție va fi din : </w:t>
      </w:r>
    </w:p>
    <w:p w:rsidR="00490D4E" w:rsidRPr="00490D4E" w:rsidRDefault="00490D4E" w:rsidP="00490D4E">
      <w:pPr>
        <w:widowControl/>
        <w:numPr>
          <w:ilvl w:val="0"/>
          <w:numId w:val="38"/>
        </w:numPr>
        <w:suppressAutoHyphens w:val="0"/>
        <w:jc w:val="both"/>
        <w:rPr>
          <w:rFonts w:ascii="Times New Roman" w:eastAsia="Times New Roman" w:hAnsi="Times New Roman" w:cs="Times New Roman"/>
          <w:kern w:val="0"/>
          <w:sz w:val="24"/>
          <w:highlight w:val="yellow"/>
          <w:lang w:val="it-IT" w:eastAsia="ro-RO" w:bidi="ar-SA"/>
        </w:rPr>
      </w:pPr>
      <w:r w:rsidRPr="00490D4E">
        <w:rPr>
          <w:rFonts w:ascii="Times New Roman" w:eastAsia="Times New Roman" w:hAnsi="Times New Roman" w:cs="Times New Roman"/>
          <w:kern w:val="0"/>
          <w:sz w:val="24"/>
          <w:highlight w:val="yellow"/>
          <w:lang w:val="it-IT" w:eastAsia="ro-RO" w:bidi="ar-SA"/>
        </w:rPr>
        <w:t xml:space="preserve">PEHD pentru </w:t>
      </w:r>
      <w:bookmarkStart w:id="8" w:name="_Hlk498944379"/>
      <w:r w:rsidRPr="00490D4E">
        <w:rPr>
          <w:rFonts w:ascii="Times New Roman" w:eastAsia="Times New Roman" w:hAnsi="Times New Roman" w:cs="Times New Roman"/>
          <w:kern w:val="0"/>
          <w:sz w:val="24"/>
          <w:highlight w:val="yellow"/>
          <w:lang w:val="it-IT" w:eastAsia="ro-RO" w:bidi="ar-SA"/>
        </w:rPr>
        <w:t>diamentre de 63 mm</w:t>
      </w:r>
      <w:bookmarkEnd w:id="8"/>
      <w:r w:rsidRPr="00490D4E">
        <w:rPr>
          <w:rFonts w:ascii="Times New Roman" w:eastAsia="Times New Roman" w:hAnsi="Times New Roman" w:cs="Times New Roman"/>
          <w:kern w:val="0"/>
          <w:sz w:val="24"/>
          <w:highlight w:val="yellow"/>
          <w:lang w:val="it-IT" w:eastAsia="ro-RO" w:bidi="ar-SA"/>
        </w:rPr>
        <w:t>;</w:t>
      </w:r>
    </w:p>
    <w:p w:rsidR="00490D4E" w:rsidRPr="00490D4E" w:rsidRDefault="00490D4E" w:rsidP="00490D4E">
      <w:pPr>
        <w:widowControl/>
        <w:numPr>
          <w:ilvl w:val="0"/>
          <w:numId w:val="38"/>
        </w:numPr>
        <w:suppressAutoHyphens w:val="0"/>
        <w:jc w:val="both"/>
        <w:rPr>
          <w:rFonts w:ascii="Times New Roman" w:eastAsia="Times New Roman" w:hAnsi="Times New Roman" w:cs="Times New Roman"/>
          <w:kern w:val="0"/>
          <w:sz w:val="24"/>
          <w:highlight w:val="yellow"/>
          <w:lang w:val="it-IT" w:eastAsia="ro-RO" w:bidi="ar-SA"/>
        </w:rPr>
      </w:pPr>
      <w:r w:rsidRPr="00490D4E">
        <w:rPr>
          <w:rFonts w:ascii="Times New Roman" w:eastAsia="Times New Roman" w:hAnsi="Times New Roman" w:cs="Times New Roman"/>
          <w:kern w:val="0"/>
          <w:sz w:val="24"/>
          <w:highlight w:val="yellow"/>
          <w:lang w:val="it-IT" w:eastAsia="ro-RO" w:bidi="ar-SA"/>
        </w:rPr>
        <w:t xml:space="preserve">Oțel pentru  diamentre între 100 ÷ </w:t>
      </w:r>
      <w:r w:rsidR="00DB439E">
        <w:rPr>
          <w:rFonts w:ascii="Times New Roman" w:eastAsia="Times New Roman" w:hAnsi="Times New Roman" w:cs="Times New Roman"/>
          <w:kern w:val="0"/>
          <w:sz w:val="24"/>
          <w:highlight w:val="yellow"/>
          <w:lang w:val="it-IT" w:eastAsia="ro-RO" w:bidi="ar-SA"/>
        </w:rPr>
        <w:t>1.0</w:t>
      </w:r>
      <w:r w:rsidRPr="00490D4E">
        <w:rPr>
          <w:rFonts w:ascii="Times New Roman" w:eastAsia="Times New Roman" w:hAnsi="Times New Roman" w:cs="Times New Roman"/>
          <w:kern w:val="0"/>
          <w:sz w:val="24"/>
          <w:highlight w:val="yellow"/>
          <w:lang w:val="it-IT" w:eastAsia="ro-RO" w:bidi="ar-SA"/>
        </w:rPr>
        <w:t>00 mm.</w:t>
      </w:r>
    </w:p>
    <w:p w:rsidR="00490D4E" w:rsidRDefault="00490D4E" w:rsidP="00D72D42">
      <w:pPr>
        <w:widowControl/>
        <w:suppressAutoHyphens w:val="0"/>
        <w:ind w:firstLine="708"/>
        <w:jc w:val="both"/>
        <w:rPr>
          <w:rFonts w:ascii="Times New Roman" w:eastAsia="Times New Roman" w:hAnsi="Times New Roman" w:cs="Times New Roman"/>
          <w:kern w:val="0"/>
          <w:sz w:val="24"/>
          <w:lang w:val="it-IT" w:eastAsia="ro-RO" w:bidi="ar-SA"/>
        </w:rPr>
      </w:pPr>
    </w:p>
    <w:p w:rsidR="00490D4E" w:rsidRDefault="00490D4E" w:rsidP="00D72D42">
      <w:pPr>
        <w:widowControl/>
        <w:suppressAutoHyphens w:val="0"/>
        <w:ind w:firstLine="708"/>
        <w:jc w:val="both"/>
        <w:rPr>
          <w:rFonts w:ascii="Times New Roman" w:eastAsia="Times New Roman" w:hAnsi="Times New Roman" w:cs="Times New Roman"/>
          <w:kern w:val="0"/>
          <w:sz w:val="24"/>
          <w:lang w:val="it-IT" w:eastAsia="ro-RO" w:bidi="ar-SA"/>
        </w:rPr>
      </w:pPr>
    </w:p>
    <w:p w:rsidR="00490D4E" w:rsidRDefault="00490D4E" w:rsidP="00D72D42">
      <w:pPr>
        <w:widowControl/>
        <w:suppressAutoHyphens w:val="0"/>
        <w:ind w:firstLine="708"/>
        <w:jc w:val="both"/>
        <w:rPr>
          <w:rFonts w:ascii="Times New Roman" w:eastAsia="Times New Roman" w:hAnsi="Times New Roman" w:cs="Times New Roman"/>
          <w:kern w:val="0"/>
          <w:sz w:val="24"/>
          <w:lang w:val="it-IT" w:eastAsia="ro-RO" w:bidi="ar-SA"/>
        </w:rPr>
      </w:pPr>
    </w:p>
    <w:p w:rsidR="007068EA" w:rsidRPr="00282684" w:rsidRDefault="00282684" w:rsidP="00047736">
      <w:pPr>
        <w:jc w:val="both"/>
        <w:rPr>
          <w:rFonts w:ascii="Times New Roman" w:hAnsi="Times New Roman" w:cs="Times New Roman"/>
          <w:b/>
          <w:sz w:val="24"/>
          <w:u w:val="single"/>
        </w:rPr>
      </w:pPr>
      <w:r w:rsidRPr="00282684">
        <w:rPr>
          <w:rFonts w:ascii="Times New Roman" w:eastAsia="Times New Roman" w:hAnsi="Times New Roman" w:cs="Times New Roman"/>
          <w:kern w:val="0"/>
          <w:sz w:val="24"/>
          <w:szCs w:val="20"/>
          <w:lang w:val="ro-RO" w:eastAsia="ro-RO" w:bidi="ar-SA"/>
        </w:rPr>
        <w:t>Perioada de garanţie</w:t>
      </w:r>
      <w:r>
        <w:rPr>
          <w:rFonts w:ascii="Times New Roman" w:eastAsia="Times New Roman" w:hAnsi="Times New Roman" w:cs="Times New Roman"/>
          <w:kern w:val="0"/>
          <w:sz w:val="24"/>
          <w:szCs w:val="20"/>
          <w:lang w:val="ro-RO" w:eastAsia="ro-RO" w:bidi="ar-SA"/>
        </w:rPr>
        <w:t xml:space="preserve"> acordată lucrărilor executate este de </w:t>
      </w:r>
      <w:r w:rsidR="00047736">
        <w:rPr>
          <w:rFonts w:ascii="Times New Roman" w:eastAsia="Times New Roman" w:hAnsi="Times New Roman" w:cs="Times New Roman"/>
          <w:b/>
          <w:kern w:val="0"/>
          <w:sz w:val="24"/>
          <w:szCs w:val="20"/>
          <w:lang w:val="ro-RO" w:eastAsia="ro-RO" w:bidi="ar-SA"/>
        </w:rPr>
        <w:t xml:space="preserve"> </w:t>
      </w:r>
      <w:r w:rsidR="009D2D70">
        <w:rPr>
          <w:rFonts w:ascii="Times New Roman" w:eastAsia="Times New Roman" w:hAnsi="Times New Roman" w:cs="Times New Roman"/>
          <w:b/>
          <w:kern w:val="0"/>
          <w:sz w:val="24"/>
          <w:szCs w:val="20"/>
          <w:lang w:val="ro-RO" w:eastAsia="ro-RO" w:bidi="ar-SA"/>
        </w:rPr>
        <w:t xml:space="preserve">   </w:t>
      </w:r>
      <w:r w:rsidR="00047736">
        <w:rPr>
          <w:rFonts w:ascii="Times New Roman" w:eastAsia="Times New Roman" w:hAnsi="Times New Roman" w:cs="Times New Roman"/>
          <w:b/>
          <w:kern w:val="0"/>
          <w:sz w:val="24"/>
          <w:szCs w:val="20"/>
          <w:lang w:val="ro-RO" w:eastAsia="ro-RO" w:bidi="ar-SA"/>
        </w:rPr>
        <w:t>luni</w:t>
      </w:r>
      <w:r w:rsidR="00047736">
        <w:rPr>
          <w:rFonts w:ascii="Times New Roman" w:eastAsia="Times New Roman" w:hAnsi="Times New Roman" w:cs="Times New Roman"/>
          <w:kern w:val="0"/>
          <w:sz w:val="24"/>
          <w:szCs w:val="20"/>
          <w:lang w:val="ro-RO" w:eastAsia="ro-RO" w:bidi="ar-SA"/>
        </w:rPr>
        <w:t xml:space="preserve">, </w:t>
      </w:r>
      <w:r w:rsidR="00047736" w:rsidRPr="00047736">
        <w:rPr>
          <w:rFonts w:ascii="Times New Roman" w:eastAsia="Times New Roman" w:hAnsi="Times New Roman" w:cs="Times New Roman"/>
          <w:kern w:val="0"/>
          <w:sz w:val="24"/>
          <w:szCs w:val="20"/>
          <w:lang w:val="ro-RO" w:eastAsia="ro-RO" w:bidi="ar-SA"/>
        </w:rPr>
        <w:t>perioadă</w:t>
      </w:r>
      <w:r w:rsidR="009D2D70">
        <w:rPr>
          <w:rFonts w:ascii="Times New Roman" w:eastAsia="Times New Roman" w:hAnsi="Times New Roman" w:cs="Times New Roman"/>
          <w:kern w:val="0"/>
          <w:sz w:val="24"/>
          <w:szCs w:val="20"/>
          <w:lang w:val="ro-RO" w:eastAsia="ro-RO" w:bidi="ar-SA"/>
        </w:rPr>
        <w:t xml:space="preserve"> </w:t>
      </w:r>
      <w:r w:rsidR="00047736" w:rsidRPr="00047736">
        <w:rPr>
          <w:rFonts w:ascii="Times New Roman" w:eastAsia="Times New Roman" w:hAnsi="Times New Roman" w:cs="Times New Roman"/>
          <w:kern w:val="0"/>
          <w:sz w:val="24"/>
          <w:szCs w:val="20"/>
          <w:lang w:val="ro-RO" w:eastAsia="ro-RO" w:bidi="ar-SA"/>
        </w:rPr>
        <w:t>care</w:t>
      </w:r>
      <w:r w:rsidR="009D2D70">
        <w:rPr>
          <w:rFonts w:ascii="Times New Roman" w:eastAsia="Times New Roman" w:hAnsi="Times New Roman" w:cs="Times New Roman"/>
          <w:kern w:val="0"/>
          <w:sz w:val="24"/>
          <w:szCs w:val="20"/>
          <w:lang w:val="ro-RO" w:eastAsia="ro-RO" w:bidi="ar-SA"/>
        </w:rPr>
        <w:t xml:space="preserve"> </w:t>
      </w:r>
      <w:r w:rsidR="00047736" w:rsidRPr="00047736">
        <w:rPr>
          <w:rFonts w:ascii="Times New Roman" w:eastAsia="Times New Roman" w:hAnsi="Times New Roman" w:cs="Times New Roman"/>
          <w:kern w:val="0"/>
          <w:sz w:val="24"/>
          <w:szCs w:val="20"/>
          <w:lang w:val="ro-RO" w:eastAsia="ro-RO" w:bidi="ar-SA"/>
        </w:rPr>
        <w:t>decurge de la data recepţiei la terminarea lucrărilor, pe ansamblu sau pe părţi din lucrare distincte din punct de vedere fizic şi funcţional, până la recepţia finală</w:t>
      </w:r>
      <w:r w:rsidR="00047736">
        <w:rPr>
          <w:rFonts w:ascii="Times New Roman" w:eastAsia="Times New Roman" w:hAnsi="Times New Roman" w:cs="Times New Roman"/>
          <w:kern w:val="0"/>
          <w:sz w:val="24"/>
          <w:szCs w:val="20"/>
          <w:lang w:val="ro-RO" w:eastAsia="ro-RO" w:bidi="ar-SA"/>
        </w:rPr>
        <w:t>.</w:t>
      </w:r>
    </w:p>
    <w:p w:rsidR="00A97980" w:rsidRDefault="00A97980" w:rsidP="00282684">
      <w:pPr>
        <w:jc w:val="both"/>
        <w:rPr>
          <w:rFonts w:ascii="Times New Roman" w:hAnsi="Times New Roman" w:cs="Times New Roman"/>
          <w:b/>
          <w:sz w:val="24"/>
          <w:lang w:val="ro-RO"/>
        </w:rPr>
      </w:pPr>
    </w:p>
    <w:p w:rsidR="00524B63" w:rsidRPr="00FB4DB7" w:rsidRDefault="00524B63" w:rsidP="00524B63">
      <w:pPr>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Data .../.../... </w:t>
      </w:r>
    </w:p>
    <w:p w:rsidR="00524B63" w:rsidRPr="00FB4DB7" w:rsidRDefault="00524B63" w:rsidP="00667482">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rsidR="00A97980" w:rsidRDefault="00A97980" w:rsidP="00582968">
      <w:pPr>
        <w:jc w:val="right"/>
        <w:rPr>
          <w:rFonts w:ascii="Times New Roman" w:hAnsi="Times New Roman" w:cs="Times New Roman"/>
          <w:b/>
          <w:sz w:val="24"/>
          <w:lang w:val="ro-RO"/>
        </w:rPr>
      </w:pPr>
    </w:p>
    <w:p w:rsidR="007068EA" w:rsidRDefault="007068EA" w:rsidP="00582968">
      <w:pPr>
        <w:jc w:val="right"/>
        <w:rPr>
          <w:rFonts w:ascii="Times New Roman" w:hAnsi="Times New Roman" w:cs="Times New Roman"/>
          <w:b/>
          <w:sz w:val="24"/>
          <w:lang w:val="ro-RO"/>
        </w:rPr>
      </w:pPr>
    </w:p>
    <w:p w:rsidR="007068EA" w:rsidRDefault="007068EA" w:rsidP="00582968">
      <w:pPr>
        <w:jc w:val="right"/>
        <w:rPr>
          <w:rFonts w:ascii="Times New Roman" w:hAnsi="Times New Roman" w:cs="Times New Roman"/>
          <w:b/>
          <w:sz w:val="24"/>
          <w:lang w:val="ro-RO"/>
        </w:rPr>
      </w:pPr>
    </w:p>
    <w:p w:rsidR="007068EA" w:rsidRDefault="007068EA" w:rsidP="00582968">
      <w:pPr>
        <w:jc w:val="right"/>
        <w:rPr>
          <w:rFonts w:ascii="Times New Roman" w:hAnsi="Times New Roman" w:cs="Times New Roman"/>
          <w:b/>
          <w:sz w:val="24"/>
          <w:lang w:val="ro-RO"/>
        </w:rPr>
      </w:pPr>
    </w:p>
    <w:p w:rsidR="007068EA" w:rsidRDefault="007068EA" w:rsidP="00582968">
      <w:pPr>
        <w:jc w:val="right"/>
        <w:rPr>
          <w:rFonts w:ascii="Times New Roman" w:hAnsi="Times New Roman" w:cs="Times New Roman"/>
          <w:b/>
          <w:sz w:val="24"/>
          <w:lang w:val="ro-RO"/>
        </w:rPr>
      </w:pPr>
    </w:p>
    <w:p w:rsidR="007068EA" w:rsidRDefault="007068EA" w:rsidP="00582968">
      <w:pPr>
        <w:jc w:val="right"/>
        <w:rPr>
          <w:rFonts w:ascii="Times New Roman" w:hAnsi="Times New Roman" w:cs="Times New Roman"/>
          <w:b/>
          <w:sz w:val="24"/>
          <w:lang w:val="ro-RO"/>
        </w:rPr>
      </w:pPr>
    </w:p>
    <w:p w:rsidR="00582968" w:rsidRPr="00582968" w:rsidRDefault="00582968" w:rsidP="00582968">
      <w:pPr>
        <w:jc w:val="right"/>
        <w:rPr>
          <w:rFonts w:ascii="Times New Roman" w:hAnsi="Times New Roman" w:cs="Times New Roman"/>
          <w:sz w:val="24"/>
          <w:lang w:val="ro-RO"/>
        </w:rPr>
      </w:pPr>
      <w:r w:rsidRPr="00582968">
        <w:rPr>
          <w:rFonts w:ascii="Times New Roman" w:hAnsi="Times New Roman" w:cs="Times New Roman"/>
          <w:b/>
          <w:sz w:val="24"/>
          <w:lang w:val="ro-RO"/>
        </w:rPr>
        <w:t xml:space="preserve">Formularul nr. </w:t>
      </w:r>
      <w:r w:rsidR="00A40E41">
        <w:rPr>
          <w:rFonts w:ascii="Times New Roman" w:hAnsi="Times New Roman" w:cs="Times New Roman"/>
          <w:b/>
          <w:sz w:val="24"/>
          <w:lang w:val="ro-RO"/>
        </w:rPr>
        <w:t>7</w:t>
      </w:r>
    </w:p>
    <w:p w:rsidR="00582968" w:rsidRDefault="00582968" w:rsidP="00582968">
      <w:pPr>
        <w:rPr>
          <w:rFonts w:ascii="Times New Roman" w:hAnsi="Times New Roman" w:cs="Times New Roman"/>
          <w:sz w:val="24"/>
          <w:lang w:val="ro-RO"/>
        </w:rPr>
      </w:pPr>
    </w:p>
    <w:p w:rsidR="002A3E43" w:rsidRPr="00582968" w:rsidRDefault="002A3E43"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rsidR="00582968" w:rsidRPr="00582968" w:rsidRDefault="00582968" w:rsidP="00582968">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rsidR="00582968" w:rsidRPr="00582968" w:rsidRDefault="00582968" w:rsidP="00582968">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b/>
          <w:sz w:val="24"/>
          <w:lang w:val="ro-RO"/>
        </w:rPr>
      </w:pPr>
      <w:bookmarkStart w:id="9" w:name="_Toc303071899"/>
      <w:r w:rsidRPr="00582968">
        <w:rPr>
          <w:rFonts w:ascii="Times New Roman" w:hAnsi="Times New Roman" w:cs="Times New Roman"/>
          <w:b/>
          <w:sz w:val="24"/>
          <w:lang w:val="ro-RO"/>
        </w:rPr>
        <w:t>Declaraţie pe proprie răspundere privind respectarea obligatiilor referitoare la conditiile de munca si protectia muncii</w:t>
      </w:r>
      <w:bookmarkEnd w:id="9"/>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jc w:val="both"/>
        <w:rPr>
          <w:rFonts w:ascii="Times New Roman" w:hAnsi="Times New Roman" w:cs="Times New Roman"/>
          <w:sz w:val="24"/>
          <w:lang w:val="ro-RO"/>
        </w:rPr>
      </w:pPr>
      <w:r w:rsidRPr="00582968">
        <w:rPr>
          <w:rFonts w:ascii="Times New Roman" w:hAnsi="Times New Roman" w:cs="Times New Roman"/>
          <w:sz w:val="24"/>
          <w:lang w:val="ro-RO"/>
        </w:rPr>
        <w:t xml:space="preserve">Subsemnatul …………………….. (nume şi prenume in clar a persoanei autorizate), reprezentant al ……………………….. (denumirea ofertantului) declar pe propria raspundere ca ma angajez sa </w:t>
      </w:r>
      <w:r w:rsidR="00F74F5E">
        <w:rPr>
          <w:rFonts w:ascii="Times New Roman" w:hAnsi="Times New Roman" w:cs="Times New Roman"/>
          <w:sz w:val="24"/>
          <w:lang w:val="ro-RO"/>
        </w:rPr>
        <w:t>execut lucrările</w:t>
      </w:r>
      <w:bookmarkStart w:id="10" w:name="_GoBack"/>
      <w:bookmarkEnd w:id="10"/>
      <w:r w:rsidRPr="00582968">
        <w:rPr>
          <w:rFonts w:ascii="Times New Roman" w:hAnsi="Times New Roman" w:cs="Times New Roman"/>
          <w:sz w:val="24"/>
          <w:lang w:val="ro-RO"/>
        </w:rPr>
        <w:t>, pe parcursul indeplinirii contractului, in conformitate cu regulile obligatorii referitoare la conditiile de munca si de protectie a muncii, care sunt in vigoare in Romania.</w:t>
      </w:r>
    </w:p>
    <w:p w:rsidR="00582968" w:rsidRPr="00582968" w:rsidRDefault="00582968" w:rsidP="00582968">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r w:rsidRPr="00582968">
        <w:rPr>
          <w:rFonts w:ascii="Times New Roman" w:hAnsi="Times New Roman" w:cs="Times New Roman"/>
          <w:sz w:val="24"/>
          <w:lang w:val="ro-RO"/>
        </w:rPr>
        <w:t>Data :[ZZ.LL.AAAA]</w:t>
      </w:r>
    </w:p>
    <w:p w:rsidR="00582968" w:rsidRPr="00582968" w:rsidRDefault="00582968" w:rsidP="00582968">
      <w:pPr>
        <w:rPr>
          <w:rFonts w:ascii="Times New Roman" w:hAnsi="Times New Roman" w:cs="Times New Roman"/>
          <w:sz w:val="24"/>
          <w:lang w:val="ro-RO"/>
        </w:rPr>
      </w:pPr>
      <w:r w:rsidRPr="00582968">
        <w:rPr>
          <w:rFonts w:ascii="Times New Roman" w:hAnsi="Times New Roman" w:cs="Times New Roman"/>
          <w:sz w:val="24"/>
          <w:lang w:val="ro-RO"/>
        </w:rPr>
        <w:t>(numele şi prenume)____________________,</w:t>
      </w:r>
      <w:r w:rsidRPr="00582968">
        <w:rPr>
          <w:rFonts w:ascii="Times New Roman" w:hAnsi="Times New Roman" w:cs="Times New Roman"/>
          <w:i/>
          <w:sz w:val="24"/>
          <w:lang w:val="ro-RO"/>
        </w:rPr>
        <w:t xml:space="preserve"> (semnatura şi ştampliă)</w:t>
      </w:r>
      <w:r w:rsidRPr="00582968">
        <w:rPr>
          <w:rFonts w:ascii="Times New Roman" w:hAnsi="Times New Roman" w:cs="Times New Roman"/>
          <w:sz w:val="24"/>
          <w:lang w:val="ro-RO"/>
        </w:rPr>
        <w:t>, in calitate de __________________, legal autorizat sa semnez oferta pentru si in numele ____________________________________.</w:t>
      </w:r>
    </w:p>
    <w:p w:rsidR="00582968" w:rsidRPr="00582968" w:rsidRDefault="00582968" w:rsidP="00582968">
      <w:pPr>
        <w:rPr>
          <w:rFonts w:ascii="Times New Roman" w:hAnsi="Times New Roman" w:cs="Times New Roman"/>
          <w:i/>
          <w:sz w:val="24"/>
          <w:lang w:val="ro-RO"/>
        </w:rPr>
      </w:pPr>
      <w:r w:rsidRPr="00582968">
        <w:rPr>
          <w:rFonts w:ascii="Times New Roman" w:hAnsi="Times New Roman" w:cs="Times New Roman"/>
          <w:i/>
          <w:sz w:val="24"/>
          <w:lang w:val="ro-RO"/>
        </w:rPr>
        <w:t>(denumire/nume operator economic)</w:t>
      </w: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D800B1" w:rsidRDefault="00582968">
      <w:pPr>
        <w:rPr>
          <w:rFonts w:ascii="Times New Roman" w:hAnsi="Times New Roman" w:cs="Times New Roman"/>
          <w:sz w:val="24"/>
          <w:lang w:val="ro-RO"/>
        </w:rPr>
      </w:pPr>
      <w:r w:rsidRPr="00582968">
        <w:rPr>
          <w:rFonts w:ascii="Times New Roman" w:hAnsi="Times New Roman" w:cs="Times New Roman"/>
          <w:sz w:val="24"/>
          <w:lang w:val="ro-RO"/>
        </w:rPr>
        <w:t>OFERTANTUL..........................................  (denumirea/numele)</w:t>
      </w: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7068EA" w:rsidRDefault="007068EA">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rsidP="000A5AC4">
      <w:pPr>
        <w:rPr>
          <w:rFonts w:ascii="Times New Roman" w:hAnsi="Times New Roman" w:cs="Times New Roman"/>
          <w:sz w:val="24"/>
          <w:lang w:val="ro-RO"/>
        </w:rPr>
      </w:pPr>
    </w:p>
    <w:p w:rsidR="000A5AC4" w:rsidRDefault="000A5AC4" w:rsidP="000A5AC4">
      <w:pPr>
        <w:rPr>
          <w:rFonts w:ascii="Times New Roman" w:hAnsi="Times New Roman" w:cs="Times New Roman"/>
          <w:sz w:val="24"/>
          <w:lang w:val="ro-RO"/>
        </w:rPr>
      </w:pPr>
    </w:p>
    <w:p w:rsidR="000A5AC4" w:rsidRPr="00EE06FD" w:rsidRDefault="000A5AC4" w:rsidP="000A5AC4">
      <w:pPr>
        <w:widowControl/>
        <w:suppressAutoHyphens w:val="0"/>
        <w:spacing w:after="200" w:line="252" w:lineRule="auto"/>
        <w:jc w:val="both"/>
        <w:rPr>
          <w:rFonts w:ascii="Times New Roman" w:eastAsia="Times New Roman" w:hAnsi="Times New Roman" w:cs="Times New Roman"/>
          <w:kern w:val="0"/>
          <w:sz w:val="24"/>
          <w:lang w:val="en-US" w:eastAsia="en-US" w:bidi="en-US"/>
        </w:rPr>
      </w:pPr>
      <w:proofErr w:type="gramStart"/>
      <w:r w:rsidRPr="00EE06FD">
        <w:rPr>
          <w:rFonts w:ascii="Times New Roman" w:eastAsia="Times New Roman" w:hAnsi="Times New Roman" w:cs="Times New Roman"/>
          <w:kern w:val="0"/>
          <w:sz w:val="24"/>
          <w:lang w:val="en-US" w:eastAsia="en-US" w:bidi="en-US"/>
        </w:rPr>
        <w:t>Operator economic</w:t>
      </w:r>
      <w:r w:rsidRPr="00EE06FD">
        <w:rPr>
          <w:rFonts w:ascii="Times New Roman" w:eastAsia="Times New Roman" w:hAnsi="Times New Roman" w:cs="Times New Roman"/>
          <w:b/>
          <w:kern w:val="0"/>
          <w:sz w:val="24"/>
          <w:lang w:val="it-IT" w:eastAsia="en-US" w:bidi="en-US"/>
        </w:rPr>
        <w:t xml:space="preserve">                                                                                     Formularul nr.</w:t>
      </w:r>
      <w:proofErr w:type="gramEnd"/>
      <w:r w:rsidR="00A40E41">
        <w:rPr>
          <w:rFonts w:ascii="Times New Roman" w:eastAsia="Times New Roman" w:hAnsi="Times New Roman" w:cs="Times New Roman"/>
          <w:b/>
          <w:kern w:val="0"/>
          <w:sz w:val="24"/>
          <w:lang w:val="it-IT" w:eastAsia="en-US" w:bidi="en-US"/>
        </w:rPr>
        <w:t xml:space="preserve"> 8</w:t>
      </w:r>
    </w:p>
    <w:p w:rsidR="000A5AC4" w:rsidRPr="00EE06FD" w:rsidRDefault="000A5AC4" w:rsidP="000A5AC4">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rsidR="000A5AC4" w:rsidRPr="005F2EB0" w:rsidRDefault="000A5AC4" w:rsidP="000A5AC4">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w:t>
      </w:r>
      <w:proofErr w:type="spellStart"/>
      <w:proofErr w:type="gramStart"/>
      <w:r w:rsidRPr="005F2EB0">
        <w:rPr>
          <w:rFonts w:ascii="Times New Roman" w:eastAsia="Times New Roman" w:hAnsi="Times New Roman" w:cs="Times New Roman"/>
          <w:i/>
          <w:kern w:val="0"/>
          <w:sz w:val="24"/>
          <w:lang w:val="en-US" w:eastAsia="en-US" w:bidi="en-US"/>
        </w:rPr>
        <w:t>denumirea</w:t>
      </w:r>
      <w:proofErr w:type="spellEnd"/>
      <w:r w:rsidRPr="005F2EB0">
        <w:rPr>
          <w:rFonts w:ascii="Times New Roman" w:eastAsia="Times New Roman" w:hAnsi="Times New Roman" w:cs="Times New Roman"/>
          <w:i/>
          <w:kern w:val="0"/>
          <w:sz w:val="24"/>
          <w:lang w:val="en-US" w:eastAsia="en-US" w:bidi="en-US"/>
        </w:rPr>
        <w:t>/</w:t>
      </w:r>
      <w:proofErr w:type="spellStart"/>
      <w:r w:rsidRPr="005F2EB0">
        <w:rPr>
          <w:rFonts w:ascii="Times New Roman" w:eastAsia="Times New Roman" w:hAnsi="Times New Roman" w:cs="Times New Roman"/>
          <w:i/>
          <w:kern w:val="0"/>
          <w:sz w:val="24"/>
          <w:lang w:val="en-US" w:eastAsia="en-US" w:bidi="en-US"/>
        </w:rPr>
        <w:t>numele</w:t>
      </w:r>
      <w:proofErr w:type="spellEnd"/>
      <w:proofErr w:type="gramEnd"/>
      <w:r w:rsidRPr="005F2EB0">
        <w:rPr>
          <w:rFonts w:ascii="Times New Roman" w:eastAsia="Times New Roman" w:hAnsi="Times New Roman" w:cs="Times New Roman"/>
          <w:i/>
          <w:kern w:val="0"/>
          <w:sz w:val="24"/>
          <w:lang w:val="en-US" w:eastAsia="en-US" w:bidi="en-US"/>
        </w:rPr>
        <w:t>)</w:t>
      </w:r>
    </w:p>
    <w:p w:rsidR="000A5AC4" w:rsidRPr="00EE06FD" w:rsidRDefault="000A5AC4" w:rsidP="000A5AC4">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0A5AC4" w:rsidRPr="00EE06FD" w:rsidRDefault="000A5AC4" w:rsidP="000A5AC4">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bookmarkStart w:id="11" w:name="_Hlk504465776"/>
      <w:proofErr w:type="spellStart"/>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pe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proprie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răspundere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privind</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respectarea</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obligatiilor</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referitoare</w:t>
      </w:r>
      <w:proofErr w:type="spellEnd"/>
      <w:r w:rsidRPr="00EE06FD">
        <w:rPr>
          <w:rFonts w:ascii="Times New Roman" w:eastAsia="Times New Roman" w:hAnsi="Times New Roman" w:cs="Times New Roman"/>
          <w:b/>
          <w:bCs/>
          <w:kern w:val="0"/>
          <w:sz w:val="24"/>
          <w:lang w:val="en-US" w:eastAsia="en-US" w:bidi="en-US"/>
        </w:rPr>
        <w:t xml:space="preserve"> la </w:t>
      </w:r>
      <w:proofErr w:type="spellStart"/>
      <w:r w:rsidRPr="00EE06FD">
        <w:rPr>
          <w:rFonts w:ascii="Times New Roman" w:eastAsia="Times New Roman" w:hAnsi="Times New Roman" w:cs="Times New Roman"/>
          <w:b/>
          <w:bCs/>
          <w:kern w:val="0"/>
          <w:sz w:val="24"/>
          <w:lang w:val="en-US" w:eastAsia="en-US" w:bidi="en-US"/>
        </w:rPr>
        <w:t>protecţia</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mediului</w:t>
      </w:r>
      <w:proofErr w:type="spellEnd"/>
    </w:p>
    <w:bookmarkEnd w:id="11"/>
    <w:p w:rsidR="000A5AC4" w:rsidRPr="00EE06FD" w:rsidRDefault="000A5AC4" w:rsidP="000A5AC4">
      <w:pPr>
        <w:widowControl/>
        <w:suppressAutoHyphens w:val="0"/>
        <w:spacing w:after="200" w:line="252" w:lineRule="auto"/>
        <w:rPr>
          <w:rFonts w:ascii="Times New Roman" w:eastAsia="Times New Roman" w:hAnsi="Times New Roman" w:cs="Times New Roman"/>
          <w:kern w:val="0"/>
          <w:sz w:val="24"/>
          <w:lang w:val="en-US" w:eastAsia="en-US" w:bidi="en-US"/>
        </w:rPr>
      </w:pPr>
    </w:p>
    <w:p w:rsidR="000A5AC4" w:rsidRPr="00EE06FD" w:rsidRDefault="000A5AC4" w:rsidP="000A5AC4">
      <w:pPr>
        <w:widowControl/>
        <w:suppressAutoHyphens w:val="0"/>
        <w:spacing w:after="200" w:line="252" w:lineRule="auto"/>
        <w:rPr>
          <w:rFonts w:ascii="Times New Roman" w:eastAsia="Times New Roman" w:hAnsi="Times New Roman" w:cs="Times New Roman"/>
          <w:kern w:val="0"/>
          <w:sz w:val="24"/>
          <w:lang w:val="en-US" w:eastAsia="en-US" w:bidi="en-US"/>
        </w:rPr>
      </w:pPr>
    </w:p>
    <w:p w:rsidR="000A5AC4" w:rsidRPr="00EE06FD" w:rsidRDefault="000A5AC4" w:rsidP="000A5AC4">
      <w:pPr>
        <w:widowControl/>
        <w:suppressAutoHyphens w:val="0"/>
        <w:spacing w:after="200" w:line="252" w:lineRule="auto"/>
        <w:jc w:val="both"/>
        <w:rPr>
          <w:rFonts w:ascii="Times New Roman" w:eastAsia="Times New Roman" w:hAnsi="Times New Roman" w:cs="Times New Roman"/>
          <w:kern w:val="0"/>
          <w:sz w:val="24"/>
          <w:lang w:val="en-US" w:eastAsia="en-US" w:bidi="en-US"/>
        </w:rPr>
      </w:pPr>
      <w:proofErr w:type="spellStart"/>
      <w:r w:rsidRPr="00EE06FD">
        <w:rPr>
          <w:rFonts w:ascii="Times New Roman" w:eastAsia="MS Mincho" w:hAnsi="Times New Roman" w:cs="Times New Roman"/>
          <w:kern w:val="0"/>
          <w:sz w:val="24"/>
          <w:lang w:val="en-US" w:eastAsia="en-US" w:bidi="en-US"/>
        </w:rPr>
        <w:t>Subsemnatul</w:t>
      </w:r>
      <w:proofErr w:type="spellEnd"/>
      <w:r w:rsidRPr="00EE06FD">
        <w:rPr>
          <w:rFonts w:ascii="Times New Roman" w:eastAsia="MS Mincho" w:hAnsi="Times New Roman" w:cs="Times New Roman"/>
          <w:kern w:val="0"/>
          <w:sz w:val="24"/>
          <w:lang w:val="en-US" w:eastAsia="en-US" w:bidi="en-US"/>
        </w:rPr>
        <w:t xml:space="preserve"> …………………….. (</w:t>
      </w:r>
      <w:proofErr w:type="spellStart"/>
      <w:proofErr w:type="gramStart"/>
      <w:r w:rsidRPr="00EE06FD">
        <w:rPr>
          <w:rFonts w:ascii="Times New Roman" w:eastAsia="MS Mincho" w:hAnsi="Times New Roman" w:cs="Times New Roman"/>
          <w:kern w:val="0"/>
          <w:sz w:val="24"/>
          <w:lang w:val="en-US" w:eastAsia="en-US" w:bidi="en-US"/>
        </w:rPr>
        <w:t>nume</w:t>
      </w:r>
      <w:proofErr w:type="spellEnd"/>
      <w:proofErr w:type="gram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şi</w:t>
      </w:r>
      <w:proofErr w:type="spell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prenume</w:t>
      </w:r>
      <w:proofErr w:type="spellEnd"/>
      <w:r w:rsidRPr="00EE06FD">
        <w:rPr>
          <w:rFonts w:ascii="Times New Roman" w:eastAsia="MS Mincho" w:hAnsi="Times New Roman" w:cs="Times New Roman"/>
          <w:kern w:val="0"/>
          <w:sz w:val="24"/>
          <w:lang w:val="en-US" w:eastAsia="en-US" w:bidi="en-US"/>
        </w:rPr>
        <w:t xml:space="preserve"> in </w:t>
      </w:r>
      <w:proofErr w:type="spellStart"/>
      <w:r w:rsidRPr="00EE06FD">
        <w:rPr>
          <w:rFonts w:ascii="Times New Roman" w:eastAsia="MS Mincho" w:hAnsi="Times New Roman" w:cs="Times New Roman"/>
          <w:kern w:val="0"/>
          <w:sz w:val="24"/>
          <w:lang w:val="en-US" w:eastAsia="en-US" w:bidi="en-US"/>
        </w:rPr>
        <w:t>clar</w:t>
      </w:r>
      <w:proofErr w:type="spellEnd"/>
      <w:r w:rsidRPr="00EE06FD">
        <w:rPr>
          <w:rFonts w:ascii="Times New Roman" w:eastAsia="MS Mincho" w:hAnsi="Times New Roman" w:cs="Times New Roman"/>
          <w:kern w:val="0"/>
          <w:sz w:val="24"/>
          <w:lang w:val="en-US" w:eastAsia="en-US" w:bidi="en-US"/>
        </w:rPr>
        <w:t xml:space="preserve"> a </w:t>
      </w:r>
      <w:proofErr w:type="spellStart"/>
      <w:r w:rsidRPr="00EE06FD">
        <w:rPr>
          <w:rFonts w:ascii="Times New Roman" w:eastAsia="MS Mincho" w:hAnsi="Times New Roman" w:cs="Times New Roman"/>
          <w:kern w:val="0"/>
          <w:sz w:val="24"/>
          <w:lang w:val="en-US" w:eastAsia="en-US" w:bidi="en-US"/>
        </w:rPr>
        <w:t>persoanei</w:t>
      </w:r>
      <w:proofErr w:type="spell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autorizate</w:t>
      </w:r>
      <w:proofErr w:type="spell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reprezentant</w:t>
      </w:r>
      <w:proofErr w:type="spellEnd"/>
      <w:r w:rsidRPr="00EE06FD">
        <w:rPr>
          <w:rFonts w:ascii="Times New Roman" w:eastAsia="MS Mincho" w:hAnsi="Times New Roman" w:cs="Times New Roman"/>
          <w:kern w:val="0"/>
          <w:sz w:val="24"/>
          <w:lang w:val="en-US" w:eastAsia="en-US" w:bidi="en-US"/>
        </w:rPr>
        <w:t xml:space="preserve"> al ………………………..</w:t>
      </w:r>
      <w:r w:rsidRPr="00EE06FD">
        <w:rPr>
          <w:rFonts w:ascii="Times New Roman" w:eastAsia="Times New Roman" w:hAnsi="Times New Roman" w:cs="Times New Roman"/>
          <w:kern w:val="0"/>
          <w:sz w:val="24"/>
          <w:lang w:val="en-US" w:eastAsia="en-US" w:bidi="en-US"/>
        </w:rPr>
        <w:t xml:space="preserve"> (</w:t>
      </w:r>
      <w:proofErr w:type="spellStart"/>
      <w:proofErr w:type="gramStart"/>
      <w:r w:rsidRPr="00EE06FD">
        <w:rPr>
          <w:rFonts w:ascii="Times New Roman" w:eastAsia="Times New Roman" w:hAnsi="Times New Roman" w:cs="Times New Roman"/>
          <w:kern w:val="0"/>
          <w:sz w:val="24"/>
          <w:lang w:val="en-US" w:eastAsia="en-US" w:bidi="en-US"/>
        </w:rPr>
        <w:t>denumirea</w:t>
      </w:r>
      <w:proofErr w:type="spellEnd"/>
      <w:proofErr w:type="gram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ofertantului</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declar</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pe</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propria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raspundere</w:t>
      </w:r>
      <w:proofErr w:type="spellEnd"/>
      <w:r w:rsidRPr="00EE06FD">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proofErr w:type="spellStart"/>
      <w:r w:rsidRPr="00EE06FD">
        <w:rPr>
          <w:rFonts w:ascii="Times New Roman" w:eastAsia="Times New Roman" w:hAnsi="Times New Roman" w:cs="Times New Roman"/>
          <w:kern w:val="0"/>
          <w:sz w:val="24"/>
          <w:lang w:val="en-US" w:eastAsia="en-US" w:bidi="en-US"/>
        </w:rPr>
        <w:t>pe</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parcursul</w:t>
      </w:r>
      <w:proofErr w:type="spellEnd"/>
      <w:r w:rsidRPr="00EE06FD">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it-IT" w:eastAsia="en-US" w:bidi="en-US"/>
        </w:rPr>
        <w:t>execuţiei lucrărilor cuprinse în ofertă 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r w:rsidRPr="00EE06FD">
        <w:rPr>
          <w:rFonts w:ascii="Times New Roman" w:eastAsia="Times New Roman" w:hAnsi="Times New Roman" w:cs="Times New Roman"/>
          <w:kern w:val="0"/>
          <w:sz w:val="24"/>
          <w:lang w:val="en-US" w:eastAsia="en-US" w:bidi="en-US"/>
        </w:rPr>
        <w:t>.</w:t>
      </w:r>
    </w:p>
    <w:p w:rsidR="000A5AC4" w:rsidRPr="00EE06FD" w:rsidRDefault="000A5AC4" w:rsidP="000A5AC4">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De </w:t>
      </w:r>
      <w:proofErr w:type="spellStart"/>
      <w:r w:rsidRPr="00EE06FD">
        <w:rPr>
          <w:rFonts w:ascii="Times New Roman" w:eastAsia="Times New Roman" w:hAnsi="Times New Roman" w:cs="Times New Roman"/>
          <w:kern w:val="0"/>
          <w:sz w:val="24"/>
          <w:lang w:val="en-US" w:eastAsia="en-US" w:bidi="en-US"/>
        </w:rPr>
        <w:t>asemenea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declar</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pe</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propria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raspundere</w:t>
      </w:r>
      <w:proofErr w:type="spellEnd"/>
      <w:r w:rsidRPr="00EE06FD">
        <w:rPr>
          <w:rFonts w:ascii="Times New Roman" w:eastAsia="Times New Roman" w:hAnsi="Times New Roman" w:cs="Times New Roman"/>
          <w:kern w:val="0"/>
          <w:sz w:val="24"/>
          <w:lang w:val="en-US" w:eastAsia="en-US" w:bidi="en-US"/>
        </w:rPr>
        <w:t xml:space="preserve"> ca la </w:t>
      </w:r>
      <w:proofErr w:type="spellStart"/>
      <w:r w:rsidRPr="00EE06FD">
        <w:rPr>
          <w:rFonts w:ascii="Times New Roman" w:eastAsia="Times New Roman" w:hAnsi="Times New Roman" w:cs="Times New Roman"/>
          <w:kern w:val="0"/>
          <w:sz w:val="24"/>
          <w:lang w:val="en-US" w:eastAsia="en-US" w:bidi="en-US"/>
        </w:rPr>
        <w:t>elaborarea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ofertei</w:t>
      </w:r>
      <w:proofErr w:type="spellEnd"/>
      <w:r w:rsidRPr="00EE06FD">
        <w:rPr>
          <w:rFonts w:ascii="Times New Roman" w:eastAsia="Times New Roman" w:hAnsi="Times New Roman" w:cs="Times New Roman"/>
          <w:kern w:val="0"/>
          <w:sz w:val="24"/>
          <w:lang w:val="en-US" w:eastAsia="en-US" w:bidi="en-US"/>
        </w:rPr>
        <w:t xml:space="preserve"> am </w:t>
      </w:r>
      <w:proofErr w:type="spellStart"/>
      <w:r w:rsidRPr="00EE06FD">
        <w:rPr>
          <w:rFonts w:ascii="Times New Roman" w:eastAsia="Times New Roman" w:hAnsi="Times New Roman" w:cs="Times New Roman"/>
          <w:kern w:val="0"/>
          <w:sz w:val="24"/>
          <w:lang w:val="en-US" w:eastAsia="en-US" w:bidi="en-US"/>
        </w:rPr>
        <w:t>tinut</w:t>
      </w:r>
      <w:proofErr w:type="spellEnd"/>
      <w:r w:rsidRPr="00EE06FD">
        <w:rPr>
          <w:rFonts w:ascii="Times New Roman" w:eastAsia="Times New Roman" w:hAnsi="Times New Roman" w:cs="Times New Roman"/>
          <w:kern w:val="0"/>
          <w:sz w:val="24"/>
          <w:lang w:val="en-US" w:eastAsia="en-US" w:bidi="en-US"/>
        </w:rPr>
        <w:t xml:space="preserve"> cont de </w:t>
      </w:r>
      <w:proofErr w:type="spellStart"/>
      <w:r w:rsidRPr="00EE06FD">
        <w:rPr>
          <w:rFonts w:ascii="Times New Roman" w:eastAsia="Times New Roman" w:hAnsi="Times New Roman" w:cs="Times New Roman"/>
          <w:kern w:val="0"/>
          <w:sz w:val="24"/>
          <w:lang w:val="en-US" w:eastAsia="en-US" w:bidi="en-US"/>
        </w:rPr>
        <w:t>obligatiile</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referitoare</w:t>
      </w:r>
      <w:proofErr w:type="spellEnd"/>
      <w:r w:rsidRPr="00EE06FD">
        <w:rPr>
          <w:rFonts w:ascii="Times New Roman" w:eastAsia="Times New Roman" w:hAnsi="Times New Roman" w:cs="Times New Roman"/>
          <w:kern w:val="0"/>
          <w:sz w:val="24"/>
          <w:lang w:val="en-US" w:eastAsia="en-US" w:bidi="en-US"/>
        </w:rPr>
        <w:t xml:space="preserve"> la </w:t>
      </w:r>
      <w:proofErr w:type="spellStart"/>
      <w:r w:rsidRPr="00EE06FD">
        <w:rPr>
          <w:rFonts w:ascii="Times New Roman" w:eastAsia="Times New Roman" w:hAnsi="Times New Roman" w:cs="Times New Roman"/>
          <w:kern w:val="0"/>
          <w:sz w:val="24"/>
          <w:lang w:val="en-US" w:eastAsia="en-US" w:bidi="en-US"/>
        </w:rPr>
        <w:t>protecţia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mediului</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si</w:t>
      </w:r>
      <w:proofErr w:type="spellEnd"/>
      <w:r w:rsidRPr="00EE06FD">
        <w:rPr>
          <w:rFonts w:ascii="Times New Roman" w:eastAsia="Times New Roman" w:hAnsi="Times New Roman" w:cs="Times New Roman"/>
          <w:kern w:val="0"/>
          <w:sz w:val="24"/>
          <w:lang w:val="en-US" w:eastAsia="en-US" w:bidi="en-US"/>
        </w:rPr>
        <w:t xml:space="preserve"> </w:t>
      </w:r>
      <w:proofErr w:type="gramStart"/>
      <w:r w:rsidRPr="00EE06FD">
        <w:rPr>
          <w:rFonts w:ascii="Times New Roman" w:eastAsia="Times New Roman" w:hAnsi="Times New Roman" w:cs="Times New Roman"/>
          <w:kern w:val="0"/>
          <w:sz w:val="24"/>
          <w:lang w:val="en-US" w:eastAsia="en-US" w:bidi="en-US"/>
        </w:rPr>
        <w:t>am</w:t>
      </w:r>
      <w:proofErr w:type="gram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inclus</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costul</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pentru</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indeplinirea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acestor</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obligatii</w:t>
      </w:r>
      <w:proofErr w:type="spellEnd"/>
      <w:r w:rsidRPr="00EE06FD">
        <w:rPr>
          <w:rFonts w:ascii="Times New Roman" w:eastAsia="Times New Roman" w:hAnsi="Times New Roman" w:cs="Times New Roman"/>
          <w:kern w:val="0"/>
          <w:sz w:val="24"/>
          <w:lang w:val="en-US" w:eastAsia="en-US" w:bidi="en-US"/>
        </w:rPr>
        <w:t>.</w:t>
      </w:r>
    </w:p>
    <w:p w:rsidR="000A5AC4" w:rsidRPr="00EE06FD" w:rsidRDefault="000A5AC4" w:rsidP="000A5AC4">
      <w:pPr>
        <w:widowControl/>
        <w:suppressAutoHyphens w:val="0"/>
        <w:spacing w:after="200" w:line="252" w:lineRule="auto"/>
        <w:rPr>
          <w:rFonts w:ascii="Times New Roman" w:eastAsia="Times New Roman" w:hAnsi="Times New Roman" w:cs="Times New Roman"/>
          <w:kern w:val="0"/>
          <w:sz w:val="24"/>
          <w:lang w:val="it-IT" w:eastAsia="en-US" w:bidi="en-US"/>
        </w:rPr>
      </w:pPr>
    </w:p>
    <w:p w:rsidR="000A5AC4" w:rsidRPr="00EE06FD" w:rsidRDefault="000A5AC4" w:rsidP="000A5AC4">
      <w:pPr>
        <w:widowControl/>
        <w:suppressAutoHyphens w:val="0"/>
        <w:spacing w:after="200" w:line="252" w:lineRule="auto"/>
        <w:rPr>
          <w:rFonts w:ascii="Times New Roman" w:eastAsia="Times New Roman" w:hAnsi="Times New Roman" w:cs="Times New Roman"/>
          <w:kern w:val="0"/>
          <w:sz w:val="24"/>
          <w:lang w:val="it-IT" w:eastAsia="en-US" w:bidi="en-US"/>
        </w:rPr>
      </w:pPr>
    </w:p>
    <w:p w:rsidR="000A5AC4" w:rsidRPr="00E61EC6" w:rsidRDefault="000A5AC4" w:rsidP="000A5AC4">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0A5AC4" w:rsidRPr="00E61EC6" w:rsidRDefault="000A5AC4" w:rsidP="000A5AC4">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0A5AC4" w:rsidRPr="00E61EC6" w:rsidRDefault="000A5AC4" w:rsidP="000A5AC4">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0A5AC4" w:rsidRPr="00E61EC6" w:rsidRDefault="000A5AC4" w:rsidP="000A5AC4">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0A5AC4" w:rsidRPr="00E61EC6" w:rsidRDefault="000A5AC4" w:rsidP="000A5AC4">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0A5AC4" w:rsidRPr="00E61EC6" w:rsidRDefault="000A5AC4" w:rsidP="000A5AC4">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0A5AC4" w:rsidRPr="00E61EC6" w:rsidRDefault="000A5AC4" w:rsidP="000A5AC4">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0A5AC4" w:rsidRPr="00E61EC6" w:rsidRDefault="000A5AC4" w:rsidP="000A5AC4">
      <w:pPr>
        <w:widowControl/>
        <w:shd w:val="clear" w:color="auto" w:fill="FFFFFF"/>
        <w:rPr>
          <w:rFonts w:ascii="Times New Roman" w:eastAsia="Times New Roman" w:hAnsi="Times New Roman" w:cs="Arial"/>
          <w:kern w:val="0"/>
          <w:sz w:val="24"/>
          <w:lang w:val="ro-RO" w:eastAsia="ar-SA" w:bidi="ar-SA"/>
        </w:rPr>
      </w:pPr>
    </w:p>
    <w:p w:rsidR="000A5AC4" w:rsidRPr="00E61EC6" w:rsidRDefault="000A5AC4" w:rsidP="000A5AC4">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0A5AC4" w:rsidRPr="0077001E" w:rsidRDefault="000A5AC4" w:rsidP="000A5AC4">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rsidR="000A5AC4" w:rsidRPr="00EE06FD" w:rsidRDefault="000A5AC4" w:rsidP="000A5AC4">
      <w:pPr>
        <w:widowControl/>
        <w:tabs>
          <w:tab w:val="right" w:leader="dot" w:pos="9450"/>
        </w:tabs>
        <w:suppressAutoHyphens w:val="0"/>
        <w:spacing w:after="200" w:line="252" w:lineRule="auto"/>
        <w:rPr>
          <w:rFonts w:ascii="Times New Roman" w:eastAsia="Times New Roman" w:hAnsi="Times New Roman" w:cs="Times New Roman"/>
          <w:b/>
          <w:bCs/>
          <w:kern w:val="0"/>
          <w:sz w:val="24"/>
          <w:lang w:val="en-US" w:eastAsia="en-US" w:bidi="en-US"/>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7068EA" w:rsidRDefault="007068EA">
      <w:pPr>
        <w:rPr>
          <w:rFonts w:ascii="Times New Roman" w:hAnsi="Times New Roman" w:cs="Times New Roman"/>
          <w:sz w:val="24"/>
          <w:lang w:val="ro-RO"/>
        </w:rPr>
      </w:pPr>
    </w:p>
    <w:p w:rsidR="007068EA" w:rsidRDefault="007068EA">
      <w:pPr>
        <w:rPr>
          <w:rFonts w:ascii="Times New Roman" w:hAnsi="Times New Roman" w:cs="Times New Roman"/>
          <w:sz w:val="24"/>
          <w:lang w:val="ro-RO"/>
        </w:rPr>
      </w:pPr>
    </w:p>
    <w:p w:rsidR="007068EA" w:rsidRDefault="007068EA">
      <w:pPr>
        <w:rPr>
          <w:rFonts w:ascii="Times New Roman" w:hAnsi="Times New Roman" w:cs="Times New Roman"/>
          <w:sz w:val="24"/>
          <w:lang w:val="ro-RO"/>
        </w:rPr>
      </w:pPr>
    </w:p>
    <w:p w:rsidR="007068EA" w:rsidRDefault="007068EA">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7068EA" w:rsidRDefault="007068EA" w:rsidP="007068EA">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7068EA" w:rsidRDefault="007068EA" w:rsidP="007068EA">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7068EA" w:rsidRDefault="007068EA" w:rsidP="007068EA">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7068EA" w:rsidRPr="0014775E" w:rsidRDefault="007068EA" w:rsidP="007068EA">
      <w:pPr>
        <w:rPr>
          <w:rFonts w:ascii="Times New Roman" w:eastAsia="Calibri" w:hAnsi="Times New Roman" w:cs="Times New Roman"/>
          <w:b/>
          <w:bCs/>
          <w:kern w:val="0"/>
          <w:sz w:val="24"/>
          <w:lang w:eastAsia="en-US" w:bidi="ar-SA"/>
        </w:rPr>
      </w:pPr>
      <w:proofErr w:type="gramStart"/>
      <w:r w:rsidRPr="0014775E">
        <w:rPr>
          <w:rFonts w:ascii="Times New Roman" w:eastAsia="Calibri" w:hAnsi="Times New Roman" w:cs="Times New Roman"/>
          <w:b/>
          <w:kern w:val="0"/>
          <w:sz w:val="24"/>
          <w:lang w:val="en-US" w:eastAsia="en-US" w:bidi="ar-SA"/>
        </w:rPr>
        <w:lastRenderedPageBreak/>
        <w:t>___</w:t>
      </w:r>
      <w:r>
        <w:rPr>
          <w:rFonts w:ascii="Times New Roman" w:eastAsia="Calibri" w:hAnsi="Times New Roman" w:cs="Times New Roman"/>
          <w:b/>
          <w:kern w:val="0"/>
          <w:sz w:val="24"/>
          <w:lang w:val="en-US" w:eastAsia="en-US" w:bidi="ar-SA"/>
        </w:rPr>
        <w:t>_____________</w:t>
      </w:r>
      <w:proofErr w:type="spellStart"/>
      <w:r>
        <w:rPr>
          <w:rFonts w:ascii="Times New Roman" w:eastAsia="Calibri" w:hAnsi="Times New Roman" w:cs="Times New Roman"/>
          <w:b/>
          <w:kern w:val="0"/>
          <w:sz w:val="24"/>
          <w:lang w:val="en-US" w:eastAsia="en-US" w:bidi="ar-SA"/>
        </w:rPr>
        <w:t>Formularul</w:t>
      </w:r>
      <w:proofErr w:type="spellEnd"/>
      <w:r>
        <w:rPr>
          <w:rFonts w:ascii="Times New Roman" w:eastAsia="Calibri" w:hAnsi="Times New Roman" w:cs="Times New Roman"/>
          <w:b/>
          <w:kern w:val="0"/>
          <w:sz w:val="24"/>
          <w:lang w:val="en-US" w:eastAsia="en-US" w:bidi="ar-SA"/>
        </w:rPr>
        <w:t xml:space="preserve"> nr.</w:t>
      </w:r>
      <w:proofErr w:type="gramEnd"/>
      <w:r>
        <w:rPr>
          <w:rFonts w:ascii="Times New Roman" w:eastAsia="Calibri" w:hAnsi="Times New Roman" w:cs="Times New Roman"/>
          <w:b/>
          <w:kern w:val="0"/>
          <w:sz w:val="24"/>
          <w:lang w:val="en-US" w:eastAsia="en-US" w:bidi="ar-SA"/>
        </w:rPr>
        <w:t xml:space="preserve"> </w:t>
      </w:r>
      <w:r w:rsidR="00A40E41">
        <w:rPr>
          <w:rFonts w:ascii="Times New Roman" w:eastAsia="Calibri" w:hAnsi="Times New Roman" w:cs="Times New Roman"/>
          <w:b/>
          <w:kern w:val="0"/>
          <w:sz w:val="24"/>
          <w:lang w:val="en-US" w:eastAsia="en-US" w:bidi="ar-SA"/>
        </w:rPr>
        <w:t>9</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roofErr w:type="spellStart"/>
      <w:proofErr w:type="gramStart"/>
      <w:r w:rsidRPr="0014775E">
        <w:rPr>
          <w:rFonts w:ascii="Times New Roman" w:eastAsia="Calibri" w:hAnsi="Times New Roman" w:cs="Times New Roman"/>
          <w:i/>
          <w:iCs/>
          <w:kern w:val="0"/>
          <w:sz w:val="24"/>
          <w:lang w:eastAsia="en-US" w:bidi="ar-SA"/>
        </w:rPr>
        <w:t>denumire</w:t>
      </w:r>
      <w:proofErr w:type="spellEnd"/>
      <w:proofErr w:type="gram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ofertant</w:t>
      </w:r>
      <w:proofErr w:type="spellEnd"/>
      <w:r w:rsidRPr="0014775E">
        <w:rPr>
          <w:rFonts w:ascii="Times New Roman" w:eastAsia="Calibri" w:hAnsi="Times New Roman" w:cs="Times New Roman"/>
          <w:i/>
          <w:iCs/>
          <w:kern w:val="0"/>
          <w:sz w:val="24"/>
          <w:lang w:eastAsia="en-US" w:bidi="ar-SA"/>
        </w:rPr>
        <w:t>)</w:t>
      </w:r>
    </w:p>
    <w:p w:rsidR="007068EA" w:rsidRPr="0014775E" w:rsidRDefault="007068EA" w:rsidP="007068EA">
      <w:pPr>
        <w:rPr>
          <w:rFonts w:ascii="Times New Roman" w:eastAsia="Calibri" w:hAnsi="Times New Roman" w:cs="Times New Roman"/>
          <w:b/>
          <w:bCs/>
          <w:kern w:val="0"/>
          <w:sz w:val="24"/>
          <w:lang w:eastAsia="en-US" w:bidi="ar-SA"/>
        </w:rPr>
      </w:pPr>
    </w:p>
    <w:p w:rsidR="007068EA" w:rsidRPr="0014775E" w:rsidRDefault="007068EA" w:rsidP="007068EA">
      <w:pPr>
        <w:rPr>
          <w:rFonts w:ascii="Times New Roman" w:eastAsia="Calibri" w:hAnsi="Times New Roman" w:cs="Times New Roman"/>
          <w:b/>
          <w:bCs/>
          <w:kern w:val="0"/>
          <w:sz w:val="24"/>
          <w:lang w:eastAsia="en-US" w:bidi="ar-SA"/>
        </w:rPr>
      </w:pPr>
    </w:p>
    <w:p w:rsidR="007068EA" w:rsidRPr="0014775E" w:rsidRDefault="007068EA" w:rsidP="007068EA">
      <w:pPr>
        <w:rPr>
          <w:rFonts w:ascii="Times New Roman" w:eastAsia="Calibri" w:hAnsi="Times New Roman" w:cs="Times New Roman"/>
          <w:b/>
          <w:bCs/>
          <w:kern w:val="0"/>
          <w:sz w:val="24"/>
          <w:lang w:eastAsia="en-US" w:bidi="ar-SA"/>
        </w:rPr>
      </w:pPr>
    </w:p>
    <w:p w:rsidR="007068EA" w:rsidRPr="0014775E" w:rsidRDefault="007068EA" w:rsidP="007068EA">
      <w:pPr>
        <w:jc w:val="center"/>
        <w:rPr>
          <w:rFonts w:ascii="Times New Roman" w:eastAsia="Calibri" w:hAnsi="Times New Roman" w:cs="Times New Roman"/>
          <w:b/>
          <w:bCs/>
          <w:kern w:val="0"/>
          <w:sz w:val="24"/>
          <w:lang w:eastAsia="en-US" w:bidi="ar-SA"/>
        </w:rPr>
      </w:pPr>
      <w:proofErr w:type="spellStart"/>
      <w:r>
        <w:rPr>
          <w:rFonts w:ascii="Times New Roman" w:eastAsia="Calibri" w:hAnsi="Times New Roman" w:cs="Times New Roman"/>
          <w:b/>
          <w:bCs/>
          <w:kern w:val="0"/>
          <w:sz w:val="24"/>
          <w:lang w:eastAsia="en-US" w:bidi="ar-SA"/>
        </w:rPr>
        <w:t>Declaraţie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proprie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răspundere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privind</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partea</w:t>
      </w:r>
      <w:proofErr w:type="spellEnd"/>
      <w:r>
        <w:rPr>
          <w:rFonts w:ascii="Times New Roman" w:eastAsia="Calibri" w:hAnsi="Times New Roman" w:cs="Times New Roman"/>
          <w:b/>
          <w:bCs/>
          <w:kern w:val="0"/>
          <w:sz w:val="24"/>
          <w:lang w:eastAsia="en-US" w:bidi="ar-SA"/>
        </w:rPr>
        <w:t>/</w:t>
      </w:r>
      <w:proofErr w:type="spellStart"/>
      <w:r>
        <w:rPr>
          <w:rFonts w:ascii="Times New Roman" w:eastAsia="Calibri" w:hAnsi="Times New Roman" w:cs="Times New Roman"/>
          <w:b/>
          <w:bCs/>
          <w:kern w:val="0"/>
          <w:sz w:val="24"/>
          <w:lang w:eastAsia="en-US" w:bidi="ar-SA"/>
        </w:rPr>
        <w:t>părţile</w:t>
      </w:r>
      <w:proofErr w:type="spellEnd"/>
      <w:r>
        <w:rPr>
          <w:rFonts w:ascii="Times New Roman" w:eastAsia="Calibri" w:hAnsi="Times New Roman" w:cs="Times New Roman"/>
          <w:b/>
          <w:bCs/>
          <w:kern w:val="0"/>
          <w:sz w:val="24"/>
          <w:lang w:eastAsia="en-US" w:bidi="ar-SA"/>
        </w:rPr>
        <w:t xml:space="preserve"> din </w:t>
      </w:r>
      <w:proofErr w:type="spellStart"/>
      <w:r>
        <w:rPr>
          <w:rFonts w:ascii="Times New Roman" w:eastAsia="Calibri" w:hAnsi="Times New Roman" w:cs="Times New Roman"/>
          <w:b/>
          <w:bCs/>
          <w:kern w:val="0"/>
          <w:sz w:val="24"/>
          <w:lang w:eastAsia="en-US" w:bidi="ar-SA"/>
        </w:rPr>
        <w:t>propunerea</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tehnică</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şi</w:t>
      </w:r>
      <w:proofErr w:type="spellEnd"/>
      <w:r>
        <w:rPr>
          <w:rFonts w:ascii="Times New Roman" w:eastAsia="Calibri" w:hAnsi="Times New Roman" w:cs="Times New Roman"/>
          <w:b/>
          <w:bCs/>
          <w:kern w:val="0"/>
          <w:sz w:val="24"/>
          <w:lang w:eastAsia="en-US" w:bidi="ar-SA"/>
        </w:rPr>
        <w:t>/</w:t>
      </w:r>
      <w:proofErr w:type="spellStart"/>
      <w:r>
        <w:rPr>
          <w:rFonts w:ascii="Times New Roman" w:eastAsia="Calibri" w:hAnsi="Times New Roman" w:cs="Times New Roman"/>
          <w:b/>
          <w:bCs/>
          <w:kern w:val="0"/>
          <w:sz w:val="24"/>
          <w:lang w:eastAsia="en-US" w:bidi="ar-SA"/>
        </w:rPr>
        <w:t>sau</w:t>
      </w:r>
      <w:proofErr w:type="spellEnd"/>
      <w:r>
        <w:rPr>
          <w:rFonts w:ascii="Times New Roman" w:eastAsia="Calibri" w:hAnsi="Times New Roman" w:cs="Times New Roman"/>
          <w:b/>
          <w:bCs/>
          <w:kern w:val="0"/>
          <w:sz w:val="24"/>
          <w:lang w:eastAsia="en-US" w:bidi="ar-SA"/>
        </w:rPr>
        <w:t xml:space="preserve"> din </w:t>
      </w:r>
      <w:proofErr w:type="spellStart"/>
      <w:r>
        <w:rPr>
          <w:rFonts w:ascii="Times New Roman" w:eastAsia="Calibri" w:hAnsi="Times New Roman" w:cs="Times New Roman"/>
          <w:b/>
          <w:bCs/>
          <w:kern w:val="0"/>
          <w:sz w:val="24"/>
          <w:lang w:eastAsia="en-US" w:bidi="ar-SA"/>
        </w:rPr>
        <w:t>propunerea</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financiară</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declarate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confidenţiale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clasificate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sau</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protejate</w:t>
      </w:r>
      <w:proofErr w:type="spellEnd"/>
      <w:r>
        <w:rPr>
          <w:rFonts w:ascii="Times New Roman" w:eastAsia="Calibri" w:hAnsi="Times New Roman" w:cs="Times New Roman"/>
          <w:b/>
          <w:bCs/>
          <w:kern w:val="0"/>
          <w:sz w:val="24"/>
          <w:lang w:eastAsia="en-US" w:bidi="ar-SA"/>
        </w:rPr>
        <w:t xml:space="preserve"> de </w:t>
      </w:r>
      <w:proofErr w:type="gramStart"/>
      <w:r>
        <w:rPr>
          <w:rFonts w:ascii="Times New Roman" w:eastAsia="Calibri" w:hAnsi="Times New Roman" w:cs="Times New Roman"/>
          <w:b/>
          <w:bCs/>
          <w:kern w:val="0"/>
          <w:sz w:val="24"/>
          <w:lang w:eastAsia="en-US" w:bidi="ar-SA"/>
        </w:rPr>
        <w:t>un</w:t>
      </w:r>
      <w:proofErr w:type="gram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drept</w:t>
      </w:r>
      <w:proofErr w:type="spellEnd"/>
      <w:r>
        <w:rPr>
          <w:rFonts w:ascii="Times New Roman" w:eastAsia="Calibri" w:hAnsi="Times New Roman" w:cs="Times New Roman"/>
          <w:b/>
          <w:bCs/>
          <w:kern w:val="0"/>
          <w:sz w:val="24"/>
          <w:lang w:eastAsia="en-US" w:bidi="ar-SA"/>
        </w:rPr>
        <w:t xml:space="preserve"> de </w:t>
      </w:r>
      <w:proofErr w:type="spellStart"/>
      <w:r>
        <w:rPr>
          <w:rFonts w:ascii="Times New Roman" w:eastAsia="Calibri" w:hAnsi="Times New Roman" w:cs="Times New Roman"/>
          <w:b/>
          <w:bCs/>
          <w:kern w:val="0"/>
          <w:sz w:val="24"/>
          <w:lang w:eastAsia="en-US" w:bidi="ar-SA"/>
        </w:rPr>
        <w:t>proprietate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intelectuală</w:t>
      </w:r>
      <w:proofErr w:type="spellEnd"/>
    </w:p>
    <w:p w:rsidR="007068EA" w:rsidRPr="0014775E" w:rsidRDefault="007068EA" w:rsidP="007068EA">
      <w:pPr>
        <w:rPr>
          <w:rFonts w:ascii="Times New Roman" w:eastAsia="Calibri" w:hAnsi="Times New Roman" w:cs="Times New Roman"/>
          <w:b/>
          <w:bCs/>
          <w:kern w:val="0"/>
          <w:sz w:val="24"/>
          <w:lang w:eastAsia="en-US" w:bidi="ar-SA"/>
        </w:rPr>
      </w:pPr>
    </w:p>
    <w:p w:rsidR="007068EA" w:rsidRPr="0014775E" w:rsidRDefault="007068EA" w:rsidP="007068EA">
      <w:pPr>
        <w:rPr>
          <w:rFonts w:ascii="Times New Roman" w:eastAsia="Calibri" w:hAnsi="Times New Roman" w:cs="Times New Roman"/>
          <w:b/>
          <w:bCs/>
          <w:kern w:val="0"/>
          <w:sz w:val="24"/>
          <w:lang w:eastAsia="en-US" w:bidi="ar-SA"/>
        </w:rPr>
      </w:pPr>
    </w:p>
    <w:p w:rsidR="007068EA" w:rsidRPr="0014775E" w:rsidRDefault="007068EA" w:rsidP="007068EA">
      <w:pPr>
        <w:rPr>
          <w:rFonts w:ascii="Times New Roman" w:eastAsia="Calibri" w:hAnsi="Times New Roman" w:cs="Times New Roman"/>
          <w:kern w:val="0"/>
          <w:sz w:val="24"/>
          <w:lang w:eastAsia="en-US" w:bidi="ar-SA"/>
        </w:rPr>
      </w:pPr>
      <w:proofErr w:type="spellStart"/>
      <w:r w:rsidRPr="0014775E">
        <w:rPr>
          <w:rFonts w:ascii="Times New Roman" w:eastAsia="Calibri" w:hAnsi="Times New Roman" w:cs="Times New Roman"/>
          <w:kern w:val="0"/>
          <w:sz w:val="24"/>
          <w:lang w:eastAsia="en-US" w:bidi="ar-SA"/>
        </w:rPr>
        <w:t>Către</w:t>
      </w:r>
      <w:proofErr w:type="spellEnd"/>
      <w:r w:rsidRPr="0014775E">
        <w:rPr>
          <w:rFonts w:ascii="Times New Roman" w:eastAsia="Calibri" w:hAnsi="Times New Roman" w:cs="Times New Roman"/>
          <w:kern w:val="0"/>
          <w:sz w:val="24"/>
          <w:lang w:eastAsia="en-US" w:bidi="ar-SA"/>
        </w:rPr>
        <w:t xml:space="preserve"> ________________________________</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roofErr w:type="spellStart"/>
      <w:proofErr w:type="gramStart"/>
      <w:r w:rsidRPr="0014775E">
        <w:rPr>
          <w:rFonts w:ascii="Times New Roman" w:eastAsia="Calibri" w:hAnsi="Times New Roman" w:cs="Times New Roman"/>
          <w:i/>
          <w:iCs/>
          <w:kern w:val="0"/>
          <w:sz w:val="24"/>
          <w:lang w:eastAsia="en-US" w:bidi="ar-SA"/>
        </w:rPr>
        <w:t>denumirea</w:t>
      </w:r>
      <w:proofErr w:type="spellEnd"/>
      <w:proofErr w:type="gram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autorităţii</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contractante</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şi</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adresa</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completă</w:t>
      </w:r>
      <w:proofErr w:type="spellEnd"/>
      <w:r w:rsidRPr="0014775E">
        <w:rPr>
          <w:rFonts w:ascii="Times New Roman" w:eastAsia="Calibri" w:hAnsi="Times New Roman" w:cs="Times New Roman"/>
          <w:i/>
          <w:iCs/>
          <w:kern w:val="0"/>
          <w:sz w:val="24"/>
          <w:lang w:eastAsia="en-US" w:bidi="ar-SA"/>
        </w:rPr>
        <w:t>)</w:t>
      </w:r>
    </w:p>
    <w:p w:rsidR="007068EA" w:rsidRPr="0014775E" w:rsidRDefault="007068EA" w:rsidP="007068EA">
      <w:pPr>
        <w:rPr>
          <w:rFonts w:ascii="Times New Roman" w:eastAsia="Calibri" w:hAnsi="Times New Roman" w:cs="Times New Roman"/>
          <w:i/>
          <w:iCs/>
          <w:kern w:val="0"/>
          <w:sz w:val="24"/>
          <w:lang w:eastAsia="en-US" w:bidi="ar-SA"/>
        </w:rPr>
      </w:pPr>
    </w:p>
    <w:p w:rsidR="007068EA" w:rsidRPr="0014775E" w:rsidRDefault="007068EA" w:rsidP="007068EA">
      <w:pPr>
        <w:rPr>
          <w:rFonts w:ascii="Times New Roman" w:eastAsia="Calibri" w:hAnsi="Times New Roman" w:cs="Times New Roman"/>
          <w:i/>
          <w:iCs/>
          <w:kern w:val="0"/>
          <w:sz w:val="24"/>
          <w:lang w:eastAsia="en-US" w:bidi="ar-SA"/>
        </w:rPr>
      </w:pPr>
    </w:p>
    <w:p w:rsidR="007068EA" w:rsidRPr="007B0AFF" w:rsidRDefault="007068EA" w:rsidP="007068EA">
      <w:pPr>
        <w:jc w:val="both"/>
        <w:rPr>
          <w:rFonts w:ascii="Times New Roman" w:eastAsia="Calibri" w:hAnsi="Times New Roman" w:cs="Times New Roman"/>
          <w:iCs/>
          <w:kern w:val="0"/>
          <w:sz w:val="24"/>
          <w:lang w:val="ro-RO" w:eastAsia="en-US" w:bidi="ar-SA"/>
        </w:rPr>
      </w:pPr>
      <w:proofErr w:type="spellStart"/>
      <w:r>
        <w:rPr>
          <w:rFonts w:ascii="Times New Roman" w:eastAsia="Calibri" w:hAnsi="Times New Roman" w:cs="Times New Roman"/>
          <w:kern w:val="0"/>
          <w:sz w:val="24"/>
          <w:lang w:eastAsia="en-US" w:bidi="ar-SA"/>
        </w:rPr>
        <w:t>Subsemnatul</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reprezentant</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împuternicit</w:t>
      </w:r>
      <w:proofErr w:type="spellEnd"/>
      <w:r>
        <w:rPr>
          <w:rFonts w:ascii="Times New Roman" w:eastAsia="Calibri" w:hAnsi="Times New Roman" w:cs="Times New Roman"/>
          <w:kern w:val="0"/>
          <w:sz w:val="24"/>
          <w:lang w:eastAsia="en-US" w:bidi="ar-SA"/>
        </w:rPr>
        <w:t xml:space="preserve"> al …………………………. (</w:t>
      </w:r>
      <w:proofErr w:type="spellStart"/>
      <w:r w:rsidRPr="0014775E">
        <w:rPr>
          <w:rFonts w:ascii="Times New Roman" w:eastAsia="Calibri" w:hAnsi="Times New Roman" w:cs="Times New Roman"/>
          <w:i/>
          <w:iCs/>
          <w:kern w:val="0"/>
          <w:sz w:val="24"/>
          <w:lang w:eastAsia="en-US" w:bidi="ar-SA"/>
        </w:rPr>
        <w:t>denumirea</w:t>
      </w:r>
      <w:proofErr w:type="spellEnd"/>
      <w:r w:rsidRPr="0014775E">
        <w:rPr>
          <w:rFonts w:ascii="Times New Roman" w:eastAsia="Calibri" w:hAnsi="Times New Roman" w:cs="Times New Roman"/>
          <w:i/>
          <w:iCs/>
          <w:kern w:val="0"/>
          <w:sz w:val="24"/>
          <w:lang w:eastAsia="en-US" w:bidi="ar-SA"/>
        </w:rPr>
        <w:t>/</w:t>
      </w:r>
      <w:proofErr w:type="spellStart"/>
      <w:r w:rsidRPr="0014775E">
        <w:rPr>
          <w:rFonts w:ascii="Times New Roman" w:eastAsia="Calibri" w:hAnsi="Times New Roman" w:cs="Times New Roman"/>
          <w:i/>
          <w:iCs/>
          <w:kern w:val="0"/>
          <w:sz w:val="24"/>
          <w:lang w:eastAsia="en-US" w:bidi="ar-SA"/>
        </w:rPr>
        <w:t>numele</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societăţii</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ofert</w:t>
      </w:r>
      <w:r>
        <w:rPr>
          <w:rFonts w:ascii="Times New Roman" w:eastAsia="Calibri" w:hAnsi="Times New Roman" w:cs="Times New Roman"/>
          <w:i/>
          <w:iCs/>
          <w:kern w:val="0"/>
          <w:sz w:val="24"/>
          <w:lang w:eastAsia="en-US" w:bidi="ar-SA"/>
        </w:rPr>
        <w:t>ante</w:t>
      </w:r>
      <w:proofErr w:type="spellEnd"/>
      <w:r>
        <w:rPr>
          <w:rFonts w:ascii="Times New Roman" w:eastAsia="Calibri" w:hAnsi="Times New Roman" w:cs="Times New Roman"/>
          <w:i/>
          <w:iCs/>
          <w:kern w:val="0"/>
          <w:sz w:val="24"/>
          <w:lang w:eastAsia="en-US" w:bidi="ar-SA"/>
        </w:rPr>
        <w:t>)</w:t>
      </w:r>
      <w:proofErr w:type="gramStart"/>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declar</w:t>
      </w:r>
      <w:proofErr w:type="spellEnd"/>
      <w:proofErr w:type="gram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pe</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propria</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răspundere</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că</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pentru</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atribuirea</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contractului</w:t>
      </w:r>
      <w:proofErr w:type="spellEnd"/>
      <w:r>
        <w:rPr>
          <w:rFonts w:ascii="Times New Roman" w:eastAsia="Calibri" w:hAnsi="Times New Roman" w:cs="Times New Roman"/>
          <w:iCs/>
          <w:kern w:val="0"/>
          <w:sz w:val="24"/>
          <w:lang w:eastAsia="en-US" w:bidi="ar-SA"/>
        </w:rPr>
        <w:t xml:space="preserve"> de </w:t>
      </w:r>
      <w:proofErr w:type="spellStart"/>
      <w:r>
        <w:rPr>
          <w:rFonts w:ascii="Times New Roman" w:eastAsia="Calibri" w:hAnsi="Times New Roman" w:cs="Times New Roman"/>
          <w:iCs/>
          <w:kern w:val="0"/>
          <w:sz w:val="24"/>
          <w:lang w:eastAsia="en-US" w:bidi="ar-SA"/>
        </w:rPr>
        <w:t>achiziţie</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publică</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având</w:t>
      </w:r>
      <w:proofErr w:type="spellEnd"/>
      <w:r>
        <w:rPr>
          <w:rFonts w:ascii="Times New Roman" w:eastAsia="Calibri" w:hAnsi="Times New Roman" w:cs="Times New Roman"/>
          <w:iCs/>
          <w:kern w:val="0"/>
          <w:sz w:val="24"/>
          <w:lang w:eastAsia="en-US" w:bidi="ar-SA"/>
        </w:rPr>
        <w:t xml:space="preserve"> ca </w:t>
      </w:r>
      <w:proofErr w:type="spellStart"/>
      <w:r>
        <w:rPr>
          <w:rFonts w:ascii="Times New Roman" w:eastAsia="Calibri" w:hAnsi="Times New Roman" w:cs="Times New Roman"/>
          <w:iCs/>
          <w:kern w:val="0"/>
          <w:sz w:val="24"/>
          <w:lang w:eastAsia="en-US" w:bidi="ar-SA"/>
        </w:rPr>
        <w:t>obiect</w:t>
      </w:r>
      <w:proofErr w:type="spellEnd"/>
      <w:r>
        <w:rPr>
          <w:rFonts w:ascii="Times New Roman" w:eastAsia="Calibri" w:hAnsi="Times New Roman" w:cs="Times New Roman"/>
          <w:iCs/>
          <w:kern w:val="0"/>
          <w:sz w:val="24"/>
          <w:lang w:eastAsia="en-US" w:bidi="ar-SA"/>
        </w:rPr>
        <w:t>…………………………. (</w:t>
      </w:r>
      <w:proofErr w:type="spellStart"/>
      <w:proofErr w:type="gramStart"/>
      <w:r w:rsidRPr="00515FC0">
        <w:rPr>
          <w:rFonts w:ascii="Times New Roman" w:eastAsia="Calibri" w:hAnsi="Times New Roman" w:cs="Times New Roman"/>
          <w:i/>
          <w:iCs/>
          <w:kern w:val="0"/>
          <w:sz w:val="24"/>
          <w:lang w:eastAsia="en-US" w:bidi="ar-SA"/>
        </w:rPr>
        <w:t>denumirea</w:t>
      </w:r>
      <w:proofErr w:type="spellEnd"/>
      <w:proofErr w:type="gramEnd"/>
      <w:r w:rsidRPr="00515FC0">
        <w:rPr>
          <w:rFonts w:ascii="Times New Roman" w:eastAsia="Calibri" w:hAnsi="Times New Roman" w:cs="Times New Roman"/>
          <w:i/>
          <w:iCs/>
          <w:kern w:val="0"/>
          <w:sz w:val="24"/>
          <w:lang w:eastAsia="en-US" w:bidi="ar-SA"/>
        </w:rPr>
        <w:t xml:space="preserve"> </w:t>
      </w:r>
      <w:proofErr w:type="spellStart"/>
      <w:r w:rsidRPr="00515FC0">
        <w:rPr>
          <w:rFonts w:ascii="Times New Roman" w:eastAsia="Calibri" w:hAnsi="Times New Roman" w:cs="Times New Roman"/>
          <w:i/>
          <w:iCs/>
          <w:kern w:val="0"/>
          <w:sz w:val="24"/>
          <w:lang w:eastAsia="en-US" w:bidi="ar-SA"/>
        </w:rPr>
        <w:t>contractului</w:t>
      </w:r>
      <w:proofErr w:type="spellEnd"/>
      <w:r w:rsidRPr="00515FC0">
        <w:rPr>
          <w:rFonts w:ascii="Times New Roman" w:eastAsia="Calibri" w:hAnsi="Times New Roman" w:cs="Times New Roman"/>
          <w:i/>
          <w:iCs/>
          <w:kern w:val="0"/>
          <w:sz w:val="24"/>
          <w:lang w:eastAsia="en-US" w:bidi="ar-SA"/>
        </w:rPr>
        <w:t xml:space="preserve"> de </w:t>
      </w:r>
      <w:proofErr w:type="spellStart"/>
      <w:r w:rsidRPr="00515FC0">
        <w:rPr>
          <w:rFonts w:ascii="Times New Roman" w:eastAsia="Calibri" w:hAnsi="Times New Roman" w:cs="Times New Roman"/>
          <w:i/>
          <w:iCs/>
          <w:kern w:val="0"/>
          <w:sz w:val="24"/>
          <w:lang w:eastAsia="en-US" w:bidi="ar-SA"/>
        </w:rPr>
        <w:t>achiziţie</w:t>
      </w:r>
      <w:proofErr w:type="spellEnd"/>
      <w:r w:rsidRPr="00515FC0">
        <w:rPr>
          <w:rFonts w:ascii="Times New Roman" w:eastAsia="Calibri" w:hAnsi="Times New Roman" w:cs="Times New Roman"/>
          <w:i/>
          <w:iCs/>
          <w:kern w:val="0"/>
          <w:sz w:val="24"/>
          <w:lang w:eastAsia="en-US" w:bidi="ar-SA"/>
        </w:rPr>
        <w:t xml:space="preserve"> </w:t>
      </w:r>
      <w:proofErr w:type="spellStart"/>
      <w:r w:rsidRPr="00515FC0">
        <w:rPr>
          <w:rFonts w:ascii="Times New Roman" w:eastAsia="Calibri" w:hAnsi="Times New Roman" w:cs="Times New Roman"/>
          <w:i/>
          <w:iCs/>
          <w:kern w:val="0"/>
          <w:sz w:val="24"/>
          <w:lang w:eastAsia="en-US" w:bidi="ar-SA"/>
        </w:rPr>
        <w:t>publică</w:t>
      </w:r>
      <w:proofErr w:type="spellEnd"/>
      <w:r>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aplicată</w:t>
      </w:r>
      <w:proofErr w:type="spellEnd"/>
      <w:r>
        <w:rPr>
          <w:rFonts w:ascii="Times New Roman" w:eastAsia="Calibri" w:hAnsi="Times New Roman" w:cs="Times New Roman"/>
          <w:iCs/>
          <w:kern w:val="0"/>
          <w:sz w:val="24"/>
          <w:lang w:eastAsia="en-US" w:bidi="ar-SA"/>
        </w:rPr>
        <w:t xml:space="preserve"> de …………… </w:t>
      </w:r>
      <w:r w:rsidRPr="00897223">
        <w:rPr>
          <w:rFonts w:ascii="Times New Roman" w:eastAsia="Calibri" w:hAnsi="Times New Roman" w:cs="Times New Roman"/>
          <w:i/>
          <w:iCs/>
          <w:kern w:val="0"/>
          <w:sz w:val="24"/>
          <w:lang w:eastAsia="en-US" w:bidi="ar-SA"/>
        </w:rPr>
        <w:t>(</w:t>
      </w:r>
      <w:proofErr w:type="spellStart"/>
      <w:proofErr w:type="gramStart"/>
      <w:r>
        <w:rPr>
          <w:rFonts w:ascii="Times New Roman" w:eastAsia="Calibri" w:hAnsi="Times New Roman" w:cs="Times New Roman"/>
          <w:i/>
          <w:iCs/>
          <w:kern w:val="0"/>
          <w:sz w:val="24"/>
          <w:lang w:eastAsia="en-US" w:bidi="ar-SA"/>
        </w:rPr>
        <w:t>entitatea</w:t>
      </w:r>
      <w:proofErr w:type="spellEnd"/>
      <w:proofErr w:type="gramEnd"/>
      <w:r w:rsidRPr="00897223">
        <w:rPr>
          <w:rFonts w:ascii="Times New Roman" w:eastAsia="Calibri" w:hAnsi="Times New Roman" w:cs="Times New Roman"/>
          <w:i/>
          <w:iCs/>
          <w:kern w:val="0"/>
          <w:sz w:val="24"/>
          <w:lang w:eastAsia="en-US" w:bidi="ar-SA"/>
        </w:rPr>
        <w:t xml:space="preserve"> </w:t>
      </w:r>
      <w:proofErr w:type="spellStart"/>
      <w:r w:rsidRPr="00897223">
        <w:rPr>
          <w:rFonts w:ascii="Times New Roman" w:eastAsia="Calibri" w:hAnsi="Times New Roman" w:cs="Times New Roman"/>
          <w:i/>
          <w:iCs/>
          <w:kern w:val="0"/>
          <w:sz w:val="24"/>
          <w:lang w:eastAsia="en-US" w:bidi="ar-SA"/>
        </w:rPr>
        <w:t>contractantă</w:t>
      </w:r>
      <w:proofErr w:type="spellEnd"/>
      <w:r w:rsidRPr="00897223">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conf. </w:t>
      </w:r>
      <w:r>
        <w:rPr>
          <w:rFonts w:ascii="Times New Roman" w:eastAsia="Calibri" w:hAnsi="Times New Roman" w:cs="Times New Roman"/>
          <w:b/>
          <w:bCs/>
          <w:iCs/>
          <w:kern w:val="0"/>
          <w:sz w:val="24"/>
          <w:lang w:val="ro-RO" w:eastAsia="en-US" w:bidi="ar-SA"/>
        </w:rPr>
        <w:t xml:space="preserve">art. 129 alin (1) </w:t>
      </w:r>
      <w:proofErr w:type="spellStart"/>
      <w:r w:rsidRPr="00AD6E72">
        <w:rPr>
          <w:rFonts w:ascii="Times New Roman" w:eastAsia="Calibri" w:hAnsi="Times New Roman" w:cs="Times New Roman"/>
          <w:bCs/>
          <w:iCs/>
          <w:kern w:val="0"/>
          <w:sz w:val="24"/>
          <w:lang w:val="en-US" w:eastAsia="en-US" w:bidi="ar-SA"/>
        </w:rPr>
        <w:t>din</w:t>
      </w:r>
      <w:r w:rsidRPr="00AD6E72">
        <w:rPr>
          <w:rFonts w:ascii="Times New Roman" w:eastAsia="Calibri" w:hAnsi="Times New Roman" w:cs="Times New Roman"/>
          <w:b/>
          <w:bCs/>
          <w:iCs/>
          <w:kern w:val="0"/>
          <w:sz w:val="24"/>
          <w:lang w:val="en-US" w:eastAsia="en-US" w:bidi="ar-SA"/>
        </w:rPr>
        <w:t>HG</w:t>
      </w:r>
      <w:proofErr w:type="spellEnd"/>
      <w:r w:rsidRPr="00AD6E72">
        <w:rPr>
          <w:rFonts w:ascii="Times New Roman" w:eastAsia="Calibri" w:hAnsi="Times New Roman" w:cs="Times New Roman"/>
          <w:b/>
          <w:bCs/>
          <w:iCs/>
          <w:kern w:val="0"/>
          <w:sz w:val="24"/>
          <w:lang w:val="en-US" w:eastAsia="en-US" w:bidi="ar-SA"/>
        </w:rPr>
        <w:t xml:space="preserve"> nr. </w:t>
      </w:r>
      <w:proofErr w:type="gramStart"/>
      <w:r w:rsidRPr="00AD6E72">
        <w:rPr>
          <w:rFonts w:ascii="Times New Roman" w:eastAsia="Calibri" w:hAnsi="Times New Roman" w:cs="Times New Roman"/>
          <w:b/>
          <w:bCs/>
          <w:iCs/>
          <w:kern w:val="0"/>
          <w:sz w:val="24"/>
          <w:lang w:val="en-US" w:eastAsia="en-US" w:bidi="ar-SA"/>
        </w:rPr>
        <w:t>394/2016</w:t>
      </w:r>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privind</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aprobarea</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normelor</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metodologice</w:t>
      </w:r>
      <w:proofErr w:type="spellEnd"/>
      <w:r w:rsidRPr="00AD6E72">
        <w:rPr>
          <w:rFonts w:ascii="Times New Roman" w:eastAsia="Calibri" w:hAnsi="Times New Roman" w:cs="Times New Roman"/>
          <w:bCs/>
          <w:iCs/>
          <w:kern w:val="0"/>
          <w:sz w:val="24"/>
          <w:lang w:val="en-US" w:eastAsia="en-US" w:bidi="ar-SA"/>
        </w:rPr>
        <w:t xml:space="preserve"> de </w:t>
      </w:r>
      <w:proofErr w:type="spellStart"/>
      <w:r w:rsidRPr="00AD6E72">
        <w:rPr>
          <w:rFonts w:ascii="Times New Roman" w:eastAsia="Calibri" w:hAnsi="Times New Roman" w:cs="Times New Roman"/>
          <w:bCs/>
          <w:iCs/>
          <w:kern w:val="0"/>
          <w:sz w:val="24"/>
          <w:lang w:val="en-US" w:eastAsia="en-US" w:bidi="ar-SA"/>
        </w:rPr>
        <w:t>aplicare</w:t>
      </w:r>
      <w:proofErr w:type="spellEnd"/>
      <w:r w:rsidRPr="00AD6E72">
        <w:rPr>
          <w:rFonts w:ascii="Times New Roman" w:eastAsia="Calibri" w:hAnsi="Times New Roman" w:cs="Times New Roman"/>
          <w:bCs/>
          <w:iCs/>
          <w:kern w:val="0"/>
          <w:sz w:val="24"/>
          <w:lang w:val="en-US" w:eastAsia="en-US" w:bidi="ar-SA"/>
        </w:rPr>
        <w:t xml:space="preserve"> a </w:t>
      </w:r>
      <w:proofErr w:type="spellStart"/>
      <w:r w:rsidRPr="00AD6E72">
        <w:rPr>
          <w:rFonts w:ascii="Times New Roman" w:eastAsia="Calibri" w:hAnsi="Times New Roman" w:cs="Times New Roman"/>
          <w:bCs/>
          <w:iCs/>
          <w:kern w:val="0"/>
          <w:sz w:val="24"/>
          <w:lang w:val="en-US" w:eastAsia="en-US" w:bidi="ar-SA"/>
        </w:rPr>
        <w:t>prevederilor</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referitoare</w:t>
      </w:r>
      <w:proofErr w:type="spellEnd"/>
      <w:r w:rsidRPr="00AD6E72">
        <w:rPr>
          <w:rFonts w:ascii="Times New Roman" w:eastAsia="Calibri" w:hAnsi="Times New Roman" w:cs="Times New Roman"/>
          <w:bCs/>
          <w:iCs/>
          <w:kern w:val="0"/>
          <w:sz w:val="24"/>
          <w:lang w:val="en-US" w:eastAsia="en-US" w:bidi="ar-SA"/>
        </w:rPr>
        <w:t xml:space="preserve"> la </w:t>
      </w:r>
      <w:proofErr w:type="spellStart"/>
      <w:r w:rsidRPr="00AD6E72">
        <w:rPr>
          <w:rFonts w:ascii="Times New Roman" w:eastAsia="Calibri" w:hAnsi="Times New Roman" w:cs="Times New Roman"/>
          <w:bCs/>
          <w:iCs/>
          <w:kern w:val="0"/>
          <w:sz w:val="24"/>
          <w:lang w:val="en-US" w:eastAsia="en-US" w:bidi="ar-SA"/>
        </w:rPr>
        <w:t>atribuirea</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contractului</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sectorial</w:t>
      </w:r>
      <w:proofErr w:type="spellEnd"/>
      <w:r w:rsidRPr="00AD6E72">
        <w:rPr>
          <w:rFonts w:ascii="Times New Roman" w:eastAsia="Calibri" w:hAnsi="Times New Roman" w:cs="Times New Roman"/>
          <w:bCs/>
          <w:iCs/>
          <w:kern w:val="0"/>
          <w:sz w:val="24"/>
          <w:lang w:val="en-US" w:eastAsia="en-US" w:bidi="ar-SA"/>
        </w:rPr>
        <w:t>/</w:t>
      </w:r>
      <w:proofErr w:type="spellStart"/>
      <w:r w:rsidRPr="00AD6E72">
        <w:rPr>
          <w:rFonts w:ascii="Times New Roman" w:eastAsia="Calibri" w:hAnsi="Times New Roman" w:cs="Times New Roman"/>
          <w:bCs/>
          <w:iCs/>
          <w:kern w:val="0"/>
          <w:sz w:val="24"/>
          <w:lang w:val="en-US" w:eastAsia="en-US" w:bidi="ar-SA"/>
        </w:rPr>
        <w:t>acordului-cadru</w:t>
      </w:r>
      <w:proofErr w:type="spellEnd"/>
      <w:r w:rsidRPr="00AD6E72">
        <w:rPr>
          <w:rFonts w:ascii="Times New Roman" w:eastAsia="Calibri" w:hAnsi="Times New Roman" w:cs="Times New Roman"/>
          <w:bCs/>
          <w:iCs/>
          <w:kern w:val="0"/>
          <w:sz w:val="24"/>
          <w:lang w:val="en-US" w:eastAsia="en-US" w:bidi="ar-SA"/>
        </w:rPr>
        <w:t xml:space="preserve"> din </w:t>
      </w:r>
      <w:proofErr w:type="spellStart"/>
      <w:r w:rsidRPr="00AD6E72">
        <w:rPr>
          <w:rFonts w:ascii="Times New Roman" w:eastAsia="Calibri" w:hAnsi="Times New Roman" w:cs="Times New Roman"/>
          <w:bCs/>
          <w:iCs/>
          <w:kern w:val="0"/>
          <w:sz w:val="24"/>
          <w:lang w:val="en-US" w:eastAsia="en-US" w:bidi="ar-SA"/>
        </w:rPr>
        <w:t>Legea</w:t>
      </w:r>
      <w:proofErr w:type="spellEnd"/>
      <w:r w:rsidRPr="00AD6E72">
        <w:rPr>
          <w:rFonts w:ascii="Times New Roman" w:eastAsia="Calibri" w:hAnsi="Times New Roman" w:cs="Times New Roman"/>
          <w:bCs/>
          <w:iCs/>
          <w:kern w:val="0"/>
          <w:sz w:val="24"/>
          <w:lang w:val="en-US" w:eastAsia="en-US" w:bidi="ar-SA"/>
        </w:rPr>
        <w:t xml:space="preserve"> nr.</w:t>
      </w:r>
      <w:proofErr w:type="gramEnd"/>
      <w:r w:rsidRPr="00AD6E72">
        <w:rPr>
          <w:rFonts w:ascii="Times New Roman" w:eastAsia="Calibri" w:hAnsi="Times New Roman" w:cs="Times New Roman"/>
          <w:bCs/>
          <w:iCs/>
          <w:kern w:val="0"/>
          <w:sz w:val="24"/>
          <w:lang w:val="en-US" w:eastAsia="en-US" w:bidi="ar-SA"/>
        </w:rPr>
        <w:t xml:space="preserve"> 99/2016 </w:t>
      </w:r>
      <w:proofErr w:type="spellStart"/>
      <w:r w:rsidRPr="00AD6E72">
        <w:rPr>
          <w:rFonts w:ascii="Times New Roman" w:eastAsia="Calibri" w:hAnsi="Times New Roman" w:cs="Times New Roman"/>
          <w:bCs/>
          <w:iCs/>
          <w:kern w:val="0"/>
          <w:sz w:val="24"/>
          <w:lang w:val="en-US" w:eastAsia="en-US" w:bidi="ar-SA"/>
        </w:rPr>
        <w:t>privind</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achiziţiile</w:t>
      </w:r>
      <w:proofErr w:type="spellEnd"/>
      <w:r w:rsidRPr="00AD6E72">
        <w:rPr>
          <w:rFonts w:ascii="Times New Roman" w:eastAsia="Calibri" w:hAnsi="Times New Roman" w:cs="Times New Roman"/>
          <w:bCs/>
          <w:iCs/>
          <w:kern w:val="0"/>
          <w:sz w:val="24"/>
          <w:lang w:val="en-US" w:eastAsia="en-US" w:bidi="ar-SA"/>
        </w:rPr>
        <w:t xml:space="preserve"> </w:t>
      </w:r>
      <w:proofErr w:type="spellStart"/>
      <w:proofErr w:type="gramStart"/>
      <w:r w:rsidRPr="00AD6E72">
        <w:rPr>
          <w:rFonts w:ascii="Times New Roman" w:eastAsia="Calibri" w:hAnsi="Times New Roman" w:cs="Times New Roman"/>
          <w:bCs/>
          <w:iCs/>
          <w:kern w:val="0"/>
          <w:sz w:val="24"/>
          <w:lang w:val="en-US" w:eastAsia="en-US" w:bidi="ar-SA"/>
        </w:rPr>
        <w:t>sectoriale</w:t>
      </w:r>
      <w:proofErr w:type="spellEnd"/>
      <w:r w:rsidRPr="00AD6E72">
        <w:rPr>
          <w:rFonts w:ascii="Times New Roman" w:eastAsia="Calibri" w:hAnsi="Times New Roman" w:cs="Times New Roman"/>
          <w:bCs/>
          <w:iCs/>
          <w:kern w:val="0"/>
          <w:sz w:val="24"/>
          <w:lang w:val="en-US" w:eastAsia="en-US" w:bidi="ar-SA"/>
        </w:rPr>
        <w:t>.</w:t>
      </w:r>
      <w:r>
        <w:rPr>
          <w:rFonts w:ascii="Times New Roman" w:eastAsia="Calibri" w:hAnsi="Times New Roman" w:cs="Times New Roman"/>
          <w:iCs/>
          <w:kern w:val="0"/>
          <w:sz w:val="24"/>
          <w:lang w:eastAsia="en-US" w:bidi="ar-SA"/>
        </w:rPr>
        <w:t>,</w:t>
      </w:r>
      <w:proofErr w:type="gramEnd"/>
      <w:r>
        <w:rPr>
          <w:rFonts w:ascii="Times New Roman" w:eastAsia="Calibri" w:hAnsi="Times New Roman" w:cs="Times New Roman"/>
          <w:iCs/>
          <w:kern w:val="0"/>
          <w:sz w:val="24"/>
          <w:lang w:eastAsia="en-US" w:bidi="ar-SA"/>
        </w:rPr>
        <w:t xml:space="preserve"> </w:t>
      </w:r>
      <w:r w:rsidRPr="007B0AFF">
        <w:rPr>
          <w:rFonts w:ascii="Times New Roman" w:eastAsia="Calibri" w:hAnsi="Times New Roman" w:cs="Times New Roman"/>
          <w:iCs/>
          <w:kern w:val="0"/>
          <w:sz w:val="24"/>
          <w:lang w:val="ro-RO" w:eastAsia="en-US" w:bidi="ar-SA"/>
        </w:rPr>
        <w:t xml:space="preserve">informaţii din propunerea tehnică şi/sau din propunerea financiară sunt confidenţiale, clasificate sau sunt protejate de un drept de proprietate intelectuală, în baza legislaţiei aplicabile.  </w:t>
      </w:r>
    </w:p>
    <w:p w:rsidR="007068EA" w:rsidRDefault="007068EA" w:rsidP="007068EA">
      <w:pPr>
        <w:jc w:val="both"/>
        <w:rPr>
          <w:rFonts w:ascii="Times New Roman" w:eastAsia="Calibri" w:hAnsi="Times New Roman" w:cs="Times New Roman"/>
          <w:iCs/>
          <w:kern w:val="0"/>
          <w:sz w:val="24"/>
          <w:lang w:eastAsia="en-US" w:bidi="ar-SA"/>
        </w:rPr>
      </w:pPr>
    </w:p>
    <w:p w:rsidR="007068EA" w:rsidRDefault="007068EA" w:rsidP="007068EA">
      <w:pPr>
        <w:pStyle w:val="ListParagraph"/>
        <w:numPr>
          <w:ilvl w:val="0"/>
          <w:numId w:val="37"/>
        </w:numPr>
        <w:jc w:val="both"/>
        <w:rPr>
          <w:rFonts w:ascii="Times New Roman" w:eastAsia="Calibri" w:hAnsi="Times New Roman" w:cs="Times New Roman"/>
          <w:kern w:val="0"/>
          <w:sz w:val="24"/>
          <w:lang w:eastAsia="en-US" w:bidi="ar-SA"/>
        </w:rPr>
      </w:pPr>
      <w:proofErr w:type="spellStart"/>
      <w:r>
        <w:rPr>
          <w:rFonts w:ascii="Times New Roman" w:eastAsia="Calibri" w:hAnsi="Times New Roman" w:cs="Times New Roman"/>
          <w:kern w:val="0"/>
          <w:sz w:val="24"/>
          <w:lang w:eastAsia="en-US" w:bidi="ar-SA"/>
        </w:rPr>
        <w:t>Oferta</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tehnică</w:t>
      </w:r>
      <w:proofErr w:type="spellEnd"/>
      <w:r>
        <w:rPr>
          <w:rFonts w:ascii="Times New Roman" w:eastAsia="Calibri" w:hAnsi="Times New Roman" w:cs="Times New Roman"/>
          <w:kern w:val="0"/>
          <w:sz w:val="24"/>
          <w:lang w:eastAsia="en-US" w:bidi="ar-SA"/>
        </w:rPr>
        <w:t>……………………</w:t>
      </w:r>
    </w:p>
    <w:p w:rsidR="007068EA" w:rsidRDefault="007068EA" w:rsidP="007068EA">
      <w:pPr>
        <w:pStyle w:val="ListParagraph"/>
        <w:numPr>
          <w:ilvl w:val="0"/>
          <w:numId w:val="37"/>
        </w:numPr>
        <w:jc w:val="both"/>
        <w:rPr>
          <w:rFonts w:ascii="Times New Roman" w:eastAsia="Calibri" w:hAnsi="Times New Roman" w:cs="Times New Roman"/>
          <w:kern w:val="0"/>
          <w:sz w:val="24"/>
          <w:lang w:eastAsia="en-US" w:bidi="ar-SA"/>
        </w:rPr>
      </w:pPr>
      <w:proofErr w:type="spellStart"/>
      <w:r>
        <w:rPr>
          <w:rFonts w:ascii="Times New Roman" w:eastAsia="Calibri" w:hAnsi="Times New Roman" w:cs="Times New Roman"/>
          <w:kern w:val="0"/>
          <w:sz w:val="24"/>
          <w:lang w:eastAsia="en-US" w:bidi="ar-SA"/>
        </w:rPr>
        <w:t>Oferta</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financiară</w:t>
      </w:r>
      <w:proofErr w:type="spellEnd"/>
      <w:r>
        <w:rPr>
          <w:rFonts w:ascii="Times New Roman" w:eastAsia="Calibri" w:hAnsi="Times New Roman" w:cs="Times New Roman"/>
          <w:kern w:val="0"/>
          <w:sz w:val="24"/>
          <w:lang w:eastAsia="en-US" w:bidi="ar-SA"/>
        </w:rPr>
        <w:t>………………………</w:t>
      </w:r>
    </w:p>
    <w:p w:rsidR="007068EA" w:rsidRDefault="007068EA" w:rsidP="007068EA">
      <w:pPr>
        <w:pStyle w:val="ListParagraph"/>
        <w:jc w:val="both"/>
        <w:rPr>
          <w:rFonts w:ascii="Times New Roman" w:eastAsia="Calibri" w:hAnsi="Times New Roman" w:cs="Times New Roman"/>
          <w:kern w:val="0"/>
          <w:sz w:val="24"/>
          <w:lang w:eastAsia="en-US" w:bidi="ar-SA"/>
        </w:rPr>
      </w:pPr>
    </w:p>
    <w:p w:rsidR="007068EA" w:rsidRPr="00897223" w:rsidRDefault="007068EA" w:rsidP="007068EA">
      <w:pPr>
        <w:pStyle w:val="ListParagraph"/>
        <w:jc w:val="both"/>
        <w:rPr>
          <w:rFonts w:ascii="Times New Roman" w:eastAsia="Calibri" w:hAnsi="Times New Roman" w:cs="Times New Roman"/>
          <w:kern w:val="0"/>
          <w:sz w:val="24"/>
          <w:lang w:eastAsia="en-US" w:bidi="ar-SA"/>
        </w:rPr>
      </w:pPr>
      <w:proofErr w:type="spellStart"/>
      <w:r>
        <w:rPr>
          <w:rFonts w:ascii="Times New Roman" w:eastAsia="Calibri" w:hAnsi="Times New Roman" w:cs="Times New Roman"/>
          <w:kern w:val="0"/>
          <w:sz w:val="24"/>
          <w:lang w:eastAsia="en-US" w:bidi="ar-SA"/>
        </w:rPr>
        <w:t>Subsemnatul</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declar</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că</w:t>
      </w:r>
      <w:proofErr w:type="spellEnd"/>
      <w:r>
        <w:rPr>
          <w:rFonts w:ascii="Times New Roman" w:eastAsia="Calibri" w:hAnsi="Times New Roman" w:cs="Times New Roman"/>
          <w:kern w:val="0"/>
          <w:sz w:val="24"/>
          <w:lang w:eastAsia="en-US" w:bidi="ar-SA"/>
        </w:rPr>
        <w:t>………………………………………………………………….</w:t>
      </w:r>
    </w:p>
    <w:p w:rsidR="007068EA" w:rsidRPr="0014775E" w:rsidRDefault="007068EA" w:rsidP="007068EA">
      <w:pPr>
        <w:rPr>
          <w:rFonts w:ascii="Times New Roman" w:eastAsia="Calibri" w:hAnsi="Times New Roman" w:cs="Times New Roman"/>
          <w:kern w:val="0"/>
          <w:sz w:val="24"/>
          <w:lang w:eastAsia="en-US" w:bidi="ar-SA"/>
        </w:rPr>
      </w:pPr>
    </w:p>
    <w:p w:rsidR="007068EA" w:rsidRPr="0014775E" w:rsidRDefault="007068EA" w:rsidP="007068EA">
      <w:pPr>
        <w:rPr>
          <w:rFonts w:ascii="Times New Roman" w:eastAsia="Calibri" w:hAnsi="Times New Roman" w:cs="Times New Roman"/>
          <w:kern w:val="0"/>
          <w:sz w:val="24"/>
          <w:lang w:eastAsia="en-US" w:bidi="ar-SA"/>
        </w:rPr>
      </w:pPr>
    </w:p>
    <w:p w:rsidR="007068EA" w:rsidRPr="0014775E" w:rsidRDefault="007068EA" w:rsidP="007068EA">
      <w:pPr>
        <w:rPr>
          <w:rFonts w:ascii="Times New Roman" w:eastAsia="Calibri" w:hAnsi="Times New Roman" w:cs="Times New Roman"/>
          <w:kern w:val="0"/>
          <w:sz w:val="24"/>
          <w:lang w:eastAsia="en-US" w:bidi="ar-SA"/>
        </w:rPr>
      </w:pPr>
    </w:p>
    <w:p w:rsidR="007068EA" w:rsidRPr="0014775E" w:rsidRDefault="007068EA" w:rsidP="007068EA">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kern w:val="0"/>
          <w:sz w:val="24"/>
          <w:lang w:eastAsia="en-US" w:bidi="ar-SA"/>
        </w:rPr>
        <w:t xml:space="preserve">Data </w:t>
      </w:r>
      <w:proofErr w:type="spellStart"/>
      <w:r w:rsidRPr="0014775E">
        <w:rPr>
          <w:rFonts w:ascii="Times New Roman" w:eastAsia="Calibri" w:hAnsi="Times New Roman" w:cs="Times New Roman"/>
          <w:kern w:val="0"/>
          <w:sz w:val="24"/>
          <w:lang w:eastAsia="en-US" w:bidi="ar-SA"/>
        </w:rPr>
        <w:t>completării</w:t>
      </w:r>
      <w:proofErr w:type="spellEnd"/>
      <w:r w:rsidRPr="0014775E">
        <w:rPr>
          <w:rFonts w:ascii="Times New Roman" w:eastAsia="Calibri" w:hAnsi="Times New Roman" w:cs="Times New Roman"/>
          <w:kern w:val="0"/>
          <w:sz w:val="24"/>
          <w:lang w:eastAsia="en-US" w:bidi="ar-SA"/>
        </w:rPr>
        <w:t xml:space="preserve">                                                    </w:t>
      </w:r>
      <w:r w:rsidRPr="0014775E">
        <w:rPr>
          <w:rFonts w:ascii="Times New Roman" w:eastAsia="Calibri" w:hAnsi="Times New Roman" w:cs="Times New Roman"/>
          <w:i/>
          <w:iCs/>
          <w:kern w:val="0"/>
          <w:sz w:val="24"/>
          <w:lang w:eastAsia="en-US" w:bidi="ar-SA"/>
        </w:rPr>
        <w:t>(</w:t>
      </w:r>
      <w:proofErr w:type="spellStart"/>
      <w:r w:rsidRPr="0014775E">
        <w:rPr>
          <w:rFonts w:ascii="Times New Roman" w:eastAsia="Calibri" w:hAnsi="Times New Roman" w:cs="Times New Roman"/>
          <w:i/>
          <w:iCs/>
          <w:kern w:val="0"/>
          <w:sz w:val="24"/>
          <w:lang w:eastAsia="en-US" w:bidi="ar-SA"/>
        </w:rPr>
        <w:t>numele</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şi</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prenumele</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reprezentantului</w:t>
      </w:r>
      <w:proofErr w:type="spellEnd"/>
      <w:r w:rsidRPr="0014775E">
        <w:rPr>
          <w:rFonts w:ascii="Times New Roman" w:eastAsia="Calibri" w:hAnsi="Times New Roman" w:cs="Times New Roman"/>
          <w:i/>
          <w:iCs/>
          <w:kern w:val="0"/>
          <w:sz w:val="24"/>
          <w:lang w:eastAsia="en-US" w:bidi="ar-SA"/>
        </w:rPr>
        <w:t xml:space="preserve"> legal)</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roofErr w:type="spellStart"/>
      <w:proofErr w:type="gramStart"/>
      <w:r w:rsidRPr="0014775E">
        <w:rPr>
          <w:rFonts w:ascii="Times New Roman" w:eastAsia="Calibri" w:hAnsi="Times New Roman" w:cs="Times New Roman"/>
          <w:i/>
          <w:iCs/>
          <w:kern w:val="0"/>
          <w:sz w:val="24"/>
          <w:lang w:eastAsia="en-US" w:bidi="ar-SA"/>
        </w:rPr>
        <w:t>semnătura</w:t>
      </w:r>
      <w:proofErr w:type="spellEnd"/>
      <w:proofErr w:type="gram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reprezentantului</w:t>
      </w:r>
      <w:proofErr w:type="spellEnd"/>
      <w:r w:rsidRPr="0014775E">
        <w:rPr>
          <w:rFonts w:ascii="Times New Roman" w:eastAsia="Calibri" w:hAnsi="Times New Roman" w:cs="Times New Roman"/>
          <w:i/>
          <w:iCs/>
          <w:kern w:val="0"/>
          <w:sz w:val="24"/>
          <w:lang w:eastAsia="en-US" w:bidi="ar-SA"/>
        </w:rPr>
        <w:t xml:space="preserve"> legal)</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rsidR="007068EA" w:rsidRDefault="007068EA" w:rsidP="007068E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roofErr w:type="spellStart"/>
      <w:proofErr w:type="gramStart"/>
      <w:r w:rsidRPr="0014775E">
        <w:rPr>
          <w:rFonts w:ascii="Times New Roman" w:eastAsia="Calibri" w:hAnsi="Times New Roman" w:cs="Times New Roman"/>
          <w:i/>
          <w:iCs/>
          <w:kern w:val="0"/>
          <w:sz w:val="24"/>
          <w:lang w:eastAsia="en-US" w:bidi="ar-SA"/>
        </w:rPr>
        <w:t>ştampila</w:t>
      </w:r>
      <w:proofErr w:type="spellEnd"/>
      <w:proofErr w:type="gram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societăţii</w:t>
      </w:r>
      <w:proofErr w:type="spellEnd"/>
      <w:r>
        <w:rPr>
          <w:rFonts w:ascii="Times New Roman" w:eastAsia="Calibri" w:hAnsi="Times New Roman" w:cs="Times New Roman"/>
          <w:i/>
          <w:iCs/>
          <w:kern w:val="0"/>
          <w:sz w:val="24"/>
          <w:lang w:eastAsia="en-US" w:bidi="ar-SA"/>
        </w:rPr>
        <w:t>)</w:t>
      </w:r>
    </w:p>
    <w:p w:rsidR="007068EA" w:rsidRDefault="007068EA" w:rsidP="007068E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7068EA" w:rsidRDefault="007068EA" w:rsidP="007068E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7068EA" w:rsidRDefault="007068EA" w:rsidP="007068E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3903DA" w:rsidRDefault="003903DA" w:rsidP="003903D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roofErr w:type="spellStart"/>
      <w:proofErr w:type="gramStart"/>
      <w:r>
        <w:rPr>
          <w:rFonts w:ascii="Times New Roman" w:eastAsia="Calibri" w:hAnsi="Times New Roman" w:cs="Times New Roman"/>
          <w:i/>
          <w:iCs/>
          <w:kern w:val="0"/>
          <w:sz w:val="24"/>
          <w:lang w:eastAsia="en-US" w:bidi="ar-SA"/>
        </w:rPr>
        <w:t>Notă</w:t>
      </w:r>
      <w:proofErr w:type="spellEnd"/>
      <w:r>
        <w:rPr>
          <w:rFonts w:ascii="Times New Roman" w:eastAsia="Calibri" w:hAnsi="Times New Roman" w:cs="Times New Roman"/>
          <w:i/>
          <w:iCs/>
          <w:kern w:val="0"/>
          <w:sz w:val="24"/>
          <w:lang w:eastAsia="en-US" w:bidi="ar-SA"/>
        </w:rPr>
        <w:t xml:space="preserve"> !</w:t>
      </w:r>
      <w:proofErr w:type="gramEnd"/>
    </w:p>
    <w:p w:rsidR="003903DA" w:rsidRPr="009E4774" w:rsidRDefault="003903DA" w:rsidP="003903D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roofErr w:type="gramStart"/>
      <w:r w:rsidRPr="009E4774">
        <w:rPr>
          <w:rFonts w:ascii="Times New Roman" w:hAnsi="Times New Roman" w:cs="Times New Roman"/>
          <w:b/>
          <w:bCs/>
          <w:sz w:val="24"/>
        </w:rPr>
        <w:t>Conform</w:t>
      </w:r>
      <w:proofErr w:type="gramEnd"/>
      <w:r w:rsidRPr="009E4774">
        <w:rPr>
          <w:rFonts w:ascii="Times New Roman" w:hAnsi="Times New Roman" w:cs="Times New Roman"/>
          <w:b/>
          <w:bCs/>
          <w:sz w:val="24"/>
        </w:rPr>
        <w:t xml:space="preserve"> HG nr. </w:t>
      </w:r>
      <w:proofErr w:type="gramStart"/>
      <w:r w:rsidRPr="009E4774">
        <w:rPr>
          <w:rFonts w:ascii="Times New Roman" w:hAnsi="Times New Roman" w:cs="Times New Roman"/>
          <w:b/>
          <w:bCs/>
          <w:sz w:val="24"/>
        </w:rPr>
        <w:t xml:space="preserve">394/2016 - </w:t>
      </w:r>
      <w:r w:rsidRPr="009E4774">
        <w:rPr>
          <w:rFonts w:ascii="Times New Roman" w:hAnsi="Times New Roman" w:cs="Times New Roman"/>
          <w:b/>
          <w:bCs/>
          <w:color w:val="008000"/>
          <w:sz w:val="24"/>
        </w:rPr>
        <w:t>Art.</w:t>
      </w:r>
      <w:proofErr w:type="gramEnd"/>
      <w:r w:rsidRPr="009E4774">
        <w:rPr>
          <w:rFonts w:ascii="Times New Roman" w:hAnsi="Times New Roman" w:cs="Times New Roman"/>
          <w:b/>
          <w:bCs/>
          <w:color w:val="008000"/>
          <w:sz w:val="24"/>
        </w:rPr>
        <w:t xml:space="preserve"> 129. -</w:t>
      </w:r>
      <w:r w:rsidRPr="009E4774">
        <w:rPr>
          <w:rFonts w:ascii="Times New Roman" w:hAnsi="Times New Roman" w:cs="Times New Roman"/>
          <w:color w:val="000000"/>
          <w:sz w:val="24"/>
        </w:rPr>
        <w:t xml:space="preserve">   </w:t>
      </w:r>
      <w:r w:rsidRPr="009E4774">
        <w:rPr>
          <w:rStyle w:val="l5def2"/>
          <w:rFonts w:ascii="Times New Roman" w:hAnsi="Times New Roman" w:cs="Times New Roman"/>
          <w:b/>
          <w:bCs/>
          <w:color w:val="FF7F50"/>
          <w:sz w:val="24"/>
          <w:szCs w:val="24"/>
        </w:rPr>
        <w:t>(1)</w:t>
      </w:r>
      <w:proofErr w:type="spellStart"/>
      <w:r w:rsidRPr="009E4774">
        <w:rPr>
          <w:rStyle w:val="l5def3"/>
          <w:rFonts w:ascii="Times New Roman" w:hAnsi="Times New Roman" w:cs="Times New Roman"/>
          <w:sz w:val="24"/>
        </w:rPr>
        <w:t>Ofertantul</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elaborează</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oferta</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în</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conformitate</w:t>
      </w:r>
      <w:proofErr w:type="spellEnd"/>
      <w:r w:rsidRPr="009E4774">
        <w:rPr>
          <w:rStyle w:val="l5def3"/>
          <w:rFonts w:ascii="Times New Roman" w:hAnsi="Times New Roman" w:cs="Times New Roman"/>
          <w:sz w:val="24"/>
        </w:rPr>
        <w:t xml:space="preserve"> cu </w:t>
      </w:r>
      <w:proofErr w:type="spellStart"/>
      <w:r w:rsidRPr="009E4774">
        <w:rPr>
          <w:rStyle w:val="l5def3"/>
          <w:rFonts w:ascii="Times New Roman" w:hAnsi="Times New Roman" w:cs="Times New Roman"/>
          <w:sz w:val="24"/>
        </w:rPr>
        <w:t>prevederile</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documentaţiei</w:t>
      </w:r>
      <w:proofErr w:type="spellEnd"/>
      <w:r w:rsidRPr="009E4774">
        <w:rPr>
          <w:rStyle w:val="l5def3"/>
          <w:rFonts w:ascii="Times New Roman" w:hAnsi="Times New Roman" w:cs="Times New Roman"/>
          <w:sz w:val="24"/>
        </w:rPr>
        <w:t xml:space="preserve"> de </w:t>
      </w:r>
      <w:proofErr w:type="spellStart"/>
      <w:r w:rsidRPr="009E4774">
        <w:rPr>
          <w:rStyle w:val="l5def3"/>
          <w:rFonts w:ascii="Times New Roman" w:hAnsi="Times New Roman" w:cs="Times New Roman"/>
          <w:sz w:val="24"/>
        </w:rPr>
        <w:t>atribuire</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şi</w:t>
      </w:r>
      <w:proofErr w:type="spellEnd"/>
      <w:r w:rsidRPr="009E4774">
        <w:rPr>
          <w:rStyle w:val="l5def3"/>
          <w:rFonts w:ascii="Times New Roman" w:hAnsi="Times New Roman" w:cs="Times New Roman"/>
          <w:sz w:val="24"/>
        </w:rPr>
        <w:t xml:space="preserve"> </w:t>
      </w:r>
      <w:proofErr w:type="spellStart"/>
      <w:r w:rsidRPr="006277CF">
        <w:rPr>
          <w:rStyle w:val="l5def3"/>
          <w:rFonts w:ascii="Times New Roman" w:hAnsi="Times New Roman" w:cs="Times New Roman"/>
          <w:b/>
          <w:sz w:val="24"/>
          <w:u w:val="single"/>
        </w:rPr>
        <w:t>indică</w:t>
      </w:r>
      <w:proofErr w:type="spellEnd"/>
      <w:r w:rsidRPr="006277CF">
        <w:rPr>
          <w:rStyle w:val="l5def3"/>
          <w:rFonts w:ascii="Times New Roman" w:hAnsi="Times New Roman" w:cs="Times New Roman"/>
          <w:b/>
          <w:sz w:val="24"/>
          <w:u w:val="single"/>
        </w:rPr>
        <w:t xml:space="preserve"> </w:t>
      </w:r>
      <w:proofErr w:type="spellStart"/>
      <w:r w:rsidRPr="006277CF">
        <w:rPr>
          <w:rStyle w:val="l5def3"/>
          <w:rFonts w:ascii="Times New Roman" w:hAnsi="Times New Roman" w:cs="Times New Roman"/>
          <w:b/>
          <w:sz w:val="24"/>
          <w:u w:val="single"/>
        </w:rPr>
        <w:t>motivat</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în</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cuprinsul</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acesteia</w:t>
      </w:r>
      <w:proofErr w:type="spellEnd"/>
      <w:r w:rsidRPr="009E4774">
        <w:rPr>
          <w:rStyle w:val="l5def3"/>
          <w:rFonts w:ascii="Times New Roman" w:hAnsi="Times New Roman" w:cs="Times New Roman"/>
          <w:sz w:val="24"/>
        </w:rPr>
        <w:t xml:space="preserve"> care </w:t>
      </w:r>
      <w:proofErr w:type="spellStart"/>
      <w:r w:rsidRPr="009E4774">
        <w:rPr>
          <w:rStyle w:val="l5def3"/>
          <w:rFonts w:ascii="Times New Roman" w:hAnsi="Times New Roman" w:cs="Times New Roman"/>
          <w:sz w:val="24"/>
        </w:rPr>
        <w:t>informaţii</w:t>
      </w:r>
      <w:proofErr w:type="spellEnd"/>
      <w:r w:rsidRPr="009E4774">
        <w:rPr>
          <w:rStyle w:val="l5def3"/>
          <w:rFonts w:ascii="Times New Roman" w:hAnsi="Times New Roman" w:cs="Times New Roman"/>
          <w:sz w:val="24"/>
        </w:rPr>
        <w:t xml:space="preserve"> din </w:t>
      </w:r>
      <w:proofErr w:type="spellStart"/>
      <w:r w:rsidRPr="009E4774">
        <w:rPr>
          <w:rStyle w:val="l5def3"/>
          <w:rFonts w:ascii="Times New Roman" w:hAnsi="Times New Roman" w:cs="Times New Roman"/>
          <w:sz w:val="24"/>
        </w:rPr>
        <w:t>propunerea</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tehnică</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şi</w:t>
      </w:r>
      <w:proofErr w:type="spellEnd"/>
      <w:r w:rsidRPr="009E4774">
        <w:rPr>
          <w:rStyle w:val="l5def3"/>
          <w:rFonts w:ascii="Times New Roman" w:hAnsi="Times New Roman" w:cs="Times New Roman"/>
          <w:sz w:val="24"/>
        </w:rPr>
        <w:t>/</w:t>
      </w:r>
      <w:proofErr w:type="spellStart"/>
      <w:r w:rsidRPr="009E4774">
        <w:rPr>
          <w:rStyle w:val="l5def3"/>
          <w:rFonts w:ascii="Times New Roman" w:hAnsi="Times New Roman" w:cs="Times New Roman"/>
          <w:sz w:val="24"/>
        </w:rPr>
        <w:t>sau</w:t>
      </w:r>
      <w:proofErr w:type="spellEnd"/>
      <w:r w:rsidRPr="009E4774">
        <w:rPr>
          <w:rStyle w:val="l5def3"/>
          <w:rFonts w:ascii="Times New Roman" w:hAnsi="Times New Roman" w:cs="Times New Roman"/>
          <w:sz w:val="24"/>
        </w:rPr>
        <w:t xml:space="preserve"> din </w:t>
      </w:r>
      <w:proofErr w:type="spellStart"/>
      <w:r w:rsidRPr="009E4774">
        <w:rPr>
          <w:rStyle w:val="l5def3"/>
          <w:rFonts w:ascii="Times New Roman" w:hAnsi="Times New Roman" w:cs="Times New Roman"/>
          <w:sz w:val="24"/>
        </w:rPr>
        <w:t>propunerea</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financiară</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sunt</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confidenţiale</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clasificate</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sau</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sunt</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protejate</w:t>
      </w:r>
      <w:proofErr w:type="spellEnd"/>
      <w:r w:rsidRPr="009E4774">
        <w:rPr>
          <w:rStyle w:val="l5def3"/>
          <w:rFonts w:ascii="Times New Roman" w:hAnsi="Times New Roman" w:cs="Times New Roman"/>
          <w:sz w:val="24"/>
        </w:rPr>
        <w:t xml:space="preserve"> de un </w:t>
      </w:r>
      <w:proofErr w:type="spellStart"/>
      <w:r w:rsidRPr="009E4774">
        <w:rPr>
          <w:rStyle w:val="l5def3"/>
          <w:rFonts w:ascii="Times New Roman" w:hAnsi="Times New Roman" w:cs="Times New Roman"/>
          <w:sz w:val="24"/>
        </w:rPr>
        <w:t>drept</w:t>
      </w:r>
      <w:proofErr w:type="spellEnd"/>
      <w:r w:rsidRPr="009E4774">
        <w:rPr>
          <w:rStyle w:val="l5def3"/>
          <w:rFonts w:ascii="Times New Roman" w:hAnsi="Times New Roman" w:cs="Times New Roman"/>
          <w:sz w:val="24"/>
        </w:rPr>
        <w:t xml:space="preserve"> de </w:t>
      </w:r>
      <w:proofErr w:type="spellStart"/>
      <w:r w:rsidRPr="009E4774">
        <w:rPr>
          <w:rStyle w:val="l5def3"/>
          <w:rFonts w:ascii="Times New Roman" w:hAnsi="Times New Roman" w:cs="Times New Roman"/>
          <w:sz w:val="24"/>
        </w:rPr>
        <w:t>proprietate</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intelectuală</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în</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baza</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legislaţiei</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aplicabile</w:t>
      </w:r>
      <w:proofErr w:type="spellEnd"/>
    </w:p>
    <w:p w:rsidR="007068EA" w:rsidRDefault="007068EA">
      <w:pPr>
        <w:rPr>
          <w:rFonts w:ascii="Times New Roman" w:hAnsi="Times New Roman" w:cs="Times New Roman"/>
          <w:sz w:val="24"/>
          <w:lang w:val="ro-RO"/>
        </w:rPr>
      </w:pPr>
    </w:p>
    <w:p w:rsidR="00145E37" w:rsidRDefault="00145E37">
      <w:pPr>
        <w:rPr>
          <w:rFonts w:ascii="Times New Roman" w:hAnsi="Times New Roman" w:cs="Times New Roman"/>
          <w:sz w:val="24"/>
          <w:lang w:val="ro-RO"/>
        </w:rPr>
      </w:pPr>
    </w:p>
    <w:sectPr w:rsidR="00145E37" w:rsidSect="00AE30E2">
      <w:headerReference w:type="default" r:id="rId25"/>
      <w:footerReference w:type="default" r:id="rId26"/>
      <w:pgSz w:w="11906" w:h="16838"/>
      <w:pgMar w:top="149" w:right="849" w:bottom="900" w:left="1417" w:header="431" w:footer="2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37B" w:rsidRDefault="007E137B" w:rsidP="00EC026B">
      <w:r>
        <w:separator/>
      </w:r>
    </w:p>
  </w:endnote>
  <w:endnote w:type="continuationSeparator" w:id="1">
    <w:p w:rsidR="007E137B" w:rsidRDefault="007E137B"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EB" w:rsidRPr="001974EB" w:rsidRDefault="001974EB">
    <w:pPr>
      <w:pStyle w:val="Footer"/>
      <w:jc w:val="center"/>
      <w:rPr>
        <w:rFonts w:ascii="Times New Roman" w:hAnsi="Times New Roman" w:cs="Times New Roman"/>
        <w:sz w:val="20"/>
        <w:szCs w:val="20"/>
      </w:rPr>
    </w:pPr>
    <w:r w:rsidRPr="001974EB">
      <w:rPr>
        <w:rFonts w:ascii="Times New Roman" w:hAnsi="Times New Roman" w:cs="Times New Roman"/>
        <w:sz w:val="20"/>
        <w:szCs w:val="20"/>
      </w:rPr>
      <w:t xml:space="preserve">Page </w:t>
    </w:r>
    <w:r w:rsidR="00185510" w:rsidRPr="001974EB">
      <w:rPr>
        <w:rFonts w:ascii="Times New Roman" w:hAnsi="Times New Roman" w:cs="Times New Roman"/>
        <w:sz w:val="20"/>
        <w:szCs w:val="20"/>
      </w:rPr>
      <w:fldChar w:fldCharType="begin"/>
    </w:r>
    <w:r w:rsidRPr="001974EB">
      <w:rPr>
        <w:rFonts w:ascii="Times New Roman" w:hAnsi="Times New Roman" w:cs="Times New Roman"/>
        <w:sz w:val="20"/>
        <w:szCs w:val="20"/>
      </w:rPr>
      <w:instrText xml:space="preserve"> PAGE  \* Arabic  \* MERGEFORMAT </w:instrText>
    </w:r>
    <w:r w:rsidR="00185510" w:rsidRPr="001974EB">
      <w:rPr>
        <w:rFonts w:ascii="Times New Roman" w:hAnsi="Times New Roman" w:cs="Times New Roman"/>
        <w:sz w:val="20"/>
        <w:szCs w:val="20"/>
      </w:rPr>
      <w:fldChar w:fldCharType="separate"/>
    </w:r>
    <w:r w:rsidR="000D5343">
      <w:rPr>
        <w:rFonts w:ascii="Times New Roman" w:hAnsi="Times New Roman" w:cs="Times New Roman"/>
        <w:noProof/>
        <w:sz w:val="20"/>
        <w:szCs w:val="20"/>
      </w:rPr>
      <w:t>14</w:t>
    </w:r>
    <w:r w:rsidR="00185510" w:rsidRPr="001974EB">
      <w:rPr>
        <w:rFonts w:ascii="Times New Roman" w:hAnsi="Times New Roman" w:cs="Times New Roman"/>
        <w:sz w:val="20"/>
        <w:szCs w:val="20"/>
      </w:rPr>
      <w:fldChar w:fldCharType="end"/>
    </w:r>
    <w:r w:rsidRPr="001974EB">
      <w:rPr>
        <w:rFonts w:ascii="Times New Roman" w:hAnsi="Times New Roman" w:cs="Times New Roman"/>
        <w:sz w:val="20"/>
        <w:szCs w:val="20"/>
      </w:rPr>
      <w:t xml:space="preserve"> of </w:t>
    </w:r>
    <w:fldSimple w:instr=" NUMPAGES  \* Arabic  \* MERGEFORMAT ">
      <w:r w:rsidR="000D5343" w:rsidRPr="000D5343">
        <w:rPr>
          <w:rFonts w:ascii="Times New Roman" w:hAnsi="Times New Roman" w:cs="Times New Roman"/>
          <w:noProof/>
          <w:sz w:val="20"/>
          <w:szCs w:val="20"/>
        </w:rPr>
        <w:t>14</w:t>
      </w:r>
    </w:fldSimple>
  </w:p>
  <w:p w:rsidR="002A34C7" w:rsidRPr="00AC6423" w:rsidRDefault="002A34C7"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37B" w:rsidRDefault="007E137B" w:rsidP="00EC026B">
      <w:r>
        <w:separator/>
      </w:r>
    </w:p>
  </w:footnote>
  <w:footnote w:type="continuationSeparator" w:id="1">
    <w:p w:rsidR="007E137B" w:rsidRDefault="007E137B"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C7" w:rsidRDefault="002A34C7">
    <w:pPr>
      <w:pStyle w:val="Header"/>
      <w:jc w:val="center"/>
    </w:pPr>
  </w:p>
  <w:p w:rsidR="002A34C7" w:rsidRDefault="002A3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25369F9"/>
    <w:multiLevelType w:val="hybridMultilevel"/>
    <w:tmpl w:val="B3B484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44839C9"/>
    <w:multiLevelType w:val="hybridMultilevel"/>
    <w:tmpl w:val="9E968AFA"/>
    <w:lvl w:ilvl="0" w:tplc="0409000F">
      <w:start w:val="1"/>
      <w:numFmt w:val="decimal"/>
      <w:lvlText w:val="%1."/>
      <w:lvlJc w:val="left"/>
      <w:pPr>
        <w:ind w:left="70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EA1D36"/>
    <w:multiLevelType w:val="hybridMultilevel"/>
    <w:tmpl w:val="46E8A51E"/>
    <w:lvl w:ilvl="0" w:tplc="50B21F5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4AB97213"/>
    <w:multiLevelType w:val="hybridMultilevel"/>
    <w:tmpl w:val="9E96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3C3D69"/>
    <w:multiLevelType w:val="hybridMultilevel"/>
    <w:tmpl w:val="331629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FB729B1"/>
    <w:multiLevelType w:val="hybridMultilevel"/>
    <w:tmpl w:val="6DB0557E"/>
    <w:lvl w:ilvl="0" w:tplc="6F44113A">
      <w:start w:val="1"/>
      <w:numFmt w:val="decimal"/>
      <w:lvlText w:val="%1."/>
      <w:lvlJc w:val="left"/>
      <w:pPr>
        <w:ind w:left="720" w:hanging="360"/>
      </w:pPr>
      <w:rPr>
        <w:rFonts w:hint="default"/>
        <w:b/>
        <w:i w:val="0"/>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nsid w:val="65D14216"/>
    <w:multiLevelType w:val="hybridMultilevel"/>
    <w:tmpl w:val="9E96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29"/>
  </w:num>
  <w:num w:numId="21">
    <w:abstractNumId w:val="31"/>
  </w:num>
  <w:num w:numId="22">
    <w:abstractNumId w:val="25"/>
  </w:num>
  <w:num w:numId="23">
    <w:abstractNumId w:val="32"/>
  </w:num>
  <w:num w:numId="24">
    <w:abstractNumId w:val="30"/>
  </w:num>
  <w:num w:numId="25">
    <w:abstractNumId w:val="24"/>
  </w:num>
  <w:num w:numId="26">
    <w:abstractNumId w:val="22"/>
  </w:num>
  <w:num w:numId="27">
    <w:abstractNumId w:val="26"/>
  </w:num>
  <w:num w:numId="28">
    <w:abstractNumId w:val="33"/>
  </w:num>
  <w:num w:numId="29">
    <w:abstractNumId w:val="37"/>
  </w:num>
  <w:num w:numId="30">
    <w:abstractNumId w:val="28"/>
  </w:num>
  <w:num w:numId="31">
    <w:abstractNumId w:val="23"/>
  </w:num>
  <w:num w:numId="32">
    <w:abstractNumId w:val="19"/>
  </w:num>
  <w:num w:numId="33">
    <w:abstractNumId w:val="35"/>
  </w:num>
  <w:num w:numId="34">
    <w:abstractNumId w:val="2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8673"/>
  </w:hdrShapeDefaults>
  <w:footnotePr>
    <w:footnote w:id="0"/>
    <w:footnote w:id="1"/>
  </w:footnotePr>
  <w:endnotePr>
    <w:endnote w:id="0"/>
    <w:endnote w:id="1"/>
  </w:endnotePr>
  <w:compat/>
  <w:rsids>
    <w:rsidRoot w:val="00B1592E"/>
    <w:rsid w:val="00000461"/>
    <w:rsid w:val="00001222"/>
    <w:rsid w:val="00004541"/>
    <w:rsid w:val="0000475E"/>
    <w:rsid w:val="000058B9"/>
    <w:rsid w:val="0000591E"/>
    <w:rsid w:val="00006343"/>
    <w:rsid w:val="0001261B"/>
    <w:rsid w:val="000128C1"/>
    <w:rsid w:val="0001407B"/>
    <w:rsid w:val="00015613"/>
    <w:rsid w:val="0001726E"/>
    <w:rsid w:val="000222A6"/>
    <w:rsid w:val="00023604"/>
    <w:rsid w:val="000248FD"/>
    <w:rsid w:val="000274DF"/>
    <w:rsid w:val="00027CA8"/>
    <w:rsid w:val="00030BD1"/>
    <w:rsid w:val="00031D90"/>
    <w:rsid w:val="0003302B"/>
    <w:rsid w:val="0003525B"/>
    <w:rsid w:val="00036324"/>
    <w:rsid w:val="00040A78"/>
    <w:rsid w:val="0004371E"/>
    <w:rsid w:val="00046BF8"/>
    <w:rsid w:val="00047736"/>
    <w:rsid w:val="0004790B"/>
    <w:rsid w:val="000509B6"/>
    <w:rsid w:val="00054471"/>
    <w:rsid w:val="000567BC"/>
    <w:rsid w:val="000607EF"/>
    <w:rsid w:val="0006304D"/>
    <w:rsid w:val="00064A62"/>
    <w:rsid w:val="00071860"/>
    <w:rsid w:val="00077CCB"/>
    <w:rsid w:val="00080E8B"/>
    <w:rsid w:val="00082914"/>
    <w:rsid w:val="00083059"/>
    <w:rsid w:val="00085DD4"/>
    <w:rsid w:val="0008609F"/>
    <w:rsid w:val="000863DE"/>
    <w:rsid w:val="0008674A"/>
    <w:rsid w:val="00086EF9"/>
    <w:rsid w:val="0009086F"/>
    <w:rsid w:val="000934B7"/>
    <w:rsid w:val="00094419"/>
    <w:rsid w:val="00095D6F"/>
    <w:rsid w:val="000969F4"/>
    <w:rsid w:val="000A5AC4"/>
    <w:rsid w:val="000A795A"/>
    <w:rsid w:val="000B00C9"/>
    <w:rsid w:val="000B02CA"/>
    <w:rsid w:val="000B2A56"/>
    <w:rsid w:val="000B40FD"/>
    <w:rsid w:val="000B4E3D"/>
    <w:rsid w:val="000C1D53"/>
    <w:rsid w:val="000C4B5E"/>
    <w:rsid w:val="000C5619"/>
    <w:rsid w:val="000C7F32"/>
    <w:rsid w:val="000D0810"/>
    <w:rsid w:val="000D1861"/>
    <w:rsid w:val="000D2DFC"/>
    <w:rsid w:val="000D36B2"/>
    <w:rsid w:val="000D3DA8"/>
    <w:rsid w:val="000D44E6"/>
    <w:rsid w:val="000D5343"/>
    <w:rsid w:val="000E4672"/>
    <w:rsid w:val="000E789C"/>
    <w:rsid w:val="000F3460"/>
    <w:rsid w:val="000F457C"/>
    <w:rsid w:val="000F5FDF"/>
    <w:rsid w:val="000F64A3"/>
    <w:rsid w:val="00103749"/>
    <w:rsid w:val="00104FAC"/>
    <w:rsid w:val="00106312"/>
    <w:rsid w:val="00110659"/>
    <w:rsid w:val="0011084E"/>
    <w:rsid w:val="00112B4B"/>
    <w:rsid w:val="00112D42"/>
    <w:rsid w:val="0011330C"/>
    <w:rsid w:val="00117B74"/>
    <w:rsid w:val="00120915"/>
    <w:rsid w:val="00123538"/>
    <w:rsid w:val="00126C6D"/>
    <w:rsid w:val="00127656"/>
    <w:rsid w:val="001310AE"/>
    <w:rsid w:val="001317CA"/>
    <w:rsid w:val="001337CA"/>
    <w:rsid w:val="00135574"/>
    <w:rsid w:val="00135FB9"/>
    <w:rsid w:val="0013660E"/>
    <w:rsid w:val="00137DB7"/>
    <w:rsid w:val="001405D8"/>
    <w:rsid w:val="00140799"/>
    <w:rsid w:val="00141E7B"/>
    <w:rsid w:val="00142BBF"/>
    <w:rsid w:val="00145811"/>
    <w:rsid w:val="00145E37"/>
    <w:rsid w:val="001473AF"/>
    <w:rsid w:val="001534AE"/>
    <w:rsid w:val="001578FC"/>
    <w:rsid w:val="00157CB6"/>
    <w:rsid w:val="0016011A"/>
    <w:rsid w:val="001633B7"/>
    <w:rsid w:val="00166674"/>
    <w:rsid w:val="00167CD3"/>
    <w:rsid w:val="001705F3"/>
    <w:rsid w:val="00170E93"/>
    <w:rsid w:val="00171A51"/>
    <w:rsid w:val="0017257E"/>
    <w:rsid w:val="00174082"/>
    <w:rsid w:val="0018065C"/>
    <w:rsid w:val="00181AA3"/>
    <w:rsid w:val="00184100"/>
    <w:rsid w:val="001843B3"/>
    <w:rsid w:val="00184D81"/>
    <w:rsid w:val="00185510"/>
    <w:rsid w:val="001862A5"/>
    <w:rsid w:val="0018776D"/>
    <w:rsid w:val="00192E96"/>
    <w:rsid w:val="00193E18"/>
    <w:rsid w:val="00194274"/>
    <w:rsid w:val="00194D1B"/>
    <w:rsid w:val="00196B96"/>
    <w:rsid w:val="0019702A"/>
    <w:rsid w:val="001974EB"/>
    <w:rsid w:val="00197D73"/>
    <w:rsid w:val="001A04BE"/>
    <w:rsid w:val="001A39A0"/>
    <w:rsid w:val="001A4448"/>
    <w:rsid w:val="001A7F2E"/>
    <w:rsid w:val="001B0094"/>
    <w:rsid w:val="001B45AD"/>
    <w:rsid w:val="001B7B96"/>
    <w:rsid w:val="001C545D"/>
    <w:rsid w:val="001D00D2"/>
    <w:rsid w:val="001D3B52"/>
    <w:rsid w:val="001D54F0"/>
    <w:rsid w:val="001D7E9C"/>
    <w:rsid w:val="001E0EA6"/>
    <w:rsid w:val="001E196F"/>
    <w:rsid w:val="001E305C"/>
    <w:rsid w:val="001E3705"/>
    <w:rsid w:val="001F3D44"/>
    <w:rsid w:val="00201D5A"/>
    <w:rsid w:val="002020BF"/>
    <w:rsid w:val="002021A0"/>
    <w:rsid w:val="00202E9B"/>
    <w:rsid w:val="00207695"/>
    <w:rsid w:val="002133F7"/>
    <w:rsid w:val="00213650"/>
    <w:rsid w:val="00214D0C"/>
    <w:rsid w:val="00215BDC"/>
    <w:rsid w:val="0022024F"/>
    <w:rsid w:val="0022471D"/>
    <w:rsid w:val="00226E8E"/>
    <w:rsid w:val="00227CF4"/>
    <w:rsid w:val="00231A1F"/>
    <w:rsid w:val="00233AD6"/>
    <w:rsid w:val="00235145"/>
    <w:rsid w:val="00235895"/>
    <w:rsid w:val="00236286"/>
    <w:rsid w:val="00237AD8"/>
    <w:rsid w:val="00240CF8"/>
    <w:rsid w:val="0024126D"/>
    <w:rsid w:val="00243D3F"/>
    <w:rsid w:val="002456DB"/>
    <w:rsid w:val="00245808"/>
    <w:rsid w:val="0025329D"/>
    <w:rsid w:val="002546D6"/>
    <w:rsid w:val="002555CB"/>
    <w:rsid w:val="002565BD"/>
    <w:rsid w:val="00257C10"/>
    <w:rsid w:val="00265F08"/>
    <w:rsid w:val="0026625B"/>
    <w:rsid w:val="002670A9"/>
    <w:rsid w:val="0027332C"/>
    <w:rsid w:val="00273399"/>
    <w:rsid w:val="00274D80"/>
    <w:rsid w:val="0027515C"/>
    <w:rsid w:val="00277F3A"/>
    <w:rsid w:val="00280630"/>
    <w:rsid w:val="00281442"/>
    <w:rsid w:val="002815FF"/>
    <w:rsid w:val="00282684"/>
    <w:rsid w:val="00284266"/>
    <w:rsid w:val="002845F9"/>
    <w:rsid w:val="0028498F"/>
    <w:rsid w:val="002849FA"/>
    <w:rsid w:val="00284CC9"/>
    <w:rsid w:val="002853EB"/>
    <w:rsid w:val="002858E0"/>
    <w:rsid w:val="00294014"/>
    <w:rsid w:val="00294C30"/>
    <w:rsid w:val="00295F13"/>
    <w:rsid w:val="002963B1"/>
    <w:rsid w:val="002A0006"/>
    <w:rsid w:val="002A0A4F"/>
    <w:rsid w:val="002A1386"/>
    <w:rsid w:val="002A207D"/>
    <w:rsid w:val="002A292C"/>
    <w:rsid w:val="002A2D73"/>
    <w:rsid w:val="002A34C7"/>
    <w:rsid w:val="002A3DFC"/>
    <w:rsid w:val="002A3E43"/>
    <w:rsid w:val="002A6F91"/>
    <w:rsid w:val="002A70D7"/>
    <w:rsid w:val="002A748D"/>
    <w:rsid w:val="002B01ED"/>
    <w:rsid w:val="002B2634"/>
    <w:rsid w:val="002B746E"/>
    <w:rsid w:val="002C0A1C"/>
    <w:rsid w:val="002C0E8D"/>
    <w:rsid w:val="002C1BCB"/>
    <w:rsid w:val="002C2223"/>
    <w:rsid w:val="002C2FB1"/>
    <w:rsid w:val="002C3CFF"/>
    <w:rsid w:val="002C408F"/>
    <w:rsid w:val="002C7693"/>
    <w:rsid w:val="002D115A"/>
    <w:rsid w:val="002D292B"/>
    <w:rsid w:val="002D5945"/>
    <w:rsid w:val="002D5BB0"/>
    <w:rsid w:val="002D6989"/>
    <w:rsid w:val="002E0C61"/>
    <w:rsid w:val="002E672D"/>
    <w:rsid w:val="002F6B79"/>
    <w:rsid w:val="002F7C7C"/>
    <w:rsid w:val="00300DB4"/>
    <w:rsid w:val="003031F5"/>
    <w:rsid w:val="00303829"/>
    <w:rsid w:val="00303FAB"/>
    <w:rsid w:val="003044EE"/>
    <w:rsid w:val="00304CD8"/>
    <w:rsid w:val="003061FD"/>
    <w:rsid w:val="00310461"/>
    <w:rsid w:val="00311EE6"/>
    <w:rsid w:val="00313B53"/>
    <w:rsid w:val="00316B77"/>
    <w:rsid w:val="00317968"/>
    <w:rsid w:val="00322199"/>
    <w:rsid w:val="00322AEF"/>
    <w:rsid w:val="00323435"/>
    <w:rsid w:val="00324B73"/>
    <w:rsid w:val="00325D1D"/>
    <w:rsid w:val="003300E1"/>
    <w:rsid w:val="00330D96"/>
    <w:rsid w:val="00331E80"/>
    <w:rsid w:val="00331F58"/>
    <w:rsid w:val="00332AF2"/>
    <w:rsid w:val="00332B4C"/>
    <w:rsid w:val="00336D42"/>
    <w:rsid w:val="00340F67"/>
    <w:rsid w:val="00343F6A"/>
    <w:rsid w:val="003445C5"/>
    <w:rsid w:val="00345E8D"/>
    <w:rsid w:val="00347777"/>
    <w:rsid w:val="00350C66"/>
    <w:rsid w:val="00355041"/>
    <w:rsid w:val="003574CD"/>
    <w:rsid w:val="003575AB"/>
    <w:rsid w:val="00357934"/>
    <w:rsid w:val="00361019"/>
    <w:rsid w:val="003646DC"/>
    <w:rsid w:val="00364A1B"/>
    <w:rsid w:val="0036645B"/>
    <w:rsid w:val="00367FB5"/>
    <w:rsid w:val="0037252E"/>
    <w:rsid w:val="0037596A"/>
    <w:rsid w:val="003851B3"/>
    <w:rsid w:val="003903DA"/>
    <w:rsid w:val="0039273E"/>
    <w:rsid w:val="00394660"/>
    <w:rsid w:val="003A3699"/>
    <w:rsid w:val="003A49BE"/>
    <w:rsid w:val="003A5AE9"/>
    <w:rsid w:val="003A741A"/>
    <w:rsid w:val="003A77FA"/>
    <w:rsid w:val="003A7B69"/>
    <w:rsid w:val="003A7B86"/>
    <w:rsid w:val="003B0005"/>
    <w:rsid w:val="003B04B7"/>
    <w:rsid w:val="003B2284"/>
    <w:rsid w:val="003B4C1A"/>
    <w:rsid w:val="003B7115"/>
    <w:rsid w:val="003B78AB"/>
    <w:rsid w:val="003C3CBF"/>
    <w:rsid w:val="003C6093"/>
    <w:rsid w:val="003D08DF"/>
    <w:rsid w:val="003D0A77"/>
    <w:rsid w:val="003D0C82"/>
    <w:rsid w:val="003D4C6A"/>
    <w:rsid w:val="003D60BD"/>
    <w:rsid w:val="003E12FB"/>
    <w:rsid w:val="003E1EE6"/>
    <w:rsid w:val="003F0960"/>
    <w:rsid w:val="003F18B3"/>
    <w:rsid w:val="003F3D03"/>
    <w:rsid w:val="003F4E1E"/>
    <w:rsid w:val="003F61F9"/>
    <w:rsid w:val="003F62B6"/>
    <w:rsid w:val="003F6482"/>
    <w:rsid w:val="003F68D7"/>
    <w:rsid w:val="00400E4B"/>
    <w:rsid w:val="004015F7"/>
    <w:rsid w:val="00401ACA"/>
    <w:rsid w:val="00403B03"/>
    <w:rsid w:val="004072EF"/>
    <w:rsid w:val="00407B3E"/>
    <w:rsid w:val="00410767"/>
    <w:rsid w:val="00411C5A"/>
    <w:rsid w:val="00412B3E"/>
    <w:rsid w:val="00412F37"/>
    <w:rsid w:val="00422EDB"/>
    <w:rsid w:val="0042505E"/>
    <w:rsid w:val="00435C75"/>
    <w:rsid w:val="0043716B"/>
    <w:rsid w:val="00440A35"/>
    <w:rsid w:val="00440B50"/>
    <w:rsid w:val="00442FFC"/>
    <w:rsid w:val="004432C6"/>
    <w:rsid w:val="00443C2E"/>
    <w:rsid w:val="004443AC"/>
    <w:rsid w:val="00451EDE"/>
    <w:rsid w:val="00453A45"/>
    <w:rsid w:val="00457028"/>
    <w:rsid w:val="004573E5"/>
    <w:rsid w:val="00463838"/>
    <w:rsid w:val="00463B4C"/>
    <w:rsid w:val="00464A24"/>
    <w:rsid w:val="0046510E"/>
    <w:rsid w:val="00472083"/>
    <w:rsid w:val="00472AE1"/>
    <w:rsid w:val="0047382D"/>
    <w:rsid w:val="00474D91"/>
    <w:rsid w:val="00481518"/>
    <w:rsid w:val="00481927"/>
    <w:rsid w:val="0048372A"/>
    <w:rsid w:val="00484A4E"/>
    <w:rsid w:val="004909FF"/>
    <w:rsid w:val="00490BA7"/>
    <w:rsid w:val="00490D4E"/>
    <w:rsid w:val="00493078"/>
    <w:rsid w:val="00493922"/>
    <w:rsid w:val="00494474"/>
    <w:rsid w:val="0049707D"/>
    <w:rsid w:val="004A01B0"/>
    <w:rsid w:val="004A3563"/>
    <w:rsid w:val="004A5F7F"/>
    <w:rsid w:val="004A651D"/>
    <w:rsid w:val="004A69AA"/>
    <w:rsid w:val="004A7FEE"/>
    <w:rsid w:val="004B0804"/>
    <w:rsid w:val="004B1828"/>
    <w:rsid w:val="004B1A50"/>
    <w:rsid w:val="004B3DA5"/>
    <w:rsid w:val="004B5677"/>
    <w:rsid w:val="004C100D"/>
    <w:rsid w:val="004C3304"/>
    <w:rsid w:val="004C412A"/>
    <w:rsid w:val="004C4455"/>
    <w:rsid w:val="004D0A49"/>
    <w:rsid w:val="004D425E"/>
    <w:rsid w:val="004D47F6"/>
    <w:rsid w:val="004D622D"/>
    <w:rsid w:val="004D663F"/>
    <w:rsid w:val="004E1970"/>
    <w:rsid w:val="004E19B3"/>
    <w:rsid w:val="004E6C6B"/>
    <w:rsid w:val="004E7FD8"/>
    <w:rsid w:val="004F0D2F"/>
    <w:rsid w:val="004F21A2"/>
    <w:rsid w:val="004F2219"/>
    <w:rsid w:val="004F6F80"/>
    <w:rsid w:val="004F7EE8"/>
    <w:rsid w:val="00504925"/>
    <w:rsid w:val="00504A8A"/>
    <w:rsid w:val="00504D5D"/>
    <w:rsid w:val="00505566"/>
    <w:rsid w:val="00505F8F"/>
    <w:rsid w:val="00507EC2"/>
    <w:rsid w:val="00510977"/>
    <w:rsid w:val="00510C01"/>
    <w:rsid w:val="005128DF"/>
    <w:rsid w:val="0051727E"/>
    <w:rsid w:val="00517976"/>
    <w:rsid w:val="005209CC"/>
    <w:rsid w:val="00521BB1"/>
    <w:rsid w:val="005236D2"/>
    <w:rsid w:val="00524B63"/>
    <w:rsid w:val="0053026C"/>
    <w:rsid w:val="0053122A"/>
    <w:rsid w:val="00534BDC"/>
    <w:rsid w:val="00536FF0"/>
    <w:rsid w:val="005413FB"/>
    <w:rsid w:val="00542C85"/>
    <w:rsid w:val="00546FD0"/>
    <w:rsid w:val="005509A9"/>
    <w:rsid w:val="00553C37"/>
    <w:rsid w:val="0055733A"/>
    <w:rsid w:val="00564EEB"/>
    <w:rsid w:val="0056511F"/>
    <w:rsid w:val="005679CA"/>
    <w:rsid w:val="00570147"/>
    <w:rsid w:val="0057090F"/>
    <w:rsid w:val="00573610"/>
    <w:rsid w:val="005756FD"/>
    <w:rsid w:val="0057708F"/>
    <w:rsid w:val="00577BB4"/>
    <w:rsid w:val="00582968"/>
    <w:rsid w:val="00583F33"/>
    <w:rsid w:val="00587901"/>
    <w:rsid w:val="00590920"/>
    <w:rsid w:val="00593B89"/>
    <w:rsid w:val="005959A4"/>
    <w:rsid w:val="005971E5"/>
    <w:rsid w:val="005A2BCC"/>
    <w:rsid w:val="005A4566"/>
    <w:rsid w:val="005B0788"/>
    <w:rsid w:val="005B09D4"/>
    <w:rsid w:val="005B1BE4"/>
    <w:rsid w:val="005B4A71"/>
    <w:rsid w:val="005B5E84"/>
    <w:rsid w:val="005B78FD"/>
    <w:rsid w:val="005C2280"/>
    <w:rsid w:val="005C3051"/>
    <w:rsid w:val="005C3415"/>
    <w:rsid w:val="005C46CE"/>
    <w:rsid w:val="005C704C"/>
    <w:rsid w:val="005C7AB5"/>
    <w:rsid w:val="005D0181"/>
    <w:rsid w:val="005D3824"/>
    <w:rsid w:val="005D6E67"/>
    <w:rsid w:val="005E6072"/>
    <w:rsid w:val="005E6B3B"/>
    <w:rsid w:val="005F26C7"/>
    <w:rsid w:val="005F4018"/>
    <w:rsid w:val="005F7C36"/>
    <w:rsid w:val="00601AD8"/>
    <w:rsid w:val="00602161"/>
    <w:rsid w:val="006046AA"/>
    <w:rsid w:val="00606CC4"/>
    <w:rsid w:val="006073E7"/>
    <w:rsid w:val="00610748"/>
    <w:rsid w:val="00611A69"/>
    <w:rsid w:val="006134F5"/>
    <w:rsid w:val="0061484A"/>
    <w:rsid w:val="006153E0"/>
    <w:rsid w:val="0062042D"/>
    <w:rsid w:val="006207BC"/>
    <w:rsid w:val="00621206"/>
    <w:rsid w:val="006223DA"/>
    <w:rsid w:val="00625AE7"/>
    <w:rsid w:val="00625C8D"/>
    <w:rsid w:val="00626793"/>
    <w:rsid w:val="006336E5"/>
    <w:rsid w:val="006343C6"/>
    <w:rsid w:val="0063781F"/>
    <w:rsid w:val="00641F65"/>
    <w:rsid w:val="006437B9"/>
    <w:rsid w:val="00643D22"/>
    <w:rsid w:val="00645D70"/>
    <w:rsid w:val="0064699C"/>
    <w:rsid w:val="00654603"/>
    <w:rsid w:val="00655482"/>
    <w:rsid w:val="006608F8"/>
    <w:rsid w:val="00662E21"/>
    <w:rsid w:val="00665C6E"/>
    <w:rsid w:val="00665DBA"/>
    <w:rsid w:val="0066605F"/>
    <w:rsid w:val="00667482"/>
    <w:rsid w:val="006701FF"/>
    <w:rsid w:val="0067020F"/>
    <w:rsid w:val="006710E5"/>
    <w:rsid w:val="006734B9"/>
    <w:rsid w:val="00676AC4"/>
    <w:rsid w:val="00676E8A"/>
    <w:rsid w:val="00681DDE"/>
    <w:rsid w:val="006830C8"/>
    <w:rsid w:val="0068321C"/>
    <w:rsid w:val="00683AED"/>
    <w:rsid w:val="006844C0"/>
    <w:rsid w:val="00687E7A"/>
    <w:rsid w:val="0069031B"/>
    <w:rsid w:val="00692638"/>
    <w:rsid w:val="0069311C"/>
    <w:rsid w:val="00694506"/>
    <w:rsid w:val="006979FC"/>
    <w:rsid w:val="00697DF0"/>
    <w:rsid w:val="006A03C8"/>
    <w:rsid w:val="006A33FD"/>
    <w:rsid w:val="006A5F94"/>
    <w:rsid w:val="006A6F88"/>
    <w:rsid w:val="006A7BA9"/>
    <w:rsid w:val="006B442C"/>
    <w:rsid w:val="006B500C"/>
    <w:rsid w:val="006B5687"/>
    <w:rsid w:val="006B588A"/>
    <w:rsid w:val="006C19FE"/>
    <w:rsid w:val="006D0E64"/>
    <w:rsid w:val="006D2343"/>
    <w:rsid w:val="006D2E88"/>
    <w:rsid w:val="006E1C78"/>
    <w:rsid w:val="006E33F6"/>
    <w:rsid w:val="006E54E6"/>
    <w:rsid w:val="006F1CD0"/>
    <w:rsid w:val="006F2FA5"/>
    <w:rsid w:val="007009F6"/>
    <w:rsid w:val="00705CFB"/>
    <w:rsid w:val="0070605D"/>
    <w:rsid w:val="007066E5"/>
    <w:rsid w:val="007068EA"/>
    <w:rsid w:val="00710F09"/>
    <w:rsid w:val="00730BE1"/>
    <w:rsid w:val="007320DE"/>
    <w:rsid w:val="00737370"/>
    <w:rsid w:val="00737863"/>
    <w:rsid w:val="007401F6"/>
    <w:rsid w:val="00740E6B"/>
    <w:rsid w:val="00742D97"/>
    <w:rsid w:val="00744251"/>
    <w:rsid w:val="00747822"/>
    <w:rsid w:val="007500A9"/>
    <w:rsid w:val="007510BB"/>
    <w:rsid w:val="00751710"/>
    <w:rsid w:val="00752BB6"/>
    <w:rsid w:val="00752CEE"/>
    <w:rsid w:val="007531C4"/>
    <w:rsid w:val="007552F1"/>
    <w:rsid w:val="00757FF3"/>
    <w:rsid w:val="007602E2"/>
    <w:rsid w:val="00762225"/>
    <w:rsid w:val="0076379C"/>
    <w:rsid w:val="00764174"/>
    <w:rsid w:val="00764B79"/>
    <w:rsid w:val="00764F3A"/>
    <w:rsid w:val="007671D5"/>
    <w:rsid w:val="00771F1B"/>
    <w:rsid w:val="007739CB"/>
    <w:rsid w:val="00780441"/>
    <w:rsid w:val="00787343"/>
    <w:rsid w:val="00787B54"/>
    <w:rsid w:val="00791929"/>
    <w:rsid w:val="007943DE"/>
    <w:rsid w:val="00794EB2"/>
    <w:rsid w:val="0079615A"/>
    <w:rsid w:val="007978B9"/>
    <w:rsid w:val="007A232A"/>
    <w:rsid w:val="007A4779"/>
    <w:rsid w:val="007B19A2"/>
    <w:rsid w:val="007B207A"/>
    <w:rsid w:val="007B7DF9"/>
    <w:rsid w:val="007C341F"/>
    <w:rsid w:val="007C413E"/>
    <w:rsid w:val="007C58F8"/>
    <w:rsid w:val="007C63C9"/>
    <w:rsid w:val="007D3760"/>
    <w:rsid w:val="007D4C4E"/>
    <w:rsid w:val="007D50EE"/>
    <w:rsid w:val="007D715F"/>
    <w:rsid w:val="007E119C"/>
    <w:rsid w:val="007E137B"/>
    <w:rsid w:val="007E3ECF"/>
    <w:rsid w:val="007F0A21"/>
    <w:rsid w:val="007F29B2"/>
    <w:rsid w:val="007F338E"/>
    <w:rsid w:val="007F3EE5"/>
    <w:rsid w:val="007F676A"/>
    <w:rsid w:val="007F710D"/>
    <w:rsid w:val="00800C63"/>
    <w:rsid w:val="00803974"/>
    <w:rsid w:val="008065B6"/>
    <w:rsid w:val="00810336"/>
    <w:rsid w:val="008104DA"/>
    <w:rsid w:val="00813006"/>
    <w:rsid w:val="00813EAB"/>
    <w:rsid w:val="0081620C"/>
    <w:rsid w:val="008176B6"/>
    <w:rsid w:val="00820860"/>
    <w:rsid w:val="00821695"/>
    <w:rsid w:val="0082389B"/>
    <w:rsid w:val="0082477E"/>
    <w:rsid w:val="00825849"/>
    <w:rsid w:val="008268CD"/>
    <w:rsid w:val="00831A7D"/>
    <w:rsid w:val="008353BF"/>
    <w:rsid w:val="0083618D"/>
    <w:rsid w:val="008436F3"/>
    <w:rsid w:val="0085679B"/>
    <w:rsid w:val="008600F7"/>
    <w:rsid w:val="00862401"/>
    <w:rsid w:val="008625C9"/>
    <w:rsid w:val="00864897"/>
    <w:rsid w:val="0086620F"/>
    <w:rsid w:val="008675CF"/>
    <w:rsid w:val="00870973"/>
    <w:rsid w:val="0087420E"/>
    <w:rsid w:val="00875062"/>
    <w:rsid w:val="00877D43"/>
    <w:rsid w:val="00882708"/>
    <w:rsid w:val="008842B7"/>
    <w:rsid w:val="00884C3B"/>
    <w:rsid w:val="008869EC"/>
    <w:rsid w:val="00886A06"/>
    <w:rsid w:val="00891386"/>
    <w:rsid w:val="008932C1"/>
    <w:rsid w:val="008940FC"/>
    <w:rsid w:val="00896F6E"/>
    <w:rsid w:val="008972E6"/>
    <w:rsid w:val="008A0060"/>
    <w:rsid w:val="008A1DB3"/>
    <w:rsid w:val="008A2527"/>
    <w:rsid w:val="008A3B35"/>
    <w:rsid w:val="008A3D6D"/>
    <w:rsid w:val="008A73C5"/>
    <w:rsid w:val="008A75AE"/>
    <w:rsid w:val="008A7A82"/>
    <w:rsid w:val="008A7C27"/>
    <w:rsid w:val="008B1215"/>
    <w:rsid w:val="008B3E24"/>
    <w:rsid w:val="008B4EBB"/>
    <w:rsid w:val="008B6E0B"/>
    <w:rsid w:val="008C5580"/>
    <w:rsid w:val="008C5C2B"/>
    <w:rsid w:val="008C75C4"/>
    <w:rsid w:val="008D0A5F"/>
    <w:rsid w:val="008D1126"/>
    <w:rsid w:val="008D21FB"/>
    <w:rsid w:val="008D3859"/>
    <w:rsid w:val="008D43FE"/>
    <w:rsid w:val="008E173F"/>
    <w:rsid w:val="008E1BA2"/>
    <w:rsid w:val="008E463F"/>
    <w:rsid w:val="008E515C"/>
    <w:rsid w:val="008E63A4"/>
    <w:rsid w:val="008F3555"/>
    <w:rsid w:val="008F4032"/>
    <w:rsid w:val="008F66DD"/>
    <w:rsid w:val="00900677"/>
    <w:rsid w:val="009011B2"/>
    <w:rsid w:val="009013BF"/>
    <w:rsid w:val="00903033"/>
    <w:rsid w:val="009030E2"/>
    <w:rsid w:val="00905584"/>
    <w:rsid w:val="009056B0"/>
    <w:rsid w:val="0090737E"/>
    <w:rsid w:val="00907FDD"/>
    <w:rsid w:val="00911B68"/>
    <w:rsid w:val="00912381"/>
    <w:rsid w:val="009162AC"/>
    <w:rsid w:val="0091658C"/>
    <w:rsid w:val="009171C2"/>
    <w:rsid w:val="009172E9"/>
    <w:rsid w:val="009241C2"/>
    <w:rsid w:val="00931E8C"/>
    <w:rsid w:val="0093378C"/>
    <w:rsid w:val="00933E2E"/>
    <w:rsid w:val="00935E57"/>
    <w:rsid w:val="0093683C"/>
    <w:rsid w:val="00936F34"/>
    <w:rsid w:val="00940191"/>
    <w:rsid w:val="009426ED"/>
    <w:rsid w:val="00947B2A"/>
    <w:rsid w:val="009520D6"/>
    <w:rsid w:val="00952F0B"/>
    <w:rsid w:val="0095355A"/>
    <w:rsid w:val="009549DA"/>
    <w:rsid w:val="00956F6D"/>
    <w:rsid w:val="00957A10"/>
    <w:rsid w:val="00961A28"/>
    <w:rsid w:val="00962051"/>
    <w:rsid w:val="009624FA"/>
    <w:rsid w:val="009628EB"/>
    <w:rsid w:val="00963229"/>
    <w:rsid w:val="009646E4"/>
    <w:rsid w:val="00964B06"/>
    <w:rsid w:val="00965073"/>
    <w:rsid w:val="00966902"/>
    <w:rsid w:val="00967708"/>
    <w:rsid w:val="00970C51"/>
    <w:rsid w:val="009775C9"/>
    <w:rsid w:val="00981B48"/>
    <w:rsid w:val="009831E7"/>
    <w:rsid w:val="009944A6"/>
    <w:rsid w:val="009A1D47"/>
    <w:rsid w:val="009A3369"/>
    <w:rsid w:val="009A4E05"/>
    <w:rsid w:val="009A5F47"/>
    <w:rsid w:val="009A6914"/>
    <w:rsid w:val="009A6C3C"/>
    <w:rsid w:val="009B1D66"/>
    <w:rsid w:val="009B3B9F"/>
    <w:rsid w:val="009B52F2"/>
    <w:rsid w:val="009B74DA"/>
    <w:rsid w:val="009C1BC3"/>
    <w:rsid w:val="009D0BFB"/>
    <w:rsid w:val="009D2D70"/>
    <w:rsid w:val="009D5D79"/>
    <w:rsid w:val="009D61EF"/>
    <w:rsid w:val="009E0F3F"/>
    <w:rsid w:val="009E12EB"/>
    <w:rsid w:val="009E3FC7"/>
    <w:rsid w:val="009E690A"/>
    <w:rsid w:val="009F0C75"/>
    <w:rsid w:val="009F2010"/>
    <w:rsid w:val="009F3A29"/>
    <w:rsid w:val="009F42A4"/>
    <w:rsid w:val="009F49A0"/>
    <w:rsid w:val="009F5A18"/>
    <w:rsid w:val="00A00929"/>
    <w:rsid w:val="00A07214"/>
    <w:rsid w:val="00A07E12"/>
    <w:rsid w:val="00A07EBB"/>
    <w:rsid w:val="00A07F24"/>
    <w:rsid w:val="00A105F1"/>
    <w:rsid w:val="00A1136D"/>
    <w:rsid w:val="00A114FD"/>
    <w:rsid w:val="00A15186"/>
    <w:rsid w:val="00A21518"/>
    <w:rsid w:val="00A270FA"/>
    <w:rsid w:val="00A30941"/>
    <w:rsid w:val="00A3403F"/>
    <w:rsid w:val="00A4063D"/>
    <w:rsid w:val="00A40901"/>
    <w:rsid w:val="00A40E41"/>
    <w:rsid w:val="00A41A7D"/>
    <w:rsid w:val="00A42744"/>
    <w:rsid w:val="00A45751"/>
    <w:rsid w:val="00A531B0"/>
    <w:rsid w:val="00A53287"/>
    <w:rsid w:val="00A57671"/>
    <w:rsid w:val="00A60B5C"/>
    <w:rsid w:val="00A67871"/>
    <w:rsid w:val="00A67B8D"/>
    <w:rsid w:val="00A7075D"/>
    <w:rsid w:val="00A70CEA"/>
    <w:rsid w:val="00A71808"/>
    <w:rsid w:val="00A73109"/>
    <w:rsid w:val="00A7310A"/>
    <w:rsid w:val="00A73E83"/>
    <w:rsid w:val="00A74AF5"/>
    <w:rsid w:val="00A76353"/>
    <w:rsid w:val="00A7725C"/>
    <w:rsid w:val="00A80A2B"/>
    <w:rsid w:val="00A81072"/>
    <w:rsid w:val="00A81112"/>
    <w:rsid w:val="00A84918"/>
    <w:rsid w:val="00A851D9"/>
    <w:rsid w:val="00A859CC"/>
    <w:rsid w:val="00A903EB"/>
    <w:rsid w:val="00A90D07"/>
    <w:rsid w:val="00A92497"/>
    <w:rsid w:val="00A93CF4"/>
    <w:rsid w:val="00A958D6"/>
    <w:rsid w:val="00A97980"/>
    <w:rsid w:val="00AA0117"/>
    <w:rsid w:val="00AA6898"/>
    <w:rsid w:val="00AB2068"/>
    <w:rsid w:val="00AB6E8F"/>
    <w:rsid w:val="00AB7997"/>
    <w:rsid w:val="00AB7BA8"/>
    <w:rsid w:val="00AC221E"/>
    <w:rsid w:val="00AC2ECE"/>
    <w:rsid w:val="00AC3211"/>
    <w:rsid w:val="00AC4686"/>
    <w:rsid w:val="00AC47B2"/>
    <w:rsid w:val="00AC66E6"/>
    <w:rsid w:val="00AD0BC3"/>
    <w:rsid w:val="00AD10D4"/>
    <w:rsid w:val="00AD710C"/>
    <w:rsid w:val="00AE20CE"/>
    <w:rsid w:val="00AE30E2"/>
    <w:rsid w:val="00AE3F51"/>
    <w:rsid w:val="00AE4A42"/>
    <w:rsid w:val="00AE6716"/>
    <w:rsid w:val="00AE7B4A"/>
    <w:rsid w:val="00AE7B4D"/>
    <w:rsid w:val="00AE7D31"/>
    <w:rsid w:val="00AF1DBC"/>
    <w:rsid w:val="00AF2E02"/>
    <w:rsid w:val="00AF2ED7"/>
    <w:rsid w:val="00AF3181"/>
    <w:rsid w:val="00AF4F7B"/>
    <w:rsid w:val="00B02E97"/>
    <w:rsid w:val="00B03904"/>
    <w:rsid w:val="00B0537F"/>
    <w:rsid w:val="00B06EC0"/>
    <w:rsid w:val="00B13DFC"/>
    <w:rsid w:val="00B1592E"/>
    <w:rsid w:val="00B15BA3"/>
    <w:rsid w:val="00B15E2C"/>
    <w:rsid w:val="00B2098D"/>
    <w:rsid w:val="00B25467"/>
    <w:rsid w:val="00B25822"/>
    <w:rsid w:val="00B3064B"/>
    <w:rsid w:val="00B30696"/>
    <w:rsid w:val="00B315C5"/>
    <w:rsid w:val="00B338C2"/>
    <w:rsid w:val="00B35F3E"/>
    <w:rsid w:val="00B37431"/>
    <w:rsid w:val="00B408FA"/>
    <w:rsid w:val="00B40972"/>
    <w:rsid w:val="00B43958"/>
    <w:rsid w:val="00B43D49"/>
    <w:rsid w:val="00B4489F"/>
    <w:rsid w:val="00B460A4"/>
    <w:rsid w:val="00B47310"/>
    <w:rsid w:val="00B534B7"/>
    <w:rsid w:val="00B5382A"/>
    <w:rsid w:val="00B56034"/>
    <w:rsid w:val="00B619CB"/>
    <w:rsid w:val="00B64797"/>
    <w:rsid w:val="00B64E54"/>
    <w:rsid w:val="00B6595E"/>
    <w:rsid w:val="00B6603B"/>
    <w:rsid w:val="00B671FA"/>
    <w:rsid w:val="00B67C76"/>
    <w:rsid w:val="00B704EA"/>
    <w:rsid w:val="00B74083"/>
    <w:rsid w:val="00B74FF5"/>
    <w:rsid w:val="00B7749F"/>
    <w:rsid w:val="00B77F8C"/>
    <w:rsid w:val="00B81383"/>
    <w:rsid w:val="00B81766"/>
    <w:rsid w:val="00B828D5"/>
    <w:rsid w:val="00B84E42"/>
    <w:rsid w:val="00B86181"/>
    <w:rsid w:val="00B94825"/>
    <w:rsid w:val="00B951EB"/>
    <w:rsid w:val="00BA2E46"/>
    <w:rsid w:val="00BA592A"/>
    <w:rsid w:val="00BB29C2"/>
    <w:rsid w:val="00BB2C73"/>
    <w:rsid w:val="00BB2DED"/>
    <w:rsid w:val="00BB4DF6"/>
    <w:rsid w:val="00BB547F"/>
    <w:rsid w:val="00BB6348"/>
    <w:rsid w:val="00BB6C1D"/>
    <w:rsid w:val="00BC1444"/>
    <w:rsid w:val="00BD0EE9"/>
    <w:rsid w:val="00BD1030"/>
    <w:rsid w:val="00BD2F3C"/>
    <w:rsid w:val="00BD4A9B"/>
    <w:rsid w:val="00BD50E1"/>
    <w:rsid w:val="00BD57F9"/>
    <w:rsid w:val="00BE0AC4"/>
    <w:rsid w:val="00BE456E"/>
    <w:rsid w:val="00BE7625"/>
    <w:rsid w:val="00BF2264"/>
    <w:rsid w:val="00BF23C7"/>
    <w:rsid w:val="00BF3B5D"/>
    <w:rsid w:val="00BF41C0"/>
    <w:rsid w:val="00C00066"/>
    <w:rsid w:val="00C02CD7"/>
    <w:rsid w:val="00C0427A"/>
    <w:rsid w:val="00C044FE"/>
    <w:rsid w:val="00C06555"/>
    <w:rsid w:val="00C06B5A"/>
    <w:rsid w:val="00C06B7D"/>
    <w:rsid w:val="00C07DD9"/>
    <w:rsid w:val="00C10264"/>
    <w:rsid w:val="00C1202C"/>
    <w:rsid w:val="00C12CBE"/>
    <w:rsid w:val="00C135F3"/>
    <w:rsid w:val="00C14584"/>
    <w:rsid w:val="00C15438"/>
    <w:rsid w:val="00C212B6"/>
    <w:rsid w:val="00C23A72"/>
    <w:rsid w:val="00C23CF5"/>
    <w:rsid w:val="00C26438"/>
    <w:rsid w:val="00C310BA"/>
    <w:rsid w:val="00C31A91"/>
    <w:rsid w:val="00C324F2"/>
    <w:rsid w:val="00C3315F"/>
    <w:rsid w:val="00C334D4"/>
    <w:rsid w:val="00C34F51"/>
    <w:rsid w:val="00C35057"/>
    <w:rsid w:val="00C404BB"/>
    <w:rsid w:val="00C41095"/>
    <w:rsid w:val="00C412C2"/>
    <w:rsid w:val="00C41C17"/>
    <w:rsid w:val="00C43DBB"/>
    <w:rsid w:val="00C44459"/>
    <w:rsid w:val="00C44531"/>
    <w:rsid w:val="00C4688E"/>
    <w:rsid w:val="00C472EA"/>
    <w:rsid w:val="00C4732D"/>
    <w:rsid w:val="00C47358"/>
    <w:rsid w:val="00C51561"/>
    <w:rsid w:val="00C5164A"/>
    <w:rsid w:val="00C51863"/>
    <w:rsid w:val="00C53976"/>
    <w:rsid w:val="00C55E89"/>
    <w:rsid w:val="00C55F6A"/>
    <w:rsid w:val="00C567DD"/>
    <w:rsid w:val="00C5690C"/>
    <w:rsid w:val="00C57F4E"/>
    <w:rsid w:val="00C63819"/>
    <w:rsid w:val="00C65E3C"/>
    <w:rsid w:val="00C664DA"/>
    <w:rsid w:val="00C71DE9"/>
    <w:rsid w:val="00C775B0"/>
    <w:rsid w:val="00C8003B"/>
    <w:rsid w:val="00C81102"/>
    <w:rsid w:val="00C82FA8"/>
    <w:rsid w:val="00C8443B"/>
    <w:rsid w:val="00C868B0"/>
    <w:rsid w:val="00C86FE8"/>
    <w:rsid w:val="00C87793"/>
    <w:rsid w:val="00C92D2D"/>
    <w:rsid w:val="00C932AB"/>
    <w:rsid w:val="00C948A5"/>
    <w:rsid w:val="00C96F48"/>
    <w:rsid w:val="00CA0120"/>
    <w:rsid w:val="00CA168C"/>
    <w:rsid w:val="00CA4E83"/>
    <w:rsid w:val="00CA4FE1"/>
    <w:rsid w:val="00CA5138"/>
    <w:rsid w:val="00CA5A0E"/>
    <w:rsid w:val="00CA5A3F"/>
    <w:rsid w:val="00CA6BD1"/>
    <w:rsid w:val="00CB0644"/>
    <w:rsid w:val="00CB1E9F"/>
    <w:rsid w:val="00CB34BB"/>
    <w:rsid w:val="00CB3812"/>
    <w:rsid w:val="00CB393E"/>
    <w:rsid w:val="00CB6BD5"/>
    <w:rsid w:val="00CB7341"/>
    <w:rsid w:val="00CC0C3B"/>
    <w:rsid w:val="00CC2E09"/>
    <w:rsid w:val="00CC39F1"/>
    <w:rsid w:val="00CC6D28"/>
    <w:rsid w:val="00CC7333"/>
    <w:rsid w:val="00CC7579"/>
    <w:rsid w:val="00CC7B7D"/>
    <w:rsid w:val="00CD226E"/>
    <w:rsid w:val="00CD7C6C"/>
    <w:rsid w:val="00CD7CB2"/>
    <w:rsid w:val="00CE54FC"/>
    <w:rsid w:val="00CE7EC9"/>
    <w:rsid w:val="00CF3B84"/>
    <w:rsid w:val="00CF3FD2"/>
    <w:rsid w:val="00CF55D4"/>
    <w:rsid w:val="00CF5D9A"/>
    <w:rsid w:val="00D02F7A"/>
    <w:rsid w:val="00D042AE"/>
    <w:rsid w:val="00D057ED"/>
    <w:rsid w:val="00D10D52"/>
    <w:rsid w:val="00D11248"/>
    <w:rsid w:val="00D1483D"/>
    <w:rsid w:val="00D21ADF"/>
    <w:rsid w:val="00D26323"/>
    <w:rsid w:val="00D26969"/>
    <w:rsid w:val="00D269CF"/>
    <w:rsid w:val="00D30091"/>
    <w:rsid w:val="00D321CC"/>
    <w:rsid w:val="00D348B7"/>
    <w:rsid w:val="00D356B1"/>
    <w:rsid w:val="00D3573A"/>
    <w:rsid w:val="00D421AD"/>
    <w:rsid w:val="00D4267D"/>
    <w:rsid w:val="00D42DBB"/>
    <w:rsid w:val="00D44FD0"/>
    <w:rsid w:val="00D47703"/>
    <w:rsid w:val="00D52F18"/>
    <w:rsid w:val="00D537CA"/>
    <w:rsid w:val="00D53909"/>
    <w:rsid w:val="00D55D2C"/>
    <w:rsid w:val="00D566F9"/>
    <w:rsid w:val="00D6055F"/>
    <w:rsid w:val="00D64B28"/>
    <w:rsid w:val="00D64D98"/>
    <w:rsid w:val="00D67BBD"/>
    <w:rsid w:val="00D7112C"/>
    <w:rsid w:val="00D72D42"/>
    <w:rsid w:val="00D73059"/>
    <w:rsid w:val="00D73982"/>
    <w:rsid w:val="00D74452"/>
    <w:rsid w:val="00D74A45"/>
    <w:rsid w:val="00D76136"/>
    <w:rsid w:val="00D774D5"/>
    <w:rsid w:val="00D7775A"/>
    <w:rsid w:val="00D800B1"/>
    <w:rsid w:val="00D8055D"/>
    <w:rsid w:val="00D81899"/>
    <w:rsid w:val="00D83838"/>
    <w:rsid w:val="00D8570B"/>
    <w:rsid w:val="00D872E8"/>
    <w:rsid w:val="00D8758C"/>
    <w:rsid w:val="00D90645"/>
    <w:rsid w:val="00D909B3"/>
    <w:rsid w:val="00D94A2B"/>
    <w:rsid w:val="00D97EF6"/>
    <w:rsid w:val="00DA025A"/>
    <w:rsid w:val="00DA2392"/>
    <w:rsid w:val="00DA69D2"/>
    <w:rsid w:val="00DB0BAD"/>
    <w:rsid w:val="00DB1040"/>
    <w:rsid w:val="00DB18CB"/>
    <w:rsid w:val="00DB4261"/>
    <w:rsid w:val="00DB439E"/>
    <w:rsid w:val="00DB7171"/>
    <w:rsid w:val="00DC141C"/>
    <w:rsid w:val="00DC18FF"/>
    <w:rsid w:val="00DC1BEE"/>
    <w:rsid w:val="00DC219C"/>
    <w:rsid w:val="00DC2724"/>
    <w:rsid w:val="00DC485B"/>
    <w:rsid w:val="00DC56E4"/>
    <w:rsid w:val="00DC6663"/>
    <w:rsid w:val="00DD26D2"/>
    <w:rsid w:val="00DD3595"/>
    <w:rsid w:val="00DD3A67"/>
    <w:rsid w:val="00DD48C9"/>
    <w:rsid w:val="00DD4ABD"/>
    <w:rsid w:val="00DD7B8E"/>
    <w:rsid w:val="00DD7E68"/>
    <w:rsid w:val="00DE200D"/>
    <w:rsid w:val="00DE33C1"/>
    <w:rsid w:val="00DE48F4"/>
    <w:rsid w:val="00DE7DF0"/>
    <w:rsid w:val="00DF16FF"/>
    <w:rsid w:val="00DF3040"/>
    <w:rsid w:val="00DF438F"/>
    <w:rsid w:val="00DF554C"/>
    <w:rsid w:val="00DF58A5"/>
    <w:rsid w:val="00DF66B8"/>
    <w:rsid w:val="00E00E67"/>
    <w:rsid w:val="00E02F75"/>
    <w:rsid w:val="00E0429A"/>
    <w:rsid w:val="00E06C4A"/>
    <w:rsid w:val="00E1130D"/>
    <w:rsid w:val="00E11B3F"/>
    <w:rsid w:val="00E12692"/>
    <w:rsid w:val="00E130F4"/>
    <w:rsid w:val="00E15770"/>
    <w:rsid w:val="00E16DBE"/>
    <w:rsid w:val="00E172B8"/>
    <w:rsid w:val="00E1785F"/>
    <w:rsid w:val="00E17B83"/>
    <w:rsid w:val="00E20317"/>
    <w:rsid w:val="00E21452"/>
    <w:rsid w:val="00E23FD3"/>
    <w:rsid w:val="00E259A0"/>
    <w:rsid w:val="00E35972"/>
    <w:rsid w:val="00E35BBB"/>
    <w:rsid w:val="00E37216"/>
    <w:rsid w:val="00E40C50"/>
    <w:rsid w:val="00E417F1"/>
    <w:rsid w:val="00E4285A"/>
    <w:rsid w:val="00E445C9"/>
    <w:rsid w:val="00E44728"/>
    <w:rsid w:val="00E449CB"/>
    <w:rsid w:val="00E46946"/>
    <w:rsid w:val="00E55DA8"/>
    <w:rsid w:val="00E57527"/>
    <w:rsid w:val="00E6091B"/>
    <w:rsid w:val="00E637B3"/>
    <w:rsid w:val="00E6450C"/>
    <w:rsid w:val="00E64C88"/>
    <w:rsid w:val="00E71532"/>
    <w:rsid w:val="00E72A0E"/>
    <w:rsid w:val="00E7669F"/>
    <w:rsid w:val="00E77F6F"/>
    <w:rsid w:val="00E8238F"/>
    <w:rsid w:val="00E86732"/>
    <w:rsid w:val="00E87F7C"/>
    <w:rsid w:val="00E90AA3"/>
    <w:rsid w:val="00E9489B"/>
    <w:rsid w:val="00E9591D"/>
    <w:rsid w:val="00E9702F"/>
    <w:rsid w:val="00E97793"/>
    <w:rsid w:val="00EA2880"/>
    <w:rsid w:val="00EA3D44"/>
    <w:rsid w:val="00EA6608"/>
    <w:rsid w:val="00EB2366"/>
    <w:rsid w:val="00EB2376"/>
    <w:rsid w:val="00EB2BCB"/>
    <w:rsid w:val="00EB754C"/>
    <w:rsid w:val="00EB7B93"/>
    <w:rsid w:val="00EB7EE1"/>
    <w:rsid w:val="00EC026B"/>
    <w:rsid w:val="00EC02EC"/>
    <w:rsid w:val="00EC1F48"/>
    <w:rsid w:val="00EC26B3"/>
    <w:rsid w:val="00EC3899"/>
    <w:rsid w:val="00EC5E22"/>
    <w:rsid w:val="00EC6FFB"/>
    <w:rsid w:val="00EC74F5"/>
    <w:rsid w:val="00EC7A5F"/>
    <w:rsid w:val="00ED18EC"/>
    <w:rsid w:val="00ED39F7"/>
    <w:rsid w:val="00ED57D0"/>
    <w:rsid w:val="00ED73A7"/>
    <w:rsid w:val="00EE0F28"/>
    <w:rsid w:val="00EE7285"/>
    <w:rsid w:val="00EE77C3"/>
    <w:rsid w:val="00EF0AC7"/>
    <w:rsid w:val="00EF0C5C"/>
    <w:rsid w:val="00F00D92"/>
    <w:rsid w:val="00F01107"/>
    <w:rsid w:val="00F015E4"/>
    <w:rsid w:val="00F01AB3"/>
    <w:rsid w:val="00F01D49"/>
    <w:rsid w:val="00F01F4F"/>
    <w:rsid w:val="00F02CB2"/>
    <w:rsid w:val="00F05419"/>
    <w:rsid w:val="00F10C7B"/>
    <w:rsid w:val="00F113A6"/>
    <w:rsid w:val="00F12AC1"/>
    <w:rsid w:val="00F15255"/>
    <w:rsid w:val="00F162F3"/>
    <w:rsid w:val="00F200C3"/>
    <w:rsid w:val="00F2146D"/>
    <w:rsid w:val="00F215BB"/>
    <w:rsid w:val="00F2201B"/>
    <w:rsid w:val="00F22A81"/>
    <w:rsid w:val="00F22F12"/>
    <w:rsid w:val="00F23339"/>
    <w:rsid w:val="00F235E4"/>
    <w:rsid w:val="00F26FB6"/>
    <w:rsid w:val="00F274D1"/>
    <w:rsid w:val="00F35361"/>
    <w:rsid w:val="00F40CC3"/>
    <w:rsid w:val="00F414F2"/>
    <w:rsid w:val="00F42D0B"/>
    <w:rsid w:val="00F468C5"/>
    <w:rsid w:val="00F46C2C"/>
    <w:rsid w:val="00F511ED"/>
    <w:rsid w:val="00F5215F"/>
    <w:rsid w:val="00F537D7"/>
    <w:rsid w:val="00F53ABE"/>
    <w:rsid w:val="00F57BC4"/>
    <w:rsid w:val="00F60BF0"/>
    <w:rsid w:val="00F639B3"/>
    <w:rsid w:val="00F64901"/>
    <w:rsid w:val="00F6513F"/>
    <w:rsid w:val="00F6622E"/>
    <w:rsid w:val="00F74F5E"/>
    <w:rsid w:val="00F767C4"/>
    <w:rsid w:val="00F8313E"/>
    <w:rsid w:val="00F843DB"/>
    <w:rsid w:val="00F84F4F"/>
    <w:rsid w:val="00FA25D5"/>
    <w:rsid w:val="00FA347D"/>
    <w:rsid w:val="00FA3C75"/>
    <w:rsid w:val="00FA6715"/>
    <w:rsid w:val="00FB0BC8"/>
    <w:rsid w:val="00FB1533"/>
    <w:rsid w:val="00FB4385"/>
    <w:rsid w:val="00FB5C12"/>
    <w:rsid w:val="00FB6666"/>
    <w:rsid w:val="00FB6C27"/>
    <w:rsid w:val="00FC5363"/>
    <w:rsid w:val="00FC53BF"/>
    <w:rsid w:val="00FD04AA"/>
    <w:rsid w:val="00FD09A5"/>
    <w:rsid w:val="00FD0ADA"/>
    <w:rsid w:val="00FD19D2"/>
    <w:rsid w:val="00FD30F7"/>
    <w:rsid w:val="00FE1547"/>
    <w:rsid w:val="00FE1660"/>
    <w:rsid w:val="00FE22A5"/>
    <w:rsid w:val="00FE2C15"/>
    <w:rsid w:val="00FE2EF0"/>
    <w:rsid w:val="00FE3E54"/>
    <w:rsid w:val="00FE702C"/>
    <w:rsid w:val="00FF0693"/>
    <w:rsid w:val="00FF06B4"/>
    <w:rsid w:val="00FF170E"/>
    <w:rsid w:val="00FF1F5D"/>
    <w:rsid w:val="00FF3D05"/>
    <w:rsid w:val="00FF7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6B"/>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4">
    <w:name w:val="heading 4"/>
    <w:basedOn w:val="Normal"/>
    <w:next w:val="Normal"/>
    <w:link w:val="Heading4Char"/>
    <w:uiPriority w:val="9"/>
    <w:semiHidden/>
    <w:unhideWhenUsed/>
    <w:qFormat/>
    <w:rsid w:val="00D800B1"/>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8">
    <w:name w:val="heading 8"/>
    <w:basedOn w:val="Normal"/>
    <w:next w:val="Normal"/>
    <w:link w:val="Heading8Char"/>
    <w:uiPriority w:val="9"/>
    <w:semiHidden/>
    <w:unhideWhenUsed/>
    <w:qFormat/>
    <w:rsid w:val="00D800B1"/>
    <w:pPr>
      <w:keepNext/>
      <w:keepLines/>
      <w:spacing w:before="200"/>
      <w:outlineLvl w:val="7"/>
    </w:pPr>
    <w:rPr>
      <w:rFonts w:asciiTheme="majorHAnsi" w:eastAsiaTheme="majorEastAsia" w:hAnsiTheme="majorHAnsi"/>
      <w:color w:val="404040" w:themeColor="text1" w:themeTint="BF"/>
      <w:sz w:val="20"/>
      <w:szCs w:val="18"/>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aliases w:val="Footnote symbol"/>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character" w:customStyle="1" w:styleId="Heading4Char">
    <w:name w:val="Heading 4 Char"/>
    <w:basedOn w:val="DefaultParagraphFont"/>
    <w:link w:val="Heading4"/>
    <w:uiPriority w:val="9"/>
    <w:semiHidden/>
    <w:rsid w:val="00D800B1"/>
    <w:rPr>
      <w:rFonts w:asciiTheme="majorHAnsi" w:eastAsiaTheme="majorEastAsia" w:hAnsiTheme="majorHAnsi" w:cs="Mangal"/>
      <w:b/>
      <w:bCs/>
      <w:i/>
      <w:iCs/>
      <w:color w:val="4F81BD" w:themeColor="accent1"/>
      <w:kern w:val="1"/>
      <w:szCs w:val="24"/>
      <w:lang w:val="en-GB" w:eastAsia="hi-IN" w:bidi="hi-IN"/>
    </w:rPr>
  </w:style>
  <w:style w:type="character" w:customStyle="1" w:styleId="Heading8Char">
    <w:name w:val="Heading 8 Char"/>
    <w:basedOn w:val="DefaultParagraphFont"/>
    <w:link w:val="Heading8"/>
    <w:uiPriority w:val="9"/>
    <w:semiHidden/>
    <w:rsid w:val="00D800B1"/>
    <w:rPr>
      <w:rFonts w:asciiTheme="majorHAnsi" w:eastAsiaTheme="majorEastAsia" w:hAnsiTheme="majorHAnsi" w:cs="Mangal"/>
      <w:color w:val="404040" w:themeColor="text1" w:themeTint="BF"/>
      <w:kern w:val="1"/>
      <w:sz w:val="20"/>
      <w:szCs w:val="18"/>
      <w:lang w:val="en-GB" w:eastAsia="hi-IN" w:bidi="hi-IN"/>
    </w:rPr>
  </w:style>
  <w:style w:type="paragraph" w:styleId="ListParagraph">
    <w:name w:val="List Paragraph"/>
    <w:basedOn w:val="Normal"/>
    <w:uiPriority w:val="34"/>
    <w:qFormat/>
    <w:rsid w:val="005B0788"/>
    <w:pPr>
      <w:ind w:left="720"/>
      <w:contextualSpacing/>
    </w:pPr>
  </w:style>
  <w:style w:type="paragraph" w:styleId="BodyText3">
    <w:name w:val="Body Text 3"/>
    <w:basedOn w:val="Normal"/>
    <w:link w:val="BodyText3Char"/>
    <w:uiPriority w:val="99"/>
    <w:semiHidden/>
    <w:unhideWhenUsed/>
    <w:rsid w:val="008A75AE"/>
    <w:pPr>
      <w:spacing w:after="120"/>
    </w:pPr>
    <w:rPr>
      <w:sz w:val="16"/>
      <w:szCs w:val="14"/>
    </w:rPr>
  </w:style>
  <w:style w:type="character" w:customStyle="1" w:styleId="BodyText3Char">
    <w:name w:val="Body Text 3 Char"/>
    <w:basedOn w:val="DefaultParagraphFont"/>
    <w:link w:val="BodyText3"/>
    <w:uiPriority w:val="99"/>
    <w:semiHidden/>
    <w:rsid w:val="008A75AE"/>
    <w:rPr>
      <w:rFonts w:ascii="Arial" w:eastAsia="Lucida Sans Unicode" w:hAnsi="Arial" w:cs="Mangal"/>
      <w:kern w:val="1"/>
      <w:sz w:val="16"/>
      <w:szCs w:val="14"/>
      <w:lang w:val="en-GB" w:eastAsia="hi-IN" w:bidi="hi-IN"/>
    </w:rPr>
  </w:style>
  <w:style w:type="table" w:styleId="TableGrid">
    <w:name w:val="Table Grid"/>
    <w:basedOn w:val="TableNormal"/>
    <w:uiPriority w:val="59"/>
    <w:rsid w:val="003D4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2">
    <w:name w:val="l5def2"/>
    <w:basedOn w:val="DefaultParagraphFont"/>
    <w:rsid w:val="003903DA"/>
    <w:rPr>
      <w:rFonts w:ascii="Arial" w:hAnsi="Arial" w:cs="Arial" w:hint="default"/>
      <w:color w:val="000000"/>
      <w:sz w:val="26"/>
      <w:szCs w:val="26"/>
    </w:rPr>
  </w:style>
  <w:style w:type="character" w:customStyle="1" w:styleId="l5def3">
    <w:name w:val="l5def3"/>
    <w:basedOn w:val="DefaultParagraphFont"/>
    <w:rsid w:val="003903DA"/>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ct:329918%2064061055" TargetMode="External"/><Relationship Id="rId7" Type="http://schemas.openxmlformats.org/officeDocument/2006/relationships/endnotes" Target="endnotes.xm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78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418" TargetMode="External"/><Relationship Id="rId24" Type="http://schemas.openxmlformats.org/officeDocument/2006/relationships/hyperlink" Target="act:126692%2096797768" TargetMode="Externa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28" Type="http://schemas.openxmlformats.org/officeDocument/2006/relationships/theme" Target="theme/theme1.xml"/><Relationship Id="rId10" Type="http://schemas.openxmlformats.org/officeDocument/2006/relationships/hyperlink" Target="act:126692%2041995383"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FA3B-D2AD-4735-9EE2-BFBF3834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14</Pages>
  <Words>4092</Words>
  <Characters>23328</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 Compania de Apa Oradea S.A.</Company>
  <LinksUpToDate>false</LinksUpToDate>
  <CharactersWithSpaces>27366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mihit andreea</dc:creator>
  <cp:keywords/>
  <dc:description/>
  <cp:lastModifiedBy>Cobzas Simona</cp:lastModifiedBy>
  <cp:revision>386</cp:revision>
  <cp:lastPrinted>2022-03-07T09:42:00Z</cp:lastPrinted>
  <dcterms:created xsi:type="dcterms:W3CDTF">2012-08-03T11:52:00Z</dcterms:created>
  <dcterms:modified xsi:type="dcterms:W3CDTF">2022-03-17T12:44:00Z</dcterms:modified>
</cp:coreProperties>
</file>