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28" w:rsidRDefault="00EE0F28" w:rsidP="00EC026B">
      <w:pPr>
        <w:pStyle w:val="TOC1"/>
        <w:jc w:val="center"/>
        <w:rPr>
          <w:lang w:val="ro-RO"/>
        </w:rPr>
      </w:pPr>
    </w:p>
    <w:p w:rsidR="00EC026B" w:rsidRPr="00EC026B" w:rsidRDefault="00EC026B" w:rsidP="00EC026B">
      <w:pPr>
        <w:pStyle w:val="TOC1"/>
        <w:jc w:val="center"/>
        <w:rPr>
          <w:lang w:val="ro-RO"/>
        </w:rPr>
      </w:pPr>
      <w:r w:rsidRPr="00EC026B">
        <w:rPr>
          <w:lang w:val="ro-RO"/>
        </w:rPr>
        <w:t xml:space="preserve">FORMULARE </w:t>
      </w:r>
    </w:p>
    <w:p w:rsidR="00EC026B" w:rsidRPr="00EC026B" w:rsidRDefault="00C41C17" w:rsidP="00EC026B">
      <w:pPr>
        <w:pStyle w:val="TOC1"/>
        <w:jc w:val="center"/>
        <w:rPr>
          <w:lang w:val="ro-RO"/>
        </w:rPr>
      </w:pPr>
      <w:r>
        <w:rPr>
          <w:lang w:val="ro-RO"/>
        </w:rPr>
        <w:t>Execuţie Lucrări</w:t>
      </w:r>
    </w:p>
    <w:p w:rsidR="00EC026B" w:rsidRDefault="00EC026B" w:rsidP="00EC026B">
      <w:pPr>
        <w:pStyle w:val="TOC1"/>
        <w:jc w:val="center"/>
        <w:rPr>
          <w:lang w:val="ro-RO"/>
        </w:rPr>
      </w:pPr>
      <w:r w:rsidRPr="00EC026B">
        <w:rPr>
          <w:lang w:val="ro-RO"/>
        </w:rPr>
        <w:t>CUPRINS</w:t>
      </w:r>
    </w:p>
    <w:p w:rsidR="00FF7B11" w:rsidRDefault="00FF7B11" w:rsidP="00FF7B11">
      <w:pPr>
        <w:rPr>
          <w:lang w:val="ro-RO"/>
        </w:rPr>
      </w:pPr>
    </w:p>
    <w:p w:rsidR="00FF7B11" w:rsidRPr="00FF7B11" w:rsidRDefault="00FF7B11" w:rsidP="00FF7B11">
      <w:pPr>
        <w:rPr>
          <w:lang w:val="ro-RO"/>
        </w:rPr>
      </w:pPr>
    </w:p>
    <w:p w:rsidR="00F6513F" w:rsidRPr="00F6513F" w:rsidRDefault="00EC026B" w:rsidP="00157CB6">
      <w:pPr>
        <w:pStyle w:val="TOC1"/>
        <w:tabs>
          <w:tab w:val="right" w:leader="dot" w:pos="9637"/>
        </w:tabs>
        <w:spacing w:line="360" w:lineRule="auto"/>
        <w:jc w:val="both"/>
        <w:rPr>
          <w:lang w:val="ro-RO"/>
        </w:rPr>
      </w:pPr>
      <w:r w:rsidRPr="008E173F">
        <w:rPr>
          <w:i/>
          <w:u w:val="single"/>
          <w:lang w:val="it-IT"/>
        </w:rPr>
        <w:t xml:space="preserve">Formular nr. </w:t>
      </w:r>
      <w:r w:rsidR="00FF7B11" w:rsidRPr="008E173F">
        <w:rPr>
          <w:i/>
          <w:u w:val="single"/>
          <w:lang w:val="it-IT"/>
        </w:rPr>
        <w:t>1</w:t>
      </w:r>
      <w:r w:rsidRPr="005D6E67">
        <w:rPr>
          <w:lang w:val="it-IT"/>
        </w:rPr>
        <w:t xml:space="preserve"> - </w:t>
      </w:r>
      <w:r w:rsidR="00F6513F" w:rsidRPr="00F6513F">
        <w:rPr>
          <w:lang w:val="ro-RO"/>
        </w:rPr>
        <w:t>Scrisoare de înaintare a ofertei</w:t>
      </w:r>
    </w:p>
    <w:p w:rsidR="00EC026B" w:rsidRPr="00C5690C" w:rsidRDefault="00EC026B" w:rsidP="00157CB6">
      <w:pPr>
        <w:pStyle w:val="TOC1"/>
        <w:tabs>
          <w:tab w:val="right" w:leader="dot" w:pos="9637"/>
        </w:tabs>
        <w:spacing w:line="360" w:lineRule="auto"/>
        <w:jc w:val="both"/>
        <w:rPr>
          <w:lang w:val="ro-RO"/>
        </w:rPr>
      </w:pPr>
      <w:r w:rsidRPr="008E173F">
        <w:rPr>
          <w:i/>
          <w:u w:val="single"/>
          <w:lang w:val="ro-RO"/>
        </w:rPr>
        <w:t xml:space="preserve">Formularul nr. </w:t>
      </w:r>
      <w:r w:rsidR="00FF7B11" w:rsidRPr="008E173F">
        <w:rPr>
          <w:i/>
          <w:u w:val="single"/>
          <w:lang w:val="ro-RO"/>
        </w:rPr>
        <w:t>2</w:t>
      </w:r>
      <w:r w:rsidRPr="00C5690C">
        <w:rPr>
          <w:lang w:val="ro-RO"/>
        </w:rPr>
        <w:t xml:space="preserve">-  </w:t>
      </w:r>
      <w:r w:rsidR="00F6513F" w:rsidRPr="00F6513F">
        <w:rPr>
          <w:lang w:val="ro-RO"/>
        </w:rPr>
        <w:t>Declaraţie privind neîncadrare în prevederile art. 177 din Legea 99/2016</w:t>
      </w:r>
    </w:p>
    <w:p w:rsidR="00EC026B" w:rsidRPr="005D6E67" w:rsidRDefault="00EC026B" w:rsidP="00157CB6">
      <w:pPr>
        <w:pStyle w:val="TOC1"/>
        <w:tabs>
          <w:tab w:val="right" w:leader="dot" w:pos="9637"/>
        </w:tabs>
        <w:spacing w:line="360" w:lineRule="auto"/>
        <w:ind w:left="1843" w:hanging="1843"/>
        <w:contextualSpacing/>
        <w:jc w:val="both"/>
        <w:rPr>
          <w:lang w:val="it-IT"/>
        </w:rPr>
      </w:pPr>
      <w:r w:rsidRPr="008E173F">
        <w:rPr>
          <w:i/>
          <w:u w:val="single"/>
          <w:lang w:val="it-IT"/>
        </w:rPr>
        <w:t xml:space="preserve">Formular nr. </w:t>
      </w:r>
      <w:r w:rsidR="00FF7B11" w:rsidRPr="008E173F">
        <w:rPr>
          <w:i/>
          <w:u w:val="single"/>
          <w:lang w:val="it-IT"/>
        </w:rPr>
        <w:t>3</w:t>
      </w:r>
      <w:r w:rsidRPr="005D6E67">
        <w:rPr>
          <w:lang w:val="it-IT"/>
        </w:rPr>
        <w:t xml:space="preserve">- </w:t>
      </w:r>
      <w:proofErr w:type="spellStart"/>
      <w:r w:rsidR="00521BB1" w:rsidRPr="00521BB1">
        <w:rPr>
          <w:lang w:val="en-US"/>
        </w:rPr>
        <w:t>Declaratie</w:t>
      </w:r>
      <w:proofErr w:type="spellEnd"/>
      <w:r w:rsidR="00521BB1" w:rsidRPr="00521BB1">
        <w:rPr>
          <w:lang w:val="en-US"/>
        </w:rPr>
        <w:t xml:space="preserve"> </w:t>
      </w:r>
      <w:proofErr w:type="spellStart"/>
      <w:r w:rsidR="00521BB1" w:rsidRPr="00521BB1">
        <w:rPr>
          <w:lang w:val="en-US"/>
        </w:rPr>
        <w:t>privind</w:t>
      </w:r>
      <w:proofErr w:type="spellEnd"/>
      <w:r w:rsidR="00521BB1" w:rsidRPr="00521BB1">
        <w:rPr>
          <w:lang w:val="en-US"/>
        </w:rPr>
        <w:t xml:space="preserve"> </w:t>
      </w:r>
      <w:proofErr w:type="spellStart"/>
      <w:r w:rsidR="00521BB1" w:rsidRPr="00521BB1">
        <w:rPr>
          <w:lang w:val="en-US"/>
        </w:rPr>
        <w:t>neîncadrarea</w:t>
      </w:r>
      <w:proofErr w:type="spellEnd"/>
      <w:r w:rsidR="00521BB1" w:rsidRPr="00521BB1">
        <w:rPr>
          <w:lang w:val="en-US"/>
        </w:rPr>
        <w:t xml:space="preserve"> </w:t>
      </w:r>
      <w:proofErr w:type="spellStart"/>
      <w:r w:rsidR="00521BB1" w:rsidRPr="00521BB1">
        <w:rPr>
          <w:lang w:val="en-US"/>
        </w:rPr>
        <w:t>în</w:t>
      </w:r>
      <w:proofErr w:type="spellEnd"/>
      <w:r w:rsidR="00521BB1" w:rsidRPr="00521BB1">
        <w:rPr>
          <w:lang w:val="en-US"/>
        </w:rPr>
        <w:t xml:space="preserve"> </w:t>
      </w:r>
      <w:proofErr w:type="spellStart"/>
      <w:r w:rsidR="00521BB1" w:rsidRPr="00521BB1">
        <w:rPr>
          <w:lang w:val="en-US"/>
        </w:rPr>
        <w:t>situaţiile</w:t>
      </w:r>
      <w:proofErr w:type="spellEnd"/>
      <w:r w:rsidR="00521BB1" w:rsidRPr="00521BB1">
        <w:rPr>
          <w:lang w:val="en-US"/>
        </w:rPr>
        <w:t xml:space="preserve"> </w:t>
      </w:r>
      <w:proofErr w:type="spellStart"/>
      <w:r w:rsidR="00521BB1" w:rsidRPr="00521BB1">
        <w:rPr>
          <w:lang w:val="en-US"/>
        </w:rPr>
        <w:t>prevăzute</w:t>
      </w:r>
      <w:proofErr w:type="spellEnd"/>
      <w:r w:rsidR="00521BB1" w:rsidRPr="00521BB1">
        <w:rPr>
          <w:lang w:val="en-US"/>
        </w:rPr>
        <w:t xml:space="preserve"> la art. 178 din </w:t>
      </w:r>
      <w:proofErr w:type="spellStart"/>
      <w:r w:rsidR="00521BB1" w:rsidRPr="00521BB1">
        <w:rPr>
          <w:lang w:val="en-US"/>
        </w:rPr>
        <w:t>Legea</w:t>
      </w:r>
      <w:proofErr w:type="spellEnd"/>
      <w:r w:rsidR="00521BB1" w:rsidRPr="00521BB1">
        <w:rPr>
          <w:lang w:val="en-US"/>
        </w:rPr>
        <w:t xml:space="preserve"> 99/2016</w:t>
      </w:r>
    </w:p>
    <w:p w:rsidR="00764174" w:rsidRPr="00764174" w:rsidRDefault="00EC026B" w:rsidP="00157CB6">
      <w:pPr>
        <w:pStyle w:val="TOC1"/>
        <w:tabs>
          <w:tab w:val="right" w:leader="dot" w:pos="9637"/>
        </w:tabs>
        <w:spacing w:line="360" w:lineRule="auto"/>
        <w:ind w:left="1843" w:hanging="1843"/>
        <w:contextualSpacing/>
        <w:jc w:val="both"/>
        <w:rPr>
          <w:lang w:val="ro-RO"/>
        </w:rPr>
      </w:pPr>
      <w:r w:rsidRPr="008E173F">
        <w:rPr>
          <w:bCs w:val="0"/>
          <w:i/>
          <w:iCs w:val="0"/>
          <w:u w:val="single"/>
          <w:lang w:val="it-IT"/>
        </w:rPr>
        <w:t xml:space="preserve">Formular nr. </w:t>
      </w:r>
      <w:r w:rsidR="00145E37" w:rsidRPr="008E173F">
        <w:rPr>
          <w:bCs w:val="0"/>
          <w:i/>
          <w:iCs w:val="0"/>
          <w:u w:val="single"/>
          <w:lang w:val="it-IT"/>
        </w:rPr>
        <w:t>4</w:t>
      </w:r>
      <w:r w:rsidRPr="005D6E67">
        <w:rPr>
          <w:b w:val="0"/>
          <w:bCs w:val="0"/>
          <w:iCs w:val="0"/>
          <w:lang w:val="it-IT"/>
        </w:rPr>
        <w:t>–</w:t>
      </w:r>
      <w:r w:rsidR="00764174" w:rsidRPr="00764174">
        <w:rPr>
          <w:lang w:val="ro-RO"/>
        </w:rPr>
        <w:t>Declaraţie privind neîncadrare în situaţiile prevăzute la art. 180 din Legea 99/2016</w:t>
      </w:r>
    </w:p>
    <w:p w:rsidR="00EC026B" w:rsidRPr="005D6E67" w:rsidRDefault="00BD1030" w:rsidP="00157CB6">
      <w:pPr>
        <w:spacing w:line="360" w:lineRule="auto"/>
        <w:contextualSpacing/>
        <w:jc w:val="both"/>
        <w:rPr>
          <w:rFonts w:ascii="Times New Roman" w:hAnsi="Times New Roman" w:cs="Times New Roman"/>
          <w:sz w:val="24"/>
        </w:rPr>
      </w:pPr>
      <w:bookmarkStart w:id="0" w:name="_Hlk504465303"/>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r w:rsidR="00145E37" w:rsidRPr="008E173F">
        <w:rPr>
          <w:rFonts w:ascii="Times New Roman" w:hAnsi="Times New Roman" w:cs="Times New Roman"/>
          <w:b/>
          <w:i/>
          <w:sz w:val="24"/>
          <w:u w:val="single"/>
        </w:rPr>
        <w:t>5</w:t>
      </w:r>
      <w:r w:rsidRPr="005D6E67">
        <w:rPr>
          <w:rFonts w:ascii="Times New Roman" w:hAnsi="Times New Roman" w:cs="Times New Roman"/>
          <w:b/>
          <w:i/>
          <w:sz w:val="24"/>
        </w:rPr>
        <w:t xml:space="preserve">– </w:t>
      </w:r>
      <w:bookmarkEnd w:id="0"/>
      <w:r w:rsidR="00C334D4" w:rsidRPr="00C334D4">
        <w:rPr>
          <w:rFonts w:ascii="Times New Roman" w:hAnsi="Times New Roman" w:cs="Times New Roman"/>
          <w:b/>
          <w:bCs/>
          <w:iCs/>
          <w:sz w:val="24"/>
          <w:lang w:val="ro-RO"/>
        </w:rPr>
        <w:t xml:space="preserve">Declaraţie privind neîncadrarea în </w:t>
      </w:r>
      <w:proofErr w:type="spellStart"/>
      <w:r w:rsidR="00C334D4" w:rsidRPr="00C334D4">
        <w:rPr>
          <w:rFonts w:ascii="Times New Roman" w:hAnsi="Times New Roman" w:cs="Times New Roman"/>
          <w:b/>
          <w:bCs/>
          <w:iCs/>
          <w:sz w:val="24"/>
        </w:rPr>
        <w:t>prevederile</w:t>
      </w:r>
      <w:proofErr w:type="spellEnd"/>
      <w:r w:rsidR="00C334D4" w:rsidRPr="00C334D4">
        <w:rPr>
          <w:rFonts w:ascii="Times New Roman" w:hAnsi="Times New Roman" w:cs="Times New Roman"/>
          <w:b/>
          <w:bCs/>
          <w:iCs/>
          <w:sz w:val="24"/>
        </w:rPr>
        <w:t xml:space="preserve"> </w:t>
      </w:r>
      <w:r w:rsidR="00C334D4" w:rsidRPr="00C334D4">
        <w:rPr>
          <w:rFonts w:ascii="Times New Roman" w:hAnsi="Times New Roman" w:cs="Times New Roman"/>
          <w:b/>
          <w:bCs/>
          <w:sz w:val="24"/>
        </w:rPr>
        <w:t>art.</w:t>
      </w:r>
      <w:proofErr w:type="gramEnd"/>
      <w:r w:rsidR="00C334D4" w:rsidRPr="00C334D4">
        <w:rPr>
          <w:rFonts w:ascii="Times New Roman" w:hAnsi="Times New Roman" w:cs="Times New Roman"/>
          <w:b/>
          <w:bCs/>
          <w:sz w:val="24"/>
        </w:rPr>
        <w:t xml:space="preserve"> 73din </w:t>
      </w:r>
      <w:proofErr w:type="spellStart"/>
      <w:r w:rsidR="00C334D4" w:rsidRPr="00C334D4">
        <w:rPr>
          <w:rFonts w:ascii="Times New Roman" w:hAnsi="Times New Roman" w:cs="Times New Roman"/>
          <w:b/>
          <w:bCs/>
          <w:sz w:val="24"/>
        </w:rPr>
        <w:t>Legea</w:t>
      </w:r>
      <w:proofErr w:type="spellEnd"/>
      <w:r w:rsidR="00C334D4" w:rsidRPr="00C334D4">
        <w:rPr>
          <w:rFonts w:ascii="Times New Roman" w:hAnsi="Times New Roman" w:cs="Times New Roman"/>
          <w:b/>
          <w:bCs/>
          <w:sz w:val="24"/>
        </w:rPr>
        <w:t xml:space="preserve"> 99/2016</w:t>
      </w:r>
    </w:p>
    <w:p w:rsidR="00474D91" w:rsidRPr="00D67BBD" w:rsidRDefault="00A92497" w:rsidP="00157CB6">
      <w:pPr>
        <w:widowControl/>
        <w:suppressAutoHyphens w:val="0"/>
        <w:spacing w:after="60" w:line="360" w:lineRule="auto"/>
        <w:jc w:val="both"/>
        <w:outlineLvl w:val="0"/>
        <w:rPr>
          <w:rFonts w:ascii="Times New Roman" w:hAnsi="Times New Roman" w:cs="Times New Roman"/>
          <w:b/>
          <w:sz w:val="24"/>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6</w:t>
      </w:r>
      <w:r w:rsidRPr="005D6E67">
        <w:rPr>
          <w:rFonts w:ascii="Times New Roman" w:hAnsi="Times New Roman" w:cs="Times New Roman"/>
          <w:b/>
          <w:i/>
          <w:sz w:val="24"/>
        </w:rPr>
        <w:t>–</w:t>
      </w:r>
      <w:r w:rsidR="00D67BBD" w:rsidRPr="00D67BBD">
        <w:rPr>
          <w:rFonts w:ascii="Times New Roman" w:hAnsi="Times New Roman" w:cs="Times New Roman"/>
          <w:b/>
          <w:sz w:val="24"/>
          <w:lang w:val="ro-RO"/>
        </w:rPr>
        <w:t xml:space="preserve">Formular </w:t>
      </w:r>
      <w:r w:rsidR="00D67BBD">
        <w:rPr>
          <w:rFonts w:ascii="Times New Roman" w:hAnsi="Times New Roman" w:cs="Times New Roman"/>
          <w:b/>
          <w:sz w:val="24"/>
          <w:lang w:val="ro-RO"/>
        </w:rPr>
        <w:t>d</w:t>
      </w:r>
      <w:r w:rsidR="00D67BBD" w:rsidRPr="00D67BBD">
        <w:rPr>
          <w:rFonts w:ascii="Times New Roman" w:hAnsi="Times New Roman" w:cs="Times New Roman"/>
          <w:b/>
          <w:sz w:val="24"/>
          <w:lang w:val="ro-RO"/>
        </w:rPr>
        <w:t xml:space="preserve">e </w:t>
      </w:r>
      <w:r w:rsidR="00D67BBD">
        <w:rPr>
          <w:rFonts w:ascii="Times New Roman" w:hAnsi="Times New Roman" w:cs="Times New Roman"/>
          <w:b/>
          <w:sz w:val="24"/>
          <w:lang w:val="ro-RO"/>
        </w:rPr>
        <w:t>o</w:t>
      </w:r>
      <w:r w:rsidR="00D67BBD" w:rsidRPr="00D67BBD">
        <w:rPr>
          <w:rFonts w:ascii="Times New Roman" w:hAnsi="Times New Roman" w:cs="Times New Roman"/>
          <w:b/>
          <w:sz w:val="24"/>
          <w:lang w:val="ro-RO"/>
        </w:rPr>
        <w:t>fertă</w:t>
      </w:r>
    </w:p>
    <w:p w:rsidR="00A81112" w:rsidRPr="00A81112" w:rsidRDefault="00A92497" w:rsidP="00157CB6">
      <w:pPr>
        <w:widowControl/>
        <w:suppressAutoHyphens w:val="0"/>
        <w:spacing w:after="60" w:line="360" w:lineRule="auto"/>
        <w:ind w:left="1843" w:hanging="1843"/>
        <w:jc w:val="both"/>
        <w:outlineLvl w:val="0"/>
        <w:rPr>
          <w:rFonts w:ascii="Times New Roman" w:hAnsi="Times New Roman" w:cs="Times New Roman"/>
          <w:b/>
          <w:sz w:val="24"/>
          <w:lang w:val="ro-RO"/>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7</w:t>
      </w:r>
      <w:r w:rsidRPr="005D6E67">
        <w:rPr>
          <w:rFonts w:ascii="Times New Roman" w:hAnsi="Times New Roman" w:cs="Times New Roman"/>
          <w:b/>
          <w:i/>
          <w:sz w:val="24"/>
        </w:rPr>
        <w:t>–</w:t>
      </w:r>
      <w:r w:rsidR="00A81112" w:rsidRPr="00A81112">
        <w:rPr>
          <w:rFonts w:ascii="Times New Roman" w:hAnsi="Times New Roman" w:cs="Times New Roman"/>
          <w:b/>
          <w:sz w:val="24"/>
          <w:lang w:val="ro-RO"/>
        </w:rPr>
        <w:t>Declaraţie pe proprie răspundere privind respectarea obligatiilor referitoare la conditiile de munca si protectia muncii</w:t>
      </w:r>
    </w:p>
    <w:p w:rsidR="00F235E4" w:rsidRPr="00F235E4" w:rsidRDefault="00A92497" w:rsidP="00157CB6">
      <w:pPr>
        <w:widowControl/>
        <w:suppressAutoHyphens w:val="0"/>
        <w:spacing w:after="60" w:line="360" w:lineRule="auto"/>
        <w:ind w:left="1843" w:hanging="1843"/>
        <w:jc w:val="both"/>
        <w:outlineLvl w:val="0"/>
        <w:rPr>
          <w:rFonts w:ascii="Times New Roman" w:hAnsi="Times New Roman" w:cs="Times New Roman"/>
          <w:b/>
          <w:bCs/>
          <w:sz w:val="24"/>
          <w:lang w:bidi="en-US"/>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8</w:t>
      </w:r>
      <w:r w:rsidRPr="005D6E67">
        <w:rPr>
          <w:rFonts w:ascii="Times New Roman" w:hAnsi="Times New Roman" w:cs="Times New Roman"/>
          <w:b/>
          <w:i/>
          <w:sz w:val="24"/>
        </w:rPr>
        <w:t>–</w:t>
      </w:r>
      <w:r w:rsidR="00F235E4" w:rsidRPr="00F235E4">
        <w:rPr>
          <w:rFonts w:ascii="Times New Roman" w:hAnsi="Times New Roman" w:cs="Times New Roman"/>
          <w:b/>
          <w:bCs/>
          <w:sz w:val="24"/>
          <w:lang w:bidi="en-US"/>
        </w:rPr>
        <w:t xml:space="preserve">Declaraţie </w:t>
      </w:r>
      <w:proofErr w:type="spellStart"/>
      <w:r w:rsidR="00F235E4" w:rsidRPr="00F235E4">
        <w:rPr>
          <w:rFonts w:ascii="Times New Roman" w:hAnsi="Times New Roman" w:cs="Times New Roman"/>
          <w:b/>
          <w:bCs/>
          <w:sz w:val="24"/>
          <w:lang w:bidi="en-US"/>
        </w:rPr>
        <w:t>pe</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proprie</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răspundere</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privind</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respectarea</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obligatiilor</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referitoare</w:t>
      </w:r>
      <w:proofErr w:type="spellEnd"/>
      <w:r w:rsidR="00F235E4" w:rsidRPr="00F235E4">
        <w:rPr>
          <w:rFonts w:ascii="Times New Roman" w:hAnsi="Times New Roman" w:cs="Times New Roman"/>
          <w:b/>
          <w:bCs/>
          <w:sz w:val="24"/>
          <w:lang w:bidi="en-US"/>
        </w:rPr>
        <w:t xml:space="preserve"> la </w:t>
      </w:r>
      <w:proofErr w:type="spellStart"/>
      <w:r w:rsidR="00F235E4" w:rsidRPr="00F235E4">
        <w:rPr>
          <w:rFonts w:ascii="Times New Roman" w:hAnsi="Times New Roman" w:cs="Times New Roman"/>
          <w:b/>
          <w:bCs/>
          <w:sz w:val="24"/>
          <w:lang w:bidi="en-US"/>
        </w:rPr>
        <w:t>protecţia</w:t>
      </w:r>
      <w:proofErr w:type="spellEnd"/>
      <w:r w:rsidR="00F235E4" w:rsidRPr="00F235E4">
        <w:rPr>
          <w:rFonts w:ascii="Times New Roman" w:hAnsi="Times New Roman" w:cs="Times New Roman"/>
          <w:b/>
          <w:bCs/>
          <w:sz w:val="24"/>
          <w:lang w:bidi="en-US"/>
        </w:rPr>
        <w:t xml:space="preserve"> </w:t>
      </w:r>
      <w:proofErr w:type="spellStart"/>
      <w:r w:rsidR="00F235E4" w:rsidRPr="00F235E4">
        <w:rPr>
          <w:rFonts w:ascii="Times New Roman" w:hAnsi="Times New Roman" w:cs="Times New Roman"/>
          <w:b/>
          <w:bCs/>
          <w:sz w:val="24"/>
          <w:lang w:bidi="en-US"/>
        </w:rPr>
        <w:t>mediului</w:t>
      </w:r>
      <w:proofErr w:type="spellEnd"/>
    </w:p>
    <w:p w:rsidR="00332AF2" w:rsidRPr="00332AF2" w:rsidRDefault="00A92497" w:rsidP="00157CB6">
      <w:pPr>
        <w:widowControl/>
        <w:suppressAutoHyphens w:val="0"/>
        <w:spacing w:after="60" w:line="360" w:lineRule="auto"/>
        <w:ind w:left="1843" w:hanging="1843"/>
        <w:jc w:val="both"/>
        <w:outlineLvl w:val="0"/>
        <w:rPr>
          <w:rFonts w:ascii="Times New Roman" w:hAnsi="Times New Roman" w:cs="Times New Roman"/>
          <w:b/>
          <w:bCs/>
          <w:i/>
          <w:sz w:val="24"/>
        </w:rPr>
      </w:pPr>
      <w:proofErr w:type="spellStart"/>
      <w:proofErr w:type="gramStart"/>
      <w:r w:rsidRPr="008E173F">
        <w:rPr>
          <w:rFonts w:ascii="Times New Roman" w:hAnsi="Times New Roman" w:cs="Times New Roman"/>
          <w:b/>
          <w:i/>
          <w:sz w:val="24"/>
          <w:u w:val="single"/>
        </w:rPr>
        <w:t>Formular</w:t>
      </w:r>
      <w:proofErr w:type="spellEnd"/>
      <w:r w:rsidRPr="008E173F">
        <w:rPr>
          <w:rFonts w:ascii="Times New Roman" w:hAnsi="Times New Roman" w:cs="Times New Roman"/>
          <w:b/>
          <w:i/>
          <w:sz w:val="24"/>
          <w:u w:val="single"/>
        </w:rPr>
        <w:t xml:space="preserve"> nr.</w:t>
      </w:r>
      <w:proofErr w:type="gramEnd"/>
      <w:r w:rsidRPr="008E173F">
        <w:rPr>
          <w:rFonts w:ascii="Times New Roman" w:hAnsi="Times New Roman" w:cs="Times New Roman"/>
          <w:b/>
          <w:i/>
          <w:sz w:val="24"/>
          <w:u w:val="single"/>
        </w:rPr>
        <w:t xml:space="preserve"> 9</w:t>
      </w:r>
      <w:r w:rsidRPr="005D6E67">
        <w:rPr>
          <w:rFonts w:ascii="Times New Roman" w:hAnsi="Times New Roman" w:cs="Times New Roman"/>
          <w:b/>
          <w:i/>
          <w:sz w:val="24"/>
        </w:rPr>
        <w:t>–</w:t>
      </w:r>
      <w:r w:rsidR="00332AF2" w:rsidRPr="00332AF2">
        <w:rPr>
          <w:rFonts w:ascii="Times New Roman" w:hAnsi="Times New Roman" w:cs="Times New Roman"/>
          <w:b/>
          <w:bCs/>
          <w:sz w:val="24"/>
        </w:rPr>
        <w:t xml:space="preserve">Declaraţie </w:t>
      </w:r>
      <w:proofErr w:type="spellStart"/>
      <w:r w:rsidR="00332AF2" w:rsidRPr="00332AF2">
        <w:rPr>
          <w:rFonts w:ascii="Times New Roman" w:hAnsi="Times New Roman" w:cs="Times New Roman"/>
          <w:b/>
          <w:bCs/>
          <w:sz w:val="24"/>
        </w:rPr>
        <w:t>pe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proprie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răspundere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privind</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partea</w:t>
      </w:r>
      <w:proofErr w:type="spellEnd"/>
      <w:r w:rsidR="00332AF2" w:rsidRPr="00332AF2">
        <w:rPr>
          <w:rFonts w:ascii="Times New Roman" w:hAnsi="Times New Roman" w:cs="Times New Roman"/>
          <w:b/>
          <w:bCs/>
          <w:sz w:val="24"/>
        </w:rPr>
        <w:t>/</w:t>
      </w:r>
      <w:proofErr w:type="spellStart"/>
      <w:r w:rsidR="00332AF2" w:rsidRPr="00332AF2">
        <w:rPr>
          <w:rFonts w:ascii="Times New Roman" w:hAnsi="Times New Roman" w:cs="Times New Roman"/>
          <w:b/>
          <w:bCs/>
          <w:sz w:val="24"/>
        </w:rPr>
        <w:t>părţile</w:t>
      </w:r>
      <w:proofErr w:type="spellEnd"/>
      <w:r w:rsidR="00332AF2" w:rsidRPr="00332AF2">
        <w:rPr>
          <w:rFonts w:ascii="Times New Roman" w:hAnsi="Times New Roman" w:cs="Times New Roman"/>
          <w:b/>
          <w:bCs/>
          <w:sz w:val="24"/>
        </w:rPr>
        <w:t xml:space="preserve"> din </w:t>
      </w:r>
      <w:proofErr w:type="spellStart"/>
      <w:r w:rsidR="00332AF2" w:rsidRPr="00332AF2">
        <w:rPr>
          <w:rFonts w:ascii="Times New Roman" w:hAnsi="Times New Roman" w:cs="Times New Roman"/>
          <w:b/>
          <w:bCs/>
          <w:sz w:val="24"/>
        </w:rPr>
        <w:t>propunerea</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tehnică</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şi</w:t>
      </w:r>
      <w:proofErr w:type="spellEnd"/>
      <w:r w:rsidR="00332AF2" w:rsidRPr="00332AF2">
        <w:rPr>
          <w:rFonts w:ascii="Times New Roman" w:hAnsi="Times New Roman" w:cs="Times New Roman"/>
          <w:b/>
          <w:bCs/>
          <w:sz w:val="24"/>
        </w:rPr>
        <w:t>/</w:t>
      </w:r>
      <w:proofErr w:type="spellStart"/>
      <w:r w:rsidR="00332AF2" w:rsidRPr="00332AF2">
        <w:rPr>
          <w:rFonts w:ascii="Times New Roman" w:hAnsi="Times New Roman" w:cs="Times New Roman"/>
          <w:b/>
          <w:bCs/>
          <w:sz w:val="24"/>
        </w:rPr>
        <w:t>sau</w:t>
      </w:r>
      <w:proofErr w:type="spellEnd"/>
      <w:r w:rsidR="00332AF2" w:rsidRPr="00332AF2">
        <w:rPr>
          <w:rFonts w:ascii="Times New Roman" w:hAnsi="Times New Roman" w:cs="Times New Roman"/>
          <w:b/>
          <w:bCs/>
          <w:sz w:val="24"/>
        </w:rPr>
        <w:t xml:space="preserve"> din </w:t>
      </w:r>
      <w:proofErr w:type="spellStart"/>
      <w:r w:rsidR="00332AF2" w:rsidRPr="00332AF2">
        <w:rPr>
          <w:rFonts w:ascii="Times New Roman" w:hAnsi="Times New Roman" w:cs="Times New Roman"/>
          <w:b/>
          <w:bCs/>
          <w:sz w:val="24"/>
        </w:rPr>
        <w:t>propunerea</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financiară</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declarate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confidenţiale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clasificate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sau</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protejate</w:t>
      </w:r>
      <w:proofErr w:type="spellEnd"/>
      <w:r w:rsidR="00332AF2" w:rsidRPr="00332AF2">
        <w:rPr>
          <w:rFonts w:ascii="Times New Roman" w:hAnsi="Times New Roman" w:cs="Times New Roman"/>
          <w:b/>
          <w:bCs/>
          <w:sz w:val="24"/>
        </w:rPr>
        <w:t xml:space="preserve"> de </w:t>
      </w:r>
      <w:proofErr w:type="gramStart"/>
      <w:r w:rsidR="00332AF2" w:rsidRPr="00332AF2">
        <w:rPr>
          <w:rFonts w:ascii="Times New Roman" w:hAnsi="Times New Roman" w:cs="Times New Roman"/>
          <w:b/>
          <w:bCs/>
          <w:sz w:val="24"/>
        </w:rPr>
        <w:t>un</w:t>
      </w:r>
      <w:proofErr w:type="gram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drept</w:t>
      </w:r>
      <w:proofErr w:type="spellEnd"/>
      <w:r w:rsidR="00332AF2" w:rsidRPr="00332AF2">
        <w:rPr>
          <w:rFonts w:ascii="Times New Roman" w:hAnsi="Times New Roman" w:cs="Times New Roman"/>
          <w:b/>
          <w:bCs/>
          <w:sz w:val="24"/>
        </w:rPr>
        <w:t xml:space="preserve"> de </w:t>
      </w:r>
      <w:proofErr w:type="spellStart"/>
      <w:r w:rsidR="00332AF2" w:rsidRPr="00332AF2">
        <w:rPr>
          <w:rFonts w:ascii="Times New Roman" w:hAnsi="Times New Roman" w:cs="Times New Roman"/>
          <w:b/>
          <w:bCs/>
          <w:sz w:val="24"/>
        </w:rPr>
        <w:t>proprietate</w:t>
      </w:r>
      <w:proofErr w:type="spellEnd"/>
      <w:r w:rsidR="00332AF2" w:rsidRPr="00332AF2">
        <w:rPr>
          <w:rFonts w:ascii="Times New Roman" w:hAnsi="Times New Roman" w:cs="Times New Roman"/>
          <w:b/>
          <w:bCs/>
          <w:sz w:val="24"/>
        </w:rPr>
        <w:t xml:space="preserve"> </w:t>
      </w:r>
      <w:proofErr w:type="spellStart"/>
      <w:r w:rsidR="00332AF2" w:rsidRPr="00332AF2">
        <w:rPr>
          <w:rFonts w:ascii="Times New Roman" w:hAnsi="Times New Roman" w:cs="Times New Roman"/>
          <w:b/>
          <w:bCs/>
          <w:sz w:val="24"/>
        </w:rPr>
        <w:t>intelectuală</w:t>
      </w:r>
      <w:proofErr w:type="spellEnd"/>
    </w:p>
    <w:p w:rsidR="00A92497" w:rsidRDefault="00A92497" w:rsidP="00B460A4">
      <w:pPr>
        <w:widowControl/>
        <w:suppressAutoHyphens w:val="0"/>
        <w:spacing w:after="60" w:line="276" w:lineRule="auto"/>
        <w:jc w:val="both"/>
        <w:outlineLvl w:val="0"/>
        <w:rPr>
          <w:rFonts w:ascii="Times New Roman" w:eastAsia="Times New Roman" w:hAnsi="Times New Roman" w:cs="Times New Roman"/>
          <w:b/>
          <w:bCs/>
          <w:kern w:val="28"/>
          <w:sz w:val="24"/>
          <w:lang w:val="it-IT" w:eastAsia="en-US" w:bidi="ar-SA"/>
        </w:rPr>
      </w:pPr>
    </w:p>
    <w:p w:rsidR="00207695" w:rsidRDefault="00EC026B" w:rsidP="00FA347D">
      <w:pPr>
        <w:spacing w:after="120"/>
        <w:jc w:val="right"/>
        <w:rPr>
          <w:rFonts w:ascii="Times New Roman" w:hAnsi="Times New Roman" w:cs="Times New Roman"/>
          <w:sz w:val="24"/>
          <w:lang w:val="ro-RO"/>
        </w:rPr>
      </w:pPr>
      <w:r w:rsidRPr="00EC026B">
        <w:rPr>
          <w:rFonts w:ascii="Times New Roman" w:hAnsi="Times New Roman" w:cs="Times New Roman"/>
          <w:sz w:val="24"/>
          <w:lang w:val="ro-RO"/>
        </w:rPr>
        <w:tab/>
      </w:r>
      <w:r w:rsidRPr="00EC026B">
        <w:rPr>
          <w:rFonts w:ascii="Times New Roman" w:hAnsi="Times New Roman" w:cs="Times New Roman"/>
          <w:sz w:val="24"/>
          <w:lang w:val="ro-RO"/>
        </w:rPr>
        <w:tab/>
      </w:r>
      <w:r w:rsidRPr="00EC026B">
        <w:rPr>
          <w:rFonts w:ascii="Times New Roman" w:hAnsi="Times New Roman" w:cs="Times New Roman"/>
          <w:sz w:val="24"/>
          <w:lang w:val="ro-RO"/>
        </w:rPr>
        <w:tab/>
      </w:r>
    </w:p>
    <w:p w:rsidR="00207695" w:rsidRDefault="00207695"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FF7B11" w:rsidRDefault="00FF7B11" w:rsidP="00FA347D">
      <w:pPr>
        <w:spacing w:after="120"/>
        <w:jc w:val="right"/>
        <w:rPr>
          <w:rFonts w:ascii="Times New Roman" w:hAnsi="Times New Roman" w:cs="Times New Roman"/>
          <w:sz w:val="24"/>
          <w:lang w:val="ro-RO"/>
        </w:rPr>
      </w:pPr>
    </w:p>
    <w:p w:rsidR="008E63A4" w:rsidRDefault="00EC026B" w:rsidP="008E63A4">
      <w:pPr>
        <w:widowControl/>
        <w:suppressAutoHyphens w:val="0"/>
        <w:jc w:val="right"/>
        <w:rPr>
          <w:rFonts w:ascii="Times New Roman" w:hAnsi="Times New Roman" w:cs="Times New Roman"/>
          <w:sz w:val="24"/>
        </w:rPr>
      </w:pPr>
      <w:r w:rsidRPr="00EC026B">
        <w:rPr>
          <w:rFonts w:ascii="Times New Roman" w:hAnsi="Times New Roman" w:cs="Times New Roman"/>
          <w:sz w:val="24"/>
          <w:lang w:val="ro-RO"/>
        </w:rPr>
        <w:tab/>
      </w:r>
      <w:r w:rsidRPr="00EC026B">
        <w:rPr>
          <w:rFonts w:ascii="Times New Roman" w:hAnsi="Times New Roman" w:cs="Times New Roman"/>
          <w:sz w:val="24"/>
          <w:lang w:val="ro-RO"/>
        </w:rPr>
        <w:tab/>
      </w:r>
    </w:p>
    <w:p w:rsidR="008E63A4" w:rsidRPr="00EC026B" w:rsidRDefault="008E63A4" w:rsidP="008E63A4">
      <w:pPr>
        <w:widowControl/>
        <w:suppressAutoHyphens w:val="0"/>
        <w:jc w:val="right"/>
        <w:rPr>
          <w:rFonts w:ascii="Times New Roman" w:hAnsi="Times New Roman" w:cs="Times New Roman"/>
          <w:sz w:val="24"/>
        </w:rPr>
      </w:pPr>
      <w:proofErr w:type="spellStart"/>
      <w:r w:rsidRPr="00094117">
        <w:rPr>
          <w:rFonts w:ascii="Times New Roman" w:hAnsi="Times New Roman" w:cs="Times New Roman"/>
          <w:b/>
          <w:sz w:val="24"/>
        </w:rPr>
        <w:lastRenderedPageBreak/>
        <w:t>Formular</w:t>
      </w:r>
      <w:proofErr w:type="spellEnd"/>
      <w:r w:rsidRPr="00094117">
        <w:rPr>
          <w:rFonts w:ascii="Times New Roman" w:hAnsi="Times New Roman" w:cs="Times New Roman"/>
          <w:b/>
          <w:sz w:val="24"/>
        </w:rPr>
        <w:t xml:space="preserve"> nr.</w:t>
      </w:r>
      <w:r>
        <w:rPr>
          <w:rFonts w:ascii="Times New Roman" w:hAnsi="Times New Roman" w:cs="Times New Roman"/>
          <w:b/>
          <w:sz w:val="24"/>
        </w:rPr>
        <w:t>1</w:t>
      </w:r>
    </w:p>
    <w:p w:rsidR="008E63A4" w:rsidRPr="00EC026B" w:rsidRDefault="008E63A4" w:rsidP="008E63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8E63A4" w:rsidRPr="00EC026B" w:rsidRDefault="008E63A4" w:rsidP="008E63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8E63A4" w:rsidRPr="00EC026B" w:rsidRDefault="008E63A4" w:rsidP="008E63A4">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8E63A4" w:rsidRPr="00EC026B" w:rsidRDefault="008E63A4" w:rsidP="008E63A4">
      <w:pPr>
        <w:pStyle w:val="Heading1"/>
        <w:widowControl/>
        <w:tabs>
          <w:tab w:val="clear" w:pos="360"/>
        </w:tabs>
        <w:spacing w:before="0" w:after="0"/>
        <w:ind w:left="0" w:firstLine="0"/>
        <w:jc w:val="center"/>
        <w:rPr>
          <w:rFonts w:ascii="Times New Roman" w:hAnsi="Times New Roman" w:cs="Times New Roman"/>
          <w:sz w:val="24"/>
          <w:szCs w:val="24"/>
        </w:rPr>
      </w:pPr>
    </w:p>
    <w:p w:rsidR="008E63A4" w:rsidRPr="00EC026B" w:rsidRDefault="008E63A4" w:rsidP="008E63A4">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1" w:name="__RefHeading__63_424471158"/>
      <w:bookmarkEnd w:id="1"/>
      <w:r w:rsidRPr="00EC026B">
        <w:rPr>
          <w:rFonts w:ascii="Times New Roman" w:hAnsi="Times New Roman" w:cs="Times New Roman"/>
          <w:sz w:val="24"/>
          <w:szCs w:val="24"/>
          <w:lang w:val="ro-RO"/>
        </w:rPr>
        <w:t>Scrisoare de înaintare a ofertei</w:t>
      </w:r>
    </w:p>
    <w:p w:rsidR="008E63A4" w:rsidRPr="00EC026B" w:rsidRDefault="008E63A4" w:rsidP="008E63A4">
      <w:pPr>
        <w:pStyle w:val="BodyText"/>
        <w:rPr>
          <w:rFonts w:ascii="Times New Roman" w:hAnsi="Times New Roman" w:cs="Times New Roman"/>
          <w:sz w:val="24"/>
          <w:lang w:val="ro-RO"/>
        </w:rPr>
      </w:pPr>
    </w:p>
    <w:p w:rsidR="008E63A4" w:rsidRPr="005F78CC" w:rsidRDefault="008E63A4" w:rsidP="008E63A4">
      <w:pPr>
        <w:rPr>
          <w:rFonts w:ascii="Times New Roman" w:hAnsi="Times New Roman" w:cs="Times New Roman"/>
          <w:i/>
          <w:sz w:val="24"/>
          <w:lang w:val="ro-RO"/>
        </w:rPr>
      </w:pPr>
      <w:r w:rsidRPr="00EC026B">
        <w:rPr>
          <w:rFonts w:ascii="Times New Roman" w:hAnsi="Times New Roman" w:cs="Times New Roman"/>
          <w:sz w:val="24"/>
          <w:lang w:val="ro-RO"/>
        </w:rPr>
        <w:t xml:space="preserve">Către </w:t>
      </w:r>
      <w:r w:rsidRPr="005F78CC">
        <w:rPr>
          <w:rFonts w:ascii="Times New Roman" w:hAnsi="Times New Roman" w:cs="Times New Roman"/>
          <w:b/>
          <w:bCs/>
          <w:i/>
          <w:sz w:val="24"/>
          <w:lang w:val="ro-RO"/>
        </w:rPr>
        <w:t>S.C. COMPANIA DE APĂ ORADEA S.A.</w:t>
      </w:r>
      <w:r w:rsidRPr="005F78CC">
        <w:rPr>
          <w:rFonts w:ascii="Times New Roman" w:hAnsi="Times New Roman" w:cs="Times New Roman"/>
          <w:bCs/>
          <w:i/>
          <w:sz w:val="24"/>
          <w:lang w:val="ro-RO"/>
        </w:rPr>
        <w:t>, str. Duiliu Zamfirescu nr. 3, Mun. Oradea</w:t>
      </w:r>
      <w:r w:rsidRPr="00EC026B">
        <w:rPr>
          <w:rFonts w:ascii="Times New Roman" w:hAnsi="Times New Roman" w:cs="Times New Roman"/>
          <w:sz w:val="24"/>
          <w:lang w:val="ro-RO"/>
        </w:rPr>
        <w:br/>
        <w:t xml:space="preserve"> (</w:t>
      </w:r>
      <w:r w:rsidRPr="00EC026B">
        <w:rPr>
          <w:rFonts w:ascii="Times New Roman" w:hAnsi="Times New Roman" w:cs="Times New Roman"/>
          <w:i/>
          <w:iCs/>
          <w:sz w:val="24"/>
          <w:lang w:val="ro-RO"/>
        </w:rPr>
        <w:t xml:space="preserve">denumirea </w:t>
      </w:r>
      <w:r>
        <w:rPr>
          <w:rFonts w:ascii="Times New Roman" w:hAnsi="Times New Roman" w:cs="Times New Roman"/>
          <w:i/>
          <w:iCs/>
          <w:sz w:val="24"/>
          <w:lang w:val="ro-RO"/>
        </w:rPr>
        <w:t>entităţii</w:t>
      </w:r>
      <w:r w:rsidRPr="00EC026B">
        <w:rPr>
          <w:rFonts w:ascii="Times New Roman" w:hAnsi="Times New Roman" w:cs="Times New Roman"/>
          <w:i/>
          <w:iCs/>
          <w:sz w:val="24"/>
          <w:lang w:val="ro-RO"/>
        </w:rPr>
        <w:t xml:space="preserve"> contractante şi adresa completă)</w:t>
      </w:r>
    </w:p>
    <w:p w:rsidR="008E63A4" w:rsidRPr="00EC026B" w:rsidRDefault="008E63A4" w:rsidP="008E63A4">
      <w:pPr>
        <w:jc w:val="center"/>
        <w:rPr>
          <w:rFonts w:ascii="Times New Roman" w:hAnsi="Times New Roman" w:cs="Times New Roman"/>
          <w:i/>
          <w:iCs/>
          <w:sz w:val="24"/>
          <w:lang w:val="ro-RO"/>
        </w:rPr>
      </w:pPr>
    </w:p>
    <w:p w:rsidR="008E63A4" w:rsidRPr="00023604" w:rsidRDefault="008E63A4" w:rsidP="00023604">
      <w:pPr>
        <w:spacing w:line="360" w:lineRule="auto"/>
        <w:ind w:firstLine="708"/>
        <w:jc w:val="both"/>
        <w:rPr>
          <w:rFonts w:ascii="Times New Roman" w:hAnsi="Times New Roman" w:cs="Times New Roman"/>
          <w:sz w:val="24"/>
          <w:lang w:val="ro-RO"/>
        </w:rPr>
      </w:pPr>
      <w:r w:rsidRPr="00EC026B">
        <w:rPr>
          <w:rFonts w:ascii="Times New Roman" w:hAnsi="Times New Roman" w:cs="Times New Roman"/>
          <w:sz w:val="24"/>
          <w:lang w:val="ro-RO"/>
        </w:rPr>
        <w:t xml:space="preserve">Ca urmare a </w:t>
      </w:r>
      <w:r>
        <w:rPr>
          <w:rFonts w:ascii="Times New Roman" w:hAnsi="Times New Roman" w:cs="Times New Roman"/>
          <w:sz w:val="24"/>
          <w:lang w:val="ro-RO"/>
        </w:rPr>
        <w:t>invitaţiei</w:t>
      </w:r>
      <w:r w:rsidRPr="00EC026B">
        <w:rPr>
          <w:rFonts w:ascii="Times New Roman" w:hAnsi="Times New Roman" w:cs="Times New Roman"/>
          <w:sz w:val="24"/>
          <w:lang w:val="ro-RO"/>
        </w:rPr>
        <w:t xml:space="preserve"> de participare publicat</w:t>
      </w:r>
      <w:r>
        <w:rPr>
          <w:rFonts w:ascii="Times New Roman" w:hAnsi="Times New Roman" w:cs="Times New Roman"/>
          <w:sz w:val="24"/>
          <w:lang w:val="ro-RO"/>
        </w:rPr>
        <w:t xml:space="preserve">ăpe site-ul propriu al S.C. COMPANIA DE </w:t>
      </w:r>
      <w:r w:rsidRPr="005F1D7F">
        <w:rPr>
          <w:rFonts w:ascii="Times New Roman" w:hAnsi="Times New Roman" w:cs="Times New Roman"/>
          <w:sz w:val="24"/>
          <w:lang w:val="ro-RO"/>
        </w:rPr>
        <w:t xml:space="preserve">APĂ ORADEA S.A. cu nr. </w:t>
      </w:r>
      <w:r w:rsidR="00E46946">
        <w:rPr>
          <w:rFonts w:ascii="Times New Roman" w:eastAsia="Times New Roman" w:hAnsi="Times New Roman" w:cs="Times New Roman"/>
          <w:kern w:val="0"/>
          <w:sz w:val="24"/>
          <w:lang w:val="ro-RO" w:eastAsia="ro-RO" w:bidi="ar-SA"/>
        </w:rPr>
        <w:t>8176/07.03.2022</w:t>
      </w:r>
      <w:r w:rsidRPr="005F1D7F">
        <w:rPr>
          <w:rFonts w:ascii="Times New Roman" w:hAnsi="Times New Roman" w:cs="Times New Roman"/>
          <w:sz w:val="24"/>
          <w:lang w:val="ro-RO"/>
        </w:rPr>
        <w:t>, privind achiziţi</w:t>
      </w:r>
      <w:r w:rsidR="001310AE">
        <w:rPr>
          <w:rFonts w:ascii="Times New Roman" w:hAnsi="Times New Roman" w:cs="Times New Roman"/>
          <w:sz w:val="24"/>
          <w:lang w:val="ro-RO"/>
        </w:rPr>
        <w:t>a</w:t>
      </w:r>
      <w:r>
        <w:rPr>
          <w:rFonts w:ascii="Times New Roman" w:hAnsi="Times New Roman" w:cs="Times New Roman"/>
          <w:sz w:val="24"/>
          <w:lang w:val="ro-RO"/>
        </w:rPr>
        <w:t xml:space="preserve"> directă </w:t>
      </w:r>
      <w:r w:rsidRPr="00EC026B">
        <w:rPr>
          <w:rFonts w:ascii="Times New Roman" w:hAnsi="Times New Roman" w:cs="Times New Roman"/>
          <w:sz w:val="24"/>
          <w:lang w:val="ro-RO"/>
        </w:rPr>
        <w:t>pentru atribuirea contractului</w:t>
      </w:r>
      <w:r>
        <w:rPr>
          <w:rFonts w:ascii="Times New Roman" w:hAnsi="Times New Roman" w:cs="Times New Roman"/>
          <w:sz w:val="24"/>
          <w:lang w:val="ro-RO"/>
        </w:rPr>
        <w:t xml:space="preserve"> sectorial </w:t>
      </w:r>
      <w:r w:rsidRPr="00BB7ABF">
        <w:rPr>
          <w:rFonts w:ascii="Times New Roman" w:hAnsi="Times New Roman" w:cs="Times New Roman"/>
          <w:b/>
          <w:sz w:val="24"/>
          <w:lang w:val="ro-RO"/>
        </w:rPr>
        <w:t>„</w:t>
      </w:r>
      <w:r w:rsidR="00884C3B" w:rsidRPr="00884C3B">
        <w:rPr>
          <w:rFonts w:ascii="Times New Roman" w:eastAsia="Times New Roman" w:hAnsi="Times New Roman" w:cs="Times New Roman"/>
          <w:b/>
          <w:kern w:val="0"/>
          <w:sz w:val="24"/>
          <w:lang w:val="ro-RO" w:eastAsia="ro-RO" w:bidi="ar-SA"/>
        </w:rPr>
        <w:t>Lucrări de subtraversări prin foraj orizontal</w:t>
      </w:r>
      <w:r w:rsidRPr="00BB7ABF">
        <w:rPr>
          <w:rFonts w:ascii="Times New Roman" w:hAnsi="Times New Roman" w:cs="Times New Roman"/>
          <w:b/>
          <w:sz w:val="24"/>
          <w:lang w:val="fr-FR"/>
        </w:rPr>
        <w:t>”</w:t>
      </w:r>
      <w:r w:rsidRPr="00EC026B">
        <w:rPr>
          <w:rFonts w:ascii="Times New Roman" w:hAnsi="Times New Roman" w:cs="Times New Roman"/>
          <w:sz w:val="24"/>
          <w:lang w:val="ro-RO"/>
        </w:rPr>
        <w:t>, noi .................................................................. (</w:t>
      </w:r>
      <w:r w:rsidRPr="00EC026B">
        <w:rPr>
          <w:rFonts w:ascii="Times New Roman" w:hAnsi="Times New Roman" w:cs="Times New Roman"/>
          <w:i/>
          <w:iCs/>
          <w:sz w:val="24"/>
          <w:lang w:val="ro-RO"/>
        </w:rPr>
        <w:t>denumirea/numele ofertantului</w:t>
      </w:r>
      <w:r w:rsidRPr="00EC026B">
        <w:rPr>
          <w:rFonts w:ascii="Times New Roman" w:hAnsi="Times New Roman" w:cs="Times New Roman"/>
          <w:sz w:val="24"/>
          <w:lang w:val="ro-RO"/>
        </w:rPr>
        <w:t>) vă transmitem alăturat următoarele:</w:t>
      </w: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a) oferta;</w:t>
      </w: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b) documentele care însoţesc oferta.</w:t>
      </w:r>
    </w:p>
    <w:p w:rsidR="008E63A4" w:rsidRPr="00EC026B" w:rsidRDefault="008E63A4" w:rsidP="008E63A4">
      <w:pPr>
        <w:spacing w:line="360" w:lineRule="auto"/>
        <w:rPr>
          <w:rFonts w:ascii="Times New Roman" w:hAnsi="Times New Roman" w:cs="Times New Roman"/>
          <w:sz w:val="24"/>
          <w:lang w:val="ro-RO"/>
        </w:rPr>
      </w:pPr>
    </w:p>
    <w:p w:rsidR="008E63A4" w:rsidRPr="00EC026B" w:rsidRDefault="008E63A4" w:rsidP="008E63A4">
      <w:pPr>
        <w:keepNext/>
        <w:ind w:left="425" w:hanging="425"/>
        <w:rPr>
          <w:rFonts w:ascii="Times New Roman" w:hAnsi="Times New Roman" w:cs="Times New Roman"/>
          <w:b/>
          <w:bCs/>
          <w:sz w:val="24"/>
          <w:lang w:val="ro-RO"/>
        </w:rPr>
      </w:pPr>
      <w:r w:rsidRPr="00EC026B">
        <w:rPr>
          <w:rFonts w:ascii="Times New Roman" w:hAnsi="Times New Roman" w:cs="Times New Roman"/>
          <w:b/>
          <w:bCs/>
          <w:caps/>
          <w:sz w:val="24"/>
          <w:lang w:val="ro-RO"/>
        </w:rPr>
        <w:t>2. P</w:t>
      </w:r>
      <w:r w:rsidRPr="00EC026B">
        <w:rPr>
          <w:rFonts w:ascii="Times New Roman" w:hAnsi="Times New Roman" w:cs="Times New Roman"/>
          <w:b/>
          <w:bCs/>
          <w:sz w:val="24"/>
          <w:lang w:val="ro-RO"/>
        </w:rPr>
        <w:t>ersoana de contact (pentru această procedura)</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1701"/>
        <w:gridCol w:w="7557"/>
      </w:tblGrid>
      <w:tr w:rsidR="008E63A4" w:rsidRPr="00EC026B" w:rsidTr="005F18DD">
        <w:trPr>
          <w:trHeight w:val="575"/>
        </w:trPr>
        <w:tc>
          <w:tcPr>
            <w:tcW w:w="1701" w:type="dxa"/>
            <w:shd w:val="clear" w:color="auto" w:fill="F2F2F2"/>
            <w:vAlign w:val="center"/>
          </w:tcPr>
          <w:p w:rsidR="008E63A4" w:rsidRPr="00EC026B" w:rsidRDefault="008E63A4" w:rsidP="005F18DD">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Nume</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rPr>
          <w:trHeight w:val="555"/>
        </w:trPr>
        <w:tc>
          <w:tcPr>
            <w:tcW w:w="1701" w:type="dxa"/>
            <w:shd w:val="clear" w:color="auto" w:fill="F2F2F2"/>
            <w:vAlign w:val="center"/>
          </w:tcPr>
          <w:p w:rsidR="008E63A4" w:rsidRPr="00EC026B" w:rsidRDefault="008E63A4" w:rsidP="005F18DD">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Adresă</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c>
          <w:tcPr>
            <w:tcW w:w="1701" w:type="dxa"/>
            <w:shd w:val="clear" w:color="auto" w:fill="F2F2F2"/>
            <w:vAlign w:val="center"/>
          </w:tcPr>
          <w:p w:rsidR="008E63A4" w:rsidRPr="00EC026B" w:rsidRDefault="008E63A4" w:rsidP="005F18DD">
            <w:pPr>
              <w:snapToGrid w:val="0"/>
              <w:spacing w:before="120" w:after="120"/>
              <w:rPr>
                <w:rFonts w:ascii="Times New Roman" w:hAnsi="Times New Roman" w:cs="Times New Roman"/>
                <w:b/>
                <w:bCs/>
                <w:sz w:val="24"/>
                <w:lang w:val="ro-RO"/>
              </w:rPr>
            </w:pPr>
            <w:r w:rsidRPr="00EC026B">
              <w:rPr>
                <w:rFonts w:ascii="Times New Roman" w:hAnsi="Times New Roman" w:cs="Times New Roman"/>
                <w:b/>
                <w:bCs/>
                <w:sz w:val="24"/>
                <w:lang w:val="ro-RO"/>
              </w:rPr>
              <w:t>Telefon</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c>
          <w:tcPr>
            <w:tcW w:w="1701" w:type="dxa"/>
            <w:shd w:val="clear" w:color="auto" w:fill="F2F2F2"/>
            <w:vAlign w:val="center"/>
          </w:tcPr>
          <w:p w:rsidR="008E63A4" w:rsidRPr="00EC026B" w:rsidRDefault="008E63A4" w:rsidP="005F18DD">
            <w:pPr>
              <w:snapToGrid w:val="0"/>
              <w:spacing w:before="120" w:after="120"/>
              <w:rPr>
                <w:rFonts w:ascii="Times New Roman" w:hAnsi="Times New Roman" w:cs="Times New Roman"/>
                <w:b/>
                <w:bCs/>
                <w:sz w:val="24"/>
                <w:lang w:val="ro-RO"/>
              </w:rPr>
            </w:pPr>
            <w:r w:rsidRPr="00EC026B">
              <w:rPr>
                <w:rFonts w:ascii="Times New Roman" w:hAnsi="Times New Roman" w:cs="Times New Roman"/>
                <w:b/>
                <w:bCs/>
                <w:sz w:val="24"/>
                <w:lang w:val="ro-RO"/>
              </w:rPr>
              <w:t>Fax</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r w:rsidR="008E63A4" w:rsidRPr="00EC026B" w:rsidTr="005F18DD">
        <w:trPr>
          <w:trHeight w:val="420"/>
        </w:trPr>
        <w:tc>
          <w:tcPr>
            <w:tcW w:w="1701" w:type="dxa"/>
            <w:shd w:val="clear" w:color="auto" w:fill="F2F2F2"/>
            <w:vAlign w:val="center"/>
          </w:tcPr>
          <w:p w:rsidR="008E63A4" w:rsidRPr="00EC026B" w:rsidRDefault="008E63A4" w:rsidP="005F18DD">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E-mail</w:t>
            </w:r>
          </w:p>
        </w:tc>
        <w:tc>
          <w:tcPr>
            <w:tcW w:w="7557" w:type="dxa"/>
            <w:shd w:val="clear" w:color="auto" w:fill="auto"/>
          </w:tcPr>
          <w:p w:rsidR="008E63A4" w:rsidRPr="00EC026B" w:rsidRDefault="008E63A4" w:rsidP="005F18DD">
            <w:pPr>
              <w:snapToGrid w:val="0"/>
              <w:rPr>
                <w:rFonts w:ascii="Times New Roman" w:hAnsi="Times New Roman" w:cs="Times New Roman"/>
                <w:sz w:val="24"/>
                <w:lang w:val="ro-RO"/>
              </w:rPr>
            </w:pPr>
          </w:p>
        </w:tc>
      </w:tr>
    </w:tbl>
    <w:p w:rsidR="008E63A4" w:rsidRPr="00EC026B" w:rsidRDefault="008E63A4" w:rsidP="008E63A4">
      <w:pPr>
        <w:spacing w:line="360" w:lineRule="auto"/>
        <w:rPr>
          <w:rFonts w:ascii="Times New Roman" w:hAnsi="Times New Roman" w:cs="Times New Roman"/>
          <w:sz w:val="24"/>
        </w:rPr>
      </w:pP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   Avem speranţa că oferta noastră este corespunzătoare şi va satisface cerinţele.</w:t>
      </w:r>
    </w:p>
    <w:p w:rsidR="008E63A4" w:rsidRPr="00EC026B" w:rsidRDefault="008E63A4" w:rsidP="008E63A4">
      <w:pPr>
        <w:spacing w:line="360" w:lineRule="auto"/>
        <w:rPr>
          <w:rFonts w:ascii="Times New Roman" w:hAnsi="Times New Roman" w:cs="Times New Roman"/>
          <w:sz w:val="24"/>
          <w:lang w:val="ro-RO"/>
        </w:rPr>
      </w:pPr>
    </w:p>
    <w:p w:rsidR="008E63A4" w:rsidRPr="00EC026B" w:rsidRDefault="008E63A4" w:rsidP="008E63A4">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Data completării ................................ </w:t>
      </w:r>
    </w:p>
    <w:p w:rsidR="008E63A4" w:rsidRPr="00EC026B" w:rsidRDefault="008E63A4" w:rsidP="008E63A4">
      <w:pPr>
        <w:jc w:val="center"/>
        <w:rPr>
          <w:rFonts w:ascii="Times New Roman" w:hAnsi="Times New Roman" w:cs="Times New Roman"/>
          <w:sz w:val="24"/>
          <w:lang w:val="ro-RO"/>
        </w:rPr>
      </w:pPr>
    </w:p>
    <w:p w:rsidR="008E63A4" w:rsidRPr="00EC026B" w:rsidRDefault="008E63A4" w:rsidP="008E63A4">
      <w:pPr>
        <w:jc w:val="center"/>
        <w:rPr>
          <w:rFonts w:ascii="Times New Roman" w:hAnsi="Times New Roman" w:cs="Times New Roman"/>
          <w:sz w:val="24"/>
          <w:lang w:val="ro-RO"/>
        </w:rPr>
      </w:pPr>
      <w:r w:rsidRPr="00EC026B">
        <w:rPr>
          <w:rFonts w:ascii="Times New Roman" w:hAnsi="Times New Roman" w:cs="Times New Roman"/>
          <w:sz w:val="24"/>
          <w:lang w:val="ro-RO"/>
        </w:rPr>
        <w:t>Cu stimă,</w:t>
      </w:r>
    </w:p>
    <w:p w:rsidR="008E63A4" w:rsidRPr="00EC026B" w:rsidRDefault="008E63A4" w:rsidP="008E63A4">
      <w:pPr>
        <w:jc w:val="center"/>
        <w:rPr>
          <w:rFonts w:ascii="Times New Roman" w:hAnsi="Times New Roman" w:cs="Times New Roman"/>
          <w:sz w:val="24"/>
          <w:lang w:val="ro-RO"/>
        </w:rPr>
      </w:pPr>
      <w:r w:rsidRPr="00EC026B">
        <w:rPr>
          <w:rFonts w:ascii="Times New Roman" w:hAnsi="Times New Roman" w:cs="Times New Roman"/>
          <w:sz w:val="24"/>
          <w:lang w:val="ro-RO"/>
        </w:rPr>
        <w:br/>
        <w:t>Operator economic,</w:t>
      </w:r>
      <w:r w:rsidRPr="00EC026B">
        <w:rPr>
          <w:rFonts w:ascii="Times New Roman" w:hAnsi="Times New Roman" w:cs="Times New Roman"/>
          <w:sz w:val="24"/>
          <w:lang w:val="ro-RO"/>
        </w:rPr>
        <w:br/>
        <w:t>..............................................</w:t>
      </w:r>
      <w:r w:rsidRPr="00EC026B">
        <w:rPr>
          <w:rFonts w:ascii="Times New Roman" w:hAnsi="Times New Roman" w:cs="Times New Roman"/>
          <w:sz w:val="24"/>
          <w:lang w:val="ro-RO"/>
        </w:rPr>
        <w:br/>
        <w:t>(</w:t>
      </w:r>
      <w:r w:rsidRPr="00EC026B">
        <w:rPr>
          <w:rFonts w:ascii="Times New Roman" w:hAnsi="Times New Roman" w:cs="Times New Roman"/>
          <w:i/>
          <w:iCs/>
          <w:sz w:val="24"/>
          <w:lang w:val="ro-RO"/>
        </w:rPr>
        <w:t>semnătura autorizata</w:t>
      </w:r>
      <w:r w:rsidRPr="00EC026B">
        <w:rPr>
          <w:rFonts w:ascii="Times New Roman" w:hAnsi="Times New Roman" w:cs="Times New Roman"/>
          <w:sz w:val="24"/>
          <w:lang w:val="ro-RO"/>
        </w:rPr>
        <w:t xml:space="preserve"> şi </w:t>
      </w:r>
      <w:r w:rsidRPr="00EC026B">
        <w:rPr>
          <w:rFonts w:ascii="Times New Roman" w:hAnsi="Times New Roman" w:cs="Times New Roman"/>
          <w:i/>
          <w:iCs/>
          <w:sz w:val="24"/>
          <w:lang w:val="ro-RO"/>
        </w:rPr>
        <w:t>stampila</w:t>
      </w:r>
      <w:r w:rsidRPr="00EC026B">
        <w:rPr>
          <w:rFonts w:ascii="Times New Roman" w:hAnsi="Times New Roman" w:cs="Times New Roman"/>
          <w:sz w:val="24"/>
          <w:lang w:val="ro-RO"/>
        </w:rPr>
        <w:t>)</w:t>
      </w:r>
    </w:p>
    <w:p w:rsidR="00EC026B" w:rsidRDefault="00EC026B" w:rsidP="008E63A4">
      <w:pPr>
        <w:spacing w:after="120"/>
        <w:jc w:val="both"/>
        <w:rPr>
          <w:rFonts w:ascii="Times New Roman" w:hAnsi="Times New Roman" w:cs="Times New Roman"/>
          <w:sz w:val="24"/>
          <w:lang w:val="ro-RO"/>
        </w:rPr>
      </w:pPr>
    </w:p>
    <w:p w:rsidR="007068EA" w:rsidRDefault="007068EA" w:rsidP="008E63A4">
      <w:pPr>
        <w:spacing w:after="120"/>
        <w:jc w:val="both"/>
        <w:rPr>
          <w:rFonts w:ascii="Times New Roman" w:hAnsi="Times New Roman" w:cs="Times New Roman"/>
          <w:sz w:val="24"/>
          <w:lang w:val="ro-RO"/>
        </w:rPr>
      </w:pPr>
    </w:p>
    <w:p w:rsidR="007068EA" w:rsidRDefault="007068EA" w:rsidP="008E63A4">
      <w:pPr>
        <w:spacing w:after="120"/>
        <w:jc w:val="both"/>
        <w:rPr>
          <w:rFonts w:ascii="Times New Roman" w:hAnsi="Times New Roman" w:cs="Times New Roman"/>
          <w:sz w:val="24"/>
          <w:lang w:val="ro-RO"/>
        </w:rPr>
      </w:pPr>
    </w:p>
    <w:p w:rsidR="00023604" w:rsidRDefault="00023604" w:rsidP="008E63A4">
      <w:pPr>
        <w:spacing w:after="120"/>
        <w:jc w:val="both"/>
        <w:rPr>
          <w:rFonts w:ascii="Times New Roman" w:hAnsi="Times New Roman" w:cs="Times New Roman"/>
          <w:sz w:val="24"/>
          <w:lang w:val="ro-RO"/>
        </w:rPr>
      </w:pPr>
    </w:p>
    <w:p w:rsidR="00C8003B" w:rsidRDefault="00C8003B" w:rsidP="00C8003B">
      <w:pPr>
        <w:spacing w:after="120"/>
        <w:rPr>
          <w:rFonts w:ascii="Times New Roman" w:hAnsi="Times New Roman" w:cs="Times New Roman"/>
          <w:sz w:val="24"/>
          <w:lang w:val="ro-RO"/>
        </w:rPr>
      </w:pPr>
    </w:p>
    <w:p w:rsidR="00C8003B" w:rsidRDefault="00C8003B" w:rsidP="00C8003B">
      <w:pPr>
        <w:spacing w:after="120"/>
        <w:rPr>
          <w:rFonts w:ascii="Times New Roman" w:hAnsi="Times New Roman" w:cs="Times New Roman"/>
          <w:sz w:val="24"/>
          <w:lang w:val="ro-RO"/>
        </w:rPr>
      </w:pPr>
    </w:p>
    <w:p w:rsidR="002963B1" w:rsidRPr="00793C88" w:rsidRDefault="002963B1" w:rsidP="00C8003B">
      <w:pPr>
        <w:spacing w:after="120"/>
        <w:ind w:left="7200" w:firstLine="720"/>
        <w:rPr>
          <w:rFonts w:ascii="Times New Roman" w:hAnsi="Times New Roman" w:cs="Times New Roman"/>
          <w:b/>
          <w:sz w:val="24"/>
          <w:lang w:val="ro-RO"/>
        </w:rPr>
      </w:pPr>
      <w:r w:rsidRPr="00793C88">
        <w:rPr>
          <w:rFonts w:ascii="Times New Roman" w:hAnsi="Times New Roman" w:cs="Times New Roman"/>
          <w:b/>
          <w:sz w:val="24"/>
          <w:lang w:val="ro-RO"/>
        </w:rPr>
        <w:lastRenderedPageBreak/>
        <w:t xml:space="preserve">Formular nr. </w:t>
      </w:r>
      <w:bookmarkStart w:id="2" w:name="__RefHeading__21_424471158"/>
      <w:bookmarkStart w:id="3" w:name="_Toc239572961"/>
      <w:bookmarkEnd w:id="2"/>
      <w:r w:rsidR="00A40E41">
        <w:rPr>
          <w:rFonts w:ascii="Times New Roman" w:hAnsi="Times New Roman" w:cs="Times New Roman"/>
          <w:b/>
          <w:sz w:val="24"/>
          <w:lang w:val="ro-RO"/>
        </w:rPr>
        <w:t>2</w:t>
      </w:r>
    </w:p>
    <w:bookmarkEnd w:id="3"/>
    <w:p w:rsidR="002963B1" w:rsidRPr="00793C88"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Operator economic </w:t>
      </w:r>
    </w:p>
    <w:p w:rsidR="002963B1" w:rsidRDefault="002963B1" w:rsidP="002963B1">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 xml:space="preserve">................................ </w:t>
      </w:r>
    </w:p>
    <w:p w:rsidR="002963B1" w:rsidRPr="00793C88" w:rsidRDefault="002963B1" w:rsidP="002963B1">
      <w:pPr>
        <w:autoSpaceDE w:val="0"/>
        <w:jc w:val="both"/>
        <w:rPr>
          <w:rFonts w:ascii="Times New Roman" w:eastAsia="Times New Roman" w:hAnsi="Times New Roman" w:cs="Times New Roman"/>
          <w:i/>
          <w:kern w:val="0"/>
          <w:sz w:val="24"/>
          <w:lang w:val="ro-RO" w:eastAsia="en-US" w:bidi="ar-SA"/>
        </w:rPr>
      </w:pPr>
      <w:r w:rsidRPr="00793C88">
        <w:rPr>
          <w:rFonts w:ascii="Times New Roman" w:eastAsia="Times New Roman" w:hAnsi="Times New Roman" w:cs="Times New Roman"/>
          <w:i/>
          <w:kern w:val="0"/>
          <w:sz w:val="24"/>
          <w:lang w:val="ro-RO" w:eastAsia="en-US" w:bidi="ar-SA"/>
        </w:rPr>
        <w:t>(denumirea/numele)</w:t>
      </w:r>
    </w:p>
    <w:p w:rsidR="002963B1"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bookmarkStart w:id="4" w:name="_Hlk504465408"/>
      <w:r w:rsidRPr="00793C88">
        <w:rPr>
          <w:rFonts w:ascii="Times New Roman" w:eastAsia="Times New Roman" w:hAnsi="Times New Roman" w:cs="Times New Roman"/>
          <w:b/>
          <w:bCs/>
          <w:kern w:val="0"/>
          <w:sz w:val="24"/>
          <w:lang w:val="ro-RO" w:eastAsia="ro-RO" w:bidi="ar-SA"/>
        </w:rPr>
        <w:t xml:space="preserve">DECLARAŢIE </w:t>
      </w:r>
      <w:r w:rsidRPr="00426CCC">
        <w:rPr>
          <w:rFonts w:ascii="Times New Roman" w:eastAsia="Times New Roman" w:hAnsi="Times New Roman" w:cs="Times New Roman"/>
          <w:b/>
          <w:bCs/>
          <w:kern w:val="0"/>
          <w:sz w:val="24"/>
          <w:lang w:val="ro-RO" w:eastAsia="ro-RO" w:bidi="ar-SA"/>
        </w:rPr>
        <w:t xml:space="preserve">privind neîncadrare în </w:t>
      </w:r>
      <w:r>
        <w:rPr>
          <w:rFonts w:ascii="Times New Roman" w:eastAsia="Times New Roman" w:hAnsi="Times New Roman" w:cs="Times New Roman"/>
          <w:b/>
          <w:bCs/>
          <w:kern w:val="0"/>
          <w:sz w:val="24"/>
          <w:lang w:val="ro-RO" w:eastAsia="ro-RO" w:bidi="ar-SA"/>
        </w:rPr>
        <w:t>prevederile</w:t>
      </w:r>
    </w:p>
    <w:p w:rsidR="002963B1" w:rsidRPr="00793C88"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26CCC">
        <w:rPr>
          <w:rFonts w:ascii="Times New Roman" w:eastAsia="Times New Roman" w:hAnsi="Times New Roman" w:cs="Times New Roman"/>
          <w:b/>
          <w:bCs/>
          <w:kern w:val="0"/>
          <w:sz w:val="24"/>
          <w:lang w:val="ro-RO" w:eastAsia="ro-RO" w:bidi="ar-SA"/>
        </w:rPr>
        <w:t>art. 177 din Legea 99/2016</w:t>
      </w:r>
      <w:bookmarkEnd w:id="4"/>
    </w:p>
    <w:p w:rsidR="002963B1" w:rsidRPr="00793C88" w:rsidRDefault="002963B1" w:rsidP="002963B1">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2963B1" w:rsidRPr="00793C88" w:rsidRDefault="002963B1" w:rsidP="002963B1">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en-US" w:eastAsia="en-US" w:bidi="ar-SA"/>
        </w:rPr>
      </w:pPr>
      <w:r w:rsidRPr="00793C88">
        <w:rPr>
          <w:rFonts w:ascii="Times New Roman" w:eastAsia="Times New Roman" w:hAnsi="Times New Roman" w:cs="Times New Roman"/>
          <w:kern w:val="0"/>
          <w:sz w:val="24"/>
          <w:lang w:val="ro-RO" w:eastAsia="en-US" w:bidi="ar-SA"/>
        </w:rPr>
        <w:t xml:space="preserve">Subsemnatul, .............. reprezentant împuternicit al ......................... </w:t>
      </w:r>
      <w:r w:rsidRPr="00793C88">
        <w:rPr>
          <w:rFonts w:ascii="Times New Roman" w:eastAsia="Times New Roman" w:hAnsi="Times New Roman" w:cs="Times New Roman"/>
          <w:i/>
          <w:kern w:val="0"/>
          <w:sz w:val="24"/>
          <w:lang w:val="ro-RO" w:eastAsia="en-US" w:bidi="ar-SA"/>
        </w:rPr>
        <w:t>(denumirea operatorului economic</w:t>
      </w:r>
      <w:r w:rsidRPr="00793C88">
        <w:rPr>
          <w:rFonts w:ascii="Times New Roman" w:eastAsia="Times New Roman" w:hAnsi="Times New Roman" w:cs="Times New Roman"/>
          <w:kern w:val="0"/>
          <w:sz w:val="24"/>
          <w:lang w:val="ro-RO" w:eastAsia="en-US" w:bidi="ar-SA"/>
        </w:rPr>
        <w:t>) în calitate de candidat/ofertant/ofertant asociat/terţ susţinător al candidatului/ofertantului,</w:t>
      </w:r>
      <w:r w:rsidRPr="006941D5">
        <w:rPr>
          <w:rFonts w:ascii="Times New Roman" w:eastAsia="Times New Roman" w:hAnsi="Times New Roman" w:cs="Times New Roman"/>
          <w:kern w:val="0"/>
          <w:sz w:val="24"/>
          <w:lang w:val="ro-RO" w:eastAsia="en-US" w:bidi="ar-SA"/>
        </w:rPr>
        <w:t>la procedura de</w:t>
      </w:r>
      <w:r w:rsidRPr="0097472E">
        <w:rPr>
          <w:rFonts w:ascii="Times New Roman" w:eastAsia="Times New Roman" w:hAnsi="Times New Roman" w:cs="Times New Roman"/>
          <w:kern w:val="0"/>
          <w:sz w:val="24"/>
          <w:lang w:val="ro-RO" w:eastAsia="en-US" w:bidi="ar-SA"/>
        </w:rPr>
        <w:t xml:space="preserve"> achiziţia publică</w:t>
      </w:r>
      <w:r w:rsidRPr="006941D5">
        <w:rPr>
          <w:rFonts w:ascii="Times New Roman" w:eastAsia="Times New Roman" w:hAnsi="Times New Roman" w:cs="Times New Roman"/>
          <w:kern w:val="0"/>
          <w:sz w:val="24"/>
          <w:lang w:val="ro-RO" w:eastAsia="en-US" w:bidi="ar-SA"/>
        </w:rPr>
        <w:t xml:space="preserve"> ................. </w:t>
      </w:r>
      <w:r w:rsidRPr="006941D5">
        <w:rPr>
          <w:rFonts w:ascii="Times New Roman" w:eastAsia="Times New Roman" w:hAnsi="Times New Roman" w:cs="Times New Roman"/>
          <w:i/>
          <w:kern w:val="0"/>
          <w:sz w:val="24"/>
          <w:lang w:val="ro-RO" w:eastAsia="en-US" w:bidi="ar-SA"/>
        </w:rPr>
        <w:t>(se menţionează procedura)</w:t>
      </w:r>
      <w:r w:rsidRPr="006941D5">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6941D5">
        <w:rPr>
          <w:rFonts w:ascii="Times New Roman" w:eastAsia="Times New Roman" w:hAnsi="Times New Roman" w:cs="Times New Roman"/>
          <w:i/>
          <w:kern w:val="0"/>
          <w:sz w:val="24"/>
          <w:lang w:val="ro-RO" w:eastAsia="en-US" w:bidi="ar-SA"/>
        </w:rPr>
        <w:t>(denumirea produsului, serviciului sau lucrării),</w:t>
      </w:r>
      <w:r w:rsidRPr="006941D5">
        <w:rPr>
          <w:rFonts w:ascii="Times New Roman" w:eastAsia="Times New Roman" w:hAnsi="Times New Roman" w:cs="Times New Roman"/>
          <w:kern w:val="0"/>
          <w:sz w:val="24"/>
          <w:lang w:val="ro-RO" w:eastAsia="en-US" w:bidi="ar-SA"/>
        </w:rPr>
        <w:t xml:space="preserve"> codul CPV ............., la data de  ................ (zi/luna/an), organizată de ............ </w:t>
      </w:r>
      <w:r w:rsidRPr="006941D5">
        <w:rPr>
          <w:rFonts w:ascii="Times New Roman" w:eastAsia="Times New Roman" w:hAnsi="Times New Roman" w:cs="Times New Roman"/>
          <w:i/>
          <w:kern w:val="0"/>
          <w:sz w:val="24"/>
          <w:lang w:val="ro-RO" w:eastAsia="en-US" w:bidi="ar-SA"/>
        </w:rPr>
        <w:t xml:space="preserve">(denumirea </w:t>
      </w:r>
      <w:r>
        <w:rPr>
          <w:rFonts w:ascii="Times New Roman" w:eastAsia="Times New Roman" w:hAnsi="Times New Roman" w:cs="Times New Roman"/>
          <w:i/>
          <w:kern w:val="0"/>
          <w:sz w:val="24"/>
          <w:lang w:val="ro-RO" w:eastAsia="en-US" w:bidi="ar-SA"/>
        </w:rPr>
        <w:t xml:space="preserve">entităţii </w:t>
      </w:r>
      <w:r w:rsidRPr="006941D5">
        <w:rPr>
          <w:rFonts w:ascii="Times New Roman" w:eastAsia="Times New Roman" w:hAnsi="Times New Roman" w:cs="Times New Roman"/>
          <w:i/>
          <w:kern w:val="0"/>
          <w:sz w:val="24"/>
          <w:lang w:val="ro-RO" w:eastAsia="en-US" w:bidi="ar-SA"/>
        </w:rPr>
        <w:t>contractante)</w:t>
      </w:r>
      <w:r w:rsidRPr="00793C88">
        <w:rPr>
          <w:rFonts w:ascii="Times New Roman" w:eastAsia="Times New Roman" w:hAnsi="Times New Roman" w:cs="Times New Roman"/>
          <w:kern w:val="0"/>
          <w:sz w:val="24"/>
          <w:lang w:val="ro-RO" w:eastAsia="en-US" w:bidi="ar-SA"/>
        </w:rPr>
        <w:t xml:space="preserve"> declar pe propria răspundere, sub sancţiunea excluderii din procedura de achiziţie publică şi sub sancţiunile aplicabile faptei de fals în acte publice, că nu mă aflu în situaţia prevăzută la</w:t>
      </w:r>
      <w:r w:rsidRPr="00793C88">
        <w:rPr>
          <w:rFonts w:ascii="Times New Roman" w:eastAsia="Times New Roman" w:hAnsi="Times New Roman" w:cs="Times New Roman"/>
          <w:b/>
          <w:kern w:val="0"/>
          <w:sz w:val="24"/>
          <w:lang w:val="ro-RO" w:eastAsia="en-US" w:bidi="ar-SA"/>
        </w:rPr>
        <w:t xml:space="preserve"> art. 1</w:t>
      </w:r>
      <w:r>
        <w:rPr>
          <w:rFonts w:ascii="Times New Roman" w:eastAsia="Times New Roman" w:hAnsi="Times New Roman" w:cs="Times New Roman"/>
          <w:b/>
          <w:kern w:val="0"/>
          <w:sz w:val="24"/>
          <w:lang w:val="ro-RO" w:eastAsia="en-US" w:bidi="ar-SA"/>
        </w:rPr>
        <w:t xml:space="preserve">77 </w:t>
      </w:r>
      <w:r w:rsidRPr="00793C88">
        <w:rPr>
          <w:rFonts w:ascii="Times New Roman" w:eastAsia="Times New Roman" w:hAnsi="Times New Roman" w:cs="Times New Roman"/>
          <w:kern w:val="0"/>
          <w:sz w:val="24"/>
          <w:lang w:val="ro-RO" w:eastAsia="en-US" w:bidi="ar-SA"/>
        </w:rPr>
        <w:t xml:space="preserve">din </w:t>
      </w:r>
      <w:r w:rsidRPr="00793C88">
        <w:rPr>
          <w:rFonts w:ascii="Times New Roman" w:eastAsia="Times New Roman" w:hAnsi="Times New Roman" w:cs="Times New Roman"/>
          <w:b/>
          <w:kern w:val="0"/>
          <w:sz w:val="24"/>
          <w:lang w:val="ro-RO" w:eastAsia="en-US" w:bidi="ar-SA"/>
        </w:rPr>
        <w:t>Legea 99/2016</w:t>
      </w:r>
      <w:r w:rsidRPr="00793C88">
        <w:rPr>
          <w:rFonts w:ascii="Times New Roman" w:eastAsia="Times New Roman" w:hAnsi="Times New Roman" w:cs="Times New Roman"/>
          <w:kern w:val="0"/>
          <w:sz w:val="24"/>
          <w:lang w:val="ro-RO" w:eastAsia="en-US" w:bidi="ar-SA"/>
        </w:rPr>
        <w:t xml:space="preserve"> privind achiziţiile sectoriale, respectiv în ultimii 5 ani </w:t>
      </w:r>
      <w:r>
        <w:rPr>
          <w:rFonts w:ascii="Times New Roman" w:eastAsia="Times New Roman" w:hAnsi="Times New Roman" w:cs="Times New Roman"/>
          <w:kern w:val="0"/>
          <w:sz w:val="24"/>
          <w:lang w:val="ro-RO" w:eastAsia="en-US" w:bidi="ar-SA"/>
        </w:rPr>
        <w:t>conform</w:t>
      </w:r>
      <w:r w:rsidRPr="00BE5CC4">
        <w:rPr>
          <w:rFonts w:ascii="Times New Roman" w:eastAsia="Times New Roman" w:hAnsi="Times New Roman" w:cs="Times New Roman"/>
          <w:b/>
          <w:bCs/>
          <w:color w:val="4A442A" w:themeColor="background2" w:themeShade="40"/>
          <w:kern w:val="0"/>
          <w:sz w:val="24"/>
          <w:lang w:val="en-US" w:eastAsia="en-US" w:bidi="ar-SA"/>
        </w:rPr>
        <w:t xml:space="preserve">art.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 xml:space="preserve">184 </w:t>
      </w:r>
      <w:proofErr w:type="spellStart"/>
      <w:r w:rsidRPr="00BE5CC4">
        <w:rPr>
          <w:rFonts w:ascii="Times New Roman" w:eastAsia="Times New Roman" w:hAnsi="Times New Roman" w:cs="Times New Roman"/>
          <w:b/>
          <w:bCs/>
          <w:color w:val="4A442A" w:themeColor="background2" w:themeShade="40"/>
          <w:kern w:val="0"/>
          <w:sz w:val="24"/>
          <w:lang w:val="en-US" w:eastAsia="en-US" w:bidi="ar-SA"/>
        </w:rPr>
        <w:t>alin</w:t>
      </w:r>
      <w:proofErr w:type="spellEnd"/>
      <w:r w:rsidRPr="00BE5CC4">
        <w:rPr>
          <w:rFonts w:ascii="Times New Roman" w:eastAsia="Times New Roman" w:hAnsi="Times New Roman" w:cs="Times New Roman"/>
          <w:b/>
          <w:bCs/>
          <w:color w:val="4A442A" w:themeColor="background2" w:themeShade="40"/>
          <w:kern w:val="0"/>
          <w:sz w:val="24"/>
          <w:lang w:val="en-US" w:eastAsia="en-US" w:bidi="ar-SA"/>
        </w:rPr>
        <w: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(5) </w:t>
      </w:r>
      <w:proofErr w:type="gramStart"/>
      <w:r w:rsidRPr="00BE5CC4">
        <w:rPr>
          <w:rFonts w:ascii="Times New Roman" w:eastAsia="Times New Roman" w:hAnsi="Times New Roman" w:cs="Times New Roman"/>
          <w:b/>
          <w:bCs/>
          <w:color w:val="4A442A" w:themeColor="background2" w:themeShade="40"/>
          <w:kern w:val="0"/>
          <w:sz w:val="24"/>
          <w:lang w:val="en-US" w:eastAsia="en-US" w:bidi="ar-SA"/>
        </w:rPr>
        <w:t>lit</w:t>
      </w:r>
      <w:proofErr w:type="gramEnd"/>
      <w:r w:rsidRPr="00BE5CC4">
        <w:rPr>
          <w:rFonts w:ascii="Times New Roman" w:eastAsia="Times New Roman" w:hAnsi="Times New Roman" w:cs="Times New Roman"/>
          <w:b/>
          <w:bCs/>
          <w:color w:val="4A442A" w:themeColor="background2" w:themeShade="40"/>
          <w:kern w:val="0"/>
          <w:sz w:val="24"/>
          <w:lang w:val="en-US" w:eastAsia="en-US" w:bidi="ar-SA"/>
        </w:rPr>
        <w:t xml:space="preserve">. a) </w:t>
      </w:r>
      <w:proofErr w:type="gramStart"/>
      <w:r w:rsidRPr="00793C88">
        <w:rPr>
          <w:rFonts w:ascii="Times New Roman" w:eastAsia="Times New Roman" w:hAnsi="Times New Roman" w:cs="Times New Roman"/>
          <w:kern w:val="0"/>
          <w:sz w:val="24"/>
          <w:lang w:val="ro-RO" w:eastAsia="en-US" w:bidi="ar-SA"/>
        </w:rPr>
        <w:t>nu</w:t>
      </w:r>
      <w:proofErr w:type="gramEnd"/>
      <w:r w:rsidRPr="00793C88">
        <w:rPr>
          <w:rFonts w:ascii="Times New Roman" w:eastAsia="Times New Roman" w:hAnsi="Times New Roman" w:cs="Times New Roman"/>
          <w:kern w:val="0"/>
          <w:sz w:val="24"/>
          <w:lang w:val="ro-RO" w:eastAsia="en-US" w:bidi="ar-SA"/>
        </w:rPr>
        <w:t xml:space="preserve"> am fost condamnat prin hotărâre definitivă a unei instanţe judecătoreşti</w:t>
      </w:r>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pentru</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comiterea</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uneia</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dintre</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următoarele</w:t>
      </w:r>
      <w:proofErr w:type="spellEnd"/>
      <w:r w:rsidRPr="00793C88">
        <w:rPr>
          <w:rFonts w:ascii="Times New Roman" w:eastAsia="Times New Roman" w:hAnsi="Times New Roman" w:cs="Times New Roman"/>
          <w:kern w:val="0"/>
          <w:sz w:val="24"/>
          <w:lang w:val="en-US" w:eastAsia="en-US" w:bidi="ar-SA"/>
        </w:rPr>
        <w:t xml:space="preserve"> </w:t>
      </w:r>
      <w:proofErr w:type="spellStart"/>
      <w:r w:rsidRPr="00793C88">
        <w:rPr>
          <w:rFonts w:ascii="Times New Roman" w:eastAsia="Times New Roman" w:hAnsi="Times New Roman" w:cs="Times New Roman"/>
          <w:kern w:val="0"/>
          <w:sz w:val="24"/>
          <w:lang w:val="en-US" w:eastAsia="en-US" w:bidi="ar-SA"/>
        </w:rPr>
        <w:t>infracţiuni</w:t>
      </w:r>
      <w:proofErr w:type="spellEnd"/>
      <w:r w:rsidRPr="00793C88">
        <w:rPr>
          <w:rFonts w:ascii="Times New Roman" w:eastAsia="Times New Roman" w:hAnsi="Times New Roman" w:cs="Times New Roman"/>
          <w:kern w:val="0"/>
          <w:sz w:val="24"/>
          <w:lang w:val="en-US" w:eastAsia="en-US" w:bidi="ar-SA"/>
        </w:rPr>
        <w:t>:</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a)</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constituirea</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unui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grup</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infracţional</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organizat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8" w:history="1">
        <w:r w:rsidRPr="007A206E">
          <w:rPr>
            <w:rFonts w:ascii="Times New Roman" w:eastAsia="Times New Roman" w:hAnsi="Times New Roman" w:cs="Times New Roman"/>
            <w:color w:val="0000FF"/>
            <w:kern w:val="0"/>
            <w:sz w:val="24"/>
            <w:lang w:val="en-US" w:eastAsia="en-US" w:bidi="ar-SA"/>
          </w:rPr>
          <w:t>art. 367</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hyperlink r:id="rId9" w:history="1">
        <w:proofErr w:type="spellStart"/>
        <w:r w:rsidRPr="007A206E">
          <w:rPr>
            <w:rFonts w:ascii="Times New Roman" w:eastAsia="Times New Roman" w:hAnsi="Times New Roman" w:cs="Times New Roman"/>
            <w:color w:val="0000FF"/>
            <w:kern w:val="0"/>
            <w:sz w:val="24"/>
            <w:lang w:val="en-US" w:eastAsia="en-US" w:bidi="ar-SA"/>
          </w:rPr>
          <w:t>Codul</w:t>
        </w:r>
        <w:proofErr w:type="spellEnd"/>
        <w:r w:rsidRPr="007A206E">
          <w:rPr>
            <w:rFonts w:ascii="Times New Roman" w:eastAsia="Times New Roman" w:hAnsi="Times New Roman" w:cs="Times New Roman"/>
            <w:color w:val="0000FF"/>
            <w:kern w:val="0"/>
            <w:sz w:val="24"/>
            <w:lang w:val="en-US" w:eastAsia="en-US" w:bidi="ar-SA"/>
          </w:rPr>
          <w:t xml:space="preserve"> penal</w:t>
        </w:r>
      </w:hyperlink>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b)</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infracţiuni</w:t>
      </w:r>
      <w:proofErr w:type="spellEnd"/>
      <w:proofErr w:type="gram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0" w:history="1">
        <w:r w:rsidRPr="007A206E">
          <w:rPr>
            <w:rFonts w:ascii="Times New Roman" w:eastAsia="Times New Roman" w:hAnsi="Times New Roman" w:cs="Times New Roman"/>
            <w:color w:val="0000FF"/>
            <w:kern w:val="0"/>
            <w:sz w:val="24"/>
            <w:lang w:val="en-US" w:eastAsia="en-US" w:bidi="ar-SA"/>
          </w:rPr>
          <w:t>art. 289</w:t>
        </w:r>
      </w:hyperlink>
      <w:r w:rsidRPr="007A206E">
        <w:rPr>
          <w:rFonts w:ascii="Times New Roman" w:eastAsia="Times New Roman" w:hAnsi="Times New Roman" w:cs="Times New Roman"/>
          <w:color w:val="000000"/>
          <w:kern w:val="0"/>
          <w:sz w:val="24"/>
          <w:lang w:val="en-US" w:eastAsia="en-US" w:bidi="ar-SA"/>
        </w:rPr>
        <w:t>-</w:t>
      </w:r>
      <w:hyperlink r:id="rId11" w:history="1">
        <w:r w:rsidRPr="007A206E">
          <w:rPr>
            <w:rFonts w:ascii="Times New Roman" w:eastAsia="Times New Roman" w:hAnsi="Times New Roman" w:cs="Times New Roman"/>
            <w:color w:val="0000FF"/>
            <w:kern w:val="0"/>
            <w:sz w:val="24"/>
            <w:lang w:val="en-US" w:eastAsia="en-US" w:bidi="ar-SA"/>
          </w:rPr>
          <w:t>294</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w:t>
      </w:r>
      <w:proofErr w:type="gramStart"/>
      <w:r w:rsidRPr="007A206E">
        <w:rPr>
          <w:rFonts w:ascii="Times New Roman" w:eastAsia="Times New Roman" w:hAnsi="Times New Roman" w:cs="Times New Roman"/>
          <w:color w:val="000000"/>
          <w:kern w:val="0"/>
          <w:sz w:val="24"/>
          <w:lang w:val="en-US" w:eastAsia="en-US" w:bidi="ar-SA"/>
        </w:rPr>
        <w:t xml:space="preserve">286/2009,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asimilate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infracţiunilor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10</w:t>
        </w:r>
      </w:hyperlink>
      <w:r w:rsidRPr="007A206E">
        <w:rPr>
          <w:rFonts w:ascii="Times New Roman" w:eastAsia="Times New Roman" w:hAnsi="Times New Roman" w:cs="Times New Roman"/>
          <w:color w:val="000000"/>
          <w:kern w:val="0"/>
          <w:sz w:val="24"/>
          <w:lang w:val="en-US" w:eastAsia="en-US" w:bidi="ar-SA"/>
        </w:rPr>
        <w:t>-</w:t>
      </w:r>
      <w:hyperlink r:id="rId13" w:history="1">
        <w:r w:rsidRPr="007A206E">
          <w:rPr>
            <w:rFonts w:ascii="Times New Roman" w:eastAsia="Times New Roman" w:hAnsi="Times New Roman" w:cs="Times New Roman"/>
            <w:color w:val="0000FF"/>
            <w:kern w:val="0"/>
            <w:sz w:val="24"/>
            <w:lang w:val="en-US" w:eastAsia="en-US" w:bidi="ar-SA"/>
          </w:rPr>
          <w:t>13</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78/2000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descoperirea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sancţionarea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faptelor</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corupţie</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c)</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infracţiuni</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împotriva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intereselor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financiare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Uniunii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Europene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4" w:history="1">
        <w:r w:rsidRPr="007A206E">
          <w:rPr>
            <w:rFonts w:ascii="Times New Roman" w:eastAsia="Times New Roman" w:hAnsi="Times New Roman" w:cs="Times New Roman"/>
            <w:color w:val="0000FF"/>
            <w:kern w:val="0"/>
            <w:sz w:val="24"/>
            <w:lang w:val="en-US" w:eastAsia="en-US" w:bidi="ar-SA"/>
          </w:rPr>
          <w:t>art. 18</w:t>
        </w:r>
        <w:r w:rsidRPr="007A206E">
          <w:rPr>
            <w:rFonts w:ascii="Times New Roman" w:eastAsia="Times New Roman" w:hAnsi="Times New Roman" w:cs="Times New Roman"/>
            <w:color w:val="0000FF"/>
            <w:kern w:val="0"/>
            <w:sz w:val="24"/>
            <w:vertAlign w:val="superscript"/>
            <w:lang w:val="en-US" w:eastAsia="en-US" w:bidi="ar-SA"/>
          </w:rPr>
          <w:t>1</w:t>
        </w:r>
      </w:hyperlink>
      <w:r w:rsidRPr="007A206E">
        <w:rPr>
          <w:rFonts w:ascii="Times New Roman" w:eastAsia="Times New Roman" w:hAnsi="Times New Roman" w:cs="Times New Roman"/>
          <w:color w:val="000000"/>
          <w:kern w:val="0"/>
          <w:sz w:val="24"/>
          <w:lang w:val="en-US" w:eastAsia="en-US" w:bidi="ar-SA"/>
        </w:rPr>
        <w:t>-</w:t>
      </w:r>
      <w:hyperlink r:id="rId15" w:history="1">
        <w:r w:rsidRPr="007A206E">
          <w:rPr>
            <w:rFonts w:ascii="Times New Roman" w:eastAsia="Times New Roman" w:hAnsi="Times New Roman" w:cs="Times New Roman"/>
            <w:color w:val="0000FF"/>
            <w:kern w:val="0"/>
            <w:sz w:val="24"/>
            <w:lang w:val="en-US" w:eastAsia="en-US" w:bidi="ar-SA"/>
          </w:rPr>
          <w:t>18</w:t>
        </w:r>
        <w:r w:rsidRPr="007A206E">
          <w:rPr>
            <w:rFonts w:ascii="Times New Roman" w:eastAsia="Times New Roman" w:hAnsi="Times New Roman" w:cs="Times New Roman"/>
            <w:color w:val="0000FF"/>
            <w:kern w:val="0"/>
            <w:sz w:val="24"/>
            <w:vertAlign w:val="superscript"/>
            <w:lang w:val="en-US" w:eastAsia="en-US" w:bidi="ar-SA"/>
          </w:rPr>
          <w:t>5</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w:t>
      </w:r>
      <w:hyperlink r:id="rId16" w:history="1">
        <w:r w:rsidRPr="007A206E">
          <w:rPr>
            <w:rFonts w:ascii="Times New Roman" w:eastAsia="Times New Roman" w:hAnsi="Times New Roman" w:cs="Times New Roman"/>
            <w:color w:val="0000FF"/>
            <w:kern w:val="0"/>
            <w:sz w:val="24"/>
            <w:lang w:val="en-US" w:eastAsia="en-US" w:bidi="ar-SA"/>
          </w:rPr>
          <w:t>nr. 78/2000</w:t>
        </w:r>
      </w:hyperlink>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d)</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acte</w:t>
      </w:r>
      <w:proofErr w:type="spellEnd"/>
      <w:proofErr w:type="gram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terorism</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17" w:history="1">
        <w:r w:rsidRPr="007A206E">
          <w:rPr>
            <w:rFonts w:ascii="Times New Roman" w:eastAsia="Times New Roman" w:hAnsi="Times New Roman" w:cs="Times New Roman"/>
            <w:color w:val="0000FF"/>
            <w:kern w:val="0"/>
            <w:sz w:val="24"/>
            <w:lang w:val="en-US" w:eastAsia="en-US" w:bidi="ar-SA"/>
          </w:rPr>
          <w:t xml:space="preserve">art. </w:t>
        </w:r>
        <w:proofErr w:type="gramStart"/>
        <w:r w:rsidRPr="007A206E">
          <w:rPr>
            <w:rFonts w:ascii="Times New Roman" w:eastAsia="Times New Roman" w:hAnsi="Times New Roman" w:cs="Times New Roman"/>
            <w:color w:val="0000FF"/>
            <w:kern w:val="0"/>
            <w:sz w:val="24"/>
            <w:lang w:val="en-US" w:eastAsia="en-US" w:bidi="ar-SA"/>
          </w:rPr>
          <w:t>32</w:t>
        </w:r>
      </w:hyperlink>
      <w:r w:rsidRPr="007A206E">
        <w:rPr>
          <w:rFonts w:ascii="Times New Roman" w:eastAsia="Times New Roman" w:hAnsi="Times New Roman" w:cs="Times New Roman"/>
          <w:color w:val="000000"/>
          <w:kern w:val="0"/>
          <w:sz w:val="24"/>
          <w:lang w:val="en-US" w:eastAsia="en-US" w:bidi="ar-SA"/>
        </w:rPr>
        <w:t>-</w:t>
      </w:r>
      <w:hyperlink r:id="rId18" w:history="1">
        <w:r w:rsidRPr="007A206E">
          <w:rPr>
            <w:rFonts w:ascii="Times New Roman" w:eastAsia="Times New Roman" w:hAnsi="Times New Roman" w:cs="Times New Roman"/>
            <w:color w:val="0000FF"/>
            <w:kern w:val="0"/>
            <w:sz w:val="24"/>
            <w:lang w:val="en-US" w:eastAsia="en-US" w:bidi="ar-SA"/>
          </w:rPr>
          <w:t>35</w:t>
        </w:r>
      </w:hyperlink>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hyperlink r:id="rId19"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37</w:t>
        </w:r>
      </w:hyperlink>
      <w:r w:rsidRPr="007A206E">
        <w:rPr>
          <w:rFonts w:ascii="Times New Roman" w:eastAsia="Times New Roman" w:hAnsi="Times New Roman" w:cs="Times New Roman"/>
          <w:color w:val="000000"/>
          <w:kern w:val="0"/>
          <w:sz w:val="24"/>
          <w:lang w:val="en-US" w:eastAsia="en-US" w:bidi="ar-SA"/>
        </w:rPr>
        <w:t>-</w:t>
      </w:r>
      <w:hyperlink r:id="rId20" w:history="1">
        <w:r w:rsidRPr="007A206E">
          <w:rPr>
            <w:rFonts w:ascii="Times New Roman" w:eastAsia="Times New Roman" w:hAnsi="Times New Roman" w:cs="Times New Roman"/>
            <w:color w:val="0000FF"/>
            <w:kern w:val="0"/>
            <w:sz w:val="24"/>
            <w:lang w:val="en-US" w:eastAsia="en-US" w:bidi="ar-SA"/>
          </w:rPr>
          <w:t>38</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combaterea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e)</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spălarea</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banilor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1" w:history="1">
        <w:r w:rsidRPr="007A206E">
          <w:rPr>
            <w:rFonts w:ascii="Times New Roman" w:eastAsia="Times New Roman" w:hAnsi="Times New Roman" w:cs="Times New Roman"/>
            <w:color w:val="0000FF"/>
            <w:kern w:val="0"/>
            <w:sz w:val="24"/>
            <w:lang w:val="en-US" w:eastAsia="en-US" w:bidi="ar-SA"/>
          </w:rPr>
          <w:t>art. 29</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w:t>
      </w:r>
      <w:proofErr w:type="gramStart"/>
      <w:r w:rsidRPr="007A206E">
        <w:rPr>
          <w:rFonts w:ascii="Times New Roman" w:eastAsia="Times New Roman" w:hAnsi="Times New Roman" w:cs="Times New Roman"/>
          <w:color w:val="000000"/>
          <w:kern w:val="0"/>
          <w:sz w:val="24"/>
          <w:lang w:val="en-US" w:eastAsia="en-US" w:bidi="ar-SA"/>
        </w:rPr>
        <w:t xml:space="preserve">656/2002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prevenirea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sancţionarea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spălării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banilor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precum</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pentru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instituirea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unor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măsuri</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prevenire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combatere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finanţării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republicată</w:t>
      </w:r>
      <w:proofErr w:type="spellEnd"/>
      <w:r w:rsidRPr="007A206E">
        <w:rPr>
          <w:rFonts w:ascii="Times New Roman" w:eastAsia="Times New Roman" w:hAnsi="Times New Roman" w:cs="Times New Roman"/>
          <w:color w:val="000000"/>
          <w:kern w:val="0"/>
          <w:sz w:val="24"/>
          <w:lang w:val="en-US" w:eastAsia="en-US" w:bidi="ar-SA"/>
        </w:rPr>
        <w:t xml:space="preserve">,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finanţarea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terorismului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prevăzută</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2" w:history="1">
        <w:r w:rsidRPr="007A206E">
          <w:rPr>
            <w:rFonts w:ascii="Times New Roman" w:eastAsia="Times New Roman" w:hAnsi="Times New Roman" w:cs="Times New Roman"/>
            <w:color w:val="0000FF"/>
            <w:kern w:val="0"/>
            <w:sz w:val="24"/>
            <w:lang w:val="en-US" w:eastAsia="en-US" w:bidi="ar-SA"/>
          </w:rPr>
          <w:t>art.</w:t>
        </w:r>
        <w:proofErr w:type="gramEnd"/>
        <w:r w:rsidRPr="007A206E">
          <w:rPr>
            <w:rFonts w:ascii="Times New Roman" w:eastAsia="Times New Roman" w:hAnsi="Times New Roman" w:cs="Times New Roman"/>
            <w:color w:val="0000FF"/>
            <w:kern w:val="0"/>
            <w:sz w:val="24"/>
            <w:lang w:val="en-US" w:eastAsia="en-US" w:bidi="ar-SA"/>
          </w:rPr>
          <w:t xml:space="preserve"> 36</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535/2004,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7A206E"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f)</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traficul</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exploatarea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persoanelor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vulnerabile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prevăzute</w:t>
      </w:r>
      <w:proofErr w:type="spellEnd"/>
      <w:r w:rsidRPr="007A206E">
        <w:rPr>
          <w:rFonts w:ascii="Times New Roman" w:eastAsia="Times New Roman" w:hAnsi="Times New Roman" w:cs="Times New Roman"/>
          <w:color w:val="000000"/>
          <w:kern w:val="0"/>
          <w:sz w:val="24"/>
          <w:lang w:val="en-US" w:eastAsia="en-US" w:bidi="ar-SA"/>
        </w:rPr>
        <w:t xml:space="preserve"> la </w:t>
      </w:r>
      <w:hyperlink r:id="rId23" w:history="1">
        <w:r w:rsidRPr="007A206E">
          <w:rPr>
            <w:rFonts w:ascii="Times New Roman" w:eastAsia="Times New Roman" w:hAnsi="Times New Roman" w:cs="Times New Roman"/>
            <w:color w:val="0000FF"/>
            <w:kern w:val="0"/>
            <w:sz w:val="24"/>
            <w:lang w:val="en-US" w:eastAsia="en-US" w:bidi="ar-SA"/>
          </w:rPr>
          <w:t>art. 209</w:t>
        </w:r>
      </w:hyperlink>
      <w:r w:rsidRPr="007A206E">
        <w:rPr>
          <w:rFonts w:ascii="Times New Roman" w:eastAsia="Times New Roman" w:hAnsi="Times New Roman" w:cs="Times New Roman"/>
          <w:color w:val="000000"/>
          <w:kern w:val="0"/>
          <w:sz w:val="24"/>
          <w:lang w:val="en-US" w:eastAsia="en-US" w:bidi="ar-SA"/>
        </w:rPr>
        <w:t>-</w:t>
      </w:r>
      <w:hyperlink r:id="rId24" w:history="1">
        <w:r w:rsidRPr="007A206E">
          <w:rPr>
            <w:rFonts w:ascii="Times New Roman" w:eastAsia="Times New Roman" w:hAnsi="Times New Roman" w:cs="Times New Roman"/>
            <w:color w:val="0000FF"/>
            <w:kern w:val="0"/>
            <w:sz w:val="24"/>
            <w:lang w:val="en-US" w:eastAsia="en-US" w:bidi="ar-SA"/>
          </w:rPr>
          <w:t>217</w:t>
        </w:r>
      </w:hyperlink>
      <w:r w:rsidRPr="007A206E">
        <w:rPr>
          <w:rFonts w:ascii="Times New Roman" w:eastAsia="Times New Roman" w:hAnsi="Times New Roman" w:cs="Times New Roman"/>
          <w:color w:val="000000"/>
          <w:kern w:val="0"/>
          <w:sz w:val="24"/>
          <w:lang w:val="en-US" w:eastAsia="en-US" w:bidi="ar-SA"/>
        </w:rPr>
        <w:t xml:space="preserve"> din </w:t>
      </w:r>
      <w:proofErr w:type="spellStart"/>
      <w:r w:rsidRPr="007A206E">
        <w:rPr>
          <w:rFonts w:ascii="Times New Roman" w:eastAsia="Times New Roman" w:hAnsi="Times New Roman" w:cs="Times New Roman"/>
          <w:color w:val="000000"/>
          <w:kern w:val="0"/>
          <w:sz w:val="24"/>
          <w:lang w:val="en-US" w:eastAsia="en-US" w:bidi="ar-SA"/>
        </w:rPr>
        <w:t>Legea</w:t>
      </w:r>
      <w:proofErr w:type="spellEnd"/>
      <w:r w:rsidRPr="007A206E">
        <w:rPr>
          <w:rFonts w:ascii="Times New Roman" w:eastAsia="Times New Roman" w:hAnsi="Times New Roman" w:cs="Times New Roman"/>
          <w:color w:val="000000"/>
          <w:kern w:val="0"/>
          <w:sz w:val="24"/>
          <w:lang w:val="en-US" w:eastAsia="en-US" w:bidi="ar-SA"/>
        </w:rPr>
        <w:t xml:space="preserve"> nr. 286/2009, cu </w:t>
      </w:r>
      <w:proofErr w:type="spellStart"/>
      <w:r w:rsidRPr="007A206E">
        <w:rPr>
          <w:rFonts w:ascii="Times New Roman" w:eastAsia="Times New Roman" w:hAnsi="Times New Roman" w:cs="Times New Roman"/>
          <w:color w:val="000000"/>
          <w:kern w:val="0"/>
          <w:sz w:val="24"/>
          <w:lang w:val="en-US" w:eastAsia="en-US" w:bidi="ar-SA"/>
        </w:rPr>
        <w:t>modificările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şi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completările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ulterioare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sau</w:t>
      </w:r>
      <w:proofErr w:type="spellEnd"/>
      <w:r w:rsidRPr="007A206E">
        <w:rPr>
          <w:rFonts w:ascii="Times New Roman" w:eastAsia="Times New Roman" w:hAnsi="Times New Roman" w:cs="Times New Roman"/>
          <w:color w:val="000000"/>
          <w:kern w:val="0"/>
          <w:sz w:val="24"/>
          <w:lang w:val="en-US" w:eastAsia="en-US" w:bidi="ar-SA"/>
        </w:rPr>
        <w:t xml:space="preserve"> de </w:t>
      </w:r>
      <w:proofErr w:type="spellStart"/>
      <w:r w:rsidRPr="007A206E">
        <w:rPr>
          <w:rFonts w:ascii="Times New Roman" w:eastAsia="Times New Roman" w:hAnsi="Times New Roman" w:cs="Times New Roman"/>
          <w:color w:val="000000"/>
          <w:kern w:val="0"/>
          <w:sz w:val="24"/>
          <w:lang w:val="en-US" w:eastAsia="en-US" w:bidi="ar-SA"/>
        </w:rPr>
        <w:t>dispoziţiile</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corespunzătoare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legislaţiei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penale</w:t>
      </w:r>
      <w:proofErr w:type="spellEnd"/>
      <w:r w:rsidRPr="007A206E">
        <w:rPr>
          <w:rFonts w:ascii="Times New Roman" w:eastAsia="Times New Roman" w:hAnsi="Times New Roman" w:cs="Times New Roman"/>
          <w:color w:val="000000"/>
          <w:kern w:val="0"/>
          <w:sz w:val="24"/>
          <w:lang w:val="en-US" w:eastAsia="en-US" w:bidi="ar-SA"/>
        </w:rPr>
        <w:t xml:space="preserve"> a </w:t>
      </w:r>
      <w:proofErr w:type="spellStart"/>
      <w:r w:rsidRPr="007A206E">
        <w:rPr>
          <w:rFonts w:ascii="Times New Roman" w:eastAsia="Times New Roman" w:hAnsi="Times New Roman" w:cs="Times New Roman"/>
          <w:color w:val="000000"/>
          <w:kern w:val="0"/>
          <w:sz w:val="24"/>
          <w:lang w:val="en-US" w:eastAsia="en-US" w:bidi="ar-SA"/>
        </w:rPr>
        <w:t>statului</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care </w:t>
      </w:r>
      <w:proofErr w:type="spellStart"/>
      <w:r w:rsidRPr="007A206E">
        <w:rPr>
          <w:rFonts w:ascii="Times New Roman" w:eastAsia="Times New Roman" w:hAnsi="Times New Roman" w:cs="Times New Roman"/>
          <w:color w:val="000000"/>
          <w:kern w:val="0"/>
          <w:sz w:val="24"/>
          <w:lang w:val="en-US" w:eastAsia="en-US" w:bidi="ar-SA"/>
        </w:rPr>
        <w:t>respectivul</w:t>
      </w:r>
      <w:proofErr w:type="spellEnd"/>
      <w:r w:rsidRPr="007A206E">
        <w:rPr>
          <w:rFonts w:ascii="Times New Roman" w:eastAsia="Times New Roman" w:hAnsi="Times New Roman" w:cs="Times New Roman"/>
          <w:color w:val="000000"/>
          <w:kern w:val="0"/>
          <w:sz w:val="24"/>
          <w:lang w:val="en-US" w:eastAsia="en-US" w:bidi="ar-SA"/>
        </w:rPr>
        <w:t xml:space="preserve"> operator economic a </w:t>
      </w:r>
      <w:proofErr w:type="spellStart"/>
      <w:r w:rsidRPr="007A206E">
        <w:rPr>
          <w:rFonts w:ascii="Times New Roman" w:eastAsia="Times New Roman" w:hAnsi="Times New Roman" w:cs="Times New Roman"/>
          <w:color w:val="000000"/>
          <w:kern w:val="0"/>
          <w:sz w:val="24"/>
          <w:lang w:val="en-US" w:eastAsia="en-US" w:bidi="ar-SA"/>
        </w:rPr>
        <w:t>fost</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condamnat</w:t>
      </w:r>
      <w:proofErr w:type="spellEnd"/>
      <w:r w:rsidRPr="007A206E">
        <w:rPr>
          <w:rFonts w:ascii="Times New Roman" w:eastAsia="Times New Roman" w:hAnsi="Times New Roman" w:cs="Times New Roman"/>
          <w:color w:val="000000"/>
          <w:kern w:val="0"/>
          <w:sz w:val="24"/>
          <w:lang w:val="en-US" w:eastAsia="en-US" w:bidi="ar-SA"/>
        </w:rPr>
        <w:t xml:space="preserve">;  </w:t>
      </w:r>
    </w:p>
    <w:p w:rsidR="002963B1" w:rsidRPr="009426D5" w:rsidRDefault="002963B1" w:rsidP="002963B1">
      <w:pPr>
        <w:widowControl/>
        <w:suppressAutoHyphens w:val="0"/>
        <w:jc w:val="both"/>
        <w:rPr>
          <w:rFonts w:ascii="Times New Roman" w:eastAsia="Times New Roman" w:hAnsi="Times New Roman" w:cs="Times New Roman"/>
          <w:color w:val="000000"/>
          <w:kern w:val="0"/>
          <w:sz w:val="24"/>
          <w:lang w:val="en-US" w:eastAsia="en-US" w:bidi="ar-SA"/>
        </w:rPr>
      </w:pPr>
      <w:r w:rsidRPr="007A206E">
        <w:rPr>
          <w:rFonts w:ascii="Times New Roman" w:eastAsia="Times New Roman" w:hAnsi="Times New Roman" w:cs="Times New Roman"/>
          <w:color w:val="000000"/>
          <w:kern w:val="0"/>
          <w:sz w:val="24"/>
          <w:lang w:val="en-US" w:eastAsia="en-US" w:bidi="ar-SA"/>
        </w:rPr>
        <w:t>   </w:t>
      </w:r>
      <w:r w:rsidRPr="007A206E">
        <w:rPr>
          <w:rFonts w:ascii="Times New Roman" w:eastAsia="Times New Roman" w:hAnsi="Times New Roman" w:cs="Times New Roman"/>
          <w:b/>
          <w:bCs/>
          <w:color w:val="808000"/>
          <w:kern w:val="0"/>
          <w:sz w:val="24"/>
          <w:lang w:val="en-US" w:eastAsia="en-US" w:bidi="ar-SA"/>
        </w:rPr>
        <w:t>g)</w:t>
      </w:r>
      <w:r w:rsidRPr="007A206E">
        <w:rPr>
          <w:rFonts w:ascii="Times New Roman" w:eastAsia="Times New Roman" w:hAnsi="Times New Roman" w:cs="Times New Roman"/>
          <w:color w:val="000000"/>
          <w:kern w:val="0"/>
          <w:sz w:val="24"/>
          <w:lang w:val="en-US" w:eastAsia="en-US" w:bidi="ar-SA"/>
        </w:rPr>
        <w:t xml:space="preserve"> </w:t>
      </w:r>
      <w:proofErr w:type="spellStart"/>
      <w:proofErr w:type="gramStart"/>
      <w:r w:rsidRPr="007A206E">
        <w:rPr>
          <w:rFonts w:ascii="Times New Roman" w:eastAsia="Times New Roman" w:hAnsi="Times New Roman" w:cs="Times New Roman"/>
          <w:color w:val="000000"/>
          <w:kern w:val="0"/>
          <w:sz w:val="24"/>
          <w:lang w:val="en-US" w:eastAsia="en-US" w:bidi="ar-SA"/>
        </w:rPr>
        <w:t>fraudă</w:t>
      </w:r>
      <w:proofErr w:type="spellEnd"/>
      <w:proofErr w:type="gram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în</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sensul</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articolului</w:t>
      </w:r>
      <w:proofErr w:type="spellEnd"/>
      <w:r w:rsidRPr="007A206E">
        <w:rPr>
          <w:rFonts w:ascii="Times New Roman" w:eastAsia="Times New Roman" w:hAnsi="Times New Roman" w:cs="Times New Roman"/>
          <w:color w:val="000000"/>
          <w:kern w:val="0"/>
          <w:sz w:val="24"/>
          <w:lang w:val="en-US" w:eastAsia="en-US" w:bidi="ar-SA"/>
        </w:rPr>
        <w:t xml:space="preserve"> 1 din </w:t>
      </w:r>
      <w:proofErr w:type="spellStart"/>
      <w:r w:rsidRPr="007A206E">
        <w:rPr>
          <w:rFonts w:ascii="Times New Roman" w:eastAsia="Times New Roman" w:hAnsi="Times New Roman" w:cs="Times New Roman"/>
          <w:color w:val="000000"/>
          <w:kern w:val="0"/>
          <w:sz w:val="24"/>
          <w:lang w:val="en-US" w:eastAsia="en-US" w:bidi="ar-SA"/>
        </w:rPr>
        <w:t>Convenţia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privind</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protejarea</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intereselor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financiare</w:t>
      </w:r>
      <w:proofErr w:type="spellEnd"/>
      <w:r w:rsidRPr="007A206E">
        <w:rPr>
          <w:rFonts w:ascii="Times New Roman" w:eastAsia="Times New Roman" w:hAnsi="Times New Roman" w:cs="Times New Roman"/>
          <w:color w:val="000000"/>
          <w:kern w:val="0"/>
          <w:sz w:val="24"/>
          <w:lang w:val="en-US" w:eastAsia="en-US" w:bidi="ar-SA"/>
        </w:rPr>
        <w:t xml:space="preserve"> ale </w:t>
      </w:r>
      <w:proofErr w:type="spellStart"/>
      <w:r w:rsidRPr="007A206E">
        <w:rPr>
          <w:rFonts w:ascii="Times New Roman" w:eastAsia="Times New Roman" w:hAnsi="Times New Roman" w:cs="Times New Roman"/>
          <w:color w:val="000000"/>
          <w:kern w:val="0"/>
          <w:sz w:val="24"/>
          <w:lang w:val="en-US" w:eastAsia="en-US" w:bidi="ar-SA"/>
        </w:rPr>
        <w:t>Comunităţilor</w:t>
      </w:r>
      <w:proofErr w:type="spellEnd"/>
      <w:r w:rsidRPr="007A206E">
        <w:rPr>
          <w:rFonts w:ascii="Times New Roman" w:eastAsia="Times New Roman" w:hAnsi="Times New Roman" w:cs="Times New Roman"/>
          <w:color w:val="000000"/>
          <w:kern w:val="0"/>
          <w:sz w:val="24"/>
          <w:lang w:val="en-US" w:eastAsia="en-US" w:bidi="ar-SA"/>
        </w:rPr>
        <w:t xml:space="preserve"> </w:t>
      </w:r>
      <w:proofErr w:type="spellStart"/>
      <w:r w:rsidRPr="007A206E">
        <w:rPr>
          <w:rFonts w:ascii="Times New Roman" w:eastAsia="Times New Roman" w:hAnsi="Times New Roman" w:cs="Times New Roman"/>
          <w:color w:val="000000"/>
          <w:kern w:val="0"/>
          <w:sz w:val="24"/>
          <w:lang w:val="en-US" w:eastAsia="en-US" w:bidi="ar-SA"/>
        </w:rPr>
        <w:t>Europene</w:t>
      </w:r>
      <w:proofErr w:type="spellEnd"/>
      <w:r w:rsidRPr="007A206E">
        <w:rPr>
          <w:rFonts w:ascii="Times New Roman" w:eastAsia="Times New Roman" w:hAnsi="Times New Roman" w:cs="Times New Roman"/>
          <w:color w:val="000000"/>
          <w:kern w:val="0"/>
          <w:sz w:val="24"/>
          <w:lang w:val="en-US" w:eastAsia="en-US" w:bidi="ar-SA"/>
        </w:rPr>
        <w:t xml:space="preserve"> din 27 </w:t>
      </w:r>
      <w:proofErr w:type="spellStart"/>
      <w:r w:rsidRPr="007A206E">
        <w:rPr>
          <w:rFonts w:ascii="Times New Roman" w:eastAsia="Times New Roman" w:hAnsi="Times New Roman" w:cs="Times New Roman"/>
          <w:color w:val="000000"/>
          <w:kern w:val="0"/>
          <w:sz w:val="24"/>
          <w:lang w:val="en-US" w:eastAsia="en-US" w:bidi="ar-SA"/>
        </w:rPr>
        <w:t>noiembrie</w:t>
      </w:r>
      <w:proofErr w:type="spellEnd"/>
      <w:r w:rsidRPr="007A206E">
        <w:rPr>
          <w:rFonts w:ascii="Times New Roman" w:eastAsia="Times New Roman" w:hAnsi="Times New Roman" w:cs="Times New Roman"/>
          <w:color w:val="000000"/>
          <w:kern w:val="0"/>
          <w:sz w:val="24"/>
          <w:lang w:val="en-US" w:eastAsia="en-US" w:bidi="ar-SA"/>
        </w:rPr>
        <w:t xml:space="preserve"> 1995.  </w:t>
      </w:r>
    </w:p>
    <w:p w:rsidR="002963B1" w:rsidRPr="00AA0A09" w:rsidRDefault="002963B1" w:rsidP="002963B1">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 xml:space="preserve">entitatea </w:t>
      </w:r>
      <w:r w:rsidRPr="00AA0A09">
        <w:rPr>
          <w:rFonts w:ascii="Times New Roman" w:eastAsia="Times New Roman" w:hAnsi="Times New Roman" w:cs="Times New Roman"/>
          <w:kern w:val="0"/>
          <w:sz w:val="24"/>
          <w:lang w:val="ro-RO" w:eastAsia="en-US" w:bidi="ar-SA"/>
        </w:rPr>
        <w:t>contractantă are dreptul de a solicita, în scopul verificării şi confirmării declaraţiilor, orice documente doveditoare de care dispun.</w:t>
      </w:r>
    </w:p>
    <w:p w:rsidR="002963B1" w:rsidRPr="00AA0A09" w:rsidRDefault="002963B1" w:rsidP="002963B1">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AA0A09">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2963B1" w:rsidRPr="00F01A9E" w:rsidRDefault="002963B1" w:rsidP="002963B1">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2963B1" w:rsidRPr="00AA0A09" w:rsidRDefault="002963B1" w:rsidP="002963B1">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2963B1" w:rsidRPr="00AA0A09"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2963B1" w:rsidRPr="00AA0A09" w:rsidRDefault="002963B1" w:rsidP="002963B1">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2963B1" w:rsidRPr="00AA0A09" w:rsidRDefault="002963B1" w:rsidP="002963B1">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 xml:space="preserve">t ofertantului asociat, </w:t>
      </w:r>
      <w:r w:rsidRPr="004A561C">
        <w:rPr>
          <w:rFonts w:ascii="Times New Roman" w:eastAsia="Times New Roman" w:hAnsi="Times New Roman" w:cs="Times New Roman"/>
          <w:kern w:val="0"/>
          <w:sz w:val="24"/>
          <w:lang w:val="ro-RO" w:eastAsia="en-US" w:bidi="ar-SA"/>
        </w:rPr>
        <w:t xml:space="preserve">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2963B1" w:rsidRDefault="002963B1" w:rsidP="002963B1">
      <w:pPr>
        <w:pStyle w:val="StyleFormularItalic"/>
        <w:jc w:val="right"/>
        <w:rPr>
          <w:rFonts w:ascii="Times New Roman" w:hAnsi="Times New Roman" w:cs="Times New Roman"/>
          <w:sz w:val="24"/>
          <w:szCs w:val="24"/>
          <w:lang w:val="en-GB"/>
        </w:rPr>
      </w:pPr>
    </w:p>
    <w:p w:rsidR="002963B1" w:rsidRPr="00426CCC" w:rsidRDefault="002963B1" w:rsidP="002963B1">
      <w:pPr>
        <w:pStyle w:val="StyleFormularItalic"/>
        <w:jc w:val="right"/>
        <w:rPr>
          <w:rFonts w:ascii="Times New Roman" w:hAnsi="Times New Roman" w:cs="Times New Roman"/>
          <w:sz w:val="24"/>
          <w:szCs w:val="24"/>
        </w:rPr>
      </w:pPr>
      <w:proofErr w:type="spellStart"/>
      <w:proofErr w:type="gramStart"/>
      <w:r w:rsidRPr="00426CCC">
        <w:rPr>
          <w:rFonts w:ascii="Times New Roman" w:hAnsi="Times New Roman" w:cs="Times New Roman"/>
          <w:sz w:val="24"/>
          <w:szCs w:val="24"/>
          <w:lang w:val="en-GB"/>
        </w:rPr>
        <w:t>Formular</w:t>
      </w:r>
      <w:proofErr w:type="spellEnd"/>
      <w:r w:rsidRPr="00426CCC">
        <w:rPr>
          <w:rFonts w:ascii="Times New Roman" w:hAnsi="Times New Roman" w:cs="Times New Roman"/>
          <w:sz w:val="24"/>
          <w:szCs w:val="24"/>
          <w:lang w:val="en-GB"/>
        </w:rPr>
        <w:t xml:space="preserve"> nr.</w:t>
      </w:r>
      <w:proofErr w:type="gramEnd"/>
      <w:r w:rsidRPr="00426CCC">
        <w:rPr>
          <w:rFonts w:ascii="Times New Roman" w:hAnsi="Times New Roman" w:cs="Times New Roman"/>
          <w:sz w:val="24"/>
          <w:szCs w:val="24"/>
          <w:lang w:val="en-GB"/>
        </w:rPr>
        <w:t xml:space="preserve"> </w:t>
      </w:r>
      <w:r w:rsidR="00A40E41">
        <w:rPr>
          <w:rFonts w:ascii="Times New Roman" w:hAnsi="Times New Roman" w:cs="Times New Roman"/>
          <w:sz w:val="24"/>
          <w:szCs w:val="24"/>
          <w:lang w:val="en-GB"/>
        </w:rPr>
        <w:t>3</w:t>
      </w: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i/>
          <w:iCs/>
          <w:color w:val="000000"/>
          <w:kern w:val="0"/>
          <w:sz w:val="24"/>
          <w:lang w:val="en-US" w:eastAsia="en-US" w:bidi="ar-SA"/>
        </w:rPr>
      </w:pPr>
      <w:r w:rsidRPr="00426CCC">
        <w:rPr>
          <w:rFonts w:ascii="Times New Roman" w:eastAsia="Calibri" w:hAnsi="Times New Roman" w:cs="Times New Roman"/>
          <w:i/>
          <w:iCs/>
          <w:color w:val="000000"/>
          <w:kern w:val="0"/>
          <w:sz w:val="24"/>
          <w:lang w:val="en-US" w:eastAsia="en-US" w:bidi="ar-SA"/>
        </w:rPr>
        <w:t>Operator economic</w:t>
      </w: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_____________________</w:t>
      </w: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 xml:space="preserve">     (</w:t>
      </w:r>
      <w:proofErr w:type="spellStart"/>
      <w:proofErr w:type="gramStart"/>
      <w:r w:rsidRPr="00426CCC">
        <w:rPr>
          <w:rFonts w:ascii="Times New Roman" w:eastAsia="Calibri" w:hAnsi="Times New Roman" w:cs="Times New Roman"/>
          <w:color w:val="000000"/>
          <w:kern w:val="0"/>
          <w:sz w:val="24"/>
          <w:lang w:val="en-US" w:eastAsia="en-US" w:bidi="ar-SA"/>
        </w:rPr>
        <w:t>denumirea</w:t>
      </w:r>
      <w:proofErr w:type="spellEnd"/>
      <w:r w:rsidRPr="00426CCC">
        <w:rPr>
          <w:rFonts w:ascii="Times New Roman" w:eastAsia="Calibri" w:hAnsi="Times New Roman" w:cs="Times New Roman"/>
          <w:color w:val="000000"/>
          <w:kern w:val="0"/>
          <w:sz w:val="24"/>
          <w:lang w:val="en-US" w:eastAsia="en-US" w:bidi="ar-SA"/>
        </w:rPr>
        <w:t>/</w:t>
      </w:r>
      <w:proofErr w:type="spellStart"/>
      <w:r w:rsidRPr="00426CCC">
        <w:rPr>
          <w:rFonts w:ascii="Times New Roman" w:eastAsia="Calibri" w:hAnsi="Times New Roman" w:cs="Times New Roman"/>
          <w:color w:val="000000"/>
          <w:kern w:val="0"/>
          <w:sz w:val="24"/>
          <w:lang w:val="en-US" w:eastAsia="en-US" w:bidi="ar-SA"/>
        </w:rPr>
        <w:t>numele</w:t>
      </w:r>
      <w:proofErr w:type="spellEnd"/>
      <w:proofErr w:type="gram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DECLARATIE </w:t>
      </w:r>
      <w:proofErr w:type="spellStart"/>
      <w:r w:rsidRPr="00426CCC">
        <w:rPr>
          <w:rFonts w:ascii="Times New Roman" w:eastAsia="Calibri" w:hAnsi="Times New Roman" w:cs="Times New Roman"/>
          <w:b/>
          <w:bCs/>
          <w:color w:val="000000"/>
          <w:kern w:val="0"/>
          <w:sz w:val="24"/>
          <w:lang w:val="en-US" w:eastAsia="en-US" w:bidi="ar-SA"/>
        </w:rPr>
        <w:t>privind</w:t>
      </w:r>
      <w:proofErr w:type="spellEnd"/>
      <w:r w:rsidRPr="00426CCC">
        <w:rPr>
          <w:rFonts w:ascii="Times New Roman" w:eastAsia="Calibri" w:hAnsi="Times New Roman" w:cs="Times New Roman"/>
          <w:b/>
          <w:bCs/>
          <w:color w:val="000000"/>
          <w:kern w:val="0"/>
          <w:sz w:val="24"/>
          <w:lang w:val="en-US" w:eastAsia="en-US" w:bidi="ar-SA"/>
        </w:rPr>
        <w:t xml:space="preserve"> </w:t>
      </w:r>
      <w:proofErr w:type="spellStart"/>
      <w:r w:rsidRPr="00426CCC">
        <w:rPr>
          <w:rFonts w:ascii="Times New Roman" w:eastAsia="Calibri" w:hAnsi="Times New Roman" w:cs="Times New Roman"/>
          <w:b/>
          <w:bCs/>
          <w:color w:val="000000"/>
          <w:kern w:val="0"/>
          <w:sz w:val="24"/>
          <w:lang w:val="en-US" w:eastAsia="en-US" w:bidi="ar-SA"/>
        </w:rPr>
        <w:t>neîncadra</w:t>
      </w:r>
      <w:r>
        <w:rPr>
          <w:rFonts w:ascii="Times New Roman" w:eastAsia="Calibri" w:hAnsi="Times New Roman" w:cs="Times New Roman"/>
          <w:b/>
          <w:bCs/>
          <w:color w:val="000000"/>
          <w:kern w:val="0"/>
          <w:sz w:val="24"/>
          <w:lang w:val="en-US" w:eastAsia="en-US" w:bidi="ar-SA"/>
        </w:rPr>
        <w:t>rea</w:t>
      </w:r>
      <w:proofErr w:type="spellEnd"/>
      <w:r>
        <w:rPr>
          <w:rFonts w:ascii="Times New Roman" w:eastAsia="Calibri" w:hAnsi="Times New Roman" w:cs="Times New Roman"/>
          <w:b/>
          <w:bCs/>
          <w:color w:val="000000"/>
          <w:kern w:val="0"/>
          <w:sz w:val="24"/>
          <w:lang w:val="en-US" w:eastAsia="en-US" w:bidi="ar-SA"/>
        </w:rPr>
        <w:t xml:space="preserve"> </w:t>
      </w:r>
      <w:proofErr w:type="spellStart"/>
      <w:r>
        <w:rPr>
          <w:rFonts w:ascii="Times New Roman" w:eastAsia="Calibri" w:hAnsi="Times New Roman" w:cs="Times New Roman"/>
          <w:b/>
          <w:bCs/>
          <w:color w:val="000000"/>
          <w:kern w:val="0"/>
          <w:sz w:val="24"/>
          <w:lang w:val="en-US" w:eastAsia="en-US" w:bidi="ar-SA"/>
        </w:rPr>
        <w:t>în</w:t>
      </w:r>
      <w:proofErr w:type="spellEnd"/>
      <w:r>
        <w:rPr>
          <w:rFonts w:ascii="Times New Roman" w:eastAsia="Calibri" w:hAnsi="Times New Roman" w:cs="Times New Roman"/>
          <w:b/>
          <w:bCs/>
          <w:color w:val="000000"/>
          <w:kern w:val="0"/>
          <w:sz w:val="24"/>
          <w:lang w:val="en-US" w:eastAsia="en-US" w:bidi="ar-SA"/>
        </w:rPr>
        <w:t xml:space="preserve"> </w:t>
      </w:r>
      <w:proofErr w:type="spellStart"/>
      <w:r>
        <w:rPr>
          <w:rFonts w:ascii="Times New Roman" w:eastAsia="Calibri" w:hAnsi="Times New Roman" w:cs="Times New Roman"/>
          <w:b/>
          <w:bCs/>
          <w:color w:val="000000"/>
          <w:kern w:val="0"/>
          <w:sz w:val="24"/>
          <w:lang w:val="en-US" w:eastAsia="en-US" w:bidi="ar-SA"/>
        </w:rPr>
        <w:t>situaţ</w:t>
      </w:r>
      <w:r w:rsidRPr="00426CCC">
        <w:rPr>
          <w:rFonts w:ascii="Times New Roman" w:eastAsia="Calibri" w:hAnsi="Times New Roman" w:cs="Times New Roman"/>
          <w:b/>
          <w:bCs/>
          <w:color w:val="000000"/>
          <w:kern w:val="0"/>
          <w:sz w:val="24"/>
          <w:lang w:val="en-US" w:eastAsia="en-US" w:bidi="ar-SA"/>
        </w:rPr>
        <w:t>iile</w:t>
      </w:r>
      <w:proofErr w:type="spellEnd"/>
      <w:r w:rsidRPr="00426CCC">
        <w:rPr>
          <w:rFonts w:ascii="Times New Roman" w:eastAsia="Calibri" w:hAnsi="Times New Roman" w:cs="Times New Roman"/>
          <w:b/>
          <w:bCs/>
          <w:color w:val="000000"/>
          <w:kern w:val="0"/>
          <w:sz w:val="24"/>
          <w:lang w:val="en-US" w:eastAsia="en-US" w:bidi="ar-SA"/>
        </w:rPr>
        <w:t xml:space="preserve"> </w:t>
      </w:r>
      <w:proofErr w:type="spellStart"/>
      <w:r w:rsidRPr="00426CCC">
        <w:rPr>
          <w:rFonts w:ascii="Times New Roman" w:eastAsia="Calibri" w:hAnsi="Times New Roman" w:cs="Times New Roman"/>
          <w:b/>
          <w:bCs/>
          <w:color w:val="000000"/>
          <w:kern w:val="0"/>
          <w:sz w:val="24"/>
          <w:lang w:val="en-US" w:eastAsia="en-US" w:bidi="ar-SA"/>
        </w:rPr>
        <w:t>prev</w:t>
      </w:r>
      <w:r>
        <w:rPr>
          <w:rFonts w:ascii="Times New Roman" w:eastAsia="Calibri" w:hAnsi="Times New Roman" w:cs="Times New Roman"/>
          <w:b/>
          <w:bCs/>
          <w:color w:val="000000"/>
          <w:kern w:val="0"/>
          <w:sz w:val="24"/>
          <w:lang w:val="en-US" w:eastAsia="en-US" w:bidi="ar-SA"/>
        </w:rPr>
        <w:t>ă</w:t>
      </w:r>
      <w:r w:rsidRPr="00426CCC">
        <w:rPr>
          <w:rFonts w:ascii="Times New Roman" w:eastAsia="Calibri" w:hAnsi="Times New Roman" w:cs="Times New Roman"/>
          <w:b/>
          <w:bCs/>
          <w:color w:val="000000"/>
          <w:kern w:val="0"/>
          <w:sz w:val="24"/>
          <w:lang w:val="en-US" w:eastAsia="en-US" w:bidi="ar-SA"/>
        </w:rPr>
        <w:t>zute</w:t>
      </w:r>
      <w:proofErr w:type="spellEnd"/>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r w:rsidRPr="00426CCC">
        <w:rPr>
          <w:rFonts w:ascii="Times New Roman" w:eastAsia="Calibri" w:hAnsi="Times New Roman" w:cs="Times New Roman"/>
          <w:b/>
          <w:bCs/>
          <w:color w:val="000000"/>
          <w:kern w:val="0"/>
          <w:sz w:val="24"/>
          <w:lang w:val="en-US" w:eastAsia="en-US" w:bidi="ar-SA"/>
        </w:rPr>
        <w:t xml:space="preserve"> </w:t>
      </w:r>
      <w:proofErr w:type="gramStart"/>
      <w:r w:rsidRPr="00426CCC">
        <w:rPr>
          <w:rFonts w:ascii="Times New Roman" w:eastAsia="Calibri" w:hAnsi="Times New Roman" w:cs="Times New Roman"/>
          <w:b/>
          <w:bCs/>
          <w:color w:val="000000"/>
          <w:kern w:val="0"/>
          <w:sz w:val="24"/>
          <w:lang w:val="en-US" w:eastAsia="en-US" w:bidi="ar-SA"/>
        </w:rPr>
        <w:t>la</w:t>
      </w:r>
      <w:proofErr w:type="gramEnd"/>
      <w:r w:rsidRPr="00426CCC">
        <w:rPr>
          <w:rFonts w:ascii="Times New Roman" w:eastAsia="Calibri" w:hAnsi="Times New Roman" w:cs="Times New Roman"/>
          <w:b/>
          <w:bCs/>
          <w:color w:val="000000"/>
          <w:kern w:val="0"/>
          <w:sz w:val="24"/>
          <w:lang w:val="en-US" w:eastAsia="en-US" w:bidi="ar-SA"/>
        </w:rPr>
        <w:t xml:space="preserve"> art. 178 din </w:t>
      </w:r>
      <w:proofErr w:type="spellStart"/>
      <w:r w:rsidRPr="00426CCC">
        <w:rPr>
          <w:rFonts w:ascii="Times New Roman" w:eastAsia="Calibri" w:hAnsi="Times New Roman" w:cs="Times New Roman"/>
          <w:b/>
          <w:bCs/>
          <w:color w:val="000000"/>
          <w:kern w:val="0"/>
          <w:sz w:val="24"/>
          <w:lang w:val="en-US" w:eastAsia="en-US" w:bidi="ar-SA"/>
        </w:rPr>
        <w:t>Legea</w:t>
      </w:r>
      <w:proofErr w:type="spellEnd"/>
      <w:r w:rsidRPr="00426CCC">
        <w:rPr>
          <w:rFonts w:ascii="Times New Roman" w:eastAsia="Calibri" w:hAnsi="Times New Roman" w:cs="Times New Roman"/>
          <w:b/>
          <w:bCs/>
          <w:color w:val="000000"/>
          <w:kern w:val="0"/>
          <w:sz w:val="24"/>
          <w:lang w:val="en-US" w:eastAsia="en-US" w:bidi="ar-SA"/>
        </w:rPr>
        <w:t xml:space="preserve"> 99/2016</w:t>
      </w: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Pr="00426CCC" w:rsidRDefault="002963B1" w:rsidP="002963B1">
      <w:pPr>
        <w:widowControl/>
        <w:suppressAutoHyphens w:val="0"/>
        <w:autoSpaceDE w:val="0"/>
        <w:autoSpaceDN w:val="0"/>
        <w:adjustRightInd w:val="0"/>
        <w:jc w:val="center"/>
        <w:rPr>
          <w:rFonts w:ascii="Times New Roman" w:eastAsia="Calibri" w:hAnsi="Times New Roman" w:cs="Times New Roman"/>
          <w:b/>
          <w:bCs/>
          <w:color w:val="000000"/>
          <w:kern w:val="0"/>
          <w:sz w:val="24"/>
          <w:lang w:val="en-US" w:eastAsia="en-US" w:bidi="ar-SA"/>
        </w:rPr>
      </w:pPr>
    </w:p>
    <w:p w:rsidR="002963B1" w:rsidRPr="00426CCC" w:rsidRDefault="002963B1" w:rsidP="002963B1">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en-US" w:eastAsia="en-US" w:bidi="ar-SA"/>
        </w:rPr>
      </w:pPr>
      <w:r w:rsidRPr="00884E27">
        <w:rPr>
          <w:rFonts w:ascii="Times New Roman" w:eastAsia="Times New Roman" w:hAnsi="Times New Roman" w:cs="Times New Roman"/>
          <w:kern w:val="0"/>
          <w:sz w:val="24"/>
          <w:lang w:val="ro-RO" w:eastAsia="ar-SA" w:bidi="ar-SA"/>
        </w:rPr>
        <w:t xml:space="preserve">Subsemnatul,……..................... reprezentant ............... </w:t>
      </w:r>
      <w:r w:rsidRPr="00884E27">
        <w:rPr>
          <w:rFonts w:ascii="Times New Roman" w:eastAsia="Times New Roman" w:hAnsi="Times New Roman" w:cs="Times New Roman"/>
          <w:i/>
          <w:kern w:val="0"/>
          <w:sz w:val="24"/>
          <w:lang w:val="ro-RO" w:eastAsia="ar-SA" w:bidi="ar-SA"/>
        </w:rPr>
        <w:t>(legal/imputernicit, dupa caz)</w:t>
      </w:r>
      <w:r w:rsidRPr="00884E27">
        <w:rPr>
          <w:rFonts w:ascii="Times New Roman" w:eastAsia="Times New Roman" w:hAnsi="Times New Roman" w:cs="Times New Roman"/>
          <w:kern w:val="0"/>
          <w:sz w:val="24"/>
          <w:lang w:val="ro-RO" w:eastAsia="ar-SA" w:bidi="ar-SA"/>
        </w:rPr>
        <w:t xml:space="preserve"> al ......................... in calitate de ....................... (</w:t>
      </w:r>
      <w:r w:rsidRPr="00884E27">
        <w:rPr>
          <w:rFonts w:ascii="Times New Roman" w:eastAsia="Times New Roman" w:hAnsi="Times New Roman" w:cs="Times New Roman"/>
          <w:i/>
          <w:kern w:val="0"/>
          <w:sz w:val="24"/>
          <w:lang w:val="ro-RO" w:eastAsia="ar-SA" w:bidi="ar-SA"/>
        </w:rPr>
        <w:t>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la procedura ..............................</w:t>
      </w:r>
      <w:r w:rsidRPr="00884E27">
        <w:rPr>
          <w:rFonts w:ascii="Times New Roman" w:eastAsia="Times New Roman" w:hAnsi="Times New Roman" w:cs="Times New Roman"/>
          <w:i/>
          <w:kern w:val="0"/>
          <w:sz w:val="24"/>
          <w:lang w:val="ro-RO" w:eastAsia="ar-SA" w:bidi="ar-SA"/>
        </w:rPr>
        <w:t>(simplificata, licitatie deschisa, licitatie restransa etc. dupa caz)</w:t>
      </w:r>
      <w:r w:rsidRPr="00884E27">
        <w:rPr>
          <w:rFonts w:ascii="Times New Roman" w:eastAsia="Times New Roman" w:hAnsi="Times New Roman" w:cs="Times New Roman"/>
          <w:kern w:val="0"/>
          <w:sz w:val="24"/>
          <w:lang w:val="ro-RO" w:eastAsia="ar-SA" w:bidi="ar-SA"/>
        </w:rPr>
        <w:t xml:space="preserve"> pentru atribuirea contractului sectorial/acordului-cadru avand ca obiect ....................................................., declar pe propria raspundere, sub sanctiunea excluderii din procedura de achizitie sectoriala si sub sanctiunile aplicabile faptei de fals in acte publice, ca ............................... (</w:t>
      </w:r>
      <w:r w:rsidRPr="00884E27">
        <w:rPr>
          <w:rFonts w:ascii="Times New Roman" w:eastAsia="Times New Roman" w:hAnsi="Times New Roman" w:cs="Times New Roman"/>
          <w:i/>
          <w:kern w:val="0"/>
          <w:sz w:val="24"/>
          <w:lang w:val="ro-RO" w:eastAsia="ar-SA" w:bidi="ar-SA"/>
        </w:rPr>
        <w:t>denumirea candidat/ ofertant /ofertant asociat/ subcontractant /tert sustinator al ofertantului, dupa caz</w:t>
      </w:r>
      <w:r w:rsidRPr="00884E27">
        <w:rPr>
          <w:rFonts w:ascii="Times New Roman" w:eastAsia="Times New Roman" w:hAnsi="Times New Roman" w:cs="Times New Roman"/>
          <w:kern w:val="0"/>
          <w:sz w:val="24"/>
          <w:lang w:val="ro-RO" w:eastAsia="ar-SA" w:bidi="ar-SA"/>
        </w:rPr>
        <w:t xml:space="preserve">) </w:t>
      </w:r>
      <w:r w:rsidRPr="00426CCC">
        <w:rPr>
          <w:rFonts w:ascii="Times New Roman" w:eastAsia="Calibri" w:hAnsi="Times New Roman" w:cs="Times New Roman"/>
          <w:color w:val="000000"/>
          <w:kern w:val="0"/>
          <w:sz w:val="24"/>
          <w:lang w:val="en-US" w:eastAsia="en-US" w:bidi="ar-SA"/>
        </w:rPr>
        <w:t xml:space="preserve">mi-am </w:t>
      </w:r>
      <w:proofErr w:type="spellStart"/>
      <w:r w:rsidRPr="00426CCC">
        <w:rPr>
          <w:rFonts w:ascii="Times New Roman" w:eastAsia="Calibri" w:hAnsi="Times New Roman" w:cs="Times New Roman"/>
          <w:color w:val="000000"/>
          <w:kern w:val="0"/>
          <w:sz w:val="24"/>
          <w:lang w:val="en-US" w:eastAsia="en-US" w:bidi="ar-SA"/>
        </w:rPr>
        <w:t>îndeplinit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obligatiile</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plata</w:t>
      </w:r>
      <w:proofErr w:type="spellEnd"/>
      <w:r w:rsidRPr="00426CCC">
        <w:rPr>
          <w:rFonts w:ascii="Times New Roman" w:eastAsia="Calibri" w:hAnsi="Times New Roman" w:cs="Times New Roman"/>
          <w:color w:val="000000"/>
          <w:kern w:val="0"/>
          <w:sz w:val="24"/>
          <w:lang w:val="en-US" w:eastAsia="en-US" w:bidi="ar-SA"/>
        </w:rPr>
        <w:t xml:space="preserve"> a </w:t>
      </w:r>
      <w:proofErr w:type="spellStart"/>
      <w:r w:rsidRPr="00426CCC">
        <w:rPr>
          <w:rFonts w:ascii="Times New Roman" w:eastAsia="Calibri" w:hAnsi="Times New Roman" w:cs="Times New Roman"/>
          <w:color w:val="000000"/>
          <w:kern w:val="0"/>
          <w:sz w:val="24"/>
          <w:lang w:val="en-US" w:eastAsia="en-US" w:bidi="ar-SA"/>
        </w:rPr>
        <w:t>impozitelor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taxelor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contributiilor</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asigurari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sociale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catre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bugetele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componente</w:t>
      </w:r>
      <w:proofErr w:type="spellEnd"/>
      <w:r w:rsidRPr="00426CCC">
        <w:rPr>
          <w:rFonts w:ascii="Times New Roman" w:eastAsia="Calibri" w:hAnsi="Times New Roman" w:cs="Times New Roman"/>
          <w:color w:val="000000"/>
          <w:kern w:val="0"/>
          <w:sz w:val="24"/>
          <w:lang w:val="en-US" w:eastAsia="en-US" w:bidi="ar-SA"/>
        </w:rPr>
        <w:t xml:space="preserve"> ale </w:t>
      </w:r>
      <w:proofErr w:type="spellStart"/>
      <w:r w:rsidRPr="00426CCC">
        <w:rPr>
          <w:rFonts w:ascii="Times New Roman" w:eastAsia="Calibri" w:hAnsi="Times New Roman" w:cs="Times New Roman"/>
          <w:color w:val="000000"/>
          <w:kern w:val="0"/>
          <w:sz w:val="24"/>
          <w:lang w:val="en-US" w:eastAsia="en-US" w:bidi="ar-SA"/>
        </w:rPr>
        <w:t>bugetului</w:t>
      </w:r>
      <w:proofErr w:type="spellEnd"/>
      <w:r w:rsidRPr="00426CCC">
        <w:rPr>
          <w:rFonts w:ascii="Times New Roman" w:eastAsia="Calibri" w:hAnsi="Times New Roman" w:cs="Times New Roman"/>
          <w:color w:val="000000"/>
          <w:kern w:val="0"/>
          <w:sz w:val="24"/>
          <w:lang w:val="en-US" w:eastAsia="en-US" w:bidi="ar-SA"/>
        </w:rPr>
        <w:t xml:space="preserve"> general </w:t>
      </w:r>
      <w:proofErr w:type="spellStart"/>
      <w:r w:rsidRPr="00426CCC">
        <w:rPr>
          <w:rFonts w:ascii="Times New Roman" w:eastAsia="Calibri" w:hAnsi="Times New Roman" w:cs="Times New Roman"/>
          <w:color w:val="000000"/>
          <w:kern w:val="0"/>
          <w:sz w:val="24"/>
          <w:lang w:val="en-US" w:eastAsia="en-US" w:bidi="ar-SA"/>
        </w:rPr>
        <w:t>consolidat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conformitate</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prevederile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legale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vigoare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România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sau</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tara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este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stabilit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ofertantul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pâna</w:t>
      </w:r>
      <w:proofErr w:type="spellEnd"/>
      <w:r w:rsidRPr="00426CCC">
        <w:rPr>
          <w:rFonts w:ascii="Times New Roman" w:eastAsia="Calibri" w:hAnsi="Times New Roman" w:cs="Times New Roman"/>
          <w:color w:val="000000"/>
          <w:kern w:val="0"/>
          <w:sz w:val="24"/>
          <w:lang w:val="en-US" w:eastAsia="en-US" w:bidi="ar-SA"/>
        </w:rPr>
        <w:t xml:space="preserve"> la data </w:t>
      </w:r>
      <w:proofErr w:type="spellStart"/>
      <w:r w:rsidRPr="00426CCC">
        <w:rPr>
          <w:rFonts w:ascii="Times New Roman" w:eastAsia="Calibri" w:hAnsi="Times New Roman" w:cs="Times New Roman"/>
          <w:color w:val="000000"/>
          <w:kern w:val="0"/>
          <w:sz w:val="24"/>
          <w:lang w:val="en-US" w:eastAsia="en-US" w:bidi="ar-SA"/>
        </w:rPr>
        <w:t>solicitata</w:t>
      </w:r>
      <w:proofErr w:type="spell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en-US" w:eastAsia="en-US" w:bidi="ar-SA"/>
        </w:rPr>
      </w:pPr>
    </w:p>
    <w:p w:rsidR="002963B1" w:rsidRPr="00426CCC" w:rsidRDefault="002963B1" w:rsidP="002963B1">
      <w:pPr>
        <w:widowControl/>
        <w:suppressAutoHyphens w:val="0"/>
        <w:autoSpaceDE w:val="0"/>
        <w:autoSpaceDN w:val="0"/>
        <w:adjustRightInd w:val="0"/>
        <w:jc w:val="both"/>
        <w:rPr>
          <w:rFonts w:ascii="Times New Roman" w:eastAsia="Calibri" w:hAnsi="Times New Roman" w:cs="Times New Roman"/>
          <w:color w:val="000000"/>
          <w:kern w:val="0"/>
          <w:sz w:val="24"/>
          <w:lang w:val="en-US" w:eastAsia="en-US" w:bidi="ar-SA"/>
        </w:rPr>
      </w:pPr>
      <w:r w:rsidRPr="00426CCC">
        <w:rPr>
          <w:rFonts w:ascii="Times New Roman" w:eastAsia="Calibri" w:hAnsi="Times New Roman" w:cs="Times New Roman"/>
          <w:color w:val="000000"/>
          <w:kern w:val="0"/>
          <w:sz w:val="24"/>
          <w:lang w:val="en-US" w:eastAsia="en-US" w:bidi="ar-SA"/>
        </w:rPr>
        <w:tab/>
      </w:r>
      <w:proofErr w:type="spellStart"/>
      <w:r w:rsidRPr="00426CCC">
        <w:rPr>
          <w:rFonts w:ascii="Times New Roman" w:eastAsia="Calibri" w:hAnsi="Times New Roman" w:cs="Times New Roman"/>
          <w:color w:val="000000"/>
          <w:kern w:val="0"/>
          <w:sz w:val="24"/>
          <w:lang w:val="en-US" w:eastAsia="en-US" w:bidi="ar-SA"/>
        </w:rPr>
        <w:t>Subsemnatul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informatiile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furnizate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sunt</w:t>
      </w:r>
      <w:proofErr w:type="spellEnd"/>
      <w:r w:rsidRPr="00426CCC">
        <w:rPr>
          <w:rFonts w:ascii="Times New Roman" w:eastAsia="Calibri" w:hAnsi="Times New Roman" w:cs="Times New Roman"/>
          <w:color w:val="000000"/>
          <w:kern w:val="0"/>
          <w:sz w:val="24"/>
          <w:lang w:val="en-US" w:eastAsia="en-US" w:bidi="ar-SA"/>
        </w:rPr>
        <w:t xml:space="preserve"> complete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corecte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fiecare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detaliu</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entitatea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contractanta</w:t>
      </w:r>
      <w:proofErr w:type="spellEnd"/>
      <w:r w:rsidRPr="00426CCC">
        <w:rPr>
          <w:rFonts w:ascii="Times New Roman" w:eastAsia="Calibri" w:hAnsi="Times New Roman" w:cs="Times New Roman"/>
          <w:color w:val="000000"/>
          <w:kern w:val="0"/>
          <w:sz w:val="24"/>
          <w:lang w:val="en-US" w:eastAsia="en-US" w:bidi="ar-SA"/>
        </w:rPr>
        <w:t xml:space="preserve"> are </w:t>
      </w:r>
      <w:proofErr w:type="spellStart"/>
      <w:r w:rsidRPr="00426CCC">
        <w:rPr>
          <w:rFonts w:ascii="Times New Roman" w:eastAsia="Calibri" w:hAnsi="Times New Roman" w:cs="Times New Roman"/>
          <w:color w:val="000000"/>
          <w:kern w:val="0"/>
          <w:sz w:val="24"/>
          <w:lang w:val="en-US" w:eastAsia="en-US" w:bidi="ar-SA"/>
        </w:rPr>
        <w:t>dreptul</w:t>
      </w:r>
      <w:proofErr w:type="spellEnd"/>
      <w:r w:rsidRPr="00426CCC">
        <w:rPr>
          <w:rFonts w:ascii="Times New Roman" w:eastAsia="Calibri" w:hAnsi="Times New Roman" w:cs="Times New Roman"/>
          <w:color w:val="000000"/>
          <w:kern w:val="0"/>
          <w:sz w:val="24"/>
          <w:lang w:val="en-US" w:eastAsia="en-US" w:bidi="ar-SA"/>
        </w:rPr>
        <w:t xml:space="preserve"> de a </w:t>
      </w:r>
      <w:proofErr w:type="spellStart"/>
      <w:r w:rsidRPr="00426CCC">
        <w:rPr>
          <w:rFonts w:ascii="Times New Roman" w:eastAsia="Calibri" w:hAnsi="Times New Roman" w:cs="Times New Roman"/>
          <w:color w:val="000000"/>
          <w:kern w:val="0"/>
          <w:sz w:val="24"/>
          <w:lang w:val="en-US" w:eastAsia="en-US" w:bidi="ar-SA"/>
        </w:rPr>
        <w:t>solicita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scopul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verificarii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confirmarii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declaratiilor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orice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documente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doveditoare</w:t>
      </w:r>
      <w:proofErr w:type="spellEnd"/>
      <w:r w:rsidRPr="00426CCC">
        <w:rPr>
          <w:rFonts w:ascii="Times New Roman" w:eastAsia="Calibri" w:hAnsi="Times New Roman" w:cs="Times New Roman"/>
          <w:color w:val="000000"/>
          <w:kern w:val="0"/>
          <w:sz w:val="24"/>
          <w:lang w:val="en-US" w:eastAsia="en-US" w:bidi="ar-SA"/>
        </w:rPr>
        <w:t xml:space="preserve"> de care </w:t>
      </w:r>
      <w:proofErr w:type="spellStart"/>
      <w:r w:rsidRPr="00426CCC">
        <w:rPr>
          <w:rFonts w:ascii="Times New Roman" w:eastAsia="Calibri" w:hAnsi="Times New Roman" w:cs="Times New Roman"/>
          <w:color w:val="000000"/>
          <w:kern w:val="0"/>
          <w:sz w:val="24"/>
          <w:lang w:val="en-US" w:eastAsia="en-US" w:bidi="ar-SA"/>
        </w:rPr>
        <w:t>dispunem</w:t>
      </w:r>
      <w:proofErr w:type="spell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en-US" w:eastAsia="en-US" w:bidi="ar-SA"/>
        </w:rPr>
      </w:pPr>
      <w:proofErr w:type="spellStart"/>
      <w:r w:rsidRPr="00426CCC">
        <w:rPr>
          <w:rFonts w:ascii="Times New Roman" w:eastAsia="Calibri" w:hAnsi="Times New Roman" w:cs="Times New Roman"/>
          <w:color w:val="000000"/>
          <w:kern w:val="0"/>
          <w:sz w:val="24"/>
          <w:lang w:val="en-US" w:eastAsia="en-US" w:bidi="ar-SA"/>
        </w:rPr>
        <w:t>Înteleg</w:t>
      </w:r>
      <w:proofErr w:type="spellEnd"/>
      <w:r w:rsidRPr="00426CCC">
        <w:rPr>
          <w:rFonts w:ascii="Times New Roman" w:eastAsia="Calibri" w:hAnsi="Times New Roman" w:cs="Times New Roman"/>
          <w:color w:val="000000"/>
          <w:kern w:val="0"/>
          <w:sz w:val="24"/>
          <w:lang w:val="en-US" w:eastAsia="en-US" w:bidi="ar-SA"/>
        </w:rPr>
        <w:t xml:space="preserve"> ca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cazul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care </w:t>
      </w:r>
      <w:proofErr w:type="spellStart"/>
      <w:r w:rsidRPr="00426CCC">
        <w:rPr>
          <w:rFonts w:ascii="Times New Roman" w:eastAsia="Calibri" w:hAnsi="Times New Roman" w:cs="Times New Roman"/>
          <w:color w:val="000000"/>
          <w:kern w:val="0"/>
          <w:sz w:val="24"/>
          <w:lang w:val="en-US" w:eastAsia="en-US" w:bidi="ar-SA"/>
        </w:rPr>
        <w:t>aceasta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declaratie</w:t>
      </w:r>
      <w:proofErr w:type="spellEnd"/>
      <w:r w:rsidRPr="00426CCC">
        <w:rPr>
          <w:rFonts w:ascii="Times New Roman" w:eastAsia="Calibri" w:hAnsi="Times New Roman" w:cs="Times New Roman"/>
          <w:color w:val="000000"/>
          <w:kern w:val="0"/>
          <w:sz w:val="24"/>
          <w:lang w:val="en-US" w:eastAsia="en-US" w:bidi="ar-SA"/>
        </w:rPr>
        <w:t xml:space="preserve"> nu </w:t>
      </w:r>
      <w:proofErr w:type="spellStart"/>
      <w:proofErr w:type="gramStart"/>
      <w:r w:rsidRPr="00426CCC">
        <w:rPr>
          <w:rFonts w:ascii="Times New Roman" w:eastAsia="Calibri" w:hAnsi="Times New Roman" w:cs="Times New Roman"/>
          <w:color w:val="000000"/>
          <w:kern w:val="0"/>
          <w:sz w:val="24"/>
          <w:lang w:val="en-US" w:eastAsia="en-US" w:bidi="ar-SA"/>
        </w:rPr>
        <w:t>este</w:t>
      </w:r>
      <w:proofErr w:type="spellEnd"/>
      <w:proofErr w:type="gram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conforma</w:t>
      </w:r>
      <w:proofErr w:type="spellEnd"/>
      <w:r w:rsidRPr="00426CCC">
        <w:rPr>
          <w:rFonts w:ascii="Times New Roman" w:eastAsia="Calibri" w:hAnsi="Times New Roman" w:cs="Times New Roman"/>
          <w:color w:val="000000"/>
          <w:kern w:val="0"/>
          <w:sz w:val="24"/>
          <w:lang w:val="en-US" w:eastAsia="en-US" w:bidi="ar-SA"/>
        </w:rPr>
        <w:t xml:space="preserve"> cu </w:t>
      </w:r>
      <w:proofErr w:type="spellStart"/>
      <w:r w:rsidRPr="00426CCC">
        <w:rPr>
          <w:rFonts w:ascii="Times New Roman" w:eastAsia="Calibri" w:hAnsi="Times New Roman" w:cs="Times New Roman"/>
          <w:color w:val="000000"/>
          <w:kern w:val="0"/>
          <w:sz w:val="24"/>
          <w:lang w:val="en-US" w:eastAsia="en-US" w:bidi="ar-SA"/>
        </w:rPr>
        <w:t>realitatea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sunt</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pasibil</w:t>
      </w:r>
      <w:proofErr w:type="spellEnd"/>
      <w:r w:rsidRPr="00426CCC">
        <w:rPr>
          <w:rFonts w:ascii="Times New Roman" w:eastAsia="Calibri" w:hAnsi="Times New Roman" w:cs="Times New Roman"/>
          <w:color w:val="000000"/>
          <w:kern w:val="0"/>
          <w:sz w:val="24"/>
          <w:lang w:val="en-US" w:eastAsia="en-US" w:bidi="ar-SA"/>
        </w:rPr>
        <w:t xml:space="preserve"> de </w:t>
      </w:r>
      <w:proofErr w:type="spellStart"/>
      <w:r w:rsidRPr="00426CCC">
        <w:rPr>
          <w:rFonts w:ascii="Times New Roman" w:eastAsia="Calibri" w:hAnsi="Times New Roman" w:cs="Times New Roman"/>
          <w:color w:val="000000"/>
          <w:kern w:val="0"/>
          <w:sz w:val="24"/>
          <w:lang w:val="en-US" w:eastAsia="en-US" w:bidi="ar-SA"/>
        </w:rPr>
        <w:t>încalcarea</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prevederilor</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legislatiei</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penale</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privind</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falsul</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în</w:t>
      </w:r>
      <w:proofErr w:type="spellEnd"/>
      <w:r w:rsidRPr="00426CCC">
        <w:rPr>
          <w:rFonts w:ascii="Times New Roman" w:eastAsia="Calibri" w:hAnsi="Times New Roman" w:cs="Times New Roman"/>
          <w:color w:val="000000"/>
          <w:kern w:val="0"/>
          <w:sz w:val="24"/>
          <w:lang w:val="en-US" w:eastAsia="en-US" w:bidi="ar-SA"/>
        </w:rPr>
        <w:t xml:space="preserve"> </w:t>
      </w:r>
      <w:proofErr w:type="spellStart"/>
      <w:r w:rsidRPr="00426CCC">
        <w:rPr>
          <w:rFonts w:ascii="Times New Roman" w:eastAsia="Calibri" w:hAnsi="Times New Roman" w:cs="Times New Roman"/>
          <w:color w:val="000000"/>
          <w:kern w:val="0"/>
          <w:sz w:val="24"/>
          <w:lang w:val="en-US" w:eastAsia="en-US" w:bidi="ar-SA"/>
        </w:rPr>
        <w:t>declaratii</w:t>
      </w:r>
      <w:proofErr w:type="spellEnd"/>
      <w:r w:rsidRPr="00426CCC">
        <w:rPr>
          <w:rFonts w:ascii="Times New Roman" w:eastAsia="Calibri" w:hAnsi="Times New Roman" w:cs="Times New Roman"/>
          <w:color w:val="000000"/>
          <w:kern w:val="0"/>
          <w:sz w:val="24"/>
          <w:lang w:val="en-US" w:eastAsia="en-US" w:bidi="ar-SA"/>
        </w:rPr>
        <w:t>.</w:t>
      </w:r>
    </w:p>
    <w:p w:rsidR="002963B1" w:rsidRPr="00426CCC" w:rsidRDefault="002963B1" w:rsidP="002963B1">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2963B1" w:rsidRPr="00426CCC" w:rsidRDefault="002963B1" w:rsidP="002963B1">
      <w:pPr>
        <w:widowControl/>
        <w:suppressAutoHyphens w:val="0"/>
        <w:autoSpaceDE w:val="0"/>
        <w:autoSpaceDN w:val="0"/>
        <w:adjustRightInd w:val="0"/>
        <w:rPr>
          <w:rFonts w:ascii="Times New Roman" w:eastAsia="Calibri" w:hAnsi="Times New Roman" w:cs="Times New Roman"/>
          <w:color w:val="000000"/>
          <w:kern w:val="0"/>
          <w:sz w:val="24"/>
          <w:lang w:val="en-US" w:eastAsia="en-US" w:bidi="ar-SA"/>
        </w:rPr>
      </w:pPr>
    </w:p>
    <w:p w:rsidR="002963B1" w:rsidRPr="00F01A9E" w:rsidRDefault="002963B1" w:rsidP="002963B1">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2963B1" w:rsidRPr="00AA0A09" w:rsidRDefault="002963B1" w:rsidP="002963B1">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AA0A09">
        <w:rPr>
          <w:rFonts w:ascii="Times New Roman" w:eastAsia="Times New Roman" w:hAnsi="Times New Roman" w:cs="Times New Roman"/>
          <w:spacing w:val="-1"/>
          <w:kern w:val="0"/>
          <w:sz w:val="24"/>
          <w:lang w:val="ro-RO" w:eastAsia="en-US" w:bidi="ar-SA"/>
        </w:rPr>
        <w:t>Data completării:...............................                            Operator economic ................................</w:t>
      </w:r>
    </w:p>
    <w:p w:rsidR="002963B1" w:rsidRPr="00AA0A09"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AA0A09">
        <w:rPr>
          <w:rFonts w:ascii="Times New Roman" w:eastAsia="Times New Roman" w:hAnsi="Times New Roman" w:cs="Times New Roman"/>
          <w:i/>
          <w:spacing w:val="-1"/>
          <w:kern w:val="0"/>
          <w:sz w:val="24"/>
          <w:lang w:val="ro-RO" w:eastAsia="en-US" w:bidi="ar-SA"/>
        </w:rPr>
        <w:t xml:space="preserve">                                                                                                    (semnătură autorizată)</w:t>
      </w:r>
    </w:p>
    <w:p w:rsidR="002963B1" w:rsidRPr="00AA0A09" w:rsidRDefault="002963B1" w:rsidP="002963B1">
      <w:pPr>
        <w:widowControl/>
        <w:suppressAutoHyphens w:val="0"/>
        <w:spacing w:line="360" w:lineRule="auto"/>
        <w:rPr>
          <w:rFonts w:ascii="Times New Roman" w:eastAsia="Arial Unicode MS" w:hAnsi="Times New Roman" w:cs="Times New Roman"/>
          <w:kern w:val="0"/>
          <w:sz w:val="24"/>
          <w:lang w:val="en-US" w:eastAsia="en-US" w:bidi="ar-SA"/>
        </w:rPr>
      </w:pPr>
      <w:r w:rsidRPr="00AA0A09">
        <w:rPr>
          <w:rFonts w:ascii="Times New Roman" w:eastAsia="Times New Roman" w:hAnsi="Times New Roman" w:cs="Times New Roman"/>
          <w:kern w:val="0"/>
          <w:sz w:val="24"/>
          <w:lang w:val="ro-RO" w:eastAsia="en-US" w:bidi="ar-SA"/>
        </w:rPr>
        <w:t>Nota: se solicit</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 xml:space="preserve"> at</w:t>
      </w:r>
      <w:r>
        <w:rPr>
          <w:rFonts w:ascii="Times New Roman" w:eastAsia="Times New Roman" w:hAnsi="Times New Roman" w:cs="Times New Roman"/>
          <w:kern w:val="0"/>
          <w:sz w:val="24"/>
          <w:lang w:val="ro-RO" w:eastAsia="en-US" w:bidi="ar-SA"/>
        </w:rPr>
        <w:t>â</w:t>
      </w:r>
      <w:r w:rsidRPr="00AA0A09">
        <w:rPr>
          <w:rFonts w:ascii="Times New Roman" w:eastAsia="Times New Roman" w:hAnsi="Times New Roman" w:cs="Times New Roman"/>
          <w:kern w:val="0"/>
          <w:sz w:val="24"/>
          <w:lang w:val="ro-RO" w:eastAsia="en-US" w:bidi="ar-SA"/>
        </w:rPr>
        <w:t>t ofertantului asociat</w:t>
      </w:r>
      <w:r w:rsidRPr="004A561C">
        <w:rPr>
          <w:rFonts w:ascii="Times New Roman" w:eastAsia="Times New Roman" w:hAnsi="Times New Roman" w:cs="Times New Roman"/>
          <w:kern w:val="0"/>
          <w:sz w:val="24"/>
          <w:lang w:val="ro-RO" w:eastAsia="en-US" w:bidi="ar-SA"/>
        </w:rPr>
        <w:t xml:space="preserve">, subcontractantului cât şi terţului </w:t>
      </w:r>
      <w:r w:rsidRPr="00AA0A09">
        <w:rPr>
          <w:rFonts w:ascii="Times New Roman" w:eastAsia="Times New Roman" w:hAnsi="Times New Roman" w:cs="Times New Roman"/>
          <w:kern w:val="0"/>
          <w:sz w:val="24"/>
          <w:lang w:val="ro-RO" w:eastAsia="en-US" w:bidi="ar-SA"/>
        </w:rPr>
        <w:t>sus</w:t>
      </w:r>
      <w:r>
        <w:rPr>
          <w:rFonts w:ascii="Times New Roman" w:eastAsia="Times New Roman" w:hAnsi="Times New Roman" w:cs="Times New Roman"/>
          <w:kern w:val="0"/>
          <w:sz w:val="24"/>
          <w:lang w:val="ro-RO" w:eastAsia="en-US" w:bidi="ar-SA"/>
        </w:rPr>
        <w:t>ţ</w:t>
      </w:r>
      <w:r w:rsidRPr="00AA0A09">
        <w:rPr>
          <w:rFonts w:ascii="Times New Roman" w:eastAsia="Times New Roman" w:hAnsi="Times New Roman" w:cs="Times New Roman"/>
          <w:kern w:val="0"/>
          <w:sz w:val="24"/>
          <w:lang w:val="ro-RO" w:eastAsia="en-US" w:bidi="ar-SA"/>
        </w:rPr>
        <w:t>in</w:t>
      </w:r>
      <w:r>
        <w:rPr>
          <w:rFonts w:ascii="Times New Roman" w:eastAsia="Times New Roman" w:hAnsi="Times New Roman" w:cs="Times New Roman"/>
          <w:kern w:val="0"/>
          <w:sz w:val="24"/>
          <w:lang w:val="ro-RO" w:eastAsia="en-US" w:bidi="ar-SA"/>
        </w:rPr>
        <w:t>ă</w:t>
      </w:r>
      <w:r w:rsidRPr="00AA0A09">
        <w:rPr>
          <w:rFonts w:ascii="Times New Roman" w:eastAsia="Times New Roman" w:hAnsi="Times New Roman" w:cs="Times New Roman"/>
          <w:kern w:val="0"/>
          <w:sz w:val="24"/>
          <w:lang w:val="ro-RO" w:eastAsia="en-US" w:bidi="ar-SA"/>
        </w:rPr>
        <w:t>tor</w:t>
      </w:r>
      <w:r>
        <w:rPr>
          <w:rFonts w:ascii="Times New Roman" w:eastAsia="Times New Roman" w:hAnsi="Times New Roman" w:cs="Times New Roman"/>
          <w:kern w:val="0"/>
          <w:sz w:val="24"/>
          <w:lang w:val="ro-RO" w:eastAsia="en-US" w:bidi="ar-SA"/>
        </w:rPr>
        <w:t>.</w:t>
      </w:r>
    </w:p>
    <w:p w:rsidR="002963B1" w:rsidRDefault="002963B1" w:rsidP="002963B1">
      <w:pPr>
        <w:spacing w:after="120"/>
        <w:jc w:val="both"/>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Default="002963B1" w:rsidP="002963B1">
      <w:pPr>
        <w:spacing w:after="120"/>
        <w:jc w:val="right"/>
        <w:rPr>
          <w:rFonts w:ascii="Times New Roman" w:hAnsi="Times New Roman" w:cs="Times New Roman"/>
          <w:sz w:val="24"/>
          <w:lang w:val="ro-RO"/>
        </w:rPr>
      </w:pPr>
    </w:p>
    <w:p w:rsidR="002963B1" w:rsidRPr="00C01E10" w:rsidRDefault="002963B1" w:rsidP="002963B1">
      <w:pPr>
        <w:spacing w:after="120"/>
        <w:jc w:val="right"/>
        <w:rPr>
          <w:rFonts w:ascii="Times New Roman" w:hAnsi="Times New Roman" w:cs="Times New Roman"/>
          <w:b/>
          <w:sz w:val="24"/>
          <w:lang w:val="ro-RO"/>
        </w:rPr>
      </w:pPr>
      <w:r w:rsidRPr="00EC026B">
        <w:rPr>
          <w:rFonts w:ascii="Times New Roman" w:hAnsi="Times New Roman" w:cs="Times New Roman"/>
          <w:sz w:val="24"/>
          <w:lang w:val="ro-RO"/>
        </w:rPr>
        <w:lastRenderedPageBreak/>
        <w:tab/>
      </w:r>
      <w:r w:rsidRPr="00EC026B">
        <w:rPr>
          <w:rFonts w:ascii="Times New Roman" w:hAnsi="Times New Roman" w:cs="Times New Roman"/>
          <w:b/>
          <w:sz w:val="24"/>
          <w:lang w:val="ro-RO"/>
        </w:rPr>
        <w:t xml:space="preserve">Formular nr. </w:t>
      </w:r>
      <w:r w:rsidR="00A40E41">
        <w:rPr>
          <w:rFonts w:ascii="Times New Roman" w:hAnsi="Times New Roman" w:cs="Times New Roman"/>
          <w:b/>
          <w:sz w:val="24"/>
          <w:lang w:val="ro-RO"/>
        </w:rPr>
        <w:t>4</w:t>
      </w:r>
    </w:p>
    <w:p w:rsidR="002963B1" w:rsidRPr="00EC026B" w:rsidRDefault="002963B1" w:rsidP="002963B1">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2963B1" w:rsidRPr="00EC026B" w:rsidRDefault="002963B1" w:rsidP="002963B1">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2963B1" w:rsidRPr="00EC026B"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Operator economic </w:t>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r w:rsidRPr="00EC026B">
        <w:rPr>
          <w:rFonts w:ascii="Times New Roman" w:eastAsia="Times New Roman" w:hAnsi="Times New Roman" w:cs="Times New Roman"/>
          <w:i/>
          <w:kern w:val="0"/>
          <w:sz w:val="24"/>
          <w:lang w:val="ro-RO" w:eastAsia="en-US" w:bidi="ar-SA"/>
        </w:rPr>
        <w:tab/>
      </w:r>
    </w:p>
    <w:p w:rsidR="002963B1" w:rsidRPr="00EC026B"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 xml:space="preserve"> ................................ </w:t>
      </w:r>
    </w:p>
    <w:p w:rsidR="002963B1" w:rsidRPr="00C01E10" w:rsidRDefault="002963B1" w:rsidP="002963B1">
      <w:pPr>
        <w:autoSpaceDE w:val="0"/>
        <w:spacing w:after="6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2963B1"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EC026B">
        <w:rPr>
          <w:rFonts w:ascii="Times New Roman" w:eastAsia="Times New Roman" w:hAnsi="Times New Roman" w:cs="Times New Roman"/>
          <w:b/>
          <w:bCs/>
          <w:kern w:val="0"/>
          <w:sz w:val="24"/>
          <w:lang w:val="ro-RO" w:eastAsia="ro-RO" w:bidi="ar-SA"/>
        </w:rPr>
        <w:t xml:space="preserve">DECLARAŢIEprivind </w:t>
      </w:r>
      <w:r w:rsidRPr="00793C88">
        <w:rPr>
          <w:rFonts w:ascii="Times New Roman" w:eastAsia="Times New Roman" w:hAnsi="Times New Roman" w:cs="Times New Roman"/>
          <w:b/>
          <w:bCs/>
          <w:kern w:val="0"/>
          <w:sz w:val="24"/>
          <w:lang w:val="ro-RO" w:eastAsia="ro-RO" w:bidi="ar-SA"/>
        </w:rPr>
        <w:t>ne</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ncadrare </w:t>
      </w:r>
      <w:r>
        <w:rPr>
          <w:rFonts w:ascii="Times New Roman" w:eastAsia="Times New Roman" w:hAnsi="Times New Roman" w:cs="Times New Roman"/>
          <w:b/>
          <w:bCs/>
          <w:kern w:val="0"/>
          <w:sz w:val="24"/>
          <w:lang w:val="ro-RO" w:eastAsia="ro-RO" w:bidi="ar-SA"/>
        </w:rPr>
        <w:t>î</w:t>
      </w:r>
      <w:r w:rsidRPr="00793C88">
        <w:rPr>
          <w:rFonts w:ascii="Times New Roman" w:eastAsia="Times New Roman" w:hAnsi="Times New Roman" w:cs="Times New Roman"/>
          <w:b/>
          <w:bCs/>
          <w:kern w:val="0"/>
          <w:sz w:val="24"/>
          <w:lang w:val="ro-RO" w:eastAsia="ro-RO" w:bidi="ar-SA"/>
        </w:rPr>
        <w:t xml:space="preserve">n </w:t>
      </w:r>
      <w:r>
        <w:rPr>
          <w:rFonts w:ascii="Times New Roman" w:eastAsia="Times New Roman" w:hAnsi="Times New Roman" w:cs="Times New Roman"/>
          <w:b/>
          <w:bCs/>
          <w:kern w:val="0"/>
          <w:sz w:val="24"/>
          <w:lang w:val="ro-RO" w:eastAsia="ro-RO" w:bidi="ar-SA"/>
        </w:rPr>
        <w:t xml:space="preserve">situaţiile </w:t>
      </w:r>
    </w:p>
    <w:p w:rsidR="002963B1" w:rsidRPr="00793C88" w:rsidRDefault="002963B1" w:rsidP="002963B1">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Pr>
          <w:rFonts w:ascii="Times New Roman" w:eastAsia="Times New Roman" w:hAnsi="Times New Roman" w:cs="Times New Roman"/>
          <w:b/>
          <w:bCs/>
          <w:kern w:val="0"/>
          <w:sz w:val="24"/>
          <w:lang w:val="ro-RO" w:eastAsia="ro-RO" w:bidi="ar-SA"/>
        </w:rPr>
        <w:t xml:space="preserve">prevăzute la </w:t>
      </w:r>
      <w:r w:rsidRPr="00793C88">
        <w:rPr>
          <w:rFonts w:ascii="Times New Roman" w:eastAsia="Times New Roman" w:hAnsi="Times New Roman" w:cs="Times New Roman"/>
          <w:b/>
          <w:bCs/>
          <w:kern w:val="0"/>
          <w:sz w:val="24"/>
          <w:lang w:val="ro-RO" w:eastAsia="ro-RO" w:bidi="ar-SA"/>
        </w:rPr>
        <w:t>art. 1</w:t>
      </w:r>
      <w:r>
        <w:rPr>
          <w:rFonts w:ascii="Times New Roman" w:eastAsia="Times New Roman" w:hAnsi="Times New Roman" w:cs="Times New Roman"/>
          <w:b/>
          <w:bCs/>
          <w:kern w:val="0"/>
          <w:sz w:val="24"/>
          <w:lang w:val="ro-RO" w:eastAsia="ro-RO" w:bidi="ar-SA"/>
        </w:rPr>
        <w:t xml:space="preserve">80 </w:t>
      </w:r>
      <w:r w:rsidRPr="00793C88">
        <w:rPr>
          <w:rFonts w:ascii="Times New Roman" w:eastAsia="Times New Roman" w:hAnsi="Times New Roman" w:cs="Times New Roman"/>
          <w:b/>
          <w:bCs/>
          <w:kern w:val="0"/>
          <w:sz w:val="24"/>
          <w:lang w:val="ro-RO" w:eastAsia="ro-RO" w:bidi="ar-SA"/>
        </w:rPr>
        <w:t>din Legea 9</w:t>
      </w:r>
      <w:r>
        <w:rPr>
          <w:rFonts w:ascii="Times New Roman" w:eastAsia="Times New Roman" w:hAnsi="Times New Roman" w:cs="Times New Roman"/>
          <w:b/>
          <w:bCs/>
          <w:kern w:val="0"/>
          <w:sz w:val="24"/>
          <w:lang w:val="ro-RO" w:eastAsia="ro-RO" w:bidi="ar-SA"/>
        </w:rPr>
        <w:t>9</w:t>
      </w:r>
      <w:r w:rsidRPr="00793C88">
        <w:rPr>
          <w:rFonts w:ascii="Times New Roman" w:eastAsia="Times New Roman" w:hAnsi="Times New Roman" w:cs="Times New Roman"/>
          <w:b/>
          <w:bCs/>
          <w:kern w:val="0"/>
          <w:sz w:val="24"/>
          <w:lang w:val="ro-RO" w:eastAsia="ro-RO" w:bidi="ar-SA"/>
        </w:rPr>
        <w:t>/2016</w:t>
      </w:r>
    </w:p>
    <w:p w:rsidR="002963B1" w:rsidRPr="00EC026B" w:rsidRDefault="002963B1" w:rsidP="002963B1">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2963B1" w:rsidRPr="00B773D6" w:rsidRDefault="002963B1" w:rsidP="002963B1">
      <w:pPr>
        <w:widowControl/>
        <w:suppressAutoHyphens w:val="0"/>
        <w:jc w:val="center"/>
        <w:rPr>
          <w:rFonts w:ascii="Times New Roman" w:eastAsia="Times New Roman" w:hAnsi="Times New Roman" w:cs="Times New Roman"/>
          <w:b/>
          <w:kern w:val="0"/>
          <w:sz w:val="24"/>
          <w:highlight w:val="yellow"/>
          <w:lang w:val="ro-RO" w:eastAsia="en-US" w:bidi="ar-SA"/>
        </w:rPr>
      </w:pPr>
    </w:p>
    <w:p w:rsidR="002963B1"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 xml:space="preserve">Subsemnatul, ................................. reprezentant împuternicit al ............. </w:t>
      </w:r>
      <w:r w:rsidRPr="00773C80">
        <w:rPr>
          <w:rFonts w:ascii="Times New Roman" w:eastAsia="Times New Roman" w:hAnsi="Times New Roman" w:cs="Times New Roman"/>
          <w:i/>
          <w:kern w:val="0"/>
          <w:sz w:val="24"/>
          <w:lang w:val="ro-RO" w:eastAsia="en-US" w:bidi="ar-SA"/>
        </w:rPr>
        <w:t>(denumirea operatorului economic),</w:t>
      </w:r>
      <w:r w:rsidRPr="00773C80">
        <w:rPr>
          <w:rFonts w:ascii="Times New Roman" w:eastAsia="Times New Roman" w:hAnsi="Times New Roman" w:cs="Times New Roman"/>
          <w:kern w:val="0"/>
          <w:sz w:val="24"/>
          <w:lang w:val="ro-RO" w:eastAsia="en-US" w:bidi="ar-SA"/>
        </w:rPr>
        <w:t xml:space="preserve"> în calitate de candidat/ofertant/ofertant asociat/terţ susţinător al candidatului/ofertantului, la </w:t>
      </w:r>
      <w:r>
        <w:rPr>
          <w:rFonts w:ascii="Times New Roman" w:eastAsia="Times New Roman" w:hAnsi="Times New Roman" w:cs="Times New Roman"/>
          <w:kern w:val="0"/>
          <w:sz w:val="24"/>
          <w:lang w:val="ro-RO" w:eastAsia="en-US" w:bidi="ar-SA"/>
        </w:rPr>
        <w:t xml:space="preserve">achiziţiapublică </w:t>
      </w:r>
      <w:r w:rsidRPr="00773C80">
        <w:rPr>
          <w:rFonts w:ascii="Times New Roman" w:eastAsia="Times New Roman" w:hAnsi="Times New Roman" w:cs="Times New Roman"/>
          <w:kern w:val="0"/>
          <w:sz w:val="24"/>
          <w:lang w:val="ro-RO" w:eastAsia="en-US" w:bidi="ar-SA"/>
        </w:rPr>
        <w:t xml:space="preserve">de ................. </w:t>
      </w:r>
      <w:r w:rsidRPr="00773C80">
        <w:rPr>
          <w:rFonts w:ascii="Times New Roman" w:eastAsia="Times New Roman" w:hAnsi="Times New Roman" w:cs="Times New Roman"/>
          <w:i/>
          <w:kern w:val="0"/>
          <w:sz w:val="24"/>
          <w:lang w:val="ro-RO" w:eastAsia="en-US" w:bidi="ar-SA"/>
        </w:rPr>
        <w:t xml:space="preserve">(se menţionează </w:t>
      </w:r>
      <w:r>
        <w:rPr>
          <w:rFonts w:ascii="Times New Roman" w:eastAsia="Times New Roman" w:hAnsi="Times New Roman" w:cs="Times New Roman"/>
          <w:i/>
          <w:kern w:val="0"/>
          <w:sz w:val="24"/>
          <w:lang w:val="ro-RO" w:eastAsia="en-US" w:bidi="ar-SA"/>
        </w:rPr>
        <w:t>achiziţia publică</w:t>
      </w:r>
      <w:r w:rsidRPr="00773C80">
        <w:rPr>
          <w:rFonts w:ascii="Times New Roman" w:eastAsia="Times New Roman" w:hAnsi="Times New Roman" w:cs="Times New Roman"/>
          <w:i/>
          <w:kern w:val="0"/>
          <w:sz w:val="24"/>
          <w:lang w:val="ro-RO" w:eastAsia="en-US" w:bidi="ar-SA"/>
        </w:rPr>
        <w:t>)</w:t>
      </w:r>
      <w:r w:rsidRPr="00773C80">
        <w:rPr>
          <w:rFonts w:ascii="Times New Roman" w:eastAsia="Times New Roman" w:hAnsi="Times New Roman" w:cs="Times New Roman"/>
          <w:kern w:val="0"/>
          <w:sz w:val="24"/>
          <w:lang w:val="ro-RO" w:eastAsia="en-US" w:bidi="ar-SA"/>
        </w:rPr>
        <w:t xml:space="preserve"> pentru atribuirea contractului de achiziţie publică având ca obiect ....................... </w:t>
      </w:r>
      <w:r w:rsidRPr="00773C80">
        <w:rPr>
          <w:rFonts w:ascii="Times New Roman" w:eastAsia="Times New Roman" w:hAnsi="Times New Roman" w:cs="Times New Roman"/>
          <w:i/>
          <w:kern w:val="0"/>
          <w:sz w:val="24"/>
          <w:lang w:val="ro-RO" w:eastAsia="en-US" w:bidi="ar-SA"/>
        </w:rPr>
        <w:t>(denumirea produsului, serviciului sau lucrării),</w:t>
      </w:r>
      <w:r w:rsidRPr="00773C80">
        <w:rPr>
          <w:rFonts w:ascii="Times New Roman" w:eastAsia="Times New Roman" w:hAnsi="Times New Roman" w:cs="Times New Roman"/>
          <w:kern w:val="0"/>
          <w:sz w:val="24"/>
          <w:lang w:val="ro-RO" w:eastAsia="en-US" w:bidi="ar-SA"/>
        </w:rPr>
        <w:t xml:space="preserve"> codul CPV ............., la data de ................ (zi/luna/an), organizată de ............ </w:t>
      </w:r>
      <w:r w:rsidRPr="00773C80">
        <w:rPr>
          <w:rFonts w:ascii="Times New Roman" w:eastAsia="Times New Roman" w:hAnsi="Times New Roman" w:cs="Times New Roman"/>
          <w:i/>
          <w:kern w:val="0"/>
          <w:sz w:val="24"/>
          <w:lang w:val="ro-RO" w:eastAsia="en-US" w:bidi="ar-SA"/>
        </w:rPr>
        <w:t>(denumireaautorităţii contractante),</w:t>
      </w:r>
      <w:r w:rsidRPr="00773C80">
        <w:rPr>
          <w:rFonts w:ascii="Times New Roman" w:eastAsia="Times New Roman" w:hAnsi="Times New Roman" w:cs="Times New Roman"/>
          <w:kern w:val="0"/>
          <w:sz w:val="24"/>
          <w:lang w:val="ro-RO" w:eastAsia="en-US" w:bidi="ar-SA"/>
        </w:rPr>
        <w:t xml:space="preserve"> declar pe propria </w:t>
      </w:r>
      <w:r w:rsidRPr="00773C80">
        <w:rPr>
          <w:rFonts w:ascii="Times New Roman" w:eastAsia="Times New Roman" w:hAnsi="Times New Roman" w:cs="Times New Roman"/>
          <w:spacing w:val="-1"/>
          <w:kern w:val="0"/>
          <w:sz w:val="24"/>
          <w:lang w:val="ro-RO" w:eastAsia="en-US" w:bidi="ar-SA"/>
        </w:rPr>
        <w:t>răspundere</w:t>
      </w:r>
      <w:r w:rsidRPr="00773C80">
        <w:rPr>
          <w:rFonts w:ascii="Times New Roman" w:eastAsia="Times New Roman" w:hAnsi="Times New Roman" w:cs="Times New Roman"/>
          <w:kern w:val="0"/>
          <w:sz w:val="24"/>
          <w:lang w:val="ro-RO" w:eastAsia="en-US" w:bidi="ar-SA"/>
        </w:rPr>
        <w:t xml:space="preserve"> sub sancţiunea excluderii din procedura de achiziţie publică şi sub sancţiunile aplicabile faptei de fals în acte publice,</w:t>
      </w:r>
      <w:r w:rsidRPr="00773C80">
        <w:rPr>
          <w:rFonts w:ascii="Times New Roman" w:eastAsia="Times New Roman" w:hAnsi="Times New Roman" w:cs="Times New Roman"/>
          <w:spacing w:val="-1"/>
          <w:kern w:val="0"/>
          <w:sz w:val="24"/>
          <w:lang w:val="ro-RO" w:eastAsia="en-US" w:bidi="ar-SA"/>
        </w:rPr>
        <w:t xml:space="preserve"> că</w:t>
      </w:r>
      <w:r w:rsidRPr="00773C80">
        <w:rPr>
          <w:rFonts w:ascii="Times New Roman" w:eastAsia="Times New Roman" w:hAnsi="Times New Roman" w:cs="Times New Roman"/>
          <w:kern w:val="0"/>
          <w:sz w:val="24"/>
          <w:lang w:val="ro-RO" w:eastAsia="en-US" w:bidi="ar-SA"/>
        </w:rPr>
        <w:t xml:space="preserve"> nu mă aflu în situaţia prevăzută la </w:t>
      </w:r>
      <w:r w:rsidRPr="00773C80">
        <w:rPr>
          <w:rFonts w:ascii="Times New Roman" w:eastAsia="Times New Roman" w:hAnsi="Times New Roman" w:cs="Times New Roman"/>
          <w:b/>
          <w:kern w:val="0"/>
          <w:sz w:val="24"/>
          <w:lang w:val="ro-RO" w:eastAsia="en-US" w:bidi="ar-SA"/>
        </w:rPr>
        <w:t xml:space="preserve">art. </w:t>
      </w:r>
      <w:r w:rsidRPr="00773C80">
        <w:rPr>
          <w:rFonts w:ascii="Times New Roman" w:eastAsia="Times New Roman" w:hAnsi="Times New Roman" w:cs="Times New Roman"/>
          <w:b/>
          <w:bCs/>
          <w:kern w:val="0"/>
          <w:sz w:val="24"/>
          <w:lang w:val="en-US" w:eastAsia="en-US" w:bidi="ar-SA"/>
        </w:rPr>
        <w:t xml:space="preserve">180. </w:t>
      </w:r>
      <w:proofErr w:type="gramStart"/>
      <w:r w:rsidRPr="00773C80">
        <w:rPr>
          <w:rFonts w:ascii="Times New Roman" w:eastAsia="Times New Roman" w:hAnsi="Times New Roman" w:cs="Times New Roman"/>
          <w:kern w:val="0"/>
          <w:sz w:val="24"/>
          <w:lang w:val="ro-RO" w:eastAsia="en-US" w:bidi="ar-SA"/>
        </w:rPr>
        <w:t>din</w:t>
      </w:r>
      <w:proofErr w:type="gramEnd"/>
      <w:r w:rsidRPr="00773C80">
        <w:rPr>
          <w:rFonts w:ascii="Times New Roman" w:eastAsia="Times New Roman" w:hAnsi="Times New Roman" w:cs="Times New Roman"/>
          <w:kern w:val="0"/>
          <w:sz w:val="24"/>
          <w:lang w:val="ro-RO" w:eastAsia="en-US" w:bidi="ar-SA"/>
        </w:rPr>
        <w:t xml:space="preserve"> </w:t>
      </w:r>
      <w:r w:rsidRPr="00773C80">
        <w:rPr>
          <w:rFonts w:ascii="Times New Roman" w:eastAsia="Times New Roman" w:hAnsi="Times New Roman" w:cs="Times New Roman"/>
          <w:b/>
          <w:kern w:val="0"/>
          <w:sz w:val="24"/>
          <w:lang w:val="ro-RO" w:eastAsia="en-US" w:bidi="ar-SA"/>
        </w:rPr>
        <w:t>Legea 9</w:t>
      </w:r>
      <w:r>
        <w:rPr>
          <w:rFonts w:ascii="Times New Roman" w:eastAsia="Times New Roman" w:hAnsi="Times New Roman" w:cs="Times New Roman"/>
          <w:b/>
          <w:kern w:val="0"/>
          <w:sz w:val="24"/>
          <w:lang w:val="ro-RO" w:eastAsia="en-US" w:bidi="ar-SA"/>
        </w:rPr>
        <w:t>9</w:t>
      </w:r>
      <w:r w:rsidRPr="00773C80">
        <w:rPr>
          <w:rFonts w:ascii="Times New Roman" w:eastAsia="Times New Roman" w:hAnsi="Times New Roman" w:cs="Times New Roman"/>
          <w:b/>
          <w:kern w:val="0"/>
          <w:sz w:val="24"/>
          <w:lang w:val="ro-RO" w:eastAsia="en-US" w:bidi="ar-SA"/>
        </w:rPr>
        <w:t>/2016</w:t>
      </w:r>
      <w:r>
        <w:rPr>
          <w:rFonts w:ascii="Times New Roman" w:eastAsia="Times New Roman" w:hAnsi="Times New Roman" w:cs="Times New Roman"/>
          <w:kern w:val="0"/>
          <w:sz w:val="24"/>
          <w:lang w:val="ro-RO" w:eastAsia="en-US" w:bidi="ar-SA"/>
        </w:rPr>
        <w:t>, ast</w:t>
      </w:r>
      <w:r w:rsidRPr="00945D7B">
        <w:rPr>
          <w:rFonts w:ascii="Times New Roman" w:eastAsia="Times New Roman" w:hAnsi="Times New Roman" w:cs="Times New Roman"/>
          <w:kern w:val="0"/>
          <w:sz w:val="24"/>
          <w:lang w:val="ro-RO" w:eastAsia="en-US" w:bidi="ar-SA"/>
        </w:rPr>
        <w:t>fel:</w:t>
      </w:r>
    </w:p>
    <w:p w:rsidR="002963B1"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 xml:space="preserve">nu </w:t>
      </w:r>
      <w:r>
        <w:rPr>
          <w:rFonts w:ascii="Times New Roman" w:eastAsia="Calibri" w:hAnsi="Times New Roman" w:cs="Times New Roman"/>
          <w:color w:val="191919"/>
          <w:kern w:val="0"/>
          <w:sz w:val="24"/>
          <w:lang w:val="ro-RO" w:eastAsia="en-US" w:bidi="ar-SA"/>
        </w:rPr>
        <w:t xml:space="preserve">am </w:t>
      </w:r>
      <w:r w:rsidRPr="00945D7B">
        <w:rPr>
          <w:rFonts w:ascii="Times New Roman" w:eastAsia="Calibri" w:hAnsi="Times New Roman" w:cs="Times New Roman"/>
          <w:color w:val="191919"/>
          <w:kern w:val="0"/>
          <w:sz w:val="24"/>
          <w:lang w:val="ro-RO" w:eastAsia="en-US" w:bidi="ar-SA"/>
        </w:rPr>
        <w:t>încălc</w:t>
      </w:r>
      <w:r>
        <w:rPr>
          <w:rFonts w:ascii="Times New Roman" w:eastAsia="Calibri" w:hAnsi="Times New Roman" w:cs="Times New Roman"/>
          <w:color w:val="191919"/>
          <w:kern w:val="0"/>
          <w:sz w:val="24"/>
          <w:lang w:val="ro-RO" w:eastAsia="en-US" w:bidi="ar-SA"/>
        </w:rPr>
        <w:t>at</w:t>
      </w:r>
      <w:r w:rsidRPr="00945D7B">
        <w:rPr>
          <w:rFonts w:ascii="Times New Roman" w:eastAsia="Calibri" w:hAnsi="Times New Roman" w:cs="Times New Roman"/>
          <w:color w:val="191919"/>
          <w:kern w:val="0"/>
          <w:sz w:val="24"/>
          <w:lang w:val="ro-RO" w:eastAsia="en-US" w:bidi="ar-SA"/>
        </w:rPr>
        <w:t xml:space="preserve">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ilor competente prin care se constată încălcarea acestor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mă</w:t>
      </w:r>
      <w:r w:rsidRPr="00945D7B">
        <w:rPr>
          <w:rFonts w:ascii="Times New Roman" w:eastAsia="Calibri" w:hAnsi="Times New Roman" w:cs="Times New Roman"/>
          <w:color w:val="191919"/>
          <w:kern w:val="0"/>
          <w:sz w:val="24"/>
          <w:lang w:val="ro-RO" w:eastAsia="en-US" w:bidi="ar-SA"/>
        </w:rPr>
        <w:t xml:space="preserve"> aflu în procedura insolven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sau în lichidare, în supraveghere judiciară, sau în încetarea activită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w:t>
      </w:r>
    </w:p>
    <w:p w:rsidR="002963B1"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comis o abatere profesională gravă, care îi pune în discu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 judecătore</w:t>
      </w:r>
      <w:r w:rsidRPr="00945D7B">
        <w:rPr>
          <w:rFonts w:ascii="Cambria Math" w:eastAsia="Calibri" w:hAnsi="Cambria Math" w:cs="Cambria Math"/>
          <w:color w:val="191919"/>
          <w:kern w:val="0"/>
          <w:sz w:val="24"/>
          <w:lang w:val="ro-RO" w:eastAsia="en-US" w:bidi="ar-SA"/>
        </w:rPr>
        <w:t>ș</w:t>
      </w:r>
      <w:r w:rsidRPr="00945D7B">
        <w:rPr>
          <w:rFonts w:ascii="Times New Roman" w:eastAsia="Calibri" w:hAnsi="Times New Roman" w:cs="Times New Roman"/>
          <w:color w:val="191919"/>
          <w:kern w:val="0"/>
          <w:sz w:val="24"/>
          <w:lang w:val="ro-RO" w:eastAsia="en-US" w:bidi="ar-SA"/>
        </w:rPr>
        <w:t>ti, a unei autorită</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 administrative sau a unei organiza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interna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ionale;</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 xml:space="preserve">nu </w:t>
      </w:r>
      <w:r w:rsidRPr="00945D7B">
        <w:rPr>
          <w:rFonts w:ascii="Times New Roman" w:eastAsia="Calibri" w:hAnsi="Times New Roman" w:cs="Times New Roman"/>
          <w:color w:val="191919"/>
          <w:kern w:val="0"/>
          <w:sz w:val="24"/>
          <w:lang w:val="ro-RO" w:eastAsia="en-US" w:bidi="ar-SA"/>
        </w:rPr>
        <w:t>a</w:t>
      </w:r>
      <w:r>
        <w:rPr>
          <w:rFonts w:ascii="Times New Roman" w:eastAsia="Calibri" w:hAnsi="Times New Roman" w:cs="Times New Roman"/>
          <w:color w:val="191919"/>
          <w:kern w:val="0"/>
          <w:sz w:val="24"/>
          <w:lang w:val="ro-RO" w:eastAsia="en-US" w:bidi="ar-SA"/>
        </w:rPr>
        <w:t>mî</w:t>
      </w:r>
      <w:r w:rsidRPr="00945D7B">
        <w:rPr>
          <w:rFonts w:ascii="Times New Roman" w:eastAsia="Calibri" w:hAnsi="Times New Roman" w:cs="Times New Roman"/>
          <w:color w:val="191919"/>
          <w:kern w:val="0"/>
          <w:sz w:val="24"/>
          <w:lang w:val="ro-RO" w:eastAsia="en-US" w:bidi="ar-SA"/>
        </w:rPr>
        <w:t>ncheiat cu al</w:t>
      </w:r>
      <w:r>
        <w:rPr>
          <w:rFonts w:ascii="Times New Roman" w:eastAsia="Calibri" w:hAnsi="Times New Roman" w:cs="Times New Roman"/>
          <w:color w:val="191919"/>
          <w:kern w:val="0"/>
          <w:sz w:val="24"/>
          <w:lang w:val="ro-RO" w:eastAsia="en-US" w:bidi="ar-SA"/>
        </w:rPr>
        <w:t>ţ</w:t>
      </w:r>
      <w:r w:rsidRPr="00945D7B">
        <w:rPr>
          <w:rFonts w:ascii="Times New Roman" w:eastAsia="Calibri" w:hAnsi="Times New Roman" w:cs="Times New Roman"/>
          <w:color w:val="191919"/>
          <w:kern w:val="0"/>
          <w:sz w:val="24"/>
          <w:lang w:val="ro-RO" w:eastAsia="en-US" w:bidi="ar-SA"/>
        </w:rPr>
        <w:t>i operatori economici acorduri care vizeaz</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denaturarea concurentei in cadrul sau/in leg</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tur</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cu procedura </w:t>
      </w:r>
      <w:r>
        <w:rPr>
          <w:rFonts w:ascii="Times New Roman" w:eastAsia="Calibri" w:hAnsi="Times New Roman" w:cs="Times New Roman"/>
          <w:color w:val="191919"/>
          <w:kern w:val="0"/>
          <w:sz w:val="24"/>
          <w:lang w:val="ro-RO" w:eastAsia="en-US" w:bidi="ar-SA"/>
        </w:rPr>
        <w:t>î</w:t>
      </w:r>
      <w:r w:rsidRPr="00945D7B">
        <w:rPr>
          <w:rFonts w:ascii="Times New Roman" w:eastAsia="Calibri" w:hAnsi="Times New Roman" w:cs="Times New Roman"/>
          <w:color w:val="191919"/>
          <w:kern w:val="0"/>
          <w:sz w:val="24"/>
          <w:lang w:val="ro-RO" w:eastAsia="en-US" w:bidi="ar-SA"/>
        </w:rPr>
        <w:t>n cauz</w:t>
      </w:r>
      <w:r>
        <w:rPr>
          <w:rFonts w:ascii="Times New Roman" w:eastAsia="Calibri" w:hAnsi="Times New Roman" w:cs="Times New Roman"/>
          <w:color w:val="191919"/>
          <w:kern w:val="0"/>
          <w:sz w:val="24"/>
          <w:lang w:val="ro-RO" w:eastAsia="en-US" w:bidi="ar-SA"/>
        </w:rPr>
        <w:t>ă;</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w:t>
      </w:r>
      <w:r>
        <w:rPr>
          <w:rFonts w:ascii="Times New Roman" w:eastAsia="Calibri" w:hAnsi="Times New Roman" w:cs="Times New Roman"/>
          <w:color w:val="191919"/>
          <w:kern w:val="0"/>
          <w:sz w:val="24"/>
          <w:lang w:val="ro-RO" w:eastAsia="en-US" w:bidi="ar-SA"/>
        </w:rPr>
        <w:t>ă</w:t>
      </w:r>
      <w:r w:rsidRPr="00945D7B">
        <w:rPr>
          <w:rFonts w:ascii="Times New Roman" w:eastAsia="Calibri" w:hAnsi="Times New Roman" w:cs="Times New Roman"/>
          <w:color w:val="191919"/>
          <w:kern w:val="0"/>
          <w:sz w:val="24"/>
          <w:lang w:val="ro-RO" w:eastAsia="en-US" w:bidi="ar-SA"/>
        </w:rPr>
        <w:t xml:space="preserve"> aflu într-o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în mod efectiv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 prevăzute la art. 75 alin. (3);</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ei, iar această situa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ie nu poate fi remediată prin alte măsuri mai pu</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in severe;</w:t>
      </w:r>
    </w:p>
    <w:p w:rsidR="002963B1"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945D7B">
        <w:rPr>
          <w:rFonts w:ascii="Times New Roman" w:eastAsia="Calibri" w:hAnsi="Times New Roman" w:cs="Times New Roman"/>
          <w:color w:val="191919"/>
          <w:kern w:val="0"/>
          <w:sz w:val="24"/>
          <w:lang w:val="ro-RO" w:eastAsia="en-US" w:bidi="ar-SA"/>
        </w:rPr>
        <w:t>nu mi-am încălcat în mod grav sau repetat obliga</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iile principale ce-i reveneau în cadrul unui contract de achizi</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945D7B">
        <w:rPr>
          <w:rFonts w:ascii="Cambria Math" w:eastAsia="Calibri" w:hAnsi="Cambria Math" w:cs="Cambria Math"/>
          <w:color w:val="191919"/>
          <w:kern w:val="0"/>
          <w:sz w:val="24"/>
          <w:lang w:val="ro-RO" w:eastAsia="en-US" w:bidi="ar-SA"/>
        </w:rPr>
        <w:t>ț</w:t>
      </w:r>
      <w:r w:rsidRPr="00945D7B">
        <w:rPr>
          <w:rFonts w:ascii="Times New Roman" w:eastAsia="Calibri" w:hAnsi="Times New Roman" w:cs="Times New Roman"/>
          <w:color w:val="191919"/>
          <w:kern w:val="0"/>
          <w:sz w:val="24"/>
          <w:lang w:val="ro-RO" w:eastAsia="en-US" w:bidi="ar-SA"/>
        </w:rPr>
        <w:t>iuni comparabile;</w:t>
      </w:r>
    </w:p>
    <w:p w:rsidR="002963B1"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Pr>
          <w:rFonts w:ascii="Times New Roman" w:eastAsia="Calibri" w:hAnsi="Times New Roman" w:cs="Times New Roman"/>
          <w:color w:val="191919"/>
          <w:kern w:val="0"/>
          <w:sz w:val="24"/>
          <w:lang w:val="ro-RO" w:eastAsia="en-US" w:bidi="ar-SA"/>
        </w:rPr>
        <w:t>nu voi da</w:t>
      </w:r>
      <w:r w:rsidRPr="00F56544">
        <w:rPr>
          <w:rFonts w:ascii="Times New Roman" w:eastAsia="Calibri" w:hAnsi="Times New Roman" w:cs="Times New Roman"/>
          <w:color w:val="191919"/>
          <w:kern w:val="0"/>
          <w:sz w:val="24"/>
          <w:lang w:val="ro-RO" w:eastAsia="en-US" w:bidi="ar-SA"/>
        </w:rPr>
        <w:t xml:space="preserve"> declaraţii false în conţinutul informaţiilor transmise la solicitarea entităţii contractante în scopul verificării absenţei motivelor de excludere sau al îndeplinirii criteriilor de calificare şi selecţie, </w:t>
      </w:r>
      <w:r>
        <w:rPr>
          <w:rFonts w:ascii="Times New Roman" w:eastAsia="Calibri" w:hAnsi="Times New Roman" w:cs="Times New Roman"/>
          <w:color w:val="191919"/>
          <w:kern w:val="0"/>
          <w:sz w:val="24"/>
          <w:lang w:val="ro-RO" w:eastAsia="en-US" w:bidi="ar-SA"/>
        </w:rPr>
        <w:t>voi</w:t>
      </w:r>
      <w:r w:rsidRPr="00F56544">
        <w:rPr>
          <w:rFonts w:ascii="Times New Roman" w:eastAsia="Calibri" w:hAnsi="Times New Roman" w:cs="Times New Roman"/>
          <w:color w:val="191919"/>
          <w:kern w:val="0"/>
          <w:sz w:val="24"/>
          <w:lang w:val="ro-RO" w:eastAsia="en-US" w:bidi="ar-SA"/>
        </w:rPr>
        <w:t xml:space="preserve"> prezentat aceste informaţii sau </w:t>
      </w:r>
      <w:r>
        <w:rPr>
          <w:rFonts w:ascii="Times New Roman" w:eastAsia="Calibri" w:hAnsi="Times New Roman" w:cs="Times New Roman"/>
          <w:color w:val="191919"/>
          <w:kern w:val="0"/>
          <w:sz w:val="24"/>
          <w:lang w:val="ro-RO" w:eastAsia="en-US" w:bidi="ar-SA"/>
        </w:rPr>
        <w:t>voi fi în măsură să prezint</w:t>
      </w:r>
      <w:r w:rsidRPr="00F56544">
        <w:rPr>
          <w:rFonts w:ascii="Times New Roman" w:eastAsia="Calibri" w:hAnsi="Times New Roman" w:cs="Times New Roman"/>
          <w:color w:val="191919"/>
          <w:kern w:val="0"/>
          <w:sz w:val="24"/>
          <w:lang w:val="ro-RO" w:eastAsia="en-US" w:bidi="ar-SA"/>
        </w:rPr>
        <w:t xml:space="preserve"> documentele justificative solicitate;  </w:t>
      </w:r>
    </w:p>
    <w:p w:rsidR="002963B1" w:rsidRPr="00945D7B" w:rsidRDefault="002963B1" w:rsidP="002963B1">
      <w:pPr>
        <w:widowControl/>
        <w:numPr>
          <w:ilvl w:val="0"/>
          <w:numId w:val="36"/>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716A8">
        <w:rPr>
          <w:rFonts w:ascii="Times New Roman" w:eastAsia="Calibri" w:hAnsi="Times New Roman" w:cs="Times New Roman"/>
          <w:color w:val="191919"/>
          <w:kern w:val="0"/>
          <w:sz w:val="24"/>
          <w:lang w:val="ro-RO" w:eastAsia="en-US" w:bidi="ar-SA"/>
        </w:rPr>
        <w:t xml:space="preserve">nu voi încerca să influenţez în mod nelegal procesul decizional al entităţii contractante, să obţin informaţii confidenţiale care mi-ar putea conferi avantaje nejustificate în cadrul procedurii de atribuire sau să furnizez din neglijenţă informaţii eronate care pot avea o influenţă semnificativă asupra deciziilor entităţii contractante privind excluderea din procedura de atribuire a noastră, selectarea sau atribuirea contractului sectorial/acordului-cadru către noi.  </w:t>
      </w:r>
    </w:p>
    <w:p w:rsidR="002963B1" w:rsidRPr="00773C80"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2963B1" w:rsidRPr="00773C80" w:rsidRDefault="002963B1" w:rsidP="002963B1">
      <w:pPr>
        <w:widowControl/>
        <w:suppressAutoHyphens w:val="0"/>
        <w:jc w:val="both"/>
        <w:rPr>
          <w:rFonts w:ascii="Times New Roman" w:eastAsia="Times New Roman" w:hAnsi="Times New Roman" w:cs="Times New Roman"/>
          <w:kern w:val="0"/>
          <w:sz w:val="24"/>
          <w:lang w:val="ro-RO" w:eastAsia="en-US" w:bidi="ar-SA"/>
        </w:rPr>
      </w:pPr>
      <w:r>
        <w:rPr>
          <w:rFonts w:ascii="Times New Roman" w:eastAsia="Times New Roman" w:hAnsi="Times New Roman" w:cs="Times New Roman"/>
          <w:b/>
          <w:bCs/>
          <w:color w:val="000000"/>
          <w:kern w:val="0"/>
          <w:sz w:val="24"/>
          <w:lang w:val="en-US" w:eastAsia="en-US" w:bidi="ar-SA"/>
        </w:rPr>
        <w:t xml:space="preserve">       </w:t>
      </w:r>
      <w:r w:rsidRPr="00773C80">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ca </w:t>
      </w:r>
      <w:r>
        <w:rPr>
          <w:rFonts w:ascii="Times New Roman" w:eastAsia="Times New Roman" w:hAnsi="Times New Roman" w:cs="Times New Roman"/>
          <w:kern w:val="0"/>
          <w:sz w:val="24"/>
          <w:lang w:val="ro-RO" w:eastAsia="en-US" w:bidi="ar-SA"/>
        </w:rPr>
        <w:t>entitatea</w:t>
      </w:r>
      <w:r w:rsidRPr="00773C80">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w:t>
      </w:r>
    </w:p>
    <w:p w:rsidR="002963B1" w:rsidRPr="00773C80" w:rsidRDefault="002963B1" w:rsidP="002963B1">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773C80">
        <w:rPr>
          <w:rFonts w:ascii="Times New Roman" w:eastAsia="Times New Roman" w:hAnsi="Times New Roman" w:cs="Times New Roman"/>
          <w:kern w:val="0"/>
          <w:sz w:val="24"/>
          <w:lang w:val="ro-RO" w:eastAsia="en-US" w:bidi="ar-SA"/>
        </w:rPr>
        <w:t>Înţeleg ca în cazul în care această declaraţie nu este conformă cu realitatea sunt pasibil de încălcarea prevederilor legislaţiei penale privind falsul în declaraţii.</w:t>
      </w:r>
    </w:p>
    <w:p w:rsidR="002963B1" w:rsidRPr="00773C80" w:rsidRDefault="002963B1" w:rsidP="002963B1">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2963B1" w:rsidRPr="00773C80" w:rsidRDefault="002963B1" w:rsidP="002963B1">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2963B1" w:rsidRPr="00773C80" w:rsidRDefault="002963B1" w:rsidP="002963B1">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2963B1" w:rsidRPr="00773C80" w:rsidRDefault="002963B1" w:rsidP="002963B1">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773C80">
        <w:rPr>
          <w:rFonts w:ascii="Times New Roman" w:eastAsia="Times New Roman" w:hAnsi="Times New Roman" w:cs="Times New Roman"/>
          <w:spacing w:val="-1"/>
          <w:kern w:val="0"/>
          <w:sz w:val="24"/>
          <w:lang w:val="ro-RO" w:eastAsia="en-US" w:bidi="ar-SA"/>
        </w:rPr>
        <w:t>Data completării:...............................                            Operator economic ................................</w:t>
      </w:r>
    </w:p>
    <w:p w:rsidR="002963B1"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773C80">
        <w:rPr>
          <w:rFonts w:ascii="Times New Roman" w:eastAsia="Times New Roman" w:hAnsi="Times New Roman" w:cs="Times New Roman"/>
          <w:i/>
          <w:spacing w:val="-1"/>
          <w:kern w:val="0"/>
          <w:sz w:val="24"/>
          <w:lang w:val="ro-RO" w:eastAsia="en-US" w:bidi="ar-SA"/>
        </w:rPr>
        <w:t xml:space="preserve">                                                                                           (semnătură autorizată)</w:t>
      </w:r>
    </w:p>
    <w:p w:rsidR="002963B1"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2963B1"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2963B1" w:rsidRPr="00773C80" w:rsidRDefault="002963B1" w:rsidP="002963B1">
      <w:pPr>
        <w:widowControl/>
        <w:shd w:val="clear" w:color="auto" w:fill="FFFFFF"/>
        <w:suppressAutoHyphens w:val="0"/>
        <w:rPr>
          <w:rFonts w:ascii="Times New Roman" w:eastAsia="Times New Roman" w:hAnsi="Times New Roman" w:cs="Times New Roman"/>
          <w:kern w:val="0"/>
          <w:sz w:val="24"/>
          <w:lang w:val="en-US" w:eastAsia="en-US" w:bidi="ar-SA"/>
        </w:rPr>
      </w:pPr>
      <w:r w:rsidRPr="00773C80">
        <w:rPr>
          <w:rFonts w:ascii="Times New Roman" w:eastAsia="Times New Roman" w:hAnsi="Times New Roman" w:cs="Times New Roman"/>
          <w:kern w:val="0"/>
          <w:sz w:val="24"/>
          <w:lang w:val="ro-RO" w:eastAsia="en-US" w:bidi="ar-SA"/>
        </w:rPr>
        <w:t xml:space="preserve">Nota: se solicită atât ofertantului </w:t>
      </w:r>
      <w:r w:rsidRPr="004A561C">
        <w:rPr>
          <w:rFonts w:ascii="Times New Roman" w:eastAsia="Times New Roman" w:hAnsi="Times New Roman" w:cs="Times New Roman"/>
          <w:kern w:val="0"/>
          <w:sz w:val="24"/>
          <w:lang w:val="ro-RO" w:eastAsia="en-US" w:bidi="ar-SA"/>
        </w:rPr>
        <w:t xml:space="preserve">asociat, subcontractantului cât şi </w:t>
      </w:r>
      <w:r w:rsidRPr="00773C80">
        <w:rPr>
          <w:rFonts w:ascii="Times New Roman" w:eastAsia="Times New Roman" w:hAnsi="Times New Roman" w:cs="Times New Roman"/>
          <w:kern w:val="0"/>
          <w:sz w:val="24"/>
          <w:lang w:val="ro-RO" w:eastAsia="en-US" w:bidi="ar-SA"/>
        </w:rPr>
        <w:t xml:space="preserve">terţului susţinător. </w:t>
      </w:r>
    </w:p>
    <w:p w:rsidR="002963B1" w:rsidRPr="00C01E10" w:rsidRDefault="002963B1" w:rsidP="002963B1">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pStyle w:val="StyleFormularItalic"/>
        <w:jc w:val="right"/>
        <w:rPr>
          <w:rFonts w:ascii="Times New Roman" w:eastAsia="Lucida Sans Unicode" w:hAnsi="Times New Roman" w:cs="Times New Roman"/>
          <w:iCs w:val="0"/>
          <w:sz w:val="24"/>
          <w:szCs w:val="24"/>
          <w:lang w:eastAsia="hi-IN" w:bidi="hi-IN"/>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AE30E2" w:rsidRDefault="00AE30E2" w:rsidP="002963B1">
      <w:pPr>
        <w:autoSpaceDE w:val="0"/>
        <w:jc w:val="both"/>
        <w:rPr>
          <w:rFonts w:ascii="Times New Roman" w:eastAsia="Times New Roman" w:hAnsi="Times New Roman" w:cs="Times New Roman"/>
          <w:i/>
          <w:kern w:val="0"/>
          <w:sz w:val="24"/>
          <w:lang w:val="ro-RO" w:eastAsia="en-US" w:bidi="ar-SA"/>
        </w:rPr>
      </w:pPr>
    </w:p>
    <w:p w:rsidR="00AE30E2" w:rsidRDefault="00AE30E2" w:rsidP="002963B1">
      <w:pPr>
        <w:autoSpaceDE w:val="0"/>
        <w:jc w:val="both"/>
        <w:rPr>
          <w:rFonts w:ascii="Times New Roman" w:eastAsia="Times New Roman" w:hAnsi="Times New Roman" w:cs="Times New Roman"/>
          <w:i/>
          <w:kern w:val="0"/>
          <w:sz w:val="24"/>
          <w:lang w:val="ro-RO" w:eastAsia="en-US" w:bidi="ar-SA"/>
        </w:rPr>
      </w:pPr>
    </w:p>
    <w:p w:rsidR="00AE30E2" w:rsidRDefault="00AE30E2"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autoSpaceDE w:val="0"/>
        <w:jc w:val="both"/>
        <w:rPr>
          <w:rFonts w:ascii="Times New Roman" w:eastAsia="Times New Roman" w:hAnsi="Times New Roman" w:cs="Times New Roman"/>
          <w:i/>
          <w:kern w:val="0"/>
          <w:sz w:val="24"/>
          <w:lang w:val="ro-RO" w:eastAsia="en-US" w:bidi="ar-SA"/>
        </w:rPr>
      </w:pPr>
    </w:p>
    <w:p w:rsidR="002963B1" w:rsidRPr="000D0F06" w:rsidRDefault="002963B1" w:rsidP="002963B1">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A40E41">
        <w:rPr>
          <w:rFonts w:ascii="Times New Roman" w:eastAsia="Times New Roman" w:hAnsi="Times New Roman" w:cs="Times New Roman"/>
          <w:b/>
          <w:kern w:val="0"/>
          <w:sz w:val="24"/>
          <w:lang w:val="ro-RO" w:eastAsia="en-US" w:bidi="ar-SA"/>
        </w:rPr>
        <w:t>5</w:t>
      </w:r>
    </w:p>
    <w:p w:rsidR="002963B1" w:rsidRPr="00672675" w:rsidRDefault="002963B1" w:rsidP="002963B1">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Operator economic</w:t>
      </w:r>
    </w:p>
    <w:p w:rsidR="002963B1" w:rsidRPr="00672675" w:rsidRDefault="002963B1" w:rsidP="002963B1">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2963B1" w:rsidRPr="00672675" w:rsidRDefault="002963B1" w:rsidP="002963B1">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2963B1" w:rsidRPr="0097472E" w:rsidRDefault="002963B1" w:rsidP="002963B1">
      <w:pPr>
        <w:autoSpaceDE w:val="0"/>
        <w:jc w:val="both"/>
        <w:rPr>
          <w:rFonts w:ascii="Times New Roman" w:eastAsia="Times New Roman" w:hAnsi="Times New Roman" w:cs="Times New Roman"/>
          <w:i/>
          <w:kern w:val="0"/>
          <w:sz w:val="24"/>
          <w:lang w:val="ro-RO" w:eastAsia="en-US" w:bidi="ar-SA"/>
        </w:rPr>
      </w:pPr>
    </w:p>
    <w:p w:rsidR="002963B1" w:rsidRDefault="002963B1" w:rsidP="002963B1">
      <w:pPr>
        <w:pStyle w:val="StyleFormularItalic"/>
        <w:rPr>
          <w:rFonts w:ascii="Times New Roman" w:hAnsi="Times New Roman" w:cs="Times New Roman"/>
          <w:bCs/>
          <w:sz w:val="24"/>
          <w:lang w:val="en-GB"/>
        </w:rPr>
      </w:pPr>
      <w:bookmarkStart w:id="5" w:name="_Hlk504465539"/>
      <w:r w:rsidRPr="0097472E">
        <w:rPr>
          <w:rFonts w:ascii="Times New Roman" w:hAnsi="Times New Roman" w:cs="Times New Roman"/>
          <w:bCs/>
          <w:sz w:val="24"/>
        </w:rPr>
        <w:t>DECLARAŢIE</w:t>
      </w:r>
      <w:r w:rsidR="00AE30E2">
        <w:rPr>
          <w:rFonts w:ascii="Times New Roman" w:hAnsi="Times New Roman" w:cs="Times New Roman"/>
          <w:bCs/>
          <w:sz w:val="24"/>
        </w:rPr>
        <w:t xml:space="preserve"> </w:t>
      </w:r>
      <w:r w:rsidRPr="0097472E">
        <w:rPr>
          <w:rFonts w:ascii="Times New Roman" w:hAnsi="Times New Roman" w:cs="Times New Roman"/>
          <w:bCs/>
          <w:sz w:val="24"/>
        </w:rPr>
        <w:t xml:space="preserve">privind neîncadrarea în </w:t>
      </w:r>
      <w:proofErr w:type="spellStart"/>
      <w:r>
        <w:rPr>
          <w:rFonts w:ascii="Times New Roman" w:hAnsi="Times New Roman" w:cs="Times New Roman"/>
          <w:bCs/>
          <w:sz w:val="24"/>
          <w:lang w:val="en-GB"/>
        </w:rPr>
        <w:t>prevederile</w:t>
      </w:r>
      <w:proofErr w:type="spellEnd"/>
    </w:p>
    <w:p w:rsidR="002963B1" w:rsidRPr="0097472E" w:rsidRDefault="002963B1" w:rsidP="002963B1">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AE30E2">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bookmarkEnd w:id="5"/>
    </w:p>
    <w:p w:rsidR="002963B1" w:rsidRPr="0097472E" w:rsidRDefault="002963B1" w:rsidP="002963B1">
      <w:pPr>
        <w:pStyle w:val="StyleFormularItalic"/>
        <w:rPr>
          <w:rFonts w:ascii="Times New Roman" w:hAnsi="Times New Roman" w:cs="Times New Roman"/>
          <w:b w:val="0"/>
          <w:bCs/>
          <w:kern w:val="0"/>
          <w:sz w:val="24"/>
          <w:lang w:eastAsia="ro-RO"/>
        </w:rPr>
      </w:pPr>
    </w:p>
    <w:p w:rsidR="002963B1" w:rsidRPr="0097472E" w:rsidRDefault="002963B1" w:rsidP="002963B1">
      <w:pPr>
        <w:widowControl/>
        <w:suppressAutoHyphens w:val="0"/>
        <w:autoSpaceDE w:val="0"/>
        <w:jc w:val="both"/>
        <w:rPr>
          <w:rFonts w:ascii="Times New Roman" w:eastAsia="Times New Roman" w:hAnsi="Times New Roman" w:cs="Times New Roman"/>
          <w:i/>
          <w:kern w:val="0"/>
          <w:sz w:val="24"/>
          <w:lang w:val="ro-RO" w:eastAsia="en-US" w:bidi="ar-SA"/>
        </w:rPr>
      </w:pPr>
    </w:p>
    <w:p w:rsidR="002963B1" w:rsidRDefault="002963B1" w:rsidP="002963B1">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Mun. Oradea</w:t>
      </w:r>
    </w:p>
    <w:p w:rsidR="002963B1" w:rsidRPr="0097472E" w:rsidRDefault="002963B1" w:rsidP="002963B1">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2963B1" w:rsidRPr="0097472E" w:rsidRDefault="002963B1" w:rsidP="002963B1">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E46946" w:rsidRDefault="002963B1" w:rsidP="002963B1">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w:t>
      </w:r>
      <w:r w:rsidR="00E46946">
        <w:rPr>
          <w:rFonts w:ascii="Times New Roman" w:eastAsia="Times New Roman" w:hAnsi="Times New Roman" w:cs="Times New Roman"/>
          <w:i/>
          <w:kern w:val="0"/>
          <w:sz w:val="24"/>
          <w:lang w:val="ro-RO" w:eastAsia="en-US" w:bidi="ar-SA"/>
        </w:rPr>
        <w:t xml:space="preserve"> 8176/07.03.2022</w:t>
      </w:r>
    </w:p>
    <w:p w:rsidR="002963B1" w:rsidRPr="0097472E" w:rsidRDefault="002963B1" w:rsidP="002963B1">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w:t>
      </w:r>
      <w:r w:rsidR="00E46946">
        <w:rPr>
          <w:rFonts w:ascii="Times New Roman" w:eastAsia="Times New Roman" w:hAnsi="Times New Roman" w:cs="Times New Roman"/>
          <w:i/>
          <w:kern w:val="0"/>
          <w:sz w:val="24"/>
          <w:lang w:val="ro-RO" w:eastAsia="en-US" w:bidi="ar-SA"/>
        </w:rPr>
        <w:t xml:space="preserve"> </w:t>
      </w:r>
      <w:r w:rsidR="00E46946" w:rsidRPr="00E46946">
        <w:rPr>
          <w:rFonts w:ascii="Times New Roman" w:eastAsia="Times New Roman" w:hAnsi="Times New Roman" w:cs="Times New Roman"/>
          <w:b/>
          <w:i/>
          <w:kern w:val="0"/>
          <w:sz w:val="24"/>
          <w:lang w:val="ro-RO" w:eastAsia="en-US" w:bidi="ar-SA"/>
        </w:rPr>
        <w:t>11.03.2022</w:t>
      </w:r>
    </w:p>
    <w:p w:rsidR="002963B1" w:rsidRPr="0097472E" w:rsidRDefault="002963B1" w:rsidP="002963B1">
      <w:pPr>
        <w:widowControl/>
        <w:suppressAutoHyphens w:val="0"/>
        <w:ind w:firstLine="720"/>
        <w:jc w:val="both"/>
        <w:rPr>
          <w:rFonts w:ascii="Times New Roman" w:eastAsia="Times New Roman" w:hAnsi="Times New Roman" w:cs="Times New Roman"/>
          <w:kern w:val="0"/>
          <w:sz w:val="24"/>
          <w:lang w:val="ro-RO" w:eastAsia="en-US" w:bidi="ar-SA"/>
        </w:rPr>
      </w:pPr>
    </w:p>
    <w:p w:rsidR="002963B1" w:rsidRDefault="002963B1" w:rsidP="002963B1">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73</w:t>
      </w:r>
      <w:r w:rsidR="00AE30E2">
        <w:rPr>
          <w:rFonts w:ascii="Times New Roman" w:eastAsia="Times New Roman" w:hAnsi="Times New Roman" w:cs="Times New Roman"/>
          <w:b/>
          <w:bCs/>
          <w:iCs/>
          <w:kern w:val="0"/>
          <w:sz w:val="24"/>
          <w:lang w:eastAsia="en-US" w:bidi="ar-SA"/>
        </w:rPr>
        <w:t xml:space="preserve"> </w:t>
      </w:r>
      <w:r w:rsidRPr="0097472E">
        <w:rPr>
          <w:rFonts w:ascii="Times New Roman" w:eastAsia="Times New Roman" w:hAnsi="Times New Roman" w:cs="Times New Roman"/>
          <w:b/>
          <w:bCs/>
          <w:iCs/>
          <w:kern w:val="0"/>
          <w:sz w:val="24"/>
          <w:lang w:eastAsia="en-US" w:bidi="ar-SA"/>
        </w:rPr>
        <w:t xml:space="preserve">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2963B1" w:rsidRPr="009A43F1" w:rsidRDefault="002963B1" w:rsidP="002963B1">
      <w:pPr>
        <w:widowControl/>
        <w:numPr>
          <w:ilvl w:val="0"/>
          <w:numId w:val="35"/>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2963B1" w:rsidRPr="009A43F1" w:rsidRDefault="002963B1" w:rsidP="002963B1">
      <w:pPr>
        <w:widowControl/>
        <w:numPr>
          <w:ilvl w:val="0"/>
          <w:numId w:val="35"/>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2963B1" w:rsidRPr="009A43F1" w:rsidRDefault="002963B1" w:rsidP="002963B1">
      <w:pPr>
        <w:widowControl/>
        <w:numPr>
          <w:ilvl w:val="0"/>
          <w:numId w:val="35"/>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2963B1" w:rsidRPr="009A43F1" w:rsidRDefault="002963B1" w:rsidP="002963B1">
      <w:pPr>
        <w:widowControl/>
        <w:numPr>
          <w:ilvl w:val="0"/>
          <w:numId w:val="35"/>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2963B1" w:rsidRDefault="002963B1" w:rsidP="002963B1">
      <w:pPr>
        <w:widowControl/>
        <w:suppressAutoHyphens w:val="0"/>
        <w:ind w:firstLine="720"/>
        <w:jc w:val="both"/>
        <w:rPr>
          <w:rFonts w:ascii="Times New Roman" w:eastAsia="Times New Roman" w:hAnsi="Times New Roman" w:cs="Times New Roman"/>
          <w:kern w:val="0"/>
          <w:sz w:val="24"/>
          <w:lang w:val="ro-RO" w:eastAsia="en-US" w:bidi="ar-SA"/>
        </w:rPr>
      </w:pPr>
    </w:p>
    <w:p w:rsidR="002963B1" w:rsidRDefault="002963B1" w:rsidP="002963B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2963B1" w:rsidRDefault="002963B1" w:rsidP="002963B1">
      <w:pPr>
        <w:widowControl/>
        <w:suppressAutoHyphens w:val="0"/>
        <w:jc w:val="both"/>
        <w:rPr>
          <w:rFonts w:ascii="Times New Roman" w:eastAsia="Times New Roman" w:hAnsi="Times New Roman" w:cs="Times New Roman"/>
          <w:kern w:val="0"/>
          <w:sz w:val="24"/>
          <w:lang w:val="ro-RO" w:eastAsia="en-US" w:bidi="ar-SA"/>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Pr="009A43F1">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necorespunzătoare a adevărului, făcuta unui organ sau instituţii de stat ori unei alte unităţi dintre </w:t>
      </w:r>
      <w:r w:rsidRPr="009A43F1">
        <w:rPr>
          <w:rFonts w:ascii="Times New Roman" w:eastAsia="Times New Roman" w:hAnsi="Times New Roman" w:cs="Times New Roman"/>
          <w:kern w:val="0"/>
          <w:sz w:val="24"/>
          <w:lang w:val="ro-RO" w:eastAsia="en-US" w:bidi="ar-SA"/>
        </w:rPr>
        <w:lastRenderedPageBreak/>
        <w:t>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2963B1" w:rsidRDefault="002963B1" w:rsidP="002963B1">
      <w:pPr>
        <w:widowControl/>
        <w:suppressAutoHyphens w:val="0"/>
        <w:jc w:val="both"/>
        <w:rPr>
          <w:rFonts w:ascii="Times New Roman" w:eastAsia="Calibri" w:hAnsi="Times New Roman" w:cs="Times New Roman"/>
          <w:kern w:val="0"/>
          <w:sz w:val="24"/>
          <w:lang w:val="ro-RO" w:eastAsia="en-US" w:bidi="ar-SA"/>
        </w:rPr>
      </w:pPr>
    </w:p>
    <w:p w:rsidR="002963B1" w:rsidRPr="00FC7119" w:rsidRDefault="002963B1" w:rsidP="002963B1">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FC7119">
        <w:rPr>
          <w:rFonts w:ascii="Times New Roman" w:eastAsia="Times New Roman" w:hAnsi="Times New Roman" w:cs="Times New Roman"/>
          <w:kern w:val="0"/>
          <w:sz w:val="24"/>
          <w:lang w:val="ro-RO" w:eastAsia="ar-SA" w:bidi="ar-SA"/>
        </w:rPr>
        <w:t xml:space="preserve">Persoanele cu funcţii de decizie în cadrul entităţii contractante sunt: .................................................................................................................................... </w:t>
      </w:r>
    </w:p>
    <w:p w:rsidR="002963B1" w:rsidRDefault="002963B1" w:rsidP="002963B1">
      <w:pPr>
        <w:widowControl/>
        <w:suppressAutoHyphens w:val="0"/>
        <w:jc w:val="both"/>
        <w:rPr>
          <w:rFonts w:ascii="Times New Roman" w:eastAsia="Calibri" w:hAnsi="Times New Roman" w:cs="Times New Roman"/>
          <w:kern w:val="0"/>
          <w:sz w:val="24"/>
          <w:lang w:val="ro-RO" w:eastAsia="en-US" w:bidi="ar-SA"/>
        </w:rPr>
      </w:pPr>
    </w:p>
    <w:p w:rsidR="002963B1" w:rsidRDefault="002963B1" w:rsidP="002963B1">
      <w:pPr>
        <w:widowControl/>
        <w:suppressAutoHyphens w:val="0"/>
        <w:jc w:val="both"/>
        <w:rPr>
          <w:rFonts w:ascii="Times New Roman" w:eastAsia="Calibri" w:hAnsi="Times New Roman" w:cs="Times New Roman"/>
          <w:i/>
          <w:kern w:val="0"/>
          <w:sz w:val="24"/>
          <w:lang w:val="ro-RO" w:eastAsia="en-US" w:bidi="ar-SA"/>
        </w:rPr>
      </w:pPr>
      <w:r>
        <w:rPr>
          <w:rFonts w:ascii="Times New Roman" w:eastAsia="Calibri" w:hAnsi="Times New Roman" w:cs="Times New Roman"/>
          <w:i/>
          <w:kern w:val="0"/>
          <w:sz w:val="24"/>
          <w:lang w:val="ro-RO" w:eastAsia="en-US" w:bidi="ar-SA"/>
        </w:rPr>
        <w:t>D</w:t>
      </w:r>
      <w:r w:rsidRPr="002A1948">
        <w:rPr>
          <w:rFonts w:ascii="Times New Roman" w:eastAsia="Calibri" w:hAnsi="Times New Roman" w:cs="Times New Roman"/>
          <w:i/>
          <w:kern w:val="0"/>
          <w:sz w:val="24"/>
          <w:lang w:val="ro-RO" w:eastAsia="en-US" w:bidi="ar-SA"/>
        </w:rPr>
        <w:t>enumire Candidat/Ofertant/Ofertant asociat/Subcontractant/Tert sustinator, dupa caz</w:t>
      </w:r>
    </w:p>
    <w:p w:rsidR="002963B1" w:rsidRPr="009A43F1" w:rsidRDefault="002963B1" w:rsidP="002963B1">
      <w:pPr>
        <w:widowControl/>
        <w:suppressAutoHyphens w:val="0"/>
        <w:jc w:val="both"/>
        <w:rPr>
          <w:rFonts w:ascii="Times New Roman" w:eastAsia="Calibri" w:hAnsi="Times New Roman" w:cs="Times New Roman"/>
          <w:kern w:val="0"/>
          <w:sz w:val="24"/>
          <w:lang w:val="ro-RO" w:eastAsia="en-US" w:bidi="ar-SA"/>
        </w:rPr>
      </w:pPr>
      <w:r>
        <w:rPr>
          <w:rFonts w:ascii="Times New Roman" w:eastAsia="Times New Roman" w:hAnsi="Times New Roman" w:cs="Times New Roman"/>
          <w:i/>
          <w:kern w:val="0"/>
          <w:sz w:val="24"/>
          <w:lang w:val="ro-RO" w:eastAsia="en-US" w:bidi="ar-SA"/>
        </w:rPr>
        <w:t xml:space="preserve">                                                                   ………………..</w:t>
      </w:r>
      <w:r w:rsidRPr="009A43F1">
        <w:rPr>
          <w:rFonts w:ascii="Times New Roman" w:eastAsia="Times New Roman" w:hAnsi="Times New Roman" w:cs="Times New Roman"/>
          <w:i/>
          <w:kern w:val="0"/>
          <w:sz w:val="24"/>
          <w:lang w:val="ro-RO" w:eastAsia="en-US" w:bidi="ar-SA"/>
        </w:rPr>
        <w:t>......................................</w:t>
      </w:r>
      <w:r>
        <w:rPr>
          <w:rFonts w:ascii="Times New Roman" w:eastAsia="Times New Roman" w:hAnsi="Times New Roman" w:cs="Times New Roman"/>
          <w:i/>
          <w:kern w:val="0"/>
          <w:sz w:val="24"/>
          <w:lang w:val="ro-RO" w:eastAsia="en-US" w:bidi="ar-SA"/>
        </w:rPr>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Semnătura ofertantului sau a reprezentantului ofertantului</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şi prenumele semnatarului</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Capacitate de semnătură</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Detalii despre ofertant</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Numele ofertantului</w:t>
      </w:r>
      <w:r w:rsidRPr="009A43F1">
        <w:rPr>
          <w:rFonts w:ascii="Times New Roman" w:eastAsia="Times New Roman" w:hAnsi="Times New Roman" w:cs="Times New Roman"/>
          <w:i/>
          <w:kern w:val="0"/>
          <w:sz w:val="24"/>
          <w:lang w:val="ro-RO" w:eastAsia="en-US" w:bidi="ar-SA"/>
        </w:rPr>
        <w:tab/>
        <w:t xml:space="preserve">..........................................   </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Ţara de reşedinţa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w:t>
      </w:r>
      <w:r w:rsidRPr="009A43F1">
        <w:rPr>
          <w:rFonts w:ascii="Times New Roman" w:eastAsia="Times New Roman" w:hAnsi="Times New Roman" w:cs="Times New Roman"/>
          <w:i/>
          <w:kern w:val="0"/>
          <w:sz w:val="24"/>
          <w:lang w:val="ro-RO" w:eastAsia="en-US" w:bidi="ar-SA"/>
        </w:rPr>
        <w:tab/>
        <w:t>..........................................</w:t>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Adresa de corespondenţă (dacă este diferită)</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Telefon / Fax</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9A43F1">
        <w:rPr>
          <w:rFonts w:ascii="Times New Roman" w:eastAsia="Times New Roman" w:hAnsi="Times New Roman" w:cs="Times New Roman"/>
          <w:i/>
          <w:kern w:val="0"/>
          <w:sz w:val="24"/>
          <w:lang w:val="ro-RO" w:eastAsia="en-US" w:bidi="ar-SA"/>
        </w:rPr>
        <w:t>Data</w:t>
      </w:r>
      <w:r w:rsidRPr="009A43F1">
        <w:rPr>
          <w:rFonts w:ascii="Times New Roman" w:eastAsia="Times New Roman" w:hAnsi="Times New Roman" w:cs="Times New Roman"/>
          <w:i/>
          <w:kern w:val="0"/>
          <w:sz w:val="24"/>
          <w:lang w:val="ro-RO" w:eastAsia="en-US" w:bidi="ar-SA"/>
        </w:rPr>
        <w:tab/>
        <w:t>..........................................</w:t>
      </w:r>
      <w:r w:rsidRPr="009A43F1">
        <w:rPr>
          <w:rFonts w:ascii="Times New Roman" w:eastAsia="Times New Roman" w:hAnsi="Times New Roman" w:cs="Times New Roman"/>
          <w:i/>
          <w:kern w:val="0"/>
          <w:sz w:val="24"/>
          <w:lang w:val="ro-RO" w:eastAsia="en-US" w:bidi="ar-SA"/>
        </w:rPr>
        <w:tab/>
      </w:r>
    </w:p>
    <w:p w:rsidR="002963B1" w:rsidRPr="009A43F1" w:rsidRDefault="002963B1" w:rsidP="002963B1">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2963B1" w:rsidRPr="009A43F1" w:rsidRDefault="002963B1" w:rsidP="002963B1">
      <w:pPr>
        <w:autoSpaceDE w:val="0"/>
        <w:jc w:val="both"/>
        <w:rPr>
          <w:rFonts w:ascii="Times New Roman" w:hAnsi="Times New Roman" w:cs="Times New Roman"/>
          <w:i/>
          <w:sz w:val="24"/>
          <w:lang w:val="ro-RO"/>
        </w:rPr>
      </w:pPr>
    </w:p>
    <w:p w:rsidR="002963B1" w:rsidRPr="009A43F1" w:rsidRDefault="002963B1" w:rsidP="002963B1">
      <w:pPr>
        <w:autoSpaceDE w:val="0"/>
        <w:jc w:val="both"/>
        <w:rPr>
          <w:rFonts w:ascii="Times New Roman" w:hAnsi="Times New Roman" w:cs="Times New Roman"/>
          <w:i/>
          <w:sz w:val="24"/>
          <w:lang w:val="ro-RO"/>
        </w:rPr>
      </w:pPr>
      <w:r w:rsidRPr="009A43F1">
        <w:rPr>
          <w:rFonts w:ascii="Times New Roman" w:hAnsi="Times New Roman" w:cs="Times New Roman"/>
          <w:i/>
          <w:sz w:val="24"/>
          <w:lang w:val="ro-RO"/>
        </w:rPr>
        <w:t>Notă: Toate câmpurile trebuie completate de ofertant</w:t>
      </w:r>
      <w:r>
        <w:rPr>
          <w:rFonts w:ascii="Times New Roman" w:hAnsi="Times New Roman" w:cs="Times New Roman"/>
          <w:i/>
          <w:sz w:val="24"/>
          <w:lang w:val="ro-RO"/>
        </w:rPr>
        <w:t>/canditat</w:t>
      </w:r>
      <w:r>
        <w:rPr>
          <w:rFonts w:ascii="Times New Roman" w:eastAsia="Calibri" w:hAnsi="Times New Roman" w:cs="Times New Roman"/>
          <w:i/>
          <w:kern w:val="0"/>
          <w:sz w:val="24"/>
          <w:lang w:val="ro-RO" w:eastAsia="en-US" w:bidi="ar-SA"/>
        </w:rPr>
        <w:t>/</w:t>
      </w:r>
      <w:r w:rsidRPr="00790B27">
        <w:rPr>
          <w:rFonts w:ascii="Times New Roman" w:hAnsi="Times New Roman" w:cs="Times New Roman"/>
          <w:i/>
          <w:sz w:val="24"/>
          <w:lang w:val="ro-RO"/>
        </w:rPr>
        <w:t>Ofertant asociat/Subcontractant/Tert sus</w:t>
      </w:r>
      <w:r>
        <w:rPr>
          <w:rFonts w:ascii="Times New Roman" w:hAnsi="Times New Roman" w:cs="Times New Roman"/>
          <w:i/>
          <w:sz w:val="24"/>
          <w:lang w:val="ro-RO"/>
        </w:rPr>
        <w:t>ţ</w:t>
      </w:r>
      <w:r w:rsidRPr="00790B27">
        <w:rPr>
          <w:rFonts w:ascii="Times New Roman" w:hAnsi="Times New Roman" w:cs="Times New Roman"/>
          <w:i/>
          <w:sz w:val="24"/>
          <w:lang w:val="ro-RO"/>
        </w:rPr>
        <w:t>in</w:t>
      </w:r>
      <w:r>
        <w:rPr>
          <w:rFonts w:ascii="Times New Roman" w:hAnsi="Times New Roman" w:cs="Times New Roman"/>
          <w:i/>
          <w:sz w:val="24"/>
          <w:lang w:val="ro-RO"/>
        </w:rPr>
        <w:t>ă</w:t>
      </w:r>
      <w:r w:rsidRPr="00790B27">
        <w:rPr>
          <w:rFonts w:ascii="Times New Roman" w:hAnsi="Times New Roman" w:cs="Times New Roman"/>
          <w:i/>
          <w:sz w:val="24"/>
          <w:lang w:val="ro-RO"/>
        </w:rPr>
        <w:t>tor</w:t>
      </w:r>
      <w:r>
        <w:rPr>
          <w:rFonts w:ascii="Times New Roman" w:hAnsi="Times New Roman" w:cs="Times New Roman"/>
          <w:i/>
          <w:sz w:val="24"/>
          <w:lang w:val="ro-RO"/>
        </w:rPr>
        <w:t>,</w:t>
      </w:r>
      <w:r w:rsidRPr="009A43F1">
        <w:rPr>
          <w:rFonts w:ascii="Times New Roman" w:hAnsi="Times New Roman" w:cs="Times New Roman"/>
          <w:i/>
          <w:sz w:val="24"/>
          <w:lang w:val="ro-RO"/>
        </w:rPr>
        <w:t xml:space="preserve"> după caz, de către reprezentantul ofertantului.</w:t>
      </w:r>
    </w:p>
    <w:p w:rsidR="002963B1" w:rsidRPr="009A43F1" w:rsidRDefault="002963B1" w:rsidP="002963B1">
      <w:pPr>
        <w:jc w:val="both"/>
        <w:rPr>
          <w:rFonts w:ascii="Times New Roman" w:hAnsi="Times New Roman" w:cs="Times New Roman"/>
          <w:i/>
          <w:sz w:val="24"/>
          <w:lang w:val="ro-RO"/>
        </w:rPr>
      </w:pPr>
      <w:r w:rsidRPr="009A43F1">
        <w:rPr>
          <w:rFonts w:ascii="Times New Roman" w:hAnsi="Times New Roman" w:cs="Times New Roman"/>
          <w:i/>
          <w:sz w:val="24"/>
          <w:lang w:val="ro-RO"/>
        </w:rPr>
        <w:t xml:space="preserve">Această declaraţie, în cazul asocierii, se va prezenta de către fiecare membru în parte, iar în cazul în care ofertantul declara ca intenţionează sa subcontracteze o parte a </w:t>
      </w:r>
      <w:r>
        <w:rPr>
          <w:rFonts w:ascii="Times New Roman" w:hAnsi="Times New Roman" w:cs="Times New Roman"/>
          <w:i/>
          <w:sz w:val="24"/>
          <w:lang w:val="ro-RO"/>
        </w:rPr>
        <w:t>execuţiei</w:t>
      </w:r>
      <w:r w:rsidRPr="009A43F1">
        <w:rPr>
          <w:rFonts w:ascii="Times New Roman" w:hAnsi="Times New Roman" w:cs="Times New Roman"/>
          <w:i/>
          <w:sz w:val="24"/>
          <w:lang w:val="ro-RO"/>
        </w:rPr>
        <w:t>, va fi completata şi de către sub-contractor/sub-contractori şi va fi semnata de reprezentantul legal al operatorului economic/(al fi</w:t>
      </w:r>
      <w:r>
        <w:rPr>
          <w:rFonts w:ascii="Times New Roman" w:hAnsi="Times New Roman" w:cs="Times New Roman"/>
          <w:i/>
          <w:sz w:val="24"/>
          <w:lang w:val="ro-RO"/>
        </w:rPr>
        <w:t>ecărui asociat/sub-contractant), la fel si-n cazul terţilor susţinători.</w:t>
      </w:r>
    </w:p>
    <w:p w:rsidR="002963B1" w:rsidRDefault="002963B1"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pStyle w:val="StyleFormularItalic"/>
        <w:jc w:val="right"/>
        <w:rPr>
          <w:rFonts w:ascii="Times New Roman" w:hAnsi="Times New Roman" w:cs="Times New Roman"/>
          <w:sz w:val="24"/>
          <w:szCs w:val="24"/>
          <w:highlight w:val="yellow"/>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AE30E2" w:rsidRDefault="00AE30E2"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2963B1" w:rsidRPr="00FD3499" w:rsidRDefault="002963B1"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lastRenderedPageBreak/>
        <w:t xml:space="preserve">Anexa la Formularul nr. </w:t>
      </w:r>
      <w:r>
        <w:rPr>
          <w:rFonts w:ascii="Times New Roman" w:eastAsia="Times New Roman" w:hAnsi="Times New Roman" w:cs="Times New Roman"/>
          <w:b/>
          <w:color w:val="000000"/>
          <w:kern w:val="0"/>
          <w:sz w:val="24"/>
          <w:szCs w:val="20"/>
          <w:lang w:val="ro-RO" w:eastAsia="ro-RO" w:bidi="ar-SA"/>
        </w:rPr>
        <w:t>6</w:t>
      </w:r>
    </w:p>
    <w:p w:rsidR="002963B1" w:rsidRPr="00FD3499" w:rsidRDefault="002963B1" w:rsidP="002963B1">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2963B1" w:rsidRPr="00FD3499" w:rsidRDefault="002963B1" w:rsidP="002963B1">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963B1" w:rsidRPr="00FD3499" w:rsidRDefault="002963B1" w:rsidP="002963B1">
      <w:pPr>
        <w:widowControl/>
        <w:suppressAutoHyphens w:val="0"/>
        <w:autoSpaceDE w:val="0"/>
        <w:autoSpaceDN w:val="0"/>
        <w:adjustRightInd w:val="0"/>
        <w:jc w:val="right"/>
        <w:rPr>
          <w:rFonts w:eastAsia="Times New Roman" w:cs="Arial"/>
          <w:color w:val="000000"/>
          <w:kern w:val="0"/>
          <w:sz w:val="24"/>
          <w:szCs w:val="20"/>
          <w:lang w:val="ro-RO" w:eastAsia="ro-RO" w:bidi="ar-SA"/>
        </w:rPr>
      </w:pPr>
    </w:p>
    <w:p w:rsidR="002963B1" w:rsidRDefault="002963B1" w:rsidP="002963B1">
      <w:pPr>
        <w:pStyle w:val="StyleFormularItalic"/>
        <w:jc w:val="both"/>
        <w:rPr>
          <w:rFonts w:ascii="Times New Roman" w:hAnsi="Times New Roman" w:cs="Times New Roman"/>
          <w:sz w:val="24"/>
          <w:szCs w:val="24"/>
          <w:highlight w:val="yellow"/>
        </w:rPr>
      </w:pP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6"/>
        <w:gridCol w:w="1800"/>
        <w:gridCol w:w="3875"/>
      </w:tblGrid>
      <w:tr w:rsidR="00AE30E2" w:rsidRPr="00043F9F" w:rsidTr="00B80D9F">
        <w:trPr>
          <w:jc w:val="center"/>
        </w:trPr>
        <w:tc>
          <w:tcPr>
            <w:tcW w:w="3066" w:type="dxa"/>
          </w:tcPr>
          <w:p w:rsidR="00AE30E2" w:rsidRPr="00043F9F" w:rsidRDefault="00AE30E2" w:rsidP="00B80D9F">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Numele şi Prenumele</w:t>
            </w:r>
          </w:p>
        </w:tc>
        <w:tc>
          <w:tcPr>
            <w:tcW w:w="1800" w:type="dxa"/>
          </w:tcPr>
          <w:p w:rsidR="00AE30E2" w:rsidRPr="00043F9F" w:rsidRDefault="00AE30E2" w:rsidP="00B80D9F">
            <w:pPr>
              <w:jc w:val="center"/>
              <w:rPr>
                <w:rFonts w:ascii="Times New Roman" w:eastAsia="Times New Roman" w:hAnsi="Times New Roman"/>
                <w:b/>
                <w:sz w:val="24"/>
                <w:highlight w:val="yellow"/>
                <w:lang w:val="ro-RO" w:eastAsia="ro-RO"/>
              </w:rPr>
            </w:pPr>
            <w:r w:rsidRPr="00043F9F">
              <w:rPr>
                <w:rFonts w:ascii="Times New Roman" w:eastAsia="Times New Roman" w:hAnsi="Times New Roman"/>
                <w:b/>
                <w:sz w:val="24"/>
                <w:lang w:val="ro-RO" w:eastAsia="ro-RO"/>
              </w:rPr>
              <w:t>Domiciliul</w:t>
            </w:r>
          </w:p>
        </w:tc>
        <w:tc>
          <w:tcPr>
            <w:tcW w:w="3875" w:type="dxa"/>
          </w:tcPr>
          <w:p w:rsidR="00AE30E2" w:rsidRPr="00043F9F" w:rsidRDefault="00AE30E2" w:rsidP="00B80D9F">
            <w:pPr>
              <w:jc w:val="center"/>
              <w:rPr>
                <w:rFonts w:ascii="Times New Roman" w:eastAsia="Times New Roman" w:hAnsi="Times New Roman"/>
                <w:b/>
                <w:sz w:val="24"/>
                <w:lang w:val="ro-RO" w:eastAsia="ro-RO"/>
              </w:rPr>
            </w:pPr>
            <w:r w:rsidRPr="00043F9F">
              <w:rPr>
                <w:rFonts w:ascii="Times New Roman" w:eastAsia="Times New Roman" w:hAnsi="Times New Roman"/>
                <w:b/>
                <w:sz w:val="24"/>
                <w:lang w:val="ro-RO" w:eastAsia="ro-RO"/>
              </w:rPr>
              <w:t>Funcţia</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269"/>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Lucian Mihai CHINDLEA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General</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Nadia Ramona HAȘ</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Președinte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Mihai Dan GROZA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Marius Gabriel MEȘTERU</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Răzvan Mihai AILISOAIE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Claudiu Romulus OROS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Dinu Claudiu NEGREAN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Vasile FONOAGE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Membru Consiliul de Administraţie</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Cristian POPA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Tehnic</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Maria SILAGHI</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Economic</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Ovidiu MUREŞAN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Director Direcţia Comercială</w:t>
            </w:r>
          </w:p>
        </w:tc>
      </w:tr>
      <w:tr w:rsidR="00AE30E2" w:rsidRPr="007C491E" w:rsidTr="00B80D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jc w:val="center"/>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Petru HICEA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jc w:val="center"/>
              <w:rPr>
                <w:rFonts w:ascii="Times New Roman" w:hAnsi="Times New Roman"/>
                <w:color w:val="000000"/>
                <w:sz w:val="24"/>
                <w:lang w:val="ro-RO"/>
              </w:rPr>
            </w:pPr>
            <w:r w:rsidRPr="007C491E">
              <w:rPr>
                <w:rFonts w:ascii="Times New Roman" w:hAnsi="Times New Roman"/>
                <w:color w:val="000000"/>
                <w:sz w:val="24"/>
                <w:lang w:val="ro-RO"/>
              </w:rPr>
              <w:t>Oradea</w:t>
            </w:r>
          </w:p>
        </w:tc>
        <w:tc>
          <w:tcPr>
            <w:tcW w:w="3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Inginer Șef</w:t>
            </w:r>
          </w:p>
        </w:tc>
      </w:tr>
      <w:tr w:rsidR="00AE30E2" w:rsidRPr="007C491E" w:rsidTr="00B80D9F">
        <w:trPr>
          <w:jc w:val="center"/>
        </w:trPr>
        <w:tc>
          <w:tcPr>
            <w:tcW w:w="3066" w:type="dxa"/>
            <w:vAlign w:val="center"/>
          </w:tcPr>
          <w:p w:rsidR="00AE30E2" w:rsidRPr="007C491E" w:rsidRDefault="00AE30E2" w:rsidP="00B80D9F">
            <w:pPr>
              <w:rPr>
                <w:rFonts w:ascii="Times New Roman" w:hAnsi="Times New Roman"/>
                <w:color w:val="000000"/>
                <w:sz w:val="24"/>
                <w:lang w:val="ro-RO"/>
              </w:rPr>
            </w:pPr>
            <w:r w:rsidRPr="007C491E">
              <w:rPr>
                <w:rFonts w:ascii="Times New Roman" w:hAnsi="Times New Roman"/>
                <w:color w:val="000000"/>
                <w:sz w:val="24"/>
                <w:lang w:val="ro-RO"/>
              </w:rPr>
              <w:t>Vivianne SAVA</w:t>
            </w:r>
          </w:p>
        </w:tc>
        <w:tc>
          <w:tcPr>
            <w:tcW w:w="1800" w:type="dxa"/>
            <w:vAlign w:val="center"/>
          </w:tcPr>
          <w:p w:rsidR="00AE30E2" w:rsidRPr="007C491E" w:rsidRDefault="00AE30E2" w:rsidP="00B80D9F">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vAlign w:val="center"/>
          </w:tcPr>
          <w:p w:rsidR="00AE30E2" w:rsidRPr="007C491E" w:rsidRDefault="00AE30E2" w:rsidP="00B80D9F">
            <w:pPr>
              <w:jc w:val="both"/>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Şef Comp. Achiziţii Publice</w:t>
            </w:r>
          </w:p>
        </w:tc>
      </w:tr>
      <w:tr w:rsidR="00AE30E2" w:rsidRPr="007C491E" w:rsidTr="00B80D9F">
        <w:trPr>
          <w:jc w:val="center"/>
        </w:trPr>
        <w:tc>
          <w:tcPr>
            <w:tcW w:w="3066" w:type="dxa"/>
            <w:vAlign w:val="center"/>
          </w:tcPr>
          <w:p w:rsidR="00AE30E2" w:rsidRPr="007C491E" w:rsidRDefault="00AE30E2" w:rsidP="00B80D9F">
            <w:pPr>
              <w:jc w:val="both"/>
              <w:rPr>
                <w:rFonts w:ascii="Times New Roman" w:eastAsia="Times New Roman" w:hAnsi="Times New Roman"/>
                <w:sz w:val="24"/>
                <w:highlight w:val="yellow"/>
                <w:lang w:val="ro-RO" w:eastAsia="ro-RO"/>
              </w:rPr>
            </w:pPr>
            <w:r>
              <w:rPr>
                <w:rFonts w:ascii="Times New Roman" w:eastAsia="Times New Roman" w:hAnsi="Times New Roman"/>
                <w:sz w:val="24"/>
                <w:lang w:val="ro-RO" w:eastAsia="ro-RO"/>
              </w:rPr>
              <w:t>Simona COBZAȘ</w:t>
            </w:r>
          </w:p>
        </w:tc>
        <w:tc>
          <w:tcPr>
            <w:tcW w:w="1800" w:type="dxa"/>
            <w:vAlign w:val="center"/>
          </w:tcPr>
          <w:p w:rsidR="00AE30E2" w:rsidRPr="007C491E" w:rsidRDefault="00AE30E2" w:rsidP="00B80D9F">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AE30E2" w:rsidRPr="007C491E" w:rsidRDefault="00AE30E2" w:rsidP="00B80D9F">
            <w:pP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Comp. Achizitii Publice</w:t>
            </w:r>
          </w:p>
        </w:tc>
      </w:tr>
      <w:tr w:rsidR="00442FFC" w:rsidRPr="007C491E" w:rsidTr="00B80D9F">
        <w:trPr>
          <w:jc w:val="center"/>
        </w:trPr>
        <w:tc>
          <w:tcPr>
            <w:tcW w:w="3066" w:type="dxa"/>
            <w:vAlign w:val="center"/>
          </w:tcPr>
          <w:p w:rsidR="00442FFC" w:rsidRDefault="00442FFC" w:rsidP="00B80D9F">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Laurențiu DANȘA</w:t>
            </w:r>
          </w:p>
        </w:tc>
        <w:tc>
          <w:tcPr>
            <w:tcW w:w="1800" w:type="dxa"/>
            <w:vAlign w:val="center"/>
          </w:tcPr>
          <w:p w:rsidR="00442FFC" w:rsidRPr="007C491E" w:rsidRDefault="00442FFC" w:rsidP="00B80D9F">
            <w:pPr>
              <w:jc w:val="center"/>
              <w:rPr>
                <w:rFonts w:ascii="Times New Roman" w:eastAsia="Times New Roman" w:hAnsi="Times New Roman"/>
                <w:sz w:val="24"/>
                <w:lang w:val="ro-RO" w:eastAsia="ro-RO"/>
              </w:rPr>
            </w:pPr>
            <w:r>
              <w:rPr>
                <w:rFonts w:ascii="Times New Roman" w:eastAsia="Times New Roman" w:hAnsi="Times New Roman"/>
                <w:sz w:val="24"/>
                <w:lang w:val="ro-RO" w:eastAsia="ro-RO"/>
              </w:rPr>
              <w:t>Oradea</w:t>
            </w:r>
          </w:p>
        </w:tc>
        <w:tc>
          <w:tcPr>
            <w:tcW w:w="3875" w:type="dxa"/>
          </w:tcPr>
          <w:p w:rsidR="00442FFC" w:rsidRPr="007C491E" w:rsidRDefault="00442FFC" w:rsidP="00AE30E2">
            <w:pPr>
              <w:rPr>
                <w:rFonts w:ascii="Times New Roman" w:eastAsia="Times New Roman" w:hAnsi="Times New Roman"/>
                <w:sz w:val="24"/>
                <w:lang w:val="ro-RO" w:eastAsia="ro-RO"/>
              </w:rPr>
            </w:pPr>
            <w:r>
              <w:rPr>
                <w:rFonts w:ascii="Times New Roman" w:eastAsia="Times New Roman" w:hAnsi="Times New Roman"/>
                <w:sz w:val="24"/>
                <w:lang w:val="ro-RO" w:eastAsia="ro-RO"/>
              </w:rPr>
              <w:t>Șef Sector Județul Bihor</w:t>
            </w:r>
          </w:p>
        </w:tc>
      </w:tr>
      <w:tr w:rsidR="00AE30E2" w:rsidRPr="007C491E" w:rsidTr="00B80D9F">
        <w:trPr>
          <w:jc w:val="center"/>
        </w:trPr>
        <w:tc>
          <w:tcPr>
            <w:tcW w:w="3066" w:type="dxa"/>
            <w:vAlign w:val="center"/>
          </w:tcPr>
          <w:p w:rsidR="00AE30E2" w:rsidRPr="007C491E" w:rsidRDefault="00AE30E2" w:rsidP="00B80D9F">
            <w:pPr>
              <w:jc w:val="both"/>
              <w:rPr>
                <w:rFonts w:ascii="Times New Roman" w:eastAsia="Times New Roman" w:hAnsi="Times New Roman"/>
                <w:sz w:val="24"/>
                <w:lang w:val="ro-RO" w:eastAsia="ro-RO"/>
              </w:rPr>
            </w:pPr>
            <w:r>
              <w:rPr>
                <w:rFonts w:ascii="Times New Roman" w:eastAsia="Times New Roman" w:hAnsi="Times New Roman"/>
                <w:sz w:val="24"/>
                <w:lang w:val="ro-RO" w:eastAsia="ro-RO"/>
              </w:rPr>
              <w:t>Eduard HANDRA</w:t>
            </w:r>
          </w:p>
        </w:tc>
        <w:tc>
          <w:tcPr>
            <w:tcW w:w="1800" w:type="dxa"/>
            <w:vAlign w:val="center"/>
          </w:tcPr>
          <w:p w:rsidR="00AE30E2" w:rsidRPr="007C491E" w:rsidRDefault="00AE30E2" w:rsidP="00B80D9F">
            <w:pPr>
              <w:jc w:val="center"/>
              <w:rPr>
                <w:rFonts w:ascii="Times New Roman" w:eastAsia="Times New Roman" w:hAnsi="Times New Roman"/>
                <w:sz w:val="24"/>
                <w:lang w:val="ro-RO" w:eastAsia="ro-RO"/>
              </w:rPr>
            </w:pPr>
            <w:r w:rsidRPr="007C491E">
              <w:rPr>
                <w:rFonts w:ascii="Times New Roman" w:eastAsia="Times New Roman" w:hAnsi="Times New Roman"/>
                <w:sz w:val="24"/>
                <w:lang w:val="ro-RO" w:eastAsia="ro-RO"/>
              </w:rPr>
              <w:t>Oradea</w:t>
            </w:r>
          </w:p>
        </w:tc>
        <w:tc>
          <w:tcPr>
            <w:tcW w:w="3875" w:type="dxa"/>
          </w:tcPr>
          <w:p w:rsidR="00AE30E2" w:rsidRPr="007C491E" w:rsidRDefault="00AE30E2" w:rsidP="00AE30E2">
            <w:pPr>
              <w:rPr>
                <w:rFonts w:ascii="Times New Roman" w:eastAsia="Times New Roman" w:hAnsi="Times New Roman"/>
                <w:color w:val="000000"/>
                <w:sz w:val="24"/>
                <w:lang w:val="ro-RO" w:eastAsia="ro-RO"/>
              </w:rPr>
            </w:pPr>
            <w:r w:rsidRPr="007C491E">
              <w:rPr>
                <w:rFonts w:ascii="Times New Roman" w:eastAsia="Times New Roman" w:hAnsi="Times New Roman"/>
                <w:sz w:val="24"/>
                <w:lang w:val="ro-RO" w:eastAsia="ro-RO"/>
              </w:rPr>
              <w:t xml:space="preserve">Şef Sector </w:t>
            </w:r>
            <w:r>
              <w:rPr>
                <w:rFonts w:ascii="Times New Roman" w:eastAsia="Times New Roman" w:hAnsi="Times New Roman"/>
                <w:sz w:val="24"/>
                <w:lang w:val="ro-RO" w:eastAsia="ro-RO"/>
              </w:rPr>
              <w:t>Rețele Apă</w:t>
            </w:r>
          </w:p>
        </w:tc>
      </w:tr>
    </w:tbl>
    <w:p w:rsidR="002963B1" w:rsidRDefault="002963B1" w:rsidP="002963B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EC026B" w:rsidRPr="00EC026B" w:rsidRDefault="00EC026B" w:rsidP="00EC026B">
      <w:pPr>
        <w:pageBreakBefore/>
        <w:spacing w:after="120"/>
        <w:ind w:left="7371"/>
        <w:rPr>
          <w:rFonts w:ascii="Times New Roman" w:hAnsi="Times New Roman" w:cs="Times New Roman"/>
          <w:b/>
          <w:iCs/>
          <w:sz w:val="24"/>
          <w:lang w:val="ro-RO"/>
        </w:rPr>
      </w:pPr>
      <w:r w:rsidRPr="00EC026B">
        <w:rPr>
          <w:rFonts w:ascii="Times New Roman" w:hAnsi="Times New Roman" w:cs="Times New Roman"/>
          <w:b/>
          <w:iCs/>
          <w:sz w:val="24"/>
          <w:lang w:val="ro-RO"/>
        </w:rPr>
        <w:lastRenderedPageBreak/>
        <w:t xml:space="preserve">Formular nr. </w:t>
      </w:r>
      <w:r w:rsidR="00A40E41">
        <w:rPr>
          <w:rFonts w:ascii="Times New Roman" w:hAnsi="Times New Roman" w:cs="Times New Roman"/>
          <w:b/>
          <w:iCs/>
          <w:sz w:val="24"/>
          <w:lang w:val="ro-RO"/>
        </w:rPr>
        <w:t>6</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EC026B" w:rsidRPr="00EC026B"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EC026B" w:rsidRPr="00EC026B" w:rsidRDefault="00EC026B" w:rsidP="00EC026B">
      <w:pPr>
        <w:widowControl/>
        <w:suppressAutoHyphens w:val="0"/>
        <w:jc w:val="center"/>
        <w:rPr>
          <w:rFonts w:ascii="Times New Roman" w:eastAsia="Times New Roman" w:hAnsi="Times New Roman" w:cs="Times New Roman"/>
          <w:b/>
          <w:kern w:val="0"/>
          <w:sz w:val="24"/>
          <w:lang w:val="ro-RO" w:eastAsia="en-US" w:bidi="ar-SA"/>
        </w:rPr>
      </w:pPr>
    </w:p>
    <w:p w:rsidR="002A3E43" w:rsidRDefault="002A3E43" w:rsidP="00EC026B">
      <w:pPr>
        <w:widowControl/>
        <w:suppressAutoHyphens w:val="0"/>
        <w:jc w:val="center"/>
        <w:rPr>
          <w:rFonts w:ascii="Times New Roman" w:eastAsia="Times New Roman" w:hAnsi="Times New Roman" w:cs="Times New Roman"/>
          <w:b/>
          <w:kern w:val="0"/>
          <w:sz w:val="24"/>
          <w:lang w:val="ro-RO" w:eastAsia="en-US" w:bidi="ar-SA"/>
        </w:rPr>
      </w:pPr>
    </w:p>
    <w:p w:rsidR="00ED39F7" w:rsidRPr="00FB4DB7" w:rsidRDefault="00ED39F7" w:rsidP="00ED39F7">
      <w:pPr>
        <w:rPr>
          <w:rFonts w:ascii="Times New Roman" w:eastAsia="Times New Roman" w:hAnsi="Times New Roman"/>
          <w:color w:val="000000"/>
          <w:sz w:val="24"/>
          <w:szCs w:val="20"/>
          <w:lang w:val="ro-RO" w:eastAsia="ro-RO"/>
        </w:rPr>
      </w:pPr>
      <w:bookmarkStart w:id="6" w:name="_Toc190183221"/>
    </w:p>
    <w:p w:rsidR="00ED39F7" w:rsidRPr="00FB4DB7" w:rsidRDefault="00ED39F7" w:rsidP="00ED39F7">
      <w:pPr>
        <w:jc w:val="center"/>
        <w:rPr>
          <w:rFonts w:ascii="Times New Roman" w:eastAsia="Times New Roman" w:hAnsi="Times New Roman"/>
          <w:b/>
          <w:color w:val="000000"/>
          <w:sz w:val="24"/>
          <w:szCs w:val="20"/>
          <w:lang w:val="ro-RO" w:eastAsia="ro-RO"/>
        </w:rPr>
      </w:pPr>
      <w:r w:rsidRPr="00FB4DB7">
        <w:rPr>
          <w:rFonts w:ascii="Times New Roman" w:eastAsia="Times New Roman" w:hAnsi="Times New Roman"/>
          <w:b/>
          <w:color w:val="000000"/>
          <w:sz w:val="24"/>
          <w:szCs w:val="20"/>
          <w:lang w:val="ro-RO" w:eastAsia="ro-RO"/>
        </w:rPr>
        <w:t xml:space="preserve">    </w:t>
      </w:r>
      <w:bookmarkStart w:id="7" w:name="_Hlk504465660"/>
      <w:r w:rsidRPr="00FB4DB7">
        <w:rPr>
          <w:rFonts w:ascii="Times New Roman" w:eastAsia="Times New Roman" w:hAnsi="Times New Roman"/>
          <w:b/>
          <w:color w:val="000000"/>
          <w:sz w:val="24"/>
          <w:szCs w:val="20"/>
          <w:lang w:val="ro-RO" w:eastAsia="ro-RO"/>
        </w:rPr>
        <w:t>FORMULAR DE OFERTĂ</w:t>
      </w:r>
      <w:bookmarkEnd w:id="7"/>
    </w:p>
    <w:p w:rsidR="00ED39F7" w:rsidRPr="00FB4DB7" w:rsidRDefault="00ED39F7" w:rsidP="00ED39F7">
      <w:pPr>
        <w:jc w:val="center"/>
        <w:rPr>
          <w:rFonts w:ascii="Times New Roman" w:eastAsia="Times New Roman" w:hAnsi="Times New Roman"/>
          <w:color w:val="000000"/>
          <w:sz w:val="24"/>
          <w:szCs w:val="20"/>
          <w:lang w:val="ro-RO" w:eastAsia="ro-RO"/>
        </w:rPr>
      </w:pPr>
      <w:r w:rsidRPr="00FB4DB7">
        <w:rPr>
          <w:rFonts w:ascii="Times New Roman" w:eastAsia="Times New Roman" w:hAnsi="Times New Roman"/>
          <w:b/>
          <w:color w:val="000000"/>
          <w:sz w:val="24"/>
          <w:szCs w:val="20"/>
          <w:lang w:val="ro-RO" w:eastAsia="ro-RO"/>
        </w:rPr>
        <w:br/>
      </w:r>
      <w:r w:rsidRPr="00FB4DB7">
        <w:rPr>
          <w:rFonts w:ascii="Times New Roman" w:eastAsia="Times New Roman" w:hAnsi="Times New Roman"/>
          <w:color w:val="000000"/>
          <w:sz w:val="24"/>
          <w:szCs w:val="20"/>
          <w:lang w:val="ro-RO" w:eastAsia="ro-RO"/>
        </w:rPr>
        <w:t>Către ....................................................</w:t>
      </w:r>
      <w:r w:rsidRPr="00FB4DB7">
        <w:rPr>
          <w:rFonts w:ascii="Times New Roman" w:eastAsia="Times New Roman" w:hAnsi="Times New Roman"/>
          <w:color w:val="000000"/>
          <w:sz w:val="24"/>
          <w:szCs w:val="20"/>
          <w:lang w:val="ro-RO" w:eastAsia="ro-RO"/>
        </w:rPr>
        <w:br/>
        <w:t xml:space="preserve">(denumirea autorităţii contractante şi adresa completă) </w:t>
      </w:r>
    </w:p>
    <w:p w:rsidR="00ED39F7" w:rsidRPr="00FB4DB7" w:rsidRDefault="00ED39F7" w:rsidP="00ED39F7">
      <w:pPr>
        <w:rPr>
          <w:rFonts w:ascii="Times New Roman" w:eastAsia="Times New Roman" w:hAnsi="Times New Roman"/>
          <w:color w:val="000000"/>
          <w:sz w:val="24"/>
          <w:szCs w:val="20"/>
          <w:lang w:val="ro-RO" w:eastAsia="ro-RO"/>
        </w:rPr>
      </w:pPr>
    </w:p>
    <w:p w:rsidR="00ED39F7" w:rsidRPr="00FB4DB7" w:rsidRDefault="00ED39F7" w:rsidP="00ED39F7">
      <w:pPr>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w:t>
      </w:r>
      <w:r w:rsidRPr="00FB4DB7">
        <w:rPr>
          <w:rFonts w:ascii="Times New Roman" w:eastAsia="Times New Roman" w:hAnsi="Times New Roman"/>
          <w:color w:val="000000"/>
          <w:sz w:val="24"/>
          <w:szCs w:val="20"/>
          <w:lang w:val="ro-RO" w:eastAsia="ro-RO"/>
        </w:rPr>
        <w:t xml:space="preserve">Domnilor,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1.</w:t>
      </w:r>
      <w:r w:rsidRPr="00FB4DB7">
        <w:rPr>
          <w:rFonts w:ascii="Times New Roman" w:eastAsia="Times New Roman" w:hAnsi="Times New Roman"/>
          <w:color w:val="000000"/>
          <w:sz w:val="24"/>
          <w:szCs w:val="20"/>
          <w:lang w:val="ro-RO" w:eastAsia="ro-RO"/>
        </w:rPr>
        <w:t xml:space="preserve"> Examinând documentaţia de atribuire, subsemnaţii, reprezentanţi ai ofertantului ............. (denumirea/numele ofertantului), ne oferim ca, în conformitate cu prevederile şi cerinţele cuprinse în documentaţia mai sus menţionată, să </w:t>
      </w:r>
      <w:r w:rsidR="004A651D">
        <w:rPr>
          <w:rFonts w:ascii="Times New Roman" w:eastAsia="Times New Roman" w:hAnsi="Times New Roman"/>
          <w:color w:val="000000"/>
          <w:sz w:val="24"/>
          <w:szCs w:val="20"/>
          <w:lang w:val="ro-RO" w:eastAsia="ro-RO"/>
        </w:rPr>
        <w:t>executăm</w:t>
      </w:r>
      <w:r w:rsidR="006073E7">
        <w:rPr>
          <w:rFonts w:ascii="Times New Roman" w:eastAsia="Times New Roman" w:hAnsi="Times New Roman"/>
          <w:color w:val="000000"/>
          <w:sz w:val="24"/>
          <w:szCs w:val="20"/>
          <w:lang w:val="ro-RO" w:eastAsia="ro-RO"/>
        </w:rPr>
        <w:t xml:space="preserve"> ”</w:t>
      </w:r>
      <w:r w:rsidR="004A651D" w:rsidRPr="004A651D">
        <w:rPr>
          <w:rFonts w:ascii="Times New Roman" w:eastAsia="Times New Roman" w:hAnsi="Times New Roman" w:cs="Times New Roman"/>
          <w:b/>
          <w:kern w:val="0"/>
          <w:sz w:val="24"/>
          <w:lang w:val="ro-RO" w:eastAsia="ro-RO" w:bidi="ar-SA"/>
        </w:rPr>
        <w:t>Lucrări de subtraversări prin foraj orizontal</w:t>
      </w:r>
      <w:r w:rsidR="006073E7">
        <w:rPr>
          <w:rFonts w:ascii="Times New Roman" w:eastAsia="Times New Roman" w:hAnsi="Times New Roman" w:cs="Times New Roman"/>
          <w:b/>
          <w:kern w:val="0"/>
          <w:sz w:val="24"/>
          <w:lang w:val="ro-RO" w:eastAsia="ro-RO" w:bidi="ar-SA"/>
        </w:rPr>
        <w:t>”</w:t>
      </w:r>
      <w:r w:rsidRPr="00FB4DB7">
        <w:rPr>
          <w:rFonts w:ascii="Times New Roman" w:eastAsia="Times New Roman" w:hAnsi="Times New Roman"/>
          <w:color w:val="000000"/>
          <w:sz w:val="24"/>
          <w:szCs w:val="20"/>
          <w:lang w:val="ro-RO" w:eastAsia="ro-RO"/>
        </w:rPr>
        <w:t xml:space="preserve">, pentru </w:t>
      </w:r>
      <w:r w:rsidR="0043716B">
        <w:rPr>
          <w:rFonts w:ascii="Times New Roman" w:eastAsia="Times New Roman" w:hAnsi="Times New Roman"/>
          <w:color w:val="000000"/>
          <w:sz w:val="24"/>
          <w:szCs w:val="20"/>
          <w:lang w:val="ro-RO" w:eastAsia="ro-RO"/>
        </w:rPr>
        <w:t>prețurile unitare declarate în Anexa la Formularul de ofertă</w:t>
      </w:r>
      <w:r w:rsidRPr="00FB4DB7">
        <w:rPr>
          <w:rFonts w:ascii="Times New Roman" w:eastAsia="Times New Roman" w:hAnsi="Times New Roman"/>
          <w:color w:val="000000"/>
          <w:sz w:val="24"/>
          <w:szCs w:val="20"/>
          <w:lang w:val="ro-RO" w:eastAsia="ro-RO"/>
        </w:rPr>
        <w:t>, plătibil</w:t>
      </w:r>
      <w:r w:rsidR="0043716B">
        <w:rPr>
          <w:rFonts w:ascii="Times New Roman" w:eastAsia="Times New Roman" w:hAnsi="Times New Roman"/>
          <w:color w:val="000000"/>
          <w:sz w:val="24"/>
          <w:szCs w:val="20"/>
          <w:lang w:val="ro-RO" w:eastAsia="ro-RO"/>
        </w:rPr>
        <w:t>e</w:t>
      </w:r>
      <w:r w:rsidRPr="00FB4DB7">
        <w:rPr>
          <w:rFonts w:ascii="Times New Roman" w:eastAsia="Times New Roman" w:hAnsi="Times New Roman"/>
          <w:color w:val="000000"/>
          <w:sz w:val="24"/>
          <w:szCs w:val="20"/>
          <w:lang w:val="ro-RO" w:eastAsia="ro-RO"/>
        </w:rPr>
        <w:t xml:space="preserve"> conform contractului semnat de ambele părţi.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2.</w:t>
      </w:r>
      <w:r w:rsidRPr="00FB4DB7">
        <w:rPr>
          <w:rFonts w:ascii="Times New Roman" w:eastAsia="Times New Roman" w:hAnsi="Times New Roman"/>
          <w:color w:val="000000"/>
          <w:sz w:val="24"/>
          <w:szCs w:val="20"/>
          <w:lang w:val="ro-RO" w:eastAsia="ro-RO"/>
        </w:rPr>
        <w:t xml:space="preserve"> Ne angajăm ca, în cazul în care oferta noastră este stabilită câştigătoare, să prestăm serviciile conform contractului anexat.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3.</w:t>
      </w:r>
      <w:r w:rsidRPr="00FB4DB7">
        <w:rPr>
          <w:rFonts w:ascii="Times New Roman" w:eastAsia="Times New Roman" w:hAnsi="Times New Roman"/>
          <w:color w:val="000000"/>
          <w:sz w:val="24"/>
          <w:szCs w:val="20"/>
          <w:lang w:val="ro-RO" w:eastAsia="ro-RO"/>
        </w:rPr>
        <w:t xml:space="preserve"> Ne angajăm să menţinem aceasta ofertă valabilă pentru o durată de </w:t>
      </w:r>
      <w:r w:rsidR="0043716B">
        <w:rPr>
          <w:rFonts w:ascii="Times New Roman" w:eastAsia="Times New Roman" w:hAnsi="Times New Roman"/>
          <w:color w:val="000000"/>
          <w:sz w:val="24"/>
          <w:szCs w:val="20"/>
          <w:lang w:val="ro-RO" w:eastAsia="ro-RO"/>
        </w:rPr>
        <w:t>60 de</w:t>
      </w:r>
      <w:r w:rsidRPr="00FB4DB7">
        <w:rPr>
          <w:rFonts w:ascii="Times New Roman" w:eastAsia="Times New Roman" w:hAnsi="Times New Roman"/>
          <w:color w:val="000000"/>
          <w:sz w:val="24"/>
          <w:szCs w:val="20"/>
          <w:lang w:val="ro-RO" w:eastAsia="ro-RO"/>
        </w:rPr>
        <w:t xml:space="preserve"> zile, (</w:t>
      </w:r>
      <w:r w:rsidR="0043716B">
        <w:rPr>
          <w:rFonts w:ascii="Times New Roman" w:eastAsia="Times New Roman" w:hAnsi="Times New Roman"/>
          <w:color w:val="000000"/>
          <w:sz w:val="24"/>
          <w:szCs w:val="20"/>
          <w:lang w:val="ro-RO" w:eastAsia="ro-RO"/>
        </w:rPr>
        <w:t>șaizeci</w:t>
      </w:r>
      <w:r w:rsidRPr="00FB4DB7">
        <w:rPr>
          <w:rFonts w:ascii="Times New Roman" w:eastAsia="Times New Roman" w:hAnsi="Times New Roman"/>
          <w:color w:val="000000"/>
          <w:sz w:val="24"/>
          <w:szCs w:val="20"/>
          <w:lang w:val="ro-RO" w:eastAsia="ro-RO"/>
        </w:rPr>
        <w:t xml:space="preserve">), respectiv până la data de .......…......... (ziua/luna/anul), şi ea va rămâne obligatorie pentru noi şi poate fi acceptată oricând înainte de expirarea perioadei de valabilitate.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4.</w:t>
      </w:r>
      <w:r w:rsidRPr="00FB4DB7">
        <w:rPr>
          <w:rFonts w:ascii="Times New Roman" w:eastAsia="Times New Roman" w:hAnsi="Times New Roman"/>
          <w:color w:val="000000"/>
          <w:sz w:val="24"/>
          <w:szCs w:val="20"/>
          <w:lang w:val="ro-RO" w:eastAsia="ro-RO"/>
        </w:rPr>
        <w:t xml:space="preserve"> Până la încheierea şi semnarea contractului de achiziţie publică această ofertă, împreună cu comunicarea transmisă de dumneavoastră, prin care oferta noastră este stabilită câştigătoare, vor constitui un contract angajant între noi.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5.</w:t>
      </w:r>
      <w:r w:rsidRPr="00FB4DB7">
        <w:rPr>
          <w:rFonts w:ascii="Times New Roman" w:eastAsia="Times New Roman" w:hAnsi="Times New Roman"/>
          <w:color w:val="000000"/>
          <w:sz w:val="24"/>
          <w:szCs w:val="20"/>
          <w:lang w:val="ro-RO" w:eastAsia="ro-RO"/>
        </w:rPr>
        <w:t xml:space="preserve"> Precizăm că: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|_| depunem ofertă alternativă, ale cărei detalii sunt prezentate într-un formular de ofertă separat, marcat în mod clar "alternativă";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|_| nu depunem ofertă alternativă.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(Se bifează opţiunea corespunzătoare.)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6.</w:t>
      </w:r>
      <w:r w:rsidRPr="00FB4DB7">
        <w:rPr>
          <w:rFonts w:ascii="Times New Roman" w:eastAsia="Times New Roman" w:hAnsi="Times New Roman"/>
          <w:color w:val="000000"/>
          <w:sz w:val="24"/>
          <w:szCs w:val="20"/>
          <w:lang w:val="ro-RO" w:eastAsia="ro-RO"/>
        </w:rPr>
        <w:t xml:space="preserve"> Am înţeles şi consimţim ca, în cazul în care oferta noastră este stabilită ca fiind câştigătoare, să constituim garanţia de bună execuţie în conformitate cu prevederile din documentaţia de atribuire. </w:t>
      </w:r>
    </w:p>
    <w:p w:rsidR="00ED39F7" w:rsidRPr="00FB4DB7" w:rsidRDefault="00ED39F7" w:rsidP="00ED39F7">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b/>
          <w:bCs/>
          <w:color w:val="000000"/>
          <w:sz w:val="24"/>
          <w:szCs w:val="20"/>
          <w:lang w:val="ro-RO" w:eastAsia="ro-RO"/>
        </w:rPr>
        <w:t>   7.</w:t>
      </w:r>
      <w:r w:rsidRPr="00FB4DB7">
        <w:rPr>
          <w:rFonts w:ascii="Times New Roman" w:eastAsia="Times New Roman" w:hAnsi="Times New Roman"/>
          <w:color w:val="000000"/>
          <w:sz w:val="24"/>
          <w:szCs w:val="20"/>
          <w:lang w:val="ro-RO" w:eastAsia="ro-RO"/>
        </w:rPr>
        <w:t xml:space="preserve"> Înţelegem că nu sunteţi obligaţi să acceptaţi oferta cu cel mai scăzut preţ sau orice altă ofertă pe care o puteţi primi. </w:t>
      </w:r>
    </w:p>
    <w:p w:rsidR="00ED39F7" w:rsidRPr="00FB4DB7" w:rsidRDefault="00ED39F7" w:rsidP="00ED39F7">
      <w:pPr>
        <w:rPr>
          <w:rFonts w:ascii="Times New Roman" w:eastAsia="Times New Roman" w:hAnsi="Times New Roman"/>
          <w:color w:val="000000"/>
          <w:sz w:val="24"/>
          <w:szCs w:val="20"/>
          <w:lang w:val="ro-RO" w:eastAsia="ro-RO"/>
        </w:rPr>
      </w:pPr>
    </w:p>
    <w:p w:rsidR="00ED39F7" w:rsidRPr="00FB4DB7" w:rsidRDefault="00ED39F7" w:rsidP="00ED39F7">
      <w:pPr>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Data .../.../... </w:t>
      </w:r>
    </w:p>
    <w:p w:rsidR="00ED39F7" w:rsidRPr="00FB4DB7" w:rsidRDefault="00ED39F7" w:rsidP="00ED39F7">
      <w:pPr>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rsidR="00031D90" w:rsidRDefault="00031D90" w:rsidP="00EC026B">
      <w:pPr>
        <w:widowControl/>
        <w:suppressAutoHyphens w:val="0"/>
        <w:rPr>
          <w:rFonts w:ascii="Times New Roman" w:eastAsia="Times New Roman" w:hAnsi="Times New Roman" w:cs="Times New Roman"/>
          <w:kern w:val="0"/>
          <w:sz w:val="24"/>
          <w:lang w:val="ro-RO" w:eastAsia="en-US" w:bidi="ar-SA"/>
        </w:rPr>
      </w:pPr>
    </w:p>
    <w:p w:rsidR="00DB0BAD" w:rsidRDefault="00DB0BAD" w:rsidP="00EC026B">
      <w:pPr>
        <w:widowControl/>
        <w:suppressAutoHyphens w:val="0"/>
        <w:rPr>
          <w:rFonts w:ascii="Times New Roman" w:eastAsia="Times New Roman" w:hAnsi="Times New Roman" w:cs="Times New Roman"/>
          <w:kern w:val="0"/>
          <w:sz w:val="24"/>
          <w:lang w:val="ro-RO" w:eastAsia="en-US" w:bidi="ar-SA"/>
        </w:rPr>
      </w:pPr>
    </w:p>
    <w:p w:rsidR="00DB0BAD" w:rsidRDefault="00DB0BAD" w:rsidP="00EC026B">
      <w:pPr>
        <w:widowControl/>
        <w:suppressAutoHyphens w:val="0"/>
        <w:rPr>
          <w:rFonts w:ascii="Times New Roman" w:eastAsia="Times New Roman" w:hAnsi="Times New Roman" w:cs="Times New Roman"/>
          <w:kern w:val="0"/>
          <w:sz w:val="24"/>
          <w:lang w:val="ro-RO" w:eastAsia="en-US" w:bidi="ar-SA"/>
        </w:rPr>
      </w:pPr>
    </w:p>
    <w:p w:rsidR="009E0F3F" w:rsidRDefault="009E0F3F"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p w:rsidR="007D4C4E" w:rsidRDefault="007D4C4E"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p w:rsidR="009E0F3F" w:rsidRDefault="009E0F3F"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p w:rsidR="002A3E43" w:rsidRDefault="002A3E43" w:rsidP="00DB0BAD">
      <w:pPr>
        <w:keepNext/>
        <w:widowControl/>
        <w:suppressAutoHyphens w:val="0"/>
        <w:jc w:val="center"/>
        <w:outlineLvl w:val="2"/>
        <w:rPr>
          <w:rFonts w:ascii="Times New Roman" w:eastAsia="Times New Roman" w:hAnsi="Times New Roman" w:cs="Times New Roman"/>
          <w:b/>
          <w:bCs/>
          <w:kern w:val="0"/>
          <w:sz w:val="24"/>
          <w:lang w:val="ro-RO" w:eastAsia="ro-RO" w:bidi="ar-SA"/>
        </w:rPr>
      </w:pPr>
    </w:p>
    <w:bookmarkEnd w:id="6"/>
    <w:p w:rsidR="009A5F47" w:rsidRDefault="009A5F47">
      <w:pPr>
        <w:rPr>
          <w:rFonts w:ascii="Times New Roman" w:hAnsi="Times New Roman" w:cs="Times New Roman"/>
          <w:sz w:val="24"/>
        </w:rPr>
      </w:pPr>
    </w:p>
    <w:p w:rsidR="007068EA" w:rsidRDefault="007068EA">
      <w:pPr>
        <w:rPr>
          <w:rFonts w:ascii="Times New Roman" w:hAnsi="Times New Roman" w:cs="Times New Roman"/>
          <w:sz w:val="24"/>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7068EA">
      <w:pPr>
        <w:autoSpaceDE w:val="0"/>
        <w:autoSpaceDN w:val="0"/>
        <w:adjustRightInd w:val="0"/>
        <w:jc w:val="center"/>
        <w:rPr>
          <w:rFonts w:ascii="Times New Roman" w:eastAsia="Times New Roman" w:hAnsi="Times New Roman"/>
          <w:b/>
          <w:sz w:val="24"/>
          <w:lang w:val="ro-RO" w:eastAsia="ro-RO"/>
        </w:rPr>
      </w:pPr>
    </w:p>
    <w:p w:rsidR="007068EA" w:rsidRDefault="007068EA" w:rsidP="006073E7">
      <w:pPr>
        <w:autoSpaceDE w:val="0"/>
        <w:autoSpaceDN w:val="0"/>
        <w:adjustRightInd w:val="0"/>
        <w:rPr>
          <w:rFonts w:ascii="Times New Roman" w:eastAsia="Times New Roman" w:hAnsi="Times New Roman"/>
          <w:b/>
          <w:sz w:val="24"/>
          <w:lang w:val="ro-RO" w:eastAsia="ro-RO"/>
        </w:rPr>
      </w:pPr>
    </w:p>
    <w:p w:rsidR="007068EA" w:rsidRPr="00CE6AA6" w:rsidRDefault="007068EA" w:rsidP="007068EA">
      <w:pPr>
        <w:autoSpaceDE w:val="0"/>
        <w:autoSpaceDN w:val="0"/>
        <w:adjustRightInd w:val="0"/>
        <w:jc w:val="center"/>
        <w:rPr>
          <w:rFonts w:ascii="Times New Roman" w:eastAsia="Times New Roman" w:hAnsi="Times New Roman"/>
          <w:b/>
          <w:sz w:val="24"/>
          <w:lang w:val="ro-RO" w:eastAsia="ro-RO"/>
        </w:rPr>
      </w:pPr>
      <w:r w:rsidRPr="00CE6AA6">
        <w:rPr>
          <w:rFonts w:ascii="Times New Roman" w:eastAsia="Times New Roman" w:hAnsi="Times New Roman"/>
          <w:b/>
          <w:sz w:val="24"/>
          <w:lang w:val="ro-RO" w:eastAsia="ro-RO"/>
        </w:rPr>
        <w:t>ANEXĂ LA FORMULARUL DE OFERTĂ</w:t>
      </w:r>
    </w:p>
    <w:p w:rsidR="007068EA" w:rsidRDefault="007068EA" w:rsidP="007068EA">
      <w:pPr>
        <w:autoSpaceDE w:val="0"/>
        <w:autoSpaceDN w:val="0"/>
        <w:adjustRightInd w:val="0"/>
        <w:jc w:val="both"/>
        <w:rPr>
          <w:rFonts w:ascii="Times New Roman" w:eastAsia="Times New Roman" w:hAnsi="Times New Roman"/>
          <w:b/>
          <w:sz w:val="24"/>
          <w:lang w:val="ro-RO" w:eastAsia="ro-RO"/>
        </w:rPr>
      </w:pPr>
    </w:p>
    <w:tbl>
      <w:tblPr>
        <w:tblpPr w:leftFromText="180" w:rightFromText="180" w:vertAnchor="text" w:horzAnchor="margin" w:tblpY="-6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685"/>
        <w:gridCol w:w="2977"/>
        <w:gridCol w:w="2410"/>
      </w:tblGrid>
      <w:tr w:rsidR="00196B96" w:rsidRPr="00196B96" w:rsidTr="00196B96">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Nr.</w:t>
            </w:r>
          </w:p>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fr-FR" w:eastAsia="ro-RO" w:bidi="ar-SA"/>
              </w:rPr>
            </w:pPr>
            <w:r w:rsidRPr="00196B96">
              <w:rPr>
                <w:rFonts w:ascii="Times New Roman" w:eastAsia="Times New Roman" w:hAnsi="Times New Roman" w:cs="Times New Roman"/>
                <w:b/>
                <w:bCs/>
                <w:noProof/>
                <w:kern w:val="0"/>
                <w:sz w:val="24"/>
                <w:lang w:val="ro-RO" w:eastAsia="ro-RO" w:bidi="ar-SA"/>
              </w:rPr>
              <w:t>crt.</w:t>
            </w:r>
          </w:p>
        </w:tc>
        <w:tc>
          <w:tcPr>
            <w:tcW w:w="3685"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Proces</w:t>
            </w:r>
          </w:p>
        </w:tc>
        <w:tc>
          <w:tcPr>
            <w:tcW w:w="2977"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Diametru  tub protecție</w:t>
            </w:r>
          </w:p>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(mm)</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en-US" w:eastAsia="ro-RO" w:bidi="ar-SA"/>
              </w:rPr>
            </w:pPr>
            <w:r w:rsidRPr="00196B96">
              <w:rPr>
                <w:rFonts w:ascii="Times New Roman" w:eastAsia="Times New Roman" w:hAnsi="Times New Roman" w:cs="Times New Roman"/>
                <w:b/>
                <w:bCs/>
                <w:noProof/>
                <w:kern w:val="0"/>
                <w:sz w:val="24"/>
                <w:lang w:val="en-US" w:eastAsia="ro-RO" w:bidi="ar-SA"/>
              </w:rPr>
              <w:t>Preț unitar</w:t>
            </w:r>
          </w:p>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en-US" w:eastAsia="ro-RO" w:bidi="ar-SA"/>
              </w:rPr>
              <w:t>lei/ml fara TVA</w:t>
            </w:r>
          </w:p>
        </w:tc>
      </w:tr>
      <w:tr w:rsidR="00196B96" w:rsidRPr="00196B96" w:rsidTr="00196B96">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1.</w:t>
            </w:r>
          </w:p>
        </w:tc>
        <w:tc>
          <w:tcPr>
            <w:tcW w:w="9072" w:type="dxa"/>
            <w:gridSpan w:val="3"/>
            <w:vAlign w:val="center"/>
          </w:tcPr>
          <w:p w:rsidR="00196B96" w:rsidRPr="00196B96" w:rsidRDefault="00196B96" w:rsidP="00196B96">
            <w:pPr>
              <w:widowControl/>
              <w:suppressAutoHyphens w:val="0"/>
              <w:ind w:firstLine="2"/>
              <w:jc w:val="center"/>
              <w:rPr>
                <w:rFonts w:ascii="Times New Roman" w:eastAsia="Times New Roman" w:hAnsi="Times New Roman" w:cs="Times New Roman"/>
                <w:b/>
                <w:bCs/>
                <w:noProof/>
                <w:kern w:val="0"/>
                <w:sz w:val="24"/>
                <w:lang w:val="en-US" w:eastAsia="ro-RO" w:bidi="ar-SA"/>
              </w:rPr>
            </w:pPr>
            <w:r w:rsidRPr="00196B96">
              <w:rPr>
                <w:rFonts w:ascii="Times New Roman" w:eastAsia="Times New Roman" w:hAnsi="Times New Roman" w:cs="Times New Roman"/>
                <w:b/>
                <w:bCs/>
                <w:noProof/>
                <w:kern w:val="0"/>
                <w:sz w:val="24"/>
                <w:lang w:val="ro-RO" w:eastAsia="ro-RO" w:bidi="ar-SA"/>
              </w:rPr>
              <w:t>Foraj adâncime până la de 2 m</w:t>
            </w:r>
          </w:p>
        </w:tc>
      </w:tr>
      <w:tr w:rsidR="00196B96" w:rsidRPr="00196B96" w:rsidTr="00196B96">
        <w:trPr>
          <w:cantSplit/>
          <w:trHeight w:val="268"/>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1.1</w:t>
            </w:r>
          </w:p>
        </w:tc>
        <w:tc>
          <w:tcPr>
            <w:tcW w:w="3685" w:type="dxa"/>
            <w:vMerge w:val="restart"/>
            <w:vAlign w:val="center"/>
          </w:tcPr>
          <w:p w:rsidR="00196B96" w:rsidRPr="00196B96" w:rsidRDefault="00196B96" w:rsidP="00196B96">
            <w:pPr>
              <w:widowControl/>
              <w:suppressAutoHyphens w:val="0"/>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Foraj adâncime  până la de 2 m</w:t>
            </w: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63</w:t>
            </w:r>
          </w:p>
        </w:tc>
        <w:tc>
          <w:tcPr>
            <w:tcW w:w="2410" w:type="dxa"/>
            <w:vAlign w:val="center"/>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1.2</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1.3</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150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1.4</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1.5</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300-400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1.6</w:t>
            </w:r>
          </w:p>
        </w:tc>
        <w:tc>
          <w:tcPr>
            <w:tcW w:w="3685" w:type="dxa"/>
            <w:vMerge/>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500-600</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1.7</w:t>
            </w:r>
          </w:p>
        </w:tc>
        <w:tc>
          <w:tcPr>
            <w:tcW w:w="3685" w:type="dxa"/>
            <w:vMerge/>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700-800</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1.8</w:t>
            </w:r>
          </w:p>
        </w:tc>
        <w:tc>
          <w:tcPr>
            <w:tcW w:w="3685" w:type="dxa"/>
            <w:vMerge/>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900-1000</w:t>
            </w:r>
          </w:p>
        </w:tc>
        <w:tc>
          <w:tcPr>
            <w:tcW w:w="2410"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2.</w:t>
            </w:r>
          </w:p>
        </w:tc>
        <w:tc>
          <w:tcPr>
            <w:tcW w:w="9072" w:type="dxa"/>
            <w:gridSpan w:val="3"/>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Foraj  adâncime  între 2 – 4 m</w:t>
            </w:r>
          </w:p>
        </w:tc>
      </w:tr>
      <w:tr w:rsidR="00196B96" w:rsidRPr="00196B96" w:rsidTr="00196B96">
        <w:trPr>
          <w:cantSplit/>
          <w:trHeight w:val="257"/>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2.1</w:t>
            </w:r>
          </w:p>
        </w:tc>
        <w:tc>
          <w:tcPr>
            <w:tcW w:w="3685" w:type="dxa"/>
            <w:vMerge w:val="restart"/>
            <w:vAlign w:val="center"/>
          </w:tcPr>
          <w:p w:rsidR="00196B96" w:rsidRPr="00196B96" w:rsidRDefault="00196B96" w:rsidP="00196B96">
            <w:pPr>
              <w:widowControl/>
              <w:suppressAutoHyphens w:val="0"/>
              <w:rPr>
                <w:rFonts w:ascii="Times New Roman" w:eastAsia="Times New Roman" w:hAnsi="Times New Roman" w:cs="Times New Roman"/>
                <w:b/>
                <w:bCs/>
                <w:noProof/>
                <w:kern w:val="0"/>
                <w:sz w:val="24"/>
                <w:lang w:val="ro-RO" w:eastAsia="ro-RO" w:bidi="ar-SA"/>
              </w:rPr>
            </w:pPr>
            <w:r w:rsidRPr="00196B96">
              <w:rPr>
                <w:rFonts w:ascii="Times New Roman" w:eastAsia="Times New Roman" w:hAnsi="Times New Roman" w:cs="Times New Roman"/>
                <w:b/>
                <w:bCs/>
                <w:noProof/>
                <w:kern w:val="0"/>
                <w:sz w:val="24"/>
                <w:lang w:val="ro-RO" w:eastAsia="ro-RO" w:bidi="ar-SA"/>
              </w:rPr>
              <w:t>Foraj  adâncime  între 2 – 4 m</w:t>
            </w: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63</w:t>
            </w:r>
          </w:p>
        </w:tc>
        <w:tc>
          <w:tcPr>
            <w:tcW w:w="2410" w:type="dxa"/>
            <w:vAlign w:val="center"/>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2.2</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2.3</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150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2.4</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2.5</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tcPr>
          <w:p w:rsidR="00196B96" w:rsidRPr="00196B96" w:rsidRDefault="00196B96" w:rsidP="00196B96">
            <w:pPr>
              <w:widowControl/>
              <w:suppressAutoHyphens w:val="0"/>
              <w:jc w:val="right"/>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300-400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2.6</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500-600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2.7</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700-800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959" w:type="dxa"/>
            <w:vAlign w:val="center"/>
          </w:tcPr>
          <w:p w:rsidR="00196B96" w:rsidRPr="00196B96" w:rsidRDefault="00196B96" w:rsidP="00196B96">
            <w:pPr>
              <w:widowControl/>
              <w:suppressAutoHyphens w:val="0"/>
              <w:jc w:val="center"/>
              <w:rPr>
                <w:rFonts w:ascii="Times New Roman" w:eastAsia="Times New Roman" w:hAnsi="Times New Roman" w:cs="Times New Roman"/>
                <w:bCs/>
                <w:noProof/>
                <w:kern w:val="0"/>
                <w:sz w:val="24"/>
                <w:lang w:val="ro-RO" w:eastAsia="ro-RO" w:bidi="ar-SA"/>
              </w:rPr>
            </w:pPr>
            <w:r w:rsidRPr="00196B96">
              <w:rPr>
                <w:rFonts w:ascii="Times New Roman" w:eastAsia="Times New Roman" w:hAnsi="Times New Roman" w:cs="Times New Roman"/>
                <w:bCs/>
                <w:noProof/>
                <w:kern w:val="0"/>
                <w:sz w:val="24"/>
                <w:lang w:val="ro-RO" w:eastAsia="ro-RO" w:bidi="ar-SA"/>
              </w:rPr>
              <w:t>2.8</w:t>
            </w:r>
          </w:p>
        </w:tc>
        <w:tc>
          <w:tcPr>
            <w:tcW w:w="3685" w:type="dxa"/>
            <w:vMerge/>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c>
          <w:tcPr>
            <w:tcW w:w="2977" w:type="dxa"/>
            <w:vAlign w:val="center"/>
          </w:tcPr>
          <w:p w:rsidR="00196B96" w:rsidRPr="00196B96" w:rsidRDefault="00196B96" w:rsidP="00196B96">
            <w:pPr>
              <w:widowControl/>
              <w:suppressAutoHyphens w:val="0"/>
              <w:jc w:val="right"/>
              <w:rPr>
                <w:rFonts w:ascii="Times New Roman" w:eastAsia="Times New Roman" w:hAnsi="Times New Roman" w:cs="Times New Roman"/>
                <w:noProof/>
                <w:kern w:val="0"/>
                <w:sz w:val="24"/>
                <w:lang w:val="ro-RO" w:eastAsia="ro-RO" w:bidi="ar-SA"/>
              </w:rPr>
            </w:pPr>
            <w:r w:rsidRPr="00196B96">
              <w:rPr>
                <w:rFonts w:ascii="Times New Roman" w:eastAsia="Times New Roman" w:hAnsi="Times New Roman" w:cs="Times New Roman"/>
                <w:noProof/>
                <w:kern w:val="0"/>
                <w:sz w:val="24"/>
                <w:lang w:val="ro-RO" w:eastAsia="ro-RO" w:bidi="ar-SA"/>
              </w:rPr>
              <w:t>900-1000</w:t>
            </w:r>
          </w:p>
        </w:tc>
        <w:tc>
          <w:tcPr>
            <w:tcW w:w="2410" w:type="dxa"/>
          </w:tcPr>
          <w:p w:rsidR="00196B96" w:rsidRPr="00196B96" w:rsidRDefault="00196B96" w:rsidP="00196B96">
            <w:pPr>
              <w:widowControl/>
              <w:suppressAutoHyphens w:val="0"/>
              <w:ind w:firstLine="708"/>
              <w:jc w:val="both"/>
              <w:rPr>
                <w:rFonts w:ascii="Times New Roman" w:eastAsia="Times New Roman" w:hAnsi="Times New Roman" w:cs="Times New Roman"/>
                <w:bCs/>
                <w:noProof/>
                <w:kern w:val="0"/>
                <w:sz w:val="24"/>
                <w:lang w:val="ro-RO" w:eastAsia="ro-RO" w:bidi="ar-SA"/>
              </w:rPr>
            </w:pPr>
          </w:p>
        </w:tc>
      </w:tr>
      <w:tr w:rsidR="00196B96" w:rsidRPr="00196B96" w:rsidTr="00196B96">
        <w:trPr>
          <w:cantSplit/>
        </w:trPr>
        <w:tc>
          <w:tcPr>
            <w:tcW w:w="7621" w:type="dxa"/>
            <w:gridSpan w:val="3"/>
            <w:vAlign w:val="center"/>
          </w:tcPr>
          <w:p w:rsidR="00196B96" w:rsidRPr="00196B96" w:rsidRDefault="00196B96" w:rsidP="00196B96">
            <w:pPr>
              <w:widowControl/>
              <w:suppressAutoHyphens w:val="0"/>
              <w:jc w:val="center"/>
              <w:rPr>
                <w:rFonts w:ascii="Times New Roman" w:eastAsia="Times New Roman" w:hAnsi="Times New Roman" w:cs="Times New Roman"/>
                <w:noProof/>
                <w:kern w:val="0"/>
                <w:sz w:val="24"/>
                <w:lang w:val="ro-RO" w:eastAsia="ro-RO" w:bidi="ar-SA"/>
              </w:rPr>
            </w:pPr>
            <w:r w:rsidRPr="00D72D42">
              <w:rPr>
                <w:rFonts w:ascii="Times New Roman" w:hAnsi="Times New Roman" w:cs="Times New Roman"/>
                <w:b/>
                <w:sz w:val="24"/>
                <w:u w:val="single"/>
              </w:rPr>
              <w:t>PREȚ TOTAL OFERTAT</w:t>
            </w:r>
            <w:r w:rsidRPr="00D72D42">
              <w:rPr>
                <w:rFonts w:ascii="Times New Roman" w:hAnsi="Times New Roman" w:cs="Times New Roman"/>
                <w:b/>
                <w:sz w:val="24"/>
              </w:rPr>
              <w:t xml:space="preserve"> – LEI FĂRĂ T.V.A.</w:t>
            </w:r>
          </w:p>
        </w:tc>
        <w:tc>
          <w:tcPr>
            <w:tcW w:w="2410" w:type="dxa"/>
          </w:tcPr>
          <w:p w:rsidR="00196B96" w:rsidRPr="00D72D42" w:rsidRDefault="00196B96" w:rsidP="00196B96">
            <w:pPr>
              <w:spacing w:line="276" w:lineRule="auto"/>
              <w:jc w:val="center"/>
              <w:rPr>
                <w:rFonts w:ascii="Times New Roman" w:hAnsi="Times New Roman" w:cs="Times New Roman"/>
                <w:sz w:val="24"/>
              </w:rPr>
            </w:pPr>
            <w:r w:rsidRPr="00D72D42">
              <w:rPr>
                <w:rFonts w:ascii="Times New Roman" w:hAnsi="Times New Roman" w:cs="Times New Roman"/>
                <w:sz w:val="24"/>
              </w:rPr>
              <w:t xml:space="preserve">= ∑ </w:t>
            </w:r>
            <w:proofErr w:type="spellStart"/>
            <w:r w:rsidRPr="00D72D42">
              <w:rPr>
                <w:rFonts w:ascii="Times New Roman" w:hAnsi="Times New Roman" w:cs="Times New Roman"/>
                <w:sz w:val="24"/>
              </w:rPr>
              <w:t>tuturor</w:t>
            </w:r>
            <w:proofErr w:type="spellEnd"/>
            <w:r w:rsidRPr="00D72D42">
              <w:rPr>
                <w:rFonts w:ascii="Times New Roman" w:hAnsi="Times New Roman" w:cs="Times New Roman"/>
                <w:sz w:val="24"/>
              </w:rPr>
              <w:t xml:space="preserve"> </w:t>
            </w:r>
            <w:proofErr w:type="spellStart"/>
            <w:r w:rsidRPr="00D72D42">
              <w:rPr>
                <w:rFonts w:ascii="Times New Roman" w:hAnsi="Times New Roman" w:cs="Times New Roman"/>
                <w:sz w:val="24"/>
              </w:rPr>
              <w:t>prețurilor</w:t>
            </w:r>
            <w:proofErr w:type="spellEnd"/>
            <w:r w:rsidRPr="00D72D42">
              <w:rPr>
                <w:rFonts w:ascii="Times New Roman" w:hAnsi="Times New Roman" w:cs="Times New Roman"/>
                <w:sz w:val="24"/>
              </w:rPr>
              <w:t xml:space="preserve"> </w:t>
            </w:r>
            <w:proofErr w:type="spellStart"/>
            <w:r w:rsidRPr="00D72D42">
              <w:rPr>
                <w:rFonts w:ascii="Times New Roman" w:hAnsi="Times New Roman" w:cs="Times New Roman"/>
                <w:sz w:val="24"/>
              </w:rPr>
              <w:t>unitare</w:t>
            </w:r>
            <w:proofErr w:type="spellEnd"/>
            <w:r w:rsidRPr="00D72D42">
              <w:rPr>
                <w:rFonts w:ascii="Times New Roman" w:hAnsi="Times New Roman" w:cs="Times New Roman"/>
                <w:sz w:val="24"/>
              </w:rPr>
              <w:t xml:space="preserve"> de </w:t>
            </w:r>
            <w:proofErr w:type="spellStart"/>
            <w:r w:rsidRPr="00D72D42">
              <w:rPr>
                <w:rFonts w:ascii="Times New Roman" w:hAnsi="Times New Roman" w:cs="Times New Roman"/>
                <w:sz w:val="24"/>
              </w:rPr>
              <w:t>mai</w:t>
            </w:r>
            <w:proofErr w:type="spellEnd"/>
            <w:r w:rsidRPr="00D72D42">
              <w:rPr>
                <w:rFonts w:ascii="Times New Roman" w:hAnsi="Times New Roman" w:cs="Times New Roman"/>
                <w:sz w:val="24"/>
              </w:rPr>
              <w:t xml:space="preserve"> </w:t>
            </w:r>
            <w:proofErr w:type="spellStart"/>
            <w:r w:rsidRPr="00D72D42">
              <w:rPr>
                <w:rFonts w:ascii="Times New Roman" w:hAnsi="Times New Roman" w:cs="Times New Roman"/>
                <w:sz w:val="24"/>
              </w:rPr>
              <w:t>sus</w:t>
            </w:r>
            <w:proofErr w:type="spellEnd"/>
            <w:r w:rsidRPr="00D72D42">
              <w:rPr>
                <w:rFonts w:ascii="Times New Roman" w:hAnsi="Times New Roman" w:cs="Times New Roman"/>
                <w:sz w:val="24"/>
              </w:rPr>
              <w:t xml:space="preserve"> </w:t>
            </w:r>
          </w:p>
          <w:p w:rsidR="00196B96" w:rsidRPr="00196B96" w:rsidRDefault="00196B96" w:rsidP="00196B96">
            <w:pPr>
              <w:widowControl/>
              <w:suppressAutoHyphens w:val="0"/>
              <w:ind w:firstLine="36"/>
              <w:jc w:val="both"/>
              <w:rPr>
                <w:rFonts w:ascii="Times New Roman" w:eastAsia="Times New Roman" w:hAnsi="Times New Roman" w:cs="Times New Roman"/>
                <w:bCs/>
                <w:noProof/>
                <w:kern w:val="0"/>
                <w:sz w:val="24"/>
                <w:lang w:val="ro-RO" w:eastAsia="ro-RO" w:bidi="ar-SA"/>
              </w:rPr>
            </w:pPr>
            <w:r w:rsidRPr="00D72D42">
              <w:rPr>
                <w:rFonts w:ascii="Times New Roman" w:hAnsi="Times New Roman" w:cs="Times New Roman"/>
                <w:sz w:val="24"/>
              </w:rPr>
              <w:t xml:space="preserve">( 1.1 + 1.2 + 1.3 + 1.4 + 1.5 + </w:t>
            </w:r>
            <w:r>
              <w:rPr>
                <w:rFonts w:ascii="Times New Roman" w:hAnsi="Times New Roman" w:cs="Times New Roman"/>
                <w:sz w:val="24"/>
              </w:rPr>
              <w:t xml:space="preserve">1.6 + 1.7 + 1.8 + </w:t>
            </w:r>
            <w:r w:rsidRPr="00D72D42">
              <w:rPr>
                <w:rFonts w:ascii="Times New Roman" w:hAnsi="Times New Roman" w:cs="Times New Roman"/>
                <w:sz w:val="24"/>
              </w:rPr>
              <w:t xml:space="preserve">2.1 + 2.2 + 2.3 + 2.4 + 2.5 </w:t>
            </w:r>
            <w:r>
              <w:rPr>
                <w:rFonts w:ascii="Times New Roman" w:hAnsi="Times New Roman" w:cs="Times New Roman"/>
                <w:sz w:val="24"/>
              </w:rPr>
              <w:t>+ 2.6 +2.7 + 2.8</w:t>
            </w:r>
            <w:r w:rsidRPr="00D72D42">
              <w:rPr>
                <w:rFonts w:ascii="Times New Roman" w:hAnsi="Times New Roman" w:cs="Times New Roman"/>
                <w:sz w:val="24"/>
              </w:rPr>
              <w:t>)</w:t>
            </w:r>
          </w:p>
        </w:tc>
      </w:tr>
    </w:tbl>
    <w:p w:rsidR="00196B96" w:rsidRDefault="00196B96" w:rsidP="007068EA">
      <w:pPr>
        <w:autoSpaceDE w:val="0"/>
        <w:autoSpaceDN w:val="0"/>
        <w:adjustRightInd w:val="0"/>
        <w:jc w:val="both"/>
        <w:rPr>
          <w:rFonts w:ascii="Times New Roman" w:eastAsia="Times New Roman" w:hAnsi="Times New Roman"/>
          <w:b/>
          <w:sz w:val="24"/>
          <w:lang w:val="ro-RO" w:eastAsia="ro-RO"/>
        </w:rPr>
      </w:pPr>
    </w:p>
    <w:p w:rsidR="00490D4E" w:rsidRPr="00490D4E" w:rsidRDefault="00490D4E" w:rsidP="00490D4E">
      <w:pPr>
        <w:widowControl/>
        <w:suppressAutoHyphens w:val="0"/>
        <w:jc w:val="both"/>
        <w:rPr>
          <w:rFonts w:ascii="Times New Roman" w:eastAsia="Times New Roman" w:hAnsi="Times New Roman" w:cs="Times New Roman"/>
          <w:b/>
          <w:kern w:val="0"/>
          <w:sz w:val="24"/>
          <w:highlight w:val="yellow"/>
          <w:u w:val="single"/>
          <w:lang w:val="it-IT" w:eastAsia="ro-RO" w:bidi="ar-SA"/>
        </w:rPr>
      </w:pPr>
      <w:r w:rsidRPr="00490D4E">
        <w:rPr>
          <w:rFonts w:ascii="Times New Roman" w:eastAsia="Times New Roman" w:hAnsi="Times New Roman" w:cs="Times New Roman"/>
          <w:b/>
          <w:kern w:val="0"/>
          <w:sz w:val="24"/>
          <w:highlight w:val="yellow"/>
          <w:u w:val="single"/>
          <w:lang w:val="it-IT" w:eastAsia="ro-RO" w:bidi="ar-SA"/>
        </w:rPr>
        <w:t>Notă !</w:t>
      </w: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490D4E" w:rsidRPr="00490D4E" w:rsidRDefault="00490D4E" w:rsidP="00490D4E">
      <w:pPr>
        <w:widowControl/>
        <w:suppressAutoHyphens w:val="0"/>
        <w:ind w:firstLine="708"/>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Prețurile unitare </w:t>
      </w:r>
      <w:r w:rsidR="009831E7">
        <w:rPr>
          <w:rFonts w:ascii="Times New Roman" w:eastAsia="Times New Roman" w:hAnsi="Times New Roman" w:cs="Times New Roman"/>
          <w:kern w:val="0"/>
          <w:sz w:val="24"/>
          <w:highlight w:val="yellow"/>
          <w:lang w:val="it-IT" w:eastAsia="ro-RO" w:bidi="ar-SA"/>
        </w:rPr>
        <w:t>ofertate</w:t>
      </w:r>
      <w:r w:rsidRPr="00490D4E">
        <w:rPr>
          <w:rFonts w:ascii="Times New Roman" w:eastAsia="Times New Roman" w:hAnsi="Times New Roman" w:cs="Times New Roman"/>
          <w:kern w:val="0"/>
          <w:sz w:val="24"/>
          <w:highlight w:val="yellow"/>
          <w:lang w:val="it-IT" w:eastAsia="ro-RO" w:bidi="ar-SA"/>
        </w:rPr>
        <w:t xml:space="preserve"> mai sus cuprind și contravaloarea tuburilor de protecție. </w:t>
      </w:r>
    </w:p>
    <w:p w:rsidR="00490D4E" w:rsidRPr="00490D4E" w:rsidRDefault="00490D4E" w:rsidP="00490D4E">
      <w:pPr>
        <w:widowControl/>
        <w:suppressAutoHyphens w:val="0"/>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Tubul de protecție va fi din : </w:t>
      </w:r>
    </w:p>
    <w:p w:rsidR="00490D4E" w:rsidRPr="00490D4E" w:rsidRDefault="00490D4E" w:rsidP="00490D4E">
      <w:pPr>
        <w:widowControl/>
        <w:numPr>
          <w:ilvl w:val="0"/>
          <w:numId w:val="38"/>
        </w:numPr>
        <w:suppressAutoHyphens w:val="0"/>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PEHD pentru </w:t>
      </w:r>
      <w:bookmarkStart w:id="8" w:name="_Hlk498944379"/>
      <w:r w:rsidRPr="00490D4E">
        <w:rPr>
          <w:rFonts w:ascii="Times New Roman" w:eastAsia="Times New Roman" w:hAnsi="Times New Roman" w:cs="Times New Roman"/>
          <w:kern w:val="0"/>
          <w:sz w:val="24"/>
          <w:highlight w:val="yellow"/>
          <w:lang w:val="it-IT" w:eastAsia="ro-RO" w:bidi="ar-SA"/>
        </w:rPr>
        <w:t>diamentre de 63 mm</w:t>
      </w:r>
      <w:bookmarkEnd w:id="8"/>
      <w:r w:rsidRPr="00490D4E">
        <w:rPr>
          <w:rFonts w:ascii="Times New Roman" w:eastAsia="Times New Roman" w:hAnsi="Times New Roman" w:cs="Times New Roman"/>
          <w:kern w:val="0"/>
          <w:sz w:val="24"/>
          <w:highlight w:val="yellow"/>
          <w:lang w:val="it-IT" w:eastAsia="ro-RO" w:bidi="ar-SA"/>
        </w:rPr>
        <w:t>;</w:t>
      </w:r>
    </w:p>
    <w:p w:rsidR="00490D4E" w:rsidRPr="00490D4E" w:rsidRDefault="00490D4E" w:rsidP="00490D4E">
      <w:pPr>
        <w:widowControl/>
        <w:numPr>
          <w:ilvl w:val="0"/>
          <w:numId w:val="38"/>
        </w:numPr>
        <w:suppressAutoHyphens w:val="0"/>
        <w:jc w:val="both"/>
        <w:rPr>
          <w:rFonts w:ascii="Times New Roman" w:eastAsia="Times New Roman" w:hAnsi="Times New Roman" w:cs="Times New Roman"/>
          <w:kern w:val="0"/>
          <w:sz w:val="24"/>
          <w:highlight w:val="yellow"/>
          <w:lang w:val="it-IT" w:eastAsia="ro-RO" w:bidi="ar-SA"/>
        </w:rPr>
      </w:pPr>
      <w:r w:rsidRPr="00490D4E">
        <w:rPr>
          <w:rFonts w:ascii="Times New Roman" w:eastAsia="Times New Roman" w:hAnsi="Times New Roman" w:cs="Times New Roman"/>
          <w:kern w:val="0"/>
          <w:sz w:val="24"/>
          <w:highlight w:val="yellow"/>
          <w:lang w:val="it-IT" w:eastAsia="ro-RO" w:bidi="ar-SA"/>
        </w:rPr>
        <w:t xml:space="preserve">Oțel pentru  diamentre între 100 ÷ </w:t>
      </w:r>
      <w:r w:rsidR="00DB439E">
        <w:rPr>
          <w:rFonts w:ascii="Times New Roman" w:eastAsia="Times New Roman" w:hAnsi="Times New Roman" w:cs="Times New Roman"/>
          <w:kern w:val="0"/>
          <w:sz w:val="24"/>
          <w:highlight w:val="yellow"/>
          <w:lang w:val="it-IT" w:eastAsia="ro-RO" w:bidi="ar-SA"/>
        </w:rPr>
        <w:t>1.0</w:t>
      </w:r>
      <w:r w:rsidRPr="00490D4E">
        <w:rPr>
          <w:rFonts w:ascii="Times New Roman" w:eastAsia="Times New Roman" w:hAnsi="Times New Roman" w:cs="Times New Roman"/>
          <w:kern w:val="0"/>
          <w:sz w:val="24"/>
          <w:highlight w:val="yellow"/>
          <w:lang w:val="it-IT" w:eastAsia="ro-RO" w:bidi="ar-SA"/>
        </w:rPr>
        <w:t>00 mm.</w:t>
      </w: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490D4E" w:rsidRDefault="00490D4E" w:rsidP="00D72D42">
      <w:pPr>
        <w:widowControl/>
        <w:suppressAutoHyphens w:val="0"/>
        <w:ind w:firstLine="708"/>
        <w:jc w:val="both"/>
        <w:rPr>
          <w:rFonts w:ascii="Times New Roman" w:eastAsia="Times New Roman" w:hAnsi="Times New Roman" w:cs="Times New Roman"/>
          <w:kern w:val="0"/>
          <w:sz w:val="24"/>
          <w:lang w:val="it-IT" w:eastAsia="ro-RO" w:bidi="ar-SA"/>
        </w:rPr>
      </w:pPr>
    </w:p>
    <w:p w:rsidR="007068EA" w:rsidRPr="00282684" w:rsidRDefault="00282684" w:rsidP="00047736">
      <w:pPr>
        <w:jc w:val="both"/>
        <w:rPr>
          <w:rFonts w:ascii="Times New Roman" w:hAnsi="Times New Roman" w:cs="Times New Roman"/>
          <w:b/>
          <w:sz w:val="24"/>
          <w:u w:val="single"/>
        </w:rPr>
      </w:pPr>
      <w:r w:rsidRPr="00282684">
        <w:rPr>
          <w:rFonts w:ascii="Times New Roman" w:eastAsia="Times New Roman" w:hAnsi="Times New Roman" w:cs="Times New Roman"/>
          <w:kern w:val="0"/>
          <w:sz w:val="24"/>
          <w:szCs w:val="20"/>
          <w:lang w:val="ro-RO" w:eastAsia="ro-RO" w:bidi="ar-SA"/>
        </w:rPr>
        <w:t>Perioada de garanţie</w:t>
      </w:r>
      <w:r>
        <w:rPr>
          <w:rFonts w:ascii="Times New Roman" w:eastAsia="Times New Roman" w:hAnsi="Times New Roman" w:cs="Times New Roman"/>
          <w:kern w:val="0"/>
          <w:sz w:val="24"/>
          <w:szCs w:val="20"/>
          <w:lang w:val="ro-RO" w:eastAsia="ro-RO" w:bidi="ar-SA"/>
        </w:rPr>
        <w:t xml:space="preserve"> acordată lucrărilor executate este de </w:t>
      </w:r>
      <w:r w:rsidR="00047736">
        <w:rPr>
          <w:rFonts w:ascii="Times New Roman" w:eastAsia="Times New Roman" w:hAnsi="Times New Roman" w:cs="Times New Roman"/>
          <w:b/>
          <w:kern w:val="0"/>
          <w:sz w:val="24"/>
          <w:szCs w:val="20"/>
          <w:lang w:val="ro-RO" w:eastAsia="ro-RO" w:bidi="ar-SA"/>
        </w:rPr>
        <w:t xml:space="preserve"> </w:t>
      </w:r>
      <w:r w:rsidR="009D2D70">
        <w:rPr>
          <w:rFonts w:ascii="Times New Roman" w:eastAsia="Times New Roman" w:hAnsi="Times New Roman" w:cs="Times New Roman"/>
          <w:b/>
          <w:kern w:val="0"/>
          <w:sz w:val="24"/>
          <w:szCs w:val="20"/>
          <w:lang w:val="ro-RO" w:eastAsia="ro-RO" w:bidi="ar-SA"/>
        </w:rPr>
        <w:t xml:space="preserve">   </w:t>
      </w:r>
      <w:r w:rsidR="00047736">
        <w:rPr>
          <w:rFonts w:ascii="Times New Roman" w:eastAsia="Times New Roman" w:hAnsi="Times New Roman" w:cs="Times New Roman"/>
          <w:b/>
          <w:kern w:val="0"/>
          <w:sz w:val="24"/>
          <w:szCs w:val="20"/>
          <w:lang w:val="ro-RO" w:eastAsia="ro-RO" w:bidi="ar-SA"/>
        </w:rPr>
        <w:t>luni</w:t>
      </w:r>
      <w:r w:rsidR="00047736">
        <w:rPr>
          <w:rFonts w:ascii="Times New Roman" w:eastAsia="Times New Roman" w:hAnsi="Times New Roman" w:cs="Times New Roman"/>
          <w:kern w:val="0"/>
          <w:sz w:val="24"/>
          <w:szCs w:val="20"/>
          <w:lang w:val="ro-RO" w:eastAsia="ro-RO" w:bidi="ar-SA"/>
        </w:rPr>
        <w:t xml:space="preserve">, </w:t>
      </w:r>
      <w:r w:rsidR="00047736" w:rsidRPr="00047736">
        <w:rPr>
          <w:rFonts w:ascii="Times New Roman" w:eastAsia="Times New Roman" w:hAnsi="Times New Roman" w:cs="Times New Roman"/>
          <w:kern w:val="0"/>
          <w:sz w:val="24"/>
          <w:szCs w:val="20"/>
          <w:lang w:val="ro-RO" w:eastAsia="ro-RO" w:bidi="ar-SA"/>
        </w:rPr>
        <w:t>perioadă</w:t>
      </w:r>
      <w:r w:rsidR="009D2D70">
        <w:rPr>
          <w:rFonts w:ascii="Times New Roman" w:eastAsia="Times New Roman" w:hAnsi="Times New Roman" w:cs="Times New Roman"/>
          <w:kern w:val="0"/>
          <w:sz w:val="24"/>
          <w:szCs w:val="20"/>
          <w:lang w:val="ro-RO" w:eastAsia="ro-RO" w:bidi="ar-SA"/>
        </w:rPr>
        <w:t xml:space="preserve"> </w:t>
      </w:r>
      <w:r w:rsidR="00047736" w:rsidRPr="00047736">
        <w:rPr>
          <w:rFonts w:ascii="Times New Roman" w:eastAsia="Times New Roman" w:hAnsi="Times New Roman" w:cs="Times New Roman"/>
          <w:kern w:val="0"/>
          <w:sz w:val="24"/>
          <w:szCs w:val="20"/>
          <w:lang w:val="ro-RO" w:eastAsia="ro-RO" w:bidi="ar-SA"/>
        </w:rPr>
        <w:t>care</w:t>
      </w:r>
      <w:r w:rsidR="009D2D70">
        <w:rPr>
          <w:rFonts w:ascii="Times New Roman" w:eastAsia="Times New Roman" w:hAnsi="Times New Roman" w:cs="Times New Roman"/>
          <w:kern w:val="0"/>
          <w:sz w:val="24"/>
          <w:szCs w:val="20"/>
          <w:lang w:val="ro-RO" w:eastAsia="ro-RO" w:bidi="ar-SA"/>
        </w:rPr>
        <w:t xml:space="preserve"> </w:t>
      </w:r>
      <w:r w:rsidR="00047736" w:rsidRPr="00047736">
        <w:rPr>
          <w:rFonts w:ascii="Times New Roman" w:eastAsia="Times New Roman" w:hAnsi="Times New Roman" w:cs="Times New Roman"/>
          <w:kern w:val="0"/>
          <w:sz w:val="24"/>
          <w:szCs w:val="20"/>
          <w:lang w:val="ro-RO" w:eastAsia="ro-RO" w:bidi="ar-SA"/>
        </w:rPr>
        <w:t>decurge de la data recepţiei la terminarea lucrărilor, pe ansamblu sau pe părţi din lucrare distincte din punct de vedere fizic şi funcţional, până la recepţia finală</w:t>
      </w:r>
      <w:r w:rsidR="00047736">
        <w:rPr>
          <w:rFonts w:ascii="Times New Roman" w:eastAsia="Times New Roman" w:hAnsi="Times New Roman" w:cs="Times New Roman"/>
          <w:kern w:val="0"/>
          <w:sz w:val="24"/>
          <w:szCs w:val="20"/>
          <w:lang w:val="ro-RO" w:eastAsia="ro-RO" w:bidi="ar-SA"/>
        </w:rPr>
        <w:t>.</w:t>
      </w:r>
    </w:p>
    <w:p w:rsidR="00A97980" w:rsidRDefault="00A97980" w:rsidP="00282684">
      <w:pPr>
        <w:jc w:val="both"/>
        <w:rPr>
          <w:rFonts w:ascii="Times New Roman" w:hAnsi="Times New Roman" w:cs="Times New Roman"/>
          <w:b/>
          <w:sz w:val="24"/>
          <w:lang w:val="ro-RO"/>
        </w:rPr>
      </w:pPr>
    </w:p>
    <w:p w:rsidR="00524B63" w:rsidRPr="00FB4DB7" w:rsidRDefault="00524B63" w:rsidP="00524B63">
      <w:pPr>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Data .../.../... </w:t>
      </w:r>
    </w:p>
    <w:p w:rsidR="00524B63" w:rsidRPr="00FB4DB7" w:rsidRDefault="00524B63" w:rsidP="00667482">
      <w:pPr>
        <w:jc w:val="both"/>
        <w:rPr>
          <w:rFonts w:ascii="Times New Roman" w:eastAsia="Times New Roman" w:hAnsi="Times New Roman"/>
          <w:color w:val="000000"/>
          <w:sz w:val="24"/>
          <w:szCs w:val="20"/>
          <w:lang w:val="ro-RO" w:eastAsia="ro-RO"/>
        </w:rPr>
      </w:pPr>
      <w:r w:rsidRPr="00FB4DB7">
        <w:rPr>
          <w:rFonts w:ascii="Times New Roman" w:eastAsia="Times New Roman" w:hAnsi="Times New Roman"/>
          <w:color w:val="000000"/>
          <w:sz w:val="24"/>
          <w:szCs w:val="20"/>
          <w:lang w:val="ro-RO" w:eastAsia="ro-RO"/>
        </w:rPr>
        <w:t xml:space="preserve">   . ..........….........., (semnătură), în calitate de ........…..............., legal autorizat să semnez oferta pentru şi în numele .................………………....... (denumirea/numele operatorului economic) </w:t>
      </w:r>
    </w:p>
    <w:p w:rsidR="00A97980" w:rsidRDefault="00A97980"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7068EA" w:rsidRDefault="007068EA" w:rsidP="00582968">
      <w:pPr>
        <w:jc w:val="right"/>
        <w:rPr>
          <w:rFonts w:ascii="Times New Roman" w:hAnsi="Times New Roman" w:cs="Times New Roman"/>
          <w:b/>
          <w:sz w:val="24"/>
          <w:lang w:val="ro-RO"/>
        </w:rPr>
      </w:pPr>
    </w:p>
    <w:p w:rsidR="00582968" w:rsidRPr="00582968" w:rsidRDefault="00582968" w:rsidP="00582968">
      <w:pPr>
        <w:jc w:val="right"/>
        <w:rPr>
          <w:rFonts w:ascii="Times New Roman" w:hAnsi="Times New Roman" w:cs="Times New Roman"/>
          <w:sz w:val="24"/>
          <w:lang w:val="ro-RO"/>
        </w:rPr>
      </w:pPr>
      <w:r w:rsidRPr="00582968">
        <w:rPr>
          <w:rFonts w:ascii="Times New Roman" w:hAnsi="Times New Roman" w:cs="Times New Roman"/>
          <w:b/>
          <w:sz w:val="24"/>
          <w:lang w:val="ro-RO"/>
        </w:rPr>
        <w:t xml:space="preserve">Formularul nr. </w:t>
      </w:r>
      <w:r w:rsidR="00A40E41">
        <w:rPr>
          <w:rFonts w:ascii="Times New Roman" w:hAnsi="Times New Roman" w:cs="Times New Roman"/>
          <w:b/>
          <w:sz w:val="24"/>
          <w:lang w:val="ro-RO"/>
        </w:rPr>
        <w:t>7</w:t>
      </w:r>
    </w:p>
    <w:p w:rsidR="00582968" w:rsidRDefault="00582968" w:rsidP="00582968">
      <w:pPr>
        <w:rPr>
          <w:rFonts w:ascii="Times New Roman" w:hAnsi="Times New Roman" w:cs="Times New Roman"/>
          <w:sz w:val="24"/>
          <w:lang w:val="ro-RO"/>
        </w:rPr>
      </w:pPr>
    </w:p>
    <w:p w:rsidR="002A3E43" w:rsidRPr="00582968" w:rsidRDefault="002A3E43"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 xml:space="preserve">     Operator economic</w:t>
      </w: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 xml:space="preserve">  _____________________</w:t>
      </w: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 xml:space="preserve">     (denumirea/numele)</w:t>
      </w: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b/>
          <w:sz w:val="24"/>
          <w:lang w:val="ro-RO"/>
        </w:rPr>
      </w:pPr>
      <w:bookmarkStart w:id="9" w:name="_Toc303071899"/>
      <w:r w:rsidRPr="00582968">
        <w:rPr>
          <w:rFonts w:ascii="Times New Roman" w:hAnsi="Times New Roman" w:cs="Times New Roman"/>
          <w:b/>
          <w:sz w:val="24"/>
          <w:lang w:val="ro-RO"/>
        </w:rPr>
        <w:t>Declaraţie pe proprie răspundere privind respectarea obligatiilor referitoare la conditiile de munca si protectia muncii</w:t>
      </w:r>
      <w:bookmarkEnd w:id="9"/>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jc w:val="both"/>
        <w:rPr>
          <w:rFonts w:ascii="Times New Roman" w:hAnsi="Times New Roman" w:cs="Times New Roman"/>
          <w:sz w:val="24"/>
          <w:lang w:val="ro-RO"/>
        </w:rPr>
      </w:pPr>
      <w:r w:rsidRPr="00582968">
        <w:rPr>
          <w:rFonts w:ascii="Times New Roman" w:hAnsi="Times New Roman" w:cs="Times New Roman"/>
          <w:sz w:val="24"/>
          <w:lang w:val="ro-RO"/>
        </w:rPr>
        <w:t xml:space="preserve">Subsemnatul …………………….. (nume şi prenume in clar a persoanei autorizate), reprezentant al ……………………….. (denumirea ofertantului) declar pe propria raspundere ca ma angajez sa </w:t>
      </w:r>
      <w:r w:rsidR="00F74F5E">
        <w:rPr>
          <w:rFonts w:ascii="Times New Roman" w:hAnsi="Times New Roman" w:cs="Times New Roman"/>
          <w:sz w:val="24"/>
          <w:lang w:val="ro-RO"/>
        </w:rPr>
        <w:t>execut lucrările</w:t>
      </w:r>
      <w:bookmarkStart w:id="10" w:name="_GoBack"/>
      <w:bookmarkEnd w:id="10"/>
      <w:r w:rsidRPr="00582968">
        <w:rPr>
          <w:rFonts w:ascii="Times New Roman" w:hAnsi="Times New Roman" w:cs="Times New Roman"/>
          <w:sz w:val="24"/>
          <w:lang w:val="ro-RO"/>
        </w:rPr>
        <w:t>, pe parcursul indeplinirii contractului, in conformitate cu regulile obligatorii referitoare la conditiile de munca si de protectie a muncii, care sunt in vigoare in Romania.</w:t>
      </w:r>
    </w:p>
    <w:p w:rsidR="00582968" w:rsidRPr="00582968" w:rsidRDefault="00582968" w:rsidP="00582968">
      <w:pPr>
        <w:jc w:val="both"/>
        <w:rPr>
          <w:rFonts w:ascii="Times New Roman" w:hAnsi="Times New Roman" w:cs="Times New Roman"/>
          <w:sz w:val="24"/>
          <w:lang w:val="ro-RO"/>
        </w:rPr>
      </w:pPr>
      <w:r w:rsidRPr="00582968">
        <w:rPr>
          <w:rFonts w:ascii="Times New Roman" w:hAnsi="Times New Roman" w:cs="Times New Roman"/>
          <w:sz w:val="24"/>
          <w:lang w:val="ro-RO"/>
        </w:rPr>
        <w:t>De asemenea, declar pe propria raspundere ca la elaborarea ofertei am tinut cont de obligatiile referitoare la conditiile de munca si de protectie a muncii si am inclus costul pentru indeplinirea acestor obligatii.</w:t>
      </w: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Data :[ZZ.LL.AAAA]</w:t>
      </w:r>
    </w:p>
    <w:p w:rsidR="00582968" w:rsidRPr="00582968" w:rsidRDefault="00582968" w:rsidP="00582968">
      <w:pPr>
        <w:rPr>
          <w:rFonts w:ascii="Times New Roman" w:hAnsi="Times New Roman" w:cs="Times New Roman"/>
          <w:sz w:val="24"/>
          <w:lang w:val="ro-RO"/>
        </w:rPr>
      </w:pPr>
      <w:r w:rsidRPr="00582968">
        <w:rPr>
          <w:rFonts w:ascii="Times New Roman" w:hAnsi="Times New Roman" w:cs="Times New Roman"/>
          <w:sz w:val="24"/>
          <w:lang w:val="ro-RO"/>
        </w:rPr>
        <w:t>(numele şi prenume)____________________,</w:t>
      </w:r>
      <w:r w:rsidRPr="00582968">
        <w:rPr>
          <w:rFonts w:ascii="Times New Roman" w:hAnsi="Times New Roman" w:cs="Times New Roman"/>
          <w:i/>
          <w:sz w:val="24"/>
          <w:lang w:val="ro-RO"/>
        </w:rPr>
        <w:t xml:space="preserve"> (semnatura şi ştampliă)</w:t>
      </w:r>
      <w:r w:rsidRPr="00582968">
        <w:rPr>
          <w:rFonts w:ascii="Times New Roman" w:hAnsi="Times New Roman" w:cs="Times New Roman"/>
          <w:sz w:val="24"/>
          <w:lang w:val="ro-RO"/>
        </w:rPr>
        <w:t>, in calitate de __________________, legal autorizat sa semnez oferta pentru si in numele ____________________________________.</w:t>
      </w:r>
    </w:p>
    <w:p w:rsidR="00582968" w:rsidRPr="00582968" w:rsidRDefault="00582968" w:rsidP="00582968">
      <w:pPr>
        <w:rPr>
          <w:rFonts w:ascii="Times New Roman" w:hAnsi="Times New Roman" w:cs="Times New Roman"/>
          <w:i/>
          <w:sz w:val="24"/>
          <w:lang w:val="ro-RO"/>
        </w:rPr>
      </w:pPr>
      <w:r w:rsidRPr="00582968">
        <w:rPr>
          <w:rFonts w:ascii="Times New Roman" w:hAnsi="Times New Roman" w:cs="Times New Roman"/>
          <w:i/>
          <w:sz w:val="24"/>
          <w:lang w:val="ro-RO"/>
        </w:rPr>
        <w:t>(denumire/nume operator economic)</w:t>
      </w: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582968" w:rsidRPr="00582968" w:rsidRDefault="00582968" w:rsidP="00582968">
      <w:pPr>
        <w:rPr>
          <w:rFonts w:ascii="Times New Roman" w:hAnsi="Times New Roman" w:cs="Times New Roman"/>
          <w:sz w:val="24"/>
          <w:lang w:val="ro-RO"/>
        </w:rPr>
      </w:pPr>
    </w:p>
    <w:p w:rsidR="00D800B1" w:rsidRDefault="00582968">
      <w:pPr>
        <w:rPr>
          <w:rFonts w:ascii="Times New Roman" w:hAnsi="Times New Roman" w:cs="Times New Roman"/>
          <w:sz w:val="24"/>
          <w:lang w:val="ro-RO"/>
        </w:rPr>
      </w:pPr>
      <w:r w:rsidRPr="00582968">
        <w:rPr>
          <w:rFonts w:ascii="Times New Roman" w:hAnsi="Times New Roman" w:cs="Times New Roman"/>
          <w:sz w:val="24"/>
          <w:lang w:val="ro-RO"/>
        </w:rPr>
        <w:t>OFERTANTUL..........................................  (denumirea/numele)</w:t>
      </w: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E417F1" w:rsidRDefault="00E417F1">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rsidP="000A5AC4">
      <w:pPr>
        <w:rPr>
          <w:rFonts w:ascii="Times New Roman" w:hAnsi="Times New Roman" w:cs="Times New Roman"/>
          <w:sz w:val="24"/>
          <w:lang w:val="ro-RO"/>
        </w:rPr>
      </w:pPr>
    </w:p>
    <w:p w:rsidR="000A5AC4" w:rsidRDefault="000A5AC4" w:rsidP="000A5AC4">
      <w:pPr>
        <w:rPr>
          <w:rFonts w:ascii="Times New Roman" w:hAnsi="Times New Roman" w:cs="Times New Roman"/>
          <w:sz w:val="24"/>
          <w:lang w:val="ro-RO"/>
        </w:rPr>
      </w:pP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proofErr w:type="gramStart"/>
      <w:r w:rsidRPr="00EE06FD">
        <w:rPr>
          <w:rFonts w:ascii="Times New Roman" w:eastAsia="Times New Roman" w:hAnsi="Times New Roman" w:cs="Times New Roman"/>
          <w:kern w:val="0"/>
          <w:sz w:val="24"/>
          <w:lang w:val="en-US" w:eastAsia="en-US" w:bidi="en-US"/>
        </w:rPr>
        <w:t>Operator economic</w:t>
      </w:r>
      <w:r w:rsidRPr="00EE06FD">
        <w:rPr>
          <w:rFonts w:ascii="Times New Roman" w:eastAsia="Times New Roman" w:hAnsi="Times New Roman" w:cs="Times New Roman"/>
          <w:b/>
          <w:kern w:val="0"/>
          <w:sz w:val="24"/>
          <w:lang w:val="it-IT" w:eastAsia="en-US" w:bidi="en-US"/>
        </w:rPr>
        <w:t xml:space="preserve">                                                                                     Formularul nr.</w:t>
      </w:r>
      <w:proofErr w:type="gramEnd"/>
      <w:r w:rsidR="00A40E41">
        <w:rPr>
          <w:rFonts w:ascii="Times New Roman" w:eastAsia="Times New Roman" w:hAnsi="Times New Roman" w:cs="Times New Roman"/>
          <w:b/>
          <w:kern w:val="0"/>
          <w:sz w:val="24"/>
          <w:lang w:val="it-IT" w:eastAsia="en-US" w:bidi="en-US"/>
        </w:rPr>
        <w:t xml:space="preserve"> 8</w:t>
      </w: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  _____________________</w:t>
      </w:r>
    </w:p>
    <w:p w:rsidR="000A5AC4" w:rsidRPr="005F2EB0" w:rsidRDefault="000A5AC4" w:rsidP="000A5AC4">
      <w:pPr>
        <w:widowControl/>
        <w:suppressAutoHyphens w:val="0"/>
        <w:spacing w:after="200" w:line="252" w:lineRule="auto"/>
        <w:jc w:val="both"/>
        <w:rPr>
          <w:rFonts w:ascii="Times New Roman" w:eastAsia="Times New Roman" w:hAnsi="Times New Roman" w:cs="Times New Roman"/>
          <w:i/>
          <w:kern w:val="0"/>
          <w:sz w:val="24"/>
          <w:lang w:val="en-US" w:eastAsia="en-US" w:bidi="en-US"/>
        </w:rPr>
      </w:pPr>
      <w:r w:rsidRPr="005F2EB0">
        <w:rPr>
          <w:rFonts w:ascii="Times New Roman" w:eastAsia="Times New Roman" w:hAnsi="Times New Roman" w:cs="Times New Roman"/>
          <w:i/>
          <w:kern w:val="0"/>
          <w:sz w:val="24"/>
          <w:lang w:val="en-US" w:eastAsia="en-US" w:bidi="en-US"/>
        </w:rPr>
        <w:t xml:space="preserve">     (</w:t>
      </w:r>
      <w:proofErr w:type="spellStart"/>
      <w:proofErr w:type="gramStart"/>
      <w:r w:rsidRPr="005F2EB0">
        <w:rPr>
          <w:rFonts w:ascii="Times New Roman" w:eastAsia="Times New Roman" w:hAnsi="Times New Roman" w:cs="Times New Roman"/>
          <w:i/>
          <w:kern w:val="0"/>
          <w:sz w:val="24"/>
          <w:lang w:val="en-US" w:eastAsia="en-US" w:bidi="en-US"/>
        </w:rPr>
        <w:t>denumirea</w:t>
      </w:r>
      <w:proofErr w:type="spellEnd"/>
      <w:r w:rsidRPr="005F2EB0">
        <w:rPr>
          <w:rFonts w:ascii="Times New Roman" w:eastAsia="Times New Roman" w:hAnsi="Times New Roman" w:cs="Times New Roman"/>
          <w:i/>
          <w:kern w:val="0"/>
          <w:sz w:val="24"/>
          <w:lang w:val="en-US" w:eastAsia="en-US" w:bidi="en-US"/>
        </w:rPr>
        <w:t>/</w:t>
      </w:r>
      <w:proofErr w:type="spellStart"/>
      <w:r w:rsidRPr="005F2EB0">
        <w:rPr>
          <w:rFonts w:ascii="Times New Roman" w:eastAsia="Times New Roman" w:hAnsi="Times New Roman" w:cs="Times New Roman"/>
          <w:i/>
          <w:kern w:val="0"/>
          <w:sz w:val="24"/>
          <w:lang w:val="en-US" w:eastAsia="en-US" w:bidi="en-US"/>
        </w:rPr>
        <w:t>numele</w:t>
      </w:r>
      <w:proofErr w:type="spellEnd"/>
      <w:proofErr w:type="gramEnd"/>
      <w:r w:rsidRPr="005F2EB0">
        <w:rPr>
          <w:rFonts w:ascii="Times New Roman" w:eastAsia="Times New Roman" w:hAnsi="Times New Roman" w:cs="Times New Roman"/>
          <w:i/>
          <w:kern w:val="0"/>
          <w:sz w:val="24"/>
          <w:lang w:val="en-US" w:eastAsia="en-US" w:bidi="en-US"/>
        </w:rPr>
        <w:t>)</w:t>
      </w:r>
    </w:p>
    <w:p w:rsidR="000A5AC4" w:rsidRPr="00EE06FD" w:rsidRDefault="000A5AC4" w:rsidP="000A5AC4">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0A5AC4" w:rsidRPr="00EE06FD" w:rsidRDefault="000A5AC4" w:rsidP="000A5AC4">
      <w:pPr>
        <w:widowControl/>
        <w:suppressAutoHyphens w:val="0"/>
        <w:spacing w:after="200" w:line="252" w:lineRule="auto"/>
        <w:jc w:val="center"/>
        <w:rPr>
          <w:rFonts w:ascii="Times New Roman" w:eastAsia="Times New Roman" w:hAnsi="Times New Roman" w:cs="Times New Roman"/>
          <w:b/>
          <w:bCs/>
          <w:kern w:val="0"/>
          <w:sz w:val="24"/>
          <w:lang w:val="en-US" w:eastAsia="en-US" w:bidi="en-US"/>
        </w:rPr>
      </w:pPr>
      <w:bookmarkStart w:id="11" w:name="_Hlk504465776"/>
      <w:proofErr w:type="spellStart"/>
      <w:r>
        <w:rPr>
          <w:rFonts w:ascii="Times New Roman" w:eastAsia="Times New Roman" w:hAnsi="Times New Roman" w:cs="Times New Roman"/>
          <w:b/>
          <w:bCs/>
          <w:kern w:val="0"/>
          <w:sz w:val="24"/>
          <w:lang w:val="en-US" w:eastAsia="en-US" w:bidi="en-US"/>
        </w:rPr>
        <w:t>D</w:t>
      </w:r>
      <w:r w:rsidRPr="00EE06FD">
        <w:rPr>
          <w:rFonts w:ascii="Times New Roman" w:eastAsia="Times New Roman" w:hAnsi="Times New Roman" w:cs="Times New Roman"/>
          <w:b/>
          <w:bCs/>
          <w:kern w:val="0"/>
          <w:sz w:val="24"/>
          <w:lang w:val="en-US" w:eastAsia="en-US" w:bidi="en-US"/>
        </w:rPr>
        <w:t>eclaraţie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proprie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răspundere</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privind</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respectarea</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obligatiilor</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referitoare</w:t>
      </w:r>
      <w:proofErr w:type="spellEnd"/>
      <w:r w:rsidRPr="00EE06FD">
        <w:rPr>
          <w:rFonts w:ascii="Times New Roman" w:eastAsia="Times New Roman" w:hAnsi="Times New Roman" w:cs="Times New Roman"/>
          <w:b/>
          <w:bCs/>
          <w:kern w:val="0"/>
          <w:sz w:val="24"/>
          <w:lang w:val="en-US" w:eastAsia="en-US" w:bidi="en-US"/>
        </w:rPr>
        <w:t xml:space="preserve"> la </w:t>
      </w:r>
      <w:proofErr w:type="spellStart"/>
      <w:r w:rsidRPr="00EE06FD">
        <w:rPr>
          <w:rFonts w:ascii="Times New Roman" w:eastAsia="Times New Roman" w:hAnsi="Times New Roman" w:cs="Times New Roman"/>
          <w:b/>
          <w:bCs/>
          <w:kern w:val="0"/>
          <w:sz w:val="24"/>
          <w:lang w:val="en-US" w:eastAsia="en-US" w:bidi="en-US"/>
        </w:rPr>
        <w:t>protecţia</w:t>
      </w:r>
      <w:proofErr w:type="spellEnd"/>
      <w:r w:rsidRPr="00EE06FD">
        <w:rPr>
          <w:rFonts w:ascii="Times New Roman" w:eastAsia="Times New Roman" w:hAnsi="Times New Roman" w:cs="Times New Roman"/>
          <w:b/>
          <w:bCs/>
          <w:kern w:val="0"/>
          <w:sz w:val="24"/>
          <w:lang w:val="en-US" w:eastAsia="en-US" w:bidi="en-US"/>
        </w:rPr>
        <w:t xml:space="preserve"> </w:t>
      </w:r>
      <w:proofErr w:type="spellStart"/>
      <w:r w:rsidRPr="00EE06FD">
        <w:rPr>
          <w:rFonts w:ascii="Times New Roman" w:eastAsia="Times New Roman" w:hAnsi="Times New Roman" w:cs="Times New Roman"/>
          <w:b/>
          <w:bCs/>
          <w:kern w:val="0"/>
          <w:sz w:val="24"/>
          <w:lang w:val="en-US" w:eastAsia="en-US" w:bidi="en-US"/>
        </w:rPr>
        <w:t>mediului</w:t>
      </w:r>
      <w:proofErr w:type="spellEnd"/>
    </w:p>
    <w:bookmarkEnd w:id="11"/>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en-US" w:eastAsia="en-US" w:bidi="en-US"/>
        </w:rPr>
      </w:pPr>
    </w:p>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en-US" w:eastAsia="en-US" w:bidi="en-US"/>
        </w:rPr>
      </w:pP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proofErr w:type="spellStart"/>
      <w:r w:rsidRPr="00EE06FD">
        <w:rPr>
          <w:rFonts w:ascii="Times New Roman" w:eastAsia="MS Mincho" w:hAnsi="Times New Roman" w:cs="Times New Roman"/>
          <w:kern w:val="0"/>
          <w:sz w:val="24"/>
          <w:lang w:val="en-US" w:eastAsia="en-US" w:bidi="en-US"/>
        </w:rPr>
        <w:t>Subsemnatul</w:t>
      </w:r>
      <w:proofErr w:type="spellEnd"/>
      <w:r w:rsidRPr="00EE06FD">
        <w:rPr>
          <w:rFonts w:ascii="Times New Roman" w:eastAsia="MS Mincho" w:hAnsi="Times New Roman" w:cs="Times New Roman"/>
          <w:kern w:val="0"/>
          <w:sz w:val="24"/>
          <w:lang w:val="en-US" w:eastAsia="en-US" w:bidi="en-US"/>
        </w:rPr>
        <w:t xml:space="preserve"> …………………….. (</w:t>
      </w:r>
      <w:proofErr w:type="spellStart"/>
      <w:proofErr w:type="gramStart"/>
      <w:r w:rsidRPr="00EE06FD">
        <w:rPr>
          <w:rFonts w:ascii="Times New Roman" w:eastAsia="MS Mincho" w:hAnsi="Times New Roman" w:cs="Times New Roman"/>
          <w:kern w:val="0"/>
          <w:sz w:val="24"/>
          <w:lang w:val="en-US" w:eastAsia="en-US" w:bidi="en-US"/>
        </w:rPr>
        <w:t>nume</w:t>
      </w:r>
      <w:proofErr w:type="spellEnd"/>
      <w:proofErr w:type="gram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şi</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prenume</w:t>
      </w:r>
      <w:proofErr w:type="spellEnd"/>
      <w:r w:rsidRPr="00EE06FD">
        <w:rPr>
          <w:rFonts w:ascii="Times New Roman" w:eastAsia="MS Mincho" w:hAnsi="Times New Roman" w:cs="Times New Roman"/>
          <w:kern w:val="0"/>
          <w:sz w:val="24"/>
          <w:lang w:val="en-US" w:eastAsia="en-US" w:bidi="en-US"/>
        </w:rPr>
        <w:t xml:space="preserve"> in </w:t>
      </w:r>
      <w:proofErr w:type="spellStart"/>
      <w:r w:rsidRPr="00EE06FD">
        <w:rPr>
          <w:rFonts w:ascii="Times New Roman" w:eastAsia="MS Mincho" w:hAnsi="Times New Roman" w:cs="Times New Roman"/>
          <w:kern w:val="0"/>
          <w:sz w:val="24"/>
          <w:lang w:val="en-US" w:eastAsia="en-US" w:bidi="en-US"/>
        </w:rPr>
        <w:t>clar</w:t>
      </w:r>
      <w:proofErr w:type="spellEnd"/>
      <w:r w:rsidRPr="00EE06FD">
        <w:rPr>
          <w:rFonts w:ascii="Times New Roman" w:eastAsia="MS Mincho" w:hAnsi="Times New Roman" w:cs="Times New Roman"/>
          <w:kern w:val="0"/>
          <w:sz w:val="24"/>
          <w:lang w:val="en-US" w:eastAsia="en-US" w:bidi="en-US"/>
        </w:rPr>
        <w:t xml:space="preserve"> a </w:t>
      </w:r>
      <w:proofErr w:type="spellStart"/>
      <w:r w:rsidRPr="00EE06FD">
        <w:rPr>
          <w:rFonts w:ascii="Times New Roman" w:eastAsia="MS Mincho" w:hAnsi="Times New Roman" w:cs="Times New Roman"/>
          <w:kern w:val="0"/>
          <w:sz w:val="24"/>
          <w:lang w:val="en-US" w:eastAsia="en-US" w:bidi="en-US"/>
        </w:rPr>
        <w:t>persoanei</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autorizate</w:t>
      </w:r>
      <w:proofErr w:type="spellEnd"/>
      <w:r w:rsidRPr="00EE06FD">
        <w:rPr>
          <w:rFonts w:ascii="Times New Roman" w:eastAsia="MS Mincho" w:hAnsi="Times New Roman" w:cs="Times New Roman"/>
          <w:kern w:val="0"/>
          <w:sz w:val="24"/>
          <w:lang w:val="en-US" w:eastAsia="en-US" w:bidi="en-US"/>
        </w:rPr>
        <w:t xml:space="preserve">), </w:t>
      </w:r>
      <w:proofErr w:type="spellStart"/>
      <w:r w:rsidRPr="00EE06FD">
        <w:rPr>
          <w:rFonts w:ascii="Times New Roman" w:eastAsia="MS Mincho" w:hAnsi="Times New Roman" w:cs="Times New Roman"/>
          <w:kern w:val="0"/>
          <w:sz w:val="24"/>
          <w:lang w:val="en-US" w:eastAsia="en-US" w:bidi="en-US"/>
        </w:rPr>
        <w:t>reprezentant</w:t>
      </w:r>
      <w:proofErr w:type="spellEnd"/>
      <w:r w:rsidRPr="00EE06FD">
        <w:rPr>
          <w:rFonts w:ascii="Times New Roman" w:eastAsia="MS Mincho" w:hAnsi="Times New Roman" w:cs="Times New Roman"/>
          <w:kern w:val="0"/>
          <w:sz w:val="24"/>
          <w:lang w:val="en-US" w:eastAsia="en-US" w:bidi="en-US"/>
        </w:rPr>
        <w:t xml:space="preserve"> al ………………………..</w:t>
      </w:r>
      <w:r w:rsidRPr="00EE06FD">
        <w:rPr>
          <w:rFonts w:ascii="Times New Roman" w:eastAsia="Times New Roman" w:hAnsi="Times New Roman" w:cs="Times New Roman"/>
          <w:kern w:val="0"/>
          <w:sz w:val="24"/>
          <w:lang w:val="en-US" w:eastAsia="en-US" w:bidi="en-US"/>
        </w:rPr>
        <w:t xml:space="preserve"> (</w:t>
      </w:r>
      <w:proofErr w:type="spellStart"/>
      <w:proofErr w:type="gramStart"/>
      <w:r w:rsidRPr="00EE06FD">
        <w:rPr>
          <w:rFonts w:ascii="Times New Roman" w:eastAsia="Times New Roman" w:hAnsi="Times New Roman" w:cs="Times New Roman"/>
          <w:kern w:val="0"/>
          <w:sz w:val="24"/>
          <w:lang w:val="en-US" w:eastAsia="en-US" w:bidi="en-US"/>
        </w:rPr>
        <w:t>denumirea</w:t>
      </w:r>
      <w:proofErr w:type="spellEnd"/>
      <w:proofErr w:type="gram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ofertantului</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declar</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propria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raspundere</w:t>
      </w:r>
      <w:proofErr w:type="spellEnd"/>
      <w:r w:rsidRPr="00EE06FD">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 xml:space="preserve">sub sancţiunile aplicate faptei de fals şi uz de fals în declaraţii, că vom respecta şi implementa </w:t>
      </w:r>
      <w:proofErr w:type="spellStart"/>
      <w:r w:rsidRPr="00EE06FD">
        <w:rPr>
          <w:rFonts w:ascii="Times New Roman" w:eastAsia="Times New Roman" w:hAnsi="Times New Roman" w:cs="Times New Roman"/>
          <w:kern w:val="0"/>
          <w:sz w:val="24"/>
          <w:lang w:val="en-US" w:eastAsia="en-US" w:bidi="en-US"/>
        </w:rPr>
        <w:t>pe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parcursul</w:t>
      </w:r>
      <w:proofErr w:type="spellEnd"/>
      <w:r w:rsidRPr="00EE06FD">
        <w:rPr>
          <w:rFonts w:ascii="Times New Roman" w:eastAsia="Times New Roman" w:hAnsi="Times New Roman" w:cs="Times New Roman"/>
          <w:kern w:val="0"/>
          <w:sz w:val="24"/>
          <w:lang w:val="en-US" w:eastAsia="en-US" w:bidi="en-US"/>
        </w:rPr>
        <w:t xml:space="preserve"> </w:t>
      </w:r>
      <w:r w:rsidRPr="00EE06FD">
        <w:rPr>
          <w:rFonts w:ascii="Times New Roman" w:eastAsia="Times New Roman" w:hAnsi="Times New Roman" w:cs="Times New Roman"/>
          <w:kern w:val="0"/>
          <w:sz w:val="24"/>
          <w:lang w:val="it-IT" w:eastAsia="en-US" w:bidi="en-US"/>
        </w:rPr>
        <w:t>execuţiei lucrărilor cuprinse în ofertă reglementările naţionale de mediu şi stan</w:t>
      </w:r>
      <w:r>
        <w:rPr>
          <w:rFonts w:ascii="Times New Roman" w:eastAsia="Times New Roman" w:hAnsi="Times New Roman" w:cs="Times New Roman"/>
          <w:kern w:val="0"/>
          <w:sz w:val="24"/>
          <w:lang w:val="it-IT" w:eastAsia="en-US" w:bidi="en-US"/>
        </w:rPr>
        <w:t>d</w:t>
      </w:r>
      <w:r w:rsidRPr="00EE06FD">
        <w:rPr>
          <w:rFonts w:ascii="Times New Roman" w:eastAsia="Times New Roman" w:hAnsi="Times New Roman" w:cs="Times New Roman"/>
          <w:kern w:val="0"/>
          <w:sz w:val="24"/>
          <w:lang w:val="it-IT" w:eastAsia="en-US" w:bidi="en-US"/>
        </w:rPr>
        <w:t>ardele UE în domeniu</w:t>
      </w:r>
      <w:r w:rsidRPr="00EE06FD">
        <w:rPr>
          <w:rFonts w:ascii="Times New Roman" w:eastAsia="Times New Roman" w:hAnsi="Times New Roman" w:cs="Times New Roman"/>
          <w:kern w:val="0"/>
          <w:sz w:val="24"/>
          <w:lang w:val="en-US" w:eastAsia="en-US" w:bidi="en-US"/>
        </w:rPr>
        <w:t>.</w:t>
      </w:r>
    </w:p>
    <w:p w:rsidR="000A5AC4" w:rsidRPr="00EE06FD" w:rsidRDefault="000A5AC4" w:rsidP="000A5AC4">
      <w:pPr>
        <w:widowControl/>
        <w:suppressAutoHyphens w:val="0"/>
        <w:spacing w:after="200" w:line="252" w:lineRule="auto"/>
        <w:jc w:val="both"/>
        <w:rPr>
          <w:rFonts w:ascii="Times New Roman" w:eastAsia="Times New Roman" w:hAnsi="Times New Roman" w:cs="Times New Roman"/>
          <w:kern w:val="0"/>
          <w:sz w:val="24"/>
          <w:lang w:val="en-US" w:eastAsia="en-US" w:bidi="en-US"/>
        </w:rPr>
      </w:pPr>
      <w:r w:rsidRPr="00EE06FD">
        <w:rPr>
          <w:rFonts w:ascii="Times New Roman" w:eastAsia="Times New Roman" w:hAnsi="Times New Roman" w:cs="Times New Roman"/>
          <w:kern w:val="0"/>
          <w:sz w:val="24"/>
          <w:lang w:val="en-US" w:eastAsia="en-US" w:bidi="en-US"/>
        </w:rPr>
        <w:t xml:space="preserve">De </w:t>
      </w:r>
      <w:proofErr w:type="spellStart"/>
      <w:r w:rsidRPr="00EE06FD">
        <w:rPr>
          <w:rFonts w:ascii="Times New Roman" w:eastAsia="Times New Roman" w:hAnsi="Times New Roman" w:cs="Times New Roman"/>
          <w:kern w:val="0"/>
          <w:sz w:val="24"/>
          <w:lang w:val="en-US" w:eastAsia="en-US" w:bidi="en-US"/>
        </w:rPr>
        <w:t>asemenea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declar</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propria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raspundere</w:t>
      </w:r>
      <w:proofErr w:type="spellEnd"/>
      <w:r w:rsidRPr="00EE06FD">
        <w:rPr>
          <w:rFonts w:ascii="Times New Roman" w:eastAsia="Times New Roman" w:hAnsi="Times New Roman" w:cs="Times New Roman"/>
          <w:kern w:val="0"/>
          <w:sz w:val="24"/>
          <w:lang w:val="en-US" w:eastAsia="en-US" w:bidi="en-US"/>
        </w:rPr>
        <w:t xml:space="preserve"> ca la </w:t>
      </w:r>
      <w:proofErr w:type="spellStart"/>
      <w:r w:rsidRPr="00EE06FD">
        <w:rPr>
          <w:rFonts w:ascii="Times New Roman" w:eastAsia="Times New Roman" w:hAnsi="Times New Roman" w:cs="Times New Roman"/>
          <w:kern w:val="0"/>
          <w:sz w:val="24"/>
          <w:lang w:val="en-US" w:eastAsia="en-US" w:bidi="en-US"/>
        </w:rPr>
        <w:t>elaborarea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ofertei</w:t>
      </w:r>
      <w:proofErr w:type="spellEnd"/>
      <w:r w:rsidRPr="00EE06FD">
        <w:rPr>
          <w:rFonts w:ascii="Times New Roman" w:eastAsia="Times New Roman" w:hAnsi="Times New Roman" w:cs="Times New Roman"/>
          <w:kern w:val="0"/>
          <w:sz w:val="24"/>
          <w:lang w:val="en-US" w:eastAsia="en-US" w:bidi="en-US"/>
        </w:rPr>
        <w:t xml:space="preserve"> am </w:t>
      </w:r>
      <w:proofErr w:type="spellStart"/>
      <w:r w:rsidRPr="00EE06FD">
        <w:rPr>
          <w:rFonts w:ascii="Times New Roman" w:eastAsia="Times New Roman" w:hAnsi="Times New Roman" w:cs="Times New Roman"/>
          <w:kern w:val="0"/>
          <w:sz w:val="24"/>
          <w:lang w:val="en-US" w:eastAsia="en-US" w:bidi="en-US"/>
        </w:rPr>
        <w:t>tinut</w:t>
      </w:r>
      <w:proofErr w:type="spellEnd"/>
      <w:r w:rsidRPr="00EE06FD">
        <w:rPr>
          <w:rFonts w:ascii="Times New Roman" w:eastAsia="Times New Roman" w:hAnsi="Times New Roman" w:cs="Times New Roman"/>
          <w:kern w:val="0"/>
          <w:sz w:val="24"/>
          <w:lang w:val="en-US" w:eastAsia="en-US" w:bidi="en-US"/>
        </w:rPr>
        <w:t xml:space="preserve"> cont de </w:t>
      </w:r>
      <w:proofErr w:type="spellStart"/>
      <w:r w:rsidRPr="00EE06FD">
        <w:rPr>
          <w:rFonts w:ascii="Times New Roman" w:eastAsia="Times New Roman" w:hAnsi="Times New Roman" w:cs="Times New Roman"/>
          <w:kern w:val="0"/>
          <w:sz w:val="24"/>
          <w:lang w:val="en-US" w:eastAsia="en-US" w:bidi="en-US"/>
        </w:rPr>
        <w:t>obligatiile</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referitoare</w:t>
      </w:r>
      <w:proofErr w:type="spellEnd"/>
      <w:r w:rsidRPr="00EE06FD">
        <w:rPr>
          <w:rFonts w:ascii="Times New Roman" w:eastAsia="Times New Roman" w:hAnsi="Times New Roman" w:cs="Times New Roman"/>
          <w:kern w:val="0"/>
          <w:sz w:val="24"/>
          <w:lang w:val="en-US" w:eastAsia="en-US" w:bidi="en-US"/>
        </w:rPr>
        <w:t xml:space="preserve"> la </w:t>
      </w:r>
      <w:proofErr w:type="spellStart"/>
      <w:r w:rsidRPr="00EE06FD">
        <w:rPr>
          <w:rFonts w:ascii="Times New Roman" w:eastAsia="Times New Roman" w:hAnsi="Times New Roman" w:cs="Times New Roman"/>
          <w:kern w:val="0"/>
          <w:sz w:val="24"/>
          <w:lang w:val="en-US" w:eastAsia="en-US" w:bidi="en-US"/>
        </w:rPr>
        <w:t>protecţia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mediului</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si</w:t>
      </w:r>
      <w:proofErr w:type="spellEnd"/>
      <w:r w:rsidRPr="00EE06FD">
        <w:rPr>
          <w:rFonts w:ascii="Times New Roman" w:eastAsia="Times New Roman" w:hAnsi="Times New Roman" w:cs="Times New Roman"/>
          <w:kern w:val="0"/>
          <w:sz w:val="24"/>
          <w:lang w:val="en-US" w:eastAsia="en-US" w:bidi="en-US"/>
        </w:rPr>
        <w:t xml:space="preserve"> </w:t>
      </w:r>
      <w:proofErr w:type="gramStart"/>
      <w:r w:rsidRPr="00EE06FD">
        <w:rPr>
          <w:rFonts w:ascii="Times New Roman" w:eastAsia="Times New Roman" w:hAnsi="Times New Roman" w:cs="Times New Roman"/>
          <w:kern w:val="0"/>
          <w:sz w:val="24"/>
          <w:lang w:val="en-US" w:eastAsia="en-US" w:bidi="en-US"/>
        </w:rPr>
        <w:t>am</w:t>
      </w:r>
      <w:proofErr w:type="gram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inclus</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costul</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pentru</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indeplinirea</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acestor</w:t>
      </w:r>
      <w:proofErr w:type="spellEnd"/>
      <w:r w:rsidRPr="00EE06FD">
        <w:rPr>
          <w:rFonts w:ascii="Times New Roman" w:eastAsia="Times New Roman" w:hAnsi="Times New Roman" w:cs="Times New Roman"/>
          <w:kern w:val="0"/>
          <w:sz w:val="24"/>
          <w:lang w:val="en-US" w:eastAsia="en-US" w:bidi="en-US"/>
        </w:rPr>
        <w:t xml:space="preserve"> </w:t>
      </w:r>
      <w:proofErr w:type="spellStart"/>
      <w:r w:rsidRPr="00EE06FD">
        <w:rPr>
          <w:rFonts w:ascii="Times New Roman" w:eastAsia="Times New Roman" w:hAnsi="Times New Roman" w:cs="Times New Roman"/>
          <w:kern w:val="0"/>
          <w:sz w:val="24"/>
          <w:lang w:val="en-US" w:eastAsia="en-US" w:bidi="en-US"/>
        </w:rPr>
        <w:t>obligatii</w:t>
      </w:r>
      <w:proofErr w:type="spellEnd"/>
      <w:r w:rsidRPr="00EE06FD">
        <w:rPr>
          <w:rFonts w:ascii="Times New Roman" w:eastAsia="Times New Roman" w:hAnsi="Times New Roman" w:cs="Times New Roman"/>
          <w:kern w:val="0"/>
          <w:sz w:val="24"/>
          <w:lang w:val="en-US" w:eastAsia="en-US" w:bidi="en-US"/>
        </w:rPr>
        <w:t>.</w:t>
      </w:r>
    </w:p>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it-IT" w:eastAsia="en-US" w:bidi="en-US"/>
        </w:rPr>
      </w:pPr>
    </w:p>
    <w:p w:rsidR="000A5AC4" w:rsidRPr="00EE06FD" w:rsidRDefault="000A5AC4" w:rsidP="000A5AC4">
      <w:pPr>
        <w:widowControl/>
        <w:suppressAutoHyphens w:val="0"/>
        <w:spacing w:after="200" w:line="252" w:lineRule="auto"/>
        <w:rPr>
          <w:rFonts w:ascii="Times New Roman" w:eastAsia="Times New Roman" w:hAnsi="Times New Roman" w:cs="Times New Roman"/>
          <w:kern w:val="0"/>
          <w:sz w:val="24"/>
          <w:lang w:val="it-IT" w:eastAsia="en-US" w:bidi="en-US"/>
        </w:rPr>
      </w:pPr>
    </w:p>
    <w:p w:rsidR="000A5AC4" w:rsidRPr="00E61EC6" w:rsidRDefault="000A5AC4" w:rsidP="000A5AC4">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E61EC6">
        <w:rPr>
          <w:rFonts w:ascii="Times New Roman" w:eastAsia="Times New Roman" w:hAnsi="Times New Roman" w:cs="Times New Roman"/>
          <w:noProof/>
          <w:spacing w:val="-1"/>
          <w:kern w:val="0"/>
          <w:sz w:val="24"/>
          <w:lang w:val="ro-RO" w:eastAsia="en-US" w:bidi="ar-SA"/>
        </w:rPr>
        <w:t>Data completării</w:t>
      </w:r>
    </w:p>
    <w:p w:rsidR="000A5AC4" w:rsidRPr="00E61EC6" w:rsidRDefault="000A5AC4" w:rsidP="000A5AC4">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0A5AC4" w:rsidRPr="00E61EC6" w:rsidRDefault="000A5AC4" w:rsidP="000A5AC4">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w:t>
      </w:r>
    </w:p>
    <w:p w:rsidR="000A5AC4" w:rsidRPr="00E61EC6" w:rsidRDefault="000A5AC4" w:rsidP="000A5AC4">
      <w:pPr>
        <w:widowControl/>
        <w:shd w:val="clear" w:color="auto" w:fill="FFFFFF"/>
        <w:ind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kern w:val="0"/>
          <w:sz w:val="24"/>
          <w:lang w:val="ro-RO" w:eastAsia="ar-SA" w:bidi="ar-SA"/>
        </w:rPr>
        <w:t xml:space="preserve">                                                    (</w:t>
      </w:r>
      <w:r w:rsidRPr="00E61EC6">
        <w:rPr>
          <w:rFonts w:ascii="Times New Roman" w:eastAsia="Times New Roman" w:hAnsi="Times New Roman" w:cs="Arial"/>
          <w:i/>
          <w:kern w:val="0"/>
          <w:sz w:val="24"/>
          <w:lang w:val="ro-RO" w:eastAsia="ar-SA" w:bidi="ar-SA"/>
        </w:rPr>
        <w:t>denumire Ofertant</w:t>
      </w:r>
      <w:r w:rsidRPr="00E61EC6">
        <w:rPr>
          <w:rFonts w:ascii="Times New Roman" w:eastAsia="Times New Roman" w:hAnsi="Times New Roman" w:cs="Arial"/>
          <w:kern w:val="0"/>
          <w:sz w:val="24"/>
          <w:lang w:val="ro-RO" w:eastAsia="ar-SA" w:bidi="ar-SA"/>
        </w:rPr>
        <w:t>)</w:t>
      </w:r>
    </w:p>
    <w:p w:rsidR="000A5AC4" w:rsidRPr="00E61EC6" w:rsidRDefault="000A5AC4" w:rsidP="000A5AC4">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0A5AC4" w:rsidRPr="00E61EC6" w:rsidRDefault="000A5AC4" w:rsidP="000A5AC4">
      <w:pPr>
        <w:widowControl/>
        <w:shd w:val="clear" w:color="auto" w:fill="FFFFFF"/>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0A5AC4" w:rsidRPr="00E61EC6" w:rsidRDefault="000A5AC4" w:rsidP="000A5AC4">
      <w:pPr>
        <w:widowControl/>
        <w:shd w:val="clear" w:color="auto" w:fill="FFFFFF"/>
        <w:ind w:left="1440" w:firstLine="720"/>
        <w:rPr>
          <w:rFonts w:ascii="Times New Roman" w:eastAsia="Times New Roman" w:hAnsi="Times New Roman" w:cs="Arial"/>
          <w:kern w:val="0"/>
          <w:sz w:val="24"/>
          <w:lang w:val="ro-RO" w:eastAsia="ar-SA" w:bidi="ar-SA"/>
        </w:rPr>
      </w:pPr>
      <w:r w:rsidRPr="00E61EC6">
        <w:rPr>
          <w:rFonts w:ascii="Times New Roman" w:eastAsia="Times New Roman" w:hAnsi="Times New Roman" w:cs="Arial"/>
          <w:spacing w:val="-1"/>
          <w:kern w:val="0"/>
          <w:sz w:val="24"/>
          <w:lang w:val="ro-RO" w:eastAsia="ar-SA" w:bidi="ar-SA"/>
        </w:rPr>
        <w:t>(</w:t>
      </w:r>
      <w:r w:rsidRPr="00E61EC6">
        <w:rPr>
          <w:rFonts w:ascii="Times New Roman" w:eastAsia="Times New Roman" w:hAnsi="Times New Roman" w:cs="Arial"/>
          <w:i/>
          <w:spacing w:val="-1"/>
          <w:kern w:val="0"/>
          <w:sz w:val="24"/>
          <w:lang w:val="ro-RO" w:eastAsia="ar-SA" w:bidi="ar-SA"/>
        </w:rPr>
        <w:t xml:space="preserve">numele si prenumele reprezentantului </w:t>
      </w:r>
      <w:r w:rsidRPr="00E61EC6">
        <w:rPr>
          <w:rFonts w:ascii="Times New Roman" w:eastAsia="Times New Roman" w:hAnsi="Times New Roman" w:cs="Arial"/>
          <w:i/>
          <w:kern w:val="0"/>
          <w:sz w:val="24"/>
          <w:lang w:val="ro-RO" w:eastAsia="ar-SA" w:bidi="ar-SA"/>
        </w:rPr>
        <w:t>legal/imputernicit)</w:t>
      </w:r>
    </w:p>
    <w:p w:rsidR="000A5AC4" w:rsidRPr="00E61EC6" w:rsidRDefault="000A5AC4" w:rsidP="000A5AC4">
      <w:pPr>
        <w:widowControl/>
        <w:shd w:val="clear" w:color="auto" w:fill="FFFFFF"/>
        <w:rPr>
          <w:rFonts w:ascii="Times New Roman" w:eastAsia="Times New Roman" w:hAnsi="Times New Roman" w:cs="Arial"/>
          <w:kern w:val="0"/>
          <w:sz w:val="24"/>
          <w:lang w:val="ro-RO" w:eastAsia="ar-SA" w:bidi="ar-SA"/>
        </w:rPr>
      </w:pPr>
    </w:p>
    <w:p w:rsidR="000A5AC4" w:rsidRPr="00E61EC6" w:rsidRDefault="000A5AC4" w:rsidP="000A5AC4">
      <w:pPr>
        <w:widowControl/>
        <w:shd w:val="clear" w:color="auto" w:fill="FFFFFF"/>
        <w:ind w:left="2880" w:firstLine="720"/>
        <w:rPr>
          <w:rFonts w:ascii="Times New Roman" w:eastAsia="Times New Roman" w:hAnsi="Times New Roman" w:cs="Arial"/>
          <w:spacing w:val="-1"/>
          <w:kern w:val="0"/>
          <w:sz w:val="24"/>
          <w:lang w:val="ro-RO" w:eastAsia="ar-SA" w:bidi="ar-SA"/>
        </w:rPr>
      </w:pPr>
      <w:r w:rsidRPr="00E61EC6">
        <w:rPr>
          <w:rFonts w:ascii="Times New Roman" w:eastAsia="Times New Roman" w:hAnsi="Times New Roman" w:cs="Arial"/>
          <w:spacing w:val="-1"/>
          <w:kern w:val="0"/>
          <w:sz w:val="24"/>
          <w:lang w:val="ro-RO" w:eastAsia="ar-SA" w:bidi="ar-SA"/>
        </w:rPr>
        <w:t xml:space="preserve"> ............................................</w:t>
      </w:r>
    </w:p>
    <w:p w:rsidR="000A5AC4" w:rsidRPr="0077001E" w:rsidRDefault="000A5AC4" w:rsidP="000A5AC4">
      <w:pPr>
        <w:widowControl/>
        <w:shd w:val="clear" w:color="auto" w:fill="FFFFFF"/>
        <w:jc w:val="center"/>
        <w:rPr>
          <w:rFonts w:ascii="Times New Roman" w:eastAsia="Times New Roman" w:hAnsi="Times New Roman" w:cs="Arial"/>
          <w:i/>
          <w:spacing w:val="-1"/>
          <w:kern w:val="0"/>
          <w:sz w:val="24"/>
          <w:lang w:val="ro-RO" w:eastAsia="ar-SA" w:bidi="ar-SA"/>
        </w:rPr>
      </w:pPr>
      <w:r>
        <w:rPr>
          <w:rFonts w:ascii="Times New Roman" w:eastAsia="Times New Roman" w:hAnsi="Times New Roman" w:cs="Arial"/>
          <w:i/>
          <w:spacing w:val="-1"/>
          <w:kern w:val="0"/>
          <w:sz w:val="24"/>
          <w:lang w:val="ro-RO" w:eastAsia="ar-SA" w:bidi="ar-SA"/>
        </w:rPr>
        <w:t xml:space="preserve">      (semnatura autorizata)</w:t>
      </w:r>
    </w:p>
    <w:p w:rsidR="000A5AC4" w:rsidRPr="00EE06FD" w:rsidRDefault="000A5AC4" w:rsidP="000A5AC4">
      <w:pPr>
        <w:widowControl/>
        <w:tabs>
          <w:tab w:val="right" w:leader="dot" w:pos="9450"/>
        </w:tabs>
        <w:suppressAutoHyphens w:val="0"/>
        <w:spacing w:after="200" w:line="252" w:lineRule="auto"/>
        <w:rPr>
          <w:rFonts w:ascii="Times New Roman" w:eastAsia="Times New Roman" w:hAnsi="Times New Roman" w:cs="Times New Roman"/>
          <w:b/>
          <w:bCs/>
          <w:kern w:val="0"/>
          <w:sz w:val="24"/>
          <w:lang w:val="en-US" w:eastAsia="en-US" w:bidi="en-US"/>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7068EA" w:rsidRDefault="007068EA">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0A5AC4" w:rsidRDefault="000A5AC4">
      <w:pPr>
        <w:rPr>
          <w:rFonts w:ascii="Times New Roman" w:hAnsi="Times New Roman" w:cs="Times New Roman"/>
          <w:sz w:val="24"/>
          <w:lang w:val="ro-RO"/>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kern w:val="0"/>
          <w:sz w:val="24"/>
          <w:lang w:val="it-IT"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roofErr w:type="gramStart"/>
      <w:r w:rsidRPr="0014775E">
        <w:rPr>
          <w:rFonts w:ascii="Times New Roman" w:eastAsia="Calibri" w:hAnsi="Times New Roman" w:cs="Times New Roman"/>
          <w:b/>
          <w:kern w:val="0"/>
          <w:sz w:val="24"/>
          <w:lang w:val="en-US" w:eastAsia="en-US" w:bidi="ar-SA"/>
        </w:rPr>
        <w:lastRenderedPageBreak/>
        <w:t>___</w:t>
      </w:r>
      <w:r>
        <w:rPr>
          <w:rFonts w:ascii="Times New Roman" w:eastAsia="Calibri" w:hAnsi="Times New Roman" w:cs="Times New Roman"/>
          <w:b/>
          <w:kern w:val="0"/>
          <w:sz w:val="24"/>
          <w:lang w:val="en-US" w:eastAsia="en-US" w:bidi="ar-SA"/>
        </w:rPr>
        <w:t>_____________</w:t>
      </w:r>
      <w:proofErr w:type="spellStart"/>
      <w:r>
        <w:rPr>
          <w:rFonts w:ascii="Times New Roman" w:eastAsia="Calibri" w:hAnsi="Times New Roman" w:cs="Times New Roman"/>
          <w:b/>
          <w:kern w:val="0"/>
          <w:sz w:val="24"/>
          <w:lang w:val="en-US" w:eastAsia="en-US" w:bidi="ar-SA"/>
        </w:rPr>
        <w:t>Formularul</w:t>
      </w:r>
      <w:proofErr w:type="spellEnd"/>
      <w:r>
        <w:rPr>
          <w:rFonts w:ascii="Times New Roman" w:eastAsia="Calibri" w:hAnsi="Times New Roman" w:cs="Times New Roman"/>
          <w:b/>
          <w:kern w:val="0"/>
          <w:sz w:val="24"/>
          <w:lang w:val="en-US" w:eastAsia="en-US" w:bidi="ar-SA"/>
        </w:rPr>
        <w:t xml:space="preserve"> nr.</w:t>
      </w:r>
      <w:proofErr w:type="gramEnd"/>
      <w:r>
        <w:rPr>
          <w:rFonts w:ascii="Times New Roman" w:eastAsia="Calibri" w:hAnsi="Times New Roman" w:cs="Times New Roman"/>
          <w:b/>
          <w:kern w:val="0"/>
          <w:sz w:val="24"/>
          <w:lang w:val="en-US" w:eastAsia="en-US" w:bidi="ar-SA"/>
        </w:rPr>
        <w:t xml:space="preserve"> </w:t>
      </w:r>
      <w:r w:rsidR="00A40E41">
        <w:rPr>
          <w:rFonts w:ascii="Times New Roman" w:eastAsia="Calibri" w:hAnsi="Times New Roman" w:cs="Times New Roman"/>
          <w:b/>
          <w:kern w:val="0"/>
          <w:sz w:val="24"/>
          <w:lang w:val="en-US" w:eastAsia="en-US" w:bidi="ar-SA"/>
        </w:rPr>
        <w:t>9</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spellStart"/>
      <w:proofErr w:type="gramStart"/>
      <w:r w:rsidRPr="0014775E">
        <w:rPr>
          <w:rFonts w:ascii="Times New Roman" w:eastAsia="Calibri" w:hAnsi="Times New Roman" w:cs="Times New Roman"/>
          <w:i/>
          <w:iCs/>
          <w:kern w:val="0"/>
          <w:sz w:val="24"/>
          <w:lang w:eastAsia="en-US" w:bidi="ar-SA"/>
        </w:rPr>
        <w:t>denumire</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ofertant</w:t>
      </w:r>
      <w:proofErr w:type="spellEnd"/>
      <w:r w:rsidRPr="0014775E">
        <w:rPr>
          <w:rFonts w:ascii="Times New Roman" w:eastAsia="Calibri" w:hAnsi="Times New Roman" w:cs="Times New Roman"/>
          <w:i/>
          <w:iCs/>
          <w:kern w:val="0"/>
          <w:sz w:val="24"/>
          <w:lang w:eastAsia="en-US" w:bidi="ar-SA"/>
        </w:rPr>
        <w:t>)</w:t>
      </w: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jc w:val="center"/>
        <w:rPr>
          <w:rFonts w:ascii="Times New Roman" w:eastAsia="Calibri" w:hAnsi="Times New Roman" w:cs="Times New Roman"/>
          <w:b/>
          <w:bCs/>
          <w:kern w:val="0"/>
          <w:sz w:val="24"/>
          <w:lang w:eastAsia="en-US" w:bidi="ar-SA"/>
        </w:rPr>
      </w:pPr>
      <w:proofErr w:type="spellStart"/>
      <w:r>
        <w:rPr>
          <w:rFonts w:ascii="Times New Roman" w:eastAsia="Calibri" w:hAnsi="Times New Roman" w:cs="Times New Roman"/>
          <w:b/>
          <w:bCs/>
          <w:kern w:val="0"/>
          <w:sz w:val="24"/>
          <w:lang w:eastAsia="en-US" w:bidi="ar-SA"/>
        </w:rPr>
        <w:t>Declaraţie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proprie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răspundere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privind</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partea</w:t>
      </w:r>
      <w:proofErr w:type="spellEnd"/>
      <w:r>
        <w:rPr>
          <w:rFonts w:ascii="Times New Roman" w:eastAsia="Calibri" w:hAnsi="Times New Roman" w:cs="Times New Roman"/>
          <w:b/>
          <w:bCs/>
          <w:kern w:val="0"/>
          <w:sz w:val="24"/>
          <w:lang w:eastAsia="en-US" w:bidi="ar-SA"/>
        </w:rPr>
        <w:t>/</w:t>
      </w:r>
      <w:proofErr w:type="spellStart"/>
      <w:r>
        <w:rPr>
          <w:rFonts w:ascii="Times New Roman" w:eastAsia="Calibri" w:hAnsi="Times New Roman" w:cs="Times New Roman"/>
          <w:b/>
          <w:bCs/>
          <w:kern w:val="0"/>
          <w:sz w:val="24"/>
          <w:lang w:eastAsia="en-US" w:bidi="ar-SA"/>
        </w:rPr>
        <w:t>părţile</w:t>
      </w:r>
      <w:proofErr w:type="spellEnd"/>
      <w:r>
        <w:rPr>
          <w:rFonts w:ascii="Times New Roman" w:eastAsia="Calibri" w:hAnsi="Times New Roman" w:cs="Times New Roman"/>
          <w:b/>
          <w:bCs/>
          <w:kern w:val="0"/>
          <w:sz w:val="24"/>
          <w:lang w:eastAsia="en-US" w:bidi="ar-SA"/>
        </w:rPr>
        <w:t xml:space="preserve"> din </w:t>
      </w:r>
      <w:proofErr w:type="spellStart"/>
      <w:r>
        <w:rPr>
          <w:rFonts w:ascii="Times New Roman" w:eastAsia="Calibri" w:hAnsi="Times New Roman" w:cs="Times New Roman"/>
          <w:b/>
          <w:bCs/>
          <w:kern w:val="0"/>
          <w:sz w:val="24"/>
          <w:lang w:eastAsia="en-US" w:bidi="ar-SA"/>
        </w:rPr>
        <w:t>propunerea</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tehnică</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şi</w:t>
      </w:r>
      <w:proofErr w:type="spellEnd"/>
      <w:r>
        <w:rPr>
          <w:rFonts w:ascii="Times New Roman" w:eastAsia="Calibri" w:hAnsi="Times New Roman" w:cs="Times New Roman"/>
          <w:b/>
          <w:bCs/>
          <w:kern w:val="0"/>
          <w:sz w:val="24"/>
          <w:lang w:eastAsia="en-US" w:bidi="ar-SA"/>
        </w:rPr>
        <w:t>/</w:t>
      </w:r>
      <w:proofErr w:type="spellStart"/>
      <w:r>
        <w:rPr>
          <w:rFonts w:ascii="Times New Roman" w:eastAsia="Calibri" w:hAnsi="Times New Roman" w:cs="Times New Roman"/>
          <w:b/>
          <w:bCs/>
          <w:kern w:val="0"/>
          <w:sz w:val="24"/>
          <w:lang w:eastAsia="en-US" w:bidi="ar-SA"/>
        </w:rPr>
        <w:t>sau</w:t>
      </w:r>
      <w:proofErr w:type="spellEnd"/>
      <w:r>
        <w:rPr>
          <w:rFonts w:ascii="Times New Roman" w:eastAsia="Calibri" w:hAnsi="Times New Roman" w:cs="Times New Roman"/>
          <w:b/>
          <w:bCs/>
          <w:kern w:val="0"/>
          <w:sz w:val="24"/>
          <w:lang w:eastAsia="en-US" w:bidi="ar-SA"/>
        </w:rPr>
        <w:t xml:space="preserve"> din </w:t>
      </w:r>
      <w:proofErr w:type="spellStart"/>
      <w:r>
        <w:rPr>
          <w:rFonts w:ascii="Times New Roman" w:eastAsia="Calibri" w:hAnsi="Times New Roman" w:cs="Times New Roman"/>
          <w:b/>
          <w:bCs/>
          <w:kern w:val="0"/>
          <w:sz w:val="24"/>
          <w:lang w:eastAsia="en-US" w:bidi="ar-SA"/>
        </w:rPr>
        <w:t>propunerea</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financiară</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declarate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confidenţiale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clasificate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sau</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protejate</w:t>
      </w:r>
      <w:proofErr w:type="spellEnd"/>
      <w:r>
        <w:rPr>
          <w:rFonts w:ascii="Times New Roman" w:eastAsia="Calibri" w:hAnsi="Times New Roman" w:cs="Times New Roman"/>
          <w:b/>
          <w:bCs/>
          <w:kern w:val="0"/>
          <w:sz w:val="24"/>
          <w:lang w:eastAsia="en-US" w:bidi="ar-SA"/>
        </w:rPr>
        <w:t xml:space="preserve"> de </w:t>
      </w:r>
      <w:proofErr w:type="gramStart"/>
      <w:r>
        <w:rPr>
          <w:rFonts w:ascii="Times New Roman" w:eastAsia="Calibri" w:hAnsi="Times New Roman" w:cs="Times New Roman"/>
          <w:b/>
          <w:bCs/>
          <w:kern w:val="0"/>
          <w:sz w:val="24"/>
          <w:lang w:eastAsia="en-US" w:bidi="ar-SA"/>
        </w:rPr>
        <w:t>un</w:t>
      </w:r>
      <w:proofErr w:type="gram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drept</w:t>
      </w:r>
      <w:proofErr w:type="spellEnd"/>
      <w:r>
        <w:rPr>
          <w:rFonts w:ascii="Times New Roman" w:eastAsia="Calibri" w:hAnsi="Times New Roman" w:cs="Times New Roman"/>
          <w:b/>
          <w:bCs/>
          <w:kern w:val="0"/>
          <w:sz w:val="24"/>
          <w:lang w:eastAsia="en-US" w:bidi="ar-SA"/>
        </w:rPr>
        <w:t xml:space="preserve"> de </w:t>
      </w:r>
      <w:proofErr w:type="spellStart"/>
      <w:r>
        <w:rPr>
          <w:rFonts w:ascii="Times New Roman" w:eastAsia="Calibri" w:hAnsi="Times New Roman" w:cs="Times New Roman"/>
          <w:b/>
          <w:bCs/>
          <w:kern w:val="0"/>
          <w:sz w:val="24"/>
          <w:lang w:eastAsia="en-US" w:bidi="ar-SA"/>
        </w:rPr>
        <w:t>proprietate</w:t>
      </w:r>
      <w:proofErr w:type="spellEnd"/>
      <w:r>
        <w:rPr>
          <w:rFonts w:ascii="Times New Roman" w:eastAsia="Calibri" w:hAnsi="Times New Roman" w:cs="Times New Roman"/>
          <w:b/>
          <w:bCs/>
          <w:kern w:val="0"/>
          <w:sz w:val="24"/>
          <w:lang w:eastAsia="en-US" w:bidi="ar-SA"/>
        </w:rPr>
        <w:t xml:space="preserve"> </w:t>
      </w:r>
      <w:proofErr w:type="spellStart"/>
      <w:r>
        <w:rPr>
          <w:rFonts w:ascii="Times New Roman" w:eastAsia="Calibri" w:hAnsi="Times New Roman" w:cs="Times New Roman"/>
          <w:b/>
          <w:bCs/>
          <w:kern w:val="0"/>
          <w:sz w:val="24"/>
          <w:lang w:eastAsia="en-US" w:bidi="ar-SA"/>
        </w:rPr>
        <w:t>intelectuală</w:t>
      </w:r>
      <w:proofErr w:type="spellEnd"/>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b/>
          <w:bCs/>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proofErr w:type="spellStart"/>
      <w:r w:rsidRPr="0014775E">
        <w:rPr>
          <w:rFonts w:ascii="Times New Roman" w:eastAsia="Calibri" w:hAnsi="Times New Roman" w:cs="Times New Roman"/>
          <w:kern w:val="0"/>
          <w:sz w:val="24"/>
          <w:lang w:eastAsia="en-US" w:bidi="ar-SA"/>
        </w:rPr>
        <w:t>Către</w:t>
      </w:r>
      <w:proofErr w:type="spellEnd"/>
      <w:r w:rsidRPr="0014775E">
        <w:rPr>
          <w:rFonts w:ascii="Times New Roman" w:eastAsia="Calibri" w:hAnsi="Times New Roman" w:cs="Times New Roman"/>
          <w:kern w:val="0"/>
          <w:sz w:val="24"/>
          <w:lang w:eastAsia="en-US" w:bidi="ar-SA"/>
        </w:rPr>
        <w:t xml:space="preserve"> ________________________________</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roofErr w:type="spellStart"/>
      <w:proofErr w:type="gramStart"/>
      <w:r w:rsidRPr="0014775E">
        <w:rPr>
          <w:rFonts w:ascii="Times New Roman" w:eastAsia="Calibri" w:hAnsi="Times New Roman" w:cs="Times New Roman"/>
          <w:i/>
          <w:iCs/>
          <w:kern w:val="0"/>
          <w:sz w:val="24"/>
          <w:lang w:eastAsia="en-US" w:bidi="ar-SA"/>
        </w:rPr>
        <w:t>denumirea</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autorităţii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contractante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şi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adresa</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completă</w:t>
      </w:r>
      <w:proofErr w:type="spellEnd"/>
      <w:r w:rsidRPr="0014775E">
        <w:rPr>
          <w:rFonts w:ascii="Times New Roman" w:eastAsia="Calibri" w:hAnsi="Times New Roman" w:cs="Times New Roman"/>
          <w:i/>
          <w:iCs/>
          <w:kern w:val="0"/>
          <w:sz w:val="24"/>
          <w:lang w:eastAsia="en-US" w:bidi="ar-SA"/>
        </w:rPr>
        <w:t>)</w:t>
      </w:r>
    </w:p>
    <w:p w:rsidR="007068EA" w:rsidRPr="0014775E" w:rsidRDefault="007068EA" w:rsidP="007068EA">
      <w:pPr>
        <w:rPr>
          <w:rFonts w:ascii="Times New Roman" w:eastAsia="Calibri" w:hAnsi="Times New Roman" w:cs="Times New Roman"/>
          <w:i/>
          <w:iCs/>
          <w:kern w:val="0"/>
          <w:sz w:val="24"/>
          <w:lang w:eastAsia="en-US" w:bidi="ar-SA"/>
        </w:rPr>
      </w:pPr>
    </w:p>
    <w:p w:rsidR="007068EA" w:rsidRPr="0014775E" w:rsidRDefault="007068EA" w:rsidP="007068EA">
      <w:pPr>
        <w:rPr>
          <w:rFonts w:ascii="Times New Roman" w:eastAsia="Calibri" w:hAnsi="Times New Roman" w:cs="Times New Roman"/>
          <w:i/>
          <w:iCs/>
          <w:kern w:val="0"/>
          <w:sz w:val="24"/>
          <w:lang w:eastAsia="en-US" w:bidi="ar-SA"/>
        </w:rPr>
      </w:pPr>
    </w:p>
    <w:p w:rsidR="007068EA" w:rsidRPr="007B0AFF" w:rsidRDefault="007068EA" w:rsidP="007068EA">
      <w:pPr>
        <w:jc w:val="both"/>
        <w:rPr>
          <w:rFonts w:ascii="Times New Roman" w:eastAsia="Calibri" w:hAnsi="Times New Roman" w:cs="Times New Roman"/>
          <w:iCs/>
          <w:kern w:val="0"/>
          <w:sz w:val="24"/>
          <w:lang w:val="ro-RO" w:eastAsia="en-US" w:bidi="ar-SA"/>
        </w:rPr>
      </w:pPr>
      <w:proofErr w:type="spellStart"/>
      <w:r>
        <w:rPr>
          <w:rFonts w:ascii="Times New Roman" w:eastAsia="Calibri" w:hAnsi="Times New Roman" w:cs="Times New Roman"/>
          <w:kern w:val="0"/>
          <w:sz w:val="24"/>
          <w:lang w:eastAsia="en-US" w:bidi="ar-SA"/>
        </w:rPr>
        <w:t>Subsemnatul</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reprezentant</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împuternicit</w:t>
      </w:r>
      <w:proofErr w:type="spellEnd"/>
      <w:r>
        <w:rPr>
          <w:rFonts w:ascii="Times New Roman" w:eastAsia="Calibri" w:hAnsi="Times New Roman" w:cs="Times New Roman"/>
          <w:kern w:val="0"/>
          <w:sz w:val="24"/>
          <w:lang w:eastAsia="en-US" w:bidi="ar-SA"/>
        </w:rPr>
        <w:t xml:space="preserve"> al …………………………. (</w:t>
      </w:r>
      <w:proofErr w:type="spellStart"/>
      <w:r w:rsidRPr="0014775E">
        <w:rPr>
          <w:rFonts w:ascii="Times New Roman" w:eastAsia="Calibri" w:hAnsi="Times New Roman" w:cs="Times New Roman"/>
          <w:i/>
          <w:iCs/>
          <w:kern w:val="0"/>
          <w:sz w:val="24"/>
          <w:lang w:eastAsia="en-US" w:bidi="ar-SA"/>
        </w:rPr>
        <w:t>denumirea</w:t>
      </w:r>
      <w:proofErr w:type="spellEnd"/>
      <w:r w:rsidRPr="0014775E">
        <w:rPr>
          <w:rFonts w:ascii="Times New Roman" w:eastAsia="Calibri" w:hAnsi="Times New Roman" w:cs="Times New Roman"/>
          <w:i/>
          <w:iCs/>
          <w:kern w:val="0"/>
          <w:sz w:val="24"/>
          <w:lang w:eastAsia="en-US" w:bidi="ar-SA"/>
        </w:rPr>
        <w:t>/</w:t>
      </w:r>
      <w:proofErr w:type="spellStart"/>
      <w:r w:rsidRPr="0014775E">
        <w:rPr>
          <w:rFonts w:ascii="Times New Roman" w:eastAsia="Calibri" w:hAnsi="Times New Roman" w:cs="Times New Roman"/>
          <w:i/>
          <w:iCs/>
          <w:kern w:val="0"/>
          <w:sz w:val="24"/>
          <w:lang w:eastAsia="en-US" w:bidi="ar-SA"/>
        </w:rPr>
        <w:t>numele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societăţii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ofert</w:t>
      </w:r>
      <w:r>
        <w:rPr>
          <w:rFonts w:ascii="Times New Roman" w:eastAsia="Calibri" w:hAnsi="Times New Roman" w:cs="Times New Roman"/>
          <w:i/>
          <w:iCs/>
          <w:kern w:val="0"/>
          <w:sz w:val="24"/>
          <w:lang w:eastAsia="en-US" w:bidi="ar-SA"/>
        </w:rPr>
        <w:t>ante</w:t>
      </w:r>
      <w:proofErr w:type="spellEnd"/>
      <w:r>
        <w:rPr>
          <w:rFonts w:ascii="Times New Roman" w:eastAsia="Calibri" w:hAnsi="Times New Roman" w:cs="Times New Roman"/>
          <w:i/>
          <w:iCs/>
          <w:kern w:val="0"/>
          <w:sz w:val="24"/>
          <w:lang w:eastAsia="en-US" w:bidi="ar-SA"/>
        </w:rPr>
        <w:t>)</w:t>
      </w:r>
      <w:proofErr w:type="gramStart"/>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declar</w:t>
      </w:r>
      <w:proofErr w:type="spellEnd"/>
      <w:proofErr w:type="gram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pe</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propria</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răspundere</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că</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pentru</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atribuirea</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contractului</w:t>
      </w:r>
      <w:proofErr w:type="spellEnd"/>
      <w:r>
        <w:rPr>
          <w:rFonts w:ascii="Times New Roman" w:eastAsia="Calibri" w:hAnsi="Times New Roman" w:cs="Times New Roman"/>
          <w:iCs/>
          <w:kern w:val="0"/>
          <w:sz w:val="24"/>
          <w:lang w:eastAsia="en-US" w:bidi="ar-SA"/>
        </w:rPr>
        <w:t xml:space="preserve"> de </w:t>
      </w:r>
      <w:proofErr w:type="spellStart"/>
      <w:r>
        <w:rPr>
          <w:rFonts w:ascii="Times New Roman" w:eastAsia="Calibri" w:hAnsi="Times New Roman" w:cs="Times New Roman"/>
          <w:iCs/>
          <w:kern w:val="0"/>
          <w:sz w:val="24"/>
          <w:lang w:eastAsia="en-US" w:bidi="ar-SA"/>
        </w:rPr>
        <w:t>achiziţie</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publică</w:t>
      </w:r>
      <w:proofErr w:type="spellEnd"/>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având</w:t>
      </w:r>
      <w:proofErr w:type="spellEnd"/>
      <w:r>
        <w:rPr>
          <w:rFonts w:ascii="Times New Roman" w:eastAsia="Calibri" w:hAnsi="Times New Roman" w:cs="Times New Roman"/>
          <w:iCs/>
          <w:kern w:val="0"/>
          <w:sz w:val="24"/>
          <w:lang w:eastAsia="en-US" w:bidi="ar-SA"/>
        </w:rPr>
        <w:t xml:space="preserve"> ca </w:t>
      </w:r>
      <w:proofErr w:type="spellStart"/>
      <w:r>
        <w:rPr>
          <w:rFonts w:ascii="Times New Roman" w:eastAsia="Calibri" w:hAnsi="Times New Roman" w:cs="Times New Roman"/>
          <w:iCs/>
          <w:kern w:val="0"/>
          <w:sz w:val="24"/>
          <w:lang w:eastAsia="en-US" w:bidi="ar-SA"/>
        </w:rPr>
        <w:t>obiect</w:t>
      </w:r>
      <w:proofErr w:type="spellEnd"/>
      <w:r>
        <w:rPr>
          <w:rFonts w:ascii="Times New Roman" w:eastAsia="Calibri" w:hAnsi="Times New Roman" w:cs="Times New Roman"/>
          <w:iCs/>
          <w:kern w:val="0"/>
          <w:sz w:val="24"/>
          <w:lang w:eastAsia="en-US" w:bidi="ar-SA"/>
        </w:rPr>
        <w:t>…………………………. (</w:t>
      </w:r>
      <w:proofErr w:type="spellStart"/>
      <w:proofErr w:type="gramStart"/>
      <w:r w:rsidRPr="00515FC0">
        <w:rPr>
          <w:rFonts w:ascii="Times New Roman" w:eastAsia="Calibri" w:hAnsi="Times New Roman" w:cs="Times New Roman"/>
          <w:i/>
          <w:iCs/>
          <w:kern w:val="0"/>
          <w:sz w:val="24"/>
          <w:lang w:eastAsia="en-US" w:bidi="ar-SA"/>
        </w:rPr>
        <w:t>denumirea</w:t>
      </w:r>
      <w:proofErr w:type="spellEnd"/>
      <w:proofErr w:type="gramEnd"/>
      <w:r w:rsidRPr="00515FC0">
        <w:rPr>
          <w:rFonts w:ascii="Times New Roman" w:eastAsia="Calibri" w:hAnsi="Times New Roman" w:cs="Times New Roman"/>
          <w:i/>
          <w:iCs/>
          <w:kern w:val="0"/>
          <w:sz w:val="24"/>
          <w:lang w:eastAsia="en-US" w:bidi="ar-SA"/>
        </w:rPr>
        <w:t xml:space="preserve"> </w:t>
      </w:r>
      <w:proofErr w:type="spellStart"/>
      <w:r w:rsidRPr="00515FC0">
        <w:rPr>
          <w:rFonts w:ascii="Times New Roman" w:eastAsia="Calibri" w:hAnsi="Times New Roman" w:cs="Times New Roman"/>
          <w:i/>
          <w:iCs/>
          <w:kern w:val="0"/>
          <w:sz w:val="24"/>
          <w:lang w:eastAsia="en-US" w:bidi="ar-SA"/>
        </w:rPr>
        <w:t>contractului</w:t>
      </w:r>
      <w:proofErr w:type="spellEnd"/>
      <w:r w:rsidRPr="00515FC0">
        <w:rPr>
          <w:rFonts w:ascii="Times New Roman" w:eastAsia="Calibri" w:hAnsi="Times New Roman" w:cs="Times New Roman"/>
          <w:i/>
          <w:iCs/>
          <w:kern w:val="0"/>
          <w:sz w:val="24"/>
          <w:lang w:eastAsia="en-US" w:bidi="ar-SA"/>
        </w:rPr>
        <w:t xml:space="preserve"> de </w:t>
      </w:r>
      <w:proofErr w:type="spellStart"/>
      <w:r w:rsidRPr="00515FC0">
        <w:rPr>
          <w:rFonts w:ascii="Times New Roman" w:eastAsia="Calibri" w:hAnsi="Times New Roman" w:cs="Times New Roman"/>
          <w:i/>
          <w:iCs/>
          <w:kern w:val="0"/>
          <w:sz w:val="24"/>
          <w:lang w:eastAsia="en-US" w:bidi="ar-SA"/>
        </w:rPr>
        <w:t>achiziţie</w:t>
      </w:r>
      <w:proofErr w:type="spellEnd"/>
      <w:r w:rsidRPr="00515FC0">
        <w:rPr>
          <w:rFonts w:ascii="Times New Roman" w:eastAsia="Calibri" w:hAnsi="Times New Roman" w:cs="Times New Roman"/>
          <w:i/>
          <w:iCs/>
          <w:kern w:val="0"/>
          <w:sz w:val="24"/>
          <w:lang w:eastAsia="en-US" w:bidi="ar-SA"/>
        </w:rPr>
        <w:t xml:space="preserve"> </w:t>
      </w:r>
      <w:proofErr w:type="spellStart"/>
      <w:r w:rsidRPr="00515FC0">
        <w:rPr>
          <w:rFonts w:ascii="Times New Roman" w:eastAsia="Calibri" w:hAnsi="Times New Roman" w:cs="Times New Roman"/>
          <w:i/>
          <w:iCs/>
          <w:kern w:val="0"/>
          <w:sz w:val="24"/>
          <w:lang w:eastAsia="en-US" w:bidi="ar-SA"/>
        </w:rPr>
        <w:t>publică</w:t>
      </w:r>
      <w:proofErr w:type="spellEnd"/>
      <w:r>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w:t>
      </w:r>
      <w:proofErr w:type="spellStart"/>
      <w:r>
        <w:rPr>
          <w:rFonts w:ascii="Times New Roman" w:eastAsia="Calibri" w:hAnsi="Times New Roman" w:cs="Times New Roman"/>
          <w:iCs/>
          <w:kern w:val="0"/>
          <w:sz w:val="24"/>
          <w:lang w:eastAsia="en-US" w:bidi="ar-SA"/>
        </w:rPr>
        <w:t>aplicată</w:t>
      </w:r>
      <w:proofErr w:type="spellEnd"/>
      <w:r>
        <w:rPr>
          <w:rFonts w:ascii="Times New Roman" w:eastAsia="Calibri" w:hAnsi="Times New Roman" w:cs="Times New Roman"/>
          <w:iCs/>
          <w:kern w:val="0"/>
          <w:sz w:val="24"/>
          <w:lang w:eastAsia="en-US" w:bidi="ar-SA"/>
        </w:rPr>
        <w:t xml:space="preserve"> de …………… </w:t>
      </w:r>
      <w:r w:rsidRPr="00897223">
        <w:rPr>
          <w:rFonts w:ascii="Times New Roman" w:eastAsia="Calibri" w:hAnsi="Times New Roman" w:cs="Times New Roman"/>
          <w:i/>
          <w:iCs/>
          <w:kern w:val="0"/>
          <w:sz w:val="24"/>
          <w:lang w:eastAsia="en-US" w:bidi="ar-SA"/>
        </w:rPr>
        <w:t>(</w:t>
      </w:r>
      <w:proofErr w:type="spellStart"/>
      <w:proofErr w:type="gramStart"/>
      <w:r>
        <w:rPr>
          <w:rFonts w:ascii="Times New Roman" w:eastAsia="Calibri" w:hAnsi="Times New Roman" w:cs="Times New Roman"/>
          <w:i/>
          <w:iCs/>
          <w:kern w:val="0"/>
          <w:sz w:val="24"/>
          <w:lang w:eastAsia="en-US" w:bidi="ar-SA"/>
        </w:rPr>
        <w:t>entitatea</w:t>
      </w:r>
      <w:proofErr w:type="spellEnd"/>
      <w:proofErr w:type="gramEnd"/>
      <w:r w:rsidRPr="00897223">
        <w:rPr>
          <w:rFonts w:ascii="Times New Roman" w:eastAsia="Calibri" w:hAnsi="Times New Roman" w:cs="Times New Roman"/>
          <w:i/>
          <w:iCs/>
          <w:kern w:val="0"/>
          <w:sz w:val="24"/>
          <w:lang w:eastAsia="en-US" w:bidi="ar-SA"/>
        </w:rPr>
        <w:t xml:space="preserve"> </w:t>
      </w:r>
      <w:proofErr w:type="spellStart"/>
      <w:r w:rsidRPr="00897223">
        <w:rPr>
          <w:rFonts w:ascii="Times New Roman" w:eastAsia="Calibri" w:hAnsi="Times New Roman" w:cs="Times New Roman"/>
          <w:i/>
          <w:iCs/>
          <w:kern w:val="0"/>
          <w:sz w:val="24"/>
          <w:lang w:eastAsia="en-US" w:bidi="ar-SA"/>
        </w:rPr>
        <w:t>contractantă</w:t>
      </w:r>
      <w:proofErr w:type="spellEnd"/>
      <w:r w:rsidRPr="00897223">
        <w:rPr>
          <w:rFonts w:ascii="Times New Roman" w:eastAsia="Calibri" w:hAnsi="Times New Roman" w:cs="Times New Roman"/>
          <w:i/>
          <w:iCs/>
          <w:kern w:val="0"/>
          <w:sz w:val="24"/>
          <w:lang w:eastAsia="en-US" w:bidi="ar-SA"/>
        </w:rPr>
        <w:t>)</w:t>
      </w:r>
      <w:r>
        <w:rPr>
          <w:rFonts w:ascii="Times New Roman" w:eastAsia="Calibri" w:hAnsi="Times New Roman" w:cs="Times New Roman"/>
          <w:iCs/>
          <w:kern w:val="0"/>
          <w:sz w:val="24"/>
          <w:lang w:eastAsia="en-US" w:bidi="ar-SA"/>
        </w:rPr>
        <w:t xml:space="preserve">, conf. </w:t>
      </w:r>
      <w:r>
        <w:rPr>
          <w:rFonts w:ascii="Times New Roman" w:eastAsia="Calibri" w:hAnsi="Times New Roman" w:cs="Times New Roman"/>
          <w:b/>
          <w:bCs/>
          <w:iCs/>
          <w:kern w:val="0"/>
          <w:sz w:val="24"/>
          <w:lang w:val="ro-RO" w:eastAsia="en-US" w:bidi="ar-SA"/>
        </w:rPr>
        <w:t xml:space="preserve">art. 129 alin (1) </w:t>
      </w:r>
      <w:proofErr w:type="spellStart"/>
      <w:r w:rsidRPr="00AD6E72">
        <w:rPr>
          <w:rFonts w:ascii="Times New Roman" w:eastAsia="Calibri" w:hAnsi="Times New Roman" w:cs="Times New Roman"/>
          <w:bCs/>
          <w:iCs/>
          <w:kern w:val="0"/>
          <w:sz w:val="24"/>
          <w:lang w:val="en-US" w:eastAsia="en-US" w:bidi="ar-SA"/>
        </w:rPr>
        <w:t>din</w:t>
      </w:r>
      <w:r w:rsidRPr="00AD6E72">
        <w:rPr>
          <w:rFonts w:ascii="Times New Roman" w:eastAsia="Calibri" w:hAnsi="Times New Roman" w:cs="Times New Roman"/>
          <w:b/>
          <w:bCs/>
          <w:iCs/>
          <w:kern w:val="0"/>
          <w:sz w:val="24"/>
          <w:lang w:val="en-US" w:eastAsia="en-US" w:bidi="ar-SA"/>
        </w:rPr>
        <w:t>HG</w:t>
      </w:r>
      <w:proofErr w:type="spellEnd"/>
      <w:r w:rsidRPr="00AD6E72">
        <w:rPr>
          <w:rFonts w:ascii="Times New Roman" w:eastAsia="Calibri" w:hAnsi="Times New Roman" w:cs="Times New Roman"/>
          <w:b/>
          <w:bCs/>
          <w:iCs/>
          <w:kern w:val="0"/>
          <w:sz w:val="24"/>
          <w:lang w:val="en-US" w:eastAsia="en-US" w:bidi="ar-SA"/>
        </w:rPr>
        <w:t xml:space="preserve"> nr. </w:t>
      </w:r>
      <w:proofErr w:type="gramStart"/>
      <w:r w:rsidRPr="00AD6E72">
        <w:rPr>
          <w:rFonts w:ascii="Times New Roman" w:eastAsia="Calibri" w:hAnsi="Times New Roman" w:cs="Times New Roman"/>
          <w:b/>
          <w:bCs/>
          <w:iCs/>
          <w:kern w:val="0"/>
          <w:sz w:val="24"/>
          <w:lang w:val="en-US" w:eastAsia="en-US" w:bidi="ar-SA"/>
        </w:rPr>
        <w:t>394/2016</w:t>
      </w:r>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privind</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aprobarea</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normelor</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metodologice</w:t>
      </w:r>
      <w:proofErr w:type="spellEnd"/>
      <w:r w:rsidRPr="00AD6E72">
        <w:rPr>
          <w:rFonts w:ascii="Times New Roman" w:eastAsia="Calibri" w:hAnsi="Times New Roman" w:cs="Times New Roman"/>
          <w:bCs/>
          <w:iCs/>
          <w:kern w:val="0"/>
          <w:sz w:val="24"/>
          <w:lang w:val="en-US" w:eastAsia="en-US" w:bidi="ar-SA"/>
        </w:rPr>
        <w:t xml:space="preserve"> de </w:t>
      </w:r>
      <w:proofErr w:type="spellStart"/>
      <w:r w:rsidRPr="00AD6E72">
        <w:rPr>
          <w:rFonts w:ascii="Times New Roman" w:eastAsia="Calibri" w:hAnsi="Times New Roman" w:cs="Times New Roman"/>
          <w:bCs/>
          <w:iCs/>
          <w:kern w:val="0"/>
          <w:sz w:val="24"/>
          <w:lang w:val="en-US" w:eastAsia="en-US" w:bidi="ar-SA"/>
        </w:rPr>
        <w:t>aplicare</w:t>
      </w:r>
      <w:proofErr w:type="spellEnd"/>
      <w:r w:rsidRPr="00AD6E72">
        <w:rPr>
          <w:rFonts w:ascii="Times New Roman" w:eastAsia="Calibri" w:hAnsi="Times New Roman" w:cs="Times New Roman"/>
          <w:bCs/>
          <w:iCs/>
          <w:kern w:val="0"/>
          <w:sz w:val="24"/>
          <w:lang w:val="en-US" w:eastAsia="en-US" w:bidi="ar-SA"/>
        </w:rPr>
        <w:t xml:space="preserve"> a </w:t>
      </w:r>
      <w:proofErr w:type="spellStart"/>
      <w:r w:rsidRPr="00AD6E72">
        <w:rPr>
          <w:rFonts w:ascii="Times New Roman" w:eastAsia="Calibri" w:hAnsi="Times New Roman" w:cs="Times New Roman"/>
          <w:bCs/>
          <w:iCs/>
          <w:kern w:val="0"/>
          <w:sz w:val="24"/>
          <w:lang w:val="en-US" w:eastAsia="en-US" w:bidi="ar-SA"/>
        </w:rPr>
        <w:t>prevederilor</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referitoare</w:t>
      </w:r>
      <w:proofErr w:type="spellEnd"/>
      <w:r w:rsidRPr="00AD6E72">
        <w:rPr>
          <w:rFonts w:ascii="Times New Roman" w:eastAsia="Calibri" w:hAnsi="Times New Roman" w:cs="Times New Roman"/>
          <w:bCs/>
          <w:iCs/>
          <w:kern w:val="0"/>
          <w:sz w:val="24"/>
          <w:lang w:val="en-US" w:eastAsia="en-US" w:bidi="ar-SA"/>
        </w:rPr>
        <w:t xml:space="preserve"> la </w:t>
      </w:r>
      <w:proofErr w:type="spellStart"/>
      <w:r w:rsidRPr="00AD6E72">
        <w:rPr>
          <w:rFonts w:ascii="Times New Roman" w:eastAsia="Calibri" w:hAnsi="Times New Roman" w:cs="Times New Roman"/>
          <w:bCs/>
          <w:iCs/>
          <w:kern w:val="0"/>
          <w:sz w:val="24"/>
          <w:lang w:val="en-US" w:eastAsia="en-US" w:bidi="ar-SA"/>
        </w:rPr>
        <w:t>atribuirea</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contractului</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sectorial</w:t>
      </w:r>
      <w:proofErr w:type="spellEnd"/>
      <w:r w:rsidRPr="00AD6E72">
        <w:rPr>
          <w:rFonts w:ascii="Times New Roman" w:eastAsia="Calibri" w:hAnsi="Times New Roman" w:cs="Times New Roman"/>
          <w:bCs/>
          <w:iCs/>
          <w:kern w:val="0"/>
          <w:sz w:val="24"/>
          <w:lang w:val="en-US" w:eastAsia="en-US" w:bidi="ar-SA"/>
        </w:rPr>
        <w:t>/</w:t>
      </w:r>
      <w:proofErr w:type="spellStart"/>
      <w:r w:rsidRPr="00AD6E72">
        <w:rPr>
          <w:rFonts w:ascii="Times New Roman" w:eastAsia="Calibri" w:hAnsi="Times New Roman" w:cs="Times New Roman"/>
          <w:bCs/>
          <w:iCs/>
          <w:kern w:val="0"/>
          <w:sz w:val="24"/>
          <w:lang w:val="en-US" w:eastAsia="en-US" w:bidi="ar-SA"/>
        </w:rPr>
        <w:t>acordului-cadru</w:t>
      </w:r>
      <w:proofErr w:type="spellEnd"/>
      <w:r w:rsidRPr="00AD6E72">
        <w:rPr>
          <w:rFonts w:ascii="Times New Roman" w:eastAsia="Calibri" w:hAnsi="Times New Roman" w:cs="Times New Roman"/>
          <w:bCs/>
          <w:iCs/>
          <w:kern w:val="0"/>
          <w:sz w:val="24"/>
          <w:lang w:val="en-US" w:eastAsia="en-US" w:bidi="ar-SA"/>
        </w:rPr>
        <w:t xml:space="preserve"> din </w:t>
      </w:r>
      <w:proofErr w:type="spellStart"/>
      <w:r w:rsidRPr="00AD6E72">
        <w:rPr>
          <w:rFonts w:ascii="Times New Roman" w:eastAsia="Calibri" w:hAnsi="Times New Roman" w:cs="Times New Roman"/>
          <w:bCs/>
          <w:iCs/>
          <w:kern w:val="0"/>
          <w:sz w:val="24"/>
          <w:lang w:val="en-US" w:eastAsia="en-US" w:bidi="ar-SA"/>
        </w:rPr>
        <w:t>Legea</w:t>
      </w:r>
      <w:proofErr w:type="spellEnd"/>
      <w:r w:rsidRPr="00AD6E72">
        <w:rPr>
          <w:rFonts w:ascii="Times New Roman" w:eastAsia="Calibri" w:hAnsi="Times New Roman" w:cs="Times New Roman"/>
          <w:bCs/>
          <w:iCs/>
          <w:kern w:val="0"/>
          <w:sz w:val="24"/>
          <w:lang w:val="en-US" w:eastAsia="en-US" w:bidi="ar-SA"/>
        </w:rPr>
        <w:t xml:space="preserve"> nr.</w:t>
      </w:r>
      <w:proofErr w:type="gramEnd"/>
      <w:r w:rsidRPr="00AD6E72">
        <w:rPr>
          <w:rFonts w:ascii="Times New Roman" w:eastAsia="Calibri" w:hAnsi="Times New Roman" w:cs="Times New Roman"/>
          <w:bCs/>
          <w:iCs/>
          <w:kern w:val="0"/>
          <w:sz w:val="24"/>
          <w:lang w:val="en-US" w:eastAsia="en-US" w:bidi="ar-SA"/>
        </w:rPr>
        <w:t xml:space="preserve"> 99/2016 </w:t>
      </w:r>
      <w:proofErr w:type="spellStart"/>
      <w:r w:rsidRPr="00AD6E72">
        <w:rPr>
          <w:rFonts w:ascii="Times New Roman" w:eastAsia="Calibri" w:hAnsi="Times New Roman" w:cs="Times New Roman"/>
          <w:bCs/>
          <w:iCs/>
          <w:kern w:val="0"/>
          <w:sz w:val="24"/>
          <w:lang w:val="en-US" w:eastAsia="en-US" w:bidi="ar-SA"/>
        </w:rPr>
        <w:t>privind</w:t>
      </w:r>
      <w:proofErr w:type="spellEnd"/>
      <w:r w:rsidRPr="00AD6E72">
        <w:rPr>
          <w:rFonts w:ascii="Times New Roman" w:eastAsia="Calibri" w:hAnsi="Times New Roman" w:cs="Times New Roman"/>
          <w:bCs/>
          <w:iCs/>
          <w:kern w:val="0"/>
          <w:sz w:val="24"/>
          <w:lang w:val="en-US" w:eastAsia="en-US" w:bidi="ar-SA"/>
        </w:rPr>
        <w:t xml:space="preserve"> </w:t>
      </w:r>
      <w:proofErr w:type="spellStart"/>
      <w:r w:rsidRPr="00AD6E72">
        <w:rPr>
          <w:rFonts w:ascii="Times New Roman" w:eastAsia="Calibri" w:hAnsi="Times New Roman" w:cs="Times New Roman"/>
          <w:bCs/>
          <w:iCs/>
          <w:kern w:val="0"/>
          <w:sz w:val="24"/>
          <w:lang w:val="en-US" w:eastAsia="en-US" w:bidi="ar-SA"/>
        </w:rPr>
        <w:t>achiziţiile</w:t>
      </w:r>
      <w:proofErr w:type="spellEnd"/>
      <w:r w:rsidRPr="00AD6E72">
        <w:rPr>
          <w:rFonts w:ascii="Times New Roman" w:eastAsia="Calibri" w:hAnsi="Times New Roman" w:cs="Times New Roman"/>
          <w:bCs/>
          <w:iCs/>
          <w:kern w:val="0"/>
          <w:sz w:val="24"/>
          <w:lang w:val="en-US" w:eastAsia="en-US" w:bidi="ar-SA"/>
        </w:rPr>
        <w:t xml:space="preserve"> </w:t>
      </w:r>
      <w:proofErr w:type="spellStart"/>
      <w:proofErr w:type="gramStart"/>
      <w:r w:rsidRPr="00AD6E72">
        <w:rPr>
          <w:rFonts w:ascii="Times New Roman" w:eastAsia="Calibri" w:hAnsi="Times New Roman" w:cs="Times New Roman"/>
          <w:bCs/>
          <w:iCs/>
          <w:kern w:val="0"/>
          <w:sz w:val="24"/>
          <w:lang w:val="en-US" w:eastAsia="en-US" w:bidi="ar-SA"/>
        </w:rPr>
        <w:t>sectoriale</w:t>
      </w:r>
      <w:proofErr w:type="spellEnd"/>
      <w:r w:rsidRPr="00AD6E72">
        <w:rPr>
          <w:rFonts w:ascii="Times New Roman" w:eastAsia="Calibri" w:hAnsi="Times New Roman" w:cs="Times New Roman"/>
          <w:bCs/>
          <w:iCs/>
          <w:kern w:val="0"/>
          <w:sz w:val="24"/>
          <w:lang w:val="en-US" w:eastAsia="en-US" w:bidi="ar-SA"/>
        </w:rPr>
        <w:t>.</w:t>
      </w:r>
      <w:r>
        <w:rPr>
          <w:rFonts w:ascii="Times New Roman" w:eastAsia="Calibri" w:hAnsi="Times New Roman" w:cs="Times New Roman"/>
          <w:iCs/>
          <w:kern w:val="0"/>
          <w:sz w:val="24"/>
          <w:lang w:eastAsia="en-US" w:bidi="ar-SA"/>
        </w:rPr>
        <w:t>,</w:t>
      </w:r>
      <w:proofErr w:type="gramEnd"/>
      <w:r>
        <w:rPr>
          <w:rFonts w:ascii="Times New Roman" w:eastAsia="Calibri" w:hAnsi="Times New Roman" w:cs="Times New Roman"/>
          <w:iCs/>
          <w:kern w:val="0"/>
          <w:sz w:val="24"/>
          <w:lang w:eastAsia="en-US" w:bidi="ar-SA"/>
        </w:rPr>
        <w:t xml:space="preserve"> </w:t>
      </w:r>
      <w:r w:rsidRPr="007B0AFF">
        <w:rPr>
          <w:rFonts w:ascii="Times New Roman" w:eastAsia="Calibri" w:hAnsi="Times New Roman" w:cs="Times New Roman"/>
          <w:iCs/>
          <w:kern w:val="0"/>
          <w:sz w:val="24"/>
          <w:lang w:val="ro-RO" w:eastAsia="en-US" w:bidi="ar-SA"/>
        </w:rPr>
        <w:t xml:space="preserve">informaţii din propunerea tehnică şi/sau din propunerea financiară sunt confidenţiale, clasificate sau sunt protejate de un drept de proprietate intelectuală, în baza legislaţiei aplicabile.  </w:t>
      </w:r>
    </w:p>
    <w:p w:rsidR="007068EA" w:rsidRDefault="007068EA" w:rsidP="007068EA">
      <w:pPr>
        <w:jc w:val="both"/>
        <w:rPr>
          <w:rFonts w:ascii="Times New Roman" w:eastAsia="Calibri" w:hAnsi="Times New Roman" w:cs="Times New Roman"/>
          <w:iCs/>
          <w:kern w:val="0"/>
          <w:sz w:val="24"/>
          <w:lang w:eastAsia="en-US" w:bidi="ar-SA"/>
        </w:rPr>
      </w:pPr>
    </w:p>
    <w:p w:rsidR="007068EA" w:rsidRDefault="007068EA" w:rsidP="007068EA">
      <w:pPr>
        <w:pStyle w:val="ListParagraph"/>
        <w:numPr>
          <w:ilvl w:val="0"/>
          <w:numId w:val="37"/>
        </w:numPr>
        <w:jc w:val="both"/>
        <w:rPr>
          <w:rFonts w:ascii="Times New Roman" w:eastAsia="Calibri" w:hAnsi="Times New Roman" w:cs="Times New Roman"/>
          <w:kern w:val="0"/>
          <w:sz w:val="24"/>
          <w:lang w:eastAsia="en-US" w:bidi="ar-SA"/>
        </w:rPr>
      </w:pPr>
      <w:proofErr w:type="spellStart"/>
      <w:r>
        <w:rPr>
          <w:rFonts w:ascii="Times New Roman" w:eastAsia="Calibri" w:hAnsi="Times New Roman" w:cs="Times New Roman"/>
          <w:kern w:val="0"/>
          <w:sz w:val="24"/>
          <w:lang w:eastAsia="en-US" w:bidi="ar-SA"/>
        </w:rPr>
        <w:t>Oferta</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tehnică</w:t>
      </w:r>
      <w:proofErr w:type="spellEnd"/>
      <w:r>
        <w:rPr>
          <w:rFonts w:ascii="Times New Roman" w:eastAsia="Calibri" w:hAnsi="Times New Roman" w:cs="Times New Roman"/>
          <w:kern w:val="0"/>
          <w:sz w:val="24"/>
          <w:lang w:eastAsia="en-US" w:bidi="ar-SA"/>
        </w:rPr>
        <w:t>……………………</w:t>
      </w:r>
    </w:p>
    <w:p w:rsidR="007068EA" w:rsidRDefault="007068EA" w:rsidP="007068EA">
      <w:pPr>
        <w:pStyle w:val="ListParagraph"/>
        <w:numPr>
          <w:ilvl w:val="0"/>
          <w:numId w:val="37"/>
        </w:numPr>
        <w:jc w:val="both"/>
        <w:rPr>
          <w:rFonts w:ascii="Times New Roman" w:eastAsia="Calibri" w:hAnsi="Times New Roman" w:cs="Times New Roman"/>
          <w:kern w:val="0"/>
          <w:sz w:val="24"/>
          <w:lang w:eastAsia="en-US" w:bidi="ar-SA"/>
        </w:rPr>
      </w:pPr>
      <w:proofErr w:type="spellStart"/>
      <w:r>
        <w:rPr>
          <w:rFonts w:ascii="Times New Roman" w:eastAsia="Calibri" w:hAnsi="Times New Roman" w:cs="Times New Roman"/>
          <w:kern w:val="0"/>
          <w:sz w:val="24"/>
          <w:lang w:eastAsia="en-US" w:bidi="ar-SA"/>
        </w:rPr>
        <w:t>Oferta</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financiară</w:t>
      </w:r>
      <w:proofErr w:type="spellEnd"/>
      <w:r>
        <w:rPr>
          <w:rFonts w:ascii="Times New Roman" w:eastAsia="Calibri" w:hAnsi="Times New Roman" w:cs="Times New Roman"/>
          <w:kern w:val="0"/>
          <w:sz w:val="24"/>
          <w:lang w:eastAsia="en-US" w:bidi="ar-SA"/>
        </w:rPr>
        <w:t>………………………</w:t>
      </w:r>
    </w:p>
    <w:p w:rsidR="007068EA" w:rsidRDefault="007068EA" w:rsidP="007068EA">
      <w:pPr>
        <w:pStyle w:val="ListParagraph"/>
        <w:jc w:val="both"/>
        <w:rPr>
          <w:rFonts w:ascii="Times New Roman" w:eastAsia="Calibri" w:hAnsi="Times New Roman" w:cs="Times New Roman"/>
          <w:kern w:val="0"/>
          <w:sz w:val="24"/>
          <w:lang w:eastAsia="en-US" w:bidi="ar-SA"/>
        </w:rPr>
      </w:pPr>
    </w:p>
    <w:p w:rsidR="007068EA" w:rsidRPr="00897223" w:rsidRDefault="007068EA" w:rsidP="007068EA">
      <w:pPr>
        <w:pStyle w:val="ListParagraph"/>
        <w:jc w:val="both"/>
        <w:rPr>
          <w:rFonts w:ascii="Times New Roman" w:eastAsia="Calibri" w:hAnsi="Times New Roman" w:cs="Times New Roman"/>
          <w:kern w:val="0"/>
          <w:sz w:val="24"/>
          <w:lang w:eastAsia="en-US" w:bidi="ar-SA"/>
        </w:rPr>
      </w:pPr>
      <w:proofErr w:type="spellStart"/>
      <w:r>
        <w:rPr>
          <w:rFonts w:ascii="Times New Roman" w:eastAsia="Calibri" w:hAnsi="Times New Roman" w:cs="Times New Roman"/>
          <w:kern w:val="0"/>
          <w:sz w:val="24"/>
          <w:lang w:eastAsia="en-US" w:bidi="ar-SA"/>
        </w:rPr>
        <w:t>Subsemnatul</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declar</w:t>
      </w:r>
      <w:proofErr w:type="spellEnd"/>
      <w:r>
        <w:rPr>
          <w:rFonts w:ascii="Times New Roman" w:eastAsia="Calibri" w:hAnsi="Times New Roman" w:cs="Times New Roman"/>
          <w:kern w:val="0"/>
          <w:sz w:val="24"/>
          <w:lang w:eastAsia="en-US" w:bidi="ar-SA"/>
        </w:rPr>
        <w:t xml:space="preserve"> </w:t>
      </w:r>
      <w:proofErr w:type="spellStart"/>
      <w:r>
        <w:rPr>
          <w:rFonts w:ascii="Times New Roman" w:eastAsia="Calibri" w:hAnsi="Times New Roman" w:cs="Times New Roman"/>
          <w:kern w:val="0"/>
          <w:sz w:val="24"/>
          <w:lang w:eastAsia="en-US" w:bidi="ar-SA"/>
        </w:rPr>
        <w:t>că</w:t>
      </w:r>
      <w:proofErr w:type="spellEnd"/>
      <w:r>
        <w:rPr>
          <w:rFonts w:ascii="Times New Roman" w:eastAsia="Calibri" w:hAnsi="Times New Roman" w:cs="Times New Roman"/>
          <w:kern w:val="0"/>
          <w:sz w:val="24"/>
          <w:lang w:eastAsia="en-US" w:bidi="ar-SA"/>
        </w:rPr>
        <w:t>………………………………………………………………….</w:t>
      </w:r>
    </w:p>
    <w:p w:rsidR="007068EA" w:rsidRPr="0014775E" w:rsidRDefault="007068EA" w:rsidP="007068EA">
      <w:pPr>
        <w:rPr>
          <w:rFonts w:ascii="Times New Roman" w:eastAsia="Calibri" w:hAnsi="Times New Roman" w:cs="Times New Roman"/>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p>
    <w:p w:rsidR="007068EA" w:rsidRPr="0014775E" w:rsidRDefault="007068EA" w:rsidP="007068EA">
      <w:pPr>
        <w:rPr>
          <w:rFonts w:ascii="Times New Roman" w:eastAsia="Calibri" w:hAnsi="Times New Roman" w:cs="Times New Roman"/>
          <w:kern w:val="0"/>
          <w:sz w:val="24"/>
          <w:lang w:eastAsia="en-US" w:bidi="ar-SA"/>
        </w:rPr>
      </w:pPr>
      <w:r w:rsidRPr="0014775E">
        <w:rPr>
          <w:rFonts w:ascii="Times New Roman" w:eastAsia="Calibri" w:hAnsi="Times New Roman" w:cs="Times New Roman"/>
          <w:kern w:val="0"/>
          <w:sz w:val="24"/>
          <w:lang w:eastAsia="en-US" w:bidi="ar-SA"/>
        </w:rPr>
        <w:t xml:space="preserve">                                                                                          ...............................................</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kern w:val="0"/>
          <w:sz w:val="24"/>
          <w:lang w:eastAsia="en-US" w:bidi="ar-SA"/>
        </w:rPr>
        <w:t xml:space="preserve">Data </w:t>
      </w:r>
      <w:proofErr w:type="spellStart"/>
      <w:r w:rsidRPr="0014775E">
        <w:rPr>
          <w:rFonts w:ascii="Times New Roman" w:eastAsia="Calibri" w:hAnsi="Times New Roman" w:cs="Times New Roman"/>
          <w:kern w:val="0"/>
          <w:sz w:val="24"/>
          <w:lang w:eastAsia="en-US" w:bidi="ar-SA"/>
        </w:rPr>
        <w:t>completării</w:t>
      </w:r>
      <w:proofErr w:type="spellEnd"/>
      <w:r w:rsidRPr="0014775E">
        <w:rPr>
          <w:rFonts w:ascii="Times New Roman" w:eastAsia="Calibri" w:hAnsi="Times New Roman" w:cs="Times New Roman"/>
          <w:kern w:val="0"/>
          <w:sz w:val="24"/>
          <w:lang w:eastAsia="en-US" w:bidi="ar-SA"/>
        </w:rPr>
        <w:t xml:space="preserve">                                                    </w:t>
      </w:r>
      <w:r w:rsidRPr="0014775E">
        <w:rPr>
          <w:rFonts w:ascii="Times New Roman" w:eastAsia="Calibri" w:hAnsi="Times New Roman" w:cs="Times New Roman"/>
          <w:i/>
          <w:iCs/>
          <w:kern w:val="0"/>
          <w:sz w:val="24"/>
          <w:lang w:eastAsia="en-US" w:bidi="ar-SA"/>
        </w:rPr>
        <w:t>(</w:t>
      </w:r>
      <w:proofErr w:type="spellStart"/>
      <w:r w:rsidRPr="0014775E">
        <w:rPr>
          <w:rFonts w:ascii="Times New Roman" w:eastAsia="Calibri" w:hAnsi="Times New Roman" w:cs="Times New Roman"/>
          <w:i/>
          <w:iCs/>
          <w:kern w:val="0"/>
          <w:sz w:val="24"/>
          <w:lang w:eastAsia="en-US" w:bidi="ar-SA"/>
        </w:rPr>
        <w:t>numele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şi</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prenumele</w:t>
      </w:r>
      <w:proofErr w:type="spell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reprezentantului</w:t>
      </w:r>
      <w:proofErr w:type="spellEnd"/>
      <w:r w:rsidRPr="0014775E">
        <w:rPr>
          <w:rFonts w:ascii="Times New Roman" w:eastAsia="Calibri" w:hAnsi="Times New Roman" w:cs="Times New Roman"/>
          <w:i/>
          <w:iCs/>
          <w:kern w:val="0"/>
          <w:sz w:val="24"/>
          <w:lang w:eastAsia="en-US" w:bidi="ar-SA"/>
        </w:rPr>
        <w:t xml:space="preserve"> legal)</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spellStart"/>
      <w:proofErr w:type="gramStart"/>
      <w:r w:rsidRPr="0014775E">
        <w:rPr>
          <w:rFonts w:ascii="Times New Roman" w:eastAsia="Calibri" w:hAnsi="Times New Roman" w:cs="Times New Roman"/>
          <w:i/>
          <w:iCs/>
          <w:kern w:val="0"/>
          <w:sz w:val="24"/>
          <w:lang w:eastAsia="en-US" w:bidi="ar-SA"/>
        </w:rPr>
        <w:t>semnătura</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reprezentantului</w:t>
      </w:r>
      <w:proofErr w:type="spellEnd"/>
      <w:r w:rsidRPr="0014775E">
        <w:rPr>
          <w:rFonts w:ascii="Times New Roman" w:eastAsia="Calibri" w:hAnsi="Times New Roman" w:cs="Times New Roman"/>
          <w:i/>
          <w:iCs/>
          <w:kern w:val="0"/>
          <w:sz w:val="24"/>
          <w:lang w:eastAsia="en-US" w:bidi="ar-SA"/>
        </w:rPr>
        <w:t xml:space="preserve"> legal)</w:t>
      </w:r>
    </w:p>
    <w:p w:rsidR="007068EA" w:rsidRPr="0014775E" w:rsidRDefault="007068EA" w:rsidP="007068EA">
      <w:pPr>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r w:rsidRPr="0014775E">
        <w:rPr>
          <w:rFonts w:ascii="Times New Roman" w:eastAsia="Calibri" w:hAnsi="Times New Roman" w:cs="Times New Roman"/>
          <w:i/>
          <w:iCs/>
          <w:kern w:val="0"/>
          <w:sz w:val="24"/>
          <w:lang w:eastAsia="en-US" w:bidi="ar-SA"/>
        </w:rPr>
        <w:t xml:space="preserve">                                                                                         (</w:t>
      </w:r>
      <w:proofErr w:type="spellStart"/>
      <w:proofErr w:type="gramStart"/>
      <w:r w:rsidRPr="0014775E">
        <w:rPr>
          <w:rFonts w:ascii="Times New Roman" w:eastAsia="Calibri" w:hAnsi="Times New Roman" w:cs="Times New Roman"/>
          <w:i/>
          <w:iCs/>
          <w:kern w:val="0"/>
          <w:sz w:val="24"/>
          <w:lang w:eastAsia="en-US" w:bidi="ar-SA"/>
        </w:rPr>
        <w:t>ştampila</w:t>
      </w:r>
      <w:proofErr w:type="spellEnd"/>
      <w:proofErr w:type="gramEnd"/>
      <w:r w:rsidRPr="0014775E">
        <w:rPr>
          <w:rFonts w:ascii="Times New Roman" w:eastAsia="Calibri" w:hAnsi="Times New Roman" w:cs="Times New Roman"/>
          <w:i/>
          <w:iCs/>
          <w:kern w:val="0"/>
          <w:sz w:val="24"/>
          <w:lang w:eastAsia="en-US" w:bidi="ar-SA"/>
        </w:rPr>
        <w:t xml:space="preserve"> </w:t>
      </w:r>
      <w:proofErr w:type="spellStart"/>
      <w:r w:rsidRPr="0014775E">
        <w:rPr>
          <w:rFonts w:ascii="Times New Roman" w:eastAsia="Calibri" w:hAnsi="Times New Roman" w:cs="Times New Roman"/>
          <w:i/>
          <w:iCs/>
          <w:kern w:val="0"/>
          <w:sz w:val="24"/>
          <w:lang w:eastAsia="en-US" w:bidi="ar-SA"/>
        </w:rPr>
        <w:t>societăţii</w:t>
      </w:r>
      <w:proofErr w:type="spellEnd"/>
      <w:r>
        <w:rPr>
          <w:rFonts w:ascii="Times New Roman" w:eastAsia="Calibri" w:hAnsi="Times New Roman" w:cs="Times New Roman"/>
          <w:i/>
          <w:iCs/>
          <w:kern w:val="0"/>
          <w:sz w:val="24"/>
          <w:lang w:eastAsia="en-US" w:bidi="ar-SA"/>
        </w:rPr>
        <w:t>)</w:t>
      </w: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7068EA" w:rsidRDefault="007068EA" w:rsidP="007068E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
    <w:p w:rsidR="003903DA" w:rsidRDefault="003903DA" w:rsidP="003903D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roofErr w:type="spellStart"/>
      <w:proofErr w:type="gramStart"/>
      <w:r>
        <w:rPr>
          <w:rFonts w:ascii="Times New Roman" w:eastAsia="Calibri" w:hAnsi="Times New Roman" w:cs="Times New Roman"/>
          <w:i/>
          <w:iCs/>
          <w:kern w:val="0"/>
          <w:sz w:val="24"/>
          <w:lang w:eastAsia="en-US" w:bidi="ar-SA"/>
        </w:rPr>
        <w:t>Notă</w:t>
      </w:r>
      <w:proofErr w:type="spellEnd"/>
      <w:r>
        <w:rPr>
          <w:rFonts w:ascii="Times New Roman" w:eastAsia="Calibri" w:hAnsi="Times New Roman" w:cs="Times New Roman"/>
          <w:i/>
          <w:iCs/>
          <w:kern w:val="0"/>
          <w:sz w:val="24"/>
          <w:lang w:eastAsia="en-US" w:bidi="ar-SA"/>
        </w:rPr>
        <w:t xml:space="preserve"> !</w:t>
      </w:r>
      <w:proofErr w:type="gramEnd"/>
    </w:p>
    <w:p w:rsidR="003903DA" w:rsidRPr="009E4774" w:rsidRDefault="003903DA" w:rsidP="003903DA">
      <w:pPr>
        <w:widowControl/>
        <w:suppressAutoHyphens w:val="0"/>
        <w:autoSpaceDE w:val="0"/>
        <w:autoSpaceDN w:val="0"/>
        <w:adjustRightInd w:val="0"/>
        <w:jc w:val="both"/>
        <w:rPr>
          <w:rFonts w:ascii="Times New Roman" w:eastAsia="Calibri" w:hAnsi="Times New Roman" w:cs="Times New Roman"/>
          <w:i/>
          <w:iCs/>
          <w:kern w:val="0"/>
          <w:sz w:val="24"/>
          <w:lang w:eastAsia="en-US" w:bidi="ar-SA"/>
        </w:rPr>
      </w:pPr>
      <w:proofErr w:type="gramStart"/>
      <w:r w:rsidRPr="009E4774">
        <w:rPr>
          <w:rFonts w:ascii="Times New Roman" w:hAnsi="Times New Roman" w:cs="Times New Roman"/>
          <w:b/>
          <w:bCs/>
          <w:sz w:val="24"/>
        </w:rPr>
        <w:t>Conform</w:t>
      </w:r>
      <w:proofErr w:type="gramEnd"/>
      <w:r w:rsidRPr="009E4774">
        <w:rPr>
          <w:rFonts w:ascii="Times New Roman" w:hAnsi="Times New Roman" w:cs="Times New Roman"/>
          <w:b/>
          <w:bCs/>
          <w:sz w:val="24"/>
        </w:rPr>
        <w:t xml:space="preserve"> HG nr. </w:t>
      </w:r>
      <w:proofErr w:type="gramStart"/>
      <w:r w:rsidRPr="009E4774">
        <w:rPr>
          <w:rFonts w:ascii="Times New Roman" w:hAnsi="Times New Roman" w:cs="Times New Roman"/>
          <w:b/>
          <w:bCs/>
          <w:sz w:val="24"/>
        </w:rPr>
        <w:t xml:space="preserve">394/2016 - </w:t>
      </w:r>
      <w:r w:rsidRPr="009E4774">
        <w:rPr>
          <w:rFonts w:ascii="Times New Roman" w:hAnsi="Times New Roman" w:cs="Times New Roman"/>
          <w:b/>
          <w:bCs/>
          <w:color w:val="008000"/>
          <w:sz w:val="24"/>
        </w:rPr>
        <w:t>Art.</w:t>
      </w:r>
      <w:proofErr w:type="gramEnd"/>
      <w:r w:rsidRPr="009E4774">
        <w:rPr>
          <w:rFonts w:ascii="Times New Roman" w:hAnsi="Times New Roman" w:cs="Times New Roman"/>
          <w:b/>
          <w:bCs/>
          <w:color w:val="008000"/>
          <w:sz w:val="24"/>
        </w:rPr>
        <w:t xml:space="preserve"> 129. -</w:t>
      </w:r>
      <w:r w:rsidRPr="009E4774">
        <w:rPr>
          <w:rFonts w:ascii="Times New Roman" w:hAnsi="Times New Roman" w:cs="Times New Roman"/>
          <w:color w:val="000000"/>
          <w:sz w:val="24"/>
        </w:rPr>
        <w:t xml:space="preserve">   </w:t>
      </w:r>
      <w:r w:rsidRPr="009E4774">
        <w:rPr>
          <w:rStyle w:val="l5def2"/>
          <w:rFonts w:ascii="Times New Roman" w:hAnsi="Times New Roman" w:cs="Times New Roman"/>
          <w:b/>
          <w:bCs/>
          <w:color w:val="FF7F50"/>
          <w:sz w:val="24"/>
          <w:szCs w:val="24"/>
        </w:rPr>
        <w:t>(1)</w:t>
      </w:r>
      <w:proofErr w:type="spellStart"/>
      <w:r w:rsidRPr="009E4774">
        <w:rPr>
          <w:rStyle w:val="l5def3"/>
          <w:rFonts w:ascii="Times New Roman" w:hAnsi="Times New Roman" w:cs="Times New Roman"/>
          <w:sz w:val="24"/>
        </w:rPr>
        <w:t>Ofertantul</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elaborează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oferta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în</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conformitate</w:t>
      </w:r>
      <w:proofErr w:type="spellEnd"/>
      <w:r w:rsidRPr="009E4774">
        <w:rPr>
          <w:rStyle w:val="l5def3"/>
          <w:rFonts w:ascii="Times New Roman" w:hAnsi="Times New Roman" w:cs="Times New Roman"/>
          <w:sz w:val="24"/>
        </w:rPr>
        <w:t xml:space="preserve"> cu </w:t>
      </w:r>
      <w:proofErr w:type="spellStart"/>
      <w:r w:rsidRPr="009E4774">
        <w:rPr>
          <w:rStyle w:val="l5def3"/>
          <w:rFonts w:ascii="Times New Roman" w:hAnsi="Times New Roman" w:cs="Times New Roman"/>
          <w:sz w:val="24"/>
        </w:rPr>
        <w:t>prevederile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documentaţiei</w:t>
      </w:r>
      <w:proofErr w:type="spellEnd"/>
      <w:r w:rsidRPr="009E4774">
        <w:rPr>
          <w:rStyle w:val="l5def3"/>
          <w:rFonts w:ascii="Times New Roman" w:hAnsi="Times New Roman" w:cs="Times New Roman"/>
          <w:sz w:val="24"/>
        </w:rPr>
        <w:t xml:space="preserve"> de </w:t>
      </w:r>
      <w:proofErr w:type="spellStart"/>
      <w:r w:rsidRPr="009E4774">
        <w:rPr>
          <w:rStyle w:val="l5def3"/>
          <w:rFonts w:ascii="Times New Roman" w:hAnsi="Times New Roman" w:cs="Times New Roman"/>
          <w:sz w:val="24"/>
        </w:rPr>
        <w:t>atribuire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şi</w:t>
      </w:r>
      <w:proofErr w:type="spellEnd"/>
      <w:r w:rsidRPr="009E4774">
        <w:rPr>
          <w:rStyle w:val="l5def3"/>
          <w:rFonts w:ascii="Times New Roman" w:hAnsi="Times New Roman" w:cs="Times New Roman"/>
          <w:sz w:val="24"/>
        </w:rPr>
        <w:t xml:space="preserve"> </w:t>
      </w:r>
      <w:proofErr w:type="spellStart"/>
      <w:r w:rsidRPr="006277CF">
        <w:rPr>
          <w:rStyle w:val="l5def3"/>
          <w:rFonts w:ascii="Times New Roman" w:hAnsi="Times New Roman" w:cs="Times New Roman"/>
          <w:b/>
          <w:sz w:val="24"/>
          <w:u w:val="single"/>
        </w:rPr>
        <w:t>indică</w:t>
      </w:r>
      <w:proofErr w:type="spellEnd"/>
      <w:r w:rsidRPr="006277CF">
        <w:rPr>
          <w:rStyle w:val="l5def3"/>
          <w:rFonts w:ascii="Times New Roman" w:hAnsi="Times New Roman" w:cs="Times New Roman"/>
          <w:b/>
          <w:sz w:val="24"/>
          <w:u w:val="single"/>
        </w:rPr>
        <w:t xml:space="preserve"> </w:t>
      </w:r>
      <w:proofErr w:type="spellStart"/>
      <w:r w:rsidRPr="006277CF">
        <w:rPr>
          <w:rStyle w:val="l5def3"/>
          <w:rFonts w:ascii="Times New Roman" w:hAnsi="Times New Roman" w:cs="Times New Roman"/>
          <w:b/>
          <w:sz w:val="24"/>
          <w:u w:val="single"/>
        </w:rPr>
        <w:t>motivat</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în</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cuprinsul</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acesteia</w:t>
      </w:r>
      <w:proofErr w:type="spellEnd"/>
      <w:r w:rsidRPr="009E4774">
        <w:rPr>
          <w:rStyle w:val="l5def3"/>
          <w:rFonts w:ascii="Times New Roman" w:hAnsi="Times New Roman" w:cs="Times New Roman"/>
          <w:sz w:val="24"/>
        </w:rPr>
        <w:t xml:space="preserve"> care </w:t>
      </w:r>
      <w:proofErr w:type="spellStart"/>
      <w:r w:rsidRPr="009E4774">
        <w:rPr>
          <w:rStyle w:val="l5def3"/>
          <w:rFonts w:ascii="Times New Roman" w:hAnsi="Times New Roman" w:cs="Times New Roman"/>
          <w:sz w:val="24"/>
        </w:rPr>
        <w:t>informaţii</w:t>
      </w:r>
      <w:proofErr w:type="spellEnd"/>
      <w:r w:rsidRPr="009E4774">
        <w:rPr>
          <w:rStyle w:val="l5def3"/>
          <w:rFonts w:ascii="Times New Roman" w:hAnsi="Times New Roman" w:cs="Times New Roman"/>
          <w:sz w:val="24"/>
        </w:rPr>
        <w:t xml:space="preserve"> din </w:t>
      </w:r>
      <w:proofErr w:type="spellStart"/>
      <w:r w:rsidRPr="009E4774">
        <w:rPr>
          <w:rStyle w:val="l5def3"/>
          <w:rFonts w:ascii="Times New Roman" w:hAnsi="Times New Roman" w:cs="Times New Roman"/>
          <w:sz w:val="24"/>
        </w:rPr>
        <w:t>propunerea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tehnică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şi</w:t>
      </w:r>
      <w:proofErr w:type="spellEnd"/>
      <w:r w:rsidRPr="009E4774">
        <w:rPr>
          <w:rStyle w:val="l5def3"/>
          <w:rFonts w:ascii="Times New Roman" w:hAnsi="Times New Roman" w:cs="Times New Roman"/>
          <w:sz w:val="24"/>
        </w:rPr>
        <w:t>/</w:t>
      </w:r>
      <w:proofErr w:type="spellStart"/>
      <w:r w:rsidRPr="009E4774">
        <w:rPr>
          <w:rStyle w:val="l5def3"/>
          <w:rFonts w:ascii="Times New Roman" w:hAnsi="Times New Roman" w:cs="Times New Roman"/>
          <w:sz w:val="24"/>
        </w:rPr>
        <w:t>sau</w:t>
      </w:r>
      <w:proofErr w:type="spellEnd"/>
      <w:r w:rsidRPr="009E4774">
        <w:rPr>
          <w:rStyle w:val="l5def3"/>
          <w:rFonts w:ascii="Times New Roman" w:hAnsi="Times New Roman" w:cs="Times New Roman"/>
          <w:sz w:val="24"/>
        </w:rPr>
        <w:t xml:space="preserve"> din </w:t>
      </w:r>
      <w:proofErr w:type="spellStart"/>
      <w:r w:rsidRPr="009E4774">
        <w:rPr>
          <w:rStyle w:val="l5def3"/>
          <w:rFonts w:ascii="Times New Roman" w:hAnsi="Times New Roman" w:cs="Times New Roman"/>
          <w:sz w:val="24"/>
        </w:rPr>
        <w:t>propunerea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financiară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sunt</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confidenţiale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clasificate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sau</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sunt</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protejate</w:t>
      </w:r>
      <w:proofErr w:type="spellEnd"/>
      <w:r w:rsidRPr="009E4774">
        <w:rPr>
          <w:rStyle w:val="l5def3"/>
          <w:rFonts w:ascii="Times New Roman" w:hAnsi="Times New Roman" w:cs="Times New Roman"/>
          <w:sz w:val="24"/>
        </w:rPr>
        <w:t xml:space="preserve"> de un </w:t>
      </w:r>
      <w:proofErr w:type="spellStart"/>
      <w:r w:rsidRPr="009E4774">
        <w:rPr>
          <w:rStyle w:val="l5def3"/>
          <w:rFonts w:ascii="Times New Roman" w:hAnsi="Times New Roman" w:cs="Times New Roman"/>
          <w:sz w:val="24"/>
        </w:rPr>
        <w:t>drept</w:t>
      </w:r>
      <w:proofErr w:type="spellEnd"/>
      <w:r w:rsidRPr="009E4774">
        <w:rPr>
          <w:rStyle w:val="l5def3"/>
          <w:rFonts w:ascii="Times New Roman" w:hAnsi="Times New Roman" w:cs="Times New Roman"/>
          <w:sz w:val="24"/>
        </w:rPr>
        <w:t xml:space="preserve"> de </w:t>
      </w:r>
      <w:proofErr w:type="spellStart"/>
      <w:r w:rsidRPr="009E4774">
        <w:rPr>
          <w:rStyle w:val="l5def3"/>
          <w:rFonts w:ascii="Times New Roman" w:hAnsi="Times New Roman" w:cs="Times New Roman"/>
          <w:sz w:val="24"/>
        </w:rPr>
        <w:t>proprietate</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intelectuală</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în</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baza</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legislaţiei</w:t>
      </w:r>
      <w:proofErr w:type="spellEnd"/>
      <w:r w:rsidRPr="009E4774">
        <w:rPr>
          <w:rStyle w:val="l5def3"/>
          <w:rFonts w:ascii="Times New Roman" w:hAnsi="Times New Roman" w:cs="Times New Roman"/>
          <w:sz w:val="24"/>
        </w:rPr>
        <w:t xml:space="preserve"> </w:t>
      </w:r>
      <w:proofErr w:type="spellStart"/>
      <w:r w:rsidRPr="009E4774">
        <w:rPr>
          <w:rStyle w:val="l5def3"/>
          <w:rFonts w:ascii="Times New Roman" w:hAnsi="Times New Roman" w:cs="Times New Roman"/>
          <w:sz w:val="24"/>
        </w:rPr>
        <w:t>aplicabile</w:t>
      </w:r>
      <w:proofErr w:type="spellEnd"/>
    </w:p>
    <w:p w:rsidR="007068EA" w:rsidRDefault="007068EA">
      <w:pPr>
        <w:rPr>
          <w:rFonts w:ascii="Times New Roman" w:hAnsi="Times New Roman" w:cs="Times New Roman"/>
          <w:sz w:val="24"/>
          <w:lang w:val="ro-RO"/>
        </w:rPr>
      </w:pPr>
    </w:p>
    <w:p w:rsidR="00145E37" w:rsidRDefault="00145E37">
      <w:pPr>
        <w:rPr>
          <w:rFonts w:ascii="Times New Roman" w:hAnsi="Times New Roman" w:cs="Times New Roman"/>
          <w:sz w:val="24"/>
          <w:lang w:val="ro-RO"/>
        </w:rPr>
      </w:pPr>
    </w:p>
    <w:sectPr w:rsidR="00145E37" w:rsidSect="00AE30E2">
      <w:headerReference w:type="default" r:id="rId25"/>
      <w:footerReference w:type="default" r:id="rId26"/>
      <w:pgSz w:w="11906" w:h="16838"/>
      <w:pgMar w:top="149" w:right="849" w:bottom="900" w:left="1417" w:header="431" w:footer="2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37B" w:rsidRDefault="007E137B" w:rsidP="00EC026B">
      <w:r>
        <w:separator/>
      </w:r>
    </w:p>
  </w:endnote>
  <w:endnote w:type="continuationSeparator" w:id="1">
    <w:p w:rsidR="007E137B" w:rsidRDefault="007E137B"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EB" w:rsidRPr="001974EB" w:rsidRDefault="001974EB">
    <w:pPr>
      <w:pStyle w:val="Footer"/>
      <w:jc w:val="center"/>
      <w:rPr>
        <w:rFonts w:ascii="Times New Roman" w:hAnsi="Times New Roman" w:cs="Times New Roman"/>
        <w:sz w:val="20"/>
        <w:szCs w:val="20"/>
      </w:rPr>
    </w:pPr>
    <w:r w:rsidRPr="001974EB">
      <w:rPr>
        <w:rFonts w:ascii="Times New Roman" w:hAnsi="Times New Roman" w:cs="Times New Roman"/>
        <w:sz w:val="20"/>
        <w:szCs w:val="20"/>
      </w:rPr>
      <w:t xml:space="preserve">Page </w:t>
    </w:r>
    <w:r w:rsidR="00E20317" w:rsidRPr="001974EB">
      <w:rPr>
        <w:rFonts w:ascii="Times New Roman" w:hAnsi="Times New Roman" w:cs="Times New Roman"/>
        <w:sz w:val="20"/>
        <w:szCs w:val="20"/>
      </w:rPr>
      <w:fldChar w:fldCharType="begin"/>
    </w:r>
    <w:r w:rsidRPr="001974EB">
      <w:rPr>
        <w:rFonts w:ascii="Times New Roman" w:hAnsi="Times New Roman" w:cs="Times New Roman"/>
        <w:sz w:val="20"/>
        <w:szCs w:val="20"/>
      </w:rPr>
      <w:instrText xml:space="preserve"> PAGE  \* Arabic  \* MERGEFORMAT </w:instrText>
    </w:r>
    <w:r w:rsidR="00E20317" w:rsidRPr="001974EB">
      <w:rPr>
        <w:rFonts w:ascii="Times New Roman" w:hAnsi="Times New Roman" w:cs="Times New Roman"/>
        <w:sz w:val="20"/>
        <w:szCs w:val="20"/>
      </w:rPr>
      <w:fldChar w:fldCharType="separate"/>
    </w:r>
    <w:r w:rsidR="00B03904">
      <w:rPr>
        <w:rFonts w:ascii="Times New Roman" w:hAnsi="Times New Roman" w:cs="Times New Roman"/>
        <w:noProof/>
        <w:sz w:val="20"/>
        <w:szCs w:val="20"/>
      </w:rPr>
      <w:t>8</w:t>
    </w:r>
    <w:r w:rsidR="00E20317" w:rsidRPr="001974EB">
      <w:rPr>
        <w:rFonts w:ascii="Times New Roman" w:hAnsi="Times New Roman" w:cs="Times New Roman"/>
        <w:sz w:val="20"/>
        <w:szCs w:val="20"/>
      </w:rPr>
      <w:fldChar w:fldCharType="end"/>
    </w:r>
    <w:r w:rsidRPr="001974EB">
      <w:rPr>
        <w:rFonts w:ascii="Times New Roman" w:hAnsi="Times New Roman" w:cs="Times New Roman"/>
        <w:sz w:val="20"/>
        <w:szCs w:val="20"/>
      </w:rPr>
      <w:t xml:space="preserve"> of </w:t>
    </w:r>
    <w:fldSimple w:instr=" NUMPAGES  \* Arabic  \* MERGEFORMAT ">
      <w:r w:rsidR="00B03904" w:rsidRPr="00B03904">
        <w:rPr>
          <w:rFonts w:ascii="Times New Roman" w:hAnsi="Times New Roman" w:cs="Times New Roman"/>
          <w:noProof/>
          <w:sz w:val="20"/>
          <w:szCs w:val="20"/>
        </w:rPr>
        <w:t>14</w:t>
      </w:r>
    </w:fldSimple>
  </w:p>
  <w:p w:rsidR="002A34C7" w:rsidRPr="00AC6423" w:rsidRDefault="002A34C7"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37B" w:rsidRDefault="007E137B" w:rsidP="00EC026B">
      <w:r>
        <w:separator/>
      </w:r>
    </w:p>
  </w:footnote>
  <w:footnote w:type="continuationSeparator" w:id="1">
    <w:p w:rsidR="007E137B" w:rsidRDefault="007E137B"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C7" w:rsidRDefault="002A34C7">
    <w:pPr>
      <w:pStyle w:val="Header"/>
      <w:jc w:val="center"/>
    </w:pPr>
  </w:p>
  <w:p w:rsidR="002A34C7" w:rsidRDefault="002A34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25369F9"/>
    <w:multiLevelType w:val="hybridMultilevel"/>
    <w:tmpl w:val="B3B4846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144839C9"/>
    <w:multiLevelType w:val="hybridMultilevel"/>
    <w:tmpl w:val="9E968AFA"/>
    <w:lvl w:ilvl="0" w:tplc="0409000F">
      <w:start w:val="1"/>
      <w:numFmt w:val="decimal"/>
      <w:lvlText w:val="%1."/>
      <w:lvlJc w:val="left"/>
      <w:pPr>
        <w:ind w:left="70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EA1D36"/>
    <w:multiLevelType w:val="hybridMultilevel"/>
    <w:tmpl w:val="46E8A51E"/>
    <w:lvl w:ilvl="0" w:tplc="50B21F5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6">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nsid w:val="4AB97213"/>
    <w:multiLevelType w:val="hybridMultilevel"/>
    <w:tmpl w:val="9E96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3C3D69"/>
    <w:multiLevelType w:val="hybridMultilevel"/>
    <w:tmpl w:val="331629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FB729B1"/>
    <w:multiLevelType w:val="hybridMultilevel"/>
    <w:tmpl w:val="6DB0557E"/>
    <w:lvl w:ilvl="0" w:tplc="6F44113A">
      <w:start w:val="1"/>
      <w:numFmt w:val="decimal"/>
      <w:lvlText w:val="%1."/>
      <w:lvlJc w:val="left"/>
      <w:pPr>
        <w:ind w:left="720" w:hanging="360"/>
      </w:pPr>
      <w:rPr>
        <w:rFonts w:hint="default"/>
        <w:b/>
        <w:i w:val="0"/>
        <w:u w:val="singl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7">
    <w:nsid w:val="65D14216"/>
    <w:multiLevelType w:val="hybridMultilevel"/>
    <w:tmpl w:val="9E968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9"/>
  </w:num>
  <w:num w:numId="21">
    <w:abstractNumId w:val="31"/>
  </w:num>
  <w:num w:numId="22">
    <w:abstractNumId w:val="25"/>
  </w:num>
  <w:num w:numId="23">
    <w:abstractNumId w:val="32"/>
  </w:num>
  <w:num w:numId="24">
    <w:abstractNumId w:val="30"/>
  </w:num>
  <w:num w:numId="25">
    <w:abstractNumId w:val="24"/>
  </w:num>
  <w:num w:numId="26">
    <w:abstractNumId w:val="22"/>
  </w:num>
  <w:num w:numId="27">
    <w:abstractNumId w:val="26"/>
  </w:num>
  <w:num w:numId="28">
    <w:abstractNumId w:val="33"/>
  </w:num>
  <w:num w:numId="29">
    <w:abstractNumId w:val="37"/>
  </w:num>
  <w:num w:numId="30">
    <w:abstractNumId w:val="28"/>
  </w:num>
  <w:num w:numId="31">
    <w:abstractNumId w:val="23"/>
  </w:num>
  <w:num w:numId="32">
    <w:abstractNumId w:val="19"/>
  </w:num>
  <w:num w:numId="33">
    <w:abstractNumId w:val="35"/>
  </w:num>
  <w:num w:numId="34">
    <w:abstractNumId w:val="2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8"/>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26625"/>
  </w:hdrShapeDefaults>
  <w:footnotePr>
    <w:footnote w:id="0"/>
    <w:footnote w:id="1"/>
  </w:footnotePr>
  <w:endnotePr>
    <w:endnote w:id="0"/>
    <w:endnote w:id="1"/>
  </w:endnotePr>
  <w:compat/>
  <w:rsids>
    <w:rsidRoot w:val="00B1592E"/>
    <w:rsid w:val="00000461"/>
    <w:rsid w:val="00001222"/>
    <w:rsid w:val="00004541"/>
    <w:rsid w:val="0000475E"/>
    <w:rsid w:val="000058B9"/>
    <w:rsid w:val="0000591E"/>
    <w:rsid w:val="00006343"/>
    <w:rsid w:val="0001261B"/>
    <w:rsid w:val="000128C1"/>
    <w:rsid w:val="0001407B"/>
    <w:rsid w:val="00015613"/>
    <w:rsid w:val="0001726E"/>
    <w:rsid w:val="000222A6"/>
    <w:rsid w:val="00023604"/>
    <w:rsid w:val="000248FD"/>
    <w:rsid w:val="000274DF"/>
    <w:rsid w:val="00027CA8"/>
    <w:rsid w:val="00030BD1"/>
    <w:rsid w:val="00031D90"/>
    <w:rsid w:val="0003302B"/>
    <w:rsid w:val="0003525B"/>
    <w:rsid w:val="00036324"/>
    <w:rsid w:val="00040A78"/>
    <w:rsid w:val="0004371E"/>
    <w:rsid w:val="00046BF8"/>
    <w:rsid w:val="00047736"/>
    <w:rsid w:val="0004790B"/>
    <w:rsid w:val="000509B6"/>
    <w:rsid w:val="00054471"/>
    <w:rsid w:val="000567BC"/>
    <w:rsid w:val="000607EF"/>
    <w:rsid w:val="0006304D"/>
    <w:rsid w:val="00064A62"/>
    <w:rsid w:val="00071860"/>
    <w:rsid w:val="00077CCB"/>
    <w:rsid w:val="00080E8B"/>
    <w:rsid w:val="00082914"/>
    <w:rsid w:val="00083059"/>
    <w:rsid w:val="00085DD4"/>
    <w:rsid w:val="0008609F"/>
    <w:rsid w:val="000863DE"/>
    <w:rsid w:val="0008674A"/>
    <w:rsid w:val="00086EF9"/>
    <w:rsid w:val="0009086F"/>
    <w:rsid w:val="000934B7"/>
    <w:rsid w:val="00094419"/>
    <w:rsid w:val="00095D6F"/>
    <w:rsid w:val="000969F4"/>
    <w:rsid w:val="000A5AC4"/>
    <w:rsid w:val="000A795A"/>
    <w:rsid w:val="000B00C9"/>
    <w:rsid w:val="000B02CA"/>
    <w:rsid w:val="000B2A56"/>
    <w:rsid w:val="000B40FD"/>
    <w:rsid w:val="000B4E3D"/>
    <w:rsid w:val="000C1D53"/>
    <w:rsid w:val="000C4B5E"/>
    <w:rsid w:val="000C5619"/>
    <w:rsid w:val="000C7F32"/>
    <w:rsid w:val="000D0810"/>
    <w:rsid w:val="000D1861"/>
    <w:rsid w:val="000D2DFC"/>
    <w:rsid w:val="000D36B2"/>
    <w:rsid w:val="000D3DA8"/>
    <w:rsid w:val="000D44E6"/>
    <w:rsid w:val="000E4672"/>
    <w:rsid w:val="000E789C"/>
    <w:rsid w:val="000F3460"/>
    <w:rsid w:val="000F457C"/>
    <w:rsid w:val="000F5FDF"/>
    <w:rsid w:val="000F64A3"/>
    <w:rsid w:val="00103749"/>
    <w:rsid w:val="00104FAC"/>
    <w:rsid w:val="00106312"/>
    <w:rsid w:val="00110659"/>
    <w:rsid w:val="0011084E"/>
    <w:rsid w:val="00112B4B"/>
    <w:rsid w:val="00112D42"/>
    <w:rsid w:val="0011330C"/>
    <w:rsid w:val="00117B74"/>
    <w:rsid w:val="00120915"/>
    <w:rsid w:val="00123538"/>
    <w:rsid w:val="00126C6D"/>
    <w:rsid w:val="00127656"/>
    <w:rsid w:val="001310AE"/>
    <w:rsid w:val="001317CA"/>
    <w:rsid w:val="001337CA"/>
    <w:rsid w:val="00135574"/>
    <w:rsid w:val="00135FB9"/>
    <w:rsid w:val="0013660E"/>
    <w:rsid w:val="00137DB7"/>
    <w:rsid w:val="001405D8"/>
    <w:rsid w:val="00140799"/>
    <w:rsid w:val="00141E7B"/>
    <w:rsid w:val="00142BBF"/>
    <w:rsid w:val="00145811"/>
    <w:rsid w:val="00145E37"/>
    <w:rsid w:val="001473AF"/>
    <w:rsid w:val="001534AE"/>
    <w:rsid w:val="001578FC"/>
    <w:rsid w:val="00157CB6"/>
    <w:rsid w:val="0016011A"/>
    <w:rsid w:val="001633B7"/>
    <w:rsid w:val="00166674"/>
    <w:rsid w:val="00167CD3"/>
    <w:rsid w:val="001705F3"/>
    <w:rsid w:val="00170E93"/>
    <w:rsid w:val="00171A51"/>
    <w:rsid w:val="0017257E"/>
    <w:rsid w:val="00174082"/>
    <w:rsid w:val="0018065C"/>
    <w:rsid w:val="00181AA3"/>
    <w:rsid w:val="00184100"/>
    <w:rsid w:val="001843B3"/>
    <w:rsid w:val="00184D81"/>
    <w:rsid w:val="001862A5"/>
    <w:rsid w:val="0018776D"/>
    <w:rsid w:val="00192E96"/>
    <w:rsid w:val="00193E18"/>
    <w:rsid w:val="00194274"/>
    <w:rsid w:val="00194D1B"/>
    <w:rsid w:val="00196B96"/>
    <w:rsid w:val="0019702A"/>
    <w:rsid w:val="001974EB"/>
    <w:rsid w:val="00197D73"/>
    <w:rsid w:val="001A04BE"/>
    <w:rsid w:val="001A39A0"/>
    <w:rsid w:val="001A4448"/>
    <w:rsid w:val="001A7F2E"/>
    <w:rsid w:val="001B0094"/>
    <w:rsid w:val="001B45AD"/>
    <w:rsid w:val="001B7B96"/>
    <w:rsid w:val="001C545D"/>
    <w:rsid w:val="001D00D2"/>
    <w:rsid w:val="001D3B52"/>
    <w:rsid w:val="001D54F0"/>
    <w:rsid w:val="001D7E9C"/>
    <w:rsid w:val="001E0EA6"/>
    <w:rsid w:val="001E196F"/>
    <w:rsid w:val="001E305C"/>
    <w:rsid w:val="001E3705"/>
    <w:rsid w:val="001F3D44"/>
    <w:rsid w:val="00201D5A"/>
    <w:rsid w:val="002020BF"/>
    <w:rsid w:val="002021A0"/>
    <w:rsid w:val="00202E9B"/>
    <w:rsid w:val="00207695"/>
    <w:rsid w:val="002133F7"/>
    <w:rsid w:val="00213650"/>
    <w:rsid w:val="00214D0C"/>
    <w:rsid w:val="00215BDC"/>
    <w:rsid w:val="0022024F"/>
    <w:rsid w:val="0022471D"/>
    <w:rsid w:val="00226E8E"/>
    <w:rsid w:val="00227CF4"/>
    <w:rsid w:val="00231A1F"/>
    <w:rsid w:val="00233AD6"/>
    <w:rsid w:val="00235145"/>
    <w:rsid w:val="00235895"/>
    <w:rsid w:val="00236286"/>
    <w:rsid w:val="00237AD8"/>
    <w:rsid w:val="00240CF8"/>
    <w:rsid w:val="0024126D"/>
    <w:rsid w:val="00243D3F"/>
    <w:rsid w:val="002456DB"/>
    <w:rsid w:val="00245808"/>
    <w:rsid w:val="0025329D"/>
    <w:rsid w:val="002546D6"/>
    <w:rsid w:val="002555CB"/>
    <w:rsid w:val="002565BD"/>
    <w:rsid w:val="00257C10"/>
    <w:rsid w:val="00265F08"/>
    <w:rsid w:val="0026625B"/>
    <w:rsid w:val="002670A9"/>
    <w:rsid w:val="0027332C"/>
    <w:rsid w:val="00273399"/>
    <w:rsid w:val="00274D80"/>
    <w:rsid w:val="0027515C"/>
    <w:rsid w:val="00277F3A"/>
    <w:rsid w:val="00280630"/>
    <w:rsid w:val="00281442"/>
    <w:rsid w:val="002815FF"/>
    <w:rsid w:val="00282684"/>
    <w:rsid w:val="00284266"/>
    <w:rsid w:val="002845F9"/>
    <w:rsid w:val="0028498F"/>
    <w:rsid w:val="002849FA"/>
    <w:rsid w:val="00284CC9"/>
    <w:rsid w:val="002853EB"/>
    <w:rsid w:val="002858E0"/>
    <w:rsid w:val="00294014"/>
    <w:rsid w:val="00294C30"/>
    <w:rsid w:val="00295F13"/>
    <w:rsid w:val="002963B1"/>
    <w:rsid w:val="002A0006"/>
    <w:rsid w:val="002A0A4F"/>
    <w:rsid w:val="002A1386"/>
    <w:rsid w:val="002A207D"/>
    <w:rsid w:val="002A292C"/>
    <w:rsid w:val="002A2D73"/>
    <w:rsid w:val="002A34C7"/>
    <w:rsid w:val="002A3DFC"/>
    <w:rsid w:val="002A3E43"/>
    <w:rsid w:val="002A6F91"/>
    <w:rsid w:val="002A70D7"/>
    <w:rsid w:val="002A748D"/>
    <w:rsid w:val="002B01ED"/>
    <w:rsid w:val="002B2634"/>
    <w:rsid w:val="002B746E"/>
    <w:rsid w:val="002C0A1C"/>
    <w:rsid w:val="002C0E8D"/>
    <w:rsid w:val="002C1BCB"/>
    <w:rsid w:val="002C2223"/>
    <w:rsid w:val="002C2FB1"/>
    <w:rsid w:val="002C3CFF"/>
    <w:rsid w:val="002C408F"/>
    <w:rsid w:val="002C7693"/>
    <w:rsid w:val="002D115A"/>
    <w:rsid w:val="002D292B"/>
    <w:rsid w:val="002D5945"/>
    <w:rsid w:val="002D5BB0"/>
    <w:rsid w:val="002D6989"/>
    <w:rsid w:val="002E0C61"/>
    <w:rsid w:val="002E672D"/>
    <w:rsid w:val="002F6B79"/>
    <w:rsid w:val="002F7C7C"/>
    <w:rsid w:val="00300DB4"/>
    <w:rsid w:val="003031F5"/>
    <w:rsid w:val="00303829"/>
    <w:rsid w:val="00303FAB"/>
    <w:rsid w:val="003044EE"/>
    <w:rsid w:val="00304CD8"/>
    <w:rsid w:val="003061FD"/>
    <w:rsid w:val="00310461"/>
    <w:rsid w:val="00311EE6"/>
    <w:rsid w:val="00313B53"/>
    <w:rsid w:val="00316B77"/>
    <w:rsid w:val="00317968"/>
    <w:rsid w:val="00322199"/>
    <w:rsid w:val="00322AEF"/>
    <w:rsid w:val="00323435"/>
    <w:rsid w:val="00324B73"/>
    <w:rsid w:val="00325D1D"/>
    <w:rsid w:val="003300E1"/>
    <w:rsid w:val="00330D96"/>
    <w:rsid w:val="00331E80"/>
    <w:rsid w:val="00331F58"/>
    <w:rsid w:val="00332AF2"/>
    <w:rsid w:val="00332B4C"/>
    <w:rsid w:val="00336D42"/>
    <w:rsid w:val="00340F67"/>
    <w:rsid w:val="00343F6A"/>
    <w:rsid w:val="003445C5"/>
    <w:rsid w:val="00345E8D"/>
    <w:rsid w:val="00347777"/>
    <w:rsid w:val="00350C66"/>
    <w:rsid w:val="00355041"/>
    <w:rsid w:val="003574CD"/>
    <w:rsid w:val="003575AB"/>
    <w:rsid w:val="00357934"/>
    <w:rsid w:val="00361019"/>
    <w:rsid w:val="003646DC"/>
    <w:rsid w:val="00364A1B"/>
    <w:rsid w:val="0036645B"/>
    <w:rsid w:val="00367FB5"/>
    <w:rsid w:val="0037252E"/>
    <w:rsid w:val="0037596A"/>
    <w:rsid w:val="003851B3"/>
    <w:rsid w:val="003903DA"/>
    <w:rsid w:val="0039273E"/>
    <w:rsid w:val="00394660"/>
    <w:rsid w:val="003A3699"/>
    <w:rsid w:val="003A49BE"/>
    <w:rsid w:val="003A5AE9"/>
    <w:rsid w:val="003A741A"/>
    <w:rsid w:val="003A77FA"/>
    <w:rsid w:val="003A7B69"/>
    <w:rsid w:val="003A7B86"/>
    <w:rsid w:val="003B0005"/>
    <w:rsid w:val="003B04B7"/>
    <w:rsid w:val="003B2284"/>
    <w:rsid w:val="003B4C1A"/>
    <w:rsid w:val="003B7115"/>
    <w:rsid w:val="003B78AB"/>
    <w:rsid w:val="003C3CBF"/>
    <w:rsid w:val="003C6093"/>
    <w:rsid w:val="003D08DF"/>
    <w:rsid w:val="003D0A77"/>
    <w:rsid w:val="003D0C82"/>
    <w:rsid w:val="003D4C6A"/>
    <w:rsid w:val="003D60BD"/>
    <w:rsid w:val="003E12FB"/>
    <w:rsid w:val="003E1EE6"/>
    <w:rsid w:val="003F0960"/>
    <w:rsid w:val="003F18B3"/>
    <w:rsid w:val="003F3D03"/>
    <w:rsid w:val="003F4E1E"/>
    <w:rsid w:val="003F61F9"/>
    <w:rsid w:val="003F62B6"/>
    <w:rsid w:val="003F6482"/>
    <w:rsid w:val="003F68D7"/>
    <w:rsid w:val="00400E4B"/>
    <w:rsid w:val="004015F7"/>
    <w:rsid w:val="00401ACA"/>
    <w:rsid w:val="00403B03"/>
    <w:rsid w:val="004072EF"/>
    <w:rsid w:val="00407B3E"/>
    <w:rsid w:val="00410767"/>
    <w:rsid w:val="00411C5A"/>
    <w:rsid w:val="00412B3E"/>
    <w:rsid w:val="00412F37"/>
    <w:rsid w:val="00422EDB"/>
    <w:rsid w:val="0042505E"/>
    <w:rsid w:val="00435C75"/>
    <w:rsid w:val="0043716B"/>
    <w:rsid w:val="00440A35"/>
    <w:rsid w:val="00440B50"/>
    <w:rsid w:val="00442FFC"/>
    <w:rsid w:val="004432C6"/>
    <w:rsid w:val="00443C2E"/>
    <w:rsid w:val="004443AC"/>
    <w:rsid w:val="00451EDE"/>
    <w:rsid w:val="00453A45"/>
    <w:rsid w:val="00457028"/>
    <w:rsid w:val="004573E5"/>
    <w:rsid w:val="00463838"/>
    <w:rsid w:val="00463B4C"/>
    <w:rsid w:val="00464A24"/>
    <w:rsid w:val="0046510E"/>
    <w:rsid w:val="00472083"/>
    <w:rsid w:val="00472AE1"/>
    <w:rsid w:val="0047382D"/>
    <w:rsid w:val="00474D91"/>
    <w:rsid w:val="00481518"/>
    <w:rsid w:val="00481927"/>
    <w:rsid w:val="0048372A"/>
    <w:rsid w:val="00484A4E"/>
    <w:rsid w:val="004909FF"/>
    <w:rsid w:val="00490BA7"/>
    <w:rsid w:val="00490D4E"/>
    <w:rsid w:val="00493078"/>
    <w:rsid w:val="00493922"/>
    <w:rsid w:val="00494474"/>
    <w:rsid w:val="0049707D"/>
    <w:rsid w:val="004A01B0"/>
    <w:rsid w:val="004A3563"/>
    <w:rsid w:val="004A5F7F"/>
    <w:rsid w:val="004A651D"/>
    <w:rsid w:val="004A69AA"/>
    <w:rsid w:val="004A7FEE"/>
    <w:rsid w:val="004B0804"/>
    <w:rsid w:val="004B1828"/>
    <w:rsid w:val="004B1A50"/>
    <w:rsid w:val="004B3DA5"/>
    <w:rsid w:val="004B5677"/>
    <w:rsid w:val="004C100D"/>
    <w:rsid w:val="004C3304"/>
    <w:rsid w:val="004C412A"/>
    <w:rsid w:val="004C4455"/>
    <w:rsid w:val="004D0A49"/>
    <w:rsid w:val="004D425E"/>
    <w:rsid w:val="004D47F6"/>
    <w:rsid w:val="004D622D"/>
    <w:rsid w:val="004D663F"/>
    <w:rsid w:val="004E1970"/>
    <w:rsid w:val="004E19B3"/>
    <w:rsid w:val="004E6C6B"/>
    <w:rsid w:val="004E7FD8"/>
    <w:rsid w:val="004F0D2F"/>
    <w:rsid w:val="004F21A2"/>
    <w:rsid w:val="004F2219"/>
    <w:rsid w:val="004F6F80"/>
    <w:rsid w:val="004F7EE8"/>
    <w:rsid w:val="00504925"/>
    <w:rsid w:val="00504A8A"/>
    <w:rsid w:val="00504D5D"/>
    <w:rsid w:val="00505566"/>
    <w:rsid w:val="00505F8F"/>
    <w:rsid w:val="00507EC2"/>
    <w:rsid w:val="00510977"/>
    <w:rsid w:val="00510C01"/>
    <w:rsid w:val="005128DF"/>
    <w:rsid w:val="0051727E"/>
    <w:rsid w:val="00517976"/>
    <w:rsid w:val="005209CC"/>
    <w:rsid w:val="00521BB1"/>
    <w:rsid w:val="005236D2"/>
    <w:rsid w:val="00524B63"/>
    <w:rsid w:val="0053026C"/>
    <w:rsid w:val="0053122A"/>
    <w:rsid w:val="00534BDC"/>
    <w:rsid w:val="00536FF0"/>
    <w:rsid w:val="005413FB"/>
    <w:rsid w:val="00542C85"/>
    <w:rsid w:val="00546FD0"/>
    <w:rsid w:val="005509A9"/>
    <w:rsid w:val="00553C37"/>
    <w:rsid w:val="0055733A"/>
    <w:rsid w:val="00564EEB"/>
    <w:rsid w:val="0056511F"/>
    <w:rsid w:val="005679CA"/>
    <w:rsid w:val="00570147"/>
    <w:rsid w:val="0057090F"/>
    <w:rsid w:val="00573610"/>
    <w:rsid w:val="005756FD"/>
    <w:rsid w:val="0057708F"/>
    <w:rsid w:val="00577BB4"/>
    <w:rsid w:val="00582968"/>
    <w:rsid w:val="00583F33"/>
    <w:rsid w:val="00587901"/>
    <w:rsid w:val="00590920"/>
    <w:rsid w:val="00593B89"/>
    <w:rsid w:val="005959A4"/>
    <w:rsid w:val="005971E5"/>
    <w:rsid w:val="005A2BCC"/>
    <w:rsid w:val="005A4566"/>
    <w:rsid w:val="005B0788"/>
    <w:rsid w:val="005B09D4"/>
    <w:rsid w:val="005B1BE4"/>
    <w:rsid w:val="005B4A71"/>
    <w:rsid w:val="005B5E84"/>
    <w:rsid w:val="005B78FD"/>
    <w:rsid w:val="005C2280"/>
    <w:rsid w:val="005C3051"/>
    <w:rsid w:val="005C3415"/>
    <w:rsid w:val="005C46CE"/>
    <w:rsid w:val="005C704C"/>
    <w:rsid w:val="005C7AB5"/>
    <w:rsid w:val="005D0181"/>
    <w:rsid w:val="005D3824"/>
    <w:rsid w:val="005D6E67"/>
    <w:rsid w:val="005E6072"/>
    <w:rsid w:val="005E6B3B"/>
    <w:rsid w:val="005F26C7"/>
    <w:rsid w:val="005F4018"/>
    <w:rsid w:val="005F7C36"/>
    <w:rsid w:val="00601AD8"/>
    <w:rsid w:val="00602161"/>
    <w:rsid w:val="006046AA"/>
    <w:rsid w:val="00606CC4"/>
    <w:rsid w:val="006073E7"/>
    <w:rsid w:val="00610748"/>
    <w:rsid w:val="00611A69"/>
    <w:rsid w:val="006134F5"/>
    <w:rsid w:val="0061484A"/>
    <w:rsid w:val="006153E0"/>
    <w:rsid w:val="0062042D"/>
    <w:rsid w:val="006207BC"/>
    <w:rsid w:val="00621206"/>
    <w:rsid w:val="006223DA"/>
    <w:rsid w:val="00625AE7"/>
    <w:rsid w:val="00625C8D"/>
    <w:rsid w:val="00626793"/>
    <w:rsid w:val="006336E5"/>
    <w:rsid w:val="006343C6"/>
    <w:rsid w:val="0063781F"/>
    <w:rsid w:val="00641F65"/>
    <w:rsid w:val="006437B9"/>
    <w:rsid w:val="00643D22"/>
    <w:rsid w:val="00645D70"/>
    <w:rsid w:val="0064699C"/>
    <w:rsid w:val="00654603"/>
    <w:rsid w:val="00655482"/>
    <w:rsid w:val="006608F8"/>
    <w:rsid w:val="00662E21"/>
    <w:rsid w:val="00665C6E"/>
    <w:rsid w:val="00665DBA"/>
    <w:rsid w:val="0066605F"/>
    <w:rsid w:val="00667482"/>
    <w:rsid w:val="006701FF"/>
    <w:rsid w:val="0067020F"/>
    <w:rsid w:val="006710E5"/>
    <w:rsid w:val="006734B9"/>
    <w:rsid w:val="00676AC4"/>
    <w:rsid w:val="00676E8A"/>
    <w:rsid w:val="00681DDE"/>
    <w:rsid w:val="006830C8"/>
    <w:rsid w:val="0068321C"/>
    <w:rsid w:val="00683AED"/>
    <w:rsid w:val="006844C0"/>
    <w:rsid w:val="00687E7A"/>
    <w:rsid w:val="0069031B"/>
    <w:rsid w:val="00692638"/>
    <w:rsid w:val="0069311C"/>
    <w:rsid w:val="00694506"/>
    <w:rsid w:val="006979FC"/>
    <w:rsid w:val="00697DF0"/>
    <w:rsid w:val="006A03C8"/>
    <w:rsid w:val="006A33FD"/>
    <w:rsid w:val="006A5F94"/>
    <w:rsid w:val="006A6F88"/>
    <w:rsid w:val="006A7BA9"/>
    <w:rsid w:val="006B442C"/>
    <w:rsid w:val="006B500C"/>
    <w:rsid w:val="006B5687"/>
    <w:rsid w:val="006B588A"/>
    <w:rsid w:val="006C19FE"/>
    <w:rsid w:val="006D0E64"/>
    <w:rsid w:val="006D2343"/>
    <w:rsid w:val="006D2E88"/>
    <w:rsid w:val="006E1C78"/>
    <w:rsid w:val="006E33F6"/>
    <w:rsid w:val="006E54E6"/>
    <w:rsid w:val="006F1CD0"/>
    <w:rsid w:val="006F2FA5"/>
    <w:rsid w:val="007009F6"/>
    <w:rsid w:val="00705CFB"/>
    <w:rsid w:val="0070605D"/>
    <w:rsid w:val="007066E5"/>
    <w:rsid w:val="007068EA"/>
    <w:rsid w:val="00710F09"/>
    <w:rsid w:val="00730BE1"/>
    <w:rsid w:val="007320DE"/>
    <w:rsid w:val="00737370"/>
    <w:rsid w:val="00737863"/>
    <w:rsid w:val="007401F6"/>
    <w:rsid w:val="00740E6B"/>
    <w:rsid w:val="00742D97"/>
    <w:rsid w:val="00744251"/>
    <w:rsid w:val="00747822"/>
    <w:rsid w:val="007500A9"/>
    <w:rsid w:val="007510BB"/>
    <w:rsid w:val="00751710"/>
    <w:rsid w:val="00752BB6"/>
    <w:rsid w:val="00752CEE"/>
    <w:rsid w:val="007531C4"/>
    <w:rsid w:val="007552F1"/>
    <w:rsid w:val="00757FF3"/>
    <w:rsid w:val="007602E2"/>
    <w:rsid w:val="00762225"/>
    <w:rsid w:val="0076379C"/>
    <w:rsid w:val="00764174"/>
    <w:rsid w:val="00764B79"/>
    <w:rsid w:val="00764F3A"/>
    <w:rsid w:val="007671D5"/>
    <w:rsid w:val="00771F1B"/>
    <w:rsid w:val="007739CB"/>
    <w:rsid w:val="00780441"/>
    <w:rsid w:val="00787343"/>
    <w:rsid w:val="00787B54"/>
    <w:rsid w:val="00791929"/>
    <w:rsid w:val="007943DE"/>
    <w:rsid w:val="00794EB2"/>
    <w:rsid w:val="0079615A"/>
    <w:rsid w:val="007978B9"/>
    <w:rsid w:val="007A232A"/>
    <w:rsid w:val="007A4779"/>
    <w:rsid w:val="007B19A2"/>
    <w:rsid w:val="007B207A"/>
    <w:rsid w:val="007B7DF9"/>
    <w:rsid w:val="007C341F"/>
    <w:rsid w:val="007C413E"/>
    <w:rsid w:val="007C58F8"/>
    <w:rsid w:val="007C63C9"/>
    <w:rsid w:val="007D3760"/>
    <w:rsid w:val="007D4C4E"/>
    <w:rsid w:val="007D50EE"/>
    <w:rsid w:val="007D715F"/>
    <w:rsid w:val="007E119C"/>
    <w:rsid w:val="007E137B"/>
    <w:rsid w:val="007E3ECF"/>
    <w:rsid w:val="007F0A21"/>
    <w:rsid w:val="007F29B2"/>
    <w:rsid w:val="007F338E"/>
    <w:rsid w:val="007F3EE5"/>
    <w:rsid w:val="007F676A"/>
    <w:rsid w:val="007F710D"/>
    <w:rsid w:val="00800C63"/>
    <w:rsid w:val="00803974"/>
    <w:rsid w:val="008065B6"/>
    <w:rsid w:val="00810336"/>
    <w:rsid w:val="008104DA"/>
    <w:rsid w:val="00813006"/>
    <w:rsid w:val="00813EAB"/>
    <w:rsid w:val="0081620C"/>
    <w:rsid w:val="008176B6"/>
    <w:rsid w:val="00820860"/>
    <w:rsid w:val="00821695"/>
    <w:rsid w:val="0082389B"/>
    <w:rsid w:val="0082477E"/>
    <w:rsid w:val="00825849"/>
    <w:rsid w:val="008268CD"/>
    <w:rsid w:val="00831A7D"/>
    <w:rsid w:val="008353BF"/>
    <w:rsid w:val="0083618D"/>
    <w:rsid w:val="008436F3"/>
    <w:rsid w:val="0085679B"/>
    <w:rsid w:val="008600F7"/>
    <w:rsid w:val="00862401"/>
    <w:rsid w:val="008625C9"/>
    <w:rsid w:val="00864897"/>
    <w:rsid w:val="0086620F"/>
    <w:rsid w:val="008675CF"/>
    <w:rsid w:val="00870973"/>
    <w:rsid w:val="0087420E"/>
    <w:rsid w:val="00875062"/>
    <w:rsid w:val="00877D43"/>
    <w:rsid w:val="00882708"/>
    <w:rsid w:val="008842B7"/>
    <w:rsid w:val="00884C3B"/>
    <w:rsid w:val="008869EC"/>
    <w:rsid w:val="00886A06"/>
    <w:rsid w:val="00891386"/>
    <w:rsid w:val="008932C1"/>
    <w:rsid w:val="008940FC"/>
    <w:rsid w:val="00896F6E"/>
    <w:rsid w:val="008972E6"/>
    <w:rsid w:val="008A0060"/>
    <w:rsid w:val="008A1DB3"/>
    <w:rsid w:val="008A2527"/>
    <w:rsid w:val="008A3B35"/>
    <w:rsid w:val="008A3D6D"/>
    <w:rsid w:val="008A73C5"/>
    <w:rsid w:val="008A75AE"/>
    <w:rsid w:val="008A7A82"/>
    <w:rsid w:val="008A7C27"/>
    <w:rsid w:val="008B1215"/>
    <w:rsid w:val="008B3E24"/>
    <w:rsid w:val="008B4EBB"/>
    <w:rsid w:val="008B6E0B"/>
    <w:rsid w:val="008C5580"/>
    <w:rsid w:val="008C5C2B"/>
    <w:rsid w:val="008C75C4"/>
    <w:rsid w:val="008D0A5F"/>
    <w:rsid w:val="008D1126"/>
    <w:rsid w:val="008D21FB"/>
    <w:rsid w:val="008D3859"/>
    <w:rsid w:val="008D43FE"/>
    <w:rsid w:val="008E173F"/>
    <w:rsid w:val="008E1BA2"/>
    <w:rsid w:val="008E463F"/>
    <w:rsid w:val="008E515C"/>
    <w:rsid w:val="008E63A4"/>
    <w:rsid w:val="008F3555"/>
    <w:rsid w:val="008F4032"/>
    <w:rsid w:val="008F66DD"/>
    <w:rsid w:val="00900677"/>
    <w:rsid w:val="009011B2"/>
    <w:rsid w:val="009013BF"/>
    <w:rsid w:val="00903033"/>
    <w:rsid w:val="009030E2"/>
    <w:rsid w:val="00905584"/>
    <w:rsid w:val="009056B0"/>
    <w:rsid w:val="0090737E"/>
    <w:rsid w:val="00907FDD"/>
    <w:rsid w:val="00911B68"/>
    <w:rsid w:val="00912381"/>
    <w:rsid w:val="009162AC"/>
    <w:rsid w:val="0091658C"/>
    <w:rsid w:val="009171C2"/>
    <w:rsid w:val="009172E9"/>
    <w:rsid w:val="009241C2"/>
    <w:rsid w:val="00931E8C"/>
    <w:rsid w:val="0093378C"/>
    <w:rsid w:val="00933E2E"/>
    <w:rsid w:val="00935E57"/>
    <w:rsid w:val="0093683C"/>
    <w:rsid w:val="00936F34"/>
    <w:rsid w:val="00940191"/>
    <w:rsid w:val="009426ED"/>
    <w:rsid w:val="00947B2A"/>
    <w:rsid w:val="009520D6"/>
    <w:rsid w:val="00952F0B"/>
    <w:rsid w:val="0095355A"/>
    <w:rsid w:val="009549DA"/>
    <w:rsid w:val="00956F6D"/>
    <w:rsid w:val="00957A10"/>
    <w:rsid w:val="00961A28"/>
    <w:rsid w:val="00962051"/>
    <w:rsid w:val="009624FA"/>
    <w:rsid w:val="009628EB"/>
    <w:rsid w:val="00963229"/>
    <w:rsid w:val="009646E4"/>
    <w:rsid w:val="00964B06"/>
    <w:rsid w:val="00965073"/>
    <w:rsid w:val="00966902"/>
    <w:rsid w:val="00967708"/>
    <w:rsid w:val="00970C51"/>
    <w:rsid w:val="009775C9"/>
    <w:rsid w:val="00981B48"/>
    <w:rsid w:val="009831E7"/>
    <w:rsid w:val="009944A6"/>
    <w:rsid w:val="009A1D47"/>
    <w:rsid w:val="009A3369"/>
    <w:rsid w:val="009A4E05"/>
    <w:rsid w:val="009A5F47"/>
    <w:rsid w:val="009A6914"/>
    <w:rsid w:val="009A6C3C"/>
    <w:rsid w:val="009B1D66"/>
    <w:rsid w:val="009B3B9F"/>
    <w:rsid w:val="009B52F2"/>
    <w:rsid w:val="009B74DA"/>
    <w:rsid w:val="009C1BC3"/>
    <w:rsid w:val="009D0BFB"/>
    <w:rsid w:val="009D2D70"/>
    <w:rsid w:val="009D5D79"/>
    <w:rsid w:val="009D61EF"/>
    <w:rsid w:val="009E0F3F"/>
    <w:rsid w:val="009E12EB"/>
    <w:rsid w:val="009E3FC7"/>
    <w:rsid w:val="009E690A"/>
    <w:rsid w:val="009F0C75"/>
    <w:rsid w:val="009F2010"/>
    <w:rsid w:val="009F3A29"/>
    <w:rsid w:val="009F42A4"/>
    <w:rsid w:val="009F49A0"/>
    <w:rsid w:val="009F5A18"/>
    <w:rsid w:val="00A00929"/>
    <w:rsid w:val="00A07214"/>
    <w:rsid w:val="00A07E12"/>
    <w:rsid w:val="00A07EBB"/>
    <w:rsid w:val="00A07F24"/>
    <w:rsid w:val="00A105F1"/>
    <w:rsid w:val="00A1136D"/>
    <w:rsid w:val="00A114FD"/>
    <w:rsid w:val="00A15186"/>
    <w:rsid w:val="00A21518"/>
    <w:rsid w:val="00A270FA"/>
    <w:rsid w:val="00A30941"/>
    <w:rsid w:val="00A3403F"/>
    <w:rsid w:val="00A4063D"/>
    <w:rsid w:val="00A40901"/>
    <w:rsid w:val="00A40E41"/>
    <w:rsid w:val="00A41A7D"/>
    <w:rsid w:val="00A42744"/>
    <w:rsid w:val="00A45751"/>
    <w:rsid w:val="00A531B0"/>
    <w:rsid w:val="00A53287"/>
    <w:rsid w:val="00A57671"/>
    <w:rsid w:val="00A60B5C"/>
    <w:rsid w:val="00A67871"/>
    <w:rsid w:val="00A67B8D"/>
    <w:rsid w:val="00A7075D"/>
    <w:rsid w:val="00A70CEA"/>
    <w:rsid w:val="00A71808"/>
    <w:rsid w:val="00A73109"/>
    <w:rsid w:val="00A7310A"/>
    <w:rsid w:val="00A73E83"/>
    <w:rsid w:val="00A74AF5"/>
    <w:rsid w:val="00A76353"/>
    <w:rsid w:val="00A7725C"/>
    <w:rsid w:val="00A80A2B"/>
    <w:rsid w:val="00A81072"/>
    <w:rsid w:val="00A81112"/>
    <w:rsid w:val="00A84918"/>
    <w:rsid w:val="00A851D9"/>
    <w:rsid w:val="00A859CC"/>
    <w:rsid w:val="00A903EB"/>
    <w:rsid w:val="00A90D07"/>
    <w:rsid w:val="00A92497"/>
    <w:rsid w:val="00A93CF4"/>
    <w:rsid w:val="00A958D6"/>
    <w:rsid w:val="00A97980"/>
    <w:rsid w:val="00AA0117"/>
    <w:rsid w:val="00AA6898"/>
    <w:rsid w:val="00AB2068"/>
    <w:rsid w:val="00AB6E8F"/>
    <w:rsid w:val="00AB7997"/>
    <w:rsid w:val="00AB7BA8"/>
    <w:rsid w:val="00AC221E"/>
    <w:rsid w:val="00AC2ECE"/>
    <w:rsid w:val="00AC3211"/>
    <w:rsid w:val="00AC4686"/>
    <w:rsid w:val="00AC47B2"/>
    <w:rsid w:val="00AC66E6"/>
    <w:rsid w:val="00AD0BC3"/>
    <w:rsid w:val="00AD10D4"/>
    <w:rsid w:val="00AD710C"/>
    <w:rsid w:val="00AE20CE"/>
    <w:rsid w:val="00AE30E2"/>
    <w:rsid w:val="00AE3F51"/>
    <w:rsid w:val="00AE4A42"/>
    <w:rsid w:val="00AE6716"/>
    <w:rsid w:val="00AE7B4A"/>
    <w:rsid w:val="00AE7B4D"/>
    <w:rsid w:val="00AE7D31"/>
    <w:rsid w:val="00AF1DBC"/>
    <w:rsid w:val="00AF2E02"/>
    <w:rsid w:val="00AF2ED7"/>
    <w:rsid w:val="00AF3181"/>
    <w:rsid w:val="00AF4F7B"/>
    <w:rsid w:val="00B02E97"/>
    <w:rsid w:val="00B03904"/>
    <w:rsid w:val="00B0537F"/>
    <w:rsid w:val="00B06EC0"/>
    <w:rsid w:val="00B13DFC"/>
    <w:rsid w:val="00B1592E"/>
    <w:rsid w:val="00B15BA3"/>
    <w:rsid w:val="00B15E2C"/>
    <w:rsid w:val="00B2098D"/>
    <w:rsid w:val="00B25467"/>
    <w:rsid w:val="00B25822"/>
    <w:rsid w:val="00B3064B"/>
    <w:rsid w:val="00B30696"/>
    <w:rsid w:val="00B315C5"/>
    <w:rsid w:val="00B338C2"/>
    <w:rsid w:val="00B35F3E"/>
    <w:rsid w:val="00B37431"/>
    <w:rsid w:val="00B408FA"/>
    <w:rsid w:val="00B40972"/>
    <w:rsid w:val="00B43958"/>
    <w:rsid w:val="00B43D49"/>
    <w:rsid w:val="00B4489F"/>
    <w:rsid w:val="00B460A4"/>
    <w:rsid w:val="00B47310"/>
    <w:rsid w:val="00B534B7"/>
    <w:rsid w:val="00B5382A"/>
    <w:rsid w:val="00B56034"/>
    <w:rsid w:val="00B619CB"/>
    <w:rsid w:val="00B64797"/>
    <w:rsid w:val="00B64E54"/>
    <w:rsid w:val="00B6595E"/>
    <w:rsid w:val="00B6603B"/>
    <w:rsid w:val="00B671FA"/>
    <w:rsid w:val="00B67C76"/>
    <w:rsid w:val="00B704EA"/>
    <w:rsid w:val="00B74083"/>
    <w:rsid w:val="00B74FF5"/>
    <w:rsid w:val="00B7749F"/>
    <w:rsid w:val="00B77F8C"/>
    <w:rsid w:val="00B81383"/>
    <w:rsid w:val="00B81766"/>
    <w:rsid w:val="00B828D5"/>
    <w:rsid w:val="00B84E42"/>
    <w:rsid w:val="00B86181"/>
    <w:rsid w:val="00B94825"/>
    <w:rsid w:val="00B951EB"/>
    <w:rsid w:val="00BA2E46"/>
    <w:rsid w:val="00BA592A"/>
    <w:rsid w:val="00BB29C2"/>
    <w:rsid w:val="00BB2C73"/>
    <w:rsid w:val="00BB2DED"/>
    <w:rsid w:val="00BB4DF6"/>
    <w:rsid w:val="00BB547F"/>
    <w:rsid w:val="00BB6348"/>
    <w:rsid w:val="00BB6C1D"/>
    <w:rsid w:val="00BC1444"/>
    <w:rsid w:val="00BD0EE9"/>
    <w:rsid w:val="00BD1030"/>
    <w:rsid w:val="00BD2F3C"/>
    <w:rsid w:val="00BD4A9B"/>
    <w:rsid w:val="00BD50E1"/>
    <w:rsid w:val="00BD57F9"/>
    <w:rsid w:val="00BE0AC4"/>
    <w:rsid w:val="00BE456E"/>
    <w:rsid w:val="00BE7625"/>
    <w:rsid w:val="00BF2264"/>
    <w:rsid w:val="00BF23C7"/>
    <w:rsid w:val="00BF3B5D"/>
    <w:rsid w:val="00BF41C0"/>
    <w:rsid w:val="00C00066"/>
    <w:rsid w:val="00C02CD7"/>
    <w:rsid w:val="00C0427A"/>
    <w:rsid w:val="00C044FE"/>
    <w:rsid w:val="00C06555"/>
    <w:rsid w:val="00C06B5A"/>
    <w:rsid w:val="00C06B7D"/>
    <w:rsid w:val="00C07DD9"/>
    <w:rsid w:val="00C10264"/>
    <w:rsid w:val="00C1202C"/>
    <w:rsid w:val="00C12CBE"/>
    <w:rsid w:val="00C135F3"/>
    <w:rsid w:val="00C14584"/>
    <w:rsid w:val="00C15438"/>
    <w:rsid w:val="00C212B6"/>
    <w:rsid w:val="00C23A72"/>
    <w:rsid w:val="00C23CF5"/>
    <w:rsid w:val="00C26438"/>
    <w:rsid w:val="00C310BA"/>
    <w:rsid w:val="00C31A91"/>
    <w:rsid w:val="00C324F2"/>
    <w:rsid w:val="00C3315F"/>
    <w:rsid w:val="00C334D4"/>
    <w:rsid w:val="00C34F51"/>
    <w:rsid w:val="00C35057"/>
    <w:rsid w:val="00C404BB"/>
    <w:rsid w:val="00C41095"/>
    <w:rsid w:val="00C412C2"/>
    <w:rsid w:val="00C41C17"/>
    <w:rsid w:val="00C43DBB"/>
    <w:rsid w:val="00C44459"/>
    <w:rsid w:val="00C44531"/>
    <w:rsid w:val="00C4688E"/>
    <w:rsid w:val="00C472EA"/>
    <w:rsid w:val="00C4732D"/>
    <w:rsid w:val="00C47358"/>
    <w:rsid w:val="00C51561"/>
    <w:rsid w:val="00C5164A"/>
    <w:rsid w:val="00C51863"/>
    <w:rsid w:val="00C53976"/>
    <w:rsid w:val="00C55E89"/>
    <w:rsid w:val="00C55F6A"/>
    <w:rsid w:val="00C567DD"/>
    <w:rsid w:val="00C5690C"/>
    <w:rsid w:val="00C57F4E"/>
    <w:rsid w:val="00C63819"/>
    <w:rsid w:val="00C65E3C"/>
    <w:rsid w:val="00C664DA"/>
    <w:rsid w:val="00C71DE9"/>
    <w:rsid w:val="00C775B0"/>
    <w:rsid w:val="00C8003B"/>
    <w:rsid w:val="00C81102"/>
    <w:rsid w:val="00C82FA8"/>
    <w:rsid w:val="00C8443B"/>
    <w:rsid w:val="00C868B0"/>
    <w:rsid w:val="00C86FE8"/>
    <w:rsid w:val="00C87793"/>
    <w:rsid w:val="00C92D2D"/>
    <w:rsid w:val="00C932AB"/>
    <w:rsid w:val="00C948A5"/>
    <w:rsid w:val="00C96F48"/>
    <w:rsid w:val="00CA0120"/>
    <w:rsid w:val="00CA168C"/>
    <w:rsid w:val="00CA4E83"/>
    <w:rsid w:val="00CA4FE1"/>
    <w:rsid w:val="00CA5138"/>
    <w:rsid w:val="00CA5A0E"/>
    <w:rsid w:val="00CA5A3F"/>
    <w:rsid w:val="00CA6BD1"/>
    <w:rsid w:val="00CB0644"/>
    <w:rsid w:val="00CB1E9F"/>
    <w:rsid w:val="00CB34BB"/>
    <w:rsid w:val="00CB3812"/>
    <w:rsid w:val="00CB393E"/>
    <w:rsid w:val="00CB6BD5"/>
    <w:rsid w:val="00CB7341"/>
    <w:rsid w:val="00CC0C3B"/>
    <w:rsid w:val="00CC2E09"/>
    <w:rsid w:val="00CC39F1"/>
    <w:rsid w:val="00CC6D28"/>
    <w:rsid w:val="00CC7333"/>
    <w:rsid w:val="00CC7579"/>
    <w:rsid w:val="00CC7B7D"/>
    <w:rsid w:val="00CD226E"/>
    <w:rsid w:val="00CD7C6C"/>
    <w:rsid w:val="00CD7CB2"/>
    <w:rsid w:val="00CE54FC"/>
    <w:rsid w:val="00CE7EC9"/>
    <w:rsid w:val="00CF3B84"/>
    <w:rsid w:val="00CF3FD2"/>
    <w:rsid w:val="00CF55D4"/>
    <w:rsid w:val="00CF5D9A"/>
    <w:rsid w:val="00D02F7A"/>
    <w:rsid w:val="00D042AE"/>
    <w:rsid w:val="00D057ED"/>
    <w:rsid w:val="00D10D52"/>
    <w:rsid w:val="00D11248"/>
    <w:rsid w:val="00D1483D"/>
    <w:rsid w:val="00D21ADF"/>
    <w:rsid w:val="00D26323"/>
    <w:rsid w:val="00D26969"/>
    <w:rsid w:val="00D269CF"/>
    <w:rsid w:val="00D30091"/>
    <w:rsid w:val="00D321CC"/>
    <w:rsid w:val="00D348B7"/>
    <w:rsid w:val="00D356B1"/>
    <w:rsid w:val="00D3573A"/>
    <w:rsid w:val="00D421AD"/>
    <w:rsid w:val="00D4267D"/>
    <w:rsid w:val="00D42DBB"/>
    <w:rsid w:val="00D44FD0"/>
    <w:rsid w:val="00D47703"/>
    <w:rsid w:val="00D52F18"/>
    <w:rsid w:val="00D537CA"/>
    <w:rsid w:val="00D53909"/>
    <w:rsid w:val="00D55D2C"/>
    <w:rsid w:val="00D566F9"/>
    <w:rsid w:val="00D6055F"/>
    <w:rsid w:val="00D64B28"/>
    <w:rsid w:val="00D64D98"/>
    <w:rsid w:val="00D67BBD"/>
    <w:rsid w:val="00D7112C"/>
    <w:rsid w:val="00D72D42"/>
    <w:rsid w:val="00D73059"/>
    <w:rsid w:val="00D73982"/>
    <w:rsid w:val="00D74452"/>
    <w:rsid w:val="00D74A45"/>
    <w:rsid w:val="00D76136"/>
    <w:rsid w:val="00D774D5"/>
    <w:rsid w:val="00D7775A"/>
    <w:rsid w:val="00D800B1"/>
    <w:rsid w:val="00D8055D"/>
    <w:rsid w:val="00D81899"/>
    <w:rsid w:val="00D83838"/>
    <w:rsid w:val="00D8570B"/>
    <w:rsid w:val="00D872E8"/>
    <w:rsid w:val="00D8758C"/>
    <w:rsid w:val="00D90645"/>
    <w:rsid w:val="00D909B3"/>
    <w:rsid w:val="00D94A2B"/>
    <w:rsid w:val="00D97EF6"/>
    <w:rsid w:val="00DA025A"/>
    <w:rsid w:val="00DA2392"/>
    <w:rsid w:val="00DA69D2"/>
    <w:rsid w:val="00DB0BAD"/>
    <w:rsid w:val="00DB1040"/>
    <w:rsid w:val="00DB18CB"/>
    <w:rsid w:val="00DB4261"/>
    <w:rsid w:val="00DB439E"/>
    <w:rsid w:val="00DB7171"/>
    <w:rsid w:val="00DC141C"/>
    <w:rsid w:val="00DC18FF"/>
    <w:rsid w:val="00DC1BEE"/>
    <w:rsid w:val="00DC219C"/>
    <w:rsid w:val="00DC2724"/>
    <w:rsid w:val="00DC485B"/>
    <w:rsid w:val="00DC56E4"/>
    <w:rsid w:val="00DC6663"/>
    <w:rsid w:val="00DD26D2"/>
    <w:rsid w:val="00DD3595"/>
    <w:rsid w:val="00DD3A67"/>
    <w:rsid w:val="00DD48C9"/>
    <w:rsid w:val="00DD4ABD"/>
    <w:rsid w:val="00DD7B8E"/>
    <w:rsid w:val="00DD7E68"/>
    <w:rsid w:val="00DE200D"/>
    <w:rsid w:val="00DE33C1"/>
    <w:rsid w:val="00DE48F4"/>
    <w:rsid w:val="00DE7DF0"/>
    <w:rsid w:val="00DF16FF"/>
    <w:rsid w:val="00DF3040"/>
    <w:rsid w:val="00DF438F"/>
    <w:rsid w:val="00DF554C"/>
    <w:rsid w:val="00DF58A5"/>
    <w:rsid w:val="00DF66B8"/>
    <w:rsid w:val="00E00E67"/>
    <w:rsid w:val="00E02F75"/>
    <w:rsid w:val="00E0429A"/>
    <w:rsid w:val="00E06C4A"/>
    <w:rsid w:val="00E1130D"/>
    <w:rsid w:val="00E11B3F"/>
    <w:rsid w:val="00E12692"/>
    <w:rsid w:val="00E130F4"/>
    <w:rsid w:val="00E15770"/>
    <w:rsid w:val="00E16DBE"/>
    <w:rsid w:val="00E172B8"/>
    <w:rsid w:val="00E1785F"/>
    <w:rsid w:val="00E17B83"/>
    <w:rsid w:val="00E20317"/>
    <w:rsid w:val="00E21452"/>
    <w:rsid w:val="00E23FD3"/>
    <w:rsid w:val="00E259A0"/>
    <w:rsid w:val="00E35972"/>
    <w:rsid w:val="00E35BBB"/>
    <w:rsid w:val="00E37216"/>
    <w:rsid w:val="00E40C50"/>
    <w:rsid w:val="00E417F1"/>
    <w:rsid w:val="00E4285A"/>
    <w:rsid w:val="00E445C9"/>
    <w:rsid w:val="00E44728"/>
    <w:rsid w:val="00E449CB"/>
    <w:rsid w:val="00E46946"/>
    <w:rsid w:val="00E55DA8"/>
    <w:rsid w:val="00E57527"/>
    <w:rsid w:val="00E6091B"/>
    <w:rsid w:val="00E637B3"/>
    <w:rsid w:val="00E6450C"/>
    <w:rsid w:val="00E64C88"/>
    <w:rsid w:val="00E71532"/>
    <w:rsid w:val="00E72A0E"/>
    <w:rsid w:val="00E7669F"/>
    <w:rsid w:val="00E77F6F"/>
    <w:rsid w:val="00E8238F"/>
    <w:rsid w:val="00E86732"/>
    <w:rsid w:val="00E87F7C"/>
    <w:rsid w:val="00E90AA3"/>
    <w:rsid w:val="00E9489B"/>
    <w:rsid w:val="00E9591D"/>
    <w:rsid w:val="00E9702F"/>
    <w:rsid w:val="00E97793"/>
    <w:rsid w:val="00EA2880"/>
    <w:rsid w:val="00EA3D44"/>
    <w:rsid w:val="00EA6608"/>
    <w:rsid w:val="00EB2366"/>
    <w:rsid w:val="00EB2376"/>
    <w:rsid w:val="00EB2BCB"/>
    <w:rsid w:val="00EB754C"/>
    <w:rsid w:val="00EB7B93"/>
    <w:rsid w:val="00EB7EE1"/>
    <w:rsid w:val="00EC026B"/>
    <w:rsid w:val="00EC02EC"/>
    <w:rsid w:val="00EC1F48"/>
    <w:rsid w:val="00EC26B3"/>
    <w:rsid w:val="00EC3899"/>
    <w:rsid w:val="00EC5E22"/>
    <w:rsid w:val="00EC6FFB"/>
    <w:rsid w:val="00EC74F5"/>
    <w:rsid w:val="00EC7A5F"/>
    <w:rsid w:val="00ED18EC"/>
    <w:rsid w:val="00ED39F7"/>
    <w:rsid w:val="00ED57D0"/>
    <w:rsid w:val="00ED73A7"/>
    <w:rsid w:val="00EE0F28"/>
    <w:rsid w:val="00EE7285"/>
    <w:rsid w:val="00EE77C3"/>
    <w:rsid w:val="00EF0AC7"/>
    <w:rsid w:val="00EF0C5C"/>
    <w:rsid w:val="00F00D92"/>
    <w:rsid w:val="00F01107"/>
    <w:rsid w:val="00F015E4"/>
    <w:rsid w:val="00F01AB3"/>
    <w:rsid w:val="00F01D49"/>
    <w:rsid w:val="00F01F4F"/>
    <w:rsid w:val="00F02CB2"/>
    <w:rsid w:val="00F05419"/>
    <w:rsid w:val="00F10C7B"/>
    <w:rsid w:val="00F113A6"/>
    <w:rsid w:val="00F12AC1"/>
    <w:rsid w:val="00F15255"/>
    <w:rsid w:val="00F162F3"/>
    <w:rsid w:val="00F200C3"/>
    <w:rsid w:val="00F2146D"/>
    <w:rsid w:val="00F215BB"/>
    <w:rsid w:val="00F2201B"/>
    <w:rsid w:val="00F22A81"/>
    <w:rsid w:val="00F22F12"/>
    <w:rsid w:val="00F23339"/>
    <w:rsid w:val="00F235E4"/>
    <w:rsid w:val="00F26FB6"/>
    <w:rsid w:val="00F274D1"/>
    <w:rsid w:val="00F35361"/>
    <w:rsid w:val="00F40CC3"/>
    <w:rsid w:val="00F414F2"/>
    <w:rsid w:val="00F42D0B"/>
    <w:rsid w:val="00F468C5"/>
    <w:rsid w:val="00F46C2C"/>
    <w:rsid w:val="00F511ED"/>
    <w:rsid w:val="00F5215F"/>
    <w:rsid w:val="00F537D7"/>
    <w:rsid w:val="00F53ABE"/>
    <w:rsid w:val="00F57BC4"/>
    <w:rsid w:val="00F60BF0"/>
    <w:rsid w:val="00F639B3"/>
    <w:rsid w:val="00F64901"/>
    <w:rsid w:val="00F6513F"/>
    <w:rsid w:val="00F6622E"/>
    <w:rsid w:val="00F74F5E"/>
    <w:rsid w:val="00F767C4"/>
    <w:rsid w:val="00F8313E"/>
    <w:rsid w:val="00F843DB"/>
    <w:rsid w:val="00F84F4F"/>
    <w:rsid w:val="00FA25D5"/>
    <w:rsid w:val="00FA347D"/>
    <w:rsid w:val="00FA3C75"/>
    <w:rsid w:val="00FA6715"/>
    <w:rsid w:val="00FB0BC8"/>
    <w:rsid w:val="00FB1533"/>
    <w:rsid w:val="00FB4385"/>
    <w:rsid w:val="00FB5C12"/>
    <w:rsid w:val="00FB6666"/>
    <w:rsid w:val="00FB6C27"/>
    <w:rsid w:val="00FC5363"/>
    <w:rsid w:val="00FC53BF"/>
    <w:rsid w:val="00FD04AA"/>
    <w:rsid w:val="00FD09A5"/>
    <w:rsid w:val="00FD0ADA"/>
    <w:rsid w:val="00FD19D2"/>
    <w:rsid w:val="00FD30F7"/>
    <w:rsid w:val="00FE1547"/>
    <w:rsid w:val="00FE1660"/>
    <w:rsid w:val="00FE22A5"/>
    <w:rsid w:val="00FE2C15"/>
    <w:rsid w:val="00FE2EF0"/>
    <w:rsid w:val="00FE3E54"/>
    <w:rsid w:val="00FE702C"/>
    <w:rsid w:val="00FF0693"/>
    <w:rsid w:val="00FF06B4"/>
    <w:rsid w:val="00FF170E"/>
    <w:rsid w:val="00FF1F5D"/>
    <w:rsid w:val="00FF3D05"/>
    <w:rsid w:val="00FF7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6B"/>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4">
    <w:name w:val="heading 4"/>
    <w:basedOn w:val="Normal"/>
    <w:next w:val="Normal"/>
    <w:link w:val="Heading4Char"/>
    <w:uiPriority w:val="9"/>
    <w:semiHidden/>
    <w:unhideWhenUsed/>
    <w:qFormat/>
    <w:rsid w:val="00D800B1"/>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8">
    <w:name w:val="heading 8"/>
    <w:basedOn w:val="Normal"/>
    <w:next w:val="Normal"/>
    <w:link w:val="Heading8Char"/>
    <w:uiPriority w:val="9"/>
    <w:semiHidden/>
    <w:unhideWhenUsed/>
    <w:qFormat/>
    <w:rsid w:val="00D800B1"/>
    <w:pPr>
      <w:keepNext/>
      <w:keepLines/>
      <w:spacing w:before="200"/>
      <w:outlineLvl w:val="7"/>
    </w:pPr>
    <w:rPr>
      <w:rFonts w:asciiTheme="majorHAnsi" w:eastAsiaTheme="majorEastAsia" w:hAnsiTheme="majorHAnsi"/>
      <w:color w:val="404040" w:themeColor="text1" w:themeTint="BF"/>
      <w:sz w:val="20"/>
      <w:szCs w:val="18"/>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aliases w:val="Footnote symbol"/>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character" w:customStyle="1" w:styleId="Heading4Char">
    <w:name w:val="Heading 4 Char"/>
    <w:basedOn w:val="DefaultParagraphFont"/>
    <w:link w:val="Heading4"/>
    <w:uiPriority w:val="9"/>
    <w:semiHidden/>
    <w:rsid w:val="00D800B1"/>
    <w:rPr>
      <w:rFonts w:asciiTheme="majorHAnsi" w:eastAsiaTheme="majorEastAsia" w:hAnsiTheme="majorHAnsi" w:cs="Mangal"/>
      <w:b/>
      <w:bCs/>
      <w:i/>
      <w:iCs/>
      <w:color w:val="4F81BD" w:themeColor="accent1"/>
      <w:kern w:val="1"/>
      <w:szCs w:val="24"/>
      <w:lang w:val="en-GB" w:eastAsia="hi-IN" w:bidi="hi-IN"/>
    </w:rPr>
  </w:style>
  <w:style w:type="character" w:customStyle="1" w:styleId="Heading8Char">
    <w:name w:val="Heading 8 Char"/>
    <w:basedOn w:val="DefaultParagraphFont"/>
    <w:link w:val="Heading8"/>
    <w:uiPriority w:val="9"/>
    <w:semiHidden/>
    <w:rsid w:val="00D800B1"/>
    <w:rPr>
      <w:rFonts w:asciiTheme="majorHAnsi" w:eastAsiaTheme="majorEastAsia" w:hAnsiTheme="majorHAnsi" w:cs="Mangal"/>
      <w:color w:val="404040" w:themeColor="text1" w:themeTint="BF"/>
      <w:kern w:val="1"/>
      <w:sz w:val="20"/>
      <w:szCs w:val="18"/>
      <w:lang w:val="en-GB" w:eastAsia="hi-IN" w:bidi="hi-IN"/>
    </w:rPr>
  </w:style>
  <w:style w:type="paragraph" w:styleId="ListParagraph">
    <w:name w:val="List Paragraph"/>
    <w:basedOn w:val="Normal"/>
    <w:uiPriority w:val="34"/>
    <w:qFormat/>
    <w:rsid w:val="005B0788"/>
    <w:pPr>
      <w:ind w:left="720"/>
      <w:contextualSpacing/>
    </w:pPr>
  </w:style>
  <w:style w:type="paragraph" w:styleId="BodyText3">
    <w:name w:val="Body Text 3"/>
    <w:basedOn w:val="Normal"/>
    <w:link w:val="BodyText3Char"/>
    <w:uiPriority w:val="99"/>
    <w:semiHidden/>
    <w:unhideWhenUsed/>
    <w:rsid w:val="008A75AE"/>
    <w:pPr>
      <w:spacing w:after="120"/>
    </w:pPr>
    <w:rPr>
      <w:sz w:val="16"/>
      <w:szCs w:val="14"/>
    </w:rPr>
  </w:style>
  <w:style w:type="character" w:customStyle="1" w:styleId="BodyText3Char">
    <w:name w:val="Body Text 3 Char"/>
    <w:basedOn w:val="DefaultParagraphFont"/>
    <w:link w:val="BodyText3"/>
    <w:uiPriority w:val="99"/>
    <w:semiHidden/>
    <w:rsid w:val="008A75AE"/>
    <w:rPr>
      <w:rFonts w:ascii="Arial" w:eastAsia="Lucida Sans Unicode" w:hAnsi="Arial" w:cs="Mangal"/>
      <w:kern w:val="1"/>
      <w:sz w:val="16"/>
      <w:szCs w:val="14"/>
      <w:lang w:val="en-GB" w:eastAsia="hi-IN" w:bidi="hi-IN"/>
    </w:rPr>
  </w:style>
  <w:style w:type="table" w:styleId="TableGrid">
    <w:name w:val="Table Grid"/>
    <w:basedOn w:val="TableNormal"/>
    <w:uiPriority w:val="59"/>
    <w:rsid w:val="003D4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5def2">
    <w:name w:val="l5def2"/>
    <w:basedOn w:val="DefaultParagraphFont"/>
    <w:rsid w:val="003903DA"/>
    <w:rPr>
      <w:rFonts w:ascii="Arial" w:hAnsi="Arial" w:cs="Arial" w:hint="default"/>
      <w:color w:val="000000"/>
      <w:sz w:val="26"/>
      <w:szCs w:val="26"/>
    </w:rPr>
  </w:style>
  <w:style w:type="character" w:customStyle="1" w:styleId="l5def3">
    <w:name w:val="l5def3"/>
    <w:basedOn w:val="DefaultParagraphFont"/>
    <w:rsid w:val="003903DA"/>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footer" Target="footer1.xml"/>
	<Relationship Id="rId3" Type="http://schemas.openxmlformats.org/officeDocument/2006/relationships/styles" Target="styles.xml"/>
	<Relationship Id="rId21" Type="http://schemas.openxmlformats.org/officeDocument/2006/relationships/hyperlink" Target="http://?" TargetMode="Externa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theme" Target="theme/theme1.xml"/>
	<Relationship Id="rId10" Type="http://schemas.openxmlformats.org/officeDocument/2006/relationships/hyperlink" Target="http://?" TargetMode="External"/>
	<Relationship Id="rId19"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fontTable" Target="fontTable.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FA3B-D2AD-4735-9EE2-BFBF3834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14</Pages>
  <Words>4092</Words>
  <Characters>23325</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S.C. Compania de Apa Oradea S.A.</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mihit andreea</dc:creator>
  <cp:keywords/>
  <dc:description/>
  <cp:lastModifiedBy>Cobzas Simona</cp:lastModifiedBy>
  <cp:revision>385</cp:revision>
  <cp:lastPrinted>2022-03-07T09:42:00Z</cp:lastPrinted>
  <dcterms:created xsi:type="dcterms:W3CDTF">2012-08-03T11:52:00Z</dcterms:created>
  <dcterms:modified xsi:type="dcterms:W3CDTF">2022-03-07T09:42:00Z</dcterms:modified>
</cp:coreProperties>
</file>