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981AB7">
        <w:rPr>
          <w:rFonts w:ascii="Times New Roman" w:hAnsi="Times New Roman" w:cs="Times New Roman"/>
          <w:b/>
          <w:i/>
          <w:sz w:val="24"/>
        </w:rPr>
        <w:t>3</w:t>
      </w:r>
      <w:r w:rsidRPr="003E4F19">
        <w:rPr>
          <w:rFonts w:ascii="Times New Roman" w:hAnsi="Times New Roman" w:cs="Times New Roman"/>
          <w:b/>
          <w:sz w:val="24"/>
        </w:rPr>
        <w:t>–</w:t>
      </w:r>
      <w:r w:rsidR="0071686C">
        <w:rPr>
          <w:rFonts w:ascii="Times New Roman" w:hAnsi="Times New Roman" w:cs="Times New Roman"/>
          <w:b/>
          <w:sz w:val="24"/>
        </w:rPr>
        <w:t xml:space="preserve"> </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71686C" w:rsidRPr="00CC699F" w:rsidRDefault="0071686C" w:rsidP="0071686C">
      <w:pPr>
        <w:autoSpaceDE w:val="0"/>
        <w:autoSpaceDN w:val="0"/>
        <w:adjustRightInd w:val="0"/>
        <w:rPr>
          <w:rFonts w:ascii="Times New Roman" w:hAnsi="Times New Roman"/>
          <w:color w:val="000000"/>
          <w:sz w:val="24"/>
          <w:lang w:val="en-US"/>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Pr>
          <w:rFonts w:ascii="Times New Roman" w:hAnsi="Times New Roman" w:cs="Times New Roman"/>
          <w:b/>
          <w:bCs/>
          <w:i/>
          <w:iCs/>
          <w:sz w:val="24"/>
        </w:rPr>
        <w:t>5</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proofErr w:type="spellStart"/>
      <w:r w:rsidRPr="00CC699F">
        <w:rPr>
          <w:rFonts w:ascii="Times New Roman" w:hAnsi="Times New Roman"/>
          <w:b/>
          <w:bCs/>
          <w:color w:val="000000"/>
          <w:sz w:val="24"/>
          <w:lang w:val="en-US"/>
        </w:rPr>
        <w:t>rgpd</w:t>
      </w:r>
      <w:proofErr w:type="spellEnd"/>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proofErr w:type="gramStart"/>
      <w:r w:rsidRPr="00094117">
        <w:rPr>
          <w:rFonts w:ascii="Times New Roman" w:hAnsi="Times New Roman" w:cs="Times New Roman"/>
          <w:b/>
          <w:sz w:val="24"/>
        </w:rPr>
        <w:t>Formular</w:t>
      </w:r>
      <w:proofErr w:type="spellEnd"/>
      <w:r w:rsidRPr="00094117">
        <w:rPr>
          <w:rFonts w:ascii="Times New Roman" w:hAnsi="Times New Roman" w:cs="Times New Roman"/>
          <w:b/>
          <w:sz w:val="24"/>
        </w:rPr>
        <w:t xml:space="preserve"> nr.</w:t>
      </w:r>
      <w:proofErr w:type="gramEnd"/>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anunţului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garanţiei de participare</w:t>
      </w:r>
      <w:r>
        <w:rPr>
          <w:rFonts w:ascii="Times New Roman" w:hAnsi="Times New Roman" w:cs="Times New Roman"/>
          <w:sz w:val="24"/>
          <w:szCs w:val="22"/>
          <w:lang w:val="ro-RO"/>
        </w:rPr>
        <w:t xml:space="preserve"> și documentele care însotesc oferta, conform OPIS</w:t>
      </w:r>
      <w:r w:rsidRPr="000E6650">
        <w:rPr>
          <w:rFonts w:ascii="Times New Roman" w:hAnsi="Times New Roman" w:cs="Times New Roman"/>
          <w:sz w:val="24"/>
          <w:szCs w:val="22"/>
          <w:lang w:val="ro-RO"/>
        </w:rPr>
        <w:t>.</w:t>
      </w:r>
    </w:p>
    <w:tbl>
      <w:tblPr>
        <w:tblW w:w="10047" w:type="dxa"/>
        <w:tblInd w:w="-158" w:type="dxa"/>
        <w:tblLayout w:type="fixed"/>
        <w:tblLook w:val="000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roofErr w:type="gramStart"/>
            <w:r w:rsidRPr="00AB0F93">
              <w:rPr>
                <w:rFonts w:ascii="Times New Roman" w:hAnsi="Times New Roman"/>
                <w:b/>
                <w:sz w:val="24"/>
              </w:rPr>
              <w:t>nr</w:t>
            </w:r>
            <w:proofErr w:type="gramEnd"/>
            <w:r w:rsidRPr="00AB0F93">
              <w:rPr>
                <w:rFonts w:ascii="Times New Roman" w:hAnsi="Times New Roman"/>
                <w:b/>
                <w:sz w:val="24"/>
              </w:rPr>
              <w:t>.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Lucian 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bookmarkStart w:id="1" w:name="_GoBack"/>
            <w:bookmarkEnd w:id="1"/>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Adriana </w:t>
            </w:r>
            <w:r w:rsidR="0071686C">
              <w:rPr>
                <w:rFonts w:ascii="Times New Roman" w:hAnsi="Times New Roman" w:cs="Times New Roman"/>
                <w:color w:val="000000"/>
                <w:sz w:val="24"/>
                <w:lang w:val="ro-RO"/>
              </w:rPr>
              <w:t>HANDRA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71686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w:t>
            </w:r>
            <w:r>
              <w:rPr>
                <w:rFonts w:ascii="Times New Roman" w:eastAsia="Times New Roman" w:hAnsi="Times New Roman" w:cs="Times New Roman"/>
                <w:kern w:val="0"/>
                <w:szCs w:val="22"/>
                <w:lang w:val="ro-RO" w:eastAsia="ro-RO" w:bidi="ar-SA"/>
              </w:rPr>
              <w:t>omp. Financiar, analize economice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365572"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Ioan LUPUT</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CA4CF4" w:rsidP="0071686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Comp. Tehnic</w:t>
            </w:r>
            <w:r>
              <w:rPr>
                <w:rFonts w:ascii="Times New Roman" w:eastAsia="Times New Roman" w:hAnsi="Times New Roman" w:cs="Times New Roman"/>
                <w:kern w:val="0"/>
                <w:szCs w:val="22"/>
                <w:lang w:val="ro-RO" w:eastAsia="ro-RO" w:bidi="ar-SA"/>
              </w:rPr>
              <w:t xml:space="preserve"> </w:t>
            </w:r>
          </w:p>
        </w:tc>
      </w:tr>
      <w:tr w:rsidR="00CA4CF4"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A4CF4" w:rsidRDefault="0071686C"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Ioan IANCU</w:t>
            </w:r>
          </w:p>
        </w:tc>
        <w:tc>
          <w:tcPr>
            <w:tcW w:w="1811" w:type="dxa"/>
            <w:tcBorders>
              <w:top w:val="single" w:sz="4" w:space="0" w:color="auto"/>
              <w:left w:val="single" w:sz="4" w:space="0" w:color="auto"/>
              <w:bottom w:val="single" w:sz="4" w:space="0" w:color="auto"/>
              <w:right w:val="single" w:sz="4" w:space="0" w:color="auto"/>
            </w:tcBorders>
            <w:vAlign w:val="center"/>
          </w:tcPr>
          <w:p w:rsidR="00CA4CF4" w:rsidRPr="00FD3499" w:rsidRDefault="00CA4CF4"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CA4CF4" w:rsidRDefault="0071686C" w:rsidP="005B6F38">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Comp. Tehnic</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sidR="00FE2A3F">
        <w:rPr>
          <w:rFonts w:ascii="Times New Roman" w:hAnsi="Times New Roman" w:cs="Times New Roman"/>
          <w:b/>
          <w:iCs/>
          <w:spacing w:val="-2"/>
          <w:sz w:val="24"/>
          <w:lang w:val="ro-RO"/>
        </w:rPr>
        <w:t>3</w:t>
      </w:r>
    </w:p>
    <w:p w:rsidR="001E0912" w:rsidRPr="00613825" w:rsidRDefault="001E0912"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proofErr w:type="spellStart"/>
      <w:proofErr w:type="gramStart"/>
      <w:r w:rsidRPr="00CC699F">
        <w:rPr>
          <w:rFonts w:ascii="Times New Roman" w:eastAsia="Times New Roman" w:hAnsi="Times New Roman"/>
          <w:b/>
          <w:iCs/>
          <w:sz w:val="24"/>
          <w:lang w:eastAsia="ar-SA"/>
        </w:rPr>
        <w:lastRenderedPageBreak/>
        <w:t>Formular</w:t>
      </w:r>
      <w:proofErr w:type="spellEnd"/>
      <w:r w:rsidRPr="00CC699F">
        <w:rPr>
          <w:rFonts w:ascii="Times New Roman" w:eastAsia="Times New Roman" w:hAnsi="Times New Roman"/>
          <w:b/>
          <w:iCs/>
          <w:sz w:val="24"/>
          <w:lang w:eastAsia="ar-SA"/>
        </w:rPr>
        <w:t xml:space="preserve"> nr.</w:t>
      </w:r>
      <w:proofErr w:type="gramEnd"/>
      <w:r w:rsidRPr="00CC699F">
        <w:rPr>
          <w:rFonts w:ascii="Times New Roman" w:eastAsia="Times New Roman" w:hAnsi="Times New Roman"/>
          <w:b/>
          <w:iCs/>
          <w:sz w:val="24"/>
          <w:lang w:eastAsia="ar-SA"/>
        </w:rPr>
        <w:t xml:space="preserve"> </w:t>
      </w:r>
      <w:r>
        <w:rPr>
          <w:rFonts w:ascii="Times New Roman" w:eastAsia="Times New Roman" w:hAnsi="Times New Roman"/>
          <w:b/>
          <w:iCs/>
          <w:sz w:val="24"/>
          <w:lang w:eastAsia="ar-SA"/>
        </w:rPr>
        <w:t>5</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proofErr w:type="gram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proofErr w:type="gram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că</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roofErr w:type="gramStart"/>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nr.</w:t>
      </w:r>
      <w:proofErr w:type="gramEnd"/>
      <w:r w:rsidRPr="00CC699F">
        <w:rPr>
          <w:rFonts w:ascii="Times New Roman" w:hAnsi="Times New Roman"/>
          <w:color w:val="000000"/>
          <w:sz w:val="24"/>
          <w:lang w:val="en-US"/>
        </w:rPr>
        <w:t xml:space="preserve">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va</w:t>
      </w:r>
      <w:proofErr w:type="spellEnd"/>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proofErr w:type="gramStart"/>
      <w:r w:rsidRPr="00CC699F">
        <w:rPr>
          <w:rFonts w:ascii="Times New Roman" w:eastAsia="Times New Roman" w:hAnsi="Times New Roman"/>
          <w:color w:val="000000"/>
          <w:sz w:val="24"/>
          <w:lang w:eastAsia="ro-RO"/>
        </w:rPr>
        <w:t>semnătura</w:t>
      </w:r>
      <w:proofErr w:type="spellEnd"/>
      <w:proofErr w:type="gram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proofErr w:type="gram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roofErr w:type="gramEnd"/>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 w:id="1">
    <w:p w:rsidR="002E4B06" w:rsidRPr="00E43F0A" w:rsidRDefault="002E4B06"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2E4B06" w:rsidRPr="00637A3F" w:rsidRDefault="002E4B06"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w:t>
      </w:r>
      <w:r w:rsidRPr="00E43F0A">
        <w:rPr>
          <w:rFonts w:ascii="Times New Roman" w:hAnsi="Times New Roman"/>
          <w:sz w:val="18"/>
          <w:szCs w:val="18"/>
          <w:lang w:val="ro-RO"/>
        </w:rPr>
        <w:t>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3793"/>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5572"/>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3DD3"/>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3573-57FA-46C9-B9EF-CEB0277B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1702</Words>
  <Characters>9705</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26</cp:revision>
  <cp:lastPrinted>2016-11-02T09:09:00Z</cp:lastPrinted>
  <dcterms:created xsi:type="dcterms:W3CDTF">2016-11-09T08:46:00Z</dcterms:created>
  <dcterms:modified xsi:type="dcterms:W3CDTF">2022-02-07T11:49:00Z</dcterms:modified>
</cp:coreProperties>
</file>