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57025B" w:rsidRPr="00FD3499" w:rsidTr="00B11380">
        <w:trPr>
          <w:jc w:val="center"/>
        </w:trPr>
        <w:tc>
          <w:tcPr>
            <w:tcW w:w="3038" w:type="dxa"/>
          </w:tcPr>
          <w:p w:rsidR="0057025B" w:rsidRPr="00FD3499" w:rsidRDefault="0057025B" w:rsidP="00B1138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57025B" w:rsidRPr="00FD3499" w:rsidRDefault="0057025B" w:rsidP="00B11380">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57025B" w:rsidRPr="00FD3499" w:rsidRDefault="0057025B" w:rsidP="00B11380">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57025B" w:rsidRPr="00FD3499" w:rsidTr="00B11380">
        <w:trPr>
          <w:jc w:val="center"/>
        </w:trPr>
        <w:tc>
          <w:tcPr>
            <w:tcW w:w="3038" w:type="dxa"/>
            <w:vAlign w:val="center"/>
          </w:tcPr>
          <w:p w:rsidR="0057025B" w:rsidRPr="009577F0" w:rsidRDefault="0057025B" w:rsidP="00B11380">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57025B" w:rsidRPr="00FD3499" w:rsidTr="00B11380">
        <w:trPr>
          <w:jc w:val="center"/>
        </w:trPr>
        <w:tc>
          <w:tcPr>
            <w:tcW w:w="3038" w:type="dxa"/>
            <w:vAlign w:val="center"/>
          </w:tcPr>
          <w:p w:rsidR="0057025B" w:rsidRPr="00AA6459" w:rsidRDefault="0057025B" w:rsidP="00B11380">
            <w:pPr>
              <w:pStyle w:val="NoSpacing"/>
            </w:pPr>
            <w:r w:rsidRPr="00AA6459">
              <w:t>Nadia Ramona HAȘ</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Mihai</w:t>
            </w:r>
            <w:proofErr w:type="spellEnd"/>
            <w:r w:rsidRPr="00AA6459">
              <w:rPr>
                <w:bCs/>
              </w:rPr>
              <w:t xml:space="preserve"> Dan GROZA</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r w:rsidRPr="00AA6459">
              <w:rPr>
                <w:bCs/>
              </w:rPr>
              <w:t>Marius Gabriel MEȘTERU</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Vasile</w:t>
            </w:r>
            <w:proofErr w:type="spellEnd"/>
            <w:r w:rsidRPr="00AA6459">
              <w:rPr>
                <w:bCs/>
              </w:rPr>
              <w:t xml:space="preserve"> FONOAGE</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57025B" w:rsidRPr="00FD3499" w:rsidTr="00B11380">
        <w:trPr>
          <w:jc w:val="center"/>
        </w:trPr>
        <w:tc>
          <w:tcPr>
            <w:tcW w:w="3038" w:type="dxa"/>
            <w:vAlign w:val="center"/>
          </w:tcPr>
          <w:p w:rsidR="0057025B" w:rsidRPr="00AA6459" w:rsidRDefault="0057025B" w:rsidP="00B11380">
            <w:pPr>
              <w:pStyle w:val="NoSpacing"/>
            </w:pPr>
            <w:proofErr w:type="spellStart"/>
            <w:r w:rsidRPr="00AA6459">
              <w:rPr>
                <w:bCs/>
              </w:rPr>
              <w:t>Cristian</w:t>
            </w:r>
            <w:proofErr w:type="spellEnd"/>
            <w:r w:rsidRPr="00AA6459">
              <w:rPr>
                <w:bCs/>
              </w:rPr>
              <w:t xml:space="preserve"> POPA</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57025B" w:rsidRPr="00FD3499" w:rsidTr="00B11380">
        <w:trPr>
          <w:jc w:val="center"/>
        </w:trPr>
        <w:tc>
          <w:tcPr>
            <w:tcW w:w="3038" w:type="dxa"/>
            <w:vAlign w:val="center"/>
          </w:tcPr>
          <w:p w:rsidR="0057025B" w:rsidRPr="00AA6459" w:rsidRDefault="0057025B" w:rsidP="00B11380">
            <w:pPr>
              <w:pStyle w:val="NoSpacing"/>
              <w:rPr>
                <w:color w:val="000000"/>
              </w:rPr>
            </w:pPr>
            <w:r>
              <w:rPr>
                <w:color w:val="000000"/>
              </w:rPr>
              <w:t>Maria SILAGHI</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57025B" w:rsidRPr="00FD3499" w:rsidTr="00B11380">
        <w:trPr>
          <w:jc w:val="center"/>
        </w:trPr>
        <w:tc>
          <w:tcPr>
            <w:tcW w:w="3038" w:type="dxa"/>
            <w:vAlign w:val="center"/>
          </w:tcPr>
          <w:p w:rsidR="0057025B" w:rsidRPr="00AA6459" w:rsidRDefault="0057025B" w:rsidP="00B11380">
            <w:pPr>
              <w:pStyle w:val="NoSpacing"/>
              <w:rPr>
                <w:bCs/>
              </w:rPr>
            </w:pPr>
            <w:proofErr w:type="spellStart"/>
            <w:r>
              <w:rPr>
                <w:bCs/>
              </w:rPr>
              <w:t>Petru</w:t>
            </w:r>
            <w:proofErr w:type="spellEnd"/>
            <w:r>
              <w:rPr>
                <w:bCs/>
              </w:rPr>
              <w:t xml:space="preserve"> HICEA</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57025B" w:rsidRPr="009577F0" w:rsidRDefault="0057025B" w:rsidP="00B11380">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57025B" w:rsidRPr="00FD3499" w:rsidTr="00B11380">
        <w:trPr>
          <w:jc w:val="center"/>
        </w:trPr>
        <w:tc>
          <w:tcPr>
            <w:tcW w:w="3038" w:type="dxa"/>
            <w:vAlign w:val="center"/>
          </w:tcPr>
          <w:p w:rsidR="0057025B" w:rsidRPr="00AA6459" w:rsidRDefault="0057025B" w:rsidP="00B11380">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57025B" w:rsidRPr="00FD3499" w:rsidTr="00B11380">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57025B" w:rsidRPr="00AA6459" w:rsidRDefault="0057025B" w:rsidP="00B11380">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57025B" w:rsidRPr="00FD3499"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57025B" w:rsidRPr="00FD3499"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57025B" w:rsidRPr="00FD3499" w:rsidTr="00B1138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AA6459" w:rsidRDefault="0057025B" w:rsidP="00B11380">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93650E" w:rsidRDefault="0057025B" w:rsidP="00B11380">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93650E" w:rsidRDefault="0057025B" w:rsidP="00B11380">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57025B" w:rsidRPr="00FD3499" w:rsidTr="00B11380">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AA6459" w:rsidRDefault="0057025B" w:rsidP="0057025B">
            <w:pPr>
              <w:pStyle w:val="NoSpacing"/>
              <w:rPr>
                <w:rFonts w:eastAsia="Calibri"/>
              </w:rPr>
            </w:pPr>
            <w:proofErr w:type="spellStart"/>
            <w:r>
              <w:rPr>
                <w:rFonts w:eastAsia="Calibri"/>
              </w:rPr>
              <w:t>Zoltan</w:t>
            </w:r>
            <w:proofErr w:type="spellEnd"/>
            <w:r>
              <w:rPr>
                <w:rFonts w:eastAsia="Calibri"/>
              </w:rPr>
              <w:t xml:space="preserve"> POCA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AA6459" w:rsidRDefault="0057025B" w:rsidP="00B11380">
            <w:pPr>
              <w:pStyle w:val="NoSpacing"/>
            </w:pPr>
            <w:r w:rsidRPr="00AA6459">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25B" w:rsidRPr="00AA6459" w:rsidRDefault="0057025B" w:rsidP="00B11380">
            <w:pPr>
              <w:pStyle w:val="NoSpacing"/>
              <w:rPr>
                <w:rFonts w:eastAsia="Calibri"/>
              </w:rPr>
            </w:pPr>
            <w:r w:rsidRPr="00FD3499">
              <w:rPr>
                <w:szCs w:val="22"/>
                <w:lang w:val="ro-RO" w:eastAsia="ro-RO"/>
              </w:rPr>
              <w:t>Şef</w:t>
            </w:r>
            <w:r>
              <w:rPr>
                <w:szCs w:val="22"/>
                <w:lang w:val="ro-RO" w:eastAsia="ro-RO"/>
              </w:rPr>
              <w:t xml:space="preserve"> Sector Transport</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bookmarkStart w:id="1" w:name="_GoBack"/>
      <w:bookmarkEnd w:id="1"/>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57025B" w:rsidRDefault="0057025B" w:rsidP="00756A06">
      <w:pPr>
        <w:widowControl/>
        <w:suppressAutoHyphens w:val="0"/>
        <w:jc w:val="center"/>
        <w:rPr>
          <w:rFonts w:ascii="Times New Roman" w:eastAsia="Times New Roman" w:hAnsi="Times New Roman" w:cs="Times New Roman"/>
          <w:kern w:val="0"/>
          <w:sz w:val="24"/>
          <w:lang w:val="ro-RO" w:eastAsia="en-US" w:bidi="ar-SA"/>
        </w:rPr>
      </w:pPr>
    </w:p>
    <w:p w:rsidR="0057025B" w:rsidRDefault="0057025B" w:rsidP="00756A06">
      <w:pPr>
        <w:widowControl/>
        <w:suppressAutoHyphens w:val="0"/>
        <w:jc w:val="center"/>
        <w:rPr>
          <w:rFonts w:ascii="Times New Roman" w:eastAsia="Times New Roman" w:hAnsi="Times New Roman" w:cs="Times New Roman"/>
          <w:kern w:val="0"/>
          <w:sz w:val="24"/>
          <w:lang w:val="ro-RO" w:eastAsia="en-US" w:bidi="ar-SA"/>
        </w:rPr>
      </w:pPr>
    </w:p>
    <w:p w:rsidR="0057025B" w:rsidRDefault="0057025B" w:rsidP="00756A06">
      <w:pPr>
        <w:widowControl/>
        <w:suppressAutoHyphens w:val="0"/>
        <w:jc w:val="center"/>
        <w:rPr>
          <w:rFonts w:ascii="Times New Roman" w:eastAsia="Times New Roman" w:hAnsi="Times New Roman" w:cs="Times New Roman"/>
          <w:kern w:val="0"/>
          <w:sz w:val="24"/>
          <w:lang w:val="ro-RO" w:eastAsia="en-US" w:bidi="ar-SA"/>
        </w:rPr>
      </w:pPr>
    </w:p>
    <w:p w:rsidR="0057025B" w:rsidRDefault="0057025B"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FootnoteReference"/>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FootnoteText"/>
        <w:rPr>
          <w:lang w:val="ro-RO"/>
        </w:rPr>
      </w:pPr>
      <w:r w:rsidRPr="00E43F0A">
        <w:rPr>
          <w:rStyle w:val="FootnoteReference"/>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7889"/>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89C"/>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25B"/>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9A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55F"/>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E01D-7789-4430-B4A6-B0B8E32F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1661</Words>
  <Characters>9471</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44</cp:revision>
  <cp:lastPrinted>2016-11-02T09:09:00Z</cp:lastPrinted>
  <dcterms:created xsi:type="dcterms:W3CDTF">2016-11-09T08:46:00Z</dcterms:created>
  <dcterms:modified xsi:type="dcterms:W3CDTF">2022-12-07T09:30:00Z</dcterms:modified>
</cp:coreProperties>
</file>