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7E" w:rsidRPr="004A56ED" w:rsidRDefault="001B7E7E" w:rsidP="001B7E7E">
      <w:pPr>
        <w:spacing w:before="120"/>
        <w:jc w:val="center"/>
        <w:rPr>
          <w:rFonts w:ascii="Times New Roman" w:hAnsi="Times New Roman" w:cs="Times New Roman"/>
          <w:b/>
          <w:bCs/>
          <w:iCs/>
          <w:sz w:val="24"/>
          <w:lang w:val="ro-RO"/>
        </w:rPr>
      </w:pPr>
      <w:r w:rsidRPr="004A56ED">
        <w:rPr>
          <w:rFonts w:ascii="Times New Roman" w:hAnsi="Times New Roman" w:cs="Times New Roman"/>
          <w:b/>
          <w:bCs/>
          <w:iCs/>
          <w:sz w:val="24"/>
          <w:lang w:val="ro-RO"/>
        </w:rPr>
        <w:t xml:space="preserve">Modele orientative FORMULARE </w:t>
      </w:r>
    </w:p>
    <w:p w:rsidR="001B7E7E" w:rsidRPr="004A56ED" w:rsidRDefault="004A56ED" w:rsidP="001B7E7E">
      <w:pPr>
        <w:spacing w:before="120"/>
        <w:jc w:val="center"/>
        <w:rPr>
          <w:rFonts w:ascii="Times New Roman" w:hAnsi="Times New Roman" w:cs="Times New Roman"/>
          <w:b/>
          <w:bCs/>
          <w:iCs/>
          <w:sz w:val="24"/>
          <w:lang w:val="ro-RO"/>
        </w:rPr>
      </w:pPr>
      <w:r w:rsidRPr="004A56ED">
        <w:rPr>
          <w:rFonts w:ascii="Times New Roman" w:hAnsi="Times New Roman" w:cs="Times New Roman"/>
          <w:b/>
          <w:bCs/>
          <w:iCs/>
          <w:sz w:val="24"/>
          <w:lang w:val="ro-RO"/>
        </w:rPr>
        <w:t>Execuție</w:t>
      </w:r>
      <w:r w:rsidR="001B7E7E" w:rsidRPr="004A56ED">
        <w:rPr>
          <w:rFonts w:ascii="Times New Roman" w:hAnsi="Times New Roman" w:cs="Times New Roman"/>
          <w:b/>
          <w:bCs/>
          <w:iCs/>
          <w:sz w:val="24"/>
          <w:lang w:val="ro-RO"/>
        </w:rPr>
        <w:t xml:space="preserve"> Lucrări</w:t>
      </w:r>
    </w:p>
    <w:p w:rsidR="001B7E7E" w:rsidRPr="004A56ED" w:rsidRDefault="001B7E7E" w:rsidP="001B7E7E">
      <w:pPr>
        <w:spacing w:before="120"/>
        <w:jc w:val="center"/>
        <w:rPr>
          <w:rFonts w:ascii="Times New Roman" w:hAnsi="Times New Roman" w:cs="Times New Roman"/>
          <w:b/>
          <w:bCs/>
          <w:iCs/>
          <w:sz w:val="24"/>
          <w:lang w:val="ro-RO"/>
        </w:rPr>
      </w:pPr>
      <w:r w:rsidRPr="004A56ED">
        <w:rPr>
          <w:rFonts w:ascii="Times New Roman" w:hAnsi="Times New Roman" w:cs="Times New Roman"/>
          <w:b/>
          <w:bCs/>
          <w:iCs/>
          <w:sz w:val="24"/>
          <w:lang w:val="ro-RO"/>
        </w:rPr>
        <w:t>CUPRINS</w:t>
      </w:r>
    </w:p>
    <w:p w:rsidR="001B7E7E" w:rsidRPr="004A56ED" w:rsidRDefault="001B7E7E" w:rsidP="001B7E7E">
      <w:pPr>
        <w:rPr>
          <w:lang w:val="ro-RO"/>
        </w:rPr>
      </w:pPr>
    </w:p>
    <w:p w:rsidR="00EE3B7B" w:rsidRPr="004A56ED" w:rsidRDefault="00EE3B7B" w:rsidP="00D33724">
      <w:pPr>
        <w:pStyle w:val="TOC1"/>
        <w:spacing w:before="0"/>
        <w:contextualSpacing/>
        <w:rPr>
          <w:i/>
          <w:lang w:val="ro-RO"/>
        </w:rPr>
      </w:pPr>
      <w:r w:rsidRPr="004A56ED">
        <w:rPr>
          <w:i/>
          <w:highlight w:val="yellow"/>
          <w:lang w:val="ro-RO"/>
        </w:rPr>
        <w:t xml:space="preserve">Formular nr. 1 - </w:t>
      </w:r>
      <w:r w:rsidRPr="004A56ED">
        <w:rPr>
          <w:highlight w:val="yellow"/>
          <w:lang w:val="ro-RO"/>
        </w:rPr>
        <w:t>Scrisoare de înaintare</w:t>
      </w:r>
    </w:p>
    <w:p w:rsidR="00EE3B7B" w:rsidRPr="004A56ED" w:rsidRDefault="00EE3B7B" w:rsidP="00D33724">
      <w:pPr>
        <w:pStyle w:val="TOC1"/>
        <w:tabs>
          <w:tab w:val="right" w:leader="dot" w:pos="9637"/>
        </w:tabs>
        <w:spacing w:before="0"/>
        <w:contextualSpacing/>
        <w:jc w:val="both"/>
        <w:rPr>
          <w:bCs w:val="0"/>
          <w:iCs w:val="0"/>
          <w:lang w:val="ro-RO"/>
        </w:rPr>
      </w:pPr>
      <w:r w:rsidRPr="004A56ED">
        <w:rPr>
          <w:bCs w:val="0"/>
          <w:i/>
          <w:iCs w:val="0"/>
          <w:lang w:val="ro-RO"/>
        </w:rPr>
        <w:t>Formular nr. 2</w:t>
      </w:r>
      <w:r w:rsidRPr="004A56ED">
        <w:rPr>
          <w:bCs w:val="0"/>
          <w:iCs w:val="0"/>
          <w:lang w:val="ro-RO"/>
        </w:rPr>
        <w:t xml:space="preserve"> - </w:t>
      </w:r>
      <w:r w:rsidR="00BC43C7" w:rsidRPr="004A56ED">
        <w:rPr>
          <w:bCs w:val="0"/>
          <w:iCs w:val="0"/>
          <w:lang w:val="ro-RO"/>
        </w:rPr>
        <w:t>Garanție</w:t>
      </w:r>
      <w:r w:rsidRPr="004A56ED">
        <w:rPr>
          <w:bCs w:val="0"/>
          <w:iCs w:val="0"/>
          <w:lang w:val="ro-RO"/>
        </w:rPr>
        <w:t xml:space="preserve"> de bună </w:t>
      </w:r>
      <w:r w:rsidR="00BC43C7" w:rsidRPr="004A56ED">
        <w:rPr>
          <w:bCs w:val="0"/>
          <w:iCs w:val="0"/>
          <w:lang w:val="ro-RO"/>
        </w:rPr>
        <w:t>execuție</w:t>
      </w:r>
    </w:p>
    <w:p w:rsidR="00EE3B7B" w:rsidRPr="004A56ED" w:rsidRDefault="00EE3B7B" w:rsidP="00D33724">
      <w:pPr>
        <w:pStyle w:val="TOC1"/>
        <w:tabs>
          <w:tab w:val="right" w:leader="dot" w:pos="9637"/>
        </w:tabs>
        <w:spacing w:before="0"/>
        <w:contextualSpacing/>
        <w:jc w:val="both"/>
        <w:rPr>
          <w:lang w:val="ro-RO"/>
        </w:rPr>
      </w:pPr>
      <w:r w:rsidRPr="004A56ED">
        <w:rPr>
          <w:b w:val="0"/>
          <w:bCs w:val="0"/>
          <w:iCs w:val="0"/>
          <w:lang w:val="ro-RO"/>
        </w:rPr>
        <w:t xml:space="preserve"> </w:t>
      </w:r>
      <w:r w:rsidRPr="004A56ED">
        <w:rPr>
          <w:i/>
          <w:lang w:val="ro-RO"/>
        </w:rPr>
        <w:t xml:space="preserve">Formular nr. 3 </w:t>
      </w:r>
      <w:r w:rsidRPr="004A56ED">
        <w:rPr>
          <w:lang w:val="ro-RO"/>
        </w:rPr>
        <w:t xml:space="preserve">- </w:t>
      </w:r>
      <w:r w:rsidR="00BC43C7" w:rsidRPr="004A56ED">
        <w:rPr>
          <w:lang w:val="ro-RO"/>
        </w:rPr>
        <w:t>Declarație</w:t>
      </w:r>
      <w:r w:rsidRPr="004A56ED">
        <w:rPr>
          <w:lang w:val="ro-RO"/>
        </w:rPr>
        <w:t xml:space="preserve"> privind neîncadrare în prevederile art. 177 din Legea 99/2016</w:t>
      </w:r>
    </w:p>
    <w:p w:rsidR="00EE3B7B" w:rsidRPr="004A56ED" w:rsidRDefault="00EE3B7B" w:rsidP="00D33724">
      <w:pPr>
        <w:jc w:val="both"/>
        <w:rPr>
          <w:rFonts w:ascii="Times New Roman" w:hAnsi="Times New Roman" w:cs="Times New Roman"/>
          <w:b/>
          <w:bCs/>
          <w:iCs/>
          <w:sz w:val="24"/>
          <w:lang w:val="ro-RO"/>
        </w:rPr>
      </w:pPr>
      <w:r w:rsidRPr="004A56ED">
        <w:rPr>
          <w:rFonts w:ascii="Times New Roman" w:hAnsi="Times New Roman" w:cs="Times New Roman"/>
          <w:b/>
          <w:bCs/>
          <w:i/>
          <w:iCs/>
          <w:sz w:val="24"/>
          <w:lang w:val="ro-RO"/>
        </w:rPr>
        <w:t>Formular nr. 4</w:t>
      </w:r>
      <w:r w:rsidRPr="004A56ED">
        <w:rPr>
          <w:rFonts w:ascii="Times New Roman" w:hAnsi="Times New Roman" w:cs="Times New Roman"/>
          <w:b/>
          <w:bCs/>
          <w:iCs/>
          <w:sz w:val="24"/>
          <w:lang w:val="ro-RO"/>
        </w:rPr>
        <w:t xml:space="preserve"> - </w:t>
      </w:r>
      <w:r w:rsidR="00BC43C7" w:rsidRPr="004A56ED">
        <w:rPr>
          <w:rFonts w:ascii="Times New Roman" w:hAnsi="Times New Roman" w:cs="Times New Roman"/>
          <w:b/>
          <w:bCs/>
          <w:iCs/>
          <w:sz w:val="24"/>
          <w:lang w:val="ro-RO"/>
        </w:rPr>
        <w:t>Declarație</w:t>
      </w:r>
      <w:r w:rsidRPr="004A56ED">
        <w:rPr>
          <w:rFonts w:ascii="Times New Roman" w:hAnsi="Times New Roman" w:cs="Times New Roman"/>
          <w:b/>
          <w:bCs/>
          <w:iCs/>
          <w:sz w:val="24"/>
          <w:lang w:val="ro-RO"/>
        </w:rPr>
        <w:t xml:space="preserve"> privind neîncadrare în </w:t>
      </w:r>
      <w:r w:rsidR="00BC43C7" w:rsidRPr="004A56ED">
        <w:rPr>
          <w:rFonts w:ascii="Times New Roman" w:hAnsi="Times New Roman" w:cs="Times New Roman"/>
          <w:b/>
          <w:bCs/>
          <w:iCs/>
          <w:sz w:val="24"/>
          <w:lang w:val="ro-RO"/>
        </w:rPr>
        <w:t>situațiile</w:t>
      </w:r>
      <w:r w:rsidRPr="004A56ED">
        <w:rPr>
          <w:rFonts w:ascii="Times New Roman" w:hAnsi="Times New Roman" w:cs="Times New Roman"/>
          <w:b/>
          <w:bCs/>
          <w:iCs/>
          <w:sz w:val="24"/>
          <w:lang w:val="ro-RO"/>
        </w:rPr>
        <w:t xml:space="preserve"> prevăzute art. 178 din Legea 99/2016</w:t>
      </w:r>
    </w:p>
    <w:p w:rsidR="00EE3B7B" w:rsidRPr="004A56ED" w:rsidRDefault="00EE3B7B" w:rsidP="00D33724">
      <w:pPr>
        <w:pStyle w:val="TOC1"/>
        <w:tabs>
          <w:tab w:val="right" w:leader="dot" w:pos="9637"/>
        </w:tabs>
        <w:spacing w:before="0"/>
        <w:contextualSpacing/>
        <w:jc w:val="both"/>
        <w:rPr>
          <w:lang w:val="ro-RO"/>
        </w:rPr>
      </w:pPr>
      <w:r w:rsidRPr="004A56ED">
        <w:rPr>
          <w:i/>
          <w:lang w:val="ro-RO"/>
        </w:rPr>
        <w:t xml:space="preserve">Formular nr. 5 </w:t>
      </w:r>
      <w:r w:rsidRPr="004A56ED">
        <w:rPr>
          <w:lang w:val="ro-RO"/>
        </w:rPr>
        <w:t xml:space="preserve">- </w:t>
      </w:r>
      <w:r w:rsidR="00BC43C7" w:rsidRPr="004A56ED">
        <w:rPr>
          <w:lang w:val="ro-RO"/>
        </w:rPr>
        <w:t>Declarație</w:t>
      </w:r>
      <w:r w:rsidRPr="004A56ED">
        <w:rPr>
          <w:lang w:val="ro-RO"/>
        </w:rPr>
        <w:t xml:space="preserve"> privind neîncadrarea în </w:t>
      </w:r>
      <w:r w:rsidR="00BC43C7" w:rsidRPr="004A56ED">
        <w:rPr>
          <w:lang w:val="ro-RO"/>
        </w:rPr>
        <w:t>situațiile</w:t>
      </w:r>
      <w:r w:rsidRPr="004A56ED">
        <w:rPr>
          <w:lang w:val="ro-RO"/>
        </w:rPr>
        <w:t xml:space="preserve"> prevăzute la art. 180 din Legea 99/2016</w:t>
      </w:r>
    </w:p>
    <w:p w:rsidR="00EE3B7B" w:rsidRPr="004A56ED" w:rsidRDefault="00EE3B7B" w:rsidP="00D33724">
      <w:pPr>
        <w:pStyle w:val="TOC1"/>
        <w:tabs>
          <w:tab w:val="right" w:leader="dot" w:pos="9637"/>
        </w:tabs>
        <w:spacing w:before="0"/>
        <w:contextualSpacing/>
        <w:jc w:val="both"/>
        <w:rPr>
          <w:lang w:val="ro-RO"/>
        </w:rPr>
      </w:pPr>
      <w:r w:rsidRPr="004A56ED">
        <w:rPr>
          <w:i/>
          <w:highlight w:val="yellow"/>
          <w:lang w:val="ro-RO"/>
        </w:rPr>
        <w:t xml:space="preserve">Formularul nr. 6 </w:t>
      </w:r>
      <w:r w:rsidRPr="004A56ED">
        <w:rPr>
          <w:highlight w:val="yellow"/>
          <w:lang w:val="ro-RO"/>
        </w:rPr>
        <w:t xml:space="preserve">- </w:t>
      </w:r>
      <w:r w:rsidR="00BC43C7" w:rsidRPr="004A56ED">
        <w:rPr>
          <w:highlight w:val="yellow"/>
          <w:lang w:val="ro-RO"/>
        </w:rPr>
        <w:t>Declarație</w:t>
      </w:r>
      <w:r w:rsidRPr="004A56ED">
        <w:rPr>
          <w:highlight w:val="yellow"/>
          <w:lang w:val="ro-RO"/>
        </w:rPr>
        <w:t xml:space="preserve"> privind neîncadrarea în </w:t>
      </w:r>
      <w:r w:rsidR="00BC43C7" w:rsidRPr="004A56ED">
        <w:rPr>
          <w:highlight w:val="yellow"/>
          <w:lang w:val="ro-RO"/>
        </w:rPr>
        <w:t>situațiile</w:t>
      </w:r>
      <w:r w:rsidRPr="004A56ED">
        <w:rPr>
          <w:highlight w:val="yellow"/>
          <w:lang w:val="ro-RO"/>
        </w:rPr>
        <w:t xml:space="preserve"> prevederilor  art. 73</w:t>
      </w:r>
      <w:r w:rsidRPr="004A56ED">
        <w:rPr>
          <w:highlight w:val="yellow"/>
          <w:vertAlign w:val="superscript"/>
          <w:lang w:val="ro-RO"/>
        </w:rPr>
        <w:t xml:space="preserve">  </w:t>
      </w:r>
      <w:r w:rsidRPr="004A56ED">
        <w:rPr>
          <w:highlight w:val="yellow"/>
          <w:lang w:val="ro-RO"/>
        </w:rPr>
        <w:t>din Legea 99/2016</w:t>
      </w:r>
    </w:p>
    <w:p w:rsidR="00EE3B7B" w:rsidRPr="004A56ED" w:rsidRDefault="00EE3B7B" w:rsidP="00D33724">
      <w:pPr>
        <w:pStyle w:val="TOC1"/>
        <w:tabs>
          <w:tab w:val="right" w:leader="dot" w:pos="9637"/>
        </w:tabs>
        <w:spacing w:before="0"/>
        <w:contextualSpacing/>
        <w:jc w:val="both"/>
        <w:rPr>
          <w:lang w:val="ro-RO"/>
        </w:rPr>
      </w:pPr>
      <w:r w:rsidRPr="004A56ED">
        <w:rPr>
          <w:i/>
          <w:lang w:val="ro-RO"/>
        </w:rPr>
        <w:t>Formular nr. 7</w:t>
      </w:r>
      <w:r w:rsidRPr="004A56ED">
        <w:rPr>
          <w:lang w:val="ro-RO"/>
        </w:rPr>
        <w:t xml:space="preserve">- </w:t>
      </w:r>
      <w:r w:rsidR="00BC43C7" w:rsidRPr="004A56ED">
        <w:rPr>
          <w:lang w:val="ro-RO"/>
        </w:rPr>
        <w:t>Informații</w:t>
      </w:r>
      <w:r w:rsidRPr="004A56ED">
        <w:rPr>
          <w:lang w:val="ro-RO"/>
        </w:rPr>
        <w:t xml:space="preserve"> despre asociere </w:t>
      </w:r>
    </w:p>
    <w:p w:rsidR="00EE3B7B" w:rsidRPr="004A56ED" w:rsidRDefault="00EE3B7B" w:rsidP="00D33724">
      <w:pPr>
        <w:pStyle w:val="TOC1"/>
        <w:tabs>
          <w:tab w:val="right" w:leader="dot" w:pos="9637"/>
        </w:tabs>
        <w:spacing w:before="0"/>
        <w:contextualSpacing/>
        <w:jc w:val="both"/>
        <w:rPr>
          <w:lang w:val="ro-RO"/>
        </w:rPr>
      </w:pPr>
      <w:r w:rsidRPr="004A56ED">
        <w:rPr>
          <w:i/>
          <w:lang w:val="ro-RO"/>
        </w:rPr>
        <w:t>Formular nr. 7A</w:t>
      </w:r>
      <w:r w:rsidRPr="004A56ED">
        <w:rPr>
          <w:lang w:val="ro-RO"/>
        </w:rPr>
        <w:t xml:space="preserve"> - Acord de asociere </w:t>
      </w:r>
    </w:p>
    <w:p w:rsidR="00EE3B7B" w:rsidRPr="004A56ED" w:rsidRDefault="00EE3B7B" w:rsidP="00D33724">
      <w:pPr>
        <w:pStyle w:val="TOC1"/>
        <w:tabs>
          <w:tab w:val="right" w:leader="dot" w:pos="9637"/>
        </w:tabs>
        <w:spacing w:before="0"/>
        <w:contextualSpacing/>
        <w:jc w:val="both"/>
        <w:rPr>
          <w:lang w:val="ro-RO"/>
        </w:rPr>
      </w:pPr>
      <w:r w:rsidRPr="004A56ED">
        <w:rPr>
          <w:i/>
          <w:highlight w:val="yellow"/>
          <w:lang w:val="ro-RO"/>
        </w:rPr>
        <w:t xml:space="preserve">Formular nr. 8 </w:t>
      </w:r>
      <w:r w:rsidRPr="004A56ED">
        <w:rPr>
          <w:highlight w:val="yellow"/>
          <w:lang w:val="ro-RO"/>
        </w:rPr>
        <w:t>-  Angajament de respectare a standardelor de prelucrare a datelor cu caracter personal, conform RGPD</w:t>
      </w:r>
    </w:p>
    <w:p w:rsidR="00EE3B7B" w:rsidRPr="004A56ED" w:rsidRDefault="00EE3B7B" w:rsidP="00D33724">
      <w:pPr>
        <w:pStyle w:val="TOC1"/>
        <w:tabs>
          <w:tab w:val="right" w:leader="dot" w:pos="9637"/>
        </w:tabs>
        <w:spacing w:before="0"/>
        <w:contextualSpacing/>
        <w:jc w:val="both"/>
        <w:rPr>
          <w:highlight w:val="yellow"/>
          <w:lang w:val="ro-RO"/>
        </w:rPr>
      </w:pPr>
      <w:r w:rsidRPr="004A56ED">
        <w:rPr>
          <w:i/>
          <w:highlight w:val="yellow"/>
          <w:lang w:val="ro-RO"/>
        </w:rPr>
        <w:t xml:space="preserve">Formular nr. 9 </w:t>
      </w:r>
      <w:r w:rsidRPr="004A56ED">
        <w:rPr>
          <w:highlight w:val="yellow"/>
          <w:lang w:val="ro-RO"/>
        </w:rPr>
        <w:t>–</w:t>
      </w:r>
      <w:r w:rsidRPr="004A56ED">
        <w:rPr>
          <w:rFonts w:eastAsia="Times New Roman"/>
          <w:b w:val="0"/>
          <w:bCs w:val="0"/>
          <w:kern w:val="0"/>
          <w:highlight w:val="yellow"/>
          <w:lang w:val="ro-RO" w:eastAsia="en-US" w:bidi="ar-SA"/>
        </w:rPr>
        <w:t xml:space="preserve"> </w:t>
      </w:r>
      <w:r w:rsidR="00BC43C7" w:rsidRPr="004A56ED">
        <w:rPr>
          <w:highlight w:val="yellow"/>
          <w:lang w:val="ro-RO"/>
        </w:rPr>
        <w:t>Experiența</w:t>
      </w:r>
      <w:r w:rsidRPr="004A56ED">
        <w:rPr>
          <w:highlight w:val="yellow"/>
          <w:lang w:val="ro-RO"/>
        </w:rPr>
        <w:t xml:space="preserve"> </w:t>
      </w:r>
      <w:r w:rsidR="007228A9" w:rsidRPr="004A56ED">
        <w:rPr>
          <w:highlight w:val="yellow"/>
          <w:lang w:val="ro-RO"/>
        </w:rPr>
        <w:t>similar</w:t>
      </w:r>
      <w:r w:rsidR="00485F57" w:rsidRPr="004A56ED">
        <w:rPr>
          <w:highlight w:val="yellow"/>
          <w:lang w:val="ro-RO"/>
        </w:rPr>
        <w:t>ă</w:t>
      </w:r>
    </w:p>
    <w:p w:rsidR="007228A9" w:rsidRPr="004A56ED" w:rsidRDefault="007228A9" w:rsidP="00704550">
      <w:pPr>
        <w:widowControl/>
        <w:suppressAutoHyphens w:val="0"/>
        <w:rPr>
          <w:rFonts w:ascii="Times New Roman" w:eastAsia="Times New Roman" w:hAnsi="Times New Roman" w:cs="Times New Roman"/>
          <w:kern w:val="0"/>
          <w:sz w:val="24"/>
          <w:lang w:val="ro-RO" w:eastAsia="en-US" w:bidi="ar-SA"/>
        </w:rPr>
      </w:pPr>
      <w:r w:rsidRPr="004A56ED">
        <w:rPr>
          <w:rFonts w:ascii="Times New Roman" w:hAnsi="Times New Roman" w:cs="Times New Roman"/>
          <w:b/>
          <w:bCs/>
          <w:i/>
          <w:iCs/>
          <w:sz w:val="24"/>
          <w:highlight w:val="yellow"/>
          <w:lang w:val="ro-RO"/>
        </w:rPr>
        <w:t>Formular nr. 9.1. –</w:t>
      </w:r>
      <w:r w:rsidRPr="004A56ED">
        <w:rPr>
          <w:rFonts w:eastAsia="Times New Roman"/>
          <w:kern w:val="0"/>
          <w:highlight w:val="yellow"/>
          <w:lang w:val="ro-RO" w:eastAsia="en-US" w:bidi="ar-SA"/>
        </w:rPr>
        <w:t xml:space="preserve"> </w:t>
      </w:r>
      <w:r w:rsidR="00BC43C7" w:rsidRPr="004A56ED">
        <w:rPr>
          <w:rFonts w:ascii="Times New Roman" w:eastAsia="Times New Roman" w:hAnsi="Times New Roman" w:cs="Times New Roman"/>
          <w:b/>
          <w:kern w:val="0"/>
          <w:sz w:val="24"/>
          <w:highlight w:val="yellow"/>
          <w:lang w:val="ro-RO" w:eastAsia="en-US" w:bidi="ar-SA"/>
        </w:rPr>
        <w:t>Declarație</w:t>
      </w:r>
      <w:r w:rsidRPr="004A56ED">
        <w:rPr>
          <w:rFonts w:ascii="Times New Roman" w:eastAsia="Times New Roman" w:hAnsi="Times New Roman" w:cs="Times New Roman"/>
          <w:b/>
          <w:kern w:val="0"/>
          <w:sz w:val="24"/>
          <w:highlight w:val="yellow"/>
          <w:lang w:val="ro-RO" w:eastAsia="en-US" w:bidi="ar-SA"/>
        </w:rPr>
        <w:t xml:space="preserve">  privind lista principalelor lucrări executate</w:t>
      </w:r>
    </w:p>
    <w:p w:rsidR="00EE3B7B" w:rsidRPr="004A56ED" w:rsidRDefault="00EE3B7B" w:rsidP="00D33724">
      <w:pPr>
        <w:contextualSpacing/>
        <w:jc w:val="both"/>
        <w:rPr>
          <w:rFonts w:ascii="Times New Roman" w:hAnsi="Times New Roman" w:cs="Times New Roman"/>
          <w:b/>
          <w:bCs/>
          <w:iCs/>
          <w:sz w:val="24"/>
          <w:highlight w:val="yellow"/>
          <w:lang w:val="ro-RO"/>
        </w:rPr>
      </w:pPr>
      <w:r w:rsidRPr="004A56ED">
        <w:rPr>
          <w:rFonts w:ascii="Times New Roman" w:hAnsi="Times New Roman" w:cs="Times New Roman"/>
          <w:b/>
          <w:bCs/>
          <w:i/>
          <w:iCs/>
          <w:sz w:val="24"/>
          <w:highlight w:val="yellow"/>
          <w:lang w:val="ro-RO"/>
        </w:rPr>
        <w:t xml:space="preserve">Formular nr. 10 </w:t>
      </w:r>
      <w:r w:rsidRPr="004A56ED">
        <w:rPr>
          <w:rFonts w:ascii="Times New Roman" w:hAnsi="Times New Roman" w:cs="Times New Roman"/>
          <w:b/>
          <w:bCs/>
          <w:iCs/>
          <w:sz w:val="24"/>
          <w:highlight w:val="yellow"/>
          <w:lang w:val="ro-RO"/>
        </w:rPr>
        <w:t>– Resurse</w:t>
      </w:r>
    </w:p>
    <w:p w:rsidR="00EE3B7B" w:rsidRPr="004A56ED" w:rsidRDefault="00EE3B7B" w:rsidP="00D33724">
      <w:pPr>
        <w:pStyle w:val="TOC1"/>
        <w:tabs>
          <w:tab w:val="right" w:leader="dot" w:pos="9637"/>
        </w:tabs>
        <w:spacing w:before="0"/>
        <w:contextualSpacing/>
        <w:jc w:val="both"/>
        <w:rPr>
          <w:highlight w:val="yellow"/>
          <w:lang w:val="ro-RO"/>
        </w:rPr>
      </w:pPr>
      <w:r w:rsidRPr="004A56ED">
        <w:rPr>
          <w:i/>
          <w:highlight w:val="yellow"/>
          <w:lang w:val="ro-RO"/>
        </w:rPr>
        <w:t>Formular nr. 11</w:t>
      </w:r>
      <w:r w:rsidRPr="004A56ED">
        <w:rPr>
          <w:highlight w:val="yellow"/>
          <w:lang w:val="ro-RO"/>
        </w:rPr>
        <w:t xml:space="preserve">– </w:t>
      </w:r>
      <w:r w:rsidR="00BC43C7" w:rsidRPr="004A56ED">
        <w:rPr>
          <w:highlight w:val="yellow"/>
          <w:lang w:val="ro-RO"/>
        </w:rPr>
        <w:t>Declarație</w:t>
      </w:r>
      <w:r w:rsidRPr="004A56ED">
        <w:rPr>
          <w:highlight w:val="yellow"/>
          <w:lang w:val="ro-RO"/>
        </w:rPr>
        <w:t xml:space="preserve"> pe proprie răspundere privind respectarea </w:t>
      </w:r>
      <w:r w:rsidR="00BC43C7" w:rsidRPr="004A56ED">
        <w:rPr>
          <w:highlight w:val="yellow"/>
          <w:lang w:val="ro-RO"/>
        </w:rPr>
        <w:t>obligațiilor</w:t>
      </w:r>
      <w:r w:rsidRPr="004A56ED">
        <w:rPr>
          <w:highlight w:val="yellow"/>
          <w:lang w:val="ro-RO"/>
        </w:rPr>
        <w:t xml:space="preserve"> referitoare la </w:t>
      </w:r>
      <w:r w:rsidR="00BC43C7" w:rsidRPr="004A56ED">
        <w:rPr>
          <w:highlight w:val="yellow"/>
          <w:lang w:val="ro-RO"/>
        </w:rPr>
        <w:t>condițiile</w:t>
      </w:r>
      <w:r w:rsidRPr="004A56ED">
        <w:rPr>
          <w:highlight w:val="yellow"/>
          <w:lang w:val="ro-RO"/>
        </w:rPr>
        <w:t xml:space="preserve"> de munca si </w:t>
      </w:r>
      <w:r w:rsidR="00BC43C7" w:rsidRPr="004A56ED">
        <w:rPr>
          <w:highlight w:val="yellow"/>
          <w:lang w:val="ro-RO"/>
        </w:rPr>
        <w:t>protecția</w:t>
      </w:r>
      <w:r w:rsidRPr="004A56ED">
        <w:rPr>
          <w:highlight w:val="yellow"/>
          <w:lang w:val="ro-RO"/>
        </w:rPr>
        <w:t xml:space="preserve"> muncii</w:t>
      </w:r>
    </w:p>
    <w:p w:rsidR="00EE3B7B" w:rsidRPr="004A56ED" w:rsidRDefault="00EE3B7B" w:rsidP="00D33724">
      <w:pPr>
        <w:widowControl/>
        <w:suppressAutoHyphens w:val="0"/>
        <w:contextualSpacing/>
        <w:jc w:val="both"/>
        <w:outlineLvl w:val="0"/>
        <w:rPr>
          <w:rFonts w:ascii="Times New Roman" w:eastAsia="Times New Roman" w:hAnsi="Times New Roman" w:cs="Times New Roman"/>
          <w:b/>
          <w:bCs/>
          <w:kern w:val="28"/>
          <w:sz w:val="24"/>
          <w:highlight w:val="yellow"/>
          <w:lang w:val="ro-RO" w:eastAsia="en-US" w:bidi="ar-SA"/>
        </w:rPr>
      </w:pPr>
      <w:r w:rsidRPr="004A56ED">
        <w:rPr>
          <w:rFonts w:ascii="Times New Roman" w:eastAsia="Times New Roman" w:hAnsi="Times New Roman" w:cs="Times New Roman"/>
          <w:b/>
          <w:bCs/>
          <w:i/>
          <w:kern w:val="28"/>
          <w:sz w:val="24"/>
          <w:highlight w:val="yellow"/>
          <w:lang w:val="ro-RO" w:eastAsia="en-US" w:bidi="ar-SA"/>
        </w:rPr>
        <w:t xml:space="preserve">Formular nr.12 – </w:t>
      </w:r>
      <w:r w:rsidR="00BC43C7" w:rsidRPr="004A56ED">
        <w:rPr>
          <w:rFonts w:ascii="Times New Roman" w:eastAsia="Times New Roman" w:hAnsi="Times New Roman" w:cs="Times New Roman"/>
          <w:b/>
          <w:bCs/>
          <w:kern w:val="28"/>
          <w:sz w:val="24"/>
          <w:highlight w:val="yellow"/>
          <w:lang w:val="ro-RO" w:eastAsia="en-US" w:bidi="ar-SA"/>
        </w:rPr>
        <w:t>Declarație</w:t>
      </w:r>
      <w:r w:rsidRPr="004A56ED">
        <w:rPr>
          <w:rFonts w:ascii="Times New Roman" w:eastAsia="Times New Roman" w:hAnsi="Times New Roman" w:cs="Times New Roman"/>
          <w:b/>
          <w:bCs/>
          <w:kern w:val="28"/>
          <w:sz w:val="24"/>
          <w:highlight w:val="yellow"/>
          <w:lang w:val="ro-RO" w:eastAsia="en-US" w:bidi="ar-SA"/>
        </w:rPr>
        <w:t xml:space="preserve"> pe proprie răspundere privind respectarea </w:t>
      </w:r>
      <w:r w:rsidR="00BC43C7" w:rsidRPr="004A56ED">
        <w:rPr>
          <w:rFonts w:ascii="Times New Roman" w:eastAsia="Times New Roman" w:hAnsi="Times New Roman" w:cs="Times New Roman"/>
          <w:b/>
          <w:bCs/>
          <w:kern w:val="28"/>
          <w:sz w:val="24"/>
          <w:highlight w:val="yellow"/>
          <w:lang w:val="ro-RO" w:eastAsia="en-US" w:bidi="ar-SA"/>
        </w:rPr>
        <w:t>obligațiilor</w:t>
      </w:r>
      <w:r w:rsidRPr="004A56ED">
        <w:rPr>
          <w:rFonts w:ascii="Times New Roman" w:eastAsia="Times New Roman" w:hAnsi="Times New Roman" w:cs="Times New Roman"/>
          <w:b/>
          <w:bCs/>
          <w:kern w:val="28"/>
          <w:sz w:val="24"/>
          <w:highlight w:val="yellow"/>
          <w:lang w:val="ro-RO" w:eastAsia="en-US" w:bidi="ar-SA"/>
        </w:rPr>
        <w:t xml:space="preserve"> referitoare la </w:t>
      </w:r>
      <w:r w:rsidR="00BC43C7" w:rsidRPr="004A56ED">
        <w:rPr>
          <w:rFonts w:ascii="Times New Roman" w:eastAsia="Times New Roman" w:hAnsi="Times New Roman" w:cs="Times New Roman"/>
          <w:b/>
          <w:bCs/>
          <w:kern w:val="28"/>
          <w:sz w:val="24"/>
          <w:highlight w:val="yellow"/>
          <w:lang w:val="ro-RO" w:eastAsia="en-US" w:bidi="ar-SA"/>
        </w:rPr>
        <w:t>protecția</w:t>
      </w:r>
      <w:r w:rsidRPr="004A56ED">
        <w:rPr>
          <w:rFonts w:ascii="Times New Roman" w:eastAsia="Times New Roman" w:hAnsi="Times New Roman" w:cs="Times New Roman"/>
          <w:b/>
          <w:bCs/>
          <w:kern w:val="28"/>
          <w:sz w:val="24"/>
          <w:highlight w:val="yellow"/>
          <w:lang w:val="ro-RO" w:eastAsia="en-US" w:bidi="ar-SA"/>
        </w:rPr>
        <w:t xml:space="preserve"> mediului</w:t>
      </w:r>
    </w:p>
    <w:p w:rsidR="00EE3B7B" w:rsidRPr="004A56ED" w:rsidRDefault="00EE3B7B" w:rsidP="00D33724">
      <w:pPr>
        <w:pStyle w:val="TOC1"/>
        <w:tabs>
          <w:tab w:val="right" w:leader="dot" w:pos="9637"/>
        </w:tabs>
        <w:spacing w:before="0"/>
        <w:contextualSpacing/>
        <w:jc w:val="both"/>
        <w:rPr>
          <w:bCs w:val="0"/>
          <w:i/>
          <w:iCs w:val="0"/>
          <w:highlight w:val="yellow"/>
          <w:lang w:val="ro-RO"/>
        </w:rPr>
      </w:pPr>
      <w:r w:rsidRPr="004A56ED">
        <w:rPr>
          <w:bCs w:val="0"/>
          <w:i/>
          <w:iCs w:val="0"/>
          <w:highlight w:val="yellow"/>
          <w:lang w:val="ro-RO"/>
        </w:rPr>
        <w:t xml:space="preserve">Formular nr. 13 </w:t>
      </w:r>
      <w:r w:rsidRPr="004A56ED">
        <w:rPr>
          <w:b w:val="0"/>
          <w:bCs w:val="0"/>
          <w:iCs w:val="0"/>
          <w:highlight w:val="yellow"/>
          <w:lang w:val="ro-RO"/>
        </w:rPr>
        <w:t>–</w:t>
      </w:r>
      <w:r w:rsidRPr="004A56ED">
        <w:rPr>
          <w:highlight w:val="yellow"/>
          <w:lang w:val="ro-RO"/>
        </w:rPr>
        <w:t xml:space="preserve"> Formularul de ofertă</w:t>
      </w:r>
    </w:p>
    <w:p w:rsidR="00EE3B7B" w:rsidRDefault="00EE3B7B" w:rsidP="00D33724">
      <w:pPr>
        <w:pStyle w:val="TOC1"/>
        <w:tabs>
          <w:tab w:val="right" w:leader="dot" w:pos="9637"/>
        </w:tabs>
        <w:contextualSpacing/>
        <w:jc w:val="both"/>
        <w:rPr>
          <w:rFonts w:eastAsia="Times New Roman"/>
          <w:kern w:val="0"/>
          <w:highlight w:val="yellow"/>
          <w:lang w:val="ro-RO" w:eastAsia="ro-RO" w:bidi="ar-SA"/>
        </w:rPr>
      </w:pPr>
      <w:r w:rsidRPr="004A56ED">
        <w:rPr>
          <w:i/>
          <w:highlight w:val="yellow"/>
          <w:lang w:val="ro-RO"/>
        </w:rPr>
        <w:t>Formular nr. 13.1</w:t>
      </w:r>
      <w:r w:rsidRPr="004A56ED">
        <w:rPr>
          <w:b w:val="0"/>
          <w:i/>
          <w:highlight w:val="yellow"/>
          <w:lang w:val="ro-RO"/>
        </w:rPr>
        <w:t>.</w:t>
      </w:r>
      <w:r w:rsidRPr="004A56ED">
        <w:rPr>
          <w:bCs w:val="0"/>
          <w:i/>
          <w:iCs w:val="0"/>
          <w:highlight w:val="yellow"/>
          <w:lang w:val="ro-RO"/>
        </w:rPr>
        <w:t xml:space="preserve"> </w:t>
      </w:r>
      <w:r w:rsidRPr="004A56ED">
        <w:rPr>
          <w:b w:val="0"/>
          <w:bCs w:val="0"/>
          <w:iCs w:val="0"/>
          <w:highlight w:val="yellow"/>
          <w:lang w:val="ro-RO"/>
        </w:rPr>
        <w:t xml:space="preserve"> –</w:t>
      </w:r>
      <w:r w:rsidRPr="004A56ED">
        <w:rPr>
          <w:highlight w:val="yellow"/>
          <w:lang w:val="ro-RO"/>
        </w:rPr>
        <w:t xml:space="preserve"> </w:t>
      </w:r>
      <w:r w:rsidRPr="004A56ED">
        <w:rPr>
          <w:rFonts w:eastAsia="Times New Roman"/>
          <w:kern w:val="0"/>
          <w:highlight w:val="yellow"/>
          <w:lang w:val="ro-RO" w:eastAsia="ro-RO" w:bidi="ar-SA"/>
        </w:rPr>
        <w:t>Centralizator valoric</w:t>
      </w:r>
    </w:p>
    <w:p w:rsidR="0011783D" w:rsidRPr="0011783D" w:rsidRDefault="00F11573" w:rsidP="0011783D">
      <w:pPr>
        <w:pStyle w:val="TOC1"/>
        <w:tabs>
          <w:tab w:val="right" w:leader="dot" w:pos="9637"/>
        </w:tabs>
        <w:contextualSpacing/>
        <w:jc w:val="both"/>
        <w:rPr>
          <w:i/>
          <w:highlight w:val="yellow"/>
          <w:lang w:val="ro-RO"/>
        </w:rPr>
      </w:pPr>
      <w:r w:rsidRPr="004A56ED">
        <w:rPr>
          <w:i/>
          <w:highlight w:val="yellow"/>
          <w:lang w:val="ro-RO"/>
        </w:rPr>
        <w:t>Formular nr. 13.</w:t>
      </w:r>
      <w:r>
        <w:rPr>
          <w:i/>
          <w:highlight w:val="yellow"/>
          <w:lang w:val="ro-RO"/>
        </w:rPr>
        <w:t>2</w:t>
      </w:r>
      <w:r w:rsidRPr="0011783D">
        <w:rPr>
          <w:i/>
          <w:highlight w:val="yellow"/>
          <w:lang w:val="ro-RO"/>
        </w:rPr>
        <w:t xml:space="preserve">. – </w:t>
      </w:r>
      <w:r w:rsidR="0011783D">
        <w:rPr>
          <w:i/>
          <w:highlight w:val="yellow"/>
          <w:lang w:val="ro-RO"/>
        </w:rPr>
        <w:t>A</w:t>
      </w:r>
      <w:r w:rsidR="0011783D" w:rsidRPr="0011783D">
        <w:rPr>
          <w:i/>
          <w:highlight w:val="yellow"/>
          <w:lang w:val="ro-RO"/>
        </w:rPr>
        <w:t>nexă ofertă tehnică</w:t>
      </w:r>
    </w:p>
    <w:p w:rsidR="00EE3B7B" w:rsidRPr="004A56ED" w:rsidRDefault="00EE3B7B" w:rsidP="00D33724">
      <w:pPr>
        <w:spacing w:before="120"/>
        <w:contextualSpacing/>
        <w:rPr>
          <w:rFonts w:ascii="Times New Roman" w:hAnsi="Times New Roman" w:cs="Times New Roman"/>
          <w:b/>
          <w:sz w:val="24"/>
          <w:highlight w:val="yellow"/>
          <w:lang w:val="ro-RO"/>
        </w:rPr>
      </w:pPr>
      <w:r w:rsidRPr="004A56ED">
        <w:rPr>
          <w:rFonts w:ascii="Times New Roman" w:hAnsi="Times New Roman" w:cs="Times New Roman"/>
          <w:b/>
          <w:i/>
          <w:sz w:val="24"/>
          <w:highlight w:val="yellow"/>
          <w:lang w:val="ro-RO"/>
        </w:rPr>
        <w:t xml:space="preserve">Formular nr. 14 – </w:t>
      </w:r>
      <w:r w:rsidRPr="004A56ED">
        <w:rPr>
          <w:rFonts w:ascii="Times New Roman" w:hAnsi="Times New Roman" w:cs="Times New Roman"/>
          <w:b/>
          <w:sz w:val="24"/>
          <w:highlight w:val="yellow"/>
          <w:lang w:val="ro-RO"/>
        </w:rPr>
        <w:t xml:space="preserve">Grafic fizic </w:t>
      </w:r>
      <w:r w:rsidR="00BC43C7" w:rsidRPr="004A56ED">
        <w:rPr>
          <w:rFonts w:ascii="Times New Roman" w:hAnsi="Times New Roman" w:cs="Times New Roman"/>
          <w:b/>
          <w:sz w:val="24"/>
          <w:highlight w:val="yellow"/>
          <w:lang w:val="ro-RO"/>
        </w:rPr>
        <w:t>și</w:t>
      </w:r>
      <w:r w:rsidRPr="004A56ED">
        <w:rPr>
          <w:rFonts w:ascii="Times New Roman" w:hAnsi="Times New Roman" w:cs="Times New Roman"/>
          <w:b/>
          <w:sz w:val="24"/>
          <w:highlight w:val="yellow"/>
          <w:lang w:val="ro-RO"/>
        </w:rPr>
        <w:t xml:space="preserve"> valoric de </w:t>
      </w:r>
      <w:r w:rsidR="00BC43C7" w:rsidRPr="004A56ED">
        <w:rPr>
          <w:rFonts w:ascii="Times New Roman" w:hAnsi="Times New Roman" w:cs="Times New Roman"/>
          <w:b/>
          <w:sz w:val="24"/>
          <w:highlight w:val="yellow"/>
          <w:lang w:val="ro-RO"/>
        </w:rPr>
        <w:t>execuție</w:t>
      </w:r>
      <w:r w:rsidRPr="004A56ED">
        <w:rPr>
          <w:rFonts w:ascii="Times New Roman" w:hAnsi="Times New Roman" w:cs="Times New Roman"/>
          <w:b/>
          <w:sz w:val="24"/>
          <w:highlight w:val="yellow"/>
          <w:lang w:val="ro-RO"/>
        </w:rPr>
        <w:t xml:space="preserve"> a lucrării</w:t>
      </w:r>
    </w:p>
    <w:p w:rsidR="00EE3B7B" w:rsidRPr="004A56ED" w:rsidRDefault="00EE3B7B" w:rsidP="00D33724">
      <w:pPr>
        <w:pStyle w:val="TOC1"/>
        <w:tabs>
          <w:tab w:val="right" w:leader="dot" w:pos="9637"/>
        </w:tabs>
        <w:contextualSpacing/>
        <w:jc w:val="both"/>
        <w:rPr>
          <w:lang w:val="ro-RO"/>
        </w:rPr>
      </w:pPr>
      <w:r w:rsidRPr="004A56ED">
        <w:rPr>
          <w:i/>
          <w:lang w:val="ro-RO"/>
        </w:rPr>
        <w:t xml:space="preserve">Formular nr. 15 </w:t>
      </w:r>
      <w:r w:rsidRPr="004A56ED">
        <w:rPr>
          <w:lang w:val="ro-RO"/>
        </w:rPr>
        <w:t xml:space="preserve"> – Angajament privind </w:t>
      </w:r>
      <w:r w:rsidR="00BC43C7" w:rsidRPr="004A56ED">
        <w:rPr>
          <w:lang w:val="ro-RO"/>
        </w:rPr>
        <w:t>susținerea</w:t>
      </w:r>
      <w:r w:rsidRPr="004A56ED">
        <w:rPr>
          <w:lang w:val="ro-RO"/>
        </w:rPr>
        <w:t xml:space="preserve"> tehnica – </w:t>
      </w:r>
      <w:r w:rsidR="00BC43C7" w:rsidRPr="004A56ED">
        <w:rPr>
          <w:lang w:val="ro-RO"/>
        </w:rPr>
        <w:t>Experiență</w:t>
      </w:r>
      <w:r w:rsidRPr="004A56ED">
        <w:rPr>
          <w:lang w:val="ro-RO"/>
        </w:rPr>
        <w:t xml:space="preserve"> similară</w:t>
      </w:r>
    </w:p>
    <w:p w:rsidR="00EE3B7B" w:rsidRPr="004A56ED" w:rsidRDefault="00EE3B7B" w:rsidP="00D33724">
      <w:pPr>
        <w:pStyle w:val="TOC1"/>
        <w:tabs>
          <w:tab w:val="right" w:leader="dot" w:pos="9637"/>
        </w:tabs>
        <w:contextualSpacing/>
        <w:jc w:val="both"/>
        <w:rPr>
          <w:i/>
          <w:lang w:val="ro-RO"/>
        </w:rPr>
      </w:pPr>
      <w:bookmarkStart w:id="0" w:name="_Toc239572962"/>
      <w:r w:rsidRPr="004A56ED">
        <w:rPr>
          <w:i/>
          <w:lang w:val="ro-RO"/>
        </w:rPr>
        <w:t>Anexa nr. 1</w:t>
      </w:r>
      <w:r w:rsidRPr="004A56ED">
        <w:rPr>
          <w:lang w:val="ro-RO"/>
        </w:rPr>
        <w:t xml:space="preserve"> la Angajament ferm priv</w:t>
      </w:r>
      <w:bookmarkEnd w:id="0"/>
      <w:r w:rsidRPr="004A56ED">
        <w:rPr>
          <w:lang w:val="ro-RO"/>
        </w:rPr>
        <w:t xml:space="preserve">ind </w:t>
      </w:r>
      <w:r w:rsidR="00BC43C7" w:rsidRPr="004A56ED">
        <w:rPr>
          <w:lang w:val="ro-RO"/>
        </w:rPr>
        <w:t>susținerea</w:t>
      </w:r>
      <w:r w:rsidRPr="004A56ED">
        <w:rPr>
          <w:lang w:val="ro-RO"/>
        </w:rPr>
        <w:t xml:space="preserve"> tehnica – Experien</w:t>
      </w:r>
      <w:r w:rsidRPr="004A56ED">
        <w:rPr>
          <w:rFonts w:ascii="Cambria Math" w:hAnsi="Cambria Math" w:cs="Cambria Math"/>
          <w:lang w:val="ro-RO"/>
        </w:rPr>
        <w:t>ț</w:t>
      </w:r>
      <w:r w:rsidRPr="004A56ED">
        <w:rPr>
          <w:lang w:val="ro-RO"/>
        </w:rPr>
        <w:t>ă similară</w:t>
      </w:r>
      <w:r w:rsidRPr="004A56ED">
        <w:rPr>
          <w:i/>
          <w:lang w:val="ro-RO"/>
        </w:rPr>
        <w:t xml:space="preserve"> </w:t>
      </w:r>
    </w:p>
    <w:p w:rsidR="00EE3B7B" w:rsidRPr="004A56ED" w:rsidRDefault="00EE3B7B" w:rsidP="00D33724">
      <w:pPr>
        <w:pStyle w:val="TOC1"/>
        <w:tabs>
          <w:tab w:val="right" w:leader="dot" w:pos="9637"/>
        </w:tabs>
        <w:contextualSpacing/>
        <w:jc w:val="both"/>
        <w:rPr>
          <w:lang w:val="ro-RO"/>
        </w:rPr>
      </w:pPr>
      <w:r w:rsidRPr="004A56ED">
        <w:rPr>
          <w:i/>
          <w:lang w:val="ro-RO"/>
        </w:rPr>
        <w:t>Formular nr. 16</w:t>
      </w:r>
      <w:r w:rsidRPr="004A56ED">
        <w:rPr>
          <w:lang w:val="ro-RO"/>
        </w:rPr>
        <w:t xml:space="preserve"> – </w:t>
      </w:r>
      <w:r w:rsidR="00BC43C7" w:rsidRPr="004A56ED">
        <w:rPr>
          <w:lang w:val="ro-RO"/>
        </w:rPr>
        <w:t>Declarație</w:t>
      </w:r>
      <w:r w:rsidRPr="004A56ED">
        <w:rPr>
          <w:lang w:val="ro-RO"/>
        </w:rPr>
        <w:t xml:space="preserve"> privind partea/</w:t>
      </w:r>
      <w:r w:rsidR="00BC43C7" w:rsidRPr="004A56ED">
        <w:rPr>
          <w:lang w:val="ro-RO"/>
        </w:rPr>
        <w:t>părțile</w:t>
      </w:r>
      <w:r w:rsidRPr="004A56ED">
        <w:rPr>
          <w:lang w:val="ro-RO"/>
        </w:rPr>
        <w:t xml:space="preserve"> din contract care sunt îndeplinite de </w:t>
      </w:r>
      <w:r w:rsidR="00BC43C7" w:rsidRPr="004A56ED">
        <w:rPr>
          <w:lang w:val="ro-RO"/>
        </w:rPr>
        <w:t>subcontractanți</w:t>
      </w:r>
      <w:r w:rsidRPr="004A56ED">
        <w:rPr>
          <w:lang w:val="ro-RO"/>
        </w:rPr>
        <w:t xml:space="preserve"> </w:t>
      </w:r>
      <w:r w:rsidR="00BC43C7" w:rsidRPr="004A56ED">
        <w:rPr>
          <w:lang w:val="ro-RO"/>
        </w:rPr>
        <w:t>și</w:t>
      </w:r>
      <w:r w:rsidRPr="004A56ED">
        <w:rPr>
          <w:lang w:val="ro-RO"/>
        </w:rPr>
        <w:t xml:space="preserve"> specializarea acestora</w:t>
      </w:r>
    </w:p>
    <w:p w:rsidR="00EE3B7B" w:rsidRPr="004A56ED" w:rsidRDefault="00EE3B7B" w:rsidP="00D33724">
      <w:pPr>
        <w:widowControl/>
        <w:suppressAutoHyphens w:val="0"/>
        <w:spacing w:before="120"/>
        <w:contextualSpacing/>
        <w:jc w:val="both"/>
        <w:outlineLvl w:val="0"/>
        <w:rPr>
          <w:rFonts w:ascii="Times New Roman" w:eastAsia="Times New Roman" w:hAnsi="Times New Roman" w:cs="Times New Roman"/>
          <w:b/>
          <w:bCs/>
          <w:iCs/>
          <w:kern w:val="28"/>
          <w:sz w:val="24"/>
          <w:lang w:val="ro-RO" w:eastAsia="en-US" w:bidi="ar-SA"/>
        </w:rPr>
      </w:pPr>
      <w:r w:rsidRPr="004A56ED">
        <w:rPr>
          <w:rFonts w:ascii="Times New Roman" w:eastAsia="Times New Roman" w:hAnsi="Times New Roman" w:cs="Times New Roman"/>
          <w:b/>
          <w:bCs/>
          <w:i/>
          <w:iCs/>
          <w:kern w:val="28"/>
          <w:sz w:val="24"/>
          <w:highlight w:val="yellow"/>
          <w:lang w:val="ro-RO" w:eastAsia="en-US" w:bidi="ar-SA"/>
        </w:rPr>
        <w:t xml:space="preserve">Formular nr.17 - </w:t>
      </w:r>
      <w:r w:rsidR="00BC43C7" w:rsidRPr="004A56ED">
        <w:rPr>
          <w:rFonts w:ascii="Times New Roman" w:eastAsia="Times New Roman" w:hAnsi="Times New Roman" w:cs="Times New Roman"/>
          <w:b/>
          <w:bCs/>
          <w:iCs/>
          <w:kern w:val="28"/>
          <w:sz w:val="24"/>
          <w:highlight w:val="yellow"/>
          <w:lang w:val="ro-RO" w:eastAsia="en-US" w:bidi="ar-SA"/>
        </w:rPr>
        <w:t>Declarație</w:t>
      </w:r>
      <w:r w:rsidRPr="004A56ED">
        <w:rPr>
          <w:rFonts w:ascii="Times New Roman" w:eastAsia="Times New Roman" w:hAnsi="Times New Roman" w:cs="Times New Roman"/>
          <w:b/>
          <w:bCs/>
          <w:iCs/>
          <w:kern w:val="28"/>
          <w:sz w:val="24"/>
          <w:highlight w:val="yellow"/>
          <w:lang w:val="ro-RO" w:eastAsia="en-US" w:bidi="ar-SA"/>
        </w:rPr>
        <w:t xml:space="preserve"> privind </w:t>
      </w:r>
      <w:r w:rsidR="00BC43C7" w:rsidRPr="004A56ED">
        <w:rPr>
          <w:rFonts w:ascii="Times New Roman" w:eastAsia="Times New Roman" w:hAnsi="Times New Roman" w:cs="Times New Roman"/>
          <w:b/>
          <w:bCs/>
          <w:iCs/>
          <w:kern w:val="28"/>
          <w:sz w:val="24"/>
          <w:highlight w:val="yellow"/>
          <w:lang w:val="ro-RO" w:eastAsia="en-US" w:bidi="ar-SA"/>
        </w:rPr>
        <w:t>însușirea</w:t>
      </w:r>
      <w:r w:rsidRPr="004A56ED">
        <w:rPr>
          <w:rFonts w:ascii="Times New Roman" w:eastAsia="Times New Roman" w:hAnsi="Times New Roman" w:cs="Times New Roman"/>
          <w:b/>
          <w:bCs/>
          <w:iCs/>
          <w:kern w:val="28"/>
          <w:sz w:val="24"/>
          <w:highlight w:val="yellow"/>
          <w:lang w:val="ro-RO" w:eastAsia="en-US" w:bidi="ar-SA"/>
        </w:rPr>
        <w:t xml:space="preserve"> </w:t>
      </w:r>
      <w:r w:rsidR="00BC43C7" w:rsidRPr="004A56ED">
        <w:rPr>
          <w:rFonts w:ascii="Times New Roman" w:eastAsia="Times New Roman" w:hAnsi="Times New Roman" w:cs="Times New Roman"/>
          <w:b/>
          <w:bCs/>
          <w:iCs/>
          <w:kern w:val="28"/>
          <w:sz w:val="24"/>
          <w:highlight w:val="yellow"/>
          <w:lang w:val="ro-RO" w:eastAsia="en-US" w:bidi="ar-SA"/>
        </w:rPr>
        <w:t>Documentației</w:t>
      </w:r>
      <w:r w:rsidRPr="004A56ED">
        <w:rPr>
          <w:rFonts w:ascii="Times New Roman" w:eastAsia="Times New Roman" w:hAnsi="Times New Roman" w:cs="Times New Roman"/>
          <w:b/>
          <w:bCs/>
          <w:iCs/>
          <w:kern w:val="28"/>
          <w:sz w:val="24"/>
          <w:highlight w:val="yellow"/>
          <w:lang w:val="ro-RO" w:eastAsia="en-US" w:bidi="ar-SA"/>
        </w:rPr>
        <w:t xml:space="preserve"> de Atribuire</w:t>
      </w:r>
    </w:p>
    <w:p w:rsidR="00EE3B7B" w:rsidRPr="004A56ED" w:rsidRDefault="00EE3B7B" w:rsidP="00D33724">
      <w:pPr>
        <w:widowControl/>
        <w:suppressAutoHyphens w:val="0"/>
        <w:spacing w:before="120"/>
        <w:contextualSpacing/>
        <w:jc w:val="both"/>
        <w:outlineLvl w:val="0"/>
        <w:rPr>
          <w:rFonts w:ascii="Times New Roman" w:eastAsia="Times New Roman" w:hAnsi="Times New Roman" w:cs="Times New Roman"/>
          <w:b/>
          <w:bCs/>
          <w:iCs/>
          <w:kern w:val="28"/>
          <w:sz w:val="24"/>
          <w:lang w:val="ro-RO" w:eastAsia="en-US" w:bidi="ar-SA"/>
        </w:rPr>
      </w:pPr>
      <w:r w:rsidRPr="004A56ED">
        <w:rPr>
          <w:rFonts w:ascii="Times New Roman" w:eastAsia="Times New Roman" w:hAnsi="Times New Roman" w:cs="Times New Roman"/>
          <w:b/>
          <w:bCs/>
          <w:i/>
          <w:iCs/>
          <w:kern w:val="28"/>
          <w:sz w:val="24"/>
          <w:lang w:val="ro-RO" w:eastAsia="en-US" w:bidi="ar-SA"/>
        </w:rPr>
        <w:t xml:space="preserve">Formular nr.18 </w:t>
      </w:r>
      <w:r w:rsidRPr="004A56ED">
        <w:rPr>
          <w:rFonts w:ascii="Times New Roman" w:eastAsia="Times New Roman" w:hAnsi="Times New Roman" w:cs="Times New Roman"/>
          <w:b/>
          <w:bCs/>
          <w:iCs/>
          <w:kern w:val="28"/>
          <w:sz w:val="24"/>
          <w:lang w:val="ro-RO" w:eastAsia="en-US" w:bidi="ar-SA"/>
        </w:rPr>
        <w:t>Model SOLICITĂRE DE CLARIFICĂRI către Entitatea contractantă</w:t>
      </w:r>
    </w:p>
    <w:p w:rsidR="00EE3B7B" w:rsidRPr="004A56ED" w:rsidRDefault="00EE3B7B" w:rsidP="00D33724">
      <w:pPr>
        <w:spacing w:before="120"/>
        <w:jc w:val="both"/>
        <w:rPr>
          <w:rFonts w:ascii="Times New Roman" w:eastAsia="Calibri" w:hAnsi="Times New Roman" w:cs="Times New Roman"/>
          <w:b/>
          <w:bCs/>
          <w:kern w:val="0"/>
          <w:sz w:val="24"/>
          <w:highlight w:val="yellow"/>
          <w:lang w:val="ro-RO" w:eastAsia="en-US" w:bidi="ar-SA"/>
        </w:rPr>
      </w:pPr>
      <w:r w:rsidRPr="004A56ED">
        <w:rPr>
          <w:rFonts w:ascii="Times New Roman" w:eastAsia="Calibri" w:hAnsi="Times New Roman" w:cs="Times New Roman"/>
          <w:b/>
          <w:bCs/>
          <w:i/>
          <w:iCs/>
          <w:kern w:val="0"/>
          <w:sz w:val="24"/>
          <w:highlight w:val="yellow"/>
          <w:lang w:val="ro-RO" w:eastAsia="en-US" w:bidi="ar-SA"/>
        </w:rPr>
        <w:t xml:space="preserve">Formular nr.19 - </w:t>
      </w:r>
      <w:r w:rsidR="00BC43C7" w:rsidRPr="004A56ED">
        <w:rPr>
          <w:rFonts w:ascii="Times New Roman" w:eastAsia="Calibri" w:hAnsi="Times New Roman" w:cs="Times New Roman"/>
          <w:b/>
          <w:bCs/>
          <w:kern w:val="0"/>
          <w:sz w:val="24"/>
          <w:highlight w:val="yellow"/>
          <w:lang w:val="ro-RO" w:eastAsia="en-US" w:bidi="ar-SA"/>
        </w:rPr>
        <w:t>Declarație</w:t>
      </w:r>
      <w:r w:rsidRPr="004A56ED">
        <w:rPr>
          <w:rFonts w:ascii="Times New Roman" w:eastAsia="Calibri" w:hAnsi="Times New Roman" w:cs="Times New Roman"/>
          <w:b/>
          <w:bCs/>
          <w:kern w:val="0"/>
          <w:sz w:val="24"/>
          <w:highlight w:val="yellow"/>
          <w:lang w:val="ro-RO" w:eastAsia="en-US" w:bidi="ar-SA"/>
        </w:rPr>
        <w:t xml:space="preserve"> pe proprie răspundere privind partea/</w:t>
      </w:r>
      <w:r w:rsidR="00BC43C7" w:rsidRPr="004A56ED">
        <w:rPr>
          <w:rFonts w:ascii="Times New Roman" w:eastAsia="Calibri" w:hAnsi="Times New Roman" w:cs="Times New Roman"/>
          <w:b/>
          <w:bCs/>
          <w:kern w:val="0"/>
          <w:sz w:val="24"/>
          <w:highlight w:val="yellow"/>
          <w:lang w:val="ro-RO" w:eastAsia="en-US" w:bidi="ar-SA"/>
        </w:rPr>
        <w:t>părțile</w:t>
      </w:r>
      <w:r w:rsidRPr="004A56ED">
        <w:rPr>
          <w:rFonts w:ascii="Times New Roman" w:eastAsia="Calibri" w:hAnsi="Times New Roman" w:cs="Times New Roman"/>
          <w:b/>
          <w:bCs/>
          <w:kern w:val="0"/>
          <w:sz w:val="24"/>
          <w:highlight w:val="yellow"/>
          <w:lang w:val="ro-RO" w:eastAsia="en-US" w:bidi="ar-SA"/>
        </w:rPr>
        <w:t xml:space="preserve"> din propunerea tehnică </w:t>
      </w:r>
      <w:r w:rsidR="00BC43C7" w:rsidRPr="004A56ED">
        <w:rPr>
          <w:rFonts w:ascii="Times New Roman" w:eastAsia="Calibri" w:hAnsi="Times New Roman" w:cs="Times New Roman"/>
          <w:b/>
          <w:bCs/>
          <w:kern w:val="0"/>
          <w:sz w:val="24"/>
          <w:highlight w:val="yellow"/>
          <w:lang w:val="ro-RO" w:eastAsia="en-US" w:bidi="ar-SA"/>
        </w:rPr>
        <w:t>și</w:t>
      </w:r>
      <w:r w:rsidRPr="004A56ED">
        <w:rPr>
          <w:rFonts w:ascii="Times New Roman" w:eastAsia="Calibri" w:hAnsi="Times New Roman" w:cs="Times New Roman"/>
          <w:b/>
          <w:bCs/>
          <w:kern w:val="0"/>
          <w:sz w:val="24"/>
          <w:highlight w:val="yellow"/>
          <w:lang w:val="ro-RO" w:eastAsia="en-US" w:bidi="ar-SA"/>
        </w:rPr>
        <w:t xml:space="preserve">/sau din propunerea financiară declarate </w:t>
      </w:r>
      <w:r w:rsidR="00BC43C7" w:rsidRPr="004A56ED">
        <w:rPr>
          <w:rFonts w:ascii="Times New Roman" w:eastAsia="Calibri" w:hAnsi="Times New Roman" w:cs="Times New Roman"/>
          <w:b/>
          <w:bCs/>
          <w:kern w:val="0"/>
          <w:sz w:val="24"/>
          <w:highlight w:val="yellow"/>
          <w:lang w:val="ro-RO" w:eastAsia="en-US" w:bidi="ar-SA"/>
        </w:rPr>
        <w:t>confidențiale</w:t>
      </w:r>
      <w:r w:rsidRPr="004A56ED">
        <w:rPr>
          <w:rFonts w:ascii="Times New Roman" w:eastAsia="Calibri" w:hAnsi="Times New Roman" w:cs="Times New Roman"/>
          <w:b/>
          <w:bCs/>
          <w:kern w:val="0"/>
          <w:sz w:val="24"/>
          <w:highlight w:val="yellow"/>
          <w:lang w:val="ro-RO" w:eastAsia="en-US" w:bidi="ar-SA"/>
        </w:rPr>
        <w:t>, clasificate sau protejate de un drept de proprietate intelectuală</w:t>
      </w:r>
    </w:p>
    <w:p w:rsidR="001B7E7E" w:rsidRPr="004A56ED" w:rsidRDefault="00EE3B7B" w:rsidP="00D33724">
      <w:pPr>
        <w:widowControl/>
        <w:suppressAutoHyphens w:val="0"/>
        <w:spacing w:before="120" w:after="240"/>
        <w:rPr>
          <w:rFonts w:ascii="Times New Roman" w:hAnsi="Times New Roman" w:cs="Times New Roman"/>
          <w:b/>
          <w:bCs/>
          <w:sz w:val="24"/>
          <w:lang w:val="ro-RO"/>
        </w:rPr>
      </w:pPr>
      <w:r w:rsidRPr="004A56ED">
        <w:rPr>
          <w:rFonts w:ascii="Times New Roman" w:hAnsi="Times New Roman" w:cs="Times New Roman"/>
          <w:b/>
          <w:bCs/>
          <w:i/>
          <w:sz w:val="24"/>
          <w:highlight w:val="yellow"/>
          <w:lang w:val="ro-RO"/>
        </w:rPr>
        <w:t xml:space="preserve">Formular nr.20– </w:t>
      </w:r>
      <w:r w:rsidR="00BC43C7" w:rsidRPr="004A56ED">
        <w:rPr>
          <w:rFonts w:ascii="Times New Roman" w:hAnsi="Times New Roman" w:cs="Times New Roman"/>
          <w:b/>
          <w:bCs/>
          <w:sz w:val="24"/>
          <w:highlight w:val="yellow"/>
          <w:lang w:val="ro-RO"/>
        </w:rPr>
        <w:t>Declarație</w:t>
      </w:r>
      <w:r w:rsidRPr="004A56ED">
        <w:rPr>
          <w:rFonts w:ascii="Times New Roman" w:hAnsi="Times New Roman" w:cs="Times New Roman"/>
          <w:b/>
          <w:bCs/>
          <w:sz w:val="24"/>
          <w:highlight w:val="yellow"/>
          <w:lang w:val="ro-RO"/>
        </w:rPr>
        <w:t xml:space="preserve"> pe propria </w:t>
      </w:r>
      <w:r w:rsidR="00BC43C7" w:rsidRPr="004A56ED">
        <w:rPr>
          <w:rFonts w:ascii="Times New Roman" w:hAnsi="Times New Roman" w:cs="Times New Roman"/>
          <w:b/>
          <w:bCs/>
          <w:sz w:val="24"/>
          <w:highlight w:val="yellow"/>
          <w:lang w:val="ro-RO"/>
        </w:rPr>
        <w:t>răspundere</w:t>
      </w:r>
      <w:r w:rsidRPr="004A56ED">
        <w:rPr>
          <w:rFonts w:ascii="Times New Roman" w:hAnsi="Times New Roman" w:cs="Times New Roman"/>
          <w:b/>
          <w:bCs/>
          <w:sz w:val="24"/>
          <w:highlight w:val="yellow"/>
          <w:lang w:val="ro-RO"/>
        </w:rPr>
        <w:t xml:space="preserve"> cu privire la îndeplinirea criteriilor de calificare </w:t>
      </w:r>
      <w:r w:rsidR="00BC43C7" w:rsidRPr="004A56ED">
        <w:rPr>
          <w:rFonts w:ascii="Times New Roman" w:hAnsi="Times New Roman" w:cs="Times New Roman"/>
          <w:b/>
          <w:bCs/>
          <w:sz w:val="24"/>
          <w:highlight w:val="yellow"/>
          <w:lang w:val="ro-RO"/>
        </w:rPr>
        <w:t>și</w:t>
      </w:r>
      <w:r w:rsidRPr="004A56ED">
        <w:rPr>
          <w:rFonts w:ascii="Times New Roman" w:hAnsi="Times New Roman" w:cs="Times New Roman"/>
          <w:b/>
          <w:bCs/>
          <w:sz w:val="24"/>
          <w:highlight w:val="yellow"/>
          <w:lang w:val="ro-RO"/>
        </w:rPr>
        <w:t xml:space="preserve"> </w:t>
      </w:r>
      <w:r w:rsidR="00BC43C7" w:rsidRPr="004A56ED">
        <w:rPr>
          <w:rFonts w:ascii="Times New Roman" w:hAnsi="Times New Roman" w:cs="Times New Roman"/>
          <w:b/>
          <w:bCs/>
          <w:sz w:val="24"/>
          <w:highlight w:val="yellow"/>
          <w:lang w:val="ro-RO"/>
        </w:rPr>
        <w:t>selecție</w:t>
      </w:r>
    </w:p>
    <w:p w:rsidR="00D33724" w:rsidRPr="004A56ED" w:rsidRDefault="00D33724" w:rsidP="00D33724">
      <w:pPr>
        <w:widowControl/>
        <w:suppressAutoHyphens w:val="0"/>
        <w:spacing w:before="120" w:after="240"/>
        <w:rPr>
          <w:rFonts w:ascii="Times New Roman" w:hAnsi="Times New Roman" w:cs="Times New Roman"/>
          <w:b/>
          <w:bCs/>
          <w:sz w:val="24"/>
          <w:lang w:val="ro-RO"/>
        </w:rPr>
      </w:pPr>
    </w:p>
    <w:p w:rsidR="00D33724" w:rsidRPr="004A56ED" w:rsidRDefault="00D33724" w:rsidP="00D33724">
      <w:pPr>
        <w:widowControl/>
        <w:suppressAutoHyphens w:val="0"/>
        <w:spacing w:before="120" w:after="240"/>
        <w:rPr>
          <w:rFonts w:ascii="Times New Roman" w:hAnsi="Times New Roman" w:cs="Times New Roman"/>
          <w:b/>
          <w:bCs/>
          <w:sz w:val="24"/>
          <w:lang w:val="ro-RO"/>
        </w:rPr>
      </w:pPr>
    </w:p>
    <w:p w:rsidR="006C363A" w:rsidRPr="004A56ED" w:rsidRDefault="006C363A" w:rsidP="00D33724">
      <w:pPr>
        <w:widowControl/>
        <w:suppressAutoHyphens w:val="0"/>
        <w:spacing w:before="120" w:after="240"/>
        <w:jc w:val="both"/>
        <w:rPr>
          <w:rFonts w:ascii="Times New Roman" w:hAnsi="Times New Roman" w:cs="Times New Roman"/>
          <w:bCs/>
          <w:sz w:val="24"/>
          <w:lang w:val="ro-RO"/>
        </w:rPr>
      </w:pPr>
      <w:r w:rsidRPr="004A56ED">
        <w:rPr>
          <w:rFonts w:ascii="Times New Roman" w:hAnsi="Times New Roman" w:cs="Times New Roman"/>
          <w:b/>
          <w:bCs/>
          <w:sz w:val="24"/>
          <w:highlight w:val="yellow"/>
          <w:vertAlign w:val="superscript"/>
          <w:lang w:val="ro-RO"/>
        </w:rPr>
        <w:t>⁎</w:t>
      </w:r>
      <w:r w:rsidRPr="004A56ED">
        <w:rPr>
          <w:rFonts w:ascii="Times New Roman" w:hAnsi="Times New Roman" w:cs="Times New Roman"/>
          <w:bCs/>
          <w:sz w:val="24"/>
          <w:lang w:val="ro-RO"/>
        </w:rPr>
        <w:t xml:space="preserve">Formularele prezentate inițial  - </w:t>
      </w:r>
      <w:r w:rsidRPr="004A56ED">
        <w:rPr>
          <w:rFonts w:ascii="Times New Roman" w:hAnsi="Times New Roman" w:cs="Times New Roman"/>
          <w:bCs/>
          <w:sz w:val="24"/>
          <w:highlight w:val="yellow"/>
          <w:lang w:val="ro-RO"/>
        </w:rPr>
        <w:t>subliniate cu galben</w:t>
      </w:r>
      <w:r w:rsidR="00D33724" w:rsidRPr="004A56ED">
        <w:rPr>
          <w:rFonts w:ascii="Times New Roman" w:hAnsi="Times New Roman" w:cs="Times New Roman"/>
          <w:bCs/>
          <w:sz w:val="24"/>
          <w:lang w:val="ro-RO"/>
        </w:rPr>
        <w:t>.</w:t>
      </w:r>
      <w:r w:rsidR="00D33724" w:rsidRPr="004A56ED">
        <w:rPr>
          <w:rFonts w:ascii="Times New Roman" w:hAnsi="Times New Roman" w:cs="Times New Roman"/>
          <w:b/>
          <w:bCs/>
          <w:sz w:val="24"/>
          <w:lang w:val="ro-RO"/>
        </w:rPr>
        <w:t xml:space="preserve"> </w:t>
      </w:r>
      <w:r w:rsidR="00D33724" w:rsidRPr="004A56ED">
        <w:rPr>
          <w:rFonts w:ascii="Times New Roman" w:hAnsi="Times New Roman" w:cs="Times New Roman"/>
          <w:bCs/>
          <w:sz w:val="24"/>
          <w:lang w:val="ro-RO"/>
        </w:rPr>
        <w:t>Se va respecta numerotarea Formularelor prezentate</w:t>
      </w:r>
      <w:r w:rsidRPr="004A56ED">
        <w:rPr>
          <w:rFonts w:ascii="Times New Roman" w:hAnsi="Times New Roman" w:cs="Times New Roman"/>
          <w:bCs/>
          <w:sz w:val="24"/>
          <w:lang w:val="ro-RO"/>
        </w:rPr>
        <w:t xml:space="preserve"> </w:t>
      </w:r>
    </w:p>
    <w:p w:rsidR="00DC1162" w:rsidRPr="004A56ED" w:rsidRDefault="00DC1162" w:rsidP="006431D3">
      <w:pPr>
        <w:spacing w:before="113" w:after="113" w:line="200" w:lineRule="atLeast"/>
        <w:rPr>
          <w:rFonts w:ascii="Times New Roman" w:hAnsi="Times New Roman" w:cs="Times New Roman"/>
          <w:b/>
          <w:i/>
          <w:sz w:val="24"/>
          <w:lang w:val="ro-RO"/>
        </w:rPr>
      </w:pPr>
    </w:p>
    <w:p w:rsidR="00B84B3B" w:rsidRPr="004A56ED" w:rsidRDefault="00B84B3B" w:rsidP="00B84B3B">
      <w:pPr>
        <w:widowControl/>
        <w:suppressAutoHyphens w:val="0"/>
        <w:jc w:val="right"/>
        <w:rPr>
          <w:rFonts w:ascii="Times New Roman" w:hAnsi="Times New Roman" w:cs="Times New Roman"/>
          <w:sz w:val="24"/>
          <w:lang w:val="ro-RO"/>
        </w:rPr>
      </w:pPr>
    </w:p>
    <w:p w:rsidR="00B84B3B" w:rsidRPr="004A56ED" w:rsidRDefault="00B84B3B" w:rsidP="00B84B3B">
      <w:pPr>
        <w:widowControl/>
        <w:suppressAutoHyphens w:val="0"/>
        <w:jc w:val="right"/>
        <w:rPr>
          <w:rFonts w:ascii="Times New Roman" w:hAnsi="Times New Roman" w:cs="Times New Roman"/>
          <w:sz w:val="24"/>
          <w:lang w:val="ro-RO"/>
        </w:rPr>
      </w:pPr>
      <w:r w:rsidRPr="004A56ED">
        <w:rPr>
          <w:rFonts w:ascii="Times New Roman" w:hAnsi="Times New Roman" w:cs="Times New Roman"/>
          <w:b/>
          <w:sz w:val="24"/>
          <w:lang w:val="ro-RO"/>
        </w:rPr>
        <w:t>Formular nr.</w:t>
      </w:r>
      <w:r w:rsidRPr="004A56ED">
        <w:rPr>
          <w:rFonts w:ascii="Times New Roman" w:hAnsi="Times New Roman" w:cs="Times New Roman"/>
          <w:sz w:val="24"/>
          <w:lang w:val="ro-RO"/>
        </w:rPr>
        <w:t xml:space="preserve"> </w:t>
      </w:r>
      <w:r w:rsidRPr="004A56ED">
        <w:rPr>
          <w:rFonts w:ascii="Times New Roman" w:hAnsi="Times New Roman" w:cs="Times New Roman"/>
          <w:b/>
          <w:sz w:val="24"/>
          <w:lang w:val="ro-RO"/>
        </w:rPr>
        <w:t>1</w:t>
      </w:r>
    </w:p>
    <w:p w:rsidR="00B84B3B" w:rsidRPr="004A56ED"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p>
    <w:p w:rsidR="00B84B3B" w:rsidRPr="004A56ED"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B84B3B" w:rsidRPr="004A56ED"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84B3B" w:rsidRPr="004A56ED" w:rsidRDefault="00B84B3B" w:rsidP="00B84B3B">
      <w:pPr>
        <w:pStyle w:val="Heading1"/>
        <w:widowControl/>
        <w:tabs>
          <w:tab w:val="clear" w:pos="360"/>
        </w:tabs>
        <w:spacing w:before="0" w:after="0"/>
        <w:ind w:left="0" w:firstLine="0"/>
        <w:jc w:val="center"/>
        <w:rPr>
          <w:rFonts w:ascii="Times New Roman" w:hAnsi="Times New Roman" w:cs="Times New Roman"/>
          <w:sz w:val="24"/>
          <w:szCs w:val="24"/>
          <w:lang w:val="ro-RO"/>
        </w:rPr>
      </w:pPr>
    </w:p>
    <w:p w:rsidR="00B84B3B" w:rsidRPr="004A56ED" w:rsidRDefault="00B84B3B" w:rsidP="00B84B3B">
      <w:pPr>
        <w:pStyle w:val="Heading1"/>
        <w:widowControl/>
        <w:tabs>
          <w:tab w:val="clear" w:pos="360"/>
        </w:tabs>
        <w:spacing w:before="0" w:after="0"/>
        <w:ind w:left="0" w:firstLine="0"/>
        <w:jc w:val="center"/>
        <w:rPr>
          <w:rFonts w:ascii="Times New Roman" w:hAnsi="Times New Roman" w:cs="Times New Roman"/>
          <w:sz w:val="24"/>
          <w:szCs w:val="24"/>
          <w:lang w:val="ro-RO"/>
        </w:rPr>
      </w:pPr>
      <w:r w:rsidRPr="004A56ED">
        <w:rPr>
          <w:rFonts w:ascii="Times New Roman" w:hAnsi="Times New Roman" w:cs="Times New Roman"/>
          <w:sz w:val="24"/>
          <w:szCs w:val="24"/>
          <w:lang w:val="ro-RO"/>
        </w:rPr>
        <w:t>Scrisoare de înaintare a ofertei</w:t>
      </w:r>
    </w:p>
    <w:p w:rsidR="00B84B3B" w:rsidRPr="004A56ED" w:rsidRDefault="00B84B3B" w:rsidP="00B84B3B">
      <w:pPr>
        <w:pStyle w:val="BodyText"/>
        <w:rPr>
          <w:rFonts w:ascii="Times New Roman" w:hAnsi="Times New Roman" w:cs="Times New Roman"/>
          <w:sz w:val="24"/>
          <w:lang w:val="ro-RO"/>
        </w:rPr>
      </w:pPr>
    </w:p>
    <w:p w:rsidR="00B84B3B" w:rsidRPr="004A56ED" w:rsidRDefault="00B84B3B" w:rsidP="00B84B3B">
      <w:pPr>
        <w:rPr>
          <w:rFonts w:ascii="Times New Roman" w:hAnsi="Times New Roman" w:cs="Times New Roman"/>
          <w:i/>
          <w:sz w:val="24"/>
          <w:lang w:val="ro-RO"/>
        </w:rPr>
      </w:pPr>
      <w:r w:rsidRPr="004A56ED">
        <w:rPr>
          <w:rFonts w:ascii="Times New Roman" w:hAnsi="Times New Roman" w:cs="Times New Roman"/>
          <w:sz w:val="24"/>
          <w:lang w:val="ro-RO"/>
        </w:rPr>
        <w:t xml:space="preserve">Către </w:t>
      </w:r>
      <w:r w:rsidRPr="004A56ED">
        <w:rPr>
          <w:rFonts w:ascii="Times New Roman" w:hAnsi="Times New Roman" w:cs="Times New Roman"/>
          <w:b/>
          <w:bCs/>
          <w:i/>
          <w:sz w:val="24"/>
          <w:lang w:val="ro-RO"/>
        </w:rPr>
        <w:t>S.C. COMPANIA DE APĂ ORADEA S.A.</w:t>
      </w:r>
      <w:r w:rsidRPr="004A56ED">
        <w:rPr>
          <w:rFonts w:ascii="Times New Roman" w:hAnsi="Times New Roman" w:cs="Times New Roman"/>
          <w:bCs/>
          <w:i/>
          <w:sz w:val="24"/>
          <w:lang w:val="ro-RO"/>
        </w:rPr>
        <w:t>, str. Duiliu Zamfirescu nr. 3, Mun. Oradea</w:t>
      </w:r>
      <w:r w:rsidRPr="004A56ED">
        <w:rPr>
          <w:rFonts w:ascii="Times New Roman" w:hAnsi="Times New Roman" w:cs="Times New Roman"/>
          <w:i/>
          <w:sz w:val="24"/>
          <w:lang w:val="ro-RO"/>
        </w:rPr>
        <w:t xml:space="preserve">   </w:t>
      </w:r>
      <w:r w:rsidRPr="004A56ED">
        <w:rPr>
          <w:rFonts w:ascii="Times New Roman" w:hAnsi="Times New Roman" w:cs="Times New Roman"/>
          <w:sz w:val="24"/>
          <w:lang w:val="ro-RO"/>
        </w:rPr>
        <w:br/>
        <w:t xml:space="preserve">          (</w:t>
      </w:r>
      <w:r w:rsidRPr="004A56ED">
        <w:rPr>
          <w:rFonts w:ascii="Times New Roman" w:hAnsi="Times New Roman" w:cs="Times New Roman"/>
          <w:i/>
          <w:iCs/>
          <w:sz w:val="24"/>
          <w:lang w:val="ro-RO"/>
        </w:rPr>
        <w:t xml:space="preserve">denumirea </w:t>
      </w:r>
      <w:r w:rsidR="00BC43C7" w:rsidRPr="004A56ED">
        <w:rPr>
          <w:rFonts w:ascii="Times New Roman" w:hAnsi="Times New Roman" w:cs="Times New Roman"/>
          <w:i/>
          <w:iCs/>
          <w:sz w:val="24"/>
          <w:lang w:val="ro-RO"/>
        </w:rPr>
        <w:t>entității</w:t>
      </w:r>
      <w:r w:rsidRPr="004A56ED">
        <w:rPr>
          <w:rFonts w:ascii="Times New Roman" w:hAnsi="Times New Roman" w:cs="Times New Roman"/>
          <w:i/>
          <w:iCs/>
          <w:sz w:val="24"/>
          <w:lang w:val="ro-RO"/>
        </w:rPr>
        <w:t xml:space="preserve"> contractante </w:t>
      </w:r>
      <w:r w:rsidR="00BC43C7" w:rsidRPr="004A56ED">
        <w:rPr>
          <w:rFonts w:ascii="Times New Roman" w:hAnsi="Times New Roman" w:cs="Times New Roman"/>
          <w:i/>
          <w:iCs/>
          <w:sz w:val="24"/>
          <w:lang w:val="ro-RO"/>
        </w:rPr>
        <w:t>și</w:t>
      </w:r>
      <w:r w:rsidRPr="004A56ED">
        <w:rPr>
          <w:rFonts w:ascii="Times New Roman" w:hAnsi="Times New Roman" w:cs="Times New Roman"/>
          <w:i/>
          <w:iCs/>
          <w:sz w:val="24"/>
          <w:lang w:val="ro-RO"/>
        </w:rPr>
        <w:t xml:space="preserve"> adresa completă)</w:t>
      </w:r>
    </w:p>
    <w:p w:rsidR="00B84B3B" w:rsidRPr="004A56ED" w:rsidRDefault="00B84B3B" w:rsidP="00B84B3B">
      <w:pPr>
        <w:jc w:val="center"/>
        <w:rPr>
          <w:rFonts w:ascii="Times New Roman" w:hAnsi="Times New Roman" w:cs="Times New Roman"/>
          <w:i/>
          <w:iCs/>
          <w:sz w:val="24"/>
          <w:lang w:val="ro-RO"/>
        </w:rPr>
      </w:pPr>
    </w:p>
    <w:p w:rsidR="00844638" w:rsidRPr="004A56ED" w:rsidRDefault="00844638" w:rsidP="00844638">
      <w:pPr>
        <w:spacing w:line="360" w:lineRule="auto"/>
        <w:ind w:firstLine="708"/>
        <w:jc w:val="both"/>
        <w:rPr>
          <w:rFonts w:ascii="Times New Roman" w:hAnsi="Times New Roman" w:cs="Times New Roman"/>
          <w:b/>
          <w:sz w:val="24"/>
          <w:lang w:val="ro-RO"/>
        </w:rPr>
      </w:pPr>
      <w:r w:rsidRPr="004A56ED">
        <w:rPr>
          <w:rFonts w:ascii="Times New Roman" w:hAnsi="Times New Roman" w:cs="Times New Roman"/>
          <w:sz w:val="24"/>
          <w:lang w:val="ro-RO"/>
        </w:rPr>
        <w:t xml:space="preserve">Ca urmare a </w:t>
      </w:r>
      <w:r w:rsidR="00BC43C7" w:rsidRPr="004A56ED">
        <w:rPr>
          <w:rFonts w:ascii="Times New Roman" w:hAnsi="Times New Roman" w:cs="Times New Roman"/>
          <w:sz w:val="24"/>
          <w:lang w:val="ro-RO"/>
        </w:rPr>
        <w:t>invitației</w:t>
      </w:r>
      <w:r w:rsidRPr="004A56ED">
        <w:rPr>
          <w:rFonts w:ascii="Times New Roman" w:hAnsi="Times New Roman" w:cs="Times New Roman"/>
          <w:sz w:val="24"/>
          <w:lang w:val="ro-RO"/>
        </w:rPr>
        <w:t xml:space="preserve"> de participare publicată pe site-ul propriu al S.C. Com</w:t>
      </w:r>
      <w:r w:rsidR="002252D0">
        <w:rPr>
          <w:rFonts w:ascii="Times New Roman" w:hAnsi="Times New Roman" w:cs="Times New Roman"/>
          <w:sz w:val="24"/>
          <w:lang w:val="ro-RO"/>
        </w:rPr>
        <w:t xml:space="preserve">pania de Apă Oradea S.A. cu nr. </w:t>
      </w:r>
      <w:r w:rsidR="00161E51">
        <w:rPr>
          <w:rFonts w:ascii="Times New Roman" w:hAnsi="Times New Roman" w:cs="Times New Roman"/>
          <w:sz w:val="24"/>
          <w:lang w:val="ro-RO"/>
        </w:rPr>
        <w:t>30704</w:t>
      </w:r>
      <w:r w:rsidRPr="004A56ED">
        <w:rPr>
          <w:rFonts w:ascii="Times New Roman" w:eastAsia="Times New Roman" w:hAnsi="Times New Roman" w:cs="Times New Roman"/>
          <w:kern w:val="0"/>
          <w:sz w:val="24"/>
          <w:lang w:val="ro-RO" w:eastAsia="ro-RO" w:bidi="ar-SA"/>
        </w:rPr>
        <w:t xml:space="preserve"> din </w:t>
      </w:r>
      <w:r w:rsidR="00640406">
        <w:rPr>
          <w:rFonts w:ascii="Times New Roman" w:eastAsia="Times New Roman" w:hAnsi="Times New Roman" w:cs="Times New Roman"/>
          <w:kern w:val="0"/>
          <w:sz w:val="24"/>
          <w:lang w:val="ro-RO" w:eastAsia="ro-RO" w:bidi="ar-SA"/>
        </w:rPr>
        <w:t>1</w:t>
      </w:r>
      <w:r w:rsidR="00161E51">
        <w:rPr>
          <w:rFonts w:ascii="Times New Roman" w:eastAsia="Times New Roman" w:hAnsi="Times New Roman" w:cs="Times New Roman"/>
          <w:kern w:val="0"/>
          <w:sz w:val="24"/>
          <w:lang w:val="ro-RO" w:eastAsia="ro-RO" w:bidi="ar-SA"/>
        </w:rPr>
        <w:t>8</w:t>
      </w:r>
      <w:r w:rsidR="00E11196">
        <w:rPr>
          <w:rFonts w:ascii="Times New Roman" w:eastAsia="Times New Roman" w:hAnsi="Times New Roman" w:cs="Times New Roman"/>
          <w:kern w:val="0"/>
          <w:sz w:val="24"/>
          <w:lang w:val="ro-RO" w:eastAsia="ro-RO" w:bidi="ar-SA"/>
        </w:rPr>
        <w:t>.0</w:t>
      </w:r>
      <w:r w:rsidR="001248B7">
        <w:rPr>
          <w:rFonts w:ascii="Times New Roman" w:eastAsia="Times New Roman" w:hAnsi="Times New Roman" w:cs="Times New Roman"/>
          <w:kern w:val="0"/>
          <w:sz w:val="24"/>
          <w:lang w:val="ro-RO" w:eastAsia="ro-RO" w:bidi="ar-SA"/>
        </w:rPr>
        <w:t>8</w:t>
      </w:r>
      <w:r w:rsidR="00640406">
        <w:rPr>
          <w:rFonts w:ascii="Times New Roman" w:eastAsia="Times New Roman" w:hAnsi="Times New Roman" w:cs="Times New Roman"/>
          <w:kern w:val="0"/>
          <w:sz w:val="24"/>
          <w:lang w:val="ro-RO" w:eastAsia="ro-RO" w:bidi="ar-SA"/>
        </w:rPr>
        <w:t>.202</w:t>
      </w:r>
      <w:r w:rsidR="00E11196">
        <w:rPr>
          <w:rFonts w:ascii="Times New Roman" w:eastAsia="Times New Roman" w:hAnsi="Times New Roman" w:cs="Times New Roman"/>
          <w:kern w:val="0"/>
          <w:sz w:val="24"/>
          <w:lang w:val="ro-RO" w:eastAsia="ro-RO" w:bidi="ar-SA"/>
        </w:rPr>
        <w:t>2</w:t>
      </w:r>
      <w:r w:rsidRPr="004A56ED">
        <w:rPr>
          <w:rFonts w:ascii="Times New Roman" w:hAnsi="Times New Roman" w:cs="Times New Roman"/>
          <w:sz w:val="24"/>
          <w:lang w:val="ro-RO"/>
        </w:rPr>
        <w:t xml:space="preserve">, privind aplicarea </w:t>
      </w:r>
      <w:r w:rsidR="00BC43C7" w:rsidRPr="004A56ED">
        <w:rPr>
          <w:rFonts w:ascii="Times New Roman" w:hAnsi="Times New Roman" w:cs="Times New Roman"/>
          <w:sz w:val="24"/>
          <w:lang w:val="ro-RO"/>
        </w:rPr>
        <w:t>achiziției</w:t>
      </w:r>
      <w:r w:rsidRPr="004A56ED">
        <w:rPr>
          <w:rFonts w:ascii="Times New Roman" w:hAnsi="Times New Roman" w:cs="Times New Roman"/>
          <w:sz w:val="24"/>
          <w:lang w:val="ro-RO"/>
        </w:rPr>
        <w:t xml:space="preserve"> directe pentru atribuirea contractului sectorial: </w:t>
      </w:r>
      <w:bookmarkStart w:id="1" w:name="_Hlk43112704"/>
      <w:r w:rsidRPr="004A56ED">
        <w:rPr>
          <w:rFonts w:ascii="Times New Roman" w:eastAsia="Times New Roman" w:hAnsi="Times New Roman" w:cs="Times New Roman"/>
          <w:b/>
          <w:iCs/>
          <w:kern w:val="0"/>
          <w:sz w:val="24"/>
          <w:lang w:val="ro-RO" w:eastAsia="ro-RO" w:bidi="ar-SA"/>
        </w:rPr>
        <w:t>“</w:t>
      </w:r>
      <w:r w:rsidR="00BB38E1" w:rsidRPr="004A56ED">
        <w:rPr>
          <w:rFonts w:ascii="Times New Roman" w:eastAsia="Calibri" w:hAnsi="Times New Roman" w:cs="Times New Roman"/>
          <w:b/>
          <w:iCs/>
          <w:kern w:val="0"/>
          <w:sz w:val="24"/>
          <w:lang w:val="ro-RO" w:eastAsia="ro-RO" w:bidi="ar-SA"/>
        </w:rPr>
        <w:t>...........</w:t>
      </w:r>
      <w:r w:rsidRPr="004A56ED">
        <w:rPr>
          <w:rFonts w:ascii="Times New Roman" w:eastAsia="Times New Roman" w:hAnsi="Times New Roman" w:cs="Times New Roman"/>
          <w:b/>
          <w:iCs/>
          <w:kern w:val="0"/>
          <w:sz w:val="24"/>
          <w:lang w:val="ro-RO" w:eastAsia="ro-RO" w:bidi="ar-SA"/>
        </w:rPr>
        <w:t>”</w:t>
      </w:r>
      <w:bookmarkEnd w:id="1"/>
      <w:r w:rsidRPr="004A56ED">
        <w:rPr>
          <w:rFonts w:ascii="Times New Roman" w:hAnsi="Times New Roman" w:cs="Times New Roman"/>
          <w:sz w:val="24"/>
          <w:lang w:val="ro-RO"/>
        </w:rPr>
        <w:t>, noi .................................................................. (</w:t>
      </w:r>
      <w:r w:rsidRPr="004A56ED">
        <w:rPr>
          <w:rFonts w:ascii="Times New Roman" w:hAnsi="Times New Roman" w:cs="Times New Roman"/>
          <w:i/>
          <w:iCs/>
          <w:sz w:val="24"/>
          <w:lang w:val="ro-RO"/>
        </w:rPr>
        <w:t>denumirea/numele ofertantului</w:t>
      </w:r>
      <w:r w:rsidRPr="004A56ED">
        <w:rPr>
          <w:rFonts w:ascii="Times New Roman" w:hAnsi="Times New Roman" w:cs="Times New Roman"/>
          <w:sz w:val="24"/>
          <w:lang w:val="ro-RO"/>
        </w:rPr>
        <w:t>) vă transmitem următoarele:</w:t>
      </w:r>
    </w:p>
    <w:p w:rsidR="00844638" w:rsidRPr="004A56ED" w:rsidRDefault="00844638" w:rsidP="00844638">
      <w:pPr>
        <w:spacing w:line="360" w:lineRule="auto"/>
        <w:rPr>
          <w:rFonts w:ascii="Times New Roman" w:hAnsi="Times New Roman" w:cs="Times New Roman"/>
          <w:sz w:val="24"/>
          <w:lang w:val="ro-RO"/>
        </w:rPr>
      </w:pPr>
      <w:r w:rsidRPr="004A56ED">
        <w:rPr>
          <w:rFonts w:ascii="Times New Roman" w:hAnsi="Times New Roman" w:cs="Times New Roman"/>
          <w:sz w:val="24"/>
          <w:lang w:val="ro-RO"/>
        </w:rPr>
        <w:t>a) oferta;</w:t>
      </w:r>
    </w:p>
    <w:p w:rsidR="00844638" w:rsidRPr="004A56ED" w:rsidRDefault="00844638" w:rsidP="00844638">
      <w:pPr>
        <w:spacing w:line="360" w:lineRule="auto"/>
        <w:rPr>
          <w:rFonts w:ascii="Times New Roman" w:hAnsi="Times New Roman" w:cs="Times New Roman"/>
          <w:sz w:val="24"/>
          <w:lang w:val="ro-RO"/>
        </w:rPr>
      </w:pPr>
      <w:r w:rsidRPr="004A56ED">
        <w:rPr>
          <w:rFonts w:ascii="Times New Roman" w:hAnsi="Times New Roman" w:cs="Times New Roman"/>
          <w:sz w:val="24"/>
          <w:lang w:val="ro-RO"/>
        </w:rPr>
        <w:t xml:space="preserve">b) documentele care </w:t>
      </w:r>
      <w:r w:rsidR="00BC43C7" w:rsidRPr="004A56ED">
        <w:rPr>
          <w:rFonts w:ascii="Times New Roman" w:hAnsi="Times New Roman" w:cs="Times New Roman"/>
          <w:sz w:val="24"/>
          <w:lang w:val="ro-RO"/>
        </w:rPr>
        <w:t>însoțesc</w:t>
      </w:r>
      <w:r w:rsidRPr="004A56ED">
        <w:rPr>
          <w:rFonts w:ascii="Times New Roman" w:hAnsi="Times New Roman" w:cs="Times New Roman"/>
          <w:sz w:val="24"/>
          <w:lang w:val="ro-RO"/>
        </w:rPr>
        <w:t xml:space="preserve"> oferta.</w:t>
      </w:r>
    </w:p>
    <w:tbl>
      <w:tblPr>
        <w:tblW w:w="0" w:type="auto"/>
        <w:tblInd w:w="-158" w:type="dxa"/>
        <w:tblLayout w:type="fixed"/>
        <w:tblLook w:val="0000"/>
      </w:tblPr>
      <w:tblGrid>
        <w:gridCol w:w="3236"/>
        <w:gridCol w:w="6528"/>
      </w:tblGrid>
      <w:tr w:rsidR="00844638" w:rsidRPr="004A56ED" w:rsidTr="006918CC">
        <w:trPr>
          <w:trHeight w:val="3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Denumire Ofertant</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Adresă</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spacing w:before="120" w:after="120"/>
              <w:rPr>
                <w:rFonts w:ascii="Times New Roman" w:hAnsi="Times New Roman"/>
                <w:b/>
                <w:bCs/>
                <w:sz w:val="24"/>
                <w:lang w:val="ro-RO"/>
              </w:rPr>
            </w:pPr>
            <w:r w:rsidRPr="004A56ED">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spacing w:before="120" w:after="120"/>
              <w:rPr>
                <w:rFonts w:ascii="Times New Roman" w:hAnsi="Times New Roman"/>
                <w:b/>
                <w:bCs/>
                <w:sz w:val="24"/>
                <w:lang w:val="ro-RO"/>
              </w:rPr>
            </w:pPr>
            <w:r w:rsidRPr="004A56ED">
              <w:rPr>
                <w:rFonts w:ascii="Times New Roman" w:hAnsi="Times New Roman"/>
                <w:b/>
                <w:bCs/>
                <w:sz w:val="24"/>
                <w:lang w:val="ro-RO"/>
              </w:rPr>
              <w:t>Fax</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E-mail</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sz w:val="24"/>
                <w:lang w:val="ro-RO"/>
              </w:rPr>
              <w:t xml:space="preserve">Registrul </w:t>
            </w:r>
            <w:r w:rsidR="00BC43C7" w:rsidRPr="004A56ED">
              <w:rPr>
                <w:rFonts w:ascii="Times New Roman" w:hAnsi="Times New Roman"/>
                <w:b/>
                <w:sz w:val="24"/>
                <w:lang w:val="ro-RO"/>
              </w:rPr>
              <w:t>Comerțului</w:t>
            </w:r>
            <w:r w:rsidRPr="004A56ED">
              <w:rPr>
                <w:rFonts w:ascii="Times New Roman" w:hAnsi="Times New Roman"/>
                <w:b/>
                <w:sz w:val="24"/>
                <w:lang w:val="ro-RO"/>
              </w:rPr>
              <w:t xml:space="preserve"> </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b/>
                <w:sz w:val="24"/>
                <w:lang w:val="ro-RO"/>
              </w:rPr>
            </w:pPr>
            <w:r w:rsidRPr="004A56ED">
              <w:rPr>
                <w:rFonts w:ascii="Times New Roman" w:hAnsi="Times New Roman"/>
                <w:b/>
                <w:sz w:val="24"/>
                <w:lang w:val="ro-RO"/>
              </w:rPr>
              <w:t>nr. J …………..</w:t>
            </w: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sz w:val="24"/>
                <w:lang w:val="ro-RO"/>
              </w:rPr>
            </w:pPr>
            <w:r w:rsidRPr="004A56ED">
              <w:rPr>
                <w:rFonts w:ascii="Times New Roman" w:hAnsi="Times New Roman"/>
                <w:b/>
                <w:sz w:val="24"/>
                <w:lang w:val="ro-RO"/>
              </w:rPr>
              <w:t>CUI</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b/>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sz w:val="24"/>
                <w:lang w:val="ro-RO"/>
              </w:rPr>
            </w:pPr>
            <w:r w:rsidRPr="004A56ED">
              <w:rPr>
                <w:rFonts w:ascii="Times New Roman" w:hAnsi="Times New Roman"/>
                <w:b/>
                <w:sz w:val="24"/>
                <w:lang w:val="ro-RO"/>
              </w:rPr>
              <w:t>Cont IBAN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b/>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Persoana de contact nume</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b/>
                <w:sz w:val="24"/>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bl>
    <w:p w:rsidR="00B84B3B" w:rsidRPr="004A56ED" w:rsidRDefault="00B84B3B" w:rsidP="00B84B3B">
      <w:pPr>
        <w:spacing w:line="360" w:lineRule="auto"/>
        <w:rPr>
          <w:rFonts w:ascii="Times New Roman" w:hAnsi="Times New Roman" w:cs="Times New Roman"/>
          <w:sz w:val="24"/>
          <w:lang w:val="ro-RO"/>
        </w:rPr>
      </w:pPr>
    </w:p>
    <w:p w:rsidR="00B84B3B" w:rsidRPr="004A56ED" w:rsidRDefault="00B84B3B" w:rsidP="00B84B3B">
      <w:pPr>
        <w:spacing w:line="360" w:lineRule="auto"/>
        <w:rPr>
          <w:rFonts w:ascii="Times New Roman" w:hAnsi="Times New Roman" w:cs="Times New Roman"/>
          <w:sz w:val="24"/>
          <w:lang w:val="ro-RO"/>
        </w:rPr>
      </w:pPr>
      <w:r w:rsidRPr="004A56ED">
        <w:rPr>
          <w:rFonts w:ascii="Times New Roman" w:hAnsi="Times New Roman" w:cs="Times New Roman"/>
          <w:sz w:val="24"/>
          <w:lang w:val="ro-RO"/>
        </w:rPr>
        <w:t xml:space="preserve">   Avem </w:t>
      </w:r>
      <w:r w:rsidR="00BC43C7" w:rsidRPr="004A56ED">
        <w:rPr>
          <w:rFonts w:ascii="Times New Roman" w:hAnsi="Times New Roman" w:cs="Times New Roman"/>
          <w:sz w:val="24"/>
          <w:lang w:val="ro-RO"/>
        </w:rPr>
        <w:t>speranța</w:t>
      </w:r>
      <w:r w:rsidRPr="004A56ED">
        <w:rPr>
          <w:rFonts w:ascii="Times New Roman" w:hAnsi="Times New Roman" w:cs="Times New Roman"/>
          <w:sz w:val="24"/>
          <w:lang w:val="ro-RO"/>
        </w:rPr>
        <w:t xml:space="preserve"> că oferta noastră este corespunzătoare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va satisface </w:t>
      </w:r>
      <w:r w:rsidR="00BC43C7" w:rsidRPr="004A56ED">
        <w:rPr>
          <w:rFonts w:ascii="Times New Roman" w:hAnsi="Times New Roman" w:cs="Times New Roman"/>
          <w:sz w:val="24"/>
          <w:lang w:val="ro-RO"/>
        </w:rPr>
        <w:t>cerințele</w:t>
      </w:r>
      <w:r w:rsidRPr="004A56ED">
        <w:rPr>
          <w:rFonts w:ascii="Times New Roman" w:hAnsi="Times New Roman" w:cs="Times New Roman"/>
          <w:sz w:val="24"/>
          <w:lang w:val="ro-RO"/>
        </w:rPr>
        <w:t>.</w:t>
      </w:r>
    </w:p>
    <w:p w:rsidR="00B84B3B" w:rsidRPr="004A56ED" w:rsidRDefault="00B84B3B" w:rsidP="00B84B3B">
      <w:pPr>
        <w:spacing w:line="360" w:lineRule="auto"/>
        <w:rPr>
          <w:rFonts w:ascii="Times New Roman" w:hAnsi="Times New Roman" w:cs="Times New Roman"/>
          <w:sz w:val="24"/>
          <w:lang w:val="ro-RO"/>
        </w:rPr>
      </w:pPr>
    </w:p>
    <w:p w:rsidR="00B84B3B" w:rsidRPr="004A56ED" w:rsidRDefault="00B84B3B" w:rsidP="00B84B3B">
      <w:pPr>
        <w:spacing w:line="360" w:lineRule="auto"/>
        <w:rPr>
          <w:rFonts w:ascii="Times New Roman" w:hAnsi="Times New Roman" w:cs="Times New Roman"/>
          <w:sz w:val="24"/>
          <w:lang w:val="ro-RO"/>
        </w:rPr>
      </w:pPr>
      <w:r w:rsidRPr="004A56ED">
        <w:rPr>
          <w:rFonts w:ascii="Times New Roman" w:hAnsi="Times New Roman" w:cs="Times New Roman"/>
          <w:sz w:val="24"/>
          <w:lang w:val="ro-RO"/>
        </w:rPr>
        <w:t xml:space="preserve">Data completării ................................ </w:t>
      </w:r>
    </w:p>
    <w:p w:rsidR="00B84B3B" w:rsidRPr="004A56ED" w:rsidRDefault="00B84B3B" w:rsidP="00B84B3B">
      <w:pPr>
        <w:jc w:val="center"/>
        <w:rPr>
          <w:rFonts w:ascii="Times New Roman" w:hAnsi="Times New Roman" w:cs="Times New Roman"/>
          <w:sz w:val="24"/>
          <w:lang w:val="ro-RO"/>
        </w:rPr>
      </w:pPr>
    </w:p>
    <w:p w:rsidR="00B84B3B" w:rsidRPr="004A56ED" w:rsidRDefault="00B84B3B" w:rsidP="00B84B3B">
      <w:pPr>
        <w:jc w:val="center"/>
        <w:rPr>
          <w:rFonts w:ascii="Times New Roman" w:hAnsi="Times New Roman" w:cs="Times New Roman"/>
          <w:sz w:val="24"/>
          <w:lang w:val="ro-RO"/>
        </w:rPr>
      </w:pPr>
      <w:r w:rsidRPr="004A56ED">
        <w:rPr>
          <w:rFonts w:ascii="Times New Roman" w:hAnsi="Times New Roman" w:cs="Times New Roman"/>
          <w:sz w:val="24"/>
          <w:lang w:val="ro-RO"/>
        </w:rPr>
        <w:t>Cu stimă,</w:t>
      </w:r>
    </w:p>
    <w:p w:rsidR="00362E9B" w:rsidRPr="004A56ED" w:rsidRDefault="00B84B3B" w:rsidP="00D948D8">
      <w:pPr>
        <w:jc w:val="center"/>
        <w:rPr>
          <w:rFonts w:ascii="Times New Roman" w:hAnsi="Times New Roman" w:cs="Times New Roman"/>
          <w:sz w:val="24"/>
          <w:lang w:val="ro-RO"/>
        </w:rPr>
      </w:pPr>
      <w:r w:rsidRPr="004A56ED">
        <w:rPr>
          <w:rFonts w:ascii="Times New Roman" w:hAnsi="Times New Roman" w:cs="Times New Roman"/>
          <w:sz w:val="24"/>
          <w:lang w:val="ro-RO"/>
        </w:rPr>
        <w:br/>
        <w:t>Operator economic,</w:t>
      </w:r>
      <w:r w:rsidRPr="004A56ED">
        <w:rPr>
          <w:rFonts w:ascii="Times New Roman" w:hAnsi="Times New Roman" w:cs="Times New Roman"/>
          <w:sz w:val="24"/>
          <w:lang w:val="ro-RO"/>
        </w:rPr>
        <w:br/>
        <w:t>..............................................</w:t>
      </w:r>
      <w:r w:rsidRPr="004A56ED">
        <w:rPr>
          <w:rFonts w:ascii="Times New Roman" w:hAnsi="Times New Roman" w:cs="Times New Roman"/>
          <w:sz w:val="24"/>
          <w:lang w:val="ro-RO"/>
        </w:rPr>
        <w:br/>
        <w:t>(</w:t>
      </w:r>
      <w:r w:rsidRPr="004A56ED">
        <w:rPr>
          <w:rFonts w:ascii="Times New Roman" w:hAnsi="Times New Roman" w:cs="Times New Roman"/>
          <w:i/>
          <w:iCs/>
          <w:sz w:val="24"/>
          <w:lang w:val="ro-RO"/>
        </w:rPr>
        <w:t>semnătura autorizata</w:t>
      </w:r>
      <w:r w:rsidRPr="004A56ED">
        <w:rPr>
          <w:rFonts w:ascii="Times New Roman" w:hAnsi="Times New Roman" w:cs="Times New Roman"/>
          <w:sz w:val="24"/>
          <w:lang w:val="ro-RO"/>
        </w:rPr>
        <w:t>)</w:t>
      </w:r>
    </w:p>
    <w:p w:rsidR="00DC1162" w:rsidRPr="004A56ED" w:rsidRDefault="00DC1162" w:rsidP="00362E9B">
      <w:pPr>
        <w:autoSpaceDE w:val="0"/>
        <w:jc w:val="both"/>
        <w:rPr>
          <w:rFonts w:ascii="Times New Roman" w:eastAsia="Times New Roman" w:hAnsi="Times New Roman" w:cs="Times New Roman"/>
          <w:i/>
          <w:kern w:val="0"/>
          <w:sz w:val="24"/>
          <w:lang w:val="ro-RO" w:eastAsia="en-US" w:bidi="ar-SA"/>
        </w:rPr>
      </w:pPr>
    </w:p>
    <w:p w:rsidR="00DC1162" w:rsidRPr="004A56ED" w:rsidRDefault="00DC1162" w:rsidP="00DC1162">
      <w:pPr>
        <w:pStyle w:val="TOC1"/>
        <w:pageBreakBefore/>
        <w:ind w:left="6804" w:firstLine="567"/>
        <w:rPr>
          <w:lang w:val="ro-RO"/>
        </w:rPr>
      </w:pPr>
      <w:r w:rsidRPr="004A56ED">
        <w:rPr>
          <w:lang w:val="ro-RO"/>
        </w:rPr>
        <w:lastRenderedPageBreak/>
        <w:t>Formular nr. 2</w:t>
      </w:r>
    </w:p>
    <w:p w:rsidR="00DC1162" w:rsidRPr="004A56ED" w:rsidRDefault="00DC1162" w:rsidP="00DC1162">
      <w:pPr>
        <w:rPr>
          <w:lang w:val="ro-RO"/>
        </w:rPr>
      </w:pPr>
    </w:p>
    <w:p w:rsidR="00DC1162" w:rsidRPr="004A56ED" w:rsidRDefault="00DC1162" w:rsidP="00DC1162">
      <w:pPr>
        <w:rPr>
          <w:lang w:val="ro-RO"/>
        </w:rPr>
      </w:pPr>
    </w:p>
    <w:p w:rsidR="00DC1162" w:rsidRPr="004A56ED" w:rsidRDefault="00DC1162" w:rsidP="00DC1162">
      <w:pPr>
        <w:rPr>
          <w:lang w:val="ro-RO"/>
        </w:rPr>
      </w:pPr>
    </w:p>
    <w:p w:rsidR="00DC1162" w:rsidRPr="004A56ED" w:rsidRDefault="00DC1162" w:rsidP="00DC1162">
      <w:pPr>
        <w:spacing w:after="120"/>
        <w:rPr>
          <w:rFonts w:ascii="Times New Roman" w:hAnsi="Times New Roman" w:cs="Times New Roman"/>
          <w:b/>
          <w:sz w:val="24"/>
          <w:lang w:val="ro-RO"/>
        </w:rPr>
      </w:pPr>
    </w:p>
    <w:p w:rsidR="00DC1162" w:rsidRPr="004A56ED" w:rsidRDefault="00BC43C7" w:rsidP="00DC1162">
      <w:pPr>
        <w:spacing w:after="120"/>
        <w:jc w:val="center"/>
        <w:rPr>
          <w:rFonts w:ascii="Times New Roman" w:hAnsi="Times New Roman" w:cs="Times New Roman"/>
          <w:b/>
          <w:bCs/>
          <w:sz w:val="24"/>
          <w:lang w:val="ro-RO"/>
        </w:rPr>
      </w:pPr>
      <w:r w:rsidRPr="004A56ED">
        <w:rPr>
          <w:rFonts w:ascii="Times New Roman" w:hAnsi="Times New Roman" w:cs="Times New Roman"/>
          <w:b/>
          <w:bCs/>
          <w:sz w:val="24"/>
          <w:lang w:val="ro-RO"/>
        </w:rPr>
        <w:t>Garanția</w:t>
      </w:r>
      <w:r w:rsidR="00DC1162" w:rsidRPr="004A56ED">
        <w:rPr>
          <w:rFonts w:ascii="Times New Roman" w:hAnsi="Times New Roman" w:cs="Times New Roman"/>
          <w:b/>
          <w:bCs/>
          <w:sz w:val="24"/>
          <w:lang w:val="ro-RO"/>
        </w:rPr>
        <w:t xml:space="preserve"> de bună </w:t>
      </w:r>
      <w:r w:rsidRPr="004A56ED">
        <w:rPr>
          <w:rFonts w:ascii="Times New Roman" w:hAnsi="Times New Roman" w:cs="Times New Roman"/>
          <w:b/>
          <w:bCs/>
          <w:sz w:val="24"/>
          <w:lang w:val="ro-RO"/>
        </w:rPr>
        <w:t>execuție</w:t>
      </w:r>
    </w:p>
    <w:p w:rsidR="00DC1162" w:rsidRPr="004A56ED" w:rsidRDefault="00DC1162" w:rsidP="00DC1162">
      <w:pPr>
        <w:spacing w:after="120"/>
        <w:rPr>
          <w:rFonts w:ascii="Times New Roman" w:hAnsi="Times New Roman" w:cs="Times New Roman"/>
          <w:sz w:val="24"/>
          <w:lang w:val="ro-RO"/>
        </w:rPr>
      </w:pPr>
    </w:p>
    <w:p w:rsidR="00DC1162" w:rsidRPr="004A56ED" w:rsidRDefault="00DC1162" w:rsidP="00DC1162">
      <w:pPr>
        <w:pStyle w:val="WW-Default"/>
        <w:rPr>
          <w:color w:val="auto"/>
          <w:lang w:val="ro-RO"/>
        </w:rPr>
      </w:pPr>
    </w:p>
    <w:p w:rsidR="00DC1162" w:rsidRPr="004A56ED" w:rsidRDefault="00DC1162" w:rsidP="00DC1162">
      <w:pPr>
        <w:widowControl/>
        <w:autoSpaceDE w:val="0"/>
        <w:rPr>
          <w:rFonts w:ascii="Times New Roman" w:eastAsia="Arial" w:hAnsi="Times New Roman" w:cs="Calibri"/>
          <w:bCs/>
          <w:kern w:val="0"/>
          <w:sz w:val="24"/>
          <w:lang w:val="ro-RO" w:eastAsia="ar-SA" w:bidi="ar-SA"/>
        </w:rPr>
      </w:pPr>
      <w:r w:rsidRPr="004A56ED">
        <w:rPr>
          <w:rFonts w:ascii="Times New Roman" w:eastAsia="Arial" w:hAnsi="Times New Roman" w:cs="Calibri"/>
          <w:bCs/>
          <w:kern w:val="0"/>
          <w:sz w:val="24"/>
          <w:lang w:val="ro-RO" w:eastAsia="ar-SA" w:bidi="ar-SA"/>
        </w:rPr>
        <w:t xml:space="preserve">                          Către: </w:t>
      </w:r>
      <w:r w:rsidRPr="004A56ED">
        <w:rPr>
          <w:rFonts w:ascii="Times New Roman" w:eastAsia="Arial" w:hAnsi="Times New Roman" w:cs="Calibri"/>
          <w:bCs/>
          <w:kern w:val="0"/>
          <w:sz w:val="24"/>
          <w:lang w:val="ro-RO" w:eastAsia="ar-SA" w:bidi="ar-SA"/>
        </w:rPr>
        <w:tab/>
        <w:t xml:space="preserve">                    </w:t>
      </w:r>
    </w:p>
    <w:p w:rsidR="00DC1162" w:rsidRPr="004A56ED" w:rsidRDefault="00DC1162" w:rsidP="00DC1162">
      <w:pPr>
        <w:widowControl/>
        <w:autoSpaceDE w:val="0"/>
        <w:rPr>
          <w:rFonts w:ascii="Times New Roman" w:eastAsia="Arial" w:hAnsi="Times New Roman" w:cs="Calibri"/>
          <w:bCs/>
          <w:kern w:val="0"/>
          <w:sz w:val="24"/>
          <w:lang w:val="ro-RO" w:eastAsia="ar-SA" w:bidi="ar-SA"/>
        </w:rPr>
      </w:pPr>
      <w:r w:rsidRPr="004A56ED">
        <w:rPr>
          <w:rFonts w:ascii="Times New Roman" w:eastAsia="Arial" w:hAnsi="Times New Roman" w:cs="Calibri"/>
          <w:bCs/>
          <w:kern w:val="0"/>
          <w:sz w:val="24"/>
          <w:lang w:val="ro-RO" w:eastAsia="ar-SA" w:bidi="ar-SA"/>
        </w:rPr>
        <w:t xml:space="preserve">                           </w:t>
      </w:r>
      <w:r w:rsidRPr="004A56ED">
        <w:rPr>
          <w:rFonts w:ascii="Times New Roman" w:eastAsia="Arial" w:hAnsi="Times New Roman" w:cs="Calibri"/>
          <w:bCs/>
          <w:kern w:val="0"/>
          <w:sz w:val="24"/>
          <w:lang w:val="ro-RO" w:eastAsia="ar-SA" w:bidi="ar-SA"/>
        </w:rPr>
        <w:tab/>
        <w:t>....................................................................................................................</w:t>
      </w:r>
    </w:p>
    <w:p w:rsidR="00DC1162" w:rsidRPr="004A56ED" w:rsidRDefault="00DC1162" w:rsidP="00DC1162">
      <w:pPr>
        <w:widowControl/>
        <w:autoSpaceDE w:val="0"/>
        <w:rPr>
          <w:rFonts w:ascii="Times New Roman" w:eastAsia="Arial" w:hAnsi="Times New Roman" w:cs="Calibri"/>
          <w:bCs/>
          <w:kern w:val="0"/>
          <w:sz w:val="24"/>
          <w:lang w:val="ro-RO" w:eastAsia="ar-SA" w:bidi="ar-SA"/>
        </w:rPr>
      </w:pPr>
      <w:r w:rsidRPr="004A56ED">
        <w:rPr>
          <w:rFonts w:ascii="Times New Roman" w:eastAsia="Arial" w:hAnsi="Times New Roman" w:cs="Calibri"/>
          <w:bCs/>
          <w:kern w:val="0"/>
          <w:sz w:val="24"/>
          <w:lang w:val="ro-RO" w:eastAsia="ar-SA" w:bidi="ar-SA"/>
        </w:rPr>
        <w:t xml:space="preserve">                                                   (denumirea </w:t>
      </w:r>
      <w:r w:rsidR="00BC43C7" w:rsidRPr="004A56ED">
        <w:rPr>
          <w:rFonts w:ascii="Times New Roman" w:eastAsia="Arial" w:hAnsi="Times New Roman" w:cs="Calibri"/>
          <w:bCs/>
          <w:kern w:val="0"/>
          <w:sz w:val="24"/>
          <w:lang w:val="ro-RO" w:eastAsia="ar-SA" w:bidi="ar-SA"/>
        </w:rPr>
        <w:t>entității</w:t>
      </w:r>
      <w:r w:rsidRPr="004A56ED">
        <w:rPr>
          <w:rFonts w:ascii="Times New Roman" w:eastAsia="Arial" w:hAnsi="Times New Roman" w:cs="Calibri"/>
          <w:bCs/>
          <w:kern w:val="0"/>
          <w:sz w:val="24"/>
          <w:lang w:val="ro-RO" w:eastAsia="ar-SA" w:bidi="ar-SA"/>
        </w:rPr>
        <w:t xml:space="preserve"> contractante </w:t>
      </w:r>
      <w:r w:rsidR="00BC43C7" w:rsidRPr="004A56ED">
        <w:rPr>
          <w:rFonts w:ascii="Times New Roman" w:eastAsia="Arial" w:hAnsi="Times New Roman" w:cs="Calibri"/>
          <w:bCs/>
          <w:kern w:val="0"/>
          <w:sz w:val="24"/>
          <w:lang w:val="ro-RO" w:eastAsia="ar-SA" w:bidi="ar-SA"/>
        </w:rPr>
        <w:t>și</w:t>
      </w:r>
      <w:r w:rsidRPr="004A56ED">
        <w:rPr>
          <w:rFonts w:ascii="Times New Roman" w:eastAsia="Arial" w:hAnsi="Times New Roman" w:cs="Calibri"/>
          <w:bCs/>
          <w:kern w:val="0"/>
          <w:sz w:val="24"/>
          <w:lang w:val="ro-RO" w:eastAsia="ar-SA" w:bidi="ar-SA"/>
        </w:rPr>
        <w:t xml:space="preserve"> adresa completă)</w:t>
      </w:r>
    </w:p>
    <w:p w:rsidR="00DC1162" w:rsidRPr="004A56ED" w:rsidRDefault="00DC1162" w:rsidP="00DC1162">
      <w:pPr>
        <w:widowControl/>
        <w:autoSpaceDE w:val="0"/>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 xml:space="preserve">Cu privire la contractul de </w:t>
      </w:r>
      <w:r w:rsidR="00BC43C7" w:rsidRPr="004A56ED">
        <w:rPr>
          <w:rFonts w:ascii="Times New Roman" w:eastAsia="Arial" w:hAnsi="Times New Roman" w:cs="Calibri"/>
          <w:kern w:val="0"/>
          <w:sz w:val="24"/>
          <w:lang w:val="ro-RO" w:eastAsia="ar-SA" w:bidi="ar-SA"/>
        </w:rPr>
        <w:t>achiziție</w:t>
      </w:r>
      <w:r w:rsidRPr="004A56ED">
        <w:rPr>
          <w:rFonts w:ascii="Times New Roman" w:eastAsia="Arial" w:hAnsi="Times New Roman" w:cs="Calibri"/>
          <w:kern w:val="0"/>
          <w:sz w:val="24"/>
          <w:lang w:val="ro-RO" w:eastAsia="ar-SA" w:bidi="ar-SA"/>
        </w:rPr>
        <w:t xml:space="preserve"> sectorială ...........................(denumirea contractului), încheiat între ......................(denumirea/numele, nr. în Reg Com, CUI), în calitate de contractant, </w:t>
      </w:r>
      <w:r w:rsidR="00BC43C7" w:rsidRPr="004A56ED">
        <w:rPr>
          <w:rFonts w:ascii="Times New Roman" w:eastAsia="Arial" w:hAnsi="Times New Roman" w:cs="Calibri"/>
          <w:kern w:val="0"/>
          <w:sz w:val="24"/>
          <w:lang w:val="ro-RO" w:eastAsia="ar-SA" w:bidi="ar-SA"/>
        </w:rPr>
        <w:t>și</w:t>
      </w:r>
      <w:r w:rsidRPr="004A56ED">
        <w:rPr>
          <w:rFonts w:ascii="Times New Roman" w:eastAsia="Arial" w:hAnsi="Times New Roman" w:cs="Calibri"/>
          <w:kern w:val="0"/>
          <w:sz w:val="24"/>
          <w:lang w:val="ro-RO" w:eastAsia="ar-SA" w:bidi="ar-SA"/>
        </w:rPr>
        <w:t xml:space="preserve"> ................................................, în calitate de achizitor, noi, .................................... (denumirea băncii) ne obligăm ferm </w:t>
      </w:r>
      <w:r w:rsidR="00BC43C7" w:rsidRPr="004A56ED">
        <w:rPr>
          <w:rFonts w:ascii="Times New Roman" w:eastAsia="Arial" w:hAnsi="Times New Roman" w:cs="Calibri"/>
          <w:kern w:val="0"/>
          <w:sz w:val="24"/>
          <w:lang w:val="ro-RO" w:eastAsia="ar-SA" w:bidi="ar-SA"/>
        </w:rPr>
        <w:t>și</w:t>
      </w:r>
      <w:r w:rsidRPr="004A56ED">
        <w:rPr>
          <w:rFonts w:ascii="Times New Roman" w:eastAsia="Arial" w:hAnsi="Times New Roman" w:cs="Calibri"/>
          <w:kern w:val="0"/>
          <w:sz w:val="24"/>
          <w:lang w:val="ro-RO" w:eastAsia="ar-SA" w:bidi="ar-SA"/>
        </w:rPr>
        <w:t xml:space="preserve"> irevocabil prin prezenta să plătim în favoarea achizitorului,  in termen de 3 zile bancare de la solicitare, in mod </w:t>
      </w:r>
      <w:r w:rsidR="00BC43C7" w:rsidRPr="004A56ED">
        <w:rPr>
          <w:rFonts w:ascii="Times New Roman" w:eastAsia="Arial" w:hAnsi="Times New Roman" w:cs="Calibri"/>
          <w:kern w:val="0"/>
          <w:sz w:val="24"/>
          <w:lang w:val="ro-RO" w:eastAsia="ar-SA" w:bidi="ar-SA"/>
        </w:rPr>
        <w:t>necondiționat</w:t>
      </w:r>
      <w:r w:rsidRPr="004A56ED">
        <w:rPr>
          <w:rFonts w:ascii="Times New Roman" w:eastAsia="Arial" w:hAnsi="Times New Roman" w:cs="Calibri"/>
          <w:kern w:val="0"/>
          <w:sz w:val="24"/>
          <w:lang w:val="ro-RO" w:eastAsia="ar-SA" w:bidi="ar-SA"/>
        </w:rPr>
        <w:t>/</w:t>
      </w:r>
      <w:r w:rsidR="00BC43C7" w:rsidRPr="004A56ED">
        <w:rPr>
          <w:rFonts w:ascii="Times New Roman" w:eastAsia="Arial" w:hAnsi="Times New Roman" w:cs="Calibri"/>
          <w:kern w:val="0"/>
          <w:sz w:val="24"/>
          <w:lang w:val="ro-RO" w:eastAsia="ar-SA" w:bidi="ar-SA"/>
        </w:rPr>
        <w:t>condiționat</w:t>
      </w:r>
      <w:r w:rsidRPr="004A56ED">
        <w:rPr>
          <w:rFonts w:ascii="Times New Roman" w:eastAsia="Arial" w:hAnsi="Times New Roman" w:cs="Calibri"/>
          <w:kern w:val="0"/>
          <w:sz w:val="24"/>
          <w:lang w:val="ro-RO" w:eastAsia="ar-SA" w:bidi="ar-SA"/>
        </w:rPr>
        <w:t xml:space="preserve">, </w:t>
      </w:r>
      <w:r w:rsidR="00BC43C7" w:rsidRPr="004A56ED">
        <w:rPr>
          <w:rFonts w:ascii="Times New Roman" w:eastAsia="Arial" w:hAnsi="Times New Roman" w:cs="Calibri"/>
          <w:kern w:val="0"/>
          <w:sz w:val="24"/>
          <w:lang w:val="ro-RO" w:eastAsia="ar-SA" w:bidi="ar-SA"/>
        </w:rPr>
        <w:t>renunțând</w:t>
      </w:r>
      <w:r w:rsidRPr="004A56ED">
        <w:rPr>
          <w:rFonts w:ascii="Times New Roman" w:eastAsia="Arial" w:hAnsi="Times New Roman" w:cs="Calibri"/>
          <w:kern w:val="0"/>
          <w:sz w:val="24"/>
          <w:lang w:val="ro-RO" w:eastAsia="ar-SA" w:bidi="ar-SA"/>
        </w:rPr>
        <w:t xml:space="preserve"> la orice drept de </w:t>
      </w:r>
      <w:r w:rsidR="00BC43C7" w:rsidRPr="004A56ED">
        <w:rPr>
          <w:rFonts w:ascii="Times New Roman" w:eastAsia="Arial" w:hAnsi="Times New Roman" w:cs="Calibri"/>
          <w:kern w:val="0"/>
          <w:sz w:val="24"/>
          <w:lang w:val="ro-RO" w:eastAsia="ar-SA" w:bidi="ar-SA"/>
        </w:rPr>
        <w:t>obiecțiune</w:t>
      </w:r>
      <w:r w:rsidRPr="004A56ED">
        <w:rPr>
          <w:rFonts w:ascii="Times New Roman" w:eastAsia="Arial" w:hAnsi="Times New Roman" w:cs="Calibri"/>
          <w:kern w:val="0"/>
          <w:sz w:val="24"/>
          <w:lang w:val="ro-RO" w:eastAsia="ar-SA" w:bidi="ar-SA"/>
        </w:rPr>
        <w:t xml:space="preserve"> sau </w:t>
      </w:r>
      <w:r w:rsidR="00BC43C7" w:rsidRPr="004A56ED">
        <w:rPr>
          <w:rFonts w:ascii="Times New Roman" w:eastAsia="Arial" w:hAnsi="Times New Roman" w:cs="Calibri"/>
          <w:kern w:val="0"/>
          <w:sz w:val="24"/>
          <w:lang w:val="ro-RO" w:eastAsia="ar-SA" w:bidi="ar-SA"/>
        </w:rPr>
        <w:t>apărare</w:t>
      </w:r>
      <w:r w:rsidRPr="004A56ED">
        <w:rPr>
          <w:rFonts w:ascii="Times New Roman" w:eastAsia="Arial" w:hAnsi="Times New Roman" w:cs="Calibri"/>
          <w:kern w:val="0"/>
          <w:sz w:val="24"/>
          <w:lang w:val="ro-RO" w:eastAsia="ar-SA" w:bidi="ar-SA"/>
        </w:rPr>
        <w:t xml:space="preserve"> </w:t>
      </w:r>
      <w:r w:rsidR="00BC43C7" w:rsidRPr="004A56ED">
        <w:rPr>
          <w:rFonts w:ascii="Times New Roman" w:eastAsia="Arial" w:hAnsi="Times New Roman" w:cs="Calibri"/>
          <w:kern w:val="0"/>
          <w:sz w:val="24"/>
          <w:lang w:val="ro-RO" w:eastAsia="ar-SA" w:bidi="ar-SA"/>
        </w:rPr>
        <w:t>rezultând</w:t>
      </w:r>
      <w:r w:rsidRPr="004A56ED">
        <w:rPr>
          <w:rFonts w:ascii="Times New Roman" w:eastAsia="Arial" w:hAnsi="Times New Roman" w:cs="Calibri"/>
          <w:kern w:val="0"/>
          <w:sz w:val="24"/>
          <w:lang w:val="ro-RO" w:eastAsia="ar-SA" w:bidi="ar-SA"/>
        </w:rPr>
        <w:t xml:space="preserve"> din contract sau din lege, si la prima sa cerere, pana la concurenta sumei de …………………., </w:t>
      </w:r>
      <w:r w:rsidR="00BC43C7" w:rsidRPr="004A56ED">
        <w:rPr>
          <w:rFonts w:ascii="Times New Roman" w:eastAsia="Arial" w:hAnsi="Times New Roman" w:cs="Calibri"/>
          <w:kern w:val="0"/>
          <w:sz w:val="24"/>
          <w:lang w:val="ro-RO" w:eastAsia="ar-SA" w:bidi="ar-SA"/>
        </w:rPr>
        <w:t>reprezentând</w:t>
      </w:r>
      <w:r w:rsidRPr="004A56ED">
        <w:rPr>
          <w:rFonts w:ascii="Times New Roman" w:eastAsia="Arial" w:hAnsi="Times New Roman" w:cs="Calibri"/>
          <w:kern w:val="0"/>
          <w:sz w:val="24"/>
          <w:lang w:val="ro-RO" w:eastAsia="ar-SA" w:bidi="ar-SA"/>
        </w:rPr>
        <w:t xml:space="preserve">………………………% din valoarea contractului respectiv, orice suma ceruta de acesta la prima sa cerere </w:t>
      </w:r>
      <w:r w:rsidR="00BC43C7" w:rsidRPr="004A56ED">
        <w:rPr>
          <w:rFonts w:ascii="Times New Roman" w:eastAsia="Arial" w:hAnsi="Times New Roman" w:cs="Calibri"/>
          <w:kern w:val="0"/>
          <w:sz w:val="24"/>
          <w:lang w:val="ro-RO" w:eastAsia="ar-SA" w:bidi="ar-SA"/>
        </w:rPr>
        <w:t>însoțita</w:t>
      </w:r>
      <w:r w:rsidRPr="004A56ED">
        <w:rPr>
          <w:rFonts w:ascii="Times New Roman" w:eastAsia="Arial" w:hAnsi="Times New Roman" w:cs="Calibri"/>
          <w:kern w:val="0"/>
          <w:sz w:val="24"/>
          <w:lang w:val="ro-RO" w:eastAsia="ar-SA" w:bidi="ar-SA"/>
        </w:rPr>
        <w:t xml:space="preserve"> de o </w:t>
      </w:r>
      <w:r w:rsidR="00BC43C7" w:rsidRPr="004A56ED">
        <w:rPr>
          <w:rFonts w:ascii="Times New Roman" w:eastAsia="Arial" w:hAnsi="Times New Roman" w:cs="Calibri"/>
          <w:kern w:val="0"/>
          <w:sz w:val="24"/>
          <w:lang w:val="ro-RO" w:eastAsia="ar-SA" w:bidi="ar-SA"/>
        </w:rPr>
        <w:t>declarație</w:t>
      </w:r>
      <w:r w:rsidRPr="004A56ED">
        <w:rPr>
          <w:rFonts w:ascii="Times New Roman" w:eastAsia="Arial" w:hAnsi="Times New Roman" w:cs="Calibri"/>
          <w:kern w:val="0"/>
          <w:sz w:val="24"/>
          <w:lang w:val="ro-RO" w:eastAsia="ar-SA" w:bidi="ar-SA"/>
        </w:rPr>
        <w:t xml:space="preserve"> cu privire la </w:t>
      </w:r>
      <w:r w:rsidR="00BC43C7" w:rsidRPr="004A56ED">
        <w:rPr>
          <w:rFonts w:ascii="Times New Roman" w:eastAsia="Arial" w:hAnsi="Times New Roman" w:cs="Calibri"/>
          <w:kern w:val="0"/>
          <w:sz w:val="24"/>
          <w:lang w:val="ro-RO" w:eastAsia="ar-SA" w:bidi="ar-SA"/>
        </w:rPr>
        <w:t>neîndeplinirea</w:t>
      </w:r>
      <w:r w:rsidRPr="004A56ED">
        <w:rPr>
          <w:rFonts w:ascii="Times New Roman" w:eastAsia="Arial" w:hAnsi="Times New Roman" w:cs="Calibri"/>
          <w:kern w:val="0"/>
          <w:sz w:val="24"/>
          <w:lang w:val="ro-RO" w:eastAsia="ar-SA" w:bidi="ar-SA"/>
        </w:rPr>
        <w:t xml:space="preserve"> uneia sau mai multor </w:t>
      </w:r>
      <w:r w:rsidR="00BC43C7" w:rsidRPr="004A56ED">
        <w:rPr>
          <w:rFonts w:ascii="Times New Roman" w:eastAsia="Arial" w:hAnsi="Times New Roman" w:cs="Calibri"/>
          <w:kern w:val="0"/>
          <w:sz w:val="24"/>
          <w:lang w:val="ro-RO" w:eastAsia="ar-SA" w:bidi="ar-SA"/>
        </w:rPr>
        <w:t>obligații</w:t>
      </w:r>
      <w:r w:rsidRPr="004A56ED">
        <w:rPr>
          <w:rFonts w:ascii="Times New Roman" w:eastAsia="Arial" w:hAnsi="Times New Roman" w:cs="Calibri"/>
          <w:kern w:val="0"/>
          <w:sz w:val="24"/>
          <w:lang w:val="ro-RO" w:eastAsia="ar-SA" w:bidi="ar-SA"/>
        </w:rPr>
        <w:t xml:space="preserve"> care revin contractantului, astfel cum sunt acestea </w:t>
      </w:r>
      <w:r w:rsidR="00BC43C7" w:rsidRPr="004A56ED">
        <w:rPr>
          <w:rFonts w:ascii="Times New Roman" w:eastAsia="Arial" w:hAnsi="Times New Roman" w:cs="Calibri"/>
          <w:kern w:val="0"/>
          <w:sz w:val="24"/>
          <w:lang w:val="ro-RO" w:eastAsia="ar-SA" w:bidi="ar-SA"/>
        </w:rPr>
        <w:t>prevăzute</w:t>
      </w:r>
      <w:r w:rsidRPr="004A56ED">
        <w:rPr>
          <w:rFonts w:ascii="Times New Roman" w:eastAsia="Arial" w:hAnsi="Times New Roman" w:cs="Calibri"/>
          <w:kern w:val="0"/>
          <w:sz w:val="24"/>
          <w:lang w:val="ro-RO" w:eastAsia="ar-SA" w:bidi="ar-SA"/>
        </w:rPr>
        <w:t xml:space="preserve"> in contractul de </w:t>
      </w:r>
      <w:r w:rsidR="00BC43C7" w:rsidRPr="004A56ED">
        <w:rPr>
          <w:rFonts w:ascii="Times New Roman" w:eastAsia="Arial" w:hAnsi="Times New Roman" w:cs="Calibri"/>
          <w:kern w:val="0"/>
          <w:sz w:val="24"/>
          <w:lang w:val="ro-RO" w:eastAsia="ar-SA" w:bidi="ar-SA"/>
        </w:rPr>
        <w:t>achiziție</w:t>
      </w:r>
      <w:r w:rsidRPr="004A56ED">
        <w:rPr>
          <w:rFonts w:ascii="Times New Roman" w:eastAsia="Arial" w:hAnsi="Times New Roman" w:cs="Calibri"/>
          <w:kern w:val="0"/>
          <w:sz w:val="24"/>
          <w:lang w:val="ro-RO" w:eastAsia="ar-SA" w:bidi="ar-SA"/>
        </w:rPr>
        <w:t xml:space="preserve"> sectoriala mai sus </w:t>
      </w:r>
      <w:r w:rsidR="00BC43C7" w:rsidRPr="004A56ED">
        <w:rPr>
          <w:rFonts w:ascii="Times New Roman" w:eastAsia="Arial" w:hAnsi="Times New Roman" w:cs="Calibri"/>
          <w:kern w:val="0"/>
          <w:sz w:val="24"/>
          <w:lang w:val="ro-RO" w:eastAsia="ar-SA" w:bidi="ar-SA"/>
        </w:rPr>
        <w:t>menționat</w:t>
      </w:r>
      <w:r w:rsidRPr="004A56ED">
        <w:rPr>
          <w:rFonts w:ascii="Times New Roman" w:eastAsia="Arial" w:hAnsi="Times New Roman" w:cs="Calibri"/>
          <w:kern w:val="0"/>
          <w:sz w:val="24"/>
          <w:lang w:val="ro-RO" w:eastAsia="ar-SA" w:bidi="ar-SA"/>
        </w:rPr>
        <w:t>.</w:t>
      </w:r>
    </w:p>
    <w:p w:rsidR="00DC1162" w:rsidRPr="004A56ED" w:rsidRDefault="00DC1162"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 xml:space="preserve">Plata se va face în termenul </w:t>
      </w:r>
      <w:r w:rsidR="00BC43C7" w:rsidRPr="004A56ED">
        <w:rPr>
          <w:rFonts w:ascii="Times New Roman" w:eastAsia="Arial" w:hAnsi="Times New Roman" w:cs="Calibri"/>
          <w:kern w:val="0"/>
          <w:sz w:val="24"/>
          <w:lang w:val="ro-RO" w:eastAsia="ar-SA" w:bidi="ar-SA"/>
        </w:rPr>
        <w:t>menționat</w:t>
      </w:r>
      <w:r w:rsidRPr="004A56ED">
        <w:rPr>
          <w:rFonts w:ascii="Times New Roman" w:eastAsia="Arial" w:hAnsi="Times New Roman" w:cs="Calibri"/>
          <w:kern w:val="0"/>
          <w:sz w:val="24"/>
          <w:lang w:val="ro-RO" w:eastAsia="ar-SA" w:bidi="ar-SA"/>
        </w:rPr>
        <w:t xml:space="preserve"> în cerere, fără nicio altă formalitate suplimentară din partea achizitorului sau a contractantului.</w:t>
      </w:r>
    </w:p>
    <w:p w:rsidR="00DC1162" w:rsidRPr="004A56ED" w:rsidRDefault="00DC1162" w:rsidP="00DC1162">
      <w:pPr>
        <w:widowControl/>
        <w:autoSpaceDE w:val="0"/>
        <w:ind w:firstLine="720"/>
        <w:jc w:val="both"/>
        <w:rPr>
          <w:rFonts w:ascii="Times New Roman" w:eastAsia="Arial" w:hAnsi="Times New Roman" w:cs="Calibri"/>
          <w:color w:val="000000"/>
          <w:kern w:val="0"/>
          <w:sz w:val="24"/>
          <w:lang w:val="ro-RO" w:eastAsia="ar-SA" w:bidi="ar-SA"/>
        </w:rPr>
      </w:pPr>
      <w:r w:rsidRPr="004A56ED">
        <w:rPr>
          <w:rFonts w:ascii="Times New Roman" w:eastAsia="Arial" w:hAnsi="Times New Roman" w:cs="Calibri"/>
          <w:kern w:val="0"/>
          <w:sz w:val="24"/>
          <w:lang w:val="ro-RO" w:eastAsia="ar-SA" w:bidi="ar-SA"/>
        </w:rPr>
        <w:t xml:space="preserve">Prezenta </w:t>
      </w:r>
      <w:r w:rsidR="00BC43C7" w:rsidRPr="004A56ED">
        <w:rPr>
          <w:rFonts w:ascii="Times New Roman" w:eastAsia="Arial" w:hAnsi="Times New Roman" w:cs="Calibri"/>
          <w:kern w:val="0"/>
          <w:sz w:val="24"/>
          <w:lang w:val="ro-RO" w:eastAsia="ar-SA" w:bidi="ar-SA"/>
        </w:rPr>
        <w:t>garanție</w:t>
      </w:r>
      <w:r w:rsidRPr="004A56ED">
        <w:rPr>
          <w:rFonts w:ascii="Times New Roman" w:eastAsia="Arial" w:hAnsi="Times New Roman" w:cs="Calibri"/>
          <w:kern w:val="0"/>
          <w:sz w:val="24"/>
          <w:lang w:val="ro-RO" w:eastAsia="ar-SA" w:bidi="ar-SA"/>
        </w:rPr>
        <w:t xml:space="preserve"> este valabilă pana la data de ………………………..</w:t>
      </w:r>
      <w:r w:rsidRPr="004A56ED">
        <w:rPr>
          <w:rFonts w:ascii="Times New Roman" w:eastAsia="Arial" w:hAnsi="Times New Roman" w:cs="Calibri"/>
          <w:color w:val="000000"/>
          <w:kern w:val="0"/>
          <w:sz w:val="24"/>
          <w:lang w:val="ro-RO" w:eastAsia="ar-SA" w:bidi="ar-SA"/>
        </w:rPr>
        <w:t xml:space="preserve"> </w:t>
      </w:r>
      <w:r w:rsidR="00BC43C7" w:rsidRPr="004A56ED">
        <w:rPr>
          <w:rFonts w:ascii="Times New Roman" w:eastAsia="Arial" w:hAnsi="Times New Roman" w:cs="Calibri"/>
          <w:color w:val="000000"/>
          <w:kern w:val="0"/>
          <w:sz w:val="24"/>
          <w:lang w:val="ro-RO" w:eastAsia="ar-SA" w:bidi="ar-SA"/>
        </w:rPr>
        <w:t>și</w:t>
      </w:r>
      <w:r w:rsidRPr="004A56ED">
        <w:rPr>
          <w:rFonts w:ascii="Times New Roman" w:eastAsia="Arial" w:hAnsi="Times New Roman" w:cs="Calibri"/>
          <w:color w:val="000000"/>
          <w:kern w:val="0"/>
          <w:sz w:val="24"/>
          <w:lang w:val="ro-RO" w:eastAsia="ar-SA" w:bidi="ar-SA"/>
        </w:rPr>
        <w:t xml:space="preserve"> este </w:t>
      </w:r>
      <w:r w:rsidRPr="004A56ED">
        <w:rPr>
          <w:rFonts w:ascii="Times New Roman" w:eastAsia="Arial" w:hAnsi="Times New Roman" w:cs="Calibri"/>
          <w:b/>
          <w:color w:val="000000"/>
          <w:kern w:val="0"/>
          <w:sz w:val="24"/>
          <w:lang w:val="ro-RO" w:eastAsia="ar-SA" w:bidi="ar-SA"/>
        </w:rPr>
        <w:t>irevocabilă</w:t>
      </w:r>
      <w:r w:rsidRPr="004A56ED">
        <w:rPr>
          <w:rFonts w:ascii="Times New Roman" w:eastAsia="Arial" w:hAnsi="Times New Roman" w:cs="Calibri"/>
          <w:color w:val="000000"/>
          <w:kern w:val="0"/>
          <w:sz w:val="24"/>
          <w:lang w:val="ro-RO" w:eastAsia="ar-SA" w:bidi="ar-SA"/>
        </w:rPr>
        <w:t>.</w:t>
      </w:r>
    </w:p>
    <w:p w:rsidR="00DC1162" w:rsidRPr="004A56ED" w:rsidRDefault="00BC43C7"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Garanția</w:t>
      </w:r>
      <w:r w:rsidR="00DC1162" w:rsidRPr="004A56ED">
        <w:rPr>
          <w:rFonts w:ascii="Times New Roman" w:eastAsia="Arial" w:hAnsi="Times New Roman" w:cs="Calibri"/>
          <w:kern w:val="0"/>
          <w:sz w:val="24"/>
          <w:lang w:val="ro-RO" w:eastAsia="ar-SA" w:bidi="ar-SA"/>
        </w:rPr>
        <w:t xml:space="preserve"> de bună </w:t>
      </w:r>
      <w:r w:rsidRPr="004A56ED">
        <w:rPr>
          <w:rFonts w:ascii="Times New Roman" w:eastAsia="Arial" w:hAnsi="Times New Roman" w:cs="Calibri"/>
          <w:kern w:val="0"/>
          <w:sz w:val="24"/>
          <w:lang w:val="ro-RO" w:eastAsia="ar-SA" w:bidi="ar-SA"/>
        </w:rPr>
        <w:t>execuție</w:t>
      </w:r>
      <w:r w:rsidR="00DC1162" w:rsidRPr="004A56ED">
        <w:rPr>
          <w:rFonts w:ascii="Times New Roman" w:eastAsia="Arial" w:hAnsi="Times New Roman" w:cs="Calibri"/>
          <w:kern w:val="0"/>
          <w:sz w:val="24"/>
          <w:lang w:val="ro-RO" w:eastAsia="ar-SA" w:bidi="ar-SA"/>
        </w:rPr>
        <w:t xml:space="preserve"> se constituie în termen de 5 zile lucrătoare de la data semnării contractului.</w:t>
      </w:r>
    </w:p>
    <w:p w:rsidR="00DC1162" w:rsidRPr="004A56ED" w:rsidRDefault="00BC43C7"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Garanția</w:t>
      </w:r>
      <w:r w:rsidR="00DC1162" w:rsidRPr="004A56ED">
        <w:rPr>
          <w:rFonts w:ascii="Times New Roman" w:eastAsia="Arial" w:hAnsi="Times New Roman" w:cs="Calibri"/>
          <w:kern w:val="0"/>
          <w:sz w:val="24"/>
          <w:lang w:val="ro-RO" w:eastAsia="ar-SA" w:bidi="ar-SA"/>
        </w:rPr>
        <w:t xml:space="preserve"> de buna </w:t>
      </w:r>
      <w:r w:rsidRPr="004A56ED">
        <w:rPr>
          <w:rFonts w:ascii="Times New Roman" w:eastAsia="Arial" w:hAnsi="Times New Roman" w:cs="Calibri"/>
          <w:kern w:val="0"/>
          <w:sz w:val="24"/>
          <w:lang w:val="ro-RO" w:eastAsia="ar-SA" w:bidi="ar-SA"/>
        </w:rPr>
        <w:t>execuție</w:t>
      </w:r>
      <w:r w:rsidR="00DC1162" w:rsidRPr="004A56ED">
        <w:rPr>
          <w:rFonts w:ascii="Times New Roman" w:eastAsia="Arial" w:hAnsi="Times New Roman" w:cs="Calibri"/>
          <w:kern w:val="0"/>
          <w:sz w:val="24"/>
          <w:lang w:val="ro-RO" w:eastAsia="ar-SA" w:bidi="ar-SA"/>
        </w:rPr>
        <w:t xml:space="preserve"> se </w:t>
      </w:r>
      <w:r w:rsidRPr="004A56ED">
        <w:rPr>
          <w:rFonts w:ascii="Times New Roman" w:eastAsia="Arial" w:hAnsi="Times New Roman" w:cs="Calibri"/>
          <w:kern w:val="0"/>
          <w:sz w:val="24"/>
          <w:lang w:val="ro-RO" w:eastAsia="ar-SA" w:bidi="ar-SA"/>
        </w:rPr>
        <w:t>prelungește</w:t>
      </w:r>
      <w:r w:rsidR="00DC1162" w:rsidRPr="004A56ED">
        <w:rPr>
          <w:rFonts w:ascii="Times New Roman" w:eastAsia="Arial" w:hAnsi="Times New Roman" w:cs="Calibri"/>
          <w:kern w:val="0"/>
          <w:sz w:val="24"/>
          <w:lang w:val="ro-RO" w:eastAsia="ar-SA" w:bidi="ar-SA"/>
        </w:rPr>
        <w:t xml:space="preserve"> obligatoriu în caz de extindere a perioadei de valabilitate a contractului sectorial, indiferent de motiv. </w:t>
      </w: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 xml:space="preserve">    Parafata de Banca…………………in ziua ………………….luna………….anul………..</w:t>
      </w:r>
    </w:p>
    <w:p w:rsidR="00DC1162" w:rsidRPr="004A56ED" w:rsidRDefault="00DC1162" w:rsidP="00DC1162">
      <w:pPr>
        <w:widowControl/>
        <w:tabs>
          <w:tab w:val="left" w:pos="1005"/>
        </w:tabs>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ab/>
      </w:r>
    </w:p>
    <w:p w:rsidR="00DC1162" w:rsidRPr="004A56ED" w:rsidRDefault="00DC1162" w:rsidP="00DC1162">
      <w:pPr>
        <w:widowControl/>
        <w:rPr>
          <w:rFonts w:ascii="Times New Roman" w:eastAsia="Times New Roman" w:hAnsi="Times New Roman" w:cs="Calibri"/>
          <w:kern w:val="0"/>
          <w:sz w:val="24"/>
          <w:lang w:val="ro-RO" w:eastAsia="ar-SA" w:bidi="ar-SA"/>
        </w:rPr>
      </w:pPr>
    </w:p>
    <w:p w:rsidR="00DC1162" w:rsidRPr="004A56ED" w:rsidRDefault="00DC1162" w:rsidP="00DC1162">
      <w:pPr>
        <w:widowControl/>
        <w:tabs>
          <w:tab w:val="left" w:pos="4560"/>
        </w:tabs>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w:t>
      </w: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ab/>
        <w:t>(</w:t>
      </w:r>
      <w:r w:rsidR="00BC43C7" w:rsidRPr="004A56ED">
        <w:rPr>
          <w:rFonts w:ascii="Times New Roman" w:eastAsia="Times New Roman" w:hAnsi="Times New Roman" w:cs="Calibri"/>
          <w:kern w:val="0"/>
          <w:sz w:val="24"/>
          <w:lang w:val="ro-RO" w:eastAsia="ar-SA" w:bidi="ar-SA"/>
        </w:rPr>
        <w:t>semnătura</w:t>
      </w:r>
      <w:r w:rsidRPr="004A56ED">
        <w:rPr>
          <w:rFonts w:ascii="Times New Roman" w:eastAsia="Times New Roman" w:hAnsi="Times New Roman" w:cs="Calibri"/>
          <w:kern w:val="0"/>
          <w:sz w:val="24"/>
          <w:lang w:val="ro-RO" w:eastAsia="ar-SA" w:bidi="ar-SA"/>
        </w:rPr>
        <w:t xml:space="preserve"> autorizata)</w:t>
      </w: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1C058E">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 New Roman" w:hAnsi="Times New Roman" w:cs="Calibri"/>
          <w:b/>
          <w:i/>
          <w:kern w:val="0"/>
          <w:szCs w:val="22"/>
          <w:lang w:val="ro-RO" w:eastAsia="ar-SA" w:bidi="ar-SA"/>
        </w:rPr>
      </w:pPr>
      <w:r w:rsidRPr="004A56ED">
        <w:rPr>
          <w:rFonts w:ascii="Times New Roman" w:eastAsia="Times New Roman" w:hAnsi="Times New Roman" w:cs="Calibri"/>
          <w:b/>
          <w:i/>
          <w:kern w:val="0"/>
          <w:szCs w:val="22"/>
          <w:lang w:val="ro-RO" w:eastAsia="ar-SA" w:bidi="ar-SA"/>
        </w:rPr>
        <w:t>Anexa nr. 2</w:t>
      </w:r>
    </w:p>
    <w:p w:rsidR="00DC1162" w:rsidRPr="004A56ED" w:rsidRDefault="00DC1162" w:rsidP="00DC1162">
      <w:pPr>
        <w:widowControl/>
        <w:autoSpaceDE w:val="0"/>
        <w:jc w:val="right"/>
        <w:rPr>
          <w:rFonts w:ascii="Times New Roman" w:eastAsia="Times New Roman" w:hAnsi="Times New Roman" w:cs="Calibri"/>
          <w:b/>
          <w:i/>
          <w:kern w:val="0"/>
          <w:szCs w:val="22"/>
          <w:lang w:val="ro-RO" w:eastAsia="ar-SA" w:bidi="ar-SA"/>
        </w:rPr>
      </w:pPr>
    </w:p>
    <w:p w:rsidR="00DC1162" w:rsidRPr="004A56ED" w:rsidRDefault="00DC1162" w:rsidP="00DC1162">
      <w:pPr>
        <w:widowControl/>
        <w:jc w:val="center"/>
        <w:rPr>
          <w:rFonts w:ascii="Times New Roman" w:eastAsia="Times New Roman" w:hAnsi="Times New Roman" w:cs="Calibri"/>
          <w:b/>
          <w:kern w:val="0"/>
          <w:sz w:val="28"/>
          <w:szCs w:val="28"/>
          <w:lang w:val="ro-RO" w:eastAsia="ar-SA" w:bidi="ar-SA"/>
        </w:rPr>
      </w:pPr>
    </w:p>
    <w:p w:rsidR="00DC1162" w:rsidRPr="004A56ED" w:rsidRDefault="00BC43C7" w:rsidP="00DC1162">
      <w:pPr>
        <w:widowControl/>
        <w:jc w:val="center"/>
        <w:rPr>
          <w:rFonts w:ascii="Times New Roman" w:hAnsi="Times New Roman" w:cs="Times New Roman"/>
          <w:b/>
          <w:bCs/>
          <w:sz w:val="24"/>
          <w:lang w:val="ro-RO"/>
        </w:rPr>
      </w:pPr>
      <w:r w:rsidRPr="004A56ED">
        <w:rPr>
          <w:rFonts w:ascii="Times New Roman" w:hAnsi="Times New Roman" w:cs="Times New Roman"/>
          <w:b/>
          <w:bCs/>
          <w:sz w:val="24"/>
          <w:lang w:val="ro-RO"/>
        </w:rPr>
        <w:t>Garanția</w:t>
      </w:r>
      <w:r w:rsidR="00DC1162" w:rsidRPr="004A56ED">
        <w:rPr>
          <w:rFonts w:ascii="Times New Roman" w:hAnsi="Times New Roman" w:cs="Times New Roman"/>
          <w:b/>
          <w:bCs/>
          <w:sz w:val="24"/>
          <w:lang w:val="ro-RO"/>
        </w:rPr>
        <w:t xml:space="preserve"> de bună </w:t>
      </w:r>
      <w:r w:rsidRPr="004A56ED">
        <w:rPr>
          <w:rFonts w:ascii="Times New Roman" w:hAnsi="Times New Roman" w:cs="Times New Roman"/>
          <w:b/>
          <w:bCs/>
          <w:sz w:val="24"/>
          <w:lang w:val="ro-RO"/>
        </w:rPr>
        <w:t>execuție</w:t>
      </w:r>
    </w:p>
    <w:p w:rsidR="00DC1162" w:rsidRPr="004A56ED" w:rsidRDefault="00DC1162" w:rsidP="00DC1162">
      <w:pPr>
        <w:widowControl/>
        <w:tabs>
          <w:tab w:val="left" w:pos="567"/>
        </w:tabs>
        <w:snapToGrid w:val="0"/>
        <w:jc w:val="both"/>
        <w:rPr>
          <w:rFonts w:ascii="Times New Roman" w:eastAsia="Times New Roman" w:hAnsi="Times New Roman" w:cs="Calibri"/>
          <w:b/>
          <w:kern w:val="0"/>
          <w:sz w:val="24"/>
          <w:lang w:val="ro-RO" w:eastAsia="ar-SA" w:bidi="ar-SA"/>
        </w:rPr>
      </w:pPr>
    </w:p>
    <w:p w:rsidR="00DC1162" w:rsidRPr="004A56ED" w:rsidRDefault="00DC1162" w:rsidP="00DC1162">
      <w:pPr>
        <w:widowControl/>
        <w:tabs>
          <w:tab w:val="left" w:pos="567"/>
        </w:tabs>
        <w:snapToGrid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b/>
          <w:kern w:val="0"/>
          <w:sz w:val="24"/>
          <w:lang w:val="ro-RO" w:eastAsia="ar-SA" w:bidi="ar-SA"/>
        </w:rPr>
        <w:tab/>
      </w:r>
      <w:r w:rsidRPr="004A56ED">
        <w:rPr>
          <w:rFonts w:ascii="Times New Roman" w:eastAsia="Times New Roman" w:hAnsi="Times New Roman" w:cs="Calibri"/>
          <w:kern w:val="0"/>
          <w:sz w:val="24"/>
          <w:lang w:val="ro-RO" w:eastAsia="ar-SA" w:bidi="ar-SA"/>
        </w:rPr>
        <w:t xml:space="preserve">1. </w:t>
      </w:r>
      <w:r w:rsidR="00BC43C7" w:rsidRPr="004A56ED">
        <w:rPr>
          <w:rFonts w:ascii="Times New Roman" w:eastAsia="Times New Roman" w:hAnsi="Times New Roman" w:cs="Calibri"/>
          <w:b/>
          <w:kern w:val="0"/>
          <w:sz w:val="24"/>
          <w:lang w:val="ro-RO" w:eastAsia="ar-SA" w:bidi="ar-SA"/>
        </w:rPr>
        <w:t>Garanția</w:t>
      </w:r>
      <w:r w:rsidRPr="004A56ED">
        <w:rPr>
          <w:rFonts w:ascii="Times New Roman" w:eastAsia="Times New Roman" w:hAnsi="Times New Roman" w:cs="Calibri"/>
          <w:b/>
          <w:kern w:val="0"/>
          <w:sz w:val="24"/>
          <w:lang w:val="ro-RO" w:eastAsia="ar-SA" w:bidi="ar-SA"/>
        </w:rPr>
        <w:t xml:space="preserve"> de buna </w:t>
      </w:r>
      <w:r w:rsidR="00BC43C7" w:rsidRPr="004A56ED">
        <w:rPr>
          <w:rFonts w:ascii="Times New Roman" w:eastAsia="Times New Roman" w:hAnsi="Times New Roman" w:cs="Calibri"/>
          <w:b/>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a contractului este de 10% din valoarea contractului </w:t>
      </w:r>
      <w:r w:rsidR="00BC43C7" w:rsidRPr="004A56ED">
        <w:rPr>
          <w:rFonts w:ascii="Times New Roman" w:eastAsia="Times New Roman" w:hAnsi="Times New Roman" w:cs="Calibri"/>
          <w:kern w:val="0"/>
          <w:sz w:val="24"/>
          <w:lang w:val="ro-RO" w:eastAsia="ar-SA" w:bidi="ar-SA"/>
        </w:rPr>
        <w:t>fără</w:t>
      </w:r>
      <w:r w:rsidRPr="004A56ED">
        <w:rPr>
          <w:rFonts w:ascii="Times New Roman" w:eastAsia="Times New Roman" w:hAnsi="Times New Roman" w:cs="Calibri"/>
          <w:kern w:val="0"/>
          <w:sz w:val="24"/>
          <w:lang w:val="ro-RO" w:eastAsia="ar-SA" w:bidi="ar-SA"/>
        </w:rPr>
        <w:t xml:space="preserve"> TVA </w:t>
      </w:r>
      <w:r w:rsidRPr="004A56ED">
        <w:rPr>
          <w:rFonts w:ascii="Times New Roman" w:eastAsia="Times New Roman" w:hAnsi="Times New Roman" w:cs="Calibri"/>
          <w:b/>
          <w:kern w:val="0"/>
          <w:sz w:val="24"/>
          <w:lang w:val="ro-RO" w:eastAsia="ar-SA" w:bidi="ar-SA"/>
        </w:rPr>
        <w:t>si se constituie</w:t>
      </w:r>
      <w:r w:rsidRPr="004A56ED">
        <w:rPr>
          <w:rFonts w:ascii="Times New Roman" w:eastAsia="Times New Roman" w:hAnsi="Times New Roman" w:cs="Calibri"/>
          <w:kern w:val="0"/>
          <w:sz w:val="24"/>
          <w:lang w:val="ro-RO" w:eastAsia="ar-SA" w:bidi="ar-SA"/>
        </w:rPr>
        <w:t xml:space="preserve"> prin virament bancar sau printr-un instrument de garantare emis de o </w:t>
      </w:r>
      <w:r w:rsidR="00BC43C7" w:rsidRPr="004A56ED">
        <w:rPr>
          <w:rFonts w:ascii="Times New Roman" w:eastAsia="Times New Roman" w:hAnsi="Times New Roman" w:cs="Calibri"/>
          <w:kern w:val="0"/>
          <w:sz w:val="24"/>
          <w:lang w:val="ro-RO" w:eastAsia="ar-SA" w:bidi="ar-SA"/>
        </w:rPr>
        <w:t>instituție</w:t>
      </w:r>
      <w:r w:rsidRPr="004A56ED">
        <w:rPr>
          <w:rFonts w:ascii="Times New Roman" w:eastAsia="Times New Roman" w:hAnsi="Times New Roman" w:cs="Calibri"/>
          <w:kern w:val="0"/>
          <w:sz w:val="24"/>
          <w:lang w:val="ro-RO" w:eastAsia="ar-SA" w:bidi="ar-SA"/>
        </w:rPr>
        <w:t xml:space="preserve"> de credit din România sau din alt stat sau de o societate de asigurări, în </w:t>
      </w:r>
      <w:r w:rsidR="00BC43C7" w:rsidRPr="004A56ED">
        <w:rPr>
          <w:rFonts w:ascii="Times New Roman" w:eastAsia="Times New Roman" w:hAnsi="Times New Roman" w:cs="Calibri"/>
          <w:kern w:val="0"/>
          <w:sz w:val="24"/>
          <w:lang w:val="ro-RO" w:eastAsia="ar-SA" w:bidi="ar-SA"/>
        </w:rPr>
        <w:t>condițiile</w:t>
      </w:r>
      <w:r w:rsidRPr="004A56ED">
        <w:rPr>
          <w:rFonts w:ascii="Times New Roman" w:eastAsia="Times New Roman" w:hAnsi="Times New Roman" w:cs="Calibri"/>
          <w:kern w:val="0"/>
          <w:sz w:val="24"/>
          <w:lang w:val="ro-RO" w:eastAsia="ar-SA" w:bidi="ar-SA"/>
        </w:rPr>
        <w:t xml:space="preserve"> legii,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devine anexă la contract, sau în cazul în care valoarea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este mai mică de 5.000 lei entitatea contractantă accepta constituirea acesteia prin depunerea la casierie a unor sume în numerar.  </w:t>
      </w:r>
    </w:p>
    <w:p w:rsidR="00DC1162" w:rsidRPr="004A56ED" w:rsidRDefault="00DC1162" w:rsidP="00DC1162">
      <w:pPr>
        <w:widowControl/>
        <w:tabs>
          <w:tab w:val="left" w:pos="567"/>
        </w:tabs>
        <w:snapToGrid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În cazul în care pe parcursul executării contractului sectorial se suplimentează valoarea acestuia, contractantul are </w:t>
      </w:r>
      <w:r w:rsidR="00BC43C7" w:rsidRPr="004A56ED">
        <w:rPr>
          <w:rFonts w:ascii="Times New Roman" w:eastAsia="Times New Roman" w:hAnsi="Times New Roman" w:cs="Calibri"/>
          <w:kern w:val="0"/>
          <w:sz w:val="24"/>
          <w:lang w:val="ro-RO" w:eastAsia="ar-SA" w:bidi="ar-SA"/>
        </w:rPr>
        <w:t>obligația</w:t>
      </w:r>
      <w:r w:rsidRPr="004A56ED">
        <w:rPr>
          <w:rFonts w:ascii="Times New Roman" w:eastAsia="Times New Roman" w:hAnsi="Times New Roman" w:cs="Calibri"/>
          <w:kern w:val="0"/>
          <w:sz w:val="24"/>
          <w:lang w:val="ro-RO" w:eastAsia="ar-SA" w:bidi="ar-SA"/>
        </w:rPr>
        <w:t xml:space="preserve"> de a completa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în </w:t>
      </w:r>
      <w:r w:rsidR="00BC43C7" w:rsidRPr="004A56ED">
        <w:rPr>
          <w:rFonts w:ascii="Times New Roman" w:eastAsia="Times New Roman" w:hAnsi="Times New Roman" w:cs="Calibri"/>
          <w:kern w:val="0"/>
          <w:sz w:val="24"/>
          <w:lang w:val="ro-RO" w:eastAsia="ar-SA" w:bidi="ar-SA"/>
        </w:rPr>
        <w:t>corelație</w:t>
      </w:r>
      <w:r w:rsidRPr="004A56ED">
        <w:rPr>
          <w:rFonts w:ascii="Times New Roman" w:eastAsia="Times New Roman" w:hAnsi="Times New Roman" w:cs="Calibri"/>
          <w:kern w:val="0"/>
          <w:sz w:val="24"/>
          <w:lang w:val="ro-RO" w:eastAsia="ar-SA" w:bidi="ar-SA"/>
        </w:rPr>
        <w:t xml:space="preserve"> cu noua valoare a contactului respectiv, conform art. </w:t>
      </w:r>
      <w:r w:rsidRPr="004A56ED">
        <w:rPr>
          <w:rFonts w:ascii="Times New Roman" w:eastAsia="Times New Roman" w:hAnsi="Times New Roman" w:cs="Calibri"/>
          <w:bCs/>
          <w:kern w:val="0"/>
          <w:sz w:val="24"/>
          <w:lang w:val="ro-RO" w:eastAsia="ar-SA" w:bidi="ar-SA"/>
        </w:rPr>
        <w:t>45 alin (5) HG 394/2016.</w:t>
      </w:r>
    </w:p>
    <w:p w:rsidR="00DC1162" w:rsidRPr="004A56ED" w:rsidRDefault="00DC1162" w:rsidP="00DC1162">
      <w:pPr>
        <w:widowControl/>
        <w:tabs>
          <w:tab w:val="left" w:pos="315"/>
        </w:tabs>
        <w:snapToGrid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Modalitate de constituire:</w:t>
      </w:r>
    </w:p>
    <w:p w:rsidR="00DC1162" w:rsidRPr="004A56ED" w:rsidRDefault="00DC1162" w:rsidP="00DC1162">
      <w:pPr>
        <w:widowControl/>
        <w:shd w:val="clear" w:color="auto" w:fill="FFFFFF"/>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Conform art.  46, alin. (1) </w:t>
      </w:r>
      <w:r w:rsidRPr="004A56ED">
        <w:rPr>
          <w:rFonts w:ascii="Times New Roman" w:eastAsia="Times New Roman" w:hAnsi="Times New Roman" w:cs="Calibri"/>
          <w:kern w:val="0"/>
          <w:sz w:val="24"/>
          <w:lang w:val="ro-RO" w:eastAsia="ar-SA" w:bidi="ar-SA"/>
        </w:rPr>
        <w:sym w:font="Symbol" w:char="F0B8"/>
      </w:r>
      <w:r w:rsidRPr="004A56ED">
        <w:rPr>
          <w:rFonts w:ascii="Times New Roman" w:eastAsia="Times New Roman" w:hAnsi="Times New Roman" w:cs="Calibri"/>
          <w:kern w:val="0"/>
          <w:sz w:val="24"/>
          <w:lang w:val="ro-RO" w:eastAsia="ar-SA" w:bidi="ar-SA"/>
        </w:rPr>
        <w:t xml:space="preserve"> (3), din HG 394/2016,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se constituie prin virament bancar sau printr-un instrument de garantare emis de o </w:t>
      </w:r>
      <w:r w:rsidR="00BC43C7" w:rsidRPr="004A56ED">
        <w:rPr>
          <w:rFonts w:ascii="Times New Roman" w:eastAsia="Times New Roman" w:hAnsi="Times New Roman" w:cs="Calibri"/>
          <w:kern w:val="0"/>
          <w:sz w:val="24"/>
          <w:lang w:val="ro-RO" w:eastAsia="ar-SA" w:bidi="ar-SA"/>
        </w:rPr>
        <w:t>instituție</w:t>
      </w:r>
      <w:r w:rsidRPr="004A56ED">
        <w:rPr>
          <w:rFonts w:ascii="Times New Roman" w:eastAsia="Times New Roman" w:hAnsi="Times New Roman" w:cs="Calibri"/>
          <w:kern w:val="0"/>
          <w:sz w:val="24"/>
          <w:lang w:val="ro-RO" w:eastAsia="ar-SA" w:bidi="ar-SA"/>
        </w:rPr>
        <w:t xml:space="preserve"> de credit din România sau din alt stat sau de o societate de asigurări, în </w:t>
      </w:r>
      <w:r w:rsidR="00BC43C7" w:rsidRPr="004A56ED">
        <w:rPr>
          <w:rFonts w:ascii="Times New Roman" w:eastAsia="Times New Roman" w:hAnsi="Times New Roman" w:cs="Calibri"/>
          <w:kern w:val="0"/>
          <w:sz w:val="24"/>
          <w:lang w:val="ro-RO" w:eastAsia="ar-SA" w:bidi="ar-SA"/>
        </w:rPr>
        <w:t>condițiile</w:t>
      </w:r>
      <w:r w:rsidRPr="004A56ED">
        <w:rPr>
          <w:rFonts w:ascii="Times New Roman" w:eastAsia="Times New Roman" w:hAnsi="Times New Roman" w:cs="Calibri"/>
          <w:kern w:val="0"/>
          <w:sz w:val="24"/>
          <w:lang w:val="ro-RO" w:eastAsia="ar-SA" w:bidi="ar-SA"/>
        </w:rPr>
        <w:t xml:space="preserve"> legii,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devine anexă la contract. </w:t>
      </w:r>
    </w:p>
    <w:p w:rsidR="00DC1162" w:rsidRPr="004A56ED" w:rsidRDefault="00DC1162" w:rsidP="00DC1162">
      <w:pPr>
        <w:widowControl/>
        <w:jc w:val="both"/>
        <w:rPr>
          <w:rFonts w:ascii="Times New Roman" w:eastAsia="Times New Roman" w:hAnsi="Times New Roman" w:cs="Calibri"/>
          <w:b/>
          <w:bCs/>
          <w:kern w:val="0"/>
          <w:sz w:val="24"/>
          <w:lang w:val="ro-RO" w:eastAsia="ar-SA" w:bidi="ar-SA"/>
        </w:rPr>
      </w:pPr>
      <w:r w:rsidRPr="004A56ED">
        <w:rPr>
          <w:rFonts w:ascii="Times New Roman" w:eastAsia="Times New Roman" w:hAnsi="Times New Roman" w:cs="Calibri"/>
          <w:kern w:val="0"/>
          <w:sz w:val="24"/>
          <w:lang w:val="ro-RO" w:eastAsia="ar-SA" w:bidi="ar-SA"/>
        </w:rPr>
        <w:t xml:space="preserve">           In cazul in care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va fi constituita prin </w:t>
      </w:r>
      <w:r w:rsidRPr="004A56ED">
        <w:rPr>
          <w:rFonts w:ascii="Times New Roman" w:eastAsia="Times New Roman" w:hAnsi="Times New Roman" w:cs="Calibri"/>
          <w:b/>
          <w:bCs/>
          <w:kern w:val="0"/>
          <w:sz w:val="24"/>
          <w:lang w:val="ro-RO" w:eastAsia="ar-SA" w:bidi="ar-SA"/>
        </w:rPr>
        <w:t xml:space="preserve">scrisoare de </w:t>
      </w:r>
      <w:r w:rsidR="00BC43C7" w:rsidRPr="004A56ED">
        <w:rPr>
          <w:rFonts w:ascii="Times New Roman" w:eastAsia="Times New Roman" w:hAnsi="Times New Roman" w:cs="Calibri"/>
          <w:b/>
          <w:bCs/>
          <w:kern w:val="0"/>
          <w:sz w:val="24"/>
          <w:lang w:val="ro-RO" w:eastAsia="ar-SA" w:bidi="ar-SA"/>
        </w:rPr>
        <w:t>garanție</w:t>
      </w:r>
      <w:r w:rsidRPr="004A56ED">
        <w:rPr>
          <w:rFonts w:ascii="Times New Roman" w:eastAsia="Times New Roman" w:hAnsi="Times New Roman" w:cs="Calibri"/>
          <w:b/>
          <w:bCs/>
          <w:kern w:val="0"/>
          <w:sz w:val="24"/>
          <w:lang w:val="ro-RO" w:eastAsia="ar-SA" w:bidi="ar-SA"/>
        </w:rPr>
        <w:t xml:space="preserve"> de buna </w:t>
      </w:r>
      <w:r w:rsidR="00BC43C7" w:rsidRPr="004A56ED">
        <w:rPr>
          <w:rFonts w:ascii="Times New Roman" w:eastAsia="Times New Roman" w:hAnsi="Times New Roman" w:cs="Calibri"/>
          <w:b/>
          <w:bCs/>
          <w:kern w:val="0"/>
          <w:sz w:val="24"/>
          <w:lang w:val="ro-RO" w:eastAsia="ar-SA" w:bidi="ar-SA"/>
        </w:rPr>
        <w:t>execuție</w:t>
      </w:r>
      <w:r w:rsidRPr="004A56ED">
        <w:rPr>
          <w:rFonts w:ascii="Times New Roman" w:eastAsia="Times New Roman" w:hAnsi="Times New Roman" w:cs="Calibri"/>
          <w:b/>
          <w:bCs/>
          <w:kern w:val="0"/>
          <w:sz w:val="24"/>
          <w:lang w:val="ro-RO" w:eastAsia="ar-SA" w:bidi="ar-SA"/>
        </w:rPr>
        <w:t xml:space="preserve">, aceasta </w:t>
      </w:r>
      <w:r w:rsidRPr="004A56ED">
        <w:rPr>
          <w:rFonts w:ascii="Times New Roman" w:eastAsia="Times New Roman" w:hAnsi="Times New Roman" w:cs="Calibri"/>
          <w:kern w:val="0"/>
          <w:sz w:val="24"/>
          <w:lang w:val="ro-RO" w:eastAsia="ar-SA" w:bidi="ar-SA"/>
        </w:rPr>
        <w:t xml:space="preserve"> se va prezenta in original, in cuantumul si in perioada convenita a contractului, precum si in conformitate </w:t>
      </w:r>
      <w:r w:rsidRPr="004A56ED">
        <w:rPr>
          <w:rFonts w:ascii="Times New Roman" w:eastAsia="Times New Roman" w:hAnsi="Times New Roman" w:cs="Calibri"/>
          <w:b/>
          <w:kern w:val="0"/>
          <w:sz w:val="24"/>
          <w:lang w:val="ro-RO" w:eastAsia="ar-SA" w:bidi="ar-SA"/>
        </w:rPr>
        <w:t xml:space="preserve">cu </w:t>
      </w:r>
      <w:r w:rsidRPr="004A56ED">
        <w:rPr>
          <w:rFonts w:ascii="Times New Roman" w:eastAsia="Times New Roman" w:hAnsi="Times New Roman" w:cs="Calibri"/>
          <w:b/>
          <w:i/>
          <w:kern w:val="0"/>
          <w:sz w:val="24"/>
          <w:lang w:val="ro-RO" w:eastAsia="ar-SA" w:bidi="ar-SA"/>
        </w:rPr>
        <w:t>Formularul 2.</w:t>
      </w:r>
      <w:r w:rsidRPr="004A56ED">
        <w:rPr>
          <w:rFonts w:ascii="Times New Roman" w:eastAsia="Times New Roman" w:hAnsi="Times New Roman" w:cs="Calibri"/>
          <w:kern w:val="0"/>
          <w:sz w:val="24"/>
          <w:lang w:val="ro-RO" w:eastAsia="ar-SA" w:bidi="ar-SA"/>
        </w:rPr>
        <w:t xml:space="preserve"> </w:t>
      </w:r>
      <w:r w:rsidRPr="004A56ED">
        <w:rPr>
          <w:rFonts w:ascii="Times New Roman" w:eastAsia="Times New Roman" w:hAnsi="Times New Roman" w:cs="Calibri"/>
          <w:bCs/>
          <w:kern w:val="0"/>
          <w:sz w:val="24"/>
          <w:lang w:val="ro-RO" w:eastAsia="ar-SA" w:bidi="ar-SA"/>
        </w:rPr>
        <w:t xml:space="preserve">Scrisoarea de </w:t>
      </w:r>
      <w:r w:rsidR="00BC43C7" w:rsidRPr="004A56ED">
        <w:rPr>
          <w:rFonts w:ascii="Times New Roman" w:eastAsia="Times New Roman" w:hAnsi="Times New Roman" w:cs="Calibri"/>
          <w:bCs/>
          <w:kern w:val="0"/>
          <w:sz w:val="24"/>
          <w:lang w:val="ro-RO" w:eastAsia="ar-SA" w:bidi="ar-SA"/>
        </w:rPr>
        <w:t>Garanție</w:t>
      </w:r>
      <w:r w:rsidRPr="004A56ED">
        <w:rPr>
          <w:rFonts w:ascii="Times New Roman" w:eastAsia="Times New Roman" w:hAnsi="Times New Roman" w:cs="Calibri"/>
          <w:bCs/>
          <w:kern w:val="0"/>
          <w:sz w:val="24"/>
          <w:lang w:val="ro-RO" w:eastAsia="ar-SA" w:bidi="ar-SA"/>
        </w:rPr>
        <w:t xml:space="preserve"> de buna </w:t>
      </w:r>
      <w:r w:rsidR="00BC43C7" w:rsidRPr="004A56ED">
        <w:rPr>
          <w:rFonts w:ascii="Times New Roman" w:eastAsia="Times New Roman" w:hAnsi="Times New Roman" w:cs="Calibri"/>
          <w:bCs/>
          <w:kern w:val="0"/>
          <w:sz w:val="24"/>
          <w:lang w:val="ro-RO" w:eastAsia="ar-SA" w:bidi="ar-SA"/>
        </w:rPr>
        <w:t>execuție</w:t>
      </w:r>
      <w:r w:rsidRPr="004A56ED">
        <w:rPr>
          <w:rFonts w:ascii="Times New Roman" w:eastAsia="Times New Roman" w:hAnsi="Times New Roman" w:cs="Calibri"/>
          <w:bCs/>
          <w:kern w:val="0"/>
          <w:sz w:val="24"/>
          <w:lang w:val="ro-RO" w:eastAsia="ar-SA" w:bidi="ar-SA"/>
        </w:rPr>
        <w:t xml:space="preserve"> emisa in alta limba </w:t>
      </w:r>
      <w:r w:rsidR="00BC43C7" w:rsidRPr="004A56ED">
        <w:rPr>
          <w:rFonts w:ascii="Times New Roman" w:eastAsia="Times New Roman" w:hAnsi="Times New Roman" w:cs="Calibri"/>
          <w:bCs/>
          <w:kern w:val="0"/>
          <w:sz w:val="24"/>
          <w:lang w:val="ro-RO" w:eastAsia="ar-SA" w:bidi="ar-SA"/>
        </w:rPr>
        <w:t>decât</w:t>
      </w:r>
      <w:r w:rsidRPr="004A56ED">
        <w:rPr>
          <w:rFonts w:ascii="Times New Roman" w:eastAsia="Times New Roman" w:hAnsi="Times New Roman" w:cs="Calibri"/>
          <w:bCs/>
          <w:kern w:val="0"/>
          <w:sz w:val="24"/>
          <w:lang w:val="ro-RO" w:eastAsia="ar-SA" w:bidi="ar-SA"/>
        </w:rPr>
        <w:t xml:space="preserve"> romana va fi prezentata in original si va fi </w:t>
      </w:r>
      <w:r w:rsidR="00BC43C7" w:rsidRPr="004A56ED">
        <w:rPr>
          <w:rFonts w:ascii="Times New Roman" w:eastAsia="Times New Roman" w:hAnsi="Times New Roman" w:cs="Calibri"/>
          <w:bCs/>
          <w:kern w:val="0"/>
          <w:sz w:val="24"/>
          <w:lang w:val="ro-RO" w:eastAsia="ar-SA" w:bidi="ar-SA"/>
        </w:rPr>
        <w:t>însoțita</w:t>
      </w:r>
      <w:r w:rsidRPr="004A56ED">
        <w:rPr>
          <w:rFonts w:ascii="Times New Roman" w:eastAsia="Times New Roman" w:hAnsi="Times New Roman" w:cs="Calibri"/>
          <w:bCs/>
          <w:kern w:val="0"/>
          <w:sz w:val="24"/>
          <w:lang w:val="ro-RO" w:eastAsia="ar-SA" w:bidi="ar-SA"/>
        </w:rPr>
        <w:t xml:space="preserve"> de traducerea autorizata in limba romana.</w:t>
      </w:r>
      <w:r w:rsidRPr="004A56ED">
        <w:rPr>
          <w:rFonts w:ascii="Times New Roman" w:eastAsia="Times New Roman" w:hAnsi="Times New Roman" w:cs="Calibri"/>
          <w:b/>
          <w:bCs/>
          <w:kern w:val="0"/>
          <w:sz w:val="24"/>
          <w:lang w:val="ro-RO" w:eastAsia="ar-SA" w:bidi="ar-SA"/>
        </w:rPr>
        <w:t xml:space="preserve"> </w:t>
      </w:r>
      <w:r w:rsidR="00BC43C7" w:rsidRPr="004A56ED">
        <w:rPr>
          <w:rFonts w:ascii="Times New Roman" w:eastAsia="Times New Roman" w:hAnsi="Times New Roman" w:cs="Calibri"/>
          <w:bCs/>
          <w:kern w:val="0"/>
          <w:sz w:val="24"/>
          <w:lang w:val="ro-RO" w:eastAsia="ar-SA" w:bidi="ar-SA"/>
        </w:rPr>
        <w:t>Garanția</w:t>
      </w:r>
      <w:r w:rsidRPr="004A56ED">
        <w:rPr>
          <w:rFonts w:ascii="Times New Roman" w:eastAsia="Times New Roman" w:hAnsi="Times New Roman" w:cs="Calibri"/>
          <w:bCs/>
          <w:kern w:val="0"/>
          <w:sz w:val="24"/>
          <w:lang w:val="ro-RO" w:eastAsia="ar-SA" w:bidi="ar-SA"/>
        </w:rPr>
        <w:t xml:space="preserve"> trebuie sa fie</w:t>
      </w:r>
      <w:r w:rsidRPr="004A56ED">
        <w:rPr>
          <w:rFonts w:ascii="Times New Roman" w:eastAsia="Times New Roman" w:hAnsi="Times New Roman" w:cs="Calibri"/>
          <w:b/>
          <w:bCs/>
          <w:kern w:val="0"/>
          <w:sz w:val="24"/>
          <w:lang w:val="ro-RO" w:eastAsia="ar-SA" w:bidi="ar-SA"/>
        </w:rPr>
        <w:t xml:space="preserve"> irevocabila. </w:t>
      </w:r>
    </w:p>
    <w:p w:rsidR="00DC1162" w:rsidRPr="004A56ED" w:rsidRDefault="00DC1162" w:rsidP="00DC1162">
      <w:pPr>
        <w:widowControl/>
        <w:jc w:val="both"/>
        <w:rPr>
          <w:rFonts w:ascii="Times New Roman" w:eastAsia="Times New Roman" w:hAnsi="Times New Roman" w:cs="Calibri"/>
          <w:b/>
          <w:bCs/>
          <w:kern w:val="0"/>
          <w:sz w:val="24"/>
          <w:lang w:val="ro-RO" w:eastAsia="ar-SA" w:bidi="ar-SA"/>
        </w:rPr>
      </w:pPr>
    </w:p>
    <w:p w:rsidR="00DC1162" w:rsidRPr="004A56ED" w:rsidRDefault="00DC1162" w:rsidP="00DC1162">
      <w:pPr>
        <w:widowControl/>
        <w:tabs>
          <w:tab w:val="left" w:pos="315"/>
        </w:tabs>
        <w:jc w:val="both"/>
        <w:rPr>
          <w:rFonts w:ascii="Times New Roman" w:eastAsia="Times New Roman" w:hAnsi="Times New Roman" w:cs="Calibri"/>
          <w:kern w:val="0"/>
          <w:sz w:val="24"/>
          <w:lang w:val="ro-RO" w:eastAsia="ar-SA" w:bidi="ar-SA"/>
        </w:rPr>
      </w:pPr>
      <w:bookmarkStart w:id="2" w:name="_Hlk518635605"/>
      <w:r w:rsidRPr="004A56ED">
        <w:rPr>
          <w:rFonts w:ascii="Times New Roman" w:eastAsia="Times New Roman" w:hAnsi="Times New Roman" w:cs="Calibri"/>
          <w:kern w:val="0"/>
          <w:sz w:val="24"/>
          <w:lang w:val="ro-RO" w:eastAsia="ar-SA" w:bidi="ar-SA"/>
        </w:rPr>
        <w:t xml:space="preserve">           Instrumentul de garantare trebuie să prevadă că plata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se va executa </w:t>
      </w:r>
      <w:r w:rsidR="00BC43C7" w:rsidRPr="004A56ED">
        <w:rPr>
          <w:rFonts w:ascii="Times New Roman" w:eastAsia="Times New Roman" w:hAnsi="Times New Roman" w:cs="Calibri"/>
          <w:b/>
          <w:kern w:val="0"/>
          <w:sz w:val="24"/>
          <w:lang w:val="ro-RO" w:eastAsia="ar-SA" w:bidi="ar-SA"/>
        </w:rPr>
        <w:t>necondiționat</w:t>
      </w:r>
      <w:r w:rsidRPr="004A56ED">
        <w:rPr>
          <w:rFonts w:ascii="Times New Roman" w:eastAsia="Times New Roman" w:hAnsi="Times New Roman" w:cs="Calibri"/>
          <w:kern w:val="0"/>
          <w:sz w:val="24"/>
          <w:lang w:val="ro-RO" w:eastAsia="ar-SA" w:bidi="ar-SA"/>
        </w:rPr>
        <w:t xml:space="preserve">, respectiv la prima cerere a beneficiarului, pe baza </w:t>
      </w:r>
      <w:r w:rsidR="00BC43C7" w:rsidRPr="004A56ED">
        <w:rPr>
          <w:rFonts w:ascii="Times New Roman" w:eastAsia="Times New Roman" w:hAnsi="Times New Roman" w:cs="Calibri"/>
          <w:kern w:val="0"/>
          <w:sz w:val="24"/>
          <w:lang w:val="ro-RO" w:eastAsia="ar-SA" w:bidi="ar-SA"/>
        </w:rPr>
        <w:t>declarației</w:t>
      </w:r>
      <w:r w:rsidRPr="004A56ED">
        <w:rPr>
          <w:rFonts w:ascii="Times New Roman" w:eastAsia="Times New Roman" w:hAnsi="Times New Roman" w:cs="Calibri"/>
          <w:kern w:val="0"/>
          <w:sz w:val="24"/>
          <w:lang w:val="ro-RO" w:eastAsia="ar-SA" w:bidi="ar-SA"/>
        </w:rPr>
        <w:t xml:space="preserve"> acestuia cu privire la culpa persoanei garantate,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se prezintă </w:t>
      </w:r>
      <w:r w:rsidR="00BC43C7" w:rsidRPr="004A56ED">
        <w:rPr>
          <w:rFonts w:ascii="Times New Roman" w:eastAsia="Times New Roman" w:hAnsi="Times New Roman" w:cs="Calibri"/>
          <w:kern w:val="0"/>
          <w:sz w:val="24"/>
          <w:lang w:val="ro-RO" w:eastAsia="ar-SA" w:bidi="ar-SA"/>
        </w:rPr>
        <w:t>autorității</w:t>
      </w:r>
      <w:r w:rsidRPr="004A56ED">
        <w:rPr>
          <w:rFonts w:ascii="Times New Roman" w:eastAsia="Times New Roman" w:hAnsi="Times New Roman" w:cs="Calibri"/>
          <w:kern w:val="0"/>
          <w:sz w:val="24"/>
          <w:lang w:val="ro-RO" w:eastAsia="ar-SA" w:bidi="ar-SA"/>
        </w:rPr>
        <w:t xml:space="preserve"> contractante în original, în termen de 5 zile lucrătoare de la data semnării contractului sectorial.</w:t>
      </w:r>
    </w:p>
    <w:bookmarkEnd w:id="2"/>
    <w:p w:rsidR="00DC1162" w:rsidRPr="004A56ED" w:rsidRDefault="00DC1162" w:rsidP="00DC1162">
      <w:pPr>
        <w:widowControl/>
        <w:tabs>
          <w:tab w:val="left" w:pos="315"/>
        </w:tabs>
        <w:jc w:val="both"/>
        <w:rPr>
          <w:rFonts w:ascii="Times New Roman" w:eastAsia="Times New Roman" w:hAnsi="Times New Roman" w:cs="Calibri"/>
          <w:kern w:val="0"/>
          <w:sz w:val="24"/>
          <w:lang w:val="ro-RO" w:eastAsia="ar-SA" w:bidi="ar-SA"/>
        </w:rPr>
      </w:pPr>
    </w:p>
    <w:p w:rsidR="00DC1162" w:rsidRPr="004A56ED" w:rsidRDefault="00DC1162" w:rsidP="000F493D">
      <w:pPr>
        <w:widowControl/>
        <w:numPr>
          <w:ilvl w:val="0"/>
          <w:numId w:val="2"/>
        </w:numPr>
        <w:suppressAutoHyphens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b/>
          <w:kern w:val="0"/>
          <w:sz w:val="24"/>
          <w:lang w:val="ro-RO" w:eastAsia="ar-SA" w:bidi="ar-SA"/>
        </w:rPr>
        <w:t xml:space="preserve">Modul de eliberare/restituire a </w:t>
      </w:r>
      <w:r w:rsidR="00BC43C7" w:rsidRPr="004A56ED">
        <w:rPr>
          <w:rFonts w:ascii="Times New Roman" w:eastAsia="Times New Roman" w:hAnsi="Times New Roman" w:cs="Calibri"/>
          <w:b/>
          <w:kern w:val="0"/>
          <w:sz w:val="24"/>
          <w:lang w:val="ro-RO" w:eastAsia="ar-SA" w:bidi="ar-SA"/>
        </w:rPr>
        <w:t>garanției</w:t>
      </w:r>
      <w:r w:rsidRPr="004A56ED">
        <w:rPr>
          <w:rFonts w:ascii="Times New Roman" w:eastAsia="Times New Roman" w:hAnsi="Times New Roman" w:cs="Calibri"/>
          <w:b/>
          <w:kern w:val="0"/>
          <w:sz w:val="24"/>
          <w:lang w:val="ro-RO" w:eastAsia="ar-SA" w:bidi="ar-SA"/>
        </w:rPr>
        <w:t xml:space="preserve"> de bună </w:t>
      </w:r>
      <w:r w:rsidR="00BC43C7" w:rsidRPr="004A56ED">
        <w:rPr>
          <w:rFonts w:ascii="Times New Roman" w:eastAsia="Times New Roman" w:hAnsi="Times New Roman" w:cs="Calibri"/>
          <w:b/>
          <w:kern w:val="0"/>
          <w:sz w:val="24"/>
          <w:lang w:val="ro-RO" w:eastAsia="ar-SA" w:bidi="ar-SA"/>
        </w:rPr>
        <w:t>execuție</w:t>
      </w:r>
      <w:r w:rsidRPr="004A56ED">
        <w:rPr>
          <w:rFonts w:ascii="Times New Roman" w:eastAsia="Times New Roman" w:hAnsi="Times New Roman" w:cs="Calibri"/>
          <w:b/>
          <w:kern w:val="0"/>
          <w:sz w:val="24"/>
          <w:lang w:val="ro-RO" w:eastAsia="ar-SA" w:bidi="ar-SA"/>
        </w:rPr>
        <w:t>: conform art. 48, alin (4) din HG. 394/2016.</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r w:rsidRPr="004A56ED">
        <w:rPr>
          <w:rFonts w:ascii="Times New Roman" w:eastAsia="Times New Roman" w:hAnsi="Times New Roman" w:cs="Calibri"/>
          <w:i/>
          <w:kern w:val="0"/>
          <w:sz w:val="24"/>
          <w:lang w:val="ro-RO" w:eastAsia="ar-SA" w:bidi="ar-SA"/>
        </w:rPr>
        <w:t xml:space="preserve">(4)În cazul contractelor de lucrări, entitatea contractantă are </w:t>
      </w:r>
      <w:r w:rsidR="00BC43C7" w:rsidRPr="004A56ED">
        <w:rPr>
          <w:rFonts w:ascii="Times New Roman" w:eastAsia="Times New Roman" w:hAnsi="Times New Roman" w:cs="Calibri"/>
          <w:i/>
          <w:kern w:val="0"/>
          <w:sz w:val="24"/>
          <w:lang w:val="ro-RO" w:eastAsia="ar-SA" w:bidi="ar-SA"/>
        </w:rPr>
        <w:t>obligația</w:t>
      </w:r>
      <w:r w:rsidRPr="004A56ED">
        <w:rPr>
          <w:rFonts w:ascii="Times New Roman" w:eastAsia="Times New Roman" w:hAnsi="Times New Roman" w:cs="Calibri"/>
          <w:i/>
          <w:kern w:val="0"/>
          <w:sz w:val="24"/>
          <w:lang w:val="ro-RO" w:eastAsia="ar-SA" w:bidi="ar-SA"/>
        </w:rPr>
        <w:t xml:space="preserve"> de a elibera/restitui </w:t>
      </w:r>
      <w:r w:rsidR="00BC43C7" w:rsidRPr="004A56ED">
        <w:rPr>
          <w:rFonts w:ascii="Times New Roman" w:eastAsia="Times New Roman" w:hAnsi="Times New Roman" w:cs="Calibri"/>
          <w:i/>
          <w:kern w:val="0"/>
          <w:sz w:val="24"/>
          <w:lang w:val="ro-RO" w:eastAsia="ar-SA" w:bidi="ar-SA"/>
        </w:rPr>
        <w:t>garanția</w:t>
      </w:r>
      <w:r w:rsidRPr="004A56ED">
        <w:rPr>
          <w:rFonts w:ascii="Times New Roman" w:eastAsia="Times New Roman" w:hAnsi="Times New Roman" w:cs="Calibri"/>
          <w:i/>
          <w:kern w:val="0"/>
          <w:sz w:val="24"/>
          <w:lang w:val="ro-RO" w:eastAsia="ar-SA" w:bidi="ar-SA"/>
        </w:rPr>
        <w:t xml:space="preserve"> de bună </w:t>
      </w:r>
      <w:r w:rsidR="00BC43C7" w:rsidRPr="004A56ED">
        <w:rPr>
          <w:rFonts w:ascii="Times New Roman" w:eastAsia="Times New Roman" w:hAnsi="Times New Roman" w:cs="Calibri"/>
          <w:i/>
          <w:kern w:val="0"/>
          <w:sz w:val="24"/>
          <w:lang w:val="ro-RO" w:eastAsia="ar-SA" w:bidi="ar-SA"/>
        </w:rPr>
        <w:t>execuție</w:t>
      </w:r>
      <w:r w:rsidRPr="004A56ED">
        <w:rPr>
          <w:rFonts w:ascii="Times New Roman" w:eastAsia="Times New Roman" w:hAnsi="Times New Roman" w:cs="Calibri"/>
          <w:i/>
          <w:kern w:val="0"/>
          <w:sz w:val="24"/>
          <w:lang w:val="ro-RO" w:eastAsia="ar-SA" w:bidi="ar-SA"/>
        </w:rPr>
        <w:t xml:space="preserve"> după cum urmează:</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r w:rsidRPr="004A56ED">
        <w:rPr>
          <w:rFonts w:ascii="Times New Roman" w:eastAsia="Times New Roman" w:hAnsi="Times New Roman" w:cs="Calibri"/>
          <w:i/>
          <w:kern w:val="0"/>
          <w:sz w:val="24"/>
          <w:lang w:val="ro-RO" w:eastAsia="ar-SA" w:bidi="ar-SA"/>
        </w:rPr>
        <w:t xml:space="preserve">a)70% din valoarea </w:t>
      </w:r>
      <w:r w:rsidR="00BC43C7" w:rsidRPr="004A56ED">
        <w:rPr>
          <w:rFonts w:ascii="Times New Roman" w:eastAsia="Times New Roman" w:hAnsi="Times New Roman" w:cs="Calibri"/>
          <w:i/>
          <w:kern w:val="0"/>
          <w:sz w:val="24"/>
          <w:lang w:val="ro-RO" w:eastAsia="ar-SA" w:bidi="ar-SA"/>
        </w:rPr>
        <w:t>garanției</w:t>
      </w:r>
      <w:r w:rsidRPr="004A56ED">
        <w:rPr>
          <w:rFonts w:ascii="Times New Roman" w:eastAsia="Times New Roman" w:hAnsi="Times New Roman" w:cs="Calibri"/>
          <w:i/>
          <w:kern w:val="0"/>
          <w:sz w:val="24"/>
          <w:lang w:val="ro-RO" w:eastAsia="ar-SA" w:bidi="ar-SA"/>
        </w:rPr>
        <w:t xml:space="preserve">, în termen de 14 zile de la data încheierii procesului-verbal de </w:t>
      </w:r>
      <w:r w:rsidR="00BC43C7" w:rsidRPr="004A56ED">
        <w:rPr>
          <w:rFonts w:ascii="Times New Roman" w:eastAsia="Times New Roman" w:hAnsi="Times New Roman" w:cs="Calibri"/>
          <w:i/>
          <w:kern w:val="0"/>
          <w:sz w:val="24"/>
          <w:lang w:val="ro-RO" w:eastAsia="ar-SA" w:bidi="ar-SA"/>
        </w:rPr>
        <w:t>recepție</w:t>
      </w:r>
      <w:r w:rsidRPr="004A56ED">
        <w:rPr>
          <w:rFonts w:ascii="Times New Roman" w:eastAsia="Times New Roman" w:hAnsi="Times New Roman" w:cs="Calibri"/>
          <w:i/>
          <w:kern w:val="0"/>
          <w:sz w:val="24"/>
          <w:lang w:val="ro-RO" w:eastAsia="ar-SA" w:bidi="ar-SA"/>
        </w:rPr>
        <w:t xml:space="preserve"> la terminarea lucrărilor, dacă nu a ridicat până la acea dată </w:t>
      </w:r>
      <w:r w:rsidR="00BC43C7" w:rsidRPr="004A56ED">
        <w:rPr>
          <w:rFonts w:ascii="Times New Roman" w:eastAsia="Times New Roman" w:hAnsi="Times New Roman" w:cs="Calibri"/>
          <w:i/>
          <w:kern w:val="0"/>
          <w:sz w:val="24"/>
          <w:lang w:val="ro-RO" w:eastAsia="ar-SA" w:bidi="ar-SA"/>
        </w:rPr>
        <w:t>pretenții</w:t>
      </w:r>
      <w:r w:rsidRPr="004A56ED">
        <w:rPr>
          <w:rFonts w:ascii="Times New Roman" w:eastAsia="Times New Roman" w:hAnsi="Times New Roman" w:cs="Calibri"/>
          <w:i/>
          <w:kern w:val="0"/>
          <w:sz w:val="24"/>
          <w:lang w:val="ro-RO" w:eastAsia="ar-SA" w:bidi="ar-SA"/>
        </w:rPr>
        <w:t xml:space="preserve"> asupra ei, iar riscul pentru vicii ascunse este minim;</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r w:rsidRPr="004A56ED">
        <w:rPr>
          <w:rFonts w:ascii="Times New Roman" w:eastAsia="Times New Roman" w:hAnsi="Times New Roman" w:cs="Calibri"/>
          <w:i/>
          <w:kern w:val="0"/>
          <w:sz w:val="24"/>
          <w:lang w:val="ro-RO" w:eastAsia="ar-SA" w:bidi="ar-SA"/>
        </w:rPr>
        <w:t xml:space="preserve">b)restul de 30% din valoarea </w:t>
      </w:r>
      <w:r w:rsidR="00BC43C7" w:rsidRPr="004A56ED">
        <w:rPr>
          <w:rFonts w:ascii="Times New Roman" w:eastAsia="Times New Roman" w:hAnsi="Times New Roman" w:cs="Calibri"/>
          <w:i/>
          <w:kern w:val="0"/>
          <w:sz w:val="24"/>
          <w:lang w:val="ro-RO" w:eastAsia="ar-SA" w:bidi="ar-SA"/>
        </w:rPr>
        <w:t>garanției</w:t>
      </w:r>
      <w:r w:rsidRPr="004A56ED">
        <w:rPr>
          <w:rFonts w:ascii="Times New Roman" w:eastAsia="Times New Roman" w:hAnsi="Times New Roman" w:cs="Calibri"/>
          <w:i/>
          <w:kern w:val="0"/>
          <w:sz w:val="24"/>
          <w:lang w:val="ro-RO" w:eastAsia="ar-SA" w:bidi="ar-SA"/>
        </w:rPr>
        <w:t xml:space="preserve">, la expirarea perioadei de </w:t>
      </w:r>
      <w:r w:rsidR="00BC43C7" w:rsidRPr="004A56ED">
        <w:rPr>
          <w:rFonts w:ascii="Times New Roman" w:eastAsia="Times New Roman" w:hAnsi="Times New Roman" w:cs="Calibri"/>
          <w:i/>
          <w:kern w:val="0"/>
          <w:sz w:val="24"/>
          <w:lang w:val="ro-RO" w:eastAsia="ar-SA" w:bidi="ar-SA"/>
        </w:rPr>
        <w:t>garanție</w:t>
      </w:r>
      <w:r w:rsidRPr="004A56ED">
        <w:rPr>
          <w:rFonts w:ascii="Times New Roman" w:eastAsia="Times New Roman" w:hAnsi="Times New Roman" w:cs="Calibri"/>
          <w:i/>
          <w:kern w:val="0"/>
          <w:sz w:val="24"/>
          <w:lang w:val="ro-RO" w:eastAsia="ar-SA" w:bidi="ar-SA"/>
        </w:rPr>
        <w:t xml:space="preserve"> a lucrărilor executate, pe baza procesului-verbal de </w:t>
      </w:r>
      <w:r w:rsidR="00BC43C7" w:rsidRPr="004A56ED">
        <w:rPr>
          <w:rFonts w:ascii="Times New Roman" w:eastAsia="Times New Roman" w:hAnsi="Times New Roman" w:cs="Calibri"/>
          <w:i/>
          <w:kern w:val="0"/>
          <w:sz w:val="24"/>
          <w:lang w:val="ro-RO" w:eastAsia="ar-SA" w:bidi="ar-SA"/>
        </w:rPr>
        <w:t>recepție</w:t>
      </w:r>
      <w:r w:rsidRPr="004A56ED">
        <w:rPr>
          <w:rFonts w:ascii="Times New Roman" w:eastAsia="Times New Roman" w:hAnsi="Times New Roman" w:cs="Calibri"/>
          <w:i/>
          <w:kern w:val="0"/>
          <w:sz w:val="24"/>
          <w:lang w:val="ro-RO" w:eastAsia="ar-SA" w:bidi="ar-SA"/>
        </w:rPr>
        <w:t xml:space="preserve"> finală.</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p>
    <w:p w:rsidR="00DC1162" w:rsidRPr="004A56ED" w:rsidRDefault="00DC1162" w:rsidP="00DC1162">
      <w:pPr>
        <w:widowControl/>
        <w:suppressAutoHyphens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Entitatea contractantă are dreptul de a emite </w:t>
      </w:r>
      <w:r w:rsidR="00BC43C7" w:rsidRPr="004A56ED">
        <w:rPr>
          <w:rFonts w:ascii="Times New Roman" w:eastAsia="Times New Roman" w:hAnsi="Times New Roman" w:cs="Calibri"/>
          <w:kern w:val="0"/>
          <w:sz w:val="24"/>
          <w:lang w:val="ro-RO" w:eastAsia="ar-SA" w:bidi="ar-SA"/>
        </w:rPr>
        <w:t>pretenții</w:t>
      </w:r>
      <w:r w:rsidRPr="004A56ED">
        <w:rPr>
          <w:rFonts w:ascii="Times New Roman" w:eastAsia="Times New Roman" w:hAnsi="Times New Roman" w:cs="Calibri"/>
          <w:kern w:val="0"/>
          <w:sz w:val="24"/>
          <w:lang w:val="ro-RO" w:eastAsia="ar-SA" w:bidi="ar-SA"/>
        </w:rPr>
        <w:t xml:space="preserve"> asupra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oricând pe parcursul îndeplinirii contractului sectorial/contractului subsecvent, în limita prejudiciului creat, în cazul în care contractantul nu </w:t>
      </w:r>
      <w:r w:rsidR="00BC43C7" w:rsidRPr="004A56ED">
        <w:rPr>
          <w:rFonts w:ascii="Times New Roman" w:eastAsia="Times New Roman" w:hAnsi="Times New Roman" w:cs="Calibri"/>
          <w:kern w:val="0"/>
          <w:sz w:val="24"/>
          <w:lang w:val="ro-RO" w:eastAsia="ar-SA" w:bidi="ar-SA"/>
        </w:rPr>
        <w:t>își</w:t>
      </w:r>
      <w:r w:rsidRPr="004A56ED">
        <w:rPr>
          <w:rFonts w:ascii="Times New Roman" w:eastAsia="Times New Roman" w:hAnsi="Times New Roman" w:cs="Calibri"/>
          <w:kern w:val="0"/>
          <w:sz w:val="24"/>
          <w:lang w:val="ro-RO" w:eastAsia="ar-SA" w:bidi="ar-SA"/>
        </w:rPr>
        <w:t xml:space="preserve"> </w:t>
      </w:r>
      <w:r w:rsidR="00BC43C7" w:rsidRPr="004A56ED">
        <w:rPr>
          <w:rFonts w:ascii="Times New Roman" w:eastAsia="Times New Roman" w:hAnsi="Times New Roman" w:cs="Calibri"/>
          <w:kern w:val="0"/>
          <w:sz w:val="24"/>
          <w:lang w:val="ro-RO" w:eastAsia="ar-SA" w:bidi="ar-SA"/>
        </w:rPr>
        <w:t>îndeplinește</w:t>
      </w:r>
      <w:r w:rsidRPr="004A56ED">
        <w:rPr>
          <w:rFonts w:ascii="Times New Roman" w:eastAsia="Times New Roman" w:hAnsi="Times New Roman" w:cs="Calibri"/>
          <w:kern w:val="0"/>
          <w:sz w:val="24"/>
          <w:lang w:val="ro-RO" w:eastAsia="ar-SA" w:bidi="ar-SA"/>
        </w:rPr>
        <w:t xml:space="preserve"> din culpa sa </w:t>
      </w:r>
      <w:r w:rsidR="00BC43C7" w:rsidRPr="004A56ED">
        <w:rPr>
          <w:rFonts w:ascii="Times New Roman" w:eastAsia="Times New Roman" w:hAnsi="Times New Roman" w:cs="Calibri"/>
          <w:kern w:val="0"/>
          <w:sz w:val="24"/>
          <w:lang w:val="ro-RO" w:eastAsia="ar-SA" w:bidi="ar-SA"/>
        </w:rPr>
        <w:t>obligațiile</w:t>
      </w:r>
      <w:r w:rsidRPr="004A56ED">
        <w:rPr>
          <w:rFonts w:ascii="Times New Roman" w:eastAsia="Times New Roman" w:hAnsi="Times New Roman" w:cs="Calibri"/>
          <w:kern w:val="0"/>
          <w:sz w:val="24"/>
          <w:lang w:val="ro-RO" w:eastAsia="ar-SA" w:bidi="ar-SA"/>
        </w:rPr>
        <w:t xml:space="preserve"> asumate prin contract. Anterior emiterii unei </w:t>
      </w:r>
      <w:r w:rsidR="00BC43C7" w:rsidRPr="004A56ED">
        <w:rPr>
          <w:rFonts w:ascii="Times New Roman" w:eastAsia="Times New Roman" w:hAnsi="Times New Roman" w:cs="Calibri"/>
          <w:kern w:val="0"/>
          <w:sz w:val="24"/>
          <w:lang w:val="ro-RO" w:eastAsia="ar-SA" w:bidi="ar-SA"/>
        </w:rPr>
        <w:t>pretenții</w:t>
      </w:r>
      <w:r w:rsidRPr="004A56ED">
        <w:rPr>
          <w:rFonts w:ascii="Times New Roman" w:eastAsia="Times New Roman" w:hAnsi="Times New Roman" w:cs="Calibri"/>
          <w:kern w:val="0"/>
          <w:sz w:val="24"/>
          <w:lang w:val="ro-RO" w:eastAsia="ar-SA" w:bidi="ar-SA"/>
        </w:rPr>
        <w:t xml:space="preserve"> asupra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entitatea contractantă are </w:t>
      </w:r>
      <w:r w:rsidR="00BC43C7" w:rsidRPr="004A56ED">
        <w:rPr>
          <w:rFonts w:ascii="Times New Roman" w:eastAsia="Times New Roman" w:hAnsi="Times New Roman" w:cs="Calibri"/>
          <w:kern w:val="0"/>
          <w:sz w:val="24"/>
          <w:lang w:val="ro-RO" w:eastAsia="ar-SA" w:bidi="ar-SA"/>
        </w:rPr>
        <w:t>obligația</w:t>
      </w:r>
      <w:r w:rsidRPr="004A56ED">
        <w:rPr>
          <w:rFonts w:ascii="Times New Roman" w:eastAsia="Times New Roman" w:hAnsi="Times New Roman" w:cs="Calibri"/>
          <w:kern w:val="0"/>
          <w:sz w:val="24"/>
          <w:lang w:val="ro-RO" w:eastAsia="ar-SA" w:bidi="ar-SA"/>
        </w:rPr>
        <w:t xml:space="preserve"> de a notifica </w:t>
      </w:r>
      <w:r w:rsidR="00BC43C7" w:rsidRPr="004A56ED">
        <w:rPr>
          <w:rFonts w:ascii="Times New Roman" w:eastAsia="Times New Roman" w:hAnsi="Times New Roman" w:cs="Calibri"/>
          <w:kern w:val="0"/>
          <w:sz w:val="24"/>
          <w:lang w:val="ro-RO" w:eastAsia="ar-SA" w:bidi="ar-SA"/>
        </w:rPr>
        <w:t>pretenția</w:t>
      </w:r>
      <w:r w:rsidRPr="004A56ED">
        <w:rPr>
          <w:rFonts w:ascii="Times New Roman" w:eastAsia="Times New Roman" w:hAnsi="Times New Roman" w:cs="Calibri"/>
          <w:kern w:val="0"/>
          <w:sz w:val="24"/>
          <w:lang w:val="ro-RO" w:eastAsia="ar-SA" w:bidi="ar-SA"/>
        </w:rPr>
        <w:t xml:space="preserve"> atât contractantului, cât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emitentului instrumentului de garantare, precizând </w:t>
      </w:r>
      <w:r w:rsidR="00BC43C7" w:rsidRPr="004A56ED">
        <w:rPr>
          <w:rFonts w:ascii="Times New Roman" w:eastAsia="Times New Roman" w:hAnsi="Times New Roman" w:cs="Calibri"/>
          <w:kern w:val="0"/>
          <w:sz w:val="24"/>
          <w:lang w:val="ro-RO" w:eastAsia="ar-SA" w:bidi="ar-SA"/>
        </w:rPr>
        <w:t>obligațiile</w:t>
      </w:r>
      <w:r w:rsidRPr="004A56ED">
        <w:rPr>
          <w:rFonts w:ascii="Times New Roman" w:eastAsia="Times New Roman" w:hAnsi="Times New Roman" w:cs="Calibri"/>
          <w:kern w:val="0"/>
          <w:sz w:val="24"/>
          <w:lang w:val="ro-RO" w:eastAsia="ar-SA" w:bidi="ar-SA"/>
        </w:rPr>
        <w:t xml:space="preserve"> care nu au fost respectate, precum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modul de calcul al prejudiciului. În </w:t>
      </w:r>
      <w:r w:rsidR="00BC43C7" w:rsidRPr="004A56ED">
        <w:rPr>
          <w:rFonts w:ascii="Times New Roman" w:eastAsia="Times New Roman" w:hAnsi="Times New Roman" w:cs="Calibri"/>
          <w:kern w:val="0"/>
          <w:sz w:val="24"/>
          <w:lang w:val="ro-RO" w:eastAsia="ar-SA" w:bidi="ar-SA"/>
        </w:rPr>
        <w:t>situația</w:t>
      </w:r>
      <w:r w:rsidRPr="004A56ED">
        <w:rPr>
          <w:rFonts w:ascii="Times New Roman" w:eastAsia="Times New Roman" w:hAnsi="Times New Roman" w:cs="Calibri"/>
          <w:kern w:val="0"/>
          <w:sz w:val="24"/>
          <w:lang w:val="ro-RO" w:eastAsia="ar-SA" w:bidi="ar-SA"/>
        </w:rPr>
        <w:t xml:space="preserve"> executării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w:t>
      </w:r>
      <w:r w:rsidR="00BC43C7" w:rsidRPr="004A56ED">
        <w:rPr>
          <w:rFonts w:ascii="Times New Roman" w:eastAsia="Times New Roman" w:hAnsi="Times New Roman" w:cs="Calibri"/>
          <w:kern w:val="0"/>
          <w:sz w:val="24"/>
          <w:lang w:val="ro-RO" w:eastAsia="ar-SA" w:bidi="ar-SA"/>
        </w:rPr>
        <w:t>parțial</w:t>
      </w:r>
      <w:r w:rsidRPr="004A56ED">
        <w:rPr>
          <w:rFonts w:ascii="Times New Roman" w:eastAsia="Times New Roman" w:hAnsi="Times New Roman" w:cs="Calibri"/>
          <w:kern w:val="0"/>
          <w:sz w:val="24"/>
          <w:lang w:val="ro-RO" w:eastAsia="ar-SA" w:bidi="ar-SA"/>
        </w:rPr>
        <w:t xml:space="preserve"> sau total, contractantul are </w:t>
      </w:r>
      <w:r w:rsidR="00BC43C7" w:rsidRPr="004A56ED">
        <w:rPr>
          <w:rFonts w:ascii="Times New Roman" w:eastAsia="Times New Roman" w:hAnsi="Times New Roman" w:cs="Calibri"/>
          <w:kern w:val="0"/>
          <w:sz w:val="24"/>
          <w:lang w:val="ro-RO" w:eastAsia="ar-SA" w:bidi="ar-SA"/>
        </w:rPr>
        <w:t>obligația</w:t>
      </w:r>
      <w:r w:rsidRPr="004A56ED">
        <w:rPr>
          <w:rFonts w:ascii="Times New Roman" w:eastAsia="Times New Roman" w:hAnsi="Times New Roman" w:cs="Calibri"/>
          <w:kern w:val="0"/>
          <w:sz w:val="24"/>
          <w:lang w:val="ro-RO" w:eastAsia="ar-SA" w:bidi="ar-SA"/>
        </w:rPr>
        <w:t xml:space="preserve"> de a reîntregii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în cauză raportat la restul rămas de executat.</w:t>
      </w:r>
    </w:p>
    <w:p w:rsidR="00DC1162" w:rsidRPr="004A56ED" w:rsidRDefault="00DC1162" w:rsidP="00DC1162">
      <w:pPr>
        <w:widowControl/>
        <w:tabs>
          <w:tab w:val="left" w:pos="567"/>
        </w:tabs>
        <w:snapToGrid w:val="0"/>
        <w:jc w:val="both"/>
        <w:rPr>
          <w:rFonts w:ascii="Times New Roman" w:eastAsia="TimesNewRomanPS-BoldMT" w:hAnsi="Times New Roman" w:cs="Calibri"/>
          <w:b/>
          <w:bCs/>
          <w:i/>
          <w:kern w:val="0"/>
          <w:sz w:val="24"/>
          <w:lang w:val="ro-RO" w:eastAsia="ar-SA" w:bidi="ar-SA"/>
        </w:rPr>
      </w:pPr>
    </w:p>
    <w:p w:rsidR="006431D3" w:rsidRPr="004A56ED" w:rsidRDefault="001C058E" w:rsidP="001C058E">
      <w:pPr>
        <w:spacing w:after="120"/>
        <w:jc w:val="right"/>
        <w:rPr>
          <w:rFonts w:ascii="Times New Roman" w:hAnsi="Times New Roman" w:cs="Times New Roman"/>
          <w:sz w:val="24"/>
          <w:lang w:val="ro-RO"/>
        </w:rPr>
      </w:pPr>
      <w:r w:rsidRPr="004A56ED">
        <w:rPr>
          <w:rFonts w:ascii="Times New Roman" w:hAnsi="Times New Roman" w:cs="Times New Roman"/>
          <w:sz w:val="24"/>
          <w:lang w:val="ro-RO"/>
        </w:rPr>
        <w:tab/>
      </w:r>
      <w:r w:rsidRPr="004A56ED">
        <w:rPr>
          <w:rFonts w:ascii="Times New Roman" w:hAnsi="Times New Roman" w:cs="Times New Roman"/>
          <w:sz w:val="24"/>
          <w:lang w:val="ro-RO"/>
        </w:rPr>
        <w:tab/>
      </w:r>
    </w:p>
    <w:p w:rsidR="00DC1162" w:rsidRPr="004A56ED" w:rsidRDefault="00DC1162" w:rsidP="00362E9B">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spacing w:after="120"/>
        <w:jc w:val="right"/>
        <w:rPr>
          <w:rFonts w:ascii="Times New Roman" w:hAnsi="Times New Roman" w:cs="Times New Roman"/>
          <w:b/>
          <w:sz w:val="24"/>
          <w:lang w:val="ro-RO"/>
        </w:rPr>
      </w:pPr>
    </w:p>
    <w:p w:rsidR="00B947C3" w:rsidRPr="004A56ED" w:rsidRDefault="00B947C3" w:rsidP="00B947C3">
      <w:pPr>
        <w:spacing w:after="120"/>
        <w:jc w:val="right"/>
        <w:rPr>
          <w:rFonts w:ascii="Times New Roman" w:hAnsi="Times New Roman" w:cs="Times New Roman"/>
          <w:b/>
          <w:sz w:val="24"/>
          <w:lang w:val="ro-RO"/>
        </w:rPr>
      </w:pPr>
      <w:r w:rsidRPr="004A56ED">
        <w:rPr>
          <w:rFonts w:ascii="Times New Roman" w:hAnsi="Times New Roman" w:cs="Times New Roman"/>
          <w:b/>
          <w:sz w:val="24"/>
          <w:lang w:val="ro-RO"/>
        </w:rPr>
        <w:t>Formular nr. 3</w:t>
      </w:r>
      <w:bookmarkStart w:id="3" w:name="__RefHeading__21_424471158"/>
      <w:bookmarkStart w:id="4" w:name="_Toc239572961"/>
      <w:bookmarkEnd w:id="3"/>
    </w:p>
    <w:bookmarkEnd w:id="4"/>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Operator economic </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DECLARAŢIE privind neîncadrare în prevederile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 xml:space="preserve"> art. 177 din Legea 99/2016 </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B947C3" w:rsidRPr="004A56ED" w:rsidRDefault="00B947C3" w:rsidP="00B947C3">
      <w:pPr>
        <w:widowControl/>
        <w:shd w:val="clear" w:color="auto" w:fill="FFFFFF"/>
        <w:tabs>
          <w:tab w:val="left" w:leader="dot" w:pos="7862"/>
        </w:tabs>
        <w:suppressAutoHyphens w:val="0"/>
        <w:ind w:firstLine="709"/>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 reprezentant împuternicit al ......................... </w:t>
      </w:r>
      <w:r w:rsidRPr="004A56ED">
        <w:rPr>
          <w:rFonts w:ascii="Times New Roman" w:eastAsia="Times New Roman" w:hAnsi="Times New Roman" w:cs="Times New Roman"/>
          <w:i/>
          <w:kern w:val="0"/>
          <w:sz w:val="24"/>
          <w:lang w:val="ro-RO" w:eastAsia="en-US" w:bidi="ar-SA"/>
        </w:rPr>
        <w:t>(denumirea operatorului economic</w:t>
      </w:r>
      <w:r w:rsidRPr="004A56ED">
        <w:rPr>
          <w:rFonts w:ascii="Times New Roman" w:eastAsia="Times New Roman" w:hAnsi="Times New Roman" w:cs="Times New Roman"/>
          <w:kern w:val="0"/>
          <w:sz w:val="24"/>
          <w:lang w:val="ro-RO" w:eastAsia="en-US" w:bidi="ar-SA"/>
        </w:rPr>
        <w:t>) în calitate de candidat/ofertant/ofertant asociat/</w:t>
      </w:r>
      <w:r w:rsidR="00BC43C7" w:rsidRPr="004A56ED">
        <w:rPr>
          <w:rFonts w:ascii="Times New Roman" w:eastAsia="Times New Roman" w:hAnsi="Times New Roman" w:cs="Times New Roman"/>
          <w:kern w:val="0"/>
          <w:sz w:val="24"/>
          <w:lang w:val="ro-RO" w:eastAsia="en-US" w:bidi="ar-SA"/>
        </w:rPr>
        <w:t>terț</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al candidatului/ofertantului, la procedura de </w:t>
      </w:r>
      <w:r w:rsidR="00BC43C7" w:rsidRPr="004A56ED">
        <w:rPr>
          <w:rFonts w:ascii="Times New Roman" w:eastAsia="Times New Roman" w:hAnsi="Times New Roman" w:cs="Times New Roman"/>
          <w:kern w:val="0"/>
          <w:sz w:val="24"/>
          <w:lang w:val="ro-RO" w:eastAsia="en-US" w:bidi="ar-SA"/>
        </w:rPr>
        <w:t>achiziția</w:t>
      </w:r>
      <w:r w:rsidRPr="004A56ED">
        <w:rPr>
          <w:rFonts w:ascii="Times New Roman" w:eastAsia="Times New Roman" w:hAnsi="Times New Roman" w:cs="Times New Roman"/>
          <w:kern w:val="0"/>
          <w:sz w:val="24"/>
          <w:lang w:val="ro-RO" w:eastAsia="en-US" w:bidi="ar-SA"/>
        </w:rPr>
        <w:t xml:space="preserve"> publică ................. </w:t>
      </w:r>
      <w:r w:rsidRPr="004A56ED">
        <w:rPr>
          <w:rFonts w:ascii="Times New Roman" w:eastAsia="Times New Roman" w:hAnsi="Times New Roman" w:cs="Times New Roman"/>
          <w:i/>
          <w:kern w:val="0"/>
          <w:sz w:val="24"/>
          <w:lang w:val="ro-RO" w:eastAsia="en-US" w:bidi="ar-SA"/>
        </w:rPr>
        <w:t xml:space="preserve">(se </w:t>
      </w:r>
      <w:r w:rsidR="00BC43C7" w:rsidRPr="004A56ED">
        <w:rPr>
          <w:rFonts w:ascii="Times New Roman" w:eastAsia="Times New Roman" w:hAnsi="Times New Roman" w:cs="Times New Roman"/>
          <w:i/>
          <w:kern w:val="0"/>
          <w:sz w:val="24"/>
          <w:lang w:val="ro-RO" w:eastAsia="en-US" w:bidi="ar-SA"/>
        </w:rPr>
        <w:t>menționează</w:t>
      </w:r>
      <w:r w:rsidRPr="004A56ED">
        <w:rPr>
          <w:rFonts w:ascii="Times New Roman" w:eastAsia="Times New Roman" w:hAnsi="Times New Roman" w:cs="Times New Roman"/>
          <w:i/>
          <w:kern w:val="0"/>
          <w:sz w:val="24"/>
          <w:lang w:val="ro-RO" w:eastAsia="en-US" w:bidi="ar-SA"/>
        </w:rPr>
        <w:t xml:space="preserve"> procedura)</w:t>
      </w:r>
      <w:r w:rsidRPr="004A56ED">
        <w:rPr>
          <w:rFonts w:ascii="Times New Roman" w:eastAsia="Times New Roman" w:hAnsi="Times New Roman" w:cs="Times New Roman"/>
          <w:kern w:val="0"/>
          <w:sz w:val="24"/>
          <w:lang w:val="ro-RO" w:eastAsia="en-US" w:bidi="ar-SA"/>
        </w:rPr>
        <w:t xml:space="preserve"> pentru atribuirea contractului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având ca obiect ....................... </w:t>
      </w:r>
      <w:r w:rsidRPr="004A56ED">
        <w:rPr>
          <w:rFonts w:ascii="Times New Roman" w:eastAsia="Times New Roman" w:hAnsi="Times New Roman" w:cs="Times New Roman"/>
          <w:i/>
          <w:kern w:val="0"/>
          <w:sz w:val="24"/>
          <w:lang w:val="ro-RO" w:eastAsia="en-US" w:bidi="ar-SA"/>
        </w:rPr>
        <w:t>(denumirea produsului, serviciului sau lucrării),</w:t>
      </w:r>
      <w:r w:rsidRPr="004A56ED">
        <w:rPr>
          <w:rFonts w:ascii="Times New Roman" w:eastAsia="Times New Roman" w:hAnsi="Times New Roman" w:cs="Times New Roman"/>
          <w:kern w:val="0"/>
          <w:sz w:val="24"/>
          <w:lang w:val="ro-RO" w:eastAsia="en-US" w:bidi="ar-SA"/>
        </w:rPr>
        <w:t xml:space="preserve"> codul CPV ............., la data de  ................ (zi/luna/an), organizată de ............ </w:t>
      </w:r>
      <w:r w:rsidRPr="004A56ED">
        <w:rPr>
          <w:rFonts w:ascii="Times New Roman" w:eastAsia="Times New Roman" w:hAnsi="Times New Roman" w:cs="Times New Roman"/>
          <w:i/>
          <w:kern w:val="0"/>
          <w:sz w:val="24"/>
          <w:lang w:val="ro-RO" w:eastAsia="en-US" w:bidi="ar-SA"/>
        </w:rPr>
        <w:t xml:space="preserve">(denumirea </w:t>
      </w:r>
      <w:r w:rsidR="00BC43C7"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contractante)</w:t>
      </w:r>
      <w:r w:rsidRPr="004A56ED">
        <w:rPr>
          <w:rFonts w:ascii="Times New Roman" w:eastAsia="Times New Roman" w:hAnsi="Times New Roman" w:cs="Times New Roman"/>
          <w:kern w:val="0"/>
          <w:sz w:val="24"/>
          <w:lang w:val="ro-RO" w:eastAsia="en-US" w:bidi="ar-SA"/>
        </w:rPr>
        <w:t xml:space="preserve"> declar pe propria răspundere, sub </w:t>
      </w:r>
      <w:r w:rsidR="00BC43C7" w:rsidRPr="004A56ED">
        <w:rPr>
          <w:rFonts w:ascii="Times New Roman" w:eastAsia="Times New Roman" w:hAnsi="Times New Roman" w:cs="Times New Roman"/>
          <w:kern w:val="0"/>
          <w:sz w:val="24"/>
          <w:lang w:val="ro-RO" w:eastAsia="en-US" w:bidi="ar-SA"/>
        </w:rPr>
        <w:t>sancțiunea</w:t>
      </w:r>
      <w:r w:rsidRPr="004A56ED">
        <w:rPr>
          <w:rFonts w:ascii="Times New Roman" w:eastAsia="Times New Roman" w:hAnsi="Times New Roman" w:cs="Times New Roman"/>
          <w:kern w:val="0"/>
          <w:sz w:val="24"/>
          <w:lang w:val="ro-RO" w:eastAsia="en-US" w:bidi="ar-SA"/>
        </w:rPr>
        <w:t xml:space="preserve"> excluderii din procedura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sub </w:t>
      </w:r>
      <w:r w:rsidR="00BC43C7"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 faptei de fals în acte publice, că nu mă aflu în </w:t>
      </w:r>
      <w:r w:rsidR="00BC43C7" w:rsidRPr="004A56ED">
        <w:rPr>
          <w:rFonts w:ascii="Times New Roman" w:eastAsia="Times New Roman" w:hAnsi="Times New Roman" w:cs="Times New Roman"/>
          <w:kern w:val="0"/>
          <w:sz w:val="24"/>
          <w:lang w:val="ro-RO" w:eastAsia="en-US" w:bidi="ar-SA"/>
        </w:rPr>
        <w:t>situația</w:t>
      </w:r>
      <w:r w:rsidRPr="004A56ED">
        <w:rPr>
          <w:rFonts w:ascii="Times New Roman" w:eastAsia="Times New Roman" w:hAnsi="Times New Roman" w:cs="Times New Roman"/>
          <w:kern w:val="0"/>
          <w:sz w:val="24"/>
          <w:lang w:val="ro-RO" w:eastAsia="en-US" w:bidi="ar-SA"/>
        </w:rPr>
        <w:t xml:space="preserve"> prevăzută la</w:t>
      </w:r>
      <w:r w:rsidRPr="004A56ED">
        <w:rPr>
          <w:rFonts w:ascii="Times New Roman" w:eastAsia="Times New Roman" w:hAnsi="Times New Roman" w:cs="Times New Roman"/>
          <w:b/>
          <w:kern w:val="0"/>
          <w:sz w:val="24"/>
          <w:lang w:val="ro-RO" w:eastAsia="en-US" w:bidi="ar-SA"/>
        </w:rPr>
        <w:t xml:space="preserve"> art. 177 </w:t>
      </w:r>
      <w:r w:rsidRPr="004A56ED">
        <w:rPr>
          <w:rFonts w:ascii="Times New Roman" w:eastAsia="Times New Roman" w:hAnsi="Times New Roman" w:cs="Times New Roman"/>
          <w:kern w:val="0"/>
          <w:sz w:val="24"/>
          <w:lang w:val="ro-RO" w:eastAsia="en-US" w:bidi="ar-SA"/>
        </w:rPr>
        <w:t xml:space="preserve">din </w:t>
      </w:r>
      <w:r w:rsidRPr="004A56ED">
        <w:rPr>
          <w:rFonts w:ascii="Times New Roman" w:eastAsia="Times New Roman" w:hAnsi="Times New Roman" w:cs="Times New Roman"/>
          <w:b/>
          <w:kern w:val="0"/>
          <w:sz w:val="24"/>
          <w:lang w:val="ro-RO" w:eastAsia="en-US" w:bidi="ar-SA"/>
        </w:rPr>
        <w:t>Legea 99/2016</w:t>
      </w:r>
      <w:r w:rsidRPr="004A56ED">
        <w:rPr>
          <w:rFonts w:ascii="Times New Roman" w:eastAsia="Times New Roman" w:hAnsi="Times New Roman" w:cs="Times New Roman"/>
          <w:kern w:val="0"/>
          <w:sz w:val="24"/>
          <w:lang w:val="ro-RO" w:eastAsia="en-US" w:bidi="ar-SA"/>
        </w:rPr>
        <w:t xml:space="preserve"> privind </w:t>
      </w:r>
      <w:r w:rsidR="00BC43C7" w:rsidRPr="004A56ED">
        <w:rPr>
          <w:rFonts w:ascii="Times New Roman" w:eastAsia="Times New Roman" w:hAnsi="Times New Roman" w:cs="Times New Roman"/>
          <w:kern w:val="0"/>
          <w:sz w:val="24"/>
          <w:lang w:val="ro-RO" w:eastAsia="en-US" w:bidi="ar-SA"/>
        </w:rPr>
        <w:t>achizițiile</w:t>
      </w:r>
      <w:r w:rsidRPr="004A56ED">
        <w:rPr>
          <w:rFonts w:ascii="Times New Roman" w:eastAsia="Times New Roman" w:hAnsi="Times New Roman" w:cs="Times New Roman"/>
          <w:kern w:val="0"/>
          <w:sz w:val="24"/>
          <w:lang w:val="ro-RO" w:eastAsia="en-US" w:bidi="ar-SA"/>
        </w:rPr>
        <w:t xml:space="preserve"> sectoriale, respectiv în ultimii 5 ani conform</w:t>
      </w:r>
      <w:r w:rsidRPr="004A56ED">
        <w:rPr>
          <w:rFonts w:ascii="Times New Roman" w:eastAsia="Times New Roman" w:hAnsi="Times New Roman" w:cs="Times New Roman"/>
          <w:b/>
          <w:bCs/>
          <w:color w:val="008000"/>
          <w:kern w:val="0"/>
          <w:sz w:val="24"/>
          <w:lang w:val="ro-RO" w:eastAsia="en-US" w:bidi="ar-SA"/>
        </w:rPr>
        <w:t xml:space="preserve"> </w:t>
      </w:r>
      <w:r w:rsidRPr="004A56ED">
        <w:rPr>
          <w:rFonts w:ascii="Times New Roman" w:eastAsia="Times New Roman" w:hAnsi="Times New Roman" w:cs="Times New Roman"/>
          <w:b/>
          <w:bCs/>
          <w:color w:val="4A442A" w:themeColor="background2" w:themeShade="40"/>
          <w:kern w:val="0"/>
          <w:sz w:val="24"/>
          <w:lang w:val="ro-RO" w:eastAsia="en-US" w:bidi="ar-SA"/>
        </w:rPr>
        <w:t xml:space="preserve">art. 184 alin. (5) lit. a) </w:t>
      </w:r>
      <w:r w:rsidRPr="004A56ED">
        <w:rPr>
          <w:rFonts w:ascii="Times New Roman" w:eastAsia="Times New Roman" w:hAnsi="Times New Roman" w:cs="Times New Roman"/>
          <w:b/>
          <w:bCs/>
          <w:color w:val="808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nu am fost condamnat prin hotărâre definitivă a unei </w:t>
      </w:r>
      <w:r w:rsidR="00BC43C7" w:rsidRPr="004A56ED">
        <w:rPr>
          <w:rFonts w:ascii="Times New Roman" w:eastAsia="Times New Roman" w:hAnsi="Times New Roman" w:cs="Times New Roman"/>
          <w:kern w:val="0"/>
          <w:sz w:val="24"/>
          <w:lang w:val="ro-RO" w:eastAsia="en-US" w:bidi="ar-SA"/>
        </w:rPr>
        <w:t>instanțe</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judecătorești</w:t>
      </w:r>
      <w:r w:rsidRPr="004A56ED">
        <w:rPr>
          <w:rFonts w:ascii="Times New Roman" w:eastAsia="Times New Roman" w:hAnsi="Times New Roman" w:cs="Times New Roman"/>
          <w:kern w:val="0"/>
          <w:sz w:val="24"/>
          <w:lang w:val="ro-RO" w:eastAsia="en-US" w:bidi="ar-SA"/>
        </w:rPr>
        <w:t xml:space="preserve">, pentru comiterea uneia dintre următoarele </w:t>
      </w:r>
      <w:r w:rsidR="00BC43C7" w:rsidRPr="004A56ED">
        <w:rPr>
          <w:rFonts w:ascii="Times New Roman" w:eastAsia="Times New Roman" w:hAnsi="Times New Roman" w:cs="Times New Roman"/>
          <w:kern w:val="0"/>
          <w:sz w:val="24"/>
          <w:lang w:val="ro-RO" w:eastAsia="en-US" w:bidi="ar-SA"/>
        </w:rPr>
        <w:t>infracțiuni</w:t>
      </w:r>
      <w:r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a)</w:t>
      </w:r>
      <w:r w:rsidRPr="004A56ED">
        <w:rPr>
          <w:rFonts w:ascii="Times New Roman" w:eastAsia="Times New Roman" w:hAnsi="Times New Roman" w:cs="Times New Roman"/>
          <w:color w:val="000000"/>
          <w:kern w:val="0"/>
          <w:sz w:val="24"/>
          <w:lang w:val="ro-RO" w:eastAsia="en-US" w:bidi="ar-SA"/>
        </w:rPr>
        <w:t xml:space="preserve"> constituirea unui grup </w:t>
      </w:r>
      <w:r w:rsidR="00BC43C7" w:rsidRPr="004A56ED">
        <w:rPr>
          <w:rFonts w:ascii="Times New Roman" w:eastAsia="Times New Roman" w:hAnsi="Times New Roman" w:cs="Times New Roman"/>
          <w:color w:val="000000"/>
          <w:kern w:val="0"/>
          <w:sz w:val="24"/>
          <w:lang w:val="ro-RO" w:eastAsia="en-US" w:bidi="ar-SA"/>
        </w:rPr>
        <w:t>infracțional</w:t>
      </w:r>
      <w:r w:rsidRPr="004A56ED">
        <w:rPr>
          <w:rFonts w:ascii="Times New Roman" w:eastAsia="Times New Roman" w:hAnsi="Times New Roman" w:cs="Times New Roman"/>
          <w:color w:val="000000"/>
          <w:kern w:val="0"/>
          <w:sz w:val="24"/>
          <w:lang w:val="ro-RO" w:eastAsia="en-US" w:bidi="ar-SA"/>
        </w:rPr>
        <w:t xml:space="preserve"> organizat, prevăzută la </w:t>
      </w:r>
      <w:hyperlink r:id="rId8" w:history="1">
        <w:r w:rsidRPr="004A56ED">
          <w:rPr>
            <w:rFonts w:ascii="Times New Roman" w:eastAsia="Times New Roman" w:hAnsi="Times New Roman" w:cs="Times New Roman"/>
            <w:color w:val="0000FF"/>
            <w:kern w:val="0"/>
            <w:sz w:val="24"/>
            <w:lang w:val="ro-RO" w:eastAsia="en-US" w:bidi="ar-SA"/>
          </w:rPr>
          <w:t>art. 367</w:t>
        </w:r>
      </w:hyperlink>
      <w:r w:rsidRPr="004A56ED">
        <w:rPr>
          <w:rFonts w:ascii="Times New Roman" w:eastAsia="Times New Roman" w:hAnsi="Times New Roman" w:cs="Times New Roman"/>
          <w:color w:val="000000"/>
          <w:kern w:val="0"/>
          <w:sz w:val="24"/>
          <w:lang w:val="ro-RO" w:eastAsia="en-US" w:bidi="ar-SA"/>
        </w:rPr>
        <w:t xml:space="preserve"> din Legea nr. 286/2009 privind </w:t>
      </w:r>
      <w:hyperlink r:id="rId9" w:history="1">
        <w:r w:rsidRPr="004A56ED">
          <w:rPr>
            <w:rFonts w:ascii="Times New Roman" w:eastAsia="Times New Roman" w:hAnsi="Times New Roman" w:cs="Times New Roman"/>
            <w:color w:val="0000FF"/>
            <w:kern w:val="0"/>
            <w:sz w:val="24"/>
            <w:lang w:val="ro-RO" w:eastAsia="en-US" w:bidi="ar-SA"/>
          </w:rPr>
          <w:t>Codul penal</w:t>
        </w:r>
      </w:hyperlink>
      <w:r w:rsidRPr="004A56ED">
        <w:rPr>
          <w:rFonts w:ascii="Times New Roman" w:eastAsia="Times New Roman" w:hAnsi="Times New Roman" w:cs="Times New Roman"/>
          <w:color w:val="000000"/>
          <w:kern w:val="0"/>
          <w:sz w:val="24"/>
          <w:lang w:val="ro-RO" w:eastAsia="en-US" w:bidi="ar-SA"/>
        </w:rPr>
        <w:t xml:space="preserve">,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b)</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infracțiuni</w:t>
      </w:r>
      <w:r w:rsidRPr="004A56ED">
        <w:rPr>
          <w:rFonts w:ascii="Times New Roman" w:eastAsia="Times New Roman" w:hAnsi="Times New Roman" w:cs="Times New Roman"/>
          <w:color w:val="000000"/>
          <w:kern w:val="0"/>
          <w:sz w:val="24"/>
          <w:lang w:val="ro-RO" w:eastAsia="en-US" w:bidi="ar-SA"/>
        </w:rPr>
        <w:t xml:space="preserve"> de </w:t>
      </w:r>
      <w:r w:rsidR="00BC43C7" w:rsidRPr="004A56ED">
        <w:rPr>
          <w:rFonts w:ascii="Times New Roman" w:eastAsia="Times New Roman" w:hAnsi="Times New Roman" w:cs="Times New Roman"/>
          <w:color w:val="000000"/>
          <w:kern w:val="0"/>
          <w:sz w:val="24"/>
          <w:lang w:val="ro-RO" w:eastAsia="en-US" w:bidi="ar-SA"/>
        </w:rPr>
        <w:t>corupție</w:t>
      </w:r>
      <w:r w:rsidRPr="004A56ED">
        <w:rPr>
          <w:rFonts w:ascii="Times New Roman" w:eastAsia="Times New Roman" w:hAnsi="Times New Roman" w:cs="Times New Roman"/>
          <w:color w:val="000000"/>
          <w:kern w:val="0"/>
          <w:sz w:val="24"/>
          <w:lang w:val="ro-RO" w:eastAsia="en-US" w:bidi="ar-SA"/>
        </w:rPr>
        <w:t xml:space="preserve">, prevăzute la </w:t>
      </w:r>
      <w:hyperlink r:id="rId10" w:history="1">
        <w:r w:rsidRPr="004A56ED">
          <w:rPr>
            <w:rFonts w:ascii="Times New Roman" w:eastAsia="Times New Roman" w:hAnsi="Times New Roman" w:cs="Times New Roman"/>
            <w:color w:val="0000FF"/>
            <w:kern w:val="0"/>
            <w:sz w:val="24"/>
            <w:lang w:val="ro-RO" w:eastAsia="en-US" w:bidi="ar-SA"/>
          </w:rPr>
          <w:t>art. 289</w:t>
        </w:r>
      </w:hyperlink>
      <w:r w:rsidRPr="004A56ED">
        <w:rPr>
          <w:rFonts w:ascii="Times New Roman" w:eastAsia="Times New Roman" w:hAnsi="Times New Roman" w:cs="Times New Roman"/>
          <w:color w:val="000000"/>
          <w:kern w:val="0"/>
          <w:sz w:val="24"/>
          <w:lang w:val="ro-RO" w:eastAsia="en-US" w:bidi="ar-SA"/>
        </w:rPr>
        <w:t>-</w:t>
      </w:r>
      <w:hyperlink r:id="rId11" w:history="1">
        <w:r w:rsidRPr="004A56ED">
          <w:rPr>
            <w:rFonts w:ascii="Times New Roman" w:eastAsia="Times New Roman" w:hAnsi="Times New Roman" w:cs="Times New Roman"/>
            <w:color w:val="0000FF"/>
            <w:kern w:val="0"/>
            <w:sz w:val="24"/>
            <w:lang w:val="ro-RO" w:eastAsia="en-US" w:bidi="ar-SA"/>
          </w:rPr>
          <w:t>294</w:t>
        </w:r>
      </w:hyperlink>
      <w:r w:rsidRPr="004A56ED">
        <w:rPr>
          <w:rFonts w:ascii="Times New Roman" w:eastAsia="Times New Roman" w:hAnsi="Times New Roman" w:cs="Times New Roman"/>
          <w:color w:val="000000"/>
          <w:kern w:val="0"/>
          <w:sz w:val="24"/>
          <w:lang w:val="ro-RO" w:eastAsia="en-US" w:bidi="ar-SA"/>
        </w:rPr>
        <w:t xml:space="preserve"> din Legea nr. 286/2009,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infracțiuni</w:t>
      </w:r>
      <w:r w:rsidRPr="004A56ED">
        <w:rPr>
          <w:rFonts w:ascii="Times New Roman" w:eastAsia="Times New Roman" w:hAnsi="Times New Roman" w:cs="Times New Roman"/>
          <w:color w:val="000000"/>
          <w:kern w:val="0"/>
          <w:sz w:val="24"/>
          <w:lang w:val="ro-RO" w:eastAsia="en-US" w:bidi="ar-SA"/>
        </w:rPr>
        <w:t xml:space="preserve"> asimilate </w:t>
      </w:r>
      <w:r w:rsidR="00BC43C7" w:rsidRPr="004A56ED">
        <w:rPr>
          <w:rFonts w:ascii="Times New Roman" w:eastAsia="Times New Roman" w:hAnsi="Times New Roman" w:cs="Times New Roman"/>
          <w:color w:val="000000"/>
          <w:kern w:val="0"/>
          <w:sz w:val="24"/>
          <w:lang w:val="ro-RO" w:eastAsia="en-US" w:bidi="ar-SA"/>
        </w:rPr>
        <w:t>infracțiunilor</w:t>
      </w:r>
      <w:r w:rsidRPr="004A56ED">
        <w:rPr>
          <w:rFonts w:ascii="Times New Roman" w:eastAsia="Times New Roman" w:hAnsi="Times New Roman" w:cs="Times New Roman"/>
          <w:color w:val="000000"/>
          <w:kern w:val="0"/>
          <w:sz w:val="24"/>
          <w:lang w:val="ro-RO" w:eastAsia="en-US" w:bidi="ar-SA"/>
        </w:rPr>
        <w:t xml:space="preserve"> de </w:t>
      </w:r>
      <w:r w:rsidR="00BC43C7" w:rsidRPr="004A56ED">
        <w:rPr>
          <w:rFonts w:ascii="Times New Roman" w:eastAsia="Times New Roman" w:hAnsi="Times New Roman" w:cs="Times New Roman"/>
          <w:color w:val="000000"/>
          <w:kern w:val="0"/>
          <w:sz w:val="24"/>
          <w:lang w:val="ro-RO" w:eastAsia="en-US" w:bidi="ar-SA"/>
        </w:rPr>
        <w:t>corupție</w:t>
      </w:r>
      <w:r w:rsidRPr="004A56ED">
        <w:rPr>
          <w:rFonts w:ascii="Times New Roman" w:eastAsia="Times New Roman" w:hAnsi="Times New Roman" w:cs="Times New Roman"/>
          <w:color w:val="000000"/>
          <w:kern w:val="0"/>
          <w:sz w:val="24"/>
          <w:lang w:val="ro-RO" w:eastAsia="en-US" w:bidi="ar-SA"/>
        </w:rPr>
        <w:t xml:space="preserve"> prevăzute la </w:t>
      </w:r>
      <w:hyperlink r:id="rId12" w:history="1">
        <w:r w:rsidRPr="004A56ED">
          <w:rPr>
            <w:rFonts w:ascii="Times New Roman" w:eastAsia="Times New Roman" w:hAnsi="Times New Roman" w:cs="Times New Roman"/>
            <w:color w:val="0000FF"/>
            <w:kern w:val="0"/>
            <w:sz w:val="24"/>
            <w:lang w:val="ro-RO" w:eastAsia="en-US" w:bidi="ar-SA"/>
          </w:rPr>
          <w:t>art. 10</w:t>
        </w:r>
      </w:hyperlink>
      <w:r w:rsidRPr="004A56ED">
        <w:rPr>
          <w:rFonts w:ascii="Times New Roman" w:eastAsia="Times New Roman" w:hAnsi="Times New Roman" w:cs="Times New Roman"/>
          <w:color w:val="000000"/>
          <w:kern w:val="0"/>
          <w:sz w:val="24"/>
          <w:lang w:val="ro-RO" w:eastAsia="en-US" w:bidi="ar-SA"/>
        </w:rPr>
        <w:t>-</w:t>
      </w:r>
      <w:hyperlink r:id="rId13" w:history="1">
        <w:r w:rsidRPr="004A56ED">
          <w:rPr>
            <w:rFonts w:ascii="Times New Roman" w:eastAsia="Times New Roman" w:hAnsi="Times New Roman" w:cs="Times New Roman"/>
            <w:color w:val="0000FF"/>
            <w:kern w:val="0"/>
            <w:sz w:val="24"/>
            <w:lang w:val="ro-RO" w:eastAsia="en-US" w:bidi="ar-SA"/>
          </w:rPr>
          <w:t>13</w:t>
        </w:r>
      </w:hyperlink>
      <w:r w:rsidRPr="004A56ED">
        <w:rPr>
          <w:rFonts w:ascii="Times New Roman" w:eastAsia="Times New Roman" w:hAnsi="Times New Roman" w:cs="Times New Roman"/>
          <w:color w:val="000000"/>
          <w:kern w:val="0"/>
          <w:sz w:val="24"/>
          <w:lang w:val="ro-RO" w:eastAsia="en-US" w:bidi="ar-SA"/>
        </w:rPr>
        <w:t xml:space="preserve"> din Legea nr. 78/2000 pentru prevenirea, descoperirea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sancționarea</w:t>
      </w:r>
      <w:r w:rsidRPr="004A56ED">
        <w:rPr>
          <w:rFonts w:ascii="Times New Roman" w:eastAsia="Times New Roman" w:hAnsi="Times New Roman" w:cs="Times New Roman"/>
          <w:color w:val="000000"/>
          <w:kern w:val="0"/>
          <w:sz w:val="24"/>
          <w:lang w:val="ro-RO" w:eastAsia="en-US" w:bidi="ar-SA"/>
        </w:rPr>
        <w:t xml:space="preserve"> faptelor de </w:t>
      </w:r>
      <w:r w:rsidR="00BC43C7" w:rsidRPr="004A56ED">
        <w:rPr>
          <w:rFonts w:ascii="Times New Roman" w:eastAsia="Times New Roman" w:hAnsi="Times New Roman" w:cs="Times New Roman"/>
          <w:color w:val="000000"/>
          <w:kern w:val="0"/>
          <w:sz w:val="24"/>
          <w:lang w:val="ro-RO" w:eastAsia="en-US" w:bidi="ar-SA"/>
        </w:rPr>
        <w:t>corupție</w:t>
      </w:r>
      <w:r w:rsidRPr="004A56ED">
        <w:rPr>
          <w:rFonts w:ascii="Times New Roman" w:eastAsia="Times New Roman" w:hAnsi="Times New Roman" w:cs="Times New Roman"/>
          <w:color w:val="000000"/>
          <w:kern w:val="0"/>
          <w:sz w:val="24"/>
          <w:lang w:val="ro-RO" w:eastAsia="en-US" w:bidi="ar-SA"/>
        </w:rPr>
        <w:t xml:space="preserve">,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c)</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infracțiuni</w:t>
      </w:r>
      <w:r w:rsidRPr="004A56ED">
        <w:rPr>
          <w:rFonts w:ascii="Times New Roman" w:eastAsia="Times New Roman" w:hAnsi="Times New Roman" w:cs="Times New Roman"/>
          <w:color w:val="000000"/>
          <w:kern w:val="0"/>
          <w:sz w:val="24"/>
          <w:lang w:val="ro-RO" w:eastAsia="en-US" w:bidi="ar-SA"/>
        </w:rPr>
        <w:t xml:space="preserve"> împotriva intereselor financiare ale Uniunii Europene, prevăzute la </w:t>
      </w:r>
      <w:hyperlink r:id="rId14" w:history="1">
        <w:r w:rsidRPr="004A56ED">
          <w:rPr>
            <w:rFonts w:ascii="Times New Roman" w:eastAsia="Times New Roman" w:hAnsi="Times New Roman" w:cs="Times New Roman"/>
            <w:color w:val="0000FF"/>
            <w:kern w:val="0"/>
            <w:sz w:val="24"/>
            <w:lang w:val="ro-RO" w:eastAsia="en-US" w:bidi="ar-SA"/>
          </w:rPr>
          <w:t>art. 18</w:t>
        </w:r>
        <w:r w:rsidRPr="004A56ED">
          <w:rPr>
            <w:rFonts w:ascii="Times New Roman" w:eastAsia="Times New Roman" w:hAnsi="Times New Roman" w:cs="Times New Roman"/>
            <w:color w:val="0000FF"/>
            <w:kern w:val="0"/>
            <w:sz w:val="24"/>
            <w:vertAlign w:val="superscript"/>
            <w:lang w:val="ro-RO" w:eastAsia="en-US" w:bidi="ar-SA"/>
          </w:rPr>
          <w:t>1</w:t>
        </w:r>
      </w:hyperlink>
      <w:r w:rsidRPr="004A56ED">
        <w:rPr>
          <w:rFonts w:ascii="Times New Roman" w:eastAsia="Times New Roman" w:hAnsi="Times New Roman" w:cs="Times New Roman"/>
          <w:color w:val="000000"/>
          <w:kern w:val="0"/>
          <w:sz w:val="24"/>
          <w:lang w:val="ro-RO" w:eastAsia="en-US" w:bidi="ar-SA"/>
        </w:rPr>
        <w:t>-</w:t>
      </w:r>
      <w:hyperlink r:id="rId15" w:history="1">
        <w:r w:rsidRPr="004A56ED">
          <w:rPr>
            <w:rFonts w:ascii="Times New Roman" w:eastAsia="Times New Roman" w:hAnsi="Times New Roman" w:cs="Times New Roman"/>
            <w:color w:val="0000FF"/>
            <w:kern w:val="0"/>
            <w:sz w:val="24"/>
            <w:lang w:val="ro-RO" w:eastAsia="en-US" w:bidi="ar-SA"/>
          </w:rPr>
          <w:t>18</w:t>
        </w:r>
        <w:r w:rsidRPr="004A56ED">
          <w:rPr>
            <w:rFonts w:ascii="Times New Roman" w:eastAsia="Times New Roman" w:hAnsi="Times New Roman" w:cs="Times New Roman"/>
            <w:color w:val="0000FF"/>
            <w:kern w:val="0"/>
            <w:sz w:val="24"/>
            <w:vertAlign w:val="superscript"/>
            <w:lang w:val="ro-RO" w:eastAsia="en-US" w:bidi="ar-SA"/>
          </w:rPr>
          <w:t>5</w:t>
        </w:r>
      </w:hyperlink>
      <w:r w:rsidRPr="004A56ED">
        <w:rPr>
          <w:rFonts w:ascii="Times New Roman" w:eastAsia="Times New Roman" w:hAnsi="Times New Roman" w:cs="Times New Roman"/>
          <w:color w:val="000000"/>
          <w:kern w:val="0"/>
          <w:sz w:val="24"/>
          <w:lang w:val="ro-RO" w:eastAsia="en-US" w:bidi="ar-SA"/>
        </w:rPr>
        <w:t xml:space="preserve"> din Legea </w:t>
      </w:r>
      <w:hyperlink r:id="rId16" w:history="1">
        <w:r w:rsidRPr="004A56ED">
          <w:rPr>
            <w:rFonts w:ascii="Times New Roman" w:eastAsia="Times New Roman" w:hAnsi="Times New Roman" w:cs="Times New Roman"/>
            <w:color w:val="0000FF"/>
            <w:kern w:val="0"/>
            <w:sz w:val="24"/>
            <w:lang w:val="ro-RO" w:eastAsia="en-US" w:bidi="ar-SA"/>
          </w:rPr>
          <w:t>nr. 78/2000</w:t>
        </w:r>
      </w:hyperlink>
      <w:r w:rsidRPr="004A56ED">
        <w:rPr>
          <w:rFonts w:ascii="Times New Roman" w:eastAsia="Times New Roman" w:hAnsi="Times New Roman" w:cs="Times New Roman"/>
          <w:color w:val="000000"/>
          <w:kern w:val="0"/>
          <w:sz w:val="24"/>
          <w:lang w:val="ro-RO" w:eastAsia="en-US" w:bidi="ar-SA"/>
        </w:rPr>
        <w:t xml:space="preserve">,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d)</w:t>
      </w:r>
      <w:r w:rsidRPr="004A56ED">
        <w:rPr>
          <w:rFonts w:ascii="Times New Roman" w:eastAsia="Times New Roman" w:hAnsi="Times New Roman" w:cs="Times New Roman"/>
          <w:color w:val="000000"/>
          <w:kern w:val="0"/>
          <w:sz w:val="24"/>
          <w:lang w:val="ro-RO" w:eastAsia="en-US" w:bidi="ar-SA"/>
        </w:rPr>
        <w:t xml:space="preserve"> acte de terorism prevăzute la </w:t>
      </w:r>
      <w:hyperlink r:id="rId17" w:history="1">
        <w:r w:rsidRPr="004A56ED">
          <w:rPr>
            <w:rFonts w:ascii="Times New Roman" w:eastAsia="Times New Roman" w:hAnsi="Times New Roman" w:cs="Times New Roman"/>
            <w:color w:val="0000FF"/>
            <w:kern w:val="0"/>
            <w:sz w:val="24"/>
            <w:lang w:val="ro-RO" w:eastAsia="en-US" w:bidi="ar-SA"/>
          </w:rPr>
          <w:t>art. 32</w:t>
        </w:r>
      </w:hyperlink>
      <w:r w:rsidRPr="004A56ED">
        <w:rPr>
          <w:rFonts w:ascii="Times New Roman" w:eastAsia="Times New Roman" w:hAnsi="Times New Roman" w:cs="Times New Roman"/>
          <w:color w:val="000000"/>
          <w:kern w:val="0"/>
          <w:sz w:val="24"/>
          <w:lang w:val="ro-RO" w:eastAsia="en-US" w:bidi="ar-SA"/>
        </w:rPr>
        <w:t>-</w:t>
      </w:r>
      <w:hyperlink r:id="rId18" w:history="1">
        <w:r w:rsidRPr="004A56ED">
          <w:rPr>
            <w:rFonts w:ascii="Times New Roman" w:eastAsia="Times New Roman" w:hAnsi="Times New Roman" w:cs="Times New Roman"/>
            <w:color w:val="0000FF"/>
            <w:kern w:val="0"/>
            <w:sz w:val="24"/>
            <w:lang w:val="ro-RO" w:eastAsia="en-US" w:bidi="ar-SA"/>
          </w:rPr>
          <w:t>35</w:t>
        </w:r>
      </w:hyperlink>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hyperlink r:id="rId19" w:history="1">
        <w:r w:rsidRPr="004A56ED">
          <w:rPr>
            <w:rFonts w:ascii="Times New Roman" w:eastAsia="Times New Roman" w:hAnsi="Times New Roman" w:cs="Times New Roman"/>
            <w:color w:val="0000FF"/>
            <w:kern w:val="0"/>
            <w:sz w:val="24"/>
            <w:lang w:val="ro-RO" w:eastAsia="en-US" w:bidi="ar-SA"/>
          </w:rPr>
          <w:t>art. 37</w:t>
        </w:r>
      </w:hyperlink>
      <w:r w:rsidRPr="004A56ED">
        <w:rPr>
          <w:rFonts w:ascii="Times New Roman" w:eastAsia="Times New Roman" w:hAnsi="Times New Roman" w:cs="Times New Roman"/>
          <w:color w:val="000000"/>
          <w:kern w:val="0"/>
          <w:sz w:val="24"/>
          <w:lang w:val="ro-RO" w:eastAsia="en-US" w:bidi="ar-SA"/>
        </w:rPr>
        <w:t>-</w:t>
      </w:r>
      <w:hyperlink r:id="rId20" w:history="1">
        <w:r w:rsidRPr="004A56ED">
          <w:rPr>
            <w:rFonts w:ascii="Times New Roman" w:eastAsia="Times New Roman" w:hAnsi="Times New Roman" w:cs="Times New Roman"/>
            <w:color w:val="0000FF"/>
            <w:kern w:val="0"/>
            <w:sz w:val="24"/>
            <w:lang w:val="ro-RO" w:eastAsia="en-US" w:bidi="ar-SA"/>
          </w:rPr>
          <w:t>38</w:t>
        </w:r>
      </w:hyperlink>
      <w:r w:rsidRPr="004A56ED">
        <w:rPr>
          <w:rFonts w:ascii="Times New Roman" w:eastAsia="Times New Roman" w:hAnsi="Times New Roman" w:cs="Times New Roman"/>
          <w:color w:val="000000"/>
          <w:kern w:val="0"/>
          <w:sz w:val="24"/>
          <w:lang w:val="ro-RO" w:eastAsia="en-US" w:bidi="ar-SA"/>
        </w:rPr>
        <w:t xml:space="preserve"> din Legea nr. 535/2004 privind prevenirea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combaterea terorismului,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e)</w:t>
      </w:r>
      <w:r w:rsidRPr="004A56ED">
        <w:rPr>
          <w:rFonts w:ascii="Times New Roman" w:eastAsia="Times New Roman" w:hAnsi="Times New Roman" w:cs="Times New Roman"/>
          <w:color w:val="000000"/>
          <w:kern w:val="0"/>
          <w:sz w:val="24"/>
          <w:lang w:val="ro-RO" w:eastAsia="en-US" w:bidi="ar-SA"/>
        </w:rPr>
        <w:t xml:space="preserve"> spălarea banilor, prevăzută la </w:t>
      </w:r>
      <w:hyperlink r:id="rId21" w:history="1">
        <w:r w:rsidRPr="004A56ED">
          <w:rPr>
            <w:rFonts w:ascii="Times New Roman" w:eastAsia="Times New Roman" w:hAnsi="Times New Roman" w:cs="Times New Roman"/>
            <w:color w:val="0000FF"/>
            <w:kern w:val="0"/>
            <w:sz w:val="24"/>
            <w:lang w:val="ro-RO" w:eastAsia="en-US" w:bidi="ar-SA"/>
          </w:rPr>
          <w:t>art. 29</w:t>
        </w:r>
      </w:hyperlink>
      <w:r w:rsidRPr="004A56ED">
        <w:rPr>
          <w:rFonts w:ascii="Times New Roman" w:eastAsia="Times New Roman" w:hAnsi="Times New Roman" w:cs="Times New Roman"/>
          <w:color w:val="000000"/>
          <w:kern w:val="0"/>
          <w:sz w:val="24"/>
          <w:lang w:val="ro-RO" w:eastAsia="en-US" w:bidi="ar-SA"/>
        </w:rPr>
        <w:t xml:space="preserve"> din Legea nr. 656/2002 pentru prevenirea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sancționarea</w:t>
      </w:r>
      <w:r w:rsidRPr="004A56ED">
        <w:rPr>
          <w:rFonts w:ascii="Times New Roman" w:eastAsia="Times New Roman" w:hAnsi="Times New Roman" w:cs="Times New Roman"/>
          <w:color w:val="000000"/>
          <w:kern w:val="0"/>
          <w:sz w:val="24"/>
          <w:lang w:val="ro-RO" w:eastAsia="en-US" w:bidi="ar-SA"/>
        </w:rPr>
        <w:t xml:space="preserve"> spălării banilor, precum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pentru instituirea unor măsuri de prevenire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combatere a </w:t>
      </w:r>
      <w:r w:rsidR="00BC43C7" w:rsidRPr="004A56ED">
        <w:rPr>
          <w:rFonts w:ascii="Times New Roman" w:eastAsia="Times New Roman" w:hAnsi="Times New Roman" w:cs="Times New Roman"/>
          <w:color w:val="000000"/>
          <w:kern w:val="0"/>
          <w:sz w:val="24"/>
          <w:lang w:val="ro-RO" w:eastAsia="en-US" w:bidi="ar-SA"/>
        </w:rPr>
        <w:t>finanțării</w:t>
      </w:r>
      <w:r w:rsidRPr="004A56ED">
        <w:rPr>
          <w:rFonts w:ascii="Times New Roman" w:eastAsia="Times New Roman" w:hAnsi="Times New Roman" w:cs="Times New Roman"/>
          <w:color w:val="000000"/>
          <w:kern w:val="0"/>
          <w:sz w:val="24"/>
          <w:lang w:val="ro-RO" w:eastAsia="en-US" w:bidi="ar-SA"/>
        </w:rPr>
        <w:t xml:space="preserve"> terorismului, republicată, cu modificările ulterioare, sau </w:t>
      </w:r>
      <w:r w:rsidR="00BC43C7" w:rsidRPr="004A56ED">
        <w:rPr>
          <w:rFonts w:ascii="Times New Roman" w:eastAsia="Times New Roman" w:hAnsi="Times New Roman" w:cs="Times New Roman"/>
          <w:color w:val="000000"/>
          <w:kern w:val="0"/>
          <w:sz w:val="24"/>
          <w:lang w:val="ro-RO" w:eastAsia="en-US" w:bidi="ar-SA"/>
        </w:rPr>
        <w:t>finanțarea</w:t>
      </w:r>
      <w:r w:rsidRPr="004A56ED">
        <w:rPr>
          <w:rFonts w:ascii="Times New Roman" w:eastAsia="Times New Roman" w:hAnsi="Times New Roman" w:cs="Times New Roman"/>
          <w:color w:val="000000"/>
          <w:kern w:val="0"/>
          <w:sz w:val="24"/>
          <w:lang w:val="ro-RO" w:eastAsia="en-US" w:bidi="ar-SA"/>
        </w:rPr>
        <w:t xml:space="preserve"> terorismului, prevăzută la </w:t>
      </w:r>
      <w:hyperlink r:id="rId22" w:history="1">
        <w:r w:rsidRPr="004A56ED">
          <w:rPr>
            <w:rFonts w:ascii="Times New Roman" w:eastAsia="Times New Roman" w:hAnsi="Times New Roman" w:cs="Times New Roman"/>
            <w:color w:val="0000FF"/>
            <w:kern w:val="0"/>
            <w:sz w:val="24"/>
            <w:lang w:val="ro-RO" w:eastAsia="en-US" w:bidi="ar-SA"/>
          </w:rPr>
          <w:t>art. 36</w:t>
        </w:r>
      </w:hyperlink>
      <w:r w:rsidRPr="004A56ED">
        <w:rPr>
          <w:rFonts w:ascii="Times New Roman" w:eastAsia="Times New Roman" w:hAnsi="Times New Roman" w:cs="Times New Roman"/>
          <w:color w:val="000000"/>
          <w:kern w:val="0"/>
          <w:sz w:val="24"/>
          <w:lang w:val="ro-RO" w:eastAsia="en-US" w:bidi="ar-SA"/>
        </w:rPr>
        <w:t xml:space="preserve"> din Legea nr. 535/2004,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f)</w:t>
      </w:r>
      <w:r w:rsidRPr="004A56ED">
        <w:rPr>
          <w:rFonts w:ascii="Times New Roman" w:eastAsia="Times New Roman" w:hAnsi="Times New Roman" w:cs="Times New Roman"/>
          <w:color w:val="000000"/>
          <w:kern w:val="0"/>
          <w:sz w:val="24"/>
          <w:lang w:val="ro-RO" w:eastAsia="en-US" w:bidi="ar-SA"/>
        </w:rPr>
        <w:t xml:space="preserve"> traficul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exploatarea persoanelor vulnerabile, prevăzute la </w:t>
      </w:r>
      <w:hyperlink r:id="rId23" w:history="1">
        <w:r w:rsidRPr="004A56ED">
          <w:rPr>
            <w:rFonts w:ascii="Times New Roman" w:eastAsia="Times New Roman" w:hAnsi="Times New Roman" w:cs="Times New Roman"/>
            <w:color w:val="0000FF"/>
            <w:kern w:val="0"/>
            <w:sz w:val="24"/>
            <w:lang w:val="ro-RO" w:eastAsia="en-US" w:bidi="ar-SA"/>
          </w:rPr>
          <w:t>art. 209</w:t>
        </w:r>
      </w:hyperlink>
      <w:r w:rsidRPr="004A56ED">
        <w:rPr>
          <w:rFonts w:ascii="Times New Roman" w:eastAsia="Times New Roman" w:hAnsi="Times New Roman" w:cs="Times New Roman"/>
          <w:color w:val="000000"/>
          <w:kern w:val="0"/>
          <w:sz w:val="24"/>
          <w:lang w:val="ro-RO" w:eastAsia="en-US" w:bidi="ar-SA"/>
        </w:rPr>
        <w:t>-</w:t>
      </w:r>
      <w:hyperlink r:id="rId24" w:history="1">
        <w:r w:rsidRPr="004A56ED">
          <w:rPr>
            <w:rFonts w:ascii="Times New Roman" w:eastAsia="Times New Roman" w:hAnsi="Times New Roman" w:cs="Times New Roman"/>
            <w:color w:val="0000FF"/>
            <w:kern w:val="0"/>
            <w:sz w:val="24"/>
            <w:lang w:val="ro-RO" w:eastAsia="en-US" w:bidi="ar-SA"/>
          </w:rPr>
          <w:t>217</w:t>
        </w:r>
      </w:hyperlink>
      <w:r w:rsidRPr="004A56ED">
        <w:rPr>
          <w:rFonts w:ascii="Times New Roman" w:eastAsia="Times New Roman" w:hAnsi="Times New Roman" w:cs="Times New Roman"/>
          <w:color w:val="000000"/>
          <w:kern w:val="0"/>
          <w:sz w:val="24"/>
          <w:lang w:val="ro-RO" w:eastAsia="en-US" w:bidi="ar-SA"/>
        </w:rPr>
        <w:t xml:space="preserve"> din Legea nr. 286/2009,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g)</w:t>
      </w:r>
      <w:r w:rsidRPr="004A56ED">
        <w:rPr>
          <w:rFonts w:ascii="Times New Roman" w:eastAsia="Times New Roman" w:hAnsi="Times New Roman" w:cs="Times New Roman"/>
          <w:color w:val="000000"/>
          <w:kern w:val="0"/>
          <w:sz w:val="24"/>
          <w:lang w:val="ro-RO" w:eastAsia="en-US" w:bidi="ar-SA"/>
        </w:rPr>
        <w:t xml:space="preserve"> fraudă, în sensul articolului 1 din </w:t>
      </w:r>
      <w:r w:rsidR="00BC43C7" w:rsidRPr="004A56ED">
        <w:rPr>
          <w:rFonts w:ascii="Times New Roman" w:eastAsia="Times New Roman" w:hAnsi="Times New Roman" w:cs="Times New Roman"/>
          <w:color w:val="000000"/>
          <w:kern w:val="0"/>
          <w:sz w:val="24"/>
          <w:lang w:val="ro-RO" w:eastAsia="en-US" w:bidi="ar-SA"/>
        </w:rPr>
        <w:t>Convenția</w:t>
      </w:r>
      <w:r w:rsidRPr="004A56ED">
        <w:rPr>
          <w:rFonts w:ascii="Times New Roman" w:eastAsia="Times New Roman" w:hAnsi="Times New Roman" w:cs="Times New Roman"/>
          <w:color w:val="000000"/>
          <w:kern w:val="0"/>
          <w:sz w:val="24"/>
          <w:lang w:val="ro-RO" w:eastAsia="en-US" w:bidi="ar-SA"/>
        </w:rPr>
        <w:t xml:space="preserve"> privind protejarea intereselor financiare ale </w:t>
      </w:r>
      <w:r w:rsidR="00BC43C7" w:rsidRPr="004A56ED">
        <w:rPr>
          <w:rFonts w:ascii="Times New Roman" w:eastAsia="Times New Roman" w:hAnsi="Times New Roman" w:cs="Times New Roman"/>
          <w:color w:val="000000"/>
          <w:kern w:val="0"/>
          <w:sz w:val="24"/>
          <w:lang w:val="ro-RO" w:eastAsia="en-US" w:bidi="ar-SA"/>
        </w:rPr>
        <w:t>Comunităților</w:t>
      </w:r>
      <w:r w:rsidRPr="004A56ED">
        <w:rPr>
          <w:rFonts w:ascii="Times New Roman" w:eastAsia="Times New Roman" w:hAnsi="Times New Roman" w:cs="Times New Roman"/>
          <w:color w:val="000000"/>
          <w:kern w:val="0"/>
          <w:sz w:val="24"/>
          <w:lang w:val="ro-RO" w:eastAsia="en-US" w:bidi="ar-SA"/>
        </w:rPr>
        <w:t xml:space="preserve"> Europene din 27 noiembrie 1995.  </w:t>
      </w: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lastRenderedPageBreak/>
        <w:t xml:space="preserve">Subsemnatul declar că </w:t>
      </w:r>
      <w:r w:rsidR="00BC43C7"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ca entitatea contractantă are dreptul de a solicita, în scopul verificării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BC43C7"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orice documente doveditoare de care dispun.</w:t>
      </w: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C43C7"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Înțeleg</w:t>
      </w:r>
      <w:r w:rsidR="00B947C3" w:rsidRPr="004A56ED">
        <w:rPr>
          <w:rFonts w:ascii="Times New Roman" w:eastAsia="Times New Roman" w:hAnsi="Times New Roman" w:cs="Times New Roman"/>
          <w:kern w:val="0"/>
          <w:sz w:val="24"/>
          <w:lang w:val="ro-RO" w:eastAsia="en-US" w:bidi="ar-SA"/>
        </w:rPr>
        <w:t xml:space="preserve"> ca în cazul în care această </w:t>
      </w:r>
      <w:r w:rsidRPr="004A56ED">
        <w:rPr>
          <w:rFonts w:ascii="Times New Roman" w:eastAsia="Times New Roman" w:hAnsi="Times New Roman" w:cs="Times New Roman"/>
          <w:kern w:val="0"/>
          <w:sz w:val="24"/>
          <w:lang w:val="ro-RO" w:eastAsia="en-US" w:bidi="ar-SA"/>
        </w:rPr>
        <w:t>declarație</w:t>
      </w:r>
      <w:r w:rsidR="00B947C3" w:rsidRPr="004A56ED">
        <w:rPr>
          <w:rFonts w:ascii="Times New Roman" w:eastAsia="Times New Roman" w:hAnsi="Times New Roman" w:cs="Times New Roman"/>
          <w:kern w:val="0"/>
          <w:sz w:val="24"/>
          <w:lang w:val="ro-RO" w:eastAsia="en-US" w:bidi="ar-SA"/>
        </w:rPr>
        <w:t xml:space="preserve"> nu este conformă cu realitatea sunt pasibil de încălcarea prevederilor </w:t>
      </w:r>
      <w:r w:rsidRPr="004A56ED">
        <w:rPr>
          <w:rFonts w:ascii="Times New Roman" w:eastAsia="Times New Roman" w:hAnsi="Times New Roman" w:cs="Times New Roman"/>
          <w:kern w:val="0"/>
          <w:sz w:val="24"/>
          <w:lang w:val="ro-RO" w:eastAsia="en-US" w:bidi="ar-SA"/>
        </w:rPr>
        <w:t>legislației</w:t>
      </w:r>
      <w:r w:rsidR="00B947C3" w:rsidRPr="004A56ED">
        <w:rPr>
          <w:rFonts w:ascii="Times New Roman" w:eastAsia="Times New Roman" w:hAnsi="Times New Roman" w:cs="Times New Roman"/>
          <w:kern w:val="0"/>
          <w:sz w:val="24"/>
          <w:lang w:val="ro-RO" w:eastAsia="en-US" w:bidi="ar-SA"/>
        </w:rPr>
        <w:t xml:space="preserve"> penale privind falsul în </w:t>
      </w:r>
      <w:r w:rsidRPr="004A56ED">
        <w:rPr>
          <w:rFonts w:ascii="Times New Roman" w:eastAsia="Times New Roman" w:hAnsi="Times New Roman" w:cs="Times New Roman"/>
          <w:kern w:val="0"/>
          <w:sz w:val="24"/>
          <w:lang w:val="ro-RO" w:eastAsia="en-US" w:bidi="ar-SA"/>
        </w:rPr>
        <w:t>declarații</w:t>
      </w:r>
      <w:r w:rsidR="00B947C3"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 xml:space="preserve"> Data completării:...............................                            Operator economic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 xml:space="preserve">                                                                                                    (semnătură autorizată)</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B947C3" w:rsidRPr="004A56ED" w:rsidRDefault="00B947C3" w:rsidP="00B947C3">
      <w:pPr>
        <w:widowControl/>
        <w:suppressAutoHyphens w:val="0"/>
        <w:spacing w:line="360" w:lineRule="auto"/>
        <w:rPr>
          <w:rFonts w:ascii="Times New Roman" w:eastAsia="Arial Unicode MS"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Nota: se solicită atât ofertantului asociat, subcontractantului cât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w:t>
      </w:r>
    </w:p>
    <w:p w:rsidR="00B947C3" w:rsidRPr="004A56ED" w:rsidRDefault="00B947C3" w:rsidP="001C058E">
      <w:pPr>
        <w:pStyle w:val="StyleFormularItalic"/>
        <w:jc w:val="lef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ro-RO" w:eastAsia="en-US" w:bidi="ar-SA"/>
        </w:rPr>
      </w:pPr>
      <w:r w:rsidRPr="004A56ED">
        <w:rPr>
          <w:rFonts w:ascii="Times New Roman" w:eastAsia="Calibri" w:hAnsi="Times New Roman" w:cs="Times New Roman"/>
          <w:i/>
          <w:iCs/>
          <w:color w:val="000000"/>
          <w:kern w:val="0"/>
          <w:sz w:val="24"/>
          <w:lang w:val="ro-RO" w:eastAsia="en-US" w:bidi="ar-SA"/>
        </w:rPr>
        <w:t xml:space="preserve">  </w:t>
      </w:r>
    </w:p>
    <w:p w:rsidR="00B947C3" w:rsidRPr="004A56ED" w:rsidRDefault="00B947C3" w:rsidP="00B947C3">
      <w:pPr>
        <w:widowControl/>
        <w:suppressAutoHyphens w:val="0"/>
        <w:autoSpaceDE w:val="0"/>
        <w:autoSpaceDN w:val="0"/>
        <w:adjustRightInd w:val="0"/>
        <w:jc w:val="right"/>
        <w:rPr>
          <w:rFonts w:ascii="Times New Roman" w:eastAsia="Calibri" w:hAnsi="Times New Roman" w:cs="Times New Roman"/>
          <w:i/>
          <w:iCs/>
          <w:color w:val="000000"/>
          <w:kern w:val="0"/>
          <w:sz w:val="24"/>
          <w:lang w:val="ro-RO" w:eastAsia="en-US" w:bidi="ar-SA"/>
        </w:rPr>
      </w:pPr>
      <w:r w:rsidRPr="004A56ED">
        <w:rPr>
          <w:noProof/>
          <w:lang w:val="en-US" w:eastAsia="en-US" w:bidi="ar-SA"/>
        </w:rPr>
        <w:lastRenderedPageBreak/>
        <w:drawing>
          <wp:inline distT="0" distB="0" distL="0" distR="0">
            <wp:extent cx="5894070" cy="16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4070" cy="165100"/>
                    </a:xfrm>
                    <a:prstGeom prst="rect">
                      <a:avLst/>
                    </a:prstGeom>
                    <a:noFill/>
                    <a:ln>
                      <a:noFill/>
                    </a:ln>
                  </pic:spPr>
                </pic:pic>
              </a:graphicData>
            </a:graphic>
          </wp:inline>
        </w:drawing>
      </w: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ro-RO" w:eastAsia="en-US" w:bidi="ar-SA"/>
        </w:rPr>
      </w:pPr>
      <w:r w:rsidRPr="004A56ED">
        <w:rPr>
          <w:rFonts w:ascii="Times New Roman" w:eastAsia="Calibri" w:hAnsi="Times New Roman" w:cs="Times New Roman"/>
          <w:i/>
          <w:iCs/>
          <w:color w:val="000000"/>
          <w:kern w:val="0"/>
          <w:sz w:val="24"/>
          <w:lang w:val="ro-RO" w:eastAsia="en-US" w:bidi="ar-SA"/>
        </w:rPr>
        <w:t xml:space="preserve"> Operator economic</w:t>
      </w: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 xml:space="preserve">  _____________________</w:t>
      </w: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 xml:space="preserve">     (denumirea/numele)</w:t>
      </w: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r w:rsidRPr="004A56ED">
        <w:rPr>
          <w:rFonts w:ascii="Times New Roman" w:eastAsia="Calibri" w:hAnsi="Times New Roman" w:cs="Times New Roman"/>
          <w:b/>
          <w:bCs/>
          <w:color w:val="000000"/>
          <w:kern w:val="0"/>
          <w:sz w:val="24"/>
          <w:lang w:val="ro-RO" w:eastAsia="en-US" w:bidi="ar-SA"/>
        </w:rPr>
        <w:t xml:space="preserve">DECLARATIE privind neîncadrarea în </w:t>
      </w:r>
      <w:r w:rsidR="00BC43C7" w:rsidRPr="004A56ED">
        <w:rPr>
          <w:rFonts w:ascii="Times New Roman" w:eastAsia="Calibri" w:hAnsi="Times New Roman" w:cs="Times New Roman"/>
          <w:b/>
          <w:bCs/>
          <w:color w:val="000000"/>
          <w:kern w:val="0"/>
          <w:sz w:val="24"/>
          <w:lang w:val="ro-RO" w:eastAsia="en-US" w:bidi="ar-SA"/>
        </w:rPr>
        <w:t>situațiile</w:t>
      </w:r>
      <w:r w:rsidRPr="004A56ED">
        <w:rPr>
          <w:rFonts w:ascii="Times New Roman" w:eastAsia="Calibri" w:hAnsi="Times New Roman" w:cs="Times New Roman"/>
          <w:b/>
          <w:bCs/>
          <w:color w:val="000000"/>
          <w:kern w:val="0"/>
          <w:sz w:val="24"/>
          <w:lang w:val="ro-RO" w:eastAsia="en-US" w:bidi="ar-SA"/>
        </w:rPr>
        <w:t xml:space="preserve"> prevăzute</w:t>
      </w: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r w:rsidRPr="004A56ED">
        <w:rPr>
          <w:rFonts w:ascii="Times New Roman" w:eastAsia="Calibri" w:hAnsi="Times New Roman" w:cs="Times New Roman"/>
          <w:b/>
          <w:bCs/>
          <w:color w:val="000000"/>
          <w:kern w:val="0"/>
          <w:sz w:val="24"/>
          <w:lang w:val="ro-RO" w:eastAsia="en-US" w:bidi="ar-SA"/>
        </w:rPr>
        <w:t xml:space="preserve"> la art. 178 din Legea 99/2016</w:t>
      </w: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tabs>
          <w:tab w:val="left" w:pos="720"/>
        </w:tabs>
        <w:suppressAutoHyphens w:val="0"/>
        <w:autoSpaceDE w:val="0"/>
        <w:autoSpaceDN w:val="0"/>
        <w:adjustRightInd w:val="0"/>
        <w:spacing w:after="200" w:line="276" w:lineRule="auto"/>
        <w:ind w:firstLine="709"/>
        <w:contextualSpacing/>
        <w:jc w:val="both"/>
        <w:rPr>
          <w:rFonts w:ascii="Times New Roman" w:eastAsia="Calibri" w:hAnsi="Times New Roman" w:cs="Times New Roman"/>
          <w:color w:val="000000"/>
          <w:kern w:val="0"/>
          <w:sz w:val="24"/>
          <w:lang w:val="ro-RO" w:eastAsia="en-US" w:bidi="ar-SA"/>
        </w:rPr>
      </w:pPr>
      <w:r w:rsidRPr="004A56ED">
        <w:rPr>
          <w:rFonts w:ascii="Times New Roman" w:eastAsia="Times New Roman" w:hAnsi="Times New Roman" w:cs="Times New Roman"/>
          <w:kern w:val="0"/>
          <w:sz w:val="24"/>
          <w:lang w:val="ro-RO" w:eastAsia="ar-SA" w:bidi="ar-SA"/>
        </w:rPr>
        <w:t xml:space="preserve">Subsemnatul,……..................... reprezentant ............... </w:t>
      </w:r>
      <w:r w:rsidRPr="004A56ED">
        <w:rPr>
          <w:rFonts w:ascii="Times New Roman" w:eastAsia="Times New Roman" w:hAnsi="Times New Roman" w:cs="Times New Roman"/>
          <w:i/>
          <w:kern w:val="0"/>
          <w:sz w:val="24"/>
          <w:lang w:val="ro-RO" w:eastAsia="ar-SA" w:bidi="ar-SA"/>
        </w:rPr>
        <w:t>(legal/</w:t>
      </w:r>
      <w:r w:rsidR="00BC43C7" w:rsidRPr="004A56ED">
        <w:rPr>
          <w:rFonts w:ascii="Times New Roman" w:eastAsia="Times New Roman" w:hAnsi="Times New Roman" w:cs="Times New Roman"/>
          <w:i/>
          <w:kern w:val="0"/>
          <w:sz w:val="24"/>
          <w:lang w:val="ro-RO" w:eastAsia="ar-SA" w:bidi="ar-SA"/>
        </w:rPr>
        <w:t>împuternicit</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xml:space="preserve"> al ......................... in calitate de ....................... (</w:t>
      </w:r>
      <w:r w:rsidRPr="004A56ED">
        <w:rPr>
          <w:rFonts w:ascii="Times New Roman" w:eastAsia="Times New Roman" w:hAnsi="Times New Roman" w:cs="Times New Roman"/>
          <w:i/>
          <w:kern w:val="0"/>
          <w:sz w:val="24"/>
          <w:lang w:val="ro-RO" w:eastAsia="ar-SA" w:bidi="ar-SA"/>
        </w:rPr>
        <w:t>candidat/ ofertant /ofertant asociat/ subcontractant /</w:t>
      </w:r>
      <w:r w:rsidR="00BC43C7" w:rsidRPr="004A56ED">
        <w:rPr>
          <w:rFonts w:ascii="Times New Roman" w:eastAsia="Times New Roman" w:hAnsi="Times New Roman" w:cs="Times New Roman"/>
          <w:i/>
          <w:kern w:val="0"/>
          <w:sz w:val="24"/>
          <w:lang w:val="ro-RO" w:eastAsia="ar-SA" w:bidi="ar-SA"/>
        </w:rPr>
        <w:t>terț</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susținător</w:t>
      </w:r>
      <w:r w:rsidRPr="004A56ED">
        <w:rPr>
          <w:rFonts w:ascii="Times New Roman" w:eastAsia="Times New Roman" w:hAnsi="Times New Roman" w:cs="Times New Roman"/>
          <w:i/>
          <w:kern w:val="0"/>
          <w:sz w:val="24"/>
          <w:lang w:val="ro-RO" w:eastAsia="ar-SA" w:bidi="ar-SA"/>
        </w:rPr>
        <w:t xml:space="preserve"> al ofertantului,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la procedura ..............................</w:t>
      </w:r>
      <w:r w:rsidRPr="004A56ED">
        <w:rPr>
          <w:rFonts w:ascii="Times New Roman" w:eastAsia="Times New Roman" w:hAnsi="Times New Roman" w:cs="Times New Roman"/>
          <w:i/>
          <w:kern w:val="0"/>
          <w:sz w:val="24"/>
          <w:lang w:val="ro-RO" w:eastAsia="ar-SA" w:bidi="ar-SA"/>
        </w:rPr>
        <w:t xml:space="preserve">(simplificata, </w:t>
      </w:r>
      <w:r w:rsidR="00BC43C7" w:rsidRPr="004A56ED">
        <w:rPr>
          <w:rFonts w:ascii="Times New Roman" w:eastAsia="Times New Roman" w:hAnsi="Times New Roman" w:cs="Times New Roman"/>
          <w:i/>
          <w:kern w:val="0"/>
          <w:sz w:val="24"/>
          <w:lang w:val="ro-RO" w:eastAsia="ar-SA" w:bidi="ar-SA"/>
        </w:rPr>
        <w:t>licitație</w:t>
      </w:r>
      <w:r w:rsidRPr="004A56ED">
        <w:rPr>
          <w:rFonts w:ascii="Times New Roman" w:eastAsia="Times New Roman" w:hAnsi="Times New Roman" w:cs="Times New Roman"/>
          <w:i/>
          <w:kern w:val="0"/>
          <w:sz w:val="24"/>
          <w:lang w:val="ro-RO" w:eastAsia="ar-SA" w:bidi="ar-SA"/>
        </w:rPr>
        <w:t xml:space="preserve"> deschisa, </w:t>
      </w:r>
      <w:r w:rsidR="00BC43C7" w:rsidRPr="004A56ED">
        <w:rPr>
          <w:rFonts w:ascii="Times New Roman" w:eastAsia="Times New Roman" w:hAnsi="Times New Roman" w:cs="Times New Roman"/>
          <w:i/>
          <w:kern w:val="0"/>
          <w:sz w:val="24"/>
          <w:lang w:val="ro-RO" w:eastAsia="ar-SA" w:bidi="ar-SA"/>
        </w:rPr>
        <w:t>licitație</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restrâns</w:t>
      </w:r>
      <w:r w:rsidR="00BC43C7">
        <w:rPr>
          <w:rFonts w:ascii="Times New Roman" w:eastAsia="Times New Roman" w:hAnsi="Times New Roman" w:cs="Times New Roman"/>
          <w:i/>
          <w:kern w:val="0"/>
          <w:sz w:val="24"/>
          <w:lang w:val="ro-RO" w:eastAsia="ar-SA" w:bidi="ar-SA"/>
        </w:rPr>
        <w:t>ă</w:t>
      </w:r>
      <w:r w:rsidRPr="004A56ED">
        <w:rPr>
          <w:rFonts w:ascii="Times New Roman" w:eastAsia="Times New Roman" w:hAnsi="Times New Roman" w:cs="Times New Roman"/>
          <w:i/>
          <w:kern w:val="0"/>
          <w:sz w:val="24"/>
          <w:lang w:val="ro-RO" w:eastAsia="ar-SA" w:bidi="ar-SA"/>
        </w:rPr>
        <w:t xml:space="preserve"> etc.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xml:space="preserve"> pentru atribuirea contractului sectorial/acordului-cadru </w:t>
      </w:r>
      <w:r w:rsidR="00BC43C7" w:rsidRPr="004A56ED">
        <w:rPr>
          <w:rFonts w:ascii="Times New Roman" w:eastAsia="Times New Roman" w:hAnsi="Times New Roman" w:cs="Times New Roman"/>
          <w:kern w:val="0"/>
          <w:sz w:val="24"/>
          <w:lang w:val="ro-RO" w:eastAsia="ar-SA" w:bidi="ar-SA"/>
        </w:rPr>
        <w:t>având</w:t>
      </w:r>
      <w:r w:rsidRPr="004A56ED">
        <w:rPr>
          <w:rFonts w:ascii="Times New Roman" w:eastAsia="Times New Roman" w:hAnsi="Times New Roman" w:cs="Times New Roman"/>
          <w:kern w:val="0"/>
          <w:sz w:val="24"/>
          <w:lang w:val="ro-RO" w:eastAsia="ar-SA" w:bidi="ar-SA"/>
        </w:rPr>
        <w:t xml:space="preserve"> ca obiect ....................................................., declar pe propria </w:t>
      </w:r>
      <w:r w:rsidR="00BC43C7" w:rsidRPr="004A56ED">
        <w:rPr>
          <w:rFonts w:ascii="Times New Roman" w:eastAsia="Times New Roman" w:hAnsi="Times New Roman" w:cs="Times New Roman"/>
          <w:kern w:val="0"/>
          <w:sz w:val="24"/>
          <w:lang w:val="ro-RO" w:eastAsia="ar-SA" w:bidi="ar-SA"/>
        </w:rPr>
        <w:t>răspundere</w:t>
      </w:r>
      <w:r w:rsidRPr="004A56ED">
        <w:rPr>
          <w:rFonts w:ascii="Times New Roman" w:eastAsia="Times New Roman" w:hAnsi="Times New Roman" w:cs="Times New Roman"/>
          <w:kern w:val="0"/>
          <w:sz w:val="24"/>
          <w:lang w:val="ro-RO" w:eastAsia="ar-SA" w:bidi="ar-SA"/>
        </w:rPr>
        <w:t xml:space="preserve">, sub </w:t>
      </w:r>
      <w:r w:rsidR="00BC43C7" w:rsidRPr="004A56ED">
        <w:rPr>
          <w:rFonts w:ascii="Times New Roman" w:eastAsia="Times New Roman" w:hAnsi="Times New Roman" w:cs="Times New Roman"/>
          <w:kern w:val="0"/>
          <w:sz w:val="24"/>
          <w:lang w:val="ro-RO" w:eastAsia="ar-SA" w:bidi="ar-SA"/>
        </w:rPr>
        <w:t>sancțiunea</w:t>
      </w:r>
      <w:r w:rsidRPr="004A56ED">
        <w:rPr>
          <w:rFonts w:ascii="Times New Roman" w:eastAsia="Times New Roman" w:hAnsi="Times New Roman" w:cs="Times New Roman"/>
          <w:kern w:val="0"/>
          <w:sz w:val="24"/>
          <w:lang w:val="ro-RO" w:eastAsia="ar-SA" w:bidi="ar-SA"/>
        </w:rPr>
        <w:t xml:space="preserve"> excluderii din procedura de </w:t>
      </w:r>
      <w:r w:rsidR="00BC43C7" w:rsidRPr="004A56ED">
        <w:rPr>
          <w:rFonts w:ascii="Times New Roman" w:eastAsia="Times New Roman" w:hAnsi="Times New Roman" w:cs="Times New Roman"/>
          <w:kern w:val="0"/>
          <w:sz w:val="24"/>
          <w:lang w:val="ro-RO" w:eastAsia="ar-SA" w:bidi="ar-SA"/>
        </w:rPr>
        <w:t>achiziție</w:t>
      </w:r>
      <w:r w:rsidRPr="004A56ED">
        <w:rPr>
          <w:rFonts w:ascii="Times New Roman" w:eastAsia="Times New Roman" w:hAnsi="Times New Roman" w:cs="Times New Roman"/>
          <w:kern w:val="0"/>
          <w:sz w:val="24"/>
          <w:lang w:val="ro-RO" w:eastAsia="ar-SA" w:bidi="ar-SA"/>
        </w:rPr>
        <w:t xml:space="preserve"> sectoriala si sub </w:t>
      </w:r>
      <w:r w:rsidR="00BC43C7" w:rsidRPr="004A56ED">
        <w:rPr>
          <w:rFonts w:ascii="Times New Roman" w:eastAsia="Times New Roman" w:hAnsi="Times New Roman" w:cs="Times New Roman"/>
          <w:kern w:val="0"/>
          <w:sz w:val="24"/>
          <w:lang w:val="ro-RO" w:eastAsia="ar-SA" w:bidi="ar-SA"/>
        </w:rPr>
        <w:t>sancțiunile</w:t>
      </w:r>
      <w:r w:rsidRPr="004A56ED">
        <w:rPr>
          <w:rFonts w:ascii="Times New Roman" w:eastAsia="Times New Roman" w:hAnsi="Times New Roman" w:cs="Times New Roman"/>
          <w:kern w:val="0"/>
          <w:sz w:val="24"/>
          <w:lang w:val="ro-RO" w:eastAsia="ar-SA" w:bidi="ar-SA"/>
        </w:rPr>
        <w:t xml:space="preserve"> aplicabile faptei de fals in acte publice, ca ............................... (</w:t>
      </w:r>
      <w:r w:rsidRPr="004A56ED">
        <w:rPr>
          <w:rFonts w:ascii="Times New Roman" w:eastAsia="Times New Roman" w:hAnsi="Times New Roman" w:cs="Times New Roman"/>
          <w:i/>
          <w:kern w:val="0"/>
          <w:sz w:val="24"/>
          <w:lang w:val="ro-RO" w:eastAsia="ar-SA" w:bidi="ar-SA"/>
        </w:rPr>
        <w:t>denumirea candidat/ ofertant /ofertant asociat/ subcontractant /</w:t>
      </w:r>
      <w:r w:rsidR="00BC43C7" w:rsidRPr="004A56ED">
        <w:rPr>
          <w:rFonts w:ascii="Times New Roman" w:eastAsia="Times New Roman" w:hAnsi="Times New Roman" w:cs="Times New Roman"/>
          <w:i/>
          <w:kern w:val="0"/>
          <w:sz w:val="24"/>
          <w:lang w:val="ro-RO" w:eastAsia="ar-SA" w:bidi="ar-SA"/>
        </w:rPr>
        <w:t>terț</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susținător</w:t>
      </w:r>
      <w:r w:rsidRPr="004A56ED">
        <w:rPr>
          <w:rFonts w:ascii="Times New Roman" w:eastAsia="Times New Roman" w:hAnsi="Times New Roman" w:cs="Times New Roman"/>
          <w:i/>
          <w:kern w:val="0"/>
          <w:sz w:val="24"/>
          <w:lang w:val="ro-RO" w:eastAsia="ar-SA" w:bidi="ar-SA"/>
        </w:rPr>
        <w:t xml:space="preserve"> al ofertantului,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xml:space="preserve">) </w:t>
      </w:r>
      <w:r w:rsidRPr="004A56ED">
        <w:rPr>
          <w:rFonts w:ascii="Times New Roman" w:eastAsia="Calibri" w:hAnsi="Times New Roman" w:cs="Times New Roman"/>
          <w:color w:val="000000"/>
          <w:kern w:val="0"/>
          <w:sz w:val="24"/>
          <w:lang w:val="ro-RO" w:eastAsia="en-US" w:bidi="ar-SA"/>
        </w:rPr>
        <w:t xml:space="preserve">mi-am îndeplinit </w:t>
      </w:r>
      <w:r w:rsidR="00BC43C7" w:rsidRPr="004A56ED">
        <w:rPr>
          <w:rFonts w:ascii="Times New Roman" w:eastAsia="Calibri" w:hAnsi="Times New Roman" w:cs="Times New Roman"/>
          <w:color w:val="000000"/>
          <w:kern w:val="0"/>
          <w:sz w:val="24"/>
          <w:lang w:val="ro-RO" w:eastAsia="en-US" w:bidi="ar-SA"/>
        </w:rPr>
        <w:t>obligațiile</w:t>
      </w:r>
      <w:r w:rsidRPr="004A56ED">
        <w:rPr>
          <w:rFonts w:ascii="Times New Roman" w:eastAsia="Calibri" w:hAnsi="Times New Roman" w:cs="Times New Roman"/>
          <w:color w:val="000000"/>
          <w:kern w:val="0"/>
          <w:sz w:val="24"/>
          <w:lang w:val="ro-RO" w:eastAsia="en-US" w:bidi="ar-SA"/>
        </w:rPr>
        <w:t xml:space="preserve"> de plata a impozitelor, taxelor si </w:t>
      </w:r>
      <w:r w:rsidR="00BC43C7" w:rsidRPr="004A56ED">
        <w:rPr>
          <w:rFonts w:ascii="Times New Roman" w:eastAsia="Calibri" w:hAnsi="Times New Roman" w:cs="Times New Roman"/>
          <w:color w:val="000000"/>
          <w:kern w:val="0"/>
          <w:sz w:val="24"/>
          <w:lang w:val="ro-RO" w:eastAsia="en-US" w:bidi="ar-SA"/>
        </w:rPr>
        <w:t>contribuțiilor</w:t>
      </w:r>
      <w:r w:rsidRPr="004A56ED">
        <w:rPr>
          <w:rFonts w:ascii="Times New Roman" w:eastAsia="Calibri" w:hAnsi="Times New Roman" w:cs="Times New Roman"/>
          <w:color w:val="000000"/>
          <w:kern w:val="0"/>
          <w:sz w:val="24"/>
          <w:lang w:val="ro-RO" w:eastAsia="en-US" w:bidi="ar-SA"/>
        </w:rPr>
        <w:t xml:space="preserve"> de </w:t>
      </w:r>
      <w:r w:rsidR="00BC43C7" w:rsidRPr="004A56ED">
        <w:rPr>
          <w:rFonts w:ascii="Times New Roman" w:eastAsia="Calibri" w:hAnsi="Times New Roman" w:cs="Times New Roman"/>
          <w:color w:val="000000"/>
          <w:kern w:val="0"/>
          <w:sz w:val="24"/>
          <w:lang w:val="ro-RO" w:eastAsia="en-US" w:bidi="ar-SA"/>
        </w:rPr>
        <w:t>asigurări</w:t>
      </w:r>
      <w:r w:rsidRPr="004A56ED">
        <w:rPr>
          <w:rFonts w:ascii="Times New Roman" w:eastAsia="Calibri" w:hAnsi="Times New Roman" w:cs="Times New Roman"/>
          <w:color w:val="000000"/>
          <w:kern w:val="0"/>
          <w:sz w:val="24"/>
          <w:lang w:val="ro-RO" w:eastAsia="en-US" w:bidi="ar-SA"/>
        </w:rPr>
        <w:t xml:space="preserve"> sociale </w:t>
      </w:r>
      <w:r w:rsidR="00BC43C7" w:rsidRPr="004A56ED">
        <w:rPr>
          <w:rFonts w:ascii="Times New Roman" w:eastAsia="Calibri" w:hAnsi="Times New Roman" w:cs="Times New Roman"/>
          <w:color w:val="000000"/>
          <w:kern w:val="0"/>
          <w:sz w:val="24"/>
          <w:lang w:val="ro-RO" w:eastAsia="en-US" w:bidi="ar-SA"/>
        </w:rPr>
        <w:t>către</w:t>
      </w:r>
      <w:r w:rsidRPr="004A56ED">
        <w:rPr>
          <w:rFonts w:ascii="Times New Roman" w:eastAsia="Calibri" w:hAnsi="Times New Roman" w:cs="Times New Roman"/>
          <w:color w:val="000000"/>
          <w:kern w:val="0"/>
          <w:sz w:val="24"/>
          <w:lang w:val="ro-RO" w:eastAsia="en-US" w:bidi="ar-SA"/>
        </w:rPr>
        <w:t xml:space="preserve"> bugetele componente ale bugetului general consolidat, în conformitate cu prevederile legale în vigoare în România (sau în tara în care este stabilit ofertantul) </w:t>
      </w:r>
      <w:r w:rsidR="00BC43C7" w:rsidRPr="004A56ED">
        <w:rPr>
          <w:rFonts w:ascii="Times New Roman" w:eastAsia="Calibri" w:hAnsi="Times New Roman" w:cs="Times New Roman"/>
          <w:color w:val="000000"/>
          <w:kern w:val="0"/>
          <w:sz w:val="24"/>
          <w:lang w:val="ro-RO" w:eastAsia="en-US" w:bidi="ar-SA"/>
        </w:rPr>
        <w:t>până</w:t>
      </w:r>
      <w:r w:rsidRPr="004A56ED">
        <w:rPr>
          <w:rFonts w:ascii="Times New Roman" w:eastAsia="Calibri" w:hAnsi="Times New Roman" w:cs="Times New Roman"/>
          <w:color w:val="000000"/>
          <w:kern w:val="0"/>
          <w:sz w:val="24"/>
          <w:lang w:val="ro-RO" w:eastAsia="en-US" w:bidi="ar-SA"/>
        </w:rPr>
        <w:t xml:space="preserve"> la data solicitata.................</w:t>
      </w:r>
    </w:p>
    <w:p w:rsidR="00B947C3" w:rsidRPr="004A56ED" w:rsidRDefault="00B947C3" w:rsidP="00B947C3">
      <w:pPr>
        <w:widowControl/>
        <w:tabs>
          <w:tab w:val="left" w:pos="720"/>
        </w:tabs>
        <w:suppressAutoHyphens w:val="0"/>
        <w:autoSpaceDE w:val="0"/>
        <w:autoSpaceDN w:val="0"/>
        <w:adjustRightInd w:val="0"/>
        <w:ind w:left="720"/>
        <w:contextualSpacing/>
        <w:jc w:val="both"/>
        <w:rPr>
          <w:rFonts w:ascii="Times New Roman" w:eastAsia="Calibri" w:hAnsi="Times New Roman" w:cs="Times New Roman"/>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ab/>
        <w:t xml:space="preserve">Subsemnatul declar ca </w:t>
      </w:r>
      <w:r w:rsidR="00BC43C7" w:rsidRPr="004A56ED">
        <w:rPr>
          <w:rFonts w:ascii="Times New Roman" w:eastAsia="Calibri" w:hAnsi="Times New Roman" w:cs="Times New Roman"/>
          <w:color w:val="000000"/>
          <w:kern w:val="0"/>
          <w:sz w:val="24"/>
          <w:lang w:val="ro-RO" w:eastAsia="en-US" w:bidi="ar-SA"/>
        </w:rPr>
        <w:t>informațiile</w:t>
      </w:r>
      <w:r w:rsidRPr="004A56ED">
        <w:rPr>
          <w:rFonts w:ascii="Times New Roman" w:eastAsia="Calibri" w:hAnsi="Times New Roman" w:cs="Times New Roman"/>
          <w:color w:val="000000"/>
          <w:kern w:val="0"/>
          <w:sz w:val="24"/>
          <w:lang w:val="ro-RO" w:eastAsia="en-US" w:bidi="ar-SA"/>
        </w:rPr>
        <w:t xml:space="preserve"> furnizate sunt complete si corecte în fiecare detaliu si </w:t>
      </w:r>
      <w:r w:rsidR="00BC43C7" w:rsidRPr="004A56ED">
        <w:rPr>
          <w:rFonts w:ascii="Times New Roman" w:eastAsia="Calibri" w:hAnsi="Times New Roman" w:cs="Times New Roman"/>
          <w:color w:val="000000"/>
          <w:kern w:val="0"/>
          <w:sz w:val="24"/>
          <w:lang w:val="ro-RO" w:eastAsia="en-US" w:bidi="ar-SA"/>
        </w:rPr>
        <w:t>înțeleg</w:t>
      </w:r>
      <w:r w:rsidRPr="004A56ED">
        <w:rPr>
          <w:rFonts w:ascii="Times New Roman" w:eastAsia="Calibri" w:hAnsi="Times New Roman" w:cs="Times New Roman"/>
          <w:color w:val="000000"/>
          <w:kern w:val="0"/>
          <w:sz w:val="24"/>
          <w:lang w:val="ro-RO" w:eastAsia="en-US" w:bidi="ar-SA"/>
        </w:rPr>
        <w:t xml:space="preserve"> ca entitatea contractanta are dreptul de a solicita, în scopul </w:t>
      </w:r>
      <w:r w:rsidR="00BC43C7" w:rsidRPr="004A56ED">
        <w:rPr>
          <w:rFonts w:ascii="Times New Roman" w:eastAsia="Calibri" w:hAnsi="Times New Roman" w:cs="Times New Roman"/>
          <w:color w:val="000000"/>
          <w:kern w:val="0"/>
          <w:sz w:val="24"/>
          <w:lang w:val="ro-RO" w:eastAsia="en-US" w:bidi="ar-SA"/>
        </w:rPr>
        <w:t>verificării</w:t>
      </w:r>
      <w:r w:rsidRPr="004A56ED">
        <w:rPr>
          <w:rFonts w:ascii="Times New Roman" w:eastAsia="Calibri" w:hAnsi="Times New Roman" w:cs="Times New Roman"/>
          <w:color w:val="000000"/>
          <w:kern w:val="0"/>
          <w:sz w:val="24"/>
          <w:lang w:val="ro-RO" w:eastAsia="en-US" w:bidi="ar-SA"/>
        </w:rPr>
        <w:t xml:space="preserve"> si </w:t>
      </w:r>
      <w:r w:rsidR="00BC43C7" w:rsidRPr="004A56ED">
        <w:rPr>
          <w:rFonts w:ascii="Times New Roman" w:eastAsia="Calibri" w:hAnsi="Times New Roman" w:cs="Times New Roman"/>
          <w:color w:val="000000"/>
          <w:kern w:val="0"/>
          <w:sz w:val="24"/>
          <w:lang w:val="ro-RO" w:eastAsia="en-US" w:bidi="ar-SA"/>
        </w:rPr>
        <w:t>confirmării</w:t>
      </w:r>
      <w:r w:rsidRPr="004A56ED">
        <w:rPr>
          <w:rFonts w:ascii="Times New Roman" w:eastAsia="Calibri" w:hAnsi="Times New Roman" w:cs="Times New Roman"/>
          <w:color w:val="000000"/>
          <w:kern w:val="0"/>
          <w:sz w:val="24"/>
          <w:lang w:val="ro-RO" w:eastAsia="en-US" w:bidi="ar-SA"/>
        </w:rPr>
        <w:t xml:space="preserve"> </w:t>
      </w:r>
      <w:r w:rsidR="00BC43C7" w:rsidRPr="004A56ED">
        <w:rPr>
          <w:rFonts w:ascii="Times New Roman" w:eastAsia="Calibri" w:hAnsi="Times New Roman" w:cs="Times New Roman"/>
          <w:color w:val="000000"/>
          <w:kern w:val="0"/>
          <w:sz w:val="24"/>
          <w:lang w:val="ro-RO" w:eastAsia="en-US" w:bidi="ar-SA"/>
        </w:rPr>
        <w:t>declarațiilor</w:t>
      </w:r>
      <w:r w:rsidRPr="004A56ED">
        <w:rPr>
          <w:rFonts w:ascii="Times New Roman" w:eastAsia="Calibri" w:hAnsi="Times New Roman" w:cs="Times New Roman"/>
          <w:color w:val="000000"/>
          <w:kern w:val="0"/>
          <w:sz w:val="24"/>
          <w:lang w:val="ro-RO" w:eastAsia="en-US" w:bidi="ar-SA"/>
        </w:rPr>
        <w:t xml:space="preserve"> orice documente doveditoare de care dispunem.</w:t>
      </w:r>
    </w:p>
    <w:p w:rsidR="00B947C3" w:rsidRPr="004A56ED" w:rsidRDefault="00BC43C7" w:rsidP="00B947C3">
      <w:pPr>
        <w:widowControl/>
        <w:suppressAutoHyphens w:val="0"/>
        <w:autoSpaceDE w:val="0"/>
        <w:autoSpaceDN w:val="0"/>
        <w:adjustRightInd w:val="0"/>
        <w:ind w:firstLine="72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Înțeleg</w:t>
      </w:r>
      <w:r w:rsidR="00B947C3" w:rsidRPr="004A56ED">
        <w:rPr>
          <w:rFonts w:ascii="Times New Roman" w:eastAsia="Calibri" w:hAnsi="Times New Roman" w:cs="Times New Roman"/>
          <w:color w:val="000000"/>
          <w:kern w:val="0"/>
          <w:sz w:val="24"/>
          <w:lang w:val="ro-RO" w:eastAsia="en-US" w:bidi="ar-SA"/>
        </w:rPr>
        <w:t xml:space="preserve"> ca în cazul în care aceasta </w:t>
      </w:r>
      <w:r w:rsidRPr="004A56ED">
        <w:rPr>
          <w:rFonts w:ascii="Times New Roman" w:eastAsia="Calibri" w:hAnsi="Times New Roman" w:cs="Times New Roman"/>
          <w:color w:val="000000"/>
          <w:kern w:val="0"/>
          <w:sz w:val="24"/>
          <w:lang w:val="ro-RO" w:eastAsia="en-US" w:bidi="ar-SA"/>
        </w:rPr>
        <w:t>declarație</w:t>
      </w:r>
      <w:r w:rsidR="00B947C3" w:rsidRPr="004A56ED">
        <w:rPr>
          <w:rFonts w:ascii="Times New Roman" w:eastAsia="Calibri" w:hAnsi="Times New Roman" w:cs="Times New Roman"/>
          <w:color w:val="000000"/>
          <w:kern w:val="0"/>
          <w:sz w:val="24"/>
          <w:lang w:val="ro-RO" w:eastAsia="en-US" w:bidi="ar-SA"/>
        </w:rPr>
        <w:t xml:space="preserve"> nu este conforma cu realitatea sunt pasibil de </w:t>
      </w:r>
      <w:r w:rsidRPr="004A56ED">
        <w:rPr>
          <w:rFonts w:ascii="Times New Roman" w:eastAsia="Calibri" w:hAnsi="Times New Roman" w:cs="Times New Roman"/>
          <w:color w:val="000000"/>
          <w:kern w:val="0"/>
          <w:sz w:val="24"/>
          <w:lang w:val="ro-RO" w:eastAsia="en-US" w:bidi="ar-SA"/>
        </w:rPr>
        <w:t>încălcarea</w:t>
      </w:r>
      <w:r w:rsidR="00B947C3" w:rsidRPr="004A56ED">
        <w:rPr>
          <w:rFonts w:ascii="Times New Roman" w:eastAsia="Calibri" w:hAnsi="Times New Roman" w:cs="Times New Roman"/>
          <w:color w:val="000000"/>
          <w:kern w:val="0"/>
          <w:sz w:val="24"/>
          <w:lang w:val="ro-RO" w:eastAsia="en-US" w:bidi="ar-SA"/>
        </w:rPr>
        <w:t xml:space="preserve"> prevederilor </w:t>
      </w:r>
      <w:r w:rsidRPr="004A56ED">
        <w:rPr>
          <w:rFonts w:ascii="Times New Roman" w:eastAsia="Calibri" w:hAnsi="Times New Roman" w:cs="Times New Roman"/>
          <w:color w:val="000000"/>
          <w:kern w:val="0"/>
          <w:sz w:val="24"/>
          <w:lang w:val="ro-RO" w:eastAsia="en-US" w:bidi="ar-SA"/>
        </w:rPr>
        <w:t>legislației</w:t>
      </w:r>
      <w:r w:rsidR="00B947C3" w:rsidRPr="004A56ED">
        <w:rPr>
          <w:rFonts w:ascii="Times New Roman" w:eastAsia="Calibri" w:hAnsi="Times New Roman" w:cs="Times New Roman"/>
          <w:color w:val="000000"/>
          <w:kern w:val="0"/>
          <w:sz w:val="24"/>
          <w:lang w:val="ro-RO" w:eastAsia="en-US" w:bidi="ar-SA"/>
        </w:rPr>
        <w:t xml:space="preserve"> penale privind falsul în </w:t>
      </w:r>
      <w:r w:rsidRPr="004A56ED">
        <w:rPr>
          <w:rFonts w:ascii="Times New Roman" w:eastAsia="Calibri" w:hAnsi="Times New Roman" w:cs="Times New Roman"/>
          <w:color w:val="000000"/>
          <w:kern w:val="0"/>
          <w:sz w:val="24"/>
          <w:lang w:val="ro-RO" w:eastAsia="en-US" w:bidi="ar-SA"/>
        </w:rPr>
        <w:t>declarații</w:t>
      </w:r>
      <w:r w:rsidR="00B947C3" w:rsidRPr="004A56ED">
        <w:rPr>
          <w:rFonts w:ascii="Times New Roman" w:eastAsia="Calibri" w:hAnsi="Times New Roman" w:cs="Times New Roman"/>
          <w:color w:val="000000"/>
          <w:kern w:val="0"/>
          <w:sz w:val="24"/>
          <w:lang w:val="ro-RO" w:eastAsia="en-US" w:bidi="ar-SA"/>
        </w:rPr>
        <w:t>.</w:t>
      </w:r>
    </w:p>
    <w:p w:rsidR="00B947C3" w:rsidRPr="004A56ED" w:rsidRDefault="00B947C3" w:rsidP="00B947C3">
      <w:pPr>
        <w:widowControl/>
        <w:suppressAutoHyphens w:val="0"/>
        <w:autoSpaceDE w:val="0"/>
        <w:autoSpaceDN w:val="0"/>
        <w:adjustRightInd w:val="0"/>
        <w:rPr>
          <w:rFonts w:ascii="Times New Roman" w:eastAsia="Calibri" w:hAnsi="Times New Roman" w:cs="Times New Roman"/>
          <w:color w:val="000000"/>
          <w:kern w:val="0"/>
          <w:sz w:val="24"/>
          <w:lang w:val="ro-RO" w:eastAsia="en-US" w:bidi="ar-SA"/>
        </w:rPr>
      </w:pPr>
    </w:p>
    <w:p w:rsidR="00B947C3" w:rsidRPr="004A56ED" w:rsidRDefault="00B947C3" w:rsidP="00B947C3">
      <w:pPr>
        <w:widowControl/>
        <w:suppressAutoHyphens w:val="0"/>
        <w:autoSpaceDE w:val="0"/>
        <w:autoSpaceDN w:val="0"/>
        <w:adjustRightInd w:val="0"/>
        <w:rPr>
          <w:rFonts w:ascii="Times New Roman" w:eastAsia="Calibri" w:hAnsi="Times New Roman" w:cs="Times New Roman"/>
          <w:color w:val="000000"/>
          <w:kern w:val="0"/>
          <w:sz w:val="24"/>
          <w:lang w:val="ro-RO" w:eastAsia="en-US" w:bidi="ar-SA"/>
        </w:rPr>
      </w:pPr>
    </w:p>
    <w:p w:rsidR="00B947C3" w:rsidRPr="004A56ED"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 xml:space="preserve"> Data completării:...............................                            Operator economic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 xml:space="preserve">                                                                                                    (semnătură autorizată)</w:t>
      </w:r>
    </w:p>
    <w:p w:rsidR="00B947C3" w:rsidRPr="004A56ED" w:rsidRDefault="00B947C3" w:rsidP="00B947C3">
      <w:pPr>
        <w:widowControl/>
        <w:suppressAutoHyphens w:val="0"/>
        <w:spacing w:line="360" w:lineRule="auto"/>
        <w:rPr>
          <w:rFonts w:ascii="Times New Roman" w:eastAsia="Arial Unicode MS"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Nota: se solicită atât ofertantului asociat, subcontractantului cât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w:t>
      </w:r>
    </w:p>
    <w:p w:rsidR="00B947C3" w:rsidRPr="004A56ED" w:rsidRDefault="00B947C3" w:rsidP="00B947C3">
      <w:pPr>
        <w:spacing w:after="120"/>
        <w:jc w:val="both"/>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b/>
          <w:sz w:val="24"/>
          <w:lang w:val="ro-RO"/>
        </w:rPr>
      </w:pPr>
      <w:r w:rsidRPr="004A56ED">
        <w:rPr>
          <w:rFonts w:ascii="Times New Roman" w:hAnsi="Times New Roman" w:cs="Times New Roman"/>
          <w:sz w:val="24"/>
          <w:lang w:val="ro-RO"/>
        </w:rPr>
        <w:lastRenderedPageBreak/>
        <w:tab/>
      </w:r>
      <w:r w:rsidRPr="004A56ED">
        <w:rPr>
          <w:rFonts w:ascii="Times New Roman" w:hAnsi="Times New Roman" w:cs="Times New Roman"/>
          <w:b/>
          <w:sz w:val="24"/>
          <w:lang w:val="ro-RO"/>
        </w:rPr>
        <w:t>Formular nr. 5</w:t>
      </w:r>
    </w:p>
    <w:p w:rsidR="00B947C3" w:rsidRPr="004A56ED" w:rsidRDefault="00B947C3" w:rsidP="00B947C3">
      <w:pPr>
        <w:keepNext/>
        <w:widowControl/>
        <w:suppressAutoHyphens w:val="0"/>
        <w:spacing w:line="240" w:lineRule="exact"/>
        <w:ind w:left="1134" w:firstLine="567"/>
        <w:jc w:val="both"/>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highlight w:val="green"/>
          <w:lang w:val="ro-RO" w:eastAsia="ro-RO" w:bidi="ar-SA"/>
        </w:rPr>
      </w:pP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Operator economic </w:t>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 </w:t>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 xml:space="preserve">DECLARAŢIE privind neîncadrare în </w:t>
      </w:r>
      <w:r w:rsidR="00BC43C7" w:rsidRPr="004A56ED">
        <w:rPr>
          <w:rFonts w:ascii="Times New Roman" w:eastAsia="Times New Roman" w:hAnsi="Times New Roman" w:cs="Times New Roman"/>
          <w:b/>
          <w:bCs/>
          <w:kern w:val="0"/>
          <w:sz w:val="24"/>
          <w:lang w:val="ro-RO" w:eastAsia="ro-RO" w:bidi="ar-SA"/>
        </w:rPr>
        <w:t>situațiile</w:t>
      </w:r>
      <w:r w:rsidRPr="004A56ED">
        <w:rPr>
          <w:rFonts w:ascii="Times New Roman" w:eastAsia="Times New Roman" w:hAnsi="Times New Roman" w:cs="Times New Roman"/>
          <w:b/>
          <w:bCs/>
          <w:kern w:val="0"/>
          <w:sz w:val="24"/>
          <w:lang w:val="ro-RO" w:eastAsia="ro-RO" w:bidi="ar-SA"/>
        </w:rPr>
        <w:t xml:space="preserve"> </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prevăzute la art. 180 din Legea 99/2016</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b/>
          <w:kern w:val="0"/>
          <w:sz w:val="24"/>
          <w:highlight w:val="yellow"/>
          <w:lang w:val="ro-RO" w:eastAsia="en-US" w:bidi="ar-SA"/>
        </w:rPr>
      </w:pP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 reprezentant împuternicit al ............. </w:t>
      </w:r>
      <w:r w:rsidRPr="004A56ED">
        <w:rPr>
          <w:rFonts w:ascii="Times New Roman" w:eastAsia="Times New Roman" w:hAnsi="Times New Roman" w:cs="Times New Roman"/>
          <w:i/>
          <w:kern w:val="0"/>
          <w:sz w:val="24"/>
          <w:lang w:val="ro-RO" w:eastAsia="en-US" w:bidi="ar-SA"/>
        </w:rPr>
        <w:t>(denumirea operatorului economic),</w:t>
      </w:r>
      <w:r w:rsidRPr="004A56ED">
        <w:rPr>
          <w:rFonts w:ascii="Times New Roman" w:eastAsia="Times New Roman" w:hAnsi="Times New Roman" w:cs="Times New Roman"/>
          <w:kern w:val="0"/>
          <w:sz w:val="24"/>
          <w:lang w:val="ro-RO" w:eastAsia="en-US" w:bidi="ar-SA"/>
        </w:rPr>
        <w:t xml:space="preserve"> în calitate de candidat/ofertant/ofertant asociat/</w:t>
      </w:r>
      <w:r w:rsidR="00BC43C7" w:rsidRPr="004A56ED">
        <w:rPr>
          <w:rFonts w:ascii="Times New Roman" w:eastAsia="Times New Roman" w:hAnsi="Times New Roman" w:cs="Times New Roman"/>
          <w:kern w:val="0"/>
          <w:sz w:val="24"/>
          <w:lang w:val="ro-RO" w:eastAsia="en-US" w:bidi="ar-SA"/>
        </w:rPr>
        <w:t>terț</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al candidatului/ofertantului, la </w:t>
      </w:r>
      <w:r w:rsidR="00BC43C7" w:rsidRPr="004A56ED">
        <w:rPr>
          <w:rFonts w:ascii="Times New Roman" w:eastAsia="Times New Roman" w:hAnsi="Times New Roman" w:cs="Times New Roman"/>
          <w:kern w:val="0"/>
          <w:sz w:val="24"/>
          <w:lang w:val="ro-RO" w:eastAsia="en-US" w:bidi="ar-SA"/>
        </w:rPr>
        <w:t>achiziția</w:t>
      </w:r>
      <w:r w:rsidRPr="004A56ED">
        <w:rPr>
          <w:rFonts w:ascii="Times New Roman" w:eastAsia="Times New Roman" w:hAnsi="Times New Roman" w:cs="Times New Roman"/>
          <w:kern w:val="0"/>
          <w:sz w:val="24"/>
          <w:lang w:val="ro-RO" w:eastAsia="en-US" w:bidi="ar-SA"/>
        </w:rPr>
        <w:t xml:space="preserve"> publică de ................. </w:t>
      </w:r>
      <w:r w:rsidRPr="004A56ED">
        <w:rPr>
          <w:rFonts w:ascii="Times New Roman" w:eastAsia="Times New Roman" w:hAnsi="Times New Roman" w:cs="Times New Roman"/>
          <w:i/>
          <w:kern w:val="0"/>
          <w:sz w:val="24"/>
          <w:lang w:val="ro-RO" w:eastAsia="en-US" w:bidi="ar-SA"/>
        </w:rPr>
        <w:t xml:space="preserve">(se </w:t>
      </w:r>
      <w:r w:rsidR="00BC43C7" w:rsidRPr="004A56ED">
        <w:rPr>
          <w:rFonts w:ascii="Times New Roman" w:eastAsia="Times New Roman" w:hAnsi="Times New Roman" w:cs="Times New Roman"/>
          <w:i/>
          <w:kern w:val="0"/>
          <w:sz w:val="24"/>
          <w:lang w:val="ro-RO" w:eastAsia="en-US" w:bidi="ar-SA"/>
        </w:rPr>
        <w:t>menționează</w:t>
      </w:r>
      <w:r w:rsidRPr="004A56ED">
        <w:rPr>
          <w:rFonts w:ascii="Times New Roman" w:eastAsia="Times New Roman" w:hAnsi="Times New Roman" w:cs="Times New Roman"/>
          <w:i/>
          <w:kern w:val="0"/>
          <w:sz w:val="24"/>
          <w:lang w:val="ro-RO" w:eastAsia="en-US" w:bidi="ar-SA"/>
        </w:rPr>
        <w:t xml:space="preserve"> </w:t>
      </w:r>
      <w:r w:rsidR="00BC43C7" w:rsidRPr="004A56ED">
        <w:rPr>
          <w:rFonts w:ascii="Times New Roman" w:eastAsia="Times New Roman" w:hAnsi="Times New Roman" w:cs="Times New Roman"/>
          <w:i/>
          <w:kern w:val="0"/>
          <w:sz w:val="24"/>
          <w:lang w:val="ro-RO" w:eastAsia="en-US" w:bidi="ar-SA"/>
        </w:rPr>
        <w:t>achiziția</w:t>
      </w:r>
      <w:r w:rsidRPr="004A56ED">
        <w:rPr>
          <w:rFonts w:ascii="Times New Roman" w:eastAsia="Times New Roman" w:hAnsi="Times New Roman" w:cs="Times New Roman"/>
          <w:i/>
          <w:kern w:val="0"/>
          <w:sz w:val="24"/>
          <w:lang w:val="ro-RO" w:eastAsia="en-US" w:bidi="ar-SA"/>
        </w:rPr>
        <w:t xml:space="preserve"> publică)</w:t>
      </w:r>
      <w:r w:rsidRPr="004A56ED">
        <w:rPr>
          <w:rFonts w:ascii="Times New Roman" w:eastAsia="Times New Roman" w:hAnsi="Times New Roman" w:cs="Times New Roman"/>
          <w:kern w:val="0"/>
          <w:sz w:val="24"/>
          <w:lang w:val="ro-RO" w:eastAsia="en-US" w:bidi="ar-SA"/>
        </w:rPr>
        <w:t xml:space="preserve"> pentru atribuirea contractului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având ca obiect ....................... </w:t>
      </w:r>
      <w:r w:rsidRPr="004A56ED">
        <w:rPr>
          <w:rFonts w:ascii="Times New Roman" w:eastAsia="Times New Roman" w:hAnsi="Times New Roman" w:cs="Times New Roman"/>
          <w:i/>
          <w:kern w:val="0"/>
          <w:sz w:val="24"/>
          <w:lang w:val="ro-RO" w:eastAsia="en-US" w:bidi="ar-SA"/>
        </w:rPr>
        <w:t>(denumirea produsului, serviciului sau lucrării),</w:t>
      </w:r>
      <w:r w:rsidRPr="004A56ED">
        <w:rPr>
          <w:rFonts w:ascii="Times New Roman" w:eastAsia="Times New Roman" w:hAnsi="Times New Roman" w:cs="Times New Roman"/>
          <w:kern w:val="0"/>
          <w:sz w:val="24"/>
          <w:lang w:val="ro-RO" w:eastAsia="en-US" w:bidi="ar-SA"/>
        </w:rPr>
        <w:t xml:space="preserve"> codul CPV ............., la data de ................ (zi/luna/an), organizată de ............ </w:t>
      </w:r>
      <w:r w:rsidRPr="004A56ED">
        <w:rPr>
          <w:rFonts w:ascii="Times New Roman" w:eastAsia="Times New Roman" w:hAnsi="Times New Roman" w:cs="Times New Roman"/>
          <w:i/>
          <w:kern w:val="0"/>
          <w:sz w:val="24"/>
          <w:lang w:val="ro-RO" w:eastAsia="en-US" w:bidi="ar-SA"/>
        </w:rPr>
        <w:t>(denumirea</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i/>
          <w:kern w:val="0"/>
          <w:sz w:val="24"/>
          <w:lang w:val="ro-RO" w:eastAsia="en-US" w:bidi="ar-SA"/>
        </w:rPr>
        <w:t>autorității</w:t>
      </w:r>
      <w:r w:rsidRPr="004A56ED">
        <w:rPr>
          <w:rFonts w:ascii="Times New Roman" w:eastAsia="Times New Roman" w:hAnsi="Times New Roman" w:cs="Times New Roman"/>
          <w:i/>
          <w:kern w:val="0"/>
          <w:sz w:val="24"/>
          <w:lang w:val="ro-RO" w:eastAsia="en-US" w:bidi="ar-SA"/>
        </w:rPr>
        <w:t xml:space="preserve"> contractante),</w:t>
      </w:r>
      <w:r w:rsidRPr="004A56ED">
        <w:rPr>
          <w:rFonts w:ascii="Times New Roman" w:eastAsia="Times New Roman" w:hAnsi="Times New Roman" w:cs="Times New Roman"/>
          <w:kern w:val="0"/>
          <w:sz w:val="24"/>
          <w:lang w:val="ro-RO" w:eastAsia="en-US" w:bidi="ar-SA"/>
        </w:rPr>
        <w:t xml:space="preserve"> declar pe propria </w:t>
      </w:r>
      <w:r w:rsidRPr="004A56ED">
        <w:rPr>
          <w:rFonts w:ascii="Times New Roman" w:eastAsia="Times New Roman" w:hAnsi="Times New Roman" w:cs="Times New Roman"/>
          <w:spacing w:val="-1"/>
          <w:kern w:val="0"/>
          <w:sz w:val="24"/>
          <w:lang w:val="ro-RO" w:eastAsia="en-US" w:bidi="ar-SA"/>
        </w:rPr>
        <w:t>răspundere</w:t>
      </w:r>
      <w:r w:rsidRPr="004A56ED">
        <w:rPr>
          <w:rFonts w:ascii="Times New Roman" w:eastAsia="Times New Roman" w:hAnsi="Times New Roman" w:cs="Times New Roman"/>
          <w:kern w:val="0"/>
          <w:sz w:val="24"/>
          <w:lang w:val="ro-RO" w:eastAsia="en-US" w:bidi="ar-SA"/>
        </w:rPr>
        <w:t xml:space="preserve"> sub </w:t>
      </w:r>
      <w:r w:rsidR="00BC43C7" w:rsidRPr="004A56ED">
        <w:rPr>
          <w:rFonts w:ascii="Times New Roman" w:eastAsia="Times New Roman" w:hAnsi="Times New Roman" w:cs="Times New Roman"/>
          <w:kern w:val="0"/>
          <w:sz w:val="24"/>
          <w:lang w:val="ro-RO" w:eastAsia="en-US" w:bidi="ar-SA"/>
        </w:rPr>
        <w:t>sancțiunea</w:t>
      </w:r>
      <w:r w:rsidRPr="004A56ED">
        <w:rPr>
          <w:rFonts w:ascii="Times New Roman" w:eastAsia="Times New Roman" w:hAnsi="Times New Roman" w:cs="Times New Roman"/>
          <w:kern w:val="0"/>
          <w:sz w:val="24"/>
          <w:lang w:val="ro-RO" w:eastAsia="en-US" w:bidi="ar-SA"/>
        </w:rPr>
        <w:t xml:space="preserve"> excluderii din procedura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sub </w:t>
      </w:r>
      <w:r w:rsidR="00BC43C7"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 faptei de fals în acte publice,</w:t>
      </w:r>
      <w:r w:rsidRPr="004A56ED">
        <w:rPr>
          <w:rFonts w:ascii="Times New Roman" w:eastAsia="Times New Roman" w:hAnsi="Times New Roman" w:cs="Times New Roman"/>
          <w:spacing w:val="-1"/>
          <w:kern w:val="0"/>
          <w:sz w:val="24"/>
          <w:lang w:val="ro-RO" w:eastAsia="en-US" w:bidi="ar-SA"/>
        </w:rPr>
        <w:t xml:space="preserve"> că</w:t>
      </w:r>
      <w:r w:rsidRPr="004A56ED">
        <w:rPr>
          <w:rFonts w:ascii="Times New Roman" w:eastAsia="Times New Roman" w:hAnsi="Times New Roman" w:cs="Times New Roman"/>
          <w:kern w:val="0"/>
          <w:sz w:val="24"/>
          <w:lang w:val="ro-RO" w:eastAsia="en-US" w:bidi="ar-SA"/>
        </w:rPr>
        <w:t xml:space="preserve"> nu mă aflu în </w:t>
      </w:r>
      <w:r w:rsidR="00BC43C7" w:rsidRPr="004A56ED">
        <w:rPr>
          <w:rFonts w:ascii="Times New Roman" w:eastAsia="Times New Roman" w:hAnsi="Times New Roman" w:cs="Times New Roman"/>
          <w:kern w:val="0"/>
          <w:sz w:val="24"/>
          <w:lang w:val="ro-RO" w:eastAsia="en-US" w:bidi="ar-SA"/>
        </w:rPr>
        <w:t>situația</w:t>
      </w:r>
      <w:r w:rsidRPr="004A56ED">
        <w:rPr>
          <w:rFonts w:ascii="Times New Roman" w:eastAsia="Times New Roman" w:hAnsi="Times New Roman" w:cs="Times New Roman"/>
          <w:kern w:val="0"/>
          <w:sz w:val="24"/>
          <w:lang w:val="ro-RO" w:eastAsia="en-US" w:bidi="ar-SA"/>
        </w:rPr>
        <w:t xml:space="preserve"> prevăzută la </w:t>
      </w:r>
      <w:r w:rsidRPr="004A56ED">
        <w:rPr>
          <w:rFonts w:ascii="Times New Roman" w:eastAsia="Times New Roman" w:hAnsi="Times New Roman" w:cs="Times New Roman"/>
          <w:b/>
          <w:kern w:val="0"/>
          <w:sz w:val="24"/>
          <w:lang w:val="ro-RO" w:eastAsia="en-US" w:bidi="ar-SA"/>
        </w:rPr>
        <w:t xml:space="preserve">art. </w:t>
      </w:r>
      <w:r w:rsidRPr="004A56ED">
        <w:rPr>
          <w:rFonts w:ascii="Times New Roman" w:eastAsia="Times New Roman" w:hAnsi="Times New Roman" w:cs="Times New Roman"/>
          <w:b/>
          <w:bCs/>
          <w:kern w:val="0"/>
          <w:sz w:val="24"/>
          <w:lang w:val="ro-RO" w:eastAsia="en-US" w:bidi="ar-SA"/>
        </w:rPr>
        <w:t xml:space="preserve">180. </w:t>
      </w:r>
      <w:r w:rsidRPr="004A56ED">
        <w:rPr>
          <w:rFonts w:ascii="Times New Roman" w:eastAsia="Times New Roman" w:hAnsi="Times New Roman" w:cs="Times New Roman"/>
          <w:kern w:val="0"/>
          <w:sz w:val="24"/>
          <w:lang w:val="ro-RO" w:eastAsia="en-US" w:bidi="ar-SA"/>
        </w:rPr>
        <w:t xml:space="preserve">din </w:t>
      </w:r>
      <w:r w:rsidRPr="004A56ED">
        <w:rPr>
          <w:rFonts w:ascii="Times New Roman" w:eastAsia="Times New Roman" w:hAnsi="Times New Roman" w:cs="Times New Roman"/>
          <w:b/>
          <w:kern w:val="0"/>
          <w:sz w:val="24"/>
          <w:lang w:val="ro-RO" w:eastAsia="en-US" w:bidi="ar-SA"/>
        </w:rPr>
        <w:t>Legea 99/2016</w:t>
      </w:r>
      <w:r w:rsidRPr="004A56ED">
        <w:rPr>
          <w:rFonts w:ascii="Times New Roman" w:eastAsia="Times New Roman" w:hAnsi="Times New Roman" w:cs="Times New Roman"/>
          <w:kern w:val="0"/>
          <w:sz w:val="24"/>
          <w:lang w:val="ro-RO" w:eastAsia="en-US" w:bidi="ar-SA"/>
        </w:rPr>
        <w:t xml:space="preserve">, astfel: </w:t>
      </w: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am încălcat obliga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iile stabilite potrivit art. 64 alin. (1), iar entitatea contractantă poate demonstra acest lucru prin orice mijloc de probă adecvat, cum ar fi decizii ale entită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ilor competente prin care se constată încălcarea acestor obliga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mă aflu în procedura insolven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ei sau în lichidare, în supraveghere judiciară, sau în încetarea activită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am comis o abatere profesională gravă, care îi pune în discu</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integritatea, iar entitatea contractantă poate demonstra acest lucru prin orice mijloc de probă adecvat, cum ar fi o decizie a unei instan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e judecătore</w:t>
      </w:r>
      <w:r w:rsidRPr="004A56ED">
        <w:rPr>
          <w:rFonts w:ascii="Cambria Math" w:eastAsia="Calibri" w:hAnsi="Cambria Math" w:cs="Cambria Math"/>
          <w:color w:val="191919"/>
          <w:kern w:val="0"/>
          <w:sz w:val="24"/>
          <w:lang w:val="ro-RO" w:eastAsia="en-US" w:bidi="ar-SA"/>
        </w:rPr>
        <w:t>ș</w:t>
      </w:r>
      <w:r w:rsidRPr="004A56ED">
        <w:rPr>
          <w:rFonts w:ascii="Times New Roman" w:eastAsia="Calibri" w:hAnsi="Times New Roman" w:cs="Times New Roman"/>
          <w:color w:val="191919"/>
          <w:kern w:val="0"/>
          <w:sz w:val="24"/>
          <w:lang w:val="ro-RO" w:eastAsia="en-US" w:bidi="ar-SA"/>
        </w:rPr>
        <w:t>ti, a unei autorită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administrative sau a unei organiza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interna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ionale;</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 xml:space="preserve">nu am încheiat cu </w:t>
      </w:r>
      <w:r w:rsidR="00BC43C7" w:rsidRPr="004A56ED">
        <w:rPr>
          <w:rFonts w:ascii="Times New Roman" w:eastAsia="Calibri" w:hAnsi="Times New Roman" w:cs="Times New Roman"/>
          <w:color w:val="191919"/>
          <w:kern w:val="0"/>
          <w:sz w:val="24"/>
          <w:lang w:val="ro-RO" w:eastAsia="en-US" w:bidi="ar-SA"/>
        </w:rPr>
        <w:t>alți</w:t>
      </w:r>
      <w:r w:rsidRPr="004A56ED">
        <w:rPr>
          <w:rFonts w:ascii="Times New Roman" w:eastAsia="Calibri" w:hAnsi="Times New Roman" w:cs="Times New Roman"/>
          <w:color w:val="191919"/>
          <w:kern w:val="0"/>
          <w:sz w:val="24"/>
          <w:lang w:val="ro-RO" w:eastAsia="en-US" w:bidi="ar-SA"/>
        </w:rPr>
        <w:t xml:space="preserve"> operatori economici acorduri care vizează denaturarea concurentei in cadrul sau/in legătură cu procedura în cauză;</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mă aflu într-o situa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de conflict de interese în cadrul sau/în legătură cu procedura în cauză, iar această situa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nu poate fi remediată în mod efectiv prin alte măsuri mai pu</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in severe, prevăzute la art. 75 alin. (3);</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am participat anterior la pregătirea procedurii de atribuire care a condus la distorsionare a concuren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ei, iar această situa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nu poate fi remediată prin alte măsuri mai pu</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in severe;</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mi-am încălcat în mod grav sau repetat obliga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iile principale ce-i reveneau în cadrul unui contract de achizi</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publice, al unui contract sectorial sau al unui contract de concesiune încheiate anterior, iar aceste încălcări au dus la încetarea anticipată respectivului contract, plata de daune interese sau alte sanc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iuni comparabile;</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 xml:space="preserve">nu voi da </w:t>
      </w:r>
      <w:r w:rsidR="00BC43C7" w:rsidRPr="004A56ED">
        <w:rPr>
          <w:rFonts w:ascii="Times New Roman" w:eastAsia="Calibri" w:hAnsi="Times New Roman" w:cs="Times New Roman"/>
          <w:color w:val="191919"/>
          <w:kern w:val="0"/>
          <w:sz w:val="24"/>
          <w:lang w:val="ro-RO" w:eastAsia="en-US" w:bidi="ar-SA"/>
        </w:rPr>
        <w:t>declarații</w:t>
      </w:r>
      <w:r w:rsidRPr="004A56ED">
        <w:rPr>
          <w:rFonts w:ascii="Times New Roman" w:eastAsia="Calibri" w:hAnsi="Times New Roman" w:cs="Times New Roman"/>
          <w:color w:val="191919"/>
          <w:kern w:val="0"/>
          <w:sz w:val="24"/>
          <w:lang w:val="ro-RO" w:eastAsia="en-US" w:bidi="ar-SA"/>
        </w:rPr>
        <w:t xml:space="preserve"> false în </w:t>
      </w:r>
      <w:r w:rsidR="00BC43C7" w:rsidRPr="004A56ED">
        <w:rPr>
          <w:rFonts w:ascii="Times New Roman" w:eastAsia="Calibri" w:hAnsi="Times New Roman" w:cs="Times New Roman"/>
          <w:color w:val="191919"/>
          <w:kern w:val="0"/>
          <w:sz w:val="24"/>
          <w:lang w:val="ro-RO" w:eastAsia="en-US" w:bidi="ar-SA"/>
        </w:rPr>
        <w:t>conținutul</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informațiilor</w:t>
      </w:r>
      <w:r w:rsidRPr="004A56ED">
        <w:rPr>
          <w:rFonts w:ascii="Times New Roman" w:eastAsia="Calibri" w:hAnsi="Times New Roman" w:cs="Times New Roman"/>
          <w:color w:val="191919"/>
          <w:kern w:val="0"/>
          <w:sz w:val="24"/>
          <w:lang w:val="ro-RO" w:eastAsia="en-US" w:bidi="ar-SA"/>
        </w:rPr>
        <w:t xml:space="preserve"> transmise la solicitarea </w:t>
      </w:r>
      <w:r w:rsidR="00BC43C7" w:rsidRPr="004A56ED">
        <w:rPr>
          <w:rFonts w:ascii="Times New Roman" w:eastAsia="Calibri" w:hAnsi="Times New Roman" w:cs="Times New Roman"/>
          <w:color w:val="191919"/>
          <w:kern w:val="0"/>
          <w:sz w:val="24"/>
          <w:lang w:val="ro-RO" w:eastAsia="en-US" w:bidi="ar-SA"/>
        </w:rPr>
        <w:t>entității</w:t>
      </w:r>
      <w:r w:rsidRPr="004A56ED">
        <w:rPr>
          <w:rFonts w:ascii="Times New Roman" w:eastAsia="Calibri" w:hAnsi="Times New Roman" w:cs="Times New Roman"/>
          <w:color w:val="191919"/>
          <w:kern w:val="0"/>
          <w:sz w:val="24"/>
          <w:lang w:val="ro-RO" w:eastAsia="en-US" w:bidi="ar-SA"/>
        </w:rPr>
        <w:t xml:space="preserve"> contractante în scopul verificării </w:t>
      </w:r>
      <w:r w:rsidR="00BC43C7" w:rsidRPr="004A56ED">
        <w:rPr>
          <w:rFonts w:ascii="Times New Roman" w:eastAsia="Calibri" w:hAnsi="Times New Roman" w:cs="Times New Roman"/>
          <w:color w:val="191919"/>
          <w:kern w:val="0"/>
          <w:sz w:val="24"/>
          <w:lang w:val="ro-RO" w:eastAsia="en-US" w:bidi="ar-SA"/>
        </w:rPr>
        <w:t>absenței</w:t>
      </w:r>
      <w:r w:rsidRPr="004A56ED">
        <w:rPr>
          <w:rFonts w:ascii="Times New Roman" w:eastAsia="Calibri" w:hAnsi="Times New Roman" w:cs="Times New Roman"/>
          <w:color w:val="191919"/>
          <w:kern w:val="0"/>
          <w:sz w:val="24"/>
          <w:lang w:val="ro-RO" w:eastAsia="en-US" w:bidi="ar-SA"/>
        </w:rPr>
        <w:t xml:space="preserve"> motivelor de excludere sau al îndeplinirii criteriilor de calificare </w:t>
      </w:r>
      <w:r w:rsidR="00BC43C7" w:rsidRPr="004A56ED">
        <w:rPr>
          <w:rFonts w:ascii="Times New Roman" w:eastAsia="Calibri" w:hAnsi="Times New Roman" w:cs="Times New Roman"/>
          <w:color w:val="191919"/>
          <w:kern w:val="0"/>
          <w:sz w:val="24"/>
          <w:lang w:val="ro-RO" w:eastAsia="en-US" w:bidi="ar-SA"/>
        </w:rPr>
        <w:t>și</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selecție</w:t>
      </w:r>
      <w:r w:rsidRPr="004A56ED">
        <w:rPr>
          <w:rFonts w:ascii="Times New Roman" w:eastAsia="Calibri" w:hAnsi="Times New Roman" w:cs="Times New Roman"/>
          <w:color w:val="191919"/>
          <w:kern w:val="0"/>
          <w:sz w:val="24"/>
          <w:lang w:val="ro-RO" w:eastAsia="en-US" w:bidi="ar-SA"/>
        </w:rPr>
        <w:t xml:space="preserve">, voi prezentat aceste </w:t>
      </w:r>
      <w:r w:rsidR="00BC43C7" w:rsidRPr="004A56ED">
        <w:rPr>
          <w:rFonts w:ascii="Times New Roman" w:eastAsia="Calibri" w:hAnsi="Times New Roman" w:cs="Times New Roman"/>
          <w:color w:val="191919"/>
          <w:kern w:val="0"/>
          <w:sz w:val="24"/>
          <w:lang w:val="ro-RO" w:eastAsia="en-US" w:bidi="ar-SA"/>
        </w:rPr>
        <w:t>informații</w:t>
      </w:r>
      <w:r w:rsidRPr="004A56ED">
        <w:rPr>
          <w:rFonts w:ascii="Times New Roman" w:eastAsia="Calibri" w:hAnsi="Times New Roman" w:cs="Times New Roman"/>
          <w:color w:val="191919"/>
          <w:kern w:val="0"/>
          <w:sz w:val="24"/>
          <w:lang w:val="ro-RO" w:eastAsia="en-US" w:bidi="ar-SA"/>
        </w:rPr>
        <w:t xml:space="preserve"> sau voi fi în măsură să prezint documentele justificative solicitate;  </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 xml:space="preserve">nu voi încerca să </w:t>
      </w:r>
      <w:r w:rsidR="00BC43C7" w:rsidRPr="004A56ED">
        <w:rPr>
          <w:rFonts w:ascii="Times New Roman" w:eastAsia="Calibri" w:hAnsi="Times New Roman" w:cs="Times New Roman"/>
          <w:color w:val="191919"/>
          <w:kern w:val="0"/>
          <w:sz w:val="24"/>
          <w:lang w:val="ro-RO" w:eastAsia="en-US" w:bidi="ar-SA"/>
        </w:rPr>
        <w:t>influențez</w:t>
      </w:r>
      <w:r w:rsidRPr="004A56ED">
        <w:rPr>
          <w:rFonts w:ascii="Times New Roman" w:eastAsia="Calibri" w:hAnsi="Times New Roman" w:cs="Times New Roman"/>
          <w:color w:val="191919"/>
          <w:kern w:val="0"/>
          <w:sz w:val="24"/>
          <w:lang w:val="ro-RO" w:eastAsia="en-US" w:bidi="ar-SA"/>
        </w:rPr>
        <w:t xml:space="preserve"> în mod nelegal procesul decizional al </w:t>
      </w:r>
      <w:r w:rsidR="00BC43C7" w:rsidRPr="004A56ED">
        <w:rPr>
          <w:rFonts w:ascii="Times New Roman" w:eastAsia="Calibri" w:hAnsi="Times New Roman" w:cs="Times New Roman"/>
          <w:color w:val="191919"/>
          <w:kern w:val="0"/>
          <w:sz w:val="24"/>
          <w:lang w:val="ro-RO" w:eastAsia="en-US" w:bidi="ar-SA"/>
        </w:rPr>
        <w:t>entității</w:t>
      </w:r>
      <w:r w:rsidRPr="004A56ED">
        <w:rPr>
          <w:rFonts w:ascii="Times New Roman" w:eastAsia="Calibri" w:hAnsi="Times New Roman" w:cs="Times New Roman"/>
          <w:color w:val="191919"/>
          <w:kern w:val="0"/>
          <w:sz w:val="24"/>
          <w:lang w:val="ro-RO" w:eastAsia="en-US" w:bidi="ar-SA"/>
        </w:rPr>
        <w:t xml:space="preserve"> contractante, să </w:t>
      </w:r>
      <w:r w:rsidR="00BC43C7" w:rsidRPr="004A56ED">
        <w:rPr>
          <w:rFonts w:ascii="Times New Roman" w:eastAsia="Calibri" w:hAnsi="Times New Roman" w:cs="Times New Roman"/>
          <w:color w:val="191919"/>
          <w:kern w:val="0"/>
          <w:sz w:val="24"/>
          <w:lang w:val="ro-RO" w:eastAsia="en-US" w:bidi="ar-SA"/>
        </w:rPr>
        <w:t>obțin</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informații</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confidențiale</w:t>
      </w:r>
      <w:r w:rsidRPr="004A56ED">
        <w:rPr>
          <w:rFonts w:ascii="Times New Roman" w:eastAsia="Calibri" w:hAnsi="Times New Roman" w:cs="Times New Roman"/>
          <w:color w:val="191919"/>
          <w:kern w:val="0"/>
          <w:sz w:val="24"/>
          <w:lang w:val="ro-RO" w:eastAsia="en-US" w:bidi="ar-SA"/>
        </w:rPr>
        <w:t xml:space="preserve"> care mi-ar putea conferi avantaje nejustificate în cadrul procedurii de atribuire sau să furnizez din </w:t>
      </w:r>
      <w:r w:rsidR="00BC43C7" w:rsidRPr="004A56ED">
        <w:rPr>
          <w:rFonts w:ascii="Times New Roman" w:eastAsia="Calibri" w:hAnsi="Times New Roman" w:cs="Times New Roman"/>
          <w:color w:val="191919"/>
          <w:kern w:val="0"/>
          <w:sz w:val="24"/>
          <w:lang w:val="ro-RO" w:eastAsia="en-US" w:bidi="ar-SA"/>
        </w:rPr>
        <w:t>neglijență</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informații</w:t>
      </w:r>
      <w:r w:rsidRPr="004A56ED">
        <w:rPr>
          <w:rFonts w:ascii="Times New Roman" w:eastAsia="Calibri" w:hAnsi="Times New Roman" w:cs="Times New Roman"/>
          <w:color w:val="191919"/>
          <w:kern w:val="0"/>
          <w:sz w:val="24"/>
          <w:lang w:val="ro-RO" w:eastAsia="en-US" w:bidi="ar-SA"/>
        </w:rPr>
        <w:t xml:space="preserve"> eronate care pot avea o </w:t>
      </w:r>
      <w:r w:rsidR="00BC43C7" w:rsidRPr="004A56ED">
        <w:rPr>
          <w:rFonts w:ascii="Times New Roman" w:eastAsia="Calibri" w:hAnsi="Times New Roman" w:cs="Times New Roman"/>
          <w:color w:val="191919"/>
          <w:kern w:val="0"/>
          <w:sz w:val="24"/>
          <w:lang w:val="ro-RO" w:eastAsia="en-US" w:bidi="ar-SA"/>
        </w:rPr>
        <w:lastRenderedPageBreak/>
        <w:t>influenta</w:t>
      </w:r>
      <w:r w:rsidRPr="004A56ED">
        <w:rPr>
          <w:rFonts w:ascii="Times New Roman" w:eastAsia="Calibri" w:hAnsi="Times New Roman" w:cs="Times New Roman"/>
          <w:color w:val="191919"/>
          <w:kern w:val="0"/>
          <w:sz w:val="24"/>
          <w:lang w:val="ro-RO" w:eastAsia="en-US" w:bidi="ar-SA"/>
        </w:rPr>
        <w:t xml:space="preserve"> semnificativă asupra deciziilor </w:t>
      </w:r>
      <w:r w:rsidR="00BC43C7" w:rsidRPr="004A56ED">
        <w:rPr>
          <w:rFonts w:ascii="Times New Roman" w:eastAsia="Calibri" w:hAnsi="Times New Roman" w:cs="Times New Roman"/>
          <w:color w:val="191919"/>
          <w:kern w:val="0"/>
          <w:sz w:val="24"/>
          <w:lang w:val="ro-RO" w:eastAsia="en-US" w:bidi="ar-SA"/>
        </w:rPr>
        <w:t>entității</w:t>
      </w:r>
      <w:r w:rsidRPr="004A56ED">
        <w:rPr>
          <w:rFonts w:ascii="Times New Roman" w:eastAsia="Calibri" w:hAnsi="Times New Roman" w:cs="Times New Roman"/>
          <w:color w:val="191919"/>
          <w:kern w:val="0"/>
          <w:sz w:val="24"/>
          <w:lang w:val="ro-RO" w:eastAsia="en-US" w:bidi="ar-SA"/>
        </w:rPr>
        <w:t xml:space="preserve"> contractante privind excluderea din procedura de atribuire a noastră, selectarea sau atribuirea contractului sectorial/acordului-cadru către noi.  </w:t>
      </w: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bCs/>
          <w:color w:val="000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Subsemnatul declar că </w:t>
      </w:r>
      <w:r w:rsidR="00BC43C7"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ca entitatea contractantă are dreptul de a solicita, în scopul verificării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BC43C7"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orice documente doveditoare de care dispun.</w:t>
      </w:r>
    </w:p>
    <w:p w:rsidR="00B947C3" w:rsidRPr="004A56ED" w:rsidRDefault="00BC43C7" w:rsidP="00B947C3">
      <w:pPr>
        <w:widowControl/>
        <w:shd w:val="clear" w:color="auto" w:fill="FFFFFF"/>
        <w:suppressAutoHyphens w:val="0"/>
        <w:ind w:right="10" w:firstLine="709"/>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Înțeleg</w:t>
      </w:r>
      <w:r w:rsidR="00B947C3" w:rsidRPr="004A56ED">
        <w:rPr>
          <w:rFonts w:ascii="Times New Roman" w:eastAsia="Times New Roman" w:hAnsi="Times New Roman" w:cs="Times New Roman"/>
          <w:kern w:val="0"/>
          <w:sz w:val="24"/>
          <w:lang w:val="ro-RO" w:eastAsia="en-US" w:bidi="ar-SA"/>
        </w:rPr>
        <w:t xml:space="preserve"> ca în cazul în care această </w:t>
      </w:r>
      <w:r w:rsidRPr="004A56ED">
        <w:rPr>
          <w:rFonts w:ascii="Times New Roman" w:eastAsia="Times New Roman" w:hAnsi="Times New Roman" w:cs="Times New Roman"/>
          <w:kern w:val="0"/>
          <w:sz w:val="24"/>
          <w:lang w:val="ro-RO" w:eastAsia="en-US" w:bidi="ar-SA"/>
        </w:rPr>
        <w:t>declarație</w:t>
      </w:r>
      <w:r w:rsidR="00B947C3" w:rsidRPr="004A56ED">
        <w:rPr>
          <w:rFonts w:ascii="Times New Roman" w:eastAsia="Times New Roman" w:hAnsi="Times New Roman" w:cs="Times New Roman"/>
          <w:kern w:val="0"/>
          <w:sz w:val="24"/>
          <w:lang w:val="ro-RO" w:eastAsia="en-US" w:bidi="ar-SA"/>
        </w:rPr>
        <w:t xml:space="preserve"> nu este conformă cu realitatea sunt pasibil de încălcarea prevederilor </w:t>
      </w:r>
      <w:r w:rsidRPr="004A56ED">
        <w:rPr>
          <w:rFonts w:ascii="Times New Roman" w:eastAsia="Times New Roman" w:hAnsi="Times New Roman" w:cs="Times New Roman"/>
          <w:kern w:val="0"/>
          <w:sz w:val="24"/>
          <w:lang w:val="ro-RO" w:eastAsia="en-US" w:bidi="ar-SA"/>
        </w:rPr>
        <w:t>legislației</w:t>
      </w:r>
      <w:r w:rsidR="00B947C3" w:rsidRPr="004A56ED">
        <w:rPr>
          <w:rFonts w:ascii="Times New Roman" w:eastAsia="Times New Roman" w:hAnsi="Times New Roman" w:cs="Times New Roman"/>
          <w:kern w:val="0"/>
          <w:sz w:val="24"/>
          <w:lang w:val="ro-RO" w:eastAsia="en-US" w:bidi="ar-SA"/>
        </w:rPr>
        <w:t xml:space="preserve"> penale privind falsul în </w:t>
      </w:r>
      <w:r w:rsidRPr="004A56ED">
        <w:rPr>
          <w:rFonts w:ascii="Times New Roman" w:eastAsia="Times New Roman" w:hAnsi="Times New Roman" w:cs="Times New Roman"/>
          <w:kern w:val="0"/>
          <w:sz w:val="24"/>
          <w:lang w:val="ro-RO" w:eastAsia="en-US" w:bidi="ar-SA"/>
        </w:rPr>
        <w:t>declarații</w:t>
      </w:r>
      <w:r w:rsidR="00B947C3"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Data completării:...............................                            Operator economic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 xml:space="preserve">                                                                                           (semnătură autorizată)</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Nota: se solicită atât ofertantului asociat, subcontractantului cât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right"/>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i/>
          <w:kern w:val="0"/>
          <w:sz w:val="24"/>
          <w:lang w:val="ro-RO" w:eastAsia="en-US" w:bidi="ar-SA"/>
        </w:rPr>
        <w:lastRenderedPageBreak/>
        <w:t xml:space="preserve"> </w:t>
      </w:r>
      <w:r w:rsidRPr="004A56ED">
        <w:rPr>
          <w:rFonts w:ascii="Times New Roman" w:eastAsia="Times New Roman" w:hAnsi="Times New Roman" w:cs="Times New Roman"/>
          <w:b/>
          <w:kern w:val="0"/>
          <w:sz w:val="24"/>
          <w:lang w:val="ro-RO" w:eastAsia="en-US" w:bidi="ar-SA"/>
        </w:rPr>
        <w:t>Formular nr. 6</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Operator economic</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_____________________</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(denumirea/numele)</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pStyle w:val="StyleFormularItalic"/>
        <w:rPr>
          <w:rFonts w:ascii="Times New Roman" w:hAnsi="Times New Roman" w:cs="Times New Roman"/>
          <w:bCs/>
          <w:sz w:val="24"/>
        </w:rPr>
      </w:pPr>
      <w:r w:rsidRPr="004A56ED">
        <w:rPr>
          <w:rFonts w:ascii="Times New Roman" w:hAnsi="Times New Roman" w:cs="Times New Roman"/>
          <w:bCs/>
          <w:sz w:val="24"/>
        </w:rPr>
        <w:t xml:space="preserve">DECLARAŢIE privind neîncadrarea în prevederile </w:t>
      </w:r>
    </w:p>
    <w:p w:rsidR="00B947C3" w:rsidRPr="004A56ED" w:rsidRDefault="00B947C3" w:rsidP="00B947C3">
      <w:pPr>
        <w:pStyle w:val="StyleFormularItalic"/>
        <w:rPr>
          <w:rFonts w:ascii="Times New Roman" w:hAnsi="Times New Roman" w:cs="Times New Roman"/>
          <w:bCs/>
          <w:sz w:val="24"/>
        </w:rPr>
      </w:pPr>
      <w:r w:rsidRPr="004A56ED">
        <w:rPr>
          <w:rFonts w:ascii="Times New Roman" w:hAnsi="Times New Roman" w:cs="Times New Roman"/>
          <w:bCs/>
          <w:sz w:val="24"/>
        </w:rPr>
        <w:t>art. 73</w:t>
      </w:r>
      <w:r w:rsidRPr="004A56ED">
        <w:rPr>
          <w:rFonts w:ascii="Times New Roman" w:hAnsi="Times New Roman" w:cs="Times New Roman"/>
          <w:bCs/>
          <w:sz w:val="24"/>
          <w:vertAlign w:val="superscript"/>
        </w:rPr>
        <w:t xml:space="preserve">  </w:t>
      </w:r>
      <w:r w:rsidRPr="004A56ED">
        <w:rPr>
          <w:rFonts w:ascii="Times New Roman" w:hAnsi="Times New Roman" w:cs="Times New Roman"/>
          <w:bCs/>
          <w:sz w:val="24"/>
        </w:rPr>
        <w:t>din Legea 99/2016</w:t>
      </w:r>
    </w:p>
    <w:p w:rsidR="00B947C3" w:rsidRPr="004A56ED" w:rsidRDefault="00B947C3" w:rsidP="00B947C3">
      <w:pPr>
        <w:pStyle w:val="StyleFormularItalic"/>
        <w:rPr>
          <w:rFonts w:ascii="Times New Roman" w:hAnsi="Times New Roman" w:cs="Times New Roman"/>
          <w:b w:val="0"/>
          <w:bCs/>
          <w:kern w:val="0"/>
          <w:sz w:val="24"/>
          <w:lang w:eastAsia="ro-RO"/>
        </w:rPr>
      </w:pPr>
    </w:p>
    <w:p w:rsidR="00B947C3" w:rsidRPr="004A56ED" w:rsidRDefault="00B947C3" w:rsidP="00B947C3">
      <w:pPr>
        <w:widowControl/>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Către  </w:t>
      </w:r>
      <w:r w:rsidRPr="004A56ED">
        <w:rPr>
          <w:rFonts w:ascii="Times New Roman" w:eastAsia="Times New Roman" w:hAnsi="Times New Roman" w:cs="Times New Roman"/>
          <w:b/>
          <w:bCs/>
          <w:i/>
          <w:kern w:val="0"/>
          <w:sz w:val="24"/>
          <w:lang w:val="ro-RO" w:eastAsia="en-US" w:bidi="ar-SA"/>
        </w:rPr>
        <w:t>S.C. COMPANIA DE APĂ ORADEA S.A.</w:t>
      </w:r>
      <w:r w:rsidRPr="004A56ED">
        <w:rPr>
          <w:rFonts w:ascii="Times New Roman" w:eastAsia="Times New Roman" w:hAnsi="Times New Roman" w:cs="Times New Roman"/>
          <w:bCs/>
          <w:i/>
          <w:kern w:val="0"/>
          <w:sz w:val="24"/>
          <w:lang w:val="ro-RO" w:eastAsia="en-US" w:bidi="ar-SA"/>
        </w:rPr>
        <w:t>, str. Duiliu Zamfirescu nr. 3, Mun. Oradea</w:t>
      </w: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widowControl/>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(denumirea </w:t>
      </w:r>
      <w:r w:rsidR="00BC43C7"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completă)</w:t>
      </w:r>
    </w:p>
    <w:p w:rsidR="00B947C3" w:rsidRPr="004A56ED" w:rsidRDefault="00B947C3" w:rsidP="00B947C3">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Procedura de atribuire____________________</w:t>
      </w:r>
    </w:p>
    <w:p w:rsidR="00B947C3" w:rsidRPr="004A56ED" w:rsidRDefault="00B947C3" w:rsidP="00B947C3">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Nr. </w:t>
      </w:r>
      <w:r w:rsidR="00BC43C7" w:rsidRPr="004A56ED">
        <w:rPr>
          <w:rFonts w:ascii="Times New Roman" w:eastAsia="Times New Roman" w:hAnsi="Times New Roman" w:cs="Times New Roman"/>
          <w:i/>
          <w:kern w:val="0"/>
          <w:sz w:val="24"/>
          <w:lang w:val="ro-RO" w:eastAsia="en-US" w:bidi="ar-SA"/>
        </w:rPr>
        <w:t>invitație</w:t>
      </w:r>
      <w:r w:rsidRPr="004A56ED">
        <w:rPr>
          <w:rFonts w:ascii="Times New Roman" w:eastAsia="Times New Roman" w:hAnsi="Times New Roman" w:cs="Times New Roman"/>
          <w:i/>
          <w:kern w:val="0"/>
          <w:sz w:val="24"/>
          <w:lang w:val="ro-RO" w:eastAsia="en-US" w:bidi="ar-SA"/>
        </w:rPr>
        <w:t xml:space="preserve"> / </w:t>
      </w:r>
      <w:r w:rsidR="00BC43C7" w:rsidRPr="004A56ED">
        <w:rPr>
          <w:rFonts w:ascii="Times New Roman" w:eastAsia="Times New Roman" w:hAnsi="Times New Roman" w:cs="Times New Roman"/>
          <w:i/>
          <w:kern w:val="0"/>
          <w:sz w:val="24"/>
          <w:lang w:val="ro-RO" w:eastAsia="en-US" w:bidi="ar-SA"/>
        </w:rPr>
        <w:t>anunț</w:t>
      </w:r>
      <w:r w:rsidRPr="004A56ED">
        <w:rPr>
          <w:rFonts w:ascii="Times New Roman" w:eastAsia="Times New Roman" w:hAnsi="Times New Roman" w:cs="Times New Roman"/>
          <w:i/>
          <w:kern w:val="0"/>
          <w:sz w:val="24"/>
          <w:lang w:val="ro-RO" w:eastAsia="en-US" w:bidi="ar-SA"/>
        </w:rPr>
        <w:t xml:space="preserve"> de participare________________</w:t>
      </w:r>
    </w:p>
    <w:p w:rsidR="00B947C3" w:rsidRPr="004A56ED" w:rsidRDefault="00B947C3" w:rsidP="00B947C3">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Data limită pentru depunerea ofertei______/______/20_ _</w:t>
      </w:r>
    </w:p>
    <w:p w:rsidR="00B947C3" w:rsidRPr="004A56ED" w:rsidRDefault="00B947C3" w:rsidP="00B947C3">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Subscrisa </w:t>
      </w:r>
      <w:r w:rsidRPr="004A56ED">
        <w:rPr>
          <w:rFonts w:ascii="Times New Roman" w:eastAsia="Times New Roman" w:hAnsi="Times New Roman" w:cs="Times New Roman"/>
          <w:kern w:val="0"/>
          <w:sz w:val="24"/>
          <w:u w:val="single"/>
          <w:lang w:val="ro-RO" w:eastAsia="en-US" w:bidi="ar-SA"/>
        </w:rPr>
        <w:t>S.C._____________________,</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 xml:space="preserve">(denumirea/numele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sediul/adresa operatorului economic),</w:t>
      </w:r>
      <w:r w:rsidRPr="004A56ED">
        <w:rPr>
          <w:rFonts w:ascii="Times New Roman" w:eastAsia="Times New Roman" w:hAnsi="Times New Roman" w:cs="Times New Roman"/>
          <w:kern w:val="0"/>
          <w:sz w:val="24"/>
          <w:lang w:val="ro-RO" w:eastAsia="en-US" w:bidi="ar-SA"/>
        </w:rPr>
        <w:t xml:space="preserve"> cu sediul în ______________, str. _________________, înregistrată la Oficiul Registrului </w:t>
      </w:r>
      <w:r w:rsidR="00BC43C7" w:rsidRPr="004A56ED">
        <w:rPr>
          <w:rFonts w:ascii="Times New Roman" w:eastAsia="Times New Roman" w:hAnsi="Times New Roman" w:cs="Times New Roman"/>
          <w:kern w:val="0"/>
          <w:sz w:val="24"/>
          <w:lang w:val="ro-RO" w:eastAsia="en-US" w:bidi="ar-SA"/>
        </w:rPr>
        <w:t>Comerțului</w:t>
      </w:r>
      <w:r w:rsidRPr="004A56ED">
        <w:rPr>
          <w:rFonts w:ascii="Times New Roman" w:eastAsia="Times New Roman" w:hAnsi="Times New Roman" w:cs="Times New Roman"/>
          <w:kern w:val="0"/>
          <w:sz w:val="24"/>
          <w:lang w:val="ro-RO" w:eastAsia="en-US" w:bidi="ar-SA"/>
        </w:rPr>
        <w:t>______________, sub nr.______________________, CUI ______________________, reprezentată prin _______________________, în calitate de</w:t>
      </w:r>
      <w:r w:rsidRPr="004A56ED">
        <w:rPr>
          <w:rFonts w:ascii="Times New Roman" w:eastAsia="Times New Roman" w:hAnsi="Times New Roman" w:cs="Times New Roman"/>
          <w:b/>
          <w:kern w:val="0"/>
          <w:sz w:val="24"/>
          <w:lang w:val="ro-RO" w:eastAsia="en-US" w:bidi="ar-SA"/>
        </w:rPr>
        <w:t xml:space="preserve"> ofertant/ofertant asociat/candidat/subcontractant/</w:t>
      </w:r>
      <w:r w:rsidR="00BC43C7" w:rsidRPr="004A56ED">
        <w:rPr>
          <w:rFonts w:ascii="Times New Roman" w:eastAsia="Times New Roman" w:hAnsi="Times New Roman" w:cs="Times New Roman"/>
          <w:b/>
          <w:kern w:val="0"/>
          <w:sz w:val="24"/>
          <w:lang w:val="ro-RO" w:eastAsia="en-US" w:bidi="ar-SA"/>
        </w:rPr>
        <w:t>terțul</w:t>
      </w:r>
      <w:r w:rsidRPr="004A56ED">
        <w:rPr>
          <w:rFonts w:ascii="Times New Roman" w:eastAsia="Times New Roman" w:hAnsi="Times New Roman" w:cs="Times New Roman"/>
          <w:b/>
          <w:kern w:val="0"/>
          <w:sz w:val="24"/>
          <w:lang w:val="ro-RO" w:eastAsia="en-US" w:bidi="ar-SA"/>
        </w:rPr>
        <w:t xml:space="preserve"> </w:t>
      </w:r>
      <w:r w:rsidR="00BC43C7" w:rsidRPr="004A56ED">
        <w:rPr>
          <w:rFonts w:ascii="Times New Roman" w:eastAsia="Times New Roman" w:hAnsi="Times New Roman" w:cs="Times New Roman"/>
          <w:b/>
          <w:kern w:val="0"/>
          <w:sz w:val="24"/>
          <w:lang w:val="ro-RO" w:eastAsia="en-US" w:bidi="ar-SA"/>
        </w:rPr>
        <w:t>susținător</w:t>
      </w:r>
      <w:r w:rsidRPr="004A56ED">
        <w:rPr>
          <w:rFonts w:ascii="Times New Roman" w:eastAsia="Times New Roman" w:hAnsi="Times New Roman" w:cs="Times New Roman"/>
          <w:b/>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în carul procedurii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_________________________, organizată de S.C. COMPANIA DE APĂ ORADEA S.A., în temeiul art. </w:t>
      </w:r>
      <w:r w:rsidRPr="004A56ED">
        <w:rPr>
          <w:rFonts w:ascii="Times New Roman" w:eastAsia="Times New Roman" w:hAnsi="Times New Roman" w:cs="Times New Roman"/>
          <w:b/>
          <w:bCs/>
          <w:iCs/>
          <w:kern w:val="0"/>
          <w:sz w:val="24"/>
          <w:lang w:val="ro-RO" w:eastAsia="en-US" w:bidi="ar-SA"/>
        </w:rPr>
        <w:t>73</w:t>
      </w:r>
      <w:r w:rsidRPr="004A56ED">
        <w:rPr>
          <w:rFonts w:ascii="Times New Roman" w:eastAsia="Times New Roman" w:hAnsi="Times New Roman" w:cs="Times New Roman"/>
          <w:b/>
          <w:bCs/>
          <w:iCs/>
          <w:kern w:val="0"/>
          <w:sz w:val="24"/>
          <w:vertAlign w:val="superscript"/>
          <w:lang w:val="ro-RO" w:eastAsia="en-US" w:bidi="ar-SA"/>
        </w:rPr>
        <w:t xml:space="preserve">  </w:t>
      </w:r>
      <w:r w:rsidRPr="004A56ED">
        <w:rPr>
          <w:rFonts w:ascii="Times New Roman" w:eastAsia="Times New Roman" w:hAnsi="Times New Roman" w:cs="Times New Roman"/>
          <w:b/>
          <w:bCs/>
          <w:iCs/>
          <w:kern w:val="0"/>
          <w:sz w:val="24"/>
          <w:lang w:val="ro-RO" w:eastAsia="en-US" w:bidi="ar-SA"/>
        </w:rPr>
        <w:t xml:space="preserve">din Legea 99/2016 </w:t>
      </w:r>
      <w:r w:rsidRPr="004A56ED">
        <w:rPr>
          <w:rFonts w:ascii="Times New Roman" w:eastAsia="Times New Roman" w:hAnsi="Times New Roman" w:cs="Times New Roman"/>
          <w:bCs/>
          <w:iCs/>
          <w:kern w:val="0"/>
          <w:sz w:val="24"/>
          <w:lang w:val="ro-RO" w:eastAsia="en-US" w:bidi="ar-SA"/>
        </w:rPr>
        <w:t xml:space="preserve">privind </w:t>
      </w:r>
      <w:r w:rsidR="00BC43C7" w:rsidRPr="004A56ED">
        <w:rPr>
          <w:rFonts w:ascii="Times New Roman" w:eastAsia="Times New Roman" w:hAnsi="Times New Roman" w:cs="Times New Roman"/>
          <w:bCs/>
          <w:iCs/>
          <w:kern w:val="0"/>
          <w:sz w:val="24"/>
          <w:lang w:val="ro-RO" w:eastAsia="en-US" w:bidi="ar-SA"/>
        </w:rPr>
        <w:t>achizițiile</w:t>
      </w:r>
      <w:r w:rsidRPr="004A56ED">
        <w:rPr>
          <w:rFonts w:ascii="Times New Roman" w:eastAsia="Times New Roman" w:hAnsi="Times New Roman" w:cs="Times New Roman"/>
          <w:bCs/>
          <w:iCs/>
          <w:kern w:val="0"/>
          <w:sz w:val="24"/>
          <w:lang w:val="ro-RO" w:eastAsia="en-US" w:bidi="ar-SA"/>
        </w:rPr>
        <w:t xml:space="preserve"> sectoriale</w:t>
      </w:r>
      <w:r w:rsidRPr="004A56ED">
        <w:rPr>
          <w:rFonts w:ascii="Times New Roman" w:eastAsia="Times New Roman" w:hAnsi="Times New Roman" w:cs="Times New Roman"/>
          <w:kern w:val="0"/>
          <w:sz w:val="24"/>
          <w:lang w:val="ro-RO" w:eastAsia="en-US" w:bidi="ar-SA"/>
        </w:rPr>
        <w:t xml:space="preserve">, declar pe proprie răspundere, sub </w:t>
      </w:r>
      <w:r w:rsidR="00BC43C7" w:rsidRPr="004A56ED">
        <w:rPr>
          <w:rFonts w:ascii="Times New Roman" w:eastAsia="Times New Roman" w:hAnsi="Times New Roman" w:cs="Times New Roman"/>
          <w:kern w:val="0"/>
          <w:sz w:val="24"/>
          <w:lang w:val="ro-RO" w:eastAsia="en-US" w:bidi="ar-SA"/>
        </w:rPr>
        <w:t>sancțiunea</w:t>
      </w:r>
      <w:r w:rsidRPr="004A56ED">
        <w:rPr>
          <w:rFonts w:ascii="Times New Roman" w:eastAsia="Times New Roman" w:hAnsi="Times New Roman" w:cs="Times New Roman"/>
          <w:kern w:val="0"/>
          <w:sz w:val="24"/>
          <w:lang w:val="ro-RO" w:eastAsia="en-US" w:bidi="ar-SA"/>
        </w:rPr>
        <w:t xml:space="preserve"> falsului în </w:t>
      </w:r>
      <w:r w:rsidR="00BC43C7" w:rsidRPr="004A56ED">
        <w:rPr>
          <w:rFonts w:ascii="Times New Roman" w:eastAsia="Times New Roman" w:hAnsi="Times New Roman" w:cs="Times New Roman"/>
          <w:kern w:val="0"/>
          <w:sz w:val="24"/>
          <w:lang w:val="ro-RO" w:eastAsia="en-US" w:bidi="ar-SA"/>
        </w:rPr>
        <w:t>declarații</w:t>
      </w:r>
      <w:r w:rsidRPr="004A56ED">
        <w:rPr>
          <w:rFonts w:ascii="Times New Roman" w:eastAsia="Times New Roman" w:hAnsi="Times New Roman" w:cs="Times New Roman"/>
          <w:kern w:val="0"/>
          <w:sz w:val="24"/>
          <w:lang w:val="ro-RO" w:eastAsia="en-US" w:bidi="ar-SA"/>
        </w:rPr>
        <w:t>, următoarele:</w:t>
      </w:r>
    </w:p>
    <w:p w:rsidR="00B947C3" w:rsidRPr="004A56ED" w:rsidRDefault="00B947C3" w:rsidP="000F493D">
      <w:pPr>
        <w:widowControl/>
        <w:numPr>
          <w:ilvl w:val="0"/>
          <w:numId w:val="1"/>
        </w:numPr>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Societatea noastră nu participă în procesul de verificare/evaluare a solicitărilor de participare/ofertelor a persoanelor care de</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 păr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sociale, păr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de interes, ac</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iuni din capitalul subscris al unuia dintre ofertan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i/candida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ter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inători sau subcontractan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propu</w:t>
      </w:r>
      <w:r w:rsidRPr="004A56ED">
        <w:rPr>
          <w:rFonts w:ascii="Cambria Math" w:eastAsia="Times New Roman" w:hAnsi="Cambria Math" w:cs="Cambria Math"/>
          <w:kern w:val="0"/>
          <w:sz w:val="24"/>
          <w:lang w:val="ro-RO" w:eastAsia="en-US" w:bidi="ar-SA"/>
        </w:rPr>
        <w:t>ș</w:t>
      </w:r>
      <w:r w:rsidRPr="004A56ED">
        <w:rPr>
          <w:rFonts w:ascii="Times New Roman" w:eastAsia="Times New Roman" w:hAnsi="Times New Roman" w:cs="Times New Roman"/>
          <w:kern w:val="0"/>
          <w:sz w:val="24"/>
          <w:lang w:val="ro-RO" w:eastAsia="en-US" w:bidi="ar-SA"/>
        </w:rPr>
        <w:t>i ori a persoanelor care fac parte din consiliul de administra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ie/organul de conducere sau de supervizare al unuia dintre ofertan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i/candida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ter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inători sau subcontractan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propu</w:t>
      </w:r>
      <w:r w:rsidRPr="004A56ED">
        <w:rPr>
          <w:rFonts w:ascii="Cambria Math" w:eastAsia="Times New Roman" w:hAnsi="Cambria Math" w:cs="Cambria Math"/>
          <w:kern w:val="0"/>
          <w:sz w:val="24"/>
          <w:lang w:val="ro-RO" w:eastAsia="en-US" w:bidi="ar-SA"/>
        </w:rPr>
        <w:t>ș</w:t>
      </w:r>
      <w:r w:rsidRPr="004A56ED">
        <w:rPr>
          <w:rFonts w:ascii="Times New Roman" w:eastAsia="Times New Roman" w:hAnsi="Times New Roman" w:cs="Times New Roman"/>
          <w:kern w:val="0"/>
          <w:sz w:val="24"/>
          <w:lang w:val="ro-RO" w:eastAsia="en-US" w:bidi="ar-SA"/>
        </w:rPr>
        <w:t>i;</w:t>
      </w:r>
    </w:p>
    <w:p w:rsidR="00B947C3" w:rsidRPr="004A56ED"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Societatea noastră nu participă în procesul de verificare/evaluare a solicitărilor de participare/ofertelor a unei persoane care este 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ie/organul de conducere sau de supervizare al unuia dintre ofertan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i/candida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ter</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sus</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inători ori subcontractan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propu</w:t>
      </w:r>
      <w:r w:rsidRPr="004A56ED">
        <w:rPr>
          <w:rFonts w:ascii="Cambria Math" w:eastAsia="Calibri" w:hAnsi="Cambria Math" w:cs="Cambria Math"/>
          <w:color w:val="191919"/>
          <w:kern w:val="0"/>
          <w:sz w:val="24"/>
          <w:lang w:val="ro-RO" w:eastAsia="en-US" w:bidi="ar-SA"/>
        </w:rPr>
        <w:t>ș</w:t>
      </w:r>
      <w:r w:rsidRPr="004A56ED">
        <w:rPr>
          <w:rFonts w:ascii="Times New Roman" w:eastAsia="Calibri" w:hAnsi="Times New Roman" w:cs="Times New Roman"/>
          <w:color w:val="191919"/>
          <w:kern w:val="0"/>
          <w:sz w:val="24"/>
          <w:lang w:val="ro-RO" w:eastAsia="en-US" w:bidi="ar-SA"/>
        </w:rPr>
        <w:t>i;</w:t>
      </w:r>
    </w:p>
    <w:p w:rsidR="00B947C3" w:rsidRPr="004A56ED"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Societatea noastră nu  are drept membri în cadrul consiliului de administra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 xml:space="preserve">ie/organului de conducere sau de supervizare </w:t>
      </w:r>
      <w:r w:rsidRPr="004A56ED">
        <w:rPr>
          <w:rFonts w:ascii="Cambria Math" w:eastAsia="Calibri" w:hAnsi="Cambria Math" w:cs="Cambria Math"/>
          <w:color w:val="191919"/>
          <w:kern w:val="0"/>
          <w:sz w:val="24"/>
          <w:lang w:val="ro-RO" w:eastAsia="en-US" w:bidi="ar-SA"/>
        </w:rPr>
        <w:t>ș</w:t>
      </w:r>
      <w:r w:rsidRPr="004A56ED">
        <w:rPr>
          <w:rFonts w:ascii="Times New Roman" w:eastAsia="Calibri" w:hAnsi="Times New Roman" w:cs="Times New Roman"/>
          <w:color w:val="191919"/>
          <w:kern w:val="0"/>
          <w:sz w:val="24"/>
          <w:lang w:val="ro-RO" w:eastAsia="en-US" w:bidi="ar-SA"/>
        </w:rPr>
        <w:t>i/sau are ac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ionari ori asocia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semnificativi persoane care sunt 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comerciale cu persoane cu func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de decizie în cadrul entită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contractante al  S.C. COMPANIA DE APĂ ORADEA S.A.  sau al furnizorului de servicii de achizi</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implicat în procedura de atribuire;</w:t>
      </w:r>
    </w:p>
    <w:p w:rsidR="00B947C3" w:rsidRPr="004A56ED"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Societatea noastră nu are persoane care sunt 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comerciale cu persoane cu func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de decizie în cadrul entită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contractante al  S.C. COMPANIA DE APĂ ORADEA S.A.sau al prestatorului de servicii de achizi</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implicat în procedura de atribuire.</w:t>
      </w:r>
    </w:p>
    <w:p w:rsidR="00B947C3" w:rsidRPr="004A56ED" w:rsidRDefault="00B947C3" w:rsidP="00B947C3">
      <w:pPr>
        <w:widowControl/>
        <w:suppressAutoHyphens w:val="0"/>
        <w:ind w:firstLine="72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both"/>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Subscrisa declar că </w:t>
      </w:r>
      <w:r w:rsidR="00BC43C7"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că entitatea contractantă are dreptul de a solicita, în scopul verificării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BC43C7"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xml:space="preserve"> orice documente doveditoare de care dispunem.</w:t>
      </w:r>
      <w:r w:rsidRPr="004A56ED">
        <w:rPr>
          <w:rFonts w:ascii="Times New Roman" w:eastAsia="Calibri" w:hAnsi="Times New Roman" w:cs="Times New Roman"/>
          <w:kern w:val="0"/>
          <w:sz w:val="24"/>
          <w:lang w:val="ro-RO" w:eastAsia="en-US" w:bidi="ar-SA"/>
        </w:rPr>
        <w:t xml:space="preserve"> </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r w:rsidR="00BC43C7" w:rsidRPr="004A56ED">
        <w:rPr>
          <w:rFonts w:ascii="Times New Roman" w:eastAsia="Calibri" w:hAnsi="Times New Roman" w:cs="Times New Roman"/>
          <w:kern w:val="0"/>
          <w:sz w:val="24"/>
          <w:lang w:val="ro-RO" w:eastAsia="en-US" w:bidi="ar-SA"/>
        </w:rPr>
        <w:t>Înțeleg</w:t>
      </w:r>
      <w:r w:rsidRPr="004A56ED">
        <w:rPr>
          <w:rFonts w:ascii="Times New Roman" w:eastAsia="Calibri" w:hAnsi="Times New Roman" w:cs="Times New Roman"/>
          <w:kern w:val="0"/>
          <w:sz w:val="24"/>
          <w:lang w:val="ro-RO" w:eastAsia="en-US" w:bidi="ar-SA"/>
        </w:rPr>
        <w:t xml:space="preserve"> că în cazul în care aceasta </w:t>
      </w:r>
      <w:r w:rsidR="00BC43C7" w:rsidRPr="004A56ED">
        <w:rPr>
          <w:rFonts w:ascii="Times New Roman" w:eastAsia="Calibri" w:hAnsi="Times New Roman" w:cs="Times New Roman"/>
          <w:kern w:val="0"/>
          <w:sz w:val="24"/>
          <w:lang w:val="ro-RO" w:eastAsia="en-US" w:bidi="ar-SA"/>
        </w:rPr>
        <w:t>declarație</w:t>
      </w:r>
      <w:r w:rsidRPr="004A56ED">
        <w:rPr>
          <w:rFonts w:ascii="Times New Roman" w:eastAsia="Calibri" w:hAnsi="Times New Roman" w:cs="Times New Roman"/>
          <w:kern w:val="0"/>
          <w:sz w:val="24"/>
          <w:lang w:val="ro-RO" w:eastAsia="en-US" w:bidi="ar-SA"/>
        </w:rPr>
        <w:t xml:space="preserve"> nu este conformă cu realitatea sunt pasibil de </w:t>
      </w:r>
      <w:r w:rsidR="00BC43C7" w:rsidRPr="004A56ED">
        <w:rPr>
          <w:rFonts w:ascii="Times New Roman" w:eastAsia="Calibri" w:hAnsi="Times New Roman" w:cs="Times New Roman"/>
          <w:kern w:val="0"/>
          <w:sz w:val="24"/>
          <w:lang w:val="ro-RO" w:eastAsia="en-US" w:bidi="ar-SA"/>
        </w:rPr>
        <w:t>încălcarea</w:t>
      </w:r>
      <w:r w:rsidRPr="004A56ED">
        <w:rPr>
          <w:rFonts w:ascii="Times New Roman" w:eastAsia="Calibri" w:hAnsi="Times New Roman" w:cs="Times New Roman"/>
          <w:kern w:val="0"/>
          <w:sz w:val="24"/>
          <w:lang w:val="ro-RO" w:eastAsia="en-US" w:bidi="ar-SA"/>
        </w:rPr>
        <w:t xml:space="preserve"> prevederilor </w:t>
      </w:r>
      <w:r w:rsidR="00BC43C7" w:rsidRPr="004A56ED">
        <w:rPr>
          <w:rFonts w:ascii="Times New Roman" w:eastAsia="Calibri" w:hAnsi="Times New Roman" w:cs="Times New Roman"/>
          <w:kern w:val="0"/>
          <w:sz w:val="24"/>
          <w:lang w:val="ro-RO" w:eastAsia="en-US" w:bidi="ar-SA"/>
        </w:rPr>
        <w:t>legislației</w:t>
      </w:r>
      <w:r w:rsidRPr="004A56ED">
        <w:rPr>
          <w:rFonts w:ascii="Times New Roman" w:eastAsia="Calibri" w:hAnsi="Times New Roman" w:cs="Times New Roman"/>
          <w:kern w:val="0"/>
          <w:sz w:val="24"/>
          <w:lang w:val="ro-RO" w:eastAsia="en-US" w:bidi="ar-SA"/>
        </w:rPr>
        <w:t xml:space="preserve"> penale privind falsul în </w:t>
      </w:r>
      <w:r w:rsidR="00BC43C7" w:rsidRPr="004A56ED">
        <w:rPr>
          <w:rFonts w:ascii="Times New Roman" w:eastAsia="Calibri" w:hAnsi="Times New Roman" w:cs="Times New Roman"/>
          <w:kern w:val="0"/>
          <w:sz w:val="24"/>
          <w:lang w:val="ro-RO" w:eastAsia="en-US" w:bidi="ar-SA"/>
        </w:rPr>
        <w:t>declarații</w:t>
      </w:r>
      <w:r w:rsidRPr="004A56ED">
        <w:rPr>
          <w:rFonts w:ascii="Times New Roman" w:eastAsia="Calibri" w:hAnsi="Times New Roman" w:cs="Times New Roman"/>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Totodată, declar ca am luat la </w:t>
      </w:r>
      <w:r w:rsidR="00BC43C7" w:rsidRPr="004A56ED">
        <w:rPr>
          <w:rFonts w:ascii="Times New Roman" w:eastAsia="Times New Roman" w:hAnsi="Times New Roman" w:cs="Times New Roman"/>
          <w:kern w:val="0"/>
          <w:sz w:val="24"/>
          <w:lang w:val="ro-RO" w:eastAsia="en-US" w:bidi="ar-SA"/>
        </w:rPr>
        <w:t>cunoștința</w:t>
      </w:r>
      <w:r w:rsidRPr="004A56ED">
        <w:rPr>
          <w:rFonts w:ascii="Times New Roman" w:eastAsia="Times New Roman" w:hAnsi="Times New Roman" w:cs="Times New Roman"/>
          <w:kern w:val="0"/>
          <w:sz w:val="24"/>
          <w:lang w:val="ro-RO" w:eastAsia="en-US" w:bidi="ar-SA"/>
        </w:rPr>
        <w:t xml:space="preserve"> de prevederile art. 292 « Falsul în </w:t>
      </w:r>
      <w:r w:rsidR="00BC43C7" w:rsidRPr="004A56ED">
        <w:rPr>
          <w:rFonts w:ascii="Times New Roman" w:eastAsia="Times New Roman" w:hAnsi="Times New Roman" w:cs="Times New Roman"/>
          <w:kern w:val="0"/>
          <w:sz w:val="24"/>
          <w:lang w:val="ro-RO" w:eastAsia="en-US" w:bidi="ar-SA"/>
        </w:rPr>
        <w:t>Declarații</w:t>
      </w:r>
      <w:r w:rsidRPr="004A56ED">
        <w:rPr>
          <w:rFonts w:ascii="Times New Roman" w:eastAsia="Times New Roman" w:hAnsi="Times New Roman" w:cs="Times New Roman"/>
          <w:kern w:val="0"/>
          <w:sz w:val="24"/>
          <w:lang w:val="ro-RO" w:eastAsia="en-US" w:bidi="ar-SA"/>
        </w:rPr>
        <w:t xml:space="preserve"> » din Codul Penal referitor la « Declararea necorespunzătoare a adevărului, făcuta unui organ sau </w:t>
      </w:r>
      <w:r w:rsidR="00BC43C7" w:rsidRPr="004A56ED">
        <w:rPr>
          <w:rFonts w:ascii="Times New Roman" w:eastAsia="Times New Roman" w:hAnsi="Times New Roman" w:cs="Times New Roman"/>
          <w:kern w:val="0"/>
          <w:sz w:val="24"/>
          <w:lang w:val="ro-RO" w:eastAsia="en-US" w:bidi="ar-SA"/>
        </w:rPr>
        <w:t>instituții</w:t>
      </w:r>
      <w:r w:rsidRPr="004A56ED">
        <w:rPr>
          <w:rFonts w:ascii="Times New Roman" w:eastAsia="Times New Roman" w:hAnsi="Times New Roman" w:cs="Times New Roman"/>
          <w:kern w:val="0"/>
          <w:sz w:val="24"/>
          <w:lang w:val="ro-RO" w:eastAsia="en-US" w:bidi="ar-SA"/>
        </w:rPr>
        <w:t xml:space="preserve"> de stat ori unei alte </w:t>
      </w:r>
      <w:r w:rsidR="00BC43C7" w:rsidRPr="004A56ED">
        <w:rPr>
          <w:rFonts w:ascii="Times New Roman" w:eastAsia="Times New Roman" w:hAnsi="Times New Roman" w:cs="Times New Roman"/>
          <w:kern w:val="0"/>
          <w:sz w:val="24"/>
          <w:lang w:val="ro-RO" w:eastAsia="en-US" w:bidi="ar-SA"/>
        </w:rPr>
        <w:lastRenderedPageBreak/>
        <w:t>unități</w:t>
      </w:r>
      <w:r w:rsidRPr="004A56ED">
        <w:rPr>
          <w:rFonts w:ascii="Times New Roman" w:eastAsia="Times New Roman" w:hAnsi="Times New Roman" w:cs="Times New Roman"/>
          <w:kern w:val="0"/>
          <w:sz w:val="24"/>
          <w:lang w:val="ro-RO" w:eastAsia="en-US" w:bidi="ar-SA"/>
        </w:rPr>
        <w:t xml:space="preserve"> dintre cele la care se refera art. 145, în vederea producerii unei </w:t>
      </w:r>
      <w:r w:rsidR="00BC43C7" w:rsidRPr="004A56ED">
        <w:rPr>
          <w:rFonts w:ascii="Times New Roman" w:eastAsia="Times New Roman" w:hAnsi="Times New Roman" w:cs="Times New Roman"/>
          <w:kern w:val="0"/>
          <w:sz w:val="24"/>
          <w:lang w:val="ro-RO" w:eastAsia="en-US" w:bidi="ar-SA"/>
        </w:rPr>
        <w:t>consecințe</w:t>
      </w:r>
      <w:r w:rsidRPr="004A56ED">
        <w:rPr>
          <w:rFonts w:ascii="Times New Roman" w:eastAsia="Times New Roman" w:hAnsi="Times New Roman" w:cs="Times New Roman"/>
          <w:kern w:val="0"/>
          <w:sz w:val="24"/>
          <w:lang w:val="ro-RO" w:eastAsia="en-US" w:bidi="ar-SA"/>
        </w:rPr>
        <w:t xml:space="preserve"> juridice, pentru sine sau pentru altul, atunci când, potrivit legii ori împrejurărilor, </w:t>
      </w:r>
      <w:r w:rsidR="00BC43C7" w:rsidRPr="004A56ED">
        <w:rPr>
          <w:rFonts w:ascii="Times New Roman" w:eastAsia="Times New Roman" w:hAnsi="Times New Roman" w:cs="Times New Roman"/>
          <w:kern w:val="0"/>
          <w:sz w:val="24"/>
          <w:lang w:val="ro-RO" w:eastAsia="en-US" w:bidi="ar-SA"/>
        </w:rPr>
        <w:t>declarația</w:t>
      </w:r>
      <w:r w:rsidRPr="004A56ED">
        <w:rPr>
          <w:rFonts w:ascii="Times New Roman" w:eastAsia="Times New Roman" w:hAnsi="Times New Roman" w:cs="Times New Roman"/>
          <w:kern w:val="0"/>
          <w:sz w:val="24"/>
          <w:lang w:val="ro-RO" w:eastAsia="en-US" w:bidi="ar-SA"/>
        </w:rPr>
        <w:t xml:space="preserve"> făcuta </w:t>
      </w:r>
      <w:r w:rsidR="00BC43C7" w:rsidRPr="004A56ED">
        <w:rPr>
          <w:rFonts w:ascii="Times New Roman" w:eastAsia="Times New Roman" w:hAnsi="Times New Roman" w:cs="Times New Roman"/>
          <w:kern w:val="0"/>
          <w:sz w:val="24"/>
          <w:lang w:val="ro-RO" w:eastAsia="en-US" w:bidi="ar-SA"/>
        </w:rPr>
        <w:t>servește</w:t>
      </w:r>
      <w:r w:rsidRPr="004A56ED">
        <w:rPr>
          <w:rFonts w:ascii="Times New Roman" w:eastAsia="Times New Roman" w:hAnsi="Times New Roman" w:cs="Times New Roman"/>
          <w:kern w:val="0"/>
          <w:sz w:val="24"/>
          <w:lang w:val="ro-RO" w:eastAsia="en-US" w:bidi="ar-SA"/>
        </w:rPr>
        <w:t xml:space="preserve"> pentru producerea acelei </w:t>
      </w:r>
      <w:r w:rsidR="00BC43C7" w:rsidRPr="004A56ED">
        <w:rPr>
          <w:rFonts w:ascii="Times New Roman" w:eastAsia="Times New Roman" w:hAnsi="Times New Roman" w:cs="Times New Roman"/>
          <w:kern w:val="0"/>
          <w:sz w:val="24"/>
          <w:lang w:val="ro-RO" w:eastAsia="en-US" w:bidi="ar-SA"/>
        </w:rPr>
        <w:t>consecințe</w:t>
      </w:r>
      <w:r w:rsidRPr="004A56ED">
        <w:rPr>
          <w:rFonts w:ascii="Times New Roman" w:eastAsia="Times New Roman" w:hAnsi="Times New Roman" w:cs="Times New Roman"/>
          <w:kern w:val="0"/>
          <w:sz w:val="24"/>
          <w:lang w:val="ro-RO" w:eastAsia="en-US" w:bidi="ar-SA"/>
        </w:rPr>
        <w:t xml:space="preserve">, se </w:t>
      </w:r>
      <w:r w:rsidR="00BC43C7" w:rsidRPr="004A56ED">
        <w:rPr>
          <w:rFonts w:ascii="Times New Roman" w:eastAsia="Times New Roman" w:hAnsi="Times New Roman" w:cs="Times New Roman"/>
          <w:kern w:val="0"/>
          <w:sz w:val="24"/>
          <w:lang w:val="ro-RO" w:eastAsia="en-US" w:bidi="ar-SA"/>
        </w:rPr>
        <w:t>pedepsește</w:t>
      </w:r>
      <w:r w:rsidRPr="004A56ED">
        <w:rPr>
          <w:rFonts w:ascii="Times New Roman" w:eastAsia="Times New Roman" w:hAnsi="Times New Roman" w:cs="Times New Roman"/>
          <w:kern w:val="0"/>
          <w:sz w:val="24"/>
          <w:lang w:val="ro-RO" w:eastAsia="en-US" w:bidi="ar-SA"/>
        </w:rPr>
        <w:t xml:space="preserve"> cu închisoare de la 3 luni la 2 ani sau cu amenda »</w:t>
      </w:r>
    </w:p>
    <w:p w:rsidR="00B947C3" w:rsidRPr="004A56ED" w:rsidRDefault="00B947C3" w:rsidP="00B947C3">
      <w:pPr>
        <w:widowControl/>
        <w:suppressAutoHyphens w:val="0"/>
        <w:jc w:val="both"/>
        <w:rPr>
          <w:rFonts w:ascii="Times New Roman" w:eastAsia="Calibri" w:hAnsi="Times New Roman" w:cs="Times New Roman"/>
          <w:kern w:val="0"/>
          <w:sz w:val="24"/>
          <w:lang w:val="ro-RO" w:eastAsia="en-US" w:bidi="ar-SA"/>
        </w:rPr>
      </w:pPr>
    </w:p>
    <w:p w:rsidR="00B947C3" w:rsidRPr="004A56ED" w:rsidRDefault="00B947C3" w:rsidP="00B947C3">
      <w:pPr>
        <w:widowControl/>
        <w:shd w:val="clear" w:color="auto" w:fill="FFFFFF"/>
        <w:ind w:right="10" w:firstLine="567"/>
        <w:jc w:val="both"/>
        <w:rPr>
          <w:rFonts w:ascii="Times New Roman" w:eastAsia="Times New Roman" w:hAnsi="Times New Roman" w:cs="Times New Roman"/>
          <w:kern w:val="0"/>
          <w:sz w:val="24"/>
          <w:lang w:val="ro-RO" w:eastAsia="ar-SA" w:bidi="ar-SA"/>
        </w:rPr>
      </w:pPr>
      <w:r w:rsidRPr="004A56ED">
        <w:rPr>
          <w:rFonts w:ascii="Times New Roman" w:eastAsia="Times New Roman" w:hAnsi="Times New Roman" w:cs="Times New Roman"/>
          <w:kern w:val="0"/>
          <w:sz w:val="24"/>
          <w:lang w:val="ro-RO" w:eastAsia="ar-SA" w:bidi="ar-SA"/>
        </w:rPr>
        <w:t xml:space="preserve">Persoanele cu </w:t>
      </w:r>
      <w:r w:rsidR="00BC43C7" w:rsidRPr="004A56ED">
        <w:rPr>
          <w:rFonts w:ascii="Times New Roman" w:eastAsia="Times New Roman" w:hAnsi="Times New Roman" w:cs="Times New Roman"/>
          <w:kern w:val="0"/>
          <w:sz w:val="24"/>
          <w:lang w:val="ro-RO" w:eastAsia="ar-SA" w:bidi="ar-SA"/>
        </w:rPr>
        <w:t>funcții</w:t>
      </w:r>
      <w:r w:rsidRPr="004A56ED">
        <w:rPr>
          <w:rFonts w:ascii="Times New Roman" w:eastAsia="Times New Roman" w:hAnsi="Times New Roman" w:cs="Times New Roman"/>
          <w:kern w:val="0"/>
          <w:sz w:val="24"/>
          <w:lang w:val="ro-RO" w:eastAsia="ar-SA" w:bidi="ar-SA"/>
        </w:rPr>
        <w:t xml:space="preserve"> de decizie în cadrul </w:t>
      </w:r>
      <w:r w:rsidR="00BC43C7" w:rsidRPr="004A56ED">
        <w:rPr>
          <w:rFonts w:ascii="Times New Roman" w:eastAsia="Times New Roman" w:hAnsi="Times New Roman" w:cs="Times New Roman"/>
          <w:kern w:val="0"/>
          <w:sz w:val="24"/>
          <w:lang w:val="ro-RO" w:eastAsia="ar-SA" w:bidi="ar-SA"/>
        </w:rPr>
        <w:t>entității</w:t>
      </w:r>
      <w:r w:rsidRPr="004A56ED">
        <w:rPr>
          <w:rFonts w:ascii="Times New Roman" w:eastAsia="Times New Roman" w:hAnsi="Times New Roman" w:cs="Times New Roman"/>
          <w:kern w:val="0"/>
          <w:sz w:val="24"/>
          <w:lang w:val="ro-RO" w:eastAsia="ar-SA" w:bidi="ar-SA"/>
        </w:rPr>
        <w:t xml:space="preserve"> contractante sunt: .................................................................................................................................... </w:t>
      </w:r>
    </w:p>
    <w:p w:rsidR="00B947C3" w:rsidRPr="00F1750F" w:rsidRDefault="00B947C3" w:rsidP="00B947C3">
      <w:pPr>
        <w:widowControl/>
        <w:suppressAutoHyphens w:val="0"/>
        <w:jc w:val="both"/>
        <w:rPr>
          <w:rFonts w:ascii="Times New Roman" w:eastAsia="Calibri" w:hAnsi="Times New Roman" w:cs="Times New Roman"/>
          <w:kern w:val="0"/>
          <w:sz w:val="16"/>
          <w:szCs w:val="16"/>
          <w:lang w:val="ro-RO" w:eastAsia="en-US" w:bidi="ar-SA"/>
        </w:rPr>
      </w:pPr>
    </w:p>
    <w:p w:rsidR="00B947C3" w:rsidRPr="004A56ED" w:rsidRDefault="00B947C3" w:rsidP="00B947C3">
      <w:pPr>
        <w:widowControl/>
        <w:suppressAutoHyphens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Denumire Candidat/Ofertant/Ofertant asociat/Subcontractant/</w:t>
      </w:r>
      <w:r w:rsidR="00BC43C7" w:rsidRPr="004A56ED">
        <w:rPr>
          <w:rFonts w:ascii="Times New Roman" w:eastAsia="Calibri" w:hAnsi="Times New Roman" w:cs="Times New Roman"/>
          <w:i/>
          <w:kern w:val="0"/>
          <w:sz w:val="24"/>
          <w:lang w:val="ro-RO" w:eastAsia="en-US" w:bidi="ar-SA"/>
        </w:rPr>
        <w:t>Terț</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susținător</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după</w:t>
      </w:r>
      <w:r w:rsidRPr="004A56ED">
        <w:rPr>
          <w:rFonts w:ascii="Times New Roman" w:eastAsia="Calibri" w:hAnsi="Times New Roman" w:cs="Times New Roman"/>
          <w:i/>
          <w:kern w:val="0"/>
          <w:sz w:val="24"/>
          <w:lang w:val="ro-RO" w:eastAsia="en-US" w:bidi="ar-SA"/>
        </w:rPr>
        <w:t xml:space="preserve"> caz</w:t>
      </w:r>
    </w:p>
    <w:p w:rsidR="00B947C3" w:rsidRPr="004A56ED" w:rsidRDefault="00B947C3" w:rsidP="00B947C3">
      <w:pPr>
        <w:widowControl/>
        <w:suppressAutoHyphens w:val="0"/>
        <w:jc w:val="both"/>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Semnătura ofertantului sau a reprezentantului ofertantului</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Numele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prenumele semnatarului</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Capacitate de semnătură</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Detalii despre ofertant</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Numele ofertantului</w:t>
      </w:r>
      <w:r w:rsidRPr="004A56ED">
        <w:rPr>
          <w:rFonts w:ascii="Times New Roman" w:eastAsia="Times New Roman" w:hAnsi="Times New Roman" w:cs="Times New Roman"/>
          <w:i/>
          <w:kern w:val="0"/>
          <w:sz w:val="24"/>
          <w:lang w:val="ro-RO" w:eastAsia="en-US" w:bidi="ar-SA"/>
        </w:rPr>
        <w:tab/>
        <w:t xml:space="preserve">..........................................   </w:t>
      </w:r>
      <w:r w:rsidRPr="004A56ED">
        <w:rPr>
          <w:rFonts w:ascii="Times New Roman" w:eastAsia="Times New Roman" w:hAnsi="Times New Roman" w:cs="Times New Roman"/>
          <w:i/>
          <w:kern w:val="0"/>
          <w:sz w:val="24"/>
          <w:lang w:val="ro-RO" w:eastAsia="en-US" w:bidi="ar-SA"/>
        </w:rPr>
        <w:tab/>
      </w:r>
    </w:p>
    <w:p w:rsidR="00B947C3" w:rsidRPr="004A56ED" w:rsidRDefault="00BC43C7"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Tara</w:t>
      </w:r>
      <w:r w:rsidR="00B947C3" w:rsidRPr="004A56ED">
        <w:rPr>
          <w:rFonts w:ascii="Times New Roman" w:eastAsia="Times New Roman" w:hAnsi="Times New Roman" w:cs="Times New Roman"/>
          <w:i/>
          <w:kern w:val="0"/>
          <w:sz w:val="24"/>
          <w:lang w:val="ro-RO" w:eastAsia="en-US" w:bidi="ar-SA"/>
        </w:rPr>
        <w:t xml:space="preserve"> de </w:t>
      </w:r>
      <w:r w:rsidRPr="004A56ED">
        <w:rPr>
          <w:rFonts w:ascii="Times New Roman" w:eastAsia="Times New Roman" w:hAnsi="Times New Roman" w:cs="Times New Roman"/>
          <w:i/>
          <w:kern w:val="0"/>
          <w:sz w:val="24"/>
          <w:lang w:val="ro-RO" w:eastAsia="en-US" w:bidi="ar-SA"/>
        </w:rPr>
        <w:t>reședința</w:t>
      </w:r>
      <w:r w:rsidR="00B947C3" w:rsidRPr="004A56ED">
        <w:rPr>
          <w:rFonts w:ascii="Times New Roman" w:eastAsia="Times New Roman" w:hAnsi="Times New Roman" w:cs="Times New Roman"/>
          <w:i/>
          <w:kern w:val="0"/>
          <w:sz w:val="24"/>
          <w:lang w:val="ro-RO" w:eastAsia="en-US" w:bidi="ar-SA"/>
        </w:rPr>
        <w:tab/>
        <w:t>..........................................</w:t>
      </w:r>
      <w:r w:rsidR="00B947C3" w:rsidRPr="004A56ED">
        <w:rPr>
          <w:rFonts w:ascii="Times New Roman" w:eastAsia="Times New Roman" w:hAnsi="Times New Roman" w:cs="Times New Roman"/>
          <w:i/>
          <w:kern w:val="0"/>
          <w:sz w:val="24"/>
          <w:lang w:val="ro-RO" w:eastAsia="en-US" w:bidi="ar-SA"/>
        </w:rPr>
        <w:tab/>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Adresa</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Adresa de </w:t>
      </w:r>
      <w:r w:rsidR="00BC43C7" w:rsidRPr="004A56ED">
        <w:rPr>
          <w:rFonts w:ascii="Times New Roman" w:eastAsia="Times New Roman" w:hAnsi="Times New Roman" w:cs="Times New Roman"/>
          <w:i/>
          <w:kern w:val="0"/>
          <w:sz w:val="24"/>
          <w:lang w:val="ro-RO" w:eastAsia="en-US" w:bidi="ar-SA"/>
        </w:rPr>
        <w:t>corespondență</w:t>
      </w:r>
      <w:r w:rsidRPr="004A56ED">
        <w:rPr>
          <w:rFonts w:ascii="Times New Roman" w:eastAsia="Times New Roman" w:hAnsi="Times New Roman" w:cs="Times New Roman"/>
          <w:i/>
          <w:kern w:val="0"/>
          <w:sz w:val="24"/>
          <w:lang w:val="ro-RO" w:eastAsia="en-US" w:bidi="ar-SA"/>
        </w:rPr>
        <w:t xml:space="preserve"> (dacă este diferită)</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Telefon / Fax</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Data</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Notă: Toate câmpurile trebuie completate de ofertant/</w:t>
      </w:r>
      <w:r w:rsidR="00BC43C7" w:rsidRPr="004A56ED">
        <w:rPr>
          <w:rFonts w:ascii="Times New Roman" w:hAnsi="Times New Roman" w:cs="Times New Roman"/>
          <w:i/>
          <w:sz w:val="24"/>
          <w:lang w:val="ro-RO"/>
        </w:rPr>
        <w:t>candidat</w:t>
      </w:r>
      <w:r w:rsidRPr="004A56ED">
        <w:rPr>
          <w:rFonts w:ascii="Times New Roman" w:eastAsia="Calibri" w:hAnsi="Times New Roman" w:cs="Times New Roman"/>
          <w:i/>
          <w:kern w:val="0"/>
          <w:sz w:val="24"/>
          <w:lang w:val="ro-RO" w:eastAsia="en-US" w:bidi="ar-SA"/>
        </w:rPr>
        <w:t>/</w:t>
      </w:r>
      <w:r w:rsidRPr="004A56ED">
        <w:rPr>
          <w:rFonts w:ascii="Times New Roman" w:hAnsi="Times New Roman" w:cs="Times New Roman"/>
          <w:i/>
          <w:sz w:val="24"/>
          <w:lang w:val="ro-RO"/>
        </w:rPr>
        <w:t>Ofertant asociat/Subcontractant/</w:t>
      </w:r>
      <w:r w:rsidR="00BC43C7" w:rsidRPr="004A56ED">
        <w:rPr>
          <w:rFonts w:ascii="Times New Roman" w:hAnsi="Times New Roman" w:cs="Times New Roman"/>
          <w:i/>
          <w:sz w:val="24"/>
          <w:lang w:val="ro-RO"/>
        </w:rPr>
        <w:t>Terț</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w:t>
      </w:r>
      <w:r w:rsidRPr="004A56ED">
        <w:rPr>
          <w:rFonts w:ascii="Times New Roman" w:hAnsi="Times New Roman" w:cs="Times New Roman"/>
          <w:i/>
          <w:sz w:val="24"/>
          <w:lang w:val="ro-RO"/>
        </w:rPr>
        <w:t>, după caz, de către reprezentantul ofertantului.</w:t>
      </w:r>
    </w:p>
    <w:p w:rsidR="00B947C3" w:rsidRPr="004A56ED" w:rsidRDefault="00B947C3" w:rsidP="00B947C3">
      <w:pPr>
        <w:jc w:val="both"/>
        <w:rPr>
          <w:rFonts w:ascii="Times New Roman" w:hAnsi="Times New Roman" w:cs="Times New Roman"/>
          <w:i/>
          <w:sz w:val="24"/>
          <w:lang w:val="ro-RO"/>
        </w:rPr>
      </w:pPr>
      <w:r w:rsidRPr="004A56ED">
        <w:rPr>
          <w:rFonts w:ascii="Times New Roman" w:hAnsi="Times New Roman" w:cs="Times New Roman"/>
          <w:i/>
          <w:sz w:val="24"/>
          <w:lang w:val="ro-RO"/>
        </w:rPr>
        <w:t xml:space="preserve">Această </w:t>
      </w:r>
      <w:r w:rsidR="00BC43C7" w:rsidRPr="004A56ED">
        <w:rPr>
          <w:rFonts w:ascii="Times New Roman" w:hAnsi="Times New Roman" w:cs="Times New Roman"/>
          <w:i/>
          <w:sz w:val="24"/>
          <w:lang w:val="ro-RO"/>
        </w:rPr>
        <w:t>declarație</w:t>
      </w:r>
      <w:r w:rsidRPr="004A56ED">
        <w:rPr>
          <w:rFonts w:ascii="Times New Roman" w:hAnsi="Times New Roman" w:cs="Times New Roman"/>
          <w:i/>
          <w:sz w:val="24"/>
          <w:lang w:val="ro-RO"/>
        </w:rPr>
        <w:t xml:space="preserve">, în cazul asocierii, se va prezenta de către fiecare membru în parte, iar în cazul în care ofertantul declara ca </w:t>
      </w:r>
      <w:r w:rsidR="00BC43C7" w:rsidRPr="004A56ED">
        <w:rPr>
          <w:rFonts w:ascii="Times New Roman" w:hAnsi="Times New Roman" w:cs="Times New Roman"/>
          <w:i/>
          <w:sz w:val="24"/>
          <w:lang w:val="ro-RO"/>
        </w:rPr>
        <w:t>intenționează</w:t>
      </w:r>
      <w:r w:rsidRPr="004A56ED">
        <w:rPr>
          <w:rFonts w:ascii="Times New Roman" w:hAnsi="Times New Roman" w:cs="Times New Roman"/>
          <w:i/>
          <w:sz w:val="24"/>
          <w:lang w:val="ro-RO"/>
        </w:rPr>
        <w:t xml:space="preserve"> sa subcontracteze o parte a </w:t>
      </w:r>
      <w:r w:rsidR="00BC43C7" w:rsidRPr="004A56ED">
        <w:rPr>
          <w:rFonts w:ascii="Times New Roman" w:hAnsi="Times New Roman" w:cs="Times New Roman"/>
          <w:i/>
          <w:sz w:val="24"/>
          <w:lang w:val="ro-RO"/>
        </w:rPr>
        <w:t>execuției</w:t>
      </w:r>
      <w:r w:rsidRPr="004A56ED">
        <w:rPr>
          <w:rFonts w:ascii="Times New Roman" w:hAnsi="Times New Roman" w:cs="Times New Roman"/>
          <w:i/>
          <w:sz w:val="24"/>
          <w:lang w:val="ro-RO"/>
        </w:rPr>
        <w:t xml:space="preserve">, va fi completata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de către sub-contractor/sub-contractori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va fi semnata de reprezentantul legal al operatorului economic/(al fiecărui asociat/sub-contractant), la fel si-n cazul </w:t>
      </w:r>
      <w:r w:rsidR="00BC43C7" w:rsidRPr="004A56ED">
        <w:rPr>
          <w:rFonts w:ascii="Times New Roman" w:hAnsi="Times New Roman" w:cs="Times New Roman"/>
          <w:i/>
          <w:sz w:val="24"/>
          <w:lang w:val="ro-RO"/>
        </w:rPr>
        <w:t>terților</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susținători</w:t>
      </w:r>
      <w:r w:rsidRPr="004A56ED">
        <w:rPr>
          <w:rFonts w:ascii="Times New Roman" w:hAnsi="Times New Roman" w:cs="Times New Roman"/>
          <w:i/>
          <w:sz w:val="24"/>
          <w:lang w:val="ro-RO"/>
        </w:rPr>
        <w:t xml:space="preserve">. </w:t>
      </w:r>
    </w:p>
    <w:p w:rsidR="00B947C3" w:rsidRPr="004A56ED" w:rsidRDefault="00B947C3" w:rsidP="00B947C3">
      <w:pPr>
        <w:pStyle w:val="StyleFormularItalic"/>
        <w:jc w:val="right"/>
        <w:rPr>
          <w:rFonts w:ascii="Times New Roman" w:hAnsi="Times New Roman" w:cs="Times New Roman"/>
          <w:sz w:val="24"/>
          <w:szCs w:val="24"/>
          <w:highlight w:val="yellow"/>
        </w:rPr>
      </w:pPr>
    </w:p>
    <w:p w:rsidR="00B947C3" w:rsidRPr="004A56ED" w:rsidRDefault="00B947C3" w:rsidP="00B947C3">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4A56ED">
        <w:rPr>
          <w:rFonts w:ascii="Times New Roman" w:eastAsia="Times New Roman" w:hAnsi="Times New Roman" w:cs="Times New Roman"/>
          <w:b/>
          <w:color w:val="000000"/>
          <w:kern w:val="0"/>
          <w:sz w:val="24"/>
          <w:szCs w:val="20"/>
          <w:lang w:val="ro-RO" w:eastAsia="ro-RO" w:bidi="ar-SA"/>
        </w:rPr>
        <w:t>Anexa la Formularul nr. 6</w:t>
      </w:r>
    </w:p>
    <w:p w:rsidR="00B947C3" w:rsidRPr="004A56ED" w:rsidRDefault="00B947C3" w:rsidP="00B947C3">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B947C3" w:rsidRPr="004A56ED" w:rsidRDefault="00B947C3" w:rsidP="00B947C3">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2B5651" w:rsidRPr="004A56ED" w:rsidRDefault="002B5651" w:rsidP="002B5651">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4033"/>
      </w:tblGrid>
      <w:tr w:rsidR="00E11196" w:rsidRPr="004468A8" w:rsidTr="00B119E0">
        <w:trPr>
          <w:jc w:val="center"/>
        </w:trPr>
        <w:tc>
          <w:tcPr>
            <w:tcW w:w="3038" w:type="dxa"/>
          </w:tcPr>
          <w:p w:rsidR="00E11196" w:rsidRPr="004468A8" w:rsidRDefault="00E11196" w:rsidP="00B119E0">
            <w:pPr>
              <w:widowControl/>
              <w:suppressAutoHyphens w:val="0"/>
              <w:jc w:val="center"/>
              <w:rPr>
                <w:rFonts w:ascii="Times New Roman" w:eastAsia="Times New Roman" w:hAnsi="Times New Roman" w:cs="Times New Roman"/>
                <w:b/>
                <w:kern w:val="0"/>
                <w:sz w:val="24"/>
                <w:lang w:val="ro-RO" w:eastAsia="ro-RO" w:bidi="ar-SA"/>
              </w:rPr>
            </w:pPr>
            <w:r w:rsidRPr="004468A8">
              <w:rPr>
                <w:rFonts w:ascii="Times New Roman" w:eastAsia="Times New Roman" w:hAnsi="Times New Roman" w:cs="Times New Roman"/>
                <w:b/>
                <w:kern w:val="0"/>
                <w:sz w:val="24"/>
                <w:lang w:val="ro-RO" w:eastAsia="ro-RO" w:bidi="ar-SA"/>
              </w:rPr>
              <w:t>Numele şi Prenumele</w:t>
            </w:r>
          </w:p>
        </w:tc>
        <w:tc>
          <w:tcPr>
            <w:tcW w:w="1811" w:type="dxa"/>
          </w:tcPr>
          <w:p w:rsidR="00E11196" w:rsidRPr="004468A8" w:rsidRDefault="00E11196" w:rsidP="00B119E0">
            <w:pPr>
              <w:widowControl/>
              <w:suppressAutoHyphens w:val="0"/>
              <w:jc w:val="center"/>
              <w:rPr>
                <w:rFonts w:ascii="Times New Roman" w:eastAsia="Times New Roman" w:hAnsi="Times New Roman" w:cs="Times New Roman"/>
                <w:b/>
                <w:kern w:val="0"/>
                <w:sz w:val="24"/>
                <w:highlight w:val="yellow"/>
                <w:lang w:val="ro-RO" w:eastAsia="ro-RO" w:bidi="ar-SA"/>
              </w:rPr>
            </w:pPr>
            <w:r w:rsidRPr="004468A8">
              <w:rPr>
                <w:rFonts w:ascii="Times New Roman" w:eastAsia="Times New Roman" w:hAnsi="Times New Roman" w:cs="Times New Roman"/>
                <w:b/>
                <w:kern w:val="0"/>
                <w:sz w:val="24"/>
                <w:lang w:val="ro-RO" w:eastAsia="ro-RO" w:bidi="ar-SA"/>
              </w:rPr>
              <w:t>Domiciliul</w:t>
            </w:r>
          </w:p>
        </w:tc>
        <w:tc>
          <w:tcPr>
            <w:tcW w:w="4033" w:type="dxa"/>
          </w:tcPr>
          <w:p w:rsidR="00E11196" w:rsidRPr="004468A8" w:rsidRDefault="00E11196" w:rsidP="00B119E0">
            <w:pPr>
              <w:widowControl/>
              <w:suppressAutoHyphens w:val="0"/>
              <w:jc w:val="center"/>
              <w:rPr>
                <w:rFonts w:ascii="Times New Roman" w:eastAsia="Times New Roman" w:hAnsi="Times New Roman" w:cs="Times New Roman"/>
                <w:b/>
                <w:kern w:val="0"/>
                <w:sz w:val="24"/>
                <w:lang w:val="ro-RO" w:eastAsia="ro-RO" w:bidi="ar-SA"/>
              </w:rPr>
            </w:pPr>
            <w:r w:rsidRPr="004468A8">
              <w:rPr>
                <w:rFonts w:ascii="Times New Roman" w:eastAsia="Times New Roman" w:hAnsi="Times New Roman" w:cs="Times New Roman"/>
                <w:b/>
                <w:kern w:val="0"/>
                <w:sz w:val="24"/>
                <w:lang w:val="ro-RO" w:eastAsia="ro-RO" w:bidi="ar-SA"/>
              </w:rPr>
              <w:t>Funcţia</w:t>
            </w:r>
          </w:p>
        </w:tc>
      </w:tr>
      <w:tr w:rsidR="00E11196" w:rsidRPr="004468A8" w:rsidTr="00B119E0">
        <w:trPr>
          <w:jc w:val="center"/>
        </w:trPr>
        <w:tc>
          <w:tcPr>
            <w:tcW w:w="3038" w:type="dxa"/>
            <w:vAlign w:val="center"/>
          </w:tcPr>
          <w:p w:rsidR="00E11196" w:rsidRPr="004468A8" w:rsidRDefault="00E11196" w:rsidP="00B119E0">
            <w:pPr>
              <w:rPr>
                <w:rFonts w:ascii="Times New Roman" w:hAnsi="Times New Roman" w:cs="Times New Roman"/>
                <w:sz w:val="24"/>
                <w:lang w:val="ro-RO"/>
              </w:rPr>
            </w:pPr>
            <w:r w:rsidRPr="002135BF">
              <w:rPr>
                <w:rFonts w:ascii="Times New Roman" w:hAnsi="Times New Roman" w:cs="Times New Roman"/>
                <w:sz w:val="24"/>
                <w:lang w:val="ro-RO"/>
              </w:rPr>
              <w:t>Lucian Mihai CHINDLEA</w:t>
            </w:r>
          </w:p>
        </w:tc>
        <w:tc>
          <w:tcPr>
            <w:tcW w:w="1811" w:type="dxa"/>
            <w:vAlign w:val="center"/>
          </w:tcPr>
          <w:p w:rsidR="00E11196" w:rsidRPr="004468A8" w:rsidRDefault="00E11196" w:rsidP="00B119E0">
            <w:pPr>
              <w:widowControl/>
              <w:suppressAutoHyphens w:val="0"/>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4033" w:type="dxa"/>
            <w:vAlign w:val="center"/>
          </w:tcPr>
          <w:p w:rsidR="00E11196" w:rsidRPr="004468A8" w:rsidRDefault="00E11196" w:rsidP="00B119E0">
            <w:pPr>
              <w:widowControl/>
              <w:suppressAutoHyphens w:val="0"/>
              <w:ind w:firstLine="34"/>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Director General</w:t>
            </w:r>
          </w:p>
        </w:tc>
      </w:tr>
      <w:tr w:rsidR="00E11196" w:rsidRPr="004468A8" w:rsidTr="00B119E0">
        <w:trPr>
          <w:jc w:val="center"/>
        </w:trPr>
        <w:tc>
          <w:tcPr>
            <w:tcW w:w="3038" w:type="dxa"/>
          </w:tcPr>
          <w:p w:rsidR="00E11196" w:rsidRPr="00592D68" w:rsidRDefault="00E11196" w:rsidP="00B119E0">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Nadia Ramona HAȘ</w:t>
            </w:r>
          </w:p>
        </w:tc>
        <w:tc>
          <w:tcPr>
            <w:tcW w:w="1811"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Președinte Consiliul   de Administraţie</w:t>
            </w:r>
          </w:p>
        </w:tc>
      </w:tr>
      <w:tr w:rsidR="00E11196" w:rsidRPr="004468A8" w:rsidTr="00B119E0">
        <w:trPr>
          <w:jc w:val="center"/>
        </w:trPr>
        <w:tc>
          <w:tcPr>
            <w:tcW w:w="3038" w:type="dxa"/>
          </w:tcPr>
          <w:p w:rsidR="00E11196" w:rsidRPr="00592D68" w:rsidRDefault="00E11196" w:rsidP="00B119E0">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Mihai Dan GROZA</w:t>
            </w:r>
          </w:p>
        </w:tc>
        <w:tc>
          <w:tcPr>
            <w:tcW w:w="1811"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E11196" w:rsidRPr="004468A8" w:rsidTr="00B119E0">
        <w:trPr>
          <w:jc w:val="center"/>
        </w:trPr>
        <w:tc>
          <w:tcPr>
            <w:tcW w:w="3038" w:type="dxa"/>
          </w:tcPr>
          <w:p w:rsidR="00E11196" w:rsidRPr="00592D68" w:rsidRDefault="00E11196" w:rsidP="00B119E0">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Marius Gabriel MEȘTERU</w:t>
            </w:r>
          </w:p>
        </w:tc>
        <w:tc>
          <w:tcPr>
            <w:tcW w:w="1811"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E11196" w:rsidRPr="004468A8" w:rsidTr="00B119E0">
        <w:trPr>
          <w:jc w:val="center"/>
        </w:trPr>
        <w:tc>
          <w:tcPr>
            <w:tcW w:w="3038" w:type="dxa"/>
          </w:tcPr>
          <w:p w:rsidR="00E11196" w:rsidRPr="00592D68" w:rsidRDefault="00E11196" w:rsidP="00B119E0">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Răzvan Mihai AILISOAIE</w:t>
            </w:r>
          </w:p>
        </w:tc>
        <w:tc>
          <w:tcPr>
            <w:tcW w:w="1811"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E11196" w:rsidRPr="004468A8" w:rsidTr="00B119E0">
        <w:trPr>
          <w:jc w:val="center"/>
        </w:trPr>
        <w:tc>
          <w:tcPr>
            <w:tcW w:w="3038" w:type="dxa"/>
          </w:tcPr>
          <w:p w:rsidR="00E11196" w:rsidRPr="00592D68" w:rsidRDefault="00E11196" w:rsidP="00B119E0">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Claudiu Romulus OROS</w:t>
            </w:r>
          </w:p>
        </w:tc>
        <w:tc>
          <w:tcPr>
            <w:tcW w:w="1811"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E11196" w:rsidRPr="004468A8" w:rsidTr="00B119E0">
        <w:trPr>
          <w:jc w:val="center"/>
        </w:trPr>
        <w:tc>
          <w:tcPr>
            <w:tcW w:w="3038" w:type="dxa"/>
          </w:tcPr>
          <w:p w:rsidR="00E11196" w:rsidRPr="00592D68" w:rsidRDefault="00E11196" w:rsidP="00B119E0">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Dinu Claudiu NEGREAN</w:t>
            </w:r>
          </w:p>
        </w:tc>
        <w:tc>
          <w:tcPr>
            <w:tcW w:w="1811"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E11196" w:rsidRPr="004468A8" w:rsidTr="00B119E0">
        <w:trPr>
          <w:jc w:val="center"/>
        </w:trPr>
        <w:tc>
          <w:tcPr>
            <w:tcW w:w="3038" w:type="dxa"/>
          </w:tcPr>
          <w:p w:rsidR="00E11196" w:rsidRPr="00592D68" w:rsidRDefault="00E11196" w:rsidP="00B119E0">
            <w:pPr>
              <w:rPr>
                <w:rFonts w:ascii="Times New Roman" w:hAnsi="Times New Roman" w:cs="Times New Roman"/>
                <w:color w:val="000000"/>
                <w:sz w:val="24"/>
                <w:lang w:val="ro-RO"/>
              </w:rPr>
            </w:pPr>
            <w:r w:rsidRPr="00592D68">
              <w:rPr>
                <w:rFonts w:ascii="Times New Roman" w:hAnsi="Times New Roman" w:cs="Times New Roman"/>
                <w:color w:val="000000"/>
                <w:sz w:val="24"/>
                <w:lang w:val="ro-RO"/>
              </w:rPr>
              <w:t>Vasile FONOAGE</w:t>
            </w:r>
          </w:p>
        </w:tc>
        <w:tc>
          <w:tcPr>
            <w:tcW w:w="1811"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Oradea</w:t>
            </w:r>
          </w:p>
        </w:tc>
        <w:tc>
          <w:tcPr>
            <w:tcW w:w="4033" w:type="dxa"/>
          </w:tcPr>
          <w:p w:rsidR="00E11196" w:rsidRPr="00592D68" w:rsidRDefault="00E11196" w:rsidP="00B119E0">
            <w:pPr>
              <w:jc w:val="center"/>
              <w:rPr>
                <w:rFonts w:ascii="Times New Roman" w:hAnsi="Times New Roman" w:cs="Times New Roman"/>
                <w:color w:val="000000"/>
                <w:sz w:val="24"/>
                <w:lang w:val="ro-RO"/>
              </w:rPr>
            </w:pPr>
            <w:r w:rsidRPr="00592D68">
              <w:rPr>
                <w:rFonts w:ascii="Times New Roman" w:hAnsi="Times New Roman" w:cs="Times New Roman"/>
                <w:color w:val="000000"/>
                <w:sz w:val="24"/>
                <w:lang w:val="ro-RO"/>
              </w:rPr>
              <w:t>Membru Consiliul de Administraţie</w:t>
            </w:r>
          </w:p>
        </w:tc>
      </w:tr>
      <w:tr w:rsidR="00E11196" w:rsidRPr="004468A8" w:rsidTr="00B119E0">
        <w:trPr>
          <w:jc w:val="center"/>
        </w:trPr>
        <w:tc>
          <w:tcPr>
            <w:tcW w:w="3038" w:type="dxa"/>
            <w:vAlign w:val="center"/>
          </w:tcPr>
          <w:p w:rsidR="00E11196" w:rsidRPr="004468A8" w:rsidRDefault="00E11196" w:rsidP="00B119E0">
            <w:pPr>
              <w:rPr>
                <w:rFonts w:ascii="Times New Roman" w:hAnsi="Times New Roman" w:cs="Times New Roman"/>
                <w:sz w:val="24"/>
                <w:lang w:val="ro-RO"/>
              </w:rPr>
            </w:pPr>
            <w:r w:rsidRPr="004468A8">
              <w:rPr>
                <w:rFonts w:ascii="Times New Roman" w:hAnsi="Times New Roman" w:cs="Times New Roman"/>
                <w:bCs/>
                <w:sz w:val="24"/>
                <w:lang w:val="ro-RO"/>
              </w:rPr>
              <w:t>Cristian POPA</w:t>
            </w:r>
          </w:p>
        </w:tc>
        <w:tc>
          <w:tcPr>
            <w:tcW w:w="1811" w:type="dxa"/>
            <w:vAlign w:val="center"/>
          </w:tcPr>
          <w:p w:rsidR="00E11196" w:rsidRPr="004468A8" w:rsidRDefault="00E11196" w:rsidP="00B119E0">
            <w:pPr>
              <w:widowControl/>
              <w:suppressAutoHyphens w:val="0"/>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Oradea</w:t>
            </w:r>
          </w:p>
        </w:tc>
        <w:tc>
          <w:tcPr>
            <w:tcW w:w="4033" w:type="dxa"/>
            <w:vAlign w:val="center"/>
          </w:tcPr>
          <w:p w:rsidR="00E11196" w:rsidRPr="004468A8" w:rsidRDefault="00E11196" w:rsidP="00B119E0">
            <w:pPr>
              <w:widowControl/>
              <w:suppressAutoHyphens w:val="0"/>
              <w:jc w:val="center"/>
              <w:rPr>
                <w:rFonts w:ascii="Times New Roman" w:eastAsia="Times New Roman" w:hAnsi="Times New Roman" w:cs="Times New Roman"/>
                <w:kern w:val="0"/>
                <w:sz w:val="24"/>
                <w:lang w:val="ro-RO" w:eastAsia="ro-RO" w:bidi="ar-SA"/>
              </w:rPr>
            </w:pPr>
            <w:r w:rsidRPr="004468A8">
              <w:rPr>
                <w:rFonts w:ascii="Times New Roman" w:eastAsia="Times New Roman" w:hAnsi="Times New Roman" w:cs="Times New Roman"/>
                <w:kern w:val="0"/>
                <w:sz w:val="24"/>
                <w:lang w:val="ro-RO" w:eastAsia="ro-RO" w:bidi="ar-SA"/>
              </w:rPr>
              <w:t>Director Tehnic</w:t>
            </w:r>
          </w:p>
        </w:tc>
      </w:tr>
      <w:tr w:rsidR="00E11196" w:rsidRPr="004922BC" w:rsidTr="00B119E0">
        <w:trPr>
          <w:jc w:val="center"/>
        </w:trPr>
        <w:tc>
          <w:tcPr>
            <w:tcW w:w="3038" w:type="dxa"/>
            <w:vAlign w:val="center"/>
          </w:tcPr>
          <w:p w:rsidR="00E11196" w:rsidRPr="004922BC" w:rsidRDefault="00E11196" w:rsidP="00B119E0">
            <w:pPr>
              <w:rPr>
                <w:rFonts w:ascii="Times New Roman" w:hAnsi="Times New Roman" w:cs="Times New Roman"/>
                <w:bCs/>
                <w:sz w:val="24"/>
                <w:lang w:val="ro-RO"/>
              </w:rPr>
            </w:pPr>
            <w:r w:rsidRPr="004922BC">
              <w:rPr>
                <w:rFonts w:ascii="Times New Roman" w:hAnsi="Times New Roman" w:cs="Times New Roman"/>
                <w:bCs/>
                <w:sz w:val="24"/>
                <w:lang w:val="ro-RO"/>
              </w:rPr>
              <w:t>Maria SILAGHI</w:t>
            </w:r>
          </w:p>
        </w:tc>
        <w:tc>
          <w:tcPr>
            <w:tcW w:w="1811" w:type="dxa"/>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Oradea</w:t>
            </w:r>
          </w:p>
        </w:tc>
        <w:tc>
          <w:tcPr>
            <w:tcW w:w="4033" w:type="dxa"/>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Director Economic</w:t>
            </w:r>
          </w:p>
        </w:tc>
      </w:tr>
      <w:tr w:rsidR="00E11196" w:rsidRPr="004922BC" w:rsidTr="00B119E0">
        <w:trPr>
          <w:jc w:val="center"/>
        </w:trPr>
        <w:tc>
          <w:tcPr>
            <w:tcW w:w="3038" w:type="dxa"/>
            <w:vAlign w:val="center"/>
          </w:tcPr>
          <w:p w:rsidR="00E11196" w:rsidRPr="004922BC" w:rsidRDefault="00E11196" w:rsidP="00B119E0">
            <w:pPr>
              <w:rPr>
                <w:rFonts w:ascii="Times New Roman" w:hAnsi="Times New Roman" w:cs="Times New Roman"/>
                <w:bCs/>
                <w:sz w:val="24"/>
                <w:lang w:val="ro-RO"/>
              </w:rPr>
            </w:pPr>
            <w:r w:rsidRPr="004922BC">
              <w:rPr>
                <w:rFonts w:ascii="Times New Roman" w:hAnsi="Times New Roman" w:cs="Times New Roman"/>
                <w:bCs/>
                <w:sz w:val="24"/>
                <w:lang w:val="ro-RO"/>
              </w:rPr>
              <w:t>Cristian POPA</w:t>
            </w:r>
          </w:p>
        </w:tc>
        <w:tc>
          <w:tcPr>
            <w:tcW w:w="1811" w:type="dxa"/>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Oradea</w:t>
            </w:r>
          </w:p>
        </w:tc>
        <w:tc>
          <w:tcPr>
            <w:tcW w:w="4033" w:type="dxa"/>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Director Tehnic</w:t>
            </w:r>
          </w:p>
        </w:tc>
      </w:tr>
      <w:tr w:rsidR="00E11196" w:rsidRPr="004922BC" w:rsidTr="00B119E0">
        <w:trPr>
          <w:jc w:val="center"/>
        </w:trPr>
        <w:tc>
          <w:tcPr>
            <w:tcW w:w="3038" w:type="dxa"/>
            <w:vAlign w:val="center"/>
          </w:tcPr>
          <w:p w:rsidR="00E11196" w:rsidRPr="004922BC" w:rsidRDefault="00E11196" w:rsidP="00B119E0">
            <w:pPr>
              <w:rPr>
                <w:rFonts w:ascii="Times New Roman" w:hAnsi="Times New Roman" w:cs="Times New Roman"/>
                <w:bCs/>
                <w:sz w:val="24"/>
                <w:lang w:val="ro-RO"/>
              </w:rPr>
            </w:pPr>
            <w:r w:rsidRPr="004922BC">
              <w:rPr>
                <w:rFonts w:ascii="Times New Roman" w:hAnsi="Times New Roman" w:cs="Times New Roman"/>
                <w:bCs/>
                <w:sz w:val="24"/>
                <w:lang w:val="ro-RO"/>
              </w:rPr>
              <w:t>Petru HICEA</w:t>
            </w:r>
          </w:p>
        </w:tc>
        <w:tc>
          <w:tcPr>
            <w:tcW w:w="1811" w:type="dxa"/>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Oradea</w:t>
            </w:r>
          </w:p>
        </w:tc>
        <w:tc>
          <w:tcPr>
            <w:tcW w:w="4033" w:type="dxa"/>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Inginer Șef</w:t>
            </w:r>
          </w:p>
        </w:tc>
      </w:tr>
      <w:tr w:rsidR="00E11196" w:rsidRPr="004922BC" w:rsidTr="00B119E0">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E11196" w:rsidRPr="004922BC" w:rsidRDefault="00E11196" w:rsidP="00B119E0">
            <w:pPr>
              <w:rPr>
                <w:rFonts w:ascii="Times New Roman" w:hAnsi="Times New Roman" w:cs="Times New Roman"/>
                <w:bCs/>
                <w:sz w:val="24"/>
                <w:lang w:val="ro-RO"/>
              </w:rPr>
            </w:pPr>
            <w:r w:rsidRPr="004922BC">
              <w:rPr>
                <w:rFonts w:ascii="Times New Roman" w:hAnsi="Times New Roman" w:cs="Times New Roman"/>
                <w:bCs/>
                <w:sz w:val="24"/>
                <w:lang w:val="ro-RO"/>
              </w:rPr>
              <w:t>Ovidiu MUREŞAN</w:t>
            </w:r>
          </w:p>
        </w:tc>
        <w:tc>
          <w:tcPr>
            <w:tcW w:w="1811" w:type="dxa"/>
            <w:tcBorders>
              <w:top w:val="single" w:sz="4" w:space="0" w:color="auto"/>
              <w:left w:val="single" w:sz="4" w:space="0" w:color="auto"/>
              <w:bottom w:val="single" w:sz="4" w:space="0" w:color="auto"/>
              <w:right w:val="single" w:sz="4" w:space="0" w:color="auto"/>
            </w:tcBorders>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Director Direcţia Comercială</w:t>
            </w:r>
          </w:p>
        </w:tc>
      </w:tr>
      <w:tr w:rsidR="00E11196" w:rsidRPr="004922BC" w:rsidTr="00B119E0">
        <w:trPr>
          <w:jc w:val="center"/>
        </w:trPr>
        <w:tc>
          <w:tcPr>
            <w:tcW w:w="3038" w:type="dxa"/>
            <w:vAlign w:val="center"/>
          </w:tcPr>
          <w:p w:rsidR="00E11196" w:rsidRPr="004922BC" w:rsidRDefault="00E11196" w:rsidP="00B119E0">
            <w:pPr>
              <w:rPr>
                <w:rFonts w:ascii="Times New Roman" w:hAnsi="Times New Roman" w:cs="Times New Roman"/>
                <w:bCs/>
                <w:sz w:val="24"/>
                <w:lang w:val="ro-RO"/>
              </w:rPr>
            </w:pPr>
            <w:r w:rsidRPr="004922BC">
              <w:rPr>
                <w:rFonts w:ascii="Times New Roman" w:hAnsi="Times New Roman" w:cs="Times New Roman"/>
                <w:bCs/>
                <w:sz w:val="24"/>
                <w:lang w:val="ro-RO"/>
              </w:rPr>
              <w:t>Vivianne SAVA</w:t>
            </w:r>
          </w:p>
        </w:tc>
        <w:tc>
          <w:tcPr>
            <w:tcW w:w="1811" w:type="dxa"/>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Oradea</w:t>
            </w:r>
          </w:p>
        </w:tc>
        <w:tc>
          <w:tcPr>
            <w:tcW w:w="4033" w:type="dxa"/>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șef Comp. Achiziţii Publice</w:t>
            </w:r>
          </w:p>
        </w:tc>
      </w:tr>
      <w:tr w:rsidR="00E11196" w:rsidRPr="004922BC" w:rsidTr="00B119E0">
        <w:trPr>
          <w:jc w:val="center"/>
        </w:trPr>
        <w:tc>
          <w:tcPr>
            <w:tcW w:w="3038" w:type="dxa"/>
            <w:vAlign w:val="center"/>
          </w:tcPr>
          <w:p w:rsidR="00E11196" w:rsidRPr="004922BC" w:rsidRDefault="00E11196" w:rsidP="00B119E0">
            <w:pPr>
              <w:rPr>
                <w:rFonts w:ascii="Times New Roman" w:hAnsi="Times New Roman" w:cs="Times New Roman"/>
                <w:bCs/>
                <w:sz w:val="24"/>
                <w:lang w:val="ro-RO"/>
              </w:rPr>
            </w:pPr>
            <w:r w:rsidRPr="004922BC">
              <w:rPr>
                <w:rFonts w:ascii="Times New Roman" w:hAnsi="Times New Roman" w:cs="Times New Roman"/>
                <w:bCs/>
                <w:sz w:val="24"/>
                <w:lang w:val="ro-RO"/>
              </w:rPr>
              <w:t>Ioana VERES</w:t>
            </w:r>
          </w:p>
        </w:tc>
        <w:tc>
          <w:tcPr>
            <w:tcW w:w="1811" w:type="dxa"/>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Oradea</w:t>
            </w:r>
          </w:p>
        </w:tc>
        <w:tc>
          <w:tcPr>
            <w:tcW w:w="4033" w:type="dxa"/>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Comp. Achiziţii Publice</w:t>
            </w:r>
          </w:p>
        </w:tc>
      </w:tr>
      <w:tr w:rsidR="00E11196" w:rsidRPr="004922BC" w:rsidTr="00B119E0">
        <w:trPr>
          <w:jc w:val="center"/>
        </w:trPr>
        <w:tc>
          <w:tcPr>
            <w:tcW w:w="3038" w:type="dxa"/>
            <w:vAlign w:val="center"/>
          </w:tcPr>
          <w:p w:rsidR="00E11196" w:rsidRPr="004922BC" w:rsidRDefault="00E11196" w:rsidP="00B119E0">
            <w:pPr>
              <w:rPr>
                <w:rFonts w:ascii="Times New Roman" w:hAnsi="Times New Roman" w:cs="Times New Roman"/>
                <w:bCs/>
                <w:sz w:val="24"/>
                <w:lang w:val="ro-RO"/>
              </w:rPr>
            </w:pPr>
            <w:r>
              <w:rPr>
                <w:rFonts w:ascii="Times New Roman" w:hAnsi="Times New Roman" w:cs="Times New Roman"/>
                <w:bCs/>
                <w:sz w:val="24"/>
                <w:lang w:val="ro-RO"/>
              </w:rPr>
              <w:t>Mariana TIUTIN</w:t>
            </w:r>
          </w:p>
        </w:tc>
        <w:tc>
          <w:tcPr>
            <w:tcW w:w="1811" w:type="dxa"/>
            <w:vAlign w:val="center"/>
          </w:tcPr>
          <w:p w:rsidR="00E11196" w:rsidRPr="004922BC" w:rsidRDefault="00E11196" w:rsidP="00B119E0">
            <w:pPr>
              <w:jc w:val="center"/>
              <w:rPr>
                <w:rFonts w:ascii="Times New Roman" w:hAnsi="Times New Roman" w:cs="Times New Roman"/>
                <w:bCs/>
                <w:sz w:val="24"/>
                <w:lang w:val="ro-RO"/>
              </w:rPr>
            </w:pPr>
            <w:r w:rsidRPr="004922BC">
              <w:rPr>
                <w:rFonts w:ascii="Times New Roman" w:hAnsi="Times New Roman" w:cs="Times New Roman"/>
                <w:bCs/>
                <w:sz w:val="24"/>
                <w:lang w:val="ro-RO"/>
              </w:rPr>
              <w:t>Oradea</w:t>
            </w:r>
          </w:p>
        </w:tc>
        <w:tc>
          <w:tcPr>
            <w:tcW w:w="4033" w:type="dxa"/>
            <w:vAlign w:val="center"/>
          </w:tcPr>
          <w:p w:rsidR="00E11196" w:rsidRPr="004922BC" w:rsidRDefault="00E11196" w:rsidP="00B119E0">
            <w:pPr>
              <w:jc w:val="center"/>
              <w:rPr>
                <w:rFonts w:ascii="Times New Roman" w:hAnsi="Times New Roman" w:cs="Times New Roman"/>
                <w:bCs/>
                <w:sz w:val="24"/>
                <w:lang w:val="ro-RO"/>
              </w:rPr>
            </w:pPr>
            <w:r>
              <w:rPr>
                <w:rFonts w:ascii="Times New Roman" w:hAnsi="Times New Roman" w:cs="Times New Roman"/>
                <w:bCs/>
                <w:sz w:val="24"/>
                <w:lang w:val="ro-RO"/>
              </w:rPr>
              <w:t>șef Comp. Tehnic</w:t>
            </w:r>
          </w:p>
        </w:tc>
      </w:tr>
    </w:tbl>
    <w:p w:rsidR="002B5651" w:rsidRPr="004A56ED" w:rsidRDefault="002B5651" w:rsidP="00362E9B">
      <w:pPr>
        <w:widowControl/>
        <w:shd w:val="clear" w:color="auto" w:fill="FFFFFF"/>
        <w:ind w:right="10" w:firstLine="567"/>
        <w:jc w:val="both"/>
        <w:rPr>
          <w:rFonts w:ascii="Times New Roman" w:eastAsia="Times New Roman" w:hAnsi="Times New Roman" w:cs="Times New Roman"/>
          <w:kern w:val="0"/>
          <w:sz w:val="24"/>
          <w:lang w:val="ro-RO" w:eastAsia="ar-SA" w:bidi="ar-SA"/>
        </w:rPr>
      </w:pPr>
    </w:p>
    <w:p w:rsidR="00362E9B" w:rsidRPr="004A56ED" w:rsidRDefault="00362E9B" w:rsidP="00362E9B">
      <w:pPr>
        <w:widowControl/>
        <w:suppressAutoHyphens w:val="0"/>
        <w:jc w:val="both"/>
        <w:rPr>
          <w:rFonts w:ascii="Times New Roman" w:eastAsia="Calibri" w:hAnsi="Times New Roman" w:cs="Times New Roman"/>
          <w:kern w:val="0"/>
          <w:sz w:val="24"/>
          <w:lang w:val="ro-RO" w:eastAsia="en-US" w:bidi="ar-SA"/>
        </w:rPr>
      </w:pPr>
    </w:p>
    <w:p w:rsidR="00362E9B" w:rsidRPr="004A56ED" w:rsidRDefault="00362E9B" w:rsidP="00362E9B">
      <w:pPr>
        <w:widowControl/>
        <w:suppressAutoHyphens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Denumire Candidat/Ofertant/Ofertant asociat/Subcontractant/</w:t>
      </w:r>
      <w:r w:rsidR="00BC43C7" w:rsidRPr="004A56ED">
        <w:rPr>
          <w:rFonts w:ascii="Times New Roman" w:eastAsia="Calibri" w:hAnsi="Times New Roman" w:cs="Times New Roman"/>
          <w:i/>
          <w:kern w:val="0"/>
          <w:sz w:val="24"/>
          <w:lang w:val="ro-RO" w:eastAsia="en-US" w:bidi="ar-SA"/>
        </w:rPr>
        <w:t>Terț</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susținător</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după</w:t>
      </w:r>
      <w:r w:rsidRPr="004A56ED">
        <w:rPr>
          <w:rFonts w:ascii="Times New Roman" w:eastAsia="Calibri" w:hAnsi="Times New Roman" w:cs="Times New Roman"/>
          <w:i/>
          <w:kern w:val="0"/>
          <w:sz w:val="24"/>
          <w:lang w:val="ro-RO" w:eastAsia="en-US" w:bidi="ar-SA"/>
        </w:rPr>
        <w:t xml:space="preserve"> caz</w:t>
      </w:r>
    </w:p>
    <w:p w:rsidR="00362E9B" w:rsidRPr="004A56ED" w:rsidRDefault="00362E9B" w:rsidP="00362E9B">
      <w:pPr>
        <w:widowControl/>
        <w:suppressAutoHyphens w:val="0"/>
        <w:jc w:val="both"/>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Semnătura ofertantului sau a reprezentantului ofertantului</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Numele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prenumele semnatarului</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Capacitate de semnătură</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Detalii despre ofertant</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Numele ofertantului</w:t>
      </w:r>
      <w:r w:rsidRPr="004A56ED">
        <w:rPr>
          <w:rFonts w:ascii="Times New Roman" w:eastAsia="Times New Roman" w:hAnsi="Times New Roman" w:cs="Times New Roman"/>
          <w:i/>
          <w:kern w:val="0"/>
          <w:sz w:val="24"/>
          <w:lang w:val="ro-RO" w:eastAsia="en-US" w:bidi="ar-SA"/>
        </w:rPr>
        <w:tab/>
        <w:t xml:space="preserve">..........................................   </w:t>
      </w:r>
      <w:r w:rsidRPr="004A56ED">
        <w:rPr>
          <w:rFonts w:ascii="Times New Roman" w:eastAsia="Times New Roman" w:hAnsi="Times New Roman" w:cs="Times New Roman"/>
          <w:i/>
          <w:kern w:val="0"/>
          <w:sz w:val="24"/>
          <w:lang w:val="ro-RO" w:eastAsia="en-US" w:bidi="ar-SA"/>
        </w:rPr>
        <w:tab/>
      </w:r>
    </w:p>
    <w:p w:rsidR="00362E9B" w:rsidRPr="004A56ED" w:rsidRDefault="00BC43C7"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Tara</w:t>
      </w:r>
      <w:r w:rsidR="00362E9B" w:rsidRPr="004A56ED">
        <w:rPr>
          <w:rFonts w:ascii="Times New Roman" w:eastAsia="Times New Roman" w:hAnsi="Times New Roman" w:cs="Times New Roman"/>
          <w:i/>
          <w:kern w:val="0"/>
          <w:sz w:val="24"/>
          <w:lang w:val="ro-RO" w:eastAsia="en-US" w:bidi="ar-SA"/>
        </w:rPr>
        <w:t xml:space="preserve"> de </w:t>
      </w:r>
      <w:r w:rsidRPr="004A56ED">
        <w:rPr>
          <w:rFonts w:ascii="Times New Roman" w:eastAsia="Times New Roman" w:hAnsi="Times New Roman" w:cs="Times New Roman"/>
          <w:i/>
          <w:kern w:val="0"/>
          <w:sz w:val="24"/>
          <w:lang w:val="ro-RO" w:eastAsia="en-US" w:bidi="ar-SA"/>
        </w:rPr>
        <w:t>reședința</w:t>
      </w:r>
      <w:r w:rsidR="00362E9B" w:rsidRPr="004A56ED">
        <w:rPr>
          <w:rFonts w:ascii="Times New Roman" w:eastAsia="Times New Roman" w:hAnsi="Times New Roman" w:cs="Times New Roman"/>
          <w:i/>
          <w:kern w:val="0"/>
          <w:sz w:val="24"/>
          <w:lang w:val="ro-RO" w:eastAsia="en-US" w:bidi="ar-SA"/>
        </w:rPr>
        <w:tab/>
        <w:t>..........................................</w:t>
      </w:r>
      <w:r w:rsidR="00362E9B" w:rsidRPr="004A56ED">
        <w:rPr>
          <w:rFonts w:ascii="Times New Roman" w:eastAsia="Times New Roman" w:hAnsi="Times New Roman" w:cs="Times New Roman"/>
          <w:i/>
          <w:kern w:val="0"/>
          <w:sz w:val="24"/>
          <w:lang w:val="ro-RO" w:eastAsia="en-US" w:bidi="ar-SA"/>
        </w:rPr>
        <w:tab/>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Adresa</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Adresa de </w:t>
      </w:r>
      <w:r w:rsidR="00BC43C7" w:rsidRPr="004A56ED">
        <w:rPr>
          <w:rFonts w:ascii="Times New Roman" w:eastAsia="Times New Roman" w:hAnsi="Times New Roman" w:cs="Times New Roman"/>
          <w:i/>
          <w:kern w:val="0"/>
          <w:sz w:val="24"/>
          <w:lang w:val="ro-RO" w:eastAsia="en-US" w:bidi="ar-SA"/>
        </w:rPr>
        <w:t>corespondență</w:t>
      </w:r>
      <w:r w:rsidRPr="004A56ED">
        <w:rPr>
          <w:rFonts w:ascii="Times New Roman" w:eastAsia="Times New Roman" w:hAnsi="Times New Roman" w:cs="Times New Roman"/>
          <w:i/>
          <w:kern w:val="0"/>
          <w:sz w:val="24"/>
          <w:lang w:val="ro-RO" w:eastAsia="en-US" w:bidi="ar-SA"/>
        </w:rPr>
        <w:t xml:space="preserve"> (dacă este diferită)</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Telefon / Fax</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362E9B" w:rsidRPr="004A56ED" w:rsidRDefault="00362E9B" w:rsidP="00362E9B">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Data</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362E9B" w:rsidRPr="004A56ED" w:rsidRDefault="00362E9B" w:rsidP="00362E9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362E9B" w:rsidRPr="004A56ED" w:rsidRDefault="00362E9B" w:rsidP="00362E9B">
      <w:pPr>
        <w:autoSpaceDE w:val="0"/>
        <w:jc w:val="both"/>
        <w:rPr>
          <w:rFonts w:ascii="Times New Roman" w:hAnsi="Times New Roman" w:cs="Times New Roman"/>
          <w:i/>
          <w:sz w:val="24"/>
          <w:lang w:val="ro-RO"/>
        </w:rPr>
      </w:pPr>
    </w:p>
    <w:p w:rsidR="00362E9B" w:rsidRPr="004A56ED" w:rsidRDefault="00362E9B" w:rsidP="00362E9B">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Notă: Toate câmpurile trebuie completate de ofertant/</w:t>
      </w:r>
      <w:r w:rsidR="00BC43C7" w:rsidRPr="004A56ED">
        <w:rPr>
          <w:rFonts w:ascii="Times New Roman" w:hAnsi="Times New Roman" w:cs="Times New Roman"/>
          <w:i/>
          <w:sz w:val="24"/>
          <w:lang w:val="ro-RO"/>
        </w:rPr>
        <w:t>candidat</w:t>
      </w:r>
      <w:r w:rsidRPr="004A56ED">
        <w:rPr>
          <w:rFonts w:ascii="Times New Roman" w:eastAsia="Calibri" w:hAnsi="Times New Roman" w:cs="Times New Roman"/>
          <w:i/>
          <w:kern w:val="0"/>
          <w:sz w:val="24"/>
          <w:lang w:val="ro-RO" w:eastAsia="en-US" w:bidi="ar-SA"/>
        </w:rPr>
        <w:t>/</w:t>
      </w:r>
      <w:r w:rsidRPr="004A56ED">
        <w:rPr>
          <w:rFonts w:ascii="Times New Roman" w:hAnsi="Times New Roman" w:cs="Times New Roman"/>
          <w:i/>
          <w:sz w:val="24"/>
          <w:lang w:val="ro-RO"/>
        </w:rPr>
        <w:t>Ofertant asociat/Subcontractant/</w:t>
      </w:r>
      <w:r w:rsidR="00BC43C7" w:rsidRPr="004A56ED">
        <w:rPr>
          <w:rFonts w:ascii="Times New Roman" w:hAnsi="Times New Roman" w:cs="Times New Roman"/>
          <w:i/>
          <w:sz w:val="24"/>
          <w:lang w:val="ro-RO"/>
        </w:rPr>
        <w:t>Terț</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w:t>
      </w:r>
      <w:r w:rsidRPr="004A56ED">
        <w:rPr>
          <w:rFonts w:ascii="Times New Roman" w:hAnsi="Times New Roman" w:cs="Times New Roman"/>
          <w:i/>
          <w:sz w:val="24"/>
          <w:lang w:val="ro-RO"/>
        </w:rPr>
        <w:t>, după caz, de către reprezentantul ofertantului.</w:t>
      </w:r>
    </w:p>
    <w:p w:rsidR="00362E9B" w:rsidRPr="004A56ED" w:rsidRDefault="00362E9B" w:rsidP="00362E9B">
      <w:pPr>
        <w:jc w:val="both"/>
        <w:rPr>
          <w:rFonts w:ascii="Times New Roman" w:hAnsi="Times New Roman" w:cs="Times New Roman"/>
          <w:i/>
          <w:sz w:val="24"/>
          <w:lang w:val="ro-RO"/>
        </w:rPr>
      </w:pPr>
      <w:r w:rsidRPr="004A56ED">
        <w:rPr>
          <w:rFonts w:ascii="Times New Roman" w:hAnsi="Times New Roman" w:cs="Times New Roman"/>
          <w:i/>
          <w:sz w:val="24"/>
          <w:lang w:val="ro-RO"/>
        </w:rPr>
        <w:t xml:space="preserve">Această </w:t>
      </w:r>
      <w:r w:rsidR="00BC43C7" w:rsidRPr="004A56ED">
        <w:rPr>
          <w:rFonts w:ascii="Times New Roman" w:hAnsi="Times New Roman" w:cs="Times New Roman"/>
          <w:i/>
          <w:sz w:val="24"/>
          <w:lang w:val="ro-RO"/>
        </w:rPr>
        <w:t>declarație</w:t>
      </w:r>
      <w:r w:rsidRPr="004A56ED">
        <w:rPr>
          <w:rFonts w:ascii="Times New Roman" w:hAnsi="Times New Roman" w:cs="Times New Roman"/>
          <w:i/>
          <w:sz w:val="24"/>
          <w:lang w:val="ro-RO"/>
        </w:rPr>
        <w:t xml:space="preserve">, în cazul asocierii, se va prezenta de către fiecare membru în parte, iar în cazul în care ofertantul declara ca </w:t>
      </w:r>
      <w:r w:rsidR="00BC43C7" w:rsidRPr="004A56ED">
        <w:rPr>
          <w:rFonts w:ascii="Times New Roman" w:hAnsi="Times New Roman" w:cs="Times New Roman"/>
          <w:i/>
          <w:sz w:val="24"/>
          <w:lang w:val="ro-RO"/>
        </w:rPr>
        <w:t>intenționează</w:t>
      </w:r>
      <w:r w:rsidRPr="004A56ED">
        <w:rPr>
          <w:rFonts w:ascii="Times New Roman" w:hAnsi="Times New Roman" w:cs="Times New Roman"/>
          <w:i/>
          <w:sz w:val="24"/>
          <w:lang w:val="ro-RO"/>
        </w:rPr>
        <w:t xml:space="preserve"> sa subcontracteze o parte a </w:t>
      </w:r>
      <w:r w:rsidR="00BC43C7" w:rsidRPr="004A56ED">
        <w:rPr>
          <w:rFonts w:ascii="Times New Roman" w:hAnsi="Times New Roman" w:cs="Times New Roman"/>
          <w:i/>
          <w:sz w:val="24"/>
          <w:lang w:val="ro-RO"/>
        </w:rPr>
        <w:t>execuției</w:t>
      </w:r>
      <w:r w:rsidRPr="004A56ED">
        <w:rPr>
          <w:rFonts w:ascii="Times New Roman" w:hAnsi="Times New Roman" w:cs="Times New Roman"/>
          <w:i/>
          <w:sz w:val="24"/>
          <w:lang w:val="ro-RO"/>
        </w:rPr>
        <w:t xml:space="preserve">, va fi completata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de către sub-contractor/sub-contractori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va fi semnata de reprezentantul legal al operatorului economic/(al fiecărui asociat/sub-contractant), la fel si-n cazul </w:t>
      </w:r>
      <w:r w:rsidR="00BC43C7" w:rsidRPr="004A56ED">
        <w:rPr>
          <w:rFonts w:ascii="Times New Roman" w:hAnsi="Times New Roman" w:cs="Times New Roman"/>
          <w:i/>
          <w:sz w:val="24"/>
          <w:lang w:val="ro-RO"/>
        </w:rPr>
        <w:t>terților</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susținători</w:t>
      </w:r>
      <w:r w:rsidRPr="004A56ED">
        <w:rPr>
          <w:rFonts w:ascii="Times New Roman" w:hAnsi="Times New Roman" w:cs="Times New Roman"/>
          <w:i/>
          <w:sz w:val="24"/>
          <w:lang w:val="ro-RO"/>
        </w:rPr>
        <w:t xml:space="preserve">. </w:t>
      </w:r>
    </w:p>
    <w:p w:rsidR="00B14084" w:rsidRPr="004A56ED" w:rsidRDefault="00B14084" w:rsidP="00362E9B">
      <w:pPr>
        <w:jc w:val="both"/>
        <w:rPr>
          <w:rFonts w:ascii="Times New Roman" w:hAnsi="Times New Roman" w:cs="Times New Roman"/>
          <w:sz w:val="24"/>
          <w:lang w:val="ro-RO"/>
        </w:rPr>
      </w:pPr>
    </w:p>
    <w:p w:rsidR="00B14084" w:rsidRPr="004A56ED" w:rsidRDefault="00B14084" w:rsidP="00362E9B">
      <w:pPr>
        <w:jc w:val="both"/>
        <w:rPr>
          <w:rFonts w:ascii="Times New Roman" w:hAnsi="Times New Roman" w:cs="Times New Roman"/>
          <w:sz w:val="24"/>
          <w:lang w:val="ro-RO"/>
        </w:rPr>
      </w:pPr>
    </w:p>
    <w:p w:rsidR="00B14084" w:rsidRPr="004A56ED" w:rsidRDefault="00B14084" w:rsidP="00B14084">
      <w:pPr>
        <w:pStyle w:val="StyleFormularItalic"/>
        <w:jc w:val="right"/>
        <w:rPr>
          <w:rFonts w:ascii="Times New Roman" w:hAnsi="Times New Roman" w:cs="Times New Roman"/>
          <w:sz w:val="24"/>
          <w:szCs w:val="24"/>
          <w:highlight w:val="yellow"/>
        </w:rPr>
      </w:pPr>
    </w:p>
    <w:p w:rsidR="00362E9B" w:rsidRPr="004A56ED" w:rsidRDefault="00362E9B" w:rsidP="00AC41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b/>
          <w:color w:val="auto"/>
          <w:sz w:val="24"/>
          <w:szCs w:val="24"/>
          <w:highlight w:val="yellow"/>
          <w:lang w:val="ro-RO"/>
        </w:rPr>
      </w:pPr>
    </w:p>
    <w:p w:rsidR="00362E9B" w:rsidRPr="004A56ED"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62E9B" w:rsidRPr="004A56ED"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B947C3" w:rsidRPr="004A56ED" w:rsidRDefault="00B947C3" w:rsidP="00B947C3">
      <w:pPr>
        <w:pStyle w:val="Heading1"/>
        <w:widowControl/>
        <w:tabs>
          <w:tab w:val="clear" w:pos="360"/>
        </w:tabs>
        <w:spacing w:before="0" w:after="0"/>
        <w:ind w:left="0" w:firstLine="0"/>
        <w:jc w:val="right"/>
        <w:rPr>
          <w:rFonts w:ascii="Times New Roman" w:hAnsi="Times New Roman" w:cs="Times New Roman"/>
          <w:sz w:val="24"/>
          <w:szCs w:val="24"/>
          <w:lang w:val="ro-RO"/>
        </w:rPr>
      </w:pPr>
      <w:r w:rsidRPr="004A56ED">
        <w:rPr>
          <w:rFonts w:ascii="Times New Roman" w:hAnsi="Times New Roman" w:cs="Times New Roman"/>
          <w:sz w:val="24"/>
          <w:szCs w:val="24"/>
          <w:lang w:val="ro-RO"/>
        </w:rPr>
        <w:t>Formular nr. 7</w:t>
      </w:r>
    </w:p>
    <w:p w:rsidR="00B947C3" w:rsidRPr="004A56ED" w:rsidRDefault="00BC43C7" w:rsidP="00B947C3">
      <w:pPr>
        <w:pStyle w:val="Heading1"/>
        <w:widowControl/>
        <w:tabs>
          <w:tab w:val="clear" w:pos="360"/>
        </w:tabs>
        <w:spacing w:before="0" w:after="0"/>
        <w:ind w:left="0" w:firstLine="0"/>
        <w:jc w:val="center"/>
        <w:rPr>
          <w:rFonts w:ascii="Times New Roman" w:hAnsi="Times New Roman" w:cs="Times New Roman"/>
          <w:sz w:val="24"/>
          <w:szCs w:val="24"/>
          <w:lang w:val="ro-RO"/>
        </w:rPr>
      </w:pPr>
      <w:r w:rsidRPr="004A56ED">
        <w:rPr>
          <w:rFonts w:ascii="Times New Roman" w:hAnsi="Times New Roman" w:cs="Times New Roman"/>
          <w:sz w:val="24"/>
          <w:szCs w:val="24"/>
          <w:lang w:val="ro-RO"/>
        </w:rPr>
        <w:t>Informații</w:t>
      </w:r>
      <w:r w:rsidR="00B947C3" w:rsidRPr="004A56ED">
        <w:rPr>
          <w:rFonts w:ascii="Times New Roman" w:hAnsi="Times New Roman" w:cs="Times New Roman"/>
          <w:sz w:val="24"/>
          <w:szCs w:val="24"/>
          <w:lang w:val="ro-RO"/>
        </w:rPr>
        <w:t xml:space="preserve"> despre asociere</w:t>
      </w:r>
    </w:p>
    <w:p w:rsidR="00B947C3" w:rsidRPr="004A56ED" w:rsidRDefault="00B947C3" w:rsidP="00B947C3">
      <w:pPr>
        <w:pStyle w:val="Heading1"/>
        <w:widowControl/>
        <w:tabs>
          <w:tab w:val="clear" w:pos="360"/>
        </w:tabs>
        <w:spacing w:before="0" w:after="0"/>
        <w:ind w:left="0" w:firstLine="0"/>
        <w:rPr>
          <w:rFonts w:ascii="Times New Roman" w:hAnsi="Times New Roman" w:cs="Times New Roman"/>
          <w:sz w:val="24"/>
          <w:szCs w:val="24"/>
          <w:lang w:val="ro-RO"/>
        </w:rPr>
      </w:pPr>
    </w:p>
    <w:p w:rsidR="00B947C3" w:rsidRPr="004A56ED" w:rsidRDefault="00B947C3" w:rsidP="00B947C3">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Către _________________________________________</w:t>
      </w:r>
    </w:p>
    <w:p w:rsidR="00B947C3" w:rsidRPr="004A56ED" w:rsidRDefault="00B947C3" w:rsidP="00B947C3">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 xml:space="preserve">                (denumirea </w:t>
      </w:r>
      <w:r w:rsidR="00BC43C7" w:rsidRPr="004A56ED">
        <w:rPr>
          <w:rFonts w:ascii="Times New Roman" w:hAnsi="Times New Roman" w:cs="Times New Roman"/>
          <w:i/>
          <w:sz w:val="24"/>
          <w:lang w:val="ro-RO"/>
        </w:rPr>
        <w:t>entității</w:t>
      </w:r>
      <w:r w:rsidRPr="004A56ED">
        <w:rPr>
          <w:rFonts w:ascii="Times New Roman" w:hAnsi="Times New Roman" w:cs="Times New Roman"/>
          <w:i/>
          <w:sz w:val="24"/>
          <w:lang w:val="ro-RO"/>
        </w:rPr>
        <w:t xml:space="preserve"> contractante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adresa completă)</w:t>
      </w:r>
    </w:p>
    <w:p w:rsidR="00B947C3" w:rsidRPr="004A56ED" w:rsidRDefault="00B947C3" w:rsidP="00B947C3">
      <w:pPr>
        <w:autoSpaceDE w:val="0"/>
        <w:jc w:val="both"/>
        <w:rPr>
          <w:rFonts w:ascii="Times New Roman" w:hAnsi="Times New Roman" w:cs="Times New Roman"/>
          <w:i/>
          <w:sz w:val="24"/>
          <w:lang w:val="ro-RO"/>
        </w:rPr>
      </w:pPr>
    </w:p>
    <w:p w:rsidR="00B947C3" w:rsidRPr="004A56ED" w:rsidRDefault="00B947C3" w:rsidP="00B947C3">
      <w:pPr>
        <w:autoSpaceDE w:val="0"/>
        <w:spacing w:after="120"/>
        <w:ind w:firstLine="720"/>
        <w:jc w:val="both"/>
        <w:rPr>
          <w:rFonts w:ascii="Times New Roman" w:hAnsi="Times New Roman" w:cs="Times New Roman"/>
          <w:i/>
          <w:sz w:val="24"/>
          <w:lang w:val="ro-RO"/>
        </w:rPr>
      </w:pPr>
      <w:r w:rsidRPr="004A56ED">
        <w:rPr>
          <w:rFonts w:ascii="Times New Roman" w:hAnsi="Times New Roman" w:cs="Times New Roman"/>
          <w:i/>
          <w:sz w:val="24"/>
          <w:lang w:val="ro-RO"/>
        </w:rPr>
        <w:t>Procedura de atribuire ____________________</w:t>
      </w:r>
    </w:p>
    <w:p w:rsidR="00B947C3" w:rsidRPr="004A56ED" w:rsidRDefault="00B947C3" w:rsidP="00B947C3">
      <w:pPr>
        <w:autoSpaceDE w:val="0"/>
        <w:spacing w:after="120"/>
        <w:ind w:firstLine="720"/>
        <w:jc w:val="both"/>
        <w:rPr>
          <w:rFonts w:ascii="Times New Roman" w:hAnsi="Times New Roman" w:cs="Times New Roman"/>
          <w:i/>
          <w:sz w:val="24"/>
          <w:lang w:val="ro-RO"/>
        </w:rPr>
      </w:pPr>
      <w:r w:rsidRPr="004A56ED">
        <w:rPr>
          <w:rFonts w:ascii="Times New Roman" w:hAnsi="Times New Roman" w:cs="Times New Roman"/>
          <w:i/>
          <w:sz w:val="24"/>
          <w:lang w:val="ro-RO"/>
        </w:rPr>
        <w:t xml:space="preserve">Nr. </w:t>
      </w:r>
      <w:r w:rsidR="00BC43C7" w:rsidRPr="004A56ED">
        <w:rPr>
          <w:rFonts w:ascii="Times New Roman" w:hAnsi="Times New Roman" w:cs="Times New Roman"/>
          <w:i/>
          <w:sz w:val="24"/>
          <w:lang w:val="ro-RO"/>
        </w:rPr>
        <w:t>invitație</w:t>
      </w:r>
      <w:r w:rsidRPr="004A56ED">
        <w:rPr>
          <w:rFonts w:ascii="Times New Roman" w:hAnsi="Times New Roman" w:cs="Times New Roman"/>
          <w:i/>
          <w:sz w:val="24"/>
          <w:lang w:val="ro-RO"/>
        </w:rPr>
        <w:t xml:space="preserve"> / </w:t>
      </w:r>
      <w:r w:rsidR="00BC43C7" w:rsidRPr="004A56ED">
        <w:rPr>
          <w:rFonts w:ascii="Times New Roman" w:hAnsi="Times New Roman" w:cs="Times New Roman"/>
          <w:i/>
          <w:sz w:val="24"/>
          <w:lang w:val="ro-RO"/>
        </w:rPr>
        <w:t>anunț</w:t>
      </w:r>
      <w:r w:rsidRPr="004A56ED">
        <w:rPr>
          <w:rFonts w:ascii="Times New Roman" w:hAnsi="Times New Roman" w:cs="Times New Roman"/>
          <w:i/>
          <w:sz w:val="24"/>
          <w:lang w:val="ro-RO"/>
        </w:rPr>
        <w:t xml:space="preserve"> de participare________________</w:t>
      </w:r>
    </w:p>
    <w:p w:rsidR="00B947C3" w:rsidRPr="004A56ED" w:rsidRDefault="00B947C3" w:rsidP="00B947C3">
      <w:pPr>
        <w:autoSpaceDE w:val="0"/>
        <w:spacing w:after="120"/>
        <w:ind w:firstLine="720"/>
        <w:jc w:val="both"/>
        <w:rPr>
          <w:rFonts w:ascii="Times New Roman" w:hAnsi="Times New Roman" w:cs="Times New Roman"/>
          <w:i/>
          <w:sz w:val="24"/>
          <w:lang w:val="ro-RO"/>
        </w:rPr>
      </w:pPr>
      <w:r w:rsidRPr="004A56ED">
        <w:rPr>
          <w:rFonts w:ascii="Times New Roman" w:hAnsi="Times New Roman" w:cs="Times New Roman"/>
          <w:i/>
          <w:sz w:val="24"/>
          <w:lang w:val="ro-RO"/>
        </w:rPr>
        <w:t>Data limită pentru depunerea ofertei______/______/20_ _</w:t>
      </w:r>
    </w:p>
    <w:p w:rsidR="00B947C3" w:rsidRPr="004A56ED" w:rsidRDefault="00B947C3" w:rsidP="00B947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b/>
          <w:color w:val="auto"/>
          <w:sz w:val="24"/>
          <w:szCs w:val="24"/>
          <w:lang w:val="ro-RO"/>
        </w:rPr>
      </w:pPr>
    </w:p>
    <w:p w:rsidR="00B947C3" w:rsidRPr="004A56ED"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4A56ED">
        <w:rPr>
          <w:rFonts w:ascii="Times New Roman" w:hAnsi="Times New Roman" w:cs="Times New Roman"/>
          <w:sz w:val="24"/>
          <w:lang w:val="ro-RO"/>
        </w:rPr>
        <w:t>Subsemnatul(a)..............................................................................................(</w:t>
      </w:r>
      <w:r w:rsidRPr="004A56ED">
        <w:rPr>
          <w:rFonts w:ascii="Times New Roman" w:hAnsi="Times New Roman" w:cs="Times New Roman"/>
          <w:i/>
          <w:iCs/>
          <w:sz w:val="24"/>
          <w:lang w:val="ro-RO"/>
        </w:rPr>
        <w:t>nume/prenume</w:t>
      </w:r>
      <w:r w:rsidRPr="004A56ED">
        <w:rPr>
          <w:rFonts w:ascii="Times New Roman" w:hAnsi="Times New Roman" w:cs="Times New Roman"/>
          <w:sz w:val="24"/>
          <w:lang w:val="ro-RO"/>
        </w:rPr>
        <w:t>) ........................................................ (</w:t>
      </w:r>
      <w:r w:rsidRPr="004A56ED">
        <w:rPr>
          <w:rFonts w:ascii="Times New Roman" w:hAnsi="Times New Roman" w:cs="Times New Roman"/>
          <w:i/>
          <w:iCs/>
          <w:sz w:val="24"/>
          <w:lang w:val="ro-RO"/>
        </w:rPr>
        <w:t>date de identificare</w:t>
      </w:r>
      <w:r w:rsidRPr="004A56ED">
        <w:rPr>
          <w:rFonts w:ascii="Times New Roman" w:hAnsi="Times New Roman" w:cs="Times New Roman"/>
          <w:sz w:val="24"/>
          <w:lang w:val="ro-RO"/>
        </w:rPr>
        <w:t>), reprezentant împuternicit al .............................................................................................................................................................     (</w:t>
      </w:r>
      <w:r w:rsidRPr="004A56ED">
        <w:rPr>
          <w:rFonts w:ascii="Times New Roman" w:hAnsi="Times New Roman" w:cs="Times New Roman"/>
          <w:i/>
          <w:iCs/>
          <w:sz w:val="24"/>
          <w:lang w:val="ro-RO"/>
        </w:rPr>
        <w:t>denumirea / numele ofertantului</w:t>
      </w:r>
      <w:r w:rsidRPr="004A56ED">
        <w:rPr>
          <w:rFonts w:ascii="Times New Roman" w:hAnsi="Times New Roman" w:cs="Times New Roman"/>
          <w:sz w:val="24"/>
          <w:lang w:val="ro-RO"/>
        </w:rPr>
        <w:t>)</w:t>
      </w:r>
    </w:p>
    <w:p w:rsidR="00B947C3" w:rsidRPr="004A56ED"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p>
    <w:p w:rsidR="00B947C3" w:rsidRPr="004A56ED"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4A56ED">
        <w:rPr>
          <w:rFonts w:ascii="Times New Roman" w:hAnsi="Times New Roman" w:cs="Times New Roman"/>
          <w:sz w:val="24"/>
          <w:lang w:val="ro-RO"/>
        </w:rPr>
        <w:t xml:space="preserve">în calitate de ofertant la procedura de atribuire a contractului de </w:t>
      </w:r>
      <w:r w:rsidR="00BC43C7" w:rsidRPr="004A56ED">
        <w:rPr>
          <w:rFonts w:ascii="Times New Roman" w:hAnsi="Times New Roman" w:cs="Times New Roman"/>
          <w:sz w:val="24"/>
          <w:lang w:val="ro-RO"/>
        </w:rPr>
        <w:t>achiziție</w:t>
      </w:r>
      <w:r w:rsidRPr="004A56ED">
        <w:rPr>
          <w:rFonts w:ascii="Times New Roman" w:hAnsi="Times New Roman" w:cs="Times New Roman"/>
          <w:sz w:val="24"/>
          <w:lang w:val="ro-RO"/>
        </w:rPr>
        <w:t xml:space="preserve"> publică declar pe proprie răspundere sub </w:t>
      </w:r>
      <w:r w:rsidR="00BC43C7" w:rsidRPr="004A56ED">
        <w:rPr>
          <w:rFonts w:ascii="Times New Roman" w:hAnsi="Times New Roman" w:cs="Times New Roman"/>
          <w:sz w:val="24"/>
          <w:lang w:val="ro-RO"/>
        </w:rPr>
        <w:t>sancțiunile</w:t>
      </w:r>
      <w:r w:rsidRPr="004A56ED">
        <w:rPr>
          <w:rFonts w:ascii="Times New Roman" w:hAnsi="Times New Roman" w:cs="Times New Roman"/>
          <w:sz w:val="24"/>
          <w:lang w:val="ro-RO"/>
        </w:rPr>
        <w:t xml:space="preserve"> aplicate faptei de fals în acte publice, că </w:t>
      </w:r>
      <w:r w:rsidR="00BC43C7" w:rsidRPr="004A56ED">
        <w:rPr>
          <w:rFonts w:ascii="Times New Roman" w:hAnsi="Times New Roman" w:cs="Times New Roman"/>
          <w:sz w:val="24"/>
          <w:lang w:val="ro-RO"/>
        </w:rPr>
        <w:t>informațiile</w:t>
      </w:r>
      <w:r w:rsidRPr="004A56ED">
        <w:rPr>
          <w:rFonts w:ascii="Times New Roman" w:hAnsi="Times New Roman" w:cs="Times New Roman"/>
          <w:sz w:val="24"/>
          <w:lang w:val="ro-RO"/>
        </w:rPr>
        <w:t xml:space="preserve"> de mai jos sunt reale.</w:t>
      </w:r>
    </w:p>
    <w:p w:rsidR="00B947C3" w:rsidRPr="004A56ED" w:rsidRDefault="00B947C3" w:rsidP="00B947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tbl>
      <w:tblPr>
        <w:tblW w:w="0" w:type="auto"/>
        <w:tblInd w:w="108" w:type="dxa"/>
        <w:tblLayout w:type="fixed"/>
        <w:tblLook w:val="0000"/>
      </w:tblPr>
      <w:tblGrid>
        <w:gridCol w:w="10206"/>
      </w:tblGrid>
      <w:tr w:rsidR="00B947C3" w:rsidRPr="004A56ED" w:rsidTr="001C058E">
        <w:trPr>
          <w:cantSplit/>
        </w:trPr>
        <w:tc>
          <w:tcPr>
            <w:tcW w:w="10206" w:type="dxa"/>
            <w:shd w:val="clear" w:color="auto" w:fill="auto"/>
          </w:tcPr>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b/>
                <w:lang w:val="ro-RO"/>
              </w:rPr>
              <w:t>1</w:t>
            </w:r>
            <w:r w:rsidRPr="004A56ED">
              <w:rPr>
                <w:rFonts w:ascii="Times New Roman" w:hAnsi="Times New Roman"/>
                <w:b/>
                <w:lang w:val="ro-RO"/>
              </w:rPr>
              <w:tab/>
            </w:r>
            <w:r w:rsidRPr="004A56ED">
              <w:rPr>
                <w:rFonts w:ascii="Times New Roman" w:hAnsi="Times New Roman"/>
                <w:lang w:val="ro-RO"/>
              </w:rPr>
              <w:t xml:space="preserve">Denumirea asocierii cu </w:t>
            </w:r>
            <w:r w:rsidR="00BC43C7" w:rsidRPr="004A56ED">
              <w:rPr>
                <w:rFonts w:ascii="Times New Roman" w:hAnsi="Times New Roman"/>
                <w:lang w:val="ro-RO"/>
              </w:rPr>
              <w:t>menționarea</w:t>
            </w:r>
            <w:r w:rsidRPr="004A56ED">
              <w:rPr>
                <w:rFonts w:ascii="Times New Roman" w:hAnsi="Times New Roman"/>
                <w:lang w:val="ro-RO"/>
              </w:rPr>
              <w:t xml:space="preserve"> liderului ...............................................................,</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r>
          </w:p>
        </w:tc>
      </w:tr>
      <w:tr w:rsidR="00B947C3" w:rsidRPr="004A56ED" w:rsidTr="001C058E">
        <w:trPr>
          <w:cantSplit/>
        </w:trPr>
        <w:tc>
          <w:tcPr>
            <w:tcW w:w="10206" w:type="dxa"/>
            <w:shd w:val="clear" w:color="auto" w:fill="auto"/>
          </w:tcPr>
          <w:p w:rsidR="00B947C3" w:rsidRPr="004A56ED" w:rsidRDefault="00B947C3" w:rsidP="001C058E">
            <w:pPr>
              <w:pStyle w:val="text-3mezera"/>
              <w:widowControl/>
              <w:tabs>
                <w:tab w:val="left" w:pos="885"/>
                <w:tab w:val="left" w:pos="1310"/>
              </w:tabs>
              <w:ind w:left="885" w:hanging="885"/>
              <w:jc w:val="left"/>
              <w:rPr>
                <w:rFonts w:ascii="Times New Roman" w:hAnsi="Times New Roman"/>
                <w:lang w:val="ro-RO"/>
              </w:rPr>
            </w:pPr>
            <w:r w:rsidRPr="004A56ED">
              <w:rPr>
                <w:rFonts w:ascii="Times New Roman" w:hAnsi="Times New Roman"/>
                <w:b/>
                <w:lang w:val="ro-RO"/>
              </w:rPr>
              <w:t>2</w:t>
            </w:r>
            <w:r w:rsidRPr="004A56ED">
              <w:rPr>
                <w:rFonts w:ascii="Times New Roman" w:hAnsi="Times New Roman"/>
                <w:lang w:val="ro-RO"/>
              </w:rPr>
              <w:tab/>
            </w:r>
            <w:r w:rsidR="00BC43C7" w:rsidRPr="004A56ED">
              <w:rPr>
                <w:rFonts w:ascii="Times New Roman" w:hAnsi="Times New Roman"/>
                <w:lang w:val="ro-RO"/>
              </w:rPr>
              <w:t>Agenție</w:t>
            </w:r>
            <w:r w:rsidRPr="004A56ED">
              <w:rPr>
                <w:rFonts w:ascii="Times New Roman" w:hAnsi="Times New Roman"/>
                <w:lang w:val="ro-RO"/>
              </w:rPr>
              <w:t xml:space="preserve">/filială/sucursală a liderului în </w:t>
            </w:r>
            <w:r w:rsidR="00BC43C7" w:rsidRPr="004A56ED">
              <w:rPr>
                <w:rFonts w:ascii="Times New Roman" w:hAnsi="Times New Roman"/>
                <w:lang w:val="ro-RO"/>
              </w:rPr>
              <w:t>tara</w:t>
            </w:r>
            <w:r w:rsidRPr="004A56ED">
              <w:rPr>
                <w:rFonts w:ascii="Times New Roman" w:hAnsi="Times New Roman"/>
                <w:lang w:val="ro-RO"/>
              </w:rPr>
              <w:t xml:space="preserve"> </w:t>
            </w:r>
            <w:r w:rsidR="00BC43C7" w:rsidRPr="004A56ED">
              <w:rPr>
                <w:rFonts w:ascii="Times New Roman" w:hAnsi="Times New Roman"/>
                <w:lang w:val="ro-RO"/>
              </w:rPr>
              <w:t>Entității</w:t>
            </w:r>
            <w:r w:rsidRPr="004A56ED">
              <w:rPr>
                <w:rFonts w:ascii="Times New Roman" w:hAnsi="Times New Roman"/>
                <w:lang w:val="ro-RO"/>
              </w:rPr>
              <w:t xml:space="preserve"> Contractante, dacă este cazul</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Adresa sediului...........................................................................</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Telefon ..............................Fax..............................E-mail.............</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p>
        </w:tc>
      </w:tr>
      <w:tr w:rsidR="00B947C3" w:rsidRPr="004A56ED" w:rsidTr="001C058E">
        <w:trPr>
          <w:cantSplit/>
        </w:trPr>
        <w:tc>
          <w:tcPr>
            <w:tcW w:w="10206" w:type="dxa"/>
            <w:shd w:val="clear" w:color="auto" w:fill="auto"/>
          </w:tcPr>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b/>
                <w:lang w:val="ro-RO"/>
              </w:rPr>
              <w:t>3</w:t>
            </w:r>
            <w:r w:rsidRPr="004A56ED">
              <w:rPr>
                <w:rFonts w:ascii="Times New Roman" w:hAnsi="Times New Roman"/>
                <w:lang w:val="ro-RO"/>
              </w:rPr>
              <w:tab/>
              <w:t xml:space="preserve">Denumirea, adresa </w:t>
            </w:r>
            <w:r w:rsidR="00BC43C7" w:rsidRPr="004A56ED">
              <w:rPr>
                <w:rFonts w:ascii="Times New Roman" w:hAnsi="Times New Roman"/>
                <w:lang w:val="ro-RO"/>
              </w:rPr>
              <w:t>și</w:t>
            </w:r>
            <w:r w:rsidRPr="004A56ED">
              <w:rPr>
                <w:rFonts w:ascii="Times New Roman" w:hAnsi="Times New Roman"/>
                <w:lang w:val="ro-RO"/>
              </w:rPr>
              <w:t xml:space="preserve"> datele de contact (telefon, fax, e-mail) ale membrilor din asociere</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a)</w:t>
            </w: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b)</w:t>
            </w: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c)</w:t>
            </w: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Etc. ..............................................................................................</w:t>
            </w:r>
          </w:p>
        </w:tc>
      </w:tr>
    </w:tbl>
    <w:p w:rsidR="00B947C3" w:rsidRPr="004A56ED" w:rsidRDefault="00B947C3" w:rsidP="00B947C3">
      <w:pPr>
        <w:autoSpaceDE w:val="0"/>
        <w:jc w:val="both"/>
        <w:rPr>
          <w:rFonts w:ascii="Times New Roman" w:hAnsi="Times New Roman" w:cs="Times New Roman"/>
          <w:sz w:val="24"/>
          <w:lang w:val="ro-RO"/>
        </w:rPr>
      </w:pP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Semnătura ofertantului sau a reprezentantului ofertantului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Numele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prenumele semnatarului</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Capacitate de semnătură                                                            .......................................................</w:t>
      </w:r>
    </w:p>
    <w:p w:rsidR="00B947C3" w:rsidRPr="004A56ED" w:rsidRDefault="00B947C3" w:rsidP="00B947C3">
      <w:pPr>
        <w:autoSpaceDE w:val="0"/>
        <w:spacing w:after="120"/>
        <w:jc w:val="both"/>
        <w:rPr>
          <w:rFonts w:ascii="Times New Roman" w:hAnsi="Times New Roman" w:cs="Times New Roman"/>
          <w:i/>
          <w:sz w:val="24"/>
          <w:u w:val="single"/>
          <w:lang w:val="ro-RO"/>
        </w:rPr>
      </w:pPr>
      <w:r w:rsidRPr="004A56ED">
        <w:rPr>
          <w:rFonts w:ascii="Times New Roman" w:hAnsi="Times New Roman" w:cs="Times New Roman"/>
          <w:i/>
          <w:sz w:val="24"/>
          <w:u w:val="single"/>
          <w:lang w:val="ro-RO"/>
        </w:rPr>
        <w:t xml:space="preserve">Detalii despre ofertant </w:t>
      </w:r>
    </w:p>
    <w:p w:rsidR="00B947C3" w:rsidRPr="004A56ED" w:rsidRDefault="00B947C3" w:rsidP="00B947C3">
      <w:pPr>
        <w:autoSpaceDE w:val="0"/>
        <w:spacing w:after="120"/>
        <w:jc w:val="both"/>
        <w:rPr>
          <w:rFonts w:ascii="Times New Roman" w:hAnsi="Times New Roman" w:cs="Times New Roman"/>
          <w:i/>
          <w:sz w:val="24"/>
          <w:lang w:val="ro-RO"/>
        </w:rPr>
      </w:pPr>
      <w:r w:rsidRPr="004A56ED">
        <w:rPr>
          <w:rFonts w:ascii="Times New Roman" w:hAnsi="Times New Roman" w:cs="Times New Roman"/>
          <w:i/>
          <w:sz w:val="24"/>
          <w:lang w:val="ro-RO"/>
        </w:rPr>
        <w:t xml:space="preserve">Numele ofertantului  </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C43C7"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Tara</w:t>
      </w:r>
      <w:r w:rsidR="00B947C3" w:rsidRPr="004A56ED">
        <w:rPr>
          <w:rFonts w:ascii="Times New Roman" w:hAnsi="Times New Roman" w:cs="Times New Roman"/>
          <w:i/>
          <w:sz w:val="24"/>
          <w:lang w:val="ro-RO"/>
        </w:rPr>
        <w:t xml:space="preserve"> de </w:t>
      </w:r>
      <w:r w:rsidRPr="004A56ED">
        <w:rPr>
          <w:rFonts w:ascii="Times New Roman" w:hAnsi="Times New Roman" w:cs="Times New Roman"/>
          <w:i/>
          <w:sz w:val="24"/>
          <w:lang w:val="ro-RO"/>
        </w:rPr>
        <w:t>reședință</w:t>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Adresa</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r w:rsidRPr="004A56ED">
        <w:rPr>
          <w:rFonts w:ascii="Times New Roman" w:hAnsi="Times New Roman" w:cs="Times New Roman"/>
          <w:i/>
          <w:sz w:val="24"/>
          <w:lang w:val="ro-RO"/>
        </w:rPr>
        <w:lastRenderedPageBreak/>
        <w:t>.....................................................</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Adresa de </w:t>
      </w:r>
      <w:r w:rsidR="00BC43C7" w:rsidRPr="004A56ED">
        <w:rPr>
          <w:rFonts w:ascii="Times New Roman" w:hAnsi="Times New Roman" w:cs="Times New Roman"/>
          <w:i/>
          <w:sz w:val="24"/>
          <w:lang w:val="ro-RO"/>
        </w:rPr>
        <w:t>corespondență</w:t>
      </w:r>
      <w:r w:rsidRPr="004A56ED">
        <w:rPr>
          <w:rFonts w:ascii="Times New Roman" w:hAnsi="Times New Roman" w:cs="Times New Roman"/>
          <w:i/>
          <w:sz w:val="24"/>
          <w:lang w:val="ro-RO"/>
        </w:rPr>
        <w:t xml:space="preserve"> (dacă este diferită)</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Telefon / Fax</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Data </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DECLARATIE PE PROPRIE RASPUNDERE, </w:t>
      </w:r>
      <w:r w:rsidRPr="004A56ED">
        <w:rPr>
          <w:rFonts w:ascii="Times New Roman" w:hAnsi="Times New Roman" w:cs="Times New Roman"/>
          <w:bCs/>
          <w:i/>
          <w:sz w:val="24"/>
          <w:lang w:val="ro-RO"/>
        </w:rPr>
        <w:t>conform art. 67 alin. (2</w:t>
      </w:r>
      <w:r w:rsidRPr="004A56ED">
        <w:rPr>
          <w:rFonts w:ascii="Times New Roman" w:hAnsi="Times New Roman" w:cs="Times New Roman"/>
          <w:b/>
          <w:bCs/>
          <w:i/>
          <w:sz w:val="24"/>
          <w:lang w:val="ro-RO"/>
        </w:rPr>
        <w:t>)</w:t>
      </w:r>
      <w:r w:rsidRPr="004A56ED">
        <w:rPr>
          <w:rFonts w:ascii="Times New Roman" w:hAnsi="Times New Roman" w:cs="Times New Roman"/>
          <w:i/>
          <w:sz w:val="24"/>
          <w:lang w:val="ro-RO"/>
        </w:rPr>
        <w:t xml:space="preserve"> din Legea privind </w:t>
      </w:r>
      <w:r w:rsidR="00BC43C7" w:rsidRPr="004A56ED">
        <w:rPr>
          <w:rFonts w:ascii="Times New Roman" w:hAnsi="Times New Roman" w:cs="Times New Roman"/>
          <w:i/>
          <w:sz w:val="24"/>
          <w:lang w:val="ro-RO"/>
        </w:rPr>
        <w:t>achizițiile</w:t>
      </w:r>
      <w:r w:rsidRPr="004A56ED">
        <w:rPr>
          <w:rFonts w:ascii="Times New Roman" w:hAnsi="Times New Roman" w:cs="Times New Roman"/>
          <w:i/>
          <w:sz w:val="24"/>
          <w:lang w:val="ro-RO"/>
        </w:rPr>
        <w:t xml:space="preserve"> sectoriale nr 99/2016</w:t>
      </w: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jc w:val="both"/>
        <w:rPr>
          <w:rFonts w:ascii="Times New Roman" w:hAnsi="Times New Roman" w:cs="Times New Roman"/>
          <w:sz w:val="24"/>
          <w:lang w:val="ro-RO"/>
        </w:rPr>
      </w:pPr>
      <w:r w:rsidRPr="004A56ED">
        <w:rPr>
          <w:rFonts w:ascii="Times New Roman" w:hAnsi="Times New Roman" w:cs="Times New Roman"/>
          <w:sz w:val="24"/>
          <w:lang w:val="ro-RO"/>
        </w:rPr>
        <w:t xml:space="preserve">Noi, ...(denumirea completa a persoanei juridice ) ........., ......... (sediul) ................, cu Certificat de înregistrare……………………….. in calitate de lider in asocierea cu……………………………………., (denumirea completa si datele de identificare ale asociatului),  asiguram, garantăm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declaram pe propria răspundere, ca in cazul in care asocierea va fi declarată </w:t>
      </w:r>
      <w:r w:rsidR="00BC43C7" w:rsidRPr="004A56ED">
        <w:rPr>
          <w:rFonts w:ascii="Times New Roman" w:hAnsi="Times New Roman" w:cs="Times New Roman"/>
          <w:sz w:val="24"/>
          <w:lang w:val="ro-RO"/>
        </w:rPr>
        <w:t>câștigătoare</w:t>
      </w:r>
      <w:r w:rsidRPr="004A56ED">
        <w:rPr>
          <w:rFonts w:ascii="Times New Roman" w:hAnsi="Times New Roman" w:cs="Times New Roman"/>
          <w:sz w:val="24"/>
          <w:lang w:val="ro-RO"/>
        </w:rPr>
        <w:t xml:space="preserve">, până la data semnării contractului privind </w:t>
      </w:r>
      <w:r w:rsidR="00BC43C7" w:rsidRPr="004A56ED">
        <w:rPr>
          <w:rFonts w:ascii="Times New Roman" w:hAnsi="Times New Roman" w:cs="Times New Roman"/>
          <w:sz w:val="24"/>
          <w:lang w:val="ro-RO"/>
        </w:rPr>
        <w:t>achiziția</w:t>
      </w:r>
      <w:r w:rsidRPr="004A56ED">
        <w:rPr>
          <w:rFonts w:ascii="Times New Roman" w:hAnsi="Times New Roman" w:cs="Times New Roman"/>
          <w:sz w:val="24"/>
          <w:lang w:val="ro-RO"/>
        </w:rPr>
        <w:t xml:space="preserve"> publică ”____________________________________________________________” (</w:t>
      </w:r>
      <w:r w:rsidRPr="004A56ED">
        <w:rPr>
          <w:rFonts w:ascii="Times New Roman" w:hAnsi="Times New Roman" w:cs="Times New Roman"/>
          <w:i/>
          <w:sz w:val="24"/>
          <w:lang w:val="ro-RO"/>
        </w:rPr>
        <w:t xml:space="preserve">denumire </w:t>
      </w:r>
      <w:r w:rsidR="00BC43C7" w:rsidRPr="004A56ED">
        <w:rPr>
          <w:rFonts w:ascii="Times New Roman" w:hAnsi="Times New Roman" w:cs="Times New Roman"/>
          <w:i/>
          <w:sz w:val="24"/>
          <w:lang w:val="ro-RO"/>
        </w:rPr>
        <w:t>achiziție</w:t>
      </w:r>
      <w:r w:rsidRPr="004A56ED">
        <w:rPr>
          <w:rFonts w:ascii="Times New Roman" w:hAnsi="Times New Roman" w:cs="Times New Roman"/>
          <w:sz w:val="24"/>
          <w:lang w:val="ro-RO"/>
        </w:rPr>
        <w:t xml:space="preserve">), vom prezenta la solicitarea achizitorului, acordul de asociere in forma legalizata . Legalizarea se va face de </w:t>
      </w:r>
      <w:r w:rsidR="00BC43C7" w:rsidRPr="004A56ED">
        <w:rPr>
          <w:rFonts w:ascii="Times New Roman" w:hAnsi="Times New Roman" w:cs="Times New Roman"/>
          <w:sz w:val="24"/>
          <w:lang w:val="ro-RO"/>
        </w:rPr>
        <w:t>către</w:t>
      </w:r>
      <w:r w:rsidRPr="004A56ED">
        <w:rPr>
          <w:rFonts w:ascii="Times New Roman" w:hAnsi="Times New Roman" w:cs="Times New Roman"/>
          <w:sz w:val="24"/>
          <w:lang w:val="ro-RO"/>
        </w:rPr>
        <w:t xml:space="preserve"> un notar public, conform legii 36/1995 actualizata, art 89 .</w:t>
      </w: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rPr>
          <w:rFonts w:ascii="Times New Roman" w:hAnsi="Times New Roman" w:cs="Times New Roman"/>
          <w:i/>
          <w:iCs/>
          <w:sz w:val="24"/>
          <w:lang w:val="ro-RO"/>
        </w:rPr>
      </w:pPr>
      <w:r w:rsidRPr="004A56ED">
        <w:rPr>
          <w:rFonts w:ascii="Times New Roman" w:hAnsi="Times New Roman" w:cs="Times New Roman"/>
          <w:i/>
          <w:iCs/>
          <w:sz w:val="24"/>
          <w:lang w:val="ro-RO"/>
        </w:rPr>
        <w:t>Operator economic,</w:t>
      </w:r>
    </w:p>
    <w:p w:rsidR="00B947C3" w:rsidRPr="004A56ED" w:rsidRDefault="00B947C3" w:rsidP="00B947C3">
      <w:pPr>
        <w:autoSpaceDE w:val="0"/>
        <w:spacing w:after="120"/>
        <w:rPr>
          <w:rFonts w:ascii="Times New Roman" w:hAnsi="Times New Roman" w:cs="Times New Roman"/>
          <w:i/>
          <w:iCs/>
          <w:sz w:val="24"/>
          <w:lang w:val="ro-RO"/>
        </w:rPr>
      </w:pPr>
      <w:r w:rsidRPr="004A56ED">
        <w:rPr>
          <w:rFonts w:ascii="Times New Roman" w:hAnsi="Times New Roman" w:cs="Times New Roman"/>
          <w:i/>
          <w:iCs/>
          <w:sz w:val="24"/>
          <w:lang w:val="ro-RO"/>
        </w:rPr>
        <w:t>…….........……………….</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iCs/>
          <w:sz w:val="24"/>
          <w:lang w:val="ro-RO"/>
        </w:rPr>
        <w:t xml:space="preserve"> (semnătură  autorizată)</w:t>
      </w:r>
    </w:p>
    <w:p w:rsidR="00B947C3" w:rsidRPr="004A56ED" w:rsidRDefault="00B947C3" w:rsidP="00B947C3">
      <w:pPr>
        <w:autoSpaceDE w:val="0"/>
        <w:spacing w:after="120"/>
        <w:rPr>
          <w:rFonts w:ascii="Times New Roman" w:hAnsi="Times New Roman" w:cs="Times New Roman"/>
          <w:b/>
          <w:bCs/>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pStyle w:val="StyleFormularItalic"/>
        <w:pageBreakBefore/>
        <w:jc w:val="right"/>
        <w:rPr>
          <w:rFonts w:ascii="Times New Roman" w:hAnsi="Times New Roman" w:cs="Times New Roman"/>
          <w:sz w:val="24"/>
          <w:szCs w:val="24"/>
        </w:rPr>
      </w:pPr>
      <w:r w:rsidRPr="004A56ED">
        <w:rPr>
          <w:rFonts w:ascii="Times New Roman" w:hAnsi="Times New Roman" w:cs="Times New Roman"/>
          <w:sz w:val="24"/>
          <w:szCs w:val="24"/>
        </w:rPr>
        <w:lastRenderedPageBreak/>
        <w:t>Formular nr. 7A</w:t>
      </w:r>
    </w:p>
    <w:p w:rsidR="00B947C3" w:rsidRPr="004A56ED" w:rsidRDefault="00B947C3" w:rsidP="00B947C3">
      <w:pPr>
        <w:spacing w:after="60"/>
        <w:jc w:val="center"/>
        <w:rPr>
          <w:rFonts w:ascii="Times New Roman" w:hAnsi="Times New Roman" w:cs="Times New Roman"/>
          <w:b/>
          <w:sz w:val="24"/>
          <w:lang w:val="ro-RO"/>
        </w:rPr>
      </w:pPr>
    </w:p>
    <w:p w:rsidR="00B947C3" w:rsidRPr="004A56ED" w:rsidRDefault="00B947C3" w:rsidP="00B947C3">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5" w:name="__RefHeading__53_424471158"/>
      <w:bookmarkEnd w:id="5"/>
      <w:r w:rsidRPr="004A56ED">
        <w:rPr>
          <w:rFonts w:ascii="Times New Roman" w:hAnsi="Times New Roman" w:cs="Times New Roman"/>
          <w:sz w:val="24"/>
          <w:szCs w:val="24"/>
          <w:lang w:val="ro-RO"/>
        </w:rPr>
        <w:t>Acord de asociere</w:t>
      </w:r>
    </w:p>
    <w:p w:rsidR="00B947C3" w:rsidRPr="004A56ED" w:rsidRDefault="00B947C3" w:rsidP="00B947C3">
      <w:pPr>
        <w:spacing w:after="60"/>
        <w:jc w:val="center"/>
        <w:rPr>
          <w:rFonts w:ascii="Times New Roman" w:hAnsi="Times New Roman" w:cs="Times New Roman"/>
          <w:b/>
          <w:sz w:val="24"/>
          <w:lang w:val="ro-RO"/>
        </w:rPr>
      </w:pPr>
    </w:p>
    <w:p w:rsidR="00B947C3" w:rsidRPr="004A56ED" w:rsidRDefault="00B947C3" w:rsidP="00B947C3">
      <w:pPr>
        <w:spacing w:after="60"/>
        <w:jc w:val="center"/>
        <w:rPr>
          <w:rFonts w:ascii="Times New Roman" w:hAnsi="Times New Roman" w:cs="Times New Roman"/>
          <w:b/>
          <w:sz w:val="24"/>
          <w:lang w:val="ro-RO"/>
        </w:rPr>
      </w:pPr>
      <w:r w:rsidRPr="004A56ED">
        <w:rPr>
          <w:rFonts w:ascii="Times New Roman" w:hAnsi="Times New Roman" w:cs="Times New Roman"/>
          <w:b/>
          <w:sz w:val="24"/>
          <w:lang w:val="ro-RO"/>
        </w:rPr>
        <w:t>Nr.....................din..................................</w:t>
      </w:r>
    </w:p>
    <w:p w:rsidR="00B947C3" w:rsidRPr="004A56ED" w:rsidRDefault="00B947C3" w:rsidP="00B947C3">
      <w:pPr>
        <w:spacing w:after="60"/>
        <w:rPr>
          <w:rFonts w:ascii="Times New Roman" w:hAnsi="Times New Roman" w:cs="Times New Roman"/>
          <w:sz w:val="24"/>
          <w:lang w:val="ro-RO"/>
        </w:rPr>
      </w:pPr>
    </w:p>
    <w:p w:rsidR="00B947C3" w:rsidRPr="004A56ED" w:rsidRDefault="00B947C3" w:rsidP="00B947C3">
      <w:pPr>
        <w:spacing w:after="60"/>
        <w:rPr>
          <w:rFonts w:ascii="Times New Roman" w:hAnsi="Times New Roman" w:cs="Times New Roman"/>
          <w:b/>
          <w:sz w:val="24"/>
          <w:lang w:val="ro-RO"/>
        </w:rPr>
      </w:pPr>
      <w:r w:rsidRPr="004A56ED">
        <w:rPr>
          <w:rFonts w:ascii="Times New Roman" w:hAnsi="Times New Roman" w:cs="Times New Roman"/>
          <w:b/>
          <w:sz w:val="24"/>
          <w:lang w:val="ro-RO"/>
        </w:rPr>
        <w:t xml:space="preserve">CAPITOLUL I -PARTILE ACORDULUI </w:t>
      </w: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b/>
          <w:sz w:val="24"/>
          <w:lang w:val="ro-RO"/>
        </w:rPr>
        <w:t>Art. 1</w:t>
      </w:r>
      <w:r w:rsidRPr="004A56ED">
        <w:rPr>
          <w:rFonts w:ascii="Times New Roman" w:hAnsi="Times New Roman" w:cs="Times New Roman"/>
          <w:sz w:val="24"/>
          <w:lang w:val="ro-RO"/>
        </w:rPr>
        <w:t xml:space="preserve"> Prezentul acord se încheie între :</w:t>
      </w:r>
    </w:p>
    <w:p w:rsidR="00B947C3" w:rsidRPr="004A56ED" w:rsidRDefault="00B947C3" w:rsidP="00B947C3">
      <w:pPr>
        <w:spacing w:after="120"/>
        <w:jc w:val="both"/>
        <w:rPr>
          <w:rFonts w:ascii="Times New Roman" w:hAnsi="Times New Roman" w:cs="Times New Roman"/>
          <w:sz w:val="24"/>
          <w:lang w:val="ro-RO"/>
        </w:rPr>
      </w:pPr>
      <w:r w:rsidRPr="004A56ED">
        <w:rPr>
          <w:rFonts w:ascii="Times New Roman" w:hAnsi="Times New Roman" w:cs="Times New Roman"/>
          <w:sz w:val="24"/>
          <w:lang w:val="ro-RO"/>
        </w:rPr>
        <w:t xml:space="preserve">S.C..................................................., cu sediul în .....................................,str. ..................................... nr..................., telefon ..................... fax .........................,înmatriculata la Registrul </w:t>
      </w:r>
      <w:r w:rsidR="00BC43C7" w:rsidRPr="004A56ED">
        <w:rPr>
          <w:rFonts w:ascii="Times New Roman" w:hAnsi="Times New Roman" w:cs="Times New Roman"/>
          <w:sz w:val="24"/>
          <w:lang w:val="ro-RO"/>
        </w:rPr>
        <w:t>Comerțului</w:t>
      </w:r>
      <w:r w:rsidRPr="004A56ED">
        <w:rPr>
          <w:rFonts w:ascii="Times New Roman" w:hAnsi="Times New Roman" w:cs="Times New Roman"/>
          <w:sz w:val="24"/>
          <w:lang w:val="ro-RO"/>
        </w:rPr>
        <w:t xml:space="preserve"> din ......................................... sub nr...........................,cod unic de înregistrare...................................., cont ............................................deschis la............................................................... reprezentata de ......................................................având </w:t>
      </w:r>
      <w:r w:rsidR="00BC43C7" w:rsidRPr="004A56ED">
        <w:rPr>
          <w:rFonts w:ascii="Times New Roman" w:hAnsi="Times New Roman" w:cs="Times New Roman"/>
          <w:sz w:val="24"/>
          <w:lang w:val="ro-RO"/>
        </w:rPr>
        <w:t>funcția</w:t>
      </w:r>
      <w:r w:rsidRPr="004A56ED">
        <w:rPr>
          <w:rFonts w:ascii="Times New Roman" w:hAnsi="Times New Roman" w:cs="Times New Roman"/>
          <w:sz w:val="24"/>
          <w:lang w:val="ro-RO"/>
        </w:rPr>
        <w:t xml:space="preserve"> de.......................................... . în calitate de asociat -LIDER DE ASOCIERE</w:t>
      </w:r>
    </w:p>
    <w:p w:rsidR="00B947C3" w:rsidRPr="004A56ED" w:rsidRDefault="00BC43C7" w:rsidP="00B947C3">
      <w:pPr>
        <w:spacing w:after="120"/>
        <w:rPr>
          <w:rFonts w:ascii="Times New Roman" w:hAnsi="Times New Roman" w:cs="Times New Roman"/>
          <w:sz w:val="24"/>
          <w:lang w:val="ro-RO"/>
        </w:rPr>
      </w:pPr>
      <w:r w:rsidRPr="004A56ED">
        <w:rPr>
          <w:rFonts w:ascii="Times New Roman" w:hAnsi="Times New Roman" w:cs="Times New Roman"/>
          <w:sz w:val="24"/>
          <w:lang w:val="ro-RO"/>
        </w:rPr>
        <w:t>și</w:t>
      </w:r>
      <w:r w:rsidR="00B947C3" w:rsidRPr="004A56ED">
        <w:rPr>
          <w:rFonts w:ascii="Times New Roman" w:hAnsi="Times New Roman" w:cs="Times New Roman"/>
          <w:sz w:val="24"/>
          <w:lang w:val="ro-RO"/>
        </w:rPr>
        <w:t xml:space="preserve"> </w:t>
      </w:r>
    </w:p>
    <w:p w:rsidR="00B947C3" w:rsidRPr="004A56ED" w:rsidRDefault="00B947C3" w:rsidP="00B947C3">
      <w:pPr>
        <w:spacing w:after="120"/>
        <w:jc w:val="both"/>
        <w:rPr>
          <w:rFonts w:ascii="Times New Roman" w:hAnsi="Times New Roman" w:cs="Times New Roman"/>
          <w:sz w:val="24"/>
          <w:lang w:val="ro-RO"/>
        </w:rPr>
      </w:pPr>
      <w:r w:rsidRPr="004A56ED">
        <w:rPr>
          <w:rFonts w:ascii="Times New Roman" w:hAnsi="Times New Roman" w:cs="Times New Roman"/>
          <w:sz w:val="24"/>
          <w:lang w:val="ro-RO"/>
        </w:rPr>
        <w:t xml:space="preserve">S.C................................................., cu sediul în ..................................,str. ................................ Nr..................., telefon ..................... fax ................................,înmatriculata la Registrul </w:t>
      </w:r>
      <w:r w:rsidR="00BC43C7" w:rsidRPr="004A56ED">
        <w:rPr>
          <w:rFonts w:ascii="Times New Roman" w:hAnsi="Times New Roman" w:cs="Times New Roman"/>
          <w:sz w:val="24"/>
          <w:lang w:val="ro-RO"/>
        </w:rPr>
        <w:t>Comerțului</w:t>
      </w:r>
      <w:r w:rsidRPr="004A56ED">
        <w:rPr>
          <w:rFonts w:ascii="Times New Roman" w:hAnsi="Times New Roman" w:cs="Times New Roman"/>
          <w:sz w:val="24"/>
          <w:lang w:val="ro-RO"/>
        </w:rPr>
        <w:t xml:space="preserve"> din ........................................ sub nr............................,cod unic de înregistrare...................................., cont .............................................deschis la............................................ reprezentata de .................................................................având </w:t>
      </w:r>
      <w:r w:rsidR="00BC43C7" w:rsidRPr="004A56ED">
        <w:rPr>
          <w:rFonts w:ascii="Times New Roman" w:hAnsi="Times New Roman" w:cs="Times New Roman"/>
          <w:sz w:val="24"/>
          <w:lang w:val="ro-RO"/>
        </w:rPr>
        <w:t>funcția</w:t>
      </w:r>
      <w:r w:rsidRPr="004A56ED">
        <w:rPr>
          <w:rFonts w:ascii="Times New Roman" w:hAnsi="Times New Roman" w:cs="Times New Roman"/>
          <w:sz w:val="24"/>
          <w:lang w:val="ro-RO"/>
        </w:rPr>
        <w:t xml:space="preserve"> de.......................................... . în calitate de ASOCIAT</w:t>
      </w: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b/>
          <w:sz w:val="24"/>
          <w:lang w:val="ro-RO"/>
        </w:rPr>
      </w:pPr>
      <w:r w:rsidRPr="004A56ED">
        <w:rPr>
          <w:rFonts w:ascii="Times New Roman" w:hAnsi="Times New Roman" w:cs="Times New Roman"/>
          <w:b/>
          <w:sz w:val="24"/>
          <w:lang w:val="ro-RO"/>
        </w:rPr>
        <w:t>CAPITOLUL II - OBIECTUL ACORDULUI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2.</w:t>
      </w:r>
      <w:r w:rsidRPr="004A56ED">
        <w:rPr>
          <w:rFonts w:ascii="Times New Roman" w:hAnsi="Times New Roman" w:cs="Times New Roman"/>
          <w:sz w:val="24"/>
          <w:lang w:val="ro-RO"/>
        </w:rPr>
        <w:t xml:space="preserve"> Obiectul prezentului acord îl constituie asocierea în vederea……………………..conform </w:t>
      </w:r>
      <w:r w:rsidR="00BC43C7" w:rsidRPr="004A56ED">
        <w:rPr>
          <w:rFonts w:ascii="Times New Roman" w:hAnsi="Times New Roman" w:cs="Times New Roman"/>
          <w:sz w:val="24"/>
          <w:lang w:val="ro-RO"/>
        </w:rPr>
        <w:t>Documentației</w:t>
      </w:r>
      <w:r w:rsidRPr="004A56ED">
        <w:rPr>
          <w:rFonts w:ascii="Times New Roman" w:hAnsi="Times New Roman" w:cs="Times New Roman"/>
          <w:sz w:val="24"/>
          <w:lang w:val="ro-RO"/>
        </w:rPr>
        <w:t xml:space="preserve"> de Atribuire puse la </w:t>
      </w:r>
      <w:r w:rsidR="00BC43C7" w:rsidRPr="004A56ED">
        <w:rPr>
          <w:rFonts w:ascii="Times New Roman" w:hAnsi="Times New Roman" w:cs="Times New Roman"/>
          <w:sz w:val="24"/>
          <w:lang w:val="ro-RO"/>
        </w:rPr>
        <w:t>dispoziție</w:t>
      </w:r>
      <w:r w:rsidRPr="004A56ED">
        <w:rPr>
          <w:rFonts w:ascii="Times New Roman" w:hAnsi="Times New Roman" w:cs="Times New Roman"/>
          <w:sz w:val="24"/>
          <w:lang w:val="ro-RO"/>
        </w:rPr>
        <w:t xml:space="preserve"> de către ...................</w:t>
      </w:r>
    </w:p>
    <w:p w:rsidR="00B947C3" w:rsidRPr="004A56ED" w:rsidRDefault="00BC43C7"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Asociații</w:t>
      </w:r>
      <w:r w:rsidR="00B947C3" w:rsidRPr="004A56ED">
        <w:rPr>
          <w:rFonts w:ascii="Times New Roman" w:eastAsia="Times New Roman" w:hAnsi="Times New Roman" w:cs="Times New Roman"/>
          <w:kern w:val="0"/>
          <w:sz w:val="24"/>
          <w:lang w:val="ro-RO" w:eastAsia="en-US" w:bidi="ar-SA"/>
        </w:rPr>
        <w:t xml:space="preserve"> au convenit să </w:t>
      </w:r>
      <w:r w:rsidRPr="004A56ED">
        <w:rPr>
          <w:rFonts w:ascii="Times New Roman" w:eastAsia="Times New Roman" w:hAnsi="Times New Roman" w:cs="Times New Roman"/>
          <w:kern w:val="0"/>
          <w:sz w:val="24"/>
          <w:lang w:val="ro-RO" w:eastAsia="en-US" w:bidi="ar-SA"/>
        </w:rPr>
        <w:t>desfășoare</w:t>
      </w:r>
      <w:r w:rsidR="00B947C3" w:rsidRPr="004A56ED">
        <w:rPr>
          <w:rFonts w:ascii="Times New Roman" w:eastAsia="Times New Roman" w:hAnsi="Times New Roman" w:cs="Times New Roman"/>
          <w:kern w:val="0"/>
          <w:sz w:val="24"/>
          <w:lang w:val="ro-RO" w:eastAsia="en-US" w:bidi="ar-SA"/>
        </w:rPr>
        <w:t xml:space="preserve"> în comun următoarele </w:t>
      </w:r>
      <w:r w:rsidRPr="004A56ED">
        <w:rPr>
          <w:rFonts w:ascii="Times New Roman" w:eastAsia="Times New Roman" w:hAnsi="Times New Roman" w:cs="Times New Roman"/>
          <w:kern w:val="0"/>
          <w:sz w:val="24"/>
          <w:lang w:val="ro-RO" w:eastAsia="en-US" w:bidi="ar-SA"/>
        </w:rPr>
        <w:t>activități</w:t>
      </w:r>
      <w:r w:rsidR="00B947C3"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uppressAutoHyphens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a) participarea la procedura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organizată de ...................................</w:t>
      </w:r>
      <w:r w:rsidRPr="004A56ED">
        <w:rPr>
          <w:rFonts w:ascii="Times New Roman" w:eastAsia="Times New Roman" w:hAnsi="Times New Roman" w:cs="Times New Roman"/>
          <w:i/>
          <w:kern w:val="0"/>
          <w:sz w:val="24"/>
          <w:lang w:val="ro-RO" w:eastAsia="en-US" w:bidi="ar-SA"/>
        </w:rPr>
        <w:t xml:space="preserve"> ................................(denumire </w:t>
      </w:r>
      <w:r w:rsidR="00BC43C7"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contractantă)</w:t>
      </w:r>
      <w:r w:rsidRPr="004A56ED">
        <w:rPr>
          <w:rFonts w:ascii="Times New Roman" w:eastAsia="Times New Roman" w:hAnsi="Times New Roman" w:cs="Times New Roman"/>
          <w:kern w:val="0"/>
          <w:sz w:val="24"/>
          <w:lang w:val="ro-RO" w:eastAsia="en-US" w:bidi="ar-SA"/>
        </w:rPr>
        <w:t xml:space="preserve"> pentru atribuirea contractului /acordului cadru ...........................................................(</w:t>
      </w:r>
      <w:r w:rsidRPr="004A56ED">
        <w:rPr>
          <w:rFonts w:ascii="Times New Roman" w:eastAsia="Times New Roman" w:hAnsi="Times New Roman" w:cs="Times New Roman"/>
          <w:i/>
          <w:kern w:val="0"/>
          <w:sz w:val="24"/>
          <w:lang w:val="ro-RO" w:eastAsia="en-US" w:bidi="ar-SA"/>
        </w:rPr>
        <w:t>obiectul contractului/acordului-cadru)</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b) derularea în comun a contractului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w:t>
      </w:r>
      <w:r w:rsidRPr="004A56ED">
        <w:rPr>
          <w:rFonts w:ascii="Times New Roman" w:eastAsia="Times New Roman" w:hAnsi="Times New Roman" w:cs="Times New Roman"/>
          <w:i/>
          <w:kern w:val="0"/>
          <w:sz w:val="24"/>
          <w:lang w:val="ro-RO" w:eastAsia="en-US" w:bidi="ar-SA"/>
        </w:rPr>
        <w:t xml:space="preserve">în cazul desemnării ofertei comune ca fiind </w:t>
      </w:r>
      <w:r w:rsidR="00BC43C7" w:rsidRPr="004A56ED">
        <w:rPr>
          <w:rFonts w:ascii="Times New Roman" w:eastAsia="Times New Roman" w:hAnsi="Times New Roman" w:cs="Times New Roman"/>
          <w:i/>
          <w:kern w:val="0"/>
          <w:sz w:val="24"/>
          <w:lang w:val="ro-RO" w:eastAsia="en-US" w:bidi="ar-SA"/>
        </w:rPr>
        <w:t>câștigătoare</w:t>
      </w: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spacing w:after="120" w:line="360" w:lineRule="auto"/>
        <w:jc w:val="both"/>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b/>
          <w:sz w:val="24"/>
          <w:lang w:val="ro-RO"/>
        </w:rPr>
      </w:pPr>
      <w:r w:rsidRPr="004A56ED">
        <w:rPr>
          <w:rFonts w:ascii="Times New Roman" w:hAnsi="Times New Roman" w:cs="Times New Roman"/>
          <w:b/>
          <w:sz w:val="24"/>
          <w:lang w:val="ro-RO"/>
        </w:rPr>
        <w:t>CAPITOLUL III - TERMENUL ACORDULUI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3</w:t>
      </w:r>
      <w:r w:rsidRPr="004A56ED">
        <w:rPr>
          <w:rFonts w:ascii="Times New Roman" w:hAnsi="Times New Roman" w:cs="Times New Roman"/>
          <w:sz w:val="24"/>
          <w:lang w:val="ro-RO"/>
        </w:rPr>
        <w:t>. Prezentul acord rămâne în vigoare până la expirarea duratei de valabilitate a contractului, respectiv până la stingerea tuturor datoriilor legate de acesta.</w:t>
      </w:r>
    </w:p>
    <w:p w:rsidR="00B947C3" w:rsidRPr="004A56ED" w:rsidRDefault="00B947C3" w:rsidP="00B947C3">
      <w:pPr>
        <w:spacing w:after="120"/>
        <w:rPr>
          <w:rFonts w:ascii="Times New Roman" w:hAnsi="Times New Roman" w:cs="Times New Roman"/>
          <w:b/>
          <w:sz w:val="24"/>
          <w:lang w:val="ro-RO"/>
        </w:rPr>
      </w:pPr>
      <w:r w:rsidRPr="004A56ED">
        <w:rPr>
          <w:rFonts w:ascii="Times New Roman" w:hAnsi="Times New Roman" w:cs="Times New Roman"/>
          <w:b/>
          <w:sz w:val="24"/>
          <w:lang w:val="ro-RO"/>
        </w:rPr>
        <w:t>CAPITOLUL IV - ALTE CLAUZE</w:t>
      </w: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b/>
          <w:sz w:val="24"/>
          <w:lang w:val="ro-RO"/>
        </w:rPr>
        <w:t>Art. 4.</w:t>
      </w:r>
      <w:r w:rsidRPr="004A56ED">
        <w:rPr>
          <w:rFonts w:ascii="Times New Roman" w:hAnsi="Times New Roman" w:cs="Times New Roman"/>
          <w:sz w:val="24"/>
          <w:lang w:val="ro-RO"/>
        </w:rPr>
        <w:t xml:space="preserve"> Partenerii convin ca liderul de asociere sa fie.................................................................</w:t>
      </w:r>
    </w:p>
    <w:p w:rsidR="00B947C3" w:rsidRPr="004A56ED" w:rsidRDefault="00B947C3" w:rsidP="00B947C3">
      <w:pPr>
        <w:spacing w:line="360" w:lineRule="auto"/>
        <w:jc w:val="both"/>
        <w:rPr>
          <w:rFonts w:ascii="Times New Roman" w:hAnsi="Times New Roman" w:cs="Times New Roman"/>
          <w:sz w:val="24"/>
          <w:lang w:val="ro-RO"/>
        </w:rPr>
      </w:pPr>
      <w:r w:rsidRPr="004A56ED">
        <w:rPr>
          <w:rFonts w:ascii="Times New Roman" w:hAnsi="Times New Roman" w:cs="Times New Roman"/>
          <w:sz w:val="24"/>
          <w:lang w:val="ro-RO"/>
        </w:rPr>
        <w:t xml:space="preserve">........................................... Contractul de </w:t>
      </w:r>
      <w:r w:rsidR="00BC43C7" w:rsidRPr="004A56ED">
        <w:rPr>
          <w:rFonts w:ascii="Times New Roman" w:hAnsi="Times New Roman" w:cs="Times New Roman"/>
          <w:sz w:val="24"/>
          <w:lang w:val="ro-RO"/>
        </w:rPr>
        <w:t>achiziție</w:t>
      </w:r>
      <w:r w:rsidRPr="004A56ED">
        <w:rPr>
          <w:rFonts w:ascii="Times New Roman" w:hAnsi="Times New Roman" w:cs="Times New Roman"/>
          <w:sz w:val="24"/>
          <w:lang w:val="ro-RO"/>
        </w:rPr>
        <w:t xml:space="preserve"> cu achizitorul va fi semnat de către liderul de asociere……………………………………………………………………………………………, </w:t>
      </w:r>
      <w:r w:rsidRPr="004A56ED">
        <w:rPr>
          <w:rFonts w:ascii="Times New Roman" w:hAnsi="Times New Roman" w:cs="Times New Roman"/>
          <w:sz w:val="24"/>
          <w:lang w:val="ro-RO"/>
        </w:rPr>
        <w:lastRenderedPageBreak/>
        <w:t xml:space="preserve">desemnat ca fiind reprezentantul autorizat sa primească </w:t>
      </w:r>
      <w:r w:rsidR="00BC43C7" w:rsidRPr="004A56ED">
        <w:rPr>
          <w:rFonts w:ascii="Times New Roman" w:hAnsi="Times New Roman" w:cs="Times New Roman"/>
          <w:sz w:val="24"/>
          <w:lang w:val="ro-RO"/>
        </w:rPr>
        <w:t>instrucțiunile</w:t>
      </w:r>
      <w:r w:rsidRPr="004A56ED">
        <w:rPr>
          <w:rFonts w:ascii="Times New Roman" w:hAnsi="Times New Roman" w:cs="Times New Roman"/>
          <w:sz w:val="24"/>
          <w:lang w:val="ro-RO"/>
        </w:rPr>
        <w:t xml:space="preserve"> pentru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în numele oricăruia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tuturor membrilor asocierii.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5.</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Părțile</w:t>
      </w:r>
      <w:r w:rsidRPr="004A56ED">
        <w:rPr>
          <w:rFonts w:ascii="Times New Roman" w:hAnsi="Times New Roman" w:cs="Times New Roman"/>
          <w:sz w:val="24"/>
          <w:lang w:val="ro-RO"/>
        </w:rPr>
        <w:t xml:space="preserve"> vor răspunde solidar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individual în fata Beneficiarului în ceea ce </w:t>
      </w:r>
      <w:r w:rsidR="00BC43C7" w:rsidRPr="004A56ED">
        <w:rPr>
          <w:rFonts w:ascii="Times New Roman" w:hAnsi="Times New Roman" w:cs="Times New Roman"/>
          <w:sz w:val="24"/>
          <w:lang w:val="ro-RO"/>
        </w:rPr>
        <w:t>privește</w:t>
      </w:r>
      <w:r w:rsidRPr="004A56ED">
        <w:rPr>
          <w:rFonts w:ascii="Times New Roman" w:hAnsi="Times New Roman" w:cs="Times New Roman"/>
          <w:sz w:val="24"/>
          <w:lang w:val="ro-RO"/>
        </w:rPr>
        <w:t xml:space="preserve"> toate </w:t>
      </w:r>
      <w:r w:rsidR="00BC43C7" w:rsidRPr="004A56ED">
        <w:rPr>
          <w:rFonts w:ascii="Times New Roman" w:hAnsi="Times New Roman" w:cs="Times New Roman"/>
          <w:sz w:val="24"/>
          <w:lang w:val="ro-RO"/>
        </w:rPr>
        <w:t>obligațiile</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responsabilitățile</w:t>
      </w:r>
      <w:r w:rsidRPr="004A56ED">
        <w:rPr>
          <w:rFonts w:ascii="Times New Roman" w:hAnsi="Times New Roman" w:cs="Times New Roman"/>
          <w:sz w:val="24"/>
          <w:lang w:val="ro-RO"/>
        </w:rPr>
        <w:t xml:space="preserve"> decurgând din sau în legătura cu Contractul.</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6.</w:t>
      </w:r>
      <w:r w:rsidRPr="004A56ED">
        <w:rPr>
          <w:rFonts w:ascii="Times New Roman" w:hAnsi="Times New Roman" w:cs="Times New Roman"/>
          <w:sz w:val="24"/>
          <w:lang w:val="ro-RO"/>
        </w:rPr>
        <w:t xml:space="preserve"> În caz de adjudecare, </w:t>
      </w:r>
      <w:r w:rsidR="00BC43C7" w:rsidRPr="004A56ED">
        <w:rPr>
          <w:rFonts w:ascii="Times New Roman" w:hAnsi="Times New Roman" w:cs="Times New Roman"/>
          <w:sz w:val="24"/>
          <w:lang w:val="ro-RO"/>
        </w:rPr>
        <w:t>asociații</w:t>
      </w:r>
      <w:r w:rsidRPr="004A56ED">
        <w:rPr>
          <w:rFonts w:ascii="Times New Roman" w:hAnsi="Times New Roman" w:cs="Times New Roman"/>
          <w:sz w:val="24"/>
          <w:lang w:val="ro-RO"/>
        </w:rPr>
        <w:t xml:space="preserve"> au convenit ca cotele de participare în cadrul asocierii vor fi următoarele:</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sz w:val="24"/>
          <w:lang w:val="ro-RO"/>
        </w:rPr>
        <w:t xml:space="preserve">1._______ % S.C. ___________________________  </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sz w:val="24"/>
          <w:lang w:val="ro-RO"/>
        </w:rPr>
        <w:t xml:space="preserve">2. _______ % S.C. ___________________________  </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7</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Asociații</w:t>
      </w:r>
      <w:r w:rsidRPr="004A56ED">
        <w:rPr>
          <w:rFonts w:ascii="Times New Roman" w:hAnsi="Times New Roman" w:cs="Times New Roman"/>
          <w:sz w:val="24"/>
          <w:lang w:val="ro-RO"/>
        </w:rPr>
        <w:t xml:space="preserve"> convin sa se </w:t>
      </w:r>
      <w:r w:rsidR="00BC43C7" w:rsidRPr="004A56ED">
        <w:rPr>
          <w:rFonts w:ascii="Times New Roman" w:hAnsi="Times New Roman" w:cs="Times New Roman"/>
          <w:sz w:val="24"/>
          <w:lang w:val="ro-RO"/>
        </w:rPr>
        <w:t>susțină</w:t>
      </w:r>
      <w:r w:rsidRPr="004A56ED">
        <w:rPr>
          <w:rFonts w:ascii="Times New Roman" w:hAnsi="Times New Roman" w:cs="Times New Roman"/>
          <w:sz w:val="24"/>
          <w:lang w:val="ro-RO"/>
        </w:rPr>
        <w:t xml:space="preserve"> ori de câte ori va fi nevoie pe tot parcursul realizării contractului, </w:t>
      </w:r>
      <w:r w:rsidR="00BC43C7" w:rsidRPr="004A56ED">
        <w:rPr>
          <w:rFonts w:ascii="Times New Roman" w:hAnsi="Times New Roman" w:cs="Times New Roman"/>
          <w:sz w:val="24"/>
          <w:lang w:val="ro-RO"/>
        </w:rPr>
        <w:t>acordându-și</w:t>
      </w:r>
      <w:r w:rsidRPr="004A56ED">
        <w:rPr>
          <w:rFonts w:ascii="Times New Roman" w:hAnsi="Times New Roman" w:cs="Times New Roman"/>
          <w:sz w:val="24"/>
          <w:lang w:val="ro-RO"/>
        </w:rPr>
        <w:t xml:space="preserve"> sprijin de natura tehnica, manageriala sau/</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logistica ori de câte ori </w:t>
      </w:r>
      <w:r w:rsidR="00BC43C7" w:rsidRPr="004A56ED">
        <w:rPr>
          <w:rFonts w:ascii="Times New Roman" w:hAnsi="Times New Roman" w:cs="Times New Roman"/>
          <w:sz w:val="24"/>
          <w:lang w:val="ro-RO"/>
        </w:rPr>
        <w:t>situația</w:t>
      </w:r>
      <w:r w:rsidRPr="004A56ED">
        <w:rPr>
          <w:rFonts w:ascii="Times New Roman" w:hAnsi="Times New Roman" w:cs="Times New Roman"/>
          <w:sz w:val="24"/>
          <w:lang w:val="ro-RO"/>
        </w:rPr>
        <w:t xml:space="preserve"> o cere.</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8.</w:t>
      </w:r>
      <w:r w:rsidRPr="004A56ED">
        <w:rPr>
          <w:rFonts w:ascii="Times New Roman" w:hAnsi="Times New Roman" w:cs="Times New Roman"/>
          <w:sz w:val="24"/>
          <w:lang w:val="ro-RO"/>
        </w:rPr>
        <w:t xml:space="preserve"> Nici una dintre </w:t>
      </w:r>
      <w:r w:rsidR="00BC43C7" w:rsidRPr="004A56ED">
        <w:rPr>
          <w:rFonts w:ascii="Times New Roman" w:hAnsi="Times New Roman" w:cs="Times New Roman"/>
          <w:sz w:val="24"/>
          <w:lang w:val="ro-RO"/>
        </w:rPr>
        <w:t>Părți</w:t>
      </w:r>
      <w:r w:rsidRPr="004A56ED">
        <w:rPr>
          <w:rFonts w:ascii="Times New Roman" w:hAnsi="Times New Roman" w:cs="Times New Roman"/>
          <w:sz w:val="24"/>
          <w:lang w:val="ro-RO"/>
        </w:rPr>
        <w:t xml:space="preserve"> nu va fi </w:t>
      </w:r>
      <w:r w:rsidR="00BC43C7">
        <w:rPr>
          <w:rFonts w:ascii="Times New Roman" w:hAnsi="Times New Roman" w:cs="Times New Roman"/>
          <w:sz w:val="24"/>
          <w:lang w:val="ro-RO"/>
        </w:rPr>
        <w:t>îndreptățită</w:t>
      </w:r>
      <w:r w:rsidRPr="004A56ED">
        <w:rPr>
          <w:rFonts w:ascii="Times New Roman" w:hAnsi="Times New Roman" w:cs="Times New Roman"/>
          <w:sz w:val="24"/>
          <w:lang w:val="ro-RO"/>
        </w:rPr>
        <w:t xml:space="preserve"> sa vândă, cesioneze sau în orice alta modalitate sa greveze sau sa transmită cota sa sau parte din aceasta altfel decât prin efectul legii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prin </w:t>
      </w:r>
      <w:r w:rsidR="00BC43C7" w:rsidRPr="004A56ED">
        <w:rPr>
          <w:rFonts w:ascii="Times New Roman" w:hAnsi="Times New Roman" w:cs="Times New Roman"/>
          <w:sz w:val="24"/>
          <w:lang w:val="ro-RO"/>
        </w:rPr>
        <w:t>obținerea</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consimțământului</w:t>
      </w:r>
      <w:r w:rsidRPr="004A56ED">
        <w:rPr>
          <w:rFonts w:ascii="Times New Roman" w:hAnsi="Times New Roman" w:cs="Times New Roman"/>
          <w:sz w:val="24"/>
          <w:lang w:val="ro-RO"/>
        </w:rPr>
        <w:t xml:space="preserve"> scris prealabil atât al celorlalte </w:t>
      </w:r>
      <w:r w:rsidR="00BC43C7" w:rsidRPr="004A56ED">
        <w:rPr>
          <w:rFonts w:ascii="Times New Roman" w:hAnsi="Times New Roman" w:cs="Times New Roman"/>
          <w:sz w:val="24"/>
          <w:lang w:val="ro-RO"/>
        </w:rPr>
        <w:t>Părți</w:t>
      </w:r>
      <w:r w:rsidRPr="004A56ED">
        <w:rPr>
          <w:rFonts w:ascii="Times New Roman" w:hAnsi="Times New Roman" w:cs="Times New Roman"/>
          <w:sz w:val="24"/>
          <w:lang w:val="ro-RO"/>
        </w:rPr>
        <w:t xml:space="preserve"> cat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a Beneficiarului.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9</w:t>
      </w:r>
      <w:r w:rsidRPr="004A56ED">
        <w:rPr>
          <w:rFonts w:ascii="Times New Roman" w:hAnsi="Times New Roman" w:cs="Times New Roman"/>
          <w:sz w:val="24"/>
          <w:lang w:val="ro-RO"/>
        </w:rPr>
        <w:t xml:space="preserve">. Prezentul acord se completează în ceea ce </w:t>
      </w:r>
      <w:r w:rsidR="00BC43C7" w:rsidRPr="004A56ED">
        <w:rPr>
          <w:rFonts w:ascii="Times New Roman" w:hAnsi="Times New Roman" w:cs="Times New Roman"/>
          <w:sz w:val="24"/>
          <w:lang w:val="ro-RO"/>
        </w:rPr>
        <w:t>privește</w:t>
      </w:r>
      <w:r w:rsidRPr="004A56ED">
        <w:rPr>
          <w:rFonts w:ascii="Times New Roman" w:hAnsi="Times New Roman" w:cs="Times New Roman"/>
          <w:sz w:val="24"/>
          <w:lang w:val="ro-RO"/>
        </w:rPr>
        <w:t xml:space="preserve"> termenele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condițiile</w:t>
      </w:r>
      <w:r w:rsidRPr="004A56ED">
        <w:rPr>
          <w:rFonts w:ascii="Times New Roman" w:hAnsi="Times New Roman" w:cs="Times New Roman"/>
          <w:sz w:val="24"/>
          <w:lang w:val="ro-RO"/>
        </w:rPr>
        <w:t xml:space="preserve"> de prestare a lucrărilor, cu prevederile contractului ce se va încheia între …............................... (liderul de asociere)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Beneficiar.</w:t>
      </w:r>
    </w:p>
    <w:p w:rsidR="00B947C3" w:rsidRPr="004A56ED" w:rsidRDefault="00B947C3" w:rsidP="00B947C3">
      <w:pPr>
        <w:spacing w:after="120"/>
        <w:jc w:val="both"/>
        <w:rPr>
          <w:rFonts w:ascii="Times New Roman" w:hAnsi="Times New Roman" w:cs="Times New Roman"/>
          <w:sz w:val="24"/>
          <w:lang w:val="ro-RO"/>
        </w:rPr>
      </w:pPr>
      <w:r w:rsidRPr="004A56ED">
        <w:rPr>
          <w:rFonts w:ascii="Times New Roman" w:hAnsi="Times New Roman" w:cs="Times New Roman"/>
          <w:sz w:val="24"/>
          <w:lang w:val="ro-RO"/>
        </w:rPr>
        <w:t>Prezentul acord de asociere s-a încheiat astăzi ….................................. în …........ exemplare.</w:t>
      </w:r>
    </w:p>
    <w:p w:rsidR="00B947C3" w:rsidRPr="004A56ED" w:rsidRDefault="00B947C3" w:rsidP="00B947C3">
      <w:pPr>
        <w:spacing w:after="60"/>
        <w:jc w:val="both"/>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sz w:val="24"/>
          <w:lang w:val="ro-RO"/>
        </w:rPr>
        <w:t>LIDER ASOCIAT</w:t>
      </w:r>
      <w:r w:rsidRPr="004A56ED">
        <w:rPr>
          <w:rFonts w:ascii="Times New Roman" w:hAnsi="Times New Roman" w:cs="Times New Roman"/>
          <w:sz w:val="24"/>
          <w:lang w:val="ro-RO"/>
        </w:rPr>
        <w:tab/>
      </w:r>
      <w:r w:rsidRPr="004A56ED">
        <w:rPr>
          <w:rFonts w:ascii="Times New Roman" w:hAnsi="Times New Roman" w:cs="Times New Roman"/>
          <w:sz w:val="24"/>
          <w:lang w:val="ro-RO"/>
        </w:rPr>
        <w:tab/>
      </w:r>
    </w:p>
    <w:p w:rsidR="00B947C3" w:rsidRPr="004A56ED" w:rsidRDefault="00B947C3" w:rsidP="00B947C3">
      <w:pPr>
        <w:spacing w:after="120"/>
        <w:rPr>
          <w:rFonts w:ascii="Times New Roman" w:hAnsi="Times New Roman" w:cs="Times New Roman"/>
          <w:i/>
          <w:sz w:val="24"/>
          <w:lang w:val="ro-RO"/>
        </w:rPr>
      </w:pPr>
      <w:r w:rsidRPr="004A56ED">
        <w:rPr>
          <w:rFonts w:ascii="Times New Roman" w:hAnsi="Times New Roman" w:cs="Times New Roman"/>
          <w:i/>
          <w:sz w:val="24"/>
          <w:lang w:val="ro-RO"/>
        </w:rPr>
        <w:t>semnătura</w:t>
      </w: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sz w:val="24"/>
          <w:lang w:val="ro-RO"/>
        </w:rPr>
        <w:t>ASOCIAT 1</w:t>
      </w:r>
    </w:p>
    <w:p w:rsidR="00B947C3" w:rsidRPr="004A56ED" w:rsidRDefault="00B947C3" w:rsidP="00B947C3">
      <w:pPr>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semnătura </w:t>
      </w:r>
      <w:r w:rsidRPr="004A56ED">
        <w:rPr>
          <w:rFonts w:ascii="Times New Roman" w:hAnsi="Times New Roman" w:cs="Times New Roman"/>
          <w:i/>
          <w:sz w:val="24"/>
          <w:lang w:val="ro-RO"/>
        </w:rPr>
        <w:tab/>
      </w:r>
    </w:p>
    <w:p w:rsidR="00B947C3" w:rsidRPr="004A56ED" w:rsidRDefault="00B947C3" w:rsidP="00B947C3">
      <w:pPr>
        <w:pStyle w:val="BodyText"/>
        <w:spacing w:after="0"/>
        <w:ind w:left="1410" w:hanging="1410"/>
        <w:rPr>
          <w:rFonts w:ascii="Times New Roman" w:hAnsi="Times New Roman" w:cs="Times New Roman"/>
          <w:b/>
          <w:i/>
          <w:sz w:val="24"/>
          <w:lang w:val="ro-RO"/>
        </w:rPr>
      </w:pPr>
    </w:p>
    <w:p w:rsidR="00B947C3" w:rsidRPr="004A56ED" w:rsidRDefault="00B947C3" w:rsidP="00B947C3">
      <w:pPr>
        <w:pStyle w:val="BodyText"/>
        <w:spacing w:after="0"/>
        <w:ind w:left="1410" w:hanging="1410"/>
        <w:rPr>
          <w:rFonts w:ascii="Times New Roman" w:hAnsi="Times New Roman" w:cs="Times New Roman"/>
          <w:b/>
          <w:i/>
          <w:sz w:val="24"/>
          <w:lang w:val="ro-RO"/>
        </w:rPr>
      </w:pPr>
    </w:p>
    <w:p w:rsidR="00B947C3" w:rsidRPr="004A56ED" w:rsidRDefault="00B947C3" w:rsidP="00B947C3">
      <w:pPr>
        <w:pStyle w:val="BodyText"/>
        <w:spacing w:after="0"/>
        <w:jc w:val="both"/>
        <w:rPr>
          <w:rFonts w:ascii="Times New Roman" w:hAnsi="Times New Roman" w:cs="Times New Roman"/>
          <w:i/>
          <w:sz w:val="24"/>
          <w:lang w:val="ro-RO"/>
        </w:rPr>
      </w:pPr>
      <w:r w:rsidRPr="004A56ED">
        <w:rPr>
          <w:rFonts w:ascii="Times New Roman" w:hAnsi="Times New Roman" w:cs="Times New Roman"/>
          <w:b/>
          <w:i/>
          <w:sz w:val="24"/>
          <w:lang w:val="ro-RO"/>
        </w:rPr>
        <w:t xml:space="preserve">NOTA: </w:t>
      </w:r>
      <w:r w:rsidRPr="004A56ED">
        <w:rPr>
          <w:rFonts w:ascii="Times New Roman" w:hAnsi="Times New Roman" w:cs="Times New Roman"/>
          <w:i/>
          <w:sz w:val="24"/>
          <w:lang w:val="ro-RO"/>
        </w:rPr>
        <w:t xml:space="preserve">Prezentul Acord de Asociere </w:t>
      </w:r>
      <w:r w:rsidR="00BC43C7" w:rsidRPr="004A56ED">
        <w:rPr>
          <w:rFonts w:ascii="Times New Roman" w:hAnsi="Times New Roman" w:cs="Times New Roman"/>
          <w:i/>
          <w:sz w:val="24"/>
          <w:lang w:val="ro-RO"/>
        </w:rPr>
        <w:t>conține</w:t>
      </w:r>
      <w:r w:rsidRPr="004A56ED">
        <w:rPr>
          <w:rFonts w:ascii="Times New Roman" w:hAnsi="Times New Roman" w:cs="Times New Roman"/>
          <w:i/>
          <w:sz w:val="24"/>
          <w:lang w:val="ro-RO"/>
        </w:rPr>
        <w:t xml:space="preserve"> clauzele obligatorii, </w:t>
      </w:r>
      <w:r w:rsidR="00BC43C7" w:rsidRPr="004A56ED">
        <w:rPr>
          <w:rFonts w:ascii="Times New Roman" w:hAnsi="Times New Roman" w:cs="Times New Roman"/>
          <w:i/>
          <w:sz w:val="24"/>
          <w:lang w:val="ro-RO"/>
        </w:rPr>
        <w:t>părțile</w:t>
      </w:r>
      <w:r w:rsidRPr="004A56ED">
        <w:rPr>
          <w:rFonts w:ascii="Times New Roman" w:hAnsi="Times New Roman" w:cs="Times New Roman"/>
          <w:i/>
          <w:sz w:val="24"/>
          <w:lang w:val="ro-RO"/>
        </w:rPr>
        <w:t xml:space="preserve"> putând adăuga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alte clauze.</w:t>
      </w:r>
    </w:p>
    <w:p w:rsidR="00B947C3" w:rsidRPr="004A56ED" w:rsidRDefault="00B947C3" w:rsidP="00B947C3">
      <w:pPr>
        <w:pStyle w:val="BodyText"/>
        <w:spacing w:after="0"/>
        <w:ind w:left="1410" w:hanging="1410"/>
        <w:rPr>
          <w:rFonts w:ascii="Times New Roman" w:hAnsi="Times New Roman" w:cs="Times New Roman"/>
          <w:i/>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highlight w:val="yellow"/>
          <w:lang w:val="ro-RO"/>
        </w:rPr>
      </w:pPr>
    </w:p>
    <w:p w:rsidR="00B947C3" w:rsidRPr="004A56ED" w:rsidRDefault="00B947C3" w:rsidP="00B947C3">
      <w:pPr>
        <w:spacing w:after="120"/>
        <w:rPr>
          <w:rFonts w:ascii="Times New Roman" w:hAnsi="Times New Roman" w:cs="Times New Roman"/>
          <w:sz w:val="24"/>
          <w:highlight w:val="yellow"/>
          <w:lang w:val="ro-RO"/>
        </w:rPr>
      </w:pPr>
    </w:p>
    <w:p w:rsidR="00B947C3" w:rsidRPr="004A56ED" w:rsidRDefault="00B947C3" w:rsidP="00B947C3">
      <w:pPr>
        <w:pStyle w:val="BodyText"/>
        <w:pageBreakBefore/>
        <w:jc w:val="right"/>
        <w:rPr>
          <w:rFonts w:ascii="Times New Roman" w:hAnsi="Times New Roman" w:cs="Times New Roman"/>
          <w:b/>
          <w:iCs/>
          <w:sz w:val="24"/>
          <w:lang w:val="ro-RO"/>
        </w:rPr>
      </w:pPr>
      <w:bookmarkStart w:id="6" w:name="_Toc217795955"/>
      <w:r w:rsidRPr="004A56ED">
        <w:rPr>
          <w:rFonts w:ascii="Times New Roman" w:hAnsi="Times New Roman" w:cs="Times New Roman"/>
          <w:b/>
          <w:iCs/>
          <w:sz w:val="24"/>
          <w:lang w:val="ro-RO"/>
        </w:rPr>
        <w:lastRenderedPageBreak/>
        <w:t>Formularul nr. 8</w:t>
      </w:r>
    </w:p>
    <w:bookmarkEnd w:id="6"/>
    <w:p w:rsidR="00B947C3" w:rsidRPr="004A56ED" w:rsidRDefault="00B947C3" w:rsidP="00B947C3">
      <w:pPr>
        <w:spacing w:after="120"/>
        <w:jc w:val="both"/>
        <w:rPr>
          <w:rFonts w:ascii="Times New Roman" w:hAnsi="Times New Roman" w:cs="Times New Roman"/>
          <w:sz w:val="24"/>
          <w:lang w:val="ro-RO"/>
        </w:rPr>
      </w:pPr>
    </w:p>
    <w:p w:rsidR="00B947C3" w:rsidRPr="004A56ED" w:rsidRDefault="00B947C3" w:rsidP="00B947C3">
      <w:pPr>
        <w:jc w:val="both"/>
        <w:rPr>
          <w:rFonts w:ascii="Times New Roman" w:eastAsia="Times New Roman" w:hAnsi="Times New Roman"/>
          <w:i/>
          <w:sz w:val="24"/>
          <w:lang w:val="ro-RO"/>
        </w:rPr>
      </w:pPr>
      <w:r w:rsidRPr="004A56ED">
        <w:rPr>
          <w:rFonts w:ascii="Times New Roman" w:eastAsia="Times New Roman" w:hAnsi="Times New Roman"/>
          <w:i/>
          <w:sz w:val="24"/>
          <w:lang w:val="ro-RO"/>
        </w:rPr>
        <w:t>Operator  economic</w:t>
      </w:r>
    </w:p>
    <w:p w:rsidR="00B947C3" w:rsidRPr="004A56ED" w:rsidRDefault="00B947C3" w:rsidP="00B947C3">
      <w:pPr>
        <w:jc w:val="both"/>
        <w:rPr>
          <w:rFonts w:ascii="Times New Roman" w:eastAsia="Times New Roman" w:hAnsi="Times New Roman"/>
          <w:i/>
          <w:sz w:val="24"/>
          <w:lang w:val="ro-RO"/>
        </w:rPr>
      </w:pPr>
      <w:r w:rsidRPr="004A56ED">
        <w:rPr>
          <w:rFonts w:ascii="Times New Roman" w:eastAsia="Times New Roman" w:hAnsi="Times New Roman"/>
          <w:i/>
          <w:sz w:val="24"/>
          <w:lang w:val="ro-RO"/>
        </w:rPr>
        <w:t>...............................</w:t>
      </w:r>
    </w:p>
    <w:p w:rsidR="00B947C3" w:rsidRPr="004A56ED" w:rsidRDefault="00B947C3" w:rsidP="00B947C3">
      <w:pPr>
        <w:jc w:val="both"/>
        <w:rPr>
          <w:rFonts w:ascii="Times New Roman" w:eastAsia="Times New Roman" w:hAnsi="Times New Roman"/>
          <w:i/>
          <w:sz w:val="24"/>
          <w:lang w:val="ro-RO"/>
        </w:rPr>
      </w:pPr>
      <w:r w:rsidRPr="004A56ED">
        <w:rPr>
          <w:rFonts w:ascii="Times New Roman" w:eastAsia="Times New Roman" w:hAnsi="Times New Roman"/>
          <w:i/>
          <w:sz w:val="24"/>
          <w:lang w:val="ro-RO"/>
        </w:rPr>
        <w:t>(denumirea/numele)</w:t>
      </w:r>
    </w:p>
    <w:p w:rsidR="00B947C3" w:rsidRPr="004A56ED" w:rsidRDefault="00B947C3" w:rsidP="00B947C3">
      <w:pPr>
        <w:pStyle w:val="Default"/>
        <w:rPr>
          <w:b/>
          <w:bCs/>
          <w:sz w:val="23"/>
          <w:szCs w:val="23"/>
          <w:lang w:val="ro-RO"/>
        </w:rPr>
      </w:pPr>
    </w:p>
    <w:p w:rsidR="00B947C3" w:rsidRPr="004A56ED" w:rsidRDefault="00B947C3" w:rsidP="00B947C3">
      <w:pPr>
        <w:pStyle w:val="Default"/>
        <w:rPr>
          <w:b/>
          <w:bCs/>
          <w:sz w:val="23"/>
          <w:szCs w:val="23"/>
          <w:lang w:val="ro-RO"/>
        </w:rPr>
      </w:pPr>
    </w:p>
    <w:p w:rsidR="00B947C3" w:rsidRPr="004A56ED" w:rsidRDefault="00B947C3" w:rsidP="00B947C3">
      <w:pPr>
        <w:pStyle w:val="Default"/>
        <w:rPr>
          <w:b/>
          <w:bCs/>
          <w:sz w:val="23"/>
          <w:szCs w:val="23"/>
          <w:lang w:val="ro-RO"/>
        </w:rPr>
      </w:pPr>
    </w:p>
    <w:p w:rsidR="00B947C3" w:rsidRPr="004A56ED" w:rsidRDefault="00B947C3" w:rsidP="00B947C3">
      <w:pPr>
        <w:pStyle w:val="Default"/>
        <w:rPr>
          <w:b/>
          <w:bCs/>
          <w:sz w:val="23"/>
          <w:szCs w:val="23"/>
          <w:lang w:val="ro-RO"/>
        </w:rPr>
      </w:pPr>
    </w:p>
    <w:p w:rsidR="00B947C3" w:rsidRPr="004A56ED" w:rsidRDefault="00B947C3" w:rsidP="00B947C3">
      <w:pPr>
        <w:pStyle w:val="Default"/>
        <w:jc w:val="center"/>
        <w:rPr>
          <w:b/>
          <w:bCs/>
          <w:lang w:val="ro-RO"/>
        </w:rPr>
      </w:pPr>
    </w:p>
    <w:p w:rsidR="00B947C3" w:rsidRPr="004A56ED" w:rsidRDefault="00B947C3" w:rsidP="00B947C3">
      <w:pPr>
        <w:pStyle w:val="Default"/>
        <w:jc w:val="center"/>
        <w:rPr>
          <w:lang w:val="ro-RO"/>
        </w:rPr>
      </w:pPr>
      <w:r w:rsidRPr="004A56ED">
        <w:rPr>
          <w:b/>
          <w:bCs/>
          <w:lang w:val="ro-RO"/>
        </w:rPr>
        <w:t>ANGAJAMENT DE RESPECTARE A STANDARDELOR DE PRELUCRARE A DATELOR CU CARACTER PERSONAL, CONFORM RGPD</w:t>
      </w:r>
    </w:p>
    <w:p w:rsidR="00B947C3" w:rsidRPr="004A56ED" w:rsidRDefault="00B947C3" w:rsidP="00B947C3">
      <w:pPr>
        <w:pStyle w:val="Default"/>
        <w:rPr>
          <w:sz w:val="23"/>
          <w:szCs w:val="23"/>
          <w:lang w:val="ro-RO"/>
        </w:rPr>
      </w:pPr>
    </w:p>
    <w:p w:rsidR="00B947C3" w:rsidRPr="004A56ED" w:rsidRDefault="00B947C3" w:rsidP="00B947C3">
      <w:pPr>
        <w:pStyle w:val="Default"/>
        <w:rPr>
          <w:sz w:val="23"/>
          <w:szCs w:val="23"/>
          <w:lang w:val="ro-RO"/>
        </w:rPr>
      </w:pPr>
    </w:p>
    <w:p w:rsidR="00B947C3" w:rsidRPr="004A56ED" w:rsidRDefault="00B947C3" w:rsidP="00B947C3">
      <w:pPr>
        <w:pStyle w:val="Default"/>
        <w:rPr>
          <w:sz w:val="23"/>
          <w:szCs w:val="23"/>
          <w:lang w:val="ro-RO"/>
        </w:rPr>
      </w:pPr>
    </w:p>
    <w:p w:rsidR="00B947C3" w:rsidRPr="004A56ED" w:rsidRDefault="00B947C3" w:rsidP="00B947C3">
      <w:pPr>
        <w:pStyle w:val="Default"/>
        <w:rPr>
          <w:sz w:val="23"/>
          <w:szCs w:val="23"/>
          <w:lang w:val="ro-RO"/>
        </w:rPr>
      </w:pPr>
    </w:p>
    <w:p w:rsidR="00B947C3" w:rsidRPr="004A56ED" w:rsidRDefault="00B947C3" w:rsidP="00B947C3">
      <w:pPr>
        <w:pStyle w:val="Default"/>
        <w:ind w:firstLine="720"/>
        <w:jc w:val="both"/>
        <w:rPr>
          <w:lang w:val="ro-RO"/>
        </w:rPr>
      </w:pPr>
      <w:r w:rsidRPr="004A56ED">
        <w:rPr>
          <w:lang w:val="ro-RO"/>
        </w:rPr>
        <w:t xml:space="preserve">Prin această declarație subsemnat[ul]/a </w:t>
      </w:r>
      <w:r w:rsidRPr="004A56ED">
        <w:rPr>
          <w:i/>
          <w:iCs/>
          <w:lang w:val="ro-RO"/>
        </w:rPr>
        <w:t xml:space="preserve">[nume/prenume] </w:t>
      </w:r>
      <w:r w:rsidRPr="004A56ED">
        <w:rPr>
          <w:lang w:val="ro-RO"/>
        </w:rPr>
        <w:t xml:space="preserve">……………..……..…………….. ………………………….. reprezentant legal al </w:t>
      </w:r>
      <w:r w:rsidRPr="004A56ED">
        <w:rPr>
          <w:i/>
          <w:iCs/>
          <w:lang w:val="ro-RO"/>
        </w:rPr>
        <w:t>[denumire operator economic] ........................... ...........</w:t>
      </w:r>
      <w:r w:rsidRPr="004A56ED">
        <w:rPr>
          <w:lang w:val="ro-RO"/>
        </w:rPr>
        <w:t xml:space="preserve">…………………………., participant la procedura de achiziție publică având ca obiect: </w:t>
      </w:r>
      <w:r w:rsidRPr="004A56ED">
        <w:rPr>
          <w:i/>
          <w:iCs/>
          <w:lang w:val="ro-RO"/>
        </w:rPr>
        <w:t>[obiectivul de investiție] .........................................</w:t>
      </w:r>
      <w:r w:rsidRPr="004A56ED">
        <w:rPr>
          <w:lang w:val="ro-RO"/>
        </w:rPr>
        <w:t xml:space="preserve">………….………………..………… declar pe propria răspundere, că: </w:t>
      </w:r>
    </w:p>
    <w:p w:rsidR="00B947C3" w:rsidRPr="004A56ED" w:rsidRDefault="00B947C3" w:rsidP="00B947C3">
      <w:pPr>
        <w:pStyle w:val="Default"/>
        <w:ind w:firstLine="720"/>
        <w:jc w:val="both"/>
        <w:rPr>
          <w:lang w:val="ro-RO"/>
        </w:rPr>
      </w:pPr>
    </w:p>
    <w:p w:rsidR="00B947C3" w:rsidRPr="004A56ED" w:rsidRDefault="00B947C3" w:rsidP="00B947C3">
      <w:pPr>
        <w:pStyle w:val="Default"/>
        <w:jc w:val="both"/>
        <w:rPr>
          <w:lang w:val="ro-RO"/>
        </w:rPr>
      </w:pPr>
      <w:r w:rsidRPr="004A56ED">
        <w:rPr>
          <w:lang w:val="ro-RO"/>
        </w:rPr>
        <w:t xml:space="preserve">1. Operatorul Economic ………………………………………………………………. își desfășoară activitatea în conformitate cu prevederile Regulamentului General privind </w:t>
      </w:r>
      <w:r w:rsidR="00BC43C7" w:rsidRPr="004A56ED">
        <w:rPr>
          <w:lang w:val="ro-RO"/>
        </w:rPr>
        <w:t>Protecția</w:t>
      </w:r>
      <w:r w:rsidRPr="004A56ED">
        <w:rPr>
          <w:lang w:val="ro-RO"/>
        </w:rPr>
        <w:t xml:space="preserve"> Datelor cu Caracter Personal 679/2016 (RGPD), precum și a Legii nr. 190/2018 privind măsurile de punere în aplicare a acestuia. </w:t>
      </w:r>
    </w:p>
    <w:p w:rsidR="00B947C3" w:rsidRPr="004A56ED" w:rsidRDefault="00B947C3" w:rsidP="00B947C3">
      <w:pPr>
        <w:pStyle w:val="Default"/>
        <w:jc w:val="both"/>
        <w:rPr>
          <w:sz w:val="16"/>
          <w:szCs w:val="16"/>
          <w:lang w:val="ro-RO"/>
        </w:rPr>
      </w:pPr>
    </w:p>
    <w:p w:rsidR="00B947C3" w:rsidRPr="004A56ED" w:rsidRDefault="00B947C3" w:rsidP="00B947C3">
      <w:pPr>
        <w:pStyle w:val="Default"/>
        <w:jc w:val="both"/>
        <w:rPr>
          <w:lang w:val="ro-RO"/>
        </w:rPr>
      </w:pPr>
      <w:r w:rsidRPr="004A56ED">
        <w:rPr>
          <w:lang w:val="ro-RO"/>
        </w:rPr>
        <w:t xml:space="preserve">2. </w:t>
      </w:r>
      <w:r w:rsidR="00942C61" w:rsidRPr="004A56ED">
        <w:rPr>
          <w:lang w:val="ro-RO"/>
        </w:rPr>
        <w:t xml:space="preserve">Execuția lucrărilor </w:t>
      </w:r>
      <w:r w:rsidRPr="004A56ED">
        <w:rPr>
          <w:lang w:val="ro-RO"/>
        </w:rPr>
        <w:t xml:space="preserve">va respecta principiile de prelucrare a datelor cu caracter personal în conformitate cu RGPD. </w:t>
      </w:r>
    </w:p>
    <w:p w:rsidR="00B947C3" w:rsidRPr="004A56ED" w:rsidRDefault="00B947C3" w:rsidP="00B947C3">
      <w:pPr>
        <w:pStyle w:val="Default"/>
        <w:jc w:val="both"/>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rPr>
          <w:rFonts w:ascii="Times New Roman" w:eastAsia="Times New Roman" w:hAnsi="Times New Roman"/>
          <w:color w:val="000000"/>
          <w:sz w:val="24"/>
          <w:szCs w:val="20"/>
          <w:lang w:val="ro-RO" w:eastAsia="ro-RO"/>
        </w:rPr>
      </w:pPr>
      <w:r w:rsidRPr="004A56ED">
        <w:rPr>
          <w:rFonts w:ascii="Times New Roman" w:eastAsia="Times New Roman" w:hAnsi="Times New Roman"/>
          <w:color w:val="000000"/>
          <w:sz w:val="24"/>
          <w:szCs w:val="20"/>
          <w:lang w:val="ro-RO" w:eastAsia="ro-RO"/>
        </w:rPr>
        <w:t xml:space="preserve">    Data .../.../... </w:t>
      </w:r>
    </w:p>
    <w:p w:rsidR="00B947C3" w:rsidRPr="004A56ED" w:rsidRDefault="00B947C3" w:rsidP="00B947C3">
      <w:pPr>
        <w:rPr>
          <w:rFonts w:ascii="Times New Roman" w:eastAsia="Times New Roman" w:hAnsi="Times New Roman"/>
          <w:color w:val="000000"/>
          <w:sz w:val="24"/>
          <w:szCs w:val="20"/>
          <w:lang w:val="ro-RO" w:eastAsia="ro-RO"/>
        </w:rPr>
      </w:pPr>
      <w:r w:rsidRPr="004A56ED">
        <w:rPr>
          <w:rFonts w:ascii="Times New Roman" w:eastAsia="Times New Roman" w:hAnsi="Times New Roman"/>
          <w:color w:val="000000"/>
          <w:sz w:val="24"/>
          <w:szCs w:val="20"/>
          <w:lang w:val="ro-RO" w:eastAsia="ro-RO"/>
        </w:rPr>
        <w:t xml:space="preserve">   . ..........….........., (semnătură), în calitate de ........…..............., legal autorizat să semnez oferta pentru </w:t>
      </w:r>
      <w:r w:rsidR="00BC43C7" w:rsidRPr="004A56ED">
        <w:rPr>
          <w:rFonts w:ascii="Times New Roman" w:eastAsia="Times New Roman" w:hAnsi="Times New Roman"/>
          <w:color w:val="000000"/>
          <w:sz w:val="24"/>
          <w:szCs w:val="20"/>
          <w:lang w:val="ro-RO" w:eastAsia="ro-RO"/>
        </w:rPr>
        <w:t>și</w:t>
      </w:r>
      <w:r w:rsidRPr="004A56ED">
        <w:rPr>
          <w:rFonts w:ascii="Times New Roman" w:eastAsia="Times New Roman" w:hAnsi="Times New Roman"/>
          <w:color w:val="000000"/>
          <w:sz w:val="24"/>
          <w:szCs w:val="20"/>
          <w:lang w:val="ro-RO" w:eastAsia="ro-RO"/>
        </w:rPr>
        <w:t xml:space="preserve"> în numele .................………………....... (denumirea/numele operatorului economic) </w:t>
      </w:r>
    </w:p>
    <w:p w:rsidR="00B947C3" w:rsidRPr="004A56ED" w:rsidRDefault="00B947C3" w:rsidP="00B947C3">
      <w:pPr>
        <w:spacing w:after="120"/>
        <w:jc w:val="both"/>
        <w:rPr>
          <w:rFonts w:ascii="Times New Roman" w:hAnsi="Times New Roman" w:cs="Times New Roman"/>
          <w:sz w:val="24"/>
          <w:lang w:val="ro-RO"/>
        </w:rPr>
      </w:pPr>
    </w:p>
    <w:p w:rsidR="00B947C3" w:rsidRPr="004A56ED" w:rsidRDefault="00B947C3" w:rsidP="00B947C3">
      <w:pPr>
        <w:spacing w:after="120"/>
        <w:jc w:val="center"/>
        <w:rPr>
          <w:rFonts w:ascii="Times New Roman" w:hAnsi="Times New Roman" w:cs="Times New Roman"/>
          <w:sz w:val="24"/>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widowControl/>
        <w:suppressAutoHyphens w:val="0"/>
        <w:jc w:val="both"/>
        <w:rPr>
          <w:rFonts w:ascii="Times New Roman" w:eastAsia="Times New Roman" w:hAnsi="Times New Roman" w:cs="Times New Roman"/>
          <w:b/>
          <w:iCs/>
          <w:kern w:val="0"/>
          <w:sz w:val="24"/>
          <w:lang w:val="ro-RO" w:eastAsia="en-US" w:bidi="ar-SA"/>
        </w:rPr>
      </w:pPr>
      <w:r w:rsidRPr="004A56ED">
        <w:rPr>
          <w:rFonts w:ascii="Times New Roman" w:eastAsia="Times New Roman" w:hAnsi="Times New Roman" w:cs="Times New Roman"/>
          <w:i/>
          <w:kern w:val="0"/>
          <w:sz w:val="24"/>
          <w:lang w:val="ro-RO" w:eastAsia="en-US" w:bidi="ar-SA"/>
        </w:rPr>
        <w:lastRenderedPageBreak/>
        <w:t xml:space="preserve">    Operator economic</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b/>
          <w:iCs/>
          <w:kern w:val="0"/>
          <w:sz w:val="24"/>
          <w:lang w:val="ro-RO" w:eastAsia="en-US" w:bidi="ar-SA"/>
        </w:rPr>
        <w:t>Formular nr. 9</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___________________</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(denumirea/numele)</w:t>
      </w:r>
    </w:p>
    <w:p w:rsidR="00B947C3" w:rsidRPr="004A56ED" w:rsidRDefault="00B947C3" w:rsidP="00B947C3">
      <w:pPr>
        <w:widowControl/>
        <w:suppressAutoHyphens w:val="0"/>
        <w:rPr>
          <w:rFonts w:ascii="Times New Roman" w:eastAsia="Times New Roman" w:hAnsi="Times New Roman" w:cs="Times New Roman"/>
          <w:b/>
          <w:bCs/>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b/>
          <w:bCs/>
          <w:kern w:val="0"/>
          <w:sz w:val="24"/>
          <w:lang w:val="ro-RO" w:eastAsia="en-US" w:bidi="ar-SA"/>
        </w:rPr>
      </w:pPr>
      <w:r w:rsidRPr="004A56ED">
        <w:rPr>
          <w:rFonts w:ascii="Times New Roman" w:eastAsia="Times New Roman" w:hAnsi="Times New Roman" w:cs="Times New Roman"/>
          <w:b/>
          <w:bCs/>
          <w:kern w:val="0"/>
          <w:sz w:val="24"/>
          <w:lang w:val="ro-RO" w:eastAsia="en-US" w:bidi="ar-SA"/>
        </w:rPr>
        <w:t>EXPERIENTA SIMILARĂ</w:t>
      </w:r>
    </w:p>
    <w:p w:rsidR="00B947C3" w:rsidRPr="004A56ED" w:rsidRDefault="00B947C3" w:rsidP="00B947C3">
      <w:pPr>
        <w:widowControl/>
        <w:suppressAutoHyphens w:val="0"/>
        <w:rPr>
          <w:rFonts w:ascii="Times New Roman" w:eastAsia="Times New Roman" w:hAnsi="Times New Roman" w:cs="Times New Roman"/>
          <w:kern w:val="0"/>
          <w:sz w:val="24"/>
          <w:lang w:val="ro-RO" w:eastAsia="en-US" w:bidi="ar-SA"/>
        </w:rPr>
      </w:pPr>
    </w:p>
    <w:tbl>
      <w:tblPr>
        <w:tblW w:w="10080" w:type="dxa"/>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tblPr>
      <w:tblGrid>
        <w:gridCol w:w="3420"/>
        <w:gridCol w:w="778"/>
        <w:gridCol w:w="1067"/>
        <w:gridCol w:w="392"/>
        <w:gridCol w:w="1843"/>
        <w:gridCol w:w="2580"/>
      </w:tblGrid>
      <w:tr w:rsidR="00B947C3" w:rsidRPr="004A56ED" w:rsidTr="001C058E">
        <w:trPr>
          <w:trHeight w:val="893"/>
        </w:trPr>
        <w:tc>
          <w:tcPr>
            <w:tcW w:w="3420" w:type="dxa"/>
            <w:shd w:val="clear" w:color="auto" w:fill="auto"/>
          </w:tcPr>
          <w:p w:rsidR="00B947C3" w:rsidRPr="004A56ED" w:rsidRDefault="00B947C3" w:rsidP="001C058E">
            <w:pPr>
              <w:widowControl/>
              <w:tabs>
                <w:tab w:val="left" w:pos="1404"/>
                <w:tab w:val="left" w:pos="2988"/>
              </w:tabs>
              <w:suppressAutoHyphens w:val="0"/>
              <w:ind w:left="59"/>
              <w:jc w:val="center"/>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b/>
                <w:bCs/>
                <w:spacing w:val="4"/>
                <w:kern w:val="0"/>
                <w:sz w:val="24"/>
                <w:lang w:val="ro-RO" w:eastAsia="en-US" w:bidi="ar-SA"/>
              </w:rPr>
              <w:t>Nr. Contract Similar</w:t>
            </w:r>
          </w:p>
          <w:p w:rsidR="00B947C3" w:rsidRPr="004A56ED" w:rsidRDefault="00B947C3" w:rsidP="001C058E">
            <w:pPr>
              <w:widowControl/>
              <w:suppressAutoHyphens w:val="0"/>
              <w:ind w:left="90"/>
              <w:jc w:val="center"/>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iCs/>
                <w:spacing w:val="4"/>
                <w:kern w:val="0"/>
                <w:sz w:val="24"/>
                <w:lang w:val="ro-RO" w:eastAsia="en-US" w:bidi="ar-SA"/>
              </w:rPr>
              <w:t>[</w:t>
            </w:r>
            <w:r w:rsidR="00BC43C7" w:rsidRPr="004A56ED">
              <w:rPr>
                <w:rFonts w:ascii="Times New Roman" w:eastAsia="Times New Roman" w:hAnsi="Times New Roman" w:cs="Times New Roman"/>
                <w:bCs/>
                <w:i/>
                <w:iCs/>
                <w:spacing w:val="4"/>
                <w:kern w:val="0"/>
                <w:sz w:val="24"/>
                <w:lang w:val="ro-RO" w:eastAsia="en-US" w:bidi="ar-SA"/>
              </w:rPr>
              <w:t>introduceți</w:t>
            </w:r>
            <w:r w:rsidRPr="004A56ED">
              <w:rPr>
                <w:rFonts w:ascii="Times New Roman" w:eastAsia="Times New Roman" w:hAnsi="Times New Roman" w:cs="Times New Roman"/>
                <w:bCs/>
                <w:i/>
                <w:iCs/>
                <w:spacing w:val="4"/>
                <w:kern w:val="0"/>
                <w:sz w:val="24"/>
                <w:lang w:val="ro-RO" w:eastAsia="en-US" w:bidi="ar-SA"/>
              </w:rPr>
              <w:t xml:space="preserve"> </w:t>
            </w:r>
            <w:r w:rsidRPr="004A56ED">
              <w:rPr>
                <w:rFonts w:ascii="Times New Roman" w:eastAsia="Times New Roman" w:hAnsi="Times New Roman" w:cs="Times New Roman"/>
                <w:bCs/>
                <w:i/>
                <w:iCs/>
                <w:spacing w:val="2"/>
                <w:kern w:val="0"/>
                <w:sz w:val="24"/>
                <w:lang w:val="ro-RO" w:eastAsia="en-US" w:bidi="ar-SA"/>
              </w:rPr>
              <w:t>numărul contractului similar]</w:t>
            </w:r>
          </w:p>
        </w:tc>
        <w:tc>
          <w:tcPr>
            <w:tcW w:w="6660" w:type="dxa"/>
            <w:gridSpan w:val="5"/>
            <w:shd w:val="clear" w:color="auto" w:fill="auto"/>
            <w:vAlign w:val="center"/>
          </w:tcPr>
          <w:p w:rsidR="00B947C3" w:rsidRPr="004A56ED" w:rsidRDefault="00BC43C7" w:rsidP="001C058E">
            <w:pPr>
              <w:widowControl/>
              <w:suppressAutoHyphens w:val="0"/>
              <w:jc w:val="center"/>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b/>
                <w:bCs/>
                <w:spacing w:val="4"/>
                <w:kern w:val="0"/>
                <w:sz w:val="24"/>
                <w:lang w:val="ro-RO" w:eastAsia="en-US" w:bidi="ar-SA"/>
              </w:rPr>
              <w:t>Informație</w:t>
            </w:r>
          </w:p>
        </w:tc>
      </w:tr>
      <w:tr w:rsidR="00B947C3" w:rsidRPr="004A56ED" w:rsidTr="001C058E">
        <w:trPr>
          <w:trHeight w:hRule="exact" w:val="795"/>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8"/>
                <w:kern w:val="0"/>
                <w:sz w:val="24"/>
                <w:lang w:val="ro-RO" w:eastAsia="en-US" w:bidi="ar-SA"/>
              </w:rPr>
            </w:pPr>
            <w:r w:rsidRPr="004A56ED">
              <w:rPr>
                <w:rFonts w:ascii="Times New Roman" w:eastAsia="Times New Roman" w:hAnsi="Times New Roman" w:cs="Times New Roman"/>
                <w:bCs/>
                <w:spacing w:val="-8"/>
                <w:kern w:val="0"/>
                <w:sz w:val="24"/>
                <w:lang w:val="ro-RO" w:eastAsia="en-US" w:bidi="ar-SA"/>
              </w:rPr>
              <w:t>Identificare Contract</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numele </w:t>
            </w:r>
            <w:r w:rsidR="00BC43C7" w:rsidRPr="004A56ED">
              <w:rPr>
                <w:rFonts w:ascii="Times New Roman" w:eastAsia="Times New Roman" w:hAnsi="Times New Roman" w:cs="Times New Roman"/>
                <w:bCs/>
                <w:i/>
                <w:iCs/>
                <w:spacing w:val="2"/>
                <w:kern w:val="0"/>
                <w:sz w:val="24"/>
                <w:lang w:val="ro-RO" w:eastAsia="en-US" w:bidi="ar-SA"/>
              </w:rPr>
              <w:t>și</w:t>
            </w:r>
            <w:r w:rsidRPr="004A56ED">
              <w:rPr>
                <w:rFonts w:ascii="Times New Roman" w:eastAsia="Times New Roman" w:hAnsi="Times New Roman" w:cs="Times New Roman"/>
                <w:bCs/>
                <w:i/>
                <w:iCs/>
                <w:spacing w:val="2"/>
                <w:kern w:val="0"/>
                <w:sz w:val="24"/>
                <w:lang w:val="ro-RO" w:eastAsia="en-US" w:bidi="ar-SA"/>
              </w:rPr>
              <w:t xml:space="preserve"> numărul contractului]</w:t>
            </w:r>
          </w:p>
        </w:tc>
      </w:tr>
      <w:tr w:rsidR="00B947C3" w:rsidRPr="004A56ED" w:rsidTr="001C058E">
        <w:trPr>
          <w:trHeight w:hRule="exact" w:val="714"/>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10"/>
                <w:kern w:val="0"/>
                <w:sz w:val="24"/>
                <w:lang w:val="ro-RO" w:eastAsia="en-US" w:bidi="ar-SA"/>
              </w:rPr>
            </w:pPr>
            <w:r w:rsidRPr="004A56ED">
              <w:rPr>
                <w:rFonts w:ascii="Times New Roman" w:eastAsia="Times New Roman" w:hAnsi="Times New Roman" w:cs="Times New Roman"/>
                <w:bCs/>
                <w:spacing w:val="-10"/>
                <w:kern w:val="0"/>
                <w:sz w:val="24"/>
                <w:lang w:val="ro-RO" w:eastAsia="en-US" w:bidi="ar-SA"/>
              </w:rPr>
              <w:t>Dată de atribuire</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ziua, luna, anul]</w:t>
            </w:r>
          </w:p>
        </w:tc>
      </w:tr>
      <w:tr w:rsidR="00B947C3" w:rsidRPr="004A56ED" w:rsidTr="001C058E">
        <w:trPr>
          <w:trHeight w:hRule="exact" w:val="714"/>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Dată încheiere</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ziua, luna, anul]</w:t>
            </w:r>
          </w:p>
        </w:tc>
      </w:tr>
      <w:tr w:rsidR="00B947C3" w:rsidRPr="004A56ED" w:rsidTr="001C058E">
        <w:trPr>
          <w:trHeight w:hRule="exact" w:val="773"/>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Rolul în contract</w:t>
            </w:r>
          </w:p>
          <w:p w:rsidR="00B947C3" w:rsidRPr="004A56ED" w:rsidRDefault="00B947C3" w:rsidP="001C058E">
            <w:pPr>
              <w:widowControl/>
              <w:suppressAutoHyphens w:val="0"/>
              <w:ind w:left="42"/>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bifați</w:t>
            </w:r>
            <w:r w:rsidRPr="004A56ED">
              <w:rPr>
                <w:rFonts w:ascii="Times New Roman" w:eastAsia="Times New Roman" w:hAnsi="Times New Roman" w:cs="Times New Roman"/>
                <w:bCs/>
                <w:i/>
                <w:iCs/>
                <w:spacing w:val="2"/>
                <w:kern w:val="0"/>
                <w:sz w:val="24"/>
                <w:lang w:val="ro-RO" w:eastAsia="en-US" w:bidi="ar-SA"/>
              </w:rPr>
              <w:t xml:space="preserve"> </w:t>
            </w:r>
            <w:r w:rsidR="00BC43C7" w:rsidRPr="004A56ED">
              <w:rPr>
                <w:rFonts w:ascii="Times New Roman" w:eastAsia="Times New Roman" w:hAnsi="Times New Roman" w:cs="Times New Roman"/>
                <w:bCs/>
                <w:i/>
                <w:iCs/>
                <w:spacing w:val="2"/>
                <w:kern w:val="0"/>
                <w:sz w:val="24"/>
                <w:lang w:val="ro-RO" w:eastAsia="en-US" w:bidi="ar-SA"/>
              </w:rPr>
              <w:t>căsuța</w:t>
            </w:r>
            <w:r w:rsidRPr="004A56ED">
              <w:rPr>
                <w:rFonts w:ascii="Times New Roman" w:eastAsia="Times New Roman" w:hAnsi="Times New Roman" w:cs="Times New Roman"/>
                <w:bCs/>
                <w:i/>
                <w:iCs/>
                <w:spacing w:val="2"/>
                <w:kern w:val="0"/>
                <w:sz w:val="24"/>
                <w:lang w:val="ro-RO" w:eastAsia="en-US" w:bidi="ar-SA"/>
              </w:rPr>
              <w:t xml:space="preserve"> potrivită]</w:t>
            </w:r>
          </w:p>
        </w:tc>
        <w:tc>
          <w:tcPr>
            <w:tcW w:w="1845" w:type="dxa"/>
            <w:gridSpan w:val="2"/>
            <w:shd w:val="clear" w:color="auto" w:fill="auto"/>
          </w:tcPr>
          <w:p w:rsidR="00B947C3" w:rsidRPr="004A56ED" w:rsidRDefault="00B947C3" w:rsidP="001C058E">
            <w:pPr>
              <w:widowControl/>
              <w:suppressAutoHyphens w:val="0"/>
              <w:jc w:val="both"/>
              <w:rPr>
                <w:rFonts w:ascii="Times New Roman" w:eastAsia="Times New Roman" w:hAnsi="Times New Roman" w:cs="Times New Roman"/>
                <w:bCs/>
                <w:spacing w:val="-4"/>
                <w:kern w:val="0"/>
                <w:sz w:val="24"/>
                <w:lang w:val="ro-RO" w:eastAsia="en-US" w:bidi="ar-SA"/>
              </w:rPr>
            </w:pPr>
          </w:p>
          <w:p w:rsidR="00B947C3" w:rsidRPr="004A56ED" w:rsidRDefault="00B947C3" w:rsidP="001C058E">
            <w:pPr>
              <w:widowControl/>
              <w:suppressAutoHyphens w:val="0"/>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 xml:space="preserve">Contractant unic    </w:t>
            </w:r>
            <w:r w:rsidRPr="004A56ED">
              <w:rPr>
                <w:rFonts w:ascii="Times New Roman" w:eastAsia="MS Mincho" w:hAnsi="Times New Roman" w:cs="Times New Roman"/>
                <w:spacing w:val="-2"/>
                <w:kern w:val="0"/>
                <w:sz w:val="24"/>
                <w:lang w:val="ro-RO" w:eastAsia="en-US" w:bidi="ar-SA"/>
              </w:rPr>
              <w:sym w:font="Wingdings" w:char="F0A8"/>
            </w:r>
          </w:p>
        </w:tc>
        <w:tc>
          <w:tcPr>
            <w:tcW w:w="2235" w:type="dxa"/>
            <w:gridSpan w:val="2"/>
            <w:shd w:val="clear" w:color="auto" w:fill="auto"/>
          </w:tcPr>
          <w:p w:rsidR="00B947C3" w:rsidRPr="004A56ED" w:rsidRDefault="00B947C3" w:rsidP="001C058E">
            <w:pPr>
              <w:widowControl/>
              <w:suppressAutoHyphens w:val="0"/>
              <w:ind w:left="250"/>
              <w:rPr>
                <w:rFonts w:ascii="Times New Roman" w:eastAsia="Times New Roman" w:hAnsi="Times New Roman" w:cs="Times New Roman"/>
                <w:bCs/>
                <w:spacing w:val="-4"/>
                <w:kern w:val="0"/>
                <w:sz w:val="24"/>
                <w:lang w:val="ro-RO" w:eastAsia="en-US" w:bidi="ar-SA"/>
              </w:rPr>
            </w:pPr>
          </w:p>
          <w:p w:rsidR="00B947C3" w:rsidRPr="004A56ED" w:rsidRDefault="00B947C3" w:rsidP="001C058E">
            <w:pPr>
              <w:widowControl/>
              <w:suppressAutoHyphens w:val="0"/>
              <w:ind w:left="250"/>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 xml:space="preserve">Contractant asociat   </w:t>
            </w:r>
            <w:r w:rsidRPr="004A56ED">
              <w:rPr>
                <w:rFonts w:ascii="Times New Roman" w:eastAsia="MS Mincho" w:hAnsi="Times New Roman" w:cs="Times New Roman"/>
                <w:spacing w:val="-2"/>
                <w:kern w:val="0"/>
                <w:sz w:val="24"/>
                <w:lang w:val="ro-RO" w:eastAsia="en-US" w:bidi="ar-SA"/>
              </w:rPr>
              <w:sym w:font="Wingdings" w:char="F0A8"/>
            </w:r>
          </w:p>
        </w:tc>
        <w:tc>
          <w:tcPr>
            <w:tcW w:w="2580" w:type="dxa"/>
            <w:shd w:val="clear" w:color="auto" w:fill="auto"/>
          </w:tcPr>
          <w:p w:rsidR="00B947C3" w:rsidRPr="004A56ED" w:rsidRDefault="00B947C3" w:rsidP="001C058E">
            <w:pPr>
              <w:widowControl/>
              <w:suppressAutoHyphens w:val="0"/>
              <w:ind w:left="151"/>
              <w:jc w:val="both"/>
              <w:rPr>
                <w:rFonts w:ascii="Times New Roman" w:eastAsia="Times New Roman" w:hAnsi="Times New Roman" w:cs="Times New Roman"/>
                <w:bCs/>
                <w:spacing w:val="-4"/>
                <w:kern w:val="0"/>
                <w:sz w:val="24"/>
                <w:lang w:val="ro-RO" w:eastAsia="en-US" w:bidi="ar-SA"/>
              </w:rPr>
            </w:pPr>
          </w:p>
          <w:p w:rsidR="00B947C3" w:rsidRPr="004A56ED" w:rsidRDefault="00B947C3" w:rsidP="001C058E">
            <w:pPr>
              <w:widowControl/>
              <w:suppressAutoHyphens w:val="0"/>
              <w:ind w:left="151"/>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 xml:space="preserve">Sub-Contractant         </w:t>
            </w:r>
            <w:r w:rsidRPr="004A56ED">
              <w:rPr>
                <w:rFonts w:ascii="Times New Roman" w:eastAsia="MS Mincho" w:hAnsi="Times New Roman" w:cs="Times New Roman"/>
                <w:spacing w:val="-2"/>
                <w:kern w:val="0"/>
                <w:sz w:val="24"/>
                <w:lang w:val="ro-RO" w:eastAsia="en-US" w:bidi="ar-SA"/>
              </w:rPr>
              <w:sym w:font="Wingdings" w:char="F0A8"/>
            </w:r>
          </w:p>
        </w:tc>
      </w:tr>
      <w:tr w:rsidR="00B947C3" w:rsidRPr="004A56ED" w:rsidTr="001C058E">
        <w:trPr>
          <w:trHeight w:val="1076"/>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11"/>
                <w:kern w:val="0"/>
                <w:sz w:val="24"/>
                <w:lang w:val="ro-RO" w:eastAsia="en-US" w:bidi="ar-SA"/>
              </w:rPr>
            </w:pPr>
            <w:r w:rsidRPr="004A56ED">
              <w:rPr>
                <w:rFonts w:ascii="Times New Roman" w:eastAsia="Times New Roman" w:hAnsi="Times New Roman" w:cs="Times New Roman"/>
                <w:bCs/>
                <w:spacing w:val="-11"/>
                <w:kern w:val="0"/>
                <w:sz w:val="24"/>
                <w:lang w:val="ro-RO" w:eastAsia="en-US" w:bidi="ar-SA"/>
              </w:rPr>
              <w:t>Suma totală contractuală</w:t>
            </w:r>
          </w:p>
        </w:tc>
        <w:tc>
          <w:tcPr>
            <w:tcW w:w="6660" w:type="dxa"/>
            <w:gridSpan w:val="5"/>
            <w:shd w:val="clear" w:color="auto" w:fill="auto"/>
            <w:vAlign w:val="center"/>
          </w:tcPr>
          <w:p w:rsidR="00B947C3" w:rsidRPr="004A56ED" w:rsidRDefault="00B947C3" w:rsidP="001C058E">
            <w:pPr>
              <w:widowControl/>
              <w:suppressAutoHyphens w:val="0"/>
              <w:ind w:left="61"/>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w:t>
            </w:r>
            <w:r w:rsidR="00BC43C7" w:rsidRPr="004A56ED">
              <w:rPr>
                <w:rFonts w:ascii="Times New Roman" w:eastAsia="Times New Roman" w:hAnsi="Times New Roman" w:cs="Times New Roman"/>
                <w:bCs/>
                <w:i/>
                <w:spacing w:val="-4"/>
                <w:kern w:val="0"/>
                <w:sz w:val="24"/>
                <w:lang w:val="ro-RO" w:eastAsia="en-US" w:bidi="ar-SA"/>
              </w:rPr>
              <w:t>introduceți</w:t>
            </w:r>
            <w:r w:rsidRPr="004A56ED">
              <w:rPr>
                <w:rFonts w:ascii="Times New Roman" w:eastAsia="Times New Roman" w:hAnsi="Times New Roman" w:cs="Times New Roman"/>
                <w:bCs/>
                <w:i/>
                <w:spacing w:val="-4"/>
                <w:kern w:val="0"/>
                <w:sz w:val="24"/>
                <w:lang w:val="ro-RO" w:eastAsia="en-US" w:bidi="ar-SA"/>
              </w:rPr>
              <w:t xml:space="preserve"> suma totală în lei]</w:t>
            </w:r>
          </w:p>
        </w:tc>
      </w:tr>
      <w:tr w:rsidR="00B947C3" w:rsidRPr="004A56ED" w:rsidTr="001C058E">
        <w:trPr>
          <w:trHeight w:val="1175"/>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 xml:space="preserve">Dacă în </w:t>
            </w:r>
            <w:r w:rsidR="00BC43C7" w:rsidRPr="004A56ED">
              <w:rPr>
                <w:rFonts w:ascii="Times New Roman" w:eastAsia="Times New Roman" w:hAnsi="Times New Roman" w:cs="Times New Roman"/>
                <w:bCs/>
                <w:kern w:val="0"/>
                <w:sz w:val="24"/>
                <w:lang w:val="ro-RO" w:eastAsia="en-US" w:bidi="ar-SA"/>
              </w:rPr>
              <w:t>poziția</w:t>
            </w:r>
            <w:r w:rsidRPr="004A56ED">
              <w:rPr>
                <w:rFonts w:ascii="Times New Roman" w:eastAsia="Times New Roman" w:hAnsi="Times New Roman" w:cs="Times New Roman"/>
                <w:bCs/>
                <w:kern w:val="0"/>
                <w:sz w:val="24"/>
                <w:lang w:val="ro-RO" w:eastAsia="en-US" w:bidi="ar-SA"/>
              </w:rPr>
              <w:t xml:space="preserve"> de partener într-o Asociere, </w:t>
            </w:r>
            <w:r w:rsidR="00BC43C7" w:rsidRPr="004A56ED">
              <w:rPr>
                <w:rFonts w:ascii="Times New Roman" w:eastAsia="Times New Roman" w:hAnsi="Times New Roman" w:cs="Times New Roman"/>
                <w:bCs/>
                <w:kern w:val="0"/>
                <w:sz w:val="24"/>
                <w:lang w:val="ro-RO" w:eastAsia="en-US" w:bidi="ar-SA"/>
              </w:rPr>
              <w:t>introduceți</w:t>
            </w:r>
            <w:r w:rsidRPr="004A56ED">
              <w:rPr>
                <w:rFonts w:ascii="Times New Roman" w:eastAsia="Times New Roman" w:hAnsi="Times New Roman" w:cs="Times New Roman"/>
                <w:bCs/>
                <w:kern w:val="0"/>
                <w:sz w:val="24"/>
                <w:lang w:val="ro-RO" w:eastAsia="en-US" w:bidi="ar-SA"/>
              </w:rPr>
              <w:t xml:space="preserve"> valoarea din suma totală</w:t>
            </w:r>
          </w:p>
        </w:tc>
        <w:tc>
          <w:tcPr>
            <w:tcW w:w="2237" w:type="dxa"/>
            <w:gridSpan w:val="3"/>
            <w:shd w:val="clear" w:color="auto" w:fill="auto"/>
          </w:tcPr>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p>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w:t>
            </w:r>
            <w:r w:rsidR="00BC43C7" w:rsidRPr="004A56ED">
              <w:rPr>
                <w:rFonts w:ascii="Times New Roman" w:eastAsia="Times New Roman" w:hAnsi="Times New Roman" w:cs="Times New Roman"/>
                <w:bCs/>
                <w:i/>
                <w:spacing w:val="-4"/>
                <w:kern w:val="0"/>
                <w:sz w:val="24"/>
                <w:lang w:val="ro-RO" w:eastAsia="en-US" w:bidi="ar-SA"/>
              </w:rPr>
              <w:t>introduceți</w:t>
            </w:r>
            <w:r w:rsidRPr="004A56ED">
              <w:rPr>
                <w:rFonts w:ascii="Times New Roman" w:eastAsia="Times New Roman" w:hAnsi="Times New Roman" w:cs="Times New Roman"/>
                <w:bCs/>
                <w:i/>
                <w:spacing w:val="-4"/>
                <w:kern w:val="0"/>
                <w:sz w:val="24"/>
                <w:lang w:val="ro-RO" w:eastAsia="en-US" w:bidi="ar-SA"/>
              </w:rPr>
              <w:t xml:space="preserve"> procentul </w:t>
            </w:r>
          </w:p>
          <w:p w:rsidR="00B947C3" w:rsidRPr="004A56ED" w:rsidRDefault="00B947C3" w:rsidP="001C058E">
            <w:pPr>
              <w:widowControl/>
              <w:suppressAutoHyphens w:val="0"/>
              <w:ind w:left="61"/>
              <w:jc w:val="both"/>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din suma totală]</w:t>
            </w:r>
          </w:p>
        </w:tc>
        <w:tc>
          <w:tcPr>
            <w:tcW w:w="4423" w:type="dxa"/>
            <w:gridSpan w:val="2"/>
            <w:shd w:val="clear" w:color="auto" w:fill="auto"/>
            <w:vAlign w:val="center"/>
          </w:tcPr>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w:t>
            </w:r>
            <w:r w:rsidR="00BC43C7" w:rsidRPr="004A56ED">
              <w:rPr>
                <w:rFonts w:ascii="Times New Roman" w:eastAsia="Times New Roman" w:hAnsi="Times New Roman" w:cs="Times New Roman"/>
                <w:bCs/>
                <w:i/>
                <w:spacing w:val="-4"/>
                <w:kern w:val="0"/>
                <w:sz w:val="24"/>
                <w:lang w:val="ro-RO" w:eastAsia="en-US" w:bidi="ar-SA"/>
              </w:rPr>
              <w:t>introduceți</w:t>
            </w:r>
            <w:r w:rsidRPr="004A56ED">
              <w:rPr>
                <w:rFonts w:ascii="Times New Roman" w:eastAsia="Times New Roman" w:hAnsi="Times New Roman" w:cs="Times New Roman"/>
                <w:bCs/>
                <w:i/>
                <w:spacing w:val="-4"/>
                <w:kern w:val="0"/>
                <w:sz w:val="24"/>
                <w:lang w:val="ro-RO" w:eastAsia="en-US" w:bidi="ar-SA"/>
              </w:rPr>
              <w:t xml:space="preserve"> suma </w:t>
            </w:r>
          </w:p>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totală în lei]</w:t>
            </w:r>
          </w:p>
          <w:p w:rsidR="00B947C3" w:rsidRPr="004A56ED" w:rsidRDefault="00B947C3" w:rsidP="001C058E">
            <w:pPr>
              <w:widowControl/>
              <w:suppressAutoHyphens w:val="0"/>
              <w:ind w:left="61"/>
              <w:jc w:val="both"/>
              <w:rPr>
                <w:rFonts w:ascii="Times New Roman" w:eastAsia="Times New Roman" w:hAnsi="Times New Roman" w:cs="Times New Roman"/>
                <w:bCs/>
                <w:i/>
                <w:iCs/>
                <w:kern w:val="0"/>
                <w:sz w:val="24"/>
                <w:lang w:val="ro-RO" w:eastAsia="en-US" w:bidi="ar-SA"/>
              </w:rPr>
            </w:pPr>
          </w:p>
          <w:p w:rsidR="00B947C3" w:rsidRPr="004A56ED" w:rsidRDefault="00B947C3" w:rsidP="001C058E">
            <w:pPr>
              <w:widowControl/>
              <w:suppressAutoHyphens w:val="0"/>
              <w:ind w:left="61"/>
              <w:jc w:val="both"/>
              <w:rPr>
                <w:rFonts w:ascii="Times New Roman" w:eastAsia="Times New Roman" w:hAnsi="Times New Roman" w:cs="Times New Roman"/>
                <w:bCs/>
                <w:i/>
                <w:iCs/>
                <w:kern w:val="0"/>
                <w:sz w:val="24"/>
                <w:lang w:val="ro-RO" w:eastAsia="en-US" w:bidi="ar-SA"/>
              </w:rPr>
            </w:pPr>
          </w:p>
        </w:tc>
      </w:tr>
      <w:tr w:rsidR="00B947C3" w:rsidRPr="004A56ED" w:rsidTr="001C058E">
        <w:trPr>
          <w:trHeight w:val="281"/>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Numele Beneficiarului final:</w:t>
            </w:r>
          </w:p>
        </w:tc>
        <w:tc>
          <w:tcPr>
            <w:tcW w:w="6660" w:type="dxa"/>
            <w:gridSpan w:val="5"/>
            <w:shd w:val="clear" w:color="auto" w:fill="auto"/>
          </w:tcPr>
          <w:p w:rsidR="00B947C3" w:rsidRPr="004A56ED" w:rsidRDefault="00B947C3" w:rsidP="001C058E">
            <w:pPr>
              <w:widowControl/>
              <w:suppressAutoHyphens w:val="0"/>
              <w:jc w:val="both"/>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iCs/>
                <w:kern w:val="0"/>
                <w:sz w:val="24"/>
                <w:lang w:val="ro-RO" w:eastAsia="en-US" w:bidi="ar-SA"/>
              </w:rPr>
              <w:t>[</w:t>
            </w:r>
            <w:r w:rsidR="00BC43C7" w:rsidRPr="004A56ED">
              <w:rPr>
                <w:rFonts w:ascii="Times New Roman" w:eastAsia="Times New Roman" w:hAnsi="Times New Roman" w:cs="Times New Roman"/>
                <w:bCs/>
                <w:i/>
                <w:iCs/>
                <w:kern w:val="0"/>
                <w:sz w:val="24"/>
                <w:lang w:val="ro-RO" w:eastAsia="en-US" w:bidi="ar-SA"/>
              </w:rPr>
              <w:t>introduceți</w:t>
            </w:r>
            <w:r w:rsidRPr="004A56ED">
              <w:rPr>
                <w:rFonts w:ascii="Times New Roman" w:eastAsia="Times New Roman" w:hAnsi="Times New Roman" w:cs="Times New Roman"/>
                <w:bCs/>
                <w:i/>
                <w:iCs/>
                <w:kern w:val="0"/>
                <w:sz w:val="24"/>
                <w:lang w:val="ro-RO" w:eastAsia="en-US" w:bidi="ar-SA"/>
              </w:rPr>
              <w:t xml:space="preserve"> numele întreg]</w:t>
            </w:r>
          </w:p>
        </w:tc>
      </w:tr>
      <w:tr w:rsidR="00B947C3" w:rsidRPr="004A56ED" w:rsidTr="001C058E">
        <w:trPr>
          <w:trHeight w:hRule="exact" w:val="1060"/>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Adresa:</w:t>
            </w:r>
          </w:p>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Numere telefon/fax</w:t>
            </w:r>
          </w:p>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E-mail:</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indicați</w:t>
            </w:r>
            <w:r w:rsidRPr="004A56ED">
              <w:rPr>
                <w:rFonts w:ascii="Times New Roman" w:eastAsia="Times New Roman" w:hAnsi="Times New Roman" w:cs="Times New Roman"/>
                <w:bCs/>
                <w:i/>
                <w:iCs/>
                <w:spacing w:val="2"/>
                <w:kern w:val="0"/>
                <w:sz w:val="24"/>
                <w:lang w:val="ro-RO" w:eastAsia="en-US" w:bidi="ar-SA"/>
              </w:rPr>
              <w:t xml:space="preserve"> strada/numărul/</w:t>
            </w:r>
            <w:r w:rsidR="00BC43C7" w:rsidRPr="004A56ED">
              <w:rPr>
                <w:rFonts w:ascii="Times New Roman" w:eastAsia="Times New Roman" w:hAnsi="Times New Roman" w:cs="Times New Roman"/>
                <w:bCs/>
                <w:i/>
                <w:iCs/>
                <w:spacing w:val="2"/>
                <w:kern w:val="0"/>
                <w:sz w:val="24"/>
                <w:lang w:val="ro-RO" w:eastAsia="en-US" w:bidi="ar-SA"/>
              </w:rPr>
              <w:t>orașul</w:t>
            </w: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tara</w:t>
            </w:r>
            <w:r w:rsidRPr="004A56ED">
              <w:rPr>
                <w:rFonts w:ascii="Times New Roman" w:eastAsia="Times New Roman" w:hAnsi="Times New Roman" w:cs="Times New Roman"/>
                <w:bCs/>
                <w:i/>
                <w:iCs/>
                <w:spacing w:val="2"/>
                <w:kern w:val="0"/>
                <w:sz w:val="24"/>
                <w:lang w:val="ro-RO" w:eastAsia="en-US" w:bidi="ar-SA"/>
              </w:rPr>
              <w:t>]</w:t>
            </w:r>
          </w:p>
          <w:p w:rsidR="00B947C3" w:rsidRPr="004A56ED" w:rsidRDefault="00B947C3" w:rsidP="001C058E">
            <w:pPr>
              <w:widowControl/>
              <w:suppressAutoHyphens w:val="0"/>
              <w:jc w:val="both"/>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numerele de telefon/fax, inclusiv codul de </w:t>
            </w:r>
            <w:r w:rsidR="005578C4" w:rsidRPr="004A56ED">
              <w:rPr>
                <w:rFonts w:ascii="Times New Roman" w:eastAsia="Times New Roman" w:hAnsi="Times New Roman" w:cs="Times New Roman"/>
                <w:bCs/>
                <w:i/>
                <w:iCs/>
                <w:spacing w:val="2"/>
                <w:kern w:val="0"/>
                <w:sz w:val="24"/>
                <w:lang w:val="ro-RO" w:eastAsia="en-US" w:bidi="ar-SA"/>
              </w:rPr>
              <w:t>țară</w:t>
            </w:r>
            <w:r w:rsidRPr="004A56ED">
              <w:rPr>
                <w:rFonts w:ascii="Times New Roman" w:eastAsia="Times New Roman" w:hAnsi="Times New Roman" w:cs="Times New Roman"/>
                <w:bCs/>
                <w:i/>
                <w:iCs/>
                <w:spacing w:val="2"/>
                <w:kern w:val="0"/>
                <w:sz w:val="24"/>
                <w:lang w:val="ro-RO" w:eastAsia="en-US" w:bidi="ar-SA"/>
              </w:rPr>
              <w:t>, urban</w:t>
            </w:r>
            <w:r w:rsidRPr="004A56ED">
              <w:rPr>
                <w:rFonts w:ascii="Times New Roman" w:eastAsia="Times New Roman" w:hAnsi="Times New Roman" w:cs="Times New Roman"/>
                <w:bCs/>
                <w:i/>
                <w:iCs/>
                <w:kern w:val="0"/>
                <w:sz w:val="24"/>
                <w:lang w:val="ro-RO" w:eastAsia="en-US" w:bidi="ar-SA"/>
              </w:rPr>
              <w:t>]</w:t>
            </w:r>
          </w:p>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5578C4"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adresa e-mail, dacă este disponibilă]</w:t>
            </w:r>
          </w:p>
        </w:tc>
      </w:tr>
      <w:tr w:rsidR="00B947C3" w:rsidRPr="004A56ED" w:rsidTr="001C058E">
        <w:trPr>
          <w:trHeight w:val="654"/>
        </w:trPr>
        <w:tc>
          <w:tcPr>
            <w:tcW w:w="10080" w:type="dxa"/>
            <w:gridSpan w:val="6"/>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Descrierea </w:t>
            </w:r>
            <w:r w:rsidR="005578C4" w:rsidRPr="004A56ED">
              <w:rPr>
                <w:rFonts w:ascii="Times New Roman" w:eastAsia="Times New Roman" w:hAnsi="Times New Roman" w:cs="Times New Roman"/>
                <w:b/>
                <w:kern w:val="0"/>
                <w:sz w:val="24"/>
                <w:lang w:val="ro-RO" w:eastAsia="en-US" w:bidi="ar-SA"/>
              </w:rPr>
              <w:t>condițiilor</w:t>
            </w:r>
            <w:r w:rsidRPr="004A56ED">
              <w:rPr>
                <w:rFonts w:ascii="Times New Roman" w:eastAsia="Times New Roman" w:hAnsi="Times New Roman" w:cs="Times New Roman"/>
                <w:b/>
                <w:kern w:val="0"/>
                <w:sz w:val="24"/>
                <w:lang w:val="ro-RO" w:eastAsia="en-US" w:bidi="ar-SA"/>
              </w:rPr>
              <w:t xml:space="preserve"> similare</w:t>
            </w:r>
          </w:p>
        </w:tc>
      </w:tr>
      <w:tr w:rsidR="00B947C3" w:rsidRPr="004A56ED" w:rsidTr="001C058E">
        <w:trPr>
          <w:trHeight w:val="373"/>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 Sumă</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i/>
                <w:iCs/>
                <w:spacing w:val="6"/>
                <w:kern w:val="0"/>
                <w:sz w:val="24"/>
                <w:lang w:val="ro-RO" w:eastAsia="en-US" w:bidi="ar-SA"/>
              </w:rPr>
              <w:t>[</w:t>
            </w:r>
            <w:r w:rsidR="005578C4" w:rsidRPr="004A56ED">
              <w:rPr>
                <w:rFonts w:ascii="Times New Roman" w:eastAsia="Times New Roman" w:hAnsi="Times New Roman" w:cs="Times New Roman"/>
                <w:i/>
                <w:iCs/>
                <w:spacing w:val="6"/>
                <w:kern w:val="0"/>
                <w:sz w:val="24"/>
                <w:lang w:val="ro-RO" w:eastAsia="en-US" w:bidi="ar-SA"/>
              </w:rPr>
              <w:t>introduceți</w:t>
            </w:r>
            <w:r w:rsidRPr="004A56ED">
              <w:rPr>
                <w:rFonts w:ascii="Times New Roman" w:eastAsia="Times New Roman" w:hAnsi="Times New Roman" w:cs="Times New Roman"/>
                <w:i/>
                <w:iCs/>
                <w:spacing w:val="6"/>
                <w:kern w:val="0"/>
                <w:sz w:val="24"/>
                <w:lang w:val="ro-RO" w:eastAsia="en-US" w:bidi="ar-SA"/>
              </w:rPr>
              <w:t xml:space="preserve"> suma în lei, în cifre </w:t>
            </w:r>
            <w:r w:rsidR="005578C4" w:rsidRPr="004A56ED">
              <w:rPr>
                <w:rFonts w:ascii="Times New Roman" w:eastAsia="Times New Roman" w:hAnsi="Times New Roman" w:cs="Times New Roman"/>
                <w:i/>
                <w:iCs/>
                <w:spacing w:val="6"/>
                <w:kern w:val="0"/>
                <w:sz w:val="24"/>
                <w:lang w:val="ro-RO" w:eastAsia="en-US" w:bidi="ar-SA"/>
              </w:rPr>
              <w:t>și</w:t>
            </w:r>
            <w:r w:rsidRPr="004A56ED">
              <w:rPr>
                <w:rFonts w:ascii="Times New Roman" w:eastAsia="Times New Roman" w:hAnsi="Times New Roman" w:cs="Times New Roman"/>
                <w:i/>
                <w:iCs/>
                <w:spacing w:val="6"/>
                <w:kern w:val="0"/>
                <w:sz w:val="24"/>
                <w:lang w:val="ro-RO" w:eastAsia="en-US" w:bidi="ar-SA"/>
              </w:rPr>
              <w:t xml:space="preserve"> litere </w:t>
            </w:r>
            <w:r w:rsidRPr="004A56ED">
              <w:rPr>
                <w:rFonts w:ascii="Times New Roman" w:eastAsia="Times New Roman" w:hAnsi="Times New Roman" w:cs="Times New Roman"/>
                <w:i/>
                <w:iCs/>
                <w:spacing w:val="4"/>
                <w:kern w:val="0"/>
                <w:sz w:val="24"/>
                <w:lang w:val="ro-RO" w:eastAsia="en-US" w:bidi="ar-SA"/>
              </w:rPr>
              <w:t>]</w:t>
            </w:r>
          </w:p>
        </w:tc>
      </w:tr>
      <w:tr w:rsidR="00B947C3" w:rsidRPr="004A56ED" w:rsidTr="001C058E">
        <w:trPr>
          <w:trHeight w:val="447"/>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 Dimensiune fizica</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i/>
                <w:iCs/>
                <w:spacing w:val="4"/>
                <w:kern w:val="0"/>
                <w:sz w:val="24"/>
                <w:lang w:val="ro-RO" w:eastAsia="en-US" w:bidi="ar-SA"/>
              </w:rPr>
              <w:t>[</w:t>
            </w:r>
            <w:r w:rsidR="005578C4" w:rsidRPr="004A56ED">
              <w:rPr>
                <w:rFonts w:ascii="Times New Roman" w:eastAsia="Times New Roman" w:hAnsi="Times New Roman" w:cs="Times New Roman"/>
                <w:i/>
                <w:iCs/>
                <w:spacing w:val="4"/>
                <w:kern w:val="0"/>
                <w:sz w:val="24"/>
                <w:lang w:val="ro-RO" w:eastAsia="en-US" w:bidi="ar-SA"/>
              </w:rPr>
              <w:t>introduceți</w:t>
            </w:r>
            <w:r w:rsidRPr="004A56ED">
              <w:rPr>
                <w:rFonts w:ascii="Times New Roman" w:eastAsia="Times New Roman" w:hAnsi="Times New Roman" w:cs="Times New Roman"/>
                <w:i/>
                <w:iCs/>
                <w:spacing w:val="4"/>
                <w:kern w:val="0"/>
                <w:sz w:val="24"/>
                <w:lang w:val="ro-RO" w:eastAsia="en-US" w:bidi="ar-SA"/>
              </w:rPr>
              <w:t xml:space="preserve"> cantitatea fizică de </w:t>
            </w:r>
            <w:r w:rsidR="005578C4" w:rsidRPr="004A56ED">
              <w:rPr>
                <w:rFonts w:ascii="Times New Roman" w:eastAsia="Times New Roman" w:hAnsi="Times New Roman" w:cs="Times New Roman"/>
                <w:i/>
                <w:iCs/>
                <w:spacing w:val="4"/>
                <w:kern w:val="0"/>
                <w:sz w:val="24"/>
                <w:lang w:val="ro-RO" w:eastAsia="en-US" w:bidi="ar-SA"/>
              </w:rPr>
              <w:t>activități</w:t>
            </w:r>
            <w:r w:rsidRPr="004A56ED">
              <w:rPr>
                <w:rFonts w:ascii="Times New Roman" w:eastAsia="Times New Roman" w:hAnsi="Times New Roman" w:cs="Times New Roman"/>
                <w:i/>
                <w:iCs/>
                <w:spacing w:val="4"/>
                <w:kern w:val="0"/>
                <w:sz w:val="24"/>
                <w:lang w:val="ro-RO" w:eastAsia="en-US" w:bidi="ar-SA"/>
              </w:rPr>
              <w:t>]</w:t>
            </w:r>
          </w:p>
        </w:tc>
      </w:tr>
      <w:tr w:rsidR="00B947C3" w:rsidRPr="004A56ED" w:rsidTr="001C058E">
        <w:trPr>
          <w:trHeight w:val="501"/>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3. Complexitate</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i/>
                <w:iCs/>
                <w:spacing w:val="5"/>
                <w:kern w:val="0"/>
                <w:sz w:val="24"/>
                <w:lang w:val="ro-RO" w:eastAsia="en-US" w:bidi="ar-SA"/>
              </w:rPr>
              <w:t>[</w:t>
            </w:r>
            <w:r w:rsidR="005578C4" w:rsidRPr="004A56ED">
              <w:rPr>
                <w:rFonts w:ascii="Times New Roman" w:eastAsia="Times New Roman" w:hAnsi="Times New Roman" w:cs="Times New Roman"/>
                <w:i/>
                <w:iCs/>
                <w:spacing w:val="5"/>
                <w:kern w:val="0"/>
                <w:sz w:val="24"/>
                <w:lang w:val="ro-RO" w:eastAsia="en-US" w:bidi="ar-SA"/>
              </w:rPr>
              <w:t>introduceți</w:t>
            </w:r>
            <w:r w:rsidRPr="004A56ED">
              <w:rPr>
                <w:rFonts w:ascii="Times New Roman" w:eastAsia="Times New Roman" w:hAnsi="Times New Roman" w:cs="Times New Roman"/>
                <w:i/>
                <w:iCs/>
                <w:spacing w:val="5"/>
                <w:kern w:val="0"/>
                <w:sz w:val="24"/>
                <w:lang w:val="ro-RO" w:eastAsia="en-US" w:bidi="ar-SA"/>
              </w:rPr>
              <w:t xml:space="preserve"> o descriere a </w:t>
            </w:r>
            <w:r w:rsidR="005578C4" w:rsidRPr="004A56ED">
              <w:rPr>
                <w:rFonts w:ascii="Times New Roman" w:eastAsia="Times New Roman" w:hAnsi="Times New Roman" w:cs="Times New Roman"/>
                <w:i/>
                <w:iCs/>
                <w:spacing w:val="5"/>
                <w:kern w:val="0"/>
                <w:sz w:val="24"/>
                <w:lang w:val="ro-RO" w:eastAsia="en-US" w:bidi="ar-SA"/>
              </w:rPr>
              <w:t>complexității</w:t>
            </w:r>
            <w:r w:rsidRPr="004A56ED">
              <w:rPr>
                <w:rFonts w:ascii="Times New Roman" w:eastAsia="Times New Roman" w:hAnsi="Times New Roman" w:cs="Times New Roman"/>
                <w:i/>
                <w:iCs/>
                <w:spacing w:val="5"/>
                <w:kern w:val="0"/>
                <w:sz w:val="24"/>
                <w:lang w:val="ro-RO" w:eastAsia="en-US" w:bidi="ar-SA"/>
              </w:rPr>
              <w:t>]</w:t>
            </w:r>
          </w:p>
        </w:tc>
      </w:tr>
      <w:tr w:rsidR="00B947C3" w:rsidRPr="004A56ED" w:rsidTr="001C058E">
        <w:trPr>
          <w:trHeight w:val="596"/>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4. Metode/Tehnologii</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i/>
                <w:iCs/>
                <w:spacing w:val="6"/>
                <w:kern w:val="0"/>
                <w:sz w:val="24"/>
                <w:lang w:val="ro-RO" w:eastAsia="en-US" w:bidi="ar-SA"/>
              </w:rPr>
            </w:pPr>
            <w:r w:rsidRPr="004A56ED">
              <w:rPr>
                <w:rFonts w:ascii="Times New Roman" w:eastAsia="Times New Roman" w:hAnsi="Times New Roman" w:cs="Times New Roman"/>
                <w:i/>
                <w:iCs/>
                <w:spacing w:val="3"/>
                <w:kern w:val="0"/>
                <w:sz w:val="24"/>
                <w:lang w:val="ro-RO" w:eastAsia="en-US" w:bidi="ar-SA"/>
              </w:rPr>
              <w:t>[</w:t>
            </w:r>
            <w:r w:rsidR="005578C4" w:rsidRPr="004A56ED">
              <w:rPr>
                <w:rFonts w:ascii="Times New Roman" w:eastAsia="Times New Roman" w:hAnsi="Times New Roman" w:cs="Times New Roman"/>
                <w:i/>
                <w:iCs/>
                <w:spacing w:val="3"/>
                <w:kern w:val="0"/>
                <w:sz w:val="24"/>
                <w:lang w:val="ro-RO" w:eastAsia="en-US" w:bidi="ar-SA"/>
              </w:rPr>
              <w:t>introduceți</w:t>
            </w:r>
            <w:r w:rsidRPr="004A56ED">
              <w:rPr>
                <w:rFonts w:ascii="Times New Roman" w:eastAsia="Times New Roman" w:hAnsi="Times New Roman" w:cs="Times New Roman"/>
                <w:i/>
                <w:iCs/>
                <w:spacing w:val="3"/>
                <w:kern w:val="0"/>
                <w:sz w:val="24"/>
                <w:lang w:val="ro-RO" w:eastAsia="en-US" w:bidi="ar-SA"/>
              </w:rPr>
              <w:t xml:space="preserve"> </w:t>
            </w:r>
            <w:r w:rsidRPr="004A56ED">
              <w:rPr>
                <w:rFonts w:ascii="Times New Roman" w:eastAsia="Times New Roman" w:hAnsi="Times New Roman" w:cs="Times New Roman"/>
                <w:i/>
                <w:iCs/>
                <w:spacing w:val="6"/>
                <w:kern w:val="0"/>
                <w:sz w:val="24"/>
                <w:lang w:val="ro-RO" w:eastAsia="en-US" w:bidi="ar-SA"/>
              </w:rPr>
              <w:t>aspecte specifice de metode/tehnologii implicate în contract]</w:t>
            </w:r>
          </w:p>
        </w:tc>
      </w:tr>
      <w:tr w:rsidR="00B947C3" w:rsidRPr="004A56ED" w:rsidTr="001C058E">
        <w:trPr>
          <w:trHeight w:val="579"/>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5. Alte caracteristici</w:t>
            </w:r>
          </w:p>
        </w:tc>
        <w:tc>
          <w:tcPr>
            <w:tcW w:w="5882" w:type="dxa"/>
            <w:gridSpan w:val="4"/>
            <w:shd w:val="clear" w:color="auto" w:fill="auto"/>
            <w:vAlign w:val="center"/>
          </w:tcPr>
          <w:p w:rsidR="00B947C3" w:rsidRPr="004A56ED" w:rsidRDefault="00B947C3" w:rsidP="005578C4">
            <w:pPr>
              <w:widowControl/>
              <w:suppressAutoHyphens w:val="0"/>
              <w:ind w:left="41"/>
              <w:jc w:val="both"/>
              <w:rPr>
                <w:rFonts w:ascii="Times New Roman" w:eastAsia="Times New Roman" w:hAnsi="Times New Roman" w:cs="Times New Roman"/>
                <w:i/>
                <w:iCs/>
                <w:spacing w:val="6"/>
                <w:kern w:val="0"/>
                <w:sz w:val="24"/>
                <w:lang w:val="ro-RO" w:eastAsia="en-US" w:bidi="ar-SA"/>
              </w:rPr>
            </w:pPr>
            <w:r w:rsidRPr="004A56ED">
              <w:rPr>
                <w:rFonts w:ascii="Times New Roman" w:eastAsia="Times New Roman" w:hAnsi="Times New Roman" w:cs="Times New Roman"/>
                <w:i/>
                <w:iCs/>
                <w:spacing w:val="6"/>
                <w:kern w:val="0"/>
                <w:sz w:val="24"/>
                <w:lang w:val="ro-RO" w:eastAsia="en-US" w:bidi="ar-SA"/>
              </w:rPr>
              <w:t>[</w:t>
            </w:r>
            <w:r w:rsidR="005578C4" w:rsidRPr="004A56ED">
              <w:rPr>
                <w:rFonts w:ascii="Times New Roman" w:eastAsia="Times New Roman" w:hAnsi="Times New Roman" w:cs="Times New Roman"/>
                <w:i/>
                <w:iCs/>
                <w:spacing w:val="6"/>
                <w:kern w:val="0"/>
                <w:sz w:val="24"/>
                <w:lang w:val="ro-RO" w:eastAsia="en-US" w:bidi="ar-SA"/>
              </w:rPr>
              <w:t>introduceți</w:t>
            </w:r>
            <w:r w:rsidRPr="004A56ED">
              <w:rPr>
                <w:rFonts w:ascii="Times New Roman" w:eastAsia="Times New Roman" w:hAnsi="Times New Roman" w:cs="Times New Roman"/>
                <w:i/>
                <w:iCs/>
                <w:spacing w:val="6"/>
                <w:kern w:val="0"/>
                <w:sz w:val="24"/>
                <w:lang w:val="ro-RO" w:eastAsia="en-US" w:bidi="ar-SA"/>
              </w:rPr>
              <w:t xml:space="preserve"> alte caracteristici, </w:t>
            </w:r>
            <w:r w:rsidR="005578C4" w:rsidRPr="004A56ED">
              <w:rPr>
                <w:rFonts w:ascii="Times New Roman" w:eastAsia="Times New Roman" w:hAnsi="Times New Roman" w:cs="Times New Roman"/>
                <w:i/>
                <w:iCs/>
                <w:spacing w:val="6"/>
                <w:kern w:val="0"/>
                <w:sz w:val="24"/>
                <w:lang w:val="ro-RO" w:eastAsia="en-US" w:bidi="ar-SA"/>
              </w:rPr>
              <w:t>așa</w:t>
            </w:r>
            <w:r w:rsidRPr="004A56ED">
              <w:rPr>
                <w:rFonts w:ascii="Times New Roman" w:eastAsia="Times New Roman" w:hAnsi="Times New Roman" w:cs="Times New Roman"/>
                <w:i/>
                <w:iCs/>
                <w:spacing w:val="6"/>
                <w:kern w:val="0"/>
                <w:sz w:val="24"/>
                <w:lang w:val="ro-RO" w:eastAsia="en-US" w:bidi="ar-SA"/>
              </w:rPr>
              <w:t xml:space="preserve"> cum sunt ele </w:t>
            </w:r>
            <w:r w:rsidR="005578C4" w:rsidRPr="004A56ED">
              <w:rPr>
                <w:rFonts w:ascii="Times New Roman" w:eastAsia="Times New Roman" w:hAnsi="Times New Roman" w:cs="Times New Roman"/>
                <w:i/>
                <w:iCs/>
                <w:spacing w:val="6"/>
                <w:kern w:val="0"/>
                <w:sz w:val="24"/>
                <w:lang w:val="ro-RO" w:eastAsia="en-US" w:bidi="ar-SA"/>
              </w:rPr>
              <w:t>descrise</w:t>
            </w:r>
            <w:r w:rsidRPr="004A56ED">
              <w:rPr>
                <w:rFonts w:ascii="Times New Roman" w:eastAsia="Times New Roman" w:hAnsi="Times New Roman" w:cs="Times New Roman"/>
                <w:i/>
                <w:iCs/>
                <w:spacing w:val="6"/>
                <w:kern w:val="0"/>
                <w:sz w:val="24"/>
                <w:lang w:val="ro-RO" w:eastAsia="en-US" w:bidi="ar-SA"/>
              </w:rPr>
              <w:t xml:space="preserve"> în </w:t>
            </w:r>
            <w:r w:rsidR="005578C4" w:rsidRPr="004A56ED">
              <w:rPr>
                <w:rFonts w:ascii="Times New Roman" w:eastAsia="Times New Roman" w:hAnsi="Times New Roman" w:cs="Times New Roman"/>
                <w:i/>
                <w:iCs/>
                <w:spacing w:val="5"/>
                <w:kern w:val="0"/>
                <w:sz w:val="24"/>
                <w:lang w:val="ro-RO" w:eastAsia="en-US" w:bidi="ar-SA"/>
              </w:rPr>
              <w:t>Secțiunea</w:t>
            </w:r>
            <w:r w:rsidR="005578C4">
              <w:rPr>
                <w:rFonts w:ascii="Times New Roman" w:eastAsia="Times New Roman" w:hAnsi="Times New Roman" w:cs="Times New Roman"/>
                <w:i/>
                <w:iCs/>
                <w:spacing w:val="5"/>
                <w:kern w:val="0"/>
                <w:sz w:val="24"/>
                <w:lang w:val="ro-RO" w:eastAsia="en-US" w:bidi="ar-SA"/>
              </w:rPr>
              <w:t xml:space="preserve"> </w:t>
            </w:r>
            <w:r w:rsidR="005578C4" w:rsidRPr="004A56ED">
              <w:rPr>
                <w:rFonts w:ascii="Times New Roman" w:eastAsia="Times New Roman" w:hAnsi="Times New Roman" w:cs="Times New Roman"/>
                <w:i/>
                <w:iCs/>
                <w:spacing w:val="5"/>
                <w:kern w:val="0"/>
                <w:sz w:val="24"/>
                <w:lang w:val="ro-RO" w:eastAsia="en-US" w:bidi="ar-SA"/>
              </w:rPr>
              <w:t>Specificații</w:t>
            </w:r>
            <w:r w:rsidRPr="004A56ED">
              <w:rPr>
                <w:rFonts w:ascii="Times New Roman" w:eastAsia="Times New Roman" w:hAnsi="Times New Roman" w:cs="Times New Roman"/>
                <w:i/>
                <w:iCs/>
                <w:spacing w:val="5"/>
                <w:kern w:val="0"/>
                <w:sz w:val="24"/>
                <w:lang w:val="ro-RO" w:eastAsia="en-US" w:bidi="ar-SA"/>
              </w:rPr>
              <w:t xml:space="preserve"> Tehnice]</w:t>
            </w:r>
          </w:p>
        </w:tc>
      </w:tr>
    </w:tbl>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spacing w:before="40" w:after="120"/>
        <w:ind w:left="540" w:hanging="450"/>
        <w:jc w:val="both"/>
        <w:rPr>
          <w:rFonts w:ascii="Times New Roman" w:eastAsia="Times New Roman" w:hAnsi="Times New Roman" w:cs="Times New Roman"/>
          <w:spacing w:val="-2"/>
          <w:kern w:val="0"/>
          <w:sz w:val="24"/>
          <w:lang w:val="ro-RO" w:eastAsia="en-US" w:bidi="ar-SA"/>
        </w:rPr>
      </w:pPr>
      <w:r w:rsidRPr="004A56ED">
        <w:rPr>
          <w:rFonts w:ascii="Times New Roman" w:eastAsia="Times New Roman" w:hAnsi="Times New Roman" w:cs="Times New Roman"/>
          <w:spacing w:val="-2"/>
          <w:kern w:val="0"/>
          <w:sz w:val="24"/>
          <w:lang w:val="ro-RO" w:eastAsia="en-US" w:bidi="ar-SA"/>
        </w:rPr>
        <w:t>Semnătura</w:t>
      </w:r>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r w:rsidRPr="004A56ED">
        <w:rPr>
          <w:rFonts w:ascii="Times New Roman" w:eastAsia="Times New Roman" w:hAnsi="Times New Roman" w:cs="Times New Roman"/>
          <w:i/>
          <w:spacing w:val="-2"/>
          <w:kern w:val="0"/>
          <w:sz w:val="24"/>
          <w:lang w:val="ro-RO" w:eastAsia="en-US" w:bidi="ar-SA"/>
        </w:rPr>
        <w:t>[persoana sau persoanele autorizate să semneze în numele Ofertantului</w:t>
      </w:r>
      <w:r w:rsidRPr="004A56ED">
        <w:rPr>
          <w:rFonts w:ascii="Times New Roman" w:eastAsia="Times New Roman" w:hAnsi="Times New Roman" w:cs="Times New Roman"/>
          <w:i/>
          <w:spacing w:val="-2"/>
          <w:kern w:val="0"/>
          <w:sz w:val="24"/>
          <w:lang w:val="ro-RO" w:eastAsia="en-US" w:bidi="ar-SA"/>
        </w:rPr>
        <w:sym w:font="Symbol" w:char="F05D"/>
      </w:r>
      <w:bookmarkStart w:id="7" w:name="__RefHeading__27_424471158"/>
      <w:bookmarkEnd w:id="7"/>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p>
    <w:p w:rsidR="00B947C3" w:rsidRPr="004A56ED" w:rsidRDefault="00B947C3" w:rsidP="00B947C3">
      <w:pPr>
        <w:widowControl/>
        <w:suppressAutoHyphens w:val="0"/>
        <w:jc w:val="right"/>
        <w:rPr>
          <w:rFonts w:ascii="Times New Roman" w:hAnsi="Times New Roman" w:cs="Times New Roman"/>
          <w:b/>
          <w:iCs/>
          <w:spacing w:val="-2"/>
          <w:sz w:val="24"/>
          <w:lang w:val="ro-RO"/>
        </w:rPr>
      </w:pPr>
      <w:r w:rsidRPr="004A56ED">
        <w:rPr>
          <w:rFonts w:ascii="Times New Roman" w:hAnsi="Times New Roman" w:cs="Times New Roman"/>
          <w:b/>
          <w:iCs/>
          <w:spacing w:val="-2"/>
          <w:sz w:val="24"/>
          <w:lang w:val="ro-RO"/>
        </w:rPr>
        <w:t>Formular nr. 9.1.</w:t>
      </w:r>
    </w:p>
    <w:p w:rsidR="00B947C3" w:rsidRPr="004A56ED" w:rsidRDefault="00B947C3" w:rsidP="00B947C3">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kern w:val="0"/>
          <w:sz w:val="24"/>
          <w:lang w:val="ro-RO" w:eastAsia="en-US" w:bidi="ar-SA"/>
        </w:rPr>
        <w:t>DECLARAŢIE  privind lista principalelor LUCRĂRI EXECUTATE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DECLARAŢIE </w:t>
      </w:r>
    </w:p>
    <w:p w:rsidR="00B947C3" w:rsidRPr="004A56ED"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PRIVIND LISTA PRINCIPALELOR LUCRĂRI</w:t>
      </w:r>
    </w:p>
    <w:p w:rsidR="00B947C3" w:rsidRPr="004A56ED"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EXECUTATE ÎN ULTIMII 5 ANI</w:t>
      </w:r>
    </w:p>
    <w:p w:rsidR="00B947C3" w:rsidRPr="004A56ED" w:rsidRDefault="00B947C3" w:rsidP="00B947C3">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reprezentant împuternicit al ........................................................... </w:t>
      </w:r>
      <w:r w:rsidRPr="004A56ED">
        <w:rPr>
          <w:rFonts w:ascii="Times New Roman" w:eastAsia="Times New Roman" w:hAnsi="Times New Roman" w:cs="Times New Roman"/>
          <w:i/>
          <w:kern w:val="0"/>
          <w:sz w:val="24"/>
          <w:lang w:val="ro-RO" w:eastAsia="en-US" w:bidi="ar-SA"/>
        </w:rPr>
        <w:t xml:space="preserve">(denumirea/numele </w:t>
      </w:r>
      <w:r w:rsidR="005578C4"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sediul/adresa candidatului/ofertantului), </w:t>
      </w:r>
      <w:r w:rsidRPr="004A56ED">
        <w:rPr>
          <w:rFonts w:ascii="Times New Roman" w:eastAsia="Times New Roman" w:hAnsi="Times New Roman" w:cs="Times New Roman"/>
          <w:kern w:val="0"/>
          <w:sz w:val="24"/>
          <w:lang w:val="ro-RO" w:eastAsia="en-US" w:bidi="ar-SA"/>
        </w:rPr>
        <w:t xml:space="preserve">declar pe propria răspundere, sub </w:t>
      </w:r>
      <w:r w:rsidR="005578C4"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w:t>
      </w:r>
      <w:r w:rsidRPr="004A56ED">
        <w:rPr>
          <w:rFonts w:ascii="Times New Roman" w:eastAsia="Times New Roman" w:hAnsi="Times New Roman" w:cs="Times New Roman"/>
          <w:color w:val="FF0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faptei de fals în acte publice, că datele prezentate în tabelul anexat sunt reale.</w:t>
      </w:r>
    </w:p>
    <w:p w:rsidR="00B947C3" w:rsidRPr="004A56ED"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declar că </w:t>
      </w:r>
      <w:r w:rsidR="005578C4"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că entitatea contractantă are dreptul de a solicita, în scopul verificării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5578C4"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situațiilor</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documentelor care </w:t>
      </w:r>
      <w:r w:rsidR="005578C4" w:rsidRPr="004A56ED">
        <w:rPr>
          <w:rFonts w:ascii="Times New Roman" w:eastAsia="Times New Roman" w:hAnsi="Times New Roman" w:cs="Times New Roman"/>
          <w:kern w:val="0"/>
          <w:sz w:val="24"/>
          <w:lang w:val="ro-RO" w:eastAsia="en-US" w:bidi="ar-SA"/>
        </w:rPr>
        <w:t>însoțesc</w:t>
      </w:r>
      <w:r w:rsidRPr="004A56ED">
        <w:rPr>
          <w:rFonts w:ascii="Times New Roman" w:eastAsia="Times New Roman" w:hAnsi="Times New Roman" w:cs="Times New Roman"/>
          <w:kern w:val="0"/>
          <w:sz w:val="24"/>
          <w:lang w:val="ro-RO" w:eastAsia="en-US" w:bidi="ar-SA"/>
        </w:rPr>
        <w:t xml:space="preserve"> oferta, orice </w:t>
      </w:r>
      <w:r w:rsidR="005578C4"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suplimentare în scopul verificării datelor din prezenta </w:t>
      </w:r>
      <w:r w:rsidR="005578C4" w:rsidRPr="004A56ED">
        <w:rPr>
          <w:rFonts w:ascii="Times New Roman" w:eastAsia="Times New Roman" w:hAnsi="Times New Roman" w:cs="Times New Roman"/>
          <w:kern w:val="0"/>
          <w:sz w:val="24"/>
          <w:lang w:val="ro-RO" w:eastAsia="en-US" w:bidi="ar-SA"/>
        </w:rPr>
        <w:t>declarație</w:t>
      </w:r>
      <w:r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autorizez prin prezenta orice </w:t>
      </w:r>
      <w:r w:rsidR="005578C4" w:rsidRPr="004A56ED">
        <w:rPr>
          <w:rFonts w:ascii="Times New Roman" w:eastAsia="Times New Roman" w:hAnsi="Times New Roman" w:cs="Times New Roman"/>
          <w:kern w:val="0"/>
          <w:sz w:val="24"/>
          <w:lang w:val="ro-RO" w:eastAsia="en-US" w:bidi="ar-SA"/>
        </w:rPr>
        <w:t>instituție</w:t>
      </w:r>
      <w:r w:rsidRPr="004A56ED">
        <w:rPr>
          <w:rFonts w:ascii="Times New Roman" w:eastAsia="Times New Roman" w:hAnsi="Times New Roman" w:cs="Times New Roman"/>
          <w:kern w:val="0"/>
          <w:sz w:val="24"/>
          <w:lang w:val="ro-RO" w:eastAsia="en-US" w:bidi="ar-SA"/>
        </w:rPr>
        <w:t xml:space="preserve">, societate comercială, bancă, alte persoane juridice să furnizeze </w:t>
      </w:r>
      <w:r w:rsidR="005578C4"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reprezentanților</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autorizați</w:t>
      </w:r>
      <w:r w:rsidRPr="004A56ED">
        <w:rPr>
          <w:rFonts w:ascii="Times New Roman" w:eastAsia="Times New Roman" w:hAnsi="Times New Roman" w:cs="Times New Roman"/>
          <w:kern w:val="0"/>
          <w:sz w:val="24"/>
          <w:lang w:val="ro-RO" w:eastAsia="en-US" w:bidi="ar-SA"/>
        </w:rPr>
        <w:t xml:space="preserve"> ai ................................................................. (</w:t>
      </w:r>
      <w:r w:rsidRPr="004A56ED">
        <w:rPr>
          <w:rFonts w:ascii="Times New Roman" w:eastAsia="Times New Roman" w:hAnsi="Times New Roman" w:cs="Times New Roman"/>
          <w:i/>
          <w:kern w:val="0"/>
          <w:sz w:val="24"/>
          <w:lang w:val="ro-RO" w:eastAsia="en-US" w:bidi="ar-SA"/>
        </w:rPr>
        <w:t xml:space="preserve">denumirea </w:t>
      </w:r>
      <w:r w:rsidR="005578C4"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w:t>
      </w:r>
      <w:r w:rsidR="005578C4" w:rsidRPr="004A56ED">
        <w:rPr>
          <w:rFonts w:ascii="Times New Roman" w:eastAsia="Times New Roman" w:hAnsi="Times New Roman" w:cs="Times New Roman"/>
          <w:i/>
          <w:kern w:val="0"/>
          <w:sz w:val="24"/>
          <w:lang w:val="ro-RO" w:eastAsia="en-US" w:bidi="ar-SA"/>
        </w:rPr>
        <w:t>autorității</w:t>
      </w:r>
      <w:r w:rsidRPr="004A56ED">
        <w:rPr>
          <w:rFonts w:ascii="Times New Roman" w:eastAsia="Times New Roman" w:hAnsi="Times New Roman" w:cs="Times New Roman"/>
          <w:i/>
          <w:kern w:val="0"/>
          <w:sz w:val="24"/>
          <w:lang w:val="ro-RO" w:eastAsia="en-US" w:bidi="ar-SA"/>
        </w:rPr>
        <w:t xml:space="preserve"> contractante) </w:t>
      </w:r>
      <w:r w:rsidRPr="004A56ED">
        <w:rPr>
          <w:rFonts w:ascii="Times New Roman" w:eastAsia="Times New Roman" w:hAnsi="Times New Roman" w:cs="Times New Roman"/>
          <w:kern w:val="0"/>
          <w:sz w:val="24"/>
          <w:lang w:val="ro-RO" w:eastAsia="en-US" w:bidi="ar-SA"/>
        </w:rPr>
        <w:t xml:space="preserve">cu privire la orice aspect tehnic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financiar în legătură cu activitatea noastră.</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p>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738"/>
        <w:gridCol w:w="2160"/>
        <w:gridCol w:w="1080"/>
        <w:gridCol w:w="1260"/>
        <w:gridCol w:w="1350"/>
        <w:gridCol w:w="1260"/>
      </w:tblGrid>
      <w:tr w:rsidR="00B947C3" w:rsidRPr="004A56ED" w:rsidTr="001C058E">
        <w:tc>
          <w:tcPr>
            <w:tcW w:w="53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Nr. crt.</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tc>
        <w:tc>
          <w:tcPr>
            <w:tcW w:w="1738"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Obiect contract</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tc>
        <w:tc>
          <w:tcPr>
            <w:tcW w:w="216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Denumirea/nume beneficiar</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/client</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Adresa</w:t>
            </w:r>
          </w:p>
        </w:tc>
        <w:tc>
          <w:tcPr>
            <w:tcW w:w="108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Calitatea prestatorului</w:t>
            </w:r>
            <w:r w:rsidRPr="004A56ED">
              <w:rPr>
                <w:rFonts w:ascii="Times New Roman" w:eastAsia="Times New Roman" w:hAnsi="Times New Roman" w:cs="Times New Roman"/>
                <w:kern w:val="0"/>
                <w:sz w:val="24"/>
                <w:vertAlign w:val="superscript"/>
                <w:lang w:val="ro-RO" w:eastAsia="en-US" w:bidi="ar-SA"/>
              </w:rPr>
              <w:footnoteReference w:customMarkFollows="1" w:id="1"/>
              <w:t>*)</w:t>
            </w:r>
            <w:r w:rsidRPr="004A56ED">
              <w:rPr>
                <w:rFonts w:ascii="Times New Roman" w:eastAsia="Times New Roman" w:hAnsi="Times New Roman" w:cs="Times New Roman"/>
                <w:kern w:val="0"/>
                <w:sz w:val="24"/>
                <w:lang w:val="ro-RO" w:eastAsia="en-US" w:bidi="ar-SA"/>
              </w:rPr>
              <w:t xml:space="preserve"> </w:t>
            </w:r>
          </w:p>
        </w:tc>
        <w:tc>
          <w:tcPr>
            <w:tcW w:w="126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5578C4"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Preț</w:t>
            </w:r>
            <w:r w:rsidR="00B947C3" w:rsidRPr="004A56ED">
              <w:rPr>
                <w:rFonts w:ascii="Times New Roman" w:eastAsia="Times New Roman" w:hAnsi="Times New Roman" w:cs="Times New Roman"/>
                <w:kern w:val="0"/>
                <w:sz w:val="24"/>
                <w:lang w:val="ro-RO" w:eastAsia="en-US" w:bidi="ar-SA"/>
              </w:rPr>
              <w:t xml:space="preserve"> contract sau valoarea lucrărilor executate (în cazul unui contract  aflat în derulare) </w:t>
            </w:r>
          </w:p>
        </w:tc>
        <w:tc>
          <w:tcPr>
            <w:tcW w:w="135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B947C3" w:rsidRPr="004A56ED" w:rsidRDefault="00B947C3" w:rsidP="001C058E">
            <w:pPr>
              <w:widowControl/>
              <w:suppressAutoHyphens w:val="0"/>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rPr>
                <w:rFonts w:ascii="Times New Roman" w:eastAsia="Times New Roman" w:hAnsi="Times New Roman" w:cs="Times New Roman"/>
                <w:kern w:val="0"/>
                <w:sz w:val="24"/>
                <w:vertAlign w:val="superscript"/>
                <w:lang w:val="ro-RO" w:eastAsia="ro-RO" w:bidi="ar-SA"/>
              </w:rPr>
            </w:pPr>
            <w:r w:rsidRPr="004A56ED">
              <w:rPr>
                <w:rFonts w:ascii="Times New Roman" w:eastAsia="Times New Roman" w:hAnsi="Times New Roman" w:cs="Times New Roman"/>
                <w:kern w:val="0"/>
                <w:sz w:val="24"/>
                <w:lang w:val="ro-RO" w:eastAsia="en-US" w:bidi="ar-SA"/>
              </w:rPr>
              <w:t>Perioadă derulare contract</w:t>
            </w:r>
            <w:r w:rsidRPr="004A56ED">
              <w:rPr>
                <w:rFonts w:ascii="Times New Roman" w:eastAsia="Times New Roman" w:hAnsi="Times New Roman" w:cs="Times New Roman"/>
                <w:kern w:val="0"/>
                <w:sz w:val="24"/>
                <w:vertAlign w:val="superscript"/>
                <w:lang w:val="ro-RO" w:eastAsia="en-US" w:bidi="ar-SA"/>
              </w:rPr>
              <w:footnoteReference w:customMarkFollows="1" w:id="2"/>
              <w:t>**)</w:t>
            </w:r>
          </w:p>
        </w:tc>
      </w:tr>
      <w:tr w:rsidR="00B947C3" w:rsidRPr="004A56ED" w:rsidTr="001C058E">
        <w:tc>
          <w:tcPr>
            <w:tcW w:w="53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1</w:t>
            </w:r>
          </w:p>
        </w:tc>
        <w:tc>
          <w:tcPr>
            <w:tcW w:w="1738"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r>
      <w:tr w:rsidR="00B947C3" w:rsidRPr="004A56ED" w:rsidTr="001C058E">
        <w:tc>
          <w:tcPr>
            <w:tcW w:w="53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2</w:t>
            </w:r>
          </w:p>
        </w:tc>
        <w:tc>
          <w:tcPr>
            <w:tcW w:w="1738"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r>
      <w:tr w:rsidR="00B947C3" w:rsidRPr="004A56ED" w:rsidTr="001C058E">
        <w:tc>
          <w:tcPr>
            <w:tcW w:w="53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tc>
        <w:tc>
          <w:tcPr>
            <w:tcW w:w="1738"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r>
    </w:tbl>
    <w:p w:rsidR="00B947C3" w:rsidRPr="004A56ED" w:rsidRDefault="00B947C3" w:rsidP="00B947C3">
      <w:pPr>
        <w:widowControl/>
        <w:suppressAutoHyphens w:val="0"/>
        <w:rPr>
          <w:rFonts w:ascii="Times New Roman" w:eastAsia="Times New Roman" w:hAnsi="Times New Roman" w:cs="Times New Roman"/>
          <w:kern w:val="0"/>
          <w:sz w:val="24"/>
          <w:lang w:val="ro-RO" w:eastAsia="ro-RO" w:bidi="ar-SA"/>
        </w:rPr>
      </w:pPr>
    </w:p>
    <w:p w:rsidR="00B947C3" w:rsidRPr="004A56ED" w:rsidRDefault="00B947C3" w:rsidP="001C058E">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p>
    <w:p w:rsidR="00B947C3" w:rsidRPr="004A56ED" w:rsidRDefault="00B947C3" w:rsidP="00B947C3">
      <w:pPr>
        <w:widowControl/>
        <w:suppressAutoHyphens w:val="0"/>
        <w:jc w:val="center"/>
        <w:rPr>
          <w:rFonts w:ascii="Times New Roman" w:eastAsia="Times New Roman" w:hAnsi="Times New Roman" w:cs="Times New Roman"/>
          <w:iCs/>
          <w:kern w:val="0"/>
          <w:sz w:val="24"/>
          <w:lang w:val="ro-RO" w:eastAsia="en-US" w:bidi="ar-SA"/>
        </w:rPr>
      </w:pPr>
      <w:r w:rsidRPr="004A56ED">
        <w:rPr>
          <w:rFonts w:ascii="Times New Roman" w:eastAsia="Times New Roman" w:hAnsi="Times New Roman" w:cs="Times New Roman"/>
          <w:iCs/>
          <w:kern w:val="0"/>
          <w:sz w:val="24"/>
          <w:lang w:val="ro-RO" w:eastAsia="en-US" w:bidi="ar-SA"/>
        </w:rPr>
        <w:t>Operator economic,</w:t>
      </w:r>
    </w:p>
    <w:p w:rsidR="00B947C3" w:rsidRPr="004A56ED" w:rsidRDefault="00B947C3" w:rsidP="00B947C3">
      <w:pPr>
        <w:widowControl/>
        <w:suppressAutoHyphens w:val="0"/>
        <w:jc w:val="center"/>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w:t>
      </w:r>
    </w:p>
    <w:p w:rsidR="00B947C3" w:rsidRPr="004A56ED" w:rsidRDefault="00B947C3" w:rsidP="00B947C3">
      <w:pPr>
        <w:widowControl/>
        <w:suppressAutoHyphens w:val="0"/>
        <w:jc w:val="center"/>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(semnătură autorizată)</w:t>
      </w:r>
    </w:p>
    <w:p w:rsidR="00B947C3" w:rsidRPr="004A56ED" w:rsidRDefault="00B947C3" w:rsidP="00B947C3">
      <w:pPr>
        <w:widowControl/>
        <w:suppressAutoHyphens w:val="0"/>
        <w:rPr>
          <w:rFonts w:ascii="Times New Roman" w:eastAsia="Times New Roman" w:hAnsi="Times New Roman" w:cs="Times New Roman"/>
          <w:i/>
          <w:iCs/>
          <w:kern w:val="0"/>
          <w:sz w:val="24"/>
          <w:highlight w:val="yellow"/>
          <w:lang w:val="ro-RO" w:eastAsia="en-US" w:bidi="ar-SA"/>
        </w:rPr>
        <w:sectPr w:rsidR="00B947C3" w:rsidRPr="004A56ED" w:rsidSect="00B947C3">
          <w:headerReference w:type="default" r:id="rId26"/>
          <w:footerReference w:type="default" r:id="rId27"/>
          <w:footnotePr>
            <w:numRestart w:val="eachPage"/>
          </w:footnotePr>
          <w:type w:val="continuous"/>
          <w:pgSz w:w="11907" w:h="16840" w:code="9"/>
          <w:pgMar w:top="1134" w:right="924" w:bottom="1134" w:left="1701" w:header="709" w:footer="709" w:gutter="0"/>
          <w:cols w:space="708"/>
          <w:docGrid w:linePitch="360"/>
        </w:sectPr>
      </w:pPr>
    </w:p>
    <w:p w:rsidR="00B947C3" w:rsidRPr="004A56ED" w:rsidRDefault="00B947C3" w:rsidP="00B947C3">
      <w:pPr>
        <w:pageBreakBefore/>
        <w:shd w:val="clear" w:color="auto" w:fill="FFFFFF"/>
        <w:spacing w:line="216" w:lineRule="auto"/>
        <w:rPr>
          <w:rFonts w:ascii="Times New Roman" w:hAnsi="Times New Roman" w:cs="Times New Roman"/>
          <w:b/>
          <w:iCs/>
          <w:spacing w:val="-2"/>
          <w:sz w:val="24"/>
          <w:highlight w:val="yellow"/>
          <w:lang w:val="ro-RO"/>
        </w:rPr>
      </w:pPr>
    </w:p>
    <w:p w:rsidR="00B947C3" w:rsidRPr="004A56ED" w:rsidRDefault="00B947C3" w:rsidP="00B947C3">
      <w:pPr>
        <w:autoSpaceDE w:val="0"/>
        <w:spacing w:after="60"/>
        <w:jc w:val="both"/>
        <w:rPr>
          <w:rFonts w:ascii="Times New Roman" w:eastAsia="Times New Roman" w:hAnsi="Times New Roman" w:cs="Times New Roman"/>
          <w:b/>
          <w:i/>
          <w:iCs/>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Operator economic </w:t>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i/>
          <w:kern w:val="0"/>
          <w:sz w:val="24"/>
          <w:lang w:val="ro-RO" w:eastAsia="en-US" w:bidi="ar-SA"/>
        </w:rPr>
        <w:tab/>
        <w:t xml:space="preserve">                                                                       </w:t>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b/>
          <w:iCs/>
          <w:kern w:val="0"/>
          <w:sz w:val="24"/>
          <w:lang w:val="ro-RO" w:eastAsia="en-US" w:bidi="ar-SA"/>
        </w:rPr>
        <w:t>Formular nr. 10</w:t>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 </w:t>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RESURSE</w:t>
      </w: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autoSpaceDE w:val="0"/>
        <w:spacing w:before="120" w:after="120"/>
        <w:jc w:val="both"/>
        <w:rPr>
          <w:rFonts w:ascii="Times New Roman" w:eastAsia="Times New Roman" w:hAnsi="Times New Roman" w:cs="Times New Roman"/>
          <w:i/>
          <w:noProof/>
          <w:kern w:val="0"/>
          <w:sz w:val="24"/>
          <w:lang w:val="ro-RO" w:eastAsia="en-US" w:bidi="ar-SA"/>
        </w:rPr>
      </w:pPr>
      <w:r w:rsidRPr="004A56ED">
        <w:rPr>
          <w:rFonts w:ascii="Times New Roman" w:eastAsia="Times New Roman" w:hAnsi="Times New Roman" w:cs="Times New Roman"/>
          <w:i/>
          <w:noProof/>
          <w:kern w:val="0"/>
          <w:sz w:val="24"/>
          <w:lang w:val="ro-RO" w:eastAsia="en-US" w:bidi="ar-SA"/>
        </w:rPr>
        <w:t>Nr. invitaţie  de participare________________</w:t>
      </w: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r w:rsidRPr="004A56ED">
        <w:rPr>
          <w:rFonts w:ascii="Times New Roman" w:eastAsia="Times New Roman" w:hAnsi="Times New Roman" w:cs="Times New Roman"/>
          <w:noProof/>
          <w:kern w:val="0"/>
          <w:sz w:val="24"/>
          <w:lang w:val="ro-RO" w:eastAsia="en-US" w:bidi="ar-SA"/>
        </w:rPr>
        <w:t>Ofertantul va prezenta urmatoarele informatii minime:</w:t>
      </w: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4A56ED" w:rsidRDefault="00B947C3" w:rsidP="00B947C3">
      <w:pPr>
        <w:widowControl/>
        <w:suppressAutoHyphens w:val="0"/>
        <w:spacing w:before="120" w:line="360" w:lineRule="auto"/>
        <w:jc w:val="both"/>
        <w:rPr>
          <w:rFonts w:ascii="Times New Roman" w:eastAsia="Times New Roman" w:hAnsi="Times New Roman" w:cs="Times New Roman"/>
          <w:noProof/>
          <w:kern w:val="0"/>
          <w:sz w:val="24"/>
          <w:lang w:val="ro-RO" w:eastAsia="ro-RO" w:bidi="ar-SA"/>
        </w:rPr>
      </w:pPr>
      <w:r w:rsidRPr="004A56ED">
        <w:rPr>
          <w:rFonts w:ascii="Times New Roman" w:eastAsia="Times New Roman" w:hAnsi="Times New Roman" w:cs="Times New Roman"/>
          <w:noProof/>
          <w:kern w:val="0"/>
          <w:sz w:val="24"/>
          <w:lang w:val="ro-RO" w:eastAsia="ro-RO" w:bidi="ar-SA"/>
        </w:rPr>
        <w:t>Ofertantul va ilustra organizarea de proiect pe care o propune din punctul de vedere al resurselor alocate. Aceasta se va realiza prin prezentarea unei organigrame care sa identifice in mod clar tot personalul si echipamentele pe care Ofertantul intentioneaza sa le utilizeze la realizarea Lucrarilor. Aceasta organigrama va include si o descriere a rolurilor si responsabilitatilor personalului si liniile de comunicare dintre membrii echipei.</w:t>
      </w: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4A56ED">
        <w:rPr>
          <w:rFonts w:ascii="Times New Roman" w:eastAsia="Times New Roman" w:hAnsi="Times New Roman" w:cs="Times New Roman"/>
          <w:noProof/>
          <w:spacing w:val="-1"/>
          <w:kern w:val="0"/>
          <w:sz w:val="24"/>
          <w:lang w:val="ro-RO" w:eastAsia="en-US" w:bidi="ar-SA"/>
        </w:rPr>
        <w:t>Data completării</w:t>
      </w: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w:t>
      </w:r>
    </w:p>
    <w:p w:rsidR="00B947C3" w:rsidRPr="004A56ED"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kern w:val="0"/>
          <w:sz w:val="24"/>
          <w:lang w:val="ro-RO" w:eastAsia="ar-SA" w:bidi="ar-SA"/>
        </w:rPr>
        <w:t xml:space="preserve">                                                    (</w:t>
      </w:r>
      <w:r w:rsidRPr="004A56ED">
        <w:rPr>
          <w:rFonts w:ascii="Times New Roman" w:eastAsia="Times New Roman" w:hAnsi="Times New Roman" w:cs="Arial"/>
          <w:i/>
          <w:kern w:val="0"/>
          <w:sz w:val="24"/>
          <w:lang w:val="ro-RO" w:eastAsia="ar-SA" w:bidi="ar-SA"/>
        </w:rPr>
        <w:t>denumire Ofertant</w:t>
      </w:r>
      <w:r w:rsidRPr="004A56ED">
        <w:rPr>
          <w:rFonts w:ascii="Times New Roman" w:eastAsia="Times New Roman" w:hAnsi="Times New Roman" w:cs="Arial"/>
          <w:kern w:val="0"/>
          <w:sz w:val="24"/>
          <w:lang w:val="ro-RO" w:eastAsia="ar-SA" w:bidi="ar-SA"/>
        </w:rPr>
        <w:t>)</w:t>
      </w:r>
    </w:p>
    <w:p w:rsidR="00B947C3" w:rsidRPr="004A56ED"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4A56ED"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4A56ED">
        <w:rPr>
          <w:rFonts w:ascii="Times New Roman" w:eastAsia="Times New Roman" w:hAnsi="Times New Roman" w:cs="Arial"/>
          <w:spacing w:val="-1"/>
          <w:kern w:val="0"/>
          <w:sz w:val="24"/>
          <w:lang w:val="ro-RO" w:eastAsia="ar-SA" w:bidi="ar-SA"/>
        </w:rPr>
        <w:t>(</w:t>
      </w:r>
      <w:r w:rsidRPr="004A56ED">
        <w:rPr>
          <w:rFonts w:ascii="Times New Roman" w:eastAsia="Times New Roman" w:hAnsi="Times New Roman" w:cs="Arial"/>
          <w:i/>
          <w:spacing w:val="-1"/>
          <w:kern w:val="0"/>
          <w:sz w:val="24"/>
          <w:lang w:val="ro-RO" w:eastAsia="ar-SA" w:bidi="ar-SA"/>
        </w:rPr>
        <w:t xml:space="preserve">numele si prenumele reprezentantului </w:t>
      </w:r>
      <w:r w:rsidRPr="004A56ED">
        <w:rPr>
          <w:rFonts w:ascii="Times New Roman" w:eastAsia="Times New Roman" w:hAnsi="Times New Roman" w:cs="Arial"/>
          <w:i/>
          <w:kern w:val="0"/>
          <w:sz w:val="24"/>
          <w:lang w:val="ro-RO" w:eastAsia="ar-SA" w:bidi="ar-SA"/>
        </w:rPr>
        <w:t>legal/</w:t>
      </w:r>
      <w:r w:rsidR="005578C4" w:rsidRPr="004A56ED">
        <w:rPr>
          <w:rFonts w:ascii="Times New Roman" w:eastAsia="Times New Roman" w:hAnsi="Times New Roman" w:cs="Arial"/>
          <w:i/>
          <w:kern w:val="0"/>
          <w:sz w:val="24"/>
          <w:lang w:val="ro-RO" w:eastAsia="ar-SA" w:bidi="ar-SA"/>
        </w:rPr>
        <w:t>împuternicit</w:t>
      </w:r>
      <w:r w:rsidRPr="004A56ED">
        <w:rPr>
          <w:rFonts w:ascii="Times New Roman" w:eastAsia="Times New Roman" w:hAnsi="Times New Roman" w:cs="Arial"/>
          <w:i/>
          <w:kern w:val="0"/>
          <w:sz w:val="24"/>
          <w:lang w:val="ro-RO" w:eastAsia="ar-SA" w:bidi="ar-SA"/>
        </w:rPr>
        <w:t>)</w:t>
      </w:r>
    </w:p>
    <w:p w:rsidR="00B947C3" w:rsidRPr="004A56ED"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4A56ED">
        <w:rPr>
          <w:rFonts w:ascii="Times New Roman" w:eastAsia="Times New Roman" w:hAnsi="Times New Roman" w:cs="Arial"/>
          <w:i/>
          <w:spacing w:val="-1"/>
          <w:kern w:val="0"/>
          <w:sz w:val="24"/>
          <w:lang w:val="ro-RO" w:eastAsia="ar-SA" w:bidi="ar-SA"/>
        </w:rPr>
        <w:t xml:space="preserve">      (</w:t>
      </w:r>
      <w:r w:rsidR="005578C4" w:rsidRPr="004A56ED">
        <w:rPr>
          <w:rFonts w:ascii="Times New Roman" w:eastAsia="Times New Roman" w:hAnsi="Times New Roman" w:cs="Arial"/>
          <w:i/>
          <w:spacing w:val="-1"/>
          <w:kern w:val="0"/>
          <w:sz w:val="24"/>
          <w:lang w:val="ro-RO" w:eastAsia="ar-SA" w:bidi="ar-SA"/>
        </w:rPr>
        <w:t>semnătura</w:t>
      </w:r>
      <w:r w:rsidRPr="004A56ED">
        <w:rPr>
          <w:rFonts w:ascii="Times New Roman" w:eastAsia="Times New Roman" w:hAnsi="Times New Roman" w:cs="Arial"/>
          <w:i/>
          <w:spacing w:val="-1"/>
          <w:kern w:val="0"/>
          <w:sz w:val="24"/>
          <w:lang w:val="ro-RO" w:eastAsia="ar-SA" w:bidi="ar-SA"/>
        </w:rPr>
        <w:t xml:space="preserve"> autorizata)</w:t>
      </w:r>
    </w:p>
    <w:p w:rsidR="00B947C3" w:rsidRPr="004A56ED" w:rsidRDefault="00B947C3" w:rsidP="00B947C3">
      <w:pPr>
        <w:rPr>
          <w:rFonts w:ascii="Times New Roman" w:eastAsia="Calibri" w:hAnsi="Times New Roman" w:cs="Times New Roman"/>
          <w:color w:val="FF0000"/>
          <w:kern w:val="0"/>
          <w:sz w:val="24"/>
          <w:lang w:val="ro-RO" w:eastAsia="en-US" w:bidi="ar-SA"/>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jc w:val="right"/>
        <w:rPr>
          <w:rFonts w:ascii="Times New Roman" w:hAnsi="Times New Roman" w:cs="Times New Roman"/>
          <w:sz w:val="24"/>
          <w:lang w:val="ro-RO"/>
        </w:rPr>
      </w:pPr>
      <w:r w:rsidRPr="004A56ED">
        <w:rPr>
          <w:rFonts w:ascii="Times New Roman" w:hAnsi="Times New Roman" w:cs="Times New Roman"/>
          <w:b/>
          <w:sz w:val="24"/>
          <w:lang w:val="ro-RO"/>
        </w:rPr>
        <w:lastRenderedPageBreak/>
        <w:t>Formularul nr. 11</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r w:rsidRPr="004A56ED">
        <w:rPr>
          <w:rFonts w:ascii="Times New Roman" w:hAnsi="Times New Roman" w:cs="Times New Roman"/>
          <w:sz w:val="24"/>
          <w:lang w:val="ro-RO"/>
        </w:rPr>
        <w:t xml:space="preserve">     Operator economic</w:t>
      </w:r>
    </w:p>
    <w:p w:rsidR="00B947C3" w:rsidRPr="004A56ED" w:rsidRDefault="00B947C3" w:rsidP="00B947C3">
      <w:pPr>
        <w:rPr>
          <w:rFonts w:ascii="Times New Roman" w:hAnsi="Times New Roman" w:cs="Times New Roman"/>
          <w:sz w:val="24"/>
          <w:lang w:val="ro-RO"/>
        </w:rPr>
      </w:pPr>
      <w:r w:rsidRPr="004A56ED">
        <w:rPr>
          <w:rFonts w:ascii="Times New Roman" w:hAnsi="Times New Roman" w:cs="Times New Roman"/>
          <w:sz w:val="24"/>
          <w:lang w:val="ro-RO"/>
        </w:rPr>
        <w:t xml:space="preserve">  _____________________</w:t>
      </w:r>
    </w:p>
    <w:p w:rsidR="00B947C3" w:rsidRPr="004A56ED" w:rsidRDefault="00B947C3" w:rsidP="00B947C3">
      <w:pPr>
        <w:rPr>
          <w:rFonts w:ascii="Times New Roman" w:hAnsi="Times New Roman" w:cs="Times New Roman"/>
          <w:sz w:val="24"/>
          <w:lang w:val="ro-RO"/>
        </w:rPr>
      </w:pPr>
      <w:r w:rsidRPr="004A56ED">
        <w:rPr>
          <w:rFonts w:ascii="Times New Roman" w:hAnsi="Times New Roman" w:cs="Times New Roman"/>
          <w:sz w:val="24"/>
          <w:lang w:val="ro-RO"/>
        </w:rPr>
        <w:t xml:space="preserve">     (denumirea/numele)</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5578C4" w:rsidP="00B947C3">
      <w:pPr>
        <w:rPr>
          <w:rFonts w:ascii="Times New Roman" w:hAnsi="Times New Roman" w:cs="Times New Roman"/>
          <w:b/>
          <w:sz w:val="24"/>
          <w:lang w:val="ro-RO"/>
        </w:rPr>
      </w:pPr>
      <w:bookmarkStart w:id="8" w:name="_Toc303071899"/>
      <w:r w:rsidRPr="004A56ED">
        <w:rPr>
          <w:rFonts w:ascii="Times New Roman" w:hAnsi="Times New Roman" w:cs="Times New Roman"/>
          <w:b/>
          <w:sz w:val="24"/>
          <w:lang w:val="ro-RO"/>
        </w:rPr>
        <w:t>Declarație</w:t>
      </w:r>
      <w:r w:rsidR="00B947C3" w:rsidRPr="004A56ED">
        <w:rPr>
          <w:rFonts w:ascii="Times New Roman" w:hAnsi="Times New Roman" w:cs="Times New Roman"/>
          <w:b/>
          <w:sz w:val="24"/>
          <w:lang w:val="ro-RO"/>
        </w:rPr>
        <w:t xml:space="preserve"> pe proprie răspundere privind respectarea </w:t>
      </w:r>
      <w:r w:rsidRPr="004A56ED">
        <w:rPr>
          <w:rFonts w:ascii="Times New Roman" w:hAnsi="Times New Roman" w:cs="Times New Roman"/>
          <w:b/>
          <w:sz w:val="24"/>
          <w:lang w:val="ro-RO"/>
        </w:rPr>
        <w:t>obligațiilor</w:t>
      </w:r>
      <w:r w:rsidR="00B947C3" w:rsidRPr="004A56ED">
        <w:rPr>
          <w:rFonts w:ascii="Times New Roman" w:hAnsi="Times New Roman" w:cs="Times New Roman"/>
          <w:b/>
          <w:sz w:val="24"/>
          <w:lang w:val="ro-RO"/>
        </w:rPr>
        <w:t xml:space="preserve"> referitoare la </w:t>
      </w:r>
      <w:r w:rsidRPr="004A56ED">
        <w:rPr>
          <w:rFonts w:ascii="Times New Roman" w:hAnsi="Times New Roman" w:cs="Times New Roman"/>
          <w:b/>
          <w:sz w:val="24"/>
          <w:lang w:val="ro-RO"/>
        </w:rPr>
        <w:t>condițiile</w:t>
      </w:r>
      <w:r w:rsidR="00B947C3" w:rsidRPr="004A56ED">
        <w:rPr>
          <w:rFonts w:ascii="Times New Roman" w:hAnsi="Times New Roman" w:cs="Times New Roman"/>
          <w:b/>
          <w:sz w:val="24"/>
          <w:lang w:val="ro-RO"/>
        </w:rPr>
        <w:t xml:space="preserve"> de munca si </w:t>
      </w:r>
      <w:r w:rsidRPr="004A56ED">
        <w:rPr>
          <w:rFonts w:ascii="Times New Roman" w:hAnsi="Times New Roman" w:cs="Times New Roman"/>
          <w:b/>
          <w:sz w:val="24"/>
          <w:lang w:val="ro-RO"/>
        </w:rPr>
        <w:t>protecția</w:t>
      </w:r>
      <w:r w:rsidR="00B947C3" w:rsidRPr="004A56ED">
        <w:rPr>
          <w:rFonts w:ascii="Times New Roman" w:hAnsi="Times New Roman" w:cs="Times New Roman"/>
          <w:b/>
          <w:sz w:val="24"/>
          <w:lang w:val="ro-RO"/>
        </w:rPr>
        <w:t xml:space="preserve"> muncii</w:t>
      </w:r>
      <w:bookmarkEnd w:id="8"/>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jc w:val="both"/>
        <w:rPr>
          <w:rFonts w:ascii="Times New Roman" w:hAnsi="Times New Roman" w:cs="Times New Roman"/>
          <w:sz w:val="24"/>
          <w:lang w:val="ro-RO"/>
        </w:rPr>
      </w:pPr>
      <w:r w:rsidRPr="004A56ED">
        <w:rPr>
          <w:rFonts w:ascii="Times New Roman" w:hAnsi="Times New Roman" w:cs="Times New Roman"/>
          <w:sz w:val="24"/>
          <w:lang w:val="ro-RO"/>
        </w:rPr>
        <w:t xml:space="preserve">Subsemnatul …………………….. (nume </w:t>
      </w:r>
      <w:r w:rsidR="005578C4"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prenume in clar a persoanei autorizate), reprezentant al ……………………….. (denumirea ofertantului) declar pe propria </w:t>
      </w:r>
      <w:r w:rsidR="005578C4" w:rsidRPr="004A56ED">
        <w:rPr>
          <w:rFonts w:ascii="Times New Roman" w:hAnsi="Times New Roman" w:cs="Times New Roman"/>
          <w:sz w:val="24"/>
          <w:lang w:val="ro-RO"/>
        </w:rPr>
        <w:t>răspundere</w:t>
      </w:r>
      <w:r w:rsidRPr="004A56ED">
        <w:rPr>
          <w:rFonts w:ascii="Times New Roman" w:hAnsi="Times New Roman" w:cs="Times New Roman"/>
          <w:sz w:val="24"/>
          <w:lang w:val="ro-RO"/>
        </w:rPr>
        <w:t xml:space="preserve"> ca </w:t>
      </w:r>
      <w:r w:rsidR="005578C4" w:rsidRPr="004A56ED">
        <w:rPr>
          <w:rFonts w:ascii="Times New Roman" w:hAnsi="Times New Roman" w:cs="Times New Roman"/>
          <w:sz w:val="24"/>
          <w:lang w:val="ro-RO"/>
        </w:rPr>
        <w:t>mă</w:t>
      </w:r>
      <w:r w:rsidRPr="004A56ED">
        <w:rPr>
          <w:rFonts w:ascii="Times New Roman" w:hAnsi="Times New Roman" w:cs="Times New Roman"/>
          <w:sz w:val="24"/>
          <w:lang w:val="ro-RO"/>
        </w:rPr>
        <w:t xml:space="preserve"> angajez sa execut lucrările, pe parcursul </w:t>
      </w:r>
      <w:r w:rsidR="00FD0BED" w:rsidRPr="004A56ED">
        <w:rPr>
          <w:rFonts w:ascii="Times New Roman" w:hAnsi="Times New Roman" w:cs="Times New Roman"/>
          <w:sz w:val="24"/>
          <w:lang w:val="ro-RO"/>
        </w:rPr>
        <w:t>îndeplinirii</w:t>
      </w:r>
      <w:r w:rsidRPr="004A56ED">
        <w:rPr>
          <w:rFonts w:ascii="Times New Roman" w:hAnsi="Times New Roman" w:cs="Times New Roman"/>
          <w:sz w:val="24"/>
          <w:lang w:val="ro-RO"/>
        </w:rPr>
        <w:t xml:space="preserve"> contractului, in conformitate cu regulile obligatorii referitoare la </w:t>
      </w:r>
      <w:r w:rsidR="00FD0BED" w:rsidRPr="004A56ED">
        <w:rPr>
          <w:rFonts w:ascii="Times New Roman" w:hAnsi="Times New Roman" w:cs="Times New Roman"/>
          <w:sz w:val="24"/>
          <w:lang w:val="ro-RO"/>
        </w:rPr>
        <w:t>condițiile</w:t>
      </w:r>
      <w:r w:rsidRPr="004A56ED">
        <w:rPr>
          <w:rFonts w:ascii="Times New Roman" w:hAnsi="Times New Roman" w:cs="Times New Roman"/>
          <w:sz w:val="24"/>
          <w:lang w:val="ro-RO"/>
        </w:rPr>
        <w:t xml:space="preserve"> de munca si de </w:t>
      </w:r>
      <w:r w:rsidR="00FD0BED" w:rsidRPr="004A56ED">
        <w:rPr>
          <w:rFonts w:ascii="Times New Roman" w:hAnsi="Times New Roman" w:cs="Times New Roman"/>
          <w:sz w:val="24"/>
          <w:lang w:val="ro-RO"/>
        </w:rPr>
        <w:t>protecție</w:t>
      </w:r>
      <w:r w:rsidRPr="004A56ED">
        <w:rPr>
          <w:rFonts w:ascii="Times New Roman" w:hAnsi="Times New Roman" w:cs="Times New Roman"/>
          <w:sz w:val="24"/>
          <w:lang w:val="ro-RO"/>
        </w:rPr>
        <w:t xml:space="preserve"> a muncii, care sunt in vigoare in Romania.</w:t>
      </w:r>
    </w:p>
    <w:p w:rsidR="00B947C3" w:rsidRPr="004A56ED" w:rsidRDefault="00B947C3" w:rsidP="00B947C3">
      <w:pPr>
        <w:jc w:val="both"/>
        <w:rPr>
          <w:rFonts w:ascii="Times New Roman" w:hAnsi="Times New Roman" w:cs="Times New Roman"/>
          <w:sz w:val="24"/>
          <w:lang w:val="ro-RO"/>
        </w:rPr>
      </w:pPr>
      <w:r w:rsidRPr="004A56ED">
        <w:rPr>
          <w:rFonts w:ascii="Times New Roman" w:hAnsi="Times New Roman" w:cs="Times New Roman"/>
          <w:sz w:val="24"/>
          <w:lang w:val="ro-RO"/>
        </w:rPr>
        <w:t xml:space="preserve">De asemenea, declar pe propria </w:t>
      </w:r>
      <w:r w:rsidR="00FD0BED" w:rsidRPr="004A56ED">
        <w:rPr>
          <w:rFonts w:ascii="Times New Roman" w:hAnsi="Times New Roman" w:cs="Times New Roman"/>
          <w:sz w:val="24"/>
          <w:lang w:val="ro-RO"/>
        </w:rPr>
        <w:t>răspundere</w:t>
      </w:r>
      <w:r w:rsidRPr="004A56ED">
        <w:rPr>
          <w:rFonts w:ascii="Times New Roman" w:hAnsi="Times New Roman" w:cs="Times New Roman"/>
          <w:sz w:val="24"/>
          <w:lang w:val="ro-RO"/>
        </w:rPr>
        <w:t xml:space="preserve"> ca la elaborarea ofertei am </w:t>
      </w:r>
      <w:r w:rsidR="00FD0BED" w:rsidRPr="004A56ED">
        <w:rPr>
          <w:rFonts w:ascii="Times New Roman" w:hAnsi="Times New Roman" w:cs="Times New Roman"/>
          <w:sz w:val="24"/>
          <w:lang w:val="ro-RO"/>
        </w:rPr>
        <w:t>ținut</w:t>
      </w:r>
      <w:r w:rsidRPr="004A56ED">
        <w:rPr>
          <w:rFonts w:ascii="Times New Roman" w:hAnsi="Times New Roman" w:cs="Times New Roman"/>
          <w:sz w:val="24"/>
          <w:lang w:val="ro-RO"/>
        </w:rPr>
        <w:t xml:space="preserve"> cont de </w:t>
      </w:r>
      <w:r w:rsidR="00FD0BED" w:rsidRPr="004A56ED">
        <w:rPr>
          <w:rFonts w:ascii="Times New Roman" w:hAnsi="Times New Roman" w:cs="Times New Roman"/>
          <w:sz w:val="24"/>
          <w:lang w:val="ro-RO"/>
        </w:rPr>
        <w:t>obligațiile</w:t>
      </w:r>
      <w:r w:rsidRPr="004A56ED">
        <w:rPr>
          <w:rFonts w:ascii="Times New Roman" w:hAnsi="Times New Roman" w:cs="Times New Roman"/>
          <w:sz w:val="24"/>
          <w:lang w:val="ro-RO"/>
        </w:rPr>
        <w:t xml:space="preserve"> referitoare la </w:t>
      </w:r>
      <w:r w:rsidR="00FD0BED" w:rsidRPr="004A56ED">
        <w:rPr>
          <w:rFonts w:ascii="Times New Roman" w:hAnsi="Times New Roman" w:cs="Times New Roman"/>
          <w:sz w:val="24"/>
          <w:lang w:val="ro-RO"/>
        </w:rPr>
        <w:t>condițiile</w:t>
      </w:r>
      <w:r w:rsidRPr="004A56ED">
        <w:rPr>
          <w:rFonts w:ascii="Times New Roman" w:hAnsi="Times New Roman" w:cs="Times New Roman"/>
          <w:sz w:val="24"/>
          <w:lang w:val="ro-RO"/>
        </w:rPr>
        <w:t xml:space="preserve"> de munca si de </w:t>
      </w:r>
      <w:r w:rsidR="00FD0BED" w:rsidRPr="004A56ED">
        <w:rPr>
          <w:rFonts w:ascii="Times New Roman" w:hAnsi="Times New Roman" w:cs="Times New Roman"/>
          <w:sz w:val="24"/>
          <w:lang w:val="ro-RO"/>
        </w:rPr>
        <w:t>protecție</w:t>
      </w:r>
      <w:r w:rsidRPr="004A56ED">
        <w:rPr>
          <w:rFonts w:ascii="Times New Roman" w:hAnsi="Times New Roman" w:cs="Times New Roman"/>
          <w:sz w:val="24"/>
          <w:lang w:val="ro-RO"/>
        </w:rPr>
        <w:t xml:space="preserve"> a muncii si am inclus costul pentru </w:t>
      </w:r>
      <w:r w:rsidR="00FD0BED" w:rsidRPr="004A56ED">
        <w:rPr>
          <w:rFonts w:ascii="Times New Roman" w:hAnsi="Times New Roman" w:cs="Times New Roman"/>
          <w:sz w:val="24"/>
          <w:lang w:val="ro-RO"/>
        </w:rPr>
        <w:t>îndeplinirea</w:t>
      </w:r>
      <w:r w:rsidRPr="004A56ED">
        <w:rPr>
          <w:rFonts w:ascii="Times New Roman" w:hAnsi="Times New Roman" w:cs="Times New Roman"/>
          <w:sz w:val="24"/>
          <w:lang w:val="ro-RO"/>
        </w:rPr>
        <w:t xml:space="preserve"> acestor </w:t>
      </w:r>
      <w:r w:rsidR="00FD0BED" w:rsidRPr="004A56ED">
        <w:rPr>
          <w:rFonts w:ascii="Times New Roman" w:hAnsi="Times New Roman" w:cs="Times New Roman"/>
          <w:sz w:val="24"/>
          <w:lang w:val="ro-RO"/>
        </w:rPr>
        <w:t>obligații</w:t>
      </w:r>
      <w:r w:rsidRPr="004A56ED">
        <w:rPr>
          <w:rFonts w:ascii="Times New Roman" w:hAnsi="Times New Roman" w:cs="Times New Roman"/>
          <w:sz w:val="24"/>
          <w:lang w:val="ro-RO"/>
        </w:rPr>
        <w:t>.</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4A56ED">
        <w:rPr>
          <w:rFonts w:ascii="Times New Roman" w:eastAsia="Times New Roman" w:hAnsi="Times New Roman" w:cs="Times New Roman"/>
          <w:noProof/>
          <w:spacing w:val="-1"/>
          <w:kern w:val="0"/>
          <w:sz w:val="24"/>
          <w:lang w:val="ro-RO" w:eastAsia="en-US" w:bidi="ar-SA"/>
        </w:rPr>
        <w:t>Data completării</w:t>
      </w: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w:t>
      </w:r>
    </w:p>
    <w:p w:rsidR="00B947C3" w:rsidRPr="004A56ED"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kern w:val="0"/>
          <w:sz w:val="24"/>
          <w:lang w:val="ro-RO" w:eastAsia="ar-SA" w:bidi="ar-SA"/>
        </w:rPr>
        <w:t xml:space="preserve">                                                    (</w:t>
      </w:r>
      <w:r w:rsidRPr="004A56ED">
        <w:rPr>
          <w:rFonts w:ascii="Times New Roman" w:eastAsia="Times New Roman" w:hAnsi="Times New Roman" w:cs="Arial"/>
          <w:i/>
          <w:kern w:val="0"/>
          <w:sz w:val="24"/>
          <w:lang w:val="ro-RO" w:eastAsia="ar-SA" w:bidi="ar-SA"/>
        </w:rPr>
        <w:t>denumire Ofertant</w:t>
      </w:r>
      <w:r w:rsidRPr="004A56ED">
        <w:rPr>
          <w:rFonts w:ascii="Times New Roman" w:eastAsia="Times New Roman" w:hAnsi="Times New Roman" w:cs="Arial"/>
          <w:kern w:val="0"/>
          <w:sz w:val="24"/>
          <w:lang w:val="ro-RO" w:eastAsia="ar-SA" w:bidi="ar-SA"/>
        </w:rPr>
        <w:t>)</w:t>
      </w:r>
    </w:p>
    <w:p w:rsidR="00B947C3" w:rsidRPr="004A56ED"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4A56ED"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4A56ED">
        <w:rPr>
          <w:rFonts w:ascii="Times New Roman" w:eastAsia="Times New Roman" w:hAnsi="Times New Roman" w:cs="Arial"/>
          <w:spacing w:val="-1"/>
          <w:kern w:val="0"/>
          <w:sz w:val="24"/>
          <w:lang w:val="ro-RO" w:eastAsia="ar-SA" w:bidi="ar-SA"/>
        </w:rPr>
        <w:t>(</w:t>
      </w:r>
      <w:r w:rsidRPr="004A56ED">
        <w:rPr>
          <w:rFonts w:ascii="Times New Roman" w:eastAsia="Times New Roman" w:hAnsi="Times New Roman" w:cs="Arial"/>
          <w:i/>
          <w:spacing w:val="-1"/>
          <w:kern w:val="0"/>
          <w:sz w:val="24"/>
          <w:lang w:val="ro-RO" w:eastAsia="ar-SA" w:bidi="ar-SA"/>
        </w:rPr>
        <w:t xml:space="preserve">numele si prenumele reprezentantului </w:t>
      </w:r>
      <w:r w:rsidRPr="004A56ED">
        <w:rPr>
          <w:rFonts w:ascii="Times New Roman" w:eastAsia="Times New Roman" w:hAnsi="Times New Roman" w:cs="Arial"/>
          <w:i/>
          <w:kern w:val="0"/>
          <w:sz w:val="24"/>
          <w:lang w:val="ro-RO" w:eastAsia="ar-SA" w:bidi="ar-SA"/>
        </w:rPr>
        <w:t>legal/</w:t>
      </w:r>
      <w:r w:rsidR="00FD0BED" w:rsidRPr="004A56ED">
        <w:rPr>
          <w:rFonts w:ascii="Times New Roman" w:eastAsia="Times New Roman" w:hAnsi="Times New Roman" w:cs="Arial"/>
          <w:i/>
          <w:kern w:val="0"/>
          <w:sz w:val="24"/>
          <w:lang w:val="ro-RO" w:eastAsia="ar-SA" w:bidi="ar-SA"/>
        </w:rPr>
        <w:t>împuternicit</w:t>
      </w:r>
      <w:r w:rsidRPr="004A56ED">
        <w:rPr>
          <w:rFonts w:ascii="Times New Roman" w:eastAsia="Times New Roman" w:hAnsi="Times New Roman" w:cs="Arial"/>
          <w:i/>
          <w:kern w:val="0"/>
          <w:sz w:val="24"/>
          <w:lang w:val="ro-RO" w:eastAsia="ar-SA" w:bidi="ar-SA"/>
        </w:rPr>
        <w:t>)</w:t>
      </w:r>
    </w:p>
    <w:p w:rsidR="00B947C3" w:rsidRPr="004A56ED"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4A56ED">
        <w:rPr>
          <w:rFonts w:ascii="Times New Roman" w:eastAsia="Times New Roman" w:hAnsi="Times New Roman" w:cs="Arial"/>
          <w:i/>
          <w:spacing w:val="-1"/>
          <w:kern w:val="0"/>
          <w:sz w:val="24"/>
          <w:lang w:val="ro-RO" w:eastAsia="ar-SA" w:bidi="ar-SA"/>
        </w:rPr>
        <w:t xml:space="preserve">      (</w:t>
      </w:r>
      <w:r w:rsidR="00FD0BED" w:rsidRPr="004A56ED">
        <w:rPr>
          <w:rFonts w:ascii="Times New Roman" w:eastAsia="Times New Roman" w:hAnsi="Times New Roman" w:cs="Arial"/>
          <w:i/>
          <w:spacing w:val="-1"/>
          <w:kern w:val="0"/>
          <w:sz w:val="24"/>
          <w:lang w:val="ro-RO" w:eastAsia="ar-SA" w:bidi="ar-SA"/>
        </w:rPr>
        <w:t>semnătura</w:t>
      </w:r>
      <w:r w:rsidRPr="004A56ED">
        <w:rPr>
          <w:rFonts w:ascii="Times New Roman" w:eastAsia="Times New Roman" w:hAnsi="Times New Roman" w:cs="Arial"/>
          <w:i/>
          <w:spacing w:val="-1"/>
          <w:kern w:val="0"/>
          <w:sz w:val="24"/>
          <w:lang w:val="ro-RO" w:eastAsia="ar-SA" w:bidi="ar-SA"/>
        </w:rPr>
        <w:t xml:space="preserve"> autorizata)</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Times New Roman" w:hAnsi="Times New Roman" w:cs="Times New Roman"/>
          <w:kern w:val="0"/>
          <w:sz w:val="24"/>
          <w:lang w:val="ro-RO" w:eastAsia="en-US" w:bidi="en-US"/>
        </w:rPr>
        <w:t xml:space="preserve">     Operator economic</w:t>
      </w:r>
      <w:r w:rsidRPr="004A56ED">
        <w:rPr>
          <w:rFonts w:ascii="Times New Roman" w:eastAsia="Times New Roman" w:hAnsi="Times New Roman" w:cs="Times New Roman"/>
          <w:b/>
          <w:kern w:val="0"/>
          <w:sz w:val="24"/>
          <w:lang w:val="ro-RO" w:eastAsia="en-US" w:bidi="en-US"/>
        </w:rPr>
        <w:t xml:space="preserve">                                                                                     Formularul nr.</w:t>
      </w:r>
      <w:r w:rsidR="00BE7AF0">
        <w:rPr>
          <w:rFonts w:ascii="Times New Roman" w:eastAsia="Times New Roman" w:hAnsi="Times New Roman" w:cs="Times New Roman"/>
          <w:b/>
          <w:kern w:val="0"/>
          <w:sz w:val="24"/>
          <w:lang w:val="ro-RO" w:eastAsia="en-US" w:bidi="en-US"/>
        </w:rPr>
        <w:t xml:space="preserve"> </w:t>
      </w:r>
      <w:r w:rsidRPr="004A56ED">
        <w:rPr>
          <w:rFonts w:ascii="Times New Roman" w:eastAsia="Times New Roman" w:hAnsi="Times New Roman" w:cs="Times New Roman"/>
          <w:b/>
          <w:kern w:val="0"/>
          <w:sz w:val="24"/>
          <w:lang w:val="ro-RO" w:eastAsia="en-US" w:bidi="en-US"/>
        </w:rPr>
        <w:t>12</w:t>
      </w: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Times New Roman" w:hAnsi="Times New Roman" w:cs="Times New Roman"/>
          <w:kern w:val="0"/>
          <w:sz w:val="24"/>
          <w:lang w:val="ro-RO" w:eastAsia="en-US" w:bidi="en-US"/>
        </w:rPr>
        <w:t xml:space="preserve">  _____________________</w:t>
      </w: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i/>
          <w:kern w:val="0"/>
          <w:sz w:val="24"/>
          <w:lang w:val="ro-RO" w:eastAsia="en-US" w:bidi="en-US"/>
        </w:rPr>
      </w:pPr>
      <w:r w:rsidRPr="004A56ED">
        <w:rPr>
          <w:rFonts w:ascii="Times New Roman" w:eastAsia="Times New Roman" w:hAnsi="Times New Roman" w:cs="Times New Roman"/>
          <w:i/>
          <w:kern w:val="0"/>
          <w:sz w:val="24"/>
          <w:lang w:val="ro-RO" w:eastAsia="en-US" w:bidi="en-US"/>
        </w:rPr>
        <w:t xml:space="preserve">     (denumirea/numele)</w:t>
      </w:r>
    </w:p>
    <w:p w:rsidR="00B947C3" w:rsidRPr="004A56ED" w:rsidRDefault="00B947C3" w:rsidP="00B947C3">
      <w:pPr>
        <w:keepLines/>
        <w:widowControl/>
        <w:tabs>
          <w:tab w:val="left" w:pos="720"/>
        </w:tabs>
        <w:suppressAutoHyphens w:val="0"/>
        <w:spacing w:before="60" w:after="60"/>
        <w:jc w:val="center"/>
        <w:outlineLvl w:val="1"/>
        <w:rPr>
          <w:rFonts w:ascii="Times New Roman" w:eastAsia="Times New Roman" w:hAnsi="Times New Roman" w:cs="Times New Roman"/>
          <w:b/>
          <w:bCs/>
          <w:iCs/>
          <w:kern w:val="0"/>
          <w:sz w:val="24"/>
          <w:lang w:val="ro-RO" w:eastAsia="en-US" w:bidi="en-US"/>
        </w:rPr>
      </w:pPr>
    </w:p>
    <w:p w:rsidR="00B947C3" w:rsidRPr="004A56ED" w:rsidRDefault="00FD0BED" w:rsidP="00B947C3">
      <w:pPr>
        <w:widowControl/>
        <w:suppressAutoHyphens w:val="0"/>
        <w:spacing w:after="200" w:line="252" w:lineRule="auto"/>
        <w:jc w:val="center"/>
        <w:rPr>
          <w:rFonts w:ascii="Times New Roman" w:eastAsia="Times New Roman" w:hAnsi="Times New Roman" w:cs="Times New Roman"/>
          <w:b/>
          <w:bCs/>
          <w:kern w:val="0"/>
          <w:sz w:val="24"/>
          <w:lang w:val="ro-RO" w:eastAsia="en-US" w:bidi="en-US"/>
        </w:rPr>
      </w:pPr>
      <w:r w:rsidRPr="004A56ED">
        <w:rPr>
          <w:rFonts w:ascii="Times New Roman" w:eastAsia="Times New Roman" w:hAnsi="Times New Roman" w:cs="Times New Roman"/>
          <w:b/>
          <w:bCs/>
          <w:kern w:val="0"/>
          <w:sz w:val="24"/>
          <w:lang w:val="ro-RO" w:eastAsia="en-US" w:bidi="en-US"/>
        </w:rPr>
        <w:t>Declarație</w:t>
      </w:r>
      <w:r w:rsidR="00B947C3" w:rsidRPr="004A56ED">
        <w:rPr>
          <w:rFonts w:ascii="Times New Roman" w:eastAsia="Times New Roman" w:hAnsi="Times New Roman" w:cs="Times New Roman"/>
          <w:b/>
          <w:bCs/>
          <w:kern w:val="0"/>
          <w:sz w:val="24"/>
          <w:lang w:val="ro-RO" w:eastAsia="en-US" w:bidi="en-US"/>
        </w:rPr>
        <w:t xml:space="preserve"> pe proprie răspundere privind respectarea </w:t>
      </w:r>
      <w:r w:rsidRPr="004A56ED">
        <w:rPr>
          <w:rFonts w:ascii="Times New Roman" w:eastAsia="Times New Roman" w:hAnsi="Times New Roman" w:cs="Times New Roman"/>
          <w:b/>
          <w:bCs/>
          <w:kern w:val="0"/>
          <w:sz w:val="24"/>
          <w:lang w:val="ro-RO" w:eastAsia="en-US" w:bidi="en-US"/>
        </w:rPr>
        <w:t>obligațiilor</w:t>
      </w:r>
      <w:r w:rsidR="00B947C3" w:rsidRPr="004A56ED">
        <w:rPr>
          <w:rFonts w:ascii="Times New Roman" w:eastAsia="Times New Roman" w:hAnsi="Times New Roman" w:cs="Times New Roman"/>
          <w:b/>
          <w:bCs/>
          <w:kern w:val="0"/>
          <w:sz w:val="24"/>
          <w:lang w:val="ro-RO" w:eastAsia="en-US" w:bidi="en-US"/>
        </w:rPr>
        <w:t xml:space="preserve"> referitoare la </w:t>
      </w:r>
      <w:r w:rsidRPr="004A56ED">
        <w:rPr>
          <w:rFonts w:ascii="Times New Roman" w:eastAsia="Times New Roman" w:hAnsi="Times New Roman" w:cs="Times New Roman"/>
          <w:b/>
          <w:bCs/>
          <w:kern w:val="0"/>
          <w:sz w:val="24"/>
          <w:lang w:val="ro-RO" w:eastAsia="en-US" w:bidi="en-US"/>
        </w:rPr>
        <w:t>protecția</w:t>
      </w:r>
      <w:r w:rsidR="00B947C3" w:rsidRPr="004A56ED">
        <w:rPr>
          <w:rFonts w:ascii="Times New Roman" w:eastAsia="Times New Roman" w:hAnsi="Times New Roman" w:cs="Times New Roman"/>
          <w:b/>
          <w:bCs/>
          <w:kern w:val="0"/>
          <w:sz w:val="24"/>
          <w:lang w:val="ro-RO" w:eastAsia="en-US" w:bidi="en-US"/>
        </w:rPr>
        <w:t xml:space="preserve"> mediului</w:t>
      </w: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MS Mincho" w:hAnsi="Times New Roman" w:cs="Times New Roman"/>
          <w:kern w:val="0"/>
          <w:sz w:val="24"/>
          <w:lang w:val="ro-RO" w:eastAsia="en-US" w:bidi="en-US"/>
        </w:rPr>
        <w:t xml:space="preserve">Subsemnatul …………………….. (nume </w:t>
      </w:r>
      <w:r w:rsidR="00FD0BED" w:rsidRPr="004A56ED">
        <w:rPr>
          <w:rFonts w:ascii="Times New Roman" w:eastAsia="MS Mincho" w:hAnsi="Times New Roman" w:cs="Times New Roman"/>
          <w:kern w:val="0"/>
          <w:sz w:val="24"/>
          <w:lang w:val="ro-RO" w:eastAsia="en-US" w:bidi="en-US"/>
        </w:rPr>
        <w:t>și</w:t>
      </w:r>
      <w:r w:rsidRPr="004A56ED">
        <w:rPr>
          <w:rFonts w:ascii="Times New Roman" w:eastAsia="MS Mincho" w:hAnsi="Times New Roman" w:cs="Times New Roman"/>
          <w:kern w:val="0"/>
          <w:sz w:val="24"/>
          <w:lang w:val="ro-RO" w:eastAsia="en-US" w:bidi="en-US"/>
        </w:rPr>
        <w:t xml:space="preserve"> prenume in clar a persoanei autorizate), reprezentant al ………………………..</w:t>
      </w:r>
      <w:r w:rsidRPr="004A56ED">
        <w:rPr>
          <w:rFonts w:ascii="Times New Roman" w:eastAsia="Times New Roman" w:hAnsi="Times New Roman" w:cs="Times New Roman"/>
          <w:kern w:val="0"/>
          <w:sz w:val="24"/>
          <w:lang w:val="ro-RO" w:eastAsia="en-US" w:bidi="en-US"/>
        </w:rPr>
        <w:t xml:space="preserve"> (denumirea ofertantului) declar pe propria </w:t>
      </w:r>
      <w:r w:rsidR="00FD0BED" w:rsidRPr="004A56ED">
        <w:rPr>
          <w:rFonts w:ascii="Times New Roman" w:eastAsia="Times New Roman" w:hAnsi="Times New Roman" w:cs="Times New Roman"/>
          <w:kern w:val="0"/>
          <w:sz w:val="24"/>
          <w:lang w:val="ro-RO" w:eastAsia="en-US" w:bidi="en-US"/>
        </w:rPr>
        <w:t>răspundere</w:t>
      </w:r>
      <w:r w:rsidRPr="004A56ED">
        <w:rPr>
          <w:rFonts w:ascii="Times New Roman" w:eastAsia="Times New Roman" w:hAnsi="Times New Roman" w:cs="Times New Roman"/>
          <w:kern w:val="0"/>
          <w:sz w:val="24"/>
          <w:lang w:val="ro-RO" w:eastAsia="en-US" w:bidi="en-US"/>
        </w:rPr>
        <w:t xml:space="preserve">, sub </w:t>
      </w:r>
      <w:r w:rsidR="00FD0BED" w:rsidRPr="004A56ED">
        <w:rPr>
          <w:rFonts w:ascii="Times New Roman" w:eastAsia="Times New Roman" w:hAnsi="Times New Roman" w:cs="Times New Roman"/>
          <w:kern w:val="0"/>
          <w:sz w:val="24"/>
          <w:lang w:val="ro-RO" w:eastAsia="en-US" w:bidi="en-US"/>
        </w:rPr>
        <w:t>sancțiunile</w:t>
      </w:r>
      <w:r w:rsidRPr="004A56ED">
        <w:rPr>
          <w:rFonts w:ascii="Times New Roman" w:eastAsia="Times New Roman" w:hAnsi="Times New Roman" w:cs="Times New Roman"/>
          <w:kern w:val="0"/>
          <w:sz w:val="24"/>
          <w:lang w:val="ro-RO" w:eastAsia="en-US" w:bidi="en-US"/>
        </w:rPr>
        <w:t xml:space="preserve"> aplicate faptei de fals </w:t>
      </w:r>
      <w:r w:rsidR="00FD0BED" w:rsidRPr="004A56ED">
        <w:rPr>
          <w:rFonts w:ascii="Times New Roman" w:eastAsia="Times New Roman" w:hAnsi="Times New Roman" w:cs="Times New Roman"/>
          <w:kern w:val="0"/>
          <w:sz w:val="24"/>
          <w:lang w:val="ro-RO" w:eastAsia="en-US" w:bidi="en-US"/>
        </w:rPr>
        <w:t>și</w:t>
      </w:r>
      <w:r w:rsidRPr="004A56ED">
        <w:rPr>
          <w:rFonts w:ascii="Times New Roman" w:eastAsia="Times New Roman" w:hAnsi="Times New Roman" w:cs="Times New Roman"/>
          <w:kern w:val="0"/>
          <w:sz w:val="24"/>
          <w:lang w:val="ro-RO" w:eastAsia="en-US" w:bidi="en-US"/>
        </w:rPr>
        <w:t xml:space="preserve"> uz de fals în </w:t>
      </w:r>
      <w:r w:rsidR="00FD0BED" w:rsidRPr="004A56ED">
        <w:rPr>
          <w:rFonts w:ascii="Times New Roman" w:eastAsia="Times New Roman" w:hAnsi="Times New Roman" w:cs="Times New Roman"/>
          <w:kern w:val="0"/>
          <w:sz w:val="24"/>
          <w:lang w:val="ro-RO" w:eastAsia="en-US" w:bidi="en-US"/>
        </w:rPr>
        <w:t>declarații</w:t>
      </w:r>
      <w:r w:rsidRPr="004A56ED">
        <w:rPr>
          <w:rFonts w:ascii="Times New Roman" w:eastAsia="Times New Roman" w:hAnsi="Times New Roman" w:cs="Times New Roman"/>
          <w:kern w:val="0"/>
          <w:sz w:val="24"/>
          <w:lang w:val="ro-RO" w:eastAsia="en-US" w:bidi="en-US"/>
        </w:rPr>
        <w:t xml:space="preserve">, că vom respecta </w:t>
      </w:r>
      <w:r w:rsidR="00FD0BED" w:rsidRPr="004A56ED">
        <w:rPr>
          <w:rFonts w:ascii="Times New Roman" w:eastAsia="Times New Roman" w:hAnsi="Times New Roman" w:cs="Times New Roman"/>
          <w:kern w:val="0"/>
          <w:sz w:val="24"/>
          <w:lang w:val="ro-RO" w:eastAsia="en-US" w:bidi="en-US"/>
        </w:rPr>
        <w:t>și</w:t>
      </w:r>
      <w:r w:rsidRPr="004A56ED">
        <w:rPr>
          <w:rFonts w:ascii="Times New Roman" w:eastAsia="Times New Roman" w:hAnsi="Times New Roman" w:cs="Times New Roman"/>
          <w:kern w:val="0"/>
          <w:sz w:val="24"/>
          <w:lang w:val="ro-RO" w:eastAsia="en-US" w:bidi="en-US"/>
        </w:rPr>
        <w:t xml:space="preserve"> implementa pe parcursul </w:t>
      </w:r>
      <w:r w:rsidR="00FD0BED" w:rsidRPr="004A56ED">
        <w:rPr>
          <w:rFonts w:ascii="Times New Roman" w:eastAsia="Times New Roman" w:hAnsi="Times New Roman" w:cs="Times New Roman"/>
          <w:kern w:val="0"/>
          <w:sz w:val="24"/>
          <w:lang w:val="ro-RO" w:eastAsia="en-US" w:bidi="en-US"/>
        </w:rPr>
        <w:t>execuției</w:t>
      </w:r>
      <w:r w:rsidRPr="004A56ED">
        <w:rPr>
          <w:rFonts w:ascii="Times New Roman" w:eastAsia="Times New Roman" w:hAnsi="Times New Roman" w:cs="Times New Roman"/>
          <w:kern w:val="0"/>
          <w:sz w:val="24"/>
          <w:lang w:val="ro-RO" w:eastAsia="en-US" w:bidi="en-US"/>
        </w:rPr>
        <w:t xml:space="preserve"> lucrărilor cuprinse în ofertă reglementările </w:t>
      </w:r>
      <w:r w:rsidR="00FD0BED" w:rsidRPr="004A56ED">
        <w:rPr>
          <w:rFonts w:ascii="Times New Roman" w:eastAsia="Times New Roman" w:hAnsi="Times New Roman" w:cs="Times New Roman"/>
          <w:kern w:val="0"/>
          <w:sz w:val="24"/>
          <w:lang w:val="ro-RO" w:eastAsia="en-US" w:bidi="en-US"/>
        </w:rPr>
        <w:t>naționale</w:t>
      </w:r>
      <w:r w:rsidRPr="004A56ED">
        <w:rPr>
          <w:rFonts w:ascii="Times New Roman" w:eastAsia="Times New Roman" w:hAnsi="Times New Roman" w:cs="Times New Roman"/>
          <w:kern w:val="0"/>
          <w:sz w:val="24"/>
          <w:lang w:val="ro-RO" w:eastAsia="en-US" w:bidi="en-US"/>
        </w:rPr>
        <w:t xml:space="preserve"> de mediu </w:t>
      </w:r>
      <w:r w:rsidR="00FD0BED" w:rsidRPr="004A56ED">
        <w:rPr>
          <w:rFonts w:ascii="Times New Roman" w:eastAsia="Times New Roman" w:hAnsi="Times New Roman" w:cs="Times New Roman"/>
          <w:kern w:val="0"/>
          <w:sz w:val="24"/>
          <w:lang w:val="ro-RO" w:eastAsia="en-US" w:bidi="en-US"/>
        </w:rPr>
        <w:t>și</w:t>
      </w:r>
      <w:r w:rsidRPr="004A56ED">
        <w:rPr>
          <w:rFonts w:ascii="Times New Roman" w:eastAsia="Times New Roman" w:hAnsi="Times New Roman" w:cs="Times New Roman"/>
          <w:kern w:val="0"/>
          <w:sz w:val="24"/>
          <w:lang w:val="ro-RO" w:eastAsia="en-US" w:bidi="en-US"/>
        </w:rPr>
        <w:t xml:space="preserve"> standardele UE în domeniu.</w:t>
      </w: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Times New Roman" w:hAnsi="Times New Roman" w:cs="Times New Roman"/>
          <w:kern w:val="0"/>
          <w:sz w:val="24"/>
          <w:lang w:val="ro-RO" w:eastAsia="en-US" w:bidi="en-US"/>
        </w:rPr>
        <w:t xml:space="preserve">De asemenea, declar pe propria </w:t>
      </w:r>
      <w:r w:rsidR="00FD0BED" w:rsidRPr="004A56ED">
        <w:rPr>
          <w:rFonts w:ascii="Times New Roman" w:eastAsia="Times New Roman" w:hAnsi="Times New Roman" w:cs="Times New Roman"/>
          <w:kern w:val="0"/>
          <w:sz w:val="24"/>
          <w:lang w:val="ro-RO" w:eastAsia="en-US" w:bidi="en-US"/>
        </w:rPr>
        <w:t>răspundere</w:t>
      </w:r>
      <w:r w:rsidRPr="004A56ED">
        <w:rPr>
          <w:rFonts w:ascii="Times New Roman" w:eastAsia="Times New Roman" w:hAnsi="Times New Roman" w:cs="Times New Roman"/>
          <w:kern w:val="0"/>
          <w:sz w:val="24"/>
          <w:lang w:val="ro-RO" w:eastAsia="en-US" w:bidi="en-US"/>
        </w:rPr>
        <w:t xml:space="preserve"> ca la elaborarea ofertei am </w:t>
      </w:r>
      <w:r w:rsidR="00FD0BED" w:rsidRPr="004A56ED">
        <w:rPr>
          <w:rFonts w:ascii="Times New Roman" w:eastAsia="Times New Roman" w:hAnsi="Times New Roman" w:cs="Times New Roman"/>
          <w:kern w:val="0"/>
          <w:sz w:val="24"/>
          <w:lang w:val="ro-RO" w:eastAsia="en-US" w:bidi="en-US"/>
        </w:rPr>
        <w:t>ținut</w:t>
      </w:r>
      <w:r w:rsidRPr="004A56ED">
        <w:rPr>
          <w:rFonts w:ascii="Times New Roman" w:eastAsia="Times New Roman" w:hAnsi="Times New Roman" w:cs="Times New Roman"/>
          <w:kern w:val="0"/>
          <w:sz w:val="24"/>
          <w:lang w:val="ro-RO" w:eastAsia="en-US" w:bidi="en-US"/>
        </w:rPr>
        <w:t xml:space="preserve"> cont de </w:t>
      </w:r>
      <w:r w:rsidR="00FD0BED" w:rsidRPr="004A56ED">
        <w:rPr>
          <w:rFonts w:ascii="Times New Roman" w:eastAsia="Times New Roman" w:hAnsi="Times New Roman" w:cs="Times New Roman"/>
          <w:kern w:val="0"/>
          <w:sz w:val="24"/>
          <w:lang w:val="ro-RO" w:eastAsia="en-US" w:bidi="en-US"/>
        </w:rPr>
        <w:t>obligațiile</w:t>
      </w:r>
      <w:r w:rsidRPr="004A56ED">
        <w:rPr>
          <w:rFonts w:ascii="Times New Roman" w:eastAsia="Times New Roman" w:hAnsi="Times New Roman" w:cs="Times New Roman"/>
          <w:kern w:val="0"/>
          <w:sz w:val="24"/>
          <w:lang w:val="ro-RO" w:eastAsia="en-US" w:bidi="en-US"/>
        </w:rPr>
        <w:t xml:space="preserve"> referitoare la </w:t>
      </w:r>
      <w:r w:rsidR="00FD0BED" w:rsidRPr="004A56ED">
        <w:rPr>
          <w:rFonts w:ascii="Times New Roman" w:eastAsia="Times New Roman" w:hAnsi="Times New Roman" w:cs="Times New Roman"/>
          <w:kern w:val="0"/>
          <w:sz w:val="24"/>
          <w:lang w:val="ro-RO" w:eastAsia="en-US" w:bidi="en-US"/>
        </w:rPr>
        <w:t>protecția</w:t>
      </w:r>
      <w:r w:rsidRPr="004A56ED">
        <w:rPr>
          <w:rFonts w:ascii="Times New Roman" w:eastAsia="Times New Roman" w:hAnsi="Times New Roman" w:cs="Times New Roman"/>
          <w:kern w:val="0"/>
          <w:sz w:val="24"/>
          <w:lang w:val="ro-RO" w:eastAsia="en-US" w:bidi="en-US"/>
        </w:rPr>
        <w:t xml:space="preserve"> mediului si am inclus costul pentru </w:t>
      </w:r>
      <w:r w:rsidR="00FD0BED" w:rsidRPr="004A56ED">
        <w:rPr>
          <w:rFonts w:ascii="Times New Roman" w:eastAsia="Times New Roman" w:hAnsi="Times New Roman" w:cs="Times New Roman"/>
          <w:kern w:val="0"/>
          <w:sz w:val="24"/>
          <w:lang w:val="ro-RO" w:eastAsia="en-US" w:bidi="en-US"/>
        </w:rPr>
        <w:t>îndeplinirea</w:t>
      </w:r>
      <w:r w:rsidRPr="004A56ED">
        <w:rPr>
          <w:rFonts w:ascii="Times New Roman" w:eastAsia="Times New Roman" w:hAnsi="Times New Roman" w:cs="Times New Roman"/>
          <w:kern w:val="0"/>
          <w:sz w:val="24"/>
          <w:lang w:val="ro-RO" w:eastAsia="en-US" w:bidi="en-US"/>
        </w:rPr>
        <w:t xml:space="preserve"> acestor </w:t>
      </w:r>
      <w:r w:rsidR="00FD0BED" w:rsidRPr="004A56ED">
        <w:rPr>
          <w:rFonts w:ascii="Times New Roman" w:eastAsia="Times New Roman" w:hAnsi="Times New Roman" w:cs="Times New Roman"/>
          <w:kern w:val="0"/>
          <w:sz w:val="24"/>
          <w:lang w:val="ro-RO" w:eastAsia="en-US" w:bidi="en-US"/>
        </w:rPr>
        <w:t>obligații</w:t>
      </w:r>
      <w:r w:rsidRPr="004A56ED">
        <w:rPr>
          <w:rFonts w:ascii="Times New Roman" w:eastAsia="Times New Roman" w:hAnsi="Times New Roman" w:cs="Times New Roman"/>
          <w:kern w:val="0"/>
          <w:sz w:val="24"/>
          <w:lang w:val="ro-RO" w:eastAsia="en-US" w:bidi="en-US"/>
        </w:rPr>
        <w:t>.</w:t>
      </w: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4A56ED">
        <w:rPr>
          <w:rFonts w:ascii="Times New Roman" w:eastAsia="Times New Roman" w:hAnsi="Times New Roman" w:cs="Times New Roman"/>
          <w:noProof/>
          <w:spacing w:val="-1"/>
          <w:kern w:val="0"/>
          <w:sz w:val="24"/>
          <w:lang w:val="ro-RO" w:eastAsia="en-US" w:bidi="ar-SA"/>
        </w:rPr>
        <w:t>Data completării</w:t>
      </w: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w:t>
      </w:r>
    </w:p>
    <w:p w:rsidR="00B947C3" w:rsidRPr="004A56ED"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kern w:val="0"/>
          <w:sz w:val="24"/>
          <w:lang w:val="ro-RO" w:eastAsia="ar-SA" w:bidi="ar-SA"/>
        </w:rPr>
        <w:t xml:space="preserve">                                                    (</w:t>
      </w:r>
      <w:r w:rsidRPr="004A56ED">
        <w:rPr>
          <w:rFonts w:ascii="Times New Roman" w:eastAsia="Times New Roman" w:hAnsi="Times New Roman" w:cs="Arial"/>
          <w:i/>
          <w:kern w:val="0"/>
          <w:sz w:val="24"/>
          <w:lang w:val="ro-RO" w:eastAsia="ar-SA" w:bidi="ar-SA"/>
        </w:rPr>
        <w:t>denumire Ofertant</w:t>
      </w:r>
      <w:r w:rsidRPr="004A56ED">
        <w:rPr>
          <w:rFonts w:ascii="Times New Roman" w:eastAsia="Times New Roman" w:hAnsi="Times New Roman" w:cs="Arial"/>
          <w:kern w:val="0"/>
          <w:sz w:val="24"/>
          <w:lang w:val="ro-RO" w:eastAsia="ar-SA" w:bidi="ar-SA"/>
        </w:rPr>
        <w:t>)</w:t>
      </w:r>
    </w:p>
    <w:p w:rsidR="00B947C3" w:rsidRPr="004A56ED"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4A56ED"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4A56ED">
        <w:rPr>
          <w:rFonts w:ascii="Times New Roman" w:eastAsia="Times New Roman" w:hAnsi="Times New Roman" w:cs="Arial"/>
          <w:spacing w:val="-1"/>
          <w:kern w:val="0"/>
          <w:sz w:val="24"/>
          <w:lang w:val="ro-RO" w:eastAsia="ar-SA" w:bidi="ar-SA"/>
        </w:rPr>
        <w:t>(</w:t>
      </w:r>
      <w:r w:rsidRPr="004A56ED">
        <w:rPr>
          <w:rFonts w:ascii="Times New Roman" w:eastAsia="Times New Roman" w:hAnsi="Times New Roman" w:cs="Arial"/>
          <w:i/>
          <w:spacing w:val="-1"/>
          <w:kern w:val="0"/>
          <w:sz w:val="24"/>
          <w:lang w:val="ro-RO" w:eastAsia="ar-SA" w:bidi="ar-SA"/>
        </w:rPr>
        <w:t xml:space="preserve">numele si prenumele reprezentantului </w:t>
      </w:r>
      <w:r w:rsidRPr="004A56ED">
        <w:rPr>
          <w:rFonts w:ascii="Times New Roman" w:eastAsia="Times New Roman" w:hAnsi="Times New Roman" w:cs="Arial"/>
          <w:i/>
          <w:kern w:val="0"/>
          <w:sz w:val="24"/>
          <w:lang w:val="ro-RO" w:eastAsia="ar-SA" w:bidi="ar-SA"/>
        </w:rPr>
        <w:t>legal/</w:t>
      </w:r>
      <w:r w:rsidR="00FD0BED" w:rsidRPr="004A56ED">
        <w:rPr>
          <w:rFonts w:ascii="Times New Roman" w:eastAsia="Times New Roman" w:hAnsi="Times New Roman" w:cs="Arial"/>
          <w:i/>
          <w:kern w:val="0"/>
          <w:sz w:val="24"/>
          <w:lang w:val="ro-RO" w:eastAsia="ar-SA" w:bidi="ar-SA"/>
        </w:rPr>
        <w:t>împuternicit</w:t>
      </w:r>
      <w:r w:rsidRPr="004A56ED">
        <w:rPr>
          <w:rFonts w:ascii="Times New Roman" w:eastAsia="Times New Roman" w:hAnsi="Times New Roman" w:cs="Arial"/>
          <w:i/>
          <w:kern w:val="0"/>
          <w:sz w:val="24"/>
          <w:lang w:val="ro-RO" w:eastAsia="ar-SA" w:bidi="ar-SA"/>
        </w:rPr>
        <w:t>)</w:t>
      </w:r>
    </w:p>
    <w:p w:rsidR="00B947C3" w:rsidRPr="004A56ED"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4A56ED">
        <w:rPr>
          <w:rFonts w:ascii="Times New Roman" w:eastAsia="Times New Roman" w:hAnsi="Times New Roman" w:cs="Arial"/>
          <w:i/>
          <w:spacing w:val="-1"/>
          <w:kern w:val="0"/>
          <w:sz w:val="24"/>
          <w:lang w:val="ro-RO" w:eastAsia="ar-SA" w:bidi="ar-SA"/>
        </w:rPr>
        <w:t xml:space="preserve">      (</w:t>
      </w:r>
      <w:r w:rsidR="00FD0BED" w:rsidRPr="004A56ED">
        <w:rPr>
          <w:rFonts w:ascii="Times New Roman" w:eastAsia="Times New Roman" w:hAnsi="Times New Roman" w:cs="Arial"/>
          <w:i/>
          <w:spacing w:val="-1"/>
          <w:kern w:val="0"/>
          <w:sz w:val="24"/>
          <w:lang w:val="ro-RO" w:eastAsia="ar-SA" w:bidi="ar-SA"/>
        </w:rPr>
        <w:t>semnătura</w:t>
      </w:r>
      <w:r w:rsidRPr="004A56ED">
        <w:rPr>
          <w:rFonts w:ascii="Times New Roman" w:eastAsia="Times New Roman" w:hAnsi="Times New Roman" w:cs="Arial"/>
          <w:i/>
          <w:spacing w:val="-1"/>
          <w:kern w:val="0"/>
          <w:sz w:val="24"/>
          <w:lang w:val="ro-RO" w:eastAsia="ar-SA" w:bidi="ar-SA"/>
        </w:rPr>
        <w:t xml:space="preserve"> autorizata)</w:t>
      </w:r>
    </w:p>
    <w:p w:rsidR="00362E9B" w:rsidRPr="004A56ED" w:rsidRDefault="00362E9B" w:rsidP="00362E9B">
      <w:pPr>
        <w:widowControl/>
        <w:suppressAutoHyphens w:val="0"/>
        <w:rPr>
          <w:rFonts w:ascii="Times New Roman" w:eastAsia="Times New Roman" w:hAnsi="Times New Roman" w:cs="Times New Roman"/>
          <w:i/>
          <w:iCs/>
          <w:kern w:val="0"/>
          <w:sz w:val="24"/>
          <w:highlight w:val="yellow"/>
          <w:lang w:val="ro-RO" w:eastAsia="en-US" w:bidi="ar-SA"/>
        </w:rPr>
        <w:sectPr w:rsidR="00362E9B" w:rsidRPr="004A56ED" w:rsidSect="003A77FA">
          <w:headerReference w:type="default" r:id="rId28"/>
          <w:footerReference w:type="default" r:id="rId29"/>
          <w:footnotePr>
            <w:numRestart w:val="eachPage"/>
          </w:footnotePr>
          <w:pgSz w:w="11907" w:h="16840" w:code="9"/>
          <w:pgMar w:top="1134" w:right="924" w:bottom="1134" w:left="1701" w:header="709" w:footer="709" w:gutter="0"/>
          <w:cols w:space="708"/>
          <w:docGrid w:linePitch="360"/>
        </w:sectPr>
      </w:pPr>
    </w:p>
    <w:p w:rsidR="008912A4" w:rsidRPr="004A56ED" w:rsidRDefault="008912A4" w:rsidP="008912A4">
      <w:pPr>
        <w:pageBreakBefore/>
        <w:spacing w:after="120"/>
        <w:ind w:left="7371"/>
        <w:rPr>
          <w:rFonts w:ascii="Times New Roman" w:hAnsi="Times New Roman" w:cs="Times New Roman"/>
          <w:b/>
          <w:iCs/>
          <w:sz w:val="24"/>
          <w:lang w:val="ro-RO"/>
        </w:rPr>
      </w:pPr>
      <w:r w:rsidRPr="004A56ED">
        <w:rPr>
          <w:rFonts w:ascii="Times New Roman" w:hAnsi="Times New Roman" w:cs="Times New Roman"/>
          <w:b/>
          <w:iCs/>
          <w:sz w:val="24"/>
          <w:lang w:val="ro-RO"/>
        </w:rPr>
        <w:lastRenderedPageBreak/>
        <w:t>Formular nr. 13</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OFERTĂ </w:t>
      </w: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Către ....................................................................................................</w:t>
      </w:r>
    </w:p>
    <w:p w:rsidR="008912A4" w:rsidRPr="004A56ED" w:rsidRDefault="008912A4" w:rsidP="008912A4">
      <w:pPr>
        <w:widowControl/>
        <w:suppressAutoHyphens w:val="0"/>
        <w:ind w:left="720"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(denumirea </w:t>
      </w:r>
      <w:r w:rsidR="00FD0BED" w:rsidRPr="004A56ED">
        <w:rPr>
          <w:rFonts w:ascii="Times New Roman" w:eastAsia="Times New Roman" w:hAnsi="Times New Roman" w:cs="Times New Roman"/>
          <w:kern w:val="0"/>
          <w:sz w:val="24"/>
          <w:lang w:val="ro-RO" w:eastAsia="en-US" w:bidi="ar-SA"/>
        </w:rPr>
        <w:t>entității</w:t>
      </w:r>
      <w:r w:rsidRPr="004A56ED">
        <w:rPr>
          <w:rFonts w:ascii="Times New Roman" w:eastAsia="Times New Roman" w:hAnsi="Times New Roman" w:cs="Times New Roman"/>
          <w:kern w:val="0"/>
          <w:sz w:val="24"/>
          <w:lang w:val="ro-RO" w:eastAsia="en-US" w:bidi="ar-SA"/>
        </w:rPr>
        <w:t xml:space="preserve"> contractante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adresa completă)</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1. Examinând </w:t>
      </w:r>
      <w:r w:rsidR="00FD0BED" w:rsidRPr="004A56ED">
        <w:rPr>
          <w:rFonts w:ascii="Times New Roman" w:eastAsia="Times New Roman" w:hAnsi="Times New Roman" w:cs="Times New Roman"/>
          <w:kern w:val="0"/>
          <w:sz w:val="24"/>
          <w:lang w:val="ro-RO" w:eastAsia="en-US" w:bidi="ar-SA"/>
        </w:rPr>
        <w:t>documentația</w:t>
      </w:r>
      <w:r w:rsidRPr="004A56ED">
        <w:rPr>
          <w:rFonts w:ascii="Times New Roman" w:eastAsia="Times New Roman" w:hAnsi="Times New Roman" w:cs="Times New Roman"/>
          <w:kern w:val="0"/>
          <w:sz w:val="24"/>
          <w:lang w:val="ro-RO" w:eastAsia="en-US" w:bidi="ar-SA"/>
        </w:rPr>
        <w:t xml:space="preserve"> de atribuire, </w:t>
      </w:r>
      <w:r w:rsidR="00FD0BED" w:rsidRPr="004A56ED">
        <w:rPr>
          <w:rFonts w:ascii="Times New Roman" w:eastAsia="Times New Roman" w:hAnsi="Times New Roman" w:cs="Times New Roman"/>
          <w:kern w:val="0"/>
          <w:sz w:val="24"/>
          <w:lang w:val="ro-RO" w:eastAsia="en-US" w:bidi="ar-SA"/>
        </w:rPr>
        <w:t>reprezentanți</w:t>
      </w:r>
      <w:r w:rsidRPr="004A56ED">
        <w:rPr>
          <w:rFonts w:ascii="Times New Roman" w:eastAsia="Times New Roman" w:hAnsi="Times New Roman" w:cs="Times New Roman"/>
          <w:kern w:val="0"/>
          <w:sz w:val="24"/>
          <w:lang w:val="ro-RO" w:eastAsia="en-US" w:bidi="ar-SA"/>
        </w:rPr>
        <w:t xml:space="preserve"> ai ofertantului  ............................................... (denumirea/numele ofertantului) ne oferim ca, în conformitate cu prevederile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cerințele</w:t>
      </w:r>
      <w:r w:rsidRPr="004A56ED">
        <w:rPr>
          <w:rFonts w:ascii="Times New Roman" w:eastAsia="Times New Roman" w:hAnsi="Times New Roman" w:cs="Times New Roman"/>
          <w:kern w:val="0"/>
          <w:sz w:val="24"/>
          <w:lang w:val="ro-RO" w:eastAsia="en-US" w:bidi="ar-SA"/>
        </w:rPr>
        <w:t xml:space="preserve"> cuprinse în </w:t>
      </w:r>
      <w:r w:rsidR="00FD0BED" w:rsidRPr="004A56ED">
        <w:rPr>
          <w:rFonts w:ascii="Times New Roman" w:eastAsia="Times New Roman" w:hAnsi="Times New Roman" w:cs="Times New Roman"/>
          <w:kern w:val="0"/>
          <w:sz w:val="24"/>
          <w:lang w:val="ro-RO" w:eastAsia="en-US" w:bidi="ar-SA"/>
        </w:rPr>
        <w:t>documentația</w:t>
      </w:r>
      <w:r w:rsidRPr="004A56ED">
        <w:rPr>
          <w:rFonts w:ascii="Times New Roman" w:eastAsia="Times New Roman" w:hAnsi="Times New Roman" w:cs="Times New Roman"/>
          <w:kern w:val="0"/>
          <w:sz w:val="24"/>
          <w:lang w:val="ro-RO" w:eastAsia="en-US" w:bidi="ar-SA"/>
        </w:rPr>
        <w:t xml:space="preserve"> mai sus </w:t>
      </w:r>
      <w:r w:rsidR="00FD0BED" w:rsidRPr="004A56ED">
        <w:rPr>
          <w:rFonts w:ascii="Times New Roman" w:eastAsia="Times New Roman" w:hAnsi="Times New Roman" w:cs="Times New Roman"/>
          <w:kern w:val="0"/>
          <w:sz w:val="24"/>
          <w:lang w:val="ro-RO" w:eastAsia="en-US" w:bidi="ar-SA"/>
        </w:rPr>
        <w:t>menționată</w:t>
      </w:r>
      <w:r w:rsidRPr="004A56ED">
        <w:rPr>
          <w:rFonts w:ascii="Times New Roman" w:eastAsia="Times New Roman" w:hAnsi="Times New Roman" w:cs="Times New Roman"/>
          <w:kern w:val="0"/>
          <w:sz w:val="24"/>
          <w:lang w:val="ro-RO" w:eastAsia="en-US" w:bidi="ar-SA"/>
        </w:rPr>
        <w:t xml:space="preserve">, să executăm ...............................................(denumirea lucrării) pentru </w:t>
      </w:r>
      <w:r w:rsidRPr="004A56ED">
        <w:rPr>
          <w:rFonts w:ascii="Times New Roman" w:eastAsia="Times New Roman" w:hAnsi="Times New Roman" w:cs="Times New Roman"/>
          <w:b/>
          <w:kern w:val="0"/>
          <w:sz w:val="24"/>
          <w:lang w:val="ro-RO" w:eastAsia="en-US" w:bidi="ar-SA"/>
        </w:rPr>
        <w:t>suma de .................lei</w:t>
      </w:r>
      <w:r w:rsidRPr="004A56ED">
        <w:rPr>
          <w:rFonts w:ascii="Times New Roman" w:eastAsia="Times New Roman" w:hAnsi="Times New Roman" w:cs="Times New Roman"/>
          <w:kern w:val="0"/>
          <w:sz w:val="24"/>
          <w:lang w:val="ro-RO" w:eastAsia="en-US" w:bidi="ar-SA"/>
        </w:rPr>
        <w:t xml:space="preserve">, (suma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cifre, precum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moneda ofertei) plătibilă după </w:t>
      </w:r>
      <w:r w:rsidR="00FD0BED" w:rsidRPr="004A56ED">
        <w:rPr>
          <w:rFonts w:ascii="Times New Roman" w:eastAsia="Times New Roman" w:hAnsi="Times New Roman" w:cs="Times New Roman"/>
          <w:kern w:val="0"/>
          <w:sz w:val="24"/>
          <w:lang w:val="ro-RO" w:eastAsia="en-US" w:bidi="ar-SA"/>
        </w:rPr>
        <w:t>recepția</w:t>
      </w:r>
      <w:r w:rsidRPr="004A56ED">
        <w:rPr>
          <w:rFonts w:ascii="Times New Roman" w:eastAsia="Times New Roman" w:hAnsi="Times New Roman" w:cs="Times New Roman"/>
          <w:kern w:val="0"/>
          <w:sz w:val="24"/>
          <w:lang w:val="ro-RO" w:eastAsia="en-US" w:bidi="ar-SA"/>
        </w:rPr>
        <w:t xml:space="preserve"> lucrărilor, la care se adaugă TVA în valoare de ............ (suma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cifre, precum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moneda), conform centralizatorului valoric anexat.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2. Ne angajăm ca, în cazul în care oferta noastră este stabilită </w:t>
      </w:r>
      <w:r w:rsidR="00FD0BED" w:rsidRPr="004A56ED">
        <w:rPr>
          <w:rFonts w:ascii="Times New Roman" w:eastAsia="Times New Roman" w:hAnsi="Times New Roman" w:cs="Times New Roman"/>
          <w:kern w:val="0"/>
          <w:sz w:val="24"/>
          <w:lang w:val="ro-RO" w:eastAsia="en-US" w:bidi="ar-SA"/>
        </w:rPr>
        <w:t>câștigătoare</w:t>
      </w:r>
      <w:r w:rsidRPr="004A56ED">
        <w:rPr>
          <w:rFonts w:ascii="Times New Roman" w:eastAsia="Times New Roman" w:hAnsi="Times New Roman" w:cs="Times New Roman"/>
          <w:kern w:val="0"/>
          <w:sz w:val="24"/>
          <w:lang w:val="ro-RO" w:eastAsia="en-US" w:bidi="ar-SA"/>
        </w:rPr>
        <w:t xml:space="preserve">, să începem lucrările cât mai curând posibil după primirea ordinului de începere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să terminăm lucrările în conformitate cu contractul de </w:t>
      </w:r>
      <w:r w:rsidR="00FD0BED" w:rsidRPr="004A56ED">
        <w:rPr>
          <w:rFonts w:ascii="Times New Roman" w:eastAsia="Times New Roman" w:hAnsi="Times New Roman" w:cs="Times New Roman"/>
          <w:kern w:val="0"/>
          <w:sz w:val="24"/>
          <w:lang w:val="ro-RO" w:eastAsia="en-US" w:bidi="ar-SA"/>
        </w:rPr>
        <w:t>execuție</w:t>
      </w:r>
      <w:r w:rsidRPr="004A56ED">
        <w:rPr>
          <w:rFonts w:ascii="Times New Roman" w:eastAsia="Times New Roman" w:hAnsi="Times New Roman" w:cs="Times New Roman"/>
          <w:kern w:val="0"/>
          <w:sz w:val="24"/>
          <w:lang w:val="ro-RO" w:eastAsia="en-US" w:bidi="ar-SA"/>
        </w:rPr>
        <w:t xml:space="preserve">, în ....................................................... (perioada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cifre).</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3. Termenul de </w:t>
      </w:r>
      <w:r w:rsidR="00FD0BED" w:rsidRPr="004A56ED">
        <w:rPr>
          <w:rFonts w:ascii="Times New Roman" w:eastAsia="Times New Roman" w:hAnsi="Times New Roman" w:cs="Times New Roman"/>
          <w:kern w:val="0"/>
          <w:sz w:val="24"/>
          <w:lang w:val="ro-RO" w:eastAsia="en-US" w:bidi="ar-SA"/>
        </w:rPr>
        <w:t>garanție</w:t>
      </w:r>
      <w:r w:rsidRPr="004A56ED">
        <w:rPr>
          <w:rFonts w:ascii="Times New Roman" w:eastAsia="Times New Roman" w:hAnsi="Times New Roman" w:cs="Times New Roman"/>
          <w:kern w:val="0"/>
          <w:sz w:val="24"/>
          <w:lang w:val="ro-RO" w:eastAsia="en-US" w:bidi="ar-SA"/>
        </w:rPr>
        <w:t xml:space="preserve"> acordat lucrărilor executate …………………………………. luni.</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4. Ne angajăm să </w:t>
      </w:r>
      <w:r w:rsidR="00FD0BED" w:rsidRPr="004A56ED">
        <w:rPr>
          <w:rFonts w:ascii="Times New Roman" w:eastAsia="Times New Roman" w:hAnsi="Times New Roman" w:cs="Times New Roman"/>
          <w:kern w:val="0"/>
          <w:sz w:val="24"/>
          <w:lang w:val="ro-RO" w:eastAsia="en-US" w:bidi="ar-SA"/>
        </w:rPr>
        <w:t>menținem</w:t>
      </w:r>
      <w:r w:rsidRPr="004A56ED">
        <w:rPr>
          <w:rFonts w:ascii="Times New Roman" w:eastAsia="Times New Roman" w:hAnsi="Times New Roman" w:cs="Times New Roman"/>
          <w:kern w:val="0"/>
          <w:sz w:val="24"/>
          <w:lang w:val="ro-RO" w:eastAsia="en-US" w:bidi="ar-SA"/>
        </w:rPr>
        <w:t xml:space="preserve"> aceasta ofertă valabilă pentru o durată de  ........... zile, (durata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cifre) respectiv până la data de .................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ea va rămâne obligatorie pentru noi </w:t>
      </w:r>
      <w:r w:rsidRPr="004A56ED">
        <w:rPr>
          <w:rFonts w:ascii="Times New Roman" w:eastAsia="Times New Roman" w:hAnsi="Times New Roman" w:cs="Times New Roman"/>
          <w:i/>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(ziua/luna/anul)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poate fi acceptată oricând înainte de expirarea perioadei de valabilitate.</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5. Am </w:t>
      </w:r>
      <w:r w:rsidR="00FD0BED" w:rsidRPr="004A56ED">
        <w:rPr>
          <w:rFonts w:ascii="Times New Roman" w:eastAsia="Times New Roman" w:hAnsi="Times New Roman" w:cs="Times New Roman"/>
          <w:kern w:val="0"/>
          <w:sz w:val="24"/>
          <w:lang w:val="ro-RO" w:eastAsia="en-US" w:bidi="ar-SA"/>
        </w:rPr>
        <w:t>înțeles</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consimțim</w:t>
      </w:r>
      <w:r w:rsidRPr="004A56ED">
        <w:rPr>
          <w:rFonts w:ascii="Times New Roman" w:eastAsia="Times New Roman" w:hAnsi="Times New Roman" w:cs="Times New Roman"/>
          <w:kern w:val="0"/>
          <w:sz w:val="24"/>
          <w:lang w:val="ro-RO" w:eastAsia="en-US" w:bidi="ar-SA"/>
        </w:rPr>
        <w:t xml:space="preserve"> că, în cazul în care oferta noastră este stabilită ca fiind </w:t>
      </w:r>
      <w:r w:rsidR="00FD0BED" w:rsidRPr="004A56ED">
        <w:rPr>
          <w:rFonts w:ascii="Times New Roman" w:eastAsia="Times New Roman" w:hAnsi="Times New Roman" w:cs="Times New Roman"/>
          <w:kern w:val="0"/>
          <w:sz w:val="24"/>
          <w:lang w:val="ro-RO" w:eastAsia="en-US" w:bidi="ar-SA"/>
        </w:rPr>
        <w:t>câștigătoare</w:t>
      </w:r>
      <w:r w:rsidRPr="004A56ED">
        <w:rPr>
          <w:rFonts w:ascii="Times New Roman" w:eastAsia="Times New Roman" w:hAnsi="Times New Roman" w:cs="Times New Roman"/>
          <w:kern w:val="0"/>
          <w:sz w:val="24"/>
          <w:lang w:val="ro-RO" w:eastAsia="en-US" w:bidi="ar-SA"/>
        </w:rPr>
        <w:t xml:space="preserve">, să constituim </w:t>
      </w:r>
      <w:r w:rsidR="00FD0BED" w:rsidRPr="004A56ED">
        <w:rPr>
          <w:rFonts w:ascii="Times New Roman" w:eastAsia="Times New Roman" w:hAnsi="Times New Roman" w:cs="Times New Roman"/>
          <w:kern w:val="0"/>
          <w:sz w:val="24"/>
          <w:lang w:val="ro-RO" w:eastAsia="en-US" w:bidi="ar-SA"/>
        </w:rPr>
        <w:t>garanția</w:t>
      </w:r>
      <w:r w:rsidRPr="004A56ED">
        <w:rPr>
          <w:rFonts w:ascii="Times New Roman" w:eastAsia="Times New Roman" w:hAnsi="Times New Roman" w:cs="Times New Roman"/>
          <w:kern w:val="0"/>
          <w:sz w:val="24"/>
          <w:lang w:val="ro-RO" w:eastAsia="en-US" w:bidi="ar-SA"/>
        </w:rPr>
        <w:t xml:space="preserve"> de bună </w:t>
      </w:r>
      <w:r w:rsidR="00FD0BED" w:rsidRPr="004A56ED">
        <w:rPr>
          <w:rFonts w:ascii="Times New Roman" w:eastAsia="Times New Roman" w:hAnsi="Times New Roman" w:cs="Times New Roman"/>
          <w:kern w:val="0"/>
          <w:sz w:val="24"/>
          <w:lang w:val="ro-RO" w:eastAsia="en-US" w:bidi="ar-SA"/>
        </w:rPr>
        <w:t>execuție</w:t>
      </w:r>
      <w:r w:rsidRPr="004A56ED">
        <w:rPr>
          <w:rFonts w:ascii="Times New Roman" w:eastAsia="Times New Roman" w:hAnsi="Times New Roman" w:cs="Times New Roman"/>
          <w:kern w:val="0"/>
          <w:sz w:val="24"/>
          <w:lang w:val="ro-RO" w:eastAsia="en-US" w:bidi="ar-SA"/>
        </w:rPr>
        <w:t xml:space="preserve"> în conformitate cu prevederile din </w:t>
      </w:r>
      <w:r w:rsidR="00FD0BED" w:rsidRPr="004A56ED">
        <w:rPr>
          <w:rFonts w:ascii="Times New Roman" w:eastAsia="Times New Roman" w:hAnsi="Times New Roman" w:cs="Times New Roman"/>
          <w:kern w:val="0"/>
          <w:sz w:val="24"/>
          <w:lang w:val="ro-RO" w:eastAsia="en-US" w:bidi="ar-SA"/>
        </w:rPr>
        <w:t>documentația</w:t>
      </w:r>
      <w:r w:rsidRPr="004A56ED">
        <w:rPr>
          <w:rFonts w:ascii="Times New Roman" w:eastAsia="Times New Roman" w:hAnsi="Times New Roman" w:cs="Times New Roman"/>
          <w:kern w:val="0"/>
          <w:sz w:val="24"/>
          <w:lang w:val="ro-RO" w:eastAsia="en-US" w:bidi="ar-SA"/>
        </w:rPr>
        <w:t xml:space="preserve"> de atribuire.</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6. Până la încheierea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semnarea contractului de </w:t>
      </w:r>
      <w:r w:rsidR="00FD0BED"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aceasta ofertă, împreună cu comunicarea transmisă de dumneavoastră, prin care oferta noastră este acceptată ca fiind </w:t>
      </w:r>
      <w:r w:rsidR="00FD0BED" w:rsidRPr="004A56ED">
        <w:rPr>
          <w:rFonts w:ascii="Times New Roman" w:eastAsia="Times New Roman" w:hAnsi="Times New Roman" w:cs="Times New Roman"/>
          <w:kern w:val="0"/>
          <w:sz w:val="24"/>
          <w:lang w:val="ro-RO" w:eastAsia="en-US" w:bidi="ar-SA"/>
        </w:rPr>
        <w:t>câștigătoare</w:t>
      </w:r>
      <w:r w:rsidRPr="004A56ED">
        <w:rPr>
          <w:rFonts w:ascii="Times New Roman" w:eastAsia="Times New Roman" w:hAnsi="Times New Roman" w:cs="Times New Roman"/>
          <w:kern w:val="0"/>
          <w:sz w:val="24"/>
          <w:lang w:val="ro-RO" w:eastAsia="en-US" w:bidi="ar-SA"/>
        </w:rPr>
        <w:t>, vor constitui un contract angajant între noi.</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7. </w:t>
      </w:r>
      <w:r w:rsidR="00FD0BED" w:rsidRPr="004A56ED">
        <w:rPr>
          <w:rFonts w:ascii="Times New Roman" w:eastAsia="Times New Roman" w:hAnsi="Times New Roman" w:cs="Times New Roman"/>
          <w:kern w:val="0"/>
          <w:sz w:val="24"/>
          <w:lang w:val="ro-RO" w:eastAsia="en-US" w:bidi="ar-SA"/>
        </w:rPr>
        <w:t>Înțelegem</w:t>
      </w:r>
      <w:r w:rsidRPr="004A56ED">
        <w:rPr>
          <w:rFonts w:ascii="Times New Roman" w:eastAsia="Times New Roman" w:hAnsi="Times New Roman" w:cs="Times New Roman"/>
          <w:kern w:val="0"/>
          <w:sz w:val="24"/>
          <w:lang w:val="ro-RO" w:eastAsia="en-US" w:bidi="ar-SA"/>
        </w:rPr>
        <w:t xml:space="preserve"> că nu </w:t>
      </w:r>
      <w:r w:rsidR="00FD0BED" w:rsidRPr="004A56ED">
        <w:rPr>
          <w:rFonts w:ascii="Times New Roman" w:eastAsia="Times New Roman" w:hAnsi="Times New Roman" w:cs="Times New Roman"/>
          <w:kern w:val="0"/>
          <w:sz w:val="24"/>
          <w:lang w:val="ro-RO" w:eastAsia="en-US" w:bidi="ar-SA"/>
        </w:rPr>
        <w:t>sunteți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obligați</w:t>
      </w:r>
      <w:r w:rsidRPr="004A56ED">
        <w:rPr>
          <w:rFonts w:ascii="Times New Roman" w:eastAsia="Times New Roman" w:hAnsi="Times New Roman" w:cs="Times New Roman"/>
          <w:kern w:val="0"/>
          <w:sz w:val="24"/>
          <w:lang w:val="ro-RO" w:eastAsia="en-US" w:bidi="ar-SA"/>
        </w:rPr>
        <w:t xml:space="preserve"> să </w:t>
      </w:r>
      <w:r w:rsidR="00FD0BED" w:rsidRPr="004A56ED">
        <w:rPr>
          <w:rFonts w:ascii="Times New Roman" w:eastAsia="Times New Roman" w:hAnsi="Times New Roman" w:cs="Times New Roman"/>
          <w:kern w:val="0"/>
          <w:sz w:val="24"/>
          <w:lang w:val="ro-RO" w:eastAsia="en-US" w:bidi="ar-SA"/>
        </w:rPr>
        <w:t>acceptați</w:t>
      </w:r>
      <w:r w:rsidRPr="004A56ED">
        <w:rPr>
          <w:rFonts w:ascii="Times New Roman" w:eastAsia="Times New Roman" w:hAnsi="Times New Roman" w:cs="Times New Roman"/>
          <w:kern w:val="0"/>
          <w:sz w:val="24"/>
          <w:lang w:val="ro-RO" w:eastAsia="en-US" w:bidi="ar-SA"/>
        </w:rPr>
        <w:t xml:space="preserve"> oferta cu cel mai scăzut </w:t>
      </w:r>
      <w:r w:rsidR="00FD0BED" w:rsidRPr="004A56ED">
        <w:rPr>
          <w:rFonts w:ascii="Times New Roman" w:eastAsia="Times New Roman" w:hAnsi="Times New Roman" w:cs="Times New Roman"/>
          <w:kern w:val="0"/>
          <w:sz w:val="24"/>
          <w:lang w:val="ro-RO" w:eastAsia="en-US" w:bidi="ar-SA"/>
        </w:rPr>
        <w:t>preț</w:t>
      </w:r>
      <w:r w:rsidRPr="004A56ED">
        <w:rPr>
          <w:rFonts w:ascii="Times New Roman" w:eastAsia="Times New Roman" w:hAnsi="Times New Roman" w:cs="Times New Roman"/>
          <w:kern w:val="0"/>
          <w:sz w:val="24"/>
          <w:lang w:val="ro-RO" w:eastAsia="en-US" w:bidi="ar-SA"/>
        </w:rPr>
        <w:t xml:space="preserve"> sau orice sau orice ofertă primită.</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Data:..........................................</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w:t>
      </w: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(nume, prenume </w:t>
      </w:r>
      <w:r w:rsidR="00FD0BED"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semnătură), </w:t>
      </w: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L.S.</w:t>
      </w: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în calitate de ............................................ legal autorizat să semnez oferta pentru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numele ...................................................... (denumirea/numele operatorului economic)</w:t>
      </w:r>
      <w:bookmarkStart w:id="9" w:name="_Toc190183221"/>
    </w:p>
    <w:bookmarkEnd w:id="9"/>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FE60F6" w:rsidRPr="00F737E2" w:rsidRDefault="00FE60F6" w:rsidP="00FE60F6">
      <w:pPr>
        <w:keepNext/>
        <w:widowControl/>
        <w:suppressAutoHyphens w:val="0"/>
        <w:jc w:val="center"/>
        <w:outlineLvl w:val="2"/>
        <w:rPr>
          <w:rFonts w:ascii="Times New Roman" w:eastAsia="Times New Roman" w:hAnsi="Times New Roman" w:cs="Times New Roman"/>
          <w:b/>
          <w:bCs/>
          <w:kern w:val="0"/>
          <w:sz w:val="24"/>
          <w:lang w:val="ro-RO" w:eastAsia="ro-RO" w:bidi="ar-SA"/>
        </w:rPr>
      </w:pPr>
      <w:r w:rsidRPr="00F737E2">
        <w:rPr>
          <w:rFonts w:ascii="Times New Roman" w:eastAsia="Times New Roman" w:hAnsi="Times New Roman" w:cs="Times New Roman"/>
          <w:b/>
          <w:bCs/>
          <w:kern w:val="0"/>
          <w:sz w:val="24"/>
          <w:lang w:val="ro-RO" w:eastAsia="ro-RO" w:bidi="ar-SA"/>
        </w:rPr>
        <w:lastRenderedPageBreak/>
        <w:t>ANEXA LA FORMULARUL DE OFERTĂ</w:t>
      </w:r>
      <w:r>
        <w:rPr>
          <w:rFonts w:ascii="Times New Roman" w:eastAsia="Times New Roman" w:hAnsi="Times New Roman" w:cs="Times New Roman"/>
          <w:b/>
          <w:bCs/>
          <w:kern w:val="0"/>
          <w:sz w:val="24"/>
          <w:lang w:val="ro-RO" w:eastAsia="ro-RO" w:bidi="ar-SA"/>
        </w:rPr>
        <w:t xml:space="preserve"> ……</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 Valoarea maximă a lucrărilor executate</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subcontractanţi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FE60F6" w:rsidRPr="00472386"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72386">
        <w:rPr>
          <w:rFonts w:ascii="Times New Roman" w:eastAsia="Times New Roman" w:hAnsi="Times New Roman" w:cs="Times New Roman"/>
          <w:color w:val="000000"/>
          <w:kern w:val="0"/>
          <w:sz w:val="24"/>
          <w:szCs w:val="20"/>
          <w:lang w:val="ro-RO" w:eastAsia="ro-RO" w:bidi="ar-SA"/>
        </w:rPr>
        <w:t>2. Garanţia de bună execuţie va fi constituită</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72386">
        <w:rPr>
          <w:rFonts w:ascii="Times New Roman" w:eastAsia="Times New Roman" w:hAnsi="Times New Roman" w:cs="Times New Roman"/>
          <w:color w:val="000000"/>
          <w:kern w:val="0"/>
          <w:sz w:val="24"/>
          <w:szCs w:val="20"/>
          <w:lang w:val="ro-RO" w:eastAsia="ro-RO" w:bidi="ar-SA"/>
        </w:rPr>
        <w:t xml:space="preserve">    sub forma:                                    </w:t>
      </w:r>
      <w:r w:rsidRPr="00472386">
        <w:rPr>
          <w:rFonts w:ascii="Times New Roman" w:eastAsia="Times New Roman" w:hAnsi="Times New Roman" w:cs="Times New Roman"/>
          <w:color w:val="000000"/>
          <w:kern w:val="0"/>
          <w:sz w:val="24"/>
          <w:szCs w:val="20"/>
          <w:lang w:val="ro-RO" w:eastAsia="ro-RO" w:bidi="ar-SA"/>
        </w:rPr>
        <w:tab/>
      </w:r>
      <w:r w:rsidRPr="00472386">
        <w:rPr>
          <w:rFonts w:ascii="Times New Roman" w:eastAsia="Times New Roman" w:hAnsi="Times New Roman" w:cs="Times New Roman"/>
          <w:color w:val="000000"/>
          <w:kern w:val="0"/>
          <w:sz w:val="24"/>
          <w:szCs w:val="20"/>
          <w:lang w:val="ro-RO" w:eastAsia="ro-RO" w:bidi="ar-SA"/>
        </w:rPr>
        <w:tab/>
      </w:r>
      <w:r w:rsidRPr="00472386">
        <w:rPr>
          <w:rFonts w:ascii="Times New Roman" w:eastAsia="Times New Roman" w:hAnsi="Times New Roman" w:cs="Times New Roman"/>
          <w:color w:val="000000"/>
          <w:kern w:val="0"/>
          <w:sz w:val="24"/>
          <w:szCs w:val="20"/>
          <w:lang w:val="ro-RO" w:eastAsia="ro-RO" w:bidi="ar-SA"/>
        </w:rPr>
        <w:tab/>
        <w:t xml:space="preserve">            ....…..</w:t>
      </w:r>
      <w:r>
        <w:rPr>
          <w:rFonts w:ascii="Times New Roman" w:eastAsia="Times New Roman" w:hAnsi="Times New Roman" w:cs="Times New Roman"/>
          <w:color w:val="000000"/>
          <w:kern w:val="0"/>
          <w:sz w:val="24"/>
          <w:szCs w:val="20"/>
          <w:lang w:val="ro-RO" w:eastAsia="ro-RO" w:bidi="ar-SA"/>
        </w:rPr>
        <w:t>_________________</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 cuantum de: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10 (% din preţul total ofertat)</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252451">
        <w:rPr>
          <w:rFonts w:ascii="Times New Roman" w:eastAsia="Times New Roman" w:hAnsi="Times New Roman" w:cs="Times New Roman"/>
          <w:color w:val="000000"/>
          <w:kern w:val="0"/>
          <w:sz w:val="24"/>
          <w:szCs w:val="20"/>
          <w:lang w:val="ro-RO" w:eastAsia="ro-RO" w:bidi="ar-SA"/>
        </w:rPr>
        <w:t xml:space="preserve">3. Perioada de garanţie de bună execuţie     </w:t>
      </w:r>
      <w:r>
        <w:rPr>
          <w:rFonts w:ascii="Times New Roman" w:eastAsia="Times New Roman" w:hAnsi="Times New Roman" w:cs="Times New Roman"/>
          <w:color w:val="000000"/>
          <w:kern w:val="0"/>
          <w:sz w:val="24"/>
          <w:szCs w:val="20"/>
          <w:lang w:val="ro-RO" w:eastAsia="ro-RO" w:bidi="ar-SA"/>
        </w:rPr>
        <w:t xml:space="preserve">                     </w:t>
      </w:r>
      <w:r w:rsidRPr="00252451">
        <w:rPr>
          <w:rFonts w:ascii="Times New Roman" w:eastAsia="Times New Roman" w:hAnsi="Times New Roman" w:cs="Times New Roman"/>
          <w:color w:val="000000"/>
          <w:kern w:val="0"/>
          <w:sz w:val="24"/>
          <w:szCs w:val="20"/>
          <w:lang w:val="ro-RO" w:eastAsia="ro-RO" w:bidi="ar-SA"/>
        </w:rPr>
        <w:t xml:space="preserve"> </w:t>
      </w:r>
      <w:r w:rsidRPr="00252451">
        <w:rPr>
          <w:rFonts w:ascii="Times New Roman" w:eastAsia="Times New Roman" w:hAnsi="Times New Roman" w:cs="Times New Roman"/>
          <w:color w:val="000000"/>
          <w:kern w:val="0"/>
          <w:sz w:val="24"/>
          <w:szCs w:val="20"/>
          <w:lang w:val="ro-RO" w:eastAsia="ro-RO" w:bidi="ar-SA"/>
        </w:rPr>
        <w:tab/>
      </w:r>
      <w:r>
        <w:rPr>
          <w:rFonts w:ascii="Times New Roman" w:eastAsia="Times New Roman" w:hAnsi="Times New Roman" w:cs="Times New Roman"/>
          <w:color w:val="000000"/>
          <w:kern w:val="0"/>
          <w:sz w:val="24"/>
          <w:szCs w:val="20"/>
          <w:lang w:val="ro-RO" w:eastAsia="ro-RO" w:bidi="ar-SA"/>
        </w:rPr>
        <w:t xml:space="preserve">  </w:t>
      </w:r>
      <w:r>
        <w:rPr>
          <w:rFonts w:ascii="Times New Roman" w:eastAsia="Times New Roman" w:hAnsi="Times New Roman" w:cs="Times New Roman"/>
          <w:color w:val="000000"/>
          <w:kern w:val="0"/>
          <w:sz w:val="24"/>
          <w:szCs w:val="20"/>
          <w:lang w:val="ro-RO" w:eastAsia="ro-RO" w:bidi="ar-SA"/>
        </w:rPr>
        <w:tab/>
      </w:r>
      <w:r>
        <w:rPr>
          <w:rFonts w:ascii="Times New Roman" w:eastAsia="Times New Roman" w:hAnsi="Times New Roman" w:cs="Times New Roman"/>
          <w:color w:val="000000"/>
          <w:kern w:val="0"/>
          <w:sz w:val="24"/>
          <w:szCs w:val="20"/>
          <w:lang w:val="ro-RO" w:eastAsia="ro-RO" w:bidi="ar-SA"/>
        </w:rPr>
        <w:tab/>
      </w:r>
      <w:r w:rsidRPr="002552B2">
        <w:rPr>
          <w:rFonts w:ascii="Times New Roman" w:eastAsia="Times New Roman" w:hAnsi="Times New Roman" w:cs="Times New Roman"/>
          <w:b/>
          <w:color w:val="000000"/>
          <w:kern w:val="0"/>
          <w:sz w:val="24"/>
          <w:szCs w:val="20"/>
          <w:lang w:val="ro-RO" w:eastAsia="ro-RO" w:bidi="ar-SA"/>
        </w:rPr>
        <w:t>36/48/60</w:t>
      </w:r>
      <w:r w:rsidRPr="00D6352C">
        <w:rPr>
          <w:rFonts w:ascii="Times New Roman" w:eastAsia="Times New Roman" w:hAnsi="Times New Roman" w:cs="Times New Roman"/>
          <w:kern w:val="0"/>
          <w:sz w:val="24"/>
          <w:szCs w:val="20"/>
          <w:lang w:val="ro-RO" w:eastAsia="ro-RO" w:bidi="ar-SA"/>
        </w:rPr>
        <w:t xml:space="preserve"> </w:t>
      </w:r>
      <w:r w:rsidRPr="00F206E5">
        <w:rPr>
          <w:rFonts w:ascii="Times New Roman" w:eastAsia="Times New Roman" w:hAnsi="Times New Roman" w:cs="Times New Roman"/>
          <w:b/>
          <w:kern w:val="0"/>
          <w:sz w:val="24"/>
          <w:szCs w:val="20"/>
          <w:lang w:val="ro-RO" w:eastAsia="ro-RO" w:bidi="ar-SA"/>
        </w:rPr>
        <w:t xml:space="preserve">luni </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4. Perioada de mobilizare (durata de la data</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primirii ordinului de începere a lucrărilor</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până la data începerii execuţiei)         </w:t>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5. Termenul pentru emiterea ordinului de</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începere a lucrărilor (de la data semnării</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contractului)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6. Penalizări pentru întârzieri la termene      </w:t>
      </w:r>
      <w:r w:rsidRPr="00F737E2">
        <w:rPr>
          <w:rFonts w:ascii="Times New Roman" w:eastAsia="Times New Roman" w:hAnsi="Times New Roman" w:cs="Times New Roman"/>
          <w:color w:val="000000"/>
          <w:kern w:val="0"/>
          <w:sz w:val="24"/>
          <w:szCs w:val="20"/>
          <w:lang w:val="ro-RO" w:eastAsia="ro-RO" w:bidi="ar-SA"/>
        </w:rPr>
        <w:tab/>
        <w:t xml:space="preserve">          </w:t>
      </w:r>
      <w:r>
        <w:rPr>
          <w:rFonts w:ascii="Times New Roman" w:eastAsia="Times New Roman" w:hAnsi="Times New Roman" w:cs="Times New Roman"/>
          <w:color w:val="000000"/>
          <w:kern w:val="0"/>
          <w:sz w:val="24"/>
          <w:szCs w:val="20"/>
          <w:lang w:val="ro-RO" w:eastAsia="ro-RO" w:bidi="ar-SA"/>
        </w:rPr>
        <w:t xml:space="preserve">           </w:t>
      </w:r>
      <w:r w:rsidRPr="00F737E2">
        <w:rPr>
          <w:rFonts w:ascii="Times New Roman" w:eastAsia="Times New Roman" w:hAnsi="Times New Roman" w:cs="Times New Roman"/>
          <w:color w:val="000000"/>
          <w:kern w:val="0"/>
          <w:sz w:val="24"/>
          <w:szCs w:val="20"/>
          <w:lang w:val="ro-RO" w:eastAsia="ro-RO" w:bidi="ar-SA"/>
        </w:rPr>
        <w:t xml:space="preserve">  </w:t>
      </w:r>
      <w:r>
        <w:rPr>
          <w:rFonts w:ascii="Times New Roman" w:eastAsia="Times New Roman" w:hAnsi="Times New Roman" w:cs="Times New Roman"/>
          <w:color w:val="000000"/>
          <w:kern w:val="0"/>
          <w:sz w:val="24"/>
          <w:szCs w:val="20"/>
          <w:lang w:val="ro-RO" w:eastAsia="ro-RO" w:bidi="ar-SA"/>
        </w:rPr>
        <w:t>0,</w:t>
      </w:r>
      <w:r w:rsidRPr="00F737E2">
        <w:rPr>
          <w:rFonts w:ascii="Times New Roman" w:eastAsia="Times New Roman" w:hAnsi="Times New Roman" w:cs="Times New Roman"/>
          <w:color w:val="000000"/>
          <w:kern w:val="0"/>
          <w:sz w:val="24"/>
          <w:szCs w:val="20"/>
          <w:lang w:val="ro-RO" w:eastAsia="ro-RO" w:bidi="ar-SA"/>
        </w:rPr>
        <w:t>1 (% din valoarea contractului)</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intermediare şi la termenul final de                                                execuţie</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7. Limita maximă a penalizărilor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8. Limita minimă a asigurărilor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9. Perioada medie de remediere a defectelor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10. Limita maximă a reţinerilor din situaţiile</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plată lunare (garanţii, avansuri etc.)         </w:t>
      </w:r>
      <w:r w:rsidRPr="00F737E2">
        <w:rPr>
          <w:rFonts w:ascii="Times New Roman" w:eastAsia="Times New Roman" w:hAnsi="Times New Roman" w:cs="Times New Roman"/>
          <w:color w:val="000000"/>
          <w:kern w:val="0"/>
          <w:sz w:val="24"/>
          <w:szCs w:val="20"/>
          <w:lang w:val="ro-RO" w:eastAsia="ro-RO" w:bidi="ar-SA"/>
        </w:rPr>
        <w:tab/>
        <w:t xml:space="preserve">            10 (% din situaţiile de plată lunare)</w:t>
      </w: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E60F6" w:rsidRPr="00F737E2" w:rsidRDefault="00FE60F6" w:rsidP="00FE60F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FE60F6" w:rsidRPr="00F737E2"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bookmarkStart w:id="10" w:name="_Hlk519769984"/>
      <w:r w:rsidRPr="00F737E2">
        <w:rPr>
          <w:rFonts w:ascii="Times New Roman" w:eastAsia="Times New Roman" w:hAnsi="Times New Roman" w:cs="Times New Roman"/>
          <w:color w:val="000000"/>
          <w:kern w:val="0"/>
          <w:sz w:val="24"/>
          <w:lang w:val="ro-RO" w:eastAsia="ro-RO" w:bidi="ar-SA"/>
        </w:rPr>
        <w:t>Operator economic,</w:t>
      </w:r>
    </w:p>
    <w:p w:rsidR="00FE60F6" w:rsidRPr="00F737E2"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bookmarkEnd w:id="10"/>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Pr="009934DD" w:rsidRDefault="00FE60F6" w:rsidP="00FE60F6">
      <w:pPr>
        <w:widowControl/>
        <w:suppressAutoHyphens w:val="0"/>
        <w:autoSpaceDE w:val="0"/>
        <w:autoSpaceDN w:val="0"/>
        <w:adjustRightInd w:val="0"/>
        <w:ind w:left="69"/>
        <w:rPr>
          <w:rFonts w:ascii="Times New Roman" w:eastAsia="Times New Roman" w:hAnsi="Times New Roman" w:cs="Times New Roman"/>
          <w:i/>
          <w:color w:val="000000"/>
          <w:kern w:val="0"/>
          <w:sz w:val="24"/>
          <w:szCs w:val="20"/>
          <w:u w:val="single"/>
          <w:lang w:val="ro-RO" w:eastAsia="ro-RO" w:bidi="ar-SA"/>
        </w:rPr>
      </w:pPr>
      <w:r>
        <w:rPr>
          <w:rFonts w:ascii="Times New Roman" w:eastAsia="Times New Roman" w:hAnsi="Times New Roman" w:cs="Times New Roman"/>
          <w:i/>
          <w:color w:val="000000"/>
          <w:kern w:val="0"/>
          <w:sz w:val="24"/>
          <w:szCs w:val="20"/>
          <w:u w:val="single"/>
          <w:lang w:val="ro-RO" w:eastAsia="ro-RO" w:bidi="ar-SA"/>
        </w:rPr>
        <w:t>Notă !</w:t>
      </w:r>
    </w:p>
    <w:p w:rsidR="00FE60F6" w:rsidRPr="00D6352C" w:rsidRDefault="00FE60F6" w:rsidP="00FE60F6">
      <w:pPr>
        <w:widowControl/>
        <w:suppressAutoHyphens w:val="0"/>
        <w:autoSpaceDE w:val="0"/>
        <w:autoSpaceDN w:val="0"/>
        <w:adjustRightInd w:val="0"/>
        <w:ind w:left="69" w:firstLine="651"/>
        <w:rPr>
          <w:rFonts w:ascii="Times New Roman" w:eastAsia="Times New Roman" w:hAnsi="Times New Roman" w:cs="Times New Roman"/>
          <w:color w:val="000000"/>
          <w:kern w:val="0"/>
          <w:sz w:val="24"/>
          <w:szCs w:val="20"/>
          <w:lang w:val="ro-RO" w:eastAsia="ro-RO" w:bidi="ar-SA"/>
        </w:rPr>
      </w:pPr>
      <w:r>
        <w:rPr>
          <w:rFonts w:ascii="Times New Roman" w:eastAsia="Times New Roman" w:hAnsi="Times New Roman" w:cs="Times New Roman"/>
          <w:color w:val="000000"/>
          <w:kern w:val="0"/>
          <w:sz w:val="24"/>
          <w:szCs w:val="20"/>
          <w:lang w:val="ro-RO" w:eastAsia="ro-RO" w:bidi="ar-SA"/>
        </w:rPr>
        <w:t>Ofertantul va completa la pct.3 p</w:t>
      </w:r>
      <w:r w:rsidRPr="00D6352C">
        <w:rPr>
          <w:rFonts w:ascii="Times New Roman" w:eastAsia="Times New Roman" w:hAnsi="Times New Roman" w:cs="Times New Roman"/>
          <w:color w:val="000000"/>
          <w:kern w:val="0"/>
          <w:sz w:val="24"/>
          <w:szCs w:val="20"/>
          <w:lang w:val="ro-RO" w:eastAsia="ro-RO" w:bidi="ar-SA"/>
        </w:rPr>
        <w:t>erioada de garanție de bună execuție</w:t>
      </w:r>
      <w:r>
        <w:rPr>
          <w:rFonts w:ascii="Times New Roman" w:eastAsia="Times New Roman" w:hAnsi="Times New Roman" w:cs="Times New Roman"/>
          <w:color w:val="000000"/>
          <w:kern w:val="0"/>
          <w:sz w:val="24"/>
          <w:szCs w:val="20"/>
          <w:lang w:val="ro-RO" w:eastAsia="ro-RO" w:bidi="ar-SA"/>
        </w:rPr>
        <w:t xml:space="preserve">. Pentru a se califica, perioada va fi de 36 luni. Pentru a beneficia de punctaj suplimentar pe componenta tehnică, va oferta 48 sau 60 luni (va primi punctajul aferent stabilit în DA) </w:t>
      </w:r>
    </w:p>
    <w:p w:rsidR="00FE60F6" w:rsidRPr="00D6352C"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FE60F6" w:rsidRDefault="00FE60F6" w:rsidP="00FE60F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ind w:left="6663"/>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lastRenderedPageBreak/>
        <w:t>Formularul nr. 13.1.</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Operator economic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 ..................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(denumirea/numele)</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 xml:space="preserve">CENTRALIZATOR VALORIC </w:t>
      </w:r>
    </w:p>
    <w:p w:rsidR="008912A4" w:rsidRPr="004A56ED" w:rsidRDefault="008912A4" w:rsidP="008912A4">
      <w:pPr>
        <w:pStyle w:val="NoSpacing"/>
        <w:jc w:val="center"/>
        <w:rPr>
          <w:b/>
          <w:bCs/>
          <w:highlight w:val="yellow"/>
          <w:lang w:val="ro-RO" w:eastAsia="ro-RO"/>
        </w:rPr>
      </w:pPr>
    </w:p>
    <w:p w:rsidR="008912A4" w:rsidRPr="004A56ED" w:rsidRDefault="008912A4" w:rsidP="008912A4">
      <w:pPr>
        <w:jc w:val="center"/>
        <w:rPr>
          <w:rFonts w:ascii="Times New Roman" w:eastAsia="Times New Roman" w:hAnsi="Times New Roman" w:cs="Times New Roman"/>
          <w:b/>
          <w:bCs/>
          <w:i/>
          <w:iCs/>
          <w:noProof/>
          <w:kern w:val="0"/>
          <w:sz w:val="24"/>
          <w:lang w:val="ro-RO" w:eastAsia="ro-RO" w:bidi="ar-SA"/>
        </w:rPr>
      </w:pPr>
      <w:bookmarkStart w:id="11" w:name="_Hlk500329203"/>
      <w:bookmarkStart w:id="12" w:name="_Hlk500330013"/>
      <w:r w:rsidRPr="004A56ED">
        <w:rPr>
          <w:rFonts w:ascii="Times New Roman" w:eastAsia="Times New Roman" w:hAnsi="Times New Roman" w:cs="Times New Roman"/>
          <w:b/>
          <w:i/>
          <w:iCs/>
          <w:noProof/>
          <w:kern w:val="0"/>
          <w:sz w:val="24"/>
          <w:lang w:val="ro-RO" w:eastAsia="ro-RO" w:bidi="ar-SA"/>
        </w:rPr>
        <w:t>„</w:t>
      </w:r>
      <w:bookmarkEnd w:id="11"/>
      <w:r w:rsidR="00055C1C" w:rsidRPr="00055C1C">
        <w:rPr>
          <w:rFonts w:ascii="Times New Roman" w:eastAsia="Times New Roman" w:hAnsi="Times New Roman" w:cs="Times New Roman"/>
          <w:b/>
          <w:bCs/>
          <w:iCs/>
          <w:noProof/>
          <w:kern w:val="0"/>
          <w:sz w:val="24"/>
          <w:lang w:val="ro-RO" w:eastAsia="ro-RO" w:bidi="ar-SA"/>
        </w:rPr>
        <w:t>CONECT</w:t>
      </w:r>
      <w:r w:rsidR="00C831D4">
        <w:rPr>
          <w:rFonts w:ascii="Times New Roman" w:eastAsia="Times New Roman" w:hAnsi="Times New Roman" w:cs="Times New Roman"/>
          <w:b/>
          <w:bCs/>
          <w:iCs/>
          <w:noProof/>
          <w:kern w:val="0"/>
          <w:sz w:val="24"/>
          <w:lang w:val="ro-RO" w:eastAsia="ro-RO" w:bidi="ar-SA"/>
        </w:rPr>
        <w:t>Ă</w:t>
      </w:r>
      <w:r w:rsidR="00055C1C" w:rsidRPr="00055C1C">
        <w:rPr>
          <w:rFonts w:ascii="Times New Roman" w:eastAsia="Times New Roman" w:hAnsi="Times New Roman" w:cs="Times New Roman"/>
          <w:b/>
          <w:bCs/>
          <w:iCs/>
          <w:noProof/>
          <w:kern w:val="0"/>
          <w:sz w:val="24"/>
          <w:lang w:val="ro-RO" w:eastAsia="ro-RO" w:bidi="ar-SA"/>
        </w:rPr>
        <w:t>RI CANALIZ</w:t>
      </w:r>
      <w:r w:rsidR="00C831D4">
        <w:rPr>
          <w:rFonts w:ascii="Times New Roman" w:eastAsia="Times New Roman" w:hAnsi="Times New Roman" w:cs="Times New Roman"/>
          <w:b/>
          <w:bCs/>
          <w:iCs/>
          <w:noProof/>
          <w:kern w:val="0"/>
          <w:sz w:val="24"/>
          <w:lang w:val="ro-RO" w:eastAsia="ro-RO" w:bidi="ar-SA"/>
        </w:rPr>
        <w:t>Ă</w:t>
      </w:r>
      <w:r w:rsidR="00055C1C" w:rsidRPr="00055C1C">
        <w:rPr>
          <w:rFonts w:ascii="Times New Roman" w:eastAsia="Times New Roman" w:hAnsi="Times New Roman" w:cs="Times New Roman"/>
          <w:b/>
          <w:bCs/>
          <w:iCs/>
          <w:noProof/>
          <w:kern w:val="0"/>
          <w:sz w:val="24"/>
          <w:lang w:val="ro-RO" w:eastAsia="ro-RO" w:bidi="ar-SA"/>
        </w:rPr>
        <w:t>RI PLUVIALE STR.</w:t>
      </w:r>
      <w:r w:rsidR="00C831D4">
        <w:rPr>
          <w:rFonts w:ascii="Times New Roman" w:eastAsia="Times New Roman" w:hAnsi="Times New Roman" w:cs="Times New Roman"/>
          <w:b/>
          <w:bCs/>
          <w:iCs/>
          <w:noProof/>
          <w:kern w:val="0"/>
          <w:sz w:val="24"/>
          <w:lang w:val="ro-RO" w:eastAsia="ro-RO" w:bidi="ar-SA"/>
        </w:rPr>
        <w:t xml:space="preserve"> </w:t>
      </w:r>
      <w:r w:rsidR="00055C1C" w:rsidRPr="00055C1C">
        <w:rPr>
          <w:rFonts w:ascii="Times New Roman" w:eastAsia="Times New Roman" w:hAnsi="Times New Roman" w:cs="Times New Roman"/>
          <w:b/>
          <w:bCs/>
          <w:iCs/>
          <w:noProof/>
          <w:kern w:val="0"/>
          <w:sz w:val="24"/>
          <w:lang w:val="ro-RO" w:eastAsia="ro-RO" w:bidi="ar-SA"/>
        </w:rPr>
        <w:t xml:space="preserve">LOUIS PASTEUR </w:t>
      </w:r>
      <w:r w:rsidR="00C831D4">
        <w:rPr>
          <w:rFonts w:ascii="Times New Roman" w:eastAsia="Times New Roman" w:hAnsi="Times New Roman" w:cs="Times New Roman"/>
          <w:b/>
          <w:bCs/>
          <w:iCs/>
          <w:noProof/>
          <w:kern w:val="0"/>
          <w:sz w:val="24"/>
          <w:lang w:val="ro-RO" w:eastAsia="ro-RO" w:bidi="ar-SA"/>
        </w:rPr>
        <w:t>Ș</w:t>
      </w:r>
      <w:r w:rsidR="00055C1C" w:rsidRPr="00055C1C">
        <w:rPr>
          <w:rFonts w:ascii="Times New Roman" w:eastAsia="Times New Roman" w:hAnsi="Times New Roman" w:cs="Times New Roman"/>
          <w:b/>
          <w:bCs/>
          <w:iCs/>
          <w:noProof/>
          <w:kern w:val="0"/>
          <w:sz w:val="24"/>
          <w:lang w:val="ro-RO" w:eastAsia="ro-RO" w:bidi="ar-SA"/>
        </w:rPr>
        <w:t>I STR</w:t>
      </w:r>
      <w:r w:rsidR="00C831D4">
        <w:rPr>
          <w:rFonts w:ascii="Times New Roman" w:eastAsia="Times New Roman" w:hAnsi="Times New Roman" w:cs="Times New Roman"/>
          <w:b/>
          <w:bCs/>
          <w:iCs/>
          <w:noProof/>
          <w:kern w:val="0"/>
          <w:sz w:val="24"/>
          <w:lang w:val="ro-RO" w:eastAsia="ro-RO" w:bidi="ar-SA"/>
        </w:rPr>
        <w:t>.</w:t>
      </w:r>
      <w:r w:rsidR="00055C1C" w:rsidRPr="00055C1C">
        <w:rPr>
          <w:rFonts w:ascii="Times New Roman" w:eastAsia="Times New Roman" w:hAnsi="Times New Roman" w:cs="Times New Roman"/>
          <w:b/>
          <w:bCs/>
          <w:iCs/>
          <w:noProof/>
          <w:kern w:val="0"/>
          <w:sz w:val="24"/>
          <w:lang w:val="ro-RO" w:eastAsia="ro-RO" w:bidi="ar-SA"/>
        </w:rPr>
        <w:t xml:space="preserve"> GHE.DOJA, MUNICIPIUL ORADEA</w:t>
      </w:r>
      <w:r w:rsidRPr="004A56ED">
        <w:rPr>
          <w:rFonts w:ascii="Times New Roman" w:eastAsia="Times New Roman" w:hAnsi="Times New Roman" w:cs="Times New Roman"/>
          <w:b/>
          <w:bCs/>
          <w:i/>
          <w:iCs/>
          <w:noProof/>
          <w:kern w:val="0"/>
          <w:sz w:val="24"/>
          <w:lang w:val="ro-RO" w:eastAsia="ro-RO" w:bidi="ar-SA"/>
        </w:rPr>
        <w:t>”</w:t>
      </w:r>
    </w:p>
    <w:p w:rsidR="008912A4" w:rsidRDefault="008912A4" w:rsidP="008912A4">
      <w:pPr>
        <w:jc w:val="center"/>
        <w:rPr>
          <w:rFonts w:eastAsia="Calibri"/>
          <w:b/>
          <w:sz w:val="24"/>
          <w:lang w:val="ro-RO"/>
        </w:rPr>
      </w:pPr>
    </w:p>
    <w:p w:rsidR="005D7E96" w:rsidRPr="004A56ED" w:rsidRDefault="005D7E96" w:rsidP="008912A4">
      <w:pPr>
        <w:jc w:val="center"/>
        <w:rPr>
          <w:rFonts w:eastAsia="Calibri"/>
          <w:b/>
          <w:sz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7"/>
        <w:gridCol w:w="5291"/>
        <w:gridCol w:w="1980"/>
        <w:gridCol w:w="1558"/>
      </w:tblGrid>
      <w:tr w:rsidR="008912A4" w:rsidRPr="004A56ED" w:rsidTr="004402B3">
        <w:trPr>
          <w:cantSplit/>
          <w:trHeight w:val="650"/>
          <w:jc w:val="center"/>
        </w:trPr>
        <w:tc>
          <w:tcPr>
            <w:tcW w:w="1027" w:type="dxa"/>
            <w:tcBorders>
              <w:bottom w:val="single" w:sz="4" w:space="0" w:color="auto"/>
            </w:tcBorders>
            <w:vAlign w:val="center"/>
          </w:tcPr>
          <w:bookmarkEnd w:id="12"/>
          <w:p w:rsidR="008912A4" w:rsidRPr="004A56ED" w:rsidRDefault="008912A4" w:rsidP="005578C4">
            <w:pPr>
              <w:widowControl/>
              <w:suppressAutoHyphens w:val="0"/>
              <w:autoSpaceDE w:val="0"/>
              <w:autoSpaceDN w:val="0"/>
              <w:adjustRightInd w:val="0"/>
              <w:spacing w:line="259" w:lineRule="auto"/>
              <w:jc w:val="both"/>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Nr.</w:t>
            </w:r>
          </w:p>
          <w:p w:rsidR="008912A4" w:rsidRPr="004A56ED" w:rsidRDefault="008912A4" w:rsidP="005578C4">
            <w:pPr>
              <w:widowControl/>
              <w:suppressAutoHyphens w:val="0"/>
              <w:autoSpaceDE w:val="0"/>
              <w:autoSpaceDN w:val="0"/>
              <w:adjustRightInd w:val="0"/>
              <w:spacing w:line="259" w:lineRule="auto"/>
              <w:jc w:val="both"/>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Crt.</w:t>
            </w:r>
          </w:p>
        </w:tc>
        <w:tc>
          <w:tcPr>
            <w:tcW w:w="5291" w:type="dxa"/>
            <w:tcBorders>
              <w:bottom w:val="single" w:sz="4" w:space="0" w:color="auto"/>
            </w:tcBorders>
            <w:vAlign w:val="center"/>
          </w:tcPr>
          <w:p w:rsidR="008912A4" w:rsidRPr="004A56ED" w:rsidRDefault="008912A4" w:rsidP="005578C4">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Grupa de obiecte/denumirea</w:t>
            </w:r>
          </w:p>
          <w:p w:rsidR="008912A4" w:rsidRPr="004A56ED" w:rsidRDefault="008912A4" w:rsidP="005578C4">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obiectului</w:t>
            </w:r>
          </w:p>
        </w:tc>
        <w:tc>
          <w:tcPr>
            <w:tcW w:w="1980" w:type="dxa"/>
            <w:tcBorders>
              <w:bottom w:val="single" w:sz="4" w:space="0" w:color="auto"/>
            </w:tcBorders>
            <w:vAlign w:val="center"/>
          </w:tcPr>
          <w:p w:rsidR="008912A4" w:rsidRPr="004A56ED" w:rsidRDefault="008912A4" w:rsidP="005578C4">
            <w:pPr>
              <w:keepNext/>
              <w:widowControl/>
              <w:suppressAutoHyphens w:val="0"/>
              <w:autoSpaceDE w:val="0"/>
              <w:autoSpaceDN w:val="0"/>
              <w:adjustRightInd w:val="0"/>
              <w:spacing w:line="259" w:lineRule="auto"/>
              <w:jc w:val="center"/>
              <w:outlineLvl w:val="8"/>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 xml:space="preserve">Valoare </w:t>
            </w:r>
          </w:p>
          <w:p w:rsidR="008912A4" w:rsidRPr="004A56ED" w:rsidRDefault="008912A4" w:rsidP="005578C4">
            <w:pPr>
              <w:keepNext/>
              <w:widowControl/>
              <w:suppressAutoHyphens w:val="0"/>
              <w:autoSpaceDE w:val="0"/>
              <w:autoSpaceDN w:val="0"/>
              <w:adjustRightInd w:val="0"/>
              <w:spacing w:line="259" w:lineRule="auto"/>
              <w:jc w:val="center"/>
              <w:outlineLvl w:val="8"/>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w:t>
            </w:r>
            <w:r w:rsidR="004402B3" w:rsidRPr="004A56ED">
              <w:rPr>
                <w:rFonts w:ascii="Times New Roman" w:eastAsia="Times New Roman" w:hAnsi="Times New Roman" w:cs="Times New Roman"/>
                <w:kern w:val="0"/>
                <w:sz w:val="24"/>
                <w:szCs w:val="20"/>
                <w:lang w:val="ro-RO" w:eastAsia="ro-RO" w:bidi="ar-SA"/>
              </w:rPr>
              <w:t>lei</w:t>
            </w:r>
            <w:r w:rsidRPr="004A56ED">
              <w:rPr>
                <w:rFonts w:ascii="Times New Roman" w:eastAsia="Times New Roman" w:hAnsi="Times New Roman" w:cs="Times New Roman"/>
                <w:kern w:val="0"/>
                <w:sz w:val="24"/>
                <w:szCs w:val="20"/>
                <w:lang w:val="ro-RO" w:eastAsia="ro-RO" w:bidi="ar-SA"/>
              </w:rPr>
              <w:t xml:space="preserve"> fără T.V.A.-</w:t>
            </w:r>
          </w:p>
        </w:tc>
        <w:tc>
          <w:tcPr>
            <w:tcW w:w="1558" w:type="dxa"/>
            <w:tcBorders>
              <w:bottom w:val="single" w:sz="4" w:space="0" w:color="auto"/>
            </w:tcBorders>
          </w:tcPr>
          <w:p w:rsidR="008912A4" w:rsidRPr="004A56ED" w:rsidRDefault="008912A4" w:rsidP="005578C4">
            <w:pPr>
              <w:keepNext/>
              <w:widowControl/>
              <w:suppressAutoHyphens w:val="0"/>
              <w:autoSpaceDE w:val="0"/>
              <w:autoSpaceDN w:val="0"/>
              <w:adjustRightInd w:val="0"/>
              <w:spacing w:after="160" w:line="259" w:lineRule="auto"/>
              <w:jc w:val="center"/>
              <w:outlineLvl w:val="8"/>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 xml:space="preserve">Durata de </w:t>
            </w:r>
            <w:r w:rsidR="00FD0BED" w:rsidRPr="004A56ED">
              <w:rPr>
                <w:rFonts w:ascii="Times New Roman" w:eastAsia="Times New Roman" w:hAnsi="Times New Roman" w:cs="Times New Roman"/>
                <w:kern w:val="0"/>
                <w:sz w:val="24"/>
                <w:szCs w:val="20"/>
                <w:lang w:val="ro-RO" w:eastAsia="ro-RO" w:bidi="ar-SA"/>
              </w:rPr>
              <w:t>execuție</w:t>
            </w:r>
            <w:r w:rsidRPr="004A56ED">
              <w:rPr>
                <w:rFonts w:ascii="Times New Roman" w:eastAsia="Times New Roman" w:hAnsi="Times New Roman" w:cs="Times New Roman"/>
                <w:kern w:val="0"/>
                <w:sz w:val="24"/>
                <w:szCs w:val="20"/>
                <w:lang w:val="ro-RO" w:eastAsia="ro-RO" w:bidi="ar-SA"/>
              </w:rPr>
              <w:t xml:space="preserve"> a etapelor </w:t>
            </w:r>
            <w:r w:rsidRPr="004A56ED">
              <w:rPr>
                <w:rFonts w:ascii="Times New Roman" w:eastAsia="Times New Roman" w:hAnsi="Times New Roman" w:cs="Times New Roman"/>
                <w:kern w:val="0"/>
                <w:sz w:val="24"/>
                <w:szCs w:val="22"/>
                <w:lang w:val="ro-RO" w:eastAsia="ro-RO" w:bidi="ar-SA"/>
              </w:rPr>
              <w:t xml:space="preserve">- </w:t>
            </w:r>
            <w:r w:rsidRPr="004A56ED">
              <w:rPr>
                <w:rFonts w:ascii="Times New Roman" w:eastAsia="Times New Roman" w:hAnsi="Times New Roman" w:cs="Times New Roman"/>
                <w:b/>
                <w:kern w:val="0"/>
                <w:sz w:val="24"/>
                <w:szCs w:val="22"/>
                <w:lang w:val="ro-RO" w:eastAsia="ro-RO" w:bidi="ar-SA"/>
              </w:rPr>
              <w:t>zile</w:t>
            </w:r>
            <w:r w:rsidRPr="004A56ED">
              <w:rPr>
                <w:rFonts w:ascii="Times New Roman" w:eastAsia="Times New Roman" w:hAnsi="Times New Roman" w:cs="Times New Roman"/>
                <w:kern w:val="0"/>
                <w:sz w:val="24"/>
                <w:szCs w:val="22"/>
                <w:lang w:val="ro-RO" w:eastAsia="ro-RO" w:bidi="ar-SA"/>
              </w:rPr>
              <w:t xml:space="preserve"> </w:t>
            </w:r>
          </w:p>
        </w:tc>
      </w:tr>
      <w:tr w:rsidR="004402B3" w:rsidRPr="004A56ED" w:rsidTr="004402B3">
        <w:trPr>
          <w:cantSplit/>
          <w:trHeight w:val="369"/>
          <w:jc w:val="center"/>
        </w:trPr>
        <w:tc>
          <w:tcPr>
            <w:tcW w:w="1027" w:type="dxa"/>
            <w:shd w:val="clear" w:color="auto" w:fill="E5DFEC" w:themeFill="accent4" w:themeFillTint="33"/>
            <w:vAlign w:val="center"/>
          </w:tcPr>
          <w:p w:rsidR="004402B3" w:rsidRPr="00FD0BED" w:rsidRDefault="004402B3" w:rsidP="002D5559">
            <w:pPr>
              <w:pStyle w:val="ListParagraph"/>
              <w:autoSpaceDE w:val="0"/>
              <w:autoSpaceDN w:val="0"/>
              <w:adjustRightInd w:val="0"/>
              <w:ind w:left="-63" w:right="-113"/>
              <w:jc w:val="center"/>
              <w:rPr>
                <w:rFonts w:ascii="Times New Roman" w:eastAsia="Times New Roman" w:hAnsi="Times New Roman" w:cs="Times New Roman"/>
                <w:b/>
                <w:sz w:val="24"/>
                <w:szCs w:val="20"/>
                <w:lang w:val="ro-RO" w:eastAsia="ro-RO"/>
              </w:rPr>
            </w:pPr>
            <w:r w:rsidRPr="00FD0BED">
              <w:rPr>
                <w:rFonts w:ascii="Times New Roman" w:eastAsia="Times New Roman" w:hAnsi="Times New Roman" w:cs="Times New Roman"/>
                <w:b/>
                <w:sz w:val="24"/>
                <w:szCs w:val="20"/>
                <w:lang w:val="ro-RO" w:eastAsia="ro-RO"/>
              </w:rPr>
              <w:t>4/4.1.</w:t>
            </w:r>
          </w:p>
        </w:tc>
        <w:tc>
          <w:tcPr>
            <w:tcW w:w="5291" w:type="dxa"/>
            <w:shd w:val="clear" w:color="auto" w:fill="E5DFEC" w:themeFill="accent4" w:themeFillTint="33"/>
            <w:vAlign w:val="center"/>
          </w:tcPr>
          <w:p w:rsidR="004402B3" w:rsidRPr="00FD0BED" w:rsidRDefault="004402B3" w:rsidP="002D5559">
            <w:pPr>
              <w:pStyle w:val="ListParagraph"/>
              <w:autoSpaceDE w:val="0"/>
              <w:autoSpaceDN w:val="0"/>
              <w:adjustRightInd w:val="0"/>
              <w:ind w:left="0" w:firstLine="39"/>
              <w:rPr>
                <w:rFonts w:ascii="Times New Roman" w:eastAsia="Times New Roman" w:hAnsi="Times New Roman" w:cs="Times New Roman"/>
                <w:b/>
                <w:sz w:val="24"/>
                <w:szCs w:val="20"/>
                <w:lang w:val="ro-RO" w:eastAsia="ro-RO"/>
              </w:rPr>
            </w:pPr>
            <w:r w:rsidRPr="00FD0BED">
              <w:rPr>
                <w:rFonts w:ascii="Times New Roman" w:eastAsia="Times New Roman" w:hAnsi="Times New Roman" w:cs="Times New Roman"/>
                <w:b/>
                <w:sz w:val="24"/>
                <w:szCs w:val="20"/>
                <w:lang w:val="ro-RO" w:eastAsia="ro-RO"/>
              </w:rPr>
              <w:t>CHELTUIELI PT. INVESTIŢIA DE BAZĂ (Construcții - Instalații)</w:t>
            </w:r>
          </w:p>
        </w:tc>
        <w:tc>
          <w:tcPr>
            <w:tcW w:w="1980" w:type="dxa"/>
            <w:shd w:val="clear" w:color="auto" w:fill="FFF2CC"/>
            <w:vAlign w:val="center"/>
          </w:tcPr>
          <w:p w:rsidR="004402B3" w:rsidRPr="004A56ED" w:rsidRDefault="004402B3" w:rsidP="002D5559">
            <w:pPr>
              <w:widowControl/>
              <w:suppressAutoHyphens w:val="0"/>
              <w:autoSpaceDE w:val="0"/>
              <w:autoSpaceDN w:val="0"/>
              <w:adjustRightInd w:val="0"/>
              <w:spacing w:after="160" w:line="259" w:lineRule="auto"/>
              <w:ind w:left="-24" w:firstLine="24"/>
              <w:contextualSpacing/>
              <w:jc w:val="center"/>
              <w:rPr>
                <w:rFonts w:ascii="Times New Roman" w:eastAsia="Times New Roman" w:hAnsi="Times New Roman" w:cs="Times New Roman"/>
                <w:b/>
                <w:kern w:val="0"/>
                <w:sz w:val="24"/>
                <w:szCs w:val="20"/>
                <w:lang w:val="ro-RO" w:eastAsia="ro-RO" w:bidi="ar-SA"/>
              </w:rPr>
            </w:pPr>
          </w:p>
        </w:tc>
        <w:tc>
          <w:tcPr>
            <w:tcW w:w="1558" w:type="dxa"/>
            <w:vMerge w:val="restart"/>
            <w:vAlign w:val="center"/>
          </w:tcPr>
          <w:p w:rsidR="004402B3" w:rsidRPr="004A56ED" w:rsidRDefault="004402B3"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b/>
                <w:color w:val="FF0000"/>
                <w:kern w:val="0"/>
                <w:sz w:val="24"/>
                <w:szCs w:val="20"/>
                <w:lang w:val="ro-RO" w:eastAsia="ro-RO" w:bidi="ar-SA"/>
              </w:rPr>
            </w:pPr>
            <w:r>
              <w:rPr>
                <w:rFonts w:ascii="Times New Roman" w:eastAsia="Times New Roman" w:hAnsi="Times New Roman" w:cs="Times New Roman"/>
                <w:b/>
                <w:bCs/>
                <w:kern w:val="0"/>
                <w:sz w:val="24"/>
                <w:szCs w:val="22"/>
                <w:lang w:val="ro-RO" w:eastAsia="ro-RO" w:bidi="ar-SA"/>
              </w:rPr>
              <w:t>45</w:t>
            </w:r>
          </w:p>
        </w:tc>
      </w:tr>
      <w:tr w:rsidR="004402B3" w:rsidRPr="004A56ED" w:rsidTr="004402B3">
        <w:trPr>
          <w:cantSplit/>
          <w:trHeight w:val="369"/>
          <w:jc w:val="center"/>
        </w:trPr>
        <w:tc>
          <w:tcPr>
            <w:tcW w:w="1027" w:type="dxa"/>
            <w:shd w:val="clear" w:color="auto" w:fill="auto"/>
            <w:vAlign w:val="center"/>
          </w:tcPr>
          <w:p w:rsidR="004402B3" w:rsidRPr="00FD0BED" w:rsidRDefault="004402B3" w:rsidP="002D5559">
            <w:pPr>
              <w:pStyle w:val="ListParagraph"/>
              <w:autoSpaceDE w:val="0"/>
              <w:autoSpaceDN w:val="0"/>
              <w:adjustRightInd w:val="0"/>
              <w:ind w:left="788" w:right="-256" w:hanging="713"/>
              <w:rPr>
                <w:rFonts w:ascii="Times New Roman" w:eastAsia="Times New Roman" w:hAnsi="Times New Roman"/>
                <w:b/>
                <w:bCs/>
                <w:sz w:val="24"/>
                <w:lang w:val="ro-RO" w:eastAsia="ro-RO"/>
              </w:rPr>
            </w:pPr>
            <w:r w:rsidRPr="00FD0BED">
              <w:rPr>
                <w:rFonts w:ascii="Times New Roman" w:eastAsia="Times New Roman" w:hAnsi="Times New Roman"/>
                <w:b/>
                <w:bCs/>
                <w:sz w:val="24"/>
                <w:lang w:val="ro-RO" w:eastAsia="ro-RO"/>
              </w:rPr>
              <w:t>4.1.1.</w:t>
            </w:r>
          </w:p>
        </w:tc>
        <w:tc>
          <w:tcPr>
            <w:tcW w:w="5291" w:type="dxa"/>
            <w:shd w:val="clear" w:color="auto" w:fill="auto"/>
            <w:vAlign w:val="center"/>
          </w:tcPr>
          <w:p w:rsidR="004402B3" w:rsidRPr="00FD0BED" w:rsidRDefault="004402B3" w:rsidP="002D5559">
            <w:pPr>
              <w:ind w:right="-2"/>
              <w:jc w:val="both"/>
              <w:rPr>
                <w:rFonts w:ascii="Times New Roman" w:eastAsia="Times New Roman" w:hAnsi="Times New Roman"/>
                <w:bCs/>
                <w:color w:val="FF0000"/>
                <w:sz w:val="24"/>
                <w:lang w:val="ro-RO" w:eastAsia="ro-RO"/>
              </w:rPr>
            </w:pPr>
            <w:r w:rsidRPr="00FD0BED">
              <w:rPr>
                <w:rFonts w:ascii="Times New Roman" w:eastAsia="Times New Roman" w:hAnsi="Times New Roman"/>
                <w:bCs/>
                <w:sz w:val="24"/>
                <w:lang w:val="ro-RO" w:eastAsia="ro-RO"/>
              </w:rPr>
              <w:t> Descărcări canalizări pluviale 4 buc</w:t>
            </w:r>
          </w:p>
        </w:tc>
        <w:tc>
          <w:tcPr>
            <w:tcW w:w="1980" w:type="dxa"/>
            <w:shd w:val="clear" w:color="auto" w:fill="auto"/>
            <w:vAlign w:val="center"/>
          </w:tcPr>
          <w:p w:rsidR="004402B3" w:rsidRPr="004A56ED" w:rsidRDefault="004402B3"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color w:val="FF0000"/>
                <w:kern w:val="0"/>
                <w:sz w:val="24"/>
                <w:szCs w:val="20"/>
                <w:lang w:val="ro-RO" w:eastAsia="ro-RO" w:bidi="ar-SA"/>
              </w:rPr>
            </w:pPr>
          </w:p>
        </w:tc>
        <w:tc>
          <w:tcPr>
            <w:tcW w:w="1558" w:type="dxa"/>
            <w:vMerge/>
            <w:shd w:val="clear" w:color="auto" w:fill="auto"/>
            <w:vAlign w:val="center"/>
          </w:tcPr>
          <w:p w:rsidR="004402B3" w:rsidRPr="004A56ED" w:rsidRDefault="004402B3"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b/>
                <w:color w:val="FF0000"/>
                <w:kern w:val="0"/>
                <w:sz w:val="24"/>
                <w:szCs w:val="20"/>
                <w:lang w:val="ro-RO" w:eastAsia="ro-RO" w:bidi="ar-SA"/>
              </w:rPr>
            </w:pPr>
          </w:p>
        </w:tc>
      </w:tr>
      <w:tr w:rsidR="004402B3" w:rsidRPr="004A56ED" w:rsidTr="006B5F48">
        <w:trPr>
          <w:cantSplit/>
          <w:trHeight w:val="575"/>
          <w:jc w:val="center"/>
        </w:trPr>
        <w:tc>
          <w:tcPr>
            <w:tcW w:w="1027" w:type="dxa"/>
            <w:shd w:val="clear" w:color="auto" w:fill="E5DFEC" w:themeFill="accent4" w:themeFillTint="33"/>
            <w:vAlign w:val="center"/>
          </w:tcPr>
          <w:p w:rsidR="004402B3" w:rsidRPr="00FD0BED" w:rsidRDefault="004402B3" w:rsidP="00B119E0">
            <w:pPr>
              <w:pStyle w:val="ListParagraph"/>
              <w:autoSpaceDE w:val="0"/>
              <w:autoSpaceDN w:val="0"/>
              <w:adjustRightInd w:val="0"/>
              <w:ind w:left="-63" w:right="-113"/>
              <w:jc w:val="center"/>
              <w:rPr>
                <w:rFonts w:ascii="Times New Roman" w:eastAsia="Times New Roman" w:hAnsi="Times New Roman" w:cs="Times New Roman"/>
                <w:b/>
                <w:sz w:val="24"/>
                <w:szCs w:val="20"/>
                <w:lang w:val="ro-RO" w:eastAsia="ro-RO"/>
              </w:rPr>
            </w:pPr>
            <w:r>
              <w:rPr>
                <w:rFonts w:ascii="Times New Roman" w:eastAsia="Times New Roman" w:hAnsi="Times New Roman" w:cs="Times New Roman"/>
                <w:b/>
                <w:sz w:val="24"/>
                <w:szCs w:val="20"/>
                <w:lang w:val="ro-RO" w:eastAsia="ro-RO"/>
              </w:rPr>
              <w:t>5</w:t>
            </w:r>
            <w:r w:rsidRPr="00FD0BED">
              <w:rPr>
                <w:rFonts w:ascii="Times New Roman" w:eastAsia="Times New Roman" w:hAnsi="Times New Roman" w:cs="Times New Roman"/>
                <w:b/>
                <w:sz w:val="24"/>
                <w:szCs w:val="20"/>
                <w:lang w:val="ro-RO" w:eastAsia="ro-RO"/>
              </w:rPr>
              <w:t>.</w:t>
            </w:r>
          </w:p>
        </w:tc>
        <w:tc>
          <w:tcPr>
            <w:tcW w:w="5291" w:type="dxa"/>
            <w:shd w:val="clear" w:color="auto" w:fill="E5DFEC" w:themeFill="accent4" w:themeFillTint="33"/>
            <w:vAlign w:val="center"/>
          </w:tcPr>
          <w:p w:rsidR="004402B3" w:rsidRPr="00FD0BED" w:rsidRDefault="004402B3" w:rsidP="004402B3">
            <w:pPr>
              <w:pStyle w:val="ListParagraph"/>
              <w:autoSpaceDE w:val="0"/>
              <w:autoSpaceDN w:val="0"/>
              <w:adjustRightInd w:val="0"/>
              <w:ind w:left="0" w:firstLine="39"/>
              <w:rPr>
                <w:rFonts w:ascii="Times New Roman" w:eastAsia="Times New Roman" w:hAnsi="Times New Roman" w:cs="Times New Roman"/>
                <w:b/>
                <w:sz w:val="24"/>
                <w:szCs w:val="20"/>
                <w:lang w:val="ro-RO" w:eastAsia="ro-RO"/>
              </w:rPr>
            </w:pPr>
            <w:r>
              <w:rPr>
                <w:rFonts w:ascii="Times New Roman" w:eastAsia="Times New Roman" w:hAnsi="Times New Roman" w:cs="Times New Roman"/>
                <w:b/>
                <w:sz w:val="24"/>
                <w:szCs w:val="20"/>
                <w:lang w:val="ro-RO" w:eastAsia="ro-RO"/>
              </w:rPr>
              <w:t xml:space="preserve">ALTE </w:t>
            </w:r>
            <w:r w:rsidRPr="00FD0BED">
              <w:rPr>
                <w:rFonts w:ascii="Times New Roman" w:eastAsia="Times New Roman" w:hAnsi="Times New Roman" w:cs="Times New Roman"/>
                <w:b/>
                <w:sz w:val="24"/>
                <w:szCs w:val="20"/>
                <w:lang w:val="ro-RO" w:eastAsia="ro-RO"/>
              </w:rPr>
              <w:t>CHELTUIELI</w:t>
            </w:r>
          </w:p>
        </w:tc>
        <w:tc>
          <w:tcPr>
            <w:tcW w:w="1980" w:type="dxa"/>
            <w:shd w:val="clear" w:color="auto" w:fill="FFF2CC"/>
            <w:vAlign w:val="center"/>
          </w:tcPr>
          <w:p w:rsidR="004402B3" w:rsidRPr="004A56ED" w:rsidRDefault="004402B3" w:rsidP="00B119E0">
            <w:pPr>
              <w:widowControl/>
              <w:suppressAutoHyphens w:val="0"/>
              <w:autoSpaceDE w:val="0"/>
              <w:autoSpaceDN w:val="0"/>
              <w:adjustRightInd w:val="0"/>
              <w:spacing w:after="160" w:line="259" w:lineRule="auto"/>
              <w:ind w:left="-24" w:firstLine="24"/>
              <w:contextualSpacing/>
              <w:jc w:val="center"/>
              <w:rPr>
                <w:rFonts w:ascii="Times New Roman" w:eastAsia="Times New Roman" w:hAnsi="Times New Roman" w:cs="Times New Roman"/>
                <w:b/>
                <w:kern w:val="0"/>
                <w:sz w:val="24"/>
                <w:szCs w:val="20"/>
                <w:lang w:val="ro-RO" w:eastAsia="ro-RO" w:bidi="ar-SA"/>
              </w:rPr>
            </w:pPr>
          </w:p>
        </w:tc>
        <w:tc>
          <w:tcPr>
            <w:tcW w:w="1558" w:type="dxa"/>
            <w:vMerge/>
            <w:vAlign w:val="center"/>
          </w:tcPr>
          <w:p w:rsidR="004402B3" w:rsidRPr="004A56ED" w:rsidRDefault="004402B3" w:rsidP="00B119E0">
            <w:pPr>
              <w:widowControl/>
              <w:suppressAutoHyphens w:val="0"/>
              <w:autoSpaceDE w:val="0"/>
              <w:autoSpaceDN w:val="0"/>
              <w:adjustRightInd w:val="0"/>
              <w:spacing w:after="160" w:line="259" w:lineRule="auto"/>
              <w:jc w:val="center"/>
              <w:rPr>
                <w:rFonts w:ascii="Times New Roman" w:eastAsia="Times New Roman" w:hAnsi="Times New Roman" w:cs="Times New Roman"/>
                <w:b/>
                <w:color w:val="FF0000"/>
                <w:kern w:val="0"/>
                <w:sz w:val="24"/>
                <w:szCs w:val="20"/>
                <w:lang w:val="ro-RO" w:eastAsia="ro-RO" w:bidi="ar-SA"/>
              </w:rPr>
            </w:pPr>
          </w:p>
        </w:tc>
      </w:tr>
      <w:tr w:rsidR="004402B3" w:rsidRPr="004A56ED" w:rsidTr="004402B3">
        <w:trPr>
          <w:cantSplit/>
          <w:trHeight w:val="594"/>
          <w:jc w:val="center"/>
        </w:trPr>
        <w:tc>
          <w:tcPr>
            <w:tcW w:w="1027" w:type="dxa"/>
            <w:tcBorders>
              <w:top w:val="single" w:sz="4" w:space="0" w:color="auto"/>
              <w:left w:val="single" w:sz="4" w:space="0" w:color="auto"/>
              <w:bottom w:val="single" w:sz="4" w:space="0" w:color="auto"/>
              <w:right w:val="single" w:sz="4" w:space="0" w:color="auto"/>
            </w:tcBorders>
            <w:vAlign w:val="center"/>
          </w:tcPr>
          <w:p w:rsidR="004402B3" w:rsidRPr="00FD0BED" w:rsidRDefault="004402B3" w:rsidP="00B119E0">
            <w:pPr>
              <w:keepNext/>
              <w:widowControl/>
              <w:suppressAutoHyphens w:val="0"/>
              <w:spacing w:after="160" w:line="259" w:lineRule="auto"/>
              <w:jc w:val="center"/>
              <w:outlineLvl w:val="4"/>
              <w:rPr>
                <w:rFonts w:ascii="Times New Roman" w:eastAsia="Times New Roman" w:hAnsi="Times New Roman" w:cs="Times New Roman"/>
                <w:kern w:val="0"/>
                <w:sz w:val="28"/>
                <w:lang w:val="ro-RO" w:eastAsia="ro-RO" w:bidi="ar-SA"/>
              </w:rPr>
            </w:pPr>
            <w:r>
              <w:rPr>
                <w:rFonts w:ascii="Times New Roman" w:eastAsia="Times New Roman" w:hAnsi="Times New Roman" w:cs="Times New Roman"/>
                <w:bCs/>
                <w:kern w:val="0"/>
                <w:sz w:val="24"/>
                <w:szCs w:val="22"/>
                <w:lang w:val="ro-RO" w:eastAsia="ro-RO" w:bidi="ar-SA"/>
              </w:rPr>
              <w:t>5.1</w:t>
            </w:r>
            <w:r w:rsidRPr="00FD0BED">
              <w:rPr>
                <w:rFonts w:ascii="Times New Roman" w:eastAsia="Times New Roman" w:hAnsi="Times New Roman" w:cs="Times New Roman"/>
                <w:bCs/>
                <w:kern w:val="0"/>
                <w:sz w:val="24"/>
                <w:szCs w:val="22"/>
                <w:lang w:val="ro-RO" w:eastAsia="ro-RO" w:bidi="ar-SA"/>
              </w:rPr>
              <w:t>.</w:t>
            </w:r>
          </w:p>
        </w:tc>
        <w:tc>
          <w:tcPr>
            <w:tcW w:w="5291" w:type="dxa"/>
            <w:tcBorders>
              <w:top w:val="single" w:sz="4" w:space="0" w:color="auto"/>
              <w:left w:val="single" w:sz="4" w:space="0" w:color="auto"/>
              <w:bottom w:val="single" w:sz="4" w:space="0" w:color="auto"/>
              <w:right w:val="single" w:sz="4" w:space="0" w:color="auto"/>
            </w:tcBorders>
          </w:tcPr>
          <w:p w:rsidR="004402B3" w:rsidRPr="00FD0BED" w:rsidRDefault="004402B3" w:rsidP="00B119E0">
            <w:pPr>
              <w:keepNext/>
              <w:widowControl/>
              <w:suppressAutoHyphens w:val="0"/>
              <w:outlineLvl w:val="4"/>
              <w:rPr>
                <w:rFonts w:ascii="Times New Roman" w:eastAsia="Times New Roman" w:hAnsi="Times New Roman" w:cs="Times New Roman"/>
                <w:bCs/>
                <w:kern w:val="0"/>
                <w:sz w:val="24"/>
                <w:lang w:val="ro-RO" w:eastAsia="ro-RO" w:bidi="ar-SA"/>
              </w:rPr>
            </w:pPr>
            <w:r>
              <w:rPr>
                <w:rFonts w:ascii="Times New Roman" w:eastAsia="Times New Roman" w:hAnsi="Times New Roman" w:cs="Times New Roman"/>
                <w:bCs/>
                <w:kern w:val="0"/>
                <w:sz w:val="24"/>
                <w:szCs w:val="22"/>
                <w:lang w:val="ro-RO" w:eastAsia="ro-RO" w:bidi="ar-SA"/>
              </w:rPr>
              <w:t>Organizare de șantier</w:t>
            </w:r>
          </w:p>
          <w:p w:rsidR="004402B3" w:rsidRPr="00FD0BED" w:rsidRDefault="004402B3" w:rsidP="004402B3">
            <w:pPr>
              <w:keepNext/>
              <w:widowControl/>
              <w:suppressAutoHyphens w:val="0"/>
              <w:outlineLvl w:val="4"/>
              <w:rPr>
                <w:rFonts w:ascii="Times New Roman" w:eastAsia="Times New Roman" w:hAnsi="Times New Roman" w:cs="Times New Roman"/>
                <w:i/>
                <w:kern w:val="0"/>
                <w:sz w:val="28"/>
                <w:lang w:val="ro-RO" w:eastAsia="ro-RO" w:bidi="ar-SA"/>
              </w:rPr>
            </w:pPr>
            <w:r w:rsidRPr="00FD0BED">
              <w:rPr>
                <w:rFonts w:ascii="Times New Roman" w:eastAsia="Times New Roman" w:hAnsi="Times New Roman" w:cs="Times New Roman"/>
                <w:bCs/>
                <w:i/>
                <w:kern w:val="0"/>
                <w:sz w:val="24"/>
                <w:szCs w:val="22"/>
                <w:lang w:val="ro-RO" w:eastAsia="ro-RO" w:bidi="ar-SA"/>
              </w:rPr>
              <w:t>(</w:t>
            </w:r>
            <w:r>
              <w:rPr>
                <w:rFonts w:ascii="Times New Roman" w:eastAsia="Times New Roman" w:hAnsi="Times New Roman" w:cs="Times New Roman"/>
                <w:bCs/>
                <w:i/>
                <w:kern w:val="0"/>
                <w:sz w:val="24"/>
                <w:szCs w:val="22"/>
                <w:lang w:val="ro-RO" w:eastAsia="ro-RO" w:bidi="ar-SA"/>
              </w:rPr>
              <w:t>2</w:t>
            </w:r>
            <w:r w:rsidRPr="00FD0BED">
              <w:rPr>
                <w:rFonts w:ascii="Times New Roman" w:eastAsia="Times New Roman" w:hAnsi="Times New Roman" w:cs="Times New Roman"/>
                <w:bCs/>
                <w:i/>
                <w:kern w:val="0"/>
                <w:sz w:val="24"/>
                <w:szCs w:val="22"/>
                <w:lang w:val="ro-RO" w:eastAsia="ro-RO" w:bidi="ar-SA"/>
              </w:rPr>
              <w:t xml:space="preserve">% din TOTAL-cap.4) </w:t>
            </w:r>
          </w:p>
        </w:tc>
        <w:tc>
          <w:tcPr>
            <w:tcW w:w="1980" w:type="dxa"/>
            <w:shd w:val="clear" w:color="auto" w:fill="auto"/>
            <w:vAlign w:val="center"/>
          </w:tcPr>
          <w:p w:rsidR="004402B3" w:rsidRPr="004A56ED" w:rsidRDefault="004402B3" w:rsidP="00B119E0">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lang w:val="ro-RO" w:eastAsia="ro-RO" w:bidi="ar-SA"/>
              </w:rPr>
            </w:pPr>
          </w:p>
        </w:tc>
        <w:tc>
          <w:tcPr>
            <w:tcW w:w="1558" w:type="dxa"/>
            <w:vMerge/>
            <w:shd w:val="clear" w:color="auto" w:fill="auto"/>
            <w:vAlign w:val="center"/>
          </w:tcPr>
          <w:p w:rsidR="004402B3" w:rsidRPr="004A56ED" w:rsidRDefault="004402B3" w:rsidP="00B119E0">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szCs w:val="20"/>
                <w:lang w:val="ro-RO" w:eastAsia="ro-RO" w:bidi="ar-SA"/>
              </w:rPr>
            </w:pPr>
          </w:p>
        </w:tc>
      </w:tr>
      <w:tr w:rsidR="004402B3" w:rsidRPr="004A56ED" w:rsidTr="004402B3">
        <w:trPr>
          <w:cantSplit/>
          <w:trHeight w:val="594"/>
          <w:jc w:val="center"/>
        </w:trPr>
        <w:tc>
          <w:tcPr>
            <w:tcW w:w="1027" w:type="dxa"/>
            <w:tcBorders>
              <w:top w:val="single" w:sz="4" w:space="0" w:color="auto"/>
              <w:left w:val="single" w:sz="4" w:space="0" w:color="auto"/>
              <w:bottom w:val="single" w:sz="4" w:space="0" w:color="auto"/>
              <w:right w:val="single" w:sz="4" w:space="0" w:color="auto"/>
            </w:tcBorders>
            <w:vAlign w:val="center"/>
          </w:tcPr>
          <w:p w:rsidR="004402B3" w:rsidRPr="00FD0BED" w:rsidRDefault="004402B3" w:rsidP="005578C4">
            <w:pPr>
              <w:keepNext/>
              <w:widowControl/>
              <w:suppressAutoHyphens w:val="0"/>
              <w:spacing w:after="160" w:line="259" w:lineRule="auto"/>
              <w:jc w:val="center"/>
              <w:outlineLvl w:val="4"/>
              <w:rPr>
                <w:rFonts w:ascii="Times New Roman" w:eastAsia="Times New Roman" w:hAnsi="Times New Roman" w:cs="Times New Roman"/>
                <w:kern w:val="0"/>
                <w:sz w:val="28"/>
                <w:lang w:val="ro-RO" w:eastAsia="ro-RO" w:bidi="ar-SA"/>
              </w:rPr>
            </w:pPr>
            <w:r w:rsidRPr="00FD0BED">
              <w:rPr>
                <w:rFonts w:ascii="Times New Roman" w:eastAsia="Times New Roman" w:hAnsi="Times New Roman" w:cs="Times New Roman"/>
                <w:bCs/>
                <w:kern w:val="0"/>
                <w:sz w:val="24"/>
                <w:szCs w:val="22"/>
                <w:lang w:val="ro-RO" w:eastAsia="ro-RO" w:bidi="ar-SA"/>
              </w:rPr>
              <w:t>5.3.</w:t>
            </w:r>
          </w:p>
        </w:tc>
        <w:tc>
          <w:tcPr>
            <w:tcW w:w="5291" w:type="dxa"/>
            <w:tcBorders>
              <w:top w:val="single" w:sz="4" w:space="0" w:color="auto"/>
              <w:left w:val="single" w:sz="4" w:space="0" w:color="auto"/>
              <w:bottom w:val="single" w:sz="4" w:space="0" w:color="auto"/>
              <w:right w:val="single" w:sz="4" w:space="0" w:color="auto"/>
            </w:tcBorders>
          </w:tcPr>
          <w:p w:rsidR="004402B3" w:rsidRPr="00FD0BED" w:rsidRDefault="004402B3" w:rsidP="005578C4">
            <w:pPr>
              <w:keepNext/>
              <w:widowControl/>
              <w:suppressAutoHyphens w:val="0"/>
              <w:outlineLvl w:val="4"/>
              <w:rPr>
                <w:rFonts w:ascii="Times New Roman" w:eastAsia="Times New Roman" w:hAnsi="Times New Roman" w:cs="Times New Roman"/>
                <w:bCs/>
                <w:kern w:val="0"/>
                <w:sz w:val="24"/>
                <w:lang w:val="ro-RO" w:eastAsia="ro-RO" w:bidi="ar-SA"/>
              </w:rPr>
            </w:pPr>
            <w:r w:rsidRPr="00FD0BED">
              <w:rPr>
                <w:rFonts w:ascii="Times New Roman" w:eastAsia="Times New Roman" w:hAnsi="Times New Roman" w:cs="Times New Roman"/>
                <w:bCs/>
                <w:kern w:val="0"/>
                <w:sz w:val="24"/>
                <w:szCs w:val="22"/>
                <w:lang w:val="ro-RO" w:eastAsia="ro-RO" w:bidi="ar-SA"/>
              </w:rPr>
              <w:t xml:space="preserve">Cheltuieli diverse și neprevăzute </w:t>
            </w:r>
          </w:p>
          <w:p w:rsidR="004402B3" w:rsidRPr="00FD0BED" w:rsidRDefault="004402B3" w:rsidP="005578C4">
            <w:pPr>
              <w:keepNext/>
              <w:widowControl/>
              <w:suppressAutoHyphens w:val="0"/>
              <w:outlineLvl w:val="4"/>
              <w:rPr>
                <w:rFonts w:ascii="Times New Roman" w:eastAsia="Times New Roman" w:hAnsi="Times New Roman" w:cs="Times New Roman"/>
                <w:i/>
                <w:kern w:val="0"/>
                <w:sz w:val="28"/>
                <w:lang w:val="ro-RO" w:eastAsia="ro-RO" w:bidi="ar-SA"/>
              </w:rPr>
            </w:pPr>
            <w:r w:rsidRPr="00FD0BED">
              <w:rPr>
                <w:rFonts w:ascii="Times New Roman" w:eastAsia="Times New Roman" w:hAnsi="Times New Roman" w:cs="Times New Roman"/>
                <w:bCs/>
                <w:i/>
                <w:kern w:val="0"/>
                <w:sz w:val="24"/>
                <w:szCs w:val="22"/>
                <w:lang w:val="ro-RO" w:eastAsia="ro-RO" w:bidi="ar-SA"/>
              </w:rPr>
              <w:t xml:space="preserve">(10% din TOTAL-cap.4) </w:t>
            </w:r>
          </w:p>
        </w:tc>
        <w:tc>
          <w:tcPr>
            <w:tcW w:w="1980" w:type="dxa"/>
            <w:shd w:val="clear" w:color="auto" w:fill="auto"/>
            <w:vAlign w:val="center"/>
          </w:tcPr>
          <w:p w:rsidR="004402B3" w:rsidRPr="004A56ED" w:rsidRDefault="004402B3"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lang w:val="ro-RO" w:eastAsia="ro-RO" w:bidi="ar-SA"/>
              </w:rPr>
            </w:pPr>
          </w:p>
        </w:tc>
        <w:tc>
          <w:tcPr>
            <w:tcW w:w="1558" w:type="dxa"/>
            <w:vMerge/>
            <w:shd w:val="clear" w:color="auto" w:fill="auto"/>
            <w:vAlign w:val="center"/>
          </w:tcPr>
          <w:p w:rsidR="004402B3" w:rsidRPr="004A56ED" w:rsidRDefault="004402B3"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szCs w:val="20"/>
                <w:lang w:val="ro-RO" w:eastAsia="ro-RO" w:bidi="ar-SA"/>
              </w:rPr>
            </w:pPr>
          </w:p>
        </w:tc>
      </w:tr>
      <w:tr w:rsidR="004402B3" w:rsidRPr="004A56ED" w:rsidTr="004402B3">
        <w:trPr>
          <w:cantSplit/>
          <w:trHeight w:val="594"/>
          <w:jc w:val="center"/>
        </w:trPr>
        <w:tc>
          <w:tcPr>
            <w:tcW w:w="6318" w:type="dxa"/>
            <w:gridSpan w:val="2"/>
            <w:tcBorders>
              <w:top w:val="single" w:sz="4" w:space="0" w:color="auto"/>
              <w:left w:val="single" w:sz="4" w:space="0" w:color="auto"/>
              <w:bottom w:val="single" w:sz="4" w:space="0" w:color="auto"/>
              <w:right w:val="single" w:sz="4" w:space="0" w:color="auto"/>
            </w:tcBorders>
            <w:vAlign w:val="center"/>
          </w:tcPr>
          <w:p w:rsidR="004402B3" w:rsidRPr="00FD0BED" w:rsidRDefault="004402B3" w:rsidP="003B09B6">
            <w:pPr>
              <w:keepNext/>
              <w:widowControl/>
              <w:suppressAutoHyphens w:val="0"/>
              <w:outlineLvl w:val="4"/>
              <w:rPr>
                <w:rFonts w:ascii="Times New Roman" w:eastAsia="Times New Roman" w:hAnsi="Times New Roman" w:cs="Times New Roman"/>
                <w:bCs/>
                <w:kern w:val="0"/>
                <w:sz w:val="24"/>
                <w:lang w:val="ro-RO" w:eastAsia="ro-RO" w:bidi="ar-SA"/>
              </w:rPr>
            </w:pPr>
            <w:r w:rsidRPr="004402B3">
              <w:rPr>
                <w:rFonts w:ascii="Times New Roman" w:eastAsia="Times New Roman" w:hAnsi="Times New Roman" w:cs="Times New Roman"/>
                <w:b/>
                <w:bCs/>
                <w:iCs/>
                <w:kern w:val="0"/>
                <w:sz w:val="24"/>
                <w:szCs w:val="22"/>
                <w:lang w:val="ro-RO" w:eastAsia="ro-RO" w:bidi="ar-SA"/>
              </w:rPr>
              <w:t>TOTAL GENERAL</w:t>
            </w:r>
            <w:r w:rsidRPr="00FD0BED">
              <w:rPr>
                <w:rFonts w:ascii="Times New Roman" w:eastAsia="Times New Roman" w:hAnsi="Times New Roman" w:cs="Times New Roman"/>
                <w:bCs/>
                <w:iCs/>
                <w:kern w:val="0"/>
                <w:sz w:val="24"/>
                <w:szCs w:val="22"/>
                <w:lang w:val="ro-RO" w:eastAsia="ro-RO" w:bidi="ar-SA"/>
              </w:rPr>
              <w:t xml:space="preserve"> (cuprinde și valoarea cheltuielilor diverse și neprevăzute)  – lei fără T.V.A.  (4.1 + </w:t>
            </w:r>
            <w:r>
              <w:rPr>
                <w:rFonts w:ascii="Times New Roman" w:eastAsia="Times New Roman" w:hAnsi="Times New Roman" w:cs="Times New Roman"/>
                <w:bCs/>
                <w:iCs/>
                <w:kern w:val="0"/>
                <w:sz w:val="24"/>
                <w:szCs w:val="22"/>
                <w:lang w:val="ro-RO" w:eastAsia="ro-RO" w:bidi="ar-SA"/>
              </w:rPr>
              <w:t xml:space="preserve">5.1 + </w:t>
            </w:r>
            <w:r w:rsidRPr="00FD0BED">
              <w:rPr>
                <w:rFonts w:ascii="Times New Roman" w:eastAsia="Times New Roman" w:hAnsi="Times New Roman" w:cs="Times New Roman"/>
                <w:bCs/>
                <w:iCs/>
                <w:kern w:val="0"/>
                <w:sz w:val="24"/>
                <w:szCs w:val="22"/>
                <w:lang w:val="ro-RO" w:eastAsia="ro-RO" w:bidi="ar-SA"/>
              </w:rPr>
              <w:t>5.3)*</w:t>
            </w:r>
          </w:p>
        </w:tc>
        <w:tc>
          <w:tcPr>
            <w:tcW w:w="1980" w:type="dxa"/>
            <w:shd w:val="clear" w:color="auto" w:fill="auto"/>
            <w:vAlign w:val="center"/>
          </w:tcPr>
          <w:p w:rsidR="004402B3" w:rsidRPr="004A56ED" w:rsidRDefault="004402B3"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lang w:val="ro-RO" w:eastAsia="ro-RO" w:bidi="ar-SA"/>
              </w:rPr>
            </w:pPr>
          </w:p>
        </w:tc>
        <w:tc>
          <w:tcPr>
            <w:tcW w:w="1558" w:type="dxa"/>
            <w:vMerge/>
            <w:shd w:val="clear" w:color="auto" w:fill="auto"/>
            <w:vAlign w:val="center"/>
          </w:tcPr>
          <w:p w:rsidR="004402B3" w:rsidRPr="004A56ED" w:rsidRDefault="004402B3"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szCs w:val="20"/>
                <w:lang w:val="ro-RO" w:eastAsia="ro-RO" w:bidi="ar-SA"/>
              </w:rPr>
            </w:pPr>
          </w:p>
        </w:tc>
      </w:tr>
    </w:tbl>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p>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p>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r w:rsidRPr="004A56ED">
        <w:rPr>
          <w:rFonts w:ascii="Times New Roman" w:eastAsia="Calibri" w:hAnsi="Times New Roman" w:cs="Times New Roman"/>
          <w:bCs/>
          <w:color w:val="000000"/>
          <w:kern w:val="0"/>
          <w:sz w:val="24"/>
          <w:lang w:val="ro-RO" w:eastAsia="en-US" w:bidi="ar-SA"/>
        </w:rPr>
        <w:t xml:space="preserve">* Sumele pentru cheltuielile diverse </w:t>
      </w:r>
      <w:r w:rsidR="00FD0BED" w:rsidRPr="004A56ED">
        <w:rPr>
          <w:rFonts w:ascii="Times New Roman" w:eastAsia="Calibri" w:hAnsi="Times New Roman" w:cs="Times New Roman"/>
          <w:bCs/>
          <w:color w:val="000000"/>
          <w:kern w:val="0"/>
          <w:sz w:val="24"/>
          <w:lang w:val="ro-RO" w:eastAsia="en-US" w:bidi="ar-SA"/>
        </w:rPr>
        <w:t>și</w:t>
      </w:r>
      <w:r w:rsidRPr="004A56ED">
        <w:rPr>
          <w:rFonts w:ascii="Times New Roman" w:eastAsia="Calibri" w:hAnsi="Times New Roman" w:cs="Times New Roman"/>
          <w:bCs/>
          <w:color w:val="000000"/>
          <w:kern w:val="0"/>
          <w:sz w:val="24"/>
          <w:lang w:val="ro-RO" w:eastAsia="en-US" w:bidi="ar-SA"/>
        </w:rPr>
        <w:t xml:space="preserve"> neprevăzute pot fi accesate oricând, în timpul derulării contractului în </w:t>
      </w:r>
      <w:r w:rsidR="00FD0BED" w:rsidRPr="004A56ED">
        <w:rPr>
          <w:rFonts w:ascii="Times New Roman" w:eastAsia="Calibri" w:hAnsi="Times New Roman" w:cs="Times New Roman"/>
          <w:bCs/>
          <w:color w:val="000000"/>
          <w:kern w:val="0"/>
          <w:sz w:val="24"/>
          <w:lang w:val="ro-RO" w:eastAsia="en-US" w:bidi="ar-SA"/>
        </w:rPr>
        <w:t>condițiile</w:t>
      </w:r>
      <w:r w:rsidRPr="004A56ED">
        <w:rPr>
          <w:rFonts w:ascii="Times New Roman" w:eastAsia="Calibri" w:hAnsi="Times New Roman" w:cs="Times New Roman"/>
          <w:bCs/>
          <w:color w:val="000000"/>
          <w:kern w:val="0"/>
          <w:sz w:val="24"/>
          <w:lang w:val="ro-RO" w:eastAsia="en-US" w:bidi="ar-SA"/>
        </w:rPr>
        <w:t xml:space="preserve"> prevăzute la </w:t>
      </w:r>
      <w:r w:rsidRPr="004A56ED">
        <w:rPr>
          <w:rFonts w:ascii="Times New Roman" w:eastAsia="Calibri" w:hAnsi="Times New Roman" w:cs="Times New Roman"/>
          <w:b/>
          <w:bCs/>
          <w:color w:val="000000"/>
          <w:kern w:val="0"/>
          <w:sz w:val="24"/>
          <w:lang w:val="ro-RO" w:eastAsia="en-US" w:bidi="ar-SA"/>
        </w:rPr>
        <w:t>art. 235 din Legea 99/2016</w:t>
      </w:r>
      <w:r w:rsidRPr="004A56ED">
        <w:rPr>
          <w:rFonts w:ascii="Times New Roman" w:eastAsia="Calibri" w:hAnsi="Times New Roman" w:cs="Times New Roman"/>
          <w:bCs/>
          <w:color w:val="000000"/>
          <w:kern w:val="0"/>
          <w:sz w:val="24"/>
          <w:lang w:val="ro-RO" w:eastAsia="en-US" w:bidi="ar-SA"/>
        </w:rPr>
        <w:t xml:space="preserve">. Achizitorul va deconta cheltuieli cu lucrările care pot fi incidente pe parcursul derulării contractului </w:t>
      </w:r>
      <w:r w:rsidR="00FD0BED" w:rsidRPr="004A56ED">
        <w:rPr>
          <w:rFonts w:ascii="Times New Roman" w:eastAsia="Calibri" w:hAnsi="Times New Roman" w:cs="Times New Roman"/>
          <w:bCs/>
          <w:color w:val="000000"/>
          <w:kern w:val="0"/>
          <w:sz w:val="24"/>
          <w:lang w:val="ro-RO" w:eastAsia="en-US" w:bidi="ar-SA"/>
        </w:rPr>
        <w:t>și</w:t>
      </w:r>
      <w:r w:rsidRPr="004A56ED">
        <w:rPr>
          <w:rFonts w:ascii="Times New Roman" w:eastAsia="Calibri" w:hAnsi="Times New Roman" w:cs="Times New Roman"/>
          <w:bCs/>
          <w:color w:val="000000"/>
          <w:kern w:val="0"/>
          <w:sz w:val="24"/>
          <w:lang w:val="ro-RO" w:eastAsia="en-US" w:bidi="ar-SA"/>
        </w:rPr>
        <w:t xml:space="preserve"> care nu reprezintă modificări </w:t>
      </w:r>
      <w:r w:rsidR="00FD0BED" w:rsidRPr="004A56ED">
        <w:rPr>
          <w:rFonts w:ascii="Times New Roman" w:eastAsia="Calibri" w:hAnsi="Times New Roman" w:cs="Times New Roman"/>
          <w:bCs/>
          <w:color w:val="000000"/>
          <w:kern w:val="0"/>
          <w:sz w:val="24"/>
          <w:lang w:val="ro-RO" w:eastAsia="en-US" w:bidi="ar-SA"/>
        </w:rPr>
        <w:t>substanțiale</w:t>
      </w:r>
      <w:r w:rsidRPr="004A56ED">
        <w:rPr>
          <w:rFonts w:ascii="Times New Roman" w:eastAsia="Calibri" w:hAnsi="Times New Roman" w:cs="Times New Roman"/>
          <w:bCs/>
          <w:color w:val="000000"/>
          <w:kern w:val="0"/>
          <w:sz w:val="24"/>
          <w:lang w:val="ro-RO" w:eastAsia="en-US" w:bidi="ar-SA"/>
        </w:rPr>
        <w:t xml:space="preserve"> ale acestuia, până la 10 % din valoarea de </w:t>
      </w:r>
      <w:r w:rsidR="00FD0BED" w:rsidRPr="004A56ED">
        <w:rPr>
          <w:rFonts w:ascii="Times New Roman" w:eastAsia="Calibri" w:hAnsi="Times New Roman" w:cs="Times New Roman"/>
          <w:bCs/>
          <w:color w:val="000000"/>
          <w:kern w:val="0"/>
          <w:sz w:val="24"/>
          <w:lang w:val="ro-RO" w:eastAsia="en-US" w:bidi="ar-SA"/>
        </w:rPr>
        <w:t>Construcții</w:t>
      </w:r>
      <w:r w:rsidRPr="004A56ED">
        <w:rPr>
          <w:rFonts w:ascii="Times New Roman" w:eastAsia="Calibri" w:hAnsi="Times New Roman" w:cs="Times New Roman"/>
          <w:bCs/>
          <w:color w:val="000000"/>
          <w:kern w:val="0"/>
          <w:sz w:val="24"/>
          <w:lang w:val="ro-RO" w:eastAsia="en-US" w:bidi="ar-SA"/>
        </w:rPr>
        <w:t xml:space="preserve"> </w:t>
      </w:r>
      <w:r w:rsidR="00FD0BED" w:rsidRPr="004A56ED">
        <w:rPr>
          <w:rFonts w:ascii="Times New Roman" w:eastAsia="Calibri" w:hAnsi="Times New Roman" w:cs="Times New Roman"/>
          <w:bCs/>
          <w:color w:val="000000"/>
          <w:kern w:val="0"/>
          <w:sz w:val="24"/>
          <w:lang w:val="ro-RO" w:eastAsia="en-US" w:bidi="ar-SA"/>
        </w:rPr>
        <w:t>și</w:t>
      </w:r>
      <w:r w:rsidRPr="004A56ED">
        <w:rPr>
          <w:rFonts w:ascii="Times New Roman" w:eastAsia="Calibri" w:hAnsi="Times New Roman" w:cs="Times New Roman"/>
          <w:bCs/>
          <w:color w:val="000000"/>
          <w:kern w:val="0"/>
          <w:sz w:val="24"/>
          <w:lang w:val="ro-RO" w:eastAsia="en-US" w:bidi="ar-SA"/>
        </w:rPr>
        <w:t xml:space="preserve"> </w:t>
      </w:r>
      <w:r w:rsidR="00FD0BED" w:rsidRPr="004A56ED">
        <w:rPr>
          <w:rFonts w:ascii="Times New Roman" w:eastAsia="Calibri" w:hAnsi="Times New Roman" w:cs="Times New Roman"/>
          <w:bCs/>
          <w:color w:val="000000"/>
          <w:kern w:val="0"/>
          <w:sz w:val="24"/>
          <w:lang w:val="ro-RO" w:eastAsia="en-US" w:bidi="ar-SA"/>
        </w:rPr>
        <w:t>Instalații</w:t>
      </w:r>
      <w:r w:rsidRPr="004A56ED">
        <w:rPr>
          <w:rFonts w:ascii="Times New Roman" w:eastAsia="Calibri" w:hAnsi="Times New Roman" w:cs="Times New Roman"/>
          <w:bCs/>
          <w:color w:val="000000"/>
          <w:kern w:val="0"/>
          <w:sz w:val="24"/>
          <w:lang w:val="ro-RO" w:eastAsia="en-US" w:bidi="ar-SA"/>
        </w:rPr>
        <w:t xml:space="preserve"> ofertată, conform art. 2.3. din clauzele contractuale.</w:t>
      </w:r>
    </w:p>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p>
    <w:p w:rsidR="008912A4" w:rsidRPr="004A56ED" w:rsidRDefault="008912A4" w:rsidP="008912A4">
      <w:pPr>
        <w:shd w:val="clear" w:color="auto" w:fill="FFFFFF"/>
        <w:suppressAutoHyphens w:val="0"/>
        <w:spacing w:before="120"/>
        <w:ind w:left="720" w:hanging="1004"/>
        <w:contextualSpacing/>
        <w:rPr>
          <w:rFonts w:ascii="Times New Roman" w:eastAsia="Times New Roman" w:hAnsi="Times New Roman" w:cs="Times New Roman"/>
          <w:b/>
          <w:bCs/>
          <w:i/>
          <w:kern w:val="0"/>
          <w:sz w:val="24"/>
          <w:u w:val="single"/>
          <w:lang w:val="ro-RO" w:eastAsia="en-US" w:bidi="ar-SA"/>
        </w:rPr>
      </w:pPr>
      <w:r w:rsidRPr="004A56ED">
        <w:rPr>
          <w:rFonts w:ascii="Times New Roman" w:eastAsia="Times New Roman" w:hAnsi="Times New Roman" w:cs="Times New Roman"/>
          <w:b/>
          <w:bCs/>
          <w:i/>
          <w:kern w:val="0"/>
          <w:sz w:val="24"/>
          <w:u w:val="single"/>
          <w:lang w:val="ro-RO" w:eastAsia="en-US" w:bidi="ar-SA"/>
        </w:rPr>
        <w:t>Notă !</w:t>
      </w:r>
    </w:p>
    <w:p w:rsidR="008912A4" w:rsidRPr="004A56ED" w:rsidRDefault="008912A4" w:rsidP="000F493D">
      <w:pPr>
        <w:pStyle w:val="ListParagraph"/>
        <w:widowControl/>
        <w:numPr>
          <w:ilvl w:val="0"/>
          <w:numId w:val="6"/>
        </w:numPr>
        <w:suppressAutoHyphens w:val="0"/>
        <w:autoSpaceDE w:val="0"/>
        <w:autoSpaceDN w:val="0"/>
        <w:adjustRightInd w:val="0"/>
        <w:ind w:left="-142" w:hanging="142"/>
        <w:jc w:val="both"/>
        <w:rPr>
          <w:rFonts w:ascii="Times New Roman" w:eastAsia="Times New Roman" w:hAnsi="Times New Roman" w:cs="Times New Roman"/>
          <w:bCs/>
          <w:kern w:val="0"/>
          <w:sz w:val="24"/>
          <w:lang w:val="ro-RO" w:eastAsia="ro-RO" w:bidi="ar-SA"/>
        </w:rPr>
      </w:pPr>
      <w:r w:rsidRPr="004A56ED">
        <w:rPr>
          <w:rFonts w:ascii="Times New Roman" w:eastAsia="Times New Roman" w:hAnsi="Times New Roman" w:cs="Times New Roman"/>
          <w:bCs/>
          <w:kern w:val="0"/>
          <w:sz w:val="24"/>
          <w:lang w:val="ro-RO" w:eastAsia="ro-RO" w:bidi="ar-SA"/>
        </w:rPr>
        <w:t xml:space="preserve">La întocmirea ofertei executantul va ține cont la </w:t>
      </w:r>
      <w:r w:rsidR="00FD0BED" w:rsidRPr="004A56ED">
        <w:rPr>
          <w:rFonts w:ascii="Times New Roman" w:eastAsia="Times New Roman" w:hAnsi="Times New Roman" w:cs="Times New Roman"/>
          <w:bCs/>
          <w:kern w:val="0"/>
          <w:sz w:val="24"/>
          <w:lang w:val="ro-RO" w:eastAsia="ro-RO" w:bidi="ar-SA"/>
        </w:rPr>
        <w:t>recapitulați-le</w:t>
      </w:r>
      <w:r w:rsidRPr="004A56ED">
        <w:rPr>
          <w:rFonts w:ascii="Times New Roman" w:eastAsia="Times New Roman" w:hAnsi="Times New Roman" w:cs="Times New Roman"/>
          <w:bCs/>
          <w:kern w:val="0"/>
          <w:sz w:val="24"/>
          <w:lang w:val="ro-RO" w:eastAsia="ro-RO" w:bidi="ar-SA"/>
        </w:rPr>
        <w:t xml:space="preserve"> devizelor (cotele de </w:t>
      </w:r>
      <w:r w:rsidR="00FD0BED" w:rsidRPr="004A56ED">
        <w:rPr>
          <w:rFonts w:ascii="Times New Roman" w:eastAsia="Times New Roman" w:hAnsi="Times New Roman" w:cs="Times New Roman"/>
          <w:bCs/>
          <w:kern w:val="0"/>
          <w:sz w:val="24"/>
          <w:lang w:val="ro-RO" w:eastAsia="ro-RO" w:bidi="ar-SA"/>
        </w:rPr>
        <w:t>contribuții</w:t>
      </w:r>
      <w:r w:rsidRPr="004A56ED">
        <w:rPr>
          <w:rFonts w:ascii="Times New Roman" w:eastAsia="Times New Roman" w:hAnsi="Times New Roman" w:cs="Times New Roman"/>
          <w:bCs/>
          <w:kern w:val="0"/>
          <w:sz w:val="24"/>
          <w:lang w:val="ro-RO" w:eastAsia="ro-RO" w:bidi="ar-SA"/>
        </w:rPr>
        <w:t xml:space="preserve"> datorate) de salariul minim și contribuția asiguratorie de muncă, valabile la data depunerii ofertelor;</w:t>
      </w:r>
    </w:p>
    <w:p w:rsidR="008912A4" w:rsidRPr="004A56ED" w:rsidRDefault="000F493D" w:rsidP="00535496">
      <w:pPr>
        <w:pStyle w:val="ListParagraph"/>
        <w:widowControl/>
        <w:numPr>
          <w:ilvl w:val="0"/>
          <w:numId w:val="6"/>
        </w:numPr>
        <w:suppressAutoHyphens w:val="0"/>
        <w:autoSpaceDE w:val="0"/>
        <w:autoSpaceDN w:val="0"/>
        <w:adjustRightInd w:val="0"/>
        <w:ind w:left="-142" w:hanging="142"/>
        <w:jc w:val="both"/>
        <w:rPr>
          <w:rFonts w:ascii="Times New Roman" w:eastAsia="Times New Roman" w:hAnsi="Times New Roman" w:cs="Times New Roman"/>
          <w:bCs/>
          <w:kern w:val="0"/>
          <w:sz w:val="24"/>
          <w:lang w:val="ro-RO" w:eastAsia="ro-RO" w:bidi="ar-SA"/>
        </w:rPr>
      </w:pPr>
      <w:r w:rsidRPr="004A56ED">
        <w:rPr>
          <w:rFonts w:ascii="Times New Roman" w:eastAsia="Times New Roman" w:hAnsi="Times New Roman" w:cs="Times New Roman"/>
          <w:bCs/>
          <w:iCs/>
          <w:kern w:val="0"/>
          <w:sz w:val="24"/>
          <w:lang w:val="ro-RO" w:eastAsia="ro-RO" w:bidi="ar-SA"/>
        </w:rPr>
        <w:t>Organizarea de șantier se va cota procentual = 2%, decontarea urmând a se face pe baza unei situații de lucrări</w:t>
      </w:r>
      <w:r w:rsidR="002B7A59" w:rsidRPr="004A56ED">
        <w:rPr>
          <w:rFonts w:ascii="Times New Roman" w:eastAsia="Times New Roman" w:hAnsi="Times New Roman" w:cs="Times New Roman"/>
          <w:bCs/>
          <w:iCs/>
          <w:kern w:val="0"/>
          <w:sz w:val="24"/>
          <w:lang w:val="ro-RO" w:eastAsia="ro-RO" w:bidi="ar-SA"/>
        </w:rPr>
        <w:t>,</w:t>
      </w:r>
      <w:r w:rsidRPr="004A56ED">
        <w:rPr>
          <w:rFonts w:ascii="Times New Roman" w:eastAsia="Times New Roman" w:hAnsi="Times New Roman" w:cs="Times New Roman"/>
          <w:bCs/>
          <w:iCs/>
          <w:kern w:val="0"/>
          <w:sz w:val="24"/>
          <w:lang w:val="ro-RO" w:eastAsia="ro-RO" w:bidi="ar-SA"/>
        </w:rPr>
        <w:t xml:space="preserve"> întocmit</w:t>
      </w:r>
      <w:r w:rsidR="002B7A59" w:rsidRPr="004A56ED">
        <w:rPr>
          <w:rFonts w:ascii="Times New Roman" w:eastAsia="Times New Roman" w:hAnsi="Times New Roman" w:cs="Times New Roman"/>
          <w:bCs/>
          <w:iCs/>
          <w:kern w:val="0"/>
          <w:sz w:val="24"/>
          <w:lang w:val="ro-RO" w:eastAsia="ro-RO" w:bidi="ar-SA"/>
        </w:rPr>
        <w:t>ă</w:t>
      </w:r>
      <w:r w:rsidRPr="004A56ED">
        <w:rPr>
          <w:rFonts w:ascii="Times New Roman" w:eastAsia="Times New Roman" w:hAnsi="Times New Roman" w:cs="Times New Roman"/>
          <w:bCs/>
          <w:iCs/>
          <w:kern w:val="0"/>
          <w:sz w:val="24"/>
          <w:lang w:val="ro-RO" w:eastAsia="ro-RO" w:bidi="ar-SA"/>
        </w:rPr>
        <w:t xml:space="preserve"> de executant.</w:t>
      </w:r>
      <w:bookmarkStart w:id="13" w:name="_Hlk13650346"/>
    </w:p>
    <w:p w:rsidR="0006515F" w:rsidRPr="004A56ED" w:rsidRDefault="0006515F" w:rsidP="0006515F">
      <w:pPr>
        <w:pStyle w:val="ListParagraph"/>
        <w:widowControl/>
        <w:suppressAutoHyphens w:val="0"/>
        <w:autoSpaceDE w:val="0"/>
        <w:autoSpaceDN w:val="0"/>
        <w:adjustRightInd w:val="0"/>
        <w:ind w:left="-142"/>
        <w:jc w:val="both"/>
        <w:rPr>
          <w:rFonts w:ascii="Times New Roman" w:eastAsia="Times New Roman" w:hAnsi="Times New Roman" w:cs="Times New Roman"/>
          <w:bCs/>
          <w:kern w:val="0"/>
          <w:sz w:val="24"/>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lang w:val="ro-RO" w:eastAsia="ro-RO" w:bidi="ar-SA"/>
        </w:rPr>
        <w:t>Operator economic,</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(semnătura autorizată)</w:t>
      </w:r>
      <w:bookmarkEnd w:id="13"/>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665870" w:rsidRDefault="00665870"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665870" w:rsidRDefault="00665870"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665870" w:rsidRDefault="00665870"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ED5FD6" w:rsidRPr="00873610" w:rsidRDefault="00ED5FD6" w:rsidP="00ED5FD6">
      <w:pPr>
        <w:widowControl/>
        <w:suppressAutoHyphens w:val="0"/>
        <w:ind w:left="708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lastRenderedPageBreak/>
        <w:t xml:space="preserve">      </w:t>
      </w:r>
      <w:r w:rsidRPr="00873610">
        <w:rPr>
          <w:rFonts w:ascii="Times New Roman" w:eastAsia="Times New Roman" w:hAnsi="Times New Roman" w:cs="Times New Roman"/>
          <w:b/>
          <w:bCs/>
          <w:kern w:val="0"/>
          <w:sz w:val="24"/>
          <w:lang w:val="ro-RO" w:eastAsia="ro-RO" w:bidi="ar-SA"/>
        </w:rPr>
        <w:t xml:space="preserve">Formularul nr. </w:t>
      </w:r>
      <w:r>
        <w:rPr>
          <w:rFonts w:ascii="Times New Roman" w:eastAsia="Times New Roman" w:hAnsi="Times New Roman" w:cs="Times New Roman"/>
          <w:b/>
          <w:bCs/>
          <w:kern w:val="0"/>
          <w:sz w:val="24"/>
          <w:lang w:val="ro-RO" w:eastAsia="ro-RO" w:bidi="ar-SA"/>
        </w:rPr>
        <w:t>13</w:t>
      </w:r>
      <w:r w:rsidRPr="00873610">
        <w:rPr>
          <w:rFonts w:ascii="Times New Roman" w:eastAsia="Times New Roman" w:hAnsi="Times New Roman" w:cs="Times New Roman"/>
          <w:b/>
          <w:bCs/>
          <w:kern w:val="0"/>
          <w:sz w:val="24"/>
          <w:lang w:val="ro-RO" w:eastAsia="ro-RO" w:bidi="ar-SA"/>
        </w:rPr>
        <w:t>.2.</w:t>
      </w:r>
    </w:p>
    <w:p w:rsidR="00ED5FD6" w:rsidRPr="00873610" w:rsidRDefault="00ED5FD6" w:rsidP="00ED5FD6">
      <w:pPr>
        <w:widowControl/>
        <w:suppressAutoHyphens w:val="0"/>
        <w:rPr>
          <w:rFonts w:ascii="Times New Roman" w:eastAsia="Times New Roman" w:hAnsi="Times New Roman" w:cs="Times New Roman"/>
          <w:kern w:val="0"/>
          <w:sz w:val="24"/>
          <w:lang w:val="ro-RO" w:eastAsia="ro-RO" w:bidi="ar-SA"/>
        </w:rPr>
      </w:pPr>
      <w:r w:rsidRPr="00873610">
        <w:rPr>
          <w:rFonts w:ascii="Times New Roman" w:eastAsia="Times New Roman" w:hAnsi="Times New Roman" w:cs="Times New Roman"/>
          <w:kern w:val="0"/>
          <w:sz w:val="24"/>
          <w:lang w:val="ro-RO" w:eastAsia="ro-RO" w:bidi="ar-SA"/>
        </w:rPr>
        <w:t xml:space="preserve">      Operator economic </w:t>
      </w:r>
    </w:p>
    <w:p w:rsidR="00ED5FD6" w:rsidRPr="00873610" w:rsidRDefault="00ED5FD6" w:rsidP="00ED5FD6">
      <w:pPr>
        <w:widowControl/>
        <w:suppressAutoHyphens w:val="0"/>
        <w:rPr>
          <w:rFonts w:ascii="Times New Roman" w:eastAsia="Times New Roman" w:hAnsi="Times New Roman" w:cs="Times New Roman"/>
          <w:kern w:val="0"/>
          <w:sz w:val="24"/>
          <w:lang w:val="ro-RO" w:eastAsia="ro-RO" w:bidi="ar-SA"/>
        </w:rPr>
      </w:pPr>
      <w:r w:rsidRPr="00873610">
        <w:rPr>
          <w:rFonts w:ascii="Times New Roman" w:eastAsia="Times New Roman" w:hAnsi="Times New Roman" w:cs="Times New Roman"/>
          <w:kern w:val="0"/>
          <w:sz w:val="24"/>
          <w:lang w:val="ro-RO" w:eastAsia="ro-RO" w:bidi="ar-SA"/>
        </w:rPr>
        <w:t xml:space="preserve">   …………..................... </w:t>
      </w:r>
    </w:p>
    <w:p w:rsidR="00ED5FD6" w:rsidRPr="00873610" w:rsidRDefault="00ED5FD6" w:rsidP="00ED5FD6">
      <w:pPr>
        <w:widowControl/>
        <w:suppressAutoHyphens w:val="0"/>
        <w:rPr>
          <w:rFonts w:ascii="Times New Roman" w:eastAsia="Times New Roman" w:hAnsi="Times New Roman" w:cs="Times New Roman"/>
          <w:kern w:val="0"/>
          <w:sz w:val="24"/>
          <w:lang w:val="ro-RO" w:eastAsia="ro-RO" w:bidi="ar-SA"/>
        </w:rPr>
      </w:pPr>
    </w:p>
    <w:p w:rsidR="004D3039" w:rsidRDefault="004D3039" w:rsidP="00ED5FD6">
      <w:pPr>
        <w:keepNext/>
        <w:widowControl/>
        <w:suppressAutoHyphens w:val="0"/>
        <w:jc w:val="center"/>
        <w:outlineLvl w:val="7"/>
        <w:rPr>
          <w:rFonts w:ascii="Times New Roman" w:eastAsia="Times New Roman" w:hAnsi="Times New Roman" w:cs="Times New Roman"/>
          <w:b/>
          <w:bCs/>
          <w:kern w:val="0"/>
          <w:sz w:val="24"/>
          <w:lang w:val="ro-RO" w:eastAsia="ro-RO" w:bidi="ar-SA"/>
        </w:rPr>
      </w:pPr>
      <w:bookmarkStart w:id="14" w:name="_Hlk70325217"/>
    </w:p>
    <w:p w:rsidR="004D3039" w:rsidRDefault="004D3039" w:rsidP="00ED5FD6">
      <w:pPr>
        <w:keepNext/>
        <w:widowControl/>
        <w:suppressAutoHyphens w:val="0"/>
        <w:jc w:val="center"/>
        <w:outlineLvl w:val="7"/>
        <w:rPr>
          <w:rFonts w:ascii="Times New Roman" w:eastAsia="Times New Roman" w:hAnsi="Times New Roman" w:cs="Times New Roman"/>
          <w:b/>
          <w:bCs/>
          <w:kern w:val="0"/>
          <w:sz w:val="24"/>
          <w:lang w:val="ro-RO" w:eastAsia="ro-RO" w:bidi="ar-SA"/>
        </w:rPr>
      </w:pPr>
    </w:p>
    <w:p w:rsidR="00ED5FD6" w:rsidRPr="00873610" w:rsidRDefault="00ED5FD6" w:rsidP="00ED5FD6">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873610">
        <w:rPr>
          <w:rFonts w:ascii="Times New Roman" w:eastAsia="Times New Roman" w:hAnsi="Times New Roman" w:cs="Times New Roman"/>
          <w:b/>
          <w:bCs/>
          <w:kern w:val="0"/>
          <w:sz w:val="24"/>
          <w:lang w:val="ro-RO" w:eastAsia="ro-RO" w:bidi="ar-SA"/>
        </w:rPr>
        <w:t>ANEXĂ OFERTĂ TEHNICĂ</w:t>
      </w:r>
      <w:bookmarkEnd w:id="14"/>
    </w:p>
    <w:p w:rsidR="00ED5FD6" w:rsidRDefault="00ED5FD6" w:rsidP="00ED5FD6">
      <w:pPr>
        <w:keepNext/>
        <w:widowControl/>
        <w:suppressAutoHyphens w:val="0"/>
        <w:jc w:val="center"/>
        <w:outlineLvl w:val="7"/>
        <w:rPr>
          <w:rFonts w:ascii="Times New Roman" w:eastAsia="Times New Roman" w:hAnsi="Times New Roman" w:cs="Times New Roman"/>
          <w:b/>
          <w:bCs/>
          <w:color w:val="FF0000"/>
          <w:kern w:val="0"/>
          <w:sz w:val="24"/>
          <w:lang w:val="ro-RO" w:eastAsia="ro-RO" w:bidi="ar-SA"/>
        </w:rPr>
      </w:pPr>
    </w:p>
    <w:p w:rsidR="004D3039" w:rsidRDefault="004D3039" w:rsidP="00ED5FD6">
      <w:pPr>
        <w:keepNext/>
        <w:widowControl/>
        <w:suppressAutoHyphens w:val="0"/>
        <w:jc w:val="center"/>
        <w:outlineLvl w:val="7"/>
        <w:rPr>
          <w:rFonts w:ascii="Times New Roman" w:eastAsia="Times New Roman" w:hAnsi="Times New Roman" w:cs="Times New Roman"/>
          <w:b/>
          <w:bCs/>
          <w:color w:val="FF0000"/>
          <w:kern w:val="0"/>
          <w:sz w:val="24"/>
          <w:lang w:val="ro-RO" w:eastAsia="ro-RO" w:bidi="ar-SA"/>
        </w:rPr>
      </w:pPr>
    </w:p>
    <w:p w:rsidR="004D3039" w:rsidRDefault="004D3039" w:rsidP="00ED5FD6">
      <w:pPr>
        <w:keepNext/>
        <w:widowControl/>
        <w:suppressAutoHyphens w:val="0"/>
        <w:jc w:val="center"/>
        <w:outlineLvl w:val="7"/>
        <w:rPr>
          <w:rFonts w:ascii="Times New Roman" w:eastAsia="Times New Roman" w:hAnsi="Times New Roman" w:cs="Times New Roman"/>
          <w:b/>
          <w:bCs/>
          <w:color w:val="FF0000"/>
          <w:kern w:val="0"/>
          <w:sz w:val="24"/>
          <w:lang w:val="ro-RO" w:eastAsia="ro-RO" w:bidi="ar-SA"/>
        </w:rPr>
      </w:pPr>
    </w:p>
    <w:p w:rsidR="004D3039" w:rsidRPr="009154FA" w:rsidRDefault="004D3039" w:rsidP="00ED5FD6">
      <w:pPr>
        <w:keepNext/>
        <w:widowControl/>
        <w:suppressAutoHyphens w:val="0"/>
        <w:jc w:val="center"/>
        <w:outlineLvl w:val="7"/>
        <w:rPr>
          <w:rFonts w:ascii="Times New Roman" w:eastAsia="Times New Roman" w:hAnsi="Times New Roman" w:cs="Times New Roman"/>
          <w:b/>
          <w:bCs/>
          <w:color w:val="FF0000"/>
          <w:kern w:val="0"/>
          <w:sz w:val="24"/>
          <w:lang w:val="ro-RO" w:eastAsia="ro-RO" w:bidi="ar-SA"/>
        </w:rPr>
      </w:pPr>
    </w:p>
    <w:tbl>
      <w:tblPr>
        <w:tblStyle w:val="TableGrid"/>
        <w:tblW w:w="9990" w:type="dxa"/>
        <w:tblInd w:w="-72" w:type="dxa"/>
        <w:tblLayout w:type="fixed"/>
        <w:tblLook w:val="04A0"/>
      </w:tblPr>
      <w:tblGrid>
        <w:gridCol w:w="630"/>
        <w:gridCol w:w="6030"/>
        <w:gridCol w:w="1530"/>
        <w:gridCol w:w="1800"/>
      </w:tblGrid>
      <w:tr w:rsidR="00ED5FD6" w:rsidRPr="009154FA" w:rsidTr="004D3039">
        <w:tc>
          <w:tcPr>
            <w:tcW w:w="630" w:type="dxa"/>
            <w:vAlign w:val="center"/>
          </w:tcPr>
          <w:p w:rsidR="00ED5FD6" w:rsidRPr="00C60332" w:rsidRDefault="00ED5FD6" w:rsidP="00B119E0">
            <w:pPr>
              <w:suppressAutoHyphens w:val="0"/>
              <w:jc w:val="center"/>
              <w:rPr>
                <w:rFonts w:ascii="Times New Roman" w:eastAsia="Times New Roman" w:hAnsi="Times New Roman" w:cs="Times New Roman"/>
                <w:b/>
                <w:bCs/>
                <w:noProof/>
                <w:spacing w:val="-1"/>
                <w:kern w:val="0"/>
                <w:sz w:val="24"/>
                <w:u w:val="single"/>
                <w:lang w:val="ro-RO" w:eastAsia="en-US" w:bidi="ar-SA"/>
              </w:rPr>
            </w:pPr>
            <w:r w:rsidRPr="00C60332">
              <w:rPr>
                <w:rFonts w:ascii="Times New Roman" w:eastAsia="Times New Roman" w:hAnsi="Times New Roman" w:cs="Times New Roman"/>
                <w:b/>
                <w:bCs/>
                <w:noProof/>
                <w:spacing w:val="-1"/>
                <w:kern w:val="0"/>
                <w:sz w:val="24"/>
                <w:u w:val="single"/>
                <w:lang w:val="ro-RO" w:eastAsia="en-US" w:bidi="ar-SA"/>
              </w:rPr>
              <w:t>Nr.</w:t>
            </w:r>
          </w:p>
          <w:p w:rsidR="00ED5FD6" w:rsidRPr="00C60332" w:rsidRDefault="00ED5FD6" w:rsidP="00B119E0">
            <w:pPr>
              <w:suppressAutoHyphens w:val="0"/>
              <w:jc w:val="center"/>
              <w:rPr>
                <w:rFonts w:ascii="Times New Roman" w:eastAsia="Times New Roman" w:hAnsi="Times New Roman" w:cs="Times New Roman"/>
                <w:b/>
                <w:bCs/>
                <w:noProof/>
                <w:spacing w:val="-1"/>
                <w:kern w:val="0"/>
                <w:sz w:val="24"/>
                <w:u w:val="single"/>
                <w:lang w:val="ro-RO" w:eastAsia="en-US" w:bidi="ar-SA"/>
              </w:rPr>
            </w:pPr>
            <w:r w:rsidRPr="00C60332">
              <w:rPr>
                <w:rFonts w:ascii="Times New Roman" w:eastAsia="Times New Roman" w:hAnsi="Times New Roman" w:cs="Times New Roman"/>
                <w:b/>
                <w:bCs/>
                <w:noProof/>
                <w:spacing w:val="-1"/>
                <w:kern w:val="0"/>
                <w:sz w:val="24"/>
                <w:u w:val="single"/>
                <w:lang w:val="ro-RO" w:eastAsia="en-US" w:bidi="ar-SA"/>
              </w:rPr>
              <w:t>crt.</w:t>
            </w:r>
          </w:p>
        </w:tc>
        <w:tc>
          <w:tcPr>
            <w:tcW w:w="6030" w:type="dxa"/>
            <w:vAlign w:val="center"/>
          </w:tcPr>
          <w:p w:rsidR="00ED5FD6" w:rsidRPr="00C60332" w:rsidRDefault="00ED5FD6" w:rsidP="00B119E0">
            <w:pPr>
              <w:suppressAutoHyphens w:val="0"/>
              <w:spacing w:before="120"/>
              <w:jc w:val="center"/>
              <w:rPr>
                <w:rFonts w:ascii="Times New Roman" w:eastAsia="Times New Roman" w:hAnsi="Times New Roman" w:cs="Times New Roman"/>
                <w:b/>
                <w:bCs/>
                <w:noProof/>
                <w:spacing w:val="-1"/>
                <w:kern w:val="0"/>
                <w:sz w:val="24"/>
                <w:u w:val="single"/>
                <w:lang w:val="ro-RO" w:eastAsia="en-US" w:bidi="ar-SA"/>
              </w:rPr>
            </w:pPr>
            <w:r w:rsidRPr="00C60332">
              <w:rPr>
                <w:rFonts w:ascii="Times New Roman" w:eastAsia="Times New Roman" w:hAnsi="Times New Roman" w:cs="Times New Roman"/>
                <w:b/>
                <w:bCs/>
                <w:noProof/>
                <w:spacing w:val="-1"/>
                <w:kern w:val="0"/>
                <w:sz w:val="24"/>
                <w:u w:val="single"/>
                <w:lang w:val="ro-RO" w:eastAsia="en-US" w:bidi="ar-SA"/>
              </w:rPr>
              <w:t xml:space="preserve">Denumire materiale principale, </w:t>
            </w:r>
          </w:p>
          <w:p w:rsidR="00ED5FD6" w:rsidRPr="00C60332" w:rsidRDefault="00ED5FD6" w:rsidP="00B119E0">
            <w:pPr>
              <w:suppressAutoHyphens w:val="0"/>
              <w:spacing w:before="120"/>
              <w:jc w:val="center"/>
              <w:rPr>
                <w:rFonts w:ascii="Times New Roman" w:eastAsia="Times New Roman" w:hAnsi="Times New Roman" w:cs="Times New Roman"/>
                <w:b/>
                <w:bCs/>
                <w:noProof/>
                <w:spacing w:val="-1"/>
                <w:kern w:val="0"/>
                <w:sz w:val="24"/>
                <w:u w:val="single"/>
                <w:lang w:val="ro-RO" w:eastAsia="en-US" w:bidi="ar-SA"/>
              </w:rPr>
            </w:pPr>
            <w:r w:rsidRPr="00C60332">
              <w:rPr>
                <w:rFonts w:ascii="Times New Roman" w:eastAsia="Times New Roman" w:hAnsi="Times New Roman" w:cs="Times New Roman"/>
                <w:b/>
                <w:bCs/>
                <w:noProof/>
                <w:spacing w:val="-1"/>
                <w:kern w:val="0"/>
                <w:sz w:val="24"/>
                <w:u w:val="single"/>
                <w:lang w:val="ro-RO" w:eastAsia="en-US" w:bidi="ar-SA"/>
              </w:rPr>
              <w:t>conform proiect tehnic</w:t>
            </w:r>
          </w:p>
        </w:tc>
        <w:tc>
          <w:tcPr>
            <w:tcW w:w="1530" w:type="dxa"/>
            <w:vAlign w:val="center"/>
          </w:tcPr>
          <w:p w:rsidR="00ED5FD6" w:rsidRPr="00C60332" w:rsidRDefault="00ED5FD6" w:rsidP="00B119E0">
            <w:pPr>
              <w:suppressAutoHyphens w:val="0"/>
              <w:spacing w:before="120"/>
              <w:jc w:val="center"/>
              <w:rPr>
                <w:rFonts w:ascii="Times New Roman" w:eastAsia="Times New Roman" w:hAnsi="Times New Roman" w:cs="Times New Roman"/>
                <w:b/>
                <w:bCs/>
                <w:noProof/>
                <w:spacing w:val="-1"/>
                <w:kern w:val="0"/>
                <w:sz w:val="24"/>
                <w:u w:val="single"/>
                <w:lang w:val="ro-RO" w:eastAsia="en-US" w:bidi="ar-SA"/>
              </w:rPr>
            </w:pPr>
            <w:r w:rsidRPr="00C60332">
              <w:rPr>
                <w:rFonts w:ascii="Times New Roman" w:eastAsia="Times New Roman" w:hAnsi="Times New Roman" w:cs="Times New Roman"/>
                <w:b/>
                <w:bCs/>
                <w:noProof/>
                <w:spacing w:val="-1"/>
                <w:kern w:val="0"/>
                <w:sz w:val="24"/>
                <w:u w:val="single"/>
                <w:lang w:val="ro-RO" w:eastAsia="en-US" w:bidi="ar-SA"/>
              </w:rPr>
              <w:t>Specificații tehnice/ Fișa tehnică aferentă</w:t>
            </w:r>
          </w:p>
        </w:tc>
        <w:tc>
          <w:tcPr>
            <w:tcW w:w="1800" w:type="dxa"/>
            <w:vAlign w:val="center"/>
          </w:tcPr>
          <w:p w:rsidR="00ED5FD6" w:rsidRPr="009154FA" w:rsidRDefault="00ED5FD6" w:rsidP="00B119E0">
            <w:pPr>
              <w:suppressAutoHyphens w:val="0"/>
              <w:spacing w:before="120"/>
              <w:jc w:val="center"/>
              <w:rPr>
                <w:rFonts w:ascii="Times New Roman" w:eastAsia="Times New Roman" w:hAnsi="Times New Roman" w:cs="Times New Roman"/>
                <w:b/>
                <w:bCs/>
                <w:noProof/>
                <w:color w:val="FF0000"/>
                <w:spacing w:val="-1"/>
                <w:kern w:val="0"/>
                <w:sz w:val="24"/>
                <w:u w:val="single"/>
                <w:lang w:val="ro-RO" w:eastAsia="en-US" w:bidi="ar-SA"/>
              </w:rPr>
            </w:pPr>
            <w:r w:rsidRPr="001132D3">
              <w:rPr>
                <w:rFonts w:ascii="Times New Roman" w:eastAsia="Times New Roman" w:hAnsi="Times New Roman" w:cs="Times New Roman"/>
                <w:b/>
                <w:bCs/>
                <w:noProof/>
                <w:spacing w:val="-1"/>
                <w:kern w:val="0"/>
                <w:sz w:val="24"/>
                <w:u w:val="single"/>
                <w:lang w:val="ro-RO" w:eastAsia="en-US" w:bidi="ar-SA"/>
              </w:rPr>
              <w:t>Declarare producător/furnizor material ofertat</w:t>
            </w:r>
          </w:p>
        </w:tc>
      </w:tr>
      <w:tr w:rsidR="00ED5FD6" w:rsidRPr="009154FA" w:rsidTr="004D3039">
        <w:tc>
          <w:tcPr>
            <w:tcW w:w="630" w:type="dxa"/>
            <w:vAlign w:val="center"/>
          </w:tcPr>
          <w:p w:rsidR="00ED5FD6" w:rsidRPr="00C60332" w:rsidRDefault="00ED5FD6" w:rsidP="00B119E0">
            <w:pPr>
              <w:suppressAutoHyphens w:val="0"/>
              <w:jc w:val="center"/>
              <w:rPr>
                <w:rFonts w:ascii="Times New Roman" w:eastAsia="Times New Roman" w:hAnsi="Times New Roman" w:cs="Times New Roman"/>
                <w:noProof/>
                <w:spacing w:val="-1"/>
                <w:kern w:val="0"/>
                <w:sz w:val="24"/>
                <w:lang w:val="ro-RO" w:eastAsia="en-US" w:bidi="ar-SA"/>
              </w:rPr>
            </w:pPr>
            <w:r w:rsidRPr="00C60332">
              <w:rPr>
                <w:rFonts w:ascii="Times New Roman" w:eastAsia="Times New Roman" w:hAnsi="Times New Roman" w:cs="Times New Roman"/>
                <w:noProof/>
                <w:spacing w:val="-1"/>
                <w:kern w:val="0"/>
                <w:sz w:val="24"/>
                <w:lang w:val="ro-RO" w:eastAsia="en-US" w:bidi="ar-SA"/>
              </w:rPr>
              <w:t>1.</w:t>
            </w:r>
          </w:p>
        </w:tc>
        <w:tc>
          <w:tcPr>
            <w:tcW w:w="6030" w:type="dxa"/>
            <w:vAlign w:val="center"/>
          </w:tcPr>
          <w:p w:rsidR="00ED5FD6" w:rsidRPr="008C2F64" w:rsidRDefault="008C2F64" w:rsidP="008C2F64">
            <w:pPr>
              <w:autoSpaceDE w:val="0"/>
              <w:autoSpaceDN w:val="0"/>
              <w:adjustRightInd w:val="0"/>
              <w:spacing w:line="276" w:lineRule="auto"/>
              <w:rPr>
                <w:rFonts w:ascii="Times New Roman" w:eastAsia="Calibri" w:hAnsi="Times New Roman" w:cs="Times New Roman"/>
                <w:color w:val="000000"/>
                <w:sz w:val="24"/>
              </w:rPr>
            </w:pPr>
            <w:r w:rsidRPr="008C2F64">
              <w:rPr>
                <w:rFonts w:ascii="Times New Roman" w:eastAsia="Calibri" w:hAnsi="Times New Roman" w:cs="Times New Roman"/>
                <w:color w:val="000000"/>
                <w:sz w:val="24"/>
              </w:rPr>
              <w:t>Camin de vizitare din PP</w:t>
            </w:r>
          </w:p>
        </w:tc>
        <w:tc>
          <w:tcPr>
            <w:tcW w:w="1530" w:type="dxa"/>
            <w:vAlign w:val="center"/>
          </w:tcPr>
          <w:p w:rsidR="00ED5FD6" w:rsidRPr="00C60332" w:rsidRDefault="00ED5FD6" w:rsidP="00B119E0">
            <w:pPr>
              <w:suppressAutoHyphens w:val="0"/>
              <w:spacing w:before="120"/>
              <w:jc w:val="center"/>
              <w:rPr>
                <w:rFonts w:ascii="Times New Roman" w:eastAsia="Times New Roman" w:hAnsi="Times New Roman" w:cs="Times New Roman"/>
                <w:noProof/>
                <w:spacing w:val="-1"/>
                <w:kern w:val="0"/>
                <w:sz w:val="24"/>
                <w:lang w:val="ro-RO" w:eastAsia="en-US" w:bidi="ar-SA"/>
              </w:rPr>
            </w:pPr>
            <w:r w:rsidRPr="00C60332">
              <w:rPr>
                <w:rFonts w:ascii="Times New Roman" w:eastAsia="Times New Roman" w:hAnsi="Times New Roman" w:cs="Times New Roman"/>
                <w:noProof/>
                <w:spacing w:val="-1"/>
                <w:kern w:val="0"/>
                <w:sz w:val="24"/>
                <w:lang w:val="ro-RO" w:eastAsia="en-US" w:bidi="ar-SA"/>
              </w:rPr>
              <w:t>FT_1</w:t>
            </w:r>
          </w:p>
        </w:tc>
        <w:tc>
          <w:tcPr>
            <w:tcW w:w="1800" w:type="dxa"/>
            <w:vAlign w:val="center"/>
          </w:tcPr>
          <w:p w:rsidR="00ED5FD6" w:rsidRPr="009154FA" w:rsidRDefault="00ED5FD6" w:rsidP="00B119E0">
            <w:pPr>
              <w:suppressAutoHyphens w:val="0"/>
              <w:spacing w:before="120"/>
              <w:rPr>
                <w:rFonts w:ascii="Times New Roman" w:eastAsia="Times New Roman" w:hAnsi="Times New Roman" w:cs="Times New Roman"/>
                <w:noProof/>
                <w:color w:val="FF0000"/>
                <w:spacing w:val="-1"/>
                <w:kern w:val="0"/>
                <w:sz w:val="24"/>
                <w:lang w:val="ro-RO" w:eastAsia="en-US" w:bidi="ar-SA"/>
              </w:rPr>
            </w:pPr>
          </w:p>
        </w:tc>
      </w:tr>
      <w:tr w:rsidR="00ED5FD6" w:rsidRPr="009154FA" w:rsidTr="004D3039">
        <w:tc>
          <w:tcPr>
            <w:tcW w:w="630" w:type="dxa"/>
            <w:vAlign w:val="center"/>
          </w:tcPr>
          <w:p w:rsidR="00ED5FD6" w:rsidRPr="00C60332" w:rsidRDefault="00ED5FD6" w:rsidP="00B119E0">
            <w:pPr>
              <w:suppressAutoHyphens w:val="0"/>
              <w:jc w:val="center"/>
              <w:rPr>
                <w:rFonts w:ascii="Times New Roman" w:eastAsia="Times New Roman" w:hAnsi="Times New Roman" w:cs="Times New Roman"/>
                <w:noProof/>
                <w:spacing w:val="-1"/>
                <w:kern w:val="0"/>
                <w:sz w:val="24"/>
                <w:lang w:val="ro-RO" w:eastAsia="en-US" w:bidi="ar-SA"/>
              </w:rPr>
            </w:pPr>
            <w:r w:rsidRPr="00C60332">
              <w:rPr>
                <w:rFonts w:ascii="Times New Roman" w:eastAsia="Times New Roman" w:hAnsi="Times New Roman" w:cs="Times New Roman"/>
                <w:noProof/>
                <w:spacing w:val="-1"/>
                <w:kern w:val="0"/>
                <w:sz w:val="24"/>
                <w:lang w:val="ro-RO" w:eastAsia="en-US" w:bidi="ar-SA"/>
              </w:rPr>
              <w:t>2.</w:t>
            </w:r>
          </w:p>
        </w:tc>
        <w:tc>
          <w:tcPr>
            <w:tcW w:w="6030" w:type="dxa"/>
            <w:vAlign w:val="center"/>
          </w:tcPr>
          <w:p w:rsidR="00ED5FD6" w:rsidRPr="008C2F64" w:rsidRDefault="008C2F64" w:rsidP="008C2F64">
            <w:pPr>
              <w:ind w:right="60"/>
              <w:rPr>
                <w:rFonts w:ascii="Times New Roman" w:hAnsi="Times New Roman" w:cs="Times New Roman"/>
                <w:sz w:val="24"/>
                <w:szCs w:val="24"/>
                <w:lang w:eastAsia="ro-RO"/>
              </w:rPr>
            </w:pPr>
            <w:r w:rsidRPr="008C2F64">
              <w:rPr>
                <w:rFonts w:ascii="Times New Roman" w:hAnsi="Times New Roman" w:cs="Times New Roman"/>
                <w:sz w:val="24"/>
                <w:szCs w:val="24"/>
                <w:lang w:val="ro-RO"/>
              </w:rPr>
              <w:t>Capace compozit pentru cămine</w:t>
            </w:r>
          </w:p>
        </w:tc>
        <w:tc>
          <w:tcPr>
            <w:tcW w:w="1530" w:type="dxa"/>
            <w:vAlign w:val="center"/>
          </w:tcPr>
          <w:p w:rsidR="00ED5FD6" w:rsidRPr="00C6276D" w:rsidRDefault="00ED5FD6" w:rsidP="00B119E0">
            <w:pPr>
              <w:suppressAutoHyphens w:val="0"/>
              <w:spacing w:before="120"/>
              <w:jc w:val="center"/>
              <w:rPr>
                <w:rFonts w:ascii="Times New Roman" w:eastAsia="Times New Roman" w:hAnsi="Times New Roman" w:cs="Times New Roman"/>
                <w:noProof/>
                <w:spacing w:val="-1"/>
                <w:kern w:val="0"/>
                <w:sz w:val="24"/>
                <w:lang w:val="ro-RO" w:eastAsia="en-US" w:bidi="ar-SA"/>
              </w:rPr>
            </w:pPr>
            <w:r w:rsidRPr="00C6276D">
              <w:rPr>
                <w:rFonts w:ascii="Times New Roman" w:eastAsia="Times New Roman" w:hAnsi="Times New Roman" w:cs="Times New Roman"/>
                <w:noProof/>
                <w:spacing w:val="-1"/>
                <w:kern w:val="0"/>
                <w:sz w:val="24"/>
                <w:lang w:val="ro-RO" w:eastAsia="en-US" w:bidi="ar-SA"/>
              </w:rPr>
              <w:t>FT_2</w:t>
            </w:r>
          </w:p>
        </w:tc>
        <w:tc>
          <w:tcPr>
            <w:tcW w:w="1800" w:type="dxa"/>
            <w:vAlign w:val="center"/>
          </w:tcPr>
          <w:p w:rsidR="00ED5FD6" w:rsidRPr="009154FA" w:rsidRDefault="00ED5FD6" w:rsidP="00B119E0">
            <w:pPr>
              <w:suppressAutoHyphens w:val="0"/>
              <w:spacing w:before="120"/>
              <w:rPr>
                <w:rFonts w:ascii="Times New Roman" w:eastAsia="Times New Roman" w:hAnsi="Times New Roman" w:cs="Times New Roman"/>
                <w:noProof/>
                <w:color w:val="FF0000"/>
                <w:spacing w:val="-1"/>
                <w:kern w:val="0"/>
                <w:sz w:val="24"/>
                <w:lang w:val="ro-RO" w:eastAsia="en-US" w:bidi="ar-SA"/>
              </w:rPr>
            </w:pPr>
          </w:p>
        </w:tc>
      </w:tr>
      <w:tr w:rsidR="00ED5FD6" w:rsidRPr="009154FA" w:rsidTr="004D3039">
        <w:tc>
          <w:tcPr>
            <w:tcW w:w="630" w:type="dxa"/>
            <w:vAlign w:val="center"/>
          </w:tcPr>
          <w:p w:rsidR="00ED5FD6" w:rsidRPr="00C60332" w:rsidRDefault="00ED5FD6" w:rsidP="00B119E0">
            <w:pPr>
              <w:suppressAutoHyphens w:val="0"/>
              <w:jc w:val="center"/>
              <w:rPr>
                <w:rFonts w:ascii="Times New Roman" w:eastAsia="Times New Roman" w:hAnsi="Times New Roman" w:cs="Times New Roman"/>
                <w:noProof/>
                <w:spacing w:val="-1"/>
                <w:kern w:val="0"/>
                <w:sz w:val="24"/>
                <w:lang w:val="ro-RO" w:eastAsia="en-US" w:bidi="ar-SA"/>
              </w:rPr>
            </w:pPr>
            <w:r w:rsidRPr="00C60332">
              <w:rPr>
                <w:rFonts w:ascii="Times New Roman" w:eastAsia="Times New Roman" w:hAnsi="Times New Roman" w:cs="Times New Roman"/>
                <w:noProof/>
                <w:spacing w:val="-1"/>
                <w:kern w:val="0"/>
                <w:sz w:val="24"/>
                <w:lang w:val="ro-RO" w:eastAsia="en-US" w:bidi="ar-SA"/>
              </w:rPr>
              <w:t>3.</w:t>
            </w:r>
          </w:p>
        </w:tc>
        <w:tc>
          <w:tcPr>
            <w:tcW w:w="6030" w:type="dxa"/>
            <w:vAlign w:val="center"/>
          </w:tcPr>
          <w:p w:rsidR="00ED5FD6" w:rsidRPr="008C2F64" w:rsidRDefault="008C2F64" w:rsidP="008C2F64">
            <w:pPr>
              <w:rPr>
                <w:rFonts w:ascii="Times New Roman" w:hAnsi="Times New Roman" w:cs="Times New Roman"/>
                <w:sz w:val="24"/>
                <w:szCs w:val="24"/>
              </w:rPr>
            </w:pPr>
            <w:r w:rsidRPr="008C2F64">
              <w:rPr>
                <w:rFonts w:ascii="Times New Roman" w:hAnsi="Times New Roman" w:cs="Times New Roman"/>
                <w:sz w:val="24"/>
                <w:szCs w:val="24"/>
              </w:rPr>
              <w:t>Conducta PP corugat</w:t>
            </w:r>
          </w:p>
        </w:tc>
        <w:tc>
          <w:tcPr>
            <w:tcW w:w="1530" w:type="dxa"/>
            <w:vAlign w:val="center"/>
          </w:tcPr>
          <w:p w:rsidR="00ED5FD6" w:rsidRPr="00C60332" w:rsidRDefault="00ED5FD6" w:rsidP="00B119E0">
            <w:pPr>
              <w:suppressAutoHyphens w:val="0"/>
              <w:spacing w:before="120"/>
              <w:jc w:val="center"/>
              <w:rPr>
                <w:rFonts w:ascii="Times New Roman" w:eastAsia="Times New Roman" w:hAnsi="Times New Roman" w:cs="Times New Roman"/>
                <w:noProof/>
                <w:spacing w:val="-1"/>
                <w:kern w:val="0"/>
                <w:sz w:val="24"/>
                <w:lang w:val="ro-RO" w:eastAsia="en-US" w:bidi="ar-SA"/>
              </w:rPr>
            </w:pPr>
            <w:r w:rsidRPr="00C60332">
              <w:rPr>
                <w:rFonts w:ascii="Times New Roman" w:eastAsia="Times New Roman" w:hAnsi="Times New Roman" w:cs="Times New Roman"/>
                <w:noProof/>
                <w:spacing w:val="-1"/>
                <w:kern w:val="0"/>
                <w:sz w:val="24"/>
                <w:lang w:val="ro-RO" w:eastAsia="en-US" w:bidi="ar-SA"/>
              </w:rPr>
              <w:t>FT_3</w:t>
            </w:r>
          </w:p>
        </w:tc>
        <w:tc>
          <w:tcPr>
            <w:tcW w:w="1800" w:type="dxa"/>
            <w:vAlign w:val="center"/>
          </w:tcPr>
          <w:p w:rsidR="00ED5FD6" w:rsidRPr="009154FA" w:rsidRDefault="00ED5FD6" w:rsidP="00B119E0">
            <w:pPr>
              <w:suppressAutoHyphens w:val="0"/>
              <w:spacing w:before="120"/>
              <w:rPr>
                <w:rFonts w:ascii="Times New Roman" w:eastAsia="Times New Roman" w:hAnsi="Times New Roman" w:cs="Times New Roman"/>
                <w:noProof/>
                <w:color w:val="FF0000"/>
                <w:spacing w:val="-1"/>
                <w:kern w:val="0"/>
                <w:sz w:val="24"/>
                <w:lang w:val="ro-RO" w:eastAsia="en-US" w:bidi="ar-SA"/>
              </w:rPr>
            </w:pPr>
          </w:p>
        </w:tc>
      </w:tr>
    </w:tbl>
    <w:p w:rsidR="00ED5FD6" w:rsidRPr="00E02A0A" w:rsidRDefault="00ED5FD6" w:rsidP="00ED5FD6">
      <w:pPr>
        <w:shd w:val="clear" w:color="auto" w:fill="FFFFFF"/>
        <w:suppressAutoHyphens w:val="0"/>
        <w:spacing w:before="120"/>
        <w:jc w:val="both"/>
        <w:rPr>
          <w:rFonts w:ascii="Times New Roman" w:eastAsia="Times New Roman" w:hAnsi="Times New Roman" w:cs="Times New Roman"/>
          <w:b/>
          <w:bCs/>
          <w:i/>
          <w:iCs/>
          <w:noProof/>
          <w:spacing w:val="-1"/>
          <w:kern w:val="0"/>
          <w:sz w:val="24"/>
          <w:u w:val="single"/>
          <w:lang w:val="ro-RO" w:eastAsia="en-US" w:bidi="ar-SA"/>
        </w:rPr>
      </w:pPr>
      <w:r w:rsidRPr="00E02A0A">
        <w:rPr>
          <w:rFonts w:ascii="Times New Roman" w:eastAsia="Times New Roman" w:hAnsi="Times New Roman" w:cs="Times New Roman"/>
          <w:b/>
          <w:bCs/>
          <w:i/>
          <w:iCs/>
          <w:noProof/>
          <w:spacing w:val="-1"/>
          <w:kern w:val="0"/>
          <w:sz w:val="24"/>
          <w:u w:val="single"/>
          <w:lang w:val="ro-RO" w:eastAsia="en-US" w:bidi="ar-SA"/>
        </w:rPr>
        <w:t>Notă!</w:t>
      </w:r>
    </w:p>
    <w:p w:rsidR="00ED5FD6" w:rsidRPr="00E02A0A" w:rsidRDefault="00ED5FD6" w:rsidP="00ED5FD6">
      <w:pPr>
        <w:pStyle w:val="ListParagraph"/>
        <w:numPr>
          <w:ilvl w:val="0"/>
          <w:numId w:val="7"/>
        </w:numPr>
        <w:shd w:val="clear" w:color="auto" w:fill="FFFFFF"/>
        <w:suppressAutoHyphens w:val="0"/>
        <w:spacing w:before="120"/>
        <w:jc w:val="both"/>
        <w:rPr>
          <w:rFonts w:ascii="Times New Roman" w:eastAsia="Times New Roman" w:hAnsi="Times New Roman" w:cs="Times New Roman"/>
          <w:noProof/>
          <w:spacing w:val="-1"/>
          <w:kern w:val="0"/>
          <w:sz w:val="24"/>
          <w:lang w:val="ro-RO" w:eastAsia="en-US" w:bidi="ar-SA"/>
        </w:rPr>
      </w:pPr>
      <w:r w:rsidRPr="00E02A0A">
        <w:rPr>
          <w:rFonts w:ascii="Times New Roman" w:eastAsia="Times New Roman" w:hAnsi="Times New Roman" w:cs="Times New Roman"/>
          <w:noProof/>
          <w:spacing w:val="-1"/>
          <w:kern w:val="0"/>
          <w:sz w:val="24"/>
          <w:lang w:val="ro-RO" w:eastAsia="en-US" w:bidi="ar-SA"/>
        </w:rPr>
        <w:t xml:space="preserve">În cadrul ofertei tehnice, ofertanții vor numerota și respecta Fișele Tehnice, conform numerotării tabelare de mai sus. </w:t>
      </w:r>
    </w:p>
    <w:p w:rsidR="00ED5FD6" w:rsidRPr="00E02A0A" w:rsidRDefault="00ED5FD6" w:rsidP="00ED5FD6">
      <w:pPr>
        <w:pStyle w:val="ListParagraph"/>
        <w:numPr>
          <w:ilvl w:val="0"/>
          <w:numId w:val="7"/>
        </w:numPr>
        <w:shd w:val="clear" w:color="auto" w:fill="FFFFFF"/>
        <w:suppressAutoHyphens w:val="0"/>
        <w:spacing w:before="120"/>
        <w:jc w:val="both"/>
        <w:rPr>
          <w:rFonts w:ascii="Times New Roman" w:eastAsia="Times New Roman" w:hAnsi="Times New Roman" w:cs="Times New Roman"/>
          <w:noProof/>
          <w:spacing w:val="-1"/>
          <w:kern w:val="0"/>
          <w:sz w:val="24"/>
          <w:lang w:val="ro-RO" w:eastAsia="en-US" w:bidi="ar-SA"/>
        </w:rPr>
      </w:pPr>
      <w:r w:rsidRPr="00E02A0A">
        <w:rPr>
          <w:rFonts w:ascii="Times New Roman" w:eastAsia="Times New Roman" w:hAnsi="Times New Roman" w:cs="Times New Roman"/>
          <w:noProof/>
          <w:spacing w:val="-1"/>
          <w:kern w:val="0"/>
          <w:sz w:val="24"/>
          <w:lang w:val="ro-RO" w:eastAsia="en-US" w:bidi="ar-SA"/>
        </w:rPr>
        <w:t xml:space="preserve">În cadrul ofertei tehnice, ofertanții </w:t>
      </w:r>
      <w:r>
        <w:rPr>
          <w:rFonts w:ascii="Times New Roman" w:eastAsia="Times New Roman" w:hAnsi="Times New Roman" w:cs="Times New Roman"/>
          <w:noProof/>
          <w:spacing w:val="-1"/>
          <w:kern w:val="0"/>
          <w:sz w:val="24"/>
          <w:lang w:val="ro-RO" w:eastAsia="en-US" w:bidi="ar-SA"/>
        </w:rPr>
        <w:t>vor atașa prezentei anexe,</w:t>
      </w:r>
      <w:r w:rsidRPr="00E02A0A">
        <w:rPr>
          <w:rFonts w:ascii="Times New Roman" w:eastAsia="Times New Roman" w:hAnsi="Times New Roman" w:cs="Times New Roman"/>
          <w:noProof/>
          <w:spacing w:val="-1"/>
          <w:kern w:val="0"/>
          <w:sz w:val="24"/>
          <w:lang w:val="ro-RO" w:eastAsia="en-US" w:bidi="ar-SA"/>
        </w:rPr>
        <w:t xml:space="preserve"> </w:t>
      </w:r>
      <w:r w:rsidRPr="00E02A0A">
        <w:rPr>
          <w:rFonts w:ascii="Times New Roman" w:eastAsia="Times New Roman" w:hAnsi="Times New Roman" w:cs="Times New Roman"/>
          <w:noProof/>
          <w:spacing w:val="-1"/>
          <w:kern w:val="0"/>
          <w:sz w:val="24"/>
          <w:highlight w:val="yellow"/>
          <w:u w:val="single"/>
          <w:lang w:val="ro-RO" w:eastAsia="en-US" w:bidi="ar-SA"/>
        </w:rPr>
        <w:t>obligatoriu</w:t>
      </w:r>
      <w:r w:rsidRPr="00E02A0A">
        <w:rPr>
          <w:rFonts w:ascii="Times New Roman" w:eastAsia="Times New Roman" w:hAnsi="Times New Roman" w:cs="Times New Roman"/>
          <w:noProof/>
          <w:spacing w:val="-1"/>
          <w:kern w:val="0"/>
          <w:sz w:val="24"/>
          <w:lang w:val="ro-RO" w:eastAsia="en-US" w:bidi="ar-SA"/>
        </w:rPr>
        <w:t xml:space="preserve"> și </w:t>
      </w:r>
      <w:r w:rsidRPr="004D3039">
        <w:rPr>
          <w:rFonts w:ascii="Times New Roman" w:eastAsia="Times New Roman" w:hAnsi="Times New Roman" w:cs="Times New Roman"/>
          <w:noProof/>
          <w:color w:val="000000" w:themeColor="text1"/>
          <w:spacing w:val="-1"/>
          <w:kern w:val="0"/>
          <w:sz w:val="24"/>
          <w:lang w:val="ro-RO" w:eastAsia="en-US" w:bidi="ar-SA"/>
        </w:rPr>
        <w:t xml:space="preserve">cele </w:t>
      </w:r>
      <w:r w:rsidR="004D3039" w:rsidRPr="004D3039">
        <w:rPr>
          <w:rFonts w:ascii="Times New Roman" w:eastAsia="Times New Roman" w:hAnsi="Times New Roman" w:cs="Times New Roman"/>
          <w:noProof/>
          <w:color w:val="000000" w:themeColor="text1"/>
          <w:spacing w:val="-1"/>
          <w:kern w:val="0"/>
          <w:sz w:val="24"/>
          <w:lang w:val="ro-RO" w:eastAsia="en-US" w:bidi="ar-SA"/>
        </w:rPr>
        <w:t>3</w:t>
      </w:r>
      <w:r w:rsidRPr="004D3039">
        <w:rPr>
          <w:rFonts w:ascii="Times New Roman" w:eastAsia="Times New Roman" w:hAnsi="Times New Roman" w:cs="Times New Roman"/>
          <w:noProof/>
          <w:color w:val="000000" w:themeColor="text1"/>
          <w:spacing w:val="-1"/>
          <w:kern w:val="0"/>
          <w:sz w:val="24"/>
          <w:lang w:val="ro-RO" w:eastAsia="en-US" w:bidi="ar-SA"/>
        </w:rPr>
        <w:t xml:space="preserve"> Fișe tehnice</w:t>
      </w:r>
      <w:r w:rsidRPr="00E02A0A">
        <w:rPr>
          <w:rFonts w:ascii="Times New Roman" w:eastAsia="Times New Roman" w:hAnsi="Times New Roman" w:cs="Times New Roman"/>
          <w:noProof/>
          <w:spacing w:val="-1"/>
          <w:kern w:val="0"/>
          <w:sz w:val="24"/>
          <w:lang w:val="ro-RO" w:eastAsia="en-US" w:bidi="ar-SA"/>
        </w:rPr>
        <w:t xml:space="preserve"> </w:t>
      </w:r>
      <w:r w:rsidRPr="00AE70A5">
        <w:rPr>
          <w:rFonts w:ascii="Times New Roman" w:eastAsia="Times New Roman" w:hAnsi="Times New Roman" w:cs="Times New Roman"/>
          <w:noProof/>
          <w:spacing w:val="-1"/>
          <w:kern w:val="0"/>
          <w:sz w:val="24"/>
          <w:u w:val="single"/>
          <w:lang w:val="ro-RO" w:eastAsia="en-US" w:bidi="ar-SA"/>
        </w:rPr>
        <w:t>însușite</w:t>
      </w:r>
      <w:r w:rsidRPr="00E02A0A">
        <w:rPr>
          <w:rFonts w:ascii="Times New Roman" w:eastAsia="Times New Roman" w:hAnsi="Times New Roman" w:cs="Times New Roman"/>
          <w:noProof/>
          <w:spacing w:val="-1"/>
          <w:kern w:val="0"/>
          <w:sz w:val="24"/>
          <w:lang w:val="ro-RO" w:eastAsia="en-US" w:bidi="ar-SA"/>
        </w:rPr>
        <w:t xml:space="preserve"> </w:t>
      </w:r>
      <w:r>
        <w:rPr>
          <w:rFonts w:ascii="Times New Roman" w:eastAsia="Times New Roman" w:hAnsi="Times New Roman" w:cs="Times New Roman"/>
          <w:noProof/>
          <w:spacing w:val="-1"/>
          <w:kern w:val="0"/>
          <w:sz w:val="24"/>
          <w:lang w:val="ro-RO" w:eastAsia="en-US" w:bidi="ar-SA"/>
        </w:rPr>
        <w:t xml:space="preserve">și completate </w:t>
      </w:r>
      <w:r w:rsidRPr="00261E33">
        <w:rPr>
          <w:rFonts w:ascii="Times New Roman" w:eastAsia="Times New Roman" w:hAnsi="Times New Roman" w:cs="Times New Roman"/>
          <w:bCs/>
          <w:noProof/>
          <w:spacing w:val="-1"/>
          <w:kern w:val="0"/>
          <w:sz w:val="24"/>
          <w:lang w:val="ro-RO" w:eastAsia="en-US" w:bidi="ar-SA"/>
        </w:rPr>
        <w:t xml:space="preserve">conform </w:t>
      </w:r>
      <w:r>
        <w:rPr>
          <w:rFonts w:ascii="Times New Roman" w:eastAsia="Times New Roman" w:hAnsi="Times New Roman" w:cs="Times New Roman"/>
          <w:bCs/>
          <w:noProof/>
          <w:spacing w:val="-1"/>
          <w:kern w:val="0"/>
          <w:sz w:val="24"/>
          <w:lang w:val="ro-RO" w:eastAsia="en-US" w:bidi="ar-SA"/>
        </w:rPr>
        <w:t>cerințelor tennice.</w:t>
      </w:r>
      <w:r w:rsidRPr="0094438D">
        <w:rPr>
          <w:rFonts w:ascii="Times New Roman" w:eastAsia="Times New Roman" w:hAnsi="Times New Roman" w:cs="Times New Roman"/>
          <w:noProof/>
          <w:spacing w:val="-1"/>
          <w:kern w:val="0"/>
          <w:sz w:val="24"/>
          <w:lang w:eastAsia="en-US" w:bidi="ar-SA"/>
        </w:rPr>
        <w:t xml:space="preserve"> </w:t>
      </w:r>
      <w:r w:rsidRPr="00A674A1">
        <w:rPr>
          <w:rFonts w:ascii="Times New Roman" w:eastAsia="Times New Roman" w:hAnsi="Times New Roman" w:cs="Times New Roman"/>
          <w:bCs/>
          <w:noProof/>
          <w:spacing w:val="-1"/>
          <w:kern w:val="0"/>
          <w:sz w:val="24"/>
          <w:u w:val="single"/>
          <w:lang w:val="ro-RO" w:eastAsia="en-US" w:bidi="ar-SA"/>
        </w:rPr>
        <w:t>Ofertantul va atașa ofertei și fișele tehnice</w:t>
      </w:r>
      <w:r w:rsidRPr="00261E33">
        <w:rPr>
          <w:rFonts w:ascii="Times New Roman" w:eastAsia="Times New Roman" w:hAnsi="Times New Roman" w:cs="Times New Roman"/>
          <w:bCs/>
          <w:noProof/>
          <w:spacing w:val="-1"/>
          <w:kern w:val="0"/>
          <w:sz w:val="24"/>
          <w:lang w:val="ro-RO" w:eastAsia="en-US" w:bidi="ar-SA"/>
        </w:rPr>
        <w:t xml:space="preserve"> date de producători/furnizori pentru materialele principale</w:t>
      </w:r>
      <w:r>
        <w:rPr>
          <w:rFonts w:ascii="Times New Roman" w:eastAsia="Times New Roman" w:hAnsi="Times New Roman" w:cs="Times New Roman"/>
          <w:bCs/>
          <w:noProof/>
          <w:spacing w:val="-1"/>
          <w:kern w:val="0"/>
          <w:sz w:val="24"/>
          <w:lang w:val="ro-RO" w:eastAsia="en-US" w:bidi="ar-SA"/>
        </w:rPr>
        <w:t xml:space="preserve">, </w:t>
      </w:r>
      <w:r w:rsidRPr="00261E33">
        <w:rPr>
          <w:rFonts w:ascii="Times New Roman" w:eastAsia="Times New Roman" w:hAnsi="Times New Roman" w:cs="Times New Roman"/>
          <w:bCs/>
          <w:noProof/>
          <w:spacing w:val="-1"/>
          <w:kern w:val="0"/>
          <w:sz w:val="24"/>
          <w:lang w:val="pt-PT" w:eastAsia="en-US" w:bidi="ar-SA"/>
        </w:rPr>
        <w:t>care vor conţine princ</w:t>
      </w:r>
      <w:r>
        <w:rPr>
          <w:rFonts w:ascii="Times New Roman" w:eastAsia="Times New Roman" w:hAnsi="Times New Roman" w:cs="Times New Roman"/>
          <w:bCs/>
          <w:noProof/>
          <w:spacing w:val="-1"/>
          <w:kern w:val="0"/>
          <w:sz w:val="24"/>
          <w:lang w:val="pt-PT" w:eastAsia="en-US" w:bidi="ar-SA"/>
        </w:rPr>
        <w:t>ipalele caracteristici tehnice și care demonstrează</w:t>
      </w:r>
      <w:r w:rsidRPr="00261E33">
        <w:rPr>
          <w:rFonts w:ascii="Times New Roman" w:eastAsia="Times New Roman" w:hAnsi="Times New Roman" w:cs="Times New Roman"/>
          <w:bCs/>
          <w:noProof/>
          <w:spacing w:val="-1"/>
          <w:kern w:val="0"/>
          <w:sz w:val="24"/>
          <w:lang w:val="pt-PT" w:eastAsia="en-US" w:bidi="ar-SA"/>
        </w:rPr>
        <w:t xml:space="preserve"> conformitatea cu solicit</w:t>
      </w:r>
      <w:r>
        <w:rPr>
          <w:rFonts w:ascii="Times New Roman" w:eastAsia="Times New Roman" w:hAnsi="Times New Roman" w:cs="Times New Roman"/>
          <w:bCs/>
          <w:noProof/>
          <w:spacing w:val="-1"/>
          <w:kern w:val="0"/>
          <w:sz w:val="24"/>
          <w:lang w:val="pt-PT" w:eastAsia="en-US" w:bidi="ar-SA"/>
        </w:rPr>
        <w:t>ă</w:t>
      </w:r>
      <w:r w:rsidRPr="00261E33">
        <w:rPr>
          <w:rFonts w:ascii="Times New Roman" w:eastAsia="Times New Roman" w:hAnsi="Times New Roman" w:cs="Times New Roman"/>
          <w:bCs/>
          <w:noProof/>
          <w:spacing w:val="-1"/>
          <w:kern w:val="0"/>
          <w:sz w:val="24"/>
          <w:lang w:val="pt-PT" w:eastAsia="en-US" w:bidi="ar-SA"/>
        </w:rPr>
        <w:t>rile Proiectului Tehnic/</w:t>
      </w:r>
      <w:r>
        <w:rPr>
          <w:rFonts w:ascii="Times New Roman" w:eastAsia="Times New Roman" w:hAnsi="Times New Roman" w:cs="Times New Roman"/>
          <w:bCs/>
          <w:noProof/>
          <w:spacing w:val="-1"/>
          <w:kern w:val="0"/>
          <w:sz w:val="24"/>
          <w:lang w:val="pt-PT" w:eastAsia="en-US" w:bidi="ar-SA"/>
        </w:rPr>
        <w:t xml:space="preserve"> /</w:t>
      </w:r>
      <w:r>
        <w:rPr>
          <w:rFonts w:ascii="Times New Roman" w:eastAsia="Times New Roman" w:hAnsi="Times New Roman" w:cs="Times New Roman"/>
          <w:noProof/>
          <w:spacing w:val="-1"/>
          <w:kern w:val="0"/>
          <w:sz w:val="24"/>
          <w:lang w:eastAsia="en-US" w:bidi="ar-SA"/>
        </w:rPr>
        <w:t>Fiș</w:t>
      </w:r>
      <w:r w:rsidRPr="0094438D">
        <w:rPr>
          <w:rFonts w:ascii="Times New Roman" w:eastAsia="Times New Roman" w:hAnsi="Times New Roman" w:cs="Times New Roman"/>
          <w:noProof/>
          <w:spacing w:val="-1"/>
          <w:kern w:val="0"/>
          <w:sz w:val="24"/>
          <w:lang w:eastAsia="en-US" w:bidi="ar-SA"/>
        </w:rPr>
        <w:t>ele tehnice.</w:t>
      </w:r>
    </w:p>
    <w:p w:rsidR="00ED5FD6" w:rsidRPr="00E02A0A" w:rsidRDefault="00ED5FD6" w:rsidP="00ED5FD6">
      <w:pPr>
        <w:shd w:val="clear" w:color="auto" w:fill="FFFFFF"/>
        <w:suppressAutoHyphens w:val="0"/>
        <w:spacing w:before="120"/>
        <w:jc w:val="both"/>
        <w:rPr>
          <w:rFonts w:ascii="Times New Roman" w:eastAsia="Times New Roman" w:hAnsi="Times New Roman" w:cs="Times New Roman"/>
          <w:noProof/>
          <w:spacing w:val="-1"/>
          <w:kern w:val="0"/>
          <w:sz w:val="24"/>
          <w:lang w:val="ro-RO" w:eastAsia="en-US" w:bidi="ar-SA"/>
        </w:rPr>
      </w:pPr>
      <w:r w:rsidRPr="00261E33">
        <w:rPr>
          <w:rFonts w:ascii="Times New Roman" w:eastAsia="Times New Roman" w:hAnsi="Times New Roman" w:cs="Times New Roman"/>
          <w:b/>
          <w:bCs/>
          <w:noProof/>
          <w:spacing w:val="-1"/>
          <w:kern w:val="0"/>
          <w:sz w:val="24"/>
          <w:lang w:val="ro-RO" w:eastAsia="en-US" w:bidi="ar-SA"/>
        </w:rPr>
        <w:t>Fișele tehnice</w:t>
      </w:r>
      <w:r w:rsidRPr="00261E33">
        <w:rPr>
          <w:rFonts w:ascii="Times New Roman" w:eastAsia="Times New Roman" w:hAnsi="Times New Roman" w:cs="Times New Roman"/>
          <w:bCs/>
          <w:noProof/>
          <w:spacing w:val="-1"/>
          <w:kern w:val="0"/>
          <w:sz w:val="24"/>
          <w:lang w:val="ro-RO" w:eastAsia="en-US" w:bidi="ar-SA"/>
        </w:rPr>
        <w:t xml:space="preserve"> atașate prezentei, înșușite și completate. </w:t>
      </w:r>
    </w:p>
    <w:p w:rsidR="00ED5FD6" w:rsidRPr="00E02A0A" w:rsidRDefault="00ED5FD6" w:rsidP="00ED5FD6">
      <w:pPr>
        <w:shd w:val="clear" w:color="auto" w:fill="FFFFFF"/>
        <w:suppressAutoHyphens w:val="0"/>
        <w:spacing w:before="120"/>
        <w:jc w:val="both"/>
        <w:rPr>
          <w:rFonts w:ascii="Times New Roman" w:eastAsia="Times New Roman" w:hAnsi="Times New Roman" w:cs="Times New Roman"/>
          <w:noProof/>
          <w:spacing w:val="-1"/>
          <w:kern w:val="0"/>
          <w:sz w:val="24"/>
          <w:lang w:val="ro-RO" w:eastAsia="en-US" w:bidi="ar-SA"/>
        </w:rPr>
      </w:pPr>
      <w:r w:rsidRPr="00E02A0A">
        <w:rPr>
          <w:rFonts w:ascii="Times New Roman" w:eastAsia="Times New Roman" w:hAnsi="Times New Roman" w:cs="Times New Roman"/>
          <w:noProof/>
          <w:spacing w:val="-1"/>
          <w:kern w:val="0"/>
          <w:sz w:val="24"/>
          <w:lang w:val="ro-RO" w:eastAsia="en-US" w:bidi="ar-SA"/>
        </w:rPr>
        <w:t>Data completării …………..</w:t>
      </w:r>
    </w:p>
    <w:p w:rsidR="00ED5FD6" w:rsidRDefault="00ED5FD6" w:rsidP="00ED5FD6">
      <w:pPr>
        <w:widowControl/>
        <w:suppressAutoHyphens w:val="0"/>
        <w:autoSpaceDE w:val="0"/>
        <w:autoSpaceDN w:val="0"/>
        <w:adjustRightInd w:val="0"/>
        <w:ind w:left="69"/>
        <w:jc w:val="center"/>
        <w:rPr>
          <w:rFonts w:ascii="Times New Roman" w:eastAsia="Times New Roman" w:hAnsi="Times New Roman" w:cs="Times New Roman"/>
          <w:color w:val="000000"/>
          <w:kern w:val="0"/>
          <w:sz w:val="24"/>
          <w:lang w:val="ro-RO" w:eastAsia="ro-RO" w:bidi="ar-SA"/>
        </w:rPr>
      </w:pPr>
    </w:p>
    <w:p w:rsidR="00ED5FD6" w:rsidRPr="00F737E2" w:rsidRDefault="00ED5FD6" w:rsidP="00ED5FD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lang w:val="ro-RO" w:eastAsia="ro-RO" w:bidi="ar-SA"/>
        </w:rPr>
        <w:t>Operator economic,</w:t>
      </w:r>
    </w:p>
    <w:p w:rsidR="00ED5FD6" w:rsidRDefault="00ED5FD6" w:rsidP="00ED5FD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r>
        <w:rPr>
          <w:rFonts w:ascii="Times New Roman" w:eastAsia="Times New Roman" w:hAnsi="Times New Roman" w:cs="Times New Roman"/>
          <w:color w:val="000000"/>
          <w:kern w:val="0"/>
          <w:sz w:val="24"/>
          <w:szCs w:val="20"/>
          <w:lang w:val="ro-RO" w:eastAsia="ro-RO" w:bidi="ar-SA"/>
        </w:rPr>
        <w:t xml:space="preserve"> </w:t>
      </w:r>
    </w:p>
    <w:p w:rsidR="00ED5FD6" w:rsidRDefault="00ED5FD6" w:rsidP="00ED5FD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p w:rsidR="00ED5FD6" w:rsidRPr="00DD0FB7" w:rsidRDefault="00ED5FD6" w:rsidP="00ED5FD6">
      <w:pPr>
        <w:widowControl/>
        <w:suppressAutoHyphens w:val="0"/>
        <w:autoSpaceDE w:val="0"/>
        <w:autoSpaceDN w:val="0"/>
        <w:adjustRightInd w:val="0"/>
        <w:jc w:val="center"/>
        <w:rPr>
          <w:rFonts w:ascii="Times New Roman" w:eastAsia="Calibri" w:hAnsi="Times New Roman" w:cs="Times New Roman"/>
          <w:i/>
          <w:color w:val="FF0000"/>
          <w:kern w:val="0"/>
          <w:sz w:val="24"/>
          <w:lang w:val="it-IT" w:eastAsia="en-US" w:bidi="ar-SA"/>
        </w:rPr>
      </w:pPr>
    </w:p>
    <w:p w:rsidR="00ED5FD6" w:rsidRDefault="00ED5FD6"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665870" w:rsidRDefault="00665870"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4D3039" w:rsidRPr="004A56ED" w:rsidRDefault="004D3039"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ind w:left="708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Formularul nr. 14</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Operator economic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 ..................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(denumirea/numele)</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GRAFIC FIZIC ŞI VALORIC DE DERULARE A ACHIZIŢIEI</w:t>
      </w:r>
    </w:p>
    <w:p w:rsidR="008912A4" w:rsidRPr="004A56ED" w:rsidRDefault="008912A4" w:rsidP="008912A4">
      <w:pPr>
        <w:keepNext/>
        <w:widowControl/>
        <w:suppressAutoHyphens w:val="0"/>
        <w:jc w:val="center"/>
        <w:outlineLvl w:val="7"/>
        <w:rPr>
          <w:rFonts w:ascii="Times New Roman" w:eastAsia="Times New Roman" w:hAnsi="Times New Roman" w:cs="Times New Roman"/>
          <w:b/>
          <w:bCs/>
          <w:kern w:val="0"/>
          <w:sz w:val="24"/>
          <w:lang w:val="ro-RO" w:eastAsia="ro-RO" w:bidi="ar-SA"/>
        </w:rPr>
      </w:pPr>
    </w:p>
    <w:p w:rsidR="008912A4" w:rsidRPr="004A56ED" w:rsidRDefault="008912A4" w:rsidP="008912A4">
      <w:pPr>
        <w:widowControl/>
        <w:suppressAutoHyphens w:val="0"/>
        <w:jc w:val="center"/>
        <w:rPr>
          <w:rFonts w:ascii="Times New Roman" w:eastAsia="Times New Roman" w:hAnsi="Times New Roman" w:cs="Times New Roman"/>
          <w:b/>
          <w:iCs/>
          <w:kern w:val="0"/>
          <w:sz w:val="24"/>
          <w:lang w:val="ro-RO" w:eastAsia="en-US" w:bidi="ar-SA"/>
        </w:rPr>
      </w:pPr>
      <w:r w:rsidRPr="004A56ED">
        <w:rPr>
          <w:rFonts w:ascii="Times New Roman" w:eastAsia="Times New Roman" w:hAnsi="Times New Roman" w:cs="Times New Roman"/>
          <w:b/>
          <w:iCs/>
          <w:kern w:val="0"/>
          <w:sz w:val="24"/>
          <w:lang w:val="ro-RO" w:eastAsia="en-US" w:bidi="ar-SA"/>
        </w:rPr>
        <w:t xml:space="preserve"> „</w:t>
      </w:r>
      <w:r w:rsidR="007447EC" w:rsidRPr="007447EC">
        <w:rPr>
          <w:rFonts w:ascii="Times New Roman" w:eastAsia="Times New Roman" w:hAnsi="Times New Roman" w:cs="Times New Roman"/>
          <w:b/>
          <w:i/>
          <w:noProof/>
          <w:kern w:val="0"/>
          <w:sz w:val="28"/>
          <w:szCs w:val="28"/>
          <w:lang w:val="ro-RO" w:eastAsia="ro-RO" w:bidi="ar-SA"/>
        </w:rPr>
        <w:t>Conect</w:t>
      </w:r>
      <w:r w:rsidR="007447EC">
        <w:rPr>
          <w:rFonts w:ascii="Times New Roman" w:eastAsia="Times New Roman" w:hAnsi="Times New Roman" w:cs="Times New Roman"/>
          <w:b/>
          <w:i/>
          <w:noProof/>
          <w:kern w:val="0"/>
          <w:sz w:val="28"/>
          <w:szCs w:val="28"/>
          <w:lang w:val="ro-RO" w:eastAsia="ro-RO" w:bidi="ar-SA"/>
        </w:rPr>
        <w:t>ă</w:t>
      </w:r>
      <w:r w:rsidR="004402B3">
        <w:rPr>
          <w:rFonts w:ascii="Times New Roman" w:eastAsia="Times New Roman" w:hAnsi="Times New Roman" w:cs="Times New Roman"/>
          <w:b/>
          <w:i/>
          <w:noProof/>
          <w:kern w:val="0"/>
          <w:sz w:val="28"/>
          <w:szCs w:val="28"/>
          <w:lang w:val="ro-RO" w:eastAsia="ro-RO" w:bidi="ar-SA"/>
        </w:rPr>
        <w:t>ri canaliză</w:t>
      </w:r>
      <w:r w:rsidR="007447EC" w:rsidRPr="007447EC">
        <w:rPr>
          <w:rFonts w:ascii="Times New Roman" w:eastAsia="Times New Roman" w:hAnsi="Times New Roman" w:cs="Times New Roman"/>
          <w:b/>
          <w:i/>
          <w:noProof/>
          <w:kern w:val="0"/>
          <w:sz w:val="28"/>
          <w:szCs w:val="28"/>
          <w:lang w:val="ro-RO" w:eastAsia="ro-RO" w:bidi="ar-SA"/>
        </w:rPr>
        <w:t>ri pluviale str.</w:t>
      </w:r>
      <w:r w:rsidR="004402B3">
        <w:rPr>
          <w:rFonts w:ascii="Times New Roman" w:eastAsia="Times New Roman" w:hAnsi="Times New Roman" w:cs="Times New Roman"/>
          <w:b/>
          <w:i/>
          <w:noProof/>
          <w:kern w:val="0"/>
          <w:sz w:val="28"/>
          <w:szCs w:val="28"/>
          <w:lang w:val="ro-RO" w:eastAsia="ro-RO" w:bidi="ar-SA"/>
        </w:rPr>
        <w:t xml:space="preserve"> </w:t>
      </w:r>
      <w:r w:rsidR="007447EC" w:rsidRPr="007447EC">
        <w:rPr>
          <w:rFonts w:ascii="Times New Roman" w:eastAsia="Times New Roman" w:hAnsi="Times New Roman" w:cs="Times New Roman"/>
          <w:b/>
          <w:i/>
          <w:noProof/>
          <w:kern w:val="0"/>
          <w:sz w:val="28"/>
          <w:szCs w:val="28"/>
          <w:lang w:val="ro-RO" w:eastAsia="ro-RO" w:bidi="ar-SA"/>
        </w:rPr>
        <w:t xml:space="preserve">Louis Pasteur </w:t>
      </w:r>
      <w:r w:rsidR="004402B3">
        <w:rPr>
          <w:rFonts w:ascii="Times New Roman" w:eastAsia="Times New Roman" w:hAnsi="Times New Roman" w:cs="Times New Roman"/>
          <w:b/>
          <w:i/>
          <w:noProof/>
          <w:kern w:val="0"/>
          <w:sz w:val="28"/>
          <w:szCs w:val="28"/>
          <w:lang w:val="ro-RO" w:eastAsia="ro-RO" w:bidi="ar-SA"/>
        </w:rPr>
        <w:t>ș</w:t>
      </w:r>
      <w:r w:rsidR="007447EC" w:rsidRPr="007447EC">
        <w:rPr>
          <w:rFonts w:ascii="Times New Roman" w:eastAsia="Times New Roman" w:hAnsi="Times New Roman" w:cs="Times New Roman"/>
          <w:b/>
          <w:i/>
          <w:noProof/>
          <w:kern w:val="0"/>
          <w:sz w:val="28"/>
          <w:szCs w:val="28"/>
          <w:lang w:val="ro-RO" w:eastAsia="ro-RO" w:bidi="ar-SA"/>
        </w:rPr>
        <w:t>i str</w:t>
      </w:r>
      <w:r w:rsidR="004402B3">
        <w:rPr>
          <w:rFonts w:ascii="Times New Roman" w:eastAsia="Times New Roman" w:hAnsi="Times New Roman" w:cs="Times New Roman"/>
          <w:b/>
          <w:i/>
          <w:noProof/>
          <w:kern w:val="0"/>
          <w:sz w:val="28"/>
          <w:szCs w:val="28"/>
          <w:lang w:val="ro-RO" w:eastAsia="ro-RO" w:bidi="ar-SA"/>
        </w:rPr>
        <w:t>.</w:t>
      </w:r>
      <w:r w:rsidR="007447EC" w:rsidRPr="007447EC">
        <w:rPr>
          <w:rFonts w:ascii="Times New Roman" w:eastAsia="Times New Roman" w:hAnsi="Times New Roman" w:cs="Times New Roman"/>
          <w:b/>
          <w:i/>
          <w:noProof/>
          <w:kern w:val="0"/>
          <w:sz w:val="28"/>
          <w:szCs w:val="28"/>
          <w:lang w:val="ro-RO" w:eastAsia="ro-RO" w:bidi="ar-SA"/>
        </w:rPr>
        <w:t xml:space="preserve"> Ghe.Doja, municipiul Oradea</w:t>
      </w:r>
      <w:r w:rsidRPr="004A56ED">
        <w:rPr>
          <w:rFonts w:ascii="Times New Roman" w:eastAsia="Times New Roman" w:hAnsi="Times New Roman" w:cs="Times New Roman"/>
          <w:b/>
          <w:bCs/>
          <w:iCs/>
          <w:kern w:val="0"/>
          <w:sz w:val="24"/>
          <w:lang w:val="ro-RO" w:eastAsia="en-US" w:bidi="ar-SA"/>
        </w:rPr>
        <w:t>”</w:t>
      </w:r>
    </w:p>
    <w:p w:rsidR="008912A4" w:rsidRDefault="008912A4" w:rsidP="008912A4">
      <w:pPr>
        <w:widowControl/>
        <w:suppressAutoHyphens w:val="0"/>
        <w:rPr>
          <w:rFonts w:ascii="Times New Roman" w:eastAsia="Times New Roman" w:hAnsi="Times New Roman" w:cs="Times New Roman"/>
          <w:kern w:val="0"/>
          <w:sz w:val="24"/>
          <w:lang w:val="ro-RO" w:eastAsia="ro-RO" w:bidi="ar-SA"/>
        </w:rPr>
      </w:pPr>
    </w:p>
    <w:p w:rsidR="005D7E96" w:rsidRPr="004A56ED" w:rsidRDefault="005D7E96" w:rsidP="008912A4">
      <w:pPr>
        <w:widowControl/>
        <w:suppressAutoHyphens w:val="0"/>
        <w:rPr>
          <w:rFonts w:ascii="Times New Roman" w:eastAsia="Times New Roman" w:hAnsi="Times New Roman" w:cs="Times New Roman"/>
          <w:kern w:val="0"/>
          <w:sz w:val="24"/>
          <w:lang w:val="ro-RO" w:eastAsia="ro-RO" w:bidi="ar-S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961"/>
        <w:gridCol w:w="4139"/>
      </w:tblGrid>
      <w:tr w:rsidR="008912A4" w:rsidRPr="004A56ED" w:rsidTr="001248B7">
        <w:trPr>
          <w:cantSplit/>
          <w:trHeight w:val="332"/>
        </w:trPr>
        <w:tc>
          <w:tcPr>
            <w:tcW w:w="710" w:type="dxa"/>
            <w:vMerge w:val="restart"/>
            <w:vAlign w:val="center"/>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Nr.</w:t>
            </w:r>
          </w:p>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Crt.</w:t>
            </w:r>
          </w:p>
        </w:tc>
        <w:tc>
          <w:tcPr>
            <w:tcW w:w="4961" w:type="dxa"/>
            <w:vMerge w:val="restart"/>
            <w:vAlign w:val="center"/>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Grupa de obiecte/denumirea</w:t>
            </w:r>
          </w:p>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obiectului</w:t>
            </w:r>
          </w:p>
        </w:tc>
        <w:tc>
          <w:tcPr>
            <w:tcW w:w="4139" w:type="dxa"/>
            <w:vAlign w:val="center"/>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Anul 202</w:t>
            </w:r>
            <w:r w:rsidR="00E176BF">
              <w:rPr>
                <w:rFonts w:ascii="Times New Roman" w:eastAsia="Times New Roman" w:hAnsi="Times New Roman" w:cs="Times New Roman"/>
                <w:b/>
                <w:noProof/>
                <w:kern w:val="0"/>
                <w:sz w:val="24"/>
                <w:lang w:val="ro-RO" w:eastAsia="ro-RO" w:bidi="ar-SA"/>
              </w:rPr>
              <w:t>2</w:t>
            </w:r>
          </w:p>
        </w:tc>
      </w:tr>
      <w:tr w:rsidR="008912A4" w:rsidRPr="004A56ED" w:rsidTr="001248B7">
        <w:trPr>
          <w:cantSplit/>
          <w:trHeight w:val="339"/>
        </w:trPr>
        <w:tc>
          <w:tcPr>
            <w:tcW w:w="710" w:type="dxa"/>
            <w:vMerge/>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p>
        </w:tc>
        <w:tc>
          <w:tcPr>
            <w:tcW w:w="4961" w:type="dxa"/>
            <w:vMerge/>
          </w:tcPr>
          <w:p w:rsidR="008912A4" w:rsidRPr="004A56ED" w:rsidRDefault="008912A4" w:rsidP="005578C4">
            <w:pPr>
              <w:widowControl/>
              <w:suppressAutoHyphens w:val="0"/>
              <w:rPr>
                <w:rFonts w:ascii="Times New Roman" w:eastAsia="Times New Roman" w:hAnsi="Times New Roman" w:cs="Times New Roman"/>
                <w:b/>
                <w:noProof/>
                <w:kern w:val="0"/>
                <w:sz w:val="24"/>
                <w:lang w:val="ro-RO" w:eastAsia="ro-RO" w:bidi="ar-SA"/>
              </w:rPr>
            </w:pPr>
          </w:p>
        </w:tc>
        <w:tc>
          <w:tcPr>
            <w:tcW w:w="4139" w:type="dxa"/>
            <w:vAlign w:val="center"/>
          </w:tcPr>
          <w:p w:rsidR="008912A4" w:rsidRPr="004A56ED" w:rsidRDefault="008912A4" w:rsidP="005578C4">
            <w:pPr>
              <w:widowControl/>
              <w:suppressAutoHyphens w:val="0"/>
              <w:jc w:val="center"/>
              <w:rPr>
                <w:rFonts w:ascii="Times New Roman" w:eastAsia="Times New Roman" w:hAnsi="Times New Roman" w:cs="Times New Roman"/>
                <w:b/>
                <w:bCs/>
                <w:noProof/>
                <w:color w:val="000000"/>
                <w:kern w:val="0"/>
                <w:sz w:val="24"/>
                <w:lang w:val="ro-RO" w:eastAsia="ro-RO" w:bidi="ar-SA"/>
              </w:rPr>
            </w:pPr>
            <w:r w:rsidRPr="004A56ED">
              <w:rPr>
                <w:rFonts w:ascii="Times New Roman" w:eastAsia="Times New Roman" w:hAnsi="Times New Roman" w:cs="Times New Roman"/>
                <w:b/>
                <w:bCs/>
                <w:noProof/>
                <w:color w:val="000000"/>
                <w:kern w:val="0"/>
                <w:sz w:val="24"/>
                <w:lang w:val="ro-RO" w:eastAsia="ro-RO" w:bidi="ar-SA"/>
              </w:rPr>
              <w:t>Zile calendaristice</w:t>
            </w:r>
          </w:p>
        </w:tc>
      </w:tr>
      <w:tr w:rsidR="008912A4" w:rsidRPr="004A56ED" w:rsidTr="001248B7">
        <w:trPr>
          <w:cantSplit/>
          <w:trHeight w:val="369"/>
        </w:trPr>
        <w:tc>
          <w:tcPr>
            <w:tcW w:w="9810" w:type="dxa"/>
            <w:gridSpan w:val="3"/>
            <w:vAlign w:val="center"/>
          </w:tcPr>
          <w:p w:rsidR="008912A4" w:rsidRPr="004A56ED" w:rsidRDefault="005A7DE5"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 xml:space="preserve">Execuţie Lucrări </w:t>
            </w:r>
          </w:p>
        </w:tc>
      </w:tr>
      <w:tr w:rsidR="008912A4" w:rsidRPr="004A56ED" w:rsidTr="001248B7">
        <w:trPr>
          <w:cantSplit/>
          <w:trHeight w:val="369"/>
        </w:trPr>
        <w:tc>
          <w:tcPr>
            <w:tcW w:w="710" w:type="dxa"/>
            <w:vAlign w:val="center"/>
          </w:tcPr>
          <w:p w:rsidR="008912A4" w:rsidRPr="004A56ED" w:rsidRDefault="008912A4" w:rsidP="005578C4">
            <w:pPr>
              <w:widowControl/>
              <w:suppressAutoHyphens w:val="0"/>
              <w:jc w:val="center"/>
              <w:rPr>
                <w:rFonts w:ascii="Times New Roman" w:eastAsia="Times New Roman" w:hAnsi="Times New Roman" w:cs="Times New Roman"/>
                <w:bCs/>
                <w:noProof/>
                <w:kern w:val="0"/>
                <w:sz w:val="24"/>
                <w:lang w:val="ro-RO" w:eastAsia="ro-RO" w:bidi="ar-SA"/>
              </w:rPr>
            </w:pPr>
            <w:r w:rsidRPr="004A56ED">
              <w:rPr>
                <w:rFonts w:ascii="Times New Roman" w:eastAsia="Times New Roman" w:hAnsi="Times New Roman" w:cs="Times New Roman"/>
                <w:bCs/>
                <w:noProof/>
                <w:kern w:val="0"/>
                <w:sz w:val="24"/>
                <w:lang w:val="ro-RO" w:eastAsia="ro-RO" w:bidi="ar-SA"/>
              </w:rPr>
              <w:t>1.</w:t>
            </w:r>
          </w:p>
        </w:tc>
        <w:tc>
          <w:tcPr>
            <w:tcW w:w="4961" w:type="dxa"/>
            <w:tcBorders>
              <w:top w:val="single" w:sz="4" w:space="0" w:color="auto"/>
              <w:left w:val="single" w:sz="4" w:space="0" w:color="auto"/>
              <w:bottom w:val="single" w:sz="4" w:space="0" w:color="auto"/>
              <w:right w:val="single" w:sz="4" w:space="0" w:color="auto"/>
            </w:tcBorders>
            <w:vAlign w:val="center"/>
          </w:tcPr>
          <w:p w:rsidR="008912A4" w:rsidRPr="006B5F48" w:rsidRDefault="004402B3" w:rsidP="005578C4">
            <w:pPr>
              <w:widowControl/>
              <w:suppressAutoHyphens w:val="0"/>
              <w:jc w:val="both"/>
              <w:rPr>
                <w:rFonts w:ascii="Times New Roman" w:eastAsia="Times New Roman" w:hAnsi="Times New Roman" w:cs="Times New Roman"/>
                <w:b/>
                <w:i/>
                <w:noProof/>
                <w:kern w:val="0"/>
                <w:sz w:val="24"/>
                <w:lang w:val="ro-RO" w:eastAsia="ro-RO" w:bidi="ar-SA"/>
              </w:rPr>
            </w:pPr>
            <w:r w:rsidRPr="006B5F48">
              <w:rPr>
                <w:rFonts w:ascii="Times New Roman" w:eastAsia="Times New Roman" w:hAnsi="Times New Roman" w:cs="Times New Roman"/>
                <w:b/>
                <w:i/>
                <w:noProof/>
                <w:kern w:val="0"/>
                <w:sz w:val="24"/>
                <w:lang w:val="ro-RO" w:eastAsia="ro-RO" w:bidi="ar-SA"/>
              </w:rPr>
              <w:t>Conectări canalizări pluviale str. Louis Pasteur și str. Ghe.Doja, municipiul Oradea</w:t>
            </w:r>
          </w:p>
        </w:tc>
        <w:tc>
          <w:tcPr>
            <w:tcW w:w="4139" w:type="dxa"/>
            <w:vAlign w:val="center"/>
          </w:tcPr>
          <w:p w:rsidR="008912A4" w:rsidRPr="004A56ED" w:rsidRDefault="006B5F48" w:rsidP="005578C4">
            <w:pPr>
              <w:widowControl/>
              <w:suppressAutoHyphens w:val="0"/>
              <w:jc w:val="both"/>
              <w:rPr>
                <w:rFonts w:ascii="Times New Roman" w:eastAsia="Times New Roman" w:hAnsi="Times New Roman" w:cs="Times New Roman"/>
                <w:noProof/>
                <w:color w:val="000000"/>
                <w:kern w:val="0"/>
                <w:sz w:val="24"/>
                <w:lang w:val="ro-RO" w:eastAsia="ro-RO" w:bidi="ar-SA"/>
              </w:rPr>
            </w:pPr>
            <w:r w:rsidRPr="006B5F48">
              <w:rPr>
                <w:rFonts w:ascii="Times New Roman" w:eastAsia="Times New Roman" w:hAnsi="Times New Roman" w:cs="Times New Roman"/>
                <w:b/>
                <w:noProof/>
                <w:kern w:val="0"/>
                <w:sz w:val="24"/>
                <w:lang w:val="ro-RO" w:eastAsia="ro-RO" w:bidi="ar-SA"/>
              </w:rPr>
              <w:t>45 (patruzecișicinci)</w:t>
            </w:r>
            <w:r w:rsidR="008912A4" w:rsidRPr="002C74CC">
              <w:rPr>
                <w:rFonts w:ascii="Times New Roman" w:eastAsia="Times New Roman" w:hAnsi="Times New Roman" w:cs="Times New Roman"/>
                <w:noProof/>
                <w:kern w:val="0"/>
                <w:sz w:val="24"/>
                <w:lang w:val="ro-RO" w:eastAsia="ro-RO" w:bidi="ar-SA"/>
              </w:rPr>
              <w:t xml:space="preserve"> zile </w:t>
            </w:r>
            <w:r w:rsidR="008912A4" w:rsidRPr="004A56ED">
              <w:rPr>
                <w:rFonts w:ascii="Times New Roman" w:eastAsia="Times New Roman" w:hAnsi="Times New Roman" w:cs="Times New Roman"/>
                <w:noProof/>
                <w:color w:val="000000"/>
                <w:kern w:val="0"/>
                <w:sz w:val="24"/>
                <w:lang w:val="ro-RO" w:eastAsia="ro-RO" w:bidi="ar-SA"/>
              </w:rPr>
              <w:t>calendaristice de la predare amplasament</w:t>
            </w:r>
          </w:p>
        </w:tc>
      </w:tr>
      <w:tr w:rsidR="006B5F48" w:rsidRPr="00DD0FB7" w:rsidTr="001248B7">
        <w:trPr>
          <w:cantSplit/>
          <w:trHeight w:val="369"/>
        </w:trPr>
        <w:tc>
          <w:tcPr>
            <w:tcW w:w="710" w:type="dxa"/>
            <w:vAlign w:val="center"/>
          </w:tcPr>
          <w:p w:rsidR="006B5F48" w:rsidRPr="00A30B8E" w:rsidRDefault="006B5F48" w:rsidP="00B119E0">
            <w:pPr>
              <w:widowControl/>
              <w:suppressAutoHyphens w:val="0"/>
              <w:jc w:val="center"/>
              <w:rPr>
                <w:rFonts w:ascii="Times New Roman" w:eastAsia="Times New Roman" w:hAnsi="Times New Roman" w:cs="Times New Roman"/>
                <w:bCs/>
                <w:noProof/>
                <w:kern w:val="0"/>
                <w:sz w:val="24"/>
                <w:lang w:val="ro-RO" w:eastAsia="ro-RO" w:bidi="ar-SA"/>
              </w:rPr>
            </w:pPr>
            <w:r w:rsidRPr="00A30B8E">
              <w:rPr>
                <w:rFonts w:ascii="Times New Roman" w:eastAsia="Times New Roman" w:hAnsi="Times New Roman" w:cs="Times New Roman"/>
                <w:bCs/>
                <w:noProof/>
                <w:kern w:val="0"/>
                <w:sz w:val="24"/>
                <w:lang w:val="ro-RO" w:eastAsia="ro-RO" w:bidi="ar-SA"/>
              </w:rPr>
              <w:t>2.</w:t>
            </w:r>
          </w:p>
        </w:tc>
        <w:tc>
          <w:tcPr>
            <w:tcW w:w="4961" w:type="dxa"/>
            <w:tcBorders>
              <w:top w:val="single" w:sz="4" w:space="0" w:color="auto"/>
              <w:left w:val="single" w:sz="4" w:space="0" w:color="auto"/>
              <w:bottom w:val="single" w:sz="4" w:space="0" w:color="auto"/>
              <w:right w:val="single" w:sz="4" w:space="0" w:color="auto"/>
            </w:tcBorders>
            <w:vAlign w:val="center"/>
          </w:tcPr>
          <w:p w:rsidR="006B5F48" w:rsidRPr="00A30B8E" w:rsidRDefault="006B5F48" w:rsidP="00B119E0">
            <w:pPr>
              <w:widowControl/>
              <w:suppressAutoHyphens w:val="0"/>
              <w:rPr>
                <w:rFonts w:ascii="Times New Roman" w:eastAsia="Times New Roman" w:hAnsi="Times New Roman" w:cs="Times New Roman"/>
                <w:noProof/>
                <w:kern w:val="0"/>
                <w:sz w:val="24"/>
                <w:lang w:val="ro-RO" w:eastAsia="ro-RO" w:bidi="ar-SA"/>
              </w:rPr>
            </w:pPr>
            <w:r w:rsidRPr="00A30B8E">
              <w:rPr>
                <w:rFonts w:ascii="Times New Roman" w:eastAsia="Times New Roman" w:hAnsi="Times New Roman" w:cs="Times New Roman"/>
                <w:noProof/>
                <w:kern w:val="0"/>
                <w:sz w:val="24"/>
                <w:lang w:val="ro-RO" w:eastAsia="ro-RO" w:bidi="ar-SA"/>
              </w:rPr>
              <w:t>Perioada de notificare a defectelor</w:t>
            </w:r>
          </w:p>
        </w:tc>
        <w:tc>
          <w:tcPr>
            <w:tcW w:w="4139" w:type="dxa"/>
            <w:vAlign w:val="center"/>
          </w:tcPr>
          <w:p w:rsidR="006B5F48" w:rsidRPr="00DD0FB7" w:rsidRDefault="006B5F48" w:rsidP="00B119E0">
            <w:pPr>
              <w:widowControl/>
              <w:suppressAutoHyphens w:val="0"/>
              <w:jc w:val="both"/>
              <w:rPr>
                <w:rFonts w:ascii="Times New Roman" w:eastAsia="Times New Roman" w:hAnsi="Times New Roman" w:cs="Times New Roman"/>
                <w:noProof/>
                <w:color w:val="FF0000"/>
                <w:kern w:val="0"/>
                <w:sz w:val="24"/>
                <w:lang w:val="ro-RO" w:eastAsia="ro-RO" w:bidi="ar-SA"/>
              </w:rPr>
            </w:pPr>
            <w:r w:rsidRPr="002552B2">
              <w:rPr>
                <w:rFonts w:ascii="Times New Roman" w:eastAsia="Times New Roman" w:hAnsi="Times New Roman" w:cs="Times New Roman"/>
                <w:b/>
                <w:color w:val="000000"/>
                <w:kern w:val="0"/>
                <w:sz w:val="24"/>
                <w:szCs w:val="20"/>
                <w:lang w:val="ro-RO" w:eastAsia="ro-RO" w:bidi="ar-SA"/>
              </w:rPr>
              <w:t>36/48/60</w:t>
            </w:r>
            <w:r w:rsidRPr="00D6352C">
              <w:rPr>
                <w:rFonts w:ascii="Times New Roman" w:eastAsia="Times New Roman" w:hAnsi="Times New Roman" w:cs="Times New Roman"/>
                <w:kern w:val="0"/>
                <w:sz w:val="24"/>
                <w:szCs w:val="20"/>
                <w:lang w:val="ro-RO" w:eastAsia="ro-RO" w:bidi="ar-SA"/>
              </w:rPr>
              <w:t xml:space="preserve"> </w:t>
            </w:r>
            <w:r w:rsidRPr="00F206E5">
              <w:rPr>
                <w:rFonts w:ascii="Times New Roman" w:eastAsia="Times New Roman" w:hAnsi="Times New Roman" w:cs="Times New Roman"/>
                <w:b/>
                <w:kern w:val="0"/>
                <w:sz w:val="24"/>
                <w:szCs w:val="20"/>
                <w:lang w:val="ro-RO" w:eastAsia="ro-RO" w:bidi="ar-SA"/>
              </w:rPr>
              <w:t xml:space="preserve">luni </w:t>
            </w:r>
            <w:r w:rsidRPr="00ED3DA8">
              <w:rPr>
                <w:rFonts w:ascii="Times New Roman" w:eastAsia="Times New Roman" w:hAnsi="Times New Roman" w:cs="Times New Roman"/>
                <w:noProof/>
                <w:kern w:val="0"/>
                <w:sz w:val="24"/>
                <w:lang w:val="ro-RO" w:eastAsia="ro-RO" w:bidi="ar-SA"/>
              </w:rPr>
              <w:t>de la recepția la terminarea lucrărilor</w:t>
            </w:r>
          </w:p>
        </w:tc>
      </w:tr>
    </w:tbl>
    <w:p w:rsidR="008912A4" w:rsidRPr="004A56ED" w:rsidRDefault="008912A4" w:rsidP="008912A4">
      <w:pPr>
        <w:widowControl/>
        <w:suppressAutoHyphens w:val="0"/>
        <w:rPr>
          <w:rFonts w:ascii="Times New Roman" w:eastAsia="Times New Roman" w:hAnsi="Times New Roman" w:cs="Times New Roman"/>
          <w:color w:val="FF0000"/>
          <w:kern w:val="0"/>
          <w:sz w:val="24"/>
          <w:lang w:val="ro-RO" w:eastAsia="ro-RO" w:bidi="ar-SA"/>
        </w:rPr>
      </w:pPr>
    </w:p>
    <w:p w:rsidR="008912A4" w:rsidRPr="004A56ED" w:rsidRDefault="008912A4" w:rsidP="008912A4">
      <w:pPr>
        <w:pStyle w:val="Header"/>
        <w:tabs>
          <w:tab w:val="left" w:pos="142"/>
        </w:tabs>
        <w:jc w:val="both"/>
        <w:rPr>
          <w:rFonts w:ascii="Times New Roman" w:eastAsia="Calibri" w:hAnsi="Times New Roman" w:cs="Times New Roman"/>
          <w:i/>
          <w:kern w:val="0"/>
          <w:sz w:val="24"/>
          <w:lang w:val="ro-RO" w:eastAsia="en-US" w:bidi="ar-SA"/>
        </w:rPr>
      </w:pPr>
    </w:p>
    <w:p w:rsidR="008912A4" w:rsidRPr="004A56ED" w:rsidRDefault="008912A4" w:rsidP="008912A4">
      <w:pPr>
        <w:pStyle w:val="Header"/>
        <w:tabs>
          <w:tab w:val="left" w:pos="142"/>
        </w:tabs>
        <w:ind w:firstLine="561"/>
        <w:jc w:val="both"/>
        <w:rPr>
          <w:rFonts w:ascii="Times New Roman" w:eastAsia="Times New Roman" w:hAnsi="Times New Roman" w:cs="Times New Roman"/>
          <w:b/>
          <w:i/>
          <w:noProof/>
          <w:kern w:val="0"/>
          <w:sz w:val="24"/>
          <w:u w:val="single"/>
          <w:lang w:val="ro-RO" w:eastAsia="ro-RO" w:bidi="ar-SA"/>
        </w:rPr>
      </w:pPr>
      <w:r w:rsidRPr="004A56ED">
        <w:rPr>
          <w:rFonts w:ascii="Times New Roman" w:eastAsia="Times New Roman" w:hAnsi="Times New Roman" w:cs="Times New Roman"/>
          <w:b/>
          <w:bCs/>
          <w:i/>
          <w:iCs/>
          <w:kern w:val="0"/>
          <w:sz w:val="24"/>
          <w:lang w:val="ro-RO" w:eastAsia="ro-RO" w:bidi="ar-SA"/>
        </w:rPr>
        <w:t xml:space="preserve">Notă !  La finalizarea lucrărilor executantul are </w:t>
      </w:r>
      <w:r w:rsidR="00FD0BED" w:rsidRPr="004A56ED">
        <w:rPr>
          <w:rFonts w:ascii="Times New Roman" w:eastAsia="Times New Roman" w:hAnsi="Times New Roman" w:cs="Times New Roman"/>
          <w:b/>
          <w:bCs/>
          <w:i/>
          <w:iCs/>
          <w:kern w:val="0"/>
          <w:sz w:val="24"/>
          <w:lang w:val="ro-RO" w:eastAsia="ro-RO" w:bidi="ar-SA"/>
        </w:rPr>
        <w:t>obligația</w:t>
      </w:r>
      <w:r w:rsidRPr="004A56ED">
        <w:rPr>
          <w:rFonts w:ascii="Times New Roman" w:eastAsia="Times New Roman" w:hAnsi="Times New Roman" w:cs="Times New Roman"/>
          <w:b/>
          <w:bCs/>
          <w:i/>
          <w:iCs/>
          <w:kern w:val="0"/>
          <w:sz w:val="24"/>
          <w:lang w:val="ro-RO" w:eastAsia="ro-RO" w:bidi="ar-SA"/>
        </w:rPr>
        <w:t xml:space="preserve"> de a notifica în scris achizitorului că sunt îndeplinite </w:t>
      </w:r>
      <w:r w:rsidR="00FD0BED" w:rsidRPr="004A56ED">
        <w:rPr>
          <w:rFonts w:ascii="Times New Roman" w:eastAsia="Times New Roman" w:hAnsi="Times New Roman" w:cs="Times New Roman"/>
          <w:b/>
          <w:bCs/>
          <w:i/>
          <w:iCs/>
          <w:kern w:val="0"/>
          <w:sz w:val="24"/>
          <w:lang w:val="ro-RO" w:eastAsia="ro-RO" w:bidi="ar-SA"/>
        </w:rPr>
        <w:t>condițiile</w:t>
      </w:r>
      <w:r w:rsidRPr="004A56ED">
        <w:rPr>
          <w:rFonts w:ascii="Times New Roman" w:eastAsia="Times New Roman" w:hAnsi="Times New Roman" w:cs="Times New Roman"/>
          <w:b/>
          <w:bCs/>
          <w:i/>
          <w:iCs/>
          <w:kern w:val="0"/>
          <w:sz w:val="24"/>
          <w:lang w:val="ro-RO" w:eastAsia="ro-RO" w:bidi="ar-SA"/>
        </w:rPr>
        <w:t xml:space="preserve"> de </w:t>
      </w:r>
      <w:r w:rsidR="00FD0BED" w:rsidRPr="004A56ED">
        <w:rPr>
          <w:rFonts w:ascii="Times New Roman" w:eastAsia="Times New Roman" w:hAnsi="Times New Roman" w:cs="Times New Roman"/>
          <w:b/>
          <w:bCs/>
          <w:i/>
          <w:iCs/>
          <w:kern w:val="0"/>
          <w:sz w:val="24"/>
          <w:lang w:val="ro-RO" w:eastAsia="ro-RO" w:bidi="ar-SA"/>
        </w:rPr>
        <w:t>recepție</w:t>
      </w:r>
      <w:r w:rsidRPr="004A56ED">
        <w:rPr>
          <w:rFonts w:ascii="Times New Roman" w:eastAsia="Times New Roman" w:hAnsi="Times New Roman" w:cs="Times New Roman"/>
          <w:b/>
          <w:bCs/>
          <w:i/>
          <w:iCs/>
          <w:kern w:val="0"/>
          <w:sz w:val="24"/>
          <w:lang w:val="ro-RO" w:eastAsia="ro-RO" w:bidi="ar-SA"/>
        </w:rPr>
        <w:t xml:space="preserve">, solicitând acestuia convocarea comisiei de </w:t>
      </w:r>
      <w:r w:rsidR="00FD0BED" w:rsidRPr="004A56ED">
        <w:rPr>
          <w:rFonts w:ascii="Times New Roman" w:eastAsia="Times New Roman" w:hAnsi="Times New Roman" w:cs="Times New Roman"/>
          <w:b/>
          <w:bCs/>
          <w:i/>
          <w:iCs/>
          <w:kern w:val="0"/>
          <w:sz w:val="24"/>
          <w:lang w:val="ro-RO" w:eastAsia="ro-RO" w:bidi="ar-SA"/>
        </w:rPr>
        <w:t>recepție</w:t>
      </w:r>
      <w:r w:rsidRPr="004A56ED">
        <w:rPr>
          <w:rFonts w:ascii="Times New Roman" w:eastAsia="Times New Roman" w:hAnsi="Times New Roman" w:cs="Times New Roman"/>
          <w:b/>
          <w:bCs/>
          <w:i/>
          <w:iCs/>
          <w:kern w:val="0"/>
          <w:sz w:val="24"/>
          <w:lang w:val="ro-RO" w:eastAsia="ro-RO" w:bidi="ar-SA"/>
        </w:rPr>
        <w:t xml:space="preserve">, conform  HG 273/1994 cu modificările și completările ulterioare.    </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jc w:val="right"/>
        <w:rPr>
          <w:rFonts w:ascii="Times New Roman" w:eastAsia="Calibri" w:hAnsi="Times New Roman" w:cs="Times New Roman"/>
          <w:b/>
          <w:kern w:val="0"/>
          <w:sz w:val="24"/>
          <w:lang w:val="ro-RO" w:eastAsia="en-US" w:bidi="ar-SA"/>
        </w:rPr>
      </w:pPr>
    </w:p>
    <w:p w:rsidR="008912A4" w:rsidRPr="004A56ED" w:rsidRDefault="008912A4" w:rsidP="008912A4">
      <w:pPr>
        <w:jc w:val="right"/>
        <w:rPr>
          <w:rFonts w:ascii="Times New Roman" w:eastAsia="Calibri" w:hAnsi="Times New Roman" w:cs="Times New Roman"/>
          <w:b/>
          <w:color w:val="FF0000"/>
          <w:kern w:val="0"/>
          <w:sz w:val="24"/>
          <w:lang w:val="ro-RO" w:eastAsia="en-US"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lang w:val="ro-RO" w:eastAsia="ro-RO" w:bidi="ar-SA"/>
        </w:rPr>
        <w:t>Operator economic,</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(semnătura autorizată)</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pageBreakBefore/>
        <w:shd w:val="clear" w:color="auto" w:fill="FFFFFF"/>
        <w:spacing w:line="216" w:lineRule="auto"/>
        <w:jc w:val="right"/>
        <w:rPr>
          <w:rFonts w:ascii="Times New Roman" w:hAnsi="Times New Roman" w:cs="Times New Roman"/>
          <w:b/>
          <w:iCs/>
          <w:spacing w:val="-2"/>
          <w:sz w:val="24"/>
          <w:lang w:val="ro-RO"/>
        </w:rPr>
      </w:pPr>
      <w:r w:rsidRPr="004A56ED">
        <w:rPr>
          <w:rFonts w:ascii="Times New Roman" w:hAnsi="Times New Roman" w:cs="Times New Roman"/>
          <w:b/>
          <w:iCs/>
          <w:spacing w:val="-2"/>
          <w:sz w:val="24"/>
          <w:lang w:val="ro-RO"/>
        </w:rPr>
        <w:lastRenderedPageBreak/>
        <w:t>Formular nr. 15</w:t>
      </w:r>
    </w:p>
    <w:p w:rsidR="008912A4" w:rsidRPr="004A56ED" w:rsidRDefault="008912A4" w:rsidP="008912A4">
      <w:pPr>
        <w:shd w:val="clear" w:color="auto" w:fill="FFFFFF"/>
        <w:spacing w:line="216" w:lineRule="auto"/>
        <w:rPr>
          <w:rFonts w:ascii="Times New Roman" w:hAnsi="Times New Roman" w:cs="Times New Roman"/>
          <w:b/>
          <w:bCs/>
          <w:spacing w:val="-2"/>
          <w:sz w:val="24"/>
          <w:lang w:val="ro-RO"/>
        </w:rPr>
      </w:pPr>
    </w:p>
    <w:p w:rsidR="008912A4" w:rsidRPr="004A56ED" w:rsidRDefault="008912A4" w:rsidP="008912A4">
      <w:pPr>
        <w:pStyle w:val="Heading1"/>
        <w:tabs>
          <w:tab w:val="clear" w:pos="360"/>
        </w:tabs>
        <w:ind w:left="0" w:firstLine="0"/>
        <w:rPr>
          <w:rFonts w:ascii="Times New Roman" w:eastAsia="Times New Roman" w:hAnsi="Times New Roman" w:cs="Times New Roman"/>
          <w:kern w:val="0"/>
          <w:sz w:val="24"/>
          <w:szCs w:val="24"/>
          <w:lang w:val="ro-RO" w:eastAsia="ro-RO" w:bidi="ar-SA"/>
        </w:rPr>
      </w:pPr>
      <w:r w:rsidRPr="004A56ED">
        <w:rPr>
          <w:rFonts w:ascii="Times New Roman" w:hAnsi="Times New Roman" w:cs="Times New Roman"/>
          <w:spacing w:val="-2"/>
          <w:sz w:val="24"/>
          <w:lang w:val="ro-RO"/>
        </w:rPr>
        <w:t xml:space="preserve">                          </w:t>
      </w:r>
      <w:r w:rsidRPr="004A56ED">
        <w:rPr>
          <w:rFonts w:ascii="Times New Roman" w:eastAsia="Times New Roman" w:hAnsi="Times New Roman" w:cs="Times New Roman"/>
          <w:kern w:val="0"/>
          <w:sz w:val="24"/>
          <w:szCs w:val="24"/>
          <w:lang w:val="ro-RO" w:eastAsia="ro-RO" w:bidi="ar-SA"/>
        </w:rPr>
        <w:t xml:space="preserve">Angajament privind </w:t>
      </w:r>
      <w:r w:rsidR="00FD0BED" w:rsidRPr="004A56ED">
        <w:rPr>
          <w:rFonts w:ascii="Times New Roman" w:eastAsia="Times New Roman" w:hAnsi="Times New Roman" w:cs="Times New Roman"/>
          <w:kern w:val="0"/>
          <w:sz w:val="24"/>
          <w:szCs w:val="24"/>
          <w:lang w:val="ro-RO" w:eastAsia="ro-RO" w:bidi="ar-SA"/>
        </w:rPr>
        <w:t>susținerea</w:t>
      </w:r>
      <w:r w:rsidRPr="004A56ED">
        <w:rPr>
          <w:rFonts w:ascii="Times New Roman" w:eastAsia="Times New Roman" w:hAnsi="Times New Roman" w:cs="Times New Roman"/>
          <w:kern w:val="0"/>
          <w:sz w:val="24"/>
          <w:szCs w:val="24"/>
          <w:lang w:val="ro-RO" w:eastAsia="ro-RO" w:bidi="ar-SA"/>
        </w:rPr>
        <w:t xml:space="preserve"> tehnica – </w:t>
      </w:r>
      <w:r w:rsidR="00FD0BED" w:rsidRPr="004A56ED">
        <w:rPr>
          <w:rFonts w:ascii="Times New Roman" w:eastAsia="Times New Roman" w:hAnsi="Times New Roman" w:cs="Times New Roman"/>
          <w:kern w:val="0"/>
          <w:sz w:val="24"/>
          <w:szCs w:val="24"/>
          <w:lang w:val="ro-RO" w:eastAsia="ro-RO" w:bidi="ar-SA"/>
        </w:rPr>
        <w:t>Experiență</w:t>
      </w:r>
      <w:r w:rsidRPr="004A56ED">
        <w:rPr>
          <w:rFonts w:ascii="Times New Roman" w:eastAsia="Times New Roman" w:hAnsi="Times New Roman" w:cs="Times New Roman"/>
          <w:kern w:val="0"/>
          <w:sz w:val="24"/>
          <w:szCs w:val="24"/>
          <w:lang w:val="ro-RO" w:eastAsia="ro-RO" w:bidi="ar-SA"/>
        </w:rPr>
        <w:t xml:space="preserve"> similară</w:t>
      </w:r>
    </w:p>
    <w:p w:rsidR="008912A4" w:rsidRPr="004A56ED" w:rsidRDefault="008912A4" w:rsidP="008912A4">
      <w:pPr>
        <w:widowControl/>
        <w:suppressAutoHyphens w:val="0"/>
        <w:rPr>
          <w:rFonts w:ascii="Times New Roman" w:eastAsia="Times New Roman" w:hAnsi="Times New Roman" w:cs="Times New Roman"/>
          <w:noProof/>
          <w:kern w:val="0"/>
          <w:sz w:val="24"/>
          <w:lang w:val="ro-RO" w:eastAsia="en-US" w:bidi="ar-SA"/>
        </w:rPr>
      </w:pPr>
    </w:p>
    <w:p w:rsidR="008912A4" w:rsidRPr="004A56ED" w:rsidRDefault="00FD0BED" w:rsidP="008912A4">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Terț</w:t>
      </w:r>
      <w:r w:rsidR="008912A4" w:rsidRPr="004A56ED">
        <w:rPr>
          <w:rFonts w:ascii="Times New Roman" w:eastAsia="Times New Roman" w:hAnsi="Times New Roman" w:cs="Times New Roman"/>
          <w:b/>
          <w:spacing w:val="-2"/>
          <w:kern w:val="0"/>
          <w:sz w:val="24"/>
          <w:lang w:val="ro-RO" w:eastAsia="en-US" w:bidi="ar-SA"/>
        </w:rPr>
        <w:t xml:space="preserve"> </w:t>
      </w:r>
      <w:r w:rsidRPr="004A56ED">
        <w:rPr>
          <w:rFonts w:ascii="Times New Roman" w:eastAsia="Times New Roman" w:hAnsi="Times New Roman" w:cs="Times New Roman"/>
          <w:b/>
          <w:spacing w:val="-2"/>
          <w:kern w:val="0"/>
          <w:sz w:val="24"/>
          <w:lang w:val="ro-RO" w:eastAsia="en-US" w:bidi="ar-SA"/>
        </w:rPr>
        <w:t>susținător</w:t>
      </w:r>
      <w:r w:rsidR="008912A4" w:rsidRPr="004A56ED">
        <w:rPr>
          <w:rFonts w:ascii="Times New Roman" w:eastAsia="Times New Roman" w:hAnsi="Times New Roman" w:cs="Times New Roman"/>
          <w:b/>
          <w:spacing w:val="-2"/>
          <w:kern w:val="0"/>
          <w:sz w:val="24"/>
          <w:lang w:val="ro-RO" w:eastAsia="en-US" w:bidi="ar-SA"/>
        </w:rPr>
        <w:t xml:space="preserve"> tehnic</w:t>
      </w:r>
    </w:p>
    <w:p w:rsidR="008912A4" w:rsidRPr="004A56ED" w:rsidRDefault="008912A4" w:rsidP="008912A4">
      <w:pPr>
        <w:widowControl/>
        <w:shd w:val="clear" w:color="auto" w:fill="FFFFFF"/>
        <w:suppressAutoHyphens w:val="0"/>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w:t>
      </w:r>
    </w:p>
    <w:p w:rsidR="008912A4" w:rsidRPr="004A56ED" w:rsidRDefault="008912A4" w:rsidP="008912A4">
      <w:pPr>
        <w:widowControl/>
        <w:shd w:val="clear" w:color="auto" w:fill="FFFFFF"/>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w:t>
      </w:r>
    </w:p>
    <w:p w:rsidR="008912A4" w:rsidRPr="004A56ED" w:rsidRDefault="008912A4" w:rsidP="008912A4">
      <w:pPr>
        <w:widowControl/>
        <w:shd w:val="clear" w:color="auto" w:fill="FFFFFF"/>
        <w:suppressAutoHyphens w:val="0"/>
        <w:spacing w:before="518" w:line="259" w:lineRule="exact"/>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ANGAJAMENT</w:t>
      </w:r>
    </w:p>
    <w:p w:rsidR="008912A4" w:rsidRPr="004A56ED" w:rsidRDefault="008912A4" w:rsidP="008912A4">
      <w:pPr>
        <w:widowControl/>
        <w:shd w:val="clear" w:color="auto" w:fill="FFFFFF"/>
        <w:suppressAutoHyphens w:val="0"/>
        <w:spacing w:line="259" w:lineRule="exact"/>
        <w:ind w:right="5"/>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privind </w:t>
      </w:r>
      <w:r w:rsidR="00FD0BED" w:rsidRPr="004A56ED">
        <w:rPr>
          <w:rFonts w:ascii="Times New Roman" w:eastAsia="Times New Roman" w:hAnsi="Times New Roman" w:cs="Times New Roman"/>
          <w:b/>
          <w:kern w:val="0"/>
          <w:sz w:val="24"/>
          <w:lang w:val="ro-RO" w:eastAsia="en-US" w:bidi="ar-SA"/>
        </w:rPr>
        <w:t>susținerea</w:t>
      </w:r>
      <w:r w:rsidRPr="004A56ED">
        <w:rPr>
          <w:rFonts w:ascii="Times New Roman" w:eastAsia="Times New Roman" w:hAnsi="Times New Roman" w:cs="Times New Roman"/>
          <w:b/>
          <w:kern w:val="0"/>
          <w:sz w:val="24"/>
          <w:lang w:val="ro-RO" w:eastAsia="en-US" w:bidi="ar-SA"/>
        </w:rPr>
        <w:t xml:space="preserve"> tehnică - experien</w:t>
      </w:r>
      <w:r w:rsidRPr="004A56ED">
        <w:rPr>
          <w:rFonts w:ascii="Cambria Math" w:eastAsia="Times New Roman" w:hAnsi="Cambria Math" w:cs="Cambria Math"/>
          <w:b/>
          <w:kern w:val="0"/>
          <w:sz w:val="24"/>
          <w:lang w:val="ro-RO" w:eastAsia="en-US" w:bidi="ar-SA"/>
        </w:rPr>
        <w:t>ț</w:t>
      </w:r>
      <w:r w:rsidRPr="004A56ED">
        <w:rPr>
          <w:rFonts w:ascii="Times New Roman" w:eastAsia="Times New Roman" w:hAnsi="Times New Roman" w:cs="Times New Roman"/>
          <w:b/>
          <w:kern w:val="0"/>
          <w:sz w:val="24"/>
          <w:lang w:val="ro-RO" w:eastAsia="en-US" w:bidi="ar-SA"/>
        </w:rPr>
        <w:t xml:space="preserve">ă similară </w:t>
      </w: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kern w:val="0"/>
          <w:sz w:val="24"/>
          <w:lang w:val="ro-RO" w:eastAsia="en-US" w:bidi="ar-SA"/>
        </w:rPr>
        <w:t>a ofertantului/candidatului/grupului de operatori economici</w:t>
      </w: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bCs/>
          <w:kern w:val="0"/>
          <w:sz w:val="24"/>
          <w:lang w:val="ro-RO" w:eastAsia="en-US" w:bidi="ar-SA"/>
        </w:rPr>
        <w:t>conform art. 196 din Legea 99/2016</w:t>
      </w: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spacing w:val="-2"/>
          <w:kern w:val="0"/>
          <w:sz w:val="24"/>
          <w:lang w:val="ro-RO" w:eastAsia="en-US" w:bidi="ar-SA"/>
        </w:rPr>
        <w:t>Către</w:t>
      </w:r>
      <w:r w:rsidRPr="004A56ED">
        <w:rPr>
          <w:rFonts w:ascii="Times New Roman" w:eastAsia="Times New Roman" w:hAnsi="Times New Roman" w:cs="Times New Roman"/>
          <w:kern w:val="0"/>
          <w:sz w:val="24"/>
          <w:lang w:val="ro-RO" w:eastAsia="en-US" w:bidi="ar-SA"/>
        </w:rPr>
        <w:t>, ..........................................................................</w:t>
      </w:r>
    </w:p>
    <w:p w:rsidR="008912A4" w:rsidRPr="004A56ED" w:rsidRDefault="008912A4" w:rsidP="008912A4">
      <w:pPr>
        <w:widowControl/>
        <w:shd w:val="clear" w:color="auto" w:fill="FFFFFF"/>
        <w:suppressAutoHyphens w:val="0"/>
        <w:spacing w:before="5"/>
        <w:jc w:val="center"/>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contractante </w:t>
      </w:r>
      <w:r w:rsidR="00FD0BED"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completă)</w:t>
      </w:r>
    </w:p>
    <w:p w:rsidR="008912A4" w:rsidRPr="004A56ED" w:rsidRDefault="008912A4" w:rsidP="008912A4">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hd w:val="clear" w:color="auto" w:fill="FFFFFF"/>
        <w:tabs>
          <w:tab w:val="left" w:leader="dot" w:pos="7166"/>
        </w:tabs>
        <w:suppressAutoHyphens w:val="0"/>
        <w:ind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Cu privire la procedura pentru atribuirea contractului .............................. </w:t>
      </w:r>
      <w:r w:rsidRPr="004A56ED">
        <w:rPr>
          <w:rFonts w:ascii="Times New Roman" w:eastAsia="Times New Roman" w:hAnsi="Times New Roman" w:cs="Times New Roman"/>
          <w:i/>
          <w:kern w:val="0"/>
          <w:sz w:val="24"/>
          <w:lang w:val="ro-RO" w:eastAsia="en-US" w:bidi="ar-SA"/>
        </w:rPr>
        <w:t xml:space="preserve">(denumirea contractului de </w:t>
      </w:r>
      <w:r w:rsidR="00FD0BED" w:rsidRPr="004A56ED">
        <w:rPr>
          <w:rFonts w:ascii="Times New Roman" w:eastAsia="Times New Roman" w:hAnsi="Times New Roman" w:cs="Times New Roman"/>
          <w:i/>
          <w:kern w:val="0"/>
          <w:sz w:val="24"/>
          <w:lang w:val="ro-RO" w:eastAsia="en-US" w:bidi="ar-SA"/>
        </w:rPr>
        <w:t>achiziție</w:t>
      </w:r>
      <w:r w:rsidRPr="004A56ED">
        <w:rPr>
          <w:rFonts w:ascii="Times New Roman" w:eastAsia="Times New Roman" w:hAnsi="Times New Roman" w:cs="Times New Roman"/>
          <w:i/>
          <w:kern w:val="0"/>
          <w:sz w:val="24"/>
          <w:lang w:val="ro-RO" w:eastAsia="en-US" w:bidi="ar-SA"/>
        </w:rPr>
        <w:t xml:space="preserve"> publică),</w:t>
      </w:r>
      <w:r w:rsidRPr="004A56ED">
        <w:rPr>
          <w:rFonts w:ascii="Times New Roman" w:eastAsia="Times New Roman" w:hAnsi="Times New Roman" w:cs="Times New Roman"/>
          <w:kern w:val="0"/>
          <w:sz w:val="24"/>
          <w:lang w:val="ro-RO" w:eastAsia="en-US" w:bidi="ar-SA"/>
        </w:rPr>
        <w:t xml:space="preserve"> noi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i/>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w:t>
      </w:r>
      <w:r w:rsidRPr="004A56ED">
        <w:rPr>
          <w:rFonts w:ascii="Times New Roman" w:eastAsia="Times New Roman" w:hAnsi="Times New Roman" w:cs="Times New Roman"/>
          <w:kern w:val="0"/>
          <w:sz w:val="24"/>
          <w:lang w:val="ro-RO" w:eastAsia="en-US" w:bidi="ar-SA"/>
        </w:rPr>
        <w:t xml:space="preserve">, având sediul înregistrat </w:t>
      </w:r>
      <w:r w:rsidRPr="004A56ED">
        <w:rPr>
          <w:rFonts w:ascii="Times New Roman" w:eastAsia="Times New Roman" w:hAnsi="Times New Roman" w:cs="Times New Roman"/>
          <w:spacing w:val="-7"/>
          <w:kern w:val="0"/>
          <w:sz w:val="24"/>
          <w:lang w:val="ro-RO" w:eastAsia="en-US" w:bidi="ar-SA"/>
        </w:rPr>
        <w:t xml:space="preserve">la .................. </w:t>
      </w:r>
      <w:r w:rsidRPr="004A56ED">
        <w:rPr>
          <w:rFonts w:ascii="Times New Roman" w:eastAsia="Times New Roman" w:hAnsi="Times New Roman" w:cs="Times New Roman"/>
          <w:kern w:val="0"/>
          <w:sz w:val="24"/>
          <w:lang w:val="ro-RO" w:eastAsia="en-US" w:bidi="ar-SA"/>
        </w:rPr>
        <w:t>(</w:t>
      </w:r>
      <w:r w:rsidRPr="004A56ED">
        <w:rPr>
          <w:rFonts w:ascii="Times New Roman" w:eastAsia="Times New Roman" w:hAnsi="Times New Roman" w:cs="Times New Roman"/>
          <w:i/>
          <w:kern w:val="0"/>
          <w:sz w:val="24"/>
          <w:lang w:val="ro-RO" w:eastAsia="en-US" w:bidi="ar-SA"/>
        </w:rPr>
        <w:t xml:space="preserve">adresa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w:t>
      </w:r>
      <w:r w:rsidRPr="004A56ED">
        <w:rPr>
          <w:rFonts w:ascii="Times New Roman" w:eastAsia="Times New Roman" w:hAnsi="Times New Roman" w:cs="Times New Roman"/>
          <w:kern w:val="0"/>
          <w:sz w:val="24"/>
          <w:lang w:val="ro-RO" w:eastAsia="en-US" w:bidi="ar-SA"/>
        </w:rPr>
        <w:t>, ne obligăm ca, în situa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ia în care contractantul ................ (</w:t>
      </w:r>
      <w:r w:rsidRPr="004A56ED">
        <w:rPr>
          <w:rFonts w:ascii="Times New Roman" w:eastAsia="Times New Roman" w:hAnsi="Times New Roman" w:cs="Times New Roman"/>
          <w:i/>
          <w:kern w:val="0"/>
          <w:sz w:val="24"/>
          <w:lang w:val="ro-RO" w:eastAsia="en-US" w:bidi="ar-SA"/>
        </w:rPr>
        <w:t>denumirea</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ofertantului/candidatului/grupului de operatori</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economici</w:t>
      </w:r>
      <w:r w:rsidRPr="004A56ED">
        <w:rPr>
          <w:rFonts w:ascii="Times New Roman" w:eastAsia="Times New Roman" w:hAnsi="Times New Roman" w:cs="Times New Roman"/>
          <w:kern w:val="0"/>
          <w:sz w:val="24"/>
          <w:lang w:val="ro-RO" w:eastAsia="en-US" w:bidi="ar-SA"/>
        </w:rPr>
        <w:t>) întâmpină dificultă</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 xml:space="preserve">i de natură tehnică, pe parcursul derulării contractului, să garantăm, </w:t>
      </w:r>
      <w:r w:rsidR="00FD0BED" w:rsidRPr="004A56ED">
        <w:rPr>
          <w:rFonts w:ascii="Times New Roman" w:eastAsia="Times New Roman" w:hAnsi="Times New Roman" w:cs="Times New Roman"/>
          <w:kern w:val="0"/>
          <w:sz w:val="24"/>
          <w:lang w:val="ro-RO" w:eastAsia="en-US" w:bidi="ar-SA"/>
        </w:rPr>
        <w:t>necondiționat</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irevocabil autorită</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ii contractante achizitoare,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 xml:space="preserve">inerea tehnică pentru îndeplinirea contractului conform ofertei prezentate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a contractului de </w:t>
      </w:r>
      <w:r w:rsidR="00FD0BED"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ce urmează a fi încheiat între ofertant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entitatea contractantă.</w:t>
      </w:r>
    </w:p>
    <w:p w:rsidR="008912A4" w:rsidRPr="004A56ED" w:rsidRDefault="008912A4" w:rsidP="008912A4">
      <w:pPr>
        <w:widowControl/>
        <w:suppressAutoHyphens w:val="0"/>
        <w:ind w:left="24" w:right="24"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Acordarea </w:t>
      </w:r>
      <w:r w:rsidR="00FD0BED" w:rsidRPr="004A56ED">
        <w:rPr>
          <w:rFonts w:ascii="Times New Roman" w:eastAsia="Times New Roman" w:hAnsi="Times New Roman" w:cs="Times New Roman"/>
          <w:kern w:val="0"/>
          <w:sz w:val="24"/>
          <w:lang w:val="ro-RO" w:eastAsia="en-US" w:bidi="ar-SA"/>
        </w:rPr>
        <w:t>susținerii</w:t>
      </w:r>
      <w:r w:rsidRPr="004A56ED">
        <w:rPr>
          <w:rFonts w:ascii="Times New Roman" w:eastAsia="Times New Roman" w:hAnsi="Times New Roman" w:cs="Times New Roman"/>
          <w:kern w:val="0"/>
          <w:sz w:val="24"/>
          <w:lang w:val="ro-RO" w:eastAsia="en-US" w:bidi="ar-SA"/>
        </w:rPr>
        <w:t xml:space="preserve"> tehnice nu implică alte costuri pentru achizitor, cu </w:t>
      </w:r>
      <w:r w:rsidR="00FD0BED" w:rsidRPr="004A56ED">
        <w:rPr>
          <w:rFonts w:ascii="Times New Roman" w:eastAsia="Times New Roman" w:hAnsi="Times New Roman" w:cs="Times New Roman"/>
          <w:kern w:val="0"/>
          <w:sz w:val="24"/>
          <w:lang w:val="ro-RO" w:eastAsia="en-US" w:bidi="ar-SA"/>
        </w:rPr>
        <w:t>excepția</w:t>
      </w:r>
      <w:r w:rsidRPr="004A56ED">
        <w:rPr>
          <w:rFonts w:ascii="Times New Roman" w:eastAsia="Times New Roman" w:hAnsi="Times New Roman" w:cs="Times New Roman"/>
          <w:kern w:val="0"/>
          <w:sz w:val="24"/>
          <w:lang w:val="ro-RO" w:eastAsia="en-US" w:bidi="ar-SA"/>
        </w:rPr>
        <w:t xml:space="preserve"> celor care au fost incluse în propunerea tehnică.</w:t>
      </w:r>
    </w:p>
    <w:p w:rsidR="008912A4" w:rsidRPr="004A56ED" w:rsidRDefault="008912A4" w:rsidP="008912A4">
      <w:pPr>
        <w:widowControl/>
        <w:shd w:val="clear" w:color="auto" w:fill="FFFFFF"/>
        <w:suppressAutoHyphens w:val="0"/>
        <w:ind w:left="24"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Noi,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i/>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 tehnic</w:t>
      </w:r>
      <w:r w:rsidRPr="004A56ED">
        <w:rPr>
          <w:rFonts w:ascii="Times New Roman" w:eastAsia="Times New Roman" w:hAnsi="Times New Roman" w:cs="Times New Roman"/>
          <w:i/>
          <w:kern w:val="0"/>
          <w:sz w:val="24"/>
          <w:lang w:val="ro-RO" w:eastAsia="en-US" w:bidi="ar-SA"/>
        </w:rPr>
        <w:t>),</w:t>
      </w:r>
      <w:r w:rsidRPr="004A56ED">
        <w:rPr>
          <w:rFonts w:ascii="Times New Roman" w:eastAsia="Times New Roman" w:hAnsi="Times New Roman" w:cs="Times New Roman"/>
          <w:kern w:val="0"/>
          <w:sz w:val="24"/>
          <w:lang w:val="ro-RO" w:eastAsia="en-US" w:bidi="ar-SA"/>
        </w:rPr>
        <w:t xml:space="preserve"> declarăm că </w:t>
      </w:r>
      <w:r w:rsidR="00FD0BED" w:rsidRPr="004A56ED">
        <w:rPr>
          <w:rFonts w:ascii="Times New Roman" w:eastAsia="Times New Roman" w:hAnsi="Times New Roman" w:cs="Times New Roman"/>
          <w:kern w:val="0"/>
          <w:sz w:val="24"/>
          <w:lang w:val="ro-RO" w:eastAsia="en-US" w:bidi="ar-SA"/>
        </w:rPr>
        <w:t>înțelegem</w:t>
      </w:r>
      <w:r w:rsidRPr="004A56ED">
        <w:rPr>
          <w:rFonts w:ascii="Times New Roman" w:eastAsia="Times New Roman" w:hAnsi="Times New Roman" w:cs="Times New Roman"/>
          <w:kern w:val="0"/>
          <w:sz w:val="24"/>
          <w:lang w:val="ro-RO" w:eastAsia="en-US" w:bidi="ar-SA"/>
        </w:rPr>
        <w:t xml:space="preserve"> să răspundem </w:t>
      </w:r>
      <w:r w:rsidR="00FD0BED" w:rsidRPr="004A56ED">
        <w:rPr>
          <w:rFonts w:ascii="Times New Roman" w:eastAsia="Times New Roman" w:hAnsi="Times New Roman" w:cs="Times New Roman"/>
          <w:kern w:val="0"/>
          <w:sz w:val="24"/>
          <w:lang w:val="ro-RO" w:eastAsia="en-US" w:bidi="ar-SA"/>
        </w:rPr>
        <w:t>față</w:t>
      </w:r>
      <w:r w:rsidRPr="004A56ED">
        <w:rPr>
          <w:rFonts w:ascii="Times New Roman" w:eastAsia="Times New Roman" w:hAnsi="Times New Roman" w:cs="Times New Roman"/>
          <w:kern w:val="0"/>
          <w:sz w:val="24"/>
          <w:lang w:val="ro-RO" w:eastAsia="en-US" w:bidi="ar-SA"/>
        </w:rPr>
        <w:t xml:space="preserve"> de entitatea contractantă în limita prezentului angajament, în legătură cu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inerea experien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 xml:space="preserve">ei similare care rezultă din documentul anexat prezentului Angajament. </w:t>
      </w:r>
    </w:p>
    <w:p w:rsidR="008912A4" w:rsidRPr="004A56ED" w:rsidRDefault="008912A4" w:rsidP="008912A4">
      <w:pPr>
        <w:widowControl/>
        <w:shd w:val="clear" w:color="auto" w:fill="FFFFFF"/>
        <w:suppressAutoHyphens w:val="0"/>
        <w:ind w:firstLine="851"/>
        <w:jc w:val="both"/>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 xml:space="preserve">Prezentul document reprezintă angajamentul nostru ferm încheiat în conformitate cu prevederile art. 190 din O.U.G. nr. 34/2006 cu modificările </w:t>
      </w:r>
      <w:r w:rsidR="00FD0BED" w:rsidRPr="004A56ED">
        <w:rPr>
          <w:rFonts w:ascii="Times New Roman" w:eastAsia="Times New Roman" w:hAnsi="Times New Roman" w:cs="Times New Roman"/>
          <w:spacing w:val="-1"/>
          <w:kern w:val="0"/>
          <w:sz w:val="24"/>
          <w:lang w:val="ro-RO" w:eastAsia="en-US" w:bidi="ar-SA"/>
        </w:rPr>
        <w:t>și</w:t>
      </w:r>
      <w:r w:rsidRPr="004A56ED">
        <w:rPr>
          <w:rFonts w:ascii="Times New Roman" w:eastAsia="Times New Roman" w:hAnsi="Times New Roman" w:cs="Times New Roman"/>
          <w:spacing w:val="-1"/>
          <w:kern w:val="0"/>
          <w:sz w:val="24"/>
          <w:lang w:val="ro-RO" w:eastAsia="en-US" w:bidi="ar-SA"/>
        </w:rPr>
        <w:t xml:space="preserve"> completările ulterioare, care dă dreptul </w:t>
      </w:r>
      <w:r w:rsidR="00FD0BED" w:rsidRPr="004A56ED">
        <w:rPr>
          <w:rFonts w:ascii="Times New Roman" w:eastAsia="Times New Roman" w:hAnsi="Times New Roman" w:cs="Times New Roman"/>
          <w:spacing w:val="-1"/>
          <w:kern w:val="0"/>
          <w:sz w:val="24"/>
          <w:lang w:val="ro-RO" w:eastAsia="en-US" w:bidi="ar-SA"/>
        </w:rPr>
        <w:t>autorității</w:t>
      </w:r>
      <w:r w:rsidRPr="004A56ED">
        <w:rPr>
          <w:rFonts w:ascii="Times New Roman" w:eastAsia="Times New Roman" w:hAnsi="Times New Roman" w:cs="Times New Roman"/>
          <w:spacing w:val="-1"/>
          <w:kern w:val="0"/>
          <w:sz w:val="24"/>
          <w:lang w:val="ro-RO" w:eastAsia="en-US" w:bidi="ar-SA"/>
        </w:rPr>
        <w:t xml:space="preserve"> contractante de a solicita, în mod legitim îndeplinirea de către noi a </w:t>
      </w:r>
      <w:r w:rsidR="00FD0BED" w:rsidRPr="004A56ED">
        <w:rPr>
          <w:rFonts w:ascii="Times New Roman" w:eastAsia="Times New Roman" w:hAnsi="Times New Roman" w:cs="Times New Roman"/>
          <w:spacing w:val="-1"/>
          <w:kern w:val="0"/>
          <w:sz w:val="24"/>
          <w:lang w:val="ro-RO" w:eastAsia="en-US" w:bidi="ar-SA"/>
        </w:rPr>
        <w:t>obligațiilor</w:t>
      </w:r>
      <w:r w:rsidRPr="004A56ED">
        <w:rPr>
          <w:rFonts w:ascii="Times New Roman" w:eastAsia="Times New Roman" w:hAnsi="Times New Roman" w:cs="Times New Roman"/>
          <w:spacing w:val="-1"/>
          <w:kern w:val="0"/>
          <w:sz w:val="24"/>
          <w:lang w:val="ro-RO" w:eastAsia="en-US" w:bidi="ar-SA"/>
        </w:rPr>
        <w:t xml:space="preserve"> asumate prin angajamentul de sus</w:t>
      </w:r>
      <w:r w:rsidRPr="004A56ED">
        <w:rPr>
          <w:rFonts w:ascii="Cambria Math" w:eastAsia="Times New Roman" w:hAnsi="Cambria Math" w:cs="Cambria Math"/>
          <w:spacing w:val="-1"/>
          <w:kern w:val="0"/>
          <w:sz w:val="24"/>
          <w:lang w:val="ro-RO" w:eastAsia="en-US" w:bidi="ar-SA"/>
        </w:rPr>
        <w:t>ț</w:t>
      </w:r>
      <w:r w:rsidRPr="004A56ED">
        <w:rPr>
          <w:rFonts w:ascii="Times New Roman" w:eastAsia="Times New Roman" w:hAnsi="Times New Roman" w:cs="Times New Roman"/>
          <w:spacing w:val="-1"/>
          <w:kern w:val="0"/>
          <w:sz w:val="24"/>
          <w:lang w:val="ro-RO" w:eastAsia="en-US" w:bidi="ar-SA"/>
        </w:rPr>
        <w:t>inere tehnică acordat ..............................................................</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denumirea</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ofertantului/candidatului/grupului de operatori economici).</w:t>
      </w:r>
    </w:p>
    <w:p w:rsidR="008912A4" w:rsidRPr="004A56ED"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8912A4" w:rsidRPr="004A56ED"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8912A4" w:rsidRPr="004A56ED"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Data completării,</w:t>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00FD0BED" w:rsidRPr="004A56ED">
        <w:rPr>
          <w:rFonts w:ascii="Times New Roman" w:eastAsia="Times New Roman" w:hAnsi="Times New Roman" w:cs="Times New Roman"/>
          <w:spacing w:val="-1"/>
          <w:kern w:val="0"/>
          <w:sz w:val="24"/>
          <w:lang w:val="ro-RO" w:eastAsia="en-US" w:bidi="ar-SA"/>
        </w:rPr>
        <w:t>Terț</w:t>
      </w:r>
      <w:r w:rsidRPr="004A56ED">
        <w:rPr>
          <w:rFonts w:ascii="Times New Roman" w:eastAsia="Times New Roman" w:hAnsi="Times New Roman" w:cs="Times New Roman"/>
          <w:spacing w:val="-1"/>
          <w:kern w:val="0"/>
          <w:sz w:val="24"/>
          <w:lang w:val="ro-RO" w:eastAsia="en-US" w:bidi="ar-SA"/>
        </w:rPr>
        <w:t xml:space="preserve"> </w:t>
      </w:r>
      <w:r w:rsidR="00FD0BED" w:rsidRPr="004A56ED">
        <w:rPr>
          <w:rFonts w:ascii="Times New Roman" w:eastAsia="Times New Roman" w:hAnsi="Times New Roman" w:cs="Times New Roman"/>
          <w:spacing w:val="-1"/>
          <w:kern w:val="0"/>
          <w:sz w:val="24"/>
          <w:lang w:val="ro-RO" w:eastAsia="en-US" w:bidi="ar-SA"/>
        </w:rPr>
        <w:t>susținător</w:t>
      </w:r>
      <w:r w:rsidRPr="004A56ED">
        <w:rPr>
          <w:rFonts w:ascii="Times New Roman" w:eastAsia="Times New Roman" w:hAnsi="Times New Roman" w:cs="Times New Roman"/>
          <w:spacing w:val="-1"/>
          <w:kern w:val="0"/>
          <w:sz w:val="24"/>
          <w:lang w:val="ro-RO" w:eastAsia="en-US" w:bidi="ar-SA"/>
        </w:rPr>
        <w:t>,</w:t>
      </w:r>
    </w:p>
    <w:p w:rsidR="008912A4" w:rsidRPr="004A56ED" w:rsidRDefault="008912A4" w:rsidP="008912A4">
      <w:pPr>
        <w:widowControl/>
        <w:shd w:val="clear" w:color="auto" w:fill="FFFFFF"/>
        <w:suppressAutoHyphens w:val="0"/>
        <w:ind w:firstLine="1134"/>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w:t>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t>.....................</w:t>
      </w:r>
    </w:p>
    <w:p w:rsidR="008912A4" w:rsidRPr="004A56ED" w:rsidRDefault="008912A4" w:rsidP="008912A4">
      <w:pPr>
        <w:widowControl/>
        <w:shd w:val="clear" w:color="auto" w:fill="FFFFFF"/>
        <w:suppressAutoHyphens w:val="0"/>
        <w:ind w:left="5760" w:firstLine="72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(semnătură autorizată)</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ind w:hanging="426"/>
        <w:jc w:val="both"/>
        <w:rPr>
          <w:rFonts w:ascii="Times New Roman" w:hAnsi="Times New Roman" w:cs="Times New Roman"/>
          <w:sz w:val="24"/>
          <w:lang w:val="ro-RO"/>
        </w:rPr>
      </w:pPr>
      <w:r w:rsidRPr="004A56ED">
        <w:rPr>
          <w:rFonts w:ascii="Times New Roman" w:eastAsia="Times New Roman" w:hAnsi="Times New Roman" w:cs="Times New Roman"/>
          <w:b/>
          <w:kern w:val="0"/>
          <w:sz w:val="24"/>
          <w:lang w:val="ro-RO" w:eastAsia="en-US" w:bidi="ar-SA"/>
        </w:rPr>
        <w:t xml:space="preserve">       Notă: </w:t>
      </w:r>
      <w:r w:rsidRPr="004A56ED">
        <w:rPr>
          <w:rFonts w:ascii="Times New Roman" w:hAnsi="Times New Roman" w:cs="Times New Roman"/>
          <w:sz w:val="24"/>
          <w:lang w:val="ro-RO"/>
        </w:rPr>
        <w:t xml:space="preserve">În cazul în care, ofertantul beneficiază de </w:t>
      </w:r>
      <w:r w:rsidR="00FD0BED" w:rsidRPr="004A56ED">
        <w:rPr>
          <w:rFonts w:ascii="Times New Roman" w:hAnsi="Times New Roman" w:cs="Times New Roman"/>
          <w:sz w:val="24"/>
          <w:lang w:val="ro-RO"/>
        </w:rPr>
        <w:t>susținerea</w:t>
      </w:r>
      <w:r w:rsidRPr="004A56ED">
        <w:rPr>
          <w:rFonts w:ascii="Times New Roman" w:hAnsi="Times New Roman" w:cs="Times New Roman"/>
          <w:sz w:val="24"/>
          <w:lang w:val="ro-RO"/>
        </w:rPr>
        <w:t xml:space="preserve"> unuia sau mai multor </w:t>
      </w:r>
      <w:r w:rsidR="00FD0BED" w:rsidRPr="004A56ED">
        <w:rPr>
          <w:rFonts w:ascii="Times New Roman" w:hAnsi="Times New Roman" w:cs="Times New Roman"/>
          <w:sz w:val="24"/>
          <w:lang w:val="ro-RO"/>
        </w:rPr>
        <w:t>terți</w:t>
      </w:r>
      <w:r w:rsidRPr="004A56ED">
        <w:rPr>
          <w:rFonts w:ascii="Times New Roman" w:hAnsi="Times New Roman" w:cs="Times New Roman"/>
          <w:sz w:val="24"/>
          <w:lang w:val="ro-RO"/>
        </w:rPr>
        <w:t xml:space="preserve"> </w:t>
      </w:r>
      <w:r w:rsidR="00FD0BED" w:rsidRPr="004A56ED">
        <w:rPr>
          <w:rFonts w:ascii="Times New Roman" w:hAnsi="Times New Roman" w:cs="Times New Roman"/>
          <w:sz w:val="24"/>
          <w:lang w:val="ro-RO"/>
        </w:rPr>
        <w:t>susținători</w:t>
      </w:r>
      <w:r w:rsidRPr="004A56ED">
        <w:rPr>
          <w:rFonts w:ascii="Times New Roman" w:hAnsi="Times New Roman" w:cs="Times New Roman"/>
          <w:sz w:val="24"/>
          <w:lang w:val="ro-RO"/>
        </w:rPr>
        <w:t xml:space="preserve">, capacitatea acestuia/acestora va fi cumulată, după caz, cu cea a ofertantului/candidatului pentru îndeplinirea </w:t>
      </w:r>
      <w:r w:rsidR="00FD0BED" w:rsidRPr="004A56ED">
        <w:rPr>
          <w:rFonts w:ascii="Times New Roman" w:hAnsi="Times New Roman" w:cs="Times New Roman"/>
          <w:sz w:val="24"/>
          <w:lang w:val="ro-RO"/>
        </w:rPr>
        <w:t>cerinței</w:t>
      </w:r>
      <w:r w:rsidRPr="004A56ED">
        <w:rPr>
          <w:rFonts w:ascii="Times New Roman" w:hAnsi="Times New Roman" w:cs="Times New Roman"/>
          <w:sz w:val="24"/>
          <w:lang w:val="ro-RO"/>
        </w:rPr>
        <w:t>.</w:t>
      </w:r>
    </w:p>
    <w:p w:rsidR="008912A4" w:rsidRPr="004A56ED" w:rsidRDefault="008912A4" w:rsidP="008912A4">
      <w:pPr>
        <w:widowControl/>
        <w:suppressAutoHyphens w:val="0"/>
        <w:spacing w:line="216" w:lineRule="auto"/>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lastRenderedPageBreak/>
        <w:t xml:space="preserve">Anexa nr. 1 la Angajament ferm privind </w:t>
      </w:r>
      <w:r w:rsidR="00FD0BED" w:rsidRPr="004A56ED">
        <w:rPr>
          <w:rFonts w:ascii="Times New Roman" w:eastAsia="Times New Roman" w:hAnsi="Times New Roman" w:cs="Times New Roman"/>
          <w:kern w:val="0"/>
          <w:sz w:val="24"/>
          <w:lang w:val="ro-RO" w:eastAsia="en-US" w:bidi="ar-SA"/>
        </w:rPr>
        <w:t>susținerea</w:t>
      </w:r>
      <w:r w:rsidRPr="004A56ED">
        <w:rPr>
          <w:rFonts w:ascii="Times New Roman" w:eastAsia="Times New Roman" w:hAnsi="Times New Roman" w:cs="Times New Roman"/>
          <w:kern w:val="0"/>
          <w:sz w:val="24"/>
          <w:lang w:val="ro-RO" w:eastAsia="en-US" w:bidi="ar-SA"/>
        </w:rPr>
        <w:t xml:space="preserve"> tehnica – Experien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ă similară</w:t>
      </w:r>
    </w:p>
    <w:p w:rsidR="008912A4" w:rsidRPr="004A56ED" w:rsidRDefault="00FD0BED" w:rsidP="008912A4">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Terț</w:t>
      </w:r>
      <w:r w:rsidR="008912A4" w:rsidRPr="004A56ED">
        <w:rPr>
          <w:rFonts w:ascii="Times New Roman" w:eastAsia="Times New Roman" w:hAnsi="Times New Roman" w:cs="Times New Roman"/>
          <w:b/>
          <w:spacing w:val="-2"/>
          <w:kern w:val="0"/>
          <w:sz w:val="24"/>
          <w:lang w:val="ro-RO" w:eastAsia="en-US" w:bidi="ar-SA"/>
        </w:rPr>
        <w:t xml:space="preserve"> </w:t>
      </w:r>
      <w:r w:rsidRPr="004A56ED">
        <w:rPr>
          <w:rFonts w:ascii="Times New Roman" w:eastAsia="Times New Roman" w:hAnsi="Times New Roman" w:cs="Times New Roman"/>
          <w:b/>
          <w:spacing w:val="-2"/>
          <w:kern w:val="0"/>
          <w:sz w:val="24"/>
          <w:lang w:val="ro-RO" w:eastAsia="en-US" w:bidi="ar-SA"/>
        </w:rPr>
        <w:t>susținător</w:t>
      </w:r>
      <w:r w:rsidR="008912A4" w:rsidRPr="004A56ED">
        <w:rPr>
          <w:rFonts w:ascii="Times New Roman" w:eastAsia="Times New Roman" w:hAnsi="Times New Roman" w:cs="Times New Roman"/>
          <w:b/>
          <w:spacing w:val="-2"/>
          <w:kern w:val="0"/>
          <w:sz w:val="24"/>
          <w:lang w:val="ro-RO" w:eastAsia="en-US" w:bidi="ar-SA"/>
        </w:rPr>
        <w:t xml:space="preserve"> tehnic</w:t>
      </w:r>
    </w:p>
    <w:p w:rsidR="008912A4" w:rsidRPr="004A56ED" w:rsidRDefault="008912A4" w:rsidP="008912A4">
      <w:pPr>
        <w:widowControl/>
        <w:shd w:val="clear" w:color="auto" w:fill="FFFFFF"/>
        <w:suppressAutoHyphens w:val="0"/>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w:t>
      </w:r>
    </w:p>
    <w:p w:rsidR="008912A4" w:rsidRPr="004A56ED" w:rsidRDefault="008912A4" w:rsidP="008912A4">
      <w:pPr>
        <w:widowControl/>
        <w:shd w:val="clear" w:color="auto" w:fill="FFFFFF"/>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(denumirea/numele)</w:t>
      </w: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DECLARAŢIE </w:t>
      </w: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PRIVIND EXPERIN</w:t>
      </w:r>
      <w:r w:rsidRPr="004A56ED">
        <w:rPr>
          <w:rFonts w:ascii="Cambria Math" w:eastAsia="Times New Roman" w:hAnsi="Cambria Math" w:cs="Cambria Math"/>
          <w:b/>
          <w:kern w:val="0"/>
          <w:sz w:val="24"/>
          <w:lang w:val="ro-RO" w:eastAsia="en-US" w:bidi="ar-SA"/>
        </w:rPr>
        <w:t>Ț</w:t>
      </w:r>
      <w:r w:rsidRPr="004A56ED">
        <w:rPr>
          <w:rFonts w:ascii="Times New Roman" w:eastAsia="Times New Roman" w:hAnsi="Times New Roman" w:cs="Times New Roman"/>
          <w:b/>
          <w:kern w:val="0"/>
          <w:sz w:val="24"/>
          <w:lang w:val="ro-RO" w:eastAsia="en-US" w:bidi="ar-SA"/>
        </w:rPr>
        <w:t>A SIMILARĂ</w:t>
      </w:r>
    </w:p>
    <w:p w:rsidR="008912A4" w:rsidRPr="004A56ED" w:rsidRDefault="008912A4" w:rsidP="008912A4">
      <w:pPr>
        <w:widowControl/>
        <w:suppressAutoHyphens w:val="0"/>
        <w:ind w:firstLine="90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 </w:t>
      </w:r>
      <w:r w:rsidRPr="004A56ED">
        <w:rPr>
          <w:rFonts w:ascii="Times New Roman" w:eastAsia="Times New Roman" w:hAnsi="Times New Roman" w:cs="Times New Roman"/>
          <w:i/>
          <w:kern w:val="0"/>
          <w:sz w:val="24"/>
          <w:lang w:val="ro-RO" w:eastAsia="en-US" w:bidi="ar-SA"/>
        </w:rPr>
        <w:t xml:space="preserve">(nume </w:t>
      </w:r>
      <w:r w:rsidRPr="004A56ED">
        <w:rPr>
          <w:rFonts w:ascii="Cambria Math" w:eastAsia="Times New Roman" w:hAnsi="Cambria Math" w:cs="Cambria Math"/>
          <w:i/>
          <w:kern w:val="0"/>
          <w:sz w:val="24"/>
          <w:lang w:val="ro-RO" w:eastAsia="en-US" w:bidi="ar-SA"/>
        </w:rPr>
        <w:t>ș</w:t>
      </w:r>
      <w:r w:rsidRPr="004A56ED">
        <w:rPr>
          <w:rFonts w:ascii="Times New Roman" w:eastAsia="Times New Roman" w:hAnsi="Times New Roman" w:cs="Times New Roman"/>
          <w:i/>
          <w:kern w:val="0"/>
          <w:sz w:val="24"/>
          <w:lang w:val="ro-RO" w:eastAsia="en-US" w:bidi="ar-SA"/>
        </w:rPr>
        <w:t>i prenume)</w:t>
      </w:r>
      <w:r w:rsidRPr="004A56ED">
        <w:rPr>
          <w:rFonts w:ascii="Times New Roman" w:eastAsia="Times New Roman" w:hAnsi="Times New Roman" w:cs="Times New Roman"/>
          <w:kern w:val="0"/>
          <w:sz w:val="24"/>
          <w:lang w:val="ro-RO" w:eastAsia="en-US" w:bidi="ar-SA"/>
        </w:rPr>
        <w:t xml:space="preserve"> în calitate de împuternicit al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i/>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 </w:t>
      </w:r>
      <w:r w:rsidRPr="004A56ED">
        <w:rPr>
          <w:rFonts w:ascii="Times New Roman" w:eastAsia="Times New Roman" w:hAnsi="Times New Roman" w:cs="Times New Roman"/>
          <w:kern w:val="0"/>
          <w:sz w:val="24"/>
          <w:lang w:val="ro-RO" w:eastAsia="en-US" w:bidi="ar-SA"/>
        </w:rPr>
        <w:t xml:space="preserve">având sediul înregistrat </w:t>
      </w:r>
      <w:r w:rsidRPr="004A56ED">
        <w:rPr>
          <w:rFonts w:ascii="Times New Roman" w:eastAsia="Times New Roman" w:hAnsi="Times New Roman" w:cs="Times New Roman"/>
          <w:spacing w:val="-7"/>
          <w:kern w:val="0"/>
          <w:sz w:val="24"/>
          <w:lang w:val="ro-RO" w:eastAsia="en-US" w:bidi="ar-SA"/>
        </w:rPr>
        <w:t xml:space="preserve">la .............................................................. </w:t>
      </w:r>
      <w:r w:rsidRPr="004A56ED">
        <w:rPr>
          <w:rFonts w:ascii="Times New Roman" w:eastAsia="Times New Roman" w:hAnsi="Times New Roman" w:cs="Times New Roman"/>
          <w:kern w:val="0"/>
          <w:sz w:val="24"/>
          <w:lang w:val="ro-RO" w:eastAsia="en-US" w:bidi="ar-SA"/>
        </w:rPr>
        <w:t>(</w:t>
      </w:r>
      <w:r w:rsidRPr="004A56ED">
        <w:rPr>
          <w:rFonts w:ascii="Times New Roman" w:eastAsia="Times New Roman" w:hAnsi="Times New Roman" w:cs="Times New Roman"/>
          <w:i/>
          <w:kern w:val="0"/>
          <w:sz w:val="24"/>
          <w:lang w:val="ro-RO" w:eastAsia="en-US" w:bidi="ar-SA"/>
        </w:rPr>
        <w:t xml:space="preserve">adresa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w:t>
      </w:r>
      <w:r w:rsidRPr="004A56ED">
        <w:rPr>
          <w:rFonts w:ascii="Times New Roman" w:eastAsia="Times New Roman" w:hAnsi="Times New Roman" w:cs="Times New Roman"/>
          <w:kern w:val="0"/>
          <w:sz w:val="24"/>
          <w:lang w:val="ro-RO" w:eastAsia="en-US" w:bidi="ar-SA"/>
        </w:rPr>
        <w:t>, tel.: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fax: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e-mail: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Cod fiscal .............................,</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Certificat de înmatriculare/înregistrare .................................. </w:t>
      </w:r>
      <w:r w:rsidRPr="004A56ED">
        <w:rPr>
          <w:rFonts w:ascii="Times New Roman" w:eastAsia="Times New Roman" w:hAnsi="Times New Roman" w:cs="Times New Roman"/>
          <w:i/>
          <w:kern w:val="0"/>
          <w:sz w:val="24"/>
          <w:lang w:val="ro-RO" w:eastAsia="en-US" w:bidi="ar-SA"/>
        </w:rPr>
        <w:t>(nr. înmatriculare/înregistrare, data</w:t>
      </w:r>
      <w:r w:rsidRPr="004A56ED">
        <w:rPr>
          <w:rFonts w:ascii="Times New Roman" w:eastAsia="Times New Roman" w:hAnsi="Times New Roman" w:cs="Times New Roman"/>
          <w:kern w:val="0"/>
          <w:sz w:val="24"/>
          <w:lang w:val="ro-RO" w:eastAsia="en-US" w:bidi="ar-SA"/>
        </w:rPr>
        <w:t>), obiectul de activitate, pe domenii: __________________________ (</w:t>
      </w:r>
      <w:r w:rsidRPr="004A56ED">
        <w:rPr>
          <w:rFonts w:ascii="Times New Roman" w:eastAsia="Times New Roman" w:hAnsi="Times New Roman" w:cs="Times New Roman"/>
          <w:i/>
          <w:kern w:val="0"/>
          <w:sz w:val="24"/>
          <w:lang w:val="ro-RO" w:eastAsia="en-US" w:bidi="ar-SA"/>
        </w:rPr>
        <w:t>în conformitate cu prevederile din statutul propriu)</w:t>
      </w:r>
    </w:p>
    <w:p w:rsidR="008912A4" w:rsidRPr="004A56ED" w:rsidRDefault="00FD0BED" w:rsidP="008912A4">
      <w:pPr>
        <w:widowControl/>
        <w:suppressAutoHyphens w:val="0"/>
        <w:ind w:firstLine="851"/>
        <w:jc w:val="both"/>
        <w:rPr>
          <w:rFonts w:ascii="Times New Roman" w:eastAsia="Times New Roman" w:hAnsi="Times New Roman" w:cs="Arial"/>
          <w:i/>
          <w:kern w:val="0"/>
          <w:sz w:val="20"/>
          <w:szCs w:val="20"/>
          <w:lang w:val="ro-RO" w:eastAsia="en-US" w:bidi="ar-SA"/>
        </w:rPr>
      </w:pPr>
      <w:r w:rsidRPr="004A56ED">
        <w:rPr>
          <w:rFonts w:ascii="Times New Roman" w:eastAsia="Times New Roman" w:hAnsi="Times New Roman" w:cs="Arial"/>
          <w:kern w:val="0"/>
          <w:sz w:val="24"/>
          <w:lang w:val="ro-RO" w:eastAsia="en-US" w:bidi="ar-SA"/>
        </w:rPr>
        <w:t>Activități</w:t>
      </w:r>
      <w:r w:rsidR="008912A4" w:rsidRPr="004A56ED">
        <w:rPr>
          <w:rFonts w:ascii="Times New Roman" w:eastAsia="Times New Roman" w:hAnsi="Times New Roman" w:cs="Arial"/>
          <w:kern w:val="0"/>
          <w:sz w:val="24"/>
          <w:lang w:val="ro-RO" w:eastAsia="en-US" w:bidi="ar-SA"/>
        </w:rPr>
        <w:t xml:space="preserve"> CAEN pentru care există autorizare .................................. </w:t>
      </w:r>
      <w:r w:rsidR="008912A4" w:rsidRPr="004A56ED">
        <w:rPr>
          <w:rFonts w:ascii="Times New Roman" w:eastAsia="Times New Roman" w:hAnsi="Times New Roman" w:cs="Arial"/>
          <w:i/>
          <w:kern w:val="0"/>
          <w:sz w:val="20"/>
          <w:szCs w:val="20"/>
          <w:lang w:val="ro-RO" w:eastAsia="en-US" w:bidi="ar-SA"/>
        </w:rPr>
        <w:t xml:space="preserve">(se va solicita după caz, certificatul constatator conform căruia operatorul economic </w:t>
      </w:r>
      <w:r w:rsidRPr="004A56ED">
        <w:rPr>
          <w:rFonts w:ascii="Times New Roman" w:eastAsia="Times New Roman" w:hAnsi="Times New Roman" w:cs="Arial"/>
          <w:i/>
          <w:kern w:val="0"/>
          <w:sz w:val="20"/>
          <w:szCs w:val="20"/>
          <w:lang w:val="ro-RO" w:eastAsia="en-US" w:bidi="ar-SA"/>
        </w:rPr>
        <w:t>îndeplinește</w:t>
      </w:r>
      <w:r w:rsidR="008912A4" w:rsidRPr="004A56ED">
        <w:rPr>
          <w:rFonts w:ascii="Times New Roman" w:eastAsia="Times New Roman" w:hAnsi="Times New Roman" w:cs="Arial"/>
          <w:i/>
          <w:kern w:val="0"/>
          <w:sz w:val="20"/>
          <w:szCs w:val="20"/>
          <w:lang w:val="ro-RO" w:eastAsia="en-US" w:bidi="ar-SA"/>
        </w:rPr>
        <w:t xml:space="preserve"> </w:t>
      </w:r>
      <w:r w:rsidRPr="004A56ED">
        <w:rPr>
          <w:rFonts w:ascii="Times New Roman" w:eastAsia="Times New Roman" w:hAnsi="Times New Roman" w:cs="Arial"/>
          <w:i/>
          <w:kern w:val="0"/>
          <w:sz w:val="20"/>
          <w:szCs w:val="20"/>
          <w:lang w:val="ro-RO" w:eastAsia="en-US" w:bidi="ar-SA"/>
        </w:rPr>
        <w:t>condițiile</w:t>
      </w:r>
      <w:r w:rsidR="008912A4" w:rsidRPr="004A56ED">
        <w:rPr>
          <w:rFonts w:ascii="Times New Roman" w:eastAsia="Times New Roman" w:hAnsi="Times New Roman" w:cs="Arial"/>
          <w:i/>
          <w:kern w:val="0"/>
          <w:sz w:val="20"/>
          <w:szCs w:val="20"/>
          <w:lang w:val="ro-RO" w:eastAsia="en-US" w:bidi="ar-SA"/>
        </w:rPr>
        <w:t xml:space="preserve"> de </w:t>
      </w:r>
      <w:r w:rsidRPr="004A56ED">
        <w:rPr>
          <w:rFonts w:ascii="Times New Roman" w:eastAsia="Times New Roman" w:hAnsi="Times New Roman" w:cs="Arial"/>
          <w:i/>
          <w:kern w:val="0"/>
          <w:sz w:val="20"/>
          <w:szCs w:val="20"/>
          <w:lang w:val="ro-RO" w:eastAsia="en-US" w:bidi="ar-SA"/>
        </w:rPr>
        <w:t>funcționare</w:t>
      </w:r>
      <w:r w:rsidR="008912A4" w:rsidRPr="004A56ED">
        <w:rPr>
          <w:rFonts w:ascii="Times New Roman" w:eastAsia="Times New Roman" w:hAnsi="Times New Roman" w:cs="Arial"/>
          <w:i/>
          <w:kern w:val="0"/>
          <w:sz w:val="20"/>
          <w:szCs w:val="20"/>
          <w:lang w:val="ro-RO" w:eastAsia="en-US" w:bidi="ar-SA"/>
        </w:rPr>
        <w:t xml:space="preserve"> specifice pentru activitatea CAEN în care se înscrie obiectul contractului de </w:t>
      </w:r>
      <w:r w:rsidRPr="004A56ED">
        <w:rPr>
          <w:rFonts w:ascii="Times New Roman" w:eastAsia="Times New Roman" w:hAnsi="Times New Roman" w:cs="Arial"/>
          <w:i/>
          <w:kern w:val="0"/>
          <w:sz w:val="20"/>
          <w:szCs w:val="20"/>
          <w:lang w:val="ro-RO" w:eastAsia="en-US" w:bidi="ar-SA"/>
        </w:rPr>
        <w:t>achiziție</w:t>
      </w:r>
      <w:r w:rsidR="008912A4" w:rsidRPr="004A56ED">
        <w:rPr>
          <w:rFonts w:ascii="Times New Roman" w:eastAsia="Times New Roman" w:hAnsi="Times New Roman" w:cs="Arial"/>
          <w:i/>
          <w:kern w:val="0"/>
          <w:sz w:val="20"/>
          <w:szCs w:val="20"/>
          <w:lang w:val="ro-RO" w:eastAsia="en-US" w:bidi="ar-SA"/>
        </w:rPr>
        <w:t>)</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Birourile filialelor/sucursalelor locale, dacă este cazul: </w:t>
      </w: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1._______________________________________________________</w:t>
      </w:r>
    </w:p>
    <w:p w:rsidR="008912A4" w:rsidRPr="004A56ED" w:rsidRDefault="008912A4" w:rsidP="008912A4">
      <w:pPr>
        <w:widowControl/>
        <w:suppressAutoHyphens w:val="0"/>
        <w:rPr>
          <w:rFonts w:ascii="Times New Roman" w:eastAsia="Times New Roman" w:hAnsi="Times New Roman" w:cs="Times New Roman"/>
          <w:kern w:val="0"/>
          <w:sz w:val="20"/>
          <w:szCs w:val="20"/>
          <w:lang w:val="ro-RO" w:eastAsia="en-US" w:bidi="ar-SA"/>
        </w:rPr>
      </w:pPr>
      <w:r w:rsidRPr="004A56ED">
        <w:rPr>
          <w:rFonts w:ascii="Times New Roman" w:eastAsia="Times New Roman" w:hAnsi="Times New Roman" w:cs="Times New Roman"/>
          <w:kern w:val="0"/>
          <w:sz w:val="20"/>
          <w:szCs w:val="20"/>
          <w:lang w:val="ro-RO" w:eastAsia="en-US" w:bidi="ar-SA"/>
        </w:rPr>
        <w:t>(</w:t>
      </w:r>
      <w:r w:rsidRPr="004A56ED">
        <w:rPr>
          <w:rFonts w:ascii="Times New Roman" w:eastAsia="Times New Roman" w:hAnsi="Times New Roman" w:cs="Times New Roman"/>
          <w:i/>
          <w:kern w:val="0"/>
          <w:sz w:val="20"/>
          <w:szCs w:val="20"/>
          <w:lang w:val="ro-RO" w:eastAsia="en-US" w:bidi="ar-SA"/>
        </w:rPr>
        <w:t>adrese complete, telefon/fax, certificate de înmatriculare/</w:t>
      </w:r>
      <w:r w:rsidR="00FD0BED" w:rsidRPr="004A56ED">
        <w:rPr>
          <w:rFonts w:ascii="Times New Roman" w:eastAsia="Times New Roman" w:hAnsi="Times New Roman" w:cs="Times New Roman"/>
          <w:i/>
          <w:kern w:val="0"/>
          <w:sz w:val="20"/>
          <w:szCs w:val="20"/>
          <w:lang w:val="ro-RO" w:eastAsia="en-US" w:bidi="ar-SA"/>
        </w:rPr>
        <w:t>înregistrare</w:t>
      </w:r>
      <w:r w:rsidRPr="004A56ED">
        <w:rPr>
          <w:rFonts w:ascii="Times New Roman" w:eastAsia="Times New Roman" w:hAnsi="Times New Roman" w:cs="Times New Roman"/>
          <w:kern w:val="0"/>
          <w:sz w:val="20"/>
          <w:szCs w:val="20"/>
          <w:lang w:val="ro-RO" w:eastAsia="en-US" w:bidi="ar-SA"/>
        </w:rPr>
        <w:t>)</w:t>
      </w: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2._____________________________________________________</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declar pe propria răspundere, sub </w:t>
      </w:r>
      <w:r w:rsidR="00FD0BED"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w:t>
      </w:r>
      <w:r w:rsidRPr="004A56ED">
        <w:rPr>
          <w:rFonts w:ascii="Times New Roman" w:eastAsia="Times New Roman" w:hAnsi="Times New Roman" w:cs="Times New Roman"/>
          <w:color w:val="FF0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faptei de fals în acte publice, că datele prezentate în tabelul de mai jos sunt complete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că entitatea contractantă are dreptul de a solicita, în scopul verificării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FD0BED"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situațiilor</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documentelor care </w:t>
      </w:r>
      <w:r w:rsidR="00FD0BED" w:rsidRPr="004A56ED">
        <w:rPr>
          <w:rFonts w:ascii="Times New Roman" w:eastAsia="Times New Roman" w:hAnsi="Times New Roman" w:cs="Times New Roman"/>
          <w:kern w:val="0"/>
          <w:sz w:val="24"/>
          <w:lang w:val="ro-RO" w:eastAsia="en-US" w:bidi="ar-SA"/>
        </w:rPr>
        <w:t>însoțesc</w:t>
      </w:r>
      <w:r w:rsidRPr="004A56ED">
        <w:rPr>
          <w:rFonts w:ascii="Times New Roman" w:eastAsia="Times New Roman" w:hAnsi="Times New Roman" w:cs="Times New Roman"/>
          <w:kern w:val="0"/>
          <w:sz w:val="24"/>
          <w:lang w:val="ro-RO" w:eastAsia="en-US" w:bidi="ar-SA"/>
        </w:rPr>
        <w:t xml:space="preserve"> oferta, orice </w:t>
      </w:r>
      <w:r w:rsidR="00FD0BED"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suplimentare în scopul verificării datelor din prezenta </w:t>
      </w:r>
      <w:r w:rsidR="00FD0BED" w:rsidRPr="004A56ED">
        <w:rPr>
          <w:rFonts w:ascii="Times New Roman" w:eastAsia="Times New Roman" w:hAnsi="Times New Roman" w:cs="Times New Roman"/>
          <w:kern w:val="0"/>
          <w:sz w:val="24"/>
          <w:lang w:val="ro-RO" w:eastAsia="en-US" w:bidi="ar-SA"/>
        </w:rPr>
        <w:t>declarație</w:t>
      </w:r>
      <w:r w:rsidRPr="004A56ED">
        <w:rPr>
          <w:rFonts w:ascii="Times New Roman" w:eastAsia="Times New Roman" w:hAnsi="Times New Roman" w:cs="Times New Roman"/>
          <w:kern w:val="0"/>
          <w:sz w:val="24"/>
          <w:lang w:val="ro-RO" w:eastAsia="en-US" w:bidi="ar-SA"/>
        </w:rPr>
        <w:t>.</w:t>
      </w:r>
    </w:p>
    <w:tbl>
      <w:tblPr>
        <w:tblpPr w:leftFromText="180" w:rightFromText="180" w:vertAnchor="page" w:horzAnchor="margin" w:tblpY="1085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1098"/>
        <w:gridCol w:w="848"/>
        <w:gridCol w:w="1793"/>
        <w:gridCol w:w="1202"/>
        <w:gridCol w:w="1336"/>
        <w:gridCol w:w="1335"/>
        <w:gridCol w:w="1456"/>
      </w:tblGrid>
      <w:tr w:rsidR="008912A4" w:rsidRPr="004A56ED" w:rsidTr="005578C4">
        <w:trPr>
          <w:trHeight w:val="998"/>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Nr. crt.</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Obiect contract</w:t>
            </w: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CPV</w:t>
            </w: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w:t>
            </w:r>
          </w:p>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numele beneficiarului/ clientului</w:t>
            </w:r>
          </w:p>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Adresa</w:t>
            </w: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Calitatea *)</w:t>
            </w: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FD0BED"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Preț</w:t>
            </w:r>
            <w:r w:rsidR="008912A4" w:rsidRPr="004A56ED">
              <w:rPr>
                <w:rFonts w:ascii="Times New Roman" w:eastAsia="Times New Roman" w:hAnsi="Times New Roman" w:cs="Times New Roman"/>
                <w:kern w:val="0"/>
                <w:sz w:val="24"/>
                <w:lang w:val="ro-RO" w:eastAsia="en-US" w:bidi="ar-SA"/>
              </w:rPr>
              <w:t xml:space="preserve"> total contract</w:t>
            </w: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Procent îndeplinit de ofertant (%)</w:t>
            </w: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Perioada de derulare a contractului **)</w:t>
            </w:r>
          </w:p>
        </w:tc>
      </w:tr>
      <w:tr w:rsidR="008912A4" w:rsidRPr="004A56ED" w:rsidTr="005578C4">
        <w:trPr>
          <w:trHeight w:val="249"/>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w:t>
            </w: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w:t>
            </w: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3</w:t>
            </w: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4</w:t>
            </w: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5</w:t>
            </w: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6</w:t>
            </w: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8</w:t>
            </w:r>
          </w:p>
        </w:tc>
      </w:tr>
      <w:tr w:rsidR="008912A4" w:rsidRPr="004A56ED" w:rsidTr="005578C4">
        <w:trPr>
          <w:trHeight w:val="249"/>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r>
      <w:tr w:rsidR="008912A4" w:rsidRPr="004A56ED" w:rsidTr="005578C4">
        <w:trPr>
          <w:trHeight w:val="238"/>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r>
      <w:tr w:rsidR="008912A4" w:rsidRPr="004A56ED" w:rsidTr="005578C4">
        <w:trPr>
          <w:trHeight w:val="77"/>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r>
    </w:tbl>
    <w:p w:rsidR="008912A4" w:rsidRPr="004A56ED" w:rsidRDefault="008912A4" w:rsidP="008912A4">
      <w:pPr>
        <w:widowControl/>
        <w:suppressAutoHyphens w:val="0"/>
        <w:rPr>
          <w:rFonts w:ascii="Times New Roman" w:eastAsia="Times New Roman" w:hAnsi="Times New Roman" w:cs="Times New Roman"/>
          <w:kern w:val="0"/>
          <w:sz w:val="20"/>
          <w:szCs w:val="20"/>
          <w:lang w:val="ro-RO" w:eastAsia="en-US" w:bidi="ar-SA"/>
        </w:rPr>
      </w:pPr>
    </w:p>
    <w:p w:rsidR="008912A4" w:rsidRPr="004A56ED" w:rsidRDefault="008912A4" w:rsidP="008912A4">
      <w:pPr>
        <w:widowControl/>
        <w:suppressAutoHyphens w:val="0"/>
        <w:rPr>
          <w:rFonts w:ascii="Times New Roman" w:eastAsia="Times New Roman" w:hAnsi="Times New Roman" w:cs="Times New Roman"/>
          <w:kern w:val="0"/>
          <w:sz w:val="20"/>
          <w:szCs w:val="20"/>
          <w:lang w:val="ro-RO" w:eastAsia="en-US" w:bidi="ar-SA"/>
        </w:rPr>
      </w:pPr>
      <w:r w:rsidRPr="004A56ED">
        <w:rPr>
          <w:rFonts w:ascii="Times New Roman" w:eastAsia="Times New Roman" w:hAnsi="Times New Roman" w:cs="Times New Roman"/>
          <w:kern w:val="0"/>
          <w:sz w:val="20"/>
          <w:szCs w:val="20"/>
          <w:lang w:val="ro-RO" w:eastAsia="en-US" w:bidi="ar-SA"/>
        </w:rPr>
        <w:t xml:space="preserve">*) Se precizează calitatea în care a participat la îndeplinirea contractului, care poate fi de: contractant unic sau contractant conducător (lider de </w:t>
      </w:r>
      <w:r w:rsidR="00FD0BED" w:rsidRPr="004A56ED">
        <w:rPr>
          <w:rFonts w:ascii="Times New Roman" w:eastAsia="Times New Roman" w:hAnsi="Times New Roman" w:cs="Times New Roman"/>
          <w:kern w:val="0"/>
          <w:sz w:val="20"/>
          <w:szCs w:val="20"/>
          <w:lang w:val="ro-RO" w:eastAsia="en-US" w:bidi="ar-SA"/>
        </w:rPr>
        <w:t>asociație</w:t>
      </w:r>
      <w:r w:rsidRPr="004A56ED">
        <w:rPr>
          <w:rFonts w:ascii="Times New Roman" w:eastAsia="Times New Roman" w:hAnsi="Times New Roman" w:cs="Times New Roman"/>
          <w:kern w:val="0"/>
          <w:sz w:val="20"/>
          <w:szCs w:val="20"/>
          <w:lang w:val="ro-RO" w:eastAsia="en-US" w:bidi="ar-SA"/>
        </w:rPr>
        <w:t>); contractant asociat; subcontractant.</w:t>
      </w:r>
    </w:p>
    <w:p w:rsidR="008912A4" w:rsidRPr="004A56ED" w:rsidRDefault="008912A4" w:rsidP="008912A4">
      <w:pPr>
        <w:widowControl/>
        <w:suppressAutoHyphens w:val="0"/>
        <w:spacing w:line="240" w:lineRule="exact"/>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0"/>
          <w:szCs w:val="20"/>
          <w:lang w:val="ro-RO" w:eastAsia="en-US" w:bidi="ar-SA"/>
        </w:rPr>
        <w:t xml:space="preserve">**) Se va preciza data de începere </w:t>
      </w:r>
      <w:r w:rsidR="00FD0BED" w:rsidRPr="004A56ED">
        <w:rPr>
          <w:rFonts w:ascii="Times New Roman" w:eastAsia="Times New Roman" w:hAnsi="Times New Roman" w:cs="Times New Roman"/>
          <w:kern w:val="0"/>
          <w:sz w:val="20"/>
          <w:szCs w:val="20"/>
          <w:lang w:val="ro-RO" w:eastAsia="en-US" w:bidi="ar-SA"/>
        </w:rPr>
        <w:t>și</w:t>
      </w:r>
      <w:r w:rsidRPr="004A56ED">
        <w:rPr>
          <w:rFonts w:ascii="Times New Roman" w:eastAsia="Times New Roman" w:hAnsi="Times New Roman" w:cs="Times New Roman"/>
          <w:kern w:val="0"/>
          <w:sz w:val="20"/>
          <w:szCs w:val="20"/>
          <w:lang w:val="ro-RO" w:eastAsia="en-US" w:bidi="ar-SA"/>
        </w:rPr>
        <w:t xml:space="preserve"> de finalizare a contractului.</w:t>
      </w:r>
    </w:p>
    <w:p w:rsidR="008912A4" w:rsidRPr="004A56ED" w:rsidRDefault="008912A4" w:rsidP="008912A4">
      <w:pPr>
        <w:widowControl/>
        <w:suppressAutoHyphens w:val="0"/>
        <w:spacing w:line="240" w:lineRule="exact"/>
        <w:ind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autorizez prin prezenta orice </w:t>
      </w:r>
      <w:r w:rsidR="00FD0BED" w:rsidRPr="004A56ED">
        <w:rPr>
          <w:rFonts w:ascii="Times New Roman" w:eastAsia="Times New Roman" w:hAnsi="Times New Roman" w:cs="Times New Roman"/>
          <w:kern w:val="0"/>
          <w:sz w:val="24"/>
          <w:lang w:val="ro-RO" w:eastAsia="en-US" w:bidi="ar-SA"/>
        </w:rPr>
        <w:t>instituție</w:t>
      </w:r>
      <w:r w:rsidRPr="004A56ED">
        <w:rPr>
          <w:rFonts w:ascii="Times New Roman" w:eastAsia="Times New Roman" w:hAnsi="Times New Roman" w:cs="Times New Roman"/>
          <w:kern w:val="0"/>
          <w:sz w:val="24"/>
          <w:lang w:val="ro-RO" w:eastAsia="en-US" w:bidi="ar-SA"/>
        </w:rPr>
        <w:t xml:space="preserve">, societate comercială, bancă, alte persoane juridice să furnizeze </w:t>
      </w:r>
      <w:r w:rsidR="00FD0BED"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reprezentanților</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autorizați</w:t>
      </w:r>
      <w:r w:rsidRPr="004A56ED">
        <w:rPr>
          <w:rFonts w:ascii="Times New Roman" w:eastAsia="Times New Roman" w:hAnsi="Times New Roman" w:cs="Times New Roman"/>
          <w:kern w:val="0"/>
          <w:sz w:val="24"/>
          <w:lang w:val="ro-RO" w:eastAsia="en-US" w:bidi="ar-SA"/>
        </w:rPr>
        <w:t xml:space="preserve"> ai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w:t>
      </w:r>
      <w:r w:rsidR="00FD0BED" w:rsidRPr="004A56ED">
        <w:rPr>
          <w:rFonts w:ascii="Times New Roman" w:eastAsia="Times New Roman" w:hAnsi="Times New Roman" w:cs="Times New Roman"/>
          <w:i/>
          <w:kern w:val="0"/>
          <w:sz w:val="24"/>
          <w:lang w:val="ro-RO" w:eastAsia="en-US" w:bidi="ar-SA"/>
        </w:rPr>
        <w:t>autorității</w:t>
      </w:r>
      <w:r w:rsidRPr="004A56ED">
        <w:rPr>
          <w:rFonts w:ascii="Times New Roman" w:eastAsia="Times New Roman" w:hAnsi="Times New Roman" w:cs="Times New Roman"/>
          <w:i/>
          <w:kern w:val="0"/>
          <w:sz w:val="24"/>
          <w:lang w:val="ro-RO" w:eastAsia="en-US" w:bidi="ar-SA"/>
        </w:rPr>
        <w:t xml:space="preserve"> contractante) </w:t>
      </w:r>
      <w:r w:rsidRPr="004A56ED">
        <w:rPr>
          <w:rFonts w:ascii="Times New Roman" w:eastAsia="Times New Roman" w:hAnsi="Times New Roman" w:cs="Times New Roman"/>
          <w:kern w:val="0"/>
          <w:sz w:val="24"/>
          <w:lang w:val="ro-RO" w:eastAsia="en-US" w:bidi="ar-SA"/>
        </w:rPr>
        <w:t xml:space="preserve">cu privire la orice aspect tehnic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financiar în legătură cu activitatea noastră.</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p>
    <w:p w:rsidR="008912A4" w:rsidRPr="004A56ED" w:rsidRDefault="008912A4" w:rsidP="008912A4">
      <w:pPr>
        <w:widowControl/>
        <w:suppressAutoHyphens w:val="0"/>
        <w:spacing w:line="240" w:lineRule="exact"/>
        <w:ind w:firstLine="72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iCs/>
          <w:kern w:val="0"/>
          <w:sz w:val="24"/>
          <w:lang w:val="ro-RO" w:eastAsia="en-US" w:bidi="ar-SA"/>
        </w:rPr>
        <w:t>Operator economic,</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 xml:space="preserve">Nume </w:t>
      </w:r>
      <w:r w:rsidRPr="004A56ED">
        <w:rPr>
          <w:rFonts w:ascii="Cambria Math" w:eastAsia="Times New Roman" w:hAnsi="Cambria Math" w:cs="Cambria Math"/>
          <w:i/>
          <w:iCs/>
          <w:kern w:val="0"/>
          <w:sz w:val="24"/>
          <w:lang w:val="ro-RO" w:eastAsia="en-US" w:bidi="ar-SA"/>
        </w:rPr>
        <w:t>ș</w:t>
      </w:r>
      <w:r w:rsidRPr="004A56ED">
        <w:rPr>
          <w:rFonts w:ascii="Times New Roman" w:eastAsia="Times New Roman" w:hAnsi="Times New Roman" w:cs="Times New Roman"/>
          <w:i/>
          <w:iCs/>
          <w:kern w:val="0"/>
          <w:sz w:val="24"/>
          <w:lang w:val="ro-RO" w:eastAsia="en-US" w:bidi="ar-SA"/>
        </w:rPr>
        <w:t>i prenume</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(semnătură autorizată)</w:t>
      </w:r>
    </w:p>
    <w:p w:rsidR="008912A4" w:rsidRPr="004A56ED" w:rsidRDefault="008912A4" w:rsidP="008912A4">
      <w:pPr>
        <w:widowControl/>
        <w:suppressAutoHyphens w:val="0"/>
        <w:autoSpaceDE w:val="0"/>
        <w:autoSpaceDN w:val="0"/>
        <w:adjustRightInd w:val="0"/>
        <w:jc w:val="right"/>
        <w:rPr>
          <w:rFonts w:ascii="Times New Roman" w:eastAsia="Calibri" w:hAnsi="Times New Roman" w:cs="Times New Roman"/>
          <w:b/>
          <w:kern w:val="0"/>
          <w:sz w:val="24"/>
          <w:lang w:val="ro-RO" w:eastAsia="en-US" w:bidi="ar-SA"/>
        </w:rPr>
      </w:pPr>
      <w:bookmarkStart w:id="15" w:name="__RefHeading__81_424471158"/>
      <w:bookmarkEnd w:id="15"/>
      <w:r w:rsidRPr="004A56ED">
        <w:rPr>
          <w:rFonts w:ascii="Times New Roman" w:eastAsia="Calibri" w:hAnsi="Times New Roman" w:cs="Times New Roman"/>
          <w:b/>
          <w:kern w:val="0"/>
          <w:sz w:val="24"/>
          <w:lang w:val="ro-RO" w:eastAsia="en-US" w:bidi="ar-SA"/>
        </w:rPr>
        <w:lastRenderedPageBreak/>
        <w:t>Formular nr.</w:t>
      </w:r>
      <w:r w:rsidR="00BE7AF0">
        <w:rPr>
          <w:rFonts w:ascii="Times New Roman" w:eastAsia="Calibri" w:hAnsi="Times New Roman" w:cs="Times New Roman"/>
          <w:b/>
          <w:kern w:val="0"/>
          <w:sz w:val="24"/>
          <w:lang w:val="ro-RO" w:eastAsia="en-US" w:bidi="ar-SA"/>
        </w:rPr>
        <w:t xml:space="preserve"> </w:t>
      </w:r>
      <w:r w:rsidRPr="004A56ED">
        <w:rPr>
          <w:rFonts w:ascii="Times New Roman" w:eastAsia="Calibri" w:hAnsi="Times New Roman" w:cs="Times New Roman"/>
          <w:b/>
          <w:kern w:val="0"/>
          <w:sz w:val="24"/>
          <w:lang w:val="ro-RO" w:eastAsia="en-US" w:bidi="ar-SA"/>
        </w:rPr>
        <w:t>16</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Operator economic</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i/>
          <w:kern w:val="0"/>
          <w:sz w:val="24"/>
          <w:lang w:val="ro-RO" w:eastAsia="ro-RO" w:bidi="ar-SA"/>
        </w:rPr>
        <w:t xml:space="preserve">    (denumirea/numele)</w:t>
      </w:r>
    </w:p>
    <w:p w:rsidR="008912A4" w:rsidRPr="004A56ED" w:rsidRDefault="008912A4" w:rsidP="008912A4">
      <w:pPr>
        <w:widowControl/>
        <w:suppressAutoHyphens w:val="0"/>
        <w:spacing w:before="240" w:after="60" w:line="276" w:lineRule="auto"/>
        <w:jc w:val="center"/>
        <w:outlineLvl w:val="0"/>
        <w:rPr>
          <w:rFonts w:ascii="Times New Roman" w:eastAsia="Times New Roman" w:hAnsi="Times New Roman" w:cs="Times New Roman"/>
          <w:b/>
          <w:bCs/>
          <w:kern w:val="28"/>
          <w:sz w:val="24"/>
          <w:lang w:val="ro-RO" w:eastAsia="en-US" w:bidi="ar-SA"/>
        </w:rPr>
      </w:pPr>
      <w:bookmarkStart w:id="16" w:name="_Toc283030370"/>
      <w:r w:rsidRPr="004A56ED">
        <w:rPr>
          <w:rFonts w:ascii="Times New Roman" w:eastAsia="Times New Roman" w:hAnsi="Times New Roman" w:cs="Times New Roman"/>
          <w:b/>
          <w:bCs/>
          <w:kern w:val="28"/>
          <w:sz w:val="24"/>
          <w:lang w:val="ro-RO" w:eastAsia="en-US" w:bidi="ar-SA"/>
        </w:rPr>
        <w:t>DECLARAŢIE PRIVIND PARTEA/PĂRŢILE DIN CONTRACT CARE SUNT ÎNDEPLINITE DE SUBCONTRACTANŢI ŞI SPECIALIZAREA ACESTORA</w:t>
      </w:r>
      <w:bookmarkEnd w:id="16"/>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ab/>
        <w:t>Subsemnatul ……………</w:t>
      </w:r>
      <w:r w:rsidRPr="004A56ED">
        <w:rPr>
          <w:rFonts w:ascii="Times New Roman" w:eastAsia="Calibri" w:hAnsi="Times New Roman" w:cs="Times New Roman"/>
          <w:i/>
          <w:kern w:val="0"/>
          <w:sz w:val="24"/>
          <w:lang w:val="ro-RO" w:eastAsia="en-US" w:bidi="ar-SA"/>
        </w:rPr>
        <w:t xml:space="preserve"> (numele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prenumele)</w:t>
      </w:r>
      <w:r w:rsidRPr="004A56ED">
        <w:rPr>
          <w:rFonts w:ascii="Times New Roman" w:eastAsia="Calibri" w:hAnsi="Times New Roman" w:cs="Times New Roman"/>
          <w:kern w:val="0"/>
          <w:sz w:val="24"/>
          <w:lang w:val="ro-RO" w:eastAsia="en-US" w:bidi="ar-SA"/>
        </w:rPr>
        <w:t xml:space="preserve">, reprezentant împuternicit al …............... (denumirea/numele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sediul/adresa ofertantului), declar pe propria răspundere, sub </w:t>
      </w:r>
      <w:r w:rsidR="00FD0BED" w:rsidRPr="004A56ED">
        <w:rPr>
          <w:rFonts w:ascii="Times New Roman" w:eastAsia="Calibri" w:hAnsi="Times New Roman" w:cs="Times New Roman"/>
          <w:kern w:val="0"/>
          <w:sz w:val="24"/>
          <w:lang w:val="ro-RO" w:eastAsia="en-US" w:bidi="ar-SA"/>
        </w:rPr>
        <w:t>sancțiunile</w:t>
      </w:r>
      <w:r w:rsidRPr="004A56ED">
        <w:rPr>
          <w:rFonts w:ascii="Times New Roman" w:eastAsia="Calibri" w:hAnsi="Times New Roman" w:cs="Times New Roman"/>
          <w:kern w:val="0"/>
          <w:sz w:val="24"/>
          <w:lang w:val="ro-RO" w:eastAsia="en-US" w:bidi="ar-SA"/>
        </w:rPr>
        <w:t xml:space="preserve"> aplicate faptei de fals în acte publice, ca datele prezentate în tabelul anexat, privind executarea contractului </w:t>
      </w:r>
      <w:r w:rsidRPr="004A56ED">
        <w:rPr>
          <w:rFonts w:ascii="Times New Roman" w:eastAsia="Calibri" w:hAnsi="Times New Roman" w:cs="Times New Roman"/>
          <w:b/>
          <w:kern w:val="0"/>
          <w:sz w:val="24"/>
          <w:lang w:val="ro-RO" w:eastAsia="en-US" w:bidi="ar-SA"/>
        </w:rPr>
        <w:t>…...</w:t>
      </w:r>
      <w:r w:rsidRPr="004A56ED">
        <w:rPr>
          <w:rFonts w:ascii="Times New Roman" w:eastAsia="Calibri" w:hAnsi="Times New Roman" w:cs="Times New Roman"/>
          <w:kern w:val="0"/>
          <w:sz w:val="24"/>
          <w:lang w:val="ro-RO" w:eastAsia="en-US" w:bidi="ar-SA"/>
        </w:rPr>
        <w:t xml:space="preserve"> sunt reale.</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ab/>
        <w:t xml:space="preserve">Subsemnatul declar ca </w:t>
      </w:r>
      <w:r w:rsidR="00FD0BED" w:rsidRPr="004A56ED">
        <w:rPr>
          <w:rFonts w:ascii="Times New Roman" w:eastAsia="Calibri" w:hAnsi="Times New Roman" w:cs="Times New Roman"/>
          <w:kern w:val="0"/>
          <w:sz w:val="24"/>
          <w:lang w:val="ro-RO" w:eastAsia="en-US" w:bidi="ar-SA"/>
        </w:rPr>
        <w:t>informațiile</w:t>
      </w:r>
      <w:r w:rsidRPr="004A56ED">
        <w:rPr>
          <w:rFonts w:ascii="Times New Roman" w:eastAsia="Calibri" w:hAnsi="Times New Roman" w:cs="Times New Roman"/>
          <w:kern w:val="0"/>
          <w:sz w:val="24"/>
          <w:lang w:val="ro-RO" w:eastAsia="en-US" w:bidi="ar-SA"/>
        </w:rPr>
        <w:t xml:space="preserve"> furnizate sunt complete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corecte în fiecare detaliu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înțeleg</w:t>
      </w:r>
      <w:r w:rsidRPr="004A56ED">
        <w:rPr>
          <w:rFonts w:ascii="Times New Roman" w:eastAsia="Calibri" w:hAnsi="Times New Roman" w:cs="Times New Roman"/>
          <w:kern w:val="0"/>
          <w:sz w:val="24"/>
          <w:lang w:val="ro-RO" w:eastAsia="en-US" w:bidi="ar-SA"/>
        </w:rPr>
        <w:t xml:space="preserve"> ca entitatea contractantă are dreptul de a solicita, în scopul verificării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confirmării </w:t>
      </w:r>
      <w:r w:rsidR="00FD0BED" w:rsidRPr="004A56ED">
        <w:rPr>
          <w:rFonts w:ascii="Times New Roman" w:eastAsia="Calibri" w:hAnsi="Times New Roman" w:cs="Times New Roman"/>
          <w:kern w:val="0"/>
          <w:sz w:val="24"/>
          <w:lang w:val="ro-RO" w:eastAsia="en-US" w:bidi="ar-SA"/>
        </w:rPr>
        <w:t>declarațiilor</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situațiilor</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documentelor care </w:t>
      </w:r>
      <w:r w:rsidR="00FD0BED" w:rsidRPr="004A56ED">
        <w:rPr>
          <w:rFonts w:ascii="Times New Roman" w:eastAsia="Calibri" w:hAnsi="Times New Roman" w:cs="Times New Roman"/>
          <w:kern w:val="0"/>
          <w:sz w:val="24"/>
          <w:lang w:val="ro-RO" w:eastAsia="en-US" w:bidi="ar-SA"/>
        </w:rPr>
        <w:t>însoțesc</w:t>
      </w:r>
      <w:r w:rsidRPr="004A56ED">
        <w:rPr>
          <w:rFonts w:ascii="Times New Roman" w:eastAsia="Calibri" w:hAnsi="Times New Roman" w:cs="Times New Roman"/>
          <w:kern w:val="0"/>
          <w:sz w:val="24"/>
          <w:lang w:val="ro-RO" w:eastAsia="en-US" w:bidi="ar-SA"/>
        </w:rPr>
        <w:t xml:space="preserve"> oferta, orice </w:t>
      </w:r>
      <w:r w:rsidR="00FD0BED" w:rsidRPr="004A56ED">
        <w:rPr>
          <w:rFonts w:ascii="Times New Roman" w:eastAsia="Calibri" w:hAnsi="Times New Roman" w:cs="Times New Roman"/>
          <w:kern w:val="0"/>
          <w:sz w:val="24"/>
          <w:lang w:val="ro-RO" w:eastAsia="en-US" w:bidi="ar-SA"/>
        </w:rPr>
        <w:t>informații</w:t>
      </w:r>
      <w:r w:rsidRPr="004A56ED">
        <w:rPr>
          <w:rFonts w:ascii="Times New Roman" w:eastAsia="Calibri" w:hAnsi="Times New Roman" w:cs="Times New Roman"/>
          <w:kern w:val="0"/>
          <w:sz w:val="24"/>
          <w:lang w:val="ro-RO" w:eastAsia="en-US" w:bidi="ar-SA"/>
        </w:rPr>
        <w:t xml:space="preserve"> suplimentare în scopul verificării datelor din prezenta </w:t>
      </w:r>
      <w:r w:rsidR="00FD0BED" w:rsidRPr="004A56ED">
        <w:rPr>
          <w:rFonts w:ascii="Times New Roman" w:eastAsia="Calibri" w:hAnsi="Times New Roman" w:cs="Times New Roman"/>
          <w:kern w:val="0"/>
          <w:sz w:val="24"/>
          <w:lang w:val="ro-RO" w:eastAsia="en-US" w:bidi="ar-SA"/>
        </w:rPr>
        <w:t>declarație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ab/>
        <w:t xml:space="preserve">Subsemnatul autorizez prin prezenta orice </w:t>
      </w:r>
      <w:r w:rsidR="00FD0BED" w:rsidRPr="004A56ED">
        <w:rPr>
          <w:rFonts w:ascii="Times New Roman" w:eastAsia="Calibri" w:hAnsi="Times New Roman" w:cs="Times New Roman"/>
          <w:kern w:val="0"/>
          <w:sz w:val="24"/>
          <w:lang w:val="ro-RO" w:eastAsia="en-US" w:bidi="ar-SA"/>
        </w:rPr>
        <w:t>instituție</w:t>
      </w:r>
      <w:r w:rsidRPr="004A56ED">
        <w:rPr>
          <w:rFonts w:ascii="Times New Roman" w:eastAsia="Calibri" w:hAnsi="Times New Roman" w:cs="Times New Roman"/>
          <w:kern w:val="0"/>
          <w:sz w:val="24"/>
          <w:lang w:val="ro-RO" w:eastAsia="en-US" w:bidi="ar-SA"/>
        </w:rPr>
        <w:t xml:space="preserve">, societate comercială, bancă, alte persoane juridice să furnizeze </w:t>
      </w:r>
      <w:r w:rsidR="00FD0BED" w:rsidRPr="004A56ED">
        <w:rPr>
          <w:rFonts w:ascii="Times New Roman" w:eastAsia="Calibri" w:hAnsi="Times New Roman" w:cs="Times New Roman"/>
          <w:kern w:val="0"/>
          <w:sz w:val="24"/>
          <w:lang w:val="ro-RO" w:eastAsia="en-US" w:bidi="ar-SA"/>
        </w:rPr>
        <w:t>informații</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reprezentanților</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autorizați</w:t>
      </w:r>
      <w:r w:rsidRPr="004A56ED">
        <w:rPr>
          <w:rFonts w:ascii="Times New Roman" w:eastAsia="Calibri" w:hAnsi="Times New Roman" w:cs="Times New Roman"/>
          <w:kern w:val="0"/>
          <w:sz w:val="24"/>
          <w:lang w:val="ro-RO" w:eastAsia="en-US" w:bidi="ar-SA"/>
        </w:rPr>
        <w:t xml:space="preserve"> ai ………………………….., cu privire la orice aspect tehnic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financiar în legătură cu activitatea noastră.</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kern w:val="0"/>
          <w:sz w:val="24"/>
          <w:lang w:val="ro-RO" w:eastAsia="ro-RO" w:bidi="ar-SA"/>
        </w:rPr>
        <w:t xml:space="preserve">    Data completării ……..............</w:t>
      </w:r>
      <w:r w:rsidRPr="004A56ED">
        <w:rPr>
          <w:rFonts w:ascii="Times New Roman" w:eastAsia="Times New Roman" w:hAnsi="Times New Roman" w:cs="Courier New"/>
          <w:i/>
          <w:kern w:val="0"/>
          <w:sz w:val="24"/>
          <w:lang w:val="ro-RO" w:eastAsia="ro-RO" w:bidi="ar-SA"/>
        </w:rPr>
        <w:t>.(ziua, luna anul)</w:t>
      </w:r>
      <w:r w:rsidRPr="004A56ED">
        <w:rPr>
          <w:rFonts w:ascii="Times New Roman" w:eastAsia="Times New Roman" w:hAnsi="Times New Roman" w:cs="Courier New"/>
          <w:kern w:val="0"/>
          <w:sz w:val="24"/>
          <w:lang w:val="ro-RO" w:eastAsia="ro-RO" w:bidi="ar-SA"/>
        </w:rPr>
        <w: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Ofertant / Lider de </w:t>
      </w:r>
      <w:r w:rsidR="00FD0BED" w:rsidRPr="004A56ED">
        <w:rPr>
          <w:rFonts w:ascii="Times New Roman" w:eastAsia="Calibri" w:hAnsi="Times New Roman" w:cs="Times New Roman"/>
          <w:kern w:val="0"/>
          <w:sz w:val="24"/>
          <w:lang w:val="ro-RO" w:eastAsia="en-US" w:bidi="ar-SA"/>
        </w:rPr>
        <w:t>asociație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operatorului economic)</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w:t>
      </w: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persoanei autorizate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semnătura)</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1638"/>
        <w:gridCol w:w="1986"/>
        <w:gridCol w:w="1842"/>
        <w:gridCol w:w="702"/>
        <w:gridCol w:w="3126"/>
      </w:tblGrid>
      <w:tr w:rsidR="008912A4" w:rsidRPr="004A56ED" w:rsidTr="005578C4">
        <w:tc>
          <w:tcPr>
            <w:tcW w:w="367"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Nr. crt.</w:t>
            </w:r>
          </w:p>
        </w:tc>
        <w:tc>
          <w:tcPr>
            <w:tcW w:w="816"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Denumire</w:t>
            </w:r>
            <w:r w:rsidR="00FD0BED">
              <w:rPr>
                <w:rFonts w:ascii="Times New Roman" w:eastAsia="Calibri" w:hAnsi="Times New Roman" w:cs="Times New Roman"/>
                <w:b/>
                <w:kern w:val="0"/>
                <w:sz w:val="24"/>
                <w:lang w:val="ro-RO" w:eastAsia="en-US" w:bidi="ar-SA"/>
              </w:rPr>
              <w:t xml:space="preserve"> </w:t>
            </w:r>
            <w:r w:rsidRPr="004A56ED">
              <w:rPr>
                <w:rFonts w:ascii="Times New Roman" w:eastAsia="Calibri" w:hAnsi="Times New Roman" w:cs="Times New Roman"/>
                <w:b/>
                <w:kern w:val="0"/>
                <w:sz w:val="24"/>
                <w:lang w:val="ro-RO" w:eastAsia="en-US" w:bidi="ar-SA"/>
              </w:rPr>
              <w:t>sub contractant</w:t>
            </w:r>
          </w:p>
        </w:tc>
        <w:tc>
          <w:tcPr>
            <w:tcW w:w="990" w:type="pct"/>
            <w:shd w:val="clear" w:color="auto" w:fill="A6A6A6"/>
            <w:vAlign w:val="center"/>
          </w:tcPr>
          <w:p w:rsidR="008912A4" w:rsidRPr="004A56ED" w:rsidRDefault="008912A4" w:rsidP="005578C4">
            <w:pPr>
              <w:widowControl/>
              <w:suppressAutoHyphens w:val="0"/>
              <w:autoSpaceDE w:val="0"/>
              <w:autoSpaceDN w:val="0"/>
              <w:adjustRightInd w:val="0"/>
              <w:ind w:left="-101" w:right="-105"/>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Sediul subcontractantului</w:t>
            </w:r>
          </w:p>
        </w:tc>
        <w:tc>
          <w:tcPr>
            <w:tcW w:w="918" w:type="pct"/>
            <w:shd w:val="clear" w:color="auto" w:fill="A6A6A6"/>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Obiecte de activitate relevante ale subcontractan</w:t>
            </w:r>
            <w:r w:rsidR="00E859F2">
              <w:rPr>
                <w:rFonts w:ascii="Times New Roman" w:eastAsia="Calibri" w:hAnsi="Times New Roman" w:cs="Times New Roman"/>
                <w:b/>
                <w:kern w:val="0"/>
                <w:sz w:val="24"/>
                <w:lang w:val="ro-RO" w:eastAsia="en-US" w:bidi="ar-SA"/>
              </w:rPr>
              <w:t>-</w:t>
            </w:r>
            <w:r w:rsidRPr="004A56ED">
              <w:rPr>
                <w:rFonts w:ascii="Times New Roman" w:eastAsia="Calibri" w:hAnsi="Times New Roman" w:cs="Times New Roman"/>
                <w:b/>
                <w:kern w:val="0"/>
                <w:sz w:val="24"/>
                <w:lang w:val="ro-RO" w:eastAsia="en-US" w:bidi="ar-SA"/>
              </w:rPr>
              <w:t xml:space="preserve"> tului</w:t>
            </w:r>
          </w:p>
        </w:tc>
        <w:tc>
          <w:tcPr>
            <w:tcW w:w="350"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CUI</w:t>
            </w:r>
          </w:p>
        </w:tc>
        <w:tc>
          <w:tcPr>
            <w:tcW w:w="1558"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Partea/</w:t>
            </w:r>
            <w:r w:rsidR="00FD0BED" w:rsidRPr="004A56ED">
              <w:rPr>
                <w:rFonts w:ascii="Times New Roman" w:eastAsia="Calibri" w:hAnsi="Times New Roman" w:cs="Times New Roman"/>
                <w:b/>
                <w:kern w:val="0"/>
                <w:sz w:val="24"/>
                <w:lang w:val="ro-RO" w:eastAsia="en-US" w:bidi="ar-SA"/>
              </w:rPr>
              <w:t>părțile</w:t>
            </w:r>
            <w:r w:rsidRPr="004A56ED">
              <w:rPr>
                <w:rFonts w:ascii="Times New Roman" w:eastAsia="Calibri" w:hAnsi="Times New Roman" w:cs="Times New Roman"/>
                <w:b/>
                <w:kern w:val="0"/>
                <w:sz w:val="24"/>
                <w:lang w:val="ro-RO" w:eastAsia="en-US" w:bidi="ar-SA"/>
              </w:rPr>
              <w:t xml:space="preserve"> din contract ce urmează a fi prestate/executate de către fiecare subcontractant</w:t>
            </w:r>
          </w:p>
        </w:tc>
      </w:tr>
      <w:tr w:rsidR="008912A4" w:rsidRPr="004A56ED" w:rsidTr="005578C4">
        <w:trPr>
          <w:cantSplit/>
          <w:trHeight w:val="315"/>
        </w:trPr>
        <w:tc>
          <w:tcPr>
            <w:tcW w:w="367" w:type="pct"/>
            <w:vMerge w:val="restart"/>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1</w:t>
            </w:r>
          </w:p>
        </w:tc>
        <w:tc>
          <w:tcPr>
            <w:tcW w:w="816"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 xml:space="preserve">Denumirea </w:t>
            </w:r>
            <w:r w:rsidR="00FD0BED" w:rsidRPr="004A56ED">
              <w:rPr>
                <w:rFonts w:ascii="Times New Roman" w:eastAsia="Calibri" w:hAnsi="Times New Roman" w:cs="Times New Roman"/>
                <w:i/>
                <w:kern w:val="0"/>
                <w:sz w:val="24"/>
                <w:lang w:val="ro-RO" w:eastAsia="en-US" w:bidi="ar-SA"/>
              </w:rPr>
              <w:t>lucrărilor</w:t>
            </w:r>
            <w:r w:rsidRPr="004A56ED">
              <w:rPr>
                <w:rFonts w:ascii="Times New Roman" w:eastAsia="Calibri" w:hAnsi="Times New Roman" w:cs="Times New Roman"/>
                <w:i/>
                <w:kern w:val="0"/>
                <w:sz w:val="24"/>
                <w:lang w:val="ro-RO" w:eastAsia="en-US" w:bidi="ar-SA"/>
              </w:rPr>
              <w:t xml:space="preserve">/serviciilor ce vor fi executate/prestate de </w:t>
            </w:r>
            <w:r w:rsidRPr="004A56ED">
              <w:rPr>
                <w:rFonts w:ascii="Times New Roman" w:eastAsia="Calibri" w:hAnsi="Times New Roman" w:cs="Times New Roman"/>
                <w:kern w:val="0"/>
                <w:sz w:val="24"/>
                <w:lang w:val="ro-RO" w:eastAsia="en-US" w:bidi="ar-SA"/>
              </w:rPr>
              <w:t>subcontractant</w:t>
            </w:r>
            <w:r w:rsidRPr="004A56ED">
              <w:rPr>
                <w:rFonts w:ascii="Times New Roman" w:eastAsia="Calibri" w:hAnsi="Times New Roman" w:cs="Times New Roman"/>
                <w:i/>
                <w:kern w:val="0"/>
                <w:sz w:val="24"/>
                <w:lang w:val="ro-RO" w:eastAsia="en-US" w:bidi="ar-SA"/>
              </w:rPr>
              <w:t xml:space="preserve">: </w:t>
            </w:r>
          </w:p>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r w:rsidR="008912A4" w:rsidRPr="004A56ED" w:rsidTr="005578C4">
        <w:trPr>
          <w:cantSplit/>
          <w:trHeight w:val="330"/>
        </w:trPr>
        <w:tc>
          <w:tcPr>
            <w:tcW w:w="367"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16"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Valoarea</w:t>
            </w:r>
            <w:r w:rsidR="00FD0BED">
              <w:rPr>
                <w:rFonts w:ascii="Times New Roman" w:eastAsia="Calibri" w:hAnsi="Times New Roman" w:cs="Times New Roman"/>
                <w:i/>
                <w:kern w:val="0"/>
                <w:sz w:val="24"/>
                <w:lang w:val="ro-RO" w:eastAsia="en-US" w:bidi="ar-SA"/>
              </w:rPr>
              <w:t xml:space="preserve"> </w:t>
            </w:r>
            <w:r w:rsidR="00FD0BED" w:rsidRPr="004A56ED">
              <w:rPr>
                <w:rFonts w:ascii="Times New Roman" w:eastAsia="Calibri" w:hAnsi="Times New Roman" w:cs="Times New Roman"/>
                <w:i/>
                <w:kern w:val="0"/>
                <w:sz w:val="24"/>
                <w:lang w:val="ro-RO" w:eastAsia="en-US" w:bidi="ar-SA"/>
              </w:rPr>
              <w:t>lucrărilor</w:t>
            </w:r>
            <w:r w:rsidRPr="004A56ED">
              <w:rPr>
                <w:rFonts w:ascii="Times New Roman" w:eastAsia="Calibri" w:hAnsi="Times New Roman" w:cs="Times New Roman"/>
                <w:i/>
                <w:kern w:val="0"/>
                <w:sz w:val="24"/>
                <w:lang w:val="ro-RO" w:eastAsia="en-US" w:bidi="ar-SA"/>
              </w:rPr>
              <w:t xml:space="preserve">/serviciilor ce vor fi executate/prestate de </w:t>
            </w:r>
            <w:r w:rsidRPr="004A56ED">
              <w:rPr>
                <w:rFonts w:ascii="Times New Roman" w:eastAsia="Calibri" w:hAnsi="Times New Roman" w:cs="Times New Roman"/>
                <w:kern w:val="0"/>
                <w:sz w:val="24"/>
                <w:lang w:val="ro-RO" w:eastAsia="en-US" w:bidi="ar-SA"/>
              </w:rPr>
              <w:t>subcontractant</w:t>
            </w:r>
            <w:r w:rsidRPr="004A56ED">
              <w:rPr>
                <w:rFonts w:ascii="Times New Roman" w:eastAsia="Calibri" w:hAnsi="Times New Roman" w:cs="Times New Roman"/>
                <w:i/>
                <w:kern w:val="0"/>
                <w:sz w:val="24"/>
                <w:lang w:val="ro-RO" w:eastAsia="en-US" w:bidi="ar-SA"/>
              </w:rPr>
              <w:t>: (lei, fără TVA): …</w:t>
            </w:r>
          </w:p>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i/>
                <w:kern w:val="0"/>
                <w:sz w:val="24"/>
                <w:lang w:val="ro-RO" w:eastAsia="en-US" w:bidi="ar-SA"/>
              </w:rPr>
              <w:t>………….</w:t>
            </w:r>
          </w:p>
        </w:tc>
      </w:tr>
      <w:tr w:rsidR="008912A4" w:rsidRPr="004A56ED" w:rsidTr="005578C4">
        <w:trPr>
          <w:cantSplit/>
          <w:trHeight w:val="679"/>
        </w:trPr>
        <w:tc>
          <w:tcPr>
            <w:tcW w:w="367"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16"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i/>
                <w:kern w:val="0"/>
                <w:sz w:val="24"/>
                <w:lang w:val="ro-RO" w:eastAsia="en-US" w:bidi="ar-SA"/>
              </w:rPr>
              <w:t>Procent</w:t>
            </w:r>
            <w:r w:rsidR="00FD0BED">
              <w:rPr>
                <w:rFonts w:ascii="Times New Roman" w:eastAsia="Calibri" w:hAnsi="Times New Roman" w:cs="Times New Roman"/>
                <w:i/>
                <w:kern w:val="0"/>
                <w:sz w:val="24"/>
                <w:lang w:val="ro-RO" w:eastAsia="en-US" w:bidi="ar-SA"/>
              </w:rPr>
              <w:t xml:space="preserve"> </w:t>
            </w:r>
            <w:r w:rsidRPr="004A56ED">
              <w:rPr>
                <w:rFonts w:ascii="Times New Roman" w:eastAsia="Calibri" w:hAnsi="Times New Roman" w:cs="Times New Roman"/>
                <w:i/>
                <w:kern w:val="0"/>
                <w:sz w:val="24"/>
                <w:lang w:val="ro-RO" w:eastAsia="en-US" w:bidi="ar-SA"/>
              </w:rPr>
              <w:t>din</w:t>
            </w:r>
            <w:r w:rsidR="00FD0BED">
              <w:rPr>
                <w:rFonts w:ascii="Times New Roman" w:eastAsia="Calibri" w:hAnsi="Times New Roman" w:cs="Times New Roman"/>
                <w:i/>
                <w:kern w:val="0"/>
                <w:sz w:val="24"/>
                <w:lang w:val="ro-RO" w:eastAsia="en-US" w:bidi="ar-SA"/>
              </w:rPr>
              <w:t xml:space="preserve"> </w:t>
            </w:r>
            <w:r w:rsidRPr="004A56ED">
              <w:rPr>
                <w:rFonts w:ascii="Times New Roman" w:eastAsia="Calibri" w:hAnsi="Times New Roman" w:cs="Times New Roman"/>
                <w:i/>
                <w:kern w:val="0"/>
                <w:sz w:val="24"/>
                <w:lang w:val="ro-RO" w:eastAsia="en-US" w:bidi="ar-SA"/>
              </w:rPr>
              <w:t>valoarea</w:t>
            </w:r>
            <w:r w:rsidR="00FD0BED">
              <w:rPr>
                <w:rFonts w:ascii="Times New Roman" w:eastAsia="Calibri" w:hAnsi="Times New Roman" w:cs="Times New Roman"/>
                <w:i/>
                <w:kern w:val="0"/>
                <w:sz w:val="24"/>
                <w:lang w:val="ro-RO" w:eastAsia="en-US" w:bidi="ar-SA"/>
              </w:rPr>
              <w:t xml:space="preserve"> </w:t>
            </w:r>
            <w:r w:rsidRPr="004A56ED">
              <w:rPr>
                <w:rFonts w:ascii="Times New Roman" w:eastAsia="Calibri" w:hAnsi="Times New Roman" w:cs="Times New Roman"/>
                <w:i/>
                <w:kern w:val="0"/>
                <w:sz w:val="24"/>
                <w:lang w:val="ro-RO" w:eastAsia="en-US" w:bidi="ar-SA"/>
              </w:rPr>
              <w:t>totală a contractului: ……………</w:t>
            </w:r>
          </w:p>
        </w:tc>
      </w:tr>
      <w:tr w:rsidR="008912A4" w:rsidRPr="004A56ED" w:rsidTr="005578C4">
        <w:tc>
          <w:tcPr>
            <w:tcW w:w="367"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w:t>
            </w:r>
          </w:p>
        </w:tc>
        <w:tc>
          <w:tcPr>
            <w:tcW w:w="816"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bl>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Se va completa o linie pentru fiecare subcontractant.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 xml:space="preserve">Datele din tabelul de mai sus trebuie să se regăsească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în Acordurile de subcontractare.</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kern w:val="0"/>
          <w:sz w:val="24"/>
          <w:lang w:val="ro-RO" w:eastAsia="ro-RO" w:bidi="ar-SA"/>
        </w:rPr>
        <w:t>Data completării ……...............</w:t>
      </w:r>
      <w:r w:rsidRPr="004A56ED">
        <w:rPr>
          <w:rFonts w:ascii="Times New Roman" w:eastAsia="Times New Roman" w:hAnsi="Times New Roman" w:cs="Courier New"/>
          <w:i/>
          <w:kern w:val="0"/>
          <w:sz w:val="24"/>
          <w:lang w:val="ro-RO" w:eastAsia="ro-RO" w:bidi="ar-SA"/>
        </w:rPr>
        <w:t>(ziua, luna anul).</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Ofertant / Lider de </w:t>
      </w:r>
      <w:r w:rsidR="00FD0BED" w:rsidRPr="004A56ED">
        <w:rPr>
          <w:rFonts w:ascii="Times New Roman" w:eastAsia="Calibri" w:hAnsi="Times New Roman" w:cs="Times New Roman"/>
          <w:kern w:val="0"/>
          <w:sz w:val="24"/>
          <w:lang w:val="ro-RO" w:eastAsia="en-US" w:bidi="ar-SA"/>
        </w:rPr>
        <w:t>asociație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operatorului economic)</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w:t>
      </w: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persoanei autorizate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semnătura)</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 xml:space="preserve">Notă: Dacă nu sunt </w:t>
      </w:r>
      <w:r w:rsidR="00FD0BED" w:rsidRPr="004A56ED">
        <w:rPr>
          <w:rFonts w:ascii="Times New Roman" w:eastAsia="Calibri" w:hAnsi="Times New Roman" w:cs="Times New Roman"/>
          <w:i/>
          <w:kern w:val="0"/>
          <w:sz w:val="24"/>
          <w:lang w:val="ro-RO" w:eastAsia="en-US" w:bidi="ar-SA"/>
        </w:rPr>
        <w:t>subcontractanți</w:t>
      </w:r>
      <w:r w:rsidRPr="004A56ED">
        <w:rPr>
          <w:rFonts w:ascii="Times New Roman" w:eastAsia="Calibri" w:hAnsi="Times New Roman" w:cs="Times New Roman"/>
          <w:i/>
          <w:kern w:val="0"/>
          <w:sz w:val="24"/>
          <w:lang w:val="ro-RO" w:eastAsia="en-US" w:bidi="ar-SA"/>
        </w:rPr>
        <w:t>, în coloana 2 – Denumire subcontractant, se va completa „nu este cazul”, iar tabelul următor nu se va mai completa.</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ro-RO" w:eastAsia="en-US" w:bidi="ar-SA"/>
        </w:rPr>
      </w:pPr>
    </w:p>
    <w:p w:rsidR="008912A4" w:rsidRPr="004A56ED" w:rsidRDefault="00FD0BED" w:rsidP="008912A4">
      <w:pPr>
        <w:widowControl/>
        <w:suppressAutoHyphens w:val="0"/>
        <w:autoSpaceDE w:val="0"/>
        <w:autoSpaceDN w:val="0"/>
        <w:adjustRightInd w:val="0"/>
        <w:jc w:val="both"/>
        <w:rPr>
          <w:rFonts w:ascii="Times New Roman" w:eastAsia="Calibri" w:hAnsi="Times New Roman" w:cs="Times New Roman"/>
          <w:kern w:val="0"/>
          <w:sz w:val="24"/>
          <w:u w:val="single"/>
          <w:lang w:val="ro-RO" w:eastAsia="en-US" w:bidi="ar-SA"/>
        </w:rPr>
      </w:pPr>
      <w:r w:rsidRPr="004A56ED">
        <w:rPr>
          <w:rFonts w:ascii="Times New Roman" w:eastAsia="Calibri" w:hAnsi="Times New Roman" w:cs="Times New Roman"/>
          <w:kern w:val="0"/>
          <w:sz w:val="24"/>
          <w:u w:val="single"/>
          <w:lang w:val="ro-RO" w:eastAsia="en-US" w:bidi="ar-SA"/>
        </w:rPr>
        <w:t>Semnăturile</w:t>
      </w:r>
      <w:r w:rsidR="008912A4" w:rsidRPr="004A56ED">
        <w:rPr>
          <w:rFonts w:ascii="Times New Roman" w:eastAsia="Calibri" w:hAnsi="Times New Roman" w:cs="Times New Roman"/>
          <w:kern w:val="0"/>
          <w:sz w:val="24"/>
          <w:u w:val="single"/>
          <w:lang w:val="ro-RO" w:eastAsia="en-US" w:bidi="ar-SA"/>
        </w:rPr>
        <w:t xml:space="preserve"> </w:t>
      </w:r>
      <w:r>
        <w:rPr>
          <w:rFonts w:ascii="Times New Roman" w:eastAsia="Calibri" w:hAnsi="Times New Roman" w:cs="Times New Roman"/>
          <w:kern w:val="0"/>
          <w:sz w:val="24"/>
          <w:u w:val="single"/>
          <w:lang w:val="ro-RO" w:eastAsia="en-US" w:bidi="ar-SA"/>
        </w:rPr>
        <w:t>s</w:t>
      </w:r>
      <w:r w:rsidRPr="004A56ED">
        <w:rPr>
          <w:rFonts w:ascii="Times New Roman" w:eastAsia="Calibri" w:hAnsi="Times New Roman" w:cs="Times New Roman"/>
          <w:kern w:val="0"/>
          <w:sz w:val="24"/>
          <w:u w:val="single"/>
          <w:lang w:val="ro-RO" w:eastAsia="en-US" w:bidi="ar-SA"/>
        </w:rPr>
        <w:t>ubcontractanților</w:t>
      </w:r>
      <w:r w:rsidR="008912A4" w:rsidRPr="004A56ED">
        <w:rPr>
          <w:rFonts w:ascii="Times New Roman" w:eastAsia="Calibri" w:hAnsi="Times New Roman" w:cs="Times New Roman"/>
          <w:kern w:val="0"/>
          <w:sz w:val="24"/>
          <w:u w:val="single"/>
          <w:lang w:val="ro-RO" w:eastAsia="en-US" w:bidi="ar-SA"/>
        </w:rPr>
        <w: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8"/>
        <w:gridCol w:w="1890"/>
        <w:gridCol w:w="2070"/>
        <w:gridCol w:w="2248"/>
        <w:gridCol w:w="892"/>
      </w:tblGrid>
      <w:tr w:rsidR="008912A4" w:rsidRPr="004A56ED" w:rsidTr="005578C4">
        <w:tc>
          <w:tcPr>
            <w:tcW w:w="2898"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p>
        </w:tc>
        <w:tc>
          <w:tcPr>
            <w:tcW w:w="1890"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Reprezentant</w:t>
            </w:r>
          </w:p>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 xml:space="preserve">Ofertant / Lider de </w:t>
            </w:r>
            <w:r w:rsidR="00FD0BED" w:rsidRPr="004A56ED">
              <w:rPr>
                <w:rFonts w:ascii="Times New Roman" w:eastAsia="Calibri" w:hAnsi="Times New Roman" w:cs="Times New Roman"/>
                <w:b/>
                <w:kern w:val="0"/>
                <w:sz w:val="24"/>
                <w:lang w:val="ro-RO" w:eastAsia="en-US" w:bidi="ar-SA"/>
              </w:rPr>
              <w:t>asociație</w:t>
            </w:r>
          </w:p>
        </w:tc>
        <w:tc>
          <w:tcPr>
            <w:tcW w:w="2070"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Reprezentant</w:t>
            </w:r>
          </w:p>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subcontractant 1</w:t>
            </w:r>
          </w:p>
        </w:tc>
        <w:tc>
          <w:tcPr>
            <w:tcW w:w="2248"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Reprezentant</w:t>
            </w:r>
          </w:p>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subcontractant 2</w:t>
            </w:r>
          </w:p>
        </w:tc>
        <w:tc>
          <w:tcPr>
            <w:tcW w:w="892"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w:t>
            </w:r>
          </w:p>
        </w:tc>
      </w:tr>
      <w:tr w:rsidR="008912A4" w:rsidRPr="004A56ED" w:rsidTr="005578C4">
        <w:tc>
          <w:tcPr>
            <w:tcW w:w="289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Numele/denumirea</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subcontractantului</w:t>
            </w:r>
          </w:p>
        </w:tc>
        <w:tc>
          <w:tcPr>
            <w:tcW w:w="189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07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24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92"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r w:rsidR="008912A4" w:rsidRPr="004A56ED" w:rsidTr="005578C4">
        <w:tc>
          <w:tcPr>
            <w:tcW w:w="2898" w:type="dxa"/>
          </w:tcPr>
          <w:p w:rsidR="008912A4" w:rsidRPr="004A56ED" w:rsidRDefault="008912A4" w:rsidP="00FB2E9F">
            <w:pPr>
              <w:widowControl/>
              <w:suppressAutoHyphens w:val="0"/>
              <w:autoSpaceDE w:val="0"/>
              <w:autoSpaceDN w:val="0"/>
              <w:adjustRightInd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Numele</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persoanei</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autorizate</w:t>
            </w:r>
          </w:p>
        </w:tc>
        <w:tc>
          <w:tcPr>
            <w:tcW w:w="189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07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24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92"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r w:rsidR="008912A4" w:rsidRPr="004A56ED" w:rsidTr="005578C4">
        <w:tc>
          <w:tcPr>
            <w:tcW w:w="289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Semnătura</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autorizată</w:t>
            </w:r>
          </w:p>
        </w:tc>
        <w:tc>
          <w:tcPr>
            <w:tcW w:w="189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07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24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92"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bl>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kern w:val="0"/>
          <w:sz w:val="24"/>
          <w:lang w:val="ro-RO" w:eastAsia="ro-RO" w:bidi="ar-SA"/>
        </w:rPr>
        <w:t xml:space="preserve">    Data completării ……...............</w:t>
      </w:r>
      <w:r w:rsidRPr="004A56ED">
        <w:rPr>
          <w:rFonts w:ascii="Times New Roman" w:eastAsia="Times New Roman" w:hAnsi="Times New Roman" w:cs="Courier New"/>
          <w:i/>
          <w:kern w:val="0"/>
          <w:sz w:val="24"/>
          <w:lang w:val="ro-RO" w:eastAsia="ro-RO" w:bidi="ar-SA"/>
        </w:rPr>
        <w:t>(ziua, luna anul).</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Ofertant / Lider de </w:t>
      </w:r>
      <w:r w:rsidR="00FD0BED" w:rsidRPr="004A56ED">
        <w:rPr>
          <w:rFonts w:ascii="Times New Roman" w:eastAsia="Calibri" w:hAnsi="Times New Roman" w:cs="Times New Roman"/>
          <w:kern w:val="0"/>
          <w:sz w:val="24"/>
          <w:lang w:val="ro-RO" w:eastAsia="en-US" w:bidi="ar-SA"/>
        </w:rPr>
        <w:t>asociație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operatorului economic)</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w:t>
      </w: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persoanei autorizate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semnătura)</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jc w:val="right"/>
        <w:rPr>
          <w:rFonts w:ascii="Times New Roman" w:eastAsia="Calibri" w:hAnsi="Times New Roman" w:cs="Times New Roman"/>
          <w:b/>
          <w:color w:val="FF0000"/>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Operator economic</w:t>
      </w:r>
    </w:p>
    <w:p w:rsidR="008912A4" w:rsidRPr="004A56ED" w:rsidRDefault="008912A4" w:rsidP="008912A4">
      <w:pP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Cs/>
          <w:kern w:val="0"/>
          <w:sz w:val="24"/>
          <w:u w:val="single"/>
          <w:lang w:val="ro-RO" w:eastAsia="en-US" w:bidi="ar-SA"/>
        </w:rPr>
        <w:t xml:space="preserve">                           </w:t>
      </w:r>
      <w:r w:rsidRPr="004A56ED">
        <w:rPr>
          <w:rFonts w:ascii="Times New Roman" w:eastAsia="Calibri" w:hAnsi="Times New Roman" w:cs="Times New Roman"/>
          <w:b/>
          <w:kern w:val="0"/>
          <w:sz w:val="24"/>
          <w:lang w:val="ro-RO" w:eastAsia="en-US" w:bidi="ar-SA"/>
        </w:rPr>
        <w:t>___                                                                                       Formular nr. 17</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(denumire ofertant)</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jc w:val="cente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bCs/>
          <w:kern w:val="0"/>
          <w:sz w:val="24"/>
          <w:lang w:val="ro-RO" w:eastAsia="en-US" w:bidi="ar-SA"/>
        </w:rPr>
        <w:t>DECLARAŢIE PRIVIND ÎNSUŞIREA</w:t>
      </w:r>
    </w:p>
    <w:p w:rsidR="008912A4" w:rsidRPr="004A56ED" w:rsidRDefault="008912A4" w:rsidP="008912A4">
      <w:pPr>
        <w:jc w:val="cente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bCs/>
          <w:kern w:val="0"/>
          <w:sz w:val="24"/>
          <w:lang w:val="ro-RO" w:eastAsia="en-US" w:bidi="ar-SA"/>
        </w:rPr>
        <w:t>DOCUMENTAŢIEI DE ATRIBUIRE</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Către ________________________________</w:t>
      </w:r>
    </w:p>
    <w:p w:rsidR="008912A4" w:rsidRPr="004A56ED" w:rsidRDefault="008851AE"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r w:rsidR="008912A4" w:rsidRPr="004A56ED">
        <w:rPr>
          <w:rFonts w:ascii="Times New Roman" w:eastAsia="Calibri" w:hAnsi="Times New Roman" w:cs="Times New Roman"/>
          <w:i/>
          <w:iCs/>
          <w:kern w:val="0"/>
          <w:sz w:val="24"/>
          <w:lang w:val="ro-RO" w:eastAsia="en-US" w:bidi="ar-SA"/>
        </w:rPr>
        <w:t xml:space="preserve">(denumirea </w:t>
      </w:r>
      <w:r w:rsidR="00FD0BED" w:rsidRPr="004A56ED">
        <w:rPr>
          <w:rFonts w:ascii="Times New Roman" w:eastAsia="Calibri" w:hAnsi="Times New Roman" w:cs="Times New Roman"/>
          <w:i/>
          <w:iCs/>
          <w:kern w:val="0"/>
          <w:sz w:val="24"/>
          <w:lang w:val="ro-RO" w:eastAsia="en-US" w:bidi="ar-SA"/>
        </w:rPr>
        <w:t>entității</w:t>
      </w:r>
      <w:r w:rsidR="008912A4" w:rsidRPr="004A56ED">
        <w:rPr>
          <w:rFonts w:ascii="Times New Roman" w:eastAsia="Calibri" w:hAnsi="Times New Roman" w:cs="Times New Roman"/>
          <w:i/>
          <w:iCs/>
          <w:kern w:val="0"/>
          <w:sz w:val="24"/>
          <w:lang w:val="ro-RO" w:eastAsia="en-US" w:bidi="ar-SA"/>
        </w:rPr>
        <w:t xml:space="preserve"> contractante </w:t>
      </w:r>
      <w:r w:rsidR="00FD0BED" w:rsidRPr="004A56ED">
        <w:rPr>
          <w:rFonts w:ascii="Times New Roman" w:eastAsia="Calibri" w:hAnsi="Times New Roman" w:cs="Times New Roman"/>
          <w:i/>
          <w:iCs/>
          <w:kern w:val="0"/>
          <w:sz w:val="24"/>
          <w:lang w:val="ro-RO" w:eastAsia="en-US" w:bidi="ar-SA"/>
        </w:rPr>
        <w:t>și</w:t>
      </w:r>
      <w:r w:rsidR="008912A4" w:rsidRPr="004A56ED">
        <w:rPr>
          <w:rFonts w:ascii="Times New Roman" w:eastAsia="Calibri" w:hAnsi="Times New Roman" w:cs="Times New Roman"/>
          <w:i/>
          <w:iCs/>
          <w:kern w:val="0"/>
          <w:sz w:val="24"/>
          <w:lang w:val="ro-RO" w:eastAsia="en-US" w:bidi="ar-SA"/>
        </w:rPr>
        <w:t xml:space="preserve"> adresa completă)</w:t>
      </w: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Ca urmare a </w:t>
      </w:r>
      <w:r w:rsidR="00FD0BED" w:rsidRPr="004A56ED">
        <w:rPr>
          <w:rFonts w:ascii="Times New Roman" w:eastAsia="Calibri" w:hAnsi="Times New Roman" w:cs="Times New Roman"/>
          <w:kern w:val="0"/>
          <w:sz w:val="24"/>
          <w:lang w:val="ro-RO" w:eastAsia="en-US" w:bidi="ar-SA"/>
        </w:rPr>
        <w:t>invitației</w:t>
      </w:r>
      <w:r w:rsidRPr="004A56ED">
        <w:rPr>
          <w:rFonts w:ascii="Times New Roman" w:eastAsia="Calibri" w:hAnsi="Times New Roman" w:cs="Times New Roman"/>
          <w:kern w:val="0"/>
          <w:sz w:val="24"/>
          <w:lang w:val="ro-RO" w:eastAsia="en-US" w:bidi="ar-SA"/>
        </w:rPr>
        <w:t xml:space="preserve"> de participare publicat pe site</w:t>
      </w:r>
      <w:r w:rsidR="00D75C94">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kern w:val="0"/>
          <w:sz w:val="24"/>
          <w:lang w:val="ro-RO" w:eastAsia="en-US" w:bidi="ar-SA"/>
        </w:rPr>
        <w:t xml:space="preserve">ul propriu S.C. COMPANIA DE APĂ ORADEA S.A. cu nr. </w:t>
      </w:r>
      <w:r w:rsidR="006B5F48">
        <w:rPr>
          <w:rFonts w:ascii="Times New Roman" w:eastAsia="Calibri" w:hAnsi="Times New Roman" w:cs="Times New Roman"/>
          <w:kern w:val="0"/>
          <w:sz w:val="24"/>
          <w:lang w:val="ro-RO" w:eastAsia="en-US" w:bidi="ar-SA"/>
        </w:rPr>
        <w:t>2</w:t>
      </w:r>
      <w:r w:rsidR="001248B7">
        <w:rPr>
          <w:rFonts w:ascii="Times New Roman" w:eastAsia="Calibri" w:hAnsi="Times New Roman" w:cs="Times New Roman"/>
          <w:kern w:val="0"/>
          <w:sz w:val="24"/>
          <w:lang w:val="ro-RO" w:eastAsia="en-US" w:bidi="ar-SA"/>
        </w:rPr>
        <w:t>8570</w:t>
      </w:r>
      <w:r w:rsidRPr="004A56ED">
        <w:rPr>
          <w:rFonts w:ascii="Times New Roman" w:eastAsia="Calibri" w:hAnsi="Times New Roman" w:cs="Times New Roman"/>
          <w:kern w:val="0"/>
          <w:sz w:val="24"/>
          <w:lang w:val="ro-RO" w:eastAsia="en-US" w:bidi="ar-SA"/>
        </w:rPr>
        <w:t xml:space="preserve"> din </w:t>
      </w:r>
      <w:r w:rsidR="001248B7">
        <w:rPr>
          <w:rFonts w:ascii="Times New Roman" w:eastAsia="Calibri" w:hAnsi="Times New Roman" w:cs="Times New Roman"/>
          <w:kern w:val="0"/>
          <w:sz w:val="24"/>
          <w:lang w:val="ro-RO" w:eastAsia="en-US" w:bidi="ar-SA"/>
        </w:rPr>
        <w:t>0</w:t>
      </w:r>
      <w:r w:rsidR="006B5F48">
        <w:rPr>
          <w:rFonts w:ascii="Times New Roman" w:eastAsia="Calibri" w:hAnsi="Times New Roman" w:cs="Times New Roman"/>
          <w:kern w:val="0"/>
          <w:sz w:val="24"/>
          <w:lang w:val="ro-RO" w:eastAsia="en-US" w:bidi="ar-SA"/>
        </w:rPr>
        <w:t>1.0</w:t>
      </w:r>
      <w:r w:rsidR="001248B7">
        <w:rPr>
          <w:rFonts w:ascii="Times New Roman" w:eastAsia="Calibri" w:hAnsi="Times New Roman" w:cs="Times New Roman"/>
          <w:kern w:val="0"/>
          <w:sz w:val="24"/>
          <w:lang w:val="ro-RO" w:eastAsia="en-US" w:bidi="ar-SA"/>
        </w:rPr>
        <w:t>8</w:t>
      </w:r>
      <w:r w:rsidR="006B5F48">
        <w:rPr>
          <w:rFonts w:ascii="Times New Roman" w:eastAsia="Calibri" w:hAnsi="Times New Roman" w:cs="Times New Roman"/>
          <w:kern w:val="0"/>
          <w:sz w:val="24"/>
          <w:lang w:val="ro-RO" w:eastAsia="en-US" w:bidi="ar-SA"/>
        </w:rPr>
        <w:t>.2022</w:t>
      </w:r>
      <w:r w:rsidRPr="004A56ED">
        <w:rPr>
          <w:rFonts w:ascii="Times New Roman" w:eastAsia="Calibri" w:hAnsi="Times New Roman" w:cs="Times New Roman"/>
          <w:kern w:val="0"/>
          <w:sz w:val="24"/>
          <w:lang w:val="ro-RO" w:eastAsia="en-US" w:bidi="ar-SA"/>
        </w:rPr>
        <w:t xml:space="preserve">, noi ....................................... </w:t>
      </w:r>
      <w:r w:rsidRPr="004A56ED">
        <w:rPr>
          <w:rFonts w:ascii="Times New Roman" w:eastAsia="Calibri" w:hAnsi="Times New Roman" w:cs="Times New Roman"/>
          <w:i/>
          <w:iCs/>
          <w:kern w:val="0"/>
          <w:sz w:val="24"/>
          <w:lang w:val="ro-RO" w:eastAsia="en-US" w:bidi="ar-SA"/>
        </w:rPr>
        <w:t xml:space="preserve">(denumirea/numele </w:t>
      </w:r>
      <w:r w:rsidR="00FD0BED" w:rsidRPr="004A56ED">
        <w:rPr>
          <w:rFonts w:ascii="Times New Roman" w:eastAsia="Calibri" w:hAnsi="Times New Roman" w:cs="Times New Roman"/>
          <w:i/>
          <w:iCs/>
          <w:kern w:val="0"/>
          <w:sz w:val="24"/>
          <w:lang w:val="ro-RO" w:eastAsia="en-US" w:bidi="ar-SA"/>
        </w:rPr>
        <w:t>societății</w:t>
      </w:r>
      <w:r w:rsidRPr="004A56ED">
        <w:rPr>
          <w:rFonts w:ascii="Times New Roman" w:eastAsia="Calibri" w:hAnsi="Times New Roman" w:cs="Times New Roman"/>
          <w:i/>
          <w:iCs/>
          <w:kern w:val="0"/>
          <w:sz w:val="24"/>
          <w:lang w:val="ro-RO" w:eastAsia="en-US" w:bidi="ar-SA"/>
        </w:rPr>
        <w:t xml:space="preserve"> ofertante) </w:t>
      </w:r>
      <w:r w:rsidRPr="004A56ED">
        <w:rPr>
          <w:rFonts w:ascii="Times New Roman" w:eastAsia="Calibri" w:hAnsi="Times New Roman" w:cs="Times New Roman"/>
          <w:kern w:val="0"/>
          <w:sz w:val="24"/>
          <w:lang w:val="ro-RO" w:eastAsia="en-US" w:bidi="ar-SA"/>
        </w:rPr>
        <w:t xml:space="preserve">depunem prezenta ofertă în scopul atribuirii contractului de </w:t>
      </w:r>
      <w:r w:rsidR="00FD0BED" w:rsidRPr="004A56ED">
        <w:rPr>
          <w:rFonts w:ascii="Times New Roman" w:eastAsia="Calibri" w:hAnsi="Times New Roman" w:cs="Times New Roman"/>
          <w:kern w:val="0"/>
          <w:sz w:val="24"/>
          <w:lang w:val="ro-RO" w:eastAsia="en-US" w:bidi="ar-SA"/>
        </w:rPr>
        <w:t>execuție</w:t>
      </w:r>
      <w:r w:rsidRPr="004A56ED">
        <w:rPr>
          <w:rFonts w:ascii="Times New Roman" w:eastAsia="Calibri" w:hAnsi="Times New Roman" w:cs="Times New Roman"/>
          <w:kern w:val="0"/>
          <w:sz w:val="24"/>
          <w:lang w:val="ro-RO" w:eastAsia="en-US" w:bidi="ar-SA"/>
        </w:rPr>
        <w:t xml:space="preserve"> lucrări ......................................................</w:t>
      </w:r>
      <w:r w:rsidRPr="004A56ED">
        <w:rPr>
          <w:rFonts w:ascii="Times New Roman" w:eastAsia="Calibri" w:hAnsi="Times New Roman" w:cs="Times New Roman"/>
          <w:i/>
          <w:iCs/>
          <w:kern w:val="0"/>
          <w:sz w:val="24"/>
          <w:lang w:val="ro-RO" w:eastAsia="en-US" w:bidi="ar-SA"/>
        </w:rPr>
        <w:t xml:space="preserve">(denumirea contractului de </w:t>
      </w:r>
      <w:r w:rsidR="00FD0BED" w:rsidRPr="004A56ED">
        <w:rPr>
          <w:rFonts w:ascii="Times New Roman" w:eastAsia="Calibri" w:hAnsi="Times New Roman" w:cs="Times New Roman"/>
          <w:i/>
          <w:iCs/>
          <w:kern w:val="0"/>
          <w:sz w:val="24"/>
          <w:lang w:val="ro-RO" w:eastAsia="en-US" w:bidi="ar-SA"/>
        </w:rPr>
        <w:t>achiziție</w:t>
      </w:r>
      <w:r w:rsidRPr="004A56ED">
        <w:rPr>
          <w:rFonts w:ascii="Times New Roman" w:eastAsia="Calibri" w:hAnsi="Times New Roman" w:cs="Times New Roman"/>
          <w:i/>
          <w:iCs/>
          <w:kern w:val="0"/>
          <w:sz w:val="24"/>
          <w:lang w:val="ro-RO" w:eastAsia="en-US" w:bidi="ar-SA"/>
        </w:rPr>
        <w:t xml:space="preserve"> publică)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declarăm că NE ÎNSUŞIM </w:t>
      </w:r>
      <w:r w:rsidR="00FD0BED" w:rsidRPr="004A56ED">
        <w:rPr>
          <w:rFonts w:ascii="Times New Roman" w:eastAsia="Calibri" w:hAnsi="Times New Roman" w:cs="Times New Roman"/>
          <w:kern w:val="0"/>
          <w:sz w:val="24"/>
          <w:lang w:val="ro-RO" w:eastAsia="en-US" w:bidi="ar-SA"/>
        </w:rPr>
        <w:t>documentația</w:t>
      </w:r>
      <w:r w:rsidRPr="004A56ED">
        <w:rPr>
          <w:rFonts w:ascii="Times New Roman" w:eastAsia="Calibri" w:hAnsi="Times New Roman" w:cs="Times New Roman"/>
          <w:kern w:val="0"/>
          <w:sz w:val="24"/>
          <w:lang w:val="ro-RO" w:eastAsia="en-US" w:bidi="ar-SA"/>
        </w:rPr>
        <w:t xml:space="preserve"> de atribuire (</w:t>
      </w:r>
      <w:r w:rsidR="00FD0BED" w:rsidRPr="004A56ED">
        <w:rPr>
          <w:rFonts w:ascii="Times New Roman" w:eastAsia="Calibri" w:hAnsi="Times New Roman" w:cs="Times New Roman"/>
          <w:kern w:val="0"/>
          <w:sz w:val="24"/>
          <w:lang w:val="ro-RO" w:eastAsia="en-US" w:bidi="ar-SA"/>
        </w:rPr>
        <w:t>Invitația</w:t>
      </w:r>
      <w:r w:rsidRPr="004A56ED">
        <w:rPr>
          <w:rFonts w:ascii="Times New Roman" w:eastAsia="Calibri" w:hAnsi="Times New Roman" w:cs="Times New Roman"/>
          <w:kern w:val="0"/>
          <w:sz w:val="24"/>
          <w:lang w:val="ro-RO" w:eastAsia="en-US" w:bidi="ar-SA"/>
        </w:rPr>
        <w:t xml:space="preserve"> de participare, proiectul tehnic, Formularele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w:t>
      </w:r>
      <w:r w:rsidRPr="004A56ED">
        <w:rPr>
          <w:rFonts w:ascii="Times New Roman" w:eastAsia="Calibri" w:hAnsi="Times New Roman" w:cs="Times New Roman"/>
          <w:kern w:val="0"/>
          <w:sz w:val="24"/>
          <w:lang w:val="ro-RO" w:eastAsia="en-US" w:bidi="ar-SA"/>
        </w:rPr>
        <w:t xml:space="preserve">clauzele contractului), oferta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documentele de calificare depuse de noi, respectând</w:t>
      </w:r>
      <w:r w:rsidRPr="004A56ED">
        <w:rPr>
          <w:rFonts w:ascii="Times New Roman" w:eastAsia="Calibri" w:hAnsi="Times New Roman" w:cs="Times New Roman"/>
          <w:i/>
          <w:iCs/>
          <w:kern w:val="0"/>
          <w:sz w:val="24"/>
          <w:lang w:val="ro-RO" w:eastAsia="en-US" w:bidi="ar-SA"/>
        </w:rPr>
        <w:t xml:space="preserve"> </w:t>
      </w:r>
      <w:r w:rsidRPr="004A56ED">
        <w:rPr>
          <w:rFonts w:ascii="Times New Roman" w:eastAsia="Calibri" w:hAnsi="Times New Roman" w:cs="Times New Roman"/>
          <w:kern w:val="0"/>
          <w:sz w:val="24"/>
          <w:lang w:val="ro-RO" w:eastAsia="en-US" w:bidi="ar-SA"/>
        </w:rPr>
        <w:t xml:space="preserve">întrutotul </w:t>
      </w:r>
      <w:r w:rsidR="00FD0BED" w:rsidRPr="004A56ED">
        <w:rPr>
          <w:rFonts w:ascii="Times New Roman" w:eastAsia="Calibri" w:hAnsi="Times New Roman" w:cs="Times New Roman"/>
          <w:kern w:val="0"/>
          <w:sz w:val="24"/>
          <w:lang w:val="ro-RO" w:eastAsia="en-US" w:bidi="ar-SA"/>
        </w:rPr>
        <w:t>cerințele</w:t>
      </w:r>
      <w:r w:rsidRPr="004A56ED">
        <w:rPr>
          <w:rFonts w:ascii="Times New Roman" w:eastAsia="Calibri" w:hAnsi="Times New Roman" w:cs="Times New Roman"/>
          <w:kern w:val="0"/>
          <w:sz w:val="24"/>
          <w:lang w:val="ro-RO" w:eastAsia="en-US" w:bidi="ar-SA"/>
        </w:rPr>
        <w:t xml:space="preserve"> dumneavoastră.</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kern w:val="0"/>
          <w:sz w:val="24"/>
          <w:lang w:val="ro-RO" w:eastAsia="en-US" w:bidi="ar-SA"/>
        </w:rPr>
        <w:t xml:space="preserve">Data completării                                                    </w:t>
      </w:r>
      <w:r w:rsidRPr="004A56ED">
        <w:rPr>
          <w:rFonts w:ascii="Times New Roman" w:eastAsia="Calibri" w:hAnsi="Times New Roman" w:cs="Times New Roman"/>
          <w:i/>
          <w:iCs/>
          <w:kern w:val="0"/>
          <w:sz w:val="24"/>
          <w:lang w:val="ro-RO" w:eastAsia="en-US" w:bidi="ar-SA"/>
        </w:rPr>
        <w:t xml:space="preserve">(numele </w:t>
      </w:r>
      <w:r w:rsidR="00FD0BED" w:rsidRPr="004A56ED">
        <w:rPr>
          <w:rFonts w:ascii="Times New Roman" w:eastAsia="Calibri" w:hAnsi="Times New Roman" w:cs="Times New Roman"/>
          <w:i/>
          <w:iCs/>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prenumele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(semnătura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rPr>
          <w:rFonts w:ascii="Times New Roman" w:eastAsia="Calibri" w:hAnsi="Times New Roman" w:cs="Times New Roman"/>
          <w:i/>
          <w:kern w:val="0"/>
          <w:sz w:val="24"/>
          <w:lang w:val="ro-RO" w:eastAsia="en-US" w:bidi="ar-SA"/>
        </w:rPr>
      </w:pPr>
    </w:p>
    <w:p w:rsidR="008912A4" w:rsidRPr="004A56ED" w:rsidRDefault="008912A4" w:rsidP="008912A4">
      <w:pPr>
        <w:keepNext/>
        <w:widowControl/>
        <w:tabs>
          <w:tab w:val="left" w:pos="720"/>
        </w:tabs>
        <w:suppressAutoHyphens w:val="0"/>
        <w:spacing w:before="240" w:after="60"/>
        <w:jc w:val="right"/>
        <w:outlineLvl w:val="0"/>
        <w:rPr>
          <w:rFonts w:ascii="Times New Roman" w:eastAsia="Times New Roman" w:hAnsi="Times New Roman" w:cs="Times New Roman"/>
          <w:b/>
          <w:bCs/>
          <w:kern w:val="32"/>
          <w:sz w:val="24"/>
          <w:lang w:val="ro-RO" w:bidi="ar-SA"/>
        </w:rPr>
      </w:pPr>
      <w:r w:rsidRPr="004A56ED">
        <w:rPr>
          <w:rFonts w:ascii="Times New Roman" w:eastAsia="Times New Roman" w:hAnsi="Times New Roman" w:cs="Times New Roman"/>
          <w:b/>
          <w:bCs/>
          <w:kern w:val="32"/>
          <w:sz w:val="24"/>
          <w:lang w:val="ro-RO" w:bidi="ar-SA"/>
        </w:rPr>
        <w:t>Formular nr. 18</w:t>
      </w:r>
    </w:p>
    <w:p w:rsidR="008912A4" w:rsidRPr="004A56ED" w:rsidRDefault="008912A4" w:rsidP="008912A4">
      <w:pPr>
        <w:keepNext/>
        <w:widowControl/>
        <w:tabs>
          <w:tab w:val="left" w:pos="720"/>
        </w:tabs>
        <w:suppressAutoHyphens w:val="0"/>
        <w:spacing w:before="240" w:after="60"/>
        <w:jc w:val="center"/>
        <w:outlineLvl w:val="0"/>
        <w:rPr>
          <w:rFonts w:ascii="Times New Roman" w:eastAsia="Times New Roman" w:hAnsi="Times New Roman" w:cs="Times New Roman"/>
          <w:b/>
          <w:bCs/>
          <w:kern w:val="32"/>
          <w:sz w:val="24"/>
          <w:lang w:val="ro-RO" w:bidi="ar-SA"/>
        </w:rPr>
      </w:pPr>
      <w:r w:rsidRPr="004A56ED">
        <w:rPr>
          <w:rFonts w:ascii="Times New Roman" w:eastAsia="Times New Roman" w:hAnsi="Times New Roman" w:cs="Times New Roman"/>
          <w:b/>
          <w:bCs/>
          <w:kern w:val="32"/>
          <w:sz w:val="24"/>
          <w:lang w:val="ro-RO" w:bidi="ar-SA"/>
        </w:rPr>
        <w:t>Model SOLICITĂRE DE CLARIFICĂRI către Entitatea contractantă</w:t>
      </w:r>
    </w:p>
    <w:p w:rsidR="008912A4" w:rsidRPr="004A56ED" w:rsidRDefault="008912A4" w:rsidP="008912A4">
      <w:pPr>
        <w:widowControl/>
        <w:suppressAutoHyphens w:val="0"/>
        <w:overflowPunct w:val="0"/>
        <w:autoSpaceDE w:val="0"/>
        <w:autoSpaceDN w:val="0"/>
        <w:adjustRightInd w:val="0"/>
        <w:jc w:val="center"/>
        <w:rPr>
          <w:rFonts w:ascii="Times New Roman" w:eastAsia="Times New Roman" w:hAnsi="Times New Roman" w:cs="Times New Roman"/>
          <w:b/>
          <w:kern w:val="0"/>
          <w:sz w:val="24"/>
          <w:lang w:val="ro-RO" w:eastAsia="ro-RO" w:bidi="ar-SA"/>
        </w:rPr>
      </w:pPr>
    </w:p>
    <w:p w:rsidR="008912A4" w:rsidRPr="004A56ED" w:rsidRDefault="008912A4" w:rsidP="008912A4">
      <w:pPr>
        <w:widowControl/>
        <w:tabs>
          <w:tab w:val="left" w:pos="7245"/>
        </w:tabs>
        <w:suppressAutoHyphens w:val="0"/>
        <w:overflowPunct w:val="0"/>
        <w:autoSpaceDE w:val="0"/>
        <w:autoSpaceDN w:val="0"/>
        <w:adjustRightInd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r>
    </w:p>
    <w:p w:rsidR="008912A4" w:rsidRPr="004A56ED" w:rsidRDefault="008912A4" w:rsidP="008912A4">
      <w:pPr>
        <w:widowControl/>
        <w:suppressAutoHyphens w:val="0"/>
        <w:overflowPunct w:val="0"/>
        <w:autoSpaceDE w:val="0"/>
        <w:autoSpaceDN w:val="0"/>
        <w:adjustRightInd w:val="0"/>
        <w:jc w:val="center"/>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t>Către,</w:t>
      </w:r>
    </w:p>
    <w:p w:rsidR="008912A4" w:rsidRPr="004A56ED" w:rsidRDefault="008912A4" w:rsidP="008912A4">
      <w:pPr>
        <w:widowControl/>
        <w:suppressAutoHyphens w:val="0"/>
        <w:overflowPunct w:val="0"/>
        <w:autoSpaceDE w:val="0"/>
        <w:autoSpaceDN w:val="0"/>
        <w:adjustRightInd w:val="0"/>
        <w:ind w:left="1440" w:firstLine="720"/>
        <w:rPr>
          <w:rFonts w:ascii="Times New Roman" w:eastAsia="Times New Roman" w:hAnsi="Times New Roman" w:cs="Times New Roman"/>
          <w:b/>
          <w:kern w:val="0"/>
          <w:sz w:val="24"/>
          <w:lang w:val="ro-RO" w:eastAsia="ro-RO" w:bidi="ar-SA"/>
        </w:rPr>
      </w:pPr>
      <w:r w:rsidRPr="004A56ED">
        <w:rPr>
          <w:rFonts w:ascii="Times New Roman" w:eastAsia="Times New Roman" w:hAnsi="Times New Roman" w:cs="Times New Roman"/>
          <w:b/>
          <w:kern w:val="0"/>
          <w:sz w:val="24"/>
          <w:lang w:val="ro-RO" w:eastAsia="ro-RO" w:bidi="ar-SA"/>
        </w:rPr>
        <w:t>_________________________________</w:t>
      </w:r>
    </w:p>
    <w:p w:rsidR="008912A4" w:rsidRPr="004A56ED"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r w:rsidRPr="004A56ED">
        <w:rPr>
          <w:rFonts w:ascii="Times New Roman" w:eastAsia="Times New Roman" w:hAnsi="Times New Roman" w:cs="Times New Roman"/>
          <w:i/>
          <w:iCs/>
          <w:kern w:val="0"/>
          <w:sz w:val="24"/>
          <w:lang w:val="ro-RO" w:eastAsia="ro-RO" w:bidi="ar-SA"/>
        </w:rPr>
        <w:t>(denumire entitatea contractanta)</w:t>
      </w:r>
    </w:p>
    <w:p w:rsidR="008912A4" w:rsidRPr="004A56ED"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left="1440" w:firstLine="720"/>
        <w:rPr>
          <w:rFonts w:ascii="Times New Roman" w:eastAsia="Times New Roman" w:hAnsi="Times New Roman" w:cs="Times New Roman"/>
          <w:kern w:val="0"/>
          <w:sz w:val="24"/>
          <w:lang w:val="ro-RO" w:eastAsia="ro-RO" w:bidi="ar-SA"/>
        </w:rPr>
      </w:pPr>
    </w:p>
    <w:p w:rsidR="008912A4" w:rsidRPr="004A56ED" w:rsidRDefault="00E11AEE" w:rsidP="008912A4">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r>
        <w:rPr>
          <w:rFonts w:ascii="Times New Roman" w:eastAsia="Times New Roman" w:hAnsi="Times New Roman" w:cs="Times New Roman"/>
          <w:kern w:val="0"/>
          <w:sz w:val="24"/>
          <w:lang w:val="ro-RO" w:eastAsia="ro-RO" w:bidi="ar-SA"/>
        </w:rPr>
        <w:t>Î</w:t>
      </w:r>
      <w:r w:rsidR="008912A4" w:rsidRPr="004A56ED">
        <w:rPr>
          <w:rFonts w:ascii="Times New Roman" w:eastAsia="Times New Roman" w:hAnsi="Times New Roman" w:cs="Times New Roman"/>
          <w:kern w:val="0"/>
          <w:sz w:val="24"/>
          <w:lang w:val="ro-RO" w:eastAsia="ro-RO" w:bidi="ar-SA"/>
        </w:rPr>
        <w:t xml:space="preserve">n </w:t>
      </w:r>
      <w:r w:rsidRPr="004A56ED">
        <w:rPr>
          <w:rFonts w:ascii="Times New Roman" w:eastAsia="Times New Roman" w:hAnsi="Times New Roman" w:cs="Times New Roman"/>
          <w:kern w:val="0"/>
          <w:sz w:val="24"/>
          <w:lang w:val="ro-RO" w:eastAsia="ro-RO" w:bidi="ar-SA"/>
        </w:rPr>
        <w:t>atenția</w:t>
      </w:r>
      <w:r w:rsidR="008912A4" w:rsidRPr="004A56ED">
        <w:rPr>
          <w:rFonts w:ascii="Times New Roman" w:eastAsia="Times New Roman" w:hAnsi="Times New Roman" w:cs="Times New Roman"/>
          <w:kern w:val="0"/>
          <w:sz w:val="24"/>
          <w:lang w:val="ro-RO" w:eastAsia="ro-RO" w:bidi="ar-SA"/>
        </w:rPr>
        <w:t>, COMP. ACHIZITII PUBLICE</w:t>
      </w: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Referitor la </w:t>
      </w:r>
      <w:r w:rsidR="00E11AEE" w:rsidRPr="004A56ED">
        <w:rPr>
          <w:rFonts w:ascii="Times New Roman" w:eastAsia="Times New Roman" w:hAnsi="Times New Roman" w:cs="Times New Roman"/>
          <w:kern w:val="0"/>
          <w:sz w:val="24"/>
          <w:lang w:val="ro-RO" w:eastAsia="en-US" w:bidi="ar-SA"/>
        </w:rPr>
        <w:t>achiziția</w:t>
      </w:r>
      <w:r w:rsidRPr="004A56ED">
        <w:rPr>
          <w:rFonts w:ascii="Times New Roman" w:eastAsia="Times New Roman" w:hAnsi="Times New Roman" w:cs="Times New Roman"/>
          <w:kern w:val="0"/>
          <w:sz w:val="24"/>
          <w:lang w:val="ro-RO" w:eastAsia="en-US" w:bidi="ar-SA"/>
        </w:rPr>
        <w:t xml:space="preserve"> directă de </w:t>
      </w:r>
      <w:r w:rsidR="00E11AEE" w:rsidRPr="004A56ED">
        <w:rPr>
          <w:rFonts w:ascii="Times New Roman" w:eastAsia="Times New Roman" w:hAnsi="Times New Roman" w:cs="Times New Roman"/>
          <w:kern w:val="0"/>
          <w:sz w:val="24"/>
          <w:lang w:val="ro-RO" w:eastAsia="en-US" w:bidi="ar-SA"/>
        </w:rPr>
        <w:t>execuție</w:t>
      </w:r>
      <w:r w:rsidRPr="004A56ED">
        <w:rPr>
          <w:rFonts w:ascii="Times New Roman" w:eastAsia="Times New Roman" w:hAnsi="Times New Roman" w:cs="Times New Roman"/>
          <w:kern w:val="0"/>
          <w:sz w:val="24"/>
          <w:lang w:val="ro-RO" w:eastAsia="en-US" w:bidi="ar-SA"/>
        </w:rPr>
        <w:t xml:space="preserve"> lucrări, pentru atribuirea contractului de </w:t>
      </w:r>
      <w:r w:rsidR="00E11AEE"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___________________ (</w:t>
      </w:r>
      <w:r w:rsidRPr="004A56ED">
        <w:rPr>
          <w:rFonts w:ascii="Times New Roman" w:eastAsia="Times New Roman" w:hAnsi="Times New Roman" w:cs="Times New Roman"/>
          <w:i/>
          <w:iCs/>
          <w:kern w:val="0"/>
          <w:sz w:val="24"/>
          <w:lang w:val="ro-RO" w:eastAsia="en-US" w:bidi="ar-SA"/>
        </w:rPr>
        <w:t>denumirea</w:t>
      </w:r>
      <w:r w:rsidRPr="004A56ED">
        <w:rPr>
          <w:rFonts w:ascii="Times New Roman" w:eastAsia="Times New Roman" w:hAnsi="Times New Roman" w:cs="Times New Roman"/>
          <w:kern w:val="0"/>
          <w:sz w:val="24"/>
          <w:lang w:val="ro-RO" w:eastAsia="en-US" w:bidi="ar-SA"/>
        </w:rPr>
        <w:t>)</w:t>
      </w:r>
      <w:r w:rsidRPr="004A56ED">
        <w:rPr>
          <w:rFonts w:ascii="Times New Roman" w:eastAsia="Times New Roman" w:hAnsi="Times New Roman" w:cs="Times New Roman"/>
          <w:b/>
          <w:bCs/>
          <w:kern w:val="0"/>
          <w:sz w:val="24"/>
          <w:lang w:val="ro-RO" w:eastAsia="en-US" w:bidi="ar-SA"/>
        </w:rPr>
        <w:t xml:space="preserve"> </w:t>
      </w:r>
      <w:r w:rsidRPr="004A56ED">
        <w:rPr>
          <w:rFonts w:ascii="Times New Roman" w:eastAsia="Times New Roman" w:hAnsi="Times New Roman" w:cs="Times New Roman"/>
          <w:bCs/>
          <w:kern w:val="0"/>
          <w:sz w:val="24"/>
          <w:lang w:val="ro-RO" w:eastAsia="en-US" w:bidi="ar-SA"/>
        </w:rPr>
        <w:t>cod CPV ________________, vă adresăm următoarea solicitare de clarificări cu privire la:</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p w:rsidR="008912A4" w:rsidRPr="004A56ED"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p w:rsidR="008912A4" w:rsidRPr="004A56ED"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
          <w:iCs/>
          <w:kern w:val="0"/>
          <w:sz w:val="24"/>
          <w:lang w:val="ro-RO" w:eastAsia="ro-RO" w:bidi="ar-SA"/>
        </w:rPr>
      </w:pPr>
    </w:p>
    <w:p w:rsidR="008912A4" w:rsidRPr="004A56ED" w:rsidRDefault="00E11AEE" w:rsidP="008912A4">
      <w:pPr>
        <w:widowControl/>
        <w:suppressAutoHyphens w:val="0"/>
        <w:overflowPunct w:val="0"/>
        <w:autoSpaceDE w:val="0"/>
        <w:autoSpaceDN w:val="0"/>
        <w:adjustRightInd w:val="0"/>
        <w:ind w:firstLine="709"/>
        <w:jc w:val="both"/>
        <w:rPr>
          <w:rFonts w:ascii="Times New Roman" w:eastAsia="Times New Roman" w:hAnsi="Times New Roman" w:cs="Times New Roman"/>
          <w:iCs/>
          <w:kern w:val="0"/>
          <w:sz w:val="24"/>
          <w:lang w:val="ro-RO" w:eastAsia="ro-RO" w:bidi="ar-SA"/>
        </w:rPr>
      </w:pPr>
      <w:r w:rsidRPr="004A56ED">
        <w:rPr>
          <w:rFonts w:ascii="Times New Roman" w:eastAsia="Times New Roman" w:hAnsi="Times New Roman" w:cs="Times New Roman"/>
          <w:iCs/>
          <w:kern w:val="0"/>
          <w:sz w:val="24"/>
          <w:lang w:val="ro-RO" w:eastAsia="ro-RO" w:bidi="ar-SA"/>
        </w:rPr>
        <w:t>Față</w:t>
      </w:r>
      <w:r w:rsidR="008912A4" w:rsidRPr="004A56ED">
        <w:rPr>
          <w:rFonts w:ascii="Times New Roman" w:eastAsia="Times New Roman" w:hAnsi="Times New Roman" w:cs="Times New Roman"/>
          <w:iCs/>
          <w:kern w:val="0"/>
          <w:sz w:val="24"/>
          <w:lang w:val="ro-RO" w:eastAsia="ro-RO" w:bidi="ar-SA"/>
        </w:rPr>
        <w:t xml:space="preserve"> de cele de mai sus, vă rugăm sa ne </w:t>
      </w:r>
      <w:r w:rsidRPr="004A56ED">
        <w:rPr>
          <w:rFonts w:ascii="Times New Roman" w:eastAsia="Times New Roman" w:hAnsi="Times New Roman" w:cs="Times New Roman"/>
          <w:iCs/>
          <w:kern w:val="0"/>
          <w:sz w:val="24"/>
          <w:lang w:val="ro-RO" w:eastAsia="ro-RO" w:bidi="ar-SA"/>
        </w:rPr>
        <w:t>prezentați</w:t>
      </w:r>
      <w:r w:rsidR="008912A4" w:rsidRPr="004A56ED">
        <w:rPr>
          <w:rFonts w:ascii="Times New Roman" w:eastAsia="Times New Roman" w:hAnsi="Times New Roman" w:cs="Times New Roman"/>
          <w:iCs/>
          <w:kern w:val="0"/>
          <w:sz w:val="24"/>
          <w:lang w:val="ro-RO" w:eastAsia="ro-RO" w:bidi="ar-SA"/>
        </w:rPr>
        <w:t xml:space="preserve"> punctul dumneavoastră de vedere cu privire la aspectele </w:t>
      </w:r>
      <w:r w:rsidRPr="004A56ED">
        <w:rPr>
          <w:rFonts w:ascii="Times New Roman" w:eastAsia="Times New Roman" w:hAnsi="Times New Roman" w:cs="Times New Roman"/>
          <w:iCs/>
          <w:kern w:val="0"/>
          <w:sz w:val="24"/>
          <w:lang w:val="ro-RO" w:eastAsia="ro-RO" w:bidi="ar-SA"/>
        </w:rPr>
        <w:t>menționate</w:t>
      </w:r>
      <w:r w:rsidR="008912A4" w:rsidRPr="004A56ED">
        <w:rPr>
          <w:rFonts w:ascii="Times New Roman" w:eastAsia="Times New Roman" w:hAnsi="Times New Roman" w:cs="Times New Roman"/>
          <w:iCs/>
          <w:kern w:val="0"/>
          <w:sz w:val="24"/>
          <w:lang w:val="ro-RO" w:eastAsia="ro-RO" w:bidi="ar-SA"/>
        </w:rPr>
        <w:t xml:space="preserve"> mai sus.</w:t>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r w:rsidRPr="004A56ED">
        <w:rPr>
          <w:rFonts w:ascii="Times New Roman" w:eastAsia="Times New Roman" w:hAnsi="Times New Roman" w:cs="Times New Roman"/>
          <w:iCs/>
          <w:kern w:val="0"/>
          <w:sz w:val="24"/>
          <w:lang w:val="ro-RO" w:eastAsia="ro-RO" w:bidi="ar-SA"/>
        </w:rPr>
        <w:t xml:space="preserve">Cu considerate, </w:t>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iCs/>
          <w:kern w:val="0"/>
          <w:sz w:val="24"/>
          <w:lang w:val="ro-RO" w:eastAsia="ro-RO" w:bidi="ar-SA"/>
        </w:rPr>
        <w:t xml:space="preserve">                                       </w:t>
      </w:r>
      <w:r w:rsidRPr="004A56ED">
        <w:rPr>
          <w:rFonts w:ascii="Times New Roman" w:eastAsia="Times New Roman" w:hAnsi="Times New Roman" w:cs="Times New Roman"/>
          <w:iCs/>
          <w:kern w:val="0"/>
          <w:sz w:val="24"/>
          <w:lang w:val="ro-RO" w:eastAsia="en-US" w:bidi="ar-SA"/>
        </w:rPr>
        <w:t xml:space="preserve"> </w:t>
      </w:r>
      <w:r w:rsidRPr="004A56ED">
        <w:rPr>
          <w:rFonts w:ascii="Times New Roman" w:eastAsia="Times New Roman" w:hAnsi="Times New Roman" w:cs="Times New Roman"/>
          <w:iCs/>
          <w:kern w:val="0"/>
          <w:sz w:val="24"/>
          <w:lang w:val="ro-RO" w:eastAsia="ro-RO" w:bidi="ar-SA"/>
        </w:rPr>
        <w:t>Operator economic ___________________</w:t>
      </w:r>
    </w:p>
    <w:p w:rsidR="008912A4" w:rsidRPr="004A56ED"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t>___________________________</w:t>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
          <w:kern w:val="0"/>
          <w:sz w:val="24"/>
          <w:lang w:val="ro-RO" w:eastAsia="ro-RO" w:bidi="ar-SA"/>
        </w:rPr>
      </w:pP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i/>
          <w:kern w:val="0"/>
          <w:sz w:val="24"/>
          <w:lang w:val="ro-RO" w:eastAsia="ro-RO" w:bidi="ar-SA"/>
        </w:rPr>
        <w:t>(adresa, datele de identificare,</w:t>
      </w:r>
      <w:r w:rsidR="00E11AEE">
        <w:rPr>
          <w:rFonts w:ascii="Times New Roman" w:eastAsia="Times New Roman" w:hAnsi="Times New Roman" w:cs="Times New Roman"/>
          <w:i/>
          <w:kern w:val="0"/>
          <w:sz w:val="24"/>
          <w:lang w:val="ro-RO" w:eastAsia="ro-RO" w:bidi="ar-SA"/>
        </w:rPr>
        <w:t xml:space="preserve"> </w:t>
      </w:r>
      <w:r w:rsidRPr="004A56ED">
        <w:rPr>
          <w:rFonts w:ascii="Times New Roman" w:eastAsia="Times New Roman" w:hAnsi="Times New Roman" w:cs="Times New Roman"/>
          <w:i/>
          <w:kern w:val="0"/>
          <w:sz w:val="24"/>
          <w:lang w:val="ro-RO" w:eastAsia="ro-RO" w:bidi="ar-SA"/>
        </w:rPr>
        <w:t>nr. Tel. si fax)</w:t>
      </w:r>
    </w:p>
    <w:p w:rsidR="008912A4" w:rsidRPr="004A56ED"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i/>
          <w:iCs/>
          <w:kern w:val="0"/>
          <w:sz w:val="24"/>
          <w:lang w:val="ro-RO" w:eastAsia="ro-RO" w:bidi="ar-SA"/>
        </w:rPr>
      </w:pPr>
      <w:r w:rsidRPr="004A56ED">
        <w:rPr>
          <w:rFonts w:ascii="Times New Roman" w:eastAsia="Times New Roman" w:hAnsi="Times New Roman" w:cs="Times New Roman"/>
          <w:i/>
          <w:iCs/>
          <w:kern w:val="0"/>
          <w:sz w:val="24"/>
          <w:lang w:val="ro-RO" w:eastAsia="ro-RO" w:bidi="ar-SA"/>
        </w:rPr>
        <w:t>………………………………………</w:t>
      </w:r>
    </w:p>
    <w:p w:rsidR="008912A4" w:rsidRPr="004A56ED" w:rsidRDefault="008912A4" w:rsidP="008912A4">
      <w:pPr>
        <w:widowControl/>
        <w:suppressAutoHyphens w:val="0"/>
        <w:overflowPunct w:val="0"/>
        <w:autoSpaceDE w:val="0"/>
        <w:autoSpaceDN w:val="0"/>
        <w:adjustRightInd w:val="0"/>
        <w:ind w:left="5040" w:firstLine="720"/>
        <w:jc w:val="both"/>
        <w:rPr>
          <w:rFonts w:ascii="Times New Roman" w:eastAsia="Times New Roman" w:hAnsi="Times New Roman" w:cs="Times New Roman"/>
          <w:i/>
          <w:iCs/>
          <w:kern w:val="0"/>
          <w:sz w:val="24"/>
          <w:lang w:val="ro-RO" w:eastAsia="ro-RO" w:bidi="ar-SA"/>
        </w:rPr>
      </w:pPr>
      <w:r w:rsidRPr="004A56ED">
        <w:rPr>
          <w:rFonts w:ascii="Times New Roman" w:eastAsia="Times New Roman" w:hAnsi="Times New Roman" w:cs="Times New Roman"/>
          <w:i/>
          <w:iCs/>
          <w:kern w:val="0"/>
          <w:sz w:val="24"/>
          <w:lang w:val="ro-RO" w:eastAsia="ro-RO" w:bidi="ar-SA"/>
        </w:rPr>
        <w:t>(</w:t>
      </w:r>
      <w:r w:rsidR="00E11AEE" w:rsidRPr="004A56ED">
        <w:rPr>
          <w:rFonts w:ascii="Times New Roman" w:eastAsia="Times New Roman" w:hAnsi="Times New Roman" w:cs="Times New Roman"/>
          <w:i/>
          <w:iCs/>
          <w:kern w:val="0"/>
          <w:sz w:val="24"/>
          <w:lang w:val="ro-RO" w:eastAsia="ro-RO" w:bidi="ar-SA"/>
        </w:rPr>
        <w:t>semnătura</w:t>
      </w:r>
      <w:r w:rsidRPr="004A56ED">
        <w:rPr>
          <w:rFonts w:ascii="Times New Roman" w:eastAsia="Times New Roman" w:hAnsi="Times New Roman" w:cs="Times New Roman"/>
          <w:i/>
          <w:iCs/>
          <w:kern w:val="0"/>
          <w:sz w:val="24"/>
          <w:lang w:val="ro-RO" w:eastAsia="ro-RO" w:bidi="ar-SA"/>
        </w:rPr>
        <w:t xml:space="preserve"> autorizată)</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kern w:val="0"/>
          <w:sz w:val="24"/>
          <w:lang w:val="ro-RO" w:eastAsia="en-US" w:bidi="ar-SA"/>
        </w:rPr>
        <w:t>________________                                                                                     Formular nr. 19</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(denumire ofertant)</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E11AEE" w:rsidP="008912A4">
      <w:pPr>
        <w:jc w:val="cente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bCs/>
          <w:kern w:val="0"/>
          <w:sz w:val="24"/>
          <w:lang w:val="ro-RO" w:eastAsia="en-US" w:bidi="ar-SA"/>
        </w:rPr>
        <w:t>Declarație</w:t>
      </w:r>
      <w:r w:rsidR="008912A4" w:rsidRPr="004A56ED">
        <w:rPr>
          <w:rFonts w:ascii="Times New Roman" w:eastAsia="Calibri" w:hAnsi="Times New Roman" w:cs="Times New Roman"/>
          <w:b/>
          <w:bCs/>
          <w:kern w:val="0"/>
          <w:sz w:val="24"/>
          <w:lang w:val="ro-RO" w:eastAsia="en-US" w:bidi="ar-SA"/>
        </w:rPr>
        <w:t xml:space="preserve"> pe proprie răspundere privind partea/</w:t>
      </w:r>
      <w:r w:rsidRPr="004A56ED">
        <w:rPr>
          <w:rFonts w:ascii="Times New Roman" w:eastAsia="Calibri" w:hAnsi="Times New Roman" w:cs="Times New Roman"/>
          <w:b/>
          <w:bCs/>
          <w:kern w:val="0"/>
          <w:sz w:val="24"/>
          <w:lang w:val="ro-RO" w:eastAsia="en-US" w:bidi="ar-SA"/>
        </w:rPr>
        <w:t>părțile</w:t>
      </w:r>
      <w:r w:rsidR="008912A4" w:rsidRPr="004A56ED">
        <w:rPr>
          <w:rFonts w:ascii="Times New Roman" w:eastAsia="Calibri" w:hAnsi="Times New Roman" w:cs="Times New Roman"/>
          <w:b/>
          <w:bCs/>
          <w:kern w:val="0"/>
          <w:sz w:val="24"/>
          <w:lang w:val="ro-RO" w:eastAsia="en-US" w:bidi="ar-SA"/>
        </w:rPr>
        <w:t xml:space="preserve"> din propunerea tehnică </w:t>
      </w:r>
      <w:r w:rsidRPr="004A56ED">
        <w:rPr>
          <w:rFonts w:ascii="Times New Roman" w:eastAsia="Calibri" w:hAnsi="Times New Roman" w:cs="Times New Roman"/>
          <w:b/>
          <w:bCs/>
          <w:kern w:val="0"/>
          <w:sz w:val="24"/>
          <w:lang w:val="ro-RO" w:eastAsia="en-US" w:bidi="ar-SA"/>
        </w:rPr>
        <w:t>și</w:t>
      </w:r>
      <w:r w:rsidR="008912A4" w:rsidRPr="004A56ED">
        <w:rPr>
          <w:rFonts w:ascii="Times New Roman" w:eastAsia="Calibri" w:hAnsi="Times New Roman" w:cs="Times New Roman"/>
          <w:b/>
          <w:bCs/>
          <w:kern w:val="0"/>
          <w:sz w:val="24"/>
          <w:lang w:val="ro-RO" w:eastAsia="en-US" w:bidi="ar-SA"/>
        </w:rPr>
        <w:t xml:space="preserve">/sau din propunerea financiară declarate </w:t>
      </w:r>
      <w:r w:rsidRPr="004A56ED">
        <w:rPr>
          <w:rFonts w:ascii="Times New Roman" w:eastAsia="Calibri" w:hAnsi="Times New Roman" w:cs="Times New Roman"/>
          <w:b/>
          <w:bCs/>
          <w:kern w:val="0"/>
          <w:sz w:val="24"/>
          <w:lang w:val="ro-RO" w:eastAsia="en-US" w:bidi="ar-SA"/>
        </w:rPr>
        <w:t>confidențiale</w:t>
      </w:r>
      <w:r w:rsidR="008912A4" w:rsidRPr="004A56ED">
        <w:rPr>
          <w:rFonts w:ascii="Times New Roman" w:eastAsia="Calibri" w:hAnsi="Times New Roman" w:cs="Times New Roman"/>
          <w:b/>
          <w:bCs/>
          <w:kern w:val="0"/>
          <w:sz w:val="24"/>
          <w:lang w:val="ro-RO" w:eastAsia="en-US" w:bidi="ar-SA"/>
        </w:rPr>
        <w:t>, clasificate sau protejate de un drept de proprietate intelectuală</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Către ________________________________</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(denumirea </w:t>
      </w:r>
      <w:r w:rsidR="00E11AEE" w:rsidRPr="004A56ED">
        <w:rPr>
          <w:rFonts w:ascii="Times New Roman" w:eastAsia="Calibri" w:hAnsi="Times New Roman" w:cs="Times New Roman"/>
          <w:i/>
          <w:iCs/>
          <w:kern w:val="0"/>
          <w:sz w:val="24"/>
          <w:lang w:val="ro-RO" w:eastAsia="en-US" w:bidi="ar-SA"/>
        </w:rPr>
        <w:t>autorității</w:t>
      </w:r>
      <w:r w:rsidRPr="004A56ED">
        <w:rPr>
          <w:rFonts w:ascii="Times New Roman" w:eastAsia="Calibri" w:hAnsi="Times New Roman" w:cs="Times New Roman"/>
          <w:i/>
          <w:iCs/>
          <w:kern w:val="0"/>
          <w:sz w:val="24"/>
          <w:lang w:val="ro-RO" w:eastAsia="en-US" w:bidi="ar-SA"/>
        </w:rPr>
        <w:t xml:space="preserve"> contractante </w:t>
      </w:r>
      <w:r w:rsidR="00E11AEE" w:rsidRPr="004A56ED">
        <w:rPr>
          <w:rFonts w:ascii="Times New Roman" w:eastAsia="Calibri" w:hAnsi="Times New Roman" w:cs="Times New Roman"/>
          <w:i/>
          <w:iCs/>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adresa completă)</w:t>
      </w: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jc w:val="both"/>
        <w:rPr>
          <w:rFonts w:ascii="Times New Roman" w:eastAsia="Calibri" w:hAnsi="Times New Roman" w:cs="Times New Roman"/>
          <w:iCs/>
          <w:kern w:val="0"/>
          <w:sz w:val="24"/>
          <w:lang w:val="ro-RO" w:eastAsia="en-US" w:bidi="ar-SA"/>
        </w:rPr>
      </w:pPr>
      <w:r w:rsidRPr="004A56ED">
        <w:rPr>
          <w:rFonts w:ascii="Times New Roman" w:eastAsia="Calibri" w:hAnsi="Times New Roman" w:cs="Times New Roman"/>
          <w:kern w:val="0"/>
          <w:sz w:val="24"/>
          <w:lang w:val="ro-RO" w:eastAsia="en-US" w:bidi="ar-SA"/>
        </w:rPr>
        <w:t>Subsemnatul, reprezentant împuternicit al …………………………. (</w:t>
      </w:r>
      <w:r w:rsidRPr="004A56ED">
        <w:rPr>
          <w:rFonts w:ascii="Times New Roman" w:eastAsia="Calibri" w:hAnsi="Times New Roman" w:cs="Times New Roman"/>
          <w:i/>
          <w:iCs/>
          <w:kern w:val="0"/>
          <w:sz w:val="24"/>
          <w:lang w:val="ro-RO" w:eastAsia="en-US" w:bidi="ar-SA"/>
        </w:rPr>
        <w:t xml:space="preserve">denumirea/numele </w:t>
      </w:r>
      <w:r w:rsidR="00E11AEE" w:rsidRPr="004A56ED">
        <w:rPr>
          <w:rFonts w:ascii="Times New Roman" w:eastAsia="Calibri" w:hAnsi="Times New Roman" w:cs="Times New Roman"/>
          <w:i/>
          <w:iCs/>
          <w:kern w:val="0"/>
          <w:sz w:val="24"/>
          <w:lang w:val="ro-RO" w:eastAsia="en-US" w:bidi="ar-SA"/>
        </w:rPr>
        <w:t>societății</w:t>
      </w:r>
      <w:r w:rsidRPr="004A56ED">
        <w:rPr>
          <w:rFonts w:ascii="Times New Roman" w:eastAsia="Calibri" w:hAnsi="Times New Roman" w:cs="Times New Roman"/>
          <w:i/>
          <w:iCs/>
          <w:kern w:val="0"/>
          <w:sz w:val="24"/>
          <w:lang w:val="ro-RO" w:eastAsia="en-US" w:bidi="ar-SA"/>
        </w:rPr>
        <w:t xml:space="preserve"> ofertante)</w:t>
      </w:r>
      <w:r w:rsidRPr="004A56ED">
        <w:rPr>
          <w:rFonts w:ascii="Times New Roman" w:eastAsia="Calibri" w:hAnsi="Times New Roman" w:cs="Times New Roman"/>
          <w:iCs/>
          <w:kern w:val="0"/>
          <w:sz w:val="24"/>
          <w:lang w:val="ro-RO" w:eastAsia="en-US" w:bidi="ar-SA"/>
        </w:rPr>
        <w:t xml:space="preserve">,  declar pe propria răspundere, că pentru atribuirea contractului de </w:t>
      </w:r>
      <w:r w:rsidR="00E11AEE" w:rsidRPr="004A56ED">
        <w:rPr>
          <w:rFonts w:ascii="Times New Roman" w:eastAsia="Calibri" w:hAnsi="Times New Roman" w:cs="Times New Roman"/>
          <w:iCs/>
          <w:kern w:val="0"/>
          <w:sz w:val="24"/>
          <w:lang w:val="ro-RO" w:eastAsia="en-US" w:bidi="ar-SA"/>
        </w:rPr>
        <w:t>achiziție</w:t>
      </w:r>
      <w:r w:rsidRPr="004A56ED">
        <w:rPr>
          <w:rFonts w:ascii="Times New Roman" w:eastAsia="Calibri" w:hAnsi="Times New Roman" w:cs="Times New Roman"/>
          <w:iCs/>
          <w:kern w:val="0"/>
          <w:sz w:val="24"/>
          <w:lang w:val="ro-RO" w:eastAsia="en-US" w:bidi="ar-SA"/>
        </w:rPr>
        <w:t xml:space="preserve"> publică având ca obiect…………………………. (</w:t>
      </w:r>
      <w:r w:rsidRPr="004A56ED">
        <w:rPr>
          <w:rFonts w:ascii="Times New Roman" w:eastAsia="Calibri" w:hAnsi="Times New Roman" w:cs="Times New Roman"/>
          <w:i/>
          <w:iCs/>
          <w:kern w:val="0"/>
          <w:sz w:val="24"/>
          <w:lang w:val="ro-RO" w:eastAsia="en-US" w:bidi="ar-SA"/>
        </w:rPr>
        <w:t xml:space="preserve">denumirea contractului de </w:t>
      </w:r>
      <w:r w:rsidR="00E11AEE" w:rsidRPr="004A56ED">
        <w:rPr>
          <w:rFonts w:ascii="Times New Roman" w:eastAsia="Calibri" w:hAnsi="Times New Roman" w:cs="Times New Roman"/>
          <w:i/>
          <w:iCs/>
          <w:kern w:val="0"/>
          <w:sz w:val="24"/>
          <w:lang w:val="ro-RO" w:eastAsia="en-US" w:bidi="ar-SA"/>
        </w:rPr>
        <w:t>achiziție</w:t>
      </w:r>
      <w:r w:rsidRPr="004A56ED">
        <w:rPr>
          <w:rFonts w:ascii="Times New Roman" w:eastAsia="Calibri" w:hAnsi="Times New Roman" w:cs="Times New Roman"/>
          <w:i/>
          <w:iCs/>
          <w:kern w:val="0"/>
          <w:sz w:val="24"/>
          <w:lang w:val="ro-RO" w:eastAsia="en-US" w:bidi="ar-SA"/>
        </w:rPr>
        <w:t xml:space="preserve"> publică)</w:t>
      </w:r>
      <w:r w:rsidRPr="004A56ED">
        <w:rPr>
          <w:rFonts w:ascii="Times New Roman" w:eastAsia="Calibri" w:hAnsi="Times New Roman" w:cs="Times New Roman"/>
          <w:iCs/>
          <w:kern w:val="0"/>
          <w:sz w:val="24"/>
          <w:lang w:val="ro-RO" w:eastAsia="en-US" w:bidi="ar-SA"/>
        </w:rPr>
        <w:t xml:space="preserve">, aplicată de …………… </w:t>
      </w:r>
      <w:r w:rsidRPr="004A56ED">
        <w:rPr>
          <w:rFonts w:ascii="Times New Roman" w:eastAsia="Calibri" w:hAnsi="Times New Roman" w:cs="Times New Roman"/>
          <w:i/>
          <w:iCs/>
          <w:kern w:val="0"/>
          <w:sz w:val="24"/>
          <w:lang w:val="ro-RO" w:eastAsia="en-US" w:bidi="ar-SA"/>
        </w:rPr>
        <w:t>(entitatea contractantă)</w:t>
      </w:r>
      <w:r w:rsidRPr="004A56ED">
        <w:rPr>
          <w:rFonts w:ascii="Times New Roman" w:eastAsia="Calibri" w:hAnsi="Times New Roman" w:cs="Times New Roman"/>
          <w:iCs/>
          <w:kern w:val="0"/>
          <w:sz w:val="24"/>
          <w:lang w:val="ro-RO" w:eastAsia="en-US" w:bidi="ar-SA"/>
        </w:rPr>
        <w:t xml:space="preserve">, conf. </w:t>
      </w:r>
      <w:r w:rsidRPr="004A56ED">
        <w:rPr>
          <w:rFonts w:ascii="Times New Roman" w:eastAsia="Calibri" w:hAnsi="Times New Roman" w:cs="Times New Roman"/>
          <w:b/>
          <w:bCs/>
          <w:iCs/>
          <w:kern w:val="0"/>
          <w:sz w:val="24"/>
          <w:lang w:val="ro-RO" w:eastAsia="en-US" w:bidi="ar-SA"/>
        </w:rPr>
        <w:t xml:space="preserve">art. 129 alin (1) </w:t>
      </w:r>
      <w:r w:rsidRPr="004A56ED">
        <w:rPr>
          <w:rFonts w:ascii="Times New Roman" w:eastAsia="Calibri" w:hAnsi="Times New Roman" w:cs="Times New Roman"/>
          <w:bCs/>
          <w:iCs/>
          <w:kern w:val="0"/>
          <w:sz w:val="24"/>
          <w:lang w:val="ro-RO" w:eastAsia="en-US" w:bidi="ar-SA"/>
        </w:rPr>
        <w:t xml:space="preserve">din </w:t>
      </w:r>
      <w:r w:rsidRPr="004A56ED">
        <w:rPr>
          <w:rFonts w:ascii="Times New Roman" w:eastAsia="Calibri" w:hAnsi="Times New Roman" w:cs="Times New Roman"/>
          <w:b/>
          <w:bCs/>
          <w:iCs/>
          <w:kern w:val="0"/>
          <w:sz w:val="24"/>
          <w:lang w:val="ro-RO" w:eastAsia="en-US" w:bidi="ar-SA"/>
        </w:rPr>
        <w:t>HG nr. 394/2016</w:t>
      </w:r>
      <w:r w:rsidRPr="004A56ED">
        <w:rPr>
          <w:rFonts w:ascii="Times New Roman" w:eastAsia="Calibri" w:hAnsi="Times New Roman" w:cs="Times New Roman"/>
          <w:bCs/>
          <w:iCs/>
          <w:kern w:val="0"/>
          <w:sz w:val="24"/>
          <w:lang w:val="ro-RO" w:eastAsia="en-US" w:bidi="ar-SA"/>
        </w:rPr>
        <w:t xml:space="preserve"> privind aprobarea normelor metodologice de aplicare a prevederilor referitoare la atribuirea contractului sectorial/acordului-cadru din Legea nr. 99/2016 privind </w:t>
      </w:r>
      <w:r w:rsidR="00E11AEE" w:rsidRPr="004A56ED">
        <w:rPr>
          <w:rFonts w:ascii="Times New Roman" w:eastAsia="Calibri" w:hAnsi="Times New Roman" w:cs="Times New Roman"/>
          <w:bCs/>
          <w:iCs/>
          <w:kern w:val="0"/>
          <w:sz w:val="24"/>
          <w:lang w:val="ro-RO" w:eastAsia="en-US" w:bidi="ar-SA"/>
        </w:rPr>
        <w:t>achizițiile</w:t>
      </w:r>
      <w:r w:rsidRPr="004A56ED">
        <w:rPr>
          <w:rFonts w:ascii="Times New Roman" w:eastAsia="Calibri" w:hAnsi="Times New Roman" w:cs="Times New Roman"/>
          <w:bCs/>
          <w:iCs/>
          <w:kern w:val="0"/>
          <w:sz w:val="24"/>
          <w:lang w:val="ro-RO" w:eastAsia="en-US" w:bidi="ar-SA"/>
        </w:rPr>
        <w:t xml:space="preserve"> sectoriale.</w:t>
      </w:r>
      <w:r w:rsidRPr="004A56ED">
        <w:rPr>
          <w:rFonts w:ascii="Times New Roman" w:eastAsia="Calibri" w:hAnsi="Times New Roman" w:cs="Times New Roman"/>
          <w:iCs/>
          <w:kern w:val="0"/>
          <w:sz w:val="24"/>
          <w:lang w:val="ro-RO" w:eastAsia="en-US" w:bidi="ar-SA"/>
        </w:rPr>
        <w:t xml:space="preserve">, </w:t>
      </w:r>
      <w:r w:rsidR="00E11AEE" w:rsidRPr="004A56ED">
        <w:rPr>
          <w:rFonts w:ascii="Times New Roman" w:eastAsia="Calibri" w:hAnsi="Times New Roman" w:cs="Times New Roman"/>
          <w:iCs/>
          <w:kern w:val="0"/>
          <w:sz w:val="24"/>
          <w:lang w:val="ro-RO" w:eastAsia="en-US" w:bidi="ar-SA"/>
        </w:rPr>
        <w:t>informații</w:t>
      </w:r>
      <w:r w:rsidRPr="004A56ED">
        <w:rPr>
          <w:rFonts w:ascii="Times New Roman" w:eastAsia="Calibri" w:hAnsi="Times New Roman" w:cs="Times New Roman"/>
          <w:iCs/>
          <w:kern w:val="0"/>
          <w:sz w:val="24"/>
          <w:lang w:val="ro-RO" w:eastAsia="en-US" w:bidi="ar-SA"/>
        </w:rPr>
        <w:t xml:space="preserve"> din propunerea tehnică </w:t>
      </w:r>
      <w:r w:rsidR="00E11AEE" w:rsidRPr="004A56ED">
        <w:rPr>
          <w:rFonts w:ascii="Times New Roman" w:eastAsia="Calibri" w:hAnsi="Times New Roman" w:cs="Times New Roman"/>
          <w:iCs/>
          <w:kern w:val="0"/>
          <w:sz w:val="24"/>
          <w:lang w:val="ro-RO" w:eastAsia="en-US" w:bidi="ar-SA"/>
        </w:rPr>
        <w:t>și</w:t>
      </w:r>
      <w:r w:rsidRPr="004A56ED">
        <w:rPr>
          <w:rFonts w:ascii="Times New Roman" w:eastAsia="Calibri" w:hAnsi="Times New Roman" w:cs="Times New Roman"/>
          <w:iCs/>
          <w:kern w:val="0"/>
          <w:sz w:val="24"/>
          <w:lang w:val="ro-RO" w:eastAsia="en-US" w:bidi="ar-SA"/>
        </w:rPr>
        <w:t xml:space="preserve">/sau din propunerea financiară sunt </w:t>
      </w:r>
      <w:r w:rsidR="00E11AEE" w:rsidRPr="004A56ED">
        <w:rPr>
          <w:rFonts w:ascii="Times New Roman" w:eastAsia="Calibri" w:hAnsi="Times New Roman" w:cs="Times New Roman"/>
          <w:iCs/>
          <w:kern w:val="0"/>
          <w:sz w:val="24"/>
          <w:lang w:val="ro-RO" w:eastAsia="en-US" w:bidi="ar-SA"/>
        </w:rPr>
        <w:t>confidențiale</w:t>
      </w:r>
      <w:r w:rsidRPr="004A56ED">
        <w:rPr>
          <w:rFonts w:ascii="Times New Roman" w:eastAsia="Calibri" w:hAnsi="Times New Roman" w:cs="Times New Roman"/>
          <w:iCs/>
          <w:kern w:val="0"/>
          <w:sz w:val="24"/>
          <w:lang w:val="ro-RO" w:eastAsia="en-US" w:bidi="ar-SA"/>
        </w:rPr>
        <w:t xml:space="preserve">, clasificate sau sunt protejate de un drept de proprietate intelectuală, în baza </w:t>
      </w:r>
      <w:r w:rsidR="00E11AEE" w:rsidRPr="004A56ED">
        <w:rPr>
          <w:rFonts w:ascii="Times New Roman" w:eastAsia="Calibri" w:hAnsi="Times New Roman" w:cs="Times New Roman"/>
          <w:iCs/>
          <w:kern w:val="0"/>
          <w:sz w:val="24"/>
          <w:lang w:val="ro-RO" w:eastAsia="en-US" w:bidi="ar-SA"/>
        </w:rPr>
        <w:t>legislației</w:t>
      </w:r>
      <w:r w:rsidRPr="004A56ED">
        <w:rPr>
          <w:rFonts w:ascii="Times New Roman" w:eastAsia="Calibri" w:hAnsi="Times New Roman" w:cs="Times New Roman"/>
          <w:iCs/>
          <w:kern w:val="0"/>
          <w:sz w:val="24"/>
          <w:lang w:val="ro-RO" w:eastAsia="en-US" w:bidi="ar-SA"/>
        </w:rPr>
        <w:t xml:space="preserve"> aplicabile.  </w:t>
      </w:r>
    </w:p>
    <w:p w:rsidR="008912A4" w:rsidRPr="004A56ED" w:rsidRDefault="008912A4" w:rsidP="008912A4">
      <w:pPr>
        <w:jc w:val="both"/>
        <w:rPr>
          <w:rFonts w:ascii="Times New Roman" w:eastAsia="Calibri" w:hAnsi="Times New Roman" w:cs="Times New Roman"/>
          <w:iCs/>
          <w:kern w:val="0"/>
          <w:sz w:val="24"/>
          <w:lang w:val="ro-RO" w:eastAsia="en-US" w:bidi="ar-SA"/>
        </w:rPr>
      </w:pPr>
    </w:p>
    <w:p w:rsidR="008912A4" w:rsidRPr="004A56ED" w:rsidRDefault="008912A4" w:rsidP="000F493D">
      <w:pPr>
        <w:pStyle w:val="ListParagraph"/>
        <w:numPr>
          <w:ilvl w:val="0"/>
          <w:numId w:val="4"/>
        </w:numPr>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Oferta tehnică……………………</w:t>
      </w:r>
    </w:p>
    <w:p w:rsidR="008912A4" w:rsidRPr="004A56ED" w:rsidRDefault="008912A4" w:rsidP="000F493D">
      <w:pPr>
        <w:pStyle w:val="ListParagraph"/>
        <w:numPr>
          <w:ilvl w:val="0"/>
          <w:numId w:val="4"/>
        </w:numPr>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Oferta financiară………………………</w:t>
      </w:r>
    </w:p>
    <w:p w:rsidR="008912A4" w:rsidRPr="004A56ED" w:rsidRDefault="008912A4" w:rsidP="008912A4">
      <w:pPr>
        <w:pStyle w:val="ListParagraph"/>
        <w:jc w:val="both"/>
        <w:rPr>
          <w:rFonts w:ascii="Times New Roman" w:eastAsia="Calibri" w:hAnsi="Times New Roman" w:cs="Times New Roman"/>
          <w:kern w:val="0"/>
          <w:sz w:val="24"/>
          <w:lang w:val="ro-RO" w:eastAsia="en-US" w:bidi="ar-SA"/>
        </w:rPr>
      </w:pPr>
    </w:p>
    <w:p w:rsidR="008912A4" w:rsidRPr="004A56ED" w:rsidRDefault="008912A4" w:rsidP="008912A4">
      <w:pPr>
        <w:pStyle w:val="ListParagraph"/>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Subsemnatul, declar că………………………………………………………………….</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kern w:val="0"/>
          <w:sz w:val="24"/>
          <w:lang w:val="ro-RO" w:eastAsia="en-US" w:bidi="ar-SA"/>
        </w:rPr>
        <w:t xml:space="preserve">Data completării                                                    </w:t>
      </w:r>
      <w:r w:rsidRPr="004A56ED">
        <w:rPr>
          <w:rFonts w:ascii="Times New Roman" w:eastAsia="Calibri" w:hAnsi="Times New Roman" w:cs="Times New Roman"/>
          <w:i/>
          <w:iCs/>
          <w:kern w:val="0"/>
          <w:sz w:val="24"/>
          <w:lang w:val="ro-RO" w:eastAsia="en-US" w:bidi="ar-SA"/>
        </w:rPr>
        <w:t xml:space="preserve">(numele </w:t>
      </w:r>
      <w:r w:rsidR="00E11AEE" w:rsidRPr="004A56ED">
        <w:rPr>
          <w:rFonts w:ascii="Times New Roman" w:eastAsia="Calibri" w:hAnsi="Times New Roman" w:cs="Times New Roman"/>
          <w:i/>
          <w:iCs/>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prenumele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(semnătura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Notă !</w:t>
      </w:r>
    </w:p>
    <w:p w:rsidR="008912A4" w:rsidRPr="004A56ED" w:rsidRDefault="008912A4" w:rsidP="008912A4">
      <w:pPr>
        <w:widowControl/>
        <w:suppressAutoHyphens w:val="0"/>
        <w:autoSpaceDE w:val="0"/>
        <w:autoSpaceDN w:val="0"/>
        <w:adjustRightInd w:val="0"/>
        <w:jc w:val="both"/>
        <w:rPr>
          <w:rStyle w:val="l5def3"/>
          <w:rFonts w:ascii="Times New Roman" w:hAnsi="Times New Roman" w:cs="Times New Roman"/>
          <w:sz w:val="24"/>
          <w:szCs w:val="24"/>
          <w:lang w:val="ro-RO"/>
        </w:rPr>
      </w:pPr>
      <w:r w:rsidRPr="004A56ED">
        <w:rPr>
          <w:rFonts w:ascii="Times New Roman" w:hAnsi="Times New Roman" w:cs="Times New Roman"/>
          <w:b/>
          <w:bCs/>
          <w:sz w:val="24"/>
          <w:lang w:val="ro-RO"/>
        </w:rPr>
        <w:t xml:space="preserve">Conform HG nr. 394/2016 - </w:t>
      </w:r>
      <w:r w:rsidRPr="004A56ED">
        <w:rPr>
          <w:rFonts w:ascii="Times New Roman" w:hAnsi="Times New Roman" w:cs="Times New Roman"/>
          <w:b/>
          <w:bCs/>
          <w:color w:val="008000"/>
          <w:sz w:val="24"/>
          <w:lang w:val="ro-RO"/>
        </w:rPr>
        <w:t>Art. 129. -</w:t>
      </w:r>
      <w:r w:rsidRPr="004A56ED">
        <w:rPr>
          <w:rFonts w:ascii="Times New Roman" w:hAnsi="Times New Roman" w:cs="Times New Roman"/>
          <w:color w:val="000000"/>
          <w:sz w:val="24"/>
          <w:lang w:val="ro-RO"/>
        </w:rPr>
        <w:t xml:space="preserve"> </w:t>
      </w:r>
      <w:r w:rsidRPr="004A56ED">
        <w:rPr>
          <w:rStyle w:val="l5def2"/>
          <w:rFonts w:ascii="Times New Roman" w:hAnsi="Times New Roman" w:cs="Times New Roman"/>
          <w:b/>
          <w:bCs/>
          <w:color w:val="FF7F50"/>
          <w:sz w:val="24"/>
          <w:szCs w:val="24"/>
          <w:lang w:val="ro-RO"/>
        </w:rPr>
        <w:t>(1)</w:t>
      </w:r>
      <w:r w:rsidRPr="004A56ED">
        <w:rPr>
          <w:rStyle w:val="l5def2"/>
          <w:rFonts w:ascii="Times New Roman" w:hAnsi="Times New Roman" w:cs="Times New Roman"/>
          <w:sz w:val="24"/>
          <w:szCs w:val="24"/>
          <w:lang w:val="ro-RO"/>
        </w:rPr>
        <w:t xml:space="preserve"> </w:t>
      </w:r>
      <w:r w:rsidRPr="004A56ED">
        <w:rPr>
          <w:rStyle w:val="l5def3"/>
          <w:rFonts w:ascii="Times New Roman" w:hAnsi="Times New Roman" w:cs="Times New Roman"/>
          <w:sz w:val="24"/>
          <w:szCs w:val="24"/>
          <w:lang w:val="ro-RO"/>
        </w:rPr>
        <w:t xml:space="preserve">Ofertantul elaborează oferta în conformitate cu prevederile </w:t>
      </w:r>
      <w:r w:rsidR="00E11AEE" w:rsidRPr="004A56ED">
        <w:rPr>
          <w:rStyle w:val="l5def3"/>
          <w:rFonts w:ascii="Times New Roman" w:hAnsi="Times New Roman" w:cs="Times New Roman"/>
          <w:sz w:val="24"/>
          <w:szCs w:val="24"/>
          <w:lang w:val="ro-RO"/>
        </w:rPr>
        <w:t>documentației</w:t>
      </w:r>
      <w:r w:rsidRPr="004A56ED">
        <w:rPr>
          <w:rStyle w:val="l5def3"/>
          <w:rFonts w:ascii="Times New Roman" w:hAnsi="Times New Roman" w:cs="Times New Roman"/>
          <w:sz w:val="24"/>
          <w:szCs w:val="24"/>
          <w:lang w:val="ro-RO"/>
        </w:rPr>
        <w:t xml:space="preserve"> de atribuire </w:t>
      </w:r>
      <w:r w:rsidR="00E11AEE" w:rsidRPr="004A56ED">
        <w:rPr>
          <w:rStyle w:val="l5def3"/>
          <w:rFonts w:ascii="Times New Roman" w:hAnsi="Times New Roman" w:cs="Times New Roman"/>
          <w:sz w:val="24"/>
          <w:szCs w:val="24"/>
          <w:lang w:val="ro-RO"/>
        </w:rPr>
        <w:t>și</w:t>
      </w:r>
      <w:r w:rsidRPr="004A56ED">
        <w:rPr>
          <w:rStyle w:val="l5def3"/>
          <w:rFonts w:ascii="Times New Roman" w:hAnsi="Times New Roman" w:cs="Times New Roman"/>
          <w:sz w:val="24"/>
          <w:szCs w:val="24"/>
          <w:lang w:val="ro-RO"/>
        </w:rPr>
        <w:t xml:space="preserve"> </w:t>
      </w:r>
      <w:r w:rsidRPr="004A56ED">
        <w:rPr>
          <w:rStyle w:val="l5def3"/>
          <w:rFonts w:ascii="Times New Roman" w:hAnsi="Times New Roman" w:cs="Times New Roman"/>
          <w:b/>
          <w:sz w:val="24"/>
          <w:szCs w:val="24"/>
          <w:u w:val="single"/>
          <w:lang w:val="ro-RO"/>
        </w:rPr>
        <w:t>indică motivat</w:t>
      </w:r>
      <w:r w:rsidRPr="004A56ED">
        <w:rPr>
          <w:rStyle w:val="l5def3"/>
          <w:rFonts w:ascii="Times New Roman" w:hAnsi="Times New Roman" w:cs="Times New Roman"/>
          <w:sz w:val="24"/>
          <w:szCs w:val="24"/>
          <w:lang w:val="ro-RO"/>
        </w:rPr>
        <w:t xml:space="preserve"> în cuprinsul acesteia care </w:t>
      </w:r>
      <w:r w:rsidR="00E11AEE" w:rsidRPr="004A56ED">
        <w:rPr>
          <w:rStyle w:val="l5def3"/>
          <w:rFonts w:ascii="Times New Roman" w:hAnsi="Times New Roman" w:cs="Times New Roman"/>
          <w:sz w:val="24"/>
          <w:szCs w:val="24"/>
          <w:lang w:val="ro-RO"/>
        </w:rPr>
        <w:t>informații</w:t>
      </w:r>
      <w:r w:rsidRPr="004A56ED">
        <w:rPr>
          <w:rStyle w:val="l5def3"/>
          <w:rFonts w:ascii="Times New Roman" w:hAnsi="Times New Roman" w:cs="Times New Roman"/>
          <w:sz w:val="24"/>
          <w:szCs w:val="24"/>
          <w:lang w:val="ro-RO"/>
        </w:rPr>
        <w:t xml:space="preserve"> din propunerea tehnică </w:t>
      </w:r>
      <w:r w:rsidR="00E11AEE" w:rsidRPr="004A56ED">
        <w:rPr>
          <w:rStyle w:val="l5def3"/>
          <w:rFonts w:ascii="Times New Roman" w:hAnsi="Times New Roman" w:cs="Times New Roman"/>
          <w:sz w:val="24"/>
          <w:szCs w:val="24"/>
          <w:lang w:val="ro-RO"/>
        </w:rPr>
        <w:t>și</w:t>
      </w:r>
      <w:r w:rsidRPr="004A56ED">
        <w:rPr>
          <w:rStyle w:val="l5def3"/>
          <w:rFonts w:ascii="Times New Roman" w:hAnsi="Times New Roman" w:cs="Times New Roman"/>
          <w:sz w:val="24"/>
          <w:szCs w:val="24"/>
          <w:lang w:val="ro-RO"/>
        </w:rPr>
        <w:t xml:space="preserve">/sau din propunerea financiară sunt </w:t>
      </w:r>
      <w:r w:rsidR="00E11AEE" w:rsidRPr="004A56ED">
        <w:rPr>
          <w:rStyle w:val="l5def3"/>
          <w:rFonts w:ascii="Times New Roman" w:hAnsi="Times New Roman" w:cs="Times New Roman"/>
          <w:sz w:val="24"/>
          <w:szCs w:val="24"/>
          <w:lang w:val="ro-RO"/>
        </w:rPr>
        <w:t>confidențiale</w:t>
      </w:r>
      <w:r w:rsidRPr="004A56ED">
        <w:rPr>
          <w:rStyle w:val="l5def3"/>
          <w:rFonts w:ascii="Times New Roman" w:hAnsi="Times New Roman" w:cs="Times New Roman"/>
          <w:sz w:val="24"/>
          <w:szCs w:val="24"/>
          <w:lang w:val="ro-RO"/>
        </w:rPr>
        <w:t xml:space="preserve">, clasificate sau sunt protejate de un drept de proprietate intelectuală, în baza </w:t>
      </w:r>
      <w:r w:rsidR="00E11AEE" w:rsidRPr="004A56ED">
        <w:rPr>
          <w:rStyle w:val="l5def3"/>
          <w:rFonts w:ascii="Times New Roman" w:hAnsi="Times New Roman" w:cs="Times New Roman"/>
          <w:sz w:val="24"/>
          <w:szCs w:val="24"/>
          <w:lang w:val="ro-RO"/>
        </w:rPr>
        <w:t>legislației</w:t>
      </w:r>
      <w:r w:rsidRPr="004A56ED">
        <w:rPr>
          <w:rStyle w:val="l5def3"/>
          <w:rFonts w:ascii="Times New Roman" w:hAnsi="Times New Roman" w:cs="Times New Roman"/>
          <w:sz w:val="24"/>
          <w:szCs w:val="24"/>
          <w:lang w:val="ro-RO"/>
        </w:rPr>
        <w:t xml:space="preserve"> aplicabile.</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bookmarkStart w:id="17" w:name="_GoBack"/>
      <w:bookmarkEnd w:id="17"/>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b/>
          <w:i/>
          <w:iCs/>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r w:rsidRPr="004A56ED">
        <w:rPr>
          <w:rFonts w:ascii="Times New Roman" w:eastAsia="Times New Roman" w:hAnsi="Times New Roman" w:cs="Times New Roman"/>
          <w:b/>
          <w:iCs/>
          <w:kern w:val="0"/>
          <w:sz w:val="24"/>
          <w:lang w:val="ro-RO" w:eastAsia="en-US" w:bidi="ar-SA"/>
        </w:rPr>
        <w:t xml:space="preserve">                                                                                   </w:t>
      </w:r>
      <w:r w:rsidR="00E464D4" w:rsidRPr="004A56ED">
        <w:rPr>
          <w:rFonts w:ascii="Times New Roman" w:eastAsia="Times New Roman" w:hAnsi="Times New Roman" w:cs="Times New Roman"/>
          <w:b/>
          <w:iCs/>
          <w:kern w:val="0"/>
          <w:sz w:val="24"/>
          <w:lang w:val="ro-RO" w:eastAsia="en-US" w:bidi="ar-SA"/>
        </w:rPr>
        <w:t xml:space="preserve">       </w:t>
      </w:r>
      <w:r w:rsidRPr="004A56ED">
        <w:rPr>
          <w:rFonts w:ascii="Times New Roman" w:eastAsia="Times New Roman" w:hAnsi="Times New Roman" w:cs="Times New Roman"/>
          <w:b/>
          <w:iCs/>
          <w:kern w:val="0"/>
          <w:sz w:val="24"/>
          <w:lang w:val="ro-RO" w:eastAsia="en-US" w:bidi="ar-SA"/>
        </w:rPr>
        <w:t xml:space="preserve">     Formular nr. 20</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8912A4" w:rsidRPr="004A56ED" w:rsidRDefault="008912A4" w:rsidP="008912A4">
      <w:pPr>
        <w:widowControl/>
        <w:suppressAutoHyphens w:val="0"/>
        <w:autoSpaceDE w:val="0"/>
        <w:autoSpaceDN w:val="0"/>
        <w:adjustRightInd w:val="0"/>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jc w:val="center"/>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b/>
          <w:bCs/>
          <w:kern w:val="0"/>
          <w:sz w:val="24"/>
          <w:lang w:val="ro-RO" w:eastAsia="ro-RO" w:bidi="ar-SA"/>
        </w:rPr>
        <w:t>DECLARATIA PE PROPRIA RASPUNDERE CU PRIVIRE LA ÎNDEPLINIREA CRITERIILOR DE CALIFICARE ŞI SELECTIE</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ind w:firstLine="426"/>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Subsemnatul, .............. reprezentant împuternicit al ......................... </w:t>
      </w:r>
      <w:r w:rsidRPr="004A56ED">
        <w:rPr>
          <w:rFonts w:ascii="Times New Roman" w:eastAsia="Calibri" w:hAnsi="Times New Roman" w:cs="Times New Roman"/>
          <w:i/>
          <w:iCs/>
          <w:kern w:val="0"/>
          <w:sz w:val="24"/>
          <w:lang w:val="ro-RO" w:eastAsia="en-US" w:bidi="ar-SA"/>
        </w:rPr>
        <w:t>(denumirea operatorului economic</w:t>
      </w:r>
      <w:r w:rsidRPr="004A56ED">
        <w:rPr>
          <w:rFonts w:ascii="Times New Roman" w:eastAsia="Calibri" w:hAnsi="Times New Roman" w:cs="Times New Roman"/>
          <w:kern w:val="0"/>
          <w:sz w:val="24"/>
          <w:lang w:val="ro-RO" w:eastAsia="en-US" w:bidi="ar-SA"/>
        </w:rPr>
        <w:t xml:space="preserve">), în calitate de: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 ofertant unic (cu ofertă individuală)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 ofertant asociat (cu ofertă comună)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la </w:t>
      </w:r>
      <w:r w:rsidR="00E11AEE" w:rsidRPr="004A56ED">
        <w:rPr>
          <w:rFonts w:ascii="Times New Roman" w:eastAsia="Calibri" w:hAnsi="Times New Roman" w:cs="Times New Roman"/>
          <w:kern w:val="0"/>
          <w:sz w:val="24"/>
          <w:lang w:val="ro-RO" w:eastAsia="en-US" w:bidi="ar-SA"/>
        </w:rPr>
        <w:t>achiziția</w:t>
      </w:r>
      <w:r w:rsidRPr="004A56ED">
        <w:rPr>
          <w:rFonts w:ascii="Times New Roman" w:eastAsia="Calibri" w:hAnsi="Times New Roman" w:cs="Times New Roman"/>
          <w:kern w:val="0"/>
          <w:sz w:val="24"/>
          <w:lang w:val="ro-RO" w:eastAsia="en-US" w:bidi="ar-SA"/>
        </w:rPr>
        <w:t xml:space="preserve"> directă de </w:t>
      </w:r>
      <w:r w:rsidR="00E11AEE" w:rsidRPr="004A56ED">
        <w:rPr>
          <w:rFonts w:ascii="Times New Roman" w:eastAsia="Calibri" w:hAnsi="Times New Roman" w:cs="Times New Roman"/>
          <w:kern w:val="0"/>
          <w:sz w:val="24"/>
          <w:lang w:val="ro-RO" w:eastAsia="en-US" w:bidi="ar-SA"/>
        </w:rPr>
        <w:t>execuție</w:t>
      </w:r>
      <w:r w:rsidRPr="004A56ED">
        <w:rPr>
          <w:rFonts w:ascii="Times New Roman" w:eastAsia="Calibri" w:hAnsi="Times New Roman" w:cs="Times New Roman"/>
          <w:kern w:val="0"/>
          <w:sz w:val="24"/>
          <w:lang w:val="ro-RO" w:eastAsia="en-US" w:bidi="ar-SA"/>
        </w:rPr>
        <w:t xml:space="preserve"> lucrări pentru atribuirea contractului de </w:t>
      </w:r>
      <w:r w:rsidR="00E11AEE" w:rsidRPr="004A56ED">
        <w:rPr>
          <w:rFonts w:ascii="Times New Roman" w:eastAsia="Calibri" w:hAnsi="Times New Roman" w:cs="Times New Roman"/>
          <w:kern w:val="0"/>
          <w:sz w:val="24"/>
          <w:lang w:val="ro-RO" w:eastAsia="en-US" w:bidi="ar-SA"/>
        </w:rPr>
        <w:t>achiziție</w:t>
      </w:r>
      <w:r w:rsidRPr="004A56ED">
        <w:rPr>
          <w:rFonts w:ascii="Times New Roman" w:eastAsia="Calibri" w:hAnsi="Times New Roman" w:cs="Times New Roman"/>
          <w:kern w:val="0"/>
          <w:sz w:val="24"/>
          <w:lang w:val="ro-RO" w:eastAsia="en-US" w:bidi="ar-SA"/>
        </w:rPr>
        <w:t xml:space="preserve"> publică având ca obiect ....................... </w:t>
      </w:r>
      <w:r w:rsidRPr="004A56ED">
        <w:rPr>
          <w:rFonts w:ascii="Times New Roman" w:eastAsia="Calibri" w:hAnsi="Times New Roman" w:cs="Times New Roman"/>
          <w:i/>
          <w:iCs/>
          <w:kern w:val="0"/>
          <w:sz w:val="24"/>
          <w:lang w:val="ro-RO" w:eastAsia="en-US" w:bidi="ar-SA"/>
        </w:rPr>
        <w:t xml:space="preserve">(denumirea lucrării), </w:t>
      </w:r>
      <w:r w:rsidRPr="004A56ED">
        <w:rPr>
          <w:rFonts w:ascii="Times New Roman" w:eastAsia="Calibri" w:hAnsi="Times New Roman" w:cs="Times New Roman"/>
          <w:kern w:val="0"/>
          <w:sz w:val="24"/>
          <w:lang w:val="ro-RO" w:eastAsia="en-US" w:bidi="ar-SA"/>
        </w:rPr>
        <w:t xml:space="preserve">codul CPV .............organizată de ............ </w:t>
      </w:r>
      <w:r w:rsidRPr="004A56ED">
        <w:rPr>
          <w:rFonts w:ascii="Times New Roman" w:eastAsia="Calibri" w:hAnsi="Times New Roman" w:cs="Times New Roman"/>
          <w:i/>
          <w:iCs/>
          <w:kern w:val="0"/>
          <w:sz w:val="24"/>
          <w:lang w:val="ro-RO" w:eastAsia="en-US" w:bidi="ar-SA"/>
        </w:rPr>
        <w:t xml:space="preserve">(denumirea </w:t>
      </w:r>
      <w:r w:rsidR="00E11AEE" w:rsidRPr="004A56ED">
        <w:rPr>
          <w:rFonts w:ascii="Times New Roman" w:eastAsia="Calibri" w:hAnsi="Times New Roman" w:cs="Times New Roman"/>
          <w:i/>
          <w:iCs/>
          <w:kern w:val="0"/>
          <w:sz w:val="24"/>
          <w:lang w:val="ro-RO" w:eastAsia="en-US" w:bidi="ar-SA"/>
        </w:rPr>
        <w:t>autorității</w:t>
      </w:r>
      <w:r w:rsidRPr="004A56ED">
        <w:rPr>
          <w:rFonts w:ascii="Times New Roman" w:eastAsia="Calibri" w:hAnsi="Times New Roman" w:cs="Times New Roman"/>
          <w:i/>
          <w:iCs/>
          <w:kern w:val="0"/>
          <w:sz w:val="24"/>
          <w:lang w:val="ro-RO" w:eastAsia="en-US" w:bidi="ar-SA"/>
        </w:rPr>
        <w:t xml:space="preserve"> contractante), </w:t>
      </w:r>
      <w:r w:rsidRPr="004A56ED">
        <w:rPr>
          <w:rFonts w:ascii="Times New Roman" w:eastAsia="Calibri" w:hAnsi="Times New Roman" w:cs="Times New Roman"/>
          <w:kern w:val="0"/>
          <w:sz w:val="24"/>
          <w:lang w:val="ro-RO" w:eastAsia="en-US" w:bidi="ar-SA"/>
        </w:rPr>
        <w:t xml:space="preserve">la data de................ zi/luna/an. </w:t>
      </w:r>
    </w:p>
    <w:p w:rsidR="00E464D4" w:rsidRPr="004A56ED" w:rsidRDefault="00E464D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ind w:firstLine="426"/>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Declar pe propria răspundere, sub </w:t>
      </w:r>
      <w:r w:rsidR="00E11AEE" w:rsidRPr="004A56ED">
        <w:rPr>
          <w:rFonts w:ascii="Times New Roman" w:eastAsia="Calibri" w:hAnsi="Times New Roman" w:cs="Times New Roman"/>
          <w:kern w:val="0"/>
          <w:sz w:val="24"/>
          <w:lang w:val="ro-RO" w:eastAsia="en-US" w:bidi="ar-SA"/>
        </w:rPr>
        <w:t>sancțiunea</w:t>
      </w:r>
      <w:r w:rsidRPr="004A56ED">
        <w:rPr>
          <w:rFonts w:ascii="Times New Roman" w:eastAsia="Calibri" w:hAnsi="Times New Roman" w:cs="Times New Roman"/>
          <w:kern w:val="0"/>
          <w:sz w:val="24"/>
          <w:lang w:val="ro-RO" w:eastAsia="en-US" w:bidi="ar-SA"/>
        </w:rPr>
        <w:t xml:space="preserve"> excluderii </w:t>
      </w:r>
      <w:r w:rsidR="00E11AEE"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sub </w:t>
      </w:r>
      <w:r w:rsidR="00E11AEE" w:rsidRPr="004A56ED">
        <w:rPr>
          <w:rFonts w:ascii="Times New Roman" w:eastAsia="Calibri" w:hAnsi="Times New Roman" w:cs="Times New Roman"/>
          <w:kern w:val="0"/>
          <w:sz w:val="24"/>
          <w:lang w:val="ro-RO" w:eastAsia="en-US" w:bidi="ar-SA"/>
        </w:rPr>
        <w:t>sancțiunile</w:t>
      </w:r>
      <w:r w:rsidRPr="004A56ED">
        <w:rPr>
          <w:rFonts w:ascii="Times New Roman" w:eastAsia="Calibri" w:hAnsi="Times New Roman" w:cs="Times New Roman"/>
          <w:kern w:val="0"/>
          <w:sz w:val="24"/>
          <w:lang w:val="ro-RO" w:eastAsia="en-US" w:bidi="ar-SA"/>
        </w:rPr>
        <w:t xml:space="preserve"> aplicabile faptei de fals în acte publice, că îndeplinesc criteriile de calificare </w:t>
      </w:r>
      <w:r w:rsidR="00E11AEE"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w:t>
      </w:r>
      <w:r w:rsidR="00E11AEE" w:rsidRPr="004A56ED">
        <w:rPr>
          <w:rFonts w:ascii="Times New Roman" w:eastAsia="Calibri" w:hAnsi="Times New Roman" w:cs="Times New Roman"/>
          <w:kern w:val="0"/>
          <w:sz w:val="24"/>
          <w:lang w:val="ro-RO" w:eastAsia="en-US" w:bidi="ar-SA"/>
        </w:rPr>
        <w:t>selecție</w:t>
      </w:r>
      <w:r w:rsidRPr="004A56ED">
        <w:rPr>
          <w:rFonts w:ascii="Times New Roman" w:eastAsia="Calibri" w:hAnsi="Times New Roman" w:cs="Times New Roman"/>
          <w:kern w:val="0"/>
          <w:sz w:val="24"/>
          <w:lang w:val="ro-RO" w:eastAsia="en-US" w:bidi="ar-SA"/>
        </w:rPr>
        <w:t xml:space="preserve">, astfel cum au fost solicitate în </w:t>
      </w:r>
      <w:r w:rsidR="00E11AEE" w:rsidRPr="004A56ED">
        <w:rPr>
          <w:rFonts w:ascii="Times New Roman" w:eastAsia="Calibri" w:hAnsi="Times New Roman" w:cs="Times New Roman"/>
          <w:kern w:val="0"/>
          <w:sz w:val="24"/>
          <w:lang w:val="ro-RO" w:eastAsia="en-US" w:bidi="ar-SA"/>
        </w:rPr>
        <w:t>documentația</w:t>
      </w:r>
      <w:r w:rsidRPr="004A56ED">
        <w:rPr>
          <w:rFonts w:ascii="Times New Roman" w:eastAsia="Calibri" w:hAnsi="Times New Roman" w:cs="Times New Roman"/>
          <w:kern w:val="0"/>
          <w:sz w:val="24"/>
          <w:lang w:val="ro-RO" w:eastAsia="en-US" w:bidi="ar-SA"/>
        </w:rPr>
        <w:t xml:space="preserve"> de atribuire, după cum urmează :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E11AEE" w:rsidP="000F493D">
      <w:pPr>
        <w:widowControl/>
        <w:numPr>
          <w:ilvl w:val="0"/>
          <w:numId w:val="5"/>
        </w:numPr>
        <w:suppressAutoHyphens w:val="0"/>
        <w:rPr>
          <w:rFonts w:ascii="Times New Roman" w:eastAsia="Calibri" w:hAnsi="Times New Roman" w:cs="Times New Roman"/>
          <w:b/>
          <w:bCs/>
          <w:kern w:val="0"/>
          <w:sz w:val="24"/>
          <w:u w:val="single"/>
          <w:lang w:val="ro-RO" w:eastAsia="en-US" w:bidi="ar-SA"/>
        </w:rPr>
      </w:pPr>
      <w:r w:rsidRPr="004A56ED">
        <w:rPr>
          <w:rFonts w:ascii="Times New Roman" w:eastAsia="Calibri" w:hAnsi="Times New Roman" w:cs="Times New Roman"/>
          <w:b/>
          <w:bCs/>
          <w:kern w:val="0"/>
          <w:sz w:val="24"/>
          <w:u w:val="single"/>
          <w:lang w:val="ro-RO" w:eastAsia="en-US" w:bidi="ar-SA"/>
        </w:rPr>
        <w:t>Situația</w:t>
      </w:r>
      <w:r w:rsidR="008912A4" w:rsidRPr="004A56ED">
        <w:rPr>
          <w:rFonts w:ascii="Times New Roman" w:eastAsia="Calibri" w:hAnsi="Times New Roman" w:cs="Times New Roman"/>
          <w:b/>
          <w:bCs/>
          <w:kern w:val="0"/>
          <w:sz w:val="24"/>
          <w:u w:val="single"/>
          <w:lang w:val="ro-RO" w:eastAsia="en-US" w:bidi="ar-SA"/>
        </w:rPr>
        <w:t xml:space="preserve"> personală a candidatului sau ofertantului:</w:t>
      </w:r>
    </w:p>
    <w:p w:rsidR="008912A4" w:rsidRPr="004A56ED" w:rsidRDefault="00E11AEE" w:rsidP="000F493D">
      <w:pPr>
        <w:pStyle w:val="ListParagraph"/>
        <w:widowControl/>
        <w:numPr>
          <w:ilvl w:val="1"/>
          <w:numId w:val="5"/>
        </w:numPr>
        <w:suppressAutoHyphens w:val="0"/>
        <w:spacing w:line="276" w:lineRule="auto"/>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bCs/>
          <w:kern w:val="0"/>
          <w:sz w:val="24"/>
          <w:lang w:val="ro-RO" w:eastAsia="en-US" w:bidi="ar-SA"/>
        </w:rPr>
        <w:t>Declarație</w:t>
      </w:r>
      <w:r w:rsidR="008912A4" w:rsidRPr="004A56ED">
        <w:rPr>
          <w:rFonts w:ascii="Times New Roman" w:eastAsia="Calibri" w:hAnsi="Times New Roman" w:cs="Times New Roman"/>
          <w:bCs/>
          <w:kern w:val="0"/>
          <w:sz w:val="24"/>
          <w:lang w:val="ro-RO" w:eastAsia="en-US" w:bidi="ar-SA"/>
        </w:rPr>
        <w:t xml:space="preserve"> privind neîncadrare în prevederile </w:t>
      </w:r>
      <w:r w:rsidR="008912A4" w:rsidRPr="004A56ED">
        <w:rPr>
          <w:rFonts w:ascii="Times New Roman" w:eastAsia="Calibri" w:hAnsi="Times New Roman" w:cs="Times New Roman"/>
          <w:b/>
          <w:bCs/>
          <w:kern w:val="0"/>
          <w:sz w:val="24"/>
          <w:lang w:val="ro-RO" w:eastAsia="en-US" w:bidi="ar-SA"/>
        </w:rPr>
        <w:t>art. 177 din Legea 99/2016</w:t>
      </w:r>
      <w:r w:rsidR="008912A4" w:rsidRPr="004A56ED">
        <w:rPr>
          <w:rFonts w:ascii="Times New Roman" w:eastAsia="Calibri" w:hAnsi="Times New Roman" w:cs="Times New Roman"/>
          <w:bCs/>
          <w:kern w:val="0"/>
          <w:sz w:val="24"/>
          <w:lang w:val="ro-RO" w:eastAsia="en-US" w:bidi="ar-SA"/>
        </w:rPr>
        <w:t xml:space="preserve"> </w:t>
      </w:r>
      <w:r w:rsidR="008912A4" w:rsidRPr="004A56ED">
        <w:rPr>
          <w:rFonts w:ascii="Times New Roman" w:eastAsia="Calibri" w:hAnsi="Times New Roman" w:cs="Times New Roman"/>
          <w:b/>
          <w:bCs/>
          <w:kern w:val="0"/>
          <w:sz w:val="24"/>
          <w:lang w:val="ro-RO" w:eastAsia="en-US" w:bidi="ar-SA"/>
        </w:rPr>
        <w:t>- Formular nr.3</w:t>
      </w:r>
      <w:r w:rsidR="008912A4" w:rsidRPr="004A56ED">
        <w:rPr>
          <w:rFonts w:ascii="Times New Roman" w:eastAsia="Calibri" w:hAnsi="Times New Roman" w:cs="Times New Roman"/>
          <w:bCs/>
          <w:kern w:val="0"/>
          <w:sz w:val="24"/>
          <w:lang w:val="ro-RO" w:eastAsia="en-US" w:bidi="ar-SA"/>
        </w:rPr>
        <w:t>;</w:t>
      </w:r>
    </w:p>
    <w:p w:rsidR="008912A4" w:rsidRPr="004A56ED" w:rsidRDefault="00E11AEE" w:rsidP="000F493D">
      <w:pPr>
        <w:pStyle w:val="ListParagraph"/>
        <w:numPr>
          <w:ilvl w:val="1"/>
          <w:numId w:val="5"/>
        </w:numPr>
        <w:spacing w:line="276" w:lineRule="auto"/>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kern w:val="0"/>
          <w:sz w:val="24"/>
          <w:lang w:val="ro-RO" w:eastAsia="en-US" w:bidi="ar-SA"/>
        </w:rPr>
        <w:t>Declarație</w:t>
      </w:r>
      <w:r w:rsidR="008912A4" w:rsidRPr="004A56ED">
        <w:rPr>
          <w:rFonts w:ascii="Times New Roman" w:eastAsia="Calibri" w:hAnsi="Times New Roman" w:cs="Times New Roman"/>
          <w:kern w:val="0"/>
          <w:sz w:val="24"/>
          <w:lang w:val="ro-RO" w:eastAsia="en-US" w:bidi="ar-SA"/>
        </w:rPr>
        <w:t xml:space="preserve"> privind neîncadrare în </w:t>
      </w:r>
      <w:r w:rsidRPr="004A56ED">
        <w:rPr>
          <w:rFonts w:ascii="Times New Roman" w:eastAsia="Calibri" w:hAnsi="Times New Roman" w:cs="Times New Roman"/>
          <w:kern w:val="0"/>
          <w:sz w:val="24"/>
          <w:lang w:val="ro-RO" w:eastAsia="en-US" w:bidi="ar-SA"/>
        </w:rPr>
        <w:t>situațiile</w:t>
      </w:r>
      <w:r w:rsidR="008912A4" w:rsidRPr="004A56ED">
        <w:rPr>
          <w:rFonts w:ascii="Times New Roman" w:eastAsia="Calibri" w:hAnsi="Times New Roman" w:cs="Times New Roman"/>
          <w:kern w:val="0"/>
          <w:sz w:val="24"/>
          <w:lang w:val="ro-RO" w:eastAsia="en-US" w:bidi="ar-SA"/>
        </w:rPr>
        <w:t xml:space="preserve"> prevăzute </w:t>
      </w:r>
      <w:r w:rsidR="008912A4" w:rsidRPr="004A56ED">
        <w:rPr>
          <w:rFonts w:ascii="Times New Roman" w:eastAsia="Calibri" w:hAnsi="Times New Roman" w:cs="Times New Roman"/>
          <w:b/>
          <w:kern w:val="0"/>
          <w:sz w:val="24"/>
          <w:lang w:val="ro-RO" w:eastAsia="en-US" w:bidi="ar-SA"/>
        </w:rPr>
        <w:t xml:space="preserve">art. 178 din Legea 99/2016 - </w:t>
      </w:r>
      <w:r w:rsidR="008912A4" w:rsidRPr="004A56ED">
        <w:rPr>
          <w:rFonts w:ascii="Times New Roman" w:eastAsia="Calibri" w:hAnsi="Times New Roman" w:cs="Times New Roman"/>
          <w:b/>
          <w:bCs/>
          <w:kern w:val="0"/>
          <w:sz w:val="24"/>
          <w:lang w:val="ro-RO" w:eastAsia="en-US" w:bidi="ar-SA"/>
        </w:rPr>
        <w:t>Formular nr.4;</w:t>
      </w:r>
    </w:p>
    <w:p w:rsidR="008912A4" w:rsidRPr="004A56ED" w:rsidRDefault="00E11AEE" w:rsidP="000F493D">
      <w:pPr>
        <w:pStyle w:val="ListParagraph"/>
        <w:numPr>
          <w:ilvl w:val="1"/>
          <w:numId w:val="5"/>
        </w:numPr>
        <w:spacing w:line="276" w:lineRule="auto"/>
        <w:jc w:val="both"/>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kern w:val="0"/>
          <w:sz w:val="24"/>
          <w:lang w:val="ro-RO" w:eastAsia="en-US" w:bidi="ar-SA"/>
        </w:rPr>
        <w:t>Declarație</w:t>
      </w:r>
      <w:r w:rsidR="008912A4" w:rsidRPr="004A56ED">
        <w:rPr>
          <w:rFonts w:ascii="Times New Roman" w:eastAsia="Calibri" w:hAnsi="Times New Roman" w:cs="Times New Roman"/>
          <w:kern w:val="0"/>
          <w:sz w:val="24"/>
          <w:lang w:val="ro-RO" w:eastAsia="en-US" w:bidi="ar-SA"/>
        </w:rPr>
        <w:t xml:space="preserve"> privind neîncadrarea în </w:t>
      </w:r>
      <w:r w:rsidRPr="004A56ED">
        <w:rPr>
          <w:rFonts w:ascii="Times New Roman" w:eastAsia="Calibri" w:hAnsi="Times New Roman" w:cs="Times New Roman"/>
          <w:kern w:val="0"/>
          <w:sz w:val="24"/>
          <w:lang w:val="ro-RO" w:eastAsia="en-US" w:bidi="ar-SA"/>
        </w:rPr>
        <w:t>situațiile</w:t>
      </w:r>
      <w:r w:rsidR="008912A4" w:rsidRPr="004A56ED">
        <w:rPr>
          <w:rFonts w:ascii="Times New Roman" w:eastAsia="Calibri" w:hAnsi="Times New Roman" w:cs="Times New Roman"/>
          <w:kern w:val="0"/>
          <w:sz w:val="24"/>
          <w:lang w:val="ro-RO" w:eastAsia="en-US" w:bidi="ar-SA"/>
        </w:rPr>
        <w:t xml:space="preserve"> prevăzute la </w:t>
      </w:r>
      <w:r w:rsidR="008912A4" w:rsidRPr="004A56ED">
        <w:rPr>
          <w:rFonts w:ascii="Times New Roman" w:eastAsia="Calibri" w:hAnsi="Times New Roman" w:cs="Times New Roman"/>
          <w:b/>
          <w:kern w:val="0"/>
          <w:sz w:val="24"/>
          <w:lang w:val="ro-RO" w:eastAsia="en-US" w:bidi="ar-SA"/>
        </w:rPr>
        <w:t>art. 180 din Legea 99/2016- Formular nr.5;</w:t>
      </w:r>
    </w:p>
    <w:p w:rsidR="008912A4" w:rsidRPr="004A56ED" w:rsidRDefault="008912A4" w:rsidP="000F493D">
      <w:pPr>
        <w:pStyle w:val="ListParagraph"/>
        <w:numPr>
          <w:ilvl w:val="0"/>
          <w:numId w:val="5"/>
        </w:numPr>
        <w:spacing w:line="276" w:lineRule="auto"/>
        <w:jc w:val="both"/>
        <w:rPr>
          <w:rFonts w:ascii="Times New Roman" w:eastAsia="Calibri" w:hAnsi="Times New Roman" w:cs="Times New Roman"/>
          <w:b/>
          <w:kern w:val="0"/>
          <w:sz w:val="24"/>
          <w:u w:val="single"/>
          <w:lang w:val="ro-RO" w:eastAsia="en-US" w:bidi="ar-SA"/>
        </w:rPr>
      </w:pPr>
      <w:r w:rsidRPr="004A56ED">
        <w:rPr>
          <w:rFonts w:ascii="Times New Roman" w:eastAsia="Calibri" w:hAnsi="Times New Roman" w:cs="Times New Roman"/>
          <w:b/>
          <w:kern w:val="0"/>
          <w:sz w:val="24"/>
          <w:u w:val="single"/>
          <w:lang w:val="ro-RO" w:eastAsia="en-US" w:bidi="ar-SA"/>
        </w:rPr>
        <w:t xml:space="preserve">Capacitatea de exercitare a </w:t>
      </w:r>
      <w:r w:rsidR="00E11AEE" w:rsidRPr="004A56ED">
        <w:rPr>
          <w:rFonts w:ascii="Times New Roman" w:eastAsia="Calibri" w:hAnsi="Times New Roman" w:cs="Times New Roman"/>
          <w:b/>
          <w:kern w:val="0"/>
          <w:sz w:val="24"/>
          <w:u w:val="single"/>
          <w:lang w:val="ro-RO" w:eastAsia="en-US" w:bidi="ar-SA"/>
        </w:rPr>
        <w:t>activității</w:t>
      </w:r>
      <w:r w:rsidRPr="004A56ED">
        <w:rPr>
          <w:rFonts w:ascii="Times New Roman" w:eastAsia="Calibri" w:hAnsi="Times New Roman" w:cs="Times New Roman"/>
          <w:b/>
          <w:kern w:val="0"/>
          <w:sz w:val="24"/>
          <w:u w:val="single"/>
          <w:lang w:val="ro-RO" w:eastAsia="en-US" w:bidi="ar-SA"/>
        </w:rPr>
        <w:t xml:space="preserve"> profesionale</w:t>
      </w:r>
      <w:r w:rsidRPr="004A56ED">
        <w:rPr>
          <w:rFonts w:ascii="Times New Roman" w:eastAsia="Calibri" w:hAnsi="Times New Roman" w:cs="Times New Roman"/>
          <w:b/>
          <w:kern w:val="0"/>
          <w:sz w:val="24"/>
          <w:lang w:val="ro-RO" w:eastAsia="en-US" w:bidi="ar-SA"/>
        </w:rPr>
        <w:t xml:space="preserve"> - </w:t>
      </w:r>
      <w:r w:rsidRPr="004A56ED">
        <w:rPr>
          <w:rFonts w:ascii="Times New Roman" w:eastAsia="Calibri" w:hAnsi="Times New Roman" w:cs="Times New Roman"/>
          <w:bCs/>
          <w:kern w:val="0"/>
          <w:sz w:val="24"/>
          <w:lang w:val="ro-RO" w:eastAsia="en-US" w:bidi="ar-SA"/>
        </w:rPr>
        <w:t xml:space="preserve">Certificat constatator emis de Oficiul Registrului </w:t>
      </w:r>
      <w:r w:rsidR="00E11AEE" w:rsidRPr="004A56ED">
        <w:rPr>
          <w:rFonts w:ascii="Times New Roman" w:eastAsia="Calibri" w:hAnsi="Times New Roman" w:cs="Times New Roman"/>
          <w:bCs/>
          <w:kern w:val="0"/>
          <w:sz w:val="24"/>
          <w:lang w:val="ro-RO" w:eastAsia="en-US" w:bidi="ar-SA"/>
        </w:rPr>
        <w:t>Comerțului</w:t>
      </w:r>
      <w:r w:rsidRPr="004A56ED">
        <w:rPr>
          <w:rFonts w:ascii="Times New Roman" w:eastAsia="Calibri" w:hAnsi="Times New Roman" w:cs="Times New Roman"/>
          <w:bCs/>
          <w:kern w:val="0"/>
          <w:sz w:val="24"/>
          <w:lang w:val="ro-RO" w:eastAsia="en-US" w:bidi="ar-SA"/>
        </w:rPr>
        <w:t xml:space="preserve"> de pe </w:t>
      </w:r>
      <w:r w:rsidR="00E11AEE" w:rsidRPr="004A56ED">
        <w:rPr>
          <w:rFonts w:ascii="Times New Roman" w:eastAsia="Calibri" w:hAnsi="Times New Roman" w:cs="Times New Roman"/>
          <w:bCs/>
          <w:kern w:val="0"/>
          <w:sz w:val="24"/>
          <w:lang w:val="ro-RO" w:eastAsia="en-US" w:bidi="ar-SA"/>
        </w:rPr>
        <w:t>lângă</w:t>
      </w:r>
      <w:r w:rsidRPr="004A56ED">
        <w:rPr>
          <w:rFonts w:ascii="Times New Roman" w:eastAsia="Calibri" w:hAnsi="Times New Roman" w:cs="Times New Roman"/>
          <w:bCs/>
          <w:kern w:val="0"/>
          <w:sz w:val="24"/>
          <w:lang w:val="ro-RO" w:eastAsia="en-US" w:bidi="ar-SA"/>
        </w:rPr>
        <w:t xml:space="preserve"> Tribunalul Teritorial</w:t>
      </w:r>
    </w:p>
    <w:p w:rsidR="008912A4" w:rsidRPr="004A56ED" w:rsidRDefault="008912A4" w:rsidP="000F493D">
      <w:pPr>
        <w:widowControl/>
        <w:numPr>
          <w:ilvl w:val="0"/>
          <w:numId w:val="5"/>
        </w:numPr>
        <w:suppressAutoHyphens w:val="0"/>
        <w:autoSpaceDE w:val="0"/>
        <w:autoSpaceDN w:val="0"/>
        <w:adjustRightInd w:val="0"/>
        <w:spacing w:line="276" w:lineRule="auto"/>
        <w:jc w:val="both"/>
        <w:rPr>
          <w:rFonts w:ascii="Times New Roman" w:eastAsia="Calibri" w:hAnsi="Times New Roman" w:cs="Times New Roman"/>
          <w:b/>
          <w:kern w:val="0"/>
          <w:sz w:val="24"/>
          <w:u w:val="single"/>
          <w:lang w:val="ro-RO" w:eastAsia="en-US" w:bidi="ar-SA"/>
        </w:rPr>
      </w:pPr>
      <w:r w:rsidRPr="004A56ED">
        <w:rPr>
          <w:rFonts w:ascii="Times New Roman" w:eastAsia="Calibri" w:hAnsi="Times New Roman" w:cs="Times New Roman"/>
          <w:b/>
          <w:kern w:val="0"/>
          <w:sz w:val="24"/>
          <w:u w:val="single"/>
          <w:lang w:val="ro-RO" w:eastAsia="en-US" w:bidi="ar-SA"/>
        </w:rPr>
        <w:t xml:space="preserve">Capacitatea tehnică </w:t>
      </w:r>
      <w:r w:rsidR="00E11AEE" w:rsidRPr="004A56ED">
        <w:rPr>
          <w:rFonts w:ascii="Times New Roman" w:eastAsia="Calibri" w:hAnsi="Times New Roman" w:cs="Times New Roman"/>
          <w:b/>
          <w:kern w:val="0"/>
          <w:sz w:val="24"/>
          <w:u w:val="single"/>
          <w:lang w:val="ro-RO" w:eastAsia="en-US" w:bidi="ar-SA"/>
        </w:rPr>
        <w:t>și</w:t>
      </w:r>
      <w:r w:rsidRPr="004A56ED">
        <w:rPr>
          <w:rFonts w:ascii="Times New Roman" w:eastAsia="Calibri" w:hAnsi="Times New Roman" w:cs="Times New Roman"/>
          <w:b/>
          <w:kern w:val="0"/>
          <w:sz w:val="24"/>
          <w:u w:val="single"/>
          <w:lang w:val="ro-RO" w:eastAsia="en-US" w:bidi="ar-SA"/>
        </w:rPr>
        <w:t>/sau profesională</w:t>
      </w:r>
    </w:p>
    <w:p w:rsidR="00E4054B" w:rsidRPr="004A56ED" w:rsidRDefault="00051A1A" w:rsidP="00A31B54">
      <w:pPr>
        <w:widowControl/>
        <w:suppressAutoHyphens w:val="0"/>
        <w:autoSpaceDE w:val="0"/>
        <w:autoSpaceDN w:val="0"/>
        <w:adjustRightInd w:val="0"/>
        <w:spacing w:line="276" w:lineRule="auto"/>
        <w:ind w:firstLine="426"/>
        <w:jc w:val="both"/>
        <w:rPr>
          <w:rFonts w:ascii="Times New Roman" w:eastAsia="Calibri" w:hAnsi="Times New Roman" w:cs="Times New Roman"/>
          <w:bCs/>
          <w:iCs/>
          <w:kern w:val="0"/>
          <w:sz w:val="24"/>
          <w:lang w:val="ro-RO" w:eastAsia="en-US" w:bidi="ar-SA"/>
        </w:rPr>
      </w:pPr>
      <w:r w:rsidRPr="004A56ED">
        <w:rPr>
          <w:rFonts w:ascii="Times New Roman" w:eastAsia="Calibri" w:hAnsi="Times New Roman" w:cs="Times New Roman"/>
          <w:bCs/>
          <w:iCs/>
          <w:kern w:val="0"/>
          <w:sz w:val="24"/>
          <w:lang w:val="ro-RO" w:eastAsia="en-US" w:bidi="ar-SA"/>
        </w:rPr>
        <w:t xml:space="preserve">3.1. </w:t>
      </w:r>
      <w:r w:rsidRPr="004A56ED">
        <w:rPr>
          <w:rFonts w:ascii="Times New Roman" w:eastAsia="Times New Roman" w:hAnsi="Times New Roman" w:cs="Times New Roman"/>
          <w:noProof/>
          <w:kern w:val="0"/>
          <w:sz w:val="24"/>
          <w:lang w:val="ro-RO" w:eastAsia="ro-RO" w:bidi="ar-SA"/>
        </w:rPr>
        <w:t xml:space="preserve">Documente suport </w:t>
      </w:r>
      <w:r w:rsidRPr="004A56ED">
        <w:rPr>
          <w:rFonts w:ascii="Times New Roman" w:eastAsia="Calibri" w:hAnsi="Times New Roman" w:cs="Times New Roman"/>
          <w:bCs/>
          <w:iCs/>
          <w:kern w:val="0"/>
          <w:sz w:val="24"/>
          <w:lang w:val="ro-RO" w:eastAsia="en-US" w:bidi="ar-SA"/>
        </w:rPr>
        <w:t xml:space="preserve">confirmare experiență similară în </w:t>
      </w:r>
      <w:r w:rsidR="00E11AEE" w:rsidRPr="004A56ED">
        <w:rPr>
          <w:rFonts w:ascii="Times New Roman" w:eastAsia="Calibri" w:hAnsi="Times New Roman" w:cs="Times New Roman"/>
          <w:bCs/>
          <w:iCs/>
          <w:kern w:val="0"/>
          <w:sz w:val="24"/>
          <w:lang w:val="ro-RO" w:eastAsia="en-US" w:bidi="ar-SA"/>
        </w:rPr>
        <w:t>execuție</w:t>
      </w:r>
      <w:r w:rsidRPr="004A56ED">
        <w:rPr>
          <w:rFonts w:ascii="Times New Roman" w:eastAsia="Calibri" w:hAnsi="Times New Roman" w:cs="Times New Roman"/>
          <w:bCs/>
          <w:iCs/>
          <w:kern w:val="0"/>
          <w:sz w:val="24"/>
          <w:lang w:val="ro-RO" w:eastAsia="en-US" w:bidi="ar-SA"/>
        </w:rPr>
        <w:t xml:space="preserve"> lucrări similare</w:t>
      </w:r>
      <w:r w:rsidR="00575984" w:rsidRPr="004A56ED">
        <w:rPr>
          <w:rFonts w:ascii="Times New Roman" w:eastAsia="Calibri" w:hAnsi="Times New Roman" w:cs="Times New Roman"/>
          <w:bCs/>
          <w:iCs/>
          <w:kern w:val="0"/>
          <w:sz w:val="24"/>
          <w:lang w:val="ro-RO" w:eastAsia="en-US" w:bidi="ar-SA"/>
        </w:rPr>
        <w:t>;</w:t>
      </w:r>
      <w:r w:rsidRPr="004A56ED">
        <w:rPr>
          <w:rFonts w:ascii="Times New Roman" w:eastAsia="Calibri" w:hAnsi="Times New Roman" w:cs="Times New Roman"/>
          <w:bCs/>
          <w:iCs/>
          <w:kern w:val="0"/>
          <w:sz w:val="24"/>
          <w:lang w:val="ro-RO" w:eastAsia="en-US" w:bidi="ar-SA"/>
        </w:rPr>
        <w:t xml:space="preserve"> </w:t>
      </w:r>
    </w:p>
    <w:p w:rsidR="008912A4" w:rsidRPr="004A56ED" w:rsidRDefault="008912A4" w:rsidP="000F493D">
      <w:pPr>
        <w:pStyle w:val="ListParagraph"/>
        <w:widowControl/>
        <w:numPr>
          <w:ilvl w:val="0"/>
          <w:numId w:val="5"/>
        </w:numPr>
        <w:suppressAutoHyphens w:val="0"/>
        <w:autoSpaceDE w:val="0"/>
        <w:autoSpaceDN w:val="0"/>
        <w:adjustRightInd w:val="0"/>
        <w:spacing w:line="276" w:lineRule="auto"/>
        <w:jc w:val="both"/>
        <w:rPr>
          <w:rFonts w:ascii="Times New Roman" w:eastAsia="Calibri" w:hAnsi="Times New Roman" w:cs="Times New Roman"/>
          <w:bCs/>
          <w:iCs/>
          <w:kern w:val="0"/>
          <w:sz w:val="24"/>
          <w:lang w:val="ro-RO" w:eastAsia="en-US" w:bidi="ar-SA"/>
        </w:rPr>
      </w:pPr>
      <w:r w:rsidRPr="004A56ED">
        <w:rPr>
          <w:rFonts w:ascii="Times New Roman" w:eastAsia="Times New Roman" w:hAnsi="Times New Roman" w:cs="Times New Roman"/>
          <w:b/>
          <w:noProof/>
          <w:kern w:val="0"/>
          <w:sz w:val="24"/>
          <w:u w:val="single"/>
          <w:lang w:val="ro-RO" w:eastAsia="ro-RO" w:bidi="ar-SA"/>
        </w:rPr>
        <w:t>Standarde de asigurare a calităţii şi de protecţia mediului</w:t>
      </w:r>
      <w:r w:rsidRPr="004A56ED">
        <w:rPr>
          <w:rFonts w:ascii="Times New Roman" w:eastAsia="Times New Roman" w:hAnsi="Times New Roman" w:cs="Times New Roman"/>
          <w:b/>
          <w:noProof/>
          <w:kern w:val="0"/>
          <w:sz w:val="24"/>
          <w:lang w:val="ro-RO" w:eastAsia="ro-RO" w:bidi="ar-SA"/>
        </w:rPr>
        <w:t xml:space="preserve"> </w:t>
      </w:r>
      <w:r w:rsidRPr="004A56ED">
        <w:rPr>
          <w:rFonts w:ascii="Times New Roman" w:eastAsia="Times New Roman" w:hAnsi="Times New Roman" w:cs="Times New Roman"/>
          <w:noProof/>
          <w:kern w:val="0"/>
          <w:sz w:val="24"/>
          <w:lang w:val="ro-RO" w:eastAsia="ro-RO" w:bidi="ar-SA"/>
        </w:rPr>
        <w:t xml:space="preserve">-  </w:t>
      </w:r>
      <w:r w:rsidRPr="004A56ED">
        <w:rPr>
          <w:rFonts w:ascii="Times New Roman" w:eastAsia="Times New Roman" w:hAnsi="Times New Roman" w:cs="Times New Roman"/>
          <w:b/>
          <w:noProof/>
          <w:kern w:val="0"/>
          <w:sz w:val="24"/>
          <w:lang w:val="ro-RO" w:eastAsia="ro-RO" w:bidi="ar-SA"/>
        </w:rPr>
        <w:t>ISO 9001</w:t>
      </w:r>
      <w:r w:rsidRPr="004A56ED">
        <w:rPr>
          <w:rFonts w:ascii="Times New Roman" w:eastAsia="Times New Roman" w:hAnsi="Times New Roman" w:cs="Times New Roman"/>
          <w:noProof/>
          <w:kern w:val="0"/>
          <w:sz w:val="24"/>
          <w:lang w:val="ro-RO" w:eastAsia="ro-RO" w:bidi="ar-SA"/>
        </w:rPr>
        <w:t>/echivalent  .</w:t>
      </w:r>
      <w:r w:rsidRPr="004A56ED">
        <w:rPr>
          <w:rFonts w:ascii="Times New Roman" w:eastAsia="Times New Roman" w:hAnsi="Times New Roman" w:cs="Times New Roman"/>
          <w:b/>
          <w:noProof/>
          <w:kern w:val="0"/>
          <w:sz w:val="24"/>
          <w:u w:val="thick"/>
          <w:lang w:val="ro-RO" w:eastAsia="ro-RO" w:bidi="ar-SA"/>
        </w:rPr>
        <w:t xml:space="preserve"> </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spacing w:after="200"/>
        <w:jc w:val="both"/>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b/>
          <w:color w:val="000000"/>
          <w:kern w:val="0"/>
          <w:sz w:val="23"/>
          <w:szCs w:val="23"/>
          <w:u w:val="single"/>
          <w:lang w:val="ro-RO" w:eastAsia="en-US" w:bidi="ar-SA"/>
        </w:rPr>
        <w:t>*NOTĂ:</w:t>
      </w:r>
      <w:r w:rsidRPr="004A56ED">
        <w:rPr>
          <w:rFonts w:ascii="Times New Roman" w:eastAsia="Calibri" w:hAnsi="Times New Roman" w:cs="Times New Roman"/>
          <w:color w:val="000000"/>
          <w:kern w:val="0"/>
          <w:sz w:val="23"/>
          <w:szCs w:val="23"/>
          <w:lang w:val="ro-RO" w:eastAsia="en-US" w:bidi="ar-SA"/>
        </w:rPr>
        <w:t xml:space="preserve"> dacă au fost solicitate se completează inclusiv cu diverse valori, numere înregistrare sau alte asemenea. </w:t>
      </w:r>
    </w:p>
    <w:p w:rsidR="008912A4" w:rsidRPr="004A56ED" w:rsidRDefault="008912A4" w:rsidP="008912A4">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 xml:space="preserve">Subsemnatul declar că </w:t>
      </w:r>
      <w:r w:rsidR="00E11AEE" w:rsidRPr="004A56ED">
        <w:rPr>
          <w:rFonts w:ascii="Times New Roman" w:eastAsia="Calibri" w:hAnsi="Times New Roman" w:cs="Times New Roman"/>
          <w:color w:val="000000"/>
          <w:kern w:val="0"/>
          <w:sz w:val="23"/>
          <w:szCs w:val="23"/>
          <w:lang w:val="ro-RO" w:eastAsia="en-US" w:bidi="ar-SA"/>
        </w:rPr>
        <w:t>informațiile</w:t>
      </w:r>
      <w:r w:rsidRPr="004A56ED">
        <w:rPr>
          <w:rFonts w:ascii="Times New Roman" w:eastAsia="Calibri" w:hAnsi="Times New Roman" w:cs="Times New Roman"/>
          <w:color w:val="000000"/>
          <w:kern w:val="0"/>
          <w:sz w:val="23"/>
          <w:szCs w:val="23"/>
          <w:lang w:val="ro-RO" w:eastAsia="en-US" w:bidi="ar-SA"/>
        </w:rPr>
        <w:t xml:space="preserve"> furnizate în prezenta </w:t>
      </w:r>
      <w:r w:rsidR="00E11AEE" w:rsidRPr="004A56ED">
        <w:rPr>
          <w:rFonts w:ascii="Times New Roman" w:eastAsia="Calibri" w:hAnsi="Times New Roman" w:cs="Times New Roman"/>
          <w:color w:val="000000"/>
          <w:kern w:val="0"/>
          <w:sz w:val="23"/>
          <w:szCs w:val="23"/>
          <w:lang w:val="ro-RO" w:eastAsia="en-US" w:bidi="ar-SA"/>
        </w:rPr>
        <w:t>declarație</w:t>
      </w:r>
      <w:r w:rsidRPr="004A56ED">
        <w:rPr>
          <w:rFonts w:ascii="Times New Roman" w:eastAsia="Calibri" w:hAnsi="Times New Roman" w:cs="Times New Roman"/>
          <w:color w:val="000000"/>
          <w:kern w:val="0"/>
          <w:sz w:val="23"/>
          <w:szCs w:val="23"/>
          <w:lang w:val="ro-RO" w:eastAsia="en-US" w:bidi="ar-SA"/>
        </w:rPr>
        <w:t xml:space="preserve"> sunt complete </w:t>
      </w:r>
      <w:r w:rsidR="00E11AEE" w:rsidRPr="004A56ED">
        <w:rPr>
          <w:rFonts w:ascii="Times New Roman" w:eastAsia="Calibri" w:hAnsi="Times New Roman" w:cs="Times New Roman"/>
          <w:color w:val="000000"/>
          <w:kern w:val="0"/>
          <w:sz w:val="23"/>
          <w:szCs w:val="23"/>
          <w:lang w:val="ro-RO" w:eastAsia="en-US" w:bidi="ar-SA"/>
        </w:rPr>
        <w:t>și</w:t>
      </w:r>
      <w:r w:rsidRPr="004A56ED">
        <w:rPr>
          <w:rFonts w:ascii="Times New Roman" w:eastAsia="Calibri" w:hAnsi="Times New Roman" w:cs="Times New Roman"/>
          <w:color w:val="000000"/>
          <w:kern w:val="0"/>
          <w:sz w:val="23"/>
          <w:szCs w:val="23"/>
          <w:lang w:val="ro-RO" w:eastAsia="en-US" w:bidi="ar-SA"/>
        </w:rPr>
        <w:t xml:space="preserve"> corecte în fiecare detaliu </w:t>
      </w:r>
      <w:r w:rsidR="00E11AEE" w:rsidRPr="004A56ED">
        <w:rPr>
          <w:rFonts w:ascii="Times New Roman" w:eastAsia="Calibri" w:hAnsi="Times New Roman" w:cs="Times New Roman"/>
          <w:color w:val="000000"/>
          <w:kern w:val="0"/>
          <w:sz w:val="23"/>
          <w:szCs w:val="23"/>
          <w:lang w:val="ro-RO" w:eastAsia="en-US" w:bidi="ar-SA"/>
        </w:rPr>
        <w:t>și</w:t>
      </w:r>
      <w:r w:rsidRPr="004A56ED">
        <w:rPr>
          <w:rFonts w:ascii="Times New Roman" w:eastAsia="Calibri" w:hAnsi="Times New Roman" w:cs="Times New Roman"/>
          <w:color w:val="000000"/>
          <w:kern w:val="0"/>
          <w:sz w:val="23"/>
          <w:szCs w:val="23"/>
          <w:lang w:val="ro-RO" w:eastAsia="en-US" w:bidi="ar-SA"/>
        </w:rPr>
        <w:t xml:space="preserve"> </w:t>
      </w:r>
      <w:r w:rsidR="00E11AEE" w:rsidRPr="004A56ED">
        <w:rPr>
          <w:rFonts w:ascii="Times New Roman" w:eastAsia="Calibri" w:hAnsi="Times New Roman" w:cs="Times New Roman"/>
          <w:color w:val="000000"/>
          <w:kern w:val="0"/>
          <w:sz w:val="23"/>
          <w:szCs w:val="23"/>
          <w:lang w:val="ro-RO" w:eastAsia="en-US" w:bidi="ar-SA"/>
        </w:rPr>
        <w:t>înțeleg</w:t>
      </w:r>
      <w:r w:rsidRPr="004A56ED">
        <w:rPr>
          <w:rFonts w:ascii="Times New Roman" w:eastAsia="Calibri" w:hAnsi="Times New Roman" w:cs="Times New Roman"/>
          <w:color w:val="000000"/>
          <w:kern w:val="0"/>
          <w:sz w:val="23"/>
          <w:szCs w:val="23"/>
          <w:lang w:val="ro-RO" w:eastAsia="en-US" w:bidi="ar-SA"/>
        </w:rPr>
        <w:t xml:space="preserve"> că</w:t>
      </w:r>
      <w:r w:rsidR="00E464D4" w:rsidRPr="004A56ED">
        <w:rPr>
          <w:rFonts w:ascii="Times New Roman" w:eastAsia="Calibri" w:hAnsi="Times New Roman" w:cs="Times New Roman"/>
          <w:color w:val="000000"/>
          <w:kern w:val="0"/>
          <w:sz w:val="23"/>
          <w:szCs w:val="23"/>
          <w:lang w:val="ro-RO" w:eastAsia="en-US" w:bidi="ar-SA"/>
        </w:rPr>
        <w:t>,</w:t>
      </w:r>
      <w:r w:rsidRPr="004A56ED">
        <w:rPr>
          <w:rFonts w:ascii="Times New Roman" w:eastAsia="Calibri" w:hAnsi="Times New Roman" w:cs="Times New Roman"/>
          <w:color w:val="000000"/>
          <w:kern w:val="0"/>
          <w:sz w:val="23"/>
          <w:szCs w:val="23"/>
          <w:lang w:val="ro-RO" w:eastAsia="en-US" w:bidi="ar-SA"/>
        </w:rPr>
        <w:t xml:space="preserve"> </w:t>
      </w:r>
      <w:r w:rsidR="00E464D4" w:rsidRPr="004A56ED">
        <w:rPr>
          <w:rFonts w:ascii="Times New Roman" w:eastAsia="Calibri" w:hAnsi="Times New Roman" w:cs="Times New Roman"/>
          <w:color w:val="000000"/>
          <w:kern w:val="0"/>
          <w:sz w:val="23"/>
          <w:szCs w:val="23"/>
          <w:lang w:val="ro-RO" w:eastAsia="en-US" w:bidi="ar-SA"/>
        </w:rPr>
        <w:t>entitatea</w:t>
      </w:r>
      <w:r w:rsidRPr="004A56ED">
        <w:rPr>
          <w:rFonts w:ascii="Times New Roman" w:eastAsia="Calibri" w:hAnsi="Times New Roman" w:cs="Times New Roman"/>
          <w:color w:val="000000"/>
          <w:kern w:val="0"/>
          <w:sz w:val="23"/>
          <w:szCs w:val="23"/>
          <w:lang w:val="ro-RO" w:eastAsia="en-US" w:bidi="ar-SA"/>
        </w:rPr>
        <w:t xml:space="preserve"> contractantă are dreptul de a solicita, în scopul verificării </w:t>
      </w:r>
      <w:r w:rsidR="00E11AEE" w:rsidRPr="004A56ED">
        <w:rPr>
          <w:rFonts w:ascii="Times New Roman" w:eastAsia="Calibri" w:hAnsi="Times New Roman" w:cs="Times New Roman"/>
          <w:color w:val="000000"/>
          <w:kern w:val="0"/>
          <w:sz w:val="23"/>
          <w:szCs w:val="23"/>
          <w:lang w:val="ro-RO" w:eastAsia="en-US" w:bidi="ar-SA"/>
        </w:rPr>
        <w:t>și</w:t>
      </w:r>
      <w:r w:rsidRPr="004A56ED">
        <w:rPr>
          <w:rFonts w:ascii="Times New Roman" w:eastAsia="Calibri" w:hAnsi="Times New Roman" w:cs="Times New Roman"/>
          <w:color w:val="000000"/>
          <w:kern w:val="0"/>
          <w:sz w:val="23"/>
          <w:szCs w:val="23"/>
          <w:lang w:val="ro-RO" w:eastAsia="en-US" w:bidi="ar-SA"/>
        </w:rPr>
        <w:t xml:space="preserve"> confirmării </w:t>
      </w:r>
      <w:r w:rsidR="00E11AEE" w:rsidRPr="004A56ED">
        <w:rPr>
          <w:rFonts w:ascii="Times New Roman" w:eastAsia="Calibri" w:hAnsi="Times New Roman" w:cs="Times New Roman"/>
          <w:color w:val="000000"/>
          <w:kern w:val="0"/>
          <w:sz w:val="23"/>
          <w:szCs w:val="23"/>
          <w:lang w:val="ro-RO" w:eastAsia="en-US" w:bidi="ar-SA"/>
        </w:rPr>
        <w:t>declarațiilor</w:t>
      </w:r>
      <w:r w:rsidRPr="004A56ED">
        <w:rPr>
          <w:rFonts w:ascii="Times New Roman" w:eastAsia="Calibri" w:hAnsi="Times New Roman" w:cs="Times New Roman"/>
          <w:color w:val="000000"/>
          <w:kern w:val="0"/>
          <w:sz w:val="23"/>
          <w:szCs w:val="23"/>
          <w:lang w:val="ro-RO" w:eastAsia="en-US" w:bidi="ar-SA"/>
        </w:rPr>
        <w:t xml:space="preserve">, orice documente doveditoare potrivit prevederilor legale. </w:t>
      </w:r>
    </w:p>
    <w:p w:rsidR="008912A4" w:rsidRPr="004A56ED" w:rsidRDefault="008912A4" w:rsidP="008912A4">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ro-RO" w:eastAsia="en-US" w:bidi="ar-SA"/>
        </w:rPr>
      </w:pPr>
    </w:p>
    <w:p w:rsidR="008912A4" w:rsidRPr="004A56ED" w:rsidRDefault="008912A4" w:rsidP="008912A4">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Data completării  …………..</w:t>
      </w:r>
    </w:p>
    <w:p w:rsidR="008912A4" w:rsidRPr="004A56ED" w:rsidRDefault="008912A4" w:rsidP="008912A4">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 xml:space="preserve">                                                                                                Operator economic, </w:t>
      </w:r>
    </w:p>
    <w:p w:rsidR="008912A4" w:rsidRPr="004A56ED" w:rsidRDefault="008912A4" w:rsidP="008912A4">
      <w:pPr>
        <w:widowControl/>
        <w:suppressAutoHyphens w:val="0"/>
        <w:autoSpaceDE w:val="0"/>
        <w:autoSpaceDN w:val="0"/>
        <w:adjustRightInd w:val="0"/>
        <w:ind w:left="5402"/>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 xml:space="preserve">        ................................... </w:t>
      </w:r>
    </w:p>
    <w:p w:rsidR="008912A4" w:rsidRPr="004A56ED" w:rsidRDefault="008912A4" w:rsidP="008912A4">
      <w:pPr>
        <w:widowControl/>
        <w:suppressAutoHyphens w:val="0"/>
        <w:autoSpaceDE w:val="0"/>
        <w:autoSpaceDN w:val="0"/>
        <w:adjustRightInd w:val="0"/>
        <w:spacing w:before="253"/>
        <w:ind w:left="5760"/>
        <w:rPr>
          <w:rFonts w:ascii="Times New Roman" w:eastAsia="Calibri" w:hAnsi="Times New Roman" w:cs="Times New Roman"/>
          <w:i/>
          <w:iCs/>
          <w:color w:val="000000"/>
          <w:kern w:val="0"/>
          <w:sz w:val="23"/>
          <w:szCs w:val="23"/>
          <w:lang w:val="ro-RO" w:eastAsia="en-US" w:bidi="ar-SA"/>
        </w:rPr>
        <w:sectPr w:rsidR="008912A4" w:rsidRPr="004A56ED" w:rsidSect="00401ACA">
          <w:headerReference w:type="even" r:id="rId30"/>
          <w:headerReference w:type="default" r:id="rId31"/>
          <w:footerReference w:type="even" r:id="rId32"/>
          <w:headerReference w:type="first" r:id="rId33"/>
          <w:footerReference w:type="first" r:id="rId34"/>
          <w:pgSz w:w="11906" w:h="16838"/>
          <w:pgMar w:top="450" w:right="849" w:bottom="900" w:left="1417" w:header="1134" w:footer="713" w:gutter="0"/>
          <w:cols w:space="720"/>
          <w:docGrid w:linePitch="360"/>
        </w:sectPr>
      </w:pPr>
      <w:r w:rsidRPr="004A56ED">
        <w:rPr>
          <w:rFonts w:ascii="Times New Roman" w:eastAsia="Calibri" w:hAnsi="Times New Roman" w:cs="Times New Roman"/>
          <w:i/>
          <w:iCs/>
          <w:color w:val="000000"/>
          <w:kern w:val="0"/>
          <w:sz w:val="23"/>
          <w:szCs w:val="23"/>
          <w:lang w:val="ro-RO" w:eastAsia="en-US" w:bidi="ar-SA"/>
        </w:rPr>
        <w:t>(semnătură autorizată)</w:t>
      </w:r>
    </w:p>
    <w:p w:rsidR="006402B7" w:rsidRPr="004A56ED"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lastRenderedPageBreak/>
        <w:t>Formular  C6</w:t>
      </w: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LISTA</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cuprinzând consumurile de resurse materiale1)</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|Nr. |        Denumirea         |    |Consumurile|  Preţul unitar  |Valoarea (exclusiv T.V.A.)|          |Greutatea|</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|crt.|    resursei materiale    |U.M.| cuprinse  |(exclusiv T.V.A.)|       - mii lei -        |Furnizorul| (tone)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 în ofertă |   - mii lei -   |    (col. 3 x col. 4)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0  |            1             | 2  |     3     |        4        |            5             |    6     |    7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|1.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|2.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|3.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|Resurse nenominalizate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|(cel mult 20% din valoarea|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|totală a resurselor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|materiale)                |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___            |mii lei: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TOTAL /  M: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|euro: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w:t>
      </w:r>
      <w:r w:rsidRPr="004A56ED">
        <w:rPr>
          <w:rFonts w:ascii="Times New Roman" w:eastAsia="Times New Roman" w:hAnsi="Times New Roman" w:cs="Times New Roman"/>
          <w:kern w:val="0"/>
          <w:sz w:val="24"/>
          <w:lang w:val="ro-RO" w:eastAsia="ro-RO" w:bidi="ar-SA"/>
        </w:rPr>
        <w:t>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sectPr w:rsidR="006402B7" w:rsidRPr="004A56ED" w:rsidSect="00972354">
          <w:headerReference w:type="even" r:id="rId35"/>
          <w:headerReference w:type="default" r:id="rId36"/>
          <w:footerReference w:type="even" r:id="rId37"/>
          <w:headerReference w:type="first" r:id="rId38"/>
          <w:footerReference w:type="first" r:id="rId39"/>
          <w:pgSz w:w="16838" w:h="11906" w:orient="landscape"/>
          <w:pgMar w:top="34" w:right="450" w:bottom="849" w:left="900" w:header="284" w:footer="0" w:gutter="0"/>
          <w:cols w:space="720"/>
          <w:docGrid w:linePitch="360"/>
        </w:sectPr>
      </w:pPr>
      <w:r w:rsidRPr="004A56ED">
        <w:rPr>
          <w:rFonts w:ascii="Courier New" w:eastAsia="Times New Roman" w:hAnsi="Courier New" w:cs="Courier New"/>
          <w:kern w:val="0"/>
          <w:sz w:val="16"/>
          <w:szCs w:val="16"/>
          <w:lang w:val="ro-RO" w:eastAsia="ro-RO" w:bidi="ar-SA"/>
        </w:rPr>
        <w:br w:type="page"/>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t>Formular  C7</w:t>
      </w:r>
    </w:p>
    <w:p w:rsidR="006402B7" w:rsidRPr="004A56ED" w:rsidRDefault="006402B7" w:rsidP="006402B7">
      <w:pPr>
        <w:widowControl/>
        <w:suppressAutoHyphens w:val="0"/>
        <w:autoSpaceDE w:val="0"/>
        <w:autoSpaceDN w:val="0"/>
        <w:adjustRightInd w:val="0"/>
        <w:rPr>
          <w:rFonts w:ascii="Times New Roman" w:eastAsia="Times New Roman" w:hAnsi="Times New Roman" w:cs="Times New Roman"/>
          <w:kern w:val="0"/>
          <w:szCs w:val="22"/>
          <w:lang w:val="ro-RO" w:eastAsia="ro-RO" w:bidi="ar-SA"/>
        </w:rPr>
      </w:pPr>
    </w:p>
    <w:p w:rsidR="006402B7" w:rsidRPr="004A56ED"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p>
    <w:p w:rsidR="006402B7" w:rsidRPr="004A56ED"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4A56ED">
        <w:rPr>
          <w:rFonts w:ascii="Times New Roman" w:eastAsia="Times New Roman" w:hAnsi="Times New Roman" w:cs="Times New Roman"/>
          <w:kern w:val="0"/>
          <w:szCs w:val="22"/>
          <w:lang w:val="ro-RO" w:eastAsia="ro-RO" w:bidi="ar-SA"/>
        </w:rPr>
        <w:t xml:space="preserve"> LISTA</w:t>
      </w:r>
    </w:p>
    <w:p w:rsidR="006402B7" w:rsidRPr="004A56ED"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4A56ED">
        <w:rPr>
          <w:rFonts w:ascii="Times New Roman" w:eastAsia="Times New Roman" w:hAnsi="Times New Roman" w:cs="Times New Roman"/>
          <w:kern w:val="0"/>
          <w:szCs w:val="22"/>
          <w:lang w:val="ro-RO" w:eastAsia="ro-RO" w:bidi="ar-SA"/>
        </w:rPr>
        <w:t xml:space="preserve"> cuprinzând consumurile cu mâna de lucru1)</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Nr.   Denumirea  Consumurile (om/ore)  Tariful mediu  Valoarea (exclusiv T.V.A.)</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crt.  meseriei   cu manopera directă    - lei/oră -          - mii lei -          Procentul2)</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(col. 2 x col. 3)</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0        1               2                  3                    4                    5</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1.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2.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3.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  ....................  .............  ..........................       -</w:t>
      </w:r>
    </w:p>
    <w:p w:rsidR="006402B7" w:rsidRPr="004A56ED" w:rsidRDefault="006402B7" w:rsidP="006402B7">
      <w:pPr>
        <w:widowControl/>
        <w:suppressAutoHyphens w:val="0"/>
        <w:autoSpaceDE w:val="0"/>
        <w:autoSpaceDN w:val="0"/>
        <w:adjustRightInd w:val="0"/>
        <w:ind w:left="6480" w:hanging="6468"/>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mii lei: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TOTAL / m:                                      euro: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Times New Roman" w:eastAsia="Times New Roman" w:hAnsi="Times New Roman" w:cs="Times New Roman"/>
          <w:kern w:val="0"/>
          <w:sz w:val="24"/>
          <w:lang w:val="ro-RO" w:eastAsia="ro-RO" w:bidi="ar-SA"/>
        </w:rPr>
        <w:t xml:space="preserve">                                                                                                                                               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lastRenderedPageBreak/>
        <w:t>Formular  C8</w:t>
      </w: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LISTA</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cuprinzând consumurile de ore de </w:t>
      </w:r>
      <w:r w:rsidR="00E11AEE" w:rsidRPr="004A56ED">
        <w:rPr>
          <w:rFonts w:ascii="Courier New" w:eastAsia="Times New Roman" w:hAnsi="Courier New" w:cs="Courier New"/>
          <w:kern w:val="0"/>
          <w:sz w:val="17"/>
          <w:szCs w:val="17"/>
          <w:lang w:val="ro-RO" w:eastAsia="ro-RO" w:bidi="ar-SA"/>
        </w:rPr>
        <w:t>funcționare</w:t>
      </w:r>
      <w:r w:rsidRPr="004A56ED">
        <w:rPr>
          <w:rFonts w:ascii="Courier New" w:eastAsia="Times New Roman" w:hAnsi="Courier New" w:cs="Courier New"/>
          <w:kern w:val="0"/>
          <w:sz w:val="17"/>
          <w:szCs w:val="17"/>
          <w:lang w:val="ro-RO" w:eastAsia="ro-RO" w:bidi="ar-SA"/>
        </w:rPr>
        <w:t xml:space="preserve"> a utilajelor de construcţii1)</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Nr.   Denumirea utilajului       Consumurile               Tariful orar          Valoarea (exclusiv T.V.A.)</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crt.     de </w:t>
      </w:r>
      <w:r w:rsidR="00E11AEE" w:rsidRPr="004A56ED">
        <w:rPr>
          <w:rFonts w:ascii="Courier New" w:eastAsia="Times New Roman" w:hAnsi="Courier New" w:cs="Courier New"/>
          <w:kern w:val="0"/>
          <w:sz w:val="17"/>
          <w:szCs w:val="17"/>
          <w:lang w:val="ro-RO" w:eastAsia="ro-RO" w:bidi="ar-SA"/>
        </w:rPr>
        <w:t>construcții</w:t>
      </w:r>
      <w:r w:rsidRPr="004A56ED">
        <w:rPr>
          <w:rFonts w:ascii="Courier New" w:eastAsia="Times New Roman" w:hAnsi="Courier New" w:cs="Courier New"/>
          <w:kern w:val="0"/>
          <w:sz w:val="17"/>
          <w:szCs w:val="17"/>
          <w:lang w:val="ro-RO" w:eastAsia="ro-RO" w:bidi="ar-SA"/>
        </w:rPr>
        <w:t xml:space="preserve">     - ore de </w:t>
      </w:r>
      <w:r w:rsidR="00E11AEE" w:rsidRPr="004A56ED">
        <w:rPr>
          <w:rFonts w:ascii="Courier New" w:eastAsia="Times New Roman" w:hAnsi="Courier New" w:cs="Courier New"/>
          <w:kern w:val="0"/>
          <w:sz w:val="17"/>
          <w:szCs w:val="17"/>
          <w:lang w:val="ro-RO" w:eastAsia="ro-RO" w:bidi="ar-SA"/>
        </w:rPr>
        <w:t>funcționare</w:t>
      </w:r>
      <w:r w:rsidRPr="004A56ED">
        <w:rPr>
          <w:rFonts w:ascii="Courier New" w:eastAsia="Times New Roman" w:hAnsi="Courier New" w:cs="Courier New"/>
          <w:kern w:val="0"/>
          <w:sz w:val="17"/>
          <w:szCs w:val="17"/>
          <w:lang w:val="ro-RO" w:eastAsia="ro-RO" w:bidi="ar-SA"/>
        </w:rPr>
        <w:t xml:space="preserve"> -  - lei/oră de </w:t>
      </w:r>
      <w:r w:rsidR="00E11AEE" w:rsidRPr="004A56ED">
        <w:rPr>
          <w:rFonts w:ascii="Courier New" w:eastAsia="Times New Roman" w:hAnsi="Courier New" w:cs="Courier New"/>
          <w:kern w:val="0"/>
          <w:sz w:val="17"/>
          <w:szCs w:val="17"/>
          <w:lang w:val="ro-RO" w:eastAsia="ro-RO" w:bidi="ar-SA"/>
        </w:rPr>
        <w:t>funcționare</w:t>
      </w:r>
      <w:r w:rsidRPr="004A56ED">
        <w:rPr>
          <w:rFonts w:ascii="Courier New" w:eastAsia="Times New Roman" w:hAnsi="Courier New" w:cs="Courier New"/>
          <w:kern w:val="0"/>
          <w:sz w:val="17"/>
          <w:szCs w:val="17"/>
          <w:lang w:val="ro-RO" w:eastAsia="ro-RO" w:bidi="ar-SA"/>
        </w:rPr>
        <w:t xml:space="preserve"> -          - mii lei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(col. 2 x col. 3)</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0              1                      2                         3                            4</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1.    ..................     .................       ......................            ............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2.    ..................     .................       ......................            ............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3.    ..................     .................       ......................            ............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w:t>
      </w:r>
      <w:r w:rsidRPr="004A56ED">
        <w:rPr>
          <w:rFonts w:ascii="Courier New" w:eastAsia="Times New Roman" w:hAnsi="Courier New" w:cs="Courier New"/>
          <w:kern w:val="0"/>
          <w:sz w:val="17"/>
          <w:szCs w:val="17"/>
          <w:lang w:val="ro-RO" w:eastAsia="ro-RO" w:bidi="ar-SA"/>
        </w:rPr>
        <w:tab/>
        <w:t xml:space="preserve">                           </w:t>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t xml:space="preserve">  |mii lei: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TOTAL / U:           .................   |                           |euro: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Times New Roman" w:eastAsia="Times New Roman" w:hAnsi="Times New Roman" w:cs="Times New Roman"/>
          <w:kern w:val="0"/>
          <w:sz w:val="24"/>
          <w:lang w:val="ro-RO" w:eastAsia="ro-RO" w:bidi="ar-SA"/>
        </w:rPr>
        <w:t xml:space="preserve">                                                                                                                                               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br w:type="page"/>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t>Formular  C9</w:t>
      </w: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LISTA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cuprinzând consumurile privind transporturile1)</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Elementele rezultate din analiza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Tipul                lucrărilor ce urmează să fie executate     Tariful          Valoarea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Nr.                de                 --------------------------------------      unitar      (exclusiv T.V.A.)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crt.           transport                  tone          km         ore de     - lei/t x km -     - mii lei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transportate   </w:t>
      </w:r>
      <w:r w:rsidR="00E11AEE" w:rsidRPr="004A56ED">
        <w:rPr>
          <w:rFonts w:ascii="Courier New" w:eastAsia="Times New Roman" w:hAnsi="Courier New" w:cs="Courier New"/>
          <w:kern w:val="0"/>
          <w:sz w:val="16"/>
          <w:szCs w:val="16"/>
          <w:lang w:val="ro-RO" w:eastAsia="ro-RO" w:bidi="ar-SA"/>
        </w:rPr>
        <w:t>parcurși</w:t>
      </w:r>
      <w:r w:rsidRPr="004A56ED">
        <w:rPr>
          <w:rFonts w:ascii="Courier New" w:eastAsia="Times New Roman" w:hAnsi="Courier New" w:cs="Courier New"/>
          <w:kern w:val="0"/>
          <w:sz w:val="16"/>
          <w:szCs w:val="16"/>
          <w:lang w:val="ro-RO" w:eastAsia="ro-RO" w:bidi="ar-SA"/>
        </w:rPr>
        <w:t xml:space="preserve">    </w:t>
      </w:r>
      <w:r w:rsidR="00E11AEE" w:rsidRPr="004A56ED">
        <w:rPr>
          <w:rFonts w:ascii="Courier New" w:eastAsia="Times New Roman" w:hAnsi="Courier New" w:cs="Courier New"/>
          <w:kern w:val="0"/>
          <w:sz w:val="16"/>
          <w:szCs w:val="16"/>
          <w:lang w:val="ro-RO" w:eastAsia="ro-RO" w:bidi="ar-SA"/>
        </w:rPr>
        <w:t>funcționare</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0                  1                       2             3            4             5                 6</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1. Transport auto (total),</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din care, pe categorii:</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1.1. ...........................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1.2. ...........................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2. Transport pe cale ferată (total),</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din care, pe categorii:</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2.1. ............................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2.2. ............................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3. Alte transporturi (total)</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___                                                                   |                   |mii lei: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                                                                     |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TOTAL /  t:                                                                 |                   |euro: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                                                                   |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Times New Roman" w:eastAsia="Times New Roman" w:hAnsi="Times New Roman" w:cs="Times New Roman"/>
          <w:kern w:val="0"/>
          <w:sz w:val="24"/>
          <w:lang w:val="ro-RO" w:eastAsia="ro-RO" w:bidi="ar-SA"/>
        </w:rPr>
        <w:t xml:space="preserve">                                                                                                                                               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9520D6" w:rsidRPr="004A56ED" w:rsidRDefault="009520D6" w:rsidP="00C869ED">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sectPr w:rsidR="009520D6" w:rsidRPr="004A56ED" w:rsidSect="009520D6">
      <w:pgSz w:w="16838" w:h="11906" w:orient="landscape"/>
      <w:pgMar w:top="1417" w:right="1999" w:bottom="849" w:left="1328" w:header="1134"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8C4" w:rsidRDefault="005578C4" w:rsidP="00EC026B">
      <w:r>
        <w:separator/>
      </w:r>
    </w:p>
  </w:endnote>
  <w:endnote w:type="continuationSeparator" w:id="0">
    <w:p w:rsidR="005578C4" w:rsidRDefault="005578C4"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Pr="00AC6423" w:rsidRDefault="005578C4" w:rsidP="003A77FA">
    <w:pPr>
      <w:pStyle w:val="Footer"/>
      <w:jc w:val="center"/>
      <w:rPr>
        <w:color w:val="FFFFFF" w:themeColor="background1"/>
      </w:rPr>
    </w:pPr>
    <w:r>
      <w:rPr>
        <w:color w:val="FFFFFF" w:themeColor="background1"/>
      </w:rPr>
      <w:t>11/1/</w:t>
    </w:r>
  </w:p>
  <w:p w:rsidR="005578C4" w:rsidRPr="00AC6423" w:rsidRDefault="005578C4" w:rsidP="003A77FA">
    <w:pPr>
      <w:pStyle w:val="Footer"/>
      <w:rPr>
        <w:color w:val="FFFFFF" w:themeColor="background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Pr="00AC6423" w:rsidRDefault="005578C4" w:rsidP="003A77FA">
    <w:pPr>
      <w:pStyle w:val="Footer"/>
      <w:jc w:val="center"/>
      <w:rPr>
        <w:color w:val="FFFFFF" w:themeColor="background1"/>
      </w:rPr>
    </w:pPr>
    <w:r>
      <w:rPr>
        <w:color w:val="FFFFFF" w:themeColor="background1"/>
      </w:rPr>
      <w:t>11/1/</w:t>
    </w:r>
  </w:p>
  <w:p w:rsidR="005578C4" w:rsidRPr="00AC6423" w:rsidRDefault="005578C4" w:rsidP="003A77FA">
    <w:pPr>
      <w:pStyle w:val="Footer"/>
      <w:rPr>
        <w:color w:val="FFFFFF" w:themeColor="background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Default="005578C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Default="005578C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Default="005578C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Default="005578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8C4" w:rsidRDefault="005578C4" w:rsidP="00EC026B">
      <w:r>
        <w:separator/>
      </w:r>
    </w:p>
  </w:footnote>
  <w:footnote w:type="continuationSeparator" w:id="0">
    <w:p w:rsidR="005578C4" w:rsidRDefault="005578C4" w:rsidP="00EC026B">
      <w:r>
        <w:continuationSeparator/>
      </w:r>
    </w:p>
  </w:footnote>
  <w:footnote w:id="1">
    <w:p w:rsidR="005578C4" w:rsidRPr="00E43F0A" w:rsidRDefault="005578C4" w:rsidP="00B947C3">
      <w:pPr>
        <w:jc w:val="both"/>
        <w:rPr>
          <w:rFonts w:ascii="Times New Roman" w:hAnsi="Times New Roman" w:cs="Times New Roman"/>
          <w:sz w:val="18"/>
          <w:szCs w:val="18"/>
          <w:lang w:val="ro-RO"/>
        </w:rPr>
      </w:pPr>
      <w:r w:rsidRPr="00E43F0A">
        <w:rPr>
          <w:rStyle w:val="FootnoteReference"/>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w:t>
      </w:r>
      <w:r w:rsidR="00E11AEE" w:rsidRPr="00E43F0A">
        <w:rPr>
          <w:rFonts w:ascii="Times New Roman" w:hAnsi="Times New Roman" w:cs="Times New Roman"/>
          <w:sz w:val="18"/>
          <w:szCs w:val="18"/>
          <w:lang w:val="ro-RO"/>
        </w:rPr>
        <w:t>asociație</w:t>
      </w:r>
      <w:r w:rsidRPr="00E43F0A">
        <w:rPr>
          <w:rFonts w:ascii="Times New Roman" w:hAnsi="Times New Roman" w:cs="Times New Roman"/>
          <w:sz w:val="18"/>
          <w:szCs w:val="18"/>
          <w:lang w:val="ro-RO"/>
        </w:rPr>
        <w:t>); contractant asociat; subcontractant.</w:t>
      </w:r>
    </w:p>
  </w:footnote>
  <w:footnote w:id="2">
    <w:p w:rsidR="005578C4" w:rsidRPr="00637A3F" w:rsidRDefault="005578C4" w:rsidP="00B947C3">
      <w:pPr>
        <w:pStyle w:val="FootnoteText"/>
        <w:rPr>
          <w:lang w:val="ro-RO"/>
        </w:rPr>
      </w:pPr>
      <w:r w:rsidRPr="00E43F0A">
        <w:rPr>
          <w:rStyle w:val="FootnoteReference"/>
          <w:rFonts w:ascii="Times New Roman" w:hAnsi="Times New Roman"/>
          <w:sz w:val="18"/>
          <w:szCs w:val="18"/>
          <w:lang w:val="ro-RO"/>
        </w:rPr>
        <w:t>**)</w:t>
      </w:r>
      <w:r w:rsidRPr="00E43F0A">
        <w:rPr>
          <w:rFonts w:ascii="Times New Roman" w:hAnsi="Times New Roman"/>
          <w:sz w:val="18"/>
          <w:szCs w:val="18"/>
          <w:lang w:val="ro-RO"/>
        </w:rPr>
        <w:t xml:space="preserve"> Se va preciza data de începere </w:t>
      </w:r>
      <w:r w:rsidR="00E11AEE" w:rsidRPr="00E43F0A">
        <w:rPr>
          <w:rFonts w:ascii="Times New Roman" w:hAnsi="Times New Roman"/>
          <w:sz w:val="18"/>
          <w:szCs w:val="18"/>
          <w:lang w:val="ro-RO"/>
        </w:rPr>
        <w:t>și</w:t>
      </w:r>
      <w:r w:rsidRPr="00E43F0A">
        <w:rPr>
          <w:rFonts w:ascii="Times New Roman" w:hAnsi="Times New Roman"/>
          <w:sz w:val="18"/>
          <w:szCs w:val="18"/>
          <w:lang w:val="ro-RO"/>
        </w:rPr>
        <w:t xml:space="preserve"> de finalizare a lucrărilor.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Default="005578C4">
    <w:pPr>
      <w:pStyle w:val="Header"/>
      <w:jc w:val="center"/>
    </w:pPr>
  </w:p>
  <w:p w:rsidR="005578C4" w:rsidRDefault="005578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Default="005578C4">
    <w:pPr>
      <w:pStyle w:val="Header"/>
      <w:jc w:val="center"/>
    </w:pPr>
  </w:p>
  <w:p w:rsidR="005578C4" w:rsidRDefault="005578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Default="005578C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Pr="00A43024" w:rsidRDefault="005578C4" w:rsidP="00A43024">
    <w:pPr>
      <w:pStyle w:val="Header"/>
      <w:rPr>
        <w:lang w:val="ro-R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Default="005578C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Default="005578C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Pr="00A43024" w:rsidRDefault="005578C4" w:rsidP="00A43024">
    <w:pPr>
      <w:pStyle w:val="Header"/>
      <w:rPr>
        <w:lang w:val="ro-RO"/>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4" w:rsidRDefault="005578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2">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3">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5">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6">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8">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9">
    <w:nsid w:val="0000000B"/>
    <w:multiLevelType w:val="singleLevel"/>
    <w:tmpl w:val="0000000B"/>
    <w:name w:val="WW8Num11"/>
    <w:lvl w:ilvl="0">
      <w:numFmt w:val="decimal"/>
      <w:lvlText w:val="%1"/>
      <w:lvlJc w:val="left"/>
      <w:pPr>
        <w:tabs>
          <w:tab w:val="num" w:pos="0"/>
        </w:tabs>
        <w:ind w:left="645" w:hanging="420"/>
      </w:pPr>
    </w:lvl>
  </w:abstractNum>
  <w:abstractNum w:abstractNumId="1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1">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2">
    <w:nsid w:val="0000000E"/>
    <w:multiLevelType w:val="singleLevel"/>
    <w:tmpl w:val="0000000E"/>
    <w:name w:val="WW8Num14"/>
    <w:lvl w:ilvl="0">
      <w:start w:val="1"/>
      <w:numFmt w:val="decimal"/>
      <w:lvlText w:val="%1."/>
      <w:lvlJc w:val="left"/>
      <w:pPr>
        <w:tabs>
          <w:tab w:val="num" w:pos="0"/>
        </w:tabs>
        <w:ind w:left="562" w:hanging="420"/>
      </w:pPr>
    </w:lvl>
  </w:abstractNum>
  <w:abstractNum w:abstractNumId="13">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6">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7">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03AA32B4"/>
    <w:multiLevelType w:val="hybridMultilevel"/>
    <w:tmpl w:val="FED609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02D49A7"/>
    <w:multiLevelType w:val="hybridMultilevel"/>
    <w:tmpl w:val="BB6A5BA6"/>
    <w:lvl w:ilvl="0" w:tplc="64241CE2">
      <w:start w:val="1"/>
      <w:numFmt w:val="decimal"/>
      <w:lvlText w:val="%1."/>
      <w:lvlJc w:val="left"/>
      <w:pPr>
        <w:ind w:left="720" w:hanging="360"/>
      </w:pPr>
      <w:rPr>
        <w:rFonts w:ascii="Times New Roman" w:eastAsia="Calibri"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0"/>
  </w:num>
  <w:num w:numId="4">
    <w:abstractNumId w:val="17"/>
  </w:num>
  <w:num w:numId="5">
    <w:abstractNumId w:val="22"/>
  </w:num>
  <w:num w:numId="6">
    <w:abstractNumId w:val="18"/>
  </w:num>
  <w:num w:numId="7">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hdrShapeDefaults>
    <o:shapedefaults v:ext="edit" spidmax="40961"/>
  </w:hdrShapeDefaults>
  <w:footnotePr>
    <w:numRestart w:val="eachPage"/>
    <w:footnote w:id="-1"/>
    <w:footnote w:id="0"/>
  </w:footnotePr>
  <w:endnotePr>
    <w:endnote w:id="-1"/>
    <w:endnote w:id="0"/>
  </w:endnotePr>
  <w:compat/>
  <w:rsids>
    <w:rsidRoot w:val="00B1592E"/>
    <w:rsid w:val="00000461"/>
    <w:rsid w:val="00004541"/>
    <w:rsid w:val="0000475E"/>
    <w:rsid w:val="000058B9"/>
    <w:rsid w:val="0000591E"/>
    <w:rsid w:val="0001261B"/>
    <w:rsid w:val="000128C1"/>
    <w:rsid w:val="0001726E"/>
    <w:rsid w:val="000222A6"/>
    <w:rsid w:val="000248FD"/>
    <w:rsid w:val="00027CA8"/>
    <w:rsid w:val="0003022B"/>
    <w:rsid w:val="00030BD1"/>
    <w:rsid w:val="0003525B"/>
    <w:rsid w:val="00040A78"/>
    <w:rsid w:val="00043DCF"/>
    <w:rsid w:val="0004790B"/>
    <w:rsid w:val="00050215"/>
    <w:rsid w:val="000509B6"/>
    <w:rsid w:val="00051A1A"/>
    <w:rsid w:val="00054471"/>
    <w:rsid w:val="000547A7"/>
    <w:rsid w:val="00055129"/>
    <w:rsid w:val="00055C1C"/>
    <w:rsid w:val="000567BC"/>
    <w:rsid w:val="000607EF"/>
    <w:rsid w:val="00060A87"/>
    <w:rsid w:val="0006304D"/>
    <w:rsid w:val="00063D98"/>
    <w:rsid w:val="00064A62"/>
    <w:rsid w:val="0006515F"/>
    <w:rsid w:val="00065E99"/>
    <w:rsid w:val="00071860"/>
    <w:rsid w:val="00077CCB"/>
    <w:rsid w:val="00080883"/>
    <w:rsid w:val="00080E8B"/>
    <w:rsid w:val="000813D1"/>
    <w:rsid w:val="0008609F"/>
    <w:rsid w:val="00086EF9"/>
    <w:rsid w:val="0009086F"/>
    <w:rsid w:val="000934B7"/>
    <w:rsid w:val="00094419"/>
    <w:rsid w:val="000969F4"/>
    <w:rsid w:val="000A1528"/>
    <w:rsid w:val="000B02CA"/>
    <w:rsid w:val="000B40FD"/>
    <w:rsid w:val="000B4E3D"/>
    <w:rsid w:val="000B5915"/>
    <w:rsid w:val="000C1D53"/>
    <w:rsid w:val="000C28B5"/>
    <w:rsid w:val="000C4B5E"/>
    <w:rsid w:val="000C5619"/>
    <w:rsid w:val="000C7331"/>
    <w:rsid w:val="000C7F32"/>
    <w:rsid w:val="000D0810"/>
    <w:rsid w:val="000D1861"/>
    <w:rsid w:val="000D36B2"/>
    <w:rsid w:val="000D3DA8"/>
    <w:rsid w:val="000D554B"/>
    <w:rsid w:val="000E23B0"/>
    <w:rsid w:val="000E2FE1"/>
    <w:rsid w:val="000E789C"/>
    <w:rsid w:val="000F3460"/>
    <w:rsid w:val="000F457C"/>
    <w:rsid w:val="000F493D"/>
    <w:rsid w:val="000F5FDF"/>
    <w:rsid w:val="000F64A3"/>
    <w:rsid w:val="001012AB"/>
    <w:rsid w:val="00102886"/>
    <w:rsid w:val="00103749"/>
    <w:rsid w:val="00104FAC"/>
    <w:rsid w:val="00106312"/>
    <w:rsid w:val="00110659"/>
    <w:rsid w:val="0011084E"/>
    <w:rsid w:val="00112B4B"/>
    <w:rsid w:val="00116932"/>
    <w:rsid w:val="0011783D"/>
    <w:rsid w:val="00117B74"/>
    <w:rsid w:val="00121BC9"/>
    <w:rsid w:val="00121DFF"/>
    <w:rsid w:val="00123538"/>
    <w:rsid w:val="00123B6C"/>
    <w:rsid w:val="001248B7"/>
    <w:rsid w:val="0012561F"/>
    <w:rsid w:val="00126C6D"/>
    <w:rsid w:val="00127656"/>
    <w:rsid w:val="001337CA"/>
    <w:rsid w:val="0013536C"/>
    <w:rsid w:val="00135574"/>
    <w:rsid w:val="00135FB9"/>
    <w:rsid w:val="0013660E"/>
    <w:rsid w:val="00137DB7"/>
    <w:rsid w:val="001405D8"/>
    <w:rsid w:val="00140799"/>
    <w:rsid w:val="001409E9"/>
    <w:rsid w:val="00141E7B"/>
    <w:rsid w:val="001473AF"/>
    <w:rsid w:val="001534AE"/>
    <w:rsid w:val="00155934"/>
    <w:rsid w:val="001578FC"/>
    <w:rsid w:val="0016011A"/>
    <w:rsid w:val="00161E51"/>
    <w:rsid w:val="00162D5D"/>
    <w:rsid w:val="00163116"/>
    <w:rsid w:val="001633B7"/>
    <w:rsid w:val="00166FAF"/>
    <w:rsid w:val="001705F3"/>
    <w:rsid w:val="00170E93"/>
    <w:rsid w:val="00171A51"/>
    <w:rsid w:val="0017257E"/>
    <w:rsid w:val="00174082"/>
    <w:rsid w:val="0017542D"/>
    <w:rsid w:val="0018065C"/>
    <w:rsid w:val="00181AA3"/>
    <w:rsid w:val="00184100"/>
    <w:rsid w:val="001843B3"/>
    <w:rsid w:val="00184D81"/>
    <w:rsid w:val="00185C6D"/>
    <w:rsid w:val="001862A5"/>
    <w:rsid w:val="00193E18"/>
    <w:rsid w:val="00194274"/>
    <w:rsid w:val="00194D1B"/>
    <w:rsid w:val="0019702A"/>
    <w:rsid w:val="00197D73"/>
    <w:rsid w:val="001A04BE"/>
    <w:rsid w:val="001A39A0"/>
    <w:rsid w:val="001A4448"/>
    <w:rsid w:val="001A7F2E"/>
    <w:rsid w:val="001B45AD"/>
    <w:rsid w:val="001B7B96"/>
    <w:rsid w:val="001B7E7E"/>
    <w:rsid w:val="001C058E"/>
    <w:rsid w:val="001C3E10"/>
    <w:rsid w:val="001C545D"/>
    <w:rsid w:val="001D16C8"/>
    <w:rsid w:val="001E196F"/>
    <w:rsid w:val="001E709B"/>
    <w:rsid w:val="001F3D44"/>
    <w:rsid w:val="00201D5A"/>
    <w:rsid w:val="002020BF"/>
    <w:rsid w:val="002021A0"/>
    <w:rsid w:val="00204E4C"/>
    <w:rsid w:val="00213650"/>
    <w:rsid w:val="00214D0C"/>
    <w:rsid w:val="00215BDC"/>
    <w:rsid w:val="0022015F"/>
    <w:rsid w:val="0022024F"/>
    <w:rsid w:val="002252D0"/>
    <w:rsid w:val="00227183"/>
    <w:rsid w:val="00227CF4"/>
    <w:rsid w:val="00227D25"/>
    <w:rsid w:val="00231A1F"/>
    <w:rsid w:val="00233AD6"/>
    <w:rsid w:val="00233E60"/>
    <w:rsid w:val="00235145"/>
    <w:rsid w:val="00235895"/>
    <w:rsid w:val="00236286"/>
    <w:rsid w:val="00237AD8"/>
    <w:rsid w:val="0024006B"/>
    <w:rsid w:val="0024126D"/>
    <w:rsid w:val="00245808"/>
    <w:rsid w:val="00252E10"/>
    <w:rsid w:val="0025329D"/>
    <w:rsid w:val="002546D6"/>
    <w:rsid w:val="002565BD"/>
    <w:rsid w:val="00257C10"/>
    <w:rsid w:val="00262229"/>
    <w:rsid w:val="00262297"/>
    <w:rsid w:val="00265F08"/>
    <w:rsid w:val="002670A9"/>
    <w:rsid w:val="0027332C"/>
    <w:rsid w:val="00274D80"/>
    <w:rsid w:val="0027515C"/>
    <w:rsid w:val="00276593"/>
    <w:rsid w:val="00277F3A"/>
    <w:rsid w:val="00280630"/>
    <w:rsid w:val="002815FF"/>
    <w:rsid w:val="00284266"/>
    <w:rsid w:val="002845F9"/>
    <w:rsid w:val="0028498F"/>
    <w:rsid w:val="00284CC9"/>
    <w:rsid w:val="002853EB"/>
    <w:rsid w:val="0028756A"/>
    <w:rsid w:val="002909E0"/>
    <w:rsid w:val="00294014"/>
    <w:rsid w:val="00294534"/>
    <w:rsid w:val="00294C30"/>
    <w:rsid w:val="002976C8"/>
    <w:rsid w:val="002A0A4F"/>
    <w:rsid w:val="002A1347"/>
    <w:rsid w:val="002A1386"/>
    <w:rsid w:val="002A207D"/>
    <w:rsid w:val="002A292C"/>
    <w:rsid w:val="002A2D73"/>
    <w:rsid w:val="002A3DFC"/>
    <w:rsid w:val="002A3EF4"/>
    <w:rsid w:val="002A6F91"/>
    <w:rsid w:val="002A70D7"/>
    <w:rsid w:val="002A748D"/>
    <w:rsid w:val="002B01ED"/>
    <w:rsid w:val="002B2634"/>
    <w:rsid w:val="002B2BCD"/>
    <w:rsid w:val="002B5651"/>
    <w:rsid w:val="002B7A59"/>
    <w:rsid w:val="002C02E9"/>
    <w:rsid w:val="002C0A1C"/>
    <w:rsid w:val="002C1BCB"/>
    <w:rsid w:val="002C2223"/>
    <w:rsid w:val="002C2FB1"/>
    <w:rsid w:val="002C408F"/>
    <w:rsid w:val="002C74CC"/>
    <w:rsid w:val="002C7693"/>
    <w:rsid w:val="002D1AAA"/>
    <w:rsid w:val="002D5559"/>
    <w:rsid w:val="002D5945"/>
    <w:rsid w:val="002D5BB0"/>
    <w:rsid w:val="002D6989"/>
    <w:rsid w:val="002E0C61"/>
    <w:rsid w:val="002E672D"/>
    <w:rsid w:val="002E69F5"/>
    <w:rsid w:val="002F6B79"/>
    <w:rsid w:val="003031F5"/>
    <w:rsid w:val="00304CD8"/>
    <w:rsid w:val="003061FD"/>
    <w:rsid w:val="00311EE6"/>
    <w:rsid w:val="003167A5"/>
    <w:rsid w:val="00316B77"/>
    <w:rsid w:val="00317968"/>
    <w:rsid w:val="00322199"/>
    <w:rsid w:val="00322AEF"/>
    <w:rsid w:val="00323435"/>
    <w:rsid w:val="00324B73"/>
    <w:rsid w:val="003300E1"/>
    <w:rsid w:val="00331E80"/>
    <w:rsid w:val="00331F58"/>
    <w:rsid w:val="00332B4C"/>
    <w:rsid w:val="00336D42"/>
    <w:rsid w:val="003401EB"/>
    <w:rsid w:val="00340F67"/>
    <w:rsid w:val="00343F6A"/>
    <w:rsid w:val="00346B3F"/>
    <w:rsid w:val="00347777"/>
    <w:rsid w:val="00350C66"/>
    <w:rsid w:val="00355041"/>
    <w:rsid w:val="003574CD"/>
    <w:rsid w:val="003575AB"/>
    <w:rsid w:val="00361019"/>
    <w:rsid w:val="00362E9B"/>
    <w:rsid w:val="0036433E"/>
    <w:rsid w:val="003646DC"/>
    <w:rsid w:val="00364A1B"/>
    <w:rsid w:val="00365586"/>
    <w:rsid w:val="0036645B"/>
    <w:rsid w:val="00367FB5"/>
    <w:rsid w:val="0037252E"/>
    <w:rsid w:val="00377A17"/>
    <w:rsid w:val="003851B3"/>
    <w:rsid w:val="00393FE4"/>
    <w:rsid w:val="00394660"/>
    <w:rsid w:val="003A0101"/>
    <w:rsid w:val="003A2A41"/>
    <w:rsid w:val="003A30AB"/>
    <w:rsid w:val="003A3699"/>
    <w:rsid w:val="003A3849"/>
    <w:rsid w:val="003A49BE"/>
    <w:rsid w:val="003A741A"/>
    <w:rsid w:val="003A77FA"/>
    <w:rsid w:val="003A7B69"/>
    <w:rsid w:val="003A7B86"/>
    <w:rsid w:val="003B0005"/>
    <w:rsid w:val="003B04B7"/>
    <w:rsid w:val="003B09B6"/>
    <w:rsid w:val="003B2284"/>
    <w:rsid w:val="003B4C1A"/>
    <w:rsid w:val="003B7115"/>
    <w:rsid w:val="003B78AB"/>
    <w:rsid w:val="003C3CBF"/>
    <w:rsid w:val="003C6093"/>
    <w:rsid w:val="003D08DF"/>
    <w:rsid w:val="003D0A77"/>
    <w:rsid w:val="003D0C82"/>
    <w:rsid w:val="003E09FB"/>
    <w:rsid w:val="003E0E40"/>
    <w:rsid w:val="003E12FB"/>
    <w:rsid w:val="003E4B6B"/>
    <w:rsid w:val="003F0823"/>
    <w:rsid w:val="003F0960"/>
    <w:rsid w:val="003F16B7"/>
    <w:rsid w:val="003F3D03"/>
    <w:rsid w:val="003F5894"/>
    <w:rsid w:val="003F61F9"/>
    <w:rsid w:val="003F62B6"/>
    <w:rsid w:val="003F6482"/>
    <w:rsid w:val="003F68D7"/>
    <w:rsid w:val="003F7F14"/>
    <w:rsid w:val="00400E4B"/>
    <w:rsid w:val="004015F7"/>
    <w:rsid w:val="00401ACA"/>
    <w:rsid w:val="00403B03"/>
    <w:rsid w:val="00407B3E"/>
    <w:rsid w:val="00410767"/>
    <w:rsid w:val="00412B3E"/>
    <w:rsid w:val="00412F37"/>
    <w:rsid w:val="00415CB1"/>
    <w:rsid w:val="00435C75"/>
    <w:rsid w:val="004402B3"/>
    <w:rsid w:val="00440A35"/>
    <w:rsid w:val="00441357"/>
    <w:rsid w:val="004432C6"/>
    <w:rsid w:val="0044425C"/>
    <w:rsid w:val="004443AC"/>
    <w:rsid w:val="00445E75"/>
    <w:rsid w:val="00451EDE"/>
    <w:rsid w:val="004521B6"/>
    <w:rsid w:val="0045686F"/>
    <w:rsid w:val="00457028"/>
    <w:rsid w:val="004573E5"/>
    <w:rsid w:val="00463838"/>
    <w:rsid w:val="00463B4C"/>
    <w:rsid w:val="00464A24"/>
    <w:rsid w:val="0046510E"/>
    <w:rsid w:val="00472083"/>
    <w:rsid w:val="0047277A"/>
    <w:rsid w:val="00472AE1"/>
    <w:rsid w:val="00480378"/>
    <w:rsid w:val="00481927"/>
    <w:rsid w:val="0048372A"/>
    <w:rsid w:val="00484A4E"/>
    <w:rsid w:val="00485F57"/>
    <w:rsid w:val="004862F3"/>
    <w:rsid w:val="004871CE"/>
    <w:rsid w:val="004909FF"/>
    <w:rsid w:val="00490BA7"/>
    <w:rsid w:val="00493078"/>
    <w:rsid w:val="00493922"/>
    <w:rsid w:val="00494409"/>
    <w:rsid w:val="0049707D"/>
    <w:rsid w:val="004A01B0"/>
    <w:rsid w:val="004A56ED"/>
    <w:rsid w:val="004A69AA"/>
    <w:rsid w:val="004A7FEE"/>
    <w:rsid w:val="004B0804"/>
    <w:rsid w:val="004B1828"/>
    <w:rsid w:val="004B1A50"/>
    <w:rsid w:val="004B2992"/>
    <w:rsid w:val="004B3DA5"/>
    <w:rsid w:val="004B5677"/>
    <w:rsid w:val="004B58EE"/>
    <w:rsid w:val="004B5D9F"/>
    <w:rsid w:val="004C3304"/>
    <w:rsid w:val="004C661A"/>
    <w:rsid w:val="004C781E"/>
    <w:rsid w:val="004D0A49"/>
    <w:rsid w:val="004D3039"/>
    <w:rsid w:val="004D425E"/>
    <w:rsid w:val="004D622D"/>
    <w:rsid w:val="004D663F"/>
    <w:rsid w:val="004E1970"/>
    <w:rsid w:val="004E19B3"/>
    <w:rsid w:val="004E6C6B"/>
    <w:rsid w:val="004E7FD8"/>
    <w:rsid w:val="004F0D2F"/>
    <w:rsid w:val="004F1BA1"/>
    <w:rsid w:val="004F2219"/>
    <w:rsid w:val="004F3083"/>
    <w:rsid w:val="004F537C"/>
    <w:rsid w:val="004F6F80"/>
    <w:rsid w:val="004F7EE8"/>
    <w:rsid w:val="00500414"/>
    <w:rsid w:val="00504925"/>
    <w:rsid w:val="00504A8A"/>
    <w:rsid w:val="00505566"/>
    <w:rsid w:val="00510C01"/>
    <w:rsid w:val="00511BC7"/>
    <w:rsid w:val="005128DF"/>
    <w:rsid w:val="0051727E"/>
    <w:rsid w:val="00517976"/>
    <w:rsid w:val="005209CC"/>
    <w:rsid w:val="005236D2"/>
    <w:rsid w:val="0053026C"/>
    <w:rsid w:val="00530939"/>
    <w:rsid w:val="0053122A"/>
    <w:rsid w:val="00534BDC"/>
    <w:rsid w:val="00535496"/>
    <w:rsid w:val="00536FF0"/>
    <w:rsid w:val="005413FB"/>
    <w:rsid w:val="00542C85"/>
    <w:rsid w:val="005440D2"/>
    <w:rsid w:val="00546FD0"/>
    <w:rsid w:val="005509A9"/>
    <w:rsid w:val="00550D49"/>
    <w:rsid w:val="0055706D"/>
    <w:rsid w:val="005578C4"/>
    <w:rsid w:val="00563144"/>
    <w:rsid w:val="00564EEB"/>
    <w:rsid w:val="0056511F"/>
    <w:rsid w:val="00570147"/>
    <w:rsid w:val="00573610"/>
    <w:rsid w:val="005756FD"/>
    <w:rsid w:val="00575984"/>
    <w:rsid w:val="00577A13"/>
    <w:rsid w:val="00577BB4"/>
    <w:rsid w:val="00582968"/>
    <w:rsid w:val="005836C9"/>
    <w:rsid w:val="00583F33"/>
    <w:rsid w:val="00584908"/>
    <w:rsid w:val="00584FD9"/>
    <w:rsid w:val="00587078"/>
    <w:rsid w:val="00590920"/>
    <w:rsid w:val="005960A8"/>
    <w:rsid w:val="005971E5"/>
    <w:rsid w:val="005A07C2"/>
    <w:rsid w:val="005A2BCC"/>
    <w:rsid w:val="005A3525"/>
    <w:rsid w:val="005A7DE5"/>
    <w:rsid w:val="005B16AE"/>
    <w:rsid w:val="005B4A71"/>
    <w:rsid w:val="005B4DFB"/>
    <w:rsid w:val="005B6743"/>
    <w:rsid w:val="005C3415"/>
    <w:rsid w:val="005C638D"/>
    <w:rsid w:val="005C704C"/>
    <w:rsid w:val="005C7AB5"/>
    <w:rsid w:val="005D0181"/>
    <w:rsid w:val="005D1D3F"/>
    <w:rsid w:val="005D3824"/>
    <w:rsid w:val="005D474C"/>
    <w:rsid w:val="005D7E96"/>
    <w:rsid w:val="005E4945"/>
    <w:rsid w:val="005E6072"/>
    <w:rsid w:val="005F26C7"/>
    <w:rsid w:val="005F4018"/>
    <w:rsid w:val="005F76FF"/>
    <w:rsid w:val="005F7C36"/>
    <w:rsid w:val="00602161"/>
    <w:rsid w:val="00604041"/>
    <w:rsid w:val="00605939"/>
    <w:rsid w:val="00606CC4"/>
    <w:rsid w:val="00610748"/>
    <w:rsid w:val="00611A69"/>
    <w:rsid w:val="0061484A"/>
    <w:rsid w:val="006153E0"/>
    <w:rsid w:val="006159CA"/>
    <w:rsid w:val="0062042D"/>
    <w:rsid w:val="006207BC"/>
    <w:rsid w:val="00621206"/>
    <w:rsid w:val="006218E2"/>
    <w:rsid w:val="006223DA"/>
    <w:rsid w:val="00625AE7"/>
    <w:rsid w:val="006264EF"/>
    <w:rsid w:val="00626793"/>
    <w:rsid w:val="006336E5"/>
    <w:rsid w:val="006343C6"/>
    <w:rsid w:val="00637822"/>
    <w:rsid w:val="006402B7"/>
    <w:rsid w:val="00640406"/>
    <w:rsid w:val="00640F8F"/>
    <w:rsid w:val="006431D3"/>
    <w:rsid w:val="006437B9"/>
    <w:rsid w:val="00644F0B"/>
    <w:rsid w:val="00645D70"/>
    <w:rsid w:val="006466BC"/>
    <w:rsid w:val="0064699C"/>
    <w:rsid w:val="00647C30"/>
    <w:rsid w:val="00654603"/>
    <w:rsid w:val="0065728E"/>
    <w:rsid w:val="006608F8"/>
    <w:rsid w:val="00665870"/>
    <w:rsid w:val="00665C6E"/>
    <w:rsid w:val="00665DBA"/>
    <w:rsid w:val="00665F7D"/>
    <w:rsid w:val="006701FF"/>
    <w:rsid w:val="0067020F"/>
    <w:rsid w:val="006710E5"/>
    <w:rsid w:val="00676E8A"/>
    <w:rsid w:val="00681D9B"/>
    <w:rsid w:val="00681DDE"/>
    <w:rsid w:val="006830C8"/>
    <w:rsid w:val="0068321C"/>
    <w:rsid w:val="00683AED"/>
    <w:rsid w:val="00687E7A"/>
    <w:rsid w:val="0069031B"/>
    <w:rsid w:val="006918CC"/>
    <w:rsid w:val="00692638"/>
    <w:rsid w:val="0069311C"/>
    <w:rsid w:val="006936E5"/>
    <w:rsid w:val="006979FC"/>
    <w:rsid w:val="00697DF0"/>
    <w:rsid w:val="006A03C8"/>
    <w:rsid w:val="006A43A4"/>
    <w:rsid w:val="006A6F88"/>
    <w:rsid w:val="006A7BA9"/>
    <w:rsid w:val="006B442C"/>
    <w:rsid w:val="006B5687"/>
    <w:rsid w:val="006B588A"/>
    <w:rsid w:val="006B5F48"/>
    <w:rsid w:val="006C19FE"/>
    <w:rsid w:val="006C363A"/>
    <w:rsid w:val="006D0E64"/>
    <w:rsid w:val="006D18B1"/>
    <w:rsid w:val="006D2343"/>
    <w:rsid w:val="006D2E88"/>
    <w:rsid w:val="006E54E6"/>
    <w:rsid w:val="006F1CD0"/>
    <w:rsid w:val="006F2FA5"/>
    <w:rsid w:val="006F55BC"/>
    <w:rsid w:val="007009F6"/>
    <w:rsid w:val="00704550"/>
    <w:rsid w:val="0070605D"/>
    <w:rsid w:val="007066E5"/>
    <w:rsid w:val="0071532C"/>
    <w:rsid w:val="007228A9"/>
    <w:rsid w:val="007263C0"/>
    <w:rsid w:val="00727CDD"/>
    <w:rsid w:val="0073441A"/>
    <w:rsid w:val="00737863"/>
    <w:rsid w:val="007401F6"/>
    <w:rsid w:val="00740E6B"/>
    <w:rsid w:val="00742249"/>
    <w:rsid w:val="00742D97"/>
    <w:rsid w:val="00744251"/>
    <w:rsid w:val="007447EC"/>
    <w:rsid w:val="00747822"/>
    <w:rsid w:val="007500A9"/>
    <w:rsid w:val="007510BB"/>
    <w:rsid w:val="00751710"/>
    <w:rsid w:val="00752BB6"/>
    <w:rsid w:val="007531C4"/>
    <w:rsid w:val="007552F1"/>
    <w:rsid w:val="00757FF3"/>
    <w:rsid w:val="007602E2"/>
    <w:rsid w:val="00764B79"/>
    <w:rsid w:val="00764F3A"/>
    <w:rsid w:val="007671D5"/>
    <w:rsid w:val="00771F1B"/>
    <w:rsid w:val="00780441"/>
    <w:rsid w:val="007830FF"/>
    <w:rsid w:val="00784AEB"/>
    <w:rsid w:val="00791929"/>
    <w:rsid w:val="00794093"/>
    <w:rsid w:val="00794EB2"/>
    <w:rsid w:val="0079615A"/>
    <w:rsid w:val="007A4779"/>
    <w:rsid w:val="007A50EF"/>
    <w:rsid w:val="007A6AC1"/>
    <w:rsid w:val="007A747B"/>
    <w:rsid w:val="007A76F7"/>
    <w:rsid w:val="007B19A2"/>
    <w:rsid w:val="007B343F"/>
    <w:rsid w:val="007B7DF9"/>
    <w:rsid w:val="007C341F"/>
    <w:rsid w:val="007C58F8"/>
    <w:rsid w:val="007C63C9"/>
    <w:rsid w:val="007C7935"/>
    <w:rsid w:val="007D5C9F"/>
    <w:rsid w:val="007D715F"/>
    <w:rsid w:val="007E119C"/>
    <w:rsid w:val="007E3ECF"/>
    <w:rsid w:val="007F29B2"/>
    <w:rsid w:val="007F338E"/>
    <w:rsid w:val="007F3EE5"/>
    <w:rsid w:val="007F566E"/>
    <w:rsid w:val="007F676A"/>
    <w:rsid w:val="007F710D"/>
    <w:rsid w:val="00800C63"/>
    <w:rsid w:val="00800E1F"/>
    <w:rsid w:val="00803974"/>
    <w:rsid w:val="00803E26"/>
    <w:rsid w:val="00810336"/>
    <w:rsid w:val="0081057B"/>
    <w:rsid w:val="00813006"/>
    <w:rsid w:val="00813A13"/>
    <w:rsid w:val="00813EAB"/>
    <w:rsid w:val="0081620C"/>
    <w:rsid w:val="008176B6"/>
    <w:rsid w:val="00821695"/>
    <w:rsid w:val="008238F8"/>
    <w:rsid w:val="0082477E"/>
    <w:rsid w:val="0082501A"/>
    <w:rsid w:val="00834F80"/>
    <w:rsid w:val="00835AEF"/>
    <w:rsid w:val="0083618D"/>
    <w:rsid w:val="008420DC"/>
    <w:rsid w:val="00842A93"/>
    <w:rsid w:val="008436F3"/>
    <w:rsid w:val="00844638"/>
    <w:rsid w:val="008447DC"/>
    <w:rsid w:val="0084607C"/>
    <w:rsid w:val="0084686C"/>
    <w:rsid w:val="0085679B"/>
    <w:rsid w:val="008625C9"/>
    <w:rsid w:val="008634CD"/>
    <w:rsid w:val="00864897"/>
    <w:rsid w:val="008675CF"/>
    <w:rsid w:val="00870973"/>
    <w:rsid w:val="0087420E"/>
    <w:rsid w:val="00875062"/>
    <w:rsid w:val="00877D43"/>
    <w:rsid w:val="008842B7"/>
    <w:rsid w:val="008851AE"/>
    <w:rsid w:val="008869EC"/>
    <w:rsid w:val="008912A4"/>
    <w:rsid w:val="00891386"/>
    <w:rsid w:val="00896F6E"/>
    <w:rsid w:val="008A0060"/>
    <w:rsid w:val="008A1DB3"/>
    <w:rsid w:val="008A2527"/>
    <w:rsid w:val="008A3B35"/>
    <w:rsid w:val="008A3D6D"/>
    <w:rsid w:val="008A73C5"/>
    <w:rsid w:val="008A7A82"/>
    <w:rsid w:val="008B297B"/>
    <w:rsid w:val="008B6E0B"/>
    <w:rsid w:val="008C2A4F"/>
    <w:rsid w:val="008C2F64"/>
    <w:rsid w:val="008C5580"/>
    <w:rsid w:val="008C5C2B"/>
    <w:rsid w:val="008C75C4"/>
    <w:rsid w:val="008D1126"/>
    <w:rsid w:val="008D21FB"/>
    <w:rsid w:val="008E515C"/>
    <w:rsid w:val="008F26AA"/>
    <w:rsid w:val="008F3555"/>
    <w:rsid w:val="008F4032"/>
    <w:rsid w:val="008F51A4"/>
    <w:rsid w:val="009011B2"/>
    <w:rsid w:val="009013BF"/>
    <w:rsid w:val="00903033"/>
    <w:rsid w:val="009056B0"/>
    <w:rsid w:val="0090737E"/>
    <w:rsid w:val="00907FDD"/>
    <w:rsid w:val="00911EC8"/>
    <w:rsid w:val="00912381"/>
    <w:rsid w:val="00914041"/>
    <w:rsid w:val="0091658C"/>
    <w:rsid w:val="00916D27"/>
    <w:rsid w:val="009171C2"/>
    <w:rsid w:val="009172E9"/>
    <w:rsid w:val="009241C2"/>
    <w:rsid w:val="00931B0B"/>
    <w:rsid w:val="0093378C"/>
    <w:rsid w:val="00933E2E"/>
    <w:rsid w:val="0093683C"/>
    <w:rsid w:val="00936F34"/>
    <w:rsid w:val="009407BC"/>
    <w:rsid w:val="009426ED"/>
    <w:rsid w:val="00942C61"/>
    <w:rsid w:val="00947B2A"/>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2354"/>
    <w:rsid w:val="009775C9"/>
    <w:rsid w:val="009807E5"/>
    <w:rsid w:val="009900BF"/>
    <w:rsid w:val="009944A6"/>
    <w:rsid w:val="009A1D47"/>
    <w:rsid w:val="009A3369"/>
    <w:rsid w:val="009A4E05"/>
    <w:rsid w:val="009A539E"/>
    <w:rsid w:val="009A6914"/>
    <w:rsid w:val="009A6C3C"/>
    <w:rsid w:val="009B1D66"/>
    <w:rsid w:val="009B3B9F"/>
    <w:rsid w:val="009B4D9C"/>
    <w:rsid w:val="009C1BC3"/>
    <w:rsid w:val="009C3841"/>
    <w:rsid w:val="009C5AFC"/>
    <w:rsid w:val="009C6AFB"/>
    <w:rsid w:val="009C7612"/>
    <w:rsid w:val="009D5D79"/>
    <w:rsid w:val="009D61EF"/>
    <w:rsid w:val="009E12EB"/>
    <w:rsid w:val="009E2237"/>
    <w:rsid w:val="009E3DF6"/>
    <w:rsid w:val="009F0C75"/>
    <w:rsid w:val="009F2010"/>
    <w:rsid w:val="009F3A29"/>
    <w:rsid w:val="009F42A4"/>
    <w:rsid w:val="009F49A0"/>
    <w:rsid w:val="00A00929"/>
    <w:rsid w:val="00A00FD3"/>
    <w:rsid w:val="00A01D85"/>
    <w:rsid w:val="00A032AA"/>
    <w:rsid w:val="00A05B05"/>
    <w:rsid w:val="00A06A5C"/>
    <w:rsid w:val="00A07214"/>
    <w:rsid w:val="00A07531"/>
    <w:rsid w:val="00A07F24"/>
    <w:rsid w:val="00A10CF3"/>
    <w:rsid w:val="00A1136D"/>
    <w:rsid w:val="00A114FD"/>
    <w:rsid w:val="00A15186"/>
    <w:rsid w:val="00A16EC5"/>
    <w:rsid w:val="00A21518"/>
    <w:rsid w:val="00A270FA"/>
    <w:rsid w:val="00A30941"/>
    <w:rsid w:val="00A3148A"/>
    <w:rsid w:val="00A31B54"/>
    <w:rsid w:val="00A3403F"/>
    <w:rsid w:val="00A4063D"/>
    <w:rsid w:val="00A40901"/>
    <w:rsid w:val="00A41A7D"/>
    <w:rsid w:val="00A43024"/>
    <w:rsid w:val="00A4384A"/>
    <w:rsid w:val="00A45751"/>
    <w:rsid w:val="00A46AF4"/>
    <w:rsid w:val="00A531B0"/>
    <w:rsid w:val="00A53287"/>
    <w:rsid w:val="00A539B5"/>
    <w:rsid w:val="00A563CA"/>
    <w:rsid w:val="00A56452"/>
    <w:rsid w:val="00A67B8D"/>
    <w:rsid w:val="00A70CEA"/>
    <w:rsid w:val="00A73109"/>
    <w:rsid w:val="00A7310A"/>
    <w:rsid w:val="00A73E83"/>
    <w:rsid w:val="00A74AF5"/>
    <w:rsid w:val="00A76353"/>
    <w:rsid w:val="00A7725C"/>
    <w:rsid w:val="00A81072"/>
    <w:rsid w:val="00A81A91"/>
    <w:rsid w:val="00A84918"/>
    <w:rsid w:val="00A851D9"/>
    <w:rsid w:val="00A903EB"/>
    <w:rsid w:val="00A90D07"/>
    <w:rsid w:val="00A936DF"/>
    <w:rsid w:val="00A93CF4"/>
    <w:rsid w:val="00A958D6"/>
    <w:rsid w:val="00AA0088"/>
    <w:rsid w:val="00AA3531"/>
    <w:rsid w:val="00AA6898"/>
    <w:rsid w:val="00AB2068"/>
    <w:rsid w:val="00AB4035"/>
    <w:rsid w:val="00AB7997"/>
    <w:rsid w:val="00AC221E"/>
    <w:rsid w:val="00AC2ECE"/>
    <w:rsid w:val="00AC3211"/>
    <w:rsid w:val="00AC41AA"/>
    <w:rsid w:val="00AC4686"/>
    <w:rsid w:val="00AD099F"/>
    <w:rsid w:val="00AD10D4"/>
    <w:rsid w:val="00AD13D6"/>
    <w:rsid w:val="00AD710C"/>
    <w:rsid w:val="00AE4A42"/>
    <w:rsid w:val="00AE6716"/>
    <w:rsid w:val="00AF1DBC"/>
    <w:rsid w:val="00AF2ED7"/>
    <w:rsid w:val="00AF4F7B"/>
    <w:rsid w:val="00AF5E87"/>
    <w:rsid w:val="00B0537F"/>
    <w:rsid w:val="00B065C3"/>
    <w:rsid w:val="00B13DFC"/>
    <w:rsid w:val="00B14084"/>
    <w:rsid w:val="00B1592E"/>
    <w:rsid w:val="00B2098D"/>
    <w:rsid w:val="00B22DAE"/>
    <w:rsid w:val="00B25467"/>
    <w:rsid w:val="00B30165"/>
    <w:rsid w:val="00B3064B"/>
    <w:rsid w:val="00B315C5"/>
    <w:rsid w:val="00B32B6D"/>
    <w:rsid w:val="00B338C2"/>
    <w:rsid w:val="00B35F3E"/>
    <w:rsid w:val="00B37431"/>
    <w:rsid w:val="00B408FA"/>
    <w:rsid w:val="00B40972"/>
    <w:rsid w:val="00B40B00"/>
    <w:rsid w:val="00B43958"/>
    <w:rsid w:val="00B43D49"/>
    <w:rsid w:val="00B4489F"/>
    <w:rsid w:val="00B45B48"/>
    <w:rsid w:val="00B47310"/>
    <w:rsid w:val="00B50D04"/>
    <w:rsid w:val="00B52F1A"/>
    <w:rsid w:val="00B534B7"/>
    <w:rsid w:val="00B53D77"/>
    <w:rsid w:val="00B54804"/>
    <w:rsid w:val="00B56034"/>
    <w:rsid w:val="00B57071"/>
    <w:rsid w:val="00B603ED"/>
    <w:rsid w:val="00B619CB"/>
    <w:rsid w:val="00B64E54"/>
    <w:rsid w:val="00B671FA"/>
    <w:rsid w:val="00B72624"/>
    <w:rsid w:val="00B74083"/>
    <w:rsid w:val="00B74FF5"/>
    <w:rsid w:val="00B7749F"/>
    <w:rsid w:val="00B774D9"/>
    <w:rsid w:val="00B80134"/>
    <w:rsid w:val="00B81383"/>
    <w:rsid w:val="00B81766"/>
    <w:rsid w:val="00B828D5"/>
    <w:rsid w:val="00B84B3B"/>
    <w:rsid w:val="00B84E42"/>
    <w:rsid w:val="00B86181"/>
    <w:rsid w:val="00B91F2D"/>
    <w:rsid w:val="00B947C3"/>
    <w:rsid w:val="00B951EB"/>
    <w:rsid w:val="00B95368"/>
    <w:rsid w:val="00B95AF9"/>
    <w:rsid w:val="00B95EEC"/>
    <w:rsid w:val="00B96D61"/>
    <w:rsid w:val="00BA2E46"/>
    <w:rsid w:val="00BA592A"/>
    <w:rsid w:val="00BB0812"/>
    <w:rsid w:val="00BB29C2"/>
    <w:rsid w:val="00BB2A5D"/>
    <w:rsid w:val="00BB2C73"/>
    <w:rsid w:val="00BB38E1"/>
    <w:rsid w:val="00BB4DF6"/>
    <w:rsid w:val="00BB5137"/>
    <w:rsid w:val="00BB6C1D"/>
    <w:rsid w:val="00BC1444"/>
    <w:rsid w:val="00BC43C7"/>
    <w:rsid w:val="00BD1030"/>
    <w:rsid w:val="00BD2361"/>
    <w:rsid w:val="00BD293B"/>
    <w:rsid w:val="00BD2F3C"/>
    <w:rsid w:val="00BD4A9B"/>
    <w:rsid w:val="00BD50E1"/>
    <w:rsid w:val="00BD5784"/>
    <w:rsid w:val="00BD57F9"/>
    <w:rsid w:val="00BD65A7"/>
    <w:rsid w:val="00BE0AC4"/>
    <w:rsid w:val="00BE456E"/>
    <w:rsid w:val="00BE7625"/>
    <w:rsid w:val="00BE7AF0"/>
    <w:rsid w:val="00BE7FE5"/>
    <w:rsid w:val="00BF23C7"/>
    <w:rsid w:val="00BF2AB2"/>
    <w:rsid w:val="00BF3B5D"/>
    <w:rsid w:val="00BF41C0"/>
    <w:rsid w:val="00C01E10"/>
    <w:rsid w:val="00C0276C"/>
    <w:rsid w:val="00C044FE"/>
    <w:rsid w:val="00C06555"/>
    <w:rsid w:val="00C06B5A"/>
    <w:rsid w:val="00C07DD9"/>
    <w:rsid w:val="00C135F3"/>
    <w:rsid w:val="00C13F7B"/>
    <w:rsid w:val="00C14584"/>
    <w:rsid w:val="00C15438"/>
    <w:rsid w:val="00C1639B"/>
    <w:rsid w:val="00C1787B"/>
    <w:rsid w:val="00C221CE"/>
    <w:rsid w:val="00C23A72"/>
    <w:rsid w:val="00C26438"/>
    <w:rsid w:val="00C27BC0"/>
    <w:rsid w:val="00C310BA"/>
    <w:rsid w:val="00C31A91"/>
    <w:rsid w:val="00C324F2"/>
    <w:rsid w:val="00C3315F"/>
    <w:rsid w:val="00C34F51"/>
    <w:rsid w:val="00C34FC2"/>
    <w:rsid w:val="00C35057"/>
    <w:rsid w:val="00C404BB"/>
    <w:rsid w:val="00C412C2"/>
    <w:rsid w:val="00C43DBB"/>
    <w:rsid w:val="00C44459"/>
    <w:rsid w:val="00C4732D"/>
    <w:rsid w:val="00C53976"/>
    <w:rsid w:val="00C5510B"/>
    <w:rsid w:val="00C55D50"/>
    <w:rsid w:val="00C55E89"/>
    <w:rsid w:val="00C567DD"/>
    <w:rsid w:val="00C57F4E"/>
    <w:rsid w:val="00C63819"/>
    <w:rsid w:val="00C65E3C"/>
    <w:rsid w:val="00C6775E"/>
    <w:rsid w:val="00C775B0"/>
    <w:rsid w:val="00C81102"/>
    <w:rsid w:val="00C82FA8"/>
    <w:rsid w:val="00C831D4"/>
    <w:rsid w:val="00C8443B"/>
    <w:rsid w:val="00C869ED"/>
    <w:rsid w:val="00C86B5F"/>
    <w:rsid w:val="00C86FE8"/>
    <w:rsid w:val="00C92D2D"/>
    <w:rsid w:val="00C932AB"/>
    <w:rsid w:val="00C948A5"/>
    <w:rsid w:val="00CA0120"/>
    <w:rsid w:val="00CA213F"/>
    <w:rsid w:val="00CA452B"/>
    <w:rsid w:val="00CA4E83"/>
    <w:rsid w:val="00CA4FE1"/>
    <w:rsid w:val="00CA5138"/>
    <w:rsid w:val="00CA5A0E"/>
    <w:rsid w:val="00CA5A3F"/>
    <w:rsid w:val="00CA6BD1"/>
    <w:rsid w:val="00CB04BB"/>
    <w:rsid w:val="00CB181B"/>
    <w:rsid w:val="00CB1E9F"/>
    <w:rsid w:val="00CB3812"/>
    <w:rsid w:val="00CB4980"/>
    <w:rsid w:val="00CB5ADF"/>
    <w:rsid w:val="00CB69BF"/>
    <w:rsid w:val="00CB6BD5"/>
    <w:rsid w:val="00CB70DF"/>
    <w:rsid w:val="00CB7341"/>
    <w:rsid w:val="00CB7917"/>
    <w:rsid w:val="00CC0C3B"/>
    <w:rsid w:val="00CC2E09"/>
    <w:rsid w:val="00CC39F1"/>
    <w:rsid w:val="00CC6D28"/>
    <w:rsid w:val="00CC7579"/>
    <w:rsid w:val="00CC7B7D"/>
    <w:rsid w:val="00CD40AA"/>
    <w:rsid w:val="00CD5A0A"/>
    <w:rsid w:val="00CD7CB2"/>
    <w:rsid w:val="00CE16F1"/>
    <w:rsid w:val="00CE188A"/>
    <w:rsid w:val="00CE2C07"/>
    <w:rsid w:val="00CE791B"/>
    <w:rsid w:val="00CE7D17"/>
    <w:rsid w:val="00CE7EC9"/>
    <w:rsid w:val="00CF1B42"/>
    <w:rsid w:val="00CF3FD2"/>
    <w:rsid w:val="00CF55D4"/>
    <w:rsid w:val="00CF5D9A"/>
    <w:rsid w:val="00CF7362"/>
    <w:rsid w:val="00D01E28"/>
    <w:rsid w:val="00D02F7A"/>
    <w:rsid w:val="00D10D52"/>
    <w:rsid w:val="00D16CF1"/>
    <w:rsid w:val="00D21ADF"/>
    <w:rsid w:val="00D21C3D"/>
    <w:rsid w:val="00D256DE"/>
    <w:rsid w:val="00D26969"/>
    <w:rsid w:val="00D269CF"/>
    <w:rsid w:val="00D2748C"/>
    <w:rsid w:val="00D321CC"/>
    <w:rsid w:val="00D322CA"/>
    <w:rsid w:val="00D33724"/>
    <w:rsid w:val="00D348B7"/>
    <w:rsid w:val="00D356B1"/>
    <w:rsid w:val="00D3573A"/>
    <w:rsid w:val="00D421AD"/>
    <w:rsid w:val="00D4267D"/>
    <w:rsid w:val="00D47703"/>
    <w:rsid w:val="00D52F18"/>
    <w:rsid w:val="00D53909"/>
    <w:rsid w:val="00D566F9"/>
    <w:rsid w:val="00D6055F"/>
    <w:rsid w:val="00D625FF"/>
    <w:rsid w:val="00D637DD"/>
    <w:rsid w:val="00D64B28"/>
    <w:rsid w:val="00D64D98"/>
    <w:rsid w:val="00D67229"/>
    <w:rsid w:val="00D70891"/>
    <w:rsid w:val="00D73059"/>
    <w:rsid w:val="00D73982"/>
    <w:rsid w:val="00D74452"/>
    <w:rsid w:val="00D74A45"/>
    <w:rsid w:val="00D75C94"/>
    <w:rsid w:val="00D774D5"/>
    <w:rsid w:val="00D7775A"/>
    <w:rsid w:val="00D81899"/>
    <w:rsid w:val="00D8570B"/>
    <w:rsid w:val="00D872E8"/>
    <w:rsid w:val="00D8758C"/>
    <w:rsid w:val="00D909B3"/>
    <w:rsid w:val="00D948D8"/>
    <w:rsid w:val="00D94A2B"/>
    <w:rsid w:val="00D97EF6"/>
    <w:rsid w:val="00DA025A"/>
    <w:rsid w:val="00DA2392"/>
    <w:rsid w:val="00DA7A94"/>
    <w:rsid w:val="00DB1040"/>
    <w:rsid w:val="00DB7171"/>
    <w:rsid w:val="00DC1162"/>
    <w:rsid w:val="00DC141C"/>
    <w:rsid w:val="00DC2BC1"/>
    <w:rsid w:val="00DC2C68"/>
    <w:rsid w:val="00DC485B"/>
    <w:rsid w:val="00DC56E4"/>
    <w:rsid w:val="00DC6266"/>
    <w:rsid w:val="00DC6663"/>
    <w:rsid w:val="00DD0E53"/>
    <w:rsid w:val="00DD3595"/>
    <w:rsid w:val="00DD3A67"/>
    <w:rsid w:val="00DD48C9"/>
    <w:rsid w:val="00DD4ABD"/>
    <w:rsid w:val="00DD7B8E"/>
    <w:rsid w:val="00DD7E68"/>
    <w:rsid w:val="00DE200D"/>
    <w:rsid w:val="00DE33C1"/>
    <w:rsid w:val="00DE7DF0"/>
    <w:rsid w:val="00DF3040"/>
    <w:rsid w:val="00DF58A5"/>
    <w:rsid w:val="00DF66B8"/>
    <w:rsid w:val="00E00464"/>
    <w:rsid w:val="00E00E67"/>
    <w:rsid w:val="00E0429A"/>
    <w:rsid w:val="00E06C4A"/>
    <w:rsid w:val="00E11196"/>
    <w:rsid w:val="00E11AEE"/>
    <w:rsid w:val="00E11B3F"/>
    <w:rsid w:val="00E130F4"/>
    <w:rsid w:val="00E13627"/>
    <w:rsid w:val="00E14D1B"/>
    <w:rsid w:val="00E16DBE"/>
    <w:rsid w:val="00E172B8"/>
    <w:rsid w:val="00E176BF"/>
    <w:rsid w:val="00E1785F"/>
    <w:rsid w:val="00E17B83"/>
    <w:rsid w:val="00E21134"/>
    <w:rsid w:val="00E21452"/>
    <w:rsid w:val="00E22136"/>
    <w:rsid w:val="00E23FD3"/>
    <w:rsid w:val="00E259A0"/>
    <w:rsid w:val="00E32815"/>
    <w:rsid w:val="00E33BA9"/>
    <w:rsid w:val="00E35BBB"/>
    <w:rsid w:val="00E4054B"/>
    <w:rsid w:val="00E40C50"/>
    <w:rsid w:val="00E4285A"/>
    <w:rsid w:val="00E44728"/>
    <w:rsid w:val="00E449CB"/>
    <w:rsid w:val="00E44E53"/>
    <w:rsid w:val="00E464D4"/>
    <w:rsid w:val="00E47847"/>
    <w:rsid w:val="00E51D05"/>
    <w:rsid w:val="00E55DA8"/>
    <w:rsid w:val="00E6091B"/>
    <w:rsid w:val="00E637B3"/>
    <w:rsid w:val="00E6450C"/>
    <w:rsid w:val="00E646D3"/>
    <w:rsid w:val="00E649B6"/>
    <w:rsid w:val="00E71532"/>
    <w:rsid w:val="00E72A0E"/>
    <w:rsid w:val="00E7559C"/>
    <w:rsid w:val="00E7669F"/>
    <w:rsid w:val="00E8238F"/>
    <w:rsid w:val="00E859F2"/>
    <w:rsid w:val="00E86732"/>
    <w:rsid w:val="00E87F7C"/>
    <w:rsid w:val="00E91AD2"/>
    <w:rsid w:val="00E9489B"/>
    <w:rsid w:val="00E953CF"/>
    <w:rsid w:val="00E9702F"/>
    <w:rsid w:val="00E972C8"/>
    <w:rsid w:val="00E97793"/>
    <w:rsid w:val="00EA1661"/>
    <w:rsid w:val="00EA6608"/>
    <w:rsid w:val="00EB2366"/>
    <w:rsid w:val="00EB2BCB"/>
    <w:rsid w:val="00EB754C"/>
    <w:rsid w:val="00EB7B93"/>
    <w:rsid w:val="00EB7CF3"/>
    <w:rsid w:val="00EB7EE1"/>
    <w:rsid w:val="00EC026B"/>
    <w:rsid w:val="00EC02EC"/>
    <w:rsid w:val="00EC1F48"/>
    <w:rsid w:val="00EC2BBE"/>
    <w:rsid w:val="00EC3899"/>
    <w:rsid w:val="00EC5E22"/>
    <w:rsid w:val="00EC74F5"/>
    <w:rsid w:val="00ED0A83"/>
    <w:rsid w:val="00ED3434"/>
    <w:rsid w:val="00ED5FD6"/>
    <w:rsid w:val="00ED664F"/>
    <w:rsid w:val="00EE3B7B"/>
    <w:rsid w:val="00EE5501"/>
    <w:rsid w:val="00EF0C5C"/>
    <w:rsid w:val="00F00D92"/>
    <w:rsid w:val="00F00F10"/>
    <w:rsid w:val="00F01107"/>
    <w:rsid w:val="00F01AB3"/>
    <w:rsid w:val="00F01F4F"/>
    <w:rsid w:val="00F033E8"/>
    <w:rsid w:val="00F05419"/>
    <w:rsid w:val="00F113A6"/>
    <w:rsid w:val="00F1148D"/>
    <w:rsid w:val="00F11573"/>
    <w:rsid w:val="00F15255"/>
    <w:rsid w:val="00F160D7"/>
    <w:rsid w:val="00F162F3"/>
    <w:rsid w:val="00F1750F"/>
    <w:rsid w:val="00F200C3"/>
    <w:rsid w:val="00F215BB"/>
    <w:rsid w:val="00F2201B"/>
    <w:rsid w:val="00F22A81"/>
    <w:rsid w:val="00F22F12"/>
    <w:rsid w:val="00F23339"/>
    <w:rsid w:val="00F24BDD"/>
    <w:rsid w:val="00F26FB6"/>
    <w:rsid w:val="00F27160"/>
    <w:rsid w:val="00F31354"/>
    <w:rsid w:val="00F3480D"/>
    <w:rsid w:val="00F34886"/>
    <w:rsid w:val="00F35361"/>
    <w:rsid w:val="00F37B95"/>
    <w:rsid w:val="00F40CC3"/>
    <w:rsid w:val="00F414F2"/>
    <w:rsid w:val="00F444B1"/>
    <w:rsid w:val="00F46C2C"/>
    <w:rsid w:val="00F508F3"/>
    <w:rsid w:val="00F511ED"/>
    <w:rsid w:val="00F5215F"/>
    <w:rsid w:val="00F537D7"/>
    <w:rsid w:val="00F53ABE"/>
    <w:rsid w:val="00F567F4"/>
    <w:rsid w:val="00F57BC4"/>
    <w:rsid w:val="00F60BF0"/>
    <w:rsid w:val="00F63B62"/>
    <w:rsid w:val="00F64901"/>
    <w:rsid w:val="00F6622E"/>
    <w:rsid w:val="00F737E2"/>
    <w:rsid w:val="00F76290"/>
    <w:rsid w:val="00F82ED8"/>
    <w:rsid w:val="00F843DB"/>
    <w:rsid w:val="00F84F4F"/>
    <w:rsid w:val="00F8633C"/>
    <w:rsid w:val="00F87539"/>
    <w:rsid w:val="00FA347D"/>
    <w:rsid w:val="00FA3C75"/>
    <w:rsid w:val="00FA425B"/>
    <w:rsid w:val="00FB1533"/>
    <w:rsid w:val="00FB2E9F"/>
    <w:rsid w:val="00FB5C12"/>
    <w:rsid w:val="00FB6666"/>
    <w:rsid w:val="00FB6C27"/>
    <w:rsid w:val="00FC5363"/>
    <w:rsid w:val="00FC53BF"/>
    <w:rsid w:val="00FC572F"/>
    <w:rsid w:val="00FD04AA"/>
    <w:rsid w:val="00FD09A5"/>
    <w:rsid w:val="00FD0ADA"/>
    <w:rsid w:val="00FD0BED"/>
    <w:rsid w:val="00FD19D2"/>
    <w:rsid w:val="00FD5F9B"/>
    <w:rsid w:val="00FD6541"/>
    <w:rsid w:val="00FE09E3"/>
    <w:rsid w:val="00FE1660"/>
    <w:rsid w:val="00FE2C15"/>
    <w:rsid w:val="00FE2EF0"/>
    <w:rsid w:val="00FE3E54"/>
    <w:rsid w:val="00FE5AAC"/>
    <w:rsid w:val="00FE60F6"/>
    <w:rsid w:val="00FE702C"/>
    <w:rsid w:val="00FF0693"/>
    <w:rsid w:val="00FF06B4"/>
    <w:rsid w:val="00FF170E"/>
    <w:rsid w:val="00FF3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9E"/>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2,List Paragraph1,List Paragraph11,Header bold,bullets,Normal bullet 2,Arial"/>
    <w:basedOn w:val="Normal"/>
    <w:link w:val="ListParagraphChar"/>
    <w:uiPriority w:val="34"/>
    <w:qFormat/>
    <w:rsid w:val="005F76FF"/>
    <w:pPr>
      <w:ind w:left="720"/>
      <w:contextualSpacing/>
    </w:pPr>
  </w:style>
  <w:style w:type="paragraph" w:styleId="NoSpacing">
    <w:name w:val="No Spacing"/>
    <w:uiPriority w:val="1"/>
    <w:qFormat/>
    <w:rsid w:val="00A01D85"/>
    <w:pPr>
      <w:spacing w:after="0" w:line="240" w:lineRule="auto"/>
    </w:pPr>
    <w:rPr>
      <w:rFonts w:ascii="Times New Roman" w:eastAsia="Times New Roman" w:hAnsi="Times New Roman" w:cs="Times New Roman"/>
      <w:sz w:val="24"/>
      <w:szCs w:val="24"/>
    </w:rPr>
  </w:style>
  <w:style w:type="character" w:customStyle="1" w:styleId="l5def2">
    <w:name w:val="l5def2"/>
    <w:basedOn w:val="DefaultParagraphFont"/>
    <w:rsid w:val="003E09FB"/>
    <w:rPr>
      <w:rFonts w:ascii="Arial" w:hAnsi="Arial" w:cs="Arial" w:hint="default"/>
      <w:color w:val="000000"/>
      <w:sz w:val="26"/>
      <w:szCs w:val="26"/>
    </w:rPr>
  </w:style>
  <w:style w:type="character" w:customStyle="1" w:styleId="l5def3">
    <w:name w:val="l5def3"/>
    <w:basedOn w:val="DefaultParagraphFont"/>
    <w:rsid w:val="003E09FB"/>
    <w:rPr>
      <w:rFonts w:ascii="Arial" w:hAnsi="Arial" w:cs="Arial" w:hint="default"/>
      <w:color w:val="000000"/>
      <w:sz w:val="26"/>
      <w:szCs w:val="26"/>
    </w:rPr>
  </w:style>
  <w:style w:type="paragraph" w:customStyle="1" w:styleId="Default">
    <w:name w:val="Default"/>
    <w:rsid w:val="00065E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body 2 Char,List Paragraph1 Char,List Paragraph11 Char,Header bold Char,bullets Char,Normal bullet 2 Char,Arial Char"/>
    <w:link w:val="ListParagraph"/>
    <w:uiPriority w:val="34"/>
    <w:rsid w:val="008C2F64"/>
    <w:rPr>
      <w:rFonts w:ascii="Arial" w:eastAsia="Lucida Sans Unicode" w:hAnsi="Arial" w:cs="Mangal"/>
      <w:kern w:val="1"/>
      <w:szCs w:val="24"/>
      <w:lang w:val="en-GB"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hyperlink" Target="http://?" TargetMode="External"/>
	<Relationship Id="rId18" Type="http://schemas.openxmlformats.org/officeDocument/2006/relationships/hyperlink" Target="http://?" TargetMode="External"/>
	<Relationship Id="rId26" Type="http://schemas.openxmlformats.org/officeDocument/2006/relationships/header" Target="header1.xml"/>
	<Relationship Id="rId39" Type="http://schemas.openxmlformats.org/officeDocument/2006/relationships/footer" Target="footer6.xml"/>
	<Relationship Id="rId3" Type="http://schemas.openxmlformats.org/officeDocument/2006/relationships/styles" Target="styles.xml"/>
	<Relationship Id="rId21" Type="http://schemas.openxmlformats.org/officeDocument/2006/relationships/hyperlink" Target="http://?" TargetMode="External"/>
	<Relationship Id="rId34" Type="http://schemas.openxmlformats.org/officeDocument/2006/relationships/footer" Target="footer4.xml"/>
	<Relationship Id="rId7" Type="http://schemas.openxmlformats.org/officeDocument/2006/relationships/endnotes" Target="endnotes.xml"/>
	<Relationship Id="rId12" Type="http://schemas.openxmlformats.org/officeDocument/2006/relationships/hyperlink" Target="http://?" TargetMode="External"/>
	<Relationship Id="rId17" Type="http://schemas.openxmlformats.org/officeDocument/2006/relationships/hyperlink" Target="http://?" TargetMode="External"/>
	<Relationship Id="rId25" Type="http://schemas.openxmlformats.org/officeDocument/2006/relationships/image" Target="media/image1.emf"/>
	<Relationship Id="rId33" Type="http://schemas.openxmlformats.org/officeDocument/2006/relationships/header" Target="header5.xml"/>
	<Relationship Id="rId38" Type="http://schemas.openxmlformats.org/officeDocument/2006/relationships/header" Target="header8.xml"/>
	<Relationship Id="rId2" Type="http://schemas.openxmlformats.org/officeDocument/2006/relationships/numbering" Target="numbering.xml"/>
	<Relationship Id="rId16" Type="http://schemas.openxmlformats.org/officeDocument/2006/relationships/hyperlink" Target="http://?" TargetMode="External"/>
	<Relationship Id="rId20" Type="http://schemas.openxmlformats.org/officeDocument/2006/relationships/hyperlink" Target="http://?" TargetMode="External"/>
	<Relationship Id="rId29" Type="http://schemas.openxmlformats.org/officeDocument/2006/relationships/footer" Target="footer2.xml"/>
	<Relationship Id="rId41"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 TargetMode="External"/>
	<Relationship Id="rId24" Type="http://schemas.openxmlformats.org/officeDocument/2006/relationships/hyperlink" Target="http://?" TargetMode="External"/>
	<Relationship Id="rId32" Type="http://schemas.openxmlformats.org/officeDocument/2006/relationships/footer" Target="footer3.xml"/>
	<Relationship Id="rId37" Type="http://schemas.openxmlformats.org/officeDocument/2006/relationships/footer" Target="footer5.xml"/>
	<Relationship Id="rId40"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 TargetMode="External"/>
	<Relationship Id="rId23" Type="http://schemas.openxmlformats.org/officeDocument/2006/relationships/hyperlink" Target="http://?" TargetMode="External"/>
	<Relationship Id="rId28" Type="http://schemas.openxmlformats.org/officeDocument/2006/relationships/header" Target="header2.xml"/>
	<Relationship Id="rId36" Type="http://schemas.openxmlformats.org/officeDocument/2006/relationships/header" Target="header7.xml"/>
	<Relationship Id="rId10" Type="http://schemas.openxmlformats.org/officeDocument/2006/relationships/hyperlink" Target="http://?" TargetMode="External"/>
	<Relationship Id="rId19" Type="http://schemas.openxmlformats.org/officeDocument/2006/relationships/hyperlink" Target="http://?" TargetMode="External"/>
	<Relationship Id="rId31" Type="http://schemas.openxmlformats.org/officeDocument/2006/relationships/header" Target="header4.xml"/>
	<Relationship Id="rId4" Type="http://schemas.openxmlformats.org/officeDocument/2006/relationships/settings" Target="settings.xml"/>
	<Relationship Id="rId9" Type="http://schemas.openxmlformats.org/officeDocument/2006/relationships/hyperlink" Target="http://?" TargetMode="External"/>
	<Relationship Id="rId14" Type="http://schemas.openxmlformats.org/officeDocument/2006/relationships/hyperlink" Target="http://?" TargetMode="External"/>
	<Relationship Id="rId22" Type="http://schemas.openxmlformats.org/officeDocument/2006/relationships/hyperlink" Target="http://?" TargetMode="External"/>
	<Relationship Id="rId27" Type="http://schemas.openxmlformats.org/officeDocument/2006/relationships/footer" Target="footer1.xml"/>
	<Relationship Id="rId30" Type="http://schemas.openxmlformats.org/officeDocument/2006/relationships/header" Target="header3.xml"/>
	<Relationship Id="rId35" Type="http://schemas.openxmlformats.org/officeDocument/2006/relationships/header" Target="header6.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8486-BE3E-4E2C-970B-B8BE8512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39</Pages>
  <Words>11479</Words>
  <Characters>65435</Characters>
  <Application>Microsoft Office Word</Application>
  <DocSecurity>0</DocSecurity>
  <Lines>545</Lines>
  <Paragraphs>153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S.C. Compania de Apa Oradea S.A.</Company>
  <LinksUpToDate>false</LinksUpToDate>
  <CharactersWithSpaces>76761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mihit andreea</dc:creator>
  <cp:keywords/>
  <dc:description/>
  <cp:lastModifiedBy>Veres Ioana</cp:lastModifiedBy>
  <cp:revision>264</cp:revision>
  <cp:lastPrinted>2021-01-08T11:40:00Z</cp:lastPrinted>
  <dcterms:created xsi:type="dcterms:W3CDTF">2014-03-19T06:14:00Z</dcterms:created>
  <dcterms:modified xsi:type="dcterms:W3CDTF">2022-08-18T09:49:00Z</dcterms:modified>
</cp:coreProperties>
</file>