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6B" w:rsidRPr="00EC026B" w:rsidRDefault="00EC026B" w:rsidP="00EC026B">
      <w:pPr>
        <w:pStyle w:val="TOC1"/>
        <w:jc w:val="center"/>
        <w:rPr>
          <w:lang w:val="ro-RO"/>
        </w:rPr>
      </w:pPr>
      <w:r w:rsidRPr="00EC026B">
        <w:rPr>
          <w:lang w:val="ro-RO"/>
        </w:rPr>
        <w:t xml:space="preserve">Modele orientative FORMULARE </w:t>
      </w:r>
    </w:p>
    <w:p w:rsidR="00EC026B" w:rsidRPr="00EC026B" w:rsidRDefault="00C80CAF" w:rsidP="00C80CAF">
      <w:pPr>
        <w:pStyle w:val="TOC1"/>
        <w:jc w:val="center"/>
        <w:rPr>
          <w:lang w:val="ro-RO"/>
        </w:rPr>
      </w:pPr>
      <w:r>
        <w:rPr>
          <w:lang w:val="ro-RO"/>
        </w:rPr>
        <w:t>CUPRINS</w:t>
      </w:r>
    </w:p>
    <w:p w:rsidR="00EC026B" w:rsidRPr="00596F9B" w:rsidRDefault="00EC026B" w:rsidP="00DB3239">
      <w:pPr>
        <w:contextualSpacing/>
        <w:rPr>
          <w:rFonts w:ascii="Times New Roman" w:hAnsi="Times New Roman" w:cs="Times New Roman"/>
          <w:sz w:val="24"/>
          <w:lang w:val="ro-RO"/>
        </w:rPr>
      </w:pPr>
    </w:p>
    <w:p w:rsidR="000643B9" w:rsidRPr="003E4F19" w:rsidRDefault="000643B9" w:rsidP="00DE3CC7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 nr. 1 -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Scrisoare</w:t>
      </w:r>
      <w:proofErr w:type="spellEnd"/>
      <w:r w:rsidRPr="003E4F19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înaintare</w:t>
      </w:r>
      <w:proofErr w:type="spellEnd"/>
    </w:p>
    <w:p w:rsidR="002B791C" w:rsidRPr="003E4F19" w:rsidRDefault="00773C80" w:rsidP="00DE3CC7">
      <w:p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 nr. </w:t>
      </w:r>
      <w:r w:rsidR="00B37E89">
        <w:rPr>
          <w:rFonts w:ascii="Times New Roman" w:hAnsi="Times New Roman" w:cs="Times New Roman"/>
          <w:b/>
          <w:i/>
          <w:sz w:val="24"/>
        </w:rPr>
        <w:t>2</w:t>
      </w:r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r w:rsidRPr="003E4F19">
        <w:rPr>
          <w:rFonts w:ascii="Times New Roman" w:hAnsi="Times New Roman" w:cs="Times New Roman"/>
          <w:b/>
          <w:sz w:val="24"/>
        </w:rPr>
        <w:t xml:space="preserve">- </w:t>
      </w:r>
      <w:r w:rsidR="002B791C" w:rsidRPr="003E4F19">
        <w:rPr>
          <w:rFonts w:ascii="Times New Roman" w:hAnsi="Times New Roman" w:cs="Times New Roman"/>
          <w:b/>
          <w:sz w:val="24"/>
          <w:lang w:val="ro-RO"/>
        </w:rPr>
        <w:t xml:space="preserve">Declaraţie privind neîncadrarea în situaţiile </w:t>
      </w:r>
      <w:proofErr w:type="spellStart"/>
      <w:proofErr w:type="gramStart"/>
      <w:r w:rsidR="002B791C" w:rsidRPr="003E4F19">
        <w:rPr>
          <w:rFonts w:ascii="Times New Roman" w:hAnsi="Times New Roman" w:cs="Times New Roman"/>
          <w:b/>
          <w:sz w:val="24"/>
        </w:rPr>
        <w:t>prevederilor</w:t>
      </w:r>
      <w:proofErr w:type="spellEnd"/>
      <w:r w:rsidR="002B791C" w:rsidRPr="003E4F19">
        <w:rPr>
          <w:rFonts w:ascii="Times New Roman" w:hAnsi="Times New Roman" w:cs="Times New Roman"/>
          <w:b/>
          <w:sz w:val="24"/>
        </w:rPr>
        <w:t xml:space="preserve">  art</w:t>
      </w:r>
      <w:proofErr w:type="gramEnd"/>
      <w:r w:rsidR="002B791C" w:rsidRPr="003E4F19">
        <w:rPr>
          <w:rFonts w:ascii="Times New Roman" w:hAnsi="Times New Roman" w:cs="Times New Roman"/>
          <w:b/>
          <w:sz w:val="24"/>
        </w:rPr>
        <w:t>. 73</w:t>
      </w:r>
      <w:r w:rsidR="00765C83">
        <w:rPr>
          <w:rFonts w:ascii="Times New Roman" w:hAnsi="Times New Roman" w:cs="Times New Roman"/>
          <w:b/>
          <w:sz w:val="24"/>
        </w:rPr>
        <w:t xml:space="preserve"> </w:t>
      </w:r>
      <w:r w:rsidR="002B791C" w:rsidRPr="003E4F19">
        <w:rPr>
          <w:rFonts w:ascii="Times New Roman" w:hAnsi="Times New Roman" w:cs="Times New Roman"/>
          <w:b/>
          <w:sz w:val="24"/>
        </w:rPr>
        <w:t xml:space="preserve">din </w:t>
      </w:r>
      <w:proofErr w:type="spellStart"/>
      <w:r w:rsidR="002B791C" w:rsidRPr="003E4F19">
        <w:rPr>
          <w:rFonts w:ascii="Times New Roman" w:hAnsi="Times New Roman" w:cs="Times New Roman"/>
          <w:b/>
          <w:sz w:val="24"/>
        </w:rPr>
        <w:t>Legea</w:t>
      </w:r>
      <w:proofErr w:type="spellEnd"/>
      <w:r w:rsidR="002B791C" w:rsidRPr="003E4F19">
        <w:rPr>
          <w:rFonts w:ascii="Times New Roman" w:hAnsi="Times New Roman" w:cs="Times New Roman"/>
          <w:b/>
          <w:sz w:val="24"/>
        </w:rPr>
        <w:t xml:space="preserve"> 99/2016</w:t>
      </w:r>
    </w:p>
    <w:p w:rsidR="00756A06" w:rsidRPr="003E4F19" w:rsidRDefault="00756A06" w:rsidP="00DE3CC7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proofErr w:type="spellStart"/>
      <w:proofErr w:type="gramStart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 nr.</w:t>
      </w:r>
      <w:proofErr w:type="gramEnd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FA4506">
        <w:rPr>
          <w:rFonts w:ascii="Times New Roman" w:hAnsi="Times New Roman" w:cs="Times New Roman"/>
          <w:b/>
          <w:bCs/>
          <w:i/>
          <w:iCs/>
          <w:sz w:val="24"/>
        </w:rPr>
        <w:t>3</w:t>
      </w:r>
      <w:r w:rsidR="00273C36"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3E4F19">
        <w:rPr>
          <w:rFonts w:ascii="Times New Roman" w:hAnsi="Times New Roman" w:cs="Times New Roman"/>
          <w:b/>
          <w:bCs/>
          <w:iCs/>
          <w:sz w:val="24"/>
        </w:rPr>
        <w:t>–</w:t>
      </w:r>
      <w:r w:rsidRPr="003E4F1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Formularul</w:t>
      </w:r>
      <w:proofErr w:type="spellEnd"/>
      <w:r w:rsidRPr="003E4F19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ofertă</w:t>
      </w:r>
      <w:proofErr w:type="spellEnd"/>
    </w:p>
    <w:p w:rsidR="00E43E8D" w:rsidRDefault="0068261F" w:rsidP="00B24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E32DA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EE32DA">
        <w:rPr>
          <w:rFonts w:ascii="Times New Roman" w:hAnsi="Times New Roman" w:cs="Times New Roman"/>
          <w:b/>
          <w:i/>
          <w:sz w:val="24"/>
        </w:rPr>
        <w:t xml:space="preserve"> nr. </w:t>
      </w:r>
      <w:r w:rsidR="00FA4506">
        <w:rPr>
          <w:rFonts w:ascii="Times New Roman" w:hAnsi="Times New Roman" w:cs="Times New Roman"/>
          <w:b/>
          <w:i/>
          <w:sz w:val="24"/>
        </w:rPr>
        <w:t>4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EE32D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Angajament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de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respectare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a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Standardelor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De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Prelucrare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A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Datelor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Cu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Caracter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Personal, Conform RGPD</w:t>
      </w:r>
    </w:p>
    <w:p w:rsidR="00E43E8D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4A561C" w:rsidRDefault="004A561C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E43E8D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C5006" w:rsidRPr="00C11928" w:rsidRDefault="00BC5006" w:rsidP="00BC5006">
      <w:pPr>
        <w:keepNext/>
        <w:pageBreakBefore/>
        <w:widowControl/>
        <w:ind w:left="7371"/>
        <w:rPr>
          <w:rFonts w:ascii="Times New Roman" w:eastAsia="Times New Roman" w:hAnsi="Times New Roman" w:cs="Times New Roman"/>
          <w:b/>
          <w:iCs/>
          <w:sz w:val="24"/>
          <w:szCs w:val="22"/>
          <w:lang w:val="ro-RO" w:eastAsia="ar-SA" w:bidi="ar-SA"/>
        </w:rPr>
      </w:pPr>
      <w:r w:rsidRPr="00C11928">
        <w:rPr>
          <w:rFonts w:ascii="Times New Roman" w:eastAsia="Times New Roman" w:hAnsi="Times New Roman" w:cs="Times New Roman"/>
          <w:b/>
          <w:iCs/>
          <w:sz w:val="24"/>
          <w:szCs w:val="22"/>
          <w:lang w:val="ro-RO" w:eastAsia="ar-SA" w:bidi="ar-SA"/>
        </w:rPr>
        <w:lastRenderedPageBreak/>
        <w:t>Formular nr. 1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Operator  economic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...............................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(denumirea/numele)</w:t>
      </w:r>
    </w:p>
    <w:p w:rsidR="00BC5006" w:rsidRPr="000E6650" w:rsidRDefault="00BC5006" w:rsidP="00BC5006">
      <w:pPr>
        <w:keepNext/>
        <w:widowControl/>
        <w:jc w:val="center"/>
        <w:outlineLvl w:val="0"/>
        <w:rPr>
          <w:b/>
          <w:bCs/>
          <w:sz w:val="36"/>
          <w:szCs w:val="32"/>
          <w:lang w:val="fr-FR"/>
        </w:rPr>
      </w:pPr>
    </w:p>
    <w:p w:rsidR="00BC5006" w:rsidRPr="000E6650" w:rsidRDefault="00BC5006" w:rsidP="00BC5006">
      <w:pPr>
        <w:spacing w:after="120"/>
        <w:jc w:val="center"/>
        <w:rPr>
          <w:rFonts w:ascii="Times New Roman" w:hAnsi="Times New Roman" w:cs="Times New Roman"/>
          <w:sz w:val="24"/>
          <w:szCs w:val="22"/>
          <w:lang w:val="ro-RO"/>
        </w:rPr>
      </w:pPr>
      <w:bookmarkStart w:id="0" w:name="__RefHeading__63_424471158"/>
      <w:bookmarkEnd w:id="0"/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 xml:space="preserve">Scrisoare de înaintare oferă 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d</w:t>
      </w:r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p</w:t>
      </w:r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>usă online</w:t>
      </w:r>
    </w:p>
    <w:p w:rsidR="00BC5006" w:rsidRPr="000E6650" w:rsidRDefault="00BC5006" w:rsidP="00BC5006">
      <w:pPr>
        <w:rPr>
          <w:rFonts w:ascii="Times New Roman" w:hAnsi="Times New Roman" w:cs="Times New Roman"/>
          <w:i/>
          <w:iCs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>Către ..........................................................................................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 xml:space="preserve">        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denumirea entitatii contractante şi adresa completă)</w:t>
      </w:r>
    </w:p>
    <w:p w:rsidR="00BC5006" w:rsidRPr="000E6650" w:rsidRDefault="00BC5006" w:rsidP="00BC5006">
      <w:pPr>
        <w:jc w:val="center"/>
        <w:rPr>
          <w:rFonts w:ascii="Times New Roman" w:hAnsi="Times New Roman" w:cs="Times New Roman"/>
          <w:i/>
          <w:iCs/>
          <w:sz w:val="24"/>
          <w:szCs w:val="22"/>
          <w:lang w:val="ro-RO"/>
        </w:rPr>
      </w:pPr>
    </w:p>
    <w:p w:rsidR="00BC5006" w:rsidRDefault="00BC5006" w:rsidP="00BC50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Ca urmare a </w:t>
      </w:r>
      <w:r w:rsidR="00B2401A">
        <w:rPr>
          <w:rFonts w:ascii="Times New Roman" w:hAnsi="Times New Roman" w:cs="Times New Roman"/>
          <w:sz w:val="24"/>
          <w:szCs w:val="22"/>
          <w:lang w:val="ro-RO"/>
        </w:rPr>
        <w:t xml:space="preserve">invitatiei </w:t>
      </w:r>
      <w:r w:rsidR="009B51B1">
        <w:rPr>
          <w:rFonts w:ascii="Times New Roman" w:hAnsi="Times New Roman" w:cs="Times New Roman"/>
          <w:sz w:val="24"/>
          <w:szCs w:val="22"/>
          <w:lang w:val="ro-RO"/>
        </w:rPr>
        <w:t>de participare   nr</w:t>
      </w:r>
      <w:r w:rsidR="00B31640">
        <w:rPr>
          <w:rFonts w:ascii="Times New Roman" w:hAnsi="Times New Roman" w:cs="Times New Roman"/>
          <w:sz w:val="24"/>
          <w:szCs w:val="22"/>
          <w:lang w:val="ro-RO"/>
        </w:rPr>
        <w:t>.</w:t>
      </w:r>
      <w:r w:rsidR="009B51B1">
        <w:rPr>
          <w:rFonts w:ascii="Times New Roman" w:hAnsi="Times New Roman" w:cs="Times New Roman"/>
          <w:sz w:val="24"/>
          <w:szCs w:val="22"/>
          <w:lang w:val="ro-RO"/>
        </w:rPr>
        <w:t xml:space="preserve"> 24432 din 29.06.2022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, privind aplicarea procedurii </w:t>
      </w:r>
      <w:r>
        <w:rPr>
          <w:rFonts w:ascii="Times New Roman" w:hAnsi="Times New Roman" w:cs="Times New Roman"/>
          <w:sz w:val="24"/>
          <w:szCs w:val="22"/>
          <w:lang w:val="ro-RO"/>
        </w:rPr>
        <w:t xml:space="preserve">derulată online, 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pentru atribuirea contractului.......................................…………………………………….(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denumirea contractului de achiziţie sectorială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), noi ..................................................................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denumirea/numele ofertantului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) vă transmitem </w:t>
      </w:r>
      <w:r>
        <w:rPr>
          <w:rFonts w:ascii="Times New Roman" w:hAnsi="Times New Roman" w:cs="Times New Roman"/>
          <w:sz w:val="24"/>
          <w:szCs w:val="22"/>
          <w:lang w:val="ro-RO"/>
        </w:rPr>
        <w:t>documentele care însotesc oferta, conform OPIS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.</w:t>
      </w:r>
    </w:p>
    <w:p w:rsidR="00BC5006" w:rsidRPr="000E6650" w:rsidRDefault="00BC5006" w:rsidP="00BC5006">
      <w:pPr>
        <w:keepNext/>
        <w:ind w:left="425" w:hanging="425"/>
        <w:rPr>
          <w:rFonts w:ascii="Times New Roman" w:hAnsi="Times New Roman" w:cs="Times New Roman"/>
          <w:b/>
          <w:bCs/>
          <w:sz w:val="24"/>
          <w:szCs w:val="22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Datele firmei ofertante</w:t>
      </w:r>
      <w:r w:rsidRPr="000E6650">
        <w:rPr>
          <w:rFonts w:ascii="Times New Roman" w:hAnsi="Times New Roman" w:cs="Times New Roman"/>
          <w:b/>
          <w:bCs/>
          <w:caps/>
          <w:sz w:val="24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2"/>
          <w:lang w:val="ro-RO"/>
        </w:rPr>
        <w:t xml:space="preserve"> </w:t>
      </w:r>
      <w:r w:rsidRPr="000E6650">
        <w:rPr>
          <w:rFonts w:ascii="Times New Roman" w:hAnsi="Times New Roman" w:cs="Times New Roman"/>
          <w:b/>
          <w:bCs/>
          <w:sz w:val="24"/>
          <w:szCs w:val="22"/>
          <w:lang w:val="ro-RO"/>
        </w:rPr>
        <w:t>(pentru această procedura)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 xml:space="preserve"> </w:t>
      </w:r>
    </w:p>
    <w:tbl>
      <w:tblPr>
        <w:tblW w:w="0" w:type="auto"/>
        <w:tblInd w:w="-158" w:type="dxa"/>
        <w:tblLayout w:type="fixed"/>
        <w:tblLook w:val="0000"/>
      </w:tblPr>
      <w:tblGrid>
        <w:gridCol w:w="3236"/>
        <w:gridCol w:w="6022"/>
      </w:tblGrid>
      <w:tr w:rsidR="00BC5006" w:rsidRPr="000E6650" w:rsidTr="00FD0B5C">
        <w:trPr>
          <w:trHeight w:val="57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FD0B5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Denumire Ofertant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FD0B5C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FD0B5C">
        <w:trPr>
          <w:trHeight w:val="55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FD0B5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Adresă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FD0B5C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FD0B5C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FD0B5C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FD0B5C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FD0B5C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FD0B5C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Fax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FD0B5C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FD0B5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FD0B5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E-mail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FD0B5C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FD0B5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FD0B5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proofErr w:type="spellStart"/>
            <w:r w:rsidRPr="00AB0F93">
              <w:rPr>
                <w:rFonts w:ascii="Times New Roman" w:hAnsi="Times New Roman" w:cs="Times New Roman"/>
                <w:b/>
                <w:sz w:val="24"/>
              </w:rPr>
              <w:t>Registrul</w:t>
            </w:r>
            <w:proofErr w:type="spellEnd"/>
            <w:r w:rsidRPr="00AB0F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B0F93">
              <w:rPr>
                <w:rFonts w:ascii="Times New Roman" w:hAnsi="Times New Roman" w:cs="Times New Roman"/>
                <w:b/>
                <w:sz w:val="24"/>
              </w:rPr>
              <w:t>Comerţului</w:t>
            </w:r>
            <w:proofErr w:type="spellEnd"/>
            <w:r w:rsidRPr="00AB0F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006" w:rsidRPr="00AB0F93" w:rsidRDefault="00BC5006" w:rsidP="00FD0B5C">
            <w:pPr>
              <w:snapToGrid w:val="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gramStart"/>
            <w:r w:rsidRPr="00AB0F93">
              <w:rPr>
                <w:rFonts w:ascii="Times New Roman" w:hAnsi="Times New Roman" w:cs="Times New Roman"/>
                <w:b/>
                <w:sz w:val="24"/>
              </w:rPr>
              <w:t>nr</w:t>
            </w:r>
            <w:proofErr w:type="gramEnd"/>
            <w:r w:rsidRPr="00AB0F93">
              <w:rPr>
                <w:rFonts w:ascii="Times New Roman" w:hAnsi="Times New Roman" w:cs="Times New Roman"/>
                <w:b/>
                <w:sz w:val="24"/>
              </w:rPr>
              <w:t>. J …………..</w:t>
            </w:r>
          </w:p>
        </w:tc>
      </w:tr>
      <w:tr w:rsidR="00BC5006" w:rsidRPr="000E6650" w:rsidTr="00FD0B5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FD0B5C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AB0F93">
              <w:rPr>
                <w:rFonts w:ascii="Times New Roman" w:hAnsi="Times New Roman" w:cs="Times New Roman"/>
                <w:b/>
                <w:sz w:val="24"/>
              </w:rPr>
              <w:t>CUI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FD0B5C">
            <w:pPr>
              <w:snapToGrid w:val="0"/>
              <w:rPr>
                <w:b/>
              </w:rPr>
            </w:pPr>
          </w:p>
        </w:tc>
      </w:tr>
      <w:tr w:rsidR="00BC5006" w:rsidRPr="000E6650" w:rsidTr="00FD0B5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FD0B5C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AB0F93">
              <w:rPr>
                <w:rFonts w:ascii="Times New Roman" w:hAnsi="Times New Roman" w:cs="Times New Roman"/>
                <w:b/>
                <w:sz w:val="24"/>
              </w:rPr>
              <w:t>Cont IBAN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FD0B5C">
            <w:pPr>
              <w:snapToGrid w:val="0"/>
              <w:rPr>
                <w:b/>
              </w:rPr>
            </w:pPr>
          </w:p>
        </w:tc>
      </w:tr>
      <w:tr w:rsidR="00BC5006" w:rsidRPr="000E6650" w:rsidTr="00FD0B5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FD0B5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Persoana de contact nume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FD0B5C">
            <w:pPr>
              <w:snapToGrid w:val="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BC5006" w:rsidRPr="000E6650" w:rsidTr="00FD0B5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FD0B5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FD0B5C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:rsidR="00BC5006" w:rsidRPr="000E6650" w:rsidRDefault="00BC5006" w:rsidP="00BC5006">
      <w:pPr>
        <w:spacing w:line="360" w:lineRule="auto"/>
        <w:rPr>
          <w:sz w:val="24"/>
        </w:rPr>
      </w:pPr>
    </w:p>
    <w:p w:rsidR="00BC5006" w:rsidRPr="000E6650" w:rsidRDefault="00BC5006" w:rsidP="00BC5006">
      <w:pPr>
        <w:spacing w:line="360" w:lineRule="auto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  Avem speranţa că oferta noastră este corespunzătoare şi va satisface cerinţele.</w:t>
      </w:r>
    </w:p>
    <w:p w:rsidR="00BC5006" w:rsidRPr="000E6650" w:rsidRDefault="00BC5006" w:rsidP="00BC5006">
      <w:pPr>
        <w:spacing w:line="360" w:lineRule="auto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Data completării ................................ </w:t>
      </w:r>
    </w:p>
    <w:p w:rsidR="00BC5006" w:rsidRPr="000E6650" w:rsidRDefault="00BC5006" w:rsidP="00BC5006">
      <w:pPr>
        <w:jc w:val="center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>Cu stimă,</w:t>
      </w:r>
    </w:p>
    <w:p w:rsidR="00BC5006" w:rsidRDefault="00BC5006" w:rsidP="00BC5006">
      <w:pPr>
        <w:jc w:val="center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Operator economic,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..............................................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semnătura autorizata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şi 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stampila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)</w:t>
      </w: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795510" w:rsidRDefault="0079551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72675" w:rsidRPr="000D0F06" w:rsidRDefault="00672675" w:rsidP="00672675">
      <w:pPr>
        <w:autoSpaceDE w:val="0"/>
        <w:jc w:val="right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0D0F0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Formular nr. </w:t>
      </w:r>
      <w:r w:rsidR="00CA4CF4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2</w:t>
      </w:r>
    </w:p>
    <w:p w:rsidR="00672675" w:rsidRPr="00672675" w:rsidRDefault="00F80C1E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Operator </w:t>
      </w:r>
      <w:r w:rsidR="00440E7D"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economic</w:t>
      </w:r>
    </w:p>
    <w:p w:rsidR="00672675" w:rsidRPr="00672675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_____________________</w:t>
      </w:r>
    </w:p>
    <w:p w:rsidR="00672675" w:rsidRPr="00672675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(denumirea/numele)</w:t>
      </w:r>
    </w:p>
    <w:p w:rsidR="009772AA" w:rsidRDefault="0097472E" w:rsidP="009772AA">
      <w:pPr>
        <w:pStyle w:val="StyleFormularItalic"/>
        <w:rPr>
          <w:rFonts w:ascii="Times New Roman" w:hAnsi="Times New Roman" w:cs="Times New Roman"/>
          <w:bCs/>
          <w:sz w:val="24"/>
          <w:lang w:val="en-GB"/>
        </w:rPr>
      </w:pPr>
      <w:r w:rsidRPr="0097472E">
        <w:rPr>
          <w:rFonts w:ascii="Times New Roman" w:hAnsi="Times New Roman" w:cs="Times New Roman"/>
          <w:bCs/>
          <w:sz w:val="24"/>
        </w:rPr>
        <w:t>DECLARAŢIE</w:t>
      </w:r>
      <w:r w:rsidR="009B51B1">
        <w:rPr>
          <w:rFonts w:ascii="Times New Roman" w:hAnsi="Times New Roman" w:cs="Times New Roman"/>
          <w:bCs/>
          <w:sz w:val="24"/>
        </w:rPr>
        <w:t xml:space="preserve"> </w:t>
      </w:r>
      <w:r w:rsidR="009772AA" w:rsidRPr="0097472E">
        <w:rPr>
          <w:rFonts w:ascii="Times New Roman" w:hAnsi="Times New Roman" w:cs="Times New Roman"/>
          <w:bCs/>
          <w:sz w:val="24"/>
        </w:rPr>
        <w:t xml:space="preserve">privind neîncadrarea în </w:t>
      </w:r>
      <w:proofErr w:type="spellStart"/>
      <w:r w:rsidR="009772AA">
        <w:rPr>
          <w:rFonts w:ascii="Times New Roman" w:hAnsi="Times New Roman" w:cs="Times New Roman"/>
          <w:bCs/>
          <w:sz w:val="24"/>
          <w:lang w:val="en-GB"/>
        </w:rPr>
        <w:t>prevederile</w:t>
      </w:r>
      <w:proofErr w:type="spellEnd"/>
    </w:p>
    <w:p w:rsidR="009772AA" w:rsidRPr="0097472E" w:rsidRDefault="009772AA" w:rsidP="009772AA">
      <w:pPr>
        <w:pStyle w:val="StyleFormularItalic"/>
        <w:rPr>
          <w:rFonts w:ascii="Times New Roman" w:hAnsi="Times New Roman" w:cs="Times New Roman"/>
          <w:bCs/>
          <w:sz w:val="24"/>
        </w:rPr>
      </w:pPr>
      <w:proofErr w:type="gramStart"/>
      <w:r w:rsidRPr="0097472E">
        <w:rPr>
          <w:rFonts w:ascii="Times New Roman" w:hAnsi="Times New Roman" w:cs="Times New Roman"/>
          <w:bCs/>
          <w:sz w:val="24"/>
          <w:lang w:val="en-GB"/>
        </w:rPr>
        <w:t>art</w:t>
      </w:r>
      <w:proofErr w:type="gramEnd"/>
      <w:r w:rsidRPr="0097472E">
        <w:rPr>
          <w:rFonts w:ascii="Times New Roman" w:hAnsi="Times New Roman" w:cs="Times New Roman"/>
          <w:bCs/>
          <w:sz w:val="24"/>
          <w:lang w:val="en-GB"/>
        </w:rPr>
        <w:t>. 73</w:t>
      </w:r>
      <w:r w:rsidR="00C06C80">
        <w:rPr>
          <w:rFonts w:ascii="Times New Roman" w:hAnsi="Times New Roman" w:cs="Times New Roman"/>
          <w:bCs/>
          <w:sz w:val="24"/>
          <w:lang w:val="en-GB"/>
        </w:rPr>
        <w:t xml:space="preserve"> </w:t>
      </w:r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din </w:t>
      </w:r>
      <w:proofErr w:type="spellStart"/>
      <w:r w:rsidRPr="0097472E">
        <w:rPr>
          <w:rFonts w:ascii="Times New Roman" w:hAnsi="Times New Roman" w:cs="Times New Roman"/>
          <w:bCs/>
          <w:sz w:val="24"/>
          <w:lang w:val="en-GB"/>
        </w:rPr>
        <w:t>Legea</w:t>
      </w:r>
      <w:proofErr w:type="spellEnd"/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 99/2016</w:t>
      </w:r>
    </w:p>
    <w:p w:rsidR="0097472E" w:rsidRPr="0097472E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5F78CC" w:rsidRDefault="00543F09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Către  </w:t>
      </w:r>
      <w:r w:rsidRPr="00543F09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S.C. COMPANIA DE APĂ ORADEA S.A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.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</w:t>
      </w:r>
      <w:r w:rsidRPr="00543F09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str. Duiliu Zamfirescu nr. 3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</w:t>
      </w:r>
      <w:r w:rsidR="005F78CC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Mun. Oradea</w:t>
      </w:r>
    </w:p>
    <w:p w:rsidR="0097472E" w:rsidRPr="0097472E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 entităţii contractante şi adresa completă)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Procedura de atribuire____________________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Nr. invitaţie / anunţ de participare</w:t>
      </w:r>
      <w:r w:rsidR="00577AC7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24432/29.06.2022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 limit</w:t>
      </w:r>
      <w:r w:rsidR="00577AC7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ă pentru depunerea ofertei 06/07/2022</w:t>
      </w:r>
    </w:p>
    <w:p w:rsidR="0097472E" w:rsidRDefault="0097472E" w:rsidP="0097472E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</w:t>
      </w:r>
      <w:r w:rsidRPr="0097472E">
        <w:rPr>
          <w:rFonts w:ascii="Times New Roman" w:eastAsia="Times New Roman" w:hAnsi="Times New Roman" w:cs="Times New Roman"/>
          <w:kern w:val="0"/>
          <w:sz w:val="24"/>
          <w:u w:val="single"/>
          <w:lang w:val="ro-RO" w:eastAsia="en-US" w:bidi="ar-SA"/>
        </w:rPr>
        <w:t>S.C._____________________,</w:t>
      </w: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 şi sediul/adresa operatorului economic),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sediul în ______________, str. _________________, înregistrată la Oficiul Registrului Comerţului______________, sub nr.______________________, CUI ______________________, reprezentată prin _______________________, în calitate de</w:t>
      </w:r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ofertant/ofertant asociat/candidat/subcontractant/terţul susţinător 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carul procedurii de achiziţie publică _________________________, organizată de S.C. COMPANIA DE APĂ ORADEA S.A., în temeiul art. </w:t>
      </w:r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>73</w:t>
      </w:r>
      <w:r w:rsidR="00A150D2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 </w:t>
      </w:r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din </w:t>
      </w:r>
      <w:proofErr w:type="spellStart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>Legea</w:t>
      </w:r>
      <w:proofErr w:type="spellEnd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 99/2016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privind</w:t>
      </w:r>
      <w:proofErr w:type="spellEnd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achiziţi</w:t>
      </w:r>
      <w:r w:rsidR="005F78CC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i</w:t>
      </w:r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le</w:t>
      </w:r>
      <w:proofErr w:type="spellEnd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sectoriale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declar pe proprie răspundere, sub sancţiunea falsului în declaraţii, următoarele: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>Societatea noastr</w:t>
      </w:r>
      <w:r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>ă</w:t>
      </w:r>
      <w:r w:rsidRPr="009A43F1"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 xml:space="preserve"> nu 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particip</w:t>
      </w: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procesul de verificare/evaluare a solicitărilor de participare/ofertelor a persoanelor care de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 păr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sociale, păr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de interes, ac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iuni din capitalul subscris al unuia dintre ofertan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ori a persoanelor care fac parte din consiliul de administra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ie/organul de conducere sau de supervizare al unuia dintre ofertan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particip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în procesul de verificare/evaluare a solicitărilor de participare/ofertelor a unei persoane care este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afin, până la gradul al doilea inclusiv, cu persoane care fac parte din consiliul de administra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ie/organul de conducere sau de supervizare al unuia dintre ofertan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inători ori subcontractan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 are drept membri în cadrul consiliului de administra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ie/organului de conducere sau de supervizare 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i/sau are ac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ionari ori asocia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semnificativi persoane care sunt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>al  S.C.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 xml:space="preserve"> COMPANIA DE APĂ ORADEA S.A.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sau al furnizorului de servicii de achizi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a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str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are persoane care sunt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ii contractante 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>al  S.C. COMPANIA DE APĂ ORADEA S.A.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sau al prestatorului de servicii de achizi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atribuire.</w:t>
      </w:r>
    </w:p>
    <w:p w:rsidR="00FC7119" w:rsidRDefault="0097472E" w:rsidP="009A43F1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declar că informaţiile furnizate sunt complete şi corecte în fiecare detaliu şi înţeleg că </w:t>
      </w:r>
      <w:r w:rsidR="00241434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entitatea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contractantă are dreptul de a solicita, în scopul verificării şi confirmării declaraţiilor orice documente doveditoare de care dispunem.</w:t>
      </w:r>
    </w:p>
    <w:p w:rsidR="00672675" w:rsidRDefault="009A43F1" w:rsidP="00B37E89">
      <w:pPr>
        <w:widowControl/>
        <w:suppressAutoHyphens w:val="0"/>
        <w:jc w:val="both"/>
        <w:rPr>
          <w:rFonts w:ascii="Times New Roman" w:hAnsi="Times New Roman"/>
          <w:b/>
          <w:sz w:val="24"/>
          <w:highlight w:val="yellow"/>
          <w:lang w:val="ro-RO"/>
        </w:rPr>
      </w:pP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ţ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eleg c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î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n cazul în care aceasta declaraţie nu este conformă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cu realitatea sunt pasibil de încalcarea prevederilor legislatiei penale privind falsul în declara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ţ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ii.</w:t>
      </w:r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Totodată, declar ca am luat la cunoştinţa de prevederile art. 292 « Falsul în Declaraţii » din Codul Penal referitor la « Declararea necorespunzătoare a adevărului, făcuta unui organ sau instituţii de stat ori unei alte unităţi dintre cele la care se refera art. 145, în vederea producerii unei consecinţe juridice, pentru sine sau pentru </w:t>
      </w:r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lastRenderedPageBreak/>
        <w:t>altul, atunci când, potrivit legii ori împrejurărilor, declaraţia făcuta serveşte pentru producerea acelei consecinţe, se pedepseşte cu închisoare de la 3 luni la 2 ani sau cu amenda »</w:t>
      </w: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  <w:r w:rsidRPr="00FD349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 xml:space="preserve">Anexa la Formularul nr.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>2</w:t>
      </w: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D3499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TABEL CU PERSOANELE CARE DETIN FUNCTII DE DECIZIE, IN CADRUL AUTORITATII CONTRACTANTE CU PRIVIRE LA ORGANIZAREA, DERULAREA SI FINALIZAREA PROCEDURII</w:t>
      </w: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color w:val="000000"/>
          <w:kern w:val="0"/>
          <w:sz w:val="24"/>
          <w:szCs w:val="20"/>
          <w:lang w:val="ro-RO" w:eastAsia="ro-RO" w:bidi="ar-SA"/>
        </w:rPr>
      </w:pP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8"/>
        <w:gridCol w:w="1811"/>
        <w:gridCol w:w="3769"/>
      </w:tblGrid>
      <w:tr w:rsidR="00981AB7" w:rsidRPr="00FD3499" w:rsidTr="00FD0B5C">
        <w:trPr>
          <w:jc w:val="center"/>
        </w:trPr>
        <w:tc>
          <w:tcPr>
            <w:tcW w:w="3038" w:type="dxa"/>
          </w:tcPr>
          <w:p w:rsidR="00981AB7" w:rsidRPr="00FD3499" w:rsidRDefault="00981AB7" w:rsidP="00FD0B5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>Numele şi Prenumele</w:t>
            </w:r>
          </w:p>
        </w:tc>
        <w:tc>
          <w:tcPr>
            <w:tcW w:w="1811" w:type="dxa"/>
          </w:tcPr>
          <w:p w:rsidR="00981AB7" w:rsidRPr="00FD3499" w:rsidRDefault="00981AB7" w:rsidP="00FD0B5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>Domiciliul</w:t>
            </w:r>
          </w:p>
        </w:tc>
        <w:tc>
          <w:tcPr>
            <w:tcW w:w="3769" w:type="dxa"/>
          </w:tcPr>
          <w:p w:rsidR="00981AB7" w:rsidRPr="00FD3499" w:rsidRDefault="00981AB7" w:rsidP="00FD0B5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>Funcţia</w:t>
            </w:r>
          </w:p>
        </w:tc>
      </w:tr>
      <w:tr w:rsidR="00981AB7" w:rsidRPr="00FD3499" w:rsidTr="00FD0B5C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FD0B5C" w:rsidP="00FD0B5C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Lucian Mihai CHINDLEA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FD0B5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FD0B5C">
            <w:pPr>
              <w:widowControl/>
              <w:suppressAutoHyphens w:val="0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Director General</w:t>
            </w:r>
          </w:p>
        </w:tc>
      </w:tr>
      <w:tr w:rsidR="00981AB7" w:rsidRPr="00FD3499" w:rsidTr="00FD0B5C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FD0B5C" w:rsidP="00FD0B5C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lang w:val="ro-RO"/>
              </w:rPr>
              <w:t>Nadia-Ramona HAS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FD0B5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FD0B5C" w:rsidP="00FD0B5C">
            <w:pPr>
              <w:widowControl/>
              <w:suppressAutoHyphens w:val="0"/>
              <w:ind w:left="-108" w:firstLine="142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Presedinte</w:t>
            </w:r>
            <w:r w:rsidR="00981AB7"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Consiliul de Administraţie</w:t>
            </w:r>
          </w:p>
        </w:tc>
      </w:tr>
      <w:tr w:rsidR="00981AB7" w:rsidRPr="00FD3499" w:rsidTr="00FD0B5C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FD0B5C" w:rsidP="00FD0B5C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Mihai-Dan GROZA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FD0B5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FD0B5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Membru Consiliul de Administraţie</w:t>
            </w:r>
          </w:p>
        </w:tc>
      </w:tr>
      <w:tr w:rsidR="00981AB7" w:rsidRPr="00FD3499" w:rsidTr="00FD0B5C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FD0B5C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sz w:val="24"/>
                <w:lang w:val="ro-RO"/>
              </w:rPr>
              <w:t>M</w:t>
            </w:r>
            <w:r w:rsidR="00FD0B5C">
              <w:rPr>
                <w:rFonts w:ascii="Times New Roman" w:hAnsi="Times New Roman" w:cs="Times New Roman"/>
                <w:sz w:val="24"/>
                <w:lang w:val="ro-RO"/>
              </w:rPr>
              <w:t>arius-Gabriel MESTERU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FD0B5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FD0B5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Membru Consiliul de Administraţie</w:t>
            </w:r>
          </w:p>
        </w:tc>
      </w:tr>
      <w:tr w:rsidR="00981AB7" w:rsidRPr="00FD3499" w:rsidTr="00FD0B5C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FD0B5C" w:rsidP="00FD0B5C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Razvan- Mihai AILISOAIE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FD0B5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FD0B5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Membru Consiliul de Administraţie</w:t>
            </w:r>
          </w:p>
        </w:tc>
      </w:tr>
      <w:tr w:rsidR="00981AB7" w:rsidRPr="00FD3499" w:rsidTr="00FD0B5C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FD0B5C" w:rsidP="00FD0B5C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Claudiu-Romulus OROS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FD0B5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FD0B5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Membru Consiliul de Administraţie</w:t>
            </w:r>
          </w:p>
        </w:tc>
      </w:tr>
      <w:tr w:rsidR="00981AB7" w:rsidRPr="00FD3499" w:rsidTr="00FD0B5C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FD0B5C" w:rsidP="00FD0B5C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Dinu –Claudiu NEGREAN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FD0B5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FD0B5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Membru Consiliul de Administraţie</w:t>
            </w:r>
          </w:p>
        </w:tc>
      </w:tr>
      <w:tr w:rsidR="00981AB7" w:rsidRPr="00FD3499" w:rsidTr="00FD0B5C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5B21E6" w:rsidP="00FD0B5C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Vasile FONOAGE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FD0B5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FD0B5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Membru Consiliul de Administraţie</w:t>
            </w:r>
          </w:p>
        </w:tc>
      </w:tr>
      <w:tr w:rsidR="00765C83" w:rsidRPr="00FD3499" w:rsidTr="00FD0B5C">
        <w:trPr>
          <w:jc w:val="center"/>
        </w:trPr>
        <w:tc>
          <w:tcPr>
            <w:tcW w:w="3038" w:type="dxa"/>
            <w:vAlign w:val="center"/>
          </w:tcPr>
          <w:p w:rsidR="00765C83" w:rsidRPr="009577F0" w:rsidRDefault="00765C83" w:rsidP="00765C83">
            <w:pPr>
              <w:rPr>
                <w:rFonts w:ascii="Times New Roman" w:hAnsi="Times New Roman" w:cs="Times New Roman"/>
                <w:bCs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bCs/>
                <w:sz w:val="24"/>
                <w:lang w:val="ro-RO"/>
              </w:rPr>
              <w:t>Cristian POPA</w:t>
            </w:r>
          </w:p>
        </w:tc>
        <w:tc>
          <w:tcPr>
            <w:tcW w:w="1811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Director Tehnic</w:t>
            </w:r>
          </w:p>
        </w:tc>
      </w:tr>
      <w:tr w:rsidR="00765C83" w:rsidRPr="00FD3499" w:rsidTr="00FD0B5C">
        <w:trPr>
          <w:jc w:val="center"/>
        </w:trPr>
        <w:tc>
          <w:tcPr>
            <w:tcW w:w="3038" w:type="dxa"/>
            <w:vAlign w:val="center"/>
          </w:tcPr>
          <w:p w:rsidR="00765C83" w:rsidRPr="009577F0" w:rsidRDefault="005B21E6" w:rsidP="00765C83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Maria SILAGHI</w:t>
            </w:r>
          </w:p>
        </w:tc>
        <w:tc>
          <w:tcPr>
            <w:tcW w:w="1811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Director Economic</w:t>
            </w:r>
          </w:p>
        </w:tc>
      </w:tr>
      <w:tr w:rsidR="00765C83" w:rsidRPr="00FD3499" w:rsidTr="00FD0B5C">
        <w:trPr>
          <w:jc w:val="center"/>
        </w:trPr>
        <w:tc>
          <w:tcPr>
            <w:tcW w:w="3038" w:type="dxa"/>
            <w:vAlign w:val="center"/>
          </w:tcPr>
          <w:p w:rsidR="00765C83" w:rsidRPr="009577F0" w:rsidRDefault="00765C83" w:rsidP="00765C83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bCs/>
                <w:sz w:val="24"/>
                <w:lang w:val="ro-RO"/>
              </w:rPr>
              <w:t>Ovidiu MUREŞAN</w:t>
            </w:r>
          </w:p>
        </w:tc>
        <w:tc>
          <w:tcPr>
            <w:tcW w:w="1811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577F0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Director Direcţia Comercială</w:t>
            </w:r>
          </w:p>
        </w:tc>
      </w:tr>
      <w:tr w:rsidR="00765C83" w:rsidRPr="00FD3499" w:rsidTr="00FD0B5C">
        <w:trPr>
          <w:jc w:val="center"/>
        </w:trPr>
        <w:tc>
          <w:tcPr>
            <w:tcW w:w="3038" w:type="dxa"/>
            <w:vAlign w:val="center"/>
          </w:tcPr>
          <w:p w:rsidR="00765C83" w:rsidRPr="009577F0" w:rsidRDefault="005B21E6" w:rsidP="00765C83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Petru HICEA</w:t>
            </w:r>
          </w:p>
        </w:tc>
        <w:tc>
          <w:tcPr>
            <w:tcW w:w="1811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765C83" w:rsidRPr="00FD3499" w:rsidRDefault="005B21E6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Inginer </w:t>
            </w:r>
            <w:r w:rsidR="00765C83"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Şef </w:t>
            </w:r>
          </w:p>
        </w:tc>
      </w:tr>
      <w:tr w:rsidR="00765C83" w:rsidRPr="00FD3499" w:rsidTr="00FD0B5C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Pr="009577F0" w:rsidRDefault="005B21E6" w:rsidP="00765C83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Vivianne SAVA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Pr="0093650E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Pr="0093650E" w:rsidRDefault="005B21E6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Şef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Comp. Achizitii Publice</w:t>
            </w:r>
          </w:p>
        </w:tc>
      </w:tr>
      <w:tr w:rsidR="00070FFE" w:rsidRPr="00FD3499" w:rsidTr="00FD0B5C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E" w:rsidRDefault="00070FFE" w:rsidP="007033AA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Gheorghe GHIB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E" w:rsidRPr="0093650E" w:rsidRDefault="00070FFE" w:rsidP="007033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E" w:rsidRPr="00FD3499" w:rsidRDefault="00070FFE" w:rsidP="007033A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Comp. Achizitii Publice</w:t>
            </w:r>
          </w:p>
        </w:tc>
      </w:tr>
      <w:tr w:rsidR="007052E0" w:rsidRPr="00FD3499" w:rsidTr="00FD0B5C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E0" w:rsidRDefault="00545F50" w:rsidP="007052E0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Stefan MIHELER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E0" w:rsidRPr="00FD3499" w:rsidRDefault="007052E0" w:rsidP="007052E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E0" w:rsidRPr="00FD3499" w:rsidRDefault="007052E0" w:rsidP="007052E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Şef</w:t>
            </w:r>
            <w:r w:rsidR="005B21E6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Sector E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purare</w:t>
            </w:r>
          </w:p>
        </w:tc>
      </w:tr>
      <w:tr w:rsidR="007052E0" w:rsidRPr="00FD3499" w:rsidTr="00FD0B5C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E0" w:rsidRDefault="00545F50" w:rsidP="007052E0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Laszlo ONUT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E0" w:rsidRPr="0093650E" w:rsidRDefault="00545F50" w:rsidP="007052E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  <w:t>Tinca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E0" w:rsidRPr="00FD3499" w:rsidRDefault="00545F50" w:rsidP="007052E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Şef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Punct de lucru Tinca</w:t>
            </w:r>
          </w:p>
        </w:tc>
      </w:tr>
    </w:tbl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765C83" w:rsidRDefault="00765C83" w:rsidP="004668EC">
      <w:pPr>
        <w:widowControl/>
        <w:suppressAutoHyphens w:val="0"/>
        <w:jc w:val="right"/>
        <w:rPr>
          <w:rFonts w:ascii="Times New Roman" w:hAnsi="Times New Roman" w:cs="Times New Roman"/>
          <w:b/>
          <w:iCs/>
          <w:spacing w:val="-2"/>
          <w:sz w:val="24"/>
          <w:lang w:val="ro-RO"/>
        </w:rPr>
      </w:pPr>
    </w:p>
    <w:p w:rsidR="00756A06" w:rsidRPr="00EC026B" w:rsidRDefault="006E09BF" w:rsidP="00B37E89">
      <w:pPr>
        <w:autoSpaceDE w:val="0"/>
        <w:spacing w:after="60"/>
        <w:jc w:val="right"/>
        <w:rPr>
          <w:rFonts w:ascii="Times New Roman" w:hAnsi="Times New Roman" w:cs="Times New Roman"/>
          <w:b/>
          <w:iCs/>
          <w:sz w:val="24"/>
          <w:lang w:val="ro-RO"/>
        </w:rPr>
      </w:pPr>
      <w:r w:rsidRPr="007C2F93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  <w:r w:rsidR="00756A06" w:rsidRPr="00EC026B">
        <w:rPr>
          <w:rFonts w:ascii="Times New Roman" w:hAnsi="Times New Roman" w:cs="Times New Roman"/>
          <w:b/>
          <w:iCs/>
          <w:sz w:val="24"/>
          <w:lang w:val="ro-RO"/>
        </w:rPr>
        <w:t xml:space="preserve">Formular nr. </w:t>
      </w:r>
      <w:r w:rsidR="00BC554F">
        <w:rPr>
          <w:rFonts w:ascii="Times New Roman" w:hAnsi="Times New Roman" w:cs="Times New Roman"/>
          <w:b/>
          <w:iCs/>
          <w:sz w:val="24"/>
          <w:lang w:val="ro-RO"/>
        </w:rPr>
        <w:t>3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OFERTĂ</w:t>
      </w: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Către ....................................................................................................</w:t>
      </w:r>
    </w:p>
    <w:p w:rsidR="00756A06" w:rsidRPr="00EC026B" w:rsidRDefault="00756A06" w:rsidP="00756A06">
      <w:pPr>
        <w:widowControl/>
        <w:suppressAutoHyphens w:val="0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(denumirea </w:t>
      </w: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entităţii</w:t>
      </w: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contractante şi adresa completă)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3E5F82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1. Examinând documentaţia de atribuire, reprezentanţi ai ofertantului  ............................................... (denumirea/numele ofertantului) ne oferim ca, în conformitate cu prevederile şi cerinţele cuprinse în documentaţia mai sus menţionată, să </w:t>
      </w:r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executam/</w:t>
      </w:r>
      <w:r w:rsidR="00657BF9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...............................................(denumirea </w:t>
      </w:r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lucrarii/</w:t>
      </w:r>
      <w:r w:rsidR="00657BF9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serviciului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) pentru suma de .................lei, (suma în litere şi în cifre, precum şi moneda ofertei) plătibilă după </w:t>
      </w:r>
      <w:proofErr w:type="spellStart"/>
      <w:r w:rsidR="00A9616E" w:rsidRPr="00A9616E">
        <w:rPr>
          <w:rFonts w:ascii="Times New Roman" w:hAnsi="Times New Roman" w:cs="Times New Roman"/>
          <w:color w:val="000000"/>
          <w:sz w:val="24"/>
        </w:rPr>
        <w:t>recepţia</w:t>
      </w:r>
      <w:proofErr w:type="spellEnd"/>
      <w:r w:rsidR="00A9616E"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A52A9">
        <w:rPr>
          <w:rFonts w:ascii="Times New Roman" w:hAnsi="Times New Roman" w:cs="Times New Roman"/>
          <w:color w:val="000000"/>
          <w:sz w:val="24"/>
        </w:rPr>
        <w:t>lucrarii</w:t>
      </w:r>
      <w:proofErr w:type="spellEnd"/>
      <w:r w:rsidR="002A52A9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="00A9616E" w:rsidRPr="00A9616E">
        <w:rPr>
          <w:rFonts w:ascii="Times New Roman" w:hAnsi="Times New Roman" w:cs="Times New Roman"/>
          <w:color w:val="000000"/>
          <w:sz w:val="24"/>
        </w:rPr>
        <w:t>serviciilor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la care se adaugă TVA în valoare de ............ (suma în litere şi în cifre, precum şi moneda)</w:t>
      </w:r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</w:t>
      </w:r>
    </w:p>
    <w:p w:rsidR="00756A06" w:rsidRPr="00A9616E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2. Ne angajăm ca, în cazul în care oferta noastră este stabilită câştigătoare,</w:t>
      </w:r>
      <w:r w:rsidR="00A9616E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2064A6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 serviciile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A9616E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in 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conformitate cu contractul</w:t>
      </w:r>
      <w:r w:rsidR="00A2643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/polite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</w:t>
      </w:r>
      <w:r w:rsidR="002064A6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servicii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în ............ (perioada în litere şi în cifre).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26435">
        <w:rPr>
          <w:rStyle w:val="punct1"/>
          <w:rFonts w:ascii="Times New Roman" w:hAnsi="Times New Roman" w:cs="Times New Roman"/>
          <w:b w:val="0"/>
          <w:sz w:val="24"/>
        </w:rPr>
        <w:t>3.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Până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la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încheierea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semnarea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contractului</w:t>
      </w:r>
      <w:proofErr w:type="spellEnd"/>
      <w:r w:rsidR="00A26435">
        <w:rPr>
          <w:rFonts w:ascii="Times New Roman" w:hAnsi="Times New Roman" w:cs="Times New Roman"/>
          <w:color w:val="000000"/>
          <w:sz w:val="24"/>
        </w:rPr>
        <w:t>/polite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achiziţie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publică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această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v</w:t>
      </w:r>
      <w:r w:rsidR="00A26435">
        <w:rPr>
          <w:rFonts w:ascii="Times New Roman" w:hAnsi="Times New Roman" w:cs="Times New Roman"/>
          <w:color w:val="000000"/>
          <w:sz w:val="24"/>
        </w:rPr>
        <w:t>a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constitui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un contract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angajant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între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noi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26435">
        <w:rPr>
          <w:rStyle w:val="punct1"/>
          <w:rFonts w:ascii="Times New Roman" w:hAnsi="Times New Roman" w:cs="Times New Roman"/>
          <w:b w:val="0"/>
          <w:sz w:val="24"/>
        </w:rPr>
        <w:t>4.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Precizăm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: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|_|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depunem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ale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cărei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detalii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sunt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prezentate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într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-un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formular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separat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marcat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mod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clar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"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";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|_| </w:t>
      </w:r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nu</w:t>
      </w:r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depunem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(Se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bifează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opţiunea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corespunzătoare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.)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unct1"/>
          <w:rFonts w:ascii="Times New Roman" w:hAnsi="Times New Roman" w:cs="Times New Roman"/>
          <w:sz w:val="24"/>
        </w:rPr>
        <w:t>5.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Am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înţeles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consimţim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cazul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care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noastră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este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stabilită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fiind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câştigătoare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constituim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garanţia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bună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execuţie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conformitate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prevederile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din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documentaţia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atribuire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2064A6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unct1"/>
          <w:rFonts w:ascii="Times New Roman" w:hAnsi="Times New Roman" w:cs="Times New Roman"/>
          <w:sz w:val="24"/>
        </w:rPr>
        <w:t>6.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Înţelegem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nu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sunteţi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obligaţi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acceptaţi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cel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mai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scăzut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preţ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sau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orice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care o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puteţi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primi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>.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064A6" w:rsidRPr="002064A6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2064A6" w:rsidRPr="002064A6" w:rsidRDefault="002064A6" w:rsidP="002064A6">
      <w:pPr>
        <w:rPr>
          <w:rFonts w:ascii="Times New Roman" w:hAnsi="Times New Roman" w:cs="Times New Roman"/>
          <w:color w:val="000000"/>
          <w:sz w:val="24"/>
        </w:rPr>
      </w:pPr>
      <w:r w:rsidRPr="002064A6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Data .../.../... </w:t>
      </w:r>
    </w:p>
    <w:p w:rsidR="002064A6" w:rsidRPr="002064A6" w:rsidRDefault="002064A6" w:rsidP="002064A6">
      <w:pPr>
        <w:rPr>
          <w:rFonts w:ascii="Times New Roman" w:hAnsi="Times New Roman" w:cs="Times New Roman"/>
          <w:color w:val="000000"/>
          <w:sz w:val="24"/>
        </w:rPr>
      </w:pPr>
      <w:r w:rsidRPr="002064A6">
        <w:rPr>
          <w:rStyle w:val="paragraf1"/>
          <w:rFonts w:ascii="Times New Roman" w:hAnsi="Times New Roman" w:cs="Times New Roman"/>
          <w:color w:val="000000"/>
          <w:sz w:val="24"/>
        </w:rPr>
        <w:t>   .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2064A6">
        <w:rPr>
          <w:rFonts w:ascii="Times New Roman" w:hAnsi="Times New Roman" w:cs="Times New Roman"/>
          <w:color w:val="000000"/>
          <w:sz w:val="24"/>
        </w:rPr>
        <w:t>..........…..........,</w:t>
      </w:r>
      <w:proofErr w:type="gramEnd"/>
      <w:r w:rsidRPr="002064A6">
        <w:rPr>
          <w:rFonts w:ascii="Times New Roman" w:hAnsi="Times New Roman" w:cs="Times New Roman"/>
          <w:color w:val="000000"/>
          <w:sz w:val="24"/>
        </w:rPr>
        <w:t xml:space="preserve"> (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semnătură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),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calitate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de ........…..............., legal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autorizat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semnez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pentru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numele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.................………………....... (</w:t>
      </w:r>
      <w:proofErr w:type="spellStart"/>
      <w:proofErr w:type="gramStart"/>
      <w:r w:rsidRPr="002064A6">
        <w:rPr>
          <w:rFonts w:ascii="Times New Roman" w:hAnsi="Times New Roman" w:cs="Times New Roman"/>
          <w:color w:val="000000"/>
          <w:sz w:val="24"/>
        </w:rPr>
        <w:t>denumirea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numele</w:t>
      </w:r>
      <w:proofErr w:type="spellEnd"/>
      <w:proofErr w:type="gram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operatorului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economic) </w:t>
      </w:r>
    </w:p>
    <w:p w:rsidR="002064A6" w:rsidRDefault="002064A6" w:rsidP="002064A6">
      <w:pPr>
        <w:jc w:val="both"/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2064A6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46249F" w:rsidRDefault="0046249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Pr="008F380D" w:rsidRDefault="0068261F" w:rsidP="0068261F">
      <w:pPr>
        <w:keepNext/>
        <w:pageBreakBefore/>
        <w:ind w:left="7371"/>
        <w:rPr>
          <w:rFonts w:ascii="Times New Roman" w:eastAsia="Times New Roman" w:hAnsi="Times New Roman"/>
          <w:b/>
          <w:iCs/>
          <w:sz w:val="24"/>
          <w:lang w:val="ro-RO" w:eastAsia="ar-SA"/>
        </w:rPr>
      </w:pPr>
      <w:r w:rsidRPr="008F380D">
        <w:rPr>
          <w:rFonts w:ascii="Times New Roman" w:eastAsia="Times New Roman" w:hAnsi="Times New Roman"/>
          <w:b/>
          <w:iCs/>
          <w:sz w:val="24"/>
          <w:lang w:val="ro-RO" w:eastAsia="ar-SA"/>
        </w:rPr>
        <w:lastRenderedPageBreak/>
        <w:t xml:space="preserve">Formular nr. </w:t>
      </w:r>
      <w:r w:rsidR="00BC554F">
        <w:rPr>
          <w:rFonts w:ascii="Times New Roman" w:eastAsia="Times New Roman" w:hAnsi="Times New Roman"/>
          <w:b/>
          <w:iCs/>
          <w:sz w:val="24"/>
          <w:lang w:val="ro-RO" w:eastAsia="ar-SA"/>
        </w:rPr>
        <w:t>4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Operator  economic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...............................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(denumirea/numele)</w:t>
      </w: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Pr="00D37704" w:rsidRDefault="0068261F" w:rsidP="0068261F">
      <w:pPr>
        <w:pStyle w:val="Default"/>
        <w:jc w:val="center"/>
        <w:rPr>
          <w:b/>
          <w:bCs/>
        </w:rPr>
      </w:pPr>
    </w:p>
    <w:p w:rsidR="0068261F" w:rsidRPr="00D37704" w:rsidRDefault="0068261F" w:rsidP="0068261F">
      <w:pPr>
        <w:pStyle w:val="Default"/>
        <w:jc w:val="center"/>
      </w:pPr>
      <w:r w:rsidRPr="00D37704">
        <w:rPr>
          <w:b/>
          <w:bCs/>
        </w:rPr>
        <w:t>ANGAJAMENT DE RESPECTARE A STANDARDELOR DE PRELUCRARE A DATELOR CU CARACTER PERSONAL, CONFORM RGPD</w:t>
      </w: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ind w:firstLine="720"/>
      </w:pPr>
      <w:proofErr w:type="spellStart"/>
      <w:r w:rsidRPr="00D37704">
        <w:t>Prin</w:t>
      </w:r>
      <w:proofErr w:type="spellEnd"/>
      <w:r w:rsidRPr="00D37704">
        <w:t xml:space="preserve"> </w:t>
      </w:r>
      <w:proofErr w:type="spellStart"/>
      <w:r w:rsidRPr="00D37704">
        <w:t>această</w:t>
      </w:r>
      <w:proofErr w:type="spellEnd"/>
      <w:r w:rsidRPr="00D37704">
        <w:t xml:space="preserve"> </w:t>
      </w:r>
      <w:proofErr w:type="spellStart"/>
      <w:r w:rsidRPr="00D37704">
        <w:t>declarație</w:t>
      </w:r>
      <w:proofErr w:type="spellEnd"/>
      <w:r w:rsidRPr="00D37704">
        <w:t xml:space="preserve"> </w:t>
      </w:r>
      <w:proofErr w:type="spellStart"/>
      <w:proofErr w:type="gramStart"/>
      <w:r w:rsidRPr="00D37704">
        <w:t>subsemnat</w:t>
      </w:r>
      <w:proofErr w:type="spellEnd"/>
      <w:r w:rsidRPr="00D37704">
        <w:t>[</w:t>
      </w:r>
      <w:proofErr w:type="spellStart"/>
      <w:proofErr w:type="gramEnd"/>
      <w:r w:rsidRPr="00D37704">
        <w:t>ul</w:t>
      </w:r>
      <w:proofErr w:type="spellEnd"/>
      <w:r w:rsidRPr="00D37704">
        <w:t xml:space="preserve">]/a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nume</w:t>
      </w:r>
      <w:proofErr w:type="spellEnd"/>
      <w:r w:rsidRPr="00D37704">
        <w:rPr>
          <w:i/>
          <w:iCs/>
        </w:rPr>
        <w:t>/</w:t>
      </w:r>
      <w:proofErr w:type="spellStart"/>
      <w:r w:rsidRPr="00D37704">
        <w:rPr>
          <w:i/>
          <w:iCs/>
        </w:rPr>
        <w:t>prenume</w:t>
      </w:r>
      <w:proofErr w:type="spellEnd"/>
      <w:r w:rsidRPr="00D37704">
        <w:rPr>
          <w:i/>
          <w:iCs/>
        </w:rPr>
        <w:t xml:space="preserve">] </w:t>
      </w:r>
      <w:r w:rsidRPr="00D37704">
        <w:t>……………..……..………</w:t>
      </w:r>
      <w:r>
        <w:t>……..</w:t>
      </w:r>
      <w:r w:rsidRPr="00D37704">
        <w:t xml:space="preserve"> ………………………….. </w:t>
      </w:r>
      <w:proofErr w:type="spellStart"/>
      <w:proofErr w:type="gramStart"/>
      <w:r w:rsidRPr="00D37704">
        <w:t>reprezentant</w:t>
      </w:r>
      <w:proofErr w:type="spellEnd"/>
      <w:proofErr w:type="gramEnd"/>
      <w:r w:rsidRPr="00D37704">
        <w:t xml:space="preserve"> legal al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denumire</w:t>
      </w:r>
      <w:proofErr w:type="spellEnd"/>
      <w:r w:rsidRPr="00D37704">
        <w:rPr>
          <w:i/>
          <w:iCs/>
        </w:rPr>
        <w:t xml:space="preserve"> operator economic] ........................... ...........</w:t>
      </w:r>
      <w:r w:rsidRPr="00D37704">
        <w:t xml:space="preserve">…………………………., participant la </w:t>
      </w:r>
      <w:proofErr w:type="spellStart"/>
      <w:r w:rsidRPr="00D37704">
        <w:t>procedura</w:t>
      </w:r>
      <w:proofErr w:type="spellEnd"/>
      <w:r w:rsidRPr="00D37704">
        <w:t xml:space="preserve"> de </w:t>
      </w:r>
      <w:proofErr w:type="spellStart"/>
      <w:r w:rsidRPr="00D37704">
        <w:t>achiziție</w:t>
      </w:r>
      <w:proofErr w:type="spellEnd"/>
      <w:r w:rsidRPr="00D37704">
        <w:t xml:space="preserve"> </w:t>
      </w:r>
      <w:proofErr w:type="spellStart"/>
      <w:r w:rsidRPr="00D37704">
        <w:t>publică</w:t>
      </w:r>
      <w:proofErr w:type="spellEnd"/>
      <w:r w:rsidRPr="00D37704">
        <w:t xml:space="preserve"> </w:t>
      </w:r>
      <w:proofErr w:type="spellStart"/>
      <w:r w:rsidRPr="00D37704">
        <w:t>având</w:t>
      </w:r>
      <w:proofErr w:type="spellEnd"/>
      <w:r w:rsidRPr="00D37704">
        <w:t xml:space="preserve"> ca </w:t>
      </w:r>
      <w:proofErr w:type="spellStart"/>
      <w:r w:rsidRPr="00D37704">
        <w:t>obiect</w:t>
      </w:r>
      <w:proofErr w:type="spellEnd"/>
      <w:r w:rsidRPr="00D37704">
        <w:t xml:space="preserve">: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obiectivul</w:t>
      </w:r>
      <w:proofErr w:type="spellEnd"/>
      <w:r w:rsidRPr="00D37704">
        <w:rPr>
          <w:i/>
          <w:iCs/>
        </w:rPr>
        <w:t xml:space="preserve"> de </w:t>
      </w:r>
      <w:proofErr w:type="spellStart"/>
      <w:r w:rsidRPr="00D37704">
        <w:rPr>
          <w:i/>
          <w:iCs/>
        </w:rPr>
        <w:t>investiție</w:t>
      </w:r>
      <w:proofErr w:type="spellEnd"/>
      <w:r w:rsidRPr="00D37704">
        <w:rPr>
          <w:i/>
          <w:iCs/>
        </w:rPr>
        <w:t>] .........................................</w:t>
      </w:r>
      <w:r w:rsidRPr="00D37704">
        <w:t xml:space="preserve">………….………………..………… </w:t>
      </w:r>
      <w:proofErr w:type="spellStart"/>
      <w:r w:rsidRPr="00D37704">
        <w:t>declar</w:t>
      </w:r>
      <w:proofErr w:type="spellEnd"/>
      <w:r w:rsidRPr="00D37704">
        <w:t xml:space="preserve"> </w:t>
      </w:r>
      <w:proofErr w:type="spellStart"/>
      <w:r w:rsidRPr="00D37704">
        <w:t>pe</w:t>
      </w:r>
      <w:proofErr w:type="spellEnd"/>
      <w:r w:rsidRPr="00D37704">
        <w:t xml:space="preserve"> </w:t>
      </w:r>
      <w:proofErr w:type="spellStart"/>
      <w:r w:rsidRPr="00D37704">
        <w:t>propria</w:t>
      </w:r>
      <w:proofErr w:type="spellEnd"/>
      <w:r w:rsidRPr="00D37704">
        <w:t xml:space="preserve"> </w:t>
      </w:r>
      <w:proofErr w:type="spellStart"/>
      <w:r w:rsidRPr="00D37704">
        <w:t>răspundere</w:t>
      </w:r>
      <w:proofErr w:type="spellEnd"/>
      <w:r w:rsidRPr="00D37704">
        <w:t xml:space="preserve">, </w:t>
      </w:r>
      <w:proofErr w:type="spellStart"/>
      <w:r w:rsidRPr="00D37704">
        <w:t>că</w:t>
      </w:r>
      <w:proofErr w:type="spellEnd"/>
      <w:r w:rsidRPr="00D37704">
        <w:t xml:space="preserve">: </w:t>
      </w:r>
    </w:p>
    <w:p w:rsidR="0068261F" w:rsidRPr="00D37704" w:rsidRDefault="0068261F" w:rsidP="0068261F">
      <w:pPr>
        <w:pStyle w:val="Default"/>
        <w:ind w:firstLine="720"/>
      </w:pPr>
    </w:p>
    <w:p w:rsidR="0068261F" w:rsidRDefault="0068261F" w:rsidP="0068261F">
      <w:pPr>
        <w:pStyle w:val="Default"/>
      </w:pPr>
      <w:r w:rsidRPr="00D37704">
        <w:t xml:space="preserve">1. </w:t>
      </w:r>
      <w:proofErr w:type="spellStart"/>
      <w:r w:rsidRPr="00D37704">
        <w:t>Operatorul</w:t>
      </w:r>
      <w:proofErr w:type="spellEnd"/>
      <w:r w:rsidRPr="00D37704">
        <w:t xml:space="preserve"> Economic ………………………………………………………………. </w:t>
      </w:r>
      <w:proofErr w:type="spellStart"/>
      <w:r w:rsidRPr="00D37704">
        <w:t>își</w:t>
      </w:r>
      <w:proofErr w:type="spellEnd"/>
      <w:r w:rsidRPr="00D37704">
        <w:t xml:space="preserve"> </w:t>
      </w:r>
      <w:proofErr w:type="spellStart"/>
      <w:r w:rsidRPr="00D37704">
        <w:t>desfășoară</w:t>
      </w:r>
      <w:proofErr w:type="spellEnd"/>
      <w:r w:rsidRPr="00D37704">
        <w:t xml:space="preserve"> </w:t>
      </w:r>
      <w:proofErr w:type="spellStart"/>
      <w:r w:rsidRPr="00D37704">
        <w:t>activitatea</w:t>
      </w:r>
      <w:proofErr w:type="spellEnd"/>
      <w:r w:rsidRPr="00D37704">
        <w:t xml:space="preserve">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conformitate</w:t>
      </w:r>
      <w:proofErr w:type="spellEnd"/>
      <w:r w:rsidRPr="00D37704">
        <w:t xml:space="preserve"> cu </w:t>
      </w:r>
      <w:proofErr w:type="spellStart"/>
      <w:r w:rsidRPr="00D37704">
        <w:t>prevederile</w:t>
      </w:r>
      <w:proofErr w:type="spellEnd"/>
      <w:r w:rsidRPr="00D37704">
        <w:t xml:space="preserve"> </w:t>
      </w:r>
      <w:proofErr w:type="spellStart"/>
      <w:r w:rsidRPr="00D37704">
        <w:t>Regulamentului</w:t>
      </w:r>
      <w:proofErr w:type="spellEnd"/>
      <w:r w:rsidRPr="00D37704">
        <w:t xml:space="preserve"> General </w:t>
      </w:r>
      <w:proofErr w:type="spellStart"/>
      <w:r w:rsidRPr="00D37704">
        <w:t>privind</w:t>
      </w:r>
      <w:proofErr w:type="spellEnd"/>
      <w:r w:rsidRPr="00D37704">
        <w:t xml:space="preserve"> </w:t>
      </w:r>
      <w:proofErr w:type="spellStart"/>
      <w:r w:rsidRPr="00D37704">
        <w:t>Protecţia</w:t>
      </w:r>
      <w:proofErr w:type="spellEnd"/>
      <w:r w:rsidRPr="00D37704">
        <w:t xml:space="preserve"> </w:t>
      </w:r>
      <w:proofErr w:type="spellStart"/>
      <w:r w:rsidRPr="00D37704">
        <w:t>Datelor</w:t>
      </w:r>
      <w:proofErr w:type="spellEnd"/>
      <w:r w:rsidRPr="00D37704">
        <w:t xml:space="preserve"> cu </w:t>
      </w:r>
      <w:proofErr w:type="spellStart"/>
      <w:r w:rsidRPr="00D37704">
        <w:t>Caracter</w:t>
      </w:r>
      <w:proofErr w:type="spellEnd"/>
      <w:r w:rsidRPr="00D37704">
        <w:t xml:space="preserve"> Personal 679/2016 (RGPD), </w:t>
      </w:r>
      <w:proofErr w:type="spellStart"/>
      <w:r w:rsidRPr="00D37704">
        <w:t>precum</w:t>
      </w:r>
      <w:proofErr w:type="spellEnd"/>
      <w:r w:rsidRPr="00D37704">
        <w:t xml:space="preserve"> </w:t>
      </w:r>
      <w:proofErr w:type="spellStart"/>
      <w:r w:rsidRPr="00D37704">
        <w:t>și</w:t>
      </w:r>
      <w:proofErr w:type="spellEnd"/>
      <w:r w:rsidRPr="00D37704">
        <w:t xml:space="preserve"> a </w:t>
      </w:r>
      <w:proofErr w:type="spellStart"/>
      <w:r w:rsidRPr="00D37704">
        <w:t>Legii</w:t>
      </w:r>
      <w:proofErr w:type="spellEnd"/>
      <w:r w:rsidRPr="00D37704">
        <w:t xml:space="preserve"> nr. 190/2018 </w:t>
      </w:r>
      <w:proofErr w:type="spellStart"/>
      <w:r w:rsidRPr="00D37704">
        <w:t>privind</w:t>
      </w:r>
      <w:proofErr w:type="spellEnd"/>
      <w:r w:rsidRPr="00D37704">
        <w:t xml:space="preserve"> </w:t>
      </w:r>
      <w:proofErr w:type="spellStart"/>
      <w:r w:rsidRPr="00D37704">
        <w:t>măsurile</w:t>
      </w:r>
      <w:proofErr w:type="spellEnd"/>
      <w:r w:rsidRPr="00D37704">
        <w:t xml:space="preserve"> de </w:t>
      </w:r>
      <w:proofErr w:type="spellStart"/>
      <w:r w:rsidRPr="00D37704">
        <w:t>punere</w:t>
      </w:r>
      <w:proofErr w:type="spellEnd"/>
      <w:r w:rsidRPr="00D37704">
        <w:t xml:space="preserve">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aplicare</w:t>
      </w:r>
      <w:proofErr w:type="spellEnd"/>
      <w:r w:rsidRPr="00D37704">
        <w:t xml:space="preserve"> </w:t>
      </w:r>
      <w:proofErr w:type="gramStart"/>
      <w:r w:rsidRPr="00D37704">
        <w:t>a</w:t>
      </w:r>
      <w:proofErr w:type="gramEnd"/>
      <w:r w:rsidRPr="00D37704">
        <w:t xml:space="preserve"> </w:t>
      </w:r>
      <w:proofErr w:type="spellStart"/>
      <w:r w:rsidRPr="00D37704">
        <w:t>acestuia</w:t>
      </w:r>
      <w:proofErr w:type="spellEnd"/>
      <w:r w:rsidRPr="00D37704">
        <w:t xml:space="preserve">. </w:t>
      </w:r>
    </w:p>
    <w:p w:rsidR="0068261F" w:rsidRPr="007A19D3" w:rsidRDefault="0068261F" w:rsidP="0068261F">
      <w:pPr>
        <w:pStyle w:val="Default"/>
        <w:rPr>
          <w:sz w:val="16"/>
          <w:szCs w:val="16"/>
        </w:rPr>
      </w:pPr>
    </w:p>
    <w:p w:rsidR="0068261F" w:rsidRDefault="0068261F" w:rsidP="0068261F">
      <w:pPr>
        <w:pStyle w:val="Default"/>
      </w:pPr>
      <w:r w:rsidRPr="00D37704">
        <w:t xml:space="preserve">2. </w:t>
      </w:r>
      <w:proofErr w:type="spellStart"/>
      <w:r w:rsidRPr="00D37704">
        <w:t>Prestarea</w:t>
      </w:r>
      <w:proofErr w:type="spellEnd"/>
      <w:r w:rsidRPr="00D37704">
        <w:t xml:space="preserve"> </w:t>
      </w:r>
      <w:proofErr w:type="spellStart"/>
      <w:r w:rsidRPr="00D37704">
        <w:t>serviciilor</w:t>
      </w:r>
      <w:proofErr w:type="spellEnd"/>
      <w:r w:rsidRPr="00D37704">
        <w:t xml:space="preserve"> </w:t>
      </w:r>
      <w:proofErr w:type="spellStart"/>
      <w:r w:rsidRPr="00D37704">
        <w:t>oferite</w:t>
      </w:r>
      <w:proofErr w:type="spellEnd"/>
      <w:r w:rsidRPr="00D37704">
        <w:t xml:space="preserve"> </w:t>
      </w:r>
      <w:proofErr w:type="spellStart"/>
      <w:proofErr w:type="gramStart"/>
      <w:r w:rsidRPr="00D37704">
        <w:t>va</w:t>
      </w:r>
      <w:proofErr w:type="spellEnd"/>
      <w:proofErr w:type="gramEnd"/>
      <w:r w:rsidRPr="00D37704">
        <w:t xml:space="preserve"> </w:t>
      </w:r>
      <w:proofErr w:type="spellStart"/>
      <w:r w:rsidRPr="00D37704">
        <w:t>respecta</w:t>
      </w:r>
      <w:proofErr w:type="spellEnd"/>
      <w:r w:rsidRPr="00D37704">
        <w:t xml:space="preserve"> </w:t>
      </w:r>
      <w:proofErr w:type="spellStart"/>
      <w:r w:rsidRPr="00D37704">
        <w:t>principiile</w:t>
      </w:r>
      <w:proofErr w:type="spellEnd"/>
      <w:r w:rsidRPr="00D37704">
        <w:t xml:space="preserve"> de </w:t>
      </w:r>
      <w:proofErr w:type="spellStart"/>
      <w:r w:rsidRPr="00D37704">
        <w:t>prelucrare</w:t>
      </w:r>
      <w:proofErr w:type="spellEnd"/>
      <w:r w:rsidRPr="00D37704">
        <w:t xml:space="preserve"> a </w:t>
      </w:r>
      <w:proofErr w:type="spellStart"/>
      <w:r w:rsidRPr="00D37704">
        <w:t>datelor</w:t>
      </w:r>
      <w:proofErr w:type="spellEnd"/>
      <w:r w:rsidRPr="00D37704">
        <w:t xml:space="preserve"> cu </w:t>
      </w:r>
      <w:proofErr w:type="spellStart"/>
      <w:r w:rsidRPr="00D37704">
        <w:t>caracter</w:t>
      </w:r>
      <w:proofErr w:type="spellEnd"/>
      <w:r w:rsidRPr="00D37704">
        <w:t xml:space="preserve"> personal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conformitate</w:t>
      </w:r>
      <w:proofErr w:type="spellEnd"/>
      <w:r w:rsidRPr="00D37704">
        <w:t xml:space="preserve"> cu RGPD. </w:t>
      </w: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Pr="00D37704" w:rsidRDefault="0068261F" w:rsidP="0068261F">
      <w:pPr>
        <w:pStyle w:val="Default"/>
      </w:pPr>
    </w:p>
    <w:p w:rsidR="0068261F" w:rsidRDefault="0068261F" w:rsidP="0068261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7704">
        <w:rPr>
          <w:rFonts w:ascii="Times New Roman" w:hAnsi="Times New Roman"/>
          <w:sz w:val="24"/>
        </w:rPr>
        <w:t>CANDIDATUL/OFERTANTUL,</w:t>
      </w:r>
    </w:p>
    <w:p w:rsidR="0068261F" w:rsidRDefault="0068261F" w:rsidP="0068261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______________________________________</w:t>
      </w: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[ștampila şi semnătura autorizată in original]</w:t>
      </w: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Data completării ................................................</w:t>
      </w:r>
    </w:p>
    <w:p w:rsidR="0068261F" w:rsidRPr="00C04F12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46249F" w:rsidRDefault="0046249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sectPr w:rsidR="0046249F" w:rsidSect="00B37E89">
      <w:headerReference w:type="default" r:id="rId8"/>
      <w:footerReference w:type="default" r:id="rId9"/>
      <w:pgSz w:w="11906" w:h="16838"/>
      <w:pgMar w:top="450" w:right="849" w:bottom="900" w:left="1417" w:header="413" w:footer="7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5C" w:rsidRDefault="00FD0B5C" w:rsidP="00EC026B">
      <w:r>
        <w:separator/>
      </w:r>
    </w:p>
  </w:endnote>
  <w:endnote w:type="continuationSeparator" w:id="0">
    <w:p w:rsidR="00FD0B5C" w:rsidRDefault="00FD0B5C" w:rsidP="00EC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5C" w:rsidRPr="00AC6423" w:rsidRDefault="00FD0B5C" w:rsidP="003A77FA">
    <w:pPr>
      <w:pStyle w:val="Footer"/>
      <w:jc w:val="center"/>
      <w:rPr>
        <w:color w:val="FFFFFF" w:themeColor="background1"/>
      </w:rPr>
    </w:pPr>
    <w:r>
      <w:rPr>
        <w:color w:val="FFFFFF" w:themeColor="background1"/>
      </w:rPr>
      <w:t>11/1/</w:t>
    </w:r>
  </w:p>
  <w:p w:rsidR="00FD0B5C" w:rsidRPr="00AC6423" w:rsidRDefault="00FD0B5C" w:rsidP="003A77FA">
    <w:pPr>
      <w:pStyle w:val="Footer"/>
      <w:rPr>
        <w:color w:val="FFFFFF" w:themeColor="background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5C" w:rsidRDefault="00FD0B5C" w:rsidP="00EC026B">
      <w:r>
        <w:separator/>
      </w:r>
    </w:p>
  </w:footnote>
  <w:footnote w:type="continuationSeparator" w:id="0">
    <w:p w:rsidR="00FD0B5C" w:rsidRDefault="00FD0B5C" w:rsidP="00EC0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5C" w:rsidRDefault="00FD0B5C">
    <w:pPr>
      <w:pStyle w:val="Header"/>
      <w:jc w:val="center"/>
    </w:pPr>
  </w:p>
  <w:p w:rsidR="00FD0B5C" w:rsidRDefault="00FD0B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2181"/>
        </w:tabs>
        <w:ind w:left="2181" w:hanging="480"/>
      </w:pPr>
    </w:lvl>
    <w:lvl w:ilvl="1">
      <w:start w:val="1"/>
      <w:numFmt w:val="decimal"/>
      <w:lvlText w:val="%2"/>
      <w:lvlJc w:val="left"/>
      <w:pPr>
        <w:tabs>
          <w:tab w:val="num" w:pos="2781"/>
        </w:tabs>
        <w:ind w:left="278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0">
    <w:nsid w:val="0000000B"/>
    <w:multiLevelType w:val="singleLevel"/>
    <w:tmpl w:val="0000000B"/>
    <w:name w:val="WW8Num11"/>
    <w:lvl w:ilvl="0">
      <w:numFmt w:val="decimal"/>
      <w:lvlText w:val="%1"/>
      <w:lvlJc w:val="left"/>
      <w:pPr>
        <w:tabs>
          <w:tab w:val="num" w:pos="0"/>
        </w:tabs>
        <w:ind w:left="645" w:hanging="42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b w:val="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642AC5"/>
    <w:multiLevelType w:val="hybridMultilevel"/>
    <w:tmpl w:val="DDE2A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8E7C0D"/>
    <w:multiLevelType w:val="hybridMultilevel"/>
    <w:tmpl w:val="98D248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A34754"/>
    <w:multiLevelType w:val="hybridMultilevel"/>
    <w:tmpl w:val="6C1E25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254075"/>
    <w:multiLevelType w:val="hybridMultilevel"/>
    <w:tmpl w:val="26D0626A"/>
    <w:lvl w:ilvl="0" w:tplc="125A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5219E4"/>
    <w:multiLevelType w:val="hybridMultilevel"/>
    <w:tmpl w:val="77D82212"/>
    <w:lvl w:ilvl="0" w:tplc="65F6EF4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6C62E60"/>
    <w:multiLevelType w:val="hybridMultilevel"/>
    <w:tmpl w:val="991671FA"/>
    <w:lvl w:ilvl="0" w:tplc="840C284C">
      <w:start w:val="1"/>
      <w:numFmt w:val="decimal"/>
      <w:lvlText w:val="%1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2DD57A5D"/>
    <w:multiLevelType w:val="hybridMultilevel"/>
    <w:tmpl w:val="2278B35E"/>
    <w:lvl w:ilvl="0" w:tplc="238CF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EA112AC"/>
    <w:multiLevelType w:val="hybridMultilevel"/>
    <w:tmpl w:val="2768202E"/>
    <w:lvl w:ilvl="0" w:tplc="7458C6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2551562"/>
    <w:multiLevelType w:val="hybridMultilevel"/>
    <w:tmpl w:val="16CE5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B5382F"/>
    <w:multiLevelType w:val="hybridMultilevel"/>
    <w:tmpl w:val="3DAA356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C284C">
      <w:start w:val="1"/>
      <w:numFmt w:val="decimal"/>
      <w:lvlText w:val="%2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8B53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8E57BB"/>
    <w:multiLevelType w:val="multilevel"/>
    <w:tmpl w:val="FD646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86631AF"/>
    <w:multiLevelType w:val="hybridMultilevel"/>
    <w:tmpl w:val="3B20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03455A"/>
    <w:multiLevelType w:val="hybridMultilevel"/>
    <w:tmpl w:val="9BA218C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E51A02"/>
    <w:multiLevelType w:val="hybridMultilevel"/>
    <w:tmpl w:val="64740CEA"/>
    <w:lvl w:ilvl="0" w:tplc="38160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447C1"/>
    <w:multiLevelType w:val="multilevel"/>
    <w:tmpl w:val="FF1E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5C160C9"/>
    <w:multiLevelType w:val="hybridMultilevel"/>
    <w:tmpl w:val="AF48FD20"/>
    <w:lvl w:ilvl="0" w:tplc="6A36265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A384C"/>
    <w:multiLevelType w:val="hybridMultilevel"/>
    <w:tmpl w:val="9AF4ECD0"/>
    <w:lvl w:ilvl="0" w:tplc="02BAEEB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7"/>
  </w:num>
  <w:num w:numId="21">
    <w:abstractNumId w:val="30"/>
  </w:num>
  <w:num w:numId="22">
    <w:abstractNumId w:val="24"/>
  </w:num>
  <w:num w:numId="23">
    <w:abstractNumId w:val="31"/>
  </w:num>
  <w:num w:numId="24">
    <w:abstractNumId w:val="28"/>
  </w:num>
  <w:num w:numId="25">
    <w:abstractNumId w:val="23"/>
  </w:num>
  <w:num w:numId="26">
    <w:abstractNumId w:val="25"/>
  </w:num>
  <w:num w:numId="27">
    <w:abstractNumId w:val="32"/>
  </w:num>
  <w:num w:numId="28">
    <w:abstractNumId w:val="35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29"/>
  </w:num>
  <w:num w:numId="33">
    <w:abstractNumId w:val="18"/>
  </w:num>
  <w:num w:numId="34">
    <w:abstractNumId w:val="19"/>
  </w:num>
  <w:num w:numId="35">
    <w:abstractNumId w:val="2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B1592E"/>
    <w:rsid w:val="00000461"/>
    <w:rsid w:val="00004541"/>
    <w:rsid w:val="0000475E"/>
    <w:rsid w:val="000058B9"/>
    <w:rsid w:val="0000591E"/>
    <w:rsid w:val="0001261B"/>
    <w:rsid w:val="000128C1"/>
    <w:rsid w:val="00015163"/>
    <w:rsid w:val="0001726E"/>
    <w:rsid w:val="000222A6"/>
    <w:rsid w:val="000248FD"/>
    <w:rsid w:val="00026226"/>
    <w:rsid w:val="00027CA8"/>
    <w:rsid w:val="00030BD1"/>
    <w:rsid w:val="00032F5B"/>
    <w:rsid w:val="0003525B"/>
    <w:rsid w:val="00036794"/>
    <w:rsid w:val="00040A78"/>
    <w:rsid w:val="00045955"/>
    <w:rsid w:val="0004790B"/>
    <w:rsid w:val="000509B6"/>
    <w:rsid w:val="00053302"/>
    <w:rsid w:val="00054471"/>
    <w:rsid w:val="000567BC"/>
    <w:rsid w:val="000607EF"/>
    <w:rsid w:val="00060A87"/>
    <w:rsid w:val="0006304D"/>
    <w:rsid w:val="000643B9"/>
    <w:rsid w:val="00064A62"/>
    <w:rsid w:val="00070FFE"/>
    <w:rsid w:val="00071860"/>
    <w:rsid w:val="000765F9"/>
    <w:rsid w:val="00077CCB"/>
    <w:rsid w:val="00080883"/>
    <w:rsid w:val="00080E8B"/>
    <w:rsid w:val="00082152"/>
    <w:rsid w:val="0008300B"/>
    <w:rsid w:val="000831BD"/>
    <w:rsid w:val="0008609F"/>
    <w:rsid w:val="00086EF9"/>
    <w:rsid w:val="00087762"/>
    <w:rsid w:val="0009086F"/>
    <w:rsid w:val="00092490"/>
    <w:rsid w:val="000934B7"/>
    <w:rsid w:val="00093BC8"/>
    <w:rsid w:val="00094117"/>
    <w:rsid w:val="00094419"/>
    <w:rsid w:val="000969F4"/>
    <w:rsid w:val="000B02CA"/>
    <w:rsid w:val="000B40FD"/>
    <w:rsid w:val="000B4E3D"/>
    <w:rsid w:val="000C1D53"/>
    <w:rsid w:val="000C28B5"/>
    <w:rsid w:val="000C4B5E"/>
    <w:rsid w:val="000C5619"/>
    <w:rsid w:val="000C5D88"/>
    <w:rsid w:val="000C7F32"/>
    <w:rsid w:val="000D0810"/>
    <w:rsid w:val="000D0F06"/>
    <w:rsid w:val="000D15B7"/>
    <w:rsid w:val="000D1861"/>
    <w:rsid w:val="000D3333"/>
    <w:rsid w:val="000D36B2"/>
    <w:rsid w:val="000D3DA8"/>
    <w:rsid w:val="000D554B"/>
    <w:rsid w:val="000D5DCE"/>
    <w:rsid w:val="000E23B0"/>
    <w:rsid w:val="000E2BD3"/>
    <w:rsid w:val="000E789C"/>
    <w:rsid w:val="000F3460"/>
    <w:rsid w:val="000F457C"/>
    <w:rsid w:val="000F5FDF"/>
    <w:rsid w:val="000F64A3"/>
    <w:rsid w:val="000F708C"/>
    <w:rsid w:val="001012AB"/>
    <w:rsid w:val="001017D2"/>
    <w:rsid w:val="00102886"/>
    <w:rsid w:val="00103749"/>
    <w:rsid w:val="00104FAC"/>
    <w:rsid w:val="00106312"/>
    <w:rsid w:val="00110659"/>
    <w:rsid w:val="0011084E"/>
    <w:rsid w:val="00112B4B"/>
    <w:rsid w:val="00116932"/>
    <w:rsid w:val="00117B74"/>
    <w:rsid w:val="00121BC9"/>
    <w:rsid w:val="00121DFF"/>
    <w:rsid w:val="00123538"/>
    <w:rsid w:val="00123B6C"/>
    <w:rsid w:val="00124251"/>
    <w:rsid w:val="0012561F"/>
    <w:rsid w:val="00126C6D"/>
    <w:rsid w:val="00127656"/>
    <w:rsid w:val="00130FE2"/>
    <w:rsid w:val="001337CA"/>
    <w:rsid w:val="00135574"/>
    <w:rsid w:val="00135FB9"/>
    <w:rsid w:val="0013660E"/>
    <w:rsid w:val="00137DB7"/>
    <w:rsid w:val="001405D8"/>
    <w:rsid w:val="00140799"/>
    <w:rsid w:val="001409E9"/>
    <w:rsid w:val="00141E7B"/>
    <w:rsid w:val="001473AF"/>
    <w:rsid w:val="0015242C"/>
    <w:rsid w:val="001534AE"/>
    <w:rsid w:val="001578FC"/>
    <w:rsid w:val="0016011A"/>
    <w:rsid w:val="001633B7"/>
    <w:rsid w:val="00164F7E"/>
    <w:rsid w:val="001705F3"/>
    <w:rsid w:val="00170E93"/>
    <w:rsid w:val="00171A51"/>
    <w:rsid w:val="0017257E"/>
    <w:rsid w:val="00174082"/>
    <w:rsid w:val="00177EB2"/>
    <w:rsid w:val="0018065C"/>
    <w:rsid w:val="00181AA3"/>
    <w:rsid w:val="00184100"/>
    <w:rsid w:val="001843B3"/>
    <w:rsid w:val="00184D81"/>
    <w:rsid w:val="00185C6D"/>
    <w:rsid w:val="0018628E"/>
    <w:rsid w:val="001862A5"/>
    <w:rsid w:val="0019155C"/>
    <w:rsid w:val="00193E18"/>
    <w:rsid w:val="00194274"/>
    <w:rsid w:val="00194D1B"/>
    <w:rsid w:val="0019702A"/>
    <w:rsid w:val="00197D73"/>
    <w:rsid w:val="001A04BE"/>
    <w:rsid w:val="001A39A0"/>
    <w:rsid w:val="001A4448"/>
    <w:rsid w:val="001A6E75"/>
    <w:rsid w:val="001A7F2E"/>
    <w:rsid w:val="001B45AD"/>
    <w:rsid w:val="001B4DF1"/>
    <w:rsid w:val="001B7B96"/>
    <w:rsid w:val="001C545D"/>
    <w:rsid w:val="001C5728"/>
    <w:rsid w:val="001D34F7"/>
    <w:rsid w:val="001E196F"/>
    <w:rsid w:val="001E374B"/>
    <w:rsid w:val="001F3D44"/>
    <w:rsid w:val="00201D5A"/>
    <w:rsid w:val="002020BF"/>
    <w:rsid w:val="002021A0"/>
    <w:rsid w:val="00202632"/>
    <w:rsid w:val="002064A6"/>
    <w:rsid w:val="00206AA6"/>
    <w:rsid w:val="00213376"/>
    <w:rsid w:val="00213650"/>
    <w:rsid w:val="00214D0C"/>
    <w:rsid w:val="00215BDC"/>
    <w:rsid w:val="0022015F"/>
    <w:rsid w:val="0022024F"/>
    <w:rsid w:val="00225634"/>
    <w:rsid w:val="00225B8C"/>
    <w:rsid w:val="00227CF4"/>
    <w:rsid w:val="00230E21"/>
    <w:rsid w:val="00231A1F"/>
    <w:rsid w:val="00233AD6"/>
    <w:rsid w:val="00233E60"/>
    <w:rsid w:val="00235145"/>
    <w:rsid w:val="00235895"/>
    <w:rsid w:val="00235D94"/>
    <w:rsid w:val="00236286"/>
    <w:rsid w:val="002362B1"/>
    <w:rsid w:val="00237AD8"/>
    <w:rsid w:val="0024006B"/>
    <w:rsid w:val="00240457"/>
    <w:rsid w:val="0024126D"/>
    <w:rsid w:val="00241434"/>
    <w:rsid w:val="00242AFA"/>
    <w:rsid w:val="00245808"/>
    <w:rsid w:val="00245C23"/>
    <w:rsid w:val="002502BF"/>
    <w:rsid w:val="0025329D"/>
    <w:rsid w:val="002546D6"/>
    <w:rsid w:val="002565BD"/>
    <w:rsid w:val="00257C10"/>
    <w:rsid w:val="00262229"/>
    <w:rsid w:val="00262C8D"/>
    <w:rsid w:val="00264232"/>
    <w:rsid w:val="00265AA6"/>
    <w:rsid w:val="00265F08"/>
    <w:rsid w:val="002670A9"/>
    <w:rsid w:val="00270CE4"/>
    <w:rsid w:val="0027332C"/>
    <w:rsid w:val="00273C36"/>
    <w:rsid w:val="00274D80"/>
    <w:rsid w:val="0027515C"/>
    <w:rsid w:val="00277F3A"/>
    <w:rsid w:val="00280630"/>
    <w:rsid w:val="002815FF"/>
    <w:rsid w:val="00283DA9"/>
    <w:rsid w:val="00284266"/>
    <w:rsid w:val="002845F9"/>
    <w:rsid w:val="0028498F"/>
    <w:rsid w:val="00284CC9"/>
    <w:rsid w:val="002853EB"/>
    <w:rsid w:val="0028756A"/>
    <w:rsid w:val="00294014"/>
    <w:rsid w:val="00294C30"/>
    <w:rsid w:val="002953C9"/>
    <w:rsid w:val="002976C8"/>
    <w:rsid w:val="002A0A4F"/>
    <w:rsid w:val="002A1347"/>
    <w:rsid w:val="002A1386"/>
    <w:rsid w:val="002A1948"/>
    <w:rsid w:val="002A207D"/>
    <w:rsid w:val="002A292C"/>
    <w:rsid w:val="002A2D73"/>
    <w:rsid w:val="002A3DFC"/>
    <w:rsid w:val="002A52A9"/>
    <w:rsid w:val="002A6F91"/>
    <w:rsid w:val="002A70D7"/>
    <w:rsid w:val="002A7395"/>
    <w:rsid w:val="002A748D"/>
    <w:rsid w:val="002B01ED"/>
    <w:rsid w:val="002B2634"/>
    <w:rsid w:val="002B27A4"/>
    <w:rsid w:val="002B791C"/>
    <w:rsid w:val="002C02E9"/>
    <w:rsid w:val="002C0713"/>
    <w:rsid w:val="002C0A1C"/>
    <w:rsid w:val="002C1577"/>
    <w:rsid w:val="002C1BCB"/>
    <w:rsid w:val="002C2223"/>
    <w:rsid w:val="002C2FB1"/>
    <w:rsid w:val="002C408F"/>
    <w:rsid w:val="002C43A8"/>
    <w:rsid w:val="002C7693"/>
    <w:rsid w:val="002D1AAA"/>
    <w:rsid w:val="002D5945"/>
    <w:rsid w:val="002D5BB0"/>
    <w:rsid w:val="002D6989"/>
    <w:rsid w:val="002E0C61"/>
    <w:rsid w:val="002E4B06"/>
    <w:rsid w:val="002E672D"/>
    <w:rsid w:val="002E69F5"/>
    <w:rsid w:val="002F6B79"/>
    <w:rsid w:val="002F7E36"/>
    <w:rsid w:val="003002F6"/>
    <w:rsid w:val="00301F59"/>
    <w:rsid w:val="00301FA3"/>
    <w:rsid w:val="00302347"/>
    <w:rsid w:val="003031F5"/>
    <w:rsid w:val="00304CD8"/>
    <w:rsid w:val="003061FD"/>
    <w:rsid w:val="003100B1"/>
    <w:rsid w:val="00311DED"/>
    <w:rsid w:val="00311EE6"/>
    <w:rsid w:val="003167A5"/>
    <w:rsid w:val="00316B0B"/>
    <w:rsid w:val="00316B77"/>
    <w:rsid w:val="00317968"/>
    <w:rsid w:val="00322199"/>
    <w:rsid w:val="00322AEF"/>
    <w:rsid w:val="00323435"/>
    <w:rsid w:val="00324B73"/>
    <w:rsid w:val="00325A34"/>
    <w:rsid w:val="003300E1"/>
    <w:rsid w:val="00331E80"/>
    <w:rsid w:val="00331F58"/>
    <w:rsid w:val="00332B4C"/>
    <w:rsid w:val="00336408"/>
    <w:rsid w:val="00336D42"/>
    <w:rsid w:val="003401EB"/>
    <w:rsid w:val="00340F67"/>
    <w:rsid w:val="00343F6A"/>
    <w:rsid w:val="00347777"/>
    <w:rsid w:val="00350C66"/>
    <w:rsid w:val="003518C2"/>
    <w:rsid w:val="00353BD4"/>
    <w:rsid w:val="00355041"/>
    <w:rsid w:val="003574CD"/>
    <w:rsid w:val="003575AB"/>
    <w:rsid w:val="00361019"/>
    <w:rsid w:val="0036386B"/>
    <w:rsid w:val="003646DC"/>
    <w:rsid w:val="00364A1B"/>
    <w:rsid w:val="0036645B"/>
    <w:rsid w:val="00367FB5"/>
    <w:rsid w:val="0037252E"/>
    <w:rsid w:val="00376E2A"/>
    <w:rsid w:val="00382D6A"/>
    <w:rsid w:val="003851B3"/>
    <w:rsid w:val="00394660"/>
    <w:rsid w:val="0039693F"/>
    <w:rsid w:val="00397145"/>
    <w:rsid w:val="003A3699"/>
    <w:rsid w:val="003A49BE"/>
    <w:rsid w:val="003A5AF5"/>
    <w:rsid w:val="003A5DF9"/>
    <w:rsid w:val="003A741A"/>
    <w:rsid w:val="003A77FA"/>
    <w:rsid w:val="003A7B69"/>
    <w:rsid w:val="003A7B86"/>
    <w:rsid w:val="003B0005"/>
    <w:rsid w:val="003B04B7"/>
    <w:rsid w:val="003B2284"/>
    <w:rsid w:val="003B4C1A"/>
    <w:rsid w:val="003B6AFF"/>
    <w:rsid w:val="003B7115"/>
    <w:rsid w:val="003B78AB"/>
    <w:rsid w:val="003C1B6A"/>
    <w:rsid w:val="003C3CBF"/>
    <w:rsid w:val="003C6093"/>
    <w:rsid w:val="003C6B8D"/>
    <w:rsid w:val="003D08DF"/>
    <w:rsid w:val="003D0A77"/>
    <w:rsid w:val="003D0C82"/>
    <w:rsid w:val="003E0E40"/>
    <w:rsid w:val="003E12FB"/>
    <w:rsid w:val="003E2007"/>
    <w:rsid w:val="003E4F19"/>
    <w:rsid w:val="003E5F82"/>
    <w:rsid w:val="003F0960"/>
    <w:rsid w:val="003F16B7"/>
    <w:rsid w:val="003F2A79"/>
    <w:rsid w:val="003F3D03"/>
    <w:rsid w:val="003F460F"/>
    <w:rsid w:val="003F61F9"/>
    <w:rsid w:val="003F62B6"/>
    <w:rsid w:val="003F6482"/>
    <w:rsid w:val="003F68D7"/>
    <w:rsid w:val="003F76C1"/>
    <w:rsid w:val="00400E4B"/>
    <w:rsid w:val="004015F7"/>
    <w:rsid w:val="00401ACA"/>
    <w:rsid w:val="00403B03"/>
    <w:rsid w:val="00406F37"/>
    <w:rsid w:val="00407B3E"/>
    <w:rsid w:val="00410767"/>
    <w:rsid w:val="00412B3E"/>
    <w:rsid w:val="00412F37"/>
    <w:rsid w:val="00426CCC"/>
    <w:rsid w:val="00427652"/>
    <w:rsid w:val="004301DE"/>
    <w:rsid w:val="00433630"/>
    <w:rsid w:val="00434979"/>
    <w:rsid w:val="00435C75"/>
    <w:rsid w:val="00440A35"/>
    <w:rsid w:val="00440E7D"/>
    <w:rsid w:val="00441357"/>
    <w:rsid w:val="004432C6"/>
    <w:rsid w:val="0044425C"/>
    <w:rsid w:val="004443AC"/>
    <w:rsid w:val="00451EDE"/>
    <w:rsid w:val="004521B6"/>
    <w:rsid w:val="00457028"/>
    <w:rsid w:val="004573E5"/>
    <w:rsid w:val="0046249F"/>
    <w:rsid w:val="00463838"/>
    <w:rsid w:val="00463B4C"/>
    <w:rsid w:val="004645DD"/>
    <w:rsid w:val="00464A24"/>
    <w:rsid w:val="0046510E"/>
    <w:rsid w:val="004668EC"/>
    <w:rsid w:val="00470AC1"/>
    <w:rsid w:val="004716A8"/>
    <w:rsid w:val="00472083"/>
    <w:rsid w:val="00472AE1"/>
    <w:rsid w:val="00475892"/>
    <w:rsid w:val="00480378"/>
    <w:rsid w:val="00481927"/>
    <w:rsid w:val="0048372A"/>
    <w:rsid w:val="00484A4E"/>
    <w:rsid w:val="004909FF"/>
    <w:rsid w:val="00490BA7"/>
    <w:rsid w:val="00493078"/>
    <w:rsid w:val="0049309D"/>
    <w:rsid w:val="00493922"/>
    <w:rsid w:val="00494409"/>
    <w:rsid w:val="0049707D"/>
    <w:rsid w:val="0049722F"/>
    <w:rsid w:val="004A01B0"/>
    <w:rsid w:val="004A25EC"/>
    <w:rsid w:val="004A4182"/>
    <w:rsid w:val="004A561C"/>
    <w:rsid w:val="004A69AA"/>
    <w:rsid w:val="004A7FEE"/>
    <w:rsid w:val="004B0804"/>
    <w:rsid w:val="004B119A"/>
    <w:rsid w:val="004B1828"/>
    <w:rsid w:val="004B1A50"/>
    <w:rsid w:val="004B3088"/>
    <w:rsid w:val="004B3DA5"/>
    <w:rsid w:val="004B5677"/>
    <w:rsid w:val="004C3304"/>
    <w:rsid w:val="004C406D"/>
    <w:rsid w:val="004C781E"/>
    <w:rsid w:val="004D0A49"/>
    <w:rsid w:val="004D3C53"/>
    <w:rsid w:val="004D425E"/>
    <w:rsid w:val="004D622D"/>
    <w:rsid w:val="004D65CF"/>
    <w:rsid w:val="004D663F"/>
    <w:rsid w:val="004D78A6"/>
    <w:rsid w:val="004E1970"/>
    <w:rsid w:val="004E19B3"/>
    <w:rsid w:val="004E6C6B"/>
    <w:rsid w:val="004E7FD8"/>
    <w:rsid w:val="004F0D2F"/>
    <w:rsid w:val="004F2219"/>
    <w:rsid w:val="004F3083"/>
    <w:rsid w:val="004F4A64"/>
    <w:rsid w:val="004F537C"/>
    <w:rsid w:val="004F6F80"/>
    <w:rsid w:val="004F7EE8"/>
    <w:rsid w:val="00504925"/>
    <w:rsid w:val="00504A8A"/>
    <w:rsid w:val="00505566"/>
    <w:rsid w:val="00510C01"/>
    <w:rsid w:val="00511BC7"/>
    <w:rsid w:val="005128DF"/>
    <w:rsid w:val="00514D89"/>
    <w:rsid w:val="0051727E"/>
    <w:rsid w:val="00517976"/>
    <w:rsid w:val="005209CC"/>
    <w:rsid w:val="005236D2"/>
    <w:rsid w:val="00525EF4"/>
    <w:rsid w:val="0053026C"/>
    <w:rsid w:val="0053122A"/>
    <w:rsid w:val="005323E0"/>
    <w:rsid w:val="00534BDC"/>
    <w:rsid w:val="0053514F"/>
    <w:rsid w:val="00536FF0"/>
    <w:rsid w:val="00537A95"/>
    <w:rsid w:val="005413FB"/>
    <w:rsid w:val="005426F0"/>
    <w:rsid w:val="00542C85"/>
    <w:rsid w:val="00543F09"/>
    <w:rsid w:val="00544F15"/>
    <w:rsid w:val="00545F50"/>
    <w:rsid w:val="00546FD0"/>
    <w:rsid w:val="005509A9"/>
    <w:rsid w:val="00550D49"/>
    <w:rsid w:val="005526F6"/>
    <w:rsid w:val="00553F16"/>
    <w:rsid w:val="00560505"/>
    <w:rsid w:val="00563144"/>
    <w:rsid w:val="00564EEB"/>
    <w:rsid w:val="0056511F"/>
    <w:rsid w:val="005651BC"/>
    <w:rsid w:val="0056548F"/>
    <w:rsid w:val="005676EA"/>
    <w:rsid w:val="00567E96"/>
    <w:rsid w:val="00570147"/>
    <w:rsid w:val="00570C7F"/>
    <w:rsid w:val="00573610"/>
    <w:rsid w:val="005744EB"/>
    <w:rsid w:val="005756FD"/>
    <w:rsid w:val="00577A13"/>
    <w:rsid w:val="00577AC7"/>
    <w:rsid w:val="00577BB4"/>
    <w:rsid w:val="00582631"/>
    <w:rsid w:val="00582968"/>
    <w:rsid w:val="005830DF"/>
    <w:rsid w:val="005836C9"/>
    <w:rsid w:val="00583F33"/>
    <w:rsid w:val="00584908"/>
    <w:rsid w:val="005867DA"/>
    <w:rsid w:val="00590920"/>
    <w:rsid w:val="00596F9B"/>
    <w:rsid w:val="005971E5"/>
    <w:rsid w:val="005A2BCC"/>
    <w:rsid w:val="005B21E6"/>
    <w:rsid w:val="005B4A71"/>
    <w:rsid w:val="005B6743"/>
    <w:rsid w:val="005C0B3B"/>
    <w:rsid w:val="005C3415"/>
    <w:rsid w:val="005C704C"/>
    <w:rsid w:val="005C7AB5"/>
    <w:rsid w:val="005D0181"/>
    <w:rsid w:val="005D3824"/>
    <w:rsid w:val="005D474C"/>
    <w:rsid w:val="005D72AA"/>
    <w:rsid w:val="005D7F8A"/>
    <w:rsid w:val="005E4945"/>
    <w:rsid w:val="005E6072"/>
    <w:rsid w:val="005F0F3D"/>
    <w:rsid w:val="005F26C7"/>
    <w:rsid w:val="005F2EB0"/>
    <w:rsid w:val="005F4018"/>
    <w:rsid w:val="005F7155"/>
    <w:rsid w:val="005F76FF"/>
    <w:rsid w:val="005F78CC"/>
    <w:rsid w:val="005F7C36"/>
    <w:rsid w:val="00602161"/>
    <w:rsid w:val="00602E60"/>
    <w:rsid w:val="0060394E"/>
    <w:rsid w:val="00606CC4"/>
    <w:rsid w:val="00610748"/>
    <w:rsid w:val="00611A69"/>
    <w:rsid w:val="006125AA"/>
    <w:rsid w:val="00613825"/>
    <w:rsid w:val="00613ADB"/>
    <w:rsid w:val="00614622"/>
    <w:rsid w:val="0061484A"/>
    <w:rsid w:val="006153E0"/>
    <w:rsid w:val="0062042D"/>
    <w:rsid w:val="006207BC"/>
    <w:rsid w:val="00621206"/>
    <w:rsid w:val="006218E2"/>
    <w:rsid w:val="006223DA"/>
    <w:rsid w:val="00625AE7"/>
    <w:rsid w:val="00626793"/>
    <w:rsid w:val="006336E5"/>
    <w:rsid w:val="006343C6"/>
    <w:rsid w:val="00636FB4"/>
    <w:rsid w:val="00637822"/>
    <w:rsid w:val="00637B5C"/>
    <w:rsid w:val="006437B9"/>
    <w:rsid w:val="006442FA"/>
    <w:rsid w:val="00645D70"/>
    <w:rsid w:val="0064699C"/>
    <w:rsid w:val="00647C30"/>
    <w:rsid w:val="00654603"/>
    <w:rsid w:val="0065728E"/>
    <w:rsid w:val="00657BF9"/>
    <w:rsid w:val="006608F8"/>
    <w:rsid w:val="00665C6E"/>
    <w:rsid w:val="00665DBA"/>
    <w:rsid w:val="00665F7D"/>
    <w:rsid w:val="00666910"/>
    <w:rsid w:val="006701FF"/>
    <w:rsid w:val="0067020F"/>
    <w:rsid w:val="006710E5"/>
    <w:rsid w:val="00672184"/>
    <w:rsid w:val="00672675"/>
    <w:rsid w:val="00676E8A"/>
    <w:rsid w:val="00681DDE"/>
    <w:rsid w:val="0068261F"/>
    <w:rsid w:val="006830C8"/>
    <w:rsid w:val="0068318C"/>
    <w:rsid w:val="0068321C"/>
    <w:rsid w:val="00683AED"/>
    <w:rsid w:val="00687E7A"/>
    <w:rsid w:val="0069031B"/>
    <w:rsid w:val="00692638"/>
    <w:rsid w:val="0069311C"/>
    <w:rsid w:val="006941D5"/>
    <w:rsid w:val="0069731D"/>
    <w:rsid w:val="006979FC"/>
    <w:rsid w:val="00697DF0"/>
    <w:rsid w:val="006A03C8"/>
    <w:rsid w:val="006A20BB"/>
    <w:rsid w:val="006A43A4"/>
    <w:rsid w:val="006A6F88"/>
    <w:rsid w:val="006A7BA9"/>
    <w:rsid w:val="006B2019"/>
    <w:rsid w:val="006B442C"/>
    <w:rsid w:val="006B4EBF"/>
    <w:rsid w:val="006B5687"/>
    <w:rsid w:val="006B588A"/>
    <w:rsid w:val="006C1761"/>
    <w:rsid w:val="006C19FE"/>
    <w:rsid w:val="006C6226"/>
    <w:rsid w:val="006D0B7B"/>
    <w:rsid w:val="006D0E64"/>
    <w:rsid w:val="006D2343"/>
    <w:rsid w:val="006D2E88"/>
    <w:rsid w:val="006E007C"/>
    <w:rsid w:val="006E09BF"/>
    <w:rsid w:val="006E14BC"/>
    <w:rsid w:val="006E4A5E"/>
    <w:rsid w:val="006E54E6"/>
    <w:rsid w:val="006E6C48"/>
    <w:rsid w:val="006F1CD0"/>
    <w:rsid w:val="006F2FA5"/>
    <w:rsid w:val="0070069F"/>
    <w:rsid w:val="00700884"/>
    <w:rsid w:val="007009F6"/>
    <w:rsid w:val="007052E0"/>
    <w:rsid w:val="0070605D"/>
    <w:rsid w:val="007066E5"/>
    <w:rsid w:val="0071532C"/>
    <w:rsid w:val="0072006D"/>
    <w:rsid w:val="00732DCB"/>
    <w:rsid w:val="0073441A"/>
    <w:rsid w:val="00737863"/>
    <w:rsid w:val="007401F6"/>
    <w:rsid w:val="00740E6B"/>
    <w:rsid w:val="00742D97"/>
    <w:rsid w:val="00743827"/>
    <w:rsid w:val="00744251"/>
    <w:rsid w:val="00747822"/>
    <w:rsid w:val="007500A9"/>
    <w:rsid w:val="007510BB"/>
    <w:rsid w:val="00751710"/>
    <w:rsid w:val="00752BB6"/>
    <w:rsid w:val="007531C4"/>
    <w:rsid w:val="007552E5"/>
    <w:rsid w:val="007552F1"/>
    <w:rsid w:val="00756210"/>
    <w:rsid w:val="00756A06"/>
    <w:rsid w:val="00757FF3"/>
    <w:rsid w:val="007602E2"/>
    <w:rsid w:val="007629C2"/>
    <w:rsid w:val="00764B79"/>
    <w:rsid w:val="00764F3A"/>
    <w:rsid w:val="00765C83"/>
    <w:rsid w:val="007671D5"/>
    <w:rsid w:val="0077001E"/>
    <w:rsid w:val="00771F1B"/>
    <w:rsid w:val="00772815"/>
    <w:rsid w:val="00773C80"/>
    <w:rsid w:val="00777A85"/>
    <w:rsid w:val="00780441"/>
    <w:rsid w:val="00790725"/>
    <w:rsid w:val="00790B27"/>
    <w:rsid w:val="00790FFE"/>
    <w:rsid w:val="00791929"/>
    <w:rsid w:val="00793C88"/>
    <w:rsid w:val="00794093"/>
    <w:rsid w:val="00794EB2"/>
    <w:rsid w:val="00794EF0"/>
    <w:rsid w:val="00795510"/>
    <w:rsid w:val="00795915"/>
    <w:rsid w:val="00795FEC"/>
    <w:rsid w:val="0079615A"/>
    <w:rsid w:val="007A206E"/>
    <w:rsid w:val="007A28EF"/>
    <w:rsid w:val="007A4779"/>
    <w:rsid w:val="007A580D"/>
    <w:rsid w:val="007A747B"/>
    <w:rsid w:val="007A76F7"/>
    <w:rsid w:val="007B19A2"/>
    <w:rsid w:val="007B1C91"/>
    <w:rsid w:val="007B343F"/>
    <w:rsid w:val="007B3D7C"/>
    <w:rsid w:val="007B4406"/>
    <w:rsid w:val="007B7DF9"/>
    <w:rsid w:val="007B7E01"/>
    <w:rsid w:val="007B7E7D"/>
    <w:rsid w:val="007C341F"/>
    <w:rsid w:val="007C58F8"/>
    <w:rsid w:val="007C63C9"/>
    <w:rsid w:val="007C7935"/>
    <w:rsid w:val="007D46BF"/>
    <w:rsid w:val="007D5C9F"/>
    <w:rsid w:val="007D715F"/>
    <w:rsid w:val="007E119C"/>
    <w:rsid w:val="007E2F1F"/>
    <w:rsid w:val="007E3ECF"/>
    <w:rsid w:val="007F29B2"/>
    <w:rsid w:val="007F338E"/>
    <w:rsid w:val="007F3EE5"/>
    <w:rsid w:val="007F5241"/>
    <w:rsid w:val="007F676A"/>
    <w:rsid w:val="007F710D"/>
    <w:rsid w:val="00800C63"/>
    <w:rsid w:val="00803747"/>
    <w:rsid w:val="00803974"/>
    <w:rsid w:val="00810336"/>
    <w:rsid w:val="00810DD7"/>
    <w:rsid w:val="00813006"/>
    <w:rsid w:val="008134AD"/>
    <w:rsid w:val="00813EAB"/>
    <w:rsid w:val="0081620C"/>
    <w:rsid w:val="008176B6"/>
    <w:rsid w:val="00821695"/>
    <w:rsid w:val="0082477E"/>
    <w:rsid w:val="00831649"/>
    <w:rsid w:val="00835AEF"/>
    <w:rsid w:val="00835F74"/>
    <w:rsid w:val="0083618D"/>
    <w:rsid w:val="008368B8"/>
    <w:rsid w:val="0084063E"/>
    <w:rsid w:val="00841046"/>
    <w:rsid w:val="008420DC"/>
    <w:rsid w:val="00842A93"/>
    <w:rsid w:val="008436F3"/>
    <w:rsid w:val="008447DC"/>
    <w:rsid w:val="00845796"/>
    <w:rsid w:val="00851B84"/>
    <w:rsid w:val="0085679B"/>
    <w:rsid w:val="0086077C"/>
    <w:rsid w:val="008614AA"/>
    <w:rsid w:val="008625C9"/>
    <w:rsid w:val="00864897"/>
    <w:rsid w:val="008675CF"/>
    <w:rsid w:val="00870973"/>
    <w:rsid w:val="0087420E"/>
    <w:rsid w:val="00875062"/>
    <w:rsid w:val="008752B0"/>
    <w:rsid w:val="00877D43"/>
    <w:rsid w:val="008842B7"/>
    <w:rsid w:val="008865B9"/>
    <w:rsid w:val="008869EC"/>
    <w:rsid w:val="00891386"/>
    <w:rsid w:val="00892ABD"/>
    <w:rsid w:val="00892D8C"/>
    <w:rsid w:val="008932C7"/>
    <w:rsid w:val="00894686"/>
    <w:rsid w:val="00895A81"/>
    <w:rsid w:val="00896F6E"/>
    <w:rsid w:val="008A0060"/>
    <w:rsid w:val="008A104D"/>
    <w:rsid w:val="008A1DB3"/>
    <w:rsid w:val="008A211A"/>
    <w:rsid w:val="008A2527"/>
    <w:rsid w:val="008A3B35"/>
    <w:rsid w:val="008A3D6D"/>
    <w:rsid w:val="008A5002"/>
    <w:rsid w:val="008A73C5"/>
    <w:rsid w:val="008A7A82"/>
    <w:rsid w:val="008B366F"/>
    <w:rsid w:val="008B6E0B"/>
    <w:rsid w:val="008C1A24"/>
    <w:rsid w:val="008C2A4F"/>
    <w:rsid w:val="008C3E73"/>
    <w:rsid w:val="008C4FDB"/>
    <w:rsid w:val="008C5580"/>
    <w:rsid w:val="008C5C2B"/>
    <w:rsid w:val="008C75C4"/>
    <w:rsid w:val="008D0CDC"/>
    <w:rsid w:val="008D1126"/>
    <w:rsid w:val="008D21FB"/>
    <w:rsid w:val="008D6200"/>
    <w:rsid w:val="008E351C"/>
    <w:rsid w:val="008E515C"/>
    <w:rsid w:val="008F3555"/>
    <w:rsid w:val="008F3E7E"/>
    <w:rsid w:val="008F4032"/>
    <w:rsid w:val="008F58F0"/>
    <w:rsid w:val="00900F3A"/>
    <w:rsid w:val="009011B2"/>
    <w:rsid w:val="009013BF"/>
    <w:rsid w:val="00903033"/>
    <w:rsid w:val="009056B0"/>
    <w:rsid w:val="0090737E"/>
    <w:rsid w:val="00907FDD"/>
    <w:rsid w:val="00912381"/>
    <w:rsid w:val="0091612D"/>
    <w:rsid w:val="0091658C"/>
    <w:rsid w:val="00916D27"/>
    <w:rsid w:val="009171C2"/>
    <w:rsid w:val="009172E9"/>
    <w:rsid w:val="009237E4"/>
    <w:rsid w:val="009241C2"/>
    <w:rsid w:val="0092452B"/>
    <w:rsid w:val="00930EA6"/>
    <w:rsid w:val="0093378C"/>
    <w:rsid w:val="00933E2E"/>
    <w:rsid w:val="0093683C"/>
    <w:rsid w:val="00936F34"/>
    <w:rsid w:val="00936FF4"/>
    <w:rsid w:val="00937203"/>
    <w:rsid w:val="00940829"/>
    <w:rsid w:val="00940FDD"/>
    <w:rsid w:val="009411FC"/>
    <w:rsid w:val="00941587"/>
    <w:rsid w:val="009419B1"/>
    <w:rsid w:val="009426D5"/>
    <w:rsid w:val="009426ED"/>
    <w:rsid w:val="00945D7B"/>
    <w:rsid w:val="00947B2A"/>
    <w:rsid w:val="00951AE8"/>
    <w:rsid w:val="00951F35"/>
    <w:rsid w:val="009520D6"/>
    <w:rsid w:val="0095355A"/>
    <w:rsid w:val="009549DA"/>
    <w:rsid w:val="00956F6D"/>
    <w:rsid w:val="00957A10"/>
    <w:rsid w:val="0096052C"/>
    <w:rsid w:val="00961A28"/>
    <w:rsid w:val="00962051"/>
    <w:rsid w:val="009628EB"/>
    <w:rsid w:val="00963229"/>
    <w:rsid w:val="00964B06"/>
    <w:rsid w:val="00965073"/>
    <w:rsid w:val="00966902"/>
    <w:rsid w:val="00967708"/>
    <w:rsid w:val="00970C51"/>
    <w:rsid w:val="0097472E"/>
    <w:rsid w:val="009772AA"/>
    <w:rsid w:val="009775C9"/>
    <w:rsid w:val="00981524"/>
    <w:rsid w:val="00981AB7"/>
    <w:rsid w:val="009869A3"/>
    <w:rsid w:val="009944A6"/>
    <w:rsid w:val="009967D5"/>
    <w:rsid w:val="009A1D47"/>
    <w:rsid w:val="009A3369"/>
    <w:rsid w:val="009A43F1"/>
    <w:rsid w:val="009A4E05"/>
    <w:rsid w:val="009A626D"/>
    <w:rsid w:val="009A6914"/>
    <w:rsid w:val="009A6C3C"/>
    <w:rsid w:val="009A75A4"/>
    <w:rsid w:val="009B1D66"/>
    <w:rsid w:val="009B28AE"/>
    <w:rsid w:val="009B3B9F"/>
    <w:rsid w:val="009B51B1"/>
    <w:rsid w:val="009C0D3A"/>
    <w:rsid w:val="009C1BC3"/>
    <w:rsid w:val="009C5AFC"/>
    <w:rsid w:val="009C6756"/>
    <w:rsid w:val="009C6AFB"/>
    <w:rsid w:val="009D5D79"/>
    <w:rsid w:val="009D61EF"/>
    <w:rsid w:val="009D6922"/>
    <w:rsid w:val="009D727A"/>
    <w:rsid w:val="009E12EB"/>
    <w:rsid w:val="009E2237"/>
    <w:rsid w:val="009F0C75"/>
    <w:rsid w:val="009F2010"/>
    <w:rsid w:val="009F3A29"/>
    <w:rsid w:val="009F42A4"/>
    <w:rsid w:val="009F49A0"/>
    <w:rsid w:val="00A00929"/>
    <w:rsid w:val="00A00FD3"/>
    <w:rsid w:val="00A07214"/>
    <w:rsid w:val="00A07531"/>
    <w:rsid w:val="00A07597"/>
    <w:rsid w:val="00A07F24"/>
    <w:rsid w:val="00A1136D"/>
    <w:rsid w:val="00A1148C"/>
    <w:rsid w:val="00A114FD"/>
    <w:rsid w:val="00A150D2"/>
    <w:rsid w:val="00A15186"/>
    <w:rsid w:val="00A172EA"/>
    <w:rsid w:val="00A1766C"/>
    <w:rsid w:val="00A21518"/>
    <w:rsid w:val="00A26435"/>
    <w:rsid w:val="00A270FA"/>
    <w:rsid w:val="00A27EA4"/>
    <w:rsid w:val="00A30941"/>
    <w:rsid w:val="00A3403F"/>
    <w:rsid w:val="00A37D79"/>
    <w:rsid w:val="00A4063D"/>
    <w:rsid w:val="00A40901"/>
    <w:rsid w:val="00A41A7D"/>
    <w:rsid w:val="00A43024"/>
    <w:rsid w:val="00A45751"/>
    <w:rsid w:val="00A45779"/>
    <w:rsid w:val="00A45B20"/>
    <w:rsid w:val="00A469A1"/>
    <w:rsid w:val="00A531B0"/>
    <w:rsid w:val="00A53287"/>
    <w:rsid w:val="00A55FA6"/>
    <w:rsid w:val="00A563CA"/>
    <w:rsid w:val="00A56452"/>
    <w:rsid w:val="00A56DC4"/>
    <w:rsid w:val="00A57451"/>
    <w:rsid w:val="00A57E20"/>
    <w:rsid w:val="00A67B8D"/>
    <w:rsid w:val="00A70CEA"/>
    <w:rsid w:val="00A73109"/>
    <w:rsid w:val="00A7310A"/>
    <w:rsid w:val="00A73E83"/>
    <w:rsid w:val="00A74AF5"/>
    <w:rsid w:val="00A76353"/>
    <w:rsid w:val="00A76BE5"/>
    <w:rsid w:val="00A7725C"/>
    <w:rsid w:val="00A81072"/>
    <w:rsid w:val="00A84918"/>
    <w:rsid w:val="00A851D9"/>
    <w:rsid w:val="00A903EB"/>
    <w:rsid w:val="00A90D07"/>
    <w:rsid w:val="00A93CF4"/>
    <w:rsid w:val="00A958D6"/>
    <w:rsid w:val="00A9616E"/>
    <w:rsid w:val="00AA0A09"/>
    <w:rsid w:val="00AA32B4"/>
    <w:rsid w:val="00AA6898"/>
    <w:rsid w:val="00AB2068"/>
    <w:rsid w:val="00AB684B"/>
    <w:rsid w:val="00AB6A46"/>
    <w:rsid w:val="00AB7997"/>
    <w:rsid w:val="00AC085A"/>
    <w:rsid w:val="00AC221E"/>
    <w:rsid w:val="00AC2ECE"/>
    <w:rsid w:val="00AC3211"/>
    <w:rsid w:val="00AC4686"/>
    <w:rsid w:val="00AD10D4"/>
    <w:rsid w:val="00AD13D6"/>
    <w:rsid w:val="00AD710C"/>
    <w:rsid w:val="00AD75C8"/>
    <w:rsid w:val="00AE4A42"/>
    <w:rsid w:val="00AE6716"/>
    <w:rsid w:val="00AF1DBC"/>
    <w:rsid w:val="00AF239F"/>
    <w:rsid w:val="00AF2ED7"/>
    <w:rsid w:val="00AF4F7B"/>
    <w:rsid w:val="00AF67A1"/>
    <w:rsid w:val="00B0537F"/>
    <w:rsid w:val="00B058E5"/>
    <w:rsid w:val="00B065C3"/>
    <w:rsid w:val="00B06B8A"/>
    <w:rsid w:val="00B13DFC"/>
    <w:rsid w:val="00B13E38"/>
    <w:rsid w:val="00B1592E"/>
    <w:rsid w:val="00B205F2"/>
    <w:rsid w:val="00B2098D"/>
    <w:rsid w:val="00B20D6B"/>
    <w:rsid w:val="00B2401A"/>
    <w:rsid w:val="00B25467"/>
    <w:rsid w:val="00B2548C"/>
    <w:rsid w:val="00B270D0"/>
    <w:rsid w:val="00B30165"/>
    <w:rsid w:val="00B3064B"/>
    <w:rsid w:val="00B315C5"/>
    <w:rsid w:val="00B31640"/>
    <w:rsid w:val="00B32B6D"/>
    <w:rsid w:val="00B338C2"/>
    <w:rsid w:val="00B35F3E"/>
    <w:rsid w:val="00B37431"/>
    <w:rsid w:val="00B37E89"/>
    <w:rsid w:val="00B408FA"/>
    <w:rsid w:val="00B40972"/>
    <w:rsid w:val="00B40B00"/>
    <w:rsid w:val="00B41B21"/>
    <w:rsid w:val="00B43958"/>
    <w:rsid w:val="00B43D49"/>
    <w:rsid w:val="00B4489F"/>
    <w:rsid w:val="00B47310"/>
    <w:rsid w:val="00B50D04"/>
    <w:rsid w:val="00B52F1A"/>
    <w:rsid w:val="00B534B7"/>
    <w:rsid w:val="00B54324"/>
    <w:rsid w:val="00B56034"/>
    <w:rsid w:val="00B57071"/>
    <w:rsid w:val="00B6040B"/>
    <w:rsid w:val="00B619CB"/>
    <w:rsid w:val="00B6433D"/>
    <w:rsid w:val="00B64E54"/>
    <w:rsid w:val="00B6681D"/>
    <w:rsid w:val="00B671FA"/>
    <w:rsid w:val="00B74083"/>
    <w:rsid w:val="00B74FF5"/>
    <w:rsid w:val="00B773D6"/>
    <w:rsid w:val="00B7749F"/>
    <w:rsid w:val="00B774D9"/>
    <w:rsid w:val="00B81383"/>
    <w:rsid w:val="00B81766"/>
    <w:rsid w:val="00B828D5"/>
    <w:rsid w:val="00B83998"/>
    <w:rsid w:val="00B84E42"/>
    <w:rsid w:val="00B86181"/>
    <w:rsid w:val="00B951EB"/>
    <w:rsid w:val="00BA237B"/>
    <w:rsid w:val="00BA2E46"/>
    <w:rsid w:val="00BA592A"/>
    <w:rsid w:val="00BA6146"/>
    <w:rsid w:val="00BB1C14"/>
    <w:rsid w:val="00BB29C2"/>
    <w:rsid w:val="00BB2C73"/>
    <w:rsid w:val="00BB2E1C"/>
    <w:rsid w:val="00BB4DF6"/>
    <w:rsid w:val="00BB5137"/>
    <w:rsid w:val="00BB5CEF"/>
    <w:rsid w:val="00BB6C1D"/>
    <w:rsid w:val="00BB7E5E"/>
    <w:rsid w:val="00BC1444"/>
    <w:rsid w:val="00BC5006"/>
    <w:rsid w:val="00BC554F"/>
    <w:rsid w:val="00BD1030"/>
    <w:rsid w:val="00BD2F3C"/>
    <w:rsid w:val="00BD4A9B"/>
    <w:rsid w:val="00BD50E1"/>
    <w:rsid w:val="00BD5784"/>
    <w:rsid w:val="00BD57F9"/>
    <w:rsid w:val="00BE0AC4"/>
    <w:rsid w:val="00BE200E"/>
    <w:rsid w:val="00BE456E"/>
    <w:rsid w:val="00BE5CC4"/>
    <w:rsid w:val="00BE736D"/>
    <w:rsid w:val="00BE7625"/>
    <w:rsid w:val="00BE7B46"/>
    <w:rsid w:val="00BE7FA1"/>
    <w:rsid w:val="00BF23C7"/>
    <w:rsid w:val="00BF3B5D"/>
    <w:rsid w:val="00BF41C0"/>
    <w:rsid w:val="00C0055F"/>
    <w:rsid w:val="00C01E10"/>
    <w:rsid w:val="00C044FE"/>
    <w:rsid w:val="00C04F12"/>
    <w:rsid w:val="00C06555"/>
    <w:rsid w:val="00C06B5A"/>
    <w:rsid w:val="00C06C80"/>
    <w:rsid w:val="00C07DD9"/>
    <w:rsid w:val="00C1263C"/>
    <w:rsid w:val="00C135F3"/>
    <w:rsid w:val="00C13F7B"/>
    <w:rsid w:val="00C14584"/>
    <w:rsid w:val="00C15340"/>
    <w:rsid w:val="00C15438"/>
    <w:rsid w:val="00C1639B"/>
    <w:rsid w:val="00C211A1"/>
    <w:rsid w:val="00C22A55"/>
    <w:rsid w:val="00C23412"/>
    <w:rsid w:val="00C23A72"/>
    <w:rsid w:val="00C26438"/>
    <w:rsid w:val="00C310BA"/>
    <w:rsid w:val="00C31A91"/>
    <w:rsid w:val="00C324F2"/>
    <w:rsid w:val="00C32853"/>
    <w:rsid w:val="00C3315F"/>
    <w:rsid w:val="00C33DC1"/>
    <w:rsid w:val="00C34F51"/>
    <w:rsid w:val="00C35057"/>
    <w:rsid w:val="00C35ADF"/>
    <w:rsid w:val="00C4027B"/>
    <w:rsid w:val="00C403C0"/>
    <w:rsid w:val="00C404BB"/>
    <w:rsid w:val="00C412C2"/>
    <w:rsid w:val="00C4205C"/>
    <w:rsid w:val="00C43DBB"/>
    <w:rsid w:val="00C44459"/>
    <w:rsid w:val="00C4732D"/>
    <w:rsid w:val="00C47D35"/>
    <w:rsid w:val="00C527A8"/>
    <w:rsid w:val="00C53976"/>
    <w:rsid w:val="00C5510B"/>
    <w:rsid w:val="00C55E89"/>
    <w:rsid w:val="00C567DD"/>
    <w:rsid w:val="00C57F4E"/>
    <w:rsid w:val="00C63819"/>
    <w:rsid w:val="00C643C4"/>
    <w:rsid w:val="00C656C1"/>
    <w:rsid w:val="00C65E3C"/>
    <w:rsid w:val="00C775B0"/>
    <w:rsid w:val="00C777B2"/>
    <w:rsid w:val="00C80CAF"/>
    <w:rsid w:val="00C81102"/>
    <w:rsid w:val="00C82FA8"/>
    <w:rsid w:val="00C8443B"/>
    <w:rsid w:val="00C86FE8"/>
    <w:rsid w:val="00C87005"/>
    <w:rsid w:val="00C90941"/>
    <w:rsid w:val="00C92D2D"/>
    <w:rsid w:val="00C932AB"/>
    <w:rsid w:val="00C948A5"/>
    <w:rsid w:val="00CA0120"/>
    <w:rsid w:val="00CA213F"/>
    <w:rsid w:val="00CA4CF4"/>
    <w:rsid w:val="00CA4E83"/>
    <w:rsid w:val="00CA4FE1"/>
    <w:rsid w:val="00CA5138"/>
    <w:rsid w:val="00CA5A0E"/>
    <w:rsid w:val="00CA5A3F"/>
    <w:rsid w:val="00CA6BD1"/>
    <w:rsid w:val="00CB1E9F"/>
    <w:rsid w:val="00CB24F2"/>
    <w:rsid w:val="00CB3812"/>
    <w:rsid w:val="00CB6BD5"/>
    <w:rsid w:val="00CB70DF"/>
    <w:rsid w:val="00CB7341"/>
    <w:rsid w:val="00CC0C3B"/>
    <w:rsid w:val="00CC18FE"/>
    <w:rsid w:val="00CC2E09"/>
    <w:rsid w:val="00CC39F1"/>
    <w:rsid w:val="00CC6D28"/>
    <w:rsid w:val="00CC7579"/>
    <w:rsid w:val="00CC7B7D"/>
    <w:rsid w:val="00CD0666"/>
    <w:rsid w:val="00CD29D7"/>
    <w:rsid w:val="00CD31E1"/>
    <w:rsid w:val="00CD5B48"/>
    <w:rsid w:val="00CD7CB2"/>
    <w:rsid w:val="00CE5C7B"/>
    <w:rsid w:val="00CE6D69"/>
    <w:rsid w:val="00CE7EC9"/>
    <w:rsid w:val="00CF0CD1"/>
    <w:rsid w:val="00CF1B42"/>
    <w:rsid w:val="00CF3FD2"/>
    <w:rsid w:val="00CF55D4"/>
    <w:rsid w:val="00CF5D9A"/>
    <w:rsid w:val="00D02F7A"/>
    <w:rsid w:val="00D10D52"/>
    <w:rsid w:val="00D11205"/>
    <w:rsid w:val="00D16CF1"/>
    <w:rsid w:val="00D17D76"/>
    <w:rsid w:val="00D21ADF"/>
    <w:rsid w:val="00D26969"/>
    <w:rsid w:val="00D269CF"/>
    <w:rsid w:val="00D2748C"/>
    <w:rsid w:val="00D31570"/>
    <w:rsid w:val="00D321CC"/>
    <w:rsid w:val="00D348B7"/>
    <w:rsid w:val="00D356B1"/>
    <w:rsid w:val="00D3573A"/>
    <w:rsid w:val="00D421AD"/>
    <w:rsid w:val="00D4267D"/>
    <w:rsid w:val="00D47703"/>
    <w:rsid w:val="00D52F18"/>
    <w:rsid w:val="00D5350C"/>
    <w:rsid w:val="00D53909"/>
    <w:rsid w:val="00D566F9"/>
    <w:rsid w:val="00D6055F"/>
    <w:rsid w:val="00D6480C"/>
    <w:rsid w:val="00D64B28"/>
    <w:rsid w:val="00D64C72"/>
    <w:rsid w:val="00D64D98"/>
    <w:rsid w:val="00D67229"/>
    <w:rsid w:val="00D73059"/>
    <w:rsid w:val="00D73982"/>
    <w:rsid w:val="00D74452"/>
    <w:rsid w:val="00D74A45"/>
    <w:rsid w:val="00D774D5"/>
    <w:rsid w:val="00D7775A"/>
    <w:rsid w:val="00D777B0"/>
    <w:rsid w:val="00D81899"/>
    <w:rsid w:val="00D8570B"/>
    <w:rsid w:val="00D8691E"/>
    <w:rsid w:val="00D872E8"/>
    <w:rsid w:val="00D8758C"/>
    <w:rsid w:val="00D909B3"/>
    <w:rsid w:val="00D94A2B"/>
    <w:rsid w:val="00D97EF6"/>
    <w:rsid w:val="00DA025A"/>
    <w:rsid w:val="00DA03F2"/>
    <w:rsid w:val="00DA2392"/>
    <w:rsid w:val="00DB1040"/>
    <w:rsid w:val="00DB3239"/>
    <w:rsid w:val="00DB4B26"/>
    <w:rsid w:val="00DB57B4"/>
    <w:rsid w:val="00DB7171"/>
    <w:rsid w:val="00DC141C"/>
    <w:rsid w:val="00DC2BC1"/>
    <w:rsid w:val="00DC485B"/>
    <w:rsid w:val="00DC56E4"/>
    <w:rsid w:val="00DC6663"/>
    <w:rsid w:val="00DD0E53"/>
    <w:rsid w:val="00DD3595"/>
    <w:rsid w:val="00DD3A67"/>
    <w:rsid w:val="00DD48C9"/>
    <w:rsid w:val="00DD4ABD"/>
    <w:rsid w:val="00DD7230"/>
    <w:rsid w:val="00DD7B8E"/>
    <w:rsid w:val="00DD7E68"/>
    <w:rsid w:val="00DE1C40"/>
    <w:rsid w:val="00DE200D"/>
    <w:rsid w:val="00DE33C1"/>
    <w:rsid w:val="00DE3CC7"/>
    <w:rsid w:val="00DE7DF0"/>
    <w:rsid w:val="00DF089E"/>
    <w:rsid w:val="00DF3040"/>
    <w:rsid w:val="00DF58A5"/>
    <w:rsid w:val="00DF66B8"/>
    <w:rsid w:val="00E00464"/>
    <w:rsid w:val="00E00E67"/>
    <w:rsid w:val="00E0429A"/>
    <w:rsid w:val="00E06C4A"/>
    <w:rsid w:val="00E07A07"/>
    <w:rsid w:val="00E11B3F"/>
    <w:rsid w:val="00E130F4"/>
    <w:rsid w:val="00E1684A"/>
    <w:rsid w:val="00E16DBE"/>
    <w:rsid w:val="00E172B8"/>
    <w:rsid w:val="00E1785F"/>
    <w:rsid w:val="00E17B83"/>
    <w:rsid w:val="00E21134"/>
    <w:rsid w:val="00E21452"/>
    <w:rsid w:val="00E21638"/>
    <w:rsid w:val="00E22136"/>
    <w:rsid w:val="00E23FD3"/>
    <w:rsid w:val="00E259A0"/>
    <w:rsid w:val="00E32815"/>
    <w:rsid w:val="00E33A99"/>
    <w:rsid w:val="00E35BBB"/>
    <w:rsid w:val="00E40C50"/>
    <w:rsid w:val="00E4285A"/>
    <w:rsid w:val="00E43E8D"/>
    <w:rsid w:val="00E44728"/>
    <w:rsid w:val="00E449CB"/>
    <w:rsid w:val="00E45150"/>
    <w:rsid w:val="00E47847"/>
    <w:rsid w:val="00E52387"/>
    <w:rsid w:val="00E55DA8"/>
    <w:rsid w:val="00E6091B"/>
    <w:rsid w:val="00E637B3"/>
    <w:rsid w:val="00E6450C"/>
    <w:rsid w:val="00E71532"/>
    <w:rsid w:val="00E72A0E"/>
    <w:rsid w:val="00E7559C"/>
    <w:rsid w:val="00E7669F"/>
    <w:rsid w:val="00E82181"/>
    <w:rsid w:val="00E8238F"/>
    <w:rsid w:val="00E83F5A"/>
    <w:rsid w:val="00E86732"/>
    <w:rsid w:val="00E87F7C"/>
    <w:rsid w:val="00E9228F"/>
    <w:rsid w:val="00E9489B"/>
    <w:rsid w:val="00E95203"/>
    <w:rsid w:val="00E953CF"/>
    <w:rsid w:val="00E9702F"/>
    <w:rsid w:val="00E97793"/>
    <w:rsid w:val="00EA0E8B"/>
    <w:rsid w:val="00EA12FB"/>
    <w:rsid w:val="00EA59A4"/>
    <w:rsid w:val="00EA5C9B"/>
    <w:rsid w:val="00EA61BF"/>
    <w:rsid w:val="00EA6608"/>
    <w:rsid w:val="00EB2366"/>
    <w:rsid w:val="00EB2BCB"/>
    <w:rsid w:val="00EB754C"/>
    <w:rsid w:val="00EB7B93"/>
    <w:rsid w:val="00EB7EE1"/>
    <w:rsid w:val="00EC026B"/>
    <w:rsid w:val="00EC02EC"/>
    <w:rsid w:val="00EC0FE2"/>
    <w:rsid w:val="00EC1F48"/>
    <w:rsid w:val="00EC3899"/>
    <w:rsid w:val="00EC5E22"/>
    <w:rsid w:val="00EC74F5"/>
    <w:rsid w:val="00ED0A83"/>
    <w:rsid w:val="00ED3434"/>
    <w:rsid w:val="00ED5B94"/>
    <w:rsid w:val="00ED7DC7"/>
    <w:rsid w:val="00EE550B"/>
    <w:rsid w:val="00EE6C25"/>
    <w:rsid w:val="00EE708B"/>
    <w:rsid w:val="00EF0AD5"/>
    <w:rsid w:val="00EF0C5C"/>
    <w:rsid w:val="00F00D92"/>
    <w:rsid w:val="00F00F10"/>
    <w:rsid w:val="00F01107"/>
    <w:rsid w:val="00F01A9E"/>
    <w:rsid w:val="00F01AB3"/>
    <w:rsid w:val="00F01F4F"/>
    <w:rsid w:val="00F033E8"/>
    <w:rsid w:val="00F052B5"/>
    <w:rsid w:val="00F05419"/>
    <w:rsid w:val="00F0701F"/>
    <w:rsid w:val="00F11394"/>
    <w:rsid w:val="00F113A6"/>
    <w:rsid w:val="00F15255"/>
    <w:rsid w:val="00F162F3"/>
    <w:rsid w:val="00F16473"/>
    <w:rsid w:val="00F200C3"/>
    <w:rsid w:val="00F215BB"/>
    <w:rsid w:val="00F2201B"/>
    <w:rsid w:val="00F22A81"/>
    <w:rsid w:val="00F22F12"/>
    <w:rsid w:val="00F23339"/>
    <w:rsid w:val="00F26FB6"/>
    <w:rsid w:val="00F343E0"/>
    <w:rsid w:val="00F35361"/>
    <w:rsid w:val="00F40CC3"/>
    <w:rsid w:val="00F40ECA"/>
    <w:rsid w:val="00F414F2"/>
    <w:rsid w:val="00F455B0"/>
    <w:rsid w:val="00F46C2C"/>
    <w:rsid w:val="00F50AA1"/>
    <w:rsid w:val="00F511ED"/>
    <w:rsid w:val="00F5215F"/>
    <w:rsid w:val="00F5298A"/>
    <w:rsid w:val="00F537D7"/>
    <w:rsid w:val="00F53ABE"/>
    <w:rsid w:val="00F56544"/>
    <w:rsid w:val="00F567F4"/>
    <w:rsid w:val="00F57BC4"/>
    <w:rsid w:val="00F60BF0"/>
    <w:rsid w:val="00F62ED0"/>
    <w:rsid w:val="00F64901"/>
    <w:rsid w:val="00F6622E"/>
    <w:rsid w:val="00F737E2"/>
    <w:rsid w:val="00F746F1"/>
    <w:rsid w:val="00F76290"/>
    <w:rsid w:val="00F80C1E"/>
    <w:rsid w:val="00F82ED8"/>
    <w:rsid w:val="00F843DB"/>
    <w:rsid w:val="00F84F4F"/>
    <w:rsid w:val="00F8633C"/>
    <w:rsid w:val="00F87539"/>
    <w:rsid w:val="00F9691D"/>
    <w:rsid w:val="00FA347D"/>
    <w:rsid w:val="00FA3C75"/>
    <w:rsid w:val="00FA4506"/>
    <w:rsid w:val="00FA584C"/>
    <w:rsid w:val="00FB1533"/>
    <w:rsid w:val="00FB4764"/>
    <w:rsid w:val="00FB5C12"/>
    <w:rsid w:val="00FB6544"/>
    <w:rsid w:val="00FB6666"/>
    <w:rsid w:val="00FB6C27"/>
    <w:rsid w:val="00FC3E29"/>
    <w:rsid w:val="00FC5188"/>
    <w:rsid w:val="00FC5363"/>
    <w:rsid w:val="00FC53BF"/>
    <w:rsid w:val="00FC572F"/>
    <w:rsid w:val="00FC7119"/>
    <w:rsid w:val="00FD04AA"/>
    <w:rsid w:val="00FD09A5"/>
    <w:rsid w:val="00FD0ADA"/>
    <w:rsid w:val="00FD0B5C"/>
    <w:rsid w:val="00FD1904"/>
    <w:rsid w:val="00FD19D2"/>
    <w:rsid w:val="00FD22CF"/>
    <w:rsid w:val="00FD6541"/>
    <w:rsid w:val="00FE09E3"/>
    <w:rsid w:val="00FE1660"/>
    <w:rsid w:val="00FE21EA"/>
    <w:rsid w:val="00FE2A3F"/>
    <w:rsid w:val="00FE2C15"/>
    <w:rsid w:val="00FE2EF0"/>
    <w:rsid w:val="00FE3E54"/>
    <w:rsid w:val="00FE5AAC"/>
    <w:rsid w:val="00FE702C"/>
    <w:rsid w:val="00FE72ED"/>
    <w:rsid w:val="00FF0693"/>
    <w:rsid w:val="00FF06B4"/>
    <w:rsid w:val="00FF170E"/>
    <w:rsid w:val="00FF3C5C"/>
    <w:rsid w:val="00FF3D05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2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Heading1">
    <w:name w:val="heading 1"/>
    <w:basedOn w:val="Heading"/>
    <w:next w:val="BodyText"/>
    <w:link w:val="Heading1Char"/>
    <w:qFormat/>
    <w:rsid w:val="00EC026B"/>
    <w:pPr>
      <w:tabs>
        <w:tab w:val="num" w:pos="360"/>
      </w:tabs>
      <w:ind w:left="360" w:hanging="360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qFormat/>
    <w:rsid w:val="00EC026B"/>
    <w:pPr>
      <w:tabs>
        <w:tab w:val="num" w:pos="792"/>
      </w:tabs>
      <w:ind w:left="792" w:hanging="432"/>
      <w:outlineLvl w:val="1"/>
    </w:pPr>
    <w:rPr>
      <w:b/>
      <w:bCs/>
      <w:i/>
      <w:iCs/>
      <w:sz w:val="28"/>
    </w:rPr>
  </w:style>
  <w:style w:type="paragraph" w:styleId="Heading3">
    <w:name w:val="heading 3"/>
    <w:basedOn w:val="Heading"/>
    <w:next w:val="BodyText"/>
    <w:link w:val="Heading3Char"/>
    <w:qFormat/>
    <w:rsid w:val="00EC026B"/>
    <w:pPr>
      <w:tabs>
        <w:tab w:val="num" w:pos="1440"/>
      </w:tabs>
      <w:ind w:left="1224" w:hanging="504"/>
      <w:outlineLvl w:val="2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EC026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ar-SA" w:bidi="ar-SA"/>
    </w:rPr>
  </w:style>
  <w:style w:type="paragraph" w:styleId="Heading9">
    <w:name w:val="heading 9"/>
    <w:basedOn w:val="Normal"/>
    <w:next w:val="Normal"/>
    <w:link w:val="Heading9Char"/>
    <w:qFormat/>
    <w:rsid w:val="00EC026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26B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Heading2Char">
    <w:name w:val="Heading 2 Char"/>
    <w:basedOn w:val="DefaultParagraphFont"/>
    <w:link w:val="Heading2"/>
    <w:rsid w:val="00EC026B"/>
    <w:rPr>
      <w:rFonts w:ascii="Arial" w:eastAsia="Lucida Sans Unicode" w:hAnsi="Arial" w:cs="Mangal"/>
      <w:b/>
      <w:bCs/>
      <w:i/>
      <w:iCs/>
      <w:kern w:val="1"/>
      <w:sz w:val="28"/>
      <w:szCs w:val="28"/>
      <w:lang w:val="en-GB" w:eastAsia="hi-IN" w:bidi="hi-IN"/>
    </w:rPr>
  </w:style>
  <w:style w:type="character" w:customStyle="1" w:styleId="Heading3Char">
    <w:name w:val="Heading 3 Char"/>
    <w:basedOn w:val="DefaultParagraphFont"/>
    <w:link w:val="Heading3"/>
    <w:rsid w:val="00EC026B"/>
    <w:rPr>
      <w:rFonts w:ascii="Arial" w:eastAsia="Lucida Sans Unicode" w:hAnsi="Arial" w:cs="Mangal"/>
      <w:b/>
      <w:bCs/>
      <w:kern w:val="1"/>
      <w:sz w:val="28"/>
      <w:szCs w:val="28"/>
      <w:lang w:val="en-GB" w:eastAsia="hi-IN" w:bidi="hi-IN"/>
    </w:rPr>
  </w:style>
  <w:style w:type="character" w:customStyle="1" w:styleId="Heading5Char">
    <w:name w:val="Heading 5 Char"/>
    <w:basedOn w:val="DefaultParagraphFont"/>
    <w:link w:val="Heading5"/>
    <w:rsid w:val="00EC026B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ro-RO" w:eastAsia="ar-SA"/>
    </w:rPr>
  </w:style>
  <w:style w:type="character" w:customStyle="1" w:styleId="Heading9Char">
    <w:name w:val="Heading 9 Char"/>
    <w:basedOn w:val="DefaultParagraphFont"/>
    <w:link w:val="Heading9"/>
    <w:rsid w:val="00EC026B"/>
    <w:rPr>
      <w:rFonts w:ascii="Arial" w:eastAsia="Lucida Sans Unicode" w:hAnsi="Arial" w:cs="Arial"/>
      <w:kern w:val="1"/>
      <w:lang w:val="en-GB" w:eastAsia="hi-IN" w:bidi="hi-IN"/>
    </w:rPr>
  </w:style>
  <w:style w:type="character" w:customStyle="1" w:styleId="WW8Num3z0">
    <w:name w:val="WW8Num3z0"/>
    <w:rsid w:val="00EC026B"/>
    <w:rPr>
      <w:rFonts w:ascii="Arial" w:hAnsi="Arial" w:cs="Symbol"/>
    </w:rPr>
  </w:style>
  <w:style w:type="character" w:customStyle="1" w:styleId="WW8Num4z0">
    <w:name w:val="WW8Num4z0"/>
    <w:rsid w:val="00EC026B"/>
    <w:rPr>
      <w:rFonts w:ascii="Symbol" w:hAnsi="Symbol"/>
    </w:rPr>
  </w:style>
  <w:style w:type="character" w:customStyle="1" w:styleId="WW8Num5z0">
    <w:name w:val="WW8Num5z0"/>
    <w:rsid w:val="00EC026B"/>
    <w:rPr>
      <w:rFonts w:ascii="Symbol" w:hAnsi="Symbol"/>
    </w:rPr>
  </w:style>
  <w:style w:type="character" w:customStyle="1" w:styleId="WW8Num6z0">
    <w:name w:val="WW8Num6z0"/>
    <w:rsid w:val="00EC026B"/>
    <w:rPr>
      <w:rFonts w:ascii="Symbol" w:hAnsi="Symbol"/>
    </w:rPr>
  </w:style>
  <w:style w:type="character" w:customStyle="1" w:styleId="WW8Num7z0">
    <w:name w:val="WW8Num7z0"/>
    <w:rsid w:val="00EC026B"/>
    <w:rPr>
      <w:rFonts w:ascii="Symbol" w:hAnsi="Symbol"/>
    </w:rPr>
  </w:style>
  <w:style w:type="character" w:customStyle="1" w:styleId="WW8Num8z1">
    <w:name w:val="WW8Num8z1"/>
    <w:rsid w:val="00EC026B"/>
    <w:rPr>
      <w:b/>
    </w:rPr>
  </w:style>
  <w:style w:type="character" w:customStyle="1" w:styleId="WW8Num9z0">
    <w:name w:val="WW8Num9z0"/>
    <w:rsid w:val="00EC026B"/>
    <w:rPr>
      <w:b/>
      <w:color w:val="auto"/>
    </w:rPr>
  </w:style>
  <w:style w:type="character" w:customStyle="1" w:styleId="WW8Num10z0">
    <w:name w:val="WW8Num10z0"/>
    <w:rsid w:val="00EC026B"/>
    <w:rPr>
      <w:rFonts w:ascii="Symbol" w:hAnsi="Symbol"/>
    </w:rPr>
  </w:style>
  <w:style w:type="character" w:customStyle="1" w:styleId="WW8Num13z0">
    <w:name w:val="WW8Num13z0"/>
    <w:rsid w:val="00EC026B"/>
    <w:rPr>
      <w:rFonts w:ascii="Arial" w:hAnsi="Arial" w:cs="Arial"/>
    </w:rPr>
  </w:style>
  <w:style w:type="character" w:customStyle="1" w:styleId="WW8Num17z0">
    <w:name w:val="WW8Num17z0"/>
    <w:rsid w:val="00EC026B"/>
    <w:rPr>
      <w:b w:val="0"/>
    </w:rPr>
  </w:style>
  <w:style w:type="character" w:customStyle="1" w:styleId="Absatz-Standardschriftart">
    <w:name w:val="Absatz-Standardschriftart"/>
    <w:rsid w:val="00EC026B"/>
  </w:style>
  <w:style w:type="character" w:customStyle="1" w:styleId="WW-Absatz-Standardschriftart">
    <w:name w:val="WW-Absatz-Standardschriftart"/>
    <w:rsid w:val="00EC026B"/>
  </w:style>
  <w:style w:type="character" w:customStyle="1" w:styleId="WW-DefaultParagraphFont">
    <w:name w:val="WW-Default Paragraph Font"/>
    <w:rsid w:val="00EC026B"/>
  </w:style>
  <w:style w:type="character" w:customStyle="1" w:styleId="WW-DefaultParagraphFont1">
    <w:name w:val="WW-Default Paragraph Font1"/>
    <w:rsid w:val="00EC026B"/>
  </w:style>
  <w:style w:type="character" w:customStyle="1" w:styleId="WW8Num8z0">
    <w:name w:val="WW8Num8z0"/>
    <w:rsid w:val="00EC026B"/>
    <w:rPr>
      <w:rFonts w:ascii="Symbol" w:hAnsi="Symbol"/>
    </w:rPr>
  </w:style>
  <w:style w:type="character" w:customStyle="1" w:styleId="WW8Num15z0">
    <w:name w:val="WW8Num15z0"/>
    <w:rsid w:val="00EC026B"/>
    <w:rPr>
      <w:rFonts w:ascii="Symbol" w:hAnsi="Symbol"/>
    </w:rPr>
  </w:style>
  <w:style w:type="character" w:customStyle="1" w:styleId="WW8Num18z0">
    <w:name w:val="WW8Num18z0"/>
    <w:rsid w:val="00EC026B"/>
    <w:rPr>
      <w:rFonts w:ascii="Wingdings" w:hAnsi="Wingdings"/>
      <w:sz w:val="16"/>
    </w:rPr>
  </w:style>
  <w:style w:type="character" w:customStyle="1" w:styleId="WW8Num19z0">
    <w:name w:val="WW8Num19z0"/>
    <w:rsid w:val="00EC026B"/>
    <w:rPr>
      <w:rFonts w:ascii="Arial" w:hAnsi="Arial" w:cs="Times New Roman"/>
      <w:b/>
      <w:i w:val="0"/>
      <w:sz w:val="24"/>
    </w:rPr>
  </w:style>
  <w:style w:type="character" w:customStyle="1" w:styleId="WW8Num20z0">
    <w:name w:val="WW8Num20z0"/>
    <w:rsid w:val="00EC026B"/>
    <w:rPr>
      <w:rFonts w:ascii="Symbol" w:hAnsi="Symbol"/>
      <w:color w:val="auto"/>
    </w:rPr>
  </w:style>
  <w:style w:type="character" w:customStyle="1" w:styleId="WW8Num21z0">
    <w:name w:val="WW8Num21z0"/>
    <w:rsid w:val="00EC026B"/>
    <w:rPr>
      <w:b/>
    </w:rPr>
  </w:style>
  <w:style w:type="character" w:customStyle="1" w:styleId="WW8Num22z1">
    <w:name w:val="WW8Num22z1"/>
    <w:rsid w:val="00EC026B"/>
    <w:rPr>
      <w:b/>
    </w:rPr>
  </w:style>
  <w:style w:type="character" w:customStyle="1" w:styleId="WW8Num23z0">
    <w:name w:val="WW8Num23z0"/>
    <w:rsid w:val="00EC026B"/>
    <w:rPr>
      <w:b/>
      <w:color w:val="auto"/>
    </w:rPr>
  </w:style>
  <w:style w:type="character" w:customStyle="1" w:styleId="WW8Num24z0">
    <w:name w:val="WW8Num24z0"/>
    <w:rsid w:val="00EC026B"/>
    <w:rPr>
      <w:rFonts w:ascii="Arial" w:hAnsi="Arial" w:cs="Symbol"/>
    </w:rPr>
  </w:style>
  <w:style w:type="character" w:customStyle="1" w:styleId="WW8Num27z0">
    <w:name w:val="WW8Num27z0"/>
    <w:rsid w:val="00EC026B"/>
    <w:rPr>
      <w:rFonts w:ascii="Arial" w:hAnsi="Arial" w:cs="Arial"/>
    </w:rPr>
  </w:style>
  <w:style w:type="character" w:customStyle="1" w:styleId="WW8Num29z0">
    <w:name w:val="WW8Num29z0"/>
    <w:rsid w:val="00EC026B"/>
    <w:rPr>
      <w:rFonts w:ascii="Symbol" w:hAnsi="Symbol"/>
    </w:rPr>
  </w:style>
  <w:style w:type="character" w:customStyle="1" w:styleId="WW8Num46z0">
    <w:name w:val="WW8Num46z0"/>
    <w:rsid w:val="00EC026B"/>
    <w:rPr>
      <w:b w:val="0"/>
    </w:rPr>
  </w:style>
  <w:style w:type="character" w:customStyle="1" w:styleId="WW-DefaultParagraphFont11">
    <w:name w:val="WW-Default Paragraph Font11"/>
    <w:rsid w:val="00EC026B"/>
  </w:style>
  <w:style w:type="character" w:customStyle="1" w:styleId="WW-Absatz-Standardschriftart1">
    <w:name w:val="WW-Absatz-Standardschriftart1"/>
    <w:rsid w:val="00EC026B"/>
  </w:style>
  <w:style w:type="character" w:customStyle="1" w:styleId="WW-Absatz-Standardschriftart11">
    <w:name w:val="WW-Absatz-Standardschriftart11"/>
    <w:rsid w:val="00EC026B"/>
  </w:style>
  <w:style w:type="character" w:customStyle="1" w:styleId="WW-Absatz-Standardschriftart111">
    <w:name w:val="WW-Absatz-Standardschriftart111"/>
    <w:rsid w:val="00EC026B"/>
  </w:style>
  <w:style w:type="character" w:customStyle="1" w:styleId="WW-DefaultParagraphFont111">
    <w:name w:val="WW-Default Paragraph Font111"/>
    <w:rsid w:val="00EC026B"/>
  </w:style>
  <w:style w:type="character" w:customStyle="1" w:styleId="WW-Absatz-Standardschriftart1111">
    <w:name w:val="WW-Absatz-Standardschriftart1111"/>
    <w:rsid w:val="00EC026B"/>
  </w:style>
  <w:style w:type="character" w:customStyle="1" w:styleId="NumberingSymbols">
    <w:name w:val="Numbering Symbols"/>
    <w:rsid w:val="00EC026B"/>
  </w:style>
  <w:style w:type="character" w:customStyle="1" w:styleId="med11">
    <w:name w:val="med11"/>
    <w:rsid w:val="00EC026B"/>
    <w:rPr>
      <w:sz w:val="18"/>
      <w:szCs w:val="18"/>
    </w:rPr>
  </w:style>
  <w:style w:type="character" w:customStyle="1" w:styleId="FootnoteCharacters">
    <w:name w:val="Footnote Characters"/>
    <w:rsid w:val="00EC026B"/>
    <w:rPr>
      <w:vertAlign w:val="superscript"/>
    </w:rPr>
  </w:style>
  <w:style w:type="character" w:customStyle="1" w:styleId="tpa1">
    <w:name w:val="tpa1"/>
    <w:basedOn w:val="WW-DefaultParagraphFont11"/>
    <w:rsid w:val="00EC026B"/>
  </w:style>
  <w:style w:type="character" w:styleId="FootnoteReference">
    <w:name w:val="footnote reference"/>
    <w:rsid w:val="00EC026B"/>
    <w:rPr>
      <w:vertAlign w:val="superscript"/>
    </w:rPr>
  </w:style>
  <w:style w:type="character" w:customStyle="1" w:styleId="EndnoteCharacters">
    <w:name w:val="Endnote Characters"/>
    <w:rsid w:val="00EC026B"/>
    <w:rPr>
      <w:vertAlign w:val="superscript"/>
    </w:rPr>
  </w:style>
  <w:style w:type="character" w:customStyle="1" w:styleId="WW-EndnoteCharacters">
    <w:name w:val="WW-Endnote Characters"/>
    <w:rsid w:val="00EC026B"/>
  </w:style>
  <w:style w:type="character" w:styleId="Hyperlink">
    <w:name w:val="Hyperlink"/>
    <w:rsid w:val="00EC026B"/>
    <w:rPr>
      <w:color w:val="0000FF"/>
      <w:u w:val="single"/>
    </w:rPr>
  </w:style>
  <w:style w:type="character" w:styleId="PageNumber">
    <w:name w:val="page number"/>
    <w:basedOn w:val="WW-DefaultParagraphFont11"/>
    <w:rsid w:val="00EC026B"/>
  </w:style>
  <w:style w:type="character" w:styleId="CommentReference">
    <w:name w:val="annotation reference"/>
    <w:rsid w:val="00EC026B"/>
    <w:rPr>
      <w:sz w:val="16"/>
      <w:szCs w:val="16"/>
    </w:rPr>
  </w:style>
  <w:style w:type="paragraph" w:customStyle="1" w:styleId="Heading">
    <w:name w:val="Heading"/>
    <w:basedOn w:val="Normal"/>
    <w:next w:val="BodyText"/>
    <w:rsid w:val="00EC026B"/>
    <w:pPr>
      <w:keepNext/>
      <w:spacing w:before="240" w:after="120"/>
    </w:pPr>
    <w:rPr>
      <w:sz w:val="24"/>
      <w:szCs w:val="28"/>
    </w:rPr>
  </w:style>
  <w:style w:type="paragraph" w:styleId="BodyText">
    <w:name w:val="Body Text"/>
    <w:basedOn w:val="Normal"/>
    <w:link w:val="BodyTextChar"/>
    <w:rsid w:val="00EC02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List">
    <w:name w:val="List"/>
    <w:basedOn w:val="BodyText"/>
    <w:rsid w:val="00EC026B"/>
    <w:rPr>
      <w:sz w:val="21"/>
    </w:rPr>
  </w:style>
  <w:style w:type="paragraph" w:styleId="Caption">
    <w:name w:val="caption"/>
    <w:basedOn w:val="Normal"/>
    <w:qFormat/>
    <w:rsid w:val="00EC02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C026B"/>
    <w:pPr>
      <w:suppressLineNumbers/>
    </w:pPr>
  </w:style>
  <w:style w:type="paragraph" w:customStyle="1" w:styleId="List1">
    <w:name w:val="List 1"/>
    <w:basedOn w:val="List"/>
    <w:rsid w:val="00EC026B"/>
    <w:pPr>
      <w:ind w:left="360" w:hanging="360"/>
    </w:pPr>
  </w:style>
  <w:style w:type="paragraph" w:styleId="List2">
    <w:name w:val="List 2"/>
    <w:basedOn w:val="List"/>
    <w:rsid w:val="00EC026B"/>
    <w:pPr>
      <w:ind w:left="720" w:hanging="360"/>
    </w:pPr>
  </w:style>
  <w:style w:type="paragraph" w:styleId="BodyTextIndent">
    <w:name w:val="Body Text Indent"/>
    <w:basedOn w:val="BodyText"/>
    <w:link w:val="BodyTextIndentChar"/>
    <w:rsid w:val="00EC026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TableContents">
    <w:name w:val="Table Contents"/>
    <w:basedOn w:val="Normal"/>
    <w:rsid w:val="00EC026B"/>
    <w:pPr>
      <w:suppressLineNumbers/>
    </w:pPr>
  </w:style>
  <w:style w:type="paragraph" w:customStyle="1" w:styleId="TableHeading">
    <w:name w:val="Table Heading"/>
    <w:basedOn w:val="TableContents"/>
    <w:rsid w:val="00EC026B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EC026B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  <w:style w:type="paragraph" w:styleId="HTMLPreformatted">
    <w:name w:val="HTML Preformatted"/>
    <w:basedOn w:val="Normal"/>
    <w:link w:val="HTMLPreformattedChar"/>
    <w:rsid w:val="00EC0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ar-SA" w:bidi="ar-SA"/>
    </w:rPr>
  </w:style>
  <w:style w:type="character" w:customStyle="1" w:styleId="HTMLPreformattedChar">
    <w:name w:val="HTML Preformatted Char"/>
    <w:basedOn w:val="DefaultParagraphFont"/>
    <w:link w:val="HTMLPreformatted"/>
    <w:rsid w:val="00EC026B"/>
    <w:rPr>
      <w:rFonts w:ascii="Courier New" w:eastAsia="Times New Roman" w:hAnsi="Courier New" w:cs="Times New Roman"/>
      <w:color w:val="000000"/>
      <w:kern w:val="1"/>
      <w:sz w:val="20"/>
      <w:szCs w:val="20"/>
      <w:lang w:val="en-GB" w:eastAsia="ar-SA"/>
    </w:rPr>
  </w:style>
  <w:style w:type="paragraph" w:customStyle="1" w:styleId="WW-Default">
    <w:name w:val="WW-Default"/>
    <w:rsid w:val="00EC02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rsid w:val="00EC026B"/>
    <w:pPr>
      <w:widowControl/>
      <w:spacing w:before="240" w:after="120"/>
      <w:jc w:val="both"/>
    </w:pPr>
    <w:rPr>
      <w:rFonts w:ascii="Verdana" w:eastAsia="Times New Roman" w:hAnsi="Verdana" w:cs="Times New Roman"/>
      <w:sz w:val="20"/>
      <w:szCs w:val="20"/>
      <w:lang w:eastAsia="ar-SA" w:bidi="ar-SA"/>
    </w:rPr>
  </w:style>
  <w:style w:type="character" w:customStyle="1" w:styleId="FootnoteTextChar">
    <w:name w:val="Footnote Text Char"/>
    <w:basedOn w:val="DefaultParagraphFont"/>
    <w:link w:val="FootnoteText"/>
    <w:rsid w:val="00EC026B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Annexetitle">
    <w:name w:val="Annexe_title"/>
    <w:basedOn w:val="Heading1"/>
    <w:next w:val="Normal"/>
    <w:rsid w:val="00EC026B"/>
    <w:pPr>
      <w:keepNext w:val="0"/>
      <w:widowControl/>
      <w:tabs>
        <w:tab w:val="clear" w:pos="360"/>
        <w:tab w:val="left" w:pos="1701"/>
        <w:tab w:val="left" w:pos="2552"/>
      </w:tabs>
      <w:spacing w:before="0" w:after="0"/>
      <w:ind w:left="0" w:firstLine="0"/>
      <w:jc w:val="center"/>
    </w:pPr>
    <w:rPr>
      <w:rFonts w:ascii="Times New Roman" w:eastAsia="Times New Roman" w:hAnsi="Times New Roman" w:cs="Times New Roman"/>
      <w:bCs w:val="0"/>
      <w:caps/>
      <w:sz w:val="22"/>
      <w:szCs w:val="22"/>
      <w:lang w:val="ro-RO" w:eastAsia="ar-SA" w:bidi="ar-SA"/>
    </w:rPr>
  </w:style>
  <w:style w:type="paragraph" w:customStyle="1" w:styleId="normaltableau">
    <w:name w:val="normal_tableau"/>
    <w:basedOn w:val="Normal"/>
    <w:rsid w:val="00EC026B"/>
    <w:pPr>
      <w:widowControl/>
      <w:spacing w:before="120" w:after="120"/>
      <w:jc w:val="both"/>
    </w:pPr>
    <w:rPr>
      <w:rFonts w:ascii="Optima" w:eastAsia="Times New Roman" w:hAnsi="Optima" w:cs="Times New Roman"/>
      <w:szCs w:val="20"/>
      <w:lang w:eastAsia="ar-SA" w:bidi="ar-SA"/>
    </w:rPr>
  </w:style>
  <w:style w:type="paragraph" w:customStyle="1" w:styleId="text-3mezera">
    <w:name w:val="text - 3 mezera"/>
    <w:basedOn w:val="Normal"/>
    <w:rsid w:val="00EC026B"/>
    <w:pPr>
      <w:snapToGrid w:val="0"/>
      <w:spacing w:before="60" w:line="240" w:lineRule="exact"/>
      <w:jc w:val="both"/>
    </w:pPr>
    <w:rPr>
      <w:rFonts w:eastAsia="Times New Roman" w:cs="Times New Roman"/>
      <w:sz w:val="24"/>
      <w:lang w:val="cs-CZ" w:eastAsia="ar-SA" w:bidi="ar-SA"/>
    </w:rPr>
  </w:style>
  <w:style w:type="paragraph" w:customStyle="1" w:styleId="DefaultText">
    <w:name w:val="Default Text"/>
    <w:basedOn w:val="Normal"/>
    <w:rsid w:val="00EC026B"/>
    <w:pPr>
      <w:widowControl/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val="ro-RO" w:eastAsia="ar-SA" w:bidi="ar-SA"/>
    </w:rPr>
  </w:style>
  <w:style w:type="paragraph" w:styleId="TOC1">
    <w:name w:val="toc 1"/>
    <w:basedOn w:val="Normal"/>
    <w:next w:val="Normal"/>
    <w:rsid w:val="00EC026B"/>
    <w:pPr>
      <w:spacing w:before="120"/>
    </w:pPr>
    <w:rPr>
      <w:rFonts w:ascii="Times New Roman" w:hAnsi="Times New Roman" w:cs="Times New Roman"/>
      <w:b/>
      <w:bCs/>
      <w:iCs/>
      <w:sz w:val="24"/>
    </w:rPr>
  </w:style>
  <w:style w:type="paragraph" w:styleId="TOC2">
    <w:name w:val="toc 2"/>
    <w:basedOn w:val="Normal"/>
    <w:next w:val="Normal"/>
    <w:rsid w:val="00EC026B"/>
    <w:pPr>
      <w:spacing w:before="120"/>
      <w:ind w:left="220"/>
    </w:pPr>
    <w:rPr>
      <w:rFonts w:ascii="Times New Roman" w:hAnsi="Times New Roman" w:cs="Times New Roman"/>
      <w:b/>
      <w:bCs/>
      <w:szCs w:val="22"/>
    </w:rPr>
  </w:style>
  <w:style w:type="paragraph" w:styleId="TOC3">
    <w:name w:val="toc 3"/>
    <w:basedOn w:val="Normal"/>
    <w:next w:val="Normal"/>
    <w:rsid w:val="00EC026B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rsid w:val="00EC026B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rsid w:val="00EC026B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rsid w:val="00EC026B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rsid w:val="00EC026B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rsid w:val="00EC026B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rsid w:val="00EC026B"/>
    <w:pPr>
      <w:ind w:left="1760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EC0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26B"/>
    <w:rPr>
      <w:rFonts w:ascii="Tahoma" w:eastAsia="Lucida Sans Unicode" w:hAnsi="Tahoma" w:cs="Tahoma"/>
      <w:kern w:val="1"/>
      <w:sz w:val="16"/>
      <w:szCs w:val="16"/>
      <w:lang w:val="en-GB" w:eastAsia="hi-IN" w:bidi="hi-IN"/>
    </w:rPr>
  </w:style>
  <w:style w:type="paragraph" w:customStyle="1" w:styleId="UG-Heading2">
    <w:name w:val="UG - Heading 2"/>
    <w:basedOn w:val="Heading2"/>
    <w:rsid w:val="00EC026B"/>
    <w:pPr>
      <w:keepNext w:val="0"/>
      <w:widowControl/>
      <w:tabs>
        <w:tab w:val="clear" w:pos="792"/>
      </w:tabs>
      <w:spacing w:before="0" w:after="240"/>
      <w:ind w:left="0" w:firstLine="0"/>
      <w:jc w:val="center"/>
    </w:pPr>
    <w:rPr>
      <w:rFonts w:ascii="Times New Roman Bold" w:hAnsi="Times New Roman Bold"/>
      <w:bCs w:val="0"/>
      <w:i w:val="0"/>
      <w:iCs w:val="0"/>
      <w:sz w:val="32"/>
    </w:rPr>
  </w:style>
  <w:style w:type="paragraph" w:customStyle="1" w:styleId="Contents10">
    <w:name w:val="Contents 10"/>
    <w:basedOn w:val="Index"/>
    <w:rsid w:val="00EC026B"/>
    <w:pPr>
      <w:tabs>
        <w:tab w:val="right" w:leader="dot" w:pos="7091"/>
      </w:tabs>
      <w:ind w:left="2547"/>
    </w:pPr>
  </w:style>
  <w:style w:type="character" w:customStyle="1" w:styleId="rvts18">
    <w:name w:val="rvts18"/>
    <w:basedOn w:val="DefaultParagraphFont"/>
    <w:rsid w:val="00EC026B"/>
  </w:style>
  <w:style w:type="character" w:styleId="FollowedHyperlink">
    <w:name w:val="FollowedHyperlink"/>
    <w:basedOn w:val="DefaultParagraphFont"/>
    <w:uiPriority w:val="99"/>
    <w:semiHidden/>
    <w:unhideWhenUsed/>
    <w:rsid w:val="00EC02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21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6FF"/>
    <w:pPr>
      <w:ind w:left="720"/>
      <w:contextualSpacing/>
    </w:pPr>
  </w:style>
  <w:style w:type="paragraph" w:styleId="NoSpacing">
    <w:name w:val="No Spacing"/>
    <w:uiPriority w:val="1"/>
    <w:qFormat/>
    <w:rsid w:val="006E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1">
    <w:name w:val="paragraf1"/>
    <w:rsid w:val="002064A6"/>
    <w:rPr>
      <w:shd w:val="clear" w:color="auto" w:fill="auto"/>
    </w:rPr>
  </w:style>
  <w:style w:type="character" w:customStyle="1" w:styleId="punct1">
    <w:name w:val="punct1"/>
    <w:rsid w:val="002064A6"/>
    <w:rPr>
      <w:b/>
      <w:bCs/>
      <w:color w:val="000000"/>
    </w:rPr>
  </w:style>
  <w:style w:type="paragraph" w:styleId="PlainText">
    <w:name w:val="Plain Text"/>
    <w:aliases w:val="Char Char4"/>
    <w:basedOn w:val="Normal"/>
    <w:link w:val="PlainTextChar"/>
    <w:uiPriority w:val="99"/>
    <w:semiHidden/>
    <w:rsid w:val="00BA6146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o-RO" w:bidi="ar-SA"/>
    </w:rPr>
  </w:style>
  <w:style w:type="character" w:customStyle="1" w:styleId="PlainTextChar">
    <w:name w:val="Plain Text Char"/>
    <w:aliases w:val="Char Char4 Char"/>
    <w:basedOn w:val="DefaultParagraphFont"/>
    <w:link w:val="PlainText"/>
    <w:uiPriority w:val="99"/>
    <w:semiHidden/>
    <w:rsid w:val="00BA6146"/>
    <w:rPr>
      <w:rFonts w:ascii="Courier New" w:eastAsia="Times New Roman" w:hAnsi="Courier New" w:cs="Times New Roman"/>
      <w:sz w:val="20"/>
      <w:szCs w:val="20"/>
      <w:lang w:val="ro-RO"/>
    </w:rPr>
  </w:style>
  <w:style w:type="paragraph" w:customStyle="1" w:styleId="Document1">
    <w:name w:val="Document 1"/>
    <w:basedOn w:val="Normal"/>
    <w:uiPriority w:val="99"/>
    <w:semiHidden/>
    <w:rsid w:val="00BA6146"/>
    <w:pPr>
      <w:keepNext/>
      <w:widowControl/>
      <w:suppressAutoHyphens w:val="0"/>
    </w:pPr>
    <w:rPr>
      <w:rFonts w:ascii="Courier" w:eastAsia="Times New Roman" w:hAnsi="Courier" w:cs="Times New Roman"/>
      <w:kern w:val="0"/>
      <w:sz w:val="24"/>
      <w:lang w:val="en-US" w:eastAsia="en-US" w:bidi="ar-SA"/>
    </w:rPr>
  </w:style>
  <w:style w:type="paragraph" w:customStyle="1" w:styleId="CVHeading3">
    <w:name w:val="CV Heading 3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">
    <w:name w:val="CV Normal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Title">
    <w:name w:val="CV Titl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spacing w:val="10"/>
      <w:kern w:val="0"/>
      <w:sz w:val="28"/>
      <w:lang w:val="en-US" w:eastAsia="en-US" w:bidi="ar-SA"/>
    </w:rPr>
  </w:style>
  <w:style w:type="paragraph" w:customStyle="1" w:styleId="CVSpacer">
    <w:name w:val="CV Spacer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4"/>
      <w:lang w:val="en-US" w:eastAsia="en-US" w:bidi="ar-SA"/>
    </w:rPr>
  </w:style>
  <w:style w:type="paragraph" w:customStyle="1" w:styleId="CVHeading1">
    <w:name w:val="CV Heading 1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2-FirstLine">
    <w:name w:val="CV Heading 2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CVMajor-FirstLine">
    <w:name w:val="CV Major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3-FirstLine">
    <w:name w:val="CV Heading 3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-FirstLine">
    <w:name w:val="CV Normal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Medium-FirstLine">
    <w:name w:val="CV Medium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2">
    <w:name w:val="CV Heading 2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LevelAssessment-Heading1">
    <w:name w:val="Level Assessment - Heading 1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Level">
    <w:name w:val="CV Heading Level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i/>
      <w:kern w:val="0"/>
      <w:sz w:val="20"/>
      <w:lang w:val="en-US" w:eastAsia="en-US" w:bidi="ar-SA"/>
    </w:rPr>
  </w:style>
  <w:style w:type="paragraph" w:customStyle="1" w:styleId="LevelAssessment-Heading2">
    <w:name w:val="Level Assessment - Heading 2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CVHeadingLanguage">
    <w:name w:val="CV Heading Languag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LevelAssessment-Code">
    <w:name w:val="Level Assessment - Code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Description">
    <w:name w:val="Level Assessment - Description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Note">
    <w:name w:val="Level Assessment - Note"/>
    <w:basedOn w:val="Normal"/>
    <w:uiPriority w:val="99"/>
    <w:semiHidden/>
    <w:rsid w:val="00BA6146"/>
    <w:pPr>
      <w:widowControl/>
      <w:suppressAutoHyphens w:val="0"/>
      <w:ind w:left="113"/>
    </w:pPr>
    <w:rPr>
      <w:rFonts w:ascii="Arial Narrow" w:eastAsia="Times New Roman" w:hAnsi="Arial Narrow" w:cs="Times New Roman"/>
      <w:i/>
      <w:kern w:val="0"/>
      <w:sz w:val="18"/>
      <w:lang w:val="en-US" w:eastAsia="en-US" w:bidi="ar-SA"/>
    </w:rPr>
  </w:style>
  <w:style w:type="paragraph" w:customStyle="1" w:styleId="Default">
    <w:name w:val="Default"/>
    <w:rsid w:val="006826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3AD0-CC89-4D46-86C6-3248CBF0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Formulare Lucrari</vt:lpstr>
      <vt:lpstr>Formulare Lucrari</vt:lpstr>
    </vt:vector>
  </TitlesOfParts>
  <Company>S.C. Compania de Apa Oradea S.A.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Lucrari</dc:title>
  <dc:creator>mihit andreea</dc:creator>
  <cp:lastModifiedBy>ghibg</cp:lastModifiedBy>
  <cp:revision>57</cp:revision>
  <cp:lastPrinted>2016-11-02T09:09:00Z</cp:lastPrinted>
  <dcterms:created xsi:type="dcterms:W3CDTF">2016-11-09T08:46:00Z</dcterms:created>
  <dcterms:modified xsi:type="dcterms:W3CDTF">2022-06-30T11:08:00Z</dcterms:modified>
</cp:coreProperties>
</file>