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B8" w:rsidRDefault="00C64EEA" w:rsidP="002014B8">
      <w:pPr>
        <w:pStyle w:val="BodyText"/>
        <w:ind w:right="0" w:firstLine="709"/>
        <w:jc w:val="right"/>
        <w:rPr>
          <w:rFonts w:eastAsia="Times New Roman"/>
          <w:b/>
          <w:color w:val="000000"/>
          <w:lang w:val="it-IT"/>
        </w:rPr>
      </w:pPr>
      <w:r w:rsidRPr="00FB3426">
        <w:rPr>
          <w:rFonts w:eastAsia="Times New Roman"/>
          <w:b/>
          <w:color w:val="000000"/>
          <w:lang w:val="it-IT"/>
        </w:rPr>
        <w:t xml:space="preserve">                      </w:t>
      </w:r>
      <w:r w:rsidR="002014B8">
        <w:rPr>
          <w:rFonts w:eastAsia="Times New Roman"/>
          <w:b/>
          <w:color w:val="000000"/>
          <w:lang w:val="it-IT"/>
        </w:rPr>
        <w:t>ANEXA</w:t>
      </w:r>
    </w:p>
    <w:p w:rsidR="002014B8" w:rsidRDefault="002014B8" w:rsidP="00C64EEA">
      <w:pPr>
        <w:pStyle w:val="BodyText"/>
        <w:ind w:right="0" w:firstLine="709"/>
        <w:rPr>
          <w:rFonts w:eastAsia="Times New Roman"/>
          <w:b/>
          <w:color w:val="000000"/>
          <w:lang w:val="it-IT"/>
        </w:rPr>
      </w:pPr>
    </w:p>
    <w:p w:rsidR="00C64EEA" w:rsidRPr="00FB3426" w:rsidRDefault="00C64EEA" w:rsidP="00C64EEA">
      <w:pPr>
        <w:pStyle w:val="BodyText"/>
        <w:ind w:right="0" w:firstLine="709"/>
        <w:rPr>
          <w:rFonts w:eastAsia="Times New Roman"/>
          <w:b/>
          <w:color w:val="000000"/>
          <w:lang w:val="it-IT"/>
        </w:rPr>
      </w:pPr>
      <w:r w:rsidRPr="00FB3426">
        <w:rPr>
          <w:rFonts w:eastAsia="Times New Roman"/>
          <w:b/>
          <w:color w:val="000000"/>
          <w:lang w:val="it-IT"/>
        </w:rPr>
        <w:t xml:space="preserve">    </w:t>
      </w:r>
      <w:r w:rsidR="008E3C50" w:rsidRPr="00FB3426">
        <w:rPr>
          <w:rFonts w:eastAsia="Times New Roman"/>
          <w:b/>
          <w:color w:val="000000"/>
          <w:lang w:val="it-IT"/>
        </w:rPr>
        <w:t xml:space="preserve"> </w:t>
      </w:r>
      <w:r w:rsidRPr="00FB3426">
        <w:rPr>
          <w:rFonts w:eastAsia="Times New Roman"/>
          <w:b/>
          <w:color w:val="000000"/>
          <w:lang w:val="it-IT"/>
        </w:rPr>
        <w:t xml:space="preserve"> SPECIFICATII TEHNICE MINIME OBLIGATORII</w:t>
      </w:r>
    </w:p>
    <w:p w:rsidR="00C64EEA" w:rsidRPr="00FB3426" w:rsidRDefault="00C64EEA" w:rsidP="00C64EEA">
      <w:pPr>
        <w:pStyle w:val="BodyText"/>
        <w:ind w:right="0" w:firstLine="709"/>
        <w:rPr>
          <w:rFonts w:eastAsia="Times New Roman"/>
          <w:b/>
          <w:color w:val="000000"/>
          <w:lang w:val="it-IT"/>
        </w:rPr>
      </w:pPr>
    </w:p>
    <w:p w:rsidR="00C64EEA" w:rsidRPr="00FB3426" w:rsidRDefault="00C64EEA" w:rsidP="00C64EEA">
      <w:pPr>
        <w:pStyle w:val="BodyText"/>
        <w:rPr>
          <w:b/>
          <w:lang w:val="it-IT"/>
        </w:rPr>
      </w:pPr>
      <w:r w:rsidRPr="00FB3426">
        <w:rPr>
          <w:b/>
          <w:lang w:val="it-IT"/>
        </w:rPr>
        <w:t>1.</w:t>
      </w:r>
      <w:r w:rsidRPr="00FB3426">
        <w:rPr>
          <w:lang w:val="it-IT"/>
        </w:rPr>
        <w:t xml:space="preserve"> </w:t>
      </w:r>
      <w:r w:rsidRPr="00FB3426">
        <w:rPr>
          <w:b/>
          <w:lang w:val="it-IT"/>
        </w:rPr>
        <w:t>Caracteristicile tehnice obligatorii:</w:t>
      </w:r>
    </w:p>
    <w:p w:rsidR="00C64EEA" w:rsidRPr="00FB3426" w:rsidRDefault="00C64EEA" w:rsidP="00C64EEA">
      <w:pPr>
        <w:jc w:val="both"/>
        <w:rPr>
          <w:lang w:val="nl-NL"/>
        </w:rPr>
      </w:pPr>
      <w:r w:rsidRPr="00FB3426">
        <w:rPr>
          <w:b/>
          <w:lang w:val="it-IT"/>
        </w:rPr>
        <w:t xml:space="preserve">- </w:t>
      </w:r>
      <w:r w:rsidRPr="00FB3426">
        <w:rPr>
          <w:lang w:val="nl-NL"/>
        </w:rPr>
        <w:t>dimensiune 210 mm x 297 mm;</w:t>
      </w:r>
    </w:p>
    <w:p w:rsidR="00C64EEA" w:rsidRPr="00FB3426" w:rsidRDefault="00C64EEA" w:rsidP="00C64EEA">
      <w:pPr>
        <w:jc w:val="both"/>
        <w:rPr>
          <w:lang w:val="it-IT"/>
        </w:rPr>
      </w:pPr>
      <w:r w:rsidRPr="00FB3426">
        <w:rPr>
          <w:lang w:val="it-IT"/>
        </w:rPr>
        <w:t>- gramaj - minim 80 g/mp;</w:t>
      </w:r>
    </w:p>
    <w:p w:rsidR="00C64EEA" w:rsidRPr="00FB3426" w:rsidRDefault="00C64EEA" w:rsidP="00C64EEA">
      <w:pPr>
        <w:pStyle w:val="BodyText"/>
        <w:spacing w:after="0"/>
        <w:ind w:right="0"/>
        <w:rPr>
          <w:lang w:val="it-IT"/>
        </w:rPr>
      </w:pPr>
    </w:p>
    <w:p w:rsidR="00C64EEA" w:rsidRPr="00FB3426" w:rsidRDefault="00C64EEA" w:rsidP="00C64EEA">
      <w:pPr>
        <w:jc w:val="both"/>
        <w:rPr>
          <w:lang w:val="it-IT"/>
        </w:rPr>
      </w:pPr>
      <w:r w:rsidRPr="00FB3426">
        <w:rPr>
          <w:b/>
          <w:lang w:val="it-IT"/>
        </w:rPr>
        <w:t xml:space="preserve">2. </w:t>
      </w:r>
      <w:r w:rsidRPr="00FB3426">
        <w:rPr>
          <w:lang w:val="it-IT"/>
        </w:rPr>
        <w:t xml:space="preserve">Ofertantul are obligația de a prezenta </w:t>
      </w:r>
      <w:r w:rsidRPr="00FB3426">
        <w:rPr>
          <w:b/>
          <w:bCs/>
        </w:rPr>
        <w:t>certificat Larex</w:t>
      </w:r>
      <w:r w:rsidRPr="00FB3426">
        <w:rPr>
          <w:bCs/>
        </w:rPr>
        <w:t xml:space="preserve"> sau orice alt</w:t>
      </w:r>
      <w:r w:rsidRPr="00FB3426">
        <w:rPr>
          <w:lang w:val="it-IT"/>
        </w:rPr>
        <w:t xml:space="preserve"> certificat eliberat de un organism de certificare recunoscut, care sa ateste conformitatea produsului ofertat cu conditiile tehnice obligatorii de mai sus. </w:t>
      </w:r>
    </w:p>
    <w:p w:rsidR="00C64EEA" w:rsidRPr="00FB3426" w:rsidRDefault="00C64EEA" w:rsidP="00C64EEA">
      <w:pPr>
        <w:widowControl/>
        <w:numPr>
          <w:ilvl w:val="0"/>
          <w:numId w:val="3"/>
        </w:numPr>
        <w:spacing w:line="100" w:lineRule="atLeast"/>
        <w:jc w:val="both"/>
        <w:rPr>
          <w:lang w:val="ro-RO"/>
        </w:rPr>
      </w:pPr>
    </w:p>
    <w:p w:rsidR="00C64EEA" w:rsidRPr="00FB3426" w:rsidRDefault="00C64EEA" w:rsidP="00C64EEA">
      <w:pPr>
        <w:jc w:val="both"/>
        <w:rPr>
          <w:lang w:val="ro-RO"/>
        </w:rPr>
      </w:pPr>
      <w:r w:rsidRPr="00FB3426">
        <w:rPr>
          <w:b/>
          <w:bCs/>
          <w:lang w:val="ro-RO"/>
        </w:rPr>
        <w:t>3. Mod de prezentare</w:t>
      </w:r>
      <w:r w:rsidRPr="00FB3426">
        <w:rPr>
          <w:lang w:val="ro-RO"/>
        </w:rPr>
        <w:t>: Hartia privita in transparenta trebuie sa prezinte o structura uniforma; suprafata hartiei trebuie sa fie neteda, fara cute, incretituri, ondulatii, gauri, pete sau alte defecte vizibile; muchiile colilor de hartie  trebuie sa fie fara scame, crestaturi sau alte defecte.</w:t>
      </w:r>
    </w:p>
    <w:p w:rsidR="00C64EEA" w:rsidRPr="00FB3426" w:rsidRDefault="00C64EEA" w:rsidP="00C64EEA">
      <w:pPr>
        <w:jc w:val="both"/>
        <w:rPr>
          <w:b/>
          <w:bCs/>
          <w:lang w:val="it-IT"/>
        </w:rPr>
      </w:pPr>
    </w:p>
    <w:p w:rsidR="00C64EEA" w:rsidRPr="00FB3426" w:rsidRDefault="00C64EEA" w:rsidP="00C64EEA">
      <w:pPr>
        <w:jc w:val="both"/>
        <w:rPr>
          <w:lang w:val="it-IT"/>
        </w:rPr>
      </w:pPr>
      <w:r w:rsidRPr="00FB3426">
        <w:rPr>
          <w:b/>
          <w:bCs/>
          <w:lang w:val="it-IT"/>
        </w:rPr>
        <w:t>4. Mod de ambalare</w:t>
      </w:r>
      <w:r w:rsidRPr="00FB3426">
        <w:rPr>
          <w:lang w:val="it-IT"/>
        </w:rPr>
        <w:t xml:space="preserve">: topuri a 500 de coli, ambalate in </w:t>
      </w:r>
      <w:r w:rsidR="00B54ADE" w:rsidRPr="00FB3426">
        <w:rPr>
          <w:lang w:val="it-IT"/>
        </w:rPr>
        <w:t>hartie</w:t>
      </w:r>
      <w:r w:rsidRPr="00FB3426">
        <w:rPr>
          <w:lang w:val="it-IT"/>
        </w:rPr>
        <w:t xml:space="preserve"> rezistenta la umezeala</w:t>
      </w:r>
      <w:r w:rsidR="00B54ADE" w:rsidRPr="00FB3426">
        <w:rPr>
          <w:lang w:val="it-IT"/>
        </w:rPr>
        <w:t xml:space="preserve"> imprimata de catre producator cu denumirea si caracteristicile produsului ofertat</w:t>
      </w:r>
      <w:r w:rsidRPr="00FB3426">
        <w:rPr>
          <w:lang w:val="it-IT"/>
        </w:rPr>
        <w:t>. Topurile vor fi introduse in cutii de carton de maxim 5 topuri. Cutiile de carton vor fi tiparite si inscriptionate cu date de identificare ale producatorului si vor fi prevazute cu banda din material plastic pentru usurarea manipularii.</w:t>
      </w:r>
    </w:p>
    <w:p w:rsidR="00F147E6" w:rsidRPr="00FB3426" w:rsidRDefault="00F147E6" w:rsidP="00C64EEA">
      <w:pPr>
        <w:jc w:val="both"/>
        <w:rPr>
          <w:b/>
          <w:lang w:val="it-IT"/>
        </w:rPr>
      </w:pPr>
    </w:p>
    <w:p w:rsidR="00C64EEA" w:rsidRPr="00FB3426" w:rsidRDefault="00F147E6" w:rsidP="00C64EEA">
      <w:pPr>
        <w:widowControl/>
        <w:numPr>
          <w:ilvl w:val="1"/>
          <w:numId w:val="4"/>
        </w:numPr>
        <w:tabs>
          <w:tab w:val="left" w:pos="0"/>
        </w:tabs>
        <w:spacing w:line="100" w:lineRule="atLeast"/>
        <w:jc w:val="both"/>
        <w:rPr>
          <w:lang w:val="it-IT"/>
        </w:rPr>
      </w:pPr>
      <w:r w:rsidRPr="00FB3426">
        <w:rPr>
          <w:b/>
          <w:lang w:val="it-IT"/>
        </w:rPr>
        <w:t>6</w:t>
      </w:r>
      <w:r w:rsidR="00C64EEA" w:rsidRPr="00FB3426">
        <w:rPr>
          <w:b/>
          <w:lang w:val="it-IT"/>
        </w:rPr>
        <w:t>.  Termenul de livrare</w:t>
      </w:r>
      <w:r w:rsidR="00D639FA" w:rsidRPr="00FB3426">
        <w:rPr>
          <w:lang w:val="it-IT"/>
        </w:rPr>
        <w:t xml:space="preserve"> –  la cerere in maxim 5</w:t>
      </w:r>
      <w:r w:rsidR="00C64EEA" w:rsidRPr="00FB3426">
        <w:rPr>
          <w:lang w:val="it-IT"/>
        </w:rPr>
        <w:t xml:space="preserve"> zile lucratoare de la data </w:t>
      </w:r>
      <w:r w:rsidR="00D639FA" w:rsidRPr="00FB3426">
        <w:rPr>
          <w:lang w:val="it-IT"/>
        </w:rPr>
        <w:t>solicitării.</w:t>
      </w:r>
    </w:p>
    <w:p w:rsidR="00C64EEA" w:rsidRPr="00FB3426" w:rsidRDefault="00C64EEA" w:rsidP="00C64EEA">
      <w:pPr>
        <w:widowControl/>
        <w:numPr>
          <w:ilvl w:val="1"/>
          <w:numId w:val="4"/>
        </w:numPr>
        <w:tabs>
          <w:tab w:val="left" w:pos="0"/>
        </w:tabs>
        <w:spacing w:line="100" w:lineRule="atLeast"/>
        <w:jc w:val="both"/>
        <w:rPr>
          <w:lang w:val="it-IT"/>
        </w:rPr>
      </w:pPr>
    </w:p>
    <w:p w:rsidR="00C64EEA" w:rsidRPr="00FB3426" w:rsidRDefault="00F147E6" w:rsidP="00C64EEA">
      <w:pPr>
        <w:widowControl/>
        <w:numPr>
          <w:ilvl w:val="1"/>
          <w:numId w:val="4"/>
        </w:numPr>
        <w:tabs>
          <w:tab w:val="left" w:pos="0"/>
        </w:tabs>
        <w:spacing w:line="100" w:lineRule="atLeast"/>
        <w:jc w:val="both"/>
        <w:rPr>
          <w:lang w:val="it-IT"/>
        </w:rPr>
      </w:pPr>
      <w:r w:rsidRPr="00FB3426">
        <w:rPr>
          <w:b/>
          <w:lang w:val="it-IT"/>
        </w:rPr>
        <w:t>7</w:t>
      </w:r>
      <w:r w:rsidR="00C64EEA" w:rsidRPr="00FB3426">
        <w:rPr>
          <w:b/>
          <w:lang w:val="it-IT"/>
        </w:rPr>
        <w:t>.  Termenul de garantie</w:t>
      </w:r>
      <w:r w:rsidR="00C64EEA" w:rsidRPr="00FB3426">
        <w:rPr>
          <w:lang w:val="it-IT"/>
        </w:rPr>
        <w:t xml:space="preserve"> al produselor solicitate: minim 12 luni de la data livrarii. </w:t>
      </w:r>
    </w:p>
    <w:p w:rsidR="00C64EEA" w:rsidRPr="00FB3426" w:rsidRDefault="00C64EEA" w:rsidP="00C64EEA">
      <w:pPr>
        <w:widowControl/>
        <w:numPr>
          <w:ilvl w:val="1"/>
          <w:numId w:val="4"/>
        </w:numPr>
        <w:tabs>
          <w:tab w:val="left" w:pos="0"/>
        </w:tabs>
        <w:spacing w:line="100" w:lineRule="atLeast"/>
        <w:jc w:val="both"/>
        <w:rPr>
          <w:lang w:val="it-IT"/>
        </w:rPr>
      </w:pPr>
    </w:p>
    <w:p w:rsidR="00C64EEA" w:rsidRPr="00FB3426" w:rsidRDefault="00D639FA" w:rsidP="00C64EEA">
      <w:pPr>
        <w:jc w:val="both"/>
        <w:rPr>
          <w:lang w:val="it-IT"/>
        </w:rPr>
      </w:pPr>
      <w:r w:rsidRPr="00FB3426">
        <w:rPr>
          <w:b/>
        </w:rPr>
        <w:t>8</w:t>
      </w:r>
      <w:r w:rsidR="00C64EEA" w:rsidRPr="00FB3426">
        <w:rPr>
          <w:b/>
        </w:rPr>
        <w:t xml:space="preserve">. </w:t>
      </w:r>
      <w:r w:rsidR="00C64EEA" w:rsidRPr="00FB3426">
        <w:rPr>
          <w:lang w:val="ro-RO"/>
        </w:rPr>
        <w:t xml:space="preserve"> Ofertantul se obliga </w:t>
      </w:r>
      <w:proofErr w:type="gramStart"/>
      <w:r w:rsidR="00C64EEA" w:rsidRPr="00FB3426">
        <w:rPr>
          <w:lang w:val="ro-RO"/>
        </w:rPr>
        <w:t>sa</w:t>
      </w:r>
      <w:proofErr w:type="gramEnd"/>
      <w:r w:rsidR="00C64EEA" w:rsidRPr="00FB3426">
        <w:rPr>
          <w:lang w:val="ro-RO"/>
        </w:rPr>
        <w:t xml:space="preserve"> </w:t>
      </w:r>
      <w:r w:rsidR="00C64EEA" w:rsidRPr="00FB3426">
        <w:rPr>
          <w:lang w:val="it-IT"/>
        </w:rPr>
        <w:t>inlocuiasca produsele la care s-au identificat vicii ascunse in maxim 5 zile lucratoare de la data depistarii acestora.</w:t>
      </w:r>
    </w:p>
    <w:p w:rsidR="00C64EEA" w:rsidRPr="00FB3426" w:rsidRDefault="00C64EEA" w:rsidP="00C64EEA">
      <w:pPr>
        <w:jc w:val="both"/>
        <w:rPr>
          <w:lang w:val="it-IT"/>
        </w:rPr>
      </w:pPr>
    </w:p>
    <w:p w:rsidR="00C64EEA" w:rsidRPr="00FB3426" w:rsidRDefault="00D639FA" w:rsidP="00C64EEA">
      <w:pPr>
        <w:jc w:val="both"/>
        <w:rPr>
          <w:lang w:val="ro-RO"/>
        </w:rPr>
      </w:pPr>
      <w:r w:rsidRPr="00FB3426">
        <w:rPr>
          <w:b/>
          <w:lang w:val="it-IT"/>
        </w:rPr>
        <w:t>9</w:t>
      </w:r>
      <w:r w:rsidR="00C64EEA" w:rsidRPr="00FB3426">
        <w:rPr>
          <w:b/>
          <w:lang w:val="it-IT"/>
        </w:rPr>
        <w:t>.</w:t>
      </w:r>
      <w:r w:rsidR="00C64EEA" w:rsidRPr="00FB3426">
        <w:t xml:space="preserve">  Ofertantul se obliga </w:t>
      </w:r>
      <w:r w:rsidR="00C64EEA" w:rsidRPr="00FB3426">
        <w:rPr>
          <w:lang w:val="ro-RO"/>
        </w:rPr>
        <w:t>sa suporte riscul produselor furnizate prin contract impotriva pierderii sau deteriorarii neprevazute la transport, depozitare si livrare, pana in momentul predarii acestora beneficiarului.</w:t>
      </w:r>
    </w:p>
    <w:p w:rsidR="00C64EEA" w:rsidRPr="00FB3426" w:rsidRDefault="00C64EEA" w:rsidP="00C64EEA">
      <w:pPr>
        <w:pStyle w:val="BodyText"/>
        <w:ind w:right="0" w:firstLine="709"/>
        <w:jc w:val="center"/>
        <w:rPr>
          <w:rFonts w:eastAsia="Times New Roman"/>
          <w:b/>
          <w:color w:val="000000"/>
          <w:lang w:val="ro-RO"/>
        </w:rPr>
      </w:pPr>
    </w:p>
    <w:p w:rsidR="00B10080" w:rsidRPr="00FB3426" w:rsidRDefault="00B10080">
      <w:pPr>
        <w:ind w:firstLine="709"/>
        <w:jc w:val="both"/>
      </w:pPr>
    </w:p>
    <w:sectPr w:rsidR="00B10080" w:rsidRPr="00FB3426" w:rsidSect="003D0691">
      <w:footerReference w:type="even" r:id="rId7"/>
      <w:pgSz w:w="11905" w:h="16837"/>
      <w:pgMar w:top="964" w:right="835" w:bottom="851" w:left="1378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DF" w:rsidRDefault="003906DF">
      <w:r>
        <w:separator/>
      </w:r>
    </w:p>
  </w:endnote>
  <w:endnote w:type="continuationSeparator" w:id="0">
    <w:p w:rsidR="003906DF" w:rsidRDefault="0039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6" w:rsidRDefault="00792376">
    <w:pPr>
      <w:pStyle w:val="Footer"/>
      <w:pBdr>
        <w:top w:val="single" w:sz="8" w:space="1" w:color="000000"/>
      </w:pBdr>
      <w:shd w:val="clear" w:color="auto" w:fill="F3F3F3"/>
      <w:tabs>
        <w:tab w:val="center" w:pos="4680"/>
        <w:tab w:val="right" w:pos="9360"/>
      </w:tabs>
      <w:spacing w:before="120"/>
      <w:jc w:val="right"/>
    </w:pPr>
  </w:p>
  <w:p w:rsidR="00792376" w:rsidRDefault="00792376">
    <w:pPr>
      <w:pStyle w:val="Footer"/>
      <w:tabs>
        <w:tab w:val="center" w:pos="4680"/>
        <w:tab w:val="right" w:pos="9360"/>
      </w:tabs>
      <w:ind w:right="567"/>
      <w:jc w:val="center"/>
      <w:rPr>
        <w:rFonts w:ascii="Arial" w:hAnsi="Arial" w:cs="Arial"/>
        <w:sz w:val="20"/>
        <w:szCs w:val="20"/>
        <w:lang w:val="ro-RO"/>
      </w:rPr>
    </w:pPr>
    <w:r>
      <w:rPr>
        <w:rFonts w:ascii="Arial" w:hAnsi="Arial" w:cs="Arial"/>
        <w:sz w:val="20"/>
        <w:szCs w:val="20"/>
        <w:lang w:val="ro-RO"/>
      </w:rPr>
      <w:t>ROMÂNIA, Bucureşti, Bd. Unirii  nr. 74, sector 3; Telefon: 316.08.04; Fax: 316.08.03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DF" w:rsidRDefault="003906DF">
      <w:r>
        <w:separator/>
      </w:r>
    </w:p>
  </w:footnote>
  <w:footnote w:type="continuationSeparator" w:id="0">
    <w:p w:rsidR="003906DF" w:rsidRDefault="00390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8C1"/>
    <w:rsid w:val="000562D3"/>
    <w:rsid w:val="000A6A1B"/>
    <w:rsid w:val="00110EE5"/>
    <w:rsid w:val="00133AA4"/>
    <w:rsid w:val="001672E1"/>
    <w:rsid w:val="002014B8"/>
    <w:rsid w:val="002801FC"/>
    <w:rsid w:val="002954D0"/>
    <w:rsid w:val="002D1EB3"/>
    <w:rsid w:val="003152E4"/>
    <w:rsid w:val="00315F09"/>
    <w:rsid w:val="00340C72"/>
    <w:rsid w:val="003529EE"/>
    <w:rsid w:val="003648D0"/>
    <w:rsid w:val="003906DF"/>
    <w:rsid w:val="003A1D25"/>
    <w:rsid w:val="003D0691"/>
    <w:rsid w:val="003F01A6"/>
    <w:rsid w:val="00403A49"/>
    <w:rsid w:val="004079BB"/>
    <w:rsid w:val="00447767"/>
    <w:rsid w:val="004913C0"/>
    <w:rsid w:val="004941D0"/>
    <w:rsid w:val="004D4CC5"/>
    <w:rsid w:val="00503A10"/>
    <w:rsid w:val="00517BDA"/>
    <w:rsid w:val="00565A83"/>
    <w:rsid w:val="00587B33"/>
    <w:rsid w:val="005A0752"/>
    <w:rsid w:val="005C37E2"/>
    <w:rsid w:val="00627477"/>
    <w:rsid w:val="006D2811"/>
    <w:rsid w:val="0070057A"/>
    <w:rsid w:val="00727AF5"/>
    <w:rsid w:val="007354A0"/>
    <w:rsid w:val="00761221"/>
    <w:rsid w:val="00781E9F"/>
    <w:rsid w:val="00792376"/>
    <w:rsid w:val="0079754A"/>
    <w:rsid w:val="007C39AB"/>
    <w:rsid w:val="007F6380"/>
    <w:rsid w:val="00811F72"/>
    <w:rsid w:val="008126C1"/>
    <w:rsid w:val="008C3F1C"/>
    <w:rsid w:val="008E3C50"/>
    <w:rsid w:val="00981C2B"/>
    <w:rsid w:val="009A428C"/>
    <w:rsid w:val="009E369C"/>
    <w:rsid w:val="00A50379"/>
    <w:rsid w:val="00A978C1"/>
    <w:rsid w:val="00AA4B6B"/>
    <w:rsid w:val="00AB5E68"/>
    <w:rsid w:val="00B10080"/>
    <w:rsid w:val="00B54ADE"/>
    <w:rsid w:val="00B64B19"/>
    <w:rsid w:val="00B82ED7"/>
    <w:rsid w:val="00BE206B"/>
    <w:rsid w:val="00BE23C4"/>
    <w:rsid w:val="00C33EB4"/>
    <w:rsid w:val="00C64EEA"/>
    <w:rsid w:val="00CA2A90"/>
    <w:rsid w:val="00CB630A"/>
    <w:rsid w:val="00CF0BEF"/>
    <w:rsid w:val="00D353E6"/>
    <w:rsid w:val="00D639FA"/>
    <w:rsid w:val="00D8081B"/>
    <w:rsid w:val="00DA2114"/>
    <w:rsid w:val="00DC59C5"/>
    <w:rsid w:val="00E738AE"/>
    <w:rsid w:val="00E90788"/>
    <w:rsid w:val="00E96124"/>
    <w:rsid w:val="00EA0B5E"/>
    <w:rsid w:val="00EB604B"/>
    <w:rsid w:val="00ED2BDD"/>
    <w:rsid w:val="00F147E6"/>
    <w:rsid w:val="00F27BC5"/>
    <w:rsid w:val="00F60D6C"/>
    <w:rsid w:val="00F7145B"/>
    <w:rsid w:val="00F715F7"/>
    <w:rsid w:val="00FB0673"/>
    <w:rsid w:val="00FB3426"/>
    <w:rsid w:val="00F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1D0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941D0"/>
    <w:pPr>
      <w:numPr>
        <w:numId w:val="1"/>
      </w:numPr>
      <w:jc w:val="both"/>
      <w:outlineLvl w:val="0"/>
    </w:pPr>
    <w:rPr>
      <w:rFonts w:ascii="Arial" w:hAnsi="Arial" w:cs="Arial"/>
      <w:b/>
      <w:i/>
      <w:iCs/>
      <w:szCs w:val="28"/>
    </w:rPr>
  </w:style>
  <w:style w:type="paragraph" w:styleId="Heading2">
    <w:name w:val="heading 2"/>
    <w:basedOn w:val="Normal"/>
    <w:next w:val="Normal"/>
    <w:qFormat/>
    <w:rsid w:val="004941D0"/>
    <w:pPr>
      <w:numPr>
        <w:ilvl w:val="1"/>
        <w:numId w:val="1"/>
      </w:numPr>
      <w:spacing w:before="120" w:line="260" w:lineRule="exact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4941D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qFormat/>
    <w:rsid w:val="004941D0"/>
    <w:pPr>
      <w:keepNext/>
      <w:pageBreakBefore/>
      <w:numPr>
        <w:ilvl w:val="3"/>
        <w:numId w:val="1"/>
      </w:numPr>
      <w:spacing w:after="240"/>
      <w:jc w:val="right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4941D0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rsid w:val="004941D0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  <w:lang w:val="fr-FR"/>
    </w:rPr>
  </w:style>
  <w:style w:type="paragraph" w:styleId="Heading7">
    <w:name w:val="heading 7"/>
    <w:basedOn w:val="Normal"/>
    <w:next w:val="Normal"/>
    <w:qFormat/>
    <w:rsid w:val="004941D0"/>
    <w:pPr>
      <w:keepNext/>
      <w:numPr>
        <w:ilvl w:val="6"/>
        <w:numId w:val="1"/>
      </w:numPr>
      <w:ind w:left="0" w:firstLine="720"/>
      <w:jc w:val="both"/>
      <w:outlineLvl w:val="6"/>
    </w:pPr>
    <w:rPr>
      <w:rFonts w:ascii="Arial" w:hAnsi="Arial" w:cs="Arial"/>
      <w:iCs/>
      <w:sz w:val="28"/>
    </w:rPr>
  </w:style>
  <w:style w:type="paragraph" w:styleId="Heading9">
    <w:name w:val="heading 9"/>
    <w:basedOn w:val="Normal"/>
    <w:next w:val="Normal"/>
    <w:qFormat/>
    <w:rsid w:val="004941D0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MS Mincho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3">
    <w:name w:val="WW8Num4z3"/>
    <w:rsid w:val="004941D0"/>
    <w:rPr>
      <w:rFonts w:ascii="Symbol" w:hAnsi="Symbol"/>
    </w:rPr>
  </w:style>
  <w:style w:type="character" w:customStyle="1" w:styleId="WW8Num5z0">
    <w:name w:val="WW8Num5z0"/>
    <w:rsid w:val="004941D0"/>
    <w:rPr>
      <w:rFonts w:ascii="Arial" w:hAnsi="Arial"/>
      <w:b/>
      <w:i w:val="0"/>
      <w:sz w:val="28"/>
    </w:rPr>
  </w:style>
  <w:style w:type="character" w:customStyle="1" w:styleId="WW8Num6z0">
    <w:name w:val="WW8Num6z0"/>
    <w:rsid w:val="004941D0"/>
    <w:rPr>
      <w:rFonts w:ascii="Arial" w:hAnsi="Arial"/>
      <w:b/>
      <w:i w:val="0"/>
      <w:sz w:val="28"/>
    </w:rPr>
  </w:style>
  <w:style w:type="character" w:customStyle="1" w:styleId="WW8Num8z0">
    <w:name w:val="WW8Num8z0"/>
    <w:rsid w:val="004941D0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941D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4941D0"/>
    <w:rPr>
      <w:rFonts w:ascii="Symbol" w:hAnsi="Symbol" w:cs="StarSymbol"/>
      <w:sz w:val="18"/>
      <w:szCs w:val="18"/>
    </w:rPr>
  </w:style>
  <w:style w:type="character" w:customStyle="1" w:styleId="WW8Num11z5">
    <w:name w:val="WW8Num11z5"/>
    <w:rsid w:val="004941D0"/>
    <w:rPr>
      <w:rFonts w:ascii="Arial" w:hAnsi="Arial" w:cs="StarSymbol"/>
      <w:sz w:val="18"/>
      <w:szCs w:val="18"/>
    </w:rPr>
  </w:style>
  <w:style w:type="character" w:customStyle="1" w:styleId="WW8Num12z0">
    <w:name w:val="WW8Num12z0"/>
    <w:rsid w:val="004941D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4941D0"/>
    <w:rPr>
      <w:rFonts w:ascii="Arial" w:hAnsi="Arial"/>
      <w:sz w:val="24"/>
    </w:rPr>
  </w:style>
  <w:style w:type="character" w:customStyle="1" w:styleId="WW8Num13z1">
    <w:name w:val="WW8Num13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13z5">
    <w:name w:val="WW8Num13z5"/>
    <w:rsid w:val="004941D0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941D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941D0"/>
    <w:rPr>
      <w:rFonts w:ascii="Courier New" w:hAnsi="Courier New"/>
    </w:rPr>
  </w:style>
  <w:style w:type="character" w:customStyle="1" w:styleId="WW8Num14z2">
    <w:name w:val="WW8Num14z2"/>
    <w:rsid w:val="004941D0"/>
    <w:rPr>
      <w:rFonts w:ascii="Wingdings" w:hAnsi="Wingdings"/>
    </w:rPr>
  </w:style>
  <w:style w:type="character" w:customStyle="1" w:styleId="WW8Num14z3">
    <w:name w:val="WW8Num14z3"/>
    <w:rsid w:val="004941D0"/>
    <w:rPr>
      <w:rFonts w:ascii="Symbol" w:hAnsi="Symbol"/>
    </w:rPr>
  </w:style>
  <w:style w:type="character" w:customStyle="1" w:styleId="WW8Num15z0">
    <w:name w:val="WW8Num15z0"/>
    <w:rsid w:val="004941D0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4941D0"/>
    <w:rPr>
      <w:rFonts w:ascii="Courier New" w:hAnsi="Courier New"/>
    </w:rPr>
  </w:style>
  <w:style w:type="character" w:customStyle="1" w:styleId="WW8Num15z2">
    <w:name w:val="WW8Num15z2"/>
    <w:rsid w:val="004941D0"/>
    <w:rPr>
      <w:rFonts w:ascii="Wingdings" w:hAnsi="Wingdings"/>
    </w:rPr>
  </w:style>
  <w:style w:type="character" w:customStyle="1" w:styleId="WW8Num15z3">
    <w:name w:val="WW8Num15z3"/>
    <w:rsid w:val="004941D0"/>
    <w:rPr>
      <w:rFonts w:ascii="Symbol" w:hAnsi="Symbol"/>
    </w:rPr>
  </w:style>
  <w:style w:type="character" w:customStyle="1" w:styleId="WW8Num16z0">
    <w:name w:val="WW8Num16z0"/>
    <w:rsid w:val="004941D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4941D0"/>
    <w:rPr>
      <w:rFonts w:ascii="Courier New" w:hAnsi="Courier New"/>
    </w:rPr>
  </w:style>
  <w:style w:type="character" w:customStyle="1" w:styleId="WW8Num16z2">
    <w:name w:val="WW8Num16z2"/>
    <w:rsid w:val="004941D0"/>
    <w:rPr>
      <w:rFonts w:ascii="Wingdings" w:hAnsi="Wingdings"/>
    </w:rPr>
  </w:style>
  <w:style w:type="character" w:customStyle="1" w:styleId="WW8Num16z3">
    <w:name w:val="WW8Num16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16z6">
    <w:name w:val="WW8Num16z6"/>
    <w:rsid w:val="004941D0"/>
    <w:rPr>
      <w:rFonts w:ascii="Symbol" w:hAnsi="Symbol"/>
    </w:rPr>
  </w:style>
  <w:style w:type="character" w:customStyle="1" w:styleId="WW8Num17z0">
    <w:name w:val="WW8Num17z0"/>
    <w:rsid w:val="004941D0"/>
    <w:rPr>
      <w:rFonts w:ascii="Times New Roman" w:hAnsi="Times New Roman" w:cs="Times New Roman"/>
      <w:sz w:val="28"/>
    </w:rPr>
  </w:style>
  <w:style w:type="character" w:customStyle="1" w:styleId="WW8Num17z1">
    <w:name w:val="WW8Num17z1"/>
    <w:rsid w:val="004941D0"/>
    <w:rPr>
      <w:rFonts w:ascii="Courier New" w:hAnsi="Courier New"/>
    </w:rPr>
  </w:style>
  <w:style w:type="character" w:customStyle="1" w:styleId="WW8Num17z2">
    <w:name w:val="WW8Num17z2"/>
    <w:rsid w:val="004941D0"/>
    <w:rPr>
      <w:rFonts w:ascii="Wingdings" w:hAnsi="Wingdings"/>
    </w:rPr>
  </w:style>
  <w:style w:type="character" w:customStyle="1" w:styleId="WW8Num17z3">
    <w:name w:val="WW8Num17z3"/>
    <w:rsid w:val="004941D0"/>
    <w:rPr>
      <w:rFonts w:ascii="Symbol" w:hAnsi="Symbol"/>
    </w:rPr>
  </w:style>
  <w:style w:type="character" w:customStyle="1" w:styleId="WW8Num18z0">
    <w:name w:val="WW8Num18z0"/>
    <w:rsid w:val="004941D0"/>
    <w:rPr>
      <w:rFonts w:ascii="Arial RK" w:hAnsi="Arial RK" w:cs="Times New Roman"/>
      <w:sz w:val="24"/>
    </w:rPr>
  </w:style>
  <w:style w:type="character" w:customStyle="1" w:styleId="WW8Num18z1">
    <w:name w:val="WW8Num18z1"/>
    <w:rsid w:val="004941D0"/>
    <w:rPr>
      <w:rFonts w:ascii="Courier New" w:hAnsi="Courier New"/>
    </w:rPr>
  </w:style>
  <w:style w:type="character" w:customStyle="1" w:styleId="WW8Num18z2">
    <w:name w:val="WW8Num18z2"/>
    <w:rsid w:val="004941D0"/>
    <w:rPr>
      <w:rFonts w:ascii="Wingdings" w:hAnsi="Wingdings"/>
    </w:rPr>
  </w:style>
  <w:style w:type="character" w:customStyle="1" w:styleId="WW8Num18z3">
    <w:name w:val="WW8Num18z3"/>
    <w:rsid w:val="004941D0"/>
    <w:rPr>
      <w:rFonts w:ascii="Symbol" w:hAnsi="Symbol"/>
    </w:rPr>
  </w:style>
  <w:style w:type="character" w:customStyle="1" w:styleId="WW8Num19z0">
    <w:name w:val="WW8Num19z0"/>
    <w:rsid w:val="004941D0"/>
    <w:rPr>
      <w:rFonts w:ascii="Arial RK" w:hAnsi="Arial RK" w:cs="Times New Roman"/>
      <w:sz w:val="24"/>
    </w:rPr>
  </w:style>
  <w:style w:type="character" w:customStyle="1" w:styleId="WW8Num19z1">
    <w:name w:val="WW8Num19z1"/>
    <w:rsid w:val="004941D0"/>
    <w:rPr>
      <w:rFonts w:ascii="Courier New" w:hAnsi="Courier New"/>
    </w:rPr>
  </w:style>
  <w:style w:type="character" w:customStyle="1" w:styleId="WW8Num19z2">
    <w:name w:val="WW8Num19z2"/>
    <w:rsid w:val="004941D0"/>
    <w:rPr>
      <w:rFonts w:ascii="Wingdings" w:hAnsi="Wingdings"/>
    </w:rPr>
  </w:style>
  <w:style w:type="character" w:customStyle="1" w:styleId="WW8Num19z3">
    <w:name w:val="WW8Num19z3"/>
    <w:rsid w:val="004941D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z6">
    <w:name w:val="WW8Num19z6"/>
    <w:rsid w:val="004941D0"/>
    <w:rPr>
      <w:rFonts w:ascii="Symbol" w:hAnsi="Symbol"/>
    </w:rPr>
  </w:style>
  <w:style w:type="character" w:customStyle="1" w:styleId="WW8Num20z0">
    <w:name w:val="WW8Num20z0"/>
    <w:rsid w:val="004941D0"/>
    <w:rPr>
      <w:rFonts w:ascii="Arial RK" w:hAnsi="Arial RK" w:cs="Times New Roman"/>
      <w:sz w:val="24"/>
    </w:rPr>
  </w:style>
  <w:style w:type="character" w:customStyle="1" w:styleId="WW8Num21z0">
    <w:name w:val="WW8Num21z0"/>
    <w:rsid w:val="004941D0"/>
    <w:rPr>
      <w:rFonts w:ascii="Arial RK" w:hAnsi="Arial RK" w:cs="Times New Roman"/>
      <w:sz w:val="24"/>
    </w:rPr>
  </w:style>
  <w:style w:type="character" w:customStyle="1" w:styleId="WW8Num22z0">
    <w:name w:val="WW8Num22z0"/>
    <w:rsid w:val="004941D0"/>
    <w:rPr>
      <w:rFonts w:ascii="Times New Roman" w:hAnsi="Times New Roman" w:cs="Times New Roman"/>
      <w:sz w:val="28"/>
    </w:rPr>
  </w:style>
  <w:style w:type="character" w:customStyle="1" w:styleId="WW8Num23z0">
    <w:name w:val="WW8Num23z0"/>
    <w:rsid w:val="004941D0"/>
    <w:rPr>
      <w:rFonts w:ascii="Times New Roman" w:hAnsi="Times New Roman" w:cs="Times New Roman"/>
      <w:sz w:val="28"/>
    </w:rPr>
  </w:style>
  <w:style w:type="character" w:customStyle="1" w:styleId="WW8Num24z0">
    <w:name w:val="WW8Num24z0"/>
    <w:rsid w:val="004941D0"/>
    <w:rPr>
      <w:rFonts w:ascii="Arial" w:hAnsi="Arial"/>
      <w:b/>
      <w:i w:val="0"/>
      <w:sz w:val="28"/>
    </w:rPr>
  </w:style>
  <w:style w:type="character" w:customStyle="1" w:styleId="WW8Num25z0">
    <w:name w:val="WW8Num25z0"/>
    <w:rsid w:val="004941D0"/>
    <w:rPr>
      <w:rFonts w:ascii="Times New Roman" w:hAnsi="Times New Roman" w:cs="Times New Roman"/>
      <w:sz w:val="28"/>
    </w:rPr>
  </w:style>
  <w:style w:type="character" w:customStyle="1" w:styleId="WW8Num26z1">
    <w:name w:val="WW8Num26z1"/>
    <w:rsid w:val="004941D0"/>
    <w:rPr>
      <w:rFonts w:ascii="Symbol" w:hAnsi="Symbol"/>
    </w:rPr>
  </w:style>
  <w:style w:type="character" w:customStyle="1" w:styleId="WW8Num26z4">
    <w:name w:val="WW8Num26z4"/>
    <w:rsid w:val="004941D0"/>
    <w:rPr>
      <w:rFonts w:ascii="Courier New" w:hAnsi="Courier New"/>
    </w:rPr>
  </w:style>
  <w:style w:type="character" w:customStyle="1" w:styleId="WW8Num27z0">
    <w:name w:val="WW8Num27z0"/>
    <w:rsid w:val="004941D0"/>
    <w:rPr>
      <w:rFonts w:ascii="Times New Roman" w:hAnsi="Times New Roman" w:cs="Times New Roman"/>
    </w:rPr>
  </w:style>
  <w:style w:type="character" w:customStyle="1" w:styleId="WW8Num27z1">
    <w:name w:val="WW8Num27z1"/>
    <w:rsid w:val="004941D0"/>
    <w:rPr>
      <w:rFonts w:ascii="Courier New" w:hAnsi="Courier New" w:cs="Courier New"/>
    </w:rPr>
  </w:style>
  <w:style w:type="character" w:customStyle="1" w:styleId="WW8Num27z2">
    <w:name w:val="WW8Num27z2"/>
    <w:rsid w:val="004941D0"/>
    <w:rPr>
      <w:rFonts w:ascii="Wingdings" w:hAnsi="Wingdings"/>
    </w:rPr>
  </w:style>
  <w:style w:type="character" w:customStyle="1" w:styleId="WW8Num27z3">
    <w:name w:val="WW8Num27z3"/>
    <w:rsid w:val="004941D0"/>
    <w:rPr>
      <w:rFonts w:ascii="Symbol" w:hAnsi="Symbol"/>
    </w:rPr>
  </w:style>
  <w:style w:type="character" w:customStyle="1" w:styleId="WW8Num29z0">
    <w:name w:val="WW8Num29z0"/>
    <w:rsid w:val="004941D0"/>
    <w:rPr>
      <w:rFonts w:ascii="Arial" w:hAnsi="Arial"/>
      <w:b/>
      <w:i w:val="0"/>
      <w:sz w:val="28"/>
    </w:rPr>
  </w:style>
  <w:style w:type="character" w:customStyle="1" w:styleId="WW8Num30z0">
    <w:name w:val="WW8Num30z0"/>
    <w:rsid w:val="004941D0"/>
    <w:rPr>
      <w:rFonts w:ascii="Arial" w:hAnsi="Arial"/>
      <w:b w:val="0"/>
      <w:i w:val="0"/>
      <w:sz w:val="48"/>
    </w:rPr>
  </w:style>
  <w:style w:type="character" w:customStyle="1" w:styleId="WW8Num31z0">
    <w:name w:val="WW8Num31z0"/>
    <w:rsid w:val="004941D0"/>
    <w:rPr>
      <w:rFonts w:ascii="Arial" w:hAnsi="Arial"/>
      <w:b/>
      <w:i w:val="0"/>
      <w:sz w:val="28"/>
    </w:rPr>
  </w:style>
  <w:style w:type="character" w:customStyle="1" w:styleId="WW8Num31z1">
    <w:name w:val="WW8Num31z1"/>
    <w:rsid w:val="004941D0"/>
    <w:rPr>
      <w:rFonts w:ascii="Courier New" w:hAnsi="Courier New"/>
      <w:sz w:val="20"/>
    </w:rPr>
  </w:style>
  <w:style w:type="character" w:customStyle="1" w:styleId="WW8Num31z2">
    <w:name w:val="WW8Num31z2"/>
    <w:rsid w:val="004941D0"/>
    <w:rPr>
      <w:rFonts w:ascii="Wingdings" w:hAnsi="Wingdings"/>
      <w:sz w:val="20"/>
    </w:rPr>
  </w:style>
  <w:style w:type="character" w:customStyle="1" w:styleId="WW8Num32z0">
    <w:name w:val="WW8Num32z0"/>
    <w:rsid w:val="004941D0"/>
    <w:rPr>
      <w:rFonts w:ascii="Arial RK" w:hAnsi="Arial RK" w:cs="Times New Roman"/>
      <w:sz w:val="24"/>
    </w:rPr>
  </w:style>
  <w:style w:type="character" w:customStyle="1" w:styleId="WW8Num32z5">
    <w:name w:val="WW8Num32z5"/>
    <w:rsid w:val="004941D0"/>
    <w:rPr>
      <w:rFonts w:ascii="Arial" w:hAnsi="Arial" w:cs="StarSymbol"/>
      <w:sz w:val="18"/>
      <w:szCs w:val="18"/>
    </w:rPr>
  </w:style>
  <w:style w:type="character" w:customStyle="1" w:styleId="WW8Num33z1">
    <w:name w:val="WW8Num33z1"/>
    <w:rsid w:val="004941D0"/>
    <w:rPr>
      <w:rFonts w:ascii="Arial Narrow" w:hAnsi="Arial Narrow"/>
      <w:b/>
      <w:i w:val="0"/>
    </w:rPr>
  </w:style>
  <w:style w:type="character" w:customStyle="1" w:styleId="WW8Num35z0">
    <w:name w:val="WW8Num35z0"/>
    <w:rsid w:val="004941D0"/>
    <w:rPr>
      <w:rFonts w:ascii="Arial" w:hAnsi="Arial"/>
      <w:b/>
      <w:i w:val="0"/>
      <w:sz w:val="28"/>
    </w:rPr>
  </w:style>
  <w:style w:type="character" w:customStyle="1" w:styleId="WW8Num36z0">
    <w:name w:val="WW8Num36z0"/>
    <w:rsid w:val="004941D0"/>
    <w:rPr>
      <w:rFonts w:ascii="Arial" w:hAnsi="Arial"/>
      <w:b/>
      <w:i w:val="0"/>
      <w:sz w:val="28"/>
    </w:rPr>
  </w:style>
  <w:style w:type="character" w:customStyle="1" w:styleId="WW8Num36z2">
    <w:name w:val="WW8Num36z2"/>
    <w:rsid w:val="004941D0"/>
    <w:rPr>
      <w:rFonts w:ascii="Symbol" w:eastAsia="Lucida Sans Unicode" w:hAnsi="Symbol" w:cs="Times New Roman"/>
    </w:rPr>
  </w:style>
  <w:style w:type="character" w:customStyle="1" w:styleId="WW8Num36z4">
    <w:name w:val="WW8Num36z4"/>
    <w:rsid w:val="004941D0"/>
    <w:rPr>
      <w:rFonts w:cs="Tahoma"/>
      <w:b w:val="0"/>
    </w:rPr>
  </w:style>
  <w:style w:type="character" w:customStyle="1" w:styleId="WW8Num37z0">
    <w:name w:val="WW8Num37z0"/>
    <w:rsid w:val="004941D0"/>
    <w:rPr>
      <w:rFonts w:ascii="Times New Roman" w:hAnsi="Times New Roman" w:cs="Times New Roman"/>
      <w:sz w:val="28"/>
    </w:rPr>
  </w:style>
  <w:style w:type="character" w:customStyle="1" w:styleId="WW8Num37z3">
    <w:name w:val="WW8Num37z3"/>
    <w:rsid w:val="004941D0"/>
    <w:rPr>
      <w:b w:val="0"/>
      <w:i w:val="0"/>
      <w:sz w:val="24"/>
      <w:szCs w:val="24"/>
    </w:rPr>
  </w:style>
  <w:style w:type="character" w:customStyle="1" w:styleId="WW8Num38z1">
    <w:name w:val="WW8Num38z1"/>
    <w:rsid w:val="004941D0"/>
    <w:rPr>
      <w:rFonts w:ascii="Helvetica-Narrow" w:hAnsi="Helvetica-Narrow"/>
      <w:b/>
      <w:i w:val="0"/>
      <w:sz w:val="24"/>
      <w:szCs w:val="24"/>
    </w:rPr>
  </w:style>
  <w:style w:type="character" w:customStyle="1" w:styleId="WW8Num38z3">
    <w:name w:val="WW8Num38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38z4">
    <w:name w:val="WW8Num38z4"/>
    <w:rsid w:val="004941D0"/>
    <w:rPr>
      <w:rFonts w:ascii="Arial Narrow" w:hAnsi="Arial Narrow" w:cs="Times New Roman"/>
      <w:b w:val="0"/>
      <w:i w:val="0"/>
      <w:sz w:val="24"/>
      <w:szCs w:val="24"/>
    </w:rPr>
  </w:style>
  <w:style w:type="character" w:customStyle="1" w:styleId="WW8Num39z0">
    <w:name w:val="WW8Num39z0"/>
    <w:rsid w:val="004941D0"/>
    <w:rPr>
      <w:rFonts w:ascii="Arial" w:hAnsi="Arial"/>
      <w:b/>
      <w:i w:val="0"/>
      <w:sz w:val="28"/>
    </w:rPr>
  </w:style>
  <w:style w:type="character" w:customStyle="1" w:styleId="WW8Num41z0">
    <w:name w:val="WW8Num41z0"/>
    <w:rsid w:val="004941D0"/>
    <w:rPr>
      <w:b/>
    </w:rPr>
  </w:style>
  <w:style w:type="character" w:customStyle="1" w:styleId="WW8Num41z1">
    <w:name w:val="WW8Num41z1"/>
    <w:rsid w:val="004941D0"/>
    <w:rPr>
      <w:b w:val="0"/>
    </w:rPr>
  </w:style>
  <w:style w:type="character" w:customStyle="1" w:styleId="WW8Num41z2">
    <w:name w:val="WW8Num41z2"/>
    <w:rsid w:val="004941D0"/>
    <w:rPr>
      <w:b w:val="0"/>
      <w:sz w:val="22"/>
      <w:szCs w:val="22"/>
    </w:rPr>
  </w:style>
  <w:style w:type="character" w:customStyle="1" w:styleId="WW8Num42z0">
    <w:name w:val="WW8Num42z0"/>
    <w:rsid w:val="004941D0"/>
    <w:rPr>
      <w:rFonts w:ascii="Times New Roman" w:hAnsi="Times New Roman" w:cs="Times New Roman"/>
      <w:sz w:val="28"/>
    </w:rPr>
  </w:style>
  <w:style w:type="character" w:customStyle="1" w:styleId="WW8Num43z0">
    <w:name w:val="WW8Num43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46z0">
    <w:name w:val="WW8Num46z0"/>
    <w:rsid w:val="004941D0"/>
    <w:rPr>
      <w:b/>
    </w:rPr>
  </w:style>
  <w:style w:type="character" w:customStyle="1" w:styleId="WW8Num47z0">
    <w:name w:val="WW8Num47z0"/>
    <w:rsid w:val="004941D0"/>
    <w:rPr>
      <w:rFonts w:ascii="Arial Narrow" w:eastAsia="Times New Roman" w:hAnsi="Arial Narrow" w:cs="Arial"/>
    </w:rPr>
  </w:style>
  <w:style w:type="character" w:customStyle="1" w:styleId="WW8Num49z1">
    <w:name w:val="WW8Num49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49z5">
    <w:name w:val="WW8Num49z5"/>
    <w:rsid w:val="004941D0"/>
    <w:rPr>
      <w:rFonts w:ascii="Arial" w:hAnsi="Arial" w:cs="StarSymbol"/>
      <w:sz w:val="18"/>
      <w:szCs w:val="18"/>
    </w:rPr>
  </w:style>
  <w:style w:type="character" w:customStyle="1" w:styleId="WW8Num50z0">
    <w:name w:val="WW8Num50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51z1">
    <w:name w:val="WW8Num51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53z0">
    <w:name w:val="WW8Num53z0"/>
    <w:rsid w:val="004941D0"/>
    <w:rPr>
      <w:rFonts w:ascii="Arial" w:hAnsi="Arial" w:cs="Arial"/>
      <w:b w:val="0"/>
      <w:i w:val="0"/>
      <w:sz w:val="24"/>
      <w:szCs w:val="24"/>
    </w:rPr>
  </w:style>
  <w:style w:type="character" w:customStyle="1" w:styleId="WW8Num54z0">
    <w:name w:val="WW8Num54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55z0">
    <w:name w:val="WW8Num55z0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56z0">
    <w:name w:val="WW8Num56z0"/>
    <w:rsid w:val="004941D0"/>
    <w:rPr>
      <w:rFonts w:ascii="Times New Roman" w:hAnsi="Times New Roman" w:cs="Times New Roman"/>
    </w:rPr>
  </w:style>
  <w:style w:type="character" w:customStyle="1" w:styleId="WW8Num57z0">
    <w:name w:val="WW8Num57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58z0">
    <w:name w:val="WW8Num58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59z1">
    <w:name w:val="WW8Num59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59z3">
    <w:name w:val="WW8Num59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60z0">
    <w:name w:val="WW8Num60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1z0">
    <w:name w:val="WW8Num61z0"/>
    <w:rsid w:val="004941D0"/>
    <w:rPr>
      <w:rFonts w:ascii="Wingdings" w:hAnsi="Wingdings"/>
    </w:rPr>
  </w:style>
  <w:style w:type="character" w:customStyle="1" w:styleId="WW8Num61z1">
    <w:name w:val="WW8Num61z1"/>
    <w:rsid w:val="004941D0"/>
    <w:rPr>
      <w:rFonts w:ascii="Courier New" w:hAnsi="Courier New" w:cs="Courier New"/>
    </w:rPr>
  </w:style>
  <w:style w:type="character" w:customStyle="1" w:styleId="WW8Num61z3">
    <w:name w:val="WW8Num61z3"/>
    <w:rsid w:val="004941D0"/>
    <w:rPr>
      <w:rFonts w:ascii="Symbol" w:hAnsi="Symbol"/>
    </w:rPr>
  </w:style>
  <w:style w:type="character" w:customStyle="1" w:styleId="WW8Num62z0">
    <w:name w:val="WW8Num62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3z0">
    <w:name w:val="WW8Num63z0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64z0">
    <w:name w:val="WW8Num64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5z0">
    <w:name w:val="WW8Num65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7z0">
    <w:name w:val="WW8Num67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68z0">
    <w:name w:val="WW8Num68z0"/>
    <w:rsid w:val="004941D0"/>
    <w:rPr>
      <w:b/>
    </w:rPr>
  </w:style>
  <w:style w:type="character" w:customStyle="1" w:styleId="WW8Num69z0">
    <w:name w:val="WW8Num69z0"/>
    <w:rsid w:val="004941D0"/>
    <w:rPr>
      <w:rFonts w:ascii="Arial" w:hAnsi="Arial"/>
      <w:b w:val="0"/>
      <w:i w:val="0"/>
      <w:sz w:val="24"/>
      <w:szCs w:val="24"/>
    </w:rPr>
  </w:style>
  <w:style w:type="character" w:customStyle="1" w:styleId="WW8Num71z0">
    <w:name w:val="WW8Num71z0"/>
    <w:rsid w:val="004941D0"/>
    <w:rPr>
      <w:rFonts w:ascii="Times New Roman" w:hAnsi="Times New Roman" w:cs="Times New Roman"/>
    </w:rPr>
  </w:style>
  <w:style w:type="character" w:customStyle="1" w:styleId="WW8Num71z1">
    <w:name w:val="WW8Num71z1"/>
    <w:rsid w:val="004941D0"/>
    <w:rPr>
      <w:rFonts w:ascii="Courier New" w:hAnsi="Courier New" w:cs="Courier New"/>
    </w:rPr>
  </w:style>
  <w:style w:type="character" w:customStyle="1" w:styleId="WW8Num71z2">
    <w:name w:val="WW8Num71z2"/>
    <w:rsid w:val="004941D0"/>
    <w:rPr>
      <w:rFonts w:ascii="Wingdings" w:hAnsi="Wingdings"/>
    </w:rPr>
  </w:style>
  <w:style w:type="character" w:customStyle="1" w:styleId="WW8Num71z3">
    <w:name w:val="WW8Num71z3"/>
    <w:rsid w:val="004941D0"/>
    <w:rPr>
      <w:rFonts w:ascii="Symbol" w:hAnsi="Symbol"/>
    </w:rPr>
  </w:style>
  <w:style w:type="character" w:customStyle="1" w:styleId="WW8Num72z1">
    <w:name w:val="WW8Num72z1"/>
    <w:rsid w:val="004941D0"/>
    <w:rPr>
      <w:rFonts w:ascii="Arial Narrow" w:hAnsi="Arial Narrow"/>
      <w:b/>
      <w:i w:val="0"/>
    </w:rPr>
  </w:style>
  <w:style w:type="character" w:customStyle="1" w:styleId="WW8Num72z3">
    <w:name w:val="WW8Num72z3"/>
    <w:rsid w:val="004941D0"/>
    <w:rPr>
      <w:rFonts w:ascii="Arial" w:hAnsi="Arial"/>
      <w:b w:val="0"/>
      <w:i w:val="0"/>
      <w:sz w:val="24"/>
      <w:szCs w:val="24"/>
    </w:rPr>
  </w:style>
  <w:style w:type="character" w:customStyle="1" w:styleId="WW8Num76z0">
    <w:name w:val="WW8Num76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77z1">
    <w:name w:val="WW8Num77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77z3">
    <w:name w:val="WW8Num77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78z0">
    <w:name w:val="WW8Num78z0"/>
    <w:rsid w:val="004941D0"/>
    <w:rPr>
      <w:rFonts w:ascii="Arial Narrow" w:eastAsia="Lucida Sans Unicode" w:hAnsi="Arial Narrow" w:cs="Arial"/>
    </w:rPr>
  </w:style>
  <w:style w:type="character" w:customStyle="1" w:styleId="WW8Num78z1">
    <w:name w:val="WW8Num78z1"/>
    <w:rsid w:val="004941D0"/>
    <w:rPr>
      <w:rFonts w:ascii="Courier New" w:hAnsi="Courier New" w:cs="Courier New"/>
    </w:rPr>
  </w:style>
  <w:style w:type="character" w:customStyle="1" w:styleId="WW8Num78z2">
    <w:name w:val="WW8Num78z2"/>
    <w:rsid w:val="004941D0"/>
    <w:rPr>
      <w:rFonts w:ascii="Wingdings" w:hAnsi="Wingdings"/>
    </w:rPr>
  </w:style>
  <w:style w:type="character" w:customStyle="1" w:styleId="WW8Num78z3">
    <w:name w:val="WW8Num78z3"/>
    <w:rsid w:val="004941D0"/>
    <w:rPr>
      <w:rFonts w:ascii="Symbol" w:hAnsi="Symbol"/>
    </w:rPr>
  </w:style>
  <w:style w:type="character" w:customStyle="1" w:styleId="WW8Num79z1">
    <w:name w:val="WW8Num79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79z3">
    <w:name w:val="WW8Num79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80z1">
    <w:name w:val="WW8Num80z1"/>
    <w:rsid w:val="004941D0"/>
    <w:rPr>
      <w:rFonts w:ascii="Helvetica-Narrow" w:hAnsi="Helvetica-Narrow"/>
      <w:b/>
      <w:i w:val="0"/>
      <w:sz w:val="24"/>
      <w:szCs w:val="24"/>
    </w:rPr>
  </w:style>
  <w:style w:type="character" w:customStyle="1" w:styleId="WW8Num80z3">
    <w:name w:val="WW8Num80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80z4">
    <w:name w:val="WW8Num80z4"/>
    <w:rsid w:val="004941D0"/>
    <w:rPr>
      <w:rFonts w:ascii="Arial Narrow" w:hAnsi="Arial Narrow" w:cs="Times New Roman"/>
      <w:b w:val="0"/>
      <w:i w:val="0"/>
      <w:sz w:val="24"/>
      <w:szCs w:val="24"/>
    </w:rPr>
  </w:style>
  <w:style w:type="character" w:customStyle="1" w:styleId="WW8Num81z0">
    <w:name w:val="WW8Num81z0"/>
    <w:rsid w:val="004941D0"/>
    <w:rPr>
      <w:rFonts w:ascii="Times New Roman" w:hAnsi="Times New Roman" w:cs="Times New Roman"/>
      <w:lang w:val="ro-RO"/>
    </w:rPr>
  </w:style>
  <w:style w:type="character" w:customStyle="1" w:styleId="WW8Num81z1">
    <w:name w:val="WW8Num81z1"/>
    <w:rsid w:val="004941D0"/>
    <w:rPr>
      <w:rFonts w:ascii="Courier New" w:hAnsi="Courier New" w:cs="Courier New"/>
    </w:rPr>
  </w:style>
  <w:style w:type="character" w:customStyle="1" w:styleId="WW8Num81z2">
    <w:name w:val="WW8Num81z2"/>
    <w:rsid w:val="004941D0"/>
    <w:rPr>
      <w:rFonts w:ascii="Wingdings" w:hAnsi="Wingdings"/>
    </w:rPr>
  </w:style>
  <w:style w:type="character" w:customStyle="1" w:styleId="WW8Num81z3">
    <w:name w:val="WW8Num81z3"/>
    <w:rsid w:val="004941D0"/>
    <w:rPr>
      <w:rFonts w:ascii="Symbol" w:hAnsi="Symbol"/>
    </w:rPr>
  </w:style>
  <w:style w:type="character" w:customStyle="1" w:styleId="WW8Num82z0">
    <w:name w:val="WW8Num82z0"/>
    <w:rsid w:val="004941D0"/>
    <w:rPr>
      <w:rFonts w:ascii="Arial" w:hAnsi="Arial"/>
      <w:b w:val="0"/>
      <w:i w:val="0"/>
      <w:sz w:val="24"/>
      <w:szCs w:val="24"/>
    </w:rPr>
  </w:style>
  <w:style w:type="character" w:customStyle="1" w:styleId="WW8Num84z0">
    <w:name w:val="WW8Num84z0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85z0">
    <w:name w:val="WW8Num85z0"/>
    <w:rsid w:val="004941D0"/>
    <w:rPr>
      <w:b w:val="0"/>
      <w:i w:val="0"/>
      <w:sz w:val="24"/>
      <w:szCs w:val="24"/>
    </w:rPr>
  </w:style>
  <w:style w:type="character" w:customStyle="1" w:styleId="WW8Num86z0">
    <w:name w:val="WW8Num86z0"/>
    <w:rsid w:val="004941D0"/>
    <w:rPr>
      <w:rFonts w:ascii="Courier New" w:hAnsi="Courier New"/>
    </w:rPr>
  </w:style>
  <w:style w:type="character" w:customStyle="1" w:styleId="WW8Num86z1">
    <w:name w:val="WW8Num86z1"/>
    <w:rsid w:val="004941D0"/>
    <w:rPr>
      <w:rFonts w:ascii="Courier New" w:hAnsi="Courier New" w:cs="Courier New"/>
    </w:rPr>
  </w:style>
  <w:style w:type="character" w:customStyle="1" w:styleId="WW8Num86z2">
    <w:name w:val="WW8Num86z2"/>
    <w:rsid w:val="004941D0"/>
    <w:rPr>
      <w:rFonts w:ascii="Wingdings" w:hAnsi="Wingdings"/>
    </w:rPr>
  </w:style>
  <w:style w:type="character" w:customStyle="1" w:styleId="WW8Num86z3">
    <w:name w:val="WW8Num86z3"/>
    <w:rsid w:val="004941D0"/>
    <w:rPr>
      <w:rFonts w:ascii="Symbol" w:hAnsi="Symbol"/>
    </w:rPr>
  </w:style>
  <w:style w:type="character" w:customStyle="1" w:styleId="WW8Num87z0">
    <w:name w:val="WW8Num87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88z0">
    <w:name w:val="WW8Num88z0"/>
    <w:rsid w:val="004941D0"/>
    <w:rPr>
      <w:rFonts w:ascii="Arial (W1)" w:hAnsi="Arial (W1)"/>
      <w:b w:val="0"/>
      <w:i w:val="0"/>
      <w:sz w:val="24"/>
      <w:szCs w:val="24"/>
    </w:rPr>
  </w:style>
  <w:style w:type="character" w:customStyle="1" w:styleId="WW8Num90z0">
    <w:name w:val="WW8Num90z0"/>
    <w:rsid w:val="004941D0"/>
    <w:rPr>
      <w:rFonts w:ascii="Arial" w:hAnsi="Arial"/>
      <w:sz w:val="24"/>
    </w:rPr>
  </w:style>
  <w:style w:type="character" w:customStyle="1" w:styleId="WW8Num90z1">
    <w:name w:val="WW8Num90z1"/>
    <w:rsid w:val="004941D0"/>
    <w:rPr>
      <w:rFonts w:ascii="Courier New" w:hAnsi="Courier New" w:cs="Courier New"/>
    </w:rPr>
  </w:style>
  <w:style w:type="character" w:customStyle="1" w:styleId="WW8Num90z2">
    <w:name w:val="WW8Num90z2"/>
    <w:rsid w:val="004941D0"/>
    <w:rPr>
      <w:rFonts w:ascii="Wingdings" w:hAnsi="Wingdings"/>
    </w:rPr>
  </w:style>
  <w:style w:type="character" w:customStyle="1" w:styleId="WW8Num90z3">
    <w:name w:val="WW8Num90z3"/>
    <w:rsid w:val="004941D0"/>
    <w:rPr>
      <w:rFonts w:ascii="Symbol" w:hAnsi="Symbol"/>
    </w:rPr>
  </w:style>
  <w:style w:type="character" w:customStyle="1" w:styleId="WW8Num91z0">
    <w:name w:val="WW8Num91z0"/>
    <w:rsid w:val="004941D0"/>
    <w:rPr>
      <w:rFonts w:ascii="Symbol" w:hAnsi="Symbol"/>
    </w:rPr>
  </w:style>
  <w:style w:type="character" w:customStyle="1" w:styleId="WW8Num91z1">
    <w:name w:val="WW8Num91z1"/>
    <w:rsid w:val="004941D0"/>
    <w:rPr>
      <w:rFonts w:ascii="Courier New" w:hAnsi="Courier New" w:cs="Courier New"/>
    </w:rPr>
  </w:style>
  <w:style w:type="character" w:customStyle="1" w:styleId="WW8Num91z2">
    <w:name w:val="WW8Num91z2"/>
    <w:rsid w:val="004941D0"/>
    <w:rPr>
      <w:rFonts w:ascii="Wingdings" w:hAnsi="Wingdings"/>
    </w:rPr>
  </w:style>
  <w:style w:type="character" w:customStyle="1" w:styleId="WW8Num92z0">
    <w:name w:val="WW8Num92z0"/>
    <w:rsid w:val="004941D0"/>
    <w:rPr>
      <w:rFonts w:ascii="Arial" w:hAnsi="Arial"/>
      <w:b w:val="0"/>
      <w:i w:val="0"/>
      <w:sz w:val="24"/>
      <w:szCs w:val="24"/>
    </w:rPr>
  </w:style>
  <w:style w:type="character" w:customStyle="1" w:styleId="WW8Num93z1">
    <w:name w:val="WW8Num93z1"/>
    <w:rsid w:val="004941D0"/>
    <w:rPr>
      <w:rFonts w:ascii="Arial Narrow" w:hAnsi="Arial Narrow"/>
      <w:b/>
      <w:i w:val="0"/>
      <w:sz w:val="24"/>
      <w:szCs w:val="24"/>
    </w:rPr>
  </w:style>
  <w:style w:type="character" w:customStyle="1" w:styleId="WW8Num93z3">
    <w:name w:val="WW8Num93z3"/>
    <w:rsid w:val="004941D0"/>
    <w:rPr>
      <w:rFonts w:ascii="Arial Narrow" w:hAnsi="Arial Narrow"/>
      <w:b w:val="0"/>
      <w:i w:val="0"/>
      <w:sz w:val="24"/>
      <w:szCs w:val="24"/>
    </w:rPr>
  </w:style>
  <w:style w:type="character" w:customStyle="1" w:styleId="WW8Num93z4">
    <w:name w:val="WW8Num93z4"/>
    <w:rsid w:val="004941D0"/>
    <w:rPr>
      <w:rFonts w:ascii="Arial Narrow" w:hAnsi="Arial Narrow" w:cs="Times New Roman"/>
      <w:b w:val="0"/>
      <w:i w:val="0"/>
      <w:sz w:val="24"/>
      <w:szCs w:val="24"/>
    </w:rPr>
  </w:style>
  <w:style w:type="character" w:customStyle="1" w:styleId="Fontdeparagrafimplicit1">
    <w:name w:val="Font de paragraf implicit1"/>
    <w:rsid w:val="004941D0"/>
  </w:style>
  <w:style w:type="character" w:customStyle="1" w:styleId="FootnoteCharacters">
    <w:name w:val="Footnote Characters"/>
    <w:rsid w:val="004941D0"/>
    <w:rPr>
      <w:vertAlign w:val="superscript"/>
    </w:rPr>
  </w:style>
  <w:style w:type="character" w:customStyle="1" w:styleId="WW-DefaultParagraphFont">
    <w:name w:val="WW-Default Paragraph Font"/>
    <w:rsid w:val="004941D0"/>
  </w:style>
  <w:style w:type="character" w:styleId="PageNumber">
    <w:name w:val="page number"/>
    <w:basedOn w:val="WW-DefaultParagraphFont"/>
    <w:rsid w:val="004941D0"/>
  </w:style>
  <w:style w:type="character" w:customStyle="1" w:styleId="NumberingSymbols">
    <w:name w:val="Numbering Symbols"/>
    <w:rsid w:val="004941D0"/>
  </w:style>
  <w:style w:type="character" w:customStyle="1" w:styleId="Bullets">
    <w:name w:val="Bullets"/>
    <w:rsid w:val="004941D0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4941D0"/>
    <w:rPr>
      <w:color w:val="000080"/>
      <w:u w:val="single"/>
    </w:rPr>
  </w:style>
  <w:style w:type="character" w:styleId="FollowedHyperlink">
    <w:name w:val="FollowedHyperlink"/>
    <w:rsid w:val="004941D0"/>
    <w:rPr>
      <w:color w:val="800000"/>
      <w:u w:val="single"/>
    </w:rPr>
  </w:style>
  <w:style w:type="character" w:customStyle="1" w:styleId="EndnoteCharacters">
    <w:name w:val="Endnote Characters"/>
    <w:rsid w:val="004941D0"/>
    <w:rPr>
      <w:vertAlign w:val="superscript"/>
    </w:rPr>
  </w:style>
  <w:style w:type="character" w:customStyle="1" w:styleId="Referinnotdesubsol1">
    <w:name w:val="Referinţă notă de subsol1"/>
    <w:rsid w:val="004941D0"/>
    <w:rPr>
      <w:vertAlign w:val="superscript"/>
    </w:rPr>
  </w:style>
  <w:style w:type="character" w:customStyle="1" w:styleId="Referinnotdefinal1">
    <w:name w:val="Referinţă notă de final1"/>
    <w:rsid w:val="004941D0"/>
    <w:rPr>
      <w:vertAlign w:val="superscript"/>
    </w:rPr>
  </w:style>
  <w:style w:type="character" w:styleId="Strong">
    <w:name w:val="Strong"/>
    <w:qFormat/>
    <w:rsid w:val="004941D0"/>
    <w:rPr>
      <w:b/>
      <w:bCs/>
    </w:rPr>
  </w:style>
  <w:style w:type="character" w:customStyle="1" w:styleId="WW8Num1z0">
    <w:name w:val="WW8Num1z0"/>
    <w:rsid w:val="004941D0"/>
    <w:rPr>
      <w:rFonts w:ascii="Arial" w:hAnsi="Arial"/>
      <w:b/>
      <w:i w:val="0"/>
      <w:sz w:val="28"/>
    </w:rPr>
  </w:style>
  <w:style w:type="character" w:customStyle="1" w:styleId="WW8Num2z0">
    <w:name w:val="WW8Num2z0"/>
    <w:rsid w:val="004941D0"/>
    <w:rPr>
      <w:rFonts w:ascii="Arial" w:hAnsi="Arial"/>
      <w:b/>
      <w:i w:val="0"/>
      <w:sz w:val="28"/>
    </w:rPr>
  </w:style>
  <w:style w:type="character" w:customStyle="1" w:styleId="WW8Num4z0">
    <w:name w:val="WW8Num4z0"/>
    <w:rsid w:val="004941D0"/>
    <w:rPr>
      <w:rFonts w:ascii="Arial" w:hAnsi="Arial"/>
      <w:b/>
      <w:i w:val="0"/>
      <w:sz w:val="28"/>
    </w:rPr>
  </w:style>
  <w:style w:type="character" w:customStyle="1" w:styleId="WW8Num7z5">
    <w:name w:val="WW8Num7z5"/>
    <w:rsid w:val="004941D0"/>
    <w:rPr>
      <w:rFonts w:ascii="Arial" w:hAnsi="Arial" w:cs="StarSymbol"/>
      <w:sz w:val="18"/>
      <w:szCs w:val="18"/>
    </w:rPr>
  </w:style>
  <w:style w:type="character" w:customStyle="1" w:styleId="WW8Num9z5">
    <w:name w:val="WW8Num9z5"/>
    <w:rsid w:val="004941D0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941D0"/>
    <w:rPr>
      <w:rFonts w:ascii="Symbol" w:hAnsi="Symbol" w:cs="StarSymbol"/>
      <w:sz w:val="18"/>
      <w:szCs w:val="18"/>
    </w:rPr>
  </w:style>
  <w:style w:type="character" w:customStyle="1" w:styleId="WW-Fontdeparagrafimplicit">
    <w:name w:val="WW-Font de paragraf implicit"/>
    <w:rsid w:val="004941D0"/>
  </w:style>
  <w:style w:type="character" w:customStyle="1" w:styleId="WW-WW8Num1z0">
    <w:name w:val="WW-WW8Num1z0"/>
    <w:rsid w:val="004941D0"/>
    <w:rPr>
      <w:rFonts w:ascii="Arial" w:hAnsi="Arial"/>
      <w:b/>
      <w:i w:val="0"/>
      <w:sz w:val="28"/>
    </w:rPr>
  </w:style>
  <w:style w:type="character" w:customStyle="1" w:styleId="WW-WW8Num2z0">
    <w:name w:val="WW-WW8Num2z0"/>
    <w:rsid w:val="004941D0"/>
    <w:rPr>
      <w:rFonts w:ascii="Arial" w:hAnsi="Arial"/>
      <w:b/>
      <w:i w:val="0"/>
      <w:sz w:val="28"/>
    </w:rPr>
  </w:style>
  <w:style w:type="character" w:customStyle="1" w:styleId="WW-WW8Num4z0">
    <w:name w:val="WW-WW8Num4z0"/>
    <w:rsid w:val="004941D0"/>
    <w:rPr>
      <w:rFonts w:ascii="Arial" w:hAnsi="Arial"/>
      <w:b/>
      <w:i w:val="0"/>
      <w:sz w:val="28"/>
    </w:rPr>
  </w:style>
  <w:style w:type="character" w:customStyle="1" w:styleId="WW-WW8Num5z0">
    <w:name w:val="WW-WW8Num5z0"/>
    <w:rsid w:val="004941D0"/>
    <w:rPr>
      <w:rFonts w:ascii="Arial" w:hAnsi="Arial"/>
      <w:b/>
      <w:i w:val="0"/>
      <w:sz w:val="28"/>
    </w:rPr>
  </w:style>
  <w:style w:type="character" w:customStyle="1" w:styleId="WW-WW8Num6z0">
    <w:name w:val="WW-WW8Num6z0"/>
    <w:rsid w:val="004941D0"/>
    <w:rPr>
      <w:rFonts w:ascii="Arial" w:hAnsi="Arial"/>
      <w:b/>
      <w:i w:val="0"/>
      <w:sz w:val="28"/>
    </w:rPr>
  </w:style>
  <w:style w:type="character" w:customStyle="1" w:styleId="WW-WW8Num7z5">
    <w:name w:val="WW-WW8Num7z5"/>
    <w:rsid w:val="004941D0"/>
    <w:rPr>
      <w:rFonts w:ascii="Arial" w:hAnsi="Arial" w:cs="StarSymbol"/>
      <w:sz w:val="18"/>
      <w:szCs w:val="18"/>
    </w:rPr>
  </w:style>
  <w:style w:type="character" w:customStyle="1" w:styleId="WW-WW8Num8z0">
    <w:name w:val="WW-WW8Num8z0"/>
    <w:rsid w:val="004941D0"/>
    <w:rPr>
      <w:rFonts w:ascii="Symbol" w:hAnsi="Symbol" w:cs="StarSymbol"/>
      <w:sz w:val="18"/>
      <w:szCs w:val="18"/>
    </w:rPr>
  </w:style>
  <w:style w:type="character" w:customStyle="1" w:styleId="WW-WW8Num9z5">
    <w:name w:val="WW-WW8Num9z5"/>
    <w:rsid w:val="004941D0"/>
    <w:rPr>
      <w:rFonts w:ascii="Arial" w:hAnsi="Arial" w:cs="StarSymbol"/>
      <w:sz w:val="18"/>
      <w:szCs w:val="18"/>
    </w:rPr>
  </w:style>
  <w:style w:type="character" w:customStyle="1" w:styleId="WW-WW8Num11z0">
    <w:name w:val="WW-WW8Num11z0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4941D0"/>
  </w:style>
  <w:style w:type="character" w:customStyle="1" w:styleId="WW-WW8Num1z01">
    <w:name w:val="WW-WW8Num1z01"/>
    <w:rsid w:val="004941D0"/>
    <w:rPr>
      <w:rFonts w:ascii="Arial" w:hAnsi="Arial"/>
      <w:b/>
      <w:i w:val="0"/>
      <w:sz w:val="28"/>
    </w:rPr>
  </w:style>
  <w:style w:type="character" w:customStyle="1" w:styleId="WW-WW8Num2z01">
    <w:name w:val="WW-WW8Num2z01"/>
    <w:rsid w:val="004941D0"/>
    <w:rPr>
      <w:rFonts w:ascii="Arial" w:hAnsi="Arial"/>
      <w:b/>
      <w:i w:val="0"/>
      <w:sz w:val="28"/>
    </w:rPr>
  </w:style>
  <w:style w:type="character" w:customStyle="1" w:styleId="WW-WW8Num4z01">
    <w:name w:val="WW-WW8Num4z01"/>
    <w:rsid w:val="004941D0"/>
    <w:rPr>
      <w:rFonts w:ascii="Arial" w:hAnsi="Arial"/>
      <w:b/>
      <w:i w:val="0"/>
      <w:sz w:val="28"/>
    </w:rPr>
  </w:style>
  <w:style w:type="character" w:customStyle="1" w:styleId="WW-WW8Num5z01">
    <w:name w:val="WW-WW8Num5z01"/>
    <w:rsid w:val="004941D0"/>
    <w:rPr>
      <w:rFonts w:ascii="Arial" w:hAnsi="Arial"/>
      <w:b/>
      <w:i w:val="0"/>
      <w:sz w:val="28"/>
    </w:rPr>
  </w:style>
  <w:style w:type="character" w:customStyle="1" w:styleId="WW-WW8Num6z01">
    <w:name w:val="WW-WW8Num6z01"/>
    <w:rsid w:val="004941D0"/>
    <w:rPr>
      <w:rFonts w:ascii="Arial" w:hAnsi="Arial"/>
      <w:b/>
      <w:i w:val="0"/>
      <w:sz w:val="28"/>
    </w:rPr>
  </w:style>
  <w:style w:type="character" w:customStyle="1" w:styleId="WW-WW8Num7z51">
    <w:name w:val="WW-WW8Num7z51"/>
    <w:rsid w:val="004941D0"/>
    <w:rPr>
      <w:rFonts w:ascii="Arial" w:hAnsi="Arial" w:cs="StarSymbol"/>
      <w:sz w:val="18"/>
      <w:szCs w:val="18"/>
    </w:rPr>
  </w:style>
  <w:style w:type="character" w:customStyle="1" w:styleId="WW-WW8Num8z01">
    <w:name w:val="WW-WW8Num8z01"/>
    <w:rsid w:val="004941D0"/>
    <w:rPr>
      <w:rFonts w:ascii="Symbol" w:hAnsi="Symbol" w:cs="StarSymbol"/>
      <w:sz w:val="18"/>
      <w:szCs w:val="18"/>
    </w:rPr>
  </w:style>
  <w:style w:type="character" w:customStyle="1" w:styleId="WW-WW8Num9z51">
    <w:name w:val="WW-WW8Num9z51"/>
    <w:rsid w:val="004941D0"/>
    <w:rPr>
      <w:rFonts w:ascii="Arial" w:hAnsi="Arial" w:cs="StarSymbol"/>
      <w:sz w:val="18"/>
      <w:szCs w:val="18"/>
    </w:rPr>
  </w:style>
  <w:style w:type="character" w:customStyle="1" w:styleId="WW-WW8Num11z01">
    <w:name w:val="WW-WW8Num11z0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4941D0"/>
  </w:style>
  <w:style w:type="character" w:customStyle="1" w:styleId="WW-WW8Num1z011">
    <w:name w:val="WW-WW8Num1z011"/>
    <w:rsid w:val="004941D0"/>
    <w:rPr>
      <w:rFonts w:ascii="Arial" w:hAnsi="Arial"/>
      <w:b/>
      <w:i w:val="0"/>
      <w:sz w:val="28"/>
    </w:rPr>
  </w:style>
  <w:style w:type="character" w:customStyle="1" w:styleId="WW-WW8Num2z011">
    <w:name w:val="WW-WW8Num2z011"/>
    <w:rsid w:val="004941D0"/>
    <w:rPr>
      <w:rFonts w:ascii="Arial" w:hAnsi="Arial"/>
      <w:b/>
      <w:i w:val="0"/>
      <w:sz w:val="28"/>
    </w:rPr>
  </w:style>
  <w:style w:type="character" w:customStyle="1" w:styleId="WW-WW8Num4z011">
    <w:name w:val="WW-WW8Num4z011"/>
    <w:rsid w:val="004941D0"/>
    <w:rPr>
      <w:rFonts w:ascii="Arial" w:hAnsi="Arial"/>
      <w:b/>
      <w:i w:val="0"/>
      <w:sz w:val="28"/>
    </w:rPr>
  </w:style>
  <w:style w:type="character" w:customStyle="1" w:styleId="WW-WW8Num5z011">
    <w:name w:val="WW-WW8Num5z011"/>
    <w:rsid w:val="004941D0"/>
    <w:rPr>
      <w:rFonts w:ascii="Arial" w:hAnsi="Arial"/>
      <w:b/>
      <w:i w:val="0"/>
      <w:sz w:val="28"/>
    </w:rPr>
  </w:style>
  <w:style w:type="character" w:customStyle="1" w:styleId="WW-WW8Num6z011">
    <w:name w:val="WW-WW8Num6z011"/>
    <w:rsid w:val="004941D0"/>
    <w:rPr>
      <w:rFonts w:ascii="Arial" w:hAnsi="Arial"/>
      <w:b/>
      <w:i w:val="0"/>
      <w:sz w:val="28"/>
    </w:rPr>
  </w:style>
  <w:style w:type="character" w:customStyle="1" w:styleId="WW-WW8Num7z511">
    <w:name w:val="WW-WW8Num7z511"/>
    <w:rsid w:val="004941D0"/>
    <w:rPr>
      <w:rFonts w:ascii="Arial" w:hAnsi="Arial" w:cs="StarSymbol"/>
      <w:sz w:val="18"/>
      <w:szCs w:val="18"/>
    </w:rPr>
  </w:style>
  <w:style w:type="character" w:customStyle="1" w:styleId="WW-WW8Num8z011">
    <w:name w:val="WW-WW8Num8z011"/>
    <w:rsid w:val="004941D0"/>
    <w:rPr>
      <w:rFonts w:ascii="Symbol" w:hAnsi="Symbol" w:cs="StarSymbol"/>
      <w:sz w:val="18"/>
      <w:szCs w:val="18"/>
    </w:rPr>
  </w:style>
  <w:style w:type="character" w:customStyle="1" w:styleId="WW-WW8Num9z511">
    <w:name w:val="WW-WW8Num9z511"/>
    <w:rsid w:val="004941D0"/>
    <w:rPr>
      <w:rFonts w:ascii="Arial" w:hAnsi="Arial" w:cs="StarSymbol"/>
      <w:sz w:val="18"/>
      <w:szCs w:val="18"/>
    </w:rPr>
  </w:style>
  <w:style w:type="character" w:customStyle="1" w:styleId="WW-WW8Num11z011">
    <w:name w:val="WW-WW8Num11z0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4941D0"/>
  </w:style>
  <w:style w:type="character" w:customStyle="1" w:styleId="WW-WW8Num1z0111">
    <w:name w:val="WW-WW8Num1z0111"/>
    <w:rsid w:val="004941D0"/>
    <w:rPr>
      <w:rFonts w:ascii="Arial" w:hAnsi="Arial"/>
      <w:b/>
      <w:i w:val="0"/>
      <w:sz w:val="28"/>
    </w:rPr>
  </w:style>
  <w:style w:type="character" w:customStyle="1" w:styleId="WW-WW8Num2z0111">
    <w:name w:val="WW-WW8Num2z0111"/>
    <w:rsid w:val="004941D0"/>
    <w:rPr>
      <w:rFonts w:ascii="Arial" w:hAnsi="Arial"/>
      <w:b/>
      <w:i w:val="0"/>
      <w:sz w:val="28"/>
    </w:rPr>
  </w:style>
  <w:style w:type="character" w:customStyle="1" w:styleId="WW-WW8Num4z0111">
    <w:name w:val="WW-WW8Num4z0111"/>
    <w:rsid w:val="004941D0"/>
    <w:rPr>
      <w:rFonts w:ascii="Arial" w:hAnsi="Arial"/>
      <w:b/>
      <w:i w:val="0"/>
      <w:sz w:val="28"/>
    </w:rPr>
  </w:style>
  <w:style w:type="character" w:customStyle="1" w:styleId="WW-WW8Num5z0111">
    <w:name w:val="WW-WW8Num5z0111"/>
    <w:rsid w:val="004941D0"/>
    <w:rPr>
      <w:rFonts w:ascii="Arial" w:hAnsi="Arial"/>
      <w:b/>
      <w:i w:val="0"/>
      <w:sz w:val="28"/>
    </w:rPr>
  </w:style>
  <w:style w:type="character" w:customStyle="1" w:styleId="WW-WW8Num6z0111">
    <w:name w:val="WW-WW8Num6z0111"/>
    <w:rsid w:val="004941D0"/>
    <w:rPr>
      <w:rFonts w:ascii="Arial" w:hAnsi="Arial"/>
      <w:b/>
      <w:i w:val="0"/>
      <w:sz w:val="28"/>
    </w:rPr>
  </w:style>
  <w:style w:type="character" w:customStyle="1" w:styleId="WW8Num7z0">
    <w:name w:val="WW8Num7z0"/>
    <w:rsid w:val="004941D0"/>
    <w:rPr>
      <w:rFonts w:ascii="Times New Roman" w:hAnsi="Times New Roman" w:cs="Times New Roman"/>
      <w:sz w:val="28"/>
    </w:rPr>
  </w:style>
  <w:style w:type="character" w:customStyle="1" w:styleId="WW8Num7z1">
    <w:name w:val="WW8Num7z1"/>
    <w:rsid w:val="004941D0"/>
    <w:rPr>
      <w:rFonts w:ascii="Symbol" w:hAnsi="Symbol"/>
    </w:rPr>
  </w:style>
  <w:style w:type="character" w:customStyle="1" w:styleId="WW8Num7z2">
    <w:name w:val="WW8Num7z2"/>
    <w:rsid w:val="004941D0"/>
    <w:rPr>
      <w:rFonts w:ascii="Wingdings" w:hAnsi="Wingdings"/>
    </w:rPr>
  </w:style>
  <w:style w:type="character" w:customStyle="1" w:styleId="WW8Num7z4">
    <w:name w:val="WW8Num7z4"/>
    <w:rsid w:val="004941D0"/>
    <w:rPr>
      <w:rFonts w:ascii="Courier New" w:hAnsi="Courier New"/>
    </w:rPr>
  </w:style>
  <w:style w:type="character" w:customStyle="1" w:styleId="WW8Num8z5">
    <w:name w:val="WW8Num8z5"/>
    <w:rsid w:val="004941D0"/>
    <w:rPr>
      <w:rFonts w:ascii="Arial" w:hAnsi="Arial" w:cs="StarSymbol"/>
      <w:sz w:val="18"/>
      <w:szCs w:val="18"/>
    </w:rPr>
  </w:style>
  <w:style w:type="character" w:customStyle="1" w:styleId="WW8Num10z5">
    <w:name w:val="WW8Num10z5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">
    <w:name w:val="WW-Absatz-Standardschriftart111"/>
    <w:rsid w:val="004941D0"/>
  </w:style>
  <w:style w:type="character" w:customStyle="1" w:styleId="WW-WW8Num1z01111">
    <w:name w:val="WW-WW8Num1z01111"/>
    <w:rsid w:val="004941D0"/>
    <w:rPr>
      <w:rFonts w:ascii="Arial" w:hAnsi="Arial"/>
      <w:b/>
      <w:i w:val="0"/>
      <w:sz w:val="28"/>
    </w:rPr>
  </w:style>
  <w:style w:type="character" w:customStyle="1" w:styleId="WW-WW8Num2z01111">
    <w:name w:val="WW-WW8Num2z01111"/>
    <w:rsid w:val="004941D0"/>
    <w:rPr>
      <w:rFonts w:ascii="Arial" w:hAnsi="Arial"/>
      <w:b/>
      <w:i w:val="0"/>
      <w:sz w:val="28"/>
    </w:rPr>
  </w:style>
  <w:style w:type="character" w:customStyle="1" w:styleId="WW-WW8Num4z01111">
    <w:name w:val="WW-WW8Num4z01111"/>
    <w:rsid w:val="004941D0"/>
    <w:rPr>
      <w:rFonts w:ascii="Arial" w:hAnsi="Arial"/>
      <w:b/>
      <w:i w:val="0"/>
      <w:sz w:val="28"/>
    </w:rPr>
  </w:style>
  <w:style w:type="character" w:customStyle="1" w:styleId="WW-WW8Num5z01111">
    <w:name w:val="WW-WW8Num5z01111"/>
    <w:rsid w:val="004941D0"/>
    <w:rPr>
      <w:rFonts w:ascii="Arial" w:hAnsi="Arial"/>
      <w:b/>
      <w:i w:val="0"/>
      <w:sz w:val="28"/>
    </w:rPr>
  </w:style>
  <w:style w:type="character" w:customStyle="1" w:styleId="WW-WW8Num6z01111">
    <w:name w:val="WW-WW8Num6z01111"/>
    <w:rsid w:val="004941D0"/>
    <w:rPr>
      <w:rFonts w:ascii="Arial" w:hAnsi="Arial"/>
      <w:b/>
      <w:i w:val="0"/>
      <w:sz w:val="28"/>
    </w:rPr>
  </w:style>
  <w:style w:type="character" w:customStyle="1" w:styleId="WW-WW8Num7z0">
    <w:name w:val="WW-WW8Num7z0"/>
    <w:rsid w:val="004941D0"/>
    <w:rPr>
      <w:rFonts w:ascii="Times New Roman" w:hAnsi="Times New Roman" w:cs="Times New Roman"/>
      <w:sz w:val="28"/>
    </w:rPr>
  </w:style>
  <w:style w:type="character" w:customStyle="1" w:styleId="WW-WW8Num7z1">
    <w:name w:val="WW-WW8Num7z1"/>
    <w:rsid w:val="004941D0"/>
    <w:rPr>
      <w:rFonts w:ascii="Symbol" w:hAnsi="Symbol"/>
    </w:rPr>
  </w:style>
  <w:style w:type="character" w:customStyle="1" w:styleId="WW-WW8Num7z2">
    <w:name w:val="WW-WW8Num7z2"/>
    <w:rsid w:val="004941D0"/>
    <w:rPr>
      <w:rFonts w:ascii="Wingdings" w:hAnsi="Wingdings"/>
    </w:rPr>
  </w:style>
  <w:style w:type="character" w:customStyle="1" w:styleId="WW-WW8Num7z4">
    <w:name w:val="WW-WW8Num7z4"/>
    <w:rsid w:val="004941D0"/>
    <w:rPr>
      <w:rFonts w:ascii="Courier New" w:hAnsi="Courier New"/>
    </w:rPr>
  </w:style>
  <w:style w:type="character" w:customStyle="1" w:styleId="WW-WW8Num8z5">
    <w:name w:val="WW-WW8Num8z5"/>
    <w:rsid w:val="004941D0"/>
    <w:rPr>
      <w:rFonts w:ascii="Arial" w:hAnsi="Arial" w:cs="StarSymbol"/>
      <w:sz w:val="18"/>
      <w:szCs w:val="18"/>
    </w:rPr>
  </w:style>
  <w:style w:type="character" w:customStyle="1" w:styleId="WW-WW8Num9z0">
    <w:name w:val="WW-WW8Num9z0"/>
    <w:rsid w:val="004941D0"/>
    <w:rPr>
      <w:rFonts w:ascii="Symbol" w:hAnsi="Symbol" w:cs="StarSymbol"/>
      <w:sz w:val="18"/>
      <w:szCs w:val="18"/>
    </w:rPr>
  </w:style>
  <w:style w:type="character" w:customStyle="1" w:styleId="WW-WW8Num10z5">
    <w:name w:val="WW-WW8Num10z5"/>
    <w:rsid w:val="004941D0"/>
    <w:rPr>
      <w:rFonts w:ascii="Arial" w:hAnsi="Arial" w:cs="StarSymbol"/>
      <w:sz w:val="18"/>
      <w:szCs w:val="18"/>
    </w:rPr>
  </w:style>
  <w:style w:type="character" w:customStyle="1" w:styleId="WW-WW8Num12z0">
    <w:name w:val="WW-WW8Num12z0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4941D0"/>
  </w:style>
  <w:style w:type="character" w:customStyle="1" w:styleId="WW-WW8Num1z011111">
    <w:name w:val="WW-WW8Num1z011111"/>
    <w:rsid w:val="004941D0"/>
    <w:rPr>
      <w:rFonts w:ascii="Arial" w:hAnsi="Arial"/>
      <w:b/>
      <w:i w:val="0"/>
      <w:sz w:val="28"/>
    </w:rPr>
  </w:style>
  <w:style w:type="character" w:customStyle="1" w:styleId="WW-WW8Num2z011111">
    <w:name w:val="WW-WW8Num2z011111"/>
    <w:rsid w:val="004941D0"/>
    <w:rPr>
      <w:rFonts w:ascii="Arial" w:hAnsi="Arial"/>
      <w:b/>
      <w:i w:val="0"/>
      <w:sz w:val="28"/>
    </w:rPr>
  </w:style>
  <w:style w:type="character" w:customStyle="1" w:styleId="WW-WW8Num4z011111">
    <w:name w:val="WW-WW8Num4z011111"/>
    <w:rsid w:val="004941D0"/>
    <w:rPr>
      <w:rFonts w:ascii="Arial" w:hAnsi="Arial"/>
      <w:b/>
      <w:i w:val="0"/>
      <w:sz w:val="28"/>
    </w:rPr>
  </w:style>
  <w:style w:type="character" w:customStyle="1" w:styleId="WW-WW8Num5z011111">
    <w:name w:val="WW-WW8Num5z011111"/>
    <w:rsid w:val="004941D0"/>
    <w:rPr>
      <w:rFonts w:ascii="Arial" w:hAnsi="Arial"/>
      <w:b/>
      <w:i w:val="0"/>
      <w:sz w:val="28"/>
    </w:rPr>
  </w:style>
  <w:style w:type="character" w:customStyle="1" w:styleId="WW-WW8Num6z011111">
    <w:name w:val="WW-WW8Num6z011111"/>
    <w:rsid w:val="004941D0"/>
    <w:rPr>
      <w:rFonts w:ascii="Arial" w:hAnsi="Arial"/>
      <w:b/>
      <w:i w:val="0"/>
      <w:sz w:val="28"/>
    </w:rPr>
  </w:style>
  <w:style w:type="character" w:customStyle="1" w:styleId="WW-WW8Num7z01">
    <w:name w:val="WW-WW8Num7z01"/>
    <w:rsid w:val="004941D0"/>
    <w:rPr>
      <w:rFonts w:ascii="Times New Roman" w:hAnsi="Times New Roman" w:cs="Times New Roman"/>
      <w:sz w:val="28"/>
    </w:rPr>
  </w:style>
  <w:style w:type="character" w:customStyle="1" w:styleId="WW-WW8Num7z11">
    <w:name w:val="WW-WW8Num7z11"/>
    <w:rsid w:val="004941D0"/>
    <w:rPr>
      <w:rFonts w:ascii="Symbol" w:hAnsi="Symbol"/>
    </w:rPr>
  </w:style>
  <w:style w:type="character" w:customStyle="1" w:styleId="WW-WW8Num7z21">
    <w:name w:val="WW-WW8Num7z21"/>
    <w:rsid w:val="004941D0"/>
    <w:rPr>
      <w:rFonts w:ascii="Wingdings" w:hAnsi="Wingdings"/>
    </w:rPr>
  </w:style>
  <w:style w:type="character" w:customStyle="1" w:styleId="WW-WW8Num7z41">
    <w:name w:val="WW-WW8Num7z41"/>
    <w:rsid w:val="004941D0"/>
    <w:rPr>
      <w:rFonts w:ascii="Courier New" w:hAnsi="Courier New"/>
    </w:rPr>
  </w:style>
  <w:style w:type="character" w:customStyle="1" w:styleId="WW-WW8Num8z51">
    <w:name w:val="WW-WW8Num8z51"/>
    <w:rsid w:val="004941D0"/>
    <w:rPr>
      <w:rFonts w:ascii="Arial" w:hAnsi="Arial" w:cs="StarSymbol"/>
      <w:sz w:val="18"/>
      <w:szCs w:val="18"/>
    </w:rPr>
  </w:style>
  <w:style w:type="character" w:customStyle="1" w:styleId="WW-WW8Num9z01">
    <w:name w:val="WW-WW8Num9z01"/>
    <w:rsid w:val="004941D0"/>
    <w:rPr>
      <w:rFonts w:ascii="Symbol" w:hAnsi="Symbol" w:cs="StarSymbol"/>
      <w:sz w:val="18"/>
      <w:szCs w:val="18"/>
    </w:rPr>
  </w:style>
  <w:style w:type="character" w:customStyle="1" w:styleId="WW-WW8Num10z51">
    <w:name w:val="WW-WW8Num10z51"/>
    <w:rsid w:val="004941D0"/>
    <w:rPr>
      <w:rFonts w:ascii="Arial" w:hAnsi="Arial" w:cs="StarSymbol"/>
      <w:sz w:val="18"/>
      <w:szCs w:val="18"/>
    </w:rPr>
  </w:style>
  <w:style w:type="character" w:customStyle="1" w:styleId="WW-WW8Num12z01">
    <w:name w:val="WW-WW8Num12z0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4941D0"/>
  </w:style>
  <w:style w:type="character" w:customStyle="1" w:styleId="WW-WW8Num1z0111111">
    <w:name w:val="WW-WW8Num1z0111111"/>
    <w:rsid w:val="004941D0"/>
    <w:rPr>
      <w:rFonts w:ascii="Arial" w:hAnsi="Arial"/>
      <w:b/>
      <w:i w:val="0"/>
      <w:sz w:val="28"/>
    </w:rPr>
  </w:style>
  <w:style w:type="character" w:customStyle="1" w:styleId="WW-WW8Num2z0111111">
    <w:name w:val="WW-WW8Num2z0111111"/>
    <w:rsid w:val="004941D0"/>
    <w:rPr>
      <w:rFonts w:ascii="Arial" w:hAnsi="Arial"/>
      <w:b/>
      <w:i w:val="0"/>
      <w:sz w:val="28"/>
    </w:rPr>
  </w:style>
  <w:style w:type="character" w:customStyle="1" w:styleId="WW-WW8Num4z0111111">
    <w:name w:val="WW-WW8Num4z0111111"/>
    <w:rsid w:val="004941D0"/>
    <w:rPr>
      <w:rFonts w:ascii="Arial" w:hAnsi="Arial"/>
      <w:b/>
      <w:i w:val="0"/>
      <w:sz w:val="28"/>
    </w:rPr>
  </w:style>
  <w:style w:type="character" w:customStyle="1" w:styleId="WW-WW8Num5z0111111">
    <w:name w:val="WW-WW8Num5z0111111"/>
    <w:rsid w:val="004941D0"/>
    <w:rPr>
      <w:rFonts w:ascii="Arial" w:hAnsi="Arial"/>
      <w:b/>
      <w:i w:val="0"/>
      <w:sz w:val="28"/>
    </w:rPr>
  </w:style>
  <w:style w:type="character" w:customStyle="1" w:styleId="WW-WW8Num6z0111111">
    <w:name w:val="WW-WW8Num6z0111111"/>
    <w:rsid w:val="004941D0"/>
    <w:rPr>
      <w:rFonts w:ascii="Arial" w:hAnsi="Arial"/>
      <w:b/>
      <w:i w:val="0"/>
      <w:sz w:val="28"/>
    </w:rPr>
  </w:style>
  <w:style w:type="character" w:customStyle="1" w:styleId="WW-WW8Num7z011">
    <w:name w:val="WW-WW8Num7z011"/>
    <w:rsid w:val="004941D0"/>
    <w:rPr>
      <w:rFonts w:ascii="Times New Roman" w:hAnsi="Times New Roman" w:cs="Times New Roman"/>
      <w:sz w:val="28"/>
    </w:rPr>
  </w:style>
  <w:style w:type="character" w:customStyle="1" w:styleId="WW-WW8Num7z111">
    <w:name w:val="WW-WW8Num7z111"/>
    <w:rsid w:val="004941D0"/>
    <w:rPr>
      <w:rFonts w:ascii="Symbol" w:hAnsi="Symbol"/>
    </w:rPr>
  </w:style>
  <w:style w:type="character" w:customStyle="1" w:styleId="WW-WW8Num7z211">
    <w:name w:val="WW-WW8Num7z211"/>
    <w:rsid w:val="004941D0"/>
    <w:rPr>
      <w:rFonts w:ascii="Wingdings" w:hAnsi="Wingdings"/>
    </w:rPr>
  </w:style>
  <w:style w:type="character" w:customStyle="1" w:styleId="WW-WW8Num7z411">
    <w:name w:val="WW-WW8Num7z411"/>
    <w:rsid w:val="004941D0"/>
    <w:rPr>
      <w:rFonts w:ascii="Courier New" w:hAnsi="Courier New"/>
    </w:rPr>
  </w:style>
  <w:style w:type="character" w:customStyle="1" w:styleId="WW-WW8Num8z511">
    <w:name w:val="WW-WW8Num8z511"/>
    <w:rsid w:val="004941D0"/>
    <w:rPr>
      <w:rFonts w:ascii="Arial" w:hAnsi="Arial" w:cs="StarSymbol"/>
      <w:sz w:val="18"/>
      <w:szCs w:val="18"/>
    </w:rPr>
  </w:style>
  <w:style w:type="character" w:customStyle="1" w:styleId="WW-WW8Num9z011">
    <w:name w:val="WW-WW8Num9z011"/>
    <w:rsid w:val="004941D0"/>
    <w:rPr>
      <w:rFonts w:ascii="Symbol" w:hAnsi="Symbol" w:cs="StarSymbol"/>
      <w:sz w:val="18"/>
      <w:szCs w:val="18"/>
    </w:rPr>
  </w:style>
  <w:style w:type="character" w:customStyle="1" w:styleId="WW-WW8Num10z511">
    <w:name w:val="WW-WW8Num10z511"/>
    <w:rsid w:val="004941D0"/>
    <w:rPr>
      <w:rFonts w:ascii="Arial" w:hAnsi="Arial" w:cs="StarSymbol"/>
      <w:sz w:val="18"/>
      <w:szCs w:val="18"/>
    </w:rPr>
  </w:style>
  <w:style w:type="character" w:customStyle="1" w:styleId="WW-WW8Num12z011">
    <w:name w:val="WW-WW8Num12z0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4941D0"/>
  </w:style>
  <w:style w:type="character" w:customStyle="1" w:styleId="WW-WW8Num1z01111111">
    <w:name w:val="WW-WW8Num1z01111111"/>
    <w:rsid w:val="004941D0"/>
    <w:rPr>
      <w:rFonts w:ascii="Arial" w:hAnsi="Arial"/>
      <w:b/>
      <w:i w:val="0"/>
      <w:sz w:val="28"/>
    </w:rPr>
  </w:style>
  <w:style w:type="character" w:customStyle="1" w:styleId="WW-WW8Num2z01111111">
    <w:name w:val="WW-WW8Num2z01111111"/>
    <w:rsid w:val="004941D0"/>
    <w:rPr>
      <w:rFonts w:ascii="Arial" w:hAnsi="Arial"/>
      <w:b/>
      <w:i w:val="0"/>
      <w:sz w:val="28"/>
    </w:rPr>
  </w:style>
  <w:style w:type="character" w:customStyle="1" w:styleId="WW-WW8Num4z01111111">
    <w:name w:val="WW-WW8Num4z01111111"/>
    <w:rsid w:val="004941D0"/>
    <w:rPr>
      <w:rFonts w:ascii="Arial" w:hAnsi="Arial"/>
      <w:b/>
      <w:i w:val="0"/>
      <w:sz w:val="28"/>
    </w:rPr>
  </w:style>
  <w:style w:type="character" w:customStyle="1" w:styleId="WW-WW8Num5z01111111">
    <w:name w:val="WW-WW8Num5z01111111"/>
    <w:rsid w:val="004941D0"/>
    <w:rPr>
      <w:rFonts w:ascii="Arial" w:hAnsi="Arial"/>
      <w:b/>
      <w:i w:val="0"/>
      <w:sz w:val="28"/>
    </w:rPr>
  </w:style>
  <w:style w:type="character" w:customStyle="1" w:styleId="WW-WW8Num6z01111111">
    <w:name w:val="WW-WW8Num6z01111111"/>
    <w:rsid w:val="004941D0"/>
    <w:rPr>
      <w:rFonts w:ascii="Arial" w:hAnsi="Arial"/>
      <w:b/>
      <w:i w:val="0"/>
      <w:sz w:val="28"/>
    </w:rPr>
  </w:style>
  <w:style w:type="character" w:customStyle="1" w:styleId="WW-WW8Num7z0111">
    <w:name w:val="WW-WW8Num7z0111"/>
    <w:rsid w:val="004941D0"/>
    <w:rPr>
      <w:rFonts w:ascii="Times New Roman" w:hAnsi="Times New Roman" w:cs="Times New Roman"/>
      <w:sz w:val="28"/>
    </w:rPr>
  </w:style>
  <w:style w:type="character" w:customStyle="1" w:styleId="WW-WW8Num7z1111">
    <w:name w:val="WW-WW8Num7z1111"/>
    <w:rsid w:val="004941D0"/>
    <w:rPr>
      <w:rFonts w:ascii="Symbol" w:hAnsi="Symbol"/>
    </w:rPr>
  </w:style>
  <w:style w:type="character" w:customStyle="1" w:styleId="WW-WW8Num7z2111">
    <w:name w:val="WW-WW8Num7z2111"/>
    <w:rsid w:val="004941D0"/>
    <w:rPr>
      <w:rFonts w:ascii="Wingdings" w:hAnsi="Wingdings"/>
    </w:rPr>
  </w:style>
  <w:style w:type="character" w:customStyle="1" w:styleId="WW-WW8Num7z4111">
    <w:name w:val="WW-WW8Num7z4111"/>
    <w:rsid w:val="004941D0"/>
    <w:rPr>
      <w:rFonts w:ascii="Courier New" w:hAnsi="Courier New"/>
    </w:rPr>
  </w:style>
  <w:style w:type="character" w:customStyle="1" w:styleId="WW-WW8Num8z5111">
    <w:name w:val="WW-WW8Num8z5111"/>
    <w:rsid w:val="004941D0"/>
    <w:rPr>
      <w:rFonts w:ascii="Arial" w:hAnsi="Arial" w:cs="StarSymbol"/>
      <w:sz w:val="18"/>
      <w:szCs w:val="18"/>
    </w:rPr>
  </w:style>
  <w:style w:type="character" w:customStyle="1" w:styleId="WW-WW8Num9z0111">
    <w:name w:val="WW-WW8Num9z0111"/>
    <w:rsid w:val="004941D0"/>
    <w:rPr>
      <w:rFonts w:ascii="Symbol" w:hAnsi="Symbol" w:cs="StarSymbol"/>
      <w:sz w:val="18"/>
      <w:szCs w:val="18"/>
    </w:rPr>
  </w:style>
  <w:style w:type="character" w:customStyle="1" w:styleId="WW-WW8Num10z5111">
    <w:name w:val="WW-WW8Num10z5111"/>
    <w:rsid w:val="004941D0"/>
    <w:rPr>
      <w:rFonts w:ascii="Arial" w:hAnsi="Arial" w:cs="StarSymbol"/>
      <w:sz w:val="18"/>
      <w:szCs w:val="18"/>
    </w:rPr>
  </w:style>
  <w:style w:type="character" w:customStyle="1" w:styleId="WW-WW8Num12z0111">
    <w:name w:val="WW-WW8Num12z0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4941D0"/>
  </w:style>
  <w:style w:type="character" w:customStyle="1" w:styleId="WW-WW8Num1z011111111">
    <w:name w:val="WW-WW8Num1z011111111"/>
    <w:rsid w:val="004941D0"/>
    <w:rPr>
      <w:rFonts w:ascii="Arial" w:hAnsi="Arial"/>
      <w:b/>
      <w:i w:val="0"/>
      <w:sz w:val="28"/>
    </w:rPr>
  </w:style>
  <w:style w:type="character" w:customStyle="1" w:styleId="WW-WW8Num2z011111111">
    <w:name w:val="WW-WW8Num2z011111111"/>
    <w:rsid w:val="004941D0"/>
    <w:rPr>
      <w:rFonts w:ascii="Arial" w:hAnsi="Arial"/>
      <w:b/>
      <w:i w:val="0"/>
      <w:sz w:val="28"/>
    </w:rPr>
  </w:style>
  <w:style w:type="character" w:customStyle="1" w:styleId="WW-WW8Num4z011111111">
    <w:name w:val="WW-WW8Num4z011111111"/>
    <w:rsid w:val="004941D0"/>
    <w:rPr>
      <w:rFonts w:ascii="Arial" w:hAnsi="Arial"/>
      <w:b/>
      <w:i w:val="0"/>
      <w:sz w:val="28"/>
    </w:rPr>
  </w:style>
  <w:style w:type="character" w:customStyle="1" w:styleId="WW-WW8Num5z011111111">
    <w:name w:val="WW-WW8Num5z011111111"/>
    <w:rsid w:val="004941D0"/>
    <w:rPr>
      <w:rFonts w:ascii="Arial" w:hAnsi="Arial"/>
      <w:b/>
      <w:i w:val="0"/>
      <w:sz w:val="28"/>
    </w:rPr>
  </w:style>
  <w:style w:type="character" w:customStyle="1" w:styleId="WW-WW8Num6z011111111">
    <w:name w:val="WW-WW8Num6z011111111"/>
    <w:rsid w:val="004941D0"/>
    <w:rPr>
      <w:rFonts w:ascii="Arial" w:hAnsi="Arial"/>
      <w:b/>
      <w:i w:val="0"/>
      <w:sz w:val="28"/>
    </w:rPr>
  </w:style>
  <w:style w:type="character" w:customStyle="1" w:styleId="WW-WW8Num7z01111">
    <w:name w:val="WW-WW8Num7z01111"/>
    <w:rsid w:val="004941D0"/>
    <w:rPr>
      <w:rFonts w:ascii="Times New Roman" w:hAnsi="Times New Roman" w:cs="Times New Roman"/>
      <w:sz w:val="28"/>
    </w:rPr>
  </w:style>
  <w:style w:type="character" w:customStyle="1" w:styleId="WW-WW8Num7z11111">
    <w:name w:val="WW-WW8Num7z11111"/>
    <w:rsid w:val="004941D0"/>
    <w:rPr>
      <w:rFonts w:ascii="Symbol" w:hAnsi="Symbol"/>
    </w:rPr>
  </w:style>
  <w:style w:type="character" w:customStyle="1" w:styleId="WW-WW8Num7z21111">
    <w:name w:val="WW-WW8Num7z21111"/>
    <w:rsid w:val="004941D0"/>
    <w:rPr>
      <w:rFonts w:ascii="Wingdings" w:hAnsi="Wingdings"/>
    </w:rPr>
  </w:style>
  <w:style w:type="character" w:customStyle="1" w:styleId="WW-WW8Num7z41111">
    <w:name w:val="WW-WW8Num7z41111"/>
    <w:rsid w:val="004941D0"/>
    <w:rPr>
      <w:rFonts w:ascii="Courier New" w:hAnsi="Courier New"/>
    </w:rPr>
  </w:style>
  <w:style w:type="character" w:customStyle="1" w:styleId="WW-WW8Num8z51111">
    <w:name w:val="WW-WW8Num8z51111"/>
    <w:rsid w:val="004941D0"/>
    <w:rPr>
      <w:rFonts w:ascii="Arial" w:hAnsi="Arial" w:cs="StarSymbol"/>
      <w:sz w:val="18"/>
      <w:szCs w:val="18"/>
    </w:rPr>
  </w:style>
  <w:style w:type="character" w:customStyle="1" w:styleId="WW-WW8Num9z01111">
    <w:name w:val="WW-WW8Num9z01111"/>
    <w:rsid w:val="004941D0"/>
    <w:rPr>
      <w:rFonts w:ascii="Symbol" w:hAnsi="Symbol" w:cs="StarSymbol"/>
      <w:sz w:val="18"/>
      <w:szCs w:val="18"/>
    </w:rPr>
  </w:style>
  <w:style w:type="character" w:customStyle="1" w:styleId="WW-WW8Num10z51111">
    <w:name w:val="WW-WW8Num10z51111"/>
    <w:rsid w:val="004941D0"/>
    <w:rPr>
      <w:rFonts w:ascii="Arial" w:hAnsi="Arial" w:cs="StarSymbol"/>
      <w:sz w:val="18"/>
      <w:szCs w:val="18"/>
    </w:rPr>
  </w:style>
  <w:style w:type="character" w:customStyle="1" w:styleId="WW-WW8Num12z01111">
    <w:name w:val="WW-WW8Num12z0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4941D0"/>
  </w:style>
  <w:style w:type="character" w:customStyle="1" w:styleId="WW-WW8Num1z0111111111">
    <w:name w:val="WW-WW8Num1z0111111111"/>
    <w:rsid w:val="004941D0"/>
    <w:rPr>
      <w:rFonts w:ascii="Arial" w:hAnsi="Arial"/>
      <w:b/>
      <w:i w:val="0"/>
      <w:sz w:val="28"/>
    </w:rPr>
  </w:style>
  <w:style w:type="character" w:customStyle="1" w:styleId="WW-WW8Num2z0111111111">
    <w:name w:val="WW-WW8Num2z0111111111"/>
    <w:rsid w:val="004941D0"/>
    <w:rPr>
      <w:rFonts w:ascii="Arial" w:hAnsi="Arial"/>
      <w:b/>
      <w:i w:val="0"/>
      <w:sz w:val="28"/>
    </w:rPr>
  </w:style>
  <w:style w:type="character" w:customStyle="1" w:styleId="WW-WW8Num4z0111111111">
    <w:name w:val="WW-WW8Num4z0111111111"/>
    <w:rsid w:val="004941D0"/>
    <w:rPr>
      <w:rFonts w:ascii="Arial" w:hAnsi="Arial"/>
      <w:b/>
      <w:i w:val="0"/>
      <w:sz w:val="28"/>
    </w:rPr>
  </w:style>
  <w:style w:type="character" w:customStyle="1" w:styleId="WW-WW8Num5z0111111111">
    <w:name w:val="WW-WW8Num5z0111111111"/>
    <w:rsid w:val="004941D0"/>
    <w:rPr>
      <w:rFonts w:ascii="Arial" w:hAnsi="Arial"/>
      <w:b/>
      <w:i w:val="0"/>
      <w:sz w:val="28"/>
    </w:rPr>
  </w:style>
  <w:style w:type="character" w:customStyle="1" w:styleId="WW-WW8Num6z0111111111">
    <w:name w:val="WW-WW8Num6z0111111111"/>
    <w:rsid w:val="004941D0"/>
    <w:rPr>
      <w:rFonts w:ascii="Arial" w:hAnsi="Arial"/>
      <w:b/>
      <w:i w:val="0"/>
      <w:sz w:val="28"/>
    </w:rPr>
  </w:style>
  <w:style w:type="character" w:customStyle="1" w:styleId="WW-WW8Num7z011111">
    <w:name w:val="WW-WW8Num7z011111"/>
    <w:rsid w:val="004941D0"/>
    <w:rPr>
      <w:rFonts w:ascii="Times New Roman" w:hAnsi="Times New Roman" w:cs="Times New Roman"/>
      <w:sz w:val="28"/>
    </w:rPr>
  </w:style>
  <w:style w:type="character" w:customStyle="1" w:styleId="WW-WW8Num7z111111">
    <w:name w:val="WW-WW8Num7z111111"/>
    <w:rsid w:val="004941D0"/>
    <w:rPr>
      <w:rFonts w:ascii="Symbol" w:hAnsi="Symbol"/>
    </w:rPr>
  </w:style>
  <w:style w:type="character" w:customStyle="1" w:styleId="WW-WW8Num7z211111">
    <w:name w:val="WW-WW8Num7z211111"/>
    <w:rsid w:val="004941D0"/>
    <w:rPr>
      <w:rFonts w:ascii="Wingdings" w:hAnsi="Wingdings"/>
    </w:rPr>
  </w:style>
  <w:style w:type="character" w:customStyle="1" w:styleId="WW-WW8Num7z411111">
    <w:name w:val="WW-WW8Num7z411111"/>
    <w:rsid w:val="004941D0"/>
    <w:rPr>
      <w:rFonts w:ascii="Courier New" w:hAnsi="Courier New"/>
    </w:rPr>
  </w:style>
  <w:style w:type="character" w:customStyle="1" w:styleId="WW-WW8Num8z511111">
    <w:name w:val="WW-WW8Num8z511111"/>
    <w:rsid w:val="004941D0"/>
    <w:rPr>
      <w:rFonts w:ascii="Arial" w:hAnsi="Arial" w:cs="StarSymbol"/>
      <w:sz w:val="18"/>
      <w:szCs w:val="18"/>
    </w:rPr>
  </w:style>
  <w:style w:type="character" w:customStyle="1" w:styleId="WW-WW8Num9z011111">
    <w:name w:val="WW-WW8Num9z011111"/>
    <w:rsid w:val="004941D0"/>
    <w:rPr>
      <w:rFonts w:ascii="Symbol" w:hAnsi="Symbol" w:cs="StarSymbol"/>
      <w:sz w:val="18"/>
      <w:szCs w:val="18"/>
    </w:rPr>
  </w:style>
  <w:style w:type="character" w:customStyle="1" w:styleId="WW-WW8Num10z511111">
    <w:name w:val="WW-WW8Num10z511111"/>
    <w:rsid w:val="004941D0"/>
    <w:rPr>
      <w:rFonts w:ascii="Arial" w:hAnsi="Arial" w:cs="StarSymbol"/>
      <w:sz w:val="18"/>
      <w:szCs w:val="18"/>
    </w:rPr>
  </w:style>
  <w:style w:type="character" w:customStyle="1" w:styleId="WW-WW8Num12z011111">
    <w:name w:val="WW-WW8Num12z0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941D0"/>
  </w:style>
  <w:style w:type="character" w:customStyle="1" w:styleId="WW-WW8Num1z01111111111">
    <w:name w:val="WW-WW8Num1z01111111111"/>
    <w:rsid w:val="004941D0"/>
    <w:rPr>
      <w:rFonts w:ascii="Arial" w:hAnsi="Arial"/>
      <w:b/>
      <w:i w:val="0"/>
      <w:sz w:val="28"/>
    </w:rPr>
  </w:style>
  <w:style w:type="character" w:customStyle="1" w:styleId="WW-WW8Num2z01111111111">
    <w:name w:val="WW-WW8Num2z01111111111"/>
    <w:rsid w:val="004941D0"/>
    <w:rPr>
      <w:rFonts w:ascii="Arial" w:hAnsi="Arial"/>
      <w:b/>
      <w:i w:val="0"/>
      <w:sz w:val="28"/>
    </w:rPr>
  </w:style>
  <w:style w:type="character" w:customStyle="1" w:styleId="WW-WW8Num4z01111111111">
    <w:name w:val="WW-WW8Num4z01111111111"/>
    <w:rsid w:val="004941D0"/>
    <w:rPr>
      <w:rFonts w:ascii="Arial" w:hAnsi="Arial"/>
      <w:b/>
      <w:i w:val="0"/>
      <w:sz w:val="28"/>
    </w:rPr>
  </w:style>
  <w:style w:type="character" w:customStyle="1" w:styleId="WW-WW8Num5z01111111111">
    <w:name w:val="WW-WW8Num5z01111111111"/>
    <w:rsid w:val="004941D0"/>
    <w:rPr>
      <w:rFonts w:ascii="Arial" w:hAnsi="Arial"/>
      <w:b/>
      <w:i w:val="0"/>
      <w:sz w:val="28"/>
    </w:rPr>
  </w:style>
  <w:style w:type="character" w:customStyle="1" w:styleId="WW-WW8Num6z01111111111">
    <w:name w:val="WW-WW8Num6z01111111111"/>
    <w:rsid w:val="004941D0"/>
    <w:rPr>
      <w:rFonts w:ascii="Arial" w:hAnsi="Arial"/>
      <w:b/>
      <w:i w:val="0"/>
      <w:sz w:val="28"/>
    </w:rPr>
  </w:style>
  <w:style w:type="character" w:customStyle="1" w:styleId="WW-WW8Num7z0111111">
    <w:name w:val="WW-WW8Num7z0111111"/>
    <w:rsid w:val="004941D0"/>
    <w:rPr>
      <w:rFonts w:ascii="Times New Roman" w:hAnsi="Times New Roman" w:cs="Times New Roman"/>
      <w:sz w:val="28"/>
    </w:rPr>
  </w:style>
  <w:style w:type="character" w:customStyle="1" w:styleId="WW-WW8Num7z1111111">
    <w:name w:val="WW-WW8Num7z1111111"/>
    <w:rsid w:val="004941D0"/>
    <w:rPr>
      <w:rFonts w:ascii="Symbol" w:hAnsi="Symbol"/>
    </w:rPr>
  </w:style>
  <w:style w:type="character" w:customStyle="1" w:styleId="WW-WW8Num7z2111111">
    <w:name w:val="WW-WW8Num7z2111111"/>
    <w:rsid w:val="004941D0"/>
    <w:rPr>
      <w:rFonts w:ascii="Wingdings" w:hAnsi="Wingdings"/>
    </w:rPr>
  </w:style>
  <w:style w:type="character" w:customStyle="1" w:styleId="WW-WW8Num7z4111111">
    <w:name w:val="WW-WW8Num7z4111111"/>
    <w:rsid w:val="004941D0"/>
    <w:rPr>
      <w:rFonts w:ascii="Courier New" w:hAnsi="Courier New"/>
    </w:rPr>
  </w:style>
  <w:style w:type="character" w:customStyle="1" w:styleId="WW-WW8Num8z5111111">
    <w:name w:val="WW-WW8Num8z5111111"/>
    <w:rsid w:val="004941D0"/>
    <w:rPr>
      <w:rFonts w:ascii="Arial" w:hAnsi="Arial" w:cs="StarSymbol"/>
      <w:sz w:val="18"/>
      <w:szCs w:val="18"/>
    </w:rPr>
  </w:style>
  <w:style w:type="character" w:customStyle="1" w:styleId="WW-WW8Num9z0111111">
    <w:name w:val="WW-WW8Num9z0111111"/>
    <w:rsid w:val="004941D0"/>
    <w:rPr>
      <w:rFonts w:ascii="Symbol" w:hAnsi="Symbol" w:cs="StarSymbol"/>
      <w:sz w:val="18"/>
      <w:szCs w:val="18"/>
    </w:rPr>
  </w:style>
  <w:style w:type="character" w:customStyle="1" w:styleId="WW-WW8Num10z5111111">
    <w:name w:val="WW-WW8Num10z5111111"/>
    <w:rsid w:val="004941D0"/>
    <w:rPr>
      <w:rFonts w:ascii="Arial" w:hAnsi="Arial" w:cs="StarSymbol"/>
      <w:sz w:val="18"/>
      <w:szCs w:val="18"/>
    </w:rPr>
  </w:style>
  <w:style w:type="character" w:customStyle="1" w:styleId="WW-WW8Num12z0111111">
    <w:name w:val="WW-WW8Num12z0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4941D0"/>
  </w:style>
  <w:style w:type="character" w:customStyle="1" w:styleId="WW-WW8Num1z011111111111">
    <w:name w:val="WW-WW8Num1z011111111111"/>
    <w:rsid w:val="004941D0"/>
    <w:rPr>
      <w:rFonts w:ascii="Arial" w:hAnsi="Arial"/>
      <w:b/>
      <w:i w:val="0"/>
      <w:sz w:val="28"/>
    </w:rPr>
  </w:style>
  <w:style w:type="character" w:customStyle="1" w:styleId="WW-WW8Num2z011111111111">
    <w:name w:val="WW-WW8Num2z011111111111"/>
    <w:rsid w:val="004941D0"/>
    <w:rPr>
      <w:rFonts w:ascii="Arial" w:hAnsi="Arial"/>
      <w:b/>
      <w:i w:val="0"/>
      <w:sz w:val="28"/>
    </w:rPr>
  </w:style>
  <w:style w:type="character" w:customStyle="1" w:styleId="WW-WW8Num4z011111111111">
    <w:name w:val="WW-WW8Num4z011111111111"/>
    <w:rsid w:val="004941D0"/>
    <w:rPr>
      <w:rFonts w:ascii="Arial" w:hAnsi="Arial"/>
      <w:b/>
      <w:i w:val="0"/>
      <w:sz w:val="28"/>
    </w:rPr>
  </w:style>
  <w:style w:type="character" w:customStyle="1" w:styleId="WW-WW8Num5z011111111111">
    <w:name w:val="WW-WW8Num5z011111111111"/>
    <w:rsid w:val="004941D0"/>
    <w:rPr>
      <w:rFonts w:ascii="Arial" w:hAnsi="Arial"/>
      <w:b/>
      <w:i w:val="0"/>
      <w:sz w:val="28"/>
    </w:rPr>
  </w:style>
  <w:style w:type="character" w:customStyle="1" w:styleId="WW-WW8Num6z011111111111">
    <w:name w:val="WW-WW8Num6z011111111111"/>
    <w:rsid w:val="004941D0"/>
    <w:rPr>
      <w:rFonts w:ascii="Arial" w:hAnsi="Arial"/>
      <w:b/>
      <w:i w:val="0"/>
      <w:sz w:val="28"/>
    </w:rPr>
  </w:style>
  <w:style w:type="character" w:customStyle="1" w:styleId="WW-WW8Num7z01111111">
    <w:name w:val="WW-WW8Num7z01111111"/>
    <w:rsid w:val="004941D0"/>
    <w:rPr>
      <w:rFonts w:ascii="Times New Roman" w:hAnsi="Times New Roman" w:cs="Times New Roman"/>
      <w:sz w:val="28"/>
    </w:rPr>
  </w:style>
  <w:style w:type="character" w:customStyle="1" w:styleId="WW-WW8Num7z11111111">
    <w:name w:val="WW-WW8Num7z11111111"/>
    <w:rsid w:val="004941D0"/>
    <w:rPr>
      <w:rFonts w:ascii="Symbol" w:hAnsi="Symbol"/>
    </w:rPr>
  </w:style>
  <w:style w:type="character" w:customStyle="1" w:styleId="WW-WW8Num7z21111111">
    <w:name w:val="WW-WW8Num7z21111111"/>
    <w:rsid w:val="004941D0"/>
    <w:rPr>
      <w:rFonts w:ascii="Wingdings" w:hAnsi="Wingdings"/>
    </w:rPr>
  </w:style>
  <w:style w:type="character" w:customStyle="1" w:styleId="WW-WW8Num7z41111111">
    <w:name w:val="WW-WW8Num7z41111111"/>
    <w:rsid w:val="004941D0"/>
    <w:rPr>
      <w:rFonts w:ascii="Courier New" w:hAnsi="Courier New"/>
    </w:rPr>
  </w:style>
  <w:style w:type="character" w:customStyle="1" w:styleId="WW-WW8Num8z51111111">
    <w:name w:val="WW-WW8Num8z51111111"/>
    <w:rsid w:val="004941D0"/>
    <w:rPr>
      <w:rFonts w:ascii="Arial" w:hAnsi="Arial" w:cs="StarSymbol"/>
      <w:sz w:val="18"/>
      <w:szCs w:val="18"/>
    </w:rPr>
  </w:style>
  <w:style w:type="character" w:customStyle="1" w:styleId="WW-WW8Num9z01111111">
    <w:name w:val="WW-WW8Num9z0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">
    <w:name w:val="WW-WW8Num10z51111111"/>
    <w:rsid w:val="004941D0"/>
    <w:rPr>
      <w:rFonts w:ascii="Arial" w:hAnsi="Arial" w:cs="StarSymbol"/>
      <w:sz w:val="18"/>
      <w:szCs w:val="18"/>
    </w:rPr>
  </w:style>
  <w:style w:type="character" w:customStyle="1" w:styleId="WW-WW8Num12z01111111">
    <w:name w:val="WW-WW8Num12z0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4941D0"/>
  </w:style>
  <w:style w:type="character" w:customStyle="1" w:styleId="WW-WW8Num1z0111111111111">
    <w:name w:val="WW-WW8Num1z0111111111111"/>
    <w:rsid w:val="004941D0"/>
    <w:rPr>
      <w:rFonts w:ascii="Arial" w:hAnsi="Arial"/>
      <w:b/>
      <w:i w:val="0"/>
      <w:sz w:val="28"/>
    </w:rPr>
  </w:style>
  <w:style w:type="character" w:customStyle="1" w:styleId="WW-WW8Num2z0111111111111">
    <w:name w:val="WW-WW8Num2z0111111111111"/>
    <w:rsid w:val="004941D0"/>
    <w:rPr>
      <w:rFonts w:ascii="Arial" w:hAnsi="Arial"/>
      <w:b/>
      <w:i w:val="0"/>
      <w:sz w:val="28"/>
    </w:rPr>
  </w:style>
  <w:style w:type="character" w:customStyle="1" w:styleId="WW-WW8Num4z0111111111111">
    <w:name w:val="WW-WW8Num4z0111111111111"/>
    <w:rsid w:val="004941D0"/>
    <w:rPr>
      <w:rFonts w:ascii="Arial" w:hAnsi="Arial"/>
      <w:b/>
      <w:i w:val="0"/>
      <w:sz w:val="28"/>
    </w:rPr>
  </w:style>
  <w:style w:type="character" w:customStyle="1" w:styleId="WW-WW8Num5z0111111111111">
    <w:name w:val="WW-WW8Num5z0111111111111"/>
    <w:rsid w:val="004941D0"/>
    <w:rPr>
      <w:rFonts w:ascii="Arial" w:hAnsi="Arial"/>
      <w:b/>
      <w:i w:val="0"/>
      <w:sz w:val="28"/>
    </w:rPr>
  </w:style>
  <w:style w:type="character" w:customStyle="1" w:styleId="WW-WW8Num6z0111111111111">
    <w:name w:val="WW-WW8Num6z0111111111111"/>
    <w:rsid w:val="004941D0"/>
    <w:rPr>
      <w:rFonts w:ascii="Arial" w:hAnsi="Arial"/>
      <w:b/>
      <w:i w:val="0"/>
      <w:sz w:val="28"/>
    </w:rPr>
  </w:style>
  <w:style w:type="character" w:customStyle="1" w:styleId="WW-WW8Num7z011111111">
    <w:name w:val="WW-WW8Num7z011111111"/>
    <w:rsid w:val="004941D0"/>
    <w:rPr>
      <w:rFonts w:ascii="Times New Roman" w:hAnsi="Times New Roman" w:cs="Times New Roman"/>
      <w:sz w:val="28"/>
    </w:rPr>
  </w:style>
  <w:style w:type="character" w:customStyle="1" w:styleId="WW-WW8Num7z111111111">
    <w:name w:val="WW-WW8Num7z111111111"/>
    <w:rsid w:val="004941D0"/>
    <w:rPr>
      <w:rFonts w:ascii="Symbol" w:hAnsi="Symbol"/>
    </w:rPr>
  </w:style>
  <w:style w:type="character" w:customStyle="1" w:styleId="WW-WW8Num7z211111111">
    <w:name w:val="WW-WW8Num7z211111111"/>
    <w:rsid w:val="004941D0"/>
    <w:rPr>
      <w:rFonts w:ascii="Wingdings" w:hAnsi="Wingdings"/>
    </w:rPr>
  </w:style>
  <w:style w:type="character" w:customStyle="1" w:styleId="WW-WW8Num7z411111111">
    <w:name w:val="WW-WW8Num7z411111111"/>
    <w:rsid w:val="004941D0"/>
    <w:rPr>
      <w:rFonts w:ascii="Courier New" w:hAnsi="Courier New"/>
    </w:rPr>
  </w:style>
  <w:style w:type="character" w:customStyle="1" w:styleId="WW-WW8Num8z511111111">
    <w:name w:val="WW-WW8Num8z5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">
    <w:name w:val="WW-WW8Num9z0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">
    <w:name w:val="WW-WW8Num10z5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">
    <w:name w:val="WW-WW8Num12z0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4941D0"/>
  </w:style>
  <w:style w:type="character" w:customStyle="1" w:styleId="WW-WW8Num1z01111111111111">
    <w:name w:val="WW-WW8Num1z0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">
    <w:name w:val="WW-WW8Num2z0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">
    <w:name w:val="WW-WW8Num4z0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">
    <w:name w:val="WW-WW8Num5z0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">
    <w:name w:val="WW-WW8Num6z01111111111111"/>
    <w:rsid w:val="004941D0"/>
    <w:rPr>
      <w:rFonts w:ascii="Arial" w:hAnsi="Arial"/>
      <w:b/>
      <w:i w:val="0"/>
      <w:sz w:val="28"/>
    </w:rPr>
  </w:style>
  <w:style w:type="character" w:customStyle="1" w:styleId="WW-WW8Num7z0111111111">
    <w:name w:val="WW-WW8Num7z0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">
    <w:name w:val="WW-WW8Num7z1111111111"/>
    <w:rsid w:val="004941D0"/>
    <w:rPr>
      <w:rFonts w:ascii="Symbol" w:hAnsi="Symbol"/>
    </w:rPr>
  </w:style>
  <w:style w:type="character" w:customStyle="1" w:styleId="WW-WW8Num7z2111111111">
    <w:name w:val="WW-WW8Num7z2111111111"/>
    <w:rsid w:val="004941D0"/>
    <w:rPr>
      <w:rFonts w:ascii="Wingdings" w:hAnsi="Wingdings"/>
    </w:rPr>
  </w:style>
  <w:style w:type="character" w:customStyle="1" w:styleId="WW-WW8Num7z4111111111">
    <w:name w:val="WW-WW8Num7z4111111111"/>
    <w:rsid w:val="004941D0"/>
    <w:rPr>
      <w:rFonts w:ascii="Courier New" w:hAnsi="Courier New"/>
    </w:rPr>
  </w:style>
  <w:style w:type="character" w:customStyle="1" w:styleId="WW-WW8Num8z5111111111">
    <w:name w:val="WW-WW8Num8z5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">
    <w:name w:val="WW-WW8Num9z0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">
    <w:name w:val="WW-WW8Num10z5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">
    <w:name w:val="WW-WW8Num12z0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4941D0"/>
  </w:style>
  <w:style w:type="character" w:customStyle="1" w:styleId="WW-WW8Num1z011111111111111">
    <w:name w:val="WW-WW8Num1z0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">
    <w:name w:val="WW-WW8Num2z0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">
    <w:name w:val="WW-WW8Num4z0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">
    <w:name w:val="WW-WW8Num5z0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">
    <w:name w:val="WW-WW8Num6z011111111111111"/>
    <w:rsid w:val="004941D0"/>
    <w:rPr>
      <w:rFonts w:ascii="Arial" w:hAnsi="Arial"/>
      <w:b/>
      <w:i w:val="0"/>
      <w:sz w:val="28"/>
    </w:rPr>
  </w:style>
  <w:style w:type="character" w:customStyle="1" w:styleId="WW-WW8Num7z01111111111">
    <w:name w:val="WW-WW8Num7z0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">
    <w:name w:val="WW-WW8Num7z11111111111"/>
    <w:rsid w:val="004941D0"/>
    <w:rPr>
      <w:rFonts w:ascii="Symbol" w:hAnsi="Symbol"/>
    </w:rPr>
  </w:style>
  <w:style w:type="character" w:customStyle="1" w:styleId="WW-WW8Num7z21111111111">
    <w:name w:val="WW-WW8Num7z21111111111"/>
    <w:rsid w:val="004941D0"/>
    <w:rPr>
      <w:rFonts w:ascii="Wingdings" w:hAnsi="Wingdings"/>
    </w:rPr>
  </w:style>
  <w:style w:type="character" w:customStyle="1" w:styleId="WW-WW8Num7z41111111111">
    <w:name w:val="WW-WW8Num7z41111111111"/>
    <w:rsid w:val="004941D0"/>
    <w:rPr>
      <w:rFonts w:ascii="Courier New" w:hAnsi="Courier New"/>
    </w:rPr>
  </w:style>
  <w:style w:type="character" w:customStyle="1" w:styleId="WW-WW8Num8z51111111111">
    <w:name w:val="WW-WW8Num8z5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">
    <w:name w:val="WW-WW8Num9z0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">
    <w:name w:val="WW-WW8Num10z5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">
    <w:name w:val="WW-WW8Num12z0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4941D0"/>
  </w:style>
  <w:style w:type="character" w:customStyle="1" w:styleId="WW-WW8Num1z0111111111111111">
    <w:name w:val="WW-WW8Num1z0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">
    <w:name w:val="WW-WW8Num2z0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">
    <w:name w:val="WW-WW8Num4z0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">
    <w:name w:val="WW-WW8Num5z0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">
    <w:name w:val="WW-WW8Num6z0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">
    <w:name w:val="WW-WW8Num7z0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">
    <w:name w:val="WW-WW8Num7z111111111111"/>
    <w:rsid w:val="004941D0"/>
    <w:rPr>
      <w:rFonts w:ascii="Symbol" w:hAnsi="Symbol"/>
    </w:rPr>
  </w:style>
  <w:style w:type="character" w:customStyle="1" w:styleId="WW-WW8Num7z211111111111">
    <w:name w:val="WW-WW8Num7z211111111111"/>
    <w:rsid w:val="004941D0"/>
    <w:rPr>
      <w:rFonts w:ascii="Wingdings" w:hAnsi="Wingdings"/>
    </w:rPr>
  </w:style>
  <w:style w:type="character" w:customStyle="1" w:styleId="WW-WW8Num7z411111111111">
    <w:name w:val="WW-WW8Num7z411111111111"/>
    <w:rsid w:val="004941D0"/>
    <w:rPr>
      <w:rFonts w:ascii="Courier New" w:hAnsi="Courier New"/>
    </w:rPr>
  </w:style>
  <w:style w:type="character" w:customStyle="1" w:styleId="WW-WW8Num8z511111111111">
    <w:name w:val="WW-WW8Num8z5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">
    <w:name w:val="WW-WW8Num9z0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">
    <w:name w:val="WW-WW8Num10z5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">
    <w:name w:val="WW-WW8Num12z0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4941D0"/>
  </w:style>
  <w:style w:type="character" w:customStyle="1" w:styleId="WW-WW8Num1z01111111111111111">
    <w:name w:val="WW-WW8Num1z0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">
    <w:name w:val="WW-WW8Num2z0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">
    <w:name w:val="WW-WW8Num4z0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">
    <w:name w:val="WW-WW8Num5z0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">
    <w:name w:val="WW-WW8Num6z0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">
    <w:name w:val="WW-WW8Num7z0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">
    <w:name w:val="WW-WW8Num7z1111111111111"/>
    <w:rsid w:val="004941D0"/>
    <w:rPr>
      <w:rFonts w:ascii="Symbol" w:hAnsi="Symbol"/>
    </w:rPr>
  </w:style>
  <w:style w:type="character" w:customStyle="1" w:styleId="WW-WW8Num7z2111111111111">
    <w:name w:val="WW-WW8Num7z2111111111111"/>
    <w:rsid w:val="004941D0"/>
    <w:rPr>
      <w:rFonts w:ascii="Wingdings" w:hAnsi="Wingdings"/>
    </w:rPr>
  </w:style>
  <w:style w:type="character" w:customStyle="1" w:styleId="WW-WW8Num7z4111111111111">
    <w:name w:val="WW-WW8Num7z4111111111111"/>
    <w:rsid w:val="004941D0"/>
    <w:rPr>
      <w:rFonts w:ascii="Courier New" w:hAnsi="Courier New"/>
    </w:rPr>
  </w:style>
  <w:style w:type="character" w:customStyle="1" w:styleId="WW-WW8Num8z5111111111111">
    <w:name w:val="WW-WW8Num8z5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">
    <w:name w:val="WW-WW8Num9z0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">
    <w:name w:val="WW-WW8Num10z5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">
    <w:name w:val="WW-WW8Num12z0111111111111"/>
    <w:rsid w:val="004941D0"/>
    <w:rPr>
      <w:rFonts w:ascii="Symbol" w:hAnsi="Symbol" w:cs="StarSymbol"/>
      <w:sz w:val="18"/>
      <w:szCs w:val="18"/>
    </w:rPr>
  </w:style>
  <w:style w:type="character" w:customStyle="1" w:styleId="WW-Fontdeparagrafimplicit1">
    <w:name w:val="WW-Font de paragraf implicit1"/>
    <w:rsid w:val="004941D0"/>
  </w:style>
  <w:style w:type="character" w:customStyle="1" w:styleId="WW-WW8Num1z011111111111111111">
    <w:name w:val="WW-WW8Num1z0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">
    <w:name w:val="WW-WW8Num2z0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">
    <w:name w:val="WW-WW8Num4z0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">
    <w:name w:val="WW-WW8Num5z0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">
    <w:name w:val="WW-WW8Num6z0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">
    <w:name w:val="WW-WW8Num7z0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">
    <w:name w:val="WW-WW8Num7z11111111111111"/>
    <w:rsid w:val="004941D0"/>
    <w:rPr>
      <w:rFonts w:ascii="Symbol" w:hAnsi="Symbol"/>
    </w:rPr>
  </w:style>
  <w:style w:type="character" w:customStyle="1" w:styleId="WW-WW8Num7z21111111111111">
    <w:name w:val="WW-WW8Num7z21111111111111"/>
    <w:rsid w:val="004941D0"/>
    <w:rPr>
      <w:rFonts w:ascii="Wingdings" w:hAnsi="Wingdings"/>
    </w:rPr>
  </w:style>
  <w:style w:type="character" w:customStyle="1" w:styleId="WW-WW8Num7z41111111111111">
    <w:name w:val="WW-WW8Num7z41111111111111"/>
    <w:rsid w:val="004941D0"/>
    <w:rPr>
      <w:rFonts w:ascii="Courier New" w:hAnsi="Courier New"/>
    </w:rPr>
  </w:style>
  <w:style w:type="character" w:customStyle="1" w:styleId="WW-WW8Num8z51111111111111">
    <w:name w:val="WW-WW8Num8z51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1">
    <w:name w:val="WW-WW8Num9z01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1">
    <w:name w:val="WW-WW8Num10z51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1">
    <w:name w:val="WW-WW8Num12z011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4941D0"/>
  </w:style>
  <w:style w:type="character" w:customStyle="1" w:styleId="WW-WW8Num1z0111111111111111111">
    <w:name w:val="WW-WW8Num1z0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">
    <w:name w:val="WW-WW8Num2z0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">
    <w:name w:val="WW-WW8Num4z0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">
    <w:name w:val="WW-WW8Num5z0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">
    <w:name w:val="WW-WW8Num6z0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">
    <w:name w:val="WW-WW8Num7z0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">
    <w:name w:val="WW-WW8Num7z111111111111111"/>
    <w:rsid w:val="004941D0"/>
    <w:rPr>
      <w:rFonts w:ascii="Symbol" w:hAnsi="Symbol"/>
    </w:rPr>
  </w:style>
  <w:style w:type="character" w:customStyle="1" w:styleId="WW-WW8Num7z211111111111111">
    <w:name w:val="WW-WW8Num7z211111111111111"/>
    <w:rsid w:val="004941D0"/>
    <w:rPr>
      <w:rFonts w:ascii="Wingdings" w:hAnsi="Wingdings"/>
    </w:rPr>
  </w:style>
  <w:style w:type="character" w:customStyle="1" w:styleId="WW-WW8Num7z411111111111111">
    <w:name w:val="WW-WW8Num7z411111111111111"/>
    <w:rsid w:val="004941D0"/>
    <w:rPr>
      <w:rFonts w:ascii="Courier New" w:hAnsi="Courier New"/>
    </w:rPr>
  </w:style>
  <w:style w:type="character" w:customStyle="1" w:styleId="WW-WW8Num8z511111111111111">
    <w:name w:val="WW-WW8Num8z511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11">
    <w:name w:val="WW-WW8Num9z011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11">
    <w:name w:val="WW-WW8Num10z511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11">
    <w:name w:val="WW-WW8Num12z0111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4941D0"/>
  </w:style>
  <w:style w:type="character" w:customStyle="1" w:styleId="WW-WW8Num1z01111111111111111111">
    <w:name w:val="WW-WW8Num1z0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">
    <w:name w:val="WW-WW8Num2z0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">
    <w:name w:val="WW-WW8Num4z0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">
    <w:name w:val="WW-WW8Num5z0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">
    <w:name w:val="WW-WW8Num6z0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">
    <w:name w:val="WW-WW8Num7z0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">
    <w:name w:val="WW-WW8Num7z1111111111111111"/>
    <w:rsid w:val="004941D0"/>
    <w:rPr>
      <w:rFonts w:ascii="Symbol" w:hAnsi="Symbol"/>
    </w:rPr>
  </w:style>
  <w:style w:type="character" w:customStyle="1" w:styleId="WW-WW8Num7z2111111111111111">
    <w:name w:val="WW-WW8Num7z2111111111111111"/>
    <w:rsid w:val="004941D0"/>
    <w:rPr>
      <w:rFonts w:ascii="Wingdings" w:hAnsi="Wingdings"/>
    </w:rPr>
  </w:style>
  <w:style w:type="character" w:customStyle="1" w:styleId="WW-WW8Num7z4111111111111111">
    <w:name w:val="WW-WW8Num7z4111111111111111"/>
    <w:rsid w:val="004941D0"/>
    <w:rPr>
      <w:rFonts w:ascii="Courier New" w:hAnsi="Courier New"/>
    </w:rPr>
  </w:style>
  <w:style w:type="character" w:customStyle="1" w:styleId="WW-WW8Num8z5111111111111111">
    <w:name w:val="WW-WW8Num8z5111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111">
    <w:name w:val="WW-WW8Num9z0111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111">
    <w:name w:val="WW-WW8Num10z5111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111">
    <w:name w:val="WW-WW8Num12z01111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941D0"/>
  </w:style>
  <w:style w:type="character" w:customStyle="1" w:styleId="WW-WW8Num1z011111111111111111111">
    <w:name w:val="WW-WW8Num1z0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">
    <w:name w:val="WW-WW8Num2z0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">
    <w:name w:val="WW-WW8Num4z0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">
    <w:name w:val="WW-WW8Num5z0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">
    <w:name w:val="WW-WW8Num6z0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">
    <w:name w:val="WW-WW8Num7z0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">
    <w:name w:val="WW-WW8Num7z11111111111111111"/>
    <w:rsid w:val="004941D0"/>
    <w:rPr>
      <w:rFonts w:ascii="Symbol" w:hAnsi="Symbol"/>
    </w:rPr>
  </w:style>
  <w:style w:type="character" w:customStyle="1" w:styleId="WW-WW8Num7z21111111111111111">
    <w:name w:val="WW-WW8Num7z21111111111111111"/>
    <w:rsid w:val="004941D0"/>
    <w:rPr>
      <w:rFonts w:ascii="Wingdings" w:hAnsi="Wingdings"/>
    </w:rPr>
  </w:style>
  <w:style w:type="character" w:customStyle="1" w:styleId="WW-WW8Num7z41111111111111111">
    <w:name w:val="WW-WW8Num7z41111111111111111"/>
    <w:rsid w:val="004941D0"/>
    <w:rPr>
      <w:rFonts w:ascii="Courier New" w:hAnsi="Courier New"/>
    </w:rPr>
  </w:style>
  <w:style w:type="character" w:customStyle="1" w:styleId="WW-WW8Num8z51111111111111111">
    <w:name w:val="WW-WW8Num8z51111111111111111"/>
    <w:rsid w:val="004941D0"/>
    <w:rPr>
      <w:rFonts w:ascii="Arial" w:hAnsi="Arial" w:cs="StarSymbol"/>
      <w:sz w:val="18"/>
      <w:szCs w:val="18"/>
    </w:rPr>
  </w:style>
  <w:style w:type="character" w:customStyle="1" w:styleId="WW-WW8Num9z01111111111111111">
    <w:name w:val="WW-WW8Num9z0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0z51111111111111111">
    <w:name w:val="WW-WW8Num10z51111111111111111"/>
    <w:rsid w:val="004941D0"/>
    <w:rPr>
      <w:rFonts w:ascii="Arial" w:hAnsi="Arial" w:cs="StarSymbol"/>
      <w:sz w:val="18"/>
      <w:szCs w:val="18"/>
    </w:rPr>
  </w:style>
  <w:style w:type="character" w:customStyle="1" w:styleId="WW-WW8Num12z01111111111111111">
    <w:name w:val="WW-WW8Num12z01111111111111111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941D0"/>
  </w:style>
  <w:style w:type="character" w:customStyle="1" w:styleId="WW-WW8Num1z0111111111111111111111">
    <w:name w:val="WW-WW8Num1z0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">
    <w:name w:val="WW-WW8Num2z0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">
    <w:name w:val="WW-WW8Num4z0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">
    <w:name w:val="WW-WW8Num5z0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">
    <w:name w:val="WW-WW8Num6z0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">
    <w:name w:val="WW-WW8Num7z0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">
    <w:name w:val="WW-WW8Num7z111111111111111111"/>
    <w:rsid w:val="004941D0"/>
    <w:rPr>
      <w:rFonts w:ascii="Symbol" w:hAnsi="Symbol"/>
    </w:rPr>
  </w:style>
  <w:style w:type="character" w:customStyle="1" w:styleId="WW-WW8Num7z211111111111111111">
    <w:name w:val="WW-WW8Num7z211111111111111111"/>
    <w:rsid w:val="004941D0"/>
    <w:rPr>
      <w:rFonts w:ascii="Wingdings" w:hAnsi="Wingdings"/>
    </w:rPr>
  </w:style>
  <w:style w:type="character" w:customStyle="1" w:styleId="WW-WW8Num7z411111111111111111">
    <w:name w:val="WW-WW8Num7z411111111111111111"/>
    <w:rsid w:val="004941D0"/>
    <w:rPr>
      <w:rFonts w:ascii="Courier New" w:hAnsi="Courier New"/>
    </w:rPr>
  </w:style>
  <w:style w:type="character" w:customStyle="1" w:styleId="WW-WW8Num8z511111111111111111">
    <w:name w:val="WW-WW8Num8z511111111111111111"/>
    <w:rsid w:val="004941D0"/>
    <w:rPr>
      <w:rFonts w:ascii="Arial" w:hAnsi="Arial" w:cs="StarSymbol"/>
      <w:sz w:val="18"/>
      <w:szCs w:val="18"/>
    </w:rPr>
  </w:style>
  <w:style w:type="character" w:customStyle="1" w:styleId="WW-WW8Num11z0111">
    <w:name w:val="WW-WW8Num11z0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sid w:val="004941D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4941D0"/>
    <w:rPr>
      <w:rFonts w:ascii="Symbol" w:hAnsi="Symbol" w:cs="StarSymbol"/>
      <w:sz w:val="18"/>
      <w:szCs w:val="18"/>
    </w:rPr>
  </w:style>
  <w:style w:type="character" w:customStyle="1" w:styleId="WW8Num14z5">
    <w:name w:val="WW8Num14z5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4941D0"/>
  </w:style>
  <w:style w:type="character" w:customStyle="1" w:styleId="WW-WW8Num1z01111111111111111111111">
    <w:name w:val="WW-WW8Num1z0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">
    <w:name w:val="WW-WW8Num2z0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">
    <w:name w:val="WW-WW8Num4z0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">
    <w:name w:val="WW-WW8Num5z0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">
    <w:name w:val="WW-WW8Num6z0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">
    <w:name w:val="WW-WW8Num7z0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">
    <w:name w:val="WW-WW8Num7z1111111111111111111"/>
    <w:rsid w:val="004941D0"/>
    <w:rPr>
      <w:rFonts w:ascii="Symbol" w:hAnsi="Symbol"/>
    </w:rPr>
  </w:style>
  <w:style w:type="character" w:customStyle="1" w:styleId="WW-WW8Num7z2111111111111111111">
    <w:name w:val="WW-WW8Num7z2111111111111111111"/>
    <w:rsid w:val="004941D0"/>
    <w:rPr>
      <w:rFonts w:ascii="Wingdings" w:hAnsi="Wingdings"/>
    </w:rPr>
  </w:style>
  <w:style w:type="character" w:customStyle="1" w:styleId="WW-WW8Num7z4111111111111111111">
    <w:name w:val="WW-WW8Num7z4111111111111111111"/>
    <w:rsid w:val="004941D0"/>
    <w:rPr>
      <w:rFonts w:ascii="Courier New" w:hAnsi="Courier New"/>
    </w:rPr>
  </w:style>
  <w:style w:type="character" w:customStyle="1" w:styleId="WW-WW8Num8z5111111111111111111">
    <w:name w:val="WW-WW8Num8z5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">
    <w:name w:val="WW-WW8Num10z0"/>
    <w:rsid w:val="004941D0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sid w:val="004941D0"/>
    <w:rPr>
      <w:rFonts w:ascii="Symbol" w:hAnsi="Symbol" w:cs="StarSymbol"/>
      <w:sz w:val="18"/>
      <w:szCs w:val="18"/>
    </w:rPr>
  </w:style>
  <w:style w:type="character" w:customStyle="1" w:styleId="WW-WW8Num14z5">
    <w:name w:val="WW-WW8Num14z5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941D0"/>
  </w:style>
  <w:style w:type="character" w:customStyle="1" w:styleId="WW-WW8Num1z011111111111111111111111">
    <w:name w:val="WW-WW8Num1z01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1">
    <w:name w:val="WW-WW8Num2z01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1">
    <w:name w:val="WW-WW8Num4z01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1">
    <w:name w:val="WW-WW8Num5z01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1">
    <w:name w:val="WW-WW8Num6z0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">
    <w:name w:val="WW-WW8Num7z01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1">
    <w:name w:val="WW-WW8Num7z11111111111111111111"/>
    <w:rsid w:val="004941D0"/>
    <w:rPr>
      <w:rFonts w:ascii="Symbol" w:hAnsi="Symbol"/>
    </w:rPr>
  </w:style>
  <w:style w:type="character" w:customStyle="1" w:styleId="WW-WW8Num7z21111111111111111111">
    <w:name w:val="WW-WW8Num7z21111111111111111111"/>
    <w:rsid w:val="004941D0"/>
    <w:rPr>
      <w:rFonts w:ascii="Wingdings" w:hAnsi="Wingdings"/>
    </w:rPr>
  </w:style>
  <w:style w:type="character" w:customStyle="1" w:styleId="WW-WW8Num7z41111111111111111111">
    <w:name w:val="WW-WW8Num7z41111111111111111111"/>
    <w:rsid w:val="004941D0"/>
    <w:rPr>
      <w:rFonts w:ascii="Courier New" w:hAnsi="Courier New"/>
    </w:rPr>
  </w:style>
  <w:style w:type="character" w:customStyle="1" w:styleId="WW-WW8Num8z51111111111111111111">
    <w:name w:val="WW-WW8Num8z51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1">
    <w:name w:val="WW-WW8Num10z01"/>
    <w:rsid w:val="004941D0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sid w:val="004941D0"/>
    <w:rPr>
      <w:rFonts w:ascii="Symbol" w:hAnsi="Symbol" w:cs="StarSymbol"/>
      <w:sz w:val="18"/>
      <w:szCs w:val="18"/>
    </w:rPr>
  </w:style>
  <w:style w:type="character" w:customStyle="1" w:styleId="WW-WW8Num14z51">
    <w:name w:val="WW-WW8Num14z51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941D0"/>
  </w:style>
  <w:style w:type="character" w:customStyle="1" w:styleId="WW-WW8Num1z0111111111111111111111111">
    <w:name w:val="WW-WW8Num1z011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11">
    <w:name w:val="WW-WW8Num2z011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11">
    <w:name w:val="WW-WW8Num4z011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11">
    <w:name w:val="WW-WW8Num5z011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11">
    <w:name w:val="WW-WW8Num6z01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1">
    <w:name w:val="WW-WW8Num7z011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11">
    <w:name w:val="WW-WW8Num7z111111111111111111111"/>
    <w:rsid w:val="004941D0"/>
    <w:rPr>
      <w:rFonts w:ascii="Symbol" w:hAnsi="Symbol"/>
    </w:rPr>
  </w:style>
  <w:style w:type="character" w:customStyle="1" w:styleId="WW-WW8Num7z211111111111111111111">
    <w:name w:val="WW-WW8Num7z211111111111111111111"/>
    <w:rsid w:val="004941D0"/>
    <w:rPr>
      <w:rFonts w:ascii="Wingdings" w:hAnsi="Wingdings"/>
    </w:rPr>
  </w:style>
  <w:style w:type="character" w:customStyle="1" w:styleId="WW-WW8Num7z411111111111111111111">
    <w:name w:val="WW-WW8Num7z411111111111111111111"/>
    <w:rsid w:val="004941D0"/>
    <w:rPr>
      <w:rFonts w:ascii="Courier New" w:hAnsi="Courier New"/>
    </w:rPr>
  </w:style>
  <w:style w:type="character" w:customStyle="1" w:styleId="WW-WW8Num8z511111111111111111111">
    <w:name w:val="WW-WW8Num8z511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11">
    <w:name w:val="WW-WW8Num10z011"/>
    <w:rsid w:val="004941D0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sid w:val="004941D0"/>
    <w:rPr>
      <w:rFonts w:ascii="Symbol" w:hAnsi="Symbol" w:cs="StarSymbol"/>
      <w:sz w:val="18"/>
      <w:szCs w:val="18"/>
    </w:rPr>
  </w:style>
  <w:style w:type="character" w:customStyle="1" w:styleId="WW-WW8Num14z511">
    <w:name w:val="WW-WW8Num14z511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4941D0"/>
  </w:style>
  <w:style w:type="character" w:customStyle="1" w:styleId="WW-WW8Num1z01111111111111111111111111">
    <w:name w:val="WW-WW8Num1z0111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111">
    <w:name w:val="WW-WW8Num2z0111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111">
    <w:name w:val="WW-WW8Num4z0111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111">
    <w:name w:val="WW-WW8Num5z0111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111">
    <w:name w:val="WW-WW8Num6z011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11">
    <w:name w:val="WW-WW8Num7z0111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111">
    <w:name w:val="WW-WW8Num7z1111111111111111111111"/>
    <w:rsid w:val="004941D0"/>
    <w:rPr>
      <w:rFonts w:ascii="Symbol" w:hAnsi="Symbol"/>
    </w:rPr>
  </w:style>
  <w:style w:type="character" w:customStyle="1" w:styleId="WW-WW8Num7z2111111111111111111111">
    <w:name w:val="WW-WW8Num7z2111111111111111111111"/>
    <w:rsid w:val="004941D0"/>
    <w:rPr>
      <w:rFonts w:ascii="Wingdings" w:hAnsi="Wingdings"/>
    </w:rPr>
  </w:style>
  <w:style w:type="character" w:customStyle="1" w:styleId="WW-WW8Num7z4111111111111111111111">
    <w:name w:val="WW-WW8Num7z4111111111111111111111"/>
    <w:rsid w:val="004941D0"/>
    <w:rPr>
      <w:rFonts w:ascii="Courier New" w:hAnsi="Courier New"/>
    </w:rPr>
  </w:style>
  <w:style w:type="character" w:customStyle="1" w:styleId="WW-WW8Num8z5111111111111111111111">
    <w:name w:val="WW-WW8Num8z5111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111">
    <w:name w:val="WW-WW8Num10z0111"/>
    <w:rsid w:val="004941D0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4941D0"/>
    <w:rPr>
      <w:rFonts w:ascii="Symbol" w:hAnsi="Symbol" w:cs="StarSymbol"/>
      <w:sz w:val="18"/>
      <w:szCs w:val="18"/>
    </w:rPr>
  </w:style>
  <w:style w:type="character" w:customStyle="1" w:styleId="WW-WW8Num14z5111">
    <w:name w:val="WW-WW8Num14z5111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4941D0"/>
  </w:style>
  <w:style w:type="character" w:customStyle="1" w:styleId="WW-WW8Num1z011111111111111111111111111">
    <w:name w:val="WW-WW8Num1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2z011111111111111111111111111">
    <w:name w:val="WW-WW8Num2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4z011111111111111111111111111">
    <w:name w:val="WW-WW8Num4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5z011111111111111111111111111">
    <w:name w:val="WW-WW8Num5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6z011111111111111111111111111">
    <w:name w:val="WW-WW8Num6z0111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111">
    <w:name w:val="WW-WW8Num7z01111111111111111111111"/>
    <w:rsid w:val="004941D0"/>
    <w:rPr>
      <w:rFonts w:ascii="Times New Roman" w:hAnsi="Times New Roman" w:cs="Times New Roman"/>
      <w:sz w:val="28"/>
    </w:rPr>
  </w:style>
  <w:style w:type="character" w:customStyle="1" w:styleId="WW-WW8Num7z11111111111111111111111">
    <w:name w:val="WW-WW8Num7z11111111111111111111111"/>
    <w:rsid w:val="004941D0"/>
    <w:rPr>
      <w:rFonts w:ascii="Symbol" w:hAnsi="Symbol"/>
    </w:rPr>
  </w:style>
  <w:style w:type="character" w:customStyle="1" w:styleId="WW-WW8Num7z21111111111111111111111">
    <w:name w:val="WW-WW8Num7z21111111111111111111111"/>
    <w:rsid w:val="004941D0"/>
    <w:rPr>
      <w:rFonts w:ascii="Wingdings" w:hAnsi="Wingdings"/>
    </w:rPr>
  </w:style>
  <w:style w:type="character" w:customStyle="1" w:styleId="WW-WW8Num7z41111111111111111111111">
    <w:name w:val="WW-WW8Num7z41111111111111111111111"/>
    <w:rsid w:val="004941D0"/>
    <w:rPr>
      <w:rFonts w:ascii="Courier New" w:hAnsi="Courier New"/>
    </w:rPr>
  </w:style>
  <w:style w:type="character" w:customStyle="1" w:styleId="WW-WW8Num8z51111111111111111111111">
    <w:name w:val="WW-WW8Num8z51111111111111111111111"/>
    <w:rsid w:val="004941D0"/>
    <w:rPr>
      <w:rFonts w:ascii="Arial" w:hAnsi="Arial" w:cs="StarSymbol"/>
      <w:sz w:val="18"/>
      <w:szCs w:val="18"/>
    </w:rPr>
  </w:style>
  <w:style w:type="character" w:customStyle="1" w:styleId="WW-WW8Num10z01111">
    <w:name w:val="WW-WW8Num10z01111"/>
    <w:rsid w:val="004941D0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sid w:val="004941D0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4941D0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sid w:val="004941D0"/>
    <w:rPr>
      <w:rFonts w:ascii="Symbol" w:hAnsi="Symbol" w:cs="StarSymbol"/>
      <w:sz w:val="18"/>
      <w:szCs w:val="18"/>
    </w:rPr>
  </w:style>
  <w:style w:type="character" w:customStyle="1" w:styleId="WW8Num15z5">
    <w:name w:val="WW8Num15z5"/>
    <w:rsid w:val="004941D0"/>
    <w:rPr>
      <w:rFonts w:ascii="Arial" w:hAnsi="Aria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4941D0"/>
  </w:style>
  <w:style w:type="character" w:customStyle="1" w:styleId="WW-WW8Num2z0111111111111111111111111111">
    <w:name w:val="WW-WW8Num2z0111111111111111111111111111"/>
    <w:rsid w:val="004941D0"/>
    <w:rPr>
      <w:rFonts w:ascii="Arial" w:hAnsi="Arial"/>
      <w:b/>
      <w:i w:val="0"/>
      <w:sz w:val="28"/>
    </w:rPr>
  </w:style>
  <w:style w:type="character" w:customStyle="1" w:styleId="WW8Num3z0">
    <w:name w:val="WW8Num3z0"/>
    <w:rsid w:val="004941D0"/>
    <w:rPr>
      <w:rFonts w:ascii="Arial" w:hAnsi="Arial"/>
      <w:b w:val="0"/>
      <w:i w:val="0"/>
      <w:sz w:val="48"/>
    </w:rPr>
  </w:style>
  <w:style w:type="character" w:customStyle="1" w:styleId="WW-WW8Num4z0111111111111111111111111111">
    <w:name w:val="WW-WW8Num4z0111111111111111111111111111"/>
    <w:rsid w:val="004941D0"/>
    <w:rPr>
      <w:rFonts w:ascii="Arial" w:hAnsi="Arial"/>
      <w:b/>
      <w:i w:val="0"/>
      <w:sz w:val="28"/>
    </w:rPr>
  </w:style>
  <w:style w:type="character" w:customStyle="1" w:styleId="WW-WW8Num7z011111111111111111111111">
    <w:name w:val="WW-WW8Num7z011111111111111111111111"/>
    <w:rsid w:val="004941D0"/>
    <w:rPr>
      <w:rFonts w:ascii="Arial" w:hAnsi="Arial"/>
      <w:b/>
      <w:i w:val="0"/>
      <w:sz w:val="28"/>
    </w:rPr>
  </w:style>
  <w:style w:type="character" w:customStyle="1" w:styleId="WW-WW8Num8z0111">
    <w:name w:val="WW-WW8Num8z0111"/>
    <w:rsid w:val="004941D0"/>
    <w:rPr>
      <w:rFonts w:ascii="Arial" w:hAnsi="Arial"/>
      <w:b/>
      <w:i w:val="0"/>
      <w:sz w:val="28"/>
    </w:rPr>
  </w:style>
  <w:style w:type="character" w:customStyle="1" w:styleId="WW-WW8Num9z011111111111111111">
    <w:name w:val="WW-WW8Num9z011111111111111111"/>
    <w:rsid w:val="004941D0"/>
    <w:rPr>
      <w:rFonts w:ascii="Arial" w:hAnsi="Arial"/>
      <w:b/>
      <w:i w:val="0"/>
      <w:sz w:val="28"/>
    </w:rPr>
  </w:style>
  <w:style w:type="character" w:customStyle="1" w:styleId="WW-WW8Num10z011111">
    <w:name w:val="WW-WW8Num10z011111"/>
    <w:rsid w:val="004941D0"/>
    <w:rPr>
      <w:rFonts w:ascii="Times New Roman" w:hAnsi="Times New Roman" w:cs="Times New Roman"/>
      <w:sz w:val="28"/>
    </w:rPr>
  </w:style>
  <w:style w:type="character" w:customStyle="1" w:styleId="WW8Num10z1">
    <w:name w:val="WW8Num10z1"/>
    <w:rsid w:val="004941D0"/>
    <w:rPr>
      <w:rFonts w:ascii="Symbol" w:hAnsi="Symbol"/>
    </w:rPr>
  </w:style>
  <w:style w:type="character" w:customStyle="1" w:styleId="WW8Num10z2">
    <w:name w:val="WW8Num10z2"/>
    <w:rsid w:val="004941D0"/>
    <w:rPr>
      <w:rFonts w:ascii="Wingdings" w:hAnsi="Wingdings"/>
    </w:rPr>
  </w:style>
  <w:style w:type="character" w:customStyle="1" w:styleId="WW8Num10z4">
    <w:name w:val="WW8Num10z4"/>
    <w:rsid w:val="004941D0"/>
    <w:rPr>
      <w:rFonts w:ascii="Courier New" w:hAnsi="Courier New"/>
    </w:rPr>
  </w:style>
  <w:style w:type="character" w:customStyle="1" w:styleId="WW-WW8Num13z011111">
    <w:name w:val="WW-WW8Num13z011111"/>
    <w:rsid w:val="004941D0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sid w:val="004941D0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4941D0"/>
  </w:style>
  <w:style w:type="character" w:customStyle="1" w:styleId="WW8Num6z1">
    <w:name w:val="WW8Num6z1"/>
    <w:rsid w:val="004941D0"/>
    <w:rPr>
      <w:b w:val="0"/>
      <w:i w:val="0"/>
      <w:sz w:val="24"/>
    </w:rPr>
  </w:style>
  <w:style w:type="character" w:customStyle="1" w:styleId="WW8Num6z2">
    <w:name w:val="WW8Num6z2"/>
    <w:rsid w:val="004941D0"/>
    <w:rPr>
      <w:rFonts w:ascii="Times New Roman" w:hAnsi="Times New Roman" w:cs="Times New Roman"/>
    </w:rPr>
  </w:style>
  <w:style w:type="character" w:customStyle="1" w:styleId="WW8Num7z3">
    <w:name w:val="WW8Num7z3"/>
    <w:rsid w:val="004941D0"/>
    <w:rPr>
      <w:b w:val="0"/>
      <w:i w:val="0"/>
    </w:rPr>
  </w:style>
  <w:style w:type="character" w:customStyle="1" w:styleId="WW-WW8Num9z0111111111111111111">
    <w:name w:val="WW-WW8Num9z0111111111111111111"/>
    <w:rsid w:val="004941D0"/>
    <w:rPr>
      <w:rFonts w:ascii="Times New Roman" w:hAnsi="Times New Roman" w:cs="Times New Roman"/>
    </w:rPr>
  </w:style>
  <w:style w:type="character" w:customStyle="1" w:styleId="WW-WW8Num11z0111111111">
    <w:name w:val="WW-WW8Num11z0111111111"/>
    <w:rsid w:val="004941D0"/>
    <w:rPr>
      <w:rFonts w:ascii="Symbol" w:hAnsi="Symbol"/>
    </w:rPr>
  </w:style>
  <w:style w:type="character" w:customStyle="1" w:styleId="WW-WW8Num16z0">
    <w:name w:val="WW-WW8Num16z0"/>
    <w:rsid w:val="004941D0"/>
    <w:rPr>
      <w:rFonts w:ascii="Arial RK" w:hAnsi="Arial RK" w:cs="Times New Roman"/>
      <w:sz w:val="24"/>
    </w:rPr>
  </w:style>
  <w:style w:type="character" w:customStyle="1" w:styleId="WW8Num26z0">
    <w:name w:val="WW8Num26z0"/>
    <w:rsid w:val="004941D0"/>
    <w:rPr>
      <w:rFonts w:ascii="Times New Roman" w:hAnsi="Times New Roman" w:cs="Times New Roman"/>
    </w:rPr>
  </w:style>
  <w:style w:type="character" w:customStyle="1" w:styleId="WW8Num26z2">
    <w:name w:val="WW8Num26z2"/>
    <w:rsid w:val="004941D0"/>
    <w:rPr>
      <w:rFonts w:ascii="Wingdings" w:hAnsi="Wingdings"/>
    </w:rPr>
  </w:style>
  <w:style w:type="character" w:customStyle="1" w:styleId="WW8Num26z3">
    <w:name w:val="WW8Num26z3"/>
    <w:rsid w:val="004941D0"/>
    <w:rPr>
      <w:rFonts w:ascii="Symbol" w:hAnsi="Symbol"/>
    </w:rPr>
  </w:style>
  <w:style w:type="character" w:customStyle="1" w:styleId="WW8Num28z0">
    <w:name w:val="WW8Num28z0"/>
    <w:rsid w:val="004941D0"/>
    <w:rPr>
      <w:rFonts w:ascii="Times New Roman" w:hAnsi="Times New Roman" w:cs="Times New Roman"/>
    </w:rPr>
  </w:style>
  <w:style w:type="character" w:customStyle="1" w:styleId="WW8Num28z1">
    <w:name w:val="WW8Num28z1"/>
    <w:rsid w:val="004941D0"/>
    <w:rPr>
      <w:rFonts w:ascii="Wingdings" w:hAnsi="Wingdings"/>
    </w:rPr>
  </w:style>
  <w:style w:type="character" w:customStyle="1" w:styleId="WW8Num28z2">
    <w:name w:val="WW8Num28z2"/>
    <w:rsid w:val="004941D0"/>
    <w:rPr>
      <w:rFonts w:ascii="Symbol" w:hAnsi="Symbol"/>
    </w:rPr>
  </w:style>
  <w:style w:type="character" w:customStyle="1" w:styleId="WW8Num28z4">
    <w:name w:val="WW8Num28z4"/>
    <w:rsid w:val="004941D0"/>
    <w:rPr>
      <w:rFonts w:ascii="Courier New" w:hAnsi="Courier New"/>
    </w:rPr>
  </w:style>
  <w:style w:type="character" w:customStyle="1" w:styleId="WW8Num34z0">
    <w:name w:val="WW8Num34z0"/>
    <w:rsid w:val="004941D0"/>
    <w:rPr>
      <w:rFonts w:ascii="Arial" w:hAnsi="Arial"/>
      <w:b/>
      <w:i w:val="0"/>
      <w:sz w:val="28"/>
    </w:rPr>
  </w:style>
  <w:style w:type="character" w:customStyle="1" w:styleId="WW8Num37z1">
    <w:name w:val="WW8Num37z1"/>
    <w:rsid w:val="004941D0"/>
    <w:rPr>
      <w:rFonts w:ascii="Symbol" w:hAnsi="Symbol"/>
    </w:rPr>
  </w:style>
  <w:style w:type="character" w:customStyle="1" w:styleId="WW8Num37z2">
    <w:name w:val="WW8Num37z2"/>
    <w:rsid w:val="004941D0"/>
    <w:rPr>
      <w:rFonts w:ascii="Wingdings" w:hAnsi="Wingdings"/>
    </w:rPr>
  </w:style>
  <w:style w:type="character" w:customStyle="1" w:styleId="WW8Num37z4">
    <w:name w:val="WW8Num37z4"/>
    <w:rsid w:val="004941D0"/>
    <w:rPr>
      <w:rFonts w:ascii="Courier New" w:hAnsi="Courier New"/>
    </w:rPr>
  </w:style>
  <w:style w:type="character" w:customStyle="1" w:styleId="WW-Absatz-Standardschriftart111111111111111111111111111">
    <w:name w:val="WW-Absatz-Standardschriftart111111111111111111111111111"/>
    <w:rsid w:val="004941D0"/>
  </w:style>
  <w:style w:type="character" w:customStyle="1" w:styleId="WW-NumberingSymbols">
    <w:name w:val="WW-Numbering Symbols"/>
    <w:rsid w:val="004941D0"/>
  </w:style>
  <w:style w:type="character" w:customStyle="1" w:styleId="WW-NumberingSymbols1">
    <w:name w:val="WW-Numbering Symbols1"/>
    <w:rsid w:val="004941D0"/>
  </w:style>
  <w:style w:type="character" w:customStyle="1" w:styleId="WW-NumberingSymbols11">
    <w:name w:val="WW-Numbering Symbols11"/>
    <w:rsid w:val="004941D0"/>
  </w:style>
  <w:style w:type="character" w:customStyle="1" w:styleId="WW-NumberingSymbols111">
    <w:name w:val="WW-Numbering Symbols111"/>
    <w:rsid w:val="004941D0"/>
  </w:style>
  <w:style w:type="character" w:customStyle="1" w:styleId="WW-NumberingSymbols1111">
    <w:name w:val="WW-Numbering Symbols1111"/>
    <w:rsid w:val="004941D0"/>
  </w:style>
  <w:style w:type="character" w:customStyle="1" w:styleId="WW-NumberingSymbols11111">
    <w:name w:val="WW-Numbering Symbols11111"/>
    <w:rsid w:val="004941D0"/>
  </w:style>
  <w:style w:type="character" w:customStyle="1" w:styleId="WW-NumberingSymbols111111">
    <w:name w:val="WW-Numbering Symbols111111"/>
    <w:rsid w:val="004941D0"/>
  </w:style>
  <w:style w:type="character" w:customStyle="1" w:styleId="WW-NumberingSymbols1111111">
    <w:name w:val="WW-Numbering Symbols1111111"/>
    <w:rsid w:val="004941D0"/>
  </w:style>
  <w:style w:type="character" w:customStyle="1" w:styleId="WW-NumberingSymbols11111111">
    <w:name w:val="WW-Numbering Symbols11111111"/>
    <w:rsid w:val="004941D0"/>
  </w:style>
  <w:style w:type="character" w:customStyle="1" w:styleId="WW-NumberingSymbols111111111">
    <w:name w:val="WW-Numbering Symbols111111111"/>
    <w:rsid w:val="004941D0"/>
  </w:style>
  <w:style w:type="character" w:customStyle="1" w:styleId="WW-NumberingSymbols1111111111">
    <w:name w:val="WW-Numbering Symbols1111111111"/>
    <w:rsid w:val="004941D0"/>
  </w:style>
  <w:style w:type="character" w:customStyle="1" w:styleId="WW-NumberingSymbols11111111111">
    <w:name w:val="WW-Numbering Symbols11111111111"/>
    <w:rsid w:val="004941D0"/>
  </w:style>
  <w:style w:type="character" w:customStyle="1" w:styleId="WW-NumberingSymbols111111111111">
    <w:name w:val="WW-Numbering Symbols111111111111"/>
    <w:rsid w:val="004941D0"/>
  </w:style>
  <w:style w:type="character" w:customStyle="1" w:styleId="WW-NumberingSymbols1111111111111">
    <w:name w:val="WW-Numbering Symbols1111111111111"/>
    <w:rsid w:val="004941D0"/>
  </w:style>
  <w:style w:type="character" w:customStyle="1" w:styleId="WW-NumberingSymbols11111111111111">
    <w:name w:val="WW-Numbering Symbols11111111111111"/>
    <w:rsid w:val="004941D0"/>
  </w:style>
  <w:style w:type="character" w:customStyle="1" w:styleId="WW-NumberingSymbols111111111111111">
    <w:name w:val="WW-Numbering Symbols111111111111111"/>
    <w:rsid w:val="004941D0"/>
  </w:style>
  <w:style w:type="character" w:customStyle="1" w:styleId="WW-NumberingSymbols1111111111111111">
    <w:name w:val="WW-Numbering Symbols1111111111111111"/>
    <w:rsid w:val="004941D0"/>
  </w:style>
  <w:style w:type="character" w:customStyle="1" w:styleId="WW-NumberingSymbols11111111111111111">
    <w:name w:val="WW-Numbering Symbols11111111111111111"/>
    <w:rsid w:val="004941D0"/>
  </w:style>
  <w:style w:type="character" w:customStyle="1" w:styleId="WW-NumberingSymbols111111111111111111">
    <w:name w:val="WW-Numbering Symbols111111111111111111"/>
    <w:rsid w:val="004941D0"/>
  </w:style>
  <w:style w:type="character" w:customStyle="1" w:styleId="WW-NumberingSymbols1111111111111111111">
    <w:name w:val="WW-Numbering Symbols1111111111111111111"/>
    <w:rsid w:val="004941D0"/>
  </w:style>
  <w:style w:type="character" w:customStyle="1" w:styleId="WW-NumberingSymbols11111111111111111111">
    <w:name w:val="WW-Numbering Symbols11111111111111111111"/>
    <w:rsid w:val="004941D0"/>
  </w:style>
  <w:style w:type="character" w:customStyle="1" w:styleId="WW-NumberingSymbols111111111111111111111">
    <w:name w:val="WW-Numbering Symbols111111111111111111111"/>
    <w:rsid w:val="004941D0"/>
  </w:style>
  <w:style w:type="character" w:customStyle="1" w:styleId="WW-NumberingSymbols1111111111111111111111">
    <w:name w:val="WW-Numbering Symbols1111111111111111111111"/>
    <w:rsid w:val="004941D0"/>
  </w:style>
  <w:style w:type="character" w:customStyle="1" w:styleId="WW-NumberingSymbols11111111111111111111111">
    <w:name w:val="WW-Numbering Symbols11111111111111111111111"/>
    <w:rsid w:val="004941D0"/>
  </w:style>
  <w:style w:type="character" w:customStyle="1" w:styleId="WW-NumberingSymbols111111111111111111111111">
    <w:name w:val="WW-Numbering Symbols111111111111111111111111"/>
    <w:rsid w:val="004941D0"/>
  </w:style>
  <w:style w:type="character" w:customStyle="1" w:styleId="WW-NumberingSymbols1111111111111111111111111">
    <w:name w:val="WW-Numbering Symbols1111111111111111111111111"/>
    <w:rsid w:val="004941D0"/>
  </w:style>
  <w:style w:type="character" w:customStyle="1" w:styleId="WW-NumberingSymbols11111111111111111111111111">
    <w:name w:val="WW-Numbering Symbols11111111111111111111111111"/>
    <w:rsid w:val="004941D0"/>
  </w:style>
  <w:style w:type="character" w:customStyle="1" w:styleId="WW-NumberingSymbols111111111111111111111111111">
    <w:name w:val="WW-Numbering Symbols111111111111111111111111111"/>
    <w:rsid w:val="004941D0"/>
  </w:style>
  <w:style w:type="character" w:customStyle="1" w:styleId="WW-NumberingSymbols1111111111111111111111111111">
    <w:name w:val="WW-Numbering Symbols1111111111111111111111111111"/>
    <w:rsid w:val="004941D0"/>
  </w:style>
  <w:style w:type="character" w:customStyle="1" w:styleId="WW-NumberingSymbols11111111111111111111111111111">
    <w:name w:val="WW-Numbering Symbols11111111111111111111111111111"/>
    <w:rsid w:val="004941D0"/>
  </w:style>
  <w:style w:type="character" w:customStyle="1" w:styleId="WW-Bullets">
    <w:name w:val="WW-Bullets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">
    <w:name w:val="WW-Bullets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">
    <w:name w:val="WW-Bullets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">
    <w:name w:val="WW-Bullets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">
    <w:name w:val="WW-Bullets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">
    <w:name w:val="WW-Bullets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">
    <w:name w:val="WW-Bullets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">
    <w:name w:val="WW-Bullets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">
    <w:name w:val="WW-Bullets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">
    <w:name w:val="WW-Bullets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">
    <w:name w:val="WW-Bullets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">
    <w:name w:val="WW-Bullets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">
    <w:name w:val="WW-Bullets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">
    <w:name w:val="WW-Bullets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">
    <w:name w:val="WW-Bullets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">
    <w:name w:val="WW-Bullets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">
    <w:name w:val="WW-Bullets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">
    <w:name w:val="WW-Bullets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">
    <w:name w:val="WW-Bullets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">
    <w:name w:val="WW-Bullets1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">
    <w:name w:val="WW-Bullets11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1">
    <w:name w:val="WW-Bullets111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11">
    <w:name w:val="WW-Bullets11111111111111111111111111111"/>
    <w:rsid w:val="004941D0"/>
    <w:rPr>
      <w:rFonts w:ascii="StarSymbol" w:eastAsia="StarSymbol" w:hAnsi="StarSymbol" w:cs="StarSymbol"/>
      <w:sz w:val="18"/>
      <w:szCs w:val="18"/>
    </w:rPr>
  </w:style>
  <w:style w:type="character" w:customStyle="1" w:styleId="WW8Num2z1">
    <w:name w:val="WW8Num2z1"/>
    <w:rsid w:val="004941D0"/>
    <w:rPr>
      <w:b w:val="0"/>
      <w:i w:val="0"/>
      <w:sz w:val="24"/>
    </w:rPr>
  </w:style>
  <w:style w:type="character" w:customStyle="1" w:styleId="WW8Num2z2">
    <w:name w:val="WW8Num2z2"/>
    <w:rsid w:val="004941D0"/>
    <w:rPr>
      <w:rFonts w:ascii="Times New Roman" w:hAnsi="Times New Roman" w:cs="Times New Roman"/>
    </w:rPr>
  </w:style>
  <w:style w:type="character" w:customStyle="1" w:styleId="WW8Num1z3">
    <w:name w:val="WW8Num1z3"/>
    <w:rsid w:val="004941D0"/>
    <w:rPr>
      <w:b w:val="0"/>
      <w:i w:val="0"/>
    </w:rPr>
  </w:style>
  <w:style w:type="character" w:customStyle="1" w:styleId="WW-WW8Num13z0111111">
    <w:name w:val="WW-WW8Num13z0111111"/>
    <w:rsid w:val="004941D0"/>
    <w:rPr>
      <w:rFonts w:ascii="Times New Roman" w:hAnsi="Times New Roman" w:cs="Times New Roman"/>
    </w:rPr>
  </w:style>
  <w:style w:type="character" w:customStyle="1" w:styleId="WW-WW8Num5z0111111111111111111111111111">
    <w:name w:val="WW-WW8Num5z0111111111111111111111111111"/>
    <w:rsid w:val="004941D0"/>
    <w:rPr>
      <w:rFonts w:ascii="Symbol" w:hAnsi="Symbol"/>
    </w:rPr>
  </w:style>
  <w:style w:type="character" w:customStyle="1" w:styleId="WW8Num11z1">
    <w:name w:val="WW8Num11z1"/>
    <w:rsid w:val="004941D0"/>
    <w:rPr>
      <w:rFonts w:ascii="Arial" w:hAnsi="Arial"/>
      <w:sz w:val="24"/>
    </w:rPr>
  </w:style>
  <w:style w:type="character" w:customStyle="1" w:styleId="WW-WW8Num28z0">
    <w:name w:val="WW-WW8Num28z0"/>
    <w:rsid w:val="004941D0"/>
    <w:rPr>
      <w:rFonts w:ascii="Arial RK" w:hAnsi="Arial RK" w:cs="Times New Roman"/>
      <w:sz w:val="24"/>
    </w:rPr>
  </w:style>
  <w:style w:type="character" w:customStyle="1" w:styleId="WW-WW8Num19z0">
    <w:name w:val="WW-WW8Num19z0"/>
    <w:rsid w:val="004941D0"/>
    <w:rPr>
      <w:rFonts w:ascii="Arial RK" w:hAnsi="Arial RK" w:cs="Times New Roman"/>
      <w:sz w:val="24"/>
    </w:rPr>
  </w:style>
  <w:style w:type="character" w:customStyle="1" w:styleId="WW-WW8Num14z01">
    <w:name w:val="WW-WW8Num14z01"/>
    <w:rsid w:val="004941D0"/>
    <w:rPr>
      <w:rFonts w:ascii="Arial RK" w:hAnsi="Arial RK" w:cs="Times New Roman"/>
      <w:sz w:val="24"/>
    </w:rPr>
  </w:style>
  <w:style w:type="character" w:customStyle="1" w:styleId="WW-WW8Num21z0">
    <w:name w:val="WW-WW8Num21z0"/>
    <w:rsid w:val="004941D0"/>
    <w:rPr>
      <w:rFonts w:ascii="Arial RK" w:hAnsi="Arial RK" w:cs="Times New Roman"/>
      <w:sz w:val="24"/>
    </w:rPr>
  </w:style>
  <w:style w:type="character" w:customStyle="1" w:styleId="WW-WW8Num10z0111111">
    <w:name w:val="WW-WW8Num10z0111111"/>
    <w:rsid w:val="004941D0"/>
    <w:rPr>
      <w:rFonts w:ascii="Times New Roman" w:hAnsi="Times New Roman" w:cs="Times New Roman"/>
    </w:rPr>
  </w:style>
  <w:style w:type="character" w:customStyle="1" w:styleId="WW-WW8Num10z2">
    <w:name w:val="WW-WW8Num10z2"/>
    <w:rsid w:val="004941D0"/>
    <w:rPr>
      <w:rFonts w:ascii="Wingdings" w:hAnsi="Wingdings"/>
    </w:rPr>
  </w:style>
  <w:style w:type="character" w:customStyle="1" w:styleId="WW8Num10z3">
    <w:name w:val="WW8Num10z3"/>
    <w:rsid w:val="004941D0"/>
    <w:rPr>
      <w:rFonts w:ascii="Symbol" w:hAnsi="Symbol"/>
    </w:rPr>
  </w:style>
  <w:style w:type="character" w:customStyle="1" w:styleId="WW-WW8Num10z4">
    <w:name w:val="WW-WW8Num10z4"/>
    <w:rsid w:val="004941D0"/>
    <w:rPr>
      <w:rFonts w:ascii="Courier New" w:hAnsi="Courier New"/>
    </w:rPr>
  </w:style>
  <w:style w:type="character" w:customStyle="1" w:styleId="WW-WW8Num4z01111111111111111111111111111">
    <w:name w:val="WW-WW8Num4z01111111111111111111111111111"/>
    <w:rsid w:val="004941D0"/>
    <w:rPr>
      <w:rFonts w:ascii="Times New Roman" w:hAnsi="Times New Roman" w:cs="Times New Roman"/>
    </w:rPr>
  </w:style>
  <w:style w:type="character" w:customStyle="1" w:styleId="WW-WW8Num6z0111111111111111111111111111">
    <w:name w:val="WW-WW8Num6z0111111111111111111111111111"/>
    <w:rsid w:val="004941D0"/>
    <w:rPr>
      <w:rFonts w:ascii="Times New Roman" w:hAnsi="Times New Roman" w:cs="Times New Roman"/>
    </w:rPr>
  </w:style>
  <w:style w:type="character" w:customStyle="1" w:styleId="WW-WW8Num6z1">
    <w:name w:val="WW-WW8Num6z1"/>
    <w:rsid w:val="004941D0"/>
    <w:rPr>
      <w:rFonts w:ascii="Wingdings" w:hAnsi="Wingdings"/>
    </w:rPr>
  </w:style>
  <w:style w:type="character" w:customStyle="1" w:styleId="WW-WW8Num6z2">
    <w:name w:val="WW-WW8Num6z2"/>
    <w:rsid w:val="004941D0"/>
    <w:rPr>
      <w:rFonts w:ascii="Symbol" w:hAnsi="Symbol"/>
    </w:rPr>
  </w:style>
  <w:style w:type="character" w:customStyle="1" w:styleId="WW8Num6z4">
    <w:name w:val="WW8Num6z4"/>
    <w:rsid w:val="004941D0"/>
    <w:rPr>
      <w:rFonts w:ascii="Courier New" w:hAnsi="Courier New"/>
    </w:rPr>
  </w:style>
  <w:style w:type="character" w:customStyle="1" w:styleId="WW-WW8Num35z0">
    <w:name w:val="WW-WW8Num35z0"/>
    <w:rsid w:val="004941D0"/>
    <w:rPr>
      <w:rFonts w:ascii="Arial" w:hAnsi="Arial"/>
      <w:b w:val="0"/>
      <w:i w:val="0"/>
      <w:sz w:val="48"/>
    </w:rPr>
  </w:style>
  <w:style w:type="character" w:customStyle="1" w:styleId="WW-WW8Num36z0">
    <w:name w:val="WW-WW8Num36z0"/>
    <w:rsid w:val="004941D0"/>
    <w:rPr>
      <w:rFonts w:ascii="Arial" w:hAnsi="Arial"/>
      <w:b/>
      <w:i w:val="0"/>
      <w:sz w:val="28"/>
    </w:rPr>
  </w:style>
  <w:style w:type="character" w:customStyle="1" w:styleId="WW-WW8Num27z0">
    <w:name w:val="WW-WW8Num27z0"/>
    <w:rsid w:val="004941D0"/>
    <w:rPr>
      <w:rFonts w:ascii="Arial" w:hAnsi="Arial"/>
      <w:b/>
      <w:i w:val="0"/>
      <w:sz w:val="28"/>
    </w:rPr>
  </w:style>
  <w:style w:type="character" w:customStyle="1" w:styleId="WW-WW8Num12z011111111111111111111111">
    <w:name w:val="WW-WW8Num12z011111111111111111111111"/>
    <w:rsid w:val="004941D0"/>
    <w:rPr>
      <w:rFonts w:ascii="Arial" w:hAnsi="Arial"/>
      <w:b/>
      <w:i w:val="0"/>
      <w:sz w:val="28"/>
    </w:rPr>
  </w:style>
  <w:style w:type="character" w:customStyle="1" w:styleId="WW-WW8Num15z0">
    <w:name w:val="WW-WW8Num15z0"/>
    <w:rsid w:val="004941D0"/>
    <w:rPr>
      <w:rFonts w:ascii="Arial" w:hAnsi="Arial"/>
      <w:b/>
      <w:i w:val="0"/>
      <w:sz w:val="28"/>
    </w:rPr>
  </w:style>
  <w:style w:type="character" w:customStyle="1" w:styleId="WW-WW8Num26z0">
    <w:name w:val="WW-WW8Num26z0"/>
    <w:rsid w:val="004941D0"/>
    <w:rPr>
      <w:rFonts w:ascii="Times New Roman" w:hAnsi="Times New Roman" w:cs="Times New Roman"/>
      <w:sz w:val="28"/>
    </w:rPr>
  </w:style>
  <w:style w:type="character" w:customStyle="1" w:styleId="WW-WW8Num26z2">
    <w:name w:val="WW-WW8Num26z2"/>
    <w:rsid w:val="004941D0"/>
    <w:rPr>
      <w:rFonts w:ascii="Wingdings" w:hAnsi="Wingdings"/>
    </w:rPr>
  </w:style>
  <w:style w:type="character" w:customStyle="1" w:styleId="WW-WW8Num26z4">
    <w:name w:val="WW-WW8Num26z4"/>
    <w:rsid w:val="004941D0"/>
    <w:rPr>
      <w:rFonts w:ascii="Courier New" w:hAnsi="Courier New"/>
    </w:rPr>
  </w:style>
  <w:style w:type="character" w:customStyle="1" w:styleId="WW-FootnoteCharacters">
    <w:name w:val="WW-Footnote Characters"/>
    <w:rsid w:val="004941D0"/>
    <w:rPr>
      <w:vertAlign w:val="superscript"/>
    </w:rPr>
  </w:style>
  <w:style w:type="character" w:customStyle="1" w:styleId="WW-FootnoteCharacters1">
    <w:name w:val="WW-Footnote Characters1"/>
    <w:rsid w:val="004941D0"/>
    <w:rPr>
      <w:vertAlign w:val="superscript"/>
    </w:rPr>
  </w:style>
  <w:style w:type="character" w:customStyle="1" w:styleId="WW-FootnoteCharacters11">
    <w:name w:val="WW-Footnote Characters11"/>
    <w:rsid w:val="004941D0"/>
    <w:rPr>
      <w:vertAlign w:val="superscript"/>
    </w:rPr>
  </w:style>
  <w:style w:type="character" w:customStyle="1" w:styleId="WW-FootnoteCharacters111">
    <w:name w:val="WW-Footnote Characters111"/>
    <w:rsid w:val="004941D0"/>
  </w:style>
  <w:style w:type="character" w:customStyle="1" w:styleId="WW-EndnoteCharacters">
    <w:name w:val="WW-Endnote Characters"/>
    <w:rsid w:val="004941D0"/>
    <w:rPr>
      <w:vertAlign w:val="superscript"/>
    </w:rPr>
  </w:style>
  <w:style w:type="character" w:customStyle="1" w:styleId="WW-EndnoteCharacters1">
    <w:name w:val="WW-Endnote Characters1"/>
    <w:rsid w:val="004941D0"/>
    <w:rPr>
      <w:vertAlign w:val="superscript"/>
    </w:rPr>
  </w:style>
  <w:style w:type="character" w:customStyle="1" w:styleId="WW-EndnoteCharacters11">
    <w:name w:val="WW-Endnote Characters11"/>
    <w:rsid w:val="004941D0"/>
    <w:rPr>
      <w:vertAlign w:val="superscript"/>
    </w:rPr>
  </w:style>
  <w:style w:type="character" w:customStyle="1" w:styleId="WW-EndnoteCharacters111">
    <w:name w:val="WW-Endnote Characters111"/>
    <w:rsid w:val="004941D0"/>
  </w:style>
  <w:style w:type="character" w:customStyle="1" w:styleId="WW8Num21z1">
    <w:name w:val="WW8Num21z1"/>
    <w:rsid w:val="004941D0"/>
    <w:rPr>
      <w:rFonts w:ascii="Courier New" w:hAnsi="Courier New"/>
    </w:rPr>
  </w:style>
  <w:style w:type="character" w:customStyle="1" w:styleId="WW8Num21z2">
    <w:name w:val="WW8Num21z2"/>
    <w:rsid w:val="004941D0"/>
    <w:rPr>
      <w:rFonts w:ascii="Wingdings" w:hAnsi="Wingdings"/>
    </w:rPr>
  </w:style>
  <w:style w:type="character" w:customStyle="1" w:styleId="WW8Num21z3">
    <w:name w:val="WW8Num21z3"/>
    <w:rsid w:val="004941D0"/>
    <w:rPr>
      <w:rFonts w:ascii="Symbol" w:hAnsi="Symbol"/>
    </w:rPr>
  </w:style>
  <w:style w:type="character" w:customStyle="1" w:styleId="WW8Num20z1">
    <w:name w:val="WW8Num20z1"/>
    <w:rsid w:val="004941D0"/>
    <w:rPr>
      <w:rFonts w:ascii="Times New Roman" w:hAnsi="Times New Roman" w:cs="Times New Roman"/>
    </w:rPr>
  </w:style>
  <w:style w:type="character" w:customStyle="1" w:styleId="WW8Num20z2">
    <w:name w:val="WW8Num20z2"/>
    <w:rsid w:val="004941D0"/>
    <w:rPr>
      <w:rFonts w:ascii="Wingdings" w:hAnsi="Wingdings"/>
    </w:rPr>
  </w:style>
  <w:style w:type="character" w:customStyle="1" w:styleId="WW8Num20z3">
    <w:name w:val="WW8Num20z3"/>
    <w:rsid w:val="004941D0"/>
    <w:rPr>
      <w:rFonts w:ascii="Symbol" w:hAnsi="Symbol"/>
    </w:rPr>
  </w:style>
  <w:style w:type="character" w:customStyle="1" w:styleId="WW8Num20z4">
    <w:name w:val="WW8Num20z4"/>
    <w:rsid w:val="004941D0"/>
    <w:rPr>
      <w:rFonts w:ascii="Courier New" w:hAnsi="Courier New"/>
    </w:rPr>
  </w:style>
  <w:style w:type="character" w:customStyle="1" w:styleId="WW8Num42z1">
    <w:name w:val="WW8Num42z1"/>
    <w:rsid w:val="004941D0"/>
    <w:rPr>
      <w:rFonts w:ascii="Courier New" w:hAnsi="Courier New"/>
    </w:rPr>
  </w:style>
  <w:style w:type="character" w:customStyle="1" w:styleId="WW8Num42z2">
    <w:name w:val="WW8Num42z2"/>
    <w:rsid w:val="004941D0"/>
    <w:rPr>
      <w:rFonts w:ascii="Wingdings" w:hAnsi="Wingdings"/>
    </w:rPr>
  </w:style>
  <w:style w:type="character" w:customStyle="1" w:styleId="WW8Num42z3">
    <w:name w:val="WW8Num42z3"/>
    <w:rsid w:val="004941D0"/>
    <w:rPr>
      <w:rFonts w:ascii="Symbol" w:hAnsi="Symbol"/>
    </w:rPr>
  </w:style>
  <w:style w:type="character" w:customStyle="1" w:styleId="WW8Num647z0">
    <w:name w:val="WW8Num647z0"/>
    <w:rsid w:val="004941D0"/>
    <w:rPr>
      <w:rFonts w:ascii="Times New Roman" w:hAnsi="Times New Roman" w:cs="Times New Roman"/>
      <w:sz w:val="28"/>
    </w:rPr>
  </w:style>
  <w:style w:type="character" w:customStyle="1" w:styleId="WW8Num589z0">
    <w:name w:val="WW8Num589z0"/>
    <w:rsid w:val="004941D0"/>
    <w:rPr>
      <w:rFonts w:ascii="Times New Roman" w:hAnsi="Times New Roman" w:cs="Times New Roman"/>
      <w:sz w:val="28"/>
    </w:rPr>
  </w:style>
  <w:style w:type="character" w:customStyle="1" w:styleId="WW8Num589z1">
    <w:name w:val="WW8Num589z1"/>
    <w:rsid w:val="004941D0"/>
    <w:rPr>
      <w:rFonts w:ascii="Courier New" w:hAnsi="Courier New"/>
    </w:rPr>
  </w:style>
  <w:style w:type="character" w:customStyle="1" w:styleId="WW8Num589z2">
    <w:name w:val="WW8Num589z2"/>
    <w:rsid w:val="004941D0"/>
    <w:rPr>
      <w:rFonts w:ascii="Wingdings" w:hAnsi="Wingdings"/>
    </w:rPr>
  </w:style>
  <w:style w:type="character" w:customStyle="1" w:styleId="WW8Num589z3">
    <w:name w:val="WW8Num589z3"/>
    <w:rsid w:val="004941D0"/>
    <w:rPr>
      <w:rFonts w:ascii="Symbol" w:hAnsi="Symbol"/>
    </w:rPr>
  </w:style>
  <w:style w:type="character" w:customStyle="1" w:styleId="WW8Num390z0">
    <w:name w:val="WW8Num390z0"/>
    <w:rsid w:val="004941D0"/>
    <w:rPr>
      <w:rFonts w:ascii="Times New Roman" w:hAnsi="Times New Roman" w:cs="Times New Roman"/>
      <w:sz w:val="28"/>
    </w:rPr>
  </w:style>
  <w:style w:type="character" w:customStyle="1" w:styleId="WW8Num390z1">
    <w:name w:val="WW8Num390z1"/>
    <w:rsid w:val="004941D0"/>
    <w:rPr>
      <w:rFonts w:ascii="Courier New" w:hAnsi="Courier New"/>
    </w:rPr>
  </w:style>
  <w:style w:type="character" w:customStyle="1" w:styleId="WW8Num390z2">
    <w:name w:val="WW8Num390z2"/>
    <w:rsid w:val="004941D0"/>
    <w:rPr>
      <w:rFonts w:ascii="Wingdings" w:hAnsi="Wingdings"/>
    </w:rPr>
  </w:style>
  <w:style w:type="character" w:customStyle="1" w:styleId="WW8Num390z3">
    <w:name w:val="WW8Num390z3"/>
    <w:rsid w:val="004941D0"/>
    <w:rPr>
      <w:rFonts w:ascii="Symbol" w:hAnsi="Symbol"/>
    </w:rPr>
  </w:style>
  <w:style w:type="character" w:customStyle="1" w:styleId="WW8Num647z1">
    <w:name w:val="WW8Num647z1"/>
    <w:rsid w:val="004941D0"/>
    <w:rPr>
      <w:rFonts w:ascii="Courier New" w:hAnsi="Courier New"/>
    </w:rPr>
  </w:style>
  <w:style w:type="character" w:customStyle="1" w:styleId="WW8Num647z2">
    <w:name w:val="WW8Num647z2"/>
    <w:rsid w:val="004941D0"/>
    <w:rPr>
      <w:rFonts w:ascii="Wingdings" w:hAnsi="Wingdings"/>
    </w:rPr>
  </w:style>
  <w:style w:type="character" w:customStyle="1" w:styleId="WW8Num647z3">
    <w:name w:val="WW8Num647z3"/>
    <w:rsid w:val="004941D0"/>
    <w:rPr>
      <w:rFonts w:ascii="Symbol" w:hAnsi="Symbol"/>
    </w:rPr>
  </w:style>
  <w:style w:type="character" w:customStyle="1" w:styleId="RTFNum21">
    <w:name w:val="RTF_Num 2 1"/>
    <w:rsid w:val="004941D0"/>
    <w:rPr>
      <w:rFonts w:ascii="Times New Roman" w:eastAsia="Times New Roman" w:hAnsi="Times New Roman" w:cs="Times New Roman"/>
      <w:sz w:val="28"/>
      <w:szCs w:val="28"/>
    </w:rPr>
  </w:style>
  <w:style w:type="character" w:customStyle="1" w:styleId="RTFNum22">
    <w:name w:val="RTF_Num 2 2"/>
    <w:rsid w:val="004941D0"/>
  </w:style>
  <w:style w:type="character" w:customStyle="1" w:styleId="RTFNum23">
    <w:name w:val="RTF_Num 2 3"/>
    <w:rsid w:val="004941D0"/>
  </w:style>
  <w:style w:type="character" w:customStyle="1" w:styleId="RTFNum24">
    <w:name w:val="RTF_Num 2 4"/>
    <w:rsid w:val="004941D0"/>
  </w:style>
  <w:style w:type="character" w:customStyle="1" w:styleId="RTFNum25">
    <w:name w:val="RTF_Num 2 5"/>
    <w:rsid w:val="004941D0"/>
  </w:style>
  <w:style w:type="character" w:customStyle="1" w:styleId="RTFNum26">
    <w:name w:val="RTF_Num 2 6"/>
    <w:rsid w:val="004941D0"/>
  </w:style>
  <w:style w:type="character" w:customStyle="1" w:styleId="RTFNum27">
    <w:name w:val="RTF_Num 2 7"/>
    <w:rsid w:val="004941D0"/>
  </w:style>
  <w:style w:type="character" w:customStyle="1" w:styleId="RTFNum28">
    <w:name w:val="RTF_Num 2 8"/>
    <w:rsid w:val="004941D0"/>
  </w:style>
  <w:style w:type="character" w:customStyle="1" w:styleId="RTFNum29">
    <w:name w:val="RTF_Num 2 9"/>
    <w:rsid w:val="004941D0"/>
  </w:style>
  <w:style w:type="character" w:customStyle="1" w:styleId="RTFNum210">
    <w:name w:val="RTF_Num 2 10"/>
    <w:rsid w:val="004941D0"/>
  </w:style>
  <w:style w:type="character" w:customStyle="1" w:styleId="WW8Num209z0">
    <w:name w:val="WW8Num209z0"/>
    <w:rsid w:val="004941D0"/>
    <w:rPr>
      <w:rFonts w:ascii="Times New Roman" w:hAnsi="Times New Roman" w:cs="Times New Roman"/>
      <w:sz w:val="28"/>
    </w:rPr>
  </w:style>
  <w:style w:type="character" w:customStyle="1" w:styleId="WW8Num209z1">
    <w:name w:val="WW8Num209z1"/>
    <w:rsid w:val="004941D0"/>
    <w:rPr>
      <w:rFonts w:ascii="Courier New" w:hAnsi="Courier New"/>
    </w:rPr>
  </w:style>
  <w:style w:type="character" w:customStyle="1" w:styleId="WW8Num209z2">
    <w:name w:val="WW8Num209z2"/>
    <w:rsid w:val="004941D0"/>
    <w:rPr>
      <w:rFonts w:ascii="Wingdings" w:hAnsi="Wingdings"/>
    </w:rPr>
  </w:style>
  <w:style w:type="character" w:customStyle="1" w:styleId="WW8Num209z3">
    <w:name w:val="WW8Num209z3"/>
    <w:rsid w:val="004941D0"/>
    <w:rPr>
      <w:rFonts w:ascii="Symbol" w:hAnsi="Symbol"/>
    </w:rPr>
  </w:style>
  <w:style w:type="character" w:customStyle="1" w:styleId="WW8Num574z0">
    <w:name w:val="WW8Num574z0"/>
    <w:rsid w:val="004941D0"/>
    <w:rPr>
      <w:rFonts w:ascii="Times New Roman" w:hAnsi="Times New Roman" w:cs="Times New Roman"/>
      <w:sz w:val="28"/>
    </w:rPr>
  </w:style>
  <w:style w:type="character" w:customStyle="1" w:styleId="WW8Num574z1">
    <w:name w:val="WW8Num574z1"/>
    <w:rsid w:val="004941D0"/>
    <w:rPr>
      <w:rFonts w:ascii="Courier New" w:hAnsi="Courier New"/>
    </w:rPr>
  </w:style>
  <w:style w:type="character" w:customStyle="1" w:styleId="WW8Num574z2">
    <w:name w:val="WW8Num574z2"/>
    <w:rsid w:val="004941D0"/>
    <w:rPr>
      <w:rFonts w:ascii="Wingdings" w:hAnsi="Wingdings"/>
    </w:rPr>
  </w:style>
  <w:style w:type="character" w:customStyle="1" w:styleId="WW8Num574z3">
    <w:name w:val="WW8Num574z3"/>
    <w:rsid w:val="004941D0"/>
    <w:rPr>
      <w:rFonts w:ascii="Symbol" w:hAnsi="Symbol"/>
    </w:rPr>
  </w:style>
  <w:style w:type="character" w:customStyle="1" w:styleId="WW8Num512z0">
    <w:name w:val="WW8Num512z0"/>
    <w:rsid w:val="004941D0"/>
    <w:rPr>
      <w:rFonts w:ascii="Times New Roman" w:hAnsi="Times New Roman" w:cs="Times New Roman"/>
      <w:sz w:val="28"/>
    </w:rPr>
  </w:style>
  <w:style w:type="character" w:customStyle="1" w:styleId="WW8Num512z1">
    <w:name w:val="WW8Num512z1"/>
    <w:rsid w:val="004941D0"/>
    <w:rPr>
      <w:rFonts w:ascii="Courier New" w:hAnsi="Courier New"/>
    </w:rPr>
  </w:style>
  <w:style w:type="character" w:customStyle="1" w:styleId="WW8Num512z2">
    <w:name w:val="WW8Num512z2"/>
    <w:rsid w:val="004941D0"/>
    <w:rPr>
      <w:rFonts w:ascii="Wingdings" w:hAnsi="Wingdings"/>
    </w:rPr>
  </w:style>
  <w:style w:type="character" w:customStyle="1" w:styleId="WW8Num512z3">
    <w:name w:val="WW8Num512z3"/>
    <w:rsid w:val="004941D0"/>
    <w:rPr>
      <w:rFonts w:ascii="Symbol" w:hAnsi="Symbol"/>
    </w:rPr>
  </w:style>
  <w:style w:type="character" w:customStyle="1" w:styleId="WW8Num662z0">
    <w:name w:val="WW8Num662z0"/>
    <w:rsid w:val="004941D0"/>
    <w:rPr>
      <w:rFonts w:ascii="Times New Roman" w:hAnsi="Times New Roman" w:cs="Times New Roman"/>
      <w:sz w:val="28"/>
    </w:rPr>
  </w:style>
  <w:style w:type="character" w:customStyle="1" w:styleId="WW8Num662z1">
    <w:name w:val="WW8Num662z1"/>
    <w:rsid w:val="004941D0"/>
    <w:rPr>
      <w:rFonts w:ascii="Courier New" w:hAnsi="Courier New"/>
    </w:rPr>
  </w:style>
  <w:style w:type="character" w:customStyle="1" w:styleId="WW8Num662z2">
    <w:name w:val="WW8Num662z2"/>
    <w:rsid w:val="004941D0"/>
    <w:rPr>
      <w:rFonts w:ascii="Wingdings" w:hAnsi="Wingdings"/>
    </w:rPr>
  </w:style>
  <w:style w:type="character" w:customStyle="1" w:styleId="WW8Num662z3">
    <w:name w:val="WW8Num662z3"/>
    <w:rsid w:val="004941D0"/>
    <w:rPr>
      <w:rFonts w:ascii="Symbol" w:hAnsi="Symbol"/>
    </w:rPr>
  </w:style>
  <w:style w:type="character" w:customStyle="1" w:styleId="WW8Num441z0">
    <w:name w:val="WW8Num441z0"/>
    <w:rsid w:val="004941D0"/>
    <w:rPr>
      <w:rFonts w:ascii="Times New Roman" w:hAnsi="Times New Roman" w:cs="Times New Roman"/>
      <w:sz w:val="28"/>
    </w:rPr>
  </w:style>
  <w:style w:type="character" w:customStyle="1" w:styleId="WW8Num441z1">
    <w:name w:val="WW8Num441z1"/>
    <w:rsid w:val="004941D0"/>
    <w:rPr>
      <w:rFonts w:ascii="Times New Roman" w:hAnsi="Times New Roman" w:cs="Times New Roman"/>
    </w:rPr>
  </w:style>
  <w:style w:type="character" w:customStyle="1" w:styleId="WW8Num441z2">
    <w:name w:val="WW8Num441z2"/>
    <w:rsid w:val="004941D0"/>
    <w:rPr>
      <w:rFonts w:ascii="Wingdings" w:hAnsi="Wingdings"/>
    </w:rPr>
  </w:style>
  <w:style w:type="character" w:customStyle="1" w:styleId="WW8Num441z3">
    <w:name w:val="WW8Num441z3"/>
    <w:rsid w:val="004941D0"/>
    <w:rPr>
      <w:rFonts w:ascii="Symbol" w:hAnsi="Symbol"/>
    </w:rPr>
  </w:style>
  <w:style w:type="character" w:customStyle="1" w:styleId="WW8Num441z4">
    <w:name w:val="WW8Num441z4"/>
    <w:rsid w:val="004941D0"/>
    <w:rPr>
      <w:rFonts w:ascii="Courier New" w:hAnsi="Courier New"/>
    </w:rPr>
  </w:style>
  <w:style w:type="character" w:customStyle="1" w:styleId="WW8Num741z0">
    <w:name w:val="WW8Num741z0"/>
    <w:rsid w:val="004941D0"/>
    <w:rPr>
      <w:rFonts w:ascii="Times New Roman" w:hAnsi="Times New Roman" w:cs="Times New Roman"/>
      <w:sz w:val="28"/>
    </w:rPr>
  </w:style>
  <w:style w:type="character" w:customStyle="1" w:styleId="WW8Num741z1">
    <w:name w:val="WW8Num741z1"/>
    <w:rsid w:val="004941D0"/>
    <w:rPr>
      <w:rFonts w:ascii="Courier New" w:hAnsi="Courier New"/>
    </w:rPr>
  </w:style>
  <w:style w:type="character" w:customStyle="1" w:styleId="WW8Num741z2">
    <w:name w:val="WW8Num741z2"/>
    <w:rsid w:val="004941D0"/>
    <w:rPr>
      <w:rFonts w:ascii="Wingdings" w:hAnsi="Wingdings"/>
    </w:rPr>
  </w:style>
  <w:style w:type="character" w:customStyle="1" w:styleId="WW8Num741z3">
    <w:name w:val="WW8Num741z3"/>
    <w:rsid w:val="004941D0"/>
    <w:rPr>
      <w:rFonts w:ascii="Symbol" w:hAnsi="Symbol"/>
    </w:rPr>
  </w:style>
  <w:style w:type="character" w:customStyle="1" w:styleId="WW8Num639z0">
    <w:name w:val="WW8Num639z0"/>
    <w:rsid w:val="004941D0"/>
    <w:rPr>
      <w:sz w:val="28"/>
    </w:rPr>
  </w:style>
  <w:style w:type="character" w:customStyle="1" w:styleId="WW8Num237z0">
    <w:name w:val="WW8Num237z0"/>
    <w:rsid w:val="004941D0"/>
    <w:rPr>
      <w:rFonts w:ascii="Times New Roman" w:hAnsi="Times New Roman" w:cs="Times New Roman"/>
      <w:sz w:val="28"/>
    </w:rPr>
  </w:style>
  <w:style w:type="character" w:customStyle="1" w:styleId="WW8Num237z1">
    <w:name w:val="WW8Num237z1"/>
    <w:rsid w:val="004941D0"/>
    <w:rPr>
      <w:rFonts w:ascii="Courier New" w:hAnsi="Courier New"/>
    </w:rPr>
  </w:style>
  <w:style w:type="character" w:customStyle="1" w:styleId="WW8Num237z2">
    <w:name w:val="WW8Num237z2"/>
    <w:rsid w:val="004941D0"/>
    <w:rPr>
      <w:rFonts w:ascii="Wingdings" w:hAnsi="Wingdings"/>
    </w:rPr>
  </w:style>
  <w:style w:type="character" w:customStyle="1" w:styleId="WW8Num237z3">
    <w:name w:val="WW8Num237z3"/>
    <w:rsid w:val="004941D0"/>
    <w:rPr>
      <w:rFonts w:ascii="Symbol" w:hAnsi="Symbol"/>
    </w:rPr>
  </w:style>
  <w:style w:type="character" w:customStyle="1" w:styleId="WW8Num582z0">
    <w:name w:val="WW8Num582z0"/>
    <w:rsid w:val="004941D0"/>
    <w:rPr>
      <w:rFonts w:ascii="Times New Roman" w:hAnsi="Times New Roman" w:cs="Times New Roman"/>
      <w:sz w:val="28"/>
    </w:rPr>
  </w:style>
  <w:style w:type="character" w:customStyle="1" w:styleId="WW8Num582z1">
    <w:name w:val="WW8Num582z1"/>
    <w:rsid w:val="004941D0"/>
    <w:rPr>
      <w:rFonts w:ascii="Courier New" w:hAnsi="Courier New"/>
    </w:rPr>
  </w:style>
  <w:style w:type="character" w:customStyle="1" w:styleId="WW8Num582z2">
    <w:name w:val="WW8Num582z2"/>
    <w:rsid w:val="004941D0"/>
    <w:rPr>
      <w:rFonts w:ascii="Wingdings" w:hAnsi="Wingdings"/>
    </w:rPr>
  </w:style>
  <w:style w:type="character" w:customStyle="1" w:styleId="WW8Num582z3">
    <w:name w:val="WW8Num582z3"/>
    <w:rsid w:val="004941D0"/>
    <w:rPr>
      <w:rFonts w:ascii="Symbol" w:hAnsi="Symbol"/>
    </w:rPr>
  </w:style>
  <w:style w:type="character" w:customStyle="1" w:styleId="WW8Num658z0">
    <w:name w:val="WW8Num658z0"/>
    <w:rsid w:val="004941D0"/>
    <w:rPr>
      <w:rFonts w:ascii="Times New Roman" w:hAnsi="Times New Roman" w:cs="Times New Roman"/>
      <w:sz w:val="28"/>
    </w:rPr>
  </w:style>
  <w:style w:type="character" w:customStyle="1" w:styleId="WW8Num658z1">
    <w:name w:val="WW8Num658z1"/>
    <w:rsid w:val="004941D0"/>
    <w:rPr>
      <w:rFonts w:ascii="Courier New" w:hAnsi="Courier New"/>
    </w:rPr>
  </w:style>
  <w:style w:type="character" w:customStyle="1" w:styleId="WW8Num658z2">
    <w:name w:val="WW8Num658z2"/>
    <w:rsid w:val="004941D0"/>
    <w:rPr>
      <w:rFonts w:ascii="Wingdings" w:hAnsi="Wingdings"/>
    </w:rPr>
  </w:style>
  <w:style w:type="character" w:customStyle="1" w:styleId="WW8Num658z3">
    <w:name w:val="WW8Num658z3"/>
    <w:rsid w:val="004941D0"/>
    <w:rPr>
      <w:rFonts w:ascii="Symbol" w:hAnsi="Symbol"/>
    </w:rPr>
  </w:style>
  <w:style w:type="character" w:customStyle="1" w:styleId="themebody">
    <w:name w:val="themebody"/>
    <w:basedOn w:val="Fontdeparagrafimplicit1"/>
    <w:rsid w:val="004941D0"/>
  </w:style>
  <w:style w:type="character" w:customStyle="1" w:styleId="small">
    <w:name w:val="small"/>
    <w:basedOn w:val="Fontdeparagrafimplicit1"/>
    <w:rsid w:val="004941D0"/>
  </w:style>
  <w:style w:type="character" w:customStyle="1" w:styleId="WW8Num303z0">
    <w:name w:val="WW8Num303z0"/>
    <w:rsid w:val="004941D0"/>
    <w:rPr>
      <w:rFonts w:ascii="Symbol" w:hAnsi="Symbol"/>
      <w:sz w:val="20"/>
    </w:rPr>
  </w:style>
  <w:style w:type="character" w:customStyle="1" w:styleId="prodheader">
    <w:name w:val="prodheader"/>
    <w:basedOn w:val="Fontdeparagrafimplicit1"/>
    <w:rsid w:val="004941D0"/>
  </w:style>
  <w:style w:type="character" w:customStyle="1" w:styleId="bodytext1">
    <w:name w:val="bodytext1"/>
    <w:rsid w:val="004941D0"/>
    <w:rPr>
      <w:rFonts w:ascii="Verdana" w:hAnsi="Verdana" w:cs="Verdana"/>
      <w:color w:val="000000"/>
      <w:sz w:val="20"/>
      <w:szCs w:val="20"/>
      <w:u w:val="none"/>
    </w:rPr>
  </w:style>
  <w:style w:type="character" w:customStyle="1" w:styleId="blockstyleCaracter">
    <w:name w:val="block style Caracter"/>
    <w:rsid w:val="004941D0"/>
    <w:rPr>
      <w:rFonts w:eastAsia="Lucida Sans Unicode"/>
      <w:sz w:val="24"/>
      <w:szCs w:val="24"/>
      <w:lang w:val="en-US" w:eastAsia="ar-SA" w:bidi="ar-SA"/>
    </w:rPr>
  </w:style>
  <w:style w:type="character" w:styleId="Emphasis">
    <w:name w:val="Emphasis"/>
    <w:qFormat/>
    <w:rsid w:val="004941D0"/>
    <w:rPr>
      <w:i/>
      <w:iCs/>
    </w:rPr>
  </w:style>
  <w:style w:type="character" w:customStyle="1" w:styleId="FontStyle113">
    <w:name w:val="Font Style113"/>
    <w:rsid w:val="004941D0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4941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2">
    <w:name w:val="Font Style112"/>
    <w:rsid w:val="004941D0"/>
    <w:rPr>
      <w:rFonts w:ascii="Times New Roman" w:hAnsi="Times New Roman" w:cs="Times New Roman"/>
      <w:b/>
      <w:bCs/>
      <w:sz w:val="20"/>
      <w:szCs w:val="20"/>
    </w:rPr>
  </w:style>
  <w:style w:type="character" w:customStyle="1" w:styleId="CaracterCaracter2">
    <w:name w:val="Caracter Caracter2"/>
    <w:rsid w:val="004941D0"/>
    <w:rPr>
      <w:rFonts w:ascii="Arial" w:eastAsia="Lucida Sans Unicode" w:hAnsi="Arial" w:cs="Arial"/>
      <w:sz w:val="28"/>
      <w:szCs w:val="24"/>
      <w:lang w:val="en-US" w:eastAsia="ar-SA" w:bidi="ar-SA"/>
    </w:rPr>
  </w:style>
  <w:style w:type="character" w:customStyle="1" w:styleId="WW8Num3z2">
    <w:name w:val="WW8Num3z2"/>
    <w:rsid w:val="004941D0"/>
    <w:rPr>
      <w:rFonts w:ascii="Wingdings" w:hAnsi="Wingdings"/>
    </w:rPr>
  </w:style>
  <w:style w:type="character" w:customStyle="1" w:styleId="head11">
    <w:name w:val="head11"/>
    <w:rsid w:val="004941D0"/>
    <w:rPr>
      <w:b/>
      <w:bCs/>
      <w:color w:val="838383"/>
      <w:sz w:val="26"/>
      <w:szCs w:val="26"/>
    </w:rPr>
  </w:style>
  <w:style w:type="character" w:customStyle="1" w:styleId="WW8Num6z3">
    <w:name w:val="WW8Num6z3"/>
    <w:rsid w:val="004941D0"/>
    <w:rPr>
      <w:rFonts w:ascii="Symbol" w:hAnsi="Symbol"/>
    </w:rPr>
  </w:style>
  <w:style w:type="character" w:customStyle="1" w:styleId="FontStyle12">
    <w:name w:val="Font Style12"/>
    <w:rsid w:val="004941D0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4941D0"/>
    <w:rPr>
      <w:rFonts w:ascii="Arial" w:hAnsi="Arial" w:cs="Arial"/>
      <w:i/>
      <w:iCs/>
      <w:sz w:val="18"/>
      <w:szCs w:val="18"/>
    </w:rPr>
  </w:style>
  <w:style w:type="character" w:customStyle="1" w:styleId="FontStyle14">
    <w:name w:val="Font Style14"/>
    <w:rsid w:val="004941D0"/>
    <w:rPr>
      <w:rFonts w:ascii="Arial" w:hAnsi="Arial" w:cs="Arial"/>
      <w:sz w:val="18"/>
      <w:szCs w:val="18"/>
    </w:rPr>
  </w:style>
  <w:style w:type="character" w:customStyle="1" w:styleId="DefaultTextCaracter">
    <w:name w:val="Default Text Caracter"/>
    <w:rsid w:val="004941D0"/>
    <w:rPr>
      <w:rFonts w:eastAsia="Lucida Sans Unicode"/>
      <w:color w:val="000000"/>
      <w:sz w:val="24"/>
      <w:szCs w:val="24"/>
    </w:rPr>
  </w:style>
  <w:style w:type="character" w:customStyle="1" w:styleId="Referincomentariu1">
    <w:name w:val="Referinţă comentariu1"/>
    <w:rsid w:val="004941D0"/>
    <w:rPr>
      <w:sz w:val="16"/>
      <w:szCs w:val="16"/>
    </w:rPr>
  </w:style>
  <w:style w:type="character" w:customStyle="1" w:styleId="CaracterCaracter1">
    <w:name w:val="Caracter Caracter1"/>
    <w:rsid w:val="004941D0"/>
    <w:rPr>
      <w:rFonts w:eastAsia="Lucida Sans Unicode"/>
    </w:rPr>
  </w:style>
  <w:style w:type="character" w:customStyle="1" w:styleId="CaracterCaracter">
    <w:name w:val="Caracter Caracter"/>
    <w:basedOn w:val="CaracterCaracter1"/>
    <w:rsid w:val="004941D0"/>
  </w:style>
  <w:style w:type="character" w:customStyle="1" w:styleId="DefaultText1Char">
    <w:name w:val="Default Text:1 Char"/>
    <w:rsid w:val="004941D0"/>
    <w:rPr>
      <w:sz w:val="24"/>
      <w:lang w:val="en-US" w:eastAsia="ar-SA" w:bidi="ar-SA"/>
    </w:rPr>
  </w:style>
  <w:style w:type="paragraph" w:customStyle="1" w:styleId="Heading">
    <w:name w:val="Heading"/>
    <w:basedOn w:val="Normal"/>
    <w:next w:val="BodyText"/>
    <w:rsid w:val="004941D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4941D0"/>
    <w:pPr>
      <w:spacing w:after="120"/>
      <w:ind w:right="567"/>
      <w:jc w:val="both"/>
    </w:pPr>
  </w:style>
  <w:style w:type="paragraph" w:styleId="List">
    <w:name w:val="List"/>
    <w:basedOn w:val="BodyText"/>
    <w:rsid w:val="004941D0"/>
    <w:rPr>
      <w:rFonts w:cs="Tahoma"/>
    </w:rPr>
  </w:style>
  <w:style w:type="paragraph" w:customStyle="1" w:styleId="Caption1">
    <w:name w:val="Caption1"/>
    <w:basedOn w:val="Normal"/>
    <w:rsid w:val="004941D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941D0"/>
    <w:pPr>
      <w:suppressLineNumbers/>
    </w:pPr>
    <w:rPr>
      <w:rFonts w:cs="Tahoma"/>
    </w:rPr>
  </w:style>
  <w:style w:type="paragraph" w:customStyle="1" w:styleId="Primindentpentrucorptext1">
    <w:name w:val="Prim indent pentru corp text1"/>
    <w:basedOn w:val="BodyText"/>
    <w:rsid w:val="004941D0"/>
    <w:pPr>
      <w:ind w:right="0" w:firstLine="283"/>
    </w:pPr>
  </w:style>
  <w:style w:type="paragraph" w:customStyle="1" w:styleId="Hangingindent">
    <w:name w:val="Hanging indent"/>
    <w:basedOn w:val="BodyText"/>
    <w:rsid w:val="004941D0"/>
    <w:pPr>
      <w:spacing w:after="0"/>
      <w:ind w:left="567"/>
    </w:pPr>
    <w:rPr>
      <w:rFonts w:ascii="Arial" w:hAnsi="Arial"/>
      <w:lang w:val="ro-RO"/>
    </w:rPr>
  </w:style>
  <w:style w:type="paragraph" w:styleId="BodyTextIndent">
    <w:name w:val="Body Text Indent"/>
    <w:basedOn w:val="BodyText"/>
    <w:rsid w:val="004941D0"/>
    <w:pPr>
      <w:ind w:left="283"/>
    </w:pPr>
  </w:style>
  <w:style w:type="paragraph" w:customStyle="1" w:styleId="ListIndent">
    <w:name w:val="List Indent"/>
    <w:basedOn w:val="BodyText"/>
    <w:rsid w:val="004941D0"/>
    <w:pPr>
      <w:ind w:left="2835" w:right="0" w:hanging="2551"/>
    </w:pPr>
  </w:style>
  <w:style w:type="paragraph" w:customStyle="1" w:styleId="Numbering1Cont">
    <w:name w:val="Numbering 1 Cont."/>
    <w:basedOn w:val="List"/>
    <w:rsid w:val="004941D0"/>
    <w:pPr>
      <w:ind w:left="283" w:right="0"/>
    </w:pPr>
  </w:style>
  <w:style w:type="paragraph" w:styleId="Header">
    <w:name w:val="header"/>
    <w:basedOn w:val="Normal"/>
    <w:link w:val="HeaderChar"/>
    <w:rsid w:val="004941D0"/>
    <w:pPr>
      <w:suppressLineNumbers/>
    </w:pPr>
  </w:style>
  <w:style w:type="paragraph" w:styleId="Footer">
    <w:name w:val="footer"/>
    <w:basedOn w:val="Normal"/>
    <w:rsid w:val="004941D0"/>
    <w:pPr>
      <w:suppressLineNumbers/>
    </w:pPr>
  </w:style>
  <w:style w:type="paragraph" w:customStyle="1" w:styleId="TableContents">
    <w:name w:val="Table Contents"/>
    <w:basedOn w:val="BodyText"/>
    <w:rsid w:val="004941D0"/>
    <w:pPr>
      <w:suppressLineNumbers/>
    </w:pPr>
  </w:style>
  <w:style w:type="paragraph" w:customStyle="1" w:styleId="TableHeading">
    <w:name w:val="Table Heading"/>
    <w:basedOn w:val="TableContents"/>
    <w:rsid w:val="004941D0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sid w:val="004941D0"/>
    <w:pPr>
      <w:suppressLineNumbers/>
      <w:ind w:left="283" w:hanging="283"/>
    </w:pPr>
    <w:rPr>
      <w:sz w:val="20"/>
      <w:szCs w:val="20"/>
    </w:rPr>
  </w:style>
  <w:style w:type="paragraph" w:customStyle="1" w:styleId="WW-Primindentpentrucorptext">
    <w:name w:val="WW-Prim indent pentru corp text"/>
    <w:basedOn w:val="Normal"/>
    <w:rsid w:val="004941D0"/>
    <w:pPr>
      <w:ind w:right="567" w:firstLine="567"/>
      <w:jc w:val="both"/>
    </w:pPr>
    <w:rPr>
      <w:rFonts w:ascii="Arial" w:hAnsi="Arial"/>
      <w:lang w:val="ro-RO"/>
    </w:rPr>
  </w:style>
  <w:style w:type="paragraph" w:customStyle="1" w:styleId="Firstpage">
    <w:name w:val="First page"/>
    <w:rsid w:val="004941D0"/>
    <w:pPr>
      <w:widowControl w:val="0"/>
      <w:suppressAutoHyphens/>
      <w:jc w:val="both"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2">
    <w:name w:val="2"/>
    <w:basedOn w:val="Normal"/>
    <w:rsid w:val="004941D0"/>
    <w:pPr>
      <w:ind w:left="540" w:hanging="540"/>
    </w:pPr>
    <w:rPr>
      <w:rFonts w:ascii="Arial" w:hAnsi="Arial" w:cs="Arial"/>
      <w:lang w:val="fr-FR"/>
    </w:rPr>
  </w:style>
  <w:style w:type="paragraph" w:customStyle="1" w:styleId="3">
    <w:name w:val="3"/>
    <w:basedOn w:val="Normal"/>
    <w:rsid w:val="004941D0"/>
    <w:pPr>
      <w:ind w:left="1260" w:hanging="720"/>
    </w:pPr>
    <w:rPr>
      <w:rFonts w:ascii="Arial" w:hAnsi="Arial" w:cs="Arial"/>
      <w:lang w:val="en-GB"/>
    </w:rPr>
  </w:style>
  <w:style w:type="paragraph" w:customStyle="1" w:styleId="Listanormala">
    <w:name w:val="Lista normala"/>
    <w:basedOn w:val="Normal"/>
    <w:rsid w:val="004941D0"/>
    <w:pPr>
      <w:spacing w:before="120"/>
      <w:ind w:left="1260" w:hanging="720"/>
      <w:jc w:val="both"/>
    </w:pPr>
    <w:rPr>
      <w:rFonts w:ascii="Arial" w:hAnsi="Arial" w:cs="Arial"/>
    </w:rPr>
  </w:style>
  <w:style w:type="paragraph" w:customStyle="1" w:styleId="WW-Indentcorptext2">
    <w:name w:val="WW-Indent corp text 2"/>
    <w:basedOn w:val="Normal"/>
    <w:rsid w:val="004941D0"/>
    <w:pPr>
      <w:ind w:left="720" w:hanging="720"/>
      <w:jc w:val="both"/>
    </w:pPr>
    <w:rPr>
      <w:rFonts w:ascii="Arial" w:hAnsi="Arial" w:cs="Arial"/>
      <w:lang w:val="fr-FR"/>
    </w:rPr>
  </w:style>
  <w:style w:type="paragraph" w:customStyle="1" w:styleId="TextTabel">
    <w:name w:val="Text Tabel"/>
    <w:basedOn w:val="Normal"/>
    <w:rsid w:val="004941D0"/>
    <w:rPr>
      <w:rFonts w:ascii="Arial" w:hAnsi="Arial"/>
      <w:lang w:val="fr-FR"/>
    </w:rPr>
  </w:style>
  <w:style w:type="paragraph" w:customStyle="1" w:styleId="WW-Indentcorptext3">
    <w:name w:val="WW-Indent corp text 3"/>
    <w:basedOn w:val="Normal"/>
    <w:rsid w:val="004941D0"/>
    <w:pPr>
      <w:ind w:firstLine="720"/>
      <w:jc w:val="both"/>
    </w:pPr>
    <w:rPr>
      <w:rFonts w:ascii="TimesNewRoman" w:hAnsi="TimesNewRoman"/>
      <w:sz w:val="28"/>
      <w:szCs w:val="20"/>
    </w:rPr>
  </w:style>
  <w:style w:type="paragraph" w:customStyle="1" w:styleId="WW-Corptext2">
    <w:name w:val="WW-Corp text 2"/>
    <w:basedOn w:val="Normal"/>
    <w:rsid w:val="004941D0"/>
    <w:pPr>
      <w:jc w:val="center"/>
    </w:pPr>
    <w:rPr>
      <w:rFonts w:ascii="Arial" w:hAnsi="Arial" w:cs="Arial"/>
      <w:b/>
      <w:bCs/>
      <w:sz w:val="28"/>
      <w:lang w:val="en-GB"/>
    </w:rPr>
  </w:style>
  <w:style w:type="paragraph" w:customStyle="1" w:styleId="DefaultText">
    <w:name w:val="Default Text"/>
    <w:basedOn w:val="Normal"/>
    <w:rsid w:val="004941D0"/>
    <w:pPr>
      <w:overflowPunct w:val="0"/>
      <w:autoSpaceDE w:val="0"/>
      <w:textAlignment w:val="baseline"/>
    </w:pPr>
    <w:rPr>
      <w:color w:val="000000"/>
    </w:rPr>
  </w:style>
  <w:style w:type="paragraph" w:styleId="BalloonText">
    <w:name w:val="Balloon Text"/>
    <w:basedOn w:val="Normal"/>
    <w:rsid w:val="004941D0"/>
    <w:rPr>
      <w:rFonts w:ascii="Tahoma" w:hAnsi="Tahoma" w:cs="Tahoma"/>
      <w:sz w:val="16"/>
      <w:szCs w:val="16"/>
    </w:rPr>
  </w:style>
  <w:style w:type="paragraph" w:customStyle="1" w:styleId="WW-BlockText">
    <w:name w:val="WW-Block Text"/>
    <w:basedOn w:val="Normal"/>
    <w:rsid w:val="004941D0"/>
    <w:pPr>
      <w:ind w:left="720" w:right="33" w:hanging="720"/>
      <w:jc w:val="both"/>
    </w:pPr>
    <w:rPr>
      <w:rFonts w:ascii="Arial" w:hAnsi="Arial" w:cs="Arial"/>
      <w:lang w:val="ro-RO"/>
    </w:rPr>
  </w:style>
  <w:style w:type="paragraph" w:customStyle="1" w:styleId="Indentcorptext21">
    <w:name w:val="Indent corp text 21"/>
    <w:basedOn w:val="Normal"/>
    <w:rsid w:val="004941D0"/>
    <w:pPr>
      <w:ind w:left="720" w:hanging="720"/>
      <w:jc w:val="both"/>
    </w:pPr>
    <w:rPr>
      <w:rFonts w:ascii="Bookman Old Style" w:hAnsi="Bookman Old Style"/>
      <w:sz w:val="28"/>
      <w:szCs w:val="20"/>
      <w:lang w:val="ro-RO"/>
    </w:rPr>
  </w:style>
  <w:style w:type="paragraph" w:styleId="NormalWeb">
    <w:name w:val="Normal (Web)"/>
    <w:basedOn w:val="Normal"/>
    <w:rsid w:val="004941D0"/>
    <w:pPr>
      <w:widowControl/>
      <w:suppressAutoHyphens w:val="0"/>
      <w:spacing w:before="280" w:after="115"/>
      <w:ind w:right="562"/>
      <w:jc w:val="both"/>
    </w:pPr>
    <w:rPr>
      <w:rFonts w:eastAsia="Times New Roman"/>
    </w:rPr>
  </w:style>
  <w:style w:type="paragraph" w:customStyle="1" w:styleId="NormalWeb1">
    <w:name w:val="Normal (Web)1"/>
    <w:basedOn w:val="Normal"/>
    <w:rsid w:val="004941D0"/>
    <w:pPr>
      <w:widowControl/>
      <w:suppressAutoHyphens w:val="0"/>
      <w:spacing w:before="280" w:after="115"/>
      <w:ind w:right="562"/>
      <w:jc w:val="both"/>
    </w:pPr>
    <w:rPr>
      <w:rFonts w:eastAsia="Times New Roman"/>
    </w:rPr>
  </w:style>
  <w:style w:type="paragraph" w:customStyle="1" w:styleId="NormalWeb2">
    <w:name w:val="Normal (Web)2"/>
    <w:basedOn w:val="Normal"/>
    <w:rsid w:val="004941D0"/>
    <w:pPr>
      <w:widowControl/>
      <w:suppressAutoHyphens w:val="0"/>
      <w:spacing w:before="280" w:after="115"/>
      <w:ind w:right="562"/>
      <w:jc w:val="both"/>
    </w:pPr>
    <w:rPr>
      <w:rFonts w:eastAsia="Times New Roman"/>
      <w:i/>
      <w:iCs/>
    </w:rPr>
  </w:style>
  <w:style w:type="paragraph" w:customStyle="1" w:styleId="FR3">
    <w:name w:val="FR3"/>
    <w:rsid w:val="004941D0"/>
    <w:pPr>
      <w:widowControl w:val="0"/>
      <w:suppressAutoHyphens/>
      <w:autoSpaceDE w:val="0"/>
      <w:spacing w:before="50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WW-NormalWeb">
    <w:name w:val="WW-Normal (Web)"/>
    <w:basedOn w:val="Normal"/>
    <w:rsid w:val="004941D0"/>
    <w:pPr>
      <w:widowControl/>
      <w:suppressAutoHyphens w:val="0"/>
      <w:spacing w:before="280" w:after="115"/>
      <w:ind w:right="562"/>
      <w:jc w:val="both"/>
    </w:pPr>
    <w:rPr>
      <w:rFonts w:eastAsia="Times New Roman"/>
    </w:rPr>
  </w:style>
  <w:style w:type="paragraph" w:styleId="Title">
    <w:name w:val="Title"/>
    <w:basedOn w:val="Normal"/>
    <w:next w:val="Subtitle"/>
    <w:qFormat/>
    <w:rsid w:val="004941D0"/>
    <w:pPr>
      <w:widowControl/>
      <w:jc w:val="center"/>
    </w:pPr>
    <w:rPr>
      <w:rFonts w:ascii="Arial" w:eastAsia="Times New Roman" w:hAnsi="Arial" w:cs="Arial"/>
      <w:b/>
      <w:bCs/>
      <w:sz w:val="28"/>
      <w:lang w:val="ro-RO"/>
    </w:rPr>
  </w:style>
  <w:style w:type="paragraph" w:styleId="Subtitle">
    <w:name w:val="Subtitle"/>
    <w:basedOn w:val="Normal"/>
    <w:next w:val="BodyText"/>
    <w:qFormat/>
    <w:rsid w:val="004941D0"/>
    <w:pPr>
      <w:spacing w:after="60"/>
      <w:jc w:val="center"/>
    </w:pPr>
    <w:rPr>
      <w:rFonts w:ascii="Arial" w:hAnsi="Arial" w:cs="Arial"/>
    </w:rPr>
  </w:style>
  <w:style w:type="paragraph" w:customStyle="1" w:styleId="WW-BodyTextIndent2">
    <w:name w:val="WW-Body Text Indent 2"/>
    <w:basedOn w:val="Normal"/>
    <w:rsid w:val="004941D0"/>
    <w:pPr>
      <w:widowControl/>
      <w:ind w:left="540" w:firstLine="180"/>
      <w:jc w:val="both"/>
    </w:pPr>
    <w:rPr>
      <w:rFonts w:ascii="Arial" w:eastAsia="Times New Roman" w:hAnsi="Arial" w:cs="Arial"/>
      <w:szCs w:val="28"/>
      <w:lang w:val="ro-RO"/>
    </w:rPr>
  </w:style>
  <w:style w:type="paragraph" w:customStyle="1" w:styleId="mariab">
    <w:name w:val="mariab"/>
    <w:basedOn w:val="Normal"/>
    <w:rsid w:val="004941D0"/>
    <w:pPr>
      <w:widowControl/>
    </w:pPr>
    <w:rPr>
      <w:rFonts w:eastAsia="Times New Roman"/>
      <w:szCs w:val="20"/>
      <w:lang w:val="en-GB"/>
    </w:rPr>
  </w:style>
  <w:style w:type="paragraph" w:customStyle="1" w:styleId="Indentcorptext22">
    <w:name w:val="Indent corp text 22"/>
    <w:basedOn w:val="Normal"/>
    <w:rsid w:val="004941D0"/>
    <w:pPr>
      <w:spacing w:after="120" w:line="480" w:lineRule="auto"/>
      <w:ind w:left="360"/>
    </w:pPr>
  </w:style>
  <w:style w:type="paragraph" w:customStyle="1" w:styleId="Normal1">
    <w:name w:val="Normal1"/>
    <w:basedOn w:val="Normal"/>
    <w:rsid w:val="004941D0"/>
    <w:pPr>
      <w:autoSpaceDE w:val="0"/>
    </w:pPr>
    <w:rPr>
      <w:rFonts w:ascii="Arial" w:eastAsia="Arial" w:hAnsi="Arial" w:cs="Arial"/>
      <w:sz w:val="20"/>
      <w:szCs w:val="20"/>
      <w:lang w:val="ro-RO"/>
    </w:rPr>
  </w:style>
  <w:style w:type="paragraph" w:customStyle="1" w:styleId="Textcomentariu1">
    <w:name w:val="Text comentariu1"/>
    <w:basedOn w:val="Normal"/>
    <w:rsid w:val="004941D0"/>
    <w:rPr>
      <w:sz w:val="20"/>
      <w:szCs w:val="20"/>
    </w:rPr>
  </w:style>
  <w:style w:type="paragraph" w:customStyle="1" w:styleId="Head73">
    <w:name w:val="Head 7.3"/>
    <w:basedOn w:val="Normal"/>
    <w:rsid w:val="004941D0"/>
    <w:pPr>
      <w:widowControl/>
      <w:suppressAutoHyphens w:val="0"/>
      <w:ind w:left="744" w:hanging="360"/>
    </w:pPr>
    <w:rPr>
      <w:rFonts w:eastAsia="Times New Roman"/>
      <w:b/>
      <w:bCs/>
      <w:lang w:val="en-GB"/>
    </w:rPr>
  </w:style>
  <w:style w:type="paragraph" w:customStyle="1" w:styleId="CharCharCaracter">
    <w:name w:val="Char Char Caracte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Textsimplu1">
    <w:name w:val="Text simplu1"/>
    <w:basedOn w:val="Normal"/>
    <w:rsid w:val="004941D0"/>
    <w:pPr>
      <w:widowControl/>
      <w:suppressAutoHyphens w:val="0"/>
      <w:spacing w:before="280" w:after="280"/>
    </w:pPr>
    <w:rPr>
      <w:rFonts w:eastAsia="Batang"/>
    </w:rPr>
  </w:style>
  <w:style w:type="paragraph" w:customStyle="1" w:styleId="CharCharCaracterCharChar2">
    <w:name w:val="Char Char Caracter Char Char2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Style6">
    <w:name w:val="Style6"/>
    <w:basedOn w:val="Normal"/>
    <w:rsid w:val="004941D0"/>
    <w:pPr>
      <w:suppressAutoHyphens w:val="0"/>
      <w:autoSpaceDE w:val="0"/>
      <w:jc w:val="both"/>
    </w:pPr>
    <w:rPr>
      <w:rFonts w:ascii="Arial" w:eastAsia="Times New Roman" w:hAnsi="Arial"/>
    </w:rPr>
  </w:style>
  <w:style w:type="paragraph" w:customStyle="1" w:styleId="Style22">
    <w:name w:val="Style22"/>
    <w:basedOn w:val="Normal"/>
    <w:rsid w:val="004941D0"/>
    <w:pPr>
      <w:suppressAutoHyphens w:val="0"/>
      <w:autoSpaceDE w:val="0"/>
      <w:jc w:val="center"/>
    </w:pPr>
    <w:rPr>
      <w:rFonts w:ascii="Arial" w:eastAsia="Times New Roman" w:hAnsi="Arial"/>
    </w:rPr>
  </w:style>
  <w:style w:type="paragraph" w:customStyle="1" w:styleId="Style39">
    <w:name w:val="Style39"/>
    <w:basedOn w:val="Normal"/>
    <w:rsid w:val="004941D0"/>
    <w:pPr>
      <w:suppressAutoHyphens w:val="0"/>
      <w:autoSpaceDE w:val="0"/>
      <w:spacing w:line="276" w:lineRule="exact"/>
      <w:jc w:val="both"/>
    </w:pPr>
    <w:rPr>
      <w:rFonts w:ascii="Arial" w:eastAsia="Times New Roman" w:hAnsi="Arial"/>
    </w:rPr>
  </w:style>
  <w:style w:type="paragraph" w:customStyle="1" w:styleId="Style77">
    <w:name w:val="Style77"/>
    <w:basedOn w:val="Normal"/>
    <w:rsid w:val="004941D0"/>
    <w:pPr>
      <w:suppressAutoHyphens w:val="0"/>
      <w:autoSpaceDE w:val="0"/>
      <w:spacing w:line="277" w:lineRule="exact"/>
      <w:ind w:firstLine="725"/>
      <w:jc w:val="both"/>
    </w:pPr>
    <w:rPr>
      <w:rFonts w:ascii="Arial" w:eastAsia="Times New Roman" w:hAnsi="Arial"/>
    </w:rPr>
  </w:style>
  <w:style w:type="paragraph" w:customStyle="1" w:styleId="DefaultText1">
    <w:name w:val="Default Text:1"/>
    <w:basedOn w:val="Normal"/>
    <w:rsid w:val="004941D0"/>
    <w:pPr>
      <w:widowControl/>
      <w:suppressAutoHyphens w:val="0"/>
      <w:overflowPunct w:val="0"/>
      <w:autoSpaceDE w:val="0"/>
    </w:pPr>
    <w:rPr>
      <w:rFonts w:eastAsia="Times New Roman"/>
      <w:szCs w:val="20"/>
    </w:rPr>
  </w:style>
  <w:style w:type="paragraph" w:customStyle="1" w:styleId="DefaultText2">
    <w:name w:val="Default Text:2"/>
    <w:basedOn w:val="Normal"/>
    <w:rsid w:val="004941D0"/>
    <w:pPr>
      <w:widowControl/>
      <w:suppressAutoHyphens w:val="0"/>
    </w:pPr>
    <w:rPr>
      <w:rFonts w:eastAsia="Times New Roman"/>
      <w:szCs w:val="20"/>
    </w:rPr>
  </w:style>
  <w:style w:type="paragraph" w:customStyle="1" w:styleId="CharCharCaracterCharCharCaracterCharChar1">
    <w:name w:val="Char Char Caracter Char Char Caracter Char Char1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CoverTitle">
    <w:name w:val="Cover Title"/>
    <w:basedOn w:val="Normal"/>
    <w:next w:val="CoverSubtitle"/>
    <w:rsid w:val="004941D0"/>
    <w:pPr>
      <w:widowControl/>
      <w:suppressAutoHyphens w:val="0"/>
      <w:spacing w:after="120"/>
      <w:jc w:val="right"/>
    </w:pPr>
    <w:rPr>
      <w:rFonts w:ascii="Arial" w:eastAsia="Times New Roman" w:hAnsi="Arial"/>
      <w:b/>
      <w:sz w:val="40"/>
    </w:rPr>
  </w:style>
  <w:style w:type="paragraph" w:customStyle="1" w:styleId="CoverSubtitle">
    <w:name w:val="Cover Subtitle"/>
    <w:basedOn w:val="CoverTitle"/>
    <w:rsid w:val="004941D0"/>
    <w:rPr>
      <w:rFonts w:cs="Arial"/>
      <w:b w:val="0"/>
      <w:bCs/>
      <w:color w:val="000000"/>
      <w:sz w:val="28"/>
      <w:szCs w:val="28"/>
    </w:rPr>
  </w:style>
  <w:style w:type="paragraph" w:styleId="TOC1">
    <w:name w:val="toc 1"/>
    <w:basedOn w:val="Normal"/>
    <w:next w:val="Normal"/>
    <w:rsid w:val="004941D0"/>
    <w:pPr>
      <w:widowControl/>
      <w:suppressAutoHyphens w:val="0"/>
      <w:spacing w:before="120" w:after="120"/>
    </w:pPr>
    <w:rPr>
      <w:rFonts w:eastAsia="MS Mincho"/>
      <w:b/>
      <w:bCs/>
      <w:caps/>
      <w:sz w:val="20"/>
      <w:szCs w:val="20"/>
      <w:lang w:val="ro-RO"/>
    </w:rPr>
  </w:style>
  <w:style w:type="paragraph" w:styleId="TOC2">
    <w:name w:val="toc 2"/>
    <w:basedOn w:val="Normal"/>
    <w:next w:val="Normal"/>
    <w:rsid w:val="004941D0"/>
    <w:pPr>
      <w:widowControl/>
      <w:suppressAutoHyphens w:val="0"/>
      <w:ind w:left="220"/>
    </w:pPr>
    <w:rPr>
      <w:rFonts w:eastAsia="MS Mincho"/>
      <w:smallCaps/>
      <w:sz w:val="20"/>
      <w:szCs w:val="20"/>
      <w:lang w:val="ro-RO"/>
    </w:rPr>
  </w:style>
  <w:style w:type="paragraph" w:styleId="TOC3">
    <w:name w:val="toc 3"/>
    <w:basedOn w:val="Normal"/>
    <w:next w:val="Normal"/>
    <w:rsid w:val="004941D0"/>
    <w:pPr>
      <w:widowControl/>
      <w:suppressAutoHyphens w:val="0"/>
      <w:ind w:left="440"/>
    </w:pPr>
    <w:rPr>
      <w:rFonts w:eastAsia="MS Mincho"/>
      <w:i/>
      <w:iCs/>
      <w:sz w:val="20"/>
      <w:szCs w:val="20"/>
      <w:lang w:val="ro-RO"/>
    </w:rPr>
  </w:style>
  <w:style w:type="paragraph" w:customStyle="1" w:styleId="NormalArial">
    <w:name w:val="Normal + Arial"/>
    <w:basedOn w:val="Normal"/>
    <w:rsid w:val="004941D0"/>
    <w:pPr>
      <w:widowControl/>
      <w:suppressAutoHyphens w:val="0"/>
      <w:jc w:val="both"/>
    </w:pPr>
    <w:rPr>
      <w:rFonts w:ascii="Arial" w:eastAsia="Times New Roman" w:hAnsi="Arial" w:cs="Arial"/>
    </w:rPr>
  </w:style>
  <w:style w:type="paragraph" w:customStyle="1" w:styleId="Char">
    <w:name w:val="Char"/>
    <w:basedOn w:val="Normal"/>
    <w:rsid w:val="004941D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yleBefore0pt">
    <w:name w:val="Style Before:  0 pt"/>
    <w:basedOn w:val="Normal"/>
    <w:rsid w:val="004941D0"/>
    <w:pPr>
      <w:widowControl/>
      <w:suppressAutoHyphens w:val="0"/>
      <w:spacing w:before="120"/>
    </w:pPr>
    <w:rPr>
      <w:rFonts w:eastAsia="Times New Roman"/>
      <w:szCs w:val="20"/>
      <w:lang w:val="ro-RO"/>
    </w:rPr>
  </w:style>
  <w:style w:type="paragraph" w:customStyle="1" w:styleId="Legend1">
    <w:name w:val="Legendă1"/>
    <w:basedOn w:val="Normal"/>
    <w:next w:val="Normal"/>
    <w:rsid w:val="004941D0"/>
    <w:pPr>
      <w:widowControl/>
      <w:suppressAutoHyphens w:val="0"/>
    </w:pPr>
    <w:rPr>
      <w:rFonts w:eastAsia="Times New Roman"/>
      <w:b/>
      <w:bCs/>
      <w:sz w:val="20"/>
      <w:szCs w:val="20"/>
    </w:rPr>
  </w:style>
  <w:style w:type="paragraph" w:customStyle="1" w:styleId="DefaultParagraphFontParaChar">
    <w:name w:val="Default Paragraph Font Para Char"/>
    <w:basedOn w:val="Normal"/>
    <w:rsid w:val="004941D0"/>
    <w:pPr>
      <w:widowControl/>
      <w:suppressAutoHyphens w:val="0"/>
      <w:spacing w:after="160" w:line="240" w:lineRule="exact"/>
    </w:pPr>
    <w:rPr>
      <w:rFonts w:ascii="Verdana" w:eastAsia="Times New Roman" w:hAnsi="Verdana"/>
    </w:rPr>
  </w:style>
  <w:style w:type="paragraph" w:customStyle="1" w:styleId="Listparagraf1">
    <w:name w:val="Listă paragraf1"/>
    <w:basedOn w:val="Normal"/>
    <w:rsid w:val="004941D0"/>
    <w:pPr>
      <w:widowControl/>
      <w:suppressAutoHyphens w:val="0"/>
      <w:ind w:left="720"/>
    </w:pPr>
    <w:rPr>
      <w:rFonts w:eastAsia="Times New Roman"/>
    </w:rPr>
  </w:style>
  <w:style w:type="paragraph" w:customStyle="1" w:styleId="CharCharCaracterCharCharCaracterCharChar">
    <w:name w:val="Char Char Caracter Char Char Caracter Char Cha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CharCharCaracterCharCharChar">
    <w:name w:val="Char Char Caracter Char Char Cha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Level21">
    <w:name w:val="Level 2: 1."/>
    <w:basedOn w:val="Normal"/>
    <w:rsid w:val="004941D0"/>
    <w:pPr>
      <w:widowControl/>
      <w:suppressAutoHyphens w:val="0"/>
      <w:autoSpaceDE w:val="0"/>
      <w:spacing w:before="28" w:after="28"/>
      <w:ind w:left="936" w:hanging="360"/>
      <w:jc w:val="both"/>
    </w:pPr>
    <w:rPr>
      <w:rFonts w:ascii="Helvetica" w:eastAsia="Times New Roman" w:hAnsi="Helvetica" w:cs="Helvetica"/>
      <w:sz w:val="20"/>
      <w:szCs w:val="20"/>
    </w:rPr>
  </w:style>
  <w:style w:type="paragraph" w:customStyle="1" w:styleId="CharCharCaracterCharChar1CaracterCharChar">
    <w:name w:val="Char Char Caracter Char Char1 Caracter Char Cha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CharCharCaracterCharChar1">
    <w:name w:val="Char Char Caracter Char Char1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customStyle="1" w:styleId="Style2">
    <w:name w:val="Style2"/>
    <w:basedOn w:val="Normal"/>
    <w:rsid w:val="004941D0"/>
    <w:pPr>
      <w:suppressAutoHyphens w:val="0"/>
      <w:autoSpaceDE w:val="0"/>
      <w:spacing w:line="221" w:lineRule="exact"/>
      <w:jc w:val="center"/>
    </w:pPr>
    <w:rPr>
      <w:rFonts w:ascii="Arial" w:eastAsia="Times New Roman" w:hAnsi="Arial"/>
    </w:rPr>
  </w:style>
  <w:style w:type="paragraph" w:customStyle="1" w:styleId="Style3">
    <w:name w:val="Style3"/>
    <w:basedOn w:val="Normal"/>
    <w:rsid w:val="004941D0"/>
    <w:pPr>
      <w:suppressAutoHyphens w:val="0"/>
      <w:autoSpaceDE w:val="0"/>
    </w:pPr>
    <w:rPr>
      <w:rFonts w:ascii="Arial" w:eastAsia="Times New Roman" w:hAnsi="Arial"/>
    </w:rPr>
  </w:style>
  <w:style w:type="paragraph" w:customStyle="1" w:styleId="Style4">
    <w:name w:val="Style4"/>
    <w:basedOn w:val="Normal"/>
    <w:rsid w:val="004941D0"/>
    <w:pPr>
      <w:suppressAutoHyphens w:val="0"/>
      <w:autoSpaceDE w:val="0"/>
      <w:spacing w:line="250" w:lineRule="exact"/>
      <w:ind w:hanging="1003"/>
    </w:pPr>
    <w:rPr>
      <w:rFonts w:ascii="Arial" w:eastAsia="Times New Roman" w:hAnsi="Arial"/>
    </w:rPr>
  </w:style>
  <w:style w:type="paragraph" w:customStyle="1" w:styleId="Style7">
    <w:name w:val="Style7"/>
    <w:basedOn w:val="Normal"/>
    <w:rsid w:val="004941D0"/>
    <w:pPr>
      <w:suppressAutoHyphens w:val="0"/>
      <w:autoSpaceDE w:val="0"/>
      <w:spacing w:line="221" w:lineRule="exact"/>
      <w:ind w:firstLine="744"/>
    </w:pPr>
    <w:rPr>
      <w:rFonts w:ascii="Arial" w:eastAsia="Times New Roman" w:hAnsi="Arial"/>
    </w:rPr>
  </w:style>
  <w:style w:type="paragraph" w:customStyle="1" w:styleId="WW-TableContents">
    <w:name w:val="WW-Table Contents"/>
    <w:basedOn w:val="BodyText"/>
    <w:rsid w:val="004941D0"/>
    <w:pPr>
      <w:suppressLineNumbers/>
      <w:ind w:right="0"/>
      <w:jc w:val="left"/>
    </w:pPr>
  </w:style>
  <w:style w:type="paragraph" w:customStyle="1" w:styleId="WW-TableHeading">
    <w:name w:val="WW-Table Heading"/>
    <w:basedOn w:val="WW-TableContents"/>
    <w:rsid w:val="004941D0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qFormat/>
    <w:rsid w:val="004941D0"/>
    <w:pPr>
      <w:ind w:left="720"/>
    </w:pPr>
  </w:style>
  <w:style w:type="paragraph" w:customStyle="1" w:styleId="CharChar">
    <w:name w:val="Char Char"/>
    <w:basedOn w:val="Normal"/>
    <w:rsid w:val="004941D0"/>
    <w:pPr>
      <w:suppressAutoHyphens w:val="0"/>
      <w:bidi/>
      <w:spacing w:before="120" w:after="160" w:line="240" w:lineRule="exact"/>
      <w:jc w:val="both"/>
    </w:pPr>
    <w:rPr>
      <w:rFonts w:ascii="Bookman Old Style" w:eastAsia="Times New Roman" w:hAnsi="Bookman Old Style"/>
      <w:kern w:val="1"/>
      <w:sz w:val="20"/>
      <w:szCs w:val="20"/>
      <w:lang w:val="en-GB" w:eastAsia="he-IL" w:bidi="he-IL"/>
    </w:rPr>
  </w:style>
  <w:style w:type="paragraph" w:styleId="CommentSubject">
    <w:name w:val="annotation subject"/>
    <w:basedOn w:val="Textcomentariu1"/>
    <w:next w:val="Textcomentariu1"/>
    <w:rsid w:val="004941D0"/>
    <w:rPr>
      <w:b/>
      <w:bCs/>
    </w:rPr>
  </w:style>
  <w:style w:type="paragraph" w:customStyle="1" w:styleId="WW-Index111111">
    <w:name w:val="WW-Index111111"/>
    <w:basedOn w:val="Normal"/>
    <w:rsid w:val="00E90788"/>
    <w:pPr>
      <w:suppressLineNumbers/>
    </w:pPr>
    <w:rPr>
      <w:rFonts w:eastAsia="Arial Unicode MS" w:cs="Tahoma"/>
      <w:kern w:val="1"/>
    </w:rPr>
  </w:style>
  <w:style w:type="paragraph" w:styleId="BodyText3">
    <w:name w:val="Body Text 3"/>
    <w:basedOn w:val="Normal"/>
    <w:link w:val="BodyText3Char"/>
    <w:rsid w:val="00517B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7BDA"/>
    <w:rPr>
      <w:rFonts w:eastAsia="Lucida Sans Unicode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rsid w:val="00517BDA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</vt:lpstr>
    </vt:vector>
  </TitlesOfParts>
  <Company>ONRC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Tanase</dc:creator>
  <cp:lastModifiedBy>simc</cp:lastModifiedBy>
  <cp:revision>10</cp:revision>
  <cp:lastPrinted>2011-10-06T11:05:00Z</cp:lastPrinted>
  <dcterms:created xsi:type="dcterms:W3CDTF">2022-01-13T06:27:00Z</dcterms:created>
  <dcterms:modified xsi:type="dcterms:W3CDTF">2022-01-25T08:16:00Z</dcterms:modified>
</cp:coreProperties>
</file>