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B" w:rsidRPr="00EC026B" w:rsidRDefault="00EC026B" w:rsidP="00EC026B">
      <w:pPr>
        <w:pStyle w:val="Cuprins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Cuprins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situaţiile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73</w:t>
      </w:r>
      <w:proofErr w:type="gramEnd"/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4668EC" w:rsidRPr="003E4F19" w:rsidRDefault="004668EC" w:rsidP="00DE3CC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981AB7">
        <w:rPr>
          <w:rFonts w:ascii="Times New Roman" w:hAnsi="Times New Roman" w:cs="Times New Roman"/>
          <w:b/>
          <w:i/>
          <w:sz w:val="24"/>
        </w:rPr>
        <w:t>3</w:t>
      </w:r>
      <w:r w:rsidRPr="003E4F19">
        <w:rPr>
          <w:rFonts w:ascii="Times New Roman" w:hAnsi="Times New Roman" w:cs="Times New Roman"/>
          <w:b/>
          <w:sz w:val="24"/>
        </w:rPr>
        <w:t>–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Experienta</w:t>
      </w:r>
      <w:proofErr w:type="spellEnd"/>
      <w:r w:rsidRPr="003E4F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similară</w:t>
      </w:r>
      <w:proofErr w:type="spellEnd"/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  <w:r w:rsidR="00981AB7">
        <w:rPr>
          <w:rFonts w:ascii="Times New Roman" w:hAnsi="Times New Roman" w:cs="Times New Roman"/>
          <w:b/>
          <w:bCs/>
          <w:i/>
          <w:iCs/>
          <w:sz w:val="24"/>
        </w:rPr>
        <w:t>4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68261F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entitatii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contractante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proofErr w:type="spellStart"/>
      <w:r w:rsidR="00B2401A">
        <w:rPr>
          <w:rFonts w:ascii="Times New Roman" w:hAnsi="Times New Roman" w:cs="Times New Roman"/>
          <w:sz w:val="24"/>
          <w:szCs w:val="22"/>
          <w:lang w:val="ro-RO"/>
        </w:rPr>
        <w:t>invitatiei</w:t>
      </w:r>
      <w:proofErr w:type="spellEnd"/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contractului de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achiziţie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documentele care </w:t>
      </w:r>
      <w:proofErr w:type="spellStart"/>
      <w:r>
        <w:rPr>
          <w:rFonts w:ascii="Times New Roman" w:hAnsi="Times New Roman" w:cs="Times New Roman"/>
          <w:sz w:val="24"/>
          <w:szCs w:val="22"/>
          <w:lang w:val="ro-RO"/>
        </w:rPr>
        <w:t>însotesc</w:t>
      </w:r>
      <w:proofErr w:type="spellEnd"/>
      <w:r>
        <w:rPr>
          <w:rFonts w:ascii="Times New Roman" w:hAnsi="Times New Roman" w:cs="Times New Roman"/>
          <w:sz w:val="24"/>
          <w:szCs w:val="22"/>
          <w:lang w:val="ro-RO"/>
        </w:rPr>
        <w:t xml:space="preserve">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spellEnd"/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speranţa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că oferta noastră este corespunzătoare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va satisface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cerinţele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>privind</w:t>
      </w:r>
      <w:proofErr w:type="spellEnd"/>
      <w:r w:rsidR="009772AA" w:rsidRPr="0097472E">
        <w:rPr>
          <w:rFonts w:ascii="Times New Roman" w:hAnsi="Times New Roman" w:cs="Times New Roman"/>
          <w:bCs/>
          <w:sz w:val="24"/>
        </w:rPr>
        <w:t xml:space="preserve">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73</w:t>
      </w:r>
      <w:proofErr w:type="gramEnd"/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entităţii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invitaţie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anunţ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Comerţului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terţul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susţinător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n cazul în care aceasta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încalcarea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legislatiei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Totodată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cunoştinţa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unităţi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3769"/>
      </w:tblGrid>
      <w:tr w:rsidR="00981AB7" w:rsidRPr="00FD3499" w:rsidTr="005B6F38">
        <w:trPr>
          <w:jc w:val="center"/>
        </w:trPr>
        <w:tc>
          <w:tcPr>
            <w:tcW w:w="3038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Numele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şi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 Prenumele</w:t>
            </w:r>
          </w:p>
        </w:tc>
        <w:tc>
          <w:tcPr>
            <w:tcW w:w="1811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Domiciliul</w:t>
            </w:r>
          </w:p>
        </w:tc>
        <w:tc>
          <w:tcPr>
            <w:tcW w:w="3769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Funcţia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>Ovidiu GAVRA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General</w:t>
            </w:r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iCs/>
                <w:sz w:val="24"/>
                <w:lang w:val="ro-RO"/>
              </w:rPr>
              <w:t xml:space="preserve">Claudiu Romulus OROS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ind w:left="-108" w:firstLine="142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>Gabriela SZELL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Mina GIUREA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Vasile FONOAGE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Andrei AMARITEI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Petru LEZEU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Claudiu-Radu TEODOROF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Cristian POPA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Tehnic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Julianna</w:t>
            </w:r>
            <w:proofErr w:type="spellEnd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PANOIU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Economic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Director </w:t>
            </w:r>
            <w:proofErr w:type="spellStart"/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Direcţia</w:t>
            </w:r>
            <w:proofErr w:type="spellEnd"/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Comercială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</w:t>
            </w:r>
            <w:proofErr w:type="spellEnd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SAVA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Achiziţii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Marcela MIRNEA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Comp.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Achiziţii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Adriana HANDRA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Financiar, analize economice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B05AE0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Radu CIURSAS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765C83" w:rsidP="00B05A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</w:t>
            </w: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omp.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</w:t>
            </w:r>
            <w:r w:rsidR="00B05AE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Tehnic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B05AE0" w:rsidP="00325A3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Ioan IANCU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325A34" w:rsidP="00B05AE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C</w:t>
            </w: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omp.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</w:t>
            </w:r>
            <w:r w:rsidR="00B05AE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Tehnic</w:t>
            </w:r>
            <w:bookmarkStart w:id="1" w:name="_GoBack"/>
            <w:bookmarkEnd w:id="1"/>
          </w:p>
        </w:tc>
      </w:tr>
    </w:tbl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765C83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4668EC" w:rsidRDefault="004668EC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  <w:r w:rsidRPr="00613825">
        <w:rPr>
          <w:rFonts w:ascii="Times New Roman" w:hAnsi="Times New Roman" w:cs="Times New Roman"/>
          <w:b/>
          <w:iCs/>
          <w:spacing w:val="-2"/>
          <w:sz w:val="24"/>
          <w:lang w:val="ro-RO"/>
        </w:rPr>
        <w:lastRenderedPageBreak/>
        <w:t xml:space="preserve">Formular nr. </w:t>
      </w:r>
      <w:r w:rsidR="00FE2A3F">
        <w:rPr>
          <w:rFonts w:ascii="Times New Roman" w:hAnsi="Times New Roman" w:cs="Times New Roman"/>
          <w:b/>
          <w:iCs/>
          <w:spacing w:val="-2"/>
          <w:sz w:val="24"/>
          <w:lang w:val="ro-RO"/>
        </w:rPr>
        <w:t>3</w:t>
      </w:r>
    </w:p>
    <w:p w:rsidR="00765C83" w:rsidRPr="00613825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 privind lista principalelor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</w:t>
      </w:r>
    </w:p>
    <w:p w:rsidR="00EC026B" w:rsidRPr="00613825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PRIVIND LISTA PRINCIPALELOR </w:t>
      </w:r>
      <w:r w:rsidR="009C675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LUCRARI/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ÎN ULTIMII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3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ANI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reprezentant împuternicit al ........................................................... 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candidatului/ofertantului),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aplicabilefaptei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fals în acte publice, că datele prezentate în tabelul anexat sunt reale.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C0713" w:rsidRPr="002C0713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documentelor care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însoţesc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oferta,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suplimentare în scopul verificării datelor din prezenta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autorizez prin prezenta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societate comercială, bancă, alte persoane juridice să furnizeze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autorizaţi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................................................................. (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denumirea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autorităţii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cu privire la orice aspect tehnic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financiar în legătură cu activitatea noastră.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2070"/>
        <w:gridCol w:w="1620"/>
        <w:gridCol w:w="1530"/>
        <w:gridCol w:w="1350"/>
        <w:gridCol w:w="1260"/>
      </w:tblGrid>
      <w:tr w:rsidR="00EC026B" w:rsidRPr="00613825" w:rsidTr="002E4B06">
        <w:tc>
          <w:tcPr>
            <w:tcW w:w="6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Nr. crt.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11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Obiect contract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20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Denumirea/nume beneficiar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/client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Adresa</w:t>
            </w:r>
          </w:p>
        </w:tc>
        <w:tc>
          <w:tcPr>
            <w:tcW w:w="162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Calitatea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executantului/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prestatorului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1"/>
              <w:t>*)</w:t>
            </w:r>
          </w:p>
        </w:tc>
        <w:tc>
          <w:tcPr>
            <w:tcW w:w="15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9C6756" w:rsidRDefault="00EC026B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proofErr w:type="spellStart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Preţ</w:t>
            </w:r>
            <w:proofErr w:type="spellEnd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contract sau valoarea </w:t>
            </w:r>
            <w:proofErr w:type="spellStart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lucrarii</w:t>
            </w:r>
            <w:proofErr w:type="spellEnd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</w:t>
            </w:r>
          </w:p>
          <w:p w:rsidR="009C6756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serviciilor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executate/</w:t>
            </w:r>
          </w:p>
          <w:p w:rsidR="00EC026B" w:rsidRPr="00613825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prestate </w:t>
            </w:r>
            <w:r w:rsidR="00EC026B"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(în cazul unui contract  aflat în derulare) </w:t>
            </w:r>
          </w:p>
        </w:tc>
        <w:tc>
          <w:tcPr>
            <w:tcW w:w="135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Procent îndeplinit de prestator (%)</w:t>
            </w:r>
          </w:p>
        </w:tc>
        <w:tc>
          <w:tcPr>
            <w:tcW w:w="126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Perioadă derulare contract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2"/>
              <w:t>**)</w:t>
            </w: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</w:tbl>
    <w:p w:rsidR="00EC026B" w:rsidRPr="00613825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  <w:t>Operator economic,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(semnătură autorizată)</w:t>
      </w:r>
    </w:p>
    <w:p w:rsidR="00EC026B" w:rsidRPr="00F01A9E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F01A9E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FE2A3F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cerinţele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menţionată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proofErr w:type="spellStart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</w:t>
      </w:r>
      <w:proofErr w:type="spellEnd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proofErr w:type="spellStart"/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polite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.)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Data .../.../...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>
        <w:rPr>
          <w:rFonts w:ascii="Times New Roman" w:eastAsia="Times New Roman" w:hAnsi="Times New Roman"/>
          <w:b/>
          <w:iCs/>
          <w:sz w:val="24"/>
          <w:lang w:val="ro-RO" w:eastAsia="ar-SA"/>
        </w:rPr>
        <w:t>5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</w:t>
      </w:r>
      <w:proofErr w:type="spellStart"/>
      <w:r w:rsidRPr="00D37704">
        <w:t>nr</w:t>
      </w:r>
      <w:proofErr w:type="spellEnd"/>
      <w:r w:rsidRPr="00D37704">
        <w:t xml:space="preserve">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[ștampila </w:t>
      </w:r>
      <w:proofErr w:type="spellStart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şi</w:t>
      </w:r>
      <w:proofErr w:type="spellEnd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Pr="00AC6423" w:rsidRDefault="002E4B06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Subsol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  <w:footnote w:id="1">
    <w:p w:rsidR="002E4B06" w:rsidRPr="00E43F0A" w:rsidRDefault="002E4B06" w:rsidP="00EC026B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E43F0A">
        <w:rPr>
          <w:rStyle w:val="Referinnotdesubsol"/>
          <w:rFonts w:ascii="Times New Roman" w:hAnsi="Times New Roman" w:cs="Times New Roman"/>
          <w:sz w:val="18"/>
          <w:szCs w:val="18"/>
          <w:lang w:val="ro-RO"/>
        </w:rPr>
        <w:t>*)</w:t>
      </w:r>
      <w:r w:rsidRPr="00E43F0A">
        <w:rPr>
          <w:rFonts w:ascii="Times New Roman" w:hAnsi="Times New Roman" w:cs="Times New Roman"/>
          <w:sz w:val="18"/>
          <w:szCs w:val="18"/>
          <w:lang w:val="ro-RO"/>
        </w:rPr>
        <w:t xml:space="preserve"> Se precizează calitatea în care a participat la îndeplinirea contractului, care poate fi de: contractant unic sau contractant conducător (lider de </w:t>
      </w:r>
      <w:proofErr w:type="spellStart"/>
      <w:r w:rsidRPr="00E43F0A">
        <w:rPr>
          <w:rFonts w:ascii="Times New Roman" w:hAnsi="Times New Roman" w:cs="Times New Roman"/>
          <w:sz w:val="18"/>
          <w:szCs w:val="18"/>
          <w:lang w:val="ro-RO"/>
        </w:rPr>
        <w:t>asociaţie</w:t>
      </w:r>
      <w:proofErr w:type="spellEnd"/>
      <w:r w:rsidRPr="00E43F0A">
        <w:rPr>
          <w:rFonts w:ascii="Times New Roman" w:hAnsi="Times New Roman" w:cs="Times New Roman"/>
          <w:sz w:val="18"/>
          <w:szCs w:val="18"/>
          <w:lang w:val="ro-RO"/>
        </w:rPr>
        <w:t>); contractant asociat; subcontractant.</w:t>
      </w:r>
    </w:p>
  </w:footnote>
  <w:footnote w:id="2">
    <w:p w:rsidR="002E4B06" w:rsidRPr="00637A3F" w:rsidRDefault="002E4B06" w:rsidP="00EC026B">
      <w:pPr>
        <w:pStyle w:val="Textnotdesubsol"/>
        <w:rPr>
          <w:lang w:val="ro-RO"/>
        </w:rPr>
      </w:pPr>
      <w:r w:rsidRPr="00E43F0A">
        <w:rPr>
          <w:rStyle w:val="Referinnotdesubsol"/>
          <w:rFonts w:ascii="Times New Roman" w:hAnsi="Times New Roman"/>
          <w:sz w:val="18"/>
          <w:szCs w:val="18"/>
          <w:lang w:val="ro-RO"/>
        </w:rPr>
        <w:t>**)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Se va preciza data de începere </w:t>
      </w:r>
      <w:proofErr w:type="spellStart"/>
      <w:r w:rsidRPr="00E43F0A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E43F0A">
        <w:rPr>
          <w:rFonts w:ascii="Times New Roman" w:hAnsi="Times New Roman"/>
          <w:sz w:val="18"/>
          <w:szCs w:val="18"/>
          <w:lang w:val="ro-RO"/>
        </w:rPr>
        <w:t xml:space="preserve"> de finalizare a lucrărilor.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Default="002E4B06">
    <w:pPr>
      <w:pStyle w:val="Antet"/>
      <w:jc w:val="center"/>
    </w:pPr>
  </w:p>
  <w:p w:rsidR="002E4B06" w:rsidRDefault="002E4B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5AE0"/>
    <w:rsid w:val="00B065C3"/>
    <w:rsid w:val="00B06B8A"/>
    <w:rsid w:val="00B13DFC"/>
    <w:rsid w:val="00B13E38"/>
    <w:rsid w:val="00B1592E"/>
    <w:rsid w:val="00B205F2"/>
    <w:rsid w:val="00B2098D"/>
    <w:rsid w:val="00B20D6B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AD99466"/>
  <w15:docId w15:val="{99E26E26-2158-40D6-9A2C-B619A1E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Textsimplu">
    <w:name w:val="Plain Text"/>
    <w:aliases w:val="Char Char4"/>
    <w:basedOn w:val="Normal"/>
    <w:link w:val="TextsimpluCaracte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TextsimpluCaracter">
    <w:name w:val="Text simplu Caracter"/>
    <w:aliases w:val="Char Char4 Caracter"/>
    <w:basedOn w:val="Fontdeparagrafimplicit"/>
    <w:link w:val="Textsimplu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0F3E-5786-4B66-A186-E2845DE7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1642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 Marcela</cp:lastModifiedBy>
  <cp:revision>39</cp:revision>
  <cp:lastPrinted>2016-11-02T09:09:00Z</cp:lastPrinted>
  <dcterms:created xsi:type="dcterms:W3CDTF">2016-11-09T08:46:00Z</dcterms:created>
  <dcterms:modified xsi:type="dcterms:W3CDTF">2021-02-25T09:22:00Z</dcterms:modified>
</cp:coreProperties>
</file>