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6B" w:rsidRPr="006F0021" w:rsidRDefault="00EC026B" w:rsidP="00EC026B">
      <w:pPr>
        <w:pStyle w:val="TOC1"/>
        <w:jc w:val="center"/>
        <w:rPr>
          <w:lang w:val="ro-RO"/>
        </w:rPr>
      </w:pPr>
      <w:r w:rsidRPr="006F0021">
        <w:rPr>
          <w:lang w:val="ro-RO"/>
        </w:rPr>
        <w:t xml:space="preserve">Modele orientative FORMULARE </w:t>
      </w:r>
    </w:p>
    <w:p w:rsidR="00EC026B" w:rsidRPr="006F0021" w:rsidRDefault="00C80CAF" w:rsidP="00C80CAF">
      <w:pPr>
        <w:pStyle w:val="TOC1"/>
        <w:jc w:val="center"/>
        <w:rPr>
          <w:lang w:val="ro-RO"/>
        </w:rPr>
      </w:pPr>
      <w:r w:rsidRPr="006F0021">
        <w:rPr>
          <w:lang w:val="ro-RO"/>
        </w:rPr>
        <w:t>CUPRINS</w:t>
      </w:r>
    </w:p>
    <w:p w:rsidR="00EC026B" w:rsidRDefault="00EC026B" w:rsidP="00DB3239">
      <w:pPr>
        <w:contextualSpacing/>
        <w:rPr>
          <w:rFonts w:ascii="Times New Roman" w:hAnsi="Times New Roman" w:cs="Times New Roman"/>
          <w:sz w:val="24"/>
          <w:lang w:val="ro-RO"/>
        </w:rPr>
      </w:pPr>
    </w:p>
    <w:p w:rsidR="00E0164E" w:rsidRDefault="00E0164E" w:rsidP="00DB3239">
      <w:pPr>
        <w:contextualSpacing/>
        <w:rPr>
          <w:rFonts w:ascii="Times New Roman" w:hAnsi="Times New Roman" w:cs="Times New Roman"/>
          <w:sz w:val="24"/>
          <w:lang w:val="ro-RO"/>
        </w:rPr>
      </w:pPr>
    </w:p>
    <w:p w:rsidR="00E0164E" w:rsidRPr="006F0021" w:rsidRDefault="00E0164E" w:rsidP="00DB3239">
      <w:pPr>
        <w:contextualSpacing/>
        <w:rPr>
          <w:rFonts w:ascii="Times New Roman" w:hAnsi="Times New Roman" w:cs="Times New Roman"/>
          <w:sz w:val="24"/>
          <w:lang w:val="ro-RO"/>
        </w:rPr>
      </w:pPr>
    </w:p>
    <w:p w:rsidR="000643B9" w:rsidRPr="006F0021" w:rsidRDefault="000643B9" w:rsidP="00D2794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lang w:val="ro-RO"/>
        </w:rPr>
      </w:pPr>
      <w:r w:rsidRPr="006F0021">
        <w:rPr>
          <w:rFonts w:ascii="Times New Roman" w:hAnsi="Times New Roman" w:cs="Times New Roman"/>
          <w:b/>
          <w:i/>
          <w:sz w:val="24"/>
          <w:lang w:val="ro-RO"/>
        </w:rPr>
        <w:t xml:space="preserve">Formular nr. 1 - </w:t>
      </w:r>
      <w:r w:rsidRPr="006F0021">
        <w:rPr>
          <w:rFonts w:ascii="Times New Roman" w:hAnsi="Times New Roman" w:cs="Times New Roman"/>
          <w:b/>
          <w:sz w:val="24"/>
          <w:lang w:val="ro-RO"/>
        </w:rPr>
        <w:t>Scrisoare de înaintare</w:t>
      </w:r>
    </w:p>
    <w:p w:rsidR="002B791C" w:rsidRPr="006F0021" w:rsidRDefault="00773C80" w:rsidP="00D27940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6F0021">
        <w:rPr>
          <w:rFonts w:ascii="Times New Roman" w:hAnsi="Times New Roman" w:cs="Times New Roman"/>
          <w:b/>
          <w:i/>
          <w:sz w:val="24"/>
          <w:lang w:val="ro-RO"/>
        </w:rPr>
        <w:t xml:space="preserve">Formular nr. </w:t>
      </w:r>
      <w:r w:rsidR="00B37E89" w:rsidRPr="006F0021">
        <w:rPr>
          <w:rFonts w:ascii="Times New Roman" w:hAnsi="Times New Roman" w:cs="Times New Roman"/>
          <w:b/>
          <w:i/>
          <w:sz w:val="24"/>
          <w:lang w:val="ro-RO"/>
        </w:rPr>
        <w:t>2</w:t>
      </w:r>
      <w:r w:rsidRPr="006F0021">
        <w:rPr>
          <w:rFonts w:ascii="Times New Roman" w:hAnsi="Times New Roman" w:cs="Times New Roman"/>
          <w:b/>
          <w:i/>
          <w:sz w:val="24"/>
          <w:lang w:val="ro-RO"/>
        </w:rPr>
        <w:t xml:space="preserve"> </w:t>
      </w:r>
      <w:r w:rsidRPr="006F0021">
        <w:rPr>
          <w:rFonts w:ascii="Times New Roman" w:hAnsi="Times New Roman" w:cs="Times New Roman"/>
          <w:b/>
          <w:sz w:val="24"/>
          <w:lang w:val="ro-RO"/>
        </w:rPr>
        <w:t xml:space="preserve">- </w:t>
      </w:r>
      <w:r w:rsidR="006F0021" w:rsidRPr="006F0021">
        <w:rPr>
          <w:rFonts w:ascii="Times New Roman" w:hAnsi="Times New Roman" w:cs="Times New Roman"/>
          <w:b/>
          <w:sz w:val="24"/>
          <w:lang w:val="ro-RO"/>
        </w:rPr>
        <w:t>Declarație</w:t>
      </w:r>
      <w:r w:rsidR="002B791C" w:rsidRPr="006F0021">
        <w:rPr>
          <w:rFonts w:ascii="Times New Roman" w:hAnsi="Times New Roman" w:cs="Times New Roman"/>
          <w:b/>
          <w:sz w:val="24"/>
          <w:lang w:val="ro-RO"/>
        </w:rPr>
        <w:t xml:space="preserve"> privind neîncadrarea în </w:t>
      </w:r>
      <w:r w:rsidR="006F0021" w:rsidRPr="006F0021">
        <w:rPr>
          <w:rFonts w:ascii="Times New Roman" w:hAnsi="Times New Roman" w:cs="Times New Roman"/>
          <w:b/>
          <w:sz w:val="24"/>
          <w:lang w:val="ro-RO"/>
        </w:rPr>
        <w:t>situațiile</w:t>
      </w:r>
      <w:r w:rsidR="002B791C" w:rsidRPr="006F0021">
        <w:rPr>
          <w:rFonts w:ascii="Times New Roman" w:hAnsi="Times New Roman" w:cs="Times New Roman"/>
          <w:b/>
          <w:sz w:val="24"/>
          <w:lang w:val="ro-RO"/>
        </w:rPr>
        <w:t xml:space="preserve"> prevederilor  art. 73</w:t>
      </w:r>
      <w:r w:rsidR="00E0164E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2B791C" w:rsidRPr="006F0021">
        <w:rPr>
          <w:rFonts w:ascii="Times New Roman" w:hAnsi="Times New Roman" w:cs="Times New Roman"/>
          <w:b/>
          <w:sz w:val="24"/>
          <w:lang w:val="ro-RO"/>
        </w:rPr>
        <w:t>din Legea 99/2016</w:t>
      </w:r>
    </w:p>
    <w:p w:rsidR="004668EC" w:rsidRPr="006F0021" w:rsidRDefault="004668EC" w:rsidP="00D27940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6F0021">
        <w:rPr>
          <w:rFonts w:ascii="Times New Roman" w:hAnsi="Times New Roman" w:cs="Times New Roman"/>
          <w:b/>
          <w:i/>
          <w:sz w:val="24"/>
          <w:lang w:val="ro-RO"/>
        </w:rPr>
        <w:t xml:space="preserve">Formular nr. </w:t>
      </w:r>
      <w:r w:rsidR="00981AB7" w:rsidRPr="006F0021">
        <w:rPr>
          <w:rFonts w:ascii="Times New Roman" w:hAnsi="Times New Roman" w:cs="Times New Roman"/>
          <w:b/>
          <w:i/>
          <w:sz w:val="24"/>
          <w:lang w:val="ro-RO"/>
        </w:rPr>
        <w:t>3</w:t>
      </w:r>
      <w:r w:rsidRPr="006F0021">
        <w:rPr>
          <w:rFonts w:ascii="Times New Roman" w:hAnsi="Times New Roman" w:cs="Times New Roman"/>
          <w:b/>
          <w:sz w:val="24"/>
          <w:lang w:val="ro-RO"/>
        </w:rPr>
        <w:t>–</w:t>
      </w:r>
      <w:r w:rsidR="006F0021" w:rsidRPr="006F0021">
        <w:rPr>
          <w:rFonts w:ascii="Times New Roman" w:hAnsi="Times New Roman" w:cs="Times New Roman"/>
          <w:b/>
          <w:sz w:val="24"/>
          <w:lang w:val="ro-RO"/>
        </w:rPr>
        <w:t>Experiența</w:t>
      </w:r>
      <w:r w:rsidRPr="006F0021">
        <w:rPr>
          <w:rFonts w:ascii="Times New Roman" w:hAnsi="Times New Roman" w:cs="Times New Roman"/>
          <w:b/>
          <w:sz w:val="24"/>
          <w:lang w:val="ro-RO"/>
        </w:rPr>
        <w:t xml:space="preserve"> similară</w:t>
      </w:r>
    </w:p>
    <w:p w:rsidR="00756A06" w:rsidRPr="006F0021" w:rsidRDefault="00756A06" w:rsidP="00D27940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lang w:val="ro-RO"/>
        </w:rPr>
      </w:pPr>
      <w:r w:rsidRPr="006F0021">
        <w:rPr>
          <w:rFonts w:ascii="Times New Roman" w:hAnsi="Times New Roman" w:cs="Times New Roman"/>
          <w:b/>
          <w:bCs/>
          <w:i/>
          <w:iCs/>
          <w:sz w:val="24"/>
          <w:lang w:val="ro-RO"/>
        </w:rPr>
        <w:t xml:space="preserve">Formular nr. </w:t>
      </w:r>
      <w:r w:rsidR="00981AB7" w:rsidRPr="006F0021">
        <w:rPr>
          <w:rFonts w:ascii="Times New Roman" w:hAnsi="Times New Roman" w:cs="Times New Roman"/>
          <w:b/>
          <w:bCs/>
          <w:i/>
          <w:iCs/>
          <w:sz w:val="24"/>
          <w:lang w:val="ro-RO"/>
        </w:rPr>
        <w:t>4</w:t>
      </w:r>
      <w:r w:rsidR="00273C36" w:rsidRPr="006F0021">
        <w:rPr>
          <w:rFonts w:ascii="Times New Roman" w:hAnsi="Times New Roman" w:cs="Times New Roman"/>
          <w:b/>
          <w:bCs/>
          <w:i/>
          <w:iCs/>
          <w:sz w:val="24"/>
          <w:lang w:val="ro-RO"/>
        </w:rPr>
        <w:t xml:space="preserve"> </w:t>
      </w:r>
      <w:r w:rsidRPr="006F0021">
        <w:rPr>
          <w:rFonts w:ascii="Times New Roman" w:hAnsi="Times New Roman" w:cs="Times New Roman"/>
          <w:b/>
          <w:bCs/>
          <w:iCs/>
          <w:sz w:val="24"/>
          <w:lang w:val="ro-RO"/>
        </w:rPr>
        <w:t>–</w:t>
      </w:r>
      <w:r w:rsidRPr="006F0021">
        <w:rPr>
          <w:rFonts w:ascii="Times New Roman" w:hAnsi="Times New Roman" w:cs="Times New Roman"/>
          <w:b/>
          <w:sz w:val="24"/>
          <w:lang w:val="ro-RO"/>
        </w:rPr>
        <w:t xml:space="preserve"> Formularul de ofertă</w:t>
      </w:r>
    </w:p>
    <w:p w:rsidR="00D27940" w:rsidRDefault="00D27940" w:rsidP="00D27940">
      <w:pPr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6F0021">
        <w:rPr>
          <w:rFonts w:ascii="Times New Roman" w:hAnsi="Times New Roman" w:cs="Times New Roman"/>
          <w:b/>
          <w:i/>
          <w:sz w:val="24"/>
          <w:lang w:val="ro-RO"/>
        </w:rPr>
        <w:t>Formular nr.</w:t>
      </w:r>
      <w:r w:rsidR="002C383C">
        <w:rPr>
          <w:rFonts w:ascii="Times New Roman" w:hAnsi="Times New Roman" w:cs="Times New Roman"/>
          <w:b/>
          <w:i/>
          <w:sz w:val="24"/>
          <w:lang w:val="ro-RO"/>
        </w:rPr>
        <w:t xml:space="preserve"> </w:t>
      </w:r>
      <w:r w:rsidRPr="006F0021">
        <w:rPr>
          <w:rFonts w:ascii="Times New Roman" w:hAnsi="Times New Roman" w:cs="Times New Roman"/>
          <w:b/>
          <w:i/>
          <w:sz w:val="24"/>
          <w:lang w:val="ro-RO"/>
        </w:rPr>
        <w:t xml:space="preserve">5 - </w:t>
      </w:r>
      <w:r w:rsidR="006F0021" w:rsidRPr="006F0021">
        <w:rPr>
          <w:rFonts w:ascii="Times New Roman" w:hAnsi="Times New Roman" w:cs="Times New Roman"/>
          <w:b/>
          <w:sz w:val="24"/>
          <w:lang w:val="ro-RO"/>
        </w:rPr>
        <w:t>Declarație</w:t>
      </w:r>
      <w:r w:rsidRPr="006F0021">
        <w:rPr>
          <w:rFonts w:ascii="Times New Roman" w:hAnsi="Times New Roman" w:cs="Times New Roman"/>
          <w:b/>
          <w:sz w:val="24"/>
          <w:lang w:val="ro-RO"/>
        </w:rPr>
        <w:t xml:space="preserve"> pe proprie răspundere privind respectarea </w:t>
      </w:r>
      <w:r w:rsidR="006F0021" w:rsidRPr="006F0021">
        <w:rPr>
          <w:rFonts w:ascii="Times New Roman" w:hAnsi="Times New Roman" w:cs="Times New Roman"/>
          <w:b/>
          <w:sz w:val="24"/>
          <w:lang w:val="ro-RO"/>
        </w:rPr>
        <w:t>obligațiilor</w:t>
      </w:r>
      <w:r w:rsidRPr="006F0021">
        <w:rPr>
          <w:rFonts w:ascii="Times New Roman" w:hAnsi="Times New Roman" w:cs="Times New Roman"/>
          <w:b/>
          <w:sz w:val="24"/>
          <w:lang w:val="ro-RO"/>
        </w:rPr>
        <w:t xml:space="preserve"> referitoare la </w:t>
      </w:r>
      <w:r w:rsidR="006F0021" w:rsidRPr="006F0021">
        <w:rPr>
          <w:rFonts w:ascii="Times New Roman" w:hAnsi="Times New Roman" w:cs="Times New Roman"/>
          <w:b/>
          <w:sz w:val="24"/>
          <w:lang w:val="ro-RO"/>
        </w:rPr>
        <w:t>condițiile</w:t>
      </w:r>
      <w:r w:rsidRPr="006F0021">
        <w:rPr>
          <w:rFonts w:ascii="Times New Roman" w:hAnsi="Times New Roman" w:cs="Times New Roman"/>
          <w:b/>
          <w:sz w:val="24"/>
          <w:lang w:val="ro-RO"/>
        </w:rPr>
        <w:t xml:space="preserve"> de munca si </w:t>
      </w:r>
      <w:r w:rsidR="006F0021" w:rsidRPr="006F0021">
        <w:rPr>
          <w:rFonts w:ascii="Times New Roman" w:hAnsi="Times New Roman" w:cs="Times New Roman"/>
          <w:b/>
          <w:sz w:val="24"/>
          <w:lang w:val="ro-RO"/>
        </w:rPr>
        <w:t>protecția</w:t>
      </w:r>
      <w:r w:rsidRPr="006F0021">
        <w:rPr>
          <w:rFonts w:ascii="Times New Roman" w:hAnsi="Times New Roman" w:cs="Times New Roman"/>
          <w:b/>
          <w:sz w:val="24"/>
          <w:lang w:val="ro-RO"/>
        </w:rPr>
        <w:t xml:space="preserve"> muncii</w:t>
      </w:r>
    </w:p>
    <w:p w:rsidR="00A370A5" w:rsidRPr="00A370A5" w:rsidRDefault="00A370A5" w:rsidP="00D27940">
      <w:pPr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:rsidR="00A370A5" w:rsidRPr="002B35DE" w:rsidRDefault="00A370A5" w:rsidP="00A370A5">
      <w:pPr>
        <w:pStyle w:val="Default"/>
        <w:rPr>
          <w:lang w:val="ro-RO"/>
        </w:rPr>
      </w:pPr>
      <w:r w:rsidRPr="006F0021">
        <w:rPr>
          <w:b/>
          <w:i/>
          <w:lang w:val="ro-RO"/>
        </w:rPr>
        <w:t>Formular nr.</w:t>
      </w:r>
      <w:r>
        <w:rPr>
          <w:b/>
          <w:i/>
          <w:lang w:val="ro-RO"/>
        </w:rPr>
        <w:t xml:space="preserve"> 6</w:t>
      </w:r>
      <w:r w:rsidRPr="006F0021">
        <w:rPr>
          <w:b/>
          <w:i/>
          <w:lang w:val="ro-RO"/>
        </w:rPr>
        <w:t xml:space="preserve"> - </w:t>
      </w:r>
      <w:r>
        <w:rPr>
          <w:b/>
          <w:bCs/>
          <w:lang w:val="ro-RO"/>
        </w:rPr>
        <w:t>A</w:t>
      </w:r>
      <w:r w:rsidRPr="002B35DE">
        <w:rPr>
          <w:b/>
          <w:bCs/>
          <w:lang w:val="ro-RO"/>
        </w:rPr>
        <w:t>ngajament de respectare a standardelor de prelucrare a datelor cu caracter personal, conform RGPD</w:t>
      </w:r>
    </w:p>
    <w:p w:rsidR="00A370A5" w:rsidRPr="00566273" w:rsidRDefault="00A370A5" w:rsidP="00A370A5">
      <w:pPr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:rsidR="00566273" w:rsidRPr="002B35DE" w:rsidRDefault="00566273" w:rsidP="00566273">
      <w:pPr>
        <w:rPr>
          <w:rFonts w:ascii="Times New Roman" w:hAnsi="Times New Roman"/>
          <w:b/>
          <w:bCs/>
          <w:sz w:val="24"/>
          <w:lang w:val="ro-RO"/>
        </w:rPr>
      </w:pPr>
      <w:r w:rsidRPr="00566273">
        <w:rPr>
          <w:rFonts w:ascii="Times New Roman" w:hAnsi="Times New Roman" w:cs="Times New Roman"/>
          <w:b/>
          <w:i/>
          <w:sz w:val="24"/>
          <w:lang w:val="ro-RO"/>
        </w:rPr>
        <w:t xml:space="preserve">Formular nr. </w:t>
      </w:r>
      <w:r>
        <w:rPr>
          <w:rFonts w:ascii="Times New Roman" w:hAnsi="Times New Roman" w:cs="Times New Roman"/>
          <w:b/>
          <w:i/>
          <w:sz w:val="24"/>
          <w:lang w:val="ro-RO"/>
        </w:rPr>
        <w:t xml:space="preserve">7 - </w:t>
      </w:r>
      <w:r w:rsidRPr="002B35DE">
        <w:rPr>
          <w:rFonts w:ascii="Times New Roman" w:hAnsi="Times New Roman"/>
          <w:b/>
          <w:bCs/>
          <w:sz w:val="24"/>
          <w:lang w:val="ro-RO"/>
        </w:rPr>
        <w:t>Declarație pe proprie răspundere privind partea/părțile din propunerea tehnică și/sau din propunerea financiară declarate confidențiale, clasificate sau protejate de un drept de proprietate intelectuală</w:t>
      </w:r>
    </w:p>
    <w:p w:rsidR="00A370A5" w:rsidRPr="00566273" w:rsidRDefault="00A370A5" w:rsidP="00D27940">
      <w:pPr>
        <w:jc w:val="both"/>
        <w:rPr>
          <w:rFonts w:ascii="Times New Roman" w:hAnsi="Times New Roman" w:cs="Times New Roman"/>
          <w:b/>
          <w:sz w:val="24"/>
          <w:lang w:val="ro-RO"/>
        </w:rPr>
      </w:pPr>
    </w:p>
    <w:p w:rsidR="00E43E8D" w:rsidRPr="006F0021" w:rsidRDefault="00E43E8D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E43E8D" w:rsidRPr="006F0021" w:rsidRDefault="00E43E8D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E43E8D" w:rsidRPr="006F0021" w:rsidRDefault="00E43E8D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4A561C" w:rsidRPr="006F0021" w:rsidRDefault="004A561C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E43E8D" w:rsidRPr="006F0021" w:rsidRDefault="00E43E8D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2E4B06" w:rsidRPr="006F0021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2E4B06" w:rsidRPr="006F0021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2E4B06" w:rsidRPr="006F0021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6F0021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6F0021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6F0021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6F0021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6F0021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6F0021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6F0021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6F0021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6F0021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6F0021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6F0021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6F0021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6F0021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6F0021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6F0021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6F0021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6F0021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6F0021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6F0021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6F0021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37E89" w:rsidRPr="006F0021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2E4B06" w:rsidRPr="006F0021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CA4CF4" w:rsidRPr="006F0021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2E4B06" w:rsidRPr="006F0021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0643B9" w:rsidRPr="006F0021" w:rsidRDefault="000643B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  <w:r w:rsidRPr="006F0021">
        <w:rPr>
          <w:rFonts w:ascii="Times New Roman" w:hAnsi="Times New Roman" w:cs="Times New Roman"/>
          <w:b/>
          <w:sz w:val="24"/>
          <w:lang w:val="ro-RO"/>
        </w:rPr>
        <w:t>Formular nr.</w:t>
      </w:r>
      <w:r w:rsidR="00CA4CF4" w:rsidRPr="006F0021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Pr="006F0021">
        <w:rPr>
          <w:rFonts w:ascii="Times New Roman" w:hAnsi="Times New Roman" w:cs="Times New Roman"/>
          <w:b/>
          <w:sz w:val="24"/>
          <w:lang w:val="ro-RO"/>
        </w:rPr>
        <w:t>1</w:t>
      </w:r>
    </w:p>
    <w:p w:rsidR="000643B9" w:rsidRPr="006F0021" w:rsidRDefault="000643B9" w:rsidP="000643B9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Operator  economic</w:t>
      </w:r>
    </w:p>
    <w:p w:rsidR="000643B9" w:rsidRPr="006F0021" w:rsidRDefault="000643B9" w:rsidP="000643B9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...............................</w:t>
      </w:r>
    </w:p>
    <w:p w:rsidR="000643B9" w:rsidRPr="006F0021" w:rsidRDefault="000643B9" w:rsidP="000643B9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(denumirea/numele)</w:t>
      </w:r>
    </w:p>
    <w:p w:rsidR="000643B9" w:rsidRPr="006F0021" w:rsidRDefault="000643B9" w:rsidP="000643B9">
      <w:pPr>
        <w:pStyle w:val="Heading1"/>
        <w:widowControl/>
        <w:tabs>
          <w:tab w:val="clear" w:pos="360"/>
        </w:tabs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0643B9" w:rsidRPr="006F0021" w:rsidRDefault="000643B9" w:rsidP="000643B9">
      <w:pPr>
        <w:pStyle w:val="Heading1"/>
        <w:widowControl/>
        <w:tabs>
          <w:tab w:val="clear" w:pos="360"/>
        </w:tabs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_RefHeading__63_424471158"/>
      <w:bookmarkEnd w:id="0"/>
      <w:r w:rsidRPr="006F0021">
        <w:rPr>
          <w:rFonts w:ascii="Times New Roman" w:hAnsi="Times New Roman" w:cs="Times New Roman"/>
          <w:sz w:val="24"/>
          <w:szCs w:val="24"/>
          <w:lang w:val="ro-RO"/>
        </w:rPr>
        <w:t>Scrisoare de înaintare a ofertei</w:t>
      </w:r>
    </w:p>
    <w:p w:rsidR="000643B9" w:rsidRPr="006F0021" w:rsidRDefault="000643B9" w:rsidP="000643B9">
      <w:pPr>
        <w:pStyle w:val="BodyText"/>
        <w:rPr>
          <w:rFonts w:ascii="Times New Roman" w:hAnsi="Times New Roman" w:cs="Times New Roman"/>
          <w:sz w:val="24"/>
          <w:lang w:val="ro-RO"/>
        </w:rPr>
      </w:pPr>
    </w:p>
    <w:p w:rsidR="000643B9" w:rsidRPr="006F0021" w:rsidRDefault="000643B9" w:rsidP="00613ADB">
      <w:pPr>
        <w:jc w:val="both"/>
        <w:rPr>
          <w:rFonts w:ascii="Times New Roman" w:hAnsi="Times New Roman" w:cs="Times New Roman"/>
          <w:i/>
          <w:sz w:val="24"/>
          <w:lang w:val="ro-RO"/>
        </w:rPr>
      </w:pPr>
      <w:r w:rsidRPr="006F0021">
        <w:rPr>
          <w:rFonts w:ascii="Times New Roman" w:hAnsi="Times New Roman" w:cs="Times New Roman"/>
          <w:sz w:val="24"/>
          <w:lang w:val="ro-RO"/>
        </w:rPr>
        <w:t xml:space="preserve">Către </w:t>
      </w:r>
      <w:r w:rsidR="005F78CC" w:rsidRPr="006F0021">
        <w:rPr>
          <w:rFonts w:ascii="Times New Roman" w:hAnsi="Times New Roman" w:cs="Times New Roman"/>
          <w:b/>
          <w:bCs/>
          <w:i/>
          <w:sz w:val="24"/>
          <w:lang w:val="ro-RO"/>
        </w:rPr>
        <w:t>S.C. COMPANIA DE APĂ ORADEA S.A.</w:t>
      </w:r>
      <w:r w:rsidR="005F78CC" w:rsidRPr="006F0021">
        <w:rPr>
          <w:rFonts w:ascii="Times New Roman" w:hAnsi="Times New Roman" w:cs="Times New Roman"/>
          <w:bCs/>
          <w:i/>
          <w:sz w:val="24"/>
          <w:lang w:val="ro-RO"/>
        </w:rPr>
        <w:t>, str. Duiliu Zamfirescu nr. 3, Mun. Oradea</w:t>
      </w:r>
      <w:r w:rsidRPr="006F0021">
        <w:rPr>
          <w:rFonts w:ascii="Times New Roman" w:hAnsi="Times New Roman" w:cs="Times New Roman"/>
          <w:sz w:val="24"/>
          <w:lang w:val="ro-RO"/>
        </w:rPr>
        <w:br/>
        <w:t xml:space="preserve"> (</w:t>
      </w:r>
      <w:r w:rsidRPr="006F0021">
        <w:rPr>
          <w:rFonts w:ascii="Times New Roman" w:hAnsi="Times New Roman" w:cs="Times New Roman"/>
          <w:i/>
          <w:iCs/>
          <w:sz w:val="24"/>
          <w:lang w:val="ro-RO"/>
        </w:rPr>
        <w:t xml:space="preserve">denumirea </w:t>
      </w:r>
      <w:r w:rsidR="006F0021" w:rsidRPr="006F0021">
        <w:rPr>
          <w:rFonts w:ascii="Times New Roman" w:hAnsi="Times New Roman" w:cs="Times New Roman"/>
          <w:i/>
          <w:iCs/>
          <w:sz w:val="24"/>
          <w:lang w:val="ro-RO"/>
        </w:rPr>
        <w:t>entității</w:t>
      </w:r>
      <w:r w:rsidRPr="006F0021">
        <w:rPr>
          <w:rFonts w:ascii="Times New Roman" w:hAnsi="Times New Roman" w:cs="Times New Roman"/>
          <w:i/>
          <w:iCs/>
          <w:sz w:val="24"/>
          <w:lang w:val="ro-RO"/>
        </w:rPr>
        <w:t xml:space="preserve"> contractante </w:t>
      </w:r>
      <w:r w:rsidR="006F0021" w:rsidRPr="006F0021">
        <w:rPr>
          <w:rFonts w:ascii="Times New Roman" w:hAnsi="Times New Roman" w:cs="Times New Roman"/>
          <w:i/>
          <w:iCs/>
          <w:sz w:val="24"/>
          <w:lang w:val="ro-RO"/>
        </w:rPr>
        <w:t>și</w:t>
      </w:r>
      <w:r w:rsidRPr="006F0021">
        <w:rPr>
          <w:rFonts w:ascii="Times New Roman" w:hAnsi="Times New Roman" w:cs="Times New Roman"/>
          <w:i/>
          <w:iCs/>
          <w:sz w:val="24"/>
          <w:lang w:val="ro-RO"/>
        </w:rPr>
        <w:t xml:space="preserve"> adresa completă)</w:t>
      </w:r>
    </w:p>
    <w:p w:rsidR="000643B9" w:rsidRPr="006F0021" w:rsidRDefault="000643B9" w:rsidP="000643B9">
      <w:pPr>
        <w:jc w:val="center"/>
        <w:rPr>
          <w:rFonts w:ascii="Times New Roman" w:hAnsi="Times New Roman" w:cs="Times New Roman"/>
          <w:i/>
          <w:iCs/>
          <w:sz w:val="24"/>
          <w:lang w:val="ro-RO"/>
        </w:rPr>
      </w:pPr>
    </w:p>
    <w:p w:rsidR="000643B9" w:rsidRPr="006F0021" w:rsidRDefault="000643B9" w:rsidP="000643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lang w:val="ro-RO"/>
        </w:rPr>
      </w:pPr>
      <w:r w:rsidRPr="006F0021">
        <w:rPr>
          <w:rFonts w:ascii="Times New Roman" w:hAnsi="Times New Roman" w:cs="Times New Roman"/>
          <w:sz w:val="24"/>
          <w:lang w:val="ro-RO"/>
        </w:rPr>
        <w:t xml:space="preserve">Ca urmare a </w:t>
      </w:r>
      <w:r w:rsidR="006F0021" w:rsidRPr="006F0021">
        <w:rPr>
          <w:rFonts w:ascii="Times New Roman" w:hAnsi="Times New Roman" w:cs="Times New Roman"/>
          <w:sz w:val="24"/>
          <w:lang w:val="ro-RO"/>
        </w:rPr>
        <w:t>invitației</w:t>
      </w:r>
      <w:r w:rsidRPr="006F0021">
        <w:rPr>
          <w:rFonts w:ascii="Times New Roman" w:hAnsi="Times New Roman" w:cs="Times New Roman"/>
          <w:sz w:val="24"/>
          <w:lang w:val="ro-RO"/>
        </w:rPr>
        <w:t xml:space="preserve"> de participare </w:t>
      </w:r>
      <w:r w:rsidR="006F0021" w:rsidRPr="006F0021">
        <w:rPr>
          <w:rFonts w:ascii="Times New Roman" w:hAnsi="Times New Roman" w:cs="Times New Roman"/>
          <w:sz w:val="24"/>
          <w:lang w:val="ro-RO"/>
        </w:rPr>
        <w:t>publicată pe</w:t>
      </w:r>
      <w:r w:rsidRPr="006F0021">
        <w:rPr>
          <w:rFonts w:ascii="Times New Roman" w:hAnsi="Times New Roman" w:cs="Times New Roman"/>
          <w:sz w:val="24"/>
          <w:lang w:val="ro-RO"/>
        </w:rPr>
        <w:t xml:space="preserve"> site-ul propriu al S.C. CO</w:t>
      </w:r>
      <w:r w:rsidR="0098260B">
        <w:rPr>
          <w:rFonts w:ascii="Times New Roman" w:hAnsi="Times New Roman" w:cs="Times New Roman"/>
          <w:sz w:val="24"/>
          <w:lang w:val="ro-RO"/>
        </w:rPr>
        <w:t>MPANIA DE APĂ ORADEA S.A. cu nr</w:t>
      </w:r>
      <w:r w:rsidRPr="006F0021">
        <w:rPr>
          <w:rFonts w:ascii="Times New Roman" w:hAnsi="Times New Roman" w:cs="Times New Roman"/>
          <w:sz w:val="24"/>
          <w:lang w:val="ro-RO"/>
        </w:rPr>
        <w:t>.</w:t>
      </w:r>
      <w:r w:rsidR="00586DAE">
        <w:rPr>
          <w:rFonts w:ascii="Times New Roman" w:hAnsi="Times New Roman" w:cs="Times New Roman"/>
          <w:sz w:val="24"/>
          <w:lang w:val="ro-RO"/>
        </w:rPr>
        <w:t xml:space="preserve"> </w:t>
      </w:r>
      <w:bookmarkStart w:id="1" w:name="_GoBack"/>
      <w:bookmarkEnd w:id="1"/>
      <w:r w:rsidR="004B0206">
        <w:rPr>
          <w:rFonts w:ascii="Times New Roman" w:hAnsi="Times New Roman" w:cs="Times New Roman"/>
          <w:sz w:val="24"/>
          <w:lang w:val="ro-RO"/>
        </w:rPr>
        <w:t>46064</w:t>
      </w:r>
      <w:r w:rsidRPr="006F0021">
        <w:rPr>
          <w:rFonts w:ascii="Times New Roman" w:hAnsi="Times New Roman" w:cs="Times New Roman"/>
          <w:sz w:val="24"/>
          <w:lang w:val="ro-RO"/>
        </w:rPr>
        <w:t xml:space="preserve"> din.</w:t>
      </w:r>
      <w:r w:rsidR="00586DAE">
        <w:rPr>
          <w:rFonts w:ascii="Times New Roman" w:hAnsi="Times New Roman" w:cs="Times New Roman"/>
          <w:sz w:val="24"/>
          <w:lang w:val="ro-RO"/>
        </w:rPr>
        <w:t xml:space="preserve"> </w:t>
      </w:r>
      <w:r w:rsidR="004B0206">
        <w:rPr>
          <w:rFonts w:ascii="Times New Roman" w:hAnsi="Times New Roman" w:cs="Times New Roman"/>
          <w:sz w:val="24"/>
          <w:lang w:val="ro-RO"/>
        </w:rPr>
        <w:t>0</w:t>
      </w:r>
      <w:r w:rsidR="0098260B">
        <w:rPr>
          <w:rFonts w:ascii="Times New Roman" w:hAnsi="Times New Roman" w:cs="Times New Roman"/>
          <w:sz w:val="24"/>
          <w:lang w:val="ro-RO"/>
        </w:rPr>
        <w:t>2</w:t>
      </w:r>
      <w:r w:rsidR="00586DAE">
        <w:rPr>
          <w:rFonts w:ascii="Times New Roman" w:hAnsi="Times New Roman" w:cs="Times New Roman"/>
          <w:sz w:val="24"/>
          <w:lang w:val="ro-RO"/>
        </w:rPr>
        <w:t>.1</w:t>
      </w:r>
      <w:r w:rsidR="004B0206">
        <w:rPr>
          <w:rFonts w:ascii="Times New Roman" w:hAnsi="Times New Roman" w:cs="Times New Roman"/>
          <w:sz w:val="24"/>
          <w:lang w:val="ro-RO"/>
        </w:rPr>
        <w:t>2</w:t>
      </w:r>
      <w:r w:rsidR="00586DAE">
        <w:rPr>
          <w:rFonts w:ascii="Times New Roman" w:hAnsi="Times New Roman" w:cs="Times New Roman"/>
          <w:sz w:val="24"/>
          <w:lang w:val="ro-RO"/>
        </w:rPr>
        <w:t>.2021</w:t>
      </w:r>
      <w:r w:rsidRPr="006F0021">
        <w:rPr>
          <w:rFonts w:ascii="Times New Roman" w:hAnsi="Times New Roman" w:cs="Times New Roman"/>
          <w:sz w:val="24"/>
          <w:lang w:val="ro-RO"/>
        </w:rPr>
        <w:t xml:space="preserve"> (</w:t>
      </w:r>
      <w:r w:rsidRPr="006F0021">
        <w:rPr>
          <w:rFonts w:ascii="Times New Roman" w:hAnsi="Times New Roman" w:cs="Times New Roman"/>
          <w:i/>
          <w:iCs/>
          <w:sz w:val="24"/>
          <w:lang w:val="ro-RO"/>
        </w:rPr>
        <w:t>ziua/luna/anul</w:t>
      </w:r>
      <w:r w:rsidRPr="006F0021">
        <w:rPr>
          <w:rFonts w:ascii="Times New Roman" w:hAnsi="Times New Roman" w:cs="Times New Roman"/>
          <w:sz w:val="24"/>
          <w:lang w:val="ro-RO"/>
        </w:rPr>
        <w:t xml:space="preserve">), privind aplicarea procedurii de </w:t>
      </w:r>
      <w:r w:rsidR="006F0021" w:rsidRPr="006F0021">
        <w:rPr>
          <w:rFonts w:ascii="Times New Roman" w:hAnsi="Times New Roman" w:cs="Times New Roman"/>
          <w:sz w:val="24"/>
          <w:lang w:val="ro-RO"/>
        </w:rPr>
        <w:t>achiziție</w:t>
      </w:r>
      <w:r w:rsidRPr="006F0021">
        <w:rPr>
          <w:rFonts w:ascii="Times New Roman" w:hAnsi="Times New Roman" w:cs="Times New Roman"/>
          <w:sz w:val="24"/>
          <w:lang w:val="ro-RO"/>
        </w:rPr>
        <w:t xml:space="preserve"> directă pentru atribuirea contractului sectorial ....................................... …………………………………….(</w:t>
      </w:r>
      <w:r w:rsidRPr="006F0021">
        <w:rPr>
          <w:rFonts w:ascii="Times New Roman" w:hAnsi="Times New Roman" w:cs="Times New Roman"/>
          <w:i/>
          <w:iCs/>
          <w:sz w:val="24"/>
          <w:lang w:val="ro-RO"/>
        </w:rPr>
        <w:t xml:space="preserve">denumirea contractului </w:t>
      </w:r>
      <w:r w:rsidR="006F0021" w:rsidRPr="006F0021">
        <w:rPr>
          <w:rFonts w:ascii="Times New Roman" w:hAnsi="Times New Roman" w:cs="Times New Roman"/>
          <w:i/>
          <w:iCs/>
          <w:sz w:val="24"/>
          <w:lang w:val="ro-RO"/>
        </w:rPr>
        <w:t>achiziției</w:t>
      </w:r>
      <w:r w:rsidRPr="006F0021">
        <w:rPr>
          <w:rFonts w:ascii="Times New Roman" w:hAnsi="Times New Roman" w:cs="Times New Roman"/>
          <w:i/>
          <w:iCs/>
          <w:sz w:val="24"/>
          <w:lang w:val="ro-RO"/>
        </w:rPr>
        <w:t xml:space="preserve"> sectoriale</w:t>
      </w:r>
      <w:r w:rsidRPr="006F0021">
        <w:rPr>
          <w:rFonts w:ascii="Times New Roman" w:hAnsi="Times New Roman" w:cs="Times New Roman"/>
          <w:sz w:val="24"/>
          <w:lang w:val="ro-RO"/>
        </w:rPr>
        <w:t>), noi .................................................................. (</w:t>
      </w:r>
      <w:r w:rsidRPr="006F0021">
        <w:rPr>
          <w:rFonts w:ascii="Times New Roman" w:hAnsi="Times New Roman" w:cs="Times New Roman"/>
          <w:i/>
          <w:iCs/>
          <w:sz w:val="24"/>
          <w:lang w:val="ro-RO"/>
        </w:rPr>
        <w:t>denumirea/numele ofertantului</w:t>
      </w:r>
      <w:r w:rsidRPr="006F0021">
        <w:rPr>
          <w:rFonts w:ascii="Times New Roman" w:hAnsi="Times New Roman" w:cs="Times New Roman"/>
          <w:sz w:val="24"/>
          <w:lang w:val="ro-RO"/>
        </w:rPr>
        <w:t>) vă transmitem alăturat următoarele:</w:t>
      </w:r>
    </w:p>
    <w:p w:rsidR="000643B9" w:rsidRPr="006F0021" w:rsidRDefault="000643B9" w:rsidP="000643B9">
      <w:pPr>
        <w:spacing w:line="360" w:lineRule="auto"/>
        <w:rPr>
          <w:rFonts w:ascii="Times New Roman" w:hAnsi="Times New Roman" w:cs="Times New Roman"/>
          <w:kern w:val="2"/>
          <w:sz w:val="24"/>
          <w:lang w:val="ro-RO"/>
        </w:rPr>
      </w:pPr>
      <w:r w:rsidRPr="006F0021">
        <w:rPr>
          <w:rFonts w:ascii="Times New Roman" w:hAnsi="Times New Roman" w:cs="Times New Roman"/>
          <w:sz w:val="24"/>
          <w:lang w:val="ro-RO"/>
        </w:rPr>
        <w:t xml:space="preserve">1.  Coletul sigilat </w:t>
      </w:r>
      <w:r w:rsidR="006F0021" w:rsidRPr="006F0021">
        <w:rPr>
          <w:rFonts w:ascii="Times New Roman" w:hAnsi="Times New Roman" w:cs="Times New Roman"/>
          <w:sz w:val="24"/>
          <w:lang w:val="ro-RO"/>
        </w:rPr>
        <w:t>și</w:t>
      </w:r>
      <w:r w:rsidRPr="006F0021">
        <w:rPr>
          <w:rFonts w:ascii="Times New Roman" w:hAnsi="Times New Roman" w:cs="Times New Roman"/>
          <w:sz w:val="24"/>
          <w:lang w:val="ro-RO"/>
        </w:rPr>
        <w:t xml:space="preserve"> marcat în mod vizibil, </w:t>
      </w:r>
      <w:r w:rsidR="006F0021" w:rsidRPr="006F0021">
        <w:rPr>
          <w:rFonts w:ascii="Times New Roman" w:hAnsi="Times New Roman" w:cs="Times New Roman"/>
          <w:sz w:val="24"/>
          <w:lang w:val="ro-RO"/>
        </w:rPr>
        <w:t>conținând</w:t>
      </w:r>
      <w:r w:rsidRPr="006F0021">
        <w:rPr>
          <w:rFonts w:ascii="Times New Roman" w:hAnsi="Times New Roman" w:cs="Times New Roman"/>
          <w:sz w:val="24"/>
          <w:lang w:val="ro-RO"/>
        </w:rPr>
        <w:t xml:space="preserve">, un original </w:t>
      </w:r>
      <w:r w:rsidR="006F0021" w:rsidRPr="006F0021">
        <w:rPr>
          <w:rFonts w:ascii="Times New Roman" w:hAnsi="Times New Roman" w:cs="Times New Roman"/>
          <w:sz w:val="24"/>
          <w:lang w:val="ro-RO"/>
        </w:rPr>
        <w:t>și</w:t>
      </w:r>
      <w:r w:rsidRPr="006F0021">
        <w:rPr>
          <w:rFonts w:ascii="Times New Roman" w:hAnsi="Times New Roman" w:cs="Times New Roman"/>
          <w:sz w:val="24"/>
          <w:lang w:val="ro-RO"/>
        </w:rPr>
        <w:t xml:space="preserve"> un număr de 1 copie </w:t>
      </w:r>
      <w:r w:rsidRPr="006F0021">
        <w:rPr>
          <w:rFonts w:ascii="Times New Roman" w:hAnsi="Times New Roman" w:cs="Times New Roman"/>
          <w:kern w:val="2"/>
          <w:sz w:val="24"/>
          <w:lang w:val="ro-RO"/>
        </w:rPr>
        <w:t xml:space="preserve">(tehnic </w:t>
      </w:r>
      <w:r w:rsidR="006F0021" w:rsidRPr="006F0021">
        <w:rPr>
          <w:rFonts w:ascii="Times New Roman" w:hAnsi="Times New Roman" w:cs="Times New Roman"/>
          <w:kern w:val="2"/>
          <w:sz w:val="24"/>
          <w:lang w:val="ro-RO"/>
        </w:rPr>
        <w:t>și</w:t>
      </w:r>
      <w:r w:rsidRPr="006F0021">
        <w:rPr>
          <w:rFonts w:ascii="Times New Roman" w:hAnsi="Times New Roman" w:cs="Times New Roman"/>
          <w:kern w:val="2"/>
          <w:sz w:val="24"/>
          <w:lang w:val="ro-RO"/>
        </w:rPr>
        <w:t xml:space="preserve"> financiar)</w:t>
      </w:r>
    </w:p>
    <w:p w:rsidR="000643B9" w:rsidRPr="006F0021" w:rsidRDefault="000643B9" w:rsidP="000643B9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6F0021">
        <w:rPr>
          <w:rFonts w:ascii="Times New Roman" w:hAnsi="Times New Roman" w:cs="Times New Roman"/>
          <w:sz w:val="24"/>
          <w:lang w:val="ro-RO"/>
        </w:rPr>
        <w:t>a) oferta;</w:t>
      </w:r>
    </w:p>
    <w:p w:rsidR="000643B9" w:rsidRPr="006F0021" w:rsidRDefault="000643B9" w:rsidP="000643B9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6F0021">
        <w:rPr>
          <w:rFonts w:ascii="Times New Roman" w:hAnsi="Times New Roman" w:cs="Times New Roman"/>
          <w:sz w:val="24"/>
          <w:lang w:val="ro-RO"/>
        </w:rPr>
        <w:t xml:space="preserve">b) documentele care </w:t>
      </w:r>
      <w:r w:rsidR="006F0021" w:rsidRPr="006F0021">
        <w:rPr>
          <w:rFonts w:ascii="Times New Roman" w:hAnsi="Times New Roman" w:cs="Times New Roman"/>
          <w:sz w:val="24"/>
          <w:lang w:val="ro-RO"/>
        </w:rPr>
        <w:t>însoțesc</w:t>
      </w:r>
      <w:r w:rsidRPr="006F0021">
        <w:rPr>
          <w:rFonts w:ascii="Times New Roman" w:hAnsi="Times New Roman" w:cs="Times New Roman"/>
          <w:sz w:val="24"/>
          <w:lang w:val="ro-RO"/>
        </w:rPr>
        <w:t xml:space="preserve"> oferta.</w:t>
      </w:r>
    </w:p>
    <w:p w:rsidR="000643B9" w:rsidRPr="006F0021" w:rsidRDefault="000643B9" w:rsidP="000643B9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</w:p>
    <w:p w:rsidR="000643B9" w:rsidRPr="006F0021" w:rsidRDefault="000643B9" w:rsidP="000643B9">
      <w:pPr>
        <w:keepNext/>
        <w:ind w:left="425" w:hanging="425"/>
        <w:rPr>
          <w:rFonts w:ascii="Times New Roman" w:hAnsi="Times New Roman" w:cs="Times New Roman"/>
          <w:b/>
          <w:bCs/>
          <w:sz w:val="24"/>
          <w:lang w:val="ro-RO"/>
        </w:rPr>
      </w:pPr>
      <w:r w:rsidRPr="006F0021">
        <w:rPr>
          <w:rFonts w:ascii="Times New Roman" w:hAnsi="Times New Roman" w:cs="Times New Roman"/>
          <w:b/>
          <w:bCs/>
          <w:caps/>
          <w:sz w:val="24"/>
          <w:lang w:val="ro-RO"/>
        </w:rPr>
        <w:t>2. P</w:t>
      </w:r>
      <w:r w:rsidRPr="006F0021">
        <w:rPr>
          <w:rFonts w:ascii="Times New Roman" w:hAnsi="Times New Roman" w:cs="Times New Roman"/>
          <w:b/>
          <w:bCs/>
          <w:sz w:val="24"/>
          <w:lang w:val="ro-RO"/>
        </w:rPr>
        <w:t>ersoana de contact</w:t>
      </w:r>
      <w:r w:rsidR="002E4B06" w:rsidRPr="006F0021">
        <w:rPr>
          <w:rFonts w:ascii="Times New Roman" w:hAnsi="Times New Roman" w:cs="Times New Roman"/>
          <w:b/>
          <w:bCs/>
          <w:sz w:val="24"/>
          <w:lang w:val="ro-RO"/>
        </w:rPr>
        <w:t xml:space="preserve"> si nr. telefon</w:t>
      </w:r>
      <w:r w:rsidRPr="006F0021">
        <w:rPr>
          <w:rFonts w:ascii="Times New Roman" w:hAnsi="Times New Roman" w:cs="Times New Roman"/>
          <w:b/>
          <w:bCs/>
          <w:sz w:val="24"/>
          <w:lang w:val="ro-RO"/>
        </w:rPr>
        <w:t xml:space="preserve"> (pentru această procedura)</w:t>
      </w:r>
      <w:r w:rsidR="002E4B06" w:rsidRPr="006F0021">
        <w:rPr>
          <w:rFonts w:ascii="Times New Roman" w:hAnsi="Times New Roman" w:cs="Times New Roman"/>
          <w:b/>
          <w:bCs/>
          <w:sz w:val="24"/>
          <w:lang w:val="ro-RO"/>
        </w:rPr>
        <w:t xml:space="preserve"> </w:t>
      </w:r>
      <w:r w:rsidR="00981AB7" w:rsidRPr="006F0021">
        <w:rPr>
          <w:rFonts w:ascii="Times New Roman" w:hAnsi="Times New Roman" w:cs="Times New Roman"/>
          <w:b/>
          <w:bCs/>
          <w:sz w:val="24"/>
          <w:lang w:val="ro-RO"/>
        </w:rPr>
        <w:t>s</w:t>
      </w:r>
      <w:r w:rsidR="002E4B06" w:rsidRPr="006F0021">
        <w:rPr>
          <w:rFonts w:ascii="Times New Roman" w:hAnsi="Times New Roman" w:cs="Times New Roman"/>
          <w:b/>
          <w:bCs/>
          <w:sz w:val="24"/>
          <w:lang w:val="ro-RO"/>
        </w:rPr>
        <w:t>i datele firmei ofertante</w:t>
      </w:r>
    </w:p>
    <w:tbl>
      <w:tblPr>
        <w:tblW w:w="0" w:type="auto"/>
        <w:tblInd w:w="-158" w:type="dxa"/>
        <w:tblLayout w:type="fixed"/>
        <w:tblLook w:val="0000"/>
      </w:tblPr>
      <w:tblGrid>
        <w:gridCol w:w="1701"/>
        <w:gridCol w:w="7557"/>
      </w:tblGrid>
      <w:tr w:rsidR="000643B9" w:rsidRPr="006F0021" w:rsidTr="000643B9">
        <w:trPr>
          <w:trHeight w:val="5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643B9" w:rsidRPr="006F0021" w:rsidRDefault="000643B9" w:rsidP="000643B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6F0021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Nume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3B9" w:rsidRPr="006F0021" w:rsidRDefault="000643B9" w:rsidP="000643B9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2E4B06" w:rsidRPr="006F0021" w:rsidTr="000643B9">
        <w:trPr>
          <w:trHeight w:val="5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E4B06" w:rsidRPr="006F0021" w:rsidRDefault="002E4B06" w:rsidP="000643B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6F0021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Telefon pers. De contact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06" w:rsidRPr="006F0021" w:rsidRDefault="002E4B06" w:rsidP="000643B9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0643B9" w:rsidRPr="006F0021" w:rsidTr="000643B9">
        <w:trPr>
          <w:trHeight w:val="55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643B9" w:rsidRPr="006F0021" w:rsidRDefault="000643B9" w:rsidP="000643B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6F0021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Adresă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3B9" w:rsidRPr="006F0021" w:rsidRDefault="000643B9" w:rsidP="000643B9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0643B9" w:rsidRPr="006F0021" w:rsidTr="000643B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643B9" w:rsidRPr="006F0021" w:rsidRDefault="000643B9" w:rsidP="000643B9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6F0021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Telefon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3B9" w:rsidRPr="006F0021" w:rsidRDefault="000643B9" w:rsidP="000643B9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0643B9" w:rsidRPr="006F0021" w:rsidTr="000643B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643B9" w:rsidRPr="006F0021" w:rsidRDefault="000643B9" w:rsidP="000643B9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6F0021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Fax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3B9" w:rsidRPr="006F0021" w:rsidRDefault="000643B9" w:rsidP="000643B9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0643B9" w:rsidRPr="006F0021" w:rsidTr="000643B9">
        <w:trPr>
          <w:trHeight w:val="4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643B9" w:rsidRPr="006F0021" w:rsidRDefault="000643B9" w:rsidP="000643B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6F0021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E-mail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3B9" w:rsidRPr="006F0021" w:rsidRDefault="000643B9" w:rsidP="000643B9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</w:tbl>
    <w:p w:rsidR="000643B9" w:rsidRPr="006F0021" w:rsidRDefault="000643B9" w:rsidP="000643B9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</w:p>
    <w:p w:rsidR="000643B9" w:rsidRPr="006F0021" w:rsidRDefault="000643B9" w:rsidP="000643B9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6F0021">
        <w:rPr>
          <w:rFonts w:ascii="Times New Roman" w:hAnsi="Times New Roman" w:cs="Times New Roman"/>
          <w:sz w:val="24"/>
          <w:lang w:val="ro-RO"/>
        </w:rPr>
        <w:t xml:space="preserve">Avem </w:t>
      </w:r>
      <w:r w:rsidR="006F0021" w:rsidRPr="006F0021">
        <w:rPr>
          <w:rFonts w:ascii="Times New Roman" w:hAnsi="Times New Roman" w:cs="Times New Roman"/>
          <w:sz w:val="24"/>
          <w:lang w:val="ro-RO"/>
        </w:rPr>
        <w:t>speranța</w:t>
      </w:r>
      <w:r w:rsidRPr="006F0021">
        <w:rPr>
          <w:rFonts w:ascii="Times New Roman" w:hAnsi="Times New Roman" w:cs="Times New Roman"/>
          <w:sz w:val="24"/>
          <w:lang w:val="ro-RO"/>
        </w:rPr>
        <w:t xml:space="preserve"> că oferta noastră este corespunzătoare </w:t>
      </w:r>
      <w:r w:rsidR="006F0021" w:rsidRPr="006F0021">
        <w:rPr>
          <w:rFonts w:ascii="Times New Roman" w:hAnsi="Times New Roman" w:cs="Times New Roman"/>
          <w:sz w:val="24"/>
          <w:lang w:val="ro-RO"/>
        </w:rPr>
        <w:t>și</w:t>
      </w:r>
      <w:r w:rsidRPr="006F0021">
        <w:rPr>
          <w:rFonts w:ascii="Times New Roman" w:hAnsi="Times New Roman" w:cs="Times New Roman"/>
          <w:sz w:val="24"/>
          <w:lang w:val="ro-RO"/>
        </w:rPr>
        <w:t xml:space="preserve"> va satisface </w:t>
      </w:r>
      <w:r w:rsidR="006F0021" w:rsidRPr="006F0021">
        <w:rPr>
          <w:rFonts w:ascii="Times New Roman" w:hAnsi="Times New Roman" w:cs="Times New Roman"/>
          <w:sz w:val="24"/>
          <w:lang w:val="ro-RO"/>
        </w:rPr>
        <w:t>cerințele</w:t>
      </w:r>
      <w:r w:rsidRPr="006F0021">
        <w:rPr>
          <w:rFonts w:ascii="Times New Roman" w:hAnsi="Times New Roman" w:cs="Times New Roman"/>
          <w:sz w:val="24"/>
          <w:lang w:val="ro-RO"/>
        </w:rPr>
        <w:t>.</w:t>
      </w:r>
    </w:p>
    <w:p w:rsidR="000643B9" w:rsidRPr="006F0021" w:rsidRDefault="000643B9" w:rsidP="000643B9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6F0021">
        <w:rPr>
          <w:rFonts w:ascii="Times New Roman" w:hAnsi="Times New Roman" w:cs="Times New Roman"/>
          <w:sz w:val="24"/>
          <w:lang w:val="ro-RO"/>
        </w:rPr>
        <w:t xml:space="preserve">Data completării ................................ </w:t>
      </w:r>
    </w:p>
    <w:p w:rsidR="000643B9" w:rsidRPr="006F0021" w:rsidRDefault="000643B9" w:rsidP="000643B9">
      <w:pPr>
        <w:jc w:val="center"/>
        <w:rPr>
          <w:rFonts w:ascii="Times New Roman" w:hAnsi="Times New Roman" w:cs="Times New Roman"/>
          <w:sz w:val="24"/>
          <w:lang w:val="ro-RO"/>
        </w:rPr>
      </w:pPr>
    </w:p>
    <w:p w:rsidR="000643B9" w:rsidRPr="006F0021" w:rsidRDefault="000643B9" w:rsidP="000643B9">
      <w:pPr>
        <w:jc w:val="center"/>
        <w:rPr>
          <w:rFonts w:ascii="Times New Roman" w:hAnsi="Times New Roman" w:cs="Times New Roman"/>
          <w:sz w:val="24"/>
          <w:lang w:val="ro-RO"/>
        </w:rPr>
      </w:pPr>
      <w:r w:rsidRPr="006F0021">
        <w:rPr>
          <w:rFonts w:ascii="Times New Roman" w:hAnsi="Times New Roman" w:cs="Times New Roman"/>
          <w:sz w:val="24"/>
          <w:lang w:val="ro-RO"/>
        </w:rPr>
        <w:t>Cu stimă,</w:t>
      </w:r>
    </w:p>
    <w:p w:rsidR="000643B9" w:rsidRPr="006F0021" w:rsidRDefault="000643B9" w:rsidP="000643B9">
      <w:pPr>
        <w:jc w:val="center"/>
        <w:rPr>
          <w:rFonts w:ascii="Times New Roman" w:hAnsi="Times New Roman" w:cs="Times New Roman"/>
          <w:sz w:val="24"/>
          <w:lang w:val="ro-RO"/>
        </w:rPr>
      </w:pPr>
      <w:r w:rsidRPr="006F0021">
        <w:rPr>
          <w:rFonts w:ascii="Times New Roman" w:hAnsi="Times New Roman" w:cs="Times New Roman"/>
          <w:sz w:val="24"/>
          <w:lang w:val="ro-RO"/>
        </w:rPr>
        <w:br/>
        <w:t>Operator economic,</w:t>
      </w:r>
      <w:r w:rsidRPr="006F0021">
        <w:rPr>
          <w:rFonts w:ascii="Times New Roman" w:hAnsi="Times New Roman" w:cs="Times New Roman"/>
          <w:sz w:val="24"/>
          <w:lang w:val="ro-RO"/>
        </w:rPr>
        <w:br/>
        <w:t>..............................................</w:t>
      </w:r>
      <w:r w:rsidRPr="006F0021">
        <w:rPr>
          <w:rFonts w:ascii="Times New Roman" w:hAnsi="Times New Roman" w:cs="Times New Roman"/>
          <w:sz w:val="24"/>
          <w:lang w:val="ro-RO"/>
        </w:rPr>
        <w:br/>
        <w:t>(</w:t>
      </w:r>
      <w:r w:rsidRPr="006F0021">
        <w:rPr>
          <w:rFonts w:ascii="Times New Roman" w:hAnsi="Times New Roman" w:cs="Times New Roman"/>
          <w:i/>
          <w:iCs/>
          <w:sz w:val="24"/>
          <w:lang w:val="ro-RO"/>
        </w:rPr>
        <w:t>semnătura autorizata</w:t>
      </w:r>
      <w:r w:rsidRPr="006F0021">
        <w:rPr>
          <w:rFonts w:ascii="Times New Roman" w:hAnsi="Times New Roman" w:cs="Times New Roman"/>
          <w:sz w:val="24"/>
          <w:lang w:val="ro-RO"/>
        </w:rPr>
        <w:t xml:space="preserve"> </w:t>
      </w:r>
      <w:r w:rsidR="006F0021" w:rsidRPr="006F0021">
        <w:rPr>
          <w:rFonts w:ascii="Times New Roman" w:hAnsi="Times New Roman" w:cs="Times New Roman"/>
          <w:sz w:val="24"/>
          <w:lang w:val="ro-RO"/>
        </w:rPr>
        <w:t>și</w:t>
      </w:r>
      <w:r w:rsidRPr="006F0021">
        <w:rPr>
          <w:rFonts w:ascii="Times New Roman" w:hAnsi="Times New Roman" w:cs="Times New Roman"/>
          <w:sz w:val="24"/>
          <w:lang w:val="ro-RO"/>
        </w:rPr>
        <w:t xml:space="preserve"> </w:t>
      </w:r>
      <w:r w:rsidRPr="006F0021">
        <w:rPr>
          <w:rFonts w:ascii="Times New Roman" w:hAnsi="Times New Roman" w:cs="Times New Roman"/>
          <w:i/>
          <w:iCs/>
          <w:sz w:val="24"/>
          <w:lang w:val="ro-RO"/>
        </w:rPr>
        <w:t>stampila</w:t>
      </w:r>
      <w:r w:rsidRPr="006F0021">
        <w:rPr>
          <w:rFonts w:ascii="Times New Roman" w:hAnsi="Times New Roman" w:cs="Times New Roman"/>
          <w:sz w:val="24"/>
          <w:lang w:val="ro-RO"/>
        </w:rPr>
        <w:t>)</w:t>
      </w:r>
    </w:p>
    <w:p w:rsidR="00C04F12" w:rsidRPr="006F0021" w:rsidRDefault="00C04F12" w:rsidP="00C04F1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B37E89" w:rsidRPr="006F0021" w:rsidRDefault="00B37E89" w:rsidP="000643B9">
      <w:pPr>
        <w:spacing w:after="120"/>
        <w:jc w:val="right"/>
        <w:rPr>
          <w:rFonts w:ascii="Times New Roman" w:hAnsi="Times New Roman" w:cs="Times New Roman"/>
          <w:b/>
          <w:sz w:val="24"/>
          <w:lang w:val="ro-RO"/>
        </w:rPr>
      </w:pPr>
    </w:p>
    <w:p w:rsidR="00672675" w:rsidRPr="006F0021" w:rsidRDefault="00672675" w:rsidP="00672675">
      <w:pPr>
        <w:autoSpaceDE w:val="0"/>
        <w:jc w:val="right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lastRenderedPageBreak/>
        <w:t xml:space="preserve">Formular nr. </w:t>
      </w:r>
      <w:r w:rsidR="00CA4CF4" w:rsidRPr="006F0021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2</w:t>
      </w:r>
    </w:p>
    <w:p w:rsidR="00672675" w:rsidRPr="006F0021" w:rsidRDefault="00F80C1E" w:rsidP="00672675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Operator </w:t>
      </w:r>
      <w:r w:rsidR="00440E7D"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economic</w:t>
      </w:r>
    </w:p>
    <w:p w:rsidR="00672675" w:rsidRPr="006F0021" w:rsidRDefault="00672675" w:rsidP="00672675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_____________________</w:t>
      </w:r>
    </w:p>
    <w:p w:rsidR="00672675" w:rsidRPr="006F0021" w:rsidRDefault="00672675" w:rsidP="00672675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  (denumirea/numele)</w:t>
      </w:r>
    </w:p>
    <w:p w:rsidR="009772AA" w:rsidRPr="006F0021" w:rsidRDefault="0097472E" w:rsidP="009772AA">
      <w:pPr>
        <w:pStyle w:val="StyleFormularItalic"/>
        <w:rPr>
          <w:rFonts w:ascii="Times New Roman" w:hAnsi="Times New Roman" w:cs="Times New Roman"/>
          <w:bCs/>
          <w:sz w:val="24"/>
        </w:rPr>
      </w:pPr>
      <w:r w:rsidRPr="006F0021">
        <w:rPr>
          <w:rFonts w:ascii="Times New Roman" w:hAnsi="Times New Roman" w:cs="Times New Roman"/>
          <w:bCs/>
          <w:sz w:val="24"/>
        </w:rPr>
        <w:t>DECLARAŢIE</w:t>
      </w:r>
      <w:r w:rsidR="006F0021" w:rsidRPr="006F0021">
        <w:rPr>
          <w:rFonts w:ascii="Times New Roman" w:hAnsi="Times New Roman" w:cs="Times New Roman"/>
          <w:bCs/>
          <w:sz w:val="24"/>
        </w:rPr>
        <w:t xml:space="preserve"> </w:t>
      </w:r>
      <w:r w:rsidR="009772AA" w:rsidRPr="006F0021">
        <w:rPr>
          <w:rFonts w:ascii="Times New Roman" w:hAnsi="Times New Roman" w:cs="Times New Roman"/>
          <w:bCs/>
          <w:sz w:val="24"/>
        </w:rPr>
        <w:t>privind neîncadrarea în prevederile</w:t>
      </w:r>
    </w:p>
    <w:p w:rsidR="009772AA" w:rsidRPr="006F0021" w:rsidRDefault="009772AA" w:rsidP="009772AA">
      <w:pPr>
        <w:pStyle w:val="StyleFormularItalic"/>
        <w:rPr>
          <w:rFonts w:ascii="Times New Roman" w:hAnsi="Times New Roman" w:cs="Times New Roman"/>
          <w:bCs/>
          <w:sz w:val="24"/>
        </w:rPr>
      </w:pPr>
      <w:r w:rsidRPr="006F0021">
        <w:rPr>
          <w:rFonts w:ascii="Times New Roman" w:hAnsi="Times New Roman" w:cs="Times New Roman"/>
          <w:bCs/>
          <w:sz w:val="24"/>
        </w:rPr>
        <w:t>art. 73</w:t>
      </w:r>
      <w:r w:rsidR="00961F3C">
        <w:rPr>
          <w:rFonts w:ascii="Times New Roman" w:hAnsi="Times New Roman" w:cs="Times New Roman"/>
          <w:bCs/>
          <w:sz w:val="24"/>
        </w:rPr>
        <w:t xml:space="preserve"> </w:t>
      </w:r>
      <w:r w:rsidRPr="006F0021">
        <w:rPr>
          <w:rFonts w:ascii="Times New Roman" w:hAnsi="Times New Roman" w:cs="Times New Roman"/>
          <w:bCs/>
          <w:sz w:val="24"/>
        </w:rPr>
        <w:t>din Legea 99/2016</w:t>
      </w:r>
    </w:p>
    <w:p w:rsidR="0097472E" w:rsidRPr="006F0021" w:rsidRDefault="0097472E" w:rsidP="0097472E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5F78CC" w:rsidRPr="006F0021" w:rsidRDefault="00543F09" w:rsidP="0097472E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Către  </w:t>
      </w:r>
      <w:r w:rsidRPr="006F0021">
        <w:rPr>
          <w:rFonts w:ascii="Times New Roman" w:eastAsia="Times New Roman" w:hAnsi="Times New Roman" w:cs="Times New Roman"/>
          <w:b/>
          <w:bCs/>
          <w:i/>
          <w:kern w:val="0"/>
          <w:sz w:val="24"/>
          <w:lang w:val="ro-RO" w:eastAsia="en-US" w:bidi="ar-SA"/>
        </w:rPr>
        <w:t>S.C. COMPANIA DE APĂ ORADEA S.A.</w:t>
      </w:r>
      <w:r w:rsidRPr="006F0021">
        <w:rPr>
          <w:rFonts w:ascii="Times New Roman" w:eastAsia="Times New Roman" w:hAnsi="Times New Roman" w:cs="Times New Roman"/>
          <w:bCs/>
          <w:i/>
          <w:kern w:val="0"/>
          <w:sz w:val="24"/>
          <w:lang w:val="ro-RO" w:eastAsia="en-US" w:bidi="ar-SA"/>
        </w:rPr>
        <w:t xml:space="preserve">, str. Duiliu Zamfirescu nr. 3, </w:t>
      </w:r>
      <w:r w:rsidR="005F78CC" w:rsidRPr="006F0021">
        <w:rPr>
          <w:rFonts w:ascii="Times New Roman" w:eastAsia="Times New Roman" w:hAnsi="Times New Roman" w:cs="Times New Roman"/>
          <w:bCs/>
          <w:i/>
          <w:kern w:val="0"/>
          <w:sz w:val="24"/>
          <w:lang w:val="ro-RO" w:eastAsia="en-US" w:bidi="ar-SA"/>
        </w:rPr>
        <w:t>Mun. Oradea</w:t>
      </w:r>
    </w:p>
    <w:p w:rsidR="0097472E" w:rsidRPr="006F0021" w:rsidRDefault="0097472E" w:rsidP="0097472E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(denumirea </w:t>
      </w:r>
      <w:r w:rsidR="006F0021"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entității</w:t>
      </w: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contractante </w:t>
      </w:r>
      <w:r w:rsidR="006F0021"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și</w:t>
      </w: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adresa completă)</w:t>
      </w:r>
    </w:p>
    <w:p w:rsidR="0097472E" w:rsidRPr="006F0021" w:rsidRDefault="0097472E" w:rsidP="0097472E">
      <w:pPr>
        <w:widowControl/>
        <w:suppressAutoHyphens w:val="0"/>
        <w:autoSpaceDE w:val="0"/>
        <w:spacing w:after="12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Procedura de atribuire____________________</w:t>
      </w:r>
    </w:p>
    <w:p w:rsidR="0097472E" w:rsidRPr="006F0021" w:rsidRDefault="0097472E" w:rsidP="0097472E">
      <w:pPr>
        <w:widowControl/>
        <w:suppressAutoHyphens w:val="0"/>
        <w:autoSpaceDE w:val="0"/>
        <w:spacing w:after="12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Nr. </w:t>
      </w:r>
      <w:r w:rsidR="006F0021"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invitație</w:t>
      </w: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/ </w:t>
      </w:r>
      <w:r w:rsidR="006F0021"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anunț</w:t>
      </w: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de participare________________</w:t>
      </w:r>
    </w:p>
    <w:p w:rsidR="0097472E" w:rsidRPr="006F0021" w:rsidRDefault="0097472E" w:rsidP="0097472E">
      <w:pPr>
        <w:widowControl/>
        <w:suppressAutoHyphens w:val="0"/>
        <w:autoSpaceDE w:val="0"/>
        <w:spacing w:after="12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Data limită pentru depunerea ofertei______/______/20_ _</w:t>
      </w:r>
    </w:p>
    <w:p w:rsidR="0097472E" w:rsidRPr="006F0021" w:rsidRDefault="0097472E" w:rsidP="0097472E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Subscrisa </w:t>
      </w:r>
      <w:r w:rsidRPr="006F0021">
        <w:rPr>
          <w:rFonts w:ascii="Times New Roman" w:eastAsia="Times New Roman" w:hAnsi="Times New Roman" w:cs="Times New Roman"/>
          <w:kern w:val="0"/>
          <w:sz w:val="24"/>
          <w:u w:val="single"/>
          <w:lang w:val="ro-RO" w:eastAsia="en-US" w:bidi="ar-SA"/>
        </w:rPr>
        <w:t>S.C._____________________,</w:t>
      </w: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(denumirea/numele </w:t>
      </w:r>
      <w:r w:rsidR="006F0021"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și</w:t>
      </w: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sediul/adresa operatorului economic),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cu sediul în ______________, str. _________________, înregistrată la Oficiul Registrului </w:t>
      </w:r>
      <w:r w:rsidR="006F0021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Comerțului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______________, sub nr.______________________, CUI ______________________, reprezentată prin _______________________, în calitate de</w:t>
      </w:r>
      <w:r w:rsidRPr="006F0021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ofertant/ofertant asociat/candidat/subcontractant/</w:t>
      </w:r>
      <w:r w:rsidR="006F0021" w:rsidRPr="006F0021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terțul</w:t>
      </w:r>
      <w:r w:rsidRPr="006F0021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</w:t>
      </w:r>
      <w:r w:rsidR="006F0021" w:rsidRPr="006F0021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susținător</w:t>
      </w:r>
      <w:r w:rsidRPr="006F0021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în carul procedurii de </w:t>
      </w:r>
      <w:r w:rsidR="006F0021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achiziție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publică _________________________, organizată de S.C. COMPANIA DE APĂ ORADEA S.A., în temeiul art. </w:t>
      </w:r>
      <w:r w:rsidRPr="006F0021">
        <w:rPr>
          <w:rFonts w:ascii="Times New Roman" w:eastAsia="Times New Roman" w:hAnsi="Times New Roman" w:cs="Times New Roman"/>
          <w:b/>
          <w:bCs/>
          <w:iCs/>
          <w:kern w:val="0"/>
          <w:sz w:val="24"/>
          <w:lang w:val="ro-RO" w:eastAsia="en-US" w:bidi="ar-SA"/>
        </w:rPr>
        <w:t>73</w:t>
      </w:r>
      <w:r w:rsidR="00586DAE">
        <w:rPr>
          <w:rFonts w:ascii="Times New Roman" w:eastAsia="Times New Roman" w:hAnsi="Times New Roman" w:cs="Times New Roman"/>
          <w:b/>
          <w:bCs/>
          <w:iCs/>
          <w:kern w:val="0"/>
          <w:sz w:val="24"/>
          <w:lang w:val="ro-RO" w:eastAsia="en-US" w:bidi="ar-SA"/>
        </w:rPr>
        <w:t xml:space="preserve"> </w:t>
      </w:r>
      <w:r w:rsidRPr="006F0021">
        <w:rPr>
          <w:rFonts w:ascii="Times New Roman" w:eastAsia="Times New Roman" w:hAnsi="Times New Roman" w:cs="Times New Roman"/>
          <w:b/>
          <w:bCs/>
          <w:iCs/>
          <w:kern w:val="0"/>
          <w:sz w:val="24"/>
          <w:lang w:val="ro-RO" w:eastAsia="en-US" w:bidi="ar-SA"/>
        </w:rPr>
        <w:t xml:space="preserve">din Legea 99/2016 </w:t>
      </w:r>
      <w:r w:rsidRPr="006F0021">
        <w:rPr>
          <w:rFonts w:ascii="Times New Roman" w:eastAsia="Times New Roman" w:hAnsi="Times New Roman" w:cs="Times New Roman"/>
          <w:bCs/>
          <w:iCs/>
          <w:kern w:val="0"/>
          <w:sz w:val="24"/>
          <w:lang w:val="ro-RO" w:eastAsia="en-US" w:bidi="ar-SA"/>
        </w:rPr>
        <w:t xml:space="preserve">privind </w:t>
      </w:r>
      <w:r w:rsidR="006F0021" w:rsidRPr="006F0021">
        <w:rPr>
          <w:rFonts w:ascii="Times New Roman" w:eastAsia="Times New Roman" w:hAnsi="Times New Roman" w:cs="Times New Roman"/>
          <w:bCs/>
          <w:iCs/>
          <w:kern w:val="0"/>
          <w:sz w:val="24"/>
          <w:lang w:val="ro-RO" w:eastAsia="en-US" w:bidi="ar-SA"/>
        </w:rPr>
        <w:t>achizițiile</w:t>
      </w:r>
      <w:r w:rsidRPr="006F0021">
        <w:rPr>
          <w:rFonts w:ascii="Times New Roman" w:eastAsia="Times New Roman" w:hAnsi="Times New Roman" w:cs="Times New Roman"/>
          <w:bCs/>
          <w:iCs/>
          <w:kern w:val="0"/>
          <w:sz w:val="24"/>
          <w:lang w:val="ro-RO" w:eastAsia="en-US" w:bidi="ar-SA"/>
        </w:rPr>
        <w:t xml:space="preserve"> sectoriale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declar pe proprie răspundere, sub </w:t>
      </w:r>
      <w:r w:rsidR="006F0021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sancțiunea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falsului în </w:t>
      </w:r>
      <w:r w:rsidR="006F0021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declarații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, următoarele:</w:t>
      </w:r>
    </w:p>
    <w:p w:rsidR="009A43F1" w:rsidRPr="006F0021" w:rsidRDefault="009A43F1" w:rsidP="009A43F1">
      <w:pPr>
        <w:widowControl/>
        <w:numPr>
          <w:ilvl w:val="0"/>
          <w:numId w:val="29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Societatea noastră nu participă în procesul de verificare/evaluare a solicitărilor de participare/ofertelor a persoanelor care de</w:t>
      </w:r>
      <w:r w:rsidRPr="006F002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 păr</w:t>
      </w:r>
      <w:r w:rsidRPr="006F002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sociale, păr</w:t>
      </w:r>
      <w:r w:rsidRPr="006F002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de interes, ac</w:t>
      </w:r>
      <w:r w:rsidRPr="006F002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iuni din capitalul subscris al unuia dintre ofertan</w:t>
      </w:r>
      <w:r w:rsidRPr="006F002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i/candida</w:t>
      </w:r>
      <w:r w:rsidRPr="006F002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i, ter</w:t>
      </w:r>
      <w:r w:rsidRPr="006F002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sus</w:t>
      </w:r>
      <w:r w:rsidRPr="006F002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inători sau subcontractan</w:t>
      </w:r>
      <w:r w:rsidRPr="006F002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propu</w:t>
      </w:r>
      <w:r w:rsidRPr="006F002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ș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ori a persoanelor care fac parte din consiliul de administra</w:t>
      </w:r>
      <w:r w:rsidRPr="006F002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ie/organul de conducere sau de supervizare al unuia dintre ofertan</w:t>
      </w:r>
      <w:r w:rsidRPr="006F002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i/candida</w:t>
      </w:r>
      <w:r w:rsidRPr="006F002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i, ter</w:t>
      </w:r>
      <w:r w:rsidRPr="006F002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sus</w:t>
      </w:r>
      <w:r w:rsidRPr="006F002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inători sau subcontractan</w:t>
      </w:r>
      <w:r w:rsidRPr="006F002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propu</w:t>
      </w:r>
      <w:r w:rsidRPr="006F002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ș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i;</w:t>
      </w:r>
    </w:p>
    <w:p w:rsidR="009A43F1" w:rsidRPr="006F0021" w:rsidRDefault="009A43F1" w:rsidP="009A43F1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Societatea noastră nu participă în procesul de verificare/evaluare a solicitărilor de participare/ofertelor a unei persoane care este so</w:t>
      </w:r>
      <w:r w:rsidRPr="006F002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/so</w:t>
      </w:r>
      <w:r w:rsidRPr="006F002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ie, rudă sau afin, până la gradul al doilea inclusiv, cu persoane care fac parte din consiliul de administra</w:t>
      </w:r>
      <w:r w:rsidRPr="006F002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ie/organul de conducere sau de supervizare al unuia dintre ofertan</w:t>
      </w:r>
      <w:r w:rsidRPr="006F002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i/candida</w:t>
      </w:r>
      <w:r w:rsidRPr="006F002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i, ter</w:t>
      </w:r>
      <w:r w:rsidRPr="006F002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 sus</w:t>
      </w:r>
      <w:r w:rsidRPr="006F002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inători ori subcontractan</w:t>
      </w:r>
      <w:r w:rsidRPr="006F002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 propu</w:t>
      </w:r>
      <w:r w:rsidRPr="006F002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ș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i;</w:t>
      </w:r>
    </w:p>
    <w:p w:rsidR="009A43F1" w:rsidRPr="006F0021" w:rsidRDefault="009A43F1" w:rsidP="009A43F1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Societatea noastr</w:t>
      </w:r>
      <w:r w:rsidR="005426F0"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ă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nu  are drept membri în cadrul consiliului de administra</w:t>
      </w:r>
      <w:r w:rsidRPr="006F002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ie/organului de conducere sau de supervizare </w:t>
      </w:r>
      <w:r w:rsidRPr="006F002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ș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i/sau are ac</w:t>
      </w:r>
      <w:r w:rsidRPr="006F002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ionari ori asocia</w:t>
      </w:r>
      <w:r w:rsidRPr="006F002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 semnificativi persoane care sunt so</w:t>
      </w:r>
      <w:r w:rsidRPr="006F002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/so</w:t>
      </w:r>
      <w:r w:rsidRPr="006F002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ie, rudă sau afin până la gradul al doilea inclusiv ori care se află în rela</w:t>
      </w:r>
      <w:r w:rsidRPr="006F002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comerciale cu persoane cu func</w:t>
      </w:r>
      <w:r w:rsidRPr="006F002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de decizie în cadrul entită</w:t>
      </w:r>
      <w:r w:rsidRPr="006F002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contractante</w:t>
      </w:r>
      <w:r w:rsid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al  S.C. COMPANIA DE APĂ ORADEA S.A. sau al furnizorului de servicii de achizi</w:t>
      </w:r>
      <w:r w:rsidRPr="006F002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 implicat în procedura de atribuire;</w:t>
      </w:r>
    </w:p>
    <w:p w:rsidR="009A43F1" w:rsidRPr="006F0021" w:rsidRDefault="009A43F1" w:rsidP="009A43F1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Societatea no</w:t>
      </w:r>
      <w:r w:rsidR="005426F0"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a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str</w:t>
      </w:r>
      <w:r w:rsidR="005426F0"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ă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nu are persoane care sunt so</w:t>
      </w:r>
      <w:r w:rsidRPr="006F002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/so</w:t>
      </w:r>
      <w:r w:rsidRPr="006F002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ie, rudă sau afin până la gradul al doilea inclusiv ori care se află în rela</w:t>
      </w:r>
      <w:r w:rsidRPr="006F002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comerciale cu persoane cu func</w:t>
      </w:r>
      <w:r w:rsidRPr="006F002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de decizie în cadrul entită</w:t>
      </w:r>
      <w:r w:rsidRPr="006F002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contractante al  S.C. COMPANIA DE APĂ ORADEA S.A.</w:t>
      </w:r>
      <w:r w:rsid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sau al prestatorului de servicii de achizi</w:t>
      </w:r>
      <w:r w:rsidRPr="006F002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6F002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 implicat în procedura de atribuire.</w:t>
      </w:r>
    </w:p>
    <w:p w:rsidR="00FC7119" w:rsidRPr="006F0021" w:rsidRDefault="0097472E" w:rsidP="009A43F1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Subscrisa declar că </w:t>
      </w:r>
      <w:r w:rsidR="006F0021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informațiile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furnizate sunt complete </w:t>
      </w:r>
      <w:r w:rsidR="006F0021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corecte în fiecare detaliu </w:t>
      </w:r>
      <w:r w:rsidR="006F0021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6F0021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înțeleg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că </w:t>
      </w:r>
      <w:r w:rsidR="00241434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entitatea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contractantă are dreptul de a solicita, în scopul verificării </w:t>
      </w:r>
      <w:r w:rsidR="006F0021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confirmării </w:t>
      </w:r>
      <w:r w:rsidR="006F0021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declarațiilor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orice documente doveditoare de care dispunem.</w:t>
      </w:r>
    </w:p>
    <w:p w:rsidR="00672675" w:rsidRPr="006F0021" w:rsidRDefault="006F0021" w:rsidP="00B37E89">
      <w:pPr>
        <w:widowControl/>
        <w:suppressAutoHyphens w:val="0"/>
        <w:jc w:val="both"/>
        <w:rPr>
          <w:rFonts w:ascii="Times New Roman" w:hAnsi="Times New Roman"/>
          <w:b/>
          <w:sz w:val="24"/>
          <w:highlight w:val="yellow"/>
          <w:lang w:val="ro-RO"/>
        </w:rPr>
      </w:pPr>
      <w:r w:rsidRPr="006F002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Înțeleg</w:t>
      </w:r>
      <w:r w:rsidR="009A43F1" w:rsidRPr="006F002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că în cazul în care aceasta </w:t>
      </w:r>
      <w:r w:rsidRPr="006F002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declarație</w:t>
      </w:r>
      <w:r w:rsidR="009A43F1" w:rsidRPr="006F002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nu este conformă cu realitatea sunt pasibil de </w:t>
      </w:r>
      <w:r w:rsidRPr="006F002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încălcarea</w:t>
      </w:r>
      <w:r w:rsidR="009A43F1" w:rsidRPr="006F002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prevederilor </w:t>
      </w:r>
      <w:r w:rsidRPr="006F002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legislației</w:t>
      </w:r>
      <w:r w:rsidR="009A43F1" w:rsidRPr="006F002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penale privind falsul în </w:t>
      </w:r>
      <w:r w:rsidRPr="006F002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declarații.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Totodată</w:t>
      </w:r>
      <w:r w:rsidR="0097472E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declar ca am luat la 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cunoștința</w:t>
      </w:r>
      <w:r w:rsidR="0097472E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prevederile art. 292 « Falsul în 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Declarații</w:t>
      </w:r>
      <w:r w:rsidR="0097472E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 » din Codul Penal referitor la « Declararea necorespunzătoare a adevărului, făcuta unui organ sau 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instituții</w:t>
      </w:r>
      <w:r w:rsidR="0097472E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stat ori unei alte 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unități</w:t>
      </w:r>
      <w:r w:rsidR="0097472E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dintre cele la care se refera art. 145, în vederea producerii unei 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consecințe</w:t>
      </w:r>
      <w:r w:rsidR="0097472E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juridice, pentru sine sau pentru altul, atunci când, potrivit legii ori împrejurărilor, 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declarația</w:t>
      </w:r>
      <w:r w:rsidR="0097472E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făcuta 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servește</w:t>
      </w:r>
      <w:r w:rsidR="0097472E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pentru producerea acelei 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consecințe</w:t>
      </w:r>
      <w:r w:rsidR="0097472E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se 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pedepsește</w:t>
      </w:r>
      <w:r w:rsidR="0097472E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cu închisoare de la 3 luni la 2 ani sau cu amenda »</w:t>
      </w:r>
    </w:p>
    <w:p w:rsidR="00981AB7" w:rsidRPr="006F0021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Pr="006F0021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Pr="006F0021" w:rsidRDefault="00981AB7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  <w:r w:rsidRPr="006F002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  <w:t>Anexa la Formularul nr. 2</w:t>
      </w:r>
    </w:p>
    <w:p w:rsidR="00981AB7" w:rsidRPr="006F0021" w:rsidRDefault="00981AB7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981AB7" w:rsidRPr="006F0021" w:rsidRDefault="00981AB7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6F0021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TABEL CU PERSOANELE CARE DETIN FUNCTII DE DECIZIE, IN CADRUL AUTORITATII CONTRACTANTE CU PRIVIRE LA ORGANIZAREA, DERULAREA SI FINALIZAREA PROCEDURII</w:t>
      </w:r>
    </w:p>
    <w:p w:rsidR="00981AB7" w:rsidRPr="006F0021" w:rsidRDefault="00981AB7" w:rsidP="00981AB7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Arial"/>
          <w:color w:val="000000"/>
          <w:kern w:val="0"/>
          <w:sz w:val="24"/>
          <w:szCs w:val="20"/>
          <w:lang w:val="ro-RO" w:eastAsia="ro-RO" w:bidi="ar-SA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tbl>
      <w:tblPr>
        <w:tblW w:w="897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50"/>
        <w:gridCol w:w="1591"/>
        <w:gridCol w:w="4230"/>
      </w:tblGrid>
      <w:tr w:rsidR="00E445B4" w:rsidRPr="006F0021" w:rsidTr="008A5515">
        <w:trPr>
          <w:trHeight w:hRule="exact" w:val="432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b/>
                <w:color w:val="000000"/>
                <w:sz w:val="24"/>
                <w:lang w:val="ro-RO"/>
              </w:rPr>
              <w:t>Numele și Prenumele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b/>
                <w:color w:val="000000"/>
                <w:sz w:val="24"/>
                <w:lang w:val="ro-RO"/>
              </w:rPr>
              <w:t>Domiciliul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b/>
                <w:color w:val="000000"/>
                <w:sz w:val="24"/>
                <w:lang w:val="ro-RO"/>
              </w:rPr>
              <w:t>Funcția</w:t>
            </w:r>
          </w:p>
        </w:tc>
      </w:tr>
      <w:tr w:rsidR="00E445B4" w:rsidRPr="00E445B4" w:rsidTr="008A5515">
        <w:trPr>
          <w:trHeight w:hRule="exact" w:val="360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Default="00E445B4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Mihai Lucian CHINDLEA</w:t>
            </w:r>
          </w:p>
          <w:p w:rsidR="00E445B4" w:rsidRPr="00E445B4" w:rsidRDefault="00E445B4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Oradea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Director General</w:t>
            </w:r>
          </w:p>
        </w:tc>
      </w:tr>
      <w:tr w:rsidR="00E445B4" w:rsidRPr="00E445B4" w:rsidTr="008A5515">
        <w:trPr>
          <w:trHeight w:hRule="exact" w:val="360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Nadia-Ramona HAȘ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Oradea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Președinte Consiliul de Administrație</w:t>
            </w:r>
          </w:p>
        </w:tc>
      </w:tr>
      <w:tr w:rsidR="00E445B4" w:rsidRPr="00E445B4" w:rsidTr="008A5515">
        <w:trPr>
          <w:trHeight w:hRule="exact" w:val="360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Claudiu Romulus OROS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Oradea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Membru Consiliul   de Administrație</w:t>
            </w:r>
          </w:p>
        </w:tc>
      </w:tr>
      <w:tr w:rsidR="00E445B4" w:rsidRPr="00E445B4" w:rsidTr="008A5515">
        <w:trPr>
          <w:trHeight w:hRule="exact" w:val="360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Mihai-Dan GROZA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Oradea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Membru Consiliul de Administrație</w:t>
            </w:r>
          </w:p>
        </w:tc>
      </w:tr>
      <w:tr w:rsidR="00E445B4" w:rsidRPr="00E445B4" w:rsidTr="008A5515">
        <w:trPr>
          <w:trHeight w:hRule="exact" w:val="360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Vasile FONOAGE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Oradea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Membru Consiliul de Administrație</w:t>
            </w:r>
          </w:p>
        </w:tc>
      </w:tr>
      <w:tr w:rsidR="00E445B4" w:rsidRPr="00E445B4" w:rsidTr="008A5515">
        <w:trPr>
          <w:trHeight w:hRule="exact" w:val="360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Marius-Gabriel MEȘTERU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Oradea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Membru Consiliul de Administrație</w:t>
            </w:r>
          </w:p>
        </w:tc>
      </w:tr>
      <w:tr w:rsidR="00E445B4" w:rsidRPr="00E445B4" w:rsidTr="008A5515">
        <w:trPr>
          <w:trHeight w:hRule="exact" w:val="360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Răzvan-Mihai AILISOAIE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Oradea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Membru Consiliul de Administrație</w:t>
            </w:r>
          </w:p>
        </w:tc>
      </w:tr>
      <w:tr w:rsidR="00E445B4" w:rsidRPr="00E445B4" w:rsidTr="008A5515">
        <w:trPr>
          <w:trHeight w:hRule="exact" w:val="360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Dinu-Claudiu NEGREAN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Oradea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Membru Consiliul de Administrație</w:t>
            </w:r>
          </w:p>
        </w:tc>
      </w:tr>
      <w:tr w:rsidR="00E445B4" w:rsidRPr="00E445B4" w:rsidTr="008A5515">
        <w:trPr>
          <w:trHeight w:hRule="exact" w:val="360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Cristian POPA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Oradea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Director Tehnic</w:t>
            </w:r>
          </w:p>
        </w:tc>
      </w:tr>
      <w:tr w:rsidR="00E445B4" w:rsidRPr="00E445B4" w:rsidTr="008A5515">
        <w:trPr>
          <w:trHeight w:hRule="exact" w:val="360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Maria SILAGHI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Oradea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Director Economic</w:t>
            </w:r>
          </w:p>
        </w:tc>
      </w:tr>
      <w:tr w:rsidR="00E445B4" w:rsidRPr="00E445B4" w:rsidTr="008A5515">
        <w:trPr>
          <w:trHeight w:hRule="exact" w:val="360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Ovidiu MUREŞAN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Oradea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Director Direcția Comercială</w:t>
            </w:r>
          </w:p>
        </w:tc>
      </w:tr>
      <w:tr w:rsidR="00E445B4" w:rsidRPr="00E445B4" w:rsidTr="008A5515">
        <w:trPr>
          <w:trHeight w:hRule="exact" w:val="360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Vivianne SAVA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Oradea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Ș</w:t>
            </w:r>
            <w:r w:rsidR="008A5515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ef C</w:t>
            </w: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omp. Achiziții Publice</w:t>
            </w:r>
          </w:p>
        </w:tc>
      </w:tr>
      <w:tr w:rsidR="00E445B4" w:rsidRPr="00E445B4" w:rsidTr="008A5515">
        <w:trPr>
          <w:trHeight w:hRule="exact" w:val="360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Ioana VERES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Oradea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Comp. Achiziții Publice</w:t>
            </w:r>
          </w:p>
        </w:tc>
      </w:tr>
      <w:tr w:rsidR="00E445B4" w:rsidRPr="00E445B4" w:rsidTr="008A5515">
        <w:trPr>
          <w:trHeight w:hRule="exact" w:val="360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6F0021" w:rsidRDefault="00E445B4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6F0021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 xml:space="preserve">Adelina </w:t>
            </w:r>
            <w:r w:rsidR="00F3222E" w:rsidRPr="006F0021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NEGRU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Oradea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Ș</w:t>
            </w:r>
            <w:r w:rsidR="00F3222E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ef C</w:t>
            </w: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omp. Contabilitate</w:t>
            </w:r>
          </w:p>
        </w:tc>
      </w:tr>
      <w:tr w:rsidR="00E445B4" w:rsidRPr="00E445B4" w:rsidTr="008A5515">
        <w:trPr>
          <w:trHeight w:hRule="exact" w:val="360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6F0021" w:rsidRDefault="00F3222E" w:rsidP="00E445B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Titus STĂNILOIU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E445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Oradea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B4" w:rsidRPr="00E445B4" w:rsidRDefault="00E445B4" w:rsidP="00F3222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Ș</w:t>
            </w:r>
            <w:r w:rsidR="00F3222E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ef C</w:t>
            </w: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omp.</w:t>
            </w:r>
            <w:r w:rsidR="007973FE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 xml:space="preserve"> Resurse Umane</w:t>
            </w:r>
            <w:r w:rsidRPr="00E445B4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 xml:space="preserve"> </w:t>
            </w:r>
          </w:p>
        </w:tc>
      </w:tr>
    </w:tbl>
    <w:p w:rsidR="00E445B4" w:rsidRPr="006F0021" w:rsidRDefault="00E445B4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Pr="006F0021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Pr="006F0021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Pr="006F0021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Pr="006F0021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Pr="006F0021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Pr="006F0021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Pr="006F0021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Pr="006F0021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Pr="006F0021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Pr="006F0021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Pr="006F0021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Pr="006F0021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Pr="006F0021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Pr="006F0021" w:rsidRDefault="00FE2A3F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Pr="006F0021" w:rsidRDefault="00FE2A3F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Pr="006F0021" w:rsidRDefault="00FE2A3F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Pr="006F0021" w:rsidRDefault="00FE2A3F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Pr="006F0021" w:rsidRDefault="00FE2A3F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860B2D" w:rsidRDefault="00860B2D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860B2D" w:rsidRPr="006F0021" w:rsidRDefault="00860B2D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AF67A1" w:rsidRPr="006F0021" w:rsidRDefault="00AF67A1" w:rsidP="00EC026B">
      <w:pPr>
        <w:spacing w:after="120"/>
        <w:rPr>
          <w:rFonts w:ascii="Times New Roman" w:hAnsi="Times New Roman" w:cs="Times New Roman"/>
          <w:sz w:val="24"/>
          <w:highlight w:val="yellow"/>
          <w:lang w:val="ro-RO"/>
        </w:rPr>
      </w:pPr>
    </w:p>
    <w:p w:rsidR="00860B2D" w:rsidRDefault="00860B2D" w:rsidP="004668EC">
      <w:pPr>
        <w:widowControl/>
        <w:suppressAutoHyphens w:val="0"/>
        <w:jc w:val="right"/>
        <w:rPr>
          <w:rFonts w:ascii="Times New Roman" w:hAnsi="Times New Roman" w:cs="Times New Roman"/>
          <w:b/>
          <w:iCs/>
          <w:spacing w:val="-2"/>
          <w:sz w:val="24"/>
          <w:lang w:val="ro-RO"/>
        </w:rPr>
      </w:pPr>
    </w:p>
    <w:p w:rsidR="004668EC" w:rsidRPr="006F0021" w:rsidRDefault="004668EC" w:rsidP="004668EC">
      <w:pPr>
        <w:widowControl/>
        <w:suppressAutoHyphens w:val="0"/>
        <w:jc w:val="right"/>
        <w:rPr>
          <w:rFonts w:ascii="Times New Roman" w:hAnsi="Times New Roman" w:cs="Times New Roman"/>
          <w:b/>
          <w:iCs/>
          <w:spacing w:val="-2"/>
          <w:sz w:val="24"/>
          <w:lang w:val="ro-RO"/>
        </w:rPr>
      </w:pPr>
      <w:r w:rsidRPr="006F0021">
        <w:rPr>
          <w:rFonts w:ascii="Times New Roman" w:hAnsi="Times New Roman" w:cs="Times New Roman"/>
          <w:b/>
          <w:iCs/>
          <w:spacing w:val="-2"/>
          <w:sz w:val="24"/>
          <w:lang w:val="ro-RO"/>
        </w:rPr>
        <w:t xml:space="preserve">Formular nr. </w:t>
      </w:r>
      <w:r w:rsidR="00FE2A3F" w:rsidRPr="006F0021">
        <w:rPr>
          <w:rFonts w:ascii="Times New Roman" w:hAnsi="Times New Roman" w:cs="Times New Roman"/>
          <w:b/>
          <w:iCs/>
          <w:spacing w:val="-2"/>
          <w:sz w:val="24"/>
          <w:lang w:val="ro-RO"/>
        </w:rPr>
        <w:t>3</w:t>
      </w:r>
    </w:p>
    <w:p w:rsidR="00C640DC" w:rsidRDefault="00C640DC" w:rsidP="00EC026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</w:p>
    <w:p w:rsidR="00EC026B" w:rsidRPr="006F0021" w:rsidRDefault="00EC026B" w:rsidP="00EC026B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DECLARAŢIE  privind lista principalelor </w:t>
      </w:r>
      <w:r w:rsidR="002E4B06" w:rsidRPr="006F0021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Servicii Prestate</w:t>
      </w:r>
    </w:p>
    <w:p w:rsidR="00EC026B" w:rsidRPr="006F0021" w:rsidRDefault="00EC026B" w:rsidP="00EC026B">
      <w:pPr>
        <w:keepNext/>
        <w:widowControl/>
        <w:suppressAutoHyphens w:val="0"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</w:p>
    <w:p w:rsidR="00EC026B" w:rsidRPr="006F0021" w:rsidRDefault="00EC026B" w:rsidP="00EC026B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Operator  economic</w:t>
      </w:r>
    </w:p>
    <w:p w:rsidR="00EC026B" w:rsidRPr="006F0021" w:rsidRDefault="00EC026B" w:rsidP="00EC026B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...............................</w:t>
      </w:r>
    </w:p>
    <w:p w:rsidR="00EC026B" w:rsidRPr="006F0021" w:rsidRDefault="00EC026B" w:rsidP="00EC026B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(denumirea/numele)</w:t>
      </w:r>
    </w:p>
    <w:p w:rsidR="00EC026B" w:rsidRPr="006F0021" w:rsidRDefault="00EC026B" w:rsidP="00EC026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EC026B" w:rsidRPr="006F0021" w:rsidRDefault="00EC026B" w:rsidP="00EC026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DECLARAŢIE </w:t>
      </w:r>
    </w:p>
    <w:p w:rsidR="00386AB0" w:rsidRDefault="00EC026B" w:rsidP="002E4B0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PRIVIND LISTA PRINCIPALELOR </w:t>
      </w:r>
      <w:r w:rsidR="009C6756" w:rsidRPr="006F0021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LUCR</w:t>
      </w:r>
      <w:r w:rsidR="00386AB0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Ă</w:t>
      </w:r>
      <w:r w:rsidR="009C6756" w:rsidRPr="006F0021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RI</w:t>
      </w:r>
      <w:r w:rsidR="00386AB0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</w:t>
      </w:r>
      <w:r w:rsidR="009C6756" w:rsidRPr="006F0021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/</w:t>
      </w:r>
      <w:r w:rsidR="00386AB0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</w:t>
      </w:r>
      <w:r w:rsidR="002E4B06" w:rsidRPr="006F0021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SERVICII PRESTATE</w:t>
      </w:r>
      <w:r w:rsidRPr="006F0021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</w:t>
      </w:r>
    </w:p>
    <w:p w:rsidR="00EC026B" w:rsidRPr="006F0021" w:rsidRDefault="00EC026B" w:rsidP="002E4B0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ÎN ULTIMII </w:t>
      </w:r>
      <w:r w:rsidR="002E4B06" w:rsidRPr="006F0021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3</w:t>
      </w:r>
      <w:r w:rsidRPr="006F0021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ANI</w:t>
      </w:r>
    </w:p>
    <w:p w:rsidR="00EC026B" w:rsidRPr="006F0021" w:rsidRDefault="00EC026B" w:rsidP="00EC026B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EC026B" w:rsidRPr="006F0021" w:rsidRDefault="00EC026B" w:rsidP="00EC026B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EC026B" w:rsidRPr="006F0021" w:rsidRDefault="00EC026B" w:rsidP="00EC026B">
      <w:pPr>
        <w:widowControl/>
        <w:suppressAutoHyphens w:val="0"/>
        <w:ind w:firstLine="90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Subsemnatul, reprezentant împuternicit al ........................................................... </w:t>
      </w: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(denumirea/numele </w:t>
      </w:r>
      <w:r w:rsidR="00C8077B"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și</w:t>
      </w: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sediul/adresa candidatului/ofertantului), 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declar pe propria răspundere, sub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sancțiunile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aplicabile faptei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fals în acte publice, că datele prezentate în tabelul anexat sunt reale.</w:t>
      </w:r>
    </w:p>
    <w:p w:rsidR="00EC026B" w:rsidRPr="006F0021" w:rsidRDefault="00EC026B" w:rsidP="00EC026B">
      <w:pPr>
        <w:widowControl/>
        <w:suppressAutoHyphens w:val="0"/>
        <w:ind w:firstLine="90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Subsemnatul declar că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informațiile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furnizate sunt complete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corecte în fiecare detaliu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înțeleg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că </w:t>
      </w:r>
      <w:r w:rsidR="002C0713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entitatea 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contractantă are dreptul de a solicita, în scopul verificării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confirmării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declarațiilor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situațiilor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documentelor care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însoțesc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oferta, orice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informații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suplimentare în scopul verificării datelor din prezenta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declarație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.</w:t>
      </w:r>
    </w:p>
    <w:p w:rsidR="00EC026B" w:rsidRPr="006F0021" w:rsidRDefault="00EC026B" w:rsidP="00EC026B">
      <w:pPr>
        <w:widowControl/>
        <w:suppressAutoHyphens w:val="0"/>
        <w:ind w:firstLine="90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Subsemnatul autorizez prin prezenta orice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instituție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societate comercială, bancă, alte persoane juridice să furnizeze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informații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reprezentanților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autorizați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ai ................................................................. (</w:t>
      </w: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denumirea </w:t>
      </w:r>
      <w:r w:rsidR="00C8077B"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și</w:t>
      </w: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adresa </w:t>
      </w:r>
      <w:r w:rsidR="00C8077B"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autorității</w:t>
      </w: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contractante) 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cu privire la orice aspect tehnic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financiar în legătură cu activitatea noastră.</w:t>
      </w:r>
    </w:p>
    <w:p w:rsidR="00EC026B" w:rsidRPr="006F0021" w:rsidRDefault="00EC026B" w:rsidP="00EC026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EC026B" w:rsidRPr="006F0021" w:rsidRDefault="00EC026B" w:rsidP="00EC026B">
      <w:pPr>
        <w:keepNext/>
        <w:widowControl/>
        <w:suppressAutoHyphens w:val="0"/>
        <w:spacing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</w:p>
    <w:tbl>
      <w:tblPr>
        <w:tblW w:w="96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1170"/>
        <w:gridCol w:w="2070"/>
        <w:gridCol w:w="1620"/>
        <w:gridCol w:w="1530"/>
        <w:gridCol w:w="1350"/>
        <w:gridCol w:w="1260"/>
      </w:tblGrid>
      <w:tr w:rsidR="00EC026B" w:rsidRPr="006F0021" w:rsidTr="002E4B06">
        <w:tc>
          <w:tcPr>
            <w:tcW w:w="630" w:type="dxa"/>
            <w:shd w:val="clear" w:color="auto" w:fill="CCCCCC"/>
          </w:tcPr>
          <w:p w:rsidR="00EC026B" w:rsidRPr="006F0021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EC026B" w:rsidRPr="006F0021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6F0021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Nr. crt.</w:t>
            </w:r>
          </w:p>
          <w:p w:rsidR="00EC026B" w:rsidRPr="006F0021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EC026B" w:rsidRPr="006F0021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EC026B" w:rsidRPr="006F0021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</w:tc>
        <w:tc>
          <w:tcPr>
            <w:tcW w:w="1170" w:type="dxa"/>
            <w:shd w:val="clear" w:color="auto" w:fill="CCCCCC"/>
          </w:tcPr>
          <w:p w:rsidR="00EC026B" w:rsidRPr="006F0021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EC026B" w:rsidRPr="006F0021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6F0021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Obiect contract</w:t>
            </w:r>
          </w:p>
          <w:p w:rsidR="00EC026B" w:rsidRPr="006F0021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</w:tc>
        <w:tc>
          <w:tcPr>
            <w:tcW w:w="2070" w:type="dxa"/>
            <w:shd w:val="clear" w:color="auto" w:fill="CCCCCC"/>
          </w:tcPr>
          <w:p w:rsidR="00EC026B" w:rsidRPr="006F0021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EC026B" w:rsidRPr="006F0021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6F0021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Denumirea/nume beneficiar</w:t>
            </w:r>
          </w:p>
          <w:p w:rsidR="00EC026B" w:rsidRPr="006F0021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6F0021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/client</w:t>
            </w:r>
          </w:p>
          <w:p w:rsidR="00EC026B" w:rsidRPr="006F0021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6F0021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Adresa</w:t>
            </w:r>
          </w:p>
        </w:tc>
        <w:tc>
          <w:tcPr>
            <w:tcW w:w="1620" w:type="dxa"/>
            <w:shd w:val="clear" w:color="auto" w:fill="CCCCCC"/>
          </w:tcPr>
          <w:p w:rsidR="00EC026B" w:rsidRPr="006F0021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EC026B" w:rsidRPr="006F0021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6F0021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 xml:space="preserve">Calitatea </w:t>
            </w:r>
            <w:r w:rsidR="009C6756" w:rsidRPr="006F0021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executantului/</w:t>
            </w:r>
            <w:r w:rsidRPr="006F0021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prestatorului</w:t>
            </w:r>
            <w:r w:rsidRPr="006F0021">
              <w:rPr>
                <w:rFonts w:ascii="Times New Roman" w:eastAsia="Times New Roman" w:hAnsi="Times New Roman" w:cs="Times New Roman"/>
                <w:kern w:val="0"/>
                <w:sz w:val="24"/>
                <w:vertAlign w:val="superscript"/>
                <w:lang w:val="ro-RO" w:eastAsia="en-US" w:bidi="ar-SA"/>
              </w:rPr>
              <w:footnoteReference w:customMarkFollows="1" w:id="1"/>
              <w:t>*)</w:t>
            </w:r>
          </w:p>
        </w:tc>
        <w:tc>
          <w:tcPr>
            <w:tcW w:w="1530" w:type="dxa"/>
            <w:shd w:val="clear" w:color="auto" w:fill="CCCCCC"/>
          </w:tcPr>
          <w:p w:rsidR="00EC026B" w:rsidRPr="006F0021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9C6756" w:rsidRPr="006F0021" w:rsidRDefault="00C8077B" w:rsidP="002E4B0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6F0021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Preț</w:t>
            </w:r>
            <w:r w:rsidR="00EC026B" w:rsidRPr="006F0021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 xml:space="preserve"> contract sau valoarea </w:t>
            </w:r>
            <w:r w:rsidRPr="006F0021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lucrării</w:t>
            </w:r>
            <w:r w:rsidR="009C6756" w:rsidRPr="006F0021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/</w:t>
            </w:r>
          </w:p>
          <w:p w:rsidR="009C6756" w:rsidRPr="006F0021" w:rsidRDefault="002E4B06" w:rsidP="002E4B0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6F0021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 xml:space="preserve">serviciilor </w:t>
            </w:r>
            <w:r w:rsidR="009C6756" w:rsidRPr="006F0021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executate/</w:t>
            </w:r>
          </w:p>
          <w:p w:rsidR="00EC026B" w:rsidRPr="006F0021" w:rsidRDefault="002E4B06" w:rsidP="002E4B0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6F0021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 xml:space="preserve">prestate </w:t>
            </w:r>
            <w:r w:rsidR="00EC026B" w:rsidRPr="006F0021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 xml:space="preserve"> (în cazul unui contract  aflat în derulare) </w:t>
            </w:r>
          </w:p>
        </w:tc>
        <w:tc>
          <w:tcPr>
            <w:tcW w:w="1350" w:type="dxa"/>
            <w:shd w:val="clear" w:color="auto" w:fill="CCCCCC"/>
          </w:tcPr>
          <w:p w:rsidR="00EC026B" w:rsidRPr="006F0021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EC026B" w:rsidRPr="006F0021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6F0021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Procent îndeplinit de prestator (%)</w:t>
            </w:r>
          </w:p>
        </w:tc>
        <w:tc>
          <w:tcPr>
            <w:tcW w:w="1260" w:type="dxa"/>
            <w:shd w:val="clear" w:color="auto" w:fill="CCCCCC"/>
          </w:tcPr>
          <w:p w:rsidR="00EC026B" w:rsidRPr="006F0021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EC026B" w:rsidRPr="006F0021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vertAlign w:val="superscript"/>
                <w:lang w:val="ro-RO" w:eastAsia="ro-RO" w:bidi="ar-SA"/>
              </w:rPr>
            </w:pPr>
            <w:r w:rsidRPr="006F0021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Perioadă derulare contract</w:t>
            </w:r>
            <w:r w:rsidRPr="006F0021">
              <w:rPr>
                <w:rFonts w:ascii="Times New Roman" w:eastAsia="Times New Roman" w:hAnsi="Times New Roman" w:cs="Times New Roman"/>
                <w:kern w:val="0"/>
                <w:sz w:val="24"/>
                <w:vertAlign w:val="superscript"/>
                <w:lang w:val="ro-RO" w:eastAsia="en-US" w:bidi="ar-SA"/>
              </w:rPr>
              <w:footnoteReference w:customMarkFollows="1" w:id="2"/>
              <w:t>**)</w:t>
            </w:r>
          </w:p>
        </w:tc>
      </w:tr>
      <w:tr w:rsidR="00EC026B" w:rsidRPr="006F0021" w:rsidTr="002E4B06">
        <w:tc>
          <w:tcPr>
            <w:tcW w:w="630" w:type="dxa"/>
            <w:shd w:val="clear" w:color="auto" w:fill="auto"/>
          </w:tcPr>
          <w:p w:rsidR="00EC026B" w:rsidRPr="006F0021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 w:rsidRPr="006F0021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EC026B" w:rsidRPr="006F0021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2070" w:type="dxa"/>
            <w:shd w:val="clear" w:color="auto" w:fill="auto"/>
          </w:tcPr>
          <w:p w:rsidR="00EC026B" w:rsidRPr="006F0021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620" w:type="dxa"/>
            <w:shd w:val="clear" w:color="auto" w:fill="auto"/>
          </w:tcPr>
          <w:p w:rsidR="00EC026B" w:rsidRPr="006F0021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530" w:type="dxa"/>
            <w:shd w:val="clear" w:color="auto" w:fill="auto"/>
          </w:tcPr>
          <w:p w:rsidR="00EC026B" w:rsidRPr="006F0021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EC026B" w:rsidRPr="006F0021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EC026B" w:rsidRPr="006F0021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</w:tr>
      <w:tr w:rsidR="00EC026B" w:rsidRPr="006F0021" w:rsidTr="002E4B06">
        <w:tc>
          <w:tcPr>
            <w:tcW w:w="630" w:type="dxa"/>
            <w:shd w:val="clear" w:color="auto" w:fill="auto"/>
          </w:tcPr>
          <w:p w:rsidR="00EC026B" w:rsidRPr="006F0021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 w:rsidRPr="006F0021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EC026B" w:rsidRPr="006F0021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2070" w:type="dxa"/>
            <w:shd w:val="clear" w:color="auto" w:fill="auto"/>
          </w:tcPr>
          <w:p w:rsidR="00EC026B" w:rsidRPr="006F0021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620" w:type="dxa"/>
            <w:shd w:val="clear" w:color="auto" w:fill="auto"/>
          </w:tcPr>
          <w:p w:rsidR="00EC026B" w:rsidRPr="006F0021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530" w:type="dxa"/>
            <w:shd w:val="clear" w:color="auto" w:fill="auto"/>
          </w:tcPr>
          <w:p w:rsidR="00EC026B" w:rsidRPr="006F0021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EC026B" w:rsidRPr="006F0021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EC026B" w:rsidRPr="006F0021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</w:tr>
      <w:tr w:rsidR="00EC026B" w:rsidRPr="006F0021" w:rsidTr="002E4B06">
        <w:tc>
          <w:tcPr>
            <w:tcW w:w="630" w:type="dxa"/>
            <w:shd w:val="clear" w:color="auto" w:fill="auto"/>
          </w:tcPr>
          <w:p w:rsidR="00EC026B" w:rsidRPr="006F0021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 w:rsidRPr="006F0021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...</w:t>
            </w:r>
          </w:p>
        </w:tc>
        <w:tc>
          <w:tcPr>
            <w:tcW w:w="1170" w:type="dxa"/>
            <w:shd w:val="clear" w:color="auto" w:fill="auto"/>
          </w:tcPr>
          <w:p w:rsidR="00EC026B" w:rsidRPr="006F0021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2070" w:type="dxa"/>
            <w:shd w:val="clear" w:color="auto" w:fill="auto"/>
          </w:tcPr>
          <w:p w:rsidR="00EC026B" w:rsidRPr="006F0021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620" w:type="dxa"/>
            <w:shd w:val="clear" w:color="auto" w:fill="auto"/>
          </w:tcPr>
          <w:p w:rsidR="00EC026B" w:rsidRPr="006F0021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530" w:type="dxa"/>
            <w:shd w:val="clear" w:color="auto" w:fill="auto"/>
          </w:tcPr>
          <w:p w:rsidR="00EC026B" w:rsidRPr="006F0021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EC026B" w:rsidRPr="006F0021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EC026B" w:rsidRPr="006F0021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</w:tr>
    </w:tbl>
    <w:p w:rsidR="00EC026B" w:rsidRPr="006F0021" w:rsidRDefault="00EC026B" w:rsidP="00EC026B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</w:p>
    <w:p w:rsidR="00EC026B" w:rsidRPr="006F0021" w:rsidRDefault="00EC026B" w:rsidP="00EC026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EC026B" w:rsidRPr="006F0021" w:rsidRDefault="00EC026B" w:rsidP="00EC026B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ab/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ab/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ab/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ab/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ab/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ab/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ab/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ab/>
      </w:r>
    </w:p>
    <w:p w:rsidR="00EC026B" w:rsidRPr="006F0021" w:rsidRDefault="00EC026B" w:rsidP="00EC026B">
      <w:pPr>
        <w:widowControl/>
        <w:suppressAutoHyphens w:val="0"/>
        <w:jc w:val="center"/>
        <w:rPr>
          <w:rFonts w:ascii="Times New Roman" w:eastAsia="Times New Roman" w:hAnsi="Times New Roman" w:cs="Times New Roman"/>
          <w:iCs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iCs/>
          <w:kern w:val="0"/>
          <w:sz w:val="24"/>
          <w:lang w:val="ro-RO" w:eastAsia="en-US" w:bidi="ar-SA"/>
        </w:rPr>
        <w:t>Operator economic,</w:t>
      </w:r>
    </w:p>
    <w:p w:rsidR="00EC026B" w:rsidRPr="006F0021" w:rsidRDefault="00EC026B" w:rsidP="00EC026B">
      <w:pPr>
        <w:widowControl/>
        <w:suppressAutoHyphens w:val="0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i/>
          <w:iCs/>
          <w:kern w:val="0"/>
          <w:sz w:val="24"/>
          <w:lang w:val="ro-RO" w:eastAsia="en-US" w:bidi="ar-SA"/>
        </w:rPr>
        <w:t>..................................</w:t>
      </w:r>
    </w:p>
    <w:p w:rsidR="00EC026B" w:rsidRPr="006F0021" w:rsidRDefault="00EC026B" w:rsidP="00EC026B">
      <w:pPr>
        <w:widowControl/>
        <w:suppressAutoHyphens w:val="0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i/>
          <w:iCs/>
          <w:kern w:val="0"/>
          <w:sz w:val="24"/>
          <w:lang w:val="ro-RO" w:eastAsia="en-US" w:bidi="ar-SA"/>
        </w:rPr>
        <w:t>(semnătură autorizată)</w:t>
      </w:r>
    </w:p>
    <w:p w:rsidR="00EC026B" w:rsidRPr="006F0021" w:rsidRDefault="00EC026B" w:rsidP="00EC026B">
      <w:pPr>
        <w:widowControl/>
        <w:suppressAutoHyphens w:val="0"/>
        <w:rPr>
          <w:rFonts w:ascii="Times New Roman" w:eastAsia="Times New Roman" w:hAnsi="Times New Roman" w:cs="Times New Roman"/>
          <w:i/>
          <w:iCs/>
          <w:kern w:val="0"/>
          <w:sz w:val="24"/>
          <w:highlight w:val="yellow"/>
          <w:lang w:val="ro-RO" w:eastAsia="en-US" w:bidi="ar-SA"/>
        </w:rPr>
        <w:sectPr w:rsidR="00EC026B" w:rsidRPr="006F0021" w:rsidSect="00B37E89">
          <w:headerReference w:type="default" r:id="rId8"/>
          <w:footerReference w:type="default" r:id="rId9"/>
          <w:footnotePr>
            <w:numRestart w:val="eachPage"/>
          </w:footnotePr>
          <w:pgSz w:w="11907" w:h="16840" w:code="9"/>
          <w:pgMar w:top="630" w:right="924" w:bottom="540" w:left="1701" w:header="270" w:footer="709" w:gutter="0"/>
          <w:cols w:space="708"/>
          <w:docGrid w:linePitch="360"/>
        </w:sectPr>
      </w:pPr>
    </w:p>
    <w:p w:rsidR="00756A06" w:rsidRPr="006F0021" w:rsidRDefault="006E09BF" w:rsidP="00B37E89">
      <w:pPr>
        <w:autoSpaceDE w:val="0"/>
        <w:spacing w:after="60"/>
        <w:jc w:val="right"/>
        <w:rPr>
          <w:rFonts w:ascii="Times New Roman" w:hAnsi="Times New Roman" w:cs="Times New Roman"/>
          <w:b/>
          <w:iCs/>
          <w:sz w:val="24"/>
          <w:lang w:val="ro-RO"/>
        </w:rPr>
      </w:pP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lastRenderedPageBreak/>
        <w:tab/>
      </w:r>
      <w:r w:rsidR="00756A06" w:rsidRPr="006F0021">
        <w:rPr>
          <w:rFonts w:ascii="Times New Roman" w:hAnsi="Times New Roman" w:cs="Times New Roman"/>
          <w:b/>
          <w:iCs/>
          <w:sz w:val="24"/>
          <w:lang w:val="ro-RO"/>
        </w:rPr>
        <w:t xml:space="preserve">Formular nr. </w:t>
      </w:r>
      <w:r w:rsidR="00FE2A3F" w:rsidRPr="006F0021">
        <w:rPr>
          <w:rFonts w:ascii="Times New Roman" w:hAnsi="Times New Roman" w:cs="Times New Roman"/>
          <w:b/>
          <w:iCs/>
          <w:sz w:val="24"/>
          <w:lang w:val="ro-RO"/>
        </w:rPr>
        <w:t>4</w:t>
      </w:r>
    </w:p>
    <w:p w:rsidR="00756A06" w:rsidRPr="006F0021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Operator  economic</w:t>
      </w:r>
    </w:p>
    <w:p w:rsidR="00756A06" w:rsidRPr="006F0021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...............................</w:t>
      </w:r>
    </w:p>
    <w:p w:rsidR="00756A06" w:rsidRPr="006F0021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(denumirea/numele)</w:t>
      </w:r>
    </w:p>
    <w:p w:rsidR="00756A06" w:rsidRPr="006F0021" w:rsidRDefault="00756A06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</w:p>
    <w:p w:rsidR="00756A06" w:rsidRPr="006F0021" w:rsidRDefault="00756A06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OFERTĂ</w:t>
      </w:r>
    </w:p>
    <w:p w:rsidR="00756A06" w:rsidRPr="006F0021" w:rsidRDefault="00756A06" w:rsidP="00756A06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6F0021" w:rsidRDefault="00756A06" w:rsidP="00756A06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6F0021" w:rsidRDefault="00756A06" w:rsidP="00756A06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Către ....................................................................................................</w:t>
      </w:r>
    </w:p>
    <w:p w:rsidR="00756A06" w:rsidRPr="006F0021" w:rsidRDefault="00756A06" w:rsidP="00756A06">
      <w:pPr>
        <w:widowControl/>
        <w:suppressAutoHyphens w:val="0"/>
        <w:ind w:left="720"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(denumirea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entității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contractante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adresa completă)</w:t>
      </w:r>
    </w:p>
    <w:p w:rsidR="00756A06" w:rsidRPr="006F0021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6F0021" w:rsidRDefault="00756A06" w:rsidP="00756A06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A26435" w:rsidRPr="006F0021" w:rsidRDefault="00756A06" w:rsidP="00A9616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1. Examinând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documentația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atribuire,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reprezentanți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ai ofertantului  ............................................... (denumirea/numele ofertantului) ne oferim ca, în conformitate cu prevederile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cerințele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cuprinse în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documentația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mai sus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menționată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să </w:t>
      </w:r>
      <w:r w:rsidR="002A52A9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executam/</w:t>
      </w:r>
      <w:r w:rsidR="00657BF9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prestam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...............................................(denumirea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lucrării</w:t>
      </w:r>
      <w:r w:rsidR="002A52A9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/</w:t>
      </w:r>
      <w:r w:rsidR="00657BF9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serviciului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) pentru suma de .................lei, (suma în litere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cifre, precum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moneda ofertei) plătibilă după </w:t>
      </w:r>
      <w:r w:rsidR="00C8077B" w:rsidRPr="006F0021">
        <w:rPr>
          <w:rFonts w:ascii="Times New Roman" w:hAnsi="Times New Roman" w:cs="Times New Roman"/>
          <w:color w:val="000000"/>
          <w:sz w:val="24"/>
          <w:lang w:val="ro-RO"/>
        </w:rPr>
        <w:t>recepția</w:t>
      </w:r>
      <w:r w:rsidR="00A9616E"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</w:t>
      </w:r>
      <w:r w:rsidR="00C8077B" w:rsidRPr="006F0021">
        <w:rPr>
          <w:rFonts w:ascii="Times New Roman" w:hAnsi="Times New Roman" w:cs="Times New Roman"/>
          <w:color w:val="000000"/>
          <w:sz w:val="24"/>
          <w:lang w:val="ro-RO"/>
        </w:rPr>
        <w:t>lucrării</w:t>
      </w:r>
      <w:r w:rsidR="002A52A9" w:rsidRPr="006F0021">
        <w:rPr>
          <w:rFonts w:ascii="Times New Roman" w:hAnsi="Times New Roman" w:cs="Times New Roman"/>
          <w:color w:val="000000"/>
          <w:sz w:val="24"/>
          <w:lang w:val="ro-RO"/>
        </w:rPr>
        <w:t>/</w:t>
      </w:r>
      <w:r w:rsidR="00A9616E" w:rsidRPr="006F0021">
        <w:rPr>
          <w:rFonts w:ascii="Times New Roman" w:hAnsi="Times New Roman" w:cs="Times New Roman"/>
          <w:color w:val="000000"/>
          <w:sz w:val="24"/>
          <w:lang w:val="ro-RO"/>
        </w:rPr>
        <w:t>serviciilor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la care se adaugă TVA în valoare de ............ (suma în litere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cifre, precum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moneda)</w:t>
      </w:r>
      <w:r w:rsidR="002A52A9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</w:t>
      </w:r>
      <w:r w:rsidR="00C8077B" w:rsidRPr="006F0021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pentru</w:t>
      </w:r>
      <w:r w:rsidR="002A52A9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suma de........... lei, (suma în litere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="002A52A9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cifre, precum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="002A52A9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moneda ofertei) plătibilă după </w:t>
      </w:r>
      <w:r w:rsidR="00C8077B" w:rsidRPr="006F0021">
        <w:rPr>
          <w:rFonts w:ascii="Times New Roman" w:hAnsi="Times New Roman" w:cs="Times New Roman"/>
          <w:color w:val="000000"/>
          <w:sz w:val="24"/>
          <w:lang w:val="ro-RO"/>
        </w:rPr>
        <w:t>recepția</w:t>
      </w:r>
      <w:r w:rsidR="002A52A9"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</w:t>
      </w:r>
      <w:r w:rsidR="00C8077B" w:rsidRPr="006F0021">
        <w:rPr>
          <w:rFonts w:ascii="Times New Roman" w:hAnsi="Times New Roman" w:cs="Times New Roman"/>
          <w:color w:val="000000"/>
          <w:sz w:val="24"/>
          <w:lang w:val="ro-RO"/>
        </w:rPr>
        <w:t>lucrării</w:t>
      </w:r>
      <w:r w:rsidR="002A52A9" w:rsidRPr="006F0021">
        <w:rPr>
          <w:rFonts w:ascii="Times New Roman" w:hAnsi="Times New Roman" w:cs="Times New Roman"/>
          <w:color w:val="000000"/>
          <w:sz w:val="24"/>
          <w:lang w:val="ro-RO"/>
        </w:rPr>
        <w:t>/serviciilor</w:t>
      </w:r>
      <w:r w:rsidR="002A52A9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la care se adaugă TVA în valoare de ........... . (suma în litere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="002A52A9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cifre, precum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="002A52A9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moneda),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.  </w:t>
      </w:r>
    </w:p>
    <w:p w:rsidR="00756A06" w:rsidRPr="006F0021" w:rsidRDefault="00756A06" w:rsidP="00A9616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2. Ne angajăm ca, în cazul în care oferta noastră este stabilită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câștigătoare, sa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2064A6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prestam serviciile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A9616E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in 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conformitate cu contractul</w:t>
      </w:r>
      <w:r w:rsidR="00A26435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/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polițe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</w:t>
      </w:r>
      <w:r w:rsidR="002064A6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servicii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în ............ (perioada în litere </w:t>
      </w:r>
      <w:r w:rsidR="00C8077B"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6F002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cifre).</w:t>
      </w:r>
    </w:p>
    <w:p w:rsidR="002064A6" w:rsidRPr="006F0021" w:rsidRDefault="002064A6" w:rsidP="00A9616E">
      <w:pPr>
        <w:jc w:val="both"/>
        <w:rPr>
          <w:rFonts w:ascii="Times New Roman" w:hAnsi="Times New Roman" w:cs="Times New Roman"/>
          <w:color w:val="000000"/>
          <w:sz w:val="24"/>
          <w:lang w:val="ro-RO"/>
        </w:rPr>
      </w:pPr>
      <w:r w:rsidRPr="006F0021">
        <w:rPr>
          <w:rStyle w:val="punct1"/>
          <w:rFonts w:ascii="Times New Roman" w:hAnsi="Times New Roman" w:cs="Times New Roman"/>
          <w:b w:val="0"/>
          <w:sz w:val="24"/>
          <w:lang w:val="ro-RO"/>
        </w:rPr>
        <w:t>3.</w:t>
      </w:r>
      <w:r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Până la încheierea </w:t>
      </w:r>
      <w:r w:rsidR="00C8077B" w:rsidRPr="006F0021">
        <w:rPr>
          <w:rFonts w:ascii="Times New Roman" w:hAnsi="Times New Roman" w:cs="Times New Roman"/>
          <w:color w:val="000000"/>
          <w:sz w:val="24"/>
          <w:lang w:val="ro-RO"/>
        </w:rPr>
        <w:t>și</w:t>
      </w:r>
      <w:r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semnarea contractului</w:t>
      </w:r>
      <w:r w:rsidR="00A26435" w:rsidRPr="006F0021">
        <w:rPr>
          <w:rFonts w:ascii="Times New Roman" w:hAnsi="Times New Roman" w:cs="Times New Roman"/>
          <w:color w:val="000000"/>
          <w:sz w:val="24"/>
          <w:lang w:val="ro-RO"/>
        </w:rPr>
        <w:t>/</w:t>
      </w:r>
      <w:r w:rsidR="00C8077B" w:rsidRPr="006F0021">
        <w:rPr>
          <w:rFonts w:ascii="Times New Roman" w:hAnsi="Times New Roman" w:cs="Times New Roman"/>
          <w:color w:val="000000"/>
          <w:sz w:val="24"/>
          <w:lang w:val="ro-RO"/>
        </w:rPr>
        <w:t>polițe</w:t>
      </w:r>
      <w:r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de </w:t>
      </w:r>
      <w:r w:rsidR="00C8077B" w:rsidRPr="006F0021">
        <w:rPr>
          <w:rFonts w:ascii="Times New Roman" w:hAnsi="Times New Roman" w:cs="Times New Roman"/>
          <w:color w:val="000000"/>
          <w:sz w:val="24"/>
          <w:lang w:val="ro-RO"/>
        </w:rPr>
        <w:t>achiziție</w:t>
      </w:r>
      <w:r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publică această ofertă, v</w:t>
      </w:r>
      <w:r w:rsidR="00A26435" w:rsidRPr="006F0021">
        <w:rPr>
          <w:rFonts w:ascii="Times New Roman" w:hAnsi="Times New Roman" w:cs="Times New Roman"/>
          <w:color w:val="000000"/>
          <w:sz w:val="24"/>
          <w:lang w:val="ro-RO"/>
        </w:rPr>
        <w:t>a</w:t>
      </w:r>
      <w:r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constitui un contract angajant între noi. </w:t>
      </w:r>
    </w:p>
    <w:p w:rsidR="002064A6" w:rsidRPr="006F0021" w:rsidRDefault="002064A6" w:rsidP="00A9616E">
      <w:pPr>
        <w:jc w:val="both"/>
        <w:rPr>
          <w:rFonts w:ascii="Times New Roman" w:hAnsi="Times New Roman" w:cs="Times New Roman"/>
          <w:color w:val="000000"/>
          <w:sz w:val="24"/>
          <w:lang w:val="ro-RO"/>
        </w:rPr>
      </w:pPr>
      <w:r w:rsidRPr="006F0021">
        <w:rPr>
          <w:rStyle w:val="punct1"/>
          <w:rFonts w:ascii="Times New Roman" w:hAnsi="Times New Roman" w:cs="Times New Roman"/>
          <w:b w:val="0"/>
          <w:sz w:val="24"/>
          <w:lang w:val="ro-RO"/>
        </w:rPr>
        <w:t>4.</w:t>
      </w:r>
      <w:r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Precizăm că: </w:t>
      </w:r>
    </w:p>
    <w:p w:rsidR="002064A6" w:rsidRPr="006F0021" w:rsidRDefault="002064A6" w:rsidP="00A9616E">
      <w:pPr>
        <w:jc w:val="both"/>
        <w:rPr>
          <w:rFonts w:ascii="Times New Roman" w:hAnsi="Times New Roman" w:cs="Times New Roman"/>
          <w:color w:val="000000"/>
          <w:sz w:val="24"/>
          <w:lang w:val="ro-RO"/>
        </w:rPr>
      </w:pPr>
      <w:r w:rsidRPr="006F0021">
        <w:rPr>
          <w:rStyle w:val="paragraf1"/>
          <w:rFonts w:ascii="Times New Roman" w:hAnsi="Times New Roman" w:cs="Times New Roman"/>
          <w:color w:val="000000"/>
          <w:sz w:val="24"/>
          <w:lang w:val="ro-RO"/>
        </w:rPr>
        <w:t>   </w:t>
      </w:r>
      <w:r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|_| depunem ofertă alternativă, ale cărei detalii sunt prezentate într-un formular de ofertă separat, marcat în mod clar "alternativă"; </w:t>
      </w:r>
    </w:p>
    <w:p w:rsidR="002064A6" w:rsidRPr="006F0021" w:rsidRDefault="002064A6" w:rsidP="00A9616E">
      <w:pPr>
        <w:jc w:val="both"/>
        <w:rPr>
          <w:rFonts w:ascii="Times New Roman" w:hAnsi="Times New Roman" w:cs="Times New Roman"/>
          <w:color w:val="000000"/>
          <w:sz w:val="24"/>
          <w:lang w:val="ro-RO"/>
        </w:rPr>
      </w:pPr>
      <w:r w:rsidRPr="006F0021">
        <w:rPr>
          <w:rStyle w:val="paragraf1"/>
          <w:rFonts w:ascii="Times New Roman" w:hAnsi="Times New Roman" w:cs="Times New Roman"/>
          <w:color w:val="000000"/>
          <w:sz w:val="24"/>
          <w:lang w:val="ro-RO"/>
        </w:rPr>
        <w:t>   </w:t>
      </w:r>
      <w:r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|_| nu depunem ofertă alternativă. </w:t>
      </w:r>
    </w:p>
    <w:p w:rsidR="002064A6" w:rsidRPr="006F0021" w:rsidRDefault="002064A6" w:rsidP="00A9616E">
      <w:pPr>
        <w:jc w:val="both"/>
        <w:rPr>
          <w:rFonts w:ascii="Times New Roman" w:hAnsi="Times New Roman" w:cs="Times New Roman"/>
          <w:color w:val="000000"/>
          <w:sz w:val="24"/>
          <w:lang w:val="ro-RO"/>
        </w:rPr>
      </w:pPr>
      <w:r w:rsidRPr="006F0021">
        <w:rPr>
          <w:rStyle w:val="paragraf1"/>
          <w:rFonts w:ascii="Times New Roman" w:hAnsi="Times New Roman" w:cs="Times New Roman"/>
          <w:color w:val="000000"/>
          <w:sz w:val="24"/>
          <w:lang w:val="ro-RO"/>
        </w:rPr>
        <w:t>   </w:t>
      </w:r>
      <w:r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(Se bifează </w:t>
      </w:r>
      <w:r w:rsidR="00C8077B" w:rsidRPr="006F0021">
        <w:rPr>
          <w:rFonts w:ascii="Times New Roman" w:hAnsi="Times New Roman" w:cs="Times New Roman"/>
          <w:color w:val="000000"/>
          <w:sz w:val="24"/>
          <w:lang w:val="ro-RO"/>
        </w:rPr>
        <w:t>opțiunea</w:t>
      </w:r>
      <w:r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corespunzătoare.) </w:t>
      </w:r>
    </w:p>
    <w:p w:rsidR="002064A6" w:rsidRPr="006F0021" w:rsidRDefault="002064A6" w:rsidP="00A9616E">
      <w:pPr>
        <w:jc w:val="both"/>
        <w:rPr>
          <w:rFonts w:ascii="Times New Roman" w:hAnsi="Times New Roman" w:cs="Times New Roman"/>
          <w:color w:val="000000"/>
          <w:sz w:val="24"/>
          <w:lang w:val="ro-RO"/>
        </w:rPr>
      </w:pPr>
      <w:r w:rsidRPr="006F0021">
        <w:rPr>
          <w:rStyle w:val="punct1"/>
          <w:rFonts w:ascii="Times New Roman" w:hAnsi="Times New Roman" w:cs="Times New Roman"/>
          <w:sz w:val="24"/>
          <w:lang w:val="ro-RO"/>
        </w:rPr>
        <w:t>5.</w:t>
      </w:r>
      <w:r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Am </w:t>
      </w:r>
      <w:r w:rsidR="00C8077B" w:rsidRPr="006F0021">
        <w:rPr>
          <w:rFonts w:ascii="Times New Roman" w:hAnsi="Times New Roman" w:cs="Times New Roman"/>
          <w:color w:val="000000"/>
          <w:sz w:val="24"/>
          <w:lang w:val="ro-RO"/>
        </w:rPr>
        <w:t>înțeles</w:t>
      </w:r>
      <w:r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</w:t>
      </w:r>
      <w:r w:rsidR="00C8077B" w:rsidRPr="006F0021">
        <w:rPr>
          <w:rFonts w:ascii="Times New Roman" w:hAnsi="Times New Roman" w:cs="Times New Roman"/>
          <w:color w:val="000000"/>
          <w:sz w:val="24"/>
          <w:lang w:val="ro-RO"/>
        </w:rPr>
        <w:t>și</w:t>
      </w:r>
      <w:r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</w:t>
      </w:r>
      <w:r w:rsidR="00C8077B" w:rsidRPr="006F0021">
        <w:rPr>
          <w:rFonts w:ascii="Times New Roman" w:hAnsi="Times New Roman" w:cs="Times New Roman"/>
          <w:color w:val="000000"/>
          <w:sz w:val="24"/>
          <w:lang w:val="ro-RO"/>
        </w:rPr>
        <w:t>consimțim</w:t>
      </w:r>
      <w:r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ca, în cazul în care oferta noastră este stabilită ca fiind </w:t>
      </w:r>
      <w:r w:rsidR="00C8077B" w:rsidRPr="006F0021">
        <w:rPr>
          <w:rFonts w:ascii="Times New Roman" w:hAnsi="Times New Roman" w:cs="Times New Roman"/>
          <w:color w:val="000000"/>
          <w:sz w:val="24"/>
          <w:lang w:val="ro-RO"/>
        </w:rPr>
        <w:t>câștigătoare</w:t>
      </w:r>
      <w:r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, să constituim </w:t>
      </w:r>
      <w:r w:rsidR="00C8077B" w:rsidRPr="006F0021">
        <w:rPr>
          <w:rFonts w:ascii="Times New Roman" w:hAnsi="Times New Roman" w:cs="Times New Roman"/>
          <w:color w:val="000000"/>
          <w:sz w:val="24"/>
          <w:lang w:val="ro-RO"/>
        </w:rPr>
        <w:t>garanția</w:t>
      </w:r>
      <w:r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de bună </w:t>
      </w:r>
      <w:r w:rsidR="00C8077B" w:rsidRPr="006F0021">
        <w:rPr>
          <w:rFonts w:ascii="Times New Roman" w:hAnsi="Times New Roman" w:cs="Times New Roman"/>
          <w:color w:val="000000"/>
          <w:sz w:val="24"/>
          <w:lang w:val="ro-RO"/>
        </w:rPr>
        <w:t>execuție</w:t>
      </w:r>
      <w:r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în conformitate cu prevederile din </w:t>
      </w:r>
      <w:r w:rsidR="00C8077B" w:rsidRPr="006F0021">
        <w:rPr>
          <w:rFonts w:ascii="Times New Roman" w:hAnsi="Times New Roman" w:cs="Times New Roman"/>
          <w:color w:val="000000"/>
          <w:sz w:val="24"/>
          <w:lang w:val="ro-RO"/>
        </w:rPr>
        <w:t>documentația</w:t>
      </w:r>
      <w:r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de atribuire. </w:t>
      </w:r>
    </w:p>
    <w:p w:rsidR="002064A6" w:rsidRPr="006F0021" w:rsidRDefault="002064A6" w:rsidP="00A9616E">
      <w:pPr>
        <w:jc w:val="both"/>
        <w:rPr>
          <w:rFonts w:ascii="Times New Roman" w:hAnsi="Times New Roman" w:cs="Times New Roman"/>
          <w:color w:val="000000"/>
          <w:sz w:val="24"/>
          <w:lang w:val="ro-RO"/>
        </w:rPr>
      </w:pPr>
      <w:r w:rsidRPr="006F0021">
        <w:rPr>
          <w:rStyle w:val="punct1"/>
          <w:rFonts w:ascii="Times New Roman" w:hAnsi="Times New Roman" w:cs="Times New Roman"/>
          <w:sz w:val="24"/>
          <w:lang w:val="ro-RO"/>
        </w:rPr>
        <w:t>6.</w:t>
      </w:r>
      <w:r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</w:t>
      </w:r>
      <w:r w:rsidR="00C8077B" w:rsidRPr="006F0021">
        <w:rPr>
          <w:rFonts w:ascii="Times New Roman" w:hAnsi="Times New Roman" w:cs="Times New Roman"/>
          <w:color w:val="000000"/>
          <w:sz w:val="24"/>
          <w:lang w:val="ro-RO"/>
        </w:rPr>
        <w:t>Înțelegem</w:t>
      </w:r>
      <w:r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că nu </w:t>
      </w:r>
      <w:r w:rsidR="00C8077B" w:rsidRPr="006F0021">
        <w:rPr>
          <w:rFonts w:ascii="Times New Roman" w:hAnsi="Times New Roman" w:cs="Times New Roman"/>
          <w:color w:val="000000"/>
          <w:sz w:val="24"/>
          <w:lang w:val="ro-RO"/>
        </w:rPr>
        <w:t>sunteți</w:t>
      </w:r>
      <w:r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</w:t>
      </w:r>
      <w:r w:rsidR="00C8077B" w:rsidRPr="006F0021">
        <w:rPr>
          <w:rFonts w:ascii="Times New Roman" w:hAnsi="Times New Roman" w:cs="Times New Roman"/>
          <w:color w:val="000000"/>
          <w:sz w:val="24"/>
          <w:lang w:val="ro-RO"/>
        </w:rPr>
        <w:t>obligați</w:t>
      </w:r>
      <w:r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să </w:t>
      </w:r>
      <w:r w:rsidR="00C8077B" w:rsidRPr="006F0021">
        <w:rPr>
          <w:rFonts w:ascii="Times New Roman" w:hAnsi="Times New Roman" w:cs="Times New Roman"/>
          <w:color w:val="000000"/>
          <w:sz w:val="24"/>
          <w:lang w:val="ro-RO"/>
        </w:rPr>
        <w:t>acceptați</w:t>
      </w:r>
      <w:r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oferta cu cel mai scăzut </w:t>
      </w:r>
      <w:r w:rsidR="00C8077B" w:rsidRPr="006F0021">
        <w:rPr>
          <w:rFonts w:ascii="Times New Roman" w:hAnsi="Times New Roman" w:cs="Times New Roman"/>
          <w:color w:val="000000"/>
          <w:sz w:val="24"/>
          <w:lang w:val="ro-RO"/>
        </w:rPr>
        <w:t>preț</w:t>
      </w:r>
      <w:r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sau orice altă ofertă pe care o </w:t>
      </w:r>
      <w:r w:rsidR="00C8077B" w:rsidRPr="006F0021">
        <w:rPr>
          <w:rFonts w:ascii="Times New Roman" w:hAnsi="Times New Roman" w:cs="Times New Roman"/>
          <w:color w:val="000000"/>
          <w:sz w:val="24"/>
          <w:lang w:val="ro-RO"/>
        </w:rPr>
        <w:t>puteți</w:t>
      </w:r>
      <w:r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primi. </w:t>
      </w:r>
    </w:p>
    <w:p w:rsidR="002064A6" w:rsidRPr="006F0021" w:rsidRDefault="002064A6" w:rsidP="00A9616E">
      <w:pPr>
        <w:jc w:val="both"/>
        <w:rPr>
          <w:rFonts w:ascii="Times New Roman" w:hAnsi="Times New Roman" w:cs="Times New Roman"/>
          <w:color w:val="000000"/>
          <w:sz w:val="24"/>
          <w:lang w:val="ro-RO"/>
        </w:rPr>
      </w:pPr>
    </w:p>
    <w:p w:rsidR="002064A6" w:rsidRPr="006F0021" w:rsidRDefault="002064A6" w:rsidP="002064A6">
      <w:pPr>
        <w:rPr>
          <w:rFonts w:ascii="Times New Roman" w:hAnsi="Times New Roman" w:cs="Times New Roman"/>
          <w:color w:val="000000"/>
          <w:sz w:val="24"/>
          <w:lang w:val="ro-RO"/>
        </w:rPr>
      </w:pPr>
      <w:r w:rsidRPr="006F0021">
        <w:rPr>
          <w:rStyle w:val="paragraf1"/>
          <w:rFonts w:ascii="Times New Roman" w:hAnsi="Times New Roman" w:cs="Times New Roman"/>
          <w:color w:val="000000"/>
          <w:sz w:val="24"/>
          <w:lang w:val="ro-RO"/>
        </w:rPr>
        <w:t>   </w:t>
      </w:r>
      <w:r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Data .../.../... </w:t>
      </w:r>
    </w:p>
    <w:p w:rsidR="002064A6" w:rsidRPr="006F0021" w:rsidRDefault="002064A6" w:rsidP="002064A6">
      <w:pPr>
        <w:rPr>
          <w:rFonts w:ascii="Times New Roman" w:hAnsi="Times New Roman" w:cs="Times New Roman"/>
          <w:color w:val="000000"/>
          <w:sz w:val="24"/>
          <w:lang w:val="ro-RO"/>
        </w:rPr>
      </w:pPr>
      <w:r w:rsidRPr="006F0021">
        <w:rPr>
          <w:rStyle w:val="paragraf1"/>
          <w:rFonts w:ascii="Times New Roman" w:hAnsi="Times New Roman" w:cs="Times New Roman"/>
          <w:color w:val="000000"/>
          <w:sz w:val="24"/>
          <w:lang w:val="ro-RO"/>
        </w:rPr>
        <w:t>   .</w:t>
      </w:r>
      <w:r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..........….........., (semnătură), în calitate de ........…..............., legal autorizat să semnez oferta pentru </w:t>
      </w:r>
      <w:r w:rsidR="00C8077B" w:rsidRPr="006F0021">
        <w:rPr>
          <w:rFonts w:ascii="Times New Roman" w:hAnsi="Times New Roman" w:cs="Times New Roman"/>
          <w:color w:val="000000"/>
          <w:sz w:val="24"/>
          <w:lang w:val="ro-RO"/>
        </w:rPr>
        <w:t>și</w:t>
      </w:r>
      <w:r w:rsidRPr="006F0021">
        <w:rPr>
          <w:rFonts w:ascii="Times New Roman" w:hAnsi="Times New Roman" w:cs="Times New Roman"/>
          <w:color w:val="000000"/>
          <w:sz w:val="24"/>
          <w:lang w:val="ro-RO"/>
        </w:rPr>
        <w:t xml:space="preserve"> în numele .................………………....... (denumirea/numele operatorului economic) </w:t>
      </w:r>
    </w:p>
    <w:p w:rsidR="002064A6" w:rsidRPr="006F0021" w:rsidRDefault="002064A6" w:rsidP="002064A6">
      <w:pPr>
        <w:jc w:val="both"/>
        <w:rPr>
          <w:lang w:val="ro-RO"/>
        </w:rPr>
      </w:pPr>
    </w:p>
    <w:p w:rsidR="002064A6" w:rsidRPr="006F0021" w:rsidRDefault="002064A6" w:rsidP="002064A6">
      <w:pPr>
        <w:autoSpaceDE w:val="0"/>
        <w:autoSpaceDN w:val="0"/>
        <w:adjustRightInd w:val="0"/>
        <w:jc w:val="both"/>
        <w:rPr>
          <w:b/>
          <w:lang w:val="ro-RO"/>
        </w:rPr>
      </w:pPr>
    </w:p>
    <w:p w:rsidR="002064A6" w:rsidRPr="006F0021" w:rsidRDefault="002064A6" w:rsidP="002064A6">
      <w:pPr>
        <w:autoSpaceDE w:val="0"/>
        <w:autoSpaceDN w:val="0"/>
        <w:adjustRightInd w:val="0"/>
        <w:jc w:val="both"/>
        <w:rPr>
          <w:b/>
          <w:lang w:val="ro-RO"/>
        </w:rPr>
      </w:pPr>
    </w:p>
    <w:p w:rsidR="002064A6" w:rsidRPr="006F0021" w:rsidRDefault="002064A6" w:rsidP="002064A6">
      <w:pPr>
        <w:autoSpaceDE w:val="0"/>
        <w:autoSpaceDN w:val="0"/>
        <w:adjustRightInd w:val="0"/>
        <w:jc w:val="both"/>
        <w:rPr>
          <w:b/>
          <w:lang w:val="ro-RO"/>
        </w:rPr>
      </w:pPr>
    </w:p>
    <w:p w:rsidR="002064A6" w:rsidRPr="006F0021" w:rsidRDefault="002064A6" w:rsidP="002064A6">
      <w:pPr>
        <w:autoSpaceDE w:val="0"/>
        <w:autoSpaceDN w:val="0"/>
        <w:adjustRightInd w:val="0"/>
        <w:jc w:val="both"/>
        <w:rPr>
          <w:b/>
          <w:lang w:val="ro-RO"/>
        </w:rPr>
      </w:pPr>
    </w:p>
    <w:p w:rsidR="002064A6" w:rsidRPr="006F0021" w:rsidRDefault="002064A6" w:rsidP="002064A6">
      <w:pPr>
        <w:autoSpaceDE w:val="0"/>
        <w:autoSpaceDN w:val="0"/>
        <w:adjustRightInd w:val="0"/>
        <w:jc w:val="both"/>
        <w:rPr>
          <w:b/>
          <w:lang w:val="ro-RO"/>
        </w:rPr>
      </w:pPr>
    </w:p>
    <w:p w:rsidR="002064A6" w:rsidRPr="006F0021" w:rsidRDefault="002064A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2064A6" w:rsidRPr="006F0021" w:rsidRDefault="002064A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6F0021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6F0021" w:rsidRDefault="00756A06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6F0021" w:rsidRDefault="00756A06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D27940" w:rsidRPr="006F0021" w:rsidRDefault="00D27940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D27940" w:rsidRPr="006F0021" w:rsidRDefault="00D27940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D27940" w:rsidRPr="006F0021" w:rsidRDefault="00D27940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D27940" w:rsidRPr="006F0021" w:rsidRDefault="00D27940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D27940" w:rsidRPr="006F0021" w:rsidRDefault="00D27940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D27940" w:rsidRPr="006F0021" w:rsidRDefault="00D27940" w:rsidP="00D27940">
      <w:pPr>
        <w:jc w:val="right"/>
        <w:rPr>
          <w:rFonts w:ascii="Times New Roman" w:hAnsi="Times New Roman" w:cs="Times New Roman"/>
          <w:sz w:val="24"/>
          <w:lang w:val="ro-RO"/>
        </w:rPr>
      </w:pPr>
      <w:r w:rsidRPr="006F0021">
        <w:rPr>
          <w:rFonts w:ascii="Times New Roman" w:hAnsi="Times New Roman" w:cs="Times New Roman"/>
          <w:b/>
          <w:sz w:val="24"/>
          <w:lang w:val="ro-RO"/>
        </w:rPr>
        <w:lastRenderedPageBreak/>
        <w:t>Formularul nr. 5</w:t>
      </w:r>
    </w:p>
    <w:p w:rsidR="00D27940" w:rsidRPr="006F0021" w:rsidRDefault="00D27940" w:rsidP="00D27940">
      <w:pPr>
        <w:rPr>
          <w:rFonts w:ascii="Times New Roman" w:hAnsi="Times New Roman" w:cs="Times New Roman"/>
          <w:sz w:val="24"/>
          <w:lang w:val="ro-RO"/>
        </w:rPr>
      </w:pPr>
    </w:p>
    <w:p w:rsidR="00D27940" w:rsidRPr="006F0021" w:rsidRDefault="00D27940" w:rsidP="00D27940">
      <w:pPr>
        <w:rPr>
          <w:rFonts w:ascii="Times New Roman" w:hAnsi="Times New Roman" w:cs="Times New Roman"/>
          <w:sz w:val="24"/>
          <w:lang w:val="ro-RO"/>
        </w:rPr>
      </w:pPr>
      <w:r w:rsidRPr="006F0021">
        <w:rPr>
          <w:rFonts w:ascii="Times New Roman" w:hAnsi="Times New Roman" w:cs="Times New Roman"/>
          <w:sz w:val="24"/>
          <w:lang w:val="ro-RO"/>
        </w:rPr>
        <w:t xml:space="preserve">     Operator economic</w:t>
      </w:r>
    </w:p>
    <w:p w:rsidR="00D27940" w:rsidRPr="006F0021" w:rsidRDefault="00D27940" w:rsidP="00D27940">
      <w:pPr>
        <w:rPr>
          <w:rFonts w:ascii="Times New Roman" w:hAnsi="Times New Roman" w:cs="Times New Roman"/>
          <w:sz w:val="24"/>
          <w:lang w:val="ro-RO"/>
        </w:rPr>
      </w:pPr>
      <w:r w:rsidRPr="006F0021">
        <w:rPr>
          <w:rFonts w:ascii="Times New Roman" w:hAnsi="Times New Roman" w:cs="Times New Roman"/>
          <w:sz w:val="24"/>
          <w:lang w:val="ro-RO"/>
        </w:rPr>
        <w:t xml:space="preserve">  _____________________</w:t>
      </w:r>
    </w:p>
    <w:p w:rsidR="00D27940" w:rsidRPr="006F0021" w:rsidRDefault="00D27940" w:rsidP="00D27940">
      <w:pPr>
        <w:rPr>
          <w:rFonts w:ascii="Times New Roman" w:hAnsi="Times New Roman" w:cs="Times New Roman"/>
          <w:sz w:val="24"/>
          <w:lang w:val="ro-RO"/>
        </w:rPr>
      </w:pPr>
      <w:r w:rsidRPr="006F0021">
        <w:rPr>
          <w:rFonts w:ascii="Times New Roman" w:hAnsi="Times New Roman" w:cs="Times New Roman"/>
          <w:sz w:val="24"/>
          <w:lang w:val="ro-RO"/>
        </w:rPr>
        <w:t xml:space="preserve">     (denumirea/numele)</w:t>
      </w:r>
    </w:p>
    <w:p w:rsidR="00D27940" w:rsidRPr="006F0021" w:rsidRDefault="00D27940" w:rsidP="00D27940">
      <w:pPr>
        <w:rPr>
          <w:rFonts w:ascii="Times New Roman" w:hAnsi="Times New Roman" w:cs="Times New Roman"/>
          <w:sz w:val="24"/>
          <w:lang w:val="ro-RO"/>
        </w:rPr>
      </w:pPr>
    </w:p>
    <w:p w:rsidR="00D27940" w:rsidRPr="006F0021" w:rsidRDefault="00D27940" w:rsidP="00D27940">
      <w:pPr>
        <w:rPr>
          <w:rFonts w:ascii="Times New Roman" w:hAnsi="Times New Roman" w:cs="Times New Roman"/>
          <w:sz w:val="24"/>
          <w:lang w:val="ro-RO"/>
        </w:rPr>
      </w:pPr>
    </w:p>
    <w:p w:rsidR="00D27940" w:rsidRPr="006F0021" w:rsidRDefault="00D27940" w:rsidP="00D27940">
      <w:pPr>
        <w:rPr>
          <w:rFonts w:ascii="Times New Roman" w:hAnsi="Times New Roman" w:cs="Times New Roman"/>
          <w:sz w:val="24"/>
          <w:lang w:val="ro-RO"/>
        </w:rPr>
      </w:pPr>
    </w:p>
    <w:p w:rsidR="00D27940" w:rsidRPr="006F0021" w:rsidRDefault="00C8077B" w:rsidP="00EE47BC">
      <w:pPr>
        <w:jc w:val="center"/>
        <w:rPr>
          <w:rFonts w:ascii="Times New Roman" w:hAnsi="Times New Roman" w:cs="Times New Roman"/>
          <w:b/>
          <w:sz w:val="24"/>
          <w:lang w:val="ro-RO"/>
        </w:rPr>
      </w:pPr>
      <w:bookmarkStart w:id="2" w:name="_Toc303071899"/>
      <w:r w:rsidRPr="006F0021">
        <w:rPr>
          <w:rFonts w:ascii="Times New Roman" w:hAnsi="Times New Roman" w:cs="Times New Roman"/>
          <w:b/>
          <w:sz w:val="24"/>
          <w:lang w:val="ro-RO"/>
        </w:rPr>
        <w:t>Declarație</w:t>
      </w:r>
      <w:r w:rsidR="00D27940" w:rsidRPr="006F0021">
        <w:rPr>
          <w:rFonts w:ascii="Times New Roman" w:hAnsi="Times New Roman" w:cs="Times New Roman"/>
          <w:b/>
          <w:sz w:val="24"/>
          <w:lang w:val="ro-RO"/>
        </w:rPr>
        <w:t xml:space="preserve"> pe proprie răspundere privind respectarea </w:t>
      </w:r>
      <w:r w:rsidRPr="006F0021">
        <w:rPr>
          <w:rFonts w:ascii="Times New Roman" w:hAnsi="Times New Roman" w:cs="Times New Roman"/>
          <w:b/>
          <w:sz w:val="24"/>
          <w:lang w:val="ro-RO"/>
        </w:rPr>
        <w:t>obligațiilor</w:t>
      </w:r>
      <w:r w:rsidR="00D27940" w:rsidRPr="006F0021">
        <w:rPr>
          <w:rFonts w:ascii="Times New Roman" w:hAnsi="Times New Roman" w:cs="Times New Roman"/>
          <w:b/>
          <w:sz w:val="24"/>
          <w:lang w:val="ro-RO"/>
        </w:rPr>
        <w:t xml:space="preserve"> referitoare la </w:t>
      </w:r>
      <w:r w:rsidRPr="006F0021">
        <w:rPr>
          <w:rFonts w:ascii="Times New Roman" w:hAnsi="Times New Roman" w:cs="Times New Roman"/>
          <w:b/>
          <w:sz w:val="24"/>
          <w:lang w:val="ro-RO"/>
        </w:rPr>
        <w:t>condițiile</w:t>
      </w:r>
      <w:r w:rsidR="00D27940" w:rsidRPr="006F0021">
        <w:rPr>
          <w:rFonts w:ascii="Times New Roman" w:hAnsi="Times New Roman" w:cs="Times New Roman"/>
          <w:b/>
          <w:sz w:val="24"/>
          <w:lang w:val="ro-RO"/>
        </w:rPr>
        <w:t xml:space="preserve"> de munc</w:t>
      </w:r>
      <w:r w:rsidR="00D103AD">
        <w:rPr>
          <w:rFonts w:ascii="Times New Roman" w:hAnsi="Times New Roman" w:cs="Times New Roman"/>
          <w:b/>
          <w:sz w:val="24"/>
          <w:lang w:val="ro-RO"/>
        </w:rPr>
        <w:t>ă</w:t>
      </w:r>
      <w:r w:rsidR="00D27940" w:rsidRPr="006F0021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D103AD">
        <w:rPr>
          <w:rFonts w:ascii="Times New Roman" w:hAnsi="Times New Roman" w:cs="Times New Roman"/>
          <w:b/>
          <w:sz w:val="24"/>
          <w:lang w:val="ro-RO"/>
        </w:rPr>
        <w:t>ș</w:t>
      </w:r>
      <w:r w:rsidR="00D27940" w:rsidRPr="006F0021">
        <w:rPr>
          <w:rFonts w:ascii="Times New Roman" w:hAnsi="Times New Roman" w:cs="Times New Roman"/>
          <w:b/>
          <w:sz w:val="24"/>
          <w:lang w:val="ro-RO"/>
        </w:rPr>
        <w:t xml:space="preserve">i </w:t>
      </w:r>
      <w:r w:rsidRPr="006F0021">
        <w:rPr>
          <w:rFonts w:ascii="Times New Roman" w:hAnsi="Times New Roman" w:cs="Times New Roman"/>
          <w:b/>
          <w:sz w:val="24"/>
          <w:lang w:val="ro-RO"/>
        </w:rPr>
        <w:t>protecția</w:t>
      </w:r>
      <w:r w:rsidR="00D27940" w:rsidRPr="006F0021">
        <w:rPr>
          <w:rFonts w:ascii="Times New Roman" w:hAnsi="Times New Roman" w:cs="Times New Roman"/>
          <w:b/>
          <w:sz w:val="24"/>
          <w:lang w:val="ro-RO"/>
        </w:rPr>
        <w:t xml:space="preserve"> muncii</w:t>
      </w:r>
      <w:bookmarkEnd w:id="2"/>
    </w:p>
    <w:p w:rsidR="00D27940" w:rsidRPr="006F0021" w:rsidRDefault="00D27940" w:rsidP="00EE47BC">
      <w:pPr>
        <w:jc w:val="center"/>
        <w:rPr>
          <w:rFonts w:ascii="Times New Roman" w:hAnsi="Times New Roman" w:cs="Times New Roman"/>
          <w:sz w:val="24"/>
          <w:lang w:val="ro-RO"/>
        </w:rPr>
      </w:pPr>
    </w:p>
    <w:p w:rsidR="00D27940" w:rsidRPr="006F0021" w:rsidRDefault="00D27940" w:rsidP="00D27940">
      <w:pPr>
        <w:rPr>
          <w:rFonts w:ascii="Times New Roman" w:hAnsi="Times New Roman" w:cs="Times New Roman"/>
          <w:sz w:val="24"/>
          <w:lang w:val="ro-RO"/>
        </w:rPr>
      </w:pPr>
    </w:p>
    <w:p w:rsidR="00D27940" w:rsidRPr="006F0021" w:rsidRDefault="00D27940" w:rsidP="00D27940">
      <w:pPr>
        <w:rPr>
          <w:rFonts w:ascii="Times New Roman" w:hAnsi="Times New Roman" w:cs="Times New Roman"/>
          <w:sz w:val="24"/>
          <w:lang w:val="ro-RO"/>
        </w:rPr>
      </w:pPr>
    </w:p>
    <w:p w:rsidR="00D27940" w:rsidRPr="006F0021" w:rsidRDefault="00D27940" w:rsidP="00D27940">
      <w:pPr>
        <w:rPr>
          <w:rFonts w:ascii="Times New Roman" w:hAnsi="Times New Roman" w:cs="Times New Roman"/>
          <w:sz w:val="24"/>
          <w:lang w:val="ro-RO"/>
        </w:rPr>
      </w:pPr>
    </w:p>
    <w:p w:rsidR="00D27940" w:rsidRPr="006F0021" w:rsidRDefault="00D27940" w:rsidP="00D27940">
      <w:pPr>
        <w:jc w:val="both"/>
        <w:rPr>
          <w:rFonts w:ascii="Times New Roman" w:hAnsi="Times New Roman" w:cs="Times New Roman"/>
          <w:sz w:val="24"/>
          <w:lang w:val="ro-RO"/>
        </w:rPr>
      </w:pPr>
      <w:r w:rsidRPr="006F0021">
        <w:rPr>
          <w:rFonts w:ascii="Times New Roman" w:hAnsi="Times New Roman" w:cs="Times New Roman"/>
          <w:sz w:val="24"/>
          <w:lang w:val="ro-RO"/>
        </w:rPr>
        <w:t xml:space="preserve">Subsemnatul …………………….. (nume </w:t>
      </w:r>
      <w:r w:rsidR="00C8077B" w:rsidRPr="006F0021">
        <w:rPr>
          <w:rFonts w:ascii="Times New Roman" w:hAnsi="Times New Roman" w:cs="Times New Roman"/>
          <w:sz w:val="24"/>
          <w:lang w:val="ro-RO"/>
        </w:rPr>
        <w:t>și</w:t>
      </w:r>
      <w:r w:rsidRPr="006F0021">
        <w:rPr>
          <w:rFonts w:ascii="Times New Roman" w:hAnsi="Times New Roman" w:cs="Times New Roman"/>
          <w:sz w:val="24"/>
          <w:lang w:val="ro-RO"/>
        </w:rPr>
        <w:t xml:space="preserve"> prenume in clar a persoanei autorizate), declar pe propria </w:t>
      </w:r>
      <w:r w:rsidR="00C8077B" w:rsidRPr="006F0021">
        <w:rPr>
          <w:rFonts w:ascii="Times New Roman" w:hAnsi="Times New Roman" w:cs="Times New Roman"/>
          <w:sz w:val="24"/>
          <w:lang w:val="ro-RO"/>
        </w:rPr>
        <w:t>răspundere</w:t>
      </w:r>
      <w:r w:rsidRPr="006F0021">
        <w:rPr>
          <w:rFonts w:ascii="Times New Roman" w:hAnsi="Times New Roman" w:cs="Times New Roman"/>
          <w:sz w:val="24"/>
          <w:lang w:val="ro-RO"/>
        </w:rPr>
        <w:t xml:space="preserve"> ca </w:t>
      </w:r>
      <w:r w:rsidR="00C8077B" w:rsidRPr="006F0021">
        <w:rPr>
          <w:rFonts w:ascii="Times New Roman" w:hAnsi="Times New Roman" w:cs="Times New Roman"/>
          <w:sz w:val="24"/>
          <w:lang w:val="ro-RO"/>
        </w:rPr>
        <w:t>mă</w:t>
      </w:r>
      <w:r w:rsidRPr="006F0021">
        <w:rPr>
          <w:rFonts w:ascii="Times New Roman" w:hAnsi="Times New Roman" w:cs="Times New Roman"/>
          <w:sz w:val="24"/>
          <w:lang w:val="ro-RO"/>
        </w:rPr>
        <w:t xml:space="preserve"> angajez sa prestez serviciile, pe parcursul </w:t>
      </w:r>
      <w:r w:rsidR="00C8077B" w:rsidRPr="006F0021">
        <w:rPr>
          <w:rFonts w:ascii="Times New Roman" w:hAnsi="Times New Roman" w:cs="Times New Roman"/>
          <w:sz w:val="24"/>
          <w:lang w:val="ro-RO"/>
        </w:rPr>
        <w:t>îndeplinirii</w:t>
      </w:r>
      <w:r w:rsidRPr="006F0021">
        <w:rPr>
          <w:rFonts w:ascii="Times New Roman" w:hAnsi="Times New Roman" w:cs="Times New Roman"/>
          <w:sz w:val="24"/>
          <w:lang w:val="ro-RO"/>
        </w:rPr>
        <w:t xml:space="preserve"> contractului, in conformitate cu regulile obligatorii referitoare la </w:t>
      </w:r>
      <w:r w:rsidR="00C8077B" w:rsidRPr="006F0021">
        <w:rPr>
          <w:rFonts w:ascii="Times New Roman" w:hAnsi="Times New Roman" w:cs="Times New Roman"/>
          <w:sz w:val="24"/>
          <w:lang w:val="ro-RO"/>
        </w:rPr>
        <w:t>condițiile</w:t>
      </w:r>
      <w:r w:rsidRPr="006F0021">
        <w:rPr>
          <w:rFonts w:ascii="Times New Roman" w:hAnsi="Times New Roman" w:cs="Times New Roman"/>
          <w:sz w:val="24"/>
          <w:lang w:val="ro-RO"/>
        </w:rPr>
        <w:t xml:space="preserve"> de munca si de </w:t>
      </w:r>
      <w:r w:rsidR="00C8077B" w:rsidRPr="006F0021">
        <w:rPr>
          <w:rFonts w:ascii="Times New Roman" w:hAnsi="Times New Roman" w:cs="Times New Roman"/>
          <w:sz w:val="24"/>
          <w:lang w:val="ro-RO"/>
        </w:rPr>
        <w:t>protecție</w:t>
      </w:r>
      <w:r w:rsidRPr="006F0021">
        <w:rPr>
          <w:rFonts w:ascii="Times New Roman" w:hAnsi="Times New Roman" w:cs="Times New Roman"/>
          <w:sz w:val="24"/>
          <w:lang w:val="ro-RO"/>
        </w:rPr>
        <w:t xml:space="preserve"> a muncii, care sunt in vigoare in Romania.</w:t>
      </w:r>
    </w:p>
    <w:p w:rsidR="00D27940" w:rsidRPr="006F0021" w:rsidRDefault="00D27940" w:rsidP="00D27940">
      <w:pPr>
        <w:jc w:val="both"/>
        <w:rPr>
          <w:rFonts w:ascii="Times New Roman" w:hAnsi="Times New Roman" w:cs="Times New Roman"/>
          <w:sz w:val="24"/>
          <w:lang w:val="ro-RO"/>
        </w:rPr>
      </w:pPr>
      <w:r w:rsidRPr="006F0021">
        <w:rPr>
          <w:rFonts w:ascii="Times New Roman" w:hAnsi="Times New Roman" w:cs="Times New Roman"/>
          <w:sz w:val="24"/>
          <w:lang w:val="ro-RO"/>
        </w:rPr>
        <w:t xml:space="preserve">De asemenea, declar pe propria </w:t>
      </w:r>
      <w:r w:rsidR="00C8077B" w:rsidRPr="006F0021">
        <w:rPr>
          <w:rFonts w:ascii="Times New Roman" w:hAnsi="Times New Roman" w:cs="Times New Roman"/>
          <w:sz w:val="24"/>
          <w:lang w:val="ro-RO"/>
        </w:rPr>
        <w:t>răspundere</w:t>
      </w:r>
      <w:r w:rsidRPr="006F0021">
        <w:rPr>
          <w:rFonts w:ascii="Times New Roman" w:hAnsi="Times New Roman" w:cs="Times New Roman"/>
          <w:sz w:val="24"/>
          <w:lang w:val="ro-RO"/>
        </w:rPr>
        <w:t xml:space="preserve"> ca la elaborarea ofertei am </w:t>
      </w:r>
      <w:r w:rsidR="00C8077B" w:rsidRPr="006F0021">
        <w:rPr>
          <w:rFonts w:ascii="Times New Roman" w:hAnsi="Times New Roman" w:cs="Times New Roman"/>
          <w:sz w:val="24"/>
          <w:lang w:val="ro-RO"/>
        </w:rPr>
        <w:t>ținut</w:t>
      </w:r>
      <w:r w:rsidRPr="006F0021">
        <w:rPr>
          <w:rFonts w:ascii="Times New Roman" w:hAnsi="Times New Roman" w:cs="Times New Roman"/>
          <w:sz w:val="24"/>
          <w:lang w:val="ro-RO"/>
        </w:rPr>
        <w:t xml:space="preserve"> cont de </w:t>
      </w:r>
      <w:r w:rsidR="00C8077B" w:rsidRPr="006F0021">
        <w:rPr>
          <w:rFonts w:ascii="Times New Roman" w:hAnsi="Times New Roman" w:cs="Times New Roman"/>
          <w:sz w:val="24"/>
          <w:lang w:val="ro-RO"/>
        </w:rPr>
        <w:t>obligațiile</w:t>
      </w:r>
      <w:r w:rsidRPr="006F0021">
        <w:rPr>
          <w:rFonts w:ascii="Times New Roman" w:hAnsi="Times New Roman" w:cs="Times New Roman"/>
          <w:sz w:val="24"/>
          <w:lang w:val="ro-RO"/>
        </w:rPr>
        <w:t xml:space="preserve"> referitoare la </w:t>
      </w:r>
      <w:r w:rsidR="00C8077B" w:rsidRPr="006F0021">
        <w:rPr>
          <w:rFonts w:ascii="Times New Roman" w:hAnsi="Times New Roman" w:cs="Times New Roman"/>
          <w:sz w:val="24"/>
          <w:lang w:val="ro-RO"/>
        </w:rPr>
        <w:t>condițiile</w:t>
      </w:r>
      <w:r w:rsidRPr="006F0021">
        <w:rPr>
          <w:rFonts w:ascii="Times New Roman" w:hAnsi="Times New Roman" w:cs="Times New Roman"/>
          <w:sz w:val="24"/>
          <w:lang w:val="ro-RO"/>
        </w:rPr>
        <w:t xml:space="preserve"> de munca si de </w:t>
      </w:r>
      <w:r w:rsidR="00C8077B" w:rsidRPr="006F0021">
        <w:rPr>
          <w:rFonts w:ascii="Times New Roman" w:hAnsi="Times New Roman" w:cs="Times New Roman"/>
          <w:sz w:val="24"/>
          <w:lang w:val="ro-RO"/>
        </w:rPr>
        <w:t>protecție</w:t>
      </w:r>
      <w:r w:rsidRPr="006F0021">
        <w:rPr>
          <w:rFonts w:ascii="Times New Roman" w:hAnsi="Times New Roman" w:cs="Times New Roman"/>
          <w:sz w:val="24"/>
          <w:lang w:val="ro-RO"/>
        </w:rPr>
        <w:t xml:space="preserve"> a muncii si am inclus costul pentru </w:t>
      </w:r>
      <w:r w:rsidR="00C8077B" w:rsidRPr="006F0021">
        <w:rPr>
          <w:rFonts w:ascii="Times New Roman" w:hAnsi="Times New Roman" w:cs="Times New Roman"/>
          <w:sz w:val="24"/>
          <w:lang w:val="ro-RO"/>
        </w:rPr>
        <w:t>îndeplinirea</w:t>
      </w:r>
      <w:r w:rsidRPr="006F0021">
        <w:rPr>
          <w:rFonts w:ascii="Times New Roman" w:hAnsi="Times New Roman" w:cs="Times New Roman"/>
          <w:sz w:val="24"/>
          <w:lang w:val="ro-RO"/>
        </w:rPr>
        <w:t xml:space="preserve"> acestor </w:t>
      </w:r>
      <w:r w:rsidR="00C8077B" w:rsidRPr="006F0021">
        <w:rPr>
          <w:rFonts w:ascii="Times New Roman" w:hAnsi="Times New Roman" w:cs="Times New Roman"/>
          <w:sz w:val="24"/>
          <w:lang w:val="ro-RO"/>
        </w:rPr>
        <w:t>obligații</w:t>
      </w:r>
      <w:r w:rsidRPr="006F0021">
        <w:rPr>
          <w:rFonts w:ascii="Times New Roman" w:hAnsi="Times New Roman" w:cs="Times New Roman"/>
          <w:sz w:val="24"/>
          <w:lang w:val="ro-RO"/>
        </w:rPr>
        <w:t>.</w:t>
      </w:r>
    </w:p>
    <w:p w:rsidR="00D27940" w:rsidRPr="006F0021" w:rsidRDefault="00D27940" w:rsidP="00D27940">
      <w:pPr>
        <w:rPr>
          <w:rFonts w:ascii="Times New Roman" w:hAnsi="Times New Roman" w:cs="Times New Roman"/>
          <w:sz w:val="24"/>
          <w:lang w:val="ro-RO"/>
        </w:rPr>
      </w:pPr>
    </w:p>
    <w:p w:rsidR="00D27940" w:rsidRPr="006F0021" w:rsidRDefault="00D27940" w:rsidP="00D27940">
      <w:pPr>
        <w:rPr>
          <w:rFonts w:ascii="Times New Roman" w:hAnsi="Times New Roman" w:cs="Times New Roman"/>
          <w:sz w:val="24"/>
          <w:lang w:val="ro-RO"/>
        </w:rPr>
      </w:pPr>
    </w:p>
    <w:p w:rsidR="00D27940" w:rsidRPr="006F0021" w:rsidRDefault="00D27940" w:rsidP="00D27940">
      <w:pPr>
        <w:rPr>
          <w:rFonts w:ascii="Times New Roman" w:hAnsi="Times New Roman" w:cs="Times New Roman"/>
          <w:sz w:val="24"/>
          <w:lang w:val="ro-RO"/>
        </w:rPr>
      </w:pPr>
    </w:p>
    <w:p w:rsidR="00D27940" w:rsidRPr="006F0021" w:rsidRDefault="00D27940" w:rsidP="00D27940">
      <w:pPr>
        <w:rPr>
          <w:rFonts w:ascii="Times New Roman" w:hAnsi="Times New Roman" w:cs="Times New Roman"/>
          <w:sz w:val="24"/>
          <w:lang w:val="ro-RO"/>
        </w:rPr>
      </w:pPr>
    </w:p>
    <w:p w:rsidR="00D27940" w:rsidRPr="006F0021" w:rsidRDefault="00D27940" w:rsidP="00D27940">
      <w:pPr>
        <w:shd w:val="clear" w:color="auto" w:fill="FFFFFF"/>
        <w:spacing w:before="120"/>
        <w:ind w:left="720" w:firstLine="357"/>
        <w:jc w:val="both"/>
        <w:rPr>
          <w:rFonts w:ascii="Times New Roman" w:hAnsi="Times New Roman" w:cs="Times New Roman"/>
          <w:noProof/>
          <w:spacing w:val="-1"/>
          <w:sz w:val="24"/>
          <w:lang w:val="ro-RO" w:eastAsia="en-US"/>
        </w:rPr>
      </w:pPr>
      <w:r w:rsidRPr="006F0021">
        <w:rPr>
          <w:rFonts w:ascii="Times New Roman" w:hAnsi="Times New Roman" w:cs="Times New Roman"/>
          <w:noProof/>
          <w:spacing w:val="-1"/>
          <w:sz w:val="24"/>
          <w:lang w:val="ro-RO" w:eastAsia="en-US"/>
        </w:rPr>
        <w:t>Data completării</w:t>
      </w:r>
    </w:p>
    <w:p w:rsidR="00D27940" w:rsidRPr="006F0021" w:rsidRDefault="00D27940" w:rsidP="00D27940">
      <w:pPr>
        <w:shd w:val="clear" w:color="auto" w:fill="FFFFFF"/>
        <w:spacing w:before="120"/>
        <w:ind w:left="720" w:firstLine="357"/>
        <w:jc w:val="both"/>
        <w:rPr>
          <w:rFonts w:ascii="Times New Roman" w:hAnsi="Times New Roman" w:cs="Times New Roman"/>
          <w:noProof/>
          <w:spacing w:val="-1"/>
          <w:sz w:val="24"/>
          <w:lang w:val="ro-RO" w:eastAsia="en-US"/>
        </w:rPr>
      </w:pPr>
    </w:p>
    <w:p w:rsidR="00D27940" w:rsidRPr="006F0021" w:rsidRDefault="00D27940" w:rsidP="00D27940">
      <w:pPr>
        <w:shd w:val="clear" w:color="auto" w:fill="FFFFFF"/>
        <w:ind w:left="2880" w:firstLine="720"/>
        <w:rPr>
          <w:rFonts w:ascii="Times New Roman" w:hAnsi="Times New Roman" w:cs="Times New Roman"/>
          <w:spacing w:val="-1"/>
          <w:sz w:val="24"/>
          <w:lang w:val="ro-RO" w:eastAsia="ar-SA"/>
        </w:rPr>
      </w:pPr>
      <w:r w:rsidRPr="006F0021">
        <w:rPr>
          <w:rFonts w:ascii="Times New Roman" w:hAnsi="Times New Roman" w:cs="Times New Roman"/>
          <w:spacing w:val="-1"/>
          <w:sz w:val="24"/>
          <w:lang w:val="ro-RO" w:eastAsia="ar-SA"/>
        </w:rPr>
        <w:t>............................................</w:t>
      </w:r>
    </w:p>
    <w:p w:rsidR="00D27940" w:rsidRPr="006F0021" w:rsidRDefault="00D27940" w:rsidP="00D27940">
      <w:pPr>
        <w:shd w:val="clear" w:color="auto" w:fill="FFFFFF"/>
        <w:ind w:firstLine="720"/>
        <w:rPr>
          <w:rFonts w:ascii="Times New Roman" w:hAnsi="Times New Roman" w:cs="Times New Roman"/>
          <w:spacing w:val="-1"/>
          <w:sz w:val="24"/>
          <w:lang w:val="ro-RO" w:eastAsia="ar-SA"/>
        </w:rPr>
      </w:pPr>
      <w:r w:rsidRPr="006F0021">
        <w:rPr>
          <w:rFonts w:ascii="Times New Roman" w:hAnsi="Times New Roman" w:cs="Times New Roman"/>
          <w:sz w:val="24"/>
          <w:lang w:val="ro-RO" w:eastAsia="ar-SA"/>
        </w:rPr>
        <w:t xml:space="preserve">                                                    (</w:t>
      </w:r>
      <w:r w:rsidRPr="006F0021">
        <w:rPr>
          <w:rFonts w:ascii="Times New Roman" w:hAnsi="Times New Roman" w:cs="Times New Roman"/>
          <w:i/>
          <w:sz w:val="24"/>
          <w:lang w:val="ro-RO" w:eastAsia="ar-SA"/>
        </w:rPr>
        <w:t>denumire Ofertant</w:t>
      </w:r>
      <w:r w:rsidRPr="006F0021">
        <w:rPr>
          <w:rFonts w:ascii="Times New Roman" w:hAnsi="Times New Roman" w:cs="Times New Roman"/>
          <w:sz w:val="24"/>
          <w:lang w:val="ro-RO" w:eastAsia="ar-SA"/>
        </w:rPr>
        <w:t>)</w:t>
      </w:r>
    </w:p>
    <w:p w:rsidR="00D27940" w:rsidRPr="006F0021" w:rsidRDefault="00D27940" w:rsidP="00D27940">
      <w:pPr>
        <w:shd w:val="clear" w:color="auto" w:fill="FFFFFF"/>
        <w:ind w:left="4320" w:firstLine="720"/>
        <w:jc w:val="center"/>
        <w:rPr>
          <w:rFonts w:ascii="Times New Roman" w:hAnsi="Times New Roman" w:cs="Times New Roman"/>
          <w:spacing w:val="-1"/>
          <w:sz w:val="24"/>
          <w:lang w:val="ro-RO" w:eastAsia="ar-SA"/>
        </w:rPr>
      </w:pPr>
    </w:p>
    <w:p w:rsidR="00D27940" w:rsidRPr="006F0021" w:rsidRDefault="00D27940" w:rsidP="00D27940">
      <w:pPr>
        <w:shd w:val="clear" w:color="auto" w:fill="FFFFFF"/>
        <w:rPr>
          <w:rFonts w:ascii="Times New Roman" w:hAnsi="Times New Roman" w:cs="Times New Roman"/>
          <w:spacing w:val="-1"/>
          <w:sz w:val="24"/>
          <w:lang w:val="ro-RO" w:eastAsia="ar-SA"/>
        </w:rPr>
      </w:pPr>
      <w:r w:rsidRPr="006F0021">
        <w:rPr>
          <w:rFonts w:ascii="Times New Roman" w:hAnsi="Times New Roman" w:cs="Times New Roman"/>
          <w:spacing w:val="-1"/>
          <w:sz w:val="24"/>
          <w:lang w:val="ro-RO" w:eastAsia="ar-SA"/>
        </w:rPr>
        <w:t xml:space="preserve">                                                       ............................................</w:t>
      </w:r>
    </w:p>
    <w:p w:rsidR="00D27940" w:rsidRPr="006F0021" w:rsidRDefault="00D27940" w:rsidP="00D27940">
      <w:pPr>
        <w:shd w:val="clear" w:color="auto" w:fill="FFFFFF"/>
        <w:ind w:left="1440" w:firstLine="720"/>
        <w:rPr>
          <w:rFonts w:ascii="Times New Roman" w:hAnsi="Times New Roman" w:cs="Times New Roman"/>
          <w:sz w:val="24"/>
          <w:lang w:val="ro-RO" w:eastAsia="ar-SA"/>
        </w:rPr>
      </w:pPr>
      <w:r w:rsidRPr="006F0021">
        <w:rPr>
          <w:rFonts w:ascii="Times New Roman" w:hAnsi="Times New Roman" w:cs="Times New Roman"/>
          <w:spacing w:val="-1"/>
          <w:sz w:val="24"/>
          <w:lang w:val="ro-RO" w:eastAsia="ar-SA"/>
        </w:rPr>
        <w:t>(</w:t>
      </w:r>
      <w:r w:rsidRPr="006F0021">
        <w:rPr>
          <w:rFonts w:ascii="Times New Roman" w:hAnsi="Times New Roman" w:cs="Times New Roman"/>
          <w:i/>
          <w:spacing w:val="-1"/>
          <w:sz w:val="24"/>
          <w:lang w:val="ro-RO" w:eastAsia="ar-SA"/>
        </w:rPr>
        <w:t xml:space="preserve">numele si prenumele reprezentantului </w:t>
      </w:r>
      <w:r w:rsidRPr="006F0021">
        <w:rPr>
          <w:rFonts w:ascii="Times New Roman" w:hAnsi="Times New Roman" w:cs="Times New Roman"/>
          <w:i/>
          <w:sz w:val="24"/>
          <w:lang w:val="ro-RO" w:eastAsia="ar-SA"/>
        </w:rPr>
        <w:t>legal/</w:t>
      </w:r>
      <w:r w:rsidR="00C8077B" w:rsidRPr="006F0021">
        <w:rPr>
          <w:rFonts w:ascii="Times New Roman" w:hAnsi="Times New Roman" w:cs="Times New Roman"/>
          <w:i/>
          <w:sz w:val="24"/>
          <w:lang w:val="ro-RO" w:eastAsia="ar-SA"/>
        </w:rPr>
        <w:t>împuternicit</w:t>
      </w:r>
      <w:r w:rsidRPr="006F0021">
        <w:rPr>
          <w:rFonts w:ascii="Times New Roman" w:hAnsi="Times New Roman" w:cs="Times New Roman"/>
          <w:i/>
          <w:sz w:val="24"/>
          <w:lang w:val="ro-RO" w:eastAsia="ar-SA"/>
        </w:rPr>
        <w:t>)</w:t>
      </w:r>
    </w:p>
    <w:p w:rsidR="00D27940" w:rsidRPr="006F0021" w:rsidRDefault="00D27940" w:rsidP="00D27940">
      <w:pPr>
        <w:shd w:val="clear" w:color="auto" w:fill="FFFFFF"/>
        <w:rPr>
          <w:rFonts w:ascii="Times New Roman" w:hAnsi="Times New Roman" w:cs="Times New Roman"/>
          <w:sz w:val="24"/>
          <w:lang w:val="ro-RO" w:eastAsia="ar-SA"/>
        </w:rPr>
      </w:pPr>
    </w:p>
    <w:p w:rsidR="00D27940" w:rsidRPr="006F0021" w:rsidRDefault="00D27940" w:rsidP="00D27940">
      <w:pPr>
        <w:shd w:val="clear" w:color="auto" w:fill="FFFFFF"/>
        <w:ind w:left="2880" w:firstLine="720"/>
        <w:rPr>
          <w:rFonts w:ascii="Times New Roman" w:hAnsi="Times New Roman" w:cs="Times New Roman"/>
          <w:spacing w:val="-1"/>
          <w:sz w:val="24"/>
          <w:lang w:val="ro-RO" w:eastAsia="ar-SA"/>
        </w:rPr>
      </w:pPr>
      <w:r w:rsidRPr="006F0021">
        <w:rPr>
          <w:rFonts w:ascii="Times New Roman" w:hAnsi="Times New Roman" w:cs="Times New Roman"/>
          <w:spacing w:val="-1"/>
          <w:sz w:val="24"/>
          <w:lang w:val="ro-RO" w:eastAsia="ar-SA"/>
        </w:rPr>
        <w:t xml:space="preserve"> ............................................</w:t>
      </w:r>
    </w:p>
    <w:p w:rsidR="00D27940" w:rsidRPr="006F0021" w:rsidRDefault="00D27940" w:rsidP="00D27940">
      <w:pPr>
        <w:shd w:val="clear" w:color="auto" w:fill="FFFFFF"/>
        <w:jc w:val="center"/>
        <w:rPr>
          <w:rFonts w:ascii="Times New Roman" w:hAnsi="Times New Roman" w:cs="Times New Roman"/>
          <w:i/>
          <w:spacing w:val="-1"/>
          <w:sz w:val="24"/>
          <w:lang w:val="ro-RO" w:eastAsia="ar-SA"/>
        </w:rPr>
      </w:pPr>
      <w:r w:rsidRPr="006F0021">
        <w:rPr>
          <w:rFonts w:ascii="Times New Roman" w:hAnsi="Times New Roman" w:cs="Times New Roman"/>
          <w:i/>
          <w:spacing w:val="-1"/>
          <w:sz w:val="24"/>
          <w:lang w:val="ro-RO" w:eastAsia="ar-SA"/>
        </w:rPr>
        <w:t xml:space="preserve">      (</w:t>
      </w:r>
      <w:r w:rsidR="00C8077B" w:rsidRPr="006F0021">
        <w:rPr>
          <w:rFonts w:ascii="Times New Roman" w:hAnsi="Times New Roman" w:cs="Times New Roman"/>
          <w:i/>
          <w:spacing w:val="-1"/>
          <w:sz w:val="24"/>
          <w:lang w:val="ro-RO" w:eastAsia="ar-SA"/>
        </w:rPr>
        <w:t>semnătura</w:t>
      </w:r>
      <w:r w:rsidRPr="006F0021">
        <w:rPr>
          <w:rFonts w:ascii="Times New Roman" w:hAnsi="Times New Roman" w:cs="Times New Roman"/>
          <w:i/>
          <w:spacing w:val="-1"/>
          <w:sz w:val="24"/>
          <w:lang w:val="ro-RO" w:eastAsia="ar-SA"/>
        </w:rPr>
        <w:t xml:space="preserve"> autorizat</w:t>
      </w:r>
      <w:r w:rsidR="00C8077B">
        <w:rPr>
          <w:rFonts w:ascii="Times New Roman" w:hAnsi="Times New Roman" w:cs="Times New Roman"/>
          <w:i/>
          <w:spacing w:val="-1"/>
          <w:sz w:val="24"/>
          <w:lang w:val="ro-RO" w:eastAsia="ar-SA"/>
        </w:rPr>
        <w:t>ă</w:t>
      </w:r>
      <w:r w:rsidRPr="006F0021">
        <w:rPr>
          <w:rFonts w:ascii="Times New Roman" w:hAnsi="Times New Roman" w:cs="Times New Roman"/>
          <w:i/>
          <w:spacing w:val="-1"/>
          <w:sz w:val="24"/>
          <w:lang w:val="ro-RO" w:eastAsia="ar-SA"/>
        </w:rPr>
        <w:t>)</w:t>
      </w:r>
    </w:p>
    <w:p w:rsidR="00D27940" w:rsidRPr="006F0021" w:rsidRDefault="00D27940" w:rsidP="00D27940">
      <w:pPr>
        <w:rPr>
          <w:rFonts w:ascii="Times New Roman" w:hAnsi="Times New Roman" w:cs="Times New Roman"/>
          <w:sz w:val="24"/>
          <w:lang w:val="ro-RO"/>
        </w:rPr>
      </w:pPr>
    </w:p>
    <w:p w:rsidR="00D27940" w:rsidRPr="006F0021" w:rsidRDefault="00D27940" w:rsidP="00D27940">
      <w:pPr>
        <w:rPr>
          <w:rFonts w:ascii="Times New Roman" w:hAnsi="Times New Roman" w:cs="Times New Roman"/>
          <w:sz w:val="24"/>
          <w:lang w:val="ro-RO"/>
        </w:rPr>
      </w:pPr>
    </w:p>
    <w:p w:rsidR="00D27940" w:rsidRPr="006F0021" w:rsidRDefault="00D27940" w:rsidP="00D27940">
      <w:pPr>
        <w:rPr>
          <w:rFonts w:ascii="Times New Roman" w:hAnsi="Times New Roman" w:cs="Times New Roman"/>
          <w:sz w:val="24"/>
          <w:lang w:val="ro-RO"/>
        </w:rPr>
      </w:pPr>
    </w:p>
    <w:p w:rsidR="00D27940" w:rsidRPr="006F0021" w:rsidRDefault="00D27940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46249F" w:rsidRPr="006F0021" w:rsidRDefault="0046249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46249F" w:rsidRDefault="0046249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DB0E11" w:rsidRDefault="00DB0E11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DB0E11" w:rsidRDefault="00DB0E11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DB0E11" w:rsidRDefault="00DB0E11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DB0E11" w:rsidRDefault="00DB0E11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DB0E11" w:rsidRDefault="00DB0E11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DB0E11" w:rsidRDefault="00DB0E11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DB0E11" w:rsidRDefault="00DB0E11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DB0E11" w:rsidRDefault="00DB0E11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DB0E11" w:rsidRDefault="00DB0E11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DB0E11" w:rsidRDefault="00DB0E11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DB0E11" w:rsidRPr="002B35DE" w:rsidRDefault="00DB0E11" w:rsidP="00DB0E11">
      <w:pPr>
        <w:keepNext/>
        <w:pageBreakBefore/>
        <w:ind w:left="7371"/>
        <w:rPr>
          <w:rFonts w:ascii="Times New Roman" w:eastAsia="Times New Roman" w:hAnsi="Times New Roman"/>
          <w:b/>
          <w:iCs/>
          <w:sz w:val="24"/>
          <w:lang w:val="ro-RO" w:eastAsia="ar-SA"/>
        </w:rPr>
      </w:pPr>
      <w:r w:rsidRPr="002B35DE">
        <w:rPr>
          <w:rFonts w:ascii="Times New Roman" w:eastAsia="Times New Roman" w:hAnsi="Times New Roman"/>
          <w:b/>
          <w:iCs/>
          <w:sz w:val="24"/>
          <w:lang w:val="ro-RO" w:eastAsia="ar-SA"/>
        </w:rPr>
        <w:lastRenderedPageBreak/>
        <w:t>Formularul nr. 6</w:t>
      </w:r>
    </w:p>
    <w:p w:rsidR="00DB0E11" w:rsidRPr="002B35DE" w:rsidRDefault="00DB0E11" w:rsidP="00DB0E11">
      <w:pPr>
        <w:jc w:val="both"/>
        <w:rPr>
          <w:rFonts w:ascii="Times New Roman" w:eastAsia="Times New Roman" w:hAnsi="Times New Roman"/>
          <w:i/>
          <w:sz w:val="24"/>
          <w:lang w:val="ro-RO"/>
        </w:rPr>
      </w:pPr>
      <w:r w:rsidRPr="002B35DE">
        <w:rPr>
          <w:rFonts w:ascii="Times New Roman" w:eastAsia="Times New Roman" w:hAnsi="Times New Roman"/>
          <w:i/>
          <w:sz w:val="24"/>
          <w:lang w:val="ro-RO"/>
        </w:rPr>
        <w:t>Operator  economic</w:t>
      </w:r>
    </w:p>
    <w:p w:rsidR="00DB0E11" w:rsidRPr="002B35DE" w:rsidRDefault="00DB0E11" w:rsidP="00DB0E11">
      <w:pPr>
        <w:jc w:val="both"/>
        <w:rPr>
          <w:rFonts w:ascii="Times New Roman" w:eastAsia="Times New Roman" w:hAnsi="Times New Roman"/>
          <w:i/>
          <w:sz w:val="24"/>
          <w:lang w:val="ro-RO"/>
        </w:rPr>
      </w:pPr>
      <w:r w:rsidRPr="002B35DE">
        <w:rPr>
          <w:rFonts w:ascii="Times New Roman" w:eastAsia="Times New Roman" w:hAnsi="Times New Roman"/>
          <w:i/>
          <w:sz w:val="24"/>
          <w:lang w:val="ro-RO"/>
        </w:rPr>
        <w:t>...............................</w:t>
      </w:r>
    </w:p>
    <w:p w:rsidR="00DB0E11" w:rsidRPr="002B35DE" w:rsidRDefault="00DB0E11" w:rsidP="00DB0E11">
      <w:pPr>
        <w:jc w:val="both"/>
        <w:rPr>
          <w:rFonts w:ascii="Times New Roman" w:eastAsia="Times New Roman" w:hAnsi="Times New Roman"/>
          <w:i/>
          <w:sz w:val="24"/>
          <w:lang w:val="ro-RO"/>
        </w:rPr>
      </w:pPr>
      <w:r w:rsidRPr="002B35DE">
        <w:rPr>
          <w:rFonts w:ascii="Times New Roman" w:eastAsia="Times New Roman" w:hAnsi="Times New Roman"/>
          <w:i/>
          <w:sz w:val="24"/>
          <w:lang w:val="ro-RO"/>
        </w:rPr>
        <w:t>(denumirea/numele)</w:t>
      </w:r>
    </w:p>
    <w:p w:rsidR="00DB0E11" w:rsidRPr="002B35DE" w:rsidRDefault="00DB0E11" w:rsidP="00DB0E11">
      <w:pPr>
        <w:pStyle w:val="Default"/>
        <w:rPr>
          <w:b/>
          <w:bCs/>
          <w:sz w:val="23"/>
          <w:szCs w:val="23"/>
          <w:lang w:val="ro-RO"/>
        </w:rPr>
      </w:pPr>
    </w:p>
    <w:p w:rsidR="00DB0E11" w:rsidRPr="002B35DE" w:rsidRDefault="00DB0E11" w:rsidP="00DB0E11">
      <w:pPr>
        <w:pStyle w:val="Default"/>
        <w:rPr>
          <w:b/>
          <w:bCs/>
          <w:sz w:val="23"/>
          <w:szCs w:val="23"/>
          <w:lang w:val="ro-RO"/>
        </w:rPr>
      </w:pPr>
    </w:p>
    <w:p w:rsidR="00DB0E11" w:rsidRPr="002B35DE" w:rsidRDefault="00DB0E11" w:rsidP="00DB0E11">
      <w:pPr>
        <w:pStyle w:val="Default"/>
        <w:rPr>
          <w:b/>
          <w:bCs/>
          <w:sz w:val="23"/>
          <w:szCs w:val="23"/>
          <w:lang w:val="ro-RO"/>
        </w:rPr>
      </w:pPr>
    </w:p>
    <w:p w:rsidR="00DB0E11" w:rsidRPr="002B35DE" w:rsidRDefault="00DB0E11" w:rsidP="00DB0E11">
      <w:pPr>
        <w:pStyle w:val="Default"/>
        <w:rPr>
          <w:b/>
          <w:bCs/>
          <w:sz w:val="23"/>
          <w:szCs w:val="23"/>
          <w:lang w:val="ro-RO"/>
        </w:rPr>
      </w:pPr>
    </w:p>
    <w:p w:rsidR="00DB0E11" w:rsidRPr="002B35DE" w:rsidRDefault="00DB0E11" w:rsidP="00DB0E11">
      <w:pPr>
        <w:pStyle w:val="Default"/>
        <w:jc w:val="center"/>
        <w:rPr>
          <w:b/>
          <w:bCs/>
          <w:lang w:val="ro-RO"/>
        </w:rPr>
      </w:pPr>
    </w:p>
    <w:p w:rsidR="00DB0E11" w:rsidRPr="002B35DE" w:rsidRDefault="00DB0E11" w:rsidP="00DB0E11">
      <w:pPr>
        <w:pStyle w:val="Default"/>
        <w:jc w:val="center"/>
        <w:rPr>
          <w:lang w:val="ro-RO"/>
        </w:rPr>
      </w:pPr>
      <w:r w:rsidRPr="002B35DE">
        <w:rPr>
          <w:b/>
          <w:bCs/>
          <w:lang w:val="ro-RO"/>
        </w:rPr>
        <w:t>ANGAJAMENT DE RESPECTARE A STANDARDELOR DE PRELUCRARE A DATELOR CU CARACTER PERSONAL, CONFORM RGPD</w:t>
      </w:r>
    </w:p>
    <w:p w:rsidR="00DB0E11" w:rsidRPr="002B35DE" w:rsidRDefault="00DB0E11" w:rsidP="00DB0E11">
      <w:pPr>
        <w:pStyle w:val="Default"/>
        <w:rPr>
          <w:sz w:val="23"/>
          <w:szCs w:val="23"/>
          <w:lang w:val="ro-RO"/>
        </w:rPr>
      </w:pPr>
    </w:p>
    <w:p w:rsidR="00DB0E11" w:rsidRPr="002B35DE" w:rsidRDefault="00DB0E11" w:rsidP="00DB0E11">
      <w:pPr>
        <w:pStyle w:val="Default"/>
        <w:rPr>
          <w:sz w:val="23"/>
          <w:szCs w:val="23"/>
          <w:lang w:val="ro-RO"/>
        </w:rPr>
      </w:pPr>
    </w:p>
    <w:p w:rsidR="00DB0E11" w:rsidRPr="002B35DE" w:rsidRDefault="00DB0E11" w:rsidP="00DB0E11">
      <w:pPr>
        <w:pStyle w:val="Default"/>
        <w:rPr>
          <w:sz w:val="23"/>
          <w:szCs w:val="23"/>
          <w:lang w:val="ro-RO"/>
        </w:rPr>
      </w:pPr>
    </w:p>
    <w:p w:rsidR="00DB0E11" w:rsidRPr="002B35DE" w:rsidRDefault="00DB0E11" w:rsidP="00DB0E11">
      <w:pPr>
        <w:pStyle w:val="Default"/>
        <w:rPr>
          <w:sz w:val="23"/>
          <w:szCs w:val="23"/>
          <w:lang w:val="ro-RO"/>
        </w:rPr>
      </w:pPr>
    </w:p>
    <w:p w:rsidR="00DB0E11" w:rsidRPr="002B35DE" w:rsidRDefault="00DB0E11" w:rsidP="00DB0E11">
      <w:pPr>
        <w:pStyle w:val="Default"/>
        <w:ind w:firstLine="720"/>
        <w:jc w:val="both"/>
        <w:rPr>
          <w:lang w:val="ro-RO"/>
        </w:rPr>
      </w:pPr>
      <w:r w:rsidRPr="002B35DE">
        <w:rPr>
          <w:lang w:val="ro-RO"/>
        </w:rPr>
        <w:t xml:space="preserve">Prin această declarație subsemnat[ul]/a </w:t>
      </w:r>
      <w:r w:rsidRPr="002B35DE">
        <w:rPr>
          <w:i/>
          <w:iCs/>
          <w:lang w:val="ro-RO"/>
        </w:rPr>
        <w:t xml:space="preserve">[nume/prenume] </w:t>
      </w:r>
      <w:r w:rsidRPr="002B35DE">
        <w:rPr>
          <w:lang w:val="ro-RO"/>
        </w:rPr>
        <w:t xml:space="preserve">……………..……..…………….. ………………………….. reprezentant legal al </w:t>
      </w:r>
      <w:r w:rsidRPr="002B35DE">
        <w:rPr>
          <w:i/>
          <w:iCs/>
          <w:lang w:val="ro-RO"/>
        </w:rPr>
        <w:t>[denumire operator economic] ........................... ...........</w:t>
      </w:r>
      <w:r w:rsidRPr="002B35DE">
        <w:rPr>
          <w:lang w:val="ro-RO"/>
        </w:rPr>
        <w:t xml:space="preserve">…………………………., participant la procedura de achiziție publică având ca obiect: </w:t>
      </w:r>
      <w:r w:rsidRPr="002B35DE">
        <w:rPr>
          <w:i/>
          <w:iCs/>
          <w:lang w:val="ro-RO"/>
        </w:rPr>
        <w:t>[obiectivul de investiție] .........................................</w:t>
      </w:r>
      <w:r w:rsidRPr="002B35DE">
        <w:rPr>
          <w:lang w:val="ro-RO"/>
        </w:rPr>
        <w:t xml:space="preserve">………….………………..………… declar pe propria răspundere, că: </w:t>
      </w:r>
    </w:p>
    <w:p w:rsidR="00DB0E11" w:rsidRPr="002B35DE" w:rsidRDefault="00DB0E11" w:rsidP="00DB0E11">
      <w:pPr>
        <w:pStyle w:val="Default"/>
        <w:ind w:firstLine="720"/>
        <w:jc w:val="both"/>
        <w:rPr>
          <w:lang w:val="ro-RO"/>
        </w:rPr>
      </w:pPr>
    </w:p>
    <w:p w:rsidR="00DB0E11" w:rsidRPr="002B35DE" w:rsidRDefault="00DB0E11" w:rsidP="00DB0E11">
      <w:pPr>
        <w:pStyle w:val="Default"/>
        <w:jc w:val="both"/>
        <w:rPr>
          <w:lang w:val="ro-RO"/>
        </w:rPr>
      </w:pPr>
      <w:r w:rsidRPr="002B35DE">
        <w:rPr>
          <w:lang w:val="ro-RO"/>
        </w:rPr>
        <w:t xml:space="preserve">1. Operatorul Economic ………………………………………………………………. își desfășoară activitatea în conformitate cu prevederile Regulamentului General privind Protecția Datelor cu Caracter Personal 679/2016 (RGPD), precum și a Legii nr. 190/2018 privind măsurile de punere în aplicare a acestuia. </w:t>
      </w:r>
    </w:p>
    <w:p w:rsidR="00DB0E11" w:rsidRPr="002B35DE" w:rsidRDefault="00DB0E11" w:rsidP="00DB0E11">
      <w:pPr>
        <w:pStyle w:val="Default"/>
        <w:jc w:val="both"/>
        <w:rPr>
          <w:sz w:val="16"/>
          <w:szCs w:val="16"/>
          <w:lang w:val="ro-RO"/>
        </w:rPr>
      </w:pPr>
    </w:p>
    <w:p w:rsidR="00DB0E11" w:rsidRPr="002B35DE" w:rsidRDefault="00DB0E11" w:rsidP="00DB0E11">
      <w:pPr>
        <w:pStyle w:val="Default"/>
        <w:jc w:val="both"/>
        <w:rPr>
          <w:lang w:val="ro-RO"/>
        </w:rPr>
      </w:pPr>
      <w:r w:rsidRPr="002B35DE">
        <w:rPr>
          <w:lang w:val="ro-RO"/>
        </w:rPr>
        <w:t xml:space="preserve">2. Prestarea serviciilor oferite va respecta principiile de prelucrare a datelor cu caracter personal în conformitate cu RGPD. </w:t>
      </w:r>
    </w:p>
    <w:p w:rsidR="00DB0E11" w:rsidRPr="002B35DE" w:rsidRDefault="00DB0E11" w:rsidP="00DB0E11">
      <w:pPr>
        <w:pStyle w:val="Default"/>
        <w:jc w:val="both"/>
        <w:rPr>
          <w:lang w:val="ro-RO"/>
        </w:rPr>
      </w:pPr>
    </w:p>
    <w:p w:rsidR="00DB0E11" w:rsidRPr="002B35DE" w:rsidRDefault="00DB0E11" w:rsidP="00DB0E11">
      <w:pPr>
        <w:pStyle w:val="Default"/>
        <w:rPr>
          <w:lang w:val="ro-RO"/>
        </w:rPr>
      </w:pPr>
    </w:p>
    <w:p w:rsidR="00DB0E11" w:rsidRPr="002B35DE" w:rsidRDefault="00DB0E11" w:rsidP="00DB0E11">
      <w:pPr>
        <w:pStyle w:val="Default"/>
        <w:rPr>
          <w:lang w:val="ro-RO"/>
        </w:rPr>
      </w:pPr>
    </w:p>
    <w:p w:rsidR="00DB0E11" w:rsidRPr="002B35DE" w:rsidRDefault="00DB0E11" w:rsidP="00DB0E11">
      <w:pPr>
        <w:pStyle w:val="Default"/>
        <w:rPr>
          <w:lang w:val="ro-RO"/>
        </w:rPr>
      </w:pPr>
    </w:p>
    <w:p w:rsidR="00DB0E11" w:rsidRPr="002B35DE" w:rsidRDefault="00DB0E11" w:rsidP="00DB0E11">
      <w:pPr>
        <w:pStyle w:val="Default"/>
        <w:rPr>
          <w:lang w:val="ro-RO"/>
        </w:rPr>
      </w:pPr>
    </w:p>
    <w:p w:rsidR="00DB0E11" w:rsidRPr="002B35DE" w:rsidRDefault="00DB0E11" w:rsidP="00DB0E11">
      <w:pPr>
        <w:pStyle w:val="Default"/>
        <w:rPr>
          <w:lang w:val="ro-RO"/>
        </w:rPr>
      </w:pPr>
    </w:p>
    <w:p w:rsidR="00DB0E11" w:rsidRPr="002B35DE" w:rsidRDefault="00DB0E11" w:rsidP="00DB0E11">
      <w:pPr>
        <w:pStyle w:val="Default"/>
        <w:rPr>
          <w:lang w:val="ro-RO"/>
        </w:rPr>
      </w:pPr>
    </w:p>
    <w:p w:rsidR="00DB0E11" w:rsidRPr="002B35DE" w:rsidRDefault="00DB0E11" w:rsidP="00DB0E11">
      <w:pPr>
        <w:rPr>
          <w:rFonts w:ascii="Times New Roman" w:eastAsia="Times New Roman" w:hAnsi="Times New Roman"/>
          <w:color w:val="000000"/>
          <w:sz w:val="24"/>
          <w:szCs w:val="20"/>
          <w:lang w:val="ro-RO" w:eastAsia="ro-RO"/>
        </w:rPr>
      </w:pPr>
      <w:r w:rsidRPr="002B35DE">
        <w:rPr>
          <w:rFonts w:ascii="Times New Roman" w:eastAsia="Times New Roman" w:hAnsi="Times New Roman"/>
          <w:color w:val="000000"/>
          <w:sz w:val="24"/>
          <w:szCs w:val="20"/>
          <w:lang w:val="ro-RO" w:eastAsia="ro-RO"/>
        </w:rPr>
        <w:t xml:space="preserve">    Data .../.../... </w:t>
      </w:r>
    </w:p>
    <w:p w:rsidR="00DB0E11" w:rsidRPr="002B35DE" w:rsidRDefault="00DB0E11" w:rsidP="00DB0E11">
      <w:pPr>
        <w:rPr>
          <w:rFonts w:ascii="Times New Roman" w:eastAsia="Times New Roman" w:hAnsi="Times New Roman"/>
          <w:color w:val="000000"/>
          <w:sz w:val="24"/>
          <w:szCs w:val="20"/>
          <w:lang w:val="ro-RO" w:eastAsia="ro-RO"/>
        </w:rPr>
      </w:pPr>
      <w:r w:rsidRPr="002B35DE">
        <w:rPr>
          <w:rFonts w:ascii="Times New Roman" w:eastAsia="Times New Roman" w:hAnsi="Times New Roman"/>
          <w:color w:val="000000"/>
          <w:sz w:val="24"/>
          <w:szCs w:val="20"/>
          <w:lang w:val="ro-RO" w:eastAsia="ro-RO"/>
        </w:rPr>
        <w:t xml:space="preserve">   . ..........….........., (semnătură), în calitate de ........…..............., legal autorizat să semnez oferta pentru și în numele .................………………....... (denumirea/numele operatorului economic) </w:t>
      </w:r>
    </w:p>
    <w:p w:rsidR="00DB0E11" w:rsidRPr="002B35DE" w:rsidRDefault="00DB0E11" w:rsidP="00DB0E11">
      <w:pPr>
        <w:autoSpaceDE w:val="0"/>
        <w:autoSpaceDN w:val="0"/>
        <w:adjustRightInd w:val="0"/>
        <w:rPr>
          <w:rFonts w:eastAsia="Times New Roman" w:cs="Arial"/>
          <w:color w:val="000000"/>
          <w:sz w:val="24"/>
          <w:szCs w:val="20"/>
          <w:lang w:val="ro-RO" w:eastAsia="ro-RO"/>
        </w:rPr>
      </w:pPr>
    </w:p>
    <w:p w:rsidR="00DB0E11" w:rsidRPr="002B35DE" w:rsidRDefault="00DB0E11" w:rsidP="00DB0E11">
      <w:pPr>
        <w:autoSpaceDE w:val="0"/>
        <w:autoSpaceDN w:val="0"/>
        <w:adjustRightInd w:val="0"/>
        <w:rPr>
          <w:rFonts w:eastAsia="Times New Roman" w:cs="Arial"/>
          <w:color w:val="000000"/>
          <w:sz w:val="24"/>
          <w:szCs w:val="20"/>
          <w:lang w:val="ro-RO" w:eastAsia="ro-RO"/>
        </w:rPr>
      </w:pPr>
    </w:p>
    <w:p w:rsidR="00DB0E11" w:rsidRPr="002B35DE" w:rsidRDefault="00DB0E11" w:rsidP="00DB0E11">
      <w:pPr>
        <w:autoSpaceDE w:val="0"/>
        <w:autoSpaceDN w:val="0"/>
        <w:adjustRightInd w:val="0"/>
        <w:rPr>
          <w:rFonts w:eastAsia="Times New Roman" w:cs="Arial"/>
          <w:color w:val="000000"/>
          <w:sz w:val="24"/>
          <w:szCs w:val="20"/>
          <w:lang w:val="ro-RO" w:eastAsia="ro-RO"/>
        </w:rPr>
      </w:pPr>
    </w:p>
    <w:p w:rsidR="00DB0E11" w:rsidRPr="002B35DE" w:rsidRDefault="00DB0E11" w:rsidP="00DB0E11">
      <w:pPr>
        <w:autoSpaceDE w:val="0"/>
        <w:autoSpaceDN w:val="0"/>
        <w:adjustRightInd w:val="0"/>
        <w:rPr>
          <w:rFonts w:eastAsia="Times New Roman" w:cs="Arial"/>
          <w:color w:val="000000"/>
          <w:sz w:val="24"/>
          <w:szCs w:val="20"/>
          <w:lang w:val="ro-RO" w:eastAsia="ro-RO"/>
        </w:rPr>
      </w:pPr>
    </w:p>
    <w:p w:rsidR="00DB0E11" w:rsidRPr="002B35DE" w:rsidRDefault="00DB0E11" w:rsidP="00DB0E11">
      <w:pPr>
        <w:autoSpaceDE w:val="0"/>
        <w:autoSpaceDN w:val="0"/>
        <w:adjustRightInd w:val="0"/>
        <w:rPr>
          <w:rFonts w:eastAsia="Times New Roman" w:cs="Arial"/>
          <w:color w:val="000000"/>
          <w:sz w:val="24"/>
          <w:szCs w:val="20"/>
          <w:lang w:val="ro-RO" w:eastAsia="ro-RO"/>
        </w:rPr>
      </w:pPr>
    </w:p>
    <w:p w:rsidR="00DB0E11" w:rsidRPr="002B35DE" w:rsidRDefault="00DB0E11" w:rsidP="00DB0E11">
      <w:pPr>
        <w:autoSpaceDE w:val="0"/>
        <w:autoSpaceDN w:val="0"/>
        <w:adjustRightInd w:val="0"/>
        <w:rPr>
          <w:rFonts w:eastAsia="Times New Roman" w:cs="Arial"/>
          <w:color w:val="000000"/>
          <w:sz w:val="24"/>
          <w:szCs w:val="20"/>
          <w:lang w:val="ro-RO" w:eastAsia="ro-RO"/>
        </w:rPr>
      </w:pPr>
    </w:p>
    <w:p w:rsidR="00DB0E11" w:rsidRPr="002B35DE" w:rsidRDefault="00DB0E11" w:rsidP="00DB0E11">
      <w:pPr>
        <w:autoSpaceDE w:val="0"/>
        <w:autoSpaceDN w:val="0"/>
        <w:adjustRightInd w:val="0"/>
        <w:rPr>
          <w:rFonts w:eastAsia="Times New Roman" w:cs="Arial"/>
          <w:color w:val="000000"/>
          <w:sz w:val="24"/>
          <w:szCs w:val="20"/>
          <w:lang w:val="ro-RO" w:eastAsia="ro-RO"/>
        </w:rPr>
      </w:pPr>
    </w:p>
    <w:p w:rsidR="00DB0E11" w:rsidRPr="002B35DE" w:rsidRDefault="00DB0E11" w:rsidP="00DB0E11">
      <w:pPr>
        <w:autoSpaceDE w:val="0"/>
        <w:autoSpaceDN w:val="0"/>
        <w:adjustRightInd w:val="0"/>
        <w:rPr>
          <w:rFonts w:eastAsia="Times New Roman" w:cs="Arial"/>
          <w:color w:val="000000"/>
          <w:sz w:val="24"/>
          <w:szCs w:val="20"/>
          <w:lang w:val="ro-RO" w:eastAsia="ro-RO"/>
        </w:rPr>
      </w:pPr>
    </w:p>
    <w:p w:rsidR="00DB0E11" w:rsidRPr="002B35DE" w:rsidRDefault="00DB0E11" w:rsidP="00DB0E11">
      <w:pPr>
        <w:autoSpaceDE w:val="0"/>
        <w:autoSpaceDN w:val="0"/>
        <w:adjustRightInd w:val="0"/>
        <w:rPr>
          <w:rFonts w:eastAsia="Times New Roman" w:cs="Arial"/>
          <w:color w:val="000000"/>
          <w:sz w:val="24"/>
          <w:szCs w:val="20"/>
          <w:lang w:val="ro-RO" w:eastAsia="ro-RO"/>
        </w:rPr>
      </w:pPr>
    </w:p>
    <w:p w:rsidR="00DB0E11" w:rsidRPr="002B35DE" w:rsidRDefault="00DB0E11" w:rsidP="00DB0E11">
      <w:pPr>
        <w:autoSpaceDE w:val="0"/>
        <w:autoSpaceDN w:val="0"/>
        <w:adjustRightInd w:val="0"/>
        <w:rPr>
          <w:rFonts w:eastAsia="Times New Roman" w:cs="Arial"/>
          <w:color w:val="000000"/>
          <w:sz w:val="24"/>
          <w:szCs w:val="20"/>
          <w:lang w:val="ro-RO" w:eastAsia="ro-RO"/>
        </w:rPr>
      </w:pPr>
    </w:p>
    <w:p w:rsidR="00DB0E11" w:rsidRPr="002B35DE" w:rsidRDefault="00DB0E11" w:rsidP="00DB0E11">
      <w:pPr>
        <w:autoSpaceDE w:val="0"/>
        <w:autoSpaceDN w:val="0"/>
        <w:adjustRightInd w:val="0"/>
        <w:rPr>
          <w:rFonts w:eastAsia="Times New Roman" w:cs="Arial"/>
          <w:color w:val="000000"/>
          <w:sz w:val="24"/>
          <w:szCs w:val="20"/>
          <w:lang w:val="ro-RO" w:eastAsia="ro-RO"/>
        </w:rPr>
      </w:pPr>
    </w:p>
    <w:p w:rsidR="00DB0E11" w:rsidRPr="002B35DE" w:rsidRDefault="00DB0E11" w:rsidP="00DB0E11">
      <w:pPr>
        <w:autoSpaceDE w:val="0"/>
        <w:autoSpaceDN w:val="0"/>
        <w:adjustRightInd w:val="0"/>
        <w:rPr>
          <w:rFonts w:eastAsia="Times New Roman" w:cs="Arial"/>
          <w:color w:val="000000"/>
          <w:sz w:val="24"/>
          <w:szCs w:val="20"/>
          <w:lang w:val="ro-RO" w:eastAsia="ro-RO"/>
        </w:rPr>
      </w:pPr>
    </w:p>
    <w:p w:rsidR="00DB0E11" w:rsidRPr="002B35DE" w:rsidRDefault="00DB0E11" w:rsidP="00DB0E11">
      <w:pPr>
        <w:autoSpaceDE w:val="0"/>
        <w:autoSpaceDN w:val="0"/>
        <w:adjustRightInd w:val="0"/>
        <w:rPr>
          <w:rFonts w:eastAsia="Times New Roman" w:cs="Arial"/>
          <w:color w:val="000000"/>
          <w:sz w:val="24"/>
          <w:szCs w:val="20"/>
          <w:lang w:val="ro-RO" w:eastAsia="ro-RO"/>
        </w:rPr>
      </w:pPr>
    </w:p>
    <w:p w:rsidR="00DB0E11" w:rsidRPr="002B35DE" w:rsidRDefault="00DB0E11" w:rsidP="00DB0E11">
      <w:pPr>
        <w:autoSpaceDE w:val="0"/>
        <w:autoSpaceDN w:val="0"/>
        <w:adjustRightInd w:val="0"/>
        <w:rPr>
          <w:rFonts w:eastAsia="Times New Roman" w:cs="Arial"/>
          <w:color w:val="000000"/>
          <w:sz w:val="24"/>
          <w:szCs w:val="20"/>
          <w:lang w:val="ro-RO" w:eastAsia="ro-RO"/>
        </w:rPr>
      </w:pPr>
    </w:p>
    <w:p w:rsidR="00DB0E11" w:rsidRDefault="00DB0E11" w:rsidP="00DB0E11">
      <w:pPr>
        <w:widowControl/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566273" w:rsidRPr="002B35DE" w:rsidRDefault="00566273" w:rsidP="00566273">
      <w:pPr>
        <w:autoSpaceDE w:val="0"/>
        <w:autoSpaceDN w:val="0"/>
        <w:adjustRightInd w:val="0"/>
        <w:rPr>
          <w:rFonts w:eastAsia="Times New Roman" w:cs="Arial"/>
          <w:color w:val="000000"/>
          <w:sz w:val="24"/>
          <w:szCs w:val="20"/>
          <w:lang w:val="ro-RO" w:eastAsia="ro-RO"/>
        </w:rPr>
      </w:pPr>
    </w:p>
    <w:p w:rsidR="00566273" w:rsidRPr="002B35DE" w:rsidRDefault="00566273" w:rsidP="00566273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lang w:val="ro-RO"/>
        </w:rPr>
      </w:pPr>
      <w:r w:rsidRPr="002B35DE">
        <w:rPr>
          <w:rFonts w:ascii="Times New Roman" w:hAnsi="Times New Roman"/>
          <w:i/>
          <w:iCs/>
          <w:sz w:val="24"/>
          <w:lang w:val="ro-RO"/>
        </w:rPr>
        <w:t>Operator economic</w:t>
      </w:r>
    </w:p>
    <w:p w:rsidR="00566273" w:rsidRPr="002B35DE" w:rsidRDefault="00566273" w:rsidP="00566273">
      <w:pPr>
        <w:rPr>
          <w:rFonts w:ascii="Times New Roman" w:hAnsi="Times New Roman"/>
          <w:b/>
          <w:bCs/>
          <w:sz w:val="24"/>
          <w:lang w:val="ro-RO"/>
        </w:rPr>
      </w:pPr>
      <w:r w:rsidRPr="002B35DE">
        <w:rPr>
          <w:rFonts w:ascii="Times New Roman" w:hAnsi="Times New Roman"/>
          <w:b/>
          <w:sz w:val="24"/>
          <w:lang w:val="ro-RO"/>
        </w:rPr>
        <w:t>________________                                                                                     Formularul nr. 7</w:t>
      </w:r>
    </w:p>
    <w:p w:rsidR="00566273" w:rsidRPr="002B35DE" w:rsidRDefault="00566273" w:rsidP="00566273">
      <w:pPr>
        <w:rPr>
          <w:rFonts w:ascii="Times New Roman" w:hAnsi="Times New Roman"/>
          <w:i/>
          <w:iCs/>
          <w:sz w:val="24"/>
          <w:lang w:val="ro-RO"/>
        </w:rPr>
      </w:pPr>
      <w:r w:rsidRPr="002B35DE">
        <w:rPr>
          <w:rFonts w:ascii="Times New Roman" w:hAnsi="Times New Roman"/>
          <w:i/>
          <w:iCs/>
          <w:sz w:val="24"/>
          <w:lang w:val="ro-RO"/>
        </w:rPr>
        <w:t>(denumire ofertant)</w:t>
      </w:r>
    </w:p>
    <w:p w:rsidR="00566273" w:rsidRPr="002B35DE" w:rsidRDefault="00566273" w:rsidP="00566273">
      <w:pPr>
        <w:rPr>
          <w:rFonts w:ascii="Times New Roman" w:hAnsi="Times New Roman"/>
          <w:b/>
          <w:bCs/>
          <w:sz w:val="24"/>
          <w:lang w:val="ro-RO"/>
        </w:rPr>
      </w:pPr>
    </w:p>
    <w:p w:rsidR="00566273" w:rsidRPr="002B35DE" w:rsidRDefault="00566273" w:rsidP="00566273">
      <w:pPr>
        <w:rPr>
          <w:rFonts w:ascii="Times New Roman" w:hAnsi="Times New Roman"/>
          <w:b/>
          <w:bCs/>
          <w:sz w:val="24"/>
          <w:lang w:val="ro-RO"/>
        </w:rPr>
      </w:pPr>
    </w:p>
    <w:p w:rsidR="00566273" w:rsidRPr="002B35DE" w:rsidRDefault="00566273" w:rsidP="00566273">
      <w:pPr>
        <w:rPr>
          <w:rFonts w:ascii="Times New Roman" w:hAnsi="Times New Roman"/>
          <w:b/>
          <w:bCs/>
          <w:sz w:val="24"/>
          <w:lang w:val="ro-RO"/>
        </w:rPr>
      </w:pPr>
    </w:p>
    <w:p w:rsidR="00566273" w:rsidRPr="002B35DE" w:rsidRDefault="00566273" w:rsidP="00566273">
      <w:pPr>
        <w:jc w:val="center"/>
        <w:rPr>
          <w:rFonts w:ascii="Times New Roman" w:hAnsi="Times New Roman"/>
          <w:b/>
          <w:bCs/>
          <w:sz w:val="24"/>
          <w:lang w:val="ro-RO"/>
        </w:rPr>
      </w:pPr>
      <w:r w:rsidRPr="002B35DE">
        <w:rPr>
          <w:rFonts w:ascii="Times New Roman" w:hAnsi="Times New Roman"/>
          <w:b/>
          <w:bCs/>
          <w:sz w:val="24"/>
          <w:lang w:val="ro-RO"/>
        </w:rPr>
        <w:t>Declarație pe proprie răspundere privind partea/părțile din propunerea tehnică și/sau din propunerea financiară declarate confidențiale, clasificate sau protejate de un drept de proprietate intelectuală</w:t>
      </w:r>
    </w:p>
    <w:p w:rsidR="00566273" w:rsidRPr="002B35DE" w:rsidRDefault="00566273" w:rsidP="00566273">
      <w:pPr>
        <w:rPr>
          <w:rFonts w:ascii="Times New Roman" w:hAnsi="Times New Roman"/>
          <w:b/>
          <w:bCs/>
          <w:sz w:val="24"/>
          <w:lang w:val="ro-RO"/>
        </w:rPr>
      </w:pPr>
    </w:p>
    <w:p w:rsidR="00566273" w:rsidRPr="002B35DE" w:rsidRDefault="00566273" w:rsidP="00566273">
      <w:pPr>
        <w:rPr>
          <w:rFonts w:ascii="Times New Roman" w:hAnsi="Times New Roman"/>
          <w:b/>
          <w:bCs/>
          <w:sz w:val="24"/>
          <w:lang w:val="ro-RO"/>
        </w:rPr>
      </w:pPr>
    </w:p>
    <w:p w:rsidR="00566273" w:rsidRPr="002B35DE" w:rsidRDefault="00566273" w:rsidP="00566273">
      <w:pPr>
        <w:rPr>
          <w:rFonts w:ascii="Times New Roman" w:hAnsi="Times New Roman"/>
          <w:sz w:val="24"/>
          <w:lang w:val="ro-RO"/>
        </w:rPr>
      </w:pPr>
      <w:r w:rsidRPr="002B35DE">
        <w:rPr>
          <w:rFonts w:ascii="Times New Roman" w:hAnsi="Times New Roman"/>
          <w:sz w:val="24"/>
          <w:lang w:val="ro-RO"/>
        </w:rPr>
        <w:t>Către ________________________________</w:t>
      </w:r>
    </w:p>
    <w:p w:rsidR="00566273" w:rsidRPr="002B35DE" w:rsidRDefault="00566273" w:rsidP="00566273">
      <w:pPr>
        <w:rPr>
          <w:rFonts w:ascii="Times New Roman" w:hAnsi="Times New Roman"/>
          <w:i/>
          <w:iCs/>
          <w:sz w:val="24"/>
          <w:lang w:val="ro-RO"/>
        </w:rPr>
      </w:pPr>
      <w:r w:rsidRPr="002B35DE">
        <w:rPr>
          <w:rFonts w:ascii="Times New Roman" w:hAnsi="Times New Roman"/>
          <w:i/>
          <w:iCs/>
          <w:sz w:val="24"/>
          <w:lang w:val="ro-RO"/>
        </w:rPr>
        <w:t>(denumirea autorității contractante și adresa completă)</w:t>
      </w:r>
    </w:p>
    <w:p w:rsidR="00566273" w:rsidRPr="002B35DE" w:rsidRDefault="00566273" w:rsidP="00566273">
      <w:pPr>
        <w:rPr>
          <w:rFonts w:ascii="Times New Roman" w:hAnsi="Times New Roman"/>
          <w:i/>
          <w:iCs/>
          <w:sz w:val="24"/>
          <w:lang w:val="ro-RO"/>
        </w:rPr>
      </w:pPr>
    </w:p>
    <w:p w:rsidR="00566273" w:rsidRPr="002B35DE" w:rsidRDefault="00566273" w:rsidP="00566273">
      <w:pPr>
        <w:rPr>
          <w:rFonts w:ascii="Times New Roman" w:hAnsi="Times New Roman"/>
          <w:i/>
          <w:iCs/>
          <w:sz w:val="24"/>
          <w:lang w:val="ro-RO"/>
        </w:rPr>
      </w:pPr>
    </w:p>
    <w:p w:rsidR="00566273" w:rsidRPr="002B35DE" w:rsidRDefault="00566273" w:rsidP="00566273">
      <w:pPr>
        <w:jc w:val="both"/>
        <w:rPr>
          <w:rFonts w:ascii="Times New Roman" w:hAnsi="Times New Roman"/>
          <w:iCs/>
          <w:sz w:val="24"/>
          <w:lang w:val="ro-RO"/>
        </w:rPr>
      </w:pPr>
      <w:bookmarkStart w:id="3" w:name="_Hlk498953789"/>
      <w:r w:rsidRPr="002B35DE">
        <w:rPr>
          <w:rFonts w:ascii="Times New Roman" w:hAnsi="Times New Roman"/>
          <w:sz w:val="24"/>
          <w:lang w:val="ro-RO"/>
        </w:rPr>
        <w:t>Subsemnatul, reprezentant împuternicit al …………………………. (</w:t>
      </w:r>
      <w:r w:rsidRPr="002B35DE">
        <w:rPr>
          <w:rFonts w:ascii="Times New Roman" w:hAnsi="Times New Roman"/>
          <w:i/>
          <w:iCs/>
          <w:sz w:val="24"/>
          <w:lang w:val="ro-RO"/>
        </w:rPr>
        <w:t>denumirea/numele societății ofertante/asociere)</w:t>
      </w:r>
      <w:r w:rsidRPr="002B35DE">
        <w:rPr>
          <w:rFonts w:ascii="Times New Roman" w:hAnsi="Times New Roman"/>
          <w:iCs/>
          <w:sz w:val="24"/>
          <w:lang w:val="ro-RO"/>
        </w:rPr>
        <w:t>,  declar pe propria răspundere, că pentru atribuirea contractului de achiziție publică având ca obiect…………………………. (</w:t>
      </w:r>
      <w:r w:rsidRPr="002B35DE">
        <w:rPr>
          <w:rFonts w:ascii="Times New Roman" w:hAnsi="Times New Roman"/>
          <w:i/>
          <w:iCs/>
          <w:sz w:val="24"/>
          <w:lang w:val="ro-RO"/>
        </w:rPr>
        <w:t>denumirea contractului de achiziție publică)</w:t>
      </w:r>
      <w:r w:rsidRPr="002B35DE">
        <w:rPr>
          <w:rFonts w:ascii="Times New Roman" w:hAnsi="Times New Roman"/>
          <w:iCs/>
          <w:sz w:val="24"/>
          <w:lang w:val="ro-RO"/>
        </w:rPr>
        <w:t xml:space="preserve">, aplicată de …………… </w:t>
      </w:r>
      <w:r w:rsidRPr="002B35DE">
        <w:rPr>
          <w:rFonts w:ascii="Times New Roman" w:hAnsi="Times New Roman"/>
          <w:i/>
          <w:iCs/>
          <w:sz w:val="24"/>
          <w:lang w:val="ro-RO"/>
        </w:rPr>
        <w:t>(entitatea contractantă</w:t>
      </w:r>
      <w:bookmarkEnd w:id="3"/>
      <w:r w:rsidRPr="002B35DE">
        <w:rPr>
          <w:rFonts w:ascii="Times New Roman" w:hAnsi="Times New Roman"/>
          <w:i/>
          <w:iCs/>
          <w:sz w:val="24"/>
          <w:lang w:val="ro-RO"/>
        </w:rPr>
        <w:t>)</w:t>
      </w:r>
      <w:r w:rsidRPr="002B35DE">
        <w:rPr>
          <w:rFonts w:ascii="Times New Roman" w:hAnsi="Times New Roman"/>
          <w:iCs/>
          <w:sz w:val="24"/>
          <w:lang w:val="ro-RO"/>
        </w:rPr>
        <w:t xml:space="preserve">, conf. </w:t>
      </w:r>
      <w:r w:rsidRPr="002B35DE">
        <w:rPr>
          <w:rFonts w:ascii="Times New Roman" w:hAnsi="Times New Roman"/>
          <w:b/>
          <w:bCs/>
          <w:iCs/>
          <w:sz w:val="24"/>
          <w:lang w:val="ro-RO"/>
        </w:rPr>
        <w:t xml:space="preserve">art. 129 alin (1) </w:t>
      </w:r>
      <w:r w:rsidRPr="002B35DE">
        <w:rPr>
          <w:rFonts w:ascii="Times New Roman" w:hAnsi="Times New Roman"/>
          <w:bCs/>
          <w:iCs/>
          <w:sz w:val="24"/>
          <w:lang w:val="ro-RO"/>
        </w:rPr>
        <w:t xml:space="preserve">din </w:t>
      </w:r>
      <w:r w:rsidRPr="002B35DE">
        <w:rPr>
          <w:rFonts w:ascii="Times New Roman" w:hAnsi="Times New Roman"/>
          <w:b/>
          <w:bCs/>
          <w:iCs/>
          <w:sz w:val="24"/>
          <w:lang w:val="ro-RO"/>
        </w:rPr>
        <w:t>HG nr. 394/2016</w:t>
      </w:r>
      <w:r w:rsidRPr="002B35DE">
        <w:rPr>
          <w:rFonts w:ascii="Times New Roman" w:hAnsi="Times New Roman"/>
          <w:bCs/>
          <w:iCs/>
          <w:sz w:val="24"/>
          <w:lang w:val="ro-RO"/>
        </w:rPr>
        <w:t xml:space="preserve"> privind aprobarea normelor metodologice de aplicare a prevederilor referitoare la atribuirea contractului sectorial/acordului-cadru din Legea nr. 99/2016 privind achizițiile sectoriale</w:t>
      </w:r>
      <w:r w:rsidRPr="002B35DE">
        <w:rPr>
          <w:rFonts w:ascii="Times New Roman" w:hAnsi="Times New Roman"/>
          <w:iCs/>
          <w:sz w:val="24"/>
          <w:lang w:val="ro-RO"/>
        </w:rPr>
        <w:t xml:space="preserve">, informații din propunerea tehnică și/sau din propunerea financiară sunt confidențiale, clasificate sau sunt protejate de un drept de proprietate intelectuală, în baza legislației aplicabile.  </w:t>
      </w:r>
    </w:p>
    <w:p w:rsidR="00566273" w:rsidRPr="002B35DE" w:rsidRDefault="00566273" w:rsidP="00566273">
      <w:pPr>
        <w:jc w:val="both"/>
        <w:rPr>
          <w:rFonts w:ascii="Times New Roman" w:hAnsi="Times New Roman"/>
          <w:iCs/>
          <w:sz w:val="24"/>
          <w:lang w:val="ro-RO"/>
        </w:rPr>
      </w:pPr>
    </w:p>
    <w:p w:rsidR="00566273" w:rsidRPr="002B35DE" w:rsidRDefault="00566273" w:rsidP="00566273">
      <w:pPr>
        <w:numPr>
          <w:ilvl w:val="0"/>
          <w:numId w:val="33"/>
        </w:numPr>
        <w:contextualSpacing/>
        <w:jc w:val="both"/>
        <w:rPr>
          <w:rFonts w:ascii="Times New Roman" w:hAnsi="Times New Roman"/>
          <w:sz w:val="24"/>
          <w:lang w:val="ro-RO"/>
        </w:rPr>
      </w:pPr>
      <w:r w:rsidRPr="002B35DE">
        <w:rPr>
          <w:rFonts w:ascii="Times New Roman" w:hAnsi="Times New Roman"/>
          <w:sz w:val="24"/>
          <w:lang w:val="ro-RO"/>
        </w:rPr>
        <w:t>Oferta tehnică…………………</w:t>
      </w:r>
    </w:p>
    <w:p w:rsidR="00566273" w:rsidRPr="002B35DE" w:rsidRDefault="00566273" w:rsidP="00566273">
      <w:pPr>
        <w:numPr>
          <w:ilvl w:val="0"/>
          <w:numId w:val="33"/>
        </w:numPr>
        <w:contextualSpacing/>
        <w:jc w:val="both"/>
        <w:rPr>
          <w:rFonts w:ascii="Times New Roman" w:hAnsi="Times New Roman"/>
          <w:sz w:val="24"/>
          <w:lang w:val="ro-RO"/>
        </w:rPr>
      </w:pPr>
      <w:r w:rsidRPr="002B35DE">
        <w:rPr>
          <w:rFonts w:ascii="Times New Roman" w:hAnsi="Times New Roman"/>
          <w:sz w:val="24"/>
          <w:lang w:val="ro-RO"/>
        </w:rPr>
        <w:t>Oferta financiară…………………</w:t>
      </w:r>
    </w:p>
    <w:p w:rsidR="00566273" w:rsidRPr="002B35DE" w:rsidRDefault="00566273" w:rsidP="00566273">
      <w:pPr>
        <w:ind w:left="720"/>
        <w:contextualSpacing/>
        <w:jc w:val="both"/>
        <w:rPr>
          <w:rFonts w:ascii="Times New Roman" w:hAnsi="Times New Roman"/>
          <w:sz w:val="24"/>
          <w:lang w:val="ro-RO"/>
        </w:rPr>
      </w:pPr>
    </w:p>
    <w:p w:rsidR="00566273" w:rsidRPr="002B35DE" w:rsidRDefault="00566273" w:rsidP="00566273">
      <w:pPr>
        <w:ind w:left="720"/>
        <w:contextualSpacing/>
        <w:jc w:val="both"/>
        <w:rPr>
          <w:rFonts w:ascii="Times New Roman" w:hAnsi="Times New Roman"/>
          <w:sz w:val="24"/>
          <w:lang w:val="ro-RO"/>
        </w:rPr>
      </w:pPr>
      <w:r w:rsidRPr="002B35DE">
        <w:rPr>
          <w:rFonts w:ascii="Times New Roman" w:hAnsi="Times New Roman"/>
          <w:sz w:val="24"/>
          <w:lang w:val="ro-RO"/>
        </w:rPr>
        <w:t>Subsemnatul, declară………………………………………………………………….</w:t>
      </w:r>
    </w:p>
    <w:p w:rsidR="00566273" w:rsidRPr="002B35DE" w:rsidRDefault="00566273" w:rsidP="00566273">
      <w:pPr>
        <w:rPr>
          <w:rFonts w:ascii="Times New Roman" w:hAnsi="Times New Roman"/>
          <w:sz w:val="24"/>
          <w:lang w:val="ro-RO"/>
        </w:rPr>
      </w:pPr>
    </w:p>
    <w:p w:rsidR="00566273" w:rsidRPr="002B35DE" w:rsidRDefault="00566273" w:rsidP="00566273">
      <w:pPr>
        <w:rPr>
          <w:rFonts w:ascii="Times New Roman" w:hAnsi="Times New Roman"/>
          <w:sz w:val="24"/>
          <w:lang w:val="ro-RO"/>
        </w:rPr>
      </w:pPr>
    </w:p>
    <w:p w:rsidR="00566273" w:rsidRPr="002B35DE" w:rsidRDefault="00566273" w:rsidP="00566273">
      <w:pPr>
        <w:rPr>
          <w:rFonts w:ascii="Times New Roman" w:hAnsi="Times New Roman"/>
          <w:sz w:val="24"/>
          <w:lang w:val="ro-RO"/>
        </w:rPr>
      </w:pPr>
    </w:p>
    <w:p w:rsidR="00566273" w:rsidRPr="002B35DE" w:rsidRDefault="00566273" w:rsidP="00566273">
      <w:pPr>
        <w:rPr>
          <w:rFonts w:ascii="Times New Roman" w:hAnsi="Times New Roman"/>
          <w:sz w:val="24"/>
          <w:lang w:val="ro-RO"/>
        </w:rPr>
      </w:pPr>
      <w:r w:rsidRPr="002B35DE">
        <w:rPr>
          <w:rFonts w:ascii="Times New Roman" w:hAnsi="Times New Roman"/>
          <w:sz w:val="24"/>
          <w:lang w:val="ro-RO"/>
        </w:rPr>
        <w:t xml:space="preserve">                                                                                          </w:t>
      </w:r>
    </w:p>
    <w:p w:rsidR="00566273" w:rsidRPr="002B35DE" w:rsidRDefault="00566273" w:rsidP="0056627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6"/>
          <w:lang w:val="ro-RO"/>
        </w:rPr>
      </w:pPr>
      <w:r w:rsidRPr="002B35DE">
        <w:rPr>
          <w:rFonts w:ascii="Times New Roman" w:hAnsi="Times New Roman"/>
          <w:b/>
          <w:bCs/>
          <w:sz w:val="24"/>
          <w:lang w:val="ro-RO"/>
        </w:rPr>
        <w:t xml:space="preserve">Conform HG nr. 394/2016 - </w:t>
      </w:r>
      <w:r w:rsidRPr="002B35DE">
        <w:rPr>
          <w:rFonts w:ascii="Times New Roman" w:hAnsi="Times New Roman"/>
          <w:b/>
          <w:bCs/>
          <w:color w:val="008000"/>
          <w:sz w:val="24"/>
          <w:lang w:val="ro-RO"/>
        </w:rPr>
        <w:t xml:space="preserve">Art. 129. - </w:t>
      </w:r>
      <w:r w:rsidRPr="002B35DE">
        <w:rPr>
          <w:rFonts w:ascii="Times New Roman" w:hAnsi="Times New Roman"/>
          <w:b/>
          <w:bCs/>
          <w:color w:val="FF7F50"/>
          <w:sz w:val="24"/>
          <w:szCs w:val="26"/>
          <w:lang w:val="ro-RO"/>
        </w:rPr>
        <w:t xml:space="preserve">(1) </w:t>
      </w:r>
      <w:r w:rsidRPr="002B35DE">
        <w:rPr>
          <w:rFonts w:ascii="Times New Roman" w:hAnsi="Times New Roman"/>
          <w:color w:val="000000"/>
          <w:sz w:val="24"/>
          <w:szCs w:val="26"/>
          <w:lang w:val="ro-RO"/>
        </w:rPr>
        <w:t xml:space="preserve">Ofertantul elaborează oferta în conformitate cu prevederile documentației de atribuire și </w:t>
      </w:r>
      <w:r w:rsidRPr="002B35DE">
        <w:rPr>
          <w:rFonts w:ascii="Times New Roman" w:hAnsi="Times New Roman"/>
          <w:b/>
          <w:color w:val="000000"/>
          <w:sz w:val="24"/>
          <w:szCs w:val="26"/>
          <w:u w:val="single"/>
          <w:lang w:val="ro-RO"/>
        </w:rPr>
        <w:t>indică</w:t>
      </w:r>
      <w:r w:rsidRPr="002B35DE">
        <w:rPr>
          <w:rFonts w:ascii="Times New Roman" w:hAnsi="Times New Roman"/>
          <w:bCs/>
          <w:color w:val="000000"/>
          <w:sz w:val="24"/>
          <w:szCs w:val="26"/>
          <w:lang w:val="ro-RO"/>
        </w:rPr>
        <w:t xml:space="preserve"> motivate în cuprinsul acesteia</w:t>
      </w:r>
      <w:r w:rsidRPr="002B35DE">
        <w:rPr>
          <w:rFonts w:ascii="Times New Roman" w:hAnsi="Times New Roman"/>
          <w:color w:val="000000"/>
          <w:sz w:val="24"/>
          <w:szCs w:val="26"/>
          <w:lang w:val="ro-RO"/>
        </w:rPr>
        <w:t xml:space="preserve"> care informații din propunerea tehnică și/sau din propunerea financiară sunt confidențiale, clasificate sau sunt protejate de un drept de proprietate intelectuală, în baza legislației aplicabile.</w:t>
      </w:r>
    </w:p>
    <w:p w:rsidR="00566273" w:rsidRPr="002B35DE" w:rsidRDefault="00566273" w:rsidP="0056627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6"/>
          <w:lang w:val="ro-RO"/>
        </w:rPr>
      </w:pPr>
    </w:p>
    <w:p w:rsidR="00566273" w:rsidRPr="002B35DE" w:rsidRDefault="00566273" w:rsidP="00566273">
      <w:pPr>
        <w:rPr>
          <w:rFonts w:ascii="Times New Roman" w:hAnsi="Times New Roman"/>
          <w:sz w:val="24"/>
          <w:lang w:val="ro-RO"/>
        </w:rPr>
      </w:pPr>
    </w:p>
    <w:p w:rsidR="00566273" w:rsidRPr="002B35DE" w:rsidRDefault="00566273" w:rsidP="00566273">
      <w:pPr>
        <w:rPr>
          <w:rFonts w:ascii="Times New Roman" w:hAnsi="Times New Roman"/>
          <w:sz w:val="24"/>
          <w:lang w:val="ro-RO"/>
        </w:rPr>
      </w:pPr>
      <w:bookmarkStart w:id="4" w:name="_Hlk498954191"/>
      <w:r w:rsidRPr="002B35DE">
        <w:rPr>
          <w:rFonts w:ascii="Times New Roman" w:hAnsi="Times New Roman"/>
          <w:sz w:val="24"/>
          <w:lang w:val="ro-RO"/>
        </w:rPr>
        <w:t xml:space="preserve">                                                                                          ...............................................</w:t>
      </w:r>
    </w:p>
    <w:p w:rsidR="00566273" w:rsidRPr="002B35DE" w:rsidRDefault="00566273" w:rsidP="00566273">
      <w:pPr>
        <w:rPr>
          <w:rFonts w:ascii="Times New Roman" w:hAnsi="Times New Roman"/>
          <w:i/>
          <w:iCs/>
          <w:sz w:val="24"/>
          <w:lang w:val="ro-RO"/>
        </w:rPr>
      </w:pPr>
      <w:r w:rsidRPr="002B35DE">
        <w:rPr>
          <w:rFonts w:ascii="Times New Roman" w:hAnsi="Times New Roman"/>
          <w:sz w:val="24"/>
          <w:lang w:val="ro-RO"/>
        </w:rPr>
        <w:t xml:space="preserve">Data completării                                                    </w:t>
      </w:r>
      <w:r w:rsidRPr="002B35DE">
        <w:rPr>
          <w:rFonts w:ascii="Times New Roman" w:hAnsi="Times New Roman"/>
          <w:i/>
          <w:iCs/>
          <w:sz w:val="24"/>
          <w:lang w:val="ro-RO"/>
        </w:rPr>
        <w:t>(numele și prenumele reprezentantului legal)</w:t>
      </w:r>
    </w:p>
    <w:p w:rsidR="00566273" w:rsidRPr="002B35DE" w:rsidRDefault="00566273" w:rsidP="00566273">
      <w:pPr>
        <w:rPr>
          <w:rFonts w:ascii="Times New Roman" w:hAnsi="Times New Roman"/>
          <w:i/>
          <w:iCs/>
          <w:sz w:val="24"/>
          <w:lang w:val="ro-RO"/>
        </w:rPr>
      </w:pPr>
      <w:r w:rsidRPr="002B35DE">
        <w:rPr>
          <w:rFonts w:ascii="Times New Roman" w:hAnsi="Times New Roman"/>
          <w:i/>
          <w:iCs/>
          <w:sz w:val="24"/>
          <w:lang w:val="ro-RO"/>
        </w:rPr>
        <w:t>..................................</w:t>
      </w:r>
    </w:p>
    <w:p w:rsidR="00566273" w:rsidRPr="002B35DE" w:rsidRDefault="00566273" w:rsidP="00566273">
      <w:pPr>
        <w:rPr>
          <w:rFonts w:ascii="Times New Roman" w:hAnsi="Times New Roman"/>
          <w:i/>
          <w:iCs/>
          <w:sz w:val="24"/>
          <w:lang w:val="ro-RO"/>
        </w:rPr>
      </w:pPr>
      <w:r w:rsidRPr="002B35DE">
        <w:rPr>
          <w:rFonts w:ascii="Times New Roman" w:hAnsi="Times New Roman"/>
          <w:i/>
          <w:iCs/>
          <w:sz w:val="24"/>
          <w:lang w:val="ro-RO"/>
        </w:rPr>
        <w:t xml:space="preserve">                                                                             (semnătura reprezentantului legal)</w:t>
      </w:r>
    </w:p>
    <w:p w:rsidR="00566273" w:rsidRPr="002B35DE" w:rsidRDefault="00566273" w:rsidP="00566273">
      <w:pPr>
        <w:rPr>
          <w:rFonts w:ascii="Times New Roman" w:hAnsi="Times New Roman"/>
          <w:i/>
          <w:iCs/>
          <w:sz w:val="24"/>
          <w:lang w:val="ro-RO"/>
        </w:rPr>
      </w:pPr>
      <w:r w:rsidRPr="002B35DE">
        <w:rPr>
          <w:rFonts w:ascii="Times New Roman" w:hAnsi="Times New Roman"/>
          <w:i/>
          <w:iCs/>
          <w:sz w:val="24"/>
          <w:lang w:val="ro-RO"/>
        </w:rPr>
        <w:t xml:space="preserve">                                                                                        ....................................</w:t>
      </w:r>
    </w:p>
    <w:bookmarkEnd w:id="4"/>
    <w:p w:rsidR="00566273" w:rsidRPr="002B35DE" w:rsidRDefault="00566273" w:rsidP="00566273">
      <w:pPr>
        <w:autoSpaceDE w:val="0"/>
        <w:autoSpaceDN w:val="0"/>
        <w:adjustRightInd w:val="0"/>
        <w:jc w:val="both"/>
        <w:rPr>
          <w:rFonts w:eastAsia="Times New Roman" w:cs="Arial"/>
          <w:color w:val="000000"/>
          <w:sz w:val="24"/>
          <w:szCs w:val="20"/>
          <w:lang w:val="ro-RO" w:eastAsia="ro-RO"/>
        </w:rPr>
      </w:pPr>
    </w:p>
    <w:p w:rsidR="00566273" w:rsidRPr="002B35DE" w:rsidRDefault="00566273" w:rsidP="00566273">
      <w:pPr>
        <w:autoSpaceDE w:val="0"/>
        <w:autoSpaceDN w:val="0"/>
        <w:adjustRightInd w:val="0"/>
        <w:jc w:val="both"/>
        <w:rPr>
          <w:rFonts w:eastAsia="Times New Roman" w:cs="Arial"/>
          <w:color w:val="000000"/>
          <w:sz w:val="24"/>
          <w:szCs w:val="20"/>
          <w:lang w:val="ro-RO" w:eastAsia="ro-RO"/>
        </w:rPr>
      </w:pPr>
    </w:p>
    <w:p w:rsidR="00566273" w:rsidRPr="002B35DE" w:rsidRDefault="00566273" w:rsidP="00566273">
      <w:pPr>
        <w:autoSpaceDE w:val="0"/>
        <w:autoSpaceDN w:val="0"/>
        <w:adjustRightInd w:val="0"/>
        <w:jc w:val="both"/>
        <w:rPr>
          <w:rFonts w:eastAsia="Times New Roman" w:cs="Arial"/>
          <w:color w:val="000000"/>
          <w:sz w:val="24"/>
          <w:szCs w:val="20"/>
          <w:lang w:val="ro-RO" w:eastAsia="ro-RO"/>
        </w:rPr>
      </w:pPr>
    </w:p>
    <w:p w:rsidR="00566273" w:rsidRPr="002B35DE" w:rsidRDefault="00566273" w:rsidP="00566273">
      <w:pPr>
        <w:autoSpaceDE w:val="0"/>
        <w:autoSpaceDN w:val="0"/>
        <w:adjustRightInd w:val="0"/>
        <w:jc w:val="both"/>
        <w:rPr>
          <w:rFonts w:eastAsia="Times New Roman" w:cs="Arial"/>
          <w:color w:val="000000"/>
          <w:sz w:val="24"/>
          <w:szCs w:val="20"/>
          <w:lang w:val="ro-RO" w:eastAsia="ro-RO"/>
        </w:rPr>
      </w:pPr>
    </w:p>
    <w:p w:rsidR="00566273" w:rsidRPr="002B35DE" w:rsidRDefault="00566273" w:rsidP="00566273">
      <w:pPr>
        <w:autoSpaceDE w:val="0"/>
        <w:autoSpaceDN w:val="0"/>
        <w:adjustRightInd w:val="0"/>
        <w:jc w:val="both"/>
        <w:rPr>
          <w:rFonts w:eastAsia="Times New Roman" w:cs="Arial"/>
          <w:color w:val="000000"/>
          <w:sz w:val="24"/>
          <w:szCs w:val="20"/>
          <w:lang w:val="ro-RO" w:eastAsia="ro-RO"/>
        </w:rPr>
      </w:pPr>
    </w:p>
    <w:p w:rsidR="00566273" w:rsidRPr="002B35DE" w:rsidRDefault="00566273" w:rsidP="00566273">
      <w:pPr>
        <w:autoSpaceDE w:val="0"/>
        <w:autoSpaceDN w:val="0"/>
        <w:adjustRightInd w:val="0"/>
        <w:jc w:val="both"/>
        <w:rPr>
          <w:rFonts w:eastAsia="Times New Roman" w:cs="Arial"/>
          <w:color w:val="000000"/>
          <w:sz w:val="24"/>
          <w:szCs w:val="20"/>
          <w:lang w:val="ro-RO" w:eastAsia="ro-RO"/>
        </w:rPr>
      </w:pPr>
    </w:p>
    <w:p w:rsidR="00566273" w:rsidRPr="002B35DE" w:rsidRDefault="00566273" w:rsidP="00566273">
      <w:pPr>
        <w:autoSpaceDE w:val="0"/>
        <w:autoSpaceDN w:val="0"/>
        <w:adjustRightInd w:val="0"/>
        <w:jc w:val="both"/>
        <w:rPr>
          <w:rFonts w:eastAsia="Times New Roman" w:cs="Arial"/>
          <w:color w:val="000000"/>
          <w:sz w:val="24"/>
          <w:szCs w:val="20"/>
          <w:lang w:val="ro-RO" w:eastAsia="ro-RO"/>
        </w:rPr>
      </w:pPr>
    </w:p>
    <w:p w:rsidR="00566273" w:rsidRPr="006F0021" w:rsidRDefault="00566273" w:rsidP="00DB0E11">
      <w:pPr>
        <w:widowControl/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sectPr w:rsidR="00566273" w:rsidRPr="006F0021" w:rsidSect="00B37E89">
      <w:pgSz w:w="11906" w:h="16838"/>
      <w:pgMar w:top="450" w:right="849" w:bottom="900" w:left="1417" w:header="413" w:footer="7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31D" w:rsidRDefault="0069731D" w:rsidP="00EC026B">
      <w:r>
        <w:separator/>
      </w:r>
    </w:p>
  </w:endnote>
  <w:endnote w:type="continuationSeparator" w:id="0">
    <w:p w:rsidR="0069731D" w:rsidRDefault="0069731D" w:rsidP="00EC0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06" w:rsidRPr="00AC6423" w:rsidRDefault="002E4B06" w:rsidP="003A77FA">
    <w:pPr>
      <w:pStyle w:val="Footer"/>
      <w:jc w:val="center"/>
      <w:rPr>
        <w:color w:val="FFFFFF" w:themeColor="background1"/>
      </w:rPr>
    </w:pPr>
    <w:r>
      <w:rPr>
        <w:color w:val="FFFFFF" w:themeColor="background1"/>
      </w:rPr>
      <w:t>11/1/</w:t>
    </w:r>
  </w:p>
  <w:p w:rsidR="002E4B06" w:rsidRPr="00AC6423" w:rsidRDefault="002E4B06" w:rsidP="003A77FA">
    <w:pPr>
      <w:pStyle w:val="Footer"/>
      <w:rPr>
        <w:color w:val="FFFFFF" w:themeColor="background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31D" w:rsidRDefault="0069731D" w:rsidP="00EC026B">
      <w:r>
        <w:separator/>
      </w:r>
    </w:p>
  </w:footnote>
  <w:footnote w:type="continuationSeparator" w:id="0">
    <w:p w:rsidR="0069731D" w:rsidRDefault="0069731D" w:rsidP="00EC026B">
      <w:r>
        <w:continuationSeparator/>
      </w:r>
    </w:p>
  </w:footnote>
  <w:footnote w:id="1">
    <w:p w:rsidR="002E4B06" w:rsidRPr="00E43F0A" w:rsidRDefault="002E4B06" w:rsidP="00EC026B">
      <w:pPr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 w:rsidRPr="00E43F0A">
        <w:rPr>
          <w:rStyle w:val="FootnoteReference"/>
          <w:rFonts w:ascii="Times New Roman" w:hAnsi="Times New Roman" w:cs="Times New Roman"/>
          <w:sz w:val="18"/>
          <w:szCs w:val="18"/>
          <w:lang w:val="ro-RO"/>
        </w:rPr>
        <w:t>*)</w:t>
      </w:r>
      <w:r w:rsidRPr="00E43F0A">
        <w:rPr>
          <w:rFonts w:ascii="Times New Roman" w:hAnsi="Times New Roman" w:cs="Times New Roman"/>
          <w:sz w:val="18"/>
          <w:szCs w:val="18"/>
          <w:lang w:val="ro-RO"/>
        </w:rPr>
        <w:t xml:space="preserve"> Se precizează calitatea în care a participat la îndeplinirea contractului, care poate fi de: contractant unic sau contractant conducător (lider de asociaţie); contractant asociat; subcontractant.</w:t>
      </w:r>
    </w:p>
  </w:footnote>
  <w:footnote w:id="2">
    <w:p w:rsidR="002E4B06" w:rsidRPr="00637A3F" w:rsidRDefault="002E4B06" w:rsidP="00EC026B">
      <w:pPr>
        <w:pStyle w:val="FootnoteText"/>
        <w:rPr>
          <w:lang w:val="ro-RO"/>
        </w:rPr>
      </w:pPr>
      <w:r w:rsidRPr="00E43F0A">
        <w:rPr>
          <w:rStyle w:val="FootnoteReference"/>
          <w:rFonts w:ascii="Times New Roman" w:hAnsi="Times New Roman"/>
          <w:sz w:val="18"/>
          <w:szCs w:val="18"/>
          <w:lang w:val="ro-RO"/>
        </w:rPr>
        <w:t>**)</w:t>
      </w:r>
      <w:r w:rsidRPr="00E43F0A">
        <w:rPr>
          <w:rFonts w:ascii="Times New Roman" w:hAnsi="Times New Roman"/>
          <w:sz w:val="18"/>
          <w:szCs w:val="18"/>
          <w:lang w:val="ro-RO"/>
        </w:rPr>
        <w:t xml:space="preserve"> Se va preciza data de începere şi de finalizare a lucrărilor.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06" w:rsidRDefault="002E4B06">
    <w:pPr>
      <w:pStyle w:val="Header"/>
      <w:jc w:val="center"/>
    </w:pPr>
  </w:p>
  <w:p w:rsidR="002E4B06" w:rsidRDefault="002E4B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(%1)"/>
      <w:lvlJc w:val="left"/>
      <w:pPr>
        <w:tabs>
          <w:tab w:val="num" w:pos="2181"/>
        </w:tabs>
        <w:ind w:left="2181" w:hanging="480"/>
      </w:pPr>
    </w:lvl>
    <w:lvl w:ilvl="1">
      <w:start w:val="1"/>
      <w:numFmt w:val="decimal"/>
      <w:lvlText w:val="%2"/>
      <w:lvlJc w:val="left"/>
      <w:pPr>
        <w:tabs>
          <w:tab w:val="num" w:pos="2781"/>
        </w:tabs>
        <w:ind w:left="2781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/>
        <w:color w:val="auto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0">
    <w:nsid w:val="0000000B"/>
    <w:multiLevelType w:val="singleLevel"/>
    <w:tmpl w:val="0000000B"/>
    <w:name w:val="WW8Num11"/>
    <w:lvl w:ilvl="0">
      <w:numFmt w:val="decimal"/>
      <w:lvlText w:val="%1"/>
      <w:lvlJc w:val="left"/>
      <w:pPr>
        <w:tabs>
          <w:tab w:val="num" w:pos="0"/>
        </w:tabs>
        <w:ind w:left="645" w:hanging="42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562" w:hanging="42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b w:val="0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642AC5"/>
    <w:multiLevelType w:val="hybridMultilevel"/>
    <w:tmpl w:val="DDE2AE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8E7C0D"/>
    <w:multiLevelType w:val="hybridMultilevel"/>
    <w:tmpl w:val="98D248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1A34754"/>
    <w:multiLevelType w:val="hybridMultilevel"/>
    <w:tmpl w:val="6C1E25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254075"/>
    <w:multiLevelType w:val="hybridMultilevel"/>
    <w:tmpl w:val="26D0626A"/>
    <w:lvl w:ilvl="0" w:tplc="125A7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5219E4"/>
    <w:multiLevelType w:val="hybridMultilevel"/>
    <w:tmpl w:val="77D82212"/>
    <w:lvl w:ilvl="0" w:tplc="65F6EF40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26C62E60"/>
    <w:multiLevelType w:val="hybridMultilevel"/>
    <w:tmpl w:val="991671FA"/>
    <w:lvl w:ilvl="0" w:tplc="840C284C">
      <w:start w:val="1"/>
      <w:numFmt w:val="decimal"/>
      <w:lvlText w:val="%1."/>
      <w:lvlJc w:val="center"/>
      <w:pPr>
        <w:tabs>
          <w:tab w:val="num" w:pos="1080"/>
        </w:tabs>
        <w:ind w:left="910" w:firstLine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A512369"/>
    <w:multiLevelType w:val="singleLevel"/>
    <w:tmpl w:val="709EBE9A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5">
    <w:nsid w:val="2DD57A5D"/>
    <w:multiLevelType w:val="hybridMultilevel"/>
    <w:tmpl w:val="2278B35E"/>
    <w:lvl w:ilvl="0" w:tplc="238CF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EA112AC"/>
    <w:multiLevelType w:val="hybridMultilevel"/>
    <w:tmpl w:val="2768202E"/>
    <w:lvl w:ilvl="0" w:tplc="7458C63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2551562"/>
    <w:multiLevelType w:val="hybridMultilevel"/>
    <w:tmpl w:val="16CE5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8B5382F"/>
    <w:multiLevelType w:val="hybridMultilevel"/>
    <w:tmpl w:val="3DAA356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0C284C">
      <w:start w:val="1"/>
      <w:numFmt w:val="decimal"/>
      <w:lvlText w:val="%2."/>
      <w:lvlJc w:val="center"/>
      <w:pPr>
        <w:tabs>
          <w:tab w:val="num" w:pos="1080"/>
        </w:tabs>
        <w:ind w:left="910" w:firstLine="17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D8B536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8E57BB"/>
    <w:multiLevelType w:val="multilevel"/>
    <w:tmpl w:val="FD646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86631AF"/>
    <w:multiLevelType w:val="hybridMultilevel"/>
    <w:tmpl w:val="3B20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03455A"/>
    <w:multiLevelType w:val="hybridMultilevel"/>
    <w:tmpl w:val="9BA218C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E51A02"/>
    <w:multiLevelType w:val="hybridMultilevel"/>
    <w:tmpl w:val="64740CEA"/>
    <w:lvl w:ilvl="0" w:tplc="381609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447C1"/>
    <w:multiLevelType w:val="multilevel"/>
    <w:tmpl w:val="FF1EC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5C160C9"/>
    <w:multiLevelType w:val="hybridMultilevel"/>
    <w:tmpl w:val="AF48FD20"/>
    <w:lvl w:ilvl="0" w:tplc="6A36265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A384C"/>
    <w:multiLevelType w:val="hybridMultilevel"/>
    <w:tmpl w:val="9AF4ECD0"/>
    <w:lvl w:ilvl="0" w:tplc="02BAEEB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6"/>
  </w:num>
  <w:num w:numId="20">
    <w:abstractNumId w:val="27"/>
  </w:num>
  <w:num w:numId="21">
    <w:abstractNumId w:val="30"/>
  </w:num>
  <w:num w:numId="22">
    <w:abstractNumId w:val="24"/>
  </w:num>
  <w:num w:numId="23">
    <w:abstractNumId w:val="31"/>
  </w:num>
  <w:num w:numId="24">
    <w:abstractNumId w:val="28"/>
  </w:num>
  <w:num w:numId="25">
    <w:abstractNumId w:val="23"/>
  </w:num>
  <w:num w:numId="26">
    <w:abstractNumId w:val="25"/>
  </w:num>
  <w:num w:numId="27">
    <w:abstractNumId w:val="32"/>
  </w:num>
  <w:num w:numId="28">
    <w:abstractNumId w:val="35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0"/>
  </w:num>
  <w:num w:numId="32">
    <w:abstractNumId w:val="29"/>
  </w:num>
  <w:num w:numId="33">
    <w:abstractNumId w:val="18"/>
  </w:num>
  <w:num w:numId="34">
    <w:abstractNumId w:val="19"/>
  </w:num>
  <w:num w:numId="35">
    <w:abstractNumId w:val="21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8129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B1592E"/>
    <w:rsid w:val="00000461"/>
    <w:rsid w:val="00004541"/>
    <w:rsid w:val="0000475E"/>
    <w:rsid w:val="000058B9"/>
    <w:rsid w:val="0000591E"/>
    <w:rsid w:val="0001261B"/>
    <w:rsid w:val="000128C1"/>
    <w:rsid w:val="00015163"/>
    <w:rsid w:val="0001726E"/>
    <w:rsid w:val="000222A6"/>
    <w:rsid w:val="000248FD"/>
    <w:rsid w:val="00026226"/>
    <w:rsid w:val="00027CA8"/>
    <w:rsid w:val="00030BD1"/>
    <w:rsid w:val="0003525B"/>
    <w:rsid w:val="00036794"/>
    <w:rsid w:val="00040A78"/>
    <w:rsid w:val="00045955"/>
    <w:rsid w:val="0004790B"/>
    <w:rsid w:val="000509B6"/>
    <w:rsid w:val="00053302"/>
    <w:rsid w:val="00054471"/>
    <w:rsid w:val="000567BC"/>
    <w:rsid w:val="000607EF"/>
    <w:rsid w:val="00060A87"/>
    <w:rsid w:val="0006304D"/>
    <w:rsid w:val="000643B9"/>
    <w:rsid w:val="00064A62"/>
    <w:rsid w:val="00071860"/>
    <w:rsid w:val="000765F9"/>
    <w:rsid w:val="00077CCB"/>
    <w:rsid w:val="00080883"/>
    <w:rsid w:val="00080E8B"/>
    <w:rsid w:val="00082152"/>
    <w:rsid w:val="0008300B"/>
    <w:rsid w:val="000831BD"/>
    <w:rsid w:val="0008609F"/>
    <w:rsid w:val="00086EF9"/>
    <w:rsid w:val="00087762"/>
    <w:rsid w:val="0009086F"/>
    <w:rsid w:val="00092490"/>
    <w:rsid w:val="000934B7"/>
    <w:rsid w:val="00093BC8"/>
    <w:rsid w:val="00094117"/>
    <w:rsid w:val="00094419"/>
    <w:rsid w:val="000969F4"/>
    <w:rsid w:val="000B02CA"/>
    <w:rsid w:val="000B40FD"/>
    <w:rsid w:val="000B4E3D"/>
    <w:rsid w:val="000C1D53"/>
    <w:rsid w:val="000C28B5"/>
    <w:rsid w:val="000C4B5E"/>
    <w:rsid w:val="000C5619"/>
    <w:rsid w:val="000C5D88"/>
    <w:rsid w:val="000C7F32"/>
    <w:rsid w:val="000D0810"/>
    <w:rsid w:val="000D0F06"/>
    <w:rsid w:val="000D15B7"/>
    <w:rsid w:val="000D1861"/>
    <w:rsid w:val="000D3333"/>
    <w:rsid w:val="000D36B2"/>
    <w:rsid w:val="000D3DA8"/>
    <w:rsid w:val="000D554B"/>
    <w:rsid w:val="000D5DCE"/>
    <w:rsid w:val="000D6D8C"/>
    <w:rsid w:val="000E23B0"/>
    <w:rsid w:val="000E2BD3"/>
    <w:rsid w:val="000E7049"/>
    <w:rsid w:val="000E789C"/>
    <w:rsid w:val="000F3460"/>
    <w:rsid w:val="000F457C"/>
    <w:rsid w:val="000F5FDF"/>
    <w:rsid w:val="000F64A3"/>
    <w:rsid w:val="000F708C"/>
    <w:rsid w:val="001012AB"/>
    <w:rsid w:val="001017D2"/>
    <w:rsid w:val="00102886"/>
    <w:rsid w:val="00103749"/>
    <w:rsid w:val="00104FAC"/>
    <w:rsid w:val="00106312"/>
    <w:rsid w:val="00110659"/>
    <w:rsid w:val="0011084E"/>
    <w:rsid w:val="00112B4B"/>
    <w:rsid w:val="00116932"/>
    <w:rsid w:val="00117B74"/>
    <w:rsid w:val="00121BC9"/>
    <w:rsid w:val="00121DFF"/>
    <w:rsid w:val="00123538"/>
    <w:rsid w:val="00123B6C"/>
    <w:rsid w:val="0012561F"/>
    <w:rsid w:val="00126C6D"/>
    <w:rsid w:val="00127656"/>
    <w:rsid w:val="00130FE2"/>
    <w:rsid w:val="001337CA"/>
    <w:rsid w:val="00133BD6"/>
    <w:rsid w:val="00135574"/>
    <w:rsid w:val="00135FB9"/>
    <w:rsid w:val="0013660E"/>
    <w:rsid w:val="00137DB7"/>
    <w:rsid w:val="001405D8"/>
    <w:rsid w:val="00140799"/>
    <w:rsid w:val="001409E9"/>
    <w:rsid w:val="00141E7B"/>
    <w:rsid w:val="001473AF"/>
    <w:rsid w:val="0015242C"/>
    <w:rsid w:val="001534AE"/>
    <w:rsid w:val="001578FC"/>
    <w:rsid w:val="0016011A"/>
    <w:rsid w:val="001633B7"/>
    <w:rsid w:val="00164F7E"/>
    <w:rsid w:val="001705F3"/>
    <w:rsid w:val="00170E93"/>
    <w:rsid w:val="00171A51"/>
    <w:rsid w:val="0017257E"/>
    <w:rsid w:val="00174082"/>
    <w:rsid w:val="00177EB2"/>
    <w:rsid w:val="0018065C"/>
    <w:rsid w:val="00181AA3"/>
    <w:rsid w:val="00184100"/>
    <w:rsid w:val="001843B3"/>
    <w:rsid w:val="00184D81"/>
    <w:rsid w:val="00185C6D"/>
    <w:rsid w:val="0018628E"/>
    <w:rsid w:val="001862A5"/>
    <w:rsid w:val="0019155C"/>
    <w:rsid w:val="00193E18"/>
    <w:rsid w:val="00194274"/>
    <w:rsid w:val="00194D1B"/>
    <w:rsid w:val="0019702A"/>
    <w:rsid w:val="00197D73"/>
    <w:rsid w:val="001A04BE"/>
    <w:rsid w:val="001A39A0"/>
    <w:rsid w:val="001A4448"/>
    <w:rsid w:val="001A6E75"/>
    <w:rsid w:val="001A7F2E"/>
    <w:rsid w:val="001B0E38"/>
    <w:rsid w:val="001B45AD"/>
    <w:rsid w:val="001B4DF1"/>
    <w:rsid w:val="001B7B96"/>
    <w:rsid w:val="001C545D"/>
    <w:rsid w:val="001C5728"/>
    <w:rsid w:val="001E196F"/>
    <w:rsid w:val="001E374B"/>
    <w:rsid w:val="001F3D44"/>
    <w:rsid w:val="00201D5A"/>
    <w:rsid w:val="002020BF"/>
    <w:rsid w:val="002021A0"/>
    <w:rsid w:val="00202632"/>
    <w:rsid w:val="002064A6"/>
    <w:rsid w:val="00206AA6"/>
    <w:rsid w:val="00213376"/>
    <w:rsid w:val="00213650"/>
    <w:rsid w:val="00214D0C"/>
    <w:rsid w:val="00215BDC"/>
    <w:rsid w:val="0022015F"/>
    <w:rsid w:val="0022024F"/>
    <w:rsid w:val="0022289B"/>
    <w:rsid w:val="00225634"/>
    <w:rsid w:val="00225B8C"/>
    <w:rsid w:val="00227CF4"/>
    <w:rsid w:val="00230E21"/>
    <w:rsid w:val="00231A1F"/>
    <w:rsid w:val="00233AD6"/>
    <w:rsid w:val="00233E60"/>
    <w:rsid w:val="00235145"/>
    <w:rsid w:val="00235895"/>
    <w:rsid w:val="00235D94"/>
    <w:rsid w:val="00236286"/>
    <w:rsid w:val="002362B1"/>
    <w:rsid w:val="00237AD8"/>
    <w:rsid w:val="0024006B"/>
    <w:rsid w:val="00240457"/>
    <w:rsid w:val="0024126D"/>
    <w:rsid w:val="00241434"/>
    <w:rsid w:val="00242AFA"/>
    <w:rsid w:val="00245808"/>
    <w:rsid w:val="00245C23"/>
    <w:rsid w:val="002502BF"/>
    <w:rsid w:val="0025329D"/>
    <w:rsid w:val="002546D6"/>
    <w:rsid w:val="002565BD"/>
    <w:rsid w:val="00257C10"/>
    <w:rsid w:val="00262229"/>
    <w:rsid w:val="00262C8D"/>
    <w:rsid w:val="00264232"/>
    <w:rsid w:val="00265AA6"/>
    <w:rsid w:val="00265F08"/>
    <w:rsid w:val="002670A9"/>
    <w:rsid w:val="00270CE4"/>
    <w:rsid w:val="0027332C"/>
    <w:rsid w:val="00273C36"/>
    <w:rsid w:val="00274D80"/>
    <w:rsid w:val="0027515C"/>
    <w:rsid w:val="00277F3A"/>
    <w:rsid w:val="00280630"/>
    <w:rsid w:val="002815FF"/>
    <w:rsid w:val="00283DA9"/>
    <w:rsid w:val="00284266"/>
    <w:rsid w:val="002845F9"/>
    <w:rsid w:val="0028498F"/>
    <w:rsid w:val="00284CC9"/>
    <w:rsid w:val="002853EB"/>
    <w:rsid w:val="0028756A"/>
    <w:rsid w:val="00294014"/>
    <w:rsid w:val="00294C30"/>
    <w:rsid w:val="002953C9"/>
    <w:rsid w:val="002976C8"/>
    <w:rsid w:val="002A0A4F"/>
    <w:rsid w:val="002A1347"/>
    <w:rsid w:val="002A1386"/>
    <w:rsid w:val="002A1948"/>
    <w:rsid w:val="002A207D"/>
    <w:rsid w:val="002A292C"/>
    <w:rsid w:val="002A2D73"/>
    <w:rsid w:val="002A3651"/>
    <w:rsid w:val="002A3DFC"/>
    <w:rsid w:val="002A52A9"/>
    <w:rsid w:val="002A6F91"/>
    <w:rsid w:val="002A70D7"/>
    <w:rsid w:val="002A7395"/>
    <w:rsid w:val="002A748D"/>
    <w:rsid w:val="002B01ED"/>
    <w:rsid w:val="002B2634"/>
    <w:rsid w:val="002B27A4"/>
    <w:rsid w:val="002B791C"/>
    <w:rsid w:val="002C02E9"/>
    <w:rsid w:val="002C0713"/>
    <w:rsid w:val="002C0A1C"/>
    <w:rsid w:val="002C1577"/>
    <w:rsid w:val="002C1BCB"/>
    <w:rsid w:val="002C2223"/>
    <w:rsid w:val="002C2FB1"/>
    <w:rsid w:val="002C383C"/>
    <w:rsid w:val="002C408F"/>
    <w:rsid w:val="002C43A8"/>
    <w:rsid w:val="002C7693"/>
    <w:rsid w:val="002D1AAA"/>
    <w:rsid w:val="002D5945"/>
    <w:rsid w:val="002D5BB0"/>
    <w:rsid w:val="002D6989"/>
    <w:rsid w:val="002E0C61"/>
    <w:rsid w:val="002E4B06"/>
    <w:rsid w:val="002E672D"/>
    <w:rsid w:val="002E69F5"/>
    <w:rsid w:val="002F6B79"/>
    <w:rsid w:val="002F7E36"/>
    <w:rsid w:val="003002F6"/>
    <w:rsid w:val="00301F59"/>
    <w:rsid w:val="00301FA3"/>
    <w:rsid w:val="00302347"/>
    <w:rsid w:val="003031F5"/>
    <w:rsid w:val="00304CD8"/>
    <w:rsid w:val="003061FD"/>
    <w:rsid w:val="003100B1"/>
    <w:rsid w:val="00311DED"/>
    <w:rsid w:val="00311EE6"/>
    <w:rsid w:val="003167A5"/>
    <w:rsid w:val="00316B0B"/>
    <w:rsid w:val="00316B77"/>
    <w:rsid w:val="00317968"/>
    <w:rsid w:val="00322199"/>
    <w:rsid w:val="00322A20"/>
    <w:rsid w:val="00322AEF"/>
    <w:rsid w:val="00323435"/>
    <w:rsid w:val="00324B73"/>
    <w:rsid w:val="003300E1"/>
    <w:rsid w:val="00331E80"/>
    <w:rsid w:val="00331F58"/>
    <w:rsid w:val="00332B4C"/>
    <w:rsid w:val="00336408"/>
    <w:rsid w:val="00336D42"/>
    <w:rsid w:val="003401EB"/>
    <w:rsid w:val="00340F67"/>
    <w:rsid w:val="00343F6A"/>
    <w:rsid w:val="00347777"/>
    <w:rsid w:val="00350C66"/>
    <w:rsid w:val="003518C2"/>
    <w:rsid w:val="00353BD4"/>
    <w:rsid w:val="00355041"/>
    <w:rsid w:val="003574CD"/>
    <w:rsid w:val="003575AB"/>
    <w:rsid w:val="00361019"/>
    <w:rsid w:val="0036386B"/>
    <w:rsid w:val="003646DC"/>
    <w:rsid w:val="00364A1B"/>
    <w:rsid w:val="0036645B"/>
    <w:rsid w:val="00367FB5"/>
    <w:rsid w:val="0037252E"/>
    <w:rsid w:val="00376E2A"/>
    <w:rsid w:val="00382D6A"/>
    <w:rsid w:val="003851B3"/>
    <w:rsid w:val="00386AB0"/>
    <w:rsid w:val="00394660"/>
    <w:rsid w:val="00397145"/>
    <w:rsid w:val="003A3699"/>
    <w:rsid w:val="003A49BE"/>
    <w:rsid w:val="003A5AF5"/>
    <w:rsid w:val="003A5DF9"/>
    <w:rsid w:val="003A741A"/>
    <w:rsid w:val="003A77FA"/>
    <w:rsid w:val="003A7B69"/>
    <w:rsid w:val="003A7B86"/>
    <w:rsid w:val="003B0005"/>
    <w:rsid w:val="003B04B7"/>
    <w:rsid w:val="003B2284"/>
    <w:rsid w:val="003B4C1A"/>
    <w:rsid w:val="003B6AFF"/>
    <w:rsid w:val="003B7115"/>
    <w:rsid w:val="003B78AB"/>
    <w:rsid w:val="003C1B6A"/>
    <w:rsid w:val="003C3CBF"/>
    <w:rsid w:val="003C6093"/>
    <w:rsid w:val="003C6B8D"/>
    <w:rsid w:val="003D08DF"/>
    <w:rsid w:val="003D0A77"/>
    <w:rsid w:val="003D0C82"/>
    <w:rsid w:val="003D58C7"/>
    <w:rsid w:val="003E0E40"/>
    <w:rsid w:val="003E12FB"/>
    <w:rsid w:val="003E2007"/>
    <w:rsid w:val="003E4F19"/>
    <w:rsid w:val="003F0960"/>
    <w:rsid w:val="003F16B7"/>
    <w:rsid w:val="003F2A79"/>
    <w:rsid w:val="003F3D03"/>
    <w:rsid w:val="003F460F"/>
    <w:rsid w:val="003F61F9"/>
    <w:rsid w:val="003F62B6"/>
    <w:rsid w:val="003F6482"/>
    <w:rsid w:val="003F68D7"/>
    <w:rsid w:val="003F76C1"/>
    <w:rsid w:val="00400E4B"/>
    <w:rsid w:val="004015F7"/>
    <w:rsid w:val="00401ACA"/>
    <w:rsid w:val="00403B03"/>
    <w:rsid w:val="00406F37"/>
    <w:rsid w:val="00407B3E"/>
    <w:rsid w:val="00410767"/>
    <w:rsid w:val="00412B3E"/>
    <w:rsid w:val="00412F37"/>
    <w:rsid w:val="00426CCC"/>
    <w:rsid w:val="00427652"/>
    <w:rsid w:val="004301DE"/>
    <w:rsid w:val="00433630"/>
    <w:rsid w:val="00434979"/>
    <w:rsid w:val="00435C75"/>
    <w:rsid w:val="00440A35"/>
    <w:rsid w:val="00440E7D"/>
    <w:rsid w:val="00441357"/>
    <w:rsid w:val="004432C6"/>
    <w:rsid w:val="0044425C"/>
    <w:rsid w:val="004443AC"/>
    <w:rsid w:val="00451EDE"/>
    <w:rsid w:val="004521B6"/>
    <w:rsid w:val="00457028"/>
    <w:rsid w:val="004573E5"/>
    <w:rsid w:val="0046249F"/>
    <w:rsid w:val="00463838"/>
    <w:rsid w:val="00463B4C"/>
    <w:rsid w:val="004645DD"/>
    <w:rsid w:val="00464A24"/>
    <w:rsid w:val="0046510E"/>
    <w:rsid w:val="004668EC"/>
    <w:rsid w:val="004716A8"/>
    <w:rsid w:val="00472083"/>
    <w:rsid w:val="00472AE1"/>
    <w:rsid w:val="00475892"/>
    <w:rsid w:val="00480378"/>
    <w:rsid w:val="00481927"/>
    <w:rsid w:val="0048372A"/>
    <w:rsid w:val="00484A4E"/>
    <w:rsid w:val="004909FF"/>
    <w:rsid w:val="00490BA7"/>
    <w:rsid w:val="00493078"/>
    <w:rsid w:val="00493922"/>
    <w:rsid w:val="00494409"/>
    <w:rsid w:val="0049707D"/>
    <w:rsid w:val="0049722F"/>
    <w:rsid w:val="004A01B0"/>
    <w:rsid w:val="004A25EC"/>
    <w:rsid w:val="004A4182"/>
    <w:rsid w:val="004A561C"/>
    <w:rsid w:val="004A69AA"/>
    <w:rsid w:val="004A7FEE"/>
    <w:rsid w:val="004B0206"/>
    <w:rsid w:val="004B0804"/>
    <w:rsid w:val="004B119A"/>
    <w:rsid w:val="004B1828"/>
    <w:rsid w:val="004B1A50"/>
    <w:rsid w:val="004B3088"/>
    <w:rsid w:val="004B3DA5"/>
    <w:rsid w:val="004B5677"/>
    <w:rsid w:val="004C268B"/>
    <w:rsid w:val="004C3304"/>
    <w:rsid w:val="004C406D"/>
    <w:rsid w:val="004C781E"/>
    <w:rsid w:val="004D0A49"/>
    <w:rsid w:val="004D3C53"/>
    <w:rsid w:val="004D425E"/>
    <w:rsid w:val="004D622D"/>
    <w:rsid w:val="004D65CF"/>
    <w:rsid w:val="004D663F"/>
    <w:rsid w:val="004D78A6"/>
    <w:rsid w:val="004E1970"/>
    <w:rsid w:val="004E19B3"/>
    <w:rsid w:val="004E6C6B"/>
    <w:rsid w:val="004E7FD8"/>
    <w:rsid w:val="004F0D2F"/>
    <w:rsid w:val="004F2219"/>
    <w:rsid w:val="004F3083"/>
    <w:rsid w:val="004F4A64"/>
    <w:rsid w:val="004F537C"/>
    <w:rsid w:val="004F6F80"/>
    <w:rsid w:val="004F7EE8"/>
    <w:rsid w:val="00504925"/>
    <w:rsid w:val="00504A8A"/>
    <w:rsid w:val="00505566"/>
    <w:rsid w:val="00510C01"/>
    <w:rsid w:val="00511BC7"/>
    <w:rsid w:val="005128DF"/>
    <w:rsid w:val="00514D89"/>
    <w:rsid w:val="0051727E"/>
    <w:rsid w:val="00517976"/>
    <w:rsid w:val="005209CC"/>
    <w:rsid w:val="005236D2"/>
    <w:rsid w:val="00525EF4"/>
    <w:rsid w:val="0053026C"/>
    <w:rsid w:val="0053122A"/>
    <w:rsid w:val="005323E0"/>
    <w:rsid w:val="00534BDC"/>
    <w:rsid w:val="00536FF0"/>
    <w:rsid w:val="00537A95"/>
    <w:rsid w:val="005413FB"/>
    <w:rsid w:val="005426F0"/>
    <w:rsid w:val="00542C85"/>
    <w:rsid w:val="00543F09"/>
    <w:rsid w:val="00544F15"/>
    <w:rsid w:val="00546FD0"/>
    <w:rsid w:val="005509A9"/>
    <w:rsid w:val="00550D49"/>
    <w:rsid w:val="005526F6"/>
    <w:rsid w:val="00553F16"/>
    <w:rsid w:val="00560505"/>
    <w:rsid w:val="00563144"/>
    <w:rsid w:val="00564EEB"/>
    <w:rsid w:val="0056511F"/>
    <w:rsid w:val="005651BC"/>
    <w:rsid w:val="0056548F"/>
    <w:rsid w:val="00566273"/>
    <w:rsid w:val="005676EA"/>
    <w:rsid w:val="00567E96"/>
    <w:rsid w:val="00570147"/>
    <w:rsid w:val="00570C7F"/>
    <w:rsid w:val="00573610"/>
    <w:rsid w:val="005744EB"/>
    <w:rsid w:val="005756FD"/>
    <w:rsid w:val="00577A13"/>
    <w:rsid w:val="00577BB4"/>
    <w:rsid w:val="00582631"/>
    <w:rsid w:val="00582968"/>
    <w:rsid w:val="005830DF"/>
    <w:rsid w:val="005836C9"/>
    <w:rsid w:val="00583F33"/>
    <w:rsid w:val="005840C1"/>
    <w:rsid w:val="00584908"/>
    <w:rsid w:val="005867DA"/>
    <w:rsid w:val="00586DAE"/>
    <w:rsid w:val="00590920"/>
    <w:rsid w:val="00596F9B"/>
    <w:rsid w:val="005971E5"/>
    <w:rsid w:val="005A2BCC"/>
    <w:rsid w:val="005B4A71"/>
    <w:rsid w:val="005B6743"/>
    <w:rsid w:val="005C0B3B"/>
    <w:rsid w:val="005C3415"/>
    <w:rsid w:val="005C704C"/>
    <w:rsid w:val="005C7AB5"/>
    <w:rsid w:val="005D0181"/>
    <w:rsid w:val="005D1B84"/>
    <w:rsid w:val="005D3824"/>
    <w:rsid w:val="005D474C"/>
    <w:rsid w:val="005D72AA"/>
    <w:rsid w:val="005D7F8A"/>
    <w:rsid w:val="005E4945"/>
    <w:rsid w:val="005E6072"/>
    <w:rsid w:val="005F0F3D"/>
    <w:rsid w:val="005F26C7"/>
    <w:rsid w:val="005F2EB0"/>
    <w:rsid w:val="005F4018"/>
    <w:rsid w:val="005F7155"/>
    <w:rsid w:val="005F76FF"/>
    <w:rsid w:val="005F78CC"/>
    <w:rsid w:val="005F7C36"/>
    <w:rsid w:val="00602161"/>
    <w:rsid w:val="00602E60"/>
    <w:rsid w:val="0060394E"/>
    <w:rsid w:val="00606CC4"/>
    <w:rsid w:val="00610748"/>
    <w:rsid w:val="00611A69"/>
    <w:rsid w:val="006125AA"/>
    <w:rsid w:val="00613825"/>
    <w:rsid w:val="00613ADB"/>
    <w:rsid w:val="00614622"/>
    <w:rsid w:val="0061484A"/>
    <w:rsid w:val="006153E0"/>
    <w:rsid w:val="0062042D"/>
    <w:rsid w:val="006207BC"/>
    <w:rsid w:val="00621206"/>
    <w:rsid w:val="006218E2"/>
    <w:rsid w:val="006223DA"/>
    <w:rsid w:val="00625AE7"/>
    <w:rsid w:val="00626793"/>
    <w:rsid w:val="006336E5"/>
    <w:rsid w:val="006343C6"/>
    <w:rsid w:val="00636FB4"/>
    <w:rsid w:val="00637822"/>
    <w:rsid w:val="00637B5C"/>
    <w:rsid w:val="006437B9"/>
    <w:rsid w:val="006442FA"/>
    <w:rsid w:val="00645D70"/>
    <w:rsid w:val="0064699C"/>
    <w:rsid w:val="00647C30"/>
    <w:rsid w:val="00654603"/>
    <w:rsid w:val="0065728E"/>
    <w:rsid w:val="006578E9"/>
    <w:rsid w:val="00657BF9"/>
    <w:rsid w:val="006608F8"/>
    <w:rsid w:val="0066542F"/>
    <w:rsid w:val="00665C6E"/>
    <w:rsid w:val="00665DBA"/>
    <w:rsid w:val="00665F7D"/>
    <w:rsid w:val="00666910"/>
    <w:rsid w:val="006701FF"/>
    <w:rsid w:val="0067020F"/>
    <w:rsid w:val="006710E5"/>
    <w:rsid w:val="00672184"/>
    <w:rsid w:val="00672675"/>
    <w:rsid w:val="00676E8A"/>
    <w:rsid w:val="00681DDE"/>
    <w:rsid w:val="006830C8"/>
    <w:rsid w:val="0068321C"/>
    <w:rsid w:val="00683AED"/>
    <w:rsid w:val="00687E7A"/>
    <w:rsid w:val="0069031B"/>
    <w:rsid w:val="00692638"/>
    <w:rsid w:val="0069311C"/>
    <w:rsid w:val="006941D5"/>
    <w:rsid w:val="0069731D"/>
    <w:rsid w:val="006979FC"/>
    <w:rsid w:val="00697DF0"/>
    <w:rsid w:val="006A03C8"/>
    <w:rsid w:val="006A20BB"/>
    <w:rsid w:val="006A43A4"/>
    <w:rsid w:val="006A6F88"/>
    <w:rsid w:val="006A7BA9"/>
    <w:rsid w:val="006B2019"/>
    <w:rsid w:val="006B442C"/>
    <w:rsid w:val="006B4EBF"/>
    <w:rsid w:val="006B5687"/>
    <w:rsid w:val="006B588A"/>
    <w:rsid w:val="006C1761"/>
    <w:rsid w:val="006C19FE"/>
    <w:rsid w:val="006C6226"/>
    <w:rsid w:val="006D0B7B"/>
    <w:rsid w:val="006D0E64"/>
    <w:rsid w:val="006D2343"/>
    <w:rsid w:val="006D2E88"/>
    <w:rsid w:val="006E007C"/>
    <w:rsid w:val="006E09BF"/>
    <w:rsid w:val="006E14BC"/>
    <w:rsid w:val="006E4A5E"/>
    <w:rsid w:val="006E54E6"/>
    <w:rsid w:val="006E6C48"/>
    <w:rsid w:val="006F0021"/>
    <w:rsid w:val="006F1CD0"/>
    <w:rsid w:val="006F2FA5"/>
    <w:rsid w:val="0070069F"/>
    <w:rsid w:val="00700884"/>
    <w:rsid w:val="007009F6"/>
    <w:rsid w:val="0070605D"/>
    <w:rsid w:val="007066E5"/>
    <w:rsid w:val="0071532C"/>
    <w:rsid w:val="0072006D"/>
    <w:rsid w:val="00726FA6"/>
    <w:rsid w:val="00732DCB"/>
    <w:rsid w:val="0073441A"/>
    <w:rsid w:val="00737863"/>
    <w:rsid w:val="007401F6"/>
    <w:rsid w:val="00740E6B"/>
    <w:rsid w:val="00742D97"/>
    <w:rsid w:val="00743827"/>
    <w:rsid w:val="00744251"/>
    <w:rsid w:val="00747822"/>
    <w:rsid w:val="007500A9"/>
    <w:rsid w:val="007510BB"/>
    <w:rsid w:val="00751710"/>
    <w:rsid w:val="00752BB6"/>
    <w:rsid w:val="007531C4"/>
    <w:rsid w:val="007552E5"/>
    <w:rsid w:val="007552F1"/>
    <w:rsid w:val="00756210"/>
    <w:rsid w:val="00756A06"/>
    <w:rsid w:val="00757FF3"/>
    <w:rsid w:val="007602E2"/>
    <w:rsid w:val="007629C2"/>
    <w:rsid w:val="00764B79"/>
    <w:rsid w:val="00764F3A"/>
    <w:rsid w:val="007671D5"/>
    <w:rsid w:val="0077001E"/>
    <w:rsid w:val="00771F1B"/>
    <w:rsid w:val="00772815"/>
    <w:rsid w:val="00773C80"/>
    <w:rsid w:val="00780441"/>
    <w:rsid w:val="00790725"/>
    <w:rsid w:val="00790B27"/>
    <w:rsid w:val="00790FFE"/>
    <w:rsid w:val="00791929"/>
    <w:rsid w:val="00793C88"/>
    <w:rsid w:val="00794093"/>
    <w:rsid w:val="00794EB2"/>
    <w:rsid w:val="00794EF0"/>
    <w:rsid w:val="00795915"/>
    <w:rsid w:val="0079615A"/>
    <w:rsid w:val="007973FE"/>
    <w:rsid w:val="007A206E"/>
    <w:rsid w:val="007A28EF"/>
    <w:rsid w:val="007A4779"/>
    <w:rsid w:val="007A747B"/>
    <w:rsid w:val="007A76F7"/>
    <w:rsid w:val="007B19A2"/>
    <w:rsid w:val="007B343F"/>
    <w:rsid w:val="007B3D7C"/>
    <w:rsid w:val="007B4406"/>
    <w:rsid w:val="007B7DF9"/>
    <w:rsid w:val="007B7E01"/>
    <w:rsid w:val="007B7E7D"/>
    <w:rsid w:val="007C341F"/>
    <w:rsid w:val="007C58F8"/>
    <w:rsid w:val="007C63C9"/>
    <w:rsid w:val="007C7935"/>
    <w:rsid w:val="007D46BF"/>
    <w:rsid w:val="007D5C9F"/>
    <w:rsid w:val="007D715F"/>
    <w:rsid w:val="007E119C"/>
    <w:rsid w:val="007E3ECF"/>
    <w:rsid w:val="007F29B2"/>
    <w:rsid w:val="007F338E"/>
    <w:rsid w:val="007F3EE5"/>
    <w:rsid w:val="007F5241"/>
    <w:rsid w:val="007F676A"/>
    <w:rsid w:val="007F710D"/>
    <w:rsid w:val="00800C63"/>
    <w:rsid w:val="00803747"/>
    <w:rsid w:val="00803974"/>
    <w:rsid w:val="00810336"/>
    <w:rsid w:val="00810DD7"/>
    <w:rsid w:val="00813006"/>
    <w:rsid w:val="008134AD"/>
    <w:rsid w:val="00813EAB"/>
    <w:rsid w:val="0081620C"/>
    <w:rsid w:val="008176B6"/>
    <w:rsid w:val="00821695"/>
    <w:rsid w:val="0082477E"/>
    <w:rsid w:val="00831649"/>
    <w:rsid w:val="00835AEF"/>
    <w:rsid w:val="00835F74"/>
    <w:rsid w:val="0083618D"/>
    <w:rsid w:val="008368B8"/>
    <w:rsid w:val="0084063E"/>
    <w:rsid w:val="00841046"/>
    <w:rsid w:val="008420DC"/>
    <w:rsid w:val="00842A93"/>
    <w:rsid w:val="008436F3"/>
    <w:rsid w:val="008447DC"/>
    <w:rsid w:val="00845796"/>
    <w:rsid w:val="00851B84"/>
    <w:rsid w:val="0085679B"/>
    <w:rsid w:val="0086077C"/>
    <w:rsid w:val="00860B2D"/>
    <w:rsid w:val="008614AA"/>
    <w:rsid w:val="008625C9"/>
    <w:rsid w:val="00864897"/>
    <w:rsid w:val="008675CF"/>
    <w:rsid w:val="00870973"/>
    <w:rsid w:val="0087420E"/>
    <w:rsid w:val="00875062"/>
    <w:rsid w:val="008752B0"/>
    <w:rsid w:val="00877D43"/>
    <w:rsid w:val="008842B7"/>
    <w:rsid w:val="008865B9"/>
    <w:rsid w:val="008869EC"/>
    <w:rsid w:val="00891386"/>
    <w:rsid w:val="00892ABD"/>
    <w:rsid w:val="00892D8C"/>
    <w:rsid w:val="008932C7"/>
    <w:rsid w:val="00894686"/>
    <w:rsid w:val="00895A81"/>
    <w:rsid w:val="00896F6E"/>
    <w:rsid w:val="008A0060"/>
    <w:rsid w:val="008A104D"/>
    <w:rsid w:val="008A1DB3"/>
    <w:rsid w:val="008A211A"/>
    <w:rsid w:val="008A2527"/>
    <w:rsid w:val="008A3B35"/>
    <w:rsid w:val="008A3D6D"/>
    <w:rsid w:val="008A5002"/>
    <w:rsid w:val="008A5515"/>
    <w:rsid w:val="008A73C5"/>
    <w:rsid w:val="008A7A82"/>
    <w:rsid w:val="008B366F"/>
    <w:rsid w:val="008B6E0B"/>
    <w:rsid w:val="008C1A24"/>
    <w:rsid w:val="008C2A4F"/>
    <w:rsid w:val="008C3E73"/>
    <w:rsid w:val="008C4FDB"/>
    <w:rsid w:val="008C5580"/>
    <w:rsid w:val="008C5C2B"/>
    <w:rsid w:val="008C75C4"/>
    <w:rsid w:val="008D0CDC"/>
    <w:rsid w:val="008D1126"/>
    <w:rsid w:val="008D21FB"/>
    <w:rsid w:val="008E351C"/>
    <w:rsid w:val="008E515C"/>
    <w:rsid w:val="008F3555"/>
    <w:rsid w:val="008F3E7E"/>
    <w:rsid w:val="008F4032"/>
    <w:rsid w:val="008F58F0"/>
    <w:rsid w:val="00900F3A"/>
    <w:rsid w:val="009011B2"/>
    <w:rsid w:val="009013BF"/>
    <w:rsid w:val="00903033"/>
    <w:rsid w:val="009056B0"/>
    <w:rsid w:val="0090737E"/>
    <w:rsid w:val="00907FDD"/>
    <w:rsid w:val="00912381"/>
    <w:rsid w:val="0091612D"/>
    <w:rsid w:val="0091658C"/>
    <w:rsid w:val="00916D27"/>
    <w:rsid w:val="009171C2"/>
    <w:rsid w:val="009172E9"/>
    <w:rsid w:val="009237E4"/>
    <w:rsid w:val="009241C2"/>
    <w:rsid w:val="0092452B"/>
    <w:rsid w:val="00930EA6"/>
    <w:rsid w:val="0093378C"/>
    <w:rsid w:val="00933E2E"/>
    <w:rsid w:val="0093683C"/>
    <w:rsid w:val="00936F34"/>
    <w:rsid w:val="00936FF4"/>
    <w:rsid w:val="00937203"/>
    <w:rsid w:val="00940829"/>
    <w:rsid w:val="00940FDD"/>
    <w:rsid w:val="009411FC"/>
    <w:rsid w:val="00941587"/>
    <w:rsid w:val="009419B1"/>
    <w:rsid w:val="009426D5"/>
    <w:rsid w:val="009426ED"/>
    <w:rsid w:val="00945D7B"/>
    <w:rsid w:val="00947B2A"/>
    <w:rsid w:val="00951F35"/>
    <w:rsid w:val="009520D6"/>
    <w:rsid w:val="0095355A"/>
    <w:rsid w:val="009549DA"/>
    <w:rsid w:val="00956F6D"/>
    <w:rsid w:val="00957A10"/>
    <w:rsid w:val="0096052C"/>
    <w:rsid w:val="00961A28"/>
    <w:rsid w:val="00961F3C"/>
    <w:rsid w:val="00962051"/>
    <w:rsid w:val="009628EB"/>
    <w:rsid w:val="00963229"/>
    <w:rsid w:val="00964B06"/>
    <w:rsid w:val="00965073"/>
    <w:rsid w:val="00966902"/>
    <w:rsid w:val="00967708"/>
    <w:rsid w:val="00970C51"/>
    <w:rsid w:val="0097472E"/>
    <w:rsid w:val="009772AA"/>
    <w:rsid w:val="009775C9"/>
    <w:rsid w:val="00981524"/>
    <w:rsid w:val="00981AB7"/>
    <w:rsid w:val="0098260B"/>
    <w:rsid w:val="009869A3"/>
    <w:rsid w:val="009944A6"/>
    <w:rsid w:val="009967D5"/>
    <w:rsid w:val="009A1D47"/>
    <w:rsid w:val="009A3369"/>
    <w:rsid w:val="009A43F1"/>
    <w:rsid w:val="009A4E05"/>
    <w:rsid w:val="009A626D"/>
    <w:rsid w:val="009A6914"/>
    <w:rsid w:val="009A6C3C"/>
    <w:rsid w:val="009A75A4"/>
    <w:rsid w:val="009B1D66"/>
    <w:rsid w:val="009B28AE"/>
    <w:rsid w:val="009B3B9F"/>
    <w:rsid w:val="009C0D3A"/>
    <w:rsid w:val="009C1BC3"/>
    <w:rsid w:val="009C5AFC"/>
    <w:rsid w:val="009C6756"/>
    <w:rsid w:val="009C6AFB"/>
    <w:rsid w:val="009D5D79"/>
    <w:rsid w:val="009D61EF"/>
    <w:rsid w:val="009D6922"/>
    <w:rsid w:val="009D727A"/>
    <w:rsid w:val="009E12EB"/>
    <w:rsid w:val="009E2237"/>
    <w:rsid w:val="009F0C75"/>
    <w:rsid w:val="009F2010"/>
    <w:rsid w:val="009F3A29"/>
    <w:rsid w:val="009F42A4"/>
    <w:rsid w:val="009F49A0"/>
    <w:rsid w:val="00A00929"/>
    <w:rsid w:val="00A00FD3"/>
    <w:rsid w:val="00A07214"/>
    <w:rsid w:val="00A07531"/>
    <w:rsid w:val="00A07597"/>
    <w:rsid w:val="00A07F24"/>
    <w:rsid w:val="00A1136D"/>
    <w:rsid w:val="00A1148C"/>
    <w:rsid w:val="00A114FD"/>
    <w:rsid w:val="00A15186"/>
    <w:rsid w:val="00A172EA"/>
    <w:rsid w:val="00A1766C"/>
    <w:rsid w:val="00A21518"/>
    <w:rsid w:val="00A26435"/>
    <w:rsid w:val="00A270FA"/>
    <w:rsid w:val="00A27EA4"/>
    <w:rsid w:val="00A30941"/>
    <w:rsid w:val="00A3403F"/>
    <w:rsid w:val="00A370A5"/>
    <w:rsid w:val="00A37D79"/>
    <w:rsid w:val="00A4063D"/>
    <w:rsid w:val="00A40901"/>
    <w:rsid w:val="00A41A7D"/>
    <w:rsid w:val="00A43024"/>
    <w:rsid w:val="00A45751"/>
    <w:rsid w:val="00A45779"/>
    <w:rsid w:val="00A45B20"/>
    <w:rsid w:val="00A469A1"/>
    <w:rsid w:val="00A531B0"/>
    <w:rsid w:val="00A53287"/>
    <w:rsid w:val="00A55FA6"/>
    <w:rsid w:val="00A563CA"/>
    <w:rsid w:val="00A56452"/>
    <w:rsid w:val="00A56DC4"/>
    <w:rsid w:val="00A57451"/>
    <w:rsid w:val="00A57E20"/>
    <w:rsid w:val="00A67B8D"/>
    <w:rsid w:val="00A70CEA"/>
    <w:rsid w:val="00A73109"/>
    <w:rsid w:val="00A7310A"/>
    <w:rsid w:val="00A73E83"/>
    <w:rsid w:val="00A74AF5"/>
    <w:rsid w:val="00A76353"/>
    <w:rsid w:val="00A76BE5"/>
    <w:rsid w:val="00A7725C"/>
    <w:rsid w:val="00A81072"/>
    <w:rsid w:val="00A84918"/>
    <w:rsid w:val="00A851D9"/>
    <w:rsid w:val="00A903EB"/>
    <w:rsid w:val="00A90D07"/>
    <w:rsid w:val="00A93CF4"/>
    <w:rsid w:val="00A958D6"/>
    <w:rsid w:val="00A9616E"/>
    <w:rsid w:val="00AA0A09"/>
    <w:rsid w:val="00AA32B4"/>
    <w:rsid w:val="00AA6898"/>
    <w:rsid w:val="00AB2068"/>
    <w:rsid w:val="00AB684B"/>
    <w:rsid w:val="00AB6A46"/>
    <w:rsid w:val="00AB7997"/>
    <w:rsid w:val="00AC085A"/>
    <w:rsid w:val="00AC1B68"/>
    <w:rsid w:val="00AC221E"/>
    <w:rsid w:val="00AC2ECE"/>
    <w:rsid w:val="00AC3211"/>
    <w:rsid w:val="00AC4686"/>
    <w:rsid w:val="00AD10D4"/>
    <w:rsid w:val="00AD13D6"/>
    <w:rsid w:val="00AD710C"/>
    <w:rsid w:val="00AD75C8"/>
    <w:rsid w:val="00AE4A42"/>
    <w:rsid w:val="00AE6716"/>
    <w:rsid w:val="00AF1DBC"/>
    <w:rsid w:val="00AF239F"/>
    <w:rsid w:val="00AF2ED7"/>
    <w:rsid w:val="00AF4F7B"/>
    <w:rsid w:val="00AF67A1"/>
    <w:rsid w:val="00B03479"/>
    <w:rsid w:val="00B0537F"/>
    <w:rsid w:val="00B058E5"/>
    <w:rsid w:val="00B065C3"/>
    <w:rsid w:val="00B06B8A"/>
    <w:rsid w:val="00B13DFC"/>
    <w:rsid w:val="00B13E38"/>
    <w:rsid w:val="00B1592E"/>
    <w:rsid w:val="00B205F2"/>
    <w:rsid w:val="00B2098D"/>
    <w:rsid w:val="00B20D6B"/>
    <w:rsid w:val="00B25467"/>
    <w:rsid w:val="00B2548C"/>
    <w:rsid w:val="00B270D0"/>
    <w:rsid w:val="00B30165"/>
    <w:rsid w:val="00B3064B"/>
    <w:rsid w:val="00B315C5"/>
    <w:rsid w:val="00B32B6D"/>
    <w:rsid w:val="00B338C2"/>
    <w:rsid w:val="00B35F3E"/>
    <w:rsid w:val="00B37431"/>
    <w:rsid w:val="00B37E89"/>
    <w:rsid w:val="00B408FA"/>
    <w:rsid w:val="00B40972"/>
    <w:rsid w:val="00B40B00"/>
    <w:rsid w:val="00B41B21"/>
    <w:rsid w:val="00B43958"/>
    <w:rsid w:val="00B43D49"/>
    <w:rsid w:val="00B4489F"/>
    <w:rsid w:val="00B47310"/>
    <w:rsid w:val="00B50D04"/>
    <w:rsid w:val="00B52F1A"/>
    <w:rsid w:val="00B534B7"/>
    <w:rsid w:val="00B54324"/>
    <w:rsid w:val="00B56034"/>
    <w:rsid w:val="00B57071"/>
    <w:rsid w:val="00B6040B"/>
    <w:rsid w:val="00B619CB"/>
    <w:rsid w:val="00B6433D"/>
    <w:rsid w:val="00B64E54"/>
    <w:rsid w:val="00B6681D"/>
    <w:rsid w:val="00B671FA"/>
    <w:rsid w:val="00B74083"/>
    <w:rsid w:val="00B74FF5"/>
    <w:rsid w:val="00B773D6"/>
    <w:rsid w:val="00B7749F"/>
    <w:rsid w:val="00B774D9"/>
    <w:rsid w:val="00B81383"/>
    <w:rsid w:val="00B81766"/>
    <w:rsid w:val="00B828D5"/>
    <w:rsid w:val="00B83998"/>
    <w:rsid w:val="00B84E42"/>
    <w:rsid w:val="00B86181"/>
    <w:rsid w:val="00B951EB"/>
    <w:rsid w:val="00BA237B"/>
    <w:rsid w:val="00BA2E46"/>
    <w:rsid w:val="00BA592A"/>
    <w:rsid w:val="00BA6146"/>
    <w:rsid w:val="00BB1C14"/>
    <w:rsid w:val="00BB29C2"/>
    <w:rsid w:val="00BB2C73"/>
    <w:rsid w:val="00BB2E1C"/>
    <w:rsid w:val="00BB4DF6"/>
    <w:rsid w:val="00BB5137"/>
    <w:rsid w:val="00BB5CEF"/>
    <w:rsid w:val="00BB6C1D"/>
    <w:rsid w:val="00BB7E5E"/>
    <w:rsid w:val="00BC1444"/>
    <w:rsid w:val="00BD1030"/>
    <w:rsid w:val="00BD2F3C"/>
    <w:rsid w:val="00BD4A9B"/>
    <w:rsid w:val="00BD50E1"/>
    <w:rsid w:val="00BD5784"/>
    <w:rsid w:val="00BD57F9"/>
    <w:rsid w:val="00BE0AC4"/>
    <w:rsid w:val="00BE200E"/>
    <w:rsid w:val="00BE456E"/>
    <w:rsid w:val="00BE5CC4"/>
    <w:rsid w:val="00BE736D"/>
    <w:rsid w:val="00BE7625"/>
    <w:rsid w:val="00BE7B46"/>
    <w:rsid w:val="00BE7FA1"/>
    <w:rsid w:val="00BF23C7"/>
    <w:rsid w:val="00BF3B5D"/>
    <w:rsid w:val="00BF3F0A"/>
    <w:rsid w:val="00BF41C0"/>
    <w:rsid w:val="00C0055F"/>
    <w:rsid w:val="00C01E10"/>
    <w:rsid w:val="00C044FE"/>
    <w:rsid w:val="00C04F12"/>
    <w:rsid w:val="00C06555"/>
    <w:rsid w:val="00C06B5A"/>
    <w:rsid w:val="00C07DD9"/>
    <w:rsid w:val="00C1263C"/>
    <w:rsid w:val="00C135F3"/>
    <w:rsid w:val="00C13F7B"/>
    <w:rsid w:val="00C14584"/>
    <w:rsid w:val="00C15340"/>
    <w:rsid w:val="00C15438"/>
    <w:rsid w:val="00C1639B"/>
    <w:rsid w:val="00C211A1"/>
    <w:rsid w:val="00C22A55"/>
    <w:rsid w:val="00C23412"/>
    <w:rsid w:val="00C23A72"/>
    <w:rsid w:val="00C26438"/>
    <w:rsid w:val="00C310BA"/>
    <w:rsid w:val="00C31A91"/>
    <w:rsid w:val="00C324F2"/>
    <w:rsid w:val="00C32853"/>
    <w:rsid w:val="00C3315F"/>
    <w:rsid w:val="00C33DC1"/>
    <w:rsid w:val="00C34F51"/>
    <w:rsid w:val="00C35057"/>
    <w:rsid w:val="00C35ADF"/>
    <w:rsid w:val="00C4027B"/>
    <w:rsid w:val="00C403C0"/>
    <w:rsid w:val="00C404BB"/>
    <w:rsid w:val="00C412C2"/>
    <w:rsid w:val="00C4205C"/>
    <w:rsid w:val="00C43DBB"/>
    <w:rsid w:val="00C44459"/>
    <w:rsid w:val="00C45D8A"/>
    <w:rsid w:val="00C4732D"/>
    <w:rsid w:val="00C47D35"/>
    <w:rsid w:val="00C5002A"/>
    <w:rsid w:val="00C527A8"/>
    <w:rsid w:val="00C53976"/>
    <w:rsid w:val="00C5510B"/>
    <w:rsid w:val="00C55E89"/>
    <w:rsid w:val="00C567DD"/>
    <w:rsid w:val="00C57F4E"/>
    <w:rsid w:val="00C63819"/>
    <w:rsid w:val="00C640DC"/>
    <w:rsid w:val="00C643C4"/>
    <w:rsid w:val="00C656C1"/>
    <w:rsid w:val="00C65E3C"/>
    <w:rsid w:val="00C775B0"/>
    <w:rsid w:val="00C777B2"/>
    <w:rsid w:val="00C8077B"/>
    <w:rsid w:val="00C80CAF"/>
    <w:rsid w:val="00C81102"/>
    <w:rsid w:val="00C82FA8"/>
    <w:rsid w:val="00C8443B"/>
    <w:rsid w:val="00C86FE8"/>
    <w:rsid w:val="00C87005"/>
    <w:rsid w:val="00C90941"/>
    <w:rsid w:val="00C92D2D"/>
    <w:rsid w:val="00C932AB"/>
    <w:rsid w:val="00C948A5"/>
    <w:rsid w:val="00CA0120"/>
    <w:rsid w:val="00CA213F"/>
    <w:rsid w:val="00CA4CF4"/>
    <w:rsid w:val="00CA4E83"/>
    <w:rsid w:val="00CA4FE1"/>
    <w:rsid w:val="00CA5138"/>
    <w:rsid w:val="00CA5A0E"/>
    <w:rsid w:val="00CA5A3F"/>
    <w:rsid w:val="00CA6BD1"/>
    <w:rsid w:val="00CB1E9F"/>
    <w:rsid w:val="00CB24F2"/>
    <w:rsid w:val="00CB3812"/>
    <w:rsid w:val="00CB6BD5"/>
    <w:rsid w:val="00CB70DF"/>
    <w:rsid w:val="00CB7341"/>
    <w:rsid w:val="00CC0C3B"/>
    <w:rsid w:val="00CC18FE"/>
    <w:rsid w:val="00CC2E09"/>
    <w:rsid w:val="00CC39F1"/>
    <w:rsid w:val="00CC6D28"/>
    <w:rsid w:val="00CC7579"/>
    <w:rsid w:val="00CC7B7D"/>
    <w:rsid w:val="00CD0666"/>
    <w:rsid w:val="00CD31E1"/>
    <w:rsid w:val="00CD5B48"/>
    <w:rsid w:val="00CD7CB2"/>
    <w:rsid w:val="00CE5C7B"/>
    <w:rsid w:val="00CE6D69"/>
    <w:rsid w:val="00CE7EC9"/>
    <w:rsid w:val="00CF0CD1"/>
    <w:rsid w:val="00CF1B42"/>
    <w:rsid w:val="00CF3FD2"/>
    <w:rsid w:val="00CF55D4"/>
    <w:rsid w:val="00CF5D9A"/>
    <w:rsid w:val="00D02F7A"/>
    <w:rsid w:val="00D103AD"/>
    <w:rsid w:val="00D10D52"/>
    <w:rsid w:val="00D11205"/>
    <w:rsid w:val="00D16CF1"/>
    <w:rsid w:val="00D17D76"/>
    <w:rsid w:val="00D21ADF"/>
    <w:rsid w:val="00D26969"/>
    <w:rsid w:val="00D269CF"/>
    <w:rsid w:val="00D2748C"/>
    <w:rsid w:val="00D27940"/>
    <w:rsid w:val="00D31570"/>
    <w:rsid w:val="00D321CC"/>
    <w:rsid w:val="00D348B7"/>
    <w:rsid w:val="00D356B1"/>
    <w:rsid w:val="00D3573A"/>
    <w:rsid w:val="00D421AD"/>
    <w:rsid w:val="00D4267D"/>
    <w:rsid w:val="00D47703"/>
    <w:rsid w:val="00D52F18"/>
    <w:rsid w:val="00D5350C"/>
    <w:rsid w:val="00D53909"/>
    <w:rsid w:val="00D566F9"/>
    <w:rsid w:val="00D6055F"/>
    <w:rsid w:val="00D64B28"/>
    <w:rsid w:val="00D64C72"/>
    <w:rsid w:val="00D64D98"/>
    <w:rsid w:val="00D67229"/>
    <w:rsid w:val="00D7006D"/>
    <w:rsid w:val="00D73059"/>
    <w:rsid w:val="00D73982"/>
    <w:rsid w:val="00D74452"/>
    <w:rsid w:val="00D74A45"/>
    <w:rsid w:val="00D774D5"/>
    <w:rsid w:val="00D7775A"/>
    <w:rsid w:val="00D777B0"/>
    <w:rsid w:val="00D81899"/>
    <w:rsid w:val="00D8570B"/>
    <w:rsid w:val="00D8691E"/>
    <w:rsid w:val="00D872E8"/>
    <w:rsid w:val="00D8758C"/>
    <w:rsid w:val="00D909B3"/>
    <w:rsid w:val="00D94A2B"/>
    <w:rsid w:val="00D97EF6"/>
    <w:rsid w:val="00DA025A"/>
    <w:rsid w:val="00DA03F2"/>
    <w:rsid w:val="00DA2392"/>
    <w:rsid w:val="00DA68D7"/>
    <w:rsid w:val="00DB0E11"/>
    <w:rsid w:val="00DB1040"/>
    <w:rsid w:val="00DB3239"/>
    <w:rsid w:val="00DB4B26"/>
    <w:rsid w:val="00DB57B4"/>
    <w:rsid w:val="00DB7171"/>
    <w:rsid w:val="00DC141C"/>
    <w:rsid w:val="00DC2BC1"/>
    <w:rsid w:val="00DC485B"/>
    <w:rsid w:val="00DC56E4"/>
    <w:rsid w:val="00DC6663"/>
    <w:rsid w:val="00DD0E53"/>
    <w:rsid w:val="00DD3595"/>
    <w:rsid w:val="00DD3A67"/>
    <w:rsid w:val="00DD48C9"/>
    <w:rsid w:val="00DD4ABD"/>
    <w:rsid w:val="00DD7B8E"/>
    <w:rsid w:val="00DD7E68"/>
    <w:rsid w:val="00DE1C40"/>
    <w:rsid w:val="00DE200D"/>
    <w:rsid w:val="00DE33C1"/>
    <w:rsid w:val="00DE3CC7"/>
    <w:rsid w:val="00DE7DF0"/>
    <w:rsid w:val="00DF089E"/>
    <w:rsid w:val="00DF3040"/>
    <w:rsid w:val="00DF58A5"/>
    <w:rsid w:val="00DF66B8"/>
    <w:rsid w:val="00E00464"/>
    <w:rsid w:val="00E00E67"/>
    <w:rsid w:val="00E0164E"/>
    <w:rsid w:val="00E0429A"/>
    <w:rsid w:val="00E06C4A"/>
    <w:rsid w:val="00E07A07"/>
    <w:rsid w:val="00E11B3F"/>
    <w:rsid w:val="00E130F4"/>
    <w:rsid w:val="00E1684A"/>
    <w:rsid w:val="00E16DBE"/>
    <w:rsid w:val="00E172B8"/>
    <w:rsid w:val="00E1785F"/>
    <w:rsid w:val="00E17B83"/>
    <w:rsid w:val="00E21134"/>
    <w:rsid w:val="00E21452"/>
    <w:rsid w:val="00E21638"/>
    <w:rsid w:val="00E22136"/>
    <w:rsid w:val="00E23FD3"/>
    <w:rsid w:val="00E259A0"/>
    <w:rsid w:val="00E32815"/>
    <w:rsid w:val="00E33A99"/>
    <w:rsid w:val="00E35BBB"/>
    <w:rsid w:val="00E40C50"/>
    <w:rsid w:val="00E4285A"/>
    <w:rsid w:val="00E43E8D"/>
    <w:rsid w:val="00E445B4"/>
    <w:rsid w:val="00E44728"/>
    <w:rsid w:val="00E449CB"/>
    <w:rsid w:val="00E45150"/>
    <w:rsid w:val="00E47847"/>
    <w:rsid w:val="00E52387"/>
    <w:rsid w:val="00E55DA8"/>
    <w:rsid w:val="00E6091B"/>
    <w:rsid w:val="00E637B3"/>
    <w:rsid w:val="00E6450C"/>
    <w:rsid w:val="00E71532"/>
    <w:rsid w:val="00E72A0E"/>
    <w:rsid w:val="00E7559C"/>
    <w:rsid w:val="00E7669F"/>
    <w:rsid w:val="00E82181"/>
    <w:rsid w:val="00E8238F"/>
    <w:rsid w:val="00E83F5A"/>
    <w:rsid w:val="00E86732"/>
    <w:rsid w:val="00E87F7C"/>
    <w:rsid w:val="00E9228F"/>
    <w:rsid w:val="00E9489B"/>
    <w:rsid w:val="00E95203"/>
    <w:rsid w:val="00E953CF"/>
    <w:rsid w:val="00E9702F"/>
    <w:rsid w:val="00E97793"/>
    <w:rsid w:val="00EA0E8B"/>
    <w:rsid w:val="00EA12FB"/>
    <w:rsid w:val="00EA59A4"/>
    <w:rsid w:val="00EA5C9B"/>
    <w:rsid w:val="00EA61BF"/>
    <w:rsid w:val="00EA6608"/>
    <w:rsid w:val="00EB2366"/>
    <w:rsid w:val="00EB2BCB"/>
    <w:rsid w:val="00EB754C"/>
    <w:rsid w:val="00EB7B93"/>
    <w:rsid w:val="00EB7EE1"/>
    <w:rsid w:val="00EC026B"/>
    <w:rsid w:val="00EC02EC"/>
    <w:rsid w:val="00EC0FE2"/>
    <w:rsid w:val="00EC1F48"/>
    <w:rsid w:val="00EC3899"/>
    <w:rsid w:val="00EC5E22"/>
    <w:rsid w:val="00EC74F5"/>
    <w:rsid w:val="00ED0A83"/>
    <w:rsid w:val="00ED3434"/>
    <w:rsid w:val="00ED5B94"/>
    <w:rsid w:val="00ED7DC7"/>
    <w:rsid w:val="00EE47BC"/>
    <w:rsid w:val="00EE550B"/>
    <w:rsid w:val="00EE6C25"/>
    <w:rsid w:val="00EE708B"/>
    <w:rsid w:val="00EF0AD5"/>
    <w:rsid w:val="00EF0C5C"/>
    <w:rsid w:val="00F00D92"/>
    <w:rsid w:val="00F00F10"/>
    <w:rsid w:val="00F01107"/>
    <w:rsid w:val="00F01A9E"/>
    <w:rsid w:val="00F01AB3"/>
    <w:rsid w:val="00F01F4F"/>
    <w:rsid w:val="00F033E8"/>
    <w:rsid w:val="00F052B5"/>
    <w:rsid w:val="00F05419"/>
    <w:rsid w:val="00F0701F"/>
    <w:rsid w:val="00F11394"/>
    <w:rsid w:val="00F113A6"/>
    <w:rsid w:val="00F15255"/>
    <w:rsid w:val="00F162F3"/>
    <w:rsid w:val="00F16473"/>
    <w:rsid w:val="00F200C3"/>
    <w:rsid w:val="00F215BB"/>
    <w:rsid w:val="00F2201B"/>
    <w:rsid w:val="00F22A81"/>
    <w:rsid w:val="00F22F12"/>
    <w:rsid w:val="00F23339"/>
    <w:rsid w:val="00F26FB6"/>
    <w:rsid w:val="00F3222E"/>
    <w:rsid w:val="00F343E0"/>
    <w:rsid w:val="00F35361"/>
    <w:rsid w:val="00F40CC3"/>
    <w:rsid w:val="00F40ECA"/>
    <w:rsid w:val="00F414F2"/>
    <w:rsid w:val="00F455B0"/>
    <w:rsid w:val="00F46C2C"/>
    <w:rsid w:val="00F50AA1"/>
    <w:rsid w:val="00F511ED"/>
    <w:rsid w:val="00F5215F"/>
    <w:rsid w:val="00F5298A"/>
    <w:rsid w:val="00F537D7"/>
    <w:rsid w:val="00F53ABE"/>
    <w:rsid w:val="00F56544"/>
    <w:rsid w:val="00F567F4"/>
    <w:rsid w:val="00F57BC4"/>
    <w:rsid w:val="00F60BF0"/>
    <w:rsid w:val="00F62ED0"/>
    <w:rsid w:val="00F64901"/>
    <w:rsid w:val="00F6622E"/>
    <w:rsid w:val="00F737E2"/>
    <w:rsid w:val="00F746F1"/>
    <w:rsid w:val="00F76290"/>
    <w:rsid w:val="00F80C1E"/>
    <w:rsid w:val="00F82ED8"/>
    <w:rsid w:val="00F843DB"/>
    <w:rsid w:val="00F84F4F"/>
    <w:rsid w:val="00F8633C"/>
    <w:rsid w:val="00F87539"/>
    <w:rsid w:val="00F9691D"/>
    <w:rsid w:val="00FA347D"/>
    <w:rsid w:val="00FA3C75"/>
    <w:rsid w:val="00FA584C"/>
    <w:rsid w:val="00FB1533"/>
    <w:rsid w:val="00FB4764"/>
    <w:rsid w:val="00FB5C12"/>
    <w:rsid w:val="00FB6544"/>
    <w:rsid w:val="00FB6666"/>
    <w:rsid w:val="00FB6C27"/>
    <w:rsid w:val="00FC3E29"/>
    <w:rsid w:val="00FC5188"/>
    <w:rsid w:val="00FC5363"/>
    <w:rsid w:val="00FC53BF"/>
    <w:rsid w:val="00FC572F"/>
    <w:rsid w:val="00FC7119"/>
    <w:rsid w:val="00FD04AA"/>
    <w:rsid w:val="00FD09A5"/>
    <w:rsid w:val="00FD0ADA"/>
    <w:rsid w:val="00FD1904"/>
    <w:rsid w:val="00FD19D2"/>
    <w:rsid w:val="00FD22CF"/>
    <w:rsid w:val="00FD6541"/>
    <w:rsid w:val="00FE09E3"/>
    <w:rsid w:val="00FE1660"/>
    <w:rsid w:val="00FE21EA"/>
    <w:rsid w:val="00FE2A3F"/>
    <w:rsid w:val="00FE2C15"/>
    <w:rsid w:val="00FE2EF0"/>
    <w:rsid w:val="00FE3E54"/>
    <w:rsid w:val="00FE5AAC"/>
    <w:rsid w:val="00FE702C"/>
    <w:rsid w:val="00FE72ED"/>
    <w:rsid w:val="00FF0693"/>
    <w:rsid w:val="00FF06B4"/>
    <w:rsid w:val="00FF170E"/>
    <w:rsid w:val="00FF3C5C"/>
    <w:rsid w:val="00FF3D05"/>
    <w:rsid w:val="00FF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2F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Heading1">
    <w:name w:val="heading 1"/>
    <w:basedOn w:val="Heading"/>
    <w:next w:val="BodyText"/>
    <w:link w:val="Heading1Char"/>
    <w:qFormat/>
    <w:rsid w:val="00EC026B"/>
    <w:pPr>
      <w:tabs>
        <w:tab w:val="num" w:pos="360"/>
      </w:tabs>
      <w:ind w:left="360" w:hanging="360"/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link w:val="Heading2Char"/>
    <w:qFormat/>
    <w:rsid w:val="00EC026B"/>
    <w:pPr>
      <w:tabs>
        <w:tab w:val="num" w:pos="792"/>
      </w:tabs>
      <w:ind w:left="792" w:hanging="432"/>
      <w:outlineLvl w:val="1"/>
    </w:pPr>
    <w:rPr>
      <w:b/>
      <w:bCs/>
      <w:i/>
      <w:iCs/>
      <w:sz w:val="28"/>
    </w:rPr>
  </w:style>
  <w:style w:type="paragraph" w:styleId="Heading3">
    <w:name w:val="heading 3"/>
    <w:basedOn w:val="Heading"/>
    <w:next w:val="BodyText"/>
    <w:link w:val="Heading3Char"/>
    <w:qFormat/>
    <w:rsid w:val="00EC026B"/>
    <w:pPr>
      <w:tabs>
        <w:tab w:val="num" w:pos="1440"/>
      </w:tabs>
      <w:ind w:left="1224" w:hanging="504"/>
      <w:outlineLvl w:val="2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EC026B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o-RO" w:eastAsia="ar-SA" w:bidi="ar-SA"/>
    </w:rPr>
  </w:style>
  <w:style w:type="paragraph" w:styleId="Heading9">
    <w:name w:val="heading 9"/>
    <w:basedOn w:val="Normal"/>
    <w:next w:val="Normal"/>
    <w:link w:val="Heading9Char"/>
    <w:qFormat/>
    <w:rsid w:val="00EC026B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026B"/>
    <w:rPr>
      <w:rFonts w:ascii="Arial" w:eastAsia="Lucida Sans Unicode" w:hAnsi="Arial" w:cs="Mangal"/>
      <w:b/>
      <w:bCs/>
      <w:kern w:val="1"/>
      <w:sz w:val="32"/>
      <w:szCs w:val="32"/>
      <w:lang w:val="en-GB" w:eastAsia="hi-IN" w:bidi="hi-IN"/>
    </w:rPr>
  </w:style>
  <w:style w:type="character" w:customStyle="1" w:styleId="Heading2Char">
    <w:name w:val="Heading 2 Char"/>
    <w:basedOn w:val="DefaultParagraphFont"/>
    <w:link w:val="Heading2"/>
    <w:rsid w:val="00EC026B"/>
    <w:rPr>
      <w:rFonts w:ascii="Arial" w:eastAsia="Lucida Sans Unicode" w:hAnsi="Arial" w:cs="Mangal"/>
      <w:b/>
      <w:bCs/>
      <w:i/>
      <w:iCs/>
      <w:kern w:val="1"/>
      <w:sz w:val="28"/>
      <w:szCs w:val="28"/>
      <w:lang w:val="en-GB" w:eastAsia="hi-IN" w:bidi="hi-IN"/>
    </w:rPr>
  </w:style>
  <w:style w:type="character" w:customStyle="1" w:styleId="Heading3Char">
    <w:name w:val="Heading 3 Char"/>
    <w:basedOn w:val="DefaultParagraphFont"/>
    <w:link w:val="Heading3"/>
    <w:rsid w:val="00EC026B"/>
    <w:rPr>
      <w:rFonts w:ascii="Arial" w:eastAsia="Lucida Sans Unicode" w:hAnsi="Arial" w:cs="Mangal"/>
      <w:b/>
      <w:bCs/>
      <w:kern w:val="1"/>
      <w:sz w:val="28"/>
      <w:szCs w:val="28"/>
      <w:lang w:val="en-GB" w:eastAsia="hi-IN" w:bidi="hi-IN"/>
    </w:rPr>
  </w:style>
  <w:style w:type="character" w:customStyle="1" w:styleId="Heading5Char">
    <w:name w:val="Heading 5 Char"/>
    <w:basedOn w:val="DefaultParagraphFont"/>
    <w:link w:val="Heading5"/>
    <w:rsid w:val="00EC026B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val="ro-RO" w:eastAsia="ar-SA"/>
    </w:rPr>
  </w:style>
  <w:style w:type="character" w:customStyle="1" w:styleId="Heading9Char">
    <w:name w:val="Heading 9 Char"/>
    <w:basedOn w:val="DefaultParagraphFont"/>
    <w:link w:val="Heading9"/>
    <w:rsid w:val="00EC026B"/>
    <w:rPr>
      <w:rFonts w:ascii="Arial" w:eastAsia="Lucida Sans Unicode" w:hAnsi="Arial" w:cs="Arial"/>
      <w:kern w:val="1"/>
      <w:lang w:val="en-GB" w:eastAsia="hi-IN" w:bidi="hi-IN"/>
    </w:rPr>
  </w:style>
  <w:style w:type="character" w:customStyle="1" w:styleId="WW8Num3z0">
    <w:name w:val="WW8Num3z0"/>
    <w:rsid w:val="00EC026B"/>
    <w:rPr>
      <w:rFonts w:ascii="Arial" w:hAnsi="Arial" w:cs="Symbol"/>
    </w:rPr>
  </w:style>
  <w:style w:type="character" w:customStyle="1" w:styleId="WW8Num4z0">
    <w:name w:val="WW8Num4z0"/>
    <w:rsid w:val="00EC026B"/>
    <w:rPr>
      <w:rFonts w:ascii="Symbol" w:hAnsi="Symbol"/>
    </w:rPr>
  </w:style>
  <w:style w:type="character" w:customStyle="1" w:styleId="WW8Num5z0">
    <w:name w:val="WW8Num5z0"/>
    <w:rsid w:val="00EC026B"/>
    <w:rPr>
      <w:rFonts w:ascii="Symbol" w:hAnsi="Symbol"/>
    </w:rPr>
  </w:style>
  <w:style w:type="character" w:customStyle="1" w:styleId="WW8Num6z0">
    <w:name w:val="WW8Num6z0"/>
    <w:rsid w:val="00EC026B"/>
    <w:rPr>
      <w:rFonts w:ascii="Symbol" w:hAnsi="Symbol"/>
    </w:rPr>
  </w:style>
  <w:style w:type="character" w:customStyle="1" w:styleId="WW8Num7z0">
    <w:name w:val="WW8Num7z0"/>
    <w:rsid w:val="00EC026B"/>
    <w:rPr>
      <w:rFonts w:ascii="Symbol" w:hAnsi="Symbol"/>
    </w:rPr>
  </w:style>
  <w:style w:type="character" w:customStyle="1" w:styleId="WW8Num8z1">
    <w:name w:val="WW8Num8z1"/>
    <w:rsid w:val="00EC026B"/>
    <w:rPr>
      <w:b/>
    </w:rPr>
  </w:style>
  <w:style w:type="character" w:customStyle="1" w:styleId="WW8Num9z0">
    <w:name w:val="WW8Num9z0"/>
    <w:rsid w:val="00EC026B"/>
    <w:rPr>
      <w:b/>
      <w:color w:val="auto"/>
    </w:rPr>
  </w:style>
  <w:style w:type="character" w:customStyle="1" w:styleId="WW8Num10z0">
    <w:name w:val="WW8Num10z0"/>
    <w:rsid w:val="00EC026B"/>
    <w:rPr>
      <w:rFonts w:ascii="Symbol" w:hAnsi="Symbol"/>
    </w:rPr>
  </w:style>
  <w:style w:type="character" w:customStyle="1" w:styleId="WW8Num13z0">
    <w:name w:val="WW8Num13z0"/>
    <w:rsid w:val="00EC026B"/>
    <w:rPr>
      <w:rFonts w:ascii="Arial" w:hAnsi="Arial" w:cs="Arial"/>
    </w:rPr>
  </w:style>
  <w:style w:type="character" w:customStyle="1" w:styleId="WW8Num17z0">
    <w:name w:val="WW8Num17z0"/>
    <w:rsid w:val="00EC026B"/>
    <w:rPr>
      <w:b w:val="0"/>
    </w:rPr>
  </w:style>
  <w:style w:type="character" w:customStyle="1" w:styleId="Absatz-Standardschriftart">
    <w:name w:val="Absatz-Standardschriftart"/>
    <w:rsid w:val="00EC026B"/>
  </w:style>
  <w:style w:type="character" w:customStyle="1" w:styleId="WW-Absatz-Standardschriftart">
    <w:name w:val="WW-Absatz-Standardschriftart"/>
    <w:rsid w:val="00EC026B"/>
  </w:style>
  <w:style w:type="character" w:customStyle="1" w:styleId="WW-DefaultParagraphFont">
    <w:name w:val="WW-Default Paragraph Font"/>
    <w:rsid w:val="00EC026B"/>
  </w:style>
  <w:style w:type="character" w:customStyle="1" w:styleId="WW-DefaultParagraphFont1">
    <w:name w:val="WW-Default Paragraph Font1"/>
    <w:rsid w:val="00EC026B"/>
  </w:style>
  <w:style w:type="character" w:customStyle="1" w:styleId="WW8Num8z0">
    <w:name w:val="WW8Num8z0"/>
    <w:rsid w:val="00EC026B"/>
    <w:rPr>
      <w:rFonts w:ascii="Symbol" w:hAnsi="Symbol"/>
    </w:rPr>
  </w:style>
  <w:style w:type="character" w:customStyle="1" w:styleId="WW8Num15z0">
    <w:name w:val="WW8Num15z0"/>
    <w:rsid w:val="00EC026B"/>
    <w:rPr>
      <w:rFonts w:ascii="Symbol" w:hAnsi="Symbol"/>
    </w:rPr>
  </w:style>
  <w:style w:type="character" w:customStyle="1" w:styleId="WW8Num18z0">
    <w:name w:val="WW8Num18z0"/>
    <w:rsid w:val="00EC026B"/>
    <w:rPr>
      <w:rFonts w:ascii="Wingdings" w:hAnsi="Wingdings"/>
      <w:sz w:val="16"/>
    </w:rPr>
  </w:style>
  <w:style w:type="character" w:customStyle="1" w:styleId="WW8Num19z0">
    <w:name w:val="WW8Num19z0"/>
    <w:rsid w:val="00EC026B"/>
    <w:rPr>
      <w:rFonts w:ascii="Arial" w:hAnsi="Arial" w:cs="Times New Roman"/>
      <w:b/>
      <w:i w:val="0"/>
      <w:sz w:val="24"/>
    </w:rPr>
  </w:style>
  <w:style w:type="character" w:customStyle="1" w:styleId="WW8Num20z0">
    <w:name w:val="WW8Num20z0"/>
    <w:rsid w:val="00EC026B"/>
    <w:rPr>
      <w:rFonts w:ascii="Symbol" w:hAnsi="Symbol"/>
      <w:color w:val="auto"/>
    </w:rPr>
  </w:style>
  <w:style w:type="character" w:customStyle="1" w:styleId="WW8Num21z0">
    <w:name w:val="WW8Num21z0"/>
    <w:rsid w:val="00EC026B"/>
    <w:rPr>
      <w:b/>
    </w:rPr>
  </w:style>
  <w:style w:type="character" w:customStyle="1" w:styleId="WW8Num22z1">
    <w:name w:val="WW8Num22z1"/>
    <w:rsid w:val="00EC026B"/>
    <w:rPr>
      <w:b/>
    </w:rPr>
  </w:style>
  <w:style w:type="character" w:customStyle="1" w:styleId="WW8Num23z0">
    <w:name w:val="WW8Num23z0"/>
    <w:rsid w:val="00EC026B"/>
    <w:rPr>
      <w:b/>
      <w:color w:val="auto"/>
    </w:rPr>
  </w:style>
  <w:style w:type="character" w:customStyle="1" w:styleId="WW8Num24z0">
    <w:name w:val="WW8Num24z0"/>
    <w:rsid w:val="00EC026B"/>
    <w:rPr>
      <w:rFonts w:ascii="Arial" w:hAnsi="Arial" w:cs="Symbol"/>
    </w:rPr>
  </w:style>
  <w:style w:type="character" w:customStyle="1" w:styleId="WW8Num27z0">
    <w:name w:val="WW8Num27z0"/>
    <w:rsid w:val="00EC026B"/>
    <w:rPr>
      <w:rFonts w:ascii="Arial" w:hAnsi="Arial" w:cs="Arial"/>
    </w:rPr>
  </w:style>
  <w:style w:type="character" w:customStyle="1" w:styleId="WW8Num29z0">
    <w:name w:val="WW8Num29z0"/>
    <w:rsid w:val="00EC026B"/>
    <w:rPr>
      <w:rFonts w:ascii="Symbol" w:hAnsi="Symbol"/>
    </w:rPr>
  </w:style>
  <w:style w:type="character" w:customStyle="1" w:styleId="WW8Num46z0">
    <w:name w:val="WW8Num46z0"/>
    <w:rsid w:val="00EC026B"/>
    <w:rPr>
      <w:b w:val="0"/>
    </w:rPr>
  </w:style>
  <w:style w:type="character" w:customStyle="1" w:styleId="WW-DefaultParagraphFont11">
    <w:name w:val="WW-Default Paragraph Font11"/>
    <w:rsid w:val="00EC026B"/>
  </w:style>
  <w:style w:type="character" w:customStyle="1" w:styleId="WW-Absatz-Standardschriftart1">
    <w:name w:val="WW-Absatz-Standardschriftart1"/>
    <w:rsid w:val="00EC026B"/>
  </w:style>
  <w:style w:type="character" w:customStyle="1" w:styleId="WW-Absatz-Standardschriftart11">
    <w:name w:val="WW-Absatz-Standardschriftart11"/>
    <w:rsid w:val="00EC026B"/>
  </w:style>
  <w:style w:type="character" w:customStyle="1" w:styleId="WW-Absatz-Standardschriftart111">
    <w:name w:val="WW-Absatz-Standardschriftart111"/>
    <w:rsid w:val="00EC026B"/>
  </w:style>
  <w:style w:type="character" w:customStyle="1" w:styleId="WW-DefaultParagraphFont111">
    <w:name w:val="WW-Default Paragraph Font111"/>
    <w:rsid w:val="00EC026B"/>
  </w:style>
  <w:style w:type="character" w:customStyle="1" w:styleId="WW-Absatz-Standardschriftart1111">
    <w:name w:val="WW-Absatz-Standardschriftart1111"/>
    <w:rsid w:val="00EC026B"/>
  </w:style>
  <w:style w:type="character" w:customStyle="1" w:styleId="NumberingSymbols">
    <w:name w:val="Numbering Symbols"/>
    <w:rsid w:val="00EC026B"/>
  </w:style>
  <w:style w:type="character" w:customStyle="1" w:styleId="med11">
    <w:name w:val="med11"/>
    <w:rsid w:val="00EC026B"/>
    <w:rPr>
      <w:sz w:val="18"/>
      <w:szCs w:val="18"/>
    </w:rPr>
  </w:style>
  <w:style w:type="character" w:customStyle="1" w:styleId="FootnoteCharacters">
    <w:name w:val="Footnote Characters"/>
    <w:rsid w:val="00EC026B"/>
    <w:rPr>
      <w:vertAlign w:val="superscript"/>
    </w:rPr>
  </w:style>
  <w:style w:type="character" w:customStyle="1" w:styleId="tpa1">
    <w:name w:val="tpa1"/>
    <w:basedOn w:val="WW-DefaultParagraphFont11"/>
    <w:rsid w:val="00EC026B"/>
  </w:style>
  <w:style w:type="character" w:styleId="FootnoteReference">
    <w:name w:val="footnote reference"/>
    <w:rsid w:val="00EC026B"/>
    <w:rPr>
      <w:vertAlign w:val="superscript"/>
    </w:rPr>
  </w:style>
  <w:style w:type="character" w:customStyle="1" w:styleId="EndnoteCharacters">
    <w:name w:val="Endnote Characters"/>
    <w:rsid w:val="00EC026B"/>
    <w:rPr>
      <w:vertAlign w:val="superscript"/>
    </w:rPr>
  </w:style>
  <w:style w:type="character" w:customStyle="1" w:styleId="WW-EndnoteCharacters">
    <w:name w:val="WW-Endnote Characters"/>
    <w:rsid w:val="00EC026B"/>
  </w:style>
  <w:style w:type="character" w:styleId="Hyperlink">
    <w:name w:val="Hyperlink"/>
    <w:rsid w:val="00EC026B"/>
    <w:rPr>
      <w:color w:val="0000FF"/>
      <w:u w:val="single"/>
    </w:rPr>
  </w:style>
  <w:style w:type="character" w:styleId="PageNumber">
    <w:name w:val="page number"/>
    <w:basedOn w:val="WW-DefaultParagraphFont11"/>
    <w:rsid w:val="00EC026B"/>
  </w:style>
  <w:style w:type="character" w:styleId="CommentReference">
    <w:name w:val="annotation reference"/>
    <w:rsid w:val="00EC026B"/>
    <w:rPr>
      <w:sz w:val="16"/>
      <w:szCs w:val="16"/>
    </w:rPr>
  </w:style>
  <w:style w:type="paragraph" w:customStyle="1" w:styleId="Heading">
    <w:name w:val="Heading"/>
    <w:basedOn w:val="Normal"/>
    <w:next w:val="BodyText"/>
    <w:rsid w:val="00EC026B"/>
    <w:pPr>
      <w:keepNext/>
      <w:spacing w:before="240" w:after="120"/>
    </w:pPr>
    <w:rPr>
      <w:sz w:val="24"/>
      <w:szCs w:val="28"/>
    </w:rPr>
  </w:style>
  <w:style w:type="paragraph" w:styleId="BodyText">
    <w:name w:val="Body Text"/>
    <w:basedOn w:val="Normal"/>
    <w:link w:val="BodyTextChar"/>
    <w:rsid w:val="00EC026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List">
    <w:name w:val="List"/>
    <w:basedOn w:val="BodyText"/>
    <w:rsid w:val="00EC026B"/>
    <w:rPr>
      <w:sz w:val="21"/>
    </w:rPr>
  </w:style>
  <w:style w:type="paragraph" w:styleId="Caption">
    <w:name w:val="caption"/>
    <w:basedOn w:val="Normal"/>
    <w:qFormat/>
    <w:rsid w:val="00EC026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C026B"/>
    <w:pPr>
      <w:suppressLineNumbers/>
    </w:pPr>
  </w:style>
  <w:style w:type="paragraph" w:customStyle="1" w:styleId="List1">
    <w:name w:val="List 1"/>
    <w:basedOn w:val="List"/>
    <w:rsid w:val="00EC026B"/>
    <w:pPr>
      <w:ind w:left="360" w:hanging="360"/>
    </w:pPr>
  </w:style>
  <w:style w:type="paragraph" w:styleId="List2">
    <w:name w:val="List 2"/>
    <w:basedOn w:val="List"/>
    <w:rsid w:val="00EC026B"/>
    <w:pPr>
      <w:ind w:left="720" w:hanging="360"/>
    </w:pPr>
  </w:style>
  <w:style w:type="paragraph" w:styleId="BodyTextIndent">
    <w:name w:val="Body Text Indent"/>
    <w:basedOn w:val="BodyText"/>
    <w:link w:val="BodyTextIndentChar"/>
    <w:rsid w:val="00EC026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customStyle="1" w:styleId="TableContents">
    <w:name w:val="Table Contents"/>
    <w:basedOn w:val="Normal"/>
    <w:rsid w:val="00EC026B"/>
    <w:pPr>
      <w:suppressLineNumbers/>
    </w:pPr>
  </w:style>
  <w:style w:type="paragraph" w:customStyle="1" w:styleId="TableHeading">
    <w:name w:val="Table Heading"/>
    <w:basedOn w:val="TableContents"/>
    <w:rsid w:val="00EC026B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EC026B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C026B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customStyle="1" w:styleId="StyleFormularItalic">
    <w:name w:val="Style Formular + Italic"/>
    <w:basedOn w:val="Normal"/>
    <w:rsid w:val="00EC026B"/>
    <w:pPr>
      <w:keepNext/>
      <w:widowControl/>
      <w:jc w:val="center"/>
    </w:pPr>
    <w:rPr>
      <w:rFonts w:eastAsia="Times New Roman" w:cs="Arial"/>
      <w:b/>
      <w:iCs/>
      <w:szCs w:val="22"/>
      <w:lang w:val="ro-RO" w:eastAsia="ar-SA" w:bidi="ar-SA"/>
    </w:rPr>
  </w:style>
  <w:style w:type="paragraph" w:styleId="HTMLPreformatted">
    <w:name w:val="HTML Preformatted"/>
    <w:basedOn w:val="Normal"/>
    <w:link w:val="HTMLPreformattedChar"/>
    <w:rsid w:val="00EC02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eastAsia="ar-SA" w:bidi="ar-SA"/>
    </w:rPr>
  </w:style>
  <w:style w:type="character" w:customStyle="1" w:styleId="HTMLPreformattedChar">
    <w:name w:val="HTML Preformatted Char"/>
    <w:basedOn w:val="DefaultParagraphFont"/>
    <w:link w:val="HTMLPreformatted"/>
    <w:rsid w:val="00EC026B"/>
    <w:rPr>
      <w:rFonts w:ascii="Courier New" w:eastAsia="Times New Roman" w:hAnsi="Courier New" w:cs="Times New Roman"/>
      <w:color w:val="000000"/>
      <w:kern w:val="1"/>
      <w:sz w:val="20"/>
      <w:szCs w:val="20"/>
      <w:lang w:val="en-GB" w:eastAsia="ar-SA"/>
    </w:rPr>
  </w:style>
  <w:style w:type="paragraph" w:customStyle="1" w:styleId="WW-Default">
    <w:name w:val="WW-Default"/>
    <w:rsid w:val="00EC026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rsid w:val="00EC026B"/>
    <w:pPr>
      <w:widowControl/>
      <w:spacing w:before="240" w:after="120"/>
      <w:jc w:val="both"/>
    </w:pPr>
    <w:rPr>
      <w:rFonts w:ascii="Verdana" w:eastAsia="Times New Roman" w:hAnsi="Verdana" w:cs="Times New Roman"/>
      <w:sz w:val="20"/>
      <w:szCs w:val="20"/>
      <w:lang w:eastAsia="ar-SA" w:bidi="ar-SA"/>
    </w:rPr>
  </w:style>
  <w:style w:type="character" w:customStyle="1" w:styleId="FootnoteTextChar">
    <w:name w:val="Footnote Text Char"/>
    <w:basedOn w:val="DefaultParagraphFont"/>
    <w:link w:val="FootnoteText"/>
    <w:rsid w:val="00EC026B"/>
    <w:rPr>
      <w:rFonts w:ascii="Verdana" w:eastAsia="Times New Roman" w:hAnsi="Verdana" w:cs="Times New Roman"/>
      <w:kern w:val="1"/>
      <w:sz w:val="20"/>
      <w:szCs w:val="20"/>
      <w:lang w:val="en-GB" w:eastAsia="ar-SA"/>
    </w:rPr>
  </w:style>
  <w:style w:type="paragraph" w:customStyle="1" w:styleId="Annexetitle">
    <w:name w:val="Annexe_title"/>
    <w:basedOn w:val="Heading1"/>
    <w:next w:val="Normal"/>
    <w:rsid w:val="00EC026B"/>
    <w:pPr>
      <w:keepNext w:val="0"/>
      <w:widowControl/>
      <w:tabs>
        <w:tab w:val="clear" w:pos="360"/>
        <w:tab w:val="left" w:pos="1701"/>
        <w:tab w:val="left" w:pos="2552"/>
      </w:tabs>
      <w:spacing w:before="0" w:after="0"/>
      <w:ind w:left="0" w:firstLine="0"/>
      <w:jc w:val="center"/>
    </w:pPr>
    <w:rPr>
      <w:rFonts w:ascii="Times New Roman" w:eastAsia="Times New Roman" w:hAnsi="Times New Roman" w:cs="Times New Roman"/>
      <w:bCs w:val="0"/>
      <w:caps/>
      <w:sz w:val="22"/>
      <w:szCs w:val="22"/>
      <w:lang w:val="ro-RO" w:eastAsia="ar-SA" w:bidi="ar-SA"/>
    </w:rPr>
  </w:style>
  <w:style w:type="paragraph" w:customStyle="1" w:styleId="normaltableau">
    <w:name w:val="normal_tableau"/>
    <w:basedOn w:val="Normal"/>
    <w:rsid w:val="00EC026B"/>
    <w:pPr>
      <w:widowControl/>
      <w:spacing w:before="120" w:after="120"/>
      <w:jc w:val="both"/>
    </w:pPr>
    <w:rPr>
      <w:rFonts w:ascii="Optima" w:eastAsia="Times New Roman" w:hAnsi="Optima" w:cs="Times New Roman"/>
      <w:szCs w:val="20"/>
      <w:lang w:eastAsia="ar-SA" w:bidi="ar-SA"/>
    </w:rPr>
  </w:style>
  <w:style w:type="paragraph" w:customStyle="1" w:styleId="text-3mezera">
    <w:name w:val="text - 3 mezera"/>
    <w:basedOn w:val="Normal"/>
    <w:rsid w:val="00EC026B"/>
    <w:pPr>
      <w:snapToGrid w:val="0"/>
      <w:spacing w:before="60" w:line="240" w:lineRule="exact"/>
      <w:jc w:val="both"/>
    </w:pPr>
    <w:rPr>
      <w:rFonts w:eastAsia="Times New Roman" w:cs="Times New Roman"/>
      <w:sz w:val="24"/>
      <w:lang w:val="cs-CZ" w:eastAsia="ar-SA" w:bidi="ar-SA"/>
    </w:rPr>
  </w:style>
  <w:style w:type="paragraph" w:customStyle="1" w:styleId="DefaultText">
    <w:name w:val="Default Text"/>
    <w:basedOn w:val="Normal"/>
    <w:rsid w:val="00EC026B"/>
    <w:pPr>
      <w:widowControl/>
      <w:overflowPunct w:val="0"/>
      <w:autoSpaceDE w:val="0"/>
    </w:pPr>
    <w:rPr>
      <w:rFonts w:ascii="Times New Roman" w:eastAsia="Times New Roman" w:hAnsi="Times New Roman" w:cs="Times New Roman"/>
      <w:sz w:val="24"/>
      <w:szCs w:val="20"/>
      <w:lang w:val="ro-RO" w:eastAsia="ar-SA" w:bidi="ar-SA"/>
    </w:rPr>
  </w:style>
  <w:style w:type="paragraph" w:styleId="TOC1">
    <w:name w:val="toc 1"/>
    <w:basedOn w:val="Normal"/>
    <w:next w:val="Normal"/>
    <w:rsid w:val="00EC026B"/>
    <w:pPr>
      <w:spacing w:before="120"/>
    </w:pPr>
    <w:rPr>
      <w:rFonts w:ascii="Times New Roman" w:hAnsi="Times New Roman" w:cs="Times New Roman"/>
      <w:b/>
      <w:bCs/>
      <w:iCs/>
      <w:sz w:val="24"/>
    </w:rPr>
  </w:style>
  <w:style w:type="paragraph" w:styleId="TOC2">
    <w:name w:val="toc 2"/>
    <w:basedOn w:val="Normal"/>
    <w:next w:val="Normal"/>
    <w:rsid w:val="00EC026B"/>
    <w:pPr>
      <w:spacing w:before="120"/>
      <w:ind w:left="220"/>
    </w:pPr>
    <w:rPr>
      <w:rFonts w:ascii="Times New Roman" w:hAnsi="Times New Roman" w:cs="Times New Roman"/>
      <w:b/>
      <w:bCs/>
      <w:szCs w:val="22"/>
    </w:rPr>
  </w:style>
  <w:style w:type="paragraph" w:styleId="TOC3">
    <w:name w:val="toc 3"/>
    <w:basedOn w:val="Normal"/>
    <w:next w:val="Normal"/>
    <w:rsid w:val="00EC026B"/>
    <w:pPr>
      <w:ind w:left="440"/>
    </w:pPr>
    <w:rPr>
      <w:rFonts w:ascii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rsid w:val="00EC026B"/>
    <w:pPr>
      <w:ind w:left="660"/>
    </w:pPr>
    <w:rPr>
      <w:rFonts w:ascii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rsid w:val="00EC026B"/>
    <w:pPr>
      <w:ind w:left="880"/>
    </w:pPr>
    <w:rPr>
      <w:rFonts w:ascii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rsid w:val="00EC026B"/>
    <w:pPr>
      <w:ind w:left="1100"/>
    </w:pPr>
    <w:rPr>
      <w:rFonts w:ascii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rsid w:val="00EC026B"/>
    <w:pPr>
      <w:ind w:left="1320"/>
    </w:pPr>
    <w:rPr>
      <w:rFonts w:ascii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rsid w:val="00EC026B"/>
    <w:pPr>
      <w:ind w:left="1540"/>
    </w:pPr>
    <w:rPr>
      <w:rFonts w:ascii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rsid w:val="00EC026B"/>
    <w:pPr>
      <w:ind w:left="1760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EC0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026B"/>
    <w:rPr>
      <w:rFonts w:ascii="Tahoma" w:eastAsia="Lucida Sans Unicode" w:hAnsi="Tahoma" w:cs="Tahoma"/>
      <w:kern w:val="1"/>
      <w:sz w:val="16"/>
      <w:szCs w:val="16"/>
      <w:lang w:val="en-GB" w:eastAsia="hi-IN" w:bidi="hi-IN"/>
    </w:rPr>
  </w:style>
  <w:style w:type="paragraph" w:customStyle="1" w:styleId="UG-Heading2">
    <w:name w:val="UG - Heading 2"/>
    <w:basedOn w:val="Heading2"/>
    <w:rsid w:val="00EC026B"/>
    <w:pPr>
      <w:keepNext w:val="0"/>
      <w:widowControl/>
      <w:tabs>
        <w:tab w:val="clear" w:pos="792"/>
      </w:tabs>
      <w:spacing w:before="0" w:after="240"/>
      <w:ind w:left="0" w:firstLine="0"/>
      <w:jc w:val="center"/>
    </w:pPr>
    <w:rPr>
      <w:rFonts w:ascii="Times New Roman Bold" w:hAnsi="Times New Roman Bold"/>
      <w:bCs w:val="0"/>
      <w:i w:val="0"/>
      <w:iCs w:val="0"/>
      <w:sz w:val="32"/>
    </w:rPr>
  </w:style>
  <w:style w:type="paragraph" w:customStyle="1" w:styleId="Contents10">
    <w:name w:val="Contents 10"/>
    <w:basedOn w:val="Index"/>
    <w:rsid w:val="00EC026B"/>
    <w:pPr>
      <w:tabs>
        <w:tab w:val="right" w:leader="dot" w:pos="7091"/>
      </w:tabs>
      <w:ind w:left="2547"/>
    </w:pPr>
  </w:style>
  <w:style w:type="character" w:customStyle="1" w:styleId="rvts18">
    <w:name w:val="rvts18"/>
    <w:basedOn w:val="DefaultParagraphFont"/>
    <w:rsid w:val="00EC026B"/>
  </w:style>
  <w:style w:type="character" w:styleId="FollowedHyperlink">
    <w:name w:val="FollowedHyperlink"/>
    <w:basedOn w:val="DefaultParagraphFont"/>
    <w:uiPriority w:val="99"/>
    <w:semiHidden/>
    <w:unhideWhenUsed/>
    <w:rsid w:val="00EC02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21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76FF"/>
    <w:pPr>
      <w:ind w:left="720"/>
      <w:contextualSpacing/>
    </w:pPr>
  </w:style>
  <w:style w:type="paragraph" w:styleId="NoSpacing">
    <w:name w:val="No Spacing"/>
    <w:uiPriority w:val="1"/>
    <w:qFormat/>
    <w:rsid w:val="006E4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f1">
    <w:name w:val="paragraf1"/>
    <w:rsid w:val="002064A6"/>
    <w:rPr>
      <w:shd w:val="clear" w:color="auto" w:fill="auto"/>
    </w:rPr>
  </w:style>
  <w:style w:type="character" w:customStyle="1" w:styleId="punct1">
    <w:name w:val="punct1"/>
    <w:rsid w:val="002064A6"/>
    <w:rPr>
      <w:b/>
      <w:bCs/>
      <w:color w:val="000000"/>
    </w:rPr>
  </w:style>
  <w:style w:type="paragraph" w:styleId="PlainText">
    <w:name w:val="Plain Text"/>
    <w:aliases w:val="Char Char4"/>
    <w:basedOn w:val="Normal"/>
    <w:link w:val="PlainTextChar"/>
    <w:uiPriority w:val="99"/>
    <w:semiHidden/>
    <w:rsid w:val="00BA6146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ro-RO" w:bidi="ar-SA"/>
    </w:rPr>
  </w:style>
  <w:style w:type="character" w:customStyle="1" w:styleId="PlainTextChar">
    <w:name w:val="Plain Text Char"/>
    <w:aliases w:val="Char Char4 Char"/>
    <w:basedOn w:val="DefaultParagraphFont"/>
    <w:link w:val="PlainText"/>
    <w:uiPriority w:val="99"/>
    <w:semiHidden/>
    <w:rsid w:val="00BA6146"/>
    <w:rPr>
      <w:rFonts w:ascii="Courier New" w:eastAsia="Times New Roman" w:hAnsi="Courier New" w:cs="Times New Roman"/>
      <w:sz w:val="20"/>
      <w:szCs w:val="20"/>
      <w:lang w:val="ro-RO"/>
    </w:rPr>
  </w:style>
  <w:style w:type="paragraph" w:customStyle="1" w:styleId="Document1">
    <w:name w:val="Document 1"/>
    <w:basedOn w:val="Normal"/>
    <w:uiPriority w:val="99"/>
    <w:semiHidden/>
    <w:rsid w:val="00BA6146"/>
    <w:pPr>
      <w:keepNext/>
      <w:widowControl/>
      <w:suppressAutoHyphens w:val="0"/>
    </w:pPr>
    <w:rPr>
      <w:rFonts w:ascii="Courier" w:eastAsia="Times New Roman" w:hAnsi="Courier" w:cs="Times New Roman"/>
      <w:kern w:val="0"/>
      <w:sz w:val="24"/>
      <w:lang w:val="en-US" w:eastAsia="en-US" w:bidi="ar-SA"/>
    </w:rPr>
  </w:style>
  <w:style w:type="paragraph" w:customStyle="1" w:styleId="CVHeading3">
    <w:name w:val="CV Heading 3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kern w:val="0"/>
      <w:sz w:val="20"/>
      <w:lang w:val="en-US" w:eastAsia="en-US" w:bidi="ar-SA"/>
    </w:rPr>
  </w:style>
  <w:style w:type="paragraph" w:customStyle="1" w:styleId="CVNormal">
    <w:name w:val="CV Normal"/>
    <w:basedOn w:val="Normal"/>
    <w:uiPriority w:val="99"/>
    <w:semiHidden/>
    <w:rsid w:val="00BA6146"/>
    <w:pPr>
      <w:widowControl/>
      <w:suppressAutoHyphens w:val="0"/>
      <w:ind w:left="113" w:right="113"/>
    </w:pPr>
    <w:rPr>
      <w:rFonts w:ascii="Arial Narrow" w:eastAsia="Times New Roman" w:hAnsi="Arial Narrow" w:cs="Times New Roman"/>
      <w:kern w:val="0"/>
      <w:sz w:val="20"/>
      <w:lang w:val="en-US" w:eastAsia="en-US" w:bidi="ar-SA"/>
    </w:rPr>
  </w:style>
  <w:style w:type="paragraph" w:customStyle="1" w:styleId="CVTitle">
    <w:name w:val="CV Title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b/>
      <w:spacing w:val="10"/>
      <w:kern w:val="0"/>
      <w:sz w:val="28"/>
      <w:lang w:val="en-US" w:eastAsia="en-US" w:bidi="ar-SA"/>
    </w:rPr>
  </w:style>
  <w:style w:type="paragraph" w:customStyle="1" w:styleId="CVSpacer">
    <w:name w:val="CV Spacer"/>
    <w:basedOn w:val="Normal"/>
    <w:uiPriority w:val="99"/>
    <w:semiHidden/>
    <w:rsid w:val="00BA6146"/>
    <w:pPr>
      <w:widowControl/>
      <w:suppressAutoHyphens w:val="0"/>
      <w:ind w:left="113" w:right="113"/>
    </w:pPr>
    <w:rPr>
      <w:rFonts w:ascii="Arial Narrow" w:eastAsia="Times New Roman" w:hAnsi="Arial Narrow" w:cs="Times New Roman"/>
      <w:kern w:val="0"/>
      <w:sz w:val="4"/>
      <w:lang w:val="en-US" w:eastAsia="en-US" w:bidi="ar-SA"/>
    </w:rPr>
  </w:style>
  <w:style w:type="paragraph" w:customStyle="1" w:styleId="CVHeading1">
    <w:name w:val="CV Heading 1"/>
    <w:basedOn w:val="Normal"/>
    <w:uiPriority w:val="99"/>
    <w:semiHidden/>
    <w:rsid w:val="00BA6146"/>
    <w:pPr>
      <w:widowControl/>
      <w:suppressAutoHyphens w:val="0"/>
      <w:spacing w:before="74"/>
      <w:ind w:left="113" w:right="113"/>
      <w:jc w:val="right"/>
    </w:pPr>
    <w:rPr>
      <w:rFonts w:ascii="Arial Narrow" w:eastAsia="Times New Roman" w:hAnsi="Arial Narrow" w:cs="Times New Roman"/>
      <w:b/>
      <w:kern w:val="0"/>
      <w:sz w:val="24"/>
      <w:lang w:val="en-US" w:eastAsia="en-US" w:bidi="ar-SA"/>
    </w:rPr>
  </w:style>
  <w:style w:type="paragraph" w:customStyle="1" w:styleId="CVHeading2-FirstLine">
    <w:name w:val="CV Heading 2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  <w:jc w:val="right"/>
    </w:pPr>
    <w:rPr>
      <w:rFonts w:ascii="Arial Narrow" w:eastAsia="Times New Roman" w:hAnsi="Arial Narrow" w:cs="Times New Roman"/>
      <w:kern w:val="0"/>
      <w:lang w:val="en-US" w:eastAsia="en-US" w:bidi="ar-SA"/>
    </w:rPr>
  </w:style>
  <w:style w:type="paragraph" w:customStyle="1" w:styleId="CVMajor-FirstLine">
    <w:name w:val="CV Major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</w:pPr>
    <w:rPr>
      <w:rFonts w:ascii="Arial Narrow" w:eastAsia="Times New Roman" w:hAnsi="Arial Narrow" w:cs="Times New Roman"/>
      <w:b/>
      <w:kern w:val="0"/>
      <w:sz w:val="24"/>
      <w:lang w:val="en-US" w:eastAsia="en-US" w:bidi="ar-SA"/>
    </w:rPr>
  </w:style>
  <w:style w:type="paragraph" w:customStyle="1" w:styleId="CVHeading3-FirstLine">
    <w:name w:val="CV Heading 3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  <w:jc w:val="right"/>
    </w:pPr>
    <w:rPr>
      <w:rFonts w:ascii="Arial Narrow" w:eastAsia="Times New Roman" w:hAnsi="Arial Narrow" w:cs="Times New Roman"/>
      <w:kern w:val="0"/>
      <w:sz w:val="20"/>
      <w:lang w:val="en-US" w:eastAsia="en-US" w:bidi="ar-SA"/>
    </w:rPr>
  </w:style>
  <w:style w:type="paragraph" w:customStyle="1" w:styleId="CVNormal-FirstLine">
    <w:name w:val="CV Normal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</w:pPr>
    <w:rPr>
      <w:rFonts w:ascii="Arial Narrow" w:eastAsia="Times New Roman" w:hAnsi="Arial Narrow" w:cs="Times New Roman"/>
      <w:kern w:val="0"/>
      <w:sz w:val="20"/>
      <w:lang w:val="en-US" w:eastAsia="en-US" w:bidi="ar-SA"/>
    </w:rPr>
  </w:style>
  <w:style w:type="paragraph" w:customStyle="1" w:styleId="CVMedium-FirstLine">
    <w:name w:val="CV Medium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</w:pPr>
    <w:rPr>
      <w:rFonts w:ascii="Arial Narrow" w:eastAsia="Times New Roman" w:hAnsi="Arial Narrow" w:cs="Times New Roman"/>
      <w:b/>
      <w:kern w:val="0"/>
      <w:lang w:val="en-US" w:eastAsia="en-US" w:bidi="ar-SA"/>
    </w:rPr>
  </w:style>
  <w:style w:type="paragraph" w:customStyle="1" w:styleId="CVHeading2">
    <w:name w:val="CV Heading 2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kern w:val="0"/>
      <w:lang w:val="en-US" w:eastAsia="en-US" w:bidi="ar-SA"/>
    </w:rPr>
  </w:style>
  <w:style w:type="paragraph" w:customStyle="1" w:styleId="LevelAssessment-Heading1">
    <w:name w:val="Level Assessment - Heading 1"/>
    <w:basedOn w:val="Normal"/>
    <w:uiPriority w:val="99"/>
    <w:semiHidden/>
    <w:rsid w:val="00BA6146"/>
    <w:pPr>
      <w:widowControl/>
      <w:suppressAutoHyphens w:val="0"/>
      <w:ind w:left="57" w:right="57"/>
      <w:jc w:val="center"/>
    </w:pPr>
    <w:rPr>
      <w:rFonts w:ascii="Arial Narrow" w:eastAsia="Times New Roman" w:hAnsi="Arial Narrow" w:cs="Times New Roman"/>
      <w:b/>
      <w:kern w:val="0"/>
      <w:lang w:val="en-US" w:eastAsia="en-US" w:bidi="ar-SA"/>
    </w:rPr>
  </w:style>
  <w:style w:type="paragraph" w:customStyle="1" w:styleId="CVHeadingLevel">
    <w:name w:val="CV Heading Level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i/>
      <w:kern w:val="0"/>
      <w:sz w:val="20"/>
      <w:lang w:val="en-US" w:eastAsia="en-US" w:bidi="ar-SA"/>
    </w:rPr>
  </w:style>
  <w:style w:type="paragraph" w:customStyle="1" w:styleId="LevelAssessment-Heading2">
    <w:name w:val="Level Assessment - Heading 2"/>
    <w:basedOn w:val="Normal"/>
    <w:uiPriority w:val="99"/>
    <w:semiHidden/>
    <w:rsid w:val="00BA6146"/>
    <w:pPr>
      <w:widowControl/>
      <w:suppressAutoHyphens w:val="0"/>
      <w:ind w:left="57" w:right="57"/>
      <w:jc w:val="center"/>
    </w:pPr>
    <w:rPr>
      <w:rFonts w:ascii="Arial Narrow" w:eastAsia="Times New Roman" w:hAnsi="Arial Narrow" w:cs="Times New Roman"/>
      <w:kern w:val="0"/>
      <w:sz w:val="18"/>
      <w:lang w:val="en-US" w:eastAsia="en-US" w:bidi="ar-SA"/>
    </w:rPr>
  </w:style>
  <w:style w:type="paragraph" w:customStyle="1" w:styleId="CVHeadingLanguage">
    <w:name w:val="CV Heading Language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b/>
      <w:kern w:val="0"/>
      <w:lang w:val="en-US" w:eastAsia="en-US" w:bidi="ar-SA"/>
    </w:rPr>
  </w:style>
  <w:style w:type="paragraph" w:customStyle="1" w:styleId="LevelAssessment-Code">
    <w:name w:val="Level Assessment - Code"/>
    <w:basedOn w:val="Normal"/>
    <w:uiPriority w:val="99"/>
    <w:semiHidden/>
    <w:rsid w:val="00BA6146"/>
    <w:pPr>
      <w:widowControl/>
      <w:suppressAutoHyphens w:val="0"/>
      <w:ind w:left="28"/>
      <w:jc w:val="center"/>
    </w:pPr>
    <w:rPr>
      <w:rFonts w:ascii="Arial Narrow" w:eastAsia="Times New Roman" w:hAnsi="Arial Narrow" w:cs="Times New Roman"/>
      <w:kern w:val="0"/>
      <w:sz w:val="18"/>
      <w:lang w:val="en-US" w:eastAsia="en-US" w:bidi="ar-SA"/>
    </w:rPr>
  </w:style>
  <w:style w:type="paragraph" w:customStyle="1" w:styleId="LevelAssessment-Description">
    <w:name w:val="Level Assessment - Description"/>
    <w:basedOn w:val="Normal"/>
    <w:uiPriority w:val="99"/>
    <w:semiHidden/>
    <w:rsid w:val="00BA6146"/>
    <w:pPr>
      <w:widowControl/>
      <w:suppressAutoHyphens w:val="0"/>
      <w:ind w:left="28"/>
      <w:jc w:val="center"/>
    </w:pPr>
    <w:rPr>
      <w:rFonts w:ascii="Arial Narrow" w:eastAsia="Times New Roman" w:hAnsi="Arial Narrow" w:cs="Times New Roman"/>
      <w:kern w:val="0"/>
      <w:sz w:val="18"/>
      <w:lang w:val="en-US" w:eastAsia="en-US" w:bidi="ar-SA"/>
    </w:rPr>
  </w:style>
  <w:style w:type="paragraph" w:customStyle="1" w:styleId="LevelAssessment-Note">
    <w:name w:val="Level Assessment - Note"/>
    <w:basedOn w:val="Normal"/>
    <w:uiPriority w:val="99"/>
    <w:semiHidden/>
    <w:rsid w:val="00BA6146"/>
    <w:pPr>
      <w:widowControl/>
      <w:suppressAutoHyphens w:val="0"/>
      <w:ind w:left="113"/>
    </w:pPr>
    <w:rPr>
      <w:rFonts w:ascii="Arial Narrow" w:eastAsia="Times New Roman" w:hAnsi="Arial Narrow" w:cs="Times New Roman"/>
      <w:i/>
      <w:kern w:val="0"/>
      <w:sz w:val="18"/>
      <w:lang w:val="en-US" w:eastAsia="en-US" w:bidi="ar-SA"/>
    </w:rPr>
  </w:style>
  <w:style w:type="paragraph" w:customStyle="1" w:styleId="Default">
    <w:name w:val="Default"/>
    <w:rsid w:val="00DB0E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5BB0C-3999-4741-9D31-3CB3CB9D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2291</Words>
  <Characters>13061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Formulare Lucrari</vt:lpstr>
      <vt:lpstr>Formulare Lucrari</vt:lpstr>
    </vt:vector>
  </TitlesOfParts>
  <Company>S.C. Compania de Apa Oradea S.A.</Company>
  <LinksUpToDate>false</LinksUpToDate>
  <CharactersWithSpaces>15322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 Lucrari</dc:title>
  <dc:creator>mihit andreea</dc:creator>
  <cp:lastModifiedBy>Veres Ioana</cp:lastModifiedBy>
  <cp:revision>54</cp:revision>
  <cp:lastPrinted>2016-11-02T09:09:00Z</cp:lastPrinted>
  <dcterms:created xsi:type="dcterms:W3CDTF">2016-11-09T08:46:00Z</dcterms:created>
  <dcterms:modified xsi:type="dcterms:W3CDTF">2021-12-02T07:40:00Z</dcterms:modified>
</cp:coreProperties>
</file>