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 xml:space="preserve">Modele orientative FORMULARE </w:t>
      </w:r>
    </w:p>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Execuţie Lucrări</w:t>
      </w:r>
    </w:p>
    <w:p w:rsidR="001B7E7E" w:rsidRPr="001B7E7E" w:rsidRDefault="001B7E7E" w:rsidP="001B7E7E">
      <w:pPr>
        <w:spacing w:before="120"/>
        <w:jc w:val="center"/>
        <w:rPr>
          <w:rFonts w:ascii="Times New Roman" w:hAnsi="Times New Roman" w:cs="Times New Roman"/>
          <w:b/>
          <w:bCs/>
          <w:iCs/>
          <w:sz w:val="24"/>
          <w:lang w:val="ro-RO"/>
        </w:rPr>
      </w:pPr>
      <w:r w:rsidRPr="001B7E7E">
        <w:rPr>
          <w:rFonts w:ascii="Times New Roman" w:hAnsi="Times New Roman" w:cs="Times New Roman"/>
          <w:b/>
          <w:bCs/>
          <w:iCs/>
          <w:sz w:val="24"/>
          <w:lang w:val="ro-RO"/>
        </w:rPr>
        <w:t>CUPRINS</w:t>
      </w:r>
    </w:p>
    <w:p w:rsidR="001B7E7E" w:rsidRPr="001B7E7E" w:rsidRDefault="001B7E7E" w:rsidP="001B7E7E">
      <w:pPr>
        <w:rPr>
          <w:lang w:val="ro-RO"/>
        </w:rPr>
      </w:pPr>
    </w:p>
    <w:p w:rsidR="00EE3B7B" w:rsidRPr="00596F9B" w:rsidRDefault="00EE3B7B" w:rsidP="00D33724">
      <w:pPr>
        <w:pStyle w:val="Cuprins1"/>
        <w:spacing w:before="0"/>
        <w:contextualSpacing/>
        <w:rPr>
          <w:i/>
          <w:lang w:val="it-IT"/>
        </w:rPr>
      </w:pPr>
      <w:r w:rsidRPr="006C363A">
        <w:rPr>
          <w:i/>
          <w:highlight w:val="yellow"/>
          <w:lang w:val="it-IT"/>
        </w:rPr>
        <w:t xml:space="preserve">Formular nr. 1 - </w:t>
      </w:r>
      <w:r w:rsidRPr="006C363A">
        <w:rPr>
          <w:highlight w:val="yellow"/>
          <w:lang w:val="it-IT"/>
        </w:rPr>
        <w:t>Scrisoare de înaintare</w:t>
      </w:r>
    </w:p>
    <w:p w:rsidR="00EE3B7B" w:rsidRPr="00596F9B" w:rsidRDefault="00EE3B7B" w:rsidP="00D33724">
      <w:pPr>
        <w:pStyle w:val="Cuprins1"/>
        <w:tabs>
          <w:tab w:val="right" w:leader="dot" w:pos="9637"/>
        </w:tabs>
        <w:spacing w:before="0"/>
        <w:contextualSpacing/>
        <w:jc w:val="both"/>
        <w:rPr>
          <w:bCs w:val="0"/>
          <w:iCs w:val="0"/>
          <w:lang w:val="it-IT"/>
        </w:rPr>
      </w:pPr>
      <w:r w:rsidRPr="00596F9B">
        <w:rPr>
          <w:bCs w:val="0"/>
          <w:i/>
          <w:iCs w:val="0"/>
          <w:lang w:val="it-IT"/>
        </w:rPr>
        <w:t>Formular nr. 2</w:t>
      </w:r>
      <w:r w:rsidRPr="00596F9B">
        <w:rPr>
          <w:bCs w:val="0"/>
          <w:iCs w:val="0"/>
          <w:lang w:val="it-IT"/>
        </w:rPr>
        <w:t xml:space="preserve"> - Garanţie de bună execuţie</w:t>
      </w:r>
    </w:p>
    <w:p w:rsidR="00EE3B7B" w:rsidRPr="00596F9B" w:rsidRDefault="00EE3B7B" w:rsidP="00D33724">
      <w:pPr>
        <w:pStyle w:val="Cuprins1"/>
        <w:tabs>
          <w:tab w:val="right" w:leader="dot" w:pos="9637"/>
        </w:tabs>
        <w:spacing w:before="0"/>
        <w:contextualSpacing/>
        <w:jc w:val="both"/>
        <w:rPr>
          <w:lang w:val="ro-RO"/>
        </w:rPr>
      </w:pPr>
      <w:r w:rsidRPr="00596F9B">
        <w:rPr>
          <w:b w:val="0"/>
          <w:bCs w:val="0"/>
          <w:iCs w:val="0"/>
          <w:lang w:val="it-IT"/>
        </w:rPr>
        <w:t xml:space="preserve"> </w:t>
      </w:r>
      <w:r w:rsidRPr="00596F9B">
        <w:rPr>
          <w:i/>
          <w:lang w:val="it-IT"/>
        </w:rPr>
        <w:t xml:space="preserve">Formular nr. 3 </w:t>
      </w:r>
      <w:r w:rsidRPr="00596F9B">
        <w:rPr>
          <w:lang w:val="it-IT"/>
        </w:rPr>
        <w:t xml:space="preserve">- </w:t>
      </w:r>
      <w:r w:rsidRPr="00596F9B">
        <w:rPr>
          <w:lang w:val="ro-RO"/>
        </w:rPr>
        <w:t>Declaraţie privind neîncadrare în prevederile art. 177 din Legea 99/2016</w:t>
      </w:r>
    </w:p>
    <w:p w:rsidR="00EE3B7B" w:rsidRPr="00596F9B" w:rsidRDefault="00EE3B7B" w:rsidP="00D33724">
      <w:pPr>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Declaraţie privind neîncadrare în situaţiile prevăzute art. 178 din Legea 99/2016</w:t>
      </w:r>
    </w:p>
    <w:p w:rsidR="00EE3B7B" w:rsidRPr="00596F9B" w:rsidRDefault="00EE3B7B" w:rsidP="00D33724">
      <w:pPr>
        <w:pStyle w:val="Cuprins1"/>
        <w:tabs>
          <w:tab w:val="right" w:leader="dot" w:pos="9637"/>
        </w:tabs>
        <w:spacing w:before="0"/>
        <w:contextualSpacing/>
        <w:jc w:val="both"/>
        <w:rPr>
          <w:lang w:val="ro-RO"/>
        </w:rPr>
      </w:pPr>
      <w:r w:rsidRPr="00596F9B">
        <w:rPr>
          <w:i/>
          <w:lang w:val="it-IT"/>
        </w:rPr>
        <w:t xml:space="preserve">Formular nr. 5 </w:t>
      </w:r>
      <w:r w:rsidRPr="00596F9B">
        <w:rPr>
          <w:lang w:val="it-IT"/>
        </w:rPr>
        <w:t xml:space="preserve">- </w:t>
      </w:r>
      <w:r w:rsidRPr="00596F9B">
        <w:rPr>
          <w:lang w:val="ro-RO"/>
        </w:rPr>
        <w:t>Declaraţie privind neîncadrarea în situaţiile prevăzute la art. 180 din Legea 99/2016</w:t>
      </w:r>
    </w:p>
    <w:p w:rsidR="00EE3B7B" w:rsidRPr="00596F9B" w:rsidRDefault="00EE3B7B" w:rsidP="00D33724">
      <w:pPr>
        <w:pStyle w:val="Cuprins1"/>
        <w:tabs>
          <w:tab w:val="right" w:leader="dot" w:pos="9637"/>
        </w:tabs>
        <w:spacing w:before="0"/>
        <w:contextualSpacing/>
        <w:jc w:val="both"/>
      </w:pPr>
      <w:r w:rsidRPr="002B2BCD">
        <w:rPr>
          <w:i/>
          <w:highlight w:val="yellow"/>
          <w:lang w:val="ro-RO"/>
        </w:rPr>
        <w:t xml:space="preserve">Formularul nr. 6 </w:t>
      </w:r>
      <w:r w:rsidRPr="002B2BCD">
        <w:rPr>
          <w:highlight w:val="yellow"/>
          <w:lang w:val="ro-RO"/>
        </w:rPr>
        <w:t xml:space="preserve">- Declaraţie privind neîncadrarea în situaţiile </w:t>
      </w:r>
      <w:r w:rsidRPr="002B2BCD">
        <w:rPr>
          <w:highlight w:val="yellow"/>
        </w:rPr>
        <w:t>prevederilor  art. 73</w:t>
      </w:r>
      <w:r w:rsidRPr="002B2BCD">
        <w:rPr>
          <w:highlight w:val="yellow"/>
          <w:vertAlign w:val="superscript"/>
        </w:rPr>
        <w:t xml:space="preserve">  </w:t>
      </w:r>
      <w:r w:rsidRPr="002B2BCD">
        <w:rPr>
          <w:highlight w:val="yellow"/>
        </w:rPr>
        <w:t>din Legea 99/2016</w:t>
      </w:r>
    </w:p>
    <w:p w:rsidR="00EE3B7B" w:rsidRPr="00CF11AB" w:rsidRDefault="00EE3B7B" w:rsidP="00D33724">
      <w:pPr>
        <w:pStyle w:val="Cuprins1"/>
        <w:tabs>
          <w:tab w:val="right" w:leader="dot" w:pos="9637"/>
        </w:tabs>
        <w:spacing w:before="0"/>
        <w:contextualSpacing/>
        <w:jc w:val="both"/>
        <w:rPr>
          <w:highlight w:val="yellow"/>
          <w:lang w:val="it-IT"/>
        </w:rPr>
      </w:pPr>
      <w:r w:rsidRPr="00CF11AB">
        <w:rPr>
          <w:i/>
          <w:highlight w:val="yellow"/>
          <w:lang w:val="it-IT"/>
        </w:rPr>
        <w:t>Formular nr. 7</w:t>
      </w:r>
      <w:r w:rsidRPr="00CF11AB">
        <w:rPr>
          <w:highlight w:val="yellow"/>
          <w:lang w:val="it-IT"/>
        </w:rPr>
        <w:t>- Informaţii despre asociere</w:t>
      </w:r>
      <w:r w:rsidR="00052F50">
        <w:rPr>
          <w:highlight w:val="yellow"/>
          <w:lang w:val="it-IT"/>
        </w:rPr>
        <w:t xml:space="preserve"> </w:t>
      </w:r>
      <w:r w:rsidR="00052F50" w:rsidRPr="00052F50">
        <w:rPr>
          <w:b w:val="0"/>
          <w:i/>
          <w:highlight w:val="yellow"/>
          <w:lang w:val="it-IT"/>
        </w:rPr>
        <w:t>(dacă este cazul)</w:t>
      </w:r>
      <w:r w:rsidRPr="00CF11AB">
        <w:rPr>
          <w:highlight w:val="yellow"/>
          <w:lang w:val="it-IT"/>
        </w:rPr>
        <w:t xml:space="preserve"> </w:t>
      </w:r>
    </w:p>
    <w:p w:rsidR="00EE3B7B" w:rsidRPr="00596F9B" w:rsidRDefault="00EE3B7B" w:rsidP="00D33724">
      <w:pPr>
        <w:pStyle w:val="Cuprins1"/>
        <w:tabs>
          <w:tab w:val="right" w:leader="dot" w:pos="9637"/>
        </w:tabs>
        <w:spacing w:before="0"/>
        <w:contextualSpacing/>
        <w:jc w:val="both"/>
        <w:rPr>
          <w:lang w:val="it-IT"/>
        </w:rPr>
      </w:pPr>
      <w:r w:rsidRPr="00CF11AB">
        <w:rPr>
          <w:i/>
          <w:highlight w:val="yellow"/>
          <w:lang w:val="it-IT"/>
        </w:rPr>
        <w:t>Formular nr. 7A</w:t>
      </w:r>
      <w:r w:rsidRPr="00CF11AB">
        <w:rPr>
          <w:highlight w:val="yellow"/>
          <w:lang w:val="it-IT"/>
        </w:rPr>
        <w:t xml:space="preserve"> - Acord de asociere</w:t>
      </w:r>
      <w:r w:rsidRPr="00596F9B">
        <w:rPr>
          <w:lang w:val="it-IT"/>
        </w:rPr>
        <w:t xml:space="preserve"> </w:t>
      </w:r>
      <w:r w:rsidR="00052F50" w:rsidRPr="00052F50">
        <w:rPr>
          <w:b w:val="0"/>
          <w:i/>
          <w:highlight w:val="yellow"/>
          <w:lang w:val="it-IT"/>
        </w:rPr>
        <w:t>(dacă este cazul)</w:t>
      </w:r>
    </w:p>
    <w:p w:rsidR="00EE3B7B" w:rsidRPr="00596F9B" w:rsidRDefault="00EE3B7B" w:rsidP="00D33724">
      <w:pPr>
        <w:pStyle w:val="Cuprins1"/>
        <w:tabs>
          <w:tab w:val="right" w:leader="dot" w:pos="9637"/>
        </w:tabs>
        <w:spacing w:before="0"/>
        <w:contextualSpacing/>
        <w:jc w:val="both"/>
        <w:rPr>
          <w:lang w:val="it-IT"/>
        </w:rPr>
      </w:pPr>
      <w:r w:rsidRPr="002B2BCD">
        <w:rPr>
          <w:i/>
          <w:highlight w:val="yellow"/>
          <w:lang w:val="it-IT"/>
        </w:rPr>
        <w:t xml:space="preserve">Formular nr. 8 </w:t>
      </w:r>
      <w:r w:rsidRPr="002B2BCD">
        <w:rPr>
          <w:highlight w:val="yellow"/>
          <w:lang w:val="it-IT"/>
        </w:rPr>
        <w:t>-  Angajament de respectare a standardelor de prelucrare a datelor cu caracter personal, conform RGPD</w:t>
      </w:r>
    </w:p>
    <w:p w:rsidR="00EE3B7B" w:rsidRPr="002B2BCD" w:rsidRDefault="00EE3B7B" w:rsidP="00D33724">
      <w:pPr>
        <w:pStyle w:val="Cuprins1"/>
        <w:tabs>
          <w:tab w:val="right" w:leader="dot" w:pos="9637"/>
        </w:tabs>
        <w:spacing w:before="0"/>
        <w:contextualSpacing/>
        <w:jc w:val="both"/>
        <w:rPr>
          <w:highlight w:val="yellow"/>
          <w:lang w:val="en-US"/>
        </w:rPr>
      </w:pPr>
      <w:r w:rsidRPr="002B2BCD">
        <w:rPr>
          <w:i/>
          <w:highlight w:val="yellow"/>
        </w:rPr>
        <w:t xml:space="preserve">Formular nr. 9 </w:t>
      </w:r>
      <w:r w:rsidRPr="002B2BCD">
        <w:rPr>
          <w:highlight w:val="yellow"/>
        </w:rPr>
        <w:t>–</w:t>
      </w:r>
      <w:r w:rsidRPr="002B2BCD">
        <w:rPr>
          <w:rFonts w:eastAsia="Times New Roman"/>
          <w:b w:val="0"/>
          <w:bCs w:val="0"/>
          <w:kern w:val="0"/>
          <w:highlight w:val="yellow"/>
          <w:lang w:val="en-US" w:eastAsia="en-US" w:bidi="ar-SA"/>
        </w:rPr>
        <w:t xml:space="preserve"> </w:t>
      </w:r>
      <w:r w:rsidRPr="002B2BCD">
        <w:rPr>
          <w:highlight w:val="yellow"/>
          <w:lang w:val="en-US"/>
        </w:rPr>
        <w:t xml:space="preserve">Experienta </w:t>
      </w:r>
      <w:r w:rsidR="007228A9" w:rsidRPr="002B2BCD">
        <w:rPr>
          <w:highlight w:val="yellow"/>
          <w:lang w:val="en-US"/>
        </w:rPr>
        <w:t>similar</w:t>
      </w:r>
      <w:r w:rsidR="00485F57" w:rsidRPr="002B2BCD">
        <w:rPr>
          <w:highlight w:val="yellow"/>
          <w:lang w:val="en-US"/>
        </w:rPr>
        <w:t>ă</w:t>
      </w:r>
    </w:p>
    <w:p w:rsidR="007228A9" w:rsidRPr="00704550" w:rsidRDefault="007228A9" w:rsidP="00704550">
      <w:pPr>
        <w:widowControl/>
        <w:suppressAutoHyphens w:val="0"/>
        <w:rPr>
          <w:rFonts w:ascii="Times New Roman" w:eastAsia="Times New Roman" w:hAnsi="Times New Roman" w:cs="Times New Roman"/>
          <w:kern w:val="0"/>
          <w:sz w:val="24"/>
          <w:lang w:val="ro-RO" w:eastAsia="en-US" w:bidi="ar-SA"/>
        </w:rPr>
      </w:pPr>
      <w:r w:rsidRPr="002B2BCD">
        <w:rPr>
          <w:rFonts w:ascii="Times New Roman" w:hAnsi="Times New Roman" w:cs="Times New Roman"/>
          <w:b/>
          <w:bCs/>
          <w:i/>
          <w:iCs/>
          <w:sz w:val="24"/>
          <w:highlight w:val="yellow"/>
        </w:rPr>
        <w:t>Formular nr. 9.1. –</w:t>
      </w:r>
      <w:r w:rsidRPr="002B2BCD">
        <w:rPr>
          <w:rFonts w:eastAsia="Times New Roman"/>
          <w:kern w:val="0"/>
          <w:highlight w:val="yellow"/>
          <w:lang w:val="en-US" w:eastAsia="en-US" w:bidi="ar-SA"/>
        </w:rPr>
        <w:t xml:space="preserve"> </w:t>
      </w:r>
      <w:r w:rsidRPr="002B2BCD">
        <w:rPr>
          <w:rFonts w:ascii="Times New Roman" w:eastAsia="Times New Roman" w:hAnsi="Times New Roman" w:cs="Times New Roman"/>
          <w:b/>
          <w:kern w:val="0"/>
          <w:sz w:val="24"/>
          <w:highlight w:val="yellow"/>
          <w:lang w:val="ro-RO" w:eastAsia="en-US" w:bidi="ar-SA"/>
        </w:rPr>
        <w:t>Declaraţie  privind lista principalelor lucrări executate</w:t>
      </w:r>
    </w:p>
    <w:p w:rsidR="00EE3B7B" w:rsidRPr="002B2BCD" w:rsidRDefault="00EE3B7B" w:rsidP="00D33724">
      <w:pPr>
        <w:contextualSpacing/>
        <w:jc w:val="both"/>
        <w:rPr>
          <w:rFonts w:ascii="Times New Roman" w:hAnsi="Times New Roman" w:cs="Times New Roman"/>
          <w:b/>
          <w:bCs/>
          <w:iCs/>
          <w:sz w:val="24"/>
          <w:highlight w:val="yellow"/>
          <w:lang w:val="it-IT"/>
        </w:rPr>
      </w:pPr>
      <w:r w:rsidRPr="002B2BCD">
        <w:rPr>
          <w:rFonts w:ascii="Times New Roman" w:hAnsi="Times New Roman" w:cs="Times New Roman"/>
          <w:b/>
          <w:bCs/>
          <w:i/>
          <w:iCs/>
          <w:sz w:val="24"/>
          <w:highlight w:val="yellow"/>
          <w:lang w:val="it-IT"/>
        </w:rPr>
        <w:t xml:space="preserve">Formular nr. 10 </w:t>
      </w:r>
      <w:r w:rsidRPr="002B2BCD">
        <w:rPr>
          <w:rFonts w:ascii="Times New Roman" w:hAnsi="Times New Roman" w:cs="Times New Roman"/>
          <w:b/>
          <w:bCs/>
          <w:iCs/>
          <w:sz w:val="24"/>
          <w:highlight w:val="yellow"/>
          <w:lang w:val="it-IT"/>
        </w:rPr>
        <w:t>– Resurse</w:t>
      </w:r>
    </w:p>
    <w:p w:rsidR="00EE3B7B" w:rsidRPr="002B2BCD" w:rsidRDefault="00EE3B7B" w:rsidP="00D33724">
      <w:pPr>
        <w:pStyle w:val="Cuprins1"/>
        <w:tabs>
          <w:tab w:val="right" w:leader="dot" w:pos="9637"/>
        </w:tabs>
        <w:spacing w:before="0"/>
        <w:contextualSpacing/>
        <w:jc w:val="both"/>
        <w:rPr>
          <w:highlight w:val="yellow"/>
          <w:lang w:val="it-IT"/>
        </w:rPr>
      </w:pPr>
      <w:r w:rsidRPr="002B2BCD">
        <w:rPr>
          <w:i/>
          <w:highlight w:val="yellow"/>
          <w:lang w:val="it-IT"/>
        </w:rPr>
        <w:t>Formular nr. 11</w:t>
      </w:r>
      <w:r w:rsidRPr="002B2BCD">
        <w:rPr>
          <w:highlight w:val="yellow"/>
          <w:lang w:val="it-IT"/>
        </w:rPr>
        <w:t>– Declaraţie pe proprie răspundere privind respectarea obligatiilor referitoare la conditiile de munca si protectia muncii</w:t>
      </w:r>
    </w:p>
    <w:p w:rsidR="00EE3B7B" w:rsidRPr="002B2BC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it-IT" w:eastAsia="en-US" w:bidi="ar-SA"/>
        </w:rPr>
      </w:pPr>
      <w:r w:rsidRPr="002B2BCD">
        <w:rPr>
          <w:rFonts w:ascii="Times New Roman" w:eastAsia="Times New Roman" w:hAnsi="Times New Roman" w:cs="Times New Roman"/>
          <w:b/>
          <w:bCs/>
          <w:i/>
          <w:kern w:val="28"/>
          <w:sz w:val="24"/>
          <w:highlight w:val="yellow"/>
          <w:lang w:eastAsia="en-US" w:bidi="ar-SA"/>
        </w:rPr>
        <w:t xml:space="preserve">Formular nr.12 – </w:t>
      </w:r>
      <w:r w:rsidRPr="002B2BCD">
        <w:rPr>
          <w:rFonts w:ascii="Times New Roman" w:eastAsia="Times New Roman" w:hAnsi="Times New Roman" w:cs="Times New Roman"/>
          <w:b/>
          <w:bCs/>
          <w:kern w:val="28"/>
          <w:sz w:val="24"/>
          <w:highlight w:val="yellow"/>
          <w:lang w:eastAsia="en-US" w:bidi="ar-SA"/>
        </w:rPr>
        <w:t>Declaraţie pe proprie răspundere privind respectarea obligatiilor referitoare la protecţia mediului</w:t>
      </w:r>
    </w:p>
    <w:p w:rsidR="00EE3B7B" w:rsidRPr="002B2BCD" w:rsidRDefault="00EE3B7B" w:rsidP="00D33724">
      <w:pPr>
        <w:pStyle w:val="Cuprins1"/>
        <w:tabs>
          <w:tab w:val="right" w:leader="dot" w:pos="9637"/>
        </w:tabs>
        <w:spacing w:before="0"/>
        <w:contextualSpacing/>
        <w:jc w:val="both"/>
        <w:rPr>
          <w:bCs w:val="0"/>
          <w:i/>
          <w:iCs w:val="0"/>
          <w:highlight w:val="yellow"/>
          <w:lang w:val="it-IT"/>
        </w:rPr>
      </w:pPr>
      <w:r w:rsidRPr="002B2BCD">
        <w:rPr>
          <w:bCs w:val="0"/>
          <w:i/>
          <w:iCs w:val="0"/>
          <w:highlight w:val="yellow"/>
          <w:lang w:val="it-IT"/>
        </w:rPr>
        <w:t xml:space="preserve">Formular nr. 13 </w:t>
      </w:r>
      <w:r w:rsidRPr="002B2BCD">
        <w:rPr>
          <w:b w:val="0"/>
          <w:bCs w:val="0"/>
          <w:iCs w:val="0"/>
          <w:highlight w:val="yellow"/>
          <w:lang w:val="it-IT"/>
        </w:rPr>
        <w:t>–</w:t>
      </w:r>
      <w:r w:rsidRPr="002B2BCD">
        <w:rPr>
          <w:highlight w:val="yellow"/>
          <w:lang w:val="it-IT"/>
        </w:rPr>
        <w:t xml:space="preserve"> Formularul de ofertă</w:t>
      </w:r>
    </w:p>
    <w:p w:rsidR="00EE3B7B" w:rsidRPr="00814B52" w:rsidRDefault="00EE3B7B" w:rsidP="00D33724">
      <w:pPr>
        <w:pStyle w:val="Cuprins1"/>
        <w:tabs>
          <w:tab w:val="right" w:leader="dot" w:pos="9637"/>
        </w:tabs>
        <w:contextualSpacing/>
        <w:jc w:val="both"/>
        <w:rPr>
          <w:rFonts w:eastAsia="Times New Roman"/>
          <w:kern w:val="0"/>
          <w:highlight w:val="yellow"/>
          <w:lang w:val="ro-RO" w:eastAsia="ro-RO" w:bidi="ar-SA"/>
        </w:rPr>
      </w:pPr>
      <w:r w:rsidRPr="002B2BCD">
        <w:rPr>
          <w:i/>
          <w:highlight w:val="yellow"/>
          <w:lang w:val="it-IT"/>
        </w:rPr>
        <w:t>Formular nr. 13.1</w:t>
      </w:r>
      <w:r w:rsidRPr="002B2BCD">
        <w:rPr>
          <w:b w:val="0"/>
          <w:i/>
          <w:highlight w:val="yellow"/>
          <w:lang w:val="it-IT"/>
        </w:rPr>
        <w:t>.</w:t>
      </w:r>
      <w:r w:rsidRPr="002B2BCD">
        <w:rPr>
          <w:bCs w:val="0"/>
          <w:i/>
          <w:iCs w:val="0"/>
          <w:highlight w:val="yellow"/>
          <w:lang w:val="it-IT"/>
        </w:rPr>
        <w:t xml:space="preserve"> </w:t>
      </w:r>
      <w:r w:rsidRPr="002B2BCD">
        <w:rPr>
          <w:b w:val="0"/>
          <w:bCs w:val="0"/>
          <w:iCs w:val="0"/>
          <w:highlight w:val="yellow"/>
          <w:lang w:val="it-IT"/>
        </w:rPr>
        <w:t xml:space="preserve"> –</w:t>
      </w:r>
      <w:r w:rsidRPr="002B2BCD">
        <w:rPr>
          <w:highlight w:val="yellow"/>
          <w:lang w:val="it-IT"/>
        </w:rPr>
        <w:t xml:space="preserve"> </w:t>
      </w:r>
      <w:r w:rsidRPr="002B2BCD">
        <w:rPr>
          <w:rFonts w:eastAsia="Times New Roman"/>
          <w:kern w:val="0"/>
          <w:highlight w:val="yellow"/>
          <w:lang w:val="ro-RO" w:eastAsia="ro-RO" w:bidi="ar-SA"/>
        </w:rPr>
        <w:t>Centralizator valoric</w:t>
      </w:r>
    </w:p>
    <w:p w:rsidR="00814B52" w:rsidRPr="00814B52" w:rsidRDefault="00814B52" w:rsidP="00814B52">
      <w:pPr>
        <w:pStyle w:val="Cuprins1"/>
        <w:tabs>
          <w:tab w:val="right" w:leader="dot" w:pos="9637"/>
        </w:tabs>
        <w:spacing w:before="0"/>
        <w:contextualSpacing/>
        <w:jc w:val="both"/>
        <w:rPr>
          <w:i/>
          <w:lang w:val="ro-RO"/>
        </w:rPr>
      </w:pPr>
      <w:r w:rsidRPr="00814B52">
        <w:rPr>
          <w:i/>
          <w:highlight w:val="yellow"/>
          <w:lang w:val="ro-RO"/>
        </w:rPr>
        <w:t xml:space="preserve">Formular nr. 13.2. - </w:t>
      </w:r>
      <w:r>
        <w:rPr>
          <w:iCs w:val="0"/>
          <w:highlight w:val="yellow"/>
          <w:lang w:val="ro-RO"/>
        </w:rPr>
        <w:t>Anexă ofertă tehnic</w:t>
      </w:r>
    </w:p>
    <w:p w:rsidR="00EE3B7B" w:rsidRPr="002B2BCD" w:rsidRDefault="00EE3B7B" w:rsidP="00814B52">
      <w:pPr>
        <w:spacing w:before="120"/>
        <w:contextualSpacing/>
        <w:rPr>
          <w:rFonts w:ascii="Times New Roman" w:hAnsi="Times New Roman" w:cs="Times New Roman"/>
          <w:b/>
          <w:sz w:val="24"/>
          <w:highlight w:val="yellow"/>
        </w:rPr>
      </w:pPr>
      <w:r w:rsidRPr="002B2BCD">
        <w:rPr>
          <w:rFonts w:ascii="Times New Roman" w:hAnsi="Times New Roman" w:cs="Times New Roman"/>
          <w:b/>
          <w:i/>
          <w:sz w:val="24"/>
          <w:highlight w:val="yellow"/>
        </w:rPr>
        <w:t xml:space="preserve">Formular nr. 14 – </w:t>
      </w:r>
      <w:r w:rsidRPr="002B2BCD">
        <w:rPr>
          <w:rFonts w:ascii="Times New Roman" w:hAnsi="Times New Roman" w:cs="Times New Roman"/>
          <w:b/>
          <w:sz w:val="24"/>
          <w:highlight w:val="yellow"/>
        </w:rPr>
        <w:t>Grafic fizic şi valoric de execuţie a lucrării</w:t>
      </w:r>
    </w:p>
    <w:p w:rsidR="00EE3B7B" w:rsidRPr="00CF11AB" w:rsidRDefault="00EE3B7B" w:rsidP="00D33724">
      <w:pPr>
        <w:pStyle w:val="Cuprins1"/>
        <w:tabs>
          <w:tab w:val="right" w:leader="dot" w:pos="9637"/>
        </w:tabs>
        <w:contextualSpacing/>
        <w:jc w:val="both"/>
        <w:rPr>
          <w:highlight w:val="yellow"/>
        </w:rPr>
      </w:pPr>
      <w:r w:rsidRPr="00CF11AB">
        <w:rPr>
          <w:i/>
          <w:highlight w:val="yellow"/>
        </w:rPr>
        <w:t xml:space="preserve">Formular nr. 15 </w:t>
      </w:r>
      <w:r w:rsidRPr="00CF11AB">
        <w:rPr>
          <w:highlight w:val="yellow"/>
        </w:rPr>
        <w:t xml:space="preserve"> – </w:t>
      </w:r>
      <w:r w:rsidRPr="00CF11AB">
        <w:rPr>
          <w:highlight w:val="yellow"/>
          <w:lang w:val="ro-RO"/>
        </w:rPr>
        <w:t>Angajament privind susţinerea tehnica – Experienţă similară</w:t>
      </w:r>
    </w:p>
    <w:p w:rsidR="00EE3B7B" w:rsidRPr="000E2BD3" w:rsidRDefault="00EE3B7B" w:rsidP="00D33724">
      <w:pPr>
        <w:pStyle w:val="Cuprins1"/>
        <w:tabs>
          <w:tab w:val="right" w:leader="dot" w:pos="9637"/>
        </w:tabs>
        <w:contextualSpacing/>
        <w:jc w:val="both"/>
        <w:rPr>
          <w:i/>
          <w:lang w:val="it-IT"/>
        </w:rPr>
      </w:pPr>
      <w:bookmarkStart w:id="0" w:name="_Toc239572962"/>
      <w:r w:rsidRPr="00CF11AB">
        <w:rPr>
          <w:i/>
          <w:highlight w:val="yellow"/>
          <w:lang w:val="ro-RO"/>
        </w:rPr>
        <w:t>Anexa nr. 1</w:t>
      </w:r>
      <w:r w:rsidRPr="00CF11AB">
        <w:rPr>
          <w:highlight w:val="yellow"/>
          <w:lang w:val="ro-RO"/>
        </w:rPr>
        <w:t xml:space="preserve"> la Angajament ferm priv</w:t>
      </w:r>
      <w:bookmarkEnd w:id="0"/>
      <w:r w:rsidRPr="00CF11AB">
        <w:rPr>
          <w:highlight w:val="yellow"/>
          <w:lang w:val="ro-RO"/>
        </w:rPr>
        <w:t>ind susţinerea tehnica – Experien</w:t>
      </w:r>
      <w:r w:rsidRPr="00CF11AB">
        <w:rPr>
          <w:rFonts w:ascii="Cambria Math" w:hAnsi="Cambria Math" w:cs="Cambria Math"/>
          <w:highlight w:val="yellow"/>
          <w:lang w:val="ro-RO"/>
        </w:rPr>
        <w:t>ț</w:t>
      </w:r>
      <w:r w:rsidRPr="00CF11AB">
        <w:rPr>
          <w:highlight w:val="yellow"/>
          <w:lang w:val="ro-RO"/>
        </w:rPr>
        <w:t>ă similară</w:t>
      </w:r>
      <w:r w:rsidRPr="000E2BD3">
        <w:rPr>
          <w:i/>
          <w:lang w:val="it-IT"/>
        </w:rPr>
        <w:t xml:space="preserve"> </w:t>
      </w:r>
    </w:p>
    <w:p w:rsidR="00EE3B7B" w:rsidRPr="000E2BD3" w:rsidRDefault="00EE3B7B" w:rsidP="00D33724">
      <w:pPr>
        <w:pStyle w:val="Cuprins1"/>
        <w:tabs>
          <w:tab w:val="right" w:leader="dot" w:pos="9637"/>
        </w:tabs>
        <w:contextualSpacing/>
        <w:jc w:val="both"/>
        <w:rPr>
          <w:lang w:val="it-IT"/>
        </w:rPr>
      </w:pPr>
      <w:r w:rsidRPr="00655312">
        <w:rPr>
          <w:i/>
          <w:highlight w:val="yellow"/>
          <w:lang w:val="it-IT"/>
        </w:rPr>
        <w:t>Formular nr. 16</w:t>
      </w:r>
      <w:r w:rsidRPr="00655312">
        <w:rPr>
          <w:highlight w:val="yellow"/>
          <w:lang w:val="it-IT"/>
        </w:rPr>
        <w:t xml:space="preserve"> – Declaraţie privind partea/părţile din contract care sunt îndeplinite de subcontractanţi şi specializarea acestora</w:t>
      </w:r>
      <w:r w:rsidR="00052F50">
        <w:rPr>
          <w:lang w:val="it-IT"/>
        </w:rPr>
        <w:t xml:space="preserve"> </w:t>
      </w:r>
      <w:r w:rsidR="00052F50" w:rsidRPr="00052F50">
        <w:rPr>
          <w:i/>
          <w:highlight w:val="yellow"/>
          <w:lang w:val="it-IT"/>
        </w:rPr>
        <w:t>(dacă este cazul)</w:t>
      </w:r>
    </w:p>
    <w:p w:rsidR="00EE3B7B" w:rsidRPr="00B6681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en-US" w:eastAsia="en-US" w:bidi="ar-SA"/>
        </w:rPr>
      </w:pPr>
      <w:r w:rsidRPr="002B2BCD">
        <w:rPr>
          <w:rFonts w:ascii="Times New Roman" w:eastAsia="Times New Roman" w:hAnsi="Times New Roman" w:cs="Times New Roman"/>
          <w:b/>
          <w:bCs/>
          <w:i/>
          <w:iCs/>
          <w:kern w:val="28"/>
          <w:sz w:val="24"/>
          <w:highlight w:val="yellow"/>
          <w:lang w:eastAsia="en-US" w:bidi="ar-SA"/>
        </w:rPr>
        <w:t xml:space="preserve">Formular nr.17 - </w:t>
      </w:r>
      <w:r w:rsidRPr="002B2BCD">
        <w:rPr>
          <w:rFonts w:ascii="Times New Roman" w:eastAsia="Times New Roman" w:hAnsi="Times New Roman" w:cs="Times New Roman"/>
          <w:b/>
          <w:bCs/>
          <w:iCs/>
          <w:kern w:val="28"/>
          <w:sz w:val="24"/>
          <w:highlight w:val="yellow"/>
          <w:lang w:val="en-US" w:eastAsia="en-US" w:bidi="ar-SA"/>
        </w:rPr>
        <w:t>Declaraţie privind însuşirea Documentaţiei de Atribuire</w:t>
      </w:r>
    </w:p>
    <w:p w:rsidR="00EE3B7B" w:rsidRPr="00892D8C"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Pr>
          <w:rFonts w:ascii="Times New Roman" w:eastAsia="Times New Roman" w:hAnsi="Times New Roman" w:cs="Times New Roman"/>
          <w:b/>
          <w:bCs/>
          <w:i/>
          <w:iCs/>
          <w:kern w:val="28"/>
          <w:sz w:val="24"/>
          <w:lang w:eastAsia="en-US" w:bidi="ar-SA"/>
        </w:rPr>
        <w:t>18</w:t>
      </w:r>
      <w:r w:rsidRPr="00B6681D">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2B2BCD" w:rsidRDefault="00EE3B7B" w:rsidP="00D33724">
      <w:pPr>
        <w:spacing w:before="120"/>
        <w:jc w:val="both"/>
        <w:rPr>
          <w:rFonts w:ascii="Times New Roman" w:eastAsia="Calibri" w:hAnsi="Times New Roman" w:cs="Times New Roman"/>
          <w:b/>
          <w:bCs/>
          <w:kern w:val="0"/>
          <w:sz w:val="24"/>
          <w:highlight w:val="yellow"/>
          <w:lang w:eastAsia="en-US" w:bidi="ar-SA"/>
        </w:rPr>
      </w:pPr>
      <w:r w:rsidRPr="002B2BCD">
        <w:rPr>
          <w:rFonts w:ascii="Times New Roman" w:eastAsia="Calibri" w:hAnsi="Times New Roman" w:cs="Times New Roman"/>
          <w:b/>
          <w:bCs/>
          <w:i/>
          <w:iCs/>
          <w:kern w:val="0"/>
          <w:sz w:val="24"/>
          <w:highlight w:val="yellow"/>
          <w:lang w:eastAsia="en-US" w:bidi="ar-SA"/>
        </w:rPr>
        <w:t xml:space="preserve">Formular nr.19 - </w:t>
      </w:r>
      <w:r w:rsidRPr="002B2BCD">
        <w:rPr>
          <w:rFonts w:ascii="Times New Roman" w:eastAsia="Calibri" w:hAnsi="Times New Roman" w:cs="Times New Roman"/>
          <w:b/>
          <w:bCs/>
          <w:kern w:val="0"/>
          <w:sz w:val="24"/>
          <w:highlight w:val="yellow"/>
          <w:lang w:eastAsia="en-US" w:bidi="ar-SA"/>
        </w:rPr>
        <w:t>Declaraţie pe proprie răspundere privind partea/părţile din propunerea tehnică şi/sau din propunerea financiară declarate confidenţiale, clasificate sau protejate de un drept de proprietate intelectuală</w:t>
      </w:r>
    </w:p>
    <w:p w:rsidR="00C37F43" w:rsidRDefault="00C37F43" w:rsidP="00C37F43">
      <w:pPr>
        <w:widowControl/>
        <w:suppressAutoHyphens w:val="0"/>
        <w:spacing w:before="120" w:after="240"/>
        <w:jc w:val="both"/>
        <w:rPr>
          <w:rFonts w:ascii="Times New Roman" w:hAnsi="Times New Roman" w:cs="Times New Roman"/>
          <w:b/>
          <w:bCs/>
          <w:iCs/>
          <w:sz w:val="24"/>
        </w:rPr>
      </w:pPr>
      <w:r w:rsidRPr="00C37F43">
        <w:rPr>
          <w:rFonts w:ascii="Times New Roman" w:hAnsi="Times New Roman" w:cs="Times New Roman"/>
          <w:b/>
          <w:bCs/>
          <w:i/>
          <w:iCs/>
          <w:sz w:val="24"/>
          <w:highlight w:val="yellow"/>
          <w:lang w:val="ro-RO"/>
        </w:rPr>
        <w:t xml:space="preserve">Formular nr. </w:t>
      </w:r>
      <w:r w:rsidR="00A86E44">
        <w:rPr>
          <w:rFonts w:ascii="Times New Roman" w:hAnsi="Times New Roman" w:cs="Times New Roman"/>
          <w:b/>
          <w:bCs/>
          <w:i/>
          <w:iCs/>
          <w:sz w:val="24"/>
          <w:highlight w:val="yellow"/>
          <w:lang w:val="ro-RO"/>
        </w:rPr>
        <w:t>20</w:t>
      </w:r>
      <w:r w:rsidRPr="00C37F43">
        <w:rPr>
          <w:rFonts w:ascii="Times New Roman" w:hAnsi="Times New Roman" w:cs="Times New Roman"/>
          <w:b/>
          <w:bCs/>
          <w:iCs/>
          <w:sz w:val="24"/>
          <w:highlight w:val="yellow"/>
          <w:lang w:val="ro-RO"/>
        </w:rPr>
        <w:t xml:space="preserve">- </w:t>
      </w:r>
      <w:r w:rsidRPr="00C37F43">
        <w:rPr>
          <w:rFonts w:ascii="Times New Roman" w:hAnsi="Times New Roman" w:cs="Times New Roman"/>
          <w:b/>
          <w:bCs/>
          <w:iCs/>
          <w:sz w:val="24"/>
          <w:highlight w:val="yellow"/>
        </w:rPr>
        <w:t>Declaraţie pe proprie răspundere privind autorizaţia ANRE p</w:t>
      </w:r>
      <w:r w:rsidR="00D2637C">
        <w:rPr>
          <w:rFonts w:ascii="Times New Roman" w:hAnsi="Times New Roman" w:cs="Times New Roman"/>
          <w:b/>
          <w:bCs/>
          <w:iCs/>
          <w:sz w:val="24"/>
          <w:highlight w:val="yellow"/>
        </w:rPr>
        <w:t>entru</w:t>
      </w:r>
      <w:r w:rsidRPr="00C37F43">
        <w:rPr>
          <w:rFonts w:ascii="Times New Roman" w:hAnsi="Times New Roman" w:cs="Times New Roman"/>
          <w:b/>
          <w:bCs/>
          <w:iCs/>
          <w:sz w:val="24"/>
          <w:highlight w:val="yellow"/>
        </w:rPr>
        <w:t xml:space="preserve"> executarea acestor categorii de lucrări</w:t>
      </w:r>
    </w:p>
    <w:p w:rsidR="00A86E44" w:rsidRDefault="00A86E44" w:rsidP="003C6D26">
      <w:pPr>
        <w:widowControl/>
        <w:suppressAutoHyphens w:val="0"/>
        <w:spacing w:before="120" w:after="240"/>
        <w:jc w:val="both"/>
        <w:rPr>
          <w:rFonts w:ascii="Times New Roman" w:hAnsi="Times New Roman" w:cs="Times New Roman"/>
          <w:b/>
          <w:bCs/>
          <w:sz w:val="24"/>
          <w:lang w:val="ro-RO"/>
        </w:rPr>
      </w:pPr>
      <w:r w:rsidRPr="002B2BCD">
        <w:rPr>
          <w:rFonts w:ascii="Times New Roman" w:hAnsi="Times New Roman" w:cs="Times New Roman"/>
          <w:b/>
          <w:bCs/>
          <w:i/>
          <w:sz w:val="24"/>
          <w:highlight w:val="yellow"/>
        </w:rPr>
        <w:t>Formular nr.2</w:t>
      </w:r>
      <w:r w:rsidR="00F301FB">
        <w:rPr>
          <w:rFonts w:ascii="Times New Roman" w:hAnsi="Times New Roman" w:cs="Times New Roman"/>
          <w:b/>
          <w:bCs/>
          <w:i/>
          <w:sz w:val="24"/>
          <w:highlight w:val="yellow"/>
        </w:rPr>
        <w:t>1</w:t>
      </w:r>
      <w:r w:rsidRPr="002B2BCD">
        <w:rPr>
          <w:rFonts w:ascii="Times New Roman" w:hAnsi="Times New Roman" w:cs="Times New Roman"/>
          <w:b/>
          <w:bCs/>
          <w:i/>
          <w:sz w:val="24"/>
          <w:highlight w:val="yellow"/>
        </w:rPr>
        <w:t xml:space="preserve">– </w:t>
      </w:r>
      <w:r w:rsidRPr="002B2BCD">
        <w:rPr>
          <w:rFonts w:ascii="Times New Roman" w:hAnsi="Times New Roman" w:cs="Times New Roman"/>
          <w:b/>
          <w:bCs/>
          <w:sz w:val="24"/>
          <w:highlight w:val="yellow"/>
          <w:lang w:val="ro-RO"/>
        </w:rPr>
        <w:t>Declaratie pe propria raspundere cu privire la îndeplinirea criteriilor de calificare şi selectie</w:t>
      </w:r>
    </w:p>
    <w:p w:rsidR="00D33724" w:rsidRDefault="00D33724" w:rsidP="00D33724">
      <w:pPr>
        <w:widowControl/>
        <w:suppressAutoHyphens w:val="0"/>
        <w:spacing w:before="120" w:after="240"/>
        <w:rPr>
          <w:rFonts w:ascii="Times New Roman" w:hAnsi="Times New Roman" w:cs="Times New Roman"/>
          <w:b/>
          <w:bCs/>
          <w:sz w:val="24"/>
          <w:lang w:val="ro-RO"/>
        </w:rPr>
      </w:pPr>
    </w:p>
    <w:p w:rsidR="00A61BEF" w:rsidRDefault="006C363A" w:rsidP="00A61BEF">
      <w:pPr>
        <w:widowControl/>
        <w:suppressAutoHyphens w:val="0"/>
        <w:spacing w:before="120"/>
        <w:jc w:val="both"/>
        <w:rPr>
          <w:rFonts w:ascii="Times New Roman" w:hAnsi="Times New Roman" w:cs="Times New Roman"/>
          <w:b/>
          <w:bCs/>
          <w:sz w:val="24"/>
          <w:lang w:val="ro-RO"/>
        </w:rPr>
      </w:pPr>
      <w:r w:rsidRPr="00276593">
        <w:rPr>
          <w:rFonts w:ascii="Times New Roman" w:hAnsi="Times New Roman" w:cs="Times New Roman"/>
          <w:b/>
          <w:bCs/>
          <w:sz w:val="24"/>
          <w:highlight w:val="yellow"/>
          <w:vertAlign w:val="superscript"/>
          <w:lang w:val="ro-RO"/>
        </w:rPr>
        <w:t>⁎</w:t>
      </w:r>
      <w:r w:rsidRPr="00911EC8">
        <w:rPr>
          <w:rFonts w:ascii="Times New Roman" w:hAnsi="Times New Roman" w:cs="Times New Roman"/>
          <w:bCs/>
          <w:sz w:val="24"/>
          <w:lang w:val="ro-RO"/>
        </w:rPr>
        <w:t xml:space="preserve">Formularele prezentate inițial  - </w:t>
      </w:r>
      <w:r w:rsidRPr="00911EC8">
        <w:rPr>
          <w:rFonts w:ascii="Times New Roman" w:hAnsi="Times New Roman" w:cs="Times New Roman"/>
          <w:bCs/>
          <w:sz w:val="24"/>
          <w:highlight w:val="yellow"/>
          <w:lang w:val="ro-RO"/>
        </w:rPr>
        <w:t>subliniate cu galben</w:t>
      </w:r>
      <w:r w:rsidR="00D33724" w:rsidRPr="00911EC8">
        <w:rPr>
          <w:rFonts w:ascii="Times New Roman" w:hAnsi="Times New Roman" w:cs="Times New Roman"/>
          <w:bCs/>
          <w:sz w:val="24"/>
          <w:lang w:val="ro-RO"/>
        </w:rPr>
        <w:t>.</w:t>
      </w:r>
      <w:r w:rsidR="00D33724">
        <w:rPr>
          <w:rFonts w:ascii="Times New Roman" w:hAnsi="Times New Roman" w:cs="Times New Roman"/>
          <w:b/>
          <w:bCs/>
          <w:sz w:val="24"/>
          <w:lang w:val="ro-RO"/>
        </w:rPr>
        <w:t xml:space="preserve"> </w:t>
      </w:r>
    </w:p>
    <w:p w:rsidR="006C363A" w:rsidRPr="00A61BEF" w:rsidRDefault="00D33724" w:rsidP="00A61BEF">
      <w:pPr>
        <w:widowControl/>
        <w:suppressAutoHyphens w:val="0"/>
        <w:spacing w:before="120"/>
        <w:jc w:val="both"/>
        <w:rPr>
          <w:rFonts w:ascii="Times New Roman" w:hAnsi="Times New Roman" w:cs="Times New Roman"/>
          <w:b/>
          <w:bCs/>
          <w:sz w:val="24"/>
          <w:lang w:val="ro-RO"/>
        </w:rPr>
      </w:pPr>
      <w:r w:rsidRPr="00D33724">
        <w:rPr>
          <w:rFonts w:ascii="Times New Roman" w:hAnsi="Times New Roman" w:cs="Times New Roman"/>
          <w:bCs/>
          <w:sz w:val="24"/>
          <w:lang w:val="ro-RO"/>
        </w:rPr>
        <w:t>Se va respecta numerotarea Formularelor prezentate</w:t>
      </w:r>
      <w:r w:rsidR="006C363A" w:rsidRPr="00D33724">
        <w:rPr>
          <w:rFonts w:ascii="Times New Roman" w:hAnsi="Times New Roman" w:cs="Times New Roman"/>
          <w:bCs/>
          <w:sz w:val="24"/>
          <w:lang w:val="ro-RO"/>
        </w:rPr>
        <w:t xml:space="preserve"> </w:t>
      </w:r>
    </w:p>
    <w:p w:rsidR="00DC1162" w:rsidRPr="00EC026B" w:rsidRDefault="00DC1162" w:rsidP="006431D3">
      <w:pPr>
        <w:spacing w:before="113" w:after="113" w:line="200" w:lineRule="atLeast"/>
        <w:rPr>
          <w:rFonts w:ascii="Times New Roman" w:hAnsi="Times New Roman" w:cs="Times New Roman"/>
          <w:b/>
          <w:i/>
          <w:sz w:val="24"/>
          <w:lang w:val="fr-FR"/>
        </w:rPr>
      </w:pPr>
    </w:p>
    <w:p w:rsidR="00B84B3B" w:rsidRDefault="00B84B3B" w:rsidP="00B84B3B">
      <w:pPr>
        <w:widowControl/>
        <w:suppressAutoHyphens w:val="0"/>
        <w:jc w:val="right"/>
        <w:rPr>
          <w:rFonts w:ascii="Times New Roman" w:hAnsi="Times New Roman" w:cs="Times New Roman"/>
          <w:sz w:val="24"/>
        </w:rPr>
      </w:pPr>
    </w:p>
    <w:p w:rsidR="00E1685B" w:rsidRDefault="00E1685B" w:rsidP="00B84B3B">
      <w:pPr>
        <w:widowControl/>
        <w:suppressAutoHyphens w:val="0"/>
        <w:jc w:val="right"/>
        <w:rPr>
          <w:rFonts w:ascii="Times New Roman" w:hAnsi="Times New Roman" w:cs="Times New Roman"/>
          <w:sz w:val="24"/>
        </w:rPr>
      </w:pPr>
    </w:p>
    <w:p w:rsidR="00B84B3B" w:rsidRPr="00EC026B" w:rsidRDefault="00B84B3B" w:rsidP="00B84B3B">
      <w:pPr>
        <w:widowControl/>
        <w:suppressAutoHyphens w:val="0"/>
        <w:jc w:val="right"/>
        <w:rPr>
          <w:rFonts w:ascii="Times New Roman" w:hAnsi="Times New Roman" w:cs="Times New Roman"/>
          <w:sz w:val="24"/>
        </w:rPr>
      </w:pPr>
      <w:r w:rsidRPr="00094117">
        <w:rPr>
          <w:rFonts w:ascii="Times New Roman" w:hAnsi="Times New Roman" w:cs="Times New Roman"/>
          <w:b/>
          <w:sz w:val="24"/>
        </w:rPr>
        <w:t>Formular nr.</w:t>
      </w:r>
      <w:r w:rsidRPr="00EC026B">
        <w:rPr>
          <w:rFonts w:ascii="Times New Roman" w:hAnsi="Times New Roman" w:cs="Times New Roman"/>
          <w:sz w:val="24"/>
        </w:rPr>
        <w:t xml:space="preserve"> </w:t>
      </w:r>
      <w:r>
        <w:rPr>
          <w:rFonts w:ascii="Times New Roman" w:hAnsi="Times New Roman" w:cs="Times New Roman"/>
          <w:b/>
          <w:sz w:val="24"/>
        </w:rPr>
        <w:t>1</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B84B3B" w:rsidRPr="00EC026B"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B84B3B" w:rsidRPr="00EC026B" w:rsidRDefault="00B84B3B" w:rsidP="00B84B3B">
      <w:pPr>
        <w:pStyle w:val="Titlu1"/>
        <w:widowControl/>
        <w:tabs>
          <w:tab w:val="clear" w:pos="360"/>
        </w:tabs>
        <w:spacing w:before="0" w:after="0"/>
        <w:ind w:left="0" w:firstLine="0"/>
        <w:jc w:val="center"/>
        <w:rPr>
          <w:rFonts w:ascii="Times New Roman" w:hAnsi="Times New Roman" w:cs="Times New Roman"/>
          <w:sz w:val="24"/>
          <w:szCs w:val="24"/>
        </w:rPr>
      </w:pPr>
    </w:p>
    <w:p w:rsidR="00B84B3B" w:rsidRPr="00EC026B"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r w:rsidRPr="00EC026B">
        <w:rPr>
          <w:rFonts w:ascii="Times New Roman" w:hAnsi="Times New Roman" w:cs="Times New Roman"/>
          <w:sz w:val="24"/>
          <w:szCs w:val="24"/>
          <w:lang w:val="ro-RO"/>
        </w:rPr>
        <w:t>Scrisoare de înaintare a ofertei</w:t>
      </w:r>
    </w:p>
    <w:p w:rsidR="00B84B3B" w:rsidRPr="00EC026B" w:rsidRDefault="00B84B3B" w:rsidP="00B84B3B">
      <w:pPr>
        <w:pStyle w:val="Corptext"/>
        <w:rPr>
          <w:rFonts w:ascii="Times New Roman" w:hAnsi="Times New Roman" w:cs="Times New Roman"/>
          <w:sz w:val="24"/>
          <w:lang w:val="ro-RO"/>
        </w:rPr>
      </w:pPr>
    </w:p>
    <w:p w:rsidR="00B84B3B" w:rsidRPr="005F78CC" w:rsidRDefault="00B84B3B" w:rsidP="00B84B3B">
      <w:pPr>
        <w:rPr>
          <w:rFonts w:ascii="Times New Roman" w:hAnsi="Times New Roman" w:cs="Times New Roman"/>
          <w:i/>
          <w:sz w:val="24"/>
          <w:lang w:val="ro-RO"/>
        </w:rPr>
      </w:pPr>
      <w:r w:rsidRPr="00EC026B">
        <w:rPr>
          <w:rFonts w:ascii="Times New Roman" w:hAnsi="Times New Roman" w:cs="Times New Roman"/>
          <w:sz w:val="24"/>
          <w:lang w:val="ro-RO"/>
        </w:rPr>
        <w:t xml:space="preserve">Către </w:t>
      </w:r>
      <w:r w:rsidRPr="005F78CC">
        <w:rPr>
          <w:rFonts w:ascii="Times New Roman" w:hAnsi="Times New Roman" w:cs="Times New Roman"/>
          <w:b/>
          <w:bCs/>
          <w:i/>
          <w:sz w:val="24"/>
          <w:lang w:val="ro-RO"/>
        </w:rPr>
        <w:t>S.C. COMPANIA DE APĂ ORADEA S.A.</w:t>
      </w:r>
      <w:r w:rsidRPr="005F78CC">
        <w:rPr>
          <w:rFonts w:ascii="Times New Roman" w:hAnsi="Times New Roman" w:cs="Times New Roman"/>
          <w:bCs/>
          <w:i/>
          <w:sz w:val="24"/>
          <w:lang w:val="ro-RO"/>
        </w:rPr>
        <w:t>, str. Duiliu Zamfirescu nr. 3, Mun. Oradea</w:t>
      </w:r>
      <w:r w:rsidRPr="005F78CC">
        <w:rPr>
          <w:rFonts w:ascii="Times New Roman" w:hAnsi="Times New Roman" w:cs="Times New Roman"/>
          <w:i/>
          <w:sz w:val="24"/>
          <w:lang w:val="ro-RO"/>
        </w:rPr>
        <w:t xml:space="preserve">   </w:t>
      </w:r>
      <w:r w:rsidRPr="00EC026B">
        <w:rPr>
          <w:rFonts w:ascii="Times New Roman" w:hAnsi="Times New Roman" w:cs="Times New Roman"/>
          <w:sz w:val="24"/>
          <w:lang w:val="ro-RO"/>
        </w:rPr>
        <w:br/>
        <w:t xml:space="preserve">        </w:t>
      </w:r>
      <w:r>
        <w:rPr>
          <w:rFonts w:ascii="Times New Roman" w:hAnsi="Times New Roman" w:cs="Times New Roman"/>
          <w:sz w:val="24"/>
          <w:lang w:val="ro-RO"/>
        </w:rPr>
        <w:t xml:space="preserve"> </w:t>
      </w:r>
      <w:r w:rsidRPr="00EC026B">
        <w:rPr>
          <w:rFonts w:ascii="Times New Roman" w:hAnsi="Times New Roman" w:cs="Times New Roman"/>
          <w:sz w:val="24"/>
          <w:lang w:val="ro-RO"/>
        </w:rPr>
        <w:t xml:space="preserve"> (</w:t>
      </w:r>
      <w:r w:rsidRPr="00EC026B">
        <w:rPr>
          <w:rFonts w:ascii="Times New Roman" w:hAnsi="Times New Roman" w:cs="Times New Roman"/>
          <w:i/>
          <w:iCs/>
          <w:sz w:val="24"/>
          <w:lang w:val="ro-RO"/>
        </w:rPr>
        <w:t xml:space="preserve">denumirea </w:t>
      </w:r>
      <w:r>
        <w:rPr>
          <w:rFonts w:ascii="Times New Roman" w:hAnsi="Times New Roman" w:cs="Times New Roman"/>
          <w:i/>
          <w:iCs/>
          <w:sz w:val="24"/>
          <w:lang w:val="ro-RO"/>
        </w:rPr>
        <w:t>entităţii</w:t>
      </w:r>
      <w:r w:rsidRPr="00EC026B">
        <w:rPr>
          <w:rFonts w:ascii="Times New Roman" w:hAnsi="Times New Roman" w:cs="Times New Roman"/>
          <w:i/>
          <w:iCs/>
          <w:sz w:val="24"/>
          <w:lang w:val="ro-RO"/>
        </w:rPr>
        <w:t xml:space="preserve"> contractante şi adresa completă)</w:t>
      </w:r>
    </w:p>
    <w:p w:rsidR="00B84B3B" w:rsidRPr="00EC026B" w:rsidRDefault="00B84B3B" w:rsidP="00B84B3B">
      <w:pPr>
        <w:jc w:val="center"/>
        <w:rPr>
          <w:rFonts w:ascii="Times New Roman" w:hAnsi="Times New Roman" w:cs="Times New Roman"/>
          <w:i/>
          <w:iCs/>
          <w:sz w:val="24"/>
          <w:lang w:val="ro-RO"/>
        </w:rPr>
      </w:pPr>
    </w:p>
    <w:p w:rsidR="00844638" w:rsidRPr="00DA24D2" w:rsidRDefault="00844638" w:rsidP="00844638">
      <w:pPr>
        <w:spacing w:line="360" w:lineRule="auto"/>
        <w:ind w:firstLine="708"/>
        <w:jc w:val="both"/>
        <w:rPr>
          <w:rFonts w:ascii="Times New Roman" w:hAnsi="Times New Roman" w:cs="Times New Roman"/>
          <w:b/>
          <w:sz w:val="24"/>
          <w:lang w:val="ro-RO"/>
        </w:rPr>
      </w:pPr>
      <w:r w:rsidRPr="00DA24D2">
        <w:rPr>
          <w:rFonts w:ascii="Times New Roman" w:hAnsi="Times New Roman" w:cs="Times New Roman"/>
          <w:sz w:val="24"/>
          <w:lang w:val="ro-RO"/>
        </w:rPr>
        <w:t>Ca urmare a invitaţiei de participare publicată pe site-ul propriu al S.C. Compania de Apă Oradea S.A. cu nr</w:t>
      </w:r>
      <w:r w:rsidRPr="00DA7A94">
        <w:rPr>
          <w:rFonts w:ascii="Times New Roman" w:hAnsi="Times New Roman" w:cs="Times New Roman"/>
          <w:sz w:val="24"/>
          <w:lang w:val="ro-RO"/>
        </w:rPr>
        <w:t xml:space="preserve">. </w:t>
      </w:r>
      <w:r w:rsidRPr="00DA7A94">
        <w:rPr>
          <w:rFonts w:ascii="Times New Roman" w:eastAsia="Times New Roman" w:hAnsi="Times New Roman" w:cs="Times New Roman"/>
          <w:kern w:val="0"/>
          <w:sz w:val="24"/>
          <w:lang w:val="ro-RO" w:eastAsia="ro-RO" w:bidi="ar-SA"/>
        </w:rPr>
        <w:t>...... din ........2021</w:t>
      </w:r>
      <w:r w:rsidRPr="00DA7A94">
        <w:rPr>
          <w:rFonts w:ascii="Times New Roman" w:hAnsi="Times New Roman" w:cs="Times New Roman"/>
          <w:sz w:val="24"/>
          <w:lang w:val="ro-RO"/>
        </w:rPr>
        <w:t>,</w:t>
      </w:r>
      <w:r w:rsidRPr="00DA24D2">
        <w:rPr>
          <w:rFonts w:ascii="Times New Roman" w:hAnsi="Times New Roman" w:cs="Times New Roman"/>
          <w:sz w:val="24"/>
          <w:lang w:val="ro-RO"/>
        </w:rPr>
        <w:t xml:space="preserve"> privind aplicarea achiziţie</w:t>
      </w:r>
      <w:r>
        <w:rPr>
          <w:rFonts w:ascii="Times New Roman" w:hAnsi="Times New Roman" w:cs="Times New Roman"/>
          <w:sz w:val="24"/>
          <w:lang w:val="ro-RO"/>
        </w:rPr>
        <w:t>i</w:t>
      </w:r>
      <w:r w:rsidRPr="00DA24D2">
        <w:rPr>
          <w:rFonts w:ascii="Times New Roman" w:hAnsi="Times New Roman" w:cs="Times New Roman"/>
          <w:sz w:val="24"/>
          <w:lang w:val="ro-RO"/>
        </w:rPr>
        <w:t xml:space="preserve"> direct</w:t>
      </w:r>
      <w:r>
        <w:rPr>
          <w:rFonts w:ascii="Times New Roman" w:hAnsi="Times New Roman" w:cs="Times New Roman"/>
          <w:sz w:val="24"/>
          <w:lang w:val="ro-RO"/>
        </w:rPr>
        <w:t>e</w:t>
      </w:r>
      <w:r w:rsidRPr="00DA24D2">
        <w:rPr>
          <w:rFonts w:ascii="Times New Roman" w:hAnsi="Times New Roman" w:cs="Times New Roman"/>
          <w:sz w:val="24"/>
          <w:lang w:val="ro-RO"/>
        </w:rPr>
        <w:t xml:space="preserve"> </w:t>
      </w:r>
      <w:r w:rsidR="00531D68">
        <w:rPr>
          <w:rFonts w:ascii="Times New Roman" w:hAnsi="Times New Roman" w:cs="Times New Roman"/>
          <w:sz w:val="24"/>
          <w:lang w:val="ro-RO"/>
        </w:rPr>
        <w:t xml:space="preserve">sectoriale </w:t>
      </w:r>
      <w:r w:rsidRPr="00DA24D2">
        <w:rPr>
          <w:rFonts w:ascii="Times New Roman" w:hAnsi="Times New Roman" w:cs="Times New Roman"/>
          <w:sz w:val="24"/>
          <w:lang w:val="ro-RO"/>
        </w:rPr>
        <w:t xml:space="preserve">pentru atribuirea contractului sectorial: </w:t>
      </w:r>
      <w:bookmarkStart w:id="1" w:name="_Hlk43112704"/>
      <w:r w:rsidRPr="008C1AC7">
        <w:rPr>
          <w:rFonts w:ascii="Times New Roman" w:eastAsia="Times New Roman" w:hAnsi="Times New Roman" w:cs="Times New Roman"/>
          <w:b/>
          <w:iCs/>
          <w:kern w:val="0"/>
          <w:sz w:val="24"/>
          <w:lang w:val="en-US" w:eastAsia="ro-RO" w:bidi="ar-SA"/>
        </w:rPr>
        <w:t>“</w:t>
      </w:r>
      <w:r w:rsidR="00BB38E1">
        <w:rPr>
          <w:rFonts w:ascii="Times New Roman" w:eastAsia="Calibri" w:hAnsi="Times New Roman" w:cs="Times New Roman"/>
          <w:b/>
          <w:iCs/>
          <w:kern w:val="0"/>
          <w:sz w:val="24"/>
          <w:lang w:val="ro-RO" w:eastAsia="ro-RO" w:bidi="ar-SA"/>
        </w:rPr>
        <w:t>...........</w:t>
      </w:r>
      <w:r w:rsidRPr="008C1AC7">
        <w:rPr>
          <w:rFonts w:ascii="Times New Roman" w:eastAsia="Times New Roman" w:hAnsi="Times New Roman" w:cs="Times New Roman"/>
          <w:b/>
          <w:iCs/>
          <w:kern w:val="0"/>
          <w:sz w:val="24"/>
          <w:lang w:val="en-US" w:eastAsia="ro-RO" w:bidi="ar-SA"/>
        </w:rPr>
        <w:t>”</w:t>
      </w:r>
      <w:bookmarkEnd w:id="1"/>
      <w:r w:rsidRPr="00DA24D2">
        <w:rPr>
          <w:rFonts w:ascii="Times New Roman" w:hAnsi="Times New Roman" w:cs="Times New Roman"/>
          <w:sz w:val="24"/>
          <w:lang w:val="ro-RO"/>
        </w:rPr>
        <w:t>, noi .................................................................. (</w:t>
      </w:r>
      <w:r w:rsidRPr="00DA24D2">
        <w:rPr>
          <w:rFonts w:ascii="Times New Roman" w:hAnsi="Times New Roman" w:cs="Times New Roman"/>
          <w:i/>
          <w:iCs/>
          <w:sz w:val="24"/>
          <w:lang w:val="ro-RO"/>
        </w:rPr>
        <w:t>denumirea/numele ofertantului</w:t>
      </w:r>
      <w:r w:rsidRPr="00DA24D2">
        <w:rPr>
          <w:rFonts w:ascii="Times New Roman" w:hAnsi="Times New Roman" w:cs="Times New Roman"/>
          <w:sz w:val="24"/>
          <w:lang w:val="ro-RO"/>
        </w:rPr>
        <w:t>) vă transmitem următoarele:</w:t>
      </w:r>
    </w:p>
    <w:p w:rsidR="00844638" w:rsidRPr="00DA24D2" w:rsidRDefault="00844638" w:rsidP="0084463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rsidR="00844638" w:rsidRPr="00DA24D2" w:rsidRDefault="00844638" w:rsidP="0084463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documentele care însoţesc oferta.</w:t>
      </w:r>
    </w:p>
    <w:tbl>
      <w:tblPr>
        <w:tblW w:w="10047" w:type="dxa"/>
        <w:tblInd w:w="-158" w:type="dxa"/>
        <w:tblLayout w:type="fixed"/>
        <w:tblLook w:val="0000" w:firstRow="0" w:lastRow="0" w:firstColumn="0" w:lastColumn="0" w:noHBand="0" w:noVBand="0"/>
      </w:tblPr>
      <w:tblGrid>
        <w:gridCol w:w="3236"/>
        <w:gridCol w:w="1708"/>
        <w:gridCol w:w="992"/>
        <w:gridCol w:w="2127"/>
        <w:gridCol w:w="1984"/>
      </w:tblGrid>
      <w:tr w:rsidR="00F56565" w:rsidRPr="00D6352C" w:rsidTr="009550D8">
        <w:trPr>
          <w:trHeight w:val="320"/>
        </w:trPr>
        <w:tc>
          <w:tcPr>
            <w:tcW w:w="3236" w:type="dxa"/>
            <w:vMerge w:val="restart"/>
            <w:tcBorders>
              <w:top w:val="single" w:sz="4" w:space="0" w:color="000000"/>
              <w:left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r w:rsidRPr="00D6352C">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jc w:val="center"/>
              <w:rPr>
                <w:rFonts w:ascii="Times New Roman" w:hAnsi="Times New Roman"/>
                <w:sz w:val="24"/>
                <w:lang w:val="ro-RO"/>
              </w:rPr>
            </w:pPr>
            <w:r w:rsidRPr="00D6352C">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jc w:val="center"/>
              <w:rPr>
                <w:rFonts w:ascii="Times New Roman" w:hAnsi="Times New Roman"/>
                <w:sz w:val="24"/>
                <w:lang w:val="ro-RO"/>
              </w:rPr>
            </w:pPr>
            <w:r w:rsidRPr="00D6352C">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jc w:val="center"/>
              <w:rPr>
                <w:rFonts w:ascii="Times New Roman" w:hAnsi="Times New Roman"/>
                <w:sz w:val="24"/>
                <w:lang w:val="ro-RO"/>
              </w:rPr>
            </w:pPr>
            <w:r w:rsidRPr="00D6352C">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jc w:val="center"/>
              <w:rPr>
                <w:rFonts w:ascii="Times New Roman" w:hAnsi="Times New Roman"/>
                <w:sz w:val="24"/>
                <w:lang w:val="ro-RO"/>
              </w:rPr>
            </w:pPr>
            <w:r w:rsidRPr="00D6352C">
              <w:rPr>
                <w:rFonts w:ascii="Times New Roman" w:hAnsi="Times New Roman"/>
                <w:sz w:val="24"/>
                <w:lang w:val="ro-RO"/>
              </w:rPr>
              <w:t>Subcontractant</w:t>
            </w:r>
          </w:p>
        </w:tc>
      </w:tr>
      <w:tr w:rsidR="00F56565" w:rsidRPr="00D6352C" w:rsidTr="009550D8">
        <w:trPr>
          <w:trHeight w:val="320"/>
        </w:trPr>
        <w:tc>
          <w:tcPr>
            <w:tcW w:w="3236" w:type="dxa"/>
            <w:vMerge/>
            <w:tcBorders>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jc w:val="center"/>
              <w:rPr>
                <w:rFonts w:ascii="Times New Roman" w:hAnsi="Times New Roman"/>
                <w:i/>
                <w:iCs/>
                <w:sz w:val="24"/>
                <w:lang w:val="ro-RO"/>
              </w:rPr>
            </w:pPr>
            <w:r w:rsidRPr="00D6352C">
              <w:rPr>
                <w:rFonts w:ascii="Times New Roman" w:hAnsi="Times New Roman"/>
                <w:sz w:val="24"/>
                <w:lang w:val="ro-RO"/>
              </w:rPr>
              <w:t>(</w:t>
            </w:r>
            <w:r w:rsidRPr="004B2C77">
              <w:rPr>
                <w:rFonts w:ascii="Times New Roman" w:hAnsi="Times New Roman"/>
                <w:i/>
                <w:iCs/>
                <w:sz w:val="24"/>
                <w:highlight w:val="yellow"/>
                <w:lang w:val="ro-RO"/>
              </w:rPr>
              <w:t>se completează după caz</w:t>
            </w:r>
            <w:r w:rsidRPr="00D6352C">
              <w:rPr>
                <w:rFonts w:ascii="Times New Roman" w:hAnsi="Times New Roman"/>
                <w:i/>
                <w:iCs/>
                <w:sz w:val="24"/>
                <w:lang w:val="ro-RO"/>
              </w:rPr>
              <w:t>)</w:t>
            </w:r>
          </w:p>
        </w:tc>
      </w:tr>
      <w:tr w:rsidR="00F56565" w:rsidRPr="00D6352C" w:rsidTr="009550D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r w:rsidRPr="00D6352C">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rFonts w:ascii="Times New Roman" w:hAnsi="Times New Roman"/>
                <w:sz w:val="24"/>
                <w:lang w:val="ro-RO"/>
              </w:rPr>
            </w:pPr>
          </w:p>
        </w:tc>
      </w:tr>
      <w:tr w:rsidR="00F56565" w:rsidRPr="00D6352C" w:rsidTr="009550D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spacing w:before="120" w:after="120"/>
              <w:rPr>
                <w:rFonts w:ascii="Times New Roman" w:hAnsi="Times New Roman"/>
                <w:b/>
                <w:bCs/>
                <w:sz w:val="24"/>
                <w:lang w:val="ro-RO"/>
              </w:rPr>
            </w:pPr>
            <w:r w:rsidRPr="00D6352C">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rFonts w:ascii="Times New Roman" w:hAnsi="Times New Roman"/>
                <w:sz w:val="24"/>
                <w:lang w:val="ro-RO"/>
              </w:rPr>
            </w:pPr>
          </w:p>
        </w:tc>
      </w:tr>
      <w:tr w:rsidR="00F56565" w:rsidRPr="00D6352C" w:rsidTr="009550D8">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spacing w:before="120" w:after="120"/>
              <w:rPr>
                <w:rFonts w:ascii="Times New Roman" w:hAnsi="Times New Roman"/>
                <w:b/>
                <w:bCs/>
                <w:sz w:val="24"/>
                <w:lang w:val="ro-RO"/>
              </w:rPr>
            </w:pPr>
            <w:r w:rsidRPr="00D6352C">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rFonts w:ascii="Times New Roman" w:hAnsi="Times New Roman"/>
                <w:sz w:val="24"/>
                <w:lang w:val="ro-RO"/>
              </w:rPr>
            </w:pPr>
          </w:p>
        </w:tc>
      </w:tr>
      <w:tr w:rsidR="00F56565" w:rsidRPr="00D6352C" w:rsidTr="009550D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r w:rsidRPr="00D6352C">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rFonts w:ascii="Times New Roman" w:hAnsi="Times New Roman"/>
                <w:sz w:val="24"/>
                <w:lang w:val="ro-RO"/>
              </w:rPr>
            </w:pPr>
          </w:p>
        </w:tc>
      </w:tr>
      <w:tr w:rsidR="00F56565" w:rsidRPr="00D6352C" w:rsidTr="009550D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r w:rsidRPr="00D6352C">
              <w:rPr>
                <w:rFonts w:ascii="Times New Roman" w:hAnsi="Times New Roman"/>
                <w:b/>
                <w:sz w:val="24"/>
                <w:lang w:val="ro-RO"/>
              </w:rPr>
              <w:t xml:space="preserve">Registrul Comerțului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rFonts w:ascii="Times New Roman" w:hAnsi="Times New Roman"/>
                <w:b/>
                <w:sz w:val="24"/>
                <w:lang w:val="ro-RO"/>
              </w:rPr>
            </w:pPr>
            <w:r w:rsidRPr="00D6352C">
              <w:rPr>
                <w:rFonts w:ascii="Times New Roman" w:hAnsi="Times New Roman"/>
                <w:b/>
                <w:sz w:val="24"/>
                <w:lang w:val="ro-RO"/>
              </w:rPr>
              <w:t>nr. J …………..</w:t>
            </w:r>
          </w:p>
        </w:tc>
      </w:tr>
      <w:tr w:rsidR="00F56565" w:rsidRPr="00D6352C" w:rsidTr="009550D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sz w:val="24"/>
                <w:lang w:val="ro-RO"/>
              </w:rPr>
            </w:pPr>
            <w:r w:rsidRPr="00D6352C">
              <w:rPr>
                <w:rFonts w:ascii="Times New Roman" w:hAnsi="Times New Roman"/>
                <w:b/>
                <w:sz w:val="24"/>
                <w:lang w:val="ro-RO"/>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b/>
                <w:lang w:val="ro-RO"/>
              </w:rPr>
            </w:pPr>
          </w:p>
        </w:tc>
      </w:tr>
      <w:tr w:rsidR="00F56565" w:rsidRPr="00D6352C" w:rsidTr="009550D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sz w:val="24"/>
                <w:lang w:val="ro-RO"/>
              </w:rPr>
            </w:pPr>
            <w:r w:rsidRPr="00D6352C">
              <w:rPr>
                <w:rFonts w:ascii="Times New Roman" w:hAnsi="Times New Roman"/>
                <w:b/>
                <w:sz w:val="24"/>
                <w:lang w:val="ro-RO"/>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b/>
                <w:lang w:val="ro-RO"/>
              </w:rPr>
            </w:pPr>
          </w:p>
        </w:tc>
      </w:tr>
      <w:tr w:rsidR="00F56565" w:rsidRPr="00D6352C" w:rsidTr="009550D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r w:rsidRPr="00D6352C">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rFonts w:ascii="Times New Roman" w:hAnsi="Times New Roman"/>
                <w:b/>
                <w:sz w:val="24"/>
                <w:lang w:val="ro-RO"/>
              </w:rPr>
            </w:pPr>
          </w:p>
        </w:tc>
      </w:tr>
      <w:tr w:rsidR="00F56565" w:rsidRPr="00D6352C" w:rsidTr="009550D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r w:rsidRPr="00D6352C">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D6352C" w:rsidRDefault="00F56565" w:rsidP="009550D8">
            <w:pPr>
              <w:snapToGrid w:val="0"/>
              <w:rPr>
                <w:rFonts w:ascii="Times New Roman" w:hAnsi="Times New Roman"/>
                <w:sz w:val="24"/>
                <w:lang w:val="ro-RO"/>
              </w:rPr>
            </w:pPr>
          </w:p>
        </w:tc>
      </w:tr>
      <w:tr w:rsidR="00F56565" w:rsidRPr="00D6352C" w:rsidTr="009550D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F56565" w:rsidRPr="00D6352C" w:rsidRDefault="00F56565" w:rsidP="009550D8">
            <w:pPr>
              <w:snapToGrid w:val="0"/>
              <w:rPr>
                <w:rFonts w:ascii="Times New Roman" w:hAnsi="Times New Roman"/>
                <w:b/>
                <w:bCs/>
                <w:sz w:val="24"/>
                <w:lang w:val="ro-RO"/>
              </w:rPr>
            </w:pPr>
            <w:r>
              <w:rPr>
                <w:rFonts w:ascii="Times New Roman" w:hAnsi="Times New Roman"/>
                <w:b/>
                <w:bCs/>
                <w:sz w:val="24"/>
                <w:lang w:val="ro-RO"/>
              </w:rPr>
              <w:t>Procentul de subcontractare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6565" w:rsidRPr="003D13D3" w:rsidRDefault="00F56565" w:rsidP="009550D8">
            <w:pPr>
              <w:snapToGrid w:val="0"/>
              <w:jc w:val="center"/>
              <w:rPr>
                <w:rFonts w:ascii="Times New Roman" w:hAnsi="Times New Roman"/>
                <w:i/>
                <w:iCs/>
                <w:sz w:val="24"/>
                <w:lang w:val="ro-RO"/>
              </w:rPr>
            </w:pPr>
            <w:r>
              <w:rPr>
                <w:rFonts w:ascii="Times New Roman" w:hAnsi="Times New Roman"/>
                <w:i/>
                <w:iCs/>
                <w:sz w:val="24"/>
                <w:lang w:val="ro-RO"/>
              </w:rPr>
              <w:t>(după caz)</w:t>
            </w:r>
          </w:p>
        </w:tc>
      </w:tr>
    </w:tbl>
    <w:p w:rsidR="00B84B3B" w:rsidRPr="00EC026B" w:rsidRDefault="00B84B3B" w:rsidP="00B84B3B">
      <w:pPr>
        <w:spacing w:line="360" w:lineRule="auto"/>
        <w:rPr>
          <w:rFonts w:ascii="Times New Roman" w:hAnsi="Times New Roman" w:cs="Times New Roman"/>
          <w:sz w:val="24"/>
        </w:rPr>
      </w:pPr>
    </w:p>
    <w:p w:rsidR="00B84B3B" w:rsidRPr="00EC026B" w:rsidRDefault="00B84B3B" w:rsidP="00B84B3B">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   Avem speranţa că oferta noastră este corespunzătoare şi va satisface cerinţele.</w:t>
      </w:r>
    </w:p>
    <w:p w:rsidR="00B84B3B" w:rsidRPr="00EC026B" w:rsidRDefault="00B84B3B" w:rsidP="00B84B3B">
      <w:pPr>
        <w:spacing w:line="360" w:lineRule="auto"/>
        <w:rPr>
          <w:rFonts w:ascii="Times New Roman" w:hAnsi="Times New Roman" w:cs="Times New Roman"/>
          <w:sz w:val="24"/>
          <w:lang w:val="ro-RO"/>
        </w:rPr>
      </w:pPr>
    </w:p>
    <w:p w:rsidR="00B84B3B" w:rsidRPr="00EC026B" w:rsidRDefault="00B84B3B" w:rsidP="00B84B3B">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Data completării ................................ </w:t>
      </w:r>
    </w:p>
    <w:p w:rsidR="00B84B3B" w:rsidRPr="00EC026B" w:rsidRDefault="00B84B3B" w:rsidP="00B84B3B">
      <w:pPr>
        <w:jc w:val="center"/>
        <w:rPr>
          <w:rFonts w:ascii="Times New Roman" w:hAnsi="Times New Roman" w:cs="Times New Roman"/>
          <w:sz w:val="24"/>
          <w:lang w:val="ro-RO"/>
        </w:rPr>
      </w:pPr>
    </w:p>
    <w:p w:rsidR="00B84B3B" w:rsidRPr="00EC026B" w:rsidRDefault="00B84B3B" w:rsidP="00B84B3B">
      <w:pPr>
        <w:jc w:val="center"/>
        <w:rPr>
          <w:rFonts w:ascii="Times New Roman" w:hAnsi="Times New Roman" w:cs="Times New Roman"/>
          <w:sz w:val="24"/>
          <w:lang w:val="ro-RO"/>
        </w:rPr>
      </w:pPr>
      <w:r w:rsidRPr="00EC026B">
        <w:rPr>
          <w:rFonts w:ascii="Times New Roman" w:hAnsi="Times New Roman" w:cs="Times New Roman"/>
          <w:sz w:val="24"/>
          <w:lang w:val="ro-RO"/>
        </w:rPr>
        <w:t>Cu stimă,</w:t>
      </w:r>
    </w:p>
    <w:p w:rsidR="00DC1162" w:rsidRPr="00903853" w:rsidRDefault="00B84B3B" w:rsidP="00903853">
      <w:pPr>
        <w:jc w:val="center"/>
        <w:rPr>
          <w:rFonts w:ascii="Times New Roman" w:hAnsi="Times New Roman" w:cs="Times New Roman"/>
          <w:sz w:val="24"/>
          <w:lang w:val="ro-RO"/>
        </w:rPr>
      </w:pPr>
      <w:r w:rsidRPr="00EC026B">
        <w:rPr>
          <w:rFonts w:ascii="Times New Roman" w:hAnsi="Times New Roman" w:cs="Times New Roman"/>
          <w:sz w:val="24"/>
          <w:lang w:val="ro-RO"/>
        </w:rPr>
        <w:br/>
        <w:t>Operator economic,</w:t>
      </w:r>
      <w:r w:rsidRPr="00EC026B">
        <w:rPr>
          <w:rFonts w:ascii="Times New Roman" w:hAnsi="Times New Roman" w:cs="Times New Roman"/>
          <w:sz w:val="24"/>
          <w:lang w:val="ro-RO"/>
        </w:rPr>
        <w:br/>
        <w:t>..............................................</w:t>
      </w:r>
      <w:r w:rsidRPr="00EC026B">
        <w:rPr>
          <w:rFonts w:ascii="Times New Roman" w:hAnsi="Times New Roman" w:cs="Times New Roman"/>
          <w:sz w:val="24"/>
          <w:lang w:val="ro-RO"/>
        </w:rPr>
        <w:br/>
        <w:t>(</w:t>
      </w:r>
      <w:r w:rsidRPr="00EC026B">
        <w:rPr>
          <w:rFonts w:ascii="Times New Roman" w:hAnsi="Times New Roman" w:cs="Times New Roman"/>
          <w:i/>
          <w:iCs/>
          <w:sz w:val="24"/>
          <w:lang w:val="ro-RO"/>
        </w:rPr>
        <w:t>semnătura autorizata</w:t>
      </w:r>
      <w:r w:rsidRPr="00EC026B">
        <w:rPr>
          <w:rFonts w:ascii="Times New Roman" w:hAnsi="Times New Roman" w:cs="Times New Roman"/>
          <w:sz w:val="24"/>
          <w:lang w:val="ro-RO"/>
        </w:rPr>
        <w:t xml:space="preserve"> şi </w:t>
      </w:r>
      <w:r w:rsidRPr="00EC026B">
        <w:rPr>
          <w:rFonts w:ascii="Times New Roman" w:hAnsi="Times New Roman" w:cs="Times New Roman"/>
          <w:i/>
          <w:iCs/>
          <w:sz w:val="24"/>
          <w:lang w:val="ro-RO"/>
        </w:rPr>
        <w:t>stampila</w:t>
      </w:r>
      <w:r w:rsidRPr="00EC026B">
        <w:rPr>
          <w:rFonts w:ascii="Times New Roman" w:hAnsi="Times New Roman" w:cs="Times New Roman"/>
          <w:sz w:val="24"/>
          <w:lang w:val="ro-RO"/>
        </w:rPr>
        <w:t>)</w:t>
      </w:r>
    </w:p>
    <w:p w:rsidR="00DC1162" w:rsidRDefault="00DC1162" w:rsidP="00DC1162">
      <w:pPr>
        <w:pStyle w:val="Cuprins1"/>
        <w:pageBreakBefore/>
        <w:ind w:left="6804" w:firstLine="567"/>
        <w:rPr>
          <w:lang w:val="ro-RO"/>
        </w:rPr>
      </w:pPr>
      <w:r w:rsidRPr="00FF5667">
        <w:rPr>
          <w:lang w:val="ro-RO"/>
        </w:rPr>
        <w:lastRenderedPageBreak/>
        <w:t xml:space="preserve">Formular nr. </w:t>
      </w:r>
      <w:r>
        <w:rPr>
          <w:lang w:val="ro-RO"/>
        </w:rPr>
        <w:t>2</w:t>
      </w:r>
    </w:p>
    <w:p w:rsidR="00DC1162" w:rsidRDefault="00DC1162" w:rsidP="00DC1162">
      <w:pPr>
        <w:rPr>
          <w:lang w:val="ro-RO"/>
        </w:rPr>
      </w:pPr>
    </w:p>
    <w:p w:rsidR="00DC1162" w:rsidRDefault="00DC1162" w:rsidP="00DC1162">
      <w:pPr>
        <w:rPr>
          <w:lang w:val="ro-RO"/>
        </w:rPr>
      </w:pPr>
    </w:p>
    <w:p w:rsidR="00DC1162" w:rsidRPr="00DC1162" w:rsidRDefault="00DC1162" w:rsidP="00DC1162">
      <w:pPr>
        <w:rPr>
          <w:lang w:val="ro-RO"/>
        </w:rPr>
      </w:pPr>
    </w:p>
    <w:p w:rsidR="00DC1162" w:rsidRPr="00C33DC1" w:rsidRDefault="00DC1162" w:rsidP="00DC1162">
      <w:pPr>
        <w:spacing w:after="120"/>
        <w:rPr>
          <w:rFonts w:ascii="Times New Roman" w:hAnsi="Times New Roman" w:cs="Times New Roman"/>
          <w:b/>
          <w:sz w:val="24"/>
          <w:lang w:val="ro-RO"/>
        </w:rPr>
      </w:pPr>
    </w:p>
    <w:p w:rsidR="00DC1162" w:rsidRPr="00C33DC1" w:rsidRDefault="00DC1162" w:rsidP="00DC1162">
      <w:pPr>
        <w:spacing w:after="120"/>
        <w:jc w:val="center"/>
        <w:rPr>
          <w:rFonts w:ascii="Times New Roman" w:hAnsi="Times New Roman" w:cs="Times New Roman"/>
          <w:b/>
          <w:bCs/>
          <w:sz w:val="24"/>
          <w:lang w:val="ro-RO"/>
        </w:rPr>
      </w:pPr>
      <w:r w:rsidRPr="00C33DC1">
        <w:rPr>
          <w:rFonts w:ascii="Times New Roman" w:hAnsi="Times New Roman" w:cs="Times New Roman"/>
          <w:b/>
          <w:bCs/>
          <w:sz w:val="24"/>
          <w:lang w:val="ro-RO"/>
        </w:rPr>
        <w:t>Garanţia de bună execuţie</w:t>
      </w:r>
    </w:p>
    <w:p w:rsidR="00DC1162" w:rsidRPr="00FF5667" w:rsidRDefault="00DC1162" w:rsidP="00DC1162">
      <w:pPr>
        <w:spacing w:after="120"/>
        <w:rPr>
          <w:rFonts w:ascii="Times New Roman" w:hAnsi="Times New Roman" w:cs="Times New Roman"/>
          <w:sz w:val="24"/>
          <w:lang w:val="ro-RO"/>
        </w:rPr>
      </w:pPr>
    </w:p>
    <w:p w:rsidR="00DC1162" w:rsidRPr="00FF5667" w:rsidRDefault="00DC1162" w:rsidP="00DC1162">
      <w:pPr>
        <w:pStyle w:val="WW-Default"/>
        <w:rPr>
          <w:color w:val="auto"/>
          <w:lang w:val="ro-RO"/>
        </w:rPr>
      </w:pP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t xml:space="preserve">                    </w:t>
      </w: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w:t>
      </w:r>
      <w:r w:rsidRPr="00C04F12">
        <w:rPr>
          <w:rFonts w:ascii="Times New Roman" w:eastAsia="Arial" w:hAnsi="Times New Roman" w:cs="Calibri"/>
          <w:bCs/>
          <w:kern w:val="0"/>
          <w:sz w:val="24"/>
          <w:lang w:val="ro-RO" w:eastAsia="ar-SA" w:bidi="ar-SA"/>
        </w:rPr>
        <w:tab/>
        <w:t>....................................................................................................................</w:t>
      </w:r>
    </w:p>
    <w:p w:rsidR="00DC1162" w:rsidRPr="00C04F12" w:rsidRDefault="00DC1162" w:rsidP="00DC116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rsidR="00DC1162" w:rsidRPr="00C04F12" w:rsidRDefault="00DC1162" w:rsidP="00DC1162">
      <w:pPr>
        <w:widowControl/>
        <w:autoSpaceDE w:val="0"/>
        <w:rPr>
          <w:rFonts w:ascii="Times New Roman" w:eastAsia="Arial" w:hAnsi="Times New Roman" w:cs="Calibri"/>
          <w:kern w:val="0"/>
          <w:sz w:val="24"/>
          <w:lang w:val="it-IT" w:eastAsia="ar-SA" w:bidi="ar-SA"/>
        </w:rPr>
      </w:pPr>
    </w:p>
    <w:p w:rsidR="00DC1162" w:rsidRDefault="00DC1162" w:rsidP="00DC1162">
      <w:pPr>
        <w:widowControl/>
        <w:autoSpaceDE w:val="0"/>
        <w:jc w:val="both"/>
        <w:rPr>
          <w:rFonts w:ascii="Times New Roman" w:eastAsia="Arial" w:hAnsi="Times New Roman" w:cs="Calibri"/>
          <w:kern w:val="0"/>
          <w:sz w:val="24"/>
          <w:lang w:val="ro-RO" w:eastAsia="ar-SA" w:bidi="ar-SA"/>
        </w:rPr>
      </w:pP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 xml:space="preserve">Cu privire la contractul de achiziţie sectorială ...........................(denumirea contractului), încheiat între ......................(denumirea/numele, nr. în Reg Com, CUI), în calitate de contractant, şi ................................................, în calitate de achizitor, noi, .................................... (denumirea băncii) ne obligăm ferm şi irevocabil prin prezenta să plătim în favoarea achizitorului,  in termen de 3 zile bancare de la solicitare, in mod neconditionat/conditionat,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 reprezentand………………………% din valoarea contractului respectiv, orice suma ceruta de acesta la prima sa cerere insotita de o declaratie cu privire la neândeplinirea uneia sau mai multor obligatii care revin contractantului, astfel cum sunt acestea prevazute in contractul de achizitie sectoriala mai sus mentionat.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rsidR="00DC1162" w:rsidRDefault="00DC1162" w:rsidP="00DC1162">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r w:rsidRPr="0060370E">
        <w:rPr>
          <w:rFonts w:ascii="Times New Roman" w:eastAsia="Arial" w:hAnsi="Times New Roman" w:cs="Calibri"/>
          <w:color w:val="000000"/>
          <w:kern w:val="0"/>
          <w:sz w:val="24"/>
          <w:lang w:val="en-US" w:eastAsia="ar-SA" w:bidi="ar-SA"/>
        </w:rPr>
        <w:t xml:space="preserve"> şi este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rsidR="00DC1162" w:rsidRPr="0060370E" w:rsidRDefault="00DC1162" w:rsidP="00DC1162">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rsidR="00DC1162" w:rsidRPr="00C04F12" w:rsidRDefault="00DC1162" w:rsidP="00DC1162">
      <w:pPr>
        <w:widowControl/>
        <w:autoSpaceDE w:val="0"/>
        <w:jc w:val="both"/>
        <w:rPr>
          <w:rFonts w:ascii="Times New Roman" w:eastAsia="Arial" w:hAnsi="Times New Roman" w:cs="Calibri"/>
          <w:kern w:val="0"/>
          <w:sz w:val="24"/>
          <w:lang w:val="ro-RO"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p>
    <w:p w:rsidR="00DC1162" w:rsidRPr="00C04F12" w:rsidRDefault="00DC1162" w:rsidP="00DC1162">
      <w:pPr>
        <w:widowControl/>
        <w:autoSpaceDE w:val="0"/>
        <w:jc w:val="both"/>
        <w:rPr>
          <w:rFonts w:ascii="Times New Roman" w:eastAsia="Arial" w:hAnsi="Times New Roman" w:cs="Calibri"/>
          <w:kern w:val="0"/>
          <w:sz w:val="24"/>
          <w:lang w:val="it-IT" w:eastAsia="ar-SA" w:bidi="ar-SA"/>
        </w:rPr>
      </w:pPr>
      <w:r>
        <w:rPr>
          <w:rFonts w:ascii="Times New Roman" w:eastAsia="Arial" w:hAnsi="Times New Roman" w:cs="Calibri"/>
          <w:kern w:val="0"/>
          <w:sz w:val="24"/>
          <w:lang w:val="it-IT" w:eastAsia="ar-SA" w:bidi="ar-SA"/>
        </w:rPr>
        <w:t xml:space="preserve">    </w:t>
      </w:r>
      <w:r w:rsidRPr="00C04F12">
        <w:rPr>
          <w:rFonts w:ascii="Times New Roman" w:eastAsia="Arial" w:hAnsi="Times New Roman" w:cs="Calibri"/>
          <w:kern w:val="0"/>
          <w:sz w:val="24"/>
          <w:lang w:val="it-IT" w:eastAsia="ar-SA" w:bidi="ar-SA"/>
        </w:rPr>
        <w:t>Parafata de Banca…………………in ziua ………………….luna………….anul………..</w:t>
      </w:r>
    </w:p>
    <w:p w:rsidR="00DC1162" w:rsidRPr="00C04F12" w:rsidRDefault="00DC1162" w:rsidP="00DC1162">
      <w:pPr>
        <w:widowControl/>
        <w:tabs>
          <w:tab w:val="left" w:pos="1005"/>
        </w:tabs>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ab/>
      </w:r>
    </w:p>
    <w:p w:rsidR="00DC1162" w:rsidRPr="00C04F12" w:rsidRDefault="00DC1162" w:rsidP="00DC1162">
      <w:pPr>
        <w:widowControl/>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jc w:val="right"/>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Pr="00C04F12" w:rsidRDefault="00DC1162" w:rsidP="00DC1162">
      <w:pPr>
        <w:widowControl/>
        <w:autoSpaceDE w:val="0"/>
        <w:rPr>
          <w:rFonts w:ascii="Times New Roman" w:eastAsia="TimesNewRomanPS-BoldMT" w:hAnsi="Times New Roman" w:cs="Calibri"/>
          <w:b/>
          <w:bCs/>
          <w:i/>
          <w:kern w:val="0"/>
          <w:sz w:val="24"/>
          <w:lang w:val="it-IT" w:eastAsia="ar-SA" w:bidi="ar-SA"/>
        </w:rPr>
      </w:pPr>
    </w:p>
    <w:p w:rsidR="00DC1162" w:rsidRDefault="00DC1162" w:rsidP="001C058E">
      <w:pPr>
        <w:widowControl/>
        <w:autoSpaceDE w:val="0"/>
        <w:rPr>
          <w:rFonts w:ascii="Times New Roman" w:eastAsia="TimesNewRomanPS-BoldMT" w:hAnsi="Times New Roman" w:cs="Calibri"/>
          <w:b/>
          <w:bCs/>
          <w:i/>
          <w:kern w:val="0"/>
          <w:sz w:val="24"/>
          <w:lang w:val="it-IT" w:eastAsia="ar-SA" w:bidi="ar-SA"/>
        </w:rPr>
      </w:pPr>
    </w:p>
    <w:p w:rsidR="00DC1162" w:rsidRDefault="00DC1162" w:rsidP="00DC1162">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t>Anexa nr. 2</w:t>
      </w:r>
    </w:p>
    <w:p w:rsidR="00DC1162" w:rsidRPr="00C04F12"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C04F12"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C04F12" w:rsidRDefault="00DC1162" w:rsidP="00DC1162">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rsidR="00DC1162" w:rsidRPr="00C04F12"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C04F12"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C04F12">
        <w:rPr>
          <w:rFonts w:ascii="Times New Roman" w:eastAsia="Times New Roman" w:hAnsi="Times New Roman" w:cs="Calibri"/>
          <w:kern w:val="0"/>
          <w:sz w:val="24"/>
          <w:lang w:val="ro-RO" w:eastAsia="ar-SA" w:bidi="ar-SA"/>
        </w:rPr>
        <w:t xml:space="preserve">1. </w:t>
      </w:r>
      <w:r w:rsidRPr="001F3A81">
        <w:rPr>
          <w:rFonts w:ascii="Times New Roman" w:eastAsia="Times New Roman" w:hAnsi="Times New Roman" w:cs="Calibri"/>
          <w:b/>
          <w:kern w:val="0"/>
          <w:sz w:val="24"/>
          <w:lang w:val="ro-RO" w:eastAsia="ar-SA" w:bidi="ar-SA"/>
        </w:rPr>
        <w:t>Garanţia de buna executie</w:t>
      </w:r>
      <w:r w:rsidRPr="00C04F12">
        <w:rPr>
          <w:rFonts w:ascii="Times New Roman" w:eastAsia="Times New Roman" w:hAnsi="Times New Roman" w:cs="Calibri"/>
          <w:kern w:val="0"/>
          <w:sz w:val="24"/>
          <w:lang w:val="ro-RO" w:eastAsia="ar-SA" w:bidi="ar-SA"/>
        </w:rPr>
        <w:t xml:space="preserve">  a contractului este de 10% din valoarea contractului fara TVA </w:t>
      </w:r>
      <w:r w:rsidRPr="001F3A81">
        <w:rPr>
          <w:rFonts w:ascii="Times New Roman" w:eastAsia="Times New Roman" w:hAnsi="Times New Roman" w:cs="Calibri"/>
          <w:b/>
          <w:kern w:val="0"/>
          <w:sz w:val="24"/>
          <w:lang w:val="ro-RO" w:eastAsia="ar-SA" w:bidi="ar-SA"/>
        </w:rPr>
        <w:t>si se constituie</w:t>
      </w:r>
      <w:r w:rsidRPr="00C04F12">
        <w:rPr>
          <w:rFonts w:ascii="Times New Roman" w:eastAsia="Times New Roman" w:hAnsi="Times New Roman" w:cs="Calibri"/>
          <w:kern w:val="0"/>
          <w:sz w:val="24"/>
          <w:lang w:val="ro-RO" w:eastAsia="ar-SA" w:bidi="ar-SA"/>
        </w:rPr>
        <w:t xml:space="preserve"> </w:t>
      </w:r>
      <w:r w:rsidRPr="005A04B8">
        <w:rPr>
          <w:rFonts w:ascii="Times New Roman" w:eastAsia="Times New Roman" w:hAnsi="Times New Roman" w:cs="Calibri"/>
          <w:kern w:val="0"/>
          <w:sz w:val="24"/>
          <w:lang w:eastAsia="ar-SA" w:bidi="ar-SA"/>
        </w:rPr>
        <w:t>prin virament bancar sau printr-un instrument de garantare emis de o instituţie de credit din România sau din alt stat sau de o societate de asigurări, în condiţiile legii, şi devine anexă la contract</w:t>
      </w:r>
      <w:r>
        <w:rPr>
          <w:rFonts w:ascii="Times New Roman" w:eastAsia="Times New Roman" w:hAnsi="Times New Roman" w:cs="Calibri"/>
          <w:kern w:val="0"/>
          <w:sz w:val="24"/>
          <w:lang w:val="ro-RO" w:eastAsia="ar-SA" w:bidi="ar-SA"/>
        </w:rPr>
        <w:t>, sau î</w:t>
      </w:r>
      <w:r w:rsidRPr="001F3A81">
        <w:rPr>
          <w:rFonts w:ascii="Times New Roman" w:eastAsia="Times New Roman" w:hAnsi="Times New Roman" w:cs="Calibri"/>
          <w:kern w:val="0"/>
          <w:sz w:val="24"/>
          <w:lang w:val="ro-RO" w:eastAsia="ar-SA" w:bidi="ar-SA"/>
        </w:rPr>
        <w:t>n cazul în care valoarea garanţiei de bună execuţie este mai mică de 5.000 lei entitatea contractantă accepta constituirea acesteia prin depunerea la cas</w:t>
      </w:r>
      <w:r>
        <w:rPr>
          <w:rFonts w:ascii="Times New Roman" w:eastAsia="Times New Roman" w:hAnsi="Times New Roman" w:cs="Calibri"/>
          <w:kern w:val="0"/>
          <w:sz w:val="24"/>
          <w:lang w:val="ro-RO" w:eastAsia="ar-SA" w:bidi="ar-SA"/>
        </w:rPr>
        <w:t xml:space="preserve">ierie a unor sume în numerar.  </w:t>
      </w:r>
    </w:p>
    <w:p w:rsidR="00DC1162" w:rsidRPr="00C04F12"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555EDC">
        <w:rPr>
          <w:rFonts w:ascii="Times New Roman" w:eastAsia="Times New Roman" w:hAnsi="Times New Roman" w:cs="Calibri"/>
          <w:kern w:val="0"/>
          <w:sz w:val="24"/>
          <w:lang w:val="ro-RO" w:eastAsia="ar-SA" w:bidi="ar-SA"/>
        </w:rPr>
        <w:t>În cazul în care pe parcursul executării contractului sectorial se suplimentează valoarea acestuia, contractantul are obligaţia de a completa garanţia de bună execuţie în corelaţie cu noua valoare a contactului respectiv</w:t>
      </w:r>
      <w:r>
        <w:rPr>
          <w:rFonts w:ascii="Times New Roman" w:eastAsia="Times New Roman" w:hAnsi="Times New Roman" w:cs="Calibri"/>
          <w:kern w:val="0"/>
          <w:sz w:val="24"/>
          <w:lang w:val="ro-RO" w:eastAsia="ar-SA" w:bidi="ar-SA"/>
        </w:rPr>
        <w:t>,</w:t>
      </w:r>
      <w:r w:rsidRPr="00555EDC">
        <w:rPr>
          <w:rFonts w:ascii="Times New Roman" w:eastAsia="Times New Roman" w:hAnsi="Times New Roman" w:cs="Calibri"/>
          <w:kern w:val="0"/>
          <w:sz w:val="24"/>
          <w:lang w:val="ro-RO" w:eastAsia="ar-SA" w:bidi="ar-SA"/>
        </w:rPr>
        <w:t xml:space="preserve"> </w:t>
      </w:r>
      <w:r>
        <w:rPr>
          <w:rFonts w:ascii="Times New Roman" w:eastAsia="Times New Roman" w:hAnsi="Times New Roman" w:cs="Calibri"/>
          <w:kern w:val="0"/>
          <w:sz w:val="24"/>
          <w:lang w:val="ro-RO" w:eastAsia="ar-SA" w:bidi="ar-SA"/>
        </w:rPr>
        <w:t xml:space="preserve">conform art. </w:t>
      </w:r>
      <w:r w:rsidRPr="00555EDC">
        <w:rPr>
          <w:rFonts w:ascii="Times New Roman" w:eastAsia="Times New Roman" w:hAnsi="Times New Roman" w:cs="Calibri"/>
          <w:bCs/>
          <w:kern w:val="0"/>
          <w:sz w:val="24"/>
          <w:lang w:val="ro-RO" w:eastAsia="ar-SA" w:bidi="ar-SA"/>
        </w:rPr>
        <w:t>45 alin (5) HG 394/2016</w:t>
      </w:r>
      <w:r>
        <w:rPr>
          <w:rFonts w:ascii="Times New Roman" w:eastAsia="Times New Roman" w:hAnsi="Times New Roman" w:cs="Calibri"/>
          <w:bCs/>
          <w:kern w:val="0"/>
          <w:sz w:val="24"/>
          <w:lang w:val="ro-RO" w:eastAsia="ar-SA" w:bidi="ar-SA"/>
        </w:rPr>
        <w:t>.</w:t>
      </w:r>
    </w:p>
    <w:p w:rsidR="00DC1162" w:rsidRPr="00C04F12"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Modalitate de constituire:</w:t>
      </w:r>
    </w:p>
    <w:p w:rsidR="00DC1162" w:rsidRDefault="00DC1162" w:rsidP="00DC1162">
      <w:pPr>
        <w:widowControl/>
        <w:shd w:val="clear" w:color="auto" w:fill="FFFFFF"/>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C04F12">
        <w:rPr>
          <w:rFonts w:ascii="Times New Roman" w:eastAsia="Times New Roman" w:hAnsi="Times New Roman" w:cs="Calibri"/>
          <w:kern w:val="0"/>
          <w:sz w:val="24"/>
          <w:lang w:val="ro-RO" w:eastAsia="ar-SA" w:bidi="ar-SA"/>
        </w:rPr>
        <w:t>Con</w:t>
      </w:r>
      <w:r>
        <w:rPr>
          <w:rFonts w:ascii="Times New Roman" w:eastAsia="Times New Roman" w:hAnsi="Times New Roman" w:cs="Calibri"/>
          <w:kern w:val="0"/>
          <w:sz w:val="24"/>
          <w:lang w:val="ro-RO" w:eastAsia="ar-SA" w:bidi="ar-SA"/>
        </w:rPr>
        <w:t xml:space="preserve">form art.  46, alin. (1) </w:t>
      </w:r>
      <w:r>
        <w:rPr>
          <w:rFonts w:ascii="Times New Roman" w:eastAsia="Times New Roman" w:hAnsi="Times New Roman" w:cs="Calibri"/>
          <w:kern w:val="0"/>
          <w:sz w:val="24"/>
          <w:lang w:val="ro-RO" w:eastAsia="ar-SA" w:bidi="ar-SA"/>
        </w:rPr>
        <w:sym w:font="Symbol" w:char="F0B8"/>
      </w:r>
      <w:r>
        <w:rPr>
          <w:rFonts w:ascii="Times New Roman" w:eastAsia="Times New Roman" w:hAnsi="Times New Roman" w:cs="Calibri"/>
          <w:kern w:val="0"/>
          <w:sz w:val="24"/>
          <w:lang w:val="ro-RO" w:eastAsia="ar-SA" w:bidi="ar-SA"/>
        </w:rPr>
        <w:t xml:space="preserve"> (3), din HG</w:t>
      </w:r>
      <w:r w:rsidRPr="00C04F12">
        <w:rPr>
          <w:rFonts w:ascii="Times New Roman" w:eastAsia="Times New Roman" w:hAnsi="Times New Roman" w:cs="Calibri"/>
          <w:kern w:val="0"/>
          <w:sz w:val="24"/>
          <w:lang w:val="ro-RO" w:eastAsia="ar-SA" w:bidi="ar-SA"/>
        </w:rPr>
        <w:t xml:space="preserve"> 394/2016, garanţia de bună execuţie se constituie </w:t>
      </w:r>
      <w:r w:rsidRPr="00236938">
        <w:rPr>
          <w:rFonts w:ascii="Times New Roman" w:eastAsia="Times New Roman" w:hAnsi="Times New Roman" w:cs="Calibri"/>
          <w:kern w:val="0"/>
          <w:sz w:val="24"/>
          <w:lang w:eastAsia="ar-SA" w:bidi="ar-SA"/>
        </w:rPr>
        <w:t>prin virament bancar sau printr-un instrument de garantare emis de o instituţie de credit din România sau din alt stat sau de o societate de asigurări, în condiţiile legii, şi devine anexă la contract</w:t>
      </w:r>
      <w:r>
        <w:rPr>
          <w:rFonts w:ascii="Times New Roman" w:eastAsia="Times New Roman" w:hAnsi="Times New Roman" w:cs="Calibri"/>
          <w:kern w:val="0"/>
          <w:sz w:val="24"/>
          <w:lang w:val="ro-RO" w:eastAsia="ar-SA" w:bidi="ar-SA"/>
        </w:rPr>
        <w:t xml:space="preserve">. </w:t>
      </w:r>
    </w:p>
    <w:p w:rsidR="00DC1162" w:rsidRDefault="00DC1162" w:rsidP="00DC1162">
      <w:pPr>
        <w:widowControl/>
        <w:jc w:val="both"/>
        <w:rPr>
          <w:rFonts w:ascii="Times New Roman" w:eastAsia="Times New Roman" w:hAnsi="Times New Roman" w:cs="Calibri"/>
          <w:b/>
          <w:bCs/>
          <w:kern w:val="0"/>
          <w:sz w:val="24"/>
          <w:lang w:val="ro-RO" w:eastAsia="ar-SA" w:bidi="ar-SA"/>
        </w:rPr>
      </w:pPr>
      <w:r>
        <w:rPr>
          <w:rFonts w:ascii="Times New Roman" w:eastAsia="Times New Roman" w:hAnsi="Times New Roman" w:cs="Calibri"/>
          <w:kern w:val="0"/>
          <w:sz w:val="24"/>
          <w:lang w:val="ro-RO" w:eastAsia="ar-SA" w:bidi="ar-SA"/>
        </w:rPr>
        <w:t xml:space="preserve">           </w:t>
      </w:r>
      <w:r w:rsidRPr="00C04F12">
        <w:rPr>
          <w:rFonts w:ascii="Times New Roman" w:eastAsia="Times New Roman" w:hAnsi="Times New Roman" w:cs="Calibri"/>
          <w:kern w:val="0"/>
          <w:sz w:val="24"/>
          <w:lang w:val="ro-RO" w:eastAsia="ar-SA" w:bidi="ar-SA"/>
        </w:rPr>
        <w:t xml:space="preserve">In cazul in care garantia va fi constituita prin </w:t>
      </w:r>
      <w:r w:rsidRPr="00C04F12">
        <w:rPr>
          <w:rFonts w:ascii="Times New Roman" w:eastAsia="Times New Roman" w:hAnsi="Times New Roman" w:cs="Calibri"/>
          <w:b/>
          <w:bCs/>
          <w:kern w:val="0"/>
          <w:sz w:val="24"/>
          <w:lang w:val="ro-RO" w:eastAsia="ar-SA" w:bidi="ar-SA"/>
        </w:rPr>
        <w:t xml:space="preserve">scrisoare de garantie de buna executie, aceasta </w:t>
      </w:r>
      <w:r w:rsidRPr="00C04F12">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C04F12">
        <w:rPr>
          <w:rFonts w:ascii="Times New Roman" w:eastAsia="Times New Roman" w:hAnsi="Times New Roman" w:cs="Calibri"/>
          <w:b/>
          <w:kern w:val="0"/>
          <w:sz w:val="24"/>
          <w:lang w:val="ro-RO" w:eastAsia="ar-SA" w:bidi="ar-SA"/>
        </w:rPr>
        <w:t xml:space="preserve">cu </w:t>
      </w:r>
      <w:r w:rsidRPr="00C04F12">
        <w:rPr>
          <w:rFonts w:ascii="Times New Roman" w:eastAsia="Times New Roman" w:hAnsi="Times New Roman" w:cs="Calibri"/>
          <w:b/>
          <w:i/>
          <w:kern w:val="0"/>
          <w:sz w:val="24"/>
          <w:lang w:val="ro-RO" w:eastAsia="ar-SA" w:bidi="ar-SA"/>
        </w:rPr>
        <w:t xml:space="preserve">Formularul </w:t>
      </w:r>
      <w:r>
        <w:rPr>
          <w:rFonts w:ascii="Times New Roman" w:eastAsia="Times New Roman" w:hAnsi="Times New Roman" w:cs="Calibri"/>
          <w:b/>
          <w:i/>
          <w:kern w:val="0"/>
          <w:sz w:val="24"/>
          <w:lang w:val="ro-RO" w:eastAsia="ar-SA" w:bidi="ar-SA"/>
        </w:rPr>
        <w:t>2</w:t>
      </w:r>
      <w:r w:rsidRPr="00C04F12">
        <w:rPr>
          <w:rFonts w:ascii="Times New Roman" w:eastAsia="Times New Roman" w:hAnsi="Times New Roman" w:cs="Calibri"/>
          <w:b/>
          <w:i/>
          <w:kern w:val="0"/>
          <w:sz w:val="24"/>
          <w:lang w:val="ro-RO" w:eastAsia="ar-SA" w:bidi="ar-SA"/>
        </w:rPr>
        <w:t>.</w:t>
      </w:r>
      <w:r w:rsidRPr="00C04F12">
        <w:rPr>
          <w:rFonts w:ascii="Times New Roman" w:eastAsia="Times New Roman" w:hAnsi="Times New Roman" w:cs="Calibri"/>
          <w:kern w:val="0"/>
          <w:sz w:val="24"/>
          <w:lang w:val="ro-RO" w:eastAsia="ar-SA" w:bidi="ar-SA"/>
        </w:rPr>
        <w:t xml:space="preserve"> </w:t>
      </w:r>
      <w:r w:rsidRPr="00C0290D">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w:t>
      </w:r>
      <w:r w:rsidRPr="00C04F12">
        <w:rPr>
          <w:rFonts w:ascii="Times New Roman" w:eastAsia="Times New Roman" w:hAnsi="Times New Roman" w:cs="Calibri"/>
          <w:b/>
          <w:bCs/>
          <w:kern w:val="0"/>
          <w:sz w:val="24"/>
          <w:lang w:val="ro-RO" w:eastAsia="ar-SA" w:bidi="ar-SA"/>
        </w:rPr>
        <w:t xml:space="preserve"> </w:t>
      </w:r>
      <w:r w:rsidRPr="00A00104">
        <w:rPr>
          <w:rFonts w:ascii="Times New Roman" w:eastAsia="Times New Roman" w:hAnsi="Times New Roman" w:cs="Calibri"/>
          <w:bCs/>
          <w:kern w:val="0"/>
          <w:sz w:val="24"/>
          <w:lang w:val="ro-RO" w:eastAsia="ar-SA" w:bidi="ar-SA"/>
        </w:rPr>
        <w:t>Garantia trebuie sa fie</w:t>
      </w:r>
      <w:r w:rsidRPr="00C04F12">
        <w:rPr>
          <w:rFonts w:ascii="Times New Roman" w:eastAsia="Times New Roman" w:hAnsi="Times New Roman" w:cs="Calibri"/>
          <w:b/>
          <w:bCs/>
          <w:kern w:val="0"/>
          <w:sz w:val="24"/>
          <w:lang w:val="ro-RO" w:eastAsia="ar-SA" w:bidi="ar-SA"/>
        </w:rPr>
        <w:t xml:space="preserve"> irevocabila. </w:t>
      </w:r>
    </w:p>
    <w:p w:rsidR="00DC1162" w:rsidRPr="00C04F12" w:rsidRDefault="00DC1162" w:rsidP="00DC1162">
      <w:pPr>
        <w:widowControl/>
        <w:jc w:val="both"/>
        <w:rPr>
          <w:rFonts w:ascii="Times New Roman" w:eastAsia="Times New Roman" w:hAnsi="Times New Roman" w:cs="Calibri"/>
          <w:b/>
          <w:bCs/>
          <w:kern w:val="0"/>
          <w:sz w:val="24"/>
          <w:lang w:val="ro-RO" w:eastAsia="ar-SA" w:bidi="ar-SA"/>
        </w:rPr>
      </w:pPr>
    </w:p>
    <w:p w:rsidR="00DC1162"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2" w:name="_Hlk518635605"/>
      <w:r>
        <w:rPr>
          <w:rFonts w:ascii="Times New Roman" w:eastAsia="Times New Roman" w:hAnsi="Times New Roman" w:cs="Calibri"/>
          <w:kern w:val="0"/>
          <w:sz w:val="24"/>
          <w:lang w:val="ro-RO" w:eastAsia="ar-SA" w:bidi="ar-SA"/>
        </w:rPr>
        <w:t xml:space="preserve">           </w:t>
      </w:r>
      <w:r w:rsidRPr="00321CCB">
        <w:rPr>
          <w:rFonts w:ascii="Times New Roman" w:eastAsia="Times New Roman" w:hAnsi="Times New Roman" w:cs="Calibri"/>
          <w:kern w:val="0"/>
          <w:sz w:val="24"/>
          <w:lang w:val="ro-RO" w:eastAsia="ar-SA" w:bidi="ar-SA"/>
        </w:rPr>
        <w:t xml:space="preserve">Instrumentul de garantare trebuie să prevadă că plata garanţiei de </w:t>
      </w:r>
      <w:r>
        <w:rPr>
          <w:rFonts w:ascii="Times New Roman" w:eastAsia="Times New Roman" w:hAnsi="Times New Roman" w:cs="Calibri"/>
          <w:kern w:val="0"/>
          <w:sz w:val="24"/>
          <w:lang w:val="ro-RO" w:eastAsia="ar-SA" w:bidi="ar-SA"/>
        </w:rPr>
        <w:t>bună execuţie</w:t>
      </w:r>
      <w:r w:rsidRPr="00321CCB">
        <w:rPr>
          <w:rFonts w:ascii="Times New Roman" w:eastAsia="Times New Roman" w:hAnsi="Times New Roman" w:cs="Calibri"/>
          <w:kern w:val="0"/>
          <w:sz w:val="24"/>
          <w:lang w:val="ro-RO" w:eastAsia="ar-SA" w:bidi="ar-SA"/>
        </w:rPr>
        <w:t xml:space="preserve"> se va executa </w:t>
      </w:r>
      <w:r w:rsidRPr="00F85D4A">
        <w:rPr>
          <w:rFonts w:ascii="Times New Roman" w:eastAsia="Times New Roman" w:hAnsi="Times New Roman" w:cs="Calibri"/>
          <w:b/>
          <w:kern w:val="0"/>
          <w:sz w:val="24"/>
          <w:lang w:val="ro-RO" w:eastAsia="ar-SA" w:bidi="ar-SA"/>
        </w:rPr>
        <w:t>necondiţionat</w:t>
      </w:r>
      <w:r w:rsidRPr="00321CCB">
        <w:rPr>
          <w:rFonts w:ascii="Times New Roman" w:eastAsia="Times New Roman" w:hAnsi="Times New Roman" w:cs="Calibri"/>
          <w:kern w:val="0"/>
          <w:sz w:val="24"/>
          <w:lang w:val="ro-RO" w:eastAsia="ar-SA" w:bidi="ar-SA"/>
        </w:rPr>
        <w:t xml:space="preserve">, respectiv la prima cerere a beneficiarului, pe baza declaraţiei acestuia cu privire la culpa persoanei garantate, şi se prezintă autorităţii contractante în original, </w:t>
      </w:r>
      <w:r w:rsidRPr="00C87390">
        <w:rPr>
          <w:rFonts w:ascii="Times New Roman" w:eastAsia="Times New Roman" w:hAnsi="Times New Roman" w:cs="Calibri"/>
          <w:kern w:val="0"/>
          <w:sz w:val="24"/>
          <w:lang w:eastAsia="ar-SA" w:bidi="ar-SA"/>
        </w:rPr>
        <w:t>în termen de 5 zile lucrătoare de la data semnării contractului sectorial</w:t>
      </w:r>
      <w:r>
        <w:rPr>
          <w:rFonts w:ascii="Times New Roman" w:eastAsia="Times New Roman" w:hAnsi="Times New Roman" w:cs="Calibri"/>
          <w:kern w:val="0"/>
          <w:sz w:val="24"/>
          <w:lang w:val="ro-RO" w:eastAsia="ar-SA" w:bidi="ar-SA"/>
        </w:rPr>
        <w:t>.</w:t>
      </w:r>
    </w:p>
    <w:bookmarkEnd w:id="2"/>
    <w:p w:rsidR="00DC1162" w:rsidRPr="00C04F12" w:rsidRDefault="00DC1162" w:rsidP="00DC1162">
      <w:pPr>
        <w:widowControl/>
        <w:tabs>
          <w:tab w:val="left" w:pos="315"/>
        </w:tabs>
        <w:jc w:val="both"/>
        <w:rPr>
          <w:rFonts w:ascii="Times New Roman" w:eastAsia="Times New Roman" w:hAnsi="Times New Roman" w:cs="Calibri"/>
          <w:kern w:val="0"/>
          <w:sz w:val="24"/>
          <w:lang w:val="it-IT" w:eastAsia="ar-SA" w:bidi="ar-SA"/>
        </w:rPr>
      </w:pPr>
    </w:p>
    <w:p w:rsidR="00DC1162" w:rsidRPr="00C04F12"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 xml:space="preserve">Modul de </w:t>
      </w:r>
      <w:r>
        <w:rPr>
          <w:rFonts w:ascii="Times New Roman" w:eastAsia="Times New Roman" w:hAnsi="Times New Roman" w:cs="Calibri"/>
          <w:b/>
          <w:kern w:val="0"/>
          <w:sz w:val="24"/>
          <w:lang w:val="ro-RO" w:eastAsia="ar-SA" w:bidi="ar-SA"/>
        </w:rPr>
        <w:t>eliberare/</w:t>
      </w:r>
      <w:r w:rsidRPr="00C04F12">
        <w:rPr>
          <w:rFonts w:ascii="Times New Roman" w:eastAsia="Times New Roman" w:hAnsi="Times New Roman" w:cs="Calibri"/>
          <w:b/>
          <w:kern w:val="0"/>
          <w:sz w:val="24"/>
          <w:lang w:val="ro-RO" w:eastAsia="ar-SA" w:bidi="ar-SA"/>
        </w:rPr>
        <w:t>restituire a garan</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iei de bun</w:t>
      </w:r>
      <w:r>
        <w:rPr>
          <w:rFonts w:ascii="Times New Roman" w:eastAsia="Times New Roman" w:hAnsi="Times New Roman" w:cs="Calibri"/>
          <w:b/>
          <w:kern w:val="0"/>
          <w:sz w:val="24"/>
          <w:lang w:val="ro-RO" w:eastAsia="ar-SA" w:bidi="ar-SA"/>
        </w:rPr>
        <w:t>ă</w:t>
      </w:r>
      <w:r w:rsidRPr="00C04F12">
        <w:rPr>
          <w:rFonts w:ascii="Times New Roman" w:eastAsia="Times New Roman" w:hAnsi="Times New Roman" w:cs="Calibri"/>
          <w:b/>
          <w:kern w:val="0"/>
          <w:sz w:val="24"/>
          <w:lang w:val="ro-RO" w:eastAsia="ar-SA" w:bidi="ar-SA"/>
        </w:rPr>
        <w:t xml:space="preserve"> execu</w:t>
      </w:r>
      <w:r>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 conform art. 48, alin (4) din H</w:t>
      </w:r>
      <w:r>
        <w:rPr>
          <w:rFonts w:ascii="Times New Roman" w:eastAsia="Times New Roman" w:hAnsi="Times New Roman" w:cs="Calibri"/>
          <w:b/>
          <w:kern w:val="0"/>
          <w:sz w:val="24"/>
          <w:lang w:val="ro-RO" w:eastAsia="ar-SA" w:bidi="ar-SA"/>
        </w:rPr>
        <w:t>G</w:t>
      </w:r>
      <w:r w:rsidRPr="00C04F12">
        <w:rPr>
          <w:rFonts w:ascii="Times New Roman" w:eastAsia="Times New Roman" w:hAnsi="Times New Roman" w:cs="Calibri"/>
          <w:b/>
          <w:kern w:val="0"/>
          <w:sz w:val="24"/>
          <w:lang w:val="ro-RO" w:eastAsia="ar-SA" w:bidi="ar-SA"/>
        </w:rPr>
        <w:t>. 394/2016.</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rsidR="00DC1162" w:rsidRPr="00C04F12"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C04F12" w:rsidRDefault="00DC1162" w:rsidP="00DC1162">
      <w:pPr>
        <w:widowControl/>
        <w:suppressAutoHyphens w:val="0"/>
        <w:jc w:val="both"/>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 xml:space="preserve">        </w:t>
      </w:r>
      <w:r w:rsidRPr="003858E9">
        <w:rPr>
          <w:rFonts w:ascii="Times New Roman" w:eastAsia="Times New Roman" w:hAnsi="Times New Roman" w:cs="Calibri"/>
          <w:kern w:val="0"/>
          <w:sz w:val="24"/>
          <w:lang w:eastAsia="ar-SA" w:bidi="ar-SA"/>
        </w:rPr>
        <w:t>Entitatea contractantă are dreptul de a emite pretenţii asupra garanţiei de bună execuţie, oricând pe parcursul îndeplinirii contractului sectorial/contractului subsecvent, în limita prejudiciului creat, în cazul în care contractantul nu îşi îndeplineşte din culpa sa obligaţiile asumate prin contract. Anterior emiterii unei pretenţii asupra garanţiei de bună execuţie entitatea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r w:rsidRPr="00C04F12">
        <w:rPr>
          <w:rFonts w:ascii="Times New Roman" w:eastAsia="Times New Roman" w:hAnsi="Times New Roman" w:cs="Calibri"/>
          <w:kern w:val="0"/>
          <w:sz w:val="24"/>
          <w:lang w:val="ro-RO" w:eastAsia="ar-SA" w:bidi="ar-SA"/>
        </w:rPr>
        <w:t>.</w:t>
      </w:r>
    </w:p>
    <w:p w:rsidR="00DC1162" w:rsidRPr="00C04F12" w:rsidRDefault="00DC1162" w:rsidP="00DC1162">
      <w:pPr>
        <w:widowControl/>
        <w:tabs>
          <w:tab w:val="left" w:pos="567"/>
        </w:tabs>
        <w:snapToGrid w:val="0"/>
        <w:jc w:val="both"/>
        <w:rPr>
          <w:rFonts w:ascii="Times New Roman" w:eastAsia="TimesNewRomanPS-BoldMT" w:hAnsi="Times New Roman" w:cs="Calibri"/>
          <w:b/>
          <w:bCs/>
          <w:i/>
          <w:kern w:val="0"/>
          <w:sz w:val="24"/>
          <w:lang w:val="it-IT" w:eastAsia="ar-SA" w:bidi="ar-SA"/>
        </w:rPr>
      </w:pPr>
    </w:p>
    <w:p w:rsidR="006431D3" w:rsidRPr="001C058E" w:rsidRDefault="001C058E" w:rsidP="001C058E">
      <w:pPr>
        <w:spacing w:after="120"/>
        <w:jc w:val="right"/>
        <w:rPr>
          <w:rFonts w:ascii="Times New Roman" w:hAnsi="Times New Roman" w:cs="Times New Roman"/>
          <w:sz w:val="24"/>
          <w:lang w:val="ro-RO"/>
        </w:rPr>
      </w:pPr>
      <w:r>
        <w:rPr>
          <w:rFonts w:ascii="Times New Roman" w:hAnsi="Times New Roman" w:cs="Times New Roman"/>
          <w:sz w:val="24"/>
          <w:lang w:val="ro-RO"/>
        </w:rPr>
        <w:tab/>
      </w:r>
      <w:r>
        <w:rPr>
          <w:rFonts w:ascii="Times New Roman" w:hAnsi="Times New Roman" w:cs="Times New Roman"/>
          <w:sz w:val="24"/>
          <w:lang w:val="ro-RO"/>
        </w:rPr>
        <w:tab/>
      </w:r>
    </w:p>
    <w:p w:rsidR="00DC1162" w:rsidRDefault="00DC1162" w:rsidP="00362E9B">
      <w:pPr>
        <w:autoSpaceDE w:val="0"/>
        <w:jc w:val="both"/>
        <w:rPr>
          <w:rFonts w:ascii="Times New Roman" w:eastAsia="Times New Roman" w:hAnsi="Times New Roman" w:cs="Times New Roman"/>
          <w:i/>
          <w:kern w:val="0"/>
          <w:sz w:val="24"/>
          <w:lang w:val="ro-RO" w:eastAsia="en-US" w:bidi="ar-SA"/>
        </w:rPr>
      </w:pPr>
    </w:p>
    <w:p w:rsidR="00B947C3" w:rsidRDefault="00B947C3" w:rsidP="00B947C3">
      <w:pPr>
        <w:spacing w:after="120"/>
        <w:jc w:val="right"/>
        <w:rPr>
          <w:rFonts w:ascii="Times New Roman" w:hAnsi="Times New Roman" w:cs="Times New Roman"/>
          <w:b/>
          <w:sz w:val="24"/>
          <w:lang w:val="ro-RO"/>
        </w:rPr>
      </w:pPr>
    </w:p>
    <w:p w:rsidR="00B947C3" w:rsidRPr="00793C88" w:rsidRDefault="00B947C3" w:rsidP="00B947C3">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t>Formular nr. 3</w:t>
      </w:r>
      <w:bookmarkStart w:id="3" w:name="__RefHeading__21_424471158"/>
      <w:bookmarkStart w:id="4" w:name="_Toc239572961"/>
      <w:bookmarkEnd w:id="3"/>
    </w:p>
    <w:bookmarkEnd w:id="4"/>
    <w:p w:rsidR="00B947C3" w:rsidRPr="00793C88"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793C88"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B947C3" w:rsidRDefault="00B947C3" w:rsidP="00B947C3">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B947C3" w:rsidRPr="00793C88" w:rsidRDefault="00B947C3" w:rsidP="00B947C3">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B947C3"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 </w:t>
      </w:r>
      <w:r w:rsidRPr="00426CCC">
        <w:rPr>
          <w:rFonts w:ascii="Times New Roman" w:eastAsia="Times New Roman" w:hAnsi="Times New Roman" w:cs="Times New Roman"/>
          <w:b/>
          <w:bCs/>
          <w:kern w:val="0"/>
          <w:sz w:val="24"/>
          <w:lang w:val="ro-RO" w:eastAsia="ro-RO" w:bidi="ar-SA"/>
        </w:rPr>
        <w:t>art. 177 din Legea 99/2016</w:t>
      </w:r>
      <w:r>
        <w:rPr>
          <w:rFonts w:ascii="Times New Roman" w:eastAsia="Times New Roman" w:hAnsi="Times New Roman" w:cs="Times New Roman"/>
          <w:b/>
          <w:bCs/>
          <w:kern w:val="0"/>
          <w:sz w:val="24"/>
          <w:lang w:val="ro-RO" w:eastAsia="ro-RO" w:bidi="ar-SA"/>
        </w:rPr>
        <w:t xml:space="preserve"> </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793C88"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A0778C">
        <w:rPr>
          <w:rFonts w:ascii="Times New Roman" w:eastAsia="Times New Roman" w:hAnsi="Times New Roman" w:cs="Times New Roman"/>
          <w:kern w:val="0"/>
          <w:sz w:val="24"/>
          <w:lang w:val="ro-RO" w:eastAsia="en-US" w:bidi="ar-SA"/>
        </w:rPr>
        <w:t xml:space="preserve"> </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7D46BF">
        <w:rPr>
          <w:rFonts w:ascii="Times New Roman" w:eastAsia="Times New Roman" w:hAnsi="Times New Roman" w:cs="Times New Roman"/>
          <w:b/>
          <w:bCs/>
          <w:color w:val="008000"/>
          <w:kern w:val="0"/>
          <w:sz w:val="24"/>
          <w:lang w:val="en-US" w:eastAsia="en-US" w:bidi="ar-SA"/>
        </w:rPr>
        <w:t xml:space="preserve"> </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184 alin. (5) lit. a) </w:t>
      </w:r>
      <w:r w:rsidRPr="00BE5CC4">
        <w:rPr>
          <w:rFonts w:ascii="Times New Roman" w:eastAsia="Times New Roman" w:hAnsi="Times New Roman" w:cs="Times New Roman"/>
          <w:b/>
          <w:bCs/>
          <w:color w:val="808000"/>
          <w:kern w:val="0"/>
          <w:sz w:val="24"/>
          <w:lang w:val="en-US" w:eastAsia="en-US" w:bidi="ar-SA"/>
        </w:rPr>
        <w:t xml:space="preserve"> </w:t>
      </w:r>
      <w:r w:rsidRPr="00793C88">
        <w:rPr>
          <w:rFonts w:ascii="Times New Roman" w:eastAsia="Times New Roman" w:hAnsi="Times New Roman" w:cs="Times New Roman"/>
          <w:kern w:val="0"/>
          <w:sz w:val="24"/>
          <w:lang w:val="ro-RO" w:eastAsia="en-US" w:bidi="ar-SA"/>
        </w:rPr>
        <w:t>nu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 comiterea uneia dintre următoarele infracţiuni:</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a)</w:t>
      </w:r>
      <w:r w:rsidRPr="007A206E">
        <w:rPr>
          <w:rFonts w:ascii="Times New Roman" w:eastAsia="Times New Roman" w:hAnsi="Times New Roman" w:cs="Times New Roman"/>
          <w:color w:val="000000"/>
          <w:kern w:val="0"/>
          <w:sz w:val="24"/>
          <w:lang w:val="en-US" w:eastAsia="en-US" w:bidi="ar-SA"/>
        </w:rPr>
        <w:t xml:space="preserve"> constituirea unui grup infracţional organizat, prevăzută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7A206E">
          <w:rPr>
            <w:rFonts w:ascii="Times New Roman" w:eastAsia="Times New Roman" w:hAnsi="Times New Roman" w:cs="Times New Roman"/>
            <w:color w:val="0000FF"/>
            <w:kern w:val="0"/>
            <w:sz w:val="24"/>
            <w:lang w:val="en-US" w:eastAsia="en-US" w:bidi="ar-SA"/>
          </w:rPr>
          <w:t>Codul penal</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infracţiuni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şi infracţiuni asimilate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infracţiuni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acte de terorism prevăzute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spălarea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rsidR="00B947C3" w:rsidRPr="007A206E"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traficul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rsidR="00B947C3" w:rsidRPr="009426D5" w:rsidRDefault="00B947C3" w:rsidP="00B947C3">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fraudă, în sensul articolului 1 din Convenţia privind protejarea intereselor financiare ale Comunităţilor Europene din 27 noiembrie 1995.  </w:t>
      </w:r>
    </w:p>
    <w:p w:rsidR="00B947C3" w:rsidRPr="00AA0A09"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lastRenderedPageBreak/>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AA0A09"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B947C3" w:rsidRPr="00F01A9E"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AA0A09"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B6303" w:rsidRDefault="00B947C3" w:rsidP="00B947C3">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rsidR="00B947C3" w:rsidRDefault="00B947C3" w:rsidP="001C058E">
      <w:pPr>
        <w:pStyle w:val="StyleFormularItalic"/>
        <w:jc w:val="lef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lang w:val="en-GB"/>
        </w:rPr>
      </w:pPr>
    </w:p>
    <w:p w:rsidR="00B947C3" w:rsidRDefault="00B947C3" w:rsidP="00B947C3">
      <w:pPr>
        <w:pStyle w:val="StyleFormularItalic"/>
        <w:jc w:val="right"/>
        <w:rPr>
          <w:rFonts w:ascii="Times New Roman" w:hAnsi="Times New Roman" w:cs="Times New Roman"/>
          <w:sz w:val="24"/>
          <w:szCs w:val="24"/>
        </w:rPr>
      </w:pPr>
    </w:p>
    <w:p w:rsidR="00B947C3" w:rsidRPr="00426CCC" w:rsidRDefault="00B947C3" w:rsidP="00B947C3">
      <w:pPr>
        <w:pStyle w:val="StyleFormularItalic"/>
        <w:jc w:val="right"/>
        <w:rPr>
          <w:rFonts w:ascii="Times New Roman" w:hAnsi="Times New Roman" w:cs="Times New Roman"/>
          <w:sz w:val="24"/>
          <w:szCs w:val="24"/>
        </w:rPr>
      </w:pPr>
    </w:p>
    <w:p w:rsidR="00B947C3" w:rsidRDefault="00B947C3" w:rsidP="00F609E1">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p>
    <w:p w:rsidR="00E1685B" w:rsidRPr="00793C88" w:rsidRDefault="00E1685B" w:rsidP="00E1685B">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Formular nr.</w:t>
      </w:r>
      <w:r>
        <w:rPr>
          <w:rFonts w:ascii="Times New Roman" w:hAnsi="Times New Roman" w:cs="Times New Roman"/>
          <w:b/>
          <w:sz w:val="24"/>
          <w:lang w:val="ro-RO"/>
        </w:rPr>
        <w:t xml:space="preserve"> 4</w:t>
      </w:r>
    </w:p>
    <w:p w:rsidR="00B947C3"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r w:rsidRPr="00426CCC">
        <w:rPr>
          <w:rFonts w:ascii="Times New Roman" w:eastAsia="Calibri" w:hAnsi="Times New Roman" w:cs="Times New Roman"/>
          <w:i/>
          <w:iCs/>
          <w:color w:val="000000"/>
          <w:kern w:val="0"/>
          <w:sz w:val="24"/>
          <w:lang w:val="en-US" w:eastAsia="en-US" w:bidi="ar-SA"/>
        </w:rPr>
        <w:t>Operator economic</w:t>
      </w: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(denumirea/numele)</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 neîncadra</w:t>
      </w:r>
      <w:r>
        <w:rPr>
          <w:rFonts w:ascii="Times New Roman" w:eastAsia="Calibri" w:hAnsi="Times New Roman" w:cs="Times New Roman"/>
          <w:b/>
          <w:bCs/>
          <w:color w:val="000000"/>
          <w:kern w:val="0"/>
          <w:sz w:val="24"/>
          <w:lang w:val="en-US" w:eastAsia="en-US" w:bidi="ar-SA"/>
        </w:rPr>
        <w:t>rea în situaţ</w:t>
      </w:r>
      <w:r w:rsidRPr="00426CCC">
        <w:rPr>
          <w:rFonts w:ascii="Times New Roman" w:eastAsia="Calibri" w:hAnsi="Times New Roman" w:cs="Times New Roman"/>
          <w:b/>
          <w:bCs/>
          <w:color w:val="000000"/>
          <w:kern w:val="0"/>
          <w:sz w:val="24"/>
          <w:lang w:val="en-US" w:eastAsia="en-US" w:bidi="ar-SA"/>
        </w:rPr>
        <w:t>iile 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Legea 99/2016</w:t>
      </w: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B947C3" w:rsidRPr="00426CCC"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B947C3" w:rsidRPr="00426CCC"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B947C3" w:rsidRPr="00426CCC"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rsidR="00B947C3" w:rsidRPr="00426CCC" w:rsidRDefault="00B947C3"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Înteleg ca în cazul în care aceasta declaratie nu este conforma cu realitatea sunt pasibil de încalcarea prevederilor legislatiei penale privind falsul în declaratii.</w:t>
      </w:r>
    </w:p>
    <w:p w:rsidR="00B947C3" w:rsidRPr="00426CCC"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B947C3" w:rsidRPr="00426CCC"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B947C3" w:rsidRPr="00F01A9E"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AA0A09"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rsidR="00B947C3" w:rsidRPr="00AA0A09"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B947C3" w:rsidRPr="00AA0A09" w:rsidRDefault="00B947C3" w:rsidP="00B947C3">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rsidR="00B947C3" w:rsidRDefault="00B947C3" w:rsidP="00B947C3">
      <w:pPr>
        <w:spacing w:after="120"/>
        <w:jc w:val="both"/>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Default="00B947C3" w:rsidP="00B947C3">
      <w:pPr>
        <w:spacing w:after="120"/>
        <w:jc w:val="right"/>
        <w:rPr>
          <w:rFonts w:ascii="Times New Roman" w:hAnsi="Times New Roman" w:cs="Times New Roman"/>
          <w:sz w:val="24"/>
          <w:lang w:val="ro-RO"/>
        </w:rPr>
      </w:pPr>
    </w:p>
    <w:p w:rsidR="00B947C3" w:rsidRPr="00C01E10" w:rsidRDefault="00B947C3" w:rsidP="00B947C3">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5</w:t>
      </w:r>
    </w:p>
    <w:p w:rsidR="00B947C3" w:rsidRPr="00EC026B"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EC026B"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EC026B"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B947C3" w:rsidRPr="00EC026B"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B947C3" w:rsidRPr="00C01E10"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B947C3"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DECLARAŢIE</w:t>
      </w:r>
      <w:r w:rsidRPr="000831BD">
        <w:rPr>
          <w:rFonts w:ascii="Times New Roman" w:eastAsia="Times New Roman" w:hAnsi="Times New Roman" w:cs="Times New Roman"/>
          <w:b/>
          <w:bCs/>
          <w:kern w:val="0"/>
          <w:sz w:val="24"/>
          <w:lang w:val="ro-RO" w:eastAsia="ro-RO" w:bidi="ar-SA"/>
        </w:rPr>
        <w:t xml:space="preserve"> </w:t>
      </w:r>
      <w:r w:rsidRPr="00EC026B">
        <w:rPr>
          <w:rFonts w:ascii="Times New Roman" w:eastAsia="Times New Roman" w:hAnsi="Times New Roman" w:cs="Times New Roman"/>
          <w:b/>
          <w:bCs/>
          <w:kern w:val="0"/>
          <w:sz w:val="24"/>
          <w:lang w:val="ro-RO" w:eastAsia="ro-RO" w:bidi="ar-SA"/>
        </w:rPr>
        <w:t xml:space="preserv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rsidR="00B947C3" w:rsidRPr="00793C88"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B947C3" w:rsidRPr="00EC026B"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B773D6"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achiziţia</w:t>
      </w:r>
      <w:r w:rsidRPr="00773C80">
        <w:rPr>
          <w:rFonts w:ascii="Times New Roman" w:eastAsia="Times New Roman" w:hAnsi="Times New Roman" w:cs="Times New Roman"/>
          <w:kern w:val="0"/>
          <w:sz w:val="24"/>
          <w:lang w:val="ro-RO" w:eastAsia="en-US" w:bidi="ar-SA"/>
        </w:rPr>
        <w:t xml:space="preserve"> </w:t>
      </w:r>
      <w:r>
        <w:rPr>
          <w:rFonts w:ascii="Times New Roman" w:eastAsia="Times New Roman" w:hAnsi="Times New Roman" w:cs="Times New Roman"/>
          <w:kern w:val="0"/>
          <w:sz w:val="24"/>
          <w:lang w:val="ro-RO" w:eastAsia="en-US" w:bidi="ar-SA"/>
        </w:rPr>
        <w:t xml:space="preserve">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sidRPr="00773C80">
        <w:rPr>
          <w:rFonts w:ascii="Times New Roman" w:eastAsia="Times New Roman" w:hAnsi="Times New Roman" w:cs="Times New Roman"/>
          <w:kern w:val="0"/>
          <w:sz w:val="24"/>
          <w:lang w:val="ro-RO" w:eastAsia="en-US" w:bidi="ar-SA"/>
        </w:rPr>
        <w:t xml:space="preserve">din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r w:rsidRPr="00773C80">
        <w:rPr>
          <w:rFonts w:ascii="Times New Roman" w:eastAsia="Times New Roman" w:hAnsi="Times New Roman" w:cs="Times New Roman"/>
          <w:kern w:val="0"/>
          <w:sz w:val="24"/>
          <w:lang w:val="ro-RO" w:eastAsia="en-US" w:bidi="ar-SA"/>
        </w:rPr>
        <w:t xml:space="preserve"> </w:t>
      </w:r>
    </w:p>
    <w:p w:rsidR="00B947C3"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w:t>
      </w:r>
      <w:r w:rsidRPr="00945D7B">
        <w:rPr>
          <w:rFonts w:ascii="Times New Roman" w:eastAsia="Calibri" w:hAnsi="Times New Roman" w:cs="Times New Roman"/>
          <w:color w:val="191919"/>
          <w:kern w:val="0"/>
          <w:sz w:val="24"/>
          <w:lang w:val="ro-RO" w:eastAsia="en-US" w:bidi="ar-SA"/>
        </w:rPr>
        <w:t xml:space="preserve">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B947C3"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B947C3" w:rsidRPr="00945D7B"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w:t>
      </w:r>
      <w:r w:rsidRPr="004716A8">
        <w:rPr>
          <w:rFonts w:ascii="Times New Roman" w:eastAsia="Calibri" w:hAnsi="Times New Roman" w:cs="Times New Roman"/>
          <w:color w:val="191919"/>
          <w:kern w:val="0"/>
          <w:sz w:val="24"/>
          <w:lang w:val="ro-RO" w:eastAsia="en-US" w:bidi="ar-SA"/>
        </w:rPr>
        <w:lastRenderedPageBreak/>
        <w:t xml:space="preserve">influenţă semnificativă asupra deciziilor entităţii contractante privind excluderea din procedura de atribuire a noastră, selectarea sau atribuirea contractului sectorial/acordului-cadru către noi.  </w:t>
      </w:r>
    </w:p>
    <w:p w:rsidR="00B947C3" w:rsidRPr="00773C80"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773C80" w:rsidRDefault="00B947C3" w:rsidP="00B947C3">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B947C3" w:rsidRPr="00773C80" w:rsidRDefault="00B947C3"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B947C3" w:rsidRPr="00773C80"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773C80"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773C80"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773C80"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773C80" w:rsidRDefault="00B947C3" w:rsidP="00B947C3">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B947C3" w:rsidRPr="00C01E10"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autoSpaceDE w:val="0"/>
        <w:jc w:val="both"/>
        <w:rPr>
          <w:rFonts w:ascii="Times New Roman" w:eastAsia="Times New Roman" w:hAnsi="Times New Roman" w:cs="Times New Roman"/>
          <w:i/>
          <w:kern w:val="0"/>
          <w:sz w:val="24"/>
          <w:lang w:val="ro-RO" w:eastAsia="en-US" w:bidi="ar-SA"/>
        </w:rPr>
      </w:pPr>
    </w:p>
    <w:p w:rsidR="00F609E1" w:rsidRDefault="00F609E1" w:rsidP="00B947C3">
      <w:pPr>
        <w:autoSpaceDE w:val="0"/>
        <w:jc w:val="both"/>
        <w:rPr>
          <w:rFonts w:ascii="Times New Roman" w:eastAsia="Times New Roman" w:hAnsi="Times New Roman" w:cs="Times New Roman"/>
          <w:i/>
          <w:kern w:val="0"/>
          <w:sz w:val="24"/>
          <w:lang w:val="ro-RO" w:eastAsia="en-US" w:bidi="ar-SA"/>
        </w:rPr>
      </w:pPr>
    </w:p>
    <w:p w:rsidR="00B947C3" w:rsidRPr="000D0F06" w:rsidRDefault="00B947C3" w:rsidP="00B947C3">
      <w:pPr>
        <w:autoSpaceDE w:val="0"/>
        <w:jc w:val="right"/>
        <w:rPr>
          <w:rFonts w:ascii="Times New Roman" w:eastAsia="Times New Roman" w:hAnsi="Times New Roman" w:cs="Times New Roman"/>
          <w:b/>
          <w:kern w:val="0"/>
          <w:sz w:val="24"/>
          <w:lang w:val="ro-RO" w:eastAsia="en-US" w:bidi="ar-SA"/>
        </w:rPr>
      </w:pPr>
      <w:r w:rsidRPr="0097472E">
        <w:rPr>
          <w:rFonts w:ascii="Times New Roman" w:eastAsia="Times New Roman" w:hAnsi="Times New Roman" w:cs="Times New Roman"/>
          <w:i/>
          <w:kern w:val="0"/>
          <w:sz w:val="24"/>
          <w:lang w:val="ro-RO" w:eastAsia="en-US" w:bidi="ar-SA"/>
        </w:rPr>
        <w:lastRenderedPageBreak/>
        <w:t xml:space="preserve"> </w:t>
      </w:r>
      <w:r w:rsidRPr="000D0F06">
        <w:rPr>
          <w:rFonts w:ascii="Times New Roman" w:eastAsia="Times New Roman" w:hAnsi="Times New Roman" w:cs="Times New Roman"/>
          <w:b/>
          <w:kern w:val="0"/>
          <w:sz w:val="24"/>
          <w:lang w:val="ro-RO" w:eastAsia="en-US" w:bidi="ar-SA"/>
        </w:rPr>
        <w:t>Formular nr. 6</w:t>
      </w:r>
    </w:p>
    <w:p w:rsidR="00B947C3" w:rsidRPr="00672675" w:rsidRDefault="00B947C3" w:rsidP="00B947C3">
      <w:pPr>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672675">
        <w:rPr>
          <w:rFonts w:ascii="Times New Roman" w:eastAsia="Times New Roman" w:hAnsi="Times New Roman" w:cs="Times New Roman"/>
          <w:i/>
          <w:kern w:val="0"/>
          <w:sz w:val="24"/>
          <w:lang w:val="ro-RO" w:eastAsia="en-US" w:bidi="ar-SA"/>
        </w:rPr>
        <w:t>Operator economic</w:t>
      </w:r>
    </w:p>
    <w:p w:rsidR="00B947C3" w:rsidRPr="00672675" w:rsidRDefault="00B947C3" w:rsidP="00B947C3">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B947C3" w:rsidRDefault="00B947C3" w:rsidP="00B947C3">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6743BB" w:rsidRPr="0097472E" w:rsidRDefault="006743BB" w:rsidP="00B947C3">
      <w:pPr>
        <w:autoSpaceDE w:val="0"/>
        <w:jc w:val="both"/>
        <w:rPr>
          <w:rFonts w:ascii="Times New Roman" w:eastAsia="Times New Roman" w:hAnsi="Times New Roman" w:cs="Times New Roman"/>
          <w:i/>
          <w:kern w:val="0"/>
          <w:sz w:val="24"/>
          <w:lang w:val="ro-RO" w:eastAsia="en-US" w:bidi="ar-SA"/>
        </w:rPr>
      </w:pPr>
    </w:p>
    <w:p w:rsidR="00B947C3" w:rsidRDefault="00B947C3" w:rsidP="00B947C3">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Pr="009772AA">
        <w:rPr>
          <w:rFonts w:ascii="Times New Roman" w:hAnsi="Times New Roman" w:cs="Times New Roman"/>
          <w:bCs/>
          <w:sz w:val="24"/>
        </w:rPr>
        <w:t xml:space="preserve"> </w:t>
      </w:r>
      <w:r w:rsidRPr="0097472E">
        <w:rPr>
          <w:rFonts w:ascii="Times New Roman" w:hAnsi="Times New Roman" w:cs="Times New Roman"/>
          <w:bCs/>
          <w:sz w:val="24"/>
        </w:rPr>
        <w:t xml:space="preserve">privind neîncadrarea în </w:t>
      </w:r>
      <w:r>
        <w:rPr>
          <w:rFonts w:ascii="Times New Roman" w:hAnsi="Times New Roman" w:cs="Times New Roman"/>
          <w:bCs/>
          <w:sz w:val="24"/>
          <w:lang w:val="en-GB"/>
        </w:rPr>
        <w:t>prevederile</w:t>
      </w:r>
      <w:r w:rsidRPr="0097472E">
        <w:rPr>
          <w:rFonts w:ascii="Times New Roman" w:hAnsi="Times New Roman" w:cs="Times New Roman"/>
          <w:bCs/>
          <w:sz w:val="24"/>
          <w:lang w:val="en-GB"/>
        </w:rPr>
        <w:t xml:space="preserve"> </w:t>
      </w:r>
    </w:p>
    <w:p w:rsidR="00B947C3" w:rsidRPr="0097472E" w:rsidRDefault="00B947C3" w:rsidP="00B947C3">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Pr="0097472E">
        <w:rPr>
          <w:rFonts w:ascii="Times New Roman" w:hAnsi="Times New Roman" w:cs="Times New Roman"/>
          <w:bCs/>
          <w:sz w:val="24"/>
          <w:vertAlign w:val="superscript"/>
          <w:lang w:val="en-GB"/>
        </w:rPr>
        <w:t xml:space="preserve">  </w:t>
      </w:r>
      <w:r w:rsidRPr="0097472E">
        <w:rPr>
          <w:rFonts w:ascii="Times New Roman" w:hAnsi="Times New Roman" w:cs="Times New Roman"/>
          <w:bCs/>
          <w:sz w:val="24"/>
          <w:lang w:val="en-GB"/>
        </w:rPr>
        <w:t>din Legea 99/2016</w:t>
      </w:r>
    </w:p>
    <w:p w:rsidR="00B947C3" w:rsidRPr="0097472E" w:rsidRDefault="00B947C3" w:rsidP="00B947C3">
      <w:pPr>
        <w:pStyle w:val="StyleFormularItalic"/>
        <w:rPr>
          <w:rFonts w:ascii="Times New Roman" w:hAnsi="Times New Roman" w:cs="Times New Roman"/>
          <w:b w:val="0"/>
          <w:bCs/>
          <w:kern w:val="0"/>
          <w:sz w:val="24"/>
          <w:lang w:eastAsia="ro-RO"/>
        </w:rPr>
      </w:pPr>
    </w:p>
    <w:p w:rsidR="00B947C3"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r w:rsidRPr="0097472E">
        <w:rPr>
          <w:rFonts w:ascii="Times New Roman" w:eastAsia="Times New Roman" w:hAnsi="Times New Roman" w:cs="Times New Roman"/>
          <w:i/>
          <w:kern w:val="0"/>
          <w:sz w:val="24"/>
          <w:lang w:val="ro-RO" w:eastAsia="en-US" w:bidi="ar-SA"/>
        </w:rPr>
        <w:t xml:space="preserve">   </w:t>
      </w:r>
    </w:p>
    <w:p w:rsidR="00B947C3" w:rsidRPr="0097472E"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 xml:space="preserve">            </w:t>
      </w:r>
      <w:r>
        <w:rPr>
          <w:rFonts w:ascii="Times New Roman" w:eastAsia="Times New Roman" w:hAnsi="Times New Roman" w:cs="Times New Roman"/>
          <w:i/>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 entităţii contractante şi adresa completă)</w:t>
      </w:r>
    </w:p>
    <w:p w:rsidR="00B947C3" w:rsidRPr="0097472E" w:rsidRDefault="004F3921" w:rsidP="00FB5CE3">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Achiziție directă  </w:t>
      </w:r>
      <w:r w:rsidR="00B947C3" w:rsidRPr="0097472E">
        <w:rPr>
          <w:rFonts w:ascii="Times New Roman" w:eastAsia="Times New Roman" w:hAnsi="Times New Roman" w:cs="Times New Roman"/>
          <w:i/>
          <w:kern w:val="0"/>
          <w:sz w:val="24"/>
          <w:lang w:val="ro-RO" w:eastAsia="en-US" w:bidi="ar-SA"/>
        </w:rPr>
        <w:t>____________________</w:t>
      </w:r>
    </w:p>
    <w:p w:rsidR="00B947C3" w:rsidRPr="0097472E" w:rsidRDefault="00B947C3" w:rsidP="00FB5CE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B947C3" w:rsidRPr="0097472E" w:rsidRDefault="00B947C3" w:rsidP="00FB5CE3">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B947C3"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73</w:t>
      </w:r>
      <w:r w:rsidRPr="0097472E">
        <w:rPr>
          <w:rFonts w:ascii="Times New Roman" w:eastAsia="Times New Roman" w:hAnsi="Times New Roman" w:cs="Times New Roman"/>
          <w:b/>
          <w:bCs/>
          <w:iCs/>
          <w:kern w:val="0"/>
          <w:sz w:val="24"/>
          <w:vertAlign w:val="superscript"/>
          <w:lang w:eastAsia="en-US" w:bidi="ar-SA"/>
        </w:rPr>
        <w:t xml:space="preserve">  </w:t>
      </w:r>
      <w:r w:rsidRPr="0097472E">
        <w:rPr>
          <w:rFonts w:ascii="Times New Roman" w:eastAsia="Times New Roman" w:hAnsi="Times New Roman" w:cs="Times New Roman"/>
          <w:b/>
          <w:bCs/>
          <w:iCs/>
          <w:kern w:val="0"/>
          <w:sz w:val="24"/>
          <w:lang w:eastAsia="en-US" w:bidi="ar-SA"/>
        </w:rPr>
        <w:t xml:space="preserve">din Legea 99/2016 </w:t>
      </w:r>
      <w:r w:rsidRPr="0097472E">
        <w:rPr>
          <w:rFonts w:ascii="Times New Roman" w:eastAsia="Times New Roman" w:hAnsi="Times New Roman" w:cs="Times New Roman"/>
          <w:bCs/>
          <w:iCs/>
          <w:kern w:val="0"/>
          <w:sz w:val="24"/>
          <w:lang w:eastAsia="en-US" w:bidi="ar-SA"/>
        </w:rPr>
        <w:t>privind 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B947C3" w:rsidRPr="009A43F1"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Pr>
          <w:rFonts w:ascii="Times New Roman" w:eastAsia="Calibri" w:hAnsi="Times New Roman" w:cs="Times New Roman"/>
          <w:color w:val="191919"/>
          <w:kern w:val="0"/>
          <w:sz w:val="24"/>
          <w:lang w:val="ro-RO" w:eastAsia="en-US" w:bidi="ar-SA"/>
        </w:rPr>
        <w:t xml:space="preserve"> </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en-US" w:eastAsia="en-US" w:bidi="ar-SA"/>
        </w:rPr>
        <w:t xml:space="preserve"> </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B947C3" w:rsidRPr="009A43F1"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B947C3"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Default="00B947C3" w:rsidP="00B947C3">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          </w:t>
      </w: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r w:rsidRPr="009A43F1">
        <w:rPr>
          <w:rFonts w:ascii="Times New Roman" w:eastAsia="Calibri" w:hAnsi="Times New Roman" w:cs="Times New Roman"/>
          <w:kern w:val="0"/>
          <w:sz w:val="24"/>
          <w:lang w:val="ro-RO" w:eastAsia="en-US" w:bidi="ar-SA"/>
        </w:rPr>
        <w:t xml:space="preserve"> </w:t>
      </w:r>
    </w:p>
    <w:p w:rsidR="00B947C3" w:rsidRPr="00F609E1" w:rsidRDefault="00B947C3" w:rsidP="00B947C3">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Calibri" w:hAnsi="Times New Roman" w:cs="Times New Roman"/>
          <w:kern w:val="0"/>
          <w:sz w:val="24"/>
          <w:lang w:val="ro-RO" w:eastAsia="en-US" w:bidi="ar-SA"/>
        </w:rPr>
        <w:t xml:space="preserve">          </w:t>
      </w: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Pr>
          <w:rFonts w:ascii="Times New Roman" w:eastAsia="Calibri" w:hAnsi="Times New Roman" w:cs="Times New Roman"/>
          <w:kern w:val="0"/>
          <w:sz w:val="24"/>
          <w:lang w:val="ro-RO" w:eastAsia="en-US" w:bidi="ar-SA"/>
        </w:rPr>
        <w:t xml:space="preserve"> </w:t>
      </w:r>
      <w:r w:rsidRPr="009A43F1">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w:t>
      </w:r>
      <w:r w:rsidRPr="009A43F1">
        <w:rPr>
          <w:rFonts w:ascii="Times New Roman" w:eastAsia="Times New Roman" w:hAnsi="Times New Roman" w:cs="Times New Roman"/>
          <w:kern w:val="0"/>
          <w:sz w:val="24"/>
          <w:lang w:val="ro-RO" w:eastAsia="en-US" w:bidi="ar-SA"/>
        </w:rPr>
        <w:lastRenderedPageBreak/>
        <w:t>sine sau pentru altul, atunci când, potrivit legii ori împrejurărilor, declaraţia făcuta serveşte pentru producerea acelei consecinţe, se pedepseşte cu închisoare de la 3 luni la 2 ani sau cu amenda »</w:t>
      </w:r>
    </w:p>
    <w:p w:rsidR="00B947C3" w:rsidRPr="00FC7119"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 </w:t>
      </w:r>
    </w:p>
    <w:p w:rsidR="00B947C3"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Default="00B947C3" w:rsidP="00B947C3">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B947C3" w:rsidRPr="009A43F1" w:rsidRDefault="00B947C3" w:rsidP="00B947C3">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B947C3" w:rsidRPr="009A43F1"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9A43F1" w:rsidRDefault="00B947C3" w:rsidP="00B947C3">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B947C3" w:rsidRPr="009A43F1" w:rsidRDefault="00B947C3" w:rsidP="00B947C3">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r w:rsidRPr="009A43F1">
        <w:rPr>
          <w:rFonts w:ascii="Times New Roman" w:hAnsi="Times New Roman" w:cs="Times New Roman"/>
          <w:i/>
          <w:sz w:val="24"/>
          <w:lang w:val="ro-RO"/>
        </w:rPr>
        <w:t xml:space="preserve"> </w:t>
      </w:r>
    </w:p>
    <w:p w:rsidR="00B947C3" w:rsidRDefault="00B947C3" w:rsidP="00B947C3">
      <w:pPr>
        <w:pStyle w:val="StyleFormularItalic"/>
        <w:jc w:val="right"/>
        <w:rPr>
          <w:rFonts w:ascii="Times New Roman" w:hAnsi="Times New Roman" w:cs="Times New Roman"/>
          <w:sz w:val="24"/>
          <w:szCs w:val="24"/>
          <w:highlight w:val="yellow"/>
        </w:rPr>
      </w:pPr>
    </w:p>
    <w:p w:rsidR="00B947C3" w:rsidRPr="00FD3499"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6</w:t>
      </w:r>
    </w:p>
    <w:p w:rsidR="00B947C3" w:rsidRPr="00FD3499"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FD3499"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FD3499"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4033"/>
      </w:tblGrid>
      <w:tr w:rsidR="002B5651" w:rsidRPr="004468A8" w:rsidTr="00592D68">
        <w:trPr>
          <w:jc w:val="center"/>
        </w:trPr>
        <w:tc>
          <w:tcPr>
            <w:tcW w:w="3038" w:type="dxa"/>
          </w:tcPr>
          <w:p w:rsidR="002B5651" w:rsidRPr="004468A8" w:rsidRDefault="002B5651" w:rsidP="003F5894">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Numele şi Prenumele</w:t>
            </w:r>
          </w:p>
        </w:tc>
        <w:tc>
          <w:tcPr>
            <w:tcW w:w="1811" w:type="dxa"/>
          </w:tcPr>
          <w:p w:rsidR="002B5651" w:rsidRPr="004468A8" w:rsidRDefault="002B5651" w:rsidP="00903853">
            <w:pPr>
              <w:widowControl/>
              <w:suppressAutoHyphens w:val="0"/>
              <w:jc w:val="center"/>
              <w:rPr>
                <w:rFonts w:ascii="Times New Roman" w:eastAsia="Times New Roman" w:hAnsi="Times New Roman" w:cs="Times New Roman"/>
                <w:b/>
                <w:kern w:val="0"/>
                <w:sz w:val="24"/>
                <w:highlight w:val="yellow"/>
                <w:lang w:val="ro-RO" w:eastAsia="ro-RO" w:bidi="ar-SA"/>
              </w:rPr>
            </w:pPr>
            <w:r w:rsidRPr="004468A8">
              <w:rPr>
                <w:rFonts w:ascii="Times New Roman" w:eastAsia="Times New Roman" w:hAnsi="Times New Roman" w:cs="Times New Roman"/>
                <w:b/>
                <w:kern w:val="0"/>
                <w:sz w:val="24"/>
                <w:lang w:val="ro-RO" w:eastAsia="ro-RO" w:bidi="ar-SA"/>
              </w:rPr>
              <w:t>Domiciliul</w:t>
            </w:r>
          </w:p>
        </w:tc>
        <w:tc>
          <w:tcPr>
            <w:tcW w:w="4033" w:type="dxa"/>
          </w:tcPr>
          <w:p w:rsidR="002B5651" w:rsidRPr="004468A8" w:rsidRDefault="002B5651" w:rsidP="003F5894">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Funcţia</w:t>
            </w:r>
          </w:p>
        </w:tc>
      </w:tr>
      <w:tr w:rsidR="002B5651" w:rsidRPr="004468A8" w:rsidTr="00592D68">
        <w:trPr>
          <w:jc w:val="center"/>
        </w:trPr>
        <w:tc>
          <w:tcPr>
            <w:tcW w:w="3038" w:type="dxa"/>
            <w:vAlign w:val="center"/>
          </w:tcPr>
          <w:p w:rsidR="002B5651" w:rsidRPr="004468A8" w:rsidRDefault="002135BF" w:rsidP="003F5894">
            <w:pPr>
              <w:rPr>
                <w:rFonts w:ascii="Times New Roman" w:hAnsi="Times New Roman" w:cs="Times New Roman"/>
                <w:sz w:val="24"/>
                <w:lang w:val="ro-RO"/>
              </w:rPr>
            </w:pPr>
            <w:r w:rsidRPr="002135BF">
              <w:rPr>
                <w:rFonts w:ascii="Times New Roman" w:hAnsi="Times New Roman" w:cs="Times New Roman"/>
                <w:sz w:val="24"/>
                <w:lang w:val="ro-RO"/>
              </w:rPr>
              <w:t>Lucian Mihai CHINDLEA</w:t>
            </w:r>
          </w:p>
        </w:tc>
        <w:tc>
          <w:tcPr>
            <w:tcW w:w="1811" w:type="dxa"/>
            <w:vAlign w:val="center"/>
          </w:tcPr>
          <w:p w:rsidR="002B5651" w:rsidRPr="004468A8"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2B5651" w:rsidRPr="004468A8" w:rsidRDefault="002B5651" w:rsidP="00592D68">
            <w:pPr>
              <w:widowControl/>
              <w:suppressAutoHyphens w:val="0"/>
              <w:ind w:firstLine="34"/>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General</w:t>
            </w:r>
          </w:p>
        </w:tc>
      </w:tr>
      <w:tr w:rsidR="00592D68" w:rsidRPr="004468A8" w:rsidTr="00592D68">
        <w:trPr>
          <w:jc w:val="center"/>
        </w:trPr>
        <w:tc>
          <w:tcPr>
            <w:tcW w:w="3038" w:type="dxa"/>
          </w:tcPr>
          <w:p w:rsidR="00592D68" w:rsidRPr="00592D68" w:rsidRDefault="00592D68" w:rsidP="00592D68">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Nadia Ramona HAȘ</w:t>
            </w:r>
          </w:p>
        </w:tc>
        <w:tc>
          <w:tcPr>
            <w:tcW w:w="1811"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Președinte Consiliul   de Administraţie</w:t>
            </w:r>
          </w:p>
        </w:tc>
      </w:tr>
      <w:tr w:rsidR="00592D68" w:rsidRPr="004468A8" w:rsidTr="00592D68">
        <w:trPr>
          <w:jc w:val="center"/>
        </w:trPr>
        <w:tc>
          <w:tcPr>
            <w:tcW w:w="3038" w:type="dxa"/>
          </w:tcPr>
          <w:p w:rsidR="00592D68" w:rsidRPr="00592D68" w:rsidRDefault="00592D68" w:rsidP="00592D68">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Mihai Dan GROZA</w:t>
            </w:r>
          </w:p>
        </w:tc>
        <w:tc>
          <w:tcPr>
            <w:tcW w:w="1811"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592D68" w:rsidRPr="004468A8" w:rsidTr="00592D68">
        <w:trPr>
          <w:jc w:val="center"/>
        </w:trPr>
        <w:tc>
          <w:tcPr>
            <w:tcW w:w="3038" w:type="dxa"/>
          </w:tcPr>
          <w:p w:rsidR="00592D68" w:rsidRPr="00592D68" w:rsidRDefault="00592D68" w:rsidP="00592D68">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Marius Gabriel MEȘTERU</w:t>
            </w:r>
          </w:p>
        </w:tc>
        <w:tc>
          <w:tcPr>
            <w:tcW w:w="1811"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592D68" w:rsidRPr="004468A8" w:rsidTr="00592D68">
        <w:trPr>
          <w:jc w:val="center"/>
        </w:trPr>
        <w:tc>
          <w:tcPr>
            <w:tcW w:w="3038" w:type="dxa"/>
          </w:tcPr>
          <w:p w:rsidR="00592D68" w:rsidRPr="00592D68" w:rsidRDefault="00592D68" w:rsidP="00592D68">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Răzvan Mihai AILISOAIE</w:t>
            </w:r>
          </w:p>
        </w:tc>
        <w:tc>
          <w:tcPr>
            <w:tcW w:w="1811"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592D68" w:rsidRPr="004468A8" w:rsidTr="00592D68">
        <w:trPr>
          <w:jc w:val="center"/>
        </w:trPr>
        <w:tc>
          <w:tcPr>
            <w:tcW w:w="3038" w:type="dxa"/>
          </w:tcPr>
          <w:p w:rsidR="00592D68" w:rsidRPr="00592D68" w:rsidRDefault="00592D68" w:rsidP="00592D68">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Claudiu Romulus OROS</w:t>
            </w:r>
          </w:p>
        </w:tc>
        <w:tc>
          <w:tcPr>
            <w:tcW w:w="1811"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592D68" w:rsidRPr="004468A8" w:rsidTr="00592D68">
        <w:trPr>
          <w:jc w:val="center"/>
        </w:trPr>
        <w:tc>
          <w:tcPr>
            <w:tcW w:w="3038" w:type="dxa"/>
          </w:tcPr>
          <w:p w:rsidR="00592D68" w:rsidRPr="00592D68" w:rsidRDefault="00592D68" w:rsidP="00592D68">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Dinu Claudiu NEGREAN</w:t>
            </w:r>
          </w:p>
        </w:tc>
        <w:tc>
          <w:tcPr>
            <w:tcW w:w="1811"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592D68" w:rsidRPr="004468A8" w:rsidTr="00592D68">
        <w:trPr>
          <w:jc w:val="center"/>
        </w:trPr>
        <w:tc>
          <w:tcPr>
            <w:tcW w:w="3038" w:type="dxa"/>
          </w:tcPr>
          <w:p w:rsidR="00592D68" w:rsidRPr="00592D68" w:rsidRDefault="00592D68" w:rsidP="00592D68">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Vasile FONOAGE</w:t>
            </w:r>
          </w:p>
        </w:tc>
        <w:tc>
          <w:tcPr>
            <w:tcW w:w="1811"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592D68" w:rsidRPr="00592D68" w:rsidRDefault="00592D68" w:rsidP="00592D68">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2B5651" w:rsidRPr="004468A8" w:rsidTr="00592D68">
        <w:trPr>
          <w:jc w:val="center"/>
        </w:trPr>
        <w:tc>
          <w:tcPr>
            <w:tcW w:w="3038" w:type="dxa"/>
            <w:vAlign w:val="center"/>
          </w:tcPr>
          <w:p w:rsidR="002B5651" w:rsidRPr="004468A8" w:rsidRDefault="00CB4980" w:rsidP="003F5894">
            <w:pPr>
              <w:rPr>
                <w:rFonts w:ascii="Times New Roman" w:hAnsi="Times New Roman" w:cs="Times New Roman"/>
                <w:sz w:val="24"/>
                <w:lang w:val="ro-RO"/>
              </w:rPr>
            </w:pPr>
            <w:r w:rsidRPr="004468A8">
              <w:rPr>
                <w:rFonts w:ascii="Times New Roman" w:hAnsi="Times New Roman" w:cs="Times New Roman"/>
                <w:bCs/>
                <w:sz w:val="24"/>
                <w:lang w:val="ro-RO"/>
              </w:rPr>
              <w:t>Cristian POPA</w:t>
            </w:r>
          </w:p>
        </w:tc>
        <w:tc>
          <w:tcPr>
            <w:tcW w:w="1811" w:type="dxa"/>
            <w:vAlign w:val="center"/>
          </w:tcPr>
          <w:p w:rsidR="002B5651" w:rsidRPr="004468A8"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2B5651" w:rsidRPr="004468A8" w:rsidRDefault="002B5651" w:rsidP="00592D68">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Tehnic</w:t>
            </w:r>
          </w:p>
        </w:tc>
      </w:tr>
      <w:tr w:rsidR="002B5651" w:rsidRPr="004468A8" w:rsidTr="00592D68">
        <w:trPr>
          <w:jc w:val="center"/>
        </w:trPr>
        <w:tc>
          <w:tcPr>
            <w:tcW w:w="3038" w:type="dxa"/>
            <w:vAlign w:val="center"/>
          </w:tcPr>
          <w:p w:rsidR="002B5651" w:rsidRPr="004468A8" w:rsidRDefault="002135BF" w:rsidP="003F5894">
            <w:pPr>
              <w:rPr>
                <w:rFonts w:ascii="Times New Roman" w:hAnsi="Times New Roman" w:cs="Times New Roman"/>
                <w:color w:val="000000"/>
                <w:sz w:val="24"/>
                <w:lang w:val="ro-RO"/>
              </w:rPr>
            </w:pPr>
            <w:r w:rsidRPr="002135BF">
              <w:rPr>
                <w:rFonts w:ascii="Times New Roman" w:hAnsi="Times New Roman" w:cs="Times New Roman"/>
                <w:bCs/>
                <w:color w:val="000000"/>
                <w:sz w:val="24"/>
                <w:lang w:val="ro-RO"/>
              </w:rPr>
              <w:t>Maria SILAGHI</w:t>
            </w:r>
          </w:p>
        </w:tc>
        <w:tc>
          <w:tcPr>
            <w:tcW w:w="1811" w:type="dxa"/>
            <w:vAlign w:val="center"/>
          </w:tcPr>
          <w:p w:rsidR="002B5651" w:rsidRPr="004468A8"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2B5651" w:rsidRPr="004468A8" w:rsidRDefault="002B5651" w:rsidP="00592D68">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Economic</w:t>
            </w:r>
          </w:p>
        </w:tc>
      </w:tr>
      <w:tr w:rsidR="002B5651" w:rsidRPr="004468A8" w:rsidTr="00592D68">
        <w:trPr>
          <w:jc w:val="center"/>
        </w:trPr>
        <w:tc>
          <w:tcPr>
            <w:tcW w:w="3038" w:type="dxa"/>
            <w:vAlign w:val="center"/>
          </w:tcPr>
          <w:p w:rsidR="002B5651" w:rsidRPr="004468A8" w:rsidRDefault="002B5651" w:rsidP="003F5894">
            <w:pPr>
              <w:rPr>
                <w:rFonts w:ascii="Times New Roman" w:hAnsi="Times New Roman" w:cs="Times New Roman"/>
                <w:sz w:val="24"/>
                <w:lang w:val="ro-RO"/>
              </w:rPr>
            </w:pPr>
            <w:r w:rsidRPr="004468A8">
              <w:rPr>
                <w:rFonts w:ascii="Times New Roman" w:hAnsi="Times New Roman" w:cs="Times New Roman"/>
                <w:bCs/>
                <w:sz w:val="24"/>
                <w:lang w:val="ro-RO"/>
              </w:rPr>
              <w:t>Ovidiu MUREŞAN</w:t>
            </w:r>
          </w:p>
        </w:tc>
        <w:tc>
          <w:tcPr>
            <w:tcW w:w="1811" w:type="dxa"/>
            <w:vAlign w:val="center"/>
          </w:tcPr>
          <w:p w:rsidR="002B5651" w:rsidRPr="004468A8"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2B5651" w:rsidRPr="004468A8" w:rsidRDefault="002B5651" w:rsidP="00592D68">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Direcţia Comercială</w:t>
            </w:r>
          </w:p>
        </w:tc>
      </w:tr>
      <w:tr w:rsidR="002B5651" w:rsidRPr="004468A8" w:rsidTr="00592D68">
        <w:trPr>
          <w:jc w:val="center"/>
        </w:trPr>
        <w:tc>
          <w:tcPr>
            <w:tcW w:w="3038" w:type="dxa"/>
            <w:vAlign w:val="center"/>
          </w:tcPr>
          <w:p w:rsidR="002B5651" w:rsidRPr="004468A8" w:rsidRDefault="002B5651" w:rsidP="003F5894">
            <w:pPr>
              <w:rPr>
                <w:rFonts w:ascii="Times New Roman" w:hAnsi="Times New Roman" w:cs="Times New Roman"/>
                <w:color w:val="000000"/>
                <w:sz w:val="24"/>
                <w:lang w:val="ro-RO"/>
              </w:rPr>
            </w:pPr>
            <w:r w:rsidRPr="004468A8">
              <w:rPr>
                <w:rFonts w:ascii="Times New Roman" w:hAnsi="Times New Roman" w:cs="Times New Roman"/>
                <w:color w:val="000000"/>
                <w:sz w:val="24"/>
                <w:lang w:val="ro-RO"/>
              </w:rPr>
              <w:t>Vivianne SAVA</w:t>
            </w:r>
          </w:p>
        </w:tc>
        <w:tc>
          <w:tcPr>
            <w:tcW w:w="1811" w:type="dxa"/>
            <w:vAlign w:val="center"/>
          </w:tcPr>
          <w:p w:rsidR="002B5651" w:rsidRPr="004468A8"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2B5651" w:rsidRPr="004468A8" w:rsidRDefault="002B5651" w:rsidP="00592D68">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Şef Comp. Achiziţii Publice</w:t>
            </w:r>
          </w:p>
        </w:tc>
      </w:tr>
      <w:tr w:rsidR="002B5651" w:rsidRPr="004468A8" w:rsidTr="00592D6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2B5651" w:rsidRPr="004468A8" w:rsidRDefault="0081057B" w:rsidP="003F5894">
            <w:pPr>
              <w:rPr>
                <w:rFonts w:ascii="Times New Roman" w:hAnsi="Times New Roman" w:cs="Times New Roman"/>
                <w:color w:val="000000"/>
                <w:sz w:val="24"/>
                <w:lang w:val="ro-RO"/>
              </w:rPr>
            </w:pPr>
            <w:r w:rsidRPr="004468A8">
              <w:rPr>
                <w:rFonts w:ascii="Times New Roman" w:hAnsi="Times New Roman" w:cs="Times New Roman"/>
                <w:color w:val="000000"/>
                <w:sz w:val="24"/>
                <w:lang w:val="ro-RO"/>
              </w:rPr>
              <w:t>Andreea MIHIȚ</w:t>
            </w:r>
          </w:p>
        </w:tc>
        <w:tc>
          <w:tcPr>
            <w:tcW w:w="1811" w:type="dxa"/>
            <w:tcBorders>
              <w:top w:val="single" w:sz="4" w:space="0" w:color="auto"/>
              <w:left w:val="single" w:sz="4" w:space="0" w:color="auto"/>
              <w:bottom w:val="single" w:sz="4" w:space="0" w:color="auto"/>
              <w:right w:val="single" w:sz="4" w:space="0" w:color="auto"/>
            </w:tcBorders>
            <w:vAlign w:val="center"/>
          </w:tcPr>
          <w:p w:rsidR="002B5651" w:rsidRPr="004468A8"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2B5651" w:rsidRPr="004468A8" w:rsidRDefault="002B5651" w:rsidP="00592D68">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Comp. Achiziţii Publice</w:t>
            </w:r>
          </w:p>
        </w:tc>
      </w:tr>
      <w:tr w:rsidR="002B5651" w:rsidRPr="004468A8" w:rsidTr="00592D68">
        <w:trPr>
          <w:jc w:val="center"/>
        </w:trPr>
        <w:tc>
          <w:tcPr>
            <w:tcW w:w="3038" w:type="dxa"/>
            <w:vAlign w:val="center"/>
          </w:tcPr>
          <w:p w:rsidR="002B5651" w:rsidRPr="004468A8" w:rsidRDefault="00AA0088" w:rsidP="003F5894">
            <w:pPr>
              <w:widowControl/>
              <w:suppressAutoHyphens w:val="0"/>
              <w:jc w:val="both"/>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 xml:space="preserve">Cristian </w:t>
            </w:r>
            <w:r w:rsidR="002B5651" w:rsidRPr="004468A8">
              <w:rPr>
                <w:rFonts w:ascii="Times New Roman" w:eastAsia="Times New Roman" w:hAnsi="Times New Roman" w:cs="Times New Roman"/>
                <w:kern w:val="0"/>
                <w:sz w:val="24"/>
                <w:lang w:val="ro-RO" w:eastAsia="ro-RO" w:bidi="ar-SA"/>
              </w:rPr>
              <w:t>CIURSAȘ</w:t>
            </w:r>
          </w:p>
        </w:tc>
        <w:tc>
          <w:tcPr>
            <w:tcW w:w="1811" w:type="dxa"/>
            <w:vAlign w:val="center"/>
          </w:tcPr>
          <w:p w:rsidR="002B5651" w:rsidRPr="004468A8"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tcPr>
          <w:p w:rsidR="002B5651" w:rsidRPr="004468A8" w:rsidRDefault="002B5651" w:rsidP="00592D68">
            <w:pPr>
              <w:widowControl/>
              <w:suppressAutoHyphens w:val="0"/>
              <w:jc w:val="center"/>
              <w:rPr>
                <w:rFonts w:ascii="Times New Roman" w:eastAsia="Times New Roman" w:hAnsi="Times New Roman" w:cs="Times New Roman"/>
                <w:color w:val="000000"/>
                <w:kern w:val="0"/>
                <w:sz w:val="24"/>
                <w:lang w:val="ro-RO" w:eastAsia="ro-RO" w:bidi="ar-SA"/>
              </w:rPr>
            </w:pPr>
            <w:r w:rsidRPr="004468A8">
              <w:rPr>
                <w:rFonts w:ascii="Times New Roman" w:eastAsia="Times New Roman" w:hAnsi="Times New Roman" w:cs="Times New Roman"/>
                <w:kern w:val="0"/>
                <w:sz w:val="24"/>
                <w:lang w:val="ro-RO" w:eastAsia="ro-RO" w:bidi="ar-SA"/>
              </w:rPr>
              <w:t>Șef Comp. Tehnic</w:t>
            </w:r>
          </w:p>
        </w:tc>
      </w:tr>
      <w:tr w:rsidR="002B5651" w:rsidRPr="004468A8" w:rsidTr="00592D68">
        <w:trPr>
          <w:jc w:val="center"/>
        </w:trPr>
        <w:tc>
          <w:tcPr>
            <w:tcW w:w="3038" w:type="dxa"/>
            <w:vAlign w:val="center"/>
          </w:tcPr>
          <w:p w:rsidR="002B5651" w:rsidRPr="00725221" w:rsidRDefault="00FB5CE3" w:rsidP="003F5894">
            <w:pPr>
              <w:widowControl/>
              <w:suppressAutoHyphens w:val="0"/>
              <w:jc w:val="both"/>
              <w:rPr>
                <w:rFonts w:ascii="Times New Roman" w:eastAsia="Times New Roman" w:hAnsi="Times New Roman" w:cs="Times New Roman"/>
                <w:kern w:val="0"/>
                <w:sz w:val="24"/>
                <w:lang w:val="ro-RO" w:eastAsia="ro-RO" w:bidi="ar-SA"/>
              </w:rPr>
            </w:pPr>
            <w:r w:rsidRPr="00725221">
              <w:rPr>
                <w:rFonts w:ascii="Times New Roman" w:eastAsia="Times New Roman" w:hAnsi="Times New Roman" w:cs="Times New Roman"/>
                <w:bCs/>
                <w:noProof/>
                <w:kern w:val="0"/>
                <w:sz w:val="24"/>
                <w:lang w:val="ro-RO" w:eastAsia="ro-RO" w:bidi="ar-SA"/>
              </w:rPr>
              <w:t>Carmen MĂRGINEAN</w:t>
            </w:r>
          </w:p>
        </w:tc>
        <w:tc>
          <w:tcPr>
            <w:tcW w:w="1811" w:type="dxa"/>
            <w:vAlign w:val="center"/>
          </w:tcPr>
          <w:p w:rsidR="002B5651" w:rsidRPr="00725221" w:rsidRDefault="002B5651" w:rsidP="00903853">
            <w:pPr>
              <w:widowControl/>
              <w:suppressAutoHyphens w:val="0"/>
              <w:jc w:val="center"/>
              <w:rPr>
                <w:rFonts w:ascii="Times New Roman" w:eastAsia="Times New Roman" w:hAnsi="Times New Roman" w:cs="Times New Roman"/>
                <w:kern w:val="0"/>
                <w:sz w:val="24"/>
                <w:lang w:val="ro-RO" w:eastAsia="ro-RO" w:bidi="ar-SA"/>
              </w:rPr>
            </w:pPr>
            <w:r w:rsidRPr="00725221">
              <w:rPr>
                <w:rFonts w:ascii="Times New Roman" w:eastAsia="Times New Roman" w:hAnsi="Times New Roman" w:cs="Times New Roman"/>
                <w:kern w:val="0"/>
                <w:sz w:val="24"/>
                <w:lang w:val="ro-RO" w:eastAsia="ro-RO" w:bidi="ar-SA"/>
              </w:rPr>
              <w:t>Oradea</w:t>
            </w:r>
          </w:p>
        </w:tc>
        <w:tc>
          <w:tcPr>
            <w:tcW w:w="4033" w:type="dxa"/>
          </w:tcPr>
          <w:p w:rsidR="002B5651" w:rsidRPr="00725221" w:rsidRDefault="002B5651" w:rsidP="00592D68">
            <w:pPr>
              <w:widowControl/>
              <w:suppressAutoHyphens w:val="0"/>
              <w:jc w:val="center"/>
              <w:rPr>
                <w:rFonts w:ascii="Times New Roman" w:eastAsia="Times New Roman" w:hAnsi="Times New Roman" w:cs="Times New Roman"/>
                <w:kern w:val="0"/>
                <w:sz w:val="24"/>
                <w:lang w:val="ro-RO" w:eastAsia="ro-RO" w:bidi="ar-SA"/>
              </w:rPr>
            </w:pPr>
            <w:r w:rsidRPr="00725221">
              <w:rPr>
                <w:rFonts w:ascii="Times New Roman" w:eastAsia="Times New Roman" w:hAnsi="Times New Roman" w:cs="Times New Roman"/>
                <w:kern w:val="0"/>
                <w:sz w:val="24"/>
                <w:lang w:val="ro-RO" w:eastAsia="ro-RO" w:bidi="ar-SA"/>
              </w:rPr>
              <w:t>Comp. Tehnic</w:t>
            </w:r>
          </w:p>
        </w:tc>
      </w:tr>
      <w:tr w:rsidR="00FB5CE3" w:rsidRPr="004468A8" w:rsidTr="00592D68">
        <w:trPr>
          <w:jc w:val="center"/>
        </w:trPr>
        <w:tc>
          <w:tcPr>
            <w:tcW w:w="3038" w:type="dxa"/>
            <w:vAlign w:val="center"/>
          </w:tcPr>
          <w:p w:rsidR="00FB5CE3" w:rsidRPr="00725221" w:rsidRDefault="008D5C1C" w:rsidP="003F5894">
            <w:pPr>
              <w:widowControl/>
              <w:suppressAutoHyphens w:val="0"/>
              <w:jc w:val="both"/>
              <w:rPr>
                <w:rFonts w:ascii="Times New Roman" w:eastAsia="Times New Roman" w:hAnsi="Times New Roman" w:cs="Times New Roman"/>
                <w:bCs/>
                <w:noProof/>
                <w:kern w:val="0"/>
                <w:sz w:val="24"/>
                <w:lang w:val="ro-RO" w:eastAsia="ro-RO" w:bidi="ar-SA"/>
              </w:rPr>
            </w:pPr>
            <w:r w:rsidRPr="00725221">
              <w:rPr>
                <w:rFonts w:ascii="Times New Roman" w:eastAsia="Times New Roman" w:hAnsi="Times New Roman" w:cs="Times New Roman"/>
                <w:bCs/>
                <w:noProof/>
                <w:kern w:val="0"/>
                <w:sz w:val="24"/>
                <w:lang w:val="en-US" w:eastAsia="ro-RO" w:bidi="ar-SA"/>
              </w:rPr>
              <w:t>Lucian POPUȘ</w:t>
            </w:r>
          </w:p>
        </w:tc>
        <w:tc>
          <w:tcPr>
            <w:tcW w:w="1811" w:type="dxa"/>
            <w:vAlign w:val="center"/>
          </w:tcPr>
          <w:p w:rsidR="00FB5CE3" w:rsidRPr="00725221" w:rsidRDefault="00FB5CE3" w:rsidP="00903853">
            <w:pPr>
              <w:widowControl/>
              <w:suppressAutoHyphens w:val="0"/>
              <w:jc w:val="center"/>
              <w:rPr>
                <w:rFonts w:ascii="Times New Roman" w:eastAsia="Times New Roman" w:hAnsi="Times New Roman" w:cs="Times New Roman"/>
                <w:kern w:val="0"/>
                <w:sz w:val="24"/>
                <w:lang w:val="ro-RO" w:eastAsia="ro-RO" w:bidi="ar-SA"/>
              </w:rPr>
            </w:pPr>
            <w:r w:rsidRPr="00725221">
              <w:rPr>
                <w:rFonts w:ascii="Times New Roman" w:eastAsia="Times New Roman" w:hAnsi="Times New Roman" w:cs="Times New Roman"/>
                <w:kern w:val="0"/>
                <w:sz w:val="24"/>
                <w:lang w:val="ro-RO" w:eastAsia="ro-RO" w:bidi="ar-SA"/>
              </w:rPr>
              <w:t>Oradea</w:t>
            </w:r>
          </w:p>
        </w:tc>
        <w:tc>
          <w:tcPr>
            <w:tcW w:w="4033" w:type="dxa"/>
          </w:tcPr>
          <w:p w:rsidR="00FB5CE3" w:rsidRPr="00725221" w:rsidRDefault="008D5C1C" w:rsidP="00592D68">
            <w:pPr>
              <w:widowControl/>
              <w:suppressAutoHyphens w:val="0"/>
              <w:jc w:val="center"/>
              <w:rPr>
                <w:rFonts w:ascii="Times New Roman" w:eastAsia="Times New Roman" w:hAnsi="Times New Roman" w:cs="Times New Roman"/>
                <w:kern w:val="0"/>
                <w:sz w:val="24"/>
                <w:lang w:val="ro-RO" w:eastAsia="ro-RO" w:bidi="ar-SA"/>
              </w:rPr>
            </w:pPr>
            <w:r w:rsidRPr="00725221">
              <w:rPr>
                <w:rFonts w:ascii="Times New Roman" w:eastAsia="Times New Roman" w:hAnsi="Times New Roman" w:cs="Times New Roman"/>
                <w:kern w:val="0"/>
                <w:sz w:val="24"/>
                <w:lang w:val="ro-RO" w:eastAsia="ro-RO" w:bidi="ar-SA"/>
              </w:rPr>
              <w:t xml:space="preserve">Șef </w:t>
            </w:r>
            <w:r w:rsidR="00903853" w:rsidRPr="00725221">
              <w:rPr>
                <w:rFonts w:ascii="Times New Roman" w:eastAsia="Times New Roman" w:hAnsi="Times New Roman" w:cs="Times New Roman"/>
                <w:kern w:val="0"/>
                <w:sz w:val="24"/>
                <w:lang w:val="ro-RO" w:eastAsia="ro-RO" w:bidi="ar-SA"/>
              </w:rPr>
              <w:t>Sector Utilități Regionale</w:t>
            </w:r>
          </w:p>
        </w:tc>
      </w:tr>
      <w:tr w:rsidR="00903853" w:rsidRPr="004468A8" w:rsidTr="00592D68">
        <w:trPr>
          <w:jc w:val="center"/>
        </w:trPr>
        <w:tc>
          <w:tcPr>
            <w:tcW w:w="3038" w:type="dxa"/>
            <w:vAlign w:val="center"/>
          </w:tcPr>
          <w:p w:rsidR="00903853" w:rsidRPr="00725221" w:rsidRDefault="008D5C1C" w:rsidP="003F5894">
            <w:pPr>
              <w:widowControl/>
              <w:suppressAutoHyphens w:val="0"/>
              <w:jc w:val="both"/>
              <w:rPr>
                <w:rFonts w:ascii="Times New Roman" w:eastAsia="Times New Roman" w:hAnsi="Times New Roman" w:cs="Times New Roman"/>
                <w:bCs/>
                <w:noProof/>
                <w:kern w:val="0"/>
                <w:sz w:val="24"/>
                <w:lang w:val="ro-RO" w:eastAsia="ro-RO" w:bidi="ar-SA"/>
              </w:rPr>
            </w:pPr>
            <w:r w:rsidRPr="00725221">
              <w:rPr>
                <w:rFonts w:ascii="Times New Roman" w:eastAsia="Times New Roman" w:hAnsi="Times New Roman" w:cs="Times New Roman"/>
                <w:bCs/>
                <w:noProof/>
                <w:kern w:val="0"/>
                <w:sz w:val="24"/>
                <w:lang w:val="en-US" w:eastAsia="ro-RO" w:bidi="ar-SA"/>
              </w:rPr>
              <w:t>Robert JUDEA</w:t>
            </w:r>
          </w:p>
        </w:tc>
        <w:tc>
          <w:tcPr>
            <w:tcW w:w="1811" w:type="dxa"/>
            <w:vAlign w:val="center"/>
          </w:tcPr>
          <w:p w:rsidR="00903853" w:rsidRPr="00725221" w:rsidRDefault="00903853" w:rsidP="00903853">
            <w:pPr>
              <w:widowControl/>
              <w:suppressAutoHyphens w:val="0"/>
              <w:jc w:val="center"/>
              <w:rPr>
                <w:rFonts w:ascii="Times New Roman" w:eastAsia="Times New Roman" w:hAnsi="Times New Roman" w:cs="Times New Roman"/>
                <w:kern w:val="0"/>
                <w:sz w:val="24"/>
                <w:lang w:val="ro-RO" w:eastAsia="ro-RO" w:bidi="ar-SA"/>
              </w:rPr>
            </w:pPr>
            <w:r w:rsidRPr="00725221">
              <w:rPr>
                <w:rFonts w:ascii="Times New Roman" w:eastAsia="Times New Roman" w:hAnsi="Times New Roman" w:cs="Times New Roman"/>
                <w:kern w:val="0"/>
                <w:sz w:val="24"/>
                <w:lang w:val="ro-RO" w:eastAsia="ro-RO" w:bidi="ar-SA"/>
              </w:rPr>
              <w:t>Oradea</w:t>
            </w:r>
          </w:p>
        </w:tc>
        <w:tc>
          <w:tcPr>
            <w:tcW w:w="4033" w:type="dxa"/>
          </w:tcPr>
          <w:p w:rsidR="00903853" w:rsidRPr="00725221" w:rsidRDefault="00903853" w:rsidP="00592D68">
            <w:pPr>
              <w:widowControl/>
              <w:suppressAutoHyphens w:val="0"/>
              <w:jc w:val="center"/>
              <w:rPr>
                <w:rFonts w:ascii="Times New Roman" w:eastAsia="Times New Roman" w:hAnsi="Times New Roman" w:cs="Times New Roman"/>
                <w:kern w:val="0"/>
                <w:sz w:val="24"/>
                <w:lang w:val="ro-RO" w:eastAsia="ro-RO" w:bidi="ar-SA"/>
              </w:rPr>
            </w:pPr>
            <w:r w:rsidRPr="00725221">
              <w:rPr>
                <w:rFonts w:ascii="Times New Roman" w:eastAsia="Times New Roman" w:hAnsi="Times New Roman" w:cs="Times New Roman"/>
                <w:kern w:val="0"/>
                <w:sz w:val="24"/>
                <w:lang w:val="ro-RO" w:eastAsia="ro-RO" w:bidi="ar-SA"/>
              </w:rPr>
              <w:t>Sector Utilități Regionale</w:t>
            </w:r>
          </w:p>
        </w:tc>
      </w:tr>
    </w:tbl>
    <w:p w:rsidR="001C058E" w:rsidRDefault="001C058E" w:rsidP="00F609E1">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1C058E"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164F7E" w:rsidRDefault="00B947C3" w:rsidP="00B947C3">
      <w:pPr>
        <w:pStyle w:val="Titlu1"/>
        <w:widowControl/>
        <w:tabs>
          <w:tab w:val="clear" w:pos="360"/>
        </w:tabs>
        <w:spacing w:before="0" w:after="0"/>
        <w:ind w:left="0" w:firstLine="0"/>
        <w:jc w:val="right"/>
        <w:rPr>
          <w:rFonts w:ascii="Times New Roman" w:hAnsi="Times New Roman" w:cs="Times New Roman"/>
          <w:sz w:val="24"/>
          <w:szCs w:val="24"/>
          <w:lang w:val="ro-RO"/>
        </w:rPr>
      </w:pPr>
      <w:r w:rsidRPr="00164F7E">
        <w:rPr>
          <w:rFonts w:ascii="Times New Roman" w:hAnsi="Times New Roman" w:cs="Times New Roman"/>
          <w:sz w:val="24"/>
          <w:szCs w:val="24"/>
          <w:lang w:val="ro-RO"/>
        </w:rPr>
        <w:t xml:space="preserve">Formular nr. </w:t>
      </w:r>
      <w:r>
        <w:rPr>
          <w:rFonts w:ascii="Times New Roman" w:hAnsi="Times New Roman" w:cs="Times New Roman"/>
          <w:sz w:val="24"/>
          <w:szCs w:val="24"/>
          <w:lang w:val="ro-RO"/>
        </w:rPr>
        <w:t>7</w:t>
      </w:r>
    </w:p>
    <w:p w:rsidR="00B947C3"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r w:rsidRPr="00EC0FE2">
        <w:rPr>
          <w:rFonts w:ascii="Times New Roman" w:hAnsi="Times New Roman" w:cs="Times New Roman"/>
          <w:sz w:val="24"/>
          <w:szCs w:val="24"/>
          <w:lang w:val="ro-RO"/>
        </w:rPr>
        <w:t>Informaţii despre asociere</w:t>
      </w:r>
    </w:p>
    <w:p w:rsidR="00B947C3" w:rsidRPr="00EC0FE2" w:rsidRDefault="00B947C3" w:rsidP="00B947C3">
      <w:pPr>
        <w:pStyle w:val="Titlu1"/>
        <w:widowControl/>
        <w:tabs>
          <w:tab w:val="clear" w:pos="360"/>
        </w:tabs>
        <w:spacing w:before="0" w:after="0"/>
        <w:ind w:left="0" w:firstLine="0"/>
        <w:rPr>
          <w:rFonts w:ascii="Times New Roman" w:hAnsi="Times New Roman" w:cs="Times New Roman"/>
          <w:sz w:val="24"/>
          <w:szCs w:val="24"/>
          <w:lang w:val="ro-RO"/>
        </w:rPr>
      </w:pPr>
    </w:p>
    <w:p w:rsidR="00B947C3" w:rsidRPr="00EC0FE2" w:rsidRDefault="00B947C3" w:rsidP="00B947C3">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Către _________________________________________</w:t>
      </w:r>
    </w:p>
    <w:p w:rsidR="00B947C3" w:rsidRPr="00EC0FE2" w:rsidRDefault="00B947C3" w:rsidP="00B947C3">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 xml:space="preserve">                (denumirea entităţii contractante şi adresa completă)</w:t>
      </w:r>
    </w:p>
    <w:p w:rsidR="00B947C3" w:rsidRPr="00EC0FE2" w:rsidRDefault="00B947C3" w:rsidP="00B947C3">
      <w:pPr>
        <w:autoSpaceDE w:val="0"/>
        <w:jc w:val="both"/>
        <w:rPr>
          <w:rFonts w:ascii="Times New Roman" w:hAnsi="Times New Roman" w:cs="Times New Roman"/>
          <w:i/>
          <w:sz w:val="24"/>
          <w:lang w:val="ro-RO"/>
        </w:rPr>
      </w:pP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Procedura de atribuire ____________________</w:t>
      </w: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Nr. invitaţie / anunţ de participare________________</w:t>
      </w:r>
    </w:p>
    <w:p w:rsidR="00B947C3" w:rsidRPr="00EC0FE2" w:rsidRDefault="00B947C3" w:rsidP="00B947C3">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Data limită pentru depunerea ofertei______/______/20_ _</w:t>
      </w:r>
    </w:p>
    <w:p w:rsidR="00B947C3" w:rsidRPr="00EC0FE2"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Subsemnatul(a)..............................................................................................(</w:t>
      </w:r>
      <w:r w:rsidRPr="00EC0FE2">
        <w:rPr>
          <w:rFonts w:ascii="Times New Roman" w:hAnsi="Times New Roman" w:cs="Times New Roman"/>
          <w:i/>
          <w:iCs/>
          <w:sz w:val="24"/>
          <w:lang w:val="ro-RO"/>
        </w:rPr>
        <w:t>nume/prenume</w:t>
      </w:r>
      <w:r w:rsidRPr="00EC0FE2">
        <w:rPr>
          <w:rFonts w:ascii="Times New Roman" w:hAnsi="Times New Roman" w:cs="Times New Roman"/>
          <w:sz w:val="24"/>
          <w:lang w:val="ro-RO"/>
        </w:rPr>
        <w:t>) ........................................................ (</w:t>
      </w:r>
      <w:r w:rsidRPr="00EC0FE2">
        <w:rPr>
          <w:rFonts w:ascii="Times New Roman" w:hAnsi="Times New Roman" w:cs="Times New Roman"/>
          <w:i/>
          <w:iCs/>
          <w:sz w:val="24"/>
          <w:lang w:val="ro-RO"/>
        </w:rPr>
        <w:t>date de identificare</w:t>
      </w:r>
      <w:r w:rsidRPr="00EC0FE2">
        <w:rPr>
          <w:rFonts w:ascii="Times New Roman" w:hAnsi="Times New Roman" w:cs="Times New Roman"/>
          <w:sz w:val="24"/>
          <w:lang w:val="ro-RO"/>
        </w:rPr>
        <w:t>), reprezentant împuternicit al .............................................................................................................................................................     (</w:t>
      </w:r>
      <w:r w:rsidRPr="00EC0FE2">
        <w:rPr>
          <w:rFonts w:ascii="Times New Roman" w:hAnsi="Times New Roman" w:cs="Times New Roman"/>
          <w:i/>
          <w:iCs/>
          <w:sz w:val="24"/>
          <w:lang w:val="ro-RO"/>
        </w:rPr>
        <w:t>denumirea / numele ofertantului</w:t>
      </w:r>
      <w:r w:rsidRPr="00EC0FE2">
        <w:rPr>
          <w:rFonts w:ascii="Times New Roman" w:hAnsi="Times New Roman" w:cs="Times New Roman"/>
          <w:sz w:val="24"/>
          <w:lang w:val="ro-RO"/>
        </w:rPr>
        <w:t>)</w:t>
      </w: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EC0FE2"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în calitate de ofertant la procedura de atribuire a contractului de achiziţie publică declar pe proprie răspundere sub sancţiunile aplicate faptei de fals în acte publice, că informaţiile de mai jos sunt reale.</w:t>
      </w:r>
    </w:p>
    <w:p w:rsidR="00B947C3" w:rsidRPr="00EC0FE2"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firstRow="0" w:lastRow="0" w:firstColumn="0" w:lastColumn="0" w:noHBand="0" w:noVBand="0"/>
      </w:tblPr>
      <w:tblGrid>
        <w:gridCol w:w="10206"/>
      </w:tblGrid>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1</w:t>
            </w:r>
            <w:r w:rsidRPr="00EC0FE2">
              <w:rPr>
                <w:rFonts w:ascii="Times New Roman" w:hAnsi="Times New Roman"/>
                <w:b/>
                <w:lang w:val="ro-RO"/>
              </w:rPr>
              <w:tab/>
            </w:r>
            <w:r w:rsidRPr="00EC0FE2">
              <w:rPr>
                <w:rFonts w:ascii="Times New Roman" w:hAnsi="Times New Roman"/>
                <w:lang w:val="ro-RO"/>
              </w:rPr>
              <w:t xml:space="preserve">Denumirea </w:t>
            </w:r>
            <w:r>
              <w:rPr>
                <w:rFonts w:ascii="Times New Roman" w:hAnsi="Times New Roman"/>
                <w:lang w:val="ro-RO"/>
              </w:rPr>
              <w:t>asocierii cu menţionarea liderului</w:t>
            </w:r>
            <w:r w:rsidRPr="00EC0FE2">
              <w:rPr>
                <w:rFonts w:ascii="Times New Roman" w:hAnsi="Times New Roman"/>
                <w:lang w:val="ro-RO"/>
              </w:rPr>
              <w:t xml:space="preserve"> .....................................................</w:t>
            </w:r>
            <w:r>
              <w:rPr>
                <w:rFonts w:ascii="Times New Roman" w:hAnsi="Times New Roman"/>
                <w:lang w:val="ro-RO"/>
              </w:rPr>
              <w:t>...</w:t>
            </w:r>
            <w:r w:rsidRPr="00EC0FE2">
              <w:rPr>
                <w:rFonts w:ascii="Times New Roman" w:hAnsi="Times New Roman"/>
                <w:lang w:val="ro-RO"/>
              </w:rPr>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r>
          </w:p>
        </w:tc>
      </w:tr>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jc w:val="left"/>
              <w:rPr>
                <w:rFonts w:ascii="Times New Roman" w:hAnsi="Times New Roman"/>
                <w:lang w:val="ro-RO"/>
              </w:rPr>
            </w:pPr>
            <w:r w:rsidRPr="00EC0FE2">
              <w:rPr>
                <w:rFonts w:ascii="Times New Roman" w:hAnsi="Times New Roman"/>
                <w:b/>
                <w:lang w:val="ro-RO"/>
              </w:rPr>
              <w:t>2</w:t>
            </w:r>
            <w:r w:rsidRPr="00EC0FE2">
              <w:rPr>
                <w:rFonts w:ascii="Times New Roman" w:hAnsi="Times New Roman"/>
                <w:lang w:val="ro-RO"/>
              </w:rPr>
              <w:tab/>
              <w:t>Agenţie/filială/sucursală a liderului în ţara Entităţii Contractante, dacă este cazul</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Adresa sediului...........................................................................</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Telefon ..............................Fax..............................E-mail.............</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EC0FE2" w:rsidTr="001C058E">
        <w:trPr>
          <w:cantSplit/>
        </w:trPr>
        <w:tc>
          <w:tcPr>
            <w:tcW w:w="10206" w:type="dxa"/>
            <w:shd w:val="clear" w:color="auto" w:fill="auto"/>
          </w:tcPr>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3</w:t>
            </w:r>
            <w:r w:rsidRPr="00EC0FE2">
              <w:rPr>
                <w:rFonts w:ascii="Times New Roman" w:hAnsi="Times New Roman"/>
                <w:lang w:val="ro-RO"/>
              </w:rPr>
              <w:tab/>
              <w:t>Denumirea, adresa şi datele de contact (telefon, fax, e-mail) ale membrilor din asociere</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b)</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c)</w:t>
            </w:r>
            <w:r w:rsidRPr="00EC0FE2">
              <w:rPr>
                <w:rFonts w:ascii="Times New Roman" w:hAnsi="Times New Roman"/>
                <w:lang w:val="ro-RO"/>
              </w:rPr>
              <w:tab/>
              <w:t>..............................................................................................</w:t>
            </w:r>
          </w:p>
          <w:p w:rsidR="00B947C3" w:rsidRPr="00EC0FE2" w:rsidRDefault="00B947C3" w:rsidP="001C058E">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Etc. ..............................................................................................</w:t>
            </w:r>
          </w:p>
        </w:tc>
      </w:tr>
    </w:tbl>
    <w:p w:rsidR="00B947C3" w:rsidRPr="00EC0FE2" w:rsidRDefault="00B947C3" w:rsidP="00B947C3">
      <w:pPr>
        <w:autoSpaceDE w:val="0"/>
        <w:jc w:val="both"/>
        <w:rPr>
          <w:rFonts w:ascii="Times New Roman" w:hAnsi="Times New Roman" w:cs="Times New Roman"/>
          <w:sz w:val="24"/>
        </w:rPr>
      </w:pP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Semnătura ofertantului sau a reprezentantului ofertantului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Numele  şi prenumele semnatarului</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Capacitate de semnătură                                                            .......................................................</w:t>
      </w:r>
    </w:p>
    <w:p w:rsidR="00B947C3" w:rsidRPr="00EC0FE2" w:rsidRDefault="00B947C3" w:rsidP="00B947C3">
      <w:pPr>
        <w:autoSpaceDE w:val="0"/>
        <w:spacing w:after="120"/>
        <w:jc w:val="both"/>
        <w:rPr>
          <w:rFonts w:ascii="Times New Roman" w:hAnsi="Times New Roman" w:cs="Times New Roman"/>
          <w:i/>
          <w:sz w:val="24"/>
          <w:u w:val="single"/>
          <w:lang w:val="ro-RO"/>
        </w:rPr>
      </w:pPr>
      <w:r w:rsidRPr="00EC0FE2">
        <w:rPr>
          <w:rFonts w:ascii="Times New Roman" w:hAnsi="Times New Roman" w:cs="Times New Roman"/>
          <w:i/>
          <w:sz w:val="24"/>
          <w:u w:val="single"/>
          <w:lang w:val="ro-RO"/>
        </w:rPr>
        <w:t xml:space="preserve">Detalii despre ofertant </w:t>
      </w:r>
    </w:p>
    <w:p w:rsidR="00B947C3" w:rsidRPr="00EC0FE2" w:rsidRDefault="00B947C3" w:rsidP="00B947C3">
      <w:pPr>
        <w:autoSpaceDE w:val="0"/>
        <w:spacing w:after="1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Numele ofertantului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Ţara de reşedinţă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lastRenderedPageBreak/>
        <w:t>Adresa de corespondenţă (dacă este diferită)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Telefon / Fax</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 xml:space="preserve">Data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B947C3" w:rsidRPr="00EC0FE2" w:rsidRDefault="00B947C3" w:rsidP="00B947C3">
      <w:pPr>
        <w:autoSpaceDE w:val="0"/>
        <w:spacing w:after="120"/>
        <w:rPr>
          <w:rFonts w:ascii="Times New Roman" w:hAnsi="Times New Roman" w:cs="Times New Roman"/>
          <w:i/>
          <w:sz w:val="24"/>
          <w:lang w:val="ro-RO"/>
        </w:rPr>
      </w:pP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rPr>
          <w:rFonts w:ascii="Times New Roman" w:hAnsi="Times New Roman" w:cs="Times New Roman"/>
          <w:i/>
          <w:sz w:val="24"/>
          <w:lang w:val="es-ES"/>
        </w:rPr>
      </w:pPr>
      <w:r w:rsidRPr="00EC0FE2">
        <w:rPr>
          <w:rFonts w:ascii="Times New Roman" w:hAnsi="Times New Roman" w:cs="Times New Roman"/>
          <w:i/>
          <w:sz w:val="24"/>
          <w:lang w:val="es-ES"/>
        </w:rPr>
        <w:t xml:space="preserve">DECLARATIE PE PROPRIE RASPUNDERE, </w:t>
      </w:r>
      <w:r w:rsidRPr="00EC0FE2">
        <w:rPr>
          <w:rFonts w:ascii="Times New Roman" w:hAnsi="Times New Roman" w:cs="Times New Roman"/>
          <w:bCs/>
          <w:i/>
          <w:sz w:val="24"/>
          <w:lang w:val="en-US"/>
        </w:rPr>
        <w:t>conform art. 67 alin. (2</w:t>
      </w:r>
      <w:r w:rsidRPr="00EC0FE2">
        <w:rPr>
          <w:rFonts w:ascii="Times New Roman" w:hAnsi="Times New Roman" w:cs="Times New Roman"/>
          <w:b/>
          <w:bCs/>
          <w:i/>
          <w:sz w:val="24"/>
          <w:lang w:val="en-US"/>
        </w:rPr>
        <w:t>)</w:t>
      </w:r>
      <w:r w:rsidRPr="00EC0FE2">
        <w:rPr>
          <w:rFonts w:ascii="Times New Roman" w:hAnsi="Times New Roman" w:cs="Times New Roman"/>
          <w:i/>
          <w:sz w:val="24"/>
          <w:lang w:val="es-ES"/>
        </w:rPr>
        <w:t xml:space="preserve"> din Legea privind achizitiile sectoriale nr 99/2016</w:t>
      </w: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jc w:val="both"/>
        <w:rPr>
          <w:rFonts w:ascii="Times New Roman" w:hAnsi="Times New Roman" w:cs="Times New Roman"/>
          <w:sz w:val="24"/>
          <w:lang w:val="ro-RO"/>
        </w:rPr>
      </w:pPr>
      <w:r w:rsidRPr="00EC0FE2">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şi declaram pe propria răspundere, ca in cazul in care asocierea va fi declarată câştigătoare, </w:t>
      </w:r>
      <w:r>
        <w:rPr>
          <w:rFonts w:ascii="Times New Roman" w:hAnsi="Times New Roman" w:cs="Times New Roman"/>
          <w:sz w:val="24"/>
          <w:lang w:val="ro-RO"/>
        </w:rPr>
        <w:t>până la data semnă</w:t>
      </w:r>
      <w:r w:rsidRPr="00EC0FE2">
        <w:rPr>
          <w:rFonts w:ascii="Times New Roman" w:hAnsi="Times New Roman" w:cs="Times New Roman"/>
          <w:sz w:val="24"/>
          <w:lang w:val="ro-RO"/>
        </w:rPr>
        <w:t>rii contractului privind achizi</w:t>
      </w:r>
      <w:r>
        <w:rPr>
          <w:rFonts w:ascii="Times New Roman" w:hAnsi="Times New Roman" w:cs="Times New Roman"/>
          <w:sz w:val="24"/>
          <w:lang w:val="ro-RO"/>
        </w:rPr>
        <w:t>ţ</w:t>
      </w:r>
      <w:r w:rsidRPr="00EC0FE2">
        <w:rPr>
          <w:rFonts w:ascii="Times New Roman" w:hAnsi="Times New Roman" w:cs="Times New Roman"/>
          <w:sz w:val="24"/>
          <w:lang w:val="ro-RO"/>
        </w:rPr>
        <w:t xml:space="preserve">ia </w:t>
      </w:r>
      <w:r>
        <w:rPr>
          <w:rFonts w:ascii="Times New Roman" w:hAnsi="Times New Roman" w:cs="Times New Roman"/>
          <w:sz w:val="24"/>
          <w:lang w:val="ro-RO"/>
        </w:rPr>
        <w:t xml:space="preserve">publică </w:t>
      </w:r>
      <w:r w:rsidRPr="00EC0FE2">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____</w:t>
      </w:r>
      <w:r w:rsidRPr="00EC0FE2">
        <w:rPr>
          <w:rFonts w:ascii="Times New Roman" w:hAnsi="Times New Roman" w:cs="Times New Roman"/>
          <w:sz w:val="24"/>
          <w:lang w:val="ro-RO"/>
        </w:rPr>
        <w:t>”</w:t>
      </w:r>
      <w:r>
        <w:rPr>
          <w:rFonts w:ascii="Times New Roman" w:hAnsi="Times New Roman" w:cs="Times New Roman"/>
          <w:sz w:val="24"/>
          <w:lang w:val="ro-RO"/>
        </w:rPr>
        <w:t xml:space="preserve"> (</w:t>
      </w:r>
      <w:r w:rsidRPr="00B83998">
        <w:rPr>
          <w:rFonts w:ascii="Times New Roman" w:hAnsi="Times New Roman" w:cs="Times New Roman"/>
          <w:i/>
          <w:sz w:val="24"/>
          <w:lang w:val="ro-RO"/>
        </w:rPr>
        <w:t>denumire achiziţie</w:t>
      </w:r>
      <w:r>
        <w:rPr>
          <w:rFonts w:ascii="Times New Roman" w:hAnsi="Times New Roman" w:cs="Times New Roman"/>
          <w:sz w:val="24"/>
          <w:lang w:val="ro-RO"/>
        </w:rPr>
        <w:t>)</w:t>
      </w:r>
      <w:r w:rsidRPr="00EC0FE2">
        <w:rPr>
          <w:rFonts w:ascii="Times New Roman" w:hAnsi="Times New Roman" w:cs="Times New Roman"/>
          <w:sz w:val="24"/>
          <w:lang w:val="ro-RO"/>
        </w:rPr>
        <w:t xml:space="preserve">, vom prezenta la solicitarea achizitorului, </w:t>
      </w:r>
      <w:r w:rsidRPr="00EC0FE2">
        <w:rPr>
          <w:rFonts w:ascii="Times New Roman" w:hAnsi="Times New Roman" w:cs="Times New Roman"/>
          <w:sz w:val="24"/>
          <w:lang w:val="it-IT"/>
        </w:rPr>
        <w:t>acordul de asociere in forma legalizata . Legalizarea se va face de catre un notar public, conform legii 36/1995 actualizata, art 89 .</w:t>
      </w:r>
    </w:p>
    <w:p w:rsidR="00B947C3" w:rsidRPr="00EC0FE2" w:rsidRDefault="00B947C3" w:rsidP="00B947C3">
      <w:pPr>
        <w:autoSpaceDE w:val="0"/>
        <w:spacing w:after="120"/>
        <w:rPr>
          <w:rFonts w:ascii="Times New Roman" w:hAnsi="Times New Roman" w:cs="Times New Roman"/>
          <w:i/>
          <w:sz w:val="24"/>
          <w:lang w:val="es-ES"/>
        </w:rPr>
      </w:pPr>
    </w:p>
    <w:p w:rsidR="00B947C3" w:rsidRPr="00EC0FE2" w:rsidRDefault="00B947C3" w:rsidP="00B947C3">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Operator economic,</w:t>
      </w:r>
    </w:p>
    <w:p w:rsidR="00B947C3" w:rsidRPr="00EC0FE2" w:rsidRDefault="00B947C3" w:rsidP="00B947C3">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w:t>
      </w:r>
    </w:p>
    <w:p w:rsidR="00B947C3" w:rsidRPr="00EC0FE2" w:rsidRDefault="00B947C3" w:rsidP="00B947C3">
      <w:pPr>
        <w:autoSpaceDE w:val="0"/>
        <w:spacing w:after="120"/>
        <w:rPr>
          <w:rFonts w:ascii="Times New Roman" w:hAnsi="Times New Roman" w:cs="Times New Roman"/>
          <w:i/>
          <w:sz w:val="24"/>
          <w:lang w:val="es-ES"/>
        </w:rPr>
      </w:pPr>
      <w:r w:rsidRPr="00EC0FE2">
        <w:rPr>
          <w:rFonts w:ascii="Times New Roman" w:hAnsi="Times New Roman" w:cs="Times New Roman"/>
          <w:i/>
          <w:iCs/>
          <w:sz w:val="24"/>
          <w:lang w:val="ro-RO"/>
        </w:rPr>
        <w:t xml:space="preserve"> (semnătură  autorizată</w:t>
      </w:r>
      <w:r>
        <w:rPr>
          <w:rFonts w:ascii="Times New Roman" w:hAnsi="Times New Roman" w:cs="Times New Roman"/>
          <w:i/>
          <w:iCs/>
          <w:sz w:val="24"/>
          <w:lang w:val="ro-RO"/>
        </w:rPr>
        <w:t>)</w:t>
      </w:r>
    </w:p>
    <w:p w:rsidR="00B947C3" w:rsidRPr="00164F7E" w:rsidRDefault="00B947C3" w:rsidP="00B947C3">
      <w:pPr>
        <w:autoSpaceDE w:val="0"/>
        <w:spacing w:after="120"/>
        <w:rPr>
          <w:rFonts w:ascii="Times New Roman" w:hAnsi="Times New Roman" w:cs="Times New Roman"/>
          <w:b/>
          <w:bCs/>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Default="00B947C3" w:rsidP="00B947C3">
      <w:pPr>
        <w:autoSpaceDE w:val="0"/>
        <w:spacing w:after="120"/>
        <w:rPr>
          <w:rFonts w:ascii="Times New Roman" w:hAnsi="Times New Roman" w:cs="Times New Roman"/>
          <w:i/>
          <w:sz w:val="24"/>
          <w:highlight w:val="yellow"/>
          <w:lang w:val="ro-RO"/>
        </w:rPr>
      </w:pPr>
    </w:p>
    <w:p w:rsidR="00B947C3" w:rsidRPr="00672184" w:rsidRDefault="00B947C3" w:rsidP="00B947C3">
      <w:pPr>
        <w:pStyle w:val="StyleFormularItalic"/>
        <w:pageBreakBefore/>
        <w:jc w:val="right"/>
        <w:rPr>
          <w:rFonts w:ascii="Times New Roman" w:hAnsi="Times New Roman" w:cs="Times New Roman"/>
          <w:sz w:val="24"/>
          <w:szCs w:val="24"/>
        </w:rPr>
      </w:pPr>
      <w:r w:rsidRPr="00672184">
        <w:rPr>
          <w:rFonts w:ascii="Times New Roman" w:hAnsi="Times New Roman" w:cs="Times New Roman"/>
          <w:sz w:val="24"/>
          <w:szCs w:val="24"/>
        </w:rPr>
        <w:lastRenderedPageBreak/>
        <w:t xml:space="preserve">Formular nr. </w:t>
      </w:r>
      <w:r>
        <w:rPr>
          <w:rFonts w:ascii="Times New Roman" w:hAnsi="Times New Roman" w:cs="Times New Roman"/>
          <w:sz w:val="24"/>
          <w:szCs w:val="24"/>
        </w:rPr>
        <w:t>7</w:t>
      </w:r>
      <w:r w:rsidRPr="00672184">
        <w:rPr>
          <w:rFonts w:ascii="Times New Roman" w:hAnsi="Times New Roman" w:cs="Times New Roman"/>
          <w:sz w:val="24"/>
          <w:szCs w:val="24"/>
        </w:rPr>
        <w:t>A</w:t>
      </w:r>
    </w:p>
    <w:p w:rsidR="00B947C3" w:rsidRPr="00672184" w:rsidRDefault="00B947C3" w:rsidP="00B947C3">
      <w:pPr>
        <w:spacing w:after="60"/>
        <w:jc w:val="center"/>
        <w:rPr>
          <w:rFonts w:ascii="Times New Roman" w:hAnsi="Times New Roman" w:cs="Times New Roman"/>
          <w:b/>
          <w:sz w:val="24"/>
          <w:lang w:val="ro-RO"/>
        </w:rPr>
      </w:pPr>
    </w:p>
    <w:p w:rsidR="00B947C3" w:rsidRPr="00672184"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672184">
        <w:rPr>
          <w:rFonts w:ascii="Times New Roman" w:hAnsi="Times New Roman" w:cs="Times New Roman"/>
          <w:sz w:val="24"/>
          <w:szCs w:val="24"/>
          <w:lang w:val="ro-RO"/>
        </w:rPr>
        <w:t>Acord de asociere</w:t>
      </w:r>
    </w:p>
    <w:p w:rsidR="00B947C3" w:rsidRPr="00672184" w:rsidRDefault="00B947C3" w:rsidP="00B947C3">
      <w:pPr>
        <w:spacing w:after="60"/>
        <w:jc w:val="center"/>
        <w:rPr>
          <w:rFonts w:ascii="Times New Roman" w:hAnsi="Times New Roman" w:cs="Times New Roman"/>
          <w:b/>
          <w:sz w:val="24"/>
          <w:lang w:val="ro-RO"/>
        </w:rPr>
      </w:pPr>
    </w:p>
    <w:p w:rsidR="00B947C3" w:rsidRPr="00672184" w:rsidRDefault="00B947C3" w:rsidP="00B947C3">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rsidR="00B947C3" w:rsidRPr="00672184" w:rsidRDefault="00B947C3" w:rsidP="00B947C3">
      <w:pPr>
        <w:spacing w:after="60"/>
        <w:rPr>
          <w:rFonts w:ascii="Times New Roman" w:hAnsi="Times New Roman" w:cs="Times New Roman"/>
          <w:sz w:val="24"/>
          <w:lang w:val="ro-RO"/>
        </w:rPr>
      </w:pPr>
    </w:p>
    <w:p w:rsidR="00B947C3" w:rsidRPr="00672184" w:rsidRDefault="00B947C3" w:rsidP="00B947C3">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rsidR="00B947C3" w:rsidRPr="006442FA" w:rsidRDefault="00B947C3" w:rsidP="00B947C3">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 să desfăşoare în comun următoarele activităţi:</w:t>
      </w:r>
    </w:p>
    <w:p w:rsidR="00B947C3" w:rsidRPr="006442FA" w:rsidRDefault="00B947C3" w:rsidP="00B947C3">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a) participarea la procedura de achiziţie publică organizată de ...................................</w:t>
      </w:r>
      <w:r w:rsidRPr="006442FA">
        <w:rPr>
          <w:rFonts w:ascii="Times New Roman" w:eastAsia="Times New Roman" w:hAnsi="Times New Roman" w:cs="Times New Roman"/>
          <w:i/>
          <w:kern w:val="0"/>
          <w:sz w:val="24"/>
          <w:lang w:val="fr-FR" w:eastAsia="en-US" w:bidi="ar-SA"/>
        </w:rPr>
        <w:t xml:space="preserve"> ................................(denumire </w:t>
      </w:r>
      <w:r w:rsidRPr="00672184">
        <w:rPr>
          <w:rFonts w:ascii="Times New Roman" w:eastAsia="Times New Roman" w:hAnsi="Times New Roman" w:cs="Times New Roman"/>
          <w:i/>
          <w:kern w:val="0"/>
          <w:sz w:val="24"/>
          <w:lang w:val="fr-FR" w:eastAsia="en-US" w:bidi="ar-SA"/>
        </w:rPr>
        <w:t xml:space="preserve">entităţii </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 xml:space="preserve"> pentru atribuirea contractului /acordului cadru ...........................................................(</w:t>
      </w:r>
      <w:r w:rsidRPr="006442FA">
        <w:rPr>
          <w:rFonts w:ascii="Times New Roman" w:eastAsia="Times New Roman" w:hAnsi="Times New Roman" w:cs="Times New Roman"/>
          <w:i/>
          <w:kern w:val="0"/>
          <w:sz w:val="24"/>
          <w:lang w:val="fr-FR" w:eastAsia="en-US" w:bidi="ar-SA"/>
        </w:rPr>
        <w:t>obiectul contractului/acordului-cadru)</w:t>
      </w:r>
    </w:p>
    <w:p w:rsidR="00B947C3" w:rsidRPr="006442FA" w:rsidRDefault="00B947C3" w:rsidP="00B947C3">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 în comun a contractului de achiziţie publică </w:t>
      </w:r>
      <w:r w:rsidRPr="006442FA">
        <w:rPr>
          <w:rFonts w:ascii="Times New Roman" w:eastAsia="Times New Roman" w:hAnsi="Times New Roman" w:cs="Times New Roman"/>
          <w:i/>
          <w:kern w:val="0"/>
          <w:sz w:val="24"/>
          <w:lang w:val="fr-FR" w:eastAsia="en-US" w:bidi="ar-SA"/>
        </w:rPr>
        <w:t xml:space="preserve">în cazul desemnării ofertei comune ca fiind câştigătoare. </w:t>
      </w:r>
    </w:p>
    <w:p w:rsidR="00B947C3" w:rsidRPr="00672184" w:rsidRDefault="00B947C3" w:rsidP="00B947C3">
      <w:pPr>
        <w:spacing w:after="120" w:line="360" w:lineRule="auto"/>
        <w:jc w:val="both"/>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672184" w:rsidRDefault="00B947C3" w:rsidP="00B947C3">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rsidR="00B947C3" w:rsidRPr="00672184" w:rsidRDefault="00B947C3" w:rsidP="00B947C3">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 Contractul de achiziţie cu achizitorul va fi semnat de către liderul de asociere……………………………………………………………………………………………, </w:t>
      </w:r>
      <w:r w:rsidRPr="00672184">
        <w:rPr>
          <w:rFonts w:ascii="Times New Roman" w:hAnsi="Times New Roman" w:cs="Times New Roman"/>
          <w:sz w:val="24"/>
          <w:lang w:val="ro-RO"/>
        </w:rPr>
        <w:lastRenderedPageBreak/>
        <w:t>desemnat ca fiind reprezentantul autorizat sa primească instrucţiunile pentru şi în numele oricăruia şi tuturor membrilor asocierii.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obligaţiile şi responsabilităţile decurgând din sau în legătura cu Contractul.</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r w:rsidRPr="00672184">
        <w:rPr>
          <w:rFonts w:ascii="Times New Roman" w:hAnsi="Times New Roman" w:cs="Times New Roman"/>
          <w:sz w:val="24"/>
          <w:lang w:val="ro-RO"/>
        </w:rPr>
        <w:t xml:space="preserve">  </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r w:rsidRPr="00672184">
        <w:rPr>
          <w:rFonts w:ascii="Times New Roman" w:hAnsi="Times New Roman" w:cs="Times New Roman"/>
          <w:sz w:val="24"/>
          <w:lang w:val="ro-RO"/>
        </w:rPr>
        <w:t xml:space="preserve">  </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947C3" w:rsidRPr="00672184" w:rsidRDefault="00B947C3" w:rsidP="00B947C3">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rsidR="00B947C3" w:rsidRPr="00672184" w:rsidRDefault="00B947C3" w:rsidP="00B947C3">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rsidR="00B947C3" w:rsidRPr="00672184" w:rsidRDefault="00B947C3" w:rsidP="00B947C3">
      <w:pPr>
        <w:spacing w:after="60"/>
        <w:jc w:val="both"/>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rsidR="00B947C3" w:rsidRPr="00672184" w:rsidRDefault="00B947C3" w:rsidP="00B947C3">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rsidR="00B947C3" w:rsidRPr="00672184" w:rsidRDefault="00B947C3" w:rsidP="00B947C3">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rsidR="00B947C3" w:rsidRPr="00672184" w:rsidRDefault="00B947C3" w:rsidP="00B947C3">
      <w:pPr>
        <w:pStyle w:val="Corptext"/>
        <w:spacing w:after="0"/>
        <w:ind w:left="1410" w:hanging="1410"/>
        <w:rPr>
          <w:rFonts w:ascii="Times New Roman" w:hAnsi="Times New Roman" w:cs="Times New Roman"/>
          <w:b/>
          <w:i/>
          <w:sz w:val="24"/>
          <w:lang w:val="ro-RO"/>
        </w:rPr>
      </w:pPr>
    </w:p>
    <w:p w:rsidR="00B947C3" w:rsidRPr="00672184" w:rsidRDefault="00B947C3" w:rsidP="00B947C3">
      <w:pPr>
        <w:pStyle w:val="Corptext"/>
        <w:spacing w:after="0"/>
        <w:ind w:left="1410" w:hanging="1410"/>
        <w:rPr>
          <w:rFonts w:ascii="Times New Roman" w:hAnsi="Times New Roman" w:cs="Times New Roman"/>
          <w:b/>
          <w:i/>
          <w:sz w:val="24"/>
          <w:lang w:val="ro-RO"/>
        </w:rPr>
      </w:pPr>
    </w:p>
    <w:p w:rsidR="00B947C3" w:rsidRPr="00672184" w:rsidRDefault="00B947C3" w:rsidP="00B947C3">
      <w:pPr>
        <w:pStyle w:val="Corp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rsidR="00B947C3" w:rsidRPr="00672184" w:rsidRDefault="00B947C3" w:rsidP="00B947C3">
      <w:pPr>
        <w:pStyle w:val="Corptext"/>
        <w:spacing w:after="0"/>
        <w:ind w:left="1410" w:hanging="1410"/>
        <w:rPr>
          <w:rFonts w:ascii="Times New Roman" w:hAnsi="Times New Roman" w:cs="Times New Roman"/>
          <w:i/>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672184" w:rsidRDefault="00B947C3" w:rsidP="00B947C3">
      <w:pPr>
        <w:spacing w:after="120"/>
        <w:rPr>
          <w:rFonts w:ascii="Times New Roman" w:hAnsi="Times New Roman" w:cs="Times New Roman"/>
          <w:sz w:val="24"/>
          <w:lang w:val="ro-RO"/>
        </w:rPr>
      </w:pPr>
    </w:p>
    <w:p w:rsidR="00B947C3" w:rsidRPr="00F01A9E" w:rsidRDefault="00B947C3" w:rsidP="00B947C3">
      <w:pPr>
        <w:spacing w:after="120"/>
        <w:rPr>
          <w:rFonts w:ascii="Times New Roman" w:hAnsi="Times New Roman" w:cs="Times New Roman"/>
          <w:sz w:val="24"/>
          <w:highlight w:val="yellow"/>
          <w:lang w:val="ro-RO"/>
        </w:rPr>
      </w:pPr>
    </w:p>
    <w:p w:rsidR="00B947C3" w:rsidRPr="00F01A9E" w:rsidRDefault="00B947C3" w:rsidP="00B947C3">
      <w:pPr>
        <w:spacing w:after="120"/>
        <w:rPr>
          <w:rFonts w:ascii="Times New Roman" w:hAnsi="Times New Roman" w:cs="Times New Roman"/>
          <w:sz w:val="24"/>
          <w:highlight w:val="yellow"/>
          <w:lang w:val="ro-RO"/>
        </w:rPr>
      </w:pPr>
    </w:p>
    <w:p w:rsidR="00B947C3" w:rsidRPr="00613825" w:rsidRDefault="00B947C3" w:rsidP="00B947C3">
      <w:pPr>
        <w:pStyle w:val="Corptext"/>
        <w:pageBreakBefore/>
        <w:jc w:val="right"/>
        <w:rPr>
          <w:rFonts w:ascii="Times New Roman" w:hAnsi="Times New Roman" w:cs="Times New Roman"/>
          <w:b/>
          <w:iCs/>
          <w:sz w:val="24"/>
          <w:lang w:val="ro-RO"/>
        </w:rPr>
      </w:pPr>
      <w:bookmarkStart w:id="6" w:name="_Toc217795955"/>
      <w:r w:rsidRPr="00613825">
        <w:rPr>
          <w:rFonts w:ascii="Times New Roman" w:hAnsi="Times New Roman" w:cs="Times New Roman"/>
          <w:b/>
          <w:iCs/>
          <w:sz w:val="24"/>
          <w:lang w:val="ro-RO"/>
        </w:rPr>
        <w:lastRenderedPageBreak/>
        <w:t xml:space="preserve">Formularul nr. </w:t>
      </w:r>
      <w:r>
        <w:rPr>
          <w:rFonts w:ascii="Times New Roman" w:hAnsi="Times New Roman" w:cs="Times New Roman"/>
          <w:b/>
          <w:iCs/>
          <w:sz w:val="24"/>
          <w:lang w:val="ro-RO"/>
        </w:rPr>
        <w:t>8</w:t>
      </w:r>
    </w:p>
    <w:bookmarkEnd w:id="6"/>
    <w:p w:rsidR="00B947C3" w:rsidRPr="00613825" w:rsidRDefault="00B947C3" w:rsidP="00B947C3">
      <w:pPr>
        <w:spacing w:after="120"/>
        <w:jc w:val="both"/>
        <w:rPr>
          <w:rFonts w:ascii="Times New Roman" w:hAnsi="Times New Roman" w:cs="Times New Roman"/>
          <w:sz w:val="24"/>
          <w:lang w:val="ro-RO"/>
        </w:rPr>
      </w:pP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B947C3" w:rsidRPr="008F380D" w:rsidRDefault="00B947C3" w:rsidP="00B947C3">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Default="00B947C3" w:rsidP="00B947C3">
      <w:pPr>
        <w:pStyle w:val="Default"/>
        <w:rPr>
          <w:b/>
          <w:bCs/>
          <w:sz w:val="23"/>
          <w:szCs w:val="23"/>
        </w:rPr>
      </w:pPr>
    </w:p>
    <w:p w:rsidR="00B947C3" w:rsidRPr="00D37704" w:rsidRDefault="00B947C3" w:rsidP="00B947C3">
      <w:pPr>
        <w:pStyle w:val="Default"/>
        <w:jc w:val="center"/>
        <w:rPr>
          <w:b/>
          <w:bCs/>
        </w:rPr>
      </w:pPr>
    </w:p>
    <w:p w:rsidR="00B947C3" w:rsidRPr="00D37704" w:rsidRDefault="00B947C3" w:rsidP="00B947C3">
      <w:pPr>
        <w:pStyle w:val="Default"/>
        <w:jc w:val="center"/>
      </w:pPr>
      <w:r w:rsidRPr="00D37704">
        <w:rPr>
          <w:b/>
          <w:bCs/>
        </w:rPr>
        <w:t>ANGAJAMENT DE RESPECTARE A STANDARDELOR DE PRELUCRARE A DATELOR CU CARACTER PERSONAL, CONFORM RGPD</w:t>
      </w: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rPr>
          <w:sz w:val="23"/>
          <w:szCs w:val="23"/>
        </w:rPr>
      </w:pPr>
    </w:p>
    <w:p w:rsidR="00B947C3" w:rsidRDefault="00B947C3" w:rsidP="00B947C3">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rsidR="00B947C3" w:rsidRPr="00D37704" w:rsidRDefault="00B947C3" w:rsidP="00B947C3">
      <w:pPr>
        <w:pStyle w:val="Default"/>
        <w:ind w:firstLine="720"/>
        <w:jc w:val="both"/>
      </w:pPr>
    </w:p>
    <w:p w:rsidR="00B947C3" w:rsidRDefault="00B947C3" w:rsidP="00B947C3">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rsidR="00B947C3" w:rsidRPr="007A19D3" w:rsidRDefault="00B947C3" w:rsidP="00B947C3">
      <w:pPr>
        <w:pStyle w:val="Default"/>
        <w:jc w:val="both"/>
        <w:rPr>
          <w:sz w:val="16"/>
          <w:szCs w:val="16"/>
        </w:rPr>
      </w:pPr>
    </w:p>
    <w:p w:rsidR="00B947C3" w:rsidRDefault="00B947C3" w:rsidP="00B947C3">
      <w:pPr>
        <w:pStyle w:val="Default"/>
        <w:jc w:val="both"/>
      </w:pPr>
      <w:r w:rsidRPr="00D37704">
        <w:t xml:space="preserve">2. </w:t>
      </w:r>
      <w:r w:rsidR="00942C61" w:rsidRPr="00942C61">
        <w:rPr>
          <w:lang w:val="en-GB"/>
        </w:rPr>
        <w:t xml:space="preserve">Execuția lucrărilor </w:t>
      </w:r>
      <w:r w:rsidRPr="00D37704">
        <w:t xml:space="preserve">va respecta principiile de prelucrare a datelor cu caracter personal în conformitate cu RGPD. </w:t>
      </w:r>
    </w:p>
    <w:p w:rsidR="00B947C3" w:rsidRDefault="00B947C3" w:rsidP="00B947C3">
      <w:pPr>
        <w:pStyle w:val="Default"/>
        <w:jc w:val="both"/>
      </w:pPr>
    </w:p>
    <w:p w:rsidR="00B947C3" w:rsidRDefault="00B947C3" w:rsidP="00B947C3">
      <w:pPr>
        <w:pStyle w:val="Default"/>
      </w:pPr>
    </w:p>
    <w:p w:rsidR="00B947C3" w:rsidRDefault="00B947C3" w:rsidP="00B947C3">
      <w:pPr>
        <w:pStyle w:val="Default"/>
      </w:pPr>
    </w:p>
    <w:p w:rsidR="00B947C3" w:rsidRDefault="00B947C3" w:rsidP="00B947C3">
      <w:pPr>
        <w:pStyle w:val="Default"/>
      </w:pPr>
    </w:p>
    <w:p w:rsidR="00B947C3" w:rsidRDefault="00B947C3" w:rsidP="00B947C3">
      <w:pPr>
        <w:pStyle w:val="Default"/>
      </w:pPr>
    </w:p>
    <w:p w:rsidR="00B947C3" w:rsidRDefault="00B947C3" w:rsidP="00B947C3">
      <w:pPr>
        <w:pStyle w:val="Default"/>
      </w:pPr>
    </w:p>
    <w:p w:rsidR="00B947C3" w:rsidRPr="00D37704" w:rsidRDefault="00B947C3" w:rsidP="00B947C3">
      <w:pPr>
        <w:pStyle w:val="Default"/>
      </w:pPr>
    </w:p>
    <w:p w:rsidR="00B947C3" w:rsidRPr="00510774" w:rsidRDefault="00B947C3" w:rsidP="00B947C3">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rsidR="00B947C3" w:rsidRPr="00510774" w:rsidRDefault="00B947C3" w:rsidP="00B947C3">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rsidR="00B947C3" w:rsidRPr="00613825" w:rsidRDefault="00B947C3" w:rsidP="00B947C3">
      <w:pPr>
        <w:spacing w:after="120"/>
        <w:jc w:val="both"/>
        <w:rPr>
          <w:rFonts w:ascii="Times New Roman" w:hAnsi="Times New Roman" w:cs="Times New Roman"/>
          <w:sz w:val="24"/>
          <w:lang w:val="ro-RO"/>
        </w:rPr>
      </w:pPr>
    </w:p>
    <w:p w:rsidR="00B947C3" w:rsidRPr="00613825" w:rsidRDefault="00B947C3" w:rsidP="00B947C3">
      <w:pPr>
        <w:spacing w:after="120"/>
        <w:jc w:val="center"/>
        <w:rPr>
          <w:rFonts w:ascii="Times New Roman" w:hAnsi="Times New Roman" w:cs="Times New Roman"/>
          <w:sz w:val="24"/>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Pr="00F01A9E"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Default="00B947C3" w:rsidP="00B947C3">
      <w:pPr>
        <w:spacing w:after="120"/>
        <w:jc w:val="center"/>
        <w:rPr>
          <w:rFonts w:ascii="Times New Roman" w:hAnsi="Times New Roman" w:cs="Times New Roman"/>
          <w:sz w:val="24"/>
          <w:highlight w:val="yellow"/>
          <w:lang w:val="ro-RO"/>
        </w:rPr>
      </w:pPr>
    </w:p>
    <w:p w:rsidR="00B947C3" w:rsidRPr="00613825"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Pr>
          <w:rFonts w:ascii="Times New Roman" w:eastAsia="Times New Roman" w:hAnsi="Times New Roman" w:cs="Times New Roman"/>
          <w:i/>
          <w:kern w:val="0"/>
          <w:sz w:val="24"/>
          <w:lang w:val="ro-RO" w:eastAsia="en-US" w:bidi="ar-SA"/>
        </w:rPr>
        <w:lastRenderedPageBreak/>
        <w:t xml:space="preserve">    </w:t>
      </w:r>
      <w:r w:rsidRPr="00440E7D">
        <w:rPr>
          <w:rFonts w:ascii="Times New Roman" w:eastAsia="Times New Roman" w:hAnsi="Times New Roman" w:cs="Times New Roman"/>
          <w:i/>
          <w:kern w:val="0"/>
          <w:sz w:val="24"/>
          <w:lang w:val="ro-RO" w:eastAsia="en-US" w:bidi="ar-SA"/>
        </w:rPr>
        <w:t>Operator economic</w:t>
      </w:r>
      <w:r w:rsidRPr="00613825">
        <w:rPr>
          <w:rFonts w:ascii="Times New Roman" w:eastAsia="Times New Roman" w:hAnsi="Times New Roman" w:cs="Times New Roman"/>
          <w:kern w:val="0"/>
          <w:sz w:val="24"/>
          <w:lang w:val="en-US"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Pr>
          <w:rFonts w:ascii="Times New Roman" w:eastAsia="Times New Roman" w:hAnsi="Times New Roman" w:cs="Times New Roman"/>
          <w:b/>
          <w:iCs/>
          <w:kern w:val="0"/>
          <w:sz w:val="24"/>
          <w:lang w:val="ro-RO" w:eastAsia="en-US" w:bidi="ar-SA"/>
        </w:rPr>
        <w:t>9</w:t>
      </w:r>
    </w:p>
    <w:p w:rsidR="00B947C3" w:rsidRPr="00613825" w:rsidRDefault="00B947C3" w:rsidP="00B947C3">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B947C3" w:rsidRPr="00613825" w:rsidRDefault="00B947C3" w:rsidP="00B947C3">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(denumirea/numele)</w:t>
      </w:r>
    </w:p>
    <w:p w:rsidR="00B947C3" w:rsidRPr="00613825" w:rsidRDefault="00B947C3" w:rsidP="00B947C3">
      <w:pPr>
        <w:widowControl/>
        <w:suppressAutoHyphens w:val="0"/>
        <w:rPr>
          <w:rFonts w:ascii="Times New Roman" w:eastAsia="Times New Roman" w:hAnsi="Times New Roman" w:cs="Times New Roman"/>
          <w:b/>
          <w:bCs/>
          <w:kern w:val="0"/>
          <w:sz w:val="24"/>
          <w:lang w:val="en-US" w:eastAsia="en-US" w:bidi="ar-SA"/>
        </w:rPr>
      </w:pPr>
    </w:p>
    <w:p w:rsidR="00B947C3" w:rsidRPr="00613825" w:rsidRDefault="00B947C3" w:rsidP="00B947C3">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B947C3" w:rsidRPr="00613825" w:rsidRDefault="00B947C3" w:rsidP="00B947C3">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B947C3" w:rsidRPr="00613825" w:rsidTr="001C058E">
        <w:trPr>
          <w:trHeight w:val="893"/>
        </w:trPr>
        <w:tc>
          <w:tcPr>
            <w:tcW w:w="3420" w:type="dxa"/>
            <w:shd w:val="clear" w:color="auto" w:fill="auto"/>
          </w:tcPr>
          <w:p w:rsidR="00B947C3" w:rsidRPr="00613825"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B947C3" w:rsidRPr="00613825" w:rsidRDefault="00B947C3" w:rsidP="001C058E">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 xml:space="preserve">[introduceţi </w:t>
            </w:r>
            <w:r w:rsidRPr="00613825">
              <w:rPr>
                <w:rFonts w:ascii="Times New Roman" w:eastAsia="Times New Roman" w:hAnsi="Times New Roman" w:cs="Times New Roman"/>
                <w:bCs/>
                <w:i/>
                <w:iCs/>
                <w:spacing w:val="2"/>
                <w:kern w:val="0"/>
                <w:sz w:val="24"/>
                <w:lang w:val="en-US" w:eastAsia="en-US" w:bidi="ar-SA"/>
              </w:rPr>
              <w:t>numărul contractului similar]</w:t>
            </w:r>
          </w:p>
        </w:tc>
        <w:tc>
          <w:tcPr>
            <w:tcW w:w="6660" w:type="dxa"/>
            <w:gridSpan w:val="5"/>
            <w:shd w:val="clear" w:color="auto" w:fill="auto"/>
            <w:vAlign w:val="center"/>
          </w:tcPr>
          <w:p w:rsidR="00B947C3" w:rsidRPr="00613825" w:rsidRDefault="00B947C3" w:rsidP="001C058E">
            <w:pPr>
              <w:widowControl/>
              <w:suppressAutoHyphens w:val="0"/>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Informaţie</w:t>
            </w:r>
          </w:p>
        </w:tc>
      </w:tr>
      <w:tr w:rsidR="00B947C3" w:rsidRPr="00613825" w:rsidTr="001C058E">
        <w:trPr>
          <w:trHeight w:hRule="exact" w:val="795"/>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8"/>
                <w:kern w:val="0"/>
                <w:sz w:val="24"/>
                <w:lang w:val="en-US" w:eastAsia="en-US" w:bidi="ar-SA"/>
              </w:rPr>
            </w:pPr>
            <w:r w:rsidRPr="00613825">
              <w:rPr>
                <w:rFonts w:ascii="Times New Roman" w:eastAsia="Times New Roman" w:hAnsi="Times New Roman" w:cs="Times New Roman"/>
                <w:bCs/>
                <w:spacing w:val="-8"/>
                <w:kern w:val="0"/>
                <w:sz w:val="24"/>
                <w:lang w:val="en-US" w:eastAsia="en-US" w:bidi="ar-SA"/>
              </w:rPr>
              <w:t>Identificare Contract</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numele şi numărul contractului]</w:t>
            </w:r>
          </w:p>
        </w:tc>
      </w:tr>
      <w:tr w:rsidR="00B947C3" w:rsidRPr="00613825" w:rsidTr="001C058E">
        <w:trPr>
          <w:trHeight w:hRule="exact" w:val="714"/>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10"/>
                <w:kern w:val="0"/>
                <w:sz w:val="24"/>
                <w:lang w:val="en-US" w:eastAsia="en-US" w:bidi="ar-SA"/>
              </w:rPr>
            </w:pPr>
            <w:r w:rsidRPr="00613825">
              <w:rPr>
                <w:rFonts w:ascii="Times New Roman" w:eastAsia="Times New Roman" w:hAnsi="Times New Roman" w:cs="Times New Roman"/>
                <w:bCs/>
                <w:spacing w:val="-10"/>
                <w:kern w:val="0"/>
                <w:sz w:val="24"/>
                <w:lang w:val="en-US" w:eastAsia="en-US" w:bidi="ar-SA"/>
              </w:rPr>
              <w:t>Dată de atribuire</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B947C3" w:rsidRPr="00613825" w:rsidTr="001C058E">
        <w:trPr>
          <w:trHeight w:hRule="exact" w:val="714"/>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Dată încheiere</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B947C3" w:rsidRPr="00613825" w:rsidTr="001C058E">
        <w:trPr>
          <w:trHeight w:hRule="exact" w:val="773"/>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Rolul în contract</w:t>
            </w:r>
          </w:p>
          <w:p w:rsidR="00B947C3" w:rsidRPr="00613825" w:rsidRDefault="00B947C3" w:rsidP="001C058E">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[bifaţi căsuţa potrivită]</w:t>
            </w:r>
          </w:p>
        </w:tc>
        <w:tc>
          <w:tcPr>
            <w:tcW w:w="1845" w:type="dxa"/>
            <w:gridSpan w:val="2"/>
            <w:shd w:val="clear" w:color="auto" w:fill="auto"/>
          </w:tcPr>
          <w:p w:rsidR="00B947C3" w:rsidRPr="00613825" w:rsidRDefault="00B947C3" w:rsidP="001C058E">
            <w:pPr>
              <w:widowControl/>
              <w:suppressAutoHyphens w:val="0"/>
              <w:jc w:val="both"/>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unic    </w:t>
            </w:r>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B947C3" w:rsidRPr="00613825" w:rsidRDefault="00B947C3" w:rsidP="001C058E">
            <w:pPr>
              <w:widowControl/>
              <w:suppressAutoHyphens w:val="0"/>
              <w:ind w:left="250"/>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ind w:left="250"/>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asociat   </w:t>
            </w:r>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B947C3" w:rsidRPr="00613825" w:rsidRDefault="00B947C3" w:rsidP="001C058E">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B947C3" w:rsidRPr="00613825" w:rsidRDefault="00B947C3" w:rsidP="001C058E">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Sub-Contractant         </w:t>
            </w:r>
            <w:r w:rsidRPr="00613825">
              <w:rPr>
                <w:rFonts w:ascii="Times New Roman" w:eastAsia="MS Mincho" w:hAnsi="Times New Roman" w:cs="Times New Roman"/>
                <w:spacing w:val="-2"/>
                <w:kern w:val="0"/>
                <w:sz w:val="24"/>
                <w:lang w:val="en-US" w:eastAsia="en-US" w:bidi="ar-SA"/>
              </w:rPr>
              <w:sym w:font="Wingdings" w:char="F0A8"/>
            </w:r>
          </w:p>
        </w:tc>
      </w:tr>
      <w:tr w:rsidR="00B947C3" w:rsidRPr="00613825" w:rsidTr="001C058E">
        <w:trPr>
          <w:trHeight w:val="1076"/>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Suma totală contractuală</w:t>
            </w:r>
          </w:p>
        </w:tc>
        <w:tc>
          <w:tcPr>
            <w:tcW w:w="6660" w:type="dxa"/>
            <w:gridSpan w:val="5"/>
            <w:shd w:val="clear" w:color="auto" w:fill="auto"/>
            <w:vAlign w:val="center"/>
          </w:tcPr>
          <w:p w:rsidR="00B947C3" w:rsidRPr="00613825" w:rsidRDefault="00B947C3" w:rsidP="001C058E">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[introduceţi suma totală în lei]</w:t>
            </w:r>
          </w:p>
        </w:tc>
      </w:tr>
      <w:tr w:rsidR="00B947C3" w:rsidRPr="00613825" w:rsidTr="001C058E">
        <w:trPr>
          <w:trHeight w:val="1175"/>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Dacă în poziţia de partener într-o Asociere, introduceţi valoarea din suma totală</w:t>
            </w:r>
          </w:p>
        </w:tc>
        <w:tc>
          <w:tcPr>
            <w:tcW w:w="2237" w:type="dxa"/>
            <w:gridSpan w:val="3"/>
            <w:shd w:val="clear" w:color="auto" w:fill="auto"/>
          </w:tcPr>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procentul </w:t>
            </w: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din suma totală]</w:t>
            </w:r>
          </w:p>
        </w:tc>
        <w:tc>
          <w:tcPr>
            <w:tcW w:w="4423" w:type="dxa"/>
            <w:gridSpan w:val="2"/>
            <w:shd w:val="clear" w:color="auto" w:fill="auto"/>
            <w:vAlign w:val="center"/>
          </w:tcPr>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suma </w:t>
            </w:r>
          </w:p>
          <w:p w:rsidR="00B947C3" w:rsidRPr="00613825" w:rsidRDefault="00B947C3" w:rsidP="001C058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totală în lei]</w:t>
            </w: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fr-FR" w:eastAsia="en-US" w:bidi="ar-SA"/>
              </w:rPr>
            </w:pPr>
          </w:p>
          <w:p w:rsidR="00B947C3" w:rsidRPr="00613825" w:rsidRDefault="00B947C3" w:rsidP="001C058E">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B947C3" w:rsidRPr="00613825" w:rsidTr="001C058E">
        <w:trPr>
          <w:trHeight w:val="281"/>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Numele Beneficiarului final:</w:t>
            </w:r>
          </w:p>
        </w:tc>
        <w:tc>
          <w:tcPr>
            <w:tcW w:w="6660" w:type="dxa"/>
            <w:gridSpan w:val="5"/>
            <w:shd w:val="clear" w:color="auto" w:fill="auto"/>
          </w:tcPr>
          <w:p w:rsidR="00B947C3" w:rsidRPr="00613825" w:rsidRDefault="00B947C3" w:rsidP="001C058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[introduceţi numele întreg]</w:t>
            </w:r>
          </w:p>
        </w:tc>
      </w:tr>
      <w:tr w:rsidR="00B947C3" w:rsidRPr="00613825" w:rsidTr="001C058E">
        <w:trPr>
          <w:trHeight w:hRule="exact" w:val="1060"/>
        </w:trPr>
        <w:tc>
          <w:tcPr>
            <w:tcW w:w="3420" w:type="dxa"/>
            <w:shd w:val="clear" w:color="auto" w:fill="auto"/>
            <w:vAlign w:val="center"/>
          </w:tcPr>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Adresa:</w:t>
            </w:r>
          </w:p>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Numere telefon/fax</w:t>
            </w:r>
          </w:p>
          <w:p w:rsidR="00B947C3" w:rsidRPr="00613825" w:rsidRDefault="00B947C3" w:rsidP="001C058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[indicaţi strada/numărul/oraşul/ţara]</w:t>
            </w:r>
          </w:p>
          <w:p w:rsidR="00B947C3" w:rsidRPr="00613825" w:rsidRDefault="00B947C3" w:rsidP="001C058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numerele de telefon/fax, inclusiv codul de ţară, urban</w:t>
            </w:r>
            <w:r w:rsidRPr="00613825">
              <w:rPr>
                <w:rFonts w:ascii="Times New Roman" w:eastAsia="Times New Roman" w:hAnsi="Times New Roman" w:cs="Times New Roman"/>
                <w:bCs/>
                <w:i/>
                <w:iCs/>
                <w:kern w:val="0"/>
                <w:sz w:val="24"/>
                <w:lang w:val="en-US" w:eastAsia="en-US" w:bidi="ar-SA"/>
              </w:rPr>
              <w:t>]</w:t>
            </w:r>
          </w:p>
          <w:p w:rsidR="00B947C3" w:rsidRPr="00613825" w:rsidRDefault="00B947C3" w:rsidP="001C058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adresa e-mail, dacă este disponibilă]</w:t>
            </w:r>
          </w:p>
        </w:tc>
      </w:tr>
      <w:tr w:rsidR="00B947C3" w:rsidRPr="00613825" w:rsidTr="001C058E">
        <w:trPr>
          <w:trHeight w:val="654"/>
        </w:trPr>
        <w:tc>
          <w:tcPr>
            <w:tcW w:w="10080" w:type="dxa"/>
            <w:gridSpan w:val="6"/>
            <w:shd w:val="clear" w:color="auto" w:fill="auto"/>
            <w:vAlign w:val="center"/>
          </w:tcPr>
          <w:p w:rsidR="00B947C3" w:rsidRPr="00613825" w:rsidRDefault="00B947C3" w:rsidP="001C058E">
            <w:pPr>
              <w:widowControl/>
              <w:suppressAutoHyphens w:val="0"/>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kern w:val="0"/>
                <w:sz w:val="24"/>
                <w:lang w:val="en-US" w:eastAsia="en-US" w:bidi="ar-SA"/>
              </w:rPr>
              <w:t>Descrierea condiţiilor similare</w:t>
            </w:r>
          </w:p>
        </w:tc>
      </w:tr>
      <w:tr w:rsidR="00B947C3" w:rsidRPr="00613825" w:rsidTr="001C058E">
        <w:trPr>
          <w:trHeight w:val="373"/>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1. Sumă</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suma în lei, în cifre şi litere </w:t>
            </w:r>
            <w:r w:rsidRPr="00613825">
              <w:rPr>
                <w:rFonts w:ascii="Times New Roman" w:eastAsia="Times New Roman" w:hAnsi="Times New Roman" w:cs="Times New Roman"/>
                <w:i/>
                <w:iCs/>
                <w:spacing w:val="4"/>
                <w:kern w:val="0"/>
                <w:sz w:val="24"/>
                <w:lang w:val="en-US" w:eastAsia="en-US" w:bidi="ar-SA"/>
              </w:rPr>
              <w:t>]</w:t>
            </w:r>
          </w:p>
        </w:tc>
      </w:tr>
      <w:tr w:rsidR="00B947C3" w:rsidRPr="00613825" w:rsidTr="001C058E">
        <w:trPr>
          <w:trHeight w:val="447"/>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2. Dimensiune fizica</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[introduceţi cantitatea fizică de activităţi]</w:t>
            </w:r>
          </w:p>
        </w:tc>
      </w:tr>
      <w:tr w:rsidR="00B947C3" w:rsidRPr="00613825" w:rsidTr="001C058E">
        <w:trPr>
          <w:trHeight w:val="501"/>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3. Complexitate</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[introduceţi o descriere a complexităţii]</w:t>
            </w:r>
          </w:p>
        </w:tc>
      </w:tr>
      <w:tr w:rsidR="00B947C3" w:rsidRPr="00613825" w:rsidTr="001C058E">
        <w:trPr>
          <w:trHeight w:val="596"/>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4. Metode/Tehnologii</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 xml:space="preserve">[introduceţi </w:t>
            </w:r>
            <w:r w:rsidRPr="00613825">
              <w:rPr>
                <w:rFonts w:ascii="Times New Roman" w:eastAsia="Times New Roman" w:hAnsi="Times New Roman" w:cs="Times New Roman"/>
                <w:i/>
                <w:iCs/>
                <w:spacing w:val="6"/>
                <w:kern w:val="0"/>
                <w:sz w:val="24"/>
                <w:lang w:val="fr-FR" w:eastAsia="en-US" w:bidi="ar-SA"/>
              </w:rPr>
              <w:t xml:space="preserve">aspecte specifice de metode/tehnologii implicate </w:t>
            </w:r>
            <w:r w:rsidRPr="00613825">
              <w:rPr>
                <w:rFonts w:ascii="Times New Roman" w:eastAsia="Times New Roman" w:hAnsi="Times New Roman" w:cs="Times New Roman"/>
                <w:i/>
                <w:iCs/>
                <w:spacing w:val="6"/>
                <w:kern w:val="0"/>
                <w:sz w:val="24"/>
                <w:lang w:val="en-US" w:eastAsia="en-US" w:bidi="ar-SA"/>
              </w:rPr>
              <w:t>în contract]</w:t>
            </w:r>
          </w:p>
        </w:tc>
      </w:tr>
      <w:tr w:rsidR="00B947C3" w:rsidRPr="00613825" w:rsidTr="001C058E">
        <w:trPr>
          <w:trHeight w:val="579"/>
        </w:trPr>
        <w:tc>
          <w:tcPr>
            <w:tcW w:w="4198" w:type="dxa"/>
            <w:gridSpan w:val="2"/>
            <w:shd w:val="clear" w:color="auto" w:fill="auto"/>
            <w:vAlign w:val="center"/>
          </w:tcPr>
          <w:p w:rsidR="00B947C3" w:rsidRPr="00613825"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5. Alte caracteristici</w:t>
            </w:r>
          </w:p>
        </w:tc>
        <w:tc>
          <w:tcPr>
            <w:tcW w:w="5882" w:type="dxa"/>
            <w:gridSpan w:val="4"/>
            <w:shd w:val="clear" w:color="auto" w:fill="auto"/>
            <w:vAlign w:val="center"/>
          </w:tcPr>
          <w:p w:rsidR="00B947C3" w:rsidRPr="00613825" w:rsidRDefault="00B947C3" w:rsidP="001C058E">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alte caracteristici, aşa cum sunt ele descries în </w:t>
            </w:r>
            <w:r w:rsidRPr="00613825">
              <w:rPr>
                <w:rFonts w:ascii="Times New Roman" w:eastAsia="Times New Roman" w:hAnsi="Times New Roman" w:cs="Times New Roman"/>
                <w:i/>
                <w:iCs/>
                <w:spacing w:val="5"/>
                <w:kern w:val="0"/>
                <w:sz w:val="24"/>
                <w:lang w:val="en-US" w:eastAsia="en-US" w:bidi="ar-SA"/>
              </w:rPr>
              <w:t>Secţiunea C.,Specificaţii Tehnice]</w:t>
            </w:r>
          </w:p>
        </w:tc>
      </w:tr>
    </w:tbl>
    <w:p w:rsidR="00B947C3" w:rsidRPr="00613825" w:rsidRDefault="00B947C3" w:rsidP="00B947C3">
      <w:pPr>
        <w:widowControl/>
        <w:suppressAutoHyphens w:val="0"/>
        <w:jc w:val="both"/>
        <w:rPr>
          <w:rFonts w:ascii="Times New Roman" w:eastAsia="Times New Roman" w:hAnsi="Times New Roman" w:cs="Times New Roman"/>
          <w:kern w:val="0"/>
          <w:sz w:val="24"/>
          <w:lang w:val="en-US" w:eastAsia="en-US" w:bidi="ar-SA"/>
        </w:rPr>
      </w:pPr>
    </w:p>
    <w:p w:rsidR="00B947C3" w:rsidRPr="00613825"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r w:rsidRPr="00613825">
        <w:rPr>
          <w:rFonts w:ascii="Times New Roman" w:eastAsia="Times New Roman" w:hAnsi="Times New Roman" w:cs="Times New Roman"/>
          <w:spacing w:val="-2"/>
          <w:kern w:val="0"/>
          <w:sz w:val="24"/>
          <w:lang w:val="en-US" w:eastAsia="en-US" w:bidi="ar-SA"/>
        </w:rPr>
        <w:t>Semnătura</w:t>
      </w:r>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[persoana sau persoanele autorizate să semneze în numele Ofertantului</w:t>
      </w:r>
      <w:r w:rsidRPr="00613825">
        <w:rPr>
          <w:rFonts w:ascii="Times New Roman" w:eastAsia="Times New Roman" w:hAnsi="Times New Roman" w:cs="Times New Roman"/>
          <w:i/>
          <w:spacing w:val="-2"/>
          <w:kern w:val="0"/>
          <w:sz w:val="24"/>
          <w:lang w:val="en-US" w:eastAsia="en-US" w:bidi="ar-SA"/>
        </w:rPr>
        <w:sym w:font="Symbol" w:char="F05D"/>
      </w:r>
      <w:bookmarkStart w:id="7" w:name="__RefHeading__27_424471158"/>
      <w:bookmarkEnd w:id="7"/>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Default="00B947C3" w:rsidP="00B947C3">
      <w:pPr>
        <w:widowControl/>
        <w:suppressAutoHyphens w:val="0"/>
        <w:rPr>
          <w:rFonts w:ascii="Times New Roman" w:eastAsia="Times New Roman" w:hAnsi="Times New Roman" w:cs="Times New Roman"/>
          <w:i/>
          <w:spacing w:val="-2"/>
          <w:kern w:val="0"/>
          <w:sz w:val="24"/>
          <w:lang w:val="en-US" w:eastAsia="en-US" w:bidi="ar-SA"/>
        </w:rPr>
      </w:pPr>
    </w:p>
    <w:p w:rsidR="00B947C3" w:rsidRPr="00613825" w:rsidRDefault="00B947C3" w:rsidP="00B947C3">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Pr>
          <w:rFonts w:ascii="Times New Roman" w:hAnsi="Times New Roman" w:cs="Times New Roman"/>
          <w:b/>
          <w:iCs/>
          <w:spacing w:val="-2"/>
          <w:sz w:val="24"/>
          <w:lang w:val="ro-RO"/>
        </w:rPr>
        <w:t>9</w:t>
      </w:r>
      <w:r w:rsidRPr="00613825">
        <w:rPr>
          <w:rFonts w:ascii="Times New Roman" w:hAnsi="Times New Roman" w:cs="Times New Roman"/>
          <w:b/>
          <w:iCs/>
          <w:spacing w:val="-2"/>
          <w:sz w:val="24"/>
          <w:lang w:val="ro-RO"/>
        </w:rPr>
        <w:t>.1.</w:t>
      </w:r>
    </w:p>
    <w:p w:rsidR="00B947C3" w:rsidRPr="00613825"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DECLARAŢIE  privind lista principalelor LUCRĂRI EXECUTATE</w:t>
      </w:r>
    </w:p>
    <w:p w:rsidR="00B947C3" w:rsidRPr="00613825"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613825"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B947C3" w:rsidRPr="00613825"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B947C3" w:rsidRPr="00613825"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B947C3" w:rsidRPr="00613825"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613825"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B947C3" w:rsidRPr="00613825"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PRIVIND LISTA PRINCIPALELOR LUCRĂRI</w:t>
      </w:r>
    </w:p>
    <w:p w:rsidR="00B947C3" w:rsidRPr="00613825"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EXECUTATE ÎN ULTIMII 5 ANI</w:t>
      </w:r>
    </w:p>
    <w:p w:rsidR="00B947C3" w:rsidRPr="00613825"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w:t>
      </w:r>
      <w:r w:rsidRPr="00613825">
        <w:rPr>
          <w:rFonts w:ascii="Times New Roman" w:eastAsia="Times New Roman" w:hAnsi="Times New Roman" w:cs="Times New Roman"/>
          <w:color w:val="FF0000"/>
          <w:kern w:val="0"/>
          <w:sz w:val="24"/>
          <w:lang w:val="ro-RO" w:eastAsia="en-US" w:bidi="ar-SA"/>
        </w:rPr>
        <w:t xml:space="preserve"> </w:t>
      </w:r>
      <w:r w:rsidRPr="00613825">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613825"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B947C3" w:rsidRPr="00613825"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B947C3" w:rsidRPr="00613825"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613825"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2160"/>
        <w:gridCol w:w="1080"/>
        <w:gridCol w:w="1260"/>
        <w:gridCol w:w="1350"/>
        <w:gridCol w:w="1260"/>
      </w:tblGrid>
      <w:tr w:rsidR="00B947C3" w:rsidRPr="00613825" w:rsidTr="001C058E">
        <w:tc>
          <w:tcPr>
            <w:tcW w:w="53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Calitatea 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r w:rsidRPr="00613825">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lucrărilor executate (în cazul unui contract  aflat în derulare) </w:t>
            </w:r>
          </w:p>
        </w:tc>
        <w:tc>
          <w:tcPr>
            <w:tcW w:w="1350" w:type="dxa"/>
            <w:shd w:val="clear" w:color="auto" w:fill="CCCCCC"/>
          </w:tcPr>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613825"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613825"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613825" w:rsidTr="001C058E">
        <w:tc>
          <w:tcPr>
            <w:tcW w:w="53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613825" w:rsidTr="001C058E">
        <w:tc>
          <w:tcPr>
            <w:tcW w:w="53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613825" w:rsidTr="001C058E">
        <w:tc>
          <w:tcPr>
            <w:tcW w:w="53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613825"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613825"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613825" w:rsidRDefault="00B947C3" w:rsidP="001C058E">
      <w:pPr>
        <w:widowControl/>
        <w:suppressAutoHyphens w:val="0"/>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B947C3" w:rsidRPr="00613825"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B947C3" w:rsidRPr="00613825"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B947C3" w:rsidRPr="00613825"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B947C3" w:rsidRPr="00F01A9E"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F01A9E" w:rsidSect="00B947C3">
          <w:headerReference w:type="default" r:id="rId25"/>
          <w:footerReference w:type="default" r:id="rId26"/>
          <w:footnotePr>
            <w:numRestart w:val="eachPage"/>
          </w:footnotePr>
          <w:type w:val="continuous"/>
          <w:pgSz w:w="11907" w:h="16840" w:code="9"/>
          <w:pgMar w:top="1134" w:right="924" w:bottom="1134" w:left="1701" w:header="709" w:footer="709" w:gutter="0"/>
          <w:cols w:space="708"/>
          <w:docGrid w:linePitch="360"/>
        </w:sectPr>
      </w:pPr>
    </w:p>
    <w:p w:rsidR="00B947C3"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7C2F93"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Operator economic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t xml:space="preserve">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b/>
          <w:iCs/>
          <w:kern w:val="0"/>
          <w:sz w:val="24"/>
          <w:lang w:val="ro-RO" w:eastAsia="en-US" w:bidi="ar-SA"/>
        </w:rPr>
        <w:t>Formular nr. 1</w:t>
      </w:r>
      <w:r>
        <w:rPr>
          <w:rFonts w:ascii="Times New Roman" w:eastAsia="Times New Roman" w:hAnsi="Times New Roman" w:cs="Times New Roman"/>
          <w:b/>
          <w:iCs/>
          <w:kern w:val="0"/>
          <w:sz w:val="24"/>
          <w:lang w:val="ro-RO" w:eastAsia="en-US" w:bidi="ar-SA"/>
        </w:rPr>
        <w:t>0</w:t>
      </w:r>
    </w:p>
    <w:p w:rsidR="00B947C3" w:rsidRPr="007C2F93"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 ................................ </w:t>
      </w:r>
    </w:p>
    <w:p w:rsidR="00B947C3" w:rsidRPr="007C2F93"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(denumirea/numele)</w:t>
      </w: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7C2F93">
        <w:rPr>
          <w:rFonts w:ascii="Times New Roman" w:eastAsia="Times New Roman" w:hAnsi="Times New Roman" w:cs="Times New Roman"/>
          <w:b/>
          <w:kern w:val="0"/>
          <w:sz w:val="24"/>
          <w:lang w:val="ro-RO" w:eastAsia="en-US" w:bidi="ar-SA"/>
        </w:rPr>
        <w:t>RESURSE</w:t>
      </w: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7C2F93"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E61EC6"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participare________________</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E61EC6"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E61EC6"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B947C3" w:rsidRDefault="00B947C3" w:rsidP="00B947C3">
      <w:pPr>
        <w:rPr>
          <w:rFonts w:ascii="Times New Roman" w:eastAsia="Calibri" w:hAnsi="Times New Roman" w:cs="Times New Roman"/>
          <w:color w:val="FF0000"/>
          <w:kern w:val="0"/>
          <w:sz w:val="24"/>
          <w:lang w:eastAsia="en-US" w:bidi="ar-SA"/>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Default="00B947C3" w:rsidP="00B947C3">
      <w:pPr>
        <w:rPr>
          <w:rFonts w:ascii="Times New Roman" w:hAnsi="Times New Roman" w:cs="Times New Roman"/>
          <w:sz w:val="24"/>
          <w:lang w:val="it-IT"/>
        </w:rPr>
      </w:pPr>
    </w:p>
    <w:p w:rsidR="00B947C3" w:rsidRPr="00582968" w:rsidRDefault="00B947C3" w:rsidP="00B947C3">
      <w:pPr>
        <w:jc w:val="right"/>
        <w:rPr>
          <w:rFonts w:ascii="Times New Roman" w:hAnsi="Times New Roman" w:cs="Times New Roman"/>
          <w:sz w:val="24"/>
          <w:lang w:val="ro-RO"/>
        </w:rPr>
      </w:pPr>
      <w:r w:rsidRPr="00582968">
        <w:rPr>
          <w:rFonts w:ascii="Times New Roman" w:hAnsi="Times New Roman" w:cs="Times New Roman"/>
          <w:b/>
          <w:sz w:val="24"/>
          <w:lang w:val="ro-RO"/>
        </w:rPr>
        <w:lastRenderedPageBreak/>
        <w:t xml:space="preserve">Formularul nr. </w:t>
      </w:r>
      <w:r>
        <w:rPr>
          <w:rFonts w:ascii="Times New Roman" w:hAnsi="Times New Roman" w:cs="Times New Roman"/>
          <w:b/>
          <w:sz w:val="24"/>
          <w:lang w:val="ro-RO"/>
        </w:rPr>
        <w:t>11</w:t>
      </w: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B947C3" w:rsidRPr="00582968" w:rsidRDefault="00B947C3" w:rsidP="00B947C3">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b/>
          <w:sz w:val="24"/>
          <w:lang w:val="ro-RO"/>
        </w:rPr>
      </w:pPr>
      <w:bookmarkStart w:id="8"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8"/>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582968" w:rsidRDefault="00B947C3" w:rsidP="00B947C3">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Pr>
          <w:rFonts w:ascii="Times New Roman" w:hAnsi="Times New Roman" w:cs="Times New Roman"/>
          <w:sz w:val="24"/>
          <w:lang w:val="ro-RO"/>
        </w:rPr>
        <w:t>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rsidR="00B947C3" w:rsidRPr="00582968" w:rsidRDefault="00B947C3" w:rsidP="00B947C3">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Pr="00582968" w:rsidRDefault="00B947C3" w:rsidP="00B947C3">
      <w:pPr>
        <w:rPr>
          <w:rFonts w:ascii="Times New Roman" w:hAnsi="Times New Roman" w:cs="Times New Roman"/>
          <w:sz w:val="24"/>
          <w:lang w:val="ro-RO"/>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Default="00B947C3" w:rsidP="00B947C3">
      <w:pPr>
        <w:rPr>
          <w:rFonts w:ascii="Times New Roman" w:hAnsi="Times New Roman" w:cs="Times New Roman"/>
          <w:sz w:val="24"/>
          <w:lang w:val="ro-RO"/>
        </w:rPr>
      </w:pP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12</w:t>
      </w: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B947C3" w:rsidRPr="005F2EB0" w:rsidRDefault="00B947C3" w:rsidP="00B947C3">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(denumirea/numele)</w:t>
      </w:r>
    </w:p>
    <w:p w:rsidR="00B947C3" w:rsidRPr="00EE06F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EE06FD" w:rsidRDefault="00B947C3" w:rsidP="00B947C3">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en-US" w:eastAsia="en-US" w:bidi="en-US"/>
        </w:rPr>
      </w:pP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en-US" w:eastAsia="en-US" w:bidi="en-US"/>
        </w:rPr>
      </w:pP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 şi prenume in clar a persoanei autorizate), reprezentant al ………………………..</w:t>
      </w:r>
      <w:r w:rsidRPr="00EE06FD">
        <w:rPr>
          <w:rFonts w:ascii="Times New Roman" w:eastAsia="Times New Roman" w:hAnsi="Times New Roman" w:cs="Times New Roman"/>
          <w:kern w:val="0"/>
          <w:sz w:val="24"/>
          <w:lang w:val="en-US" w:eastAsia="en-US" w:bidi="en-US"/>
        </w:rPr>
        <w:t xml:space="preserve"> (denumirea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rsidR="00B947C3" w:rsidRPr="00EE06FD" w:rsidRDefault="00B947C3" w:rsidP="00B947C3">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 ofertei am tinut cont de obligatiile referitoare la protecţia mediului si am inclus costul pentru indeplinirea acestor obligatii.</w:t>
      </w: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it-IT" w:eastAsia="en-US" w:bidi="en-US"/>
        </w:rPr>
      </w:pPr>
    </w:p>
    <w:p w:rsidR="00B947C3" w:rsidRPr="00EE06FD" w:rsidRDefault="00B947C3" w:rsidP="00B947C3">
      <w:pPr>
        <w:widowControl/>
        <w:suppressAutoHyphens w:val="0"/>
        <w:spacing w:after="200" w:line="252" w:lineRule="auto"/>
        <w:rPr>
          <w:rFonts w:ascii="Times New Roman" w:eastAsia="Times New Roman" w:hAnsi="Times New Roman" w:cs="Times New Roman"/>
          <w:kern w:val="0"/>
          <w:sz w:val="24"/>
          <w:lang w:val="it-IT" w:eastAsia="en-US" w:bidi="en-US"/>
        </w:rPr>
      </w:pP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B947C3" w:rsidRPr="00E61EC6"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B947C3" w:rsidRPr="00E61EC6"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B947C3" w:rsidRPr="00E61EC6"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E61EC6"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E61EC6"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B947C3" w:rsidRPr="00E61EC6"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E61EC6"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B947C3" w:rsidRPr="0077001E"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rsidR="00362E9B" w:rsidRPr="00F01A9E"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F01A9E" w:rsidSect="003A77FA">
          <w:headerReference w:type="default" r:id="rId27"/>
          <w:footerReference w:type="default" r:id="rId28"/>
          <w:footnotePr>
            <w:numRestart w:val="eachPage"/>
          </w:footnotePr>
          <w:pgSz w:w="11907" w:h="16840" w:code="9"/>
          <w:pgMar w:top="1134" w:right="924" w:bottom="1134" w:left="1701" w:header="709" w:footer="709" w:gutter="0"/>
          <w:cols w:space="708"/>
          <w:docGrid w:linePitch="360"/>
        </w:sectPr>
      </w:pPr>
    </w:p>
    <w:p w:rsidR="008912A4" w:rsidRPr="00EC026B" w:rsidRDefault="008912A4" w:rsidP="008912A4">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Formular nr. 1</w:t>
      </w:r>
      <w:r>
        <w:rPr>
          <w:rFonts w:ascii="Times New Roman" w:hAnsi="Times New Roman" w:cs="Times New Roman"/>
          <w:b/>
          <w:iCs/>
          <w:sz w:val="24"/>
          <w:lang w:val="ro-RO"/>
        </w:rPr>
        <w:t>3</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8912A4" w:rsidRPr="00EC026B"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Pr>
          <w:rFonts w:ascii="Times New Roman" w:eastAsia="Times New Roman" w:hAnsi="Times New Roman" w:cs="Times New Roman"/>
          <w:b/>
          <w:kern w:val="0"/>
          <w:sz w:val="24"/>
          <w:lang w:val="ro-RO" w:eastAsia="en-US" w:bidi="ar-SA"/>
        </w:rPr>
        <w:t xml:space="preserve"> </w:t>
      </w: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8912A4" w:rsidRPr="00EC026B"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 xml:space="preserve">reprezentanţi ai ofertantului  ............................................... (denumirea/numele ofertantului) ne oferim ca, în conformitate cu prevederile şi cerinţele cuprinse în documentaţia mai sus menţionată, să executăm ...............................................(denumirea lucrării) pentru </w:t>
      </w:r>
      <w:r w:rsidRPr="00DF31D3">
        <w:rPr>
          <w:rFonts w:ascii="Times New Roman" w:eastAsia="Times New Roman" w:hAnsi="Times New Roman" w:cs="Times New Roman"/>
          <w:b/>
          <w:kern w:val="0"/>
          <w:sz w:val="24"/>
          <w:lang w:val="ro-RO" w:eastAsia="en-US" w:bidi="ar-SA"/>
        </w:rPr>
        <w:t xml:space="preserve">suma </w:t>
      </w:r>
      <w:r w:rsidRPr="00885D98">
        <w:rPr>
          <w:rFonts w:ascii="Times New Roman" w:eastAsia="Times New Roman" w:hAnsi="Times New Roman" w:cs="Times New Roman"/>
          <w:b/>
          <w:kern w:val="0"/>
          <w:sz w:val="24"/>
          <w:lang w:val="ro-RO" w:eastAsia="en-US" w:bidi="ar-SA"/>
        </w:rPr>
        <w:t>de .................lei</w:t>
      </w:r>
      <w:r w:rsidRPr="001C6BE6">
        <w:rPr>
          <w:rFonts w:ascii="Times New Roman" w:eastAsia="Times New Roman" w:hAnsi="Times New Roman" w:cs="Times New Roman"/>
          <w:kern w:val="0"/>
          <w:sz w:val="24"/>
          <w:lang w:val="ro-RO" w:eastAsia="en-US" w:bidi="ar-SA"/>
        </w:rPr>
        <w:t>,</w:t>
      </w:r>
      <w:r w:rsidR="00D13E7A">
        <w:rPr>
          <w:rFonts w:ascii="Times New Roman" w:eastAsia="Times New Roman" w:hAnsi="Times New Roman" w:cs="Times New Roman"/>
          <w:kern w:val="0"/>
          <w:sz w:val="24"/>
          <w:lang w:val="ro-RO" w:eastAsia="en-US" w:bidi="ar-SA"/>
        </w:rPr>
        <w:t xml:space="preserve"> (fără cheltuielile diverse și neprevăzute)</w:t>
      </w:r>
      <w:r w:rsidRPr="001C6BE6">
        <w:rPr>
          <w:rFonts w:ascii="Times New Roman" w:eastAsia="Times New Roman" w:hAnsi="Times New Roman" w:cs="Times New Roman"/>
          <w:kern w:val="0"/>
          <w:sz w:val="24"/>
          <w:lang w:val="ro-RO" w:eastAsia="en-US" w:bidi="ar-SA"/>
        </w:rPr>
        <w:t xml:space="preserve"> (suma în litere şi în cifre, precum şi moneda ofertei) plătibilă după recepţia lucrărilor, la care se adaugă TVA în valoare de ............ (suma în litere şi în cifre, precum şi moneda)</w:t>
      </w:r>
      <w:r>
        <w:rPr>
          <w:rFonts w:ascii="Times New Roman" w:eastAsia="Times New Roman" w:hAnsi="Times New Roman" w:cs="Times New Roman"/>
          <w:kern w:val="0"/>
          <w:sz w:val="24"/>
          <w:lang w:val="ro-RO" w:eastAsia="en-US" w:bidi="ar-SA"/>
        </w:rPr>
        <w:t>, conform centralizatorului valoric anexat.</w:t>
      </w:r>
      <w:r w:rsidRPr="001C6BE6">
        <w:rPr>
          <w:rFonts w:ascii="Times New Roman" w:eastAsia="Times New Roman" w:hAnsi="Times New Roman" w:cs="Times New Roman"/>
          <w:kern w:val="0"/>
          <w:sz w:val="24"/>
          <w:lang w:val="ro-RO" w:eastAsia="en-US" w:bidi="ar-SA"/>
        </w:rPr>
        <w:t xml:space="preserve">  </w:t>
      </w:r>
    </w:p>
    <w:p w:rsidR="008912A4"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xml:space="preserve">. Ne angajăm să menţinem aceasta ofertă valabilă pentru o durată de  ........... zile, (durata în litere şi cifre) respectiv până la data de ................. şi ea va rămâne obligatorie pentru noi </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(ziua/luna/anul)  şi poate fi acceptată oricând înainte de expirarea perioadei de valabilitate.</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rsidR="008912A4" w:rsidRPr="00EC026B" w:rsidRDefault="008912A4" w:rsidP="008912A4">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rsidR="008912A4" w:rsidRPr="00EC026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EC026B"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rsidR="008912A4" w:rsidRPr="00EC026B"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rsidR="008912A4" w:rsidRPr="00EC026B"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rsidR="008912A4" w:rsidRPr="005510C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EC026B" w:rsidRDefault="008912A4" w:rsidP="008912A4">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9" w:name="_Toc190183221"/>
    </w:p>
    <w:bookmarkEnd w:id="9"/>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EC026B"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F737E2" w:rsidRDefault="008912A4" w:rsidP="008912A4">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lastRenderedPageBreak/>
        <w:t>ANEXA LA FORMULARUL DE OFERTĂ</w:t>
      </w:r>
      <w:r>
        <w:rPr>
          <w:rFonts w:ascii="Times New Roman" w:eastAsia="Times New Roman" w:hAnsi="Times New Roman" w:cs="Times New Roman"/>
          <w:b/>
          <w:bCs/>
          <w:kern w:val="0"/>
          <w:sz w:val="24"/>
          <w:lang w:val="ro-RO" w:eastAsia="ro-RO" w:bidi="ar-SA"/>
        </w:rPr>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472386"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2. Garanţia de bună execuţie va fi constituită</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 xml:space="preserve">    sub forma:                                    </w:t>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t xml:space="preserve">            ....…..</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252451">
        <w:rPr>
          <w:rFonts w:ascii="Times New Roman" w:eastAsia="Times New Roman" w:hAnsi="Times New Roman" w:cs="Times New Roman"/>
          <w:color w:val="000000"/>
          <w:kern w:val="0"/>
          <w:sz w:val="24"/>
          <w:szCs w:val="20"/>
          <w:lang w:val="ro-RO" w:eastAsia="ro-RO" w:bidi="ar-SA"/>
        </w:rPr>
        <w:tab/>
      </w:r>
      <w:r w:rsidRPr="00252451">
        <w:rPr>
          <w:rFonts w:ascii="Times New Roman" w:eastAsia="Times New Roman" w:hAnsi="Times New Roman" w:cs="Times New Roman"/>
          <w:kern w:val="0"/>
          <w:sz w:val="24"/>
          <w:szCs w:val="20"/>
          <w:lang w:val="ro-RO" w:eastAsia="ro-RO" w:bidi="ar-SA"/>
        </w:rPr>
        <w:t xml:space="preserve">                       </w:t>
      </w:r>
      <w:r>
        <w:rPr>
          <w:rFonts w:ascii="Times New Roman" w:eastAsia="Times New Roman" w:hAnsi="Times New Roman" w:cs="Times New Roman"/>
          <w:kern w:val="0"/>
          <w:sz w:val="24"/>
          <w:szCs w:val="20"/>
          <w:lang w:val="ro-RO" w:eastAsia="ro-RO" w:bidi="ar-SA"/>
        </w:rPr>
        <w:t xml:space="preserve"> 12</w:t>
      </w:r>
      <w:r w:rsidRPr="00252451">
        <w:rPr>
          <w:rFonts w:ascii="Times New Roman" w:eastAsia="Times New Roman" w:hAnsi="Times New Roman" w:cs="Times New Roman"/>
          <w:kern w:val="0"/>
          <w:sz w:val="24"/>
          <w:szCs w:val="20"/>
          <w:lang w:val="ro-RO" w:eastAsia="ro-RO" w:bidi="ar-SA"/>
        </w:rPr>
        <w:t xml:space="preserve"> luni </w:t>
      </w:r>
      <w:r w:rsidRPr="00252451">
        <w:rPr>
          <w:rFonts w:ascii="Times New Roman" w:eastAsia="Times New Roman" w:hAnsi="Times New Roman" w:cs="Times New Roman"/>
          <w:color w:val="000000"/>
          <w:kern w:val="0"/>
          <w:sz w:val="24"/>
          <w:szCs w:val="20"/>
          <w:lang w:val="ro-RO" w:eastAsia="ro-RO" w:bidi="ar-SA"/>
        </w:rPr>
        <w:t>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0" w:name="_Hlk519769984"/>
      <w:r w:rsidRPr="00F737E2">
        <w:rPr>
          <w:rFonts w:ascii="Times New Roman" w:eastAsia="Times New Roman" w:hAnsi="Times New Roman" w:cs="Times New Roman"/>
          <w:color w:val="000000"/>
          <w:kern w:val="0"/>
          <w:sz w:val="24"/>
          <w:lang w:val="ro-RO" w:eastAsia="ro-RO" w:bidi="ar-SA"/>
        </w:rPr>
        <w:t>Operator economic,</w:t>
      </w: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0"/>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Default="008912A4" w:rsidP="000E3925">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Pr="001C3E10" w:rsidRDefault="008912A4" w:rsidP="008912A4">
      <w:pPr>
        <w:widowControl/>
        <w:suppressAutoHyphens w:val="0"/>
        <w:ind w:left="6663"/>
        <w:rPr>
          <w:rFonts w:ascii="Times New Roman" w:eastAsia="Times New Roman" w:hAnsi="Times New Roman" w:cs="Times New Roman"/>
          <w:b/>
          <w:bCs/>
          <w:kern w:val="0"/>
          <w:sz w:val="24"/>
          <w:lang w:eastAsia="ro-RO" w:bidi="ar-SA"/>
        </w:rPr>
      </w:pPr>
      <w:r w:rsidRPr="001C3E10">
        <w:rPr>
          <w:rFonts w:ascii="Times New Roman" w:eastAsia="Times New Roman" w:hAnsi="Times New Roman" w:cs="Times New Roman"/>
          <w:b/>
          <w:bCs/>
          <w:kern w:val="0"/>
          <w:sz w:val="24"/>
          <w:lang w:eastAsia="ro-RO" w:bidi="ar-SA"/>
        </w:rPr>
        <w:lastRenderedPageBreak/>
        <w:t xml:space="preserve">Formularul nr. </w:t>
      </w:r>
      <w:r>
        <w:rPr>
          <w:rFonts w:ascii="Times New Roman" w:eastAsia="Times New Roman" w:hAnsi="Times New Roman" w:cs="Times New Roman"/>
          <w:b/>
          <w:bCs/>
          <w:kern w:val="0"/>
          <w:sz w:val="24"/>
          <w:lang w:eastAsia="ro-RO" w:bidi="ar-SA"/>
        </w:rPr>
        <w:t>13</w:t>
      </w:r>
      <w:r w:rsidRPr="001C3E10">
        <w:rPr>
          <w:rFonts w:ascii="Times New Roman" w:eastAsia="Times New Roman" w:hAnsi="Times New Roman" w:cs="Times New Roman"/>
          <w:b/>
          <w:bCs/>
          <w:kern w:val="0"/>
          <w:sz w:val="24"/>
          <w:lang w:eastAsia="ro-RO" w:bidi="ar-SA"/>
        </w:rPr>
        <w:t>.1.</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sidRPr="001C3E10">
        <w:rPr>
          <w:rFonts w:ascii="Times New Roman" w:eastAsia="Times New Roman" w:hAnsi="Times New Roman" w:cs="Times New Roman"/>
          <w:kern w:val="0"/>
          <w:sz w:val="24"/>
          <w:lang w:val="ro-RO" w:eastAsia="ro-RO" w:bidi="ar-SA"/>
        </w:rPr>
        <w:t xml:space="preserve">      Operator economic </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sidRPr="001C3E10">
        <w:rPr>
          <w:rFonts w:ascii="Times New Roman" w:eastAsia="Times New Roman" w:hAnsi="Times New Roman" w:cs="Times New Roman"/>
          <w:kern w:val="0"/>
          <w:sz w:val="24"/>
          <w:lang w:val="ro-RO" w:eastAsia="ro-RO" w:bidi="ar-SA"/>
        </w:rPr>
        <w:t xml:space="preserve">   …………... .................. </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 xml:space="preserve">       (denumirea/numele)</w:t>
      </w: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1C3E10"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1C3E10"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1C3E10">
        <w:rPr>
          <w:rFonts w:ascii="Times New Roman" w:eastAsia="Times New Roman" w:hAnsi="Times New Roman" w:cs="Times New Roman"/>
          <w:b/>
          <w:bCs/>
          <w:kern w:val="0"/>
          <w:sz w:val="24"/>
          <w:lang w:val="ro-RO" w:eastAsia="ro-RO" w:bidi="ar-SA"/>
        </w:rPr>
        <w:t xml:space="preserve">CENTRALIZATOR VALORIC </w:t>
      </w:r>
    </w:p>
    <w:p w:rsidR="008912A4" w:rsidRPr="00227183" w:rsidRDefault="008912A4" w:rsidP="008912A4">
      <w:pPr>
        <w:pStyle w:val="Frspaiere"/>
        <w:jc w:val="center"/>
        <w:rPr>
          <w:b/>
          <w:bCs/>
          <w:highlight w:val="yellow"/>
          <w:lang w:val="fr-FR" w:eastAsia="ro-RO"/>
        </w:rPr>
      </w:pPr>
    </w:p>
    <w:p w:rsidR="00EE77AD" w:rsidRDefault="008912A4" w:rsidP="00BE0A78">
      <w:pPr>
        <w:jc w:val="center"/>
        <w:rPr>
          <w:rFonts w:ascii="Times New Roman" w:eastAsia="Times New Roman" w:hAnsi="Times New Roman" w:cs="Times New Roman"/>
          <w:b/>
          <w:bCs/>
          <w:i/>
          <w:iCs/>
          <w:noProof/>
          <w:color w:val="FF0000"/>
          <w:kern w:val="0"/>
          <w:sz w:val="24"/>
          <w:lang w:val="ro-RO" w:eastAsia="ro-RO" w:bidi="ar-SA"/>
        </w:rPr>
      </w:pPr>
      <w:bookmarkStart w:id="11" w:name="_Hlk500329203"/>
      <w:bookmarkStart w:id="12" w:name="_Hlk500330013"/>
      <w:r w:rsidRPr="00511916">
        <w:rPr>
          <w:rFonts w:ascii="Times New Roman" w:eastAsia="Times New Roman" w:hAnsi="Times New Roman" w:cs="Times New Roman"/>
          <w:b/>
          <w:i/>
          <w:iCs/>
          <w:noProof/>
          <w:kern w:val="0"/>
          <w:sz w:val="24"/>
          <w:lang w:val="ro-RO" w:eastAsia="ro-RO" w:bidi="ar-SA"/>
        </w:rPr>
        <w:t>„</w:t>
      </w:r>
      <w:bookmarkEnd w:id="11"/>
      <w:r w:rsidR="000E3925" w:rsidRPr="000E3925">
        <w:rPr>
          <w:rFonts w:ascii="Times New Roman" w:eastAsia="Times New Roman" w:hAnsi="Times New Roman" w:cs="Times New Roman"/>
          <w:b/>
          <w:bCs/>
          <w:i/>
          <w:iCs/>
          <w:noProof/>
          <w:kern w:val="0"/>
          <w:sz w:val="28"/>
          <w:szCs w:val="28"/>
          <w:lang w:val="ro-RO" w:eastAsia="ro-RO" w:bidi="ar-SA"/>
        </w:rPr>
        <w:t>Mărirea capacității de pompare la stația de pompare apă potabilă din Gospodăria de apă Sîntandrei, jud. Bihor</w:t>
      </w:r>
      <w:r w:rsidRPr="000E3925">
        <w:rPr>
          <w:rFonts w:ascii="Times New Roman" w:eastAsia="Times New Roman" w:hAnsi="Times New Roman" w:cs="Times New Roman"/>
          <w:b/>
          <w:bCs/>
          <w:i/>
          <w:iCs/>
          <w:noProof/>
          <w:kern w:val="0"/>
          <w:sz w:val="24"/>
          <w:lang w:val="ro-RO" w:eastAsia="ro-RO" w:bidi="ar-SA"/>
        </w:rPr>
        <w:t>”</w:t>
      </w:r>
    </w:p>
    <w:p w:rsidR="00EE77AD" w:rsidRPr="00DD0FB7" w:rsidRDefault="00EE77AD" w:rsidP="008912A4">
      <w:pPr>
        <w:jc w:val="center"/>
        <w:rPr>
          <w:rFonts w:ascii="Times New Roman" w:eastAsia="Times New Roman" w:hAnsi="Times New Roman" w:cs="Times New Roman"/>
          <w:b/>
          <w:bCs/>
          <w:i/>
          <w:iCs/>
          <w:noProof/>
          <w:color w:val="FF0000"/>
          <w:kern w:val="0"/>
          <w:sz w:val="24"/>
          <w:lang w:val="ro-RO" w:eastAsia="ro-RO" w:bidi="ar-SA"/>
        </w:rPr>
      </w:pPr>
    </w:p>
    <w:tbl>
      <w:tblPr>
        <w:tblW w:w="104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970"/>
        <w:gridCol w:w="108"/>
        <w:gridCol w:w="5900"/>
        <w:gridCol w:w="126"/>
        <w:gridCol w:w="1719"/>
        <w:gridCol w:w="108"/>
        <w:gridCol w:w="1243"/>
        <w:gridCol w:w="174"/>
      </w:tblGrid>
      <w:tr w:rsidR="00EE77AD" w:rsidRPr="00A109B5" w:rsidTr="00424323">
        <w:trPr>
          <w:gridBefore w:val="1"/>
          <w:wBefore w:w="108" w:type="dxa"/>
          <w:cantSplit/>
          <w:trHeight w:val="571"/>
        </w:trPr>
        <w:tc>
          <w:tcPr>
            <w:tcW w:w="1078" w:type="dxa"/>
            <w:gridSpan w:val="2"/>
            <w:tcBorders>
              <w:bottom w:val="single" w:sz="4" w:space="0" w:color="auto"/>
            </w:tcBorders>
            <w:vAlign w:val="center"/>
          </w:tcPr>
          <w:p w:rsidR="00EE77AD" w:rsidRPr="00F6283D" w:rsidRDefault="00EE77AD" w:rsidP="009550D8">
            <w:pPr>
              <w:autoSpaceDE w:val="0"/>
              <w:autoSpaceDN w:val="0"/>
              <w:adjustRightInd w:val="0"/>
              <w:spacing w:line="276" w:lineRule="auto"/>
              <w:jc w:val="center"/>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Nr.</w:t>
            </w:r>
          </w:p>
          <w:p w:rsidR="00EE77AD" w:rsidRPr="00F6283D" w:rsidRDefault="00EE77AD" w:rsidP="009550D8">
            <w:pPr>
              <w:autoSpaceDE w:val="0"/>
              <w:autoSpaceDN w:val="0"/>
              <w:adjustRightInd w:val="0"/>
              <w:spacing w:line="276" w:lineRule="auto"/>
              <w:jc w:val="center"/>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crt.</w:t>
            </w:r>
          </w:p>
        </w:tc>
        <w:tc>
          <w:tcPr>
            <w:tcW w:w="6026" w:type="dxa"/>
            <w:gridSpan w:val="2"/>
            <w:tcBorders>
              <w:bottom w:val="single" w:sz="4" w:space="0" w:color="auto"/>
            </w:tcBorders>
            <w:vAlign w:val="center"/>
          </w:tcPr>
          <w:p w:rsidR="00EE77AD" w:rsidRPr="00F6283D" w:rsidRDefault="00EE77AD" w:rsidP="009550D8">
            <w:pPr>
              <w:autoSpaceDE w:val="0"/>
              <w:autoSpaceDN w:val="0"/>
              <w:adjustRightInd w:val="0"/>
              <w:spacing w:line="276" w:lineRule="auto"/>
              <w:jc w:val="center"/>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Grupa de obiecte/denumirea</w:t>
            </w:r>
          </w:p>
          <w:p w:rsidR="00EE77AD" w:rsidRPr="00F6283D" w:rsidRDefault="00EE77AD" w:rsidP="009550D8">
            <w:pPr>
              <w:autoSpaceDE w:val="0"/>
              <w:autoSpaceDN w:val="0"/>
              <w:adjustRightInd w:val="0"/>
              <w:spacing w:line="276" w:lineRule="auto"/>
              <w:jc w:val="center"/>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obiectului</w:t>
            </w:r>
          </w:p>
        </w:tc>
        <w:tc>
          <w:tcPr>
            <w:tcW w:w="1827" w:type="dxa"/>
            <w:gridSpan w:val="2"/>
            <w:tcBorders>
              <w:bottom w:val="single" w:sz="4" w:space="0" w:color="auto"/>
            </w:tcBorders>
            <w:vAlign w:val="center"/>
          </w:tcPr>
          <w:p w:rsidR="00EE77AD" w:rsidRPr="00F6283D" w:rsidRDefault="00EE77AD" w:rsidP="009550D8">
            <w:pPr>
              <w:keepNext/>
              <w:autoSpaceDE w:val="0"/>
              <w:autoSpaceDN w:val="0"/>
              <w:adjustRightInd w:val="0"/>
              <w:spacing w:line="276" w:lineRule="auto"/>
              <w:ind w:right="-85" w:hanging="213"/>
              <w:jc w:val="center"/>
              <w:outlineLvl w:val="8"/>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Valoare</w:t>
            </w:r>
          </w:p>
          <w:p w:rsidR="00EE77AD" w:rsidRPr="00F6283D" w:rsidRDefault="00EE77AD" w:rsidP="009550D8">
            <w:pPr>
              <w:keepNext/>
              <w:autoSpaceDE w:val="0"/>
              <w:autoSpaceDN w:val="0"/>
              <w:adjustRightInd w:val="0"/>
              <w:spacing w:line="276" w:lineRule="auto"/>
              <w:ind w:right="-85" w:hanging="213"/>
              <w:jc w:val="center"/>
              <w:outlineLvl w:val="8"/>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 lei fără TVA -</w:t>
            </w:r>
          </w:p>
        </w:tc>
        <w:tc>
          <w:tcPr>
            <w:tcW w:w="1417" w:type="dxa"/>
            <w:gridSpan w:val="2"/>
            <w:tcBorders>
              <w:bottom w:val="single" w:sz="4" w:space="0" w:color="auto"/>
            </w:tcBorders>
            <w:vAlign w:val="center"/>
          </w:tcPr>
          <w:p w:rsidR="00EE77AD" w:rsidRPr="00F6283D" w:rsidRDefault="00EE77AD" w:rsidP="009550D8">
            <w:pPr>
              <w:keepNext/>
              <w:autoSpaceDE w:val="0"/>
              <w:autoSpaceDN w:val="0"/>
              <w:adjustRightInd w:val="0"/>
              <w:spacing w:line="276" w:lineRule="auto"/>
              <w:jc w:val="center"/>
              <w:outlineLvl w:val="8"/>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szCs w:val="20"/>
                <w:lang w:eastAsia="ro-RO"/>
              </w:rPr>
              <w:t>Durata</w:t>
            </w:r>
          </w:p>
          <w:p w:rsidR="00EE77AD" w:rsidRPr="00F6283D" w:rsidRDefault="00EE77AD" w:rsidP="00187580">
            <w:pPr>
              <w:keepNext/>
              <w:autoSpaceDE w:val="0"/>
              <w:autoSpaceDN w:val="0"/>
              <w:adjustRightInd w:val="0"/>
              <w:spacing w:line="276" w:lineRule="auto"/>
              <w:jc w:val="center"/>
              <w:outlineLvl w:val="8"/>
              <w:rPr>
                <w:rFonts w:ascii="Times New Roman" w:eastAsia="Times New Roman" w:hAnsi="Times New Roman" w:cs="Times New Roman"/>
                <w:b/>
                <w:sz w:val="24"/>
                <w:szCs w:val="20"/>
                <w:lang w:eastAsia="ro-RO"/>
              </w:rPr>
            </w:pPr>
            <w:r w:rsidRPr="00F6283D">
              <w:rPr>
                <w:rFonts w:ascii="Times New Roman" w:eastAsia="Times New Roman" w:hAnsi="Times New Roman" w:cs="Times New Roman"/>
                <w:b/>
                <w:sz w:val="24"/>
                <w:lang w:eastAsia="ro-RO"/>
              </w:rPr>
              <w:t xml:space="preserve">- </w:t>
            </w:r>
            <w:r w:rsidR="00ED3DA8">
              <w:rPr>
                <w:rFonts w:ascii="Times New Roman" w:eastAsia="Times New Roman" w:hAnsi="Times New Roman" w:cs="Times New Roman"/>
                <w:b/>
                <w:sz w:val="24"/>
                <w:lang w:eastAsia="ro-RO"/>
              </w:rPr>
              <w:t>zile</w:t>
            </w:r>
            <w:r w:rsidRPr="00F6283D">
              <w:rPr>
                <w:rFonts w:ascii="Times New Roman" w:eastAsia="Times New Roman" w:hAnsi="Times New Roman" w:cs="Times New Roman"/>
                <w:b/>
                <w:sz w:val="24"/>
                <w:lang w:eastAsia="ro-RO"/>
              </w:rPr>
              <w:t>-</w:t>
            </w:r>
          </w:p>
        </w:tc>
      </w:tr>
      <w:tr w:rsidR="00F03E68" w:rsidRPr="00A109B5" w:rsidTr="00424323">
        <w:trPr>
          <w:gridBefore w:val="1"/>
          <w:wBefore w:w="108" w:type="dxa"/>
          <w:cantSplit/>
          <w:trHeight w:val="571"/>
        </w:trPr>
        <w:tc>
          <w:tcPr>
            <w:tcW w:w="1078" w:type="dxa"/>
            <w:gridSpan w:val="2"/>
            <w:tcBorders>
              <w:bottom w:val="single" w:sz="4" w:space="0" w:color="auto"/>
            </w:tcBorders>
            <w:shd w:val="clear" w:color="auto" w:fill="DBE5F1" w:themeFill="accent1" w:themeFillTint="33"/>
            <w:vAlign w:val="center"/>
          </w:tcPr>
          <w:p w:rsidR="00F03E68" w:rsidRPr="00F6283D" w:rsidRDefault="00F03E68" w:rsidP="009550D8">
            <w:pPr>
              <w:autoSpaceDE w:val="0"/>
              <w:autoSpaceDN w:val="0"/>
              <w:adjustRightInd w:val="0"/>
              <w:spacing w:line="276" w:lineRule="auto"/>
              <w:jc w:val="center"/>
              <w:rPr>
                <w:rFonts w:ascii="Times New Roman" w:eastAsia="Times New Roman" w:hAnsi="Times New Roman" w:cs="Times New Roman"/>
                <w:b/>
                <w:sz w:val="24"/>
                <w:szCs w:val="20"/>
                <w:lang w:eastAsia="ro-RO"/>
              </w:rPr>
            </w:pPr>
            <w:r>
              <w:rPr>
                <w:rFonts w:ascii="Times New Roman" w:eastAsia="Times New Roman" w:hAnsi="Times New Roman" w:cs="Times New Roman"/>
                <w:b/>
                <w:sz w:val="24"/>
                <w:szCs w:val="20"/>
                <w:lang w:eastAsia="ro-RO"/>
              </w:rPr>
              <w:t>2.</w:t>
            </w:r>
          </w:p>
        </w:tc>
        <w:tc>
          <w:tcPr>
            <w:tcW w:w="6026" w:type="dxa"/>
            <w:gridSpan w:val="2"/>
            <w:tcBorders>
              <w:bottom w:val="single" w:sz="4" w:space="0" w:color="auto"/>
            </w:tcBorders>
            <w:shd w:val="clear" w:color="auto" w:fill="DBE5F1" w:themeFill="accent1" w:themeFillTint="33"/>
            <w:vAlign w:val="center"/>
          </w:tcPr>
          <w:p w:rsidR="00F03E68" w:rsidRPr="00F6283D" w:rsidRDefault="00C568E9" w:rsidP="00424323">
            <w:pPr>
              <w:autoSpaceDE w:val="0"/>
              <w:autoSpaceDN w:val="0"/>
              <w:adjustRightInd w:val="0"/>
              <w:spacing w:line="276" w:lineRule="auto"/>
              <w:rPr>
                <w:rFonts w:ascii="Times New Roman" w:eastAsia="Times New Roman" w:hAnsi="Times New Roman" w:cs="Times New Roman"/>
                <w:b/>
                <w:sz w:val="24"/>
                <w:szCs w:val="20"/>
                <w:lang w:eastAsia="ro-RO"/>
              </w:rPr>
            </w:pPr>
            <w:r w:rsidRPr="00B82F80">
              <w:rPr>
                <w:rFonts w:ascii="Times New Roman" w:eastAsia="Times New Roman" w:hAnsi="Times New Roman" w:cs="Times New Roman"/>
                <w:b/>
                <w:sz w:val="24"/>
                <w:szCs w:val="20"/>
                <w:lang w:eastAsia="ro-RO"/>
              </w:rPr>
              <w:t xml:space="preserve">Cheltuieli pt. </w:t>
            </w:r>
            <w:r>
              <w:rPr>
                <w:rFonts w:ascii="Times New Roman" w:eastAsia="Times New Roman" w:hAnsi="Times New Roman" w:cs="Times New Roman"/>
                <w:b/>
                <w:sz w:val="24"/>
                <w:szCs w:val="20"/>
                <w:lang w:eastAsia="ro-RO"/>
              </w:rPr>
              <w:t xml:space="preserve">asigurarea utilităților necesare obiectivului de investiții </w:t>
            </w:r>
            <w:r w:rsidR="001A4AAA">
              <w:rPr>
                <w:rFonts w:ascii="Times New Roman" w:eastAsia="Times New Roman" w:hAnsi="Times New Roman" w:cs="Times New Roman"/>
                <w:b/>
                <w:sz w:val="24"/>
                <w:szCs w:val="20"/>
                <w:lang w:eastAsia="ro-RO"/>
              </w:rPr>
              <w:t>– BRANȘAMENT ELECTRIC</w:t>
            </w:r>
            <w:r>
              <w:rPr>
                <w:rFonts w:ascii="Times New Roman" w:eastAsia="Times New Roman" w:hAnsi="Times New Roman" w:cs="Times New Roman"/>
                <w:b/>
                <w:sz w:val="24"/>
                <w:szCs w:val="20"/>
                <w:lang w:eastAsia="ro-RO"/>
              </w:rPr>
              <w:t xml:space="preserve"> </w:t>
            </w:r>
            <w:r w:rsidR="00424323" w:rsidRPr="00424323">
              <w:rPr>
                <w:rFonts w:ascii="Times New Roman" w:eastAsia="Times New Roman" w:hAnsi="Times New Roman" w:cs="Times New Roman"/>
                <w:sz w:val="24"/>
                <w:szCs w:val="20"/>
                <w:lang w:eastAsia="ro-RO"/>
              </w:rPr>
              <w:t>(2.1.)</w:t>
            </w:r>
          </w:p>
        </w:tc>
        <w:tc>
          <w:tcPr>
            <w:tcW w:w="1827" w:type="dxa"/>
            <w:gridSpan w:val="2"/>
            <w:tcBorders>
              <w:bottom w:val="single" w:sz="4" w:space="0" w:color="auto"/>
            </w:tcBorders>
            <w:shd w:val="clear" w:color="auto" w:fill="DBE5F1" w:themeFill="accent1" w:themeFillTint="33"/>
            <w:vAlign w:val="center"/>
          </w:tcPr>
          <w:p w:rsidR="00F03E68" w:rsidRPr="00366E0A" w:rsidRDefault="00F03E68" w:rsidP="009550D8">
            <w:pPr>
              <w:keepNext/>
              <w:autoSpaceDE w:val="0"/>
              <w:autoSpaceDN w:val="0"/>
              <w:adjustRightInd w:val="0"/>
              <w:spacing w:line="276" w:lineRule="auto"/>
              <w:ind w:right="-85" w:hanging="213"/>
              <w:jc w:val="center"/>
              <w:outlineLvl w:val="8"/>
              <w:rPr>
                <w:rFonts w:ascii="Times New Roman" w:eastAsia="Times New Roman" w:hAnsi="Times New Roman" w:cs="Times New Roman"/>
                <w:b/>
                <w:sz w:val="28"/>
                <w:szCs w:val="20"/>
                <w:lang w:eastAsia="ro-RO"/>
              </w:rPr>
            </w:pPr>
          </w:p>
        </w:tc>
        <w:tc>
          <w:tcPr>
            <w:tcW w:w="1417" w:type="dxa"/>
            <w:gridSpan w:val="2"/>
            <w:vMerge w:val="restart"/>
            <w:vAlign w:val="center"/>
          </w:tcPr>
          <w:p w:rsidR="00F03E68" w:rsidRPr="00D84907" w:rsidRDefault="00ED3DA8" w:rsidP="009550D8">
            <w:pPr>
              <w:autoSpaceDE w:val="0"/>
              <w:autoSpaceDN w:val="0"/>
              <w:adjustRightInd w:val="0"/>
              <w:jc w:val="center"/>
              <w:rPr>
                <w:rFonts w:ascii="Times New Roman" w:eastAsia="Times New Roman" w:hAnsi="Times New Roman" w:cs="Times New Roman"/>
                <w:b/>
                <w:color w:val="FF0000"/>
                <w:sz w:val="24"/>
                <w:szCs w:val="20"/>
                <w:lang w:eastAsia="ro-RO"/>
              </w:rPr>
            </w:pPr>
            <w:r w:rsidRPr="00D84907">
              <w:rPr>
                <w:rFonts w:ascii="Times New Roman" w:eastAsia="Times New Roman" w:hAnsi="Times New Roman" w:cs="Times New Roman"/>
                <w:b/>
                <w:sz w:val="24"/>
                <w:szCs w:val="20"/>
                <w:lang w:eastAsia="ro-RO"/>
              </w:rPr>
              <w:t>180 zile</w:t>
            </w:r>
          </w:p>
        </w:tc>
      </w:tr>
      <w:tr w:rsidR="00424323" w:rsidRPr="00A109B5" w:rsidTr="00424323">
        <w:trPr>
          <w:gridBefore w:val="1"/>
          <w:wBefore w:w="108" w:type="dxa"/>
          <w:cantSplit/>
          <w:trHeight w:val="571"/>
        </w:trPr>
        <w:tc>
          <w:tcPr>
            <w:tcW w:w="1078" w:type="dxa"/>
            <w:gridSpan w:val="2"/>
            <w:tcBorders>
              <w:bottom w:val="single" w:sz="4" w:space="0" w:color="auto"/>
            </w:tcBorders>
            <w:shd w:val="clear" w:color="auto" w:fill="auto"/>
            <w:vAlign w:val="center"/>
          </w:tcPr>
          <w:p w:rsidR="00424323" w:rsidRPr="00424323" w:rsidRDefault="00424323" w:rsidP="009550D8">
            <w:pPr>
              <w:autoSpaceDE w:val="0"/>
              <w:autoSpaceDN w:val="0"/>
              <w:adjustRightInd w:val="0"/>
              <w:spacing w:line="276" w:lineRule="auto"/>
              <w:jc w:val="center"/>
              <w:rPr>
                <w:rFonts w:ascii="Times New Roman" w:eastAsia="Times New Roman" w:hAnsi="Times New Roman" w:cs="Times New Roman"/>
                <w:sz w:val="24"/>
                <w:szCs w:val="20"/>
                <w:lang w:eastAsia="ro-RO"/>
              </w:rPr>
            </w:pPr>
            <w:r w:rsidRPr="00424323">
              <w:rPr>
                <w:rFonts w:ascii="Times New Roman" w:eastAsia="Times New Roman" w:hAnsi="Times New Roman" w:cs="Times New Roman"/>
                <w:sz w:val="24"/>
                <w:szCs w:val="20"/>
                <w:lang w:eastAsia="ro-RO"/>
              </w:rPr>
              <w:t>2.1.</w:t>
            </w:r>
          </w:p>
        </w:tc>
        <w:tc>
          <w:tcPr>
            <w:tcW w:w="6026" w:type="dxa"/>
            <w:gridSpan w:val="2"/>
            <w:tcBorders>
              <w:bottom w:val="single" w:sz="4" w:space="0" w:color="auto"/>
            </w:tcBorders>
            <w:shd w:val="clear" w:color="auto" w:fill="auto"/>
            <w:vAlign w:val="center"/>
          </w:tcPr>
          <w:p w:rsidR="00424323" w:rsidRPr="00424323" w:rsidRDefault="00424323" w:rsidP="009550D8">
            <w:pPr>
              <w:autoSpaceDE w:val="0"/>
              <w:autoSpaceDN w:val="0"/>
              <w:adjustRightInd w:val="0"/>
              <w:spacing w:line="276" w:lineRule="auto"/>
              <w:rPr>
                <w:rFonts w:ascii="Times New Roman" w:eastAsia="Times New Roman" w:hAnsi="Times New Roman" w:cs="Times New Roman"/>
                <w:sz w:val="24"/>
                <w:szCs w:val="20"/>
                <w:lang w:eastAsia="ro-RO"/>
              </w:rPr>
            </w:pPr>
            <w:r w:rsidRPr="00424323">
              <w:rPr>
                <w:rFonts w:ascii="Times New Roman" w:eastAsia="Times New Roman" w:hAnsi="Times New Roman" w:cs="Times New Roman"/>
                <w:sz w:val="24"/>
                <w:szCs w:val="20"/>
                <w:lang w:eastAsia="ro-RO"/>
              </w:rPr>
              <w:t>Spor de putere</w:t>
            </w:r>
          </w:p>
        </w:tc>
        <w:tc>
          <w:tcPr>
            <w:tcW w:w="1827" w:type="dxa"/>
            <w:gridSpan w:val="2"/>
            <w:tcBorders>
              <w:bottom w:val="single" w:sz="4" w:space="0" w:color="auto"/>
            </w:tcBorders>
            <w:shd w:val="clear" w:color="auto" w:fill="auto"/>
            <w:vAlign w:val="center"/>
          </w:tcPr>
          <w:p w:rsidR="00424323" w:rsidRPr="00366E0A" w:rsidRDefault="00424323" w:rsidP="009550D8">
            <w:pPr>
              <w:keepNext/>
              <w:autoSpaceDE w:val="0"/>
              <w:autoSpaceDN w:val="0"/>
              <w:adjustRightInd w:val="0"/>
              <w:spacing w:line="276" w:lineRule="auto"/>
              <w:ind w:right="-85" w:hanging="213"/>
              <w:jc w:val="center"/>
              <w:outlineLvl w:val="8"/>
              <w:rPr>
                <w:rFonts w:ascii="Times New Roman" w:eastAsia="Times New Roman" w:hAnsi="Times New Roman" w:cs="Times New Roman"/>
                <w:b/>
                <w:sz w:val="28"/>
                <w:szCs w:val="20"/>
                <w:lang w:eastAsia="ro-RO"/>
              </w:rPr>
            </w:pPr>
          </w:p>
        </w:tc>
        <w:tc>
          <w:tcPr>
            <w:tcW w:w="1417" w:type="dxa"/>
            <w:gridSpan w:val="2"/>
            <w:vMerge/>
            <w:vAlign w:val="center"/>
          </w:tcPr>
          <w:p w:rsidR="00424323" w:rsidRPr="00F03E68" w:rsidRDefault="00424323"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528"/>
        </w:trPr>
        <w:tc>
          <w:tcPr>
            <w:tcW w:w="1078" w:type="dxa"/>
            <w:gridSpan w:val="2"/>
            <w:shd w:val="clear" w:color="auto" w:fill="DBE5F1" w:themeFill="accent1" w:themeFillTint="33"/>
            <w:vAlign w:val="center"/>
          </w:tcPr>
          <w:p w:rsidR="00F03E68" w:rsidRPr="00A109B5" w:rsidRDefault="00F03E68" w:rsidP="009550D8">
            <w:pPr>
              <w:autoSpaceDE w:val="0"/>
              <w:autoSpaceDN w:val="0"/>
              <w:adjustRightInd w:val="0"/>
              <w:ind w:left="-63" w:right="-113"/>
              <w:contextualSpacing/>
              <w:jc w:val="center"/>
              <w:rPr>
                <w:rFonts w:ascii="Times New Roman" w:eastAsia="Times New Roman" w:hAnsi="Times New Roman" w:cs="Times New Roman"/>
                <w:b/>
                <w:sz w:val="24"/>
                <w:szCs w:val="20"/>
                <w:lang w:eastAsia="ro-RO"/>
              </w:rPr>
            </w:pPr>
            <w:r>
              <w:rPr>
                <w:rFonts w:ascii="Times New Roman" w:eastAsia="Times New Roman" w:hAnsi="Times New Roman" w:cs="Times New Roman"/>
                <w:b/>
                <w:sz w:val="24"/>
                <w:szCs w:val="20"/>
                <w:lang w:eastAsia="ro-RO"/>
              </w:rPr>
              <w:t>4.</w:t>
            </w:r>
          </w:p>
        </w:tc>
        <w:tc>
          <w:tcPr>
            <w:tcW w:w="6026" w:type="dxa"/>
            <w:gridSpan w:val="2"/>
            <w:shd w:val="clear" w:color="auto" w:fill="DBE5F1" w:themeFill="accent1" w:themeFillTint="33"/>
            <w:vAlign w:val="center"/>
          </w:tcPr>
          <w:p w:rsidR="00F03E68" w:rsidRDefault="00F03E68" w:rsidP="009550D8">
            <w:pPr>
              <w:autoSpaceDE w:val="0"/>
              <w:autoSpaceDN w:val="0"/>
              <w:adjustRightInd w:val="0"/>
              <w:ind w:left="-24" w:firstLine="24"/>
              <w:contextualSpacing/>
              <w:jc w:val="both"/>
              <w:rPr>
                <w:rFonts w:ascii="Times New Roman" w:eastAsia="Times New Roman" w:hAnsi="Times New Roman" w:cs="Times New Roman"/>
                <w:b/>
                <w:sz w:val="24"/>
                <w:szCs w:val="20"/>
                <w:lang w:eastAsia="ro-RO"/>
              </w:rPr>
            </w:pPr>
            <w:r w:rsidRPr="00A109B5">
              <w:rPr>
                <w:rFonts w:ascii="Times New Roman" w:eastAsia="Times New Roman" w:hAnsi="Times New Roman" w:cs="Times New Roman"/>
                <w:b/>
                <w:sz w:val="24"/>
                <w:szCs w:val="20"/>
                <w:lang w:eastAsia="ro-RO"/>
              </w:rPr>
              <w:t>CHELTUIELI PT. INVESTIŢIA DE BAZĂ</w:t>
            </w:r>
            <w:r>
              <w:rPr>
                <w:rFonts w:ascii="Times New Roman" w:eastAsia="Times New Roman" w:hAnsi="Times New Roman" w:cs="Times New Roman"/>
                <w:b/>
                <w:sz w:val="24"/>
                <w:szCs w:val="20"/>
                <w:lang w:eastAsia="ro-RO"/>
              </w:rPr>
              <w:t xml:space="preserve"> </w:t>
            </w:r>
          </w:p>
          <w:p w:rsidR="00F03E68" w:rsidRPr="00B864FB" w:rsidRDefault="00F03E68" w:rsidP="009550D8">
            <w:pPr>
              <w:autoSpaceDE w:val="0"/>
              <w:autoSpaceDN w:val="0"/>
              <w:adjustRightInd w:val="0"/>
              <w:ind w:left="-24" w:firstLine="24"/>
              <w:contextualSpacing/>
              <w:jc w:val="both"/>
              <w:rPr>
                <w:rFonts w:ascii="Times New Roman" w:eastAsia="Times New Roman" w:hAnsi="Times New Roman" w:cs="Times New Roman"/>
                <w:b/>
                <w:sz w:val="24"/>
                <w:szCs w:val="20"/>
                <w:lang w:eastAsia="ro-RO"/>
              </w:rPr>
            </w:pPr>
            <w:r w:rsidRPr="00D065C6">
              <w:rPr>
                <w:rFonts w:ascii="Times New Roman" w:eastAsia="Times New Roman" w:hAnsi="Times New Roman" w:cs="Times New Roman"/>
                <w:b/>
                <w:sz w:val="28"/>
                <w:szCs w:val="20"/>
                <w:lang w:eastAsia="ro-RO"/>
              </w:rPr>
              <w:t>(4</w:t>
            </w:r>
            <w:r>
              <w:rPr>
                <w:rFonts w:ascii="Times New Roman" w:eastAsia="Times New Roman" w:hAnsi="Times New Roman" w:cs="Times New Roman"/>
                <w:b/>
                <w:sz w:val="28"/>
                <w:szCs w:val="20"/>
                <w:lang w:eastAsia="ro-RO"/>
              </w:rPr>
              <w:t>.1.+4.</w:t>
            </w:r>
            <w:r w:rsidRPr="0030732C">
              <w:rPr>
                <w:rFonts w:ascii="Times New Roman" w:eastAsia="Times New Roman" w:hAnsi="Times New Roman" w:cs="Times New Roman"/>
                <w:b/>
                <w:sz w:val="28"/>
                <w:szCs w:val="20"/>
                <w:lang w:eastAsia="ro-RO"/>
              </w:rPr>
              <w:t>2</w:t>
            </w:r>
            <w:r>
              <w:rPr>
                <w:rFonts w:ascii="Times New Roman" w:eastAsia="Times New Roman" w:hAnsi="Times New Roman" w:cs="Times New Roman"/>
                <w:b/>
                <w:sz w:val="28"/>
                <w:szCs w:val="20"/>
                <w:lang w:eastAsia="ro-RO"/>
              </w:rPr>
              <w:t>.+4.</w:t>
            </w:r>
            <w:r w:rsidRPr="0030732C">
              <w:rPr>
                <w:rFonts w:ascii="Times New Roman" w:eastAsia="Times New Roman" w:hAnsi="Times New Roman" w:cs="Times New Roman"/>
                <w:b/>
                <w:sz w:val="28"/>
                <w:szCs w:val="20"/>
                <w:lang w:eastAsia="ro-RO"/>
              </w:rPr>
              <w:t>3</w:t>
            </w:r>
            <w:r>
              <w:rPr>
                <w:rFonts w:ascii="Times New Roman" w:eastAsia="Times New Roman" w:hAnsi="Times New Roman" w:cs="Times New Roman"/>
                <w:b/>
                <w:sz w:val="28"/>
                <w:szCs w:val="20"/>
                <w:lang w:eastAsia="ro-RO"/>
              </w:rPr>
              <w:t>.</w:t>
            </w:r>
            <w:r w:rsidRPr="0030732C">
              <w:rPr>
                <w:rFonts w:ascii="Times New Roman" w:eastAsia="Times New Roman" w:hAnsi="Times New Roman" w:cs="Times New Roman"/>
                <w:b/>
                <w:sz w:val="28"/>
                <w:szCs w:val="20"/>
                <w:lang w:eastAsia="ro-RO"/>
              </w:rPr>
              <w:t>)</w:t>
            </w:r>
          </w:p>
        </w:tc>
        <w:tc>
          <w:tcPr>
            <w:tcW w:w="1827" w:type="dxa"/>
            <w:gridSpan w:val="2"/>
            <w:shd w:val="clear" w:color="auto" w:fill="DBE5F1" w:themeFill="accent1" w:themeFillTint="33"/>
            <w:vAlign w:val="center"/>
          </w:tcPr>
          <w:p w:rsidR="00F03E68" w:rsidRPr="00366E0A" w:rsidRDefault="00F03E68" w:rsidP="009550D8">
            <w:pPr>
              <w:autoSpaceDE w:val="0"/>
              <w:autoSpaceDN w:val="0"/>
              <w:adjustRightInd w:val="0"/>
              <w:ind w:left="-24" w:firstLine="24"/>
              <w:contextualSpacing/>
              <w:jc w:val="center"/>
              <w:rPr>
                <w:rFonts w:ascii="Times New Roman" w:eastAsia="Times New Roman" w:hAnsi="Times New Roman" w:cs="Times New Roman"/>
                <w:b/>
                <w:sz w:val="28"/>
                <w:szCs w:val="20"/>
                <w:lang w:eastAsia="ro-RO"/>
              </w:rPr>
            </w:pPr>
          </w:p>
        </w:tc>
        <w:tc>
          <w:tcPr>
            <w:tcW w:w="1417" w:type="dxa"/>
            <w:gridSpan w:val="2"/>
            <w:vMerge/>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369"/>
        </w:trPr>
        <w:tc>
          <w:tcPr>
            <w:tcW w:w="1078" w:type="dxa"/>
            <w:gridSpan w:val="2"/>
            <w:shd w:val="clear" w:color="auto" w:fill="auto"/>
            <w:vAlign w:val="center"/>
          </w:tcPr>
          <w:p w:rsidR="00F03E68" w:rsidRDefault="00F03E68" w:rsidP="009550D8">
            <w:pPr>
              <w:autoSpaceDE w:val="0"/>
              <w:autoSpaceDN w:val="0"/>
              <w:adjustRightInd w:val="0"/>
              <w:ind w:left="-67" w:right="-256"/>
              <w:jc w:val="center"/>
              <w:rPr>
                <w:rFonts w:ascii="Times New Roman" w:eastAsia="Times New Roman" w:hAnsi="Times New Roman"/>
                <w:b/>
                <w:bCs/>
                <w:sz w:val="24"/>
                <w:lang w:eastAsia="ro-RO"/>
              </w:rPr>
            </w:pPr>
            <w:r>
              <w:rPr>
                <w:rFonts w:ascii="Times New Roman" w:eastAsia="Times New Roman" w:hAnsi="Times New Roman"/>
                <w:b/>
                <w:bCs/>
                <w:sz w:val="24"/>
                <w:lang w:eastAsia="ro-RO"/>
              </w:rPr>
              <w:t>4.1.</w:t>
            </w:r>
          </w:p>
        </w:tc>
        <w:tc>
          <w:tcPr>
            <w:tcW w:w="6026" w:type="dxa"/>
            <w:gridSpan w:val="2"/>
            <w:shd w:val="clear" w:color="auto" w:fill="auto"/>
            <w:vAlign w:val="center"/>
          </w:tcPr>
          <w:p w:rsidR="00F03E68" w:rsidRPr="009550D8" w:rsidRDefault="00F03E68" w:rsidP="009550D8">
            <w:pPr>
              <w:ind w:left="-55" w:right="-156" w:hanging="107"/>
              <w:jc w:val="both"/>
              <w:rPr>
                <w:rFonts w:ascii="Times New Roman" w:eastAsia="Times New Roman" w:hAnsi="Times New Roman"/>
                <w:bCs/>
                <w:sz w:val="24"/>
                <w:lang w:eastAsia="ro-RO"/>
              </w:rPr>
            </w:pPr>
            <w:r>
              <w:rPr>
                <w:rFonts w:ascii="Times New Roman" w:eastAsia="Times New Roman" w:hAnsi="Times New Roman"/>
                <w:b/>
                <w:bCs/>
                <w:sz w:val="24"/>
                <w:lang w:eastAsia="ro-RO"/>
              </w:rPr>
              <w:t xml:space="preserve">  </w:t>
            </w:r>
            <w:r w:rsidRPr="00366E0A">
              <w:rPr>
                <w:rFonts w:ascii="Times New Roman" w:eastAsia="Times New Roman" w:hAnsi="Times New Roman" w:cs="Times New Roman"/>
                <w:b/>
                <w:bCs/>
                <w:sz w:val="24"/>
                <w:lang w:val="en-US" w:eastAsia="ro-RO"/>
              </w:rPr>
              <w:t>Construcţii și Instalaţii</w:t>
            </w:r>
            <w:r w:rsidRPr="009550D8">
              <w:rPr>
                <w:rFonts w:ascii="Times New Roman" w:eastAsia="Times New Roman" w:hAnsi="Times New Roman" w:cs="Times New Roman"/>
                <w:i/>
                <w:sz w:val="28"/>
                <w:szCs w:val="20"/>
                <w:lang w:eastAsia="ro-RO"/>
              </w:rPr>
              <w:t xml:space="preserve"> </w:t>
            </w:r>
            <w:r w:rsidR="009550D8" w:rsidRPr="009550D8">
              <w:rPr>
                <w:rFonts w:ascii="Times New Roman" w:eastAsia="Times New Roman" w:hAnsi="Times New Roman" w:cs="Times New Roman"/>
                <w:sz w:val="28"/>
                <w:szCs w:val="20"/>
                <w:lang w:eastAsia="ro-RO"/>
              </w:rPr>
              <w:t>(</w:t>
            </w:r>
            <w:r w:rsidR="009550D8" w:rsidRPr="009550D8">
              <w:rPr>
                <w:rFonts w:ascii="Times New Roman" w:eastAsia="Times New Roman" w:hAnsi="Times New Roman" w:cs="Times New Roman"/>
                <w:sz w:val="24"/>
                <w:szCs w:val="20"/>
                <w:lang w:eastAsia="ro-RO"/>
              </w:rPr>
              <w:t>4.1.1</w:t>
            </w:r>
            <w:r w:rsidR="009550D8">
              <w:rPr>
                <w:rFonts w:ascii="Times New Roman" w:eastAsia="Times New Roman" w:hAnsi="Times New Roman" w:cs="Times New Roman"/>
                <w:sz w:val="24"/>
                <w:szCs w:val="20"/>
                <w:lang w:eastAsia="ro-RO"/>
              </w:rPr>
              <w:t>.</w:t>
            </w:r>
            <w:r w:rsidR="00263888">
              <w:rPr>
                <w:rFonts w:ascii="Times New Roman" w:eastAsia="Times New Roman" w:hAnsi="Times New Roman" w:cs="Times New Roman"/>
                <w:sz w:val="24"/>
                <w:szCs w:val="20"/>
                <w:lang w:eastAsia="ro-RO"/>
              </w:rPr>
              <w:t xml:space="preserve"> + 4.1.2. + 4.1.3. + 4.1.4.)</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E68" w:rsidRPr="00366E0A" w:rsidRDefault="00F03E68" w:rsidP="009550D8">
            <w:pPr>
              <w:autoSpaceDE w:val="0"/>
              <w:autoSpaceDN w:val="0"/>
              <w:adjustRightInd w:val="0"/>
              <w:jc w:val="center"/>
              <w:rPr>
                <w:rFonts w:ascii="Times New Roman" w:eastAsia="Times New Roman" w:hAnsi="Times New Roman" w:cs="Times New Roman"/>
                <w:b/>
                <w:bCs/>
                <w:sz w:val="24"/>
                <w:szCs w:val="28"/>
                <w:lang w:eastAsia="ro-RO"/>
              </w:rPr>
            </w:pPr>
          </w:p>
        </w:tc>
        <w:tc>
          <w:tcPr>
            <w:tcW w:w="1417" w:type="dxa"/>
            <w:gridSpan w:val="2"/>
            <w:vMerge/>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9550D8" w:rsidRPr="00A109B5" w:rsidTr="00424323">
        <w:trPr>
          <w:gridBefore w:val="1"/>
          <w:wBefore w:w="108" w:type="dxa"/>
          <w:cantSplit/>
          <w:trHeight w:val="369"/>
        </w:trPr>
        <w:tc>
          <w:tcPr>
            <w:tcW w:w="1078" w:type="dxa"/>
            <w:gridSpan w:val="2"/>
            <w:shd w:val="clear" w:color="auto" w:fill="auto"/>
            <w:vAlign w:val="center"/>
          </w:tcPr>
          <w:p w:rsidR="009550D8" w:rsidRPr="009550D8" w:rsidRDefault="009550D8" w:rsidP="009550D8">
            <w:pPr>
              <w:autoSpaceDE w:val="0"/>
              <w:autoSpaceDN w:val="0"/>
              <w:adjustRightInd w:val="0"/>
              <w:ind w:left="-67" w:right="-256"/>
              <w:jc w:val="center"/>
              <w:rPr>
                <w:rFonts w:ascii="Times New Roman" w:eastAsia="Times New Roman" w:hAnsi="Times New Roman"/>
                <w:bCs/>
                <w:sz w:val="24"/>
                <w:lang w:eastAsia="ro-RO"/>
              </w:rPr>
            </w:pPr>
            <w:r w:rsidRPr="009550D8">
              <w:rPr>
                <w:rFonts w:ascii="Times New Roman" w:eastAsia="Times New Roman" w:hAnsi="Times New Roman"/>
                <w:bCs/>
                <w:sz w:val="24"/>
                <w:lang w:eastAsia="ro-RO"/>
              </w:rPr>
              <w:t>4.1.1.</w:t>
            </w:r>
          </w:p>
        </w:tc>
        <w:tc>
          <w:tcPr>
            <w:tcW w:w="6026" w:type="dxa"/>
            <w:gridSpan w:val="2"/>
            <w:shd w:val="clear" w:color="auto" w:fill="auto"/>
            <w:vAlign w:val="center"/>
          </w:tcPr>
          <w:p w:rsidR="009550D8" w:rsidRPr="009550D8" w:rsidRDefault="009550D8" w:rsidP="009550D8">
            <w:pPr>
              <w:ind w:left="-55" w:right="-156" w:firstLine="55"/>
              <w:jc w:val="both"/>
              <w:rPr>
                <w:rFonts w:ascii="Times New Roman" w:eastAsia="Times New Roman" w:hAnsi="Times New Roman"/>
                <w:bCs/>
                <w:sz w:val="24"/>
                <w:lang w:eastAsia="ro-RO"/>
              </w:rPr>
            </w:pPr>
            <w:r w:rsidRPr="009550D8">
              <w:rPr>
                <w:rFonts w:ascii="Times New Roman" w:eastAsia="Times New Roman" w:hAnsi="Times New Roman"/>
                <w:bCs/>
                <w:sz w:val="24"/>
                <w:lang w:eastAsia="ro-RO"/>
              </w:rPr>
              <w:t>Platformă</w:t>
            </w:r>
            <w:r>
              <w:rPr>
                <w:rFonts w:ascii="Times New Roman" w:eastAsia="Times New Roman" w:hAnsi="Times New Roman"/>
                <w:bCs/>
                <w:sz w:val="24"/>
                <w:lang w:eastAsia="ro-RO"/>
              </w:rPr>
              <w:t xml:space="preserve"> betonată pentru container</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50D8" w:rsidRPr="006A63CE" w:rsidRDefault="009550D8" w:rsidP="009550D8">
            <w:pPr>
              <w:autoSpaceDE w:val="0"/>
              <w:autoSpaceDN w:val="0"/>
              <w:adjustRightInd w:val="0"/>
              <w:jc w:val="center"/>
              <w:rPr>
                <w:rFonts w:ascii="Times New Roman" w:eastAsia="Times New Roman" w:hAnsi="Times New Roman" w:cs="Times New Roman"/>
                <w:bCs/>
                <w:sz w:val="24"/>
                <w:szCs w:val="28"/>
                <w:lang w:eastAsia="ro-RO"/>
              </w:rPr>
            </w:pPr>
          </w:p>
        </w:tc>
        <w:tc>
          <w:tcPr>
            <w:tcW w:w="1417" w:type="dxa"/>
            <w:gridSpan w:val="2"/>
            <w:vMerge/>
            <w:vAlign w:val="center"/>
          </w:tcPr>
          <w:p w:rsidR="009550D8" w:rsidRPr="00A109B5" w:rsidRDefault="009550D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263888" w:rsidRPr="00A109B5" w:rsidTr="00424323">
        <w:trPr>
          <w:gridBefore w:val="1"/>
          <w:wBefore w:w="108" w:type="dxa"/>
          <w:cantSplit/>
          <w:trHeight w:val="369"/>
        </w:trPr>
        <w:tc>
          <w:tcPr>
            <w:tcW w:w="1078" w:type="dxa"/>
            <w:gridSpan w:val="2"/>
            <w:shd w:val="clear" w:color="auto" w:fill="auto"/>
            <w:vAlign w:val="center"/>
          </w:tcPr>
          <w:p w:rsidR="00263888" w:rsidRPr="009550D8" w:rsidRDefault="00263888" w:rsidP="009550D8">
            <w:pPr>
              <w:autoSpaceDE w:val="0"/>
              <w:autoSpaceDN w:val="0"/>
              <w:adjustRightInd w:val="0"/>
              <w:ind w:left="-67" w:right="-256"/>
              <w:jc w:val="center"/>
              <w:rPr>
                <w:rFonts w:ascii="Times New Roman" w:eastAsia="Times New Roman" w:hAnsi="Times New Roman"/>
                <w:bCs/>
                <w:sz w:val="24"/>
                <w:lang w:eastAsia="ro-RO"/>
              </w:rPr>
            </w:pPr>
            <w:r>
              <w:rPr>
                <w:rFonts w:ascii="Times New Roman" w:eastAsia="Times New Roman" w:hAnsi="Times New Roman"/>
                <w:bCs/>
                <w:sz w:val="24"/>
                <w:lang w:eastAsia="ro-RO"/>
              </w:rPr>
              <w:t>4.1.2.</w:t>
            </w:r>
          </w:p>
        </w:tc>
        <w:tc>
          <w:tcPr>
            <w:tcW w:w="6026" w:type="dxa"/>
            <w:gridSpan w:val="2"/>
            <w:shd w:val="clear" w:color="auto" w:fill="auto"/>
            <w:vAlign w:val="center"/>
          </w:tcPr>
          <w:p w:rsidR="00263888" w:rsidRPr="009550D8" w:rsidRDefault="00263888" w:rsidP="009550D8">
            <w:pPr>
              <w:ind w:left="-55" w:right="-156" w:firstLine="55"/>
              <w:jc w:val="both"/>
              <w:rPr>
                <w:rFonts w:ascii="Times New Roman" w:eastAsia="Times New Roman" w:hAnsi="Times New Roman"/>
                <w:bCs/>
                <w:sz w:val="24"/>
                <w:lang w:eastAsia="ro-RO"/>
              </w:rPr>
            </w:pPr>
            <w:r w:rsidRPr="00263888">
              <w:rPr>
                <w:rFonts w:ascii="Times New Roman" w:eastAsia="Times New Roman" w:hAnsi="Times New Roman"/>
                <w:bCs/>
                <w:sz w:val="24"/>
                <w:lang w:eastAsia="ro-RO"/>
              </w:rPr>
              <w:t>Platformă betonată pentru</w:t>
            </w:r>
            <w:r>
              <w:rPr>
                <w:rFonts w:ascii="Times New Roman" w:eastAsia="Times New Roman" w:hAnsi="Times New Roman"/>
                <w:bCs/>
                <w:sz w:val="24"/>
                <w:lang w:eastAsia="ro-RO"/>
              </w:rPr>
              <w:t xml:space="preserve"> generator</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888" w:rsidRPr="006A63CE" w:rsidRDefault="00263888" w:rsidP="009550D8">
            <w:pPr>
              <w:autoSpaceDE w:val="0"/>
              <w:autoSpaceDN w:val="0"/>
              <w:adjustRightInd w:val="0"/>
              <w:jc w:val="center"/>
              <w:rPr>
                <w:rFonts w:ascii="Times New Roman" w:eastAsia="Times New Roman" w:hAnsi="Times New Roman" w:cs="Times New Roman"/>
                <w:bCs/>
                <w:sz w:val="24"/>
                <w:szCs w:val="28"/>
                <w:lang w:eastAsia="ro-RO"/>
              </w:rPr>
            </w:pPr>
          </w:p>
        </w:tc>
        <w:tc>
          <w:tcPr>
            <w:tcW w:w="1417" w:type="dxa"/>
            <w:gridSpan w:val="2"/>
            <w:vMerge/>
            <w:vAlign w:val="center"/>
          </w:tcPr>
          <w:p w:rsidR="00263888" w:rsidRPr="00A109B5" w:rsidRDefault="0026388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263888" w:rsidRPr="00A109B5" w:rsidTr="00424323">
        <w:trPr>
          <w:gridBefore w:val="1"/>
          <w:wBefore w:w="108" w:type="dxa"/>
          <w:cantSplit/>
          <w:trHeight w:val="369"/>
        </w:trPr>
        <w:tc>
          <w:tcPr>
            <w:tcW w:w="1078" w:type="dxa"/>
            <w:gridSpan w:val="2"/>
            <w:shd w:val="clear" w:color="auto" w:fill="auto"/>
            <w:vAlign w:val="center"/>
          </w:tcPr>
          <w:p w:rsidR="00263888" w:rsidRPr="009550D8" w:rsidRDefault="00263888" w:rsidP="009550D8">
            <w:pPr>
              <w:autoSpaceDE w:val="0"/>
              <w:autoSpaceDN w:val="0"/>
              <w:adjustRightInd w:val="0"/>
              <w:ind w:left="-67" w:right="-256"/>
              <w:jc w:val="center"/>
              <w:rPr>
                <w:rFonts w:ascii="Times New Roman" w:eastAsia="Times New Roman" w:hAnsi="Times New Roman"/>
                <w:bCs/>
                <w:sz w:val="24"/>
                <w:lang w:eastAsia="ro-RO"/>
              </w:rPr>
            </w:pPr>
            <w:r>
              <w:rPr>
                <w:rFonts w:ascii="Times New Roman" w:eastAsia="Times New Roman" w:hAnsi="Times New Roman"/>
                <w:bCs/>
                <w:sz w:val="24"/>
                <w:lang w:eastAsia="ro-RO"/>
              </w:rPr>
              <w:t>4.1.3.</w:t>
            </w:r>
          </w:p>
        </w:tc>
        <w:tc>
          <w:tcPr>
            <w:tcW w:w="6026" w:type="dxa"/>
            <w:gridSpan w:val="2"/>
            <w:shd w:val="clear" w:color="auto" w:fill="auto"/>
            <w:vAlign w:val="center"/>
          </w:tcPr>
          <w:p w:rsidR="00263888" w:rsidRPr="009550D8" w:rsidRDefault="00263888" w:rsidP="009550D8">
            <w:pPr>
              <w:ind w:left="-55" w:right="-156" w:firstLine="55"/>
              <w:jc w:val="both"/>
              <w:rPr>
                <w:rFonts w:ascii="Times New Roman" w:eastAsia="Times New Roman" w:hAnsi="Times New Roman"/>
                <w:bCs/>
                <w:sz w:val="24"/>
                <w:lang w:eastAsia="ro-RO"/>
              </w:rPr>
            </w:pPr>
            <w:r>
              <w:rPr>
                <w:rFonts w:ascii="Times New Roman" w:eastAsia="Times New Roman" w:hAnsi="Times New Roman"/>
                <w:bCs/>
                <w:sz w:val="24"/>
                <w:lang w:eastAsia="ro-RO"/>
              </w:rPr>
              <w:t>Conducta de alimentare cu apă</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888" w:rsidRPr="006A63CE" w:rsidRDefault="00263888" w:rsidP="009550D8">
            <w:pPr>
              <w:autoSpaceDE w:val="0"/>
              <w:autoSpaceDN w:val="0"/>
              <w:adjustRightInd w:val="0"/>
              <w:jc w:val="center"/>
              <w:rPr>
                <w:rFonts w:ascii="Times New Roman" w:eastAsia="Times New Roman" w:hAnsi="Times New Roman" w:cs="Times New Roman"/>
                <w:bCs/>
                <w:sz w:val="24"/>
                <w:szCs w:val="28"/>
                <w:lang w:eastAsia="ro-RO"/>
              </w:rPr>
            </w:pPr>
          </w:p>
        </w:tc>
        <w:tc>
          <w:tcPr>
            <w:tcW w:w="1417" w:type="dxa"/>
            <w:gridSpan w:val="2"/>
            <w:vMerge/>
            <w:vAlign w:val="center"/>
          </w:tcPr>
          <w:p w:rsidR="00263888" w:rsidRPr="00A109B5" w:rsidRDefault="0026388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263888" w:rsidRPr="00A109B5" w:rsidTr="00424323">
        <w:trPr>
          <w:gridBefore w:val="1"/>
          <w:wBefore w:w="108" w:type="dxa"/>
          <w:cantSplit/>
          <w:trHeight w:val="369"/>
        </w:trPr>
        <w:tc>
          <w:tcPr>
            <w:tcW w:w="1078" w:type="dxa"/>
            <w:gridSpan w:val="2"/>
            <w:shd w:val="clear" w:color="auto" w:fill="auto"/>
            <w:vAlign w:val="center"/>
          </w:tcPr>
          <w:p w:rsidR="00263888" w:rsidRPr="009550D8" w:rsidRDefault="00263888" w:rsidP="009550D8">
            <w:pPr>
              <w:autoSpaceDE w:val="0"/>
              <w:autoSpaceDN w:val="0"/>
              <w:adjustRightInd w:val="0"/>
              <w:ind w:left="-67" w:right="-256"/>
              <w:jc w:val="center"/>
              <w:rPr>
                <w:rFonts w:ascii="Times New Roman" w:eastAsia="Times New Roman" w:hAnsi="Times New Roman"/>
                <w:bCs/>
                <w:sz w:val="24"/>
                <w:lang w:eastAsia="ro-RO"/>
              </w:rPr>
            </w:pPr>
            <w:r>
              <w:rPr>
                <w:rFonts w:ascii="Times New Roman" w:eastAsia="Times New Roman" w:hAnsi="Times New Roman"/>
                <w:bCs/>
                <w:sz w:val="24"/>
                <w:lang w:eastAsia="ro-RO"/>
              </w:rPr>
              <w:t>4.1.4.</w:t>
            </w:r>
          </w:p>
        </w:tc>
        <w:tc>
          <w:tcPr>
            <w:tcW w:w="6026" w:type="dxa"/>
            <w:gridSpan w:val="2"/>
            <w:shd w:val="clear" w:color="auto" w:fill="auto"/>
            <w:vAlign w:val="center"/>
          </w:tcPr>
          <w:p w:rsidR="00263888" w:rsidRPr="009550D8" w:rsidRDefault="00263888" w:rsidP="009550D8">
            <w:pPr>
              <w:ind w:left="-55" w:right="-156" w:firstLine="55"/>
              <w:jc w:val="both"/>
              <w:rPr>
                <w:rFonts w:ascii="Times New Roman" w:eastAsia="Times New Roman" w:hAnsi="Times New Roman"/>
                <w:bCs/>
                <w:sz w:val="24"/>
                <w:lang w:eastAsia="ro-RO"/>
              </w:rPr>
            </w:pPr>
            <w:r>
              <w:rPr>
                <w:rFonts w:ascii="Times New Roman" w:eastAsia="Times New Roman" w:hAnsi="Times New Roman"/>
                <w:bCs/>
                <w:sz w:val="24"/>
                <w:lang w:eastAsia="ro-RO"/>
              </w:rPr>
              <w:t>Instalații electrice exterioare</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3888" w:rsidRPr="006A63CE" w:rsidRDefault="00263888" w:rsidP="009550D8">
            <w:pPr>
              <w:autoSpaceDE w:val="0"/>
              <w:autoSpaceDN w:val="0"/>
              <w:adjustRightInd w:val="0"/>
              <w:jc w:val="center"/>
              <w:rPr>
                <w:rFonts w:ascii="Times New Roman" w:eastAsia="Times New Roman" w:hAnsi="Times New Roman" w:cs="Times New Roman"/>
                <w:bCs/>
                <w:sz w:val="24"/>
                <w:szCs w:val="28"/>
                <w:lang w:eastAsia="ro-RO"/>
              </w:rPr>
            </w:pPr>
          </w:p>
        </w:tc>
        <w:tc>
          <w:tcPr>
            <w:tcW w:w="1417" w:type="dxa"/>
            <w:gridSpan w:val="2"/>
            <w:vMerge/>
            <w:vAlign w:val="center"/>
          </w:tcPr>
          <w:p w:rsidR="00263888" w:rsidRPr="00A109B5" w:rsidRDefault="0026388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369"/>
        </w:trPr>
        <w:tc>
          <w:tcPr>
            <w:tcW w:w="1078" w:type="dxa"/>
            <w:gridSpan w:val="2"/>
            <w:shd w:val="clear" w:color="auto" w:fill="auto"/>
            <w:vAlign w:val="center"/>
          </w:tcPr>
          <w:p w:rsidR="00F03E68" w:rsidRDefault="00F03E68" w:rsidP="009550D8">
            <w:pPr>
              <w:autoSpaceDE w:val="0"/>
              <w:autoSpaceDN w:val="0"/>
              <w:adjustRightInd w:val="0"/>
              <w:ind w:left="-67" w:right="-256"/>
              <w:jc w:val="center"/>
              <w:rPr>
                <w:rFonts w:ascii="Times New Roman" w:eastAsia="Times New Roman" w:hAnsi="Times New Roman"/>
                <w:b/>
                <w:bCs/>
                <w:sz w:val="24"/>
                <w:lang w:eastAsia="ro-RO"/>
              </w:rPr>
            </w:pPr>
            <w:r>
              <w:rPr>
                <w:rFonts w:ascii="Times New Roman" w:eastAsia="Times New Roman" w:hAnsi="Times New Roman"/>
                <w:b/>
                <w:bCs/>
                <w:sz w:val="24"/>
                <w:lang w:eastAsia="ro-RO"/>
              </w:rPr>
              <w:t>4.2.</w:t>
            </w:r>
          </w:p>
        </w:tc>
        <w:tc>
          <w:tcPr>
            <w:tcW w:w="6026" w:type="dxa"/>
            <w:gridSpan w:val="2"/>
            <w:shd w:val="clear" w:color="auto" w:fill="auto"/>
            <w:vAlign w:val="center"/>
          </w:tcPr>
          <w:p w:rsidR="00F03E68" w:rsidRDefault="00F03E68" w:rsidP="00424323">
            <w:pPr>
              <w:ind w:right="27" w:hanging="107"/>
              <w:jc w:val="both"/>
              <w:rPr>
                <w:rFonts w:ascii="Times New Roman" w:eastAsia="Times New Roman" w:hAnsi="Times New Roman"/>
                <w:b/>
                <w:bCs/>
                <w:sz w:val="24"/>
                <w:lang w:eastAsia="ro-RO"/>
              </w:rPr>
            </w:pPr>
            <w:r>
              <w:rPr>
                <w:rFonts w:ascii="Times New Roman" w:eastAsia="Times New Roman" w:hAnsi="Times New Roman"/>
                <w:b/>
                <w:bCs/>
                <w:sz w:val="24"/>
                <w:lang w:eastAsia="ro-RO"/>
              </w:rPr>
              <w:t>Montaj utilaje, echipamente tehnologice și funcționale</w:t>
            </w:r>
            <w:r w:rsidR="00424323">
              <w:rPr>
                <w:rFonts w:ascii="Times New Roman" w:eastAsia="Times New Roman" w:hAnsi="Times New Roman"/>
                <w:b/>
                <w:bCs/>
                <w:sz w:val="24"/>
                <w:lang w:eastAsia="ro-RO"/>
              </w:rPr>
              <w:t xml:space="preserve"> </w:t>
            </w:r>
            <w:r w:rsidR="00424323" w:rsidRPr="00BC6621">
              <w:rPr>
                <w:rFonts w:ascii="Times New Roman" w:eastAsia="Times New Roman" w:hAnsi="Times New Roman"/>
                <w:bCs/>
                <w:sz w:val="24"/>
                <w:lang w:eastAsia="ro-RO"/>
              </w:rPr>
              <w:t>(</w:t>
            </w:r>
            <w:r w:rsidR="00424323" w:rsidRPr="00424323">
              <w:rPr>
                <w:rFonts w:ascii="Times New Roman" w:eastAsia="Times New Roman" w:hAnsi="Times New Roman"/>
                <w:bCs/>
                <w:sz w:val="24"/>
                <w:lang w:eastAsia="ro-RO"/>
              </w:rPr>
              <w:t>4.2.1)</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E68" w:rsidRPr="00366E0A" w:rsidRDefault="00F03E68" w:rsidP="009550D8">
            <w:pPr>
              <w:autoSpaceDE w:val="0"/>
              <w:autoSpaceDN w:val="0"/>
              <w:adjustRightInd w:val="0"/>
              <w:jc w:val="center"/>
              <w:rPr>
                <w:rFonts w:ascii="Times New Roman" w:eastAsia="Times New Roman" w:hAnsi="Times New Roman" w:cs="Times New Roman"/>
                <w:b/>
                <w:bCs/>
                <w:sz w:val="24"/>
                <w:szCs w:val="28"/>
                <w:lang w:eastAsia="ro-RO"/>
              </w:rPr>
            </w:pPr>
          </w:p>
        </w:tc>
        <w:tc>
          <w:tcPr>
            <w:tcW w:w="1417" w:type="dxa"/>
            <w:gridSpan w:val="2"/>
            <w:vMerge/>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6A63CE" w:rsidRPr="00A109B5" w:rsidTr="00424323">
        <w:trPr>
          <w:gridBefore w:val="1"/>
          <w:wBefore w:w="108" w:type="dxa"/>
          <w:cantSplit/>
          <w:trHeight w:val="369"/>
        </w:trPr>
        <w:tc>
          <w:tcPr>
            <w:tcW w:w="1078" w:type="dxa"/>
            <w:gridSpan w:val="2"/>
            <w:shd w:val="clear" w:color="auto" w:fill="auto"/>
            <w:vAlign w:val="center"/>
          </w:tcPr>
          <w:p w:rsidR="006A63CE" w:rsidRPr="006A63CE" w:rsidRDefault="006A63CE" w:rsidP="009550D8">
            <w:pPr>
              <w:autoSpaceDE w:val="0"/>
              <w:autoSpaceDN w:val="0"/>
              <w:adjustRightInd w:val="0"/>
              <w:ind w:left="-67" w:right="-256"/>
              <w:jc w:val="center"/>
              <w:rPr>
                <w:rFonts w:ascii="Times New Roman" w:eastAsia="Times New Roman" w:hAnsi="Times New Roman"/>
                <w:bCs/>
                <w:sz w:val="24"/>
                <w:lang w:eastAsia="ro-RO"/>
              </w:rPr>
            </w:pPr>
            <w:r w:rsidRPr="006A63CE">
              <w:rPr>
                <w:rFonts w:ascii="Times New Roman" w:eastAsia="Times New Roman" w:hAnsi="Times New Roman"/>
                <w:bCs/>
                <w:sz w:val="24"/>
                <w:lang w:eastAsia="ro-RO"/>
              </w:rPr>
              <w:t>4.2.1.</w:t>
            </w:r>
          </w:p>
        </w:tc>
        <w:tc>
          <w:tcPr>
            <w:tcW w:w="6026" w:type="dxa"/>
            <w:gridSpan w:val="2"/>
            <w:shd w:val="clear" w:color="auto" w:fill="auto"/>
            <w:vAlign w:val="center"/>
          </w:tcPr>
          <w:p w:rsidR="006A63CE" w:rsidRPr="006A63CE" w:rsidRDefault="006A63CE" w:rsidP="009550D8">
            <w:pPr>
              <w:ind w:right="-156" w:hanging="107"/>
              <w:jc w:val="both"/>
              <w:rPr>
                <w:rFonts w:ascii="Times New Roman" w:eastAsia="Times New Roman" w:hAnsi="Times New Roman"/>
                <w:bCs/>
                <w:sz w:val="24"/>
                <w:lang w:eastAsia="ro-RO"/>
              </w:rPr>
            </w:pPr>
            <w:r w:rsidRPr="006A63CE">
              <w:rPr>
                <w:rFonts w:ascii="Times New Roman" w:eastAsia="Times New Roman" w:hAnsi="Times New Roman"/>
                <w:bCs/>
                <w:sz w:val="24"/>
                <w:lang w:eastAsia="ro-RO"/>
              </w:rPr>
              <w:t>Gospodăria de apă</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63CE" w:rsidRPr="006A63CE" w:rsidRDefault="006A63CE" w:rsidP="009550D8">
            <w:pPr>
              <w:autoSpaceDE w:val="0"/>
              <w:autoSpaceDN w:val="0"/>
              <w:adjustRightInd w:val="0"/>
              <w:jc w:val="center"/>
              <w:rPr>
                <w:rFonts w:ascii="Times New Roman" w:eastAsia="Times New Roman" w:hAnsi="Times New Roman" w:cs="Times New Roman"/>
                <w:bCs/>
                <w:sz w:val="24"/>
                <w:szCs w:val="28"/>
                <w:lang w:eastAsia="ro-RO"/>
              </w:rPr>
            </w:pPr>
          </w:p>
        </w:tc>
        <w:tc>
          <w:tcPr>
            <w:tcW w:w="1417" w:type="dxa"/>
            <w:gridSpan w:val="2"/>
            <w:vMerge/>
            <w:vAlign w:val="center"/>
          </w:tcPr>
          <w:p w:rsidR="006A63CE" w:rsidRPr="00A109B5" w:rsidRDefault="006A63CE"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369"/>
        </w:trPr>
        <w:tc>
          <w:tcPr>
            <w:tcW w:w="1078" w:type="dxa"/>
            <w:gridSpan w:val="2"/>
            <w:shd w:val="clear" w:color="auto" w:fill="auto"/>
            <w:vAlign w:val="center"/>
          </w:tcPr>
          <w:p w:rsidR="00F03E68" w:rsidRDefault="00F03E68" w:rsidP="009550D8">
            <w:pPr>
              <w:autoSpaceDE w:val="0"/>
              <w:autoSpaceDN w:val="0"/>
              <w:adjustRightInd w:val="0"/>
              <w:ind w:left="-67" w:right="-256"/>
              <w:jc w:val="center"/>
              <w:rPr>
                <w:rFonts w:ascii="Times New Roman" w:eastAsia="Times New Roman" w:hAnsi="Times New Roman"/>
                <w:b/>
                <w:bCs/>
                <w:sz w:val="24"/>
                <w:lang w:eastAsia="ro-RO"/>
              </w:rPr>
            </w:pPr>
            <w:r>
              <w:rPr>
                <w:rFonts w:ascii="Times New Roman" w:eastAsia="Times New Roman" w:hAnsi="Times New Roman"/>
                <w:b/>
                <w:bCs/>
                <w:sz w:val="24"/>
                <w:lang w:eastAsia="ro-RO"/>
              </w:rPr>
              <w:t>4.3.</w:t>
            </w:r>
          </w:p>
        </w:tc>
        <w:tc>
          <w:tcPr>
            <w:tcW w:w="6026" w:type="dxa"/>
            <w:gridSpan w:val="2"/>
            <w:shd w:val="clear" w:color="auto" w:fill="auto"/>
            <w:vAlign w:val="center"/>
          </w:tcPr>
          <w:p w:rsidR="00F03E68" w:rsidRDefault="00F03E68" w:rsidP="009550D8">
            <w:pPr>
              <w:ind w:right="27" w:hanging="107"/>
              <w:jc w:val="both"/>
              <w:rPr>
                <w:rFonts w:ascii="Times New Roman" w:eastAsia="Times New Roman" w:hAnsi="Times New Roman"/>
                <w:b/>
                <w:bCs/>
                <w:sz w:val="24"/>
                <w:lang w:eastAsia="ro-RO"/>
              </w:rPr>
            </w:pPr>
            <w:r>
              <w:rPr>
                <w:rFonts w:ascii="Times New Roman" w:eastAsia="Times New Roman" w:hAnsi="Times New Roman"/>
                <w:b/>
                <w:bCs/>
                <w:sz w:val="24"/>
                <w:lang w:eastAsia="ro-RO"/>
              </w:rPr>
              <w:t>Utilaje, echipamente tehnologice și funcționale care necesită montaj</w:t>
            </w:r>
            <w:r w:rsidR="00BC6621">
              <w:rPr>
                <w:rFonts w:ascii="Times New Roman" w:eastAsia="Times New Roman" w:hAnsi="Times New Roman"/>
                <w:b/>
                <w:bCs/>
                <w:sz w:val="24"/>
                <w:lang w:eastAsia="ro-RO"/>
              </w:rPr>
              <w:t xml:space="preserve"> </w:t>
            </w:r>
            <w:r w:rsidR="00BC6621" w:rsidRPr="00BC6621">
              <w:rPr>
                <w:rFonts w:ascii="Times New Roman" w:eastAsia="Times New Roman" w:hAnsi="Times New Roman"/>
                <w:bCs/>
                <w:sz w:val="24"/>
                <w:lang w:eastAsia="ro-RO"/>
              </w:rPr>
              <w:t>(4.3.1.)</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E68" w:rsidRDefault="00F03E68" w:rsidP="009550D8">
            <w:pPr>
              <w:autoSpaceDE w:val="0"/>
              <w:autoSpaceDN w:val="0"/>
              <w:adjustRightInd w:val="0"/>
              <w:jc w:val="center"/>
              <w:rPr>
                <w:rFonts w:ascii="Times New Roman" w:eastAsia="Times New Roman" w:hAnsi="Times New Roman" w:cs="Times New Roman"/>
                <w:b/>
                <w:bCs/>
                <w:sz w:val="24"/>
                <w:szCs w:val="28"/>
                <w:lang w:eastAsia="ro-RO"/>
              </w:rPr>
            </w:pPr>
          </w:p>
        </w:tc>
        <w:tc>
          <w:tcPr>
            <w:tcW w:w="1417" w:type="dxa"/>
            <w:gridSpan w:val="2"/>
            <w:vMerge/>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369"/>
        </w:trPr>
        <w:tc>
          <w:tcPr>
            <w:tcW w:w="1078" w:type="dxa"/>
            <w:gridSpan w:val="2"/>
            <w:shd w:val="clear" w:color="auto" w:fill="auto"/>
            <w:vAlign w:val="center"/>
          </w:tcPr>
          <w:p w:rsidR="00F03E68" w:rsidRPr="00A511D7" w:rsidRDefault="00F03E68" w:rsidP="009550D8">
            <w:pPr>
              <w:autoSpaceDE w:val="0"/>
              <w:autoSpaceDN w:val="0"/>
              <w:adjustRightInd w:val="0"/>
              <w:ind w:left="-67" w:right="-256"/>
              <w:jc w:val="center"/>
              <w:rPr>
                <w:rFonts w:ascii="Times New Roman" w:eastAsia="Times New Roman" w:hAnsi="Times New Roman"/>
                <w:bCs/>
                <w:sz w:val="24"/>
                <w:lang w:eastAsia="ro-RO"/>
              </w:rPr>
            </w:pPr>
            <w:r w:rsidRPr="00A511D7">
              <w:rPr>
                <w:rFonts w:ascii="Times New Roman" w:eastAsia="Times New Roman" w:hAnsi="Times New Roman"/>
                <w:bCs/>
                <w:sz w:val="24"/>
                <w:lang w:eastAsia="ro-RO"/>
              </w:rPr>
              <w:t>4.3.1.</w:t>
            </w:r>
          </w:p>
        </w:tc>
        <w:tc>
          <w:tcPr>
            <w:tcW w:w="6026" w:type="dxa"/>
            <w:gridSpan w:val="2"/>
            <w:shd w:val="clear" w:color="auto" w:fill="auto"/>
            <w:vAlign w:val="center"/>
          </w:tcPr>
          <w:p w:rsidR="00F03E68" w:rsidRPr="00A511D7" w:rsidRDefault="00F03E68" w:rsidP="009550D8">
            <w:pPr>
              <w:ind w:right="27" w:hanging="107"/>
              <w:jc w:val="both"/>
              <w:rPr>
                <w:rFonts w:ascii="Times New Roman" w:eastAsia="Times New Roman" w:hAnsi="Times New Roman"/>
                <w:bCs/>
                <w:sz w:val="24"/>
                <w:lang w:eastAsia="ro-RO"/>
              </w:rPr>
            </w:pPr>
            <w:r>
              <w:rPr>
                <w:rFonts w:ascii="Times New Roman" w:eastAsia="Times New Roman" w:hAnsi="Times New Roman"/>
                <w:bCs/>
                <w:sz w:val="24"/>
                <w:lang w:eastAsia="ro-RO"/>
              </w:rPr>
              <w:t>Lista echipamente</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E68" w:rsidRPr="00A511D7" w:rsidRDefault="00F03E68" w:rsidP="009550D8">
            <w:pPr>
              <w:autoSpaceDE w:val="0"/>
              <w:autoSpaceDN w:val="0"/>
              <w:adjustRightInd w:val="0"/>
              <w:jc w:val="center"/>
              <w:rPr>
                <w:rFonts w:ascii="Times New Roman" w:eastAsia="Times New Roman" w:hAnsi="Times New Roman" w:cs="Times New Roman"/>
                <w:bCs/>
                <w:sz w:val="24"/>
                <w:szCs w:val="28"/>
                <w:lang w:eastAsia="ro-RO"/>
              </w:rPr>
            </w:pPr>
          </w:p>
        </w:tc>
        <w:tc>
          <w:tcPr>
            <w:tcW w:w="1417" w:type="dxa"/>
            <w:gridSpan w:val="2"/>
            <w:vMerge/>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369"/>
        </w:trPr>
        <w:tc>
          <w:tcPr>
            <w:tcW w:w="1078" w:type="dxa"/>
            <w:gridSpan w:val="2"/>
            <w:shd w:val="clear" w:color="auto" w:fill="DBE5F1" w:themeFill="accent1" w:themeFillTint="33"/>
            <w:vAlign w:val="center"/>
          </w:tcPr>
          <w:p w:rsidR="00F03E68" w:rsidRPr="0025387D" w:rsidRDefault="00F03E68" w:rsidP="009550D8">
            <w:pPr>
              <w:autoSpaceDE w:val="0"/>
              <w:autoSpaceDN w:val="0"/>
              <w:adjustRightInd w:val="0"/>
              <w:ind w:left="-30" w:hanging="40"/>
              <w:contextualSpacing/>
              <w:jc w:val="center"/>
              <w:rPr>
                <w:rFonts w:ascii="Times New Roman" w:eastAsia="Times New Roman" w:hAnsi="Times New Roman"/>
                <w:b/>
                <w:bCs/>
                <w:sz w:val="24"/>
                <w:lang w:eastAsia="ro-RO"/>
              </w:rPr>
            </w:pPr>
            <w:r>
              <w:rPr>
                <w:rFonts w:ascii="Times New Roman" w:eastAsia="Times New Roman" w:hAnsi="Times New Roman"/>
                <w:b/>
                <w:bCs/>
                <w:sz w:val="24"/>
                <w:lang w:eastAsia="ro-RO"/>
              </w:rPr>
              <w:t>5.1.</w:t>
            </w:r>
          </w:p>
        </w:tc>
        <w:tc>
          <w:tcPr>
            <w:tcW w:w="6026" w:type="dxa"/>
            <w:gridSpan w:val="2"/>
            <w:shd w:val="clear" w:color="auto" w:fill="DBE5F1" w:themeFill="accent1" w:themeFillTint="33"/>
            <w:vAlign w:val="center"/>
          </w:tcPr>
          <w:p w:rsidR="00BC6621" w:rsidRDefault="00F03E68" w:rsidP="00603CBB">
            <w:pPr>
              <w:autoSpaceDE w:val="0"/>
              <w:autoSpaceDN w:val="0"/>
              <w:adjustRightInd w:val="0"/>
              <w:contextualSpacing/>
              <w:jc w:val="both"/>
              <w:rPr>
                <w:rFonts w:ascii="Times New Roman" w:eastAsia="Times New Roman" w:hAnsi="Times New Roman"/>
                <w:b/>
                <w:bCs/>
                <w:sz w:val="28"/>
                <w:lang w:eastAsia="ro-RO"/>
              </w:rPr>
            </w:pPr>
            <w:r>
              <w:rPr>
                <w:rFonts w:ascii="Times New Roman" w:eastAsia="Times New Roman" w:hAnsi="Times New Roman"/>
                <w:b/>
                <w:bCs/>
                <w:sz w:val="28"/>
                <w:lang w:eastAsia="ro-RO"/>
              </w:rPr>
              <w:t>Organizare de ș</w:t>
            </w:r>
            <w:r w:rsidRPr="009B1F43">
              <w:rPr>
                <w:rFonts w:ascii="Times New Roman" w:eastAsia="Times New Roman" w:hAnsi="Times New Roman"/>
                <w:b/>
                <w:bCs/>
                <w:sz w:val="28"/>
                <w:lang w:eastAsia="ro-RO"/>
              </w:rPr>
              <w:t>antier</w:t>
            </w:r>
            <w:r>
              <w:rPr>
                <w:rFonts w:ascii="Times New Roman" w:eastAsia="Times New Roman" w:hAnsi="Times New Roman"/>
                <w:b/>
                <w:bCs/>
                <w:sz w:val="28"/>
                <w:lang w:eastAsia="ro-RO"/>
              </w:rPr>
              <w:t xml:space="preserve"> </w:t>
            </w:r>
          </w:p>
          <w:p w:rsidR="00F03E68" w:rsidRPr="00BC6621" w:rsidRDefault="00BC6621" w:rsidP="000B2F6E">
            <w:pPr>
              <w:autoSpaceDE w:val="0"/>
              <w:autoSpaceDN w:val="0"/>
              <w:adjustRightInd w:val="0"/>
              <w:contextualSpacing/>
              <w:jc w:val="both"/>
              <w:rPr>
                <w:rFonts w:ascii="Times New Roman" w:eastAsia="Times New Roman" w:hAnsi="Times New Roman"/>
                <w:b/>
                <w:bCs/>
                <w:sz w:val="28"/>
                <w:lang w:eastAsia="ro-RO"/>
              </w:rPr>
            </w:pPr>
            <w:r w:rsidRPr="00BC6621">
              <w:rPr>
                <w:rFonts w:ascii="Times New Roman" w:eastAsia="Times New Roman" w:hAnsi="Times New Roman"/>
                <w:bCs/>
                <w:sz w:val="24"/>
                <w:lang w:eastAsia="ro-RO"/>
              </w:rPr>
              <w:t>(5.1.1. +5.1.2.)</w:t>
            </w:r>
            <w:r>
              <w:rPr>
                <w:rFonts w:ascii="Times New Roman" w:eastAsia="Times New Roman" w:hAnsi="Times New Roman"/>
                <w:b/>
                <w:bCs/>
                <w:sz w:val="28"/>
                <w:lang w:eastAsia="ro-RO"/>
              </w:rPr>
              <w:t xml:space="preserve"> </w:t>
            </w:r>
            <w:r w:rsidR="00601C25" w:rsidRPr="00601C25">
              <w:rPr>
                <w:rFonts w:ascii="Times New Roman" w:eastAsia="Times New Roman" w:hAnsi="Times New Roman" w:cs="Times New Roman"/>
                <w:bCs/>
                <w:i/>
                <w:sz w:val="24"/>
                <w:lang w:eastAsia="ro-RO"/>
              </w:rPr>
              <w:t>[</w:t>
            </w:r>
            <w:r w:rsidR="00603CBB" w:rsidRPr="00601C25">
              <w:rPr>
                <w:rFonts w:ascii="Times New Roman" w:eastAsia="Times New Roman" w:hAnsi="Times New Roman"/>
                <w:bCs/>
                <w:i/>
                <w:sz w:val="24"/>
                <w:lang w:eastAsia="ro-RO"/>
              </w:rPr>
              <w:t xml:space="preserve">2% din cap. </w:t>
            </w:r>
            <w:r w:rsidR="000B2F6E">
              <w:rPr>
                <w:rFonts w:ascii="Times New Roman" w:eastAsia="Times New Roman" w:hAnsi="Times New Roman"/>
                <w:bCs/>
                <w:i/>
                <w:sz w:val="24"/>
                <w:lang w:eastAsia="ro-RO"/>
              </w:rPr>
              <w:t>4</w:t>
            </w:r>
            <w:r w:rsidR="00D84907" w:rsidRPr="00601C25">
              <w:rPr>
                <w:rFonts w:ascii="Times New Roman" w:eastAsia="Times New Roman" w:hAnsi="Times New Roman"/>
                <w:bCs/>
                <w:i/>
                <w:sz w:val="24"/>
                <w:lang w:eastAsia="ro-RO"/>
              </w:rPr>
              <w:t xml:space="preserve"> </w:t>
            </w:r>
            <w:r w:rsidR="00601C25" w:rsidRPr="00601C25">
              <w:rPr>
                <w:rFonts w:ascii="Times New Roman" w:eastAsia="Times New Roman" w:hAnsi="Times New Roman"/>
                <w:bCs/>
                <w:i/>
                <w:sz w:val="24"/>
                <w:lang w:eastAsia="ro-RO"/>
              </w:rPr>
              <w:t>(</w:t>
            </w:r>
            <w:r w:rsidR="00D84907" w:rsidRPr="00601C25">
              <w:rPr>
                <w:rFonts w:ascii="Times New Roman" w:eastAsia="Times New Roman" w:hAnsi="Times New Roman"/>
                <w:bCs/>
                <w:i/>
                <w:sz w:val="24"/>
                <w:lang w:eastAsia="ro-RO"/>
              </w:rPr>
              <w:t xml:space="preserve"> C+M</w:t>
            </w:r>
            <w:r w:rsidR="00603CBB" w:rsidRPr="00601C25">
              <w:rPr>
                <w:rFonts w:ascii="Times New Roman" w:eastAsia="Times New Roman" w:hAnsi="Times New Roman"/>
                <w:bCs/>
                <w:i/>
                <w:sz w:val="24"/>
                <w:lang w:eastAsia="ro-RO"/>
              </w:rPr>
              <w:t>)</w:t>
            </w:r>
            <w:r w:rsidR="00603CBB" w:rsidRPr="00601C25">
              <w:rPr>
                <w:rFonts w:ascii="Times New Roman" w:eastAsia="Times New Roman" w:hAnsi="Times New Roman"/>
                <w:bCs/>
                <w:i/>
                <w:sz w:val="28"/>
                <w:lang w:val="ro-RO" w:eastAsia="ro-RO"/>
              </w:rPr>
              <w:t xml:space="preserve"> </w:t>
            </w:r>
            <w:r w:rsidR="00601C25" w:rsidRPr="00601C25">
              <w:rPr>
                <w:rFonts w:ascii="Times New Roman" w:eastAsia="Times New Roman" w:hAnsi="Times New Roman" w:cs="Times New Roman"/>
                <w:bCs/>
                <w:i/>
                <w:sz w:val="28"/>
                <w:lang w:val="ro-RO" w:eastAsia="ro-RO"/>
              </w:rPr>
              <w:t>]</w:t>
            </w:r>
            <w:r w:rsidR="00603CBB" w:rsidRPr="00D84907">
              <w:rPr>
                <w:rFonts w:ascii="Times New Roman" w:eastAsia="Times New Roman" w:hAnsi="Times New Roman"/>
                <w:b/>
                <w:bCs/>
                <w:sz w:val="28"/>
                <w:u w:val="single"/>
                <w:lang w:val="ro-RO" w:eastAsia="ro-RO"/>
              </w:rPr>
              <w:t xml:space="preserve">          </w:t>
            </w:r>
          </w:p>
        </w:tc>
        <w:tc>
          <w:tcPr>
            <w:tcW w:w="1827" w:type="dxa"/>
            <w:gridSpan w:val="2"/>
            <w:shd w:val="clear" w:color="auto" w:fill="DBE5F1" w:themeFill="accent1" w:themeFillTint="33"/>
            <w:vAlign w:val="center"/>
          </w:tcPr>
          <w:p w:rsidR="00F03E68" w:rsidRPr="0025387D" w:rsidRDefault="00F03E68" w:rsidP="009550D8">
            <w:pPr>
              <w:autoSpaceDE w:val="0"/>
              <w:autoSpaceDN w:val="0"/>
              <w:adjustRightInd w:val="0"/>
              <w:contextualSpacing/>
              <w:jc w:val="center"/>
              <w:rPr>
                <w:rFonts w:ascii="Times New Roman" w:eastAsia="Times New Roman" w:hAnsi="Times New Roman"/>
                <w:b/>
                <w:bCs/>
                <w:sz w:val="24"/>
                <w:lang w:eastAsia="ro-RO"/>
              </w:rPr>
            </w:pPr>
          </w:p>
        </w:tc>
        <w:tc>
          <w:tcPr>
            <w:tcW w:w="1417" w:type="dxa"/>
            <w:gridSpan w:val="2"/>
            <w:vMerge/>
            <w:shd w:val="clear" w:color="auto" w:fill="auto"/>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369"/>
        </w:trPr>
        <w:tc>
          <w:tcPr>
            <w:tcW w:w="1078" w:type="dxa"/>
            <w:gridSpan w:val="2"/>
            <w:shd w:val="clear" w:color="auto" w:fill="auto"/>
            <w:vAlign w:val="center"/>
          </w:tcPr>
          <w:p w:rsidR="00F03E68" w:rsidRPr="00F24C61" w:rsidRDefault="00F03E68" w:rsidP="009550D8">
            <w:pPr>
              <w:autoSpaceDE w:val="0"/>
              <w:autoSpaceDN w:val="0"/>
              <w:adjustRightInd w:val="0"/>
              <w:ind w:left="-30" w:hanging="40"/>
              <w:contextualSpacing/>
              <w:jc w:val="center"/>
              <w:rPr>
                <w:rFonts w:ascii="Times New Roman" w:eastAsia="Times New Roman" w:hAnsi="Times New Roman" w:cs="Times New Roman"/>
                <w:bCs/>
                <w:sz w:val="24"/>
                <w:lang w:val="en-US" w:eastAsia="ro-RO"/>
              </w:rPr>
            </w:pPr>
            <w:r w:rsidRPr="00F24C61">
              <w:rPr>
                <w:rFonts w:ascii="Times New Roman" w:eastAsia="Times New Roman" w:hAnsi="Times New Roman" w:cs="Times New Roman"/>
                <w:bCs/>
                <w:sz w:val="24"/>
                <w:lang w:val="en-US" w:eastAsia="ro-RO"/>
              </w:rPr>
              <w:t>5.1.1.</w:t>
            </w:r>
          </w:p>
        </w:tc>
        <w:tc>
          <w:tcPr>
            <w:tcW w:w="6026" w:type="dxa"/>
            <w:gridSpan w:val="2"/>
            <w:shd w:val="clear" w:color="auto" w:fill="auto"/>
            <w:vAlign w:val="center"/>
          </w:tcPr>
          <w:p w:rsidR="00F03E68" w:rsidRPr="00F24C61" w:rsidRDefault="00F03E68" w:rsidP="009550D8">
            <w:pPr>
              <w:autoSpaceDE w:val="0"/>
              <w:autoSpaceDN w:val="0"/>
              <w:adjustRightInd w:val="0"/>
              <w:ind w:left="39"/>
              <w:contextualSpacing/>
              <w:rPr>
                <w:rFonts w:ascii="Times New Roman" w:eastAsia="Times New Roman" w:hAnsi="Times New Roman" w:cs="Times New Roman"/>
                <w:bCs/>
                <w:sz w:val="24"/>
                <w:lang w:val="en-US" w:eastAsia="ro-RO"/>
              </w:rPr>
            </w:pPr>
            <w:r w:rsidRPr="00F24C61">
              <w:rPr>
                <w:rFonts w:ascii="Times New Roman" w:eastAsia="Times New Roman" w:hAnsi="Times New Roman" w:cs="Times New Roman"/>
                <w:bCs/>
                <w:sz w:val="24"/>
                <w:lang w:val="en-US" w:eastAsia="ro-RO"/>
              </w:rPr>
              <w:t>Lucrări de construcții și instalații aferente organizării de șantier</w:t>
            </w:r>
          </w:p>
        </w:tc>
        <w:tc>
          <w:tcPr>
            <w:tcW w:w="1827" w:type="dxa"/>
            <w:gridSpan w:val="2"/>
            <w:shd w:val="clear" w:color="auto" w:fill="auto"/>
            <w:vAlign w:val="center"/>
          </w:tcPr>
          <w:p w:rsidR="00F03E68" w:rsidRPr="00C06057" w:rsidRDefault="00F03E68" w:rsidP="009550D8">
            <w:pPr>
              <w:autoSpaceDE w:val="0"/>
              <w:autoSpaceDN w:val="0"/>
              <w:adjustRightInd w:val="0"/>
              <w:contextualSpacing/>
              <w:jc w:val="center"/>
              <w:rPr>
                <w:rFonts w:ascii="Times New Roman" w:eastAsia="Times New Roman" w:hAnsi="Times New Roman"/>
                <w:b/>
                <w:bCs/>
                <w:sz w:val="28"/>
                <w:szCs w:val="28"/>
                <w:lang w:eastAsia="ro-RO"/>
              </w:rPr>
            </w:pPr>
          </w:p>
        </w:tc>
        <w:tc>
          <w:tcPr>
            <w:tcW w:w="1417" w:type="dxa"/>
            <w:gridSpan w:val="2"/>
            <w:vMerge/>
            <w:shd w:val="clear" w:color="auto" w:fill="auto"/>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F03E68" w:rsidRPr="00A109B5" w:rsidTr="00424323">
        <w:trPr>
          <w:gridBefore w:val="1"/>
          <w:wBefore w:w="108" w:type="dxa"/>
          <w:cantSplit/>
          <w:trHeight w:val="369"/>
        </w:trPr>
        <w:tc>
          <w:tcPr>
            <w:tcW w:w="1078" w:type="dxa"/>
            <w:gridSpan w:val="2"/>
            <w:shd w:val="clear" w:color="auto" w:fill="auto"/>
            <w:vAlign w:val="center"/>
          </w:tcPr>
          <w:p w:rsidR="00F03E68" w:rsidRPr="00F24C61" w:rsidRDefault="00F03E68" w:rsidP="009550D8">
            <w:pPr>
              <w:autoSpaceDE w:val="0"/>
              <w:autoSpaceDN w:val="0"/>
              <w:adjustRightInd w:val="0"/>
              <w:ind w:left="-30" w:hanging="40"/>
              <w:contextualSpacing/>
              <w:jc w:val="center"/>
              <w:rPr>
                <w:rFonts w:ascii="Times New Roman" w:eastAsia="Times New Roman" w:hAnsi="Times New Roman" w:cs="Times New Roman"/>
                <w:bCs/>
                <w:sz w:val="24"/>
                <w:lang w:val="en-US" w:eastAsia="ro-RO"/>
              </w:rPr>
            </w:pPr>
            <w:r w:rsidRPr="00F24C61">
              <w:rPr>
                <w:rFonts w:ascii="Times New Roman" w:eastAsia="Times New Roman" w:hAnsi="Times New Roman" w:cs="Times New Roman"/>
                <w:bCs/>
                <w:sz w:val="24"/>
                <w:lang w:val="en-US" w:eastAsia="ro-RO"/>
              </w:rPr>
              <w:t>5.1.2.</w:t>
            </w:r>
          </w:p>
        </w:tc>
        <w:tc>
          <w:tcPr>
            <w:tcW w:w="6026" w:type="dxa"/>
            <w:gridSpan w:val="2"/>
            <w:shd w:val="clear" w:color="auto" w:fill="auto"/>
            <w:vAlign w:val="center"/>
          </w:tcPr>
          <w:p w:rsidR="00F03E68" w:rsidRPr="00F24C61" w:rsidRDefault="00F03E68" w:rsidP="009550D8">
            <w:pPr>
              <w:autoSpaceDE w:val="0"/>
              <w:autoSpaceDN w:val="0"/>
              <w:adjustRightInd w:val="0"/>
              <w:ind w:left="39"/>
              <w:contextualSpacing/>
              <w:rPr>
                <w:rFonts w:ascii="Times New Roman" w:eastAsia="Times New Roman" w:hAnsi="Times New Roman" w:cs="Times New Roman"/>
                <w:bCs/>
                <w:sz w:val="24"/>
                <w:lang w:val="en-US" w:eastAsia="ro-RO"/>
              </w:rPr>
            </w:pPr>
            <w:r w:rsidRPr="00F24C61">
              <w:rPr>
                <w:rFonts w:ascii="Times New Roman" w:eastAsia="Times New Roman" w:hAnsi="Times New Roman" w:cs="Times New Roman"/>
                <w:bCs/>
                <w:sz w:val="24"/>
                <w:lang w:val="en-US" w:eastAsia="ro-RO"/>
              </w:rPr>
              <w:t>Cheltuieli conexe organizării șantierului</w:t>
            </w:r>
          </w:p>
        </w:tc>
        <w:tc>
          <w:tcPr>
            <w:tcW w:w="1827" w:type="dxa"/>
            <w:gridSpan w:val="2"/>
            <w:shd w:val="clear" w:color="auto" w:fill="auto"/>
            <w:vAlign w:val="center"/>
          </w:tcPr>
          <w:p w:rsidR="00F03E68" w:rsidRPr="00C06057" w:rsidRDefault="00F03E68" w:rsidP="009550D8">
            <w:pPr>
              <w:autoSpaceDE w:val="0"/>
              <w:autoSpaceDN w:val="0"/>
              <w:adjustRightInd w:val="0"/>
              <w:contextualSpacing/>
              <w:jc w:val="center"/>
              <w:rPr>
                <w:rFonts w:ascii="Times New Roman" w:eastAsia="Times New Roman" w:hAnsi="Times New Roman"/>
                <w:b/>
                <w:bCs/>
                <w:sz w:val="28"/>
                <w:szCs w:val="28"/>
                <w:lang w:eastAsia="ro-RO"/>
              </w:rPr>
            </w:pPr>
          </w:p>
        </w:tc>
        <w:tc>
          <w:tcPr>
            <w:tcW w:w="1417" w:type="dxa"/>
            <w:gridSpan w:val="2"/>
            <w:vMerge/>
            <w:tcBorders>
              <w:bottom w:val="single" w:sz="4" w:space="0" w:color="auto"/>
            </w:tcBorders>
            <w:shd w:val="clear" w:color="auto" w:fill="auto"/>
            <w:vAlign w:val="center"/>
          </w:tcPr>
          <w:p w:rsidR="00F03E68" w:rsidRPr="00A109B5" w:rsidRDefault="00F03E68" w:rsidP="009550D8">
            <w:pPr>
              <w:autoSpaceDE w:val="0"/>
              <w:autoSpaceDN w:val="0"/>
              <w:adjustRightInd w:val="0"/>
              <w:jc w:val="center"/>
              <w:rPr>
                <w:rFonts w:ascii="Times New Roman" w:eastAsia="Times New Roman" w:hAnsi="Times New Roman" w:cs="Times New Roman"/>
                <w:b/>
                <w:color w:val="FF0000"/>
                <w:sz w:val="24"/>
                <w:szCs w:val="20"/>
                <w:lang w:eastAsia="ro-RO"/>
              </w:rPr>
            </w:pPr>
          </w:p>
        </w:tc>
      </w:tr>
      <w:tr w:rsidR="00EE77AD" w:rsidRPr="00A109B5" w:rsidTr="00424323">
        <w:trPr>
          <w:gridBefore w:val="1"/>
          <w:wBefore w:w="108" w:type="dxa"/>
          <w:cantSplit/>
          <w:trHeight w:val="369"/>
        </w:trPr>
        <w:tc>
          <w:tcPr>
            <w:tcW w:w="7104" w:type="dxa"/>
            <w:gridSpan w:val="4"/>
            <w:shd w:val="clear" w:color="auto" w:fill="F2DBDB"/>
            <w:vAlign w:val="center"/>
          </w:tcPr>
          <w:p w:rsidR="00EE77AD" w:rsidRPr="00A109B5" w:rsidRDefault="00EE77AD" w:rsidP="00F03E68">
            <w:pPr>
              <w:keepNext/>
              <w:ind w:right="-109"/>
              <w:outlineLvl w:val="4"/>
              <w:rPr>
                <w:rFonts w:ascii="Times New Roman" w:eastAsia="Times New Roman" w:hAnsi="Times New Roman" w:cs="Times New Roman"/>
                <w:b/>
                <w:sz w:val="28"/>
                <w:lang w:eastAsia="ro-RO"/>
              </w:rPr>
            </w:pPr>
            <w:r w:rsidRPr="00A109B5">
              <w:rPr>
                <w:rFonts w:ascii="Times New Roman" w:eastAsia="Times New Roman" w:hAnsi="Times New Roman" w:cs="Times New Roman"/>
                <w:b/>
                <w:sz w:val="28"/>
                <w:lang w:eastAsia="ro-RO"/>
              </w:rPr>
              <w:t>TOTAL GENERAL LEI fără T.V.A. (</w:t>
            </w:r>
            <w:r w:rsidR="00331B91">
              <w:rPr>
                <w:rFonts w:ascii="Times New Roman" w:eastAsia="Times New Roman" w:hAnsi="Times New Roman" w:cs="Times New Roman"/>
                <w:b/>
                <w:sz w:val="28"/>
                <w:lang w:eastAsia="ro-RO"/>
              </w:rPr>
              <w:t>2+4+</w:t>
            </w:r>
            <w:r>
              <w:rPr>
                <w:rFonts w:ascii="Times New Roman" w:eastAsia="Times New Roman" w:hAnsi="Times New Roman" w:cs="Times New Roman"/>
                <w:b/>
                <w:sz w:val="28"/>
                <w:lang w:eastAsia="ro-RO"/>
              </w:rPr>
              <w:t>5.1.</w:t>
            </w:r>
            <w:r w:rsidRPr="00A109B5">
              <w:rPr>
                <w:rFonts w:ascii="Times New Roman" w:eastAsia="Times New Roman" w:hAnsi="Times New Roman" w:cs="Times New Roman"/>
                <w:b/>
                <w:sz w:val="28"/>
                <w:lang w:eastAsia="ro-RO"/>
              </w:rPr>
              <w:t xml:space="preserve">)   </w:t>
            </w:r>
          </w:p>
        </w:tc>
        <w:tc>
          <w:tcPr>
            <w:tcW w:w="3244" w:type="dxa"/>
            <w:gridSpan w:val="4"/>
            <w:shd w:val="clear" w:color="auto" w:fill="F2DBDB"/>
            <w:vAlign w:val="center"/>
          </w:tcPr>
          <w:p w:rsidR="00EE77AD" w:rsidRPr="00CD21DE" w:rsidRDefault="00EE77AD" w:rsidP="00F03E68">
            <w:pPr>
              <w:autoSpaceDE w:val="0"/>
              <w:autoSpaceDN w:val="0"/>
              <w:adjustRightInd w:val="0"/>
              <w:jc w:val="center"/>
              <w:rPr>
                <w:rFonts w:ascii="Times New Roman" w:eastAsia="Times New Roman" w:hAnsi="Times New Roman" w:cs="Times New Roman"/>
                <w:b/>
                <w:sz w:val="28"/>
                <w:szCs w:val="28"/>
                <w:lang w:eastAsia="ro-RO"/>
              </w:rPr>
            </w:pPr>
          </w:p>
        </w:tc>
      </w:tr>
      <w:bookmarkEnd w:id="12"/>
      <w:tr w:rsidR="00DD0FB7" w:rsidRPr="00DD0FB7" w:rsidTr="00424323">
        <w:tblPrEx>
          <w:jc w:val="center"/>
          <w:tblInd w:w="0" w:type="dxa"/>
        </w:tblPrEx>
        <w:trPr>
          <w:gridAfter w:val="1"/>
          <w:wAfter w:w="174" w:type="dxa"/>
          <w:cantSplit/>
          <w:trHeight w:val="594"/>
          <w:jc w:val="center"/>
        </w:trPr>
        <w:tc>
          <w:tcPr>
            <w:tcW w:w="1078" w:type="dxa"/>
            <w:gridSpan w:val="2"/>
            <w:tcBorders>
              <w:top w:val="single" w:sz="4" w:space="0" w:color="auto"/>
              <w:left w:val="single" w:sz="4" w:space="0" w:color="auto"/>
              <w:bottom w:val="single" w:sz="4" w:space="0" w:color="auto"/>
              <w:right w:val="single" w:sz="4" w:space="0" w:color="auto"/>
            </w:tcBorders>
            <w:vAlign w:val="center"/>
          </w:tcPr>
          <w:p w:rsidR="008912A4" w:rsidRPr="00F03E68" w:rsidRDefault="008912A4" w:rsidP="009550D8">
            <w:pPr>
              <w:keepNext/>
              <w:widowControl/>
              <w:suppressAutoHyphens w:val="0"/>
              <w:spacing w:after="160" w:line="259" w:lineRule="auto"/>
              <w:jc w:val="center"/>
              <w:outlineLvl w:val="4"/>
              <w:rPr>
                <w:rFonts w:ascii="Times New Roman" w:eastAsia="Times New Roman" w:hAnsi="Times New Roman" w:cs="Times New Roman"/>
                <w:kern w:val="0"/>
                <w:sz w:val="28"/>
                <w:szCs w:val="22"/>
                <w:lang w:val="ro-RO" w:eastAsia="ro-RO" w:bidi="ar-SA"/>
              </w:rPr>
            </w:pPr>
            <w:r w:rsidRPr="00F03E68">
              <w:rPr>
                <w:rFonts w:ascii="Times New Roman" w:eastAsia="Times New Roman" w:hAnsi="Times New Roman" w:cs="Times New Roman"/>
                <w:bCs/>
                <w:kern w:val="0"/>
                <w:sz w:val="24"/>
                <w:szCs w:val="22"/>
                <w:lang w:val="ro-RO" w:eastAsia="ro-RO" w:bidi="ar-SA"/>
              </w:rPr>
              <w:t>5.3.</w:t>
            </w:r>
          </w:p>
        </w:tc>
        <w:tc>
          <w:tcPr>
            <w:tcW w:w="6008" w:type="dxa"/>
            <w:gridSpan w:val="2"/>
            <w:tcBorders>
              <w:top w:val="single" w:sz="4" w:space="0" w:color="auto"/>
              <w:left w:val="single" w:sz="4" w:space="0" w:color="auto"/>
              <w:bottom w:val="single" w:sz="4" w:space="0" w:color="auto"/>
              <w:right w:val="single" w:sz="4" w:space="0" w:color="auto"/>
            </w:tcBorders>
          </w:tcPr>
          <w:p w:rsidR="008912A4" w:rsidRPr="00F03E68" w:rsidRDefault="008912A4" w:rsidP="009550D8">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03E68">
              <w:rPr>
                <w:rFonts w:ascii="Times New Roman" w:eastAsia="Times New Roman" w:hAnsi="Times New Roman" w:cs="Times New Roman"/>
                <w:bCs/>
                <w:kern w:val="0"/>
                <w:sz w:val="24"/>
                <w:szCs w:val="22"/>
                <w:lang w:val="ro-RO" w:eastAsia="ro-RO" w:bidi="ar-SA"/>
              </w:rPr>
              <w:t xml:space="preserve">Cheltuieli diverse și neprevăzute </w:t>
            </w:r>
          </w:p>
          <w:p w:rsidR="008912A4" w:rsidRPr="00F03E68" w:rsidRDefault="00F03E68" w:rsidP="009550D8">
            <w:pPr>
              <w:keepNext/>
              <w:widowControl/>
              <w:suppressAutoHyphens w:val="0"/>
              <w:outlineLvl w:val="4"/>
              <w:rPr>
                <w:rFonts w:ascii="Times New Roman" w:eastAsia="Times New Roman" w:hAnsi="Times New Roman" w:cs="Times New Roman"/>
                <w:i/>
                <w:kern w:val="0"/>
                <w:sz w:val="28"/>
                <w:szCs w:val="22"/>
                <w:lang w:val="ro-RO" w:eastAsia="ro-RO" w:bidi="ar-SA"/>
              </w:rPr>
            </w:pPr>
            <w:r w:rsidRPr="00F03E68">
              <w:rPr>
                <w:rFonts w:ascii="Times New Roman" w:eastAsia="Times New Roman" w:hAnsi="Times New Roman" w:cs="Times New Roman"/>
                <w:bCs/>
                <w:i/>
                <w:kern w:val="0"/>
                <w:sz w:val="24"/>
                <w:szCs w:val="22"/>
                <w:lang w:val="ro-RO" w:eastAsia="ro-RO" w:bidi="ar-SA"/>
              </w:rPr>
              <w:t xml:space="preserve">(10% din TOTAL </w:t>
            </w:r>
            <w:r w:rsidR="008912A4" w:rsidRPr="00F03E68">
              <w:rPr>
                <w:rFonts w:ascii="Times New Roman" w:eastAsia="Times New Roman" w:hAnsi="Times New Roman" w:cs="Times New Roman"/>
                <w:bCs/>
                <w:i/>
                <w:kern w:val="0"/>
                <w:sz w:val="24"/>
                <w:szCs w:val="22"/>
                <w:lang w:val="ro-RO" w:eastAsia="ro-RO" w:bidi="ar-SA"/>
              </w:rPr>
              <w:t xml:space="preserve">cap.4) </w:t>
            </w:r>
          </w:p>
        </w:tc>
        <w:tc>
          <w:tcPr>
            <w:tcW w:w="1845" w:type="dxa"/>
            <w:gridSpan w:val="2"/>
            <w:shd w:val="clear" w:color="auto" w:fill="auto"/>
            <w:vAlign w:val="center"/>
          </w:tcPr>
          <w:p w:rsidR="008912A4" w:rsidRPr="00DD0FB7" w:rsidRDefault="008912A4" w:rsidP="009550D8">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lang w:val="ro-RO" w:eastAsia="ro-RO" w:bidi="ar-SA"/>
              </w:rPr>
            </w:pPr>
          </w:p>
        </w:tc>
        <w:tc>
          <w:tcPr>
            <w:tcW w:w="1351" w:type="dxa"/>
            <w:gridSpan w:val="2"/>
            <w:vMerge w:val="restart"/>
            <w:shd w:val="clear" w:color="auto" w:fill="auto"/>
            <w:vAlign w:val="center"/>
          </w:tcPr>
          <w:p w:rsidR="008912A4" w:rsidRPr="00DD0FB7" w:rsidRDefault="008912A4" w:rsidP="009550D8">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r>
      <w:tr w:rsidR="008912A4" w:rsidRPr="00DD0FB7" w:rsidTr="00424323">
        <w:tblPrEx>
          <w:jc w:val="center"/>
          <w:tblInd w:w="0" w:type="dxa"/>
        </w:tblPrEx>
        <w:trPr>
          <w:gridAfter w:val="1"/>
          <w:wAfter w:w="174" w:type="dxa"/>
          <w:cantSplit/>
          <w:trHeight w:val="594"/>
          <w:jc w:val="center"/>
        </w:trPr>
        <w:tc>
          <w:tcPr>
            <w:tcW w:w="7086" w:type="dxa"/>
            <w:gridSpan w:val="4"/>
            <w:tcBorders>
              <w:top w:val="single" w:sz="4" w:space="0" w:color="auto"/>
              <w:left w:val="single" w:sz="4" w:space="0" w:color="auto"/>
              <w:bottom w:val="single" w:sz="4" w:space="0" w:color="auto"/>
              <w:right w:val="single" w:sz="4" w:space="0" w:color="auto"/>
            </w:tcBorders>
            <w:vAlign w:val="center"/>
          </w:tcPr>
          <w:p w:rsidR="008912A4" w:rsidRPr="00DD0FB7" w:rsidRDefault="008912A4" w:rsidP="00F03E68">
            <w:pPr>
              <w:keepNext/>
              <w:widowControl/>
              <w:suppressAutoHyphens w:val="0"/>
              <w:outlineLvl w:val="4"/>
              <w:rPr>
                <w:rFonts w:ascii="Times New Roman" w:eastAsia="Times New Roman" w:hAnsi="Times New Roman" w:cs="Times New Roman"/>
                <w:bCs/>
                <w:color w:val="FF0000"/>
                <w:kern w:val="0"/>
                <w:sz w:val="24"/>
                <w:szCs w:val="22"/>
                <w:lang w:val="ro-RO" w:eastAsia="ro-RO" w:bidi="ar-SA"/>
              </w:rPr>
            </w:pPr>
            <w:r w:rsidRPr="00F03E68">
              <w:rPr>
                <w:rFonts w:ascii="Times New Roman" w:eastAsia="Times New Roman" w:hAnsi="Times New Roman" w:cs="Times New Roman"/>
                <w:bCs/>
                <w:iCs/>
                <w:kern w:val="0"/>
                <w:sz w:val="24"/>
                <w:szCs w:val="22"/>
                <w:lang w:val="ro-RO" w:eastAsia="ro-RO" w:bidi="ar-SA"/>
              </w:rPr>
              <w:t xml:space="preserve">TOTAL (cuprinde și valoarea cheltuielilor diverse şi neprevăzute)  – lei fără T.V.A.  </w:t>
            </w:r>
            <w:r w:rsidRPr="00FA43BE">
              <w:rPr>
                <w:rFonts w:ascii="Times New Roman" w:eastAsia="Times New Roman" w:hAnsi="Times New Roman" w:cs="Times New Roman"/>
                <w:bCs/>
                <w:iCs/>
                <w:kern w:val="0"/>
                <w:sz w:val="24"/>
                <w:szCs w:val="22"/>
                <w:lang w:eastAsia="ro-RO" w:bidi="ar-SA"/>
              </w:rPr>
              <w:t>(</w:t>
            </w:r>
            <w:r w:rsidR="00F03E68" w:rsidRPr="00FA43BE">
              <w:rPr>
                <w:rFonts w:ascii="Times New Roman" w:eastAsia="Times New Roman" w:hAnsi="Times New Roman" w:cs="Times New Roman"/>
                <w:bCs/>
                <w:iCs/>
                <w:kern w:val="0"/>
                <w:sz w:val="24"/>
                <w:szCs w:val="22"/>
                <w:lang w:eastAsia="ro-RO" w:bidi="ar-SA"/>
              </w:rPr>
              <w:t>2 + 4 + 5.1</w:t>
            </w:r>
            <w:r w:rsidR="00CE48BA" w:rsidRPr="00FA43BE">
              <w:rPr>
                <w:rFonts w:ascii="Times New Roman" w:eastAsia="Times New Roman" w:hAnsi="Times New Roman" w:cs="Times New Roman"/>
                <w:bCs/>
                <w:iCs/>
                <w:kern w:val="0"/>
                <w:sz w:val="24"/>
                <w:szCs w:val="22"/>
                <w:lang w:eastAsia="ro-RO" w:bidi="ar-SA"/>
              </w:rPr>
              <w:t>. + 5.3.</w:t>
            </w:r>
            <w:r w:rsidRPr="00FA43BE">
              <w:rPr>
                <w:rFonts w:ascii="Times New Roman" w:eastAsia="Times New Roman" w:hAnsi="Times New Roman" w:cs="Times New Roman"/>
                <w:bCs/>
                <w:iCs/>
                <w:kern w:val="0"/>
                <w:sz w:val="24"/>
                <w:szCs w:val="22"/>
                <w:lang w:val="en-US" w:eastAsia="ro-RO" w:bidi="ar-SA"/>
              </w:rPr>
              <w:t>)*</w:t>
            </w:r>
          </w:p>
        </w:tc>
        <w:tc>
          <w:tcPr>
            <w:tcW w:w="1845" w:type="dxa"/>
            <w:gridSpan w:val="2"/>
            <w:shd w:val="clear" w:color="auto" w:fill="auto"/>
            <w:vAlign w:val="center"/>
          </w:tcPr>
          <w:p w:rsidR="008912A4" w:rsidRPr="00DD0FB7" w:rsidRDefault="008912A4" w:rsidP="009550D8">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lang w:val="ro-RO" w:eastAsia="ro-RO" w:bidi="ar-SA"/>
              </w:rPr>
            </w:pPr>
          </w:p>
        </w:tc>
        <w:tc>
          <w:tcPr>
            <w:tcW w:w="1351" w:type="dxa"/>
            <w:gridSpan w:val="2"/>
            <w:vMerge/>
            <w:shd w:val="clear" w:color="auto" w:fill="auto"/>
            <w:vAlign w:val="center"/>
          </w:tcPr>
          <w:p w:rsidR="008912A4" w:rsidRPr="00DD0FB7" w:rsidRDefault="008912A4" w:rsidP="009550D8">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r>
    </w:tbl>
    <w:p w:rsidR="008912A4" w:rsidRPr="00BE0A78" w:rsidRDefault="008912A4" w:rsidP="00BE0A78">
      <w:pPr>
        <w:ind w:left="-426" w:firstLine="426"/>
        <w:contextualSpacing/>
        <w:jc w:val="both"/>
        <w:rPr>
          <w:rFonts w:ascii="Times New Roman" w:eastAsia="Calibri" w:hAnsi="Times New Roman" w:cs="Times New Roman"/>
          <w:bCs/>
          <w:kern w:val="0"/>
          <w:sz w:val="24"/>
          <w:lang w:val="ro-RO" w:eastAsia="en-US" w:bidi="ar-SA"/>
        </w:rPr>
      </w:pPr>
      <w:r w:rsidRPr="00CE48BA">
        <w:rPr>
          <w:rFonts w:ascii="Times New Roman" w:eastAsia="Calibri" w:hAnsi="Times New Roman" w:cs="Times New Roman"/>
          <w:bCs/>
          <w:kern w:val="0"/>
          <w:sz w:val="24"/>
          <w:lang w:val="ro-RO" w:eastAsia="en-US" w:bidi="ar-SA"/>
        </w:rPr>
        <w:t xml:space="preserve">* Sumele pentru cheltuielile diverse şi neprevăzute pot fi accesate oricând, în timpul derulării contractului în condiţiile prevăzute la </w:t>
      </w:r>
      <w:r w:rsidRPr="00CE48BA">
        <w:rPr>
          <w:rFonts w:ascii="Times New Roman" w:eastAsia="Calibri" w:hAnsi="Times New Roman" w:cs="Times New Roman"/>
          <w:b/>
          <w:bCs/>
          <w:kern w:val="0"/>
          <w:sz w:val="24"/>
          <w:lang w:val="ro-RO" w:eastAsia="en-US" w:bidi="ar-SA"/>
        </w:rPr>
        <w:t>art. 235 din Legea 99/2016</w:t>
      </w:r>
      <w:r w:rsidRPr="00CE48BA">
        <w:rPr>
          <w:rFonts w:ascii="Times New Roman" w:eastAsia="Calibri" w:hAnsi="Times New Roman" w:cs="Times New Roman"/>
          <w:bCs/>
          <w:kern w:val="0"/>
          <w:sz w:val="24"/>
          <w:lang w:val="ro-RO" w:eastAsia="en-US" w:bidi="ar-SA"/>
        </w:rPr>
        <w:t>.</w:t>
      </w:r>
      <w:r w:rsidRPr="00CE48BA">
        <w:rPr>
          <w:rFonts w:ascii="Times New Roman" w:eastAsia="Calibri" w:hAnsi="Times New Roman" w:cs="Times New Roman"/>
          <w:bCs/>
          <w:kern w:val="0"/>
          <w:sz w:val="24"/>
          <w:lang w:val="it-IT" w:eastAsia="en-US" w:bidi="ar-SA"/>
        </w:rPr>
        <w:t xml:space="preserve"> </w:t>
      </w:r>
      <w:r w:rsidRPr="00CE48BA">
        <w:rPr>
          <w:rFonts w:ascii="Times New Roman" w:eastAsia="Calibri" w:hAnsi="Times New Roman" w:cs="Times New Roman"/>
          <w:bCs/>
          <w:kern w:val="0"/>
          <w:sz w:val="24"/>
          <w:lang w:val="ro-RO" w:eastAsia="en-US" w:bidi="ar-SA"/>
        </w:rPr>
        <w:t>Achizitorul va deconta cheltuieli cu lucrările care pot fi incidente pe parcursul derulării contractului şi care nu reprezintă modificări substanţiale ale acestuia, până la 10 % din valoarea de Construcţii</w:t>
      </w:r>
      <w:r w:rsidRPr="00CE48BA">
        <w:rPr>
          <w:rFonts w:ascii="Times New Roman" w:eastAsia="Calibri" w:hAnsi="Times New Roman" w:cs="Times New Roman"/>
          <w:bCs/>
          <w:kern w:val="0"/>
          <w:sz w:val="24"/>
          <w:lang w:val="it-IT" w:eastAsia="en-US" w:bidi="ar-SA"/>
        </w:rPr>
        <w:t xml:space="preserve"> şi Instalaţii </w:t>
      </w:r>
      <w:r w:rsidRPr="00CE48BA">
        <w:rPr>
          <w:rFonts w:ascii="Times New Roman" w:eastAsia="Calibri" w:hAnsi="Times New Roman" w:cs="Times New Roman"/>
          <w:bCs/>
          <w:kern w:val="0"/>
          <w:sz w:val="24"/>
          <w:lang w:val="ro-RO" w:eastAsia="en-US" w:bidi="ar-SA"/>
        </w:rPr>
        <w:t>ofertată, conform art. 2.3. din clauzele contractuale.</w:t>
      </w:r>
    </w:p>
    <w:p w:rsidR="008912A4" w:rsidRPr="007204A2"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7204A2">
        <w:rPr>
          <w:rFonts w:ascii="Times New Roman" w:eastAsia="Times New Roman" w:hAnsi="Times New Roman" w:cs="Times New Roman"/>
          <w:b/>
          <w:bCs/>
          <w:i/>
          <w:kern w:val="0"/>
          <w:sz w:val="24"/>
          <w:u w:val="single"/>
          <w:lang w:val="ro-RO" w:eastAsia="en-US" w:bidi="ar-SA"/>
        </w:rPr>
        <w:lastRenderedPageBreak/>
        <w:t>Notă !</w:t>
      </w:r>
    </w:p>
    <w:p w:rsidR="008912A4" w:rsidRPr="000F493D" w:rsidRDefault="008912A4" w:rsidP="000F493D">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0F493D">
        <w:rPr>
          <w:rFonts w:ascii="Times New Roman" w:eastAsia="Times New Roman" w:hAnsi="Times New Roman" w:cs="Times New Roman"/>
          <w:bCs/>
          <w:kern w:val="0"/>
          <w:sz w:val="24"/>
          <w:lang w:val="ro-RO" w:eastAsia="ro-RO" w:bidi="ar-SA"/>
        </w:rPr>
        <w:t>La întocmirea ofertei executantul va ține cont la recapitulaţiile devizelor (cotele de contribuţii datorate) de salariul minim și contribuția asiguratorie de muncă, valabile la data depunerii ofertelor;</w:t>
      </w:r>
    </w:p>
    <w:p w:rsidR="008912A4" w:rsidRPr="007F09ED" w:rsidRDefault="000F493D" w:rsidP="00535496">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092FB3">
        <w:rPr>
          <w:rFonts w:ascii="Times New Roman" w:eastAsia="Times New Roman" w:hAnsi="Times New Roman" w:cs="Times New Roman"/>
          <w:bCs/>
          <w:iCs/>
          <w:kern w:val="0"/>
          <w:sz w:val="24"/>
          <w:u w:val="single"/>
          <w:lang w:val="ro-RO" w:eastAsia="ro-RO" w:bidi="ar-SA"/>
        </w:rPr>
        <w:t>Organizarea de șantier se va cota procentual = 2%</w:t>
      </w:r>
      <w:r w:rsidR="000B2F6E">
        <w:rPr>
          <w:rFonts w:ascii="Times New Roman" w:eastAsia="Times New Roman" w:hAnsi="Times New Roman" w:cs="Times New Roman"/>
          <w:bCs/>
          <w:iCs/>
          <w:kern w:val="0"/>
          <w:sz w:val="24"/>
          <w:u w:val="single"/>
          <w:lang w:val="ro-RO" w:eastAsia="ro-RO" w:bidi="ar-SA"/>
        </w:rPr>
        <w:t xml:space="preserve"> din cap. 4 C+M (4.1. + 4.2.)</w:t>
      </w:r>
      <w:r w:rsidRPr="007F09ED">
        <w:rPr>
          <w:rFonts w:ascii="Times New Roman" w:eastAsia="Times New Roman" w:hAnsi="Times New Roman" w:cs="Times New Roman"/>
          <w:bCs/>
          <w:iCs/>
          <w:kern w:val="0"/>
          <w:sz w:val="24"/>
          <w:lang w:val="ro-RO" w:eastAsia="ro-RO" w:bidi="ar-SA"/>
        </w:rPr>
        <w:t>, decontarea urmând a se face pe baza unei situații de lucrări</w:t>
      </w:r>
      <w:r w:rsidR="002B7A59" w:rsidRPr="007F09ED">
        <w:rPr>
          <w:rFonts w:ascii="Times New Roman" w:eastAsia="Times New Roman" w:hAnsi="Times New Roman" w:cs="Times New Roman"/>
          <w:bCs/>
          <w:iCs/>
          <w:kern w:val="0"/>
          <w:sz w:val="24"/>
          <w:lang w:val="ro-RO" w:eastAsia="ro-RO" w:bidi="ar-SA"/>
        </w:rPr>
        <w:t>,</w:t>
      </w:r>
      <w:r w:rsidRPr="007F09ED">
        <w:rPr>
          <w:rFonts w:ascii="Times New Roman" w:eastAsia="Times New Roman" w:hAnsi="Times New Roman" w:cs="Times New Roman"/>
          <w:bCs/>
          <w:iCs/>
          <w:kern w:val="0"/>
          <w:sz w:val="24"/>
          <w:lang w:val="ro-RO" w:eastAsia="ro-RO" w:bidi="ar-SA"/>
        </w:rPr>
        <w:t xml:space="preserve"> întocmit</w:t>
      </w:r>
      <w:r w:rsidR="002B7A59" w:rsidRPr="007F09ED">
        <w:rPr>
          <w:rFonts w:ascii="Times New Roman" w:eastAsia="Times New Roman" w:hAnsi="Times New Roman" w:cs="Times New Roman"/>
          <w:bCs/>
          <w:iCs/>
          <w:kern w:val="0"/>
          <w:sz w:val="24"/>
          <w:lang w:val="ro-RO" w:eastAsia="ro-RO" w:bidi="ar-SA"/>
        </w:rPr>
        <w:t>ă</w:t>
      </w:r>
      <w:r w:rsidRPr="007F09ED">
        <w:rPr>
          <w:rFonts w:ascii="Times New Roman" w:eastAsia="Times New Roman" w:hAnsi="Times New Roman" w:cs="Times New Roman"/>
          <w:bCs/>
          <w:iCs/>
          <w:kern w:val="0"/>
          <w:sz w:val="24"/>
          <w:lang w:val="ro-RO" w:eastAsia="ro-RO" w:bidi="ar-SA"/>
        </w:rPr>
        <w:t xml:space="preserve"> de executant.</w:t>
      </w:r>
      <w:bookmarkStart w:id="13" w:name="_Hlk13650346"/>
    </w:p>
    <w:p w:rsidR="0006515F" w:rsidRPr="00535496" w:rsidRDefault="0006515F" w:rsidP="0006515F">
      <w:pPr>
        <w:pStyle w:val="Listparagraf"/>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bookmarkEnd w:id="13"/>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C53843" w:rsidRPr="001C058E" w:rsidRDefault="00C53843"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14B52" w:rsidRPr="00873610" w:rsidRDefault="00814B52" w:rsidP="00814B52">
      <w:pPr>
        <w:widowControl/>
        <w:suppressAutoHyphens w:val="0"/>
        <w:ind w:left="7080"/>
        <w:rPr>
          <w:rFonts w:ascii="Times New Roman" w:eastAsia="Times New Roman" w:hAnsi="Times New Roman" w:cs="Times New Roman"/>
          <w:b/>
          <w:bCs/>
          <w:kern w:val="0"/>
          <w:sz w:val="24"/>
          <w:lang w:val="ro-RO" w:eastAsia="ro-RO" w:bidi="ar-SA"/>
        </w:rPr>
      </w:pPr>
      <w:r w:rsidRPr="00873610">
        <w:rPr>
          <w:rFonts w:ascii="Times New Roman" w:eastAsia="Times New Roman" w:hAnsi="Times New Roman" w:cs="Times New Roman"/>
          <w:b/>
          <w:bCs/>
          <w:kern w:val="0"/>
          <w:sz w:val="24"/>
          <w:lang w:val="ro-RO" w:eastAsia="ro-RO" w:bidi="ar-SA"/>
        </w:rPr>
        <w:t xml:space="preserve">Formularul nr. </w:t>
      </w:r>
      <w:r>
        <w:rPr>
          <w:rFonts w:ascii="Times New Roman" w:eastAsia="Times New Roman" w:hAnsi="Times New Roman" w:cs="Times New Roman"/>
          <w:b/>
          <w:bCs/>
          <w:kern w:val="0"/>
          <w:sz w:val="24"/>
          <w:lang w:val="ro-RO" w:eastAsia="ro-RO" w:bidi="ar-SA"/>
        </w:rPr>
        <w:t>13</w:t>
      </w:r>
      <w:r w:rsidRPr="00873610">
        <w:rPr>
          <w:rFonts w:ascii="Times New Roman" w:eastAsia="Times New Roman" w:hAnsi="Times New Roman" w:cs="Times New Roman"/>
          <w:b/>
          <w:bCs/>
          <w:kern w:val="0"/>
          <w:sz w:val="24"/>
          <w:lang w:val="ro-RO" w:eastAsia="ro-RO" w:bidi="ar-SA"/>
        </w:rPr>
        <w:t>.2.</w:t>
      </w:r>
    </w:p>
    <w:p w:rsidR="00814B52" w:rsidRPr="00873610" w:rsidRDefault="00814B52" w:rsidP="00814B52">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Operator economic </w:t>
      </w:r>
    </w:p>
    <w:p w:rsidR="00814B52" w:rsidRPr="00873610" w:rsidRDefault="00814B52" w:rsidP="00814B52">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 </w:t>
      </w:r>
    </w:p>
    <w:p w:rsidR="00814B52" w:rsidRPr="00873610" w:rsidRDefault="00814B52" w:rsidP="00814B52">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(denumirea/numele)</w:t>
      </w:r>
    </w:p>
    <w:p w:rsidR="00814B52" w:rsidRPr="00873610" w:rsidRDefault="00814B52" w:rsidP="00814B52">
      <w:pPr>
        <w:widowControl/>
        <w:suppressAutoHyphens w:val="0"/>
        <w:rPr>
          <w:rFonts w:ascii="Times New Roman" w:eastAsia="Times New Roman" w:hAnsi="Times New Roman" w:cs="Times New Roman"/>
          <w:kern w:val="0"/>
          <w:sz w:val="24"/>
          <w:lang w:val="ro-RO" w:eastAsia="ro-RO" w:bidi="ar-SA"/>
        </w:rPr>
      </w:pPr>
    </w:p>
    <w:p w:rsidR="00814B52" w:rsidRPr="00873610" w:rsidRDefault="00814B52" w:rsidP="00814B52">
      <w:pPr>
        <w:widowControl/>
        <w:suppressAutoHyphens w:val="0"/>
        <w:rPr>
          <w:rFonts w:ascii="Times New Roman" w:eastAsia="Times New Roman" w:hAnsi="Times New Roman" w:cs="Times New Roman"/>
          <w:kern w:val="0"/>
          <w:sz w:val="24"/>
          <w:lang w:val="ro-RO" w:eastAsia="ro-RO" w:bidi="ar-SA"/>
        </w:rPr>
      </w:pPr>
    </w:p>
    <w:p w:rsidR="00814B52" w:rsidRPr="00873610" w:rsidRDefault="00814B52" w:rsidP="00814B52">
      <w:pPr>
        <w:keepNext/>
        <w:widowControl/>
        <w:suppressAutoHyphens w:val="0"/>
        <w:jc w:val="center"/>
        <w:outlineLvl w:val="7"/>
        <w:rPr>
          <w:rFonts w:ascii="Times New Roman" w:eastAsia="Times New Roman" w:hAnsi="Times New Roman" w:cs="Times New Roman"/>
          <w:b/>
          <w:bCs/>
          <w:kern w:val="0"/>
          <w:sz w:val="24"/>
          <w:lang w:val="ro-RO" w:eastAsia="ro-RO" w:bidi="ar-SA"/>
        </w:rPr>
      </w:pPr>
      <w:bookmarkStart w:id="14" w:name="_Hlk70325217"/>
      <w:r w:rsidRPr="00873610">
        <w:rPr>
          <w:rFonts w:ascii="Times New Roman" w:eastAsia="Times New Roman" w:hAnsi="Times New Roman" w:cs="Times New Roman"/>
          <w:b/>
          <w:bCs/>
          <w:kern w:val="0"/>
          <w:sz w:val="24"/>
          <w:lang w:val="ro-RO" w:eastAsia="ro-RO" w:bidi="ar-SA"/>
        </w:rPr>
        <w:t>ANEXĂ OFERTĂ TEHNICĂ</w:t>
      </w:r>
      <w:bookmarkEnd w:id="14"/>
    </w:p>
    <w:p w:rsidR="00814B52" w:rsidRPr="009154FA" w:rsidRDefault="00814B52" w:rsidP="00814B52">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p w:rsidR="00814B52" w:rsidRPr="009154FA" w:rsidRDefault="00814B52" w:rsidP="00814B52">
      <w:pPr>
        <w:widowControl/>
        <w:suppressAutoHyphens w:val="0"/>
        <w:autoSpaceDE w:val="0"/>
        <w:autoSpaceDN w:val="0"/>
        <w:adjustRightInd w:val="0"/>
        <w:jc w:val="center"/>
        <w:rPr>
          <w:rFonts w:ascii="Times New Roman" w:eastAsia="Calibri" w:hAnsi="Times New Roman" w:cs="Times New Roman"/>
          <w:color w:val="FF0000"/>
          <w:kern w:val="0"/>
          <w:sz w:val="24"/>
          <w:lang w:val="ro-RO" w:eastAsia="en-US" w:bidi="ar-SA"/>
        </w:rPr>
      </w:pPr>
    </w:p>
    <w:tbl>
      <w:tblPr>
        <w:tblStyle w:val="Tabelgril"/>
        <w:tblW w:w="10314" w:type="dxa"/>
        <w:tblLook w:val="04A0" w:firstRow="1" w:lastRow="0" w:firstColumn="1" w:lastColumn="0" w:noHBand="0" w:noVBand="1"/>
      </w:tblPr>
      <w:tblGrid>
        <w:gridCol w:w="675"/>
        <w:gridCol w:w="4962"/>
        <w:gridCol w:w="1984"/>
        <w:gridCol w:w="2693"/>
      </w:tblGrid>
      <w:tr w:rsidR="00814B52" w:rsidRPr="009154FA" w:rsidTr="00A674A1">
        <w:tc>
          <w:tcPr>
            <w:tcW w:w="675" w:type="dxa"/>
            <w:vAlign w:val="center"/>
          </w:tcPr>
          <w:p w:rsidR="00814B52" w:rsidRPr="00C60332" w:rsidRDefault="00814B52" w:rsidP="009550D8">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Nr.</w:t>
            </w:r>
          </w:p>
          <w:p w:rsidR="00814B52" w:rsidRPr="00C60332" w:rsidRDefault="00814B52" w:rsidP="009550D8">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crt.</w:t>
            </w:r>
          </w:p>
        </w:tc>
        <w:tc>
          <w:tcPr>
            <w:tcW w:w="4962" w:type="dxa"/>
            <w:vAlign w:val="center"/>
          </w:tcPr>
          <w:p w:rsidR="00814B52" w:rsidRPr="00C60332" w:rsidRDefault="00814B52" w:rsidP="009550D8">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 xml:space="preserve">Denumire materiale principale, </w:t>
            </w:r>
          </w:p>
          <w:p w:rsidR="00814B52" w:rsidRPr="00C60332" w:rsidRDefault="00814B52" w:rsidP="009550D8">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conform proiect tehnic</w:t>
            </w:r>
          </w:p>
        </w:tc>
        <w:tc>
          <w:tcPr>
            <w:tcW w:w="1984" w:type="dxa"/>
            <w:vAlign w:val="center"/>
          </w:tcPr>
          <w:p w:rsidR="00814B52" w:rsidRPr="00C60332" w:rsidRDefault="00814B52" w:rsidP="009550D8">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Specificații tehnice/ Fișa tehnică aferentă</w:t>
            </w:r>
          </w:p>
        </w:tc>
        <w:tc>
          <w:tcPr>
            <w:tcW w:w="2693" w:type="dxa"/>
            <w:vAlign w:val="center"/>
          </w:tcPr>
          <w:p w:rsidR="00814B52" w:rsidRPr="009154FA" w:rsidRDefault="001132D3" w:rsidP="009550D8">
            <w:pPr>
              <w:suppressAutoHyphens w:val="0"/>
              <w:spacing w:before="120"/>
              <w:jc w:val="center"/>
              <w:rPr>
                <w:rFonts w:ascii="Times New Roman" w:eastAsia="Times New Roman" w:hAnsi="Times New Roman" w:cs="Times New Roman"/>
                <w:b/>
                <w:bCs/>
                <w:noProof/>
                <w:color w:val="FF0000"/>
                <w:spacing w:val="-1"/>
                <w:kern w:val="0"/>
                <w:sz w:val="24"/>
                <w:u w:val="single"/>
                <w:lang w:val="ro-RO" w:eastAsia="en-US" w:bidi="ar-SA"/>
              </w:rPr>
            </w:pPr>
            <w:r w:rsidRPr="001132D3">
              <w:rPr>
                <w:rFonts w:ascii="Times New Roman" w:eastAsia="Times New Roman" w:hAnsi="Times New Roman" w:cs="Times New Roman"/>
                <w:b/>
                <w:bCs/>
                <w:noProof/>
                <w:spacing w:val="-1"/>
                <w:kern w:val="0"/>
                <w:sz w:val="24"/>
                <w:u w:val="single"/>
                <w:lang w:val="ro-RO" w:eastAsia="en-US" w:bidi="ar-SA"/>
              </w:rPr>
              <w:t>Declarare producător/furnizor material ofertat</w:t>
            </w:r>
          </w:p>
        </w:tc>
      </w:tr>
      <w:tr w:rsidR="00814B52" w:rsidRPr="009154FA" w:rsidTr="00A674A1">
        <w:tc>
          <w:tcPr>
            <w:tcW w:w="675" w:type="dxa"/>
            <w:vAlign w:val="center"/>
          </w:tcPr>
          <w:p w:rsidR="00814B52" w:rsidRPr="00C60332" w:rsidRDefault="00814B52" w:rsidP="009550D8">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1.</w:t>
            </w:r>
          </w:p>
        </w:tc>
        <w:tc>
          <w:tcPr>
            <w:tcW w:w="4962" w:type="dxa"/>
            <w:vAlign w:val="center"/>
          </w:tcPr>
          <w:p w:rsidR="00814B52" w:rsidRPr="00C60332" w:rsidRDefault="001822C8" w:rsidP="008563EB">
            <w:pPr>
              <w:suppressAutoHyphens w:val="0"/>
              <w:spacing w:before="120"/>
              <w:rPr>
                <w:rFonts w:ascii="Times New Roman" w:eastAsia="Times New Roman" w:hAnsi="Times New Roman" w:cs="Times New Roman"/>
                <w:noProof/>
                <w:spacing w:val="-1"/>
                <w:kern w:val="0"/>
                <w:sz w:val="24"/>
                <w:lang w:val="ro-RO" w:eastAsia="en-US" w:bidi="ar-SA"/>
              </w:rPr>
            </w:pPr>
            <w:r w:rsidRPr="001822C8">
              <w:rPr>
                <w:rFonts w:ascii="Times New Roman" w:eastAsia="Times New Roman" w:hAnsi="Times New Roman" w:cs="Times New Roman"/>
                <w:noProof/>
                <w:spacing w:val="-1"/>
                <w:kern w:val="0"/>
                <w:sz w:val="24"/>
                <w:lang w:val="ro-RO" w:eastAsia="en-US" w:bidi="ar-SA"/>
              </w:rPr>
              <w:t xml:space="preserve">Grup pompare pentru ridicarea presiuni cu monta subteran </w:t>
            </w:r>
          </w:p>
        </w:tc>
        <w:tc>
          <w:tcPr>
            <w:tcW w:w="1984" w:type="dxa"/>
            <w:vAlign w:val="center"/>
          </w:tcPr>
          <w:p w:rsidR="00814B52" w:rsidRPr="00C60332" w:rsidRDefault="00814B52" w:rsidP="009550D8">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FT_1</w:t>
            </w:r>
          </w:p>
        </w:tc>
        <w:tc>
          <w:tcPr>
            <w:tcW w:w="2693" w:type="dxa"/>
            <w:vAlign w:val="center"/>
          </w:tcPr>
          <w:p w:rsidR="00814B52" w:rsidRPr="009154FA" w:rsidRDefault="00814B52" w:rsidP="009550D8">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814B52" w:rsidRPr="009154FA" w:rsidTr="00A674A1">
        <w:tc>
          <w:tcPr>
            <w:tcW w:w="675" w:type="dxa"/>
            <w:vAlign w:val="center"/>
          </w:tcPr>
          <w:p w:rsidR="00814B52" w:rsidRPr="00C60332" w:rsidRDefault="00814B52" w:rsidP="009550D8">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2.</w:t>
            </w:r>
          </w:p>
        </w:tc>
        <w:tc>
          <w:tcPr>
            <w:tcW w:w="4962" w:type="dxa"/>
            <w:vAlign w:val="center"/>
          </w:tcPr>
          <w:p w:rsidR="00814B52" w:rsidRPr="00C60332" w:rsidRDefault="008563EB" w:rsidP="009550D8">
            <w:pPr>
              <w:suppressAutoHyphens w:val="0"/>
              <w:spacing w:before="120"/>
              <w:rPr>
                <w:rFonts w:ascii="Times New Roman" w:eastAsia="Times New Roman" w:hAnsi="Times New Roman" w:cs="Times New Roman"/>
                <w:noProof/>
                <w:spacing w:val="-1"/>
                <w:kern w:val="0"/>
                <w:sz w:val="24"/>
                <w:lang w:val="ro-RO" w:eastAsia="en-US" w:bidi="ar-SA"/>
              </w:rPr>
            </w:pPr>
            <w:r w:rsidRPr="008563EB">
              <w:rPr>
                <w:rFonts w:ascii="Times New Roman" w:eastAsia="Times New Roman" w:hAnsi="Times New Roman" w:cs="Times New Roman"/>
                <w:noProof/>
                <w:spacing w:val="-1"/>
                <w:kern w:val="0"/>
                <w:sz w:val="24"/>
                <w:lang w:val="ro-RO" w:eastAsia="en-US" w:bidi="ar-SA"/>
              </w:rPr>
              <w:t xml:space="preserve">Container metalic grup de pompare  </w:t>
            </w:r>
          </w:p>
        </w:tc>
        <w:tc>
          <w:tcPr>
            <w:tcW w:w="1984" w:type="dxa"/>
            <w:vAlign w:val="center"/>
          </w:tcPr>
          <w:p w:rsidR="00814B52" w:rsidRPr="00C60332" w:rsidRDefault="00814B52" w:rsidP="009550D8">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FT_2</w:t>
            </w:r>
          </w:p>
        </w:tc>
        <w:tc>
          <w:tcPr>
            <w:tcW w:w="2693" w:type="dxa"/>
            <w:vAlign w:val="center"/>
          </w:tcPr>
          <w:p w:rsidR="00814B52" w:rsidRPr="009154FA" w:rsidRDefault="00814B52" w:rsidP="009550D8">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814B52" w:rsidRPr="009154FA" w:rsidTr="00A674A1">
        <w:tc>
          <w:tcPr>
            <w:tcW w:w="675" w:type="dxa"/>
            <w:vAlign w:val="center"/>
          </w:tcPr>
          <w:p w:rsidR="00814B52" w:rsidRPr="00C60332" w:rsidRDefault="00814B52" w:rsidP="009550D8">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3.</w:t>
            </w:r>
          </w:p>
        </w:tc>
        <w:tc>
          <w:tcPr>
            <w:tcW w:w="4962" w:type="dxa"/>
            <w:vAlign w:val="center"/>
          </w:tcPr>
          <w:p w:rsidR="00814B52" w:rsidRPr="00C60332" w:rsidRDefault="006608DA" w:rsidP="009550D8">
            <w:pPr>
              <w:suppressAutoHyphens w:val="0"/>
              <w:spacing w:before="120"/>
              <w:rPr>
                <w:rFonts w:ascii="Times New Roman" w:eastAsia="Times New Roman" w:hAnsi="Times New Roman" w:cs="Times New Roman"/>
                <w:noProof/>
                <w:spacing w:val="-1"/>
                <w:kern w:val="0"/>
                <w:sz w:val="24"/>
                <w:lang w:eastAsia="en-US" w:bidi="ar-SA"/>
              </w:rPr>
            </w:pPr>
            <w:r w:rsidRPr="006608DA">
              <w:rPr>
                <w:rFonts w:ascii="Times New Roman" w:eastAsia="Times New Roman" w:hAnsi="Times New Roman" w:cs="Times New Roman"/>
                <w:noProof/>
                <w:spacing w:val="-1"/>
                <w:kern w:val="0"/>
                <w:sz w:val="24"/>
                <w:lang w:eastAsia="en-US" w:bidi="ar-SA"/>
              </w:rPr>
              <w:t>Vas de expansiune  300l</w:t>
            </w:r>
          </w:p>
        </w:tc>
        <w:tc>
          <w:tcPr>
            <w:tcW w:w="1984" w:type="dxa"/>
            <w:vAlign w:val="center"/>
          </w:tcPr>
          <w:p w:rsidR="00814B52" w:rsidRPr="00C60332" w:rsidRDefault="00814B52" w:rsidP="009550D8">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FT_3</w:t>
            </w:r>
          </w:p>
        </w:tc>
        <w:tc>
          <w:tcPr>
            <w:tcW w:w="2693" w:type="dxa"/>
            <w:vAlign w:val="center"/>
          </w:tcPr>
          <w:p w:rsidR="00814B52" w:rsidRPr="009154FA" w:rsidRDefault="00814B52" w:rsidP="009550D8">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814B52" w:rsidRPr="009154FA" w:rsidTr="00A674A1">
        <w:tc>
          <w:tcPr>
            <w:tcW w:w="675" w:type="dxa"/>
            <w:vAlign w:val="center"/>
          </w:tcPr>
          <w:p w:rsidR="00814B52" w:rsidRPr="00C60332" w:rsidRDefault="00814B52" w:rsidP="009550D8">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4.</w:t>
            </w:r>
          </w:p>
        </w:tc>
        <w:tc>
          <w:tcPr>
            <w:tcW w:w="4962" w:type="dxa"/>
            <w:vAlign w:val="center"/>
          </w:tcPr>
          <w:p w:rsidR="00814B52" w:rsidRPr="00C60332" w:rsidRDefault="006608DA" w:rsidP="009550D8">
            <w:pPr>
              <w:suppressAutoHyphens w:val="0"/>
              <w:spacing w:before="120"/>
              <w:rPr>
                <w:rFonts w:ascii="Times New Roman" w:eastAsia="Times New Roman" w:hAnsi="Times New Roman" w:cs="Times New Roman"/>
                <w:noProof/>
                <w:spacing w:val="-1"/>
                <w:kern w:val="0"/>
                <w:sz w:val="24"/>
                <w:lang w:eastAsia="en-US" w:bidi="ar-SA"/>
              </w:rPr>
            </w:pPr>
            <w:r w:rsidRPr="006608DA">
              <w:rPr>
                <w:rFonts w:ascii="Times New Roman" w:eastAsia="Times New Roman" w:hAnsi="Times New Roman" w:cs="Times New Roman"/>
                <w:noProof/>
                <w:spacing w:val="-1"/>
                <w:kern w:val="0"/>
                <w:sz w:val="24"/>
                <w:lang w:eastAsia="en-US" w:bidi="ar-SA"/>
              </w:rPr>
              <w:t xml:space="preserve">Debitmetru electromagnetic DN125  </w:t>
            </w:r>
          </w:p>
        </w:tc>
        <w:tc>
          <w:tcPr>
            <w:tcW w:w="1984" w:type="dxa"/>
            <w:vAlign w:val="center"/>
          </w:tcPr>
          <w:p w:rsidR="00814B52" w:rsidRPr="00C60332" w:rsidRDefault="00814B52" w:rsidP="009550D8">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FT_4</w:t>
            </w:r>
          </w:p>
        </w:tc>
        <w:tc>
          <w:tcPr>
            <w:tcW w:w="2693" w:type="dxa"/>
            <w:vAlign w:val="center"/>
          </w:tcPr>
          <w:p w:rsidR="00814B52" w:rsidRPr="009154FA" w:rsidRDefault="00814B52" w:rsidP="009550D8">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814B52" w:rsidRPr="009154FA" w:rsidTr="00A674A1">
        <w:tc>
          <w:tcPr>
            <w:tcW w:w="675" w:type="dxa"/>
            <w:vAlign w:val="center"/>
          </w:tcPr>
          <w:p w:rsidR="00814B52" w:rsidRPr="00C60332" w:rsidRDefault="00814B52" w:rsidP="009550D8">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5.</w:t>
            </w:r>
          </w:p>
        </w:tc>
        <w:tc>
          <w:tcPr>
            <w:tcW w:w="4962" w:type="dxa"/>
            <w:vAlign w:val="center"/>
          </w:tcPr>
          <w:p w:rsidR="00814B52" w:rsidRPr="00C60332" w:rsidRDefault="006608DA" w:rsidP="009550D8">
            <w:pPr>
              <w:suppressAutoHyphens w:val="0"/>
              <w:spacing w:before="120"/>
              <w:rPr>
                <w:rFonts w:ascii="Times New Roman" w:eastAsia="Times New Roman" w:hAnsi="Times New Roman" w:cs="Times New Roman"/>
                <w:noProof/>
                <w:spacing w:val="-1"/>
                <w:kern w:val="0"/>
                <w:sz w:val="24"/>
                <w:lang w:eastAsia="en-US" w:bidi="ar-SA"/>
              </w:rPr>
            </w:pPr>
            <w:r w:rsidRPr="006608DA">
              <w:rPr>
                <w:rFonts w:ascii="Times New Roman" w:eastAsia="Times New Roman" w:hAnsi="Times New Roman" w:cs="Times New Roman"/>
                <w:kern w:val="0"/>
                <w:sz w:val="24"/>
                <w:lang w:val="en-US" w:eastAsia="ar-SA" w:bidi="ar-SA"/>
              </w:rPr>
              <w:t>Grup electrogen 80 kVA</w:t>
            </w:r>
          </w:p>
        </w:tc>
        <w:tc>
          <w:tcPr>
            <w:tcW w:w="1984" w:type="dxa"/>
            <w:vAlign w:val="center"/>
          </w:tcPr>
          <w:p w:rsidR="00814B52" w:rsidRPr="00C60332" w:rsidRDefault="007F09ED" w:rsidP="009550D8">
            <w:pPr>
              <w:suppressAutoHyphens w:val="0"/>
              <w:spacing w:before="120"/>
              <w:jc w:val="center"/>
              <w:rPr>
                <w:rFonts w:ascii="Times New Roman" w:eastAsia="Times New Roman" w:hAnsi="Times New Roman" w:cs="Times New Roman"/>
                <w:noProof/>
                <w:spacing w:val="-1"/>
                <w:kern w:val="0"/>
                <w:sz w:val="24"/>
                <w:lang w:val="ro-RO" w:eastAsia="en-US" w:bidi="ar-SA"/>
              </w:rPr>
            </w:pPr>
            <w:r>
              <w:rPr>
                <w:rFonts w:ascii="Times New Roman" w:eastAsia="Times New Roman" w:hAnsi="Times New Roman" w:cs="Times New Roman"/>
                <w:noProof/>
                <w:spacing w:val="-1"/>
                <w:kern w:val="0"/>
                <w:sz w:val="24"/>
                <w:lang w:val="ro-RO" w:eastAsia="en-US" w:bidi="ar-SA"/>
              </w:rPr>
              <w:t>FT_</w:t>
            </w:r>
            <w:r w:rsidR="006608DA">
              <w:rPr>
                <w:rFonts w:ascii="Times New Roman" w:eastAsia="Times New Roman" w:hAnsi="Times New Roman" w:cs="Times New Roman"/>
                <w:noProof/>
                <w:spacing w:val="-1"/>
                <w:kern w:val="0"/>
                <w:sz w:val="24"/>
                <w:lang w:val="ro-RO" w:eastAsia="en-US" w:bidi="ar-SA"/>
              </w:rPr>
              <w:t>4ie</w:t>
            </w:r>
          </w:p>
        </w:tc>
        <w:tc>
          <w:tcPr>
            <w:tcW w:w="2693" w:type="dxa"/>
            <w:vAlign w:val="center"/>
          </w:tcPr>
          <w:p w:rsidR="00814B52" w:rsidRPr="009154FA" w:rsidRDefault="00814B52" w:rsidP="009550D8">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bl>
    <w:p w:rsidR="00814B52" w:rsidRPr="00E02A0A" w:rsidRDefault="00814B52" w:rsidP="00814B52">
      <w:pPr>
        <w:shd w:val="clear" w:color="auto" w:fill="FFFFFF"/>
        <w:suppressAutoHyphens w:val="0"/>
        <w:spacing w:before="120"/>
        <w:jc w:val="both"/>
        <w:rPr>
          <w:rFonts w:ascii="Times New Roman" w:eastAsia="Times New Roman" w:hAnsi="Times New Roman" w:cs="Times New Roman"/>
          <w:b/>
          <w:bCs/>
          <w:i/>
          <w:iCs/>
          <w:noProof/>
          <w:spacing w:val="-1"/>
          <w:kern w:val="0"/>
          <w:sz w:val="24"/>
          <w:u w:val="single"/>
          <w:lang w:val="ro-RO" w:eastAsia="en-US" w:bidi="ar-SA"/>
        </w:rPr>
      </w:pPr>
      <w:r w:rsidRPr="00E02A0A">
        <w:rPr>
          <w:rFonts w:ascii="Times New Roman" w:eastAsia="Times New Roman" w:hAnsi="Times New Roman" w:cs="Times New Roman"/>
          <w:b/>
          <w:bCs/>
          <w:i/>
          <w:iCs/>
          <w:noProof/>
          <w:spacing w:val="-1"/>
          <w:kern w:val="0"/>
          <w:sz w:val="24"/>
          <w:u w:val="single"/>
          <w:lang w:val="ro-RO" w:eastAsia="en-US" w:bidi="ar-SA"/>
        </w:rPr>
        <w:t>Notă!</w:t>
      </w:r>
    </w:p>
    <w:p w:rsidR="00814B52" w:rsidRPr="00E02A0A" w:rsidRDefault="00814B52" w:rsidP="00814B52">
      <w:pPr>
        <w:pStyle w:val="Listparagraf"/>
        <w:numPr>
          <w:ilvl w:val="0"/>
          <w:numId w:val="8"/>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vor numerota și respecta Fișele Tehnice, conform numerotării tabelare de mai sus. </w:t>
      </w:r>
    </w:p>
    <w:p w:rsidR="00814B52" w:rsidRPr="00E02A0A" w:rsidRDefault="00814B52" w:rsidP="00814B52">
      <w:pPr>
        <w:pStyle w:val="Listparagraf"/>
        <w:numPr>
          <w:ilvl w:val="0"/>
          <w:numId w:val="8"/>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w:t>
      </w:r>
      <w:r>
        <w:rPr>
          <w:rFonts w:ascii="Times New Roman" w:eastAsia="Times New Roman" w:hAnsi="Times New Roman" w:cs="Times New Roman"/>
          <w:noProof/>
          <w:spacing w:val="-1"/>
          <w:kern w:val="0"/>
          <w:sz w:val="24"/>
          <w:lang w:val="ro-RO" w:eastAsia="en-US" w:bidi="ar-SA"/>
        </w:rPr>
        <w:t>vor atașa prezentei anexe,</w:t>
      </w:r>
      <w:r w:rsidRPr="00E02A0A">
        <w:rPr>
          <w:rFonts w:ascii="Times New Roman" w:eastAsia="Times New Roman" w:hAnsi="Times New Roman" w:cs="Times New Roman"/>
          <w:noProof/>
          <w:spacing w:val="-1"/>
          <w:kern w:val="0"/>
          <w:sz w:val="24"/>
          <w:lang w:val="ro-RO" w:eastAsia="en-US" w:bidi="ar-SA"/>
        </w:rPr>
        <w:t xml:space="preserve"> </w:t>
      </w:r>
      <w:r w:rsidRPr="00E02A0A">
        <w:rPr>
          <w:rFonts w:ascii="Times New Roman" w:eastAsia="Times New Roman" w:hAnsi="Times New Roman" w:cs="Times New Roman"/>
          <w:noProof/>
          <w:spacing w:val="-1"/>
          <w:kern w:val="0"/>
          <w:sz w:val="24"/>
          <w:highlight w:val="yellow"/>
          <w:u w:val="single"/>
          <w:lang w:val="ro-RO" w:eastAsia="en-US" w:bidi="ar-SA"/>
        </w:rPr>
        <w:t>obligatoriu</w:t>
      </w:r>
      <w:r w:rsidRPr="00E02A0A">
        <w:rPr>
          <w:rFonts w:ascii="Times New Roman" w:eastAsia="Times New Roman" w:hAnsi="Times New Roman" w:cs="Times New Roman"/>
          <w:noProof/>
          <w:spacing w:val="-1"/>
          <w:kern w:val="0"/>
          <w:sz w:val="24"/>
          <w:lang w:val="ro-RO" w:eastAsia="en-US" w:bidi="ar-SA"/>
        </w:rPr>
        <w:t xml:space="preserve"> și cele </w:t>
      </w:r>
      <w:r w:rsidR="00AE70A5">
        <w:rPr>
          <w:rFonts w:ascii="Times New Roman" w:eastAsia="Times New Roman" w:hAnsi="Times New Roman" w:cs="Times New Roman"/>
          <w:noProof/>
          <w:spacing w:val="-1"/>
          <w:kern w:val="0"/>
          <w:sz w:val="24"/>
          <w:lang w:val="ro-RO" w:eastAsia="en-US" w:bidi="ar-SA"/>
        </w:rPr>
        <w:t>5</w:t>
      </w:r>
      <w:r w:rsidRPr="00E02A0A">
        <w:rPr>
          <w:rFonts w:ascii="Times New Roman" w:eastAsia="Times New Roman" w:hAnsi="Times New Roman" w:cs="Times New Roman"/>
          <w:noProof/>
          <w:spacing w:val="-1"/>
          <w:kern w:val="0"/>
          <w:sz w:val="24"/>
          <w:lang w:val="ro-RO" w:eastAsia="en-US" w:bidi="ar-SA"/>
        </w:rPr>
        <w:t xml:space="preserve"> Fișe tehnice </w:t>
      </w:r>
      <w:r w:rsidRPr="00AE70A5">
        <w:rPr>
          <w:rFonts w:ascii="Times New Roman" w:eastAsia="Times New Roman" w:hAnsi="Times New Roman" w:cs="Times New Roman"/>
          <w:noProof/>
          <w:spacing w:val="-1"/>
          <w:kern w:val="0"/>
          <w:sz w:val="24"/>
          <w:u w:val="single"/>
          <w:lang w:val="ro-RO" w:eastAsia="en-US" w:bidi="ar-SA"/>
        </w:rPr>
        <w:t>însușite</w:t>
      </w:r>
      <w:r w:rsidRPr="00E02A0A">
        <w:rPr>
          <w:rFonts w:ascii="Times New Roman" w:eastAsia="Times New Roman" w:hAnsi="Times New Roman" w:cs="Times New Roman"/>
          <w:noProof/>
          <w:spacing w:val="-1"/>
          <w:kern w:val="0"/>
          <w:sz w:val="24"/>
          <w:lang w:val="ro-RO" w:eastAsia="en-US" w:bidi="ar-SA"/>
        </w:rPr>
        <w:t xml:space="preserve"> </w:t>
      </w:r>
      <w:r w:rsidR="00261E33">
        <w:rPr>
          <w:rFonts w:ascii="Times New Roman" w:eastAsia="Times New Roman" w:hAnsi="Times New Roman" w:cs="Times New Roman"/>
          <w:noProof/>
          <w:spacing w:val="-1"/>
          <w:kern w:val="0"/>
          <w:sz w:val="24"/>
          <w:lang w:val="ro-RO" w:eastAsia="en-US" w:bidi="ar-SA"/>
        </w:rPr>
        <w:t xml:space="preserve">și completate </w:t>
      </w:r>
      <w:r w:rsidR="00261E33" w:rsidRPr="00261E33">
        <w:rPr>
          <w:rFonts w:ascii="Times New Roman" w:eastAsia="Times New Roman" w:hAnsi="Times New Roman" w:cs="Times New Roman"/>
          <w:bCs/>
          <w:noProof/>
          <w:spacing w:val="-1"/>
          <w:kern w:val="0"/>
          <w:sz w:val="24"/>
          <w:lang w:val="ro-RO" w:eastAsia="en-US" w:bidi="ar-SA"/>
        </w:rPr>
        <w:t xml:space="preserve">conform </w:t>
      </w:r>
      <w:r w:rsidR="00261E33">
        <w:rPr>
          <w:rFonts w:ascii="Times New Roman" w:eastAsia="Times New Roman" w:hAnsi="Times New Roman" w:cs="Times New Roman"/>
          <w:bCs/>
          <w:noProof/>
          <w:spacing w:val="-1"/>
          <w:kern w:val="0"/>
          <w:sz w:val="24"/>
          <w:lang w:val="ro-RO" w:eastAsia="en-US" w:bidi="ar-SA"/>
        </w:rPr>
        <w:t>cerințelor tennice.</w:t>
      </w:r>
      <w:r w:rsidR="00261E33" w:rsidRPr="0094438D">
        <w:rPr>
          <w:rFonts w:ascii="Times New Roman" w:eastAsia="Times New Roman" w:hAnsi="Times New Roman" w:cs="Times New Roman"/>
          <w:noProof/>
          <w:spacing w:val="-1"/>
          <w:kern w:val="0"/>
          <w:sz w:val="24"/>
          <w:lang w:eastAsia="en-US" w:bidi="ar-SA"/>
        </w:rPr>
        <w:t xml:space="preserve"> </w:t>
      </w:r>
      <w:r w:rsidR="00261E33" w:rsidRPr="00A674A1">
        <w:rPr>
          <w:rFonts w:ascii="Times New Roman" w:eastAsia="Times New Roman" w:hAnsi="Times New Roman" w:cs="Times New Roman"/>
          <w:bCs/>
          <w:noProof/>
          <w:spacing w:val="-1"/>
          <w:kern w:val="0"/>
          <w:sz w:val="24"/>
          <w:u w:val="single"/>
          <w:lang w:val="ro-RO" w:eastAsia="en-US" w:bidi="ar-SA"/>
        </w:rPr>
        <w:t xml:space="preserve">Ofertantul </w:t>
      </w:r>
      <w:r w:rsidR="009A45FD" w:rsidRPr="00A674A1">
        <w:rPr>
          <w:rFonts w:ascii="Times New Roman" w:eastAsia="Times New Roman" w:hAnsi="Times New Roman" w:cs="Times New Roman"/>
          <w:bCs/>
          <w:noProof/>
          <w:spacing w:val="-1"/>
          <w:kern w:val="0"/>
          <w:sz w:val="24"/>
          <w:u w:val="single"/>
          <w:lang w:val="ro-RO" w:eastAsia="en-US" w:bidi="ar-SA"/>
        </w:rPr>
        <w:t>va</w:t>
      </w:r>
      <w:r w:rsidR="00261E33" w:rsidRPr="00A674A1">
        <w:rPr>
          <w:rFonts w:ascii="Times New Roman" w:eastAsia="Times New Roman" w:hAnsi="Times New Roman" w:cs="Times New Roman"/>
          <w:bCs/>
          <w:noProof/>
          <w:spacing w:val="-1"/>
          <w:kern w:val="0"/>
          <w:sz w:val="24"/>
          <w:u w:val="single"/>
          <w:lang w:val="ro-RO" w:eastAsia="en-US" w:bidi="ar-SA"/>
        </w:rPr>
        <w:t xml:space="preserve"> atașa ofertei și fișele tehnice</w:t>
      </w:r>
      <w:r w:rsidR="00261E33" w:rsidRPr="00261E33">
        <w:rPr>
          <w:rFonts w:ascii="Times New Roman" w:eastAsia="Times New Roman" w:hAnsi="Times New Roman" w:cs="Times New Roman"/>
          <w:bCs/>
          <w:noProof/>
          <w:spacing w:val="-1"/>
          <w:kern w:val="0"/>
          <w:sz w:val="24"/>
          <w:lang w:val="ro-RO" w:eastAsia="en-US" w:bidi="ar-SA"/>
        </w:rPr>
        <w:t xml:space="preserve"> date de producători/furnizori pentru materialele principale</w:t>
      </w:r>
      <w:r w:rsidR="004E4B3C">
        <w:rPr>
          <w:rFonts w:ascii="Times New Roman" w:eastAsia="Times New Roman" w:hAnsi="Times New Roman" w:cs="Times New Roman"/>
          <w:bCs/>
          <w:noProof/>
          <w:spacing w:val="-1"/>
          <w:kern w:val="0"/>
          <w:sz w:val="24"/>
          <w:lang w:val="ro-RO" w:eastAsia="en-US" w:bidi="ar-SA"/>
        </w:rPr>
        <w:t xml:space="preserve">, </w:t>
      </w:r>
      <w:r w:rsidR="00261E33" w:rsidRPr="00261E33">
        <w:rPr>
          <w:rFonts w:ascii="Times New Roman" w:eastAsia="Times New Roman" w:hAnsi="Times New Roman" w:cs="Times New Roman"/>
          <w:bCs/>
          <w:noProof/>
          <w:spacing w:val="-1"/>
          <w:kern w:val="0"/>
          <w:sz w:val="24"/>
          <w:lang w:val="pt-PT" w:eastAsia="en-US" w:bidi="ar-SA"/>
        </w:rPr>
        <w:t>care vor conţine princ</w:t>
      </w:r>
      <w:r w:rsidR="001132D3">
        <w:rPr>
          <w:rFonts w:ascii="Times New Roman" w:eastAsia="Times New Roman" w:hAnsi="Times New Roman" w:cs="Times New Roman"/>
          <w:bCs/>
          <w:noProof/>
          <w:spacing w:val="-1"/>
          <w:kern w:val="0"/>
          <w:sz w:val="24"/>
          <w:lang w:val="pt-PT" w:eastAsia="en-US" w:bidi="ar-SA"/>
        </w:rPr>
        <w:t>ipalele caracteristici tehnice și care demonstrează</w:t>
      </w:r>
      <w:r w:rsidR="00261E33" w:rsidRPr="00261E33">
        <w:rPr>
          <w:rFonts w:ascii="Times New Roman" w:eastAsia="Times New Roman" w:hAnsi="Times New Roman" w:cs="Times New Roman"/>
          <w:bCs/>
          <w:noProof/>
          <w:spacing w:val="-1"/>
          <w:kern w:val="0"/>
          <w:sz w:val="24"/>
          <w:lang w:val="pt-PT" w:eastAsia="en-US" w:bidi="ar-SA"/>
        </w:rPr>
        <w:t xml:space="preserve"> conformitatea cu solicit</w:t>
      </w:r>
      <w:r w:rsidR="001132D3">
        <w:rPr>
          <w:rFonts w:ascii="Times New Roman" w:eastAsia="Times New Roman" w:hAnsi="Times New Roman" w:cs="Times New Roman"/>
          <w:bCs/>
          <w:noProof/>
          <w:spacing w:val="-1"/>
          <w:kern w:val="0"/>
          <w:sz w:val="24"/>
          <w:lang w:val="pt-PT" w:eastAsia="en-US" w:bidi="ar-SA"/>
        </w:rPr>
        <w:t>ă</w:t>
      </w:r>
      <w:r w:rsidR="00261E33" w:rsidRPr="00261E33">
        <w:rPr>
          <w:rFonts w:ascii="Times New Roman" w:eastAsia="Times New Roman" w:hAnsi="Times New Roman" w:cs="Times New Roman"/>
          <w:bCs/>
          <w:noProof/>
          <w:spacing w:val="-1"/>
          <w:kern w:val="0"/>
          <w:sz w:val="24"/>
          <w:lang w:val="pt-PT" w:eastAsia="en-US" w:bidi="ar-SA"/>
        </w:rPr>
        <w:t>rile Proiectului Tehnic/Caietele de sarcini</w:t>
      </w:r>
      <w:r w:rsidR="00261E33">
        <w:rPr>
          <w:rFonts w:ascii="Times New Roman" w:eastAsia="Times New Roman" w:hAnsi="Times New Roman" w:cs="Times New Roman"/>
          <w:bCs/>
          <w:noProof/>
          <w:spacing w:val="-1"/>
          <w:kern w:val="0"/>
          <w:sz w:val="24"/>
          <w:lang w:val="pt-PT" w:eastAsia="en-US" w:bidi="ar-SA"/>
        </w:rPr>
        <w:t>/</w:t>
      </w:r>
      <w:r w:rsidRPr="0094438D">
        <w:rPr>
          <w:rFonts w:ascii="Times New Roman" w:eastAsia="Times New Roman" w:hAnsi="Times New Roman" w:cs="Times New Roman"/>
          <w:noProof/>
          <w:spacing w:val="-1"/>
          <w:kern w:val="0"/>
          <w:sz w:val="24"/>
          <w:lang w:eastAsia="en-US" w:bidi="ar-SA"/>
        </w:rPr>
        <w:t>Fisele tehnice.</w:t>
      </w:r>
    </w:p>
    <w:p w:rsidR="00814B52" w:rsidRPr="00E02A0A" w:rsidRDefault="00261E33" w:rsidP="00814B52">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261E33">
        <w:rPr>
          <w:rFonts w:ascii="Times New Roman" w:eastAsia="Times New Roman" w:hAnsi="Times New Roman" w:cs="Times New Roman"/>
          <w:b/>
          <w:bCs/>
          <w:noProof/>
          <w:spacing w:val="-1"/>
          <w:kern w:val="0"/>
          <w:sz w:val="24"/>
          <w:lang w:val="ro-RO" w:eastAsia="en-US" w:bidi="ar-SA"/>
        </w:rPr>
        <w:t>Fișele tehnice</w:t>
      </w:r>
      <w:r w:rsidRPr="00261E33">
        <w:rPr>
          <w:rFonts w:ascii="Times New Roman" w:eastAsia="Times New Roman" w:hAnsi="Times New Roman" w:cs="Times New Roman"/>
          <w:bCs/>
          <w:noProof/>
          <w:spacing w:val="-1"/>
          <w:kern w:val="0"/>
          <w:sz w:val="24"/>
          <w:lang w:val="ro-RO" w:eastAsia="en-US" w:bidi="ar-SA"/>
        </w:rPr>
        <w:t xml:space="preserve"> atașate prezentei, înșușite și completate. </w:t>
      </w:r>
    </w:p>
    <w:p w:rsidR="00814B52" w:rsidRPr="00E02A0A" w:rsidRDefault="00814B52" w:rsidP="00814B52">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Data completării …………..</w:t>
      </w:r>
    </w:p>
    <w:p w:rsidR="00814B52" w:rsidRPr="00E02A0A" w:rsidRDefault="00814B52" w:rsidP="00814B52">
      <w:pPr>
        <w:widowControl/>
        <w:shd w:val="clear" w:color="auto" w:fill="FFFFFF"/>
        <w:ind w:left="2880" w:firstLine="720"/>
        <w:rPr>
          <w:rFonts w:ascii="Times New Roman" w:eastAsia="Times New Roman" w:hAnsi="Times New Roman" w:cs="Arial"/>
          <w:spacing w:val="-1"/>
          <w:kern w:val="0"/>
          <w:sz w:val="24"/>
          <w:lang w:val="ro-RO" w:eastAsia="ar-SA" w:bidi="ar-SA"/>
        </w:rPr>
      </w:pPr>
      <w:r w:rsidRPr="00E02A0A">
        <w:rPr>
          <w:rFonts w:ascii="Times New Roman" w:eastAsia="Times New Roman" w:hAnsi="Times New Roman" w:cs="Arial"/>
          <w:spacing w:val="-1"/>
          <w:kern w:val="0"/>
          <w:sz w:val="24"/>
          <w:lang w:val="ro-RO" w:eastAsia="ar-SA" w:bidi="ar-SA"/>
        </w:rPr>
        <w:t>............................................</w:t>
      </w:r>
    </w:p>
    <w:p w:rsidR="00814B52" w:rsidRPr="00E02A0A" w:rsidRDefault="00814B52" w:rsidP="00814B52">
      <w:pPr>
        <w:widowControl/>
        <w:shd w:val="clear" w:color="auto" w:fill="FFFFFF"/>
        <w:ind w:firstLine="720"/>
        <w:rPr>
          <w:rFonts w:ascii="Times New Roman" w:eastAsia="Times New Roman" w:hAnsi="Times New Roman" w:cs="Arial"/>
          <w:spacing w:val="-1"/>
          <w:kern w:val="0"/>
          <w:sz w:val="24"/>
          <w:lang w:val="ro-RO" w:eastAsia="ar-SA" w:bidi="ar-SA"/>
        </w:rPr>
      </w:pPr>
      <w:r w:rsidRPr="00E02A0A">
        <w:rPr>
          <w:rFonts w:ascii="Times New Roman" w:eastAsia="Times New Roman" w:hAnsi="Times New Roman" w:cs="Arial"/>
          <w:kern w:val="0"/>
          <w:sz w:val="24"/>
          <w:lang w:val="ro-RO" w:eastAsia="ar-SA" w:bidi="ar-SA"/>
        </w:rPr>
        <w:t xml:space="preserve">                                                    (</w:t>
      </w:r>
      <w:r w:rsidRPr="00E02A0A">
        <w:rPr>
          <w:rFonts w:ascii="Times New Roman" w:eastAsia="Times New Roman" w:hAnsi="Times New Roman" w:cs="Arial"/>
          <w:i/>
          <w:kern w:val="0"/>
          <w:sz w:val="24"/>
          <w:lang w:val="ro-RO" w:eastAsia="ar-SA" w:bidi="ar-SA"/>
        </w:rPr>
        <w:t>denumire Ofertant</w:t>
      </w:r>
      <w:r w:rsidRPr="00E02A0A">
        <w:rPr>
          <w:rFonts w:ascii="Times New Roman" w:eastAsia="Times New Roman" w:hAnsi="Times New Roman" w:cs="Arial"/>
          <w:kern w:val="0"/>
          <w:sz w:val="24"/>
          <w:lang w:val="ro-RO" w:eastAsia="ar-SA" w:bidi="ar-SA"/>
        </w:rPr>
        <w:t>)</w:t>
      </w:r>
    </w:p>
    <w:p w:rsidR="00814B52" w:rsidRPr="00E02A0A" w:rsidRDefault="00814B52" w:rsidP="00814B52">
      <w:pPr>
        <w:widowControl/>
        <w:shd w:val="clear" w:color="auto" w:fill="FFFFFF"/>
        <w:rPr>
          <w:rFonts w:ascii="Times New Roman" w:eastAsia="Times New Roman" w:hAnsi="Times New Roman" w:cs="Arial"/>
          <w:spacing w:val="-1"/>
          <w:kern w:val="0"/>
          <w:sz w:val="24"/>
          <w:lang w:val="ro-RO" w:eastAsia="ar-SA" w:bidi="ar-SA"/>
        </w:rPr>
      </w:pPr>
      <w:r w:rsidRPr="00E02A0A">
        <w:rPr>
          <w:rFonts w:ascii="Times New Roman" w:eastAsia="Times New Roman" w:hAnsi="Times New Roman" w:cs="Arial"/>
          <w:spacing w:val="-1"/>
          <w:kern w:val="0"/>
          <w:sz w:val="24"/>
          <w:lang w:val="ro-RO" w:eastAsia="ar-SA" w:bidi="ar-SA"/>
        </w:rPr>
        <w:t xml:space="preserve">                                                       ...........................................</w:t>
      </w:r>
    </w:p>
    <w:p w:rsidR="00814B52" w:rsidRPr="00E02A0A" w:rsidRDefault="00814B52" w:rsidP="00814B52">
      <w:pPr>
        <w:widowControl/>
        <w:shd w:val="clear" w:color="auto" w:fill="FFFFFF"/>
        <w:ind w:left="1440" w:firstLine="720"/>
        <w:rPr>
          <w:rFonts w:ascii="Times New Roman" w:eastAsia="Times New Roman" w:hAnsi="Times New Roman" w:cs="Arial"/>
          <w:i/>
          <w:kern w:val="0"/>
          <w:sz w:val="24"/>
          <w:lang w:val="ro-RO" w:eastAsia="ar-SA" w:bidi="ar-SA"/>
        </w:rPr>
      </w:pPr>
      <w:r w:rsidRPr="00E02A0A">
        <w:rPr>
          <w:rFonts w:ascii="Times New Roman" w:eastAsia="Times New Roman" w:hAnsi="Times New Roman" w:cs="Arial"/>
          <w:spacing w:val="-1"/>
          <w:kern w:val="0"/>
          <w:sz w:val="24"/>
          <w:lang w:val="ro-RO" w:eastAsia="ar-SA" w:bidi="ar-SA"/>
        </w:rPr>
        <w:t>(</w:t>
      </w:r>
      <w:r w:rsidRPr="00E02A0A">
        <w:rPr>
          <w:rFonts w:ascii="Times New Roman" w:eastAsia="Times New Roman" w:hAnsi="Times New Roman" w:cs="Arial"/>
          <w:i/>
          <w:spacing w:val="-1"/>
          <w:kern w:val="0"/>
          <w:sz w:val="24"/>
          <w:lang w:val="ro-RO" w:eastAsia="ar-SA" w:bidi="ar-SA"/>
        </w:rPr>
        <w:t xml:space="preserve">numele si prenumele reprezentantului </w:t>
      </w:r>
      <w:r w:rsidRPr="00E02A0A">
        <w:rPr>
          <w:rFonts w:ascii="Times New Roman" w:eastAsia="Times New Roman" w:hAnsi="Times New Roman" w:cs="Arial"/>
          <w:i/>
          <w:kern w:val="0"/>
          <w:sz w:val="24"/>
          <w:lang w:val="ro-RO" w:eastAsia="ar-SA" w:bidi="ar-SA"/>
        </w:rPr>
        <w:t>legal/împuternicit)</w:t>
      </w: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1631D" w:rsidRDefault="0021631D"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DD0FB7" w:rsidRDefault="008912A4" w:rsidP="008912A4">
      <w:pPr>
        <w:widowControl/>
        <w:suppressAutoHyphens w:val="0"/>
        <w:autoSpaceDE w:val="0"/>
        <w:autoSpaceDN w:val="0"/>
        <w:adjustRightInd w:val="0"/>
        <w:jc w:val="center"/>
        <w:rPr>
          <w:rFonts w:ascii="Times New Roman" w:eastAsia="Calibri" w:hAnsi="Times New Roman" w:cs="Times New Roman"/>
          <w:i/>
          <w:color w:val="FF0000"/>
          <w:kern w:val="0"/>
          <w:sz w:val="24"/>
          <w:lang w:val="it-IT" w:eastAsia="en-US" w:bidi="ar-SA"/>
        </w:rPr>
      </w:pPr>
    </w:p>
    <w:p w:rsidR="008912A4" w:rsidRPr="000E3925" w:rsidRDefault="008912A4" w:rsidP="008912A4">
      <w:pPr>
        <w:widowControl/>
        <w:suppressAutoHyphens w:val="0"/>
        <w:ind w:left="7080"/>
        <w:rPr>
          <w:rFonts w:ascii="Times New Roman" w:eastAsia="Times New Roman" w:hAnsi="Times New Roman" w:cs="Times New Roman"/>
          <w:b/>
          <w:bCs/>
          <w:kern w:val="0"/>
          <w:sz w:val="24"/>
          <w:lang w:eastAsia="ro-RO" w:bidi="ar-SA"/>
        </w:rPr>
      </w:pPr>
      <w:r w:rsidRPr="000E3925">
        <w:rPr>
          <w:rFonts w:ascii="Times New Roman" w:eastAsia="Times New Roman" w:hAnsi="Times New Roman" w:cs="Times New Roman"/>
          <w:b/>
          <w:bCs/>
          <w:kern w:val="0"/>
          <w:sz w:val="24"/>
          <w:lang w:eastAsia="ro-RO" w:bidi="ar-SA"/>
        </w:rPr>
        <w:t>Formularul nr. 14</w:t>
      </w:r>
    </w:p>
    <w:p w:rsidR="008912A4" w:rsidRPr="000E3925" w:rsidRDefault="008912A4" w:rsidP="008912A4">
      <w:pPr>
        <w:widowControl/>
        <w:suppressAutoHyphens w:val="0"/>
        <w:rPr>
          <w:rFonts w:ascii="Times New Roman" w:eastAsia="Times New Roman" w:hAnsi="Times New Roman" w:cs="Times New Roman"/>
          <w:kern w:val="0"/>
          <w:sz w:val="24"/>
          <w:lang w:val="ro-RO" w:eastAsia="ro-RO" w:bidi="ar-SA"/>
        </w:rPr>
      </w:pPr>
      <w:r w:rsidRPr="000E3925">
        <w:rPr>
          <w:rFonts w:ascii="Times New Roman" w:eastAsia="Times New Roman" w:hAnsi="Times New Roman" w:cs="Times New Roman"/>
          <w:kern w:val="0"/>
          <w:sz w:val="24"/>
          <w:lang w:val="ro-RO" w:eastAsia="ro-RO" w:bidi="ar-SA"/>
        </w:rPr>
        <w:t xml:space="preserve">      Operator economic </w:t>
      </w:r>
    </w:p>
    <w:p w:rsidR="008912A4" w:rsidRPr="000E3925" w:rsidRDefault="008912A4" w:rsidP="008912A4">
      <w:pPr>
        <w:widowControl/>
        <w:suppressAutoHyphens w:val="0"/>
        <w:rPr>
          <w:rFonts w:ascii="Times New Roman" w:eastAsia="Times New Roman" w:hAnsi="Times New Roman" w:cs="Times New Roman"/>
          <w:kern w:val="0"/>
          <w:sz w:val="24"/>
          <w:lang w:val="ro-RO" w:eastAsia="ro-RO" w:bidi="ar-SA"/>
        </w:rPr>
      </w:pPr>
      <w:r w:rsidRPr="000E3925">
        <w:rPr>
          <w:rFonts w:ascii="Times New Roman" w:eastAsia="Times New Roman" w:hAnsi="Times New Roman" w:cs="Times New Roman"/>
          <w:kern w:val="0"/>
          <w:sz w:val="24"/>
          <w:lang w:val="ro-RO" w:eastAsia="ro-RO" w:bidi="ar-SA"/>
        </w:rPr>
        <w:t xml:space="preserve">   …………... .................. </w:t>
      </w:r>
    </w:p>
    <w:p w:rsidR="008912A4" w:rsidRPr="000E3925" w:rsidRDefault="008912A4" w:rsidP="008912A4">
      <w:pPr>
        <w:widowControl/>
        <w:suppressAutoHyphens w:val="0"/>
        <w:rPr>
          <w:rFonts w:ascii="Times New Roman" w:eastAsia="Times New Roman" w:hAnsi="Times New Roman" w:cs="Times New Roman"/>
          <w:kern w:val="0"/>
          <w:sz w:val="24"/>
          <w:lang w:val="ro-RO" w:eastAsia="ro-RO" w:bidi="ar-SA"/>
        </w:rPr>
      </w:pPr>
      <w:r w:rsidRPr="000E3925">
        <w:rPr>
          <w:rFonts w:ascii="Times New Roman" w:eastAsia="Times New Roman" w:hAnsi="Times New Roman" w:cs="Times New Roman"/>
          <w:kern w:val="0"/>
          <w:sz w:val="24"/>
          <w:lang w:val="ro-RO" w:eastAsia="ro-RO" w:bidi="ar-SA"/>
        </w:rPr>
        <w:t xml:space="preserve">       (denumirea/numele)</w:t>
      </w:r>
    </w:p>
    <w:p w:rsidR="008912A4" w:rsidRPr="000E3925"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0E3925"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0E3925"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0E3925" w:rsidRDefault="008912A4" w:rsidP="008912A4">
      <w:pPr>
        <w:keepNext/>
        <w:widowControl/>
        <w:suppressAutoHyphens w:val="0"/>
        <w:jc w:val="center"/>
        <w:outlineLvl w:val="7"/>
        <w:rPr>
          <w:rFonts w:ascii="Times New Roman" w:eastAsia="Times New Roman" w:hAnsi="Times New Roman" w:cs="Times New Roman"/>
          <w:b/>
          <w:bCs/>
          <w:kern w:val="0"/>
          <w:sz w:val="24"/>
          <w:lang w:val="fr-FR" w:eastAsia="ro-RO" w:bidi="ar-SA"/>
        </w:rPr>
      </w:pPr>
      <w:r w:rsidRPr="000E3925">
        <w:rPr>
          <w:rFonts w:ascii="Times New Roman" w:eastAsia="Times New Roman" w:hAnsi="Times New Roman" w:cs="Times New Roman"/>
          <w:b/>
          <w:bCs/>
          <w:kern w:val="0"/>
          <w:sz w:val="24"/>
          <w:lang w:val="fr-FR" w:eastAsia="ro-RO" w:bidi="ar-SA"/>
        </w:rPr>
        <w:t>GRAFIC FIZIC ŞI VALORIC DE DERULARE A ACHIZIŢIEI</w:t>
      </w:r>
    </w:p>
    <w:p w:rsidR="008912A4" w:rsidRPr="000E3925" w:rsidRDefault="008912A4" w:rsidP="008912A4">
      <w:pPr>
        <w:keepNext/>
        <w:widowControl/>
        <w:suppressAutoHyphens w:val="0"/>
        <w:jc w:val="center"/>
        <w:outlineLvl w:val="7"/>
        <w:rPr>
          <w:rFonts w:ascii="Times New Roman" w:eastAsia="Times New Roman" w:hAnsi="Times New Roman" w:cs="Times New Roman"/>
          <w:b/>
          <w:bCs/>
          <w:kern w:val="0"/>
          <w:sz w:val="24"/>
          <w:lang w:val="fr-FR" w:eastAsia="ro-RO" w:bidi="ar-SA"/>
        </w:rPr>
      </w:pPr>
    </w:p>
    <w:p w:rsidR="008912A4" w:rsidRPr="000E3925"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0E3925">
        <w:rPr>
          <w:rFonts w:ascii="Times New Roman" w:eastAsia="Times New Roman" w:hAnsi="Times New Roman" w:cs="Times New Roman"/>
          <w:b/>
          <w:iCs/>
          <w:kern w:val="0"/>
          <w:sz w:val="24"/>
          <w:lang w:val="ro-RO" w:eastAsia="en-US" w:bidi="ar-SA"/>
        </w:rPr>
        <w:t xml:space="preserve"> „</w:t>
      </w:r>
      <w:r w:rsidR="000E3925" w:rsidRPr="000E3925">
        <w:rPr>
          <w:rFonts w:ascii="Times New Roman" w:eastAsia="Times New Roman" w:hAnsi="Times New Roman" w:cs="Times New Roman"/>
          <w:b/>
          <w:bCs/>
          <w:i/>
          <w:iCs/>
          <w:noProof/>
          <w:kern w:val="0"/>
          <w:sz w:val="28"/>
          <w:szCs w:val="28"/>
          <w:lang w:val="ro-RO" w:eastAsia="ro-RO" w:bidi="ar-SA"/>
        </w:rPr>
        <w:t>Mărirea capacității de pompare la stația de pompare apă potabilă din Gospodăria de apă Sîntandrei, jud. Bihor</w:t>
      </w:r>
      <w:r w:rsidRPr="000E3925">
        <w:rPr>
          <w:rFonts w:ascii="Times New Roman" w:eastAsia="Times New Roman" w:hAnsi="Times New Roman" w:cs="Times New Roman"/>
          <w:b/>
          <w:bCs/>
          <w:iCs/>
          <w:kern w:val="0"/>
          <w:sz w:val="24"/>
          <w:lang w:val="ro-RO" w:eastAsia="en-US" w:bidi="ar-SA"/>
        </w:rPr>
        <w:t>”</w:t>
      </w:r>
    </w:p>
    <w:p w:rsidR="008912A4" w:rsidRPr="00DD0FB7" w:rsidRDefault="008912A4" w:rsidP="008912A4">
      <w:pPr>
        <w:widowControl/>
        <w:suppressAutoHyphens w:val="0"/>
        <w:jc w:val="center"/>
        <w:rPr>
          <w:rFonts w:ascii="Times New Roman" w:eastAsia="Times New Roman" w:hAnsi="Times New Roman" w:cs="Times New Roman"/>
          <w:b/>
          <w:i/>
          <w:iCs/>
          <w:color w:val="FF0000"/>
          <w:kern w:val="0"/>
          <w:sz w:val="24"/>
          <w:lang w:val="ro-RO" w:eastAsia="en-US" w:bidi="ar-SA"/>
        </w:rPr>
      </w:pPr>
    </w:p>
    <w:p w:rsidR="008912A4" w:rsidRPr="00DD0FB7" w:rsidRDefault="008912A4" w:rsidP="008912A4">
      <w:pPr>
        <w:widowControl/>
        <w:suppressAutoHyphens w:val="0"/>
        <w:rPr>
          <w:rFonts w:ascii="Times New Roman" w:eastAsia="Times New Roman" w:hAnsi="Times New Roman" w:cs="Times New Roman"/>
          <w:color w:val="FF0000"/>
          <w:kern w:val="0"/>
          <w:sz w:val="24"/>
          <w:lang w:val="ro-RO" w:eastAsia="ro-RO" w:bidi="ar-S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DD0FB7" w:rsidRPr="00DD0FB7" w:rsidTr="009550D8">
        <w:trPr>
          <w:cantSplit/>
          <w:trHeight w:val="332"/>
        </w:trPr>
        <w:tc>
          <w:tcPr>
            <w:tcW w:w="710" w:type="dxa"/>
            <w:vMerge w:val="restart"/>
            <w:vAlign w:val="center"/>
          </w:tcPr>
          <w:p w:rsidR="008912A4" w:rsidRPr="00A30B8E" w:rsidRDefault="008912A4" w:rsidP="009550D8">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Nr.</w:t>
            </w:r>
          </w:p>
          <w:p w:rsidR="008912A4" w:rsidRPr="00A30B8E" w:rsidRDefault="008912A4" w:rsidP="009550D8">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A30B8E" w:rsidRDefault="008912A4" w:rsidP="009550D8">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Grupa de obiecte/denumirea</w:t>
            </w:r>
          </w:p>
          <w:p w:rsidR="008912A4" w:rsidRPr="00A30B8E" w:rsidRDefault="008912A4" w:rsidP="009550D8">
            <w:pPr>
              <w:widowControl/>
              <w:suppressAutoHyphens w:val="0"/>
              <w:jc w:val="center"/>
              <w:rPr>
                <w:rFonts w:ascii="Times New Roman" w:eastAsia="Times New Roman" w:hAnsi="Times New Roman" w:cs="Times New Roman"/>
                <w:b/>
                <w:noProof/>
                <w:kern w:val="0"/>
                <w:sz w:val="24"/>
                <w:lang w:val="ro-RO" w:eastAsia="ro-RO" w:bidi="ar-SA"/>
              </w:rPr>
            </w:pPr>
            <w:r w:rsidRPr="00A30B8E">
              <w:rPr>
                <w:rFonts w:ascii="Times New Roman" w:eastAsia="Times New Roman" w:hAnsi="Times New Roman" w:cs="Times New Roman"/>
                <w:b/>
                <w:noProof/>
                <w:kern w:val="0"/>
                <w:sz w:val="24"/>
                <w:lang w:val="ro-RO" w:eastAsia="ro-RO" w:bidi="ar-SA"/>
              </w:rPr>
              <w:t>obiectului</w:t>
            </w:r>
          </w:p>
        </w:tc>
        <w:tc>
          <w:tcPr>
            <w:tcW w:w="4111" w:type="dxa"/>
            <w:vAlign w:val="center"/>
          </w:tcPr>
          <w:p w:rsidR="008912A4" w:rsidRPr="000E3925" w:rsidRDefault="008912A4" w:rsidP="002447D3">
            <w:pPr>
              <w:widowControl/>
              <w:suppressAutoHyphens w:val="0"/>
              <w:jc w:val="center"/>
              <w:rPr>
                <w:rFonts w:ascii="Times New Roman" w:eastAsia="Times New Roman" w:hAnsi="Times New Roman" w:cs="Times New Roman"/>
                <w:b/>
                <w:noProof/>
                <w:kern w:val="0"/>
                <w:sz w:val="24"/>
                <w:lang w:val="ro-RO" w:eastAsia="ro-RO" w:bidi="ar-SA"/>
              </w:rPr>
            </w:pPr>
            <w:r w:rsidRPr="000E3925">
              <w:rPr>
                <w:rFonts w:ascii="Times New Roman" w:eastAsia="Times New Roman" w:hAnsi="Times New Roman" w:cs="Times New Roman"/>
                <w:b/>
                <w:noProof/>
                <w:kern w:val="0"/>
                <w:sz w:val="24"/>
                <w:lang w:val="ro-RO" w:eastAsia="ro-RO" w:bidi="ar-SA"/>
              </w:rPr>
              <w:t>Anul 2021</w:t>
            </w:r>
            <w:r w:rsidR="002447D3">
              <w:rPr>
                <w:rFonts w:ascii="Times New Roman" w:eastAsia="Times New Roman" w:hAnsi="Times New Roman" w:cs="Times New Roman"/>
                <w:b/>
                <w:noProof/>
                <w:kern w:val="0"/>
                <w:sz w:val="24"/>
                <w:lang w:val="ro-RO" w:eastAsia="ro-RO" w:bidi="ar-SA"/>
              </w:rPr>
              <w:t xml:space="preserve"> ÷ 2022</w:t>
            </w:r>
          </w:p>
        </w:tc>
      </w:tr>
      <w:tr w:rsidR="00DD0FB7" w:rsidRPr="00DD0FB7" w:rsidTr="009550D8">
        <w:trPr>
          <w:cantSplit/>
          <w:trHeight w:val="339"/>
        </w:trPr>
        <w:tc>
          <w:tcPr>
            <w:tcW w:w="710" w:type="dxa"/>
            <w:vMerge/>
          </w:tcPr>
          <w:p w:rsidR="008912A4" w:rsidRPr="00DD0FB7" w:rsidRDefault="008912A4" w:rsidP="009550D8">
            <w:pPr>
              <w:widowControl/>
              <w:suppressAutoHyphens w:val="0"/>
              <w:jc w:val="center"/>
              <w:rPr>
                <w:rFonts w:ascii="Times New Roman" w:eastAsia="Times New Roman" w:hAnsi="Times New Roman" w:cs="Times New Roman"/>
                <w:b/>
                <w:noProof/>
                <w:color w:val="FF0000"/>
                <w:kern w:val="0"/>
                <w:sz w:val="24"/>
                <w:lang w:val="ro-RO" w:eastAsia="ro-RO" w:bidi="ar-SA"/>
              </w:rPr>
            </w:pPr>
          </w:p>
        </w:tc>
        <w:tc>
          <w:tcPr>
            <w:tcW w:w="4961" w:type="dxa"/>
            <w:vMerge/>
          </w:tcPr>
          <w:p w:rsidR="008912A4" w:rsidRPr="00DD0FB7" w:rsidRDefault="008912A4" w:rsidP="009550D8">
            <w:pPr>
              <w:widowControl/>
              <w:suppressAutoHyphens w:val="0"/>
              <w:rPr>
                <w:rFonts w:ascii="Times New Roman" w:eastAsia="Times New Roman" w:hAnsi="Times New Roman" w:cs="Times New Roman"/>
                <w:b/>
                <w:noProof/>
                <w:color w:val="FF0000"/>
                <w:kern w:val="0"/>
                <w:sz w:val="24"/>
                <w:lang w:val="ro-RO" w:eastAsia="ro-RO" w:bidi="ar-SA"/>
              </w:rPr>
            </w:pPr>
          </w:p>
        </w:tc>
        <w:tc>
          <w:tcPr>
            <w:tcW w:w="4111" w:type="dxa"/>
            <w:vAlign w:val="center"/>
          </w:tcPr>
          <w:p w:rsidR="008912A4" w:rsidRPr="000E3925" w:rsidRDefault="008912A4" w:rsidP="009550D8">
            <w:pPr>
              <w:widowControl/>
              <w:suppressAutoHyphens w:val="0"/>
              <w:jc w:val="center"/>
              <w:rPr>
                <w:rFonts w:ascii="Times New Roman" w:eastAsia="Times New Roman" w:hAnsi="Times New Roman" w:cs="Times New Roman"/>
                <w:b/>
                <w:bCs/>
                <w:noProof/>
                <w:kern w:val="0"/>
                <w:sz w:val="24"/>
                <w:lang w:val="ro-RO" w:eastAsia="ro-RO" w:bidi="ar-SA"/>
              </w:rPr>
            </w:pPr>
            <w:r w:rsidRPr="000E3925">
              <w:rPr>
                <w:rFonts w:ascii="Times New Roman" w:eastAsia="Times New Roman" w:hAnsi="Times New Roman" w:cs="Times New Roman"/>
                <w:b/>
                <w:bCs/>
                <w:noProof/>
                <w:kern w:val="0"/>
                <w:sz w:val="24"/>
                <w:lang w:val="ro-RO" w:eastAsia="ro-RO" w:bidi="ar-SA"/>
              </w:rPr>
              <w:t>Zile calendaristice</w:t>
            </w:r>
          </w:p>
        </w:tc>
      </w:tr>
      <w:tr w:rsidR="00DD0FB7" w:rsidRPr="00DD0FB7" w:rsidTr="009550D8">
        <w:trPr>
          <w:cantSplit/>
          <w:trHeight w:val="369"/>
        </w:trPr>
        <w:tc>
          <w:tcPr>
            <w:tcW w:w="9782" w:type="dxa"/>
            <w:gridSpan w:val="3"/>
            <w:vAlign w:val="center"/>
          </w:tcPr>
          <w:p w:rsidR="008912A4" w:rsidRPr="00DD0FB7" w:rsidRDefault="005A7DE5" w:rsidP="009550D8">
            <w:pPr>
              <w:widowControl/>
              <w:suppressAutoHyphens w:val="0"/>
              <w:jc w:val="center"/>
              <w:rPr>
                <w:rFonts w:ascii="Times New Roman" w:eastAsia="Times New Roman" w:hAnsi="Times New Roman" w:cs="Times New Roman"/>
                <w:b/>
                <w:noProof/>
                <w:color w:val="FF0000"/>
                <w:kern w:val="0"/>
                <w:sz w:val="24"/>
                <w:lang w:val="ro-RO" w:eastAsia="ro-RO" w:bidi="ar-SA"/>
              </w:rPr>
            </w:pPr>
            <w:r w:rsidRPr="00A30B8E">
              <w:rPr>
                <w:rFonts w:ascii="Times New Roman" w:eastAsia="Times New Roman" w:hAnsi="Times New Roman" w:cs="Times New Roman"/>
                <w:b/>
                <w:noProof/>
                <w:kern w:val="0"/>
                <w:sz w:val="24"/>
                <w:lang w:val="ro-RO" w:eastAsia="ro-RO" w:bidi="ar-SA"/>
              </w:rPr>
              <w:t xml:space="preserve">Execuţie Lucrări </w:t>
            </w:r>
          </w:p>
        </w:tc>
      </w:tr>
      <w:tr w:rsidR="00DD0FB7" w:rsidRPr="00DD0FB7" w:rsidTr="009550D8">
        <w:trPr>
          <w:cantSplit/>
          <w:trHeight w:val="369"/>
        </w:trPr>
        <w:tc>
          <w:tcPr>
            <w:tcW w:w="710" w:type="dxa"/>
            <w:vAlign w:val="center"/>
          </w:tcPr>
          <w:p w:rsidR="008912A4" w:rsidRPr="00A30B8E" w:rsidRDefault="008912A4" w:rsidP="009550D8">
            <w:pPr>
              <w:widowControl/>
              <w:suppressAutoHyphens w:val="0"/>
              <w:jc w:val="center"/>
              <w:rPr>
                <w:rFonts w:ascii="Times New Roman" w:eastAsia="Times New Roman" w:hAnsi="Times New Roman" w:cs="Times New Roman"/>
                <w:bCs/>
                <w:noProof/>
                <w:kern w:val="0"/>
                <w:sz w:val="24"/>
                <w:lang w:val="ro-RO" w:eastAsia="ro-RO" w:bidi="ar-SA"/>
              </w:rPr>
            </w:pPr>
            <w:r w:rsidRPr="00A30B8E">
              <w:rPr>
                <w:rFonts w:ascii="Times New Roman" w:eastAsia="Times New Roman" w:hAnsi="Times New Roman" w:cs="Times New Roman"/>
                <w:bCs/>
                <w:noProof/>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A30B8E" w:rsidRDefault="00A30B8E" w:rsidP="009550D8">
            <w:pPr>
              <w:widowControl/>
              <w:suppressAutoHyphens w:val="0"/>
              <w:jc w:val="both"/>
              <w:rPr>
                <w:rFonts w:ascii="Times New Roman" w:eastAsia="Times New Roman" w:hAnsi="Times New Roman" w:cs="Times New Roman"/>
                <w:noProof/>
                <w:kern w:val="0"/>
                <w:sz w:val="24"/>
                <w:lang w:val="ro-RO" w:eastAsia="ro-RO" w:bidi="ar-SA"/>
              </w:rPr>
            </w:pPr>
            <w:r w:rsidRPr="00A30B8E">
              <w:rPr>
                <w:rFonts w:ascii="Times New Roman" w:eastAsia="Times New Roman" w:hAnsi="Times New Roman" w:cs="Times New Roman"/>
                <w:b/>
                <w:bCs/>
                <w:i/>
                <w:iCs/>
                <w:noProof/>
                <w:kern w:val="0"/>
                <w:sz w:val="24"/>
                <w:lang w:val="ro-RO" w:eastAsia="ro-RO" w:bidi="ar-SA"/>
              </w:rPr>
              <w:t>Mărirea capacității de pompare la stația de pompare apă potabilă din Gospodăria de apă Sîntandrei, jud. Bihor</w:t>
            </w:r>
          </w:p>
        </w:tc>
        <w:tc>
          <w:tcPr>
            <w:tcW w:w="4111" w:type="dxa"/>
            <w:vAlign w:val="center"/>
          </w:tcPr>
          <w:p w:rsidR="008912A4" w:rsidRPr="00DD0FB7" w:rsidRDefault="00011F46" w:rsidP="009550D8">
            <w:pPr>
              <w:widowControl/>
              <w:suppressAutoHyphens w:val="0"/>
              <w:jc w:val="both"/>
              <w:rPr>
                <w:rFonts w:ascii="Times New Roman" w:eastAsia="Times New Roman" w:hAnsi="Times New Roman" w:cs="Times New Roman"/>
                <w:noProof/>
                <w:color w:val="FF0000"/>
                <w:kern w:val="0"/>
                <w:sz w:val="24"/>
                <w:lang w:val="ro-RO" w:eastAsia="ro-RO" w:bidi="ar-SA"/>
              </w:rPr>
            </w:pPr>
            <w:r w:rsidRPr="00011F46">
              <w:rPr>
                <w:rFonts w:ascii="Times New Roman" w:eastAsia="Times New Roman" w:hAnsi="Times New Roman" w:cs="Times New Roman"/>
                <w:noProof/>
                <w:kern w:val="0"/>
                <w:sz w:val="24"/>
                <w:lang w:val="ro-RO" w:eastAsia="ro-RO" w:bidi="ar-SA"/>
              </w:rPr>
              <w:t xml:space="preserve">180 zile </w:t>
            </w:r>
            <w:r w:rsidR="00133E19" w:rsidRPr="00133E19">
              <w:rPr>
                <w:rFonts w:ascii="Times New Roman" w:eastAsia="Times New Roman" w:hAnsi="Times New Roman" w:cs="Times New Roman"/>
                <w:noProof/>
                <w:kern w:val="0"/>
                <w:sz w:val="24"/>
                <w:lang w:val="ro-RO" w:eastAsia="ro-RO" w:bidi="ar-SA"/>
              </w:rPr>
              <w:t>calendaristice de la întocmirea P.V. de predare – primire a aplasamentului</w:t>
            </w:r>
          </w:p>
        </w:tc>
      </w:tr>
      <w:tr w:rsidR="008912A4" w:rsidRPr="00DD0FB7" w:rsidTr="009550D8">
        <w:trPr>
          <w:cantSplit/>
          <w:trHeight w:val="369"/>
        </w:trPr>
        <w:tc>
          <w:tcPr>
            <w:tcW w:w="710" w:type="dxa"/>
            <w:vAlign w:val="center"/>
          </w:tcPr>
          <w:p w:rsidR="008912A4" w:rsidRPr="00A30B8E" w:rsidRDefault="008912A4" w:rsidP="009550D8">
            <w:pPr>
              <w:widowControl/>
              <w:suppressAutoHyphens w:val="0"/>
              <w:jc w:val="center"/>
              <w:rPr>
                <w:rFonts w:ascii="Times New Roman" w:eastAsia="Times New Roman" w:hAnsi="Times New Roman" w:cs="Times New Roman"/>
                <w:bCs/>
                <w:noProof/>
                <w:kern w:val="0"/>
                <w:sz w:val="24"/>
                <w:lang w:val="ro-RO" w:eastAsia="ro-RO" w:bidi="ar-SA"/>
              </w:rPr>
            </w:pPr>
            <w:r w:rsidRPr="00A30B8E">
              <w:rPr>
                <w:rFonts w:ascii="Times New Roman" w:eastAsia="Times New Roman" w:hAnsi="Times New Roman" w:cs="Times New Roman"/>
                <w:bCs/>
                <w:noProof/>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A30B8E" w:rsidRDefault="008912A4" w:rsidP="009550D8">
            <w:pPr>
              <w:widowControl/>
              <w:suppressAutoHyphens w:val="0"/>
              <w:rPr>
                <w:rFonts w:ascii="Times New Roman" w:eastAsia="Times New Roman" w:hAnsi="Times New Roman" w:cs="Times New Roman"/>
                <w:noProof/>
                <w:kern w:val="0"/>
                <w:sz w:val="24"/>
                <w:lang w:val="ro-RO" w:eastAsia="ro-RO" w:bidi="ar-SA"/>
              </w:rPr>
            </w:pPr>
            <w:r w:rsidRPr="00A30B8E">
              <w:rPr>
                <w:rFonts w:ascii="Times New Roman" w:eastAsia="Times New Roman" w:hAnsi="Times New Roman" w:cs="Times New Roman"/>
                <w:noProof/>
                <w:kern w:val="0"/>
                <w:sz w:val="24"/>
                <w:lang w:val="ro-RO" w:eastAsia="ro-RO" w:bidi="ar-SA"/>
              </w:rPr>
              <w:t>Perioada de notificare a defectelor</w:t>
            </w:r>
          </w:p>
        </w:tc>
        <w:tc>
          <w:tcPr>
            <w:tcW w:w="4111" w:type="dxa"/>
            <w:vAlign w:val="center"/>
          </w:tcPr>
          <w:p w:rsidR="008912A4" w:rsidRPr="00DD0FB7" w:rsidRDefault="008912A4" w:rsidP="009550D8">
            <w:pPr>
              <w:widowControl/>
              <w:suppressAutoHyphens w:val="0"/>
              <w:jc w:val="both"/>
              <w:rPr>
                <w:rFonts w:ascii="Times New Roman" w:eastAsia="Times New Roman" w:hAnsi="Times New Roman" w:cs="Times New Roman"/>
                <w:noProof/>
                <w:color w:val="FF0000"/>
                <w:kern w:val="0"/>
                <w:sz w:val="24"/>
                <w:lang w:val="ro-RO" w:eastAsia="ro-RO" w:bidi="ar-SA"/>
              </w:rPr>
            </w:pPr>
            <w:r w:rsidRPr="00ED3DA8">
              <w:rPr>
                <w:rFonts w:ascii="Times New Roman" w:eastAsia="Times New Roman" w:hAnsi="Times New Roman" w:cs="Times New Roman"/>
                <w:noProof/>
                <w:kern w:val="0"/>
                <w:sz w:val="24"/>
                <w:lang w:val="ro-RO" w:eastAsia="ro-RO" w:bidi="ar-SA"/>
              </w:rPr>
              <w:t>12 luni de la recepția la terminarea lucrărilor</w:t>
            </w:r>
          </w:p>
        </w:tc>
      </w:tr>
    </w:tbl>
    <w:p w:rsidR="008912A4" w:rsidRPr="00DD0FB7"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DD0FB7" w:rsidRDefault="008912A4" w:rsidP="008912A4">
      <w:pPr>
        <w:pStyle w:val="Antet"/>
        <w:tabs>
          <w:tab w:val="left" w:pos="142"/>
        </w:tabs>
        <w:jc w:val="both"/>
        <w:rPr>
          <w:rFonts w:ascii="Times New Roman" w:eastAsia="Calibri" w:hAnsi="Times New Roman" w:cs="Times New Roman"/>
          <w:i/>
          <w:color w:val="FF0000"/>
          <w:kern w:val="0"/>
          <w:sz w:val="24"/>
          <w:lang w:val="it-IT" w:eastAsia="en-US" w:bidi="ar-SA"/>
        </w:rPr>
      </w:pPr>
    </w:p>
    <w:p w:rsidR="008912A4" w:rsidRPr="000E3925" w:rsidRDefault="00B842F0" w:rsidP="008912A4">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Pr>
          <w:rFonts w:ascii="Times New Roman" w:eastAsia="Times New Roman" w:hAnsi="Times New Roman" w:cs="Times New Roman"/>
          <w:b/>
          <w:bCs/>
          <w:i/>
          <w:iCs/>
          <w:kern w:val="0"/>
          <w:sz w:val="24"/>
          <w:lang w:val="ro-RO" w:eastAsia="ro-RO" w:bidi="ar-SA"/>
        </w:rPr>
        <w:t>Notă</w:t>
      </w:r>
      <w:r w:rsidR="008912A4" w:rsidRPr="000E3925">
        <w:rPr>
          <w:rFonts w:ascii="Times New Roman" w:eastAsia="Times New Roman" w:hAnsi="Times New Roman" w:cs="Times New Roman"/>
          <w:b/>
          <w:bCs/>
          <w:i/>
          <w:iCs/>
          <w:kern w:val="0"/>
          <w:sz w:val="24"/>
          <w:lang w:val="ro-RO" w:eastAsia="ro-RO" w:bidi="ar-SA"/>
        </w:rPr>
        <w:t xml:space="preserve">!  La finalizarea lucrărilor executantul are obligaţia de a notifica în scris achizitorului că sunt îndeplinite condiţiile de recepţie, solicitând acestuia convocarea comisiei de recepţie, conform  HG 273/1994 cu modificările și completările ulterioare.    </w:t>
      </w:r>
    </w:p>
    <w:p w:rsidR="008912A4" w:rsidRPr="00DD0FB7" w:rsidRDefault="008912A4" w:rsidP="008912A4">
      <w:pPr>
        <w:widowControl/>
        <w:suppressAutoHyphens w:val="0"/>
        <w:autoSpaceDE w:val="0"/>
        <w:autoSpaceDN w:val="0"/>
        <w:adjustRightInd w:val="0"/>
        <w:jc w:val="center"/>
        <w:rPr>
          <w:rFonts w:ascii="Times New Roman" w:eastAsia="Calibri" w:hAnsi="Times New Roman" w:cs="Times New Roman"/>
          <w:i/>
          <w:color w:val="FF0000"/>
          <w:kern w:val="0"/>
          <w:sz w:val="24"/>
          <w:lang w:val="it-IT" w:eastAsia="en-US" w:bidi="ar-SA"/>
        </w:rPr>
      </w:pPr>
    </w:p>
    <w:p w:rsidR="008912A4" w:rsidRPr="000765F9" w:rsidRDefault="008912A4" w:rsidP="008912A4">
      <w:pPr>
        <w:jc w:val="right"/>
        <w:rPr>
          <w:rFonts w:ascii="Times New Roman" w:eastAsia="Calibri" w:hAnsi="Times New Roman" w:cs="Times New Roman"/>
          <w:b/>
          <w:kern w:val="0"/>
          <w:sz w:val="24"/>
          <w:lang w:val="en-US" w:eastAsia="en-US" w:bidi="ar-SA"/>
        </w:rPr>
      </w:pPr>
    </w:p>
    <w:p w:rsidR="008912A4" w:rsidRPr="00A172EA" w:rsidRDefault="008912A4" w:rsidP="008912A4">
      <w:pPr>
        <w:jc w:val="right"/>
        <w:rPr>
          <w:rFonts w:ascii="Times New Roman" w:eastAsia="Calibri" w:hAnsi="Times New Roman" w:cs="Times New Roman"/>
          <w:b/>
          <w:color w:val="FF0000"/>
          <w:kern w:val="0"/>
          <w:sz w:val="24"/>
          <w:lang w:val="en-US" w:eastAsia="en-US" w:bidi="ar-SA"/>
        </w:rPr>
      </w:pPr>
    </w:p>
    <w:p w:rsidR="008912A4" w:rsidRPr="00F737E2"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8912A4"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0C4B90">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8912A4" w:rsidRPr="00A57451"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A57451">
        <w:rPr>
          <w:rFonts w:ascii="Times New Roman" w:hAnsi="Times New Roman" w:cs="Times New Roman"/>
          <w:b/>
          <w:iCs/>
          <w:spacing w:val="-2"/>
          <w:sz w:val="24"/>
          <w:lang w:val="ro-RO"/>
        </w:rPr>
        <w:lastRenderedPageBreak/>
        <w:t>Formular nr. 1</w:t>
      </w:r>
      <w:r>
        <w:rPr>
          <w:rFonts w:ascii="Times New Roman" w:hAnsi="Times New Roman" w:cs="Times New Roman"/>
          <w:b/>
          <w:iCs/>
          <w:spacing w:val="-2"/>
          <w:sz w:val="24"/>
          <w:lang w:val="ro-RO"/>
        </w:rPr>
        <w:t>5</w:t>
      </w:r>
    </w:p>
    <w:p w:rsidR="008912A4" w:rsidRPr="00A57451" w:rsidRDefault="008912A4" w:rsidP="008912A4">
      <w:pPr>
        <w:shd w:val="clear" w:color="auto" w:fill="FFFFFF"/>
        <w:spacing w:line="216" w:lineRule="auto"/>
        <w:rPr>
          <w:rFonts w:ascii="Times New Roman" w:hAnsi="Times New Roman" w:cs="Times New Roman"/>
          <w:b/>
          <w:bCs/>
          <w:spacing w:val="-2"/>
          <w:sz w:val="24"/>
          <w:lang w:val="ro-RO"/>
        </w:rPr>
      </w:pPr>
    </w:p>
    <w:p w:rsidR="008912A4" w:rsidRPr="00A57451" w:rsidRDefault="008912A4" w:rsidP="008912A4">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hAnsi="Times New Roman" w:cs="Times New Roman"/>
          <w:spacing w:val="-2"/>
          <w:sz w:val="24"/>
          <w:lang w:val="ro-RO"/>
        </w:rPr>
        <w:t xml:space="preserve">                          </w:t>
      </w: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rsidR="008912A4" w:rsidRPr="00A57451"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A57451" w:rsidRDefault="008912A4"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8912A4" w:rsidRPr="00A57451"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8912A4" w:rsidRPr="00A57451"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8912A4" w:rsidRPr="00A57451"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rsidR="008912A4" w:rsidRPr="00A57451"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bCs/>
          <w:kern w:val="0"/>
          <w:sz w:val="24"/>
          <w:lang w:val="en-US" w:eastAsia="en-US" w:bidi="ar-SA"/>
        </w:rPr>
        <w:t>conform art. 196 din Legea 99/2016</w:t>
      </w: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rsidR="008912A4" w:rsidRPr="00A57451"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rsidR="008912A4" w:rsidRPr="00A57451"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(denumirea entităţii contractante şi adresa completă)</w:t>
      </w:r>
    </w:p>
    <w:p w:rsidR="008912A4" w:rsidRPr="00A57451"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 de natură tehnică, pe parcursul derulării contractului, să garantăm, necondiţionat şi irevocabil autorită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ii contractante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rsidR="008912A4" w:rsidRPr="00A57451"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rsidR="008912A4" w:rsidRPr="00A57451"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A57451"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 economici).</w:t>
      </w: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A57451"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rsidR="008912A4" w:rsidRPr="00A57451"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rsidR="008912A4" w:rsidRPr="00A57451"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57451" w:rsidRDefault="008912A4" w:rsidP="008912A4">
      <w:pPr>
        <w:ind w:hanging="426"/>
        <w:jc w:val="both"/>
        <w:rPr>
          <w:rFonts w:ascii="Times New Roman" w:hAnsi="Times New Roman" w:cs="Times New Roman"/>
          <w:sz w:val="24"/>
          <w:lang w:val="it-IT"/>
        </w:rPr>
      </w:pPr>
      <w:r w:rsidRPr="00A57451">
        <w:rPr>
          <w:rFonts w:ascii="Times New Roman" w:eastAsia="Times New Roman" w:hAnsi="Times New Roman" w:cs="Times New Roman"/>
          <w:b/>
          <w:kern w:val="0"/>
          <w:sz w:val="24"/>
          <w:lang w:val="ro-RO" w:eastAsia="en-US" w:bidi="ar-SA"/>
        </w:rPr>
        <w:t xml:space="preserve">       Notă: </w:t>
      </w:r>
      <w:r w:rsidRPr="00A57451">
        <w:rPr>
          <w:rFonts w:ascii="Times New Roman" w:hAnsi="Times New Roman" w:cs="Times New Roman"/>
          <w:sz w:val="24"/>
          <w:lang w:val="it-IT"/>
        </w:rPr>
        <w:t>În cazul în care, ofertantul beneficiază de susţinerea unuia sau mai multor terţi susţinători, capacitatea acestuia/acestora va fi cumulată, după caz, cu cea a ofertantului/candidatului pentru îndeplinirea cerinţei.</w:t>
      </w:r>
    </w:p>
    <w:p w:rsidR="008912A4" w:rsidRPr="00A57451"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lastRenderedPageBreak/>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rsidR="008912A4" w:rsidRPr="00A57451" w:rsidRDefault="008912A4"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8912A4" w:rsidRPr="00A57451"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8912A4" w:rsidRPr="00A57451"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rsidR="008912A4" w:rsidRPr="00A57451"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rsidR="008912A4" w:rsidRPr="00A57451"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rsidR="008912A4" w:rsidRPr="00A57451"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A57451"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tel.: ...............................,</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rsidR="008912A4" w:rsidRPr="00A57451" w:rsidRDefault="008912A4" w:rsidP="008912A4">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rsidR="008912A4" w:rsidRPr="00A57451" w:rsidRDefault="008912A4" w:rsidP="008912A4">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rsidR="008912A4" w:rsidRPr="00A57451" w:rsidRDefault="008912A4" w:rsidP="008912A4">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rsidR="008912A4" w:rsidRPr="00A57451" w:rsidRDefault="008912A4" w:rsidP="008912A4">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rsidR="008912A4" w:rsidRPr="00A57451" w:rsidRDefault="008912A4" w:rsidP="008912A4">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rsidR="008912A4" w:rsidRPr="00A57451" w:rsidRDefault="008912A4" w:rsidP="008912A4">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rsidR="008912A4" w:rsidRPr="00A57451"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declar pe propria răspundere, sub sancţiunile aplicabile</w:t>
      </w:r>
      <w:r w:rsidRPr="00A57451">
        <w:rPr>
          <w:rFonts w:ascii="Times New Roman" w:eastAsia="Times New Roman" w:hAnsi="Times New Roman" w:cs="Times New Roman"/>
          <w:color w:val="FF0000"/>
          <w:kern w:val="0"/>
          <w:sz w:val="24"/>
          <w:lang w:val="ro-RO" w:eastAsia="en-US" w:bidi="ar-SA"/>
        </w:rPr>
        <w:t xml:space="preserve"> </w:t>
      </w:r>
      <w:r w:rsidRPr="00A57451">
        <w:rPr>
          <w:rFonts w:ascii="Times New Roman" w:eastAsia="Times New Roman" w:hAnsi="Times New Roman" w:cs="Times New Roman"/>
          <w:kern w:val="0"/>
          <w:sz w:val="24"/>
          <w:lang w:val="ro-RO" w:eastAsia="en-US" w:bidi="ar-SA"/>
        </w:rPr>
        <w:t xml:space="preserve">faptei de fals în acte publice, că datele prezentate în tabelul de mai jos sunt complete şi corecte în fiecare detaliu şi înteleg că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8912A4" w:rsidRPr="00A57451" w:rsidTr="009550D8">
        <w:trPr>
          <w:trHeight w:val="998"/>
        </w:trPr>
        <w:tc>
          <w:tcPr>
            <w:tcW w:w="529"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rsidR="008912A4" w:rsidRPr="00A57451" w:rsidRDefault="008912A4" w:rsidP="009550D8">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8912A4" w:rsidRPr="00A57451" w:rsidTr="009550D8">
        <w:trPr>
          <w:trHeight w:val="249"/>
        </w:trPr>
        <w:tc>
          <w:tcPr>
            <w:tcW w:w="529"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8912A4" w:rsidRPr="00A57451" w:rsidTr="009550D8">
        <w:trPr>
          <w:trHeight w:val="249"/>
        </w:trPr>
        <w:tc>
          <w:tcPr>
            <w:tcW w:w="529"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r>
      <w:tr w:rsidR="008912A4" w:rsidRPr="00A57451" w:rsidTr="009550D8">
        <w:trPr>
          <w:trHeight w:val="238"/>
        </w:trPr>
        <w:tc>
          <w:tcPr>
            <w:tcW w:w="529"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r>
      <w:tr w:rsidR="008912A4" w:rsidRPr="00A57451" w:rsidTr="009550D8">
        <w:trPr>
          <w:trHeight w:val="77"/>
        </w:trPr>
        <w:tc>
          <w:tcPr>
            <w:tcW w:w="529"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A57451" w:rsidRDefault="008912A4" w:rsidP="009550D8">
            <w:pPr>
              <w:widowControl/>
              <w:suppressAutoHyphens w:val="0"/>
              <w:jc w:val="center"/>
              <w:rPr>
                <w:rFonts w:ascii="Times New Roman" w:eastAsia="Times New Roman" w:hAnsi="Times New Roman" w:cs="Times New Roman"/>
                <w:kern w:val="0"/>
                <w:sz w:val="24"/>
                <w:lang w:val="ro-RO" w:eastAsia="en-US" w:bidi="ar-SA"/>
              </w:rPr>
            </w:pPr>
          </w:p>
        </w:tc>
      </w:tr>
    </w:tbl>
    <w:p w:rsidR="008912A4" w:rsidRPr="00A57451"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A57451"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rsidR="008912A4" w:rsidRPr="00A57451"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rsidR="008912A4" w:rsidRPr="00A57451"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A57451"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rsidR="008912A4" w:rsidRPr="00A57451"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rsidR="008912A4" w:rsidRPr="00A10BF6"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p>
    <w:p w:rsidR="008912A4" w:rsidRPr="00E417F1"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it-IT" w:eastAsia="en-US" w:bidi="ar-SA"/>
        </w:rPr>
      </w:pPr>
      <w:bookmarkStart w:id="15" w:name="__RefHeading__81_424471158"/>
      <w:bookmarkEnd w:id="15"/>
      <w:r w:rsidRPr="00E417F1">
        <w:rPr>
          <w:rFonts w:ascii="Times New Roman" w:eastAsia="Calibri" w:hAnsi="Times New Roman" w:cs="Times New Roman"/>
          <w:b/>
          <w:kern w:val="0"/>
          <w:sz w:val="24"/>
          <w:lang w:val="it-IT" w:eastAsia="en-US" w:bidi="ar-SA"/>
        </w:rPr>
        <w:lastRenderedPageBreak/>
        <w:t>Formular nr.1</w:t>
      </w:r>
      <w:r>
        <w:rPr>
          <w:rFonts w:ascii="Times New Roman" w:eastAsia="Calibri" w:hAnsi="Times New Roman" w:cs="Times New Roman"/>
          <w:b/>
          <w:kern w:val="0"/>
          <w:sz w:val="24"/>
          <w:lang w:val="it-IT" w:eastAsia="en-US" w:bidi="ar-SA"/>
        </w:rPr>
        <w:t>6</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Pr>
          <w:rFonts w:ascii="Times New Roman" w:eastAsia="Calibri" w:hAnsi="Times New Roman" w:cs="Times New Roman"/>
          <w:kern w:val="0"/>
          <w:sz w:val="24"/>
          <w:lang w:val="it-IT" w:eastAsia="en-US" w:bidi="ar-SA"/>
        </w:rPr>
        <w:t xml:space="preserve">   </w:t>
      </w:r>
      <w:r w:rsidRPr="00E417F1">
        <w:rPr>
          <w:rFonts w:ascii="Times New Roman" w:eastAsia="Calibri" w:hAnsi="Times New Roman" w:cs="Times New Roman"/>
          <w:kern w:val="0"/>
          <w:sz w:val="24"/>
          <w:lang w:val="it-IT" w:eastAsia="en-US" w:bidi="ar-SA"/>
        </w:rPr>
        <w:t xml:space="preserve">  Operator economic</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w:t>
      </w: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i/>
          <w:kern w:val="0"/>
          <w:sz w:val="24"/>
          <w:lang w:val="ro-RO" w:eastAsia="ro-RO" w:bidi="ar-SA"/>
        </w:rPr>
        <w:t xml:space="preserve">    (denumirea/numele)</w:t>
      </w:r>
    </w:p>
    <w:p w:rsidR="008912A4" w:rsidRPr="00E417F1"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it-IT" w:eastAsia="en-US" w:bidi="ar-SA"/>
        </w:rPr>
      </w:pPr>
      <w:bookmarkStart w:id="16" w:name="_Toc283030370"/>
      <w:r w:rsidRPr="00E417F1">
        <w:rPr>
          <w:rFonts w:ascii="Times New Roman" w:eastAsia="Times New Roman" w:hAnsi="Times New Roman" w:cs="Times New Roman"/>
          <w:b/>
          <w:bCs/>
          <w:kern w:val="28"/>
          <w:sz w:val="24"/>
          <w:lang w:val="it-IT" w:eastAsia="en-US" w:bidi="ar-SA"/>
        </w:rPr>
        <w:t>DECLARAŢIE PRIVIND PARTEA/PĂRŢILE DIN CONTRACT CARE SUNT ÎNDEPLINITE DE SUBCONTRACTANŢI ŞI SPECIALIZAREA ACESTORA</w:t>
      </w:r>
      <w:bookmarkEnd w:id="16"/>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w:t>
      </w:r>
      <w:r w:rsidRPr="00E417F1">
        <w:rPr>
          <w:rFonts w:ascii="Times New Roman" w:eastAsia="Calibri" w:hAnsi="Times New Roman" w:cs="Times New Roman"/>
          <w:i/>
          <w:kern w:val="0"/>
          <w:sz w:val="24"/>
          <w:lang w:val="it-IT" w:eastAsia="en-US" w:bidi="ar-SA"/>
        </w:rPr>
        <w:t xml:space="preserve"> (numele şi prenumele)</w:t>
      </w:r>
      <w:r w:rsidRPr="00E417F1">
        <w:rPr>
          <w:rFonts w:ascii="Times New Roman" w:eastAsia="Calibri" w:hAnsi="Times New Roman" w:cs="Times New Roman"/>
          <w:kern w:val="0"/>
          <w:sz w:val="24"/>
          <w:lang w:val="it-IT" w:eastAsia="en-US" w:bidi="ar-SA"/>
        </w:rPr>
        <w:t xml:space="preserve">, reprezentant împuternicit al …............... (denumirea/numele şi sediul/adresa ofertantului), declar pe propria răspundere, sub sancţiunile aplicate faptei de fals în acte publice, ca datele prezentate în tabelul anexat, privind executarea contractului </w:t>
      </w:r>
      <w:r w:rsidRPr="00E417F1">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kern w:val="0"/>
          <w:sz w:val="24"/>
          <w:lang w:val="it-IT" w:eastAsia="en-US" w:bidi="ar-SA"/>
        </w:rPr>
        <w:t xml:space="preserve"> sunt reale.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 xml:space="preserve">Subsemnatul declar ca informaţiile furnizate sunt complete şi corecte în fiecare detaliu şi înţeleg ca </w:t>
      </w:r>
      <w:r w:rsidRPr="002C0713">
        <w:rPr>
          <w:rFonts w:ascii="Times New Roman" w:eastAsia="Calibri" w:hAnsi="Times New Roman" w:cs="Times New Roman"/>
          <w:kern w:val="0"/>
          <w:sz w:val="24"/>
          <w:lang w:val="ro-RO" w:eastAsia="en-US" w:bidi="ar-SA"/>
        </w:rPr>
        <w:t>entitatea</w:t>
      </w:r>
      <w:r w:rsidRPr="00E417F1">
        <w:rPr>
          <w:rFonts w:ascii="Times New Roman" w:eastAsia="Calibri" w:hAnsi="Times New Roman" w:cs="Times New Roman"/>
          <w:kern w:val="0"/>
          <w:sz w:val="24"/>
          <w:lang w:val="it-IT"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autorizez prin prezenta orice instituţie, societate comercială, bancă, alte persoane juridice să furnizeze informaţii reprezentanţilor autorizaţi ai ………………………….., cu privire la orice aspect tehnic şi financiar în legătură cu activitatea noastră.</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r w:rsidRPr="00E417F1">
        <w:rPr>
          <w:rFonts w:ascii="Times New Roman" w:eastAsia="Times New Roman" w:hAnsi="Times New Roman" w:cs="Courier New"/>
          <w:kern w:val="0"/>
          <w:sz w:val="24"/>
          <w:lang w:val="ro-RO" w:eastAsia="ro-RO" w:bidi="ar-SA"/>
        </w:rPr>
        <w:t>.</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638"/>
        <w:gridCol w:w="1986"/>
        <w:gridCol w:w="1842"/>
        <w:gridCol w:w="702"/>
        <w:gridCol w:w="3126"/>
      </w:tblGrid>
      <w:tr w:rsidR="008912A4" w:rsidRPr="00E417F1" w:rsidTr="009550D8">
        <w:tc>
          <w:tcPr>
            <w:tcW w:w="367" w:type="pct"/>
            <w:shd w:val="clear" w:color="auto" w:fill="A6A6A6"/>
            <w:vAlign w:val="center"/>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Nr. crt.</w:t>
            </w:r>
          </w:p>
        </w:tc>
        <w:tc>
          <w:tcPr>
            <w:tcW w:w="816" w:type="pct"/>
            <w:shd w:val="clear" w:color="auto" w:fill="A6A6A6"/>
            <w:vAlign w:val="center"/>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Denumiresub</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contractant</w:t>
            </w:r>
          </w:p>
        </w:tc>
        <w:tc>
          <w:tcPr>
            <w:tcW w:w="990" w:type="pct"/>
            <w:shd w:val="clear" w:color="auto" w:fill="A6A6A6"/>
            <w:vAlign w:val="center"/>
          </w:tcPr>
          <w:p w:rsidR="008912A4" w:rsidRPr="00E417F1" w:rsidRDefault="008912A4" w:rsidP="009550D8">
            <w:pPr>
              <w:widowControl/>
              <w:suppressAutoHyphens w:val="0"/>
              <w:autoSpaceDE w:val="0"/>
              <w:autoSpaceDN w:val="0"/>
              <w:adjustRightInd w:val="0"/>
              <w:ind w:left="-101" w:right="-105"/>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Sediul</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subcontractantului</w:t>
            </w:r>
          </w:p>
        </w:tc>
        <w:tc>
          <w:tcPr>
            <w:tcW w:w="918" w:type="pct"/>
            <w:shd w:val="clear" w:color="auto" w:fill="A6A6A6"/>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Obiecte de activitate relevante ale subcontractan</w:t>
            </w:r>
            <w:r>
              <w:rPr>
                <w:rFonts w:ascii="Times New Roman" w:eastAsia="Calibri" w:hAnsi="Times New Roman" w:cs="Times New Roman"/>
                <w:b/>
                <w:kern w:val="0"/>
                <w:sz w:val="24"/>
                <w:lang w:val="it-IT" w:eastAsia="en-US" w:bidi="ar-SA"/>
              </w:rPr>
              <w:t xml:space="preserve"> </w:t>
            </w:r>
            <w:r w:rsidRPr="00E417F1">
              <w:rPr>
                <w:rFonts w:ascii="Times New Roman" w:eastAsia="Calibri" w:hAnsi="Times New Roman" w:cs="Times New Roman"/>
                <w:b/>
                <w:kern w:val="0"/>
                <w:sz w:val="24"/>
                <w:lang w:val="it-IT" w:eastAsia="en-US" w:bidi="ar-SA"/>
              </w:rPr>
              <w:t>tului</w:t>
            </w:r>
          </w:p>
        </w:tc>
        <w:tc>
          <w:tcPr>
            <w:tcW w:w="350" w:type="pct"/>
            <w:shd w:val="clear" w:color="auto" w:fill="A6A6A6"/>
            <w:vAlign w:val="center"/>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CUI</w:t>
            </w:r>
          </w:p>
        </w:tc>
        <w:tc>
          <w:tcPr>
            <w:tcW w:w="1558" w:type="pct"/>
            <w:shd w:val="clear" w:color="auto" w:fill="A6A6A6"/>
            <w:vAlign w:val="center"/>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Partea/părţile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din</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contract</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urmează a fi prestate/executate de către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fiecare</w:t>
            </w:r>
            <w:r>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w:t>
            </w:r>
          </w:p>
        </w:tc>
      </w:tr>
      <w:tr w:rsidR="008912A4" w:rsidRPr="00E417F1" w:rsidTr="009550D8">
        <w:trPr>
          <w:cantSplit/>
          <w:trHeight w:val="315"/>
        </w:trPr>
        <w:tc>
          <w:tcPr>
            <w:tcW w:w="367" w:type="pct"/>
            <w:vMerge w:val="restart"/>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1</w:t>
            </w:r>
          </w:p>
        </w:tc>
        <w:tc>
          <w:tcPr>
            <w:tcW w:w="816" w:type="pct"/>
            <w:vMerge w:val="restar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vMerge w:val="restar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vMerge w:val="restar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val="restar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9550D8">
            <w:pPr>
              <w:widowControl/>
              <w:suppressAutoHyphens w:val="0"/>
              <w:autoSpaceDE w:val="0"/>
              <w:autoSpaceDN w:val="0"/>
              <w:adjustRightInd w:val="0"/>
              <w:rPr>
                <w:rFonts w:ascii="Times New Roman" w:eastAsia="Calibri" w:hAnsi="Times New Roman" w:cs="Times New Roman"/>
                <w:i/>
                <w:kern w:val="0"/>
                <w:sz w:val="24"/>
                <w:lang w:val="es-ES" w:eastAsia="en-US" w:bidi="ar-SA"/>
              </w:rPr>
            </w:pPr>
            <w:r w:rsidRPr="00E715E8">
              <w:rPr>
                <w:rFonts w:ascii="Times New Roman" w:eastAsia="Calibri" w:hAnsi="Times New Roman" w:cs="Times New Roman"/>
                <w:b/>
                <w:i/>
                <w:kern w:val="0"/>
                <w:sz w:val="24"/>
                <w:lang w:val="es-ES" w:eastAsia="en-US" w:bidi="ar-SA"/>
              </w:rPr>
              <w:t>Denumirea lucrarilor</w:t>
            </w:r>
            <w:r w:rsidRPr="00E417F1">
              <w:rPr>
                <w:rFonts w:ascii="Times New Roman" w:eastAsia="Calibri" w:hAnsi="Times New Roman" w:cs="Times New Roman"/>
                <w:i/>
                <w:kern w:val="0"/>
                <w:sz w:val="24"/>
                <w:lang w:val="es-ES" w:eastAsia="en-US" w:bidi="ar-SA"/>
              </w:rPr>
              <w:t>/</w:t>
            </w:r>
            <w:r w:rsidR="00E715E8">
              <w:rPr>
                <w:rFonts w:ascii="Times New Roman" w:eastAsia="Calibri" w:hAnsi="Times New Roman" w:cs="Times New Roman"/>
                <w:i/>
                <w:kern w:val="0"/>
                <w:sz w:val="24"/>
                <w:lang w:val="es-ES" w:eastAsia="en-US" w:bidi="ar-SA"/>
              </w:rPr>
              <w:t xml:space="preserve"> </w:t>
            </w:r>
            <w:r w:rsidRPr="00E417F1">
              <w:rPr>
                <w:rFonts w:ascii="Times New Roman" w:eastAsia="Calibri" w:hAnsi="Times New Roman" w:cs="Times New Roman"/>
                <w:i/>
                <w:kern w:val="0"/>
                <w:sz w:val="24"/>
                <w:lang w:val="es-ES" w:eastAsia="en-US" w:bidi="ar-SA"/>
              </w:rPr>
              <w:t xml:space="preserve">serviciilor ce vor fi executate/prestate de </w:t>
            </w:r>
            <w:r w:rsidRPr="00E417F1">
              <w:rPr>
                <w:rFonts w:ascii="Times New Roman" w:eastAsia="Calibri" w:hAnsi="Times New Roman" w:cs="Times New Roman"/>
                <w:kern w:val="0"/>
                <w:sz w:val="24"/>
                <w:lang w:val="es-ES" w:eastAsia="en-US" w:bidi="ar-SA"/>
              </w:rPr>
              <w:t>subcontractant</w:t>
            </w:r>
            <w:r w:rsidRPr="00E417F1">
              <w:rPr>
                <w:rFonts w:ascii="Times New Roman" w:eastAsia="Calibri" w:hAnsi="Times New Roman" w:cs="Times New Roman"/>
                <w:i/>
                <w:kern w:val="0"/>
                <w:sz w:val="24"/>
                <w:lang w:val="es-ES" w:eastAsia="en-US" w:bidi="ar-SA"/>
              </w:rPr>
              <w:t xml:space="preserve">: </w:t>
            </w:r>
          </w:p>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r>
      <w:tr w:rsidR="008912A4" w:rsidRPr="00E417F1" w:rsidTr="009550D8">
        <w:trPr>
          <w:cantSplit/>
          <w:trHeight w:val="330"/>
        </w:trPr>
        <w:tc>
          <w:tcPr>
            <w:tcW w:w="367"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16"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990"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918"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350"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558"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i/>
                <w:kern w:val="0"/>
                <w:sz w:val="24"/>
                <w:lang w:val="fr-FR" w:eastAsia="en-US" w:bidi="ar-SA"/>
              </w:rPr>
            </w:pPr>
            <w:r w:rsidRPr="00E715E8">
              <w:rPr>
                <w:rFonts w:ascii="Times New Roman" w:eastAsia="Calibri" w:hAnsi="Times New Roman" w:cs="Times New Roman"/>
                <w:b/>
                <w:i/>
                <w:kern w:val="0"/>
                <w:sz w:val="24"/>
                <w:lang w:val="fr-FR" w:eastAsia="en-US" w:bidi="ar-SA"/>
              </w:rPr>
              <w:t>Valoarea</w:t>
            </w:r>
            <w:r w:rsidR="00E715E8">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lucrarilor/</w:t>
            </w:r>
            <w:r w:rsidR="00E715E8">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serviciilor ce vor fi executate/</w:t>
            </w:r>
            <w:r w:rsidR="00E715E8">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 xml:space="preserve">prestate de </w:t>
            </w:r>
            <w:r w:rsidRPr="00E417F1">
              <w:rPr>
                <w:rFonts w:ascii="Times New Roman" w:eastAsia="Calibri" w:hAnsi="Times New Roman" w:cs="Times New Roman"/>
                <w:kern w:val="0"/>
                <w:sz w:val="24"/>
                <w:lang w:val="fr-FR" w:eastAsia="en-US" w:bidi="ar-SA"/>
              </w:rPr>
              <w:t>subcontractant</w:t>
            </w:r>
            <w:r w:rsidRPr="00E417F1">
              <w:rPr>
                <w:rFonts w:ascii="Times New Roman" w:eastAsia="Calibri" w:hAnsi="Times New Roman" w:cs="Times New Roman"/>
                <w:i/>
                <w:kern w:val="0"/>
                <w:sz w:val="24"/>
                <w:lang w:val="fr-FR" w:eastAsia="en-US" w:bidi="ar-SA"/>
              </w:rPr>
              <w:t>: (lei, fără TVA): …</w:t>
            </w:r>
          </w:p>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w:t>
            </w:r>
          </w:p>
        </w:tc>
      </w:tr>
      <w:tr w:rsidR="008912A4" w:rsidRPr="00E417F1" w:rsidTr="009550D8">
        <w:trPr>
          <w:cantSplit/>
          <w:trHeight w:val="679"/>
        </w:trPr>
        <w:tc>
          <w:tcPr>
            <w:tcW w:w="367"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16"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vMerge/>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304FFA">
              <w:rPr>
                <w:rFonts w:ascii="Times New Roman" w:eastAsia="Calibri" w:hAnsi="Times New Roman" w:cs="Times New Roman"/>
                <w:b/>
                <w:i/>
                <w:kern w:val="0"/>
                <w:sz w:val="24"/>
                <w:lang w:val="fr-FR" w:eastAsia="en-US" w:bidi="ar-SA"/>
              </w:rPr>
              <w:t>Procent</w:t>
            </w:r>
            <w:r w:rsidR="00304FFA">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din</w:t>
            </w:r>
            <w:r w:rsidR="00304FFA">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valoarea</w:t>
            </w:r>
            <w:r w:rsidR="00304FFA">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totală a contractului: ……………</w:t>
            </w:r>
          </w:p>
        </w:tc>
      </w:tr>
      <w:tr w:rsidR="008912A4" w:rsidRPr="00E417F1" w:rsidTr="009550D8">
        <w:tc>
          <w:tcPr>
            <w:tcW w:w="367"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w:t>
            </w:r>
          </w:p>
        </w:tc>
        <w:tc>
          <w:tcPr>
            <w:tcW w:w="816"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90"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918"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50"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558" w:type="pct"/>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Se va completa o linie pentru fiecare subcontractant.</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Datele din tabelul de mai sus trebuie să se regăsească şi în Acordurile de subcontractare.</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lastRenderedPageBreak/>
        <w:t>Data completării ……...............</w:t>
      </w:r>
      <w:r w:rsidRPr="00E417F1">
        <w:rPr>
          <w:rFonts w:ascii="Times New Roman" w:eastAsia="Times New Roman" w:hAnsi="Times New Roman" w:cs="Courier New"/>
          <w:i/>
          <w:kern w:val="0"/>
          <w:sz w:val="24"/>
          <w:lang w:val="ro-RO" w:eastAsia="ro-RO" w:bidi="ar-SA"/>
        </w:rPr>
        <w:t>(ziua, luna anul).</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Notă: Dacă nu sunt subcontractanţi, în coloana 2 – Denumire subcontractant, se va completa „nu este cazul”, iar tabelul următor nu se va mai completa.</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u w:val="single"/>
          <w:lang w:val="fr-FR" w:eastAsia="en-US" w:bidi="ar-SA"/>
        </w:rPr>
      </w:pPr>
      <w:r w:rsidRPr="00E417F1">
        <w:rPr>
          <w:rFonts w:ascii="Times New Roman" w:eastAsia="Calibri" w:hAnsi="Times New Roman" w:cs="Times New Roman"/>
          <w:kern w:val="0"/>
          <w:sz w:val="24"/>
          <w:u w:val="single"/>
          <w:lang w:val="fr-FR" w:eastAsia="en-US" w:bidi="ar-SA"/>
        </w:rPr>
        <w:t>Semnăturiles</w:t>
      </w:r>
      <w:r>
        <w:rPr>
          <w:rFonts w:ascii="Times New Roman" w:eastAsia="Calibri" w:hAnsi="Times New Roman" w:cs="Times New Roman"/>
          <w:kern w:val="0"/>
          <w:sz w:val="24"/>
          <w:u w:val="single"/>
          <w:lang w:val="fr-FR" w:eastAsia="en-US" w:bidi="ar-SA"/>
        </w:rPr>
        <w:t xml:space="preserve"> </w:t>
      </w:r>
      <w:r w:rsidRPr="00E417F1">
        <w:rPr>
          <w:rFonts w:ascii="Times New Roman" w:eastAsia="Calibri" w:hAnsi="Times New Roman" w:cs="Times New Roman"/>
          <w:kern w:val="0"/>
          <w:sz w:val="24"/>
          <w:u w:val="single"/>
          <w:lang w:val="fr-FR" w:eastAsia="en-US" w:bidi="ar-SA"/>
        </w:rPr>
        <w:t>ubcontractanţilor:</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890"/>
        <w:gridCol w:w="2070"/>
        <w:gridCol w:w="2248"/>
        <w:gridCol w:w="892"/>
      </w:tblGrid>
      <w:tr w:rsidR="008912A4" w:rsidRPr="00E417F1" w:rsidTr="009550D8">
        <w:tc>
          <w:tcPr>
            <w:tcW w:w="2898" w:type="dxa"/>
            <w:shd w:val="clear" w:color="auto" w:fill="C0C0C0"/>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
        </w:tc>
        <w:tc>
          <w:tcPr>
            <w:tcW w:w="1890" w:type="dxa"/>
            <w:shd w:val="clear" w:color="auto" w:fill="C0C0C0"/>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Reprezentant</w:t>
            </w:r>
          </w:p>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Ofertant / Lider de asociaţie</w:t>
            </w:r>
          </w:p>
        </w:tc>
        <w:tc>
          <w:tcPr>
            <w:tcW w:w="2070" w:type="dxa"/>
            <w:shd w:val="clear" w:color="auto" w:fill="C0C0C0"/>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1</w:t>
            </w:r>
          </w:p>
        </w:tc>
        <w:tc>
          <w:tcPr>
            <w:tcW w:w="2248" w:type="dxa"/>
            <w:shd w:val="clear" w:color="auto" w:fill="C0C0C0"/>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2</w:t>
            </w:r>
          </w:p>
        </w:tc>
        <w:tc>
          <w:tcPr>
            <w:tcW w:w="892" w:type="dxa"/>
            <w:shd w:val="clear" w:color="auto" w:fill="C0C0C0"/>
          </w:tcPr>
          <w:p w:rsidR="008912A4" w:rsidRPr="00E417F1" w:rsidRDefault="008912A4" w:rsidP="009550D8">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w:t>
            </w:r>
          </w:p>
        </w:tc>
      </w:tr>
      <w:tr w:rsidR="008912A4" w:rsidRPr="00E417F1" w:rsidTr="009550D8">
        <w:tc>
          <w:tcPr>
            <w:tcW w:w="2898"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Numele/denumireasubcontractantului</w:t>
            </w:r>
          </w:p>
        </w:tc>
        <w:tc>
          <w:tcPr>
            <w:tcW w:w="1890"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8912A4" w:rsidRPr="00E417F1" w:rsidTr="009550D8">
        <w:tc>
          <w:tcPr>
            <w:tcW w:w="2898"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Numelepersoaneiautorizate</w:t>
            </w:r>
          </w:p>
        </w:tc>
        <w:tc>
          <w:tcPr>
            <w:tcW w:w="1890"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8912A4" w:rsidRPr="00E417F1" w:rsidTr="009550D8">
        <w:tc>
          <w:tcPr>
            <w:tcW w:w="2898"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Semnăturaautorizată</w:t>
            </w:r>
          </w:p>
        </w:tc>
        <w:tc>
          <w:tcPr>
            <w:tcW w:w="1890"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8912A4" w:rsidRPr="00E417F1" w:rsidRDefault="008912A4" w:rsidP="009550D8">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8912A4" w:rsidRPr="00E417F1" w:rsidRDefault="008912A4" w:rsidP="008912A4">
      <w:pPr>
        <w:widowControl/>
        <w:suppressAutoHyphens w:val="0"/>
        <w:rPr>
          <w:rFonts w:ascii="Times New Roman" w:eastAsia="Calibri" w:hAnsi="Times New Roman" w:cs="Times New Roman"/>
          <w:kern w:val="0"/>
          <w:sz w:val="24"/>
          <w:lang w:val="fr-FR" w:eastAsia="en-US" w:bidi="ar-SA"/>
        </w:rPr>
      </w:pPr>
    </w:p>
    <w:p w:rsidR="008912A4" w:rsidRPr="00E417F1" w:rsidRDefault="008912A4" w:rsidP="008912A4">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p>
    <w:p w:rsidR="008912A4" w:rsidRPr="00E417F1"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8912A4" w:rsidRPr="00E417F1"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E417F1"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jc w:val="right"/>
        <w:rPr>
          <w:rFonts w:ascii="Times New Roman" w:eastAsia="Calibri" w:hAnsi="Times New Roman" w:cs="Times New Roman"/>
          <w:b/>
          <w:color w:val="FF0000"/>
          <w:kern w:val="0"/>
          <w:sz w:val="24"/>
          <w:lang w:val="en-US"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val="it-IT" w:eastAsia="en-US" w:bidi="ar-SA"/>
        </w:rPr>
        <w:t>Operator economic</w:t>
      </w:r>
    </w:p>
    <w:p w:rsidR="008912A4" w:rsidRPr="00EA5C9B" w:rsidRDefault="008912A4" w:rsidP="008912A4">
      <w:pP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Cs/>
          <w:kern w:val="0"/>
          <w:sz w:val="24"/>
          <w:u w:val="single"/>
          <w:lang w:eastAsia="en-US" w:bidi="ar-SA"/>
        </w:rPr>
        <w:t xml:space="preserve">                           </w:t>
      </w:r>
      <w:r w:rsidRPr="00EB7CF3">
        <w:rPr>
          <w:rFonts w:ascii="Times New Roman" w:eastAsia="Calibri" w:hAnsi="Times New Roman" w:cs="Times New Roman"/>
          <w:b/>
          <w:kern w:val="0"/>
          <w:sz w:val="24"/>
          <w:lang w:val="en-US" w:eastAsia="en-US" w:bidi="ar-SA"/>
        </w:rPr>
        <w:t>___                                                                                       Formular nr. 17</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 ofertant)</w:t>
      </w: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rsidR="008912A4" w:rsidRPr="00EA5C9B" w:rsidRDefault="008912A4" w:rsidP="008912A4">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b/>
          <w:bCs/>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rsidR="008912A4" w:rsidRPr="00EA5C9B" w:rsidRDefault="008851AE" w:rsidP="008912A4">
      <w:pPr>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 xml:space="preserve">       </w:t>
      </w:r>
      <w:r w:rsidR="008912A4" w:rsidRPr="00EA5C9B">
        <w:rPr>
          <w:rFonts w:ascii="Times New Roman" w:eastAsia="Calibri" w:hAnsi="Times New Roman" w:cs="Times New Roman"/>
          <w:i/>
          <w:iCs/>
          <w:kern w:val="0"/>
          <w:sz w:val="24"/>
          <w:lang w:eastAsia="en-US" w:bidi="ar-SA"/>
        </w:rPr>
        <w:t xml:space="preserve">(denumirea </w:t>
      </w:r>
      <w:r w:rsidR="008912A4">
        <w:rPr>
          <w:rFonts w:ascii="Times New Roman" w:eastAsia="Calibri" w:hAnsi="Times New Roman" w:cs="Times New Roman"/>
          <w:i/>
          <w:iCs/>
          <w:kern w:val="0"/>
          <w:sz w:val="24"/>
          <w:lang w:eastAsia="en-US" w:bidi="ar-SA"/>
        </w:rPr>
        <w:t>entităţii</w:t>
      </w:r>
      <w:r w:rsidR="008912A4" w:rsidRPr="00EA5C9B">
        <w:rPr>
          <w:rFonts w:ascii="Times New Roman" w:eastAsia="Calibri" w:hAnsi="Times New Roman" w:cs="Times New Roman"/>
          <w:i/>
          <w:iCs/>
          <w:kern w:val="0"/>
          <w:sz w:val="24"/>
          <w:lang w:eastAsia="en-US" w:bidi="ar-SA"/>
        </w:rPr>
        <w:t xml:space="preserve"> contractante şi adresa completă)</w:t>
      </w: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urmare a </w:t>
      </w:r>
      <w:r>
        <w:rPr>
          <w:rFonts w:ascii="Times New Roman" w:eastAsia="Calibri" w:hAnsi="Times New Roman" w:cs="Times New Roman"/>
          <w:kern w:val="0"/>
          <w:sz w:val="24"/>
          <w:lang w:eastAsia="en-US" w:bidi="ar-SA"/>
        </w:rPr>
        <w:t>invia</w:t>
      </w:r>
      <w:r w:rsidRPr="00EA5C9B">
        <w:rPr>
          <w:rFonts w:ascii="Times New Roman" w:eastAsia="Calibri" w:hAnsi="Times New Roman" w:cs="Times New Roman"/>
          <w:kern w:val="0"/>
          <w:sz w:val="24"/>
          <w:lang w:eastAsia="en-US" w:bidi="ar-SA"/>
        </w:rPr>
        <w:t xml:space="preserve">ţiei de participare publicat </w:t>
      </w:r>
      <w:r>
        <w:rPr>
          <w:rFonts w:ascii="Times New Roman" w:eastAsia="Calibri" w:hAnsi="Times New Roman" w:cs="Times New Roman"/>
          <w:kern w:val="0"/>
          <w:sz w:val="24"/>
          <w:lang w:eastAsia="en-US" w:bidi="ar-SA"/>
        </w:rPr>
        <w:t xml:space="preserve">pe siteul propriu S.C. COMPANIA DE APĂ ORADEA S.A. </w:t>
      </w:r>
      <w:r w:rsidRPr="00EA5C9B">
        <w:rPr>
          <w:rFonts w:ascii="Times New Roman" w:eastAsia="Calibri" w:hAnsi="Times New Roman" w:cs="Times New Roman"/>
          <w:kern w:val="0"/>
          <w:sz w:val="24"/>
          <w:lang w:eastAsia="en-US" w:bidi="ar-SA"/>
        </w:rPr>
        <w:t>cu nr</w:t>
      </w:r>
      <w:r>
        <w:rPr>
          <w:rFonts w:ascii="Times New Roman" w:eastAsia="Calibri" w:hAnsi="Times New Roman" w:cs="Times New Roman"/>
          <w:kern w:val="0"/>
          <w:sz w:val="24"/>
          <w:lang w:eastAsia="en-US" w:bidi="ar-SA"/>
        </w:rPr>
        <w:t>. ….</w:t>
      </w:r>
      <w:r w:rsidRPr="00C0276C">
        <w:rPr>
          <w:rFonts w:ascii="Times New Roman" w:eastAsia="Calibri" w:hAnsi="Times New Roman" w:cs="Times New Roman"/>
          <w:kern w:val="0"/>
          <w:sz w:val="24"/>
          <w:lang w:eastAsia="en-US" w:bidi="ar-SA"/>
        </w:rPr>
        <w:t xml:space="preserve"> din </w:t>
      </w:r>
      <w:r>
        <w:rPr>
          <w:rFonts w:ascii="Times New Roman" w:eastAsia="Calibri" w:hAnsi="Times New Roman" w:cs="Times New Roman"/>
          <w:kern w:val="0"/>
          <w:sz w:val="24"/>
          <w:lang w:eastAsia="en-US" w:bidi="ar-SA"/>
        </w:rPr>
        <w:t>……</w:t>
      </w:r>
      <w:r w:rsidRPr="00EA5C9B">
        <w:rPr>
          <w:rFonts w:ascii="Times New Roman" w:eastAsia="Calibri" w:hAnsi="Times New Roman" w:cs="Times New Roman"/>
          <w:kern w:val="0"/>
          <w:sz w:val="24"/>
          <w:lang w:eastAsia="en-US" w:bidi="ar-SA"/>
        </w:rPr>
        <w:t xml:space="preserve">, noi ....................................... </w:t>
      </w:r>
      <w:r w:rsidRPr="00EA5C9B">
        <w:rPr>
          <w:rFonts w:ascii="Times New Roman" w:eastAsia="Calibri" w:hAnsi="Times New Roman" w:cs="Times New Roman"/>
          <w:i/>
          <w:iCs/>
          <w:kern w:val="0"/>
          <w:sz w:val="24"/>
          <w:lang w:eastAsia="en-US" w:bidi="ar-SA"/>
        </w:rPr>
        <w:t xml:space="preserve">(denumirea/numele societăţii ofertante) </w:t>
      </w:r>
      <w:r w:rsidRPr="00EA5C9B">
        <w:rPr>
          <w:rFonts w:ascii="Times New Roman" w:eastAsia="Calibri" w:hAnsi="Times New Roman" w:cs="Times New Roman"/>
          <w:kern w:val="0"/>
          <w:sz w:val="24"/>
          <w:lang w:eastAsia="en-US" w:bidi="ar-SA"/>
        </w:rPr>
        <w:t>depunem prezenta ofertă în scopul atribuirii contractului de execuţie lucrări ......................................................</w:t>
      </w:r>
      <w:r w:rsidRPr="00EA5C9B">
        <w:rPr>
          <w:rFonts w:ascii="Times New Roman" w:eastAsia="Calibri" w:hAnsi="Times New Roman" w:cs="Times New Roman"/>
          <w:i/>
          <w:iCs/>
          <w:kern w:val="0"/>
          <w:sz w:val="24"/>
          <w:lang w:eastAsia="en-US" w:bidi="ar-SA"/>
        </w:rPr>
        <w:t xml:space="preserve">(denumirea contractului de achiziţie publică) </w:t>
      </w:r>
      <w:r w:rsidRPr="00EA5C9B">
        <w:rPr>
          <w:rFonts w:ascii="Times New Roman" w:eastAsia="Calibri" w:hAnsi="Times New Roman" w:cs="Times New Roman"/>
          <w:kern w:val="0"/>
          <w:sz w:val="24"/>
          <w:lang w:eastAsia="en-US" w:bidi="ar-SA"/>
        </w:rPr>
        <w:t xml:space="preserve">şi declarăm că NE ÎNSUŞIM documentaţia de atribuire (Invitaţia de participare, </w:t>
      </w:r>
      <w:r>
        <w:rPr>
          <w:rFonts w:ascii="Times New Roman" w:eastAsia="Calibri" w:hAnsi="Times New Roman" w:cs="Times New Roman"/>
          <w:kern w:val="0"/>
          <w:sz w:val="24"/>
          <w:lang w:eastAsia="en-US" w:bidi="ar-SA"/>
        </w:rPr>
        <w:t>proiectul tehnic</w:t>
      </w:r>
      <w:r w:rsidRPr="00EA5C9B">
        <w:rPr>
          <w:rFonts w:ascii="Times New Roman" w:eastAsia="Calibri" w:hAnsi="Times New Roman" w:cs="Times New Roman"/>
          <w:kern w:val="0"/>
          <w:sz w:val="24"/>
          <w:lang w:eastAsia="en-US" w:bidi="ar-SA"/>
        </w:rPr>
        <w:t>, Formularele şi</w:t>
      </w:r>
      <w:r w:rsidRPr="00EA5C9B">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kern w:val="0"/>
          <w:sz w:val="24"/>
          <w:lang w:eastAsia="en-US" w:bidi="ar-SA"/>
        </w:rPr>
        <w:t>clauzele contractului), oferta şi documentele de calificare depuse de noi, respectând</w:t>
      </w:r>
      <w:r w:rsidRPr="00EA5C9B">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kern w:val="0"/>
          <w:sz w:val="24"/>
          <w:lang w:eastAsia="en-US" w:bidi="ar-SA"/>
        </w:rPr>
        <w:t>întrutotul cerinţele dumneavoastră.</w:t>
      </w: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8912A4" w:rsidRPr="00EA5C9B" w:rsidRDefault="008912A4" w:rsidP="008912A4">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 xml:space="preserve">Data completării                                                    </w:t>
      </w:r>
      <w:r w:rsidRPr="00EA5C9B">
        <w:rPr>
          <w:rFonts w:ascii="Times New Roman" w:eastAsia="Calibri" w:hAnsi="Times New Roman" w:cs="Times New Roman"/>
          <w:i/>
          <w:iCs/>
          <w:kern w:val="0"/>
          <w:sz w:val="24"/>
          <w:lang w:eastAsia="en-US" w:bidi="ar-SA"/>
        </w:rPr>
        <w:t>(numele şi prenumele reprezentantului legal)</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(semnătura reprezentantului legal)</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rsidR="008912A4" w:rsidRPr="00EA5C9B" w:rsidRDefault="008912A4" w:rsidP="008912A4">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(ştampila societăţii)</w:t>
      </w:r>
    </w:p>
    <w:p w:rsidR="008912A4" w:rsidRPr="00EA5C9B" w:rsidRDefault="008912A4" w:rsidP="008912A4">
      <w:pPr>
        <w:rPr>
          <w:rFonts w:ascii="Times New Roman" w:eastAsia="Calibri" w:hAnsi="Times New Roman" w:cs="Times New Roman"/>
          <w:kern w:val="0"/>
          <w:sz w:val="24"/>
          <w:lang w:eastAsia="en-US" w:bidi="ar-SA"/>
        </w:rPr>
      </w:pPr>
    </w:p>
    <w:p w:rsidR="008912A4" w:rsidRPr="00EA5C9B" w:rsidRDefault="008912A4" w:rsidP="008912A4">
      <w:pPr>
        <w:rPr>
          <w:rFonts w:ascii="Times New Roman" w:eastAsia="Calibri" w:hAnsi="Times New Roman" w:cs="Times New Roman"/>
          <w:i/>
          <w:iCs/>
          <w:kern w:val="0"/>
          <w:sz w:val="24"/>
          <w:lang w:eastAsia="en-US" w:bidi="ar-SA"/>
        </w:rPr>
      </w:pPr>
    </w:p>
    <w:p w:rsidR="008912A4" w:rsidRPr="00EA5C9B" w:rsidRDefault="008912A4" w:rsidP="008912A4">
      <w:pPr>
        <w:rPr>
          <w:rFonts w:ascii="Times New Roman" w:eastAsia="Calibri" w:hAnsi="Times New Roman" w:cs="Times New Roman"/>
          <w:kern w:val="0"/>
          <w:sz w:val="24"/>
          <w:lang w:val="ro-RO"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rPr>
          <w:rFonts w:ascii="Times New Roman" w:eastAsia="Calibri" w:hAnsi="Times New Roman" w:cs="Times New Roman"/>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Pr="00EA5C9B"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8912A4"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eastAsia="x-none" w:bidi="ar-SA"/>
        </w:rPr>
      </w:pPr>
      <w:r w:rsidRPr="00AB684B">
        <w:rPr>
          <w:rFonts w:ascii="Times New Roman" w:eastAsia="Times New Roman" w:hAnsi="Times New Roman" w:cs="Times New Roman"/>
          <w:b/>
          <w:bCs/>
          <w:kern w:val="32"/>
          <w:sz w:val="24"/>
          <w:lang w:val="ro-RO" w:eastAsia="x-none" w:bidi="ar-SA"/>
        </w:rPr>
        <w:lastRenderedPageBreak/>
        <w:t xml:space="preserve">Formular </w:t>
      </w:r>
      <w:r>
        <w:rPr>
          <w:rFonts w:ascii="Times New Roman" w:eastAsia="Times New Roman" w:hAnsi="Times New Roman" w:cs="Times New Roman"/>
          <w:b/>
          <w:bCs/>
          <w:kern w:val="32"/>
          <w:sz w:val="24"/>
          <w:lang w:val="ro-RO" w:eastAsia="x-none" w:bidi="ar-SA"/>
        </w:rPr>
        <w:t>nr. 18</w:t>
      </w:r>
    </w:p>
    <w:p w:rsidR="008912A4" w:rsidRPr="00AB684B"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eastAsia="x-none" w:bidi="ar-SA"/>
        </w:rPr>
      </w:pPr>
      <w:r w:rsidRPr="00AB684B">
        <w:rPr>
          <w:rFonts w:ascii="Times New Roman" w:eastAsia="Times New Roman" w:hAnsi="Times New Roman" w:cs="Times New Roman"/>
          <w:b/>
          <w:bCs/>
          <w:kern w:val="32"/>
          <w:sz w:val="24"/>
          <w:lang w:val="ro-RO" w:eastAsia="x-none" w:bidi="ar-SA"/>
        </w:rPr>
        <w:t xml:space="preserve">Model SOLICITĂRE DE CLARIFICĂRI către </w:t>
      </w:r>
      <w:r>
        <w:rPr>
          <w:rFonts w:ascii="Times New Roman" w:eastAsia="Times New Roman" w:hAnsi="Times New Roman" w:cs="Times New Roman"/>
          <w:b/>
          <w:bCs/>
          <w:kern w:val="32"/>
          <w:sz w:val="24"/>
          <w:lang w:val="ro-RO" w:eastAsia="x-none" w:bidi="ar-SA"/>
        </w:rPr>
        <w:t>Entitatea</w:t>
      </w:r>
      <w:r w:rsidRPr="00AB684B">
        <w:rPr>
          <w:rFonts w:ascii="Times New Roman" w:eastAsia="Times New Roman" w:hAnsi="Times New Roman" w:cs="Times New Roman"/>
          <w:b/>
          <w:bCs/>
          <w:kern w:val="32"/>
          <w:sz w:val="24"/>
          <w:lang w:val="ro-RO" w:eastAsia="x-none" w:bidi="ar-SA"/>
        </w:rPr>
        <w:t xml:space="preserve"> contractantă</w:t>
      </w:r>
    </w:p>
    <w:p w:rsidR="008912A4" w:rsidRPr="00AB684B"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AB684B"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8912A4" w:rsidRPr="00AB684B"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t>Către,</w:t>
      </w:r>
    </w:p>
    <w:p w:rsidR="008912A4" w:rsidRPr="00AB684B"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AB684B">
        <w:rPr>
          <w:rFonts w:ascii="Times New Roman" w:eastAsia="Times New Roman" w:hAnsi="Times New Roman" w:cs="Times New Roman"/>
          <w:b/>
          <w:kern w:val="0"/>
          <w:sz w:val="24"/>
          <w:lang w:val="ro-RO" w:eastAsia="ro-RO" w:bidi="ar-SA"/>
        </w:rPr>
        <w:t>_________________________________</w:t>
      </w: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 xml:space="preserve">(denumire </w:t>
      </w:r>
      <w:r>
        <w:rPr>
          <w:rFonts w:ascii="Times New Roman" w:eastAsia="Times New Roman" w:hAnsi="Times New Roman" w:cs="Times New Roman"/>
          <w:i/>
          <w:iCs/>
          <w:kern w:val="0"/>
          <w:sz w:val="24"/>
          <w:lang w:val="ro-RO" w:eastAsia="ro-RO" w:bidi="ar-SA"/>
        </w:rPr>
        <w:t>entitatea</w:t>
      </w:r>
      <w:r w:rsidRPr="00AB684B">
        <w:rPr>
          <w:rFonts w:ascii="Times New Roman" w:eastAsia="Times New Roman" w:hAnsi="Times New Roman" w:cs="Times New Roman"/>
          <w:i/>
          <w:iCs/>
          <w:kern w:val="0"/>
          <w:sz w:val="24"/>
          <w:lang w:val="ro-RO" w:eastAsia="ro-RO" w:bidi="ar-SA"/>
        </w:rPr>
        <w:t xml:space="preserve"> contractanta)</w:t>
      </w: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In aten</w:t>
      </w:r>
      <w:r>
        <w:rPr>
          <w:rFonts w:ascii="Times New Roman" w:eastAsia="Times New Roman" w:hAnsi="Times New Roman" w:cs="Times New Roman"/>
          <w:kern w:val="0"/>
          <w:sz w:val="24"/>
          <w:lang w:val="ro-RO" w:eastAsia="ro-RO" w:bidi="ar-SA"/>
        </w:rPr>
        <w:t>ţia,</w:t>
      </w:r>
      <w:r w:rsidRPr="00AB684B">
        <w:rPr>
          <w:rFonts w:ascii="Times New Roman" w:eastAsia="Times New Roman" w:hAnsi="Times New Roman" w:cs="Times New Roman"/>
          <w:kern w:val="0"/>
          <w:sz w:val="24"/>
          <w:lang w:val="ro-RO" w:eastAsia="ro-RO" w:bidi="ar-SA"/>
        </w:rPr>
        <w:t xml:space="preserve"> </w:t>
      </w:r>
      <w:r>
        <w:rPr>
          <w:rFonts w:ascii="Times New Roman" w:eastAsia="Times New Roman" w:hAnsi="Times New Roman" w:cs="Times New Roman"/>
          <w:kern w:val="0"/>
          <w:sz w:val="24"/>
          <w:lang w:val="ro-RO" w:eastAsia="ro-RO" w:bidi="ar-SA"/>
        </w:rPr>
        <w:t xml:space="preserve">COMP. </w:t>
      </w:r>
      <w:r w:rsidRPr="00AB684B">
        <w:rPr>
          <w:rFonts w:ascii="Times New Roman" w:eastAsia="Times New Roman" w:hAnsi="Times New Roman" w:cs="Times New Roman"/>
          <w:kern w:val="0"/>
          <w:sz w:val="24"/>
          <w:lang w:val="ro-RO" w:eastAsia="ro-RO" w:bidi="ar-SA"/>
        </w:rPr>
        <w:t>ACHIZITII PUBLICE</w:t>
      </w: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AB684B">
        <w:rPr>
          <w:rFonts w:ascii="Times New Roman" w:eastAsia="Times New Roman" w:hAnsi="Times New Roman" w:cs="Times New Roman"/>
          <w:kern w:val="0"/>
          <w:sz w:val="24"/>
          <w:lang w:val="ro-RO" w:eastAsia="en-US" w:bidi="ar-SA"/>
        </w:rPr>
        <w:t xml:space="preserve">Referitor la </w:t>
      </w:r>
      <w:r>
        <w:rPr>
          <w:rFonts w:ascii="Times New Roman" w:eastAsia="Times New Roman" w:hAnsi="Times New Roman" w:cs="Times New Roman"/>
          <w:kern w:val="0"/>
          <w:sz w:val="24"/>
          <w:lang w:val="ro-RO" w:eastAsia="en-US" w:bidi="ar-SA"/>
        </w:rPr>
        <w:t>achiziţia directă</w:t>
      </w:r>
      <w:r w:rsidRPr="00AB684B">
        <w:rPr>
          <w:rFonts w:ascii="Times New Roman" w:eastAsia="Times New Roman" w:hAnsi="Times New Roman" w:cs="Times New Roman"/>
          <w:kern w:val="0"/>
          <w:sz w:val="24"/>
          <w:lang w:val="ro-RO" w:eastAsia="en-US" w:bidi="ar-SA"/>
        </w:rPr>
        <w:t xml:space="preserve"> de </w:t>
      </w:r>
      <w:r>
        <w:rPr>
          <w:rFonts w:ascii="Times New Roman" w:eastAsia="Times New Roman" w:hAnsi="Times New Roman" w:cs="Times New Roman"/>
          <w:kern w:val="0"/>
          <w:sz w:val="24"/>
          <w:lang w:val="ro-RO" w:eastAsia="en-US" w:bidi="ar-SA"/>
        </w:rPr>
        <w:t xml:space="preserve">execuţie lucrări, </w:t>
      </w:r>
      <w:r w:rsidRPr="00AB684B">
        <w:rPr>
          <w:rFonts w:ascii="Times New Roman" w:eastAsia="Times New Roman" w:hAnsi="Times New Roman" w:cs="Times New Roman"/>
          <w:kern w:val="0"/>
          <w:sz w:val="24"/>
          <w:lang w:val="ro-RO" w:eastAsia="en-US" w:bidi="ar-SA"/>
        </w:rPr>
        <w:t>pentru atribuirea co</w:t>
      </w:r>
      <w:r>
        <w:rPr>
          <w:rFonts w:ascii="Times New Roman" w:eastAsia="Times New Roman" w:hAnsi="Times New Roman" w:cs="Times New Roman"/>
          <w:kern w:val="0"/>
          <w:sz w:val="24"/>
          <w:lang w:val="ro-RO" w:eastAsia="en-US" w:bidi="ar-SA"/>
        </w:rPr>
        <w:t xml:space="preserve">ntractului de achiziţie publică </w:t>
      </w:r>
      <w:r w:rsidRPr="00AB684B">
        <w:rPr>
          <w:rFonts w:ascii="Times New Roman" w:eastAsia="Times New Roman" w:hAnsi="Times New Roman" w:cs="Times New Roman"/>
          <w:kern w:val="0"/>
          <w:sz w:val="24"/>
          <w:lang w:val="ro-RO" w:eastAsia="en-US" w:bidi="ar-SA"/>
        </w:rPr>
        <w:t xml:space="preserve"> ___________________</w:t>
      </w:r>
      <w:r>
        <w:rPr>
          <w:rFonts w:ascii="Times New Roman" w:eastAsia="Times New Roman" w:hAnsi="Times New Roman" w:cs="Times New Roman"/>
          <w:kern w:val="0"/>
          <w:sz w:val="24"/>
          <w:lang w:val="ro-RO" w:eastAsia="en-US" w:bidi="ar-SA"/>
        </w:rPr>
        <w:t xml:space="preserve"> (</w:t>
      </w:r>
      <w:r w:rsidRPr="00700884">
        <w:rPr>
          <w:rFonts w:ascii="Times New Roman" w:eastAsia="Times New Roman" w:hAnsi="Times New Roman" w:cs="Times New Roman"/>
          <w:i/>
          <w:iCs/>
          <w:kern w:val="0"/>
          <w:sz w:val="24"/>
          <w:lang w:val="ro-RO" w:eastAsia="en-US" w:bidi="ar-SA"/>
        </w:rPr>
        <w:t>denumire</w:t>
      </w:r>
      <w:r>
        <w:rPr>
          <w:rFonts w:ascii="Times New Roman" w:eastAsia="Times New Roman" w:hAnsi="Times New Roman" w:cs="Times New Roman"/>
          <w:i/>
          <w:iCs/>
          <w:kern w:val="0"/>
          <w:sz w:val="24"/>
          <w:lang w:val="ro-RO" w:eastAsia="en-US" w:bidi="ar-SA"/>
        </w:rPr>
        <w:t>a</w:t>
      </w:r>
      <w:r>
        <w:rPr>
          <w:rFonts w:ascii="Times New Roman" w:eastAsia="Times New Roman" w:hAnsi="Times New Roman" w:cs="Times New Roman"/>
          <w:kern w:val="0"/>
          <w:sz w:val="24"/>
          <w:lang w:val="ro-RO" w:eastAsia="en-US" w:bidi="ar-SA"/>
        </w:rPr>
        <w:t>)</w:t>
      </w:r>
      <w:r w:rsidRPr="00AB684B">
        <w:rPr>
          <w:rFonts w:ascii="Times New Roman" w:eastAsia="Times New Roman" w:hAnsi="Times New Roman" w:cs="Times New Roman"/>
          <w:b/>
          <w:bCs/>
          <w:kern w:val="0"/>
          <w:sz w:val="24"/>
          <w:lang w:val="ro-RO" w:eastAsia="en-US" w:bidi="ar-SA"/>
        </w:rPr>
        <w:t xml:space="preserve"> </w:t>
      </w:r>
      <w:r w:rsidRPr="00AB684B">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AB684B"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Faţă de cele de mai sus, vă rugăm sa ne prezentaţi punctul dumneavoastră de vedere cu privire la aspectele menţionate mai sus.</w:t>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 xml:space="preserve">Cu considerate, </w:t>
      </w:r>
    </w:p>
    <w:p w:rsidR="008912A4" w:rsidRPr="00C0055F"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kern w:val="0"/>
          <w:sz w:val="24"/>
          <w:lang w:val="ro-RO" w:eastAsia="ro-RO" w:bidi="ar-SA"/>
        </w:rPr>
        <w:tab/>
      </w:r>
      <w:r>
        <w:rPr>
          <w:rFonts w:ascii="Times New Roman" w:eastAsia="Times New Roman" w:hAnsi="Times New Roman" w:cs="Times New Roman"/>
          <w:iCs/>
          <w:kern w:val="0"/>
          <w:sz w:val="24"/>
          <w:lang w:val="ro-RO" w:eastAsia="ro-RO" w:bidi="ar-SA"/>
        </w:rPr>
        <w:t xml:space="preserve">                                       </w:t>
      </w:r>
      <w:r w:rsidRPr="00C0055F">
        <w:rPr>
          <w:rFonts w:ascii="Times New Roman" w:eastAsia="Times New Roman" w:hAnsi="Times New Roman" w:cs="Times New Roman"/>
          <w:iCs/>
          <w:kern w:val="0"/>
          <w:sz w:val="24"/>
          <w:lang w:val="ro-RO" w:eastAsia="en-US" w:bidi="ar-SA"/>
        </w:rPr>
        <w:t xml:space="preserve"> </w:t>
      </w:r>
      <w:r>
        <w:rPr>
          <w:rFonts w:ascii="Times New Roman" w:eastAsia="Times New Roman" w:hAnsi="Times New Roman" w:cs="Times New Roman"/>
          <w:iCs/>
          <w:kern w:val="0"/>
          <w:sz w:val="24"/>
          <w:lang w:val="ro-RO" w:eastAsia="ro-RO" w:bidi="ar-SA"/>
        </w:rPr>
        <w:t>Operator economic ___________________</w:t>
      </w: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t>___________________________</w:t>
      </w:r>
    </w:p>
    <w:p w:rsidR="008912A4" w:rsidRPr="00AB684B"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i/>
          <w:kern w:val="0"/>
          <w:sz w:val="24"/>
          <w:lang w:val="ro-RO" w:eastAsia="ro-RO" w:bidi="ar-SA"/>
        </w:rPr>
        <w:t>(adresa, datele de identificare,nr. Tel. si fax)</w:t>
      </w: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AB684B"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w:t>
      </w:r>
    </w:p>
    <w:p w:rsidR="008912A4" w:rsidRPr="00AB684B"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(semnatura autorizată)</w:t>
      </w: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___</w:t>
      </w:r>
      <w:r>
        <w:rPr>
          <w:rFonts w:ascii="Times New Roman" w:eastAsia="Calibri" w:hAnsi="Times New Roman" w:cs="Times New Roman"/>
          <w:b/>
          <w:kern w:val="0"/>
          <w:sz w:val="24"/>
          <w:lang w:val="en-US" w:eastAsia="en-US" w:bidi="ar-SA"/>
        </w:rPr>
        <w:t>_____________</w:t>
      </w:r>
      <w:r w:rsidRPr="0014775E">
        <w:rPr>
          <w:rFonts w:ascii="Times New Roman" w:eastAsia="Calibri" w:hAnsi="Times New Roman" w:cs="Times New Roman"/>
          <w:b/>
          <w:kern w:val="0"/>
          <w:sz w:val="24"/>
          <w:lang w:val="en-US" w:eastAsia="en-US" w:bidi="ar-SA"/>
        </w:rPr>
        <w:t xml:space="preserve">                                                                                     </w:t>
      </w:r>
      <w:r>
        <w:rPr>
          <w:rFonts w:ascii="Times New Roman" w:eastAsia="Calibri" w:hAnsi="Times New Roman" w:cs="Times New Roman"/>
          <w:b/>
          <w:kern w:val="0"/>
          <w:sz w:val="24"/>
          <w:lang w:val="en-US" w:eastAsia="en-US" w:bidi="ar-SA"/>
        </w:rPr>
        <w:t>Formular nr. 19</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 ofertant)</w:t>
      </w: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Declaraţie pe proprie răspundere privind partea/părţile din propunerea tehnică şi/sau din propunerea financiară declarate confidenţiale, clasificate sau protejate de un drept de proprietate intelectuală</w:t>
      </w: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b/>
          <w:bCs/>
          <w:kern w:val="0"/>
          <w:sz w:val="24"/>
          <w:lang w:eastAsia="en-US" w:bidi="ar-SA"/>
        </w:rPr>
      </w:pP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(denumirea autorităţii contractante şi adresa completă)</w:t>
      </w:r>
    </w:p>
    <w:p w:rsidR="008912A4" w:rsidRPr="0014775E" w:rsidRDefault="008912A4" w:rsidP="008912A4">
      <w:pPr>
        <w:rPr>
          <w:rFonts w:ascii="Times New Roman" w:eastAsia="Calibri" w:hAnsi="Times New Roman" w:cs="Times New Roman"/>
          <w:i/>
          <w:iCs/>
          <w:kern w:val="0"/>
          <w:sz w:val="24"/>
          <w:lang w:eastAsia="en-US" w:bidi="ar-SA"/>
        </w:rPr>
      </w:pPr>
    </w:p>
    <w:p w:rsidR="008912A4" w:rsidRPr="0014775E" w:rsidRDefault="008912A4" w:rsidP="008912A4">
      <w:pPr>
        <w:rPr>
          <w:rFonts w:ascii="Times New Roman" w:eastAsia="Calibri" w:hAnsi="Times New Roman" w:cs="Times New Roman"/>
          <w:i/>
          <w:iCs/>
          <w:kern w:val="0"/>
          <w:sz w:val="24"/>
          <w:lang w:eastAsia="en-US" w:bidi="ar-SA"/>
        </w:rPr>
      </w:pPr>
    </w:p>
    <w:p w:rsidR="008912A4" w:rsidRPr="007B0AFF" w:rsidRDefault="008912A4" w:rsidP="008912A4">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Subsemnatul, reprezentant împuternicit al …………………………. (</w:t>
      </w:r>
      <w:r w:rsidRPr="0014775E">
        <w:rPr>
          <w:rFonts w:ascii="Times New Roman" w:eastAsia="Calibri" w:hAnsi="Times New Roman" w:cs="Times New Roman"/>
          <w:i/>
          <w:iCs/>
          <w:kern w:val="0"/>
          <w:sz w:val="24"/>
          <w:lang w:eastAsia="en-US" w:bidi="ar-SA"/>
        </w:rPr>
        <w:t>denumirea/numele societăţii ofert</w:t>
      </w:r>
      <w:r>
        <w:rPr>
          <w:rFonts w:ascii="Times New Roman" w:eastAsia="Calibri" w:hAnsi="Times New Roman" w:cs="Times New Roman"/>
          <w:i/>
          <w:iCs/>
          <w:kern w:val="0"/>
          <w:sz w:val="24"/>
          <w:lang w:eastAsia="en-US" w:bidi="ar-SA"/>
        </w:rPr>
        <w:t>ante)</w:t>
      </w:r>
      <w:r>
        <w:rPr>
          <w:rFonts w:ascii="Times New Roman" w:eastAsia="Calibri" w:hAnsi="Times New Roman" w:cs="Times New Roman"/>
          <w:iCs/>
          <w:kern w:val="0"/>
          <w:sz w:val="24"/>
          <w:lang w:eastAsia="en-US" w:bidi="ar-SA"/>
        </w:rPr>
        <w:t>,  declar pe propria răspundere, că pentru atribuirea contractului de achiziţie publică având ca obiect…………………………. (</w:t>
      </w:r>
      <w:r w:rsidRPr="00515FC0">
        <w:rPr>
          <w:rFonts w:ascii="Times New Roman" w:eastAsia="Calibri" w:hAnsi="Times New Roman" w:cs="Times New Roman"/>
          <w:i/>
          <w:iCs/>
          <w:kern w:val="0"/>
          <w:sz w:val="24"/>
          <w:lang w:eastAsia="en-US" w:bidi="ar-SA"/>
        </w:rPr>
        <w:t>denumirea contractului de achiziţie 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r>
        <w:rPr>
          <w:rFonts w:ascii="Times New Roman" w:eastAsia="Calibri" w:hAnsi="Times New Roman" w:cs="Times New Roman"/>
          <w:i/>
          <w:iCs/>
          <w:kern w:val="0"/>
          <w:sz w:val="24"/>
          <w:lang w:eastAsia="en-US" w:bidi="ar-SA"/>
        </w:rPr>
        <w:t>entitatea</w:t>
      </w:r>
      <w:r w:rsidRPr="00897223">
        <w:rPr>
          <w:rFonts w:ascii="Times New Roman" w:eastAsia="Calibri" w:hAnsi="Times New Roman" w:cs="Times New Roman"/>
          <w:i/>
          <w:iCs/>
          <w:kern w:val="0"/>
          <w:sz w:val="24"/>
          <w:lang w:eastAsia="en-US" w:bidi="ar-SA"/>
        </w:rPr>
        <w:t xml:space="preserve"> contractantă)</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Cs/>
          <w:iCs/>
          <w:kern w:val="0"/>
          <w:sz w:val="24"/>
          <w:lang w:val="ro-RO" w:eastAsia="en-US" w:bidi="ar-SA"/>
        </w:rPr>
        <w:t xml:space="preserve"> </w:t>
      </w:r>
      <w:r w:rsidRPr="00AD6E72">
        <w:rPr>
          <w:rFonts w:ascii="Times New Roman" w:eastAsia="Calibri" w:hAnsi="Times New Roman" w:cs="Times New Roman"/>
          <w:b/>
          <w:bCs/>
          <w:iCs/>
          <w:kern w:val="0"/>
          <w:sz w:val="24"/>
          <w:lang w:val="en-US" w:eastAsia="en-US" w:bidi="ar-SA"/>
        </w:rPr>
        <w:t>HG nr. 394/2016</w:t>
      </w:r>
      <w:r w:rsidRPr="00AD6E72">
        <w:rPr>
          <w:rFonts w:ascii="Times New Roman" w:eastAsia="Calibri" w:hAnsi="Times New Roman" w:cs="Times New Roman"/>
          <w:bCs/>
          <w:iCs/>
          <w:kern w:val="0"/>
          <w:sz w:val="24"/>
          <w:lang w:val="en-US" w:eastAsia="en-US" w:bidi="ar-SA"/>
        </w:rPr>
        <w:t xml:space="preserve"> privind aprobarea normelor metodologice de aplicare a prevederilor referitoare la atribuirea contractului sectorial/acordului-cadru din Legea nr. 99/2016 privind achiziţiile sectoriale.</w:t>
      </w:r>
      <w:r>
        <w:rPr>
          <w:rFonts w:ascii="Times New Roman" w:eastAsia="Calibri" w:hAnsi="Times New Roman" w:cs="Times New Roman"/>
          <w:iCs/>
          <w:kern w:val="0"/>
          <w:sz w:val="24"/>
          <w:lang w:eastAsia="en-US" w:bidi="ar-SA"/>
        </w:rPr>
        <w:t xml:space="preserve">, </w:t>
      </w:r>
      <w:r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rsidR="008912A4" w:rsidRDefault="008912A4" w:rsidP="008912A4">
      <w:pPr>
        <w:jc w:val="both"/>
        <w:rPr>
          <w:rFonts w:ascii="Times New Roman" w:eastAsia="Calibri" w:hAnsi="Times New Roman" w:cs="Times New Roman"/>
          <w:iCs/>
          <w:kern w:val="0"/>
          <w:sz w:val="24"/>
          <w:lang w:eastAsia="en-US" w:bidi="ar-SA"/>
        </w:rPr>
      </w:pPr>
    </w:p>
    <w:p w:rsidR="008912A4" w:rsidRDefault="008912A4" w:rsidP="000F493D">
      <w:pPr>
        <w:pStyle w:val="Listparagraf"/>
        <w:numPr>
          <w:ilvl w:val="0"/>
          <w:numId w:val="4"/>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tehnică……………………</w:t>
      </w:r>
    </w:p>
    <w:p w:rsidR="008912A4" w:rsidRDefault="008912A4" w:rsidP="000F493D">
      <w:pPr>
        <w:pStyle w:val="Listparagraf"/>
        <w:numPr>
          <w:ilvl w:val="0"/>
          <w:numId w:val="4"/>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financiară………………………</w:t>
      </w:r>
    </w:p>
    <w:p w:rsidR="008912A4" w:rsidRDefault="008912A4" w:rsidP="008912A4">
      <w:pPr>
        <w:pStyle w:val="Listparagraf"/>
        <w:jc w:val="both"/>
        <w:rPr>
          <w:rFonts w:ascii="Times New Roman" w:eastAsia="Calibri" w:hAnsi="Times New Roman" w:cs="Times New Roman"/>
          <w:kern w:val="0"/>
          <w:sz w:val="24"/>
          <w:lang w:eastAsia="en-US" w:bidi="ar-SA"/>
        </w:rPr>
      </w:pPr>
    </w:p>
    <w:p w:rsidR="008912A4" w:rsidRPr="00897223" w:rsidRDefault="008912A4" w:rsidP="008912A4">
      <w:pPr>
        <w:pStyle w:val="Listparagraf"/>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 că………………………………………………………………….</w:t>
      </w: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8912A4" w:rsidRPr="0014775E" w:rsidRDefault="008912A4" w:rsidP="008912A4">
      <w:pPr>
        <w:rPr>
          <w:rFonts w:ascii="Times New Roman" w:eastAsia="Calibri" w:hAnsi="Times New Roman" w:cs="Times New Roman"/>
          <w:kern w:val="0"/>
          <w:sz w:val="24"/>
          <w:lang w:eastAsia="en-US" w:bidi="ar-SA"/>
        </w:rPr>
      </w:pP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8912A4" w:rsidRPr="0014775E" w:rsidRDefault="008912A4" w:rsidP="008912A4">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completării                                                    </w:t>
      </w:r>
      <w:r w:rsidRPr="0014775E">
        <w:rPr>
          <w:rFonts w:ascii="Times New Roman" w:eastAsia="Calibri" w:hAnsi="Times New Roman" w:cs="Times New Roman"/>
          <w:i/>
          <w:iCs/>
          <w:kern w:val="0"/>
          <w:sz w:val="24"/>
          <w:lang w:eastAsia="en-US" w:bidi="ar-SA"/>
        </w:rPr>
        <w:t>(numele şi prenumele reprezentantului legal)</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(semnătura reprezentantului legal)</w:t>
      </w:r>
    </w:p>
    <w:p w:rsidR="008912A4" w:rsidRPr="0014775E" w:rsidRDefault="008912A4" w:rsidP="008912A4">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Notă !</w:t>
      </w:r>
    </w:p>
    <w:p w:rsidR="008912A4" w:rsidRDefault="008912A4" w:rsidP="008912A4">
      <w:pPr>
        <w:widowControl/>
        <w:suppressAutoHyphens w:val="0"/>
        <w:autoSpaceDE w:val="0"/>
        <w:autoSpaceDN w:val="0"/>
        <w:adjustRightInd w:val="0"/>
        <w:jc w:val="both"/>
        <w:rPr>
          <w:rStyle w:val="l5def3"/>
          <w:rFonts w:ascii="Times New Roman" w:hAnsi="Times New Roman" w:cs="Times New Roman"/>
          <w:sz w:val="24"/>
          <w:szCs w:val="24"/>
        </w:rPr>
      </w:pPr>
      <w:r w:rsidRPr="009E4774">
        <w:rPr>
          <w:rFonts w:ascii="Times New Roman" w:hAnsi="Times New Roman" w:cs="Times New Roman"/>
          <w:b/>
          <w:bCs/>
          <w:sz w:val="24"/>
        </w:rPr>
        <w:t xml:space="preserve">Conform HG nr. 394/2016 - </w:t>
      </w:r>
      <w:r w:rsidRPr="009E4774">
        <w:rPr>
          <w:rFonts w:ascii="Times New Roman" w:hAnsi="Times New Roman" w:cs="Times New Roman"/>
          <w:b/>
          <w:bCs/>
          <w:color w:val="008000"/>
          <w:sz w:val="24"/>
        </w:rPr>
        <w:t>Art. 129. -</w:t>
      </w:r>
      <w:r w:rsidRPr="009E4774">
        <w:rPr>
          <w:rFonts w:ascii="Times New Roman" w:hAnsi="Times New Roman" w:cs="Times New Roman"/>
          <w:color w:val="000000"/>
          <w:sz w:val="24"/>
        </w:rPr>
        <w:t xml:space="preserve"> </w:t>
      </w:r>
      <w:r w:rsidRPr="009E4774">
        <w:rPr>
          <w:rStyle w:val="l5def2"/>
          <w:rFonts w:ascii="Times New Roman" w:hAnsi="Times New Roman" w:cs="Times New Roman"/>
          <w:b/>
          <w:bCs/>
          <w:color w:val="FF7F50"/>
          <w:sz w:val="24"/>
          <w:szCs w:val="24"/>
        </w:rPr>
        <w:t>(1)</w:t>
      </w:r>
      <w:r w:rsidRPr="009E4774">
        <w:rPr>
          <w:rStyle w:val="l5def2"/>
          <w:rFonts w:ascii="Times New Roman" w:hAnsi="Times New Roman" w:cs="Times New Roman"/>
          <w:sz w:val="24"/>
          <w:szCs w:val="24"/>
        </w:rPr>
        <w:t xml:space="preserve"> </w:t>
      </w:r>
      <w:r w:rsidRPr="009E4774">
        <w:rPr>
          <w:rStyle w:val="l5def3"/>
          <w:rFonts w:ascii="Times New Roman" w:hAnsi="Times New Roman" w:cs="Times New Roman"/>
          <w:sz w:val="24"/>
          <w:szCs w:val="24"/>
        </w:rPr>
        <w:t xml:space="preserve">Ofertantul elaborează oferta în conformitate cu prevederile documentaţiei de atribuire şi </w:t>
      </w:r>
      <w:r w:rsidRPr="006277CF">
        <w:rPr>
          <w:rStyle w:val="l5def3"/>
          <w:rFonts w:ascii="Times New Roman" w:hAnsi="Times New Roman" w:cs="Times New Roman"/>
          <w:b/>
          <w:sz w:val="24"/>
          <w:szCs w:val="24"/>
          <w:u w:val="single"/>
        </w:rPr>
        <w:t>indică motivat</w:t>
      </w:r>
      <w:r w:rsidRPr="009E4774">
        <w:rPr>
          <w:rStyle w:val="l5def3"/>
          <w:rFonts w:ascii="Times New Roman" w:hAnsi="Times New Roman" w:cs="Times New Roman"/>
          <w:sz w:val="24"/>
          <w:szCs w:val="24"/>
        </w:rPr>
        <w:t xml:space="preserve"> în cuprinsul acesteia care informaţii din propunerea tehnică şi/sau din propunerea financiară sunt confidenţiale, clasificate sau sunt protejate de un drept de proprietate intelectuală, în baza legislaţiei aplicabile</w:t>
      </w:r>
      <w:r>
        <w:rPr>
          <w:rStyle w:val="l5def3"/>
          <w:rFonts w:ascii="Times New Roman" w:hAnsi="Times New Roman" w:cs="Times New Roman"/>
          <w:sz w:val="24"/>
          <w:szCs w:val="24"/>
        </w:rPr>
        <w:t>.</w:t>
      </w: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D319D7" w:rsidRDefault="00D319D7"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D319D7" w:rsidRDefault="00D319D7"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D319D7" w:rsidRDefault="00D319D7"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D319D7" w:rsidRDefault="00D319D7"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D319D7" w:rsidRDefault="00D319D7"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D319D7" w:rsidRDefault="00D319D7"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344D0A" w:rsidRDefault="00344D0A"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D319D7" w:rsidRPr="008032CA" w:rsidRDefault="00D319D7" w:rsidP="00D319D7">
      <w:pPr>
        <w:widowControl/>
        <w:suppressAutoHyphens w:val="0"/>
        <w:autoSpaceDE w:val="0"/>
        <w:autoSpaceDN w:val="0"/>
        <w:adjustRightInd w:val="0"/>
        <w:jc w:val="both"/>
        <w:rPr>
          <w:rFonts w:ascii="Times New Roman" w:eastAsia="Calibri" w:hAnsi="Times New Roman" w:cs="Times New Roman"/>
          <w:i/>
          <w:iCs/>
          <w:kern w:val="0"/>
          <w:sz w:val="24"/>
          <w:lang w:val="it-IT" w:eastAsia="en-US" w:bidi="ar-SA"/>
        </w:rPr>
      </w:pPr>
      <w:r w:rsidRPr="008032CA">
        <w:rPr>
          <w:rFonts w:ascii="Times New Roman" w:eastAsia="Calibri" w:hAnsi="Times New Roman" w:cs="Times New Roman"/>
          <w:i/>
          <w:iCs/>
          <w:kern w:val="0"/>
          <w:sz w:val="24"/>
          <w:lang w:val="it-IT" w:eastAsia="en-US" w:bidi="ar-SA"/>
        </w:rPr>
        <w:t>Operator economic</w:t>
      </w:r>
    </w:p>
    <w:p w:rsidR="00D319D7" w:rsidRPr="008032CA" w:rsidRDefault="00D319D7" w:rsidP="00D319D7">
      <w:pPr>
        <w:rPr>
          <w:rFonts w:ascii="Times New Roman" w:eastAsia="Calibri" w:hAnsi="Times New Roman" w:cs="Times New Roman"/>
          <w:b/>
          <w:bCs/>
          <w:kern w:val="0"/>
          <w:sz w:val="24"/>
          <w:lang w:eastAsia="en-US" w:bidi="ar-SA"/>
        </w:rPr>
      </w:pPr>
      <w:r w:rsidRPr="008032CA">
        <w:rPr>
          <w:rFonts w:ascii="Times New Roman" w:eastAsia="Calibri" w:hAnsi="Times New Roman" w:cs="Times New Roman"/>
          <w:b/>
          <w:kern w:val="0"/>
          <w:sz w:val="24"/>
          <w:lang w:val="en-US" w:eastAsia="en-US" w:bidi="ar-SA"/>
        </w:rPr>
        <w:t>________________                                                                                         Formularul nr.</w:t>
      </w:r>
      <w:r>
        <w:rPr>
          <w:rFonts w:ascii="Times New Roman" w:eastAsia="Calibri" w:hAnsi="Times New Roman" w:cs="Times New Roman"/>
          <w:b/>
          <w:kern w:val="0"/>
          <w:sz w:val="24"/>
          <w:lang w:val="en-US" w:eastAsia="en-US" w:bidi="ar-SA"/>
        </w:rPr>
        <w:t xml:space="preserve"> 20</w:t>
      </w:r>
    </w:p>
    <w:p w:rsidR="00D319D7" w:rsidRPr="008032CA" w:rsidRDefault="00D319D7" w:rsidP="00D319D7">
      <w:pPr>
        <w:rPr>
          <w:rFonts w:ascii="Times New Roman" w:eastAsia="Calibri" w:hAnsi="Times New Roman" w:cs="Times New Roman"/>
          <w:i/>
          <w:iCs/>
          <w:kern w:val="0"/>
          <w:sz w:val="24"/>
          <w:lang w:eastAsia="en-US" w:bidi="ar-SA"/>
        </w:rPr>
      </w:pPr>
      <w:r w:rsidRPr="008032CA">
        <w:rPr>
          <w:rFonts w:ascii="Times New Roman" w:eastAsia="Calibri" w:hAnsi="Times New Roman" w:cs="Times New Roman"/>
          <w:i/>
          <w:iCs/>
          <w:kern w:val="0"/>
          <w:sz w:val="24"/>
          <w:lang w:eastAsia="en-US" w:bidi="ar-SA"/>
        </w:rPr>
        <w:t>(denumire ofertant)</w:t>
      </w:r>
    </w:p>
    <w:p w:rsidR="00D319D7" w:rsidRPr="008032CA" w:rsidRDefault="00D319D7" w:rsidP="00D319D7">
      <w:pPr>
        <w:rPr>
          <w:rFonts w:ascii="Times New Roman" w:eastAsia="Calibri" w:hAnsi="Times New Roman" w:cs="Times New Roman"/>
          <w:b/>
          <w:bCs/>
          <w:kern w:val="0"/>
          <w:sz w:val="24"/>
          <w:lang w:eastAsia="en-US" w:bidi="ar-SA"/>
        </w:rPr>
      </w:pPr>
    </w:p>
    <w:p w:rsidR="00D319D7" w:rsidRPr="008032CA" w:rsidRDefault="00D319D7" w:rsidP="00D319D7">
      <w:pPr>
        <w:rPr>
          <w:rFonts w:ascii="Times New Roman" w:eastAsia="Calibri" w:hAnsi="Times New Roman" w:cs="Times New Roman"/>
          <w:b/>
          <w:bCs/>
          <w:kern w:val="0"/>
          <w:sz w:val="24"/>
          <w:lang w:eastAsia="en-US" w:bidi="ar-SA"/>
        </w:rPr>
      </w:pPr>
    </w:p>
    <w:p w:rsidR="00D319D7" w:rsidRPr="008032CA" w:rsidRDefault="00D319D7" w:rsidP="00D319D7">
      <w:pPr>
        <w:rPr>
          <w:rFonts w:ascii="Times New Roman" w:eastAsia="Calibri" w:hAnsi="Times New Roman" w:cs="Times New Roman"/>
          <w:b/>
          <w:bCs/>
          <w:kern w:val="0"/>
          <w:sz w:val="24"/>
          <w:lang w:eastAsia="en-US" w:bidi="ar-SA"/>
        </w:rPr>
      </w:pPr>
    </w:p>
    <w:p w:rsidR="00D319D7" w:rsidRPr="008032CA" w:rsidRDefault="00D319D7" w:rsidP="00D319D7">
      <w:pPr>
        <w:widowControl/>
        <w:suppressAutoHyphens w:val="0"/>
        <w:autoSpaceDE w:val="0"/>
        <w:autoSpaceDN w:val="0"/>
        <w:adjustRightInd w:val="0"/>
        <w:jc w:val="center"/>
        <w:rPr>
          <w:rFonts w:ascii="Times New Roman" w:eastAsia="Calibri" w:hAnsi="Times New Roman" w:cs="Times New Roman"/>
          <w:b/>
          <w:bCs/>
          <w:kern w:val="0"/>
          <w:sz w:val="24"/>
          <w:lang w:eastAsia="en-US" w:bidi="ar-SA"/>
        </w:rPr>
      </w:pPr>
      <w:bookmarkStart w:id="17" w:name="_Hlk499028235"/>
      <w:r w:rsidRPr="008032CA">
        <w:rPr>
          <w:rFonts w:ascii="Times New Roman" w:eastAsia="Calibri" w:hAnsi="Times New Roman" w:cs="Times New Roman"/>
          <w:b/>
          <w:bCs/>
          <w:kern w:val="0"/>
          <w:sz w:val="24"/>
          <w:lang w:eastAsia="en-US" w:bidi="ar-SA"/>
        </w:rPr>
        <w:t xml:space="preserve">Declaraţie pe proprie răspundere privind autorizaţia ANRE </w:t>
      </w:r>
      <w:r w:rsidR="001A26EE">
        <w:rPr>
          <w:rFonts w:ascii="Times New Roman" w:eastAsia="Calibri" w:hAnsi="Times New Roman" w:cs="Times New Roman"/>
          <w:b/>
          <w:bCs/>
          <w:kern w:val="0"/>
          <w:sz w:val="24"/>
          <w:lang w:eastAsia="en-US" w:bidi="ar-SA"/>
        </w:rPr>
        <w:t>pentru</w:t>
      </w:r>
      <w:r w:rsidRPr="008032CA">
        <w:rPr>
          <w:rFonts w:ascii="Times New Roman" w:eastAsia="Calibri" w:hAnsi="Times New Roman" w:cs="Times New Roman"/>
          <w:b/>
          <w:bCs/>
          <w:kern w:val="0"/>
          <w:sz w:val="24"/>
          <w:lang w:eastAsia="en-US" w:bidi="ar-SA"/>
        </w:rPr>
        <w:t xml:space="preserve"> executarea acestor categorii de lucrări</w:t>
      </w:r>
    </w:p>
    <w:bookmarkEnd w:id="17"/>
    <w:p w:rsidR="00C2753D" w:rsidRDefault="00C2753D" w:rsidP="00C2753D">
      <w:pPr>
        <w:widowControl/>
        <w:suppressAutoHyphens w:val="0"/>
        <w:autoSpaceDE w:val="0"/>
        <w:autoSpaceDN w:val="0"/>
        <w:adjustRightInd w:val="0"/>
        <w:jc w:val="both"/>
        <w:rPr>
          <w:rFonts w:ascii="Times New Roman" w:eastAsia="Calibri" w:hAnsi="Times New Roman" w:cs="Times New Roman"/>
          <w:b/>
          <w:bCs/>
          <w:kern w:val="0"/>
          <w:sz w:val="24"/>
          <w:lang w:eastAsia="en-US" w:bidi="ar-SA"/>
        </w:rPr>
      </w:pPr>
    </w:p>
    <w:p w:rsidR="00C2753D" w:rsidRDefault="00C2753D" w:rsidP="00C2753D">
      <w:pPr>
        <w:widowControl/>
        <w:suppressAutoHyphens w:val="0"/>
        <w:autoSpaceDE w:val="0"/>
        <w:autoSpaceDN w:val="0"/>
        <w:adjustRightInd w:val="0"/>
        <w:jc w:val="both"/>
        <w:rPr>
          <w:rFonts w:ascii="Times New Roman" w:eastAsia="Calibri" w:hAnsi="Times New Roman" w:cs="Times New Roman"/>
          <w:b/>
          <w:bCs/>
          <w:kern w:val="0"/>
          <w:sz w:val="24"/>
          <w:lang w:eastAsia="en-US" w:bidi="ar-SA"/>
        </w:rPr>
      </w:pPr>
    </w:p>
    <w:p w:rsidR="00C2753D" w:rsidRPr="00EA7D0E" w:rsidRDefault="00C2753D" w:rsidP="00C2753D">
      <w:pPr>
        <w:widowControl/>
        <w:suppressAutoHyphens w:val="0"/>
        <w:autoSpaceDE w:val="0"/>
        <w:autoSpaceDN w:val="0"/>
        <w:adjustRightInd w:val="0"/>
        <w:ind w:firstLine="567"/>
        <w:jc w:val="both"/>
        <w:rPr>
          <w:rFonts w:ascii="Times New Roman" w:eastAsia="Calibri" w:hAnsi="Times New Roman" w:cs="Times New Roman"/>
          <w:iCs/>
          <w:kern w:val="0"/>
          <w:sz w:val="24"/>
          <w:lang w:val="en-US" w:eastAsia="en-US" w:bidi="ar-SA"/>
        </w:rPr>
      </w:pPr>
      <w:r w:rsidRPr="00B1014A">
        <w:rPr>
          <w:rFonts w:ascii="Times New Roman" w:eastAsia="Calibri" w:hAnsi="Times New Roman" w:cs="Times New Roman"/>
          <w:kern w:val="0"/>
          <w:sz w:val="24"/>
          <w:lang w:val="it-IT" w:eastAsia="en-US" w:bidi="ar-SA"/>
        </w:rPr>
        <w:t>Subscrisa</w:t>
      </w:r>
      <w:r w:rsidRPr="00B1014A">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 (</w:t>
      </w:r>
      <w:r w:rsidRPr="0014775E">
        <w:rPr>
          <w:rFonts w:ascii="Times New Roman" w:eastAsia="Calibri" w:hAnsi="Times New Roman" w:cs="Times New Roman"/>
          <w:i/>
          <w:iCs/>
          <w:kern w:val="0"/>
          <w:sz w:val="24"/>
          <w:lang w:eastAsia="en-US" w:bidi="ar-SA"/>
        </w:rPr>
        <w:t>denumirea/numele societăţii ofert</w:t>
      </w:r>
      <w:r>
        <w:rPr>
          <w:rFonts w:ascii="Times New Roman" w:eastAsia="Calibri" w:hAnsi="Times New Roman" w:cs="Times New Roman"/>
          <w:i/>
          <w:iCs/>
          <w:kern w:val="0"/>
          <w:sz w:val="24"/>
          <w:lang w:eastAsia="en-US" w:bidi="ar-SA"/>
        </w:rPr>
        <w:t xml:space="preserve">ante/asociere </w:t>
      </w:r>
      <w:r w:rsidRPr="00E35B62">
        <w:rPr>
          <w:rFonts w:ascii="Times New Roman" w:eastAsia="Calibri" w:hAnsi="Times New Roman" w:cs="Times New Roman"/>
          <w:i/>
          <w:iCs/>
          <w:kern w:val="0"/>
          <w:sz w:val="24"/>
          <w:lang w:val="ro-RO" w:eastAsia="en-US" w:bidi="ar-SA"/>
        </w:rPr>
        <w:t xml:space="preserve">_______________________, </w:t>
      </w:r>
      <w:r w:rsidRPr="007335F5">
        <w:rPr>
          <w:rFonts w:ascii="Times New Roman" w:eastAsia="Calibri" w:hAnsi="Times New Roman" w:cs="Times New Roman"/>
          <w:iCs/>
          <w:kern w:val="0"/>
          <w:sz w:val="24"/>
          <w:lang w:val="ro-RO" w:eastAsia="en-US" w:bidi="ar-SA"/>
        </w:rPr>
        <w:t>în calitate de</w:t>
      </w:r>
      <w:r w:rsidRPr="007335F5">
        <w:rPr>
          <w:rFonts w:ascii="Times New Roman" w:eastAsia="Calibri" w:hAnsi="Times New Roman" w:cs="Times New Roman"/>
          <w:b/>
          <w:iCs/>
          <w:kern w:val="0"/>
          <w:sz w:val="24"/>
          <w:lang w:val="ro-RO" w:eastAsia="en-US" w:bidi="ar-SA"/>
        </w:rPr>
        <w:t xml:space="preserve"> ofertant/ofertant asociat/candidat/subcontractant </w:t>
      </w:r>
      <w:r w:rsidRPr="007335F5">
        <w:rPr>
          <w:rFonts w:ascii="Times New Roman" w:eastAsia="Calibri" w:hAnsi="Times New Roman" w:cs="Times New Roman"/>
          <w:iCs/>
          <w:kern w:val="0"/>
          <w:sz w:val="24"/>
          <w:lang w:val="ro-RO" w:eastAsia="en-US" w:bidi="ar-SA"/>
        </w:rPr>
        <w:t>în ca</w:t>
      </w:r>
      <w:r>
        <w:rPr>
          <w:rFonts w:ascii="Times New Roman" w:eastAsia="Calibri" w:hAnsi="Times New Roman" w:cs="Times New Roman"/>
          <w:iCs/>
          <w:kern w:val="0"/>
          <w:sz w:val="24"/>
          <w:lang w:val="ro-RO" w:eastAsia="en-US" w:bidi="ar-SA"/>
        </w:rPr>
        <w:t>d</w:t>
      </w:r>
      <w:r w:rsidRPr="007335F5">
        <w:rPr>
          <w:rFonts w:ascii="Times New Roman" w:eastAsia="Calibri" w:hAnsi="Times New Roman" w:cs="Times New Roman"/>
          <w:iCs/>
          <w:kern w:val="0"/>
          <w:sz w:val="24"/>
          <w:lang w:val="ro-RO" w:eastAsia="en-US" w:bidi="ar-SA"/>
        </w:rPr>
        <w:t xml:space="preserve">rul </w:t>
      </w:r>
      <w:bookmarkStart w:id="18" w:name="_Hlk499637154"/>
      <w:r w:rsidRPr="007335F5">
        <w:rPr>
          <w:rFonts w:ascii="Times New Roman" w:eastAsia="Calibri" w:hAnsi="Times New Roman" w:cs="Times New Roman"/>
          <w:iCs/>
          <w:kern w:val="0"/>
          <w:sz w:val="24"/>
          <w:lang w:val="ro-RO" w:eastAsia="en-US" w:bidi="ar-SA"/>
        </w:rPr>
        <w:t>achiziţie</w:t>
      </w:r>
      <w:r w:rsidR="00CF2D6E">
        <w:rPr>
          <w:rFonts w:ascii="Times New Roman" w:eastAsia="Calibri" w:hAnsi="Times New Roman" w:cs="Times New Roman"/>
          <w:iCs/>
          <w:kern w:val="0"/>
          <w:sz w:val="24"/>
          <w:lang w:val="ro-RO" w:eastAsia="en-US" w:bidi="ar-SA"/>
        </w:rPr>
        <w:t>i</w:t>
      </w:r>
      <w:r w:rsidRPr="007335F5">
        <w:rPr>
          <w:rFonts w:ascii="Times New Roman" w:eastAsia="Calibri" w:hAnsi="Times New Roman" w:cs="Times New Roman"/>
          <w:iCs/>
          <w:kern w:val="0"/>
          <w:sz w:val="24"/>
          <w:lang w:val="ro-RO" w:eastAsia="en-US" w:bidi="ar-SA"/>
        </w:rPr>
        <w:t xml:space="preserve"> sectorială</w:t>
      </w:r>
      <w:bookmarkEnd w:id="18"/>
      <w:r w:rsidRPr="007335F5">
        <w:rPr>
          <w:rFonts w:ascii="Times New Roman" w:eastAsia="Calibri" w:hAnsi="Times New Roman" w:cs="Times New Roman"/>
          <w:iCs/>
          <w:kern w:val="0"/>
          <w:sz w:val="24"/>
          <w:lang w:eastAsia="en-US" w:bidi="ar-SA"/>
        </w:rPr>
        <w:t>,</w:t>
      </w:r>
      <w:r>
        <w:rPr>
          <w:rFonts w:ascii="Times New Roman" w:eastAsia="Calibri" w:hAnsi="Times New Roman" w:cs="Times New Roman"/>
          <w:iCs/>
          <w:kern w:val="0"/>
          <w:sz w:val="24"/>
          <w:lang w:eastAsia="en-US" w:bidi="ar-SA"/>
        </w:rPr>
        <w:t xml:space="preserve"> declar pe propria răspundere, că pentru atribuirea contractului de achiziţie publică având ca obiect…………………………. (</w:t>
      </w:r>
      <w:r w:rsidRPr="00515FC0">
        <w:rPr>
          <w:rFonts w:ascii="Times New Roman" w:eastAsia="Calibri" w:hAnsi="Times New Roman" w:cs="Times New Roman"/>
          <w:i/>
          <w:iCs/>
          <w:kern w:val="0"/>
          <w:sz w:val="24"/>
          <w:lang w:eastAsia="en-US" w:bidi="ar-SA"/>
        </w:rPr>
        <w:t>denumirea contractului de achiziţie 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w:t>
      </w:r>
      <w:r w:rsidRPr="00EA7D0E">
        <w:rPr>
          <w:rFonts w:ascii="Times New Roman" w:eastAsia="Calibri" w:hAnsi="Times New Roman" w:cs="Times New Roman"/>
          <w:iCs/>
          <w:kern w:val="0"/>
          <w:sz w:val="24"/>
          <w:lang w:eastAsia="en-US" w:bidi="ar-SA"/>
        </w:rPr>
        <w:t xml:space="preserve">în baza </w:t>
      </w:r>
      <w:bookmarkStart w:id="19" w:name="_Hlk507061777"/>
      <w:r w:rsidRPr="00EA7D0E">
        <w:rPr>
          <w:rFonts w:ascii="Times New Roman" w:eastAsia="Calibri" w:hAnsi="Times New Roman" w:cs="Times New Roman"/>
          <w:iCs/>
          <w:kern w:val="0"/>
          <w:sz w:val="24"/>
          <w:lang w:eastAsia="en-US" w:bidi="ar-SA"/>
        </w:rPr>
        <w:t>prevederilor</w:t>
      </w:r>
      <w:r w:rsidRPr="00EA7D0E">
        <w:rPr>
          <w:rFonts w:eastAsia="Times New Roman" w:cs="Arial"/>
          <w:color w:val="000000"/>
          <w:kern w:val="0"/>
          <w:sz w:val="26"/>
          <w:szCs w:val="26"/>
          <w:lang w:val="en-US" w:eastAsia="en-US" w:bidi="ar-SA"/>
        </w:rPr>
        <w:t xml:space="preserve"> </w:t>
      </w:r>
      <w:r w:rsidRPr="00EA7D0E">
        <w:rPr>
          <w:rFonts w:ascii="Times New Roman" w:eastAsia="Calibri" w:hAnsi="Times New Roman" w:cs="Times New Roman"/>
          <w:b/>
          <w:bCs/>
          <w:iCs/>
          <w:kern w:val="0"/>
          <w:sz w:val="24"/>
          <w:lang w:val="en-US" w:eastAsia="en-US" w:bidi="ar-SA"/>
        </w:rPr>
        <w:t>Ordinul</w:t>
      </w:r>
      <w:r>
        <w:rPr>
          <w:rFonts w:ascii="Times New Roman" w:eastAsia="Calibri" w:hAnsi="Times New Roman" w:cs="Times New Roman"/>
          <w:b/>
          <w:bCs/>
          <w:iCs/>
          <w:kern w:val="0"/>
          <w:sz w:val="24"/>
          <w:lang w:val="en-US" w:eastAsia="en-US" w:bidi="ar-SA"/>
        </w:rPr>
        <w:t>ui</w:t>
      </w:r>
      <w:r w:rsidRPr="00EA7D0E">
        <w:rPr>
          <w:rFonts w:ascii="Times New Roman" w:eastAsia="Calibri" w:hAnsi="Times New Roman" w:cs="Times New Roman"/>
          <w:b/>
          <w:bCs/>
          <w:iCs/>
          <w:kern w:val="0"/>
          <w:sz w:val="24"/>
          <w:lang w:val="en-US" w:eastAsia="en-US" w:bidi="ar-SA"/>
        </w:rPr>
        <w:t xml:space="preserve"> nr. 45/2016 </w:t>
      </w:r>
      <w:bookmarkEnd w:id="19"/>
      <w:r w:rsidRPr="00EA7D0E">
        <w:rPr>
          <w:rFonts w:ascii="Times New Roman" w:eastAsia="Calibri" w:hAnsi="Times New Roman" w:cs="Times New Roman"/>
          <w:bCs/>
          <w:iCs/>
          <w:kern w:val="0"/>
          <w:sz w:val="24"/>
          <w:lang w:val="en-US" w:eastAsia="en-US" w:bidi="ar-SA"/>
        </w:rPr>
        <w:t>privind aprobarea Regulamentului pentru atestarea operatorilor economici care proiectează, execută şi verifică instalaţii electrice</w:t>
      </w:r>
      <w:r>
        <w:rPr>
          <w:rFonts w:ascii="Times New Roman" w:eastAsia="Calibri" w:hAnsi="Times New Roman" w:cs="Times New Roman"/>
          <w:bCs/>
          <w:iCs/>
          <w:kern w:val="0"/>
          <w:sz w:val="24"/>
          <w:lang w:val="en-US" w:eastAsia="en-US" w:bidi="ar-SA"/>
        </w:rPr>
        <w:t>.</w:t>
      </w:r>
      <w:r w:rsidRPr="00EA7D0E">
        <w:rPr>
          <w:rFonts w:ascii="Times New Roman" w:eastAsia="Calibri" w:hAnsi="Times New Roman" w:cs="Times New Roman"/>
          <w:bCs/>
          <w:iCs/>
          <w:kern w:val="0"/>
          <w:sz w:val="24"/>
          <w:lang w:val="en-US" w:eastAsia="en-US" w:bidi="ar-SA"/>
        </w:rPr>
        <w:t> </w:t>
      </w:r>
    </w:p>
    <w:p w:rsidR="00C2753D" w:rsidRPr="0078280A" w:rsidRDefault="00C2753D" w:rsidP="00C2753D">
      <w:pPr>
        <w:widowControl/>
        <w:suppressAutoHyphens w:val="0"/>
        <w:autoSpaceDE w:val="0"/>
        <w:autoSpaceDN w:val="0"/>
        <w:adjustRightInd w:val="0"/>
        <w:jc w:val="both"/>
        <w:rPr>
          <w:rFonts w:ascii="Times New Roman" w:eastAsia="Calibri" w:hAnsi="Times New Roman" w:cs="Times New Roman"/>
          <w:iCs/>
          <w:color w:val="FF0000"/>
          <w:kern w:val="0"/>
          <w:sz w:val="24"/>
          <w:lang w:eastAsia="en-US" w:bidi="ar-SA"/>
        </w:rPr>
      </w:pPr>
    </w:p>
    <w:p w:rsidR="00C2753D" w:rsidRDefault="00C2753D" w:rsidP="00C2753D">
      <w:pPr>
        <w:ind w:firstLine="567"/>
        <w:jc w:val="both"/>
        <w:rPr>
          <w:rFonts w:ascii="Times New Roman" w:eastAsia="Calibri" w:hAnsi="Times New Roman" w:cs="Times New Roman"/>
          <w:iCs/>
          <w:kern w:val="0"/>
          <w:sz w:val="24"/>
          <w:lang w:val="ro-RO" w:eastAsia="en-US" w:bidi="ar-SA"/>
        </w:rPr>
      </w:pPr>
      <w:r w:rsidRPr="00573432">
        <w:rPr>
          <w:rFonts w:ascii="Times New Roman" w:eastAsia="Calibri" w:hAnsi="Times New Roman" w:cs="Times New Roman"/>
          <w:iCs/>
          <w:kern w:val="0"/>
          <w:sz w:val="24"/>
          <w:lang w:eastAsia="en-US" w:bidi="ar-SA"/>
        </w:rPr>
        <w:t xml:space="preserve">Declar pe propria răspundere că, </w:t>
      </w:r>
      <w:r w:rsidRPr="00573432">
        <w:rPr>
          <w:rFonts w:ascii="Times New Roman" w:eastAsia="Calibri" w:hAnsi="Times New Roman" w:cs="Times New Roman"/>
          <w:iCs/>
          <w:kern w:val="0"/>
          <w:sz w:val="24"/>
          <w:lang w:val="ro-RO" w:eastAsia="en-US" w:bidi="ar-SA"/>
        </w:rPr>
        <w:t>suntem o firmă a</w:t>
      </w:r>
      <w:bookmarkStart w:id="20" w:name="_Hlk507060554"/>
      <w:r w:rsidRPr="00573432">
        <w:rPr>
          <w:rFonts w:ascii="Times New Roman" w:eastAsia="Calibri" w:hAnsi="Times New Roman" w:cs="Times New Roman"/>
          <w:iCs/>
          <w:kern w:val="0"/>
          <w:sz w:val="24"/>
          <w:lang w:val="ro-RO" w:eastAsia="en-US" w:bidi="ar-SA"/>
        </w:rPr>
        <w:t xml:space="preserve">testată </w:t>
      </w:r>
      <w:r w:rsidRPr="00573432">
        <w:rPr>
          <w:rFonts w:ascii="Times New Roman" w:eastAsia="Calibri" w:hAnsi="Times New Roman" w:cs="Times New Roman"/>
          <w:b/>
          <w:iCs/>
          <w:kern w:val="0"/>
          <w:sz w:val="24"/>
          <w:lang w:eastAsia="en-US" w:bidi="ar-SA"/>
        </w:rPr>
        <w:t>ANRE</w:t>
      </w:r>
      <w:bookmarkEnd w:id="20"/>
      <w:r w:rsidRPr="00573432">
        <w:rPr>
          <w:rFonts w:ascii="Times New Roman" w:eastAsia="Calibri" w:hAnsi="Times New Roman" w:cs="Times New Roman"/>
          <w:b/>
          <w:iCs/>
          <w:kern w:val="0"/>
          <w:sz w:val="24"/>
          <w:lang w:eastAsia="en-US" w:bidi="ar-SA"/>
        </w:rPr>
        <w:t xml:space="preserve"> de tip C2A</w:t>
      </w:r>
      <w:r w:rsidRPr="00573432">
        <w:rPr>
          <w:rFonts w:ascii="Times New Roman" w:eastAsia="Calibri" w:hAnsi="Times New Roman" w:cs="Times New Roman"/>
          <w:iCs/>
          <w:kern w:val="0"/>
          <w:sz w:val="24"/>
          <w:lang w:eastAsia="en-US" w:bidi="ar-SA"/>
        </w:rPr>
        <w:t xml:space="preserve"> sau</w:t>
      </w:r>
      <w:r w:rsidRPr="00573432">
        <w:rPr>
          <w:rFonts w:ascii="Times New Roman" w:eastAsia="Calibri" w:hAnsi="Times New Roman" w:cs="Times New Roman"/>
          <w:b/>
          <w:iCs/>
          <w:kern w:val="0"/>
          <w:sz w:val="24"/>
          <w:lang w:eastAsia="en-US" w:bidi="ar-SA"/>
        </w:rPr>
        <w:t xml:space="preserve"> C2B</w:t>
      </w:r>
      <w:r w:rsidRPr="00573432">
        <w:rPr>
          <w:rFonts w:ascii="Times New Roman" w:eastAsia="Calibri" w:hAnsi="Times New Roman" w:cs="Times New Roman"/>
          <w:b/>
          <w:iCs/>
          <w:kern w:val="0"/>
          <w:sz w:val="24"/>
          <w:lang w:val="ro-RO" w:eastAsia="en-US" w:bidi="ar-SA"/>
        </w:rPr>
        <w:t xml:space="preserve"> * </w:t>
      </w:r>
      <w:r w:rsidRPr="00573432">
        <w:rPr>
          <w:rFonts w:ascii="Times New Roman" w:eastAsia="Calibri" w:hAnsi="Times New Roman" w:cs="Times New Roman"/>
          <w:iCs/>
          <w:kern w:val="0"/>
          <w:sz w:val="24"/>
          <w:lang w:val="ro-RO" w:eastAsia="en-US" w:bidi="ar-SA"/>
        </w:rPr>
        <w:t xml:space="preserve">pentru realizarea lucrărilor </w:t>
      </w:r>
      <w:r w:rsidRPr="00573432">
        <w:rPr>
          <w:rFonts w:ascii="Times New Roman" w:eastAsia="Times New Roman" w:hAnsi="Times New Roman" w:cs="Times New Roman"/>
          <w:kern w:val="0"/>
          <w:sz w:val="24"/>
          <w:lang w:val="en-US" w:eastAsia="en-US" w:bidi="ar-SA"/>
        </w:rPr>
        <w:t>electrice</w:t>
      </w:r>
      <w:r w:rsidRPr="00573432">
        <w:rPr>
          <w:rFonts w:ascii="Times New Roman" w:eastAsia="Calibri" w:hAnsi="Times New Roman" w:cs="Times New Roman"/>
          <w:iCs/>
          <w:kern w:val="0"/>
          <w:sz w:val="24"/>
          <w:lang w:val="ro-RO" w:eastAsia="en-US" w:bidi="ar-SA"/>
        </w:rPr>
        <w:t>, dispunem de utilaje necesare si de personal cu calificare adecvată, pentru aceste tipuri de lucrări.</w:t>
      </w:r>
    </w:p>
    <w:p w:rsidR="00C2753D" w:rsidRPr="00573432" w:rsidRDefault="00C2753D" w:rsidP="00C2753D">
      <w:pPr>
        <w:jc w:val="both"/>
        <w:rPr>
          <w:rFonts w:ascii="Times New Roman" w:eastAsia="Calibri" w:hAnsi="Times New Roman" w:cs="Times New Roman"/>
          <w:i/>
          <w:iCs/>
          <w:kern w:val="0"/>
          <w:sz w:val="24"/>
          <w:lang w:val="en-US" w:eastAsia="en-US" w:bidi="ar-SA"/>
        </w:rPr>
      </w:pPr>
    </w:p>
    <w:p w:rsidR="00C2753D" w:rsidRPr="00573432" w:rsidRDefault="00C2753D" w:rsidP="00C2753D">
      <w:pPr>
        <w:ind w:firstLine="567"/>
        <w:jc w:val="both"/>
        <w:rPr>
          <w:rFonts w:ascii="Times New Roman" w:eastAsia="Calibri" w:hAnsi="Times New Roman" w:cs="Times New Roman"/>
          <w:i/>
          <w:iCs/>
          <w:kern w:val="0"/>
          <w:sz w:val="24"/>
          <w:lang w:val="en-US" w:eastAsia="en-US" w:bidi="ar-SA"/>
        </w:rPr>
      </w:pPr>
      <w:r w:rsidRPr="00573432">
        <w:rPr>
          <w:rFonts w:ascii="Times New Roman" w:eastAsia="Calibri" w:hAnsi="Times New Roman" w:cs="Times New Roman"/>
          <w:bCs/>
          <w:kern w:val="0"/>
          <w:sz w:val="24"/>
          <w:lang w:eastAsia="en-US" w:bidi="ar-SA"/>
        </w:rPr>
        <w:t xml:space="preserve">Dacă oferta noastră este declarată câștigătoarea </w:t>
      </w:r>
      <w:r w:rsidR="00CF2D6E">
        <w:rPr>
          <w:rFonts w:ascii="Times New Roman" w:eastAsia="Calibri" w:hAnsi="Times New Roman" w:cs="Times New Roman"/>
          <w:bCs/>
          <w:kern w:val="0"/>
          <w:sz w:val="24"/>
          <w:lang w:eastAsia="en-US" w:bidi="ar-SA"/>
        </w:rPr>
        <w:t>achiziției directe</w:t>
      </w:r>
      <w:r w:rsidR="00CF2D6E">
        <w:rPr>
          <w:rFonts w:ascii="Times New Roman" w:eastAsia="Calibri" w:hAnsi="Times New Roman" w:cs="Times New Roman"/>
          <w:bCs/>
          <w:iCs/>
          <w:kern w:val="0"/>
          <w:sz w:val="24"/>
          <w:lang w:val="ro-RO" w:eastAsia="en-US" w:bidi="ar-SA"/>
        </w:rPr>
        <w:t xml:space="preserve"> sectoriale</w:t>
      </w:r>
      <w:r w:rsidRPr="00573432">
        <w:rPr>
          <w:rFonts w:ascii="Times New Roman" w:eastAsia="Calibri" w:hAnsi="Times New Roman" w:cs="Times New Roman"/>
          <w:bCs/>
          <w:kern w:val="0"/>
          <w:sz w:val="24"/>
          <w:lang w:eastAsia="en-US" w:bidi="ar-SA"/>
        </w:rPr>
        <w:t>, la solicitatea entității contractante, vom prezenta</w:t>
      </w:r>
      <w:r w:rsidRPr="00573432">
        <w:rPr>
          <w:rFonts w:ascii="Times New Roman" w:eastAsia="Times New Roman" w:hAnsi="Times New Roman" w:cs="Times New Roman"/>
          <w:noProof/>
          <w:kern w:val="0"/>
          <w:sz w:val="24"/>
          <w:lang w:eastAsia="ro-RO" w:bidi="ar-SA"/>
        </w:rPr>
        <w:t xml:space="preserve"> dovada atestării</w:t>
      </w:r>
      <w:r w:rsidRPr="00573432">
        <w:rPr>
          <w:rFonts w:ascii="Times New Roman" w:eastAsia="Calibri" w:hAnsi="Times New Roman" w:cs="Times New Roman"/>
          <w:b/>
          <w:iCs/>
          <w:kern w:val="0"/>
          <w:sz w:val="24"/>
          <w:lang w:eastAsia="en-US" w:bidi="ar-SA"/>
        </w:rPr>
        <w:t xml:space="preserve"> </w:t>
      </w:r>
      <w:r w:rsidRPr="00573432">
        <w:rPr>
          <w:rFonts w:ascii="Times New Roman" w:eastAsia="Times New Roman" w:hAnsi="Times New Roman" w:cs="Times New Roman"/>
          <w:b/>
          <w:iCs/>
          <w:noProof/>
          <w:kern w:val="0"/>
          <w:sz w:val="24"/>
          <w:lang w:eastAsia="ro-RO" w:bidi="ar-SA"/>
        </w:rPr>
        <w:t>ANRE</w:t>
      </w:r>
      <w:r w:rsidRPr="00573432">
        <w:rPr>
          <w:rFonts w:ascii="Times New Roman" w:eastAsia="Times New Roman" w:hAnsi="Times New Roman" w:cs="Times New Roman"/>
          <w:noProof/>
          <w:kern w:val="0"/>
          <w:sz w:val="24"/>
          <w:lang w:eastAsia="ro-RO" w:bidi="ar-SA"/>
        </w:rPr>
        <w:t>, nr….din data de…., valabil până la data de…….. (sau în cazul neavizării la data prezentării, actul doveditor înantării spre avizare, cu nr. și dată)</w:t>
      </w:r>
    </w:p>
    <w:p w:rsidR="00C2753D" w:rsidRPr="00F012D6" w:rsidRDefault="00C2753D" w:rsidP="00C2753D">
      <w:pPr>
        <w:pStyle w:val="Listparagraf"/>
        <w:widowControl/>
        <w:suppressAutoHyphens w:val="0"/>
        <w:autoSpaceDE w:val="0"/>
        <w:autoSpaceDN w:val="0"/>
        <w:adjustRightInd w:val="0"/>
        <w:jc w:val="both"/>
        <w:rPr>
          <w:rFonts w:ascii="Times New Roman" w:eastAsia="Calibri" w:hAnsi="Times New Roman" w:cs="Times New Roman"/>
          <w:iCs/>
          <w:kern w:val="0"/>
          <w:sz w:val="24"/>
          <w:lang w:val="ro-RO" w:eastAsia="en-US" w:bidi="ar-SA"/>
        </w:rPr>
      </w:pPr>
    </w:p>
    <w:p w:rsidR="00C2753D" w:rsidRPr="006D3408" w:rsidRDefault="00C2753D" w:rsidP="00C2753D">
      <w:pPr>
        <w:pStyle w:val="Listparagraf"/>
        <w:widowControl/>
        <w:suppressAutoHyphens w:val="0"/>
        <w:autoSpaceDE w:val="0"/>
        <w:autoSpaceDN w:val="0"/>
        <w:adjustRightInd w:val="0"/>
        <w:ind w:left="0"/>
        <w:jc w:val="both"/>
        <w:rPr>
          <w:rFonts w:ascii="Times New Roman" w:eastAsia="Calibri" w:hAnsi="Times New Roman" w:cs="Times New Roman"/>
          <w:iCs/>
          <w:kern w:val="0"/>
          <w:sz w:val="24"/>
          <w:lang w:eastAsia="en-US" w:bidi="ar-SA"/>
        </w:rPr>
      </w:pPr>
      <w:r>
        <w:rPr>
          <w:rFonts w:ascii="Times New Roman" w:eastAsia="Calibri" w:hAnsi="Times New Roman" w:cs="Times New Roman"/>
          <w:iCs/>
          <w:kern w:val="0"/>
          <w:sz w:val="24"/>
          <w:lang w:eastAsia="en-US" w:bidi="ar-SA"/>
        </w:rPr>
        <w:t xml:space="preserve">         *</w:t>
      </w:r>
      <w:r w:rsidRPr="006D3408">
        <w:rPr>
          <w:rFonts w:ascii="Times New Roman" w:eastAsia="Calibri" w:hAnsi="Times New Roman" w:cs="Times New Roman"/>
          <w:iCs/>
          <w:kern w:val="0"/>
          <w:sz w:val="24"/>
          <w:lang w:eastAsia="en-US" w:bidi="ar-SA"/>
        </w:rPr>
        <w:t>Atestate ANRE solicitate, conform Ordinului nr. 45/2016 publicat in M.O</w:t>
      </w:r>
      <w:r>
        <w:rPr>
          <w:rFonts w:ascii="Times New Roman" w:eastAsia="Calibri" w:hAnsi="Times New Roman" w:cs="Times New Roman"/>
          <w:iCs/>
          <w:kern w:val="0"/>
          <w:sz w:val="24"/>
          <w:lang w:eastAsia="en-US" w:bidi="ar-SA"/>
        </w:rPr>
        <w:t>.F</w:t>
      </w:r>
      <w:r w:rsidRPr="006D3408">
        <w:rPr>
          <w:rFonts w:ascii="Times New Roman" w:eastAsia="Calibri" w:hAnsi="Times New Roman" w:cs="Times New Roman"/>
          <w:iCs/>
          <w:kern w:val="0"/>
          <w:sz w:val="24"/>
          <w:lang w:eastAsia="en-US" w:bidi="ar-SA"/>
        </w:rPr>
        <w:t>. nr. 730/2016:</w:t>
      </w:r>
    </w:p>
    <w:p w:rsidR="00C2753D" w:rsidRPr="00431337" w:rsidRDefault="00C2753D" w:rsidP="00C2753D">
      <w:pPr>
        <w:widowControl/>
        <w:suppressAutoHyphens w:val="0"/>
        <w:contextualSpacing/>
        <w:jc w:val="both"/>
        <w:rPr>
          <w:rFonts w:ascii="Times New Roman" w:eastAsia="Calibri" w:hAnsi="Times New Roman" w:cs="Times New Roman"/>
          <w:iCs/>
          <w:kern w:val="0"/>
          <w:sz w:val="24"/>
          <w:lang w:eastAsia="en-US" w:bidi="ar-SA"/>
        </w:rPr>
      </w:pPr>
      <w:r w:rsidRPr="00431337">
        <w:rPr>
          <w:rFonts w:ascii="Times New Roman" w:eastAsia="Calibri" w:hAnsi="Times New Roman" w:cs="Times New Roman"/>
          <w:iCs/>
          <w:kern w:val="0"/>
          <w:sz w:val="24"/>
          <w:lang w:eastAsia="en-US" w:bidi="ar-SA"/>
        </w:rPr>
        <w:t xml:space="preserve">k) Atestat de tip C2A - executare de linii electrice, aeriene sau subterane, cu tensiuni nominale de 0,4 kV </w:t>
      </w:r>
      <w:r>
        <w:rPr>
          <w:rFonts w:ascii="Times New Roman" w:eastAsia="Calibri" w:hAnsi="Times New Roman" w:cs="Times New Roman"/>
          <w:iCs/>
          <w:kern w:val="0"/>
          <w:sz w:val="24"/>
          <w:lang w:eastAsia="en-US" w:bidi="ar-SA"/>
        </w:rPr>
        <w:t>÷</w:t>
      </w:r>
      <w:r w:rsidRPr="00431337">
        <w:rPr>
          <w:rFonts w:ascii="Times New Roman" w:eastAsia="Calibri" w:hAnsi="Times New Roman" w:cs="Times New Roman"/>
          <w:iCs/>
          <w:kern w:val="0"/>
          <w:sz w:val="24"/>
          <w:lang w:eastAsia="en-US" w:bidi="ar-SA"/>
        </w:rPr>
        <w:t xml:space="preserve">20 kV, posturi de transformare cu tensiunea nominală superioară de cel mult 20 kV, staţii de medie tensiune, precum şi partea electrică de medie tensiune a staţiilor de înaltă tensiune; include competenţele atestatelor de tip Be, Bi, A2 şi A1;  </w:t>
      </w:r>
    </w:p>
    <w:p w:rsidR="00C2753D" w:rsidRPr="00431337" w:rsidRDefault="00C2753D" w:rsidP="00C2753D">
      <w:pPr>
        <w:widowControl/>
        <w:suppressAutoHyphens w:val="0"/>
        <w:contextualSpacing/>
        <w:jc w:val="both"/>
        <w:rPr>
          <w:rFonts w:ascii="Times New Roman" w:eastAsia="Calibri" w:hAnsi="Times New Roman" w:cs="Times New Roman"/>
          <w:iCs/>
          <w:kern w:val="0"/>
          <w:sz w:val="24"/>
          <w:lang w:eastAsia="en-US" w:bidi="ar-SA"/>
        </w:rPr>
      </w:pPr>
      <w:r w:rsidRPr="00431337">
        <w:rPr>
          <w:rFonts w:ascii="Times New Roman" w:eastAsia="Calibri" w:hAnsi="Times New Roman" w:cs="Times New Roman"/>
          <w:iCs/>
          <w:kern w:val="0"/>
          <w:sz w:val="24"/>
          <w:lang w:eastAsia="en-US" w:bidi="ar-SA"/>
        </w:rPr>
        <w:t xml:space="preserve">   l) Atestat de tip C2B - executare de linii electrice, aeriene sau subterane, cu tensiuni nominale de 0,4 kV </w:t>
      </w:r>
      <w:r>
        <w:rPr>
          <w:rFonts w:ascii="Times New Roman" w:eastAsia="Calibri" w:hAnsi="Times New Roman" w:cs="Times New Roman"/>
          <w:iCs/>
          <w:kern w:val="0"/>
          <w:sz w:val="24"/>
          <w:lang w:eastAsia="en-US" w:bidi="ar-SA"/>
        </w:rPr>
        <w:t>÷</w:t>
      </w:r>
      <w:r w:rsidRPr="00431337">
        <w:rPr>
          <w:rFonts w:ascii="Times New Roman" w:eastAsia="Calibri" w:hAnsi="Times New Roman" w:cs="Times New Roman"/>
          <w:iCs/>
          <w:kern w:val="0"/>
          <w:sz w:val="24"/>
          <w:lang w:eastAsia="en-US" w:bidi="ar-SA"/>
        </w:rPr>
        <w:t>110 kV, posturi de transformare cu tensiunea nominală superioară de cel mult 20 kV, staţii de medie tensiune şi 110 kV, precum şi partea electrică de medie tensiune a staţiilor cu tensiuni nominale mai mari sau egale cu 110 kV; include competenţele atestatelor de tip Be, Bi, C2A, A2 şi A1</w:t>
      </w:r>
    </w:p>
    <w:p w:rsidR="00C2753D" w:rsidRDefault="00C2753D" w:rsidP="00C2753D">
      <w:pPr>
        <w:widowControl/>
        <w:suppressAutoHyphens w:val="0"/>
        <w:autoSpaceDE w:val="0"/>
        <w:autoSpaceDN w:val="0"/>
        <w:adjustRightInd w:val="0"/>
        <w:jc w:val="both"/>
        <w:rPr>
          <w:rFonts w:ascii="Times New Roman" w:eastAsia="Calibri" w:hAnsi="Times New Roman" w:cs="Times New Roman"/>
          <w:b/>
          <w:bCs/>
          <w:kern w:val="0"/>
          <w:sz w:val="24"/>
          <w:highlight w:val="yellow"/>
          <w:lang w:eastAsia="en-US" w:bidi="ar-SA"/>
        </w:rPr>
      </w:pPr>
    </w:p>
    <w:p w:rsidR="00520965" w:rsidRDefault="00520965" w:rsidP="00C2753D">
      <w:pPr>
        <w:widowControl/>
        <w:suppressAutoHyphens w:val="0"/>
        <w:autoSpaceDE w:val="0"/>
        <w:autoSpaceDN w:val="0"/>
        <w:adjustRightInd w:val="0"/>
        <w:jc w:val="both"/>
        <w:rPr>
          <w:rFonts w:ascii="Times New Roman" w:eastAsia="Calibri" w:hAnsi="Times New Roman" w:cs="Times New Roman"/>
          <w:b/>
          <w:bCs/>
          <w:kern w:val="0"/>
          <w:sz w:val="24"/>
          <w:highlight w:val="yellow"/>
          <w:lang w:eastAsia="en-US" w:bidi="ar-SA"/>
        </w:rPr>
      </w:pPr>
    </w:p>
    <w:p w:rsidR="00C2753D" w:rsidRPr="008C115B" w:rsidRDefault="00C2753D" w:rsidP="00C2753D">
      <w:pPr>
        <w:widowControl/>
        <w:suppressAutoHyphens w:val="0"/>
        <w:autoSpaceDE w:val="0"/>
        <w:autoSpaceDN w:val="0"/>
        <w:adjustRightInd w:val="0"/>
        <w:jc w:val="both"/>
        <w:rPr>
          <w:rFonts w:ascii="Times New Roman" w:eastAsia="Calibri" w:hAnsi="Times New Roman" w:cs="Times New Roman"/>
          <w:bCs/>
          <w:kern w:val="0"/>
          <w:sz w:val="24"/>
          <w:lang w:eastAsia="en-US" w:bidi="ar-SA"/>
        </w:rPr>
      </w:pPr>
      <w:r w:rsidRPr="008C115B">
        <w:rPr>
          <w:rFonts w:ascii="Times New Roman" w:eastAsia="Calibri" w:hAnsi="Times New Roman" w:cs="Times New Roman"/>
          <w:bCs/>
          <w:kern w:val="0"/>
          <w:sz w:val="24"/>
          <w:lang w:eastAsia="en-US" w:bidi="ar-SA"/>
        </w:rPr>
        <w:t xml:space="preserve">                                                                                          ...............................................</w:t>
      </w:r>
    </w:p>
    <w:p w:rsidR="00C2753D" w:rsidRPr="008C115B" w:rsidRDefault="00C2753D"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C115B">
        <w:rPr>
          <w:rFonts w:ascii="Times New Roman" w:eastAsia="Calibri" w:hAnsi="Times New Roman" w:cs="Times New Roman"/>
          <w:bCs/>
          <w:kern w:val="0"/>
          <w:sz w:val="24"/>
          <w:lang w:eastAsia="en-US" w:bidi="ar-SA"/>
        </w:rPr>
        <w:t xml:space="preserve">Data completării                                                    </w:t>
      </w:r>
      <w:r w:rsidRPr="008C115B">
        <w:rPr>
          <w:rFonts w:ascii="Times New Roman" w:eastAsia="Calibri" w:hAnsi="Times New Roman" w:cs="Times New Roman"/>
          <w:bCs/>
          <w:i/>
          <w:iCs/>
          <w:kern w:val="0"/>
          <w:sz w:val="24"/>
          <w:lang w:eastAsia="en-US" w:bidi="ar-SA"/>
        </w:rPr>
        <w:t>(numele şi prenumele reprezentantului legal)</w:t>
      </w:r>
    </w:p>
    <w:p w:rsidR="00C2753D" w:rsidRPr="008C115B" w:rsidRDefault="00C2753D"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Pr>
          <w:rFonts w:ascii="Times New Roman" w:eastAsia="Calibri" w:hAnsi="Times New Roman" w:cs="Times New Roman"/>
          <w:bCs/>
          <w:i/>
          <w:iCs/>
          <w:kern w:val="0"/>
          <w:sz w:val="24"/>
          <w:lang w:eastAsia="en-US" w:bidi="ar-SA"/>
        </w:rPr>
        <w:t>__/__/_____</w:t>
      </w:r>
    </w:p>
    <w:p w:rsidR="00C2753D" w:rsidRPr="008C115B" w:rsidRDefault="00C2753D"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C115B">
        <w:rPr>
          <w:rFonts w:ascii="Times New Roman" w:eastAsia="Calibri" w:hAnsi="Times New Roman" w:cs="Times New Roman"/>
          <w:bCs/>
          <w:i/>
          <w:iCs/>
          <w:kern w:val="0"/>
          <w:sz w:val="24"/>
          <w:lang w:eastAsia="en-US" w:bidi="ar-SA"/>
        </w:rPr>
        <w:t xml:space="preserve">                                                                             </w:t>
      </w:r>
      <w:r>
        <w:rPr>
          <w:rFonts w:ascii="Times New Roman" w:eastAsia="Calibri" w:hAnsi="Times New Roman" w:cs="Times New Roman"/>
          <w:bCs/>
          <w:i/>
          <w:iCs/>
          <w:kern w:val="0"/>
          <w:sz w:val="24"/>
          <w:lang w:eastAsia="en-US" w:bidi="ar-SA"/>
        </w:rPr>
        <w:t xml:space="preserve">       </w:t>
      </w:r>
      <w:r w:rsidRPr="008C115B">
        <w:rPr>
          <w:rFonts w:ascii="Times New Roman" w:eastAsia="Calibri" w:hAnsi="Times New Roman" w:cs="Times New Roman"/>
          <w:bCs/>
          <w:i/>
          <w:iCs/>
          <w:kern w:val="0"/>
          <w:sz w:val="24"/>
          <w:lang w:eastAsia="en-US" w:bidi="ar-SA"/>
        </w:rPr>
        <w:t>(semnătura reprezentantului legal)</w:t>
      </w:r>
    </w:p>
    <w:p w:rsidR="00C2753D" w:rsidRDefault="00C2753D"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C115B">
        <w:rPr>
          <w:rFonts w:ascii="Times New Roman" w:eastAsia="Calibri" w:hAnsi="Times New Roman" w:cs="Times New Roman"/>
          <w:bCs/>
          <w:i/>
          <w:iCs/>
          <w:kern w:val="0"/>
          <w:sz w:val="24"/>
          <w:lang w:eastAsia="en-US" w:bidi="ar-SA"/>
        </w:rPr>
        <w:t xml:space="preserve">                                                                                    </w:t>
      </w:r>
      <w:r>
        <w:rPr>
          <w:rFonts w:ascii="Times New Roman" w:eastAsia="Calibri" w:hAnsi="Times New Roman" w:cs="Times New Roman"/>
          <w:bCs/>
          <w:i/>
          <w:iCs/>
          <w:kern w:val="0"/>
          <w:sz w:val="24"/>
          <w:lang w:eastAsia="en-US" w:bidi="ar-SA"/>
        </w:rPr>
        <w:t xml:space="preserve">     </w:t>
      </w:r>
      <w:r w:rsidRPr="008C115B">
        <w:rPr>
          <w:rFonts w:ascii="Times New Roman" w:eastAsia="Calibri" w:hAnsi="Times New Roman" w:cs="Times New Roman"/>
          <w:bCs/>
          <w:i/>
          <w:iCs/>
          <w:kern w:val="0"/>
          <w:sz w:val="24"/>
          <w:lang w:eastAsia="en-US" w:bidi="ar-SA"/>
        </w:rPr>
        <w:t xml:space="preserve">    ....................................     </w:t>
      </w:r>
    </w:p>
    <w:p w:rsidR="00520965" w:rsidRDefault="00C2753D"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C115B">
        <w:rPr>
          <w:rFonts w:ascii="Times New Roman" w:eastAsia="Calibri" w:hAnsi="Times New Roman" w:cs="Times New Roman"/>
          <w:bCs/>
          <w:i/>
          <w:iCs/>
          <w:kern w:val="0"/>
          <w:sz w:val="24"/>
          <w:lang w:eastAsia="en-US" w:bidi="ar-SA"/>
        </w:rPr>
        <w:t xml:space="preserve">                   </w:t>
      </w:r>
    </w:p>
    <w:p w:rsidR="00520965" w:rsidRDefault="00520965"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p>
    <w:p w:rsidR="00520965" w:rsidRDefault="00520965"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p>
    <w:p w:rsidR="00CF2D6E" w:rsidRDefault="00CF2D6E"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p>
    <w:p w:rsidR="00520965" w:rsidRDefault="00520965"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p>
    <w:p w:rsidR="00C2753D" w:rsidRPr="00431337" w:rsidRDefault="00C2753D" w:rsidP="00C2753D">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C115B">
        <w:rPr>
          <w:rFonts w:ascii="Times New Roman" w:eastAsia="Calibri" w:hAnsi="Times New Roman" w:cs="Times New Roman"/>
          <w:bCs/>
          <w:i/>
          <w:iCs/>
          <w:kern w:val="0"/>
          <w:sz w:val="24"/>
          <w:lang w:eastAsia="en-US" w:bidi="ar-SA"/>
        </w:rPr>
        <w:t xml:space="preserve">                                                     </w:t>
      </w:r>
      <w:r>
        <w:rPr>
          <w:rFonts w:ascii="Times New Roman" w:eastAsia="Calibri" w:hAnsi="Times New Roman" w:cs="Times New Roman"/>
          <w:bCs/>
          <w:i/>
          <w:iCs/>
          <w:kern w:val="0"/>
          <w:sz w:val="24"/>
          <w:lang w:eastAsia="en-US" w:bidi="ar-SA"/>
        </w:rPr>
        <w:t xml:space="preserve">     </w:t>
      </w:r>
      <w:r w:rsidRPr="008C115B">
        <w:rPr>
          <w:rFonts w:ascii="Times New Roman" w:eastAsia="Calibri" w:hAnsi="Times New Roman" w:cs="Times New Roman"/>
          <w:bCs/>
          <w:i/>
          <w:iCs/>
          <w:kern w:val="0"/>
          <w:sz w:val="24"/>
          <w:lang w:eastAsia="en-US" w:bidi="ar-SA"/>
        </w:rPr>
        <w:t xml:space="preserve">  </w:t>
      </w:r>
    </w:p>
    <w:p w:rsidR="00520965" w:rsidRDefault="00520965" w:rsidP="00C2753D">
      <w:pPr>
        <w:spacing w:after="120"/>
        <w:jc w:val="both"/>
        <w:rPr>
          <w:rFonts w:ascii="Times New Roman" w:hAnsi="Times New Roman" w:cs="Times New Roman"/>
          <w:b/>
          <w:sz w:val="24"/>
          <w:lang w:val="en-US"/>
        </w:rPr>
      </w:pPr>
      <w:r>
        <w:rPr>
          <w:rFonts w:ascii="Times New Roman" w:hAnsi="Times New Roman" w:cs="Times New Roman"/>
          <w:b/>
          <w:sz w:val="24"/>
          <w:lang w:val="ro-RO"/>
        </w:rPr>
        <w:lastRenderedPageBreak/>
        <w:t xml:space="preserve">Notă </w:t>
      </w:r>
      <w:r w:rsidRPr="00520965">
        <w:rPr>
          <w:rFonts w:ascii="Times New Roman" w:hAnsi="Times New Roman" w:cs="Times New Roman"/>
          <w:b/>
          <w:sz w:val="24"/>
          <w:lang w:val="en-US"/>
        </w:rPr>
        <w:t>Formularul nr. 20</w:t>
      </w:r>
      <w:r>
        <w:rPr>
          <w:rFonts w:ascii="Times New Roman" w:hAnsi="Times New Roman" w:cs="Times New Roman"/>
          <w:b/>
          <w:sz w:val="24"/>
          <w:lang w:val="en-US"/>
        </w:rPr>
        <w:t>:</w:t>
      </w:r>
    </w:p>
    <w:p w:rsidR="00C2753D" w:rsidRPr="00C2753D" w:rsidRDefault="00C2753D" w:rsidP="00C2753D">
      <w:pPr>
        <w:spacing w:after="120"/>
        <w:jc w:val="both"/>
        <w:rPr>
          <w:rFonts w:ascii="Times New Roman" w:hAnsi="Times New Roman" w:cs="Times New Roman"/>
          <w:bCs/>
          <w:i/>
          <w:iCs/>
          <w:sz w:val="24"/>
          <w:lang w:val="ro-RO"/>
        </w:rPr>
      </w:pPr>
      <w:r>
        <w:rPr>
          <w:rFonts w:ascii="Times New Roman" w:hAnsi="Times New Roman" w:cs="Times New Roman"/>
          <w:b/>
          <w:sz w:val="24"/>
          <w:lang w:val="ro-RO"/>
        </w:rPr>
        <w:t xml:space="preserve"> </w:t>
      </w:r>
      <w:r w:rsidRPr="000D3D02">
        <w:rPr>
          <w:rFonts w:ascii="Times New Roman" w:hAnsi="Times New Roman" w:cs="Times New Roman"/>
          <w:b/>
          <w:i/>
          <w:sz w:val="24"/>
          <w:lang w:val="ro-RO"/>
        </w:rPr>
        <w:t>1.</w:t>
      </w:r>
      <w:r>
        <w:rPr>
          <w:rFonts w:ascii="Times New Roman" w:hAnsi="Times New Roman" w:cs="Times New Roman"/>
          <w:b/>
          <w:sz w:val="24"/>
          <w:lang w:val="ro-RO"/>
        </w:rPr>
        <w:t xml:space="preserve"> </w:t>
      </w:r>
      <w:r w:rsidRPr="000D3D02">
        <w:rPr>
          <w:rFonts w:ascii="Times New Roman" w:hAnsi="Times New Roman" w:cs="Times New Roman"/>
          <w:b/>
          <w:i/>
          <w:sz w:val="24"/>
          <w:lang w:val="pt-BR"/>
        </w:rPr>
        <w:t>Pentru executarea acestor lucrari</w:t>
      </w:r>
      <w:r>
        <w:rPr>
          <w:rFonts w:ascii="Times New Roman" w:hAnsi="Times New Roman" w:cs="Times New Roman"/>
          <w:b/>
          <w:i/>
          <w:sz w:val="24"/>
          <w:lang w:val="pt-BR"/>
        </w:rPr>
        <w:t>, firma executantă</w:t>
      </w:r>
      <w:r w:rsidRPr="000D3D02">
        <w:rPr>
          <w:rFonts w:ascii="Times New Roman" w:hAnsi="Times New Roman" w:cs="Times New Roman"/>
          <w:b/>
          <w:i/>
          <w:sz w:val="24"/>
          <w:lang w:val="pt-BR"/>
        </w:rPr>
        <w:t xml:space="preserve"> </w:t>
      </w:r>
      <w:r>
        <w:rPr>
          <w:rFonts w:ascii="Times New Roman" w:hAnsi="Times New Roman" w:cs="Times New Roman"/>
          <w:b/>
          <w:i/>
          <w:sz w:val="24"/>
          <w:lang w:val="pt-BR"/>
        </w:rPr>
        <w:t xml:space="preserve">trebuie să dețină </w:t>
      </w:r>
      <w:r w:rsidRPr="000D3D02">
        <w:rPr>
          <w:rFonts w:ascii="Times New Roman" w:hAnsi="Times New Roman" w:cs="Times New Roman"/>
          <w:b/>
          <w:i/>
          <w:sz w:val="24"/>
          <w:lang w:val="pt-BR"/>
        </w:rPr>
        <w:t>atestat</w:t>
      </w:r>
      <w:r>
        <w:rPr>
          <w:rFonts w:ascii="Times New Roman" w:hAnsi="Times New Roman" w:cs="Times New Roman"/>
          <w:b/>
          <w:i/>
          <w:sz w:val="24"/>
          <w:lang w:val="pt-BR"/>
        </w:rPr>
        <w:t xml:space="preserve">ul  </w:t>
      </w:r>
      <w:r w:rsidRPr="000D3D02">
        <w:rPr>
          <w:rFonts w:ascii="Times New Roman" w:hAnsi="Times New Roman" w:cs="Times New Roman"/>
          <w:b/>
          <w:i/>
          <w:sz w:val="24"/>
          <w:lang w:val="pt-BR"/>
        </w:rPr>
        <w:t xml:space="preserve"> ANRE de tip </w:t>
      </w:r>
      <w:r w:rsidRPr="000D3D02">
        <w:rPr>
          <w:rFonts w:ascii="Times New Roman" w:hAnsi="Times New Roman" w:cs="Times New Roman"/>
          <w:b/>
          <w:i/>
          <w:iCs/>
          <w:sz w:val="24"/>
        </w:rPr>
        <w:t>C2A sau C2B</w:t>
      </w:r>
      <w:r w:rsidRPr="000D3D02">
        <w:rPr>
          <w:rFonts w:ascii="Times New Roman" w:hAnsi="Times New Roman" w:cs="Times New Roman"/>
          <w:b/>
          <w:i/>
          <w:iCs/>
          <w:sz w:val="24"/>
          <w:lang w:val="ro-RO"/>
        </w:rPr>
        <w:t xml:space="preserve"> *</w:t>
      </w:r>
      <w:r>
        <w:rPr>
          <w:rFonts w:ascii="Times New Roman" w:hAnsi="Times New Roman" w:cs="Times New Roman"/>
          <w:b/>
          <w:i/>
          <w:iCs/>
          <w:sz w:val="24"/>
          <w:lang w:val="ro-RO"/>
        </w:rPr>
        <w:t>.</w:t>
      </w:r>
      <w:r w:rsidRPr="00C2753D">
        <w:rPr>
          <w:rFonts w:ascii="Times New Roman" w:eastAsia="Calibri" w:hAnsi="Times New Roman" w:cs="Times New Roman"/>
          <w:bCs/>
          <w:kern w:val="0"/>
          <w:sz w:val="24"/>
          <w:lang w:eastAsia="en-US" w:bidi="ar-SA"/>
        </w:rPr>
        <w:t xml:space="preserve"> </w:t>
      </w:r>
      <w:r w:rsidRPr="00C2753D">
        <w:rPr>
          <w:rFonts w:ascii="Times New Roman" w:hAnsi="Times New Roman" w:cs="Times New Roman"/>
          <w:bCs/>
          <w:i/>
          <w:iCs/>
          <w:sz w:val="24"/>
        </w:rPr>
        <w:t xml:space="preserve">Conform prevederilor legale, este interzisă realizarea de activități de proiectare, executare si verificare a instalatiilor electrice de catre persoane juridice sau persoane fizice care nu detin atestatul corespunzator tipului de lucrari realizate, </w:t>
      </w:r>
      <w:r w:rsidRPr="00C2753D">
        <w:rPr>
          <w:rFonts w:ascii="Times New Roman" w:hAnsi="Times New Roman" w:cs="Times New Roman"/>
          <w:i/>
          <w:iCs/>
          <w:sz w:val="24"/>
          <w:lang w:val="ro-RO"/>
        </w:rPr>
        <w:t xml:space="preserve"> </w:t>
      </w:r>
      <w:r w:rsidRPr="00C2753D">
        <w:rPr>
          <w:rFonts w:ascii="Times New Roman" w:hAnsi="Times New Roman" w:cs="Times New Roman"/>
          <w:bCs/>
          <w:i/>
          <w:iCs/>
          <w:sz w:val="24"/>
          <w:lang w:val="ro-RO"/>
        </w:rPr>
        <w:t>tinând cont ca, aceste tipuri de lucrari trebuie sa fie realizate de firme autorizate ANRE, conform Ordinului nr. 45/2016.</w:t>
      </w:r>
    </w:p>
    <w:p w:rsidR="00C2753D" w:rsidRPr="000D3D02" w:rsidRDefault="00C2753D" w:rsidP="00C2753D">
      <w:pPr>
        <w:spacing w:after="120"/>
        <w:jc w:val="both"/>
        <w:rPr>
          <w:rFonts w:ascii="Times New Roman" w:hAnsi="Times New Roman" w:cs="Times New Roman"/>
          <w:i/>
          <w:iCs/>
          <w:sz w:val="24"/>
          <w:lang w:val="en-US" w:bidi="ar-SA"/>
        </w:rPr>
      </w:pPr>
      <w:r w:rsidRPr="000D3D02">
        <w:rPr>
          <w:rFonts w:ascii="Times New Roman" w:hAnsi="Times New Roman" w:cs="Times New Roman"/>
          <w:b/>
          <w:i/>
          <w:sz w:val="24"/>
        </w:rPr>
        <w:t>2.</w:t>
      </w:r>
      <w:r>
        <w:rPr>
          <w:rFonts w:ascii="Times New Roman" w:hAnsi="Times New Roman" w:cs="Times New Roman"/>
          <w:i/>
          <w:sz w:val="24"/>
        </w:rPr>
        <w:t xml:space="preserve"> </w:t>
      </w:r>
      <w:r w:rsidRPr="000D3D02">
        <w:rPr>
          <w:rFonts w:ascii="Times New Roman" w:hAnsi="Times New Roman" w:cs="Times New Roman"/>
          <w:i/>
          <w:sz w:val="24"/>
        </w:rPr>
        <w:t xml:space="preserve">În cazul în care, ofertantul nu detine atestatul </w:t>
      </w:r>
      <w:r w:rsidRPr="000D3D02">
        <w:rPr>
          <w:rFonts w:ascii="Times New Roman" w:hAnsi="Times New Roman" w:cs="Times New Roman"/>
          <w:i/>
          <w:iCs/>
          <w:sz w:val="24"/>
        </w:rPr>
        <w:t>ANRE</w:t>
      </w:r>
      <w:r w:rsidRPr="000D3D02">
        <w:rPr>
          <w:rFonts w:ascii="Times New Roman" w:hAnsi="Times New Roman" w:cs="Times New Roman"/>
          <w:i/>
          <w:sz w:val="24"/>
        </w:rPr>
        <w:t xml:space="preserve"> poate participa </w:t>
      </w:r>
      <w:r>
        <w:rPr>
          <w:rFonts w:ascii="Times New Roman" w:hAnsi="Times New Roman" w:cs="Times New Roman"/>
          <w:i/>
          <w:sz w:val="24"/>
        </w:rPr>
        <w:t>achiziția directă</w:t>
      </w:r>
      <w:r w:rsidRPr="000D3D02">
        <w:rPr>
          <w:rFonts w:ascii="Times New Roman" w:hAnsi="Times New Roman" w:cs="Times New Roman"/>
          <w:i/>
          <w:sz w:val="24"/>
        </w:rPr>
        <w:t xml:space="preserve"> sectorială, în asocire sau subcontractare, cu un operator economic care deține atestatul </w:t>
      </w:r>
      <w:r w:rsidRPr="000D3D02">
        <w:rPr>
          <w:rFonts w:ascii="Times New Roman" w:hAnsi="Times New Roman" w:cs="Times New Roman"/>
          <w:i/>
          <w:iCs/>
          <w:sz w:val="24"/>
        </w:rPr>
        <w:t>ANRE</w:t>
      </w:r>
      <w:r w:rsidRPr="000D3D02">
        <w:rPr>
          <w:rFonts w:ascii="Times New Roman" w:hAnsi="Times New Roman" w:cs="Times New Roman"/>
          <w:i/>
          <w:sz w:val="24"/>
        </w:rPr>
        <w:t xml:space="preserve"> valabil la data prezentării.</w:t>
      </w:r>
      <w:r w:rsidRPr="000D3D02">
        <w:rPr>
          <w:rFonts w:ascii="Times New Roman" w:eastAsia="Times New Roman" w:hAnsi="Times New Roman" w:cs="Times New Roman"/>
          <w:noProof/>
          <w:kern w:val="0"/>
          <w:sz w:val="24"/>
          <w:lang w:eastAsia="ro-RO" w:bidi="ar-SA"/>
        </w:rPr>
        <w:t xml:space="preserve"> </w:t>
      </w:r>
      <w:r w:rsidRPr="000D3D02">
        <w:rPr>
          <w:rFonts w:ascii="Times New Roman" w:hAnsi="Times New Roman" w:cs="Times New Roman"/>
          <w:i/>
          <w:sz w:val="24"/>
        </w:rPr>
        <w:t>(sau în cazul neavizării la data prezentării, actul doveditor înantării spre avizare, cu nr. și dată)</w:t>
      </w:r>
    </w:p>
    <w:p w:rsidR="00C2753D" w:rsidRDefault="00C2753D" w:rsidP="00C2753D">
      <w:pPr>
        <w:spacing w:after="120"/>
        <w:jc w:val="both"/>
        <w:rPr>
          <w:rFonts w:ascii="Times New Roman" w:hAnsi="Times New Roman" w:cs="Times New Roman"/>
          <w:i/>
          <w:sz w:val="24"/>
        </w:rPr>
      </w:pPr>
    </w:p>
    <w:p w:rsidR="000F1930" w:rsidRDefault="000F1930" w:rsidP="000F1930">
      <w:pPr>
        <w:spacing w:after="120"/>
        <w:jc w:val="both"/>
        <w:rPr>
          <w:rFonts w:ascii="Times New Roman" w:hAnsi="Times New Roman" w:cs="Times New Roman"/>
          <w:b/>
          <w:sz w:val="24"/>
          <w:lang w:val="ro-RO"/>
        </w:rPr>
      </w:pPr>
    </w:p>
    <w:p w:rsidR="000F1930" w:rsidRDefault="000F1930" w:rsidP="000F1930">
      <w:pPr>
        <w:spacing w:after="120"/>
        <w:jc w:val="both"/>
        <w:rPr>
          <w:rFonts w:ascii="Times New Roman" w:hAnsi="Times New Roman" w:cs="Times New Roman"/>
          <w:b/>
          <w:sz w:val="24"/>
          <w:lang w:val="ro-RO"/>
        </w:rPr>
      </w:pPr>
    </w:p>
    <w:p w:rsidR="00637ECA" w:rsidRDefault="00637ECA"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C2753D" w:rsidRDefault="00C2753D" w:rsidP="000F1930">
      <w:pPr>
        <w:spacing w:after="120"/>
        <w:jc w:val="both"/>
        <w:rPr>
          <w:rFonts w:ascii="Times New Roman" w:hAnsi="Times New Roman" w:cs="Times New Roman"/>
          <w:b/>
          <w:sz w:val="24"/>
          <w:lang w:val="ro-RO"/>
        </w:rPr>
      </w:pPr>
    </w:p>
    <w:p w:rsidR="008912A4"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8912A4" w:rsidRPr="00EE06F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t>Operator  economic</w:t>
      </w:r>
      <w:r w:rsidRPr="00EE06FD">
        <w:rPr>
          <w:rFonts w:ascii="Times New Roman" w:eastAsia="Times New Roman" w:hAnsi="Times New Roman" w:cs="Times New Roman"/>
          <w:b/>
          <w:iCs/>
          <w:kern w:val="0"/>
          <w:sz w:val="24"/>
          <w:lang w:val="ro-RO" w:eastAsia="en-US" w:bidi="ar-SA"/>
        </w:rPr>
        <w:t xml:space="preserve">                                                                                   </w:t>
      </w:r>
      <w:r w:rsidR="00E464D4">
        <w:rPr>
          <w:rFonts w:ascii="Times New Roman" w:eastAsia="Times New Roman" w:hAnsi="Times New Roman" w:cs="Times New Roman"/>
          <w:b/>
          <w:iCs/>
          <w:kern w:val="0"/>
          <w:sz w:val="24"/>
          <w:lang w:val="ro-RO" w:eastAsia="en-US" w:bidi="ar-SA"/>
        </w:rPr>
        <w:t xml:space="preserve">       </w:t>
      </w:r>
      <w:r w:rsidRPr="00EE06FD">
        <w:rPr>
          <w:rFonts w:ascii="Times New Roman" w:eastAsia="Times New Roman" w:hAnsi="Times New Roman" w:cs="Times New Roman"/>
          <w:b/>
          <w:iCs/>
          <w:kern w:val="0"/>
          <w:sz w:val="24"/>
          <w:lang w:val="ro-RO" w:eastAsia="en-US" w:bidi="ar-SA"/>
        </w:rPr>
        <w:t xml:space="preserve">     Formular nr. 2</w:t>
      </w:r>
      <w:r w:rsidR="00F301FB">
        <w:rPr>
          <w:rFonts w:ascii="Times New Roman" w:eastAsia="Times New Roman" w:hAnsi="Times New Roman" w:cs="Times New Roman"/>
          <w:b/>
          <w:iCs/>
          <w:kern w:val="0"/>
          <w:sz w:val="24"/>
          <w:lang w:val="ro-RO" w:eastAsia="en-US" w:bidi="ar-SA"/>
        </w:rPr>
        <w:t>1</w:t>
      </w:r>
    </w:p>
    <w:p w:rsidR="008912A4" w:rsidRPr="00EE06F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rsidR="008912A4" w:rsidRPr="00EE06F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rsidR="008912A4" w:rsidRPr="00EE06F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Default="008912A4" w:rsidP="003E627D">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D8691E" w:rsidRDefault="008912A4" w:rsidP="008912A4">
      <w:pPr>
        <w:widowControl/>
        <w:suppressAutoHyphens w:val="0"/>
        <w:ind w:firstLine="426"/>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Subsemnatul, .............. reprezentant împuternicit al ......................... </w:t>
      </w:r>
      <w:r w:rsidRPr="00D8691E">
        <w:rPr>
          <w:rFonts w:ascii="Times New Roman" w:eastAsia="Calibri" w:hAnsi="Times New Roman" w:cs="Times New Roman"/>
          <w:i/>
          <w:iCs/>
          <w:kern w:val="0"/>
          <w:sz w:val="24"/>
          <w:lang w:val="en-US" w:eastAsia="en-US" w:bidi="ar-SA"/>
        </w:rPr>
        <w:t>(denumirea operatorului economic</w:t>
      </w:r>
      <w:r w:rsidRPr="00D8691E">
        <w:rPr>
          <w:rFonts w:ascii="Times New Roman" w:eastAsia="Calibri" w:hAnsi="Times New Roman" w:cs="Times New Roman"/>
          <w:kern w:val="0"/>
          <w:sz w:val="24"/>
          <w:lang w:val="en-US" w:eastAsia="en-US" w:bidi="ar-SA"/>
        </w:rPr>
        <w:t xml:space="preserve">), în calitate de: </w:t>
      </w:r>
    </w:p>
    <w:p w:rsidR="008912A4" w:rsidRPr="00D8691E" w:rsidRDefault="008912A4" w:rsidP="008912A4">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unic (cu ofertă individuală) </w:t>
      </w:r>
    </w:p>
    <w:p w:rsidR="008912A4" w:rsidRPr="00D8691E" w:rsidRDefault="008912A4" w:rsidP="008912A4">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asociat (cu ofertă comună) </w:t>
      </w:r>
    </w:p>
    <w:p w:rsidR="008912A4" w:rsidRDefault="008912A4" w:rsidP="008912A4">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la </w:t>
      </w:r>
      <w:r>
        <w:rPr>
          <w:rFonts w:ascii="Times New Roman" w:eastAsia="Calibri" w:hAnsi="Times New Roman" w:cs="Times New Roman"/>
          <w:kern w:val="0"/>
          <w:sz w:val="24"/>
          <w:lang w:val="en-US" w:eastAsia="en-US" w:bidi="ar-SA"/>
        </w:rPr>
        <w:t xml:space="preserve">achiziţia directă de execuţie lucrări </w:t>
      </w:r>
      <w:r w:rsidRPr="00D8691E">
        <w:rPr>
          <w:rFonts w:ascii="Times New Roman" w:eastAsia="Calibri" w:hAnsi="Times New Roman" w:cs="Times New Roman"/>
          <w:kern w:val="0"/>
          <w:sz w:val="24"/>
          <w:lang w:val="en-US" w:eastAsia="en-US" w:bidi="ar-SA"/>
        </w:rPr>
        <w:t xml:space="preserve">pentru atribuirea contractului de achiziţie publică având ca obiect ....................... </w:t>
      </w:r>
      <w:r w:rsidRPr="00D8691E">
        <w:rPr>
          <w:rFonts w:ascii="Times New Roman" w:eastAsia="Calibri" w:hAnsi="Times New Roman" w:cs="Times New Roman"/>
          <w:i/>
          <w:iCs/>
          <w:kern w:val="0"/>
          <w:sz w:val="24"/>
          <w:lang w:val="en-US" w:eastAsia="en-US" w:bidi="ar-SA"/>
        </w:rPr>
        <w:t xml:space="preserve">(denumirea 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 xml:space="preserve">(denumirea autorităţii 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r w:rsidRPr="00D8691E">
        <w:rPr>
          <w:rFonts w:ascii="Times New Roman" w:eastAsia="Calibri" w:hAnsi="Times New Roman" w:cs="Times New Roman"/>
          <w:kern w:val="0"/>
          <w:sz w:val="24"/>
          <w:lang w:val="en-US" w:eastAsia="en-US" w:bidi="ar-SA"/>
        </w:rPr>
        <w:t xml:space="preserve"> </w:t>
      </w:r>
    </w:p>
    <w:p w:rsidR="00E464D4" w:rsidRPr="00D8691E" w:rsidRDefault="00E464D4" w:rsidP="008912A4">
      <w:pPr>
        <w:widowControl/>
        <w:suppressAutoHyphens w:val="0"/>
        <w:rPr>
          <w:rFonts w:ascii="Times New Roman" w:eastAsia="Calibri" w:hAnsi="Times New Roman" w:cs="Times New Roman"/>
          <w:kern w:val="0"/>
          <w:sz w:val="24"/>
          <w:lang w:val="en-US" w:eastAsia="en-US" w:bidi="ar-SA"/>
        </w:rPr>
      </w:pPr>
    </w:p>
    <w:p w:rsidR="008912A4" w:rsidRPr="00D8691E" w:rsidRDefault="008912A4" w:rsidP="008912A4">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 xml:space="preserve">eclar pe propria răspundere, sub sancţiunea excluderii şi sub sancţiunile aplicabile faptei de fals în acte publice, că îndeplinesc criteriile de calificare </w:t>
      </w:r>
      <w:r>
        <w:rPr>
          <w:rFonts w:ascii="Times New Roman" w:eastAsia="Calibri" w:hAnsi="Times New Roman" w:cs="Times New Roman"/>
          <w:kern w:val="0"/>
          <w:sz w:val="24"/>
          <w:lang w:val="en-US" w:eastAsia="en-US" w:bidi="ar-SA"/>
        </w:rPr>
        <w:t xml:space="preserve">şi selecţie, </w:t>
      </w:r>
      <w:r w:rsidRPr="00D8691E">
        <w:rPr>
          <w:rFonts w:ascii="Times New Roman" w:eastAsia="Calibri" w:hAnsi="Times New Roman" w:cs="Times New Roman"/>
          <w:kern w:val="0"/>
          <w:sz w:val="24"/>
          <w:lang w:val="en-US" w:eastAsia="en-US" w:bidi="ar-SA"/>
        </w:rPr>
        <w:t xml:space="preserve">astfel cum au fost solicitate în documentaţia de atribuire, după cum urmează : </w:t>
      </w:r>
    </w:p>
    <w:p w:rsidR="008912A4" w:rsidRDefault="008912A4" w:rsidP="008912A4">
      <w:pPr>
        <w:widowControl/>
        <w:suppressAutoHyphens w:val="0"/>
        <w:rPr>
          <w:rFonts w:ascii="Times New Roman" w:eastAsia="Calibri" w:hAnsi="Times New Roman" w:cs="Times New Roman"/>
          <w:kern w:val="0"/>
          <w:sz w:val="24"/>
          <w:lang w:val="it-IT" w:eastAsia="en-US" w:bidi="ar-SA"/>
        </w:rPr>
      </w:pPr>
    </w:p>
    <w:p w:rsidR="008912A4" w:rsidRPr="00D8691E" w:rsidRDefault="008912A4"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rsidR="00127E2F" w:rsidRPr="00710D73" w:rsidRDefault="00127E2F" w:rsidP="00127E2F">
      <w:pPr>
        <w:pStyle w:val="Listparagraf"/>
        <w:numPr>
          <w:ilvl w:val="1"/>
          <w:numId w:val="5"/>
        </w:numPr>
        <w:jc w:val="both"/>
        <w:rPr>
          <w:rFonts w:ascii="Times New Roman" w:eastAsia="Calibri" w:hAnsi="Times New Roman" w:cs="Times New Roman"/>
          <w:b/>
          <w:kern w:val="0"/>
          <w:sz w:val="24"/>
          <w:lang w:val="it-IT" w:eastAsia="en-US" w:bidi="ar-SA"/>
        </w:rPr>
      </w:pPr>
      <w:r w:rsidRPr="00710D73">
        <w:rPr>
          <w:rFonts w:ascii="Times New Roman" w:eastAsia="Calibri" w:hAnsi="Times New Roman" w:cs="Times New Roman"/>
          <w:kern w:val="0"/>
          <w:sz w:val="24"/>
          <w:lang w:val="it-IT" w:eastAsia="en-US" w:bidi="ar-SA"/>
        </w:rPr>
        <w:t>Declaratie privind neîncadrare în prevederile</w:t>
      </w:r>
      <w:r w:rsidRPr="00127E2F">
        <w:rPr>
          <w:rFonts w:ascii="Times New Roman" w:eastAsia="Calibri" w:hAnsi="Times New Roman" w:cs="Times New Roman"/>
          <w:b/>
          <w:kern w:val="0"/>
          <w:sz w:val="24"/>
          <w:lang w:val="it-IT" w:eastAsia="en-US" w:bidi="ar-SA"/>
        </w:rPr>
        <w:t xml:space="preserve"> art. 177 din Legea 99/2016</w:t>
      </w:r>
      <w:r>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
          <w:bCs/>
          <w:kern w:val="0"/>
          <w:sz w:val="24"/>
          <w:lang w:val="ro-RO" w:eastAsia="en-US" w:bidi="ar-SA"/>
        </w:rPr>
        <w:t>Formular nr.3</w:t>
      </w:r>
      <w:r w:rsidR="00710D73">
        <w:rPr>
          <w:rFonts w:ascii="Times New Roman" w:eastAsia="Calibri" w:hAnsi="Times New Roman" w:cs="Times New Roman"/>
          <w:b/>
          <w:bCs/>
          <w:kern w:val="0"/>
          <w:sz w:val="24"/>
          <w:lang w:val="ro-RO" w:eastAsia="en-US" w:bidi="ar-SA"/>
        </w:rPr>
        <w:t xml:space="preserve"> </w:t>
      </w:r>
    </w:p>
    <w:p w:rsidR="00710D73" w:rsidRPr="00710D73" w:rsidRDefault="00710D73" w:rsidP="00710D73">
      <w:pPr>
        <w:pStyle w:val="Listparagraf"/>
        <w:jc w:val="both"/>
        <w:rPr>
          <w:rFonts w:ascii="Times New Roman" w:eastAsia="Calibri" w:hAnsi="Times New Roman" w:cs="Times New Roman"/>
          <w:kern w:val="0"/>
          <w:sz w:val="24"/>
          <w:lang w:val="it-IT" w:eastAsia="en-US" w:bidi="ar-SA"/>
        </w:rPr>
      </w:pPr>
      <w:r w:rsidRPr="00CF253B">
        <w:rPr>
          <w:rFonts w:ascii="Times New Roman" w:eastAsia="Calibri" w:hAnsi="Times New Roman" w:cs="Times New Roman"/>
          <w:b/>
          <w:bCs/>
          <w:kern w:val="0"/>
          <w:sz w:val="24"/>
          <w:lang w:val="ro-RO" w:eastAsia="en-US" w:bidi="ar-SA"/>
        </w:rPr>
        <w:t>și</w:t>
      </w:r>
      <w:r w:rsidRPr="00710D73">
        <w:rPr>
          <w:rFonts w:ascii="Times New Roman" w:eastAsia="Calibri" w:hAnsi="Times New Roman" w:cs="Times New Roman"/>
          <w:bCs/>
          <w:kern w:val="0"/>
          <w:sz w:val="24"/>
          <w:lang w:val="ro-RO" w:eastAsia="en-US" w:bidi="ar-SA"/>
        </w:rPr>
        <w:t xml:space="preserve"> Cazierul judiciar operator economic/</w:t>
      </w:r>
      <w:r>
        <w:rPr>
          <w:rFonts w:ascii="Times New Roman" w:eastAsia="Calibri" w:hAnsi="Times New Roman" w:cs="Times New Roman"/>
          <w:bCs/>
          <w:kern w:val="0"/>
          <w:sz w:val="24"/>
          <w:lang w:val="ro-RO" w:eastAsia="en-US" w:bidi="ar-SA"/>
        </w:rPr>
        <w:t>membrilor organului de administrație, de conducere și de supraveghere al respectivului operator economic</w:t>
      </w:r>
      <w:r w:rsidR="00CF253B">
        <w:rPr>
          <w:rFonts w:ascii="Times New Roman" w:eastAsia="Calibri" w:hAnsi="Times New Roman" w:cs="Times New Roman"/>
          <w:bCs/>
          <w:kern w:val="0"/>
          <w:sz w:val="24"/>
          <w:lang w:val="ro-RO" w:eastAsia="en-US" w:bidi="ar-SA"/>
        </w:rPr>
        <w:t xml:space="preserve">, </w:t>
      </w:r>
      <w:r w:rsidR="00CF253B" w:rsidRPr="00CF253B">
        <w:rPr>
          <w:rFonts w:ascii="Times New Roman" w:eastAsia="Calibri" w:hAnsi="Times New Roman" w:cs="Times New Roman"/>
          <w:bCs/>
          <w:kern w:val="0"/>
          <w:sz w:val="24"/>
          <w:lang w:val="ro-RO" w:eastAsia="en-US" w:bidi="ar-SA"/>
        </w:rPr>
        <w:t>valabile la momentul prezentării acestora.</w:t>
      </w:r>
    </w:p>
    <w:p w:rsidR="008912A4" w:rsidRPr="00CF253B" w:rsidRDefault="008912A4" w:rsidP="00CF253B">
      <w:pPr>
        <w:pStyle w:val="Listparagraf"/>
        <w:numPr>
          <w:ilvl w:val="1"/>
          <w:numId w:val="5"/>
        </w:numPr>
        <w:spacing w:line="276" w:lineRule="auto"/>
        <w:jc w:val="both"/>
        <w:rPr>
          <w:rFonts w:ascii="Times New Roman" w:eastAsia="Calibri" w:hAnsi="Times New Roman" w:cs="Times New Roman"/>
          <w:bCs/>
          <w:kern w:val="0"/>
          <w:sz w:val="24"/>
          <w:lang w:val="ro-RO" w:eastAsia="en-US" w:bidi="ar-SA"/>
        </w:rPr>
      </w:pPr>
      <w:r w:rsidRPr="00D8691E">
        <w:rPr>
          <w:rFonts w:ascii="Times New Roman" w:eastAsia="Calibri" w:hAnsi="Times New Roman" w:cs="Times New Roman"/>
          <w:kern w:val="0"/>
          <w:sz w:val="24"/>
          <w:lang w:val="it-IT" w:eastAsia="en-US" w:bidi="ar-SA"/>
        </w:rPr>
        <w:t xml:space="preserve">Declaratie privind neîncadrare în situaţiile prevăzute </w:t>
      </w:r>
      <w:r w:rsidRPr="00AD099F">
        <w:rPr>
          <w:rFonts w:ascii="Times New Roman" w:eastAsia="Calibri" w:hAnsi="Times New Roman" w:cs="Times New Roman"/>
          <w:b/>
          <w:kern w:val="0"/>
          <w:sz w:val="24"/>
          <w:lang w:val="it-IT" w:eastAsia="en-US" w:bidi="ar-SA"/>
        </w:rPr>
        <w:t xml:space="preserve">art. 178 din Legea 99/2016 - </w:t>
      </w:r>
      <w:r w:rsidR="00CF253B">
        <w:rPr>
          <w:rFonts w:ascii="Times New Roman" w:eastAsia="Calibri" w:hAnsi="Times New Roman" w:cs="Times New Roman"/>
          <w:b/>
          <w:bCs/>
          <w:kern w:val="0"/>
          <w:sz w:val="24"/>
          <w:lang w:val="ro-RO" w:eastAsia="en-US" w:bidi="ar-SA"/>
        </w:rPr>
        <w:t xml:space="preserve">Formular nr.4 </w:t>
      </w:r>
      <w:r w:rsidR="00CF253B" w:rsidRPr="00CF253B">
        <w:rPr>
          <w:rFonts w:ascii="Times New Roman" w:eastAsia="Calibri" w:hAnsi="Times New Roman" w:cs="Times New Roman"/>
          <w:bCs/>
          <w:kern w:val="0"/>
          <w:sz w:val="24"/>
          <w:lang w:val="ro-RO" w:eastAsia="en-US" w:bidi="ar-SA"/>
        </w:rPr>
        <w:t xml:space="preserve">și </w:t>
      </w:r>
      <w:r w:rsidR="00CF253B" w:rsidRPr="00CF253B">
        <w:rPr>
          <w:rFonts w:ascii="Times New Roman" w:eastAsia="Calibri" w:hAnsi="Times New Roman" w:cs="Times New Roman"/>
          <w:bCs/>
          <w:kern w:val="0"/>
          <w:sz w:val="24"/>
          <w:lang w:val="ro-RO" w:eastAsia="en-US" w:bidi="ar-SA"/>
        </w:rPr>
        <w:t>certificate de atestare fiscală privind lipsa datoriilor restante cu privire la plata impozitelor, taxelor și a contribuțiilor la bugetul</w:t>
      </w:r>
      <w:r w:rsidR="00CF253B">
        <w:rPr>
          <w:rFonts w:ascii="Times New Roman" w:eastAsia="Calibri" w:hAnsi="Times New Roman" w:cs="Times New Roman"/>
          <w:bCs/>
          <w:kern w:val="0"/>
          <w:sz w:val="24"/>
          <w:lang w:val="ro-RO" w:eastAsia="en-US" w:bidi="ar-SA"/>
        </w:rPr>
        <w:t xml:space="preserve"> </w:t>
      </w:r>
      <w:r w:rsidR="00CF253B" w:rsidRPr="00CF253B">
        <w:rPr>
          <w:rFonts w:ascii="Times New Roman" w:eastAsia="Calibri" w:hAnsi="Times New Roman" w:cs="Times New Roman"/>
          <w:bCs/>
          <w:kern w:val="0"/>
          <w:sz w:val="24"/>
          <w:lang w:val="ro-RO" w:eastAsia="en-US" w:bidi="ar-SA"/>
        </w:rPr>
        <w:t>consolidat (buget local, buget de stat, etc.) valabile la momentul prezentării acestora</w:t>
      </w:r>
      <w:r w:rsidR="00CF253B">
        <w:rPr>
          <w:rFonts w:ascii="Times New Roman" w:eastAsia="Calibri" w:hAnsi="Times New Roman" w:cs="Times New Roman"/>
          <w:bCs/>
          <w:kern w:val="0"/>
          <w:sz w:val="24"/>
          <w:lang w:val="ro-RO" w:eastAsia="en-US" w:bidi="ar-SA"/>
        </w:rPr>
        <w:t>.</w:t>
      </w:r>
    </w:p>
    <w:p w:rsidR="008912A4" w:rsidRPr="00AD099F" w:rsidRDefault="008912A4" w:rsidP="000F493D">
      <w:pPr>
        <w:pStyle w:val="Listparagraf"/>
        <w:numPr>
          <w:ilvl w:val="1"/>
          <w:numId w:val="5"/>
        </w:numPr>
        <w:spacing w:line="276" w:lineRule="auto"/>
        <w:jc w:val="both"/>
        <w:rPr>
          <w:rFonts w:ascii="Times New Roman" w:eastAsia="Calibri" w:hAnsi="Times New Roman" w:cs="Times New Roman"/>
          <w:b/>
          <w:kern w:val="0"/>
          <w:sz w:val="24"/>
          <w:lang w:val="it-IT" w:eastAsia="en-US" w:bidi="ar-SA"/>
        </w:rPr>
      </w:pPr>
      <w:r w:rsidRPr="00D8691E">
        <w:rPr>
          <w:rFonts w:ascii="Times New Roman" w:eastAsia="Calibri" w:hAnsi="Times New Roman" w:cs="Times New Roman"/>
          <w:kern w:val="0"/>
          <w:sz w:val="24"/>
          <w:lang w:val="it-IT" w:eastAsia="en-US" w:bidi="ar-SA"/>
        </w:rPr>
        <w:t xml:space="preserve">Declaratie privind neîncadrarea în situaţiile prevăzute la </w:t>
      </w:r>
      <w:r w:rsidRPr="00AD099F">
        <w:rPr>
          <w:rFonts w:ascii="Times New Roman" w:eastAsia="Calibri" w:hAnsi="Times New Roman" w:cs="Times New Roman"/>
          <w:b/>
          <w:kern w:val="0"/>
          <w:sz w:val="24"/>
          <w:lang w:val="it-IT" w:eastAsia="en-US" w:bidi="ar-SA"/>
        </w:rPr>
        <w:t>art. 180 din Legea 99/2016- Formular nr.5;</w:t>
      </w:r>
    </w:p>
    <w:p w:rsidR="008912A4" w:rsidRPr="000D5DCE" w:rsidRDefault="008912A4" w:rsidP="000F493D">
      <w:pPr>
        <w:pStyle w:val="Listparagraf"/>
        <w:numPr>
          <w:ilvl w:val="0"/>
          <w:numId w:val="5"/>
        </w:numPr>
        <w:spacing w:line="276" w:lineRule="auto"/>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rsidR="008912A4" w:rsidRPr="00CD5B48"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CD5B48">
        <w:rPr>
          <w:rFonts w:ascii="Times New Roman" w:eastAsia="Calibri" w:hAnsi="Times New Roman" w:cs="Times New Roman"/>
          <w:b/>
          <w:kern w:val="0"/>
          <w:sz w:val="24"/>
          <w:u w:val="single"/>
          <w:lang w:val="ro-RO" w:eastAsia="en-US" w:bidi="ar-SA"/>
        </w:rPr>
        <w:t>Capacitatea tehnică şi/sau profesională</w:t>
      </w:r>
    </w:p>
    <w:p w:rsidR="00E4054B"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en-US" w:eastAsia="en-US" w:bidi="ar-SA"/>
        </w:rPr>
        <w:t xml:space="preserve">3.1. </w:t>
      </w:r>
      <w:r>
        <w:rPr>
          <w:rFonts w:ascii="Times New Roman" w:eastAsia="Times New Roman" w:hAnsi="Times New Roman" w:cs="Times New Roman"/>
          <w:noProof/>
          <w:kern w:val="0"/>
          <w:sz w:val="24"/>
          <w:lang w:val="ro-RO" w:eastAsia="ro-RO" w:bidi="ar-SA"/>
        </w:rPr>
        <w:t xml:space="preserve">Documente suport </w:t>
      </w:r>
      <w:r w:rsidRPr="00051A1A">
        <w:rPr>
          <w:rFonts w:ascii="Times New Roman" w:eastAsia="Calibri" w:hAnsi="Times New Roman" w:cs="Times New Roman"/>
          <w:bCs/>
          <w:iCs/>
          <w:kern w:val="0"/>
          <w:sz w:val="24"/>
          <w:lang w:val="ro-RO" w:eastAsia="en-US" w:bidi="ar-SA"/>
        </w:rPr>
        <w:t>confirmare experien</w:t>
      </w:r>
      <w:r>
        <w:rPr>
          <w:rFonts w:ascii="Times New Roman" w:eastAsia="Calibri" w:hAnsi="Times New Roman" w:cs="Times New Roman"/>
          <w:bCs/>
          <w:iCs/>
          <w:kern w:val="0"/>
          <w:sz w:val="24"/>
          <w:lang w:val="ro-RO" w:eastAsia="en-US" w:bidi="ar-SA"/>
        </w:rPr>
        <w:t xml:space="preserve">ță </w:t>
      </w:r>
      <w:r w:rsidRPr="00051A1A">
        <w:rPr>
          <w:rFonts w:ascii="Times New Roman" w:eastAsia="Calibri" w:hAnsi="Times New Roman" w:cs="Times New Roman"/>
          <w:bCs/>
          <w:iCs/>
          <w:kern w:val="0"/>
          <w:sz w:val="24"/>
          <w:lang w:val="ro-RO" w:eastAsia="en-US" w:bidi="ar-SA"/>
        </w:rPr>
        <w:t>similar</w:t>
      </w:r>
      <w:r>
        <w:rPr>
          <w:rFonts w:ascii="Times New Roman" w:eastAsia="Calibri" w:hAnsi="Times New Roman" w:cs="Times New Roman"/>
          <w:bCs/>
          <w:iCs/>
          <w:kern w:val="0"/>
          <w:sz w:val="24"/>
          <w:lang w:val="ro-RO" w:eastAsia="en-US" w:bidi="ar-SA"/>
        </w:rPr>
        <w:t>ă</w:t>
      </w:r>
      <w:r w:rsidRPr="00051A1A">
        <w:rPr>
          <w:rFonts w:ascii="Times New Roman" w:eastAsia="Calibri" w:hAnsi="Times New Roman" w:cs="Times New Roman"/>
          <w:bCs/>
          <w:iCs/>
          <w:kern w:val="0"/>
          <w:sz w:val="24"/>
          <w:lang w:val="ro-RO" w:eastAsia="en-US" w:bidi="ar-SA"/>
        </w:rPr>
        <w:t xml:space="preserve"> în executie lucr</w:t>
      </w:r>
      <w:r>
        <w:rPr>
          <w:rFonts w:ascii="Times New Roman" w:eastAsia="Calibri" w:hAnsi="Times New Roman" w:cs="Times New Roman"/>
          <w:bCs/>
          <w:iCs/>
          <w:kern w:val="0"/>
          <w:sz w:val="24"/>
          <w:lang w:val="ro-RO" w:eastAsia="en-US" w:bidi="ar-SA"/>
        </w:rPr>
        <w:t>ă</w:t>
      </w:r>
      <w:r w:rsidRPr="00051A1A">
        <w:rPr>
          <w:rFonts w:ascii="Times New Roman" w:eastAsia="Calibri" w:hAnsi="Times New Roman" w:cs="Times New Roman"/>
          <w:bCs/>
          <w:iCs/>
          <w:kern w:val="0"/>
          <w:sz w:val="24"/>
          <w:lang w:val="ro-RO" w:eastAsia="en-US" w:bidi="ar-SA"/>
        </w:rPr>
        <w:t>ri similare</w:t>
      </w:r>
      <w:r w:rsidR="00575984">
        <w:rPr>
          <w:rFonts w:ascii="Times New Roman" w:eastAsia="Calibri" w:hAnsi="Times New Roman" w:cs="Times New Roman"/>
          <w:bCs/>
          <w:iCs/>
          <w:kern w:val="0"/>
          <w:sz w:val="24"/>
          <w:lang w:val="ro-RO" w:eastAsia="en-US" w:bidi="ar-SA"/>
        </w:rPr>
        <w:t>;</w:t>
      </w:r>
      <w:r w:rsidRPr="00051A1A">
        <w:rPr>
          <w:rFonts w:ascii="Times New Roman" w:eastAsia="Calibri" w:hAnsi="Times New Roman" w:cs="Times New Roman"/>
          <w:bCs/>
          <w:iCs/>
          <w:kern w:val="0"/>
          <w:sz w:val="24"/>
          <w:lang w:val="ro-RO" w:eastAsia="en-US" w:bidi="ar-SA"/>
        </w:rPr>
        <w:t xml:space="preserve"> </w:t>
      </w:r>
    </w:p>
    <w:p w:rsidR="008912A4" w:rsidRPr="00E4054B" w:rsidRDefault="008912A4" w:rsidP="000F493D">
      <w:pPr>
        <w:pStyle w:val="Listparagraf"/>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it-IT" w:eastAsia="en-US" w:bidi="ar-SA"/>
        </w:rPr>
      </w:pPr>
      <w:r w:rsidRPr="00E4054B">
        <w:rPr>
          <w:rFonts w:ascii="Times New Roman" w:eastAsia="Times New Roman" w:hAnsi="Times New Roman" w:cs="Times New Roman"/>
          <w:b/>
          <w:noProof/>
          <w:kern w:val="0"/>
          <w:sz w:val="24"/>
          <w:u w:val="single"/>
          <w:lang w:val="ro-RO" w:eastAsia="ro-RO" w:bidi="ar-SA"/>
        </w:rPr>
        <w:t>Standarde de asigurare a calităţii şi de protecţia mediului</w:t>
      </w:r>
      <w:r w:rsidRPr="00E4054B">
        <w:rPr>
          <w:rFonts w:ascii="Times New Roman" w:eastAsia="Times New Roman" w:hAnsi="Times New Roman" w:cs="Times New Roman"/>
          <w:b/>
          <w:noProof/>
          <w:kern w:val="0"/>
          <w:sz w:val="24"/>
          <w:lang w:val="ro-RO" w:eastAsia="ro-RO" w:bidi="ar-SA"/>
        </w:rPr>
        <w:t xml:space="preserve"> </w:t>
      </w:r>
      <w:r w:rsidRPr="00E4054B">
        <w:rPr>
          <w:rFonts w:ascii="Times New Roman" w:eastAsia="Times New Roman" w:hAnsi="Times New Roman" w:cs="Times New Roman"/>
          <w:noProof/>
          <w:kern w:val="0"/>
          <w:sz w:val="24"/>
          <w:lang w:val="ro-RO" w:eastAsia="ro-RO" w:bidi="ar-SA"/>
        </w:rPr>
        <w:t xml:space="preserve">-  </w:t>
      </w:r>
      <w:r w:rsidRPr="00E4054B">
        <w:rPr>
          <w:rFonts w:ascii="Times New Roman" w:eastAsia="Times New Roman" w:hAnsi="Times New Roman" w:cs="Times New Roman"/>
          <w:b/>
          <w:noProof/>
          <w:kern w:val="0"/>
          <w:sz w:val="24"/>
          <w:lang w:val="ro-RO" w:eastAsia="ro-RO" w:bidi="ar-SA"/>
        </w:rPr>
        <w:t>ISO 9001</w:t>
      </w:r>
      <w:r w:rsidRPr="00E4054B">
        <w:rPr>
          <w:rFonts w:ascii="Times New Roman" w:eastAsia="Times New Roman" w:hAnsi="Times New Roman" w:cs="Times New Roman"/>
          <w:noProof/>
          <w:kern w:val="0"/>
          <w:sz w:val="24"/>
          <w:lang w:val="ro-RO" w:eastAsia="ro-RO" w:bidi="ar-SA"/>
        </w:rPr>
        <w:t>/echivalent  .</w:t>
      </w:r>
      <w:r w:rsidRPr="00E4054B">
        <w:rPr>
          <w:rFonts w:ascii="Times New Roman" w:eastAsia="Times New Roman" w:hAnsi="Times New Roman" w:cs="Times New Roman"/>
          <w:b/>
          <w:noProof/>
          <w:kern w:val="0"/>
          <w:sz w:val="24"/>
          <w:u w:val="thick"/>
          <w:lang w:val="ro-RO" w:eastAsia="ro-RO" w:bidi="ar-SA"/>
        </w:rPr>
        <w:t xml:space="preserve"> </w:t>
      </w:r>
    </w:p>
    <w:p w:rsidR="008912A4"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8912A4" w:rsidRPr="00C90941"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*NOTĂ:</w:t>
      </w:r>
      <w:r w:rsidRPr="005526F6">
        <w:rPr>
          <w:rFonts w:ascii="Times New Roman" w:eastAsia="Calibri" w:hAnsi="Times New Roman" w:cs="Times New Roman"/>
          <w:color w:val="000000"/>
          <w:kern w:val="0"/>
          <w:sz w:val="23"/>
          <w:szCs w:val="23"/>
          <w:lang w:val="en-US" w:eastAsia="en-US" w:bidi="ar-SA"/>
        </w:rPr>
        <w:t xml:space="preserve"> dacă au fost solicitate se completează inclusiv cu diverse valori, </w:t>
      </w:r>
      <w:r>
        <w:rPr>
          <w:rFonts w:ascii="Times New Roman" w:eastAsia="Calibri" w:hAnsi="Times New Roman" w:cs="Times New Roman"/>
          <w:color w:val="000000"/>
          <w:kern w:val="0"/>
          <w:sz w:val="23"/>
          <w:szCs w:val="23"/>
          <w:lang w:val="en-US" w:eastAsia="en-US" w:bidi="ar-SA"/>
        </w:rPr>
        <w:t>numere înregistrare</w:t>
      </w:r>
      <w:r w:rsidRPr="005526F6">
        <w:rPr>
          <w:rFonts w:ascii="Times New Roman" w:eastAsia="Calibri" w:hAnsi="Times New Roman" w:cs="Times New Roman"/>
          <w:color w:val="000000"/>
          <w:kern w:val="0"/>
          <w:sz w:val="23"/>
          <w:szCs w:val="23"/>
          <w:lang w:val="en-US" w:eastAsia="en-US" w:bidi="ar-SA"/>
        </w:rPr>
        <w:t xml:space="preserve"> sau alte asemenea. </w:t>
      </w:r>
    </w:p>
    <w:p w:rsidR="008912A4"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520965">
        <w:rPr>
          <w:rFonts w:ascii="Times New Roman" w:eastAsia="Calibri" w:hAnsi="Times New Roman" w:cs="Times New Roman"/>
          <w:i/>
          <w:color w:val="000000"/>
          <w:kern w:val="0"/>
          <w:sz w:val="23"/>
          <w:szCs w:val="23"/>
          <w:lang w:val="en-US" w:eastAsia="en-US" w:bidi="ar-SA"/>
        </w:rPr>
        <w:t>Subsemnatul declar că informaţiile furnizate în prezenta declaraţie sunt complete şi corecte în fiecare detaliu şi înţeleg că</w:t>
      </w:r>
      <w:r w:rsidR="00E464D4" w:rsidRPr="00520965">
        <w:rPr>
          <w:rFonts w:ascii="Times New Roman" w:eastAsia="Calibri" w:hAnsi="Times New Roman" w:cs="Times New Roman"/>
          <w:i/>
          <w:color w:val="000000"/>
          <w:kern w:val="0"/>
          <w:sz w:val="23"/>
          <w:szCs w:val="23"/>
          <w:lang w:val="en-US" w:eastAsia="en-US" w:bidi="ar-SA"/>
        </w:rPr>
        <w:t>,</w:t>
      </w:r>
      <w:r w:rsidRPr="00520965">
        <w:rPr>
          <w:rFonts w:ascii="Times New Roman" w:eastAsia="Calibri" w:hAnsi="Times New Roman" w:cs="Times New Roman"/>
          <w:i/>
          <w:color w:val="000000"/>
          <w:kern w:val="0"/>
          <w:sz w:val="23"/>
          <w:szCs w:val="23"/>
          <w:lang w:val="en-US" w:eastAsia="en-US" w:bidi="ar-SA"/>
        </w:rPr>
        <w:t xml:space="preserve"> </w:t>
      </w:r>
      <w:r w:rsidR="00E464D4" w:rsidRPr="00520965">
        <w:rPr>
          <w:rFonts w:ascii="Times New Roman" w:eastAsia="Calibri" w:hAnsi="Times New Roman" w:cs="Times New Roman"/>
          <w:i/>
          <w:color w:val="000000"/>
          <w:kern w:val="0"/>
          <w:sz w:val="23"/>
          <w:szCs w:val="23"/>
          <w:lang w:val="en-US" w:eastAsia="en-US" w:bidi="ar-SA"/>
        </w:rPr>
        <w:t>entitatea</w:t>
      </w:r>
      <w:r w:rsidRPr="00520965">
        <w:rPr>
          <w:rFonts w:ascii="Times New Roman" w:eastAsia="Calibri" w:hAnsi="Times New Roman" w:cs="Times New Roman"/>
          <w:i/>
          <w:color w:val="000000"/>
          <w:kern w:val="0"/>
          <w:sz w:val="23"/>
          <w:szCs w:val="23"/>
          <w:lang w:val="en-US" w:eastAsia="en-US" w:bidi="ar-SA"/>
        </w:rPr>
        <w:t xml:space="preserve"> contractantă are dreptul de a solicita, în scopul verificării şi confirmării declaraţiilor, orice documente doveditoare potrivit prevederilor legale</w:t>
      </w:r>
      <w:r w:rsidRPr="00C90941">
        <w:rPr>
          <w:rFonts w:ascii="Times New Roman" w:eastAsia="Calibri" w:hAnsi="Times New Roman" w:cs="Times New Roman"/>
          <w:color w:val="000000"/>
          <w:kern w:val="0"/>
          <w:sz w:val="23"/>
          <w:szCs w:val="23"/>
          <w:lang w:val="en-US" w:eastAsia="en-US" w:bidi="ar-SA"/>
        </w:rPr>
        <w:t xml:space="preserve">. </w:t>
      </w:r>
    </w:p>
    <w:p w:rsidR="003E627D" w:rsidRDefault="003E627D"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Documentele doveditoare /</w:t>
      </w:r>
      <w:bookmarkStart w:id="21" w:name="_GoBack"/>
      <w:bookmarkEnd w:id="21"/>
      <w:r>
        <w:rPr>
          <w:rFonts w:ascii="Times New Roman" w:eastAsia="Calibri" w:hAnsi="Times New Roman" w:cs="Times New Roman"/>
          <w:color w:val="000000"/>
          <w:kern w:val="0"/>
          <w:sz w:val="23"/>
          <w:szCs w:val="23"/>
          <w:lang w:val="en-US" w:eastAsia="en-US" w:bidi="ar-SA"/>
        </w:rPr>
        <w:t>suport le vom prezenta, la solicitarea entității contractate.</w:t>
      </w:r>
    </w:p>
    <w:p w:rsidR="008912A4"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rsidR="008912A4"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Data completării</w:t>
      </w:r>
      <w:r>
        <w:rPr>
          <w:rFonts w:ascii="Times New Roman" w:eastAsia="Calibri" w:hAnsi="Times New Roman" w:cs="Times New Roman"/>
          <w:color w:val="000000"/>
          <w:kern w:val="0"/>
          <w:sz w:val="23"/>
          <w:szCs w:val="23"/>
          <w:lang w:val="en-US" w:eastAsia="en-US" w:bidi="ar-SA"/>
        </w:rPr>
        <w:t xml:space="preserve">  …………..</w:t>
      </w:r>
    </w:p>
    <w:p w:rsidR="008912A4" w:rsidRPr="00C90941"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Operator economic, </w:t>
      </w:r>
    </w:p>
    <w:p w:rsidR="008912A4" w:rsidRPr="00C90941"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 </w:t>
      </w:r>
    </w:p>
    <w:p w:rsidR="008912A4" w:rsidRPr="00942C61"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en-US" w:eastAsia="en-US" w:bidi="ar-SA"/>
        </w:rPr>
        <w:sectPr w:rsidR="008912A4" w:rsidRPr="00942C61" w:rsidSect="00401ACA">
          <w:headerReference w:type="even" r:id="rId29"/>
          <w:headerReference w:type="default" r:id="rId30"/>
          <w:footerReference w:type="even" r:id="rId31"/>
          <w:headerReference w:type="first" r:id="rId32"/>
          <w:footerReference w:type="first" r:id="rId33"/>
          <w:pgSz w:w="11906" w:h="16838"/>
          <w:pgMar w:top="450" w:right="849" w:bottom="900" w:left="1417" w:header="1134" w:footer="713" w:gutter="0"/>
          <w:cols w:space="720"/>
          <w:docGrid w:linePitch="360"/>
        </w:sectPr>
      </w:pPr>
      <w:r w:rsidRPr="00C90941">
        <w:rPr>
          <w:rFonts w:ascii="Times New Roman" w:eastAsia="Calibri" w:hAnsi="Times New Roman" w:cs="Times New Roman"/>
          <w:i/>
          <w:iCs/>
          <w:color w:val="000000"/>
          <w:kern w:val="0"/>
          <w:sz w:val="23"/>
          <w:szCs w:val="23"/>
          <w:lang w:val="en-US" w:eastAsia="en-US" w:bidi="ar-SA"/>
        </w:rPr>
        <w:t xml:space="preserve">(semnătură </w:t>
      </w:r>
      <w:r>
        <w:rPr>
          <w:rFonts w:ascii="Times New Roman" w:eastAsia="Calibri" w:hAnsi="Times New Roman" w:cs="Times New Roman"/>
          <w:i/>
          <w:iCs/>
          <w:color w:val="000000"/>
          <w:kern w:val="0"/>
          <w:sz w:val="23"/>
          <w:szCs w:val="23"/>
          <w:lang w:val="en-US" w:eastAsia="en-US" w:bidi="ar-SA"/>
        </w:rPr>
        <w:t>autorizată)</w:t>
      </w: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w:t>
      </w:r>
      <w:r>
        <w:rPr>
          <w:rFonts w:ascii="Times New Roman" w:eastAsia="Times New Roman" w:hAnsi="Times New Roman" w:cs="Times New Roman"/>
          <w:b/>
          <w:bCs/>
          <w:kern w:val="0"/>
          <w:sz w:val="24"/>
          <w:szCs w:val="20"/>
          <w:lang w:val="ro-RO" w:eastAsia="ro-RO" w:bidi="ar-SA"/>
        </w:rPr>
        <w:t>6</w:t>
      </w: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de resurse materiale1)</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în ofertă |   - mii lei -   |    (col. 3 x col. 4)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0  |            1             | 2  |     3     |        4        |            5             |    6     |    7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|Resurse nenominalizate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|(cel mult 20% din valoarea|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|totală a resurselor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|materiale)                |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___            |mii lei: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 /  M: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|euro: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r w:rsidRPr="009520D6">
        <w:rPr>
          <w:rFonts w:ascii="Times New Roman" w:eastAsia="Times New Roman" w:hAnsi="Times New Roman" w:cs="Times New Roman"/>
          <w:kern w:val="0"/>
          <w:sz w:val="24"/>
          <w:lang w:val="ro-RO" w:eastAsia="ro-RO" w:bidi="ar-SA"/>
        </w:rPr>
        <w:t>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8353FC"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8353FC" w:rsidSect="00972354">
          <w:headerReference w:type="even" r:id="rId34"/>
          <w:headerReference w:type="default" r:id="rId35"/>
          <w:footerReference w:type="even" r:id="rId36"/>
          <w:headerReference w:type="first" r:id="rId37"/>
          <w:footerReference w:type="first" r:id="rId38"/>
          <w:pgSz w:w="16838" w:h="11906" w:orient="landscape"/>
          <w:pgMar w:top="34" w:right="450" w:bottom="849" w:left="900" w:header="284" w:footer="0" w:gutter="0"/>
          <w:cols w:space="720"/>
          <w:docGrid w:linePitch="360"/>
        </w:sectPr>
      </w:pPr>
      <w:r w:rsidRPr="009520D6">
        <w:rPr>
          <w:rFonts w:ascii="Courier New" w:eastAsia="Times New Roman" w:hAnsi="Courier New" w:cs="Courier New"/>
          <w:kern w:val="0"/>
          <w:sz w:val="16"/>
          <w:szCs w:val="16"/>
          <w:lang w:val="ro-RO" w:eastAsia="ro-RO" w:bidi="ar-SA"/>
        </w:rPr>
        <w:br w:type="page"/>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C7</w:t>
      </w:r>
    </w:p>
    <w:p w:rsidR="006402B7" w:rsidRPr="00940191"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LISTA</w:t>
      </w: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cuprinzând consumurile cu mâna de lucru1)</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Nr.   Denumirea  Consumurile (om/ore)  Tariful mediu  Valoarea (exclusiv T.V.A.)</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crt.  meseriei   cu manopera directă    - lei/oră -          - mii lei -          Procentul2)</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(col. 2 x col. 3)</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0        1               2                  3                    4                    5</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1.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2.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3.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  ....................  .............  ..........................       -</w:t>
      </w:r>
    </w:p>
    <w:p w:rsidR="006402B7" w:rsidRPr="009520D6"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mii lei: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TOTAL / m:                                      euro: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C8</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LISTA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cuprinzând consumurile de ore de funcţionare a utilajelor de construcţii1)</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Nr.   Denumirea utilajului       Consumurile               Tariful orar          Valoarea (exclusiv T.V.A.)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crt.     de construcţii     - ore de funcţionare -  - lei/oră de funcţionare -          -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(col. 2 x col. 3)</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0              1                      2                         3                            4</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1.    ..................     .................       ......................            ............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2.    ..................     .................       ......................            ............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3.    ..................     .................       ......................            ............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w:t>
      </w:r>
      <w:r w:rsidRPr="009520D6">
        <w:rPr>
          <w:rFonts w:ascii="Courier New" w:eastAsia="Times New Roman" w:hAnsi="Courier New" w:cs="Courier New"/>
          <w:kern w:val="0"/>
          <w:sz w:val="17"/>
          <w:szCs w:val="17"/>
          <w:lang w:val="ro-RO" w:eastAsia="ro-RO" w:bidi="ar-SA"/>
        </w:rPr>
        <w:tab/>
        <w:t xml:space="preserve">                           </w:t>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t xml:space="preserve">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TOTAL / U:           .................   |                           |euro: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br w:type="page"/>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C9</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privind transporturile1)</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Elementele rezultate din analiza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de                 --------------------------------------      unitar      (exclusiv T.V.A.)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transport                  tone          km         ore de     - lei/t x km -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transportate   parcurşi    funcţionare</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0                  1                       2             3            4             5                 6</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Transport auto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Transport pe cale ferată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Alte transporturi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___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TOTAL /  t:                                                                 |                   |euro: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9520D6"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9520D6" w:rsidSect="009520D6">
      <w:pgSz w:w="16838" w:h="11906" w:orient="landscape"/>
      <w:pgMar w:top="1417" w:right="1999" w:bottom="849" w:left="1328"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73" w:rsidRDefault="00710D73" w:rsidP="00EC026B">
      <w:r>
        <w:separator/>
      </w:r>
    </w:p>
  </w:endnote>
  <w:endnote w:type="continuationSeparator" w:id="0">
    <w:p w:rsidR="00710D73" w:rsidRDefault="00710D73"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Pr="00AC6423" w:rsidRDefault="00710D73" w:rsidP="003A77FA">
    <w:pPr>
      <w:pStyle w:val="Subsol"/>
      <w:jc w:val="center"/>
      <w:rPr>
        <w:color w:val="FFFFFF" w:themeColor="background1"/>
      </w:rPr>
    </w:pPr>
    <w:r>
      <w:rPr>
        <w:color w:val="FFFFFF" w:themeColor="background1"/>
      </w:rPr>
      <w:t>11/1/</w:t>
    </w:r>
  </w:p>
  <w:p w:rsidR="00710D73" w:rsidRPr="00AC6423" w:rsidRDefault="00710D73" w:rsidP="003A77FA">
    <w:pPr>
      <w:pStyle w:val="Subsol"/>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Pr="00AC6423" w:rsidRDefault="00710D73" w:rsidP="003A77FA">
    <w:pPr>
      <w:pStyle w:val="Subsol"/>
      <w:jc w:val="center"/>
      <w:rPr>
        <w:color w:val="FFFFFF" w:themeColor="background1"/>
      </w:rPr>
    </w:pPr>
    <w:r>
      <w:rPr>
        <w:color w:val="FFFFFF" w:themeColor="background1"/>
      </w:rPr>
      <w:t>11/1/</w:t>
    </w:r>
  </w:p>
  <w:p w:rsidR="00710D73" w:rsidRPr="00AC6423" w:rsidRDefault="00710D73" w:rsidP="003A77FA">
    <w:pPr>
      <w:pStyle w:val="Subsol"/>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73" w:rsidRDefault="00710D73" w:rsidP="00EC026B">
      <w:r>
        <w:separator/>
      </w:r>
    </w:p>
  </w:footnote>
  <w:footnote w:type="continuationSeparator" w:id="0">
    <w:p w:rsidR="00710D73" w:rsidRDefault="00710D73" w:rsidP="00EC026B">
      <w:r>
        <w:continuationSeparator/>
      </w:r>
    </w:p>
  </w:footnote>
  <w:footnote w:id="1">
    <w:p w:rsidR="00710D73" w:rsidRPr="00E43F0A" w:rsidRDefault="00710D73" w:rsidP="00B947C3">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710D73" w:rsidRPr="00637A3F" w:rsidRDefault="00710D73" w:rsidP="00B947C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pPr>
      <w:pStyle w:val="Antet"/>
      <w:jc w:val="center"/>
    </w:pPr>
  </w:p>
  <w:p w:rsidR="00710D73" w:rsidRDefault="00710D7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pPr>
      <w:pStyle w:val="Antet"/>
      <w:jc w:val="center"/>
    </w:pPr>
  </w:p>
  <w:p w:rsidR="00710D73" w:rsidRDefault="00710D73">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Pr="00A43024" w:rsidRDefault="00710D73" w:rsidP="00A43024">
    <w:pPr>
      <w:pStyle w:val="Antet"/>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Pr="00A43024" w:rsidRDefault="00710D73" w:rsidP="00A43024">
    <w:pPr>
      <w:pStyle w:val="Antet"/>
      <w:rPr>
        <w:lang w:val="ro-R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73" w:rsidRDefault="00710D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02D49A7"/>
    <w:multiLevelType w:val="hybridMultilevel"/>
    <w:tmpl w:val="BB6A5BA6"/>
    <w:lvl w:ilvl="0" w:tplc="64241CE2">
      <w:start w:val="1"/>
      <w:numFmt w:val="decimal"/>
      <w:lvlText w:val="%1."/>
      <w:lvlJc w:val="left"/>
      <w:pPr>
        <w:ind w:left="720" w:hanging="360"/>
      </w:pPr>
      <w:rPr>
        <w:rFonts w:ascii="Times New Roman" w:eastAsia="Calibri"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281C62FE"/>
    <w:multiLevelType w:val="hybridMultilevel"/>
    <w:tmpl w:val="9F447942"/>
    <w:lvl w:ilvl="0" w:tplc="46CA35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17"/>
  </w:num>
  <w:num w:numId="5">
    <w:abstractNumId w:val="23"/>
  </w:num>
  <w:num w:numId="6">
    <w:abstractNumId w:val="18"/>
  </w:num>
  <w:num w:numId="7">
    <w:abstractNumId w:val="22"/>
  </w:num>
  <w:num w:numId="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E"/>
    <w:rsid w:val="00000461"/>
    <w:rsid w:val="00004541"/>
    <w:rsid w:val="0000475E"/>
    <w:rsid w:val="000058B9"/>
    <w:rsid w:val="0000591E"/>
    <w:rsid w:val="00011F46"/>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2F50"/>
    <w:rsid w:val="00054471"/>
    <w:rsid w:val="000547A7"/>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2FB3"/>
    <w:rsid w:val="000934B7"/>
    <w:rsid w:val="00094419"/>
    <w:rsid w:val="000969F4"/>
    <w:rsid w:val="000A1528"/>
    <w:rsid w:val="000B02CA"/>
    <w:rsid w:val="000B2B1C"/>
    <w:rsid w:val="000B2F6E"/>
    <w:rsid w:val="000B40FD"/>
    <w:rsid w:val="000B4E3D"/>
    <w:rsid w:val="000B5915"/>
    <w:rsid w:val="000C1D53"/>
    <w:rsid w:val="000C28B5"/>
    <w:rsid w:val="000C4B5E"/>
    <w:rsid w:val="000C4B90"/>
    <w:rsid w:val="000C5619"/>
    <w:rsid w:val="000C7331"/>
    <w:rsid w:val="000C7F32"/>
    <w:rsid w:val="000D0810"/>
    <w:rsid w:val="000D1861"/>
    <w:rsid w:val="000D36B2"/>
    <w:rsid w:val="000D3DA8"/>
    <w:rsid w:val="000D554B"/>
    <w:rsid w:val="000E23B0"/>
    <w:rsid w:val="000E2FE1"/>
    <w:rsid w:val="000E3925"/>
    <w:rsid w:val="000E789C"/>
    <w:rsid w:val="000F1930"/>
    <w:rsid w:val="000F3460"/>
    <w:rsid w:val="000F457C"/>
    <w:rsid w:val="000F493D"/>
    <w:rsid w:val="000F5FDF"/>
    <w:rsid w:val="000F64A3"/>
    <w:rsid w:val="001012AB"/>
    <w:rsid w:val="00102886"/>
    <w:rsid w:val="00103749"/>
    <w:rsid w:val="00104FAC"/>
    <w:rsid w:val="00106312"/>
    <w:rsid w:val="00110659"/>
    <w:rsid w:val="0011084E"/>
    <w:rsid w:val="00112B4B"/>
    <w:rsid w:val="001132D3"/>
    <w:rsid w:val="00116932"/>
    <w:rsid w:val="00117B74"/>
    <w:rsid w:val="00121BC9"/>
    <w:rsid w:val="00121DFF"/>
    <w:rsid w:val="00123538"/>
    <w:rsid w:val="00123B6C"/>
    <w:rsid w:val="0012561F"/>
    <w:rsid w:val="00126C6D"/>
    <w:rsid w:val="00127656"/>
    <w:rsid w:val="00127E2F"/>
    <w:rsid w:val="001337CA"/>
    <w:rsid w:val="00133E19"/>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116"/>
    <w:rsid w:val="001633B7"/>
    <w:rsid w:val="00166FAF"/>
    <w:rsid w:val="001705F3"/>
    <w:rsid w:val="00170E93"/>
    <w:rsid w:val="00171A51"/>
    <w:rsid w:val="0017257E"/>
    <w:rsid w:val="00174082"/>
    <w:rsid w:val="0017542D"/>
    <w:rsid w:val="0018065C"/>
    <w:rsid w:val="00180E9D"/>
    <w:rsid w:val="00181AA3"/>
    <w:rsid w:val="001822C8"/>
    <w:rsid w:val="00184100"/>
    <w:rsid w:val="001843B3"/>
    <w:rsid w:val="00184D81"/>
    <w:rsid w:val="00185C6D"/>
    <w:rsid w:val="001862A5"/>
    <w:rsid w:val="00187580"/>
    <w:rsid w:val="00193E18"/>
    <w:rsid w:val="00194274"/>
    <w:rsid w:val="00194D1B"/>
    <w:rsid w:val="0019702A"/>
    <w:rsid w:val="00197D73"/>
    <w:rsid w:val="001A04BE"/>
    <w:rsid w:val="001A26EE"/>
    <w:rsid w:val="001A39A0"/>
    <w:rsid w:val="001A4448"/>
    <w:rsid w:val="001A4AAA"/>
    <w:rsid w:val="001A7F2E"/>
    <w:rsid w:val="001B45AD"/>
    <w:rsid w:val="001B7B96"/>
    <w:rsid w:val="001B7E7E"/>
    <w:rsid w:val="001C058E"/>
    <w:rsid w:val="001C3E10"/>
    <w:rsid w:val="001C545D"/>
    <w:rsid w:val="001D16C8"/>
    <w:rsid w:val="001E196F"/>
    <w:rsid w:val="001F3D44"/>
    <w:rsid w:val="00201D5A"/>
    <w:rsid w:val="002020BF"/>
    <w:rsid w:val="002021A0"/>
    <w:rsid w:val="00204E4C"/>
    <w:rsid w:val="002135BF"/>
    <w:rsid w:val="00213650"/>
    <w:rsid w:val="00214D0C"/>
    <w:rsid w:val="00215BDC"/>
    <w:rsid w:val="0021631D"/>
    <w:rsid w:val="0022015F"/>
    <w:rsid w:val="0022024F"/>
    <w:rsid w:val="00227183"/>
    <w:rsid w:val="00227CF4"/>
    <w:rsid w:val="00227D25"/>
    <w:rsid w:val="00231A1F"/>
    <w:rsid w:val="00233AD6"/>
    <w:rsid w:val="00233E60"/>
    <w:rsid w:val="00235145"/>
    <w:rsid w:val="00235895"/>
    <w:rsid w:val="00236286"/>
    <w:rsid w:val="00237AD8"/>
    <w:rsid w:val="0024006B"/>
    <w:rsid w:val="0024126D"/>
    <w:rsid w:val="0024353D"/>
    <w:rsid w:val="002447D3"/>
    <w:rsid w:val="00245808"/>
    <w:rsid w:val="00252E10"/>
    <w:rsid w:val="0025329D"/>
    <w:rsid w:val="002546D6"/>
    <w:rsid w:val="002565BD"/>
    <w:rsid w:val="00257C10"/>
    <w:rsid w:val="002619E6"/>
    <w:rsid w:val="00261E33"/>
    <w:rsid w:val="00262229"/>
    <w:rsid w:val="00263888"/>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693"/>
    <w:rsid w:val="002D1AAA"/>
    <w:rsid w:val="002D5945"/>
    <w:rsid w:val="002D5BB0"/>
    <w:rsid w:val="002D6989"/>
    <w:rsid w:val="002E0C61"/>
    <w:rsid w:val="002E672D"/>
    <w:rsid w:val="002E69F5"/>
    <w:rsid w:val="002F6B79"/>
    <w:rsid w:val="003031F5"/>
    <w:rsid w:val="00304CD8"/>
    <w:rsid w:val="00304FFA"/>
    <w:rsid w:val="003061FD"/>
    <w:rsid w:val="00311EE6"/>
    <w:rsid w:val="003167A5"/>
    <w:rsid w:val="00316B77"/>
    <w:rsid w:val="00317968"/>
    <w:rsid w:val="00322199"/>
    <w:rsid w:val="00322AEF"/>
    <w:rsid w:val="00323435"/>
    <w:rsid w:val="00324B73"/>
    <w:rsid w:val="003300E1"/>
    <w:rsid w:val="00331B91"/>
    <w:rsid w:val="00331E80"/>
    <w:rsid w:val="00331F58"/>
    <w:rsid w:val="00332B4C"/>
    <w:rsid w:val="00336D42"/>
    <w:rsid w:val="003401EB"/>
    <w:rsid w:val="00340F67"/>
    <w:rsid w:val="00343F6A"/>
    <w:rsid w:val="00344D0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2284"/>
    <w:rsid w:val="003B4C1A"/>
    <w:rsid w:val="003B7115"/>
    <w:rsid w:val="003B78AB"/>
    <w:rsid w:val="003C3CBF"/>
    <w:rsid w:val="003C6093"/>
    <w:rsid w:val="003C6D26"/>
    <w:rsid w:val="003D08DF"/>
    <w:rsid w:val="003D0A77"/>
    <w:rsid w:val="003D0C82"/>
    <w:rsid w:val="003E09FB"/>
    <w:rsid w:val="003E0E40"/>
    <w:rsid w:val="003E12FB"/>
    <w:rsid w:val="003E4B6B"/>
    <w:rsid w:val="003E627D"/>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24323"/>
    <w:rsid w:val="00435C75"/>
    <w:rsid w:val="00440A35"/>
    <w:rsid w:val="00441357"/>
    <w:rsid w:val="004432C6"/>
    <w:rsid w:val="0044425C"/>
    <w:rsid w:val="004443AC"/>
    <w:rsid w:val="00445E75"/>
    <w:rsid w:val="004468A8"/>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909FF"/>
    <w:rsid w:val="00490BA7"/>
    <w:rsid w:val="00493078"/>
    <w:rsid w:val="00493922"/>
    <w:rsid w:val="00494409"/>
    <w:rsid w:val="00494D36"/>
    <w:rsid w:val="0049707D"/>
    <w:rsid w:val="004A01B0"/>
    <w:rsid w:val="004A69AA"/>
    <w:rsid w:val="004A7FEE"/>
    <w:rsid w:val="004B0804"/>
    <w:rsid w:val="004B1828"/>
    <w:rsid w:val="004B1A50"/>
    <w:rsid w:val="004B3DA5"/>
    <w:rsid w:val="004B5677"/>
    <w:rsid w:val="004B58EE"/>
    <w:rsid w:val="004B5D9F"/>
    <w:rsid w:val="004C3304"/>
    <w:rsid w:val="004C661A"/>
    <w:rsid w:val="004C781E"/>
    <w:rsid w:val="004D0A49"/>
    <w:rsid w:val="004D425E"/>
    <w:rsid w:val="004D622D"/>
    <w:rsid w:val="004D663F"/>
    <w:rsid w:val="004E1970"/>
    <w:rsid w:val="004E19B3"/>
    <w:rsid w:val="004E4B3C"/>
    <w:rsid w:val="004E6C6B"/>
    <w:rsid w:val="004E7FD8"/>
    <w:rsid w:val="004F0D2F"/>
    <w:rsid w:val="004F1BA1"/>
    <w:rsid w:val="004F2219"/>
    <w:rsid w:val="004F3083"/>
    <w:rsid w:val="004F3921"/>
    <w:rsid w:val="004F537C"/>
    <w:rsid w:val="004F6F80"/>
    <w:rsid w:val="004F7EE8"/>
    <w:rsid w:val="00500414"/>
    <w:rsid w:val="00504925"/>
    <w:rsid w:val="00504A8A"/>
    <w:rsid w:val="00505566"/>
    <w:rsid w:val="00510C01"/>
    <w:rsid w:val="00511BC7"/>
    <w:rsid w:val="005128DF"/>
    <w:rsid w:val="0051727E"/>
    <w:rsid w:val="00517976"/>
    <w:rsid w:val="00520965"/>
    <w:rsid w:val="005209CC"/>
    <w:rsid w:val="005236D2"/>
    <w:rsid w:val="0053026C"/>
    <w:rsid w:val="00530939"/>
    <w:rsid w:val="0053122A"/>
    <w:rsid w:val="00531D68"/>
    <w:rsid w:val="00534BDC"/>
    <w:rsid w:val="00535496"/>
    <w:rsid w:val="00536FF0"/>
    <w:rsid w:val="005413FB"/>
    <w:rsid w:val="00542C85"/>
    <w:rsid w:val="005440D2"/>
    <w:rsid w:val="00546FD0"/>
    <w:rsid w:val="005509A9"/>
    <w:rsid w:val="00550D49"/>
    <w:rsid w:val="00555C7F"/>
    <w:rsid w:val="0055706D"/>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2D68"/>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3824"/>
    <w:rsid w:val="005D474C"/>
    <w:rsid w:val="005E4945"/>
    <w:rsid w:val="005E6072"/>
    <w:rsid w:val="005F26C7"/>
    <w:rsid w:val="005F4018"/>
    <w:rsid w:val="005F76FF"/>
    <w:rsid w:val="005F7C36"/>
    <w:rsid w:val="00601C25"/>
    <w:rsid w:val="00602161"/>
    <w:rsid w:val="00603CBB"/>
    <w:rsid w:val="00604041"/>
    <w:rsid w:val="00605939"/>
    <w:rsid w:val="00606CC4"/>
    <w:rsid w:val="00610748"/>
    <w:rsid w:val="00611A69"/>
    <w:rsid w:val="00613664"/>
    <w:rsid w:val="0061484A"/>
    <w:rsid w:val="006153E0"/>
    <w:rsid w:val="006159CA"/>
    <w:rsid w:val="0062042D"/>
    <w:rsid w:val="006207BC"/>
    <w:rsid w:val="00621206"/>
    <w:rsid w:val="006218E2"/>
    <w:rsid w:val="006223DA"/>
    <w:rsid w:val="00625AE7"/>
    <w:rsid w:val="006264EF"/>
    <w:rsid w:val="00626793"/>
    <w:rsid w:val="00626E81"/>
    <w:rsid w:val="006336E5"/>
    <w:rsid w:val="006343C6"/>
    <w:rsid w:val="00637822"/>
    <w:rsid w:val="00637ECA"/>
    <w:rsid w:val="006402B7"/>
    <w:rsid w:val="00640F8F"/>
    <w:rsid w:val="006431D3"/>
    <w:rsid w:val="006437B9"/>
    <w:rsid w:val="00645D70"/>
    <w:rsid w:val="006466BC"/>
    <w:rsid w:val="0064699C"/>
    <w:rsid w:val="00647C30"/>
    <w:rsid w:val="00654603"/>
    <w:rsid w:val="00655312"/>
    <w:rsid w:val="0065728E"/>
    <w:rsid w:val="006608DA"/>
    <w:rsid w:val="006608F8"/>
    <w:rsid w:val="00665C6E"/>
    <w:rsid w:val="00665DBA"/>
    <w:rsid w:val="00665F7D"/>
    <w:rsid w:val="006701FF"/>
    <w:rsid w:val="0067020F"/>
    <w:rsid w:val="006710E5"/>
    <w:rsid w:val="006743BB"/>
    <w:rsid w:val="00676E8A"/>
    <w:rsid w:val="00681DDE"/>
    <w:rsid w:val="006830C8"/>
    <w:rsid w:val="0068321C"/>
    <w:rsid w:val="00683AED"/>
    <w:rsid w:val="00684BCE"/>
    <w:rsid w:val="00687E7A"/>
    <w:rsid w:val="0069031B"/>
    <w:rsid w:val="006918CC"/>
    <w:rsid w:val="00692638"/>
    <w:rsid w:val="0069311C"/>
    <w:rsid w:val="006979FC"/>
    <w:rsid w:val="00697DF0"/>
    <w:rsid w:val="006A03C8"/>
    <w:rsid w:val="006A43A4"/>
    <w:rsid w:val="006A63CE"/>
    <w:rsid w:val="006A6F88"/>
    <w:rsid w:val="006A7BA9"/>
    <w:rsid w:val="006B442C"/>
    <w:rsid w:val="006B5687"/>
    <w:rsid w:val="006B588A"/>
    <w:rsid w:val="006C146A"/>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0D73"/>
    <w:rsid w:val="0071532C"/>
    <w:rsid w:val="007228A9"/>
    <w:rsid w:val="00725221"/>
    <w:rsid w:val="007263C0"/>
    <w:rsid w:val="00727CDD"/>
    <w:rsid w:val="0073441A"/>
    <w:rsid w:val="00737863"/>
    <w:rsid w:val="007401F6"/>
    <w:rsid w:val="00740E6B"/>
    <w:rsid w:val="00742D97"/>
    <w:rsid w:val="00744251"/>
    <w:rsid w:val="00747822"/>
    <w:rsid w:val="007500A9"/>
    <w:rsid w:val="007510BB"/>
    <w:rsid w:val="00751710"/>
    <w:rsid w:val="00752BB6"/>
    <w:rsid w:val="007531C4"/>
    <w:rsid w:val="007552F1"/>
    <w:rsid w:val="00757FF3"/>
    <w:rsid w:val="007602E2"/>
    <w:rsid w:val="00764B79"/>
    <w:rsid w:val="00764F3A"/>
    <w:rsid w:val="007671D5"/>
    <w:rsid w:val="00771598"/>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249"/>
    <w:rsid w:val="007C58F8"/>
    <w:rsid w:val="007C63C9"/>
    <w:rsid w:val="007C7935"/>
    <w:rsid w:val="007D5C9F"/>
    <w:rsid w:val="007D715F"/>
    <w:rsid w:val="007E119C"/>
    <w:rsid w:val="007E3ECF"/>
    <w:rsid w:val="007F09ED"/>
    <w:rsid w:val="007F29B2"/>
    <w:rsid w:val="007F338E"/>
    <w:rsid w:val="007F3EE5"/>
    <w:rsid w:val="007F566E"/>
    <w:rsid w:val="007F676A"/>
    <w:rsid w:val="007F710D"/>
    <w:rsid w:val="00800C63"/>
    <w:rsid w:val="00800E1F"/>
    <w:rsid w:val="00803974"/>
    <w:rsid w:val="00803E26"/>
    <w:rsid w:val="00810336"/>
    <w:rsid w:val="0081057B"/>
    <w:rsid w:val="00813006"/>
    <w:rsid w:val="0081341D"/>
    <w:rsid w:val="00813A13"/>
    <w:rsid w:val="00813EAB"/>
    <w:rsid w:val="00814B52"/>
    <w:rsid w:val="0081620C"/>
    <w:rsid w:val="008176B6"/>
    <w:rsid w:val="00821695"/>
    <w:rsid w:val="0082477E"/>
    <w:rsid w:val="00834F80"/>
    <w:rsid w:val="00835AEF"/>
    <w:rsid w:val="0083618D"/>
    <w:rsid w:val="008420DC"/>
    <w:rsid w:val="00842A93"/>
    <w:rsid w:val="008436F3"/>
    <w:rsid w:val="00844638"/>
    <w:rsid w:val="008447DC"/>
    <w:rsid w:val="0084607C"/>
    <w:rsid w:val="0084686C"/>
    <w:rsid w:val="008563EB"/>
    <w:rsid w:val="0085679B"/>
    <w:rsid w:val="008568A5"/>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6BA1"/>
    <w:rsid w:val="008A73C5"/>
    <w:rsid w:val="008A7A82"/>
    <w:rsid w:val="008B297B"/>
    <w:rsid w:val="008B6E0B"/>
    <w:rsid w:val="008C2A4F"/>
    <w:rsid w:val="008C5580"/>
    <w:rsid w:val="008C5C2B"/>
    <w:rsid w:val="008C75C4"/>
    <w:rsid w:val="008D1126"/>
    <w:rsid w:val="008D21FB"/>
    <w:rsid w:val="008D2C26"/>
    <w:rsid w:val="008D5C1C"/>
    <w:rsid w:val="008E515C"/>
    <w:rsid w:val="008F26AA"/>
    <w:rsid w:val="008F3555"/>
    <w:rsid w:val="008F4032"/>
    <w:rsid w:val="009011B2"/>
    <w:rsid w:val="009013BF"/>
    <w:rsid w:val="00903033"/>
    <w:rsid w:val="00903853"/>
    <w:rsid w:val="009056B0"/>
    <w:rsid w:val="0090737E"/>
    <w:rsid w:val="00907FDD"/>
    <w:rsid w:val="00911EC8"/>
    <w:rsid w:val="00912381"/>
    <w:rsid w:val="00914041"/>
    <w:rsid w:val="0091658C"/>
    <w:rsid w:val="00916D27"/>
    <w:rsid w:val="009171C2"/>
    <w:rsid w:val="009172E9"/>
    <w:rsid w:val="009241C2"/>
    <w:rsid w:val="0093378C"/>
    <w:rsid w:val="00933E2E"/>
    <w:rsid w:val="0093683C"/>
    <w:rsid w:val="00936F34"/>
    <w:rsid w:val="009407BC"/>
    <w:rsid w:val="009426ED"/>
    <w:rsid w:val="00942C61"/>
    <w:rsid w:val="00947B2A"/>
    <w:rsid w:val="009520D6"/>
    <w:rsid w:val="0095355A"/>
    <w:rsid w:val="009549DA"/>
    <w:rsid w:val="009550D8"/>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87012"/>
    <w:rsid w:val="009944A6"/>
    <w:rsid w:val="009A1D47"/>
    <w:rsid w:val="009A3369"/>
    <w:rsid w:val="009A45FD"/>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6A5C"/>
    <w:rsid w:val="00A07214"/>
    <w:rsid w:val="00A07531"/>
    <w:rsid w:val="00A07F24"/>
    <w:rsid w:val="00A10CF3"/>
    <w:rsid w:val="00A1136D"/>
    <w:rsid w:val="00A114FD"/>
    <w:rsid w:val="00A15186"/>
    <w:rsid w:val="00A16EC5"/>
    <w:rsid w:val="00A21518"/>
    <w:rsid w:val="00A270FA"/>
    <w:rsid w:val="00A30941"/>
    <w:rsid w:val="00A30B8E"/>
    <w:rsid w:val="00A3148A"/>
    <w:rsid w:val="00A31B54"/>
    <w:rsid w:val="00A3403F"/>
    <w:rsid w:val="00A4063D"/>
    <w:rsid w:val="00A40901"/>
    <w:rsid w:val="00A41A7D"/>
    <w:rsid w:val="00A43024"/>
    <w:rsid w:val="00A4384A"/>
    <w:rsid w:val="00A45751"/>
    <w:rsid w:val="00A46AF4"/>
    <w:rsid w:val="00A531B0"/>
    <w:rsid w:val="00A53287"/>
    <w:rsid w:val="00A539B5"/>
    <w:rsid w:val="00A550B7"/>
    <w:rsid w:val="00A563CA"/>
    <w:rsid w:val="00A56452"/>
    <w:rsid w:val="00A61BEF"/>
    <w:rsid w:val="00A62D68"/>
    <w:rsid w:val="00A674A1"/>
    <w:rsid w:val="00A67B8D"/>
    <w:rsid w:val="00A70CEA"/>
    <w:rsid w:val="00A73109"/>
    <w:rsid w:val="00A7310A"/>
    <w:rsid w:val="00A73E83"/>
    <w:rsid w:val="00A74AF5"/>
    <w:rsid w:val="00A76353"/>
    <w:rsid w:val="00A7725C"/>
    <w:rsid w:val="00A81072"/>
    <w:rsid w:val="00A84918"/>
    <w:rsid w:val="00A851D9"/>
    <w:rsid w:val="00A86E44"/>
    <w:rsid w:val="00A903EB"/>
    <w:rsid w:val="00A90D07"/>
    <w:rsid w:val="00A936DF"/>
    <w:rsid w:val="00A93CF4"/>
    <w:rsid w:val="00A958D6"/>
    <w:rsid w:val="00AA0088"/>
    <w:rsid w:val="00AA3531"/>
    <w:rsid w:val="00AA36D2"/>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E70A5"/>
    <w:rsid w:val="00AF1DBC"/>
    <w:rsid w:val="00AF2ED7"/>
    <w:rsid w:val="00AF4F7B"/>
    <w:rsid w:val="00B04F4D"/>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1383"/>
    <w:rsid w:val="00B81766"/>
    <w:rsid w:val="00B828D5"/>
    <w:rsid w:val="00B842F0"/>
    <w:rsid w:val="00B84B3B"/>
    <w:rsid w:val="00B84E42"/>
    <w:rsid w:val="00B86181"/>
    <w:rsid w:val="00B91F2D"/>
    <w:rsid w:val="00B947C3"/>
    <w:rsid w:val="00B951EB"/>
    <w:rsid w:val="00B95AF9"/>
    <w:rsid w:val="00B95EEC"/>
    <w:rsid w:val="00B96AEA"/>
    <w:rsid w:val="00B96D61"/>
    <w:rsid w:val="00BA0814"/>
    <w:rsid w:val="00BA2E46"/>
    <w:rsid w:val="00BA592A"/>
    <w:rsid w:val="00BB0812"/>
    <w:rsid w:val="00BB29C2"/>
    <w:rsid w:val="00BB2A5D"/>
    <w:rsid w:val="00BB2C73"/>
    <w:rsid w:val="00BB38E1"/>
    <w:rsid w:val="00BB4DF6"/>
    <w:rsid w:val="00BB5137"/>
    <w:rsid w:val="00BB6C1D"/>
    <w:rsid w:val="00BC1444"/>
    <w:rsid w:val="00BC6621"/>
    <w:rsid w:val="00BD1030"/>
    <w:rsid w:val="00BD2361"/>
    <w:rsid w:val="00BD293B"/>
    <w:rsid w:val="00BD2F3C"/>
    <w:rsid w:val="00BD4A9B"/>
    <w:rsid w:val="00BD50E1"/>
    <w:rsid w:val="00BD5784"/>
    <w:rsid w:val="00BD57F9"/>
    <w:rsid w:val="00BE0A78"/>
    <w:rsid w:val="00BE0AC4"/>
    <w:rsid w:val="00BE456E"/>
    <w:rsid w:val="00BE7625"/>
    <w:rsid w:val="00BE7FE5"/>
    <w:rsid w:val="00BF23C7"/>
    <w:rsid w:val="00BF3B5D"/>
    <w:rsid w:val="00BF41C0"/>
    <w:rsid w:val="00C01E10"/>
    <w:rsid w:val="00C0276C"/>
    <w:rsid w:val="00C044FE"/>
    <w:rsid w:val="00C06555"/>
    <w:rsid w:val="00C06B5A"/>
    <w:rsid w:val="00C07DD9"/>
    <w:rsid w:val="00C135F3"/>
    <w:rsid w:val="00C13F7B"/>
    <w:rsid w:val="00C14584"/>
    <w:rsid w:val="00C15438"/>
    <w:rsid w:val="00C1639B"/>
    <w:rsid w:val="00C221CE"/>
    <w:rsid w:val="00C23A72"/>
    <w:rsid w:val="00C26438"/>
    <w:rsid w:val="00C2753D"/>
    <w:rsid w:val="00C27BC0"/>
    <w:rsid w:val="00C310BA"/>
    <w:rsid w:val="00C31A91"/>
    <w:rsid w:val="00C324F2"/>
    <w:rsid w:val="00C3315F"/>
    <w:rsid w:val="00C34F51"/>
    <w:rsid w:val="00C35057"/>
    <w:rsid w:val="00C37F43"/>
    <w:rsid w:val="00C404BB"/>
    <w:rsid w:val="00C412C2"/>
    <w:rsid w:val="00C43DBB"/>
    <w:rsid w:val="00C44459"/>
    <w:rsid w:val="00C4732D"/>
    <w:rsid w:val="00C53843"/>
    <w:rsid w:val="00C53976"/>
    <w:rsid w:val="00C5510B"/>
    <w:rsid w:val="00C55D50"/>
    <w:rsid w:val="00C55E89"/>
    <w:rsid w:val="00C567DD"/>
    <w:rsid w:val="00C568E9"/>
    <w:rsid w:val="00C57F4E"/>
    <w:rsid w:val="00C63819"/>
    <w:rsid w:val="00C65E3C"/>
    <w:rsid w:val="00C6775E"/>
    <w:rsid w:val="00C775B0"/>
    <w:rsid w:val="00C80C81"/>
    <w:rsid w:val="00C81102"/>
    <w:rsid w:val="00C82FA8"/>
    <w:rsid w:val="00C8443B"/>
    <w:rsid w:val="00C869ED"/>
    <w:rsid w:val="00C86FE8"/>
    <w:rsid w:val="00C92D2D"/>
    <w:rsid w:val="00C932AB"/>
    <w:rsid w:val="00C93D37"/>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7CB2"/>
    <w:rsid w:val="00CE16F1"/>
    <w:rsid w:val="00CE188A"/>
    <w:rsid w:val="00CE2C07"/>
    <w:rsid w:val="00CE48BA"/>
    <w:rsid w:val="00CE791B"/>
    <w:rsid w:val="00CE7D17"/>
    <w:rsid w:val="00CE7EC9"/>
    <w:rsid w:val="00CF11AB"/>
    <w:rsid w:val="00CF1B42"/>
    <w:rsid w:val="00CF253B"/>
    <w:rsid w:val="00CF2D6E"/>
    <w:rsid w:val="00CF3FD2"/>
    <w:rsid w:val="00CF55D4"/>
    <w:rsid w:val="00CF5D9A"/>
    <w:rsid w:val="00CF7362"/>
    <w:rsid w:val="00D01E28"/>
    <w:rsid w:val="00D02F7A"/>
    <w:rsid w:val="00D03C05"/>
    <w:rsid w:val="00D10D52"/>
    <w:rsid w:val="00D13E7A"/>
    <w:rsid w:val="00D16CF1"/>
    <w:rsid w:val="00D215F7"/>
    <w:rsid w:val="00D21ADF"/>
    <w:rsid w:val="00D21C3D"/>
    <w:rsid w:val="00D256DE"/>
    <w:rsid w:val="00D2637C"/>
    <w:rsid w:val="00D26969"/>
    <w:rsid w:val="00D269CF"/>
    <w:rsid w:val="00D2748C"/>
    <w:rsid w:val="00D319D7"/>
    <w:rsid w:val="00D321CC"/>
    <w:rsid w:val="00D322CA"/>
    <w:rsid w:val="00D33724"/>
    <w:rsid w:val="00D348B7"/>
    <w:rsid w:val="00D356B1"/>
    <w:rsid w:val="00D3573A"/>
    <w:rsid w:val="00D421AD"/>
    <w:rsid w:val="00D4267D"/>
    <w:rsid w:val="00D47703"/>
    <w:rsid w:val="00D5123F"/>
    <w:rsid w:val="00D52F18"/>
    <w:rsid w:val="00D53909"/>
    <w:rsid w:val="00D566F9"/>
    <w:rsid w:val="00D6055F"/>
    <w:rsid w:val="00D625FF"/>
    <w:rsid w:val="00D64B28"/>
    <w:rsid w:val="00D64D98"/>
    <w:rsid w:val="00D67229"/>
    <w:rsid w:val="00D70891"/>
    <w:rsid w:val="00D73059"/>
    <w:rsid w:val="00D73982"/>
    <w:rsid w:val="00D74452"/>
    <w:rsid w:val="00D74A45"/>
    <w:rsid w:val="00D774D5"/>
    <w:rsid w:val="00D7775A"/>
    <w:rsid w:val="00D81899"/>
    <w:rsid w:val="00D84907"/>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0FB7"/>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B3F"/>
    <w:rsid w:val="00E130F4"/>
    <w:rsid w:val="00E13627"/>
    <w:rsid w:val="00E14D1B"/>
    <w:rsid w:val="00E1685B"/>
    <w:rsid w:val="00E16DBE"/>
    <w:rsid w:val="00E172B8"/>
    <w:rsid w:val="00E1785F"/>
    <w:rsid w:val="00E17B83"/>
    <w:rsid w:val="00E21134"/>
    <w:rsid w:val="00E21452"/>
    <w:rsid w:val="00E22136"/>
    <w:rsid w:val="00E23FD3"/>
    <w:rsid w:val="00E259A0"/>
    <w:rsid w:val="00E32815"/>
    <w:rsid w:val="00E35BBB"/>
    <w:rsid w:val="00E4054B"/>
    <w:rsid w:val="00E40C50"/>
    <w:rsid w:val="00E41220"/>
    <w:rsid w:val="00E4285A"/>
    <w:rsid w:val="00E44728"/>
    <w:rsid w:val="00E449CB"/>
    <w:rsid w:val="00E44E53"/>
    <w:rsid w:val="00E464D4"/>
    <w:rsid w:val="00E47847"/>
    <w:rsid w:val="00E51D05"/>
    <w:rsid w:val="00E55DA8"/>
    <w:rsid w:val="00E6091B"/>
    <w:rsid w:val="00E637B3"/>
    <w:rsid w:val="00E6450C"/>
    <w:rsid w:val="00E646D3"/>
    <w:rsid w:val="00E649B6"/>
    <w:rsid w:val="00E67C1C"/>
    <w:rsid w:val="00E71532"/>
    <w:rsid w:val="00E715E8"/>
    <w:rsid w:val="00E72A0E"/>
    <w:rsid w:val="00E7559C"/>
    <w:rsid w:val="00E7669F"/>
    <w:rsid w:val="00E8238F"/>
    <w:rsid w:val="00E86732"/>
    <w:rsid w:val="00E87F7C"/>
    <w:rsid w:val="00E91AD2"/>
    <w:rsid w:val="00E9489B"/>
    <w:rsid w:val="00E953CF"/>
    <w:rsid w:val="00E9702F"/>
    <w:rsid w:val="00E972C8"/>
    <w:rsid w:val="00E97793"/>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3DA8"/>
    <w:rsid w:val="00ED664F"/>
    <w:rsid w:val="00EE3B7B"/>
    <w:rsid w:val="00EE77AD"/>
    <w:rsid w:val="00EF0C5C"/>
    <w:rsid w:val="00F00D92"/>
    <w:rsid w:val="00F00F10"/>
    <w:rsid w:val="00F01107"/>
    <w:rsid w:val="00F01AB3"/>
    <w:rsid w:val="00F01F4F"/>
    <w:rsid w:val="00F033E8"/>
    <w:rsid w:val="00F03E68"/>
    <w:rsid w:val="00F05419"/>
    <w:rsid w:val="00F113A6"/>
    <w:rsid w:val="00F1148D"/>
    <w:rsid w:val="00F15255"/>
    <w:rsid w:val="00F160D7"/>
    <w:rsid w:val="00F162F3"/>
    <w:rsid w:val="00F200C3"/>
    <w:rsid w:val="00F215BB"/>
    <w:rsid w:val="00F2201B"/>
    <w:rsid w:val="00F22A81"/>
    <w:rsid w:val="00F22F12"/>
    <w:rsid w:val="00F23339"/>
    <w:rsid w:val="00F24BDD"/>
    <w:rsid w:val="00F24C61"/>
    <w:rsid w:val="00F26FB6"/>
    <w:rsid w:val="00F27160"/>
    <w:rsid w:val="00F301FB"/>
    <w:rsid w:val="00F31354"/>
    <w:rsid w:val="00F3480D"/>
    <w:rsid w:val="00F34886"/>
    <w:rsid w:val="00F35361"/>
    <w:rsid w:val="00F40CC3"/>
    <w:rsid w:val="00F414F2"/>
    <w:rsid w:val="00F46C2C"/>
    <w:rsid w:val="00F508F3"/>
    <w:rsid w:val="00F511ED"/>
    <w:rsid w:val="00F5215F"/>
    <w:rsid w:val="00F537D7"/>
    <w:rsid w:val="00F53ABE"/>
    <w:rsid w:val="00F56565"/>
    <w:rsid w:val="00F567F4"/>
    <w:rsid w:val="00F57BC4"/>
    <w:rsid w:val="00F609E1"/>
    <w:rsid w:val="00F60BF0"/>
    <w:rsid w:val="00F64901"/>
    <w:rsid w:val="00F6622E"/>
    <w:rsid w:val="00F737E2"/>
    <w:rsid w:val="00F76290"/>
    <w:rsid w:val="00F82ED8"/>
    <w:rsid w:val="00F843DB"/>
    <w:rsid w:val="00F84F4F"/>
    <w:rsid w:val="00F8633C"/>
    <w:rsid w:val="00F87539"/>
    <w:rsid w:val="00FA1C20"/>
    <w:rsid w:val="00FA347D"/>
    <w:rsid w:val="00FA3C75"/>
    <w:rsid w:val="00FA43BE"/>
    <w:rsid w:val="00FB1533"/>
    <w:rsid w:val="00FB5C12"/>
    <w:rsid w:val="00FB5CE3"/>
    <w:rsid w:val="00FB6666"/>
    <w:rsid w:val="00FB6C27"/>
    <w:rsid w:val="00FC5363"/>
    <w:rsid w:val="00FC53BF"/>
    <w:rsid w:val="00FC572F"/>
    <w:rsid w:val="00FD04AA"/>
    <w:rsid w:val="00FD09A5"/>
    <w:rsid w:val="00FD0ADA"/>
    <w:rsid w:val="00FD19D2"/>
    <w:rsid w:val="00FD6541"/>
    <w:rsid w:val="00FE09E3"/>
    <w:rsid w:val="00FE1660"/>
    <w:rsid w:val="00FE2C15"/>
    <w:rsid w:val="00FE2EF0"/>
    <w:rsid w:val="00FE3E54"/>
    <w:rsid w:val="00FE5AAC"/>
    <w:rsid w:val="00FE702C"/>
    <w:rsid w:val="00FF0693"/>
    <w:rsid w:val="00FF06B4"/>
    <w:rsid w:val="00FF170E"/>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422413"/>
  <w15:docId w15:val="{67CFBF26-EF27-4A95-B5DE-C917C2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3E09FB"/>
    <w:rPr>
      <w:rFonts w:ascii="Arial" w:hAnsi="Arial" w:cs="Arial" w:hint="default"/>
      <w:color w:val="000000"/>
      <w:sz w:val="26"/>
      <w:szCs w:val="26"/>
    </w:rPr>
  </w:style>
  <w:style w:type="character" w:customStyle="1" w:styleId="l5def3">
    <w:name w:val="l5def3"/>
    <w:basedOn w:val="Fontdeparagrafimplici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act:329918%2064061055"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7.xml"/><Relationship Id="rId8" Type="http://schemas.openxmlformats.org/officeDocument/2006/relationships/hyperlink" Target="act:126692%2041995922" TargetMode="External"/><Relationship Id="rId3"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7DD2-DBFF-4A5C-9254-4E53D5D2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41</Pages>
  <Words>11926</Words>
  <Characters>69171</Characters>
  <Application>Microsoft Office Word</Application>
  <DocSecurity>0</DocSecurity>
  <Lines>576</Lines>
  <Paragraphs>161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80936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Mihit Andreea</cp:lastModifiedBy>
  <cp:revision>305</cp:revision>
  <cp:lastPrinted>2021-11-01T07:01:00Z</cp:lastPrinted>
  <dcterms:created xsi:type="dcterms:W3CDTF">2014-03-19T06:14:00Z</dcterms:created>
  <dcterms:modified xsi:type="dcterms:W3CDTF">2021-11-01T08:02:00Z</dcterms:modified>
</cp:coreProperties>
</file>