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26B" w:rsidRPr="006F0021" w:rsidRDefault="00EC026B" w:rsidP="00EC026B">
      <w:pPr>
        <w:pStyle w:val="Cuprins1"/>
        <w:jc w:val="center"/>
        <w:rPr>
          <w:lang w:val="ro-RO"/>
        </w:rPr>
      </w:pPr>
      <w:r w:rsidRPr="006F0021">
        <w:rPr>
          <w:lang w:val="ro-RO"/>
        </w:rPr>
        <w:t xml:space="preserve">Modele orientative FORMULARE </w:t>
      </w:r>
    </w:p>
    <w:p w:rsidR="00EC026B" w:rsidRPr="006F0021" w:rsidRDefault="00C80CAF" w:rsidP="00C80CAF">
      <w:pPr>
        <w:pStyle w:val="Cuprins1"/>
        <w:jc w:val="center"/>
        <w:rPr>
          <w:lang w:val="ro-RO"/>
        </w:rPr>
      </w:pPr>
      <w:r w:rsidRPr="006F0021">
        <w:rPr>
          <w:lang w:val="ro-RO"/>
        </w:rPr>
        <w:t>CUPRINS</w:t>
      </w:r>
    </w:p>
    <w:p w:rsidR="00EC026B" w:rsidRPr="006F0021" w:rsidRDefault="00EC026B" w:rsidP="00DB3239">
      <w:pPr>
        <w:contextualSpacing/>
        <w:rPr>
          <w:rFonts w:ascii="Times New Roman" w:hAnsi="Times New Roman" w:cs="Times New Roman"/>
          <w:sz w:val="24"/>
          <w:lang w:val="ro-RO"/>
        </w:rPr>
      </w:pPr>
    </w:p>
    <w:p w:rsidR="000643B9" w:rsidRPr="006F0021" w:rsidRDefault="000643B9" w:rsidP="00D27940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lang w:val="ro-RO"/>
        </w:rPr>
      </w:pPr>
      <w:r w:rsidRPr="006F0021">
        <w:rPr>
          <w:rFonts w:ascii="Times New Roman" w:hAnsi="Times New Roman" w:cs="Times New Roman"/>
          <w:b/>
          <w:i/>
          <w:sz w:val="24"/>
          <w:lang w:val="ro-RO"/>
        </w:rPr>
        <w:t xml:space="preserve">Formular nr. 1 - </w:t>
      </w:r>
      <w:r w:rsidRPr="006F0021">
        <w:rPr>
          <w:rFonts w:ascii="Times New Roman" w:hAnsi="Times New Roman" w:cs="Times New Roman"/>
          <w:b/>
          <w:sz w:val="24"/>
          <w:lang w:val="ro-RO"/>
        </w:rPr>
        <w:t>Scrisoare de înaintare</w:t>
      </w:r>
    </w:p>
    <w:p w:rsidR="002B791C" w:rsidRPr="006F0021" w:rsidRDefault="00773C80" w:rsidP="00D27940">
      <w:pPr>
        <w:spacing w:line="360" w:lineRule="auto"/>
        <w:jc w:val="both"/>
        <w:rPr>
          <w:rFonts w:ascii="Times New Roman" w:hAnsi="Times New Roman" w:cs="Times New Roman"/>
          <w:b/>
          <w:sz w:val="24"/>
          <w:lang w:val="ro-RO"/>
        </w:rPr>
      </w:pPr>
      <w:r w:rsidRPr="006F0021">
        <w:rPr>
          <w:rFonts w:ascii="Times New Roman" w:hAnsi="Times New Roman" w:cs="Times New Roman"/>
          <w:b/>
          <w:i/>
          <w:sz w:val="24"/>
          <w:lang w:val="ro-RO"/>
        </w:rPr>
        <w:t xml:space="preserve">Formular nr. </w:t>
      </w:r>
      <w:r w:rsidR="00B37E89" w:rsidRPr="006F0021">
        <w:rPr>
          <w:rFonts w:ascii="Times New Roman" w:hAnsi="Times New Roman" w:cs="Times New Roman"/>
          <w:b/>
          <w:i/>
          <w:sz w:val="24"/>
          <w:lang w:val="ro-RO"/>
        </w:rPr>
        <w:t>2</w:t>
      </w:r>
      <w:r w:rsidRPr="006F0021">
        <w:rPr>
          <w:rFonts w:ascii="Times New Roman" w:hAnsi="Times New Roman" w:cs="Times New Roman"/>
          <w:b/>
          <w:i/>
          <w:sz w:val="24"/>
          <w:lang w:val="ro-RO"/>
        </w:rPr>
        <w:t xml:space="preserve"> </w:t>
      </w:r>
      <w:r w:rsidRPr="006F0021">
        <w:rPr>
          <w:rFonts w:ascii="Times New Roman" w:hAnsi="Times New Roman" w:cs="Times New Roman"/>
          <w:b/>
          <w:sz w:val="24"/>
          <w:lang w:val="ro-RO"/>
        </w:rPr>
        <w:t xml:space="preserve">- </w:t>
      </w:r>
      <w:r w:rsidR="006F0021" w:rsidRPr="006F0021">
        <w:rPr>
          <w:rFonts w:ascii="Times New Roman" w:hAnsi="Times New Roman" w:cs="Times New Roman"/>
          <w:b/>
          <w:sz w:val="24"/>
          <w:lang w:val="ro-RO"/>
        </w:rPr>
        <w:t>Declarație</w:t>
      </w:r>
      <w:r w:rsidR="002B791C" w:rsidRPr="006F0021">
        <w:rPr>
          <w:rFonts w:ascii="Times New Roman" w:hAnsi="Times New Roman" w:cs="Times New Roman"/>
          <w:b/>
          <w:sz w:val="24"/>
          <w:lang w:val="ro-RO"/>
        </w:rPr>
        <w:t xml:space="preserve"> privind neîncadrarea în </w:t>
      </w:r>
      <w:r w:rsidR="006F0021" w:rsidRPr="006F0021">
        <w:rPr>
          <w:rFonts w:ascii="Times New Roman" w:hAnsi="Times New Roman" w:cs="Times New Roman"/>
          <w:b/>
          <w:sz w:val="24"/>
          <w:lang w:val="ro-RO"/>
        </w:rPr>
        <w:t>situațiile</w:t>
      </w:r>
      <w:r w:rsidR="002B791C" w:rsidRPr="006F0021">
        <w:rPr>
          <w:rFonts w:ascii="Times New Roman" w:hAnsi="Times New Roman" w:cs="Times New Roman"/>
          <w:b/>
          <w:sz w:val="24"/>
          <w:lang w:val="ro-RO"/>
        </w:rPr>
        <w:t xml:space="preserve"> prevederilor  art. 73din Legea 99/2016</w:t>
      </w:r>
    </w:p>
    <w:p w:rsidR="004668EC" w:rsidRPr="006F0021" w:rsidRDefault="004668EC" w:rsidP="00D27940">
      <w:pPr>
        <w:spacing w:line="360" w:lineRule="auto"/>
        <w:jc w:val="both"/>
        <w:rPr>
          <w:rFonts w:ascii="Times New Roman" w:hAnsi="Times New Roman" w:cs="Times New Roman"/>
          <w:b/>
          <w:sz w:val="24"/>
          <w:lang w:val="ro-RO"/>
        </w:rPr>
      </w:pPr>
      <w:r w:rsidRPr="006F0021">
        <w:rPr>
          <w:rFonts w:ascii="Times New Roman" w:hAnsi="Times New Roman" w:cs="Times New Roman"/>
          <w:b/>
          <w:i/>
          <w:sz w:val="24"/>
          <w:lang w:val="ro-RO"/>
        </w:rPr>
        <w:t xml:space="preserve">Formular nr. </w:t>
      </w:r>
      <w:r w:rsidR="00981AB7" w:rsidRPr="006F0021">
        <w:rPr>
          <w:rFonts w:ascii="Times New Roman" w:hAnsi="Times New Roman" w:cs="Times New Roman"/>
          <w:b/>
          <w:i/>
          <w:sz w:val="24"/>
          <w:lang w:val="ro-RO"/>
        </w:rPr>
        <w:t>3</w:t>
      </w:r>
      <w:r w:rsidRPr="006F0021">
        <w:rPr>
          <w:rFonts w:ascii="Times New Roman" w:hAnsi="Times New Roman" w:cs="Times New Roman"/>
          <w:b/>
          <w:sz w:val="24"/>
          <w:lang w:val="ro-RO"/>
        </w:rPr>
        <w:t>–</w:t>
      </w:r>
      <w:r w:rsidR="006F0021" w:rsidRPr="006F0021">
        <w:rPr>
          <w:rFonts w:ascii="Times New Roman" w:hAnsi="Times New Roman" w:cs="Times New Roman"/>
          <w:b/>
          <w:sz w:val="24"/>
          <w:lang w:val="ro-RO"/>
        </w:rPr>
        <w:t>Experiența</w:t>
      </w:r>
      <w:r w:rsidRPr="006F0021">
        <w:rPr>
          <w:rFonts w:ascii="Times New Roman" w:hAnsi="Times New Roman" w:cs="Times New Roman"/>
          <w:b/>
          <w:sz w:val="24"/>
          <w:lang w:val="ro-RO"/>
        </w:rPr>
        <w:t xml:space="preserve"> similară</w:t>
      </w:r>
    </w:p>
    <w:p w:rsidR="00756A06" w:rsidRPr="006F0021" w:rsidRDefault="00756A06" w:rsidP="00D27940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lang w:val="ro-RO"/>
        </w:rPr>
      </w:pPr>
      <w:r w:rsidRPr="006F0021">
        <w:rPr>
          <w:rFonts w:ascii="Times New Roman" w:hAnsi="Times New Roman" w:cs="Times New Roman"/>
          <w:b/>
          <w:bCs/>
          <w:i/>
          <w:iCs/>
          <w:sz w:val="24"/>
          <w:lang w:val="ro-RO"/>
        </w:rPr>
        <w:t xml:space="preserve">Formular nr. </w:t>
      </w:r>
      <w:r w:rsidR="00981AB7" w:rsidRPr="006F0021">
        <w:rPr>
          <w:rFonts w:ascii="Times New Roman" w:hAnsi="Times New Roman" w:cs="Times New Roman"/>
          <w:b/>
          <w:bCs/>
          <w:i/>
          <w:iCs/>
          <w:sz w:val="24"/>
          <w:lang w:val="ro-RO"/>
        </w:rPr>
        <w:t>4</w:t>
      </w:r>
      <w:r w:rsidR="00273C36" w:rsidRPr="006F0021">
        <w:rPr>
          <w:rFonts w:ascii="Times New Roman" w:hAnsi="Times New Roman" w:cs="Times New Roman"/>
          <w:b/>
          <w:bCs/>
          <w:i/>
          <w:iCs/>
          <w:sz w:val="24"/>
          <w:lang w:val="ro-RO"/>
        </w:rPr>
        <w:t xml:space="preserve"> </w:t>
      </w:r>
      <w:r w:rsidRPr="006F0021">
        <w:rPr>
          <w:rFonts w:ascii="Times New Roman" w:hAnsi="Times New Roman" w:cs="Times New Roman"/>
          <w:b/>
          <w:bCs/>
          <w:iCs/>
          <w:sz w:val="24"/>
          <w:lang w:val="ro-RO"/>
        </w:rPr>
        <w:t>–</w:t>
      </w:r>
      <w:r w:rsidRPr="006F0021">
        <w:rPr>
          <w:rFonts w:ascii="Times New Roman" w:hAnsi="Times New Roman" w:cs="Times New Roman"/>
          <w:b/>
          <w:sz w:val="24"/>
          <w:lang w:val="ro-RO"/>
        </w:rPr>
        <w:t xml:space="preserve"> Formularul de ofertă</w:t>
      </w:r>
    </w:p>
    <w:p w:rsidR="00D27940" w:rsidRPr="006F0021" w:rsidRDefault="00D27940" w:rsidP="00D27940">
      <w:pPr>
        <w:jc w:val="both"/>
        <w:rPr>
          <w:rFonts w:ascii="Times New Roman" w:hAnsi="Times New Roman" w:cs="Times New Roman"/>
          <w:b/>
          <w:sz w:val="24"/>
          <w:lang w:val="ro-RO"/>
        </w:rPr>
      </w:pPr>
      <w:r w:rsidRPr="006F0021">
        <w:rPr>
          <w:rFonts w:ascii="Times New Roman" w:hAnsi="Times New Roman" w:cs="Times New Roman"/>
          <w:b/>
          <w:i/>
          <w:sz w:val="24"/>
          <w:lang w:val="ro-RO"/>
        </w:rPr>
        <w:t xml:space="preserve">Formular nr.5 - </w:t>
      </w:r>
      <w:r w:rsidR="006F0021" w:rsidRPr="006F0021">
        <w:rPr>
          <w:rFonts w:ascii="Times New Roman" w:hAnsi="Times New Roman" w:cs="Times New Roman"/>
          <w:b/>
          <w:sz w:val="24"/>
          <w:lang w:val="ro-RO"/>
        </w:rPr>
        <w:t>Declarație</w:t>
      </w:r>
      <w:r w:rsidRPr="006F0021">
        <w:rPr>
          <w:rFonts w:ascii="Times New Roman" w:hAnsi="Times New Roman" w:cs="Times New Roman"/>
          <w:b/>
          <w:sz w:val="24"/>
          <w:lang w:val="ro-RO"/>
        </w:rPr>
        <w:t xml:space="preserve"> pe proprie răspundere privind respectarea </w:t>
      </w:r>
      <w:r w:rsidR="006F0021" w:rsidRPr="006F0021">
        <w:rPr>
          <w:rFonts w:ascii="Times New Roman" w:hAnsi="Times New Roman" w:cs="Times New Roman"/>
          <w:b/>
          <w:sz w:val="24"/>
          <w:lang w:val="ro-RO"/>
        </w:rPr>
        <w:t>obligațiilor</w:t>
      </w:r>
      <w:r w:rsidRPr="006F0021">
        <w:rPr>
          <w:rFonts w:ascii="Times New Roman" w:hAnsi="Times New Roman" w:cs="Times New Roman"/>
          <w:b/>
          <w:sz w:val="24"/>
          <w:lang w:val="ro-RO"/>
        </w:rPr>
        <w:t xml:space="preserve"> referitoare la </w:t>
      </w:r>
      <w:r w:rsidR="006F0021" w:rsidRPr="006F0021">
        <w:rPr>
          <w:rFonts w:ascii="Times New Roman" w:hAnsi="Times New Roman" w:cs="Times New Roman"/>
          <w:b/>
          <w:sz w:val="24"/>
          <w:lang w:val="ro-RO"/>
        </w:rPr>
        <w:t>condițiile</w:t>
      </w:r>
      <w:r w:rsidRPr="006F0021">
        <w:rPr>
          <w:rFonts w:ascii="Times New Roman" w:hAnsi="Times New Roman" w:cs="Times New Roman"/>
          <w:b/>
          <w:sz w:val="24"/>
          <w:lang w:val="ro-RO"/>
        </w:rPr>
        <w:t xml:space="preserve"> de munca si </w:t>
      </w:r>
      <w:r w:rsidR="006F0021" w:rsidRPr="006F0021">
        <w:rPr>
          <w:rFonts w:ascii="Times New Roman" w:hAnsi="Times New Roman" w:cs="Times New Roman"/>
          <w:b/>
          <w:sz w:val="24"/>
          <w:lang w:val="ro-RO"/>
        </w:rPr>
        <w:t>protecția</w:t>
      </w:r>
      <w:r w:rsidRPr="006F0021">
        <w:rPr>
          <w:rFonts w:ascii="Times New Roman" w:hAnsi="Times New Roman" w:cs="Times New Roman"/>
          <w:b/>
          <w:sz w:val="24"/>
          <w:lang w:val="ro-RO"/>
        </w:rPr>
        <w:t xml:space="preserve"> muncii</w:t>
      </w:r>
    </w:p>
    <w:p w:rsidR="005F0F3D" w:rsidRPr="006F0021" w:rsidRDefault="005F0F3D" w:rsidP="00D27940">
      <w:pPr>
        <w:widowControl/>
        <w:suppressAutoHyphens w:val="0"/>
        <w:spacing w:before="120" w:line="360" w:lineRule="auto"/>
        <w:jc w:val="both"/>
        <w:rPr>
          <w:rFonts w:ascii="Times New Roman" w:hAnsi="Times New Roman" w:cs="Times New Roman"/>
          <w:b/>
          <w:sz w:val="24"/>
          <w:lang w:val="ro-RO"/>
        </w:rPr>
      </w:pPr>
    </w:p>
    <w:p w:rsidR="00E43E8D" w:rsidRPr="006F0021" w:rsidRDefault="00E43E8D" w:rsidP="00DE3CC7">
      <w:pPr>
        <w:widowControl/>
        <w:suppressAutoHyphens w:val="0"/>
        <w:spacing w:before="120" w:line="360" w:lineRule="auto"/>
        <w:jc w:val="right"/>
        <w:rPr>
          <w:rFonts w:ascii="Times New Roman" w:hAnsi="Times New Roman" w:cs="Times New Roman"/>
          <w:sz w:val="24"/>
          <w:lang w:val="ro-RO"/>
        </w:rPr>
      </w:pPr>
    </w:p>
    <w:p w:rsidR="00E43E8D" w:rsidRPr="006F0021" w:rsidRDefault="00E43E8D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  <w:lang w:val="ro-RO"/>
        </w:rPr>
      </w:pPr>
    </w:p>
    <w:p w:rsidR="00E43E8D" w:rsidRPr="006F0021" w:rsidRDefault="00E43E8D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  <w:lang w:val="ro-RO"/>
        </w:rPr>
      </w:pPr>
    </w:p>
    <w:p w:rsidR="00E43E8D" w:rsidRPr="006F0021" w:rsidRDefault="00E43E8D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  <w:lang w:val="ro-RO"/>
        </w:rPr>
      </w:pPr>
    </w:p>
    <w:p w:rsidR="004A561C" w:rsidRPr="006F0021" w:rsidRDefault="004A561C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  <w:lang w:val="ro-RO"/>
        </w:rPr>
      </w:pPr>
    </w:p>
    <w:p w:rsidR="00E43E8D" w:rsidRPr="006F0021" w:rsidRDefault="00E43E8D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  <w:lang w:val="ro-RO"/>
        </w:rPr>
      </w:pPr>
    </w:p>
    <w:p w:rsidR="002E4B06" w:rsidRPr="006F0021" w:rsidRDefault="002E4B06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  <w:lang w:val="ro-RO"/>
        </w:rPr>
      </w:pPr>
    </w:p>
    <w:p w:rsidR="002E4B06" w:rsidRPr="006F0021" w:rsidRDefault="002E4B06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  <w:lang w:val="ro-RO"/>
        </w:rPr>
      </w:pPr>
    </w:p>
    <w:p w:rsidR="002E4B06" w:rsidRPr="006F0021" w:rsidRDefault="002E4B06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  <w:lang w:val="ro-RO"/>
        </w:rPr>
      </w:pPr>
    </w:p>
    <w:p w:rsidR="00B37E89" w:rsidRPr="006F0021" w:rsidRDefault="00B37E89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  <w:lang w:val="ro-RO"/>
        </w:rPr>
      </w:pPr>
    </w:p>
    <w:p w:rsidR="00B37E89" w:rsidRPr="006F0021" w:rsidRDefault="00B37E89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  <w:lang w:val="ro-RO"/>
        </w:rPr>
      </w:pPr>
    </w:p>
    <w:p w:rsidR="00B37E89" w:rsidRPr="006F0021" w:rsidRDefault="00B37E89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  <w:lang w:val="ro-RO"/>
        </w:rPr>
      </w:pPr>
    </w:p>
    <w:p w:rsidR="00B37E89" w:rsidRPr="006F0021" w:rsidRDefault="00B37E89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  <w:lang w:val="ro-RO"/>
        </w:rPr>
      </w:pPr>
    </w:p>
    <w:p w:rsidR="00B37E89" w:rsidRPr="006F0021" w:rsidRDefault="00B37E89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  <w:lang w:val="ro-RO"/>
        </w:rPr>
      </w:pPr>
    </w:p>
    <w:p w:rsidR="00B37E89" w:rsidRPr="006F0021" w:rsidRDefault="00B37E89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  <w:lang w:val="ro-RO"/>
        </w:rPr>
      </w:pPr>
    </w:p>
    <w:p w:rsidR="00B37E89" w:rsidRPr="006F0021" w:rsidRDefault="00B37E89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  <w:lang w:val="ro-RO"/>
        </w:rPr>
      </w:pPr>
    </w:p>
    <w:p w:rsidR="00B37E89" w:rsidRPr="006F0021" w:rsidRDefault="00B37E89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  <w:lang w:val="ro-RO"/>
        </w:rPr>
      </w:pPr>
    </w:p>
    <w:p w:rsidR="00B37E89" w:rsidRPr="006F0021" w:rsidRDefault="00B37E89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  <w:lang w:val="ro-RO"/>
        </w:rPr>
      </w:pPr>
    </w:p>
    <w:p w:rsidR="00B37E89" w:rsidRPr="006F0021" w:rsidRDefault="00B37E89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  <w:lang w:val="ro-RO"/>
        </w:rPr>
      </w:pPr>
    </w:p>
    <w:p w:rsidR="00B37E89" w:rsidRPr="006F0021" w:rsidRDefault="00B37E89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  <w:lang w:val="ro-RO"/>
        </w:rPr>
      </w:pPr>
    </w:p>
    <w:p w:rsidR="00B37E89" w:rsidRPr="006F0021" w:rsidRDefault="00B37E89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  <w:lang w:val="ro-RO"/>
        </w:rPr>
      </w:pPr>
    </w:p>
    <w:p w:rsidR="00B37E89" w:rsidRPr="006F0021" w:rsidRDefault="00B37E89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  <w:lang w:val="ro-RO"/>
        </w:rPr>
      </w:pPr>
    </w:p>
    <w:p w:rsidR="00B37E89" w:rsidRPr="006F0021" w:rsidRDefault="00B37E89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  <w:lang w:val="ro-RO"/>
        </w:rPr>
      </w:pPr>
    </w:p>
    <w:p w:rsidR="00B37E89" w:rsidRPr="006F0021" w:rsidRDefault="00B37E89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  <w:lang w:val="ro-RO"/>
        </w:rPr>
      </w:pPr>
    </w:p>
    <w:p w:rsidR="00B37E89" w:rsidRPr="006F0021" w:rsidRDefault="00B37E89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  <w:lang w:val="ro-RO"/>
        </w:rPr>
      </w:pPr>
    </w:p>
    <w:p w:rsidR="00B37E89" w:rsidRPr="006F0021" w:rsidRDefault="00B37E89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  <w:lang w:val="ro-RO"/>
        </w:rPr>
      </w:pPr>
    </w:p>
    <w:p w:rsidR="00B37E89" w:rsidRPr="006F0021" w:rsidRDefault="00B37E89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  <w:lang w:val="ro-RO"/>
        </w:rPr>
      </w:pPr>
    </w:p>
    <w:p w:rsidR="00B37E89" w:rsidRPr="006F0021" w:rsidRDefault="00B37E89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  <w:lang w:val="ro-RO"/>
        </w:rPr>
      </w:pPr>
    </w:p>
    <w:p w:rsidR="00B37E89" w:rsidRPr="006F0021" w:rsidRDefault="00B37E89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  <w:lang w:val="ro-RO"/>
        </w:rPr>
      </w:pPr>
    </w:p>
    <w:p w:rsidR="00B37E89" w:rsidRPr="006F0021" w:rsidRDefault="00B37E89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  <w:lang w:val="ro-RO"/>
        </w:rPr>
      </w:pPr>
    </w:p>
    <w:p w:rsidR="002E4B06" w:rsidRPr="006F0021" w:rsidRDefault="002E4B06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  <w:lang w:val="ro-RO"/>
        </w:rPr>
      </w:pPr>
    </w:p>
    <w:p w:rsidR="00CA4CF4" w:rsidRPr="006F0021" w:rsidRDefault="00CA4CF4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  <w:lang w:val="ro-RO"/>
        </w:rPr>
      </w:pPr>
    </w:p>
    <w:p w:rsidR="00CA4CF4" w:rsidRPr="006F0021" w:rsidRDefault="00CA4CF4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  <w:lang w:val="ro-RO"/>
        </w:rPr>
      </w:pPr>
    </w:p>
    <w:p w:rsidR="00CA4CF4" w:rsidRPr="006F0021" w:rsidRDefault="00CA4CF4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  <w:lang w:val="ro-RO"/>
        </w:rPr>
      </w:pPr>
    </w:p>
    <w:p w:rsidR="00CA4CF4" w:rsidRPr="006F0021" w:rsidRDefault="00CA4CF4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  <w:lang w:val="ro-RO"/>
        </w:rPr>
      </w:pPr>
    </w:p>
    <w:p w:rsidR="00CA4CF4" w:rsidRPr="006F0021" w:rsidRDefault="00CA4CF4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  <w:lang w:val="ro-RO"/>
        </w:rPr>
      </w:pPr>
    </w:p>
    <w:p w:rsidR="00CA4CF4" w:rsidRPr="006F0021" w:rsidRDefault="00CA4CF4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  <w:lang w:val="ro-RO"/>
        </w:rPr>
      </w:pPr>
    </w:p>
    <w:p w:rsidR="00CA4CF4" w:rsidRPr="006F0021" w:rsidRDefault="00CA4CF4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  <w:lang w:val="ro-RO"/>
        </w:rPr>
      </w:pPr>
    </w:p>
    <w:p w:rsidR="002E4B06" w:rsidRPr="006F0021" w:rsidRDefault="002E4B06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  <w:lang w:val="ro-RO"/>
        </w:rPr>
      </w:pPr>
    </w:p>
    <w:p w:rsidR="000643B9" w:rsidRPr="006F0021" w:rsidRDefault="000643B9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  <w:lang w:val="ro-RO"/>
        </w:rPr>
      </w:pPr>
      <w:r w:rsidRPr="006F0021">
        <w:rPr>
          <w:rFonts w:ascii="Times New Roman" w:hAnsi="Times New Roman" w:cs="Times New Roman"/>
          <w:b/>
          <w:sz w:val="24"/>
          <w:lang w:val="ro-RO"/>
        </w:rPr>
        <w:t>Formular nr.</w:t>
      </w:r>
      <w:r w:rsidR="00CA4CF4" w:rsidRPr="006F0021">
        <w:rPr>
          <w:rFonts w:ascii="Times New Roman" w:hAnsi="Times New Roman" w:cs="Times New Roman"/>
          <w:b/>
          <w:sz w:val="24"/>
          <w:lang w:val="ro-RO"/>
        </w:rPr>
        <w:t xml:space="preserve"> </w:t>
      </w:r>
      <w:r w:rsidRPr="006F0021">
        <w:rPr>
          <w:rFonts w:ascii="Times New Roman" w:hAnsi="Times New Roman" w:cs="Times New Roman"/>
          <w:b/>
          <w:sz w:val="24"/>
          <w:lang w:val="ro-RO"/>
        </w:rPr>
        <w:t>1</w:t>
      </w:r>
    </w:p>
    <w:p w:rsidR="000643B9" w:rsidRPr="006F0021" w:rsidRDefault="000643B9" w:rsidP="000643B9">
      <w:pPr>
        <w:widowControl/>
        <w:suppressAutoHyphens w:val="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6F0021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Operator  economic</w:t>
      </w:r>
    </w:p>
    <w:p w:rsidR="000643B9" w:rsidRPr="006F0021" w:rsidRDefault="000643B9" w:rsidP="000643B9">
      <w:pPr>
        <w:widowControl/>
        <w:suppressAutoHyphens w:val="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6F0021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...............................</w:t>
      </w:r>
    </w:p>
    <w:p w:rsidR="000643B9" w:rsidRPr="006F0021" w:rsidRDefault="000643B9" w:rsidP="000643B9">
      <w:pPr>
        <w:widowControl/>
        <w:suppressAutoHyphens w:val="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6F0021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(denumirea/numele)</w:t>
      </w:r>
    </w:p>
    <w:p w:rsidR="000643B9" w:rsidRPr="006F0021" w:rsidRDefault="000643B9" w:rsidP="000643B9">
      <w:pPr>
        <w:pStyle w:val="Titlu1"/>
        <w:widowControl/>
        <w:tabs>
          <w:tab w:val="clear" w:pos="360"/>
        </w:tabs>
        <w:spacing w:before="0" w:after="0"/>
        <w:ind w:left="0" w:firstLine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0643B9" w:rsidRPr="006F0021" w:rsidRDefault="000643B9" w:rsidP="000643B9">
      <w:pPr>
        <w:pStyle w:val="Titlu1"/>
        <w:widowControl/>
        <w:tabs>
          <w:tab w:val="clear" w:pos="360"/>
        </w:tabs>
        <w:spacing w:before="0" w:after="0"/>
        <w:ind w:left="0" w:firstLine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bookmarkStart w:id="0" w:name="__RefHeading__63_424471158"/>
      <w:bookmarkEnd w:id="0"/>
      <w:r w:rsidRPr="006F0021">
        <w:rPr>
          <w:rFonts w:ascii="Times New Roman" w:hAnsi="Times New Roman" w:cs="Times New Roman"/>
          <w:sz w:val="24"/>
          <w:szCs w:val="24"/>
          <w:lang w:val="ro-RO"/>
        </w:rPr>
        <w:t>Scrisoare de înaintare a ofertei</w:t>
      </w:r>
    </w:p>
    <w:p w:rsidR="000643B9" w:rsidRPr="006F0021" w:rsidRDefault="000643B9" w:rsidP="000643B9">
      <w:pPr>
        <w:pStyle w:val="Corptext"/>
        <w:rPr>
          <w:rFonts w:ascii="Times New Roman" w:hAnsi="Times New Roman" w:cs="Times New Roman"/>
          <w:sz w:val="24"/>
          <w:lang w:val="ro-RO"/>
        </w:rPr>
      </w:pPr>
    </w:p>
    <w:p w:rsidR="000643B9" w:rsidRPr="006F0021" w:rsidRDefault="000643B9" w:rsidP="00613ADB">
      <w:pPr>
        <w:jc w:val="both"/>
        <w:rPr>
          <w:rFonts w:ascii="Times New Roman" w:hAnsi="Times New Roman" w:cs="Times New Roman"/>
          <w:i/>
          <w:sz w:val="24"/>
          <w:lang w:val="ro-RO"/>
        </w:rPr>
      </w:pPr>
      <w:r w:rsidRPr="006F0021">
        <w:rPr>
          <w:rFonts w:ascii="Times New Roman" w:hAnsi="Times New Roman" w:cs="Times New Roman"/>
          <w:sz w:val="24"/>
          <w:lang w:val="ro-RO"/>
        </w:rPr>
        <w:t xml:space="preserve">Către </w:t>
      </w:r>
      <w:r w:rsidR="005F78CC" w:rsidRPr="006F0021">
        <w:rPr>
          <w:rFonts w:ascii="Times New Roman" w:hAnsi="Times New Roman" w:cs="Times New Roman"/>
          <w:b/>
          <w:bCs/>
          <w:i/>
          <w:sz w:val="24"/>
          <w:lang w:val="ro-RO"/>
        </w:rPr>
        <w:t>S.C. COMPANIA DE APĂ ORADEA S.A.</w:t>
      </w:r>
      <w:r w:rsidR="005F78CC" w:rsidRPr="006F0021">
        <w:rPr>
          <w:rFonts w:ascii="Times New Roman" w:hAnsi="Times New Roman" w:cs="Times New Roman"/>
          <w:bCs/>
          <w:i/>
          <w:sz w:val="24"/>
          <w:lang w:val="ro-RO"/>
        </w:rPr>
        <w:t>, str. Duiliu Zamfirescu nr. 3, Mun. Oradea</w:t>
      </w:r>
      <w:r w:rsidRPr="006F0021">
        <w:rPr>
          <w:rFonts w:ascii="Times New Roman" w:hAnsi="Times New Roman" w:cs="Times New Roman"/>
          <w:sz w:val="24"/>
          <w:lang w:val="ro-RO"/>
        </w:rPr>
        <w:br/>
        <w:t xml:space="preserve"> (</w:t>
      </w:r>
      <w:r w:rsidRPr="006F0021">
        <w:rPr>
          <w:rFonts w:ascii="Times New Roman" w:hAnsi="Times New Roman" w:cs="Times New Roman"/>
          <w:i/>
          <w:iCs/>
          <w:sz w:val="24"/>
          <w:lang w:val="ro-RO"/>
        </w:rPr>
        <w:t xml:space="preserve">denumirea </w:t>
      </w:r>
      <w:r w:rsidR="006F0021" w:rsidRPr="006F0021">
        <w:rPr>
          <w:rFonts w:ascii="Times New Roman" w:hAnsi="Times New Roman" w:cs="Times New Roman"/>
          <w:i/>
          <w:iCs/>
          <w:sz w:val="24"/>
          <w:lang w:val="ro-RO"/>
        </w:rPr>
        <w:t>entității</w:t>
      </w:r>
      <w:r w:rsidRPr="006F0021">
        <w:rPr>
          <w:rFonts w:ascii="Times New Roman" w:hAnsi="Times New Roman" w:cs="Times New Roman"/>
          <w:i/>
          <w:iCs/>
          <w:sz w:val="24"/>
          <w:lang w:val="ro-RO"/>
        </w:rPr>
        <w:t xml:space="preserve"> contractante </w:t>
      </w:r>
      <w:r w:rsidR="006F0021" w:rsidRPr="006F0021">
        <w:rPr>
          <w:rFonts w:ascii="Times New Roman" w:hAnsi="Times New Roman" w:cs="Times New Roman"/>
          <w:i/>
          <w:iCs/>
          <w:sz w:val="24"/>
          <w:lang w:val="ro-RO"/>
        </w:rPr>
        <w:t>și</w:t>
      </w:r>
      <w:r w:rsidRPr="006F0021">
        <w:rPr>
          <w:rFonts w:ascii="Times New Roman" w:hAnsi="Times New Roman" w:cs="Times New Roman"/>
          <w:i/>
          <w:iCs/>
          <w:sz w:val="24"/>
          <w:lang w:val="ro-RO"/>
        </w:rPr>
        <w:t xml:space="preserve"> adresa completă)</w:t>
      </w:r>
    </w:p>
    <w:p w:rsidR="000643B9" w:rsidRPr="006F0021" w:rsidRDefault="000643B9" w:rsidP="000643B9">
      <w:pPr>
        <w:jc w:val="center"/>
        <w:rPr>
          <w:rFonts w:ascii="Times New Roman" w:hAnsi="Times New Roman" w:cs="Times New Roman"/>
          <w:i/>
          <w:iCs/>
          <w:sz w:val="24"/>
          <w:lang w:val="ro-RO"/>
        </w:rPr>
      </w:pPr>
    </w:p>
    <w:p w:rsidR="000643B9" w:rsidRPr="006F0021" w:rsidRDefault="000643B9" w:rsidP="000643B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lang w:val="ro-RO"/>
        </w:rPr>
      </w:pPr>
      <w:r w:rsidRPr="006F0021">
        <w:rPr>
          <w:rFonts w:ascii="Times New Roman" w:hAnsi="Times New Roman" w:cs="Times New Roman"/>
          <w:sz w:val="24"/>
          <w:lang w:val="ro-RO"/>
        </w:rPr>
        <w:t xml:space="preserve">Ca urmare a </w:t>
      </w:r>
      <w:r w:rsidR="006F0021" w:rsidRPr="006F0021">
        <w:rPr>
          <w:rFonts w:ascii="Times New Roman" w:hAnsi="Times New Roman" w:cs="Times New Roman"/>
          <w:sz w:val="24"/>
          <w:lang w:val="ro-RO"/>
        </w:rPr>
        <w:t>invitației</w:t>
      </w:r>
      <w:r w:rsidRPr="006F0021">
        <w:rPr>
          <w:rFonts w:ascii="Times New Roman" w:hAnsi="Times New Roman" w:cs="Times New Roman"/>
          <w:sz w:val="24"/>
          <w:lang w:val="ro-RO"/>
        </w:rPr>
        <w:t xml:space="preserve"> de participare </w:t>
      </w:r>
      <w:r w:rsidR="006F0021" w:rsidRPr="006F0021">
        <w:rPr>
          <w:rFonts w:ascii="Times New Roman" w:hAnsi="Times New Roman" w:cs="Times New Roman"/>
          <w:sz w:val="24"/>
          <w:lang w:val="ro-RO"/>
        </w:rPr>
        <w:t>publicată pe</w:t>
      </w:r>
      <w:r w:rsidRPr="006F0021">
        <w:rPr>
          <w:rFonts w:ascii="Times New Roman" w:hAnsi="Times New Roman" w:cs="Times New Roman"/>
          <w:sz w:val="24"/>
          <w:lang w:val="ro-RO"/>
        </w:rPr>
        <w:t xml:space="preserve"> site-ul propriu al S.C. COMPANIA DE APĂ ORADEA S.A. cu nr .</w:t>
      </w:r>
      <w:r w:rsidR="00586DAE">
        <w:rPr>
          <w:rFonts w:ascii="Times New Roman" w:hAnsi="Times New Roman" w:cs="Times New Roman"/>
          <w:sz w:val="24"/>
          <w:lang w:val="ro-RO"/>
        </w:rPr>
        <w:t xml:space="preserve"> 39446</w:t>
      </w:r>
      <w:r w:rsidRPr="006F0021">
        <w:rPr>
          <w:rFonts w:ascii="Times New Roman" w:hAnsi="Times New Roman" w:cs="Times New Roman"/>
          <w:sz w:val="24"/>
          <w:lang w:val="ro-RO"/>
        </w:rPr>
        <w:t>. din.</w:t>
      </w:r>
      <w:r w:rsidR="00586DAE">
        <w:rPr>
          <w:rFonts w:ascii="Times New Roman" w:hAnsi="Times New Roman" w:cs="Times New Roman"/>
          <w:sz w:val="24"/>
          <w:lang w:val="ro-RO"/>
        </w:rPr>
        <w:t xml:space="preserve"> 13.10.2021</w:t>
      </w:r>
      <w:r w:rsidRPr="006F0021">
        <w:rPr>
          <w:rFonts w:ascii="Times New Roman" w:hAnsi="Times New Roman" w:cs="Times New Roman"/>
          <w:sz w:val="24"/>
          <w:lang w:val="ro-RO"/>
        </w:rPr>
        <w:t xml:space="preserve"> (</w:t>
      </w:r>
      <w:r w:rsidRPr="006F0021">
        <w:rPr>
          <w:rFonts w:ascii="Times New Roman" w:hAnsi="Times New Roman" w:cs="Times New Roman"/>
          <w:i/>
          <w:iCs/>
          <w:sz w:val="24"/>
          <w:lang w:val="ro-RO"/>
        </w:rPr>
        <w:t>ziua/luna/anul</w:t>
      </w:r>
      <w:r w:rsidRPr="006F0021">
        <w:rPr>
          <w:rFonts w:ascii="Times New Roman" w:hAnsi="Times New Roman" w:cs="Times New Roman"/>
          <w:sz w:val="24"/>
          <w:lang w:val="ro-RO"/>
        </w:rPr>
        <w:t xml:space="preserve">), privind aplicarea procedurii de </w:t>
      </w:r>
      <w:r w:rsidR="006F0021" w:rsidRPr="006F0021">
        <w:rPr>
          <w:rFonts w:ascii="Times New Roman" w:hAnsi="Times New Roman" w:cs="Times New Roman"/>
          <w:sz w:val="24"/>
          <w:lang w:val="ro-RO"/>
        </w:rPr>
        <w:t>achiziție</w:t>
      </w:r>
      <w:r w:rsidRPr="006F0021">
        <w:rPr>
          <w:rFonts w:ascii="Times New Roman" w:hAnsi="Times New Roman" w:cs="Times New Roman"/>
          <w:sz w:val="24"/>
          <w:lang w:val="ro-RO"/>
        </w:rPr>
        <w:t xml:space="preserve"> directă pentru atribuirea contractului sectorial ....................................... …………………………………….(</w:t>
      </w:r>
      <w:r w:rsidRPr="006F0021">
        <w:rPr>
          <w:rFonts w:ascii="Times New Roman" w:hAnsi="Times New Roman" w:cs="Times New Roman"/>
          <w:i/>
          <w:iCs/>
          <w:sz w:val="24"/>
          <w:lang w:val="ro-RO"/>
        </w:rPr>
        <w:t xml:space="preserve">denumirea contractului </w:t>
      </w:r>
      <w:r w:rsidR="006F0021" w:rsidRPr="006F0021">
        <w:rPr>
          <w:rFonts w:ascii="Times New Roman" w:hAnsi="Times New Roman" w:cs="Times New Roman"/>
          <w:i/>
          <w:iCs/>
          <w:sz w:val="24"/>
          <w:lang w:val="ro-RO"/>
        </w:rPr>
        <w:t>achiziției</w:t>
      </w:r>
      <w:r w:rsidRPr="006F0021">
        <w:rPr>
          <w:rFonts w:ascii="Times New Roman" w:hAnsi="Times New Roman" w:cs="Times New Roman"/>
          <w:i/>
          <w:iCs/>
          <w:sz w:val="24"/>
          <w:lang w:val="ro-RO"/>
        </w:rPr>
        <w:t xml:space="preserve"> sectoriale</w:t>
      </w:r>
      <w:r w:rsidRPr="006F0021">
        <w:rPr>
          <w:rFonts w:ascii="Times New Roman" w:hAnsi="Times New Roman" w:cs="Times New Roman"/>
          <w:sz w:val="24"/>
          <w:lang w:val="ro-RO"/>
        </w:rPr>
        <w:t>), noi .................................................................. (</w:t>
      </w:r>
      <w:r w:rsidRPr="006F0021">
        <w:rPr>
          <w:rFonts w:ascii="Times New Roman" w:hAnsi="Times New Roman" w:cs="Times New Roman"/>
          <w:i/>
          <w:iCs/>
          <w:sz w:val="24"/>
          <w:lang w:val="ro-RO"/>
        </w:rPr>
        <w:t>denumirea/numele ofertantului</w:t>
      </w:r>
      <w:r w:rsidRPr="006F0021">
        <w:rPr>
          <w:rFonts w:ascii="Times New Roman" w:hAnsi="Times New Roman" w:cs="Times New Roman"/>
          <w:sz w:val="24"/>
          <w:lang w:val="ro-RO"/>
        </w:rPr>
        <w:t>) vă transmitem alăturat următoarele:</w:t>
      </w:r>
    </w:p>
    <w:p w:rsidR="000643B9" w:rsidRPr="006F0021" w:rsidRDefault="000643B9" w:rsidP="000643B9">
      <w:pPr>
        <w:spacing w:line="360" w:lineRule="auto"/>
        <w:rPr>
          <w:rFonts w:ascii="Times New Roman" w:hAnsi="Times New Roman" w:cs="Times New Roman"/>
          <w:kern w:val="2"/>
          <w:sz w:val="24"/>
          <w:lang w:val="ro-RO"/>
        </w:rPr>
      </w:pPr>
      <w:r w:rsidRPr="006F0021">
        <w:rPr>
          <w:rFonts w:ascii="Times New Roman" w:hAnsi="Times New Roman" w:cs="Times New Roman"/>
          <w:sz w:val="24"/>
          <w:lang w:val="ro-RO"/>
        </w:rPr>
        <w:t xml:space="preserve">1.  Coletul sigilat </w:t>
      </w:r>
      <w:r w:rsidR="006F0021" w:rsidRPr="006F0021">
        <w:rPr>
          <w:rFonts w:ascii="Times New Roman" w:hAnsi="Times New Roman" w:cs="Times New Roman"/>
          <w:sz w:val="24"/>
          <w:lang w:val="ro-RO"/>
        </w:rPr>
        <w:t>și</w:t>
      </w:r>
      <w:r w:rsidRPr="006F0021">
        <w:rPr>
          <w:rFonts w:ascii="Times New Roman" w:hAnsi="Times New Roman" w:cs="Times New Roman"/>
          <w:sz w:val="24"/>
          <w:lang w:val="ro-RO"/>
        </w:rPr>
        <w:t xml:space="preserve"> marcat în mod vizibil, </w:t>
      </w:r>
      <w:r w:rsidR="006F0021" w:rsidRPr="006F0021">
        <w:rPr>
          <w:rFonts w:ascii="Times New Roman" w:hAnsi="Times New Roman" w:cs="Times New Roman"/>
          <w:sz w:val="24"/>
          <w:lang w:val="ro-RO"/>
        </w:rPr>
        <w:t>conținând</w:t>
      </w:r>
      <w:r w:rsidRPr="006F0021">
        <w:rPr>
          <w:rFonts w:ascii="Times New Roman" w:hAnsi="Times New Roman" w:cs="Times New Roman"/>
          <w:sz w:val="24"/>
          <w:lang w:val="ro-RO"/>
        </w:rPr>
        <w:t xml:space="preserve">, un original </w:t>
      </w:r>
      <w:r w:rsidR="006F0021" w:rsidRPr="006F0021">
        <w:rPr>
          <w:rFonts w:ascii="Times New Roman" w:hAnsi="Times New Roman" w:cs="Times New Roman"/>
          <w:sz w:val="24"/>
          <w:lang w:val="ro-RO"/>
        </w:rPr>
        <w:t>și</w:t>
      </w:r>
      <w:r w:rsidRPr="006F0021">
        <w:rPr>
          <w:rFonts w:ascii="Times New Roman" w:hAnsi="Times New Roman" w:cs="Times New Roman"/>
          <w:sz w:val="24"/>
          <w:lang w:val="ro-RO"/>
        </w:rPr>
        <w:t xml:space="preserve"> un număr de 1 copie </w:t>
      </w:r>
      <w:r w:rsidRPr="006F0021">
        <w:rPr>
          <w:rFonts w:ascii="Times New Roman" w:hAnsi="Times New Roman" w:cs="Times New Roman"/>
          <w:kern w:val="2"/>
          <w:sz w:val="24"/>
          <w:lang w:val="ro-RO"/>
        </w:rPr>
        <w:t xml:space="preserve">(tehnic </w:t>
      </w:r>
      <w:r w:rsidR="006F0021" w:rsidRPr="006F0021">
        <w:rPr>
          <w:rFonts w:ascii="Times New Roman" w:hAnsi="Times New Roman" w:cs="Times New Roman"/>
          <w:kern w:val="2"/>
          <w:sz w:val="24"/>
          <w:lang w:val="ro-RO"/>
        </w:rPr>
        <w:t>și</w:t>
      </w:r>
      <w:r w:rsidRPr="006F0021">
        <w:rPr>
          <w:rFonts w:ascii="Times New Roman" w:hAnsi="Times New Roman" w:cs="Times New Roman"/>
          <w:kern w:val="2"/>
          <w:sz w:val="24"/>
          <w:lang w:val="ro-RO"/>
        </w:rPr>
        <w:t xml:space="preserve"> financiar)</w:t>
      </w:r>
    </w:p>
    <w:p w:rsidR="000643B9" w:rsidRPr="006F0021" w:rsidRDefault="000643B9" w:rsidP="000643B9">
      <w:pPr>
        <w:spacing w:line="360" w:lineRule="auto"/>
        <w:rPr>
          <w:rFonts w:ascii="Times New Roman" w:hAnsi="Times New Roman" w:cs="Times New Roman"/>
          <w:sz w:val="24"/>
          <w:lang w:val="ro-RO"/>
        </w:rPr>
      </w:pPr>
      <w:r w:rsidRPr="006F0021">
        <w:rPr>
          <w:rFonts w:ascii="Times New Roman" w:hAnsi="Times New Roman" w:cs="Times New Roman"/>
          <w:sz w:val="24"/>
          <w:lang w:val="ro-RO"/>
        </w:rPr>
        <w:t>a) oferta;</w:t>
      </w:r>
    </w:p>
    <w:p w:rsidR="000643B9" w:rsidRPr="006F0021" w:rsidRDefault="000643B9" w:rsidP="000643B9">
      <w:pPr>
        <w:spacing w:line="360" w:lineRule="auto"/>
        <w:rPr>
          <w:rFonts w:ascii="Times New Roman" w:hAnsi="Times New Roman" w:cs="Times New Roman"/>
          <w:sz w:val="24"/>
          <w:lang w:val="ro-RO"/>
        </w:rPr>
      </w:pPr>
      <w:r w:rsidRPr="006F0021">
        <w:rPr>
          <w:rFonts w:ascii="Times New Roman" w:hAnsi="Times New Roman" w:cs="Times New Roman"/>
          <w:sz w:val="24"/>
          <w:lang w:val="ro-RO"/>
        </w:rPr>
        <w:t xml:space="preserve">b) documentele care </w:t>
      </w:r>
      <w:r w:rsidR="006F0021" w:rsidRPr="006F0021">
        <w:rPr>
          <w:rFonts w:ascii="Times New Roman" w:hAnsi="Times New Roman" w:cs="Times New Roman"/>
          <w:sz w:val="24"/>
          <w:lang w:val="ro-RO"/>
        </w:rPr>
        <w:t>însoțesc</w:t>
      </w:r>
      <w:r w:rsidRPr="006F0021">
        <w:rPr>
          <w:rFonts w:ascii="Times New Roman" w:hAnsi="Times New Roman" w:cs="Times New Roman"/>
          <w:sz w:val="24"/>
          <w:lang w:val="ro-RO"/>
        </w:rPr>
        <w:t xml:space="preserve"> oferta.</w:t>
      </w:r>
    </w:p>
    <w:p w:rsidR="000643B9" w:rsidRPr="006F0021" w:rsidRDefault="000643B9" w:rsidP="000643B9">
      <w:pPr>
        <w:spacing w:line="360" w:lineRule="auto"/>
        <w:rPr>
          <w:rFonts w:ascii="Times New Roman" w:hAnsi="Times New Roman" w:cs="Times New Roman"/>
          <w:sz w:val="24"/>
          <w:lang w:val="ro-RO"/>
        </w:rPr>
      </w:pPr>
    </w:p>
    <w:p w:rsidR="000643B9" w:rsidRPr="006F0021" w:rsidRDefault="000643B9" w:rsidP="000643B9">
      <w:pPr>
        <w:keepNext/>
        <w:ind w:left="425" w:hanging="425"/>
        <w:rPr>
          <w:rFonts w:ascii="Times New Roman" w:hAnsi="Times New Roman" w:cs="Times New Roman"/>
          <w:b/>
          <w:bCs/>
          <w:sz w:val="24"/>
          <w:lang w:val="ro-RO"/>
        </w:rPr>
      </w:pPr>
      <w:r w:rsidRPr="006F0021">
        <w:rPr>
          <w:rFonts w:ascii="Times New Roman" w:hAnsi="Times New Roman" w:cs="Times New Roman"/>
          <w:b/>
          <w:bCs/>
          <w:caps/>
          <w:sz w:val="24"/>
          <w:lang w:val="ro-RO"/>
        </w:rPr>
        <w:t>2. P</w:t>
      </w:r>
      <w:r w:rsidRPr="006F0021">
        <w:rPr>
          <w:rFonts w:ascii="Times New Roman" w:hAnsi="Times New Roman" w:cs="Times New Roman"/>
          <w:b/>
          <w:bCs/>
          <w:sz w:val="24"/>
          <w:lang w:val="ro-RO"/>
        </w:rPr>
        <w:t>ersoana de contact</w:t>
      </w:r>
      <w:r w:rsidR="002E4B06" w:rsidRPr="006F0021">
        <w:rPr>
          <w:rFonts w:ascii="Times New Roman" w:hAnsi="Times New Roman" w:cs="Times New Roman"/>
          <w:b/>
          <w:bCs/>
          <w:sz w:val="24"/>
          <w:lang w:val="ro-RO"/>
        </w:rPr>
        <w:t xml:space="preserve"> si nr. telefon</w:t>
      </w:r>
      <w:r w:rsidRPr="006F0021">
        <w:rPr>
          <w:rFonts w:ascii="Times New Roman" w:hAnsi="Times New Roman" w:cs="Times New Roman"/>
          <w:b/>
          <w:bCs/>
          <w:sz w:val="24"/>
          <w:lang w:val="ro-RO"/>
        </w:rPr>
        <w:t xml:space="preserve"> (pentru această procedura)</w:t>
      </w:r>
      <w:r w:rsidR="002E4B06" w:rsidRPr="006F0021">
        <w:rPr>
          <w:rFonts w:ascii="Times New Roman" w:hAnsi="Times New Roman" w:cs="Times New Roman"/>
          <w:b/>
          <w:bCs/>
          <w:sz w:val="24"/>
          <w:lang w:val="ro-RO"/>
        </w:rPr>
        <w:t xml:space="preserve"> </w:t>
      </w:r>
      <w:r w:rsidR="00981AB7" w:rsidRPr="006F0021">
        <w:rPr>
          <w:rFonts w:ascii="Times New Roman" w:hAnsi="Times New Roman" w:cs="Times New Roman"/>
          <w:b/>
          <w:bCs/>
          <w:sz w:val="24"/>
          <w:lang w:val="ro-RO"/>
        </w:rPr>
        <w:t>s</w:t>
      </w:r>
      <w:r w:rsidR="002E4B06" w:rsidRPr="006F0021">
        <w:rPr>
          <w:rFonts w:ascii="Times New Roman" w:hAnsi="Times New Roman" w:cs="Times New Roman"/>
          <w:b/>
          <w:bCs/>
          <w:sz w:val="24"/>
          <w:lang w:val="ro-RO"/>
        </w:rPr>
        <w:t>i datele firmei ofertante</w:t>
      </w:r>
    </w:p>
    <w:tbl>
      <w:tblPr>
        <w:tblW w:w="0" w:type="auto"/>
        <w:tblInd w:w="-158" w:type="dxa"/>
        <w:tblLayout w:type="fixed"/>
        <w:tblLook w:val="0000" w:firstRow="0" w:lastRow="0" w:firstColumn="0" w:lastColumn="0" w:noHBand="0" w:noVBand="0"/>
      </w:tblPr>
      <w:tblGrid>
        <w:gridCol w:w="1701"/>
        <w:gridCol w:w="7557"/>
      </w:tblGrid>
      <w:tr w:rsidR="000643B9" w:rsidRPr="006F0021" w:rsidTr="000643B9">
        <w:trPr>
          <w:trHeight w:val="57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0643B9" w:rsidRPr="006F0021" w:rsidRDefault="000643B9" w:rsidP="000643B9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</w:pPr>
            <w:r w:rsidRPr="006F0021"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  <w:t>Nume</w:t>
            </w: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3B9" w:rsidRPr="006F0021" w:rsidRDefault="000643B9" w:rsidP="000643B9">
            <w:pPr>
              <w:snapToGrid w:val="0"/>
              <w:rPr>
                <w:rFonts w:ascii="Times New Roman" w:hAnsi="Times New Roman" w:cs="Times New Roman"/>
                <w:sz w:val="24"/>
                <w:lang w:val="ro-RO"/>
              </w:rPr>
            </w:pPr>
          </w:p>
        </w:tc>
      </w:tr>
      <w:tr w:rsidR="002E4B06" w:rsidRPr="006F0021" w:rsidTr="000643B9">
        <w:trPr>
          <w:trHeight w:val="57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E4B06" w:rsidRPr="006F0021" w:rsidRDefault="002E4B06" w:rsidP="000643B9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</w:pPr>
            <w:r w:rsidRPr="006F0021"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  <w:t>Telefon pers. De contact</w:t>
            </w: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B06" w:rsidRPr="006F0021" w:rsidRDefault="002E4B06" w:rsidP="000643B9">
            <w:pPr>
              <w:snapToGrid w:val="0"/>
              <w:rPr>
                <w:rFonts w:ascii="Times New Roman" w:hAnsi="Times New Roman" w:cs="Times New Roman"/>
                <w:sz w:val="24"/>
                <w:lang w:val="ro-RO"/>
              </w:rPr>
            </w:pPr>
          </w:p>
        </w:tc>
      </w:tr>
      <w:tr w:rsidR="000643B9" w:rsidRPr="006F0021" w:rsidTr="000643B9">
        <w:trPr>
          <w:trHeight w:val="55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0643B9" w:rsidRPr="006F0021" w:rsidRDefault="000643B9" w:rsidP="000643B9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</w:pPr>
            <w:r w:rsidRPr="006F0021"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  <w:t>Adresă</w:t>
            </w: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3B9" w:rsidRPr="006F0021" w:rsidRDefault="000643B9" w:rsidP="000643B9">
            <w:pPr>
              <w:snapToGrid w:val="0"/>
              <w:rPr>
                <w:rFonts w:ascii="Times New Roman" w:hAnsi="Times New Roman" w:cs="Times New Roman"/>
                <w:sz w:val="24"/>
                <w:lang w:val="ro-RO"/>
              </w:rPr>
            </w:pPr>
          </w:p>
        </w:tc>
      </w:tr>
      <w:tr w:rsidR="000643B9" w:rsidRPr="006F0021" w:rsidTr="000643B9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0643B9" w:rsidRPr="006F0021" w:rsidRDefault="000643B9" w:rsidP="000643B9">
            <w:pPr>
              <w:snapToGrid w:val="0"/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</w:pPr>
            <w:r w:rsidRPr="006F0021"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  <w:t>Telefon</w:t>
            </w: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3B9" w:rsidRPr="006F0021" w:rsidRDefault="000643B9" w:rsidP="000643B9">
            <w:pPr>
              <w:snapToGrid w:val="0"/>
              <w:rPr>
                <w:rFonts w:ascii="Times New Roman" w:hAnsi="Times New Roman" w:cs="Times New Roman"/>
                <w:sz w:val="24"/>
                <w:lang w:val="ro-RO"/>
              </w:rPr>
            </w:pPr>
          </w:p>
        </w:tc>
      </w:tr>
      <w:tr w:rsidR="000643B9" w:rsidRPr="006F0021" w:rsidTr="000643B9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0643B9" w:rsidRPr="006F0021" w:rsidRDefault="000643B9" w:rsidP="000643B9">
            <w:pPr>
              <w:snapToGrid w:val="0"/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</w:pPr>
            <w:r w:rsidRPr="006F0021"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  <w:t>Fax</w:t>
            </w: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3B9" w:rsidRPr="006F0021" w:rsidRDefault="000643B9" w:rsidP="000643B9">
            <w:pPr>
              <w:snapToGrid w:val="0"/>
              <w:rPr>
                <w:rFonts w:ascii="Times New Roman" w:hAnsi="Times New Roman" w:cs="Times New Roman"/>
                <w:sz w:val="24"/>
                <w:lang w:val="ro-RO"/>
              </w:rPr>
            </w:pPr>
          </w:p>
        </w:tc>
      </w:tr>
      <w:tr w:rsidR="000643B9" w:rsidRPr="006F0021" w:rsidTr="000643B9">
        <w:trPr>
          <w:trHeight w:val="42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0643B9" w:rsidRPr="006F0021" w:rsidRDefault="000643B9" w:rsidP="000643B9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</w:pPr>
            <w:r w:rsidRPr="006F0021"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  <w:t>E-mail</w:t>
            </w: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3B9" w:rsidRPr="006F0021" w:rsidRDefault="000643B9" w:rsidP="000643B9">
            <w:pPr>
              <w:snapToGrid w:val="0"/>
              <w:rPr>
                <w:rFonts w:ascii="Times New Roman" w:hAnsi="Times New Roman" w:cs="Times New Roman"/>
                <w:sz w:val="24"/>
                <w:lang w:val="ro-RO"/>
              </w:rPr>
            </w:pPr>
          </w:p>
        </w:tc>
      </w:tr>
    </w:tbl>
    <w:p w:rsidR="000643B9" w:rsidRPr="006F0021" w:rsidRDefault="000643B9" w:rsidP="000643B9">
      <w:pPr>
        <w:spacing w:line="360" w:lineRule="auto"/>
        <w:rPr>
          <w:rFonts w:ascii="Times New Roman" w:hAnsi="Times New Roman" w:cs="Times New Roman"/>
          <w:sz w:val="24"/>
          <w:lang w:val="ro-RO"/>
        </w:rPr>
      </w:pPr>
    </w:p>
    <w:p w:rsidR="000643B9" w:rsidRPr="006F0021" w:rsidRDefault="000643B9" w:rsidP="000643B9">
      <w:pPr>
        <w:spacing w:line="360" w:lineRule="auto"/>
        <w:rPr>
          <w:rFonts w:ascii="Times New Roman" w:hAnsi="Times New Roman" w:cs="Times New Roman"/>
          <w:sz w:val="24"/>
          <w:lang w:val="ro-RO"/>
        </w:rPr>
      </w:pPr>
      <w:r w:rsidRPr="006F0021">
        <w:rPr>
          <w:rFonts w:ascii="Times New Roman" w:hAnsi="Times New Roman" w:cs="Times New Roman"/>
          <w:sz w:val="24"/>
          <w:lang w:val="ro-RO"/>
        </w:rPr>
        <w:t xml:space="preserve">Avem </w:t>
      </w:r>
      <w:r w:rsidR="006F0021" w:rsidRPr="006F0021">
        <w:rPr>
          <w:rFonts w:ascii="Times New Roman" w:hAnsi="Times New Roman" w:cs="Times New Roman"/>
          <w:sz w:val="24"/>
          <w:lang w:val="ro-RO"/>
        </w:rPr>
        <w:t>speranța</w:t>
      </w:r>
      <w:r w:rsidRPr="006F0021">
        <w:rPr>
          <w:rFonts w:ascii="Times New Roman" w:hAnsi="Times New Roman" w:cs="Times New Roman"/>
          <w:sz w:val="24"/>
          <w:lang w:val="ro-RO"/>
        </w:rPr>
        <w:t xml:space="preserve"> că oferta noastră este corespunzătoare </w:t>
      </w:r>
      <w:r w:rsidR="006F0021" w:rsidRPr="006F0021">
        <w:rPr>
          <w:rFonts w:ascii="Times New Roman" w:hAnsi="Times New Roman" w:cs="Times New Roman"/>
          <w:sz w:val="24"/>
          <w:lang w:val="ro-RO"/>
        </w:rPr>
        <w:t>și</w:t>
      </w:r>
      <w:r w:rsidRPr="006F0021">
        <w:rPr>
          <w:rFonts w:ascii="Times New Roman" w:hAnsi="Times New Roman" w:cs="Times New Roman"/>
          <w:sz w:val="24"/>
          <w:lang w:val="ro-RO"/>
        </w:rPr>
        <w:t xml:space="preserve"> va satisface </w:t>
      </w:r>
      <w:r w:rsidR="006F0021" w:rsidRPr="006F0021">
        <w:rPr>
          <w:rFonts w:ascii="Times New Roman" w:hAnsi="Times New Roman" w:cs="Times New Roman"/>
          <w:sz w:val="24"/>
          <w:lang w:val="ro-RO"/>
        </w:rPr>
        <w:t>cerințele</w:t>
      </w:r>
      <w:r w:rsidRPr="006F0021">
        <w:rPr>
          <w:rFonts w:ascii="Times New Roman" w:hAnsi="Times New Roman" w:cs="Times New Roman"/>
          <w:sz w:val="24"/>
          <w:lang w:val="ro-RO"/>
        </w:rPr>
        <w:t>.</w:t>
      </w:r>
    </w:p>
    <w:p w:rsidR="000643B9" w:rsidRPr="006F0021" w:rsidRDefault="000643B9" w:rsidP="000643B9">
      <w:pPr>
        <w:spacing w:line="360" w:lineRule="auto"/>
        <w:rPr>
          <w:rFonts w:ascii="Times New Roman" w:hAnsi="Times New Roman" w:cs="Times New Roman"/>
          <w:sz w:val="24"/>
          <w:lang w:val="ro-RO"/>
        </w:rPr>
      </w:pPr>
      <w:r w:rsidRPr="006F0021">
        <w:rPr>
          <w:rFonts w:ascii="Times New Roman" w:hAnsi="Times New Roman" w:cs="Times New Roman"/>
          <w:sz w:val="24"/>
          <w:lang w:val="ro-RO"/>
        </w:rPr>
        <w:t xml:space="preserve">Data completării ................................ </w:t>
      </w:r>
    </w:p>
    <w:p w:rsidR="000643B9" w:rsidRPr="006F0021" w:rsidRDefault="000643B9" w:rsidP="000643B9">
      <w:pPr>
        <w:jc w:val="center"/>
        <w:rPr>
          <w:rFonts w:ascii="Times New Roman" w:hAnsi="Times New Roman" w:cs="Times New Roman"/>
          <w:sz w:val="24"/>
          <w:lang w:val="ro-RO"/>
        </w:rPr>
      </w:pPr>
    </w:p>
    <w:p w:rsidR="000643B9" w:rsidRPr="006F0021" w:rsidRDefault="000643B9" w:rsidP="000643B9">
      <w:pPr>
        <w:jc w:val="center"/>
        <w:rPr>
          <w:rFonts w:ascii="Times New Roman" w:hAnsi="Times New Roman" w:cs="Times New Roman"/>
          <w:sz w:val="24"/>
          <w:lang w:val="ro-RO"/>
        </w:rPr>
      </w:pPr>
      <w:r w:rsidRPr="006F0021">
        <w:rPr>
          <w:rFonts w:ascii="Times New Roman" w:hAnsi="Times New Roman" w:cs="Times New Roman"/>
          <w:sz w:val="24"/>
          <w:lang w:val="ro-RO"/>
        </w:rPr>
        <w:t>Cu stimă,</w:t>
      </w:r>
    </w:p>
    <w:p w:rsidR="000643B9" w:rsidRPr="006F0021" w:rsidRDefault="000643B9" w:rsidP="000643B9">
      <w:pPr>
        <w:jc w:val="center"/>
        <w:rPr>
          <w:rFonts w:ascii="Times New Roman" w:hAnsi="Times New Roman" w:cs="Times New Roman"/>
          <w:sz w:val="24"/>
          <w:lang w:val="ro-RO"/>
        </w:rPr>
      </w:pPr>
      <w:r w:rsidRPr="006F0021">
        <w:rPr>
          <w:rFonts w:ascii="Times New Roman" w:hAnsi="Times New Roman" w:cs="Times New Roman"/>
          <w:sz w:val="24"/>
          <w:lang w:val="ro-RO"/>
        </w:rPr>
        <w:br/>
        <w:t>Operator economic,</w:t>
      </w:r>
      <w:r w:rsidRPr="006F0021">
        <w:rPr>
          <w:rFonts w:ascii="Times New Roman" w:hAnsi="Times New Roman" w:cs="Times New Roman"/>
          <w:sz w:val="24"/>
          <w:lang w:val="ro-RO"/>
        </w:rPr>
        <w:br/>
        <w:t>..............................................</w:t>
      </w:r>
      <w:r w:rsidRPr="006F0021">
        <w:rPr>
          <w:rFonts w:ascii="Times New Roman" w:hAnsi="Times New Roman" w:cs="Times New Roman"/>
          <w:sz w:val="24"/>
          <w:lang w:val="ro-RO"/>
        </w:rPr>
        <w:br/>
        <w:t>(</w:t>
      </w:r>
      <w:r w:rsidRPr="006F0021">
        <w:rPr>
          <w:rFonts w:ascii="Times New Roman" w:hAnsi="Times New Roman" w:cs="Times New Roman"/>
          <w:i/>
          <w:iCs/>
          <w:sz w:val="24"/>
          <w:lang w:val="ro-RO"/>
        </w:rPr>
        <w:t>semnătura autorizata</w:t>
      </w:r>
      <w:r w:rsidRPr="006F0021">
        <w:rPr>
          <w:rFonts w:ascii="Times New Roman" w:hAnsi="Times New Roman" w:cs="Times New Roman"/>
          <w:sz w:val="24"/>
          <w:lang w:val="ro-RO"/>
        </w:rPr>
        <w:t xml:space="preserve"> </w:t>
      </w:r>
      <w:r w:rsidR="006F0021" w:rsidRPr="006F0021">
        <w:rPr>
          <w:rFonts w:ascii="Times New Roman" w:hAnsi="Times New Roman" w:cs="Times New Roman"/>
          <w:sz w:val="24"/>
          <w:lang w:val="ro-RO"/>
        </w:rPr>
        <w:t>și</w:t>
      </w:r>
      <w:r w:rsidRPr="006F0021">
        <w:rPr>
          <w:rFonts w:ascii="Times New Roman" w:hAnsi="Times New Roman" w:cs="Times New Roman"/>
          <w:sz w:val="24"/>
          <w:lang w:val="ro-RO"/>
        </w:rPr>
        <w:t xml:space="preserve"> </w:t>
      </w:r>
      <w:r w:rsidRPr="006F0021">
        <w:rPr>
          <w:rFonts w:ascii="Times New Roman" w:hAnsi="Times New Roman" w:cs="Times New Roman"/>
          <w:i/>
          <w:iCs/>
          <w:sz w:val="24"/>
          <w:lang w:val="ro-RO"/>
        </w:rPr>
        <w:t>stampila</w:t>
      </w:r>
      <w:r w:rsidRPr="006F0021">
        <w:rPr>
          <w:rFonts w:ascii="Times New Roman" w:hAnsi="Times New Roman" w:cs="Times New Roman"/>
          <w:sz w:val="24"/>
          <w:lang w:val="ro-RO"/>
        </w:rPr>
        <w:t>)</w:t>
      </w:r>
    </w:p>
    <w:p w:rsidR="00C04F12" w:rsidRPr="006F0021" w:rsidRDefault="00C04F12" w:rsidP="00C04F12">
      <w:pPr>
        <w:widowControl/>
        <w:tabs>
          <w:tab w:val="left" w:pos="3900"/>
        </w:tabs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</w:pPr>
    </w:p>
    <w:p w:rsidR="00B37E89" w:rsidRPr="006F0021" w:rsidRDefault="00B37E89" w:rsidP="000643B9">
      <w:pPr>
        <w:spacing w:after="120"/>
        <w:jc w:val="right"/>
        <w:rPr>
          <w:rFonts w:ascii="Times New Roman" w:hAnsi="Times New Roman" w:cs="Times New Roman"/>
          <w:b/>
          <w:sz w:val="24"/>
          <w:lang w:val="ro-RO"/>
        </w:rPr>
      </w:pPr>
    </w:p>
    <w:p w:rsidR="00773C80" w:rsidRPr="006F0021" w:rsidRDefault="00773C80" w:rsidP="00B773D6">
      <w:pPr>
        <w:widowControl/>
        <w:shd w:val="clear" w:color="auto" w:fill="FFFFFF"/>
        <w:suppressAutoHyphens w:val="0"/>
        <w:ind w:left="720" w:firstLine="357"/>
        <w:rPr>
          <w:rFonts w:ascii="Times New Roman" w:eastAsia="Times New Roman" w:hAnsi="Times New Roman" w:cs="Times New Roman"/>
          <w:i/>
          <w:spacing w:val="-1"/>
          <w:kern w:val="0"/>
          <w:sz w:val="24"/>
          <w:lang w:val="ro-RO" w:eastAsia="en-US" w:bidi="ar-SA"/>
        </w:rPr>
      </w:pPr>
    </w:p>
    <w:p w:rsidR="00672675" w:rsidRPr="006F0021" w:rsidRDefault="00672675" w:rsidP="00672675">
      <w:pPr>
        <w:autoSpaceDE w:val="0"/>
        <w:jc w:val="right"/>
        <w:rPr>
          <w:rFonts w:ascii="Times New Roman" w:eastAsia="Times New Roman" w:hAnsi="Times New Roman" w:cs="Times New Roman"/>
          <w:b/>
          <w:kern w:val="0"/>
          <w:sz w:val="24"/>
          <w:lang w:val="ro-RO" w:eastAsia="en-US" w:bidi="ar-SA"/>
        </w:rPr>
      </w:pPr>
      <w:r w:rsidRPr="006F0021">
        <w:rPr>
          <w:rFonts w:ascii="Times New Roman" w:eastAsia="Times New Roman" w:hAnsi="Times New Roman" w:cs="Times New Roman"/>
          <w:b/>
          <w:kern w:val="0"/>
          <w:sz w:val="24"/>
          <w:lang w:val="ro-RO" w:eastAsia="en-US" w:bidi="ar-SA"/>
        </w:rPr>
        <w:t xml:space="preserve">Formular nr. </w:t>
      </w:r>
      <w:r w:rsidR="00CA4CF4" w:rsidRPr="006F0021">
        <w:rPr>
          <w:rFonts w:ascii="Times New Roman" w:eastAsia="Times New Roman" w:hAnsi="Times New Roman" w:cs="Times New Roman"/>
          <w:b/>
          <w:kern w:val="0"/>
          <w:sz w:val="24"/>
          <w:lang w:val="ro-RO" w:eastAsia="en-US" w:bidi="ar-SA"/>
        </w:rPr>
        <w:t>2</w:t>
      </w:r>
    </w:p>
    <w:p w:rsidR="00672675" w:rsidRPr="006F0021" w:rsidRDefault="00F80C1E" w:rsidP="00672675">
      <w:pPr>
        <w:autoSpaceDE w:val="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6F0021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Operator </w:t>
      </w:r>
      <w:r w:rsidR="00440E7D" w:rsidRPr="006F0021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economic</w:t>
      </w:r>
    </w:p>
    <w:p w:rsidR="00672675" w:rsidRPr="006F0021" w:rsidRDefault="00672675" w:rsidP="00672675">
      <w:pPr>
        <w:autoSpaceDE w:val="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6F0021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  _____________________</w:t>
      </w:r>
    </w:p>
    <w:p w:rsidR="00672675" w:rsidRPr="006F0021" w:rsidRDefault="00672675" w:rsidP="00672675">
      <w:pPr>
        <w:autoSpaceDE w:val="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6F0021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     (denumirea/numele)</w:t>
      </w:r>
    </w:p>
    <w:p w:rsidR="009772AA" w:rsidRPr="006F0021" w:rsidRDefault="0097472E" w:rsidP="009772AA">
      <w:pPr>
        <w:pStyle w:val="StyleFormularItalic"/>
        <w:rPr>
          <w:rFonts w:ascii="Times New Roman" w:hAnsi="Times New Roman" w:cs="Times New Roman"/>
          <w:bCs/>
          <w:sz w:val="24"/>
        </w:rPr>
      </w:pPr>
      <w:r w:rsidRPr="006F0021">
        <w:rPr>
          <w:rFonts w:ascii="Times New Roman" w:hAnsi="Times New Roman" w:cs="Times New Roman"/>
          <w:bCs/>
          <w:sz w:val="24"/>
        </w:rPr>
        <w:t>DECLARAŢIE</w:t>
      </w:r>
      <w:r w:rsidR="006F0021" w:rsidRPr="006F0021">
        <w:rPr>
          <w:rFonts w:ascii="Times New Roman" w:hAnsi="Times New Roman" w:cs="Times New Roman"/>
          <w:bCs/>
          <w:sz w:val="24"/>
        </w:rPr>
        <w:t xml:space="preserve"> </w:t>
      </w:r>
      <w:r w:rsidR="009772AA" w:rsidRPr="006F0021">
        <w:rPr>
          <w:rFonts w:ascii="Times New Roman" w:hAnsi="Times New Roman" w:cs="Times New Roman"/>
          <w:bCs/>
          <w:sz w:val="24"/>
        </w:rPr>
        <w:t>privind neîncadrarea în prevederile</w:t>
      </w:r>
    </w:p>
    <w:p w:rsidR="009772AA" w:rsidRPr="006F0021" w:rsidRDefault="009772AA" w:rsidP="009772AA">
      <w:pPr>
        <w:pStyle w:val="StyleFormularItalic"/>
        <w:rPr>
          <w:rFonts w:ascii="Times New Roman" w:hAnsi="Times New Roman" w:cs="Times New Roman"/>
          <w:bCs/>
          <w:sz w:val="24"/>
        </w:rPr>
      </w:pPr>
      <w:r w:rsidRPr="006F0021">
        <w:rPr>
          <w:rFonts w:ascii="Times New Roman" w:hAnsi="Times New Roman" w:cs="Times New Roman"/>
          <w:bCs/>
          <w:sz w:val="24"/>
        </w:rPr>
        <w:t>art. 73din Legea 99/2016</w:t>
      </w:r>
    </w:p>
    <w:p w:rsidR="0097472E" w:rsidRPr="006F0021" w:rsidRDefault="0097472E" w:rsidP="0097472E">
      <w:pPr>
        <w:widowControl/>
        <w:suppressAutoHyphens w:val="0"/>
        <w:autoSpaceDE w:val="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</w:p>
    <w:p w:rsidR="005F78CC" w:rsidRPr="006F0021" w:rsidRDefault="00543F09" w:rsidP="0097472E">
      <w:pPr>
        <w:widowControl/>
        <w:suppressAutoHyphens w:val="0"/>
        <w:autoSpaceDE w:val="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6F0021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Către  </w:t>
      </w:r>
      <w:r w:rsidRPr="006F0021">
        <w:rPr>
          <w:rFonts w:ascii="Times New Roman" w:eastAsia="Times New Roman" w:hAnsi="Times New Roman" w:cs="Times New Roman"/>
          <w:b/>
          <w:bCs/>
          <w:i/>
          <w:kern w:val="0"/>
          <w:sz w:val="24"/>
          <w:lang w:val="ro-RO" w:eastAsia="en-US" w:bidi="ar-SA"/>
        </w:rPr>
        <w:t>S.C. COMPANIA DE APĂ ORADEA S.A.</w:t>
      </w:r>
      <w:r w:rsidRPr="006F0021">
        <w:rPr>
          <w:rFonts w:ascii="Times New Roman" w:eastAsia="Times New Roman" w:hAnsi="Times New Roman" w:cs="Times New Roman"/>
          <w:bCs/>
          <w:i/>
          <w:kern w:val="0"/>
          <w:sz w:val="24"/>
          <w:lang w:val="ro-RO" w:eastAsia="en-US" w:bidi="ar-SA"/>
        </w:rPr>
        <w:t xml:space="preserve">, str. Duiliu Zamfirescu nr. 3, </w:t>
      </w:r>
      <w:r w:rsidR="005F78CC" w:rsidRPr="006F0021">
        <w:rPr>
          <w:rFonts w:ascii="Times New Roman" w:eastAsia="Times New Roman" w:hAnsi="Times New Roman" w:cs="Times New Roman"/>
          <w:bCs/>
          <w:i/>
          <w:kern w:val="0"/>
          <w:sz w:val="24"/>
          <w:lang w:val="ro-RO" w:eastAsia="en-US" w:bidi="ar-SA"/>
        </w:rPr>
        <w:t>Mun. Oradea</w:t>
      </w:r>
    </w:p>
    <w:p w:rsidR="0097472E" w:rsidRPr="006F0021" w:rsidRDefault="0097472E" w:rsidP="0097472E">
      <w:pPr>
        <w:widowControl/>
        <w:suppressAutoHyphens w:val="0"/>
        <w:autoSpaceDE w:val="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6F0021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(denumirea </w:t>
      </w:r>
      <w:r w:rsidR="006F0021" w:rsidRPr="006F0021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entității</w:t>
      </w:r>
      <w:r w:rsidRPr="006F0021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 contractante </w:t>
      </w:r>
      <w:r w:rsidR="006F0021" w:rsidRPr="006F0021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și</w:t>
      </w:r>
      <w:r w:rsidRPr="006F0021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 adresa completă)</w:t>
      </w:r>
    </w:p>
    <w:p w:rsidR="0097472E" w:rsidRPr="006F0021" w:rsidRDefault="0097472E" w:rsidP="0097472E">
      <w:pPr>
        <w:widowControl/>
        <w:suppressAutoHyphens w:val="0"/>
        <w:autoSpaceDE w:val="0"/>
        <w:spacing w:after="12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6F0021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Procedura de atribuire____________________</w:t>
      </w:r>
    </w:p>
    <w:p w:rsidR="0097472E" w:rsidRPr="006F0021" w:rsidRDefault="0097472E" w:rsidP="0097472E">
      <w:pPr>
        <w:widowControl/>
        <w:suppressAutoHyphens w:val="0"/>
        <w:autoSpaceDE w:val="0"/>
        <w:spacing w:after="12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6F0021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Nr. </w:t>
      </w:r>
      <w:r w:rsidR="006F0021" w:rsidRPr="006F0021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invitație</w:t>
      </w:r>
      <w:r w:rsidRPr="006F0021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 / </w:t>
      </w:r>
      <w:r w:rsidR="006F0021" w:rsidRPr="006F0021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anunț</w:t>
      </w:r>
      <w:r w:rsidRPr="006F0021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 de participare________________</w:t>
      </w:r>
    </w:p>
    <w:p w:rsidR="0097472E" w:rsidRPr="006F0021" w:rsidRDefault="0097472E" w:rsidP="0097472E">
      <w:pPr>
        <w:widowControl/>
        <w:suppressAutoHyphens w:val="0"/>
        <w:autoSpaceDE w:val="0"/>
        <w:spacing w:after="12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6F0021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Data limită pentru depunerea ofertei______/______/20_ _</w:t>
      </w:r>
    </w:p>
    <w:p w:rsidR="0097472E" w:rsidRPr="006F0021" w:rsidRDefault="0097472E" w:rsidP="0097472E">
      <w:pPr>
        <w:widowControl/>
        <w:suppressAutoHyphens w:val="0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  <w:r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Subscrisa </w:t>
      </w:r>
      <w:r w:rsidRPr="006F0021">
        <w:rPr>
          <w:rFonts w:ascii="Times New Roman" w:eastAsia="Times New Roman" w:hAnsi="Times New Roman" w:cs="Times New Roman"/>
          <w:kern w:val="0"/>
          <w:sz w:val="24"/>
          <w:u w:val="single"/>
          <w:lang w:val="ro-RO" w:eastAsia="en-US" w:bidi="ar-SA"/>
        </w:rPr>
        <w:t>S.C._____________________,</w:t>
      </w:r>
      <w:r w:rsidRPr="006F0021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(denumirea/numele </w:t>
      </w:r>
      <w:r w:rsidR="006F0021" w:rsidRPr="006F0021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și</w:t>
      </w:r>
      <w:r w:rsidRPr="006F0021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 sediul/adresa operatorului economic),</w:t>
      </w:r>
      <w:r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cu sediul în ______________, str. _________________, înregistrată la Oficiul Registrului </w:t>
      </w:r>
      <w:r w:rsidR="006F0021"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Comerțului</w:t>
      </w:r>
      <w:r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______________, sub nr.______________________, CUI ______________________, reprezentată prin _______________________, în calitate de</w:t>
      </w:r>
      <w:r w:rsidRPr="006F0021">
        <w:rPr>
          <w:rFonts w:ascii="Times New Roman" w:eastAsia="Times New Roman" w:hAnsi="Times New Roman" w:cs="Times New Roman"/>
          <w:b/>
          <w:kern w:val="0"/>
          <w:sz w:val="24"/>
          <w:lang w:val="ro-RO" w:eastAsia="en-US" w:bidi="ar-SA"/>
        </w:rPr>
        <w:t xml:space="preserve"> ofertant/ofertant asociat/candidat/subcontractant/</w:t>
      </w:r>
      <w:r w:rsidR="006F0021" w:rsidRPr="006F0021">
        <w:rPr>
          <w:rFonts w:ascii="Times New Roman" w:eastAsia="Times New Roman" w:hAnsi="Times New Roman" w:cs="Times New Roman"/>
          <w:b/>
          <w:kern w:val="0"/>
          <w:sz w:val="24"/>
          <w:lang w:val="ro-RO" w:eastAsia="en-US" w:bidi="ar-SA"/>
        </w:rPr>
        <w:t>terțul</w:t>
      </w:r>
      <w:r w:rsidRPr="006F0021">
        <w:rPr>
          <w:rFonts w:ascii="Times New Roman" w:eastAsia="Times New Roman" w:hAnsi="Times New Roman" w:cs="Times New Roman"/>
          <w:b/>
          <w:kern w:val="0"/>
          <w:sz w:val="24"/>
          <w:lang w:val="ro-RO" w:eastAsia="en-US" w:bidi="ar-SA"/>
        </w:rPr>
        <w:t xml:space="preserve"> </w:t>
      </w:r>
      <w:r w:rsidR="006F0021" w:rsidRPr="006F0021">
        <w:rPr>
          <w:rFonts w:ascii="Times New Roman" w:eastAsia="Times New Roman" w:hAnsi="Times New Roman" w:cs="Times New Roman"/>
          <w:b/>
          <w:kern w:val="0"/>
          <w:sz w:val="24"/>
          <w:lang w:val="ro-RO" w:eastAsia="en-US" w:bidi="ar-SA"/>
        </w:rPr>
        <w:t>susținător</w:t>
      </w:r>
      <w:r w:rsidRPr="006F0021">
        <w:rPr>
          <w:rFonts w:ascii="Times New Roman" w:eastAsia="Times New Roman" w:hAnsi="Times New Roman" w:cs="Times New Roman"/>
          <w:b/>
          <w:kern w:val="0"/>
          <w:sz w:val="24"/>
          <w:lang w:val="ro-RO" w:eastAsia="en-US" w:bidi="ar-SA"/>
        </w:rPr>
        <w:t xml:space="preserve"> </w:t>
      </w:r>
      <w:r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în carul procedurii de </w:t>
      </w:r>
      <w:r w:rsidR="006F0021"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achiziție</w:t>
      </w:r>
      <w:r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publică _________________________, organizată de S.C. COMPANIA DE APĂ ORADEA S.A., în temeiul art. </w:t>
      </w:r>
      <w:r w:rsidRPr="006F0021">
        <w:rPr>
          <w:rFonts w:ascii="Times New Roman" w:eastAsia="Times New Roman" w:hAnsi="Times New Roman" w:cs="Times New Roman"/>
          <w:b/>
          <w:bCs/>
          <w:iCs/>
          <w:kern w:val="0"/>
          <w:sz w:val="24"/>
          <w:lang w:val="ro-RO" w:eastAsia="en-US" w:bidi="ar-SA"/>
        </w:rPr>
        <w:t>73</w:t>
      </w:r>
      <w:r w:rsidR="00586DAE">
        <w:rPr>
          <w:rFonts w:ascii="Times New Roman" w:eastAsia="Times New Roman" w:hAnsi="Times New Roman" w:cs="Times New Roman"/>
          <w:b/>
          <w:bCs/>
          <w:iCs/>
          <w:kern w:val="0"/>
          <w:sz w:val="24"/>
          <w:lang w:val="ro-RO" w:eastAsia="en-US" w:bidi="ar-SA"/>
        </w:rPr>
        <w:t xml:space="preserve"> </w:t>
      </w:r>
      <w:r w:rsidRPr="006F0021">
        <w:rPr>
          <w:rFonts w:ascii="Times New Roman" w:eastAsia="Times New Roman" w:hAnsi="Times New Roman" w:cs="Times New Roman"/>
          <w:b/>
          <w:bCs/>
          <w:iCs/>
          <w:kern w:val="0"/>
          <w:sz w:val="24"/>
          <w:lang w:val="ro-RO" w:eastAsia="en-US" w:bidi="ar-SA"/>
        </w:rPr>
        <w:t xml:space="preserve">din Legea 99/2016 </w:t>
      </w:r>
      <w:r w:rsidRPr="006F0021">
        <w:rPr>
          <w:rFonts w:ascii="Times New Roman" w:eastAsia="Times New Roman" w:hAnsi="Times New Roman" w:cs="Times New Roman"/>
          <w:bCs/>
          <w:iCs/>
          <w:kern w:val="0"/>
          <w:sz w:val="24"/>
          <w:lang w:val="ro-RO" w:eastAsia="en-US" w:bidi="ar-SA"/>
        </w:rPr>
        <w:t xml:space="preserve">privind </w:t>
      </w:r>
      <w:r w:rsidR="006F0021" w:rsidRPr="006F0021">
        <w:rPr>
          <w:rFonts w:ascii="Times New Roman" w:eastAsia="Times New Roman" w:hAnsi="Times New Roman" w:cs="Times New Roman"/>
          <w:bCs/>
          <w:iCs/>
          <w:kern w:val="0"/>
          <w:sz w:val="24"/>
          <w:lang w:val="ro-RO" w:eastAsia="en-US" w:bidi="ar-SA"/>
        </w:rPr>
        <w:t>achizițiile</w:t>
      </w:r>
      <w:r w:rsidRPr="006F0021">
        <w:rPr>
          <w:rFonts w:ascii="Times New Roman" w:eastAsia="Times New Roman" w:hAnsi="Times New Roman" w:cs="Times New Roman"/>
          <w:bCs/>
          <w:iCs/>
          <w:kern w:val="0"/>
          <w:sz w:val="24"/>
          <w:lang w:val="ro-RO" w:eastAsia="en-US" w:bidi="ar-SA"/>
        </w:rPr>
        <w:t xml:space="preserve"> sectoriale</w:t>
      </w:r>
      <w:r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, declar pe proprie răspundere, sub </w:t>
      </w:r>
      <w:r w:rsidR="006F0021"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sancțiunea</w:t>
      </w:r>
      <w:r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falsului în </w:t>
      </w:r>
      <w:r w:rsidR="006F0021"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declarații</w:t>
      </w:r>
      <w:r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, următoarele:</w:t>
      </w:r>
    </w:p>
    <w:p w:rsidR="009A43F1" w:rsidRPr="006F0021" w:rsidRDefault="009A43F1" w:rsidP="009A43F1">
      <w:pPr>
        <w:widowControl/>
        <w:numPr>
          <w:ilvl w:val="0"/>
          <w:numId w:val="29"/>
        </w:numPr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  <w:r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Societatea noastră nu participă în procesul de verificare/evaluare a solicitărilor de participare/ofertelor a persoanelor care de</w:t>
      </w:r>
      <w:r w:rsidRPr="006F0021">
        <w:rPr>
          <w:rFonts w:ascii="Cambria Math" w:eastAsia="Times New Roman" w:hAnsi="Cambria Math" w:cs="Cambria Math"/>
          <w:kern w:val="0"/>
          <w:sz w:val="24"/>
          <w:lang w:val="ro-RO" w:eastAsia="en-US" w:bidi="ar-SA"/>
        </w:rPr>
        <w:t>ț</w:t>
      </w:r>
      <w:r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in păr</w:t>
      </w:r>
      <w:r w:rsidRPr="006F0021">
        <w:rPr>
          <w:rFonts w:ascii="Cambria Math" w:eastAsia="Times New Roman" w:hAnsi="Cambria Math" w:cs="Cambria Math"/>
          <w:kern w:val="0"/>
          <w:sz w:val="24"/>
          <w:lang w:val="ro-RO" w:eastAsia="en-US" w:bidi="ar-SA"/>
        </w:rPr>
        <w:t>ț</w:t>
      </w:r>
      <w:r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 sociale, păr</w:t>
      </w:r>
      <w:r w:rsidRPr="006F0021">
        <w:rPr>
          <w:rFonts w:ascii="Cambria Math" w:eastAsia="Times New Roman" w:hAnsi="Cambria Math" w:cs="Cambria Math"/>
          <w:kern w:val="0"/>
          <w:sz w:val="24"/>
          <w:lang w:val="ro-RO" w:eastAsia="en-US" w:bidi="ar-SA"/>
        </w:rPr>
        <w:t>ț</w:t>
      </w:r>
      <w:r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 de interes, ac</w:t>
      </w:r>
      <w:r w:rsidRPr="006F0021">
        <w:rPr>
          <w:rFonts w:ascii="Cambria Math" w:eastAsia="Times New Roman" w:hAnsi="Cambria Math" w:cs="Cambria Math"/>
          <w:kern w:val="0"/>
          <w:sz w:val="24"/>
          <w:lang w:val="ro-RO" w:eastAsia="en-US" w:bidi="ar-SA"/>
        </w:rPr>
        <w:t>ț</w:t>
      </w:r>
      <w:r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iuni din capitalul subscris al unuia dintre ofertan</w:t>
      </w:r>
      <w:r w:rsidRPr="006F0021">
        <w:rPr>
          <w:rFonts w:ascii="Cambria Math" w:eastAsia="Times New Roman" w:hAnsi="Cambria Math" w:cs="Cambria Math"/>
          <w:kern w:val="0"/>
          <w:sz w:val="24"/>
          <w:lang w:val="ro-RO" w:eastAsia="en-US" w:bidi="ar-SA"/>
        </w:rPr>
        <w:t>ț</w:t>
      </w:r>
      <w:r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i/candida</w:t>
      </w:r>
      <w:r w:rsidRPr="006F0021">
        <w:rPr>
          <w:rFonts w:ascii="Cambria Math" w:eastAsia="Times New Roman" w:hAnsi="Cambria Math" w:cs="Cambria Math"/>
          <w:kern w:val="0"/>
          <w:sz w:val="24"/>
          <w:lang w:val="ro-RO" w:eastAsia="en-US" w:bidi="ar-SA"/>
        </w:rPr>
        <w:t>ț</w:t>
      </w:r>
      <w:r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i, ter</w:t>
      </w:r>
      <w:r w:rsidRPr="006F0021">
        <w:rPr>
          <w:rFonts w:ascii="Cambria Math" w:eastAsia="Times New Roman" w:hAnsi="Cambria Math" w:cs="Cambria Math"/>
          <w:kern w:val="0"/>
          <w:sz w:val="24"/>
          <w:lang w:val="ro-RO" w:eastAsia="en-US" w:bidi="ar-SA"/>
        </w:rPr>
        <w:t>ț</w:t>
      </w:r>
      <w:r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 sus</w:t>
      </w:r>
      <w:r w:rsidRPr="006F0021">
        <w:rPr>
          <w:rFonts w:ascii="Cambria Math" w:eastAsia="Times New Roman" w:hAnsi="Cambria Math" w:cs="Cambria Math"/>
          <w:kern w:val="0"/>
          <w:sz w:val="24"/>
          <w:lang w:val="ro-RO" w:eastAsia="en-US" w:bidi="ar-SA"/>
        </w:rPr>
        <w:t>ț</w:t>
      </w:r>
      <w:r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inători sau subcontractan</w:t>
      </w:r>
      <w:r w:rsidRPr="006F0021">
        <w:rPr>
          <w:rFonts w:ascii="Cambria Math" w:eastAsia="Times New Roman" w:hAnsi="Cambria Math" w:cs="Cambria Math"/>
          <w:kern w:val="0"/>
          <w:sz w:val="24"/>
          <w:lang w:val="ro-RO" w:eastAsia="en-US" w:bidi="ar-SA"/>
        </w:rPr>
        <w:t>ț</w:t>
      </w:r>
      <w:r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 propu</w:t>
      </w:r>
      <w:r w:rsidRPr="006F0021">
        <w:rPr>
          <w:rFonts w:ascii="Cambria Math" w:eastAsia="Times New Roman" w:hAnsi="Cambria Math" w:cs="Cambria Math"/>
          <w:kern w:val="0"/>
          <w:sz w:val="24"/>
          <w:lang w:val="ro-RO" w:eastAsia="en-US" w:bidi="ar-SA"/>
        </w:rPr>
        <w:t>ș</w:t>
      </w:r>
      <w:r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 ori a persoanelor care fac parte din consiliul de administra</w:t>
      </w:r>
      <w:r w:rsidRPr="006F0021">
        <w:rPr>
          <w:rFonts w:ascii="Cambria Math" w:eastAsia="Times New Roman" w:hAnsi="Cambria Math" w:cs="Cambria Math"/>
          <w:kern w:val="0"/>
          <w:sz w:val="24"/>
          <w:lang w:val="ro-RO" w:eastAsia="en-US" w:bidi="ar-SA"/>
        </w:rPr>
        <w:t>ț</w:t>
      </w:r>
      <w:r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ie/organul de conducere sau de supervizare al unuia dintre ofertan</w:t>
      </w:r>
      <w:r w:rsidRPr="006F0021">
        <w:rPr>
          <w:rFonts w:ascii="Cambria Math" w:eastAsia="Times New Roman" w:hAnsi="Cambria Math" w:cs="Cambria Math"/>
          <w:kern w:val="0"/>
          <w:sz w:val="24"/>
          <w:lang w:val="ro-RO" w:eastAsia="en-US" w:bidi="ar-SA"/>
        </w:rPr>
        <w:t>ț</w:t>
      </w:r>
      <w:r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i/candida</w:t>
      </w:r>
      <w:r w:rsidRPr="006F0021">
        <w:rPr>
          <w:rFonts w:ascii="Cambria Math" w:eastAsia="Times New Roman" w:hAnsi="Cambria Math" w:cs="Cambria Math"/>
          <w:kern w:val="0"/>
          <w:sz w:val="24"/>
          <w:lang w:val="ro-RO" w:eastAsia="en-US" w:bidi="ar-SA"/>
        </w:rPr>
        <w:t>ț</w:t>
      </w:r>
      <w:r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i, ter</w:t>
      </w:r>
      <w:r w:rsidRPr="006F0021">
        <w:rPr>
          <w:rFonts w:ascii="Cambria Math" w:eastAsia="Times New Roman" w:hAnsi="Cambria Math" w:cs="Cambria Math"/>
          <w:kern w:val="0"/>
          <w:sz w:val="24"/>
          <w:lang w:val="ro-RO" w:eastAsia="en-US" w:bidi="ar-SA"/>
        </w:rPr>
        <w:t>ț</w:t>
      </w:r>
      <w:r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 sus</w:t>
      </w:r>
      <w:r w:rsidRPr="006F0021">
        <w:rPr>
          <w:rFonts w:ascii="Cambria Math" w:eastAsia="Times New Roman" w:hAnsi="Cambria Math" w:cs="Cambria Math"/>
          <w:kern w:val="0"/>
          <w:sz w:val="24"/>
          <w:lang w:val="ro-RO" w:eastAsia="en-US" w:bidi="ar-SA"/>
        </w:rPr>
        <w:t>ț</w:t>
      </w:r>
      <w:r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inători sau subcontractan</w:t>
      </w:r>
      <w:r w:rsidRPr="006F0021">
        <w:rPr>
          <w:rFonts w:ascii="Cambria Math" w:eastAsia="Times New Roman" w:hAnsi="Cambria Math" w:cs="Cambria Math"/>
          <w:kern w:val="0"/>
          <w:sz w:val="24"/>
          <w:lang w:val="ro-RO" w:eastAsia="en-US" w:bidi="ar-SA"/>
        </w:rPr>
        <w:t>ț</w:t>
      </w:r>
      <w:r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 propu</w:t>
      </w:r>
      <w:r w:rsidRPr="006F0021">
        <w:rPr>
          <w:rFonts w:ascii="Cambria Math" w:eastAsia="Times New Roman" w:hAnsi="Cambria Math" w:cs="Cambria Math"/>
          <w:kern w:val="0"/>
          <w:sz w:val="24"/>
          <w:lang w:val="ro-RO" w:eastAsia="en-US" w:bidi="ar-SA"/>
        </w:rPr>
        <w:t>ș</w:t>
      </w:r>
      <w:r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i;</w:t>
      </w:r>
    </w:p>
    <w:p w:rsidR="009A43F1" w:rsidRPr="006F0021" w:rsidRDefault="009A43F1" w:rsidP="009A43F1">
      <w:pPr>
        <w:widowControl/>
        <w:numPr>
          <w:ilvl w:val="0"/>
          <w:numId w:val="29"/>
        </w:numPr>
        <w:suppressAutoHyphens w:val="0"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</w:pPr>
      <w:r w:rsidRPr="006F002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Societatea noastră nu participă în procesul de verificare/evaluare a solicitărilor de participare/ofertelor a unei persoane care este so</w:t>
      </w:r>
      <w:r w:rsidRPr="006F0021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6F002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/so</w:t>
      </w:r>
      <w:r w:rsidRPr="006F0021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6F002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ie, rudă sau afin, până la gradul al doilea inclusiv, cu persoane care fac parte din consiliul de administra</w:t>
      </w:r>
      <w:r w:rsidRPr="006F0021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6F002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ie/organul de conducere sau de supervizare al unuia dintre ofertan</w:t>
      </w:r>
      <w:r w:rsidRPr="006F0021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6F002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i/candida</w:t>
      </w:r>
      <w:r w:rsidRPr="006F0021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6F002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i, ter</w:t>
      </w:r>
      <w:r w:rsidRPr="006F0021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6F002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 sus</w:t>
      </w:r>
      <w:r w:rsidRPr="006F0021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6F002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inători ori subcontractan</w:t>
      </w:r>
      <w:r w:rsidRPr="006F0021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6F002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 propu</w:t>
      </w:r>
      <w:r w:rsidRPr="006F0021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ș</w:t>
      </w:r>
      <w:r w:rsidRPr="006F002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i;</w:t>
      </w:r>
    </w:p>
    <w:p w:rsidR="009A43F1" w:rsidRPr="006F0021" w:rsidRDefault="009A43F1" w:rsidP="009A43F1">
      <w:pPr>
        <w:widowControl/>
        <w:numPr>
          <w:ilvl w:val="0"/>
          <w:numId w:val="29"/>
        </w:numPr>
        <w:suppressAutoHyphens w:val="0"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</w:pPr>
      <w:r w:rsidRPr="006F002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Societatea noastr</w:t>
      </w:r>
      <w:r w:rsidR="005426F0" w:rsidRPr="006F002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ă</w:t>
      </w:r>
      <w:r w:rsidRPr="006F002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 xml:space="preserve"> nu  are drept membri în cadrul consiliului de administra</w:t>
      </w:r>
      <w:r w:rsidRPr="006F0021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6F002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 xml:space="preserve">ie/organului de conducere sau de supervizare </w:t>
      </w:r>
      <w:r w:rsidRPr="006F0021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ș</w:t>
      </w:r>
      <w:r w:rsidRPr="006F002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i/sau are ac</w:t>
      </w:r>
      <w:r w:rsidRPr="006F0021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6F002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ionari ori asocia</w:t>
      </w:r>
      <w:r w:rsidRPr="006F0021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6F002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 semnificativi persoane care sunt so</w:t>
      </w:r>
      <w:r w:rsidRPr="006F0021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6F002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/so</w:t>
      </w:r>
      <w:r w:rsidRPr="006F0021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6F002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ie, rudă sau afin până la gradul al doilea inclusiv ori care se află în rela</w:t>
      </w:r>
      <w:r w:rsidRPr="006F0021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6F002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ii comerciale cu persoane cu func</w:t>
      </w:r>
      <w:r w:rsidRPr="006F0021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6F002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ii de decizie în cadrul entită</w:t>
      </w:r>
      <w:r w:rsidRPr="006F0021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6F002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ii contractante</w:t>
      </w:r>
      <w:r w:rsidR="006F002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 xml:space="preserve"> </w:t>
      </w:r>
      <w:r w:rsidRPr="006F002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al  S.C. COMPANIA DE APĂ ORADEA S.A. sau al furnizorului de servicii de achizi</w:t>
      </w:r>
      <w:r w:rsidRPr="006F0021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6F002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ie implicat în procedura de atribuire;</w:t>
      </w:r>
    </w:p>
    <w:p w:rsidR="009A43F1" w:rsidRPr="006F0021" w:rsidRDefault="009A43F1" w:rsidP="009A43F1">
      <w:pPr>
        <w:widowControl/>
        <w:numPr>
          <w:ilvl w:val="0"/>
          <w:numId w:val="29"/>
        </w:numPr>
        <w:suppressAutoHyphens w:val="0"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</w:pPr>
      <w:r w:rsidRPr="006F002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Societatea no</w:t>
      </w:r>
      <w:r w:rsidR="005426F0" w:rsidRPr="006F002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a</w:t>
      </w:r>
      <w:r w:rsidRPr="006F002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str</w:t>
      </w:r>
      <w:r w:rsidR="005426F0" w:rsidRPr="006F002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ă</w:t>
      </w:r>
      <w:r w:rsidRPr="006F002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 xml:space="preserve"> nu are persoane care sunt so</w:t>
      </w:r>
      <w:r w:rsidRPr="006F0021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6F002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/so</w:t>
      </w:r>
      <w:r w:rsidRPr="006F0021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6F002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ie, rudă sau afin până la gradul al doilea inclusiv ori care se află în rela</w:t>
      </w:r>
      <w:r w:rsidRPr="006F0021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6F002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ii comerciale cu persoane cu func</w:t>
      </w:r>
      <w:r w:rsidRPr="006F0021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6F002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ii de decizie în cadrul entită</w:t>
      </w:r>
      <w:r w:rsidRPr="006F0021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6F002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ii contractante al  S.C. COMPANIA DE APĂ ORADEA S.A.</w:t>
      </w:r>
      <w:r w:rsidR="006F002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 xml:space="preserve"> </w:t>
      </w:r>
      <w:r w:rsidRPr="006F002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sau al prestatorului de servicii de achizi</w:t>
      </w:r>
      <w:r w:rsidRPr="006F0021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6F002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ie implicat în procedura de atribuire.</w:t>
      </w:r>
    </w:p>
    <w:p w:rsidR="00FC7119" w:rsidRPr="006F0021" w:rsidRDefault="0097472E" w:rsidP="009A43F1">
      <w:pPr>
        <w:widowControl/>
        <w:suppressAutoHyphens w:val="0"/>
        <w:jc w:val="both"/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</w:pPr>
      <w:r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Subscrisa declar că </w:t>
      </w:r>
      <w:r w:rsidR="006F0021"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informațiile</w:t>
      </w:r>
      <w:r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furnizate sunt complete </w:t>
      </w:r>
      <w:r w:rsidR="006F0021"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și</w:t>
      </w:r>
      <w:r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corecte în fiecare detaliu </w:t>
      </w:r>
      <w:r w:rsidR="006F0021"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și</w:t>
      </w:r>
      <w:r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</w:t>
      </w:r>
      <w:r w:rsidR="006F0021"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înțeleg</w:t>
      </w:r>
      <w:r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că </w:t>
      </w:r>
      <w:r w:rsidR="00241434"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entitatea</w:t>
      </w:r>
      <w:r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contractantă are dreptul de a solicita, în scopul verificării </w:t>
      </w:r>
      <w:r w:rsidR="006F0021"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și</w:t>
      </w:r>
      <w:r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confirmării </w:t>
      </w:r>
      <w:r w:rsidR="006F0021"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declarațiilor</w:t>
      </w:r>
      <w:r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orice documente doveditoare de care dispunem.</w:t>
      </w:r>
    </w:p>
    <w:p w:rsidR="00672675" w:rsidRPr="006F0021" w:rsidRDefault="006F0021" w:rsidP="00B37E89">
      <w:pPr>
        <w:widowControl/>
        <w:suppressAutoHyphens w:val="0"/>
        <w:jc w:val="both"/>
        <w:rPr>
          <w:rFonts w:ascii="Times New Roman" w:hAnsi="Times New Roman"/>
          <w:b/>
          <w:sz w:val="24"/>
          <w:highlight w:val="yellow"/>
          <w:lang w:val="ro-RO"/>
        </w:rPr>
      </w:pPr>
      <w:r w:rsidRPr="006F0021"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>Înțeleg</w:t>
      </w:r>
      <w:r w:rsidR="009A43F1" w:rsidRPr="006F0021"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 xml:space="preserve"> că în cazul în care aceasta </w:t>
      </w:r>
      <w:r w:rsidRPr="006F0021"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>declarație</w:t>
      </w:r>
      <w:r w:rsidR="009A43F1" w:rsidRPr="006F0021"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 xml:space="preserve"> nu este conformă cu realitatea sunt pasibil de </w:t>
      </w:r>
      <w:r w:rsidRPr="006F0021"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>încălcarea</w:t>
      </w:r>
      <w:r w:rsidR="009A43F1" w:rsidRPr="006F0021"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 xml:space="preserve"> prevederilor </w:t>
      </w:r>
      <w:r w:rsidRPr="006F0021"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>legislației</w:t>
      </w:r>
      <w:r w:rsidR="009A43F1" w:rsidRPr="006F0021"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 xml:space="preserve"> penale privind falsul în </w:t>
      </w:r>
      <w:r w:rsidRPr="006F0021"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>declarații.</w:t>
      </w:r>
      <w:r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Totodată</w:t>
      </w:r>
      <w:r w:rsidR="0097472E"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, declar ca am luat la </w:t>
      </w:r>
      <w:r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cunoștința</w:t>
      </w:r>
      <w:r w:rsidR="0097472E"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de prevederile art. 292 « Falsul în </w:t>
      </w:r>
      <w:r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Declarații</w:t>
      </w:r>
      <w:r w:rsidR="0097472E"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 » din Codul Penal referitor la « Declararea necorespunzătoare a adevărului, făcuta unui organ sau </w:t>
      </w:r>
      <w:r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instituții</w:t>
      </w:r>
      <w:r w:rsidR="0097472E"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de stat ori unei alte </w:t>
      </w:r>
      <w:r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unități</w:t>
      </w:r>
      <w:r w:rsidR="0097472E"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dintre cele la care se refera art. 145, în vederea producerii unei </w:t>
      </w:r>
      <w:r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consecințe</w:t>
      </w:r>
      <w:r w:rsidR="0097472E"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juridice, pentru </w:t>
      </w:r>
      <w:r w:rsidR="0097472E"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lastRenderedPageBreak/>
        <w:t xml:space="preserve">sine sau pentru altul, atunci când, potrivit legii ori împrejurărilor, </w:t>
      </w:r>
      <w:r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declarația</w:t>
      </w:r>
      <w:r w:rsidR="0097472E"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făcuta </w:t>
      </w:r>
      <w:r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servește</w:t>
      </w:r>
      <w:r w:rsidR="0097472E"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pentru producerea acelei </w:t>
      </w:r>
      <w:r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consecințe</w:t>
      </w:r>
      <w:r w:rsidR="0097472E"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, se </w:t>
      </w:r>
      <w:r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pedepsește</w:t>
      </w:r>
      <w:r w:rsidR="0097472E"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cu închisoare de la 3 luni la 2 ani sau cu amenda »</w:t>
      </w:r>
    </w:p>
    <w:p w:rsidR="00981AB7" w:rsidRPr="006F0021" w:rsidRDefault="00981AB7" w:rsidP="00EC026B">
      <w:pPr>
        <w:pStyle w:val="Preformat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981AB7" w:rsidRPr="006F0021" w:rsidRDefault="00981AB7" w:rsidP="00EC026B">
      <w:pPr>
        <w:pStyle w:val="Preformat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981AB7" w:rsidRPr="006F0021" w:rsidRDefault="00981AB7" w:rsidP="00981AB7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0"/>
          <w:lang w:val="ro-RO" w:eastAsia="ro-RO" w:bidi="ar-SA"/>
        </w:rPr>
      </w:pPr>
      <w:r w:rsidRPr="006F0021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0"/>
          <w:lang w:val="ro-RO" w:eastAsia="ro-RO" w:bidi="ar-SA"/>
        </w:rPr>
        <w:t>Anexa la Formularul nr. 2</w:t>
      </w:r>
    </w:p>
    <w:p w:rsidR="00981AB7" w:rsidRPr="006F0021" w:rsidRDefault="00981AB7" w:rsidP="00981AB7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0"/>
          <w:lang w:val="ro-RO" w:eastAsia="ro-RO" w:bidi="ar-SA"/>
        </w:rPr>
      </w:pPr>
    </w:p>
    <w:p w:rsidR="00981AB7" w:rsidRPr="006F0021" w:rsidRDefault="00981AB7" w:rsidP="00981AB7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  <w:r w:rsidRPr="006F0021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>TABEL CU PERSOANELE CARE DETIN FUNCTII DE DECIZIE, IN CADRUL AUTORITATII CONTRACTANTE CU PRIVIRE LA ORGANIZAREA, DERULAREA SI FINALIZAREA PROCEDURII</w:t>
      </w:r>
    </w:p>
    <w:p w:rsidR="00981AB7" w:rsidRPr="006F0021" w:rsidRDefault="00981AB7" w:rsidP="00981AB7">
      <w:pPr>
        <w:widowControl/>
        <w:suppressAutoHyphens w:val="0"/>
        <w:autoSpaceDE w:val="0"/>
        <w:autoSpaceDN w:val="0"/>
        <w:adjustRightInd w:val="0"/>
        <w:jc w:val="right"/>
        <w:rPr>
          <w:rFonts w:eastAsia="Times New Roman" w:cs="Arial"/>
          <w:color w:val="000000"/>
          <w:kern w:val="0"/>
          <w:sz w:val="24"/>
          <w:szCs w:val="20"/>
          <w:lang w:val="ro-RO" w:eastAsia="ro-RO" w:bidi="ar-SA"/>
        </w:rPr>
      </w:pPr>
    </w:p>
    <w:p w:rsidR="00981AB7" w:rsidRDefault="00981AB7" w:rsidP="00EC026B">
      <w:pPr>
        <w:pStyle w:val="Preformat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tbl>
      <w:tblPr>
        <w:tblW w:w="897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50"/>
        <w:gridCol w:w="1591"/>
        <w:gridCol w:w="4230"/>
      </w:tblGrid>
      <w:tr w:rsidR="00E445B4" w:rsidRPr="006F0021" w:rsidTr="008A5515">
        <w:trPr>
          <w:trHeight w:hRule="exact" w:val="432"/>
          <w:jc w:val="center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5B4" w:rsidRPr="00E445B4" w:rsidRDefault="00E445B4" w:rsidP="00E445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lang w:val="ro-RO"/>
              </w:rPr>
            </w:pPr>
            <w:r w:rsidRPr="00E445B4">
              <w:rPr>
                <w:rFonts w:ascii="Times New Roman" w:hAnsi="Times New Roman" w:cs="Times New Roman"/>
                <w:b/>
                <w:color w:val="000000"/>
                <w:sz w:val="24"/>
                <w:lang w:val="ro-RO"/>
              </w:rPr>
              <w:t>Numele și Prenumele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5B4" w:rsidRPr="00E445B4" w:rsidRDefault="00E445B4" w:rsidP="00E445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lang w:val="ro-RO"/>
              </w:rPr>
            </w:pPr>
            <w:r w:rsidRPr="00E445B4">
              <w:rPr>
                <w:rFonts w:ascii="Times New Roman" w:hAnsi="Times New Roman" w:cs="Times New Roman"/>
                <w:b/>
                <w:color w:val="000000"/>
                <w:sz w:val="24"/>
                <w:lang w:val="ro-RO"/>
              </w:rPr>
              <w:t>Domiciliul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5B4" w:rsidRPr="00E445B4" w:rsidRDefault="00E445B4" w:rsidP="00E445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lang w:val="ro-RO"/>
              </w:rPr>
            </w:pPr>
            <w:r w:rsidRPr="00E445B4">
              <w:rPr>
                <w:rFonts w:ascii="Times New Roman" w:hAnsi="Times New Roman" w:cs="Times New Roman"/>
                <w:b/>
                <w:color w:val="000000"/>
                <w:sz w:val="24"/>
                <w:lang w:val="ro-RO"/>
              </w:rPr>
              <w:t>Funcția</w:t>
            </w:r>
          </w:p>
        </w:tc>
      </w:tr>
      <w:tr w:rsidR="00E445B4" w:rsidRPr="00E445B4" w:rsidTr="008A5515">
        <w:trPr>
          <w:trHeight w:hRule="exact" w:val="360"/>
          <w:jc w:val="center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5B4" w:rsidRDefault="00E445B4" w:rsidP="00E445B4">
            <w:pPr>
              <w:rPr>
                <w:rFonts w:ascii="Times New Roman" w:hAnsi="Times New Roman" w:cs="Times New Roman"/>
                <w:color w:val="000000"/>
                <w:sz w:val="24"/>
                <w:lang w:val="ro-RO"/>
              </w:rPr>
            </w:pPr>
            <w:r w:rsidRPr="00E445B4">
              <w:rPr>
                <w:rFonts w:ascii="Times New Roman" w:hAnsi="Times New Roman" w:cs="Times New Roman"/>
                <w:color w:val="000000"/>
                <w:sz w:val="24"/>
                <w:lang w:val="ro-RO"/>
              </w:rPr>
              <w:t>Mihai Lucian CHINDLEA</w:t>
            </w:r>
          </w:p>
          <w:p w:rsidR="00E445B4" w:rsidRPr="00E445B4" w:rsidRDefault="00E445B4" w:rsidP="00E445B4">
            <w:pPr>
              <w:rPr>
                <w:rFonts w:ascii="Times New Roman" w:hAnsi="Times New Roman" w:cs="Times New Roman"/>
                <w:color w:val="000000"/>
                <w:sz w:val="24"/>
                <w:lang w:val="ro-RO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5B4" w:rsidRPr="00E445B4" w:rsidRDefault="00E445B4" w:rsidP="00E44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ro-RO"/>
              </w:rPr>
            </w:pPr>
            <w:r w:rsidRPr="00E445B4">
              <w:rPr>
                <w:rFonts w:ascii="Times New Roman" w:hAnsi="Times New Roman" w:cs="Times New Roman"/>
                <w:color w:val="000000"/>
                <w:sz w:val="24"/>
                <w:lang w:val="ro-RO"/>
              </w:rPr>
              <w:t>Oradea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5B4" w:rsidRPr="00E445B4" w:rsidRDefault="00E445B4" w:rsidP="00E445B4">
            <w:pPr>
              <w:rPr>
                <w:rFonts w:ascii="Times New Roman" w:hAnsi="Times New Roman" w:cs="Times New Roman"/>
                <w:color w:val="000000"/>
                <w:sz w:val="24"/>
                <w:lang w:val="ro-RO"/>
              </w:rPr>
            </w:pPr>
            <w:r w:rsidRPr="00E445B4">
              <w:rPr>
                <w:rFonts w:ascii="Times New Roman" w:hAnsi="Times New Roman" w:cs="Times New Roman"/>
                <w:color w:val="000000"/>
                <w:sz w:val="24"/>
                <w:lang w:val="ro-RO"/>
              </w:rPr>
              <w:t>Director General</w:t>
            </w:r>
          </w:p>
        </w:tc>
      </w:tr>
      <w:tr w:rsidR="00E445B4" w:rsidRPr="00E445B4" w:rsidTr="008A5515">
        <w:trPr>
          <w:trHeight w:hRule="exact" w:val="360"/>
          <w:jc w:val="center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5B4" w:rsidRPr="00E445B4" w:rsidRDefault="00E445B4" w:rsidP="00E445B4">
            <w:pPr>
              <w:rPr>
                <w:rFonts w:ascii="Times New Roman" w:hAnsi="Times New Roman" w:cs="Times New Roman"/>
                <w:color w:val="000000"/>
                <w:sz w:val="24"/>
                <w:lang w:val="ro-RO"/>
              </w:rPr>
            </w:pPr>
            <w:r w:rsidRPr="00E445B4">
              <w:rPr>
                <w:rFonts w:ascii="Times New Roman" w:hAnsi="Times New Roman" w:cs="Times New Roman"/>
                <w:color w:val="000000"/>
                <w:sz w:val="24"/>
                <w:lang w:val="ro-RO"/>
              </w:rPr>
              <w:t>Nadia-Ramona HAȘ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5B4" w:rsidRPr="00E445B4" w:rsidRDefault="00E445B4" w:rsidP="00E44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ro-RO"/>
              </w:rPr>
            </w:pPr>
            <w:r w:rsidRPr="00E445B4">
              <w:rPr>
                <w:rFonts w:ascii="Times New Roman" w:hAnsi="Times New Roman" w:cs="Times New Roman"/>
                <w:color w:val="000000"/>
                <w:sz w:val="24"/>
                <w:lang w:val="ro-RO"/>
              </w:rPr>
              <w:t>Oradea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5B4" w:rsidRPr="00E445B4" w:rsidRDefault="00E445B4" w:rsidP="00E445B4">
            <w:pPr>
              <w:rPr>
                <w:rFonts w:ascii="Times New Roman" w:hAnsi="Times New Roman" w:cs="Times New Roman"/>
                <w:color w:val="000000"/>
                <w:sz w:val="24"/>
                <w:lang w:val="ro-RO"/>
              </w:rPr>
            </w:pPr>
            <w:r w:rsidRPr="00E445B4">
              <w:rPr>
                <w:rFonts w:ascii="Times New Roman" w:hAnsi="Times New Roman" w:cs="Times New Roman"/>
                <w:color w:val="000000"/>
                <w:sz w:val="24"/>
                <w:lang w:val="ro-RO"/>
              </w:rPr>
              <w:t>Președinte Consiliul de Administrație</w:t>
            </w:r>
          </w:p>
        </w:tc>
      </w:tr>
      <w:tr w:rsidR="00E445B4" w:rsidRPr="00E445B4" w:rsidTr="008A5515">
        <w:trPr>
          <w:trHeight w:hRule="exact" w:val="360"/>
          <w:jc w:val="center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5B4" w:rsidRPr="00E445B4" w:rsidRDefault="00E445B4" w:rsidP="00E445B4">
            <w:pPr>
              <w:rPr>
                <w:rFonts w:ascii="Times New Roman" w:hAnsi="Times New Roman" w:cs="Times New Roman"/>
                <w:color w:val="000000"/>
                <w:sz w:val="24"/>
                <w:lang w:val="ro-RO"/>
              </w:rPr>
            </w:pPr>
            <w:r w:rsidRPr="00E445B4">
              <w:rPr>
                <w:rFonts w:ascii="Times New Roman" w:hAnsi="Times New Roman" w:cs="Times New Roman"/>
                <w:color w:val="000000"/>
                <w:sz w:val="24"/>
                <w:lang w:val="ro-RO"/>
              </w:rPr>
              <w:t>Claudiu Romulus OROS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5B4" w:rsidRPr="00E445B4" w:rsidRDefault="00E445B4" w:rsidP="00E44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ro-RO"/>
              </w:rPr>
            </w:pPr>
            <w:r w:rsidRPr="00E445B4">
              <w:rPr>
                <w:rFonts w:ascii="Times New Roman" w:hAnsi="Times New Roman" w:cs="Times New Roman"/>
                <w:color w:val="000000"/>
                <w:sz w:val="24"/>
                <w:lang w:val="ro-RO"/>
              </w:rPr>
              <w:t>Oradea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5B4" w:rsidRPr="00E445B4" w:rsidRDefault="00E445B4" w:rsidP="00E445B4">
            <w:pPr>
              <w:rPr>
                <w:rFonts w:ascii="Times New Roman" w:hAnsi="Times New Roman" w:cs="Times New Roman"/>
                <w:color w:val="000000"/>
                <w:sz w:val="24"/>
                <w:lang w:val="ro-RO"/>
              </w:rPr>
            </w:pPr>
            <w:r w:rsidRPr="00E445B4">
              <w:rPr>
                <w:rFonts w:ascii="Times New Roman" w:hAnsi="Times New Roman" w:cs="Times New Roman"/>
                <w:color w:val="000000"/>
                <w:sz w:val="24"/>
                <w:lang w:val="ro-RO"/>
              </w:rPr>
              <w:t>Membru Consiliul   de Administrație</w:t>
            </w:r>
          </w:p>
        </w:tc>
      </w:tr>
      <w:tr w:rsidR="00E445B4" w:rsidRPr="00E445B4" w:rsidTr="008A5515">
        <w:trPr>
          <w:trHeight w:hRule="exact" w:val="360"/>
          <w:jc w:val="center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5B4" w:rsidRPr="00E445B4" w:rsidRDefault="00E445B4" w:rsidP="00E445B4">
            <w:pPr>
              <w:rPr>
                <w:rFonts w:ascii="Times New Roman" w:hAnsi="Times New Roman" w:cs="Times New Roman"/>
                <w:color w:val="000000"/>
                <w:sz w:val="24"/>
                <w:lang w:val="ro-RO"/>
              </w:rPr>
            </w:pPr>
            <w:r w:rsidRPr="00E445B4">
              <w:rPr>
                <w:rFonts w:ascii="Times New Roman" w:hAnsi="Times New Roman" w:cs="Times New Roman"/>
                <w:color w:val="000000"/>
                <w:sz w:val="24"/>
                <w:lang w:val="ro-RO"/>
              </w:rPr>
              <w:t>Mihai-Dan GROZA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5B4" w:rsidRPr="00E445B4" w:rsidRDefault="00E445B4" w:rsidP="00E44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ro-RO"/>
              </w:rPr>
            </w:pPr>
            <w:r w:rsidRPr="00E445B4">
              <w:rPr>
                <w:rFonts w:ascii="Times New Roman" w:hAnsi="Times New Roman" w:cs="Times New Roman"/>
                <w:color w:val="000000"/>
                <w:sz w:val="24"/>
                <w:lang w:val="ro-RO"/>
              </w:rPr>
              <w:t>Oradea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5B4" w:rsidRPr="00E445B4" w:rsidRDefault="00E445B4" w:rsidP="00E445B4">
            <w:pPr>
              <w:rPr>
                <w:rFonts w:ascii="Times New Roman" w:hAnsi="Times New Roman" w:cs="Times New Roman"/>
                <w:color w:val="000000"/>
                <w:sz w:val="24"/>
                <w:lang w:val="ro-RO"/>
              </w:rPr>
            </w:pPr>
            <w:r w:rsidRPr="00E445B4">
              <w:rPr>
                <w:rFonts w:ascii="Times New Roman" w:hAnsi="Times New Roman" w:cs="Times New Roman"/>
                <w:color w:val="000000"/>
                <w:sz w:val="24"/>
                <w:lang w:val="ro-RO"/>
              </w:rPr>
              <w:t>Membru Consiliul de Administrație</w:t>
            </w:r>
          </w:p>
        </w:tc>
      </w:tr>
      <w:tr w:rsidR="00E445B4" w:rsidRPr="00E445B4" w:rsidTr="008A5515">
        <w:trPr>
          <w:trHeight w:hRule="exact" w:val="360"/>
          <w:jc w:val="center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5B4" w:rsidRPr="00E445B4" w:rsidRDefault="00E445B4" w:rsidP="00E445B4">
            <w:pPr>
              <w:rPr>
                <w:rFonts w:ascii="Times New Roman" w:hAnsi="Times New Roman" w:cs="Times New Roman"/>
                <w:color w:val="000000"/>
                <w:sz w:val="24"/>
                <w:lang w:val="ro-RO"/>
              </w:rPr>
            </w:pPr>
            <w:r w:rsidRPr="00E445B4">
              <w:rPr>
                <w:rFonts w:ascii="Times New Roman" w:hAnsi="Times New Roman" w:cs="Times New Roman"/>
                <w:color w:val="000000"/>
                <w:sz w:val="24"/>
                <w:lang w:val="ro-RO"/>
              </w:rPr>
              <w:t>Vasile FONOAGE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5B4" w:rsidRPr="00E445B4" w:rsidRDefault="00E445B4" w:rsidP="00E44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ro-RO"/>
              </w:rPr>
            </w:pPr>
            <w:r w:rsidRPr="00E445B4">
              <w:rPr>
                <w:rFonts w:ascii="Times New Roman" w:hAnsi="Times New Roman" w:cs="Times New Roman"/>
                <w:color w:val="000000"/>
                <w:sz w:val="24"/>
                <w:lang w:val="ro-RO"/>
              </w:rPr>
              <w:t>Oradea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5B4" w:rsidRPr="00E445B4" w:rsidRDefault="00E445B4" w:rsidP="00E445B4">
            <w:pPr>
              <w:rPr>
                <w:rFonts w:ascii="Times New Roman" w:hAnsi="Times New Roman" w:cs="Times New Roman"/>
                <w:color w:val="000000"/>
                <w:sz w:val="24"/>
                <w:lang w:val="ro-RO"/>
              </w:rPr>
            </w:pPr>
            <w:r w:rsidRPr="00E445B4">
              <w:rPr>
                <w:rFonts w:ascii="Times New Roman" w:hAnsi="Times New Roman" w:cs="Times New Roman"/>
                <w:color w:val="000000"/>
                <w:sz w:val="24"/>
                <w:lang w:val="ro-RO"/>
              </w:rPr>
              <w:t>Membru Consiliul de Administrație</w:t>
            </w:r>
          </w:p>
        </w:tc>
      </w:tr>
      <w:tr w:rsidR="00E445B4" w:rsidRPr="00E445B4" w:rsidTr="008A5515">
        <w:trPr>
          <w:trHeight w:hRule="exact" w:val="360"/>
          <w:jc w:val="center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5B4" w:rsidRPr="00E445B4" w:rsidRDefault="00E445B4" w:rsidP="00E445B4">
            <w:pPr>
              <w:rPr>
                <w:rFonts w:ascii="Times New Roman" w:hAnsi="Times New Roman" w:cs="Times New Roman"/>
                <w:color w:val="000000"/>
                <w:sz w:val="24"/>
                <w:lang w:val="ro-RO"/>
              </w:rPr>
            </w:pPr>
            <w:r w:rsidRPr="00E445B4">
              <w:rPr>
                <w:rFonts w:ascii="Times New Roman" w:hAnsi="Times New Roman" w:cs="Times New Roman"/>
                <w:color w:val="000000"/>
                <w:sz w:val="24"/>
                <w:lang w:val="ro-RO"/>
              </w:rPr>
              <w:t>Marius-Gabriel MEȘTERU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5B4" w:rsidRPr="00E445B4" w:rsidRDefault="00E445B4" w:rsidP="00E44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ro-RO"/>
              </w:rPr>
            </w:pPr>
            <w:r w:rsidRPr="00E445B4">
              <w:rPr>
                <w:rFonts w:ascii="Times New Roman" w:hAnsi="Times New Roman" w:cs="Times New Roman"/>
                <w:color w:val="000000"/>
                <w:sz w:val="24"/>
                <w:lang w:val="ro-RO"/>
              </w:rPr>
              <w:t>Oradea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5B4" w:rsidRPr="00E445B4" w:rsidRDefault="00E445B4" w:rsidP="00E445B4">
            <w:pPr>
              <w:rPr>
                <w:rFonts w:ascii="Times New Roman" w:hAnsi="Times New Roman" w:cs="Times New Roman"/>
                <w:color w:val="000000"/>
                <w:sz w:val="24"/>
                <w:lang w:val="ro-RO"/>
              </w:rPr>
            </w:pPr>
            <w:r w:rsidRPr="00E445B4">
              <w:rPr>
                <w:rFonts w:ascii="Times New Roman" w:hAnsi="Times New Roman" w:cs="Times New Roman"/>
                <w:color w:val="000000"/>
                <w:sz w:val="24"/>
                <w:lang w:val="ro-RO"/>
              </w:rPr>
              <w:t>Membru Consiliul de Administrație</w:t>
            </w:r>
          </w:p>
        </w:tc>
      </w:tr>
      <w:tr w:rsidR="00E445B4" w:rsidRPr="00E445B4" w:rsidTr="008A5515">
        <w:trPr>
          <w:trHeight w:hRule="exact" w:val="360"/>
          <w:jc w:val="center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5B4" w:rsidRPr="00E445B4" w:rsidRDefault="00E445B4" w:rsidP="00E445B4">
            <w:pPr>
              <w:rPr>
                <w:rFonts w:ascii="Times New Roman" w:hAnsi="Times New Roman" w:cs="Times New Roman"/>
                <w:color w:val="000000"/>
                <w:sz w:val="24"/>
                <w:lang w:val="ro-RO"/>
              </w:rPr>
            </w:pPr>
            <w:r w:rsidRPr="00E445B4">
              <w:rPr>
                <w:rFonts w:ascii="Times New Roman" w:hAnsi="Times New Roman" w:cs="Times New Roman"/>
                <w:color w:val="000000"/>
                <w:sz w:val="24"/>
                <w:lang w:val="ro-RO"/>
              </w:rPr>
              <w:t>Răzvan-Mihai AILISOAIE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5B4" w:rsidRPr="00E445B4" w:rsidRDefault="00E445B4" w:rsidP="00E44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ro-RO"/>
              </w:rPr>
            </w:pPr>
            <w:r w:rsidRPr="00E445B4">
              <w:rPr>
                <w:rFonts w:ascii="Times New Roman" w:hAnsi="Times New Roman" w:cs="Times New Roman"/>
                <w:color w:val="000000"/>
                <w:sz w:val="24"/>
                <w:lang w:val="ro-RO"/>
              </w:rPr>
              <w:t>Oradea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5B4" w:rsidRPr="00E445B4" w:rsidRDefault="00E445B4" w:rsidP="00E445B4">
            <w:pPr>
              <w:rPr>
                <w:rFonts w:ascii="Times New Roman" w:hAnsi="Times New Roman" w:cs="Times New Roman"/>
                <w:color w:val="000000"/>
                <w:sz w:val="24"/>
                <w:lang w:val="ro-RO"/>
              </w:rPr>
            </w:pPr>
            <w:r w:rsidRPr="00E445B4">
              <w:rPr>
                <w:rFonts w:ascii="Times New Roman" w:hAnsi="Times New Roman" w:cs="Times New Roman"/>
                <w:color w:val="000000"/>
                <w:sz w:val="24"/>
                <w:lang w:val="ro-RO"/>
              </w:rPr>
              <w:t>Membru Consiliul de Administrație</w:t>
            </w:r>
          </w:p>
        </w:tc>
      </w:tr>
      <w:tr w:rsidR="00E445B4" w:rsidRPr="00E445B4" w:rsidTr="008A5515">
        <w:trPr>
          <w:trHeight w:hRule="exact" w:val="360"/>
          <w:jc w:val="center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5B4" w:rsidRPr="00E445B4" w:rsidRDefault="00E445B4" w:rsidP="00E445B4">
            <w:pPr>
              <w:rPr>
                <w:rFonts w:ascii="Times New Roman" w:hAnsi="Times New Roman" w:cs="Times New Roman"/>
                <w:color w:val="000000"/>
                <w:sz w:val="24"/>
                <w:lang w:val="ro-RO"/>
              </w:rPr>
            </w:pPr>
            <w:r w:rsidRPr="00E445B4">
              <w:rPr>
                <w:rFonts w:ascii="Times New Roman" w:hAnsi="Times New Roman" w:cs="Times New Roman"/>
                <w:color w:val="000000"/>
                <w:sz w:val="24"/>
                <w:lang w:val="ro-RO"/>
              </w:rPr>
              <w:t>Dinu-Claudiu NEGREAN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5B4" w:rsidRPr="00E445B4" w:rsidRDefault="00E445B4" w:rsidP="00E44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ro-RO"/>
              </w:rPr>
            </w:pPr>
            <w:r w:rsidRPr="00E445B4">
              <w:rPr>
                <w:rFonts w:ascii="Times New Roman" w:hAnsi="Times New Roman" w:cs="Times New Roman"/>
                <w:color w:val="000000"/>
                <w:sz w:val="24"/>
                <w:lang w:val="ro-RO"/>
              </w:rPr>
              <w:t>Oradea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5B4" w:rsidRPr="00E445B4" w:rsidRDefault="00E445B4" w:rsidP="00E445B4">
            <w:pPr>
              <w:rPr>
                <w:rFonts w:ascii="Times New Roman" w:hAnsi="Times New Roman" w:cs="Times New Roman"/>
                <w:color w:val="000000"/>
                <w:sz w:val="24"/>
                <w:lang w:val="ro-RO"/>
              </w:rPr>
            </w:pPr>
            <w:r w:rsidRPr="00E445B4">
              <w:rPr>
                <w:rFonts w:ascii="Times New Roman" w:hAnsi="Times New Roman" w:cs="Times New Roman"/>
                <w:color w:val="000000"/>
                <w:sz w:val="24"/>
                <w:lang w:val="ro-RO"/>
              </w:rPr>
              <w:t>Membru Consiliul de Administrație</w:t>
            </w:r>
          </w:p>
        </w:tc>
      </w:tr>
      <w:tr w:rsidR="00E445B4" w:rsidRPr="00E445B4" w:rsidTr="008A5515">
        <w:trPr>
          <w:trHeight w:hRule="exact" w:val="360"/>
          <w:jc w:val="center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5B4" w:rsidRPr="00E445B4" w:rsidRDefault="00E445B4" w:rsidP="00E445B4">
            <w:pPr>
              <w:rPr>
                <w:rFonts w:ascii="Times New Roman" w:hAnsi="Times New Roman" w:cs="Times New Roman"/>
                <w:color w:val="000000"/>
                <w:sz w:val="24"/>
                <w:lang w:val="ro-RO"/>
              </w:rPr>
            </w:pPr>
            <w:r w:rsidRPr="00E445B4">
              <w:rPr>
                <w:rFonts w:ascii="Times New Roman" w:hAnsi="Times New Roman" w:cs="Times New Roman"/>
                <w:color w:val="000000"/>
                <w:sz w:val="24"/>
                <w:lang w:val="ro-RO"/>
              </w:rPr>
              <w:t>Cristian POPA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5B4" w:rsidRPr="00E445B4" w:rsidRDefault="00E445B4" w:rsidP="00E44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ro-RO"/>
              </w:rPr>
            </w:pPr>
            <w:r w:rsidRPr="00E445B4">
              <w:rPr>
                <w:rFonts w:ascii="Times New Roman" w:hAnsi="Times New Roman" w:cs="Times New Roman"/>
                <w:color w:val="000000"/>
                <w:sz w:val="24"/>
                <w:lang w:val="ro-RO"/>
              </w:rPr>
              <w:t>Oradea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5B4" w:rsidRPr="00E445B4" w:rsidRDefault="00E445B4" w:rsidP="00E445B4">
            <w:pPr>
              <w:rPr>
                <w:rFonts w:ascii="Times New Roman" w:hAnsi="Times New Roman" w:cs="Times New Roman"/>
                <w:color w:val="000000"/>
                <w:sz w:val="24"/>
                <w:lang w:val="ro-RO"/>
              </w:rPr>
            </w:pPr>
            <w:r w:rsidRPr="00E445B4">
              <w:rPr>
                <w:rFonts w:ascii="Times New Roman" w:hAnsi="Times New Roman" w:cs="Times New Roman"/>
                <w:color w:val="000000"/>
                <w:sz w:val="24"/>
                <w:lang w:val="ro-RO"/>
              </w:rPr>
              <w:t>Director Tehnic</w:t>
            </w:r>
          </w:p>
        </w:tc>
      </w:tr>
      <w:tr w:rsidR="00E445B4" w:rsidRPr="00E445B4" w:rsidTr="008A5515">
        <w:trPr>
          <w:trHeight w:hRule="exact" w:val="360"/>
          <w:jc w:val="center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5B4" w:rsidRPr="00E445B4" w:rsidRDefault="00E445B4" w:rsidP="00E445B4">
            <w:pPr>
              <w:rPr>
                <w:rFonts w:ascii="Times New Roman" w:hAnsi="Times New Roman" w:cs="Times New Roman"/>
                <w:color w:val="000000"/>
                <w:sz w:val="24"/>
                <w:lang w:val="ro-RO"/>
              </w:rPr>
            </w:pPr>
            <w:r w:rsidRPr="00E445B4">
              <w:rPr>
                <w:rFonts w:ascii="Times New Roman" w:hAnsi="Times New Roman" w:cs="Times New Roman"/>
                <w:color w:val="000000"/>
                <w:sz w:val="24"/>
                <w:lang w:val="ro-RO"/>
              </w:rPr>
              <w:t>Maria SILAGHI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5B4" w:rsidRPr="00E445B4" w:rsidRDefault="00E445B4" w:rsidP="00E44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ro-RO"/>
              </w:rPr>
            </w:pPr>
            <w:r w:rsidRPr="00E445B4">
              <w:rPr>
                <w:rFonts w:ascii="Times New Roman" w:hAnsi="Times New Roman" w:cs="Times New Roman"/>
                <w:color w:val="000000"/>
                <w:sz w:val="24"/>
                <w:lang w:val="ro-RO"/>
              </w:rPr>
              <w:t>Oradea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5B4" w:rsidRPr="00E445B4" w:rsidRDefault="00E445B4" w:rsidP="00E445B4">
            <w:pPr>
              <w:rPr>
                <w:rFonts w:ascii="Times New Roman" w:hAnsi="Times New Roman" w:cs="Times New Roman"/>
                <w:color w:val="000000"/>
                <w:sz w:val="24"/>
                <w:lang w:val="ro-RO"/>
              </w:rPr>
            </w:pPr>
            <w:r w:rsidRPr="00E445B4">
              <w:rPr>
                <w:rFonts w:ascii="Times New Roman" w:hAnsi="Times New Roman" w:cs="Times New Roman"/>
                <w:color w:val="000000"/>
                <w:sz w:val="24"/>
                <w:lang w:val="ro-RO"/>
              </w:rPr>
              <w:t>Director Economic</w:t>
            </w:r>
          </w:p>
        </w:tc>
      </w:tr>
      <w:tr w:rsidR="00E445B4" w:rsidRPr="00E445B4" w:rsidTr="008A5515">
        <w:trPr>
          <w:trHeight w:hRule="exact" w:val="360"/>
          <w:jc w:val="center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5B4" w:rsidRPr="00E445B4" w:rsidRDefault="00E445B4" w:rsidP="00E445B4">
            <w:pPr>
              <w:rPr>
                <w:rFonts w:ascii="Times New Roman" w:hAnsi="Times New Roman" w:cs="Times New Roman"/>
                <w:color w:val="000000"/>
                <w:sz w:val="24"/>
                <w:lang w:val="ro-RO"/>
              </w:rPr>
            </w:pPr>
            <w:r w:rsidRPr="00E445B4">
              <w:rPr>
                <w:rFonts w:ascii="Times New Roman" w:hAnsi="Times New Roman" w:cs="Times New Roman"/>
                <w:color w:val="000000"/>
                <w:sz w:val="24"/>
                <w:lang w:val="ro-RO"/>
              </w:rPr>
              <w:t>Ovidiu MUREŞAN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5B4" w:rsidRPr="00E445B4" w:rsidRDefault="00E445B4" w:rsidP="00E44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ro-RO"/>
              </w:rPr>
            </w:pPr>
            <w:r w:rsidRPr="00E445B4">
              <w:rPr>
                <w:rFonts w:ascii="Times New Roman" w:hAnsi="Times New Roman" w:cs="Times New Roman"/>
                <w:color w:val="000000"/>
                <w:sz w:val="24"/>
                <w:lang w:val="ro-RO"/>
              </w:rPr>
              <w:t>Oradea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5B4" w:rsidRPr="00E445B4" w:rsidRDefault="00E445B4" w:rsidP="00E445B4">
            <w:pPr>
              <w:rPr>
                <w:rFonts w:ascii="Times New Roman" w:hAnsi="Times New Roman" w:cs="Times New Roman"/>
                <w:color w:val="000000"/>
                <w:sz w:val="24"/>
                <w:lang w:val="ro-RO"/>
              </w:rPr>
            </w:pPr>
            <w:r w:rsidRPr="00E445B4">
              <w:rPr>
                <w:rFonts w:ascii="Times New Roman" w:hAnsi="Times New Roman" w:cs="Times New Roman"/>
                <w:color w:val="000000"/>
                <w:sz w:val="24"/>
                <w:lang w:val="ro-RO"/>
              </w:rPr>
              <w:t>Director Direcția Comercială</w:t>
            </w:r>
          </w:p>
        </w:tc>
      </w:tr>
      <w:tr w:rsidR="00E445B4" w:rsidRPr="00E445B4" w:rsidTr="008A5515">
        <w:trPr>
          <w:trHeight w:hRule="exact" w:val="360"/>
          <w:jc w:val="center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5B4" w:rsidRPr="00E445B4" w:rsidRDefault="00E445B4" w:rsidP="00E445B4">
            <w:pPr>
              <w:rPr>
                <w:rFonts w:ascii="Times New Roman" w:hAnsi="Times New Roman" w:cs="Times New Roman"/>
                <w:color w:val="000000"/>
                <w:sz w:val="24"/>
                <w:lang w:val="ro-RO"/>
              </w:rPr>
            </w:pPr>
            <w:proofErr w:type="spellStart"/>
            <w:r w:rsidRPr="00E445B4">
              <w:rPr>
                <w:rFonts w:ascii="Times New Roman" w:hAnsi="Times New Roman" w:cs="Times New Roman"/>
                <w:color w:val="000000"/>
                <w:sz w:val="24"/>
                <w:lang w:val="ro-RO"/>
              </w:rPr>
              <w:t>Vivianne</w:t>
            </w:r>
            <w:proofErr w:type="spellEnd"/>
            <w:r w:rsidRPr="00E445B4">
              <w:rPr>
                <w:rFonts w:ascii="Times New Roman" w:hAnsi="Times New Roman" w:cs="Times New Roman"/>
                <w:color w:val="000000"/>
                <w:sz w:val="24"/>
                <w:lang w:val="ro-RO"/>
              </w:rPr>
              <w:t xml:space="preserve"> SAVA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5B4" w:rsidRPr="00E445B4" w:rsidRDefault="00E445B4" w:rsidP="00E44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ro-RO"/>
              </w:rPr>
            </w:pPr>
            <w:r w:rsidRPr="00E445B4">
              <w:rPr>
                <w:rFonts w:ascii="Times New Roman" w:hAnsi="Times New Roman" w:cs="Times New Roman"/>
                <w:color w:val="000000"/>
                <w:sz w:val="24"/>
                <w:lang w:val="ro-RO"/>
              </w:rPr>
              <w:t>Oradea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5B4" w:rsidRPr="00E445B4" w:rsidRDefault="00E445B4" w:rsidP="00E445B4">
            <w:pPr>
              <w:rPr>
                <w:rFonts w:ascii="Times New Roman" w:hAnsi="Times New Roman" w:cs="Times New Roman"/>
                <w:color w:val="000000"/>
                <w:sz w:val="24"/>
                <w:lang w:val="ro-RO"/>
              </w:rPr>
            </w:pPr>
            <w:r w:rsidRPr="00E445B4">
              <w:rPr>
                <w:rFonts w:ascii="Times New Roman" w:hAnsi="Times New Roman" w:cs="Times New Roman"/>
                <w:color w:val="000000"/>
                <w:sz w:val="24"/>
                <w:lang w:val="ro-RO"/>
              </w:rPr>
              <w:t>Ș</w:t>
            </w:r>
            <w:r w:rsidR="008A5515">
              <w:rPr>
                <w:rFonts w:ascii="Times New Roman" w:hAnsi="Times New Roman" w:cs="Times New Roman"/>
                <w:color w:val="000000"/>
                <w:sz w:val="24"/>
                <w:lang w:val="ro-RO"/>
              </w:rPr>
              <w:t>ef C</w:t>
            </w:r>
            <w:r w:rsidRPr="00E445B4">
              <w:rPr>
                <w:rFonts w:ascii="Times New Roman" w:hAnsi="Times New Roman" w:cs="Times New Roman"/>
                <w:color w:val="000000"/>
                <w:sz w:val="24"/>
                <w:lang w:val="ro-RO"/>
              </w:rPr>
              <w:t>omp. Achiziții Publice</w:t>
            </w:r>
          </w:p>
        </w:tc>
      </w:tr>
      <w:tr w:rsidR="00E445B4" w:rsidRPr="00E445B4" w:rsidTr="008A5515">
        <w:trPr>
          <w:trHeight w:hRule="exact" w:val="360"/>
          <w:jc w:val="center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5B4" w:rsidRPr="00E445B4" w:rsidRDefault="00E445B4" w:rsidP="00E445B4">
            <w:pPr>
              <w:rPr>
                <w:rFonts w:ascii="Times New Roman" w:hAnsi="Times New Roman" w:cs="Times New Roman"/>
                <w:color w:val="000000"/>
                <w:sz w:val="24"/>
                <w:lang w:val="ro-RO"/>
              </w:rPr>
            </w:pPr>
            <w:r w:rsidRPr="00E445B4">
              <w:rPr>
                <w:rFonts w:ascii="Times New Roman" w:hAnsi="Times New Roman" w:cs="Times New Roman"/>
                <w:color w:val="000000"/>
                <w:sz w:val="24"/>
                <w:lang w:val="ro-RO"/>
              </w:rPr>
              <w:t>Ioana VERES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5B4" w:rsidRPr="00E445B4" w:rsidRDefault="00E445B4" w:rsidP="00E445B4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lang w:val="ro-RO"/>
              </w:rPr>
            </w:pPr>
            <w:r w:rsidRPr="00E445B4">
              <w:rPr>
                <w:rFonts w:ascii="Times New Roman" w:hAnsi="Times New Roman" w:cs="Times New Roman"/>
                <w:color w:val="000000"/>
                <w:sz w:val="24"/>
                <w:lang w:val="ro-RO"/>
              </w:rPr>
              <w:t>Oradea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5B4" w:rsidRPr="00E445B4" w:rsidRDefault="00E445B4" w:rsidP="00E445B4">
            <w:pPr>
              <w:rPr>
                <w:rFonts w:ascii="Times New Roman" w:hAnsi="Times New Roman" w:cs="Times New Roman"/>
                <w:color w:val="000000"/>
                <w:sz w:val="24"/>
                <w:lang w:val="ro-RO"/>
              </w:rPr>
            </w:pPr>
            <w:r w:rsidRPr="00E445B4">
              <w:rPr>
                <w:rFonts w:ascii="Times New Roman" w:hAnsi="Times New Roman" w:cs="Times New Roman"/>
                <w:color w:val="000000"/>
                <w:sz w:val="24"/>
                <w:lang w:val="ro-RO"/>
              </w:rPr>
              <w:t>Comp. Achiziții Publice</w:t>
            </w:r>
          </w:p>
        </w:tc>
      </w:tr>
      <w:tr w:rsidR="00E445B4" w:rsidRPr="00E445B4" w:rsidTr="008A5515">
        <w:trPr>
          <w:trHeight w:hRule="exact" w:val="360"/>
          <w:jc w:val="center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5B4" w:rsidRPr="006F0021" w:rsidRDefault="00E445B4" w:rsidP="00E445B4">
            <w:pPr>
              <w:rPr>
                <w:rFonts w:ascii="Times New Roman" w:hAnsi="Times New Roman" w:cs="Times New Roman"/>
                <w:color w:val="000000"/>
                <w:sz w:val="24"/>
                <w:lang w:val="ro-RO"/>
              </w:rPr>
            </w:pPr>
            <w:r w:rsidRPr="006F0021">
              <w:rPr>
                <w:rFonts w:ascii="Times New Roman" w:hAnsi="Times New Roman" w:cs="Times New Roman"/>
                <w:color w:val="000000"/>
                <w:sz w:val="24"/>
                <w:lang w:val="ro-RO"/>
              </w:rPr>
              <w:t>Adelina Negru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5B4" w:rsidRPr="00E445B4" w:rsidRDefault="00E445B4" w:rsidP="00E445B4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4"/>
                <w:lang w:val="ro-RO"/>
              </w:rPr>
            </w:pPr>
            <w:r w:rsidRPr="00E445B4">
              <w:rPr>
                <w:rFonts w:ascii="Times New Roman" w:hAnsi="Times New Roman" w:cs="Times New Roman"/>
                <w:color w:val="000000"/>
                <w:sz w:val="24"/>
                <w:lang w:val="ro-RO"/>
              </w:rPr>
              <w:t>Oradea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5B4" w:rsidRPr="00E445B4" w:rsidRDefault="00E445B4" w:rsidP="00E445B4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4"/>
                <w:lang w:val="ro-RO"/>
              </w:rPr>
            </w:pPr>
            <w:r w:rsidRPr="00E445B4">
              <w:rPr>
                <w:rFonts w:ascii="Times New Roman" w:hAnsi="Times New Roman" w:cs="Times New Roman"/>
                <w:color w:val="000000"/>
                <w:sz w:val="24"/>
                <w:lang w:val="ro-RO"/>
              </w:rPr>
              <w:t>Șef comp. Contabilitate</w:t>
            </w:r>
          </w:p>
        </w:tc>
      </w:tr>
      <w:tr w:rsidR="00E445B4" w:rsidRPr="00E445B4" w:rsidTr="008A5515">
        <w:trPr>
          <w:trHeight w:hRule="exact" w:val="360"/>
          <w:jc w:val="center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5B4" w:rsidRPr="006F0021" w:rsidRDefault="00E445B4" w:rsidP="00E445B4">
            <w:pPr>
              <w:rPr>
                <w:rFonts w:ascii="Times New Roman" w:hAnsi="Times New Roman" w:cs="Times New Roman"/>
                <w:color w:val="000000"/>
                <w:sz w:val="24"/>
                <w:lang w:val="ro-RO"/>
              </w:rPr>
            </w:pPr>
            <w:r w:rsidRPr="006F0021">
              <w:rPr>
                <w:rFonts w:ascii="Times New Roman" w:hAnsi="Times New Roman" w:cs="Times New Roman"/>
                <w:color w:val="000000"/>
                <w:sz w:val="24"/>
                <w:lang w:val="ro-RO"/>
              </w:rPr>
              <w:t xml:space="preserve">Adriana </w:t>
            </w:r>
            <w:proofErr w:type="spellStart"/>
            <w:r w:rsidRPr="006F0021">
              <w:rPr>
                <w:rFonts w:ascii="Times New Roman" w:hAnsi="Times New Roman" w:cs="Times New Roman"/>
                <w:color w:val="000000"/>
                <w:sz w:val="24"/>
                <w:lang w:val="ro-RO"/>
              </w:rPr>
              <w:t>Handra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5B4" w:rsidRPr="00E445B4" w:rsidRDefault="00E445B4" w:rsidP="00E445B4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4"/>
                <w:lang w:val="ro-RO"/>
              </w:rPr>
            </w:pPr>
            <w:r w:rsidRPr="00E445B4">
              <w:rPr>
                <w:rFonts w:ascii="Times New Roman" w:hAnsi="Times New Roman" w:cs="Times New Roman"/>
                <w:color w:val="000000"/>
                <w:sz w:val="24"/>
                <w:lang w:val="ro-RO"/>
              </w:rPr>
              <w:t>Oradea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5B4" w:rsidRPr="00E445B4" w:rsidRDefault="00E445B4" w:rsidP="00E445B4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4"/>
                <w:lang w:val="ro-RO"/>
              </w:rPr>
            </w:pPr>
            <w:r w:rsidRPr="00E445B4">
              <w:rPr>
                <w:rFonts w:ascii="Times New Roman" w:hAnsi="Times New Roman" w:cs="Times New Roman"/>
                <w:color w:val="000000"/>
                <w:sz w:val="24"/>
                <w:lang w:val="ro-RO"/>
              </w:rPr>
              <w:t>Șef comp. Financiar, analize economice</w:t>
            </w:r>
          </w:p>
        </w:tc>
      </w:tr>
    </w:tbl>
    <w:p w:rsidR="00E445B4" w:rsidRPr="006F0021" w:rsidRDefault="00E445B4" w:rsidP="00EC026B">
      <w:pPr>
        <w:pStyle w:val="Preformat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981AB7" w:rsidRPr="006F0021" w:rsidRDefault="00981AB7" w:rsidP="00EC026B">
      <w:pPr>
        <w:pStyle w:val="Preformat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981AB7" w:rsidRPr="006F0021" w:rsidRDefault="00981AB7" w:rsidP="00EC026B">
      <w:pPr>
        <w:pStyle w:val="Preformat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981AB7" w:rsidRPr="006F0021" w:rsidRDefault="00981AB7" w:rsidP="00EC026B">
      <w:pPr>
        <w:pStyle w:val="Preformat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981AB7" w:rsidRPr="006F0021" w:rsidRDefault="00981AB7" w:rsidP="00EC026B">
      <w:pPr>
        <w:pStyle w:val="Preformat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981AB7" w:rsidRPr="006F0021" w:rsidRDefault="00981AB7" w:rsidP="00EC026B">
      <w:pPr>
        <w:pStyle w:val="Preformat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981AB7" w:rsidRPr="006F0021" w:rsidRDefault="00981AB7" w:rsidP="00EC026B">
      <w:pPr>
        <w:pStyle w:val="Preformat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981AB7" w:rsidRPr="006F0021" w:rsidRDefault="00981AB7" w:rsidP="00EC026B">
      <w:pPr>
        <w:pStyle w:val="Preformat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981AB7" w:rsidRPr="006F0021" w:rsidRDefault="00981AB7" w:rsidP="00EC026B">
      <w:pPr>
        <w:pStyle w:val="Preformat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981AB7" w:rsidRPr="006F0021" w:rsidRDefault="00981AB7" w:rsidP="00EC026B">
      <w:pPr>
        <w:pStyle w:val="Preformat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981AB7" w:rsidRPr="006F0021" w:rsidRDefault="00981AB7" w:rsidP="00EC026B">
      <w:pPr>
        <w:pStyle w:val="Preformat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981AB7" w:rsidRPr="006F0021" w:rsidRDefault="00981AB7" w:rsidP="00EC026B">
      <w:pPr>
        <w:pStyle w:val="Preformat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981AB7" w:rsidRPr="006F0021" w:rsidRDefault="00981AB7" w:rsidP="00EC026B">
      <w:pPr>
        <w:pStyle w:val="Preformat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981AB7" w:rsidRPr="006F0021" w:rsidRDefault="00981AB7" w:rsidP="00EC026B">
      <w:pPr>
        <w:pStyle w:val="Preformat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FE2A3F" w:rsidRPr="006F0021" w:rsidRDefault="00FE2A3F" w:rsidP="00EC026B">
      <w:pPr>
        <w:pStyle w:val="Preformat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FE2A3F" w:rsidRPr="006F0021" w:rsidRDefault="00FE2A3F" w:rsidP="00EC026B">
      <w:pPr>
        <w:pStyle w:val="Preformat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FE2A3F" w:rsidRPr="006F0021" w:rsidRDefault="00FE2A3F" w:rsidP="00EC026B">
      <w:pPr>
        <w:pStyle w:val="Preformat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FE2A3F" w:rsidRPr="006F0021" w:rsidRDefault="00FE2A3F" w:rsidP="00EC026B">
      <w:pPr>
        <w:pStyle w:val="Preformat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FE2A3F" w:rsidRPr="006F0021" w:rsidRDefault="00FE2A3F" w:rsidP="00EC026B">
      <w:pPr>
        <w:pStyle w:val="Preformat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981AB7" w:rsidRPr="006F0021" w:rsidRDefault="00981AB7" w:rsidP="00EC026B">
      <w:pPr>
        <w:pStyle w:val="Preformat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AF67A1" w:rsidRPr="006F0021" w:rsidRDefault="00AF67A1" w:rsidP="00EC026B">
      <w:pPr>
        <w:spacing w:after="120"/>
        <w:rPr>
          <w:rFonts w:ascii="Times New Roman" w:hAnsi="Times New Roman" w:cs="Times New Roman"/>
          <w:sz w:val="24"/>
          <w:highlight w:val="yellow"/>
          <w:lang w:val="ro-RO"/>
        </w:rPr>
      </w:pPr>
    </w:p>
    <w:p w:rsidR="004668EC" w:rsidRPr="006F0021" w:rsidRDefault="004668EC" w:rsidP="004668EC">
      <w:pPr>
        <w:widowControl/>
        <w:suppressAutoHyphens w:val="0"/>
        <w:jc w:val="right"/>
        <w:rPr>
          <w:rFonts w:ascii="Times New Roman" w:hAnsi="Times New Roman" w:cs="Times New Roman"/>
          <w:b/>
          <w:iCs/>
          <w:spacing w:val="-2"/>
          <w:sz w:val="24"/>
          <w:lang w:val="ro-RO"/>
        </w:rPr>
      </w:pPr>
      <w:r w:rsidRPr="006F0021">
        <w:rPr>
          <w:rFonts w:ascii="Times New Roman" w:hAnsi="Times New Roman" w:cs="Times New Roman"/>
          <w:b/>
          <w:iCs/>
          <w:spacing w:val="-2"/>
          <w:sz w:val="24"/>
          <w:lang w:val="ro-RO"/>
        </w:rPr>
        <w:t xml:space="preserve">Formular nr. </w:t>
      </w:r>
      <w:r w:rsidR="00FE2A3F" w:rsidRPr="006F0021">
        <w:rPr>
          <w:rFonts w:ascii="Times New Roman" w:hAnsi="Times New Roman" w:cs="Times New Roman"/>
          <w:b/>
          <w:iCs/>
          <w:spacing w:val="-2"/>
          <w:sz w:val="24"/>
          <w:lang w:val="ro-RO"/>
        </w:rPr>
        <w:t>3</w:t>
      </w:r>
    </w:p>
    <w:p w:rsidR="00C640DC" w:rsidRDefault="00C640DC" w:rsidP="00EC026B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4"/>
          <w:lang w:val="ro-RO" w:eastAsia="en-US" w:bidi="ar-SA"/>
        </w:rPr>
      </w:pPr>
    </w:p>
    <w:p w:rsidR="00EC026B" w:rsidRPr="006F0021" w:rsidRDefault="00EC026B" w:rsidP="00EC026B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  <w:r w:rsidRPr="006F0021">
        <w:rPr>
          <w:rFonts w:ascii="Times New Roman" w:eastAsia="Times New Roman" w:hAnsi="Times New Roman" w:cs="Times New Roman"/>
          <w:b/>
          <w:kern w:val="0"/>
          <w:sz w:val="24"/>
          <w:lang w:val="ro-RO" w:eastAsia="en-US" w:bidi="ar-SA"/>
        </w:rPr>
        <w:t xml:space="preserve">DECLARAŢIE  privind lista principalelor </w:t>
      </w:r>
      <w:r w:rsidR="002E4B06" w:rsidRPr="006F0021">
        <w:rPr>
          <w:rFonts w:ascii="Times New Roman" w:eastAsia="Times New Roman" w:hAnsi="Times New Roman" w:cs="Times New Roman"/>
          <w:b/>
          <w:kern w:val="0"/>
          <w:sz w:val="24"/>
          <w:lang w:val="ro-RO" w:eastAsia="en-US" w:bidi="ar-SA"/>
        </w:rPr>
        <w:t>Servicii Prestate</w:t>
      </w:r>
    </w:p>
    <w:p w:rsidR="00EC026B" w:rsidRPr="006F0021" w:rsidRDefault="00EC026B" w:rsidP="00EC026B">
      <w:pPr>
        <w:keepNext/>
        <w:widowControl/>
        <w:suppressAutoHyphens w:val="0"/>
        <w:spacing w:line="24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lang w:val="ro-RO" w:eastAsia="ro-RO" w:bidi="ar-SA"/>
        </w:rPr>
      </w:pPr>
    </w:p>
    <w:p w:rsidR="00EC026B" w:rsidRPr="006F0021" w:rsidRDefault="00EC026B" w:rsidP="00EC026B">
      <w:pPr>
        <w:widowControl/>
        <w:suppressAutoHyphens w:val="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6F0021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Operator  economic</w:t>
      </w:r>
    </w:p>
    <w:p w:rsidR="00EC026B" w:rsidRPr="006F0021" w:rsidRDefault="00EC026B" w:rsidP="00EC026B">
      <w:pPr>
        <w:widowControl/>
        <w:suppressAutoHyphens w:val="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6F0021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...............................</w:t>
      </w:r>
    </w:p>
    <w:p w:rsidR="00EC026B" w:rsidRPr="006F0021" w:rsidRDefault="00EC026B" w:rsidP="00EC026B">
      <w:pPr>
        <w:widowControl/>
        <w:suppressAutoHyphens w:val="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6F0021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(denumirea/numele)</w:t>
      </w:r>
    </w:p>
    <w:p w:rsidR="00EC026B" w:rsidRPr="006F0021" w:rsidRDefault="00EC026B" w:rsidP="00EC026B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</w:p>
    <w:p w:rsidR="00EC026B" w:rsidRPr="006F0021" w:rsidRDefault="00EC026B" w:rsidP="00EC026B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4"/>
          <w:lang w:val="ro-RO" w:eastAsia="en-US" w:bidi="ar-SA"/>
        </w:rPr>
      </w:pPr>
      <w:r w:rsidRPr="006F0021">
        <w:rPr>
          <w:rFonts w:ascii="Times New Roman" w:eastAsia="Times New Roman" w:hAnsi="Times New Roman" w:cs="Times New Roman"/>
          <w:b/>
          <w:kern w:val="0"/>
          <w:sz w:val="24"/>
          <w:lang w:val="ro-RO" w:eastAsia="en-US" w:bidi="ar-SA"/>
        </w:rPr>
        <w:t xml:space="preserve">DECLARAŢIE </w:t>
      </w:r>
    </w:p>
    <w:p w:rsidR="00386AB0" w:rsidRDefault="00EC026B" w:rsidP="002E4B06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4"/>
          <w:lang w:val="ro-RO" w:eastAsia="en-US" w:bidi="ar-SA"/>
        </w:rPr>
      </w:pPr>
      <w:r w:rsidRPr="006F0021">
        <w:rPr>
          <w:rFonts w:ascii="Times New Roman" w:eastAsia="Times New Roman" w:hAnsi="Times New Roman" w:cs="Times New Roman"/>
          <w:b/>
          <w:kern w:val="0"/>
          <w:sz w:val="24"/>
          <w:lang w:val="ro-RO" w:eastAsia="en-US" w:bidi="ar-SA"/>
        </w:rPr>
        <w:t xml:space="preserve">PRIVIND LISTA PRINCIPALELOR </w:t>
      </w:r>
      <w:r w:rsidR="009C6756" w:rsidRPr="006F0021">
        <w:rPr>
          <w:rFonts w:ascii="Times New Roman" w:eastAsia="Times New Roman" w:hAnsi="Times New Roman" w:cs="Times New Roman"/>
          <w:b/>
          <w:kern w:val="0"/>
          <w:sz w:val="24"/>
          <w:lang w:val="ro-RO" w:eastAsia="en-US" w:bidi="ar-SA"/>
        </w:rPr>
        <w:t>LUCR</w:t>
      </w:r>
      <w:r w:rsidR="00386AB0">
        <w:rPr>
          <w:rFonts w:ascii="Times New Roman" w:eastAsia="Times New Roman" w:hAnsi="Times New Roman" w:cs="Times New Roman"/>
          <w:b/>
          <w:kern w:val="0"/>
          <w:sz w:val="24"/>
          <w:lang w:val="ro-RO" w:eastAsia="en-US" w:bidi="ar-SA"/>
        </w:rPr>
        <w:t>Ă</w:t>
      </w:r>
      <w:r w:rsidR="009C6756" w:rsidRPr="006F0021">
        <w:rPr>
          <w:rFonts w:ascii="Times New Roman" w:eastAsia="Times New Roman" w:hAnsi="Times New Roman" w:cs="Times New Roman"/>
          <w:b/>
          <w:kern w:val="0"/>
          <w:sz w:val="24"/>
          <w:lang w:val="ro-RO" w:eastAsia="en-US" w:bidi="ar-SA"/>
        </w:rPr>
        <w:t>RI</w:t>
      </w:r>
      <w:r w:rsidR="00386AB0">
        <w:rPr>
          <w:rFonts w:ascii="Times New Roman" w:eastAsia="Times New Roman" w:hAnsi="Times New Roman" w:cs="Times New Roman"/>
          <w:b/>
          <w:kern w:val="0"/>
          <w:sz w:val="24"/>
          <w:lang w:val="ro-RO" w:eastAsia="en-US" w:bidi="ar-SA"/>
        </w:rPr>
        <w:t xml:space="preserve"> </w:t>
      </w:r>
      <w:r w:rsidR="009C6756" w:rsidRPr="006F0021">
        <w:rPr>
          <w:rFonts w:ascii="Times New Roman" w:eastAsia="Times New Roman" w:hAnsi="Times New Roman" w:cs="Times New Roman"/>
          <w:b/>
          <w:kern w:val="0"/>
          <w:sz w:val="24"/>
          <w:lang w:val="ro-RO" w:eastAsia="en-US" w:bidi="ar-SA"/>
        </w:rPr>
        <w:t>/</w:t>
      </w:r>
      <w:r w:rsidR="00386AB0">
        <w:rPr>
          <w:rFonts w:ascii="Times New Roman" w:eastAsia="Times New Roman" w:hAnsi="Times New Roman" w:cs="Times New Roman"/>
          <w:b/>
          <w:kern w:val="0"/>
          <w:sz w:val="24"/>
          <w:lang w:val="ro-RO" w:eastAsia="en-US" w:bidi="ar-SA"/>
        </w:rPr>
        <w:t xml:space="preserve"> </w:t>
      </w:r>
      <w:r w:rsidR="002E4B06" w:rsidRPr="006F0021">
        <w:rPr>
          <w:rFonts w:ascii="Times New Roman" w:eastAsia="Times New Roman" w:hAnsi="Times New Roman" w:cs="Times New Roman"/>
          <w:b/>
          <w:kern w:val="0"/>
          <w:sz w:val="24"/>
          <w:lang w:val="ro-RO" w:eastAsia="en-US" w:bidi="ar-SA"/>
        </w:rPr>
        <w:t>SERVICII PRESTATE</w:t>
      </w:r>
      <w:r w:rsidRPr="006F0021">
        <w:rPr>
          <w:rFonts w:ascii="Times New Roman" w:eastAsia="Times New Roman" w:hAnsi="Times New Roman" w:cs="Times New Roman"/>
          <w:b/>
          <w:kern w:val="0"/>
          <w:sz w:val="24"/>
          <w:lang w:val="ro-RO" w:eastAsia="en-US" w:bidi="ar-SA"/>
        </w:rPr>
        <w:t xml:space="preserve"> </w:t>
      </w:r>
    </w:p>
    <w:p w:rsidR="00EC026B" w:rsidRPr="006F0021" w:rsidRDefault="00EC026B" w:rsidP="002E4B06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4"/>
          <w:lang w:val="ro-RO" w:eastAsia="en-US" w:bidi="ar-SA"/>
        </w:rPr>
      </w:pPr>
      <w:r w:rsidRPr="006F0021">
        <w:rPr>
          <w:rFonts w:ascii="Times New Roman" w:eastAsia="Times New Roman" w:hAnsi="Times New Roman" w:cs="Times New Roman"/>
          <w:b/>
          <w:kern w:val="0"/>
          <w:sz w:val="24"/>
          <w:lang w:val="ro-RO" w:eastAsia="en-US" w:bidi="ar-SA"/>
        </w:rPr>
        <w:t xml:space="preserve">ÎN ULTIMII </w:t>
      </w:r>
      <w:r w:rsidR="002E4B06" w:rsidRPr="006F0021">
        <w:rPr>
          <w:rFonts w:ascii="Times New Roman" w:eastAsia="Times New Roman" w:hAnsi="Times New Roman" w:cs="Times New Roman"/>
          <w:b/>
          <w:kern w:val="0"/>
          <w:sz w:val="24"/>
          <w:lang w:val="ro-RO" w:eastAsia="en-US" w:bidi="ar-SA"/>
        </w:rPr>
        <w:t>3</w:t>
      </w:r>
      <w:r w:rsidRPr="006F0021">
        <w:rPr>
          <w:rFonts w:ascii="Times New Roman" w:eastAsia="Times New Roman" w:hAnsi="Times New Roman" w:cs="Times New Roman"/>
          <w:b/>
          <w:kern w:val="0"/>
          <w:sz w:val="24"/>
          <w:lang w:val="ro-RO" w:eastAsia="en-US" w:bidi="ar-SA"/>
        </w:rPr>
        <w:t xml:space="preserve"> ANI</w:t>
      </w:r>
    </w:p>
    <w:p w:rsidR="00EC026B" w:rsidRPr="006F0021" w:rsidRDefault="00EC026B" w:rsidP="00EC026B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</w:p>
    <w:p w:rsidR="00EC026B" w:rsidRPr="006F0021" w:rsidRDefault="00EC026B" w:rsidP="00EC026B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</w:p>
    <w:p w:rsidR="00EC026B" w:rsidRPr="006F0021" w:rsidRDefault="00EC026B" w:rsidP="00EC026B">
      <w:pPr>
        <w:widowControl/>
        <w:suppressAutoHyphens w:val="0"/>
        <w:ind w:firstLine="90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  <w:r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Subsemnatul, reprezentant împuternicit al ........................................................... </w:t>
      </w:r>
      <w:r w:rsidRPr="006F0021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(denumirea/numele </w:t>
      </w:r>
      <w:r w:rsidR="00C8077B" w:rsidRPr="006F0021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și</w:t>
      </w:r>
      <w:r w:rsidRPr="006F0021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 sediul/adresa candidatului/ofertantului), </w:t>
      </w:r>
      <w:r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declar pe propria răspundere, sub </w:t>
      </w:r>
      <w:r w:rsidR="00C8077B"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sancțiunile</w:t>
      </w:r>
      <w:r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</w:t>
      </w:r>
      <w:r w:rsidR="00C8077B"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aplicabile faptei</w:t>
      </w:r>
      <w:r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de fals în acte publice, că datele prezentate în tabelul anexat sunt reale.</w:t>
      </w:r>
    </w:p>
    <w:p w:rsidR="00EC026B" w:rsidRPr="006F0021" w:rsidRDefault="00EC026B" w:rsidP="00EC026B">
      <w:pPr>
        <w:widowControl/>
        <w:suppressAutoHyphens w:val="0"/>
        <w:ind w:firstLine="90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  <w:r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Subsemnatul declar că </w:t>
      </w:r>
      <w:r w:rsidR="00C8077B"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informațiile</w:t>
      </w:r>
      <w:r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furnizate sunt complete </w:t>
      </w:r>
      <w:r w:rsidR="00C8077B"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și</w:t>
      </w:r>
      <w:r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corecte în fiecare detaliu </w:t>
      </w:r>
      <w:r w:rsidR="00C8077B"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și</w:t>
      </w:r>
      <w:r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</w:t>
      </w:r>
      <w:r w:rsidR="00C8077B"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înțeleg</w:t>
      </w:r>
      <w:r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că </w:t>
      </w:r>
      <w:r w:rsidR="002C0713"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entitatea </w:t>
      </w:r>
      <w:r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contractantă are dreptul de a solicita, în scopul verificării </w:t>
      </w:r>
      <w:r w:rsidR="00C8077B"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și</w:t>
      </w:r>
      <w:r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confirmării </w:t>
      </w:r>
      <w:r w:rsidR="00C8077B"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declarațiilor</w:t>
      </w:r>
      <w:r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, </w:t>
      </w:r>
      <w:r w:rsidR="00C8077B"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situațiilor</w:t>
      </w:r>
      <w:r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</w:t>
      </w:r>
      <w:r w:rsidR="00C8077B"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și</w:t>
      </w:r>
      <w:r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documentelor care </w:t>
      </w:r>
      <w:r w:rsidR="00C8077B"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însoțesc</w:t>
      </w:r>
      <w:r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oferta, orice </w:t>
      </w:r>
      <w:r w:rsidR="00C8077B"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informații</w:t>
      </w:r>
      <w:r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suplimentare în scopul verificării datelor din prezenta </w:t>
      </w:r>
      <w:r w:rsidR="00C8077B"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declarație</w:t>
      </w:r>
      <w:r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.</w:t>
      </w:r>
    </w:p>
    <w:p w:rsidR="00EC026B" w:rsidRPr="006F0021" w:rsidRDefault="00EC026B" w:rsidP="00EC026B">
      <w:pPr>
        <w:widowControl/>
        <w:suppressAutoHyphens w:val="0"/>
        <w:ind w:firstLine="90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  <w:r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Subsemnatul autorizez prin prezenta orice </w:t>
      </w:r>
      <w:r w:rsidR="00C8077B"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instituție</w:t>
      </w:r>
      <w:r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, societate comercială, bancă, alte persoane juridice să furnizeze </w:t>
      </w:r>
      <w:r w:rsidR="00C8077B"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informații</w:t>
      </w:r>
      <w:r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</w:t>
      </w:r>
      <w:r w:rsidR="00C8077B"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reprezentanților</w:t>
      </w:r>
      <w:r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</w:t>
      </w:r>
      <w:r w:rsidR="00C8077B"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autorizați</w:t>
      </w:r>
      <w:r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ai ................................................................. (</w:t>
      </w:r>
      <w:r w:rsidRPr="006F0021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denumirea </w:t>
      </w:r>
      <w:r w:rsidR="00C8077B" w:rsidRPr="006F0021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și</w:t>
      </w:r>
      <w:r w:rsidRPr="006F0021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 adresa </w:t>
      </w:r>
      <w:r w:rsidR="00C8077B" w:rsidRPr="006F0021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autorității</w:t>
      </w:r>
      <w:r w:rsidRPr="006F0021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 contractante) </w:t>
      </w:r>
      <w:r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cu privire la orice aspect tehnic </w:t>
      </w:r>
      <w:r w:rsidR="00C8077B"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și</w:t>
      </w:r>
      <w:r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financiar în legătură cu activitatea noastră.</w:t>
      </w:r>
    </w:p>
    <w:p w:rsidR="00EC026B" w:rsidRPr="006F0021" w:rsidRDefault="00EC026B" w:rsidP="00EC026B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</w:p>
    <w:p w:rsidR="00EC026B" w:rsidRPr="006F0021" w:rsidRDefault="00EC026B" w:rsidP="00EC026B">
      <w:pPr>
        <w:keepNext/>
        <w:widowControl/>
        <w:suppressAutoHyphens w:val="0"/>
        <w:spacing w:line="240" w:lineRule="exact"/>
        <w:jc w:val="both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lang w:val="ro-RO" w:eastAsia="ro-RO" w:bidi="ar-SA"/>
        </w:rPr>
      </w:pPr>
    </w:p>
    <w:tbl>
      <w:tblPr>
        <w:tblW w:w="963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1170"/>
        <w:gridCol w:w="2070"/>
        <w:gridCol w:w="1620"/>
        <w:gridCol w:w="1530"/>
        <w:gridCol w:w="1350"/>
        <w:gridCol w:w="1260"/>
      </w:tblGrid>
      <w:tr w:rsidR="00EC026B" w:rsidRPr="006F0021" w:rsidTr="002E4B06">
        <w:tc>
          <w:tcPr>
            <w:tcW w:w="630" w:type="dxa"/>
            <w:shd w:val="clear" w:color="auto" w:fill="CCCCCC"/>
          </w:tcPr>
          <w:p w:rsidR="00EC026B" w:rsidRPr="006F0021" w:rsidRDefault="00EC026B" w:rsidP="003A77F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</w:pPr>
          </w:p>
          <w:p w:rsidR="00EC026B" w:rsidRPr="006F0021" w:rsidRDefault="00EC026B" w:rsidP="003A77F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</w:pPr>
            <w:r w:rsidRPr="006F0021"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  <w:t>Nr. crt.</w:t>
            </w:r>
          </w:p>
          <w:p w:rsidR="00EC026B" w:rsidRPr="006F0021" w:rsidRDefault="00EC026B" w:rsidP="003A77F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</w:pPr>
          </w:p>
          <w:p w:rsidR="00EC026B" w:rsidRPr="006F0021" w:rsidRDefault="00EC026B" w:rsidP="003A77F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</w:pPr>
          </w:p>
          <w:p w:rsidR="00EC026B" w:rsidRPr="006F0021" w:rsidRDefault="00EC026B" w:rsidP="003A77F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</w:pPr>
          </w:p>
        </w:tc>
        <w:tc>
          <w:tcPr>
            <w:tcW w:w="1170" w:type="dxa"/>
            <w:shd w:val="clear" w:color="auto" w:fill="CCCCCC"/>
          </w:tcPr>
          <w:p w:rsidR="00EC026B" w:rsidRPr="006F0021" w:rsidRDefault="00EC026B" w:rsidP="003A77F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</w:pPr>
          </w:p>
          <w:p w:rsidR="00EC026B" w:rsidRPr="006F0021" w:rsidRDefault="00EC026B" w:rsidP="003A77F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</w:pPr>
            <w:r w:rsidRPr="006F0021"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  <w:t>Obiect contract</w:t>
            </w:r>
          </w:p>
          <w:p w:rsidR="00EC026B" w:rsidRPr="006F0021" w:rsidRDefault="00EC026B" w:rsidP="003A77F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</w:pPr>
          </w:p>
        </w:tc>
        <w:tc>
          <w:tcPr>
            <w:tcW w:w="2070" w:type="dxa"/>
            <w:shd w:val="clear" w:color="auto" w:fill="CCCCCC"/>
          </w:tcPr>
          <w:p w:rsidR="00EC026B" w:rsidRPr="006F0021" w:rsidRDefault="00EC026B" w:rsidP="003A77F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</w:pPr>
          </w:p>
          <w:p w:rsidR="00EC026B" w:rsidRPr="006F0021" w:rsidRDefault="00EC026B" w:rsidP="003A77F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</w:pPr>
            <w:r w:rsidRPr="006F0021"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  <w:t>Denumirea/nume beneficiar</w:t>
            </w:r>
          </w:p>
          <w:p w:rsidR="00EC026B" w:rsidRPr="006F0021" w:rsidRDefault="00EC026B" w:rsidP="003A77F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</w:pPr>
            <w:r w:rsidRPr="006F0021"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  <w:t>/client</w:t>
            </w:r>
          </w:p>
          <w:p w:rsidR="00EC026B" w:rsidRPr="006F0021" w:rsidRDefault="00EC026B" w:rsidP="003A77F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</w:pPr>
            <w:r w:rsidRPr="006F0021"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  <w:t>Adresa</w:t>
            </w:r>
          </w:p>
        </w:tc>
        <w:tc>
          <w:tcPr>
            <w:tcW w:w="1620" w:type="dxa"/>
            <w:shd w:val="clear" w:color="auto" w:fill="CCCCCC"/>
          </w:tcPr>
          <w:p w:rsidR="00EC026B" w:rsidRPr="006F0021" w:rsidRDefault="00EC026B" w:rsidP="003A77F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</w:pPr>
          </w:p>
          <w:p w:rsidR="00EC026B" w:rsidRPr="006F0021" w:rsidRDefault="00EC026B" w:rsidP="003A77F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</w:pPr>
            <w:r w:rsidRPr="006F0021"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  <w:t xml:space="preserve">Calitatea </w:t>
            </w:r>
            <w:r w:rsidR="009C6756" w:rsidRPr="006F0021"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  <w:t>executantului/</w:t>
            </w:r>
            <w:r w:rsidRPr="006F0021"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  <w:t>prestatorului</w:t>
            </w:r>
            <w:r w:rsidRPr="006F0021">
              <w:rPr>
                <w:rFonts w:ascii="Times New Roman" w:eastAsia="Times New Roman" w:hAnsi="Times New Roman" w:cs="Times New Roman"/>
                <w:kern w:val="0"/>
                <w:sz w:val="24"/>
                <w:vertAlign w:val="superscript"/>
                <w:lang w:val="ro-RO" w:eastAsia="en-US" w:bidi="ar-SA"/>
              </w:rPr>
              <w:footnoteReference w:customMarkFollows="1" w:id="1"/>
              <w:t>*)</w:t>
            </w:r>
          </w:p>
        </w:tc>
        <w:tc>
          <w:tcPr>
            <w:tcW w:w="1530" w:type="dxa"/>
            <w:shd w:val="clear" w:color="auto" w:fill="CCCCCC"/>
          </w:tcPr>
          <w:p w:rsidR="00EC026B" w:rsidRPr="006F0021" w:rsidRDefault="00EC026B" w:rsidP="003A77F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</w:pPr>
          </w:p>
          <w:p w:rsidR="009C6756" w:rsidRPr="006F0021" w:rsidRDefault="00C8077B" w:rsidP="002E4B0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</w:pPr>
            <w:r w:rsidRPr="006F0021"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  <w:t>Preț</w:t>
            </w:r>
            <w:r w:rsidR="00EC026B" w:rsidRPr="006F0021"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  <w:t xml:space="preserve"> contract sau valoarea </w:t>
            </w:r>
            <w:r w:rsidRPr="006F0021"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  <w:t>lucrării</w:t>
            </w:r>
            <w:r w:rsidR="009C6756" w:rsidRPr="006F0021"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  <w:t>/</w:t>
            </w:r>
          </w:p>
          <w:p w:rsidR="009C6756" w:rsidRPr="006F0021" w:rsidRDefault="002E4B06" w:rsidP="002E4B0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</w:pPr>
            <w:r w:rsidRPr="006F0021"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  <w:t xml:space="preserve">serviciilor </w:t>
            </w:r>
            <w:r w:rsidR="009C6756" w:rsidRPr="006F0021"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  <w:t>executate/</w:t>
            </w:r>
          </w:p>
          <w:p w:rsidR="00EC026B" w:rsidRPr="006F0021" w:rsidRDefault="002E4B06" w:rsidP="002E4B0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</w:pPr>
            <w:r w:rsidRPr="006F0021"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  <w:t xml:space="preserve">prestate </w:t>
            </w:r>
            <w:r w:rsidR="00EC026B" w:rsidRPr="006F0021"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  <w:t xml:space="preserve"> (în cazul unui contract  aflat în derulare) </w:t>
            </w:r>
          </w:p>
        </w:tc>
        <w:tc>
          <w:tcPr>
            <w:tcW w:w="1350" w:type="dxa"/>
            <w:shd w:val="clear" w:color="auto" w:fill="CCCCCC"/>
          </w:tcPr>
          <w:p w:rsidR="00EC026B" w:rsidRPr="006F0021" w:rsidRDefault="00EC026B" w:rsidP="003A77F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</w:pPr>
          </w:p>
          <w:p w:rsidR="00EC026B" w:rsidRPr="006F0021" w:rsidRDefault="00EC026B" w:rsidP="003A77F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</w:pPr>
            <w:r w:rsidRPr="006F0021"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  <w:t>Procent îndeplinit de prestator (%)</w:t>
            </w:r>
          </w:p>
        </w:tc>
        <w:tc>
          <w:tcPr>
            <w:tcW w:w="1260" w:type="dxa"/>
            <w:shd w:val="clear" w:color="auto" w:fill="CCCCCC"/>
          </w:tcPr>
          <w:p w:rsidR="00EC026B" w:rsidRPr="006F0021" w:rsidRDefault="00EC026B" w:rsidP="003A77F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</w:pPr>
          </w:p>
          <w:p w:rsidR="00EC026B" w:rsidRPr="006F0021" w:rsidRDefault="00EC026B" w:rsidP="003A77F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vertAlign w:val="superscript"/>
                <w:lang w:val="ro-RO" w:eastAsia="ro-RO" w:bidi="ar-SA"/>
              </w:rPr>
            </w:pPr>
            <w:r w:rsidRPr="006F0021"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  <w:t>Perioadă derulare contract</w:t>
            </w:r>
            <w:r w:rsidRPr="006F0021">
              <w:rPr>
                <w:rFonts w:ascii="Times New Roman" w:eastAsia="Times New Roman" w:hAnsi="Times New Roman" w:cs="Times New Roman"/>
                <w:kern w:val="0"/>
                <w:sz w:val="24"/>
                <w:vertAlign w:val="superscript"/>
                <w:lang w:val="ro-RO" w:eastAsia="en-US" w:bidi="ar-SA"/>
              </w:rPr>
              <w:footnoteReference w:customMarkFollows="1" w:id="2"/>
              <w:t>**)</w:t>
            </w:r>
          </w:p>
        </w:tc>
      </w:tr>
      <w:tr w:rsidR="00EC026B" w:rsidRPr="006F0021" w:rsidTr="002E4B06">
        <w:tc>
          <w:tcPr>
            <w:tcW w:w="630" w:type="dxa"/>
            <w:shd w:val="clear" w:color="auto" w:fill="auto"/>
          </w:tcPr>
          <w:p w:rsidR="00EC026B" w:rsidRPr="006F0021" w:rsidRDefault="00EC026B" w:rsidP="003A77F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val="ro-RO" w:eastAsia="ro-RO" w:bidi="ar-SA"/>
              </w:rPr>
            </w:pPr>
            <w:r w:rsidRPr="006F0021">
              <w:rPr>
                <w:rFonts w:ascii="Times New Roman" w:eastAsia="Times New Roman" w:hAnsi="Times New Roman" w:cs="Times New Roman"/>
                <w:kern w:val="0"/>
                <w:sz w:val="24"/>
                <w:lang w:val="ro-RO" w:eastAsia="ro-RO" w:bidi="ar-SA"/>
              </w:rPr>
              <w:t>1</w:t>
            </w:r>
          </w:p>
        </w:tc>
        <w:tc>
          <w:tcPr>
            <w:tcW w:w="1170" w:type="dxa"/>
            <w:shd w:val="clear" w:color="auto" w:fill="auto"/>
          </w:tcPr>
          <w:p w:rsidR="00EC026B" w:rsidRPr="006F0021" w:rsidRDefault="00EC026B" w:rsidP="003A77F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val="ro-RO" w:eastAsia="ro-RO" w:bidi="ar-SA"/>
              </w:rPr>
            </w:pPr>
          </w:p>
        </w:tc>
        <w:tc>
          <w:tcPr>
            <w:tcW w:w="2070" w:type="dxa"/>
            <w:shd w:val="clear" w:color="auto" w:fill="auto"/>
          </w:tcPr>
          <w:p w:rsidR="00EC026B" w:rsidRPr="006F0021" w:rsidRDefault="00EC026B" w:rsidP="003A77F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val="ro-RO" w:eastAsia="ro-RO" w:bidi="ar-SA"/>
              </w:rPr>
            </w:pPr>
          </w:p>
        </w:tc>
        <w:tc>
          <w:tcPr>
            <w:tcW w:w="1620" w:type="dxa"/>
            <w:shd w:val="clear" w:color="auto" w:fill="auto"/>
          </w:tcPr>
          <w:p w:rsidR="00EC026B" w:rsidRPr="006F0021" w:rsidRDefault="00EC026B" w:rsidP="003A77F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val="ro-RO" w:eastAsia="ro-RO" w:bidi="ar-SA"/>
              </w:rPr>
            </w:pPr>
          </w:p>
        </w:tc>
        <w:tc>
          <w:tcPr>
            <w:tcW w:w="1530" w:type="dxa"/>
            <w:shd w:val="clear" w:color="auto" w:fill="auto"/>
          </w:tcPr>
          <w:p w:rsidR="00EC026B" w:rsidRPr="006F0021" w:rsidRDefault="00EC026B" w:rsidP="003A77F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val="ro-RO" w:eastAsia="ro-RO" w:bidi="ar-SA"/>
              </w:rPr>
            </w:pPr>
          </w:p>
        </w:tc>
        <w:tc>
          <w:tcPr>
            <w:tcW w:w="1350" w:type="dxa"/>
            <w:shd w:val="clear" w:color="auto" w:fill="auto"/>
          </w:tcPr>
          <w:p w:rsidR="00EC026B" w:rsidRPr="006F0021" w:rsidRDefault="00EC026B" w:rsidP="003A77F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val="ro-RO" w:eastAsia="ro-RO" w:bidi="ar-SA"/>
              </w:rPr>
            </w:pPr>
          </w:p>
        </w:tc>
        <w:tc>
          <w:tcPr>
            <w:tcW w:w="1260" w:type="dxa"/>
            <w:shd w:val="clear" w:color="auto" w:fill="auto"/>
          </w:tcPr>
          <w:p w:rsidR="00EC026B" w:rsidRPr="006F0021" w:rsidRDefault="00EC026B" w:rsidP="003A77F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val="ro-RO" w:eastAsia="ro-RO" w:bidi="ar-SA"/>
              </w:rPr>
            </w:pPr>
          </w:p>
        </w:tc>
      </w:tr>
      <w:tr w:rsidR="00EC026B" w:rsidRPr="006F0021" w:rsidTr="002E4B06">
        <w:tc>
          <w:tcPr>
            <w:tcW w:w="630" w:type="dxa"/>
            <w:shd w:val="clear" w:color="auto" w:fill="auto"/>
          </w:tcPr>
          <w:p w:rsidR="00EC026B" w:rsidRPr="006F0021" w:rsidRDefault="00EC026B" w:rsidP="003A77F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val="ro-RO" w:eastAsia="ro-RO" w:bidi="ar-SA"/>
              </w:rPr>
            </w:pPr>
            <w:r w:rsidRPr="006F0021">
              <w:rPr>
                <w:rFonts w:ascii="Times New Roman" w:eastAsia="Times New Roman" w:hAnsi="Times New Roman" w:cs="Times New Roman"/>
                <w:kern w:val="0"/>
                <w:sz w:val="24"/>
                <w:lang w:val="ro-RO" w:eastAsia="ro-RO" w:bidi="ar-SA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:rsidR="00EC026B" w:rsidRPr="006F0021" w:rsidRDefault="00EC026B" w:rsidP="003A77F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val="ro-RO" w:eastAsia="ro-RO" w:bidi="ar-SA"/>
              </w:rPr>
            </w:pPr>
          </w:p>
        </w:tc>
        <w:tc>
          <w:tcPr>
            <w:tcW w:w="2070" w:type="dxa"/>
            <w:shd w:val="clear" w:color="auto" w:fill="auto"/>
          </w:tcPr>
          <w:p w:rsidR="00EC026B" w:rsidRPr="006F0021" w:rsidRDefault="00EC026B" w:rsidP="003A77F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val="ro-RO" w:eastAsia="ro-RO" w:bidi="ar-SA"/>
              </w:rPr>
            </w:pPr>
          </w:p>
        </w:tc>
        <w:tc>
          <w:tcPr>
            <w:tcW w:w="1620" w:type="dxa"/>
            <w:shd w:val="clear" w:color="auto" w:fill="auto"/>
          </w:tcPr>
          <w:p w:rsidR="00EC026B" w:rsidRPr="006F0021" w:rsidRDefault="00EC026B" w:rsidP="003A77F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val="ro-RO" w:eastAsia="ro-RO" w:bidi="ar-SA"/>
              </w:rPr>
            </w:pPr>
          </w:p>
        </w:tc>
        <w:tc>
          <w:tcPr>
            <w:tcW w:w="1530" w:type="dxa"/>
            <w:shd w:val="clear" w:color="auto" w:fill="auto"/>
          </w:tcPr>
          <w:p w:rsidR="00EC026B" w:rsidRPr="006F0021" w:rsidRDefault="00EC026B" w:rsidP="003A77F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val="ro-RO" w:eastAsia="ro-RO" w:bidi="ar-SA"/>
              </w:rPr>
            </w:pPr>
          </w:p>
        </w:tc>
        <w:tc>
          <w:tcPr>
            <w:tcW w:w="1350" w:type="dxa"/>
            <w:shd w:val="clear" w:color="auto" w:fill="auto"/>
          </w:tcPr>
          <w:p w:rsidR="00EC026B" w:rsidRPr="006F0021" w:rsidRDefault="00EC026B" w:rsidP="003A77F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val="ro-RO" w:eastAsia="ro-RO" w:bidi="ar-SA"/>
              </w:rPr>
            </w:pPr>
          </w:p>
        </w:tc>
        <w:tc>
          <w:tcPr>
            <w:tcW w:w="1260" w:type="dxa"/>
            <w:shd w:val="clear" w:color="auto" w:fill="auto"/>
          </w:tcPr>
          <w:p w:rsidR="00EC026B" w:rsidRPr="006F0021" w:rsidRDefault="00EC026B" w:rsidP="003A77F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val="ro-RO" w:eastAsia="ro-RO" w:bidi="ar-SA"/>
              </w:rPr>
            </w:pPr>
          </w:p>
        </w:tc>
      </w:tr>
      <w:tr w:rsidR="00EC026B" w:rsidRPr="006F0021" w:rsidTr="002E4B06">
        <w:tc>
          <w:tcPr>
            <w:tcW w:w="630" w:type="dxa"/>
            <w:shd w:val="clear" w:color="auto" w:fill="auto"/>
          </w:tcPr>
          <w:p w:rsidR="00EC026B" w:rsidRPr="006F0021" w:rsidRDefault="00EC026B" w:rsidP="003A77F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val="ro-RO" w:eastAsia="ro-RO" w:bidi="ar-SA"/>
              </w:rPr>
            </w:pPr>
            <w:r w:rsidRPr="006F0021">
              <w:rPr>
                <w:rFonts w:ascii="Times New Roman" w:eastAsia="Times New Roman" w:hAnsi="Times New Roman" w:cs="Times New Roman"/>
                <w:kern w:val="0"/>
                <w:sz w:val="24"/>
                <w:lang w:val="ro-RO" w:eastAsia="ro-RO" w:bidi="ar-SA"/>
              </w:rPr>
              <w:t>...</w:t>
            </w:r>
          </w:p>
        </w:tc>
        <w:tc>
          <w:tcPr>
            <w:tcW w:w="1170" w:type="dxa"/>
            <w:shd w:val="clear" w:color="auto" w:fill="auto"/>
          </w:tcPr>
          <w:p w:rsidR="00EC026B" w:rsidRPr="006F0021" w:rsidRDefault="00EC026B" w:rsidP="003A77F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val="ro-RO" w:eastAsia="ro-RO" w:bidi="ar-SA"/>
              </w:rPr>
            </w:pPr>
          </w:p>
        </w:tc>
        <w:tc>
          <w:tcPr>
            <w:tcW w:w="2070" w:type="dxa"/>
            <w:shd w:val="clear" w:color="auto" w:fill="auto"/>
          </w:tcPr>
          <w:p w:rsidR="00EC026B" w:rsidRPr="006F0021" w:rsidRDefault="00EC026B" w:rsidP="003A77F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val="ro-RO" w:eastAsia="ro-RO" w:bidi="ar-SA"/>
              </w:rPr>
            </w:pPr>
          </w:p>
        </w:tc>
        <w:tc>
          <w:tcPr>
            <w:tcW w:w="1620" w:type="dxa"/>
            <w:shd w:val="clear" w:color="auto" w:fill="auto"/>
          </w:tcPr>
          <w:p w:rsidR="00EC026B" w:rsidRPr="006F0021" w:rsidRDefault="00EC026B" w:rsidP="003A77F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val="ro-RO" w:eastAsia="ro-RO" w:bidi="ar-SA"/>
              </w:rPr>
            </w:pPr>
          </w:p>
        </w:tc>
        <w:tc>
          <w:tcPr>
            <w:tcW w:w="1530" w:type="dxa"/>
            <w:shd w:val="clear" w:color="auto" w:fill="auto"/>
          </w:tcPr>
          <w:p w:rsidR="00EC026B" w:rsidRPr="006F0021" w:rsidRDefault="00EC026B" w:rsidP="003A77F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val="ro-RO" w:eastAsia="ro-RO" w:bidi="ar-SA"/>
              </w:rPr>
            </w:pPr>
          </w:p>
        </w:tc>
        <w:tc>
          <w:tcPr>
            <w:tcW w:w="1350" w:type="dxa"/>
            <w:shd w:val="clear" w:color="auto" w:fill="auto"/>
          </w:tcPr>
          <w:p w:rsidR="00EC026B" w:rsidRPr="006F0021" w:rsidRDefault="00EC026B" w:rsidP="003A77F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val="ro-RO" w:eastAsia="ro-RO" w:bidi="ar-SA"/>
              </w:rPr>
            </w:pPr>
          </w:p>
        </w:tc>
        <w:tc>
          <w:tcPr>
            <w:tcW w:w="1260" w:type="dxa"/>
            <w:shd w:val="clear" w:color="auto" w:fill="auto"/>
          </w:tcPr>
          <w:p w:rsidR="00EC026B" w:rsidRPr="006F0021" w:rsidRDefault="00EC026B" w:rsidP="003A77F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val="ro-RO" w:eastAsia="ro-RO" w:bidi="ar-SA"/>
              </w:rPr>
            </w:pPr>
          </w:p>
        </w:tc>
      </w:tr>
    </w:tbl>
    <w:p w:rsidR="00EC026B" w:rsidRPr="006F0021" w:rsidRDefault="00EC026B" w:rsidP="00EC026B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4"/>
          <w:lang w:val="ro-RO" w:eastAsia="ro-RO" w:bidi="ar-SA"/>
        </w:rPr>
      </w:pPr>
    </w:p>
    <w:p w:rsidR="00EC026B" w:rsidRPr="006F0021" w:rsidRDefault="00EC026B" w:rsidP="00EC026B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</w:p>
    <w:p w:rsidR="00EC026B" w:rsidRPr="006F0021" w:rsidRDefault="00EC026B" w:rsidP="00EC026B">
      <w:pPr>
        <w:widowControl/>
        <w:suppressAutoHyphens w:val="0"/>
        <w:jc w:val="right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  <w:r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ab/>
      </w:r>
      <w:r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ab/>
      </w:r>
      <w:r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ab/>
      </w:r>
      <w:r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ab/>
      </w:r>
      <w:r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ab/>
      </w:r>
      <w:r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ab/>
      </w:r>
      <w:r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ab/>
      </w:r>
      <w:r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ab/>
      </w:r>
    </w:p>
    <w:p w:rsidR="00EC026B" w:rsidRPr="006F0021" w:rsidRDefault="00EC026B" w:rsidP="00EC026B">
      <w:pPr>
        <w:widowControl/>
        <w:suppressAutoHyphens w:val="0"/>
        <w:jc w:val="center"/>
        <w:rPr>
          <w:rFonts w:ascii="Times New Roman" w:eastAsia="Times New Roman" w:hAnsi="Times New Roman" w:cs="Times New Roman"/>
          <w:iCs/>
          <w:kern w:val="0"/>
          <w:sz w:val="24"/>
          <w:lang w:val="ro-RO" w:eastAsia="en-US" w:bidi="ar-SA"/>
        </w:rPr>
      </w:pPr>
      <w:r w:rsidRPr="006F0021">
        <w:rPr>
          <w:rFonts w:ascii="Times New Roman" w:eastAsia="Times New Roman" w:hAnsi="Times New Roman" w:cs="Times New Roman"/>
          <w:iCs/>
          <w:kern w:val="0"/>
          <w:sz w:val="24"/>
          <w:lang w:val="ro-RO" w:eastAsia="en-US" w:bidi="ar-SA"/>
        </w:rPr>
        <w:t>Operator economic,</w:t>
      </w:r>
    </w:p>
    <w:p w:rsidR="00EC026B" w:rsidRPr="006F0021" w:rsidRDefault="00EC026B" w:rsidP="00EC026B">
      <w:pPr>
        <w:widowControl/>
        <w:suppressAutoHyphens w:val="0"/>
        <w:jc w:val="center"/>
        <w:rPr>
          <w:rFonts w:ascii="Times New Roman" w:eastAsia="Times New Roman" w:hAnsi="Times New Roman" w:cs="Times New Roman"/>
          <w:i/>
          <w:iCs/>
          <w:kern w:val="0"/>
          <w:sz w:val="24"/>
          <w:lang w:val="ro-RO" w:eastAsia="en-US" w:bidi="ar-SA"/>
        </w:rPr>
      </w:pPr>
      <w:r w:rsidRPr="006F0021">
        <w:rPr>
          <w:rFonts w:ascii="Times New Roman" w:eastAsia="Times New Roman" w:hAnsi="Times New Roman" w:cs="Times New Roman"/>
          <w:i/>
          <w:iCs/>
          <w:kern w:val="0"/>
          <w:sz w:val="24"/>
          <w:lang w:val="ro-RO" w:eastAsia="en-US" w:bidi="ar-SA"/>
        </w:rPr>
        <w:t>..................................</w:t>
      </w:r>
    </w:p>
    <w:p w:rsidR="00EC026B" w:rsidRPr="006F0021" w:rsidRDefault="00EC026B" w:rsidP="00EC026B">
      <w:pPr>
        <w:widowControl/>
        <w:suppressAutoHyphens w:val="0"/>
        <w:jc w:val="center"/>
        <w:rPr>
          <w:rFonts w:ascii="Times New Roman" w:eastAsia="Times New Roman" w:hAnsi="Times New Roman" w:cs="Times New Roman"/>
          <w:i/>
          <w:iCs/>
          <w:kern w:val="0"/>
          <w:sz w:val="24"/>
          <w:lang w:val="ro-RO" w:eastAsia="en-US" w:bidi="ar-SA"/>
        </w:rPr>
      </w:pPr>
      <w:r w:rsidRPr="006F0021">
        <w:rPr>
          <w:rFonts w:ascii="Times New Roman" w:eastAsia="Times New Roman" w:hAnsi="Times New Roman" w:cs="Times New Roman"/>
          <w:i/>
          <w:iCs/>
          <w:kern w:val="0"/>
          <w:sz w:val="24"/>
          <w:lang w:val="ro-RO" w:eastAsia="en-US" w:bidi="ar-SA"/>
        </w:rPr>
        <w:t>(semnătură autorizată)</w:t>
      </w:r>
    </w:p>
    <w:p w:rsidR="00EC026B" w:rsidRPr="006F0021" w:rsidRDefault="00EC026B" w:rsidP="00EC026B">
      <w:pPr>
        <w:widowControl/>
        <w:suppressAutoHyphens w:val="0"/>
        <w:rPr>
          <w:rFonts w:ascii="Times New Roman" w:eastAsia="Times New Roman" w:hAnsi="Times New Roman" w:cs="Times New Roman"/>
          <w:i/>
          <w:iCs/>
          <w:kern w:val="0"/>
          <w:sz w:val="24"/>
          <w:highlight w:val="yellow"/>
          <w:lang w:val="ro-RO" w:eastAsia="en-US" w:bidi="ar-SA"/>
        </w:rPr>
        <w:sectPr w:rsidR="00EC026B" w:rsidRPr="006F0021" w:rsidSect="00B37E89">
          <w:headerReference w:type="default" r:id="rId8"/>
          <w:footerReference w:type="default" r:id="rId9"/>
          <w:footnotePr>
            <w:numRestart w:val="eachPage"/>
          </w:footnotePr>
          <w:pgSz w:w="11907" w:h="16840" w:code="9"/>
          <w:pgMar w:top="630" w:right="924" w:bottom="540" w:left="1701" w:header="270" w:footer="709" w:gutter="0"/>
          <w:cols w:space="708"/>
          <w:docGrid w:linePitch="360"/>
        </w:sectPr>
      </w:pPr>
    </w:p>
    <w:p w:rsidR="00756A06" w:rsidRPr="006F0021" w:rsidRDefault="006E09BF" w:rsidP="00B37E89">
      <w:pPr>
        <w:autoSpaceDE w:val="0"/>
        <w:spacing w:after="60"/>
        <w:jc w:val="right"/>
        <w:rPr>
          <w:rFonts w:ascii="Times New Roman" w:hAnsi="Times New Roman" w:cs="Times New Roman"/>
          <w:b/>
          <w:iCs/>
          <w:sz w:val="24"/>
          <w:lang w:val="ro-RO"/>
        </w:rPr>
      </w:pPr>
      <w:r w:rsidRPr="006F0021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lastRenderedPageBreak/>
        <w:tab/>
      </w:r>
      <w:r w:rsidR="00756A06" w:rsidRPr="006F0021">
        <w:rPr>
          <w:rFonts w:ascii="Times New Roman" w:hAnsi="Times New Roman" w:cs="Times New Roman"/>
          <w:b/>
          <w:iCs/>
          <w:sz w:val="24"/>
          <w:lang w:val="ro-RO"/>
        </w:rPr>
        <w:t xml:space="preserve">Formular nr. </w:t>
      </w:r>
      <w:r w:rsidR="00FE2A3F" w:rsidRPr="006F0021">
        <w:rPr>
          <w:rFonts w:ascii="Times New Roman" w:hAnsi="Times New Roman" w:cs="Times New Roman"/>
          <w:b/>
          <w:iCs/>
          <w:sz w:val="24"/>
          <w:lang w:val="ro-RO"/>
        </w:rPr>
        <w:t>4</w:t>
      </w:r>
    </w:p>
    <w:p w:rsidR="00756A06" w:rsidRPr="006F0021" w:rsidRDefault="00756A06" w:rsidP="00756A06">
      <w:pPr>
        <w:widowControl/>
        <w:suppressAutoHyphens w:val="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6F0021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Operator  economic</w:t>
      </w:r>
    </w:p>
    <w:p w:rsidR="00756A06" w:rsidRPr="006F0021" w:rsidRDefault="00756A06" w:rsidP="00756A06">
      <w:pPr>
        <w:widowControl/>
        <w:suppressAutoHyphens w:val="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6F0021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...............................</w:t>
      </w:r>
    </w:p>
    <w:p w:rsidR="00756A06" w:rsidRPr="006F0021" w:rsidRDefault="00756A06" w:rsidP="00756A06">
      <w:pPr>
        <w:widowControl/>
        <w:suppressAutoHyphens w:val="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6F0021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(denumirea/numele)</w:t>
      </w:r>
    </w:p>
    <w:p w:rsidR="00756A06" w:rsidRPr="006F0021" w:rsidRDefault="00756A06" w:rsidP="00756A06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4"/>
          <w:lang w:val="ro-RO" w:eastAsia="en-US" w:bidi="ar-SA"/>
        </w:rPr>
      </w:pPr>
    </w:p>
    <w:p w:rsidR="00756A06" w:rsidRPr="006F0021" w:rsidRDefault="00756A06" w:rsidP="00756A06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4"/>
          <w:lang w:val="ro-RO" w:eastAsia="en-US" w:bidi="ar-SA"/>
        </w:rPr>
      </w:pPr>
      <w:r w:rsidRPr="006F0021">
        <w:rPr>
          <w:rFonts w:ascii="Times New Roman" w:eastAsia="Times New Roman" w:hAnsi="Times New Roman" w:cs="Times New Roman"/>
          <w:b/>
          <w:kern w:val="0"/>
          <w:sz w:val="24"/>
          <w:lang w:val="ro-RO" w:eastAsia="en-US" w:bidi="ar-SA"/>
        </w:rPr>
        <w:t>OFERTĂ</w:t>
      </w:r>
    </w:p>
    <w:p w:rsidR="00756A06" w:rsidRPr="006F0021" w:rsidRDefault="00756A06" w:rsidP="00756A06">
      <w:pPr>
        <w:widowControl/>
        <w:suppressAutoHyphens w:val="0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</w:p>
    <w:p w:rsidR="00756A06" w:rsidRPr="006F0021" w:rsidRDefault="00756A06" w:rsidP="00756A06">
      <w:pPr>
        <w:widowControl/>
        <w:suppressAutoHyphens w:val="0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</w:p>
    <w:p w:rsidR="00756A06" w:rsidRPr="006F0021" w:rsidRDefault="00756A06" w:rsidP="00756A06">
      <w:pPr>
        <w:widowControl/>
        <w:suppressAutoHyphens w:val="0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  <w:r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Către ....................................................................................................</w:t>
      </w:r>
    </w:p>
    <w:p w:rsidR="00756A06" w:rsidRPr="006F0021" w:rsidRDefault="00756A06" w:rsidP="00756A06">
      <w:pPr>
        <w:widowControl/>
        <w:suppressAutoHyphens w:val="0"/>
        <w:ind w:left="720" w:firstLine="72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  <w:r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(denumirea </w:t>
      </w:r>
      <w:r w:rsidR="00C8077B"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entității</w:t>
      </w:r>
      <w:r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contractante </w:t>
      </w:r>
      <w:r w:rsidR="00C8077B"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și</w:t>
      </w:r>
      <w:r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adresa completă)</w:t>
      </w:r>
    </w:p>
    <w:p w:rsidR="00756A06" w:rsidRPr="006F0021" w:rsidRDefault="00756A06" w:rsidP="00756A06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</w:p>
    <w:p w:rsidR="00756A06" w:rsidRPr="006F0021" w:rsidRDefault="00756A06" w:rsidP="00756A06">
      <w:pPr>
        <w:widowControl/>
        <w:suppressAutoHyphens w:val="0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</w:p>
    <w:p w:rsidR="00A26435" w:rsidRPr="006F0021" w:rsidRDefault="00756A06" w:rsidP="00A9616E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  <w:r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1. Examinând </w:t>
      </w:r>
      <w:r w:rsidR="00C8077B"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documentația</w:t>
      </w:r>
      <w:r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de atribuire, </w:t>
      </w:r>
      <w:r w:rsidR="00C8077B"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reprezentanți</w:t>
      </w:r>
      <w:r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ai ofertantului  ............................................... (denumirea/numele ofertantului) ne oferim ca, în conformitate cu prevederile </w:t>
      </w:r>
      <w:r w:rsidR="00C8077B"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și</w:t>
      </w:r>
      <w:r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</w:t>
      </w:r>
      <w:r w:rsidR="00C8077B"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cerințele</w:t>
      </w:r>
      <w:r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cuprinse în </w:t>
      </w:r>
      <w:r w:rsidR="00C8077B"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documentația</w:t>
      </w:r>
      <w:r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mai sus </w:t>
      </w:r>
      <w:r w:rsidR="00C8077B"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menționată</w:t>
      </w:r>
      <w:r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, să </w:t>
      </w:r>
      <w:r w:rsidR="002A52A9"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executam/</w:t>
      </w:r>
      <w:r w:rsidR="00657BF9"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prestam</w:t>
      </w:r>
      <w:r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...............................................(denumirea </w:t>
      </w:r>
      <w:r w:rsidR="00C8077B"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lucrării</w:t>
      </w:r>
      <w:r w:rsidR="002A52A9"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/</w:t>
      </w:r>
      <w:r w:rsidR="00657BF9"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serviciului</w:t>
      </w:r>
      <w:r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) pentru suma de .................lei, (suma în litere </w:t>
      </w:r>
      <w:r w:rsidR="00C8077B"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și</w:t>
      </w:r>
      <w:r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în cifre, precum </w:t>
      </w:r>
      <w:r w:rsidR="00C8077B"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și</w:t>
      </w:r>
      <w:r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moneda ofertei) plătibilă după </w:t>
      </w:r>
      <w:r w:rsidR="00C8077B" w:rsidRPr="006F0021">
        <w:rPr>
          <w:rFonts w:ascii="Times New Roman" w:hAnsi="Times New Roman" w:cs="Times New Roman"/>
          <w:color w:val="000000"/>
          <w:sz w:val="24"/>
          <w:lang w:val="ro-RO"/>
        </w:rPr>
        <w:t>recepția</w:t>
      </w:r>
      <w:r w:rsidR="00A9616E" w:rsidRPr="006F0021">
        <w:rPr>
          <w:rFonts w:ascii="Times New Roman" w:hAnsi="Times New Roman" w:cs="Times New Roman"/>
          <w:color w:val="000000"/>
          <w:sz w:val="24"/>
          <w:lang w:val="ro-RO"/>
        </w:rPr>
        <w:t xml:space="preserve"> </w:t>
      </w:r>
      <w:r w:rsidR="00C8077B" w:rsidRPr="006F0021">
        <w:rPr>
          <w:rFonts w:ascii="Times New Roman" w:hAnsi="Times New Roman" w:cs="Times New Roman"/>
          <w:color w:val="000000"/>
          <w:sz w:val="24"/>
          <w:lang w:val="ro-RO"/>
        </w:rPr>
        <w:t>lucrării</w:t>
      </w:r>
      <w:r w:rsidR="002A52A9" w:rsidRPr="006F0021">
        <w:rPr>
          <w:rFonts w:ascii="Times New Roman" w:hAnsi="Times New Roman" w:cs="Times New Roman"/>
          <w:color w:val="000000"/>
          <w:sz w:val="24"/>
          <w:lang w:val="ro-RO"/>
        </w:rPr>
        <w:t>/</w:t>
      </w:r>
      <w:r w:rsidR="00A9616E" w:rsidRPr="006F0021">
        <w:rPr>
          <w:rFonts w:ascii="Times New Roman" w:hAnsi="Times New Roman" w:cs="Times New Roman"/>
          <w:color w:val="000000"/>
          <w:sz w:val="24"/>
          <w:lang w:val="ro-RO"/>
        </w:rPr>
        <w:t>serviciilor</w:t>
      </w:r>
      <w:r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, la care se adaugă TVA în valoare de ............ (suma în litere </w:t>
      </w:r>
      <w:r w:rsidR="00C8077B"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și</w:t>
      </w:r>
      <w:r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în cifre, precum </w:t>
      </w:r>
      <w:r w:rsidR="00C8077B"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și</w:t>
      </w:r>
      <w:r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moneda)</w:t>
      </w:r>
      <w:r w:rsidR="002A52A9"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, </w:t>
      </w:r>
      <w:r w:rsidR="00C8077B" w:rsidRPr="006F0021">
        <w:rPr>
          <w:rFonts w:ascii="Times New Roman" w:eastAsia="Times New Roman" w:hAnsi="Times New Roman" w:cs="Times New Roman"/>
          <w:b/>
          <w:kern w:val="0"/>
          <w:sz w:val="24"/>
          <w:lang w:val="ro-RO" w:eastAsia="en-US" w:bidi="ar-SA"/>
        </w:rPr>
        <w:t>pentru</w:t>
      </w:r>
      <w:r w:rsidR="002A52A9"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suma de........... lei, (suma în litere </w:t>
      </w:r>
      <w:r w:rsidR="00C8077B"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și</w:t>
      </w:r>
      <w:r w:rsidR="002A52A9"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în cifre, precum </w:t>
      </w:r>
      <w:r w:rsidR="00C8077B"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și</w:t>
      </w:r>
      <w:r w:rsidR="002A52A9"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moneda ofertei) plătibilă după </w:t>
      </w:r>
      <w:r w:rsidR="00C8077B" w:rsidRPr="006F0021">
        <w:rPr>
          <w:rFonts w:ascii="Times New Roman" w:hAnsi="Times New Roman" w:cs="Times New Roman"/>
          <w:color w:val="000000"/>
          <w:sz w:val="24"/>
          <w:lang w:val="ro-RO"/>
        </w:rPr>
        <w:t>recepția</w:t>
      </w:r>
      <w:r w:rsidR="002A52A9" w:rsidRPr="006F0021">
        <w:rPr>
          <w:rFonts w:ascii="Times New Roman" w:hAnsi="Times New Roman" w:cs="Times New Roman"/>
          <w:color w:val="000000"/>
          <w:sz w:val="24"/>
          <w:lang w:val="ro-RO"/>
        </w:rPr>
        <w:t xml:space="preserve"> </w:t>
      </w:r>
      <w:r w:rsidR="00C8077B" w:rsidRPr="006F0021">
        <w:rPr>
          <w:rFonts w:ascii="Times New Roman" w:hAnsi="Times New Roman" w:cs="Times New Roman"/>
          <w:color w:val="000000"/>
          <w:sz w:val="24"/>
          <w:lang w:val="ro-RO"/>
        </w:rPr>
        <w:t>lucrării</w:t>
      </w:r>
      <w:r w:rsidR="002A52A9" w:rsidRPr="006F0021">
        <w:rPr>
          <w:rFonts w:ascii="Times New Roman" w:hAnsi="Times New Roman" w:cs="Times New Roman"/>
          <w:color w:val="000000"/>
          <w:sz w:val="24"/>
          <w:lang w:val="ro-RO"/>
        </w:rPr>
        <w:t>/serviciilor</w:t>
      </w:r>
      <w:r w:rsidR="002A52A9"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, la care se adaugă TVA în valoare de ........... . (suma în litere </w:t>
      </w:r>
      <w:r w:rsidR="00C8077B"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și</w:t>
      </w:r>
      <w:r w:rsidR="002A52A9"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în cifre, precum </w:t>
      </w:r>
      <w:r w:rsidR="00C8077B"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și</w:t>
      </w:r>
      <w:r w:rsidR="002A52A9"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moneda),</w:t>
      </w:r>
      <w:r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.  </w:t>
      </w:r>
    </w:p>
    <w:p w:rsidR="00756A06" w:rsidRPr="006F0021" w:rsidRDefault="00756A06" w:rsidP="00A9616E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  <w:r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2. Ne angajăm ca, în cazul în care oferta noastră este stabilită </w:t>
      </w:r>
      <w:r w:rsidR="00C8077B"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câștigătoare, sa</w:t>
      </w:r>
      <w:r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</w:t>
      </w:r>
      <w:r w:rsidR="002064A6"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prestam serviciile</w:t>
      </w:r>
      <w:r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</w:t>
      </w:r>
      <w:r w:rsidR="00A9616E"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in </w:t>
      </w:r>
      <w:r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conformitate cu contractul</w:t>
      </w:r>
      <w:r w:rsidR="00A26435"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/</w:t>
      </w:r>
      <w:r w:rsidR="00C8077B"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polițe</w:t>
      </w:r>
      <w:r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de </w:t>
      </w:r>
      <w:r w:rsidR="002064A6"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servicii</w:t>
      </w:r>
      <w:r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, în ............ (perioada în litere </w:t>
      </w:r>
      <w:r w:rsidR="00C8077B"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și</w:t>
      </w:r>
      <w:r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în cifre).</w:t>
      </w:r>
    </w:p>
    <w:p w:rsidR="002064A6" w:rsidRPr="006F0021" w:rsidRDefault="002064A6" w:rsidP="00A9616E">
      <w:pPr>
        <w:jc w:val="both"/>
        <w:rPr>
          <w:rFonts w:ascii="Times New Roman" w:hAnsi="Times New Roman" w:cs="Times New Roman"/>
          <w:color w:val="000000"/>
          <w:sz w:val="24"/>
          <w:lang w:val="ro-RO"/>
        </w:rPr>
      </w:pPr>
      <w:r w:rsidRPr="006F0021">
        <w:rPr>
          <w:rStyle w:val="punct1"/>
          <w:rFonts w:ascii="Times New Roman" w:hAnsi="Times New Roman" w:cs="Times New Roman"/>
          <w:b w:val="0"/>
          <w:sz w:val="24"/>
          <w:lang w:val="ro-RO"/>
        </w:rPr>
        <w:t>3.</w:t>
      </w:r>
      <w:r w:rsidRPr="006F0021">
        <w:rPr>
          <w:rFonts w:ascii="Times New Roman" w:hAnsi="Times New Roman" w:cs="Times New Roman"/>
          <w:color w:val="000000"/>
          <w:sz w:val="24"/>
          <w:lang w:val="ro-RO"/>
        </w:rPr>
        <w:t xml:space="preserve"> Până la încheierea </w:t>
      </w:r>
      <w:r w:rsidR="00C8077B" w:rsidRPr="006F0021">
        <w:rPr>
          <w:rFonts w:ascii="Times New Roman" w:hAnsi="Times New Roman" w:cs="Times New Roman"/>
          <w:color w:val="000000"/>
          <w:sz w:val="24"/>
          <w:lang w:val="ro-RO"/>
        </w:rPr>
        <w:t>și</w:t>
      </w:r>
      <w:r w:rsidRPr="006F0021">
        <w:rPr>
          <w:rFonts w:ascii="Times New Roman" w:hAnsi="Times New Roman" w:cs="Times New Roman"/>
          <w:color w:val="000000"/>
          <w:sz w:val="24"/>
          <w:lang w:val="ro-RO"/>
        </w:rPr>
        <w:t xml:space="preserve"> semnarea contractului</w:t>
      </w:r>
      <w:r w:rsidR="00A26435" w:rsidRPr="006F0021">
        <w:rPr>
          <w:rFonts w:ascii="Times New Roman" w:hAnsi="Times New Roman" w:cs="Times New Roman"/>
          <w:color w:val="000000"/>
          <w:sz w:val="24"/>
          <w:lang w:val="ro-RO"/>
        </w:rPr>
        <w:t>/</w:t>
      </w:r>
      <w:r w:rsidR="00C8077B" w:rsidRPr="006F0021">
        <w:rPr>
          <w:rFonts w:ascii="Times New Roman" w:hAnsi="Times New Roman" w:cs="Times New Roman"/>
          <w:color w:val="000000"/>
          <w:sz w:val="24"/>
          <w:lang w:val="ro-RO"/>
        </w:rPr>
        <w:t>polițe</w:t>
      </w:r>
      <w:r w:rsidRPr="006F0021">
        <w:rPr>
          <w:rFonts w:ascii="Times New Roman" w:hAnsi="Times New Roman" w:cs="Times New Roman"/>
          <w:color w:val="000000"/>
          <w:sz w:val="24"/>
          <w:lang w:val="ro-RO"/>
        </w:rPr>
        <w:t xml:space="preserve"> de </w:t>
      </w:r>
      <w:r w:rsidR="00C8077B" w:rsidRPr="006F0021">
        <w:rPr>
          <w:rFonts w:ascii="Times New Roman" w:hAnsi="Times New Roman" w:cs="Times New Roman"/>
          <w:color w:val="000000"/>
          <w:sz w:val="24"/>
          <w:lang w:val="ro-RO"/>
        </w:rPr>
        <w:t>achiziție</w:t>
      </w:r>
      <w:r w:rsidRPr="006F0021">
        <w:rPr>
          <w:rFonts w:ascii="Times New Roman" w:hAnsi="Times New Roman" w:cs="Times New Roman"/>
          <w:color w:val="000000"/>
          <w:sz w:val="24"/>
          <w:lang w:val="ro-RO"/>
        </w:rPr>
        <w:t xml:space="preserve"> publică această ofertă, v</w:t>
      </w:r>
      <w:r w:rsidR="00A26435" w:rsidRPr="006F0021">
        <w:rPr>
          <w:rFonts w:ascii="Times New Roman" w:hAnsi="Times New Roman" w:cs="Times New Roman"/>
          <w:color w:val="000000"/>
          <w:sz w:val="24"/>
          <w:lang w:val="ro-RO"/>
        </w:rPr>
        <w:t>a</w:t>
      </w:r>
      <w:r w:rsidRPr="006F0021">
        <w:rPr>
          <w:rFonts w:ascii="Times New Roman" w:hAnsi="Times New Roman" w:cs="Times New Roman"/>
          <w:color w:val="000000"/>
          <w:sz w:val="24"/>
          <w:lang w:val="ro-RO"/>
        </w:rPr>
        <w:t xml:space="preserve"> constitui un contract angajant între noi. </w:t>
      </w:r>
    </w:p>
    <w:p w:rsidR="002064A6" w:rsidRPr="006F0021" w:rsidRDefault="002064A6" w:rsidP="00A9616E">
      <w:pPr>
        <w:jc w:val="both"/>
        <w:rPr>
          <w:rFonts w:ascii="Times New Roman" w:hAnsi="Times New Roman" w:cs="Times New Roman"/>
          <w:color w:val="000000"/>
          <w:sz w:val="24"/>
          <w:lang w:val="ro-RO"/>
        </w:rPr>
      </w:pPr>
      <w:r w:rsidRPr="006F0021">
        <w:rPr>
          <w:rStyle w:val="punct1"/>
          <w:rFonts w:ascii="Times New Roman" w:hAnsi="Times New Roman" w:cs="Times New Roman"/>
          <w:b w:val="0"/>
          <w:sz w:val="24"/>
          <w:lang w:val="ro-RO"/>
        </w:rPr>
        <w:t>4.</w:t>
      </w:r>
      <w:r w:rsidRPr="006F0021">
        <w:rPr>
          <w:rFonts w:ascii="Times New Roman" w:hAnsi="Times New Roman" w:cs="Times New Roman"/>
          <w:color w:val="000000"/>
          <w:sz w:val="24"/>
          <w:lang w:val="ro-RO"/>
        </w:rPr>
        <w:t xml:space="preserve"> Precizăm că: </w:t>
      </w:r>
    </w:p>
    <w:p w:rsidR="002064A6" w:rsidRPr="006F0021" w:rsidRDefault="002064A6" w:rsidP="00A9616E">
      <w:pPr>
        <w:jc w:val="both"/>
        <w:rPr>
          <w:rFonts w:ascii="Times New Roman" w:hAnsi="Times New Roman" w:cs="Times New Roman"/>
          <w:color w:val="000000"/>
          <w:sz w:val="24"/>
          <w:lang w:val="ro-RO"/>
        </w:rPr>
      </w:pPr>
      <w:r w:rsidRPr="006F0021">
        <w:rPr>
          <w:rStyle w:val="paragraf1"/>
          <w:rFonts w:ascii="Times New Roman" w:hAnsi="Times New Roman" w:cs="Times New Roman"/>
          <w:color w:val="000000"/>
          <w:sz w:val="24"/>
          <w:lang w:val="ro-RO"/>
        </w:rPr>
        <w:t>   </w:t>
      </w:r>
      <w:r w:rsidRPr="006F0021">
        <w:rPr>
          <w:rFonts w:ascii="Times New Roman" w:hAnsi="Times New Roman" w:cs="Times New Roman"/>
          <w:color w:val="000000"/>
          <w:sz w:val="24"/>
          <w:lang w:val="ro-RO"/>
        </w:rPr>
        <w:t xml:space="preserve"> |_| depunem ofertă alternativă, ale cărei detalii sunt prezentate într-un formular de ofertă separat, marcat în mod clar "alternativă"; </w:t>
      </w:r>
    </w:p>
    <w:p w:rsidR="002064A6" w:rsidRPr="006F0021" w:rsidRDefault="002064A6" w:rsidP="00A9616E">
      <w:pPr>
        <w:jc w:val="both"/>
        <w:rPr>
          <w:rFonts w:ascii="Times New Roman" w:hAnsi="Times New Roman" w:cs="Times New Roman"/>
          <w:color w:val="000000"/>
          <w:sz w:val="24"/>
          <w:lang w:val="ro-RO"/>
        </w:rPr>
      </w:pPr>
      <w:r w:rsidRPr="006F0021">
        <w:rPr>
          <w:rStyle w:val="paragraf1"/>
          <w:rFonts w:ascii="Times New Roman" w:hAnsi="Times New Roman" w:cs="Times New Roman"/>
          <w:color w:val="000000"/>
          <w:sz w:val="24"/>
          <w:lang w:val="ro-RO"/>
        </w:rPr>
        <w:t>   </w:t>
      </w:r>
      <w:r w:rsidRPr="006F0021">
        <w:rPr>
          <w:rFonts w:ascii="Times New Roman" w:hAnsi="Times New Roman" w:cs="Times New Roman"/>
          <w:color w:val="000000"/>
          <w:sz w:val="24"/>
          <w:lang w:val="ro-RO"/>
        </w:rPr>
        <w:t xml:space="preserve"> |_| nu depunem ofertă alternativă. </w:t>
      </w:r>
    </w:p>
    <w:p w:rsidR="002064A6" w:rsidRPr="006F0021" w:rsidRDefault="002064A6" w:rsidP="00A9616E">
      <w:pPr>
        <w:jc w:val="both"/>
        <w:rPr>
          <w:rFonts w:ascii="Times New Roman" w:hAnsi="Times New Roman" w:cs="Times New Roman"/>
          <w:color w:val="000000"/>
          <w:sz w:val="24"/>
          <w:lang w:val="ro-RO"/>
        </w:rPr>
      </w:pPr>
      <w:r w:rsidRPr="006F0021">
        <w:rPr>
          <w:rStyle w:val="paragraf1"/>
          <w:rFonts w:ascii="Times New Roman" w:hAnsi="Times New Roman" w:cs="Times New Roman"/>
          <w:color w:val="000000"/>
          <w:sz w:val="24"/>
          <w:lang w:val="ro-RO"/>
        </w:rPr>
        <w:t>   </w:t>
      </w:r>
      <w:r w:rsidRPr="006F0021">
        <w:rPr>
          <w:rFonts w:ascii="Times New Roman" w:hAnsi="Times New Roman" w:cs="Times New Roman"/>
          <w:color w:val="000000"/>
          <w:sz w:val="24"/>
          <w:lang w:val="ro-RO"/>
        </w:rPr>
        <w:t xml:space="preserve"> (Se bifează </w:t>
      </w:r>
      <w:r w:rsidR="00C8077B" w:rsidRPr="006F0021">
        <w:rPr>
          <w:rFonts w:ascii="Times New Roman" w:hAnsi="Times New Roman" w:cs="Times New Roman"/>
          <w:color w:val="000000"/>
          <w:sz w:val="24"/>
          <w:lang w:val="ro-RO"/>
        </w:rPr>
        <w:t>opțiunea</w:t>
      </w:r>
      <w:r w:rsidRPr="006F0021">
        <w:rPr>
          <w:rFonts w:ascii="Times New Roman" w:hAnsi="Times New Roman" w:cs="Times New Roman"/>
          <w:color w:val="000000"/>
          <w:sz w:val="24"/>
          <w:lang w:val="ro-RO"/>
        </w:rPr>
        <w:t xml:space="preserve"> corespunzătoare.) </w:t>
      </w:r>
    </w:p>
    <w:p w:rsidR="002064A6" w:rsidRPr="006F0021" w:rsidRDefault="002064A6" w:rsidP="00A9616E">
      <w:pPr>
        <w:jc w:val="both"/>
        <w:rPr>
          <w:rFonts w:ascii="Times New Roman" w:hAnsi="Times New Roman" w:cs="Times New Roman"/>
          <w:color w:val="000000"/>
          <w:sz w:val="24"/>
          <w:lang w:val="ro-RO"/>
        </w:rPr>
      </w:pPr>
      <w:r w:rsidRPr="006F0021">
        <w:rPr>
          <w:rStyle w:val="punct1"/>
          <w:rFonts w:ascii="Times New Roman" w:hAnsi="Times New Roman" w:cs="Times New Roman"/>
          <w:sz w:val="24"/>
          <w:lang w:val="ro-RO"/>
        </w:rPr>
        <w:t>5.</w:t>
      </w:r>
      <w:r w:rsidRPr="006F0021">
        <w:rPr>
          <w:rFonts w:ascii="Times New Roman" w:hAnsi="Times New Roman" w:cs="Times New Roman"/>
          <w:color w:val="000000"/>
          <w:sz w:val="24"/>
          <w:lang w:val="ro-RO"/>
        </w:rPr>
        <w:t xml:space="preserve"> Am </w:t>
      </w:r>
      <w:r w:rsidR="00C8077B" w:rsidRPr="006F0021">
        <w:rPr>
          <w:rFonts w:ascii="Times New Roman" w:hAnsi="Times New Roman" w:cs="Times New Roman"/>
          <w:color w:val="000000"/>
          <w:sz w:val="24"/>
          <w:lang w:val="ro-RO"/>
        </w:rPr>
        <w:t>înțeles</w:t>
      </w:r>
      <w:r w:rsidRPr="006F0021">
        <w:rPr>
          <w:rFonts w:ascii="Times New Roman" w:hAnsi="Times New Roman" w:cs="Times New Roman"/>
          <w:color w:val="000000"/>
          <w:sz w:val="24"/>
          <w:lang w:val="ro-RO"/>
        </w:rPr>
        <w:t xml:space="preserve"> </w:t>
      </w:r>
      <w:r w:rsidR="00C8077B" w:rsidRPr="006F0021">
        <w:rPr>
          <w:rFonts w:ascii="Times New Roman" w:hAnsi="Times New Roman" w:cs="Times New Roman"/>
          <w:color w:val="000000"/>
          <w:sz w:val="24"/>
          <w:lang w:val="ro-RO"/>
        </w:rPr>
        <w:t>și</w:t>
      </w:r>
      <w:r w:rsidRPr="006F0021">
        <w:rPr>
          <w:rFonts w:ascii="Times New Roman" w:hAnsi="Times New Roman" w:cs="Times New Roman"/>
          <w:color w:val="000000"/>
          <w:sz w:val="24"/>
          <w:lang w:val="ro-RO"/>
        </w:rPr>
        <w:t xml:space="preserve"> </w:t>
      </w:r>
      <w:r w:rsidR="00C8077B" w:rsidRPr="006F0021">
        <w:rPr>
          <w:rFonts w:ascii="Times New Roman" w:hAnsi="Times New Roman" w:cs="Times New Roman"/>
          <w:color w:val="000000"/>
          <w:sz w:val="24"/>
          <w:lang w:val="ro-RO"/>
        </w:rPr>
        <w:t>consimțim</w:t>
      </w:r>
      <w:r w:rsidRPr="006F0021">
        <w:rPr>
          <w:rFonts w:ascii="Times New Roman" w:hAnsi="Times New Roman" w:cs="Times New Roman"/>
          <w:color w:val="000000"/>
          <w:sz w:val="24"/>
          <w:lang w:val="ro-RO"/>
        </w:rPr>
        <w:t xml:space="preserve"> ca, în cazul în care oferta noastră este stabilită ca fiind </w:t>
      </w:r>
      <w:r w:rsidR="00C8077B" w:rsidRPr="006F0021">
        <w:rPr>
          <w:rFonts w:ascii="Times New Roman" w:hAnsi="Times New Roman" w:cs="Times New Roman"/>
          <w:color w:val="000000"/>
          <w:sz w:val="24"/>
          <w:lang w:val="ro-RO"/>
        </w:rPr>
        <w:t>câștigătoare</w:t>
      </w:r>
      <w:r w:rsidRPr="006F0021">
        <w:rPr>
          <w:rFonts w:ascii="Times New Roman" w:hAnsi="Times New Roman" w:cs="Times New Roman"/>
          <w:color w:val="000000"/>
          <w:sz w:val="24"/>
          <w:lang w:val="ro-RO"/>
        </w:rPr>
        <w:t xml:space="preserve">, să constituim </w:t>
      </w:r>
      <w:r w:rsidR="00C8077B" w:rsidRPr="006F0021">
        <w:rPr>
          <w:rFonts w:ascii="Times New Roman" w:hAnsi="Times New Roman" w:cs="Times New Roman"/>
          <w:color w:val="000000"/>
          <w:sz w:val="24"/>
          <w:lang w:val="ro-RO"/>
        </w:rPr>
        <w:t>garanția</w:t>
      </w:r>
      <w:r w:rsidRPr="006F0021">
        <w:rPr>
          <w:rFonts w:ascii="Times New Roman" w:hAnsi="Times New Roman" w:cs="Times New Roman"/>
          <w:color w:val="000000"/>
          <w:sz w:val="24"/>
          <w:lang w:val="ro-RO"/>
        </w:rPr>
        <w:t xml:space="preserve"> de bună </w:t>
      </w:r>
      <w:r w:rsidR="00C8077B" w:rsidRPr="006F0021">
        <w:rPr>
          <w:rFonts w:ascii="Times New Roman" w:hAnsi="Times New Roman" w:cs="Times New Roman"/>
          <w:color w:val="000000"/>
          <w:sz w:val="24"/>
          <w:lang w:val="ro-RO"/>
        </w:rPr>
        <w:t>execuție</w:t>
      </w:r>
      <w:r w:rsidRPr="006F0021">
        <w:rPr>
          <w:rFonts w:ascii="Times New Roman" w:hAnsi="Times New Roman" w:cs="Times New Roman"/>
          <w:color w:val="000000"/>
          <w:sz w:val="24"/>
          <w:lang w:val="ro-RO"/>
        </w:rPr>
        <w:t xml:space="preserve"> în conformitate cu prevederile din </w:t>
      </w:r>
      <w:r w:rsidR="00C8077B" w:rsidRPr="006F0021">
        <w:rPr>
          <w:rFonts w:ascii="Times New Roman" w:hAnsi="Times New Roman" w:cs="Times New Roman"/>
          <w:color w:val="000000"/>
          <w:sz w:val="24"/>
          <w:lang w:val="ro-RO"/>
        </w:rPr>
        <w:t>documentația</w:t>
      </w:r>
      <w:r w:rsidRPr="006F0021">
        <w:rPr>
          <w:rFonts w:ascii="Times New Roman" w:hAnsi="Times New Roman" w:cs="Times New Roman"/>
          <w:color w:val="000000"/>
          <w:sz w:val="24"/>
          <w:lang w:val="ro-RO"/>
        </w:rPr>
        <w:t xml:space="preserve"> de atribuire. </w:t>
      </w:r>
    </w:p>
    <w:p w:rsidR="002064A6" w:rsidRPr="006F0021" w:rsidRDefault="002064A6" w:rsidP="00A9616E">
      <w:pPr>
        <w:jc w:val="both"/>
        <w:rPr>
          <w:rFonts w:ascii="Times New Roman" w:hAnsi="Times New Roman" w:cs="Times New Roman"/>
          <w:color w:val="000000"/>
          <w:sz w:val="24"/>
          <w:lang w:val="ro-RO"/>
        </w:rPr>
      </w:pPr>
      <w:r w:rsidRPr="006F0021">
        <w:rPr>
          <w:rStyle w:val="punct1"/>
          <w:rFonts w:ascii="Times New Roman" w:hAnsi="Times New Roman" w:cs="Times New Roman"/>
          <w:sz w:val="24"/>
          <w:lang w:val="ro-RO"/>
        </w:rPr>
        <w:t>6.</w:t>
      </w:r>
      <w:r w:rsidRPr="006F0021">
        <w:rPr>
          <w:rFonts w:ascii="Times New Roman" w:hAnsi="Times New Roman" w:cs="Times New Roman"/>
          <w:color w:val="000000"/>
          <w:sz w:val="24"/>
          <w:lang w:val="ro-RO"/>
        </w:rPr>
        <w:t xml:space="preserve"> </w:t>
      </w:r>
      <w:r w:rsidR="00C8077B" w:rsidRPr="006F0021">
        <w:rPr>
          <w:rFonts w:ascii="Times New Roman" w:hAnsi="Times New Roman" w:cs="Times New Roman"/>
          <w:color w:val="000000"/>
          <w:sz w:val="24"/>
          <w:lang w:val="ro-RO"/>
        </w:rPr>
        <w:t>Înțelegem</w:t>
      </w:r>
      <w:r w:rsidRPr="006F0021">
        <w:rPr>
          <w:rFonts w:ascii="Times New Roman" w:hAnsi="Times New Roman" w:cs="Times New Roman"/>
          <w:color w:val="000000"/>
          <w:sz w:val="24"/>
          <w:lang w:val="ro-RO"/>
        </w:rPr>
        <w:t xml:space="preserve"> că nu </w:t>
      </w:r>
      <w:r w:rsidR="00C8077B" w:rsidRPr="006F0021">
        <w:rPr>
          <w:rFonts w:ascii="Times New Roman" w:hAnsi="Times New Roman" w:cs="Times New Roman"/>
          <w:color w:val="000000"/>
          <w:sz w:val="24"/>
          <w:lang w:val="ro-RO"/>
        </w:rPr>
        <w:t>sunteți</w:t>
      </w:r>
      <w:r w:rsidRPr="006F0021">
        <w:rPr>
          <w:rFonts w:ascii="Times New Roman" w:hAnsi="Times New Roman" w:cs="Times New Roman"/>
          <w:color w:val="000000"/>
          <w:sz w:val="24"/>
          <w:lang w:val="ro-RO"/>
        </w:rPr>
        <w:t xml:space="preserve"> </w:t>
      </w:r>
      <w:r w:rsidR="00C8077B" w:rsidRPr="006F0021">
        <w:rPr>
          <w:rFonts w:ascii="Times New Roman" w:hAnsi="Times New Roman" w:cs="Times New Roman"/>
          <w:color w:val="000000"/>
          <w:sz w:val="24"/>
          <w:lang w:val="ro-RO"/>
        </w:rPr>
        <w:t>obligați</w:t>
      </w:r>
      <w:r w:rsidRPr="006F0021">
        <w:rPr>
          <w:rFonts w:ascii="Times New Roman" w:hAnsi="Times New Roman" w:cs="Times New Roman"/>
          <w:color w:val="000000"/>
          <w:sz w:val="24"/>
          <w:lang w:val="ro-RO"/>
        </w:rPr>
        <w:t xml:space="preserve"> să </w:t>
      </w:r>
      <w:r w:rsidR="00C8077B" w:rsidRPr="006F0021">
        <w:rPr>
          <w:rFonts w:ascii="Times New Roman" w:hAnsi="Times New Roman" w:cs="Times New Roman"/>
          <w:color w:val="000000"/>
          <w:sz w:val="24"/>
          <w:lang w:val="ro-RO"/>
        </w:rPr>
        <w:t>acceptați</w:t>
      </w:r>
      <w:r w:rsidRPr="006F0021">
        <w:rPr>
          <w:rFonts w:ascii="Times New Roman" w:hAnsi="Times New Roman" w:cs="Times New Roman"/>
          <w:color w:val="000000"/>
          <w:sz w:val="24"/>
          <w:lang w:val="ro-RO"/>
        </w:rPr>
        <w:t xml:space="preserve"> oferta cu cel mai scăzut </w:t>
      </w:r>
      <w:r w:rsidR="00C8077B" w:rsidRPr="006F0021">
        <w:rPr>
          <w:rFonts w:ascii="Times New Roman" w:hAnsi="Times New Roman" w:cs="Times New Roman"/>
          <w:color w:val="000000"/>
          <w:sz w:val="24"/>
          <w:lang w:val="ro-RO"/>
        </w:rPr>
        <w:t>preț</w:t>
      </w:r>
      <w:r w:rsidRPr="006F0021">
        <w:rPr>
          <w:rFonts w:ascii="Times New Roman" w:hAnsi="Times New Roman" w:cs="Times New Roman"/>
          <w:color w:val="000000"/>
          <w:sz w:val="24"/>
          <w:lang w:val="ro-RO"/>
        </w:rPr>
        <w:t xml:space="preserve"> sau orice altă ofertă pe care o </w:t>
      </w:r>
      <w:r w:rsidR="00C8077B" w:rsidRPr="006F0021">
        <w:rPr>
          <w:rFonts w:ascii="Times New Roman" w:hAnsi="Times New Roman" w:cs="Times New Roman"/>
          <w:color w:val="000000"/>
          <w:sz w:val="24"/>
          <w:lang w:val="ro-RO"/>
        </w:rPr>
        <w:t>puteți</w:t>
      </w:r>
      <w:r w:rsidRPr="006F0021">
        <w:rPr>
          <w:rFonts w:ascii="Times New Roman" w:hAnsi="Times New Roman" w:cs="Times New Roman"/>
          <w:color w:val="000000"/>
          <w:sz w:val="24"/>
          <w:lang w:val="ro-RO"/>
        </w:rPr>
        <w:t xml:space="preserve"> primi. </w:t>
      </w:r>
    </w:p>
    <w:p w:rsidR="002064A6" w:rsidRPr="006F0021" w:rsidRDefault="002064A6" w:rsidP="00A9616E">
      <w:pPr>
        <w:jc w:val="both"/>
        <w:rPr>
          <w:rFonts w:ascii="Times New Roman" w:hAnsi="Times New Roman" w:cs="Times New Roman"/>
          <w:color w:val="000000"/>
          <w:sz w:val="24"/>
          <w:lang w:val="ro-RO"/>
        </w:rPr>
      </w:pPr>
    </w:p>
    <w:p w:rsidR="002064A6" w:rsidRPr="006F0021" w:rsidRDefault="002064A6" w:rsidP="002064A6">
      <w:pPr>
        <w:rPr>
          <w:rFonts w:ascii="Times New Roman" w:hAnsi="Times New Roman" w:cs="Times New Roman"/>
          <w:color w:val="000000"/>
          <w:sz w:val="24"/>
          <w:lang w:val="ro-RO"/>
        </w:rPr>
      </w:pPr>
      <w:r w:rsidRPr="006F0021">
        <w:rPr>
          <w:rStyle w:val="paragraf1"/>
          <w:rFonts w:ascii="Times New Roman" w:hAnsi="Times New Roman" w:cs="Times New Roman"/>
          <w:color w:val="000000"/>
          <w:sz w:val="24"/>
          <w:lang w:val="ro-RO"/>
        </w:rPr>
        <w:t>   </w:t>
      </w:r>
      <w:r w:rsidRPr="006F0021">
        <w:rPr>
          <w:rFonts w:ascii="Times New Roman" w:hAnsi="Times New Roman" w:cs="Times New Roman"/>
          <w:color w:val="000000"/>
          <w:sz w:val="24"/>
          <w:lang w:val="ro-RO"/>
        </w:rPr>
        <w:t xml:space="preserve"> Data .../.../... </w:t>
      </w:r>
    </w:p>
    <w:p w:rsidR="002064A6" w:rsidRPr="006F0021" w:rsidRDefault="002064A6" w:rsidP="002064A6">
      <w:pPr>
        <w:rPr>
          <w:rFonts w:ascii="Times New Roman" w:hAnsi="Times New Roman" w:cs="Times New Roman"/>
          <w:color w:val="000000"/>
          <w:sz w:val="24"/>
          <w:lang w:val="ro-RO"/>
        </w:rPr>
      </w:pPr>
      <w:r w:rsidRPr="006F0021">
        <w:rPr>
          <w:rStyle w:val="paragraf1"/>
          <w:rFonts w:ascii="Times New Roman" w:hAnsi="Times New Roman" w:cs="Times New Roman"/>
          <w:color w:val="000000"/>
          <w:sz w:val="24"/>
          <w:lang w:val="ro-RO"/>
        </w:rPr>
        <w:t>   .</w:t>
      </w:r>
      <w:r w:rsidRPr="006F0021">
        <w:rPr>
          <w:rFonts w:ascii="Times New Roman" w:hAnsi="Times New Roman" w:cs="Times New Roman"/>
          <w:color w:val="000000"/>
          <w:sz w:val="24"/>
          <w:lang w:val="ro-RO"/>
        </w:rPr>
        <w:t xml:space="preserve"> ..........….........., (semnătură), în calitate de ........…..............., legal autorizat să semnez oferta pentru </w:t>
      </w:r>
      <w:r w:rsidR="00C8077B" w:rsidRPr="006F0021">
        <w:rPr>
          <w:rFonts w:ascii="Times New Roman" w:hAnsi="Times New Roman" w:cs="Times New Roman"/>
          <w:color w:val="000000"/>
          <w:sz w:val="24"/>
          <w:lang w:val="ro-RO"/>
        </w:rPr>
        <w:t>și</w:t>
      </w:r>
      <w:r w:rsidRPr="006F0021">
        <w:rPr>
          <w:rFonts w:ascii="Times New Roman" w:hAnsi="Times New Roman" w:cs="Times New Roman"/>
          <w:color w:val="000000"/>
          <w:sz w:val="24"/>
          <w:lang w:val="ro-RO"/>
        </w:rPr>
        <w:t xml:space="preserve"> în numele .................………………....... (denumirea/numele operatorului economic) </w:t>
      </w:r>
    </w:p>
    <w:p w:rsidR="002064A6" w:rsidRPr="006F0021" w:rsidRDefault="002064A6" w:rsidP="002064A6">
      <w:pPr>
        <w:jc w:val="both"/>
        <w:rPr>
          <w:lang w:val="ro-RO"/>
        </w:rPr>
      </w:pPr>
    </w:p>
    <w:p w:rsidR="002064A6" w:rsidRPr="006F0021" w:rsidRDefault="002064A6" w:rsidP="002064A6">
      <w:pPr>
        <w:autoSpaceDE w:val="0"/>
        <w:autoSpaceDN w:val="0"/>
        <w:adjustRightInd w:val="0"/>
        <w:jc w:val="both"/>
        <w:rPr>
          <w:b/>
          <w:lang w:val="ro-RO"/>
        </w:rPr>
      </w:pPr>
    </w:p>
    <w:p w:rsidR="002064A6" w:rsidRPr="006F0021" w:rsidRDefault="002064A6" w:rsidP="002064A6">
      <w:pPr>
        <w:autoSpaceDE w:val="0"/>
        <w:autoSpaceDN w:val="0"/>
        <w:adjustRightInd w:val="0"/>
        <w:jc w:val="both"/>
        <w:rPr>
          <w:b/>
          <w:lang w:val="ro-RO"/>
        </w:rPr>
      </w:pPr>
    </w:p>
    <w:p w:rsidR="002064A6" w:rsidRPr="006F0021" w:rsidRDefault="002064A6" w:rsidP="002064A6">
      <w:pPr>
        <w:autoSpaceDE w:val="0"/>
        <w:autoSpaceDN w:val="0"/>
        <w:adjustRightInd w:val="0"/>
        <w:jc w:val="both"/>
        <w:rPr>
          <w:b/>
          <w:lang w:val="ro-RO"/>
        </w:rPr>
      </w:pPr>
    </w:p>
    <w:p w:rsidR="002064A6" w:rsidRPr="006F0021" w:rsidRDefault="002064A6" w:rsidP="002064A6">
      <w:pPr>
        <w:autoSpaceDE w:val="0"/>
        <w:autoSpaceDN w:val="0"/>
        <w:adjustRightInd w:val="0"/>
        <w:jc w:val="both"/>
        <w:rPr>
          <w:b/>
          <w:lang w:val="ro-RO"/>
        </w:rPr>
      </w:pPr>
    </w:p>
    <w:p w:rsidR="002064A6" w:rsidRPr="006F0021" w:rsidRDefault="002064A6" w:rsidP="002064A6">
      <w:pPr>
        <w:autoSpaceDE w:val="0"/>
        <w:autoSpaceDN w:val="0"/>
        <w:adjustRightInd w:val="0"/>
        <w:jc w:val="both"/>
        <w:rPr>
          <w:b/>
          <w:lang w:val="ro-RO"/>
        </w:rPr>
      </w:pPr>
    </w:p>
    <w:p w:rsidR="002064A6" w:rsidRPr="006F0021" w:rsidRDefault="002064A6" w:rsidP="00756A06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</w:p>
    <w:p w:rsidR="002064A6" w:rsidRPr="006F0021" w:rsidRDefault="002064A6" w:rsidP="00756A06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</w:p>
    <w:p w:rsidR="00756A06" w:rsidRPr="006F0021" w:rsidRDefault="00756A06" w:rsidP="00756A06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</w:p>
    <w:p w:rsidR="00756A06" w:rsidRPr="006F0021" w:rsidRDefault="00756A06" w:rsidP="00756A06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</w:p>
    <w:p w:rsidR="00756A06" w:rsidRPr="006F0021" w:rsidRDefault="00756A06" w:rsidP="00756A06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</w:p>
    <w:p w:rsidR="00D27940" w:rsidRPr="006F0021" w:rsidRDefault="00D27940" w:rsidP="00756A06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</w:p>
    <w:p w:rsidR="00D27940" w:rsidRPr="006F0021" w:rsidRDefault="00D27940" w:rsidP="00756A06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</w:p>
    <w:p w:rsidR="00D27940" w:rsidRPr="006F0021" w:rsidRDefault="00D27940" w:rsidP="00756A06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</w:p>
    <w:p w:rsidR="00D27940" w:rsidRPr="006F0021" w:rsidRDefault="00D27940" w:rsidP="00756A06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</w:p>
    <w:p w:rsidR="00D27940" w:rsidRPr="006F0021" w:rsidRDefault="00D27940" w:rsidP="00756A06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</w:p>
    <w:p w:rsidR="00D27940" w:rsidRPr="006F0021" w:rsidRDefault="00D27940" w:rsidP="00D27940">
      <w:pPr>
        <w:jc w:val="right"/>
        <w:rPr>
          <w:rFonts w:ascii="Times New Roman" w:hAnsi="Times New Roman" w:cs="Times New Roman"/>
          <w:b/>
          <w:sz w:val="24"/>
          <w:lang w:val="ro-RO"/>
        </w:rPr>
      </w:pPr>
    </w:p>
    <w:p w:rsidR="00D27940" w:rsidRPr="006F0021" w:rsidRDefault="00D27940" w:rsidP="00D27940">
      <w:pPr>
        <w:jc w:val="right"/>
        <w:rPr>
          <w:rFonts w:ascii="Times New Roman" w:hAnsi="Times New Roman" w:cs="Times New Roman"/>
          <w:sz w:val="24"/>
          <w:lang w:val="ro-RO"/>
        </w:rPr>
      </w:pPr>
      <w:r w:rsidRPr="006F0021">
        <w:rPr>
          <w:rFonts w:ascii="Times New Roman" w:hAnsi="Times New Roman" w:cs="Times New Roman"/>
          <w:b/>
          <w:sz w:val="24"/>
          <w:lang w:val="ro-RO"/>
        </w:rPr>
        <w:t>Formularul nr. 5</w:t>
      </w:r>
    </w:p>
    <w:p w:rsidR="00D27940" w:rsidRPr="006F0021" w:rsidRDefault="00D27940" w:rsidP="00D27940">
      <w:pPr>
        <w:rPr>
          <w:rFonts w:ascii="Times New Roman" w:hAnsi="Times New Roman" w:cs="Times New Roman"/>
          <w:sz w:val="24"/>
          <w:lang w:val="ro-RO"/>
        </w:rPr>
      </w:pPr>
    </w:p>
    <w:p w:rsidR="00D27940" w:rsidRPr="006F0021" w:rsidRDefault="00D27940" w:rsidP="00D27940">
      <w:pPr>
        <w:rPr>
          <w:rFonts w:ascii="Times New Roman" w:hAnsi="Times New Roman" w:cs="Times New Roman"/>
          <w:sz w:val="24"/>
          <w:lang w:val="ro-RO"/>
        </w:rPr>
      </w:pPr>
      <w:r w:rsidRPr="006F0021">
        <w:rPr>
          <w:rFonts w:ascii="Times New Roman" w:hAnsi="Times New Roman" w:cs="Times New Roman"/>
          <w:sz w:val="24"/>
          <w:lang w:val="ro-RO"/>
        </w:rPr>
        <w:t xml:space="preserve">     Operator economic</w:t>
      </w:r>
    </w:p>
    <w:p w:rsidR="00D27940" w:rsidRPr="006F0021" w:rsidRDefault="00D27940" w:rsidP="00D27940">
      <w:pPr>
        <w:rPr>
          <w:rFonts w:ascii="Times New Roman" w:hAnsi="Times New Roman" w:cs="Times New Roman"/>
          <w:sz w:val="24"/>
          <w:lang w:val="ro-RO"/>
        </w:rPr>
      </w:pPr>
      <w:r w:rsidRPr="006F0021">
        <w:rPr>
          <w:rFonts w:ascii="Times New Roman" w:hAnsi="Times New Roman" w:cs="Times New Roman"/>
          <w:sz w:val="24"/>
          <w:lang w:val="ro-RO"/>
        </w:rPr>
        <w:t xml:space="preserve">  _____________________</w:t>
      </w:r>
    </w:p>
    <w:p w:rsidR="00D27940" w:rsidRPr="006F0021" w:rsidRDefault="00D27940" w:rsidP="00D27940">
      <w:pPr>
        <w:rPr>
          <w:rFonts w:ascii="Times New Roman" w:hAnsi="Times New Roman" w:cs="Times New Roman"/>
          <w:sz w:val="24"/>
          <w:lang w:val="ro-RO"/>
        </w:rPr>
      </w:pPr>
      <w:r w:rsidRPr="006F0021">
        <w:rPr>
          <w:rFonts w:ascii="Times New Roman" w:hAnsi="Times New Roman" w:cs="Times New Roman"/>
          <w:sz w:val="24"/>
          <w:lang w:val="ro-RO"/>
        </w:rPr>
        <w:t xml:space="preserve">     (denumirea/numele)</w:t>
      </w:r>
    </w:p>
    <w:p w:rsidR="00D27940" w:rsidRPr="006F0021" w:rsidRDefault="00D27940" w:rsidP="00D27940">
      <w:pPr>
        <w:rPr>
          <w:rFonts w:ascii="Times New Roman" w:hAnsi="Times New Roman" w:cs="Times New Roman"/>
          <w:sz w:val="24"/>
          <w:lang w:val="ro-RO"/>
        </w:rPr>
      </w:pPr>
    </w:p>
    <w:p w:rsidR="00D27940" w:rsidRPr="006F0021" w:rsidRDefault="00D27940" w:rsidP="00D27940">
      <w:pPr>
        <w:rPr>
          <w:rFonts w:ascii="Times New Roman" w:hAnsi="Times New Roman" w:cs="Times New Roman"/>
          <w:sz w:val="24"/>
          <w:lang w:val="ro-RO"/>
        </w:rPr>
      </w:pPr>
    </w:p>
    <w:p w:rsidR="00D27940" w:rsidRPr="006F0021" w:rsidRDefault="00D27940" w:rsidP="00D27940">
      <w:pPr>
        <w:rPr>
          <w:rFonts w:ascii="Times New Roman" w:hAnsi="Times New Roman" w:cs="Times New Roman"/>
          <w:sz w:val="24"/>
          <w:lang w:val="ro-RO"/>
        </w:rPr>
      </w:pPr>
    </w:p>
    <w:p w:rsidR="00D27940" w:rsidRPr="006F0021" w:rsidRDefault="00C8077B" w:rsidP="00EE47BC">
      <w:pPr>
        <w:jc w:val="center"/>
        <w:rPr>
          <w:rFonts w:ascii="Times New Roman" w:hAnsi="Times New Roman" w:cs="Times New Roman"/>
          <w:b/>
          <w:sz w:val="24"/>
          <w:lang w:val="ro-RO"/>
        </w:rPr>
      </w:pPr>
      <w:bookmarkStart w:id="1" w:name="_Toc303071899"/>
      <w:r w:rsidRPr="006F0021">
        <w:rPr>
          <w:rFonts w:ascii="Times New Roman" w:hAnsi="Times New Roman" w:cs="Times New Roman"/>
          <w:b/>
          <w:sz w:val="24"/>
          <w:lang w:val="ro-RO"/>
        </w:rPr>
        <w:t>Declarație</w:t>
      </w:r>
      <w:r w:rsidR="00D27940" w:rsidRPr="006F0021">
        <w:rPr>
          <w:rFonts w:ascii="Times New Roman" w:hAnsi="Times New Roman" w:cs="Times New Roman"/>
          <w:b/>
          <w:sz w:val="24"/>
          <w:lang w:val="ro-RO"/>
        </w:rPr>
        <w:t xml:space="preserve"> pe proprie răspundere privind respectarea </w:t>
      </w:r>
      <w:r w:rsidRPr="006F0021">
        <w:rPr>
          <w:rFonts w:ascii="Times New Roman" w:hAnsi="Times New Roman" w:cs="Times New Roman"/>
          <w:b/>
          <w:sz w:val="24"/>
          <w:lang w:val="ro-RO"/>
        </w:rPr>
        <w:t>obligațiilor</w:t>
      </w:r>
      <w:r w:rsidR="00D27940" w:rsidRPr="006F0021">
        <w:rPr>
          <w:rFonts w:ascii="Times New Roman" w:hAnsi="Times New Roman" w:cs="Times New Roman"/>
          <w:b/>
          <w:sz w:val="24"/>
          <w:lang w:val="ro-RO"/>
        </w:rPr>
        <w:t xml:space="preserve"> referitoare la </w:t>
      </w:r>
      <w:r w:rsidRPr="006F0021">
        <w:rPr>
          <w:rFonts w:ascii="Times New Roman" w:hAnsi="Times New Roman" w:cs="Times New Roman"/>
          <w:b/>
          <w:sz w:val="24"/>
          <w:lang w:val="ro-RO"/>
        </w:rPr>
        <w:t>condițiile</w:t>
      </w:r>
      <w:r w:rsidR="00D27940" w:rsidRPr="006F0021">
        <w:rPr>
          <w:rFonts w:ascii="Times New Roman" w:hAnsi="Times New Roman" w:cs="Times New Roman"/>
          <w:b/>
          <w:sz w:val="24"/>
          <w:lang w:val="ro-RO"/>
        </w:rPr>
        <w:t xml:space="preserve"> de munc</w:t>
      </w:r>
      <w:r w:rsidR="00D103AD">
        <w:rPr>
          <w:rFonts w:ascii="Times New Roman" w:hAnsi="Times New Roman" w:cs="Times New Roman"/>
          <w:b/>
          <w:sz w:val="24"/>
          <w:lang w:val="ro-RO"/>
        </w:rPr>
        <w:t>ă</w:t>
      </w:r>
      <w:r w:rsidR="00D27940" w:rsidRPr="006F0021">
        <w:rPr>
          <w:rFonts w:ascii="Times New Roman" w:hAnsi="Times New Roman" w:cs="Times New Roman"/>
          <w:b/>
          <w:sz w:val="24"/>
          <w:lang w:val="ro-RO"/>
        </w:rPr>
        <w:t xml:space="preserve"> </w:t>
      </w:r>
      <w:r w:rsidR="00D103AD">
        <w:rPr>
          <w:rFonts w:ascii="Times New Roman" w:hAnsi="Times New Roman" w:cs="Times New Roman"/>
          <w:b/>
          <w:sz w:val="24"/>
          <w:lang w:val="ro-RO"/>
        </w:rPr>
        <w:t>ș</w:t>
      </w:r>
      <w:bookmarkStart w:id="2" w:name="_GoBack"/>
      <w:bookmarkEnd w:id="2"/>
      <w:r w:rsidR="00D27940" w:rsidRPr="006F0021">
        <w:rPr>
          <w:rFonts w:ascii="Times New Roman" w:hAnsi="Times New Roman" w:cs="Times New Roman"/>
          <w:b/>
          <w:sz w:val="24"/>
          <w:lang w:val="ro-RO"/>
        </w:rPr>
        <w:t xml:space="preserve">i </w:t>
      </w:r>
      <w:r w:rsidRPr="006F0021">
        <w:rPr>
          <w:rFonts w:ascii="Times New Roman" w:hAnsi="Times New Roman" w:cs="Times New Roman"/>
          <w:b/>
          <w:sz w:val="24"/>
          <w:lang w:val="ro-RO"/>
        </w:rPr>
        <w:t>protecția</w:t>
      </w:r>
      <w:r w:rsidR="00D27940" w:rsidRPr="006F0021">
        <w:rPr>
          <w:rFonts w:ascii="Times New Roman" w:hAnsi="Times New Roman" w:cs="Times New Roman"/>
          <w:b/>
          <w:sz w:val="24"/>
          <w:lang w:val="ro-RO"/>
        </w:rPr>
        <w:t xml:space="preserve"> muncii</w:t>
      </w:r>
      <w:bookmarkEnd w:id="1"/>
    </w:p>
    <w:p w:rsidR="00D27940" w:rsidRPr="006F0021" w:rsidRDefault="00D27940" w:rsidP="00EE47BC">
      <w:pPr>
        <w:jc w:val="center"/>
        <w:rPr>
          <w:rFonts w:ascii="Times New Roman" w:hAnsi="Times New Roman" w:cs="Times New Roman"/>
          <w:sz w:val="24"/>
          <w:lang w:val="ro-RO"/>
        </w:rPr>
      </w:pPr>
    </w:p>
    <w:p w:rsidR="00D27940" w:rsidRPr="006F0021" w:rsidRDefault="00D27940" w:rsidP="00D27940">
      <w:pPr>
        <w:rPr>
          <w:rFonts w:ascii="Times New Roman" w:hAnsi="Times New Roman" w:cs="Times New Roman"/>
          <w:sz w:val="24"/>
          <w:lang w:val="ro-RO"/>
        </w:rPr>
      </w:pPr>
    </w:p>
    <w:p w:rsidR="00D27940" w:rsidRPr="006F0021" w:rsidRDefault="00D27940" w:rsidP="00D27940">
      <w:pPr>
        <w:rPr>
          <w:rFonts w:ascii="Times New Roman" w:hAnsi="Times New Roman" w:cs="Times New Roman"/>
          <w:sz w:val="24"/>
          <w:lang w:val="ro-RO"/>
        </w:rPr>
      </w:pPr>
    </w:p>
    <w:p w:rsidR="00D27940" w:rsidRPr="006F0021" w:rsidRDefault="00D27940" w:rsidP="00D27940">
      <w:pPr>
        <w:rPr>
          <w:rFonts w:ascii="Times New Roman" w:hAnsi="Times New Roman" w:cs="Times New Roman"/>
          <w:sz w:val="24"/>
          <w:lang w:val="ro-RO"/>
        </w:rPr>
      </w:pPr>
    </w:p>
    <w:p w:rsidR="00D27940" w:rsidRPr="006F0021" w:rsidRDefault="00D27940" w:rsidP="00D27940">
      <w:pPr>
        <w:jc w:val="both"/>
        <w:rPr>
          <w:rFonts w:ascii="Times New Roman" w:hAnsi="Times New Roman" w:cs="Times New Roman"/>
          <w:sz w:val="24"/>
          <w:lang w:val="ro-RO"/>
        </w:rPr>
      </w:pPr>
      <w:r w:rsidRPr="006F0021">
        <w:rPr>
          <w:rFonts w:ascii="Times New Roman" w:hAnsi="Times New Roman" w:cs="Times New Roman"/>
          <w:sz w:val="24"/>
          <w:lang w:val="ro-RO"/>
        </w:rPr>
        <w:t xml:space="preserve">Subsemnatul …………………….. (nume </w:t>
      </w:r>
      <w:r w:rsidR="00C8077B" w:rsidRPr="006F0021">
        <w:rPr>
          <w:rFonts w:ascii="Times New Roman" w:hAnsi="Times New Roman" w:cs="Times New Roman"/>
          <w:sz w:val="24"/>
          <w:lang w:val="ro-RO"/>
        </w:rPr>
        <w:t>și</w:t>
      </w:r>
      <w:r w:rsidRPr="006F0021">
        <w:rPr>
          <w:rFonts w:ascii="Times New Roman" w:hAnsi="Times New Roman" w:cs="Times New Roman"/>
          <w:sz w:val="24"/>
          <w:lang w:val="ro-RO"/>
        </w:rPr>
        <w:t xml:space="preserve"> prenume in clar a persoanei autorizate), declar pe propria </w:t>
      </w:r>
      <w:r w:rsidR="00C8077B" w:rsidRPr="006F0021">
        <w:rPr>
          <w:rFonts w:ascii="Times New Roman" w:hAnsi="Times New Roman" w:cs="Times New Roman"/>
          <w:sz w:val="24"/>
          <w:lang w:val="ro-RO"/>
        </w:rPr>
        <w:t>răspundere</w:t>
      </w:r>
      <w:r w:rsidRPr="006F0021">
        <w:rPr>
          <w:rFonts w:ascii="Times New Roman" w:hAnsi="Times New Roman" w:cs="Times New Roman"/>
          <w:sz w:val="24"/>
          <w:lang w:val="ro-RO"/>
        </w:rPr>
        <w:t xml:space="preserve"> ca </w:t>
      </w:r>
      <w:r w:rsidR="00C8077B" w:rsidRPr="006F0021">
        <w:rPr>
          <w:rFonts w:ascii="Times New Roman" w:hAnsi="Times New Roman" w:cs="Times New Roman"/>
          <w:sz w:val="24"/>
          <w:lang w:val="ro-RO"/>
        </w:rPr>
        <w:t>mă</w:t>
      </w:r>
      <w:r w:rsidRPr="006F0021">
        <w:rPr>
          <w:rFonts w:ascii="Times New Roman" w:hAnsi="Times New Roman" w:cs="Times New Roman"/>
          <w:sz w:val="24"/>
          <w:lang w:val="ro-RO"/>
        </w:rPr>
        <w:t xml:space="preserve"> angajez sa prestez serviciile, pe parcursul </w:t>
      </w:r>
      <w:r w:rsidR="00C8077B" w:rsidRPr="006F0021">
        <w:rPr>
          <w:rFonts w:ascii="Times New Roman" w:hAnsi="Times New Roman" w:cs="Times New Roman"/>
          <w:sz w:val="24"/>
          <w:lang w:val="ro-RO"/>
        </w:rPr>
        <w:t>îndeplinirii</w:t>
      </w:r>
      <w:r w:rsidRPr="006F0021">
        <w:rPr>
          <w:rFonts w:ascii="Times New Roman" w:hAnsi="Times New Roman" w:cs="Times New Roman"/>
          <w:sz w:val="24"/>
          <w:lang w:val="ro-RO"/>
        </w:rPr>
        <w:t xml:space="preserve"> contractului, in conformitate cu regulile obligatorii referitoare la </w:t>
      </w:r>
      <w:r w:rsidR="00C8077B" w:rsidRPr="006F0021">
        <w:rPr>
          <w:rFonts w:ascii="Times New Roman" w:hAnsi="Times New Roman" w:cs="Times New Roman"/>
          <w:sz w:val="24"/>
          <w:lang w:val="ro-RO"/>
        </w:rPr>
        <w:t>condițiile</w:t>
      </w:r>
      <w:r w:rsidRPr="006F0021">
        <w:rPr>
          <w:rFonts w:ascii="Times New Roman" w:hAnsi="Times New Roman" w:cs="Times New Roman"/>
          <w:sz w:val="24"/>
          <w:lang w:val="ro-RO"/>
        </w:rPr>
        <w:t xml:space="preserve"> de munca si de </w:t>
      </w:r>
      <w:r w:rsidR="00C8077B" w:rsidRPr="006F0021">
        <w:rPr>
          <w:rFonts w:ascii="Times New Roman" w:hAnsi="Times New Roman" w:cs="Times New Roman"/>
          <w:sz w:val="24"/>
          <w:lang w:val="ro-RO"/>
        </w:rPr>
        <w:t>protecție</w:t>
      </w:r>
      <w:r w:rsidRPr="006F0021">
        <w:rPr>
          <w:rFonts w:ascii="Times New Roman" w:hAnsi="Times New Roman" w:cs="Times New Roman"/>
          <w:sz w:val="24"/>
          <w:lang w:val="ro-RO"/>
        </w:rPr>
        <w:t xml:space="preserve"> a muncii, care sunt in vigoare in Romania.</w:t>
      </w:r>
    </w:p>
    <w:p w:rsidR="00D27940" w:rsidRPr="006F0021" w:rsidRDefault="00D27940" w:rsidP="00D27940">
      <w:pPr>
        <w:jc w:val="both"/>
        <w:rPr>
          <w:rFonts w:ascii="Times New Roman" w:hAnsi="Times New Roman" w:cs="Times New Roman"/>
          <w:sz w:val="24"/>
          <w:lang w:val="ro-RO"/>
        </w:rPr>
      </w:pPr>
      <w:r w:rsidRPr="006F0021">
        <w:rPr>
          <w:rFonts w:ascii="Times New Roman" w:hAnsi="Times New Roman" w:cs="Times New Roman"/>
          <w:sz w:val="24"/>
          <w:lang w:val="ro-RO"/>
        </w:rPr>
        <w:t xml:space="preserve">De asemenea, declar pe propria </w:t>
      </w:r>
      <w:r w:rsidR="00C8077B" w:rsidRPr="006F0021">
        <w:rPr>
          <w:rFonts w:ascii="Times New Roman" w:hAnsi="Times New Roman" w:cs="Times New Roman"/>
          <w:sz w:val="24"/>
          <w:lang w:val="ro-RO"/>
        </w:rPr>
        <w:t>răspundere</w:t>
      </w:r>
      <w:r w:rsidRPr="006F0021">
        <w:rPr>
          <w:rFonts w:ascii="Times New Roman" w:hAnsi="Times New Roman" w:cs="Times New Roman"/>
          <w:sz w:val="24"/>
          <w:lang w:val="ro-RO"/>
        </w:rPr>
        <w:t xml:space="preserve"> ca la elaborarea ofertei am </w:t>
      </w:r>
      <w:r w:rsidR="00C8077B" w:rsidRPr="006F0021">
        <w:rPr>
          <w:rFonts w:ascii="Times New Roman" w:hAnsi="Times New Roman" w:cs="Times New Roman"/>
          <w:sz w:val="24"/>
          <w:lang w:val="ro-RO"/>
        </w:rPr>
        <w:t>ținut</w:t>
      </w:r>
      <w:r w:rsidRPr="006F0021">
        <w:rPr>
          <w:rFonts w:ascii="Times New Roman" w:hAnsi="Times New Roman" w:cs="Times New Roman"/>
          <w:sz w:val="24"/>
          <w:lang w:val="ro-RO"/>
        </w:rPr>
        <w:t xml:space="preserve"> cont de </w:t>
      </w:r>
      <w:r w:rsidR="00C8077B" w:rsidRPr="006F0021">
        <w:rPr>
          <w:rFonts w:ascii="Times New Roman" w:hAnsi="Times New Roman" w:cs="Times New Roman"/>
          <w:sz w:val="24"/>
          <w:lang w:val="ro-RO"/>
        </w:rPr>
        <w:t>obligațiile</w:t>
      </w:r>
      <w:r w:rsidRPr="006F0021">
        <w:rPr>
          <w:rFonts w:ascii="Times New Roman" w:hAnsi="Times New Roman" w:cs="Times New Roman"/>
          <w:sz w:val="24"/>
          <w:lang w:val="ro-RO"/>
        </w:rPr>
        <w:t xml:space="preserve"> referitoare la </w:t>
      </w:r>
      <w:r w:rsidR="00C8077B" w:rsidRPr="006F0021">
        <w:rPr>
          <w:rFonts w:ascii="Times New Roman" w:hAnsi="Times New Roman" w:cs="Times New Roman"/>
          <w:sz w:val="24"/>
          <w:lang w:val="ro-RO"/>
        </w:rPr>
        <w:t>condițiile</w:t>
      </w:r>
      <w:r w:rsidRPr="006F0021">
        <w:rPr>
          <w:rFonts w:ascii="Times New Roman" w:hAnsi="Times New Roman" w:cs="Times New Roman"/>
          <w:sz w:val="24"/>
          <w:lang w:val="ro-RO"/>
        </w:rPr>
        <w:t xml:space="preserve"> de munca si de </w:t>
      </w:r>
      <w:r w:rsidR="00C8077B" w:rsidRPr="006F0021">
        <w:rPr>
          <w:rFonts w:ascii="Times New Roman" w:hAnsi="Times New Roman" w:cs="Times New Roman"/>
          <w:sz w:val="24"/>
          <w:lang w:val="ro-RO"/>
        </w:rPr>
        <w:t>protecție</w:t>
      </w:r>
      <w:r w:rsidRPr="006F0021">
        <w:rPr>
          <w:rFonts w:ascii="Times New Roman" w:hAnsi="Times New Roman" w:cs="Times New Roman"/>
          <w:sz w:val="24"/>
          <w:lang w:val="ro-RO"/>
        </w:rPr>
        <w:t xml:space="preserve"> a muncii si am inclus costul pentru </w:t>
      </w:r>
      <w:r w:rsidR="00C8077B" w:rsidRPr="006F0021">
        <w:rPr>
          <w:rFonts w:ascii="Times New Roman" w:hAnsi="Times New Roman" w:cs="Times New Roman"/>
          <w:sz w:val="24"/>
          <w:lang w:val="ro-RO"/>
        </w:rPr>
        <w:t>îndeplinirea</w:t>
      </w:r>
      <w:r w:rsidRPr="006F0021">
        <w:rPr>
          <w:rFonts w:ascii="Times New Roman" w:hAnsi="Times New Roman" w:cs="Times New Roman"/>
          <w:sz w:val="24"/>
          <w:lang w:val="ro-RO"/>
        </w:rPr>
        <w:t xml:space="preserve"> acestor </w:t>
      </w:r>
      <w:r w:rsidR="00C8077B" w:rsidRPr="006F0021">
        <w:rPr>
          <w:rFonts w:ascii="Times New Roman" w:hAnsi="Times New Roman" w:cs="Times New Roman"/>
          <w:sz w:val="24"/>
          <w:lang w:val="ro-RO"/>
        </w:rPr>
        <w:t>obligații</w:t>
      </w:r>
      <w:r w:rsidRPr="006F0021">
        <w:rPr>
          <w:rFonts w:ascii="Times New Roman" w:hAnsi="Times New Roman" w:cs="Times New Roman"/>
          <w:sz w:val="24"/>
          <w:lang w:val="ro-RO"/>
        </w:rPr>
        <w:t>.</w:t>
      </w:r>
    </w:p>
    <w:p w:rsidR="00D27940" w:rsidRPr="006F0021" w:rsidRDefault="00D27940" w:rsidP="00D27940">
      <w:pPr>
        <w:rPr>
          <w:rFonts w:ascii="Times New Roman" w:hAnsi="Times New Roman" w:cs="Times New Roman"/>
          <w:sz w:val="24"/>
          <w:lang w:val="ro-RO"/>
        </w:rPr>
      </w:pPr>
    </w:p>
    <w:p w:rsidR="00D27940" w:rsidRPr="006F0021" w:rsidRDefault="00D27940" w:rsidP="00D27940">
      <w:pPr>
        <w:rPr>
          <w:rFonts w:ascii="Times New Roman" w:hAnsi="Times New Roman" w:cs="Times New Roman"/>
          <w:sz w:val="24"/>
          <w:lang w:val="ro-RO"/>
        </w:rPr>
      </w:pPr>
    </w:p>
    <w:p w:rsidR="00D27940" w:rsidRPr="006F0021" w:rsidRDefault="00D27940" w:rsidP="00D27940">
      <w:pPr>
        <w:rPr>
          <w:rFonts w:ascii="Times New Roman" w:hAnsi="Times New Roman" w:cs="Times New Roman"/>
          <w:sz w:val="24"/>
          <w:lang w:val="ro-RO"/>
        </w:rPr>
      </w:pPr>
    </w:p>
    <w:p w:rsidR="00D27940" w:rsidRPr="006F0021" w:rsidRDefault="00D27940" w:rsidP="00D27940">
      <w:pPr>
        <w:rPr>
          <w:rFonts w:ascii="Times New Roman" w:hAnsi="Times New Roman" w:cs="Times New Roman"/>
          <w:sz w:val="24"/>
          <w:lang w:val="ro-RO"/>
        </w:rPr>
      </w:pPr>
    </w:p>
    <w:p w:rsidR="00D27940" w:rsidRPr="006F0021" w:rsidRDefault="00D27940" w:rsidP="00D27940">
      <w:pPr>
        <w:shd w:val="clear" w:color="auto" w:fill="FFFFFF"/>
        <w:spacing w:before="120"/>
        <w:ind w:left="720" w:firstLine="357"/>
        <w:jc w:val="both"/>
        <w:rPr>
          <w:rFonts w:ascii="Times New Roman" w:hAnsi="Times New Roman" w:cs="Times New Roman"/>
          <w:noProof/>
          <w:spacing w:val="-1"/>
          <w:sz w:val="24"/>
          <w:lang w:val="ro-RO" w:eastAsia="en-US"/>
        </w:rPr>
      </w:pPr>
      <w:r w:rsidRPr="006F0021">
        <w:rPr>
          <w:rFonts w:ascii="Times New Roman" w:hAnsi="Times New Roman" w:cs="Times New Roman"/>
          <w:noProof/>
          <w:spacing w:val="-1"/>
          <w:sz w:val="24"/>
          <w:lang w:val="ro-RO" w:eastAsia="en-US"/>
        </w:rPr>
        <w:t>Data completării</w:t>
      </w:r>
    </w:p>
    <w:p w:rsidR="00D27940" w:rsidRPr="006F0021" w:rsidRDefault="00D27940" w:rsidP="00D27940">
      <w:pPr>
        <w:shd w:val="clear" w:color="auto" w:fill="FFFFFF"/>
        <w:spacing w:before="120"/>
        <w:ind w:left="720" w:firstLine="357"/>
        <w:jc w:val="both"/>
        <w:rPr>
          <w:rFonts w:ascii="Times New Roman" w:hAnsi="Times New Roman" w:cs="Times New Roman"/>
          <w:noProof/>
          <w:spacing w:val="-1"/>
          <w:sz w:val="24"/>
          <w:lang w:val="ro-RO" w:eastAsia="en-US"/>
        </w:rPr>
      </w:pPr>
    </w:p>
    <w:p w:rsidR="00D27940" w:rsidRPr="006F0021" w:rsidRDefault="00D27940" w:rsidP="00D27940">
      <w:pPr>
        <w:shd w:val="clear" w:color="auto" w:fill="FFFFFF"/>
        <w:ind w:left="2880" w:firstLine="720"/>
        <w:rPr>
          <w:rFonts w:ascii="Times New Roman" w:hAnsi="Times New Roman" w:cs="Times New Roman"/>
          <w:spacing w:val="-1"/>
          <w:sz w:val="24"/>
          <w:lang w:val="ro-RO" w:eastAsia="ar-SA"/>
        </w:rPr>
      </w:pPr>
      <w:r w:rsidRPr="006F0021">
        <w:rPr>
          <w:rFonts w:ascii="Times New Roman" w:hAnsi="Times New Roman" w:cs="Times New Roman"/>
          <w:spacing w:val="-1"/>
          <w:sz w:val="24"/>
          <w:lang w:val="ro-RO" w:eastAsia="ar-SA"/>
        </w:rPr>
        <w:t>............................................</w:t>
      </w:r>
    </w:p>
    <w:p w:rsidR="00D27940" w:rsidRPr="006F0021" w:rsidRDefault="00D27940" w:rsidP="00D27940">
      <w:pPr>
        <w:shd w:val="clear" w:color="auto" w:fill="FFFFFF"/>
        <w:ind w:firstLine="720"/>
        <w:rPr>
          <w:rFonts w:ascii="Times New Roman" w:hAnsi="Times New Roman" w:cs="Times New Roman"/>
          <w:spacing w:val="-1"/>
          <w:sz w:val="24"/>
          <w:lang w:val="ro-RO" w:eastAsia="ar-SA"/>
        </w:rPr>
      </w:pPr>
      <w:r w:rsidRPr="006F0021">
        <w:rPr>
          <w:rFonts w:ascii="Times New Roman" w:hAnsi="Times New Roman" w:cs="Times New Roman"/>
          <w:sz w:val="24"/>
          <w:lang w:val="ro-RO" w:eastAsia="ar-SA"/>
        </w:rPr>
        <w:t xml:space="preserve">                                                    (</w:t>
      </w:r>
      <w:r w:rsidRPr="006F0021">
        <w:rPr>
          <w:rFonts w:ascii="Times New Roman" w:hAnsi="Times New Roman" w:cs="Times New Roman"/>
          <w:i/>
          <w:sz w:val="24"/>
          <w:lang w:val="ro-RO" w:eastAsia="ar-SA"/>
        </w:rPr>
        <w:t>denumire Ofertant</w:t>
      </w:r>
      <w:r w:rsidRPr="006F0021">
        <w:rPr>
          <w:rFonts w:ascii="Times New Roman" w:hAnsi="Times New Roman" w:cs="Times New Roman"/>
          <w:sz w:val="24"/>
          <w:lang w:val="ro-RO" w:eastAsia="ar-SA"/>
        </w:rPr>
        <w:t>)</w:t>
      </w:r>
    </w:p>
    <w:p w:rsidR="00D27940" w:rsidRPr="006F0021" w:rsidRDefault="00D27940" w:rsidP="00D27940">
      <w:pPr>
        <w:shd w:val="clear" w:color="auto" w:fill="FFFFFF"/>
        <w:ind w:left="4320" w:firstLine="720"/>
        <w:jc w:val="center"/>
        <w:rPr>
          <w:rFonts w:ascii="Times New Roman" w:hAnsi="Times New Roman" w:cs="Times New Roman"/>
          <w:spacing w:val="-1"/>
          <w:sz w:val="24"/>
          <w:lang w:val="ro-RO" w:eastAsia="ar-SA"/>
        </w:rPr>
      </w:pPr>
    </w:p>
    <w:p w:rsidR="00D27940" w:rsidRPr="006F0021" w:rsidRDefault="00D27940" w:rsidP="00D27940">
      <w:pPr>
        <w:shd w:val="clear" w:color="auto" w:fill="FFFFFF"/>
        <w:rPr>
          <w:rFonts w:ascii="Times New Roman" w:hAnsi="Times New Roman" w:cs="Times New Roman"/>
          <w:spacing w:val="-1"/>
          <w:sz w:val="24"/>
          <w:lang w:val="ro-RO" w:eastAsia="ar-SA"/>
        </w:rPr>
      </w:pPr>
      <w:r w:rsidRPr="006F0021">
        <w:rPr>
          <w:rFonts w:ascii="Times New Roman" w:hAnsi="Times New Roman" w:cs="Times New Roman"/>
          <w:spacing w:val="-1"/>
          <w:sz w:val="24"/>
          <w:lang w:val="ro-RO" w:eastAsia="ar-SA"/>
        </w:rPr>
        <w:t xml:space="preserve">                                                       ............................................</w:t>
      </w:r>
    </w:p>
    <w:p w:rsidR="00D27940" w:rsidRPr="006F0021" w:rsidRDefault="00D27940" w:rsidP="00D27940">
      <w:pPr>
        <w:shd w:val="clear" w:color="auto" w:fill="FFFFFF"/>
        <w:ind w:left="1440" w:firstLine="720"/>
        <w:rPr>
          <w:rFonts w:ascii="Times New Roman" w:hAnsi="Times New Roman" w:cs="Times New Roman"/>
          <w:sz w:val="24"/>
          <w:lang w:val="ro-RO" w:eastAsia="ar-SA"/>
        </w:rPr>
      </w:pPr>
      <w:r w:rsidRPr="006F0021">
        <w:rPr>
          <w:rFonts w:ascii="Times New Roman" w:hAnsi="Times New Roman" w:cs="Times New Roman"/>
          <w:spacing w:val="-1"/>
          <w:sz w:val="24"/>
          <w:lang w:val="ro-RO" w:eastAsia="ar-SA"/>
        </w:rPr>
        <w:t>(</w:t>
      </w:r>
      <w:r w:rsidRPr="006F0021">
        <w:rPr>
          <w:rFonts w:ascii="Times New Roman" w:hAnsi="Times New Roman" w:cs="Times New Roman"/>
          <w:i/>
          <w:spacing w:val="-1"/>
          <w:sz w:val="24"/>
          <w:lang w:val="ro-RO" w:eastAsia="ar-SA"/>
        </w:rPr>
        <w:t xml:space="preserve">numele si prenumele reprezentantului </w:t>
      </w:r>
      <w:r w:rsidRPr="006F0021">
        <w:rPr>
          <w:rFonts w:ascii="Times New Roman" w:hAnsi="Times New Roman" w:cs="Times New Roman"/>
          <w:i/>
          <w:sz w:val="24"/>
          <w:lang w:val="ro-RO" w:eastAsia="ar-SA"/>
        </w:rPr>
        <w:t>legal/</w:t>
      </w:r>
      <w:r w:rsidR="00C8077B" w:rsidRPr="006F0021">
        <w:rPr>
          <w:rFonts w:ascii="Times New Roman" w:hAnsi="Times New Roman" w:cs="Times New Roman"/>
          <w:i/>
          <w:sz w:val="24"/>
          <w:lang w:val="ro-RO" w:eastAsia="ar-SA"/>
        </w:rPr>
        <w:t>împuternicit</w:t>
      </w:r>
      <w:r w:rsidRPr="006F0021">
        <w:rPr>
          <w:rFonts w:ascii="Times New Roman" w:hAnsi="Times New Roman" w:cs="Times New Roman"/>
          <w:i/>
          <w:sz w:val="24"/>
          <w:lang w:val="ro-RO" w:eastAsia="ar-SA"/>
        </w:rPr>
        <w:t>)</w:t>
      </w:r>
    </w:p>
    <w:p w:rsidR="00D27940" w:rsidRPr="006F0021" w:rsidRDefault="00D27940" w:rsidP="00D27940">
      <w:pPr>
        <w:shd w:val="clear" w:color="auto" w:fill="FFFFFF"/>
        <w:rPr>
          <w:rFonts w:ascii="Times New Roman" w:hAnsi="Times New Roman" w:cs="Times New Roman"/>
          <w:sz w:val="24"/>
          <w:lang w:val="ro-RO" w:eastAsia="ar-SA"/>
        </w:rPr>
      </w:pPr>
    </w:p>
    <w:p w:rsidR="00D27940" w:rsidRPr="006F0021" w:rsidRDefault="00D27940" w:rsidP="00D27940">
      <w:pPr>
        <w:shd w:val="clear" w:color="auto" w:fill="FFFFFF"/>
        <w:ind w:left="2880" w:firstLine="720"/>
        <w:rPr>
          <w:rFonts w:ascii="Times New Roman" w:hAnsi="Times New Roman" w:cs="Times New Roman"/>
          <w:spacing w:val="-1"/>
          <w:sz w:val="24"/>
          <w:lang w:val="ro-RO" w:eastAsia="ar-SA"/>
        </w:rPr>
      </w:pPr>
      <w:r w:rsidRPr="006F0021">
        <w:rPr>
          <w:rFonts w:ascii="Times New Roman" w:hAnsi="Times New Roman" w:cs="Times New Roman"/>
          <w:spacing w:val="-1"/>
          <w:sz w:val="24"/>
          <w:lang w:val="ro-RO" w:eastAsia="ar-SA"/>
        </w:rPr>
        <w:t xml:space="preserve"> ............................................</w:t>
      </w:r>
    </w:p>
    <w:p w:rsidR="00D27940" w:rsidRPr="006F0021" w:rsidRDefault="00D27940" w:rsidP="00D27940">
      <w:pPr>
        <w:shd w:val="clear" w:color="auto" w:fill="FFFFFF"/>
        <w:jc w:val="center"/>
        <w:rPr>
          <w:rFonts w:ascii="Times New Roman" w:hAnsi="Times New Roman" w:cs="Times New Roman"/>
          <w:i/>
          <w:spacing w:val="-1"/>
          <w:sz w:val="24"/>
          <w:lang w:val="ro-RO" w:eastAsia="ar-SA"/>
        </w:rPr>
      </w:pPr>
      <w:r w:rsidRPr="006F0021">
        <w:rPr>
          <w:rFonts w:ascii="Times New Roman" w:hAnsi="Times New Roman" w:cs="Times New Roman"/>
          <w:i/>
          <w:spacing w:val="-1"/>
          <w:sz w:val="24"/>
          <w:lang w:val="ro-RO" w:eastAsia="ar-SA"/>
        </w:rPr>
        <w:t xml:space="preserve">      (</w:t>
      </w:r>
      <w:r w:rsidR="00C8077B" w:rsidRPr="006F0021">
        <w:rPr>
          <w:rFonts w:ascii="Times New Roman" w:hAnsi="Times New Roman" w:cs="Times New Roman"/>
          <w:i/>
          <w:spacing w:val="-1"/>
          <w:sz w:val="24"/>
          <w:lang w:val="ro-RO" w:eastAsia="ar-SA"/>
        </w:rPr>
        <w:t>semnătura</w:t>
      </w:r>
      <w:r w:rsidRPr="006F0021">
        <w:rPr>
          <w:rFonts w:ascii="Times New Roman" w:hAnsi="Times New Roman" w:cs="Times New Roman"/>
          <w:i/>
          <w:spacing w:val="-1"/>
          <w:sz w:val="24"/>
          <w:lang w:val="ro-RO" w:eastAsia="ar-SA"/>
        </w:rPr>
        <w:t xml:space="preserve"> autorizat</w:t>
      </w:r>
      <w:r w:rsidR="00C8077B">
        <w:rPr>
          <w:rFonts w:ascii="Times New Roman" w:hAnsi="Times New Roman" w:cs="Times New Roman"/>
          <w:i/>
          <w:spacing w:val="-1"/>
          <w:sz w:val="24"/>
          <w:lang w:val="ro-RO" w:eastAsia="ar-SA"/>
        </w:rPr>
        <w:t>ă</w:t>
      </w:r>
      <w:r w:rsidRPr="006F0021">
        <w:rPr>
          <w:rFonts w:ascii="Times New Roman" w:hAnsi="Times New Roman" w:cs="Times New Roman"/>
          <w:i/>
          <w:spacing w:val="-1"/>
          <w:sz w:val="24"/>
          <w:lang w:val="ro-RO" w:eastAsia="ar-SA"/>
        </w:rPr>
        <w:t>)</w:t>
      </w:r>
    </w:p>
    <w:p w:rsidR="00D27940" w:rsidRPr="006F0021" w:rsidRDefault="00D27940" w:rsidP="00D27940">
      <w:pPr>
        <w:rPr>
          <w:rFonts w:ascii="Times New Roman" w:hAnsi="Times New Roman" w:cs="Times New Roman"/>
          <w:sz w:val="24"/>
          <w:lang w:val="ro-RO"/>
        </w:rPr>
      </w:pPr>
    </w:p>
    <w:p w:rsidR="00D27940" w:rsidRPr="006F0021" w:rsidRDefault="00D27940" w:rsidP="00D27940">
      <w:pPr>
        <w:rPr>
          <w:rFonts w:ascii="Times New Roman" w:hAnsi="Times New Roman" w:cs="Times New Roman"/>
          <w:sz w:val="24"/>
          <w:lang w:val="ro-RO"/>
        </w:rPr>
      </w:pPr>
    </w:p>
    <w:p w:rsidR="00D27940" w:rsidRPr="006F0021" w:rsidRDefault="00D27940" w:rsidP="00D27940">
      <w:pPr>
        <w:rPr>
          <w:rFonts w:ascii="Times New Roman" w:hAnsi="Times New Roman" w:cs="Times New Roman"/>
          <w:sz w:val="24"/>
          <w:lang w:val="ro-RO"/>
        </w:rPr>
      </w:pPr>
    </w:p>
    <w:p w:rsidR="00D27940" w:rsidRPr="006F0021" w:rsidRDefault="00D27940" w:rsidP="00756A06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</w:p>
    <w:p w:rsidR="0046249F" w:rsidRPr="006F0021" w:rsidRDefault="0046249F" w:rsidP="00756A06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kern w:val="0"/>
          <w:sz w:val="24"/>
          <w:lang w:val="ro-RO" w:eastAsia="en-US" w:bidi="ar-SA"/>
        </w:rPr>
      </w:pPr>
    </w:p>
    <w:p w:rsidR="0046249F" w:rsidRPr="006F0021" w:rsidRDefault="0046249F" w:rsidP="00756A06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kern w:val="0"/>
          <w:sz w:val="24"/>
          <w:lang w:val="ro-RO" w:eastAsia="en-US" w:bidi="ar-SA"/>
        </w:rPr>
      </w:pPr>
    </w:p>
    <w:sectPr w:rsidR="0046249F" w:rsidRPr="006F0021" w:rsidSect="00B37E89">
      <w:pgSz w:w="11906" w:h="16838"/>
      <w:pgMar w:top="450" w:right="849" w:bottom="900" w:left="1417" w:header="413" w:footer="7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31D" w:rsidRDefault="0069731D" w:rsidP="00EC026B">
      <w:r>
        <w:separator/>
      </w:r>
    </w:p>
  </w:endnote>
  <w:endnote w:type="continuationSeparator" w:id="0">
    <w:p w:rsidR="0069731D" w:rsidRDefault="0069731D" w:rsidP="00EC0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B06" w:rsidRPr="00AC6423" w:rsidRDefault="002E4B06" w:rsidP="003A77FA">
    <w:pPr>
      <w:pStyle w:val="Subsol"/>
      <w:jc w:val="center"/>
      <w:rPr>
        <w:color w:val="FFFFFF" w:themeColor="background1"/>
      </w:rPr>
    </w:pPr>
    <w:r>
      <w:rPr>
        <w:color w:val="FFFFFF" w:themeColor="background1"/>
      </w:rPr>
      <w:t>11/1/</w:t>
    </w:r>
  </w:p>
  <w:p w:rsidR="002E4B06" w:rsidRPr="00AC6423" w:rsidRDefault="002E4B06" w:rsidP="003A77FA">
    <w:pPr>
      <w:pStyle w:val="Subsol"/>
      <w:rPr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31D" w:rsidRDefault="0069731D" w:rsidP="00EC026B">
      <w:r>
        <w:separator/>
      </w:r>
    </w:p>
  </w:footnote>
  <w:footnote w:type="continuationSeparator" w:id="0">
    <w:p w:rsidR="0069731D" w:rsidRDefault="0069731D" w:rsidP="00EC026B">
      <w:r>
        <w:continuationSeparator/>
      </w:r>
    </w:p>
  </w:footnote>
  <w:footnote w:id="1">
    <w:p w:rsidR="002E4B06" w:rsidRPr="00E43F0A" w:rsidRDefault="002E4B06" w:rsidP="00EC026B">
      <w:pPr>
        <w:jc w:val="both"/>
        <w:rPr>
          <w:rFonts w:ascii="Times New Roman" w:hAnsi="Times New Roman" w:cs="Times New Roman"/>
          <w:sz w:val="18"/>
          <w:szCs w:val="18"/>
          <w:lang w:val="ro-RO"/>
        </w:rPr>
      </w:pPr>
      <w:r w:rsidRPr="00E43F0A">
        <w:rPr>
          <w:rStyle w:val="Referinnotdesubsol"/>
          <w:rFonts w:ascii="Times New Roman" w:hAnsi="Times New Roman" w:cs="Times New Roman"/>
          <w:sz w:val="18"/>
          <w:szCs w:val="18"/>
          <w:lang w:val="ro-RO"/>
        </w:rPr>
        <w:t>*)</w:t>
      </w:r>
      <w:r w:rsidRPr="00E43F0A">
        <w:rPr>
          <w:rFonts w:ascii="Times New Roman" w:hAnsi="Times New Roman" w:cs="Times New Roman"/>
          <w:sz w:val="18"/>
          <w:szCs w:val="18"/>
          <w:lang w:val="ro-RO"/>
        </w:rPr>
        <w:t xml:space="preserve"> Se precizează calitatea în care a participat la îndeplinirea contractului, care poate fi de: contractant unic sau contractant conducător (lider de asociaţie); contractant asociat; subcontractant.</w:t>
      </w:r>
    </w:p>
  </w:footnote>
  <w:footnote w:id="2">
    <w:p w:rsidR="002E4B06" w:rsidRPr="00637A3F" w:rsidRDefault="002E4B06" w:rsidP="00EC026B">
      <w:pPr>
        <w:pStyle w:val="Textnotdesubsol"/>
        <w:rPr>
          <w:lang w:val="ro-RO"/>
        </w:rPr>
      </w:pPr>
      <w:r w:rsidRPr="00E43F0A">
        <w:rPr>
          <w:rStyle w:val="Referinnotdesubsol"/>
          <w:rFonts w:ascii="Times New Roman" w:hAnsi="Times New Roman"/>
          <w:sz w:val="18"/>
          <w:szCs w:val="18"/>
          <w:lang w:val="ro-RO"/>
        </w:rPr>
        <w:t>**)</w:t>
      </w:r>
      <w:r w:rsidRPr="00E43F0A">
        <w:rPr>
          <w:rFonts w:ascii="Times New Roman" w:hAnsi="Times New Roman"/>
          <w:sz w:val="18"/>
          <w:szCs w:val="18"/>
          <w:lang w:val="ro-RO"/>
        </w:rPr>
        <w:t xml:space="preserve"> Se va preciza data de începere şi de finalizare a lucrărilor.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B06" w:rsidRDefault="002E4B06">
    <w:pPr>
      <w:pStyle w:val="Antet"/>
      <w:jc w:val="center"/>
    </w:pPr>
  </w:p>
  <w:p w:rsidR="002E4B06" w:rsidRDefault="002E4B06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50" w:hanging="360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Symbol" w:hAnsi="Symbo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Symbol" w:hAnsi="Symbo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Symbol" w:hAnsi="Symbo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Symbol" w:hAnsi="Symbo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lowerLetter"/>
      <w:lvlText w:val="(%1)"/>
      <w:lvlJc w:val="left"/>
      <w:pPr>
        <w:tabs>
          <w:tab w:val="num" w:pos="2181"/>
        </w:tabs>
        <w:ind w:left="2181" w:hanging="480"/>
      </w:pPr>
    </w:lvl>
    <w:lvl w:ilvl="1">
      <w:start w:val="1"/>
      <w:numFmt w:val="decimal"/>
      <w:lvlText w:val="%2"/>
      <w:lvlJc w:val="left"/>
      <w:pPr>
        <w:tabs>
          <w:tab w:val="num" w:pos="2781"/>
        </w:tabs>
        <w:ind w:left="2781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b/>
        <w:color w:val="auto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numFmt w:val="decimal"/>
      <w:lvlText w:val="%1"/>
      <w:lvlJc w:val="left"/>
      <w:pPr>
        <w:tabs>
          <w:tab w:val="num" w:pos="0"/>
        </w:tabs>
        <w:ind w:left="645" w:hanging="420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562" w:hanging="420"/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648"/>
        </w:tabs>
        <w:ind w:left="648" w:hanging="360"/>
      </w:pPr>
      <w:rPr>
        <w:b w:val="0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8" w15:restartNumberingAfterBreak="0">
    <w:nsid w:val="00642AC5"/>
    <w:multiLevelType w:val="hybridMultilevel"/>
    <w:tmpl w:val="DDE2AE8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8E7C0D"/>
    <w:multiLevelType w:val="hybridMultilevel"/>
    <w:tmpl w:val="98D24888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1A34754"/>
    <w:multiLevelType w:val="hybridMultilevel"/>
    <w:tmpl w:val="6C1E25B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A254075"/>
    <w:multiLevelType w:val="hybridMultilevel"/>
    <w:tmpl w:val="26D0626A"/>
    <w:lvl w:ilvl="0" w:tplc="125A74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5219E4"/>
    <w:multiLevelType w:val="hybridMultilevel"/>
    <w:tmpl w:val="77D82212"/>
    <w:lvl w:ilvl="0" w:tplc="65F6EF40">
      <w:start w:val="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26C62E60"/>
    <w:multiLevelType w:val="hybridMultilevel"/>
    <w:tmpl w:val="991671FA"/>
    <w:lvl w:ilvl="0" w:tplc="840C284C">
      <w:start w:val="1"/>
      <w:numFmt w:val="decimal"/>
      <w:lvlText w:val="%1."/>
      <w:lvlJc w:val="center"/>
      <w:pPr>
        <w:tabs>
          <w:tab w:val="num" w:pos="1080"/>
        </w:tabs>
        <w:ind w:left="910" w:firstLine="1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A512369"/>
    <w:multiLevelType w:val="singleLevel"/>
    <w:tmpl w:val="709EBE9A"/>
    <w:lvl w:ilvl="0">
      <w:start w:val="1"/>
      <w:numFmt w:val="lowerLetter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2DD57A5D"/>
    <w:multiLevelType w:val="hybridMultilevel"/>
    <w:tmpl w:val="2278B35E"/>
    <w:lvl w:ilvl="0" w:tplc="238CF7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EA112AC"/>
    <w:multiLevelType w:val="hybridMultilevel"/>
    <w:tmpl w:val="2768202E"/>
    <w:lvl w:ilvl="0" w:tplc="7458C63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2551562"/>
    <w:multiLevelType w:val="hybridMultilevel"/>
    <w:tmpl w:val="16CE54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8B5382F"/>
    <w:multiLevelType w:val="hybridMultilevel"/>
    <w:tmpl w:val="3DAA3562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0C284C">
      <w:start w:val="1"/>
      <w:numFmt w:val="decimal"/>
      <w:lvlText w:val="%2."/>
      <w:lvlJc w:val="center"/>
      <w:pPr>
        <w:tabs>
          <w:tab w:val="num" w:pos="1080"/>
        </w:tabs>
        <w:ind w:left="910" w:firstLine="17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0D8B536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38E57BB"/>
    <w:multiLevelType w:val="multilevel"/>
    <w:tmpl w:val="FD646A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486631AF"/>
    <w:multiLevelType w:val="hybridMultilevel"/>
    <w:tmpl w:val="3B209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03455A"/>
    <w:multiLevelType w:val="hybridMultilevel"/>
    <w:tmpl w:val="9BA218C2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BE51A02"/>
    <w:multiLevelType w:val="hybridMultilevel"/>
    <w:tmpl w:val="64740CEA"/>
    <w:lvl w:ilvl="0" w:tplc="3816093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8447C1"/>
    <w:multiLevelType w:val="multilevel"/>
    <w:tmpl w:val="FF1EC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5C160C9"/>
    <w:multiLevelType w:val="hybridMultilevel"/>
    <w:tmpl w:val="AF48FD20"/>
    <w:lvl w:ilvl="0" w:tplc="6A36265A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  <w:sz w:val="24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FA384C"/>
    <w:multiLevelType w:val="hybridMultilevel"/>
    <w:tmpl w:val="9AF4ECD0"/>
    <w:lvl w:ilvl="0" w:tplc="02BAEEBE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26"/>
  </w:num>
  <w:num w:numId="20">
    <w:abstractNumId w:val="27"/>
  </w:num>
  <w:num w:numId="21">
    <w:abstractNumId w:val="30"/>
  </w:num>
  <w:num w:numId="22">
    <w:abstractNumId w:val="24"/>
  </w:num>
  <w:num w:numId="23">
    <w:abstractNumId w:val="31"/>
  </w:num>
  <w:num w:numId="24">
    <w:abstractNumId w:val="28"/>
  </w:num>
  <w:num w:numId="25">
    <w:abstractNumId w:val="23"/>
  </w:num>
  <w:num w:numId="26">
    <w:abstractNumId w:val="25"/>
  </w:num>
  <w:num w:numId="27">
    <w:abstractNumId w:val="32"/>
  </w:num>
  <w:num w:numId="28">
    <w:abstractNumId w:val="35"/>
  </w:num>
  <w:num w:numId="2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20"/>
  </w:num>
  <w:num w:numId="32">
    <w:abstractNumId w:val="29"/>
  </w:num>
  <w:num w:numId="33">
    <w:abstractNumId w:val="18"/>
  </w:num>
  <w:num w:numId="34">
    <w:abstractNumId w:val="19"/>
  </w:num>
  <w:num w:numId="35">
    <w:abstractNumId w:val="21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3793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592E"/>
    <w:rsid w:val="00000461"/>
    <w:rsid w:val="00004541"/>
    <w:rsid w:val="0000475E"/>
    <w:rsid w:val="000058B9"/>
    <w:rsid w:val="0000591E"/>
    <w:rsid w:val="0001261B"/>
    <w:rsid w:val="000128C1"/>
    <w:rsid w:val="00015163"/>
    <w:rsid w:val="0001726E"/>
    <w:rsid w:val="000222A6"/>
    <w:rsid w:val="000248FD"/>
    <w:rsid w:val="00026226"/>
    <w:rsid w:val="00027CA8"/>
    <w:rsid w:val="00030BD1"/>
    <w:rsid w:val="0003525B"/>
    <w:rsid w:val="00036794"/>
    <w:rsid w:val="00040A78"/>
    <w:rsid w:val="00045955"/>
    <w:rsid w:val="0004790B"/>
    <w:rsid w:val="000509B6"/>
    <w:rsid w:val="00053302"/>
    <w:rsid w:val="00054471"/>
    <w:rsid w:val="000567BC"/>
    <w:rsid w:val="000607EF"/>
    <w:rsid w:val="00060A87"/>
    <w:rsid w:val="0006304D"/>
    <w:rsid w:val="000643B9"/>
    <w:rsid w:val="00064A62"/>
    <w:rsid w:val="00071860"/>
    <w:rsid w:val="000765F9"/>
    <w:rsid w:val="00077CCB"/>
    <w:rsid w:val="00080883"/>
    <w:rsid w:val="00080E8B"/>
    <w:rsid w:val="00082152"/>
    <w:rsid w:val="0008300B"/>
    <w:rsid w:val="000831BD"/>
    <w:rsid w:val="0008609F"/>
    <w:rsid w:val="00086EF9"/>
    <w:rsid w:val="00087762"/>
    <w:rsid w:val="0009086F"/>
    <w:rsid w:val="00092490"/>
    <w:rsid w:val="000934B7"/>
    <w:rsid w:val="00093BC8"/>
    <w:rsid w:val="00094117"/>
    <w:rsid w:val="00094419"/>
    <w:rsid w:val="000969F4"/>
    <w:rsid w:val="000B02CA"/>
    <w:rsid w:val="000B40FD"/>
    <w:rsid w:val="000B4E3D"/>
    <w:rsid w:val="000C1D53"/>
    <w:rsid w:val="000C28B5"/>
    <w:rsid w:val="000C4B5E"/>
    <w:rsid w:val="000C5619"/>
    <w:rsid w:val="000C5D88"/>
    <w:rsid w:val="000C7F32"/>
    <w:rsid w:val="000D0810"/>
    <w:rsid w:val="000D0F06"/>
    <w:rsid w:val="000D15B7"/>
    <w:rsid w:val="000D1861"/>
    <w:rsid w:val="000D3333"/>
    <w:rsid w:val="000D36B2"/>
    <w:rsid w:val="000D3DA8"/>
    <w:rsid w:val="000D554B"/>
    <w:rsid w:val="000D5DCE"/>
    <w:rsid w:val="000E23B0"/>
    <w:rsid w:val="000E2BD3"/>
    <w:rsid w:val="000E789C"/>
    <w:rsid w:val="000F3460"/>
    <w:rsid w:val="000F457C"/>
    <w:rsid w:val="000F5FDF"/>
    <w:rsid w:val="000F64A3"/>
    <w:rsid w:val="000F708C"/>
    <w:rsid w:val="001012AB"/>
    <w:rsid w:val="001017D2"/>
    <w:rsid w:val="00102886"/>
    <w:rsid w:val="00103749"/>
    <w:rsid w:val="00104FAC"/>
    <w:rsid w:val="00106312"/>
    <w:rsid w:val="00110659"/>
    <w:rsid w:val="0011084E"/>
    <w:rsid w:val="00112B4B"/>
    <w:rsid w:val="00116932"/>
    <w:rsid w:val="00117B74"/>
    <w:rsid w:val="00121BC9"/>
    <w:rsid w:val="00121DFF"/>
    <w:rsid w:val="00123538"/>
    <w:rsid w:val="00123B6C"/>
    <w:rsid w:val="0012561F"/>
    <w:rsid w:val="00126C6D"/>
    <w:rsid w:val="00127656"/>
    <w:rsid w:val="00130FE2"/>
    <w:rsid w:val="001337CA"/>
    <w:rsid w:val="00133BD6"/>
    <w:rsid w:val="00135574"/>
    <w:rsid w:val="00135FB9"/>
    <w:rsid w:val="0013660E"/>
    <w:rsid w:val="00137DB7"/>
    <w:rsid w:val="001405D8"/>
    <w:rsid w:val="00140799"/>
    <w:rsid w:val="001409E9"/>
    <w:rsid w:val="00141E7B"/>
    <w:rsid w:val="001473AF"/>
    <w:rsid w:val="0015242C"/>
    <w:rsid w:val="001534AE"/>
    <w:rsid w:val="001578FC"/>
    <w:rsid w:val="0016011A"/>
    <w:rsid w:val="001633B7"/>
    <w:rsid w:val="00164F7E"/>
    <w:rsid w:val="001705F3"/>
    <w:rsid w:val="00170E93"/>
    <w:rsid w:val="00171A51"/>
    <w:rsid w:val="0017257E"/>
    <w:rsid w:val="00174082"/>
    <w:rsid w:val="00177EB2"/>
    <w:rsid w:val="0018065C"/>
    <w:rsid w:val="00181AA3"/>
    <w:rsid w:val="00184100"/>
    <w:rsid w:val="001843B3"/>
    <w:rsid w:val="00184D81"/>
    <w:rsid w:val="00185C6D"/>
    <w:rsid w:val="0018628E"/>
    <w:rsid w:val="001862A5"/>
    <w:rsid w:val="0019155C"/>
    <w:rsid w:val="00193E18"/>
    <w:rsid w:val="00194274"/>
    <w:rsid w:val="00194D1B"/>
    <w:rsid w:val="0019702A"/>
    <w:rsid w:val="00197D73"/>
    <w:rsid w:val="001A04BE"/>
    <w:rsid w:val="001A39A0"/>
    <w:rsid w:val="001A4448"/>
    <w:rsid w:val="001A6E75"/>
    <w:rsid w:val="001A7F2E"/>
    <w:rsid w:val="001B0E38"/>
    <w:rsid w:val="001B45AD"/>
    <w:rsid w:val="001B4DF1"/>
    <w:rsid w:val="001B7B96"/>
    <w:rsid w:val="001C545D"/>
    <w:rsid w:val="001C5728"/>
    <w:rsid w:val="001E196F"/>
    <w:rsid w:val="001E374B"/>
    <w:rsid w:val="001F3D44"/>
    <w:rsid w:val="00201D5A"/>
    <w:rsid w:val="002020BF"/>
    <w:rsid w:val="002021A0"/>
    <w:rsid w:val="00202632"/>
    <w:rsid w:val="002064A6"/>
    <w:rsid w:val="00206AA6"/>
    <w:rsid w:val="00213376"/>
    <w:rsid w:val="00213650"/>
    <w:rsid w:val="00214D0C"/>
    <w:rsid w:val="00215BDC"/>
    <w:rsid w:val="0022015F"/>
    <w:rsid w:val="0022024F"/>
    <w:rsid w:val="0022289B"/>
    <w:rsid w:val="00225634"/>
    <w:rsid w:val="00225B8C"/>
    <w:rsid w:val="00227CF4"/>
    <w:rsid w:val="00230E21"/>
    <w:rsid w:val="00231A1F"/>
    <w:rsid w:val="00233AD6"/>
    <w:rsid w:val="00233E60"/>
    <w:rsid w:val="00235145"/>
    <w:rsid w:val="00235895"/>
    <w:rsid w:val="00235D94"/>
    <w:rsid w:val="00236286"/>
    <w:rsid w:val="002362B1"/>
    <w:rsid w:val="00237AD8"/>
    <w:rsid w:val="0024006B"/>
    <w:rsid w:val="00240457"/>
    <w:rsid w:val="0024126D"/>
    <w:rsid w:val="00241434"/>
    <w:rsid w:val="00242AFA"/>
    <w:rsid w:val="00245808"/>
    <w:rsid w:val="00245C23"/>
    <w:rsid w:val="002502BF"/>
    <w:rsid w:val="0025329D"/>
    <w:rsid w:val="002546D6"/>
    <w:rsid w:val="002565BD"/>
    <w:rsid w:val="00257C10"/>
    <w:rsid w:val="00262229"/>
    <w:rsid w:val="00262C8D"/>
    <w:rsid w:val="00264232"/>
    <w:rsid w:val="00265AA6"/>
    <w:rsid w:val="00265F08"/>
    <w:rsid w:val="002670A9"/>
    <w:rsid w:val="00270CE4"/>
    <w:rsid w:val="0027332C"/>
    <w:rsid w:val="00273C36"/>
    <w:rsid w:val="00274D80"/>
    <w:rsid w:val="0027515C"/>
    <w:rsid w:val="00277F3A"/>
    <w:rsid w:val="00280630"/>
    <w:rsid w:val="002815FF"/>
    <w:rsid w:val="00283DA9"/>
    <w:rsid w:val="00284266"/>
    <w:rsid w:val="002845F9"/>
    <w:rsid w:val="0028498F"/>
    <w:rsid w:val="00284CC9"/>
    <w:rsid w:val="002853EB"/>
    <w:rsid w:val="0028756A"/>
    <w:rsid w:val="00294014"/>
    <w:rsid w:val="00294C30"/>
    <w:rsid w:val="002953C9"/>
    <w:rsid w:val="002976C8"/>
    <w:rsid w:val="002A0A4F"/>
    <w:rsid w:val="002A1347"/>
    <w:rsid w:val="002A1386"/>
    <w:rsid w:val="002A1948"/>
    <w:rsid w:val="002A207D"/>
    <w:rsid w:val="002A292C"/>
    <w:rsid w:val="002A2D73"/>
    <w:rsid w:val="002A3651"/>
    <w:rsid w:val="002A3DFC"/>
    <w:rsid w:val="002A52A9"/>
    <w:rsid w:val="002A6F91"/>
    <w:rsid w:val="002A70D7"/>
    <w:rsid w:val="002A7395"/>
    <w:rsid w:val="002A748D"/>
    <w:rsid w:val="002B01ED"/>
    <w:rsid w:val="002B2634"/>
    <w:rsid w:val="002B27A4"/>
    <w:rsid w:val="002B791C"/>
    <w:rsid w:val="002C02E9"/>
    <w:rsid w:val="002C0713"/>
    <w:rsid w:val="002C0A1C"/>
    <w:rsid w:val="002C1577"/>
    <w:rsid w:val="002C1BCB"/>
    <w:rsid w:val="002C2223"/>
    <w:rsid w:val="002C2FB1"/>
    <w:rsid w:val="002C408F"/>
    <w:rsid w:val="002C43A8"/>
    <w:rsid w:val="002C7693"/>
    <w:rsid w:val="002D1AAA"/>
    <w:rsid w:val="002D5945"/>
    <w:rsid w:val="002D5BB0"/>
    <w:rsid w:val="002D6989"/>
    <w:rsid w:val="002E0C61"/>
    <w:rsid w:val="002E4B06"/>
    <w:rsid w:val="002E672D"/>
    <w:rsid w:val="002E69F5"/>
    <w:rsid w:val="002F6B79"/>
    <w:rsid w:val="002F7E36"/>
    <w:rsid w:val="003002F6"/>
    <w:rsid w:val="00301F59"/>
    <w:rsid w:val="00301FA3"/>
    <w:rsid w:val="00302347"/>
    <w:rsid w:val="003031F5"/>
    <w:rsid w:val="00304CD8"/>
    <w:rsid w:val="003061FD"/>
    <w:rsid w:val="003100B1"/>
    <w:rsid w:val="00311DED"/>
    <w:rsid w:val="00311EE6"/>
    <w:rsid w:val="003167A5"/>
    <w:rsid w:val="00316B0B"/>
    <w:rsid w:val="00316B77"/>
    <w:rsid w:val="00317968"/>
    <w:rsid w:val="00322199"/>
    <w:rsid w:val="00322AEF"/>
    <w:rsid w:val="00323435"/>
    <w:rsid w:val="00324B73"/>
    <w:rsid w:val="003300E1"/>
    <w:rsid w:val="00331E80"/>
    <w:rsid w:val="00331F58"/>
    <w:rsid w:val="00332B4C"/>
    <w:rsid w:val="00336408"/>
    <w:rsid w:val="00336D42"/>
    <w:rsid w:val="003401EB"/>
    <w:rsid w:val="00340F67"/>
    <w:rsid w:val="00343F6A"/>
    <w:rsid w:val="00347777"/>
    <w:rsid w:val="00350C66"/>
    <w:rsid w:val="003518C2"/>
    <w:rsid w:val="00353BD4"/>
    <w:rsid w:val="00355041"/>
    <w:rsid w:val="003574CD"/>
    <w:rsid w:val="003575AB"/>
    <w:rsid w:val="00361019"/>
    <w:rsid w:val="0036386B"/>
    <w:rsid w:val="003646DC"/>
    <w:rsid w:val="00364A1B"/>
    <w:rsid w:val="0036645B"/>
    <w:rsid w:val="00367FB5"/>
    <w:rsid w:val="0037252E"/>
    <w:rsid w:val="00376E2A"/>
    <w:rsid w:val="00382D6A"/>
    <w:rsid w:val="003851B3"/>
    <w:rsid w:val="00386AB0"/>
    <w:rsid w:val="00394660"/>
    <w:rsid w:val="00397145"/>
    <w:rsid w:val="003A3699"/>
    <w:rsid w:val="003A49BE"/>
    <w:rsid w:val="003A5AF5"/>
    <w:rsid w:val="003A5DF9"/>
    <w:rsid w:val="003A741A"/>
    <w:rsid w:val="003A77FA"/>
    <w:rsid w:val="003A7B69"/>
    <w:rsid w:val="003A7B86"/>
    <w:rsid w:val="003B0005"/>
    <w:rsid w:val="003B04B7"/>
    <w:rsid w:val="003B2284"/>
    <w:rsid w:val="003B4C1A"/>
    <w:rsid w:val="003B6AFF"/>
    <w:rsid w:val="003B7115"/>
    <w:rsid w:val="003B78AB"/>
    <w:rsid w:val="003C1B6A"/>
    <w:rsid w:val="003C3CBF"/>
    <w:rsid w:val="003C6093"/>
    <w:rsid w:val="003C6B8D"/>
    <w:rsid w:val="003D08DF"/>
    <w:rsid w:val="003D0A77"/>
    <w:rsid w:val="003D0C82"/>
    <w:rsid w:val="003D58C7"/>
    <w:rsid w:val="003E0E40"/>
    <w:rsid w:val="003E12FB"/>
    <w:rsid w:val="003E2007"/>
    <w:rsid w:val="003E4F19"/>
    <w:rsid w:val="003F0960"/>
    <w:rsid w:val="003F16B7"/>
    <w:rsid w:val="003F2A79"/>
    <w:rsid w:val="003F3D03"/>
    <w:rsid w:val="003F460F"/>
    <w:rsid w:val="003F61F9"/>
    <w:rsid w:val="003F62B6"/>
    <w:rsid w:val="003F6482"/>
    <w:rsid w:val="003F68D7"/>
    <w:rsid w:val="003F76C1"/>
    <w:rsid w:val="00400E4B"/>
    <w:rsid w:val="004015F7"/>
    <w:rsid w:val="00401ACA"/>
    <w:rsid w:val="00403B03"/>
    <w:rsid w:val="00406F37"/>
    <w:rsid w:val="00407B3E"/>
    <w:rsid w:val="00410767"/>
    <w:rsid w:val="00412B3E"/>
    <w:rsid w:val="00412F37"/>
    <w:rsid w:val="00426CCC"/>
    <w:rsid w:val="00427652"/>
    <w:rsid w:val="004301DE"/>
    <w:rsid w:val="00433630"/>
    <w:rsid w:val="00434979"/>
    <w:rsid w:val="00435C75"/>
    <w:rsid w:val="00440A35"/>
    <w:rsid w:val="00440E7D"/>
    <w:rsid w:val="00441357"/>
    <w:rsid w:val="004432C6"/>
    <w:rsid w:val="0044425C"/>
    <w:rsid w:val="004443AC"/>
    <w:rsid w:val="00451EDE"/>
    <w:rsid w:val="004521B6"/>
    <w:rsid w:val="00457028"/>
    <w:rsid w:val="004573E5"/>
    <w:rsid w:val="0046249F"/>
    <w:rsid w:val="00463838"/>
    <w:rsid w:val="00463B4C"/>
    <w:rsid w:val="004645DD"/>
    <w:rsid w:val="00464A24"/>
    <w:rsid w:val="0046510E"/>
    <w:rsid w:val="004668EC"/>
    <w:rsid w:val="004716A8"/>
    <w:rsid w:val="00472083"/>
    <w:rsid w:val="00472AE1"/>
    <w:rsid w:val="00475892"/>
    <w:rsid w:val="00480378"/>
    <w:rsid w:val="00481927"/>
    <w:rsid w:val="0048372A"/>
    <w:rsid w:val="00484A4E"/>
    <w:rsid w:val="004909FF"/>
    <w:rsid w:val="00490BA7"/>
    <w:rsid w:val="00493078"/>
    <w:rsid w:val="00493922"/>
    <w:rsid w:val="00494409"/>
    <w:rsid w:val="0049707D"/>
    <w:rsid w:val="0049722F"/>
    <w:rsid w:val="004A01B0"/>
    <w:rsid w:val="004A25EC"/>
    <w:rsid w:val="004A4182"/>
    <w:rsid w:val="004A561C"/>
    <w:rsid w:val="004A69AA"/>
    <w:rsid w:val="004A7FEE"/>
    <w:rsid w:val="004B0804"/>
    <w:rsid w:val="004B119A"/>
    <w:rsid w:val="004B1828"/>
    <w:rsid w:val="004B1A50"/>
    <w:rsid w:val="004B3088"/>
    <w:rsid w:val="004B3DA5"/>
    <w:rsid w:val="004B5677"/>
    <w:rsid w:val="004C3304"/>
    <w:rsid w:val="004C406D"/>
    <w:rsid w:val="004C781E"/>
    <w:rsid w:val="004D0A49"/>
    <w:rsid w:val="004D3C53"/>
    <w:rsid w:val="004D425E"/>
    <w:rsid w:val="004D622D"/>
    <w:rsid w:val="004D65CF"/>
    <w:rsid w:val="004D663F"/>
    <w:rsid w:val="004D78A6"/>
    <w:rsid w:val="004E1970"/>
    <w:rsid w:val="004E19B3"/>
    <w:rsid w:val="004E6C6B"/>
    <w:rsid w:val="004E7FD8"/>
    <w:rsid w:val="004F0D2F"/>
    <w:rsid w:val="004F2219"/>
    <w:rsid w:val="004F3083"/>
    <w:rsid w:val="004F4A64"/>
    <w:rsid w:val="004F537C"/>
    <w:rsid w:val="004F6F80"/>
    <w:rsid w:val="004F7EE8"/>
    <w:rsid w:val="00504925"/>
    <w:rsid w:val="00504A8A"/>
    <w:rsid w:val="00505566"/>
    <w:rsid w:val="00510C01"/>
    <w:rsid w:val="00511BC7"/>
    <w:rsid w:val="005128DF"/>
    <w:rsid w:val="00514D89"/>
    <w:rsid w:val="0051727E"/>
    <w:rsid w:val="00517976"/>
    <w:rsid w:val="005209CC"/>
    <w:rsid w:val="005236D2"/>
    <w:rsid w:val="00525EF4"/>
    <w:rsid w:val="0053026C"/>
    <w:rsid w:val="0053122A"/>
    <w:rsid w:val="005323E0"/>
    <w:rsid w:val="00534BDC"/>
    <w:rsid w:val="00536FF0"/>
    <w:rsid w:val="00537A95"/>
    <w:rsid w:val="005413FB"/>
    <w:rsid w:val="005426F0"/>
    <w:rsid w:val="00542C85"/>
    <w:rsid w:val="00543F09"/>
    <w:rsid w:val="00544F15"/>
    <w:rsid w:val="00546FD0"/>
    <w:rsid w:val="005509A9"/>
    <w:rsid w:val="00550D49"/>
    <w:rsid w:val="005526F6"/>
    <w:rsid w:val="00553F16"/>
    <w:rsid w:val="00560505"/>
    <w:rsid w:val="00563144"/>
    <w:rsid w:val="00564EEB"/>
    <w:rsid w:val="0056511F"/>
    <w:rsid w:val="005651BC"/>
    <w:rsid w:val="0056548F"/>
    <w:rsid w:val="005676EA"/>
    <w:rsid w:val="00567E96"/>
    <w:rsid w:val="00570147"/>
    <w:rsid w:val="00570C7F"/>
    <w:rsid w:val="00573610"/>
    <w:rsid w:val="005744EB"/>
    <w:rsid w:val="005756FD"/>
    <w:rsid w:val="00577A13"/>
    <w:rsid w:val="00577BB4"/>
    <w:rsid w:val="00582631"/>
    <w:rsid w:val="00582968"/>
    <w:rsid w:val="005830DF"/>
    <w:rsid w:val="005836C9"/>
    <w:rsid w:val="00583F33"/>
    <w:rsid w:val="00584908"/>
    <w:rsid w:val="005867DA"/>
    <w:rsid w:val="00586DAE"/>
    <w:rsid w:val="00590920"/>
    <w:rsid w:val="00596F9B"/>
    <w:rsid w:val="005971E5"/>
    <w:rsid w:val="005A2BCC"/>
    <w:rsid w:val="005B4A71"/>
    <w:rsid w:val="005B6743"/>
    <w:rsid w:val="005C0B3B"/>
    <w:rsid w:val="005C3415"/>
    <w:rsid w:val="005C704C"/>
    <w:rsid w:val="005C7AB5"/>
    <w:rsid w:val="005D0181"/>
    <w:rsid w:val="005D3824"/>
    <w:rsid w:val="005D474C"/>
    <w:rsid w:val="005D72AA"/>
    <w:rsid w:val="005D7F8A"/>
    <w:rsid w:val="005E4945"/>
    <w:rsid w:val="005E6072"/>
    <w:rsid w:val="005F0F3D"/>
    <w:rsid w:val="005F26C7"/>
    <w:rsid w:val="005F2EB0"/>
    <w:rsid w:val="005F4018"/>
    <w:rsid w:val="005F7155"/>
    <w:rsid w:val="005F76FF"/>
    <w:rsid w:val="005F78CC"/>
    <w:rsid w:val="005F7C36"/>
    <w:rsid w:val="00602161"/>
    <w:rsid w:val="00602E60"/>
    <w:rsid w:val="0060394E"/>
    <w:rsid w:val="00606CC4"/>
    <w:rsid w:val="00610748"/>
    <w:rsid w:val="00611A69"/>
    <w:rsid w:val="006125AA"/>
    <w:rsid w:val="00613825"/>
    <w:rsid w:val="00613ADB"/>
    <w:rsid w:val="00614622"/>
    <w:rsid w:val="0061484A"/>
    <w:rsid w:val="006153E0"/>
    <w:rsid w:val="0062042D"/>
    <w:rsid w:val="006207BC"/>
    <w:rsid w:val="00621206"/>
    <w:rsid w:val="006218E2"/>
    <w:rsid w:val="006223DA"/>
    <w:rsid w:val="00625AE7"/>
    <w:rsid w:val="00626793"/>
    <w:rsid w:val="006336E5"/>
    <w:rsid w:val="006343C6"/>
    <w:rsid w:val="00636FB4"/>
    <w:rsid w:val="00637822"/>
    <w:rsid w:val="00637B5C"/>
    <w:rsid w:val="006437B9"/>
    <w:rsid w:val="006442FA"/>
    <w:rsid w:val="00645D70"/>
    <w:rsid w:val="0064699C"/>
    <w:rsid w:val="00647C30"/>
    <w:rsid w:val="00654603"/>
    <w:rsid w:val="0065728E"/>
    <w:rsid w:val="00657BF9"/>
    <w:rsid w:val="006608F8"/>
    <w:rsid w:val="00665C6E"/>
    <w:rsid w:val="00665DBA"/>
    <w:rsid w:val="00665F7D"/>
    <w:rsid w:val="00666910"/>
    <w:rsid w:val="006701FF"/>
    <w:rsid w:val="0067020F"/>
    <w:rsid w:val="006710E5"/>
    <w:rsid w:val="00672184"/>
    <w:rsid w:val="00672675"/>
    <w:rsid w:val="00676E8A"/>
    <w:rsid w:val="00681DDE"/>
    <w:rsid w:val="006830C8"/>
    <w:rsid w:val="0068321C"/>
    <w:rsid w:val="00683AED"/>
    <w:rsid w:val="00687E7A"/>
    <w:rsid w:val="0069031B"/>
    <w:rsid w:val="00692638"/>
    <w:rsid w:val="0069311C"/>
    <w:rsid w:val="006941D5"/>
    <w:rsid w:val="0069731D"/>
    <w:rsid w:val="006979FC"/>
    <w:rsid w:val="00697DF0"/>
    <w:rsid w:val="006A03C8"/>
    <w:rsid w:val="006A20BB"/>
    <w:rsid w:val="006A43A4"/>
    <w:rsid w:val="006A6F88"/>
    <w:rsid w:val="006A7BA9"/>
    <w:rsid w:val="006B2019"/>
    <w:rsid w:val="006B442C"/>
    <w:rsid w:val="006B4EBF"/>
    <w:rsid w:val="006B5687"/>
    <w:rsid w:val="006B588A"/>
    <w:rsid w:val="006C1761"/>
    <w:rsid w:val="006C19FE"/>
    <w:rsid w:val="006C6226"/>
    <w:rsid w:val="006D0B7B"/>
    <w:rsid w:val="006D0E64"/>
    <w:rsid w:val="006D2343"/>
    <w:rsid w:val="006D2E88"/>
    <w:rsid w:val="006E007C"/>
    <w:rsid w:val="006E09BF"/>
    <w:rsid w:val="006E14BC"/>
    <w:rsid w:val="006E4A5E"/>
    <w:rsid w:val="006E54E6"/>
    <w:rsid w:val="006E6C48"/>
    <w:rsid w:val="006F0021"/>
    <w:rsid w:val="006F1CD0"/>
    <w:rsid w:val="006F2FA5"/>
    <w:rsid w:val="0070069F"/>
    <w:rsid w:val="00700884"/>
    <w:rsid w:val="007009F6"/>
    <w:rsid w:val="0070605D"/>
    <w:rsid w:val="007066E5"/>
    <w:rsid w:val="0071532C"/>
    <w:rsid w:val="0072006D"/>
    <w:rsid w:val="00732DCB"/>
    <w:rsid w:val="0073441A"/>
    <w:rsid w:val="00737863"/>
    <w:rsid w:val="007401F6"/>
    <w:rsid w:val="00740E6B"/>
    <w:rsid w:val="00742D97"/>
    <w:rsid w:val="00743827"/>
    <w:rsid w:val="00744251"/>
    <w:rsid w:val="00747822"/>
    <w:rsid w:val="007500A9"/>
    <w:rsid w:val="007510BB"/>
    <w:rsid w:val="00751710"/>
    <w:rsid w:val="00752BB6"/>
    <w:rsid w:val="007531C4"/>
    <w:rsid w:val="007552E5"/>
    <w:rsid w:val="007552F1"/>
    <w:rsid w:val="00756210"/>
    <w:rsid w:val="00756A06"/>
    <w:rsid w:val="00757FF3"/>
    <w:rsid w:val="007602E2"/>
    <w:rsid w:val="007629C2"/>
    <w:rsid w:val="00764B79"/>
    <w:rsid w:val="00764F3A"/>
    <w:rsid w:val="007671D5"/>
    <w:rsid w:val="0077001E"/>
    <w:rsid w:val="00771F1B"/>
    <w:rsid w:val="00772815"/>
    <w:rsid w:val="00773C80"/>
    <w:rsid w:val="00780441"/>
    <w:rsid w:val="00790725"/>
    <w:rsid w:val="00790B27"/>
    <w:rsid w:val="00790FFE"/>
    <w:rsid w:val="00791929"/>
    <w:rsid w:val="00793C88"/>
    <w:rsid w:val="00794093"/>
    <w:rsid w:val="00794EB2"/>
    <w:rsid w:val="00794EF0"/>
    <w:rsid w:val="00795915"/>
    <w:rsid w:val="0079615A"/>
    <w:rsid w:val="007A206E"/>
    <w:rsid w:val="007A28EF"/>
    <w:rsid w:val="007A4779"/>
    <w:rsid w:val="007A747B"/>
    <w:rsid w:val="007A76F7"/>
    <w:rsid w:val="007B19A2"/>
    <w:rsid w:val="007B343F"/>
    <w:rsid w:val="007B3D7C"/>
    <w:rsid w:val="007B4406"/>
    <w:rsid w:val="007B7DF9"/>
    <w:rsid w:val="007B7E01"/>
    <w:rsid w:val="007B7E7D"/>
    <w:rsid w:val="007C341F"/>
    <w:rsid w:val="007C58F8"/>
    <w:rsid w:val="007C63C9"/>
    <w:rsid w:val="007C7935"/>
    <w:rsid w:val="007D46BF"/>
    <w:rsid w:val="007D5C9F"/>
    <w:rsid w:val="007D715F"/>
    <w:rsid w:val="007E119C"/>
    <w:rsid w:val="007E3ECF"/>
    <w:rsid w:val="007F29B2"/>
    <w:rsid w:val="007F338E"/>
    <w:rsid w:val="007F3EE5"/>
    <w:rsid w:val="007F5241"/>
    <w:rsid w:val="007F676A"/>
    <w:rsid w:val="007F710D"/>
    <w:rsid w:val="00800C63"/>
    <w:rsid w:val="00803747"/>
    <w:rsid w:val="00803974"/>
    <w:rsid w:val="00810336"/>
    <w:rsid w:val="00810DD7"/>
    <w:rsid w:val="00813006"/>
    <w:rsid w:val="008134AD"/>
    <w:rsid w:val="00813EAB"/>
    <w:rsid w:val="0081620C"/>
    <w:rsid w:val="008176B6"/>
    <w:rsid w:val="00821695"/>
    <w:rsid w:val="0082477E"/>
    <w:rsid w:val="00831649"/>
    <w:rsid w:val="00835AEF"/>
    <w:rsid w:val="00835F74"/>
    <w:rsid w:val="0083618D"/>
    <w:rsid w:val="008368B8"/>
    <w:rsid w:val="0084063E"/>
    <w:rsid w:val="00841046"/>
    <w:rsid w:val="008420DC"/>
    <w:rsid w:val="00842A93"/>
    <w:rsid w:val="008436F3"/>
    <w:rsid w:val="008447DC"/>
    <w:rsid w:val="00845796"/>
    <w:rsid w:val="00851B84"/>
    <w:rsid w:val="0085679B"/>
    <w:rsid w:val="0086077C"/>
    <w:rsid w:val="008614AA"/>
    <w:rsid w:val="008625C9"/>
    <w:rsid w:val="00864897"/>
    <w:rsid w:val="008675CF"/>
    <w:rsid w:val="00870973"/>
    <w:rsid w:val="0087420E"/>
    <w:rsid w:val="00875062"/>
    <w:rsid w:val="008752B0"/>
    <w:rsid w:val="00877D43"/>
    <w:rsid w:val="008842B7"/>
    <w:rsid w:val="008865B9"/>
    <w:rsid w:val="008869EC"/>
    <w:rsid w:val="00891386"/>
    <w:rsid w:val="00892ABD"/>
    <w:rsid w:val="00892D8C"/>
    <w:rsid w:val="008932C7"/>
    <w:rsid w:val="00894686"/>
    <w:rsid w:val="00895A81"/>
    <w:rsid w:val="00896F6E"/>
    <w:rsid w:val="008A0060"/>
    <w:rsid w:val="008A104D"/>
    <w:rsid w:val="008A1DB3"/>
    <w:rsid w:val="008A211A"/>
    <w:rsid w:val="008A2527"/>
    <w:rsid w:val="008A3B35"/>
    <w:rsid w:val="008A3D6D"/>
    <w:rsid w:val="008A5002"/>
    <w:rsid w:val="008A5515"/>
    <w:rsid w:val="008A73C5"/>
    <w:rsid w:val="008A7A82"/>
    <w:rsid w:val="008B366F"/>
    <w:rsid w:val="008B6E0B"/>
    <w:rsid w:val="008C1A24"/>
    <w:rsid w:val="008C2A4F"/>
    <w:rsid w:val="008C3E73"/>
    <w:rsid w:val="008C4FDB"/>
    <w:rsid w:val="008C5580"/>
    <w:rsid w:val="008C5C2B"/>
    <w:rsid w:val="008C75C4"/>
    <w:rsid w:val="008D0CDC"/>
    <w:rsid w:val="008D1126"/>
    <w:rsid w:val="008D21FB"/>
    <w:rsid w:val="008E351C"/>
    <w:rsid w:val="008E515C"/>
    <w:rsid w:val="008F3555"/>
    <w:rsid w:val="008F3E7E"/>
    <w:rsid w:val="008F4032"/>
    <w:rsid w:val="008F58F0"/>
    <w:rsid w:val="00900F3A"/>
    <w:rsid w:val="009011B2"/>
    <w:rsid w:val="009013BF"/>
    <w:rsid w:val="00903033"/>
    <w:rsid w:val="009056B0"/>
    <w:rsid w:val="0090737E"/>
    <w:rsid w:val="00907FDD"/>
    <w:rsid w:val="00912381"/>
    <w:rsid w:val="0091612D"/>
    <w:rsid w:val="0091658C"/>
    <w:rsid w:val="00916D27"/>
    <w:rsid w:val="009171C2"/>
    <w:rsid w:val="009172E9"/>
    <w:rsid w:val="009237E4"/>
    <w:rsid w:val="009241C2"/>
    <w:rsid w:val="0092452B"/>
    <w:rsid w:val="00930EA6"/>
    <w:rsid w:val="0093378C"/>
    <w:rsid w:val="00933E2E"/>
    <w:rsid w:val="0093683C"/>
    <w:rsid w:val="00936F34"/>
    <w:rsid w:val="00936FF4"/>
    <w:rsid w:val="00937203"/>
    <w:rsid w:val="00940829"/>
    <w:rsid w:val="00940FDD"/>
    <w:rsid w:val="009411FC"/>
    <w:rsid w:val="00941587"/>
    <w:rsid w:val="009419B1"/>
    <w:rsid w:val="009426D5"/>
    <w:rsid w:val="009426ED"/>
    <w:rsid w:val="00945D7B"/>
    <w:rsid w:val="00947B2A"/>
    <w:rsid w:val="00951F35"/>
    <w:rsid w:val="009520D6"/>
    <w:rsid w:val="0095355A"/>
    <w:rsid w:val="009549DA"/>
    <w:rsid w:val="00956F6D"/>
    <w:rsid w:val="00957A10"/>
    <w:rsid w:val="0096052C"/>
    <w:rsid w:val="00961A28"/>
    <w:rsid w:val="00962051"/>
    <w:rsid w:val="009628EB"/>
    <w:rsid w:val="00963229"/>
    <w:rsid w:val="00964B06"/>
    <w:rsid w:val="00965073"/>
    <w:rsid w:val="00966902"/>
    <w:rsid w:val="00967708"/>
    <w:rsid w:val="00970C51"/>
    <w:rsid w:val="0097472E"/>
    <w:rsid w:val="009772AA"/>
    <w:rsid w:val="009775C9"/>
    <w:rsid w:val="00981524"/>
    <w:rsid w:val="00981AB7"/>
    <w:rsid w:val="009869A3"/>
    <w:rsid w:val="009944A6"/>
    <w:rsid w:val="009967D5"/>
    <w:rsid w:val="009A1D47"/>
    <w:rsid w:val="009A3369"/>
    <w:rsid w:val="009A43F1"/>
    <w:rsid w:val="009A4E05"/>
    <w:rsid w:val="009A626D"/>
    <w:rsid w:val="009A6914"/>
    <w:rsid w:val="009A6C3C"/>
    <w:rsid w:val="009A75A4"/>
    <w:rsid w:val="009B1D66"/>
    <w:rsid w:val="009B28AE"/>
    <w:rsid w:val="009B3B9F"/>
    <w:rsid w:val="009C0D3A"/>
    <w:rsid w:val="009C1BC3"/>
    <w:rsid w:val="009C5AFC"/>
    <w:rsid w:val="009C6756"/>
    <w:rsid w:val="009C6AFB"/>
    <w:rsid w:val="009D5D79"/>
    <w:rsid w:val="009D61EF"/>
    <w:rsid w:val="009D6922"/>
    <w:rsid w:val="009D727A"/>
    <w:rsid w:val="009E12EB"/>
    <w:rsid w:val="009E2237"/>
    <w:rsid w:val="009F0C75"/>
    <w:rsid w:val="009F2010"/>
    <w:rsid w:val="009F3A29"/>
    <w:rsid w:val="009F42A4"/>
    <w:rsid w:val="009F49A0"/>
    <w:rsid w:val="00A00929"/>
    <w:rsid w:val="00A00FD3"/>
    <w:rsid w:val="00A07214"/>
    <w:rsid w:val="00A07531"/>
    <w:rsid w:val="00A07597"/>
    <w:rsid w:val="00A07F24"/>
    <w:rsid w:val="00A1136D"/>
    <w:rsid w:val="00A1148C"/>
    <w:rsid w:val="00A114FD"/>
    <w:rsid w:val="00A15186"/>
    <w:rsid w:val="00A172EA"/>
    <w:rsid w:val="00A1766C"/>
    <w:rsid w:val="00A21518"/>
    <w:rsid w:val="00A26435"/>
    <w:rsid w:val="00A270FA"/>
    <w:rsid w:val="00A27EA4"/>
    <w:rsid w:val="00A30941"/>
    <w:rsid w:val="00A3403F"/>
    <w:rsid w:val="00A37D79"/>
    <w:rsid w:val="00A4063D"/>
    <w:rsid w:val="00A40901"/>
    <w:rsid w:val="00A41A7D"/>
    <w:rsid w:val="00A43024"/>
    <w:rsid w:val="00A45751"/>
    <w:rsid w:val="00A45779"/>
    <w:rsid w:val="00A45B20"/>
    <w:rsid w:val="00A469A1"/>
    <w:rsid w:val="00A531B0"/>
    <w:rsid w:val="00A53287"/>
    <w:rsid w:val="00A55FA6"/>
    <w:rsid w:val="00A563CA"/>
    <w:rsid w:val="00A56452"/>
    <w:rsid w:val="00A56DC4"/>
    <w:rsid w:val="00A57451"/>
    <w:rsid w:val="00A57E20"/>
    <w:rsid w:val="00A67B8D"/>
    <w:rsid w:val="00A70CEA"/>
    <w:rsid w:val="00A73109"/>
    <w:rsid w:val="00A7310A"/>
    <w:rsid w:val="00A73E83"/>
    <w:rsid w:val="00A74AF5"/>
    <w:rsid w:val="00A76353"/>
    <w:rsid w:val="00A76BE5"/>
    <w:rsid w:val="00A7725C"/>
    <w:rsid w:val="00A81072"/>
    <w:rsid w:val="00A84918"/>
    <w:rsid w:val="00A851D9"/>
    <w:rsid w:val="00A903EB"/>
    <w:rsid w:val="00A90D07"/>
    <w:rsid w:val="00A93CF4"/>
    <w:rsid w:val="00A958D6"/>
    <w:rsid w:val="00A9616E"/>
    <w:rsid w:val="00AA0A09"/>
    <w:rsid w:val="00AA32B4"/>
    <w:rsid w:val="00AA6898"/>
    <w:rsid w:val="00AB2068"/>
    <w:rsid w:val="00AB684B"/>
    <w:rsid w:val="00AB6A46"/>
    <w:rsid w:val="00AB7997"/>
    <w:rsid w:val="00AC085A"/>
    <w:rsid w:val="00AC221E"/>
    <w:rsid w:val="00AC2ECE"/>
    <w:rsid w:val="00AC3211"/>
    <w:rsid w:val="00AC4686"/>
    <w:rsid w:val="00AD10D4"/>
    <w:rsid w:val="00AD13D6"/>
    <w:rsid w:val="00AD710C"/>
    <w:rsid w:val="00AD75C8"/>
    <w:rsid w:val="00AE4A42"/>
    <w:rsid w:val="00AE6716"/>
    <w:rsid w:val="00AF1DBC"/>
    <w:rsid w:val="00AF239F"/>
    <w:rsid w:val="00AF2ED7"/>
    <w:rsid w:val="00AF4F7B"/>
    <w:rsid w:val="00AF67A1"/>
    <w:rsid w:val="00B03479"/>
    <w:rsid w:val="00B0537F"/>
    <w:rsid w:val="00B058E5"/>
    <w:rsid w:val="00B065C3"/>
    <w:rsid w:val="00B06B8A"/>
    <w:rsid w:val="00B13DFC"/>
    <w:rsid w:val="00B13E38"/>
    <w:rsid w:val="00B1592E"/>
    <w:rsid w:val="00B205F2"/>
    <w:rsid w:val="00B2098D"/>
    <w:rsid w:val="00B20D6B"/>
    <w:rsid w:val="00B25467"/>
    <w:rsid w:val="00B2548C"/>
    <w:rsid w:val="00B270D0"/>
    <w:rsid w:val="00B30165"/>
    <w:rsid w:val="00B3064B"/>
    <w:rsid w:val="00B315C5"/>
    <w:rsid w:val="00B32B6D"/>
    <w:rsid w:val="00B338C2"/>
    <w:rsid w:val="00B35F3E"/>
    <w:rsid w:val="00B37431"/>
    <w:rsid w:val="00B37E89"/>
    <w:rsid w:val="00B408FA"/>
    <w:rsid w:val="00B40972"/>
    <w:rsid w:val="00B40B00"/>
    <w:rsid w:val="00B41B21"/>
    <w:rsid w:val="00B43958"/>
    <w:rsid w:val="00B43D49"/>
    <w:rsid w:val="00B4489F"/>
    <w:rsid w:val="00B47310"/>
    <w:rsid w:val="00B50D04"/>
    <w:rsid w:val="00B52F1A"/>
    <w:rsid w:val="00B534B7"/>
    <w:rsid w:val="00B54324"/>
    <w:rsid w:val="00B56034"/>
    <w:rsid w:val="00B57071"/>
    <w:rsid w:val="00B6040B"/>
    <w:rsid w:val="00B619CB"/>
    <w:rsid w:val="00B6433D"/>
    <w:rsid w:val="00B64E54"/>
    <w:rsid w:val="00B6681D"/>
    <w:rsid w:val="00B671FA"/>
    <w:rsid w:val="00B74083"/>
    <w:rsid w:val="00B74FF5"/>
    <w:rsid w:val="00B773D6"/>
    <w:rsid w:val="00B7749F"/>
    <w:rsid w:val="00B774D9"/>
    <w:rsid w:val="00B81383"/>
    <w:rsid w:val="00B81766"/>
    <w:rsid w:val="00B828D5"/>
    <w:rsid w:val="00B83998"/>
    <w:rsid w:val="00B84E42"/>
    <w:rsid w:val="00B86181"/>
    <w:rsid w:val="00B951EB"/>
    <w:rsid w:val="00BA237B"/>
    <w:rsid w:val="00BA2E46"/>
    <w:rsid w:val="00BA592A"/>
    <w:rsid w:val="00BA6146"/>
    <w:rsid w:val="00BB1C14"/>
    <w:rsid w:val="00BB29C2"/>
    <w:rsid w:val="00BB2C73"/>
    <w:rsid w:val="00BB2E1C"/>
    <w:rsid w:val="00BB4DF6"/>
    <w:rsid w:val="00BB5137"/>
    <w:rsid w:val="00BB5CEF"/>
    <w:rsid w:val="00BB6C1D"/>
    <w:rsid w:val="00BB7E5E"/>
    <w:rsid w:val="00BC1444"/>
    <w:rsid w:val="00BD1030"/>
    <w:rsid w:val="00BD2F3C"/>
    <w:rsid w:val="00BD4A9B"/>
    <w:rsid w:val="00BD50E1"/>
    <w:rsid w:val="00BD5784"/>
    <w:rsid w:val="00BD57F9"/>
    <w:rsid w:val="00BE0AC4"/>
    <w:rsid w:val="00BE200E"/>
    <w:rsid w:val="00BE456E"/>
    <w:rsid w:val="00BE5CC4"/>
    <w:rsid w:val="00BE736D"/>
    <w:rsid w:val="00BE7625"/>
    <w:rsid w:val="00BE7B46"/>
    <w:rsid w:val="00BE7FA1"/>
    <w:rsid w:val="00BF23C7"/>
    <w:rsid w:val="00BF3B5D"/>
    <w:rsid w:val="00BF3F0A"/>
    <w:rsid w:val="00BF41C0"/>
    <w:rsid w:val="00C0055F"/>
    <w:rsid w:val="00C01E10"/>
    <w:rsid w:val="00C044FE"/>
    <w:rsid w:val="00C04F12"/>
    <w:rsid w:val="00C06555"/>
    <w:rsid w:val="00C06B5A"/>
    <w:rsid w:val="00C07DD9"/>
    <w:rsid w:val="00C1263C"/>
    <w:rsid w:val="00C135F3"/>
    <w:rsid w:val="00C13F7B"/>
    <w:rsid w:val="00C14584"/>
    <w:rsid w:val="00C15340"/>
    <w:rsid w:val="00C15438"/>
    <w:rsid w:val="00C1639B"/>
    <w:rsid w:val="00C211A1"/>
    <w:rsid w:val="00C22A55"/>
    <w:rsid w:val="00C23412"/>
    <w:rsid w:val="00C23A72"/>
    <w:rsid w:val="00C26438"/>
    <w:rsid w:val="00C310BA"/>
    <w:rsid w:val="00C31A91"/>
    <w:rsid w:val="00C324F2"/>
    <w:rsid w:val="00C32853"/>
    <w:rsid w:val="00C3315F"/>
    <w:rsid w:val="00C33DC1"/>
    <w:rsid w:val="00C34F51"/>
    <w:rsid w:val="00C35057"/>
    <w:rsid w:val="00C35ADF"/>
    <w:rsid w:val="00C4027B"/>
    <w:rsid w:val="00C403C0"/>
    <w:rsid w:val="00C404BB"/>
    <w:rsid w:val="00C412C2"/>
    <w:rsid w:val="00C4205C"/>
    <w:rsid w:val="00C43DBB"/>
    <w:rsid w:val="00C44459"/>
    <w:rsid w:val="00C4732D"/>
    <w:rsid w:val="00C47D35"/>
    <w:rsid w:val="00C5002A"/>
    <w:rsid w:val="00C527A8"/>
    <w:rsid w:val="00C53976"/>
    <w:rsid w:val="00C5510B"/>
    <w:rsid w:val="00C55E89"/>
    <w:rsid w:val="00C567DD"/>
    <w:rsid w:val="00C57F4E"/>
    <w:rsid w:val="00C63819"/>
    <w:rsid w:val="00C640DC"/>
    <w:rsid w:val="00C643C4"/>
    <w:rsid w:val="00C656C1"/>
    <w:rsid w:val="00C65E3C"/>
    <w:rsid w:val="00C775B0"/>
    <w:rsid w:val="00C777B2"/>
    <w:rsid w:val="00C8077B"/>
    <w:rsid w:val="00C80CAF"/>
    <w:rsid w:val="00C81102"/>
    <w:rsid w:val="00C82FA8"/>
    <w:rsid w:val="00C8443B"/>
    <w:rsid w:val="00C86FE8"/>
    <w:rsid w:val="00C87005"/>
    <w:rsid w:val="00C90941"/>
    <w:rsid w:val="00C92D2D"/>
    <w:rsid w:val="00C932AB"/>
    <w:rsid w:val="00C948A5"/>
    <w:rsid w:val="00CA0120"/>
    <w:rsid w:val="00CA213F"/>
    <w:rsid w:val="00CA4CF4"/>
    <w:rsid w:val="00CA4E83"/>
    <w:rsid w:val="00CA4FE1"/>
    <w:rsid w:val="00CA5138"/>
    <w:rsid w:val="00CA5A0E"/>
    <w:rsid w:val="00CA5A3F"/>
    <w:rsid w:val="00CA6BD1"/>
    <w:rsid w:val="00CB1E9F"/>
    <w:rsid w:val="00CB24F2"/>
    <w:rsid w:val="00CB3812"/>
    <w:rsid w:val="00CB6BD5"/>
    <w:rsid w:val="00CB70DF"/>
    <w:rsid w:val="00CB7341"/>
    <w:rsid w:val="00CC0C3B"/>
    <w:rsid w:val="00CC18FE"/>
    <w:rsid w:val="00CC2E09"/>
    <w:rsid w:val="00CC39F1"/>
    <w:rsid w:val="00CC6D28"/>
    <w:rsid w:val="00CC7579"/>
    <w:rsid w:val="00CC7B7D"/>
    <w:rsid w:val="00CD0666"/>
    <w:rsid w:val="00CD31E1"/>
    <w:rsid w:val="00CD5B48"/>
    <w:rsid w:val="00CD7CB2"/>
    <w:rsid w:val="00CE5C7B"/>
    <w:rsid w:val="00CE6D69"/>
    <w:rsid w:val="00CE7EC9"/>
    <w:rsid w:val="00CF0CD1"/>
    <w:rsid w:val="00CF1B42"/>
    <w:rsid w:val="00CF3FD2"/>
    <w:rsid w:val="00CF55D4"/>
    <w:rsid w:val="00CF5D9A"/>
    <w:rsid w:val="00D02F7A"/>
    <w:rsid w:val="00D103AD"/>
    <w:rsid w:val="00D10D52"/>
    <w:rsid w:val="00D11205"/>
    <w:rsid w:val="00D16CF1"/>
    <w:rsid w:val="00D17D76"/>
    <w:rsid w:val="00D21ADF"/>
    <w:rsid w:val="00D26969"/>
    <w:rsid w:val="00D269CF"/>
    <w:rsid w:val="00D2748C"/>
    <w:rsid w:val="00D27940"/>
    <w:rsid w:val="00D31570"/>
    <w:rsid w:val="00D321CC"/>
    <w:rsid w:val="00D348B7"/>
    <w:rsid w:val="00D356B1"/>
    <w:rsid w:val="00D3573A"/>
    <w:rsid w:val="00D421AD"/>
    <w:rsid w:val="00D4267D"/>
    <w:rsid w:val="00D47703"/>
    <w:rsid w:val="00D52F18"/>
    <w:rsid w:val="00D5350C"/>
    <w:rsid w:val="00D53909"/>
    <w:rsid w:val="00D566F9"/>
    <w:rsid w:val="00D6055F"/>
    <w:rsid w:val="00D64B28"/>
    <w:rsid w:val="00D64C72"/>
    <w:rsid w:val="00D64D98"/>
    <w:rsid w:val="00D67229"/>
    <w:rsid w:val="00D73059"/>
    <w:rsid w:val="00D73982"/>
    <w:rsid w:val="00D74452"/>
    <w:rsid w:val="00D74A45"/>
    <w:rsid w:val="00D774D5"/>
    <w:rsid w:val="00D7775A"/>
    <w:rsid w:val="00D777B0"/>
    <w:rsid w:val="00D81899"/>
    <w:rsid w:val="00D8570B"/>
    <w:rsid w:val="00D8691E"/>
    <w:rsid w:val="00D872E8"/>
    <w:rsid w:val="00D8758C"/>
    <w:rsid w:val="00D909B3"/>
    <w:rsid w:val="00D94A2B"/>
    <w:rsid w:val="00D97EF6"/>
    <w:rsid w:val="00DA025A"/>
    <w:rsid w:val="00DA03F2"/>
    <w:rsid w:val="00DA2392"/>
    <w:rsid w:val="00DB1040"/>
    <w:rsid w:val="00DB3239"/>
    <w:rsid w:val="00DB4B26"/>
    <w:rsid w:val="00DB57B4"/>
    <w:rsid w:val="00DB7171"/>
    <w:rsid w:val="00DC141C"/>
    <w:rsid w:val="00DC2BC1"/>
    <w:rsid w:val="00DC485B"/>
    <w:rsid w:val="00DC56E4"/>
    <w:rsid w:val="00DC6663"/>
    <w:rsid w:val="00DD0E53"/>
    <w:rsid w:val="00DD3595"/>
    <w:rsid w:val="00DD3A67"/>
    <w:rsid w:val="00DD48C9"/>
    <w:rsid w:val="00DD4ABD"/>
    <w:rsid w:val="00DD7B8E"/>
    <w:rsid w:val="00DD7E68"/>
    <w:rsid w:val="00DE1C40"/>
    <w:rsid w:val="00DE200D"/>
    <w:rsid w:val="00DE33C1"/>
    <w:rsid w:val="00DE3CC7"/>
    <w:rsid w:val="00DE7DF0"/>
    <w:rsid w:val="00DF089E"/>
    <w:rsid w:val="00DF3040"/>
    <w:rsid w:val="00DF58A5"/>
    <w:rsid w:val="00DF66B8"/>
    <w:rsid w:val="00E00464"/>
    <w:rsid w:val="00E00E67"/>
    <w:rsid w:val="00E0429A"/>
    <w:rsid w:val="00E06C4A"/>
    <w:rsid w:val="00E07A07"/>
    <w:rsid w:val="00E11B3F"/>
    <w:rsid w:val="00E130F4"/>
    <w:rsid w:val="00E1684A"/>
    <w:rsid w:val="00E16DBE"/>
    <w:rsid w:val="00E172B8"/>
    <w:rsid w:val="00E1785F"/>
    <w:rsid w:val="00E17B83"/>
    <w:rsid w:val="00E21134"/>
    <w:rsid w:val="00E21452"/>
    <w:rsid w:val="00E21638"/>
    <w:rsid w:val="00E22136"/>
    <w:rsid w:val="00E23FD3"/>
    <w:rsid w:val="00E259A0"/>
    <w:rsid w:val="00E32815"/>
    <w:rsid w:val="00E33A99"/>
    <w:rsid w:val="00E35BBB"/>
    <w:rsid w:val="00E40C50"/>
    <w:rsid w:val="00E4285A"/>
    <w:rsid w:val="00E43E8D"/>
    <w:rsid w:val="00E445B4"/>
    <w:rsid w:val="00E44728"/>
    <w:rsid w:val="00E449CB"/>
    <w:rsid w:val="00E45150"/>
    <w:rsid w:val="00E47847"/>
    <w:rsid w:val="00E52387"/>
    <w:rsid w:val="00E55DA8"/>
    <w:rsid w:val="00E6091B"/>
    <w:rsid w:val="00E637B3"/>
    <w:rsid w:val="00E6450C"/>
    <w:rsid w:val="00E71532"/>
    <w:rsid w:val="00E72A0E"/>
    <w:rsid w:val="00E7559C"/>
    <w:rsid w:val="00E7669F"/>
    <w:rsid w:val="00E82181"/>
    <w:rsid w:val="00E8238F"/>
    <w:rsid w:val="00E83F5A"/>
    <w:rsid w:val="00E86732"/>
    <w:rsid w:val="00E87F7C"/>
    <w:rsid w:val="00E9228F"/>
    <w:rsid w:val="00E9489B"/>
    <w:rsid w:val="00E95203"/>
    <w:rsid w:val="00E953CF"/>
    <w:rsid w:val="00E9702F"/>
    <w:rsid w:val="00E97793"/>
    <w:rsid w:val="00EA0E8B"/>
    <w:rsid w:val="00EA12FB"/>
    <w:rsid w:val="00EA59A4"/>
    <w:rsid w:val="00EA5C9B"/>
    <w:rsid w:val="00EA61BF"/>
    <w:rsid w:val="00EA6608"/>
    <w:rsid w:val="00EB2366"/>
    <w:rsid w:val="00EB2BCB"/>
    <w:rsid w:val="00EB754C"/>
    <w:rsid w:val="00EB7B93"/>
    <w:rsid w:val="00EB7EE1"/>
    <w:rsid w:val="00EC026B"/>
    <w:rsid w:val="00EC02EC"/>
    <w:rsid w:val="00EC0FE2"/>
    <w:rsid w:val="00EC1F48"/>
    <w:rsid w:val="00EC3899"/>
    <w:rsid w:val="00EC5E22"/>
    <w:rsid w:val="00EC74F5"/>
    <w:rsid w:val="00ED0A83"/>
    <w:rsid w:val="00ED3434"/>
    <w:rsid w:val="00ED5B94"/>
    <w:rsid w:val="00ED7DC7"/>
    <w:rsid w:val="00EE47BC"/>
    <w:rsid w:val="00EE550B"/>
    <w:rsid w:val="00EE6C25"/>
    <w:rsid w:val="00EE708B"/>
    <w:rsid w:val="00EF0AD5"/>
    <w:rsid w:val="00EF0C5C"/>
    <w:rsid w:val="00F00D92"/>
    <w:rsid w:val="00F00F10"/>
    <w:rsid w:val="00F01107"/>
    <w:rsid w:val="00F01A9E"/>
    <w:rsid w:val="00F01AB3"/>
    <w:rsid w:val="00F01F4F"/>
    <w:rsid w:val="00F033E8"/>
    <w:rsid w:val="00F052B5"/>
    <w:rsid w:val="00F05419"/>
    <w:rsid w:val="00F0701F"/>
    <w:rsid w:val="00F11394"/>
    <w:rsid w:val="00F113A6"/>
    <w:rsid w:val="00F15255"/>
    <w:rsid w:val="00F162F3"/>
    <w:rsid w:val="00F16473"/>
    <w:rsid w:val="00F200C3"/>
    <w:rsid w:val="00F215BB"/>
    <w:rsid w:val="00F2201B"/>
    <w:rsid w:val="00F22A81"/>
    <w:rsid w:val="00F22F12"/>
    <w:rsid w:val="00F23339"/>
    <w:rsid w:val="00F26FB6"/>
    <w:rsid w:val="00F343E0"/>
    <w:rsid w:val="00F35361"/>
    <w:rsid w:val="00F40CC3"/>
    <w:rsid w:val="00F40ECA"/>
    <w:rsid w:val="00F414F2"/>
    <w:rsid w:val="00F455B0"/>
    <w:rsid w:val="00F46C2C"/>
    <w:rsid w:val="00F50AA1"/>
    <w:rsid w:val="00F511ED"/>
    <w:rsid w:val="00F5215F"/>
    <w:rsid w:val="00F5298A"/>
    <w:rsid w:val="00F537D7"/>
    <w:rsid w:val="00F53ABE"/>
    <w:rsid w:val="00F56544"/>
    <w:rsid w:val="00F567F4"/>
    <w:rsid w:val="00F57BC4"/>
    <w:rsid w:val="00F60BF0"/>
    <w:rsid w:val="00F62ED0"/>
    <w:rsid w:val="00F64901"/>
    <w:rsid w:val="00F6622E"/>
    <w:rsid w:val="00F737E2"/>
    <w:rsid w:val="00F746F1"/>
    <w:rsid w:val="00F76290"/>
    <w:rsid w:val="00F80C1E"/>
    <w:rsid w:val="00F82ED8"/>
    <w:rsid w:val="00F843DB"/>
    <w:rsid w:val="00F84F4F"/>
    <w:rsid w:val="00F8633C"/>
    <w:rsid w:val="00F87539"/>
    <w:rsid w:val="00F9691D"/>
    <w:rsid w:val="00FA347D"/>
    <w:rsid w:val="00FA3C75"/>
    <w:rsid w:val="00FA584C"/>
    <w:rsid w:val="00FB1533"/>
    <w:rsid w:val="00FB4764"/>
    <w:rsid w:val="00FB5C12"/>
    <w:rsid w:val="00FB6544"/>
    <w:rsid w:val="00FB6666"/>
    <w:rsid w:val="00FB6C27"/>
    <w:rsid w:val="00FC3E29"/>
    <w:rsid w:val="00FC5188"/>
    <w:rsid w:val="00FC5363"/>
    <w:rsid w:val="00FC53BF"/>
    <w:rsid w:val="00FC572F"/>
    <w:rsid w:val="00FC7119"/>
    <w:rsid w:val="00FD04AA"/>
    <w:rsid w:val="00FD09A5"/>
    <w:rsid w:val="00FD0ADA"/>
    <w:rsid w:val="00FD1904"/>
    <w:rsid w:val="00FD19D2"/>
    <w:rsid w:val="00FD22CF"/>
    <w:rsid w:val="00FD6541"/>
    <w:rsid w:val="00FE09E3"/>
    <w:rsid w:val="00FE1660"/>
    <w:rsid w:val="00FE21EA"/>
    <w:rsid w:val="00FE2A3F"/>
    <w:rsid w:val="00FE2C15"/>
    <w:rsid w:val="00FE2EF0"/>
    <w:rsid w:val="00FE3E54"/>
    <w:rsid w:val="00FE5AAC"/>
    <w:rsid w:val="00FE702C"/>
    <w:rsid w:val="00FE72ED"/>
    <w:rsid w:val="00FF0693"/>
    <w:rsid w:val="00FF06B4"/>
    <w:rsid w:val="00FF170E"/>
    <w:rsid w:val="00FF3C5C"/>
    <w:rsid w:val="00FF3D05"/>
    <w:rsid w:val="00FF56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,"/>
  <w14:docId w14:val="2B0F56EC"/>
  <w15:docId w15:val="{D7E30D6A-D94F-477B-B440-EA6E2B5E1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22F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Cs w:val="24"/>
      <w:lang w:val="en-GB" w:eastAsia="hi-IN" w:bidi="hi-IN"/>
    </w:rPr>
  </w:style>
  <w:style w:type="paragraph" w:styleId="Titlu1">
    <w:name w:val="heading 1"/>
    <w:basedOn w:val="Heading"/>
    <w:next w:val="Corptext"/>
    <w:link w:val="Titlu1Caracter"/>
    <w:qFormat/>
    <w:rsid w:val="00EC026B"/>
    <w:pPr>
      <w:tabs>
        <w:tab w:val="num" w:pos="360"/>
      </w:tabs>
      <w:ind w:left="360" w:hanging="360"/>
      <w:outlineLvl w:val="0"/>
    </w:pPr>
    <w:rPr>
      <w:b/>
      <w:bCs/>
      <w:sz w:val="32"/>
      <w:szCs w:val="32"/>
    </w:rPr>
  </w:style>
  <w:style w:type="paragraph" w:styleId="Titlu2">
    <w:name w:val="heading 2"/>
    <w:basedOn w:val="Heading"/>
    <w:next w:val="Corptext"/>
    <w:link w:val="Titlu2Caracter"/>
    <w:qFormat/>
    <w:rsid w:val="00EC026B"/>
    <w:pPr>
      <w:tabs>
        <w:tab w:val="num" w:pos="792"/>
      </w:tabs>
      <w:ind w:left="792" w:hanging="432"/>
      <w:outlineLvl w:val="1"/>
    </w:pPr>
    <w:rPr>
      <w:b/>
      <w:bCs/>
      <w:i/>
      <w:iCs/>
      <w:sz w:val="28"/>
    </w:rPr>
  </w:style>
  <w:style w:type="paragraph" w:styleId="Titlu3">
    <w:name w:val="heading 3"/>
    <w:basedOn w:val="Heading"/>
    <w:next w:val="Corptext"/>
    <w:link w:val="Titlu3Caracter"/>
    <w:qFormat/>
    <w:rsid w:val="00EC026B"/>
    <w:pPr>
      <w:tabs>
        <w:tab w:val="num" w:pos="1440"/>
      </w:tabs>
      <w:ind w:left="1224" w:hanging="504"/>
      <w:outlineLvl w:val="2"/>
    </w:pPr>
    <w:rPr>
      <w:b/>
      <w:bCs/>
      <w:sz w:val="28"/>
    </w:rPr>
  </w:style>
  <w:style w:type="paragraph" w:styleId="Titlu5">
    <w:name w:val="heading 5"/>
    <w:basedOn w:val="Normal"/>
    <w:next w:val="Normal"/>
    <w:link w:val="Titlu5Caracter"/>
    <w:qFormat/>
    <w:rsid w:val="00EC026B"/>
    <w:pPr>
      <w:widowControl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ro-RO" w:eastAsia="ar-SA" w:bidi="ar-SA"/>
    </w:rPr>
  </w:style>
  <w:style w:type="paragraph" w:styleId="Titlu9">
    <w:name w:val="heading 9"/>
    <w:basedOn w:val="Normal"/>
    <w:next w:val="Normal"/>
    <w:link w:val="Titlu9Caracter"/>
    <w:qFormat/>
    <w:rsid w:val="00EC026B"/>
    <w:pPr>
      <w:spacing w:before="240" w:after="60"/>
      <w:outlineLvl w:val="8"/>
    </w:pPr>
    <w:rPr>
      <w:rFonts w:cs="Arial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EC026B"/>
    <w:rPr>
      <w:rFonts w:ascii="Arial" w:eastAsia="Lucida Sans Unicode" w:hAnsi="Arial" w:cs="Mangal"/>
      <w:b/>
      <w:bCs/>
      <w:kern w:val="1"/>
      <w:sz w:val="32"/>
      <w:szCs w:val="32"/>
      <w:lang w:val="en-GB" w:eastAsia="hi-IN" w:bidi="hi-IN"/>
    </w:rPr>
  </w:style>
  <w:style w:type="character" w:customStyle="1" w:styleId="Titlu2Caracter">
    <w:name w:val="Titlu 2 Caracter"/>
    <w:basedOn w:val="Fontdeparagrafimplicit"/>
    <w:link w:val="Titlu2"/>
    <w:rsid w:val="00EC026B"/>
    <w:rPr>
      <w:rFonts w:ascii="Arial" w:eastAsia="Lucida Sans Unicode" w:hAnsi="Arial" w:cs="Mangal"/>
      <w:b/>
      <w:bCs/>
      <w:i/>
      <w:iCs/>
      <w:kern w:val="1"/>
      <w:sz w:val="28"/>
      <w:szCs w:val="28"/>
      <w:lang w:val="en-GB" w:eastAsia="hi-IN" w:bidi="hi-IN"/>
    </w:rPr>
  </w:style>
  <w:style w:type="character" w:customStyle="1" w:styleId="Titlu3Caracter">
    <w:name w:val="Titlu 3 Caracter"/>
    <w:basedOn w:val="Fontdeparagrafimplicit"/>
    <w:link w:val="Titlu3"/>
    <w:rsid w:val="00EC026B"/>
    <w:rPr>
      <w:rFonts w:ascii="Arial" w:eastAsia="Lucida Sans Unicode" w:hAnsi="Arial" w:cs="Mangal"/>
      <w:b/>
      <w:bCs/>
      <w:kern w:val="1"/>
      <w:sz w:val="28"/>
      <w:szCs w:val="28"/>
      <w:lang w:val="en-GB" w:eastAsia="hi-IN" w:bidi="hi-IN"/>
    </w:rPr>
  </w:style>
  <w:style w:type="character" w:customStyle="1" w:styleId="Titlu5Caracter">
    <w:name w:val="Titlu 5 Caracter"/>
    <w:basedOn w:val="Fontdeparagrafimplicit"/>
    <w:link w:val="Titlu5"/>
    <w:rsid w:val="00EC026B"/>
    <w:rPr>
      <w:rFonts w:ascii="Times New Roman" w:eastAsia="Times New Roman" w:hAnsi="Times New Roman" w:cs="Times New Roman"/>
      <w:b/>
      <w:bCs/>
      <w:i/>
      <w:iCs/>
      <w:kern w:val="1"/>
      <w:sz w:val="26"/>
      <w:szCs w:val="26"/>
      <w:lang w:val="ro-RO" w:eastAsia="ar-SA"/>
    </w:rPr>
  </w:style>
  <w:style w:type="character" w:customStyle="1" w:styleId="Titlu9Caracter">
    <w:name w:val="Titlu 9 Caracter"/>
    <w:basedOn w:val="Fontdeparagrafimplicit"/>
    <w:link w:val="Titlu9"/>
    <w:rsid w:val="00EC026B"/>
    <w:rPr>
      <w:rFonts w:ascii="Arial" w:eastAsia="Lucida Sans Unicode" w:hAnsi="Arial" w:cs="Arial"/>
      <w:kern w:val="1"/>
      <w:lang w:val="en-GB" w:eastAsia="hi-IN" w:bidi="hi-IN"/>
    </w:rPr>
  </w:style>
  <w:style w:type="character" w:customStyle="1" w:styleId="WW8Num3z0">
    <w:name w:val="WW8Num3z0"/>
    <w:rsid w:val="00EC026B"/>
    <w:rPr>
      <w:rFonts w:ascii="Arial" w:hAnsi="Arial" w:cs="Symbol"/>
    </w:rPr>
  </w:style>
  <w:style w:type="character" w:customStyle="1" w:styleId="WW8Num4z0">
    <w:name w:val="WW8Num4z0"/>
    <w:rsid w:val="00EC026B"/>
    <w:rPr>
      <w:rFonts w:ascii="Symbol" w:hAnsi="Symbol"/>
    </w:rPr>
  </w:style>
  <w:style w:type="character" w:customStyle="1" w:styleId="WW8Num5z0">
    <w:name w:val="WW8Num5z0"/>
    <w:rsid w:val="00EC026B"/>
    <w:rPr>
      <w:rFonts w:ascii="Symbol" w:hAnsi="Symbol"/>
    </w:rPr>
  </w:style>
  <w:style w:type="character" w:customStyle="1" w:styleId="WW8Num6z0">
    <w:name w:val="WW8Num6z0"/>
    <w:rsid w:val="00EC026B"/>
    <w:rPr>
      <w:rFonts w:ascii="Symbol" w:hAnsi="Symbol"/>
    </w:rPr>
  </w:style>
  <w:style w:type="character" w:customStyle="1" w:styleId="WW8Num7z0">
    <w:name w:val="WW8Num7z0"/>
    <w:rsid w:val="00EC026B"/>
    <w:rPr>
      <w:rFonts w:ascii="Symbol" w:hAnsi="Symbol"/>
    </w:rPr>
  </w:style>
  <w:style w:type="character" w:customStyle="1" w:styleId="WW8Num8z1">
    <w:name w:val="WW8Num8z1"/>
    <w:rsid w:val="00EC026B"/>
    <w:rPr>
      <w:b/>
    </w:rPr>
  </w:style>
  <w:style w:type="character" w:customStyle="1" w:styleId="WW8Num9z0">
    <w:name w:val="WW8Num9z0"/>
    <w:rsid w:val="00EC026B"/>
    <w:rPr>
      <w:b/>
      <w:color w:val="auto"/>
    </w:rPr>
  </w:style>
  <w:style w:type="character" w:customStyle="1" w:styleId="WW8Num10z0">
    <w:name w:val="WW8Num10z0"/>
    <w:rsid w:val="00EC026B"/>
    <w:rPr>
      <w:rFonts w:ascii="Symbol" w:hAnsi="Symbol"/>
    </w:rPr>
  </w:style>
  <w:style w:type="character" w:customStyle="1" w:styleId="WW8Num13z0">
    <w:name w:val="WW8Num13z0"/>
    <w:rsid w:val="00EC026B"/>
    <w:rPr>
      <w:rFonts w:ascii="Arial" w:hAnsi="Arial" w:cs="Arial"/>
    </w:rPr>
  </w:style>
  <w:style w:type="character" w:customStyle="1" w:styleId="WW8Num17z0">
    <w:name w:val="WW8Num17z0"/>
    <w:rsid w:val="00EC026B"/>
    <w:rPr>
      <w:b w:val="0"/>
    </w:rPr>
  </w:style>
  <w:style w:type="character" w:customStyle="1" w:styleId="Absatz-Standardschriftart">
    <w:name w:val="Absatz-Standardschriftart"/>
    <w:rsid w:val="00EC026B"/>
  </w:style>
  <w:style w:type="character" w:customStyle="1" w:styleId="WW-Absatz-Standardschriftart">
    <w:name w:val="WW-Absatz-Standardschriftart"/>
    <w:rsid w:val="00EC026B"/>
  </w:style>
  <w:style w:type="character" w:customStyle="1" w:styleId="WW-DefaultParagraphFont">
    <w:name w:val="WW-Default Paragraph Font"/>
    <w:rsid w:val="00EC026B"/>
  </w:style>
  <w:style w:type="character" w:customStyle="1" w:styleId="WW-DefaultParagraphFont1">
    <w:name w:val="WW-Default Paragraph Font1"/>
    <w:rsid w:val="00EC026B"/>
  </w:style>
  <w:style w:type="character" w:customStyle="1" w:styleId="WW8Num8z0">
    <w:name w:val="WW8Num8z0"/>
    <w:rsid w:val="00EC026B"/>
    <w:rPr>
      <w:rFonts w:ascii="Symbol" w:hAnsi="Symbol"/>
    </w:rPr>
  </w:style>
  <w:style w:type="character" w:customStyle="1" w:styleId="WW8Num15z0">
    <w:name w:val="WW8Num15z0"/>
    <w:rsid w:val="00EC026B"/>
    <w:rPr>
      <w:rFonts w:ascii="Symbol" w:hAnsi="Symbol"/>
    </w:rPr>
  </w:style>
  <w:style w:type="character" w:customStyle="1" w:styleId="WW8Num18z0">
    <w:name w:val="WW8Num18z0"/>
    <w:rsid w:val="00EC026B"/>
    <w:rPr>
      <w:rFonts w:ascii="Wingdings" w:hAnsi="Wingdings"/>
      <w:sz w:val="16"/>
    </w:rPr>
  </w:style>
  <w:style w:type="character" w:customStyle="1" w:styleId="WW8Num19z0">
    <w:name w:val="WW8Num19z0"/>
    <w:rsid w:val="00EC026B"/>
    <w:rPr>
      <w:rFonts w:ascii="Arial" w:hAnsi="Arial" w:cs="Times New Roman"/>
      <w:b/>
      <w:i w:val="0"/>
      <w:sz w:val="24"/>
    </w:rPr>
  </w:style>
  <w:style w:type="character" w:customStyle="1" w:styleId="WW8Num20z0">
    <w:name w:val="WW8Num20z0"/>
    <w:rsid w:val="00EC026B"/>
    <w:rPr>
      <w:rFonts w:ascii="Symbol" w:hAnsi="Symbol"/>
      <w:color w:val="auto"/>
    </w:rPr>
  </w:style>
  <w:style w:type="character" w:customStyle="1" w:styleId="WW8Num21z0">
    <w:name w:val="WW8Num21z0"/>
    <w:rsid w:val="00EC026B"/>
    <w:rPr>
      <w:b/>
    </w:rPr>
  </w:style>
  <w:style w:type="character" w:customStyle="1" w:styleId="WW8Num22z1">
    <w:name w:val="WW8Num22z1"/>
    <w:rsid w:val="00EC026B"/>
    <w:rPr>
      <w:b/>
    </w:rPr>
  </w:style>
  <w:style w:type="character" w:customStyle="1" w:styleId="WW8Num23z0">
    <w:name w:val="WW8Num23z0"/>
    <w:rsid w:val="00EC026B"/>
    <w:rPr>
      <w:b/>
      <w:color w:val="auto"/>
    </w:rPr>
  </w:style>
  <w:style w:type="character" w:customStyle="1" w:styleId="WW8Num24z0">
    <w:name w:val="WW8Num24z0"/>
    <w:rsid w:val="00EC026B"/>
    <w:rPr>
      <w:rFonts w:ascii="Arial" w:hAnsi="Arial" w:cs="Symbol"/>
    </w:rPr>
  </w:style>
  <w:style w:type="character" w:customStyle="1" w:styleId="WW8Num27z0">
    <w:name w:val="WW8Num27z0"/>
    <w:rsid w:val="00EC026B"/>
    <w:rPr>
      <w:rFonts w:ascii="Arial" w:hAnsi="Arial" w:cs="Arial"/>
    </w:rPr>
  </w:style>
  <w:style w:type="character" w:customStyle="1" w:styleId="WW8Num29z0">
    <w:name w:val="WW8Num29z0"/>
    <w:rsid w:val="00EC026B"/>
    <w:rPr>
      <w:rFonts w:ascii="Symbol" w:hAnsi="Symbol"/>
    </w:rPr>
  </w:style>
  <w:style w:type="character" w:customStyle="1" w:styleId="WW8Num46z0">
    <w:name w:val="WW8Num46z0"/>
    <w:rsid w:val="00EC026B"/>
    <w:rPr>
      <w:b w:val="0"/>
    </w:rPr>
  </w:style>
  <w:style w:type="character" w:customStyle="1" w:styleId="WW-DefaultParagraphFont11">
    <w:name w:val="WW-Default Paragraph Font11"/>
    <w:rsid w:val="00EC026B"/>
  </w:style>
  <w:style w:type="character" w:customStyle="1" w:styleId="WW-Absatz-Standardschriftart1">
    <w:name w:val="WW-Absatz-Standardschriftart1"/>
    <w:rsid w:val="00EC026B"/>
  </w:style>
  <w:style w:type="character" w:customStyle="1" w:styleId="WW-Absatz-Standardschriftart11">
    <w:name w:val="WW-Absatz-Standardschriftart11"/>
    <w:rsid w:val="00EC026B"/>
  </w:style>
  <w:style w:type="character" w:customStyle="1" w:styleId="WW-Absatz-Standardschriftart111">
    <w:name w:val="WW-Absatz-Standardschriftart111"/>
    <w:rsid w:val="00EC026B"/>
  </w:style>
  <w:style w:type="character" w:customStyle="1" w:styleId="WW-DefaultParagraphFont111">
    <w:name w:val="WW-Default Paragraph Font111"/>
    <w:rsid w:val="00EC026B"/>
  </w:style>
  <w:style w:type="character" w:customStyle="1" w:styleId="WW-Absatz-Standardschriftart1111">
    <w:name w:val="WW-Absatz-Standardschriftart1111"/>
    <w:rsid w:val="00EC026B"/>
  </w:style>
  <w:style w:type="character" w:customStyle="1" w:styleId="NumberingSymbols">
    <w:name w:val="Numbering Symbols"/>
    <w:rsid w:val="00EC026B"/>
  </w:style>
  <w:style w:type="character" w:customStyle="1" w:styleId="med11">
    <w:name w:val="med11"/>
    <w:rsid w:val="00EC026B"/>
    <w:rPr>
      <w:sz w:val="18"/>
      <w:szCs w:val="18"/>
    </w:rPr>
  </w:style>
  <w:style w:type="character" w:customStyle="1" w:styleId="FootnoteCharacters">
    <w:name w:val="Footnote Characters"/>
    <w:rsid w:val="00EC026B"/>
    <w:rPr>
      <w:vertAlign w:val="superscript"/>
    </w:rPr>
  </w:style>
  <w:style w:type="character" w:customStyle="1" w:styleId="tpa1">
    <w:name w:val="tpa1"/>
    <w:basedOn w:val="WW-DefaultParagraphFont11"/>
    <w:rsid w:val="00EC026B"/>
  </w:style>
  <w:style w:type="character" w:styleId="Referinnotdesubsol">
    <w:name w:val="footnote reference"/>
    <w:rsid w:val="00EC026B"/>
    <w:rPr>
      <w:vertAlign w:val="superscript"/>
    </w:rPr>
  </w:style>
  <w:style w:type="character" w:customStyle="1" w:styleId="EndnoteCharacters">
    <w:name w:val="Endnote Characters"/>
    <w:rsid w:val="00EC026B"/>
    <w:rPr>
      <w:vertAlign w:val="superscript"/>
    </w:rPr>
  </w:style>
  <w:style w:type="character" w:customStyle="1" w:styleId="WW-EndnoteCharacters">
    <w:name w:val="WW-Endnote Characters"/>
    <w:rsid w:val="00EC026B"/>
  </w:style>
  <w:style w:type="character" w:styleId="Hyperlink">
    <w:name w:val="Hyperlink"/>
    <w:rsid w:val="00EC026B"/>
    <w:rPr>
      <w:color w:val="0000FF"/>
      <w:u w:val="single"/>
    </w:rPr>
  </w:style>
  <w:style w:type="character" w:styleId="Numrdepagin">
    <w:name w:val="page number"/>
    <w:basedOn w:val="WW-DefaultParagraphFont11"/>
    <w:rsid w:val="00EC026B"/>
  </w:style>
  <w:style w:type="character" w:styleId="Referincomentariu">
    <w:name w:val="annotation reference"/>
    <w:rsid w:val="00EC026B"/>
    <w:rPr>
      <w:sz w:val="16"/>
      <w:szCs w:val="16"/>
    </w:rPr>
  </w:style>
  <w:style w:type="paragraph" w:customStyle="1" w:styleId="Heading">
    <w:name w:val="Heading"/>
    <w:basedOn w:val="Normal"/>
    <w:next w:val="Corptext"/>
    <w:rsid w:val="00EC026B"/>
    <w:pPr>
      <w:keepNext/>
      <w:spacing w:before="240" w:after="120"/>
    </w:pPr>
    <w:rPr>
      <w:sz w:val="24"/>
      <w:szCs w:val="28"/>
    </w:rPr>
  </w:style>
  <w:style w:type="paragraph" w:styleId="Corptext">
    <w:name w:val="Body Text"/>
    <w:basedOn w:val="Normal"/>
    <w:link w:val="CorptextCaracter"/>
    <w:rsid w:val="00EC026B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rsid w:val="00EC026B"/>
    <w:rPr>
      <w:rFonts w:ascii="Arial" w:eastAsia="Lucida Sans Unicode" w:hAnsi="Arial" w:cs="Mangal"/>
      <w:kern w:val="1"/>
      <w:szCs w:val="24"/>
      <w:lang w:val="en-GB" w:eastAsia="hi-IN" w:bidi="hi-IN"/>
    </w:rPr>
  </w:style>
  <w:style w:type="paragraph" w:styleId="List">
    <w:name w:val="List"/>
    <w:basedOn w:val="Corptext"/>
    <w:rsid w:val="00EC026B"/>
    <w:rPr>
      <w:sz w:val="21"/>
    </w:rPr>
  </w:style>
  <w:style w:type="paragraph" w:styleId="Legend">
    <w:name w:val="caption"/>
    <w:basedOn w:val="Normal"/>
    <w:qFormat/>
    <w:rsid w:val="00EC026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EC026B"/>
    <w:pPr>
      <w:suppressLineNumbers/>
    </w:pPr>
  </w:style>
  <w:style w:type="paragraph" w:customStyle="1" w:styleId="List1">
    <w:name w:val="List 1"/>
    <w:basedOn w:val="List"/>
    <w:rsid w:val="00EC026B"/>
    <w:pPr>
      <w:ind w:left="360" w:hanging="360"/>
    </w:pPr>
  </w:style>
  <w:style w:type="paragraph" w:styleId="Lista2">
    <w:name w:val="List 2"/>
    <w:basedOn w:val="List"/>
    <w:rsid w:val="00EC026B"/>
    <w:pPr>
      <w:ind w:left="720" w:hanging="360"/>
    </w:pPr>
  </w:style>
  <w:style w:type="paragraph" w:styleId="Indentcorptext">
    <w:name w:val="Body Text Indent"/>
    <w:basedOn w:val="Corptext"/>
    <w:link w:val="IndentcorptextCaracter"/>
    <w:rsid w:val="00EC026B"/>
    <w:pPr>
      <w:ind w:left="283"/>
    </w:pPr>
  </w:style>
  <w:style w:type="character" w:customStyle="1" w:styleId="IndentcorptextCaracter">
    <w:name w:val="Indent corp text Caracter"/>
    <w:basedOn w:val="Fontdeparagrafimplicit"/>
    <w:link w:val="Indentcorptext"/>
    <w:rsid w:val="00EC026B"/>
    <w:rPr>
      <w:rFonts w:ascii="Arial" w:eastAsia="Lucida Sans Unicode" w:hAnsi="Arial" w:cs="Mangal"/>
      <w:kern w:val="1"/>
      <w:szCs w:val="24"/>
      <w:lang w:val="en-GB" w:eastAsia="hi-IN" w:bidi="hi-IN"/>
    </w:rPr>
  </w:style>
  <w:style w:type="paragraph" w:customStyle="1" w:styleId="TableContents">
    <w:name w:val="Table Contents"/>
    <w:basedOn w:val="Normal"/>
    <w:rsid w:val="00EC026B"/>
    <w:pPr>
      <w:suppressLineNumbers/>
    </w:pPr>
  </w:style>
  <w:style w:type="paragraph" w:customStyle="1" w:styleId="TableHeading">
    <w:name w:val="Table Heading"/>
    <w:basedOn w:val="TableContents"/>
    <w:rsid w:val="00EC026B"/>
    <w:pPr>
      <w:jc w:val="center"/>
    </w:pPr>
    <w:rPr>
      <w:b/>
      <w:bCs/>
    </w:rPr>
  </w:style>
  <w:style w:type="paragraph" w:styleId="Subsol">
    <w:name w:val="footer"/>
    <w:basedOn w:val="Normal"/>
    <w:link w:val="SubsolCaracter"/>
    <w:uiPriority w:val="99"/>
    <w:rsid w:val="00EC026B"/>
    <w:pPr>
      <w:suppressLineNumbers/>
      <w:tabs>
        <w:tab w:val="center" w:pos="4819"/>
        <w:tab w:val="right" w:pos="9638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EC026B"/>
    <w:rPr>
      <w:rFonts w:ascii="Arial" w:eastAsia="Lucida Sans Unicode" w:hAnsi="Arial" w:cs="Mangal"/>
      <w:kern w:val="1"/>
      <w:szCs w:val="24"/>
      <w:lang w:val="en-GB" w:eastAsia="hi-IN" w:bidi="hi-IN"/>
    </w:rPr>
  </w:style>
  <w:style w:type="paragraph" w:styleId="Antet">
    <w:name w:val="header"/>
    <w:basedOn w:val="Normal"/>
    <w:link w:val="AntetCaracter"/>
    <w:uiPriority w:val="99"/>
    <w:rsid w:val="00EC026B"/>
    <w:pPr>
      <w:suppressLineNumbers/>
      <w:tabs>
        <w:tab w:val="center" w:pos="4819"/>
        <w:tab w:val="right" w:pos="9638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EC026B"/>
    <w:rPr>
      <w:rFonts w:ascii="Arial" w:eastAsia="Lucida Sans Unicode" w:hAnsi="Arial" w:cs="Mangal"/>
      <w:kern w:val="1"/>
      <w:szCs w:val="24"/>
      <w:lang w:val="en-GB" w:eastAsia="hi-IN" w:bidi="hi-IN"/>
    </w:rPr>
  </w:style>
  <w:style w:type="paragraph" w:customStyle="1" w:styleId="StyleFormularItalic">
    <w:name w:val="Style Formular + Italic"/>
    <w:basedOn w:val="Normal"/>
    <w:rsid w:val="00EC026B"/>
    <w:pPr>
      <w:keepNext/>
      <w:widowControl/>
      <w:jc w:val="center"/>
    </w:pPr>
    <w:rPr>
      <w:rFonts w:eastAsia="Times New Roman" w:cs="Arial"/>
      <w:b/>
      <w:iCs/>
      <w:szCs w:val="22"/>
      <w:lang w:val="ro-RO" w:eastAsia="ar-SA" w:bidi="ar-SA"/>
    </w:rPr>
  </w:style>
  <w:style w:type="paragraph" w:styleId="PreformatatHTML">
    <w:name w:val="HTML Preformatted"/>
    <w:basedOn w:val="Normal"/>
    <w:link w:val="PreformatatHTMLCaracter"/>
    <w:rsid w:val="00EC026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color w:val="000000"/>
      <w:sz w:val="20"/>
      <w:szCs w:val="20"/>
      <w:lang w:eastAsia="ar-SA" w:bidi="ar-SA"/>
    </w:rPr>
  </w:style>
  <w:style w:type="character" w:customStyle="1" w:styleId="PreformatatHTMLCaracter">
    <w:name w:val="Preformatat HTML Caracter"/>
    <w:basedOn w:val="Fontdeparagrafimplicit"/>
    <w:link w:val="PreformatatHTML"/>
    <w:rsid w:val="00EC026B"/>
    <w:rPr>
      <w:rFonts w:ascii="Courier New" w:eastAsia="Times New Roman" w:hAnsi="Courier New" w:cs="Times New Roman"/>
      <w:color w:val="000000"/>
      <w:kern w:val="1"/>
      <w:sz w:val="20"/>
      <w:szCs w:val="20"/>
      <w:lang w:val="en-GB" w:eastAsia="ar-SA"/>
    </w:rPr>
  </w:style>
  <w:style w:type="paragraph" w:customStyle="1" w:styleId="WW-Default">
    <w:name w:val="WW-Default"/>
    <w:rsid w:val="00EC026B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Textnotdesubsol">
    <w:name w:val="footnote text"/>
    <w:basedOn w:val="Normal"/>
    <w:link w:val="TextnotdesubsolCaracter"/>
    <w:rsid w:val="00EC026B"/>
    <w:pPr>
      <w:widowControl/>
      <w:spacing w:before="240" w:after="120"/>
      <w:jc w:val="both"/>
    </w:pPr>
    <w:rPr>
      <w:rFonts w:ascii="Verdana" w:eastAsia="Times New Roman" w:hAnsi="Verdana" w:cs="Times New Roman"/>
      <w:sz w:val="20"/>
      <w:szCs w:val="20"/>
      <w:lang w:eastAsia="ar-SA" w:bidi="ar-SA"/>
    </w:rPr>
  </w:style>
  <w:style w:type="character" w:customStyle="1" w:styleId="TextnotdesubsolCaracter">
    <w:name w:val="Text notă de subsol Caracter"/>
    <w:basedOn w:val="Fontdeparagrafimplicit"/>
    <w:link w:val="Textnotdesubsol"/>
    <w:rsid w:val="00EC026B"/>
    <w:rPr>
      <w:rFonts w:ascii="Verdana" w:eastAsia="Times New Roman" w:hAnsi="Verdana" w:cs="Times New Roman"/>
      <w:kern w:val="1"/>
      <w:sz w:val="20"/>
      <w:szCs w:val="20"/>
      <w:lang w:val="en-GB" w:eastAsia="ar-SA"/>
    </w:rPr>
  </w:style>
  <w:style w:type="paragraph" w:customStyle="1" w:styleId="Annexetitle">
    <w:name w:val="Annexe_title"/>
    <w:basedOn w:val="Titlu1"/>
    <w:next w:val="Normal"/>
    <w:rsid w:val="00EC026B"/>
    <w:pPr>
      <w:keepNext w:val="0"/>
      <w:widowControl/>
      <w:tabs>
        <w:tab w:val="clear" w:pos="360"/>
        <w:tab w:val="left" w:pos="1701"/>
        <w:tab w:val="left" w:pos="2552"/>
      </w:tabs>
      <w:spacing w:before="0" w:after="0"/>
      <w:ind w:left="0" w:firstLine="0"/>
      <w:jc w:val="center"/>
    </w:pPr>
    <w:rPr>
      <w:rFonts w:ascii="Times New Roman" w:eastAsia="Times New Roman" w:hAnsi="Times New Roman" w:cs="Times New Roman"/>
      <w:bCs w:val="0"/>
      <w:caps/>
      <w:sz w:val="22"/>
      <w:szCs w:val="22"/>
      <w:lang w:val="ro-RO" w:eastAsia="ar-SA" w:bidi="ar-SA"/>
    </w:rPr>
  </w:style>
  <w:style w:type="paragraph" w:customStyle="1" w:styleId="normaltableau">
    <w:name w:val="normal_tableau"/>
    <w:basedOn w:val="Normal"/>
    <w:rsid w:val="00EC026B"/>
    <w:pPr>
      <w:widowControl/>
      <w:spacing w:before="120" w:after="120"/>
      <w:jc w:val="both"/>
    </w:pPr>
    <w:rPr>
      <w:rFonts w:ascii="Optima" w:eastAsia="Times New Roman" w:hAnsi="Optima" w:cs="Times New Roman"/>
      <w:szCs w:val="20"/>
      <w:lang w:eastAsia="ar-SA" w:bidi="ar-SA"/>
    </w:rPr>
  </w:style>
  <w:style w:type="paragraph" w:customStyle="1" w:styleId="text-3mezera">
    <w:name w:val="text - 3 mezera"/>
    <w:basedOn w:val="Normal"/>
    <w:rsid w:val="00EC026B"/>
    <w:pPr>
      <w:snapToGrid w:val="0"/>
      <w:spacing w:before="60" w:line="240" w:lineRule="exact"/>
      <w:jc w:val="both"/>
    </w:pPr>
    <w:rPr>
      <w:rFonts w:eastAsia="Times New Roman" w:cs="Times New Roman"/>
      <w:sz w:val="24"/>
      <w:lang w:val="cs-CZ" w:eastAsia="ar-SA" w:bidi="ar-SA"/>
    </w:rPr>
  </w:style>
  <w:style w:type="paragraph" w:customStyle="1" w:styleId="DefaultText">
    <w:name w:val="Default Text"/>
    <w:basedOn w:val="Normal"/>
    <w:rsid w:val="00EC026B"/>
    <w:pPr>
      <w:widowControl/>
      <w:overflowPunct w:val="0"/>
      <w:autoSpaceDE w:val="0"/>
    </w:pPr>
    <w:rPr>
      <w:rFonts w:ascii="Times New Roman" w:eastAsia="Times New Roman" w:hAnsi="Times New Roman" w:cs="Times New Roman"/>
      <w:sz w:val="24"/>
      <w:szCs w:val="20"/>
      <w:lang w:val="ro-RO" w:eastAsia="ar-SA" w:bidi="ar-SA"/>
    </w:rPr>
  </w:style>
  <w:style w:type="paragraph" w:styleId="Cuprins1">
    <w:name w:val="toc 1"/>
    <w:basedOn w:val="Normal"/>
    <w:next w:val="Normal"/>
    <w:rsid w:val="00EC026B"/>
    <w:pPr>
      <w:spacing w:before="120"/>
    </w:pPr>
    <w:rPr>
      <w:rFonts w:ascii="Times New Roman" w:hAnsi="Times New Roman" w:cs="Times New Roman"/>
      <w:b/>
      <w:bCs/>
      <w:iCs/>
      <w:sz w:val="24"/>
    </w:rPr>
  </w:style>
  <w:style w:type="paragraph" w:styleId="Cuprins2">
    <w:name w:val="toc 2"/>
    <w:basedOn w:val="Normal"/>
    <w:next w:val="Normal"/>
    <w:rsid w:val="00EC026B"/>
    <w:pPr>
      <w:spacing w:before="120"/>
      <w:ind w:left="220"/>
    </w:pPr>
    <w:rPr>
      <w:rFonts w:ascii="Times New Roman" w:hAnsi="Times New Roman" w:cs="Times New Roman"/>
      <w:b/>
      <w:bCs/>
      <w:szCs w:val="22"/>
    </w:rPr>
  </w:style>
  <w:style w:type="paragraph" w:styleId="Cuprins3">
    <w:name w:val="toc 3"/>
    <w:basedOn w:val="Normal"/>
    <w:next w:val="Normal"/>
    <w:rsid w:val="00EC026B"/>
    <w:pPr>
      <w:ind w:left="440"/>
    </w:pPr>
    <w:rPr>
      <w:rFonts w:ascii="Times New Roman" w:hAnsi="Times New Roman" w:cs="Times New Roman"/>
      <w:sz w:val="20"/>
      <w:szCs w:val="20"/>
    </w:rPr>
  </w:style>
  <w:style w:type="paragraph" w:styleId="Cuprins4">
    <w:name w:val="toc 4"/>
    <w:basedOn w:val="Normal"/>
    <w:next w:val="Normal"/>
    <w:rsid w:val="00EC026B"/>
    <w:pPr>
      <w:ind w:left="660"/>
    </w:pPr>
    <w:rPr>
      <w:rFonts w:ascii="Times New Roman" w:hAnsi="Times New Roman" w:cs="Times New Roman"/>
      <w:sz w:val="20"/>
      <w:szCs w:val="20"/>
    </w:rPr>
  </w:style>
  <w:style w:type="paragraph" w:styleId="Cuprins5">
    <w:name w:val="toc 5"/>
    <w:basedOn w:val="Normal"/>
    <w:next w:val="Normal"/>
    <w:rsid w:val="00EC026B"/>
    <w:pPr>
      <w:ind w:left="880"/>
    </w:pPr>
    <w:rPr>
      <w:rFonts w:ascii="Times New Roman" w:hAnsi="Times New Roman" w:cs="Times New Roman"/>
      <w:sz w:val="20"/>
      <w:szCs w:val="20"/>
    </w:rPr>
  </w:style>
  <w:style w:type="paragraph" w:styleId="Cuprins6">
    <w:name w:val="toc 6"/>
    <w:basedOn w:val="Normal"/>
    <w:next w:val="Normal"/>
    <w:rsid w:val="00EC026B"/>
    <w:pPr>
      <w:ind w:left="1100"/>
    </w:pPr>
    <w:rPr>
      <w:rFonts w:ascii="Times New Roman" w:hAnsi="Times New Roman" w:cs="Times New Roman"/>
      <w:sz w:val="20"/>
      <w:szCs w:val="20"/>
    </w:rPr>
  </w:style>
  <w:style w:type="paragraph" w:styleId="Cuprins7">
    <w:name w:val="toc 7"/>
    <w:basedOn w:val="Normal"/>
    <w:next w:val="Normal"/>
    <w:rsid w:val="00EC026B"/>
    <w:pPr>
      <w:ind w:left="1320"/>
    </w:pPr>
    <w:rPr>
      <w:rFonts w:ascii="Times New Roman" w:hAnsi="Times New Roman" w:cs="Times New Roman"/>
      <w:sz w:val="20"/>
      <w:szCs w:val="20"/>
    </w:rPr>
  </w:style>
  <w:style w:type="paragraph" w:styleId="Cuprins8">
    <w:name w:val="toc 8"/>
    <w:basedOn w:val="Normal"/>
    <w:next w:val="Normal"/>
    <w:rsid w:val="00EC026B"/>
    <w:pPr>
      <w:ind w:left="1540"/>
    </w:pPr>
    <w:rPr>
      <w:rFonts w:ascii="Times New Roman" w:hAnsi="Times New Roman" w:cs="Times New Roman"/>
      <w:sz w:val="20"/>
      <w:szCs w:val="20"/>
    </w:rPr>
  </w:style>
  <w:style w:type="paragraph" w:styleId="Cuprins9">
    <w:name w:val="toc 9"/>
    <w:basedOn w:val="Normal"/>
    <w:next w:val="Normal"/>
    <w:rsid w:val="00EC026B"/>
    <w:pPr>
      <w:ind w:left="1760"/>
    </w:pPr>
    <w:rPr>
      <w:rFonts w:ascii="Times New Roman" w:hAnsi="Times New Roman" w:cs="Times New Roman"/>
      <w:sz w:val="20"/>
      <w:szCs w:val="20"/>
    </w:rPr>
  </w:style>
  <w:style w:type="paragraph" w:styleId="TextnBalon">
    <w:name w:val="Balloon Text"/>
    <w:basedOn w:val="Normal"/>
    <w:link w:val="TextnBalonCaracter"/>
    <w:rsid w:val="00EC026B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rsid w:val="00EC026B"/>
    <w:rPr>
      <w:rFonts w:ascii="Tahoma" w:eastAsia="Lucida Sans Unicode" w:hAnsi="Tahoma" w:cs="Tahoma"/>
      <w:kern w:val="1"/>
      <w:sz w:val="16"/>
      <w:szCs w:val="16"/>
      <w:lang w:val="en-GB" w:eastAsia="hi-IN" w:bidi="hi-IN"/>
    </w:rPr>
  </w:style>
  <w:style w:type="paragraph" w:customStyle="1" w:styleId="UG-Heading2">
    <w:name w:val="UG - Heading 2"/>
    <w:basedOn w:val="Titlu2"/>
    <w:rsid w:val="00EC026B"/>
    <w:pPr>
      <w:keepNext w:val="0"/>
      <w:widowControl/>
      <w:tabs>
        <w:tab w:val="clear" w:pos="792"/>
      </w:tabs>
      <w:spacing w:before="0" w:after="240"/>
      <w:ind w:left="0" w:firstLine="0"/>
      <w:jc w:val="center"/>
    </w:pPr>
    <w:rPr>
      <w:rFonts w:ascii="Times New Roman Bold" w:hAnsi="Times New Roman Bold"/>
      <w:bCs w:val="0"/>
      <w:i w:val="0"/>
      <w:iCs w:val="0"/>
      <w:sz w:val="32"/>
    </w:rPr>
  </w:style>
  <w:style w:type="paragraph" w:customStyle="1" w:styleId="Contents10">
    <w:name w:val="Contents 10"/>
    <w:basedOn w:val="Index"/>
    <w:rsid w:val="00EC026B"/>
    <w:pPr>
      <w:tabs>
        <w:tab w:val="right" w:leader="dot" w:pos="7091"/>
      </w:tabs>
      <w:ind w:left="2547"/>
    </w:pPr>
  </w:style>
  <w:style w:type="character" w:customStyle="1" w:styleId="rvts18">
    <w:name w:val="rvts18"/>
    <w:basedOn w:val="Fontdeparagrafimplicit"/>
    <w:rsid w:val="00EC026B"/>
  </w:style>
  <w:style w:type="character" w:styleId="HyperlinkParcurs">
    <w:name w:val="FollowedHyperlink"/>
    <w:basedOn w:val="Fontdeparagrafimplicit"/>
    <w:uiPriority w:val="99"/>
    <w:semiHidden/>
    <w:unhideWhenUsed/>
    <w:rsid w:val="00EC026B"/>
    <w:rPr>
      <w:color w:val="800080" w:themeColor="followedHyperlink"/>
      <w:u w:val="single"/>
    </w:rPr>
  </w:style>
  <w:style w:type="table" w:styleId="Tabelgril">
    <w:name w:val="Table Grid"/>
    <w:basedOn w:val="TabelNormal"/>
    <w:uiPriority w:val="59"/>
    <w:rsid w:val="00121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5F76FF"/>
    <w:pPr>
      <w:ind w:left="720"/>
      <w:contextualSpacing/>
    </w:pPr>
  </w:style>
  <w:style w:type="paragraph" w:styleId="Frspaiere">
    <w:name w:val="No Spacing"/>
    <w:uiPriority w:val="1"/>
    <w:qFormat/>
    <w:rsid w:val="006E4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ragraf1">
    <w:name w:val="paragraf1"/>
    <w:rsid w:val="002064A6"/>
    <w:rPr>
      <w:shd w:val="clear" w:color="auto" w:fill="auto"/>
    </w:rPr>
  </w:style>
  <w:style w:type="character" w:customStyle="1" w:styleId="punct1">
    <w:name w:val="punct1"/>
    <w:rsid w:val="002064A6"/>
    <w:rPr>
      <w:b/>
      <w:bCs/>
      <w:color w:val="000000"/>
    </w:rPr>
  </w:style>
  <w:style w:type="paragraph" w:styleId="Textsimplu">
    <w:name w:val="Plain Text"/>
    <w:aliases w:val="Char Char4"/>
    <w:basedOn w:val="Normal"/>
    <w:link w:val="TextsimpluCaracter"/>
    <w:uiPriority w:val="99"/>
    <w:semiHidden/>
    <w:rsid w:val="00BA6146"/>
    <w:pPr>
      <w:widowControl/>
      <w:suppressAutoHyphens w:val="0"/>
    </w:pPr>
    <w:rPr>
      <w:rFonts w:ascii="Courier New" w:eastAsia="Times New Roman" w:hAnsi="Courier New" w:cs="Times New Roman"/>
      <w:kern w:val="0"/>
      <w:sz w:val="20"/>
      <w:szCs w:val="20"/>
      <w:lang w:val="ro-RO" w:bidi="ar-SA"/>
    </w:rPr>
  </w:style>
  <w:style w:type="character" w:customStyle="1" w:styleId="TextsimpluCaracter">
    <w:name w:val="Text simplu Caracter"/>
    <w:aliases w:val="Char Char4 Caracter"/>
    <w:basedOn w:val="Fontdeparagrafimplicit"/>
    <w:link w:val="Textsimplu"/>
    <w:uiPriority w:val="99"/>
    <w:semiHidden/>
    <w:rsid w:val="00BA6146"/>
    <w:rPr>
      <w:rFonts w:ascii="Courier New" w:eastAsia="Times New Roman" w:hAnsi="Courier New" w:cs="Times New Roman"/>
      <w:sz w:val="20"/>
      <w:szCs w:val="20"/>
      <w:lang w:val="ro-RO"/>
    </w:rPr>
  </w:style>
  <w:style w:type="paragraph" w:customStyle="1" w:styleId="Document1">
    <w:name w:val="Document 1"/>
    <w:basedOn w:val="Normal"/>
    <w:uiPriority w:val="99"/>
    <w:semiHidden/>
    <w:rsid w:val="00BA6146"/>
    <w:pPr>
      <w:keepNext/>
      <w:widowControl/>
      <w:suppressAutoHyphens w:val="0"/>
    </w:pPr>
    <w:rPr>
      <w:rFonts w:ascii="Courier" w:eastAsia="Times New Roman" w:hAnsi="Courier" w:cs="Times New Roman"/>
      <w:kern w:val="0"/>
      <w:sz w:val="24"/>
      <w:lang w:val="en-US" w:eastAsia="en-US" w:bidi="ar-SA"/>
    </w:rPr>
  </w:style>
  <w:style w:type="paragraph" w:customStyle="1" w:styleId="CVHeading3">
    <w:name w:val="CV Heading 3"/>
    <w:basedOn w:val="Normal"/>
    <w:uiPriority w:val="99"/>
    <w:semiHidden/>
    <w:rsid w:val="00BA6146"/>
    <w:pPr>
      <w:widowControl/>
      <w:suppressAutoHyphens w:val="0"/>
      <w:ind w:left="113" w:right="113"/>
      <w:jc w:val="right"/>
    </w:pPr>
    <w:rPr>
      <w:rFonts w:ascii="Arial Narrow" w:eastAsia="Times New Roman" w:hAnsi="Arial Narrow" w:cs="Times New Roman"/>
      <w:kern w:val="0"/>
      <w:sz w:val="20"/>
      <w:lang w:val="en-US" w:eastAsia="en-US" w:bidi="ar-SA"/>
    </w:rPr>
  </w:style>
  <w:style w:type="paragraph" w:customStyle="1" w:styleId="CVNormal">
    <w:name w:val="CV Normal"/>
    <w:basedOn w:val="Normal"/>
    <w:uiPriority w:val="99"/>
    <w:semiHidden/>
    <w:rsid w:val="00BA6146"/>
    <w:pPr>
      <w:widowControl/>
      <w:suppressAutoHyphens w:val="0"/>
      <w:ind w:left="113" w:right="113"/>
    </w:pPr>
    <w:rPr>
      <w:rFonts w:ascii="Arial Narrow" w:eastAsia="Times New Roman" w:hAnsi="Arial Narrow" w:cs="Times New Roman"/>
      <w:kern w:val="0"/>
      <w:sz w:val="20"/>
      <w:lang w:val="en-US" w:eastAsia="en-US" w:bidi="ar-SA"/>
    </w:rPr>
  </w:style>
  <w:style w:type="paragraph" w:customStyle="1" w:styleId="CVTitle">
    <w:name w:val="CV Title"/>
    <w:basedOn w:val="Normal"/>
    <w:uiPriority w:val="99"/>
    <w:semiHidden/>
    <w:rsid w:val="00BA6146"/>
    <w:pPr>
      <w:widowControl/>
      <w:suppressAutoHyphens w:val="0"/>
      <w:ind w:left="113" w:right="113"/>
      <w:jc w:val="right"/>
    </w:pPr>
    <w:rPr>
      <w:rFonts w:ascii="Arial Narrow" w:eastAsia="Times New Roman" w:hAnsi="Arial Narrow" w:cs="Times New Roman"/>
      <w:b/>
      <w:spacing w:val="10"/>
      <w:kern w:val="0"/>
      <w:sz w:val="28"/>
      <w:lang w:val="en-US" w:eastAsia="en-US" w:bidi="ar-SA"/>
    </w:rPr>
  </w:style>
  <w:style w:type="paragraph" w:customStyle="1" w:styleId="CVSpacer">
    <w:name w:val="CV Spacer"/>
    <w:basedOn w:val="Normal"/>
    <w:uiPriority w:val="99"/>
    <w:semiHidden/>
    <w:rsid w:val="00BA6146"/>
    <w:pPr>
      <w:widowControl/>
      <w:suppressAutoHyphens w:val="0"/>
      <w:ind w:left="113" w:right="113"/>
    </w:pPr>
    <w:rPr>
      <w:rFonts w:ascii="Arial Narrow" w:eastAsia="Times New Roman" w:hAnsi="Arial Narrow" w:cs="Times New Roman"/>
      <w:kern w:val="0"/>
      <w:sz w:val="4"/>
      <w:lang w:val="en-US" w:eastAsia="en-US" w:bidi="ar-SA"/>
    </w:rPr>
  </w:style>
  <w:style w:type="paragraph" w:customStyle="1" w:styleId="CVHeading1">
    <w:name w:val="CV Heading 1"/>
    <w:basedOn w:val="Normal"/>
    <w:uiPriority w:val="99"/>
    <w:semiHidden/>
    <w:rsid w:val="00BA6146"/>
    <w:pPr>
      <w:widowControl/>
      <w:suppressAutoHyphens w:val="0"/>
      <w:spacing w:before="74"/>
      <w:ind w:left="113" w:right="113"/>
      <w:jc w:val="right"/>
    </w:pPr>
    <w:rPr>
      <w:rFonts w:ascii="Arial Narrow" w:eastAsia="Times New Roman" w:hAnsi="Arial Narrow" w:cs="Times New Roman"/>
      <w:b/>
      <w:kern w:val="0"/>
      <w:sz w:val="24"/>
      <w:lang w:val="en-US" w:eastAsia="en-US" w:bidi="ar-SA"/>
    </w:rPr>
  </w:style>
  <w:style w:type="paragraph" w:customStyle="1" w:styleId="CVHeading2-FirstLine">
    <w:name w:val="CV Heading 2 - First Line"/>
    <w:basedOn w:val="Normal"/>
    <w:uiPriority w:val="99"/>
    <w:semiHidden/>
    <w:rsid w:val="00BA6146"/>
    <w:pPr>
      <w:widowControl/>
      <w:suppressAutoHyphens w:val="0"/>
      <w:spacing w:before="74"/>
      <w:ind w:left="113" w:right="113"/>
      <w:jc w:val="right"/>
    </w:pPr>
    <w:rPr>
      <w:rFonts w:ascii="Arial Narrow" w:eastAsia="Times New Roman" w:hAnsi="Arial Narrow" w:cs="Times New Roman"/>
      <w:kern w:val="0"/>
      <w:lang w:val="en-US" w:eastAsia="en-US" w:bidi="ar-SA"/>
    </w:rPr>
  </w:style>
  <w:style w:type="paragraph" w:customStyle="1" w:styleId="CVMajor-FirstLine">
    <w:name w:val="CV Major - First Line"/>
    <w:basedOn w:val="Normal"/>
    <w:uiPriority w:val="99"/>
    <w:semiHidden/>
    <w:rsid w:val="00BA6146"/>
    <w:pPr>
      <w:widowControl/>
      <w:suppressAutoHyphens w:val="0"/>
      <w:spacing w:before="74"/>
      <w:ind w:left="113" w:right="113"/>
    </w:pPr>
    <w:rPr>
      <w:rFonts w:ascii="Arial Narrow" w:eastAsia="Times New Roman" w:hAnsi="Arial Narrow" w:cs="Times New Roman"/>
      <w:b/>
      <w:kern w:val="0"/>
      <w:sz w:val="24"/>
      <w:lang w:val="en-US" w:eastAsia="en-US" w:bidi="ar-SA"/>
    </w:rPr>
  </w:style>
  <w:style w:type="paragraph" w:customStyle="1" w:styleId="CVHeading3-FirstLine">
    <w:name w:val="CV Heading 3 - First Line"/>
    <w:basedOn w:val="Normal"/>
    <w:uiPriority w:val="99"/>
    <w:semiHidden/>
    <w:rsid w:val="00BA6146"/>
    <w:pPr>
      <w:widowControl/>
      <w:suppressAutoHyphens w:val="0"/>
      <w:spacing w:before="74"/>
      <w:ind w:left="113" w:right="113"/>
      <w:jc w:val="right"/>
    </w:pPr>
    <w:rPr>
      <w:rFonts w:ascii="Arial Narrow" w:eastAsia="Times New Roman" w:hAnsi="Arial Narrow" w:cs="Times New Roman"/>
      <w:kern w:val="0"/>
      <w:sz w:val="20"/>
      <w:lang w:val="en-US" w:eastAsia="en-US" w:bidi="ar-SA"/>
    </w:rPr>
  </w:style>
  <w:style w:type="paragraph" w:customStyle="1" w:styleId="CVNormal-FirstLine">
    <w:name w:val="CV Normal - First Line"/>
    <w:basedOn w:val="Normal"/>
    <w:uiPriority w:val="99"/>
    <w:semiHidden/>
    <w:rsid w:val="00BA6146"/>
    <w:pPr>
      <w:widowControl/>
      <w:suppressAutoHyphens w:val="0"/>
      <w:spacing w:before="74"/>
      <w:ind w:left="113" w:right="113"/>
    </w:pPr>
    <w:rPr>
      <w:rFonts w:ascii="Arial Narrow" w:eastAsia="Times New Roman" w:hAnsi="Arial Narrow" w:cs="Times New Roman"/>
      <w:kern w:val="0"/>
      <w:sz w:val="20"/>
      <w:lang w:val="en-US" w:eastAsia="en-US" w:bidi="ar-SA"/>
    </w:rPr>
  </w:style>
  <w:style w:type="paragraph" w:customStyle="1" w:styleId="CVMedium-FirstLine">
    <w:name w:val="CV Medium - First Line"/>
    <w:basedOn w:val="Normal"/>
    <w:uiPriority w:val="99"/>
    <w:semiHidden/>
    <w:rsid w:val="00BA6146"/>
    <w:pPr>
      <w:widowControl/>
      <w:suppressAutoHyphens w:val="0"/>
      <w:spacing w:before="74"/>
      <w:ind w:left="113" w:right="113"/>
    </w:pPr>
    <w:rPr>
      <w:rFonts w:ascii="Arial Narrow" w:eastAsia="Times New Roman" w:hAnsi="Arial Narrow" w:cs="Times New Roman"/>
      <w:b/>
      <w:kern w:val="0"/>
      <w:lang w:val="en-US" w:eastAsia="en-US" w:bidi="ar-SA"/>
    </w:rPr>
  </w:style>
  <w:style w:type="paragraph" w:customStyle="1" w:styleId="CVHeading2">
    <w:name w:val="CV Heading 2"/>
    <w:basedOn w:val="Normal"/>
    <w:uiPriority w:val="99"/>
    <w:semiHidden/>
    <w:rsid w:val="00BA6146"/>
    <w:pPr>
      <w:widowControl/>
      <w:suppressAutoHyphens w:val="0"/>
      <w:ind w:left="113" w:right="113"/>
      <w:jc w:val="right"/>
    </w:pPr>
    <w:rPr>
      <w:rFonts w:ascii="Arial Narrow" w:eastAsia="Times New Roman" w:hAnsi="Arial Narrow" w:cs="Times New Roman"/>
      <w:kern w:val="0"/>
      <w:lang w:val="en-US" w:eastAsia="en-US" w:bidi="ar-SA"/>
    </w:rPr>
  </w:style>
  <w:style w:type="paragraph" w:customStyle="1" w:styleId="LevelAssessment-Heading1">
    <w:name w:val="Level Assessment - Heading 1"/>
    <w:basedOn w:val="Normal"/>
    <w:uiPriority w:val="99"/>
    <w:semiHidden/>
    <w:rsid w:val="00BA6146"/>
    <w:pPr>
      <w:widowControl/>
      <w:suppressAutoHyphens w:val="0"/>
      <w:ind w:left="57" w:right="57"/>
      <w:jc w:val="center"/>
    </w:pPr>
    <w:rPr>
      <w:rFonts w:ascii="Arial Narrow" w:eastAsia="Times New Roman" w:hAnsi="Arial Narrow" w:cs="Times New Roman"/>
      <w:b/>
      <w:kern w:val="0"/>
      <w:lang w:val="en-US" w:eastAsia="en-US" w:bidi="ar-SA"/>
    </w:rPr>
  </w:style>
  <w:style w:type="paragraph" w:customStyle="1" w:styleId="CVHeadingLevel">
    <w:name w:val="CV Heading Level"/>
    <w:basedOn w:val="Normal"/>
    <w:uiPriority w:val="99"/>
    <w:semiHidden/>
    <w:rsid w:val="00BA6146"/>
    <w:pPr>
      <w:widowControl/>
      <w:suppressAutoHyphens w:val="0"/>
      <w:ind w:left="113" w:right="113"/>
      <w:jc w:val="right"/>
    </w:pPr>
    <w:rPr>
      <w:rFonts w:ascii="Arial Narrow" w:eastAsia="Times New Roman" w:hAnsi="Arial Narrow" w:cs="Times New Roman"/>
      <w:i/>
      <w:kern w:val="0"/>
      <w:sz w:val="20"/>
      <w:lang w:val="en-US" w:eastAsia="en-US" w:bidi="ar-SA"/>
    </w:rPr>
  </w:style>
  <w:style w:type="paragraph" w:customStyle="1" w:styleId="LevelAssessment-Heading2">
    <w:name w:val="Level Assessment - Heading 2"/>
    <w:basedOn w:val="Normal"/>
    <w:uiPriority w:val="99"/>
    <w:semiHidden/>
    <w:rsid w:val="00BA6146"/>
    <w:pPr>
      <w:widowControl/>
      <w:suppressAutoHyphens w:val="0"/>
      <w:ind w:left="57" w:right="57"/>
      <w:jc w:val="center"/>
    </w:pPr>
    <w:rPr>
      <w:rFonts w:ascii="Arial Narrow" w:eastAsia="Times New Roman" w:hAnsi="Arial Narrow" w:cs="Times New Roman"/>
      <w:kern w:val="0"/>
      <w:sz w:val="18"/>
      <w:lang w:val="en-US" w:eastAsia="en-US" w:bidi="ar-SA"/>
    </w:rPr>
  </w:style>
  <w:style w:type="paragraph" w:customStyle="1" w:styleId="CVHeadingLanguage">
    <w:name w:val="CV Heading Language"/>
    <w:basedOn w:val="Normal"/>
    <w:uiPriority w:val="99"/>
    <w:semiHidden/>
    <w:rsid w:val="00BA6146"/>
    <w:pPr>
      <w:widowControl/>
      <w:suppressAutoHyphens w:val="0"/>
      <w:ind w:left="113" w:right="113"/>
      <w:jc w:val="right"/>
    </w:pPr>
    <w:rPr>
      <w:rFonts w:ascii="Arial Narrow" w:eastAsia="Times New Roman" w:hAnsi="Arial Narrow" w:cs="Times New Roman"/>
      <w:b/>
      <w:kern w:val="0"/>
      <w:lang w:val="en-US" w:eastAsia="en-US" w:bidi="ar-SA"/>
    </w:rPr>
  </w:style>
  <w:style w:type="paragraph" w:customStyle="1" w:styleId="LevelAssessment-Code">
    <w:name w:val="Level Assessment - Code"/>
    <w:basedOn w:val="Normal"/>
    <w:uiPriority w:val="99"/>
    <w:semiHidden/>
    <w:rsid w:val="00BA6146"/>
    <w:pPr>
      <w:widowControl/>
      <w:suppressAutoHyphens w:val="0"/>
      <w:ind w:left="28"/>
      <w:jc w:val="center"/>
    </w:pPr>
    <w:rPr>
      <w:rFonts w:ascii="Arial Narrow" w:eastAsia="Times New Roman" w:hAnsi="Arial Narrow" w:cs="Times New Roman"/>
      <w:kern w:val="0"/>
      <w:sz w:val="18"/>
      <w:lang w:val="en-US" w:eastAsia="en-US" w:bidi="ar-SA"/>
    </w:rPr>
  </w:style>
  <w:style w:type="paragraph" w:customStyle="1" w:styleId="LevelAssessment-Description">
    <w:name w:val="Level Assessment - Description"/>
    <w:basedOn w:val="Normal"/>
    <w:uiPriority w:val="99"/>
    <w:semiHidden/>
    <w:rsid w:val="00BA6146"/>
    <w:pPr>
      <w:widowControl/>
      <w:suppressAutoHyphens w:val="0"/>
      <w:ind w:left="28"/>
      <w:jc w:val="center"/>
    </w:pPr>
    <w:rPr>
      <w:rFonts w:ascii="Arial Narrow" w:eastAsia="Times New Roman" w:hAnsi="Arial Narrow" w:cs="Times New Roman"/>
      <w:kern w:val="0"/>
      <w:sz w:val="18"/>
      <w:lang w:val="en-US" w:eastAsia="en-US" w:bidi="ar-SA"/>
    </w:rPr>
  </w:style>
  <w:style w:type="paragraph" w:customStyle="1" w:styleId="LevelAssessment-Note">
    <w:name w:val="Level Assessment - Note"/>
    <w:basedOn w:val="Normal"/>
    <w:uiPriority w:val="99"/>
    <w:semiHidden/>
    <w:rsid w:val="00BA6146"/>
    <w:pPr>
      <w:widowControl/>
      <w:suppressAutoHyphens w:val="0"/>
      <w:ind w:left="113"/>
    </w:pPr>
    <w:rPr>
      <w:rFonts w:ascii="Arial Narrow" w:eastAsia="Times New Roman" w:hAnsi="Arial Narrow" w:cs="Times New Roman"/>
      <w:i/>
      <w:kern w:val="0"/>
      <w:sz w:val="18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4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DC3F9-5426-470B-AECD-EA5F18B76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7</Pages>
  <Words>1717</Words>
  <Characters>9793</Characters>
  <Application>Microsoft Office Word</Application>
  <DocSecurity>0</DocSecurity>
  <Lines>81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Formulare Lucrari</vt:lpstr>
      <vt:lpstr>Formulare Lucrari</vt:lpstr>
    </vt:vector>
  </TitlesOfParts>
  <Company>S.C. Compania de Apa Oradea S.A.</Company>
  <LinksUpToDate>false</LinksUpToDate>
  <CharactersWithSpaces>11488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Formulare Lucrari</dc:title>
  <dc:creator>mihit andreea</dc:creator>
  <cp:lastModifiedBy>Veres Ioana</cp:lastModifiedBy>
  <cp:revision>33</cp:revision>
  <cp:lastPrinted>2016-11-02T09:09:00Z</cp:lastPrinted>
  <dcterms:created xsi:type="dcterms:W3CDTF">2016-11-09T08:46:00Z</dcterms:created>
  <dcterms:modified xsi:type="dcterms:W3CDTF">2021-10-13T11:16:00Z</dcterms:modified>
</cp:coreProperties>
</file>