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6B" w:rsidRPr="00EC026B" w:rsidRDefault="00EC026B" w:rsidP="00EC026B">
      <w:pPr>
        <w:pStyle w:val="Cuprins1"/>
        <w:jc w:val="center"/>
        <w:rPr>
          <w:lang w:val="ro-RO"/>
        </w:rPr>
      </w:pPr>
      <w:r w:rsidRPr="00EC026B">
        <w:rPr>
          <w:lang w:val="ro-RO"/>
        </w:rPr>
        <w:t xml:space="preserve">Modele orientative FORMULARE </w:t>
      </w:r>
    </w:p>
    <w:p w:rsidR="00EC026B" w:rsidRPr="00EC026B" w:rsidRDefault="00C80CAF" w:rsidP="00C80CAF">
      <w:pPr>
        <w:pStyle w:val="Cuprins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r w:rsidRPr="003E4F19">
        <w:rPr>
          <w:rFonts w:ascii="Times New Roman" w:hAnsi="Times New Roman" w:cs="Times New Roman"/>
          <w:b/>
          <w:i/>
          <w:sz w:val="24"/>
        </w:rPr>
        <w:t xml:space="preserve">Formular nr. 1 - </w:t>
      </w:r>
      <w:r w:rsidRPr="003E4F19">
        <w:rPr>
          <w:rFonts w:ascii="Times New Roman" w:hAnsi="Times New Roman" w:cs="Times New Roman"/>
          <w:b/>
          <w:sz w:val="24"/>
        </w:rPr>
        <w:t>Scrisoare de înaintare</w:t>
      </w:r>
    </w:p>
    <w:p w:rsidR="002B791C" w:rsidRPr="003E4F19" w:rsidRDefault="00773C80" w:rsidP="00DE3CC7">
      <w:pPr>
        <w:spacing w:line="360" w:lineRule="auto"/>
        <w:rPr>
          <w:rFonts w:ascii="Times New Roman" w:hAnsi="Times New Roman" w:cs="Times New Roman"/>
          <w:b/>
          <w:sz w:val="24"/>
        </w:rPr>
      </w:pPr>
      <w:r w:rsidRPr="003E4F19">
        <w:rPr>
          <w:rFonts w:ascii="Times New Roman" w:hAnsi="Times New Roman" w:cs="Times New Roman"/>
          <w:b/>
          <w:i/>
          <w:sz w:val="24"/>
        </w:rPr>
        <w:t xml:space="preserve">Formular nr.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r w:rsidR="002B791C" w:rsidRPr="003E4F19">
        <w:rPr>
          <w:rFonts w:ascii="Times New Roman" w:hAnsi="Times New Roman" w:cs="Times New Roman"/>
          <w:b/>
          <w:sz w:val="24"/>
        </w:rPr>
        <w:t>prevederilor  art. 73din Legea 99/2016</w:t>
      </w:r>
    </w:p>
    <w:p w:rsidR="004668EC" w:rsidRPr="003E4F19" w:rsidRDefault="004668EC" w:rsidP="00DE3CC7">
      <w:pPr>
        <w:spacing w:line="360" w:lineRule="auto"/>
        <w:rPr>
          <w:rFonts w:ascii="Times New Roman" w:hAnsi="Times New Roman" w:cs="Times New Roman"/>
          <w:b/>
          <w:sz w:val="24"/>
          <w:lang w:val="en-US"/>
        </w:rPr>
      </w:pPr>
      <w:r w:rsidRPr="003E4F19">
        <w:rPr>
          <w:rFonts w:ascii="Times New Roman" w:hAnsi="Times New Roman" w:cs="Times New Roman"/>
          <w:b/>
          <w:i/>
          <w:sz w:val="24"/>
        </w:rPr>
        <w:t xml:space="preserve">Formular nr. </w:t>
      </w:r>
      <w:r w:rsidR="00981AB7">
        <w:rPr>
          <w:rFonts w:ascii="Times New Roman" w:hAnsi="Times New Roman" w:cs="Times New Roman"/>
          <w:b/>
          <w:i/>
          <w:sz w:val="24"/>
        </w:rPr>
        <w:t>3</w:t>
      </w:r>
      <w:r w:rsidRPr="003E4F19">
        <w:rPr>
          <w:rFonts w:ascii="Times New Roman" w:hAnsi="Times New Roman" w:cs="Times New Roman"/>
          <w:b/>
          <w:sz w:val="24"/>
        </w:rPr>
        <w:t>–</w:t>
      </w:r>
      <w:r w:rsidR="0071686C">
        <w:rPr>
          <w:rFonts w:ascii="Times New Roman" w:hAnsi="Times New Roman" w:cs="Times New Roman"/>
          <w:b/>
          <w:sz w:val="24"/>
        </w:rPr>
        <w:t xml:space="preserve"> </w:t>
      </w:r>
      <w:r w:rsidRPr="003E4F19">
        <w:rPr>
          <w:rFonts w:ascii="Times New Roman" w:hAnsi="Times New Roman" w:cs="Times New Roman"/>
          <w:b/>
          <w:sz w:val="24"/>
          <w:lang w:val="en-US"/>
        </w:rPr>
        <w:t>Experienta similară</w:t>
      </w:r>
    </w:p>
    <w:p w:rsidR="00756A06" w:rsidRPr="003E4F19" w:rsidRDefault="00756A06" w:rsidP="00DE3CC7">
      <w:pPr>
        <w:spacing w:line="360" w:lineRule="auto"/>
        <w:rPr>
          <w:rFonts w:ascii="Times New Roman" w:hAnsi="Times New Roman" w:cs="Times New Roman"/>
          <w:b/>
          <w:bCs/>
          <w:i/>
          <w:iCs/>
          <w:sz w:val="24"/>
        </w:rPr>
      </w:pPr>
      <w:r w:rsidRPr="003E4F19">
        <w:rPr>
          <w:rFonts w:ascii="Times New Roman" w:hAnsi="Times New Roman" w:cs="Times New Roman"/>
          <w:b/>
          <w:bCs/>
          <w:i/>
          <w:iCs/>
          <w:sz w:val="24"/>
        </w:rPr>
        <w:t xml:space="preserve">Formular nr. </w:t>
      </w:r>
      <w:r w:rsidR="00981AB7">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Formularul de ofertă</w:t>
      </w:r>
    </w:p>
    <w:p w:rsidR="0071686C" w:rsidRPr="00CC699F" w:rsidRDefault="0071686C" w:rsidP="0071686C">
      <w:pPr>
        <w:autoSpaceDE w:val="0"/>
        <w:autoSpaceDN w:val="0"/>
        <w:adjustRightInd w:val="0"/>
        <w:rPr>
          <w:rFonts w:ascii="Times New Roman" w:hAnsi="Times New Roman"/>
          <w:color w:val="000000"/>
          <w:sz w:val="24"/>
          <w:lang w:val="en-US"/>
        </w:rPr>
      </w:pPr>
      <w:r w:rsidRPr="003E4F19">
        <w:rPr>
          <w:rFonts w:ascii="Times New Roman" w:hAnsi="Times New Roman" w:cs="Times New Roman"/>
          <w:b/>
          <w:bCs/>
          <w:i/>
          <w:iCs/>
          <w:sz w:val="24"/>
        </w:rPr>
        <w:t xml:space="preserve">Formular nr. </w:t>
      </w:r>
      <w:r>
        <w:rPr>
          <w:rFonts w:ascii="Times New Roman" w:hAnsi="Times New Roman" w:cs="Times New Roman"/>
          <w:b/>
          <w:bCs/>
          <w:i/>
          <w:iCs/>
          <w:sz w:val="24"/>
        </w:rPr>
        <w:t>5</w:t>
      </w:r>
      <w:r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r>
        <w:rPr>
          <w:rFonts w:ascii="Times New Roman" w:hAnsi="Times New Roman" w:cs="Times New Roman"/>
          <w:b/>
          <w:sz w:val="24"/>
        </w:rPr>
        <w:t>A</w:t>
      </w:r>
      <w:r w:rsidRPr="00CC699F">
        <w:rPr>
          <w:rFonts w:ascii="Times New Roman" w:hAnsi="Times New Roman"/>
          <w:b/>
          <w:bCs/>
          <w:color w:val="000000"/>
          <w:sz w:val="24"/>
          <w:lang w:val="en-US"/>
        </w:rPr>
        <w:t>ngajament de respectare a standardelor de prelucrare a datelor cu caracter personal, conform rgpd</w:t>
      </w:r>
    </w:p>
    <w:p w:rsidR="005F0F3D" w:rsidRPr="003E4F19" w:rsidRDefault="005F0F3D" w:rsidP="0071686C">
      <w:pPr>
        <w:widowControl/>
        <w:suppressAutoHyphens w:val="0"/>
        <w:spacing w:before="120" w:line="360" w:lineRule="auto"/>
        <w:rPr>
          <w:rFonts w:ascii="Times New Roman" w:hAnsi="Times New Roman" w:cs="Times New Roman"/>
          <w:b/>
          <w:sz w:val="24"/>
        </w:rPr>
      </w:pPr>
    </w:p>
    <w:p w:rsidR="00E43E8D" w:rsidRDefault="00E43E8D" w:rsidP="00DE3CC7">
      <w:pPr>
        <w:widowControl/>
        <w:suppressAutoHyphens w:val="0"/>
        <w:spacing w:before="120" w:line="360" w:lineRule="auto"/>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0643B9" w:rsidRPr="00EC026B" w:rsidRDefault="000643B9" w:rsidP="000643B9">
      <w:pPr>
        <w:widowControl/>
        <w:suppressAutoHyphens w:val="0"/>
        <w:jc w:val="right"/>
        <w:rPr>
          <w:rFonts w:ascii="Times New Roman" w:hAnsi="Times New Roman" w:cs="Times New Roman"/>
          <w:sz w:val="24"/>
        </w:rPr>
      </w:pPr>
      <w:r w:rsidRPr="00094117">
        <w:rPr>
          <w:rFonts w:ascii="Times New Roman" w:hAnsi="Times New Roman" w:cs="Times New Roman"/>
          <w:b/>
          <w:sz w:val="24"/>
        </w:rPr>
        <w:t>Formular nr.</w:t>
      </w:r>
      <w:r w:rsidR="00CA4CF4">
        <w:rPr>
          <w:rFonts w:ascii="Times New Roman" w:hAnsi="Times New Roman" w:cs="Times New Roman"/>
          <w:b/>
          <w:sz w:val="24"/>
        </w:rPr>
        <w:t xml:space="preserve"> </w:t>
      </w:r>
      <w:r>
        <w:rPr>
          <w:rFonts w:ascii="Times New Roman" w:hAnsi="Times New Roman" w:cs="Times New Roman"/>
          <w:b/>
          <w:sz w:val="24"/>
        </w:rPr>
        <w:t>1</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0643B9" w:rsidRPr="00EC026B" w:rsidRDefault="000643B9" w:rsidP="000643B9">
      <w:pPr>
        <w:pStyle w:val="Titlu1"/>
        <w:widowControl/>
        <w:tabs>
          <w:tab w:val="clear" w:pos="360"/>
        </w:tabs>
        <w:spacing w:before="0" w:after="0"/>
        <w:ind w:left="0" w:firstLine="0"/>
        <w:jc w:val="center"/>
        <w:rPr>
          <w:rFonts w:ascii="Times New Roman" w:hAnsi="Times New Roman" w:cs="Times New Roman"/>
          <w:sz w:val="24"/>
          <w:szCs w:val="24"/>
        </w:rPr>
      </w:pPr>
    </w:p>
    <w:p w:rsidR="0071686C" w:rsidRPr="000E6650" w:rsidRDefault="0071686C" w:rsidP="0071686C">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71686C" w:rsidRPr="000E6650" w:rsidRDefault="0071686C" w:rsidP="0071686C">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71686C" w:rsidRPr="000E6650" w:rsidRDefault="0071686C" w:rsidP="0071686C">
      <w:pPr>
        <w:jc w:val="center"/>
        <w:rPr>
          <w:rFonts w:ascii="Times New Roman" w:hAnsi="Times New Roman" w:cs="Times New Roman"/>
          <w:i/>
          <w:iCs/>
          <w:sz w:val="24"/>
          <w:szCs w:val="22"/>
          <w:lang w:val="ro-RO"/>
        </w:rPr>
      </w:pPr>
    </w:p>
    <w:p w:rsidR="0071686C" w:rsidRDefault="0071686C" w:rsidP="0071686C">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anunţului de participare </w:t>
      </w:r>
      <w:r>
        <w:rPr>
          <w:rFonts w:ascii="Times New Roman" w:hAnsi="Times New Roman" w:cs="Times New Roman"/>
          <w:sz w:val="24"/>
          <w:szCs w:val="22"/>
          <w:lang w:val="ro-RO"/>
        </w:rPr>
        <w:t xml:space="preserve">simplificat </w:t>
      </w:r>
      <w:r w:rsidRPr="000E6650">
        <w:rPr>
          <w:rFonts w:ascii="Times New Roman" w:hAnsi="Times New Roman" w:cs="Times New Roman"/>
          <w:sz w:val="24"/>
          <w:szCs w:val="22"/>
          <w:lang w:val="ro-RO"/>
        </w:rPr>
        <w:t>publicat în SEAP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 xml:space="preserve">electronic pe SEAP, </w:t>
      </w:r>
      <w:r w:rsidRPr="000E6650">
        <w:rPr>
          <w:rFonts w:ascii="Times New Roman" w:hAnsi="Times New Roman" w:cs="Times New Roman"/>
          <w:sz w:val="24"/>
          <w:szCs w:val="22"/>
          <w:lang w:val="ro-RO"/>
        </w:rPr>
        <w:t xml:space="preserve"> dovada constituirii garanţiei de participare</w:t>
      </w:r>
      <w:r>
        <w:rPr>
          <w:rFonts w:ascii="Times New Roman" w:hAnsi="Times New Roman" w:cs="Times New Roman"/>
          <w:sz w:val="24"/>
          <w:szCs w:val="22"/>
          <w:lang w:val="ro-RO"/>
        </w:rPr>
        <w:t xml:space="preserve"> și documentele care însotesc oferta, conform OPIS</w:t>
      </w:r>
      <w:r w:rsidRPr="000E6650">
        <w:rPr>
          <w:rFonts w:ascii="Times New Roman" w:hAnsi="Times New Roman" w:cs="Times New Roman"/>
          <w:sz w:val="24"/>
          <w:szCs w:val="22"/>
          <w:lang w:val="ro-RO"/>
        </w:rPr>
        <w:t>.</w:t>
      </w:r>
    </w:p>
    <w:tbl>
      <w:tblPr>
        <w:tblW w:w="10047" w:type="dxa"/>
        <w:tblInd w:w="-158" w:type="dxa"/>
        <w:tblLayout w:type="fixed"/>
        <w:tblLook w:val="0000" w:firstRow="0" w:lastRow="0" w:firstColumn="0" w:lastColumn="0" w:noHBand="0" w:noVBand="0"/>
      </w:tblPr>
      <w:tblGrid>
        <w:gridCol w:w="3236"/>
        <w:gridCol w:w="1708"/>
        <w:gridCol w:w="992"/>
        <w:gridCol w:w="2127"/>
        <w:gridCol w:w="1984"/>
      </w:tblGrid>
      <w:tr w:rsidR="0071686C" w:rsidRPr="000E6650" w:rsidTr="00113EB8">
        <w:trPr>
          <w:trHeight w:val="320"/>
        </w:trPr>
        <w:tc>
          <w:tcPr>
            <w:tcW w:w="3236" w:type="dxa"/>
            <w:vMerge w:val="restart"/>
            <w:tcBorders>
              <w:top w:val="single" w:sz="4" w:space="0" w:color="000000"/>
              <w:left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Lider asociere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Asociat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Terț susținător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Subcontractant</w:t>
            </w:r>
          </w:p>
        </w:tc>
      </w:tr>
      <w:tr w:rsidR="0071686C" w:rsidRPr="000E6650" w:rsidTr="00113EB8">
        <w:trPr>
          <w:trHeight w:val="320"/>
        </w:trPr>
        <w:tc>
          <w:tcPr>
            <w:tcW w:w="3236" w:type="dxa"/>
            <w:vMerge/>
            <w:tcBorders>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935514" w:rsidRDefault="0071686C" w:rsidP="00113EB8">
            <w:pPr>
              <w:snapToGrid w:val="0"/>
              <w:jc w:val="center"/>
              <w:rPr>
                <w:rFonts w:ascii="Times New Roman" w:hAnsi="Times New Roman"/>
                <w:i/>
                <w:iCs/>
                <w:sz w:val="24"/>
                <w:lang w:val="ro-RO"/>
              </w:rPr>
            </w:pPr>
            <w:r>
              <w:rPr>
                <w:rFonts w:ascii="Times New Roman" w:hAnsi="Times New Roman"/>
                <w:sz w:val="24"/>
                <w:lang w:val="ro-RO"/>
              </w:rPr>
              <w:t>(</w:t>
            </w:r>
            <w:r>
              <w:rPr>
                <w:rFonts w:ascii="Times New Roman" w:hAnsi="Times New Roman"/>
                <w:i/>
                <w:iCs/>
                <w:sz w:val="24"/>
                <w:lang w:val="ro-RO"/>
              </w:rPr>
              <w:t>se completează după caz)</w:t>
            </w:r>
          </w:p>
        </w:tc>
      </w:tr>
      <w:tr w:rsidR="0071686C" w:rsidRPr="000E6650" w:rsidTr="00113EB8">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E-mail</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sz w:val="24"/>
              </w:rPr>
              <w:t xml:space="preserve">Registrul Comerţului </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r w:rsidRPr="00AB0F93">
              <w:rPr>
                <w:rFonts w:ascii="Times New Roman" w:hAnsi="Times New Roman"/>
                <w:b/>
                <w:sz w:val="24"/>
              </w:rPr>
              <w:t>nr. J …………..</w:t>
            </w: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Cont IBAN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bl>
    <w:p w:rsidR="0071686C" w:rsidRPr="000E6650" w:rsidRDefault="0071686C" w:rsidP="0071686C">
      <w:pPr>
        <w:spacing w:line="360" w:lineRule="auto"/>
        <w:rPr>
          <w:sz w:val="24"/>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71686C" w:rsidRPr="000E6650" w:rsidRDefault="0071686C" w:rsidP="0071686C">
      <w:pPr>
        <w:spacing w:line="360" w:lineRule="auto"/>
        <w:rPr>
          <w:rFonts w:ascii="Times New Roman" w:hAnsi="Times New Roman" w:cs="Times New Roman"/>
          <w:sz w:val="24"/>
          <w:szCs w:val="22"/>
          <w:lang w:val="ro-RO"/>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71686C" w:rsidRPr="000E6650" w:rsidRDefault="0071686C" w:rsidP="0071686C">
      <w:pPr>
        <w:jc w:val="center"/>
        <w:rPr>
          <w:rFonts w:ascii="Times New Roman" w:hAnsi="Times New Roman" w:cs="Times New Roman"/>
          <w:sz w:val="24"/>
          <w:szCs w:val="22"/>
          <w:lang w:val="ro-RO"/>
        </w:rPr>
      </w:pP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w:t>
      </w:r>
    </w:p>
    <w:p w:rsidR="00B37E89" w:rsidRDefault="00B37E89" w:rsidP="000643B9">
      <w:pPr>
        <w:spacing w:after="120"/>
        <w:jc w:val="right"/>
        <w:rPr>
          <w:rFonts w:ascii="Times New Roman" w:hAnsi="Times New Roman" w:cs="Times New Roman"/>
          <w:b/>
          <w:sz w:val="24"/>
          <w:lang w:val="ro-RO"/>
        </w:rPr>
      </w:pPr>
    </w:p>
    <w:p w:rsidR="00773C80" w:rsidRDefault="00773C80"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Pr="00C01E10"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r w:rsidR="009772AA">
        <w:rPr>
          <w:rFonts w:ascii="Times New Roman" w:hAnsi="Times New Roman" w:cs="Times New Roman"/>
          <w:bCs/>
          <w:sz w:val="24"/>
          <w:lang w:val="en-GB"/>
        </w:rPr>
        <w:t>prevederile</w:t>
      </w:r>
    </w:p>
    <w:p w:rsidR="009772AA" w:rsidRPr="0097472E" w:rsidRDefault="009772AA" w:rsidP="009772AA">
      <w:pPr>
        <w:pStyle w:val="StyleFormularItalic"/>
        <w:rPr>
          <w:rFonts w:ascii="Times New Roman" w:hAnsi="Times New Roman" w:cs="Times New Roman"/>
          <w:bCs/>
          <w:sz w:val="24"/>
        </w:rPr>
      </w:pPr>
      <w:r w:rsidRPr="0097472E">
        <w:rPr>
          <w:rFonts w:ascii="Times New Roman" w:hAnsi="Times New Roman" w:cs="Times New Roman"/>
          <w:bCs/>
          <w:sz w:val="24"/>
          <w:lang w:val="en-GB"/>
        </w:rPr>
        <w:t>art. 73din Legea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Legea 99/2016 </w:t>
      </w:r>
      <w:r w:rsidRPr="0097472E">
        <w:rPr>
          <w:rFonts w:ascii="Times New Roman" w:eastAsia="Times New Roman" w:hAnsi="Times New Roman" w:cs="Times New Roman"/>
          <w:bCs/>
          <w:iCs/>
          <w:kern w:val="0"/>
          <w:sz w:val="24"/>
          <w:lang w:eastAsia="en-US" w:bidi="ar-SA"/>
        </w:rPr>
        <w:t>privind 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 sectoriale</w:t>
      </w:r>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4033"/>
      </w:tblGrid>
      <w:tr w:rsidR="00981AB7" w:rsidRPr="00FD3499" w:rsidTr="0071686C">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4033"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sz w:val="24"/>
                <w:lang w:val="ro-RO"/>
              </w:rPr>
            </w:pPr>
            <w:r>
              <w:rPr>
                <w:rFonts w:ascii="Times New Roman" w:hAnsi="Times New Roman" w:cs="Times New Roman"/>
                <w:sz w:val="24"/>
                <w:lang w:val="ro-RO"/>
              </w:rPr>
              <w:t>Lucian CHINDLEA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Nadia Ramona HAȘ</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ind w:left="-108" w:firstLine="142"/>
              <w:jc w:val="both"/>
              <w:rPr>
                <w:rFonts w:ascii="Times New Roman" w:eastAsia="Times New Roman" w:hAnsi="Times New Roman" w:cs="Times New Roman"/>
                <w:kern w:val="0"/>
                <w:lang w:val="ro-RO" w:eastAsia="ro-RO" w:bidi="ar-SA"/>
              </w:rPr>
            </w:pPr>
            <w:bookmarkStart w:id="1" w:name="_GoBack"/>
            <w:bookmarkEnd w:id="1"/>
            <w:r>
              <w:rPr>
                <w:rFonts w:ascii="Times New Roman" w:eastAsia="Times New Roman" w:hAnsi="Times New Roman" w:cs="Times New Roman"/>
                <w:kern w:val="0"/>
                <w:szCs w:val="22"/>
                <w:lang w:val="ro-RO" w:eastAsia="ro-RO" w:bidi="ar-SA"/>
              </w:rPr>
              <w:t>Presedinte</w:t>
            </w:r>
            <w:r w:rsidRPr="00FD3499">
              <w:rPr>
                <w:rFonts w:ascii="Times New Roman" w:eastAsia="Times New Roman" w:hAnsi="Times New Roman" w:cs="Times New Roman"/>
                <w:kern w:val="0"/>
                <w:szCs w:val="22"/>
                <w:lang w:val="ro-RO" w:eastAsia="ro-RO" w:bidi="ar-SA"/>
              </w:rPr>
              <w:t xml:space="preserve">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Mihai Dan GROZA</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Marius Gabriel MEȘTERU</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Răzvan Mihai AILISOAIE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Claudiu Romulus OROS</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Dinu Claudiu NEGREAN</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Vasile FONOAGE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71686C" w:rsidP="005B6F38">
            <w:pPr>
              <w:rPr>
                <w:rFonts w:ascii="Times New Roman" w:hAnsi="Times New Roman" w:cs="Times New Roman"/>
                <w:sz w:val="24"/>
                <w:lang w:val="ro-RO"/>
              </w:rPr>
            </w:pPr>
            <w:r w:rsidRPr="009577F0">
              <w:rPr>
                <w:rFonts w:ascii="Times New Roman" w:hAnsi="Times New Roman" w:cs="Times New Roman"/>
                <w:bCs/>
                <w:sz w:val="24"/>
                <w:lang w:val="ro-RO"/>
              </w:rPr>
              <w:t>Cristian POPA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Maria SILAGHI</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Pr="009577F0"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 xml:space="preserve">Adriana </w:t>
            </w:r>
            <w:r w:rsidR="0071686C">
              <w:rPr>
                <w:rFonts w:ascii="Times New Roman" w:hAnsi="Times New Roman" w:cs="Times New Roman"/>
                <w:color w:val="000000"/>
                <w:sz w:val="24"/>
                <w:lang w:val="ro-RO"/>
              </w:rPr>
              <w:t>HANDRA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FD3499" w:rsidRDefault="00981AB7" w:rsidP="0071686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w:t>
            </w:r>
            <w:r w:rsidR="0071686C">
              <w:rPr>
                <w:rFonts w:ascii="Times New Roman" w:eastAsia="Times New Roman" w:hAnsi="Times New Roman" w:cs="Times New Roman"/>
                <w:kern w:val="0"/>
                <w:szCs w:val="22"/>
                <w:lang w:val="ro-RO" w:eastAsia="ro-RO" w:bidi="ar-SA"/>
              </w:rPr>
              <w:t>C</w:t>
            </w:r>
            <w:r>
              <w:rPr>
                <w:rFonts w:ascii="Times New Roman" w:eastAsia="Times New Roman" w:hAnsi="Times New Roman" w:cs="Times New Roman"/>
                <w:kern w:val="0"/>
                <w:szCs w:val="22"/>
                <w:lang w:val="ro-RO" w:eastAsia="ro-RO" w:bidi="ar-SA"/>
              </w:rPr>
              <w:t>omp. Financiar, analize economice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FD6C78"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Cristian</w:t>
            </w:r>
            <w:r w:rsidR="0071686C">
              <w:rPr>
                <w:rFonts w:ascii="Times New Roman" w:hAnsi="Times New Roman" w:cs="Times New Roman"/>
                <w:color w:val="000000"/>
                <w:sz w:val="24"/>
                <w:lang w:val="ro-RO"/>
              </w:rPr>
              <w:t xml:space="preserve"> CIURSAS</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FD3499" w:rsidRDefault="00CA4CF4" w:rsidP="0071686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w:t>
            </w:r>
            <w:r w:rsidR="0071686C">
              <w:rPr>
                <w:rFonts w:ascii="Times New Roman" w:eastAsia="Times New Roman" w:hAnsi="Times New Roman" w:cs="Times New Roman"/>
                <w:kern w:val="0"/>
                <w:szCs w:val="22"/>
                <w:lang w:val="ro-RO" w:eastAsia="ro-RO" w:bidi="ar-SA"/>
              </w:rPr>
              <w:t>Comp. Tehnic</w:t>
            </w:r>
            <w:r>
              <w:rPr>
                <w:rFonts w:ascii="Times New Roman" w:eastAsia="Times New Roman" w:hAnsi="Times New Roman" w:cs="Times New Roman"/>
                <w:kern w:val="0"/>
                <w:szCs w:val="22"/>
                <w:lang w:val="ro-RO" w:eastAsia="ro-RO" w:bidi="ar-SA"/>
              </w:rPr>
              <w:t xml:space="preserve"> </w:t>
            </w:r>
          </w:p>
        </w:tc>
      </w:tr>
      <w:tr w:rsidR="00CA4CF4"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CA4CF4" w:rsidRDefault="0071686C"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Ioan IANCU</w:t>
            </w:r>
          </w:p>
        </w:tc>
        <w:tc>
          <w:tcPr>
            <w:tcW w:w="1811" w:type="dxa"/>
            <w:tcBorders>
              <w:top w:val="single" w:sz="4" w:space="0" w:color="auto"/>
              <w:left w:val="single" w:sz="4" w:space="0" w:color="auto"/>
              <w:bottom w:val="single" w:sz="4" w:space="0" w:color="auto"/>
              <w:right w:val="single" w:sz="4" w:space="0" w:color="auto"/>
            </w:tcBorders>
            <w:vAlign w:val="center"/>
          </w:tcPr>
          <w:p w:rsidR="00CA4CF4" w:rsidRPr="00FD3499" w:rsidRDefault="00CA4CF4"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CA4CF4" w:rsidRDefault="0071686C" w:rsidP="005B6F38">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Comp. Tehnic</w:t>
            </w:r>
          </w:p>
        </w:tc>
      </w:tr>
    </w:tbl>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E0912" w:rsidRDefault="001E0912"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4668EC"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lastRenderedPageBreak/>
        <w:t xml:space="preserve">Formular nr. </w:t>
      </w:r>
      <w:r w:rsidR="00FE2A3F">
        <w:rPr>
          <w:rFonts w:ascii="Times New Roman" w:hAnsi="Times New Roman" w:cs="Times New Roman"/>
          <w:b/>
          <w:iCs/>
          <w:spacing w:val="-2"/>
          <w:sz w:val="24"/>
          <w:lang w:val="ro-RO"/>
        </w:rPr>
        <w:t>3</w:t>
      </w:r>
    </w:p>
    <w:p w:rsidR="001E0912" w:rsidRPr="00613825" w:rsidRDefault="001E0912" w:rsidP="004668EC">
      <w:pPr>
        <w:widowControl/>
        <w:suppressAutoHyphens w:val="0"/>
        <w:jc w:val="right"/>
        <w:rPr>
          <w:rFonts w:ascii="Times New Roman" w:hAnsi="Times New Roman" w:cs="Times New Roman"/>
          <w:b/>
          <w:iCs/>
          <w:spacing w:val="-2"/>
          <w:sz w:val="24"/>
          <w:lang w:val="ro-RO"/>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privind lista principalelor </w:t>
      </w:r>
      <w:r w:rsidR="002E4B06">
        <w:rPr>
          <w:rFonts w:ascii="Times New Roman" w:eastAsia="Times New Roman" w:hAnsi="Times New Roman" w:cs="Times New Roman"/>
          <w:b/>
          <w:kern w:val="0"/>
          <w:sz w:val="24"/>
          <w:lang w:val="ro-RO" w:eastAsia="en-US" w:bidi="ar-SA"/>
        </w:rPr>
        <w:t>Servicii Prestate</w:t>
      </w:r>
    </w:p>
    <w:p w:rsidR="00EC026B" w:rsidRPr="00613825" w:rsidRDefault="00EC026B" w:rsidP="00EC026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EC026B" w:rsidRPr="00613825" w:rsidRDefault="00EC026B" w:rsidP="002E4B06">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PRIVIND LISTA PRINCIPALELOR </w:t>
      </w:r>
      <w:r w:rsidR="002E4B06">
        <w:rPr>
          <w:rFonts w:ascii="Times New Roman" w:eastAsia="Times New Roman" w:hAnsi="Times New Roman" w:cs="Times New Roman"/>
          <w:b/>
          <w:kern w:val="0"/>
          <w:sz w:val="24"/>
          <w:lang w:val="ro-RO" w:eastAsia="en-US" w:bidi="ar-SA"/>
        </w:rPr>
        <w:t>SERVICII PRESTATE</w:t>
      </w:r>
      <w:r w:rsidRPr="00613825">
        <w:rPr>
          <w:rFonts w:ascii="Times New Roman" w:eastAsia="Times New Roman" w:hAnsi="Times New Roman" w:cs="Times New Roman"/>
          <w:b/>
          <w:kern w:val="0"/>
          <w:sz w:val="24"/>
          <w:lang w:val="ro-RO" w:eastAsia="en-US" w:bidi="ar-SA"/>
        </w:rPr>
        <w:t xml:space="preserve"> ÎN ULTIMII </w:t>
      </w:r>
      <w:r w:rsidR="002E4B06">
        <w:rPr>
          <w:rFonts w:ascii="Times New Roman" w:eastAsia="Times New Roman" w:hAnsi="Times New Roman" w:cs="Times New Roman"/>
          <w:b/>
          <w:kern w:val="0"/>
          <w:sz w:val="24"/>
          <w:lang w:val="ro-RO" w:eastAsia="en-US" w:bidi="ar-SA"/>
        </w:rPr>
        <w:t>3</w:t>
      </w:r>
      <w:r w:rsidRPr="00613825">
        <w:rPr>
          <w:rFonts w:ascii="Times New Roman" w:eastAsia="Times New Roman" w:hAnsi="Times New Roman" w:cs="Times New Roman"/>
          <w:b/>
          <w:kern w:val="0"/>
          <w:sz w:val="24"/>
          <w:lang w:val="ro-RO" w:eastAsia="en-US" w:bidi="ar-SA"/>
        </w:rPr>
        <w:t xml:space="preserve"> ANI</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002C0713"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170"/>
        <w:gridCol w:w="2070"/>
        <w:gridCol w:w="1620"/>
        <w:gridCol w:w="1530"/>
        <w:gridCol w:w="1350"/>
        <w:gridCol w:w="1260"/>
      </w:tblGrid>
      <w:tr w:rsidR="00EC026B" w:rsidRPr="00613825" w:rsidTr="002E4B06">
        <w:tc>
          <w:tcPr>
            <w:tcW w:w="6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11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20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62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Calitatea </w:t>
            </w:r>
            <w:r w:rsidR="009C6756">
              <w:rPr>
                <w:rFonts w:ascii="Times New Roman" w:eastAsia="Times New Roman" w:hAnsi="Times New Roman" w:cs="Times New Roman"/>
                <w:kern w:val="0"/>
                <w:sz w:val="24"/>
                <w:lang w:val="ro-RO" w:eastAsia="en-US" w:bidi="ar-SA"/>
              </w:rPr>
              <w:t>executantului/</w:t>
            </w:r>
            <w:r w:rsidRPr="00613825">
              <w:rPr>
                <w:rFonts w:ascii="Times New Roman" w:eastAsia="Times New Roman" w:hAnsi="Times New Roman" w:cs="Times New Roman"/>
                <w:kern w:val="0"/>
                <w:sz w:val="24"/>
                <w:lang w:val="ro-RO" w:eastAsia="en-US" w:bidi="ar-SA"/>
              </w:rPr>
              <w:t>prestatorului</w:t>
            </w:r>
            <w:r w:rsidRPr="00613825">
              <w:rPr>
                <w:rFonts w:ascii="Times New Roman" w:eastAsia="Times New Roman" w:hAnsi="Times New Roman" w:cs="Times New Roman"/>
                <w:kern w:val="0"/>
                <w:sz w:val="24"/>
                <w:vertAlign w:val="superscript"/>
                <w:lang w:val="ro-RO" w:eastAsia="en-US" w:bidi="ar-SA"/>
              </w:rPr>
              <w:footnoteReference w:customMarkFollows="1" w:id="1"/>
              <w:t>*)</w:t>
            </w:r>
          </w:p>
        </w:tc>
        <w:tc>
          <w:tcPr>
            <w:tcW w:w="15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9C6756" w:rsidRDefault="00EC026B" w:rsidP="002E4B06">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w:t>
            </w:r>
            <w:r w:rsidR="009C6756">
              <w:rPr>
                <w:rFonts w:ascii="Times New Roman" w:eastAsia="Times New Roman" w:hAnsi="Times New Roman" w:cs="Times New Roman"/>
                <w:kern w:val="0"/>
                <w:sz w:val="24"/>
                <w:lang w:val="ro-RO" w:eastAsia="en-US" w:bidi="ar-SA"/>
              </w:rPr>
              <w:t>lucrarii/</w:t>
            </w:r>
          </w:p>
          <w:p w:rsidR="009C6756"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serviciilor </w:t>
            </w:r>
            <w:r w:rsidR="009C6756">
              <w:rPr>
                <w:rFonts w:ascii="Times New Roman" w:eastAsia="Times New Roman" w:hAnsi="Times New Roman" w:cs="Times New Roman"/>
                <w:kern w:val="0"/>
                <w:sz w:val="24"/>
                <w:lang w:val="ro-RO" w:eastAsia="en-US" w:bidi="ar-SA"/>
              </w:rPr>
              <w:t>executate/</w:t>
            </w:r>
          </w:p>
          <w:p w:rsidR="00EC026B" w:rsidRPr="00613825"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prestate </w:t>
            </w:r>
            <w:r w:rsidR="00EC026B" w:rsidRPr="00613825">
              <w:rPr>
                <w:rFonts w:ascii="Times New Roman" w:eastAsia="Times New Roman" w:hAnsi="Times New Roman" w:cs="Times New Roman"/>
                <w:kern w:val="0"/>
                <w:sz w:val="24"/>
                <w:lang w:val="ro-RO" w:eastAsia="en-US" w:bidi="ar-SA"/>
              </w:rPr>
              <w:t xml:space="preserve"> (în cazul unui contract  aflat în derulare) </w:t>
            </w:r>
          </w:p>
        </w:tc>
        <w:tc>
          <w:tcPr>
            <w:tcW w:w="135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EC026B" w:rsidRPr="00613825" w:rsidRDefault="00EC026B" w:rsidP="003A77FA">
            <w:pPr>
              <w:widowControl/>
              <w:suppressAutoHyphens w:val="0"/>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bl>
    <w:p w:rsidR="00EC026B" w:rsidRPr="00613825" w:rsidRDefault="00EC026B" w:rsidP="00EC026B">
      <w:pPr>
        <w:widowControl/>
        <w:suppressAutoHyphens w:val="0"/>
        <w:rPr>
          <w:rFonts w:ascii="Times New Roman" w:eastAsia="Times New Roman" w:hAnsi="Times New Roman" w:cs="Times New Roman"/>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EC026B" w:rsidRPr="00613825" w:rsidRDefault="00EC026B" w:rsidP="00EC026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A26435"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r w:rsidR="00A9616E" w:rsidRPr="00A9616E">
        <w:rPr>
          <w:rFonts w:ascii="Times New Roman" w:hAnsi="Times New Roman" w:cs="Times New Roman"/>
          <w:color w:val="000000"/>
          <w:sz w:val="24"/>
        </w:rPr>
        <w:t xml:space="preserve">recepţia </w:t>
      </w:r>
      <w:r w:rsidR="002A52A9">
        <w:rPr>
          <w:rFonts w:ascii="Times New Roman" w:hAnsi="Times New Roman" w:cs="Times New Roman"/>
          <w:color w:val="000000"/>
          <w:sz w:val="24"/>
        </w:rPr>
        <w:t>lucrarii/</w:t>
      </w:r>
      <w:r w:rsidR="00A9616E" w:rsidRPr="00A9616E">
        <w:rPr>
          <w:rFonts w:ascii="Times New Roman" w:hAnsi="Times New Roman" w:cs="Times New Roman"/>
          <w:color w:val="000000"/>
          <w:sz w:val="24"/>
        </w:rPr>
        <w:t>serviciilor</w:t>
      </w:r>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xml:space="preserve">plătibilă după </w:t>
      </w:r>
      <w:r w:rsidR="002A52A9" w:rsidRPr="00A9616E">
        <w:rPr>
          <w:rFonts w:ascii="Times New Roman" w:hAnsi="Times New Roman" w:cs="Times New Roman"/>
          <w:color w:val="000000"/>
          <w:sz w:val="24"/>
        </w:rPr>
        <w:t>recepţia serviciilor</w:t>
      </w:r>
      <w:r w:rsidR="002A52A9" w:rsidRPr="00A9616E">
        <w:rPr>
          <w:rFonts w:ascii="Times New Roman" w:eastAsia="Times New Roman" w:hAnsi="Times New Roman" w:cs="Times New Roman"/>
          <w:kern w:val="0"/>
          <w:sz w:val="24"/>
          <w:lang w:val="ro-RO" w:eastAsia="en-US" w:bidi="ar-SA"/>
        </w:rPr>
        <w:t>, la care se adaugă TVA în valoare de ...........</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(suma în litere şi în cifre, precum şi moneda)</w:t>
      </w:r>
      <w:r w:rsidR="002A52A9">
        <w:rPr>
          <w:rFonts w:ascii="Times New Roman" w:eastAsia="Times New Roman" w:hAnsi="Times New Roman" w:cs="Times New Roman"/>
          <w:kern w:val="0"/>
          <w:sz w:val="24"/>
          <w:lang w:val="ro-RO" w:eastAsia="en-US" w:bidi="ar-SA"/>
        </w:rPr>
        <w:t>,</w:t>
      </w:r>
      <w:r w:rsidRPr="00A9616E">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Până la încheierea şi semnarea contractului</w:t>
      </w:r>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achiziţie publică această ofertă, v</w:t>
      </w:r>
      <w:r w:rsidR="00A26435">
        <w:rPr>
          <w:rFonts w:ascii="Times New Roman" w:hAnsi="Times New Roman" w:cs="Times New Roman"/>
          <w:color w:val="000000"/>
          <w:sz w:val="24"/>
        </w:rPr>
        <w:t>a</w:t>
      </w:r>
      <w:r w:rsidRPr="00A9616E">
        <w:rPr>
          <w:rFonts w:ascii="Times New Roman" w:hAnsi="Times New Roman" w:cs="Times New Roman"/>
          <w:color w:val="000000"/>
          <w:sz w:val="24"/>
        </w:rPr>
        <w:t xml:space="preserve"> constitui un contract angajant între noi.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Precizăm că: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depunem ofertă alternativă, ale cărei detalii sunt prezentate într-un formular de ofertă separat, marcat în mod clar "alternativă";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nu depunem ofertă alternativă.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(Se bifează opţiunea corespunzătoare.)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înţeles şi consimţim ca, în cazul în care oferta noastră este stabilită ca fiind câştigătoare, să constituim garanţia de bună execuţie în conformitate cu prevederile din documentaţia de atribuire.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Înţelegem că nu sunteţi obligaţi să acceptaţi oferta cu cel mai scăzut preţ sau orice altă ofertă pe care o puteţi primi.</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Data .../.../...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 (semnătură), în calitate de ........…..............., legal autorizat să semnez oferta pentru şi în numele .................………………....... (denumirea/numele operatorului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Pr="00CC699F" w:rsidRDefault="0071686C" w:rsidP="0071686C">
      <w:pPr>
        <w:keepNext/>
        <w:pageBreakBefore/>
        <w:ind w:left="7371"/>
        <w:rPr>
          <w:rFonts w:ascii="Times New Roman" w:eastAsia="Times New Roman" w:hAnsi="Times New Roman"/>
          <w:b/>
          <w:iCs/>
          <w:sz w:val="24"/>
          <w:lang w:eastAsia="ar-SA"/>
        </w:rPr>
      </w:pPr>
      <w:r w:rsidRPr="00CC699F">
        <w:rPr>
          <w:rFonts w:ascii="Times New Roman" w:eastAsia="Times New Roman" w:hAnsi="Times New Roman"/>
          <w:b/>
          <w:iCs/>
          <w:sz w:val="24"/>
          <w:lang w:eastAsia="ar-SA"/>
        </w:rPr>
        <w:lastRenderedPageBreak/>
        <w:t xml:space="preserve">Formular nr. </w:t>
      </w:r>
      <w:r>
        <w:rPr>
          <w:rFonts w:ascii="Times New Roman" w:eastAsia="Times New Roman" w:hAnsi="Times New Roman"/>
          <w:b/>
          <w:iCs/>
          <w:sz w:val="24"/>
          <w:lang w:eastAsia="ar-SA"/>
        </w:rPr>
        <w:t>5</w:t>
      </w:r>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Operator  economic</w:t>
      </w:r>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(denumirea/numele)</w:t>
      </w: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jc w:val="center"/>
        <w:rPr>
          <w:rFonts w:ascii="Times New Roman" w:hAnsi="Times New Roman"/>
          <w:b/>
          <w:bCs/>
          <w:color w:val="000000"/>
          <w:sz w:val="24"/>
          <w:lang w:val="en-US"/>
        </w:rPr>
      </w:pPr>
    </w:p>
    <w:p w:rsidR="0071686C" w:rsidRPr="00CC699F" w:rsidRDefault="0071686C" w:rsidP="0071686C">
      <w:pPr>
        <w:autoSpaceDE w:val="0"/>
        <w:autoSpaceDN w:val="0"/>
        <w:adjustRightInd w:val="0"/>
        <w:jc w:val="center"/>
        <w:rPr>
          <w:rFonts w:ascii="Times New Roman" w:hAnsi="Times New Roman"/>
          <w:color w:val="000000"/>
          <w:sz w:val="24"/>
          <w:lang w:val="en-US"/>
        </w:rPr>
      </w:pPr>
      <w:r w:rsidRPr="00CC699F">
        <w:rPr>
          <w:rFonts w:ascii="Times New Roman" w:hAnsi="Times New Roman"/>
          <w:b/>
          <w:bCs/>
          <w:color w:val="000000"/>
          <w:sz w:val="24"/>
          <w:lang w:val="en-US"/>
        </w:rPr>
        <w:t>ANGAJAMENT DE RESPECTARE A STANDARDELOR DE PRELUCRARE A DATELOR CU CARACTER PERSONAL, CONFORM RGPD</w:t>
      </w: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ind w:firstLine="720"/>
        <w:rPr>
          <w:rFonts w:ascii="Times New Roman" w:hAnsi="Times New Roman"/>
          <w:color w:val="000000"/>
          <w:sz w:val="24"/>
          <w:lang w:val="en-US"/>
        </w:rPr>
      </w:pPr>
      <w:r w:rsidRPr="00CC699F">
        <w:rPr>
          <w:rFonts w:ascii="Times New Roman" w:hAnsi="Times New Roman"/>
          <w:color w:val="000000"/>
          <w:sz w:val="24"/>
          <w:lang w:val="en-US"/>
        </w:rPr>
        <w:t>Prin această declara</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 xml:space="preserve">ie subsemnat[ul]/a </w:t>
      </w:r>
      <w:r w:rsidRPr="00CC699F">
        <w:rPr>
          <w:rFonts w:ascii="Times New Roman" w:hAnsi="Times New Roman"/>
          <w:i/>
          <w:iCs/>
          <w:color w:val="000000"/>
          <w:sz w:val="24"/>
          <w:lang w:val="en-US"/>
        </w:rPr>
        <w:t xml:space="preserve">[nume/prenume] </w:t>
      </w:r>
      <w:r w:rsidRPr="00CC699F">
        <w:rPr>
          <w:rFonts w:ascii="Times New Roman" w:hAnsi="Times New Roman"/>
          <w:color w:val="000000"/>
          <w:sz w:val="24"/>
          <w:lang w:val="en-US"/>
        </w:rPr>
        <w:t xml:space="preserve">……………..……..…………….. ………………………….. reprezentant legal al </w:t>
      </w:r>
      <w:r w:rsidRPr="00CC699F">
        <w:rPr>
          <w:rFonts w:ascii="Times New Roman" w:hAnsi="Times New Roman"/>
          <w:i/>
          <w:iCs/>
          <w:color w:val="000000"/>
          <w:sz w:val="24"/>
          <w:lang w:val="en-US"/>
        </w:rPr>
        <w:t>[denumire operator economic] ........................... ...........</w:t>
      </w:r>
      <w:r w:rsidRPr="00CC699F">
        <w:rPr>
          <w:rFonts w:ascii="Times New Roman" w:hAnsi="Times New Roman"/>
          <w:color w:val="000000"/>
          <w:sz w:val="24"/>
          <w:lang w:val="en-US"/>
        </w:rPr>
        <w:t>…………………………., participant la procedura de achizi</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 xml:space="preserve">ie publică având ca obiect: </w:t>
      </w:r>
      <w:r w:rsidRPr="00CC699F">
        <w:rPr>
          <w:rFonts w:ascii="Times New Roman" w:hAnsi="Times New Roman"/>
          <w:i/>
          <w:iCs/>
          <w:color w:val="000000"/>
          <w:sz w:val="24"/>
          <w:lang w:val="en-US"/>
        </w:rPr>
        <w:t>[obiectivul de investi</w:t>
      </w:r>
      <w:r w:rsidRPr="00CC699F">
        <w:rPr>
          <w:rFonts w:ascii="Cambria Math" w:hAnsi="Cambria Math" w:cs="Cambria Math"/>
          <w:i/>
          <w:iCs/>
          <w:color w:val="000000"/>
          <w:sz w:val="24"/>
          <w:lang w:val="en-US"/>
        </w:rPr>
        <w:t>ț</w:t>
      </w:r>
      <w:r w:rsidRPr="00CC699F">
        <w:rPr>
          <w:rFonts w:ascii="Times New Roman" w:hAnsi="Times New Roman"/>
          <w:i/>
          <w:iCs/>
          <w:color w:val="000000"/>
          <w:sz w:val="24"/>
          <w:lang w:val="en-US"/>
        </w:rPr>
        <w:t>ie] .........................................</w:t>
      </w:r>
      <w:r w:rsidRPr="00CC699F">
        <w:rPr>
          <w:rFonts w:ascii="Times New Roman" w:hAnsi="Times New Roman"/>
          <w:color w:val="000000"/>
          <w:sz w:val="24"/>
          <w:lang w:val="en-US"/>
        </w:rPr>
        <w:t xml:space="preserve">………….………………..………… declar pe propria răspundere, că: </w:t>
      </w:r>
    </w:p>
    <w:p w:rsidR="0071686C" w:rsidRPr="00CC699F" w:rsidRDefault="0071686C" w:rsidP="0071686C">
      <w:pPr>
        <w:autoSpaceDE w:val="0"/>
        <w:autoSpaceDN w:val="0"/>
        <w:adjustRightInd w:val="0"/>
        <w:ind w:firstLine="72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r w:rsidRPr="00CC699F">
        <w:rPr>
          <w:rFonts w:ascii="Times New Roman" w:hAnsi="Times New Roman"/>
          <w:color w:val="000000"/>
          <w:sz w:val="24"/>
          <w:lang w:val="en-US"/>
        </w:rPr>
        <w:t>1. Operatorul Economic ………………………………………………………………. î</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i desfă</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 xml:space="preserve">oară activitatea în conformitate cu prevederile Regulamentului General privind Protecţia Datelor cu Caracter Personal 679/2016 (RGPD), precum </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 xml:space="preserve">i a Legii nr. 190/2018 privind măsurile de punere în aplicare a acestuia. </w:t>
      </w:r>
    </w:p>
    <w:p w:rsidR="0071686C" w:rsidRPr="00CC699F" w:rsidRDefault="0071686C" w:rsidP="0071686C">
      <w:pPr>
        <w:autoSpaceDE w:val="0"/>
        <w:autoSpaceDN w:val="0"/>
        <w:adjustRightInd w:val="0"/>
        <w:rPr>
          <w:rFonts w:ascii="Times New Roman" w:hAnsi="Times New Roman"/>
          <w:color w:val="000000"/>
          <w:sz w:val="16"/>
          <w:szCs w:val="16"/>
          <w:lang w:val="en-US"/>
        </w:rPr>
      </w:pPr>
    </w:p>
    <w:p w:rsidR="0071686C" w:rsidRPr="00CC699F" w:rsidRDefault="0071686C" w:rsidP="0071686C">
      <w:pPr>
        <w:autoSpaceDE w:val="0"/>
        <w:autoSpaceDN w:val="0"/>
        <w:adjustRightInd w:val="0"/>
        <w:rPr>
          <w:rFonts w:ascii="Times New Roman" w:hAnsi="Times New Roman"/>
          <w:color w:val="000000"/>
          <w:sz w:val="24"/>
          <w:lang w:val="en-US"/>
        </w:rPr>
      </w:pPr>
      <w:r w:rsidRPr="00CC699F">
        <w:rPr>
          <w:rFonts w:ascii="Times New Roman" w:hAnsi="Times New Roman"/>
          <w:color w:val="000000"/>
          <w:sz w:val="24"/>
          <w:lang w:val="en-US"/>
        </w:rPr>
        <w:t xml:space="preserve">2. Prestarea serviciilor oferite va respecta principiile de prelucrare a datelor cu caracter personal în conformitate cu RGPD. </w:t>
      </w: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sz w:val="24"/>
          <w:lang w:val="en-US"/>
        </w:rPr>
      </w:pPr>
      <w:r w:rsidRPr="00CC699F">
        <w:rPr>
          <w:rFonts w:ascii="Times New Roman" w:hAnsi="Times New Roman"/>
          <w:sz w:val="24"/>
          <w:lang w:val="en-US"/>
        </w:rPr>
        <w:t>CANDIDATUL/OFERTANTUL,</w:t>
      </w:r>
    </w:p>
    <w:p w:rsidR="0071686C" w:rsidRPr="00CC699F" w:rsidRDefault="0071686C" w:rsidP="0071686C">
      <w:pPr>
        <w:autoSpaceDE w:val="0"/>
        <w:autoSpaceDN w:val="0"/>
        <w:adjustRightInd w:val="0"/>
        <w:rPr>
          <w:rFonts w:ascii="Times New Roman" w:hAnsi="Times New Roman"/>
          <w:sz w:val="24"/>
          <w:lang w:val="en-US"/>
        </w:rPr>
      </w:pP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______________________________________</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[semnătura autorizată in original]</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Data completării ................................................</w:t>
      </w:r>
    </w:p>
    <w:p w:rsidR="0071686C" w:rsidRDefault="0071686C" w:rsidP="0071686C"/>
    <w:p w:rsidR="0071686C" w:rsidRDefault="0071686C" w:rsidP="0071686C"/>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71686C" w:rsidSect="00B37E89">
      <w:pgSz w:w="11906" w:h="16838"/>
      <w:pgMar w:top="450" w:right="849" w:bottom="900" w:left="1417" w:header="413"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06" w:rsidRPr="00AC6423" w:rsidRDefault="002E4B06" w:rsidP="003A77FA">
    <w:pPr>
      <w:pStyle w:val="Subsol"/>
      <w:jc w:val="center"/>
      <w:rPr>
        <w:color w:val="FFFFFF" w:themeColor="background1"/>
      </w:rPr>
    </w:pPr>
    <w:r>
      <w:rPr>
        <w:color w:val="FFFFFF" w:themeColor="background1"/>
      </w:rPr>
      <w:t>11/1/</w:t>
    </w:r>
  </w:p>
  <w:p w:rsidR="002E4B06" w:rsidRPr="00AC6423" w:rsidRDefault="002E4B06" w:rsidP="003A77FA">
    <w:pPr>
      <w:pStyle w:val="Subsol"/>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1D" w:rsidRDefault="0069731D" w:rsidP="00EC026B">
      <w:r>
        <w:separator/>
      </w:r>
    </w:p>
  </w:footnote>
  <w:footnote w:type="continuationSeparator" w:id="0">
    <w:p w:rsidR="0069731D" w:rsidRDefault="0069731D" w:rsidP="00EC026B">
      <w:r>
        <w:continuationSeparator/>
      </w:r>
    </w:p>
  </w:footnote>
  <w:footnote w:id="1">
    <w:p w:rsidR="002E4B06" w:rsidRPr="00E43F0A" w:rsidRDefault="002E4B06" w:rsidP="00EC026B">
      <w:pPr>
        <w:jc w:val="both"/>
        <w:rPr>
          <w:rFonts w:ascii="Times New Roman" w:hAnsi="Times New Roman" w:cs="Times New Roman"/>
          <w:sz w:val="18"/>
          <w:szCs w:val="18"/>
          <w:lang w:val="ro-RO"/>
        </w:rPr>
      </w:pPr>
      <w:r w:rsidRPr="00E43F0A">
        <w:rPr>
          <w:rStyle w:val="Referinnotdesubsol"/>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2E4B06" w:rsidRPr="00637A3F" w:rsidRDefault="002E4B06" w:rsidP="00EC026B">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06" w:rsidRDefault="002E4B06">
    <w:pPr>
      <w:pStyle w:val="Antet"/>
      <w:jc w:val="center"/>
    </w:pPr>
  </w:p>
  <w:p w:rsidR="002E4B06" w:rsidRDefault="002E4B0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15:restartNumberingAfterBreak="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31745"/>
  </w:hdrShapeDefaults>
  <w:footnotePr>
    <w:numRestart w:val="eachPage"/>
    <w:footnote w:id="-1"/>
    <w:footnote w:id="0"/>
  </w:footnotePr>
  <w:endnotePr>
    <w:endnote w:id="-1"/>
    <w:endnote w:id="0"/>
  </w:endnotePr>
  <w:compat>
    <w:compatSetting w:name="compatibilityMode" w:uri="http://schemas.microsoft.com/office/word" w:val="12"/>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0912"/>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29DC"/>
    <w:rsid w:val="00676E8A"/>
    <w:rsid w:val="00681DDE"/>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1686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D6C78"/>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ED69C25"/>
  <w15:docId w15:val="{E0D81836-1C2A-4F27-AEE3-CFF6BE2A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Tabelgril">
    <w:name w:val="Table Grid"/>
    <w:basedOn w:val="Tabel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Textsimplu">
    <w:name w:val="Plain Text"/>
    <w:aliases w:val="Char Char4"/>
    <w:basedOn w:val="Normal"/>
    <w:link w:val="TextsimpluCaracte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TextsimpluCaracter">
    <w:name w:val="Text simplu Caracter"/>
    <w:aliases w:val="Char Char4 Caracter"/>
    <w:basedOn w:val="Fontdeparagrafimplicit"/>
    <w:link w:val="Textsimplu"/>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1D36-00C0-4260-BB53-C03275EF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1678</Words>
  <Characters>9735</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 Marcela</cp:lastModifiedBy>
  <cp:revision>25</cp:revision>
  <cp:lastPrinted>2016-11-02T09:09:00Z</cp:lastPrinted>
  <dcterms:created xsi:type="dcterms:W3CDTF">2016-11-09T08:46:00Z</dcterms:created>
  <dcterms:modified xsi:type="dcterms:W3CDTF">2021-10-04T11:15:00Z</dcterms:modified>
</cp:coreProperties>
</file>