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7E" w:rsidRPr="004A56ED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Modele orientative FORMULARE </w:t>
      </w:r>
    </w:p>
    <w:p w:rsidR="001B7E7E" w:rsidRPr="004A56ED" w:rsidRDefault="004A56ED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>Execuție</w:t>
      </w:r>
      <w:r w:rsidR="001B7E7E"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Lucrări</w:t>
      </w:r>
    </w:p>
    <w:p w:rsidR="001B7E7E" w:rsidRPr="004A56ED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>CUPRINS</w:t>
      </w:r>
    </w:p>
    <w:p w:rsidR="001B7E7E" w:rsidRPr="004A56ED" w:rsidRDefault="001B7E7E" w:rsidP="001B7E7E">
      <w:pPr>
        <w:rPr>
          <w:lang w:val="ro-RO"/>
        </w:rPr>
      </w:pPr>
    </w:p>
    <w:p w:rsidR="00EE3B7B" w:rsidRPr="00A55262" w:rsidRDefault="00EE3B7B" w:rsidP="00A55262">
      <w:pPr>
        <w:pStyle w:val="Cuprins1"/>
        <w:spacing w:before="0" w:line="360" w:lineRule="auto"/>
        <w:contextualSpacing/>
        <w:rPr>
          <w:i/>
          <w:lang w:val="ro-RO"/>
        </w:rPr>
      </w:pPr>
      <w:r w:rsidRPr="00A55262">
        <w:rPr>
          <w:i/>
          <w:lang w:val="ro-RO"/>
        </w:rPr>
        <w:t xml:space="preserve">Formular nr. 1 - </w:t>
      </w:r>
      <w:r w:rsidRPr="00A55262">
        <w:rPr>
          <w:lang w:val="ro-RO"/>
        </w:rPr>
        <w:t>Scrisoare de înaintare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bCs w:val="0"/>
          <w:iCs w:val="0"/>
          <w:lang w:val="ro-RO"/>
        </w:rPr>
      </w:pPr>
      <w:r w:rsidRPr="00A55262">
        <w:rPr>
          <w:bCs w:val="0"/>
          <w:i/>
          <w:iCs w:val="0"/>
          <w:lang w:val="ro-RO"/>
        </w:rPr>
        <w:t>Formular nr. 2</w:t>
      </w:r>
      <w:r w:rsidRPr="00A55262">
        <w:rPr>
          <w:bCs w:val="0"/>
          <w:iCs w:val="0"/>
          <w:lang w:val="ro-RO"/>
        </w:rPr>
        <w:t xml:space="preserve"> - </w:t>
      </w:r>
      <w:r w:rsidR="00BC43C7" w:rsidRPr="00A55262">
        <w:rPr>
          <w:bCs w:val="0"/>
          <w:iCs w:val="0"/>
          <w:lang w:val="ro-RO"/>
        </w:rPr>
        <w:t>Garanție</w:t>
      </w:r>
      <w:r w:rsidRPr="00A55262">
        <w:rPr>
          <w:bCs w:val="0"/>
          <w:iCs w:val="0"/>
          <w:lang w:val="ro-RO"/>
        </w:rPr>
        <w:t xml:space="preserve"> de bună </w:t>
      </w:r>
      <w:r w:rsidR="00BC43C7" w:rsidRPr="00A55262">
        <w:rPr>
          <w:bCs w:val="0"/>
          <w:iCs w:val="0"/>
          <w:lang w:val="ro-RO"/>
        </w:rPr>
        <w:t>execuție</w:t>
      </w:r>
    </w:p>
    <w:p w:rsidR="00EE3B7B" w:rsidRPr="00A55262" w:rsidRDefault="00B91B6D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A55262">
        <w:rPr>
          <w:i/>
          <w:lang w:val="ro-RO"/>
        </w:rPr>
        <w:t>Formularul nr. 3</w:t>
      </w:r>
      <w:r w:rsidR="00EE3B7B" w:rsidRPr="00A55262">
        <w:rPr>
          <w:i/>
          <w:lang w:val="ro-RO"/>
        </w:rPr>
        <w:t xml:space="preserve"> </w:t>
      </w:r>
      <w:r w:rsidR="00EE3B7B" w:rsidRPr="00A55262">
        <w:rPr>
          <w:lang w:val="ro-RO"/>
        </w:rPr>
        <w:t xml:space="preserve">- </w:t>
      </w:r>
      <w:r w:rsidR="00BC43C7" w:rsidRPr="00A55262">
        <w:rPr>
          <w:lang w:val="ro-RO"/>
        </w:rPr>
        <w:t>Declarație</w:t>
      </w:r>
      <w:r w:rsidR="00EE3B7B" w:rsidRPr="00A55262">
        <w:rPr>
          <w:lang w:val="ro-RO"/>
        </w:rPr>
        <w:t xml:space="preserve"> privind neîncadrarea în </w:t>
      </w:r>
      <w:r w:rsidR="00BC43C7" w:rsidRPr="00A55262">
        <w:rPr>
          <w:lang w:val="ro-RO"/>
        </w:rPr>
        <w:t>situațiile</w:t>
      </w:r>
      <w:r w:rsidR="00EE3B7B" w:rsidRPr="00A55262">
        <w:rPr>
          <w:lang w:val="ro-RO"/>
        </w:rPr>
        <w:t xml:space="preserve"> prevederilor  art. 73</w:t>
      </w:r>
      <w:r w:rsidR="00EE3B7B" w:rsidRPr="00A55262">
        <w:rPr>
          <w:vertAlign w:val="superscript"/>
          <w:lang w:val="ro-RO"/>
        </w:rPr>
        <w:t xml:space="preserve">  </w:t>
      </w:r>
      <w:r w:rsidR="00EE3B7B" w:rsidRPr="00A55262">
        <w:rPr>
          <w:lang w:val="ro-RO"/>
        </w:rPr>
        <w:t>din Legea 99/2016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A55262">
        <w:rPr>
          <w:i/>
          <w:lang w:val="ro-RO"/>
        </w:rPr>
        <w:t xml:space="preserve">Formular nr. </w:t>
      </w:r>
      <w:r w:rsidR="00B91B6D" w:rsidRPr="00A55262">
        <w:rPr>
          <w:i/>
          <w:lang w:val="ro-RO"/>
        </w:rPr>
        <w:t>4</w:t>
      </w:r>
      <w:r w:rsidRPr="00A55262">
        <w:rPr>
          <w:i/>
          <w:lang w:val="ro-RO"/>
        </w:rPr>
        <w:t xml:space="preserve"> </w:t>
      </w:r>
      <w:r w:rsidRPr="00A55262">
        <w:rPr>
          <w:lang w:val="ro-RO"/>
        </w:rPr>
        <w:t>-  Angajament de respectare a standardelor de prelucrare a datelor cu caracter personal, conform RGPD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A55262">
        <w:rPr>
          <w:i/>
          <w:lang w:val="ro-RO"/>
        </w:rPr>
        <w:t xml:space="preserve">Formular nr. </w:t>
      </w:r>
      <w:r w:rsidR="00CB3E6F">
        <w:rPr>
          <w:i/>
          <w:lang w:val="ro-RO"/>
        </w:rPr>
        <w:t>5</w:t>
      </w:r>
      <w:r w:rsidR="00B91B6D" w:rsidRPr="00A55262">
        <w:rPr>
          <w:i/>
          <w:lang w:val="ro-RO"/>
        </w:rPr>
        <w:t xml:space="preserve"> </w:t>
      </w:r>
      <w:r w:rsidRPr="00A55262">
        <w:rPr>
          <w:lang w:val="ro-RO"/>
        </w:rPr>
        <w:t xml:space="preserve">– </w:t>
      </w:r>
      <w:r w:rsidR="00BC43C7" w:rsidRPr="00A55262">
        <w:rPr>
          <w:lang w:val="ro-RO"/>
        </w:rPr>
        <w:t>Declarație</w:t>
      </w:r>
      <w:r w:rsidRPr="00A55262">
        <w:rPr>
          <w:lang w:val="ro-RO"/>
        </w:rPr>
        <w:t xml:space="preserve"> pe proprie răspundere privind respectarea </w:t>
      </w:r>
      <w:r w:rsidR="00BC43C7" w:rsidRPr="00A55262">
        <w:rPr>
          <w:lang w:val="ro-RO"/>
        </w:rPr>
        <w:t>obligațiilor</w:t>
      </w:r>
      <w:r w:rsidRPr="00A55262">
        <w:rPr>
          <w:lang w:val="ro-RO"/>
        </w:rPr>
        <w:t xml:space="preserve"> referitoare la </w:t>
      </w:r>
      <w:r w:rsidR="00BC43C7" w:rsidRPr="00A55262">
        <w:rPr>
          <w:lang w:val="ro-RO"/>
        </w:rPr>
        <w:t>condițiile</w:t>
      </w:r>
      <w:r w:rsidRPr="00A55262">
        <w:rPr>
          <w:lang w:val="ro-RO"/>
        </w:rPr>
        <w:t xml:space="preserve"> de munca si </w:t>
      </w:r>
      <w:r w:rsidR="00BC43C7" w:rsidRPr="00A55262">
        <w:rPr>
          <w:lang w:val="ro-RO"/>
        </w:rPr>
        <w:t>protecția</w:t>
      </w:r>
      <w:r w:rsidRPr="00A55262">
        <w:rPr>
          <w:lang w:val="ro-RO"/>
        </w:rPr>
        <w:t xml:space="preserve"> muncii</w:t>
      </w:r>
    </w:p>
    <w:p w:rsidR="00EE3B7B" w:rsidRPr="00A55262" w:rsidRDefault="00EE3B7B" w:rsidP="00A55262">
      <w:pPr>
        <w:widowControl/>
        <w:suppressAutoHyphens w:val="0"/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</w:pPr>
      <w:r w:rsidRPr="00A55262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>Formular nr.</w:t>
      </w:r>
      <w:r w:rsidR="00B91B6D" w:rsidRPr="00A55262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 xml:space="preserve"> </w:t>
      </w:r>
      <w:r w:rsidR="00CB3E6F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>6</w:t>
      </w:r>
      <w:r w:rsidRPr="00A55262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 xml:space="preserve"> – </w:t>
      </w:r>
      <w:r w:rsidR="00BC43C7"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Declarație</w:t>
      </w:r>
      <w:r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pe proprie răspundere privind respectarea </w:t>
      </w:r>
      <w:r w:rsidR="00BC43C7"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obligațiilor</w:t>
      </w:r>
      <w:r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referitoare la </w:t>
      </w:r>
      <w:r w:rsidR="00BC43C7"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protecția</w:t>
      </w:r>
      <w:r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mediului</w:t>
      </w:r>
    </w:p>
    <w:p w:rsidR="00EE3B7B" w:rsidRPr="00A55262" w:rsidRDefault="00CB3E6F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bCs w:val="0"/>
          <w:i/>
          <w:iCs w:val="0"/>
          <w:lang w:val="ro-RO"/>
        </w:rPr>
      </w:pPr>
      <w:r>
        <w:rPr>
          <w:bCs w:val="0"/>
          <w:i/>
          <w:iCs w:val="0"/>
          <w:lang w:val="ro-RO"/>
        </w:rPr>
        <w:t>Formular nr. 7</w:t>
      </w:r>
      <w:r w:rsidR="00EE3B7B" w:rsidRPr="00A55262">
        <w:rPr>
          <w:bCs w:val="0"/>
          <w:i/>
          <w:iCs w:val="0"/>
          <w:lang w:val="ro-RO"/>
        </w:rPr>
        <w:t xml:space="preserve"> </w:t>
      </w:r>
      <w:r w:rsidR="00EE3B7B" w:rsidRPr="00A55262">
        <w:rPr>
          <w:b w:val="0"/>
          <w:bCs w:val="0"/>
          <w:iCs w:val="0"/>
          <w:lang w:val="ro-RO"/>
        </w:rPr>
        <w:t>–</w:t>
      </w:r>
      <w:r w:rsidR="00EE3B7B" w:rsidRPr="00A55262">
        <w:rPr>
          <w:lang w:val="ro-RO"/>
        </w:rPr>
        <w:t xml:space="preserve"> Formularul de ofertă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line="360" w:lineRule="auto"/>
        <w:contextualSpacing/>
        <w:jc w:val="both"/>
        <w:rPr>
          <w:rFonts w:eastAsia="Times New Roman"/>
          <w:kern w:val="0"/>
          <w:lang w:val="ro-RO" w:eastAsia="ro-RO" w:bidi="ar-SA"/>
        </w:rPr>
      </w:pPr>
      <w:r w:rsidRPr="00A55262">
        <w:rPr>
          <w:i/>
          <w:lang w:val="ro-RO"/>
        </w:rPr>
        <w:t xml:space="preserve">Formular nr. </w:t>
      </w:r>
      <w:r w:rsidR="00CB3E6F">
        <w:rPr>
          <w:i/>
          <w:lang w:val="ro-RO"/>
        </w:rPr>
        <w:t>7</w:t>
      </w:r>
      <w:r w:rsidRPr="00A55262">
        <w:rPr>
          <w:i/>
          <w:lang w:val="ro-RO"/>
        </w:rPr>
        <w:t>.1</w:t>
      </w:r>
      <w:r w:rsidRPr="00A55262">
        <w:rPr>
          <w:b w:val="0"/>
          <w:i/>
          <w:lang w:val="ro-RO"/>
        </w:rPr>
        <w:t>.</w:t>
      </w:r>
      <w:r w:rsidRPr="00A55262">
        <w:rPr>
          <w:bCs w:val="0"/>
          <w:i/>
          <w:iCs w:val="0"/>
          <w:lang w:val="ro-RO"/>
        </w:rPr>
        <w:t xml:space="preserve"> </w:t>
      </w:r>
      <w:r w:rsidRPr="00A55262">
        <w:rPr>
          <w:b w:val="0"/>
          <w:bCs w:val="0"/>
          <w:iCs w:val="0"/>
          <w:lang w:val="ro-RO"/>
        </w:rPr>
        <w:t xml:space="preserve"> –</w:t>
      </w:r>
      <w:r w:rsidRPr="00A55262">
        <w:rPr>
          <w:lang w:val="ro-RO"/>
        </w:rPr>
        <w:t xml:space="preserve"> </w:t>
      </w:r>
      <w:r w:rsidRPr="00A55262">
        <w:rPr>
          <w:rFonts w:eastAsia="Times New Roman"/>
          <w:kern w:val="0"/>
          <w:lang w:val="ro-RO" w:eastAsia="ro-RO" w:bidi="ar-SA"/>
        </w:rPr>
        <w:t>Centralizator valoric</w:t>
      </w:r>
    </w:p>
    <w:p w:rsidR="00EE3B7B" w:rsidRPr="00A55262" w:rsidRDefault="00EE3B7B" w:rsidP="00A55262">
      <w:pPr>
        <w:spacing w:before="120" w:line="360" w:lineRule="auto"/>
        <w:contextualSpacing/>
        <w:rPr>
          <w:rFonts w:ascii="Times New Roman" w:hAnsi="Times New Roman" w:cs="Times New Roman"/>
          <w:b/>
          <w:sz w:val="24"/>
          <w:lang w:val="ro-RO"/>
        </w:rPr>
      </w:pPr>
      <w:r w:rsidRPr="00A55262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CB3E6F">
        <w:rPr>
          <w:rFonts w:ascii="Times New Roman" w:hAnsi="Times New Roman" w:cs="Times New Roman"/>
          <w:b/>
          <w:i/>
          <w:sz w:val="24"/>
          <w:lang w:val="ro-RO"/>
        </w:rPr>
        <w:t>8</w:t>
      </w:r>
      <w:r w:rsidRPr="00A55262">
        <w:rPr>
          <w:rFonts w:ascii="Times New Roman" w:hAnsi="Times New Roman" w:cs="Times New Roman"/>
          <w:b/>
          <w:i/>
          <w:sz w:val="24"/>
          <w:lang w:val="ro-RO"/>
        </w:rPr>
        <w:t xml:space="preserve"> – </w:t>
      </w:r>
      <w:r w:rsidRPr="00A55262">
        <w:rPr>
          <w:rFonts w:ascii="Times New Roman" w:hAnsi="Times New Roman" w:cs="Times New Roman"/>
          <w:b/>
          <w:sz w:val="24"/>
          <w:lang w:val="ro-RO"/>
        </w:rPr>
        <w:t xml:space="preserve">Grafic fizic </w:t>
      </w:r>
      <w:r w:rsidR="00BC43C7" w:rsidRPr="00A55262">
        <w:rPr>
          <w:rFonts w:ascii="Times New Roman" w:hAnsi="Times New Roman" w:cs="Times New Roman"/>
          <w:b/>
          <w:sz w:val="24"/>
          <w:lang w:val="ro-RO"/>
        </w:rPr>
        <w:t>și</w:t>
      </w:r>
      <w:r w:rsidRPr="00A55262">
        <w:rPr>
          <w:rFonts w:ascii="Times New Roman" w:hAnsi="Times New Roman" w:cs="Times New Roman"/>
          <w:b/>
          <w:sz w:val="24"/>
          <w:lang w:val="ro-RO"/>
        </w:rPr>
        <w:t xml:space="preserve"> valoric de </w:t>
      </w:r>
      <w:r w:rsidR="00BC43C7" w:rsidRPr="00A55262">
        <w:rPr>
          <w:rFonts w:ascii="Times New Roman" w:hAnsi="Times New Roman" w:cs="Times New Roman"/>
          <w:b/>
          <w:sz w:val="24"/>
          <w:lang w:val="ro-RO"/>
        </w:rPr>
        <w:t>execuție</w:t>
      </w:r>
      <w:r w:rsidRPr="00A55262">
        <w:rPr>
          <w:rFonts w:ascii="Times New Roman" w:hAnsi="Times New Roman" w:cs="Times New Roman"/>
          <w:b/>
          <w:sz w:val="24"/>
          <w:lang w:val="ro-RO"/>
        </w:rPr>
        <w:t xml:space="preserve"> a lucrării</w:t>
      </w:r>
    </w:p>
    <w:p w:rsidR="00EE3B7B" w:rsidRPr="004A56ED" w:rsidRDefault="00EE3B7B" w:rsidP="00A55262">
      <w:pPr>
        <w:widowControl/>
        <w:suppressAutoHyphens w:val="0"/>
        <w:spacing w:before="12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</w:pPr>
      <w:r w:rsidRPr="00A55262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val="ro-RO" w:eastAsia="en-US" w:bidi="ar-SA"/>
        </w:rPr>
        <w:t>Formular nr.</w:t>
      </w:r>
      <w:r w:rsidR="00CB3E6F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val="ro-RO" w:eastAsia="en-US" w:bidi="ar-SA"/>
        </w:rPr>
        <w:t xml:space="preserve"> 9</w:t>
      </w:r>
      <w:r w:rsidRPr="00A55262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val="ro-RO" w:eastAsia="en-US" w:bidi="ar-SA"/>
        </w:rPr>
        <w:t xml:space="preserve"> - </w:t>
      </w:r>
      <w:r w:rsidR="00BC43C7"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>Declarație</w:t>
      </w:r>
      <w:r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 xml:space="preserve"> privind </w:t>
      </w:r>
      <w:r w:rsidR="00BC43C7"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>însușirea</w:t>
      </w:r>
      <w:r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 xml:space="preserve"> </w:t>
      </w:r>
      <w:r w:rsidR="00BC43C7"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>Documentației</w:t>
      </w:r>
      <w:r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 xml:space="preserve"> de Atribuire</w:t>
      </w:r>
    </w:p>
    <w:p w:rsidR="00D33724" w:rsidRPr="004A56ED" w:rsidRDefault="00D33724" w:rsidP="00D33724">
      <w:pPr>
        <w:widowControl/>
        <w:suppressAutoHyphens w:val="0"/>
        <w:spacing w:before="120" w:after="24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DC1162" w:rsidRDefault="00DC11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Pr="004A56ED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B84B3B" w:rsidRPr="004A56ED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b/>
          <w:sz w:val="24"/>
          <w:lang w:val="ro-RO"/>
        </w:rPr>
        <w:t>Formular nr.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</w:t>
      </w:r>
      <w:r w:rsidRPr="004A56ED">
        <w:rPr>
          <w:rFonts w:ascii="Times New Roman" w:hAnsi="Times New Roman" w:cs="Times New Roman"/>
          <w:b/>
          <w:sz w:val="24"/>
          <w:lang w:val="ro-RO"/>
        </w:rPr>
        <w:t>1</w:t>
      </w:r>
    </w:p>
    <w:p w:rsidR="00B84B3B" w:rsidRPr="004A56ED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B84B3B" w:rsidRPr="004A56ED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B84B3B" w:rsidRPr="004A56ED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B84B3B" w:rsidRPr="004A56ED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4B3B" w:rsidRPr="004A56ED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A56ED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p w:rsidR="00B84B3B" w:rsidRPr="004A56ED" w:rsidRDefault="00B84B3B" w:rsidP="00B84B3B">
      <w:pPr>
        <w:pStyle w:val="Corptext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Către </w:t>
      </w:r>
      <w:r w:rsidRPr="004A56ED">
        <w:rPr>
          <w:rFonts w:ascii="Times New Roman" w:hAnsi="Times New Roman" w:cs="Times New Roman"/>
          <w:b/>
          <w:bCs/>
          <w:i/>
          <w:sz w:val="24"/>
          <w:lang w:val="ro-RO"/>
        </w:rPr>
        <w:t>S.C. COMPANIA DE APĂ ORADEA S.A.</w:t>
      </w:r>
      <w:r w:rsidRPr="004A56ED">
        <w:rPr>
          <w:rFonts w:ascii="Times New Roman" w:hAnsi="Times New Roman" w:cs="Times New Roman"/>
          <w:bCs/>
          <w:i/>
          <w:sz w:val="24"/>
          <w:lang w:val="ro-RO"/>
        </w:rPr>
        <w:t>, str. Duiliu Zamfirescu nr. 3, Mun. Oradea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  </w:t>
      </w:r>
      <w:r w:rsidRPr="004A56ED">
        <w:rPr>
          <w:rFonts w:ascii="Times New Roman" w:hAnsi="Times New Roman" w:cs="Times New Roman"/>
          <w:sz w:val="24"/>
          <w:lang w:val="ro-RO"/>
        </w:rPr>
        <w:br/>
        <w:t xml:space="preserve">          (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 xml:space="preserve">denumirea </w:t>
      </w:r>
      <w:r w:rsidR="00BC43C7" w:rsidRPr="004A56ED">
        <w:rPr>
          <w:rFonts w:ascii="Times New Roman" w:hAnsi="Times New Roman" w:cs="Times New Roman"/>
          <w:i/>
          <w:iCs/>
          <w:sz w:val="24"/>
          <w:lang w:val="ro-RO"/>
        </w:rPr>
        <w:t>entității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 xml:space="preserve"> contractante </w:t>
      </w:r>
      <w:r w:rsidR="00BC43C7" w:rsidRPr="004A56ED">
        <w:rPr>
          <w:rFonts w:ascii="Times New Roman" w:hAnsi="Times New Roman" w:cs="Times New Roman"/>
          <w:i/>
          <w:iCs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 xml:space="preserve"> adresa completă)</w:t>
      </w:r>
    </w:p>
    <w:p w:rsidR="00B84B3B" w:rsidRPr="004A56ED" w:rsidRDefault="00B84B3B" w:rsidP="00B84B3B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844638" w:rsidRPr="004A56ED" w:rsidRDefault="00844638" w:rsidP="008446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Ca urmare a </w:t>
      </w:r>
      <w:r w:rsidR="00BC43C7" w:rsidRPr="004A56ED">
        <w:rPr>
          <w:rFonts w:ascii="Times New Roman" w:hAnsi="Times New Roman" w:cs="Times New Roman"/>
          <w:sz w:val="24"/>
          <w:lang w:val="ro-RO"/>
        </w:rPr>
        <w:t>invitației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de participare publicată pe site-ul propriu al S.C. Compania de Apă Oradea S.A. cu nr. </w:t>
      </w:r>
      <w:r w:rsidR="00D0476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_______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din </w:t>
      </w:r>
      <w:r w:rsidR="00D0476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________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, privind aplicarea </w:t>
      </w:r>
      <w:r w:rsidR="00BC43C7" w:rsidRPr="004A56ED">
        <w:rPr>
          <w:rFonts w:ascii="Times New Roman" w:hAnsi="Times New Roman" w:cs="Times New Roman"/>
          <w:sz w:val="24"/>
          <w:lang w:val="ro-RO"/>
        </w:rPr>
        <w:t>achiziției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directe pentru atribuirea contractului sectorial: </w:t>
      </w:r>
      <w:bookmarkStart w:id="0" w:name="_Hlk43112704"/>
      <w:r w:rsidRPr="004A56ED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ro-RO" w:bidi="ar-SA"/>
        </w:rPr>
        <w:t>“</w:t>
      </w:r>
      <w:r w:rsidR="00BB38E1" w:rsidRPr="004A56ED">
        <w:rPr>
          <w:rFonts w:ascii="Times New Roman" w:eastAsia="Calibri" w:hAnsi="Times New Roman" w:cs="Times New Roman"/>
          <w:b/>
          <w:iCs/>
          <w:kern w:val="0"/>
          <w:sz w:val="24"/>
          <w:lang w:val="ro-RO" w:eastAsia="ro-RO" w:bidi="ar-SA"/>
        </w:rPr>
        <w:t>...........</w:t>
      </w:r>
      <w:r w:rsidRPr="004A56ED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ro-RO" w:bidi="ar-SA"/>
        </w:rPr>
        <w:t>”</w:t>
      </w:r>
      <w:bookmarkEnd w:id="0"/>
      <w:r w:rsidRPr="004A56ED">
        <w:rPr>
          <w:rFonts w:ascii="Times New Roman" w:hAnsi="Times New Roman" w:cs="Times New Roman"/>
          <w:sz w:val="24"/>
          <w:lang w:val="ro-RO"/>
        </w:rPr>
        <w:t>, noi .................................................................. (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4A56ED">
        <w:rPr>
          <w:rFonts w:ascii="Times New Roman" w:hAnsi="Times New Roman" w:cs="Times New Roman"/>
          <w:sz w:val="24"/>
          <w:lang w:val="ro-RO"/>
        </w:rPr>
        <w:t>) vă transmitem următoarele:</w:t>
      </w:r>
    </w:p>
    <w:p w:rsidR="00844638" w:rsidRPr="004A56ED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>a) oferta;</w:t>
      </w:r>
    </w:p>
    <w:p w:rsidR="00844638" w:rsidRPr="004A56ED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b) documentele care </w:t>
      </w:r>
      <w:r w:rsidR="00BC43C7" w:rsidRPr="004A56ED">
        <w:rPr>
          <w:rFonts w:ascii="Times New Roman" w:hAnsi="Times New Roman" w:cs="Times New Roman"/>
          <w:sz w:val="24"/>
          <w:lang w:val="ro-RO"/>
        </w:rPr>
        <w:t>însoțesc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oferta.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6528"/>
      </w:tblGrid>
      <w:tr w:rsidR="00844638" w:rsidRPr="004A56ED" w:rsidTr="006918CC">
        <w:trPr>
          <w:trHeight w:val="3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3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0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 xml:space="preserve">Registrul </w:t>
            </w:r>
            <w:r w:rsidR="00BC43C7" w:rsidRPr="004A56ED">
              <w:rPr>
                <w:rFonts w:ascii="Times New Roman" w:hAnsi="Times New Roman"/>
                <w:b/>
                <w:sz w:val="24"/>
                <w:lang w:val="ro-RO"/>
              </w:rPr>
              <w:t>Comerțului</w:t>
            </w: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>nr. J …………..</w:t>
            </w: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>CUI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b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>Cont IBAN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b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</w:tbl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 Avem </w:t>
      </w:r>
      <w:r w:rsidR="00BC43C7" w:rsidRPr="004A56ED">
        <w:rPr>
          <w:rFonts w:ascii="Times New Roman" w:hAnsi="Times New Roman" w:cs="Times New Roman"/>
          <w:sz w:val="24"/>
          <w:lang w:val="ro-RO"/>
        </w:rPr>
        <w:t>speranța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că oferta noastră este corespunzătoare </w:t>
      </w:r>
      <w:r w:rsidR="00BC43C7" w:rsidRPr="004A56ED">
        <w:rPr>
          <w:rFonts w:ascii="Times New Roman" w:hAnsi="Times New Roman" w:cs="Times New Roman"/>
          <w:sz w:val="24"/>
          <w:lang w:val="ro-RO"/>
        </w:rPr>
        <w:t>și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va satisface </w:t>
      </w:r>
      <w:r w:rsidR="00BC43C7" w:rsidRPr="004A56ED">
        <w:rPr>
          <w:rFonts w:ascii="Times New Roman" w:hAnsi="Times New Roman" w:cs="Times New Roman"/>
          <w:sz w:val="24"/>
          <w:lang w:val="ro-RO"/>
        </w:rPr>
        <w:t>cerințele</w:t>
      </w:r>
      <w:r w:rsidRPr="004A56ED">
        <w:rPr>
          <w:rFonts w:ascii="Times New Roman" w:hAnsi="Times New Roman" w:cs="Times New Roman"/>
          <w:sz w:val="24"/>
          <w:lang w:val="ro-RO"/>
        </w:rPr>
        <w:t>.</w:t>
      </w:r>
    </w:p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B84B3B" w:rsidRPr="004A56ED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>Cu stimă,</w:t>
      </w:r>
    </w:p>
    <w:p w:rsidR="00362E9B" w:rsidRPr="004A56ED" w:rsidRDefault="00B84B3B" w:rsidP="00D948D8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4A56ED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4A56ED">
        <w:rPr>
          <w:rFonts w:ascii="Times New Roman" w:hAnsi="Times New Roman" w:cs="Times New Roman"/>
          <w:sz w:val="24"/>
          <w:lang w:val="ro-RO"/>
        </w:rPr>
        <w:br/>
        <w:t>(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>semnătura autorizata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sz w:val="24"/>
          <w:lang w:val="ro-RO"/>
        </w:rPr>
        <w:t>și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>stampila</w:t>
      </w:r>
      <w:r w:rsidRPr="004A56ED">
        <w:rPr>
          <w:rFonts w:ascii="Times New Roman" w:hAnsi="Times New Roman" w:cs="Times New Roman"/>
          <w:sz w:val="24"/>
          <w:lang w:val="ro-RO"/>
        </w:rPr>
        <w:t>)</w:t>
      </w:r>
    </w:p>
    <w:p w:rsidR="00DC1162" w:rsidRPr="004A56ED" w:rsidRDefault="00DC1162" w:rsidP="00362E9B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DC1162" w:rsidRPr="004A56ED" w:rsidRDefault="00DC1162" w:rsidP="00DC1162">
      <w:pPr>
        <w:pStyle w:val="Cuprins1"/>
        <w:pageBreakBefore/>
        <w:ind w:left="6804" w:firstLine="567"/>
        <w:rPr>
          <w:lang w:val="ro-RO"/>
        </w:rPr>
      </w:pPr>
      <w:r w:rsidRPr="004A56ED">
        <w:rPr>
          <w:lang w:val="ro-RO"/>
        </w:rPr>
        <w:lastRenderedPageBreak/>
        <w:t>Formular nr. 2</w:t>
      </w:r>
    </w:p>
    <w:p w:rsidR="00DC1162" w:rsidRPr="004A56ED" w:rsidRDefault="00DC1162" w:rsidP="00DC1162">
      <w:pPr>
        <w:rPr>
          <w:lang w:val="ro-RO"/>
        </w:rPr>
      </w:pPr>
    </w:p>
    <w:p w:rsidR="00DC1162" w:rsidRPr="004A56ED" w:rsidRDefault="00DC1162" w:rsidP="00DC1162">
      <w:pPr>
        <w:rPr>
          <w:lang w:val="ro-RO"/>
        </w:rPr>
      </w:pPr>
    </w:p>
    <w:p w:rsidR="00DC1162" w:rsidRPr="004A56ED" w:rsidRDefault="00DC1162" w:rsidP="00DC1162">
      <w:pPr>
        <w:rPr>
          <w:lang w:val="ro-RO"/>
        </w:rPr>
      </w:pPr>
    </w:p>
    <w:p w:rsidR="00DC1162" w:rsidRPr="004A56ED" w:rsidRDefault="00DC1162" w:rsidP="00DC1162">
      <w:pPr>
        <w:spacing w:after="120"/>
        <w:rPr>
          <w:rFonts w:ascii="Times New Roman" w:hAnsi="Times New Roman" w:cs="Times New Roman"/>
          <w:b/>
          <w:sz w:val="24"/>
          <w:lang w:val="ro-RO"/>
        </w:rPr>
      </w:pPr>
    </w:p>
    <w:p w:rsidR="00DC1162" w:rsidRPr="004A56ED" w:rsidRDefault="00BC43C7" w:rsidP="00DC1162">
      <w:pPr>
        <w:spacing w:after="12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sz w:val="24"/>
          <w:lang w:val="ro-RO"/>
        </w:rPr>
        <w:t>Garanția</w:t>
      </w:r>
      <w:r w:rsidR="00DC1162" w:rsidRPr="004A56ED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r w:rsidRPr="004A56ED">
        <w:rPr>
          <w:rFonts w:ascii="Times New Roman" w:hAnsi="Times New Roman" w:cs="Times New Roman"/>
          <w:b/>
          <w:bCs/>
          <w:sz w:val="24"/>
          <w:lang w:val="ro-RO"/>
        </w:rPr>
        <w:t>execuție</w:t>
      </w:r>
    </w:p>
    <w:p w:rsidR="00DC1162" w:rsidRPr="004A56ED" w:rsidRDefault="00DC1162" w:rsidP="00DC1162">
      <w:pPr>
        <w:spacing w:after="120"/>
        <w:rPr>
          <w:rFonts w:ascii="Times New Roman" w:hAnsi="Times New Roman" w:cs="Times New Roman"/>
          <w:sz w:val="24"/>
          <w:lang w:val="ro-RO"/>
        </w:rPr>
      </w:pPr>
    </w:p>
    <w:p w:rsidR="00DC1162" w:rsidRPr="004A56ED" w:rsidRDefault="00DC1162" w:rsidP="00DC1162">
      <w:pPr>
        <w:pStyle w:val="WW-Default"/>
        <w:rPr>
          <w:color w:val="auto"/>
          <w:lang w:val="ro-RO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Către: 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 xml:space="preserve">                    </w:t>
      </w: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>....................................................................................................................</w:t>
      </w: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                        (denumirea </w:t>
      </w:r>
      <w:r w:rsidR="00BC43C7"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entității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contractante </w:t>
      </w:r>
      <w:r w:rsidR="00BC43C7"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adresa completă)</w:t>
      </w: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Cu privire la contractul de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achiziție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sectorială ...........................(denumirea contractului), încheiat între ......................(denumirea/numele, nr. în </w:t>
      </w:r>
      <w:proofErr w:type="spellStart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Reg</w:t>
      </w:r>
      <w:proofErr w:type="spellEnd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</w:t>
      </w:r>
      <w:proofErr w:type="spellStart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Com</w:t>
      </w:r>
      <w:proofErr w:type="spellEnd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CUI), în calitate de contractant,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................................................, în calitate de achizitor, noi, .................................... (denumirea băncii) ne obligăm ferm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irevocabil prin prezenta să plătim în favoarea achizitorului,  in termen de 3 zile bancare de la solicitare, in mod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necondiționat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/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condiționat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renunțând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la orice drept de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obiecțiune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sau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apărare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rezultând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din contract sau din lege, si la prima sa cerere, pana la concurenta sumei de ………………….,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reprezentând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………………………% din valoarea contractului respectiv, orice suma ceruta de acesta la prima sa cerere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însoțita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o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declarație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cu privire la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neîndeplinirea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uneia sau mai multor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obligații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care revin contractantului, astfel cum sunt acestea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prevăzute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in contractul de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achiziție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sectoriala mai sus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menționat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.</w:t>
      </w:r>
    </w:p>
    <w:p w:rsidR="00DC1162" w:rsidRPr="004A56ED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Plata se va face în termenul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menționat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în cerere, fără nicio altă formalitate suplimentară din partea achizitorului sau a contractantului.</w:t>
      </w:r>
    </w:p>
    <w:p w:rsidR="00DC1162" w:rsidRPr="004A56ED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Prezenta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este valabilă pana la data de ………………………..</w:t>
      </w:r>
      <w:r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 xml:space="preserve"> este </w:t>
      </w:r>
      <w:r w:rsidRPr="004A56ED">
        <w:rPr>
          <w:rFonts w:ascii="Times New Roman" w:eastAsia="Arial" w:hAnsi="Times New Roman" w:cs="Calibri"/>
          <w:b/>
          <w:color w:val="000000"/>
          <w:kern w:val="0"/>
          <w:sz w:val="24"/>
          <w:lang w:val="ro-RO" w:eastAsia="ar-SA" w:bidi="ar-SA"/>
        </w:rPr>
        <w:t>irevocabilă</w:t>
      </w:r>
      <w:r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>.</w:t>
      </w:r>
    </w:p>
    <w:p w:rsidR="00DC1162" w:rsidRPr="004A56ED" w:rsidRDefault="00BC43C7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Garanția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bună 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execuție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 constituie în termen de 5 zile lucrătoare de la data semnării contractului.</w:t>
      </w:r>
    </w:p>
    <w:p w:rsidR="00DC1162" w:rsidRPr="004A56ED" w:rsidRDefault="00BC43C7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Garanția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buna 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execuție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 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prelungește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obligatoriu în caz de extindere a perioadei de valabilitate a contractului sectorial, indiferent de motiv. </w:t>
      </w: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   Parafata de Banca…………………in ziua ………………….luna………….anul………..</w:t>
      </w:r>
    </w:p>
    <w:p w:rsidR="00DC1162" w:rsidRPr="004A56ED" w:rsidRDefault="00DC1162" w:rsidP="00DC1162">
      <w:pPr>
        <w:widowControl/>
        <w:tabs>
          <w:tab w:val="left" w:pos="1005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</w:r>
    </w:p>
    <w:p w:rsidR="00DC1162" w:rsidRPr="004A56ED" w:rsidRDefault="00DC1162" w:rsidP="00DC1162">
      <w:pPr>
        <w:widowControl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456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                                                         .............................</w:t>
      </w: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  <w:t>(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semnătura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autorizata)</w:t>
      </w: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1C058E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  <w:t>Anexa nr. 2</w:t>
      </w: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</w:p>
    <w:p w:rsidR="00DC1162" w:rsidRPr="004A56ED" w:rsidRDefault="00DC1162" w:rsidP="00DC1162">
      <w:pPr>
        <w:widowControl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val="ro-RO" w:eastAsia="ar-SA" w:bidi="ar-SA"/>
        </w:rPr>
      </w:pPr>
    </w:p>
    <w:p w:rsidR="00DC1162" w:rsidRPr="004A56ED" w:rsidRDefault="00BC43C7" w:rsidP="00DC1162">
      <w:pPr>
        <w:widowControl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sz w:val="24"/>
          <w:lang w:val="ro-RO"/>
        </w:rPr>
        <w:t>Garanția</w:t>
      </w:r>
      <w:r w:rsidR="00DC1162" w:rsidRPr="004A56ED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r w:rsidRPr="004A56ED">
        <w:rPr>
          <w:rFonts w:ascii="Times New Roman" w:hAnsi="Times New Roman" w:cs="Times New Roman"/>
          <w:b/>
          <w:bCs/>
          <w:sz w:val="24"/>
          <w:lang w:val="ro-RO"/>
        </w:rPr>
        <w:t>execuție</w:t>
      </w: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ab/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1.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buna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a contractului este de 10% din valoarea contractului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fără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TVA 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si se constituie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prin virament bancar sau printr-un instrument de garantare emis de o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instituție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credit din România sau din alt stat sau de o societate de asigurări,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condițiile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legii,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devine anexă la contract, sau în cazul în care valoarea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este mai mică de 5.000 lei entitatea contractantă accepta constituirea acesteia prin depunerea la casierie a unor sume în numerar.  </w:t>
      </w: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În cazul în care pe parcursul executării contractului sectorial se suplimentează valoarea acestuia, contractantul 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completa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corelație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cu noua valoare a contactului respectiv, conform art. 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45 alin (5) HG 394/2016.</w:t>
      </w:r>
    </w:p>
    <w:p w:rsidR="00DC1162" w:rsidRPr="004A56ED" w:rsidRDefault="00DC1162" w:rsidP="00DC1162">
      <w:pPr>
        <w:widowControl/>
        <w:tabs>
          <w:tab w:val="left" w:pos="315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Modalitate de constituire:</w:t>
      </w:r>
    </w:p>
    <w:p w:rsidR="00DC1162" w:rsidRPr="004A56ED" w:rsidRDefault="00DC1162" w:rsidP="00DC1162">
      <w:pPr>
        <w:widowControl/>
        <w:shd w:val="clear" w:color="auto" w:fill="FFFFFF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Conform art.  46, alin. (1) 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sym w:font="Symbol" w:char="F0B8"/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(3), din HG 394/2016,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constituie prin virament bancar sau printr-un instrument de garantare emis de o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instituție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credit din România sau din alt stat sau de o societate de asigurări,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condițiile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legii,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devine anexă la contract. </w:t>
      </w:r>
    </w:p>
    <w:p w:rsidR="00DC1162" w:rsidRPr="004A56ED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In cazul in care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va fi constituita prin 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scrisoare de </w:t>
      </w:r>
      <w:r w:rsidR="00BC43C7"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de buna </w:t>
      </w:r>
      <w:r w:rsidR="00BC43C7"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, aceasta 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prezenta in original, in cuantumul si in perioada convenita a contractului, precum si in conformitate 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cu </w:t>
      </w:r>
      <w:r w:rsidRPr="004A56ED">
        <w:rPr>
          <w:rFonts w:ascii="Times New Roman" w:eastAsia="Times New Roman" w:hAnsi="Times New Roman" w:cs="Calibri"/>
          <w:b/>
          <w:i/>
          <w:kern w:val="0"/>
          <w:sz w:val="24"/>
          <w:lang w:val="ro-RO" w:eastAsia="ar-SA" w:bidi="ar-SA"/>
        </w:rPr>
        <w:t>Formularul 2.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Scrisoarea de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buna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emisa in alta limba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decât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romana va fi prezentata in original si va fi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însoțita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traducerea autorizata in limba romana.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trebuie sa fie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irevocabila. </w:t>
      </w:r>
    </w:p>
    <w:p w:rsidR="00DC1162" w:rsidRPr="004A56ED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bookmarkStart w:id="1" w:name="_Hlk518635605"/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Instrumentul de garantare trebuie să prevadă că plata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executa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necondiționat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respectiv la prima cerere a beneficiarului, pe baza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declarației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acestuia cu privire la culpa persoanei garantate,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prezintă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autorității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contractante în original, în termen de 5 zile lucrătoare de la data semnării contractului sectorial.</w:t>
      </w:r>
    </w:p>
    <w:bookmarkEnd w:id="1"/>
    <w:p w:rsidR="00DC1162" w:rsidRPr="004A56ED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0F493D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Modul de eliberare/restituire a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: conform art. 48, alin (4) din HG. 394/2016.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(4)În cazul contractelor de lucrări, entitatea contractantă are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a elibera/restitui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după cum urmează: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a)70% din valoarea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în termen de 14 zile de la data încheierii procesului-verbal de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la terminarea lucrărilor, dacă nu a ridicat până la acea dată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pretenții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asupra ei, iar riscul pentru vicii ascunse este minim;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b)restul de 30% din valoarea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la expirarea perioadei de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 lucrărilor executate, pe baza procesului-verbal de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finală.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Entitatea contractantă are dreptul de a emite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pretenții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asupra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oricând pe parcursul îndeplinirii contractului sectorial/contractului subsecvent, în limita prejudiciului creat, în cazul în care contractantul nu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își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îndeplinește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din culpa sa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asumate prin contract. Anterior emiterii unei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pretenții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asupra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entitatea contractantă 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notifica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pretenția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atât contractantului, cât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emitentului instrumentului de garantare, precizând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care nu au fost respectate, precum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modul de calcul al prejudiciului.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situația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executării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parțial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sau total, contractantul 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reîntregii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în cauză raportat la restul rămas de executat.</w:t>
      </w: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6431D3" w:rsidRPr="004A56ED" w:rsidRDefault="001C058E" w:rsidP="001C058E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ab/>
      </w:r>
      <w:r w:rsidRPr="004A56ED">
        <w:rPr>
          <w:rFonts w:ascii="Times New Roman" w:hAnsi="Times New Roman" w:cs="Times New Roman"/>
          <w:sz w:val="24"/>
          <w:lang w:val="ro-RO"/>
        </w:rPr>
        <w:tab/>
      </w:r>
    </w:p>
    <w:p w:rsidR="00DC1162" w:rsidRPr="004A56ED" w:rsidRDefault="00DC1162" w:rsidP="00362E9B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4A56ED">
        <w:rPr>
          <w:rFonts w:ascii="Times New Roman" w:hAnsi="Times New Roman" w:cs="Times New Roman"/>
          <w:b/>
          <w:sz w:val="24"/>
          <w:lang w:val="ro-RO"/>
        </w:rPr>
        <w:t>Formular nr. 3</w:t>
      </w:r>
      <w:bookmarkStart w:id="2" w:name="__RefHeading__21_424471158"/>
      <w:bookmarkStart w:id="3" w:name="_Toc239572961"/>
      <w:bookmarkEnd w:id="2"/>
    </w:p>
    <w:bookmarkEnd w:id="3"/>
    <w:p w:rsidR="00B947C3" w:rsidRPr="004A56ED" w:rsidRDefault="00B947C3" w:rsidP="00B947C3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Operator economic</w:t>
      </w: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4A56ED">
        <w:rPr>
          <w:rFonts w:ascii="Times New Roman" w:hAnsi="Times New Roman" w:cs="Times New Roman"/>
          <w:bCs/>
          <w:sz w:val="24"/>
        </w:rPr>
        <w:t xml:space="preserve">DECLARAŢIE privind neîncadrarea în prevederile </w:t>
      </w:r>
    </w:p>
    <w:p w:rsidR="00B947C3" w:rsidRPr="004A56ED" w:rsidRDefault="00B947C3" w:rsidP="00B947C3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4A56ED">
        <w:rPr>
          <w:rFonts w:ascii="Times New Roman" w:hAnsi="Times New Roman" w:cs="Times New Roman"/>
          <w:bCs/>
          <w:sz w:val="24"/>
        </w:rPr>
        <w:t>art. 73</w:t>
      </w:r>
      <w:r w:rsidRPr="004A56ED">
        <w:rPr>
          <w:rFonts w:ascii="Times New Roman" w:hAnsi="Times New Roman" w:cs="Times New Roman"/>
          <w:bCs/>
          <w:sz w:val="24"/>
          <w:vertAlign w:val="superscript"/>
        </w:rPr>
        <w:t xml:space="preserve">  </w:t>
      </w:r>
      <w:r w:rsidRPr="004A56ED">
        <w:rPr>
          <w:rFonts w:ascii="Times New Roman" w:hAnsi="Times New Roman" w:cs="Times New Roman"/>
          <w:bCs/>
          <w:sz w:val="24"/>
        </w:rPr>
        <w:t>din Legea 99/2016</w:t>
      </w:r>
    </w:p>
    <w:p w:rsidR="00B947C3" w:rsidRPr="004A56ED" w:rsidRDefault="00B947C3" w:rsidP="00B947C3">
      <w:pPr>
        <w:pStyle w:val="StyleFormularItalic"/>
        <w:rPr>
          <w:rFonts w:ascii="Times New Roman" w:hAnsi="Times New Roman" w:cs="Times New Roman"/>
          <w:b w:val="0"/>
          <w:bCs/>
          <w:kern w:val="0"/>
          <w:sz w:val="24"/>
          <w:lang w:eastAsia="ro-RO"/>
        </w:rPr>
      </w:pPr>
    </w:p>
    <w:p w:rsidR="00B947C3" w:rsidRPr="004A56ED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4A56ED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S.A.</w:t>
      </w:r>
      <w:r w:rsidRPr="004A56ED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, str. Duiliu Zamfirescu nr. 3, Mun. Oradea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</w:t>
      </w:r>
    </w:p>
    <w:p w:rsidR="00B947C3" w:rsidRPr="004A56ED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(denumirea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entității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B947C3" w:rsidRPr="004A56ED" w:rsidRDefault="00B947C3" w:rsidP="00B947C3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B947C3" w:rsidRPr="004A56ED" w:rsidRDefault="00B947C3" w:rsidP="00B947C3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invitație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anunț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B947C3" w:rsidRPr="004A56ED" w:rsidRDefault="00B947C3" w:rsidP="00B947C3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B947C3" w:rsidRPr="004A56ED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4A56ED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Comerțului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r w:rsidR="00BC43C7"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terțul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susținător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73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vertAlign w:val="superscript"/>
          <w:lang w:val="ro-RO" w:eastAsia="en-US" w:bidi="ar-SA"/>
        </w:rPr>
        <w:t xml:space="preserve">  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din Legea 99/2016 </w:t>
      </w:r>
      <w:r w:rsidRPr="004A56ED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privind </w:t>
      </w:r>
      <w:r w:rsidR="00BC43C7" w:rsidRPr="004A56ED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>achizițiile</w:t>
      </w:r>
      <w:r w:rsidRPr="004A56ED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 sectoriale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sancțiunea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Societatea noastră nu participă în procesul de verificare/evaluare a solicitărilor de participare/ofertelor a persoanelor care de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participă în procesul de verificare/evaluare a solicitărilor de participare/ofertelor a unei persoane care este 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 are drept membri în cadrul consiliului de administra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  sau al furnizorului de servicii de achizi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are persoane care sunt 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</w:t>
      </w:r>
      <w:r w:rsidR="00D87E76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B947C3" w:rsidRPr="004A56ED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         Subscrisa declar că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entitatea contractantă are dreptul de a solicita, în scopul verificării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</w:t>
      </w: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Înțeleg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că în cazul în care aceasta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 cu realitatea sunt pasibil de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încălcarea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legislației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.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 xml:space="preserve">la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cunoștința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servește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pedepsește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Persoanele cu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funcții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de decizie în cadrul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entității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contractante sunt: .................................................................................................................................... </w:t>
      </w:r>
    </w:p>
    <w:p w:rsidR="00B947C3" w:rsidRPr="00F1750F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16"/>
          <w:szCs w:val="16"/>
          <w:lang w:val="ro-RO" w:eastAsia="en-US" w:bidi="ar-SA"/>
        </w:rPr>
      </w:pP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Denumire Candidat/Ofertant/Ofertant asociat/Subcontractant/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Terț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susținător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,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după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caz</w:t>
      </w: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                         ……………….........................................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Semnătura ofertantului sau a reprezentantului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Numele 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prenumele semnatarului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Capacitate de semnătură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Detalii despre ofertant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Numele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 xml:space="preserve">..........................................  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C43C7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Tara</w:t>
      </w:r>
      <w:r w:rsidR="00B947C3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reședința</w:t>
      </w:r>
      <w:r w:rsidR="00B947C3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="00B947C3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Adresa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Adresa de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corespondență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(dacă este diferită)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Telefon / Fax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B947C3" w:rsidRPr="004A56ED" w:rsidRDefault="00B947C3" w:rsidP="00B947C3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>Notă: Toate câmpurile trebuie completate de ofertant/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candidat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/</w:t>
      </w:r>
      <w:r w:rsidRPr="004A56ED">
        <w:rPr>
          <w:rFonts w:ascii="Times New Roman" w:hAnsi="Times New Roman" w:cs="Times New Roman"/>
          <w:i/>
          <w:sz w:val="24"/>
          <w:lang w:val="ro-RO"/>
        </w:rPr>
        <w:t>Ofertant asociat/Subcontractant/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</w:t>
      </w:r>
      <w:r w:rsidRPr="004A56ED">
        <w:rPr>
          <w:rFonts w:ascii="Times New Roman" w:hAnsi="Times New Roman" w:cs="Times New Roman"/>
          <w:i/>
          <w:sz w:val="24"/>
          <w:lang w:val="ro-RO"/>
        </w:rPr>
        <w:t>, după caz, de către reprezentantul ofertantului.</w:t>
      </w:r>
    </w:p>
    <w:p w:rsidR="00B947C3" w:rsidRPr="004A56ED" w:rsidRDefault="00B947C3" w:rsidP="00B947C3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Această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declarație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în cazul asocierii, se va prezenta de către fiecare membru în parte, iar în cazul în care ofertantul declara ca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intenționează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sa subcontracteze o parte 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execuției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va fi completata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de către sub-contractor/sub-contractori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va fi semnata de reprezentantul legal al operatorului economic/(al fiecărui asociat/sub-contractant), la fel si-n cazul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terților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. </w:t>
      </w:r>
    </w:p>
    <w:p w:rsidR="00B947C3" w:rsidRPr="002C2D88" w:rsidRDefault="00B947C3" w:rsidP="00B947C3">
      <w:pPr>
        <w:pStyle w:val="StyleFormularItalic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947C3" w:rsidRPr="004A56ED" w:rsidRDefault="00D87E7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Anexa la Formularul nr. 3</w:t>
      </w:r>
    </w:p>
    <w:p w:rsidR="00B947C3" w:rsidRPr="00253057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val="ro-RO" w:eastAsia="ro-RO" w:bidi="ar-SA"/>
        </w:rPr>
      </w:pPr>
      <w:bookmarkStart w:id="4" w:name="_GoBack"/>
      <w:bookmarkEnd w:id="4"/>
    </w:p>
    <w:p w:rsidR="00B947C3" w:rsidRPr="004A56ED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2B5651" w:rsidRPr="002C2D88" w:rsidRDefault="002B5651" w:rsidP="002B5651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16"/>
          <w:szCs w:val="16"/>
          <w:lang w:val="ro-RO" w:eastAsia="ro-RO" w:bidi="ar-SA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811"/>
        <w:gridCol w:w="4179"/>
      </w:tblGrid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Numele</w:t>
            </w:r>
            <w:proofErr w:type="spellEnd"/>
            <w:r w:rsidRPr="002717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ș</w:t>
            </w:r>
            <w:r w:rsidRPr="00271792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2717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Prenumele</w:t>
            </w:r>
            <w:proofErr w:type="spellEnd"/>
          </w:p>
        </w:tc>
        <w:tc>
          <w:tcPr>
            <w:tcW w:w="1811" w:type="dxa"/>
          </w:tcPr>
          <w:p w:rsidR="00271792" w:rsidRPr="00271792" w:rsidRDefault="00271792" w:rsidP="002717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Domiciliul</w:t>
            </w:r>
            <w:proofErr w:type="spellEnd"/>
          </w:p>
        </w:tc>
        <w:tc>
          <w:tcPr>
            <w:tcW w:w="4179" w:type="dxa"/>
          </w:tcPr>
          <w:p w:rsidR="00271792" w:rsidRPr="00271792" w:rsidRDefault="00271792" w:rsidP="002717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Func</w:t>
            </w:r>
            <w:r>
              <w:rPr>
                <w:rFonts w:ascii="Times New Roman" w:hAnsi="Times New Roman" w:cs="Times New Roman"/>
                <w:b/>
                <w:sz w:val="24"/>
              </w:rPr>
              <w:t>ț</w:t>
            </w:r>
            <w:r w:rsidRPr="00271792">
              <w:rPr>
                <w:rFonts w:ascii="Times New Roman" w:hAnsi="Times New Roman" w:cs="Times New Roman"/>
                <w:b/>
                <w:sz w:val="24"/>
              </w:rPr>
              <w:t>ia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Ovidiu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GAVRA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Director General</w:t>
            </w:r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Nadia-Ramona HAȘ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Președinte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Claudiu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Romulus OROS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 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Mihai-Dan GROZA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Vasile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FONOAGE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Marius-Gabriel MEȘTERU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Răzvan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>-Mihai AILISOAIE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Dinu-Claudiu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NEGREAN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Cristian POPA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 xml:space="preserve">Director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Tehnic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Julianna PĂNOIU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Director Economic</w:t>
            </w:r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Ovidiu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MUREŞAN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 xml:space="preserve">Director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Direcţia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Comercială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Vivianne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SAVA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Şef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comp.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Achiziţii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Publice</w:t>
            </w:r>
            <w:proofErr w:type="spellEnd"/>
          </w:p>
        </w:tc>
      </w:tr>
      <w:tr w:rsidR="00253057" w:rsidRPr="004A56ED" w:rsidTr="00271792">
        <w:trPr>
          <w:jc w:val="center"/>
        </w:trPr>
        <w:tc>
          <w:tcPr>
            <w:tcW w:w="3038" w:type="dxa"/>
          </w:tcPr>
          <w:p w:rsidR="00253057" w:rsidRPr="00271792" w:rsidRDefault="00253057" w:rsidP="002717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Cristian CIURSAȘ</w:t>
            </w:r>
          </w:p>
        </w:tc>
        <w:tc>
          <w:tcPr>
            <w:tcW w:w="1811" w:type="dxa"/>
          </w:tcPr>
          <w:p w:rsidR="00253057" w:rsidRPr="00271792" w:rsidRDefault="00253057" w:rsidP="002717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Oradea </w:t>
            </w:r>
          </w:p>
        </w:tc>
        <w:tc>
          <w:tcPr>
            <w:tcW w:w="4179" w:type="dxa"/>
          </w:tcPr>
          <w:p w:rsidR="00253057" w:rsidRPr="00271792" w:rsidRDefault="00253057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comp.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Tehnic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Ioana VERES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 xml:space="preserve">comp.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Achiziţii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Publice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8594D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Horațiu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ALEXAN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8594D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Laborator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Uzată</w:t>
            </w:r>
            <w:proofErr w:type="spellEnd"/>
          </w:p>
        </w:tc>
      </w:tr>
    </w:tbl>
    <w:p w:rsidR="002B5651" w:rsidRPr="004A56ED" w:rsidRDefault="002B5651" w:rsidP="00362E9B">
      <w:pPr>
        <w:widowControl/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</w:pPr>
    </w:p>
    <w:p w:rsidR="00362E9B" w:rsidRPr="004A56ED" w:rsidRDefault="00362E9B" w:rsidP="00362E9B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362E9B" w:rsidRPr="004A56ED" w:rsidRDefault="00362E9B" w:rsidP="00362E9B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Denumire Candidat/Ofertant/Ofertant asociat/Subcontractant/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Terț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susținător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,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după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caz</w:t>
      </w:r>
    </w:p>
    <w:p w:rsidR="00362E9B" w:rsidRPr="004A56ED" w:rsidRDefault="00362E9B" w:rsidP="00362E9B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                         ……………….........................................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Semnătura ofertantului sau a reprezentantului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Numele 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prenumele semnatarului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Capacitate de semnătură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Detalii despre ofertant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Numele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 xml:space="preserve">..........................................  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BC43C7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Tara</w:t>
      </w:r>
      <w:r w:rsidR="00362E9B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reședința</w:t>
      </w:r>
      <w:r w:rsidR="00362E9B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="00362E9B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Adresa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Adresa de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corespondență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(dacă este diferită)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Telefon / Fax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362E9B" w:rsidRPr="004A56ED" w:rsidRDefault="00362E9B" w:rsidP="00362E9B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362E9B" w:rsidRPr="004A56ED" w:rsidRDefault="00362E9B" w:rsidP="00362E9B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>Notă: Toate câmpurile trebuie completate de ofertant/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candidat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/</w:t>
      </w:r>
      <w:r w:rsidRPr="004A56ED">
        <w:rPr>
          <w:rFonts w:ascii="Times New Roman" w:hAnsi="Times New Roman" w:cs="Times New Roman"/>
          <w:i/>
          <w:sz w:val="24"/>
          <w:lang w:val="ro-RO"/>
        </w:rPr>
        <w:t>Ofertant asociat/Subcontractant/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</w:t>
      </w:r>
      <w:r w:rsidRPr="004A56ED">
        <w:rPr>
          <w:rFonts w:ascii="Times New Roman" w:hAnsi="Times New Roman" w:cs="Times New Roman"/>
          <w:i/>
          <w:sz w:val="24"/>
          <w:lang w:val="ro-RO"/>
        </w:rPr>
        <w:t>, după caz, de către reprezentantul ofertantului.</w:t>
      </w:r>
    </w:p>
    <w:p w:rsidR="00362E9B" w:rsidRPr="004A56ED" w:rsidRDefault="00362E9B" w:rsidP="00362E9B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Această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declarație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în cazul asocierii, se va prezenta de către fiecare membru în parte, iar în cazul în care ofertantul declara ca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intenționează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sa subcontracteze o parte 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execuției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va fi completata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de către sub-contractor/sub-contractori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va fi semnata de reprezentantul legal al operatorului economic/(al fiecărui asociat/sub-contractant), la fel si-n cazul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terților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. </w:t>
      </w:r>
    </w:p>
    <w:p w:rsidR="00B14084" w:rsidRPr="004A56ED" w:rsidRDefault="00B14084" w:rsidP="00362E9B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B14084" w:rsidRPr="004A56ED" w:rsidRDefault="00B14084" w:rsidP="00362E9B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B14084" w:rsidRPr="004A56ED" w:rsidRDefault="00B14084" w:rsidP="00B14084">
      <w:pPr>
        <w:pStyle w:val="StyleFormularItali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E9B" w:rsidRPr="004A56ED" w:rsidRDefault="00362E9B" w:rsidP="00AC41AA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362E9B" w:rsidRPr="004A56ED" w:rsidRDefault="00362E9B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362E9B" w:rsidRPr="004A56ED" w:rsidRDefault="00362E9B" w:rsidP="00FE6F7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B947C3" w:rsidRPr="004A56ED" w:rsidRDefault="00B947C3" w:rsidP="00B947C3">
      <w:pPr>
        <w:pStyle w:val="Corptext"/>
        <w:pageBreakBefore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bookmarkStart w:id="5" w:name="_Toc217795955"/>
      <w:r w:rsidRPr="004A56ED"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Formularul nr. </w:t>
      </w:r>
      <w:r w:rsidR="00FE6F7B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bookmarkEnd w:id="5"/>
    <w:p w:rsidR="00B947C3" w:rsidRPr="004A56ED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4A56E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B947C3" w:rsidRPr="004A56E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4A56E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B947C3" w:rsidRPr="004A56E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4A56E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jc w:val="center"/>
        <w:rPr>
          <w:b/>
          <w:bCs/>
          <w:lang w:val="ro-RO"/>
        </w:rPr>
      </w:pPr>
    </w:p>
    <w:p w:rsidR="00B947C3" w:rsidRPr="004A56ED" w:rsidRDefault="00B947C3" w:rsidP="00B947C3">
      <w:pPr>
        <w:pStyle w:val="Default"/>
        <w:jc w:val="center"/>
        <w:rPr>
          <w:lang w:val="ro-RO"/>
        </w:rPr>
      </w:pPr>
      <w:r w:rsidRPr="004A56ED">
        <w:rPr>
          <w:b/>
          <w:bCs/>
          <w:lang w:val="ro-RO"/>
        </w:rPr>
        <w:t>ANGAJAMENT DE RESPECTARE A STANDARDELOR DE PRELUCRARE A DATELOR CU CARACTER PERSONAL, CONFORM RGPD</w:t>
      </w: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ind w:firstLine="720"/>
        <w:jc w:val="both"/>
        <w:rPr>
          <w:lang w:val="ro-RO"/>
        </w:rPr>
      </w:pPr>
      <w:r w:rsidRPr="004A56ED">
        <w:rPr>
          <w:lang w:val="ro-RO"/>
        </w:rPr>
        <w:t>Prin această declarație subsemnat[</w:t>
      </w:r>
      <w:proofErr w:type="spellStart"/>
      <w:r w:rsidRPr="004A56ED">
        <w:rPr>
          <w:lang w:val="ro-RO"/>
        </w:rPr>
        <w:t>ul</w:t>
      </w:r>
      <w:proofErr w:type="spellEnd"/>
      <w:r w:rsidRPr="004A56ED">
        <w:rPr>
          <w:lang w:val="ro-RO"/>
        </w:rPr>
        <w:t xml:space="preserve">]/a </w:t>
      </w:r>
      <w:r w:rsidRPr="004A56ED">
        <w:rPr>
          <w:i/>
          <w:iCs/>
          <w:lang w:val="ro-RO"/>
        </w:rPr>
        <w:t xml:space="preserve">[nume/prenume] </w:t>
      </w:r>
      <w:r w:rsidRPr="004A56ED">
        <w:rPr>
          <w:lang w:val="ro-RO"/>
        </w:rPr>
        <w:t xml:space="preserve">……………..……..…………….. ………………………….. reprezentant legal al </w:t>
      </w:r>
      <w:r w:rsidRPr="004A56ED">
        <w:rPr>
          <w:i/>
          <w:iCs/>
          <w:lang w:val="ro-RO"/>
        </w:rPr>
        <w:t>[denumire operator economic] ........................... ...........</w:t>
      </w:r>
      <w:r w:rsidRPr="004A56ED">
        <w:rPr>
          <w:lang w:val="ro-RO"/>
        </w:rPr>
        <w:t xml:space="preserve">…………………………., participant la procedura de achiziție publică având ca obiect: </w:t>
      </w:r>
      <w:r w:rsidRPr="004A56ED">
        <w:rPr>
          <w:i/>
          <w:iCs/>
          <w:lang w:val="ro-RO"/>
        </w:rPr>
        <w:t>[obiectivul de investiție] .........................................</w:t>
      </w:r>
      <w:r w:rsidRPr="004A56ED">
        <w:rPr>
          <w:lang w:val="ro-RO"/>
        </w:rPr>
        <w:t xml:space="preserve">………….………………..………… declar pe propria răspundere, că: </w:t>
      </w:r>
    </w:p>
    <w:p w:rsidR="00B947C3" w:rsidRPr="004A56ED" w:rsidRDefault="00B947C3" w:rsidP="00B947C3">
      <w:pPr>
        <w:pStyle w:val="Default"/>
        <w:ind w:firstLine="720"/>
        <w:jc w:val="both"/>
        <w:rPr>
          <w:lang w:val="ro-RO"/>
        </w:rPr>
      </w:pPr>
    </w:p>
    <w:p w:rsidR="00B947C3" w:rsidRPr="004A56ED" w:rsidRDefault="00B947C3" w:rsidP="00B947C3">
      <w:pPr>
        <w:pStyle w:val="Default"/>
        <w:jc w:val="both"/>
        <w:rPr>
          <w:lang w:val="ro-RO"/>
        </w:rPr>
      </w:pPr>
      <w:r w:rsidRPr="004A56ED">
        <w:rPr>
          <w:lang w:val="ro-RO"/>
        </w:rPr>
        <w:t xml:space="preserve">1. Operatorul Economic ………………………………………………………………. își desfășoară activitatea în conformitate cu prevederile Regulamentului General privind </w:t>
      </w:r>
      <w:r w:rsidR="00BC43C7" w:rsidRPr="004A56ED">
        <w:rPr>
          <w:lang w:val="ro-RO"/>
        </w:rPr>
        <w:t>Protecția</w:t>
      </w:r>
      <w:r w:rsidRPr="004A56ED">
        <w:rPr>
          <w:lang w:val="ro-RO"/>
        </w:rPr>
        <w:t xml:space="preserve"> Datelor cu Caracter Personal 679/2016 (RGPD), precum și a Legii nr. 190/2018 privind măsurile de punere în aplicare a acestuia. </w:t>
      </w:r>
    </w:p>
    <w:p w:rsidR="00B947C3" w:rsidRPr="004A56ED" w:rsidRDefault="00B947C3" w:rsidP="00B947C3">
      <w:pPr>
        <w:pStyle w:val="Default"/>
        <w:jc w:val="both"/>
        <w:rPr>
          <w:sz w:val="16"/>
          <w:szCs w:val="16"/>
          <w:lang w:val="ro-RO"/>
        </w:rPr>
      </w:pPr>
    </w:p>
    <w:p w:rsidR="00B947C3" w:rsidRPr="004A56ED" w:rsidRDefault="00B947C3" w:rsidP="00B947C3">
      <w:pPr>
        <w:pStyle w:val="Default"/>
        <w:jc w:val="both"/>
        <w:rPr>
          <w:lang w:val="ro-RO"/>
        </w:rPr>
      </w:pPr>
      <w:r w:rsidRPr="004A56ED">
        <w:rPr>
          <w:lang w:val="ro-RO"/>
        </w:rPr>
        <w:t xml:space="preserve">2. </w:t>
      </w:r>
      <w:r w:rsidR="00942C61" w:rsidRPr="004A56ED">
        <w:rPr>
          <w:lang w:val="ro-RO"/>
        </w:rPr>
        <w:t xml:space="preserve">Execuția lucrărilor </w:t>
      </w:r>
      <w:r w:rsidRPr="004A56ED">
        <w:rPr>
          <w:lang w:val="ro-RO"/>
        </w:rPr>
        <w:t xml:space="preserve">va respecta principiile de prelucrare a datelor cu caracter personal în conformitate cu RGPD. </w:t>
      </w:r>
    </w:p>
    <w:p w:rsidR="00B947C3" w:rsidRPr="004A56ED" w:rsidRDefault="00B947C3" w:rsidP="00B947C3">
      <w:pPr>
        <w:pStyle w:val="Default"/>
        <w:jc w:val="both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 Data .../.../... </w:t>
      </w:r>
    </w:p>
    <w:p w:rsidR="00B947C3" w:rsidRPr="004A56ED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. ..........….........., (semnătură), în calitate de ........…..............., legal autorizat să semnez oferta pentru </w:t>
      </w:r>
      <w:r w:rsidR="00BC43C7"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>și</w:t>
      </w:r>
      <w:r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 în numele .................………………....... (denumirea/numele operatorului economic) </w:t>
      </w:r>
    </w:p>
    <w:p w:rsidR="00B947C3" w:rsidRPr="004A56ED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FE6F7B">
      <w:pPr>
        <w:widowControl/>
        <w:suppressAutoHyphens w:val="0"/>
        <w:jc w:val="both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 xml:space="preserve">    </w:t>
      </w:r>
    </w:p>
    <w:p w:rsidR="00B947C3" w:rsidRPr="004A56ED" w:rsidRDefault="00B947C3" w:rsidP="00B947C3">
      <w:pPr>
        <w:jc w:val="right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b/>
          <w:sz w:val="24"/>
          <w:lang w:val="ro-RO"/>
        </w:rPr>
        <w:t xml:space="preserve">Formularul nr. </w:t>
      </w:r>
      <w:r w:rsidR="00FE6F7B">
        <w:rPr>
          <w:rFonts w:ascii="Times New Roman" w:hAnsi="Times New Roman" w:cs="Times New Roman"/>
          <w:b/>
          <w:sz w:val="24"/>
          <w:lang w:val="ro-RO"/>
        </w:rPr>
        <w:t>5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   Operator economic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_____________________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   (denumirea/numele)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5578C4" w:rsidP="00B947C3">
      <w:pPr>
        <w:rPr>
          <w:rFonts w:ascii="Times New Roman" w:hAnsi="Times New Roman" w:cs="Times New Roman"/>
          <w:b/>
          <w:sz w:val="24"/>
          <w:lang w:val="ro-RO"/>
        </w:rPr>
      </w:pPr>
      <w:bookmarkStart w:id="6" w:name="_Toc303071899"/>
      <w:r w:rsidRPr="004A56ED">
        <w:rPr>
          <w:rFonts w:ascii="Times New Roman" w:hAnsi="Times New Roman" w:cs="Times New Roman"/>
          <w:b/>
          <w:sz w:val="24"/>
          <w:lang w:val="ro-RO"/>
        </w:rPr>
        <w:t>Declarație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r w:rsidRPr="004A56ED">
        <w:rPr>
          <w:rFonts w:ascii="Times New Roman" w:hAnsi="Times New Roman" w:cs="Times New Roman"/>
          <w:b/>
          <w:sz w:val="24"/>
          <w:lang w:val="ro-RO"/>
        </w:rPr>
        <w:t>obligațiilor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r w:rsidRPr="004A56ED">
        <w:rPr>
          <w:rFonts w:ascii="Times New Roman" w:hAnsi="Times New Roman" w:cs="Times New Roman"/>
          <w:b/>
          <w:sz w:val="24"/>
          <w:lang w:val="ro-RO"/>
        </w:rPr>
        <w:t>condițiile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de munca si </w:t>
      </w:r>
      <w:r w:rsidRPr="004A56ED">
        <w:rPr>
          <w:rFonts w:ascii="Times New Roman" w:hAnsi="Times New Roman" w:cs="Times New Roman"/>
          <w:b/>
          <w:sz w:val="24"/>
          <w:lang w:val="ro-RO"/>
        </w:rPr>
        <w:t>protecția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muncii</w:t>
      </w:r>
      <w:bookmarkEnd w:id="6"/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Subsemnatul …………………….. (nume </w:t>
      </w:r>
      <w:r w:rsidR="005578C4" w:rsidRPr="004A56ED">
        <w:rPr>
          <w:rFonts w:ascii="Times New Roman" w:hAnsi="Times New Roman" w:cs="Times New Roman"/>
          <w:sz w:val="24"/>
          <w:lang w:val="ro-RO"/>
        </w:rPr>
        <w:t>și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prenume in clar a persoanei autorizate), reprezentant al ……………………….. (denumirea ofertantului) declar pe propria </w:t>
      </w:r>
      <w:r w:rsidR="005578C4" w:rsidRPr="004A56ED">
        <w:rPr>
          <w:rFonts w:ascii="Times New Roman" w:hAnsi="Times New Roman" w:cs="Times New Roman"/>
          <w:sz w:val="24"/>
          <w:lang w:val="ro-RO"/>
        </w:rPr>
        <w:t>răspundere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ca </w:t>
      </w:r>
      <w:r w:rsidR="005578C4" w:rsidRPr="004A56ED">
        <w:rPr>
          <w:rFonts w:ascii="Times New Roman" w:hAnsi="Times New Roman" w:cs="Times New Roman"/>
          <w:sz w:val="24"/>
          <w:lang w:val="ro-RO"/>
        </w:rPr>
        <w:t>mă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angajez sa execut lucrările, pe parcursul </w:t>
      </w:r>
      <w:r w:rsidR="00FD0BED" w:rsidRPr="004A56ED">
        <w:rPr>
          <w:rFonts w:ascii="Times New Roman" w:hAnsi="Times New Roman" w:cs="Times New Roman"/>
          <w:sz w:val="24"/>
          <w:lang w:val="ro-RO"/>
        </w:rPr>
        <w:t>îndeplinirii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contractului, in conformitate cu regulile obligatorii referitoare la </w:t>
      </w:r>
      <w:r w:rsidR="00FD0BED" w:rsidRPr="004A56ED">
        <w:rPr>
          <w:rFonts w:ascii="Times New Roman" w:hAnsi="Times New Roman" w:cs="Times New Roman"/>
          <w:sz w:val="24"/>
          <w:lang w:val="ro-RO"/>
        </w:rPr>
        <w:t>condițiile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FD0BED" w:rsidRPr="004A56ED">
        <w:rPr>
          <w:rFonts w:ascii="Times New Roman" w:hAnsi="Times New Roman" w:cs="Times New Roman"/>
          <w:sz w:val="24"/>
          <w:lang w:val="ro-RO"/>
        </w:rPr>
        <w:t>protecție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 muncii, care sunt in vigoare in Romania.</w:t>
      </w:r>
    </w:p>
    <w:p w:rsidR="00B947C3" w:rsidRPr="004A56ED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De asemenea, declar pe propria </w:t>
      </w:r>
      <w:r w:rsidR="00FD0BED" w:rsidRPr="004A56ED">
        <w:rPr>
          <w:rFonts w:ascii="Times New Roman" w:hAnsi="Times New Roman" w:cs="Times New Roman"/>
          <w:sz w:val="24"/>
          <w:lang w:val="ro-RO"/>
        </w:rPr>
        <w:t>răspundere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ca la elaborarea ofertei am </w:t>
      </w:r>
      <w:r w:rsidR="00FD0BED" w:rsidRPr="004A56ED">
        <w:rPr>
          <w:rFonts w:ascii="Times New Roman" w:hAnsi="Times New Roman" w:cs="Times New Roman"/>
          <w:sz w:val="24"/>
          <w:lang w:val="ro-RO"/>
        </w:rPr>
        <w:t>ținut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cont de </w:t>
      </w:r>
      <w:r w:rsidR="00FD0BED" w:rsidRPr="004A56ED">
        <w:rPr>
          <w:rFonts w:ascii="Times New Roman" w:hAnsi="Times New Roman" w:cs="Times New Roman"/>
          <w:sz w:val="24"/>
          <w:lang w:val="ro-RO"/>
        </w:rPr>
        <w:t>obligațiile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referitoare la </w:t>
      </w:r>
      <w:r w:rsidR="00FD0BED" w:rsidRPr="004A56ED">
        <w:rPr>
          <w:rFonts w:ascii="Times New Roman" w:hAnsi="Times New Roman" w:cs="Times New Roman"/>
          <w:sz w:val="24"/>
          <w:lang w:val="ro-RO"/>
        </w:rPr>
        <w:t>condițiile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FD0BED" w:rsidRPr="004A56ED">
        <w:rPr>
          <w:rFonts w:ascii="Times New Roman" w:hAnsi="Times New Roman" w:cs="Times New Roman"/>
          <w:sz w:val="24"/>
          <w:lang w:val="ro-RO"/>
        </w:rPr>
        <w:t>protecție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 muncii si am inclus costul pentru </w:t>
      </w:r>
      <w:r w:rsidR="00FD0BED" w:rsidRPr="004A56ED">
        <w:rPr>
          <w:rFonts w:ascii="Times New Roman" w:hAnsi="Times New Roman" w:cs="Times New Roman"/>
          <w:sz w:val="24"/>
          <w:lang w:val="ro-RO"/>
        </w:rPr>
        <w:t>îndeplinirea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acestor </w:t>
      </w:r>
      <w:r w:rsidR="00FD0BED" w:rsidRPr="004A56ED">
        <w:rPr>
          <w:rFonts w:ascii="Times New Roman" w:hAnsi="Times New Roman" w:cs="Times New Roman"/>
          <w:sz w:val="24"/>
          <w:lang w:val="ro-RO"/>
        </w:rPr>
        <w:t>obligații</w:t>
      </w:r>
      <w:r w:rsidRPr="004A56ED">
        <w:rPr>
          <w:rFonts w:ascii="Times New Roman" w:hAnsi="Times New Roman" w:cs="Times New Roman"/>
          <w:sz w:val="24"/>
          <w:lang w:val="ro-RO"/>
        </w:rPr>
        <w:t>.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r w:rsidR="00FD0BED"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împuternicit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r w:rsidR="00FD0BED"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semnătura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    Operator economic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en-US"/>
        </w:rPr>
        <w:t xml:space="preserve">                                                                                     Formularul nr.</w:t>
      </w:r>
      <w:r w:rsidR="00FE6F7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en-US"/>
        </w:rPr>
        <w:t xml:space="preserve"> 6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 _____________________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en-US"/>
        </w:rPr>
        <w:t xml:space="preserve">     (denumirea/numele)</w:t>
      </w:r>
    </w:p>
    <w:p w:rsidR="00B947C3" w:rsidRPr="004A56ED" w:rsidRDefault="00B947C3" w:rsidP="00B947C3">
      <w:pPr>
        <w:keepLines/>
        <w:widowControl/>
        <w:tabs>
          <w:tab w:val="left" w:pos="720"/>
        </w:tabs>
        <w:suppressAutoHyphens w:val="0"/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en-US"/>
        </w:rPr>
      </w:pPr>
    </w:p>
    <w:p w:rsidR="00B947C3" w:rsidRPr="004A56ED" w:rsidRDefault="00FD0BED" w:rsidP="00B947C3">
      <w:pPr>
        <w:widowControl/>
        <w:suppressAutoHyphens w:val="0"/>
        <w:spacing w:after="200" w:line="252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Declarație</w:t>
      </w:r>
      <w:r w:rsidR="00B947C3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pe proprie răspundere privind respectarea </w:t>
      </w: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obligațiilor</w:t>
      </w:r>
      <w:r w:rsidR="00B947C3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referitoare la </w:t>
      </w: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protecția</w:t>
      </w:r>
      <w:r w:rsidR="00B947C3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mediului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 xml:space="preserve">Subsemnatul …………………….. (nume </w:t>
      </w:r>
      <w:r w:rsidR="00FD0BED" w:rsidRPr="004A56ED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 xml:space="preserve"> prenume in clar a persoanei autorizate), reprezentant al ………………………..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(denumirea ofertantului) declar pe propria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răspundere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, sub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sancțiunile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aplicate faptei de fals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uz de fals în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declarații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, că vom respecta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implementa pe parcursul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execuției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lucrărilor cuprinse în ofertă reglementările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naționale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de mediu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standardele UE în domeniu.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De asemenea, declar pe propria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răspundere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ca la elaborarea ofertei am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ținut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cont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obligațiile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referitoare la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protecția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mediului si am inclus costul pentru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îndeplinirea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acestor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obligații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.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r w:rsidR="00FD0BED"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împuternicit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r w:rsidR="00FD0BED"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semnătura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362E9B" w:rsidRPr="004A56ED" w:rsidRDefault="00362E9B" w:rsidP="00362E9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362E9B" w:rsidRPr="004A56ED" w:rsidSect="003A77FA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134" w:right="924" w:bottom="1134" w:left="1701" w:header="709" w:footer="709" w:gutter="0"/>
          <w:cols w:space="708"/>
          <w:docGrid w:linePitch="360"/>
        </w:sectPr>
      </w:pPr>
    </w:p>
    <w:p w:rsidR="008912A4" w:rsidRPr="004A56ED" w:rsidRDefault="00A24495" w:rsidP="008912A4">
      <w:pPr>
        <w:pageBreakBefore/>
        <w:spacing w:after="120"/>
        <w:ind w:left="7371"/>
        <w:rPr>
          <w:rFonts w:ascii="Times New Roman" w:hAnsi="Times New Roman" w:cs="Times New Roman"/>
          <w:b/>
          <w:iCs/>
          <w:sz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           </w:t>
      </w:r>
      <w:r w:rsidR="008912A4" w:rsidRPr="004A56ED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>
        <w:rPr>
          <w:rFonts w:ascii="Times New Roman" w:hAnsi="Times New Roman" w:cs="Times New Roman"/>
          <w:b/>
          <w:iCs/>
          <w:sz w:val="24"/>
          <w:lang w:val="ro-RO"/>
        </w:rPr>
        <w:t>7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OFERTĂ </w:t>
      </w: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8912A4" w:rsidRPr="004A56ED" w:rsidRDefault="008912A4" w:rsidP="008912A4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cerințele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menționată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executăm ...............................................(denumirea lucrării) pentru 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suma de .................lei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(suma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recepția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lucrărilor, la care se adaugă TVA în valoare de ............ (suma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moneda), conform centralizatorului valoric anexat.  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începem lucrările cât mai curând posibil după primirea ordinului de începere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terminăm lucrările în conformitate cu contractul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....................................................... (perioada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3. Termenul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acordat lucrărilor executate …………………………………. luni.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4. Ne angajăm să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menținem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aceasta ofertă valabilă pentru o durată de  ........... zile, (durata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cifre) respectiv până la data de .................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ea va rămâne obligatorie pentru noi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(ziua/luna/anul) 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poate fi acceptată oricând înainte de expirarea perioadei de valabilitate.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5. Am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înțeles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consimțim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că, în cazul în care oferta noastră este stabilită ca fiind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constituim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bună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conformitate cu prevederile din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6. Până la încheierea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semnarea contractului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aceasta ofertă, împreună cu comunicarea transmisă de dumneavoastră, prin care oferta noastră este acceptată ca fiind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vor constitui un contract angajant între noi.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7.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Înțelegem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nu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sunteți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obligați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acceptați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 cu cel mai scăzut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sau orice sau orice ofertă primită.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Data:..........................................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..............................................................................., 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(nume, prenume </w:t>
      </w:r>
      <w:r w:rsidR="00FD0BED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semnătură), 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L.S.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calitate de ............................................ legal autorizat să semnez oferta pentru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numele ...................................................... (denumirea/numele operatorului economic)</w:t>
      </w:r>
      <w:bookmarkStart w:id="7" w:name="_Toc190183221"/>
    </w:p>
    <w:bookmarkEnd w:id="7"/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lastRenderedPageBreak/>
        <w:t>ANEXA LA FORMULARUL DE OFERTĂ ……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1. Valoarea maximă a lucrărilor executate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de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subcontractanți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.…...(%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2.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Garanția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va fi constituită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sub forma:                    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....…..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 cuantum de:             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3. Perioada de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                       12 luni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4. Perioada de mobilizare (durata de la data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primirii ordinului de începere a lucrărilor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până la data începerii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)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5. Termenul pentru emiterea ordinului de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începere a lucrărilor (de la data semnării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contractului)            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6. Penalizări pentru întârzieri la termene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0,1 (% din valoarea contractului)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intermediare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și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la termenul final de                                               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7. Limita maximă a penalizărilor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8. Limita minimă a asigurărilor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9. Perioada medie de remediere a defectelor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....... zile 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10. Limita maximă a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reținerilor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situațiile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de plată lunare (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, avansuri etc.)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situațiile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plată lunare)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bookmarkStart w:id="8" w:name="_Hlk519769984"/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…….................................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bookmarkEnd w:id="8"/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FC789C" w:rsidP="008912A4">
      <w:pPr>
        <w:widowControl/>
        <w:suppressAutoHyphens w:val="0"/>
        <w:ind w:left="6663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             Formularul nr. 7</w:t>
      </w:r>
      <w:r w:rsidR="008912A4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.1.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Operator economic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   …………... ..................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(denumirea/numele)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5D13DD" w:rsidRDefault="005D13DD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5D13DD" w:rsidRDefault="005D13DD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CENTRALIZATOR VALORIC </w:t>
      </w:r>
    </w:p>
    <w:p w:rsidR="008912A4" w:rsidRPr="004A56ED" w:rsidRDefault="008912A4" w:rsidP="008912A4">
      <w:pPr>
        <w:pStyle w:val="Frspaiere"/>
        <w:jc w:val="center"/>
        <w:rPr>
          <w:b/>
          <w:bCs/>
          <w:highlight w:val="yellow"/>
          <w:lang w:val="ro-RO" w:eastAsia="ro-RO"/>
        </w:rPr>
      </w:pPr>
    </w:p>
    <w:p w:rsidR="008912A4" w:rsidRPr="004A56ED" w:rsidRDefault="008912A4" w:rsidP="008912A4">
      <w:pPr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val="ro-RO" w:eastAsia="ro-RO" w:bidi="ar-SA"/>
        </w:rPr>
      </w:pPr>
      <w:bookmarkStart w:id="9" w:name="_Hlk500329203"/>
      <w:bookmarkStart w:id="10" w:name="_Hlk500330013"/>
      <w:r w:rsidRPr="004A56ED">
        <w:rPr>
          <w:rFonts w:ascii="Times New Roman" w:eastAsia="Times New Roman" w:hAnsi="Times New Roman" w:cs="Times New Roman"/>
          <w:b/>
          <w:i/>
          <w:iCs/>
          <w:noProof/>
          <w:kern w:val="0"/>
          <w:sz w:val="24"/>
          <w:lang w:val="ro-RO" w:eastAsia="ro-RO" w:bidi="ar-SA"/>
        </w:rPr>
        <w:t>„</w:t>
      </w:r>
      <w:bookmarkEnd w:id="9"/>
      <w:r w:rsidR="00D87E76" w:rsidRPr="00D87E76">
        <w:rPr>
          <w:rFonts w:ascii="Times New Roman" w:eastAsia="Times New Roman" w:hAnsi="Times New Roman" w:cs="Times New Roman"/>
          <w:b/>
          <w:bCs/>
          <w:iCs/>
          <w:noProof/>
          <w:kern w:val="0"/>
          <w:sz w:val="24"/>
          <w:lang w:val="ro-RO" w:eastAsia="ro-RO" w:bidi="ar-SA"/>
        </w:rPr>
        <w:t>SISTEM COLECTARE APE PLUVIALE – JGHEABURI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val="ro-RO" w:eastAsia="ro-RO" w:bidi="ar-SA"/>
        </w:rPr>
        <w:t>”</w:t>
      </w:r>
    </w:p>
    <w:p w:rsidR="008912A4" w:rsidRPr="004A56ED" w:rsidRDefault="008912A4" w:rsidP="008912A4">
      <w:pPr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val="ro-RO" w:eastAsia="ro-RO" w:bidi="ar-SA"/>
        </w:rPr>
      </w:pPr>
    </w:p>
    <w:p w:rsidR="008912A4" w:rsidRDefault="008912A4" w:rsidP="008912A4">
      <w:pPr>
        <w:jc w:val="center"/>
        <w:rPr>
          <w:rFonts w:eastAsia="Calibri"/>
          <w:b/>
          <w:sz w:val="24"/>
          <w:lang w:val="ro-RO"/>
        </w:rPr>
      </w:pPr>
    </w:p>
    <w:p w:rsidR="005D13DD" w:rsidRPr="004A56ED" w:rsidRDefault="005D13DD" w:rsidP="008912A4">
      <w:pPr>
        <w:jc w:val="center"/>
        <w:rPr>
          <w:rFonts w:eastAsia="Calibri"/>
          <w:b/>
          <w:sz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4605"/>
        <w:gridCol w:w="2497"/>
        <w:gridCol w:w="1727"/>
      </w:tblGrid>
      <w:tr w:rsidR="008912A4" w:rsidRPr="004A56ED" w:rsidTr="002D5559">
        <w:trPr>
          <w:cantSplit/>
          <w:trHeight w:val="650"/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bookmarkEnd w:id="10"/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Nr.</w:t>
            </w:r>
          </w:p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Crt.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Grupa de obiecte/denumirea</w:t>
            </w:r>
          </w:p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obiectului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8912A4" w:rsidRPr="004A56ED" w:rsidRDefault="008912A4" w:rsidP="005578C4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 xml:space="preserve">Valoare </w:t>
            </w:r>
          </w:p>
          <w:p w:rsidR="008912A4" w:rsidRPr="004A56ED" w:rsidRDefault="008912A4" w:rsidP="005578C4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-LEI fără T.V.A.-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912A4" w:rsidRPr="004A56ED" w:rsidRDefault="008912A4" w:rsidP="005578C4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 xml:space="preserve">Durata de </w:t>
            </w:r>
            <w:r w:rsidR="00FD0BED"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execuție</w:t>
            </w: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 xml:space="preserve"> a etapelor </w:t>
            </w: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val="ro-RO" w:eastAsia="ro-RO" w:bidi="ar-SA"/>
              </w:rPr>
              <w:t xml:space="preserve">- </w:t>
            </w:r>
            <w:r w:rsidRPr="004A56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val="ro-RO" w:eastAsia="ro-RO" w:bidi="ar-SA"/>
              </w:rPr>
              <w:t>zile</w:t>
            </w: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val="ro-RO" w:eastAsia="ro-RO" w:bidi="ar-SA"/>
              </w:rPr>
              <w:t xml:space="preserve"> </w:t>
            </w:r>
          </w:p>
        </w:tc>
      </w:tr>
      <w:tr w:rsidR="002D5559" w:rsidRPr="004A56ED" w:rsidTr="005578C4">
        <w:trPr>
          <w:cantSplit/>
          <w:trHeight w:val="369"/>
          <w:jc w:val="center"/>
        </w:trPr>
        <w:tc>
          <w:tcPr>
            <w:tcW w:w="1027" w:type="dxa"/>
            <w:shd w:val="clear" w:color="auto" w:fill="E5DFEC" w:themeFill="accent4" w:themeFillTint="33"/>
            <w:vAlign w:val="center"/>
          </w:tcPr>
          <w:p w:rsidR="002D5559" w:rsidRPr="00FD0BED" w:rsidRDefault="002D5559" w:rsidP="002D5559">
            <w:pPr>
              <w:pStyle w:val="Listparagraf"/>
              <w:autoSpaceDE w:val="0"/>
              <w:autoSpaceDN w:val="0"/>
              <w:adjustRightInd w:val="0"/>
              <w:ind w:left="-6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</w:pPr>
            <w:r w:rsidRPr="00FD0B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  <w:t>4/4.1.</w:t>
            </w:r>
          </w:p>
        </w:tc>
        <w:tc>
          <w:tcPr>
            <w:tcW w:w="4605" w:type="dxa"/>
            <w:shd w:val="clear" w:color="auto" w:fill="E5DFEC" w:themeFill="accent4" w:themeFillTint="33"/>
            <w:vAlign w:val="center"/>
          </w:tcPr>
          <w:p w:rsidR="002D5559" w:rsidRPr="00FD0BED" w:rsidRDefault="002D5559" w:rsidP="002D5559">
            <w:pPr>
              <w:pStyle w:val="Listparagraf"/>
              <w:autoSpaceDE w:val="0"/>
              <w:autoSpaceDN w:val="0"/>
              <w:adjustRightInd w:val="0"/>
              <w:ind w:left="0" w:firstLine="3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</w:pPr>
            <w:r w:rsidRPr="00FD0B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  <w:t>CHELTUIELI PT. INVESTIŢIA DE BAZĂ (Construcții - Instalații)</w:t>
            </w:r>
          </w:p>
        </w:tc>
        <w:tc>
          <w:tcPr>
            <w:tcW w:w="2497" w:type="dxa"/>
            <w:shd w:val="clear" w:color="auto" w:fill="FFF2CC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ind w:left="-24"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val="ro-RO" w:eastAsia="ro-RO" w:bidi="ar-SA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0"/>
                <w:lang w:val="ro-RO" w:eastAsia="ro-RO" w:bidi="ar-SA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2"/>
                <w:lang w:val="ro-RO" w:eastAsia="ro-RO" w:bidi="ar-SA"/>
              </w:rPr>
              <w:t>60</w:t>
            </w:r>
          </w:p>
        </w:tc>
      </w:tr>
      <w:tr w:rsidR="002D5559" w:rsidRPr="004A56ED" w:rsidTr="002D5559">
        <w:trPr>
          <w:cantSplit/>
          <w:trHeight w:val="369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5559" w:rsidRPr="00FD0BED" w:rsidRDefault="002D5559" w:rsidP="002D5559">
            <w:pPr>
              <w:pStyle w:val="Listparagraf"/>
              <w:autoSpaceDE w:val="0"/>
              <w:autoSpaceDN w:val="0"/>
              <w:adjustRightInd w:val="0"/>
              <w:ind w:left="788" w:right="-256" w:hanging="713"/>
              <w:rPr>
                <w:rFonts w:ascii="Times New Roman" w:eastAsia="Times New Roman" w:hAnsi="Times New Roman"/>
                <w:b/>
                <w:bCs/>
                <w:sz w:val="24"/>
                <w:lang w:val="ro-RO" w:eastAsia="ro-RO"/>
              </w:rPr>
            </w:pPr>
            <w:r w:rsidRPr="00FD0BED">
              <w:rPr>
                <w:rFonts w:ascii="Times New Roman" w:eastAsia="Times New Roman" w:hAnsi="Times New Roman"/>
                <w:b/>
                <w:bCs/>
                <w:sz w:val="24"/>
                <w:lang w:val="ro-RO" w:eastAsia="ro-RO"/>
              </w:rPr>
              <w:t>4.1.1.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D5559" w:rsidRPr="00FD0BED" w:rsidRDefault="002D5559" w:rsidP="002D5559">
            <w:pPr>
              <w:ind w:right="-2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lang w:val="ro-RO" w:eastAsia="ro-RO"/>
              </w:rPr>
            </w:pPr>
            <w:r w:rsidRPr="00FD0BED">
              <w:rPr>
                <w:rFonts w:ascii="Times New Roman" w:eastAsia="Times New Roman" w:hAnsi="Times New Roman"/>
                <w:bCs/>
                <w:sz w:val="24"/>
                <w:lang w:val="ro-RO" w:eastAsia="ro-RO"/>
              </w:rPr>
              <w:t> </w:t>
            </w:r>
            <w:r w:rsidR="00E14BD9" w:rsidRPr="00E14BD9">
              <w:rPr>
                <w:rFonts w:ascii="Times New Roman" w:eastAsia="Times New Roman" w:hAnsi="Times New Roman"/>
                <w:bCs/>
                <w:sz w:val="24"/>
                <w:lang w:val="ro-RO" w:eastAsia="ro-RO"/>
              </w:rPr>
              <w:t>Sistem colectare ape pluviale – jgheaburi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0"/>
                <w:lang w:val="ro-RO" w:eastAsia="ro-RO" w:bidi="ar-SA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0"/>
                <w:lang w:val="ro-RO" w:eastAsia="ro-RO" w:bidi="ar-SA"/>
              </w:rPr>
            </w:pPr>
          </w:p>
        </w:tc>
      </w:tr>
      <w:tr w:rsidR="008912A4" w:rsidRPr="004A56ED" w:rsidTr="002D5559">
        <w:trPr>
          <w:cantSplit/>
          <w:trHeight w:val="606"/>
          <w:jc w:val="center"/>
        </w:trPr>
        <w:tc>
          <w:tcPr>
            <w:tcW w:w="5632" w:type="dxa"/>
            <w:gridSpan w:val="2"/>
            <w:shd w:val="clear" w:color="auto" w:fill="FBE4D5"/>
          </w:tcPr>
          <w:p w:rsidR="008912A4" w:rsidRPr="00FD0BED" w:rsidRDefault="008912A4" w:rsidP="009942B2">
            <w:pPr>
              <w:keepNext/>
              <w:widowControl/>
              <w:suppressAutoHyphens w:val="0"/>
              <w:spacing w:after="160" w:line="259" w:lineRule="auto"/>
              <w:outlineLvl w:val="4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val="ro-RO" w:eastAsia="ro-RO" w:bidi="ar-SA"/>
              </w:rPr>
            </w:pPr>
            <w:r w:rsidRPr="00FD0BE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val="ro-RO" w:eastAsia="ro-RO" w:bidi="ar-SA"/>
              </w:rPr>
              <w:t xml:space="preserve">TOTAL GENERAL (C+M) LEI fără T.V.A. (4.1. )   </w:t>
            </w:r>
          </w:p>
        </w:tc>
        <w:tc>
          <w:tcPr>
            <w:tcW w:w="2497" w:type="dxa"/>
            <w:shd w:val="clear" w:color="auto" w:fill="FBE4D5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val="ro-RO" w:eastAsia="ro-RO" w:bidi="ar-SA"/>
              </w:rPr>
            </w:pPr>
          </w:p>
        </w:tc>
        <w:tc>
          <w:tcPr>
            <w:tcW w:w="1727" w:type="dxa"/>
            <w:vMerge/>
            <w:shd w:val="clear" w:color="auto" w:fill="FBE4D5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</w:p>
        </w:tc>
      </w:tr>
    </w:tbl>
    <w:p w:rsidR="008912A4" w:rsidRPr="004A56ED" w:rsidRDefault="008912A4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8912A4" w:rsidRDefault="008912A4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C114B0" w:rsidRPr="004A56ED" w:rsidRDefault="00C114B0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shd w:val="clear" w:color="auto" w:fill="FFFFFF"/>
        <w:suppressAutoHyphens w:val="0"/>
        <w:spacing w:before="120"/>
        <w:ind w:left="720" w:hanging="1004"/>
        <w:contextualSpacing/>
        <w:rPr>
          <w:rFonts w:ascii="Times New Roman" w:eastAsia="Times New Roman" w:hAnsi="Times New Roman" w:cs="Times New Roman"/>
          <w:b/>
          <w:bCs/>
          <w:i/>
          <w:kern w:val="0"/>
          <w:sz w:val="24"/>
          <w:u w:val="single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b/>
          <w:bCs/>
          <w:i/>
          <w:kern w:val="0"/>
          <w:sz w:val="24"/>
          <w:u w:val="single"/>
          <w:lang w:val="ro-RO" w:eastAsia="en-US" w:bidi="ar-SA"/>
        </w:rPr>
        <w:t>Notă !</w:t>
      </w:r>
    </w:p>
    <w:p w:rsidR="008912A4" w:rsidRPr="004A56ED" w:rsidRDefault="008912A4" w:rsidP="000F493D">
      <w:pPr>
        <w:pStyle w:val="Listparagraf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142" w:hanging="142"/>
        <w:jc w:val="both"/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 xml:space="preserve">La întocmirea ofertei executantul va ține cont la </w:t>
      </w:r>
      <w:r w:rsidR="00FD0BED"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>recapitulați-le</w:t>
      </w:r>
      <w:r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 xml:space="preserve"> devizelor (cotele de </w:t>
      </w:r>
      <w:r w:rsidR="00FD0BED"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>contribuții</w:t>
      </w:r>
      <w:r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 xml:space="preserve"> datorate) de salariul minim și contribuția asiguratorie de muncă, valabile la data depunerii ofertelor;</w:t>
      </w:r>
    </w:p>
    <w:p w:rsidR="007858AC" w:rsidRDefault="007858AC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</w:pPr>
      <w:bookmarkStart w:id="11" w:name="_Hlk13650346"/>
    </w:p>
    <w:p w:rsidR="007858AC" w:rsidRDefault="007858AC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</w:pPr>
    </w:p>
    <w:p w:rsidR="007858AC" w:rsidRDefault="007858AC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…….................................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  <w:bookmarkEnd w:id="11"/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5D13DD" w:rsidP="008912A4">
      <w:pPr>
        <w:widowControl/>
        <w:suppressAutoHyphens w:val="0"/>
        <w:ind w:left="708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lastRenderedPageBreak/>
        <w:t xml:space="preserve">            </w:t>
      </w:r>
      <w:r w:rsidR="008912A4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Formularul nr.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8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Operator economic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   …………... ..................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(denumirea/numele)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GRAFIC FIZIC ŞI VALORIC DE DERULARE A ACHIZIŢIEI</w:t>
      </w:r>
    </w:p>
    <w:p w:rsidR="008912A4" w:rsidRPr="004A56ED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  <w:t xml:space="preserve"> „</w:t>
      </w:r>
      <w:r w:rsidR="00DB5276" w:rsidRPr="00DB5276">
        <w:rPr>
          <w:rFonts w:ascii="Times New Roman" w:eastAsia="Times New Roman" w:hAnsi="Times New Roman" w:cs="Times New Roman"/>
          <w:b/>
          <w:bCs/>
          <w:iCs/>
          <w:noProof/>
          <w:kern w:val="0"/>
          <w:sz w:val="24"/>
          <w:lang w:val="ro-RO" w:eastAsia="ro-RO" w:bidi="ar-SA"/>
        </w:rPr>
        <w:t>SISTEM COLECTARE APE PLUVIALE – JGHEABURI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”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441735" w:rsidRPr="004A56ED" w:rsidRDefault="00441735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4111"/>
      </w:tblGrid>
      <w:tr w:rsidR="008912A4" w:rsidRPr="004A56ED" w:rsidTr="005578C4">
        <w:trPr>
          <w:cantSplit/>
          <w:trHeight w:val="332"/>
        </w:trPr>
        <w:tc>
          <w:tcPr>
            <w:tcW w:w="710" w:type="dxa"/>
            <w:vMerge w:val="restart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Nr.</w:t>
            </w:r>
          </w:p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Crt.</w:t>
            </w:r>
          </w:p>
        </w:tc>
        <w:tc>
          <w:tcPr>
            <w:tcW w:w="4961" w:type="dxa"/>
            <w:vMerge w:val="restart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Grupa de obiecte/denumirea</w:t>
            </w:r>
          </w:p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obiectului</w:t>
            </w:r>
          </w:p>
        </w:tc>
        <w:tc>
          <w:tcPr>
            <w:tcW w:w="4111" w:type="dxa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Anul 2021</w:t>
            </w:r>
          </w:p>
        </w:tc>
      </w:tr>
      <w:tr w:rsidR="008912A4" w:rsidRPr="004A56ED" w:rsidTr="005578C4">
        <w:trPr>
          <w:cantSplit/>
          <w:trHeight w:val="339"/>
        </w:trPr>
        <w:tc>
          <w:tcPr>
            <w:tcW w:w="710" w:type="dxa"/>
            <w:vMerge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961" w:type="dxa"/>
            <w:vMerge/>
          </w:tcPr>
          <w:p w:rsidR="008912A4" w:rsidRPr="004A56ED" w:rsidRDefault="008912A4" w:rsidP="005578C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111" w:type="dxa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4"/>
                <w:lang w:val="ro-RO" w:eastAsia="ro-RO" w:bidi="ar-SA"/>
              </w:rPr>
              <w:t>Zile calendaristice</w:t>
            </w:r>
          </w:p>
        </w:tc>
      </w:tr>
      <w:tr w:rsidR="008912A4" w:rsidRPr="004A56ED" w:rsidTr="005578C4">
        <w:trPr>
          <w:cantSplit/>
          <w:trHeight w:val="369"/>
        </w:trPr>
        <w:tc>
          <w:tcPr>
            <w:tcW w:w="9782" w:type="dxa"/>
            <w:gridSpan w:val="3"/>
            <w:vAlign w:val="center"/>
          </w:tcPr>
          <w:p w:rsidR="008912A4" w:rsidRPr="004A56ED" w:rsidRDefault="005A7DE5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 xml:space="preserve">Execuţie Lucrări </w:t>
            </w:r>
          </w:p>
        </w:tc>
      </w:tr>
      <w:tr w:rsidR="008912A4" w:rsidRPr="004A56ED" w:rsidTr="005578C4">
        <w:trPr>
          <w:cantSplit/>
          <w:trHeight w:val="369"/>
        </w:trPr>
        <w:tc>
          <w:tcPr>
            <w:tcW w:w="710" w:type="dxa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A4" w:rsidRPr="004A56ED" w:rsidRDefault="00DB5276" w:rsidP="005578C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</w:pPr>
            <w:r w:rsidRPr="00DB5276">
              <w:rPr>
                <w:rFonts w:ascii="Times New Roman" w:eastAsia="Times New Roman" w:hAnsi="Times New Roman" w:cs="Times New Roman"/>
                <w:b/>
                <w:bCs/>
                <w:iCs/>
                <w:noProof/>
                <w:kern w:val="0"/>
                <w:sz w:val="24"/>
                <w:lang w:val="ro-RO" w:eastAsia="ro-RO" w:bidi="ar-SA"/>
              </w:rPr>
              <w:t>Sistem colectare ape pluviale – jgheaburi</w:t>
            </w:r>
          </w:p>
        </w:tc>
        <w:tc>
          <w:tcPr>
            <w:tcW w:w="4111" w:type="dxa"/>
            <w:vAlign w:val="center"/>
          </w:tcPr>
          <w:p w:rsidR="008912A4" w:rsidRPr="004A56ED" w:rsidRDefault="00E272D6" w:rsidP="00E272D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>3</w:t>
            </w:r>
            <w:r w:rsidR="008912A4" w:rsidRPr="002C74CC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 xml:space="preserve">0 zile </w:t>
            </w:r>
            <w:r w:rsidR="008912A4" w:rsidRPr="004A56E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  <w:t xml:space="preserve">calendaristice de la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  <w:t>semnarea contractului de ambele părți</w:t>
            </w:r>
          </w:p>
        </w:tc>
      </w:tr>
    </w:tbl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color w:val="FF0000"/>
          <w:kern w:val="0"/>
          <w:sz w:val="24"/>
          <w:lang w:val="ro-RO" w:eastAsia="ro-RO" w:bidi="ar-SA"/>
        </w:rPr>
      </w:pPr>
    </w:p>
    <w:p w:rsidR="008912A4" w:rsidRDefault="008912A4" w:rsidP="008912A4">
      <w:pPr>
        <w:pStyle w:val="Antet"/>
        <w:tabs>
          <w:tab w:val="left" w:pos="142"/>
        </w:tabs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441735" w:rsidRPr="004A56ED" w:rsidRDefault="00441735" w:rsidP="008912A4">
      <w:pPr>
        <w:pStyle w:val="Antet"/>
        <w:tabs>
          <w:tab w:val="left" w:pos="142"/>
        </w:tabs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pStyle w:val="Antet"/>
        <w:tabs>
          <w:tab w:val="left" w:pos="142"/>
        </w:tabs>
        <w:ind w:firstLine="561"/>
        <w:jc w:val="both"/>
        <w:rPr>
          <w:rFonts w:ascii="Times New Roman" w:eastAsia="Times New Roman" w:hAnsi="Times New Roman" w:cs="Times New Roman"/>
          <w:b/>
          <w:i/>
          <w:noProof/>
          <w:kern w:val="0"/>
          <w:sz w:val="24"/>
          <w:u w:val="single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Notă !  La finalizarea lucrărilor executantul are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obligația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a notifica în scris achizitorului că sunt îndeplinite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condițiile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recepție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solicitând acestuia convocarea comisiei de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recepție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conform  HG 273/1994 cu modificările și completările ulterioare.   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right"/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right"/>
        <w:rPr>
          <w:rFonts w:ascii="Times New Roman" w:eastAsia="Calibri" w:hAnsi="Times New Roman" w:cs="Times New Roman"/>
          <w:b/>
          <w:color w:val="FF0000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…….................................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Operator economic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bCs/>
          <w:kern w:val="0"/>
          <w:sz w:val="24"/>
          <w:u w:val="single"/>
          <w:lang w:val="ro-RO" w:eastAsia="en-US" w:bidi="ar-SA"/>
        </w:rPr>
        <w:t xml:space="preserve">                           </w:t>
      </w:r>
      <w:r w:rsidRPr="004A56ED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___                                                                          </w:t>
      </w:r>
      <w:r w:rsidR="0075052F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 </w:t>
      </w:r>
      <w:r w:rsidRPr="004A56ED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     </w:t>
      </w:r>
      <w:r w:rsidR="0075052F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</w:t>
      </w:r>
      <w:r w:rsidRPr="004A56ED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  Formular nr. </w:t>
      </w:r>
      <w:r w:rsidR="0075052F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>9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(denumire ofertant)</w:t>
      </w:r>
      <w:r w:rsidR="0075052F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  <w:t>DECLARAŢIE PRIVIND ÎNSUŞIREA</w:t>
      </w:r>
    </w:p>
    <w:p w:rsidR="008912A4" w:rsidRPr="004A56ED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  <w:t>DOCUMENTAŢIEI DE ATRIBUIRE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Către ________________________________</w:t>
      </w:r>
    </w:p>
    <w:p w:rsidR="008912A4" w:rsidRPr="004A56ED" w:rsidRDefault="008851AE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      </w:t>
      </w:r>
      <w:r w:rsidR="008912A4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entității</w:t>
      </w:r>
      <w:r w:rsidR="008912A4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contractante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și</w:t>
      </w:r>
      <w:r w:rsidR="008912A4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adresa completă)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Ca urmare a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invitației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participare publicat pe site</w:t>
      </w:r>
      <w:r w:rsidR="004D4895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-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ul propriu S.C. COMPANIA DE APĂ ORADEA S.A. cu nr. …. din ……, noi ....................................... 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(denumirea/numele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societății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ofertante) 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depunem prezenta ofertă în scopul atribuirii contractului de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execuție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lucrări ......................................................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 contractului de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achiziție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publică)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declarăm că NE ÎNSUŞIM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atribuire (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Invitația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participare, proiectul tehnic, Formularele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clauzele contractului), oferta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documentele de calificare depuse de noi, respectând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întrutotul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cerințele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dumneavoastră.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                                                     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        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                                                                                ...............................................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Data completării                                                    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(numele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prenumele reprezentantului legal)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                                                                            (semnătura reprezentantului legal)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                                                                                       ....................................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spacing w:before="253"/>
        <w:ind w:left="5760"/>
        <w:rPr>
          <w:rFonts w:ascii="Times New Roman" w:eastAsia="Calibri" w:hAnsi="Times New Roman" w:cs="Times New Roman"/>
          <w:i/>
          <w:iCs/>
          <w:color w:val="000000"/>
          <w:kern w:val="0"/>
          <w:sz w:val="23"/>
          <w:szCs w:val="23"/>
          <w:lang w:val="ro-RO" w:eastAsia="en-US" w:bidi="ar-SA"/>
        </w:rPr>
        <w:sectPr w:rsidR="008912A4" w:rsidRPr="004A56ED" w:rsidSect="00401ACA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450" w:right="849" w:bottom="900" w:left="1417" w:header="1134" w:footer="713" w:gutter="0"/>
          <w:cols w:space="720"/>
          <w:docGrid w:linePitch="360"/>
        </w:sect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C6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cuprinzând consumurile de resurse materiale1)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------------------------------------------------------------------------------------------------------------------ 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|Nr. |        Denumirea         |    |Consumurile|  </w:t>
      </w:r>
      <w:proofErr w:type="spellStart"/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Preţul</w:t>
      </w:r>
      <w:proofErr w:type="spellEnd"/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unitar  |Valoarea (exclusiv T.V.A.)|          |Greutatea|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|crt.|    resursei materiale    |U.M.| cuprinse  |(exclusiv T.V.A.)|       - mii lei -        |Furnizorul| (tone)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în ofertă |   - mii lei -   |    (col. 3 x col. 4)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0  |            1             | 2  |     3     |        4        |            5             |    6     |    7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|1. 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|2. 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|3. 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|...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|Resurse nenominalizate    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|(cel mult 20% din valoarea|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|totală a resurselor       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|materiale)                | -  |     -     |        -        | ........................ |    -    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|------------------------------------------------+--------------------------------------------+-------------------- 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___            |mii lei:         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\              |                 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TOTAL /  M:          |--------------------------------------------|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---            |euro:            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 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                                  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sectPr w:rsidR="006402B7" w:rsidRPr="004A56ED" w:rsidSect="00972354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6838" w:h="11906" w:orient="landscape"/>
          <w:pgMar w:top="34" w:right="450" w:bottom="849" w:left="900" w:header="284" w:footer="0" w:gutter="0"/>
          <w:cols w:space="720"/>
          <w:docGrid w:linePitch="360"/>
        </w:sect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br w:type="page"/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C7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cuprinzând consumurile cu mâna de lucru1)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Nr.   Denumirea  Consumurile (om/ore)  Tariful mediu  Valoarea (exclusiv T.V.A.)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crt.  meseriei   cu manopera directă    - lei/oră -          - mii lei -          Procentul2)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                                              (col. 2 x col. 3)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0        1               2                  3                    4                    5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1.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2.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3.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...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6480" w:hanging="6468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                                                  mii lei: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\    ....................  .............  --------------------------  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TOTAL / m:                                      euro: 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C8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cuprinzând consumurile de ore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a utilajelor de construcţii1)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Nr.   Denumirea utilajului       Consumurile               Tariful orar          Valoarea (exclusiv T.V.A.)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crt.    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construcții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- ore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- lei/oră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        - mii lei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                                  (col. 2 x col. 3)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0              1                      2                         3                            4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1.    ..................     .................       ......................            ............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2.    ..................     .................       ......................            ............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3.    ..................     .................       ......................            ............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...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-----------------------------------------------------------------------------------------------------------                                              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                         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|mii lei: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\                                  |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TOTAL / U:           .................   |                           |euro: 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---                                |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                             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br w:type="page"/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C9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cuprinzând consumurile privind transporturile1)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Elementele rezultate din analiza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Tipul                lucrărilor ce urmează să fie executate     Tariful          Valoarea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Nr.                de                 --------------------------------------      unitar      (exclusiv T.V.A.)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crt.           transport                  tone          km         ore de     - lei/t x km -     - mii lei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transportate   </w:t>
      </w:r>
      <w:r w:rsidR="00E11AEE"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parcurși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</w:t>
      </w:r>
      <w:r w:rsidR="00E11AEE"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funcționare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0                  1                       2             3            4             5                 6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1. Transport auto (total),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din care, pe categorii: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1.1. ...........................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1.2. ...........................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................................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2. Transport pe cale ferată (total),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din care, pe categorii: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2.1. ............................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2.2. ............................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.................................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3. Alte transporturi (total)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___                                                                   |                   |mii lei: 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\                                                                     |                   |--------------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TOTAL /  t:                                                                 |                   |euro: 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---                                                                   |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                     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9520D6" w:rsidRPr="004A56ED" w:rsidRDefault="009520D6" w:rsidP="00C869ED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sectPr w:rsidR="009520D6" w:rsidRPr="004A56ED" w:rsidSect="009520D6">
      <w:pgSz w:w="16838" w:h="11906" w:orient="landscape"/>
      <w:pgMar w:top="1417" w:right="1999" w:bottom="849" w:left="1328" w:header="1134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4D" w:rsidRDefault="0028594D" w:rsidP="00EC026B">
      <w:r>
        <w:separator/>
      </w:r>
    </w:p>
  </w:endnote>
  <w:endnote w:type="continuationSeparator" w:id="0">
    <w:p w:rsidR="0028594D" w:rsidRDefault="0028594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Pr="00AC6423" w:rsidRDefault="0028594D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8594D" w:rsidRPr="00AC6423" w:rsidRDefault="0028594D" w:rsidP="003A77FA">
    <w:pPr>
      <w:pStyle w:val="Subsol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4D" w:rsidRDefault="0028594D" w:rsidP="00EC026B">
      <w:r>
        <w:separator/>
      </w:r>
    </w:p>
  </w:footnote>
  <w:footnote w:type="continuationSeparator" w:id="0">
    <w:p w:rsidR="0028594D" w:rsidRDefault="0028594D" w:rsidP="00E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>
    <w:pPr>
      <w:pStyle w:val="Antet"/>
      <w:jc w:val="center"/>
    </w:pPr>
  </w:p>
  <w:p w:rsidR="0028594D" w:rsidRDefault="0028594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Pr="00A43024" w:rsidRDefault="0028594D" w:rsidP="00A43024">
    <w:pPr>
      <w:pStyle w:val="Antet"/>
      <w:rPr>
        <w:lang w:val="ro-R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Pr="00A43024" w:rsidRDefault="0028594D" w:rsidP="00A43024">
    <w:pPr>
      <w:pStyle w:val="Antet"/>
      <w:rPr>
        <w:lang w:val="ro-R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A32B4"/>
    <w:multiLevelType w:val="hybridMultilevel"/>
    <w:tmpl w:val="FED60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7"/>
  </w:num>
  <w:num w:numId="5">
    <w:abstractNumId w:val="21"/>
  </w:num>
  <w:num w:numId="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726E"/>
    <w:rsid w:val="000222A6"/>
    <w:rsid w:val="000248FD"/>
    <w:rsid w:val="00027CA8"/>
    <w:rsid w:val="0003022B"/>
    <w:rsid w:val="00030BD1"/>
    <w:rsid w:val="0003525B"/>
    <w:rsid w:val="00040A78"/>
    <w:rsid w:val="000423B8"/>
    <w:rsid w:val="00043DCF"/>
    <w:rsid w:val="0004790B"/>
    <w:rsid w:val="00050215"/>
    <w:rsid w:val="000509B6"/>
    <w:rsid w:val="00051A1A"/>
    <w:rsid w:val="00054471"/>
    <w:rsid w:val="000547A7"/>
    <w:rsid w:val="000567BC"/>
    <w:rsid w:val="000607EF"/>
    <w:rsid w:val="00060A87"/>
    <w:rsid w:val="0006304D"/>
    <w:rsid w:val="00063D98"/>
    <w:rsid w:val="00064A62"/>
    <w:rsid w:val="0006515F"/>
    <w:rsid w:val="00065E99"/>
    <w:rsid w:val="00071860"/>
    <w:rsid w:val="00077CCB"/>
    <w:rsid w:val="00080883"/>
    <w:rsid w:val="00080E8B"/>
    <w:rsid w:val="000813D1"/>
    <w:rsid w:val="0008609F"/>
    <w:rsid w:val="00086EF9"/>
    <w:rsid w:val="0009086F"/>
    <w:rsid w:val="000934B7"/>
    <w:rsid w:val="00094419"/>
    <w:rsid w:val="000969F4"/>
    <w:rsid w:val="000A1528"/>
    <w:rsid w:val="000A4D83"/>
    <w:rsid w:val="000B02CA"/>
    <w:rsid w:val="000B40FD"/>
    <w:rsid w:val="000B4E3D"/>
    <w:rsid w:val="000B5915"/>
    <w:rsid w:val="000C1D53"/>
    <w:rsid w:val="000C28B5"/>
    <w:rsid w:val="000C4B5E"/>
    <w:rsid w:val="000C5619"/>
    <w:rsid w:val="000C7331"/>
    <w:rsid w:val="000C7F32"/>
    <w:rsid w:val="000D0810"/>
    <w:rsid w:val="000D1861"/>
    <w:rsid w:val="000D36B2"/>
    <w:rsid w:val="000D3DA8"/>
    <w:rsid w:val="000D554B"/>
    <w:rsid w:val="000E23B0"/>
    <w:rsid w:val="000E2FE1"/>
    <w:rsid w:val="000E789C"/>
    <w:rsid w:val="000F3460"/>
    <w:rsid w:val="000F457C"/>
    <w:rsid w:val="000F493D"/>
    <w:rsid w:val="000F5FDF"/>
    <w:rsid w:val="000F64A3"/>
    <w:rsid w:val="001012AB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561F"/>
    <w:rsid w:val="00126C6D"/>
    <w:rsid w:val="00127656"/>
    <w:rsid w:val="001337CA"/>
    <w:rsid w:val="0013536C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34AE"/>
    <w:rsid w:val="00155934"/>
    <w:rsid w:val="001573E0"/>
    <w:rsid w:val="001578FC"/>
    <w:rsid w:val="0016011A"/>
    <w:rsid w:val="00162D5D"/>
    <w:rsid w:val="00163116"/>
    <w:rsid w:val="001633B7"/>
    <w:rsid w:val="00166FAF"/>
    <w:rsid w:val="001705F3"/>
    <w:rsid w:val="00170E93"/>
    <w:rsid w:val="00171A51"/>
    <w:rsid w:val="0017257E"/>
    <w:rsid w:val="00173966"/>
    <w:rsid w:val="00174082"/>
    <w:rsid w:val="0017542D"/>
    <w:rsid w:val="0018065C"/>
    <w:rsid w:val="00181AA3"/>
    <w:rsid w:val="00184100"/>
    <w:rsid w:val="001843B3"/>
    <w:rsid w:val="00184D81"/>
    <w:rsid w:val="00185C6D"/>
    <w:rsid w:val="001862A5"/>
    <w:rsid w:val="00193E18"/>
    <w:rsid w:val="00194274"/>
    <w:rsid w:val="00194D1B"/>
    <w:rsid w:val="0019702A"/>
    <w:rsid w:val="00197D73"/>
    <w:rsid w:val="001A04BE"/>
    <w:rsid w:val="001A39A0"/>
    <w:rsid w:val="001A4448"/>
    <w:rsid w:val="001A7F2E"/>
    <w:rsid w:val="001B45AD"/>
    <w:rsid w:val="001B7B96"/>
    <w:rsid w:val="001B7E7E"/>
    <w:rsid w:val="001C058E"/>
    <w:rsid w:val="001C3E10"/>
    <w:rsid w:val="001C545D"/>
    <w:rsid w:val="001D16C8"/>
    <w:rsid w:val="001E196F"/>
    <w:rsid w:val="001F3D44"/>
    <w:rsid w:val="00201D5A"/>
    <w:rsid w:val="002020BF"/>
    <w:rsid w:val="002021A0"/>
    <w:rsid w:val="00204E4C"/>
    <w:rsid w:val="00213650"/>
    <w:rsid w:val="00214D0C"/>
    <w:rsid w:val="00215BDC"/>
    <w:rsid w:val="0022015F"/>
    <w:rsid w:val="0022024F"/>
    <w:rsid w:val="00227183"/>
    <w:rsid w:val="00227CF4"/>
    <w:rsid w:val="00227D25"/>
    <w:rsid w:val="00231A1F"/>
    <w:rsid w:val="00233AD6"/>
    <w:rsid w:val="00233E60"/>
    <w:rsid w:val="00235145"/>
    <w:rsid w:val="00235895"/>
    <w:rsid w:val="00236286"/>
    <w:rsid w:val="00237AD8"/>
    <w:rsid w:val="0024006B"/>
    <w:rsid w:val="0024126D"/>
    <w:rsid w:val="00245808"/>
    <w:rsid w:val="00252E10"/>
    <w:rsid w:val="00253057"/>
    <w:rsid w:val="0025329D"/>
    <w:rsid w:val="002546D6"/>
    <w:rsid w:val="002565BD"/>
    <w:rsid w:val="00257C10"/>
    <w:rsid w:val="00262229"/>
    <w:rsid w:val="00265F08"/>
    <w:rsid w:val="002670A9"/>
    <w:rsid w:val="00271792"/>
    <w:rsid w:val="0027332C"/>
    <w:rsid w:val="00274D80"/>
    <w:rsid w:val="0027515C"/>
    <w:rsid w:val="00276593"/>
    <w:rsid w:val="00277F3A"/>
    <w:rsid w:val="00280630"/>
    <w:rsid w:val="002815FF"/>
    <w:rsid w:val="00284266"/>
    <w:rsid w:val="002845F9"/>
    <w:rsid w:val="0028498F"/>
    <w:rsid w:val="00284CC9"/>
    <w:rsid w:val="002853EB"/>
    <w:rsid w:val="0028594D"/>
    <w:rsid w:val="0028756A"/>
    <w:rsid w:val="002909E0"/>
    <w:rsid w:val="00294014"/>
    <w:rsid w:val="00294534"/>
    <w:rsid w:val="00294C30"/>
    <w:rsid w:val="002976C8"/>
    <w:rsid w:val="002A0A4F"/>
    <w:rsid w:val="002A1347"/>
    <w:rsid w:val="002A1386"/>
    <w:rsid w:val="002A207D"/>
    <w:rsid w:val="002A292C"/>
    <w:rsid w:val="002A2D73"/>
    <w:rsid w:val="002A3DFC"/>
    <w:rsid w:val="002A3EF4"/>
    <w:rsid w:val="002A6F91"/>
    <w:rsid w:val="002A70D7"/>
    <w:rsid w:val="002A748D"/>
    <w:rsid w:val="002B01ED"/>
    <w:rsid w:val="002B2634"/>
    <w:rsid w:val="002B2BCD"/>
    <w:rsid w:val="002B5651"/>
    <w:rsid w:val="002B5B9C"/>
    <w:rsid w:val="002B7A59"/>
    <w:rsid w:val="002C02E9"/>
    <w:rsid w:val="002C0A1C"/>
    <w:rsid w:val="002C1BCB"/>
    <w:rsid w:val="002C2223"/>
    <w:rsid w:val="002C2D88"/>
    <w:rsid w:val="002C2FB1"/>
    <w:rsid w:val="002C408F"/>
    <w:rsid w:val="002C74CC"/>
    <w:rsid w:val="002C7693"/>
    <w:rsid w:val="002D1AAA"/>
    <w:rsid w:val="002D5559"/>
    <w:rsid w:val="002D5945"/>
    <w:rsid w:val="002D5BB0"/>
    <w:rsid w:val="002D6989"/>
    <w:rsid w:val="002E0C61"/>
    <w:rsid w:val="002E672D"/>
    <w:rsid w:val="002E69F5"/>
    <w:rsid w:val="002F6B79"/>
    <w:rsid w:val="003031F5"/>
    <w:rsid w:val="00304CD8"/>
    <w:rsid w:val="003061FD"/>
    <w:rsid w:val="00311EE6"/>
    <w:rsid w:val="003167A5"/>
    <w:rsid w:val="00316B77"/>
    <w:rsid w:val="00317968"/>
    <w:rsid w:val="00322199"/>
    <w:rsid w:val="00322AEF"/>
    <w:rsid w:val="00323435"/>
    <w:rsid w:val="00324B73"/>
    <w:rsid w:val="003300E1"/>
    <w:rsid w:val="00331E80"/>
    <w:rsid w:val="00331F58"/>
    <w:rsid w:val="00332B4C"/>
    <w:rsid w:val="00336D42"/>
    <w:rsid w:val="003401EB"/>
    <w:rsid w:val="00340F67"/>
    <w:rsid w:val="00343F6A"/>
    <w:rsid w:val="00346B3F"/>
    <w:rsid w:val="00347777"/>
    <w:rsid w:val="00350C66"/>
    <w:rsid w:val="00355041"/>
    <w:rsid w:val="003574CD"/>
    <w:rsid w:val="003575AB"/>
    <w:rsid w:val="00361019"/>
    <w:rsid w:val="00362E9B"/>
    <w:rsid w:val="0036433E"/>
    <w:rsid w:val="003646DC"/>
    <w:rsid w:val="00364A1B"/>
    <w:rsid w:val="00365586"/>
    <w:rsid w:val="0036645B"/>
    <w:rsid w:val="00367FB5"/>
    <w:rsid w:val="0037252E"/>
    <w:rsid w:val="00377A17"/>
    <w:rsid w:val="003851B3"/>
    <w:rsid w:val="00386E38"/>
    <w:rsid w:val="00393FE4"/>
    <w:rsid w:val="00394660"/>
    <w:rsid w:val="003A0101"/>
    <w:rsid w:val="003A2A41"/>
    <w:rsid w:val="003A30AB"/>
    <w:rsid w:val="003A3699"/>
    <w:rsid w:val="003A3849"/>
    <w:rsid w:val="003A49BE"/>
    <w:rsid w:val="003A741A"/>
    <w:rsid w:val="003A77FA"/>
    <w:rsid w:val="003A7B69"/>
    <w:rsid w:val="003A7B86"/>
    <w:rsid w:val="003B0005"/>
    <w:rsid w:val="003B04B7"/>
    <w:rsid w:val="003B2284"/>
    <w:rsid w:val="003B4C1A"/>
    <w:rsid w:val="003B7115"/>
    <w:rsid w:val="003B78AB"/>
    <w:rsid w:val="003C3CBF"/>
    <w:rsid w:val="003C6093"/>
    <w:rsid w:val="003D08DF"/>
    <w:rsid w:val="003D0A77"/>
    <w:rsid w:val="003D0C82"/>
    <w:rsid w:val="003E09FB"/>
    <w:rsid w:val="003E0E40"/>
    <w:rsid w:val="003E12FB"/>
    <w:rsid w:val="003E4B6B"/>
    <w:rsid w:val="003F0823"/>
    <w:rsid w:val="003F0960"/>
    <w:rsid w:val="003F16B7"/>
    <w:rsid w:val="003F3D03"/>
    <w:rsid w:val="003F5894"/>
    <w:rsid w:val="003F61F9"/>
    <w:rsid w:val="003F62B6"/>
    <w:rsid w:val="003F6482"/>
    <w:rsid w:val="003F68D7"/>
    <w:rsid w:val="003F7F14"/>
    <w:rsid w:val="00400E4B"/>
    <w:rsid w:val="004015F7"/>
    <w:rsid w:val="00401ACA"/>
    <w:rsid w:val="00403B03"/>
    <w:rsid w:val="00407B3E"/>
    <w:rsid w:val="00410767"/>
    <w:rsid w:val="00412B3E"/>
    <w:rsid w:val="00412F37"/>
    <w:rsid w:val="00435C75"/>
    <w:rsid w:val="00440A35"/>
    <w:rsid w:val="00441357"/>
    <w:rsid w:val="00441735"/>
    <w:rsid w:val="004432C6"/>
    <w:rsid w:val="0044425C"/>
    <w:rsid w:val="004443AC"/>
    <w:rsid w:val="00445E75"/>
    <w:rsid w:val="00451EDE"/>
    <w:rsid w:val="004521B6"/>
    <w:rsid w:val="0045686F"/>
    <w:rsid w:val="00457028"/>
    <w:rsid w:val="004573E5"/>
    <w:rsid w:val="00463838"/>
    <w:rsid w:val="00463B4C"/>
    <w:rsid w:val="00464A24"/>
    <w:rsid w:val="0046510E"/>
    <w:rsid w:val="00472083"/>
    <w:rsid w:val="0047277A"/>
    <w:rsid w:val="00472AE1"/>
    <w:rsid w:val="00480378"/>
    <w:rsid w:val="00481927"/>
    <w:rsid w:val="0048372A"/>
    <w:rsid w:val="00484A4E"/>
    <w:rsid w:val="00485F57"/>
    <w:rsid w:val="004862F3"/>
    <w:rsid w:val="004909FF"/>
    <w:rsid w:val="00490BA7"/>
    <w:rsid w:val="00493078"/>
    <w:rsid w:val="00493922"/>
    <w:rsid w:val="00494409"/>
    <w:rsid w:val="0049707D"/>
    <w:rsid w:val="004A01B0"/>
    <w:rsid w:val="004A56ED"/>
    <w:rsid w:val="004A69AA"/>
    <w:rsid w:val="004A7FEE"/>
    <w:rsid w:val="004B0804"/>
    <w:rsid w:val="004B1828"/>
    <w:rsid w:val="004B1A50"/>
    <w:rsid w:val="004B3DA5"/>
    <w:rsid w:val="004B5677"/>
    <w:rsid w:val="004B58EE"/>
    <w:rsid w:val="004B5D9F"/>
    <w:rsid w:val="004C3304"/>
    <w:rsid w:val="004C661A"/>
    <w:rsid w:val="004C781E"/>
    <w:rsid w:val="004D0A49"/>
    <w:rsid w:val="004D425E"/>
    <w:rsid w:val="004D4895"/>
    <w:rsid w:val="004D622D"/>
    <w:rsid w:val="004D663F"/>
    <w:rsid w:val="004E1970"/>
    <w:rsid w:val="004E19B3"/>
    <w:rsid w:val="004E6C6B"/>
    <w:rsid w:val="004E7FD8"/>
    <w:rsid w:val="004F0D2F"/>
    <w:rsid w:val="004F1BA1"/>
    <w:rsid w:val="004F2219"/>
    <w:rsid w:val="004F3083"/>
    <w:rsid w:val="004F537C"/>
    <w:rsid w:val="004F6F80"/>
    <w:rsid w:val="004F7EE8"/>
    <w:rsid w:val="00500414"/>
    <w:rsid w:val="00504925"/>
    <w:rsid w:val="00504A8A"/>
    <w:rsid w:val="00505566"/>
    <w:rsid w:val="00510C01"/>
    <w:rsid w:val="00511BC7"/>
    <w:rsid w:val="005128DF"/>
    <w:rsid w:val="0051727E"/>
    <w:rsid w:val="00517976"/>
    <w:rsid w:val="005209CC"/>
    <w:rsid w:val="005236D2"/>
    <w:rsid w:val="0053026C"/>
    <w:rsid w:val="00530939"/>
    <w:rsid w:val="0053122A"/>
    <w:rsid w:val="00534BDC"/>
    <w:rsid w:val="00535496"/>
    <w:rsid w:val="00536FF0"/>
    <w:rsid w:val="005413FB"/>
    <w:rsid w:val="00542C85"/>
    <w:rsid w:val="005440D2"/>
    <w:rsid w:val="00546FD0"/>
    <w:rsid w:val="005509A9"/>
    <w:rsid w:val="00550D49"/>
    <w:rsid w:val="0055706D"/>
    <w:rsid w:val="005578C4"/>
    <w:rsid w:val="00563144"/>
    <w:rsid w:val="00564EEB"/>
    <w:rsid w:val="0056511F"/>
    <w:rsid w:val="00570147"/>
    <w:rsid w:val="00573610"/>
    <w:rsid w:val="005756FD"/>
    <w:rsid w:val="00575984"/>
    <w:rsid w:val="00577A13"/>
    <w:rsid w:val="00577BB4"/>
    <w:rsid w:val="00582968"/>
    <w:rsid w:val="005836C9"/>
    <w:rsid w:val="00583F33"/>
    <w:rsid w:val="00584908"/>
    <w:rsid w:val="00584FD9"/>
    <w:rsid w:val="00587078"/>
    <w:rsid w:val="00590920"/>
    <w:rsid w:val="005960A8"/>
    <w:rsid w:val="005971E5"/>
    <w:rsid w:val="005A07C2"/>
    <w:rsid w:val="005A2BCC"/>
    <w:rsid w:val="005A3525"/>
    <w:rsid w:val="005A7DE5"/>
    <w:rsid w:val="005B16AE"/>
    <w:rsid w:val="005B4A71"/>
    <w:rsid w:val="005B4DFB"/>
    <w:rsid w:val="005B6743"/>
    <w:rsid w:val="005C3415"/>
    <w:rsid w:val="005C638D"/>
    <w:rsid w:val="005C704C"/>
    <w:rsid w:val="005C7AB5"/>
    <w:rsid w:val="005D0181"/>
    <w:rsid w:val="005D13DD"/>
    <w:rsid w:val="005D3824"/>
    <w:rsid w:val="005D474C"/>
    <w:rsid w:val="005E4945"/>
    <w:rsid w:val="005E6072"/>
    <w:rsid w:val="005F26C7"/>
    <w:rsid w:val="005F4018"/>
    <w:rsid w:val="005F76FF"/>
    <w:rsid w:val="005F7C36"/>
    <w:rsid w:val="00602161"/>
    <w:rsid w:val="00604041"/>
    <w:rsid w:val="00605939"/>
    <w:rsid w:val="00606CC4"/>
    <w:rsid w:val="00610748"/>
    <w:rsid w:val="00611A69"/>
    <w:rsid w:val="0061484A"/>
    <w:rsid w:val="006153E0"/>
    <w:rsid w:val="006159CA"/>
    <w:rsid w:val="0062042D"/>
    <w:rsid w:val="006207BC"/>
    <w:rsid w:val="00621206"/>
    <w:rsid w:val="006218E2"/>
    <w:rsid w:val="006223DA"/>
    <w:rsid w:val="00625AE7"/>
    <w:rsid w:val="006264EF"/>
    <w:rsid w:val="00626793"/>
    <w:rsid w:val="006336E5"/>
    <w:rsid w:val="006343C6"/>
    <w:rsid w:val="00637822"/>
    <w:rsid w:val="006402B7"/>
    <w:rsid w:val="00640F8F"/>
    <w:rsid w:val="006431D3"/>
    <w:rsid w:val="006437B9"/>
    <w:rsid w:val="00645D70"/>
    <w:rsid w:val="006466BC"/>
    <w:rsid w:val="0064699C"/>
    <w:rsid w:val="00647C30"/>
    <w:rsid w:val="00654603"/>
    <w:rsid w:val="0065728E"/>
    <w:rsid w:val="0066059E"/>
    <w:rsid w:val="006608F8"/>
    <w:rsid w:val="00665C6E"/>
    <w:rsid w:val="00665DBA"/>
    <w:rsid w:val="00665F7D"/>
    <w:rsid w:val="006701FF"/>
    <w:rsid w:val="0067020F"/>
    <w:rsid w:val="006710E5"/>
    <w:rsid w:val="00676E8A"/>
    <w:rsid w:val="00681D9B"/>
    <w:rsid w:val="00681DDE"/>
    <w:rsid w:val="006830C8"/>
    <w:rsid w:val="0068321C"/>
    <w:rsid w:val="00683AED"/>
    <w:rsid w:val="00687E7A"/>
    <w:rsid w:val="0069031B"/>
    <w:rsid w:val="006918CC"/>
    <w:rsid w:val="00692638"/>
    <w:rsid w:val="0069311C"/>
    <w:rsid w:val="006936E5"/>
    <w:rsid w:val="006979FC"/>
    <w:rsid w:val="00697DF0"/>
    <w:rsid w:val="006A03C8"/>
    <w:rsid w:val="006A43A4"/>
    <w:rsid w:val="006A6F88"/>
    <w:rsid w:val="006A7BA9"/>
    <w:rsid w:val="006B442C"/>
    <w:rsid w:val="006B5687"/>
    <w:rsid w:val="006B588A"/>
    <w:rsid w:val="006C19FE"/>
    <w:rsid w:val="006C363A"/>
    <w:rsid w:val="006C7765"/>
    <w:rsid w:val="006D0E64"/>
    <w:rsid w:val="006D18B1"/>
    <w:rsid w:val="006D2343"/>
    <w:rsid w:val="006D2E88"/>
    <w:rsid w:val="006E54E6"/>
    <w:rsid w:val="006F1CD0"/>
    <w:rsid w:val="006F2FA5"/>
    <w:rsid w:val="006F55BC"/>
    <w:rsid w:val="007009F6"/>
    <w:rsid w:val="00704550"/>
    <w:rsid w:val="0070605D"/>
    <w:rsid w:val="007066E5"/>
    <w:rsid w:val="0071532C"/>
    <w:rsid w:val="007228A9"/>
    <w:rsid w:val="007263C0"/>
    <w:rsid w:val="00727CDD"/>
    <w:rsid w:val="0073441A"/>
    <w:rsid w:val="00737863"/>
    <w:rsid w:val="007401F6"/>
    <w:rsid w:val="00740E6B"/>
    <w:rsid w:val="00742249"/>
    <w:rsid w:val="00742D97"/>
    <w:rsid w:val="00744251"/>
    <w:rsid w:val="00747822"/>
    <w:rsid w:val="007500A9"/>
    <w:rsid w:val="0075052F"/>
    <w:rsid w:val="007510BB"/>
    <w:rsid w:val="00751710"/>
    <w:rsid w:val="00752BB6"/>
    <w:rsid w:val="007531C4"/>
    <w:rsid w:val="007552F1"/>
    <w:rsid w:val="00757FF3"/>
    <w:rsid w:val="007602E2"/>
    <w:rsid w:val="00764B79"/>
    <w:rsid w:val="00764F3A"/>
    <w:rsid w:val="007671D5"/>
    <w:rsid w:val="00771F1B"/>
    <w:rsid w:val="00780441"/>
    <w:rsid w:val="007830FF"/>
    <w:rsid w:val="00784AEB"/>
    <w:rsid w:val="007858AC"/>
    <w:rsid w:val="00791929"/>
    <w:rsid w:val="00794093"/>
    <w:rsid w:val="00794EB2"/>
    <w:rsid w:val="0079615A"/>
    <w:rsid w:val="007A4779"/>
    <w:rsid w:val="007A50EF"/>
    <w:rsid w:val="007A6AC1"/>
    <w:rsid w:val="007A747B"/>
    <w:rsid w:val="007A76F7"/>
    <w:rsid w:val="007B19A2"/>
    <w:rsid w:val="007B343F"/>
    <w:rsid w:val="007B7DF9"/>
    <w:rsid w:val="007C341F"/>
    <w:rsid w:val="007C58F8"/>
    <w:rsid w:val="007C63C9"/>
    <w:rsid w:val="007C7935"/>
    <w:rsid w:val="007D5C9F"/>
    <w:rsid w:val="007D715F"/>
    <w:rsid w:val="007E119C"/>
    <w:rsid w:val="007E3ECF"/>
    <w:rsid w:val="007F29B2"/>
    <w:rsid w:val="007F338E"/>
    <w:rsid w:val="007F3EE5"/>
    <w:rsid w:val="007F566E"/>
    <w:rsid w:val="007F676A"/>
    <w:rsid w:val="007F710D"/>
    <w:rsid w:val="00800C63"/>
    <w:rsid w:val="00800E1F"/>
    <w:rsid w:val="00803974"/>
    <w:rsid w:val="00803E26"/>
    <w:rsid w:val="00810336"/>
    <w:rsid w:val="0081057B"/>
    <w:rsid w:val="00813006"/>
    <w:rsid w:val="00813A13"/>
    <w:rsid w:val="00813EAB"/>
    <w:rsid w:val="0081620C"/>
    <w:rsid w:val="008176B6"/>
    <w:rsid w:val="00821695"/>
    <w:rsid w:val="0082477E"/>
    <w:rsid w:val="00834F80"/>
    <w:rsid w:val="00835AEF"/>
    <w:rsid w:val="0083618D"/>
    <w:rsid w:val="008420DC"/>
    <w:rsid w:val="00842A93"/>
    <w:rsid w:val="008436F3"/>
    <w:rsid w:val="00844638"/>
    <w:rsid w:val="008447DC"/>
    <w:rsid w:val="0084607C"/>
    <w:rsid w:val="0084686C"/>
    <w:rsid w:val="0085679B"/>
    <w:rsid w:val="008625C9"/>
    <w:rsid w:val="008634CD"/>
    <w:rsid w:val="00864897"/>
    <w:rsid w:val="008675CF"/>
    <w:rsid w:val="00870973"/>
    <w:rsid w:val="0087420E"/>
    <w:rsid w:val="00875062"/>
    <w:rsid w:val="00877D43"/>
    <w:rsid w:val="008842B7"/>
    <w:rsid w:val="008851AE"/>
    <w:rsid w:val="008869EC"/>
    <w:rsid w:val="008912A4"/>
    <w:rsid w:val="00891386"/>
    <w:rsid w:val="00896F6E"/>
    <w:rsid w:val="008A0060"/>
    <w:rsid w:val="008A1DB3"/>
    <w:rsid w:val="008A2527"/>
    <w:rsid w:val="008A3B35"/>
    <w:rsid w:val="008A3D6D"/>
    <w:rsid w:val="008A73C5"/>
    <w:rsid w:val="008A7A82"/>
    <w:rsid w:val="008B297B"/>
    <w:rsid w:val="008B6E0B"/>
    <w:rsid w:val="008C2A4F"/>
    <w:rsid w:val="008C5580"/>
    <w:rsid w:val="008C5C2B"/>
    <w:rsid w:val="008C75C4"/>
    <w:rsid w:val="008D1126"/>
    <w:rsid w:val="008D21FB"/>
    <w:rsid w:val="008E515C"/>
    <w:rsid w:val="008F26AA"/>
    <w:rsid w:val="008F3555"/>
    <w:rsid w:val="008F4032"/>
    <w:rsid w:val="008F51A4"/>
    <w:rsid w:val="009011B2"/>
    <w:rsid w:val="009013BF"/>
    <w:rsid w:val="00903033"/>
    <w:rsid w:val="009056B0"/>
    <w:rsid w:val="0090737E"/>
    <w:rsid w:val="00907FDD"/>
    <w:rsid w:val="00911EC8"/>
    <w:rsid w:val="00912381"/>
    <w:rsid w:val="00914041"/>
    <w:rsid w:val="0091658C"/>
    <w:rsid w:val="00916D27"/>
    <w:rsid w:val="009171C2"/>
    <w:rsid w:val="009172E9"/>
    <w:rsid w:val="009241C2"/>
    <w:rsid w:val="0093378C"/>
    <w:rsid w:val="00933E2E"/>
    <w:rsid w:val="0093683C"/>
    <w:rsid w:val="00936F34"/>
    <w:rsid w:val="009407BC"/>
    <w:rsid w:val="009426ED"/>
    <w:rsid w:val="00942C61"/>
    <w:rsid w:val="00947B2A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2354"/>
    <w:rsid w:val="009775C9"/>
    <w:rsid w:val="009807E5"/>
    <w:rsid w:val="009942B2"/>
    <w:rsid w:val="009944A6"/>
    <w:rsid w:val="009A1D47"/>
    <w:rsid w:val="009A3369"/>
    <w:rsid w:val="009A4E05"/>
    <w:rsid w:val="009A539E"/>
    <w:rsid w:val="009A6914"/>
    <w:rsid w:val="009A6C3C"/>
    <w:rsid w:val="009B1D66"/>
    <w:rsid w:val="009B3B9F"/>
    <w:rsid w:val="009B4D9C"/>
    <w:rsid w:val="009C1BC3"/>
    <w:rsid w:val="009C3841"/>
    <w:rsid w:val="009C5AFC"/>
    <w:rsid w:val="009C6AFB"/>
    <w:rsid w:val="009C7612"/>
    <w:rsid w:val="009D5D79"/>
    <w:rsid w:val="009D61EF"/>
    <w:rsid w:val="009E12EB"/>
    <w:rsid w:val="009E2237"/>
    <w:rsid w:val="009E3DF6"/>
    <w:rsid w:val="009F0C75"/>
    <w:rsid w:val="009F2010"/>
    <w:rsid w:val="009F3A29"/>
    <w:rsid w:val="009F42A4"/>
    <w:rsid w:val="009F49A0"/>
    <w:rsid w:val="00A00929"/>
    <w:rsid w:val="00A00FD3"/>
    <w:rsid w:val="00A01D85"/>
    <w:rsid w:val="00A032AA"/>
    <w:rsid w:val="00A06A5C"/>
    <w:rsid w:val="00A07214"/>
    <w:rsid w:val="00A07531"/>
    <w:rsid w:val="00A07F24"/>
    <w:rsid w:val="00A10CF3"/>
    <w:rsid w:val="00A1136D"/>
    <w:rsid w:val="00A114FD"/>
    <w:rsid w:val="00A15186"/>
    <w:rsid w:val="00A16EC5"/>
    <w:rsid w:val="00A21518"/>
    <w:rsid w:val="00A24495"/>
    <w:rsid w:val="00A270FA"/>
    <w:rsid w:val="00A30941"/>
    <w:rsid w:val="00A3148A"/>
    <w:rsid w:val="00A31B54"/>
    <w:rsid w:val="00A3403F"/>
    <w:rsid w:val="00A4063D"/>
    <w:rsid w:val="00A40901"/>
    <w:rsid w:val="00A41A7D"/>
    <w:rsid w:val="00A43024"/>
    <w:rsid w:val="00A4384A"/>
    <w:rsid w:val="00A45751"/>
    <w:rsid w:val="00A46AF4"/>
    <w:rsid w:val="00A531B0"/>
    <w:rsid w:val="00A53287"/>
    <w:rsid w:val="00A539B5"/>
    <w:rsid w:val="00A55262"/>
    <w:rsid w:val="00A563CA"/>
    <w:rsid w:val="00A56452"/>
    <w:rsid w:val="00A67B8D"/>
    <w:rsid w:val="00A70CEA"/>
    <w:rsid w:val="00A73109"/>
    <w:rsid w:val="00A7310A"/>
    <w:rsid w:val="00A73E83"/>
    <w:rsid w:val="00A74AF5"/>
    <w:rsid w:val="00A76353"/>
    <w:rsid w:val="00A7725C"/>
    <w:rsid w:val="00A7794B"/>
    <w:rsid w:val="00A81072"/>
    <w:rsid w:val="00A81A91"/>
    <w:rsid w:val="00A84918"/>
    <w:rsid w:val="00A851D9"/>
    <w:rsid w:val="00A903EB"/>
    <w:rsid w:val="00A90D07"/>
    <w:rsid w:val="00A936DF"/>
    <w:rsid w:val="00A93CF4"/>
    <w:rsid w:val="00A958D6"/>
    <w:rsid w:val="00AA0088"/>
    <w:rsid w:val="00AA3531"/>
    <w:rsid w:val="00AA6898"/>
    <w:rsid w:val="00AB2068"/>
    <w:rsid w:val="00AB4035"/>
    <w:rsid w:val="00AB7997"/>
    <w:rsid w:val="00AC221E"/>
    <w:rsid w:val="00AC2ECE"/>
    <w:rsid w:val="00AC3211"/>
    <w:rsid w:val="00AC41AA"/>
    <w:rsid w:val="00AC4686"/>
    <w:rsid w:val="00AD099F"/>
    <w:rsid w:val="00AD10D4"/>
    <w:rsid w:val="00AD13D6"/>
    <w:rsid w:val="00AD710C"/>
    <w:rsid w:val="00AE4A42"/>
    <w:rsid w:val="00AE6716"/>
    <w:rsid w:val="00AF1DBC"/>
    <w:rsid w:val="00AF2ED7"/>
    <w:rsid w:val="00AF4F7B"/>
    <w:rsid w:val="00B0537F"/>
    <w:rsid w:val="00B065C3"/>
    <w:rsid w:val="00B13DFC"/>
    <w:rsid w:val="00B14084"/>
    <w:rsid w:val="00B1592E"/>
    <w:rsid w:val="00B2098D"/>
    <w:rsid w:val="00B22DAE"/>
    <w:rsid w:val="00B25467"/>
    <w:rsid w:val="00B30165"/>
    <w:rsid w:val="00B3064B"/>
    <w:rsid w:val="00B315C5"/>
    <w:rsid w:val="00B32B6D"/>
    <w:rsid w:val="00B338C2"/>
    <w:rsid w:val="00B35F3E"/>
    <w:rsid w:val="00B37431"/>
    <w:rsid w:val="00B408FA"/>
    <w:rsid w:val="00B40972"/>
    <w:rsid w:val="00B40B00"/>
    <w:rsid w:val="00B43958"/>
    <w:rsid w:val="00B43D49"/>
    <w:rsid w:val="00B4489F"/>
    <w:rsid w:val="00B45B48"/>
    <w:rsid w:val="00B47310"/>
    <w:rsid w:val="00B50D04"/>
    <w:rsid w:val="00B52F1A"/>
    <w:rsid w:val="00B534B7"/>
    <w:rsid w:val="00B53D77"/>
    <w:rsid w:val="00B54804"/>
    <w:rsid w:val="00B56034"/>
    <w:rsid w:val="00B57071"/>
    <w:rsid w:val="00B603ED"/>
    <w:rsid w:val="00B619CB"/>
    <w:rsid w:val="00B64E54"/>
    <w:rsid w:val="00B671FA"/>
    <w:rsid w:val="00B72624"/>
    <w:rsid w:val="00B74083"/>
    <w:rsid w:val="00B74FF5"/>
    <w:rsid w:val="00B7749F"/>
    <w:rsid w:val="00B774D9"/>
    <w:rsid w:val="00B81383"/>
    <w:rsid w:val="00B81766"/>
    <w:rsid w:val="00B828D5"/>
    <w:rsid w:val="00B84B3B"/>
    <w:rsid w:val="00B84E42"/>
    <w:rsid w:val="00B86181"/>
    <w:rsid w:val="00B91B6D"/>
    <w:rsid w:val="00B91F2D"/>
    <w:rsid w:val="00B947C3"/>
    <w:rsid w:val="00B951EB"/>
    <w:rsid w:val="00B95368"/>
    <w:rsid w:val="00B95AF9"/>
    <w:rsid w:val="00B95EEC"/>
    <w:rsid w:val="00B96D61"/>
    <w:rsid w:val="00BA2E46"/>
    <w:rsid w:val="00BA592A"/>
    <w:rsid w:val="00BB0812"/>
    <w:rsid w:val="00BB29C2"/>
    <w:rsid w:val="00BB2A5D"/>
    <w:rsid w:val="00BB2C73"/>
    <w:rsid w:val="00BB38E1"/>
    <w:rsid w:val="00BB4DF6"/>
    <w:rsid w:val="00BB5137"/>
    <w:rsid w:val="00BB6C1D"/>
    <w:rsid w:val="00BC1444"/>
    <w:rsid w:val="00BC43C7"/>
    <w:rsid w:val="00BD1030"/>
    <w:rsid w:val="00BD2361"/>
    <w:rsid w:val="00BD293B"/>
    <w:rsid w:val="00BD2F3C"/>
    <w:rsid w:val="00BD4A9B"/>
    <w:rsid w:val="00BD50E1"/>
    <w:rsid w:val="00BD5784"/>
    <w:rsid w:val="00BD57F9"/>
    <w:rsid w:val="00BD65A7"/>
    <w:rsid w:val="00BE0AC4"/>
    <w:rsid w:val="00BE456E"/>
    <w:rsid w:val="00BE7625"/>
    <w:rsid w:val="00BE7FE5"/>
    <w:rsid w:val="00BF23C7"/>
    <w:rsid w:val="00BF3B5D"/>
    <w:rsid w:val="00BF41C0"/>
    <w:rsid w:val="00C01E10"/>
    <w:rsid w:val="00C0276C"/>
    <w:rsid w:val="00C044FE"/>
    <w:rsid w:val="00C06555"/>
    <w:rsid w:val="00C06B5A"/>
    <w:rsid w:val="00C07DD9"/>
    <w:rsid w:val="00C114B0"/>
    <w:rsid w:val="00C135F3"/>
    <w:rsid w:val="00C13F7B"/>
    <w:rsid w:val="00C14584"/>
    <w:rsid w:val="00C15438"/>
    <w:rsid w:val="00C1639B"/>
    <w:rsid w:val="00C221CE"/>
    <w:rsid w:val="00C23A72"/>
    <w:rsid w:val="00C26438"/>
    <w:rsid w:val="00C27BC0"/>
    <w:rsid w:val="00C310BA"/>
    <w:rsid w:val="00C31A91"/>
    <w:rsid w:val="00C324F2"/>
    <w:rsid w:val="00C3315F"/>
    <w:rsid w:val="00C34F51"/>
    <w:rsid w:val="00C35057"/>
    <w:rsid w:val="00C404BB"/>
    <w:rsid w:val="00C412C2"/>
    <w:rsid w:val="00C43DBB"/>
    <w:rsid w:val="00C44459"/>
    <w:rsid w:val="00C4732D"/>
    <w:rsid w:val="00C53976"/>
    <w:rsid w:val="00C5510B"/>
    <w:rsid w:val="00C55D50"/>
    <w:rsid w:val="00C55E89"/>
    <w:rsid w:val="00C567DD"/>
    <w:rsid w:val="00C57F4E"/>
    <w:rsid w:val="00C63819"/>
    <w:rsid w:val="00C65E3C"/>
    <w:rsid w:val="00C6775E"/>
    <w:rsid w:val="00C775B0"/>
    <w:rsid w:val="00C81102"/>
    <w:rsid w:val="00C82FA8"/>
    <w:rsid w:val="00C8443B"/>
    <w:rsid w:val="00C869ED"/>
    <w:rsid w:val="00C86FE8"/>
    <w:rsid w:val="00C92D2D"/>
    <w:rsid w:val="00C932AB"/>
    <w:rsid w:val="00C948A5"/>
    <w:rsid w:val="00CA0120"/>
    <w:rsid w:val="00CA213F"/>
    <w:rsid w:val="00CA452B"/>
    <w:rsid w:val="00CA4E83"/>
    <w:rsid w:val="00CA4FE1"/>
    <w:rsid w:val="00CA5138"/>
    <w:rsid w:val="00CA5A0E"/>
    <w:rsid w:val="00CA5A3F"/>
    <w:rsid w:val="00CA6BD1"/>
    <w:rsid w:val="00CB04BB"/>
    <w:rsid w:val="00CB181B"/>
    <w:rsid w:val="00CB1E9F"/>
    <w:rsid w:val="00CB3812"/>
    <w:rsid w:val="00CB3E6F"/>
    <w:rsid w:val="00CB4980"/>
    <w:rsid w:val="00CB5ADF"/>
    <w:rsid w:val="00CB69BF"/>
    <w:rsid w:val="00CB6BD5"/>
    <w:rsid w:val="00CB70DF"/>
    <w:rsid w:val="00CB7341"/>
    <w:rsid w:val="00CB7917"/>
    <w:rsid w:val="00CC0C3B"/>
    <w:rsid w:val="00CC2E09"/>
    <w:rsid w:val="00CC39F1"/>
    <w:rsid w:val="00CC6D28"/>
    <w:rsid w:val="00CC7579"/>
    <w:rsid w:val="00CC7B7D"/>
    <w:rsid w:val="00CD40AA"/>
    <w:rsid w:val="00CD5A0A"/>
    <w:rsid w:val="00CD7CB2"/>
    <w:rsid w:val="00CE16F1"/>
    <w:rsid w:val="00CE188A"/>
    <w:rsid w:val="00CE2C07"/>
    <w:rsid w:val="00CE791B"/>
    <w:rsid w:val="00CE7D17"/>
    <w:rsid w:val="00CE7EC9"/>
    <w:rsid w:val="00CF1B42"/>
    <w:rsid w:val="00CF3FD2"/>
    <w:rsid w:val="00CF55D4"/>
    <w:rsid w:val="00CF5D9A"/>
    <w:rsid w:val="00CF7362"/>
    <w:rsid w:val="00D01E28"/>
    <w:rsid w:val="00D02F7A"/>
    <w:rsid w:val="00D0476D"/>
    <w:rsid w:val="00D10D52"/>
    <w:rsid w:val="00D16CF1"/>
    <w:rsid w:val="00D21ADF"/>
    <w:rsid w:val="00D21C3D"/>
    <w:rsid w:val="00D256DE"/>
    <w:rsid w:val="00D26969"/>
    <w:rsid w:val="00D269CF"/>
    <w:rsid w:val="00D2748C"/>
    <w:rsid w:val="00D321CC"/>
    <w:rsid w:val="00D322CA"/>
    <w:rsid w:val="00D33724"/>
    <w:rsid w:val="00D348B7"/>
    <w:rsid w:val="00D35319"/>
    <w:rsid w:val="00D356B1"/>
    <w:rsid w:val="00D3573A"/>
    <w:rsid w:val="00D421AD"/>
    <w:rsid w:val="00D4267D"/>
    <w:rsid w:val="00D47703"/>
    <w:rsid w:val="00D52F18"/>
    <w:rsid w:val="00D53909"/>
    <w:rsid w:val="00D566F9"/>
    <w:rsid w:val="00D6055F"/>
    <w:rsid w:val="00D625FF"/>
    <w:rsid w:val="00D64B28"/>
    <w:rsid w:val="00D64D98"/>
    <w:rsid w:val="00D67229"/>
    <w:rsid w:val="00D70891"/>
    <w:rsid w:val="00D73059"/>
    <w:rsid w:val="00D73982"/>
    <w:rsid w:val="00D74452"/>
    <w:rsid w:val="00D74A45"/>
    <w:rsid w:val="00D774D5"/>
    <w:rsid w:val="00D7775A"/>
    <w:rsid w:val="00D81899"/>
    <w:rsid w:val="00D8570B"/>
    <w:rsid w:val="00D872E8"/>
    <w:rsid w:val="00D8758C"/>
    <w:rsid w:val="00D87E76"/>
    <w:rsid w:val="00D909B3"/>
    <w:rsid w:val="00D948D8"/>
    <w:rsid w:val="00D94A2B"/>
    <w:rsid w:val="00D97EF6"/>
    <w:rsid w:val="00DA025A"/>
    <w:rsid w:val="00DA2392"/>
    <w:rsid w:val="00DA7A94"/>
    <w:rsid w:val="00DB1040"/>
    <w:rsid w:val="00DB5276"/>
    <w:rsid w:val="00DB7171"/>
    <w:rsid w:val="00DC1162"/>
    <w:rsid w:val="00DC141C"/>
    <w:rsid w:val="00DC2BC1"/>
    <w:rsid w:val="00DC2C68"/>
    <w:rsid w:val="00DC485B"/>
    <w:rsid w:val="00DC56E4"/>
    <w:rsid w:val="00DC6266"/>
    <w:rsid w:val="00DC6663"/>
    <w:rsid w:val="00DD0E53"/>
    <w:rsid w:val="00DD19B8"/>
    <w:rsid w:val="00DD3595"/>
    <w:rsid w:val="00DD3A67"/>
    <w:rsid w:val="00DD48C9"/>
    <w:rsid w:val="00DD4ABD"/>
    <w:rsid w:val="00DD7B8E"/>
    <w:rsid w:val="00DD7E68"/>
    <w:rsid w:val="00DE200D"/>
    <w:rsid w:val="00DE33C1"/>
    <w:rsid w:val="00DE7DF0"/>
    <w:rsid w:val="00DF3040"/>
    <w:rsid w:val="00DF58A5"/>
    <w:rsid w:val="00DF66B8"/>
    <w:rsid w:val="00E00464"/>
    <w:rsid w:val="00E00E67"/>
    <w:rsid w:val="00E0429A"/>
    <w:rsid w:val="00E06C4A"/>
    <w:rsid w:val="00E11AEE"/>
    <w:rsid w:val="00E11B3F"/>
    <w:rsid w:val="00E130F4"/>
    <w:rsid w:val="00E13627"/>
    <w:rsid w:val="00E14BD9"/>
    <w:rsid w:val="00E14D1B"/>
    <w:rsid w:val="00E16DBE"/>
    <w:rsid w:val="00E172B8"/>
    <w:rsid w:val="00E1785F"/>
    <w:rsid w:val="00E17B83"/>
    <w:rsid w:val="00E21134"/>
    <w:rsid w:val="00E21452"/>
    <w:rsid w:val="00E22136"/>
    <w:rsid w:val="00E23FD3"/>
    <w:rsid w:val="00E259A0"/>
    <w:rsid w:val="00E272D6"/>
    <w:rsid w:val="00E32815"/>
    <w:rsid w:val="00E35BBB"/>
    <w:rsid w:val="00E4054B"/>
    <w:rsid w:val="00E40C50"/>
    <w:rsid w:val="00E4285A"/>
    <w:rsid w:val="00E44728"/>
    <w:rsid w:val="00E449CB"/>
    <w:rsid w:val="00E44E53"/>
    <w:rsid w:val="00E464D4"/>
    <w:rsid w:val="00E47847"/>
    <w:rsid w:val="00E51D05"/>
    <w:rsid w:val="00E55DA8"/>
    <w:rsid w:val="00E6091B"/>
    <w:rsid w:val="00E637B3"/>
    <w:rsid w:val="00E6450C"/>
    <w:rsid w:val="00E646D3"/>
    <w:rsid w:val="00E649B6"/>
    <w:rsid w:val="00E71532"/>
    <w:rsid w:val="00E72A0E"/>
    <w:rsid w:val="00E7559C"/>
    <w:rsid w:val="00E7669F"/>
    <w:rsid w:val="00E8238F"/>
    <w:rsid w:val="00E86732"/>
    <w:rsid w:val="00E87F7C"/>
    <w:rsid w:val="00E91AD2"/>
    <w:rsid w:val="00E9489B"/>
    <w:rsid w:val="00E953CF"/>
    <w:rsid w:val="00E9702F"/>
    <w:rsid w:val="00E972C8"/>
    <w:rsid w:val="00E97793"/>
    <w:rsid w:val="00EA1661"/>
    <w:rsid w:val="00EA6608"/>
    <w:rsid w:val="00EB2366"/>
    <w:rsid w:val="00EB2BCB"/>
    <w:rsid w:val="00EB754C"/>
    <w:rsid w:val="00EB7B93"/>
    <w:rsid w:val="00EB7CF3"/>
    <w:rsid w:val="00EB7EE1"/>
    <w:rsid w:val="00EC026B"/>
    <w:rsid w:val="00EC02EC"/>
    <w:rsid w:val="00EC1F48"/>
    <w:rsid w:val="00EC2BBE"/>
    <w:rsid w:val="00EC3899"/>
    <w:rsid w:val="00EC5E22"/>
    <w:rsid w:val="00EC74F5"/>
    <w:rsid w:val="00ED0A83"/>
    <w:rsid w:val="00ED3434"/>
    <w:rsid w:val="00ED664F"/>
    <w:rsid w:val="00EE3B7B"/>
    <w:rsid w:val="00EF0C5C"/>
    <w:rsid w:val="00F00D92"/>
    <w:rsid w:val="00F00F10"/>
    <w:rsid w:val="00F01107"/>
    <w:rsid w:val="00F01AB3"/>
    <w:rsid w:val="00F01F4F"/>
    <w:rsid w:val="00F033E8"/>
    <w:rsid w:val="00F05419"/>
    <w:rsid w:val="00F113A6"/>
    <w:rsid w:val="00F1148D"/>
    <w:rsid w:val="00F15255"/>
    <w:rsid w:val="00F160D7"/>
    <w:rsid w:val="00F162F3"/>
    <w:rsid w:val="00F1750F"/>
    <w:rsid w:val="00F200C3"/>
    <w:rsid w:val="00F215BB"/>
    <w:rsid w:val="00F2201B"/>
    <w:rsid w:val="00F22A81"/>
    <w:rsid w:val="00F22F12"/>
    <w:rsid w:val="00F23339"/>
    <w:rsid w:val="00F24BDD"/>
    <w:rsid w:val="00F26FB6"/>
    <w:rsid w:val="00F27160"/>
    <w:rsid w:val="00F31354"/>
    <w:rsid w:val="00F3480D"/>
    <w:rsid w:val="00F34886"/>
    <w:rsid w:val="00F35361"/>
    <w:rsid w:val="00F40CC3"/>
    <w:rsid w:val="00F414F2"/>
    <w:rsid w:val="00F46C2C"/>
    <w:rsid w:val="00F508F3"/>
    <w:rsid w:val="00F511ED"/>
    <w:rsid w:val="00F5215F"/>
    <w:rsid w:val="00F537D7"/>
    <w:rsid w:val="00F53ABE"/>
    <w:rsid w:val="00F567F4"/>
    <w:rsid w:val="00F57BC4"/>
    <w:rsid w:val="00F60BF0"/>
    <w:rsid w:val="00F64901"/>
    <w:rsid w:val="00F6622E"/>
    <w:rsid w:val="00F737E2"/>
    <w:rsid w:val="00F76290"/>
    <w:rsid w:val="00F82ED8"/>
    <w:rsid w:val="00F843DB"/>
    <w:rsid w:val="00F84F4F"/>
    <w:rsid w:val="00F8633C"/>
    <w:rsid w:val="00F87539"/>
    <w:rsid w:val="00FA347D"/>
    <w:rsid w:val="00FA3C75"/>
    <w:rsid w:val="00FA425B"/>
    <w:rsid w:val="00FB1533"/>
    <w:rsid w:val="00FB2E9F"/>
    <w:rsid w:val="00FB5C12"/>
    <w:rsid w:val="00FB6666"/>
    <w:rsid w:val="00FB6C27"/>
    <w:rsid w:val="00FC5363"/>
    <w:rsid w:val="00FC53BF"/>
    <w:rsid w:val="00FC572F"/>
    <w:rsid w:val="00FC789C"/>
    <w:rsid w:val="00FD04AA"/>
    <w:rsid w:val="00FD09A5"/>
    <w:rsid w:val="00FD0ADA"/>
    <w:rsid w:val="00FD0BED"/>
    <w:rsid w:val="00FD19D2"/>
    <w:rsid w:val="00FD6541"/>
    <w:rsid w:val="00FE09E3"/>
    <w:rsid w:val="00FE1660"/>
    <w:rsid w:val="00FE2C15"/>
    <w:rsid w:val="00FE2EF0"/>
    <w:rsid w:val="00FE3E54"/>
    <w:rsid w:val="00FE5AAC"/>
    <w:rsid w:val="00FE6F7B"/>
    <w:rsid w:val="00FE702C"/>
    <w:rsid w:val="00FF0693"/>
    <w:rsid w:val="00FF06B4"/>
    <w:rsid w:val="00FF170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44D4354F"/>
  <w15:docId w15:val="{67CFBF26-EF27-4A95-B5DE-C917C2D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9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A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2">
    <w:name w:val="l5def2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065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2D4E-AF2A-4BEE-9701-3CAD2B60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19</Pages>
  <Words>5394</Words>
  <Characters>30748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S.C. Compania de Apa Oradea S.A.</Company>
  <LinksUpToDate>false</LinksUpToDate>
  <CharactersWithSpaces>36070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 andreea</dc:creator>
  <cp:keywords/>
  <dc:description/>
  <cp:lastModifiedBy>Veres Ioana</cp:lastModifiedBy>
  <cp:revision>254</cp:revision>
  <cp:lastPrinted>2021-09-10T06:30:00Z</cp:lastPrinted>
  <dcterms:created xsi:type="dcterms:W3CDTF">2014-03-19T06:14:00Z</dcterms:created>
  <dcterms:modified xsi:type="dcterms:W3CDTF">2021-09-13T06:48:00Z</dcterms:modified>
</cp:coreProperties>
</file>