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bookmarkStart w:id="0" w:name="_GoBack"/>
      <w:bookmarkEnd w:id="0"/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Modele orientative FORMULARE </w:t>
      </w:r>
    </w:p>
    <w:p w:rsidR="001B7E7E" w:rsidRPr="004A56ED" w:rsidRDefault="004A56ED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Execuție</w:t>
      </w:r>
      <w:r w:rsidR="001B7E7E"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Lucrări</w:t>
      </w:r>
    </w:p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CUPRINS</w:t>
      </w:r>
    </w:p>
    <w:p w:rsidR="001B7E7E" w:rsidRPr="004A56ED" w:rsidRDefault="001B7E7E" w:rsidP="001B7E7E">
      <w:pPr>
        <w:rPr>
          <w:lang w:val="ro-RO"/>
        </w:rPr>
      </w:pPr>
    </w:p>
    <w:p w:rsidR="00EE3B7B" w:rsidRPr="00A55262" w:rsidRDefault="00EE3B7B" w:rsidP="00A55262">
      <w:pPr>
        <w:pStyle w:val="Cuprins1"/>
        <w:spacing w:before="0" w:line="360" w:lineRule="auto"/>
        <w:contextualSpacing/>
        <w:rPr>
          <w:i/>
          <w:lang w:val="ro-RO"/>
        </w:rPr>
      </w:pPr>
      <w:r w:rsidRPr="00A55262">
        <w:rPr>
          <w:i/>
          <w:lang w:val="ro-RO"/>
        </w:rPr>
        <w:t xml:space="preserve">Formular nr. 1 - </w:t>
      </w:r>
      <w:r w:rsidRPr="00A55262">
        <w:rPr>
          <w:lang w:val="ro-RO"/>
        </w:rPr>
        <w:t>Scrisoare de înaintare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Cs w:val="0"/>
          <w:lang w:val="ro-RO"/>
        </w:rPr>
      </w:pPr>
      <w:r w:rsidRPr="00A55262">
        <w:rPr>
          <w:bCs w:val="0"/>
          <w:i/>
          <w:iCs w:val="0"/>
          <w:lang w:val="ro-RO"/>
        </w:rPr>
        <w:t>Formular nr. 2</w:t>
      </w:r>
      <w:r w:rsidRPr="00A55262">
        <w:rPr>
          <w:bCs w:val="0"/>
          <w:iCs w:val="0"/>
          <w:lang w:val="ro-RO"/>
        </w:rPr>
        <w:t xml:space="preserve"> - </w:t>
      </w:r>
      <w:r w:rsidR="00BC43C7" w:rsidRPr="00A55262">
        <w:rPr>
          <w:bCs w:val="0"/>
          <w:iCs w:val="0"/>
          <w:lang w:val="ro-RO"/>
        </w:rPr>
        <w:t>Garanție</w:t>
      </w:r>
      <w:r w:rsidRPr="00A55262">
        <w:rPr>
          <w:bCs w:val="0"/>
          <w:iCs w:val="0"/>
          <w:lang w:val="ro-RO"/>
        </w:rPr>
        <w:t xml:space="preserve"> de bună </w:t>
      </w:r>
      <w:r w:rsidR="00BC43C7" w:rsidRPr="00A55262">
        <w:rPr>
          <w:bCs w:val="0"/>
          <w:iCs w:val="0"/>
          <w:lang w:val="ro-RO"/>
        </w:rPr>
        <w:t>execuție</w:t>
      </w:r>
    </w:p>
    <w:p w:rsidR="00EE3B7B" w:rsidRPr="00A55262" w:rsidRDefault="00B91B6D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>Formularul nr. 3</w:t>
      </w:r>
      <w:r w:rsidR="00EE3B7B" w:rsidRPr="00A55262">
        <w:rPr>
          <w:i/>
          <w:lang w:val="ro-RO"/>
        </w:rPr>
        <w:t xml:space="preserve"> </w:t>
      </w:r>
      <w:r w:rsidR="00EE3B7B" w:rsidRPr="00A55262">
        <w:rPr>
          <w:lang w:val="ro-RO"/>
        </w:rPr>
        <w:t xml:space="preserve">- </w:t>
      </w:r>
      <w:r w:rsidR="00BC43C7" w:rsidRPr="00A55262">
        <w:rPr>
          <w:lang w:val="ro-RO"/>
        </w:rPr>
        <w:t>Declarație</w:t>
      </w:r>
      <w:r w:rsidR="00EE3B7B" w:rsidRPr="00A55262">
        <w:rPr>
          <w:lang w:val="ro-RO"/>
        </w:rPr>
        <w:t xml:space="preserve"> privind neîncadrarea în </w:t>
      </w:r>
      <w:r w:rsidR="00BC43C7" w:rsidRPr="00A55262">
        <w:rPr>
          <w:lang w:val="ro-RO"/>
        </w:rPr>
        <w:t>situațiile</w:t>
      </w:r>
      <w:r w:rsidR="00EE3B7B" w:rsidRPr="00A55262">
        <w:rPr>
          <w:lang w:val="ro-RO"/>
        </w:rPr>
        <w:t xml:space="preserve"> prevederilor  art. 73</w:t>
      </w:r>
      <w:r w:rsidR="00EE3B7B" w:rsidRPr="00A55262">
        <w:rPr>
          <w:vertAlign w:val="superscript"/>
          <w:lang w:val="ro-RO"/>
        </w:rPr>
        <w:t xml:space="preserve">  </w:t>
      </w:r>
      <w:r w:rsidR="00EE3B7B" w:rsidRPr="00A55262">
        <w:rPr>
          <w:lang w:val="ro-RO"/>
        </w:rPr>
        <w:t>din Legea 99/2016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B91B6D" w:rsidRPr="00A55262">
        <w:rPr>
          <w:i/>
          <w:lang w:val="ro-RO"/>
        </w:rPr>
        <w:t>4</w:t>
      </w:r>
      <w:r w:rsidRPr="00A55262">
        <w:rPr>
          <w:i/>
          <w:lang w:val="ro-RO"/>
        </w:rPr>
        <w:t xml:space="preserve"> </w:t>
      </w:r>
      <w:r w:rsidRPr="00A55262">
        <w:rPr>
          <w:lang w:val="ro-RO"/>
        </w:rPr>
        <w:t>-  Angajament de respectare a standardelor de prelucrare a datelor cu caracter personal, conform RGPD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5</w:t>
      </w:r>
      <w:r w:rsidR="00B91B6D" w:rsidRPr="00A55262">
        <w:rPr>
          <w:i/>
          <w:lang w:val="ro-RO"/>
        </w:rPr>
        <w:t xml:space="preserve"> </w:t>
      </w:r>
      <w:r w:rsidRPr="00A55262">
        <w:rPr>
          <w:lang w:val="ro-RO"/>
        </w:rPr>
        <w:t xml:space="preserve">– </w:t>
      </w:r>
      <w:r w:rsidR="00BC43C7" w:rsidRPr="00A55262">
        <w:rPr>
          <w:lang w:val="ro-RO"/>
        </w:rPr>
        <w:t>Declarație</w:t>
      </w:r>
      <w:r w:rsidRPr="00A55262">
        <w:rPr>
          <w:lang w:val="ro-RO"/>
        </w:rPr>
        <w:t xml:space="preserve"> pe proprie răspundere privind respectarea </w:t>
      </w:r>
      <w:r w:rsidR="00BC43C7" w:rsidRPr="00A55262">
        <w:rPr>
          <w:lang w:val="ro-RO"/>
        </w:rPr>
        <w:t>obligațiilor</w:t>
      </w:r>
      <w:r w:rsidRPr="00A55262">
        <w:rPr>
          <w:lang w:val="ro-RO"/>
        </w:rPr>
        <w:t xml:space="preserve"> referitoare la </w:t>
      </w:r>
      <w:r w:rsidR="00BC43C7" w:rsidRPr="00A55262">
        <w:rPr>
          <w:lang w:val="ro-RO"/>
        </w:rPr>
        <w:t>condițiile</w:t>
      </w:r>
      <w:r w:rsidRPr="00A55262">
        <w:rPr>
          <w:lang w:val="ro-RO"/>
        </w:rPr>
        <w:t xml:space="preserve"> de munca si </w:t>
      </w:r>
      <w:r w:rsidR="00BC43C7" w:rsidRPr="00A55262">
        <w:rPr>
          <w:lang w:val="ro-RO"/>
        </w:rPr>
        <w:t>protecția</w:t>
      </w:r>
      <w:r w:rsidRPr="00A55262">
        <w:rPr>
          <w:lang w:val="ro-RO"/>
        </w:rPr>
        <w:t xml:space="preserve"> muncii</w:t>
      </w:r>
    </w:p>
    <w:p w:rsidR="00EE3B7B" w:rsidRPr="00A55262" w:rsidRDefault="00EE3B7B" w:rsidP="00A55262">
      <w:pPr>
        <w:widowControl/>
        <w:suppressAutoHyphens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Formular nr.</w:t>
      </w:r>
      <w:r w:rsidR="00B91B6D"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</w:t>
      </w:r>
      <w:r w:rsidR="00CB3E6F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6</w:t>
      </w: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–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pe proprie răspundere privind respectarea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obligațiilor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referitoare la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protecția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mediului</w:t>
      </w:r>
    </w:p>
    <w:p w:rsidR="00EE3B7B" w:rsidRPr="00A55262" w:rsidRDefault="00CB3E6F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/>
          <w:iCs w:val="0"/>
          <w:lang w:val="ro-RO"/>
        </w:rPr>
      </w:pPr>
      <w:r>
        <w:rPr>
          <w:bCs w:val="0"/>
          <w:i/>
          <w:iCs w:val="0"/>
          <w:lang w:val="ro-RO"/>
        </w:rPr>
        <w:t>Formular nr. 7</w:t>
      </w:r>
      <w:r w:rsidR="00EE3B7B" w:rsidRPr="00A55262">
        <w:rPr>
          <w:bCs w:val="0"/>
          <w:i/>
          <w:iCs w:val="0"/>
          <w:lang w:val="ro-RO"/>
        </w:rPr>
        <w:t xml:space="preserve"> </w:t>
      </w:r>
      <w:r w:rsidR="00EE3B7B" w:rsidRPr="00A55262">
        <w:rPr>
          <w:b w:val="0"/>
          <w:bCs w:val="0"/>
          <w:iCs w:val="0"/>
          <w:lang w:val="ro-RO"/>
        </w:rPr>
        <w:t>–</w:t>
      </w:r>
      <w:r w:rsidR="00EE3B7B" w:rsidRPr="00A55262">
        <w:rPr>
          <w:lang w:val="ro-RO"/>
        </w:rPr>
        <w:t xml:space="preserve"> Formularul de ofertă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line="360" w:lineRule="auto"/>
        <w:contextualSpacing/>
        <w:jc w:val="both"/>
        <w:rPr>
          <w:rFonts w:eastAsia="Times New Roman"/>
          <w:kern w:val="0"/>
          <w:lang w:val="ro-RO" w:eastAsia="ro-RO" w:bidi="ar-SA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7</w:t>
      </w:r>
      <w:r w:rsidRPr="00A55262">
        <w:rPr>
          <w:i/>
          <w:lang w:val="ro-RO"/>
        </w:rPr>
        <w:t>.1</w:t>
      </w:r>
      <w:r w:rsidRPr="00A55262">
        <w:rPr>
          <w:b w:val="0"/>
          <w:i/>
          <w:lang w:val="ro-RO"/>
        </w:rPr>
        <w:t>.</w:t>
      </w:r>
      <w:r w:rsidRPr="00A55262">
        <w:rPr>
          <w:bCs w:val="0"/>
          <w:i/>
          <w:iCs w:val="0"/>
          <w:lang w:val="ro-RO"/>
        </w:rPr>
        <w:t xml:space="preserve"> </w:t>
      </w:r>
      <w:r w:rsidRPr="00A55262">
        <w:rPr>
          <w:b w:val="0"/>
          <w:bCs w:val="0"/>
          <w:iCs w:val="0"/>
          <w:lang w:val="ro-RO"/>
        </w:rPr>
        <w:t xml:space="preserve"> –</w:t>
      </w:r>
      <w:r w:rsidRPr="00A55262">
        <w:rPr>
          <w:lang w:val="ro-RO"/>
        </w:rPr>
        <w:t xml:space="preserve"> </w:t>
      </w:r>
      <w:r w:rsidRPr="00A55262">
        <w:rPr>
          <w:rFonts w:eastAsia="Times New Roman"/>
          <w:kern w:val="0"/>
          <w:lang w:val="ro-RO" w:eastAsia="ro-RO" w:bidi="ar-SA"/>
        </w:rPr>
        <w:t>Centralizator valoric</w:t>
      </w:r>
    </w:p>
    <w:p w:rsidR="00EE3B7B" w:rsidRPr="00A55262" w:rsidRDefault="00EE3B7B" w:rsidP="00A55262">
      <w:pPr>
        <w:spacing w:before="120" w:line="360" w:lineRule="auto"/>
        <w:contextualSpacing/>
        <w:rPr>
          <w:rFonts w:ascii="Times New Roman" w:hAnsi="Times New Roman" w:cs="Times New Roman"/>
          <w:b/>
          <w:sz w:val="24"/>
          <w:lang w:val="ro-RO"/>
        </w:rPr>
      </w:pP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CB3E6F">
        <w:rPr>
          <w:rFonts w:ascii="Times New Roman" w:hAnsi="Times New Roman" w:cs="Times New Roman"/>
          <w:b/>
          <w:i/>
          <w:sz w:val="24"/>
          <w:lang w:val="ro-RO"/>
        </w:rPr>
        <w:t>8</w:t>
      </w: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 – 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Grafic fizic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și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valoric de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execuție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a lucrării</w:t>
      </w:r>
    </w:p>
    <w:p w:rsidR="00EE3B7B" w:rsidRPr="004A56ED" w:rsidRDefault="00EE3B7B" w:rsidP="00A55262">
      <w:pPr>
        <w:widowControl/>
        <w:suppressAutoHyphens w:val="0"/>
        <w:spacing w:before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>Formular nr.</w:t>
      </w:r>
      <w:r w:rsidR="00CB3E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9</w:t>
      </w: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-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privind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însușirea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Documentației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de Atribuire</w:t>
      </w:r>
    </w:p>
    <w:p w:rsidR="00D33724" w:rsidRPr="004A56ED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Pr="004A56ED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b/>
          <w:sz w:val="24"/>
          <w:lang w:val="ro-RO"/>
        </w:rPr>
        <w:t>1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56ED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B84B3B" w:rsidRPr="004A56ED" w:rsidRDefault="00B84B3B" w:rsidP="00B84B3B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Către </w:t>
      </w:r>
      <w:r w:rsidRPr="004A56ED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Pr="004A56ED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4A56ED">
        <w:rPr>
          <w:rFonts w:ascii="Times New Roman" w:hAnsi="Times New Roman" w:cs="Times New Roman"/>
          <w:sz w:val="24"/>
          <w:lang w:val="ro-RO"/>
        </w:rPr>
        <w:br/>
        <w:t xml:space="preserve">         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844638" w:rsidRPr="004A56ED" w:rsidRDefault="00844638" w:rsidP="00844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invitației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Compania de Apă Oradea S.A. cu nr.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din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________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, privind aplicarea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achiziției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directe pentru atribuirea contractului sectorial: </w:t>
      </w:r>
      <w:bookmarkStart w:id="1" w:name="_Hlk43112704"/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“</w:t>
      </w:r>
      <w:r w:rsidR="00BB38E1" w:rsidRPr="004A56ED">
        <w:rPr>
          <w:rFonts w:ascii="Times New Roman" w:eastAsia="Calibri" w:hAnsi="Times New Roman" w:cs="Times New Roman"/>
          <w:b/>
          <w:iCs/>
          <w:kern w:val="0"/>
          <w:sz w:val="24"/>
          <w:lang w:val="ro-RO" w:eastAsia="ro-RO" w:bidi="ar-SA"/>
        </w:rPr>
        <w:t>...........</w:t>
      </w: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”</w:t>
      </w:r>
      <w:bookmarkEnd w:id="1"/>
      <w:r w:rsidRPr="004A56ED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4A56ED">
        <w:rPr>
          <w:rFonts w:ascii="Times New Roman" w:hAnsi="Times New Roman" w:cs="Times New Roman"/>
          <w:sz w:val="24"/>
          <w:lang w:val="ro-RO"/>
        </w:rPr>
        <w:t>) vă transmitem următoarele: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a) oferta;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însoțesc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oferta.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528"/>
      </w:tblGrid>
      <w:tr w:rsidR="00844638" w:rsidRPr="004A56ED" w:rsidTr="006918CC">
        <w:trPr>
          <w:trHeight w:val="3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Registrul </w:t>
            </w:r>
            <w:r w:rsidR="00BC43C7" w:rsidRPr="004A56ED">
              <w:rPr>
                <w:rFonts w:ascii="Times New Roman" w:hAnsi="Times New Roman"/>
                <w:b/>
                <w:sz w:val="24"/>
                <w:lang w:val="ro-RO"/>
              </w:rPr>
              <w:t>Comerțului</w:t>
            </w: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</w:tbl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Avem </w:t>
      </w:r>
      <w:r w:rsidR="00BC43C7" w:rsidRPr="004A56ED">
        <w:rPr>
          <w:rFonts w:ascii="Times New Roman" w:hAnsi="Times New Roman" w:cs="Times New Roman"/>
          <w:sz w:val="24"/>
          <w:lang w:val="ro-RO"/>
        </w:rPr>
        <w:t>speranța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cerințele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Cu stimă,</w:t>
      </w:r>
    </w:p>
    <w:p w:rsidR="00362E9B" w:rsidRPr="004A56ED" w:rsidRDefault="00B84B3B" w:rsidP="00D948D8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4A56ED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4A56ED">
        <w:rPr>
          <w:rFonts w:ascii="Times New Roman" w:hAnsi="Times New Roman" w:cs="Times New Roman"/>
          <w:sz w:val="24"/>
          <w:lang w:val="ro-RO"/>
        </w:rPr>
        <w:br/>
        <w:t>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4A56ED">
        <w:rPr>
          <w:rFonts w:ascii="Times New Roman" w:hAnsi="Times New Roman" w:cs="Times New Roman"/>
          <w:sz w:val="24"/>
          <w:lang w:val="ro-RO"/>
        </w:rPr>
        <w:t>)</w:t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DC1162" w:rsidRPr="004A56ED" w:rsidRDefault="00DC1162" w:rsidP="00DC1162">
      <w:pPr>
        <w:pStyle w:val="Cuprins1"/>
        <w:pageBreakBefore/>
        <w:ind w:left="6804" w:firstLine="567"/>
        <w:rPr>
          <w:lang w:val="ro-RO"/>
        </w:rPr>
      </w:pPr>
      <w:r w:rsidRPr="004A56ED">
        <w:rPr>
          <w:lang w:val="ro-RO"/>
        </w:rPr>
        <w:lastRenderedPageBreak/>
        <w:t>Formular nr. 2</w:t>
      </w: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</w:p>
    <w:p w:rsidR="00DC1162" w:rsidRPr="004A56ED" w:rsidRDefault="00BC43C7" w:rsidP="00DC1162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DC1162" w:rsidRPr="004A56ED" w:rsidRDefault="00DC1162" w:rsidP="00DC1162">
      <w:pPr>
        <w:pStyle w:val="WW-Default"/>
        <w:rPr>
          <w:color w:val="auto"/>
          <w:lang w:val="ro-RO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Către: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 xml:space="preserve">                    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>....................................................................................................................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                        (denumirea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contractante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adresa completă)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Cu privire la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sectorială ...........................(denumirea contractului), încheiat între ......................(denumirea/numele, nr. în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Reg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Com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CUI), în calitate de contractant,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................................................, în calitate de achizitor, noi, .................................... (denumirea băncii) ne obligăm ferm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irevocabil prin prezenta să plătim în favoarea achizitorului,  in termen de 3 zile bancare de la solicitare, in mod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/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renunțând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la orice drept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obiecțiune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sau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apărare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rezultând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din contract sau din lege, si la prima sa cerere, pana la concurenta sumei de ………………….,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reprezentând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………………………% din valoarea contractului respectiv, orice suma ceruta de acesta la prima sa cerere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o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declarație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cu privire la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neîndeplinirea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uneia sau mai multor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obligații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care revin contractantului, astfel cum sunt acestea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prevăzute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in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sectoriala mai sus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Plata se va face în termenul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în cerere, fără nicio altă formalitate suplimentară din partea achizitorului sau a contractantului.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Prezenta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este valabilă pana la data de ………………………..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este </w:t>
      </w:r>
      <w:r w:rsidRPr="004A56ED">
        <w:rPr>
          <w:rFonts w:ascii="Times New Roman" w:eastAsia="Arial" w:hAnsi="Times New Roman" w:cs="Calibri"/>
          <w:b/>
          <w:color w:val="000000"/>
          <w:kern w:val="0"/>
          <w:sz w:val="24"/>
          <w:lang w:val="ro-RO" w:eastAsia="ar-SA" w:bidi="ar-SA"/>
        </w:rPr>
        <w:t>irevocabilă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bună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constituie în termen de 5 zile lucrătoare de la data semnării contractului.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buna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prelungește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obligatoriu în caz de extindere a perioadei de valabilitate a contractului sectorial, indiferent de motiv. </w:t>
      </w: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   Parafata de Banca…………………in ziua ………………….luna………….anul………..</w:t>
      </w:r>
    </w:p>
    <w:p w:rsidR="00DC1162" w:rsidRPr="004A56ED" w:rsidRDefault="00DC1162" w:rsidP="00DC1162">
      <w:pPr>
        <w:widowControl/>
        <w:tabs>
          <w:tab w:val="left" w:pos="1005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</w:r>
    </w:p>
    <w:p w:rsidR="00DC1162" w:rsidRPr="004A56ED" w:rsidRDefault="00DC1162" w:rsidP="00DC1162">
      <w:pPr>
        <w:widowControl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456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                                                         .............................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  <w:t>(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autorizata)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1C058E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  <w:t>Anexa nr. 2</w:t>
      </w: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</w:p>
    <w:p w:rsidR="00DC1162" w:rsidRPr="004A56ED" w:rsidRDefault="00DC1162" w:rsidP="00DC1162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o-RO" w:eastAsia="ar-SA" w:bidi="ar-SA"/>
        </w:rPr>
      </w:pPr>
    </w:p>
    <w:p w:rsidR="00DC1162" w:rsidRPr="004A56ED" w:rsidRDefault="00BC43C7" w:rsidP="00DC1162">
      <w:pPr>
        <w:widowControl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ab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1.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a contractului este de 10% din valoarea contractului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fără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TVA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si se constituie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contract, sau în cazul în care valoarea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este mai mică de 5.000 lei entitatea contractantă accepta constituirea acesteia prin depunerea la casierie a unor sume în numerar.  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În cazul în care pe parcursul executării contractului sectorial se suplimentează valoarea acestuia,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completa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corelație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cu noua valoare a contactului respectiv, conform art.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45 alin (5) HG 394/2016.</w:t>
      </w:r>
    </w:p>
    <w:p w:rsidR="00DC1162" w:rsidRPr="004A56ED" w:rsidRDefault="00DC1162" w:rsidP="00DC1162">
      <w:pPr>
        <w:widowControl/>
        <w:tabs>
          <w:tab w:val="left" w:pos="315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Modalitate de constituire:</w:t>
      </w:r>
    </w:p>
    <w:p w:rsidR="00DC1162" w:rsidRPr="004A56ED" w:rsidRDefault="00DC1162" w:rsidP="00DC1162">
      <w:pPr>
        <w:widowControl/>
        <w:shd w:val="clear" w:color="auto" w:fill="FFFFFF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Conform art.  46, alin. (1)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sym w:font="Symbol" w:char="F0B8"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(3), din HG 394/2016,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constituie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 cazul in care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 fi constituita prin 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scrisoare de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, aceasta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prezenta in original, in cuantumul si in perioada convenita a contractului, precum si in conformitate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cu </w:t>
      </w:r>
      <w:r w:rsidRPr="004A56ED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Formularul 2.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Scrisoarea de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emisa in alta limba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decât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romana va fi prezentata in original si va fi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traducerea autorizata in limba romana.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trebuie sa fie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irevocabila.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bookmarkStart w:id="2" w:name="_Hlk518635605"/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Instrumentul de garantare trebuie să prevadă că plata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executa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respectiv la prima cerere a beneficiarului, pe baza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declarației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acestuia cu privire la culpa persoanei garantate,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prezintă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autorității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contractante în original, în termen de 5 zile lucrătoare de la data semnării contractului sectorial.</w:t>
      </w:r>
    </w:p>
    <w:bookmarkEnd w:id="2"/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0F493D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Modul de eliberare/restituire 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: conform art. 48, alin (4) din HG. 394/2016.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(4)În cazul contractelor de lucrări, entitatea contractantă are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a elibera/restitui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după cum urmează: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a)70%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în termen de 14 zile de la data încheierii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la terminarea lucrărilor, dacă nu a ridicat până la acea dată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asupra ei, iar riscul pentru vicii ascunse este minim;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b)restul de 30%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la expirarea perioadei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 lucrărilor executate, pe baza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finală.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Entitatea contractantă are dreptul de a emite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oricând pe parcursul îndeplinirii contractului sectorial/contractului subsecvent, în limita prejudiciului creat, în cazul în care contractantul nu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îndeplinește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din culpa sa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asumate prin contract. Anterior emiterii unei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entitatea contractantă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notifica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atât contractantului, cât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emitentului instrumentului de garantare, precizând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care nu au fost respectate, precum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modul de calcul al prejudiciului.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situația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executării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parțial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sau total,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reîntregii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cauză raportat la restul rămas de executat.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6431D3" w:rsidRPr="004A56ED" w:rsidRDefault="001C058E" w:rsidP="001C058E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ab/>
      </w:r>
      <w:r w:rsidRPr="004A56ED">
        <w:rPr>
          <w:rFonts w:ascii="Times New Roman" w:hAnsi="Times New Roman" w:cs="Times New Roman"/>
          <w:sz w:val="24"/>
          <w:lang w:val="ro-RO"/>
        </w:rPr>
        <w:tab/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 3</w:t>
      </w:r>
      <w:bookmarkStart w:id="3" w:name="__RefHeading__21_424471158"/>
      <w:bookmarkStart w:id="4" w:name="_Toc239572961"/>
      <w:bookmarkEnd w:id="3"/>
    </w:p>
    <w:bookmarkEnd w:id="4"/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Operator economic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 xml:space="preserve">DECLARAŢIE privind neîncadrarea în prevederile 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>art. 73</w:t>
      </w:r>
      <w:r w:rsidRPr="004A56ED">
        <w:rPr>
          <w:rFonts w:ascii="Times New Roman" w:hAnsi="Times New Roman" w:cs="Times New Roman"/>
          <w:bCs/>
          <w:sz w:val="24"/>
          <w:vertAlign w:val="superscript"/>
        </w:rPr>
        <w:t xml:space="preserve">  </w:t>
      </w:r>
      <w:r w:rsidRPr="004A56ED">
        <w:rPr>
          <w:rFonts w:ascii="Times New Roman" w:hAnsi="Times New Roman" w:cs="Times New Roman"/>
          <w:bCs/>
          <w:sz w:val="24"/>
        </w:rPr>
        <w:t>din Legea 99/2016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4A56ED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4A56ED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, str. Duiliu Zamfirescu nr. 3, Mun. Oradea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(denumirea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4A56ED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val="ro-RO" w:eastAsia="en-US" w:bidi="ar-SA"/>
        </w:rPr>
        <w:t xml:space="preserve"> 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BC43C7"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 are drept membri în cadrul consiliului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  sau al furnizorului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are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D87E76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Subscrisa declar că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entitatea contractantă are dreptul de a solicita, în scopul verificării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.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la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B947C3" w:rsidRPr="00F1750F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C43C7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947C3" w:rsidRPr="002C2D88" w:rsidRDefault="00B947C3" w:rsidP="00B947C3">
      <w:pPr>
        <w:pStyle w:val="StyleFormularItalic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47C3" w:rsidRPr="004A56ED" w:rsidRDefault="00D87E7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3</w:t>
      </w:r>
    </w:p>
    <w:p w:rsidR="00B947C3" w:rsidRPr="004A56ED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4179"/>
      </w:tblGrid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Numele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ș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Prenumele</w:t>
            </w:r>
            <w:proofErr w:type="spellEnd"/>
          </w:p>
        </w:tc>
        <w:tc>
          <w:tcPr>
            <w:tcW w:w="1811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Domiciliul</w:t>
            </w:r>
            <w:proofErr w:type="spellEnd"/>
          </w:p>
        </w:tc>
        <w:tc>
          <w:tcPr>
            <w:tcW w:w="4179" w:type="dxa"/>
          </w:tcPr>
          <w:p w:rsidR="00271792" w:rsidRPr="00271792" w:rsidRDefault="00271792" w:rsidP="002717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Func</w:t>
            </w:r>
            <w:r>
              <w:rPr>
                <w:rFonts w:ascii="Times New Roman" w:hAnsi="Times New Roman" w:cs="Times New Roman"/>
                <w:b/>
                <w:sz w:val="24"/>
              </w:rPr>
              <w:t>ț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ia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GAVRA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General</w:t>
            </w:r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Nadia-Ramona HAȘ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Președinte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Romulus OROS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 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Mihai-Dan GROZA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Vasile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FONOAGE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Marius-Gabriel MEȘTERU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Răzvan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>-Mihai AILISOAIE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Dinu-Claudiu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NEGREAN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Cristian POPA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Julianna PĂNOIU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Economic</w:t>
            </w:r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MUREŞAN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Direcţia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Comercială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Vivianne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SAVA</w:t>
            </w:r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Şef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53057" w:rsidRPr="004A56ED" w:rsidTr="00271792">
        <w:trPr>
          <w:jc w:val="center"/>
        </w:trPr>
        <w:tc>
          <w:tcPr>
            <w:tcW w:w="3038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Cristian CIURSAȘ</w:t>
            </w:r>
          </w:p>
        </w:tc>
        <w:tc>
          <w:tcPr>
            <w:tcW w:w="1811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Oradea </w:t>
            </w:r>
          </w:p>
        </w:tc>
        <w:tc>
          <w:tcPr>
            <w:tcW w:w="4179" w:type="dxa"/>
          </w:tcPr>
          <w:p w:rsidR="00253057" w:rsidRPr="00271792" w:rsidRDefault="00253057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Ioana VERES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71792" w:rsidRPr="004A56ED" w:rsidTr="00271792">
        <w:trPr>
          <w:jc w:val="center"/>
        </w:trPr>
        <w:tc>
          <w:tcPr>
            <w:tcW w:w="3038" w:type="dxa"/>
          </w:tcPr>
          <w:p w:rsidR="00271792" w:rsidRPr="00271792" w:rsidRDefault="00E51B18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Berce</w:t>
            </w:r>
            <w:proofErr w:type="spellEnd"/>
          </w:p>
        </w:tc>
        <w:tc>
          <w:tcPr>
            <w:tcW w:w="1811" w:type="dxa"/>
          </w:tcPr>
          <w:p w:rsidR="00271792" w:rsidRPr="00271792" w:rsidRDefault="00271792" w:rsidP="00271792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71792" w:rsidRPr="00271792" w:rsidRDefault="0028594D" w:rsidP="00332F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2F6A">
              <w:rPr>
                <w:rFonts w:ascii="Times New Roman" w:hAnsi="Times New Roman" w:cs="Times New Roman"/>
                <w:sz w:val="24"/>
              </w:rPr>
              <w:t>c</w:t>
            </w:r>
            <w:r w:rsidR="00E51B18">
              <w:rPr>
                <w:rFonts w:ascii="Times New Roman" w:hAnsi="Times New Roman" w:cs="Times New Roman"/>
                <w:sz w:val="24"/>
              </w:rPr>
              <w:t>omp.Administrativ</w:t>
            </w:r>
            <w:proofErr w:type="spellEnd"/>
          </w:p>
        </w:tc>
      </w:tr>
      <w:tr w:rsidR="00E51B18" w:rsidRPr="004A56ED" w:rsidTr="00271792">
        <w:trPr>
          <w:jc w:val="center"/>
        </w:trPr>
        <w:tc>
          <w:tcPr>
            <w:tcW w:w="3038" w:type="dxa"/>
          </w:tcPr>
          <w:p w:rsidR="00E51B18" w:rsidRDefault="00E51B18" w:rsidP="002717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Laurențiu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DANȘA</w:t>
            </w:r>
          </w:p>
        </w:tc>
        <w:tc>
          <w:tcPr>
            <w:tcW w:w="1811" w:type="dxa"/>
          </w:tcPr>
          <w:p w:rsidR="00E51B18" w:rsidRPr="00271792" w:rsidRDefault="00E51B18" w:rsidP="002717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Oradea </w:t>
            </w:r>
          </w:p>
        </w:tc>
        <w:tc>
          <w:tcPr>
            <w:tcW w:w="4179" w:type="dxa"/>
          </w:tcPr>
          <w:p w:rsidR="00E51B18" w:rsidRDefault="00E51B18" w:rsidP="00332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332F6A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ctor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Rețele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Apă</w:t>
            </w:r>
            <w:proofErr w:type="spellEnd"/>
          </w:p>
        </w:tc>
      </w:tr>
    </w:tbl>
    <w:p w:rsidR="002B5651" w:rsidRPr="004A56ED" w:rsidRDefault="002B5651" w:rsidP="00362E9B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BC43C7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362E9B" w:rsidRPr="004A56ED" w:rsidRDefault="00362E9B" w:rsidP="00362E9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B14084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E9B" w:rsidRPr="004A56ED" w:rsidRDefault="00362E9B" w:rsidP="00AC41AA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FE6F7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B947C3" w:rsidRPr="004A56ED" w:rsidRDefault="00B947C3" w:rsidP="00B947C3">
      <w:pPr>
        <w:pStyle w:val="Corptext"/>
        <w:pageBreakBefore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bookmarkStart w:id="5" w:name="_Toc217795955"/>
      <w:r w:rsidRPr="004A56ED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Formularul nr. </w:t>
      </w:r>
      <w:r w:rsidR="00FE6F7B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bookmarkEnd w:id="5"/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b/>
          <w:bCs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lang w:val="ro-RO"/>
        </w:rPr>
      </w:pPr>
      <w:r w:rsidRPr="004A56ED">
        <w:rPr>
          <w:b/>
          <w:bCs/>
          <w:lang w:val="ro-RO"/>
        </w:rPr>
        <w:t>ANGAJAMENT DE RESPECTARE A STANDARDELOR DE PRELUCRARE A DATELOR CU CARACTER PERSONAL, CONFORM RGPD</w:t>
      </w: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  <w:r w:rsidRPr="004A56ED">
        <w:rPr>
          <w:lang w:val="ro-RO"/>
        </w:rPr>
        <w:t>Prin această declarație subsemnat[</w:t>
      </w:r>
      <w:proofErr w:type="spellStart"/>
      <w:r w:rsidRPr="004A56ED">
        <w:rPr>
          <w:lang w:val="ro-RO"/>
        </w:rPr>
        <w:t>ul</w:t>
      </w:r>
      <w:proofErr w:type="spellEnd"/>
      <w:r w:rsidRPr="004A56ED">
        <w:rPr>
          <w:lang w:val="ro-RO"/>
        </w:rPr>
        <w:t xml:space="preserve">]/a </w:t>
      </w:r>
      <w:r w:rsidRPr="004A56ED">
        <w:rPr>
          <w:i/>
          <w:iCs/>
          <w:lang w:val="ro-RO"/>
        </w:rPr>
        <w:t xml:space="preserve">[nume/prenume] </w:t>
      </w:r>
      <w:r w:rsidRPr="004A56ED">
        <w:rPr>
          <w:lang w:val="ro-RO"/>
        </w:rPr>
        <w:t xml:space="preserve">……………..……..…………….. ………………………….. reprezentant legal al </w:t>
      </w:r>
      <w:r w:rsidRPr="004A56ED">
        <w:rPr>
          <w:i/>
          <w:iCs/>
          <w:lang w:val="ro-RO"/>
        </w:rPr>
        <w:t>[denumire operator economic] ........................... ...........</w:t>
      </w:r>
      <w:r w:rsidRPr="004A56ED">
        <w:rPr>
          <w:lang w:val="ro-RO"/>
        </w:rPr>
        <w:t xml:space="preserve">…………………………., participant la procedura de achiziție publică având ca obiect: </w:t>
      </w:r>
      <w:r w:rsidRPr="004A56ED">
        <w:rPr>
          <w:i/>
          <w:iCs/>
          <w:lang w:val="ro-RO"/>
        </w:rPr>
        <w:t>[obiectivul de investiție] .........................................</w:t>
      </w:r>
      <w:r w:rsidRPr="004A56ED">
        <w:rPr>
          <w:lang w:val="ro-RO"/>
        </w:rPr>
        <w:t xml:space="preserve">………….………………..………… declar pe propria răspundere, că: </w:t>
      </w: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1. Operatorul Economic ………………………………………………………………. își desfășoară activitatea în conformitate cu prevederile Regulamentului General privind </w:t>
      </w:r>
      <w:r w:rsidR="00BC43C7" w:rsidRPr="004A56ED">
        <w:rPr>
          <w:lang w:val="ro-RO"/>
        </w:rPr>
        <w:t>Protecția</w:t>
      </w:r>
      <w:r w:rsidRPr="004A56ED">
        <w:rPr>
          <w:lang w:val="ro-RO"/>
        </w:rPr>
        <w:t xml:space="preserve"> Datelor cu Caracter Personal 679/2016 (RGPD), precum și a Legii nr. 190/2018 privind măsurile de punere în aplicare a acestuia. </w:t>
      </w:r>
    </w:p>
    <w:p w:rsidR="00B947C3" w:rsidRPr="004A56ED" w:rsidRDefault="00B947C3" w:rsidP="00B947C3">
      <w:pPr>
        <w:pStyle w:val="Default"/>
        <w:jc w:val="both"/>
        <w:rPr>
          <w:sz w:val="16"/>
          <w:szCs w:val="16"/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2. </w:t>
      </w:r>
      <w:r w:rsidR="00942C61" w:rsidRPr="004A56ED">
        <w:rPr>
          <w:lang w:val="ro-RO"/>
        </w:rPr>
        <w:t xml:space="preserve">Execuția lucrărilor </w:t>
      </w:r>
      <w:r w:rsidRPr="004A56ED">
        <w:rPr>
          <w:lang w:val="ro-RO"/>
        </w:rPr>
        <w:t xml:space="preserve">va respecta principiile de prelucrare a datelor cu caracter personal în conformitate cu RGPD. </w:t>
      </w:r>
    </w:p>
    <w:p w:rsidR="00B947C3" w:rsidRPr="004A56ED" w:rsidRDefault="00B947C3" w:rsidP="00B947C3">
      <w:pPr>
        <w:pStyle w:val="Default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</w:t>
      </w:r>
      <w:r w:rsidR="00BC43C7"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>și</w:t>
      </w: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 în numele .................………………....... (denumirea/numele operatorului economic) </w:t>
      </w:r>
    </w:p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FE6F7B">
      <w:pPr>
        <w:widowControl/>
        <w:suppressAutoHyphens w:val="0"/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 xml:space="preserve">    </w:t>
      </w:r>
    </w:p>
    <w:p w:rsidR="00B947C3" w:rsidRPr="004A56ED" w:rsidRDefault="00B947C3" w:rsidP="00B947C3">
      <w:pPr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FE6F7B">
        <w:rPr>
          <w:rFonts w:ascii="Times New Roman" w:hAnsi="Times New Roman" w:cs="Times New Roman"/>
          <w:b/>
          <w:sz w:val="24"/>
          <w:lang w:val="ro-RO"/>
        </w:rPr>
        <w:t>5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5578C4" w:rsidP="00B947C3">
      <w:pPr>
        <w:rPr>
          <w:rFonts w:ascii="Times New Roman" w:hAnsi="Times New Roman" w:cs="Times New Roman"/>
          <w:b/>
          <w:sz w:val="24"/>
          <w:lang w:val="ro-RO"/>
        </w:rPr>
      </w:pPr>
      <w:bookmarkStart w:id="6" w:name="_Toc303071899"/>
      <w:r w:rsidRPr="004A56ED">
        <w:rPr>
          <w:rFonts w:ascii="Times New Roman" w:hAnsi="Times New Roman" w:cs="Times New Roman"/>
          <w:b/>
          <w:sz w:val="24"/>
          <w:lang w:val="ro-RO"/>
        </w:rPr>
        <w:t>Declarație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4A56ED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4A56ED">
        <w:rPr>
          <w:rFonts w:ascii="Times New Roman" w:hAnsi="Times New Roman" w:cs="Times New Roman"/>
          <w:b/>
          <w:sz w:val="24"/>
          <w:lang w:val="ro-RO"/>
        </w:rPr>
        <w:t>condițiile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Pr="004A56ED">
        <w:rPr>
          <w:rFonts w:ascii="Times New Roman" w:hAnsi="Times New Roman" w:cs="Times New Roman"/>
          <w:b/>
          <w:sz w:val="24"/>
          <w:lang w:val="ro-RO"/>
        </w:rPr>
        <w:t>protecția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6"/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5578C4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mă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angajez sa execut lucrările, pe parcursul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îndeplinirii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FD0BED" w:rsidRPr="004A56ED">
        <w:rPr>
          <w:rFonts w:ascii="Times New Roman" w:hAnsi="Times New Roman" w:cs="Times New Roman"/>
          <w:sz w:val="24"/>
          <w:lang w:val="ro-RO"/>
        </w:rPr>
        <w:t>ținut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îndeplinirea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   Operator economic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                                                                                    Formularul nr.</w:t>
      </w:r>
      <w:r w:rsidR="00FE6F7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6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_____________________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  <w:t xml:space="preserve">     (denumirea/numele)</w:t>
      </w:r>
    </w:p>
    <w:p w:rsidR="00B947C3" w:rsidRPr="004A56ED" w:rsidRDefault="00B947C3" w:rsidP="00B947C3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B947C3" w:rsidRPr="004A56ED" w:rsidRDefault="00FD0BED" w:rsidP="00B947C3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Declarație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pe proprie răspundere privind respectarea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obligațiilor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referitoare la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protecția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mediului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Subsemnatul …………………….. (nume </w:t>
      </w:r>
      <w:r w:rsidR="00FD0BED"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 prenume in clar a persoanei autorizate), reprezentant al ………………………..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(denumirea ofertantului)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sub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sancțiunile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aplicate faptei de fals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uz de fals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că vom respecta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implementa pe parcursul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execuției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lucrărilor cuprinse în ofertă reglementările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naționale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de mediu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standardele UE în domeniu.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De asemenea,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ca la elaborarea ofertei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ținut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cont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referitoare la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protecția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mediului si am inclus costul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îndeplinirea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acestor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362E9B" w:rsidRPr="004A56ED" w:rsidRDefault="00362E9B" w:rsidP="00362E9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362E9B" w:rsidRPr="004A56ED" w:rsidSect="003A77FA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924" w:bottom="1134" w:left="1701" w:header="709" w:footer="709" w:gutter="0"/>
          <w:cols w:space="708"/>
          <w:docGrid w:linePitch="360"/>
        </w:sectPr>
      </w:pPr>
    </w:p>
    <w:p w:rsidR="008912A4" w:rsidRPr="004A56ED" w:rsidRDefault="00A24495" w:rsidP="008912A4">
      <w:pPr>
        <w:pageBreakBefore/>
        <w:spacing w:after="120"/>
        <w:ind w:left="7371"/>
        <w:rPr>
          <w:rFonts w:ascii="Times New Roman" w:hAnsi="Times New Roman" w:cs="Times New Roman"/>
          <w:b/>
          <w:iCs/>
          <w:sz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           </w:t>
      </w:r>
      <w:r w:rsidR="008912A4" w:rsidRPr="004A56ED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iCs/>
          <w:sz w:val="24"/>
          <w:lang w:val="ro-RO"/>
        </w:rPr>
        <w:t>7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OFERTĂ </w:t>
      </w: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8912A4" w:rsidRPr="004A56ED" w:rsidRDefault="008912A4" w:rsidP="008912A4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suma de .................lei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moneda), conform centralizatorului valoric anexat.  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contractul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4. Ne angajăm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menținem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5.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înțeles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consimțim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6. Până la încheierea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7.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r w:rsidR="00FD0BED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...................................................... (denumirea/numele operatorului economic)</w:t>
      </w:r>
      <w:bookmarkStart w:id="7" w:name="_Toc190183221"/>
    </w:p>
    <w:bookmarkEnd w:id="7"/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>ANEXA LA FORMULARUL DE OFERTĂ ……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subcontractanți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Garanția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va fi constituită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sub forma:       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....…..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 12 luni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0,1 (% din valoarea contractului)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și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reținerilor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8" w:name="_Hlk519769984"/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8"/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FC789C" w:rsidP="008912A4">
      <w:pPr>
        <w:widowControl/>
        <w:suppressAutoHyphens w:val="0"/>
        <w:ind w:left="6663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             Formularul nr. 7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.1.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CENTRALIZATOR VALORIC </w:t>
      </w:r>
    </w:p>
    <w:p w:rsidR="008912A4" w:rsidRPr="004A56ED" w:rsidRDefault="008912A4" w:rsidP="008912A4">
      <w:pPr>
        <w:pStyle w:val="Frspaiere"/>
        <w:jc w:val="center"/>
        <w:rPr>
          <w:b/>
          <w:bCs/>
          <w:highlight w:val="yellow"/>
          <w:lang w:val="ro-RO" w:eastAsia="ro-RO"/>
        </w:rPr>
      </w:pP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  <w:bookmarkStart w:id="9" w:name="_Hlk500329203"/>
      <w:bookmarkStart w:id="10" w:name="_Hlk500330013"/>
      <w:r w:rsidRPr="004A56ED">
        <w:rPr>
          <w:rFonts w:ascii="Times New Roman" w:eastAsia="Times New Roman" w:hAnsi="Times New Roman" w:cs="Times New Roman"/>
          <w:b/>
          <w:i/>
          <w:iCs/>
          <w:noProof/>
          <w:kern w:val="0"/>
          <w:sz w:val="24"/>
          <w:lang w:val="ro-RO" w:eastAsia="ro-RO" w:bidi="ar-SA"/>
        </w:rPr>
        <w:t>„</w:t>
      </w:r>
      <w:bookmarkEnd w:id="9"/>
      <w:r w:rsidR="00CA260B" w:rsidRPr="00CA260B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LUCRĂRI DE REABILITARE ACOPERIȘ ȘI PUNERE ÎN SIGURANȚĂ A P.L. SITUAT PE ALEEA POSADA – SH 103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  <w:t>”</w:t>
      </w: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</w:p>
    <w:p w:rsidR="008912A4" w:rsidRDefault="008912A4" w:rsidP="008912A4">
      <w:pPr>
        <w:jc w:val="center"/>
        <w:rPr>
          <w:rFonts w:eastAsia="Calibri"/>
          <w:b/>
          <w:sz w:val="24"/>
          <w:lang w:val="ro-RO"/>
        </w:rPr>
      </w:pPr>
    </w:p>
    <w:p w:rsidR="005D13DD" w:rsidRPr="004A56ED" w:rsidRDefault="005D13DD" w:rsidP="008912A4">
      <w:pPr>
        <w:jc w:val="center"/>
        <w:rPr>
          <w:rFonts w:eastAsia="Calibri"/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4605"/>
        <w:gridCol w:w="2497"/>
        <w:gridCol w:w="1727"/>
      </w:tblGrid>
      <w:tr w:rsidR="008912A4" w:rsidRPr="004A56ED" w:rsidTr="002D5559">
        <w:trPr>
          <w:cantSplit/>
          <w:trHeight w:val="650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bookmarkEnd w:id="10"/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Crt.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obiectului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Valoare </w:t>
            </w:r>
          </w:p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-LEI fără T.V.A.-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Durata de </w:t>
            </w:r>
            <w:r w:rsidR="00FD0BED"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execuție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 a etapelor 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- </w:t>
            </w:r>
            <w:r w:rsidRPr="004A56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val="ro-RO" w:eastAsia="ro-RO" w:bidi="ar-SA"/>
              </w:rPr>
              <w:t>zile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 </w:t>
            </w:r>
          </w:p>
        </w:tc>
      </w:tr>
      <w:tr w:rsidR="002D5559" w:rsidRPr="004A56ED" w:rsidTr="005578C4">
        <w:trPr>
          <w:cantSplit/>
          <w:trHeight w:val="369"/>
          <w:jc w:val="center"/>
        </w:trPr>
        <w:tc>
          <w:tcPr>
            <w:tcW w:w="1027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-6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4/4.1.</w:t>
            </w:r>
          </w:p>
        </w:tc>
        <w:tc>
          <w:tcPr>
            <w:tcW w:w="4605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0" w:firstLine="3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CHELTUIELI PT. INVESTIŢIA DE BAZĂ (Construcții - Instalații)</w:t>
            </w:r>
          </w:p>
        </w:tc>
        <w:tc>
          <w:tcPr>
            <w:tcW w:w="2497" w:type="dxa"/>
            <w:shd w:val="clear" w:color="auto" w:fill="FFF2CC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ind w:left="-24"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2"/>
                <w:lang w:val="ro-RO" w:eastAsia="ro-RO" w:bidi="ar-SA"/>
              </w:rPr>
              <w:t>60</w:t>
            </w:r>
          </w:p>
        </w:tc>
      </w:tr>
      <w:tr w:rsidR="002D5559" w:rsidRPr="004A56ED" w:rsidTr="002D5559">
        <w:trPr>
          <w:cantSplit/>
          <w:trHeight w:val="369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788" w:right="-256" w:hanging="713"/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</w:pPr>
            <w:r w:rsidRPr="00FD0BED"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  <w:t>4.1.1.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D5559" w:rsidRPr="00FD0BED" w:rsidRDefault="00CA260B" w:rsidP="002D5559">
            <w:pPr>
              <w:ind w:right="-2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L</w:t>
            </w:r>
            <w:r w:rsidRPr="00CA260B"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ucrări de reabilitare acoperiș și punere în siguranță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  <w:tr w:rsidR="008912A4" w:rsidRPr="004A56ED" w:rsidTr="002D5559">
        <w:trPr>
          <w:cantSplit/>
          <w:trHeight w:val="606"/>
          <w:jc w:val="center"/>
        </w:trPr>
        <w:tc>
          <w:tcPr>
            <w:tcW w:w="5632" w:type="dxa"/>
            <w:gridSpan w:val="2"/>
            <w:shd w:val="clear" w:color="auto" w:fill="FBE4D5"/>
          </w:tcPr>
          <w:p w:rsidR="008912A4" w:rsidRPr="00FD0BED" w:rsidRDefault="008912A4" w:rsidP="009942B2">
            <w:pPr>
              <w:keepNext/>
              <w:widowControl/>
              <w:suppressAutoHyphens w:val="0"/>
              <w:spacing w:after="160" w:line="259" w:lineRule="auto"/>
              <w:outlineLvl w:val="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  <w:t xml:space="preserve">TOTAL GENERAL (C+M) LEI fără T.V.A. (4.1. )   </w:t>
            </w:r>
          </w:p>
        </w:tc>
        <w:tc>
          <w:tcPr>
            <w:tcW w:w="2497" w:type="dxa"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</w:tbl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C114B0" w:rsidRPr="004A56ED" w:rsidRDefault="00C114B0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8C5E6A" w:rsidRDefault="008912A4" w:rsidP="008C5E6A">
      <w:pPr>
        <w:shd w:val="clear" w:color="auto" w:fill="FFFFFF"/>
        <w:suppressAutoHyphens w:val="0"/>
        <w:spacing w:before="120"/>
        <w:ind w:left="-90" w:firstLine="810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u w:val="single"/>
          <w:lang w:val="ro-RO" w:eastAsia="en-US" w:bidi="ar-SA"/>
        </w:rPr>
      </w:pPr>
      <w:r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Notă !</w:t>
      </w:r>
      <w:r w:rsidR="008C5E6A"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 xml:space="preserve">  </w:t>
      </w:r>
      <w:r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>La întocmirea ofertei</w:t>
      </w:r>
      <w:r w:rsid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>,</w:t>
      </w:r>
      <w:r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 xml:space="preserve"> executantul va </w:t>
      </w:r>
      <w:r w:rsidR="006255A1"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 xml:space="preserve">ține cont </w:t>
      </w:r>
      <w:r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>de salariul minim valabil</w:t>
      </w:r>
      <w:r w:rsidR="006255A1"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 xml:space="preserve"> la data depunerii ofertei (respectiv OUG 114/2018 modificat prin OUG 43/2019)</w:t>
      </w:r>
      <w:r w:rsidRPr="008C5E6A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ro-RO" w:bidi="ar-SA"/>
        </w:rPr>
        <w:t>;</w:t>
      </w: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  <w:bookmarkStart w:id="11" w:name="_Hlk13650346"/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  <w:bookmarkEnd w:id="11"/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5D13DD" w:rsidP="008912A4">
      <w:pPr>
        <w:widowControl/>
        <w:suppressAutoHyphens w:val="0"/>
        <w:ind w:left="708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 xml:space="preserve">            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Formularul nr.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8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GRAFIC FIZIC ŞI VALORIC DE DERULARE A ACHIZIŢIEI</w:t>
      </w: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 „</w:t>
      </w:r>
      <w:r w:rsidR="00C23FC0" w:rsidRPr="00C23FC0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LUCRĂRI DE REABILITARE ACOPERIȘ ȘI PUNERE ÎN SIGURANȚĂ A P.L. SITUAT PE ALEEA POSADA – SH 103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441735" w:rsidRPr="004A56ED" w:rsidRDefault="00441735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30"/>
        <w:gridCol w:w="3842"/>
      </w:tblGrid>
      <w:tr w:rsidR="008912A4" w:rsidRPr="004A56ED" w:rsidTr="00651740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5230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3842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Anul 2021</w:t>
            </w:r>
          </w:p>
        </w:tc>
      </w:tr>
      <w:tr w:rsidR="008912A4" w:rsidRPr="004A56ED" w:rsidTr="00651740">
        <w:trPr>
          <w:cantSplit/>
          <w:trHeight w:val="339"/>
        </w:trPr>
        <w:tc>
          <w:tcPr>
            <w:tcW w:w="710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5230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3842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  <w:t>Zile calendaristice</w:t>
            </w:r>
          </w:p>
        </w:tc>
      </w:tr>
      <w:tr w:rsidR="008912A4" w:rsidRPr="004A56ED" w:rsidTr="005578C4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8912A4" w:rsidRPr="004A56ED" w:rsidRDefault="005A7DE5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8912A4" w:rsidRPr="004A56ED" w:rsidTr="00651740">
        <w:trPr>
          <w:cantSplit/>
          <w:trHeight w:val="369"/>
        </w:trPr>
        <w:tc>
          <w:tcPr>
            <w:tcW w:w="710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4" w:rsidRPr="004A56ED" w:rsidRDefault="00651740" w:rsidP="005578C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651740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>Lucrări de reabilitare acoperiș și punere în siguranță a P.L. situat pe Aleea Posada – SH 103</w:t>
            </w:r>
          </w:p>
        </w:tc>
        <w:tc>
          <w:tcPr>
            <w:tcW w:w="3842" w:type="dxa"/>
            <w:vAlign w:val="center"/>
          </w:tcPr>
          <w:p w:rsidR="008912A4" w:rsidRPr="004A56ED" w:rsidRDefault="00651740" w:rsidP="00B03B7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>6</w:t>
            </w:r>
            <w:r w:rsidR="008912A4" w:rsidRPr="002C74C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>0</w:t>
            </w:r>
            <w:r w:rsidR="00A44031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 xml:space="preserve"> (șaizeci)</w:t>
            </w:r>
            <w:r w:rsidR="00B03B7F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 xml:space="preserve"> de</w:t>
            </w:r>
            <w:r w:rsidR="008912A4" w:rsidRPr="002C74C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 xml:space="preserve"> zile </w:t>
            </w:r>
            <w:r w:rsidR="008912A4" w:rsidRPr="004A56E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 xml:space="preserve">de la </w:t>
            </w:r>
            <w:r w:rsidR="001E198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>predarea amplasamentului</w:t>
            </w:r>
          </w:p>
        </w:tc>
      </w:tr>
    </w:tbl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8912A4" w:rsidRDefault="008912A4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41735" w:rsidRPr="004A56ED" w:rsidRDefault="00441735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La finalizarea lucrărilor executantul are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obligația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condițiile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conform  HG 273/1994 cu modificările și completările ulterioare.   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Operator economic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Cs/>
          <w:kern w:val="0"/>
          <w:sz w:val="24"/>
          <w:u w:val="single"/>
          <w:lang w:val="ro-RO" w:eastAsia="en-US" w:bidi="ar-SA"/>
        </w:rPr>
        <w:t xml:space="preserve">                       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___                                                                  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Formular nr.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>9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(denumire ofertant)</w:t>
      </w:r>
      <w:r w:rsidR="0075052F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DECLARAŢIE PRIVIND ÎNSUŞIREA</w:t>
      </w: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DOCUMENTAŢIEI DE ATRIBUIRE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Către ________________________________</w:t>
      </w:r>
    </w:p>
    <w:p w:rsidR="008912A4" w:rsidRPr="004A56ED" w:rsidRDefault="008851AE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entității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Ca urmare 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 publicat pe site</w:t>
      </w:r>
      <w:r w:rsidR="004D4895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-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ul propriu S.C. COMPANIA DE APĂ ORADEA S.A. cu nr. …. din ……, noi .......................................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(denumirea/numele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societății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ofertante)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depunem prezenta ofertă în scopul atribuirii contractului de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lucrări ......................................................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contractului de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publică)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declarăm că NE ÎNSUŞIM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atribuire (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participare, proiectul tehnic, Formularele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clauzele contractului), oferta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documentele de calificare depuse de noi, respectând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întrutotul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dumneavoastră.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Data completării                                                   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prenumele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(semnătura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           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spacing w:before="253"/>
        <w:ind w:left="5760"/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ro-RO" w:eastAsia="en-US" w:bidi="ar-SA"/>
        </w:rPr>
        <w:sectPr w:rsidR="008912A4" w:rsidRPr="004A56ED" w:rsidSect="00401ACA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proofErr w:type="spellStart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Preţul</w:t>
      </w:r>
      <w:proofErr w:type="spellEnd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6402B7" w:rsidRPr="004A56ED" w:rsidSect="009723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C8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construcții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parcurși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funcționare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9520D6" w:rsidRPr="004A56ED" w:rsidRDefault="009520D6" w:rsidP="00C869ED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4A56ED" w:rsidSect="009520D6">
      <w:pgSz w:w="16838" w:h="11906" w:orient="landscape"/>
      <w:pgMar w:top="1417" w:right="1999" w:bottom="849" w:left="1328" w:header="1134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D" w:rsidRDefault="0028594D" w:rsidP="00EC026B">
      <w:r>
        <w:separator/>
      </w:r>
    </w:p>
  </w:endnote>
  <w:endnote w:type="continuationSeparator" w:id="0">
    <w:p w:rsidR="0028594D" w:rsidRDefault="0028594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C6423" w:rsidRDefault="0028594D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8594D" w:rsidRPr="00AC6423" w:rsidRDefault="0028594D" w:rsidP="003A77FA">
    <w:pPr>
      <w:pStyle w:val="Subsol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D" w:rsidRDefault="0028594D" w:rsidP="00EC026B">
      <w:r>
        <w:separator/>
      </w:r>
    </w:p>
  </w:footnote>
  <w:footnote w:type="continuationSeparator" w:id="0">
    <w:p w:rsidR="0028594D" w:rsidRDefault="0028594D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>
    <w:pPr>
      <w:pStyle w:val="Antet"/>
      <w:jc w:val="center"/>
    </w:pPr>
  </w:p>
  <w:p w:rsidR="0028594D" w:rsidRDefault="0028594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21"/>
  </w:num>
  <w:num w:numId="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48FD"/>
    <w:rsid w:val="00027CA8"/>
    <w:rsid w:val="0003022B"/>
    <w:rsid w:val="00030BD1"/>
    <w:rsid w:val="0003525B"/>
    <w:rsid w:val="00040A78"/>
    <w:rsid w:val="000423B8"/>
    <w:rsid w:val="00043DCF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D83"/>
    <w:rsid w:val="000B02CA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37CA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3E0"/>
    <w:rsid w:val="001578FC"/>
    <w:rsid w:val="0016011A"/>
    <w:rsid w:val="00162D5D"/>
    <w:rsid w:val="00163116"/>
    <w:rsid w:val="001633B7"/>
    <w:rsid w:val="00166FAF"/>
    <w:rsid w:val="001705F3"/>
    <w:rsid w:val="00170E93"/>
    <w:rsid w:val="00171A51"/>
    <w:rsid w:val="0017257E"/>
    <w:rsid w:val="00173966"/>
    <w:rsid w:val="00174082"/>
    <w:rsid w:val="0017542D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3E10"/>
    <w:rsid w:val="001C545D"/>
    <w:rsid w:val="001D16C8"/>
    <w:rsid w:val="001E196F"/>
    <w:rsid w:val="001E198D"/>
    <w:rsid w:val="001F3D44"/>
    <w:rsid w:val="00201D5A"/>
    <w:rsid w:val="002020BF"/>
    <w:rsid w:val="002021A0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286"/>
    <w:rsid w:val="00237AD8"/>
    <w:rsid w:val="0024006B"/>
    <w:rsid w:val="0024126D"/>
    <w:rsid w:val="00245808"/>
    <w:rsid w:val="00252E10"/>
    <w:rsid w:val="00253057"/>
    <w:rsid w:val="0025329D"/>
    <w:rsid w:val="002546D6"/>
    <w:rsid w:val="002565BD"/>
    <w:rsid w:val="00257C10"/>
    <w:rsid w:val="00262229"/>
    <w:rsid w:val="00265F08"/>
    <w:rsid w:val="002670A9"/>
    <w:rsid w:val="00271792"/>
    <w:rsid w:val="0027332C"/>
    <w:rsid w:val="00274D80"/>
    <w:rsid w:val="0027515C"/>
    <w:rsid w:val="00276593"/>
    <w:rsid w:val="00277F3A"/>
    <w:rsid w:val="00280630"/>
    <w:rsid w:val="002815FF"/>
    <w:rsid w:val="00284266"/>
    <w:rsid w:val="002845F9"/>
    <w:rsid w:val="0028498F"/>
    <w:rsid w:val="00284CC9"/>
    <w:rsid w:val="002853EB"/>
    <w:rsid w:val="0028594D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5B9C"/>
    <w:rsid w:val="002B7A59"/>
    <w:rsid w:val="002C02E9"/>
    <w:rsid w:val="002C0A1C"/>
    <w:rsid w:val="002C1BCB"/>
    <w:rsid w:val="002C2223"/>
    <w:rsid w:val="002C2D88"/>
    <w:rsid w:val="002C2FB1"/>
    <w:rsid w:val="002C408F"/>
    <w:rsid w:val="002C74CC"/>
    <w:rsid w:val="002C7693"/>
    <w:rsid w:val="002D1AAA"/>
    <w:rsid w:val="002D5559"/>
    <w:rsid w:val="002D5945"/>
    <w:rsid w:val="002D5BB0"/>
    <w:rsid w:val="002D6989"/>
    <w:rsid w:val="002E0C61"/>
    <w:rsid w:val="002E672D"/>
    <w:rsid w:val="002E69F5"/>
    <w:rsid w:val="002F6B79"/>
    <w:rsid w:val="003031F5"/>
    <w:rsid w:val="00304CD8"/>
    <w:rsid w:val="003061FD"/>
    <w:rsid w:val="00311EE6"/>
    <w:rsid w:val="003167A5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2F6A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7A17"/>
    <w:rsid w:val="003851B3"/>
    <w:rsid w:val="00386E38"/>
    <w:rsid w:val="00393FE4"/>
    <w:rsid w:val="00394660"/>
    <w:rsid w:val="003A0101"/>
    <w:rsid w:val="003A2A41"/>
    <w:rsid w:val="003A30AB"/>
    <w:rsid w:val="003A3699"/>
    <w:rsid w:val="003A3849"/>
    <w:rsid w:val="003A49BE"/>
    <w:rsid w:val="003A741A"/>
    <w:rsid w:val="003A77FA"/>
    <w:rsid w:val="003A7B69"/>
    <w:rsid w:val="003A7B86"/>
    <w:rsid w:val="003B0005"/>
    <w:rsid w:val="003B04B7"/>
    <w:rsid w:val="003B2284"/>
    <w:rsid w:val="003B4C1A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40A35"/>
    <w:rsid w:val="00441357"/>
    <w:rsid w:val="00441735"/>
    <w:rsid w:val="004432C6"/>
    <w:rsid w:val="0044425C"/>
    <w:rsid w:val="004443AC"/>
    <w:rsid w:val="00445E75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72083"/>
    <w:rsid w:val="0047277A"/>
    <w:rsid w:val="00472AE1"/>
    <w:rsid w:val="00475C7B"/>
    <w:rsid w:val="00480378"/>
    <w:rsid w:val="00481927"/>
    <w:rsid w:val="0048372A"/>
    <w:rsid w:val="00484A4E"/>
    <w:rsid w:val="00485F57"/>
    <w:rsid w:val="004862F3"/>
    <w:rsid w:val="004909FF"/>
    <w:rsid w:val="00490BA7"/>
    <w:rsid w:val="00493078"/>
    <w:rsid w:val="00493922"/>
    <w:rsid w:val="00494409"/>
    <w:rsid w:val="0049707D"/>
    <w:rsid w:val="004A01B0"/>
    <w:rsid w:val="004A56ED"/>
    <w:rsid w:val="004A69AA"/>
    <w:rsid w:val="004A7FEE"/>
    <w:rsid w:val="004B0804"/>
    <w:rsid w:val="004B1828"/>
    <w:rsid w:val="004B1A50"/>
    <w:rsid w:val="004B3DA5"/>
    <w:rsid w:val="004B5677"/>
    <w:rsid w:val="004B58EE"/>
    <w:rsid w:val="004B5D9F"/>
    <w:rsid w:val="004C3304"/>
    <w:rsid w:val="004C661A"/>
    <w:rsid w:val="004C781E"/>
    <w:rsid w:val="004D0A49"/>
    <w:rsid w:val="004D425E"/>
    <w:rsid w:val="004D4895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537C"/>
    <w:rsid w:val="004F6F80"/>
    <w:rsid w:val="004F7EE8"/>
    <w:rsid w:val="00500414"/>
    <w:rsid w:val="00504925"/>
    <w:rsid w:val="00504A8A"/>
    <w:rsid w:val="00505566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706D"/>
    <w:rsid w:val="005578C4"/>
    <w:rsid w:val="00563144"/>
    <w:rsid w:val="00564EEB"/>
    <w:rsid w:val="0056511F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60A8"/>
    <w:rsid w:val="005971E5"/>
    <w:rsid w:val="005A07C2"/>
    <w:rsid w:val="005A2BCC"/>
    <w:rsid w:val="005A3525"/>
    <w:rsid w:val="005A7DE5"/>
    <w:rsid w:val="005B16AE"/>
    <w:rsid w:val="005B4A71"/>
    <w:rsid w:val="005B4DFB"/>
    <w:rsid w:val="005B6743"/>
    <w:rsid w:val="005C3415"/>
    <w:rsid w:val="005C638D"/>
    <w:rsid w:val="005C704C"/>
    <w:rsid w:val="005C7AB5"/>
    <w:rsid w:val="005D0181"/>
    <w:rsid w:val="005D13DD"/>
    <w:rsid w:val="005D14CC"/>
    <w:rsid w:val="005D3824"/>
    <w:rsid w:val="005D474C"/>
    <w:rsid w:val="005E4945"/>
    <w:rsid w:val="005E6072"/>
    <w:rsid w:val="005F26C7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484A"/>
    <w:rsid w:val="006153E0"/>
    <w:rsid w:val="006159CA"/>
    <w:rsid w:val="0062042D"/>
    <w:rsid w:val="006207BC"/>
    <w:rsid w:val="00621206"/>
    <w:rsid w:val="006218E2"/>
    <w:rsid w:val="006223DA"/>
    <w:rsid w:val="006255A1"/>
    <w:rsid w:val="00625AE7"/>
    <w:rsid w:val="006264EF"/>
    <w:rsid w:val="00626793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1740"/>
    <w:rsid w:val="00654603"/>
    <w:rsid w:val="0065728E"/>
    <w:rsid w:val="0066059E"/>
    <w:rsid w:val="006608F8"/>
    <w:rsid w:val="00665C6E"/>
    <w:rsid w:val="00665DBA"/>
    <w:rsid w:val="00665F7D"/>
    <w:rsid w:val="006701FF"/>
    <w:rsid w:val="0067020F"/>
    <w:rsid w:val="006710E5"/>
    <w:rsid w:val="00676E8A"/>
    <w:rsid w:val="00681D9B"/>
    <w:rsid w:val="00681DDE"/>
    <w:rsid w:val="006830C8"/>
    <w:rsid w:val="0068321C"/>
    <w:rsid w:val="00683AED"/>
    <w:rsid w:val="00687E7A"/>
    <w:rsid w:val="0069031B"/>
    <w:rsid w:val="006918CC"/>
    <w:rsid w:val="00692638"/>
    <w:rsid w:val="0069311C"/>
    <w:rsid w:val="006936E5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9FE"/>
    <w:rsid w:val="006C363A"/>
    <w:rsid w:val="006C7765"/>
    <w:rsid w:val="006D0E64"/>
    <w:rsid w:val="006D18B1"/>
    <w:rsid w:val="006D2343"/>
    <w:rsid w:val="006D2E88"/>
    <w:rsid w:val="006E54E6"/>
    <w:rsid w:val="006F1CD0"/>
    <w:rsid w:val="006F2FA5"/>
    <w:rsid w:val="006F55BC"/>
    <w:rsid w:val="007009F6"/>
    <w:rsid w:val="00704550"/>
    <w:rsid w:val="0070605D"/>
    <w:rsid w:val="007066E5"/>
    <w:rsid w:val="0071532C"/>
    <w:rsid w:val="007228A9"/>
    <w:rsid w:val="007263C0"/>
    <w:rsid w:val="00727CDD"/>
    <w:rsid w:val="0073441A"/>
    <w:rsid w:val="00737863"/>
    <w:rsid w:val="007401F6"/>
    <w:rsid w:val="00740E6B"/>
    <w:rsid w:val="00742249"/>
    <w:rsid w:val="00742D97"/>
    <w:rsid w:val="00744251"/>
    <w:rsid w:val="00747822"/>
    <w:rsid w:val="007500A9"/>
    <w:rsid w:val="0075052F"/>
    <w:rsid w:val="007510BB"/>
    <w:rsid w:val="00751710"/>
    <w:rsid w:val="00752BB6"/>
    <w:rsid w:val="007531C4"/>
    <w:rsid w:val="007552F1"/>
    <w:rsid w:val="00757FF3"/>
    <w:rsid w:val="007602E2"/>
    <w:rsid w:val="00764B79"/>
    <w:rsid w:val="00764F3A"/>
    <w:rsid w:val="007671D5"/>
    <w:rsid w:val="00771F1B"/>
    <w:rsid w:val="00780441"/>
    <w:rsid w:val="007830FF"/>
    <w:rsid w:val="00784AEB"/>
    <w:rsid w:val="007858A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710D"/>
    <w:rsid w:val="00800C63"/>
    <w:rsid w:val="00800E1F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34F80"/>
    <w:rsid w:val="00835AEF"/>
    <w:rsid w:val="0083618D"/>
    <w:rsid w:val="008420DC"/>
    <w:rsid w:val="00842A93"/>
    <w:rsid w:val="008436F3"/>
    <w:rsid w:val="00844638"/>
    <w:rsid w:val="008447DC"/>
    <w:rsid w:val="0084607C"/>
    <w:rsid w:val="0084686C"/>
    <w:rsid w:val="0085679B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6F6E"/>
    <w:rsid w:val="008A0060"/>
    <w:rsid w:val="008A1DB3"/>
    <w:rsid w:val="008A2527"/>
    <w:rsid w:val="008A3B35"/>
    <w:rsid w:val="008A3D6D"/>
    <w:rsid w:val="008A73C5"/>
    <w:rsid w:val="008A7A82"/>
    <w:rsid w:val="008B297B"/>
    <w:rsid w:val="008B6E0B"/>
    <w:rsid w:val="008C2A4F"/>
    <w:rsid w:val="008C5580"/>
    <w:rsid w:val="008C5C2B"/>
    <w:rsid w:val="008C5E6A"/>
    <w:rsid w:val="008C75C4"/>
    <w:rsid w:val="008D1126"/>
    <w:rsid w:val="008D21FB"/>
    <w:rsid w:val="008E515C"/>
    <w:rsid w:val="008F26AA"/>
    <w:rsid w:val="008F3555"/>
    <w:rsid w:val="008F4032"/>
    <w:rsid w:val="008F51A4"/>
    <w:rsid w:val="009011B2"/>
    <w:rsid w:val="009013BF"/>
    <w:rsid w:val="00903033"/>
    <w:rsid w:val="009056B0"/>
    <w:rsid w:val="0090737E"/>
    <w:rsid w:val="00907FDD"/>
    <w:rsid w:val="00911EC8"/>
    <w:rsid w:val="00912381"/>
    <w:rsid w:val="00914041"/>
    <w:rsid w:val="0091658C"/>
    <w:rsid w:val="00916D27"/>
    <w:rsid w:val="009171C2"/>
    <w:rsid w:val="009172E9"/>
    <w:rsid w:val="009241C2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942B2"/>
    <w:rsid w:val="009944A6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5186"/>
    <w:rsid w:val="00A16EC5"/>
    <w:rsid w:val="00A21518"/>
    <w:rsid w:val="00A24495"/>
    <w:rsid w:val="00A270FA"/>
    <w:rsid w:val="00A30941"/>
    <w:rsid w:val="00A3148A"/>
    <w:rsid w:val="00A31B54"/>
    <w:rsid w:val="00A3403F"/>
    <w:rsid w:val="00A4063D"/>
    <w:rsid w:val="00A40901"/>
    <w:rsid w:val="00A41A7D"/>
    <w:rsid w:val="00A43024"/>
    <w:rsid w:val="00A4384A"/>
    <w:rsid w:val="00A44031"/>
    <w:rsid w:val="00A45751"/>
    <w:rsid w:val="00A46AF4"/>
    <w:rsid w:val="00A531B0"/>
    <w:rsid w:val="00A53287"/>
    <w:rsid w:val="00A539B5"/>
    <w:rsid w:val="00A55262"/>
    <w:rsid w:val="00A563CA"/>
    <w:rsid w:val="00A56452"/>
    <w:rsid w:val="00A67B8D"/>
    <w:rsid w:val="00A70CEA"/>
    <w:rsid w:val="00A73109"/>
    <w:rsid w:val="00A7310A"/>
    <w:rsid w:val="00A73E83"/>
    <w:rsid w:val="00A74AF5"/>
    <w:rsid w:val="00A76353"/>
    <w:rsid w:val="00A7725C"/>
    <w:rsid w:val="00A7794B"/>
    <w:rsid w:val="00A81072"/>
    <w:rsid w:val="00A81A91"/>
    <w:rsid w:val="00A84918"/>
    <w:rsid w:val="00A851D9"/>
    <w:rsid w:val="00A903EB"/>
    <w:rsid w:val="00A90D07"/>
    <w:rsid w:val="00A936DF"/>
    <w:rsid w:val="00A93CF4"/>
    <w:rsid w:val="00A958D6"/>
    <w:rsid w:val="00AA0088"/>
    <w:rsid w:val="00AA3531"/>
    <w:rsid w:val="00AA6898"/>
    <w:rsid w:val="00AB2068"/>
    <w:rsid w:val="00AB4035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710C"/>
    <w:rsid w:val="00AE4A42"/>
    <w:rsid w:val="00AE6716"/>
    <w:rsid w:val="00AF1DBC"/>
    <w:rsid w:val="00AF2ED7"/>
    <w:rsid w:val="00AF4F7B"/>
    <w:rsid w:val="00B03B7F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431"/>
    <w:rsid w:val="00B4008A"/>
    <w:rsid w:val="00B408FA"/>
    <w:rsid w:val="00B40972"/>
    <w:rsid w:val="00B40B00"/>
    <w:rsid w:val="00B43958"/>
    <w:rsid w:val="00B43D49"/>
    <w:rsid w:val="00B4489F"/>
    <w:rsid w:val="00B45B48"/>
    <w:rsid w:val="00B47310"/>
    <w:rsid w:val="00B50D04"/>
    <w:rsid w:val="00B52F1A"/>
    <w:rsid w:val="00B534B7"/>
    <w:rsid w:val="00B53D77"/>
    <w:rsid w:val="00B54804"/>
    <w:rsid w:val="00B56034"/>
    <w:rsid w:val="00B57071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6181"/>
    <w:rsid w:val="00B91B6D"/>
    <w:rsid w:val="00B91F2D"/>
    <w:rsid w:val="00B947C3"/>
    <w:rsid w:val="00B951EB"/>
    <w:rsid w:val="00B95368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1444"/>
    <w:rsid w:val="00BC43C7"/>
    <w:rsid w:val="00BD1030"/>
    <w:rsid w:val="00BD2361"/>
    <w:rsid w:val="00BD293B"/>
    <w:rsid w:val="00BD2F3C"/>
    <w:rsid w:val="00BD4A9B"/>
    <w:rsid w:val="00BD50E1"/>
    <w:rsid w:val="00BD5784"/>
    <w:rsid w:val="00BD57F9"/>
    <w:rsid w:val="00BD65A7"/>
    <w:rsid w:val="00BE0AC4"/>
    <w:rsid w:val="00BE456E"/>
    <w:rsid w:val="00BE7625"/>
    <w:rsid w:val="00BE7FE5"/>
    <w:rsid w:val="00BF23C7"/>
    <w:rsid w:val="00BF3B5D"/>
    <w:rsid w:val="00BF41C0"/>
    <w:rsid w:val="00C01E10"/>
    <w:rsid w:val="00C0276C"/>
    <w:rsid w:val="00C044FE"/>
    <w:rsid w:val="00C06555"/>
    <w:rsid w:val="00C06B5A"/>
    <w:rsid w:val="00C07DD9"/>
    <w:rsid w:val="00C114B0"/>
    <w:rsid w:val="00C135F3"/>
    <w:rsid w:val="00C13F7B"/>
    <w:rsid w:val="00C14584"/>
    <w:rsid w:val="00C15438"/>
    <w:rsid w:val="00C1639B"/>
    <w:rsid w:val="00C221CE"/>
    <w:rsid w:val="00C23A72"/>
    <w:rsid w:val="00C23FC0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67DD"/>
    <w:rsid w:val="00C57F4E"/>
    <w:rsid w:val="00C63819"/>
    <w:rsid w:val="00C65E3C"/>
    <w:rsid w:val="00C6775E"/>
    <w:rsid w:val="00C775B0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260B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3E6F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A0A"/>
    <w:rsid w:val="00CD7CB2"/>
    <w:rsid w:val="00CE16F1"/>
    <w:rsid w:val="00CE188A"/>
    <w:rsid w:val="00CE2C07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F7A"/>
    <w:rsid w:val="00D0476D"/>
    <w:rsid w:val="00D10D52"/>
    <w:rsid w:val="00D16CF1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319"/>
    <w:rsid w:val="00D356B1"/>
    <w:rsid w:val="00D3573A"/>
    <w:rsid w:val="00D421AD"/>
    <w:rsid w:val="00D4267D"/>
    <w:rsid w:val="00D47703"/>
    <w:rsid w:val="00D52F18"/>
    <w:rsid w:val="00D53909"/>
    <w:rsid w:val="00D566F9"/>
    <w:rsid w:val="00D6055F"/>
    <w:rsid w:val="00D625FF"/>
    <w:rsid w:val="00D64B28"/>
    <w:rsid w:val="00D64D98"/>
    <w:rsid w:val="00D67229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87E76"/>
    <w:rsid w:val="00D909B3"/>
    <w:rsid w:val="00D948D8"/>
    <w:rsid w:val="00D94A2B"/>
    <w:rsid w:val="00D97EF6"/>
    <w:rsid w:val="00DA025A"/>
    <w:rsid w:val="00DA2392"/>
    <w:rsid w:val="00DA7A94"/>
    <w:rsid w:val="00DB1040"/>
    <w:rsid w:val="00DB5276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9B8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3040"/>
    <w:rsid w:val="00DF58A5"/>
    <w:rsid w:val="00DF66B8"/>
    <w:rsid w:val="00E00464"/>
    <w:rsid w:val="00E00E67"/>
    <w:rsid w:val="00E0429A"/>
    <w:rsid w:val="00E06C4A"/>
    <w:rsid w:val="00E11AEE"/>
    <w:rsid w:val="00E11B3F"/>
    <w:rsid w:val="00E130F4"/>
    <w:rsid w:val="00E13627"/>
    <w:rsid w:val="00E14BD9"/>
    <w:rsid w:val="00E14D1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72D6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B18"/>
    <w:rsid w:val="00E51D05"/>
    <w:rsid w:val="00E55DA8"/>
    <w:rsid w:val="00E6091B"/>
    <w:rsid w:val="00E637B3"/>
    <w:rsid w:val="00E6450C"/>
    <w:rsid w:val="00E646D3"/>
    <w:rsid w:val="00E649B6"/>
    <w:rsid w:val="00E71532"/>
    <w:rsid w:val="00E72A0E"/>
    <w:rsid w:val="00E7559C"/>
    <w:rsid w:val="00E7669F"/>
    <w:rsid w:val="00E8238F"/>
    <w:rsid w:val="00E86732"/>
    <w:rsid w:val="00E87F7C"/>
    <w:rsid w:val="00E91AD2"/>
    <w:rsid w:val="00E9489B"/>
    <w:rsid w:val="00E953CF"/>
    <w:rsid w:val="00E9702F"/>
    <w:rsid w:val="00E972C8"/>
    <w:rsid w:val="00E97793"/>
    <w:rsid w:val="00EA1661"/>
    <w:rsid w:val="00EA6608"/>
    <w:rsid w:val="00EB2366"/>
    <w:rsid w:val="00EB2BCB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33E8"/>
    <w:rsid w:val="00F05419"/>
    <w:rsid w:val="00F113A6"/>
    <w:rsid w:val="00F1148D"/>
    <w:rsid w:val="00F15255"/>
    <w:rsid w:val="00F160D7"/>
    <w:rsid w:val="00F162F3"/>
    <w:rsid w:val="00F1750F"/>
    <w:rsid w:val="00F200C3"/>
    <w:rsid w:val="00F215BB"/>
    <w:rsid w:val="00F2201B"/>
    <w:rsid w:val="00F22A81"/>
    <w:rsid w:val="00F22F12"/>
    <w:rsid w:val="00F23339"/>
    <w:rsid w:val="00F24BDD"/>
    <w:rsid w:val="00F26FB6"/>
    <w:rsid w:val="00F27160"/>
    <w:rsid w:val="00F31354"/>
    <w:rsid w:val="00F3480D"/>
    <w:rsid w:val="00F34886"/>
    <w:rsid w:val="00F35361"/>
    <w:rsid w:val="00F40CC3"/>
    <w:rsid w:val="00F414F2"/>
    <w:rsid w:val="00F46C2C"/>
    <w:rsid w:val="00F508F3"/>
    <w:rsid w:val="00F511ED"/>
    <w:rsid w:val="00F5215F"/>
    <w:rsid w:val="00F537D7"/>
    <w:rsid w:val="00F53ABE"/>
    <w:rsid w:val="00F567F4"/>
    <w:rsid w:val="00F57BC4"/>
    <w:rsid w:val="00F60BF0"/>
    <w:rsid w:val="00F64901"/>
    <w:rsid w:val="00F6622E"/>
    <w:rsid w:val="00F737E2"/>
    <w:rsid w:val="00F76290"/>
    <w:rsid w:val="00F82ED8"/>
    <w:rsid w:val="00F8334D"/>
    <w:rsid w:val="00F843DB"/>
    <w:rsid w:val="00F84F4F"/>
    <w:rsid w:val="00F8633C"/>
    <w:rsid w:val="00F87539"/>
    <w:rsid w:val="00FA347D"/>
    <w:rsid w:val="00FA3C75"/>
    <w:rsid w:val="00FA425B"/>
    <w:rsid w:val="00FB1533"/>
    <w:rsid w:val="00FB2E9F"/>
    <w:rsid w:val="00FB5C12"/>
    <w:rsid w:val="00FB6666"/>
    <w:rsid w:val="00FB6C27"/>
    <w:rsid w:val="00FC5363"/>
    <w:rsid w:val="00FC53BF"/>
    <w:rsid w:val="00FC572F"/>
    <w:rsid w:val="00FC789C"/>
    <w:rsid w:val="00FD04AA"/>
    <w:rsid w:val="00FD09A5"/>
    <w:rsid w:val="00FD0ADA"/>
    <w:rsid w:val="00FD0BED"/>
    <w:rsid w:val="00FD19D2"/>
    <w:rsid w:val="00FD6541"/>
    <w:rsid w:val="00FE09E3"/>
    <w:rsid w:val="00FE1660"/>
    <w:rsid w:val="00FE2C15"/>
    <w:rsid w:val="00FE2EF0"/>
    <w:rsid w:val="00FE3E54"/>
    <w:rsid w:val="00FE5AAC"/>
    <w:rsid w:val="00FE6F7B"/>
    <w:rsid w:val="00FE702C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D42AA9C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BA18-F3ED-43B4-9143-820C2157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19</Pages>
  <Words>5415</Words>
  <Characters>30866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36209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Veres Ioana</cp:lastModifiedBy>
  <cp:revision>269</cp:revision>
  <cp:lastPrinted>2021-09-10T06:30:00Z</cp:lastPrinted>
  <dcterms:created xsi:type="dcterms:W3CDTF">2014-03-19T06:14:00Z</dcterms:created>
  <dcterms:modified xsi:type="dcterms:W3CDTF">2021-09-21T06:59:00Z</dcterms:modified>
</cp:coreProperties>
</file>