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E7E" w:rsidRPr="004A56ED" w:rsidRDefault="001B7E7E" w:rsidP="001B7E7E">
      <w:pPr>
        <w:spacing w:before="120"/>
        <w:jc w:val="center"/>
        <w:rPr>
          <w:rFonts w:ascii="Times New Roman" w:hAnsi="Times New Roman" w:cs="Times New Roman"/>
          <w:b/>
          <w:bCs/>
          <w:iCs/>
          <w:sz w:val="24"/>
          <w:lang w:val="ro-RO"/>
        </w:rPr>
      </w:pPr>
      <w:r w:rsidRPr="004A56ED">
        <w:rPr>
          <w:rFonts w:ascii="Times New Roman" w:hAnsi="Times New Roman" w:cs="Times New Roman"/>
          <w:b/>
          <w:bCs/>
          <w:iCs/>
          <w:sz w:val="24"/>
          <w:lang w:val="ro-RO"/>
        </w:rPr>
        <w:t xml:space="preserve">Modele orientative FORMULARE </w:t>
      </w:r>
    </w:p>
    <w:p w:rsidR="001B7E7E" w:rsidRPr="004A56ED" w:rsidRDefault="004A56ED" w:rsidP="001B7E7E">
      <w:pPr>
        <w:spacing w:before="120"/>
        <w:jc w:val="center"/>
        <w:rPr>
          <w:rFonts w:ascii="Times New Roman" w:hAnsi="Times New Roman" w:cs="Times New Roman"/>
          <w:b/>
          <w:bCs/>
          <w:iCs/>
          <w:sz w:val="24"/>
          <w:lang w:val="ro-RO"/>
        </w:rPr>
      </w:pPr>
      <w:r w:rsidRPr="004A56ED">
        <w:rPr>
          <w:rFonts w:ascii="Times New Roman" w:hAnsi="Times New Roman" w:cs="Times New Roman"/>
          <w:b/>
          <w:bCs/>
          <w:iCs/>
          <w:sz w:val="24"/>
          <w:lang w:val="ro-RO"/>
        </w:rPr>
        <w:t>Execuție</w:t>
      </w:r>
      <w:r w:rsidR="001B7E7E" w:rsidRPr="004A56ED">
        <w:rPr>
          <w:rFonts w:ascii="Times New Roman" w:hAnsi="Times New Roman" w:cs="Times New Roman"/>
          <w:b/>
          <w:bCs/>
          <w:iCs/>
          <w:sz w:val="24"/>
          <w:lang w:val="ro-RO"/>
        </w:rPr>
        <w:t xml:space="preserve"> Lucrări</w:t>
      </w:r>
    </w:p>
    <w:p w:rsidR="001B7E7E" w:rsidRPr="004A56ED" w:rsidRDefault="001B7E7E" w:rsidP="001B7E7E">
      <w:pPr>
        <w:spacing w:before="120"/>
        <w:jc w:val="center"/>
        <w:rPr>
          <w:rFonts w:ascii="Times New Roman" w:hAnsi="Times New Roman" w:cs="Times New Roman"/>
          <w:b/>
          <w:bCs/>
          <w:iCs/>
          <w:sz w:val="24"/>
          <w:lang w:val="ro-RO"/>
        </w:rPr>
      </w:pPr>
      <w:r w:rsidRPr="004A56ED">
        <w:rPr>
          <w:rFonts w:ascii="Times New Roman" w:hAnsi="Times New Roman" w:cs="Times New Roman"/>
          <w:b/>
          <w:bCs/>
          <w:iCs/>
          <w:sz w:val="24"/>
          <w:lang w:val="ro-RO"/>
        </w:rPr>
        <w:t>CUPRINS</w:t>
      </w:r>
    </w:p>
    <w:p w:rsidR="001B7E7E" w:rsidRPr="004A56ED" w:rsidRDefault="001B7E7E" w:rsidP="001B7E7E">
      <w:pPr>
        <w:rPr>
          <w:lang w:val="ro-RO"/>
        </w:rPr>
      </w:pPr>
    </w:p>
    <w:p w:rsidR="00EE3B7B" w:rsidRPr="00A55262" w:rsidRDefault="00EE3B7B" w:rsidP="00A55262">
      <w:pPr>
        <w:pStyle w:val="Cuprins1"/>
        <w:spacing w:before="0" w:line="360" w:lineRule="auto"/>
        <w:contextualSpacing/>
        <w:rPr>
          <w:i/>
          <w:lang w:val="ro-RO"/>
        </w:rPr>
      </w:pPr>
      <w:r w:rsidRPr="00A55262">
        <w:rPr>
          <w:i/>
          <w:lang w:val="ro-RO"/>
        </w:rPr>
        <w:t xml:space="preserve">Formular nr. 1 - </w:t>
      </w:r>
      <w:r w:rsidRPr="00A55262">
        <w:rPr>
          <w:lang w:val="ro-RO"/>
        </w:rPr>
        <w:t>Scrisoare de înaintare</w:t>
      </w:r>
    </w:p>
    <w:p w:rsidR="00EE3B7B" w:rsidRPr="00A55262" w:rsidRDefault="00EE3B7B" w:rsidP="00A55262">
      <w:pPr>
        <w:pStyle w:val="Cuprins1"/>
        <w:tabs>
          <w:tab w:val="right" w:leader="dot" w:pos="9637"/>
        </w:tabs>
        <w:spacing w:before="0" w:line="360" w:lineRule="auto"/>
        <w:contextualSpacing/>
        <w:jc w:val="both"/>
        <w:rPr>
          <w:bCs w:val="0"/>
          <w:iCs w:val="0"/>
          <w:lang w:val="ro-RO"/>
        </w:rPr>
      </w:pPr>
      <w:r w:rsidRPr="00A55262">
        <w:rPr>
          <w:bCs w:val="0"/>
          <w:i/>
          <w:iCs w:val="0"/>
          <w:lang w:val="ro-RO"/>
        </w:rPr>
        <w:t>Formular nr. 2</w:t>
      </w:r>
      <w:r w:rsidRPr="00A55262">
        <w:rPr>
          <w:bCs w:val="0"/>
          <w:iCs w:val="0"/>
          <w:lang w:val="ro-RO"/>
        </w:rPr>
        <w:t xml:space="preserve"> - </w:t>
      </w:r>
      <w:r w:rsidR="00BC43C7" w:rsidRPr="00A55262">
        <w:rPr>
          <w:bCs w:val="0"/>
          <w:iCs w:val="0"/>
          <w:lang w:val="ro-RO"/>
        </w:rPr>
        <w:t>Garanție</w:t>
      </w:r>
      <w:r w:rsidRPr="00A55262">
        <w:rPr>
          <w:bCs w:val="0"/>
          <w:iCs w:val="0"/>
          <w:lang w:val="ro-RO"/>
        </w:rPr>
        <w:t xml:space="preserve"> de bună </w:t>
      </w:r>
      <w:r w:rsidR="00BC43C7" w:rsidRPr="00A55262">
        <w:rPr>
          <w:bCs w:val="0"/>
          <w:iCs w:val="0"/>
          <w:lang w:val="ro-RO"/>
        </w:rPr>
        <w:t>execuție</w:t>
      </w:r>
    </w:p>
    <w:p w:rsidR="00EE3B7B" w:rsidRPr="00A55262" w:rsidRDefault="00B91B6D" w:rsidP="00A55262">
      <w:pPr>
        <w:pStyle w:val="Cuprins1"/>
        <w:tabs>
          <w:tab w:val="right" w:leader="dot" w:pos="9637"/>
        </w:tabs>
        <w:spacing w:before="0" w:line="360" w:lineRule="auto"/>
        <w:contextualSpacing/>
        <w:jc w:val="both"/>
        <w:rPr>
          <w:lang w:val="ro-RO"/>
        </w:rPr>
      </w:pPr>
      <w:r w:rsidRPr="00A55262">
        <w:rPr>
          <w:i/>
          <w:lang w:val="ro-RO"/>
        </w:rPr>
        <w:t>Formularul nr. 3</w:t>
      </w:r>
      <w:r w:rsidR="00EE3B7B" w:rsidRPr="00A55262">
        <w:rPr>
          <w:i/>
          <w:lang w:val="ro-RO"/>
        </w:rPr>
        <w:t xml:space="preserve"> </w:t>
      </w:r>
      <w:r w:rsidR="00EE3B7B" w:rsidRPr="00A55262">
        <w:rPr>
          <w:lang w:val="ro-RO"/>
        </w:rPr>
        <w:t xml:space="preserve">- </w:t>
      </w:r>
      <w:r w:rsidR="00BC43C7" w:rsidRPr="00A55262">
        <w:rPr>
          <w:lang w:val="ro-RO"/>
        </w:rPr>
        <w:t>Declarație</w:t>
      </w:r>
      <w:r w:rsidR="00EE3B7B" w:rsidRPr="00A55262">
        <w:rPr>
          <w:lang w:val="ro-RO"/>
        </w:rPr>
        <w:t xml:space="preserve"> privind neîncadrarea în </w:t>
      </w:r>
      <w:r w:rsidR="00BC43C7" w:rsidRPr="00A55262">
        <w:rPr>
          <w:lang w:val="ro-RO"/>
        </w:rPr>
        <w:t>situațiile</w:t>
      </w:r>
      <w:r w:rsidR="00EE3B7B" w:rsidRPr="00A55262">
        <w:rPr>
          <w:lang w:val="ro-RO"/>
        </w:rPr>
        <w:t xml:space="preserve"> prevederilor  art. 73</w:t>
      </w:r>
      <w:r w:rsidR="00EE3B7B" w:rsidRPr="00A55262">
        <w:rPr>
          <w:vertAlign w:val="superscript"/>
          <w:lang w:val="ro-RO"/>
        </w:rPr>
        <w:t xml:space="preserve">  </w:t>
      </w:r>
      <w:r w:rsidR="00EE3B7B" w:rsidRPr="00A55262">
        <w:rPr>
          <w:lang w:val="ro-RO"/>
        </w:rPr>
        <w:t>din Legea 99/2016</w:t>
      </w:r>
    </w:p>
    <w:p w:rsidR="00EE3B7B" w:rsidRPr="00A55262" w:rsidRDefault="00EE3B7B" w:rsidP="00A55262">
      <w:pPr>
        <w:pStyle w:val="Cuprins1"/>
        <w:tabs>
          <w:tab w:val="right" w:leader="dot" w:pos="9637"/>
        </w:tabs>
        <w:spacing w:before="0" w:line="360" w:lineRule="auto"/>
        <w:contextualSpacing/>
        <w:jc w:val="both"/>
        <w:rPr>
          <w:lang w:val="ro-RO"/>
        </w:rPr>
      </w:pPr>
      <w:r w:rsidRPr="00A55262">
        <w:rPr>
          <w:i/>
          <w:lang w:val="ro-RO"/>
        </w:rPr>
        <w:t xml:space="preserve">Formular nr. </w:t>
      </w:r>
      <w:r w:rsidR="00B91B6D" w:rsidRPr="00A55262">
        <w:rPr>
          <w:i/>
          <w:lang w:val="ro-RO"/>
        </w:rPr>
        <w:t>4</w:t>
      </w:r>
      <w:r w:rsidRPr="00A55262">
        <w:rPr>
          <w:i/>
          <w:lang w:val="ro-RO"/>
        </w:rPr>
        <w:t xml:space="preserve"> </w:t>
      </w:r>
      <w:r w:rsidRPr="00A55262">
        <w:rPr>
          <w:lang w:val="ro-RO"/>
        </w:rPr>
        <w:t>-  Angajament de respectare a standardelor de prelucrare a datelor cu caracter personal, conform RGPD</w:t>
      </w:r>
    </w:p>
    <w:p w:rsidR="00EE3B7B" w:rsidRPr="00A55262" w:rsidRDefault="00EE3B7B" w:rsidP="00A55262">
      <w:pPr>
        <w:pStyle w:val="Cuprins1"/>
        <w:tabs>
          <w:tab w:val="right" w:leader="dot" w:pos="9637"/>
        </w:tabs>
        <w:spacing w:before="0" w:line="360" w:lineRule="auto"/>
        <w:contextualSpacing/>
        <w:jc w:val="both"/>
        <w:rPr>
          <w:lang w:val="ro-RO"/>
        </w:rPr>
      </w:pPr>
      <w:r w:rsidRPr="00A55262">
        <w:rPr>
          <w:i/>
          <w:lang w:val="ro-RO"/>
        </w:rPr>
        <w:t xml:space="preserve">Formular nr. </w:t>
      </w:r>
      <w:r w:rsidR="00CB3E6F">
        <w:rPr>
          <w:i/>
          <w:lang w:val="ro-RO"/>
        </w:rPr>
        <w:t>5</w:t>
      </w:r>
      <w:r w:rsidR="00B91B6D" w:rsidRPr="00A55262">
        <w:rPr>
          <w:i/>
          <w:lang w:val="ro-RO"/>
        </w:rPr>
        <w:t xml:space="preserve"> </w:t>
      </w:r>
      <w:r w:rsidRPr="00A55262">
        <w:rPr>
          <w:lang w:val="ro-RO"/>
        </w:rPr>
        <w:t xml:space="preserve">– </w:t>
      </w:r>
      <w:r w:rsidR="00BC43C7" w:rsidRPr="00A55262">
        <w:rPr>
          <w:lang w:val="ro-RO"/>
        </w:rPr>
        <w:t>Declarație</w:t>
      </w:r>
      <w:r w:rsidRPr="00A55262">
        <w:rPr>
          <w:lang w:val="ro-RO"/>
        </w:rPr>
        <w:t xml:space="preserve"> pe proprie răspundere privind respectarea </w:t>
      </w:r>
      <w:r w:rsidR="00BC43C7" w:rsidRPr="00A55262">
        <w:rPr>
          <w:lang w:val="ro-RO"/>
        </w:rPr>
        <w:t>obligațiilor</w:t>
      </w:r>
      <w:r w:rsidRPr="00A55262">
        <w:rPr>
          <w:lang w:val="ro-RO"/>
        </w:rPr>
        <w:t xml:space="preserve"> referitoare la </w:t>
      </w:r>
      <w:r w:rsidR="00BC43C7" w:rsidRPr="00A55262">
        <w:rPr>
          <w:lang w:val="ro-RO"/>
        </w:rPr>
        <w:t>condițiile</w:t>
      </w:r>
      <w:r w:rsidRPr="00A55262">
        <w:rPr>
          <w:lang w:val="ro-RO"/>
        </w:rPr>
        <w:t xml:space="preserve"> de munca si </w:t>
      </w:r>
      <w:r w:rsidR="00BC43C7" w:rsidRPr="00A55262">
        <w:rPr>
          <w:lang w:val="ro-RO"/>
        </w:rPr>
        <w:t>protecția</w:t>
      </w:r>
      <w:r w:rsidRPr="00A55262">
        <w:rPr>
          <w:lang w:val="ro-RO"/>
        </w:rPr>
        <w:t xml:space="preserve"> muncii</w:t>
      </w:r>
    </w:p>
    <w:p w:rsidR="00EE3B7B" w:rsidRPr="00A55262" w:rsidRDefault="00EE3B7B" w:rsidP="00A55262">
      <w:pPr>
        <w:widowControl/>
        <w:suppressAutoHyphens w:val="0"/>
        <w:spacing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lang w:val="ro-RO" w:eastAsia="en-US" w:bidi="ar-SA"/>
        </w:rPr>
      </w:pPr>
      <w:r w:rsidRPr="00A55262">
        <w:rPr>
          <w:rFonts w:ascii="Times New Roman" w:eastAsia="Times New Roman" w:hAnsi="Times New Roman" w:cs="Times New Roman"/>
          <w:b/>
          <w:bCs/>
          <w:i/>
          <w:kern w:val="28"/>
          <w:sz w:val="24"/>
          <w:lang w:val="ro-RO" w:eastAsia="en-US" w:bidi="ar-SA"/>
        </w:rPr>
        <w:t>Formular nr.</w:t>
      </w:r>
      <w:r w:rsidR="00B91B6D" w:rsidRPr="00A55262">
        <w:rPr>
          <w:rFonts w:ascii="Times New Roman" w:eastAsia="Times New Roman" w:hAnsi="Times New Roman" w:cs="Times New Roman"/>
          <w:b/>
          <w:bCs/>
          <w:i/>
          <w:kern w:val="28"/>
          <w:sz w:val="24"/>
          <w:lang w:val="ro-RO" w:eastAsia="en-US" w:bidi="ar-SA"/>
        </w:rPr>
        <w:t xml:space="preserve"> </w:t>
      </w:r>
      <w:r w:rsidR="00CB3E6F">
        <w:rPr>
          <w:rFonts w:ascii="Times New Roman" w:eastAsia="Times New Roman" w:hAnsi="Times New Roman" w:cs="Times New Roman"/>
          <w:b/>
          <w:bCs/>
          <w:i/>
          <w:kern w:val="28"/>
          <w:sz w:val="24"/>
          <w:lang w:val="ro-RO" w:eastAsia="en-US" w:bidi="ar-SA"/>
        </w:rPr>
        <w:t>6</w:t>
      </w:r>
      <w:r w:rsidRPr="00A55262">
        <w:rPr>
          <w:rFonts w:ascii="Times New Roman" w:eastAsia="Times New Roman" w:hAnsi="Times New Roman" w:cs="Times New Roman"/>
          <w:b/>
          <w:bCs/>
          <w:i/>
          <w:kern w:val="28"/>
          <w:sz w:val="24"/>
          <w:lang w:val="ro-RO" w:eastAsia="en-US" w:bidi="ar-SA"/>
        </w:rPr>
        <w:t xml:space="preserve"> – </w:t>
      </w:r>
      <w:r w:rsidR="00BC43C7" w:rsidRPr="00A55262">
        <w:rPr>
          <w:rFonts w:ascii="Times New Roman" w:eastAsia="Times New Roman" w:hAnsi="Times New Roman" w:cs="Times New Roman"/>
          <w:b/>
          <w:bCs/>
          <w:kern w:val="28"/>
          <w:sz w:val="24"/>
          <w:lang w:val="ro-RO" w:eastAsia="en-US" w:bidi="ar-SA"/>
        </w:rPr>
        <w:t>Declarație</w:t>
      </w:r>
      <w:r w:rsidRPr="00A55262">
        <w:rPr>
          <w:rFonts w:ascii="Times New Roman" w:eastAsia="Times New Roman" w:hAnsi="Times New Roman" w:cs="Times New Roman"/>
          <w:b/>
          <w:bCs/>
          <w:kern w:val="28"/>
          <w:sz w:val="24"/>
          <w:lang w:val="ro-RO" w:eastAsia="en-US" w:bidi="ar-SA"/>
        </w:rPr>
        <w:t xml:space="preserve"> pe proprie răspundere privind respectarea </w:t>
      </w:r>
      <w:r w:rsidR="00BC43C7" w:rsidRPr="00A55262">
        <w:rPr>
          <w:rFonts w:ascii="Times New Roman" w:eastAsia="Times New Roman" w:hAnsi="Times New Roman" w:cs="Times New Roman"/>
          <w:b/>
          <w:bCs/>
          <w:kern w:val="28"/>
          <w:sz w:val="24"/>
          <w:lang w:val="ro-RO" w:eastAsia="en-US" w:bidi="ar-SA"/>
        </w:rPr>
        <w:t>obligațiilor</w:t>
      </w:r>
      <w:r w:rsidRPr="00A55262">
        <w:rPr>
          <w:rFonts w:ascii="Times New Roman" w:eastAsia="Times New Roman" w:hAnsi="Times New Roman" w:cs="Times New Roman"/>
          <w:b/>
          <w:bCs/>
          <w:kern w:val="28"/>
          <w:sz w:val="24"/>
          <w:lang w:val="ro-RO" w:eastAsia="en-US" w:bidi="ar-SA"/>
        </w:rPr>
        <w:t xml:space="preserve"> referitoare la </w:t>
      </w:r>
      <w:r w:rsidR="00BC43C7" w:rsidRPr="00A55262">
        <w:rPr>
          <w:rFonts w:ascii="Times New Roman" w:eastAsia="Times New Roman" w:hAnsi="Times New Roman" w:cs="Times New Roman"/>
          <w:b/>
          <w:bCs/>
          <w:kern w:val="28"/>
          <w:sz w:val="24"/>
          <w:lang w:val="ro-RO" w:eastAsia="en-US" w:bidi="ar-SA"/>
        </w:rPr>
        <w:t>protecția</w:t>
      </w:r>
      <w:r w:rsidRPr="00A55262">
        <w:rPr>
          <w:rFonts w:ascii="Times New Roman" w:eastAsia="Times New Roman" w:hAnsi="Times New Roman" w:cs="Times New Roman"/>
          <w:b/>
          <w:bCs/>
          <w:kern w:val="28"/>
          <w:sz w:val="24"/>
          <w:lang w:val="ro-RO" w:eastAsia="en-US" w:bidi="ar-SA"/>
        </w:rPr>
        <w:t xml:space="preserve"> mediului</w:t>
      </w:r>
    </w:p>
    <w:p w:rsidR="00EE3B7B" w:rsidRPr="00A55262" w:rsidRDefault="00CB3E6F" w:rsidP="00A55262">
      <w:pPr>
        <w:pStyle w:val="Cuprins1"/>
        <w:tabs>
          <w:tab w:val="right" w:leader="dot" w:pos="9637"/>
        </w:tabs>
        <w:spacing w:before="0" w:line="360" w:lineRule="auto"/>
        <w:contextualSpacing/>
        <w:jc w:val="both"/>
        <w:rPr>
          <w:bCs w:val="0"/>
          <w:i/>
          <w:iCs w:val="0"/>
          <w:lang w:val="ro-RO"/>
        </w:rPr>
      </w:pPr>
      <w:r>
        <w:rPr>
          <w:bCs w:val="0"/>
          <w:i/>
          <w:iCs w:val="0"/>
          <w:lang w:val="ro-RO"/>
        </w:rPr>
        <w:t>Formular nr. 7</w:t>
      </w:r>
      <w:r w:rsidR="00EE3B7B" w:rsidRPr="00A55262">
        <w:rPr>
          <w:bCs w:val="0"/>
          <w:i/>
          <w:iCs w:val="0"/>
          <w:lang w:val="ro-RO"/>
        </w:rPr>
        <w:t xml:space="preserve"> </w:t>
      </w:r>
      <w:r w:rsidR="00EE3B7B" w:rsidRPr="00A55262">
        <w:rPr>
          <w:b w:val="0"/>
          <w:bCs w:val="0"/>
          <w:iCs w:val="0"/>
          <w:lang w:val="ro-RO"/>
        </w:rPr>
        <w:t>–</w:t>
      </w:r>
      <w:r w:rsidR="00EE3B7B" w:rsidRPr="00A55262">
        <w:rPr>
          <w:lang w:val="ro-RO"/>
        </w:rPr>
        <w:t xml:space="preserve"> Formularul de ofertă</w:t>
      </w:r>
    </w:p>
    <w:p w:rsidR="00EE3B7B" w:rsidRPr="00A55262" w:rsidRDefault="00EE3B7B" w:rsidP="00A55262">
      <w:pPr>
        <w:pStyle w:val="Cuprins1"/>
        <w:tabs>
          <w:tab w:val="right" w:leader="dot" w:pos="9637"/>
        </w:tabs>
        <w:spacing w:line="360" w:lineRule="auto"/>
        <w:contextualSpacing/>
        <w:jc w:val="both"/>
        <w:rPr>
          <w:rFonts w:eastAsia="Times New Roman"/>
          <w:kern w:val="0"/>
          <w:lang w:val="ro-RO" w:eastAsia="ro-RO" w:bidi="ar-SA"/>
        </w:rPr>
      </w:pPr>
      <w:r w:rsidRPr="00A55262">
        <w:rPr>
          <w:i/>
          <w:lang w:val="ro-RO"/>
        </w:rPr>
        <w:t xml:space="preserve">Formular nr. </w:t>
      </w:r>
      <w:r w:rsidR="00CB3E6F">
        <w:rPr>
          <w:i/>
          <w:lang w:val="ro-RO"/>
        </w:rPr>
        <w:t>7</w:t>
      </w:r>
      <w:r w:rsidRPr="00A55262">
        <w:rPr>
          <w:i/>
          <w:lang w:val="ro-RO"/>
        </w:rPr>
        <w:t>.1</w:t>
      </w:r>
      <w:r w:rsidRPr="00A55262">
        <w:rPr>
          <w:b w:val="0"/>
          <w:i/>
          <w:lang w:val="ro-RO"/>
        </w:rPr>
        <w:t>.</w:t>
      </w:r>
      <w:r w:rsidRPr="00A55262">
        <w:rPr>
          <w:bCs w:val="0"/>
          <w:i/>
          <w:iCs w:val="0"/>
          <w:lang w:val="ro-RO"/>
        </w:rPr>
        <w:t xml:space="preserve"> </w:t>
      </w:r>
      <w:r w:rsidRPr="00A55262">
        <w:rPr>
          <w:b w:val="0"/>
          <w:bCs w:val="0"/>
          <w:iCs w:val="0"/>
          <w:lang w:val="ro-RO"/>
        </w:rPr>
        <w:t xml:space="preserve"> –</w:t>
      </w:r>
      <w:r w:rsidRPr="00A55262">
        <w:rPr>
          <w:lang w:val="ro-RO"/>
        </w:rPr>
        <w:t xml:space="preserve"> </w:t>
      </w:r>
      <w:r w:rsidRPr="00A55262">
        <w:rPr>
          <w:rFonts w:eastAsia="Times New Roman"/>
          <w:kern w:val="0"/>
          <w:lang w:val="ro-RO" w:eastAsia="ro-RO" w:bidi="ar-SA"/>
        </w:rPr>
        <w:t>Centralizator valoric</w:t>
      </w:r>
    </w:p>
    <w:p w:rsidR="00EE3B7B" w:rsidRPr="00A55262" w:rsidRDefault="00EE3B7B" w:rsidP="00A55262">
      <w:pPr>
        <w:spacing w:before="120" w:line="360" w:lineRule="auto"/>
        <w:contextualSpacing/>
        <w:rPr>
          <w:rFonts w:ascii="Times New Roman" w:hAnsi="Times New Roman" w:cs="Times New Roman"/>
          <w:b/>
          <w:sz w:val="24"/>
          <w:lang w:val="ro-RO"/>
        </w:rPr>
      </w:pPr>
      <w:r w:rsidRPr="00A55262">
        <w:rPr>
          <w:rFonts w:ascii="Times New Roman" w:hAnsi="Times New Roman" w:cs="Times New Roman"/>
          <w:b/>
          <w:i/>
          <w:sz w:val="24"/>
          <w:lang w:val="ro-RO"/>
        </w:rPr>
        <w:t xml:space="preserve">Formular nr. </w:t>
      </w:r>
      <w:r w:rsidR="00CB3E6F">
        <w:rPr>
          <w:rFonts w:ascii="Times New Roman" w:hAnsi="Times New Roman" w:cs="Times New Roman"/>
          <w:b/>
          <w:i/>
          <w:sz w:val="24"/>
          <w:lang w:val="ro-RO"/>
        </w:rPr>
        <w:t>8</w:t>
      </w:r>
      <w:r w:rsidRPr="00A55262">
        <w:rPr>
          <w:rFonts w:ascii="Times New Roman" w:hAnsi="Times New Roman" w:cs="Times New Roman"/>
          <w:b/>
          <w:i/>
          <w:sz w:val="24"/>
          <w:lang w:val="ro-RO"/>
        </w:rPr>
        <w:t xml:space="preserve"> – </w:t>
      </w:r>
      <w:r w:rsidRPr="00A55262">
        <w:rPr>
          <w:rFonts w:ascii="Times New Roman" w:hAnsi="Times New Roman" w:cs="Times New Roman"/>
          <w:b/>
          <w:sz w:val="24"/>
          <w:lang w:val="ro-RO"/>
        </w:rPr>
        <w:t xml:space="preserve">Grafic fizic </w:t>
      </w:r>
      <w:r w:rsidR="00BC43C7" w:rsidRPr="00A55262">
        <w:rPr>
          <w:rFonts w:ascii="Times New Roman" w:hAnsi="Times New Roman" w:cs="Times New Roman"/>
          <w:b/>
          <w:sz w:val="24"/>
          <w:lang w:val="ro-RO"/>
        </w:rPr>
        <w:t>și</w:t>
      </w:r>
      <w:r w:rsidRPr="00A55262">
        <w:rPr>
          <w:rFonts w:ascii="Times New Roman" w:hAnsi="Times New Roman" w:cs="Times New Roman"/>
          <w:b/>
          <w:sz w:val="24"/>
          <w:lang w:val="ro-RO"/>
        </w:rPr>
        <w:t xml:space="preserve"> valoric de </w:t>
      </w:r>
      <w:r w:rsidR="00BC43C7" w:rsidRPr="00A55262">
        <w:rPr>
          <w:rFonts w:ascii="Times New Roman" w:hAnsi="Times New Roman" w:cs="Times New Roman"/>
          <w:b/>
          <w:sz w:val="24"/>
          <w:lang w:val="ro-RO"/>
        </w:rPr>
        <w:t>execuție</w:t>
      </w:r>
      <w:r w:rsidRPr="00A55262">
        <w:rPr>
          <w:rFonts w:ascii="Times New Roman" w:hAnsi="Times New Roman" w:cs="Times New Roman"/>
          <w:b/>
          <w:sz w:val="24"/>
          <w:lang w:val="ro-RO"/>
        </w:rPr>
        <w:t xml:space="preserve"> a lucrării</w:t>
      </w:r>
    </w:p>
    <w:p w:rsidR="00EE3B7B" w:rsidRPr="004A56ED" w:rsidRDefault="00EE3B7B" w:rsidP="00A55262">
      <w:pPr>
        <w:widowControl/>
        <w:suppressAutoHyphens w:val="0"/>
        <w:spacing w:before="120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iCs/>
          <w:kern w:val="28"/>
          <w:sz w:val="24"/>
          <w:lang w:val="ro-RO" w:eastAsia="en-US" w:bidi="ar-SA"/>
        </w:rPr>
      </w:pPr>
      <w:r w:rsidRPr="00A55262">
        <w:rPr>
          <w:rFonts w:ascii="Times New Roman" w:eastAsia="Times New Roman" w:hAnsi="Times New Roman" w:cs="Times New Roman"/>
          <w:b/>
          <w:bCs/>
          <w:i/>
          <w:iCs/>
          <w:kern w:val="28"/>
          <w:sz w:val="24"/>
          <w:lang w:val="ro-RO" w:eastAsia="en-US" w:bidi="ar-SA"/>
        </w:rPr>
        <w:t>Formular nr.</w:t>
      </w:r>
      <w:r w:rsidR="00CB3E6F">
        <w:rPr>
          <w:rFonts w:ascii="Times New Roman" w:eastAsia="Times New Roman" w:hAnsi="Times New Roman" w:cs="Times New Roman"/>
          <w:b/>
          <w:bCs/>
          <w:i/>
          <w:iCs/>
          <w:kern w:val="28"/>
          <w:sz w:val="24"/>
          <w:lang w:val="ro-RO" w:eastAsia="en-US" w:bidi="ar-SA"/>
        </w:rPr>
        <w:t xml:space="preserve"> 9</w:t>
      </w:r>
      <w:r w:rsidRPr="00A55262">
        <w:rPr>
          <w:rFonts w:ascii="Times New Roman" w:eastAsia="Times New Roman" w:hAnsi="Times New Roman" w:cs="Times New Roman"/>
          <w:b/>
          <w:bCs/>
          <w:i/>
          <w:iCs/>
          <w:kern w:val="28"/>
          <w:sz w:val="24"/>
          <w:lang w:val="ro-RO" w:eastAsia="en-US" w:bidi="ar-SA"/>
        </w:rPr>
        <w:t xml:space="preserve"> - </w:t>
      </w:r>
      <w:r w:rsidR="00BC43C7" w:rsidRPr="00A55262">
        <w:rPr>
          <w:rFonts w:ascii="Times New Roman" w:eastAsia="Times New Roman" w:hAnsi="Times New Roman" w:cs="Times New Roman"/>
          <w:b/>
          <w:bCs/>
          <w:iCs/>
          <w:kern w:val="28"/>
          <w:sz w:val="24"/>
          <w:lang w:val="ro-RO" w:eastAsia="en-US" w:bidi="ar-SA"/>
        </w:rPr>
        <w:t>Declarație</w:t>
      </w:r>
      <w:r w:rsidRPr="00A55262">
        <w:rPr>
          <w:rFonts w:ascii="Times New Roman" w:eastAsia="Times New Roman" w:hAnsi="Times New Roman" w:cs="Times New Roman"/>
          <w:b/>
          <w:bCs/>
          <w:iCs/>
          <w:kern w:val="28"/>
          <w:sz w:val="24"/>
          <w:lang w:val="ro-RO" w:eastAsia="en-US" w:bidi="ar-SA"/>
        </w:rPr>
        <w:t xml:space="preserve"> privind </w:t>
      </w:r>
      <w:r w:rsidR="00BC43C7" w:rsidRPr="00A55262">
        <w:rPr>
          <w:rFonts w:ascii="Times New Roman" w:eastAsia="Times New Roman" w:hAnsi="Times New Roman" w:cs="Times New Roman"/>
          <w:b/>
          <w:bCs/>
          <w:iCs/>
          <w:kern w:val="28"/>
          <w:sz w:val="24"/>
          <w:lang w:val="ro-RO" w:eastAsia="en-US" w:bidi="ar-SA"/>
        </w:rPr>
        <w:t>însușirea</w:t>
      </w:r>
      <w:r w:rsidRPr="00A55262">
        <w:rPr>
          <w:rFonts w:ascii="Times New Roman" w:eastAsia="Times New Roman" w:hAnsi="Times New Roman" w:cs="Times New Roman"/>
          <w:b/>
          <w:bCs/>
          <w:iCs/>
          <w:kern w:val="28"/>
          <w:sz w:val="24"/>
          <w:lang w:val="ro-RO" w:eastAsia="en-US" w:bidi="ar-SA"/>
        </w:rPr>
        <w:t xml:space="preserve"> </w:t>
      </w:r>
      <w:r w:rsidR="00BC43C7" w:rsidRPr="00A55262">
        <w:rPr>
          <w:rFonts w:ascii="Times New Roman" w:eastAsia="Times New Roman" w:hAnsi="Times New Roman" w:cs="Times New Roman"/>
          <w:b/>
          <w:bCs/>
          <w:iCs/>
          <w:kern w:val="28"/>
          <w:sz w:val="24"/>
          <w:lang w:val="ro-RO" w:eastAsia="en-US" w:bidi="ar-SA"/>
        </w:rPr>
        <w:t>Documentației</w:t>
      </w:r>
      <w:r w:rsidRPr="00A55262">
        <w:rPr>
          <w:rFonts w:ascii="Times New Roman" w:eastAsia="Times New Roman" w:hAnsi="Times New Roman" w:cs="Times New Roman"/>
          <w:b/>
          <w:bCs/>
          <w:iCs/>
          <w:kern w:val="28"/>
          <w:sz w:val="24"/>
          <w:lang w:val="ro-RO" w:eastAsia="en-US" w:bidi="ar-SA"/>
        </w:rPr>
        <w:t xml:space="preserve"> de Atribuire</w:t>
      </w:r>
    </w:p>
    <w:p w:rsidR="00D33724" w:rsidRPr="004A56ED" w:rsidRDefault="00D33724" w:rsidP="00D33724">
      <w:pPr>
        <w:widowControl/>
        <w:suppressAutoHyphens w:val="0"/>
        <w:spacing w:before="120" w:after="240"/>
        <w:rPr>
          <w:rFonts w:ascii="Times New Roman" w:hAnsi="Times New Roman" w:cs="Times New Roman"/>
          <w:b/>
          <w:bCs/>
          <w:sz w:val="24"/>
          <w:lang w:val="ro-RO"/>
        </w:rPr>
      </w:pPr>
    </w:p>
    <w:p w:rsidR="00DC1162" w:rsidRDefault="00DC1162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ro-RO"/>
        </w:rPr>
      </w:pPr>
    </w:p>
    <w:p w:rsidR="00A55262" w:rsidRDefault="00A55262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ro-RO"/>
        </w:rPr>
      </w:pPr>
    </w:p>
    <w:p w:rsidR="00A55262" w:rsidRDefault="00A55262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ro-RO"/>
        </w:rPr>
      </w:pPr>
    </w:p>
    <w:p w:rsidR="00A55262" w:rsidRDefault="00A55262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ro-RO"/>
        </w:rPr>
      </w:pPr>
    </w:p>
    <w:p w:rsidR="00A55262" w:rsidRDefault="00A55262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ro-RO"/>
        </w:rPr>
      </w:pPr>
    </w:p>
    <w:p w:rsidR="00A55262" w:rsidRDefault="00A55262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ro-RO"/>
        </w:rPr>
      </w:pPr>
    </w:p>
    <w:p w:rsidR="00A55262" w:rsidRDefault="00A55262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ro-RO"/>
        </w:rPr>
      </w:pPr>
    </w:p>
    <w:p w:rsidR="00A55262" w:rsidRDefault="00A55262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ro-RO"/>
        </w:rPr>
      </w:pPr>
    </w:p>
    <w:p w:rsidR="00A55262" w:rsidRDefault="00A55262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ro-RO"/>
        </w:rPr>
      </w:pPr>
    </w:p>
    <w:p w:rsidR="00A55262" w:rsidRDefault="00A55262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ro-RO"/>
        </w:rPr>
      </w:pPr>
    </w:p>
    <w:p w:rsidR="00A55262" w:rsidRDefault="00A55262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ro-RO"/>
        </w:rPr>
      </w:pPr>
    </w:p>
    <w:p w:rsidR="00A55262" w:rsidRDefault="00A55262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ro-RO"/>
        </w:rPr>
      </w:pPr>
    </w:p>
    <w:p w:rsidR="00A55262" w:rsidRDefault="00A55262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ro-RO"/>
        </w:rPr>
      </w:pPr>
    </w:p>
    <w:p w:rsidR="00A55262" w:rsidRDefault="00A55262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ro-RO"/>
        </w:rPr>
      </w:pPr>
    </w:p>
    <w:p w:rsidR="00A55262" w:rsidRDefault="00A55262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ro-RO"/>
        </w:rPr>
      </w:pPr>
    </w:p>
    <w:p w:rsidR="00A55262" w:rsidRDefault="00A55262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ro-RO"/>
        </w:rPr>
      </w:pPr>
    </w:p>
    <w:p w:rsidR="00A55262" w:rsidRPr="004A56ED" w:rsidRDefault="00A55262" w:rsidP="006431D3">
      <w:pPr>
        <w:spacing w:before="113" w:after="113" w:line="200" w:lineRule="atLeast"/>
        <w:rPr>
          <w:rFonts w:ascii="Times New Roman" w:hAnsi="Times New Roman" w:cs="Times New Roman"/>
          <w:b/>
          <w:i/>
          <w:sz w:val="24"/>
          <w:lang w:val="ro-RO"/>
        </w:rPr>
      </w:pPr>
    </w:p>
    <w:p w:rsidR="00B84B3B" w:rsidRPr="004A56ED" w:rsidRDefault="00B84B3B" w:rsidP="00B84B3B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</w:p>
    <w:p w:rsidR="00B84B3B" w:rsidRPr="004A56ED" w:rsidRDefault="00B84B3B" w:rsidP="00B84B3B">
      <w:pPr>
        <w:widowControl/>
        <w:suppressAutoHyphens w:val="0"/>
        <w:jc w:val="right"/>
        <w:rPr>
          <w:rFonts w:ascii="Times New Roman" w:hAnsi="Times New Roman" w:cs="Times New Roman"/>
          <w:sz w:val="24"/>
          <w:lang w:val="ro-RO"/>
        </w:rPr>
      </w:pPr>
      <w:r w:rsidRPr="004A56ED">
        <w:rPr>
          <w:rFonts w:ascii="Times New Roman" w:hAnsi="Times New Roman" w:cs="Times New Roman"/>
          <w:b/>
          <w:sz w:val="24"/>
          <w:lang w:val="ro-RO"/>
        </w:rPr>
        <w:t>Formular nr.</w:t>
      </w:r>
      <w:r w:rsidRPr="004A56ED">
        <w:rPr>
          <w:rFonts w:ascii="Times New Roman" w:hAnsi="Times New Roman" w:cs="Times New Roman"/>
          <w:sz w:val="24"/>
          <w:lang w:val="ro-RO"/>
        </w:rPr>
        <w:t xml:space="preserve"> </w:t>
      </w:r>
      <w:r w:rsidRPr="004A56ED">
        <w:rPr>
          <w:rFonts w:ascii="Times New Roman" w:hAnsi="Times New Roman" w:cs="Times New Roman"/>
          <w:b/>
          <w:sz w:val="24"/>
          <w:lang w:val="ro-RO"/>
        </w:rPr>
        <w:t>1</w:t>
      </w:r>
    </w:p>
    <w:p w:rsidR="00B84B3B" w:rsidRPr="004A56ED" w:rsidRDefault="00B84B3B" w:rsidP="00B84B3B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Operator  economic</w:t>
      </w:r>
    </w:p>
    <w:p w:rsidR="00B84B3B" w:rsidRPr="004A56ED" w:rsidRDefault="00B84B3B" w:rsidP="00B84B3B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...............................</w:t>
      </w:r>
    </w:p>
    <w:p w:rsidR="00B84B3B" w:rsidRPr="004A56ED" w:rsidRDefault="00B84B3B" w:rsidP="00B84B3B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(denumirea/numele)</w:t>
      </w:r>
    </w:p>
    <w:p w:rsidR="00B84B3B" w:rsidRPr="004A56ED" w:rsidRDefault="00B84B3B" w:rsidP="00B84B3B">
      <w:pPr>
        <w:pStyle w:val="Titlu1"/>
        <w:widowControl/>
        <w:tabs>
          <w:tab w:val="clear" w:pos="360"/>
        </w:tabs>
        <w:spacing w:before="0" w:after="0"/>
        <w:ind w:left="0" w:firstLine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B84B3B" w:rsidRPr="004A56ED" w:rsidRDefault="00B84B3B" w:rsidP="00B84B3B">
      <w:pPr>
        <w:pStyle w:val="Titlu1"/>
        <w:widowControl/>
        <w:tabs>
          <w:tab w:val="clear" w:pos="360"/>
        </w:tabs>
        <w:spacing w:before="0" w:after="0"/>
        <w:ind w:left="0" w:firstLine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4A56ED">
        <w:rPr>
          <w:rFonts w:ascii="Times New Roman" w:hAnsi="Times New Roman" w:cs="Times New Roman"/>
          <w:sz w:val="24"/>
          <w:szCs w:val="24"/>
          <w:lang w:val="ro-RO"/>
        </w:rPr>
        <w:t>Scrisoare de înaintare a ofertei</w:t>
      </w:r>
    </w:p>
    <w:p w:rsidR="00B84B3B" w:rsidRPr="004A56ED" w:rsidRDefault="00B84B3B" w:rsidP="00B84B3B">
      <w:pPr>
        <w:pStyle w:val="Corptext"/>
        <w:rPr>
          <w:rFonts w:ascii="Times New Roman" w:hAnsi="Times New Roman" w:cs="Times New Roman"/>
          <w:sz w:val="24"/>
          <w:lang w:val="ro-RO"/>
        </w:rPr>
      </w:pPr>
    </w:p>
    <w:p w:rsidR="00B84B3B" w:rsidRPr="004A56ED" w:rsidRDefault="00B84B3B" w:rsidP="00B84B3B">
      <w:pPr>
        <w:rPr>
          <w:rFonts w:ascii="Times New Roman" w:hAnsi="Times New Roman" w:cs="Times New Roman"/>
          <w:i/>
          <w:sz w:val="24"/>
          <w:lang w:val="ro-RO"/>
        </w:rPr>
      </w:pPr>
      <w:r w:rsidRPr="004A56ED">
        <w:rPr>
          <w:rFonts w:ascii="Times New Roman" w:hAnsi="Times New Roman" w:cs="Times New Roman"/>
          <w:sz w:val="24"/>
          <w:lang w:val="ro-RO"/>
        </w:rPr>
        <w:t xml:space="preserve">Către </w:t>
      </w:r>
      <w:r w:rsidRPr="004A56ED">
        <w:rPr>
          <w:rFonts w:ascii="Times New Roman" w:hAnsi="Times New Roman" w:cs="Times New Roman"/>
          <w:b/>
          <w:bCs/>
          <w:i/>
          <w:sz w:val="24"/>
          <w:lang w:val="ro-RO"/>
        </w:rPr>
        <w:t>S.C. COMPANIA DE APĂ ORADEA S.A.</w:t>
      </w:r>
      <w:r w:rsidRPr="004A56ED">
        <w:rPr>
          <w:rFonts w:ascii="Times New Roman" w:hAnsi="Times New Roman" w:cs="Times New Roman"/>
          <w:bCs/>
          <w:i/>
          <w:sz w:val="24"/>
          <w:lang w:val="ro-RO"/>
        </w:rPr>
        <w:t>, str. Duiliu Zamfirescu nr. 3, Mun. Oradea</w:t>
      </w:r>
      <w:r w:rsidRPr="004A56ED">
        <w:rPr>
          <w:rFonts w:ascii="Times New Roman" w:hAnsi="Times New Roman" w:cs="Times New Roman"/>
          <w:i/>
          <w:sz w:val="24"/>
          <w:lang w:val="ro-RO"/>
        </w:rPr>
        <w:t xml:space="preserve">   </w:t>
      </w:r>
      <w:r w:rsidRPr="004A56ED">
        <w:rPr>
          <w:rFonts w:ascii="Times New Roman" w:hAnsi="Times New Roman" w:cs="Times New Roman"/>
          <w:sz w:val="24"/>
          <w:lang w:val="ro-RO"/>
        </w:rPr>
        <w:br/>
        <w:t xml:space="preserve">          (</w:t>
      </w:r>
      <w:r w:rsidRPr="004A56ED">
        <w:rPr>
          <w:rFonts w:ascii="Times New Roman" w:hAnsi="Times New Roman" w:cs="Times New Roman"/>
          <w:i/>
          <w:iCs/>
          <w:sz w:val="24"/>
          <w:lang w:val="ro-RO"/>
        </w:rPr>
        <w:t xml:space="preserve">denumirea </w:t>
      </w:r>
      <w:r w:rsidR="00BC43C7" w:rsidRPr="004A56ED">
        <w:rPr>
          <w:rFonts w:ascii="Times New Roman" w:hAnsi="Times New Roman" w:cs="Times New Roman"/>
          <w:i/>
          <w:iCs/>
          <w:sz w:val="24"/>
          <w:lang w:val="ro-RO"/>
        </w:rPr>
        <w:t>entității</w:t>
      </w:r>
      <w:r w:rsidRPr="004A56ED">
        <w:rPr>
          <w:rFonts w:ascii="Times New Roman" w:hAnsi="Times New Roman" w:cs="Times New Roman"/>
          <w:i/>
          <w:iCs/>
          <w:sz w:val="24"/>
          <w:lang w:val="ro-RO"/>
        </w:rPr>
        <w:t xml:space="preserve"> contractante </w:t>
      </w:r>
      <w:r w:rsidR="00BC43C7" w:rsidRPr="004A56ED">
        <w:rPr>
          <w:rFonts w:ascii="Times New Roman" w:hAnsi="Times New Roman" w:cs="Times New Roman"/>
          <w:i/>
          <w:iCs/>
          <w:sz w:val="24"/>
          <w:lang w:val="ro-RO"/>
        </w:rPr>
        <w:t>și</w:t>
      </w:r>
      <w:r w:rsidRPr="004A56ED">
        <w:rPr>
          <w:rFonts w:ascii="Times New Roman" w:hAnsi="Times New Roman" w:cs="Times New Roman"/>
          <w:i/>
          <w:iCs/>
          <w:sz w:val="24"/>
          <w:lang w:val="ro-RO"/>
        </w:rPr>
        <w:t xml:space="preserve"> adresa completă)</w:t>
      </w:r>
    </w:p>
    <w:p w:rsidR="00B84B3B" w:rsidRPr="004A56ED" w:rsidRDefault="00B84B3B" w:rsidP="00B84B3B">
      <w:pPr>
        <w:jc w:val="center"/>
        <w:rPr>
          <w:rFonts w:ascii="Times New Roman" w:hAnsi="Times New Roman" w:cs="Times New Roman"/>
          <w:i/>
          <w:iCs/>
          <w:sz w:val="24"/>
          <w:lang w:val="ro-RO"/>
        </w:rPr>
      </w:pPr>
    </w:p>
    <w:p w:rsidR="00844638" w:rsidRPr="004A56ED" w:rsidRDefault="00844638" w:rsidP="00844638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lang w:val="ro-RO"/>
        </w:rPr>
      </w:pPr>
      <w:r w:rsidRPr="004A56ED">
        <w:rPr>
          <w:rFonts w:ascii="Times New Roman" w:hAnsi="Times New Roman" w:cs="Times New Roman"/>
          <w:sz w:val="24"/>
          <w:lang w:val="ro-RO"/>
        </w:rPr>
        <w:t xml:space="preserve">Ca urmare a </w:t>
      </w:r>
      <w:r w:rsidR="00BC43C7" w:rsidRPr="004A56ED">
        <w:rPr>
          <w:rFonts w:ascii="Times New Roman" w:hAnsi="Times New Roman" w:cs="Times New Roman"/>
          <w:sz w:val="24"/>
          <w:lang w:val="ro-RO"/>
        </w:rPr>
        <w:t>invitației</w:t>
      </w:r>
      <w:r w:rsidRPr="004A56ED">
        <w:rPr>
          <w:rFonts w:ascii="Times New Roman" w:hAnsi="Times New Roman" w:cs="Times New Roman"/>
          <w:sz w:val="24"/>
          <w:lang w:val="ro-RO"/>
        </w:rPr>
        <w:t xml:space="preserve"> de participare publicată pe site-ul propriu al S.C. Compania de Apă Oradea S.A. cu nr. </w:t>
      </w:r>
      <w:r w:rsidR="00D0476D"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  <w:t>_______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  <w:t xml:space="preserve"> din </w:t>
      </w:r>
      <w:r w:rsidR="00D0476D"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  <w:t>________</w:t>
      </w:r>
      <w:r w:rsidRPr="004A56ED">
        <w:rPr>
          <w:rFonts w:ascii="Times New Roman" w:hAnsi="Times New Roman" w:cs="Times New Roman"/>
          <w:sz w:val="24"/>
          <w:lang w:val="ro-RO"/>
        </w:rPr>
        <w:t xml:space="preserve">, privind aplicarea </w:t>
      </w:r>
      <w:r w:rsidR="00BC43C7" w:rsidRPr="004A56ED">
        <w:rPr>
          <w:rFonts w:ascii="Times New Roman" w:hAnsi="Times New Roman" w:cs="Times New Roman"/>
          <w:sz w:val="24"/>
          <w:lang w:val="ro-RO"/>
        </w:rPr>
        <w:t>achiziției</w:t>
      </w:r>
      <w:r w:rsidRPr="004A56ED">
        <w:rPr>
          <w:rFonts w:ascii="Times New Roman" w:hAnsi="Times New Roman" w:cs="Times New Roman"/>
          <w:sz w:val="24"/>
          <w:lang w:val="ro-RO"/>
        </w:rPr>
        <w:t xml:space="preserve"> directe pentru atribuirea contractului sectorial: </w:t>
      </w:r>
      <w:bookmarkStart w:id="0" w:name="_Hlk43112704"/>
      <w:r w:rsidRPr="004A56ED">
        <w:rPr>
          <w:rFonts w:ascii="Times New Roman" w:eastAsia="Times New Roman" w:hAnsi="Times New Roman" w:cs="Times New Roman"/>
          <w:b/>
          <w:iCs/>
          <w:kern w:val="0"/>
          <w:sz w:val="24"/>
          <w:lang w:val="ro-RO" w:eastAsia="ro-RO" w:bidi="ar-SA"/>
        </w:rPr>
        <w:t>“</w:t>
      </w:r>
      <w:r w:rsidR="00BB38E1" w:rsidRPr="004A56ED">
        <w:rPr>
          <w:rFonts w:ascii="Times New Roman" w:eastAsia="Calibri" w:hAnsi="Times New Roman" w:cs="Times New Roman"/>
          <w:b/>
          <w:iCs/>
          <w:kern w:val="0"/>
          <w:sz w:val="24"/>
          <w:lang w:val="ro-RO" w:eastAsia="ro-RO" w:bidi="ar-SA"/>
        </w:rPr>
        <w:t>...........</w:t>
      </w:r>
      <w:r w:rsidRPr="004A56ED">
        <w:rPr>
          <w:rFonts w:ascii="Times New Roman" w:eastAsia="Times New Roman" w:hAnsi="Times New Roman" w:cs="Times New Roman"/>
          <w:b/>
          <w:iCs/>
          <w:kern w:val="0"/>
          <w:sz w:val="24"/>
          <w:lang w:val="ro-RO" w:eastAsia="ro-RO" w:bidi="ar-SA"/>
        </w:rPr>
        <w:t>”</w:t>
      </w:r>
      <w:bookmarkEnd w:id="0"/>
      <w:r w:rsidRPr="004A56ED">
        <w:rPr>
          <w:rFonts w:ascii="Times New Roman" w:hAnsi="Times New Roman" w:cs="Times New Roman"/>
          <w:sz w:val="24"/>
          <w:lang w:val="ro-RO"/>
        </w:rPr>
        <w:t>, noi .................................................................. (</w:t>
      </w:r>
      <w:r w:rsidRPr="004A56ED">
        <w:rPr>
          <w:rFonts w:ascii="Times New Roman" w:hAnsi="Times New Roman" w:cs="Times New Roman"/>
          <w:i/>
          <w:iCs/>
          <w:sz w:val="24"/>
          <w:lang w:val="ro-RO"/>
        </w:rPr>
        <w:t>denumirea/numele ofertantului</w:t>
      </w:r>
      <w:r w:rsidRPr="004A56ED">
        <w:rPr>
          <w:rFonts w:ascii="Times New Roman" w:hAnsi="Times New Roman" w:cs="Times New Roman"/>
          <w:sz w:val="24"/>
          <w:lang w:val="ro-RO"/>
        </w:rPr>
        <w:t>) vă transmitem următoarele:</w:t>
      </w:r>
    </w:p>
    <w:p w:rsidR="00844638" w:rsidRPr="004A56ED" w:rsidRDefault="00844638" w:rsidP="00844638">
      <w:pPr>
        <w:spacing w:line="360" w:lineRule="auto"/>
        <w:rPr>
          <w:rFonts w:ascii="Times New Roman" w:hAnsi="Times New Roman" w:cs="Times New Roman"/>
          <w:sz w:val="24"/>
          <w:lang w:val="ro-RO"/>
        </w:rPr>
      </w:pPr>
      <w:r w:rsidRPr="004A56ED">
        <w:rPr>
          <w:rFonts w:ascii="Times New Roman" w:hAnsi="Times New Roman" w:cs="Times New Roman"/>
          <w:sz w:val="24"/>
          <w:lang w:val="ro-RO"/>
        </w:rPr>
        <w:t>a) oferta;</w:t>
      </w:r>
    </w:p>
    <w:p w:rsidR="00844638" w:rsidRPr="004A56ED" w:rsidRDefault="00844638" w:rsidP="00844638">
      <w:pPr>
        <w:spacing w:line="360" w:lineRule="auto"/>
        <w:rPr>
          <w:rFonts w:ascii="Times New Roman" w:hAnsi="Times New Roman" w:cs="Times New Roman"/>
          <w:sz w:val="24"/>
          <w:lang w:val="ro-RO"/>
        </w:rPr>
      </w:pPr>
      <w:r w:rsidRPr="004A56ED">
        <w:rPr>
          <w:rFonts w:ascii="Times New Roman" w:hAnsi="Times New Roman" w:cs="Times New Roman"/>
          <w:sz w:val="24"/>
          <w:lang w:val="ro-RO"/>
        </w:rPr>
        <w:t xml:space="preserve">b) documentele care </w:t>
      </w:r>
      <w:r w:rsidR="00BC43C7" w:rsidRPr="004A56ED">
        <w:rPr>
          <w:rFonts w:ascii="Times New Roman" w:hAnsi="Times New Roman" w:cs="Times New Roman"/>
          <w:sz w:val="24"/>
          <w:lang w:val="ro-RO"/>
        </w:rPr>
        <w:t>însoțesc</w:t>
      </w:r>
      <w:r w:rsidRPr="004A56ED">
        <w:rPr>
          <w:rFonts w:ascii="Times New Roman" w:hAnsi="Times New Roman" w:cs="Times New Roman"/>
          <w:sz w:val="24"/>
          <w:lang w:val="ro-RO"/>
        </w:rPr>
        <w:t xml:space="preserve"> oferta.</w:t>
      </w:r>
    </w:p>
    <w:tbl>
      <w:tblPr>
        <w:tblW w:w="0" w:type="auto"/>
        <w:tblInd w:w="-158" w:type="dxa"/>
        <w:tblLayout w:type="fixed"/>
        <w:tblLook w:val="0000" w:firstRow="0" w:lastRow="0" w:firstColumn="0" w:lastColumn="0" w:noHBand="0" w:noVBand="0"/>
      </w:tblPr>
      <w:tblGrid>
        <w:gridCol w:w="3236"/>
        <w:gridCol w:w="6528"/>
      </w:tblGrid>
      <w:tr w:rsidR="00844638" w:rsidRPr="004A56ED" w:rsidTr="006918CC">
        <w:trPr>
          <w:trHeight w:val="3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44638" w:rsidRPr="004A56ED" w:rsidRDefault="00844638" w:rsidP="006918CC">
            <w:pPr>
              <w:snapToGrid w:val="0"/>
              <w:rPr>
                <w:rFonts w:ascii="Times New Roman" w:hAnsi="Times New Roman"/>
                <w:b/>
                <w:bCs/>
                <w:sz w:val="24"/>
                <w:lang w:val="ro-RO"/>
              </w:rPr>
            </w:pPr>
            <w:r w:rsidRPr="004A56ED">
              <w:rPr>
                <w:rFonts w:ascii="Times New Roman" w:hAnsi="Times New Roman"/>
                <w:b/>
                <w:bCs/>
                <w:sz w:val="24"/>
                <w:lang w:val="ro-RO"/>
              </w:rPr>
              <w:t>Denumire Ofertant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638" w:rsidRPr="004A56ED" w:rsidRDefault="00844638" w:rsidP="006918CC">
            <w:pPr>
              <w:snapToGrid w:val="0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844638" w:rsidRPr="004A56ED" w:rsidTr="006918CC">
        <w:trPr>
          <w:trHeight w:val="356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44638" w:rsidRPr="004A56ED" w:rsidRDefault="00844638" w:rsidP="006918CC">
            <w:pPr>
              <w:snapToGrid w:val="0"/>
              <w:rPr>
                <w:rFonts w:ascii="Times New Roman" w:hAnsi="Times New Roman"/>
                <w:b/>
                <w:bCs/>
                <w:sz w:val="24"/>
                <w:lang w:val="ro-RO"/>
              </w:rPr>
            </w:pPr>
            <w:r w:rsidRPr="004A56ED">
              <w:rPr>
                <w:rFonts w:ascii="Times New Roman" w:hAnsi="Times New Roman"/>
                <w:b/>
                <w:bCs/>
                <w:sz w:val="24"/>
                <w:lang w:val="ro-RO"/>
              </w:rPr>
              <w:t>Adresă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638" w:rsidRPr="004A56ED" w:rsidRDefault="00844638" w:rsidP="006918CC">
            <w:pPr>
              <w:snapToGrid w:val="0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844638" w:rsidRPr="004A56ED" w:rsidTr="006918CC">
        <w:trPr>
          <w:trHeight w:val="406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44638" w:rsidRPr="004A56ED" w:rsidRDefault="00844638" w:rsidP="006918CC">
            <w:pPr>
              <w:snapToGrid w:val="0"/>
              <w:spacing w:before="120" w:after="120"/>
              <w:rPr>
                <w:rFonts w:ascii="Times New Roman" w:hAnsi="Times New Roman"/>
                <w:b/>
                <w:bCs/>
                <w:sz w:val="24"/>
                <w:lang w:val="ro-RO"/>
              </w:rPr>
            </w:pPr>
            <w:r w:rsidRPr="004A56ED">
              <w:rPr>
                <w:rFonts w:ascii="Times New Roman" w:hAnsi="Times New Roman"/>
                <w:b/>
                <w:bCs/>
                <w:sz w:val="24"/>
                <w:lang w:val="ro-RO"/>
              </w:rPr>
              <w:t>Telefon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638" w:rsidRPr="004A56ED" w:rsidRDefault="00844638" w:rsidP="006918CC">
            <w:pPr>
              <w:snapToGrid w:val="0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844638" w:rsidRPr="004A56ED" w:rsidTr="006918CC"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44638" w:rsidRPr="004A56ED" w:rsidRDefault="00844638" w:rsidP="006918CC">
            <w:pPr>
              <w:snapToGrid w:val="0"/>
              <w:spacing w:before="120" w:after="120"/>
              <w:rPr>
                <w:rFonts w:ascii="Times New Roman" w:hAnsi="Times New Roman"/>
                <w:b/>
                <w:bCs/>
                <w:sz w:val="24"/>
                <w:lang w:val="ro-RO"/>
              </w:rPr>
            </w:pPr>
            <w:r w:rsidRPr="004A56ED">
              <w:rPr>
                <w:rFonts w:ascii="Times New Roman" w:hAnsi="Times New Roman"/>
                <w:b/>
                <w:bCs/>
                <w:sz w:val="24"/>
                <w:lang w:val="ro-RO"/>
              </w:rPr>
              <w:t>Fax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638" w:rsidRPr="004A56ED" w:rsidRDefault="00844638" w:rsidP="006918CC">
            <w:pPr>
              <w:snapToGrid w:val="0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844638" w:rsidRPr="004A56ED" w:rsidTr="006918CC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44638" w:rsidRPr="004A56ED" w:rsidRDefault="00844638" w:rsidP="006918CC">
            <w:pPr>
              <w:snapToGrid w:val="0"/>
              <w:rPr>
                <w:rFonts w:ascii="Times New Roman" w:hAnsi="Times New Roman"/>
                <w:b/>
                <w:bCs/>
                <w:sz w:val="24"/>
                <w:lang w:val="ro-RO"/>
              </w:rPr>
            </w:pPr>
            <w:r w:rsidRPr="004A56ED">
              <w:rPr>
                <w:rFonts w:ascii="Times New Roman" w:hAnsi="Times New Roman"/>
                <w:b/>
                <w:bCs/>
                <w:sz w:val="24"/>
                <w:lang w:val="ro-RO"/>
              </w:rPr>
              <w:t>E-mail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638" w:rsidRPr="004A56ED" w:rsidRDefault="00844638" w:rsidP="006918CC">
            <w:pPr>
              <w:snapToGrid w:val="0"/>
              <w:rPr>
                <w:rFonts w:ascii="Times New Roman" w:hAnsi="Times New Roman"/>
                <w:sz w:val="24"/>
                <w:lang w:val="ro-RO"/>
              </w:rPr>
            </w:pPr>
          </w:p>
        </w:tc>
      </w:tr>
      <w:tr w:rsidR="00844638" w:rsidRPr="004A56ED" w:rsidTr="006918CC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44638" w:rsidRPr="004A56ED" w:rsidRDefault="00844638" w:rsidP="006918CC">
            <w:pPr>
              <w:snapToGrid w:val="0"/>
              <w:rPr>
                <w:rFonts w:ascii="Times New Roman" w:hAnsi="Times New Roman"/>
                <w:b/>
                <w:bCs/>
                <w:sz w:val="24"/>
                <w:lang w:val="ro-RO"/>
              </w:rPr>
            </w:pPr>
            <w:r w:rsidRPr="004A56ED">
              <w:rPr>
                <w:rFonts w:ascii="Times New Roman" w:hAnsi="Times New Roman"/>
                <w:b/>
                <w:sz w:val="24"/>
                <w:lang w:val="ro-RO"/>
              </w:rPr>
              <w:t xml:space="preserve">Registrul </w:t>
            </w:r>
            <w:r w:rsidR="00BC43C7" w:rsidRPr="004A56ED">
              <w:rPr>
                <w:rFonts w:ascii="Times New Roman" w:hAnsi="Times New Roman"/>
                <w:b/>
                <w:sz w:val="24"/>
                <w:lang w:val="ro-RO"/>
              </w:rPr>
              <w:t>Comerțului</w:t>
            </w:r>
            <w:r w:rsidRPr="004A56ED">
              <w:rPr>
                <w:rFonts w:ascii="Times New Roman" w:hAnsi="Times New Roman"/>
                <w:b/>
                <w:sz w:val="24"/>
                <w:lang w:val="ro-RO"/>
              </w:rPr>
              <w:t xml:space="preserve"> 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638" w:rsidRPr="004A56ED" w:rsidRDefault="00844638" w:rsidP="006918CC">
            <w:pPr>
              <w:snapToGrid w:val="0"/>
              <w:rPr>
                <w:rFonts w:ascii="Times New Roman" w:hAnsi="Times New Roman"/>
                <w:b/>
                <w:sz w:val="24"/>
                <w:lang w:val="ro-RO"/>
              </w:rPr>
            </w:pPr>
            <w:r w:rsidRPr="004A56ED">
              <w:rPr>
                <w:rFonts w:ascii="Times New Roman" w:hAnsi="Times New Roman"/>
                <w:b/>
                <w:sz w:val="24"/>
                <w:lang w:val="ro-RO"/>
              </w:rPr>
              <w:t>nr. J …………..</w:t>
            </w:r>
          </w:p>
        </w:tc>
      </w:tr>
      <w:tr w:rsidR="00844638" w:rsidRPr="004A56ED" w:rsidTr="006918CC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44638" w:rsidRPr="004A56ED" w:rsidRDefault="00844638" w:rsidP="006918CC">
            <w:pPr>
              <w:snapToGrid w:val="0"/>
              <w:rPr>
                <w:rFonts w:ascii="Times New Roman" w:hAnsi="Times New Roman"/>
                <w:b/>
                <w:sz w:val="24"/>
                <w:lang w:val="ro-RO"/>
              </w:rPr>
            </w:pPr>
            <w:r w:rsidRPr="004A56ED">
              <w:rPr>
                <w:rFonts w:ascii="Times New Roman" w:hAnsi="Times New Roman"/>
                <w:b/>
                <w:sz w:val="24"/>
                <w:lang w:val="ro-RO"/>
              </w:rPr>
              <w:t>CUI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638" w:rsidRPr="004A56ED" w:rsidRDefault="00844638" w:rsidP="006918CC">
            <w:pPr>
              <w:snapToGrid w:val="0"/>
              <w:rPr>
                <w:b/>
                <w:lang w:val="ro-RO"/>
              </w:rPr>
            </w:pPr>
          </w:p>
        </w:tc>
      </w:tr>
      <w:tr w:rsidR="00844638" w:rsidRPr="004A56ED" w:rsidTr="006918CC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44638" w:rsidRPr="004A56ED" w:rsidRDefault="00844638" w:rsidP="006918CC">
            <w:pPr>
              <w:snapToGrid w:val="0"/>
              <w:rPr>
                <w:rFonts w:ascii="Times New Roman" w:hAnsi="Times New Roman"/>
                <w:b/>
                <w:sz w:val="24"/>
                <w:lang w:val="ro-RO"/>
              </w:rPr>
            </w:pPr>
            <w:r w:rsidRPr="004A56ED">
              <w:rPr>
                <w:rFonts w:ascii="Times New Roman" w:hAnsi="Times New Roman"/>
                <w:b/>
                <w:sz w:val="24"/>
                <w:lang w:val="ro-RO"/>
              </w:rPr>
              <w:t>Cont IBAN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638" w:rsidRPr="004A56ED" w:rsidRDefault="00844638" w:rsidP="006918CC">
            <w:pPr>
              <w:snapToGrid w:val="0"/>
              <w:rPr>
                <w:b/>
                <w:lang w:val="ro-RO"/>
              </w:rPr>
            </w:pPr>
          </w:p>
        </w:tc>
      </w:tr>
      <w:tr w:rsidR="00844638" w:rsidRPr="004A56ED" w:rsidTr="006918CC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44638" w:rsidRPr="004A56ED" w:rsidRDefault="00844638" w:rsidP="006918CC">
            <w:pPr>
              <w:snapToGrid w:val="0"/>
              <w:rPr>
                <w:rFonts w:ascii="Times New Roman" w:hAnsi="Times New Roman"/>
                <w:b/>
                <w:bCs/>
                <w:sz w:val="24"/>
                <w:lang w:val="ro-RO"/>
              </w:rPr>
            </w:pPr>
            <w:r w:rsidRPr="004A56ED">
              <w:rPr>
                <w:rFonts w:ascii="Times New Roman" w:hAnsi="Times New Roman"/>
                <w:b/>
                <w:bCs/>
                <w:sz w:val="24"/>
                <w:lang w:val="ro-RO"/>
              </w:rPr>
              <w:t>Persoana de contact nume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638" w:rsidRPr="004A56ED" w:rsidRDefault="00844638" w:rsidP="006918CC">
            <w:pPr>
              <w:snapToGrid w:val="0"/>
              <w:rPr>
                <w:rFonts w:ascii="Times New Roman" w:hAnsi="Times New Roman"/>
                <w:b/>
                <w:sz w:val="24"/>
                <w:lang w:val="ro-RO"/>
              </w:rPr>
            </w:pPr>
          </w:p>
        </w:tc>
      </w:tr>
      <w:tr w:rsidR="00844638" w:rsidRPr="004A56ED" w:rsidTr="006918CC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44638" w:rsidRPr="004A56ED" w:rsidRDefault="00844638" w:rsidP="006918CC">
            <w:pPr>
              <w:snapToGrid w:val="0"/>
              <w:rPr>
                <w:rFonts w:ascii="Times New Roman" w:hAnsi="Times New Roman"/>
                <w:b/>
                <w:bCs/>
                <w:sz w:val="24"/>
                <w:lang w:val="ro-RO"/>
              </w:rPr>
            </w:pPr>
            <w:r w:rsidRPr="004A56ED">
              <w:rPr>
                <w:rFonts w:ascii="Times New Roman" w:hAnsi="Times New Roman"/>
                <w:b/>
                <w:bCs/>
                <w:sz w:val="24"/>
                <w:lang w:val="ro-RO"/>
              </w:rPr>
              <w:t>Telefon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638" w:rsidRPr="004A56ED" w:rsidRDefault="00844638" w:rsidP="006918CC">
            <w:pPr>
              <w:snapToGrid w:val="0"/>
              <w:rPr>
                <w:rFonts w:ascii="Times New Roman" w:hAnsi="Times New Roman"/>
                <w:sz w:val="24"/>
                <w:lang w:val="ro-RO"/>
              </w:rPr>
            </w:pPr>
          </w:p>
        </w:tc>
      </w:tr>
    </w:tbl>
    <w:p w:rsidR="00B84B3B" w:rsidRPr="004A56ED" w:rsidRDefault="00B84B3B" w:rsidP="00B84B3B">
      <w:pPr>
        <w:spacing w:line="360" w:lineRule="auto"/>
        <w:rPr>
          <w:rFonts w:ascii="Times New Roman" w:hAnsi="Times New Roman" w:cs="Times New Roman"/>
          <w:sz w:val="24"/>
          <w:lang w:val="ro-RO"/>
        </w:rPr>
      </w:pPr>
    </w:p>
    <w:p w:rsidR="00B84B3B" w:rsidRPr="004A56ED" w:rsidRDefault="00B84B3B" w:rsidP="00B84B3B">
      <w:pPr>
        <w:spacing w:line="360" w:lineRule="auto"/>
        <w:rPr>
          <w:rFonts w:ascii="Times New Roman" w:hAnsi="Times New Roman" w:cs="Times New Roman"/>
          <w:sz w:val="24"/>
          <w:lang w:val="ro-RO"/>
        </w:rPr>
      </w:pPr>
      <w:r w:rsidRPr="004A56ED">
        <w:rPr>
          <w:rFonts w:ascii="Times New Roman" w:hAnsi="Times New Roman" w:cs="Times New Roman"/>
          <w:sz w:val="24"/>
          <w:lang w:val="ro-RO"/>
        </w:rPr>
        <w:t xml:space="preserve">   Avem </w:t>
      </w:r>
      <w:r w:rsidR="00BC43C7" w:rsidRPr="004A56ED">
        <w:rPr>
          <w:rFonts w:ascii="Times New Roman" w:hAnsi="Times New Roman" w:cs="Times New Roman"/>
          <w:sz w:val="24"/>
          <w:lang w:val="ro-RO"/>
        </w:rPr>
        <w:t>speranța</w:t>
      </w:r>
      <w:r w:rsidRPr="004A56ED">
        <w:rPr>
          <w:rFonts w:ascii="Times New Roman" w:hAnsi="Times New Roman" w:cs="Times New Roman"/>
          <w:sz w:val="24"/>
          <w:lang w:val="ro-RO"/>
        </w:rPr>
        <w:t xml:space="preserve"> că oferta noastră este corespunzătoare </w:t>
      </w:r>
      <w:r w:rsidR="00BC43C7" w:rsidRPr="004A56ED">
        <w:rPr>
          <w:rFonts w:ascii="Times New Roman" w:hAnsi="Times New Roman" w:cs="Times New Roman"/>
          <w:sz w:val="24"/>
          <w:lang w:val="ro-RO"/>
        </w:rPr>
        <w:t>și</w:t>
      </w:r>
      <w:r w:rsidRPr="004A56ED">
        <w:rPr>
          <w:rFonts w:ascii="Times New Roman" w:hAnsi="Times New Roman" w:cs="Times New Roman"/>
          <w:sz w:val="24"/>
          <w:lang w:val="ro-RO"/>
        </w:rPr>
        <w:t xml:space="preserve"> va satisface </w:t>
      </w:r>
      <w:r w:rsidR="00BC43C7" w:rsidRPr="004A56ED">
        <w:rPr>
          <w:rFonts w:ascii="Times New Roman" w:hAnsi="Times New Roman" w:cs="Times New Roman"/>
          <w:sz w:val="24"/>
          <w:lang w:val="ro-RO"/>
        </w:rPr>
        <w:t>cerințele</w:t>
      </w:r>
      <w:r w:rsidRPr="004A56ED">
        <w:rPr>
          <w:rFonts w:ascii="Times New Roman" w:hAnsi="Times New Roman" w:cs="Times New Roman"/>
          <w:sz w:val="24"/>
          <w:lang w:val="ro-RO"/>
        </w:rPr>
        <w:t>.</w:t>
      </w:r>
    </w:p>
    <w:p w:rsidR="00B84B3B" w:rsidRPr="004A56ED" w:rsidRDefault="00B84B3B" w:rsidP="00B84B3B">
      <w:pPr>
        <w:spacing w:line="360" w:lineRule="auto"/>
        <w:rPr>
          <w:rFonts w:ascii="Times New Roman" w:hAnsi="Times New Roman" w:cs="Times New Roman"/>
          <w:sz w:val="24"/>
          <w:lang w:val="ro-RO"/>
        </w:rPr>
      </w:pPr>
    </w:p>
    <w:p w:rsidR="00B84B3B" w:rsidRPr="004A56ED" w:rsidRDefault="00B84B3B" w:rsidP="00B84B3B">
      <w:pPr>
        <w:spacing w:line="360" w:lineRule="auto"/>
        <w:rPr>
          <w:rFonts w:ascii="Times New Roman" w:hAnsi="Times New Roman" w:cs="Times New Roman"/>
          <w:sz w:val="24"/>
          <w:lang w:val="ro-RO"/>
        </w:rPr>
      </w:pPr>
      <w:r w:rsidRPr="004A56ED">
        <w:rPr>
          <w:rFonts w:ascii="Times New Roman" w:hAnsi="Times New Roman" w:cs="Times New Roman"/>
          <w:sz w:val="24"/>
          <w:lang w:val="ro-RO"/>
        </w:rPr>
        <w:t xml:space="preserve">Data completării ................................ </w:t>
      </w:r>
    </w:p>
    <w:p w:rsidR="00B84B3B" w:rsidRPr="004A56ED" w:rsidRDefault="00B84B3B" w:rsidP="00B84B3B">
      <w:pPr>
        <w:jc w:val="center"/>
        <w:rPr>
          <w:rFonts w:ascii="Times New Roman" w:hAnsi="Times New Roman" w:cs="Times New Roman"/>
          <w:sz w:val="24"/>
          <w:lang w:val="ro-RO"/>
        </w:rPr>
      </w:pPr>
    </w:p>
    <w:p w:rsidR="00B84B3B" w:rsidRPr="004A56ED" w:rsidRDefault="00B84B3B" w:rsidP="00B84B3B">
      <w:pPr>
        <w:jc w:val="center"/>
        <w:rPr>
          <w:rFonts w:ascii="Times New Roman" w:hAnsi="Times New Roman" w:cs="Times New Roman"/>
          <w:sz w:val="24"/>
          <w:lang w:val="ro-RO"/>
        </w:rPr>
      </w:pPr>
      <w:r w:rsidRPr="004A56ED">
        <w:rPr>
          <w:rFonts w:ascii="Times New Roman" w:hAnsi="Times New Roman" w:cs="Times New Roman"/>
          <w:sz w:val="24"/>
          <w:lang w:val="ro-RO"/>
        </w:rPr>
        <w:t>Cu stimă,</w:t>
      </w:r>
    </w:p>
    <w:p w:rsidR="00362E9B" w:rsidRPr="004A56ED" w:rsidRDefault="00B84B3B" w:rsidP="00D948D8">
      <w:pPr>
        <w:jc w:val="center"/>
        <w:rPr>
          <w:rFonts w:ascii="Times New Roman" w:hAnsi="Times New Roman" w:cs="Times New Roman"/>
          <w:sz w:val="24"/>
          <w:lang w:val="ro-RO"/>
        </w:rPr>
      </w:pPr>
      <w:r w:rsidRPr="004A56ED">
        <w:rPr>
          <w:rFonts w:ascii="Times New Roman" w:hAnsi="Times New Roman" w:cs="Times New Roman"/>
          <w:sz w:val="24"/>
          <w:lang w:val="ro-RO"/>
        </w:rPr>
        <w:br/>
        <w:t>Operator economic,</w:t>
      </w:r>
      <w:r w:rsidRPr="004A56ED">
        <w:rPr>
          <w:rFonts w:ascii="Times New Roman" w:hAnsi="Times New Roman" w:cs="Times New Roman"/>
          <w:sz w:val="24"/>
          <w:lang w:val="ro-RO"/>
        </w:rPr>
        <w:br/>
        <w:t>..............................................</w:t>
      </w:r>
      <w:r w:rsidRPr="004A56ED">
        <w:rPr>
          <w:rFonts w:ascii="Times New Roman" w:hAnsi="Times New Roman" w:cs="Times New Roman"/>
          <w:sz w:val="24"/>
          <w:lang w:val="ro-RO"/>
        </w:rPr>
        <w:br/>
        <w:t>(</w:t>
      </w:r>
      <w:r w:rsidRPr="004A56ED">
        <w:rPr>
          <w:rFonts w:ascii="Times New Roman" w:hAnsi="Times New Roman" w:cs="Times New Roman"/>
          <w:i/>
          <w:iCs/>
          <w:sz w:val="24"/>
          <w:lang w:val="ro-RO"/>
        </w:rPr>
        <w:t>semnătura autorizata</w:t>
      </w:r>
      <w:r w:rsidRPr="004A56ED">
        <w:rPr>
          <w:rFonts w:ascii="Times New Roman" w:hAnsi="Times New Roman" w:cs="Times New Roman"/>
          <w:sz w:val="24"/>
          <w:lang w:val="ro-RO"/>
        </w:rPr>
        <w:t xml:space="preserve"> </w:t>
      </w:r>
      <w:r w:rsidR="00BC43C7" w:rsidRPr="004A56ED">
        <w:rPr>
          <w:rFonts w:ascii="Times New Roman" w:hAnsi="Times New Roman" w:cs="Times New Roman"/>
          <w:sz w:val="24"/>
          <w:lang w:val="ro-RO"/>
        </w:rPr>
        <w:t>și</w:t>
      </w:r>
      <w:r w:rsidRPr="004A56ED">
        <w:rPr>
          <w:rFonts w:ascii="Times New Roman" w:hAnsi="Times New Roman" w:cs="Times New Roman"/>
          <w:sz w:val="24"/>
          <w:lang w:val="ro-RO"/>
        </w:rPr>
        <w:t xml:space="preserve"> </w:t>
      </w:r>
      <w:r w:rsidRPr="004A56ED">
        <w:rPr>
          <w:rFonts w:ascii="Times New Roman" w:hAnsi="Times New Roman" w:cs="Times New Roman"/>
          <w:i/>
          <w:iCs/>
          <w:sz w:val="24"/>
          <w:lang w:val="ro-RO"/>
        </w:rPr>
        <w:t>stampila</w:t>
      </w:r>
      <w:r w:rsidRPr="004A56ED">
        <w:rPr>
          <w:rFonts w:ascii="Times New Roman" w:hAnsi="Times New Roman" w:cs="Times New Roman"/>
          <w:sz w:val="24"/>
          <w:lang w:val="ro-RO"/>
        </w:rPr>
        <w:t>)</w:t>
      </w:r>
    </w:p>
    <w:p w:rsidR="00DC1162" w:rsidRPr="004A56ED" w:rsidRDefault="00DC1162" w:rsidP="00362E9B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</w:p>
    <w:p w:rsidR="00DC1162" w:rsidRPr="004A56ED" w:rsidRDefault="00DC1162" w:rsidP="00DC1162">
      <w:pPr>
        <w:pStyle w:val="Cuprins1"/>
        <w:pageBreakBefore/>
        <w:ind w:left="6804" w:firstLine="567"/>
        <w:rPr>
          <w:lang w:val="ro-RO"/>
        </w:rPr>
      </w:pPr>
      <w:r w:rsidRPr="004A56ED">
        <w:rPr>
          <w:lang w:val="ro-RO"/>
        </w:rPr>
        <w:lastRenderedPageBreak/>
        <w:t>Formular nr. 2</w:t>
      </w:r>
    </w:p>
    <w:p w:rsidR="00DC1162" w:rsidRPr="004A56ED" w:rsidRDefault="00DC1162" w:rsidP="00DC1162">
      <w:pPr>
        <w:rPr>
          <w:lang w:val="ro-RO"/>
        </w:rPr>
      </w:pPr>
    </w:p>
    <w:p w:rsidR="00DC1162" w:rsidRPr="004A56ED" w:rsidRDefault="00DC1162" w:rsidP="00DC1162">
      <w:pPr>
        <w:rPr>
          <w:lang w:val="ro-RO"/>
        </w:rPr>
      </w:pPr>
    </w:p>
    <w:p w:rsidR="00DC1162" w:rsidRPr="004A56ED" w:rsidRDefault="00DC1162" w:rsidP="00DC1162">
      <w:pPr>
        <w:rPr>
          <w:lang w:val="ro-RO"/>
        </w:rPr>
      </w:pPr>
    </w:p>
    <w:p w:rsidR="00DC1162" w:rsidRPr="004A56ED" w:rsidRDefault="00DC1162" w:rsidP="00DC1162">
      <w:pPr>
        <w:spacing w:after="120"/>
        <w:rPr>
          <w:rFonts w:ascii="Times New Roman" w:hAnsi="Times New Roman" w:cs="Times New Roman"/>
          <w:b/>
          <w:sz w:val="24"/>
          <w:lang w:val="ro-RO"/>
        </w:rPr>
      </w:pPr>
    </w:p>
    <w:p w:rsidR="00DC1162" w:rsidRPr="004A56ED" w:rsidRDefault="00BC43C7" w:rsidP="00DC1162">
      <w:pPr>
        <w:spacing w:after="120"/>
        <w:jc w:val="center"/>
        <w:rPr>
          <w:rFonts w:ascii="Times New Roman" w:hAnsi="Times New Roman" w:cs="Times New Roman"/>
          <w:b/>
          <w:bCs/>
          <w:sz w:val="24"/>
          <w:lang w:val="ro-RO"/>
        </w:rPr>
      </w:pPr>
      <w:r w:rsidRPr="004A56ED">
        <w:rPr>
          <w:rFonts w:ascii="Times New Roman" w:hAnsi="Times New Roman" w:cs="Times New Roman"/>
          <w:b/>
          <w:bCs/>
          <w:sz w:val="24"/>
          <w:lang w:val="ro-RO"/>
        </w:rPr>
        <w:t>Garanția</w:t>
      </w:r>
      <w:r w:rsidR="00DC1162" w:rsidRPr="004A56ED">
        <w:rPr>
          <w:rFonts w:ascii="Times New Roman" w:hAnsi="Times New Roman" w:cs="Times New Roman"/>
          <w:b/>
          <w:bCs/>
          <w:sz w:val="24"/>
          <w:lang w:val="ro-RO"/>
        </w:rPr>
        <w:t xml:space="preserve"> de bună </w:t>
      </w:r>
      <w:r w:rsidRPr="004A56ED">
        <w:rPr>
          <w:rFonts w:ascii="Times New Roman" w:hAnsi="Times New Roman" w:cs="Times New Roman"/>
          <w:b/>
          <w:bCs/>
          <w:sz w:val="24"/>
          <w:lang w:val="ro-RO"/>
        </w:rPr>
        <w:t>execuție</w:t>
      </w:r>
    </w:p>
    <w:p w:rsidR="00DC1162" w:rsidRPr="004A56ED" w:rsidRDefault="00DC1162" w:rsidP="00DC1162">
      <w:pPr>
        <w:spacing w:after="120"/>
        <w:rPr>
          <w:rFonts w:ascii="Times New Roman" w:hAnsi="Times New Roman" w:cs="Times New Roman"/>
          <w:sz w:val="24"/>
          <w:lang w:val="ro-RO"/>
        </w:rPr>
      </w:pPr>
    </w:p>
    <w:p w:rsidR="00DC1162" w:rsidRPr="004A56ED" w:rsidRDefault="00DC1162" w:rsidP="00DC1162">
      <w:pPr>
        <w:pStyle w:val="WW-Default"/>
        <w:rPr>
          <w:color w:val="auto"/>
          <w:lang w:val="ro-RO"/>
        </w:rPr>
      </w:pPr>
    </w:p>
    <w:p w:rsidR="00DC1162" w:rsidRPr="004A56ED" w:rsidRDefault="00DC1162" w:rsidP="00DC1162">
      <w:pPr>
        <w:widowControl/>
        <w:autoSpaceDE w:val="0"/>
        <w:rPr>
          <w:rFonts w:ascii="Times New Roman" w:eastAsia="Arial" w:hAnsi="Times New Roman" w:cs="Calibri"/>
          <w:bCs/>
          <w:kern w:val="0"/>
          <w:sz w:val="24"/>
          <w:lang w:val="ro-RO" w:eastAsia="ar-SA" w:bidi="ar-SA"/>
        </w:rPr>
      </w:pPr>
      <w:r w:rsidRPr="004A56ED">
        <w:rPr>
          <w:rFonts w:ascii="Times New Roman" w:eastAsia="Arial" w:hAnsi="Times New Roman" w:cs="Calibri"/>
          <w:bCs/>
          <w:kern w:val="0"/>
          <w:sz w:val="24"/>
          <w:lang w:val="ro-RO" w:eastAsia="ar-SA" w:bidi="ar-SA"/>
        </w:rPr>
        <w:t xml:space="preserve">                          Către: </w:t>
      </w:r>
      <w:r w:rsidRPr="004A56ED">
        <w:rPr>
          <w:rFonts w:ascii="Times New Roman" w:eastAsia="Arial" w:hAnsi="Times New Roman" w:cs="Calibri"/>
          <w:bCs/>
          <w:kern w:val="0"/>
          <w:sz w:val="24"/>
          <w:lang w:val="ro-RO" w:eastAsia="ar-SA" w:bidi="ar-SA"/>
        </w:rPr>
        <w:tab/>
        <w:t xml:space="preserve">                    </w:t>
      </w:r>
    </w:p>
    <w:p w:rsidR="00DC1162" w:rsidRPr="004A56ED" w:rsidRDefault="00DC1162" w:rsidP="00DC1162">
      <w:pPr>
        <w:widowControl/>
        <w:autoSpaceDE w:val="0"/>
        <w:rPr>
          <w:rFonts w:ascii="Times New Roman" w:eastAsia="Arial" w:hAnsi="Times New Roman" w:cs="Calibri"/>
          <w:bCs/>
          <w:kern w:val="0"/>
          <w:sz w:val="24"/>
          <w:lang w:val="ro-RO" w:eastAsia="ar-SA" w:bidi="ar-SA"/>
        </w:rPr>
      </w:pPr>
      <w:r w:rsidRPr="004A56ED">
        <w:rPr>
          <w:rFonts w:ascii="Times New Roman" w:eastAsia="Arial" w:hAnsi="Times New Roman" w:cs="Calibri"/>
          <w:bCs/>
          <w:kern w:val="0"/>
          <w:sz w:val="24"/>
          <w:lang w:val="ro-RO" w:eastAsia="ar-SA" w:bidi="ar-SA"/>
        </w:rPr>
        <w:t xml:space="preserve">                           </w:t>
      </w:r>
      <w:r w:rsidRPr="004A56ED">
        <w:rPr>
          <w:rFonts w:ascii="Times New Roman" w:eastAsia="Arial" w:hAnsi="Times New Roman" w:cs="Calibri"/>
          <w:bCs/>
          <w:kern w:val="0"/>
          <w:sz w:val="24"/>
          <w:lang w:val="ro-RO" w:eastAsia="ar-SA" w:bidi="ar-SA"/>
        </w:rPr>
        <w:tab/>
        <w:t>....................................................................................................................</w:t>
      </w:r>
    </w:p>
    <w:p w:rsidR="00DC1162" w:rsidRPr="004A56ED" w:rsidRDefault="00DC1162" w:rsidP="00DC1162">
      <w:pPr>
        <w:widowControl/>
        <w:autoSpaceDE w:val="0"/>
        <w:rPr>
          <w:rFonts w:ascii="Times New Roman" w:eastAsia="Arial" w:hAnsi="Times New Roman" w:cs="Calibri"/>
          <w:bCs/>
          <w:kern w:val="0"/>
          <w:sz w:val="24"/>
          <w:lang w:val="ro-RO" w:eastAsia="ar-SA" w:bidi="ar-SA"/>
        </w:rPr>
      </w:pPr>
      <w:r w:rsidRPr="004A56ED">
        <w:rPr>
          <w:rFonts w:ascii="Times New Roman" w:eastAsia="Arial" w:hAnsi="Times New Roman" w:cs="Calibri"/>
          <w:bCs/>
          <w:kern w:val="0"/>
          <w:sz w:val="24"/>
          <w:lang w:val="ro-RO" w:eastAsia="ar-SA" w:bidi="ar-SA"/>
        </w:rPr>
        <w:t xml:space="preserve">                                                   (denumirea </w:t>
      </w:r>
      <w:r w:rsidR="00BC43C7" w:rsidRPr="004A56ED">
        <w:rPr>
          <w:rFonts w:ascii="Times New Roman" w:eastAsia="Arial" w:hAnsi="Times New Roman" w:cs="Calibri"/>
          <w:bCs/>
          <w:kern w:val="0"/>
          <w:sz w:val="24"/>
          <w:lang w:val="ro-RO" w:eastAsia="ar-SA" w:bidi="ar-SA"/>
        </w:rPr>
        <w:t>entității</w:t>
      </w:r>
      <w:r w:rsidRPr="004A56ED">
        <w:rPr>
          <w:rFonts w:ascii="Times New Roman" w:eastAsia="Arial" w:hAnsi="Times New Roman" w:cs="Calibri"/>
          <w:bCs/>
          <w:kern w:val="0"/>
          <w:sz w:val="24"/>
          <w:lang w:val="ro-RO" w:eastAsia="ar-SA" w:bidi="ar-SA"/>
        </w:rPr>
        <w:t xml:space="preserve"> contractante </w:t>
      </w:r>
      <w:r w:rsidR="00BC43C7" w:rsidRPr="004A56ED">
        <w:rPr>
          <w:rFonts w:ascii="Times New Roman" w:eastAsia="Arial" w:hAnsi="Times New Roman" w:cs="Calibri"/>
          <w:bCs/>
          <w:kern w:val="0"/>
          <w:sz w:val="24"/>
          <w:lang w:val="ro-RO" w:eastAsia="ar-SA" w:bidi="ar-SA"/>
        </w:rPr>
        <w:t>și</w:t>
      </w:r>
      <w:r w:rsidRPr="004A56ED">
        <w:rPr>
          <w:rFonts w:ascii="Times New Roman" w:eastAsia="Arial" w:hAnsi="Times New Roman" w:cs="Calibri"/>
          <w:bCs/>
          <w:kern w:val="0"/>
          <w:sz w:val="24"/>
          <w:lang w:val="ro-RO" w:eastAsia="ar-SA" w:bidi="ar-SA"/>
        </w:rPr>
        <w:t xml:space="preserve"> adresa completă)</w:t>
      </w:r>
    </w:p>
    <w:p w:rsidR="00DC1162" w:rsidRPr="004A56ED" w:rsidRDefault="00DC1162" w:rsidP="00DC1162">
      <w:pPr>
        <w:widowControl/>
        <w:autoSpaceDE w:val="0"/>
        <w:rPr>
          <w:rFonts w:ascii="Times New Roman" w:eastAsia="Arial" w:hAnsi="Times New Roman" w:cs="Calibri"/>
          <w:kern w:val="0"/>
          <w:sz w:val="24"/>
          <w:lang w:val="ro-RO" w:eastAsia="ar-SA" w:bidi="ar-SA"/>
        </w:rPr>
      </w:pPr>
    </w:p>
    <w:p w:rsidR="00DC1162" w:rsidRPr="004A56ED" w:rsidRDefault="00DC1162" w:rsidP="00DC1162">
      <w:pPr>
        <w:widowControl/>
        <w:autoSpaceDE w:val="0"/>
        <w:jc w:val="both"/>
        <w:rPr>
          <w:rFonts w:ascii="Times New Roman" w:eastAsia="Arial" w:hAnsi="Times New Roman" w:cs="Calibri"/>
          <w:kern w:val="0"/>
          <w:sz w:val="24"/>
          <w:lang w:val="ro-RO" w:eastAsia="ar-SA" w:bidi="ar-SA"/>
        </w:rPr>
      </w:pPr>
    </w:p>
    <w:p w:rsidR="00DC1162" w:rsidRPr="004A56ED" w:rsidRDefault="00DC1162" w:rsidP="00DC1162">
      <w:pPr>
        <w:widowControl/>
        <w:autoSpaceDE w:val="0"/>
        <w:ind w:firstLine="720"/>
        <w:jc w:val="both"/>
        <w:rPr>
          <w:rFonts w:ascii="Times New Roman" w:eastAsia="Arial" w:hAnsi="Times New Roman" w:cs="Calibri"/>
          <w:kern w:val="0"/>
          <w:sz w:val="24"/>
          <w:lang w:val="ro-RO" w:eastAsia="ar-SA" w:bidi="ar-SA"/>
        </w:rPr>
      </w:pPr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Cu privire la contractul de </w:t>
      </w:r>
      <w:r w:rsidR="00BC43C7"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achiziție</w:t>
      </w:r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 sectorială ...........................(denumirea contractului), încheiat între ......................(denumirea/numele, nr. în </w:t>
      </w:r>
      <w:proofErr w:type="spellStart"/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Reg</w:t>
      </w:r>
      <w:proofErr w:type="spellEnd"/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 </w:t>
      </w:r>
      <w:proofErr w:type="spellStart"/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Com</w:t>
      </w:r>
      <w:proofErr w:type="spellEnd"/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, CUI), în calitate de contractant, </w:t>
      </w:r>
      <w:r w:rsidR="00BC43C7"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și</w:t>
      </w:r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 ................................................, în calitate de achizitor, noi, .................................... (denumirea băncii) ne obligăm ferm </w:t>
      </w:r>
      <w:r w:rsidR="00BC43C7"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și</w:t>
      </w:r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 irevocabil prin prezenta să plătim în favoarea achizitorului,  in termen de 3 zile bancare de la solicitare, in mod </w:t>
      </w:r>
      <w:r w:rsidR="00BC43C7"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necondiționat</w:t>
      </w:r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/</w:t>
      </w:r>
      <w:r w:rsidR="00BC43C7"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condiționat</w:t>
      </w:r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, </w:t>
      </w:r>
      <w:r w:rsidR="00BC43C7"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renunțând</w:t>
      </w:r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 la orice drept de </w:t>
      </w:r>
      <w:r w:rsidR="00BC43C7"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obiecțiune</w:t>
      </w:r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 sau </w:t>
      </w:r>
      <w:r w:rsidR="00BC43C7"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apărare</w:t>
      </w:r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 </w:t>
      </w:r>
      <w:r w:rsidR="00BC43C7"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rezultând</w:t>
      </w:r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 din contract sau din lege, si la prima sa cerere, pana la concurenta sumei de …………………., </w:t>
      </w:r>
      <w:r w:rsidR="00BC43C7"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reprezentând</w:t>
      </w:r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………………………% din valoarea contractului respectiv, orice suma ceruta de acesta la prima sa cerere </w:t>
      </w:r>
      <w:r w:rsidR="00BC43C7"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însoțita</w:t>
      </w:r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 de o </w:t>
      </w:r>
      <w:r w:rsidR="00BC43C7"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declarație</w:t>
      </w:r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 cu privire la </w:t>
      </w:r>
      <w:r w:rsidR="00BC43C7"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neîndeplinirea</w:t>
      </w:r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 uneia sau mai multor </w:t>
      </w:r>
      <w:r w:rsidR="00BC43C7"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obligații</w:t>
      </w:r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 care revin contractantului, astfel cum sunt acestea </w:t>
      </w:r>
      <w:r w:rsidR="00BC43C7"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prevăzute</w:t>
      </w:r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 in contractul de </w:t>
      </w:r>
      <w:r w:rsidR="00BC43C7"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achiziție</w:t>
      </w:r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 sectoriala mai sus </w:t>
      </w:r>
      <w:r w:rsidR="00BC43C7"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menționat</w:t>
      </w:r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.</w:t>
      </w:r>
    </w:p>
    <w:p w:rsidR="00DC1162" w:rsidRPr="004A56ED" w:rsidRDefault="00DC1162" w:rsidP="00DC1162">
      <w:pPr>
        <w:widowControl/>
        <w:autoSpaceDE w:val="0"/>
        <w:ind w:firstLine="720"/>
        <w:jc w:val="both"/>
        <w:rPr>
          <w:rFonts w:ascii="Times New Roman" w:eastAsia="Arial" w:hAnsi="Times New Roman" w:cs="Calibri"/>
          <w:kern w:val="0"/>
          <w:sz w:val="24"/>
          <w:lang w:val="ro-RO" w:eastAsia="ar-SA" w:bidi="ar-SA"/>
        </w:rPr>
      </w:pPr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Plata se va face în termenul </w:t>
      </w:r>
      <w:r w:rsidR="00BC43C7"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menționat</w:t>
      </w:r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 în cerere, fără nicio altă formalitate suplimentară din partea achizitorului sau a contractantului.</w:t>
      </w:r>
    </w:p>
    <w:p w:rsidR="00DC1162" w:rsidRPr="004A56ED" w:rsidRDefault="00DC1162" w:rsidP="00DC1162">
      <w:pPr>
        <w:widowControl/>
        <w:autoSpaceDE w:val="0"/>
        <w:ind w:firstLine="720"/>
        <w:jc w:val="both"/>
        <w:rPr>
          <w:rFonts w:ascii="Times New Roman" w:eastAsia="Arial" w:hAnsi="Times New Roman" w:cs="Calibri"/>
          <w:color w:val="000000"/>
          <w:kern w:val="0"/>
          <w:sz w:val="24"/>
          <w:lang w:val="ro-RO" w:eastAsia="ar-SA" w:bidi="ar-SA"/>
        </w:rPr>
      </w:pPr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Prezenta </w:t>
      </w:r>
      <w:r w:rsidR="00BC43C7"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garanție</w:t>
      </w:r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 este valabilă pana la data de ………………………..</w:t>
      </w:r>
      <w:r w:rsidRPr="004A56ED">
        <w:rPr>
          <w:rFonts w:ascii="Times New Roman" w:eastAsia="Arial" w:hAnsi="Times New Roman" w:cs="Calibri"/>
          <w:color w:val="000000"/>
          <w:kern w:val="0"/>
          <w:sz w:val="24"/>
          <w:lang w:val="ro-RO" w:eastAsia="ar-SA" w:bidi="ar-SA"/>
        </w:rPr>
        <w:t xml:space="preserve"> </w:t>
      </w:r>
      <w:r w:rsidR="00BC43C7" w:rsidRPr="004A56ED">
        <w:rPr>
          <w:rFonts w:ascii="Times New Roman" w:eastAsia="Arial" w:hAnsi="Times New Roman" w:cs="Calibri"/>
          <w:color w:val="000000"/>
          <w:kern w:val="0"/>
          <w:sz w:val="24"/>
          <w:lang w:val="ro-RO" w:eastAsia="ar-SA" w:bidi="ar-SA"/>
        </w:rPr>
        <w:t>și</w:t>
      </w:r>
      <w:r w:rsidRPr="004A56ED">
        <w:rPr>
          <w:rFonts w:ascii="Times New Roman" w:eastAsia="Arial" w:hAnsi="Times New Roman" w:cs="Calibri"/>
          <w:color w:val="000000"/>
          <w:kern w:val="0"/>
          <w:sz w:val="24"/>
          <w:lang w:val="ro-RO" w:eastAsia="ar-SA" w:bidi="ar-SA"/>
        </w:rPr>
        <w:t xml:space="preserve"> este </w:t>
      </w:r>
      <w:r w:rsidRPr="004A56ED">
        <w:rPr>
          <w:rFonts w:ascii="Times New Roman" w:eastAsia="Arial" w:hAnsi="Times New Roman" w:cs="Calibri"/>
          <w:b/>
          <w:color w:val="000000"/>
          <w:kern w:val="0"/>
          <w:sz w:val="24"/>
          <w:lang w:val="ro-RO" w:eastAsia="ar-SA" w:bidi="ar-SA"/>
        </w:rPr>
        <w:t>irevocabilă</w:t>
      </w:r>
      <w:r w:rsidRPr="004A56ED">
        <w:rPr>
          <w:rFonts w:ascii="Times New Roman" w:eastAsia="Arial" w:hAnsi="Times New Roman" w:cs="Calibri"/>
          <w:color w:val="000000"/>
          <w:kern w:val="0"/>
          <w:sz w:val="24"/>
          <w:lang w:val="ro-RO" w:eastAsia="ar-SA" w:bidi="ar-SA"/>
        </w:rPr>
        <w:t>.</w:t>
      </w:r>
    </w:p>
    <w:p w:rsidR="00DC1162" w:rsidRPr="004A56ED" w:rsidRDefault="00BC43C7" w:rsidP="00DC1162">
      <w:pPr>
        <w:widowControl/>
        <w:autoSpaceDE w:val="0"/>
        <w:ind w:firstLine="720"/>
        <w:jc w:val="both"/>
        <w:rPr>
          <w:rFonts w:ascii="Times New Roman" w:eastAsia="Arial" w:hAnsi="Times New Roman" w:cs="Calibri"/>
          <w:kern w:val="0"/>
          <w:sz w:val="24"/>
          <w:lang w:val="ro-RO" w:eastAsia="ar-SA" w:bidi="ar-SA"/>
        </w:rPr>
      </w:pPr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Garanția</w:t>
      </w:r>
      <w:r w:rsidR="00DC1162"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 de bună </w:t>
      </w:r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execuție</w:t>
      </w:r>
      <w:r w:rsidR="00DC1162"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 se constituie în termen de 5 zile lucrătoare de la data semnării contractului.</w:t>
      </w:r>
    </w:p>
    <w:p w:rsidR="00DC1162" w:rsidRPr="004A56ED" w:rsidRDefault="00BC43C7" w:rsidP="00DC1162">
      <w:pPr>
        <w:widowControl/>
        <w:autoSpaceDE w:val="0"/>
        <w:ind w:firstLine="720"/>
        <w:jc w:val="both"/>
        <w:rPr>
          <w:rFonts w:ascii="Times New Roman" w:eastAsia="Arial" w:hAnsi="Times New Roman" w:cs="Calibri"/>
          <w:kern w:val="0"/>
          <w:sz w:val="24"/>
          <w:lang w:val="ro-RO" w:eastAsia="ar-SA" w:bidi="ar-SA"/>
        </w:rPr>
      </w:pPr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Garanția</w:t>
      </w:r>
      <w:r w:rsidR="00DC1162"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 de buna </w:t>
      </w:r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execuție</w:t>
      </w:r>
      <w:r w:rsidR="00DC1162"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 se </w:t>
      </w:r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>prelungește</w:t>
      </w:r>
      <w:r w:rsidR="00DC1162"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 obligatoriu în caz de extindere a perioadei de valabilitate a contractului sectorial, indiferent de motiv. </w:t>
      </w:r>
    </w:p>
    <w:p w:rsidR="00DC1162" w:rsidRPr="004A56ED" w:rsidRDefault="00DC1162" w:rsidP="00DC1162">
      <w:pPr>
        <w:widowControl/>
        <w:autoSpaceDE w:val="0"/>
        <w:jc w:val="both"/>
        <w:rPr>
          <w:rFonts w:ascii="Times New Roman" w:eastAsia="Arial" w:hAnsi="Times New Roman" w:cs="Calibri"/>
          <w:kern w:val="0"/>
          <w:sz w:val="24"/>
          <w:lang w:val="ro-RO" w:eastAsia="ar-SA" w:bidi="ar-SA"/>
        </w:rPr>
      </w:pPr>
    </w:p>
    <w:p w:rsidR="00DC1162" w:rsidRPr="004A56ED" w:rsidRDefault="00DC1162" w:rsidP="00DC1162">
      <w:pPr>
        <w:widowControl/>
        <w:autoSpaceDE w:val="0"/>
        <w:jc w:val="both"/>
        <w:rPr>
          <w:rFonts w:ascii="Times New Roman" w:eastAsia="Arial" w:hAnsi="Times New Roman" w:cs="Calibri"/>
          <w:kern w:val="0"/>
          <w:sz w:val="24"/>
          <w:lang w:val="ro-RO" w:eastAsia="ar-SA" w:bidi="ar-SA"/>
        </w:rPr>
      </w:pPr>
    </w:p>
    <w:p w:rsidR="00DC1162" w:rsidRPr="004A56ED" w:rsidRDefault="00DC1162" w:rsidP="00DC1162">
      <w:pPr>
        <w:widowControl/>
        <w:autoSpaceDE w:val="0"/>
        <w:jc w:val="both"/>
        <w:rPr>
          <w:rFonts w:ascii="Times New Roman" w:eastAsia="Arial" w:hAnsi="Times New Roman" w:cs="Calibri"/>
          <w:kern w:val="0"/>
          <w:sz w:val="24"/>
          <w:lang w:val="ro-RO" w:eastAsia="ar-SA" w:bidi="ar-SA"/>
        </w:rPr>
      </w:pPr>
    </w:p>
    <w:p w:rsidR="00DC1162" w:rsidRPr="004A56ED" w:rsidRDefault="00DC1162" w:rsidP="00DC1162">
      <w:pPr>
        <w:widowControl/>
        <w:autoSpaceDE w:val="0"/>
        <w:jc w:val="both"/>
        <w:rPr>
          <w:rFonts w:ascii="Times New Roman" w:eastAsia="Arial" w:hAnsi="Times New Roman" w:cs="Calibri"/>
          <w:kern w:val="0"/>
          <w:sz w:val="24"/>
          <w:lang w:val="ro-RO" w:eastAsia="ar-SA" w:bidi="ar-SA"/>
        </w:rPr>
      </w:pPr>
      <w:r w:rsidRPr="004A56ED">
        <w:rPr>
          <w:rFonts w:ascii="Times New Roman" w:eastAsia="Arial" w:hAnsi="Times New Roman" w:cs="Calibri"/>
          <w:kern w:val="0"/>
          <w:sz w:val="24"/>
          <w:lang w:val="ro-RO" w:eastAsia="ar-SA" w:bidi="ar-SA"/>
        </w:rPr>
        <w:t xml:space="preserve">    Parafata de Banca…………………in ziua ………………….luna………….anul………..</w:t>
      </w:r>
    </w:p>
    <w:p w:rsidR="00DC1162" w:rsidRPr="004A56ED" w:rsidRDefault="00DC1162" w:rsidP="00DC1162">
      <w:pPr>
        <w:widowControl/>
        <w:tabs>
          <w:tab w:val="left" w:pos="1005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ab/>
      </w:r>
    </w:p>
    <w:p w:rsidR="00DC1162" w:rsidRPr="004A56ED" w:rsidRDefault="00DC1162" w:rsidP="00DC1162">
      <w:pPr>
        <w:widowControl/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DC1162" w:rsidRPr="004A56ED" w:rsidRDefault="00DC1162" w:rsidP="00DC1162">
      <w:pPr>
        <w:widowControl/>
        <w:tabs>
          <w:tab w:val="left" w:pos="456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                                                                   .............................</w:t>
      </w:r>
    </w:p>
    <w:p w:rsidR="00DC1162" w:rsidRPr="004A56ED" w:rsidRDefault="00DC1162" w:rsidP="00DC1162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ab/>
        <w:t>(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semnătura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autorizata)</w:t>
      </w:r>
    </w:p>
    <w:p w:rsidR="00DC1162" w:rsidRPr="004A56ED" w:rsidRDefault="00DC1162" w:rsidP="00DC1162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DC1162" w:rsidRPr="004A56ED" w:rsidRDefault="00DC1162" w:rsidP="00DC1162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DC1162" w:rsidRPr="004A56ED" w:rsidRDefault="00DC1162" w:rsidP="00DC1162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DC1162" w:rsidRPr="004A56ED" w:rsidRDefault="00DC1162" w:rsidP="00DC1162">
      <w:pPr>
        <w:widowControl/>
        <w:autoSpaceDE w:val="0"/>
        <w:jc w:val="right"/>
        <w:rPr>
          <w:rFonts w:ascii="Times New Roman" w:eastAsia="TimesNewRomanPS-BoldMT" w:hAnsi="Times New Roman" w:cs="Calibri"/>
          <w:b/>
          <w:bCs/>
          <w:i/>
          <w:kern w:val="0"/>
          <w:sz w:val="24"/>
          <w:lang w:val="ro-RO" w:eastAsia="ar-SA" w:bidi="ar-SA"/>
        </w:rPr>
      </w:pPr>
    </w:p>
    <w:p w:rsidR="00DC1162" w:rsidRPr="004A56ED" w:rsidRDefault="00DC1162" w:rsidP="00DC1162">
      <w:pPr>
        <w:widowControl/>
        <w:autoSpaceDE w:val="0"/>
        <w:jc w:val="right"/>
        <w:rPr>
          <w:rFonts w:ascii="Times New Roman" w:eastAsia="TimesNewRomanPS-BoldMT" w:hAnsi="Times New Roman" w:cs="Calibri"/>
          <w:b/>
          <w:bCs/>
          <w:i/>
          <w:kern w:val="0"/>
          <w:sz w:val="24"/>
          <w:lang w:val="ro-RO" w:eastAsia="ar-SA" w:bidi="ar-SA"/>
        </w:rPr>
      </w:pPr>
    </w:p>
    <w:p w:rsidR="00DC1162" w:rsidRPr="004A56ED" w:rsidRDefault="00DC1162" w:rsidP="00DC1162">
      <w:pPr>
        <w:widowControl/>
        <w:autoSpaceDE w:val="0"/>
        <w:jc w:val="right"/>
        <w:rPr>
          <w:rFonts w:ascii="Times New Roman" w:eastAsia="TimesNewRomanPS-BoldMT" w:hAnsi="Times New Roman" w:cs="Calibri"/>
          <w:b/>
          <w:bCs/>
          <w:i/>
          <w:kern w:val="0"/>
          <w:sz w:val="24"/>
          <w:lang w:val="ro-RO" w:eastAsia="ar-SA" w:bidi="ar-SA"/>
        </w:rPr>
      </w:pPr>
    </w:p>
    <w:p w:rsidR="00DC1162" w:rsidRPr="004A56ED" w:rsidRDefault="00DC1162" w:rsidP="00DC1162">
      <w:pPr>
        <w:widowControl/>
        <w:autoSpaceDE w:val="0"/>
        <w:jc w:val="right"/>
        <w:rPr>
          <w:rFonts w:ascii="Times New Roman" w:eastAsia="TimesNewRomanPS-BoldMT" w:hAnsi="Times New Roman" w:cs="Calibri"/>
          <w:b/>
          <w:bCs/>
          <w:i/>
          <w:kern w:val="0"/>
          <w:sz w:val="24"/>
          <w:lang w:val="ro-RO" w:eastAsia="ar-SA" w:bidi="ar-SA"/>
        </w:rPr>
      </w:pPr>
    </w:p>
    <w:p w:rsidR="00DC1162" w:rsidRPr="004A56ED" w:rsidRDefault="00DC1162" w:rsidP="00DC1162">
      <w:pPr>
        <w:widowControl/>
        <w:autoSpaceDE w:val="0"/>
        <w:rPr>
          <w:rFonts w:ascii="Times New Roman" w:eastAsia="TimesNewRomanPS-BoldMT" w:hAnsi="Times New Roman" w:cs="Calibri"/>
          <w:b/>
          <w:bCs/>
          <w:i/>
          <w:kern w:val="0"/>
          <w:sz w:val="24"/>
          <w:lang w:val="ro-RO" w:eastAsia="ar-SA" w:bidi="ar-SA"/>
        </w:rPr>
      </w:pPr>
    </w:p>
    <w:p w:rsidR="00DC1162" w:rsidRPr="004A56ED" w:rsidRDefault="00DC1162" w:rsidP="00DC1162">
      <w:pPr>
        <w:widowControl/>
        <w:autoSpaceDE w:val="0"/>
        <w:rPr>
          <w:rFonts w:ascii="Times New Roman" w:eastAsia="TimesNewRomanPS-BoldMT" w:hAnsi="Times New Roman" w:cs="Calibri"/>
          <w:b/>
          <w:bCs/>
          <w:i/>
          <w:kern w:val="0"/>
          <w:sz w:val="24"/>
          <w:lang w:val="ro-RO" w:eastAsia="ar-SA" w:bidi="ar-SA"/>
        </w:rPr>
      </w:pPr>
    </w:p>
    <w:p w:rsidR="00DC1162" w:rsidRPr="004A56ED" w:rsidRDefault="00DC1162" w:rsidP="00DC1162">
      <w:pPr>
        <w:widowControl/>
        <w:autoSpaceDE w:val="0"/>
        <w:rPr>
          <w:rFonts w:ascii="Times New Roman" w:eastAsia="TimesNewRomanPS-BoldMT" w:hAnsi="Times New Roman" w:cs="Calibri"/>
          <w:b/>
          <w:bCs/>
          <w:i/>
          <w:kern w:val="0"/>
          <w:sz w:val="24"/>
          <w:lang w:val="ro-RO" w:eastAsia="ar-SA" w:bidi="ar-SA"/>
        </w:rPr>
      </w:pPr>
    </w:p>
    <w:p w:rsidR="00DC1162" w:rsidRPr="004A56ED" w:rsidRDefault="00DC1162" w:rsidP="00DC1162">
      <w:pPr>
        <w:widowControl/>
        <w:autoSpaceDE w:val="0"/>
        <w:rPr>
          <w:rFonts w:ascii="Times New Roman" w:eastAsia="TimesNewRomanPS-BoldMT" w:hAnsi="Times New Roman" w:cs="Calibri"/>
          <w:b/>
          <w:bCs/>
          <w:i/>
          <w:kern w:val="0"/>
          <w:sz w:val="24"/>
          <w:lang w:val="ro-RO" w:eastAsia="ar-SA" w:bidi="ar-SA"/>
        </w:rPr>
      </w:pPr>
    </w:p>
    <w:p w:rsidR="00DC1162" w:rsidRPr="004A56ED" w:rsidRDefault="00DC1162" w:rsidP="00DC1162">
      <w:pPr>
        <w:widowControl/>
        <w:autoSpaceDE w:val="0"/>
        <w:rPr>
          <w:rFonts w:ascii="Times New Roman" w:eastAsia="TimesNewRomanPS-BoldMT" w:hAnsi="Times New Roman" w:cs="Calibri"/>
          <w:b/>
          <w:bCs/>
          <w:i/>
          <w:kern w:val="0"/>
          <w:sz w:val="24"/>
          <w:lang w:val="ro-RO" w:eastAsia="ar-SA" w:bidi="ar-SA"/>
        </w:rPr>
      </w:pPr>
    </w:p>
    <w:p w:rsidR="00DC1162" w:rsidRPr="004A56ED" w:rsidRDefault="00DC1162" w:rsidP="001C058E">
      <w:pPr>
        <w:widowControl/>
        <w:autoSpaceDE w:val="0"/>
        <w:rPr>
          <w:rFonts w:ascii="Times New Roman" w:eastAsia="TimesNewRomanPS-BoldMT" w:hAnsi="Times New Roman" w:cs="Calibri"/>
          <w:b/>
          <w:bCs/>
          <w:i/>
          <w:kern w:val="0"/>
          <w:sz w:val="24"/>
          <w:lang w:val="ro-RO" w:eastAsia="ar-SA" w:bidi="ar-SA"/>
        </w:rPr>
      </w:pPr>
    </w:p>
    <w:p w:rsidR="00DC1162" w:rsidRPr="004A56ED" w:rsidRDefault="00DC1162" w:rsidP="00DC1162">
      <w:pPr>
        <w:widowControl/>
        <w:autoSpaceDE w:val="0"/>
        <w:jc w:val="right"/>
        <w:rPr>
          <w:rFonts w:ascii="Times New Roman" w:eastAsia="Times New Roman" w:hAnsi="Times New Roman" w:cs="Calibri"/>
          <w:b/>
          <w:i/>
          <w:kern w:val="0"/>
          <w:szCs w:val="22"/>
          <w:lang w:val="ro-RO" w:eastAsia="ar-SA" w:bidi="ar-SA"/>
        </w:rPr>
      </w:pPr>
      <w:r w:rsidRPr="004A56ED">
        <w:rPr>
          <w:rFonts w:ascii="Times New Roman" w:eastAsia="Times New Roman" w:hAnsi="Times New Roman" w:cs="Calibri"/>
          <w:b/>
          <w:i/>
          <w:kern w:val="0"/>
          <w:szCs w:val="22"/>
          <w:lang w:val="ro-RO" w:eastAsia="ar-SA" w:bidi="ar-SA"/>
        </w:rPr>
        <w:t>Anexa nr. 2</w:t>
      </w:r>
    </w:p>
    <w:p w:rsidR="00DC1162" w:rsidRPr="004A56ED" w:rsidRDefault="00DC1162" w:rsidP="00DC1162">
      <w:pPr>
        <w:widowControl/>
        <w:autoSpaceDE w:val="0"/>
        <w:jc w:val="right"/>
        <w:rPr>
          <w:rFonts w:ascii="Times New Roman" w:eastAsia="Times New Roman" w:hAnsi="Times New Roman" w:cs="Calibri"/>
          <w:b/>
          <w:i/>
          <w:kern w:val="0"/>
          <w:szCs w:val="22"/>
          <w:lang w:val="ro-RO" w:eastAsia="ar-SA" w:bidi="ar-SA"/>
        </w:rPr>
      </w:pPr>
    </w:p>
    <w:p w:rsidR="00DC1162" w:rsidRPr="004A56ED" w:rsidRDefault="00DC1162" w:rsidP="00DC1162">
      <w:pPr>
        <w:widowControl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val="ro-RO" w:eastAsia="ar-SA" w:bidi="ar-SA"/>
        </w:rPr>
      </w:pPr>
    </w:p>
    <w:p w:rsidR="00DC1162" w:rsidRPr="004A56ED" w:rsidRDefault="00BC43C7" w:rsidP="00DC1162">
      <w:pPr>
        <w:widowControl/>
        <w:jc w:val="center"/>
        <w:rPr>
          <w:rFonts w:ascii="Times New Roman" w:hAnsi="Times New Roman" w:cs="Times New Roman"/>
          <w:b/>
          <w:bCs/>
          <w:sz w:val="24"/>
          <w:lang w:val="ro-RO"/>
        </w:rPr>
      </w:pPr>
      <w:r w:rsidRPr="004A56ED">
        <w:rPr>
          <w:rFonts w:ascii="Times New Roman" w:hAnsi="Times New Roman" w:cs="Times New Roman"/>
          <w:b/>
          <w:bCs/>
          <w:sz w:val="24"/>
          <w:lang w:val="ro-RO"/>
        </w:rPr>
        <w:t>Garanția</w:t>
      </w:r>
      <w:r w:rsidR="00DC1162" w:rsidRPr="004A56ED">
        <w:rPr>
          <w:rFonts w:ascii="Times New Roman" w:hAnsi="Times New Roman" w:cs="Times New Roman"/>
          <w:b/>
          <w:bCs/>
          <w:sz w:val="24"/>
          <w:lang w:val="ro-RO"/>
        </w:rPr>
        <w:t xml:space="preserve"> de bună </w:t>
      </w:r>
      <w:r w:rsidRPr="004A56ED">
        <w:rPr>
          <w:rFonts w:ascii="Times New Roman" w:hAnsi="Times New Roman" w:cs="Times New Roman"/>
          <w:b/>
          <w:bCs/>
          <w:sz w:val="24"/>
          <w:lang w:val="ro-RO"/>
        </w:rPr>
        <w:t>execuție</w:t>
      </w:r>
    </w:p>
    <w:p w:rsidR="00DC1162" w:rsidRPr="004A56ED" w:rsidRDefault="00DC1162" w:rsidP="00DC1162">
      <w:pPr>
        <w:widowControl/>
        <w:tabs>
          <w:tab w:val="left" w:pos="567"/>
        </w:tabs>
        <w:snapToGrid w:val="0"/>
        <w:jc w:val="both"/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</w:pPr>
    </w:p>
    <w:p w:rsidR="00DC1162" w:rsidRPr="004A56ED" w:rsidRDefault="00DC1162" w:rsidP="00DC1162">
      <w:pPr>
        <w:widowControl/>
        <w:tabs>
          <w:tab w:val="left" w:pos="567"/>
        </w:tabs>
        <w:snapToGrid w:val="0"/>
        <w:jc w:val="both"/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  <w:r w:rsidRPr="004A56ED"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  <w:tab/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1. </w:t>
      </w:r>
      <w:r w:rsidR="00BC43C7" w:rsidRPr="004A56ED"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  <w:t>Garanția</w:t>
      </w:r>
      <w:r w:rsidRPr="004A56ED"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  <w:t xml:space="preserve"> de buna </w:t>
      </w:r>
      <w:r w:rsidR="00BC43C7" w:rsidRPr="004A56ED"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  <w:t>execuție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 a contractului este de 10% din valoarea contractului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fără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TVA </w:t>
      </w:r>
      <w:r w:rsidRPr="004A56ED"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  <w:t>si se constituie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prin virament bancar sau printr-un instrument de garantare emis de o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instituție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de credit din România sau din alt stat sau de o societate de asigurări, în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condițiile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legii,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și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devine anexă la contract, sau în cazul în care valoarea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garanției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de bună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execuție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este mai mică de 5.000 lei entitatea contractantă accepta constituirea acesteia prin depunerea la casierie a unor sume în numerar.  </w:t>
      </w:r>
    </w:p>
    <w:p w:rsidR="00DC1162" w:rsidRPr="004A56ED" w:rsidRDefault="00DC1162" w:rsidP="00DC1162">
      <w:pPr>
        <w:widowControl/>
        <w:tabs>
          <w:tab w:val="left" w:pos="567"/>
        </w:tabs>
        <w:snapToGrid w:val="0"/>
        <w:jc w:val="both"/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         În cazul în care pe parcursul executării contractului sectorial se suplimentează valoarea acestuia, contractantul are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obligația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de a completa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garanția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de bună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execuție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în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corelație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cu noua valoare a contactului respectiv, conform art. </w:t>
      </w:r>
      <w:r w:rsidRPr="004A56ED">
        <w:rPr>
          <w:rFonts w:ascii="Times New Roman" w:eastAsia="Times New Roman" w:hAnsi="Times New Roman" w:cs="Calibri"/>
          <w:bCs/>
          <w:kern w:val="0"/>
          <w:sz w:val="24"/>
          <w:lang w:val="ro-RO" w:eastAsia="ar-SA" w:bidi="ar-SA"/>
        </w:rPr>
        <w:t>45 alin (5) HG 394/2016.</w:t>
      </w:r>
    </w:p>
    <w:p w:rsidR="00DC1162" w:rsidRPr="004A56ED" w:rsidRDefault="00DC1162" w:rsidP="00DC1162">
      <w:pPr>
        <w:widowControl/>
        <w:tabs>
          <w:tab w:val="left" w:pos="315"/>
        </w:tabs>
        <w:snapToGrid w:val="0"/>
        <w:jc w:val="both"/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Modalitate de constituire:</w:t>
      </w:r>
    </w:p>
    <w:p w:rsidR="00DC1162" w:rsidRPr="004A56ED" w:rsidRDefault="00DC1162" w:rsidP="00DC1162">
      <w:pPr>
        <w:widowControl/>
        <w:shd w:val="clear" w:color="auto" w:fill="FFFFFF"/>
        <w:jc w:val="both"/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          Conform art.  46, alin. (1) 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sym w:font="Symbol" w:char="F0B8"/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(3), din HG 394/2016,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garanția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de bună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execuție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se constituie prin virament bancar sau printr-un instrument de garantare emis de o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instituție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de credit din România sau din alt stat sau de o societate de asigurări, în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condițiile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legii,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și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devine anexă la contract. </w:t>
      </w:r>
    </w:p>
    <w:p w:rsidR="00DC1162" w:rsidRPr="004A56ED" w:rsidRDefault="00DC1162" w:rsidP="00DC1162">
      <w:pPr>
        <w:widowControl/>
        <w:jc w:val="both"/>
        <w:rPr>
          <w:rFonts w:ascii="Times New Roman" w:eastAsia="Times New Roman" w:hAnsi="Times New Roman" w:cs="Calibri"/>
          <w:b/>
          <w:bCs/>
          <w:kern w:val="0"/>
          <w:sz w:val="24"/>
          <w:lang w:val="ro-RO" w:eastAsia="ar-SA" w:bidi="ar-SA"/>
        </w:rPr>
      </w:pP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          In cazul in care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garanția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va fi constituita prin </w:t>
      </w:r>
      <w:r w:rsidRPr="004A56ED">
        <w:rPr>
          <w:rFonts w:ascii="Times New Roman" w:eastAsia="Times New Roman" w:hAnsi="Times New Roman" w:cs="Calibri"/>
          <w:b/>
          <w:bCs/>
          <w:kern w:val="0"/>
          <w:sz w:val="24"/>
          <w:lang w:val="ro-RO" w:eastAsia="ar-SA" w:bidi="ar-SA"/>
        </w:rPr>
        <w:t xml:space="preserve">scrisoare de </w:t>
      </w:r>
      <w:r w:rsidR="00BC43C7" w:rsidRPr="004A56ED">
        <w:rPr>
          <w:rFonts w:ascii="Times New Roman" w:eastAsia="Times New Roman" w:hAnsi="Times New Roman" w:cs="Calibri"/>
          <w:b/>
          <w:bCs/>
          <w:kern w:val="0"/>
          <w:sz w:val="24"/>
          <w:lang w:val="ro-RO" w:eastAsia="ar-SA" w:bidi="ar-SA"/>
        </w:rPr>
        <w:t>garanție</w:t>
      </w:r>
      <w:r w:rsidRPr="004A56ED">
        <w:rPr>
          <w:rFonts w:ascii="Times New Roman" w:eastAsia="Times New Roman" w:hAnsi="Times New Roman" w:cs="Calibri"/>
          <w:b/>
          <w:bCs/>
          <w:kern w:val="0"/>
          <w:sz w:val="24"/>
          <w:lang w:val="ro-RO" w:eastAsia="ar-SA" w:bidi="ar-SA"/>
        </w:rPr>
        <w:t xml:space="preserve"> de buna </w:t>
      </w:r>
      <w:r w:rsidR="00BC43C7" w:rsidRPr="004A56ED">
        <w:rPr>
          <w:rFonts w:ascii="Times New Roman" w:eastAsia="Times New Roman" w:hAnsi="Times New Roman" w:cs="Calibri"/>
          <w:b/>
          <w:bCs/>
          <w:kern w:val="0"/>
          <w:sz w:val="24"/>
          <w:lang w:val="ro-RO" w:eastAsia="ar-SA" w:bidi="ar-SA"/>
        </w:rPr>
        <w:t>execuție</w:t>
      </w:r>
      <w:r w:rsidRPr="004A56ED">
        <w:rPr>
          <w:rFonts w:ascii="Times New Roman" w:eastAsia="Times New Roman" w:hAnsi="Times New Roman" w:cs="Calibri"/>
          <w:b/>
          <w:bCs/>
          <w:kern w:val="0"/>
          <w:sz w:val="24"/>
          <w:lang w:val="ro-RO" w:eastAsia="ar-SA" w:bidi="ar-SA"/>
        </w:rPr>
        <w:t xml:space="preserve">, aceasta 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se va prezenta in original, in cuantumul si in perioada convenita a contractului, precum si in conformitate </w:t>
      </w:r>
      <w:r w:rsidRPr="004A56ED"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  <w:t xml:space="preserve">cu </w:t>
      </w:r>
      <w:r w:rsidRPr="004A56ED">
        <w:rPr>
          <w:rFonts w:ascii="Times New Roman" w:eastAsia="Times New Roman" w:hAnsi="Times New Roman" w:cs="Calibri"/>
          <w:b/>
          <w:i/>
          <w:kern w:val="0"/>
          <w:sz w:val="24"/>
          <w:lang w:val="ro-RO" w:eastAsia="ar-SA" w:bidi="ar-SA"/>
        </w:rPr>
        <w:t>Formularul 2.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</w:t>
      </w:r>
      <w:r w:rsidRPr="004A56ED">
        <w:rPr>
          <w:rFonts w:ascii="Times New Roman" w:eastAsia="Times New Roman" w:hAnsi="Times New Roman" w:cs="Calibri"/>
          <w:bCs/>
          <w:kern w:val="0"/>
          <w:sz w:val="24"/>
          <w:lang w:val="ro-RO" w:eastAsia="ar-SA" w:bidi="ar-SA"/>
        </w:rPr>
        <w:t xml:space="preserve">Scrisoarea de </w:t>
      </w:r>
      <w:r w:rsidR="00BC43C7" w:rsidRPr="004A56ED">
        <w:rPr>
          <w:rFonts w:ascii="Times New Roman" w:eastAsia="Times New Roman" w:hAnsi="Times New Roman" w:cs="Calibri"/>
          <w:bCs/>
          <w:kern w:val="0"/>
          <w:sz w:val="24"/>
          <w:lang w:val="ro-RO" w:eastAsia="ar-SA" w:bidi="ar-SA"/>
        </w:rPr>
        <w:t>Garanție</w:t>
      </w:r>
      <w:r w:rsidRPr="004A56ED">
        <w:rPr>
          <w:rFonts w:ascii="Times New Roman" w:eastAsia="Times New Roman" w:hAnsi="Times New Roman" w:cs="Calibri"/>
          <w:bCs/>
          <w:kern w:val="0"/>
          <w:sz w:val="24"/>
          <w:lang w:val="ro-RO" w:eastAsia="ar-SA" w:bidi="ar-SA"/>
        </w:rPr>
        <w:t xml:space="preserve"> de buna </w:t>
      </w:r>
      <w:r w:rsidR="00BC43C7" w:rsidRPr="004A56ED">
        <w:rPr>
          <w:rFonts w:ascii="Times New Roman" w:eastAsia="Times New Roman" w:hAnsi="Times New Roman" w:cs="Calibri"/>
          <w:bCs/>
          <w:kern w:val="0"/>
          <w:sz w:val="24"/>
          <w:lang w:val="ro-RO" w:eastAsia="ar-SA" w:bidi="ar-SA"/>
        </w:rPr>
        <w:t>execuție</w:t>
      </w:r>
      <w:r w:rsidRPr="004A56ED">
        <w:rPr>
          <w:rFonts w:ascii="Times New Roman" w:eastAsia="Times New Roman" w:hAnsi="Times New Roman" w:cs="Calibri"/>
          <w:bCs/>
          <w:kern w:val="0"/>
          <w:sz w:val="24"/>
          <w:lang w:val="ro-RO" w:eastAsia="ar-SA" w:bidi="ar-SA"/>
        </w:rPr>
        <w:t xml:space="preserve"> emisa in alta limba </w:t>
      </w:r>
      <w:r w:rsidR="00BC43C7" w:rsidRPr="004A56ED">
        <w:rPr>
          <w:rFonts w:ascii="Times New Roman" w:eastAsia="Times New Roman" w:hAnsi="Times New Roman" w:cs="Calibri"/>
          <w:bCs/>
          <w:kern w:val="0"/>
          <w:sz w:val="24"/>
          <w:lang w:val="ro-RO" w:eastAsia="ar-SA" w:bidi="ar-SA"/>
        </w:rPr>
        <w:t>decât</w:t>
      </w:r>
      <w:r w:rsidRPr="004A56ED">
        <w:rPr>
          <w:rFonts w:ascii="Times New Roman" w:eastAsia="Times New Roman" w:hAnsi="Times New Roman" w:cs="Calibri"/>
          <w:bCs/>
          <w:kern w:val="0"/>
          <w:sz w:val="24"/>
          <w:lang w:val="ro-RO" w:eastAsia="ar-SA" w:bidi="ar-SA"/>
        </w:rPr>
        <w:t xml:space="preserve"> romana va fi prezentata in original si va fi </w:t>
      </w:r>
      <w:r w:rsidR="00BC43C7" w:rsidRPr="004A56ED">
        <w:rPr>
          <w:rFonts w:ascii="Times New Roman" w:eastAsia="Times New Roman" w:hAnsi="Times New Roman" w:cs="Calibri"/>
          <w:bCs/>
          <w:kern w:val="0"/>
          <w:sz w:val="24"/>
          <w:lang w:val="ro-RO" w:eastAsia="ar-SA" w:bidi="ar-SA"/>
        </w:rPr>
        <w:t>însoțita</w:t>
      </w:r>
      <w:r w:rsidRPr="004A56ED">
        <w:rPr>
          <w:rFonts w:ascii="Times New Roman" w:eastAsia="Times New Roman" w:hAnsi="Times New Roman" w:cs="Calibri"/>
          <w:bCs/>
          <w:kern w:val="0"/>
          <w:sz w:val="24"/>
          <w:lang w:val="ro-RO" w:eastAsia="ar-SA" w:bidi="ar-SA"/>
        </w:rPr>
        <w:t xml:space="preserve"> de traducerea autorizata in limba romana.</w:t>
      </w:r>
      <w:r w:rsidRPr="004A56ED">
        <w:rPr>
          <w:rFonts w:ascii="Times New Roman" w:eastAsia="Times New Roman" w:hAnsi="Times New Roman" w:cs="Calibri"/>
          <w:b/>
          <w:bCs/>
          <w:kern w:val="0"/>
          <w:sz w:val="24"/>
          <w:lang w:val="ro-RO" w:eastAsia="ar-SA" w:bidi="ar-SA"/>
        </w:rPr>
        <w:t xml:space="preserve"> </w:t>
      </w:r>
      <w:r w:rsidR="00BC43C7" w:rsidRPr="004A56ED">
        <w:rPr>
          <w:rFonts w:ascii="Times New Roman" w:eastAsia="Times New Roman" w:hAnsi="Times New Roman" w:cs="Calibri"/>
          <w:bCs/>
          <w:kern w:val="0"/>
          <w:sz w:val="24"/>
          <w:lang w:val="ro-RO" w:eastAsia="ar-SA" w:bidi="ar-SA"/>
        </w:rPr>
        <w:t>Garanția</w:t>
      </w:r>
      <w:r w:rsidRPr="004A56ED">
        <w:rPr>
          <w:rFonts w:ascii="Times New Roman" w:eastAsia="Times New Roman" w:hAnsi="Times New Roman" w:cs="Calibri"/>
          <w:bCs/>
          <w:kern w:val="0"/>
          <w:sz w:val="24"/>
          <w:lang w:val="ro-RO" w:eastAsia="ar-SA" w:bidi="ar-SA"/>
        </w:rPr>
        <w:t xml:space="preserve"> trebuie sa fie</w:t>
      </w:r>
      <w:r w:rsidRPr="004A56ED">
        <w:rPr>
          <w:rFonts w:ascii="Times New Roman" w:eastAsia="Times New Roman" w:hAnsi="Times New Roman" w:cs="Calibri"/>
          <w:b/>
          <w:bCs/>
          <w:kern w:val="0"/>
          <w:sz w:val="24"/>
          <w:lang w:val="ro-RO" w:eastAsia="ar-SA" w:bidi="ar-SA"/>
        </w:rPr>
        <w:t xml:space="preserve"> irevocabila. </w:t>
      </w:r>
    </w:p>
    <w:p w:rsidR="00DC1162" w:rsidRPr="004A56ED" w:rsidRDefault="00DC1162" w:rsidP="00DC1162">
      <w:pPr>
        <w:widowControl/>
        <w:jc w:val="both"/>
        <w:rPr>
          <w:rFonts w:ascii="Times New Roman" w:eastAsia="Times New Roman" w:hAnsi="Times New Roman" w:cs="Calibri"/>
          <w:b/>
          <w:bCs/>
          <w:kern w:val="0"/>
          <w:sz w:val="24"/>
          <w:lang w:val="ro-RO" w:eastAsia="ar-SA" w:bidi="ar-SA"/>
        </w:rPr>
      </w:pPr>
    </w:p>
    <w:p w:rsidR="00DC1162" w:rsidRPr="004A56ED" w:rsidRDefault="00DC1162" w:rsidP="00DC1162">
      <w:pPr>
        <w:widowControl/>
        <w:tabs>
          <w:tab w:val="left" w:pos="315"/>
        </w:tabs>
        <w:jc w:val="both"/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  <w:bookmarkStart w:id="1" w:name="_Hlk518635605"/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          Instrumentul de garantare trebuie să prevadă că plata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garanției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de bună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execuție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se va executa </w:t>
      </w:r>
      <w:r w:rsidR="00BC43C7" w:rsidRPr="004A56ED"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  <w:t>necondiționat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, respectiv la prima cerere a beneficiarului, pe baza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declarației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acestuia cu privire la culpa persoanei garantate,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și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se prezintă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autorității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contractante în original, în termen de 5 zile lucrătoare de la data semnării contractului sectorial.</w:t>
      </w:r>
    </w:p>
    <w:bookmarkEnd w:id="1"/>
    <w:p w:rsidR="00DC1162" w:rsidRPr="004A56ED" w:rsidRDefault="00DC1162" w:rsidP="00DC1162">
      <w:pPr>
        <w:widowControl/>
        <w:tabs>
          <w:tab w:val="left" w:pos="315"/>
        </w:tabs>
        <w:jc w:val="both"/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DC1162" w:rsidRPr="004A56ED" w:rsidRDefault="00DC1162" w:rsidP="000F493D">
      <w:pPr>
        <w:widowControl/>
        <w:numPr>
          <w:ilvl w:val="0"/>
          <w:numId w:val="2"/>
        </w:numPr>
        <w:suppressAutoHyphens w:val="0"/>
        <w:jc w:val="both"/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  <w:r w:rsidRPr="004A56ED"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  <w:t xml:space="preserve">Modul de eliberare/restituire a </w:t>
      </w:r>
      <w:r w:rsidR="00BC43C7" w:rsidRPr="004A56ED"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  <w:t>garanției</w:t>
      </w:r>
      <w:r w:rsidRPr="004A56ED"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  <w:t xml:space="preserve"> de bună </w:t>
      </w:r>
      <w:r w:rsidR="00BC43C7" w:rsidRPr="004A56ED"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  <w:t>execuție</w:t>
      </w:r>
      <w:r w:rsidRPr="004A56ED">
        <w:rPr>
          <w:rFonts w:ascii="Times New Roman" w:eastAsia="Times New Roman" w:hAnsi="Times New Roman" w:cs="Calibri"/>
          <w:b/>
          <w:kern w:val="0"/>
          <w:sz w:val="24"/>
          <w:lang w:val="ro-RO" w:eastAsia="ar-SA" w:bidi="ar-SA"/>
        </w:rPr>
        <w:t>: conform art. 48, alin (4) din HG. 394/2016.</w:t>
      </w:r>
    </w:p>
    <w:p w:rsidR="00DC1162" w:rsidRPr="004A56ED" w:rsidRDefault="00DC1162" w:rsidP="00DC1162">
      <w:pPr>
        <w:widowControl/>
        <w:suppressAutoHyphens w:val="0"/>
        <w:jc w:val="both"/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</w:pPr>
      <w:r w:rsidRPr="004A56ED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 xml:space="preserve">(4)În cazul contractelor de lucrări, entitatea contractantă are </w:t>
      </w:r>
      <w:r w:rsidR="00BC43C7" w:rsidRPr="004A56ED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>obligația</w:t>
      </w:r>
      <w:r w:rsidRPr="004A56ED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 xml:space="preserve"> de a elibera/restitui </w:t>
      </w:r>
      <w:r w:rsidR="00BC43C7" w:rsidRPr="004A56ED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>garanția</w:t>
      </w:r>
      <w:r w:rsidRPr="004A56ED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 xml:space="preserve"> de bună </w:t>
      </w:r>
      <w:r w:rsidR="00BC43C7" w:rsidRPr="004A56ED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>execuție</w:t>
      </w:r>
      <w:r w:rsidRPr="004A56ED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 xml:space="preserve"> după cum urmează:</w:t>
      </w:r>
    </w:p>
    <w:p w:rsidR="00DC1162" w:rsidRPr="004A56ED" w:rsidRDefault="00DC1162" w:rsidP="00DC1162">
      <w:pPr>
        <w:widowControl/>
        <w:suppressAutoHyphens w:val="0"/>
        <w:jc w:val="both"/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</w:pPr>
      <w:r w:rsidRPr="004A56ED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 xml:space="preserve">a)70% din valoarea </w:t>
      </w:r>
      <w:r w:rsidR="00BC43C7" w:rsidRPr="004A56ED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>garanției</w:t>
      </w:r>
      <w:r w:rsidRPr="004A56ED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 xml:space="preserve">, în termen de 14 zile de la data încheierii procesului-verbal de </w:t>
      </w:r>
      <w:r w:rsidR="00BC43C7" w:rsidRPr="004A56ED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>recepție</w:t>
      </w:r>
      <w:r w:rsidRPr="004A56ED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 xml:space="preserve"> la terminarea lucrărilor, dacă nu a ridicat până la acea dată </w:t>
      </w:r>
      <w:r w:rsidR="00BC43C7" w:rsidRPr="004A56ED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>pretenții</w:t>
      </w:r>
      <w:r w:rsidRPr="004A56ED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 xml:space="preserve"> asupra ei, iar riscul pentru vicii ascunse este minim;</w:t>
      </w:r>
    </w:p>
    <w:p w:rsidR="00DC1162" w:rsidRPr="004A56ED" w:rsidRDefault="00DC1162" w:rsidP="00DC1162">
      <w:pPr>
        <w:widowControl/>
        <w:suppressAutoHyphens w:val="0"/>
        <w:jc w:val="both"/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</w:pPr>
      <w:r w:rsidRPr="004A56ED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 xml:space="preserve">b)restul de 30% din valoarea </w:t>
      </w:r>
      <w:r w:rsidR="00BC43C7" w:rsidRPr="004A56ED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>garanției</w:t>
      </w:r>
      <w:r w:rsidRPr="004A56ED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 xml:space="preserve">, la expirarea perioadei de </w:t>
      </w:r>
      <w:r w:rsidR="00BC43C7" w:rsidRPr="004A56ED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>garanție</w:t>
      </w:r>
      <w:r w:rsidRPr="004A56ED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 xml:space="preserve"> a lucrărilor executate, pe baza procesului-verbal de </w:t>
      </w:r>
      <w:r w:rsidR="00BC43C7" w:rsidRPr="004A56ED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>recepție</w:t>
      </w:r>
      <w:r w:rsidRPr="004A56ED"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  <w:t xml:space="preserve"> finală.</w:t>
      </w:r>
    </w:p>
    <w:p w:rsidR="00DC1162" w:rsidRPr="004A56ED" w:rsidRDefault="00DC1162" w:rsidP="00DC1162">
      <w:pPr>
        <w:widowControl/>
        <w:suppressAutoHyphens w:val="0"/>
        <w:jc w:val="both"/>
        <w:rPr>
          <w:rFonts w:ascii="Times New Roman" w:eastAsia="Times New Roman" w:hAnsi="Times New Roman" w:cs="Calibri"/>
          <w:i/>
          <w:kern w:val="0"/>
          <w:sz w:val="24"/>
          <w:lang w:val="ro-RO" w:eastAsia="ar-SA" w:bidi="ar-SA"/>
        </w:rPr>
      </w:pPr>
    </w:p>
    <w:p w:rsidR="00DC1162" w:rsidRPr="004A56ED" w:rsidRDefault="00DC1162" w:rsidP="00DC1162">
      <w:pPr>
        <w:widowControl/>
        <w:suppressAutoHyphens w:val="0"/>
        <w:jc w:val="both"/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       Entitatea contractantă are dreptul de a emite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pretenții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asupra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garanției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de bună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execuție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, oricând pe parcursul îndeplinirii contractului sectorial/contractului subsecvent, în limita prejudiciului creat, în cazul în care contractantul nu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își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îndeplinește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din culpa sa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obligațiile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asumate prin contract. Anterior emiterii unei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pretenții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asupra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garanției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de bună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execuție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entitatea contractantă are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obligația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de a notifica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pretenția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atât contractantului, cât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și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emitentului instrumentului de garantare, precizând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obligațiile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care nu au fost respectate, precum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și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modul de calcul al prejudiciului. În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situația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executării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garanției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de bună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execuție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,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parțial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sau total, contractantul are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obligația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de a reîntregii </w:t>
      </w:r>
      <w:r w:rsidR="00BC43C7"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>garanția</w:t>
      </w:r>
      <w:r w:rsidRPr="004A56ED"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  <w:t xml:space="preserve"> în cauză raportat la restul rămas de executat.</w:t>
      </w:r>
    </w:p>
    <w:p w:rsidR="00DC1162" w:rsidRPr="004A56ED" w:rsidRDefault="00DC1162" w:rsidP="00DC1162">
      <w:pPr>
        <w:widowControl/>
        <w:tabs>
          <w:tab w:val="left" w:pos="567"/>
        </w:tabs>
        <w:snapToGrid w:val="0"/>
        <w:jc w:val="both"/>
        <w:rPr>
          <w:rFonts w:ascii="Times New Roman" w:eastAsia="TimesNewRomanPS-BoldMT" w:hAnsi="Times New Roman" w:cs="Calibri"/>
          <w:b/>
          <w:bCs/>
          <w:i/>
          <w:kern w:val="0"/>
          <w:sz w:val="24"/>
          <w:lang w:val="ro-RO" w:eastAsia="ar-SA" w:bidi="ar-SA"/>
        </w:rPr>
      </w:pPr>
    </w:p>
    <w:p w:rsidR="006431D3" w:rsidRPr="004A56ED" w:rsidRDefault="001C058E" w:rsidP="001C058E">
      <w:pPr>
        <w:spacing w:after="120"/>
        <w:jc w:val="right"/>
        <w:rPr>
          <w:rFonts w:ascii="Times New Roman" w:hAnsi="Times New Roman" w:cs="Times New Roman"/>
          <w:sz w:val="24"/>
          <w:lang w:val="ro-RO"/>
        </w:rPr>
      </w:pPr>
      <w:r w:rsidRPr="004A56ED">
        <w:rPr>
          <w:rFonts w:ascii="Times New Roman" w:hAnsi="Times New Roman" w:cs="Times New Roman"/>
          <w:sz w:val="24"/>
          <w:lang w:val="ro-RO"/>
        </w:rPr>
        <w:tab/>
      </w:r>
      <w:r w:rsidRPr="004A56ED">
        <w:rPr>
          <w:rFonts w:ascii="Times New Roman" w:hAnsi="Times New Roman" w:cs="Times New Roman"/>
          <w:sz w:val="24"/>
          <w:lang w:val="ro-RO"/>
        </w:rPr>
        <w:tab/>
      </w:r>
    </w:p>
    <w:p w:rsidR="00DC1162" w:rsidRPr="004A56ED" w:rsidRDefault="00DC1162" w:rsidP="00362E9B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</w:p>
    <w:p w:rsidR="00B947C3" w:rsidRPr="004A56ED" w:rsidRDefault="00B947C3" w:rsidP="00B947C3">
      <w:pPr>
        <w:spacing w:after="120"/>
        <w:jc w:val="right"/>
        <w:rPr>
          <w:rFonts w:ascii="Times New Roman" w:hAnsi="Times New Roman" w:cs="Times New Roman"/>
          <w:b/>
          <w:sz w:val="24"/>
          <w:lang w:val="ro-RO"/>
        </w:rPr>
      </w:pPr>
      <w:r w:rsidRPr="004A56ED">
        <w:rPr>
          <w:rFonts w:ascii="Times New Roman" w:hAnsi="Times New Roman" w:cs="Times New Roman"/>
          <w:b/>
          <w:sz w:val="24"/>
          <w:lang w:val="ro-RO"/>
        </w:rPr>
        <w:t>Formular nr. 3</w:t>
      </w:r>
      <w:bookmarkStart w:id="2" w:name="__RefHeading__21_424471158"/>
      <w:bookmarkStart w:id="3" w:name="_Toc239572961"/>
      <w:bookmarkEnd w:id="2"/>
    </w:p>
    <w:bookmarkEnd w:id="3"/>
    <w:p w:rsidR="00B947C3" w:rsidRPr="004A56ED" w:rsidRDefault="00B947C3" w:rsidP="00B947C3">
      <w:pPr>
        <w:keepNext/>
        <w:widowControl/>
        <w:suppressAutoHyphens w:val="0"/>
        <w:spacing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</w:pPr>
    </w:p>
    <w:p w:rsidR="00B947C3" w:rsidRPr="004A56ED" w:rsidRDefault="00B947C3" w:rsidP="00B947C3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  Operator economic</w:t>
      </w:r>
    </w:p>
    <w:p w:rsidR="00B947C3" w:rsidRPr="004A56ED" w:rsidRDefault="00B947C3" w:rsidP="00B947C3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 _____________________</w:t>
      </w:r>
    </w:p>
    <w:p w:rsidR="00B947C3" w:rsidRPr="004A56ED" w:rsidRDefault="00B947C3" w:rsidP="00B947C3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    (denumirea/numele)</w:t>
      </w:r>
    </w:p>
    <w:p w:rsidR="00B947C3" w:rsidRPr="004A56ED" w:rsidRDefault="00B947C3" w:rsidP="00B947C3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</w:p>
    <w:p w:rsidR="00B947C3" w:rsidRPr="004A56ED" w:rsidRDefault="00B947C3" w:rsidP="00B947C3">
      <w:pPr>
        <w:pStyle w:val="StyleFormularItalic"/>
        <w:rPr>
          <w:rFonts w:ascii="Times New Roman" w:hAnsi="Times New Roman" w:cs="Times New Roman"/>
          <w:bCs/>
          <w:sz w:val="24"/>
        </w:rPr>
      </w:pPr>
      <w:r w:rsidRPr="004A56ED">
        <w:rPr>
          <w:rFonts w:ascii="Times New Roman" w:hAnsi="Times New Roman" w:cs="Times New Roman"/>
          <w:bCs/>
          <w:sz w:val="24"/>
        </w:rPr>
        <w:t xml:space="preserve">DECLARAŢIE privind neîncadrarea în prevederile </w:t>
      </w:r>
    </w:p>
    <w:p w:rsidR="00B947C3" w:rsidRPr="004A56ED" w:rsidRDefault="00B947C3" w:rsidP="00B947C3">
      <w:pPr>
        <w:pStyle w:val="StyleFormularItalic"/>
        <w:rPr>
          <w:rFonts w:ascii="Times New Roman" w:hAnsi="Times New Roman" w:cs="Times New Roman"/>
          <w:bCs/>
          <w:sz w:val="24"/>
        </w:rPr>
      </w:pPr>
      <w:r w:rsidRPr="004A56ED">
        <w:rPr>
          <w:rFonts w:ascii="Times New Roman" w:hAnsi="Times New Roman" w:cs="Times New Roman"/>
          <w:bCs/>
          <w:sz w:val="24"/>
        </w:rPr>
        <w:t>art. 73</w:t>
      </w:r>
      <w:r w:rsidRPr="004A56ED">
        <w:rPr>
          <w:rFonts w:ascii="Times New Roman" w:hAnsi="Times New Roman" w:cs="Times New Roman"/>
          <w:bCs/>
          <w:sz w:val="24"/>
          <w:vertAlign w:val="superscript"/>
        </w:rPr>
        <w:t xml:space="preserve">  </w:t>
      </w:r>
      <w:r w:rsidRPr="004A56ED">
        <w:rPr>
          <w:rFonts w:ascii="Times New Roman" w:hAnsi="Times New Roman" w:cs="Times New Roman"/>
          <w:bCs/>
          <w:sz w:val="24"/>
        </w:rPr>
        <w:t>din Legea 99/2016</w:t>
      </w:r>
    </w:p>
    <w:p w:rsidR="00B947C3" w:rsidRPr="004A56ED" w:rsidRDefault="00B947C3" w:rsidP="00B947C3">
      <w:pPr>
        <w:pStyle w:val="StyleFormularItalic"/>
        <w:rPr>
          <w:rFonts w:ascii="Times New Roman" w:hAnsi="Times New Roman" w:cs="Times New Roman"/>
          <w:b w:val="0"/>
          <w:bCs/>
          <w:kern w:val="0"/>
          <w:sz w:val="24"/>
          <w:lang w:eastAsia="ro-RO"/>
        </w:rPr>
      </w:pPr>
    </w:p>
    <w:p w:rsidR="00B947C3" w:rsidRPr="004A56ED" w:rsidRDefault="00B947C3" w:rsidP="00B947C3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Către  </w:t>
      </w:r>
      <w:r w:rsidRPr="004A56ED">
        <w:rPr>
          <w:rFonts w:ascii="Times New Roman" w:eastAsia="Times New Roman" w:hAnsi="Times New Roman" w:cs="Times New Roman"/>
          <w:b/>
          <w:bCs/>
          <w:i/>
          <w:kern w:val="0"/>
          <w:sz w:val="24"/>
          <w:lang w:val="ro-RO" w:eastAsia="en-US" w:bidi="ar-SA"/>
        </w:rPr>
        <w:t>S.C. COMPANIA DE APĂ ORADEA S.A.</w:t>
      </w:r>
      <w:r w:rsidRPr="004A56ED">
        <w:rPr>
          <w:rFonts w:ascii="Times New Roman" w:eastAsia="Times New Roman" w:hAnsi="Times New Roman" w:cs="Times New Roman"/>
          <w:bCs/>
          <w:i/>
          <w:kern w:val="0"/>
          <w:sz w:val="24"/>
          <w:lang w:val="ro-RO" w:eastAsia="en-US" w:bidi="ar-SA"/>
        </w:rPr>
        <w:t>, str. Duiliu Zamfirescu nr. 3, Mun. Oradea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  </w:t>
      </w:r>
    </w:p>
    <w:p w:rsidR="00B947C3" w:rsidRPr="004A56ED" w:rsidRDefault="00B947C3" w:rsidP="00B947C3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                     (denumirea </w:t>
      </w:r>
      <w:r w:rsidR="00BC43C7"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entității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contractante </w:t>
      </w:r>
      <w:r w:rsidR="00BC43C7"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și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adresa completă)</w:t>
      </w:r>
    </w:p>
    <w:p w:rsidR="00B947C3" w:rsidRPr="004A56ED" w:rsidRDefault="00B947C3" w:rsidP="00B947C3">
      <w:pPr>
        <w:widowControl/>
        <w:suppressAutoHyphens w:val="0"/>
        <w:autoSpaceDE w:val="0"/>
        <w:spacing w:after="12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Procedura de atribuire____________________</w:t>
      </w:r>
    </w:p>
    <w:p w:rsidR="00B947C3" w:rsidRPr="004A56ED" w:rsidRDefault="00B947C3" w:rsidP="00B947C3">
      <w:pPr>
        <w:widowControl/>
        <w:suppressAutoHyphens w:val="0"/>
        <w:autoSpaceDE w:val="0"/>
        <w:spacing w:after="12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Nr. </w:t>
      </w:r>
      <w:r w:rsidR="00BC43C7"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invitație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/ </w:t>
      </w:r>
      <w:r w:rsidR="00BC43C7"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anunț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de participare________________</w:t>
      </w:r>
    </w:p>
    <w:p w:rsidR="00B947C3" w:rsidRPr="004A56ED" w:rsidRDefault="00B947C3" w:rsidP="00B947C3">
      <w:pPr>
        <w:widowControl/>
        <w:suppressAutoHyphens w:val="0"/>
        <w:autoSpaceDE w:val="0"/>
        <w:spacing w:after="12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Data limită pentru depunerea ofertei______/______/20_ _</w:t>
      </w:r>
    </w:p>
    <w:p w:rsidR="00B947C3" w:rsidRPr="004A56ED" w:rsidRDefault="00B947C3" w:rsidP="00B947C3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Subscrisa </w:t>
      </w:r>
      <w:r w:rsidRPr="004A56ED">
        <w:rPr>
          <w:rFonts w:ascii="Times New Roman" w:eastAsia="Times New Roman" w:hAnsi="Times New Roman" w:cs="Times New Roman"/>
          <w:kern w:val="0"/>
          <w:sz w:val="24"/>
          <w:u w:val="single"/>
          <w:lang w:val="ro-RO" w:eastAsia="en-US" w:bidi="ar-SA"/>
        </w:rPr>
        <w:t>S.C._____________________,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(denumirea/numele </w:t>
      </w:r>
      <w:r w:rsidR="00BC43C7"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și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sediul/adresa operatorului economic),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cu sediul în ______________, str. _________________, înregistrată la Oficiul Registrului </w:t>
      </w:r>
      <w:r w:rsidR="00BC43C7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Comerțului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______________, sub nr.______________________, CUI ______________________, reprezentată prin _______________________, în calitate de</w:t>
      </w:r>
      <w:r w:rsidRPr="004A56ED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 ofertant/ofertant asociat/candidat/subcontractant/</w:t>
      </w:r>
      <w:r w:rsidR="00BC43C7" w:rsidRPr="004A56ED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terțul</w:t>
      </w:r>
      <w:r w:rsidRPr="004A56ED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 </w:t>
      </w:r>
      <w:r w:rsidR="00BC43C7" w:rsidRPr="004A56ED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susținător</w:t>
      </w:r>
      <w:r w:rsidRPr="004A56ED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 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în carul procedurii de </w:t>
      </w:r>
      <w:r w:rsidR="00BC43C7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achiziție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publică _________________________, organizată de S.C. COMPANIA DE APĂ ORADEA S.A., în temeiul art. </w:t>
      </w:r>
      <w:r w:rsidRPr="004A56ED">
        <w:rPr>
          <w:rFonts w:ascii="Times New Roman" w:eastAsia="Times New Roman" w:hAnsi="Times New Roman" w:cs="Times New Roman"/>
          <w:b/>
          <w:bCs/>
          <w:iCs/>
          <w:kern w:val="0"/>
          <w:sz w:val="24"/>
          <w:lang w:val="ro-RO" w:eastAsia="en-US" w:bidi="ar-SA"/>
        </w:rPr>
        <w:t>73</w:t>
      </w:r>
      <w:r w:rsidRPr="004A56ED">
        <w:rPr>
          <w:rFonts w:ascii="Times New Roman" w:eastAsia="Times New Roman" w:hAnsi="Times New Roman" w:cs="Times New Roman"/>
          <w:b/>
          <w:bCs/>
          <w:iCs/>
          <w:kern w:val="0"/>
          <w:sz w:val="24"/>
          <w:vertAlign w:val="superscript"/>
          <w:lang w:val="ro-RO" w:eastAsia="en-US" w:bidi="ar-SA"/>
        </w:rPr>
        <w:t xml:space="preserve">  </w:t>
      </w:r>
      <w:r w:rsidRPr="004A56ED">
        <w:rPr>
          <w:rFonts w:ascii="Times New Roman" w:eastAsia="Times New Roman" w:hAnsi="Times New Roman" w:cs="Times New Roman"/>
          <w:b/>
          <w:bCs/>
          <w:iCs/>
          <w:kern w:val="0"/>
          <w:sz w:val="24"/>
          <w:lang w:val="ro-RO" w:eastAsia="en-US" w:bidi="ar-SA"/>
        </w:rPr>
        <w:t xml:space="preserve">din Legea 99/2016 </w:t>
      </w:r>
      <w:r w:rsidRPr="004A56ED">
        <w:rPr>
          <w:rFonts w:ascii="Times New Roman" w:eastAsia="Times New Roman" w:hAnsi="Times New Roman" w:cs="Times New Roman"/>
          <w:bCs/>
          <w:iCs/>
          <w:kern w:val="0"/>
          <w:sz w:val="24"/>
          <w:lang w:val="ro-RO" w:eastAsia="en-US" w:bidi="ar-SA"/>
        </w:rPr>
        <w:t xml:space="preserve">privind </w:t>
      </w:r>
      <w:r w:rsidR="00BC43C7" w:rsidRPr="004A56ED">
        <w:rPr>
          <w:rFonts w:ascii="Times New Roman" w:eastAsia="Times New Roman" w:hAnsi="Times New Roman" w:cs="Times New Roman"/>
          <w:bCs/>
          <w:iCs/>
          <w:kern w:val="0"/>
          <w:sz w:val="24"/>
          <w:lang w:val="ro-RO" w:eastAsia="en-US" w:bidi="ar-SA"/>
        </w:rPr>
        <w:t>achizițiile</w:t>
      </w:r>
      <w:r w:rsidRPr="004A56ED">
        <w:rPr>
          <w:rFonts w:ascii="Times New Roman" w:eastAsia="Times New Roman" w:hAnsi="Times New Roman" w:cs="Times New Roman"/>
          <w:bCs/>
          <w:iCs/>
          <w:kern w:val="0"/>
          <w:sz w:val="24"/>
          <w:lang w:val="ro-RO" w:eastAsia="en-US" w:bidi="ar-SA"/>
        </w:rPr>
        <w:t xml:space="preserve"> sectoriale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declar pe proprie răspundere, sub </w:t>
      </w:r>
      <w:r w:rsidR="00BC43C7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sancțiunea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falsului în </w:t>
      </w:r>
      <w:r w:rsidR="00BC43C7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declarații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, următoarele:</w:t>
      </w:r>
    </w:p>
    <w:p w:rsidR="00B947C3" w:rsidRPr="004A56ED" w:rsidRDefault="00B947C3" w:rsidP="000F493D">
      <w:pPr>
        <w:widowControl/>
        <w:numPr>
          <w:ilvl w:val="0"/>
          <w:numId w:val="1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Societatea noastră nu participă în procesul de verificare/evaluare a solicitărilor de participare/ofertelor a persoanelor care de</w:t>
      </w:r>
      <w:r w:rsidRPr="004A56ED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 păr</w:t>
      </w:r>
      <w:r w:rsidRPr="004A56ED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sociale, păr</w:t>
      </w:r>
      <w:r w:rsidRPr="004A56ED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de interes, ac</w:t>
      </w:r>
      <w:r w:rsidRPr="004A56ED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iuni din capitalul subscris al unuia dintre ofertan</w:t>
      </w:r>
      <w:r w:rsidRPr="004A56ED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i/candida</w:t>
      </w:r>
      <w:r w:rsidRPr="004A56ED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i, ter</w:t>
      </w:r>
      <w:r w:rsidRPr="004A56ED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sus</w:t>
      </w:r>
      <w:r w:rsidRPr="004A56ED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inători sau subcontractan</w:t>
      </w:r>
      <w:r w:rsidRPr="004A56ED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propu</w:t>
      </w:r>
      <w:r w:rsidRPr="004A56ED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ș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ori a persoanelor care fac parte din consiliul de administra</w:t>
      </w:r>
      <w:r w:rsidRPr="004A56ED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ie/organul de conducere sau de supervizare al unuia dintre ofertan</w:t>
      </w:r>
      <w:r w:rsidRPr="004A56ED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i/candida</w:t>
      </w:r>
      <w:r w:rsidRPr="004A56ED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i, ter</w:t>
      </w:r>
      <w:r w:rsidRPr="004A56ED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sus</w:t>
      </w:r>
      <w:r w:rsidRPr="004A56ED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inători sau subcontractan</w:t>
      </w:r>
      <w:r w:rsidRPr="004A56ED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propu</w:t>
      </w:r>
      <w:r w:rsidRPr="004A56ED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ș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i;</w:t>
      </w:r>
    </w:p>
    <w:p w:rsidR="00B947C3" w:rsidRPr="004A56ED" w:rsidRDefault="00B947C3" w:rsidP="000F493D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</w:pP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Societatea noastră nu participă în procesul de verificare/evaluare a solicitărilor de participare/ofertelor a unei persoane care este so</w:t>
      </w:r>
      <w:r w:rsidRPr="004A56ED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/so</w:t>
      </w:r>
      <w:r w:rsidRPr="004A56ED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ie, rudă sau afin, până la gradul al doilea inclusiv, cu persoane care fac parte din consiliul de administra</w:t>
      </w:r>
      <w:r w:rsidRPr="004A56ED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ie/organul de conducere sau de supervizare al unuia dintre ofertan</w:t>
      </w:r>
      <w:r w:rsidRPr="004A56ED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i/candida</w:t>
      </w:r>
      <w:r w:rsidRPr="004A56ED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i, ter</w:t>
      </w:r>
      <w:r w:rsidRPr="004A56ED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 sus</w:t>
      </w:r>
      <w:r w:rsidRPr="004A56ED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inători ori subcontractan</w:t>
      </w:r>
      <w:r w:rsidRPr="004A56ED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 propu</w:t>
      </w:r>
      <w:r w:rsidRPr="004A56ED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ș</w:t>
      </w: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i;</w:t>
      </w:r>
    </w:p>
    <w:p w:rsidR="00B947C3" w:rsidRPr="004A56ED" w:rsidRDefault="00B947C3" w:rsidP="000F493D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</w:pP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Societatea noastră nu  are drept membri în cadrul consiliului de administra</w:t>
      </w:r>
      <w:r w:rsidRPr="004A56ED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ie/organului de conducere sau de supervizare </w:t>
      </w:r>
      <w:r w:rsidRPr="004A56ED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ș</w:t>
      </w: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i/sau are ac</w:t>
      </w:r>
      <w:r w:rsidRPr="004A56ED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ionari ori asocia</w:t>
      </w:r>
      <w:r w:rsidRPr="004A56ED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 semnificativi persoane care sunt so</w:t>
      </w:r>
      <w:r w:rsidRPr="004A56ED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/so</w:t>
      </w:r>
      <w:r w:rsidRPr="004A56ED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ie, rudă sau afin până la gradul al doilea inclusiv ori care se află în rela</w:t>
      </w:r>
      <w:r w:rsidRPr="004A56ED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comerciale cu persoane cu func</w:t>
      </w:r>
      <w:r w:rsidRPr="004A56ED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de decizie în cadrul entită</w:t>
      </w:r>
      <w:r w:rsidRPr="004A56ED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contractante al  S.C. COMPANIA DE APĂ ORADEA S.A.  sau al furnizorului de servicii de achizi</w:t>
      </w:r>
      <w:r w:rsidRPr="004A56ED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 implicat în procedura de atribuire;</w:t>
      </w:r>
    </w:p>
    <w:p w:rsidR="00B947C3" w:rsidRPr="004A56ED" w:rsidRDefault="00B947C3" w:rsidP="000F493D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</w:pP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Societatea noastră nu are persoane care sunt so</w:t>
      </w:r>
      <w:r w:rsidRPr="004A56ED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/so</w:t>
      </w:r>
      <w:r w:rsidRPr="004A56ED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ie, rudă sau afin până la gradul al doilea inclusiv ori care se află în rela</w:t>
      </w:r>
      <w:r w:rsidRPr="004A56ED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comerciale cu persoane cu func</w:t>
      </w:r>
      <w:r w:rsidRPr="004A56ED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de decizie în cadrul entită</w:t>
      </w:r>
      <w:r w:rsidRPr="004A56ED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contractante al  S.C. COMPANIA DE APĂ ORADEA S.A.</w:t>
      </w:r>
      <w:r w:rsidR="00D87E76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</w:t>
      </w: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sau al prestatorului de servicii de achizi</w:t>
      </w:r>
      <w:r w:rsidRPr="004A56ED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4A56ED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 implicat în procedura de atribuire.</w:t>
      </w:r>
    </w:p>
    <w:p w:rsidR="00B947C3" w:rsidRPr="004A56ED" w:rsidRDefault="00B947C3" w:rsidP="00B947C3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B947C3" w:rsidRPr="004A56ED" w:rsidRDefault="00B947C3" w:rsidP="00B947C3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         Subscrisa declar că </w:t>
      </w:r>
      <w:r w:rsidR="00BC43C7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informațiile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furnizate sunt complete </w:t>
      </w:r>
      <w:r w:rsidR="00BC43C7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corecte în fiecare detaliu </w:t>
      </w:r>
      <w:r w:rsidR="00BC43C7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r w:rsidR="00BC43C7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înțeleg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că entitatea contractantă are dreptul de a solicita, în scopul verificării </w:t>
      </w:r>
      <w:r w:rsidR="00BC43C7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confirmării </w:t>
      </w:r>
      <w:r w:rsidR="00BC43C7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declarațiilor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orice documente doveditoare de care dispunem.</w:t>
      </w:r>
      <w:r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</w:t>
      </w:r>
    </w:p>
    <w:p w:rsidR="00B947C3" w:rsidRPr="004A56ED" w:rsidRDefault="00B947C3" w:rsidP="00B947C3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         </w:t>
      </w:r>
      <w:r w:rsidR="00BC43C7"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Înțeleg</w:t>
      </w:r>
      <w:r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că în cazul în care aceasta </w:t>
      </w:r>
      <w:r w:rsidR="00BC43C7"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declarație</w:t>
      </w:r>
      <w:r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nu este conformă cu realitatea sunt pasibil de </w:t>
      </w:r>
      <w:r w:rsidR="00BC43C7"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încălcarea</w:t>
      </w:r>
      <w:r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prevederilor </w:t>
      </w:r>
      <w:r w:rsidR="00BC43C7"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legislației</w:t>
      </w:r>
      <w:r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penale privind falsul în </w:t>
      </w:r>
      <w:r w:rsidR="00BC43C7"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declarații</w:t>
      </w:r>
      <w:r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. 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Totodată, declar ca am luat 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lastRenderedPageBreak/>
        <w:t xml:space="preserve">la </w:t>
      </w:r>
      <w:r w:rsidR="00BC43C7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cunoștința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de prevederile art. 292 « Falsul în </w:t>
      </w:r>
      <w:r w:rsidR="00BC43C7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Declarații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 » din Codul Penal referitor la « Declararea necorespunzătoare a adevărului, făcuta unui organ sau </w:t>
      </w:r>
      <w:r w:rsidR="00BC43C7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instituții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de stat ori unei alte </w:t>
      </w:r>
      <w:r w:rsidR="00BC43C7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unități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dintre cele la care se refera art. 145, în vederea producerii unei </w:t>
      </w:r>
      <w:r w:rsidR="00BC43C7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consecințe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juridice, pentru sine sau pentru altul, atunci când, potrivit legii ori împrejurărilor, </w:t>
      </w:r>
      <w:r w:rsidR="00BC43C7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declarația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făcuta </w:t>
      </w:r>
      <w:r w:rsidR="00BC43C7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servește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pentru producerea acelei </w:t>
      </w:r>
      <w:r w:rsidR="00BC43C7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consecințe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se </w:t>
      </w:r>
      <w:r w:rsidR="00BC43C7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pedepsește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cu închisoare de la 3 luni la 2 ani sau cu amenda »</w:t>
      </w:r>
    </w:p>
    <w:p w:rsidR="00B947C3" w:rsidRPr="004A56ED" w:rsidRDefault="00B947C3" w:rsidP="00B947C3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</w:p>
    <w:p w:rsidR="00B947C3" w:rsidRPr="004A56ED" w:rsidRDefault="00B947C3" w:rsidP="00B947C3">
      <w:pPr>
        <w:widowControl/>
        <w:shd w:val="clear" w:color="auto" w:fill="FFFFFF"/>
        <w:ind w:right="10" w:firstLine="567"/>
        <w:jc w:val="both"/>
        <w:rPr>
          <w:rFonts w:ascii="Times New Roman" w:eastAsia="Times New Roman" w:hAnsi="Times New Roman" w:cs="Times New Roman"/>
          <w:kern w:val="0"/>
          <w:sz w:val="24"/>
          <w:lang w:val="ro-RO" w:eastAsia="ar-SA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ar-SA" w:bidi="ar-SA"/>
        </w:rPr>
        <w:t xml:space="preserve">Persoanele cu </w:t>
      </w:r>
      <w:r w:rsidR="00BC43C7" w:rsidRPr="004A56ED">
        <w:rPr>
          <w:rFonts w:ascii="Times New Roman" w:eastAsia="Times New Roman" w:hAnsi="Times New Roman" w:cs="Times New Roman"/>
          <w:kern w:val="0"/>
          <w:sz w:val="24"/>
          <w:lang w:val="ro-RO" w:eastAsia="ar-SA" w:bidi="ar-SA"/>
        </w:rPr>
        <w:t>funcții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ar-SA" w:bidi="ar-SA"/>
        </w:rPr>
        <w:t xml:space="preserve"> de decizie în cadrul </w:t>
      </w:r>
      <w:r w:rsidR="00BC43C7" w:rsidRPr="004A56ED">
        <w:rPr>
          <w:rFonts w:ascii="Times New Roman" w:eastAsia="Times New Roman" w:hAnsi="Times New Roman" w:cs="Times New Roman"/>
          <w:kern w:val="0"/>
          <w:sz w:val="24"/>
          <w:lang w:val="ro-RO" w:eastAsia="ar-SA" w:bidi="ar-SA"/>
        </w:rPr>
        <w:t>entității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ar-SA" w:bidi="ar-SA"/>
        </w:rPr>
        <w:t xml:space="preserve"> contractante sunt: .................................................................................................................................... </w:t>
      </w:r>
    </w:p>
    <w:p w:rsidR="00B947C3" w:rsidRPr="00F1750F" w:rsidRDefault="00B947C3" w:rsidP="00B947C3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16"/>
          <w:szCs w:val="16"/>
          <w:lang w:val="ro-RO" w:eastAsia="en-US" w:bidi="ar-SA"/>
        </w:rPr>
      </w:pPr>
    </w:p>
    <w:p w:rsidR="00B947C3" w:rsidRPr="004A56ED" w:rsidRDefault="00B947C3" w:rsidP="00B947C3">
      <w:pPr>
        <w:widowControl/>
        <w:suppressAutoHyphens w:val="0"/>
        <w:jc w:val="both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  <w:t>Denumire Candidat/Ofertant/Ofertant asociat/Subcontractant/</w:t>
      </w:r>
      <w:r w:rsidR="00BC43C7" w:rsidRPr="004A56ED"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  <w:t>Terț</w:t>
      </w:r>
      <w:r w:rsidRPr="004A56ED"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  <w:t xml:space="preserve"> </w:t>
      </w:r>
      <w:r w:rsidR="00BC43C7" w:rsidRPr="004A56ED"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  <w:t>susținător</w:t>
      </w:r>
      <w:r w:rsidRPr="004A56ED"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  <w:t xml:space="preserve">, </w:t>
      </w:r>
      <w:r w:rsidR="00BC43C7" w:rsidRPr="004A56ED"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  <w:t>după</w:t>
      </w:r>
      <w:r w:rsidRPr="004A56ED"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  <w:t xml:space="preserve"> caz</w:t>
      </w:r>
    </w:p>
    <w:p w:rsidR="00B947C3" w:rsidRPr="004A56ED" w:rsidRDefault="00B947C3" w:rsidP="00B947C3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                                                                  ……………….........................................</w:t>
      </w:r>
    </w:p>
    <w:p w:rsidR="00B947C3" w:rsidRPr="004A56ED" w:rsidRDefault="00B947C3" w:rsidP="00B947C3">
      <w:pPr>
        <w:widowControl/>
        <w:tabs>
          <w:tab w:val="left" w:pos="5954"/>
        </w:tabs>
        <w:suppressAutoHyphens w:val="0"/>
        <w:autoSpaceDE w:val="0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Semnătura ofertantului sau a reprezentantului ofertantului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>.......................................</w:t>
      </w:r>
    </w:p>
    <w:p w:rsidR="00B947C3" w:rsidRPr="004A56ED" w:rsidRDefault="00B947C3" w:rsidP="00B947C3">
      <w:pPr>
        <w:widowControl/>
        <w:tabs>
          <w:tab w:val="left" w:pos="5954"/>
        </w:tabs>
        <w:suppressAutoHyphens w:val="0"/>
        <w:autoSpaceDE w:val="0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Numele  </w:t>
      </w:r>
      <w:r w:rsidR="00BC43C7"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și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prenumele semnatarului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>........................................</w:t>
      </w:r>
    </w:p>
    <w:p w:rsidR="00B947C3" w:rsidRPr="004A56ED" w:rsidRDefault="00B947C3" w:rsidP="00B947C3">
      <w:pPr>
        <w:widowControl/>
        <w:tabs>
          <w:tab w:val="left" w:pos="5954"/>
        </w:tabs>
        <w:suppressAutoHyphens w:val="0"/>
        <w:autoSpaceDE w:val="0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Capacitate de semnătură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>..........................................</w:t>
      </w:r>
    </w:p>
    <w:p w:rsidR="00B947C3" w:rsidRPr="004A56ED" w:rsidRDefault="00B947C3" w:rsidP="00B947C3">
      <w:pPr>
        <w:widowControl/>
        <w:tabs>
          <w:tab w:val="left" w:pos="5954"/>
        </w:tabs>
        <w:suppressAutoHyphens w:val="0"/>
        <w:autoSpaceDE w:val="0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Detalii despre ofertant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>..........................................</w:t>
      </w:r>
    </w:p>
    <w:p w:rsidR="00B947C3" w:rsidRPr="004A56ED" w:rsidRDefault="00B947C3" w:rsidP="00B947C3">
      <w:pPr>
        <w:widowControl/>
        <w:tabs>
          <w:tab w:val="left" w:pos="5954"/>
        </w:tabs>
        <w:suppressAutoHyphens w:val="0"/>
        <w:autoSpaceDE w:val="0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Numele ofertantului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 xml:space="preserve">..........................................   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</w:r>
    </w:p>
    <w:p w:rsidR="00B947C3" w:rsidRPr="004A56ED" w:rsidRDefault="00BC43C7" w:rsidP="00B947C3">
      <w:pPr>
        <w:widowControl/>
        <w:tabs>
          <w:tab w:val="left" w:pos="5954"/>
        </w:tabs>
        <w:suppressAutoHyphens w:val="0"/>
        <w:autoSpaceDE w:val="0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Tara</w:t>
      </w:r>
      <w:r w:rsidR="00B947C3"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de 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reședința</w:t>
      </w:r>
      <w:r w:rsidR="00B947C3"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>..........................................</w:t>
      </w:r>
      <w:r w:rsidR="00B947C3"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</w:r>
    </w:p>
    <w:p w:rsidR="00B947C3" w:rsidRPr="004A56ED" w:rsidRDefault="00B947C3" w:rsidP="00B947C3">
      <w:pPr>
        <w:widowControl/>
        <w:tabs>
          <w:tab w:val="left" w:pos="5954"/>
        </w:tabs>
        <w:suppressAutoHyphens w:val="0"/>
        <w:autoSpaceDE w:val="0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Adresa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>..........................................</w:t>
      </w:r>
    </w:p>
    <w:p w:rsidR="00B947C3" w:rsidRPr="004A56ED" w:rsidRDefault="00B947C3" w:rsidP="00B947C3">
      <w:pPr>
        <w:widowControl/>
        <w:tabs>
          <w:tab w:val="left" w:pos="5954"/>
        </w:tabs>
        <w:suppressAutoHyphens w:val="0"/>
        <w:autoSpaceDE w:val="0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Adresa de </w:t>
      </w:r>
      <w:r w:rsidR="00BC43C7"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corespondență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(dacă este diferită)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>..........................................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</w:r>
    </w:p>
    <w:p w:rsidR="00B947C3" w:rsidRPr="004A56ED" w:rsidRDefault="00B947C3" w:rsidP="00B947C3">
      <w:pPr>
        <w:widowControl/>
        <w:tabs>
          <w:tab w:val="left" w:pos="5954"/>
        </w:tabs>
        <w:suppressAutoHyphens w:val="0"/>
        <w:autoSpaceDE w:val="0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Telefon / Fax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>..........................................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</w:r>
    </w:p>
    <w:p w:rsidR="00B947C3" w:rsidRPr="004A56ED" w:rsidRDefault="00B947C3" w:rsidP="00B947C3">
      <w:pPr>
        <w:widowControl/>
        <w:tabs>
          <w:tab w:val="left" w:pos="5954"/>
        </w:tabs>
        <w:suppressAutoHyphens w:val="0"/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Data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>..........................................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</w:r>
    </w:p>
    <w:p w:rsidR="00B947C3" w:rsidRPr="004A56ED" w:rsidRDefault="00B947C3" w:rsidP="00B947C3">
      <w:pPr>
        <w:keepNext/>
        <w:widowControl/>
        <w:suppressAutoHyphens w:val="0"/>
        <w:spacing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</w:pPr>
    </w:p>
    <w:p w:rsidR="00B947C3" w:rsidRPr="004A56ED" w:rsidRDefault="00B947C3" w:rsidP="00B947C3">
      <w:pPr>
        <w:autoSpaceDE w:val="0"/>
        <w:jc w:val="both"/>
        <w:rPr>
          <w:rFonts w:ascii="Times New Roman" w:hAnsi="Times New Roman" w:cs="Times New Roman"/>
          <w:i/>
          <w:sz w:val="24"/>
          <w:lang w:val="ro-RO"/>
        </w:rPr>
      </w:pPr>
      <w:r w:rsidRPr="004A56ED">
        <w:rPr>
          <w:rFonts w:ascii="Times New Roman" w:hAnsi="Times New Roman" w:cs="Times New Roman"/>
          <w:i/>
          <w:sz w:val="24"/>
          <w:lang w:val="ro-RO"/>
        </w:rPr>
        <w:t>Notă: Toate câmpurile trebuie completate de ofertant/</w:t>
      </w:r>
      <w:r w:rsidR="00BC43C7" w:rsidRPr="004A56ED">
        <w:rPr>
          <w:rFonts w:ascii="Times New Roman" w:hAnsi="Times New Roman" w:cs="Times New Roman"/>
          <w:i/>
          <w:sz w:val="24"/>
          <w:lang w:val="ro-RO"/>
        </w:rPr>
        <w:t>candidat</w:t>
      </w:r>
      <w:r w:rsidRPr="004A56ED"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  <w:t>/</w:t>
      </w:r>
      <w:r w:rsidRPr="004A56ED">
        <w:rPr>
          <w:rFonts w:ascii="Times New Roman" w:hAnsi="Times New Roman" w:cs="Times New Roman"/>
          <w:i/>
          <w:sz w:val="24"/>
          <w:lang w:val="ro-RO"/>
        </w:rPr>
        <w:t>Ofertant asociat/Subcontractant/</w:t>
      </w:r>
      <w:r w:rsidR="00BC43C7" w:rsidRPr="004A56ED">
        <w:rPr>
          <w:rFonts w:ascii="Times New Roman" w:hAnsi="Times New Roman" w:cs="Times New Roman"/>
          <w:i/>
          <w:sz w:val="24"/>
          <w:lang w:val="ro-RO"/>
        </w:rPr>
        <w:t>Terț</w:t>
      </w:r>
      <w:r w:rsidRPr="004A56ED">
        <w:rPr>
          <w:rFonts w:ascii="Times New Roman" w:hAnsi="Times New Roman" w:cs="Times New Roman"/>
          <w:i/>
          <w:sz w:val="24"/>
          <w:lang w:val="ro-RO"/>
        </w:rPr>
        <w:t xml:space="preserve"> </w:t>
      </w:r>
      <w:r w:rsidR="00BC43C7" w:rsidRPr="004A56ED">
        <w:rPr>
          <w:rFonts w:ascii="Times New Roman" w:hAnsi="Times New Roman" w:cs="Times New Roman"/>
          <w:i/>
          <w:sz w:val="24"/>
          <w:lang w:val="ro-RO"/>
        </w:rPr>
        <w:t>susținător</w:t>
      </w:r>
      <w:r w:rsidRPr="004A56ED">
        <w:rPr>
          <w:rFonts w:ascii="Times New Roman" w:hAnsi="Times New Roman" w:cs="Times New Roman"/>
          <w:i/>
          <w:sz w:val="24"/>
          <w:lang w:val="ro-RO"/>
        </w:rPr>
        <w:t>, după caz, de către reprezentantul ofertantului.</w:t>
      </w:r>
    </w:p>
    <w:p w:rsidR="00B947C3" w:rsidRPr="004A56ED" w:rsidRDefault="00B947C3" w:rsidP="00B947C3">
      <w:pPr>
        <w:jc w:val="both"/>
        <w:rPr>
          <w:rFonts w:ascii="Times New Roman" w:hAnsi="Times New Roman" w:cs="Times New Roman"/>
          <w:i/>
          <w:sz w:val="24"/>
          <w:lang w:val="ro-RO"/>
        </w:rPr>
      </w:pPr>
      <w:r w:rsidRPr="004A56ED">
        <w:rPr>
          <w:rFonts w:ascii="Times New Roman" w:hAnsi="Times New Roman" w:cs="Times New Roman"/>
          <w:i/>
          <w:sz w:val="24"/>
          <w:lang w:val="ro-RO"/>
        </w:rPr>
        <w:t xml:space="preserve">Această </w:t>
      </w:r>
      <w:r w:rsidR="00BC43C7" w:rsidRPr="004A56ED">
        <w:rPr>
          <w:rFonts w:ascii="Times New Roman" w:hAnsi="Times New Roman" w:cs="Times New Roman"/>
          <w:i/>
          <w:sz w:val="24"/>
          <w:lang w:val="ro-RO"/>
        </w:rPr>
        <w:t>declarație</w:t>
      </w:r>
      <w:r w:rsidRPr="004A56ED">
        <w:rPr>
          <w:rFonts w:ascii="Times New Roman" w:hAnsi="Times New Roman" w:cs="Times New Roman"/>
          <w:i/>
          <w:sz w:val="24"/>
          <w:lang w:val="ro-RO"/>
        </w:rPr>
        <w:t xml:space="preserve">, în cazul asocierii, se va prezenta de către fiecare membru în parte, iar în cazul în care ofertantul declara ca </w:t>
      </w:r>
      <w:r w:rsidR="00BC43C7" w:rsidRPr="004A56ED">
        <w:rPr>
          <w:rFonts w:ascii="Times New Roman" w:hAnsi="Times New Roman" w:cs="Times New Roman"/>
          <w:i/>
          <w:sz w:val="24"/>
          <w:lang w:val="ro-RO"/>
        </w:rPr>
        <w:t>intenționează</w:t>
      </w:r>
      <w:r w:rsidRPr="004A56ED">
        <w:rPr>
          <w:rFonts w:ascii="Times New Roman" w:hAnsi="Times New Roman" w:cs="Times New Roman"/>
          <w:i/>
          <w:sz w:val="24"/>
          <w:lang w:val="ro-RO"/>
        </w:rPr>
        <w:t xml:space="preserve"> sa subcontracteze o parte a </w:t>
      </w:r>
      <w:r w:rsidR="00BC43C7" w:rsidRPr="004A56ED">
        <w:rPr>
          <w:rFonts w:ascii="Times New Roman" w:hAnsi="Times New Roman" w:cs="Times New Roman"/>
          <w:i/>
          <w:sz w:val="24"/>
          <w:lang w:val="ro-RO"/>
        </w:rPr>
        <w:t>execuției</w:t>
      </w:r>
      <w:r w:rsidRPr="004A56ED">
        <w:rPr>
          <w:rFonts w:ascii="Times New Roman" w:hAnsi="Times New Roman" w:cs="Times New Roman"/>
          <w:i/>
          <w:sz w:val="24"/>
          <w:lang w:val="ro-RO"/>
        </w:rPr>
        <w:t xml:space="preserve">, va fi completata </w:t>
      </w:r>
      <w:r w:rsidR="00BC43C7" w:rsidRPr="004A56ED">
        <w:rPr>
          <w:rFonts w:ascii="Times New Roman" w:hAnsi="Times New Roman" w:cs="Times New Roman"/>
          <w:i/>
          <w:sz w:val="24"/>
          <w:lang w:val="ro-RO"/>
        </w:rPr>
        <w:t>și</w:t>
      </w:r>
      <w:r w:rsidRPr="004A56ED">
        <w:rPr>
          <w:rFonts w:ascii="Times New Roman" w:hAnsi="Times New Roman" w:cs="Times New Roman"/>
          <w:i/>
          <w:sz w:val="24"/>
          <w:lang w:val="ro-RO"/>
        </w:rPr>
        <w:t xml:space="preserve"> de către sub-contractor/sub-contractori </w:t>
      </w:r>
      <w:r w:rsidR="00BC43C7" w:rsidRPr="004A56ED">
        <w:rPr>
          <w:rFonts w:ascii="Times New Roman" w:hAnsi="Times New Roman" w:cs="Times New Roman"/>
          <w:i/>
          <w:sz w:val="24"/>
          <w:lang w:val="ro-RO"/>
        </w:rPr>
        <w:t>și</w:t>
      </w:r>
      <w:r w:rsidRPr="004A56ED">
        <w:rPr>
          <w:rFonts w:ascii="Times New Roman" w:hAnsi="Times New Roman" w:cs="Times New Roman"/>
          <w:i/>
          <w:sz w:val="24"/>
          <w:lang w:val="ro-RO"/>
        </w:rPr>
        <w:t xml:space="preserve"> va fi semnata de reprezentantul legal al operatorului economic/(al fiecărui asociat/sub-contractant), la fel si-n cazul </w:t>
      </w:r>
      <w:r w:rsidR="00BC43C7" w:rsidRPr="004A56ED">
        <w:rPr>
          <w:rFonts w:ascii="Times New Roman" w:hAnsi="Times New Roman" w:cs="Times New Roman"/>
          <w:i/>
          <w:sz w:val="24"/>
          <w:lang w:val="ro-RO"/>
        </w:rPr>
        <w:t>terților</w:t>
      </w:r>
      <w:r w:rsidRPr="004A56ED">
        <w:rPr>
          <w:rFonts w:ascii="Times New Roman" w:hAnsi="Times New Roman" w:cs="Times New Roman"/>
          <w:i/>
          <w:sz w:val="24"/>
          <w:lang w:val="ro-RO"/>
        </w:rPr>
        <w:t xml:space="preserve"> </w:t>
      </w:r>
      <w:r w:rsidR="00BC43C7" w:rsidRPr="004A56ED">
        <w:rPr>
          <w:rFonts w:ascii="Times New Roman" w:hAnsi="Times New Roman" w:cs="Times New Roman"/>
          <w:i/>
          <w:sz w:val="24"/>
          <w:lang w:val="ro-RO"/>
        </w:rPr>
        <w:t>susținători</w:t>
      </w:r>
      <w:r w:rsidRPr="004A56ED">
        <w:rPr>
          <w:rFonts w:ascii="Times New Roman" w:hAnsi="Times New Roman" w:cs="Times New Roman"/>
          <w:i/>
          <w:sz w:val="24"/>
          <w:lang w:val="ro-RO"/>
        </w:rPr>
        <w:t xml:space="preserve">. </w:t>
      </w:r>
    </w:p>
    <w:p w:rsidR="00B947C3" w:rsidRPr="00250165" w:rsidRDefault="00B947C3" w:rsidP="00B947C3">
      <w:pPr>
        <w:pStyle w:val="StyleFormularItalic"/>
        <w:jc w:val="right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B947C3" w:rsidRPr="004A56ED" w:rsidRDefault="00D87E76" w:rsidP="00B947C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  <w:t>Anexa la Formularul nr. 3</w:t>
      </w:r>
    </w:p>
    <w:p w:rsidR="00B947C3" w:rsidRPr="00250165" w:rsidRDefault="00B947C3" w:rsidP="00B947C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val="ro-RO" w:eastAsia="ro-RO" w:bidi="ar-SA"/>
        </w:rPr>
      </w:pPr>
    </w:p>
    <w:p w:rsidR="00B947C3" w:rsidRDefault="00B947C3" w:rsidP="00B947C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TABEL CU PERSOANELE CARE DETIN FUNCTII DE DECIZIE, IN CADRUL AUTORITATII CONTRACTANTE CU PRIVIRE LA ORGANIZAREA, DERULAREA SI FINALIZAREA PROCEDURII</w:t>
      </w:r>
    </w:p>
    <w:p w:rsidR="00250165" w:rsidRPr="00250165" w:rsidRDefault="00250165" w:rsidP="00B947C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sz w:val="16"/>
          <w:szCs w:val="16"/>
          <w:lang w:val="ro-RO" w:eastAsia="ro-RO" w:bidi="ar-SA"/>
        </w:rPr>
      </w:pP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8"/>
        <w:gridCol w:w="1811"/>
        <w:gridCol w:w="4179"/>
      </w:tblGrid>
      <w:tr w:rsidR="00250165" w:rsidRPr="004A56ED" w:rsidTr="003666D1">
        <w:trPr>
          <w:jc w:val="center"/>
        </w:trPr>
        <w:tc>
          <w:tcPr>
            <w:tcW w:w="3038" w:type="dxa"/>
          </w:tcPr>
          <w:p w:rsidR="00250165" w:rsidRPr="00271792" w:rsidRDefault="00250165" w:rsidP="003666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71792">
              <w:rPr>
                <w:rFonts w:ascii="Times New Roman" w:hAnsi="Times New Roman" w:cs="Times New Roman"/>
                <w:b/>
                <w:sz w:val="24"/>
              </w:rPr>
              <w:t>Numele</w:t>
            </w:r>
            <w:proofErr w:type="spellEnd"/>
            <w:r w:rsidRPr="0027179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ș</w:t>
            </w:r>
            <w:r w:rsidRPr="00271792">
              <w:rPr>
                <w:rFonts w:ascii="Times New Roman" w:hAnsi="Times New Roman" w:cs="Times New Roman"/>
                <w:b/>
                <w:sz w:val="24"/>
              </w:rPr>
              <w:t>i</w:t>
            </w:r>
            <w:proofErr w:type="spellEnd"/>
            <w:r w:rsidRPr="0027179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271792">
              <w:rPr>
                <w:rFonts w:ascii="Times New Roman" w:hAnsi="Times New Roman" w:cs="Times New Roman"/>
                <w:b/>
                <w:sz w:val="24"/>
              </w:rPr>
              <w:t>Prenumele</w:t>
            </w:r>
            <w:proofErr w:type="spellEnd"/>
          </w:p>
        </w:tc>
        <w:tc>
          <w:tcPr>
            <w:tcW w:w="1811" w:type="dxa"/>
          </w:tcPr>
          <w:p w:rsidR="00250165" w:rsidRPr="00271792" w:rsidRDefault="00250165" w:rsidP="003666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71792">
              <w:rPr>
                <w:rFonts w:ascii="Times New Roman" w:hAnsi="Times New Roman" w:cs="Times New Roman"/>
                <w:b/>
                <w:sz w:val="24"/>
              </w:rPr>
              <w:t>Domiciliul</w:t>
            </w:r>
            <w:proofErr w:type="spellEnd"/>
          </w:p>
        </w:tc>
        <w:tc>
          <w:tcPr>
            <w:tcW w:w="4179" w:type="dxa"/>
          </w:tcPr>
          <w:p w:rsidR="00250165" w:rsidRPr="00271792" w:rsidRDefault="00250165" w:rsidP="003666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271792">
              <w:rPr>
                <w:rFonts w:ascii="Times New Roman" w:hAnsi="Times New Roman" w:cs="Times New Roman"/>
                <w:b/>
                <w:sz w:val="24"/>
              </w:rPr>
              <w:t>Func</w:t>
            </w:r>
            <w:r>
              <w:rPr>
                <w:rFonts w:ascii="Times New Roman" w:hAnsi="Times New Roman" w:cs="Times New Roman"/>
                <w:b/>
                <w:sz w:val="24"/>
              </w:rPr>
              <w:t>ț</w:t>
            </w:r>
            <w:r w:rsidRPr="00271792">
              <w:rPr>
                <w:rFonts w:ascii="Times New Roman" w:hAnsi="Times New Roman" w:cs="Times New Roman"/>
                <w:b/>
                <w:sz w:val="24"/>
              </w:rPr>
              <w:t>ia</w:t>
            </w:r>
            <w:proofErr w:type="spellEnd"/>
          </w:p>
        </w:tc>
      </w:tr>
      <w:tr w:rsidR="00250165" w:rsidRPr="004A56ED" w:rsidTr="003666D1">
        <w:trPr>
          <w:jc w:val="center"/>
        </w:trPr>
        <w:tc>
          <w:tcPr>
            <w:tcW w:w="3038" w:type="dxa"/>
          </w:tcPr>
          <w:p w:rsidR="00250165" w:rsidRPr="00271792" w:rsidRDefault="00250165" w:rsidP="003666D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Ovidiu</w:t>
            </w:r>
            <w:proofErr w:type="spellEnd"/>
            <w:r w:rsidRPr="00271792">
              <w:rPr>
                <w:rFonts w:ascii="Times New Roman" w:hAnsi="Times New Roman" w:cs="Times New Roman"/>
                <w:sz w:val="24"/>
              </w:rPr>
              <w:t xml:space="preserve"> GAVRA</w:t>
            </w:r>
          </w:p>
        </w:tc>
        <w:tc>
          <w:tcPr>
            <w:tcW w:w="1811" w:type="dxa"/>
          </w:tcPr>
          <w:p w:rsidR="00250165" w:rsidRPr="00271792" w:rsidRDefault="00250165" w:rsidP="003666D1">
            <w:pPr>
              <w:rPr>
                <w:rFonts w:ascii="Times New Roman" w:hAnsi="Times New Roman" w:cs="Times New Roman"/>
                <w:sz w:val="24"/>
              </w:rPr>
            </w:pPr>
            <w:r w:rsidRPr="00271792">
              <w:rPr>
                <w:rFonts w:ascii="Times New Roman" w:hAnsi="Times New Roman" w:cs="Times New Roman"/>
                <w:sz w:val="24"/>
              </w:rPr>
              <w:t>Oradea</w:t>
            </w:r>
          </w:p>
        </w:tc>
        <w:tc>
          <w:tcPr>
            <w:tcW w:w="4179" w:type="dxa"/>
          </w:tcPr>
          <w:p w:rsidR="00250165" w:rsidRPr="00271792" w:rsidRDefault="00250165" w:rsidP="003666D1">
            <w:pPr>
              <w:rPr>
                <w:rFonts w:ascii="Times New Roman" w:hAnsi="Times New Roman" w:cs="Times New Roman"/>
                <w:sz w:val="24"/>
              </w:rPr>
            </w:pPr>
            <w:r w:rsidRPr="00271792">
              <w:rPr>
                <w:rFonts w:ascii="Times New Roman" w:hAnsi="Times New Roman" w:cs="Times New Roman"/>
                <w:sz w:val="24"/>
              </w:rPr>
              <w:t>Director General</w:t>
            </w:r>
          </w:p>
        </w:tc>
      </w:tr>
      <w:tr w:rsidR="00250165" w:rsidRPr="004A56ED" w:rsidTr="003666D1">
        <w:trPr>
          <w:jc w:val="center"/>
        </w:trPr>
        <w:tc>
          <w:tcPr>
            <w:tcW w:w="3038" w:type="dxa"/>
          </w:tcPr>
          <w:p w:rsidR="00250165" w:rsidRPr="00271792" w:rsidRDefault="00250165" w:rsidP="003666D1">
            <w:pPr>
              <w:rPr>
                <w:rFonts w:ascii="Times New Roman" w:hAnsi="Times New Roman" w:cs="Times New Roman"/>
                <w:sz w:val="24"/>
              </w:rPr>
            </w:pPr>
            <w:r w:rsidRPr="00271792">
              <w:rPr>
                <w:rFonts w:ascii="Times New Roman" w:hAnsi="Times New Roman" w:cs="Times New Roman"/>
                <w:sz w:val="24"/>
              </w:rPr>
              <w:t>Nadia-Ramona HAȘ</w:t>
            </w:r>
          </w:p>
        </w:tc>
        <w:tc>
          <w:tcPr>
            <w:tcW w:w="1811" w:type="dxa"/>
          </w:tcPr>
          <w:p w:rsidR="00250165" w:rsidRPr="00271792" w:rsidRDefault="00250165" w:rsidP="003666D1">
            <w:pPr>
              <w:rPr>
                <w:rFonts w:ascii="Times New Roman" w:hAnsi="Times New Roman" w:cs="Times New Roman"/>
                <w:sz w:val="24"/>
              </w:rPr>
            </w:pPr>
            <w:r w:rsidRPr="00271792">
              <w:rPr>
                <w:rFonts w:ascii="Times New Roman" w:hAnsi="Times New Roman" w:cs="Times New Roman"/>
                <w:sz w:val="24"/>
              </w:rPr>
              <w:t>Oradea</w:t>
            </w:r>
          </w:p>
        </w:tc>
        <w:tc>
          <w:tcPr>
            <w:tcW w:w="4179" w:type="dxa"/>
          </w:tcPr>
          <w:p w:rsidR="00250165" w:rsidRPr="00271792" w:rsidRDefault="00250165" w:rsidP="003666D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Președinte</w:t>
            </w:r>
            <w:proofErr w:type="spellEnd"/>
            <w:r w:rsidRPr="0027179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Consiliul</w:t>
            </w:r>
            <w:proofErr w:type="spellEnd"/>
            <w:r w:rsidRPr="00271792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Administrație</w:t>
            </w:r>
            <w:proofErr w:type="spellEnd"/>
          </w:p>
        </w:tc>
      </w:tr>
      <w:tr w:rsidR="00250165" w:rsidRPr="004A56ED" w:rsidTr="003666D1">
        <w:trPr>
          <w:jc w:val="center"/>
        </w:trPr>
        <w:tc>
          <w:tcPr>
            <w:tcW w:w="3038" w:type="dxa"/>
          </w:tcPr>
          <w:p w:rsidR="00250165" w:rsidRPr="00271792" w:rsidRDefault="00250165" w:rsidP="003666D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Claudiu</w:t>
            </w:r>
            <w:proofErr w:type="spellEnd"/>
            <w:r w:rsidRPr="00271792">
              <w:rPr>
                <w:rFonts w:ascii="Times New Roman" w:hAnsi="Times New Roman" w:cs="Times New Roman"/>
                <w:sz w:val="24"/>
              </w:rPr>
              <w:t xml:space="preserve"> Romulus OROS</w:t>
            </w:r>
          </w:p>
        </w:tc>
        <w:tc>
          <w:tcPr>
            <w:tcW w:w="1811" w:type="dxa"/>
          </w:tcPr>
          <w:p w:rsidR="00250165" w:rsidRPr="00271792" w:rsidRDefault="00250165" w:rsidP="003666D1">
            <w:pPr>
              <w:rPr>
                <w:rFonts w:ascii="Times New Roman" w:hAnsi="Times New Roman" w:cs="Times New Roman"/>
                <w:sz w:val="24"/>
              </w:rPr>
            </w:pPr>
            <w:r w:rsidRPr="00271792">
              <w:rPr>
                <w:rFonts w:ascii="Times New Roman" w:hAnsi="Times New Roman" w:cs="Times New Roman"/>
                <w:sz w:val="24"/>
              </w:rPr>
              <w:t>Oradea</w:t>
            </w:r>
          </w:p>
        </w:tc>
        <w:tc>
          <w:tcPr>
            <w:tcW w:w="4179" w:type="dxa"/>
          </w:tcPr>
          <w:p w:rsidR="00250165" w:rsidRPr="00271792" w:rsidRDefault="00250165" w:rsidP="003666D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Membru</w:t>
            </w:r>
            <w:proofErr w:type="spellEnd"/>
            <w:r w:rsidRPr="0027179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Consiliul</w:t>
            </w:r>
            <w:proofErr w:type="spellEnd"/>
            <w:r w:rsidRPr="00271792">
              <w:rPr>
                <w:rFonts w:ascii="Times New Roman" w:hAnsi="Times New Roman" w:cs="Times New Roman"/>
                <w:sz w:val="24"/>
              </w:rPr>
              <w:t xml:space="preserve">   de </w:t>
            </w: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Administrație</w:t>
            </w:r>
            <w:proofErr w:type="spellEnd"/>
          </w:p>
        </w:tc>
      </w:tr>
      <w:tr w:rsidR="00250165" w:rsidRPr="004A56ED" w:rsidTr="003666D1">
        <w:trPr>
          <w:jc w:val="center"/>
        </w:trPr>
        <w:tc>
          <w:tcPr>
            <w:tcW w:w="3038" w:type="dxa"/>
          </w:tcPr>
          <w:p w:rsidR="00250165" w:rsidRPr="00271792" w:rsidRDefault="00250165" w:rsidP="003666D1">
            <w:pPr>
              <w:rPr>
                <w:rFonts w:ascii="Times New Roman" w:hAnsi="Times New Roman" w:cs="Times New Roman"/>
                <w:sz w:val="24"/>
              </w:rPr>
            </w:pPr>
            <w:r w:rsidRPr="00271792">
              <w:rPr>
                <w:rFonts w:ascii="Times New Roman" w:hAnsi="Times New Roman" w:cs="Times New Roman"/>
                <w:sz w:val="24"/>
              </w:rPr>
              <w:t>Mihai-Dan GROZA</w:t>
            </w:r>
          </w:p>
        </w:tc>
        <w:tc>
          <w:tcPr>
            <w:tcW w:w="1811" w:type="dxa"/>
          </w:tcPr>
          <w:p w:rsidR="00250165" w:rsidRPr="00271792" w:rsidRDefault="00250165" w:rsidP="003666D1">
            <w:pPr>
              <w:rPr>
                <w:rFonts w:ascii="Times New Roman" w:hAnsi="Times New Roman" w:cs="Times New Roman"/>
                <w:sz w:val="24"/>
              </w:rPr>
            </w:pPr>
            <w:r w:rsidRPr="00271792">
              <w:rPr>
                <w:rFonts w:ascii="Times New Roman" w:hAnsi="Times New Roman" w:cs="Times New Roman"/>
                <w:sz w:val="24"/>
              </w:rPr>
              <w:t>Oradea</w:t>
            </w:r>
          </w:p>
        </w:tc>
        <w:tc>
          <w:tcPr>
            <w:tcW w:w="4179" w:type="dxa"/>
          </w:tcPr>
          <w:p w:rsidR="00250165" w:rsidRPr="00271792" w:rsidRDefault="00250165" w:rsidP="003666D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Membru</w:t>
            </w:r>
            <w:proofErr w:type="spellEnd"/>
            <w:r w:rsidRPr="0027179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Consiliul</w:t>
            </w:r>
            <w:proofErr w:type="spellEnd"/>
            <w:r w:rsidRPr="00271792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Administrație</w:t>
            </w:r>
            <w:proofErr w:type="spellEnd"/>
          </w:p>
        </w:tc>
      </w:tr>
      <w:tr w:rsidR="00250165" w:rsidRPr="004A56ED" w:rsidTr="003666D1">
        <w:trPr>
          <w:jc w:val="center"/>
        </w:trPr>
        <w:tc>
          <w:tcPr>
            <w:tcW w:w="3038" w:type="dxa"/>
          </w:tcPr>
          <w:p w:rsidR="00250165" w:rsidRPr="00271792" w:rsidRDefault="00250165" w:rsidP="003666D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Vasile</w:t>
            </w:r>
            <w:proofErr w:type="spellEnd"/>
            <w:r w:rsidRPr="00271792">
              <w:rPr>
                <w:rFonts w:ascii="Times New Roman" w:hAnsi="Times New Roman" w:cs="Times New Roman"/>
                <w:sz w:val="24"/>
              </w:rPr>
              <w:t xml:space="preserve"> FONOAGE</w:t>
            </w:r>
          </w:p>
        </w:tc>
        <w:tc>
          <w:tcPr>
            <w:tcW w:w="1811" w:type="dxa"/>
          </w:tcPr>
          <w:p w:rsidR="00250165" w:rsidRPr="00271792" w:rsidRDefault="00250165" w:rsidP="003666D1">
            <w:pPr>
              <w:rPr>
                <w:rFonts w:ascii="Times New Roman" w:hAnsi="Times New Roman" w:cs="Times New Roman"/>
                <w:sz w:val="24"/>
              </w:rPr>
            </w:pPr>
            <w:r w:rsidRPr="00271792">
              <w:rPr>
                <w:rFonts w:ascii="Times New Roman" w:hAnsi="Times New Roman" w:cs="Times New Roman"/>
                <w:sz w:val="24"/>
              </w:rPr>
              <w:t>Oradea</w:t>
            </w:r>
          </w:p>
        </w:tc>
        <w:tc>
          <w:tcPr>
            <w:tcW w:w="4179" w:type="dxa"/>
          </w:tcPr>
          <w:p w:rsidR="00250165" w:rsidRPr="00271792" w:rsidRDefault="00250165" w:rsidP="003666D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Membru</w:t>
            </w:r>
            <w:proofErr w:type="spellEnd"/>
            <w:r w:rsidRPr="0027179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Consiliul</w:t>
            </w:r>
            <w:proofErr w:type="spellEnd"/>
            <w:r w:rsidRPr="00271792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Administrație</w:t>
            </w:r>
            <w:proofErr w:type="spellEnd"/>
          </w:p>
        </w:tc>
      </w:tr>
      <w:tr w:rsidR="00250165" w:rsidRPr="004A56ED" w:rsidTr="003666D1">
        <w:trPr>
          <w:jc w:val="center"/>
        </w:trPr>
        <w:tc>
          <w:tcPr>
            <w:tcW w:w="3038" w:type="dxa"/>
          </w:tcPr>
          <w:p w:rsidR="00250165" w:rsidRPr="00271792" w:rsidRDefault="00250165" w:rsidP="003666D1">
            <w:pPr>
              <w:rPr>
                <w:rFonts w:ascii="Times New Roman" w:hAnsi="Times New Roman" w:cs="Times New Roman"/>
                <w:sz w:val="24"/>
              </w:rPr>
            </w:pPr>
            <w:r w:rsidRPr="00271792">
              <w:rPr>
                <w:rFonts w:ascii="Times New Roman" w:hAnsi="Times New Roman" w:cs="Times New Roman"/>
                <w:sz w:val="24"/>
              </w:rPr>
              <w:t>Marius-Gabriel MEȘTERU</w:t>
            </w:r>
          </w:p>
        </w:tc>
        <w:tc>
          <w:tcPr>
            <w:tcW w:w="1811" w:type="dxa"/>
          </w:tcPr>
          <w:p w:rsidR="00250165" w:rsidRPr="00271792" w:rsidRDefault="00250165" w:rsidP="003666D1">
            <w:pPr>
              <w:rPr>
                <w:rFonts w:ascii="Times New Roman" w:hAnsi="Times New Roman" w:cs="Times New Roman"/>
                <w:sz w:val="24"/>
              </w:rPr>
            </w:pPr>
            <w:r w:rsidRPr="00271792">
              <w:rPr>
                <w:rFonts w:ascii="Times New Roman" w:hAnsi="Times New Roman" w:cs="Times New Roman"/>
                <w:sz w:val="24"/>
              </w:rPr>
              <w:t>Oradea</w:t>
            </w:r>
          </w:p>
        </w:tc>
        <w:tc>
          <w:tcPr>
            <w:tcW w:w="4179" w:type="dxa"/>
          </w:tcPr>
          <w:p w:rsidR="00250165" w:rsidRPr="00271792" w:rsidRDefault="00250165" w:rsidP="003666D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Membru</w:t>
            </w:r>
            <w:proofErr w:type="spellEnd"/>
            <w:r w:rsidRPr="0027179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Consiliul</w:t>
            </w:r>
            <w:proofErr w:type="spellEnd"/>
            <w:r w:rsidRPr="00271792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Administrație</w:t>
            </w:r>
            <w:proofErr w:type="spellEnd"/>
          </w:p>
        </w:tc>
      </w:tr>
      <w:tr w:rsidR="00250165" w:rsidRPr="004A56ED" w:rsidTr="003666D1">
        <w:trPr>
          <w:jc w:val="center"/>
        </w:trPr>
        <w:tc>
          <w:tcPr>
            <w:tcW w:w="3038" w:type="dxa"/>
          </w:tcPr>
          <w:p w:rsidR="00250165" w:rsidRPr="00271792" w:rsidRDefault="00250165" w:rsidP="003666D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Răzvan</w:t>
            </w:r>
            <w:proofErr w:type="spellEnd"/>
            <w:r w:rsidRPr="00271792">
              <w:rPr>
                <w:rFonts w:ascii="Times New Roman" w:hAnsi="Times New Roman" w:cs="Times New Roman"/>
                <w:sz w:val="24"/>
              </w:rPr>
              <w:t>-Mihai AILISOAIE</w:t>
            </w:r>
          </w:p>
        </w:tc>
        <w:tc>
          <w:tcPr>
            <w:tcW w:w="1811" w:type="dxa"/>
          </w:tcPr>
          <w:p w:rsidR="00250165" w:rsidRPr="00271792" w:rsidRDefault="00250165" w:rsidP="003666D1">
            <w:pPr>
              <w:rPr>
                <w:rFonts w:ascii="Times New Roman" w:hAnsi="Times New Roman" w:cs="Times New Roman"/>
                <w:sz w:val="24"/>
              </w:rPr>
            </w:pPr>
            <w:r w:rsidRPr="00271792">
              <w:rPr>
                <w:rFonts w:ascii="Times New Roman" w:hAnsi="Times New Roman" w:cs="Times New Roman"/>
                <w:sz w:val="24"/>
              </w:rPr>
              <w:t>Oradea</w:t>
            </w:r>
          </w:p>
        </w:tc>
        <w:tc>
          <w:tcPr>
            <w:tcW w:w="4179" w:type="dxa"/>
          </w:tcPr>
          <w:p w:rsidR="00250165" w:rsidRPr="00271792" w:rsidRDefault="00250165" w:rsidP="003666D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Membru</w:t>
            </w:r>
            <w:proofErr w:type="spellEnd"/>
            <w:r w:rsidRPr="0027179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Consiliul</w:t>
            </w:r>
            <w:proofErr w:type="spellEnd"/>
            <w:r w:rsidRPr="00271792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Administrație</w:t>
            </w:r>
            <w:proofErr w:type="spellEnd"/>
          </w:p>
        </w:tc>
      </w:tr>
      <w:tr w:rsidR="00250165" w:rsidRPr="004A56ED" w:rsidTr="003666D1">
        <w:trPr>
          <w:jc w:val="center"/>
        </w:trPr>
        <w:tc>
          <w:tcPr>
            <w:tcW w:w="3038" w:type="dxa"/>
          </w:tcPr>
          <w:p w:rsidR="00250165" w:rsidRPr="00271792" w:rsidRDefault="00250165" w:rsidP="003666D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Dinu-Claudiu</w:t>
            </w:r>
            <w:proofErr w:type="spellEnd"/>
            <w:r w:rsidRPr="00271792">
              <w:rPr>
                <w:rFonts w:ascii="Times New Roman" w:hAnsi="Times New Roman" w:cs="Times New Roman"/>
                <w:sz w:val="24"/>
              </w:rPr>
              <w:t xml:space="preserve"> NEGREAN</w:t>
            </w:r>
          </w:p>
        </w:tc>
        <w:tc>
          <w:tcPr>
            <w:tcW w:w="1811" w:type="dxa"/>
          </w:tcPr>
          <w:p w:rsidR="00250165" w:rsidRPr="00271792" w:rsidRDefault="00250165" w:rsidP="003666D1">
            <w:pPr>
              <w:rPr>
                <w:rFonts w:ascii="Times New Roman" w:hAnsi="Times New Roman" w:cs="Times New Roman"/>
                <w:sz w:val="24"/>
              </w:rPr>
            </w:pPr>
            <w:r w:rsidRPr="00271792">
              <w:rPr>
                <w:rFonts w:ascii="Times New Roman" w:hAnsi="Times New Roman" w:cs="Times New Roman"/>
                <w:sz w:val="24"/>
              </w:rPr>
              <w:t>Oradea</w:t>
            </w:r>
          </w:p>
        </w:tc>
        <w:tc>
          <w:tcPr>
            <w:tcW w:w="4179" w:type="dxa"/>
          </w:tcPr>
          <w:p w:rsidR="00250165" w:rsidRPr="00271792" w:rsidRDefault="00250165" w:rsidP="003666D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Membru</w:t>
            </w:r>
            <w:proofErr w:type="spellEnd"/>
            <w:r w:rsidRPr="0027179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Consiliul</w:t>
            </w:r>
            <w:proofErr w:type="spellEnd"/>
            <w:r w:rsidRPr="00271792">
              <w:rPr>
                <w:rFonts w:ascii="Times New Roman" w:hAnsi="Times New Roman" w:cs="Times New Roman"/>
                <w:sz w:val="24"/>
              </w:rPr>
              <w:t xml:space="preserve"> de </w:t>
            </w: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Administrație</w:t>
            </w:r>
            <w:proofErr w:type="spellEnd"/>
          </w:p>
        </w:tc>
      </w:tr>
      <w:tr w:rsidR="00250165" w:rsidRPr="004A56ED" w:rsidTr="003666D1">
        <w:trPr>
          <w:jc w:val="center"/>
        </w:trPr>
        <w:tc>
          <w:tcPr>
            <w:tcW w:w="3038" w:type="dxa"/>
          </w:tcPr>
          <w:p w:rsidR="00250165" w:rsidRPr="00271792" w:rsidRDefault="00250165" w:rsidP="003666D1">
            <w:pPr>
              <w:rPr>
                <w:rFonts w:ascii="Times New Roman" w:hAnsi="Times New Roman" w:cs="Times New Roman"/>
                <w:sz w:val="24"/>
              </w:rPr>
            </w:pPr>
            <w:r w:rsidRPr="00271792">
              <w:rPr>
                <w:rFonts w:ascii="Times New Roman" w:hAnsi="Times New Roman" w:cs="Times New Roman"/>
                <w:sz w:val="24"/>
              </w:rPr>
              <w:t>Cristian POPA</w:t>
            </w:r>
          </w:p>
        </w:tc>
        <w:tc>
          <w:tcPr>
            <w:tcW w:w="1811" w:type="dxa"/>
          </w:tcPr>
          <w:p w:rsidR="00250165" w:rsidRPr="00271792" w:rsidRDefault="00250165" w:rsidP="003666D1">
            <w:pPr>
              <w:rPr>
                <w:rFonts w:ascii="Times New Roman" w:hAnsi="Times New Roman" w:cs="Times New Roman"/>
                <w:sz w:val="24"/>
              </w:rPr>
            </w:pPr>
            <w:r w:rsidRPr="00271792">
              <w:rPr>
                <w:rFonts w:ascii="Times New Roman" w:hAnsi="Times New Roman" w:cs="Times New Roman"/>
                <w:sz w:val="24"/>
              </w:rPr>
              <w:t>Oradea</w:t>
            </w:r>
          </w:p>
        </w:tc>
        <w:tc>
          <w:tcPr>
            <w:tcW w:w="4179" w:type="dxa"/>
          </w:tcPr>
          <w:p w:rsidR="00250165" w:rsidRPr="00271792" w:rsidRDefault="00250165" w:rsidP="003666D1">
            <w:pPr>
              <w:rPr>
                <w:rFonts w:ascii="Times New Roman" w:hAnsi="Times New Roman" w:cs="Times New Roman"/>
                <w:sz w:val="24"/>
              </w:rPr>
            </w:pPr>
            <w:r w:rsidRPr="00271792">
              <w:rPr>
                <w:rFonts w:ascii="Times New Roman" w:hAnsi="Times New Roman" w:cs="Times New Roman"/>
                <w:sz w:val="24"/>
              </w:rPr>
              <w:t xml:space="preserve">Director </w:t>
            </w: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Tehnic</w:t>
            </w:r>
            <w:proofErr w:type="spellEnd"/>
          </w:p>
        </w:tc>
      </w:tr>
      <w:tr w:rsidR="00250165" w:rsidRPr="004A56ED" w:rsidTr="003666D1">
        <w:trPr>
          <w:jc w:val="center"/>
        </w:trPr>
        <w:tc>
          <w:tcPr>
            <w:tcW w:w="3038" w:type="dxa"/>
          </w:tcPr>
          <w:p w:rsidR="00250165" w:rsidRPr="00271792" w:rsidRDefault="00250165" w:rsidP="003666D1">
            <w:pPr>
              <w:rPr>
                <w:rFonts w:ascii="Times New Roman" w:hAnsi="Times New Roman" w:cs="Times New Roman"/>
                <w:sz w:val="24"/>
              </w:rPr>
            </w:pPr>
            <w:r w:rsidRPr="00271792">
              <w:rPr>
                <w:rFonts w:ascii="Times New Roman" w:hAnsi="Times New Roman" w:cs="Times New Roman"/>
                <w:sz w:val="24"/>
              </w:rPr>
              <w:t>Julianna PĂNOIU</w:t>
            </w:r>
          </w:p>
        </w:tc>
        <w:tc>
          <w:tcPr>
            <w:tcW w:w="1811" w:type="dxa"/>
          </w:tcPr>
          <w:p w:rsidR="00250165" w:rsidRPr="00271792" w:rsidRDefault="00250165" w:rsidP="003666D1">
            <w:pPr>
              <w:rPr>
                <w:rFonts w:ascii="Times New Roman" w:hAnsi="Times New Roman" w:cs="Times New Roman"/>
                <w:sz w:val="24"/>
              </w:rPr>
            </w:pPr>
            <w:r w:rsidRPr="00271792">
              <w:rPr>
                <w:rFonts w:ascii="Times New Roman" w:hAnsi="Times New Roman" w:cs="Times New Roman"/>
                <w:sz w:val="24"/>
              </w:rPr>
              <w:t>Oradea</w:t>
            </w:r>
          </w:p>
        </w:tc>
        <w:tc>
          <w:tcPr>
            <w:tcW w:w="4179" w:type="dxa"/>
          </w:tcPr>
          <w:p w:rsidR="00250165" w:rsidRPr="00271792" w:rsidRDefault="00250165" w:rsidP="003666D1">
            <w:pPr>
              <w:rPr>
                <w:rFonts w:ascii="Times New Roman" w:hAnsi="Times New Roman" w:cs="Times New Roman"/>
                <w:sz w:val="24"/>
              </w:rPr>
            </w:pPr>
            <w:r w:rsidRPr="00271792">
              <w:rPr>
                <w:rFonts w:ascii="Times New Roman" w:hAnsi="Times New Roman" w:cs="Times New Roman"/>
                <w:sz w:val="24"/>
              </w:rPr>
              <w:t>Director Economic</w:t>
            </w:r>
          </w:p>
        </w:tc>
      </w:tr>
      <w:tr w:rsidR="00250165" w:rsidRPr="004A56ED" w:rsidTr="003666D1">
        <w:trPr>
          <w:jc w:val="center"/>
        </w:trPr>
        <w:tc>
          <w:tcPr>
            <w:tcW w:w="3038" w:type="dxa"/>
          </w:tcPr>
          <w:p w:rsidR="00250165" w:rsidRPr="00271792" w:rsidRDefault="00250165" w:rsidP="003666D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Ovidiu</w:t>
            </w:r>
            <w:proofErr w:type="spellEnd"/>
            <w:r w:rsidRPr="00271792">
              <w:rPr>
                <w:rFonts w:ascii="Times New Roman" w:hAnsi="Times New Roman" w:cs="Times New Roman"/>
                <w:sz w:val="24"/>
              </w:rPr>
              <w:t xml:space="preserve"> MUREŞAN</w:t>
            </w:r>
          </w:p>
        </w:tc>
        <w:tc>
          <w:tcPr>
            <w:tcW w:w="1811" w:type="dxa"/>
          </w:tcPr>
          <w:p w:rsidR="00250165" w:rsidRPr="00271792" w:rsidRDefault="00250165" w:rsidP="003666D1">
            <w:pPr>
              <w:rPr>
                <w:rFonts w:ascii="Times New Roman" w:hAnsi="Times New Roman" w:cs="Times New Roman"/>
                <w:sz w:val="24"/>
              </w:rPr>
            </w:pPr>
            <w:r w:rsidRPr="00271792">
              <w:rPr>
                <w:rFonts w:ascii="Times New Roman" w:hAnsi="Times New Roman" w:cs="Times New Roman"/>
                <w:sz w:val="24"/>
              </w:rPr>
              <w:t>Oradea</w:t>
            </w:r>
          </w:p>
        </w:tc>
        <w:tc>
          <w:tcPr>
            <w:tcW w:w="4179" w:type="dxa"/>
          </w:tcPr>
          <w:p w:rsidR="00250165" w:rsidRPr="00271792" w:rsidRDefault="00250165" w:rsidP="003666D1">
            <w:pPr>
              <w:rPr>
                <w:rFonts w:ascii="Times New Roman" w:hAnsi="Times New Roman" w:cs="Times New Roman"/>
                <w:sz w:val="24"/>
              </w:rPr>
            </w:pPr>
            <w:r w:rsidRPr="00271792">
              <w:rPr>
                <w:rFonts w:ascii="Times New Roman" w:hAnsi="Times New Roman" w:cs="Times New Roman"/>
                <w:sz w:val="24"/>
              </w:rPr>
              <w:t xml:space="preserve">Director </w:t>
            </w: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Direcţia</w:t>
            </w:r>
            <w:proofErr w:type="spellEnd"/>
            <w:r w:rsidRPr="0027179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Comercială</w:t>
            </w:r>
            <w:proofErr w:type="spellEnd"/>
          </w:p>
        </w:tc>
      </w:tr>
      <w:tr w:rsidR="00250165" w:rsidRPr="004A56ED" w:rsidTr="003666D1">
        <w:trPr>
          <w:jc w:val="center"/>
        </w:trPr>
        <w:tc>
          <w:tcPr>
            <w:tcW w:w="3038" w:type="dxa"/>
          </w:tcPr>
          <w:p w:rsidR="00250165" w:rsidRPr="00271792" w:rsidRDefault="00250165" w:rsidP="003666D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Vivianne</w:t>
            </w:r>
            <w:proofErr w:type="spellEnd"/>
            <w:r w:rsidRPr="00271792">
              <w:rPr>
                <w:rFonts w:ascii="Times New Roman" w:hAnsi="Times New Roman" w:cs="Times New Roman"/>
                <w:sz w:val="24"/>
              </w:rPr>
              <w:t xml:space="preserve"> SAVA</w:t>
            </w:r>
          </w:p>
        </w:tc>
        <w:tc>
          <w:tcPr>
            <w:tcW w:w="1811" w:type="dxa"/>
          </w:tcPr>
          <w:p w:rsidR="00250165" w:rsidRPr="00271792" w:rsidRDefault="00250165" w:rsidP="003666D1">
            <w:pPr>
              <w:rPr>
                <w:rFonts w:ascii="Times New Roman" w:hAnsi="Times New Roman" w:cs="Times New Roman"/>
                <w:sz w:val="24"/>
              </w:rPr>
            </w:pPr>
            <w:r w:rsidRPr="00271792">
              <w:rPr>
                <w:rFonts w:ascii="Times New Roman" w:hAnsi="Times New Roman" w:cs="Times New Roman"/>
                <w:sz w:val="24"/>
              </w:rPr>
              <w:t>Oradea</w:t>
            </w:r>
          </w:p>
        </w:tc>
        <w:tc>
          <w:tcPr>
            <w:tcW w:w="4179" w:type="dxa"/>
          </w:tcPr>
          <w:p w:rsidR="00250165" w:rsidRPr="00271792" w:rsidRDefault="00250165" w:rsidP="003666D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Şef</w:t>
            </w:r>
            <w:proofErr w:type="spellEnd"/>
            <w:r w:rsidRPr="00271792">
              <w:rPr>
                <w:rFonts w:ascii="Times New Roman" w:hAnsi="Times New Roman" w:cs="Times New Roman"/>
                <w:sz w:val="24"/>
              </w:rPr>
              <w:t xml:space="preserve"> comp. </w:t>
            </w: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Achiziţii</w:t>
            </w:r>
            <w:proofErr w:type="spellEnd"/>
            <w:r w:rsidRPr="0027179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Publice</w:t>
            </w:r>
            <w:proofErr w:type="spellEnd"/>
          </w:p>
        </w:tc>
      </w:tr>
      <w:tr w:rsidR="00250165" w:rsidRPr="004A56ED" w:rsidTr="003666D1">
        <w:trPr>
          <w:jc w:val="center"/>
        </w:trPr>
        <w:tc>
          <w:tcPr>
            <w:tcW w:w="3038" w:type="dxa"/>
          </w:tcPr>
          <w:p w:rsidR="00250165" w:rsidRPr="00271792" w:rsidRDefault="00250165" w:rsidP="003666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Cristian CIURSAȘ</w:t>
            </w:r>
          </w:p>
        </w:tc>
        <w:tc>
          <w:tcPr>
            <w:tcW w:w="1811" w:type="dxa"/>
          </w:tcPr>
          <w:p w:rsidR="00250165" w:rsidRPr="00271792" w:rsidRDefault="00250165" w:rsidP="003666D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Oradea </w:t>
            </w:r>
          </w:p>
        </w:tc>
        <w:tc>
          <w:tcPr>
            <w:tcW w:w="4179" w:type="dxa"/>
          </w:tcPr>
          <w:p w:rsidR="00250165" w:rsidRPr="00271792" w:rsidRDefault="00250165" w:rsidP="003666D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Șef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comp.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Tehnic</w:t>
            </w:r>
            <w:proofErr w:type="spellEnd"/>
          </w:p>
        </w:tc>
      </w:tr>
      <w:tr w:rsidR="00250165" w:rsidRPr="004A56ED" w:rsidTr="003666D1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65" w:rsidRPr="00271792" w:rsidRDefault="00250165" w:rsidP="003666D1">
            <w:pPr>
              <w:rPr>
                <w:rFonts w:ascii="Times New Roman" w:hAnsi="Times New Roman" w:cs="Times New Roman"/>
                <w:sz w:val="24"/>
              </w:rPr>
            </w:pPr>
            <w:r w:rsidRPr="00271792">
              <w:rPr>
                <w:rFonts w:ascii="Times New Roman" w:hAnsi="Times New Roman" w:cs="Times New Roman"/>
                <w:sz w:val="24"/>
              </w:rPr>
              <w:t>Ioana VERES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65" w:rsidRPr="00271792" w:rsidRDefault="00250165" w:rsidP="003666D1">
            <w:pPr>
              <w:rPr>
                <w:rFonts w:ascii="Times New Roman" w:hAnsi="Times New Roman" w:cs="Times New Roman"/>
                <w:sz w:val="24"/>
              </w:rPr>
            </w:pPr>
            <w:r w:rsidRPr="00271792">
              <w:rPr>
                <w:rFonts w:ascii="Times New Roman" w:hAnsi="Times New Roman" w:cs="Times New Roman"/>
                <w:sz w:val="24"/>
              </w:rPr>
              <w:t>Oradea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65" w:rsidRPr="00271792" w:rsidRDefault="00250165" w:rsidP="003666D1">
            <w:pPr>
              <w:rPr>
                <w:rFonts w:ascii="Times New Roman" w:hAnsi="Times New Roman" w:cs="Times New Roman"/>
                <w:sz w:val="24"/>
              </w:rPr>
            </w:pPr>
            <w:r w:rsidRPr="00271792">
              <w:rPr>
                <w:rFonts w:ascii="Times New Roman" w:hAnsi="Times New Roman" w:cs="Times New Roman"/>
                <w:sz w:val="24"/>
              </w:rPr>
              <w:t xml:space="preserve">comp. </w:t>
            </w: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Achiziţii</w:t>
            </w:r>
            <w:proofErr w:type="spellEnd"/>
            <w:r w:rsidRPr="0027179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71792">
              <w:rPr>
                <w:rFonts w:ascii="Times New Roman" w:hAnsi="Times New Roman" w:cs="Times New Roman"/>
                <w:sz w:val="24"/>
              </w:rPr>
              <w:t>Publice</w:t>
            </w:r>
            <w:proofErr w:type="spellEnd"/>
          </w:p>
        </w:tc>
      </w:tr>
      <w:tr w:rsidR="00250165" w:rsidRPr="004A56ED" w:rsidTr="003666D1">
        <w:trPr>
          <w:jc w:val="center"/>
        </w:trPr>
        <w:tc>
          <w:tcPr>
            <w:tcW w:w="3038" w:type="dxa"/>
          </w:tcPr>
          <w:p w:rsidR="00250165" w:rsidRPr="00271792" w:rsidRDefault="00250165" w:rsidP="003666D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Horațiu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ALEXAN</w:t>
            </w:r>
          </w:p>
        </w:tc>
        <w:tc>
          <w:tcPr>
            <w:tcW w:w="1811" w:type="dxa"/>
          </w:tcPr>
          <w:p w:rsidR="00250165" w:rsidRPr="00271792" w:rsidRDefault="00250165" w:rsidP="003666D1">
            <w:pPr>
              <w:rPr>
                <w:rFonts w:ascii="Times New Roman" w:hAnsi="Times New Roman" w:cs="Times New Roman"/>
                <w:sz w:val="24"/>
              </w:rPr>
            </w:pPr>
            <w:r w:rsidRPr="00271792">
              <w:rPr>
                <w:rFonts w:ascii="Times New Roman" w:hAnsi="Times New Roman" w:cs="Times New Roman"/>
                <w:sz w:val="24"/>
              </w:rPr>
              <w:t>Oradea</w:t>
            </w:r>
          </w:p>
        </w:tc>
        <w:tc>
          <w:tcPr>
            <w:tcW w:w="4179" w:type="dxa"/>
          </w:tcPr>
          <w:p w:rsidR="00250165" w:rsidRPr="00271792" w:rsidRDefault="00250165" w:rsidP="003666D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Șef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Laborator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Apă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Uzată</w:t>
            </w:r>
            <w:proofErr w:type="spellEnd"/>
          </w:p>
        </w:tc>
      </w:tr>
    </w:tbl>
    <w:p w:rsidR="002B5651" w:rsidRPr="004A56ED" w:rsidRDefault="002B5651" w:rsidP="002B5651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Arial"/>
          <w:color w:val="000000"/>
          <w:kern w:val="0"/>
          <w:sz w:val="24"/>
          <w:szCs w:val="20"/>
          <w:lang w:val="ro-RO" w:eastAsia="ro-RO" w:bidi="ar-SA"/>
        </w:rPr>
      </w:pPr>
    </w:p>
    <w:p w:rsidR="002B5651" w:rsidRPr="004A56ED" w:rsidRDefault="002B5651" w:rsidP="00362E9B">
      <w:pPr>
        <w:widowControl/>
        <w:shd w:val="clear" w:color="auto" w:fill="FFFFFF"/>
        <w:ind w:right="10" w:firstLine="567"/>
        <w:jc w:val="both"/>
        <w:rPr>
          <w:rFonts w:ascii="Times New Roman" w:eastAsia="Times New Roman" w:hAnsi="Times New Roman" w:cs="Times New Roman"/>
          <w:kern w:val="0"/>
          <w:sz w:val="24"/>
          <w:lang w:val="ro-RO" w:eastAsia="ar-SA" w:bidi="ar-SA"/>
        </w:rPr>
      </w:pPr>
    </w:p>
    <w:p w:rsidR="00362E9B" w:rsidRPr="004A56ED" w:rsidRDefault="00362E9B" w:rsidP="00362E9B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</w:p>
    <w:p w:rsidR="00362E9B" w:rsidRPr="004A56ED" w:rsidRDefault="00362E9B" w:rsidP="00362E9B">
      <w:pPr>
        <w:widowControl/>
        <w:suppressAutoHyphens w:val="0"/>
        <w:jc w:val="both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  <w:t>Denumire Candidat/Ofertant/Ofertant asociat/Subcontractant/</w:t>
      </w:r>
      <w:r w:rsidR="00BC43C7" w:rsidRPr="004A56ED"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  <w:t>Terț</w:t>
      </w:r>
      <w:r w:rsidRPr="004A56ED"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  <w:t xml:space="preserve"> </w:t>
      </w:r>
      <w:r w:rsidR="00BC43C7" w:rsidRPr="004A56ED"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  <w:t>susținător</w:t>
      </w:r>
      <w:r w:rsidRPr="004A56ED"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  <w:t xml:space="preserve">, </w:t>
      </w:r>
      <w:r w:rsidR="00BC43C7" w:rsidRPr="004A56ED"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  <w:t>după</w:t>
      </w:r>
      <w:r w:rsidRPr="004A56ED"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  <w:t xml:space="preserve"> caz</w:t>
      </w:r>
    </w:p>
    <w:p w:rsidR="00362E9B" w:rsidRPr="004A56ED" w:rsidRDefault="00362E9B" w:rsidP="00362E9B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                                                                  ……………….........................................</w:t>
      </w:r>
    </w:p>
    <w:p w:rsidR="00362E9B" w:rsidRPr="004A56ED" w:rsidRDefault="00362E9B" w:rsidP="00362E9B">
      <w:pPr>
        <w:widowControl/>
        <w:tabs>
          <w:tab w:val="left" w:pos="5954"/>
        </w:tabs>
        <w:suppressAutoHyphens w:val="0"/>
        <w:autoSpaceDE w:val="0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Semnătura ofertantului sau a reprezentantului ofertantului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>.......................................</w:t>
      </w:r>
    </w:p>
    <w:p w:rsidR="00362E9B" w:rsidRPr="004A56ED" w:rsidRDefault="00362E9B" w:rsidP="00362E9B">
      <w:pPr>
        <w:widowControl/>
        <w:tabs>
          <w:tab w:val="left" w:pos="5954"/>
        </w:tabs>
        <w:suppressAutoHyphens w:val="0"/>
        <w:autoSpaceDE w:val="0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Numele  </w:t>
      </w:r>
      <w:r w:rsidR="00BC43C7"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și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prenumele semnatarului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>........................................</w:t>
      </w:r>
    </w:p>
    <w:p w:rsidR="00362E9B" w:rsidRPr="004A56ED" w:rsidRDefault="00362E9B" w:rsidP="00362E9B">
      <w:pPr>
        <w:widowControl/>
        <w:tabs>
          <w:tab w:val="left" w:pos="5954"/>
        </w:tabs>
        <w:suppressAutoHyphens w:val="0"/>
        <w:autoSpaceDE w:val="0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Capacitate de semnătură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>..........................................</w:t>
      </w:r>
    </w:p>
    <w:p w:rsidR="00362E9B" w:rsidRPr="004A56ED" w:rsidRDefault="00362E9B" w:rsidP="00362E9B">
      <w:pPr>
        <w:widowControl/>
        <w:tabs>
          <w:tab w:val="left" w:pos="5954"/>
        </w:tabs>
        <w:suppressAutoHyphens w:val="0"/>
        <w:autoSpaceDE w:val="0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Detalii despre ofertant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>..........................................</w:t>
      </w:r>
    </w:p>
    <w:p w:rsidR="00362E9B" w:rsidRPr="004A56ED" w:rsidRDefault="00362E9B" w:rsidP="00362E9B">
      <w:pPr>
        <w:widowControl/>
        <w:tabs>
          <w:tab w:val="left" w:pos="5954"/>
        </w:tabs>
        <w:suppressAutoHyphens w:val="0"/>
        <w:autoSpaceDE w:val="0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Numele ofertantului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 xml:space="preserve">..........................................   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</w:r>
    </w:p>
    <w:p w:rsidR="00362E9B" w:rsidRPr="004A56ED" w:rsidRDefault="00BC43C7" w:rsidP="00362E9B">
      <w:pPr>
        <w:widowControl/>
        <w:tabs>
          <w:tab w:val="left" w:pos="5954"/>
        </w:tabs>
        <w:suppressAutoHyphens w:val="0"/>
        <w:autoSpaceDE w:val="0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Tara</w:t>
      </w:r>
      <w:r w:rsidR="00362E9B"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de 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reședința</w:t>
      </w:r>
      <w:r w:rsidR="00362E9B"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>..........................................</w:t>
      </w:r>
      <w:r w:rsidR="00362E9B"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</w:r>
    </w:p>
    <w:p w:rsidR="00362E9B" w:rsidRPr="004A56ED" w:rsidRDefault="00362E9B" w:rsidP="00362E9B">
      <w:pPr>
        <w:widowControl/>
        <w:tabs>
          <w:tab w:val="left" w:pos="5954"/>
        </w:tabs>
        <w:suppressAutoHyphens w:val="0"/>
        <w:autoSpaceDE w:val="0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Adresa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>..........................................</w:t>
      </w:r>
    </w:p>
    <w:p w:rsidR="00362E9B" w:rsidRPr="004A56ED" w:rsidRDefault="00362E9B" w:rsidP="00362E9B">
      <w:pPr>
        <w:widowControl/>
        <w:tabs>
          <w:tab w:val="left" w:pos="5954"/>
        </w:tabs>
        <w:suppressAutoHyphens w:val="0"/>
        <w:autoSpaceDE w:val="0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Adresa de </w:t>
      </w:r>
      <w:r w:rsidR="00BC43C7"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corespondență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(dacă este diferită)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>..........................................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</w:r>
    </w:p>
    <w:p w:rsidR="00362E9B" w:rsidRPr="004A56ED" w:rsidRDefault="00362E9B" w:rsidP="00362E9B">
      <w:pPr>
        <w:widowControl/>
        <w:tabs>
          <w:tab w:val="left" w:pos="5954"/>
        </w:tabs>
        <w:suppressAutoHyphens w:val="0"/>
        <w:autoSpaceDE w:val="0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Telefon / Fax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>..........................................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</w:r>
    </w:p>
    <w:p w:rsidR="00362E9B" w:rsidRPr="004A56ED" w:rsidRDefault="00362E9B" w:rsidP="00362E9B">
      <w:pPr>
        <w:widowControl/>
        <w:tabs>
          <w:tab w:val="left" w:pos="5954"/>
        </w:tabs>
        <w:suppressAutoHyphens w:val="0"/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Data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  <w:t>..........................................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</w:r>
    </w:p>
    <w:p w:rsidR="00362E9B" w:rsidRPr="004A56ED" w:rsidRDefault="00362E9B" w:rsidP="00362E9B">
      <w:pPr>
        <w:keepNext/>
        <w:widowControl/>
        <w:suppressAutoHyphens w:val="0"/>
        <w:spacing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</w:pPr>
    </w:p>
    <w:p w:rsidR="00362E9B" w:rsidRPr="004A56ED" w:rsidRDefault="00362E9B" w:rsidP="00362E9B">
      <w:pPr>
        <w:autoSpaceDE w:val="0"/>
        <w:jc w:val="both"/>
        <w:rPr>
          <w:rFonts w:ascii="Times New Roman" w:hAnsi="Times New Roman" w:cs="Times New Roman"/>
          <w:i/>
          <w:sz w:val="24"/>
          <w:lang w:val="ro-RO"/>
        </w:rPr>
      </w:pPr>
    </w:p>
    <w:p w:rsidR="00362E9B" w:rsidRPr="004A56ED" w:rsidRDefault="00362E9B" w:rsidP="00362E9B">
      <w:pPr>
        <w:autoSpaceDE w:val="0"/>
        <w:jc w:val="both"/>
        <w:rPr>
          <w:rFonts w:ascii="Times New Roman" w:hAnsi="Times New Roman" w:cs="Times New Roman"/>
          <w:i/>
          <w:sz w:val="24"/>
          <w:lang w:val="ro-RO"/>
        </w:rPr>
      </w:pPr>
      <w:r w:rsidRPr="004A56ED">
        <w:rPr>
          <w:rFonts w:ascii="Times New Roman" w:hAnsi="Times New Roman" w:cs="Times New Roman"/>
          <w:i/>
          <w:sz w:val="24"/>
          <w:lang w:val="ro-RO"/>
        </w:rPr>
        <w:t>Notă: Toate câmpurile trebuie completate de ofertant/</w:t>
      </w:r>
      <w:r w:rsidR="00BC43C7" w:rsidRPr="004A56ED">
        <w:rPr>
          <w:rFonts w:ascii="Times New Roman" w:hAnsi="Times New Roman" w:cs="Times New Roman"/>
          <w:i/>
          <w:sz w:val="24"/>
          <w:lang w:val="ro-RO"/>
        </w:rPr>
        <w:t>candidat</w:t>
      </w:r>
      <w:r w:rsidRPr="004A56ED"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  <w:t>/</w:t>
      </w:r>
      <w:r w:rsidRPr="004A56ED">
        <w:rPr>
          <w:rFonts w:ascii="Times New Roman" w:hAnsi="Times New Roman" w:cs="Times New Roman"/>
          <w:i/>
          <w:sz w:val="24"/>
          <w:lang w:val="ro-RO"/>
        </w:rPr>
        <w:t>Ofertant asociat/Subcontractant/</w:t>
      </w:r>
      <w:r w:rsidR="00BC43C7" w:rsidRPr="004A56ED">
        <w:rPr>
          <w:rFonts w:ascii="Times New Roman" w:hAnsi="Times New Roman" w:cs="Times New Roman"/>
          <w:i/>
          <w:sz w:val="24"/>
          <w:lang w:val="ro-RO"/>
        </w:rPr>
        <w:t>Terț</w:t>
      </w:r>
      <w:r w:rsidRPr="004A56ED">
        <w:rPr>
          <w:rFonts w:ascii="Times New Roman" w:hAnsi="Times New Roman" w:cs="Times New Roman"/>
          <w:i/>
          <w:sz w:val="24"/>
          <w:lang w:val="ro-RO"/>
        </w:rPr>
        <w:t xml:space="preserve"> </w:t>
      </w:r>
      <w:r w:rsidR="00BC43C7" w:rsidRPr="004A56ED">
        <w:rPr>
          <w:rFonts w:ascii="Times New Roman" w:hAnsi="Times New Roman" w:cs="Times New Roman"/>
          <w:i/>
          <w:sz w:val="24"/>
          <w:lang w:val="ro-RO"/>
        </w:rPr>
        <w:t>susținător</w:t>
      </w:r>
      <w:r w:rsidRPr="004A56ED">
        <w:rPr>
          <w:rFonts w:ascii="Times New Roman" w:hAnsi="Times New Roman" w:cs="Times New Roman"/>
          <w:i/>
          <w:sz w:val="24"/>
          <w:lang w:val="ro-RO"/>
        </w:rPr>
        <w:t>, după caz, de către reprezentantul ofertantului.</w:t>
      </w:r>
    </w:p>
    <w:p w:rsidR="00362E9B" w:rsidRPr="004A56ED" w:rsidRDefault="00362E9B" w:rsidP="00362E9B">
      <w:pPr>
        <w:jc w:val="both"/>
        <w:rPr>
          <w:rFonts w:ascii="Times New Roman" w:hAnsi="Times New Roman" w:cs="Times New Roman"/>
          <w:i/>
          <w:sz w:val="24"/>
          <w:lang w:val="ro-RO"/>
        </w:rPr>
      </w:pPr>
      <w:r w:rsidRPr="004A56ED">
        <w:rPr>
          <w:rFonts w:ascii="Times New Roman" w:hAnsi="Times New Roman" w:cs="Times New Roman"/>
          <w:i/>
          <w:sz w:val="24"/>
          <w:lang w:val="ro-RO"/>
        </w:rPr>
        <w:t xml:space="preserve">Această </w:t>
      </w:r>
      <w:r w:rsidR="00BC43C7" w:rsidRPr="004A56ED">
        <w:rPr>
          <w:rFonts w:ascii="Times New Roman" w:hAnsi="Times New Roman" w:cs="Times New Roman"/>
          <w:i/>
          <w:sz w:val="24"/>
          <w:lang w:val="ro-RO"/>
        </w:rPr>
        <w:t>declarație</w:t>
      </w:r>
      <w:r w:rsidRPr="004A56ED">
        <w:rPr>
          <w:rFonts w:ascii="Times New Roman" w:hAnsi="Times New Roman" w:cs="Times New Roman"/>
          <w:i/>
          <w:sz w:val="24"/>
          <w:lang w:val="ro-RO"/>
        </w:rPr>
        <w:t xml:space="preserve">, în cazul asocierii, se va prezenta de către fiecare membru în parte, iar în cazul în care ofertantul declara ca </w:t>
      </w:r>
      <w:r w:rsidR="00BC43C7" w:rsidRPr="004A56ED">
        <w:rPr>
          <w:rFonts w:ascii="Times New Roman" w:hAnsi="Times New Roman" w:cs="Times New Roman"/>
          <w:i/>
          <w:sz w:val="24"/>
          <w:lang w:val="ro-RO"/>
        </w:rPr>
        <w:t>intenționează</w:t>
      </w:r>
      <w:r w:rsidRPr="004A56ED">
        <w:rPr>
          <w:rFonts w:ascii="Times New Roman" w:hAnsi="Times New Roman" w:cs="Times New Roman"/>
          <w:i/>
          <w:sz w:val="24"/>
          <w:lang w:val="ro-RO"/>
        </w:rPr>
        <w:t xml:space="preserve"> sa subcontracteze o parte a </w:t>
      </w:r>
      <w:r w:rsidR="00BC43C7" w:rsidRPr="004A56ED">
        <w:rPr>
          <w:rFonts w:ascii="Times New Roman" w:hAnsi="Times New Roman" w:cs="Times New Roman"/>
          <w:i/>
          <w:sz w:val="24"/>
          <w:lang w:val="ro-RO"/>
        </w:rPr>
        <w:t>execuției</w:t>
      </w:r>
      <w:r w:rsidRPr="004A56ED">
        <w:rPr>
          <w:rFonts w:ascii="Times New Roman" w:hAnsi="Times New Roman" w:cs="Times New Roman"/>
          <w:i/>
          <w:sz w:val="24"/>
          <w:lang w:val="ro-RO"/>
        </w:rPr>
        <w:t xml:space="preserve">, va fi completata </w:t>
      </w:r>
      <w:r w:rsidR="00BC43C7" w:rsidRPr="004A56ED">
        <w:rPr>
          <w:rFonts w:ascii="Times New Roman" w:hAnsi="Times New Roman" w:cs="Times New Roman"/>
          <w:i/>
          <w:sz w:val="24"/>
          <w:lang w:val="ro-RO"/>
        </w:rPr>
        <w:t>și</w:t>
      </w:r>
      <w:r w:rsidRPr="004A56ED">
        <w:rPr>
          <w:rFonts w:ascii="Times New Roman" w:hAnsi="Times New Roman" w:cs="Times New Roman"/>
          <w:i/>
          <w:sz w:val="24"/>
          <w:lang w:val="ro-RO"/>
        </w:rPr>
        <w:t xml:space="preserve"> de către sub-contractor/sub-contractori </w:t>
      </w:r>
      <w:r w:rsidR="00BC43C7" w:rsidRPr="004A56ED">
        <w:rPr>
          <w:rFonts w:ascii="Times New Roman" w:hAnsi="Times New Roman" w:cs="Times New Roman"/>
          <w:i/>
          <w:sz w:val="24"/>
          <w:lang w:val="ro-RO"/>
        </w:rPr>
        <w:t>și</w:t>
      </w:r>
      <w:r w:rsidRPr="004A56ED">
        <w:rPr>
          <w:rFonts w:ascii="Times New Roman" w:hAnsi="Times New Roman" w:cs="Times New Roman"/>
          <w:i/>
          <w:sz w:val="24"/>
          <w:lang w:val="ro-RO"/>
        </w:rPr>
        <w:t xml:space="preserve"> va fi semnata de reprezentantul legal al operatorului economic/(al fiecărui asociat/sub-contractant), la fel si-n cazul </w:t>
      </w:r>
      <w:r w:rsidR="00BC43C7" w:rsidRPr="004A56ED">
        <w:rPr>
          <w:rFonts w:ascii="Times New Roman" w:hAnsi="Times New Roman" w:cs="Times New Roman"/>
          <w:i/>
          <w:sz w:val="24"/>
          <w:lang w:val="ro-RO"/>
        </w:rPr>
        <w:t>terților</w:t>
      </w:r>
      <w:r w:rsidRPr="004A56ED">
        <w:rPr>
          <w:rFonts w:ascii="Times New Roman" w:hAnsi="Times New Roman" w:cs="Times New Roman"/>
          <w:i/>
          <w:sz w:val="24"/>
          <w:lang w:val="ro-RO"/>
        </w:rPr>
        <w:t xml:space="preserve"> </w:t>
      </w:r>
      <w:r w:rsidR="00BC43C7" w:rsidRPr="004A56ED">
        <w:rPr>
          <w:rFonts w:ascii="Times New Roman" w:hAnsi="Times New Roman" w:cs="Times New Roman"/>
          <w:i/>
          <w:sz w:val="24"/>
          <w:lang w:val="ro-RO"/>
        </w:rPr>
        <w:t>susținători</w:t>
      </w:r>
      <w:r w:rsidRPr="004A56ED">
        <w:rPr>
          <w:rFonts w:ascii="Times New Roman" w:hAnsi="Times New Roman" w:cs="Times New Roman"/>
          <w:i/>
          <w:sz w:val="24"/>
          <w:lang w:val="ro-RO"/>
        </w:rPr>
        <w:t xml:space="preserve">. </w:t>
      </w:r>
    </w:p>
    <w:p w:rsidR="00B14084" w:rsidRPr="004A56ED" w:rsidRDefault="00B14084" w:rsidP="00362E9B">
      <w:pPr>
        <w:jc w:val="both"/>
        <w:rPr>
          <w:rFonts w:ascii="Times New Roman" w:hAnsi="Times New Roman" w:cs="Times New Roman"/>
          <w:sz w:val="24"/>
          <w:lang w:val="ro-RO"/>
        </w:rPr>
      </w:pPr>
    </w:p>
    <w:p w:rsidR="00B14084" w:rsidRPr="004A56ED" w:rsidRDefault="00B14084" w:rsidP="00362E9B">
      <w:pPr>
        <w:jc w:val="both"/>
        <w:rPr>
          <w:rFonts w:ascii="Times New Roman" w:hAnsi="Times New Roman" w:cs="Times New Roman"/>
          <w:sz w:val="24"/>
          <w:lang w:val="ro-RO"/>
        </w:rPr>
      </w:pPr>
    </w:p>
    <w:p w:rsidR="00B14084" w:rsidRPr="004A56ED" w:rsidRDefault="00B14084" w:rsidP="00B14084">
      <w:pPr>
        <w:pStyle w:val="StyleFormularItalic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62E9B" w:rsidRPr="004A56ED" w:rsidRDefault="00362E9B" w:rsidP="00AC41AA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362E9B" w:rsidRPr="004A56ED" w:rsidRDefault="00362E9B" w:rsidP="00362E9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1C058E" w:rsidRPr="004A56ED" w:rsidRDefault="001C058E" w:rsidP="00362E9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1C058E" w:rsidRPr="004A56ED" w:rsidRDefault="001C058E" w:rsidP="00362E9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1C058E" w:rsidRPr="004A56ED" w:rsidRDefault="001C058E" w:rsidP="00362E9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1C058E" w:rsidRPr="004A56ED" w:rsidRDefault="001C058E" w:rsidP="00362E9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1C058E" w:rsidRPr="004A56ED" w:rsidRDefault="001C058E" w:rsidP="00362E9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1C058E" w:rsidRPr="004A56ED" w:rsidRDefault="001C058E" w:rsidP="00362E9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1C058E" w:rsidRPr="004A56ED" w:rsidRDefault="001C058E" w:rsidP="00362E9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1C058E" w:rsidRPr="004A56ED" w:rsidRDefault="001C058E" w:rsidP="00362E9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1C058E" w:rsidRPr="004A56ED" w:rsidRDefault="001C058E" w:rsidP="00362E9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1C058E" w:rsidRPr="004A56ED" w:rsidRDefault="001C058E" w:rsidP="00362E9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1C058E" w:rsidRPr="004A56ED" w:rsidRDefault="001C058E" w:rsidP="00362E9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1C058E" w:rsidRPr="004A56ED" w:rsidRDefault="001C058E" w:rsidP="00362E9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1C058E" w:rsidRPr="004A56ED" w:rsidRDefault="001C058E" w:rsidP="00362E9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1C058E" w:rsidRPr="004A56ED" w:rsidRDefault="001C058E" w:rsidP="00362E9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1C058E" w:rsidRPr="004A56ED" w:rsidRDefault="001C058E" w:rsidP="00362E9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1C058E" w:rsidRPr="004A56ED" w:rsidRDefault="001C058E" w:rsidP="00362E9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1C058E" w:rsidRPr="004A56ED" w:rsidRDefault="001C058E" w:rsidP="00362E9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1C058E" w:rsidRPr="004A56ED" w:rsidRDefault="001C058E" w:rsidP="00362E9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1C058E" w:rsidRPr="004A56ED" w:rsidRDefault="001C058E" w:rsidP="00362E9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1C058E" w:rsidRPr="004A56ED" w:rsidRDefault="001C058E" w:rsidP="00362E9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1C058E" w:rsidRPr="004A56ED" w:rsidRDefault="001C058E" w:rsidP="00362E9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1C058E" w:rsidRPr="004A56ED" w:rsidRDefault="001C058E" w:rsidP="00362E9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362E9B" w:rsidRPr="004A56ED" w:rsidRDefault="00362E9B" w:rsidP="00FE6F7B">
      <w:pPr>
        <w:pStyle w:val="Preformat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  <w:bookmarkStart w:id="4" w:name="_GoBack"/>
      <w:bookmarkEnd w:id="4"/>
    </w:p>
    <w:p w:rsidR="00B947C3" w:rsidRPr="004A56ED" w:rsidRDefault="00B947C3" w:rsidP="00B947C3">
      <w:pPr>
        <w:pStyle w:val="Corptext"/>
        <w:pageBreakBefore/>
        <w:jc w:val="right"/>
        <w:rPr>
          <w:rFonts w:ascii="Times New Roman" w:hAnsi="Times New Roman" w:cs="Times New Roman"/>
          <w:b/>
          <w:iCs/>
          <w:sz w:val="24"/>
          <w:lang w:val="ro-RO"/>
        </w:rPr>
      </w:pPr>
      <w:bookmarkStart w:id="5" w:name="_Toc217795955"/>
      <w:r w:rsidRPr="004A56ED">
        <w:rPr>
          <w:rFonts w:ascii="Times New Roman" w:hAnsi="Times New Roman" w:cs="Times New Roman"/>
          <w:b/>
          <w:iCs/>
          <w:sz w:val="24"/>
          <w:lang w:val="ro-RO"/>
        </w:rPr>
        <w:lastRenderedPageBreak/>
        <w:t xml:space="preserve">Formularul nr. </w:t>
      </w:r>
      <w:r w:rsidR="00FE6F7B">
        <w:rPr>
          <w:rFonts w:ascii="Times New Roman" w:hAnsi="Times New Roman" w:cs="Times New Roman"/>
          <w:b/>
          <w:iCs/>
          <w:sz w:val="24"/>
          <w:lang w:val="ro-RO"/>
        </w:rPr>
        <w:t>4</w:t>
      </w:r>
    </w:p>
    <w:bookmarkEnd w:id="5"/>
    <w:p w:rsidR="00B947C3" w:rsidRPr="004A56ED" w:rsidRDefault="00B947C3" w:rsidP="00B947C3">
      <w:pPr>
        <w:spacing w:after="120"/>
        <w:jc w:val="both"/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jc w:val="both"/>
        <w:rPr>
          <w:rFonts w:ascii="Times New Roman" w:eastAsia="Times New Roman" w:hAnsi="Times New Roman"/>
          <w:i/>
          <w:sz w:val="24"/>
          <w:lang w:val="ro-RO"/>
        </w:rPr>
      </w:pPr>
      <w:r w:rsidRPr="004A56ED">
        <w:rPr>
          <w:rFonts w:ascii="Times New Roman" w:eastAsia="Times New Roman" w:hAnsi="Times New Roman"/>
          <w:i/>
          <w:sz w:val="24"/>
          <w:lang w:val="ro-RO"/>
        </w:rPr>
        <w:t>Operator  economic</w:t>
      </w:r>
    </w:p>
    <w:p w:rsidR="00B947C3" w:rsidRPr="004A56ED" w:rsidRDefault="00B947C3" w:rsidP="00B947C3">
      <w:pPr>
        <w:jc w:val="both"/>
        <w:rPr>
          <w:rFonts w:ascii="Times New Roman" w:eastAsia="Times New Roman" w:hAnsi="Times New Roman"/>
          <w:i/>
          <w:sz w:val="24"/>
          <w:lang w:val="ro-RO"/>
        </w:rPr>
      </w:pPr>
      <w:r w:rsidRPr="004A56ED">
        <w:rPr>
          <w:rFonts w:ascii="Times New Roman" w:eastAsia="Times New Roman" w:hAnsi="Times New Roman"/>
          <w:i/>
          <w:sz w:val="24"/>
          <w:lang w:val="ro-RO"/>
        </w:rPr>
        <w:t>...............................</w:t>
      </w:r>
    </w:p>
    <w:p w:rsidR="00B947C3" w:rsidRPr="004A56ED" w:rsidRDefault="00B947C3" w:rsidP="00B947C3">
      <w:pPr>
        <w:jc w:val="both"/>
        <w:rPr>
          <w:rFonts w:ascii="Times New Roman" w:eastAsia="Times New Roman" w:hAnsi="Times New Roman"/>
          <w:i/>
          <w:sz w:val="24"/>
          <w:lang w:val="ro-RO"/>
        </w:rPr>
      </w:pPr>
      <w:r w:rsidRPr="004A56ED">
        <w:rPr>
          <w:rFonts w:ascii="Times New Roman" w:eastAsia="Times New Roman" w:hAnsi="Times New Roman"/>
          <w:i/>
          <w:sz w:val="24"/>
          <w:lang w:val="ro-RO"/>
        </w:rPr>
        <w:t>(denumirea/numele)</w:t>
      </w:r>
    </w:p>
    <w:p w:rsidR="00B947C3" w:rsidRPr="004A56ED" w:rsidRDefault="00B947C3" w:rsidP="00B947C3">
      <w:pPr>
        <w:pStyle w:val="Default"/>
        <w:rPr>
          <w:b/>
          <w:bCs/>
          <w:sz w:val="23"/>
          <w:szCs w:val="23"/>
          <w:lang w:val="ro-RO"/>
        </w:rPr>
      </w:pPr>
    </w:p>
    <w:p w:rsidR="00B947C3" w:rsidRPr="004A56ED" w:rsidRDefault="00B947C3" w:rsidP="00B947C3">
      <w:pPr>
        <w:pStyle w:val="Default"/>
        <w:rPr>
          <w:b/>
          <w:bCs/>
          <w:sz w:val="23"/>
          <w:szCs w:val="23"/>
          <w:lang w:val="ro-RO"/>
        </w:rPr>
      </w:pPr>
    </w:p>
    <w:p w:rsidR="00B947C3" w:rsidRPr="004A56ED" w:rsidRDefault="00B947C3" w:rsidP="00B947C3">
      <w:pPr>
        <w:pStyle w:val="Default"/>
        <w:rPr>
          <w:b/>
          <w:bCs/>
          <w:sz w:val="23"/>
          <w:szCs w:val="23"/>
          <w:lang w:val="ro-RO"/>
        </w:rPr>
      </w:pPr>
    </w:p>
    <w:p w:rsidR="00B947C3" w:rsidRPr="004A56ED" w:rsidRDefault="00B947C3" w:rsidP="00B947C3">
      <w:pPr>
        <w:pStyle w:val="Default"/>
        <w:rPr>
          <w:b/>
          <w:bCs/>
          <w:sz w:val="23"/>
          <w:szCs w:val="23"/>
          <w:lang w:val="ro-RO"/>
        </w:rPr>
      </w:pPr>
    </w:p>
    <w:p w:rsidR="00B947C3" w:rsidRPr="004A56ED" w:rsidRDefault="00B947C3" w:rsidP="00B947C3">
      <w:pPr>
        <w:pStyle w:val="Default"/>
        <w:jc w:val="center"/>
        <w:rPr>
          <w:b/>
          <w:bCs/>
          <w:lang w:val="ro-RO"/>
        </w:rPr>
      </w:pPr>
    </w:p>
    <w:p w:rsidR="00B947C3" w:rsidRPr="004A56ED" w:rsidRDefault="00B947C3" w:rsidP="00B947C3">
      <w:pPr>
        <w:pStyle w:val="Default"/>
        <w:jc w:val="center"/>
        <w:rPr>
          <w:lang w:val="ro-RO"/>
        </w:rPr>
      </w:pPr>
      <w:r w:rsidRPr="004A56ED">
        <w:rPr>
          <w:b/>
          <w:bCs/>
          <w:lang w:val="ro-RO"/>
        </w:rPr>
        <w:t>ANGAJAMENT DE RESPECTARE A STANDARDELOR DE PRELUCRARE A DATELOR CU CARACTER PERSONAL, CONFORM RGPD</w:t>
      </w:r>
    </w:p>
    <w:p w:rsidR="00B947C3" w:rsidRPr="004A56ED" w:rsidRDefault="00B947C3" w:rsidP="00B947C3">
      <w:pPr>
        <w:pStyle w:val="Default"/>
        <w:rPr>
          <w:sz w:val="23"/>
          <w:szCs w:val="23"/>
          <w:lang w:val="ro-RO"/>
        </w:rPr>
      </w:pPr>
    </w:p>
    <w:p w:rsidR="00B947C3" w:rsidRPr="004A56ED" w:rsidRDefault="00B947C3" w:rsidP="00B947C3">
      <w:pPr>
        <w:pStyle w:val="Default"/>
        <w:rPr>
          <w:sz w:val="23"/>
          <w:szCs w:val="23"/>
          <w:lang w:val="ro-RO"/>
        </w:rPr>
      </w:pPr>
    </w:p>
    <w:p w:rsidR="00B947C3" w:rsidRPr="004A56ED" w:rsidRDefault="00B947C3" w:rsidP="00B947C3">
      <w:pPr>
        <w:pStyle w:val="Default"/>
        <w:rPr>
          <w:sz w:val="23"/>
          <w:szCs w:val="23"/>
          <w:lang w:val="ro-RO"/>
        </w:rPr>
      </w:pPr>
    </w:p>
    <w:p w:rsidR="00B947C3" w:rsidRPr="004A56ED" w:rsidRDefault="00B947C3" w:rsidP="00B947C3">
      <w:pPr>
        <w:pStyle w:val="Default"/>
        <w:rPr>
          <w:sz w:val="23"/>
          <w:szCs w:val="23"/>
          <w:lang w:val="ro-RO"/>
        </w:rPr>
      </w:pPr>
    </w:p>
    <w:p w:rsidR="00B947C3" w:rsidRPr="004A56ED" w:rsidRDefault="00B947C3" w:rsidP="00B947C3">
      <w:pPr>
        <w:pStyle w:val="Default"/>
        <w:ind w:firstLine="720"/>
        <w:jc w:val="both"/>
        <w:rPr>
          <w:lang w:val="ro-RO"/>
        </w:rPr>
      </w:pPr>
      <w:r w:rsidRPr="004A56ED">
        <w:rPr>
          <w:lang w:val="ro-RO"/>
        </w:rPr>
        <w:t>Prin această declarație subsemnat[</w:t>
      </w:r>
      <w:proofErr w:type="spellStart"/>
      <w:r w:rsidRPr="004A56ED">
        <w:rPr>
          <w:lang w:val="ro-RO"/>
        </w:rPr>
        <w:t>ul</w:t>
      </w:r>
      <w:proofErr w:type="spellEnd"/>
      <w:r w:rsidRPr="004A56ED">
        <w:rPr>
          <w:lang w:val="ro-RO"/>
        </w:rPr>
        <w:t xml:space="preserve">]/a </w:t>
      </w:r>
      <w:r w:rsidRPr="004A56ED">
        <w:rPr>
          <w:i/>
          <w:iCs/>
          <w:lang w:val="ro-RO"/>
        </w:rPr>
        <w:t xml:space="preserve">[nume/prenume] </w:t>
      </w:r>
      <w:r w:rsidRPr="004A56ED">
        <w:rPr>
          <w:lang w:val="ro-RO"/>
        </w:rPr>
        <w:t xml:space="preserve">……………..……..…………….. ………………………….. reprezentant legal al </w:t>
      </w:r>
      <w:r w:rsidRPr="004A56ED">
        <w:rPr>
          <w:i/>
          <w:iCs/>
          <w:lang w:val="ro-RO"/>
        </w:rPr>
        <w:t>[denumire operator economic] ........................... ...........</w:t>
      </w:r>
      <w:r w:rsidRPr="004A56ED">
        <w:rPr>
          <w:lang w:val="ro-RO"/>
        </w:rPr>
        <w:t xml:space="preserve">…………………………., participant la procedura de achiziție publică având ca obiect: </w:t>
      </w:r>
      <w:r w:rsidRPr="004A56ED">
        <w:rPr>
          <w:i/>
          <w:iCs/>
          <w:lang w:val="ro-RO"/>
        </w:rPr>
        <w:t>[obiectivul de investiție] .........................................</w:t>
      </w:r>
      <w:r w:rsidRPr="004A56ED">
        <w:rPr>
          <w:lang w:val="ro-RO"/>
        </w:rPr>
        <w:t xml:space="preserve">………….………………..………… declar pe propria răspundere, că: </w:t>
      </w:r>
    </w:p>
    <w:p w:rsidR="00B947C3" w:rsidRPr="004A56ED" w:rsidRDefault="00B947C3" w:rsidP="00B947C3">
      <w:pPr>
        <w:pStyle w:val="Default"/>
        <w:ind w:firstLine="720"/>
        <w:jc w:val="both"/>
        <w:rPr>
          <w:lang w:val="ro-RO"/>
        </w:rPr>
      </w:pPr>
    </w:p>
    <w:p w:rsidR="00B947C3" w:rsidRPr="004A56ED" w:rsidRDefault="00B947C3" w:rsidP="00B947C3">
      <w:pPr>
        <w:pStyle w:val="Default"/>
        <w:jc w:val="both"/>
        <w:rPr>
          <w:lang w:val="ro-RO"/>
        </w:rPr>
      </w:pPr>
      <w:r w:rsidRPr="004A56ED">
        <w:rPr>
          <w:lang w:val="ro-RO"/>
        </w:rPr>
        <w:t xml:space="preserve">1. Operatorul Economic ………………………………………………………………. își desfășoară activitatea în conformitate cu prevederile Regulamentului General privind </w:t>
      </w:r>
      <w:r w:rsidR="00BC43C7" w:rsidRPr="004A56ED">
        <w:rPr>
          <w:lang w:val="ro-RO"/>
        </w:rPr>
        <w:t>Protecția</w:t>
      </w:r>
      <w:r w:rsidRPr="004A56ED">
        <w:rPr>
          <w:lang w:val="ro-RO"/>
        </w:rPr>
        <w:t xml:space="preserve"> Datelor cu Caracter Personal 679/2016 (RGPD), precum și a Legii nr. 190/2018 privind măsurile de punere în aplicare a acestuia. </w:t>
      </w:r>
    </w:p>
    <w:p w:rsidR="00B947C3" w:rsidRPr="004A56ED" w:rsidRDefault="00B947C3" w:rsidP="00B947C3">
      <w:pPr>
        <w:pStyle w:val="Default"/>
        <w:jc w:val="both"/>
        <w:rPr>
          <w:sz w:val="16"/>
          <w:szCs w:val="16"/>
          <w:lang w:val="ro-RO"/>
        </w:rPr>
      </w:pPr>
    </w:p>
    <w:p w:rsidR="00B947C3" w:rsidRPr="004A56ED" w:rsidRDefault="00B947C3" w:rsidP="00B947C3">
      <w:pPr>
        <w:pStyle w:val="Default"/>
        <w:jc w:val="both"/>
        <w:rPr>
          <w:lang w:val="ro-RO"/>
        </w:rPr>
      </w:pPr>
      <w:r w:rsidRPr="004A56ED">
        <w:rPr>
          <w:lang w:val="ro-RO"/>
        </w:rPr>
        <w:t xml:space="preserve">2. </w:t>
      </w:r>
      <w:r w:rsidR="00942C61" w:rsidRPr="004A56ED">
        <w:rPr>
          <w:lang w:val="ro-RO"/>
        </w:rPr>
        <w:t xml:space="preserve">Execuția lucrărilor </w:t>
      </w:r>
      <w:r w:rsidRPr="004A56ED">
        <w:rPr>
          <w:lang w:val="ro-RO"/>
        </w:rPr>
        <w:t xml:space="preserve">va respecta principiile de prelucrare a datelor cu caracter personal în conformitate cu RGPD. </w:t>
      </w:r>
    </w:p>
    <w:p w:rsidR="00B947C3" w:rsidRPr="004A56ED" w:rsidRDefault="00B947C3" w:rsidP="00B947C3">
      <w:pPr>
        <w:pStyle w:val="Default"/>
        <w:jc w:val="both"/>
        <w:rPr>
          <w:lang w:val="ro-RO"/>
        </w:rPr>
      </w:pPr>
    </w:p>
    <w:p w:rsidR="00B947C3" w:rsidRPr="004A56ED" w:rsidRDefault="00B947C3" w:rsidP="00B947C3">
      <w:pPr>
        <w:pStyle w:val="Default"/>
        <w:rPr>
          <w:lang w:val="ro-RO"/>
        </w:rPr>
      </w:pPr>
    </w:p>
    <w:p w:rsidR="00B947C3" w:rsidRPr="004A56ED" w:rsidRDefault="00B947C3" w:rsidP="00B947C3">
      <w:pPr>
        <w:pStyle w:val="Default"/>
        <w:rPr>
          <w:lang w:val="ro-RO"/>
        </w:rPr>
      </w:pPr>
    </w:p>
    <w:p w:rsidR="00B947C3" w:rsidRPr="004A56ED" w:rsidRDefault="00B947C3" w:rsidP="00B947C3">
      <w:pPr>
        <w:pStyle w:val="Default"/>
        <w:rPr>
          <w:lang w:val="ro-RO"/>
        </w:rPr>
      </w:pPr>
    </w:p>
    <w:p w:rsidR="00B947C3" w:rsidRPr="004A56ED" w:rsidRDefault="00B947C3" w:rsidP="00B947C3">
      <w:pPr>
        <w:pStyle w:val="Default"/>
        <w:rPr>
          <w:lang w:val="ro-RO"/>
        </w:rPr>
      </w:pPr>
    </w:p>
    <w:p w:rsidR="00B947C3" w:rsidRPr="004A56ED" w:rsidRDefault="00B947C3" w:rsidP="00B947C3">
      <w:pPr>
        <w:pStyle w:val="Default"/>
        <w:rPr>
          <w:lang w:val="ro-RO"/>
        </w:rPr>
      </w:pPr>
    </w:p>
    <w:p w:rsidR="00B947C3" w:rsidRPr="004A56ED" w:rsidRDefault="00B947C3" w:rsidP="00B947C3">
      <w:pPr>
        <w:pStyle w:val="Default"/>
        <w:rPr>
          <w:lang w:val="ro-RO"/>
        </w:rPr>
      </w:pPr>
    </w:p>
    <w:p w:rsidR="00B947C3" w:rsidRPr="004A56ED" w:rsidRDefault="00B947C3" w:rsidP="00B947C3">
      <w:pPr>
        <w:rPr>
          <w:rFonts w:ascii="Times New Roman" w:eastAsia="Times New Roman" w:hAnsi="Times New Roman"/>
          <w:color w:val="000000"/>
          <w:sz w:val="24"/>
          <w:szCs w:val="20"/>
          <w:lang w:val="ro-RO" w:eastAsia="ro-RO"/>
        </w:rPr>
      </w:pPr>
      <w:r w:rsidRPr="004A56ED">
        <w:rPr>
          <w:rFonts w:ascii="Times New Roman" w:eastAsia="Times New Roman" w:hAnsi="Times New Roman"/>
          <w:color w:val="000000"/>
          <w:sz w:val="24"/>
          <w:szCs w:val="20"/>
          <w:lang w:val="ro-RO" w:eastAsia="ro-RO"/>
        </w:rPr>
        <w:t xml:space="preserve">    Data .../.../... </w:t>
      </w:r>
    </w:p>
    <w:p w:rsidR="00B947C3" w:rsidRPr="004A56ED" w:rsidRDefault="00B947C3" w:rsidP="00B947C3">
      <w:pPr>
        <w:rPr>
          <w:rFonts w:ascii="Times New Roman" w:eastAsia="Times New Roman" w:hAnsi="Times New Roman"/>
          <w:color w:val="000000"/>
          <w:sz w:val="24"/>
          <w:szCs w:val="20"/>
          <w:lang w:val="ro-RO" w:eastAsia="ro-RO"/>
        </w:rPr>
      </w:pPr>
      <w:r w:rsidRPr="004A56ED">
        <w:rPr>
          <w:rFonts w:ascii="Times New Roman" w:eastAsia="Times New Roman" w:hAnsi="Times New Roman"/>
          <w:color w:val="000000"/>
          <w:sz w:val="24"/>
          <w:szCs w:val="20"/>
          <w:lang w:val="ro-RO" w:eastAsia="ro-RO"/>
        </w:rPr>
        <w:t xml:space="preserve">   . ..........….........., (semnătură), în calitate de ........…..............., legal autorizat să semnez oferta pentru </w:t>
      </w:r>
      <w:r w:rsidR="00BC43C7" w:rsidRPr="004A56ED">
        <w:rPr>
          <w:rFonts w:ascii="Times New Roman" w:eastAsia="Times New Roman" w:hAnsi="Times New Roman"/>
          <w:color w:val="000000"/>
          <w:sz w:val="24"/>
          <w:szCs w:val="20"/>
          <w:lang w:val="ro-RO" w:eastAsia="ro-RO"/>
        </w:rPr>
        <w:t>și</w:t>
      </w:r>
      <w:r w:rsidRPr="004A56ED">
        <w:rPr>
          <w:rFonts w:ascii="Times New Roman" w:eastAsia="Times New Roman" w:hAnsi="Times New Roman"/>
          <w:color w:val="000000"/>
          <w:sz w:val="24"/>
          <w:szCs w:val="20"/>
          <w:lang w:val="ro-RO" w:eastAsia="ro-RO"/>
        </w:rPr>
        <w:t xml:space="preserve"> în numele .................………………....... (denumirea/numele operatorului economic) </w:t>
      </w:r>
    </w:p>
    <w:p w:rsidR="00B947C3" w:rsidRPr="004A56ED" w:rsidRDefault="00B947C3" w:rsidP="00B947C3">
      <w:pPr>
        <w:spacing w:after="120"/>
        <w:jc w:val="both"/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spacing w:after="120"/>
        <w:jc w:val="center"/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spacing w:after="120"/>
        <w:jc w:val="center"/>
        <w:rPr>
          <w:rFonts w:ascii="Times New Roman" w:hAnsi="Times New Roman" w:cs="Times New Roman"/>
          <w:sz w:val="24"/>
          <w:highlight w:val="yellow"/>
          <w:lang w:val="ro-RO"/>
        </w:rPr>
      </w:pPr>
    </w:p>
    <w:p w:rsidR="00B947C3" w:rsidRPr="004A56ED" w:rsidRDefault="00B947C3" w:rsidP="00B947C3">
      <w:pPr>
        <w:spacing w:after="120"/>
        <w:jc w:val="center"/>
        <w:rPr>
          <w:rFonts w:ascii="Times New Roman" w:hAnsi="Times New Roman" w:cs="Times New Roman"/>
          <w:sz w:val="24"/>
          <w:highlight w:val="yellow"/>
          <w:lang w:val="ro-RO"/>
        </w:rPr>
      </w:pPr>
    </w:p>
    <w:p w:rsidR="00B947C3" w:rsidRPr="004A56ED" w:rsidRDefault="00B947C3" w:rsidP="00B947C3">
      <w:pPr>
        <w:spacing w:after="120"/>
        <w:jc w:val="center"/>
        <w:rPr>
          <w:rFonts w:ascii="Times New Roman" w:hAnsi="Times New Roman" w:cs="Times New Roman"/>
          <w:sz w:val="24"/>
          <w:highlight w:val="yellow"/>
          <w:lang w:val="ro-RO"/>
        </w:rPr>
      </w:pPr>
    </w:p>
    <w:p w:rsidR="00B947C3" w:rsidRPr="004A56ED" w:rsidRDefault="00B947C3" w:rsidP="00B947C3">
      <w:pPr>
        <w:spacing w:after="120"/>
        <w:jc w:val="center"/>
        <w:rPr>
          <w:rFonts w:ascii="Times New Roman" w:hAnsi="Times New Roman" w:cs="Times New Roman"/>
          <w:sz w:val="24"/>
          <w:highlight w:val="yellow"/>
          <w:lang w:val="ro-RO"/>
        </w:rPr>
      </w:pPr>
    </w:p>
    <w:p w:rsidR="00B947C3" w:rsidRPr="004A56ED" w:rsidRDefault="00B947C3" w:rsidP="00B947C3">
      <w:pPr>
        <w:spacing w:after="120"/>
        <w:jc w:val="center"/>
        <w:rPr>
          <w:rFonts w:ascii="Times New Roman" w:hAnsi="Times New Roman" w:cs="Times New Roman"/>
          <w:sz w:val="24"/>
          <w:highlight w:val="yellow"/>
          <w:lang w:val="ro-RO"/>
        </w:rPr>
      </w:pPr>
    </w:p>
    <w:p w:rsidR="00B947C3" w:rsidRPr="004A56ED" w:rsidRDefault="00B947C3" w:rsidP="00B947C3">
      <w:pPr>
        <w:spacing w:after="120"/>
        <w:jc w:val="center"/>
        <w:rPr>
          <w:rFonts w:ascii="Times New Roman" w:hAnsi="Times New Roman" w:cs="Times New Roman"/>
          <w:sz w:val="24"/>
          <w:highlight w:val="yellow"/>
          <w:lang w:val="ro-RO"/>
        </w:rPr>
      </w:pPr>
    </w:p>
    <w:p w:rsidR="00B947C3" w:rsidRPr="004A56ED" w:rsidRDefault="00B947C3" w:rsidP="00B947C3">
      <w:pPr>
        <w:spacing w:after="120"/>
        <w:jc w:val="center"/>
        <w:rPr>
          <w:rFonts w:ascii="Times New Roman" w:hAnsi="Times New Roman" w:cs="Times New Roman"/>
          <w:sz w:val="24"/>
          <w:highlight w:val="yellow"/>
          <w:lang w:val="ro-RO"/>
        </w:rPr>
      </w:pPr>
    </w:p>
    <w:p w:rsidR="00B947C3" w:rsidRPr="004A56ED" w:rsidRDefault="00B947C3" w:rsidP="00FE6F7B">
      <w:pPr>
        <w:widowControl/>
        <w:suppressAutoHyphens w:val="0"/>
        <w:jc w:val="both"/>
        <w:rPr>
          <w:rFonts w:ascii="Times New Roman" w:hAnsi="Times New Roman" w:cs="Times New Roman"/>
          <w:sz w:val="24"/>
          <w:lang w:val="ro-RO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lastRenderedPageBreak/>
        <w:t xml:space="preserve">    </w:t>
      </w:r>
    </w:p>
    <w:p w:rsidR="00B947C3" w:rsidRPr="004A56ED" w:rsidRDefault="00B947C3" w:rsidP="00B947C3">
      <w:pPr>
        <w:jc w:val="right"/>
        <w:rPr>
          <w:rFonts w:ascii="Times New Roman" w:hAnsi="Times New Roman" w:cs="Times New Roman"/>
          <w:sz w:val="24"/>
          <w:lang w:val="ro-RO"/>
        </w:rPr>
      </w:pPr>
      <w:r w:rsidRPr="004A56ED">
        <w:rPr>
          <w:rFonts w:ascii="Times New Roman" w:hAnsi="Times New Roman" w:cs="Times New Roman"/>
          <w:b/>
          <w:sz w:val="24"/>
          <w:lang w:val="ro-RO"/>
        </w:rPr>
        <w:t xml:space="preserve">Formularul nr. </w:t>
      </w:r>
      <w:r w:rsidR="00FE6F7B">
        <w:rPr>
          <w:rFonts w:ascii="Times New Roman" w:hAnsi="Times New Roman" w:cs="Times New Roman"/>
          <w:b/>
          <w:sz w:val="24"/>
          <w:lang w:val="ro-RO"/>
        </w:rPr>
        <w:t>5</w:t>
      </w: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  <w:r w:rsidRPr="004A56ED">
        <w:rPr>
          <w:rFonts w:ascii="Times New Roman" w:hAnsi="Times New Roman" w:cs="Times New Roman"/>
          <w:sz w:val="24"/>
          <w:lang w:val="ro-RO"/>
        </w:rPr>
        <w:t xml:space="preserve">     Operator economic</w:t>
      </w: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  <w:r w:rsidRPr="004A56ED">
        <w:rPr>
          <w:rFonts w:ascii="Times New Roman" w:hAnsi="Times New Roman" w:cs="Times New Roman"/>
          <w:sz w:val="24"/>
          <w:lang w:val="ro-RO"/>
        </w:rPr>
        <w:t xml:space="preserve">  _____________________</w:t>
      </w: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  <w:r w:rsidRPr="004A56ED">
        <w:rPr>
          <w:rFonts w:ascii="Times New Roman" w:hAnsi="Times New Roman" w:cs="Times New Roman"/>
          <w:sz w:val="24"/>
          <w:lang w:val="ro-RO"/>
        </w:rPr>
        <w:t xml:space="preserve">     (denumirea/numele)</w:t>
      </w: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5578C4" w:rsidP="00B947C3">
      <w:pPr>
        <w:rPr>
          <w:rFonts w:ascii="Times New Roman" w:hAnsi="Times New Roman" w:cs="Times New Roman"/>
          <w:b/>
          <w:sz w:val="24"/>
          <w:lang w:val="ro-RO"/>
        </w:rPr>
      </w:pPr>
      <w:bookmarkStart w:id="6" w:name="_Toc303071899"/>
      <w:r w:rsidRPr="004A56ED">
        <w:rPr>
          <w:rFonts w:ascii="Times New Roman" w:hAnsi="Times New Roman" w:cs="Times New Roman"/>
          <w:b/>
          <w:sz w:val="24"/>
          <w:lang w:val="ro-RO"/>
        </w:rPr>
        <w:t>Declarație</w:t>
      </w:r>
      <w:r w:rsidR="00B947C3" w:rsidRPr="004A56ED">
        <w:rPr>
          <w:rFonts w:ascii="Times New Roman" w:hAnsi="Times New Roman" w:cs="Times New Roman"/>
          <w:b/>
          <w:sz w:val="24"/>
          <w:lang w:val="ro-RO"/>
        </w:rPr>
        <w:t xml:space="preserve"> pe proprie răspundere privind respectarea </w:t>
      </w:r>
      <w:r w:rsidRPr="004A56ED">
        <w:rPr>
          <w:rFonts w:ascii="Times New Roman" w:hAnsi="Times New Roman" w:cs="Times New Roman"/>
          <w:b/>
          <w:sz w:val="24"/>
          <w:lang w:val="ro-RO"/>
        </w:rPr>
        <w:t>obligațiilor</w:t>
      </w:r>
      <w:r w:rsidR="00B947C3" w:rsidRPr="004A56ED">
        <w:rPr>
          <w:rFonts w:ascii="Times New Roman" w:hAnsi="Times New Roman" w:cs="Times New Roman"/>
          <w:b/>
          <w:sz w:val="24"/>
          <w:lang w:val="ro-RO"/>
        </w:rPr>
        <w:t xml:space="preserve"> referitoare la </w:t>
      </w:r>
      <w:r w:rsidRPr="004A56ED">
        <w:rPr>
          <w:rFonts w:ascii="Times New Roman" w:hAnsi="Times New Roman" w:cs="Times New Roman"/>
          <w:b/>
          <w:sz w:val="24"/>
          <w:lang w:val="ro-RO"/>
        </w:rPr>
        <w:t>condițiile</w:t>
      </w:r>
      <w:r w:rsidR="00B947C3" w:rsidRPr="004A56ED">
        <w:rPr>
          <w:rFonts w:ascii="Times New Roman" w:hAnsi="Times New Roman" w:cs="Times New Roman"/>
          <w:b/>
          <w:sz w:val="24"/>
          <w:lang w:val="ro-RO"/>
        </w:rPr>
        <w:t xml:space="preserve"> de munca si </w:t>
      </w:r>
      <w:r w:rsidRPr="004A56ED">
        <w:rPr>
          <w:rFonts w:ascii="Times New Roman" w:hAnsi="Times New Roman" w:cs="Times New Roman"/>
          <w:b/>
          <w:sz w:val="24"/>
          <w:lang w:val="ro-RO"/>
        </w:rPr>
        <w:t>protecția</w:t>
      </w:r>
      <w:r w:rsidR="00B947C3" w:rsidRPr="004A56ED">
        <w:rPr>
          <w:rFonts w:ascii="Times New Roman" w:hAnsi="Times New Roman" w:cs="Times New Roman"/>
          <w:b/>
          <w:sz w:val="24"/>
          <w:lang w:val="ro-RO"/>
        </w:rPr>
        <w:t xml:space="preserve"> muncii</w:t>
      </w:r>
      <w:bookmarkEnd w:id="6"/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jc w:val="both"/>
        <w:rPr>
          <w:rFonts w:ascii="Times New Roman" w:hAnsi="Times New Roman" w:cs="Times New Roman"/>
          <w:sz w:val="24"/>
          <w:lang w:val="ro-RO"/>
        </w:rPr>
      </w:pPr>
      <w:r w:rsidRPr="004A56ED">
        <w:rPr>
          <w:rFonts w:ascii="Times New Roman" w:hAnsi="Times New Roman" w:cs="Times New Roman"/>
          <w:sz w:val="24"/>
          <w:lang w:val="ro-RO"/>
        </w:rPr>
        <w:t xml:space="preserve">Subsemnatul …………………….. (nume </w:t>
      </w:r>
      <w:r w:rsidR="005578C4" w:rsidRPr="004A56ED">
        <w:rPr>
          <w:rFonts w:ascii="Times New Roman" w:hAnsi="Times New Roman" w:cs="Times New Roman"/>
          <w:sz w:val="24"/>
          <w:lang w:val="ro-RO"/>
        </w:rPr>
        <w:t>și</w:t>
      </w:r>
      <w:r w:rsidRPr="004A56ED">
        <w:rPr>
          <w:rFonts w:ascii="Times New Roman" w:hAnsi="Times New Roman" w:cs="Times New Roman"/>
          <w:sz w:val="24"/>
          <w:lang w:val="ro-RO"/>
        </w:rPr>
        <w:t xml:space="preserve"> prenume in clar a persoanei autorizate), reprezentant al ……………………….. (denumirea ofertantului) declar pe propria </w:t>
      </w:r>
      <w:r w:rsidR="005578C4" w:rsidRPr="004A56ED">
        <w:rPr>
          <w:rFonts w:ascii="Times New Roman" w:hAnsi="Times New Roman" w:cs="Times New Roman"/>
          <w:sz w:val="24"/>
          <w:lang w:val="ro-RO"/>
        </w:rPr>
        <w:t>răspundere</w:t>
      </w:r>
      <w:r w:rsidRPr="004A56ED">
        <w:rPr>
          <w:rFonts w:ascii="Times New Roman" w:hAnsi="Times New Roman" w:cs="Times New Roman"/>
          <w:sz w:val="24"/>
          <w:lang w:val="ro-RO"/>
        </w:rPr>
        <w:t xml:space="preserve"> ca </w:t>
      </w:r>
      <w:r w:rsidR="005578C4" w:rsidRPr="004A56ED">
        <w:rPr>
          <w:rFonts w:ascii="Times New Roman" w:hAnsi="Times New Roman" w:cs="Times New Roman"/>
          <w:sz w:val="24"/>
          <w:lang w:val="ro-RO"/>
        </w:rPr>
        <w:t>mă</w:t>
      </w:r>
      <w:r w:rsidRPr="004A56ED">
        <w:rPr>
          <w:rFonts w:ascii="Times New Roman" w:hAnsi="Times New Roman" w:cs="Times New Roman"/>
          <w:sz w:val="24"/>
          <w:lang w:val="ro-RO"/>
        </w:rPr>
        <w:t xml:space="preserve"> angajez sa execut lucrările, pe parcursul </w:t>
      </w:r>
      <w:r w:rsidR="00FD0BED" w:rsidRPr="004A56ED">
        <w:rPr>
          <w:rFonts w:ascii="Times New Roman" w:hAnsi="Times New Roman" w:cs="Times New Roman"/>
          <w:sz w:val="24"/>
          <w:lang w:val="ro-RO"/>
        </w:rPr>
        <w:t>îndeplinirii</w:t>
      </w:r>
      <w:r w:rsidRPr="004A56ED">
        <w:rPr>
          <w:rFonts w:ascii="Times New Roman" w:hAnsi="Times New Roman" w:cs="Times New Roman"/>
          <w:sz w:val="24"/>
          <w:lang w:val="ro-RO"/>
        </w:rPr>
        <w:t xml:space="preserve"> contractului, in conformitate cu regulile obligatorii referitoare la </w:t>
      </w:r>
      <w:r w:rsidR="00FD0BED" w:rsidRPr="004A56ED">
        <w:rPr>
          <w:rFonts w:ascii="Times New Roman" w:hAnsi="Times New Roman" w:cs="Times New Roman"/>
          <w:sz w:val="24"/>
          <w:lang w:val="ro-RO"/>
        </w:rPr>
        <w:t>condițiile</w:t>
      </w:r>
      <w:r w:rsidRPr="004A56ED">
        <w:rPr>
          <w:rFonts w:ascii="Times New Roman" w:hAnsi="Times New Roman" w:cs="Times New Roman"/>
          <w:sz w:val="24"/>
          <w:lang w:val="ro-RO"/>
        </w:rPr>
        <w:t xml:space="preserve"> de munca si de </w:t>
      </w:r>
      <w:r w:rsidR="00FD0BED" w:rsidRPr="004A56ED">
        <w:rPr>
          <w:rFonts w:ascii="Times New Roman" w:hAnsi="Times New Roman" w:cs="Times New Roman"/>
          <w:sz w:val="24"/>
          <w:lang w:val="ro-RO"/>
        </w:rPr>
        <w:t>protecție</w:t>
      </w:r>
      <w:r w:rsidRPr="004A56ED">
        <w:rPr>
          <w:rFonts w:ascii="Times New Roman" w:hAnsi="Times New Roman" w:cs="Times New Roman"/>
          <w:sz w:val="24"/>
          <w:lang w:val="ro-RO"/>
        </w:rPr>
        <w:t xml:space="preserve"> a muncii, care sunt in vigoare in Romania.</w:t>
      </w:r>
    </w:p>
    <w:p w:rsidR="00B947C3" w:rsidRPr="004A56ED" w:rsidRDefault="00B947C3" w:rsidP="00B947C3">
      <w:pPr>
        <w:jc w:val="both"/>
        <w:rPr>
          <w:rFonts w:ascii="Times New Roman" w:hAnsi="Times New Roman" w:cs="Times New Roman"/>
          <w:sz w:val="24"/>
          <w:lang w:val="ro-RO"/>
        </w:rPr>
      </w:pPr>
      <w:r w:rsidRPr="004A56ED">
        <w:rPr>
          <w:rFonts w:ascii="Times New Roman" w:hAnsi="Times New Roman" w:cs="Times New Roman"/>
          <w:sz w:val="24"/>
          <w:lang w:val="ro-RO"/>
        </w:rPr>
        <w:t xml:space="preserve">De asemenea, declar pe propria </w:t>
      </w:r>
      <w:r w:rsidR="00FD0BED" w:rsidRPr="004A56ED">
        <w:rPr>
          <w:rFonts w:ascii="Times New Roman" w:hAnsi="Times New Roman" w:cs="Times New Roman"/>
          <w:sz w:val="24"/>
          <w:lang w:val="ro-RO"/>
        </w:rPr>
        <w:t>răspundere</w:t>
      </w:r>
      <w:r w:rsidRPr="004A56ED">
        <w:rPr>
          <w:rFonts w:ascii="Times New Roman" w:hAnsi="Times New Roman" w:cs="Times New Roman"/>
          <w:sz w:val="24"/>
          <w:lang w:val="ro-RO"/>
        </w:rPr>
        <w:t xml:space="preserve"> ca la elaborarea ofertei am </w:t>
      </w:r>
      <w:r w:rsidR="00FD0BED" w:rsidRPr="004A56ED">
        <w:rPr>
          <w:rFonts w:ascii="Times New Roman" w:hAnsi="Times New Roman" w:cs="Times New Roman"/>
          <w:sz w:val="24"/>
          <w:lang w:val="ro-RO"/>
        </w:rPr>
        <w:t>ținut</w:t>
      </w:r>
      <w:r w:rsidRPr="004A56ED">
        <w:rPr>
          <w:rFonts w:ascii="Times New Roman" w:hAnsi="Times New Roman" w:cs="Times New Roman"/>
          <w:sz w:val="24"/>
          <w:lang w:val="ro-RO"/>
        </w:rPr>
        <w:t xml:space="preserve"> cont de </w:t>
      </w:r>
      <w:r w:rsidR="00FD0BED" w:rsidRPr="004A56ED">
        <w:rPr>
          <w:rFonts w:ascii="Times New Roman" w:hAnsi="Times New Roman" w:cs="Times New Roman"/>
          <w:sz w:val="24"/>
          <w:lang w:val="ro-RO"/>
        </w:rPr>
        <w:t>obligațiile</w:t>
      </w:r>
      <w:r w:rsidRPr="004A56ED">
        <w:rPr>
          <w:rFonts w:ascii="Times New Roman" w:hAnsi="Times New Roman" w:cs="Times New Roman"/>
          <w:sz w:val="24"/>
          <w:lang w:val="ro-RO"/>
        </w:rPr>
        <w:t xml:space="preserve"> referitoare la </w:t>
      </w:r>
      <w:r w:rsidR="00FD0BED" w:rsidRPr="004A56ED">
        <w:rPr>
          <w:rFonts w:ascii="Times New Roman" w:hAnsi="Times New Roman" w:cs="Times New Roman"/>
          <w:sz w:val="24"/>
          <w:lang w:val="ro-RO"/>
        </w:rPr>
        <w:t>condițiile</w:t>
      </w:r>
      <w:r w:rsidRPr="004A56ED">
        <w:rPr>
          <w:rFonts w:ascii="Times New Roman" w:hAnsi="Times New Roman" w:cs="Times New Roman"/>
          <w:sz w:val="24"/>
          <w:lang w:val="ro-RO"/>
        </w:rPr>
        <w:t xml:space="preserve"> de munca si de </w:t>
      </w:r>
      <w:r w:rsidR="00FD0BED" w:rsidRPr="004A56ED">
        <w:rPr>
          <w:rFonts w:ascii="Times New Roman" w:hAnsi="Times New Roman" w:cs="Times New Roman"/>
          <w:sz w:val="24"/>
          <w:lang w:val="ro-RO"/>
        </w:rPr>
        <w:t>protecție</w:t>
      </w:r>
      <w:r w:rsidRPr="004A56ED">
        <w:rPr>
          <w:rFonts w:ascii="Times New Roman" w:hAnsi="Times New Roman" w:cs="Times New Roman"/>
          <w:sz w:val="24"/>
          <w:lang w:val="ro-RO"/>
        </w:rPr>
        <w:t xml:space="preserve"> a muncii si am inclus costul pentru </w:t>
      </w:r>
      <w:r w:rsidR="00FD0BED" w:rsidRPr="004A56ED">
        <w:rPr>
          <w:rFonts w:ascii="Times New Roman" w:hAnsi="Times New Roman" w:cs="Times New Roman"/>
          <w:sz w:val="24"/>
          <w:lang w:val="ro-RO"/>
        </w:rPr>
        <w:t>îndeplinirea</w:t>
      </w:r>
      <w:r w:rsidRPr="004A56ED">
        <w:rPr>
          <w:rFonts w:ascii="Times New Roman" w:hAnsi="Times New Roman" w:cs="Times New Roman"/>
          <w:sz w:val="24"/>
          <w:lang w:val="ro-RO"/>
        </w:rPr>
        <w:t xml:space="preserve"> acestor </w:t>
      </w:r>
      <w:r w:rsidR="00FD0BED" w:rsidRPr="004A56ED">
        <w:rPr>
          <w:rFonts w:ascii="Times New Roman" w:hAnsi="Times New Roman" w:cs="Times New Roman"/>
          <w:sz w:val="24"/>
          <w:lang w:val="ro-RO"/>
        </w:rPr>
        <w:t>obligații</w:t>
      </w:r>
      <w:r w:rsidRPr="004A56ED">
        <w:rPr>
          <w:rFonts w:ascii="Times New Roman" w:hAnsi="Times New Roman" w:cs="Times New Roman"/>
          <w:sz w:val="24"/>
          <w:lang w:val="ro-RO"/>
        </w:rPr>
        <w:t>.</w:t>
      </w: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widowControl/>
        <w:shd w:val="clear" w:color="auto" w:fill="FFFFFF"/>
        <w:suppressAutoHyphens w:val="0"/>
        <w:spacing w:before="120"/>
        <w:ind w:left="720" w:firstLine="357"/>
        <w:jc w:val="both"/>
        <w:rPr>
          <w:rFonts w:ascii="Times New Roman" w:eastAsia="Times New Roman" w:hAnsi="Times New Roman" w:cs="Times New Roman"/>
          <w:noProof/>
          <w:spacing w:val="-1"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noProof/>
          <w:spacing w:val="-1"/>
          <w:kern w:val="0"/>
          <w:sz w:val="24"/>
          <w:lang w:val="ro-RO" w:eastAsia="en-US" w:bidi="ar-SA"/>
        </w:rPr>
        <w:t>Data completării</w:t>
      </w:r>
    </w:p>
    <w:p w:rsidR="00B947C3" w:rsidRPr="004A56ED" w:rsidRDefault="00B947C3" w:rsidP="00B947C3">
      <w:pPr>
        <w:widowControl/>
        <w:shd w:val="clear" w:color="auto" w:fill="FFFFFF"/>
        <w:suppressAutoHyphens w:val="0"/>
        <w:spacing w:before="120"/>
        <w:ind w:left="720" w:firstLine="357"/>
        <w:jc w:val="both"/>
        <w:rPr>
          <w:rFonts w:ascii="Times New Roman" w:eastAsia="Times New Roman" w:hAnsi="Times New Roman" w:cs="Times New Roman"/>
          <w:noProof/>
          <w:spacing w:val="-1"/>
          <w:kern w:val="0"/>
          <w:sz w:val="24"/>
          <w:lang w:val="ro-RO" w:eastAsia="en-US" w:bidi="ar-SA"/>
        </w:rPr>
      </w:pPr>
    </w:p>
    <w:p w:rsidR="00B947C3" w:rsidRPr="004A56ED" w:rsidRDefault="00B947C3" w:rsidP="00B947C3">
      <w:pPr>
        <w:widowControl/>
        <w:shd w:val="clear" w:color="auto" w:fill="FFFFFF"/>
        <w:ind w:left="2880" w:firstLine="720"/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</w:pPr>
      <w:r w:rsidRPr="004A56ED"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  <w:t>............................................</w:t>
      </w:r>
    </w:p>
    <w:p w:rsidR="00B947C3" w:rsidRPr="004A56ED" w:rsidRDefault="00B947C3" w:rsidP="00B947C3">
      <w:pPr>
        <w:widowControl/>
        <w:shd w:val="clear" w:color="auto" w:fill="FFFFFF"/>
        <w:ind w:firstLine="720"/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</w:pPr>
      <w:r w:rsidRPr="004A56ED">
        <w:rPr>
          <w:rFonts w:ascii="Times New Roman" w:eastAsia="Times New Roman" w:hAnsi="Times New Roman" w:cs="Arial"/>
          <w:kern w:val="0"/>
          <w:sz w:val="24"/>
          <w:lang w:val="ro-RO" w:eastAsia="ar-SA" w:bidi="ar-SA"/>
        </w:rPr>
        <w:t xml:space="preserve">                                                    (</w:t>
      </w:r>
      <w:r w:rsidRPr="004A56ED">
        <w:rPr>
          <w:rFonts w:ascii="Times New Roman" w:eastAsia="Times New Roman" w:hAnsi="Times New Roman" w:cs="Arial"/>
          <w:i/>
          <w:kern w:val="0"/>
          <w:sz w:val="24"/>
          <w:lang w:val="ro-RO" w:eastAsia="ar-SA" w:bidi="ar-SA"/>
        </w:rPr>
        <w:t>denumire Ofertant</w:t>
      </w:r>
      <w:r w:rsidRPr="004A56ED">
        <w:rPr>
          <w:rFonts w:ascii="Times New Roman" w:eastAsia="Times New Roman" w:hAnsi="Times New Roman" w:cs="Arial"/>
          <w:kern w:val="0"/>
          <w:sz w:val="24"/>
          <w:lang w:val="ro-RO" w:eastAsia="ar-SA" w:bidi="ar-SA"/>
        </w:rPr>
        <w:t>)</w:t>
      </w:r>
    </w:p>
    <w:p w:rsidR="00B947C3" w:rsidRPr="004A56ED" w:rsidRDefault="00B947C3" w:rsidP="00B947C3">
      <w:pPr>
        <w:widowControl/>
        <w:shd w:val="clear" w:color="auto" w:fill="FFFFFF"/>
        <w:ind w:left="4320" w:firstLine="720"/>
        <w:jc w:val="center"/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</w:pPr>
    </w:p>
    <w:p w:rsidR="00B947C3" w:rsidRPr="004A56ED" w:rsidRDefault="00B947C3" w:rsidP="00B947C3">
      <w:pPr>
        <w:widowControl/>
        <w:shd w:val="clear" w:color="auto" w:fill="FFFFFF"/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</w:pPr>
      <w:r w:rsidRPr="004A56ED"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  <w:t xml:space="preserve">                                                       ............................................</w:t>
      </w:r>
    </w:p>
    <w:p w:rsidR="00B947C3" w:rsidRPr="004A56ED" w:rsidRDefault="00B947C3" w:rsidP="00B947C3">
      <w:pPr>
        <w:widowControl/>
        <w:shd w:val="clear" w:color="auto" w:fill="FFFFFF"/>
        <w:ind w:left="1440" w:firstLine="720"/>
        <w:rPr>
          <w:rFonts w:ascii="Times New Roman" w:eastAsia="Times New Roman" w:hAnsi="Times New Roman" w:cs="Arial"/>
          <w:kern w:val="0"/>
          <w:sz w:val="24"/>
          <w:lang w:val="ro-RO" w:eastAsia="ar-SA" w:bidi="ar-SA"/>
        </w:rPr>
      </w:pPr>
      <w:r w:rsidRPr="004A56ED"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  <w:t>(</w:t>
      </w:r>
      <w:r w:rsidRPr="004A56ED">
        <w:rPr>
          <w:rFonts w:ascii="Times New Roman" w:eastAsia="Times New Roman" w:hAnsi="Times New Roman" w:cs="Arial"/>
          <w:i/>
          <w:spacing w:val="-1"/>
          <w:kern w:val="0"/>
          <w:sz w:val="24"/>
          <w:lang w:val="ro-RO" w:eastAsia="ar-SA" w:bidi="ar-SA"/>
        </w:rPr>
        <w:t xml:space="preserve">numele si prenumele reprezentantului </w:t>
      </w:r>
      <w:r w:rsidRPr="004A56ED">
        <w:rPr>
          <w:rFonts w:ascii="Times New Roman" w:eastAsia="Times New Roman" w:hAnsi="Times New Roman" w:cs="Arial"/>
          <w:i/>
          <w:kern w:val="0"/>
          <w:sz w:val="24"/>
          <w:lang w:val="ro-RO" w:eastAsia="ar-SA" w:bidi="ar-SA"/>
        </w:rPr>
        <w:t>legal/</w:t>
      </w:r>
      <w:r w:rsidR="00FD0BED" w:rsidRPr="004A56ED">
        <w:rPr>
          <w:rFonts w:ascii="Times New Roman" w:eastAsia="Times New Roman" w:hAnsi="Times New Roman" w:cs="Arial"/>
          <w:i/>
          <w:kern w:val="0"/>
          <w:sz w:val="24"/>
          <w:lang w:val="ro-RO" w:eastAsia="ar-SA" w:bidi="ar-SA"/>
        </w:rPr>
        <w:t>împuternicit</w:t>
      </w:r>
      <w:r w:rsidRPr="004A56ED">
        <w:rPr>
          <w:rFonts w:ascii="Times New Roman" w:eastAsia="Times New Roman" w:hAnsi="Times New Roman" w:cs="Arial"/>
          <w:i/>
          <w:kern w:val="0"/>
          <w:sz w:val="24"/>
          <w:lang w:val="ro-RO" w:eastAsia="ar-SA" w:bidi="ar-SA"/>
        </w:rPr>
        <w:t>)</w:t>
      </w:r>
    </w:p>
    <w:p w:rsidR="00B947C3" w:rsidRPr="004A56ED" w:rsidRDefault="00B947C3" w:rsidP="00B947C3">
      <w:pPr>
        <w:widowControl/>
        <w:shd w:val="clear" w:color="auto" w:fill="FFFFFF"/>
        <w:rPr>
          <w:rFonts w:ascii="Times New Roman" w:eastAsia="Times New Roman" w:hAnsi="Times New Roman" w:cs="Arial"/>
          <w:kern w:val="0"/>
          <w:sz w:val="24"/>
          <w:lang w:val="ro-RO" w:eastAsia="ar-SA" w:bidi="ar-SA"/>
        </w:rPr>
      </w:pPr>
    </w:p>
    <w:p w:rsidR="00B947C3" w:rsidRPr="004A56ED" w:rsidRDefault="00B947C3" w:rsidP="00B947C3">
      <w:pPr>
        <w:widowControl/>
        <w:shd w:val="clear" w:color="auto" w:fill="FFFFFF"/>
        <w:ind w:left="2880" w:firstLine="720"/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</w:pPr>
      <w:r w:rsidRPr="004A56ED"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  <w:t xml:space="preserve"> ............................................</w:t>
      </w:r>
    </w:p>
    <w:p w:rsidR="00B947C3" w:rsidRPr="004A56ED" w:rsidRDefault="00B947C3" w:rsidP="00B947C3">
      <w:pPr>
        <w:widowControl/>
        <w:shd w:val="clear" w:color="auto" w:fill="FFFFFF"/>
        <w:jc w:val="center"/>
        <w:rPr>
          <w:rFonts w:ascii="Times New Roman" w:eastAsia="Times New Roman" w:hAnsi="Times New Roman" w:cs="Arial"/>
          <w:i/>
          <w:spacing w:val="-1"/>
          <w:kern w:val="0"/>
          <w:sz w:val="24"/>
          <w:lang w:val="ro-RO" w:eastAsia="ar-SA" w:bidi="ar-SA"/>
        </w:rPr>
      </w:pPr>
      <w:r w:rsidRPr="004A56ED">
        <w:rPr>
          <w:rFonts w:ascii="Times New Roman" w:eastAsia="Times New Roman" w:hAnsi="Times New Roman" w:cs="Arial"/>
          <w:i/>
          <w:spacing w:val="-1"/>
          <w:kern w:val="0"/>
          <w:sz w:val="24"/>
          <w:lang w:val="ro-RO" w:eastAsia="ar-SA" w:bidi="ar-SA"/>
        </w:rPr>
        <w:t xml:space="preserve">      (</w:t>
      </w:r>
      <w:r w:rsidR="00FD0BED" w:rsidRPr="004A56ED">
        <w:rPr>
          <w:rFonts w:ascii="Times New Roman" w:eastAsia="Times New Roman" w:hAnsi="Times New Roman" w:cs="Arial"/>
          <w:i/>
          <w:spacing w:val="-1"/>
          <w:kern w:val="0"/>
          <w:sz w:val="24"/>
          <w:lang w:val="ro-RO" w:eastAsia="ar-SA" w:bidi="ar-SA"/>
        </w:rPr>
        <w:t>semnătura</w:t>
      </w:r>
      <w:r w:rsidRPr="004A56ED">
        <w:rPr>
          <w:rFonts w:ascii="Times New Roman" w:eastAsia="Times New Roman" w:hAnsi="Times New Roman" w:cs="Arial"/>
          <w:i/>
          <w:spacing w:val="-1"/>
          <w:kern w:val="0"/>
          <w:sz w:val="24"/>
          <w:lang w:val="ro-RO" w:eastAsia="ar-SA" w:bidi="ar-SA"/>
        </w:rPr>
        <w:t xml:space="preserve"> autorizata)</w:t>
      </w: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rPr>
          <w:rFonts w:ascii="Times New Roman" w:hAnsi="Times New Roman" w:cs="Times New Roman"/>
          <w:sz w:val="24"/>
          <w:lang w:val="ro-RO"/>
        </w:rPr>
      </w:pPr>
    </w:p>
    <w:p w:rsidR="00B947C3" w:rsidRPr="004A56ED" w:rsidRDefault="00B947C3" w:rsidP="00B947C3">
      <w:pPr>
        <w:widowControl/>
        <w:suppressAutoHyphens w:val="0"/>
        <w:spacing w:after="200" w:line="252" w:lineRule="auto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 xml:space="preserve">     Operator economic</w:t>
      </w:r>
      <w:r w:rsidRPr="004A56ED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en-US"/>
        </w:rPr>
        <w:t xml:space="preserve">                                                                                     Formularul nr.</w:t>
      </w:r>
      <w:r w:rsidR="00FE6F7B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en-US"/>
        </w:rPr>
        <w:t xml:space="preserve"> 6</w:t>
      </w:r>
    </w:p>
    <w:p w:rsidR="00B947C3" w:rsidRPr="004A56ED" w:rsidRDefault="00B947C3" w:rsidP="00B947C3">
      <w:pPr>
        <w:widowControl/>
        <w:suppressAutoHyphens w:val="0"/>
        <w:spacing w:after="200" w:line="252" w:lineRule="auto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 xml:space="preserve">  _____________________</w:t>
      </w:r>
    </w:p>
    <w:p w:rsidR="00B947C3" w:rsidRPr="004A56ED" w:rsidRDefault="00B947C3" w:rsidP="00B947C3">
      <w:pPr>
        <w:widowControl/>
        <w:suppressAutoHyphens w:val="0"/>
        <w:spacing w:after="200" w:line="252" w:lineRule="auto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en-US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en-US"/>
        </w:rPr>
        <w:t xml:space="preserve">     (denumirea/numele)</w:t>
      </w:r>
    </w:p>
    <w:p w:rsidR="00B947C3" w:rsidRPr="004A56ED" w:rsidRDefault="00B947C3" w:rsidP="00B947C3">
      <w:pPr>
        <w:keepLines/>
        <w:widowControl/>
        <w:tabs>
          <w:tab w:val="left" w:pos="720"/>
        </w:tabs>
        <w:suppressAutoHyphens w:val="0"/>
        <w:spacing w:before="60" w:after="6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0"/>
          <w:sz w:val="24"/>
          <w:lang w:val="ro-RO" w:eastAsia="en-US" w:bidi="en-US"/>
        </w:rPr>
      </w:pPr>
    </w:p>
    <w:p w:rsidR="00B947C3" w:rsidRPr="004A56ED" w:rsidRDefault="00FD0BED" w:rsidP="00B947C3">
      <w:pPr>
        <w:widowControl/>
        <w:suppressAutoHyphens w:val="0"/>
        <w:spacing w:after="200" w:line="252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en-US" w:bidi="en-US"/>
        </w:rPr>
      </w:pPr>
      <w:r w:rsidRPr="004A56ED"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en-US" w:bidi="en-US"/>
        </w:rPr>
        <w:t>Declarație</w:t>
      </w:r>
      <w:r w:rsidR="00B947C3" w:rsidRPr="004A56ED"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en-US" w:bidi="en-US"/>
        </w:rPr>
        <w:t xml:space="preserve"> pe proprie răspundere privind respectarea </w:t>
      </w:r>
      <w:r w:rsidRPr="004A56ED"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en-US" w:bidi="en-US"/>
        </w:rPr>
        <w:t>obligațiilor</w:t>
      </w:r>
      <w:r w:rsidR="00B947C3" w:rsidRPr="004A56ED"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en-US" w:bidi="en-US"/>
        </w:rPr>
        <w:t xml:space="preserve"> referitoare la </w:t>
      </w:r>
      <w:r w:rsidRPr="004A56ED"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en-US" w:bidi="en-US"/>
        </w:rPr>
        <w:t>protecția</w:t>
      </w:r>
      <w:r w:rsidR="00B947C3" w:rsidRPr="004A56ED"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en-US" w:bidi="en-US"/>
        </w:rPr>
        <w:t xml:space="preserve"> mediului</w:t>
      </w:r>
    </w:p>
    <w:p w:rsidR="00B947C3" w:rsidRPr="004A56ED" w:rsidRDefault="00B947C3" w:rsidP="00B947C3">
      <w:pPr>
        <w:widowControl/>
        <w:suppressAutoHyphens w:val="0"/>
        <w:spacing w:after="200" w:line="252" w:lineRule="auto"/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</w:pPr>
    </w:p>
    <w:p w:rsidR="00B947C3" w:rsidRPr="004A56ED" w:rsidRDefault="00B947C3" w:rsidP="00B947C3">
      <w:pPr>
        <w:widowControl/>
        <w:suppressAutoHyphens w:val="0"/>
        <w:spacing w:after="200" w:line="252" w:lineRule="auto"/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</w:pPr>
    </w:p>
    <w:p w:rsidR="00B947C3" w:rsidRPr="004A56ED" w:rsidRDefault="00B947C3" w:rsidP="00B947C3">
      <w:pPr>
        <w:widowControl/>
        <w:suppressAutoHyphens w:val="0"/>
        <w:spacing w:after="200" w:line="252" w:lineRule="auto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</w:pPr>
      <w:r w:rsidRPr="004A56ED">
        <w:rPr>
          <w:rFonts w:ascii="Times New Roman" w:eastAsia="MS Mincho" w:hAnsi="Times New Roman" w:cs="Times New Roman"/>
          <w:kern w:val="0"/>
          <w:sz w:val="24"/>
          <w:lang w:val="ro-RO" w:eastAsia="en-US" w:bidi="en-US"/>
        </w:rPr>
        <w:t xml:space="preserve">Subsemnatul …………………….. (nume </w:t>
      </w:r>
      <w:r w:rsidR="00FD0BED" w:rsidRPr="004A56ED">
        <w:rPr>
          <w:rFonts w:ascii="Times New Roman" w:eastAsia="MS Mincho" w:hAnsi="Times New Roman" w:cs="Times New Roman"/>
          <w:kern w:val="0"/>
          <w:sz w:val="24"/>
          <w:lang w:val="ro-RO" w:eastAsia="en-US" w:bidi="en-US"/>
        </w:rPr>
        <w:t>și</w:t>
      </w:r>
      <w:r w:rsidRPr="004A56ED">
        <w:rPr>
          <w:rFonts w:ascii="Times New Roman" w:eastAsia="MS Mincho" w:hAnsi="Times New Roman" w:cs="Times New Roman"/>
          <w:kern w:val="0"/>
          <w:sz w:val="24"/>
          <w:lang w:val="ro-RO" w:eastAsia="en-US" w:bidi="en-US"/>
        </w:rPr>
        <w:t xml:space="preserve"> prenume in clar a persoanei autorizate), reprezentant al ………………………..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 xml:space="preserve"> (denumirea ofertantului) declar pe propria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>răspundere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 xml:space="preserve">, sub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>sancțiunile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 xml:space="preserve"> aplicate faptei de fals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>și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 xml:space="preserve"> uz de fals în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>declarații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 xml:space="preserve">, că vom respecta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>și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 xml:space="preserve"> implementa pe parcursul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>execuției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 xml:space="preserve"> lucrărilor cuprinse în ofertă reglementările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>naționale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 xml:space="preserve"> de mediu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>și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 xml:space="preserve"> standardele UE în domeniu.</w:t>
      </w:r>
    </w:p>
    <w:p w:rsidR="00B947C3" w:rsidRPr="004A56ED" w:rsidRDefault="00B947C3" w:rsidP="00B947C3">
      <w:pPr>
        <w:widowControl/>
        <w:suppressAutoHyphens w:val="0"/>
        <w:spacing w:after="200" w:line="252" w:lineRule="auto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 xml:space="preserve">De asemenea, declar pe propria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>răspundere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 xml:space="preserve"> ca la elaborarea ofertei am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>ținut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 xml:space="preserve"> cont de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>obligațiile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 xml:space="preserve"> referitoare la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>protecția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 xml:space="preserve"> mediului si am inclus costul pentru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>îndeplinirea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 xml:space="preserve"> acestor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>obligații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  <w:t>.</w:t>
      </w:r>
    </w:p>
    <w:p w:rsidR="00B947C3" w:rsidRPr="004A56ED" w:rsidRDefault="00B947C3" w:rsidP="00B947C3">
      <w:pPr>
        <w:widowControl/>
        <w:suppressAutoHyphens w:val="0"/>
        <w:spacing w:after="200" w:line="252" w:lineRule="auto"/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</w:pPr>
    </w:p>
    <w:p w:rsidR="00B947C3" w:rsidRPr="004A56ED" w:rsidRDefault="00B947C3" w:rsidP="00B947C3">
      <w:pPr>
        <w:widowControl/>
        <w:suppressAutoHyphens w:val="0"/>
        <w:spacing w:after="200" w:line="252" w:lineRule="auto"/>
        <w:rPr>
          <w:rFonts w:ascii="Times New Roman" w:eastAsia="Times New Roman" w:hAnsi="Times New Roman" w:cs="Times New Roman"/>
          <w:kern w:val="0"/>
          <w:sz w:val="24"/>
          <w:lang w:val="ro-RO" w:eastAsia="en-US" w:bidi="en-US"/>
        </w:rPr>
      </w:pPr>
    </w:p>
    <w:p w:rsidR="00B947C3" w:rsidRPr="004A56ED" w:rsidRDefault="00B947C3" w:rsidP="00B947C3">
      <w:pPr>
        <w:widowControl/>
        <w:shd w:val="clear" w:color="auto" w:fill="FFFFFF"/>
        <w:suppressAutoHyphens w:val="0"/>
        <w:spacing w:before="120"/>
        <w:ind w:left="720" w:firstLine="357"/>
        <w:jc w:val="both"/>
        <w:rPr>
          <w:rFonts w:ascii="Times New Roman" w:eastAsia="Times New Roman" w:hAnsi="Times New Roman" w:cs="Times New Roman"/>
          <w:noProof/>
          <w:spacing w:val="-1"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noProof/>
          <w:spacing w:val="-1"/>
          <w:kern w:val="0"/>
          <w:sz w:val="24"/>
          <w:lang w:val="ro-RO" w:eastAsia="en-US" w:bidi="ar-SA"/>
        </w:rPr>
        <w:t>Data completării</w:t>
      </w:r>
    </w:p>
    <w:p w:rsidR="00B947C3" w:rsidRPr="004A56ED" w:rsidRDefault="00B947C3" w:rsidP="00B947C3">
      <w:pPr>
        <w:widowControl/>
        <w:shd w:val="clear" w:color="auto" w:fill="FFFFFF"/>
        <w:suppressAutoHyphens w:val="0"/>
        <w:spacing w:before="120"/>
        <w:ind w:left="720" w:firstLine="357"/>
        <w:jc w:val="both"/>
        <w:rPr>
          <w:rFonts w:ascii="Times New Roman" w:eastAsia="Times New Roman" w:hAnsi="Times New Roman" w:cs="Times New Roman"/>
          <w:noProof/>
          <w:spacing w:val="-1"/>
          <w:kern w:val="0"/>
          <w:sz w:val="24"/>
          <w:lang w:val="ro-RO" w:eastAsia="en-US" w:bidi="ar-SA"/>
        </w:rPr>
      </w:pPr>
    </w:p>
    <w:p w:rsidR="00B947C3" w:rsidRPr="004A56ED" w:rsidRDefault="00B947C3" w:rsidP="00B947C3">
      <w:pPr>
        <w:widowControl/>
        <w:shd w:val="clear" w:color="auto" w:fill="FFFFFF"/>
        <w:ind w:left="2880" w:firstLine="720"/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</w:pPr>
      <w:r w:rsidRPr="004A56ED"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  <w:t>............................................</w:t>
      </w:r>
    </w:p>
    <w:p w:rsidR="00B947C3" w:rsidRPr="004A56ED" w:rsidRDefault="00B947C3" w:rsidP="00B947C3">
      <w:pPr>
        <w:widowControl/>
        <w:shd w:val="clear" w:color="auto" w:fill="FFFFFF"/>
        <w:ind w:firstLine="720"/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</w:pPr>
      <w:r w:rsidRPr="004A56ED">
        <w:rPr>
          <w:rFonts w:ascii="Times New Roman" w:eastAsia="Times New Roman" w:hAnsi="Times New Roman" w:cs="Arial"/>
          <w:kern w:val="0"/>
          <w:sz w:val="24"/>
          <w:lang w:val="ro-RO" w:eastAsia="ar-SA" w:bidi="ar-SA"/>
        </w:rPr>
        <w:t xml:space="preserve">                                                    (</w:t>
      </w:r>
      <w:r w:rsidRPr="004A56ED">
        <w:rPr>
          <w:rFonts w:ascii="Times New Roman" w:eastAsia="Times New Roman" w:hAnsi="Times New Roman" w:cs="Arial"/>
          <w:i/>
          <w:kern w:val="0"/>
          <w:sz w:val="24"/>
          <w:lang w:val="ro-RO" w:eastAsia="ar-SA" w:bidi="ar-SA"/>
        </w:rPr>
        <w:t>denumire Ofertant</w:t>
      </w:r>
      <w:r w:rsidRPr="004A56ED">
        <w:rPr>
          <w:rFonts w:ascii="Times New Roman" w:eastAsia="Times New Roman" w:hAnsi="Times New Roman" w:cs="Arial"/>
          <w:kern w:val="0"/>
          <w:sz w:val="24"/>
          <w:lang w:val="ro-RO" w:eastAsia="ar-SA" w:bidi="ar-SA"/>
        </w:rPr>
        <w:t>)</w:t>
      </w:r>
    </w:p>
    <w:p w:rsidR="00B947C3" w:rsidRPr="004A56ED" w:rsidRDefault="00B947C3" w:rsidP="00B947C3">
      <w:pPr>
        <w:widowControl/>
        <w:shd w:val="clear" w:color="auto" w:fill="FFFFFF"/>
        <w:ind w:left="4320" w:firstLine="720"/>
        <w:jc w:val="center"/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</w:pPr>
    </w:p>
    <w:p w:rsidR="00B947C3" w:rsidRPr="004A56ED" w:rsidRDefault="00B947C3" w:rsidP="00B947C3">
      <w:pPr>
        <w:widowControl/>
        <w:shd w:val="clear" w:color="auto" w:fill="FFFFFF"/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</w:pPr>
      <w:r w:rsidRPr="004A56ED"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  <w:t xml:space="preserve">                                                       ............................................</w:t>
      </w:r>
    </w:p>
    <w:p w:rsidR="00B947C3" w:rsidRPr="004A56ED" w:rsidRDefault="00B947C3" w:rsidP="00B947C3">
      <w:pPr>
        <w:widowControl/>
        <w:shd w:val="clear" w:color="auto" w:fill="FFFFFF"/>
        <w:ind w:left="1440" w:firstLine="720"/>
        <w:rPr>
          <w:rFonts w:ascii="Times New Roman" w:eastAsia="Times New Roman" w:hAnsi="Times New Roman" w:cs="Arial"/>
          <w:kern w:val="0"/>
          <w:sz w:val="24"/>
          <w:lang w:val="ro-RO" w:eastAsia="ar-SA" w:bidi="ar-SA"/>
        </w:rPr>
      </w:pPr>
      <w:r w:rsidRPr="004A56ED"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  <w:t>(</w:t>
      </w:r>
      <w:r w:rsidRPr="004A56ED">
        <w:rPr>
          <w:rFonts w:ascii="Times New Roman" w:eastAsia="Times New Roman" w:hAnsi="Times New Roman" w:cs="Arial"/>
          <w:i/>
          <w:spacing w:val="-1"/>
          <w:kern w:val="0"/>
          <w:sz w:val="24"/>
          <w:lang w:val="ro-RO" w:eastAsia="ar-SA" w:bidi="ar-SA"/>
        </w:rPr>
        <w:t xml:space="preserve">numele si prenumele reprezentantului </w:t>
      </w:r>
      <w:r w:rsidRPr="004A56ED">
        <w:rPr>
          <w:rFonts w:ascii="Times New Roman" w:eastAsia="Times New Roman" w:hAnsi="Times New Roman" w:cs="Arial"/>
          <w:i/>
          <w:kern w:val="0"/>
          <w:sz w:val="24"/>
          <w:lang w:val="ro-RO" w:eastAsia="ar-SA" w:bidi="ar-SA"/>
        </w:rPr>
        <w:t>legal/</w:t>
      </w:r>
      <w:r w:rsidR="00FD0BED" w:rsidRPr="004A56ED">
        <w:rPr>
          <w:rFonts w:ascii="Times New Roman" w:eastAsia="Times New Roman" w:hAnsi="Times New Roman" w:cs="Arial"/>
          <w:i/>
          <w:kern w:val="0"/>
          <w:sz w:val="24"/>
          <w:lang w:val="ro-RO" w:eastAsia="ar-SA" w:bidi="ar-SA"/>
        </w:rPr>
        <w:t>împuternicit</w:t>
      </w:r>
      <w:r w:rsidRPr="004A56ED">
        <w:rPr>
          <w:rFonts w:ascii="Times New Roman" w:eastAsia="Times New Roman" w:hAnsi="Times New Roman" w:cs="Arial"/>
          <w:i/>
          <w:kern w:val="0"/>
          <w:sz w:val="24"/>
          <w:lang w:val="ro-RO" w:eastAsia="ar-SA" w:bidi="ar-SA"/>
        </w:rPr>
        <w:t>)</w:t>
      </w:r>
    </w:p>
    <w:p w:rsidR="00B947C3" w:rsidRPr="004A56ED" w:rsidRDefault="00B947C3" w:rsidP="00B947C3">
      <w:pPr>
        <w:widowControl/>
        <w:shd w:val="clear" w:color="auto" w:fill="FFFFFF"/>
        <w:rPr>
          <w:rFonts w:ascii="Times New Roman" w:eastAsia="Times New Roman" w:hAnsi="Times New Roman" w:cs="Arial"/>
          <w:kern w:val="0"/>
          <w:sz w:val="24"/>
          <w:lang w:val="ro-RO" w:eastAsia="ar-SA" w:bidi="ar-SA"/>
        </w:rPr>
      </w:pPr>
    </w:p>
    <w:p w:rsidR="00B947C3" w:rsidRPr="004A56ED" w:rsidRDefault="00B947C3" w:rsidP="00B947C3">
      <w:pPr>
        <w:widowControl/>
        <w:shd w:val="clear" w:color="auto" w:fill="FFFFFF"/>
        <w:ind w:left="2880" w:firstLine="720"/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</w:pPr>
      <w:r w:rsidRPr="004A56ED">
        <w:rPr>
          <w:rFonts w:ascii="Times New Roman" w:eastAsia="Times New Roman" w:hAnsi="Times New Roman" w:cs="Arial"/>
          <w:spacing w:val="-1"/>
          <w:kern w:val="0"/>
          <w:sz w:val="24"/>
          <w:lang w:val="ro-RO" w:eastAsia="ar-SA" w:bidi="ar-SA"/>
        </w:rPr>
        <w:t xml:space="preserve"> ............................................</w:t>
      </w:r>
    </w:p>
    <w:p w:rsidR="00B947C3" w:rsidRPr="004A56ED" w:rsidRDefault="00B947C3" w:rsidP="00B947C3">
      <w:pPr>
        <w:widowControl/>
        <w:shd w:val="clear" w:color="auto" w:fill="FFFFFF"/>
        <w:jc w:val="center"/>
        <w:rPr>
          <w:rFonts w:ascii="Times New Roman" w:eastAsia="Times New Roman" w:hAnsi="Times New Roman" w:cs="Arial"/>
          <w:i/>
          <w:spacing w:val="-1"/>
          <w:kern w:val="0"/>
          <w:sz w:val="24"/>
          <w:lang w:val="ro-RO" w:eastAsia="ar-SA" w:bidi="ar-SA"/>
        </w:rPr>
      </w:pPr>
      <w:r w:rsidRPr="004A56ED">
        <w:rPr>
          <w:rFonts w:ascii="Times New Roman" w:eastAsia="Times New Roman" w:hAnsi="Times New Roman" w:cs="Arial"/>
          <w:i/>
          <w:spacing w:val="-1"/>
          <w:kern w:val="0"/>
          <w:sz w:val="24"/>
          <w:lang w:val="ro-RO" w:eastAsia="ar-SA" w:bidi="ar-SA"/>
        </w:rPr>
        <w:t xml:space="preserve">      (</w:t>
      </w:r>
      <w:r w:rsidR="00FD0BED" w:rsidRPr="004A56ED">
        <w:rPr>
          <w:rFonts w:ascii="Times New Roman" w:eastAsia="Times New Roman" w:hAnsi="Times New Roman" w:cs="Arial"/>
          <w:i/>
          <w:spacing w:val="-1"/>
          <w:kern w:val="0"/>
          <w:sz w:val="24"/>
          <w:lang w:val="ro-RO" w:eastAsia="ar-SA" w:bidi="ar-SA"/>
        </w:rPr>
        <w:t>semnătura</w:t>
      </w:r>
      <w:r w:rsidRPr="004A56ED">
        <w:rPr>
          <w:rFonts w:ascii="Times New Roman" w:eastAsia="Times New Roman" w:hAnsi="Times New Roman" w:cs="Arial"/>
          <w:i/>
          <w:spacing w:val="-1"/>
          <w:kern w:val="0"/>
          <w:sz w:val="24"/>
          <w:lang w:val="ro-RO" w:eastAsia="ar-SA" w:bidi="ar-SA"/>
        </w:rPr>
        <w:t xml:space="preserve"> autorizata)</w:t>
      </w:r>
    </w:p>
    <w:p w:rsidR="00362E9B" w:rsidRPr="004A56ED" w:rsidRDefault="00362E9B" w:rsidP="00362E9B">
      <w:pPr>
        <w:widowControl/>
        <w:suppressAutoHyphens w:val="0"/>
        <w:rPr>
          <w:rFonts w:ascii="Times New Roman" w:eastAsia="Times New Roman" w:hAnsi="Times New Roman" w:cs="Times New Roman"/>
          <w:i/>
          <w:iCs/>
          <w:kern w:val="0"/>
          <w:sz w:val="24"/>
          <w:highlight w:val="yellow"/>
          <w:lang w:val="ro-RO" w:eastAsia="en-US" w:bidi="ar-SA"/>
        </w:rPr>
        <w:sectPr w:rsidR="00362E9B" w:rsidRPr="004A56ED" w:rsidSect="003A77FA">
          <w:headerReference w:type="default" r:id="rId8"/>
          <w:footerReference w:type="default" r:id="rId9"/>
          <w:footnotePr>
            <w:numRestart w:val="eachPage"/>
          </w:footnotePr>
          <w:pgSz w:w="11907" w:h="16840" w:code="9"/>
          <w:pgMar w:top="1134" w:right="924" w:bottom="1134" w:left="1701" w:header="709" w:footer="709" w:gutter="0"/>
          <w:cols w:space="708"/>
          <w:docGrid w:linePitch="360"/>
        </w:sectPr>
      </w:pPr>
    </w:p>
    <w:p w:rsidR="008912A4" w:rsidRPr="004A56ED" w:rsidRDefault="00A24495" w:rsidP="008912A4">
      <w:pPr>
        <w:pageBreakBefore/>
        <w:spacing w:after="120"/>
        <w:ind w:left="7371"/>
        <w:rPr>
          <w:rFonts w:ascii="Times New Roman" w:hAnsi="Times New Roman" w:cs="Times New Roman"/>
          <w:b/>
          <w:iCs/>
          <w:sz w:val="24"/>
          <w:lang w:val="ro-RO"/>
        </w:rPr>
      </w:pPr>
      <w:r>
        <w:rPr>
          <w:rFonts w:ascii="Times New Roman" w:hAnsi="Times New Roman" w:cs="Times New Roman"/>
          <w:b/>
          <w:iCs/>
          <w:sz w:val="24"/>
          <w:lang w:val="ro-RO"/>
        </w:rPr>
        <w:lastRenderedPageBreak/>
        <w:t xml:space="preserve">           </w:t>
      </w:r>
      <w:r w:rsidR="008912A4" w:rsidRPr="004A56ED">
        <w:rPr>
          <w:rFonts w:ascii="Times New Roman" w:hAnsi="Times New Roman" w:cs="Times New Roman"/>
          <w:b/>
          <w:iCs/>
          <w:sz w:val="24"/>
          <w:lang w:val="ro-RO"/>
        </w:rPr>
        <w:t xml:space="preserve">Formular nr. </w:t>
      </w:r>
      <w:r>
        <w:rPr>
          <w:rFonts w:ascii="Times New Roman" w:hAnsi="Times New Roman" w:cs="Times New Roman"/>
          <w:b/>
          <w:iCs/>
          <w:sz w:val="24"/>
          <w:lang w:val="ro-RO"/>
        </w:rPr>
        <w:t>7</w:t>
      </w:r>
    </w:p>
    <w:p w:rsidR="008912A4" w:rsidRPr="004A56ED" w:rsidRDefault="008912A4" w:rsidP="008912A4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Operator  economic</w:t>
      </w:r>
    </w:p>
    <w:p w:rsidR="008912A4" w:rsidRPr="004A56ED" w:rsidRDefault="008912A4" w:rsidP="008912A4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...............................</w:t>
      </w:r>
    </w:p>
    <w:p w:rsidR="008912A4" w:rsidRPr="004A56ED" w:rsidRDefault="008912A4" w:rsidP="008912A4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(denumirea/numele)</w:t>
      </w:r>
    </w:p>
    <w:p w:rsidR="008912A4" w:rsidRPr="004A56ED" w:rsidRDefault="008912A4" w:rsidP="008912A4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OFERTĂ </w:t>
      </w:r>
    </w:p>
    <w:p w:rsidR="008912A4" w:rsidRPr="004A56ED" w:rsidRDefault="008912A4" w:rsidP="008912A4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Către ....................................................................................................</w:t>
      </w:r>
    </w:p>
    <w:p w:rsidR="008912A4" w:rsidRPr="004A56ED" w:rsidRDefault="008912A4" w:rsidP="008912A4">
      <w:pPr>
        <w:widowControl/>
        <w:suppressAutoHyphens w:val="0"/>
        <w:ind w:left="720"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    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(denumirea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entității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contractante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adresa completă)</w:t>
      </w:r>
    </w:p>
    <w:p w:rsidR="008912A4" w:rsidRPr="004A56ED" w:rsidRDefault="008912A4" w:rsidP="008912A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1. Examinând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documentația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de atribuire,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reprezentanți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ai ofertantului  ............................................... (denumirea/numele ofertantului) ne oferim ca, în conformitate cu prevederile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cerințele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cuprinse în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documentația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mai sus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menționată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să executăm ...............................................(denumirea lucrării) pentru </w:t>
      </w:r>
      <w:r w:rsidRPr="004A56ED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suma de .................lei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(suma în litere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în cifre, precum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moneda ofertei) plătibilă după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recepția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lucrărilor, la care se adaugă TVA în valoare de ............ (suma în litere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în cifre, precum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moneda), conform centralizatorului valoric anexat.  </w:t>
      </w:r>
    </w:p>
    <w:p w:rsidR="008912A4" w:rsidRPr="004A56ED" w:rsidRDefault="008912A4" w:rsidP="008912A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2. Ne angajăm ca, în cazul în care oferta noastră este stabilită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câștigătoare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să începem lucrările cât mai curând posibil după primirea ordinului de începere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să terminăm lucrările în conformitate cu contractul de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execuție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în ....................................................... (perioada în litere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în cifre).</w:t>
      </w:r>
    </w:p>
    <w:p w:rsidR="008912A4" w:rsidRPr="004A56ED" w:rsidRDefault="008912A4" w:rsidP="008912A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3. Termenul de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garanție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acordat lucrărilor executate …………………………………. luni.</w:t>
      </w:r>
    </w:p>
    <w:p w:rsidR="008912A4" w:rsidRPr="004A56ED" w:rsidRDefault="008912A4" w:rsidP="008912A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4. Ne angajăm să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menținem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aceasta ofertă valabilă pentru o durată de  ........... zile, (durata în litere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cifre) respectiv până la data de .................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ea va rămâne obligatorie pentru noi 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                                         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(ziua/luna/anul) 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poate fi acceptată oricând înainte de expirarea perioadei de valabilitate.</w:t>
      </w:r>
    </w:p>
    <w:p w:rsidR="008912A4" w:rsidRPr="004A56ED" w:rsidRDefault="008912A4" w:rsidP="008912A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5. Am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înțeles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consimțim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că, în cazul în care oferta noastră este stabilită ca fiind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câștigătoare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să constituim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garanția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de bună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execuție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în conformitate cu prevederile din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documentația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de atribuire.</w:t>
      </w:r>
    </w:p>
    <w:p w:rsidR="008912A4" w:rsidRPr="004A56ED" w:rsidRDefault="008912A4" w:rsidP="008912A4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6. Până la încheierea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semnarea contractului de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achiziție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publică aceasta ofertă, împreună cu comunicarea transmisă de dumneavoastră, prin care oferta noastră este acceptată ca fiind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câștigătoare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, vor constitui un contract angajant între noi.</w:t>
      </w:r>
    </w:p>
    <w:p w:rsidR="008912A4" w:rsidRPr="004A56ED" w:rsidRDefault="008912A4" w:rsidP="008912A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7.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Înțelegem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că nu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sunteți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obligați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să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acceptați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oferta cu cel mai scăzut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preț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sau orice sau orice ofertă primită.</w:t>
      </w:r>
    </w:p>
    <w:p w:rsidR="008912A4" w:rsidRPr="004A56ED" w:rsidRDefault="008912A4" w:rsidP="008912A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Data:..........................................</w:t>
      </w:r>
    </w:p>
    <w:p w:rsidR="008912A4" w:rsidRPr="004A56ED" w:rsidRDefault="008912A4" w:rsidP="008912A4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..............................................................................., </w:t>
      </w:r>
    </w:p>
    <w:p w:rsidR="008912A4" w:rsidRPr="004A56ED" w:rsidRDefault="008912A4" w:rsidP="008912A4">
      <w:pPr>
        <w:widowControl/>
        <w:suppressAutoHyphens w:val="0"/>
        <w:jc w:val="center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(nume, prenume </w:t>
      </w:r>
      <w:r w:rsidR="00FD0BED"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și</w:t>
      </w: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semnătură), </w:t>
      </w:r>
    </w:p>
    <w:p w:rsidR="008912A4" w:rsidRPr="004A56ED" w:rsidRDefault="008912A4" w:rsidP="008912A4">
      <w:pPr>
        <w:widowControl/>
        <w:suppressAutoHyphens w:val="0"/>
        <w:jc w:val="center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jc w:val="center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L.S.</w:t>
      </w:r>
    </w:p>
    <w:p w:rsidR="008912A4" w:rsidRPr="004A56ED" w:rsidRDefault="008912A4" w:rsidP="008912A4">
      <w:pPr>
        <w:widowControl/>
        <w:suppressAutoHyphens w:val="0"/>
        <w:jc w:val="center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în calitate de ............................................ legal autorizat să semnez oferta pentru </w:t>
      </w:r>
      <w:r w:rsidR="00FD0BED"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și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în numele ...................................................... (denumirea/numele operatorului economic)</w:t>
      </w:r>
      <w:bookmarkStart w:id="7" w:name="_Toc190183221"/>
    </w:p>
    <w:bookmarkEnd w:id="7"/>
    <w:p w:rsidR="008912A4" w:rsidRPr="004A56ED" w:rsidRDefault="008912A4" w:rsidP="008912A4">
      <w:pPr>
        <w:autoSpaceDE w:val="0"/>
        <w:spacing w:after="6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autoSpaceDE w:val="0"/>
        <w:spacing w:after="6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autoSpaceDE w:val="0"/>
        <w:spacing w:after="6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autoSpaceDE w:val="0"/>
        <w:spacing w:after="6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keepNext/>
        <w:widowControl/>
        <w:suppressAutoHyphens w:val="0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  <w:lastRenderedPageBreak/>
        <w:t>ANEXA LA FORMULARUL DE OFERTĂ ……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1. Valoarea maximă a lucrărilor executate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   de </w:t>
      </w:r>
      <w:r w:rsidR="00FD0BED"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subcontractanți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               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  <w:t xml:space="preserve">        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  <w:t xml:space="preserve">            .…...(% din </w:t>
      </w:r>
      <w:r w:rsidR="00FD0BED"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prețul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total ofertat)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2. </w:t>
      </w:r>
      <w:r w:rsidR="00FD0BED"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Garanția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de bună </w:t>
      </w:r>
      <w:r w:rsidR="00FD0BED"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execuție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va fi constituită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   sub forma:                                    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  <w:t xml:space="preserve">            ....…..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   în cuantum de:                             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  <w:t xml:space="preserve">            10 (% din </w:t>
      </w:r>
      <w:r w:rsidR="00FD0BED"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prețul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total ofertat)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3. Perioada de </w:t>
      </w:r>
      <w:r w:rsidR="00FD0BED"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garanție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de bună </w:t>
      </w:r>
      <w:r w:rsidR="00FD0BED"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execuție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     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</w:r>
      <w:r w:rsidRPr="004A56ED">
        <w:rPr>
          <w:rFonts w:ascii="Times New Roman" w:eastAsia="Times New Roman" w:hAnsi="Times New Roman" w:cs="Times New Roman"/>
          <w:kern w:val="0"/>
          <w:sz w:val="24"/>
          <w:szCs w:val="20"/>
          <w:lang w:val="ro-RO" w:eastAsia="ro-RO" w:bidi="ar-SA"/>
        </w:rPr>
        <w:t xml:space="preserve">                        12 luni 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calendaristice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4. Perioada de mobilizare (durata de la data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   primirii ordinului de începere a lucrărilor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   până la data începerii </w:t>
      </w:r>
      <w:r w:rsidR="00FD0BED"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execuției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)         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  <w:t xml:space="preserve">     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  <w:t xml:space="preserve">            .....… zile calendaristice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5. Termenul pentru emiterea ordinului de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   începere a lucrărilor (de la data semnării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   contractului)                            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  <w:t xml:space="preserve">  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  <w:t xml:space="preserve">            .....… zile calendaristice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6. Penalizări pentru întârzieri la termene      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  <w:t xml:space="preserve">                       0,1 (% din valoarea contractului)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   intermediare </w:t>
      </w:r>
      <w:r w:rsidR="00FD0BED"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și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la termenul final de                                                </w:t>
      </w:r>
      <w:r w:rsidR="00FD0BED"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execuție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7. Limita maximă a penalizărilor               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  <w:t xml:space="preserve">                        .....…(% din </w:t>
      </w:r>
      <w:r w:rsidR="00FD0BED"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prețul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total ofertat)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8. Limita minimă a asigurărilor               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  <w:t xml:space="preserve">                        .....…(% din </w:t>
      </w:r>
      <w:r w:rsidR="00FD0BED"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prețul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total ofertat)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9. Perioada medie de remediere a defectelor    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  <w:t xml:space="preserve">            ....... zile calendaristice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10. Limita maximă a </w:t>
      </w:r>
      <w:r w:rsidR="00FD0BED"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reținerilor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din </w:t>
      </w:r>
      <w:r w:rsidR="00FD0BED"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situațiile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  de plată lunare (</w:t>
      </w:r>
      <w:r w:rsidR="00FD0BED"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garanții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, avansuri etc.)         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ab/>
        <w:t xml:space="preserve">            10 (% din </w:t>
      </w:r>
      <w:r w:rsidR="00FD0BED"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situațiile</w:t>
      </w: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 de plată lunare)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bookmarkStart w:id="8" w:name="_Hlk519769984"/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ro-RO" w:bidi="ar-SA"/>
        </w:rPr>
        <w:t>Operator economic,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…….................................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(semnătura autorizată)</w:t>
      </w:r>
    </w:p>
    <w:bookmarkEnd w:id="8"/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8912A4" w:rsidRPr="004A56ED" w:rsidRDefault="00FC789C" w:rsidP="008912A4">
      <w:pPr>
        <w:widowControl/>
        <w:suppressAutoHyphens w:val="0"/>
        <w:ind w:left="6663"/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  <w:t xml:space="preserve">              Formularul nr. 7</w:t>
      </w:r>
      <w:r w:rsidR="008912A4" w:rsidRPr="004A56ED"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  <w:t>.1.</w:t>
      </w:r>
    </w:p>
    <w:p w:rsidR="008912A4" w:rsidRPr="004A56ED" w:rsidRDefault="008912A4" w:rsidP="008912A4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  <w:t xml:space="preserve">      Operator economic </w:t>
      </w:r>
    </w:p>
    <w:p w:rsidR="008912A4" w:rsidRPr="004A56ED" w:rsidRDefault="008912A4" w:rsidP="008912A4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  <w:t xml:space="preserve">   …………... .................. </w:t>
      </w:r>
    </w:p>
    <w:p w:rsidR="008912A4" w:rsidRPr="004A56ED" w:rsidRDefault="008912A4" w:rsidP="008912A4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  <w:t xml:space="preserve">       (denumirea/numele)</w:t>
      </w:r>
    </w:p>
    <w:p w:rsidR="008912A4" w:rsidRPr="004A56ED" w:rsidRDefault="008912A4" w:rsidP="008912A4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</w:pPr>
    </w:p>
    <w:p w:rsidR="005D13DD" w:rsidRDefault="005D13DD" w:rsidP="008912A4">
      <w:pPr>
        <w:keepNext/>
        <w:widowControl/>
        <w:suppressAutoHyphens w:val="0"/>
        <w:jc w:val="center"/>
        <w:outlineLvl w:val="7"/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</w:pPr>
    </w:p>
    <w:p w:rsidR="005D13DD" w:rsidRDefault="005D13DD" w:rsidP="008912A4">
      <w:pPr>
        <w:keepNext/>
        <w:widowControl/>
        <w:suppressAutoHyphens w:val="0"/>
        <w:jc w:val="center"/>
        <w:outlineLvl w:val="7"/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</w:pPr>
    </w:p>
    <w:p w:rsidR="008912A4" w:rsidRPr="004A56ED" w:rsidRDefault="008912A4" w:rsidP="008912A4">
      <w:pPr>
        <w:keepNext/>
        <w:widowControl/>
        <w:suppressAutoHyphens w:val="0"/>
        <w:jc w:val="center"/>
        <w:outlineLvl w:val="7"/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  <w:t xml:space="preserve">CENTRALIZATOR VALORIC </w:t>
      </w:r>
    </w:p>
    <w:p w:rsidR="008912A4" w:rsidRPr="004A56ED" w:rsidRDefault="008912A4" w:rsidP="008912A4">
      <w:pPr>
        <w:pStyle w:val="Frspaiere"/>
        <w:jc w:val="center"/>
        <w:rPr>
          <w:b/>
          <w:bCs/>
          <w:highlight w:val="yellow"/>
          <w:lang w:val="ro-RO" w:eastAsia="ro-RO"/>
        </w:rPr>
      </w:pPr>
    </w:p>
    <w:p w:rsidR="008912A4" w:rsidRPr="004A56ED" w:rsidRDefault="008912A4" w:rsidP="008912A4">
      <w:pPr>
        <w:jc w:val="center"/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sz w:val="24"/>
          <w:lang w:val="ro-RO" w:eastAsia="ro-RO" w:bidi="ar-SA"/>
        </w:rPr>
      </w:pPr>
      <w:bookmarkStart w:id="9" w:name="_Hlk500329203"/>
      <w:bookmarkStart w:id="10" w:name="_Hlk500330013"/>
      <w:r w:rsidRPr="004A56ED">
        <w:rPr>
          <w:rFonts w:ascii="Times New Roman" w:eastAsia="Times New Roman" w:hAnsi="Times New Roman" w:cs="Times New Roman"/>
          <w:b/>
          <w:i/>
          <w:iCs/>
          <w:noProof/>
          <w:kern w:val="0"/>
          <w:sz w:val="24"/>
          <w:lang w:val="ro-RO" w:eastAsia="ro-RO" w:bidi="ar-SA"/>
        </w:rPr>
        <w:t>„</w:t>
      </w:r>
      <w:bookmarkEnd w:id="9"/>
      <w:r w:rsidR="00D87E76" w:rsidRPr="00D87E76">
        <w:rPr>
          <w:rFonts w:ascii="Times New Roman" w:eastAsia="Times New Roman" w:hAnsi="Times New Roman" w:cs="Times New Roman"/>
          <w:b/>
          <w:bCs/>
          <w:iCs/>
          <w:noProof/>
          <w:kern w:val="0"/>
          <w:sz w:val="24"/>
          <w:lang w:val="ro-RO" w:eastAsia="ro-RO" w:bidi="ar-SA"/>
        </w:rPr>
        <w:t>SISTEM COLECTARE APE PLUVIALE – JGHEABURI</w:t>
      </w:r>
      <w:r w:rsidRPr="004A56ED"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sz w:val="24"/>
          <w:lang w:val="ro-RO" w:eastAsia="ro-RO" w:bidi="ar-SA"/>
        </w:rPr>
        <w:t>”</w:t>
      </w:r>
    </w:p>
    <w:p w:rsidR="008912A4" w:rsidRPr="004A56ED" w:rsidRDefault="008912A4" w:rsidP="008912A4">
      <w:pPr>
        <w:jc w:val="center"/>
        <w:rPr>
          <w:rFonts w:ascii="Times New Roman" w:eastAsia="Times New Roman" w:hAnsi="Times New Roman" w:cs="Times New Roman"/>
          <w:b/>
          <w:bCs/>
          <w:i/>
          <w:iCs/>
          <w:noProof/>
          <w:kern w:val="0"/>
          <w:sz w:val="24"/>
          <w:lang w:val="ro-RO" w:eastAsia="ro-RO" w:bidi="ar-SA"/>
        </w:rPr>
      </w:pPr>
    </w:p>
    <w:p w:rsidR="008912A4" w:rsidRDefault="008912A4" w:rsidP="008912A4">
      <w:pPr>
        <w:jc w:val="center"/>
        <w:rPr>
          <w:rFonts w:eastAsia="Calibri"/>
          <w:b/>
          <w:sz w:val="24"/>
          <w:lang w:val="ro-RO"/>
        </w:rPr>
      </w:pPr>
    </w:p>
    <w:p w:rsidR="005D13DD" w:rsidRPr="004A56ED" w:rsidRDefault="005D13DD" w:rsidP="008912A4">
      <w:pPr>
        <w:jc w:val="center"/>
        <w:rPr>
          <w:rFonts w:eastAsia="Calibri"/>
          <w:b/>
          <w:sz w:val="24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7"/>
        <w:gridCol w:w="4605"/>
        <w:gridCol w:w="2497"/>
        <w:gridCol w:w="1727"/>
      </w:tblGrid>
      <w:tr w:rsidR="008912A4" w:rsidRPr="004A56ED" w:rsidTr="002D5559">
        <w:trPr>
          <w:cantSplit/>
          <w:trHeight w:val="650"/>
          <w:jc w:val="center"/>
        </w:trPr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bookmarkEnd w:id="10"/>
          <w:p w:rsidR="008912A4" w:rsidRPr="004A56ED" w:rsidRDefault="008912A4" w:rsidP="005578C4">
            <w:pPr>
              <w:widowControl/>
              <w:suppressAutoHyphens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ro-RO" w:eastAsia="ro-RO" w:bidi="ar-SA"/>
              </w:rPr>
            </w:pPr>
            <w:r w:rsidRPr="004A56ED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ro-RO" w:eastAsia="ro-RO" w:bidi="ar-SA"/>
              </w:rPr>
              <w:t>Nr.</w:t>
            </w:r>
          </w:p>
          <w:p w:rsidR="008912A4" w:rsidRPr="004A56ED" w:rsidRDefault="008912A4" w:rsidP="005578C4">
            <w:pPr>
              <w:widowControl/>
              <w:suppressAutoHyphens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ro-RO" w:eastAsia="ro-RO" w:bidi="ar-SA"/>
              </w:rPr>
            </w:pPr>
            <w:r w:rsidRPr="004A56ED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ro-RO" w:eastAsia="ro-RO" w:bidi="ar-SA"/>
              </w:rPr>
              <w:t>Crt.</w:t>
            </w:r>
          </w:p>
        </w:tc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:rsidR="008912A4" w:rsidRPr="004A56ED" w:rsidRDefault="008912A4" w:rsidP="005578C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ro-RO" w:eastAsia="ro-RO" w:bidi="ar-SA"/>
              </w:rPr>
            </w:pPr>
            <w:r w:rsidRPr="004A56ED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ro-RO" w:eastAsia="ro-RO" w:bidi="ar-SA"/>
              </w:rPr>
              <w:t>Grupa de obiecte/denumirea</w:t>
            </w:r>
          </w:p>
          <w:p w:rsidR="008912A4" w:rsidRPr="004A56ED" w:rsidRDefault="008912A4" w:rsidP="005578C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ro-RO" w:eastAsia="ro-RO" w:bidi="ar-SA"/>
              </w:rPr>
            </w:pPr>
            <w:r w:rsidRPr="004A56ED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ro-RO" w:eastAsia="ro-RO" w:bidi="ar-SA"/>
              </w:rPr>
              <w:t>obiectului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vAlign w:val="center"/>
          </w:tcPr>
          <w:p w:rsidR="008912A4" w:rsidRPr="004A56ED" w:rsidRDefault="008912A4" w:rsidP="005578C4">
            <w:pPr>
              <w:keepNext/>
              <w:widowControl/>
              <w:suppressAutoHyphens w:val="0"/>
              <w:autoSpaceDE w:val="0"/>
              <w:autoSpaceDN w:val="0"/>
              <w:adjustRightInd w:val="0"/>
              <w:spacing w:line="259" w:lineRule="auto"/>
              <w:jc w:val="center"/>
              <w:outlineLvl w:val="8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ro-RO" w:eastAsia="ro-RO" w:bidi="ar-SA"/>
              </w:rPr>
            </w:pPr>
            <w:r w:rsidRPr="004A56ED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ro-RO" w:eastAsia="ro-RO" w:bidi="ar-SA"/>
              </w:rPr>
              <w:t xml:space="preserve">Valoare </w:t>
            </w:r>
          </w:p>
          <w:p w:rsidR="008912A4" w:rsidRPr="004A56ED" w:rsidRDefault="008912A4" w:rsidP="005578C4">
            <w:pPr>
              <w:keepNext/>
              <w:widowControl/>
              <w:suppressAutoHyphens w:val="0"/>
              <w:autoSpaceDE w:val="0"/>
              <w:autoSpaceDN w:val="0"/>
              <w:adjustRightInd w:val="0"/>
              <w:spacing w:line="259" w:lineRule="auto"/>
              <w:jc w:val="center"/>
              <w:outlineLvl w:val="8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ro-RO" w:eastAsia="ro-RO" w:bidi="ar-SA"/>
              </w:rPr>
            </w:pPr>
            <w:r w:rsidRPr="004A56ED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ro-RO" w:eastAsia="ro-RO" w:bidi="ar-SA"/>
              </w:rPr>
              <w:t>-LEI fără T.V.A.-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8912A4" w:rsidRPr="004A56ED" w:rsidRDefault="008912A4" w:rsidP="005578C4">
            <w:pPr>
              <w:keepNext/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outlineLvl w:val="8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ro-RO" w:eastAsia="ro-RO" w:bidi="ar-SA"/>
              </w:rPr>
            </w:pPr>
            <w:r w:rsidRPr="004A56ED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ro-RO" w:eastAsia="ro-RO" w:bidi="ar-SA"/>
              </w:rPr>
              <w:t xml:space="preserve">Durata de </w:t>
            </w:r>
            <w:r w:rsidR="00FD0BED" w:rsidRPr="004A56ED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ro-RO" w:eastAsia="ro-RO" w:bidi="ar-SA"/>
              </w:rPr>
              <w:t>execuție</w:t>
            </w:r>
            <w:r w:rsidRPr="004A56ED"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ro-RO" w:eastAsia="ro-RO" w:bidi="ar-SA"/>
              </w:rPr>
              <w:t xml:space="preserve"> a etapelor </w:t>
            </w:r>
            <w:r w:rsidRPr="004A56ED">
              <w:rPr>
                <w:rFonts w:ascii="Times New Roman" w:eastAsia="Times New Roman" w:hAnsi="Times New Roman" w:cs="Times New Roman"/>
                <w:kern w:val="0"/>
                <w:sz w:val="24"/>
                <w:szCs w:val="22"/>
                <w:lang w:val="ro-RO" w:eastAsia="ro-RO" w:bidi="ar-SA"/>
              </w:rPr>
              <w:t xml:space="preserve">- </w:t>
            </w:r>
            <w:r w:rsidRPr="004A56ED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2"/>
                <w:lang w:val="ro-RO" w:eastAsia="ro-RO" w:bidi="ar-SA"/>
              </w:rPr>
              <w:t>zile</w:t>
            </w:r>
            <w:r w:rsidRPr="004A56ED">
              <w:rPr>
                <w:rFonts w:ascii="Times New Roman" w:eastAsia="Times New Roman" w:hAnsi="Times New Roman" w:cs="Times New Roman"/>
                <w:kern w:val="0"/>
                <w:sz w:val="24"/>
                <w:szCs w:val="22"/>
                <w:lang w:val="ro-RO" w:eastAsia="ro-RO" w:bidi="ar-SA"/>
              </w:rPr>
              <w:t xml:space="preserve"> </w:t>
            </w:r>
          </w:p>
        </w:tc>
      </w:tr>
      <w:tr w:rsidR="002D5559" w:rsidRPr="004A56ED" w:rsidTr="005578C4">
        <w:trPr>
          <w:cantSplit/>
          <w:trHeight w:val="369"/>
          <w:jc w:val="center"/>
        </w:trPr>
        <w:tc>
          <w:tcPr>
            <w:tcW w:w="1027" w:type="dxa"/>
            <w:shd w:val="clear" w:color="auto" w:fill="E5DFEC" w:themeFill="accent4" w:themeFillTint="33"/>
            <w:vAlign w:val="center"/>
          </w:tcPr>
          <w:p w:rsidR="002D5559" w:rsidRPr="00FD0BED" w:rsidRDefault="002D5559" w:rsidP="002D5559">
            <w:pPr>
              <w:pStyle w:val="Listparagraf"/>
              <w:autoSpaceDE w:val="0"/>
              <w:autoSpaceDN w:val="0"/>
              <w:adjustRightInd w:val="0"/>
              <w:ind w:left="-63" w:righ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o-RO" w:eastAsia="ro-RO"/>
              </w:rPr>
            </w:pPr>
            <w:r w:rsidRPr="00FD0B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o-RO" w:eastAsia="ro-RO"/>
              </w:rPr>
              <w:t>4/4.1.</w:t>
            </w:r>
          </w:p>
        </w:tc>
        <w:tc>
          <w:tcPr>
            <w:tcW w:w="4605" w:type="dxa"/>
            <w:shd w:val="clear" w:color="auto" w:fill="E5DFEC" w:themeFill="accent4" w:themeFillTint="33"/>
            <w:vAlign w:val="center"/>
          </w:tcPr>
          <w:p w:rsidR="002D5559" w:rsidRPr="00FD0BED" w:rsidRDefault="002D5559" w:rsidP="002D5559">
            <w:pPr>
              <w:pStyle w:val="Listparagraf"/>
              <w:autoSpaceDE w:val="0"/>
              <w:autoSpaceDN w:val="0"/>
              <w:adjustRightInd w:val="0"/>
              <w:ind w:left="0" w:firstLine="39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o-RO" w:eastAsia="ro-RO"/>
              </w:rPr>
            </w:pPr>
            <w:r w:rsidRPr="00FD0BE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o-RO" w:eastAsia="ro-RO"/>
              </w:rPr>
              <w:t>CHELTUIELI PT. INVESTIŢIA DE BAZĂ (Construcții - Instalații)</w:t>
            </w:r>
          </w:p>
        </w:tc>
        <w:tc>
          <w:tcPr>
            <w:tcW w:w="2497" w:type="dxa"/>
            <w:shd w:val="clear" w:color="auto" w:fill="FFF2CC"/>
            <w:vAlign w:val="center"/>
          </w:tcPr>
          <w:p w:rsidR="002D5559" w:rsidRPr="004A56ED" w:rsidRDefault="002D5559" w:rsidP="002D5559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ind w:left="-24" w:firstLine="24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0"/>
                <w:lang w:val="ro-RO" w:eastAsia="ro-RO" w:bidi="ar-SA"/>
              </w:rPr>
            </w:pPr>
          </w:p>
        </w:tc>
        <w:tc>
          <w:tcPr>
            <w:tcW w:w="1727" w:type="dxa"/>
            <w:vMerge w:val="restart"/>
            <w:vAlign w:val="center"/>
          </w:tcPr>
          <w:p w:rsidR="002D5559" w:rsidRPr="004A56ED" w:rsidRDefault="002D5559" w:rsidP="002D5559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0"/>
                <w:lang w:val="ro-RO" w:eastAsia="ro-RO" w:bidi="ar-SA"/>
              </w:rPr>
            </w:pPr>
            <w:r w:rsidRPr="002C74C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2"/>
                <w:lang w:val="ro-RO" w:eastAsia="ro-RO" w:bidi="ar-SA"/>
              </w:rPr>
              <w:t>60</w:t>
            </w:r>
          </w:p>
        </w:tc>
      </w:tr>
      <w:tr w:rsidR="002D5559" w:rsidRPr="004A56ED" w:rsidTr="002D5559">
        <w:trPr>
          <w:cantSplit/>
          <w:trHeight w:val="369"/>
          <w:jc w:val="center"/>
        </w:trPr>
        <w:tc>
          <w:tcPr>
            <w:tcW w:w="1027" w:type="dxa"/>
            <w:shd w:val="clear" w:color="auto" w:fill="auto"/>
            <w:vAlign w:val="center"/>
          </w:tcPr>
          <w:p w:rsidR="002D5559" w:rsidRPr="00FD0BED" w:rsidRDefault="002D5559" w:rsidP="002D5559">
            <w:pPr>
              <w:pStyle w:val="Listparagraf"/>
              <w:autoSpaceDE w:val="0"/>
              <w:autoSpaceDN w:val="0"/>
              <w:adjustRightInd w:val="0"/>
              <w:ind w:left="788" w:right="-256" w:hanging="713"/>
              <w:rPr>
                <w:rFonts w:ascii="Times New Roman" w:eastAsia="Times New Roman" w:hAnsi="Times New Roman"/>
                <w:b/>
                <w:bCs/>
                <w:sz w:val="24"/>
                <w:lang w:val="ro-RO" w:eastAsia="ro-RO"/>
              </w:rPr>
            </w:pPr>
            <w:r w:rsidRPr="00FD0BED">
              <w:rPr>
                <w:rFonts w:ascii="Times New Roman" w:eastAsia="Times New Roman" w:hAnsi="Times New Roman"/>
                <w:b/>
                <w:bCs/>
                <w:sz w:val="24"/>
                <w:lang w:val="ro-RO" w:eastAsia="ro-RO"/>
              </w:rPr>
              <w:t>4.1.1.</w:t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2D5559" w:rsidRPr="00FD0BED" w:rsidRDefault="002D5559" w:rsidP="002D5559">
            <w:pPr>
              <w:ind w:right="-2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lang w:val="ro-RO" w:eastAsia="ro-RO"/>
              </w:rPr>
            </w:pPr>
            <w:r w:rsidRPr="00FD0BED">
              <w:rPr>
                <w:rFonts w:ascii="Times New Roman" w:eastAsia="Times New Roman" w:hAnsi="Times New Roman"/>
                <w:bCs/>
                <w:sz w:val="24"/>
                <w:lang w:val="ro-RO" w:eastAsia="ro-RO"/>
              </w:rPr>
              <w:t> </w:t>
            </w:r>
            <w:r w:rsidR="00E14BD9" w:rsidRPr="00E14BD9">
              <w:rPr>
                <w:rFonts w:ascii="Times New Roman" w:eastAsia="Times New Roman" w:hAnsi="Times New Roman"/>
                <w:bCs/>
                <w:sz w:val="24"/>
                <w:lang w:val="ro-RO" w:eastAsia="ro-RO"/>
              </w:rPr>
              <w:t>Sistem colectare ape pluviale – jgheaburi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2D5559" w:rsidRPr="004A56ED" w:rsidRDefault="002D5559" w:rsidP="002D5559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0"/>
                <w:lang w:val="ro-RO" w:eastAsia="ro-RO" w:bidi="ar-SA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:rsidR="002D5559" w:rsidRPr="004A56ED" w:rsidRDefault="002D5559" w:rsidP="002D5559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0"/>
                <w:lang w:val="ro-RO" w:eastAsia="ro-RO" w:bidi="ar-SA"/>
              </w:rPr>
            </w:pPr>
          </w:p>
        </w:tc>
      </w:tr>
      <w:tr w:rsidR="008912A4" w:rsidRPr="004A56ED" w:rsidTr="002D5559">
        <w:trPr>
          <w:cantSplit/>
          <w:trHeight w:val="606"/>
          <w:jc w:val="center"/>
        </w:trPr>
        <w:tc>
          <w:tcPr>
            <w:tcW w:w="5632" w:type="dxa"/>
            <w:gridSpan w:val="2"/>
            <w:shd w:val="clear" w:color="auto" w:fill="FBE4D5"/>
          </w:tcPr>
          <w:p w:rsidR="008912A4" w:rsidRPr="00FD0BED" w:rsidRDefault="008912A4" w:rsidP="009942B2">
            <w:pPr>
              <w:keepNext/>
              <w:widowControl/>
              <w:suppressAutoHyphens w:val="0"/>
              <w:spacing w:after="160" w:line="259" w:lineRule="auto"/>
              <w:outlineLvl w:val="4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2"/>
                <w:lang w:val="ro-RO" w:eastAsia="ro-RO" w:bidi="ar-SA"/>
              </w:rPr>
            </w:pPr>
            <w:r w:rsidRPr="00FD0BED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2"/>
                <w:lang w:val="ro-RO" w:eastAsia="ro-RO" w:bidi="ar-SA"/>
              </w:rPr>
              <w:t xml:space="preserve">TOTAL GENERAL (C+M) LEI fără T.V.A. (4.1. )   </w:t>
            </w:r>
          </w:p>
        </w:tc>
        <w:tc>
          <w:tcPr>
            <w:tcW w:w="2497" w:type="dxa"/>
            <w:shd w:val="clear" w:color="auto" w:fill="FBE4D5"/>
            <w:vAlign w:val="center"/>
          </w:tcPr>
          <w:p w:rsidR="008912A4" w:rsidRPr="004A56ED" w:rsidRDefault="008912A4" w:rsidP="005578C4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0"/>
                <w:lang w:val="ro-RO" w:eastAsia="ro-RO" w:bidi="ar-SA"/>
              </w:rPr>
            </w:pPr>
          </w:p>
        </w:tc>
        <w:tc>
          <w:tcPr>
            <w:tcW w:w="1727" w:type="dxa"/>
            <w:vMerge/>
            <w:shd w:val="clear" w:color="auto" w:fill="FBE4D5"/>
            <w:vAlign w:val="center"/>
          </w:tcPr>
          <w:p w:rsidR="008912A4" w:rsidRPr="004A56ED" w:rsidRDefault="008912A4" w:rsidP="005578C4">
            <w:pPr>
              <w:widowControl/>
              <w:suppressAutoHyphens w:val="0"/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val="ro-RO" w:eastAsia="ro-RO" w:bidi="ar-SA"/>
              </w:rPr>
            </w:pPr>
          </w:p>
        </w:tc>
      </w:tr>
    </w:tbl>
    <w:p w:rsidR="008912A4" w:rsidRPr="004A56ED" w:rsidRDefault="008912A4" w:rsidP="008912A4">
      <w:pPr>
        <w:ind w:left="-426" w:firstLine="426"/>
        <w:contextualSpacing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ind w:left="-426" w:firstLine="426"/>
        <w:contextualSpacing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lang w:val="ro-RO" w:eastAsia="en-US" w:bidi="ar-SA"/>
        </w:rPr>
      </w:pPr>
    </w:p>
    <w:p w:rsidR="008912A4" w:rsidRDefault="008912A4" w:rsidP="008912A4">
      <w:pPr>
        <w:ind w:left="-426" w:firstLine="426"/>
        <w:contextualSpacing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lang w:val="ro-RO" w:eastAsia="en-US" w:bidi="ar-SA"/>
        </w:rPr>
      </w:pPr>
    </w:p>
    <w:p w:rsidR="00C114B0" w:rsidRPr="004A56ED" w:rsidRDefault="00C114B0" w:rsidP="008912A4">
      <w:pPr>
        <w:ind w:left="-426" w:firstLine="426"/>
        <w:contextualSpacing/>
        <w:jc w:val="both"/>
        <w:rPr>
          <w:rFonts w:ascii="Times New Roman" w:eastAsia="Calibri" w:hAnsi="Times New Roman" w:cs="Times New Roman"/>
          <w:bCs/>
          <w:color w:val="000000"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shd w:val="clear" w:color="auto" w:fill="FFFFFF"/>
        <w:suppressAutoHyphens w:val="0"/>
        <w:spacing w:before="120"/>
        <w:ind w:left="720" w:hanging="1004"/>
        <w:contextualSpacing/>
        <w:rPr>
          <w:rFonts w:ascii="Times New Roman" w:eastAsia="Times New Roman" w:hAnsi="Times New Roman" w:cs="Times New Roman"/>
          <w:b/>
          <w:bCs/>
          <w:i/>
          <w:kern w:val="0"/>
          <w:sz w:val="24"/>
          <w:u w:val="single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b/>
          <w:bCs/>
          <w:i/>
          <w:kern w:val="0"/>
          <w:sz w:val="24"/>
          <w:u w:val="single"/>
          <w:lang w:val="ro-RO" w:eastAsia="en-US" w:bidi="ar-SA"/>
        </w:rPr>
        <w:t>Notă !</w:t>
      </w:r>
    </w:p>
    <w:p w:rsidR="008912A4" w:rsidRPr="004A56ED" w:rsidRDefault="008912A4" w:rsidP="000F493D">
      <w:pPr>
        <w:pStyle w:val="Listparagraf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ind w:left="-142" w:hanging="142"/>
        <w:jc w:val="both"/>
        <w:rPr>
          <w:rFonts w:ascii="Times New Roman" w:eastAsia="Times New Roman" w:hAnsi="Times New Roman" w:cs="Times New Roman"/>
          <w:bCs/>
          <w:kern w:val="0"/>
          <w:sz w:val="24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bCs/>
          <w:kern w:val="0"/>
          <w:sz w:val="24"/>
          <w:lang w:val="ro-RO" w:eastAsia="ro-RO" w:bidi="ar-SA"/>
        </w:rPr>
        <w:t xml:space="preserve">La întocmirea ofertei executantul va ține cont la </w:t>
      </w:r>
      <w:r w:rsidR="00FD0BED" w:rsidRPr="004A56ED">
        <w:rPr>
          <w:rFonts w:ascii="Times New Roman" w:eastAsia="Times New Roman" w:hAnsi="Times New Roman" w:cs="Times New Roman"/>
          <w:bCs/>
          <w:kern w:val="0"/>
          <w:sz w:val="24"/>
          <w:lang w:val="ro-RO" w:eastAsia="ro-RO" w:bidi="ar-SA"/>
        </w:rPr>
        <w:t>recapitulați-le</w:t>
      </w:r>
      <w:r w:rsidRPr="004A56ED">
        <w:rPr>
          <w:rFonts w:ascii="Times New Roman" w:eastAsia="Times New Roman" w:hAnsi="Times New Roman" w:cs="Times New Roman"/>
          <w:bCs/>
          <w:kern w:val="0"/>
          <w:sz w:val="24"/>
          <w:lang w:val="ro-RO" w:eastAsia="ro-RO" w:bidi="ar-SA"/>
        </w:rPr>
        <w:t xml:space="preserve"> devizelor (cotele de </w:t>
      </w:r>
      <w:r w:rsidR="00FD0BED" w:rsidRPr="004A56ED">
        <w:rPr>
          <w:rFonts w:ascii="Times New Roman" w:eastAsia="Times New Roman" w:hAnsi="Times New Roman" w:cs="Times New Roman"/>
          <w:bCs/>
          <w:kern w:val="0"/>
          <w:sz w:val="24"/>
          <w:lang w:val="ro-RO" w:eastAsia="ro-RO" w:bidi="ar-SA"/>
        </w:rPr>
        <w:t>contribuții</w:t>
      </w:r>
      <w:r w:rsidRPr="004A56ED">
        <w:rPr>
          <w:rFonts w:ascii="Times New Roman" w:eastAsia="Times New Roman" w:hAnsi="Times New Roman" w:cs="Times New Roman"/>
          <w:bCs/>
          <w:kern w:val="0"/>
          <w:sz w:val="24"/>
          <w:lang w:val="ro-RO" w:eastAsia="ro-RO" w:bidi="ar-SA"/>
        </w:rPr>
        <w:t xml:space="preserve"> datorate) de salariul minim și contribuția asiguratorie de muncă, valabile la data depunerii ofertelor;</w:t>
      </w:r>
    </w:p>
    <w:p w:rsidR="007858AC" w:rsidRDefault="007858AC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ro-RO" w:bidi="ar-SA"/>
        </w:rPr>
      </w:pPr>
      <w:bookmarkStart w:id="11" w:name="_Hlk13650346"/>
    </w:p>
    <w:p w:rsidR="007858AC" w:rsidRDefault="007858AC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ro-RO" w:bidi="ar-SA"/>
        </w:rPr>
      </w:pPr>
    </w:p>
    <w:p w:rsidR="007858AC" w:rsidRDefault="007858AC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ro-RO" w:bidi="ar-SA"/>
        </w:rPr>
        <w:t>Operator economic,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……................................. 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(semnătura autorizată)</w:t>
      </w:r>
      <w:bookmarkEnd w:id="11"/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5D13DD" w:rsidRDefault="005D13DD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5D13DD" w:rsidRDefault="005D13DD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5D13DD" w:rsidRDefault="005D13DD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C114B0" w:rsidRDefault="00C114B0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C114B0" w:rsidRDefault="00C114B0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C114B0" w:rsidRDefault="00C114B0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C114B0" w:rsidRDefault="00C114B0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C114B0" w:rsidRDefault="00C114B0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5D13DD" w:rsidRDefault="005D13DD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5D13DD" w:rsidP="008912A4">
      <w:pPr>
        <w:widowControl/>
        <w:suppressAutoHyphens w:val="0"/>
        <w:ind w:left="7080"/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  <w:lastRenderedPageBreak/>
        <w:t xml:space="preserve">            </w:t>
      </w:r>
      <w:r w:rsidR="008912A4" w:rsidRPr="004A56ED"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  <w:t xml:space="preserve">Formularul nr.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  <w:t>8</w:t>
      </w:r>
    </w:p>
    <w:p w:rsidR="008912A4" w:rsidRPr="004A56ED" w:rsidRDefault="008912A4" w:rsidP="008912A4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  <w:t xml:space="preserve">      Operator economic </w:t>
      </w:r>
    </w:p>
    <w:p w:rsidR="008912A4" w:rsidRPr="004A56ED" w:rsidRDefault="008912A4" w:rsidP="008912A4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  <w:t xml:space="preserve">   …………... .................. </w:t>
      </w:r>
    </w:p>
    <w:p w:rsidR="008912A4" w:rsidRPr="004A56ED" w:rsidRDefault="008912A4" w:rsidP="008912A4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  <w:t xml:space="preserve">       (denumirea/numele)</w:t>
      </w:r>
    </w:p>
    <w:p w:rsidR="008912A4" w:rsidRPr="004A56ED" w:rsidRDefault="008912A4" w:rsidP="008912A4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</w:pPr>
    </w:p>
    <w:p w:rsidR="008912A4" w:rsidRPr="004A56ED" w:rsidRDefault="008912A4" w:rsidP="008912A4">
      <w:pPr>
        <w:keepNext/>
        <w:widowControl/>
        <w:suppressAutoHyphens w:val="0"/>
        <w:jc w:val="center"/>
        <w:outlineLvl w:val="7"/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  <w:t>GRAFIC FIZIC ŞI VALORIC DE DERULARE A ACHIZIŢIEI</w:t>
      </w:r>
    </w:p>
    <w:p w:rsidR="008912A4" w:rsidRPr="004A56ED" w:rsidRDefault="008912A4" w:rsidP="008912A4">
      <w:pPr>
        <w:keepNext/>
        <w:widowControl/>
        <w:suppressAutoHyphens w:val="0"/>
        <w:jc w:val="center"/>
        <w:outlineLvl w:val="7"/>
        <w:rPr>
          <w:rFonts w:ascii="Times New Roman" w:eastAsia="Times New Roman" w:hAnsi="Times New Roman" w:cs="Times New Roman"/>
          <w:b/>
          <w:bCs/>
          <w:kern w:val="0"/>
          <w:sz w:val="24"/>
          <w:lang w:val="ro-RO" w:eastAsia="ro-RO" w:bidi="ar-SA"/>
        </w:rPr>
      </w:pPr>
    </w:p>
    <w:p w:rsidR="008912A4" w:rsidRPr="004A56ED" w:rsidRDefault="008912A4" w:rsidP="008912A4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iCs/>
          <w:kern w:val="0"/>
          <w:sz w:val="24"/>
          <w:lang w:val="ro-RO" w:eastAsia="en-US" w:bidi="ar-SA"/>
        </w:rPr>
      </w:pPr>
      <w:r w:rsidRPr="004A56ED">
        <w:rPr>
          <w:rFonts w:ascii="Times New Roman" w:eastAsia="Times New Roman" w:hAnsi="Times New Roman" w:cs="Times New Roman"/>
          <w:b/>
          <w:iCs/>
          <w:kern w:val="0"/>
          <w:sz w:val="24"/>
          <w:lang w:val="ro-RO" w:eastAsia="en-US" w:bidi="ar-SA"/>
        </w:rPr>
        <w:t xml:space="preserve"> „</w:t>
      </w:r>
      <w:r w:rsidR="00DB5276" w:rsidRPr="00DB5276">
        <w:rPr>
          <w:rFonts w:ascii="Times New Roman" w:eastAsia="Times New Roman" w:hAnsi="Times New Roman" w:cs="Times New Roman"/>
          <w:b/>
          <w:bCs/>
          <w:iCs/>
          <w:noProof/>
          <w:kern w:val="0"/>
          <w:sz w:val="24"/>
          <w:lang w:val="ro-RO" w:eastAsia="ro-RO" w:bidi="ar-SA"/>
        </w:rPr>
        <w:t>SISTEM COLECTARE APE PLUVIALE – JGHEABURI</w:t>
      </w:r>
      <w:r w:rsidRPr="004A56ED">
        <w:rPr>
          <w:rFonts w:ascii="Times New Roman" w:eastAsia="Times New Roman" w:hAnsi="Times New Roman" w:cs="Times New Roman"/>
          <w:b/>
          <w:bCs/>
          <w:iCs/>
          <w:kern w:val="0"/>
          <w:sz w:val="24"/>
          <w:lang w:val="ro-RO" w:eastAsia="en-US" w:bidi="ar-SA"/>
        </w:rPr>
        <w:t>”</w:t>
      </w:r>
    </w:p>
    <w:p w:rsidR="008912A4" w:rsidRPr="004A56ED" w:rsidRDefault="008912A4" w:rsidP="008912A4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i/>
          <w:iCs/>
          <w:kern w:val="0"/>
          <w:sz w:val="24"/>
          <w:lang w:val="ro-RO" w:eastAsia="en-US" w:bidi="ar-SA"/>
        </w:rPr>
      </w:pPr>
    </w:p>
    <w:p w:rsidR="008912A4" w:rsidRDefault="008912A4" w:rsidP="008912A4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</w:pPr>
    </w:p>
    <w:p w:rsidR="00441735" w:rsidRPr="004A56ED" w:rsidRDefault="00441735" w:rsidP="008912A4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961"/>
        <w:gridCol w:w="4111"/>
      </w:tblGrid>
      <w:tr w:rsidR="008912A4" w:rsidRPr="004A56ED" w:rsidTr="005578C4">
        <w:trPr>
          <w:cantSplit/>
          <w:trHeight w:val="332"/>
        </w:trPr>
        <w:tc>
          <w:tcPr>
            <w:tcW w:w="710" w:type="dxa"/>
            <w:vMerge w:val="restart"/>
            <w:vAlign w:val="center"/>
          </w:tcPr>
          <w:p w:rsidR="008912A4" w:rsidRPr="004A56ED" w:rsidRDefault="008912A4" w:rsidP="005578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</w:pPr>
            <w:r w:rsidRPr="004A56ED"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  <w:t>Nr.</w:t>
            </w:r>
          </w:p>
          <w:p w:rsidR="008912A4" w:rsidRPr="004A56ED" w:rsidRDefault="008912A4" w:rsidP="005578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</w:pPr>
            <w:r w:rsidRPr="004A56ED"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  <w:t>Crt.</w:t>
            </w:r>
          </w:p>
        </w:tc>
        <w:tc>
          <w:tcPr>
            <w:tcW w:w="4961" w:type="dxa"/>
            <w:vMerge w:val="restart"/>
            <w:vAlign w:val="center"/>
          </w:tcPr>
          <w:p w:rsidR="008912A4" w:rsidRPr="004A56ED" w:rsidRDefault="008912A4" w:rsidP="005578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</w:pPr>
            <w:r w:rsidRPr="004A56ED"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  <w:t>Grupa de obiecte/denumirea</w:t>
            </w:r>
          </w:p>
          <w:p w:rsidR="008912A4" w:rsidRPr="004A56ED" w:rsidRDefault="008912A4" w:rsidP="005578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</w:pPr>
            <w:r w:rsidRPr="004A56ED"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  <w:t>obiectului</w:t>
            </w:r>
          </w:p>
        </w:tc>
        <w:tc>
          <w:tcPr>
            <w:tcW w:w="4111" w:type="dxa"/>
            <w:vAlign w:val="center"/>
          </w:tcPr>
          <w:p w:rsidR="008912A4" w:rsidRPr="004A56ED" w:rsidRDefault="008912A4" w:rsidP="005578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</w:pPr>
            <w:r w:rsidRPr="004A56ED"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  <w:t>Anul 2021</w:t>
            </w:r>
          </w:p>
        </w:tc>
      </w:tr>
      <w:tr w:rsidR="008912A4" w:rsidRPr="004A56ED" w:rsidTr="005578C4">
        <w:trPr>
          <w:cantSplit/>
          <w:trHeight w:val="339"/>
        </w:trPr>
        <w:tc>
          <w:tcPr>
            <w:tcW w:w="710" w:type="dxa"/>
            <w:vMerge/>
          </w:tcPr>
          <w:p w:rsidR="008912A4" w:rsidRPr="004A56ED" w:rsidRDefault="008912A4" w:rsidP="005578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4961" w:type="dxa"/>
            <w:vMerge/>
          </w:tcPr>
          <w:p w:rsidR="008912A4" w:rsidRPr="004A56ED" w:rsidRDefault="008912A4" w:rsidP="005578C4">
            <w:pPr>
              <w:widowControl/>
              <w:suppressAutoHyphens w:val="0"/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</w:pPr>
          </w:p>
        </w:tc>
        <w:tc>
          <w:tcPr>
            <w:tcW w:w="4111" w:type="dxa"/>
            <w:vAlign w:val="center"/>
          </w:tcPr>
          <w:p w:rsidR="008912A4" w:rsidRPr="004A56ED" w:rsidRDefault="008912A4" w:rsidP="005578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0"/>
                <w:sz w:val="24"/>
                <w:lang w:val="ro-RO" w:eastAsia="ro-RO" w:bidi="ar-SA"/>
              </w:rPr>
            </w:pPr>
            <w:r w:rsidRPr="004A56E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0"/>
                <w:sz w:val="24"/>
                <w:lang w:val="ro-RO" w:eastAsia="ro-RO" w:bidi="ar-SA"/>
              </w:rPr>
              <w:t>Zile calendaristice</w:t>
            </w:r>
          </w:p>
        </w:tc>
      </w:tr>
      <w:tr w:rsidR="008912A4" w:rsidRPr="004A56ED" w:rsidTr="005578C4">
        <w:trPr>
          <w:cantSplit/>
          <w:trHeight w:val="369"/>
        </w:trPr>
        <w:tc>
          <w:tcPr>
            <w:tcW w:w="9782" w:type="dxa"/>
            <w:gridSpan w:val="3"/>
            <w:vAlign w:val="center"/>
          </w:tcPr>
          <w:p w:rsidR="008912A4" w:rsidRPr="004A56ED" w:rsidRDefault="005A7DE5" w:rsidP="005578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</w:pPr>
            <w:r w:rsidRPr="004A56ED">
              <w:rPr>
                <w:rFonts w:ascii="Times New Roman" w:eastAsia="Times New Roman" w:hAnsi="Times New Roman" w:cs="Times New Roman"/>
                <w:b/>
                <w:noProof/>
                <w:kern w:val="0"/>
                <w:sz w:val="24"/>
                <w:lang w:val="ro-RO" w:eastAsia="ro-RO" w:bidi="ar-SA"/>
              </w:rPr>
              <w:t xml:space="preserve">Execuţie Lucrări </w:t>
            </w:r>
          </w:p>
        </w:tc>
      </w:tr>
      <w:tr w:rsidR="008912A4" w:rsidRPr="004A56ED" w:rsidTr="005578C4">
        <w:trPr>
          <w:cantSplit/>
          <w:trHeight w:val="369"/>
        </w:trPr>
        <w:tc>
          <w:tcPr>
            <w:tcW w:w="710" w:type="dxa"/>
            <w:vAlign w:val="center"/>
          </w:tcPr>
          <w:p w:rsidR="008912A4" w:rsidRPr="004A56ED" w:rsidRDefault="008912A4" w:rsidP="005578C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  <w:noProof/>
                <w:kern w:val="0"/>
                <w:sz w:val="24"/>
                <w:lang w:val="ro-RO" w:eastAsia="ro-RO" w:bidi="ar-SA"/>
              </w:rPr>
            </w:pPr>
            <w:r w:rsidRPr="004A56ED">
              <w:rPr>
                <w:rFonts w:ascii="Times New Roman" w:eastAsia="Times New Roman" w:hAnsi="Times New Roman" w:cs="Times New Roman"/>
                <w:bCs/>
                <w:noProof/>
                <w:kern w:val="0"/>
                <w:sz w:val="24"/>
                <w:lang w:val="ro-RO" w:eastAsia="ro-RO" w:bidi="ar-SA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2A4" w:rsidRPr="004A56ED" w:rsidRDefault="00DB5276" w:rsidP="005578C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noProof/>
                <w:kern w:val="0"/>
                <w:sz w:val="24"/>
                <w:lang w:val="ro-RO" w:eastAsia="ro-RO" w:bidi="ar-SA"/>
              </w:rPr>
            </w:pPr>
            <w:r w:rsidRPr="00DB5276">
              <w:rPr>
                <w:rFonts w:ascii="Times New Roman" w:eastAsia="Times New Roman" w:hAnsi="Times New Roman" w:cs="Times New Roman"/>
                <w:b/>
                <w:bCs/>
                <w:iCs/>
                <w:noProof/>
                <w:kern w:val="0"/>
                <w:sz w:val="24"/>
                <w:lang w:val="ro-RO" w:eastAsia="ro-RO" w:bidi="ar-SA"/>
              </w:rPr>
              <w:t>Sistem colectare ape pluviale – jgheaburi</w:t>
            </w:r>
          </w:p>
        </w:tc>
        <w:tc>
          <w:tcPr>
            <w:tcW w:w="4111" w:type="dxa"/>
            <w:vAlign w:val="center"/>
          </w:tcPr>
          <w:p w:rsidR="008912A4" w:rsidRPr="004A56ED" w:rsidRDefault="00E272D6" w:rsidP="00E272D6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lang w:val="ro-RO" w:eastAsia="ro-RO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sz w:val="24"/>
                <w:lang w:val="ro-RO" w:eastAsia="ro-RO" w:bidi="ar-SA"/>
              </w:rPr>
              <w:t>3</w:t>
            </w:r>
            <w:r w:rsidR="008912A4" w:rsidRPr="002C74CC">
              <w:rPr>
                <w:rFonts w:ascii="Times New Roman" w:eastAsia="Times New Roman" w:hAnsi="Times New Roman" w:cs="Times New Roman"/>
                <w:noProof/>
                <w:kern w:val="0"/>
                <w:sz w:val="24"/>
                <w:lang w:val="ro-RO" w:eastAsia="ro-RO" w:bidi="ar-SA"/>
              </w:rPr>
              <w:t xml:space="preserve">0 zile </w:t>
            </w:r>
            <w:r w:rsidR="008912A4" w:rsidRPr="004A56ED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lang w:val="ro-RO" w:eastAsia="ro-RO" w:bidi="ar-SA"/>
              </w:rPr>
              <w:t xml:space="preserve">calendaristice de la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lang w:val="ro-RO" w:eastAsia="ro-RO" w:bidi="ar-SA"/>
              </w:rPr>
              <w:t>semnarea contractului de ambele părți</w:t>
            </w:r>
          </w:p>
        </w:tc>
      </w:tr>
    </w:tbl>
    <w:p w:rsidR="008912A4" w:rsidRPr="004A56ED" w:rsidRDefault="008912A4" w:rsidP="008912A4">
      <w:pPr>
        <w:widowControl/>
        <w:suppressAutoHyphens w:val="0"/>
        <w:rPr>
          <w:rFonts w:ascii="Times New Roman" w:eastAsia="Times New Roman" w:hAnsi="Times New Roman" w:cs="Times New Roman"/>
          <w:color w:val="FF0000"/>
          <w:kern w:val="0"/>
          <w:sz w:val="24"/>
          <w:lang w:val="ro-RO" w:eastAsia="ro-RO" w:bidi="ar-SA"/>
        </w:rPr>
      </w:pPr>
    </w:p>
    <w:p w:rsidR="008912A4" w:rsidRDefault="008912A4" w:rsidP="008912A4">
      <w:pPr>
        <w:pStyle w:val="Antet"/>
        <w:tabs>
          <w:tab w:val="left" w:pos="142"/>
        </w:tabs>
        <w:jc w:val="both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441735" w:rsidRPr="004A56ED" w:rsidRDefault="00441735" w:rsidP="008912A4">
      <w:pPr>
        <w:pStyle w:val="Antet"/>
        <w:tabs>
          <w:tab w:val="left" w:pos="142"/>
        </w:tabs>
        <w:jc w:val="both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pStyle w:val="Antet"/>
        <w:tabs>
          <w:tab w:val="left" w:pos="142"/>
        </w:tabs>
        <w:ind w:firstLine="561"/>
        <w:jc w:val="both"/>
        <w:rPr>
          <w:rFonts w:ascii="Times New Roman" w:eastAsia="Times New Roman" w:hAnsi="Times New Roman" w:cs="Times New Roman"/>
          <w:b/>
          <w:i/>
          <w:noProof/>
          <w:kern w:val="0"/>
          <w:sz w:val="24"/>
          <w:u w:val="single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val="ro-RO" w:eastAsia="ro-RO" w:bidi="ar-SA"/>
        </w:rPr>
        <w:t xml:space="preserve">Notă !  La finalizarea lucrărilor executantul are </w:t>
      </w:r>
      <w:r w:rsidR="00FD0BED" w:rsidRPr="004A56ED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val="ro-RO" w:eastAsia="ro-RO" w:bidi="ar-SA"/>
        </w:rPr>
        <w:t>obligația</w:t>
      </w:r>
      <w:r w:rsidRPr="004A56ED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val="ro-RO" w:eastAsia="ro-RO" w:bidi="ar-SA"/>
        </w:rPr>
        <w:t xml:space="preserve"> de a notifica în scris achizitorului că sunt îndeplinite </w:t>
      </w:r>
      <w:r w:rsidR="00FD0BED" w:rsidRPr="004A56ED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val="ro-RO" w:eastAsia="ro-RO" w:bidi="ar-SA"/>
        </w:rPr>
        <w:t>condițiile</w:t>
      </w:r>
      <w:r w:rsidRPr="004A56ED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val="ro-RO" w:eastAsia="ro-RO" w:bidi="ar-SA"/>
        </w:rPr>
        <w:t xml:space="preserve"> de </w:t>
      </w:r>
      <w:r w:rsidR="00FD0BED" w:rsidRPr="004A56ED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val="ro-RO" w:eastAsia="ro-RO" w:bidi="ar-SA"/>
        </w:rPr>
        <w:t>recepție</w:t>
      </w:r>
      <w:r w:rsidRPr="004A56ED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val="ro-RO" w:eastAsia="ro-RO" w:bidi="ar-SA"/>
        </w:rPr>
        <w:t xml:space="preserve">, solicitând acestuia convocarea comisiei de </w:t>
      </w:r>
      <w:r w:rsidR="00FD0BED" w:rsidRPr="004A56ED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val="ro-RO" w:eastAsia="ro-RO" w:bidi="ar-SA"/>
        </w:rPr>
        <w:t>recepție</w:t>
      </w:r>
      <w:r w:rsidRPr="004A56ED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lang w:val="ro-RO" w:eastAsia="ro-RO" w:bidi="ar-SA"/>
        </w:rPr>
        <w:t xml:space="preserve">, conform  HG 273/1994 cu modificările și completările ulterioare.    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jc w:val="right"/>
        <w:rPr>
          <w:rFonts w:ascii="Times New Roman" w:eastAsia="Calibri" w:hAnsi="Times New Roman" w:cs="Times New Roman"/>
          <w:b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jc w:val="right"/>
        <w:rPr>
          <w:rFonts w:ascii="Times New Roman" w:eastAsia="Calibri" w:hAnsi="Times New Roman" w:cs="Times New Roman"/>
          <w:b/>
          <w:color w:val="FF0000"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lang w:val="ro-RO" w:eastAsia="ro-RO" w:bidi="ar-SA"/>
        </w:rPr>
        <w:t>Operator economic,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 xml:space="preserve">……................................. 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ind w:left="6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(semnătura autorizată)</w:t>
      </w: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  <w:r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Operator economic</w:t>
      </w:r>
    </w:p>
    <w:p w:rsidR="008912A4" w:rsidRPr="004A56ED" w:rsidRDefault="008912A4" w:rsidP="008912A4">
      <w:pPr>
        <w:rPr>
          <w:rFonts w:ascii="Times New Roman" w:eastAsia="Calibri" w:hAnsi="Times New Roman" w:cs="Times New Roman"/>
          <w:b/>
          <w:bCs/>
          <w:kern w:val="0"/>
          <w:sz w:val="24"/>
          <w:lang w:val="ro-RO" w:eastAsia="en-US" w:bidi="ar-SA"/>
        </w:rPr>
      </w:pPr>
      <w:r w:rsidRPr="004A56ED">
        <w:rPr>
          <w:rFonts w:ascii="Times New Roman" w:eastAsia="Calibri" w:hAnsi="Times New Roman" w:cs="Times New Roman"/>
          <w:bCs/>
          <w:kern w:val="0"/>
          <w:sz w:val="24"/>
          <w:u w:val="single"/>
          <w:lang w:val="ro-RO" w:eastAsia="en-US" w:bidi="ar-SA"/>
        </w:rPr>
        <w:t xml:space="preserve">                           </w:t>
      </w:r>
      <w:r w:rsidRPr="004A56ED">
        <w:rPr>
          <w:rFonts w:ascii="Times New Roman" w:eastAsia="Calibri" w:hAnsi="Times New Roman" w:cs="Times New Roman"/>
          <w:b/>
          <w:kern w:val="0"/>
          <w:sz w:val="24"/>
          <w:lang w:val="ro-RO" w:eastAsia="en-US" w:bidi="ar-SA"/>
        </w:rPr>
        <w:t xml:space="preserve">___                                                                          </w:t>
      </w:r>
      <w:r w:rsidR="0075052F">
        <w:rPr>
          <w:rFonts w:ascii="Times New Roman" w:eastAsia="Calibri" w:hAnsi="Times New Roman" w:cs="Times New Roman"/>
          <w:b/>
          <w:kern w:val="0"/>
          <w:sz w:val="24"/>
          <w:lang w:val="ro-RO" w:eastAsia="en-US" w:bidi="ar-SA"/>
        </w:rPr>
        <w:t xml:space="preserve">    </w:t>
      </w:r>
      <w:r w:rsidRPr="004A56ED">
        <w:rPr>
          <w:rFonts w:ascii="Times New Roman" w:eastAsia="Calibri" w:hAnsi="Times New Roman" w:cs="Times New Roman"/>
          <w:b/>
          <w:kern w:val="0"/>
          <w:sz w:val="24"/>
          <w:lang w:val="ro-RO" w:eastAsia="en-US" w:bidi="ar-SA"/>
        </w:rPr>
        <w:t xml:space="preserve">        </w:t>
      </w:r>
      <w:r w:rsidR="0075052F">
        <w:rPr>
          <w:rFonts w:ascii="Times New Roman" w:eastAsia="Calibri" w:hAnsi="Times New Roman" w:cs="Times New Roman"/>
          <w:b/>
          <w:kern w:val="0"/>
          <w:sz w:val="24"/>
          <w:lang w:val="ro-RO" w:eastAsia="en-US" w:bidi="ar-SA"/>
        </w:rPr>
        <w:t xml:space="preserve">   </w:t>
      </w:r>
      <w:r w:rsidRPr="004A56ED">
        <w:rPr>
          <w:rFonts w:ascii="Times New Roman" w:eastAsia="Calibri" w:hAnsi="Times New Roman" w:cs="Times New Roman"/>
          <w:b/>
          <w:kern w:val="0"/>
          <w:sz w:val="24"/>
          <w:lang w:val="ro-RO" w:eastAsia="en-US" w:bidi="ar-SA"/>
        </w:rPr>
        <w:t xml:space="preserve">     Formular nr. </w:t>
      </w:r>
      <w:r w:rsidR="0075052F">
        <w:rPr>
          <w:rFonts w:ascii="Times New Roman" w:eastAsia="Calibri" w:hAnsi="Times New Roman" w:cs="Times New Roman"/>
          <w:b/>
          <w:kern w:val="0"/>
          <w:sz w:val="24"/>
          <w:lang w:val="ro-RO" w:eastAsia="en-US" w:bidi="ar-SA"/>
        </w:rPr>
        <w:t>9</w:t>
      </w:r>
    </w:p>
    <w:p w:rsidR="008912A4" w:rsidRPr="004A56ED" w:rsidRDefault="008912A4" w:rsidP="008912A4">
      <w:pPr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</w:pPr>
      <w:r w:rsidRPr="004A56ED"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  <w:t>(denumire ofertant)</w:t>
      </w:r>
      <w:r w:rsidR="0075052F"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  <w:t xml:space="preserve"> </w:t>
      </w:r>
    </w:p>
    <w:p w:rsidR="008912A4" w:rsidRPr="004A56ED" w:rsidRDefault="008912A4" w:rsidP="008912A4">
      <w:pPr>
        <w:rPr>
          <w:rFonts w:ascii="Times New Roman" w:eastAsia="Calibri" w:hAnsi="Times New Roman" w:cs="Times New Roman"/>
          <w:b/>
          <w:bCs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rPr>
          <w:rFonts w:ascii="Times New Roman" w:eastAsia="Calibri" w:hAnsi="Times New Roman" w:cs="Times New Roman"/>
          <w:b/>
          <w:bCs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rPr>
          <w:rFonts w:ascii="Times New Roman" w:eastAsia="Calibri" w:hAnsi="Times New Roman" w:cs="Times New Roman"/>
          <w:b/>
          <w:bCs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rPr>
          <w:rFonts w:ascii="Times New Roman" w:eastAsia="Calibri" w:hAnsi="Times New Roman" w:cs="Times New Roman"/>
          <w:b/>
          <w:bCs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jc w:val="center"/>
        <w:rPr>
          <w:rFonts w:ascii="Times New Roman" w:eastAsia="Calibri" w:hAnsi="Times New Roman" w:cs="Times New Roman"/>
          <w:b/>
          <w:bCs/>
          <w:kern w:val="0"/>
          <w:sz w:val="24"/>
          <w:lang w:val="ro-RO" w:eastAsia="en-US" w:bidi="ar-SA"/>
        </w:rPr>
      </w:pPr>
      <w:r w:rsidRPr="004A56ED">
        <w:rPr>
          <w:rFonts w:ascii="Times New Roman" w:eastAsia="Calibri" w:hAnsi="Times New Roman" w:cs="Times New Roman"/>
          <w:b/>
          <w:bCs/>
          <w:kern w:val="0"/>
          <w:sz w:val="24"/>
          <w:lang w:val="ro-RO" w:eastAsia="en-US" w:bidi="ar-SA"/>
        </w:rPr>
        <w:t>DECLARAŢIE PRIVIND ÎNSUŞIREA</w:t>
      </w:r>
    </w:p>
    <w:p w:rsidR="008912A4" w:rsidRPr="004A56ED" w:rsidRDefault="008912A4" w:rsidP="008912A4">
      <w:pPr>
        <w:jc w:val="center"/>
        <w:rPr>
          <w:rFonts w:ascii="Times New Roman" w:eastAsia="Calibri" w:hAnsi="Times New Roman" w:cs="Times New Roman"/>
          <w:b/>
          <w:bCs/>
          <w:kern w:val="0"/>
          <w:sz w:val="24"/>
          <w:lang w:val="ro-RO" w:eastAsia="en-US" w:bidi="ar-SA"/>
        </w:rPr>
      </w:pPr>
      <w:r w:rsidRPr="004A56ED">
        <w:rPr>
          <w:rFonts w:ascii="Times New Roman" w:eastAsia="Calibri" w:hAnsi="Times New Roman" w:cs="Times New Roman"/>
          <w:b/>
          <w:bCs/>
          <w:kern w:val="0"/>
          <w:sz w:val="24"/>
          <w:lang w:val="ro-RO" w:eastAsia="en-US" w:bidi="ar-SA"/>
        </w:rPr>
        <w:t>DOCUMENTAŢIEI DE ATRIBUIRE</w:t>
      </w:r>
    </w:p>
    <w:p w:rsidR="008912A4" w:rsidRPr="004A56ED" w:rsidRDefault="008912A4" w:rsidP="008912A4">
      <w:pPr>
        <w:rPr>
          <w:rFonts w:ascii="Times New Roman" w:eastAsia="Calibri" w:hAnsi="Times New Roman" w:cs="Times New Roman"/>
          <w:b/>
          <w:bCs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rPr>
          <w:rFonts w:ascii="Times New Roman" w:eastAsia="Calibri" w:hAnsi="Times New Roman" w:cs="Times New Roman"/>
          <w:b/>
          <w:bCs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  <w:r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Către ________________________________</w:t>
      </w:r>
    </w:p>
    <w:p w:rsidR="008912A4" w:rsidRPr="004A56ED" w:rsidRDefault="008851AE" w:rsidP="008912A4">
      <w:pPr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</w:pPr>
      <w:r w:rsidRPr="004A56ED"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  <w:t xml:space="preserve">       </w:t>
      </w:r>
      <w:r w:rsidR="008912A4" w:rsidRPr="004A56ED"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  <w:t xml:space="preserve">(denumirea </w:t>
      </w:r>
      <w:r w:rsidR="00FD0BED" w:rsidRPr="004A56ED"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  <w:t>entității</w:t>
      </w:r>
      <w:r w:rsidR="008912A4" w:rsidRPr="004A56ED"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  <w:t xml:space="preserve"> contractante </w:t>
      </w:r>
      <w:r w:rsidR="00FD0BED" w:rsidRPr="004A56ED"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  <w:t>și</w:t>
      </w:r>
      <w:r w:rsidR="008912A4" w:rsidRPr="004A56ED"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  <w:t xml:space="preserve"> adresa completă)</w:t>
      </w:r>
    </w:p>
    <w:p w:rsidR="008912A4" w:rsidRPr="004A56ED" w:rsidRDefault="008912A4" w:rsidP="008912A4">
      <w:pPr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jc w:val="both"/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  <w:r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Ca urmare a </w:t>
      </w:r>
      <w:r w:rsidR="00FD0BED"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invitației</w:t>
      </w:r>
      <w:r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de participare publicat pe site</w:t>
      </w:r>
      <w:r w:rsidR="004D4895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-</w:t>
      </w:r>
      <w:r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ul propriu S.C. COMPANIA DE APĂ ORADEA S.A. cu nr. …. din ……, noi ....................................... </w:t>
      </w:r>
      <w:r w:rsidRPr="004A56ED"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  <w:t xml:space="preserve">(denumirea/numele </w:t>
      </w:r>
      <w:r w:rsidR="00FD0BED" w:rsidRPr="004A56ED"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  <w:t>societății</w:t>
      </w:r>
      <w:r w:rsidRPr="004A56ED"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  <w:t xml:space="preserve"> ofertante) </w:t>
      </w:r>
      <w:r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depunem prezenta ofertă în scopul atribuirii contractului de </w:t>
      </w:r>
      <w:r w:rsidR="00FD0BED"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execuție</w:t>
      </w:r>
      <w:r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lucrări ......................................................</w:t>
      </w:r>
      <w:r w:rsidRPr="004A56ED"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  <w:t xml:space="preserve">(denumirea contractului de </w:t>
      </w:r>
      <w:r w:rsidR="00FD0BED" w:rsidRPr="004A56ED"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  <w:t>achiziție</w:t>
      </w:r>
      <w:r w:rsidRPr="004A56ED"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  <w:t xml:space="preserve"> publică) </w:t>
      </w:r>
      <w:r w:rsidR="00FD0BED"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și</w:t>
      </w:r>
      <w:r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declarăm că NE ÎNSUŞIM </w:t>
      </w:r>
      <w:r w:rsidR="00FD0BED"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documentația</w:t>
      </w:r>
      <w:r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de atribuire (</w:t>
      </w:r>
      <w:r w:rsidR="00FD0BED"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Invitația</w:t>
      </w:r>
      <w:r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de participare, proiectul tehnic, Formularele </w:t>
      </w:r>
      <w:r w:rsidR="00FD0BED"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și</w:t>
      </w:r>
      <w:r w:rsidRPr="004A56ED"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  <w:t xml:space="preserve"> </w:t>
      </w:r>
      <w:r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clauzele contractului), oferta </w:t>
      </w:r>
      <w:r w:rsidR="00FD0BED"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și</w:t>
      </w:r>
      <w:r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documentele de calificare depuse de noi, respectând</w:t>
      </w:r>
      <w:r w:rsidRPr="004A56ED"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  <w:t xml:space="preserve"> </w:t>
      </w:r>
      <w:r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întrutotul </w:t>
      </w:r>
      <w:r w:rsidR="00FD0BED"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cerințele</w:t>
      </w:r>
      <w:r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dumneavoastră.</w:t>
      </w:r>
    </w:p>
    <w:p w:rsidR="008912A4" w:rsidRPr="004A56ED" w:rsidRDefault="008912A4" w:rsidP="008912A4">
      <w:pP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  <w:r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                                                              </w:t>
      </w:r>
    </w:p>
    <w:p w:rsidR="008912A4" w:rsidRPr="004A56ED" w:rsidRDefault="008912A4" w:rsidP="008912A4">
      <w:pP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  <w:r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                 </w:t>
      </w:r>
    </w:p>
    <w:p w:rsidR="008912A4" w:rsidRPr="004A56ED" w:rsidRDefault="008912A4" w:rsidP="008912A4">
      <w:pP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  <w:r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                                                                                         ...............................................</w:t>
      </w:r>
    </w:p>
    <w:p w:rsidR="008912A4" w:rsidRPr="004A56ED" w:rsidRDefault="008912A4" w:rsidP="008912A4">
      <w:pPr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</w:pPr>
      <w:r w:rsidRPr="004A56ED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Data completării                                                    </w:t>
      </w:r>
      <w:r w:rsidRPr="004A56ED"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  <w:t xml:space="preserve">(numele </w:t>
      </w:r>
      <w:r w:rsidR="00FD0BED" w:rsidRPr="004A56ED"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  <w:t>și</w:t>
      </w:r>
      <w:r w:rsidRPr="004A56ED"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  <w:t xml:space="preserve"> prenumele reprezentantului legal)</w:t>
      </w:r>
    </w:p>
    <w:p w:rsidR="008912A4" w:rsidRPr="004A56ED" w:rsidRDefault="008912A4" w:rsidP="008912A4">
      <w:pPr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</w:pPr>
      <w:r w:rsidRPr="004A56ED"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  <w:t>..................................</w:t>
      </w:r>
    </w:p>
    <w:p w:rsidR="008912A4" w:rsidRPr="004A56ED" w:rsidRDefault="008912A4" w:rsidP="008912A4">
      <w:pPr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</w:pPr>
      <w:r w:rsidRPr="004A56ED"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  <w:t xml:space="preserve">                                                                             (semnătura reprezentantului legal)</w:t>
      </w:r>
    </w:p>
    <w:p w:rsidR="008912A4" w:rsidRPr="004A56ED" w:rsidRDefault="008912A4" w:rsidP="008912A4">
      <w:pPr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</w:pPr>
      <w:r w:rsidRPr="004A56ED"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  <w:t xml:space="preserve">                                                                                        ....................................</w:t>
      </w:r>
    </w:p>
    <w:p w:rsidR="008912A4" w:rsidRPr="004A56ED" w:rsidRDefault="008912A4" w:rsidP="008912A4">
      <w:pP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iCs/>
          <w:kern w:val="0"/>
          <w:sz w:val="24"/>
          <w:lang w:val="ro-RO" w:eastAsia="en-US" w:bidi="ar-SA"/>
        </w:rPr>
      </w:pPr>
    </w:p>
    <w:p w:rsidR="008912A4" w:rsidRPr="004A56ED" w:rsidRDefault="008912A4" w:rsidP="008912A4">
      <w:pPr>
        <w:widowControl/>
        <w:suppressAutoHyphens w:val="0"/>
        <w:autoSpaceDE w:val="0"/>
        <w:autoSpaceDN w:val="0"/>
        <w:adjustRightInd w:val="0"/>
        <w:spacing w:before="253"/>
        <w:ind w:left="5760"/>
        <w:rPr>
          <w:rFonts w:ascii="Times New Roman" w:eastAsia="Calibri" w:hAnsi="Times New Roman" w:cs="Times New Roman"/>
          <w:i/>
          <w:iCs/>
          <w:color w:val="000000"/>
          <w:kern w:val="0"/>
          <w:sz w:val="23"/>
          <w:szCs w:val="23"/>
          <w:lang w:val="ro-RO" w:eastAsia="en-US" w:bidi="ar-SA"/>
        </w:rPr>
        <w:sectPr w:rsidR="008912A4" w:rsidRPr="004A56ED" w:rsidSect="00401ACA">
          <w:headerReference w:type="even" r:id="rId10"/>
          <w:headerReference w:type="default" r:id="rId11"/>
          <w:footerReference w:type="even" r:id="rId12"/>
          <w:headerReference w:type="first" r:id="rId13"/>
          <w:footerReference w:type="first" r:id="rId14"/>
          <w:pgSz w:w="11906" w:h="16838"/>
          <w:pgMar w:top="450" w:right="849" w:bottom="900" w:left="1417" w:header="1134" w:footer="713" w:gutter="0"/>
          <w:cols w:space="720"/>
          <w:docGrid w:linePitch="360"/>
        </w:sect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Arial"/>
          <w:kern w:val="0"/>
          <w:sz w:val="20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val="ro-RO" w:eastAsia="ro-RO" w:bidi="ar-SA"/>
        </w:rPr>
        <w:lastRenderedPageBreak/>
        <w:t>Formular  C6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0"/>
          <w:szCs w:val="20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0"/>
          <w:szCs w:val="20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0"/>
          <w:szCs w:val="20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                                                   LISTA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                               cuprinzând consumurile de resurse materiale1)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 ------------------------------------------------------------------------------------------------------------------ 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|Nr. |        Denumirea         |    |Consumurile|  </w:t>
      </w:r>
      <w:proofErr w:type="spellStart"/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Preţul</w:t>
      </w:r>
      <w:proofErr w:type="spellEnd"/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unitar  |Valoarea (exclusiv T.V.A.)|          |Greutatea|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|crt.|    resursei materiale    |U.M.| cuprinse  |(exclusiv T.V.A.)|       - mii lei -        |Furnizorul| (tone)  |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    |                          |    | în ofertă |   - mii lei -   |    (col. 3 x col. 4)     |          |         |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|----+--------------------------+----+-----------+-----------------+--------------------------+----------+---------|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 0  |            1             | 2  |     3     |        4        |            5             |    6     |    7    |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|----+--------------------------+----+-----------+-----------------+--------------------------+----------+---------|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|1.  |.....................     |....| ......... | ............... | ........................ | ........ | ....... |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|2.  |.....................     |....| ......... | ............... | ........................ | ........ | ....... |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|3.  |.....................     |....| ......... | ............... | ........................ | ........ | ....... |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|... |.....................     |....| ......... | ............... | ........................ | ........ | ....... |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    |                          |    |           |                 |                          |          |         |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    |Resurse nenominalizate    |    |           |                 |                          |          |         |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    |(cel mult 20% din valoarea|    |           |                 |                          |          |         |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    |totală a resurselor       |    |           |                 |                          |          |         |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    |materiale)                | -  |     -     |        -        | ........................ |    -     | ....... |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|------------------------------------------------+--------------------------------------------+-------------------- 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                                 ___            |mii lei:                                    |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                                 \              |                                            |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                           TOTAL /  M:          |--------------------------------------------|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|                                 ---            |euro:                                       |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 --------------------------------------------------------------------------------------------- 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                                                                                      </w:t>
      </w: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  <w:t>Operator economic</w:t>
      </w: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,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  <w:t xml:space="preserve">                                                                                                                                            ……...............................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  <w:t xml:space="preserve">                                                                                                                                             (semnătura autorizată)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sectPr w:rsidR="006402B7" w:rsidRPr="004A56ED" w:rsidSect="00972354">
          <w:headerReference w:type="even" r:id="rId15"/>
          <w:headerReference w:type="default" r:id="rId16"/>
          <w:footerReference w:type="even" r:id="rId17"/>
          <w:headerReference w:type="first" r:id="rId18"/>
          <w:footerReference w:type="first" r:id="rId19"/>
          <w:pgSz w:w="16838" w:h="11906" w:orient="landscape"/>
          <w:pgMar w:top="34" w:right="450" w:bottom="849" w:left="900" w:header="284" w:footer="0" w:gutter="0"/>
          <w:cols w:space="720"/>
          <w:docGrid w:linePitch="360"/>
        </w:sect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br w:type="page"/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Arial"/>
          <w:kern w:val="0"/>
          <w:sz w:val="20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val="ro-RO" w:eastAsia="ro-RO" w:bidi="ar-SA"/>
        </w:rPr>
        <w:t>Formular  C7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Cs w:val="22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Cs w:val="22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Cs w:val="22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kern w:val="0"/>
          <w:szCs w:val="22"/>
          <w:lang w:val="ro-RO" w:eastAsia="ro-RO" w:bidi="ar-SA"/>
        </w:rPr>
        <w:t xml:space="preserve"> LISTA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Cs w:val="22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kern w:val="0"/>
          <w:szCs w:val="22"/>
          <w:lang w:val="ro-RO" w:eastAsia="ro-RO" w:bidi="ar-SA"/>
        </w:rPr>
        <w:t xml:space="preserve"> cuprinzând consumurile cu mâna de lucru1)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 xml:space="preserve"> 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>---------------------------------------------------------------------------------------------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>Nr.   Denumirea  Consumurile (om/ore)  Tariful mediu  Valoarea (exclusiv T.V.A.)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>crt.  meseriei   cu manopera directă    - lei/oră -          - mii lei -          Procentul2)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 xml:space="preserve">                                                          (col. 2 x col. 3)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>---------------------------------------------------------------------------------------------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 xml:space="preserve"> 0        1               2                  3                    4                    5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>---------------------------------------------------------------------------------------------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 xml:space="preserve"> 1.   .........  ....................  .............  ..........................       -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 xml:space="preserve"> 2.   .........  ....................  .............  ..........................       -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 xml:space="preserve"> 3.   .........  ....................  .............  ..........................       -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>...   .........  ....................  .............  ..........................       -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6480" w:hanging="6468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>---------------------------------------------------------------------------------------------                                                  mii lei: ............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 xml:space="preserve">            \    ....................  .............  --------------------------  ...........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 xml:space="preserve">      TOTAL / m:                                      euro: ...............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 xml:space="preserve">            ---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  <w:t>---------------------------------------------------------------------------------------------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  <w:t xml:space="preserve">                                                                                                                                               Operator economic</w:t>
      </w: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,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  <w:t xml:space="preserve">                                                                                                                                            ……...............................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  <w:t xml:space="preserve">                                                                                                                                             (semnătura autorizată)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2"/>
        <w:rPr>
          <w:rFonts w:ascii="Courier New" w:eastAsia="Times New Roman" w:hAnsi="Courier New" w:cs="Courier New"/>
          <w:kern w:val="0"/>
          <w:sz w:val="20"/>
          <w:szCs w:val="20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2"/>
        <w:jc w:val="right"/>
        <w:rPr>
          <w:rFonts w:eastAsia="Times New Roman" w:cs="Arial"/>
          <w:kern w:val="0"/>
          <w:sz w:val="20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val="ro-RO" w:eastAsia="ro-RO" w:bidi="ar-SA"/>
        </w:rPr>
        <w:lastRenderedPageBreak/>
        <w:t>Formular  C8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0"/>
          <w:szCs w:val="20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                                                   LISTA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                cuprinzând consumurile de ore de </w:t>
      </w:r>
      <w:r w:rsidR="00E11AEE"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>funcționare</w:t>
      </w: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 a utilajelor de construcţii1)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>-----------------------------------------------------------------------------------------------------------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>Nr.   Denumirea utilajului       Consumurile               Tariful orar          Valoarea (exclusiv T.V.A.)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crt.     de </w:t>
      </w:r>
      <w:r w:rsidR="00E11AEE"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>construcții</w:t>
      </w: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     - ore de </w:t>
      </w:r>
      <w:r w:rsidR="00E11AEE"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>funcționare</w:t>
      </w: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 -  - lei/oră de </w:t>
      </w:r>
      <w:r w:rsidR="00E11AEE"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>funcționare</w:t>
      </w: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 -          - mii lei -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                                                                                     (col. 2 x col. 3)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>-----------------------------------------------------------------------------------------------------------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>0              1                      2                         3                            4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>-----------------------------------------------------------------------------------------------------------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 1.    ..................     .................       ......................            ............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 2.    ..................     .................       ......................            ............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 3.    ..................     .................       ......................            ............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>...    ..................     .................       ......................            ............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-----------------------------------------------------------------------------------------------------------                                              </w:t>
      </w: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ab/>
        <w:t xml:space="preserve">                           </w:t>
      </w: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ab/>
      </w: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ab/>
      </w: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ab/>
      </w: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ab/>
      </w: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ab/>
      </w: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ab/>
      </w: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ab/>
        <w:t xml:space="preserve">  |mii lei: ............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               \                                  |                           |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         TOTAL / U:           .................   |                           |euro: ...............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 xml:space="preserve">               ---                                |                           |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t>--------------------------------------------------                             ----------------------------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  <w:t xml:space="preserve">                                                                                                                                               Operator economic</w:t>
      </w: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,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  <w:t xml:space="preserve">                                                                                                                                            ……...............................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  <w:t xml:space="preserve">                                                                                                                                             (semnătura autorizată)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  <w:br w:type="page"/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21"/>
        <w:jc w:val="right"/>
        <w:rPr>
          <w:rFonts w:eastAsia="Times New Roman" w:cs="Arial"/>
          <w:kern w:val="0"/>
          <w:sz w:val="20"/>
          <w:szCs w:val="20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b/>
          <w:bCs/>
          <w:kern w:val="0"/>
          <w:sz w:val="24"/>
          <w:szCs w:val="20"/>
          <w:lang w:val="ro-RO" w:eastAsia="ro-RO" w:bidi="ar-SA"/>
        </w:rPr>
        <w:t>Formular  C9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rPr>
          <w:rFonts w:eastAsia="Times New Roman" w:cs="Arial"/>
          <w:kern w:val="0"/>
          <w:sz w:val="20"/>
          <w:szCs w:val="20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                                                 LISTA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                            cuprinzând consumurile privind transporturile1)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---------------------------------------------------------------------------------------------------------------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                                     Elementele rezultate din analiza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             Tipul                lucrărilor ce urmează să fie executate     Tariful          Valoarea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Nr.                de                 --------------------------------------      unitar      (exclusiv T.V.A.)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crt.           transport                  tone          km         ore de     - lei/t x km -     - mii lei -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                                  transportate   </w:t>
      </w:r>
      <w:r w:rsidR="00E11AEE"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parcurși</w:t>
      </w: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</w:t>
      </w:r>
      <w:r w:rsidR="00E11AEE"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funcționare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---------------------------------------------------------------------------------------------------------------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0                  1                       2             3            4             5                 6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21"/>
        <w:rPr>
          <w:rFonts w:ascii="Courier New" w:eastAsia="Times New Roman" w:hAnsi="Courier New" w:cs="Courier New"/>
          <w:kern w:val="0"/>
          <w:sz w:val="17"/>
          <w:szCs w:val="17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---------------------------------------------------------------------------------------------------------------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1. Transport auto (total),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din care, pe categorii: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1.1. ...........................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1.2. ...........................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................................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2. Transport pe cale ferată (total),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din care, pe categorii: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2.1. ............................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2.2. ............................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.................................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3. Alte transporturi (total)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---------------------------------------------------------------------------------------------------------------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  ___                                                                   |                   |mii lei: .....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  \                                                                     |                   |--------------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TOTAL /  t:                                                                 |                   |euro: ........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 xml:space="preserve">      ---                                                                   |                   |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----------------------------------------------------------------------------                     --------------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lang w:val="ro-RO" w:eastAsia="ro-RO" w:bidi="ar-SA"/>
        </w:rPr>
        <w:t xml:space="preserve">                                                                                                                                               Operator economic</w:t>
      </w:r>
      <w:r w:rsidRPr="004A56ED"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  <w:t>,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  <w:t xml:space="preserve">                                                                                                                                            ……...............................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6"/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</w:pPr>
      <w:r w:rsidRPr="004A56ED">
        <w:rPr>
          <w:rFonts w:ascii="Times New Roman" w:eastAsia="Times New Roman" w:hAnsi="Times New Roman" w:cs="Times New Roman"/>
          <w:kern w:val="0"/>
          <w:sz w:val="24"/>
          <w:szCs w:val="16"/>
          <w:lang w:val="ro-RO" w:eastAsia="ro-RO" w:bidi="ar-SA"/>
        </w:rPr>
        <w:t xml:space="preserve">                                                                                                                                             (semnătura autorizată)</w:t>
      </w:r>
    </w:p>
    <w:p w:rsidR="006402B7" w:rsidRPr="004A56ED" w:rsidRDefault="006402B7" w:rsidP="006402B7">
      <w:pPr>
        <w:widowControl/>
        <w:suppressAutoHyphens w:val="0"/>
        <w:autoSpaceDE w:val="0"/>
        <w:autoSpaceDN w:val="0"/>
        <w:adjustRightInd w:val="0"/>
        <w:ind w:left="18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9520D6" w:rsidRPr="004A56ED" w:rsidRDefault="009520D6" w:rsidP="00C869ED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sectPr w:rsidR="009520D6" w:rsidRPr="004A56ED" w:rsidSect="009520D6">
      <w:pgSz w:w="16838" w:h="11906" w:orient="landscape"/>
      <w:pgMar w:top="1417" w:right="1999" w:bottom="849" w:left="1328" w:header="1134" w:footer="7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94D" w:rsidRDefault="0028594D" w:rsidP="00EC026B">
      <w:r>
        <w:separator/>
      </w:r>
    </w:p>
  </w:endnote>
  <w:endnote w:type="continuationSeparator" w:id="0">
    <w:p w:rsidR="0028594D" w:rsidRDefault="0028594D" w:rsidP="00EC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94D" w:rsidRPr="00AC6423" w:rsidRDefault="0028594D" w:rsidP="003A77FA">
    <w:pPr>
      <w:pStyle w:val="Subsol"/>
      <w:jc w:val="center"/>
      <w:rPr>
        <w:color w:val="FFFFFF" w:themeColor="background1"/>
      </w:rPr>
    </w:pPr>
    <w:r>
      <w:rPr>
        <w:color w:val="FFFFFF" w:themeColor="background1"/>
      </w:rPr>
      <w:t>11/1/</w:t>
    </w:r>
  </w:p>
  <w:p w:rsidR="0028594D" w:rsidRPr="00AC6423" w:rsidRDefault="0028594D" w:rsidP="003A77FA">
    <w:pPr>
      <w:pStyle w:val="Subsol"/>
      <w:rPr>
        <w:color w:val="FFFFFF" w:themeColor="background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94D" w:rsidRDefault="0028594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94D" w:rsidRDefault="0028594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94D" w:rsidRDefault="0028594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94D" w:rsidRDefault="002859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94D" w:rsidRDefault="0028594D" w:rsidP="00EC026B">
      <w:r>
        <w:separator/>
      </w:r>
    </w:p>
  </w:footnote>
  <w:footnote w:type="continuationSeparator" w:id="0">
    <w:p w:rsidR="0028594D" w:rsidRDefault="0028594D" w:rsidP="00EC0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94D" w:rsidRDefault="0028594D">
    <w:pPr>
      <w:pStyle w:val="Antet"/>
      <w:jc w:val="center"/>
    </w:pPr>
  </w:p>
  <w:p w:rsidR="0028594D" w:rsidRDefault="0028594D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94D" w:rsidRDefault="0028594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94D" w:rsidRPr="00A43024" w:rsidRDefault="0028594D" w:rsidP="00A43024">
    <w:pPr>
      <w:pStyle w:val="Antet"/>
      <w:rPr>
        <w:lang w:val="ro-RO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94D" w:rsidRDefault="0028594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94D" w:rsidRDefault="0028594D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94D" w:rsidRPr="00A43024" w:rsidRDefault="0028594D" w:rsidP="00A43024">
    <w:pPr>
      <w:pStyle w:val="Antet"/>
      <w:rPr>
        <w:lang w:val="ro-RO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94D" w:rsidRDefault="002859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5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(%1)"/>
      <w:lvlJc w:val="left"/>
      <w:pPr>
        <w:tabs>
          <w:tab w:val="num" w:pos="2181"/>
        </w:tabs>
        <w:ind w:left="2181" w:hanging="480"/>
      </w:pPr>
    </w:lvl>
    <w:lvl w:ilvl="1">
      <w:start w:val="1"/>
      <w:numFmt w:val="decimal"/>
      <w:lvlText w:val="%2"/>
      <w:lvlJc w:val="left"/>
      <w:pPr>
        <w:tabs>
          <w:tab w:val="num" w:pos="2781"/>
        </w:tabs>
        <w:ind w:left="2781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b/>
        <w:color w:val="auto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numFmt w:val="decimal"/>
      <w:lvlText w:val="%1"/>
      <w:lvlJc w:val="left"/>
      <w:pPr>
        <w:tabs>
          <w:tab w:val="num" w:pos="0"/>
        </w:tabs>
        <w:ind w:left="645" w:hanging="42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562" w:hanging="42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b w:val="0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642AC5"/>
    <w:multiLevelType w:val="hybridMultilevel"/>
    <w:tmpl w:val="DDE2AE8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AA32B4"/>
    <w:multiLevelType w:val="hybridMultilevel"/>
    <w:tmpl w:val="FED6097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A34754"/>
    <w:multiLevelType w:val="hybridMultilevel"/>
    <w:tmpl w:val="6C1E25B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5219E4"/>
    <w:multiLevelType w:val="hybridMultilevel"/>
    <w:tmpl w:val="77D82212"/>
    <w:lvl w:ilvl="0" w:tplc="65F6EF40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58447C1"/>
    <w:multiLevelType w:val="multilevel"/>
    <w:tmpl w:val="FF1EC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5C160C9"/>
    <w:multiLevelType w:val="hybridMultilevel"/>
    <w:tmpl w:val="AF48FD20"/>
    <w:lvl w:ilvl="0" w:tplc="6A36265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9"/>
  </w:num>
  <w:num w:numId="4">
    <w:abstractNumId w:val="17"/>
  </w:num>
  <w:num w:numId="5">
    <w:abstractNumId w:val="21"/>
  </w:num>
  <w:num w:numId="6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2E"/>
    <w:rsid w:val="00000461"/>
    <w:rsid w:val="00004541"/>
    <w:rsid w:val="0000475E"/>
    <w:rsid w:val="000058B9"/>
    <w:rsid w:val="0000591E"/>
    <w:rsid w:val="0001261B"/>
    <w:rsid w:val="000128C1"/>
    <w:rsid w:val="0001726E"/>
    <w:rsid w:val="000222A6"/>
    <w:rsid w:val="000248FD"/>
    <w:rsid w:val="00027CA8"/>
    <w:rsid w:val="0003022B"/>
    <w:rsid w:val="00030BD1"/>
    <w:rsid w:val="0003525B"/>
    <w:rsid w:val="00040A78"/>
    <w:rsid w:val="00043DCF"/>
    <w:rsid w:val="0004790B"/>
    <w:rsid w:val="00050215"/>
    <w:rsid w:val="000509B6"/>
    <w:rsid w:val="00051A1A"/>
    <w:rsid w:val="00054471"/>
    <w:rsid w:val="000547A7"/>
    <w:rsid w:val="000567BC"/>
    <w:rsid w:val="000607EF"/>
    <w:rsid w:val="00060A87"/>
    <w:rsid w:val="0006304D"/>
    <w:rsid w:val="00063D98"/>
    <w:rsid w:val="00064A62"/>
    <w:rsid w:val="0006515F"/>
    <w:rsid w:val="00065E99"/>
    <w:rsid w:val="00071860"/>
    <w:rsid w:val="00077CCB"/>
    <w:rsid w:val="00080883"/>
    <w:rsid w:val="00080E8B"/>
    <w:rsid w:val="000813D1"/>
    <w:rsid w:val="0008609F"/>
    <w:rsid w:val="00086EF9"/>
    <w:rsid w:val="0009086F"/>
    <w:rsid w:val="000934B7"/>
    <w:rsid w:val="00094419"/>
    <w:rsid w:val="000969F4"/>
    <w:rsid w:val="000A1528"/>
    <w:rsid w:val="000A4D83"/>
    <w:rsid w:val="000B02CA"/>
    <w:rsid w:val="000B40FD"/>
    <w:rsid w:val="000B4E3D"/>
    <w:rsid w:val="000B5915"/>
    <w:rsid w:val="000C1D53"/>
    <w:rsid w:val="000C28B5"/>
    <w:rsid w:val="000C4B5E"/>
    <w:rsid w:val="000C5619"/>
    <w:rsid w:val="000C7331"/>
    <w:rsid w:val="000C7F32"/>
    <w:rsid w:val="000D0810"/>
    <w:rsid w:val="000D1861"/>
    <w:rsid w:val="000D36B2"/>
    <w:rsid w:val="000D3DA8"/>
    <w:rsid w:val="000D554B"/>
    <w:rsid w:val="000E23B0"/>
    <w:rsid w:val="000E2FE1"/>
    <w:rsid w:val="000E789C"/>
    <w:rsid w:val="000F3460"/>
    <w:rsid w:val="000F457C"/>
    <w:rsid w:val="000F493D"/>
    <w:rsid w:val="000F5FDF"/>
    <w:rsid w:val="000F64A3"/>
    <w:rsid w:val="001012AB"/>
    <w:rsid w:val="00102886"/>
    <w:rsid w:val="00103749"/>
    <w:rsid w:val="00104FAC"/>
    <w:rsid w:val="00106312"/>
    <w:rsid w:val="00110659"/>
    <w:rsid w:val="0011084E"/>
    <w:rsid w:val="00112B4B"/>
    <w:rsid w:val="00116932"/>
    <w:rsid w:val="00117B74"/>
    <w:rsid w:val="00121BC9"/>
    <w:rsid w:val="00121DFF"/>
    <w:rsid w:val="00123538"/>
    <w:rsid w:val="00123B6C"/>
    <w:rsid w:val="0012561F"/>
    <w:rsid w:val="00126C6D"/>
    <w:rsid w:val="00127656"/>
    <w:rsid w:val="001337CA"/>
    <w:rsid w:val="0013536C"/>
    <w:rsid w:val="00135574"/>
    <w:rsid w:val="00135FB9"/>
    <w:rsid w:val="0013660E"/>
    <w:rsid w:val="00137DB7"/>
    <w:rsid w:val="001405D8"/>
    <w:rsid w:val="00140799"/>
    <w:rsid w:val="001409E9"/>
    <w:rsid w:val="00141E7B"/>
    <w:rsid w:val="001473AF"/>
    <w:rsid w:val="001534AE"/>
    <w:rsid w:val="00155934"/>
    <w:rsid w:val="001573E0"/>
    <w:rsid w:val="001578FC"/>
    <w:rsid w:val="0016011A"/>
    <w:rsid w:val="00162D5D"/>
    <w:rsid w:val="00163116"/>
    <w:rsid w:val="001633B7"/>
    <w:rsid w:val="00166FAF"/>
    <w:rsid w:val="001705F3"/>
    <w:rsid w:val="00170E93"/>
    <w:rsid w:val="00171A51"/>
    <w:rsid w:val="0017257E"/>
    <w:rsid w:val="00173966"/>
    <w:rsid w:val="00174082"/>
    <w:rsid w:val="0017542D"/>
    <w:rsid w:val="0018065C"/>
    <w:rsid w:val="00181AA3"/>
    <w:rsid w:val="00184100"/>
    <w:rsid w:val="001843B3"/>
    <w:rsid w:val="00184D81"/>
    <w:rsid w:val="00185C6D"/>
    <w:rsid w:val="001862A5"/>
    <w:rsid w:val="00193E18"/>
    <w:rsid w:val="00194274"/>
    <w:rsid w:val="00194D1B"/>
    <w:rsid w:val="0019702A"/>
    <w:rsid w:val="00197D73"/>
    <w:rsid w:val="001A04BE"/>
    <w:rsid w:val="001A39A0"/>
    <w:rsid w:val="001A4448"/>
    <w:rsid w:val="001A7F2E"/>
    <w:rsid w:val="001B45AD"/>
    <w:rsid w:val="001B7B96"/>
    <w:rsid w:val="001B7E7E"/>
    <w:rsid w:val="001C058E"/>
    <w:rsid w:val="001C3E10"/>
    <w:rsid w:val="001C545D"/>
    <w:rsid w:val="001D16C8"/>
    <w:rsid w:val="001E196F"/>
    <w:rsid w:val="001F3D44"/>
    <w:rsid w:val="00201D5A"/>
    <w:rsid w:val="002020BF"/>
    <w:rsid w:val="002021A0"/>
    <w:rsid w:val="00204E4C"/>
    <w:rsid w:val="00213650"/>
    <w:rsid w:val="00214D0C"/>
    <w:rsid w:val="00215BDC"/>
    <w:rsid w:val="0022015F"/>
    <w:rsid w:val="0022024F"/>
    <w:rsid w:val="002270F4"/>
    <w:rsid w:val="00227183"/>
    <w:rsid w:val="00227CF4"/>
    <w:rsid w:val="00227D25"/>
    <w:rsid w:val="00231A1F"/>
    <w:rsid w:val="00233AD6"/>
    <w:rsid w:val="00233E60"/>
    <w:rsid w:val="00235145"/>
    <w:rsid w:val="00235895"/>
    <w:rsid w:val="00236286"/>
    <w:rsid w:val="00237AD8"/>
    <w:rsid w:val="0024006B"/>
    <w:rsid w:val="0024126D"/>
    <w:rsid w:val="00245808"/>
    <w:rsid w:val="00250165"/>
    <w:rsid w:val="00252E10"/>
    <w:rsid w:val="0025329D"/>
    <w:rsid w:val="002546D6"/>
    <w:rsid w:val="002565BD"/>
    <w:rsid w:val="00257C10"/>
    <w:rsid w:val="00262229"/>
    <w:rsid w:val="00265F08"/>
    <w:rsid w:val="002670A9"/>
    <w:rsid w:val="00271792"/>
    <w:rsid w:val="0027332C"/>
    <w:rsid w:val="00274D80"/>
    <w:rsid w:val="0027515C"/>
    <w:rsid w:val="00276593"/>
    <w:rsid w:val="00277F3A"/>
    <w:rsid w:val="00280630"/>
    <w:rsid w:val="002815FF"/>
    <w:rsid w:val="00284266"/>
    <w:rsid w:val="002845F9"/>
    <w:rsid w:val="0028498F"/>
    <w:rsid w:val="00284CC9"/>
    <w:rsid w:val="002853EB"/>
    <w:rsid w:val="0028594D"/>
    <w:rsid w:val="0028756A"/>
    <w:rsid w:val="002909E0"/>
    <w:rsid w:val="00294014"/>
    <w:rsid w:val="00294534"/>
    <w:rsid w:val="00294C30"/>
    <w:rsid w:val="002976C8"/>
    <w:rsid w:val="002A0A4F"/>
    <w:rsid w:val="002A1347"/>
    <w:rsid w:val="002A1386"/>
    <w:rsid w:val="002A207D"/>
    <w:rsid w:val="002A292C"/>
    <w:rsid w:val="002A2D73"/>
    <w:rsid w:val="002A3DFC"/>
    <w:rsid w:val="002A3EF4"/>
    <w:rsid w:val="002A6F91"/>
    <w:rsid w:val="002A70D7"/>
    <w:rsid w:val="002A748D"/>
    <w:rsid w:val="002B01ED"/>
    <w:rsid w:val="002B2634"/>
    <w:rsid w:val="002B2BCD"/>
    <w:rsid w:val="002B5651"/>
    <w:rsid w:val="002B5B9C"/>
    <w:rsid w:val="002B7A59"/>
    <w:rsid w:val="002C02E9"/>
    <w:rsid w:val="002C0A1C"/>
    <w:rsid w:val="002C1BCB"/>
    <w:rsid w:val="002C2223"/>
    <w:rsid w:val="002C2FB1"/>
    <w:rsid w:val="002C408F"/>
    <w:rsid w:val="002C74CC"/>
    <w:rsid w:val="002C7693"/>
    <w:rsid w:val="002D1AAA"/>
    <w:rsid w:val="002D5559"/>
    <w:rsid w:val="002D5945"/>
    <w:rsid w:val="002D5BB0"/>
    <w:rsid w:val="002D6989"/>
    <w:rsid w:val="002E0C61"/>
    <w:rsid w:val="002E672D"/>
    <w:rsid w:val="002E69F5"/>
    <w:rsid w:val="002F6B79"/>
    <w:rsid w:val="003031F5"/>
    <w:rsid w:val="00304CD8"/>
    <w:rsid w:val="003061FD"/>
    <w:rsid w:val="00311EE6"/>
    <w:rsid w:val="003167A5"/>
    <w:rsid w:val="00316B77"/>
    <w:rsid w:val="00317968"/>
    <w:rsid w:val="00322199"/>
    <w:rsid w:val="00322AEF"/>
    <w:rsid w:val="00323435"/>
    <w:rsid w:val="00324B73"/>
    <w:rsid w:val="003300E1"/>
    <w:rsid w:val="00331E80"/>
    <w:rsid w:val="00331F58"/>
    <w:rsid w:val="00332B4C"/>
    <w:rsid w:val="00336D42"/>
    <w:rsid w:val="003401EB"/>
    <w:rsid w:val="00340F67"/>
    <w:rsid w:val="00343F6A"/>
    <w:rsid w:val="00346B3F"/>
    <w:rsid w:val="00347777"/>
    <w:rsid w:val="00350C66"/>
    <w:rsid w:val="00355041"/>
    <w:rsid w:val="003574CD"/>
    <w:rsid w:val="003575AB"/>
    <w:rsid w:val="00361019"/>
    <w:rsid w:val="00362E9B"/>
    <w:rsid w:val="0036433E"/>
    <w:rsid w:val="003646DC"/>
    <w:rsid w:val="00364A1B"/>
    <w:rsid w:val="00365586"/>
    <w:rsid w:val="0036645B"/>
    <w:rsid w:val="00367FB5"/>
    <w:rsid w:val="0037252E"/>
    <w:rsid w:val="00377A17"/>
    <w:rsid w:val="003851B3"/>
    <w:rsid w:val="00386E38"/>
    <w:rsid w:val="00393FE4"/>
    <w:rsid w:val="00394660"/>
    <w:rsid w:val="003A0101"/>
    <w:rsid w:val="003A2A41"/>
    <w:rsid w:val="003A30AB"/>
    <w:rsid w:val="003A3699"/>
    <w:rsid w:val="003A3849"/>
    <w:rsid w:val="003A49BE"/>
    <w:rsid w:val="003A741A"/>
    <w:rsid w:val="003A77FA"/>
    <w:rsid w:val="003A7B69"/>
    <w:rsid w:val="003A7B86"/>
    <w:rsid w:val="003B0005"/>
    <w:rsid w:val="003B04B7"/>
    <w:rsid w:val="003B2284"/>
    <w:rsid w:val="003B4C1A"/>
    <w:rsid w:val="003B7115"/>
    <w:rsid w:val="003B78AB"/>
    <w:rsid w:val="003C3CBF"/>
    <w:rsid w:val="003C6093"/>
    <w:rsid w:val="003D08DF"/>
    <w:rsid w:val="003D0A77"/>
    <w:rsid w:val="003D0C82"/>
    <w:rsid w:val="003E09FB"/>
    <w:rsid w:val="003E0E40"/>
    <w:rsid w:val="003E12FB"/>
    <w:rsid w:val="003E4B6B"/>
    <w:rsid w:val="003F0823"/>
    <w:rsid w:val="003F0960"/>
    <w:rsid w:val="003F16B7"/>
    <w:rsid w:val="003F3D03"/>
    <w:rsid w:val="003F5894"/>
    <w:rsid w:val="003F61F9"/>
    <w:rsid w:val="003F62B6"/>
    <w:rsid w:val="003F6482"/>
    <w:rsid w:val="003F68D7"/>
    <w:rsid w:val="003F7F14"/>
    <w:rsid w:val="00400E4B"/>
    <w:rsid w:val="004015F7"/>
    <w:rsid w:val="00401ACA"/>
    <w:rsid w:val="00403B03"/>
    <w:rsid w:val="00407B3E"/>
    <w:rsid w:val="00410767"/>
    <w:rsid w:val="00412B3E"/>
    <w:rsid w:val="00412F37"/>
    <w:rsid w:val="00435C75"/>
    <w:rsid w:val="00440A35"/>
    <w:rsid w:val="00441357"/>
    <w:rsid w:val="00441735"/>
    <w:rsid w:val="004432C6"/>
    <w:rsid w:val="0044425C"/>
    <w:rsid w:val="004443AC"/>
    <w:rsid w:val="00445E75"/>
    <w:rsid w:val="00451EDE"/>
    <w:rsid w:val="004521B6"/>
    <w:rsid w:val="0045686F"/>
    <w:rsid w:val="00457028"/>
    <w:rsid w:val="004573E5"/>
    <w:rsid w:val="00463838"/>
    <w:rsid w:val="00463B4C"/>
    <w:rsid w:val="00464A24"/>
    <w:rsid w:val="0046510E"/>
    <w:rsid w:val="00472083"/>
    <w:rsid w:val="0047277A"/>
    <w:rsid w:val="00472AE1"/>
    <w:rsid w:val="00480378"/>
    <w:rsid w:val="00481927"/>
    <w:rsid w:val="0048372A"/>
    <w:rsid w:val="00484A4E"/>
    <w:rsid w:val="00485F57"/>
    <w:rsid w:val="004862F3"/>
    <w:rsid w:val="004909FF"/>
    <w:rsid w:val="00490BA7"/>
    <w:rsid w:val="00493078"/>
    <w:rsid w:val="00493922"/>
    <w:rsid w:val="00494409"/>
    <w:rsid w:val="0049707D"/>
    <w:rsid w:val="004A01B0"/>
    <w:rsid w:val="004A56ED"/>
    <w:rsid w:val="004A69AA"/>
    <w:rsid w:val="004A7FEE"/>
    <w:rsid w:val="004B0804"/>
    <w:rsid w:val="004B1828"/>
    <w:rsid w:val="004B1A50"/>
    <w:rsid w:val="004B3DA5"/>
    <w:rsid w:val="004B5677"/>
    <w:rsid w:val="004B58EE"/>
    <w:rsid w:val="004B5D9F"/>
    <w:rsid w:val="004C3304"/>
    <w:rsid w:val="004C661A"/>
    <w:rsid w:val="004C781E"/>
    <w:rsid w:val="004D0A49"/>
    <w:rsid w:val="004D425E"/>
    <w:rsid w:val="004D4895"/>
    <w:rsid w:val="004D622D"/>
    <w:rsid w:val="004D663F"/>
    <w:rsid w:val="004E1970"/>
    <w:rsid w:val="004E19B3"/>
    <w:rsid w:val="004E6C6B"/>
    <w:rsid w:val="004E7FD8"/>
    <w:rsid w:val="004F0D2F"/>
    <w:rsid w:val="004F1BA1"/>
    <w:rsid w:val="004F2219"/>
    <w:rsid w:val="004F3083"/>
    <w:rsid w:val="004F537C"/>
    <w:rsid w:val="004F6F80"/>
    <w:rsid w:val="004F7EE8"/>
    <w:rsid w:val="00500414"/>
    <w:rsid w:val="00504925"/>
    <w:rsid w:val="00504A8A"/>
    <w:rsid w:val="00505566"/>
    <w:rsid w:val="00510C01"/>
    <w:rsid w:val="00511BC7"/>
    <w:rsid w:val="005128DF"/>
    <w:rsid w:val="0051727E"/>
    <w:rsid w:val="00517976"/>
    <w:rsid w:val="005209CC"/>
    <w:rsid w:val="005236D2"/>
    <w:rsid w:val="0053026C"/>
    <w:rsid w:val="00530939"/>
    <w:rsid w:val="0053122A"/>
    <w:rsid w:val="00534BDC"/>
    <w:rsid w:val="00535496"/>
    <w:rsid w:val="00536FF0"/>
    <w:rsid w:val="005413FB"/>
    <w:rsid w:val="00542C85"/>
    <w:rsid w:val="005440D2"/>
    <w:rsid w:val="00546FD0"/>
    <w:rsid w:val="005509A9"/>
    <w:rsid w:val="00550D49"/>
    <w:rsid w:val="0055706D"/>
    <w:rsid w:val="005578C4"/>
    <w:rsid w:val="00563144"/>
    <w:rsid w:val="00564EEB"/>
    <w:rsid w:val="0056511F"/>
    <w:rsid w:val="00570147"/>
    <w:rsid w:val="00573610"/>
    <w:rsid w:val="005756FD"/>
    <w:rsid w:val="00575984"/>
    <w:rsid w:val="00577A13"/>
    <w:rsid w:val="00577BB4"/>
    <w:rsid w:val="00582968"/>
    <w:rsid w:val="005836C9"/>
    <w:rsid w:val="00583F33"/>
    <w:rsid w:val="00584908"/>
    <w:rsid w:val="00584FD9"/>
    <w:rsid w:val="00587078"/>
    <w:rsid w:val="00590920"/>
    <w:rsid w:val="005960A8"/>
    <w:rsid w:val="005971E5"/>
    <w:rsid w:val="005A07C2"/>
    <w:rsid w:val="005A2BCC"/>
    <w:rsid w:val="005A3525"/>
    <w:rsid w:val="005A7DE5"/>
    <w:rsid w:val="005B16AE"/>
    <w:rsid w:val="005B4A71"/>
    <w:rsid w:val="005B4DFB"/>
    <w:rsid w:val="005B6743"/>
    <w:rsid w:val="005C3415"/>
    <w:rsid w:val="005C638D"/>
    <w:rsid w:val="005C704C"/>
    <w:rsid w:val="005C7AB5"/>
    <w:rsid w:val="005D0181"/>
    <w:rsid w:val="005D13DD"/>
    <w:rsid w:val="005D3824"/>
    <w:rsid w:val="005D474C"/>
    <w:rsid w:val="005E4945"/>
    <w:rsid w:val="005E6072"/>
    <w:rsid w:val="005F26C7"/>
    <w:rsid w:val="005F4018"/>
    <w:rsid w:val="005F76FF"/>
    <w:rsid w:val="005F7C36"/>
    <w:rsid w:val="00602161"/>
    <w:rsid w:val="00604041"/>
    <w:rsid w:val="00605939"/>
    <w:rsid w:val="00606CC4"/>
    <w:rsid w:val="00610748"/>
    <w:rsid w:val="00611A69"/>
    <w:rsid w:val="0061484A"/>
    <w:rsid w:val="006153E0"/>
    <w:rsid w:val="006159CA"/>
    <w:rsid w:val="0062042D"/>
    <w:rsid w:val="006207BC"/>
    <w:rsid w:val="00621206"/>
    <w:rsid w:val="006218E2"/>
    <w:rsid w:val="006223DA"/>
    <w:rsid w:val="00625AE7"/>
    <w:rsid w:val="006264EF"/>
    <w:rsid w:val="00626793"/>
    <w:rsid w:val="006336E5"/>
    <w:rsid w:val="006343C6"/>
    <w:rsid w:val="00637822"/>
    <w:rsid w:val="006402B7"/>
    <w:rsid w:val="00640F8F"/>
    <w:rsid w:val="006431D3"/>
    <w:rsid w:val="006437B9"/>
    <w:rsid w:val="00645D70"/>
    <w:rsid w:val="006466BC"/>
    <w:rsid w:val="0064699C"/>
    <w:rsid w:val="00647C30"/>
    <w:rsid w:val="00654603"/>
    <w:rsid w:val="0065728E"/>
    <w:rsid w:val="0066059E"/>
    <w:rsid w:val="006608F8"/>
    <w:rsid w:val="00665C6E"/>
    <w:rsid w:val="00665DBA"/>
    <w:rsid w:val="00665F7D"/>
    <w:rsid w:val="006701FF"/>
    <w:rsid w:val="0067020F"/>
    <w:rsid w:val="006710E5"/>
    <w:rsid w:val="00676E8A"/>
    <w:rsid w:val="00681D9B"/>
    <w:rsid w:val="00681DDE"/>
    <w:rsid w:val="006830C8"/>
    <w:rsid w:val="0068321C"/>
    <w:rsid w:val="00683AED"/>
    <w:rsid w:val="00687E7A"/>
    <w:rsid w:val="0069031B"/>
    <w:rsid w:val="006918CC"/>
    <w:rsid w:val="00692638"/>
    <w:rsid w:val="0069311C"/>
    <w:rsid w:val="006936E5"/>
    <w:rsid w:val="006979FC"/>
    <w:rsid w:val="00697DF0"/>
    <w:rsid w:val="006A03C8"/>
    <w:rsid w:val="006A43A4"/>
    <w:rsid w:val="006A6F88"/>
    <w:rsid w:val="006A7BA9"/>
    <w:rsid w:val="006B442C"/>
    <w:rsid w:val="006B5687"/>
    <w:rsid w:val="006B588A"/>
    <w:rsid w:val="006C19FE"/>
    <w:rsid w:val="006C363A"/>
    <w:rsid w:val="006C7765"/>
    <w:rsid w:val="006D0E64"/>
    <w:rsid w:val="006D18B1"/>
    <w:rsid w:val="006D2343"/>
    <w:rsid w:val="006D2E88"/>
    <w:rsid w:val="006E54E6"/>
    <w:rsid w:val="006F1CD0"/>
    <w:rsid w:val="006F2FA5"/>
    <w:rsid w:val="006F55BC"/>
    <w:rsid w:val="007009F6"/>
    <w:rsid w:val="00704550"/>
    <w:rsid w:val="0070605D"/>
    <w:rsid w:val="007066E5"/>
    <w:rsid w:val="0071532C"/>
    <w:rsid w:val="007228A9"/>
    <w:rsid w:val="007263C0"/>
    <w:rsid w:val="00727CDD"/>
    <w:rsid w:val="0073441A"/>
    <w:rsid w:val="00737863"/>
    <w:rsid w:val="007401F6"/>
    <w:rsid w:val="00740E6B"/>
    <w:rsid w:val="00742249"/>
    <w:rsid w:val="00742D97"/>
    <w:rsid w:val="00744251"/>
    <w:rsid w:val="00747822"/>
    <w:rsid w:val="007500A9"/>
    <w:rsid w:val="0075052F"/>
    <w:rsid w:val="007510BB"/>
    <w:rsid w:val="00751710"/>
    <w:rsid w:val="00752BB6"/>
    <w:rsid w:val="007531C4"/>
    <w:rsid w:val="007552F1"/>
    <w:rsid w:val="00757FF3"/>
    <w:rsid w:val="007602E2"/>
    <w:rsid w:val="00764B79"/>
    <w:rsid w:val="00764F3A"/>
    <w:rsid w:val="007671D5"/>
    <w:rsid w:val="00771F1B"/>
    <w:rsid w:val="00780441"/>
    <w:rsid w:val="007830FF"/>
    <w:rsid w:val="00784AEB"/>
    <w:rsid w:val="007858AC"/>
    <w:rsid w:val="00791929"/>
    <w:rsid w:val="00794093"/>
    <w:rsid w:val="00794EB2"/>
    <w:rsid w:val="0079615A"/>
    <w:rsid w:val="007A4779"/>
    <w:rsid w:val="007A50EF"/>
    <w:rsid w:val="007A6AC1"/>
    <w:rsid w:val="007A747B"/>
    <w:rsid w:val="007A76F7"/>
    <w:rsid w:val="007B19A2"/>
    <w:rsid w:val="007B343F"/>
    <w:rsid w:val="007B7DF9"/>
    <w:rsid w:val="007C341F"/>
    <w:rsid w:val="007C58F8"/>
    <w:rsid w:val="007C63C9"/>
    <w:rsid w:val="007C7935"/>
    <w:rsid w:val="007D5C9F"/>
    <w:rsid w:val="007D715F"/>
    <w:rsid w:val="007E119C"/>
    <w:rsid w:val="007E3ECF"/>
    <w:rsid w:val="007F29B2"/>
    <w:rsid w:val="007F338E"/>
    <w:rsid w:val="007F3EE5"/>
    <w:rsid w:val="007F566E"/>
    <w:rsid w:val="007F676A"/>
    <w:rsid w:val="007F710D"/>
    <w:rsid w:val="00800C63"/>
    <w:rsid w:val="00800E1F"/>
    <w:rsid w:val="00803974"/>
    <w:rsid w:val="00803E26"/>
    <w:rsid w:val="00810336"/>
    <w:rsid w:val="0081057B"/>
    <w:rsid w:val="00813006"/>
    <w:rsid w:val="00813A13"/>
    <w:rsid w:val="00813EAB"/>
    <w:rsid w:val="0081620C"/>
    <w:rsid w:val="008176B6"/>
    <w:rsid w:val="00821695"/>
    <w:rsid w:val="0082477E"/>
    <w:rsid w:val="00834F80"/>
    <w:rsid w:val="00835AEF"/>
    <w:rsid w:val="0083618D"/>
    <w:rsid w:val="008420DC"/>
    <w:rsid w:val="00842A93"/>
    <w:rsid w:val="008436F3"/>
    <w:rsid w:val="00844638"/>
    <w:rsid w:val="008447DC"/>
    <w:rsid w:val="0084607C"/>
    <w:rsid w:val="0084686C"/>
    <w:rsid w:val="0085679B"/>
    <w:rsid w:val="008625C9"/>
    <w:rsid w:val="008634CD"/>
    <w:rsid w:val="00864897"/>
    <w:rsid w:val="008675CF"/>
    <w:rsid w:val="00870973"/>
    <w:rsid w:val="0087420E"/>
    <w:rsid w:val="00875062"/>
    <w:rsid w:val="00877D43"/>
    <w:rsid w:val="008842B7"/>
    <w:rsid w:val="008851AE"/>
    <w:rsid w:val="008869EC"/>
    <w:rsid w:val="008912A4"/>
    <w:rsid w:val="00891386"/>
    <w:rsid w:val="00896F6E"/>
    <w:rsid w:val="008A0060"/>
    <w:rsid w:val="008A1DB3"/>
    <w:rsid w:val="008A2527"/>
    <w:rsid w:val="008A3B35"/>
    <w:rsid w:val="008A3D6D"/>
    <w:rsid w:val="008A73C5"/>
    <w:rsid w:val="008A7A82"/>
    <w:rsid w:val="008B297B"/>
    <w:rsid w:val="008B6E0B"/>
    <w:rsid w:val="008C2A4F"/>
    <w:rsid w:val="008C5580"/>
    <w:rsid w:val="008C5C2B"/>
    <w:rsid w:val="008C75C4"/>
    <w:rsid w:val="008D1126"/>
    <w:rsid w:val="008D21FB"/>
    <w:rsid w:val="008E515C"/>
    <w:rsid w:val="008F26AA"/>
    <w:rsid w:val="008F3555"/>
    <w:rsid w:val="008F4032"/>
    <w:rsid w:val="008F51A4"/>
    <w:rsid w:val="009011B2"/>
    <w:rsid w:val="009013BF"/>
    <w:rsid w:val="00903033"/>
    <w:rsid w:val="009056B0"/>
    <w:rsid w:val="0090737E"/>
    <w:rsid w:val="00907FDD"/>
    <w:rsid w:val="00911EC8"/>
    <w:rsid w:val="00912381"/>
    <w:rsid w:val="00914041"/>
    <w:rsid w:val="0091658C"/>
    <w:rsid w:val="00916D27"/>
    <w:rsid w:val="009171C2"/>
    <w:rsid w:val="009172E9"/>
    <w:rsid w:val="009241C2"/>
    <w:rsid w:val="0093378C"/>
    <w:rsid w:val="00933E2E"/>
    <w:rsid w:val="0093683C"/>
    <w:rsid w:val="00936F34"/>
    <w:rsid w:val="009407BC"/>
    <w:rsid w:val="009426ED"/>
    <w:rsid w:val="00942C61"/>
    <w:rsid w:val="00947B2A"/>
    <w:rsid w:val="009520D6"/>
    <w:rsid w:val="0095355A"/>
    <w:rsid w:val="009549DA"/>
    <w:rsid w:val="00956F6D"/>
    <w:rsid w:val="00957A10"/>
    <w:rsid w:val="0096052C"/>
    <w:rsid w:val="00961A28"/>
    <w:rsid w:val="00962051"/>
    <w:rsid w:val="009628EB"/>
    <w:rsid w:val="00963229"/>
    <w:rsid w:val="00964B06"/>
    <w:rsid w:val="00965073"/>
    <w:rsid w:val="00966902"/>
    <w:rsid w:val="00967708"/>
    <w:rsid w:val="00970C51"/>
    <w:rsid w:val="00972354"/>
    <w:rsid w:val="009775C9"/>
    <w:rsid w:val="009807E5"/>
    <w:rsid w:val="009942B2"/>
    <w:rsid w:val="009944A6"/>
    <w:rsid w:val="009A1D47"/>
    <w:rsid w:val="009A3369"/>
    <w:rsid w:val="009A4E05"/>
    <w:rsid w:val="009A539E"/>
    <w:rsid w:val="009A6914"/>
    <w:rsid w:val="009A6C3C"/>
    <w:rsid w:val="009B1D66"/>
    <w:rsid w:val="009B3B9F"/>
    <w:rsid w:val="009B4D9C"/>
    <w:rsid w:val="009C1BC3"/>
    <w:rsid w:val="009C3841"/>
    <w:rsid w:val="009C5AFC"/>
    <w:rsid w:val="009C6AFB"/>
    <w:rsid w:val="009C7612"/>
    <w:rsid w:val="009D5D79"/>
    <w:rsid w:val="009D61EF"/>
    <w:rsid w:val="009E12EB"/>
    <w:rsid w:val="009E2237"/>
    <w:rsid w:val="009E3DF6"/>
    <w:rsid w:val="009F0C75"/>
    <w:rsid w:val="009F2010"/>
    <w:rsid w:val="009F3A29"/>
    <w:rsid w:val="009F42A4"/>
    <w:rsid w:val="009F49A0"/>
    <w:rsid w:val="00A00929"/>
    <w:rsid w:val="00A00FD3"/>
    <w:rsid w:val="00A01D85"/>
    <w:rsid w:val="00A032AA"/>
    <w:rsid w:val="00A06A5C"/>
    <w:rsid w:val="00A07214"/>
    <w:rsid w:val="00A07531"/>
    <w:rsid w:val="00A07F24"/>
    <w:rsid w:val="00A10CF3"/>
    <w:rsid w:val="00A1136D"/>
    <w:rsid w:val="00A114FD"/>
    <w:rsid w:val="00A15186"/>
    <w:rsid w:val="00A16EC5"/>
    <w:rsid w:val="00A21518"/>
    <w:rsid w:val="00A24495"/>
    <w:rsid w:val="00A270FA"/>
    <w:rsid w:val="00A30941"/>
    <w:rsid w:val="00A3148A"/>
    <w:rsid w:val="00A31B54"/>
    <w:rsid w:val="00A3403F"/>
    <w:rsid w:val="00A4063D"/>
    <w:rsid w:val="00A40901"/>
    <w:rsid w:val="00A41A7D"/>
    <w:rsid w:val="00A43024"/>
    <w:rsid w:val="00A4384A"/>
    <w:rsid w:val="00A45751"/>
    <w:rsid w:val="00A46AF4"/>
    <w:rsid w:val="00A531B0"/>
    <w:rsid w:val="00A53287"/>
    <w:rsid w:val="00A539B5"/>
    <w:rsid w:val="00A55262"/>
    <w:rsid w:val="00A563CA"/>
    <w:rsid w:val="00A56452"/>
    <w:rsid w:val="00A67B8D"/>
    <w:rsid w:val="00A70CEA"/>
    <w:rsid w:val="00A73109"/>
    <w:rsid w:val="00A7310A"/>
    <w:rsid w:val="00A73E83"/>
    <w:rsid w:val="00A74AF5"/>
    <w:rsid w:val="00A76353"/>
    <w:rsid w:val="00A7725C"/>
    <w:rsid w:val="00A7794B"/>
    <w:rsid w:val="00A81072"/>
    <w:rsid w:val="00A81A91"/>
    <w:rsid w:val="00A84918"/>
    <w:rsid w:val="00A851D9"/>
    <w:rsid w:val="00A903EB"/>
    <w:rsid w:val="00A90D07"/>
    <w:rsid w:val="00A936DF"/>
    <w:rsid w:val="00A93CF4"/>
    <w:rsid w:val="00A958D6"/>
    <w:rsid w:val="00AA0088"/>
    <w:rsid w:val="00AA3531"/>
    <w:rsid w:val="00AA6898"/>
    <w:rsid w:val="00AB2068"/>
    <w:rsid w:val="00AB4035"/>
    <w:rsid w:val="00AB7997"/>
    <w:rsid w:val="00AC221E"/>
    <w:rsid w:val="00AC2ECE"/>
    <w:rsid w:val="00AC3211"/>
    <w:rsid w:val="00AC41AA"/>
    <w:rsid w:val="00AC4686"/>
    <w:rsid w:val="00AD099F"/>
    <w:rsid w:val="00AD10D4"/>
    <w:rsid w:val="00AD13D6"/>
    <w:rsid w:val="00AD710C"/>
    <w:rsid w:val="00AE4A42"/>
    <w:rsid w:val="00AE6716"/>
    <w:rsid w:val="00AF1DBC"/>
    <w:rsid w:val="00AF2ED7"/>
    <w:rsid w:val="00AF4F7B"/>
    <w:rsid w:val="00B0537F"/>
    <w:rsid w:val="00B065C3"/>
    <w:rsid w:val="00B13DFC"/>
    <w:rsid w:val="00B14084"/>
    <w:rsid w:val="00B1592E"/>
    <w:rsid w:val="00B2098D"/>
    <w:rsid w:val="00B22DAE"/>
    <w:rsid w:val="00B25467"/>
    <w:rsid w:val="00B30165"/>
    <w:rsid w:val="00B3064B"/>
    <w:rsid w:val="00B315C5"/>
    <w:rsid w:val="00B32B6D"/>
    <w:rsid w:val="00B338C2"/>
    <w:rsid w:val="00B35F3E"/>
    <w:rsid w:val="00B37431"/>
    <w:rsid w:val="00B408FA"/>
    <w:rsid w:val="00B40972"/>
    <w:rsid w:val="00B40B00"/>
    <w:rsid w:val="00B43958"/>
    <w:rsid w:val="00B43D49"/>
    <w:rsid w:val="00B4489F"/>
    <w:rsid w:val="00B45B48"/>
    <w:rsid w:val="00B47310"/>
    <w:rsid w:val="00B50D04"/>
    <w:rsid w:val="00B52F1A"/>
    <w:rsid w:val="00B534B7"/>
    <w:rsid w:val="00B53D77"/>
    <w:rsid w:val="00B54804"/>
    <w:rsid w:val="00B56034"/>
    <w:rsid w:val="00B57071"/>
    <w:rsid w:val="00B603ED"/>
    <w:rsid w:val="00B619CB"/>
    <w:rsid w:val="00B64E54"/>
    <w:rsid w:val="00B671FA"/>
    <w:rsid w:val="00B72624"/>
    <w:rsid w:val="00B74083"/>
    <w:rsid w:val="00B74FF5"/>
    <w:rsid w:val="00B7749F"/>
    <w:rsid w:val="00B774D9"/>
    <w:rsid w:val="00B81383"/>
    <w:rsid w:val="00B81766"/>
    <w:rsid w:val="00B828D5"/>
    <w:rsid w:val="00B84B3B"/>
    <w:rsid w:val="00B84E42"/>
    <w:rsid w:val="00B86181"/>
    <w:rsid w:val="00B91B6D"/>
    <w:rsid w:val="00B91F2D"/>
    <w:rsid w:val="00B947C3"/>
    <w:rsid w:val="00B951EB"/>
    <w:rsid w:val="00B95368"/>
    <w:rsid w:val="00B95AF9"/>
    <w:rsid w:val="00B95EEC"/>
    <w:rsid w:val="00B96D61"/>
    <w:rsid w:val="00BA2E46"/>
    <w:rsid w:val="00BA592A"/>
    <w:rsid w:val="00BB0812"/>
    <w:rsid w:val="00BB29C2"/>
    <w:rsid w:val="00BB2A5D"/>
    <w:rsid w:val="00BB2C73"/>
    <w:rsid w:val="00BB38E1"/>
    <w:rsid w:val="00BB4DF6"/>
    <w:rsid w:val="00BB5137"/>
    <w:rsid w:val="00BB6C1D"/>
    <w:rsid w:val="00BC1444"/>
    <w:rsid w:val="00BC43C7"/>
    <w:rsid w:val="00BD1030"/>
    <w:rsid w:val="00BD2361"/>
    <w:rsid w:val="00BD293B"/>
    <w:rsid w:val="00BD2F3C"/>
    <w:rsid w:val="00BD4A9B"/>
    <w:rsid w:val="00BD50E1"/>
    <w:rsid w:val="00BD5784"/>
    <w:rsid w:val="00BD57F9"/>
    <w:rsid w:val="00BD65A7"/>
    <w:rsid w:val="00BE0AC4"/>
    <w:rsid w:val="00BE456E"/>
    <w:rsid w:val="00BE7625"/>
    <w:rsid w:val="00BE7FE5"/>
    <w:rsid w:val="00BF23C7"/>
    <w:rsid w:val="00BF3B5D"/>
    <w:rsid w:val="00BF41C0"/>
    <w:rsid w:val="00C01E10"/>
    <w:rsid w:val="00C0276C"/>
    <w:rsid w:val="00C044FE"/>
    <w:rsid w:val="00C06555"/>
    <w:rsid w:val="00C06B5A"/>
    <w:rsid w:val="00C07DD9"/>
    <w:rsid w:val="00C114B0"/>
    <w:rsid w:val="00C135F3"/>
    <w:rsid w:val="00C13F7B"/>
    <w:rsid w:val="00C14584"/>
    <w:rsid w:val="00C15438"/>
    <w:rsid w:val="00C1639B"/>
    <w:rsid w:val="00C221CE"/>
    <w:rsid w:val="00C23A72"/>
    <w:rsid w:val="00C26438"/>
    <w:rsid w:val="00C27BC0"/>
    <w:rsid w:val="00C310BA"/>
    <w:rsid w:val="00C31A91"/>
    <w:rsid w:val="00C324F2"/>
    <w:rsid w:val="00C3315F"/>
    <w:rsid w:val="00C34F51"/>
    <w:rsid w:val="00C35057"/>
    <w:rsid w:val="00C404BB"/>
    <w:rsid w:val="00C412C2"/>
    <w:rsid w:val="00C43DBB"/>
    <w:rsid w:val="00C44459"/>
    <w:rsid w:val="00C4732D"/>
    <w:rsid w:val="00C53976"/>
    <w:rsid w:val="00C5510B"/>
    <w:rsid w:val="00C55D50"/>
    <w:rsid w:val="00C55E89"/>
    <w:rsid w:val="00C567DD"/>
    <w:rsid w:val="00C57F4E"/>
    <w:rsid w:val="00C63819"/>
    <w:rsid w:val="00C65E3C"/>
    <w:rsid w:val="00C6775E"/>
    <w:rsid w:val="00C775B0"/>
    <w:rsid w:val="00C81102"/>
    <w:rsid w:val="00C82FA8"/>
    <w:rsid w:val="00C8443B"/>
    <w:rsid w:val="00C869ED"/>
    <w:rsid w:val="00C86FE8"/>
    <w:rsid w:val="00C92D2D"/>
    <w:rsid w:val="00C932AB"/>
    <w:rsid w:val="00C948A5"/>
    <w:rsid w:val="00CA0120"/>
    <w:rsid w:val="00CA213F"/>
    <w:rsid w:val="00CA452B"/>
    <w:rsid w:val="00CA4E83"/>
    <w:rsid w:val="00CA4FE1"/>
    <w:rsid w:val="00CA5138"/>
    <w:rsid w:val="00CA5A0E"/>
    <w:rsid w:val="00CA5A3F"/>
    <w:rsid w:val="00CA6BD1"/>
    <w:rsid w:val="00CB04BB"/>
    <w:rsid w:val="00CB181B"/>
    <w:rsid w:val="00CB1E9F"/>
    <w:rsid w:val="00CB3812"/>
    <w:rsid w:val="00CB3E6F"/>
    <w:rsid w:val="00CB4980"/>
    <w:rsid w:val="00CB5ADF"/>
    <w:rsid w:val="00CB69BF"/>
    <w:rsid w:val="00CB6BD5"/>
    <w:rsid w:val="00CB70DF"/>
    <w:rsid w:val="00CB7341"/>
    <w:rsid w:val="00CB7917"/>
    <w:rsid w:val="00CC0C3B"/>
    <w:rsid w:val="00CC2E09"/>
    <w:rsid w:val="00CC39F1"/>
    <w:rsid w:val="00CC6D28"/>
    <w:rsid w:val="00CC7579"/>
    <w:rsid w:val="00CC7B7D"/>
    <w:rsid w:val="00CD40AA"/>
    <w:rsid w:val="00CD5A0A"/>
    <w:rsid w:val="00CD7CB2"/>
    <w:rsid w:val="00CE16F1"/>
    <w:rsid w:val="00CE188A"/>
    <w:rsid w:val="00CE2C07"/>
    <w:rsid w:val="00CE791B"/>
    <w:rsid w:val="00CE7D17"/>
    <w:rsid w:val="00CE7EC9"/>
    <w:rsid w:val="00CF1B42"/>
    <w:rsid w:val="00CF3FD2"/>
    <w:rsid w:val="00CF55D4"/>
    <w:rsid w:val="00CF5D9A"/>
    <w:rsid w:val="00CF7362"/>
    <w:rsid w:val="00D01E28"/>
    <w:rsid w:val="00D02F7A"/>
    <w:rsid w:val="00D0476D"/>
    <w:rsid w:val="00D10D52"/>
    <w:rsid w:val="00D16CF1"/>
    <w:rsid w:val="00D21ADF"/>
    <w:rsid w:val="00D21C3D"/>
    <w:rsid w:val="00D256DE"/>
    <w:rsid w:val="00D26969"/>
    <w:rsid w:val="00D269CF"/>
    <w:rsid w:val="00D2748C"/>
    <w:rsid w:val="00D321CC"/>
    <w:rsid w:val="00D322CA"/>
    <w:rsid w:val="00D33724"/>
    <w:rsid w:val="00D348B7"/>
    <w:rsid w:val="00D35319"/>
    <w:rsid w:val="00D356B1"/>
    <w:rsid w:val="00D3573A"/>
    <w:rsid w:val="00D421AD"/>
    <w:rsid w:val="00D4267D"/>
    <w:rsid w:val="00D47703"/>
    <w:rsid w:val="00D52F18"/>
    <w:rsid w:val="00D53909"/>
    <w:rsid w:val="00D566F9"/>
    <w:rsid w:val="00D6055F"/>
    <w:rsid w:val="00D625FF"/>
    <w:rsid w:val="00D64B28"/>
    <w:rsid w:val="00D64D98"/>
    <w:rsid w:val="00D67229"/>
    <w:rsid w:val="00D70891"/>
    <w:rsid w:val="00D73059"/>
    <w:rsid w:val="00D73982"/>
    <w:rsid w:val="00D74452"/>
    <w:rsid w:val="00D74A45"/>
    <w:rsid w:val="00D774D5"/>
    <w:rsid w:val="00D7775A"/>
    <w:rsid w:val="00D81899"/>
    <w:rsid w:val="00D8570B"/>
    <w:rsid w:val="00D872E8"/>
    <w:rsid w:val="00D8758C"/>
    <w:rsid w:val="00D87E76"/>
    <w:rsid w:val="00D909B3"/>
    <w:rsid w:val="00D948D8"/>
    <w:rsid w:val="00D94A2B"/>
    <w:rsid w:val="00D97EF6"/>
    <w:rsid w:val="00DA025A"/>
    <w:rsid w:val="00DA2392"/>
    <w:rsid w:val="00DA7A94"/>
    <w:rsid w:val="00DB1040"/>
    <w:rsid w:val="00DB5276"/>
    <w:rsid w:val="00DB7171"/>
    <w:rsid w:val="00DC1162"/>
    <w:rsid w:val="00DC141C"/>
    <w:rsid w:val="00DC2BC1"/>
    <w:rsid w:val="00DC2C68"/>
    <w:rsid w:val="00DC485B"/>
    <w:rsid w:val="00DC56E4"/>
    <w:rsid w:val="00DC6266"/>
    <w:rsid w:val="00DC6663"/>
    <w:rsid w:val="00DD0E53"/>
    <w:rsid w:val="00DD19B8"/>
    <w:rsid w:val="00DD3595"/>
    <w:rsid w:val="00DD3A67"/>
    <w:rsid w:val="00DD48C9"/>
    <w:rsid w:val="00DD4ABD"/>
    <w:rsid w:val="00DD7B8E"/>
    <w:rsid w:val="00DD7E68"/>
    <w:rsid w:val="00DE200D"/>
    <w:rsid w:val="00DE33C1"/>
    <w:rsid w:val="00DE7DF0"/>
    <w:rsid w:val="00DF3040"/>
    <w:rsid w:val="00DF58A5"/>
    <w:rsid w:val="00DF66B8"/>
    <w:rsid w:val="00E00464"/>
    <w:rsid w:val="00E00E67"/>
    <w:rsid w:val="00E0429A"/>
    <w:rsid w:val="00E06C4A"/>
    <w:rsid w:val="00E11AEE"/>
    <w:rsid w:val="00E11B3F"/>
    <w:rsid w:val="00E130F4"/>
    <w:rsid w:val="00E13627"/>
    <w:rsid w:val="00E14BD9"/>
    <w:rsid w:val="00E14D1B"/>
    <w:rsid w:val="00E16DBE"/>
    <w:rsid w:val="00E172B8"/>
    <w:rsid w:val="00E1785F"/>
    <w:rsid w:val="00E17B83"/>
    <w:rsid w:val="00E21134"/>
    <w:rsid w:val="00E21452"/>
    <w:rsid w:val="00E22136"/>
    <w:rsid w:val="00E23FD3"/>
    <w:rsid w:val="00E259A0"/>
    <w:rsid w:val="00E272D6"/>
    <w:rsid w:val="00E32815"/>
    <w:rsid w:val="00E35BBB"/>
    <w:rsid w:val="00E4054B"/>
    <w:rsid w:val="00E40C50"/>
    <w:rsid w:val="00E4285A"/>
    <w:rsid w:val="00E44728"/>
    <w:rsid w:val="00E449CB"/>
    <w:rsid w:val="00E44E53"/>
    <w:rsid w:val="00E464D4"/>
    <w:rsid w:val="00E47847"/>
    <w:rsid w:val="00E51D05"/>
    <w:rsid w:val="00E55DA8"/>
    <w:rsid w:val="00E6091B"/>
    <w:rsid w:val="00E637B3"/>
    <w:rsid w:val="00E6450C"/>
    <w:rsid w:val="00E646D3"/>
    <w:rsid w:val="00E649B6"/>
    <w:rsid w:val="00E71532"/>
    <w:rsid w:val="00E72A0E"/>
    <w:rsid w:val="00E7559C"/>
    <w:rsid w:val="00E7669F"/>
    <w:rsid w:val="00E8238F"/>
    <w:rsid w:val="00E86732"/>
    <w:rsid w:val="00E87F7C"/>
    <w:rsid w:val="00E91AD2"/>
    <w:rsid w:val="00E9489B"/>
    <w:rsid w:val="00E953CF"/>
    <w:rsid w:val="00E9702F"/>
    <w:rsid w:val="00E972C8"/>
    <w:rsid w:val="00E97793"/>
    <w:rsid w:val="00EA1661"/>
    <w:rsid w:val="00EA6608"/>
    <w:rsid w:val="00EB2366"/>
    <w:rsid w:val="00EB2BCB"/>
    <w:rsid w:val="00EB754C"/>
    <w:rsid w:val="00EB7B93"/>
    <w:rsid w:val="00EB7CF3"/>
    <w:rsid w:val="00EB7EE1"/>
    <w:rsid w:val="00EC026B"/>
    <w:rsid w:val="00EC02EC"/>
    <w:rsid w:val="00EC1F48"/>
    <w:rsid w:val="00EC2BBE"/>
    <w:rsid w:val="00EC3899"/>
    <w:rsid w:val="00EC5E22"/>
    <w:rsid w:val="00EC74F5"/>
    <w:rsid w:val="00ED0A83"/>
    <w:rsid w:val="00ED3434"/>
    <w:rsid w:val="00ED664F"/>
    <w:rsid w:val="00EE3B7B"/>
    <w:rsid w:val="00EF0C5C"/>
    <w:rsid w:val="00F00D92"/>
    <w:rsid w:val="00F00F10"/>
    <w:rsid w:val="00F01107"/>
    <w:rsid w:val="00F01AB3"/>
    <w:rsid w:val="00F01F4F"/>
    <w:rsid w:val="00F033E8"/>
    <w:rsid w:val="00F05419"/>
    <w:rsid w:val="00F113A6"/>
    <w:rsid w:val="00F1148D"/>
    <w:rsid w:val="00F15255"/>
    <w:rsid w:val="00F160D7"/>
    <w:rsid w:val="00F162F3"/>
    <w:rsid w:val="00F1750F"/>
    <w:rsid w:val="00F200C3"/>
    <w:rsid w:val="00F215BB"/>
    <w:rsid w:val="00F2201B"/>
    <w:rsid w:val="00F22A81"/>
    <w:rsid w:val="00F22F12"/>
    <w:rsid w:val="00F23339"/>
    <w:rsid w:val="00F24BDD"/>
    <w:rsid w:val="00F26FB6"/>
    <w:rsid w:val="00F27160"/>
    <w:rsid w:val="00F31354"/>
    <w:rsid w:val="00F3480D"/>
    <w:rsid w:val="00F34886"/>
    <w:rsid w:val="00F35361"/>
    <w:rsid w:val="00F40CC3"/>
    <w:rsid w:val="00F414F2"/>
    <w:rsid w:val="00F46C2C"/>
    <w:rsid w:val="00F508F3"/>
    <w:rsid w:val="00F511ED"/>
    <w:rsid w:val="00F5215F"/>
    <w:rsid w:val="00F537D7"/>
    <w:rsid w:val="00F53ABE"/>
    <w:rsid w:val="00F567F4"/>
    <w:rsid w:val="00F57BC4"/>
    <w:rsid w:val="00F60BF0"/>
    <w:rsid w:val="00F64901"/>
    <w:rsid w:val="00F6622E"/>
    <w:rsid w:val="00F737E2"/>
    <w:rsid w:val="00F76290"/>
    <w:rsid w:val="00F82ED8"/>
    <w:rsid w:val="00F843DB"/>
    <w:rsid w:val="00F84F4F"/>
    <w:rsid w:val="00F8633C"/>
    <w:rsid w:val="00F87539"/>
    <w:rsid w:val="00FA347D"/>
    <w:rsid w:val="00FA3C75"/>
    <w:rsid w:val="00FA425B"/>
    <w:rsid w:val="00FB1533"/>
    <w:rsid w:val="00FB2E9F"/>
    <w:rsid w:val="00FB5C12"/>
    <w:rsid w:val="00FB6666"/>
    <w:rsid w:val="00FB6C27"/>
    <w:rsid w:val="00FC5363"/>
    <w:rsid w:val="00FC53BF"/>
    <w:rsid w:val="00FC572F"/>
    <w:rsid w:val="00FC789C"/>
    <w:rsid w:val="00FD04AA"/>
    <w:rsid w:val="00FD09A5"/>
    <w:rsid w:val="00FD0ADA"/>
    <w:rsid w:val="00FD0BED"/>
    <w:rsid w:val="00FD19D2"/>
    <w:rsid w:val="00FD6541"/>
    <w:rsid w:val="00FE09E3"/>
    <w:rsid w:val="00FE1660"/>
    <w:rsid w:val="00FE2C15"/>
    <w:rsid w:val="00FE2EF0"/>
    <w:rsid w:val="00FE3E54"/>
    <w:rsid w:val="00FE5AAC"/>
    <w:rsid w:val="00FE6F7B"/>
    <w:rsid w:val="00FE702C"/>
    <w:rsid w:val="00FF0693"/>
    <w:rsid w:val="00FF06B4"/>
    <w:rsid w:val="00FF170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  <w14:docId w14:val="4983A361"/>
  <w15:docId w15:val="{67CFBF26-EF27-4A95-B5DE-C917C2DC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39E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styleId="Titlu1">
    <w:name w:val="heading 1"/>
    <w:basedOn w:val="Heading"/>
    <w:next w:val="Corptext"/>
    <w:link w:val="Titlu1Caracter"/>
    <w:qFormat/>
    <w:rsid w:val="00EC026B"/>
    <w:pPr>
      <w:tabs>
        <w:tab w:val="num" w:pos="360"/>
      </w:tabs>
      <w:ind w:left="360" w:hanging="360"/>
      <w:outlineLvl w:val="0"/>
    </w:pPr>
    <w:rPr>
      <w:b/>
      <w:bCs/>
      <w:sz w:val="32"/>
      <w:szCs w:val="32"/>
    </w:rPr>
  </w:style>
  <w:style w:type="paragraph" w:styleId="Titlu2">
    <w:name w:val="heading 2"/>
    <w:basedOn w:val="Heading"/>
    <w:next w:val="Corptext"/>
    <w:link w:val="Titlu2Caracter"/>
    <w:qFormat/>
    <w:rsid w:val="00EC026B"/>
    <w:pPr>
      <w:tabs>
        <w:tab w:val="num" w:pos="792"/>
      </w:tabs>
      <w:ind w:left="792" w:hanging="432"/>
      <w:outlineLvl w:val="1"/>
    </w:pPr>
    <w:rPr>
      <w:b/>
      <w:bCs/>
      <w:i/>
      <w:iCs/>
      <w:sz w:val="28"/>
    </w:rPr>
  </w:style>
  <w:style w:type="paragraph" w:styleId="Titlu3">
    <w:name w:val="heading 3"/>
    <w:basedOn w:val="Heading"/>
    <w:next w:val="Corptext"/>
    <w:link w:val="Titlu3Caracter"/>
    <w:qFormat/>
    <w:rsid w:val="00EC026B"/>
    <w:pPr>
      <w:tabs>
        <w:tab w:val="num" w:pos="1440"/>
      </w:tabs>
      <w:ind w:left="1224" w:hanging="504"/>
      <w:outlineLvl w:val="2"/>
    </w:pPr>
    <w:rPr>
      <w:b/>
      <w:bCs/>
      <w:sz w:val="28"/>
    </w:rPr>
  </w:style>
  <w:style w:type="paragraph" w:styleId="Titlu5">
    <w:name w:val="heading 5"/>
    <w:basedOn w:val="Normal"/>
    <w:next w:val="Normal"/>
    <w:link w:val="Titlu5Caracter"/>
    <w:qFormat/>
    <w:rsid w:val="00EC026B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o-RO" w:eastAsia="ar-SA" w:bidi="ar-SA"/>
    </w:rPr>
  </w:style>
  <w:style w:type="paragraph" w:styleId="Titlu9">
    <w:name w:val="heading 9"/>
    <w:basedOn w:val="Normal"/>
    <w:next w:val="Normal"/>
    <w:link w:val="Titlu9Caracter"/>
    <w:qFormat/>
    <w:rsid w:val="00EC026B"/>
    <w:pPr>
      <w:spacing w:before="240" w:after="60"/>
      <w:outlineLvl w:val="8"/>
    </w:pPr>
    <w:rPr>
      <w:rFonts w:cs="Arial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EC026B"/>
    <w:rPr>
      <w:rFonts w:ascii="Arial" w:eastAsia="Lucida Sans Unicode" w:hAnsi="Arial" w:cs="Mangal"/>
      <w:b/>
      <w:bCs/>
      <w:kern w:val="1"/>
      <w:sz w:val="32"/>
      <w:szCs w:val="32"/>
      <w:lang w:val="en-GB" w:eastAsia="hi-IN" w:bidi="hi-IN"/>
    </w:rPr>
  </w:style>
  <w:style w:type="character" w:customStyle="1" w:styleId="Titlu2Caracter">
    <w:name w:val="Titlu 2 Caracter"/>
    <w:basedOn w:val="Fontdeparagrafimplicit"/>
    <w:link w:val="Titlu2"/>
    <w:rsid w:val="00EC026B"/>
    <w:rPr>
      <w:rFonts w:ascii="Arial" w:eastAsia="Lucida Sans Unicode" w:hAnsi="Arial" w:cs="Mangal"/>
      <w:b/>
      <w:bCs/>
      <w:i/>
      <w:iCs/>
      <w:kern w:val="1"/>
      <w:sz w:val="28"/>
      <w:szCs w:val="28"/>
      <w:lang w:val="en-GB" w:eastAsia="hi-IN" w:bidi="hi-IN"/>
    </w:rPr>
  </w:style>
  <w:style w:type="character" w:customStyle="1" w:styleId="Titlu3Caracter">
    <w:name w:val="Titlu 3 Caracter"/>
    <w:basedOn w:val="Fontdeparagrafimplicit"/>
    <w:link w:val="Titlu3"/>
    <w:rsid w:val="00EC026B"/>
    <w:rPr>
      <w:rFonts w:ascii="Arial" w:eastAsia="Lucida Sans Unicode" w:hAnsi="Arial" w:cs="Mangal"/>
      <w:b/>
      <w:bCs/>
      <w:kern w:val="1"/>
      <w:sz w:val="28"/>
      <w:szCs w:val="28"/>
      <w:lang w:val="en-GB" w:eastAsia="hi-IN" w:bidi="hi-IN"/>
    </w:rPr>
  </w:style>
  <w:style w:type="character" w:customStyle="1" w:styleId="Titlu5Caracter">
    <w:name w:val="Titlu 5 Caracter"/>
    <w:basedOn w:val="Fontdeparagrafimplicit"/>
    <w:link w:val="Titlu5"/>
    <w:rsid w:val="00EC026B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val="ro-RO" w:eastAsia="ar-SA"/>
    </w:rPr>
  </w:style>
  <w:style w:type="character" w:customStyle="1" w:styleId="Titlu9Caracter">
    <w:name w:val="Titlu 9 Caracter"/>
    <w:basedOn w:val="Fontdeparagrafimplicit"/>
    <w:link w:val="Titlu9"/>
    <w:rsid w:val="00EC026B"/>
    <w:rPr>
      <w:rFonts w:ascii="Arial" w:eastAsia="Lucida Sans Unicode" w:hAnsi="Arial" w:cs="Arial"/>
      <w:kern w:val="1"/>
      <w:lang w:val="en-GB" w:eastAsia="hi-IN" w:bidi="hi-IN"/>
    </w:rPr>
  </w:style>
  <w:style w:type="character" w:customStyle="1" w:styleId="WW8Num3z0">
    <w:name w:val="WW8Num3z0"/>
    <w:rsid w:val="00EC026B"/>
    <w:rPr>
      <w:rFonts w:ascii="Arial" w:hAnsi="Arial" w:cs="Symbol"/>
    </w:rPr>
  </w:style>
  <w:style w:type="character" w:customStyle="1" w:styleId="WW8Num4z0">
    <w:name w:val="WW8Num4z0"/>
    <w:rsid w:val="00EC026B"/>
    <w:rPr>
      <w:rFonts w:ascii="Symbol" w:hAnsi="Symbol"/>
    </w:rPr>
  </w:style>
  <w:style w:type="character" w:customStyle="1" w:styleId="WW8Num5z0">
    <w:name w:val="WW8Num5z0"/>
    <w:rsid w:val="00EC026B"/>
    <w:rPr>
      <w:rFonts w:ascii="Symbol" w:hAnsi="Symbol"/>
    </w:rPr>
  </w:style>
  <w:style w:type="character" w:customStyle="1" w:styleId="WW8Num6z0">
    <w:name w:val="WW8Num6z0"/>
    <w:rsid w:val="00EC026B"/>
    <w:rPr>
      <w:rFonts w:ascii="Symbol" w:hAnsi="Symbol"/>
    </w:rPr>
  </w:style>
  <w:style w:type="character" w:customStyle="1" w:styleId="WW8Num7z0">
    <w:name w:val="WW8Num7z0"/>
    <w:rsid w:val="00EC026B"/>
    <w:rPr>
      <w:rFonts w:ascii="Symbol" w:hAnsi="Symbol"/>
    </w:rPr>
  </w:style>
  <w:style w:type="character" w:customStyle="1" w:styleId="WW8Num8z1">
    <w:name w:val="WW8Num8z1"/>
    <w:rsid w:val="00EC026B"/>
    <w:rPr>
      <w:b/>
    </w:rPr>
  </w:style>
  <w:style w:type="character" w:customStyle="1" w:styleId="WW8Num9z0">
    <w:name w:val="WW8Num9z0"/>
    <w:rsid w:val="00EC026B"/>
    <w:rPr>
      <w:b/>
      <w:color w:val="auto"/>
    </w:rPr>
  </w:style>
  <w:style w:type="character" w:customStyle="1" w:styleId="WW8Num10z0">
    <w:name w:val="WW8Num10z0"/>
    <w:rsid w:val="00EC026B"/>
    <w:rPr>
      <w:rFonts w:ascii="Symbol" w:hAnsi="Symbol"/>
    </w:rPr>
  </w:style>
  <w:style w:type="character" w:customStyle="1" w:styleId="WW8Num13z0">
    <w:name w:val="WW8Num13z0"/>
    <w:rsid w:val="00EC026B"/>
    <w:rPr>
      <w:rFonts w:ascii="Arial" w:hAnsi="Arial" w:cs="Arial"/>
    </w:rPr>
  </w:style>
  <w:style w:type="character" w:customStyle="1" w:styleId="WW8Num17z0">
    <w:name w:val="WW8Num17z0"/>
    <w:rsid w:val="00EC026B"/>
    <w:rPr>
      <w:b w:val="0"/>
    </w:rPr>
  </w:style>
  <w:style w:type="character" w:customStyle="1" w:styleId="Absatz-Standardschriftart">
    <w:name w:val="Absatz-Standardschriftart"/>
    <w:rsid w:val="00EC026B"/>
  </w:style>
  <w:style w:type="character" w:customStyle="1" w:styleId="WW-Absatz-Standardschriftart">
    <w:name w:val="WW-Absatz-Standardschriftart"/>
    <w:rsid w:val="00EC026B"/>
  </w:style>
  <w:style w:type="character" w:customStyle="1" w:styleId="WW-DefaultParagraphFont">
    <w:name w:val="WW-Default Paragraph Font"/>
    <w:rsid w:val="00EC026B"/>
  </w:style>
  <w:style w:type="character" w:customStyle="1" w:styleId="WW-DefaultParagraphFont1">
    <w:name w:val="WW-Default Paragraph Font1"/>
    <w:rsid w:val="00EC026B"/>
  </w:style>
  <w:style w:type="character" w:customStyle="1" w:styleId="WW8Num8z0">
    <w:name w:val="WW8Num8z0"/>
    <w:rsid w:val="00EC026B"/>
    <w:rPr>
      <w:rFonts w:ascii="Symbol" w:hAnsi="Symbol"/>
    </w:rPr>
  </w:style>
  <w:style w:type="character" w:customStyle="1" w:styleId="WW8Num15z0">
    <w:name w:val="WW8Num15z0"/>
    <w:rsid w:val="00EC026B"/>
    <w:rPr>
      <w:rFonts w:ascii="Symbol" w:hAnsi="Symbol"/>
    </w:rPr>
  </w:style>
  <w:style w:type="character" w:customStyle="1" w:styleId="WW8Num18z0">
    <w:name w:val="WW8Num18z0"/>
    <w:rsid w:val="00EC026B"/>
    <w:rPr>
      <w:rFonts w:ascii="Wingdings" w:hAnsi="Wingdings"/>
      <w:sz w:val="16"/>
    </w:rPr>
  </w:style>
  <w:style w:type="character" w:customStyle="1" w:styleId="WW8Num19z0">
    <w:name w:val="WW8Num19z0"/>
    <w:rsid w:val="00EC026B"/>
    <w:rPr>
      <w:rFonts w:ascii="Arial" w:hAnsi="Arial" w:cs="Times New Roman"/>
      <w:b/>
      <w:i w:val="0"/>
      <w:sz w:val="24"/>
    </w:rPr>
  </w:style>
  <w:style w:type="character" w:customStyle="1" w:styleId="WW8Num20z0">
    <w:name w:val="WW8Num20z0"/>
    <w:rsid w:val="00EC026B"/>
    <w:rPr>
      <w:rFonts w:ascii="Symbol" w:hAnsi="Symbol"/>
      <w:color w:val="auto"/>
    </w:rPr>
  </w:style>
  <w:style w:type="character" w:customStyle="1" w:styleId="WW8Num21z0">
    <w:name w:val="WW8Num21z0"/>
    <w:rsid w:val="00EC026B"/>
    <w:rPr>
      <w:b/>
    </w:rPr>
  </w:style>
  <w:style w:type="character" w:customStyle="1" w:styleId="WW8Num22z1">
    <w:name w:val="WW8Num22z1"/>
    <w:rsid w:val="00EC026B"/>
    <w:rPr>
      <w:b/>
    </w:rPr>
  </w:style>
  <w:style w:type="character" w:customStyle="1" w:styleId="WW8Num23z0">
    <w:name w:val="WW8Num23z0"/>
    <w:rsid w:val="00EC026B"/>
    <w:rPr>
      <w:b/>
      <w:color w:val="auto"/>
    </w:rPr>
  </w:style>
  <w:style w:type="character" w:customStyle="1" w:styleId="WW8Num24z0">
    <w:name w:val="WW8Num24z0"/>
    <w:rsid w:val="00EC026B"/>
    <w:rPr>
      <w:rFonts w:ascii="Arial" w:hAnsi="Arial" w:cs="Symbol"/>
    </w:rPr>
  </w:style>
  <w:style w:type="character" w:customStyle="1" w:styleId="WW8Num27z0">
    <w:name w:val="WW8Num27z0"/>
    <w:rsid w:val="00EC026B"/>
    <w:rPr>
      <w:rFonts w:ascii="Arial" w:hAnsi="Arial" w:cs="Arial"/>
    </w:rPr>
  </w:style>
  <w:style w:type="character" w:customStyle="1" w:styleId="WW8Num29z0">
    <w:name w:val="WW8Num29z0"/>
    <w:rsid w:val="00EC026B"/>
    <w:rPr>
      <w:rFonts w:ascii="Symbol" w:hAnsi="Symbol"/>
    </w:rPr>
  </w:style>
  <w:style w:type="character" w:customStyle="1" w:styleId="WW8Num46z0">
    <w:name w:val="WW8Num46z0"/>
    <w:rsid w:val="00EC026B"/>
    <w:rPr>
      <w:b w:val="0"/>
    </w:rPr>
  </w:style>
  <w:style w:type="character" w:customStyle="1" w:styleId="WW-DefaultParagraphFont11">
    <w:name w:val="WW-Default Paragraph Font11"/>
    <w:rsid w:val="00EC026B"/>
  </w:style>
  <w:style w:type="character" w:customStyle="1" w:styleId="WW-Absatz-Standardschriftart1">
    <w:name w:val="WW-Absatz-Standardschriftart1"/>
    <w:rsid w:val="00EC026B"/>
  </w:style>
  <w:style w:type="character" w:customStyle="1" w:styleId="WW-Absatz-Standardschriftart11">
    <w:name w:val="WW-Absatz-Standardschriftart11"/>
    <w:rsid w:val="00EC026B"/>
  </w:style>
  <w:style w:type="character" w:customStyle="1" w:styleId="WW-Absatz-Standardschriftart111">
    <w:name w:val="WW-Absatz-Standardschriftart111"/>
    <w:rsid w:val="00EC026B"/>
  </w:style>
  <w:style w:type="character" w:customStyle="1" w:styleId="WW-DefaultParagraphFont111">
    <w:name w:val="WW-Default Paragraph Font111"/>
    <w:rsid w:val="00EC026B"/>
  </w:style>
  <w:style w:type="character" w:customStyle="1" w:styleId="WW-Absatz-Standardschriftart1111">
    <w:name w:val="WW-Absatz-Standardschriftart1111"/>
    <w:rsid w:val="00EC026B"/>
  </w:style>
  <w:style w:type="character" w:customStyle="1" w:styleId="NumberingSymbols">
    <w:name w:val="Numbering Symbols"/>
    <w:rsid w:val="00EC026B"/>
  </w:style>
  <w:style w:type="character" w:customStyle="1" w:styleId="med11">
    <w:name w:val="med11"/>
    <w:rsid w:val="00EC026B"/>
    <w:rPr>
      <w:sz w:val="18"/>
      <w:szCs w:val="18"/>
    </w:rPr>
  </w:style>
  <w:style w:type="character" w:customStyle="1" w:styleId="FootnoteCharacters">
    <w:name w:val="Footnote Characters"/>
    <w:rsid w:val="00EC026B"/>
    <w:rPr>
      <w:vertAlign w:val="superscript"/>
    </w:rPr>
  </w:style>
  <w:style w:type="character" w:customStyle="1" w:styleId="tpa1">
    <w:name w:val="tpa1"/>
    <w:basedOn w:val="WW-DefaultParagraphFont11"/>
    <w:rsid w:val="00EC026B"/>
  </w:style>
  <w:style w:type="character" w:styleId="Referinnotdesubsol">
    <w:name w:val="footnote reference"/>
    <w:rsid w:val="00EC026B"/>
    <w:rPr>
      <w:vertAlign w:val="superscript"/>
    </w:rPr>
  </w:style>
  <w:style w:type="character" w:customStyle="1" w:styleId="EndnoteCharacters">
    <w:name w:val="Endnote Characters"/>
    <w:rsid w:val="00EC026B"/>
    <w:rPr>
      <w:vertAlign w:val="superscript"/>
    </w:rPr>
  </w:style>
  <w:style w:type="character" w:customStyle="1" w:styleId="WW-EndnoteCharacters">
    <w:name w:val="WW-Endnote Characters"/>
    <w:rsid w:val="00EC026B"/>
  </w:style>
  <w:style w:type="character" w:styleId="Hyperlink">
    <w:name w:val="Hyperlink"/>
    <w:rsid w:val="00EC026B"/>
    <w:rPr>
      <w:color w:val="0000FF"/>
      <w:u w:val="single"/>
    </w:rPr>
  </w:style>
  <w:style w:type="character" w:styleId="Numrdepagin">
    <w:name w:val="page number"/>
    <w:basedOn w:val="WW-DefaultParagraphFont11"/>
    <w:rsid w:val="00EC026B"/>
  </w:style>
  <w:style w:type="character" w:styleId="Referincomentariu">
    <w:name w:val="annotation reference"/>
    <w:rsid w:val="00EC026B"/>
    <w:rPr>
      <w:sz w:val="16"/>
      <w:szCs w:val="16"/>
    </w:rPr>
  </w:style>
  <w:style w:type="paragraph" w:customStyle="1" w:styleId="Heading">
    <w:name w:val="Heading"/>
    <w:basedOn w:val="Normal"/>
    <w:next w:val="Corptext"/>
    <w:rsid w:val="00EC026B"/>
    <w:pPr>
      <w:keepNext/>
      <w:spacing w:before="240" w:after="120"/>
    </w:pPr>
    <w:rPr>
      <w:sz w:val="24"/>
      <w:szCs w:val="28"/>
    </w:rPr>
  </w:style>
  <w:style w:type="paragraph" w:styleId="Corptext">
    <w:name w:val="Body Text"/>
    <w:basedOn w:val="Normal"/>
    <w:link w:val="CorptextCaracter"/>
    <w:rsid w:val="00EC026B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rsid w:val="00EC026B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styleId="List">
    <w:name w:val="List"/>
    <w:basedOn w:val="Corptext"/>
    <w:rsid w:val="00EC026B"/>
    <w:rPr>
      <w:sz w:val="21"/>
    </w:rPr>
  </w:style>
  <w:style w:type="paragraph" w:styleId="Legend">
    <w:name w:val="caption"/>
    <w:basedOn w:val="Normal"/>
    <w:qFormat/>
    <w:rsid w:val="00EC026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C026B"/>
    <w:pPr>
      <w:suppressLineNumbers/>
    </w:pPr>
  </w:style>
  <w:style w:type="paragraph" w:customStyle="1" w:styleId="List1">
    <w:name w:val="List 1"/>
    <w:basedOn w:val="List"/>
    <w:rsid w:val="00EC026B"/>
    <w:pPr>
      <w:ind w:left="360" w:hanging="360"/>
    </w:pPr>
  </w:style>
  <w:style w:type="paragraph" w:styleId="Lista2">
    <w:name w:val="List 2"/>
    <w:basedOn w:val="List"/>
    <w:rsid w:val="00EC026B"/>
    <w:pPr>
      <w:ind w:left="720" w:hanging="360"/>
    </w:pPr>
  </w:style>
  <w:style w:type="paragraph" w:styleId="Indentcorptext">
    <w:name w:val="Body Text Indent"/>
    <w:basedOn w:val="Corptext"/>
    <w:link w:val="IndentcorptextCaracter"/>
    <w:rsid w:val="00EC026B"/>
    <w:pPr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rsid w:val="00EC026B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customStyle="1" w:styleId="TableContents">
    <w:name w:val="Table Contents"/>
    <w:basedOn w:val="Normal"/>
    <w:rsid w:val="00EC026B"/>
    <w:pPr>
      <w:suppressLineNumbers/>
    </w:pPr>
  </w:style>
  <w:style w:type="paragraph" w:customStyle="1" w:styleId="TableHeading">
    <w:name w:val="Table Heading"/>
    <w:basedOn w:val="TableContents"/>
    <w:rsid w:val="00EC026B"/>
    <w:pPr>
      <w:jc w:val="center"/>
    </w:pPr>
    <w:rPr>
      <w:b/>
      <w:bCs/>
    </w:rPr>
  </w:style>
  <w:style w:type="paragraph" w:styleId="Subsol">
    <w:name w:val="footer"/>
    <w:basedOn w:val="Normal"/>
    <w:link w:val="SubsolCaracter"/>
    <w:uiPriority w:val="99"/>
    <w:rsid w:val="00EC026B"/>
    <w:pPr>
      <w:suppressLineNumbers/>
      <w:tabs>
        <w:tab w:val="center" w:pos="4819"/>
        <w:tab w:val="right" w:pos="9638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C026B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styleId="Antet">
    <w:name w:val="header"/>
    <w:basedOn w:val="Normal"/>
    <w:link w:val="AntetCaracter"/>
    <w:uiPriority w:val="99"/>
    <w:rsid w:val="00EC026B"/>
    <w:pPr>
      <w:suppressLineNumbers/>
      <w:tabs>
        <w:tab w:val="center" w:pos="4819"/>
        <w:tab w:val="right" w:pos="9638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C026B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customStyle="1" w:styleId="StyleFormularItalic">
    <w:name w:val="Style Formular + Italic"/>
    <w:basedOn w:val="Normal"/>
    <w:rsid w:val="00EC026B"/>
    <w:pPr>
      <w:keepNext/>
      <w:widowControl/>
      <w:jc w:val="center"/>
    </w:pPr>
    <w:rPr>
      <w:rFonts w:eastAsia="Times New Roman" w:cs="Arial"/>
      <w:b/>
      <w:iCs/>
      <w:szCs w:val="22"/>
      <w:lang w:val="ro-RO" w:eastAsia="ar-SA" w:bidi="ar-SA"/>
    </w:rPr>
  </w:style>
  <w:style w:type="paragraph" w:styleId="PreformatatHTML">
    <w:name w:val="HTML Preformatted"/>
    <w:basedOn w:val="Normal"/>
    <w:link w:val="PreformatatHTMLCaracter"/>
    <w:rsid w:val="00EC02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000000"/>
      <w:sz w:val="20"/>
      <w:szCs w:val="20"/>
      <w:lang w:eastAsia="ar-SA" w:bidi="ar-SA"/>
    </w:rPr>
  </w:style>
  <w:style w:type="character" w:customStyle="1" w:styleId="PreformatatHTMLCaracter">
    <w:name w:val="Preformatat HTML Caracter"/>
    <w:basedOn w:val="Fontdeparagrafimplicit"/>
    <w:link w:val="PreformatatHTML"/>
    <w:rsid w:val="00EC026B"/>
    <w:rPr>
      <w:rFonts w:ascii="Courier New" w:eastAsia="Times New Roman" w:hAnsi="Courier New" w:cs="Times New Roman"/>
      <w:color w:val="000000"/>
      <w:kern w:val="1"/>
      <w:sz w:val="20"/>
      <w:szCs w:val="20"/>
      <w:lang w:val="en-GB" w:eastAsia="ar-SA"/>
    </w:rPr>
  </w:style>
  <w:style w:type="paragraph" w:customStyle="1" w:styleId="WW-Default">
    <w:name w:val="WW-Default"/>
    <w:rsid w:val="00EC026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xtnotdesubsol">
    <w:name w:val="footnote text"/>
    <w:basedOn w:val="Normal"/>
    <w:link w:val="TextnotdesubsolCaracter"/>
    <w:rsid w:val="00EC026B"/>
    <w:pPr>
      <w:widowControl/>
      <w:spacing w:before="240" w:after="120"/>
      <w:jc w:val="both"/>
    </w:pPr>
    <w:rPr>
      <w:rFonts w:ascii="Verdana" w:eastAsia="Times New Roman" w:hAnsi="Verdana" w:cs="Times New Roman"/>
      <w:sz w:val="20"/>
      <w:szCs w:val="20"/>
      <w:lang w:eastAsia="ar-SA" w:bidi="ar-SA"/>
    </w:rPr>
  </w:style>
  <w:style w:type="character" w:customStyle="1" w:styleId="TextnotdesubsolCaracter">
    <w:name w:val="Text notă de subsol Caracter"/>
    <w:basedOn w:val="Fontdeparagrafimplicit"/>
    <w:link w:val="Textnotdesubsol"/>
    <w:rsid w:val="00EC026B"/>
    <w:rPr>
      <w:rFonts w:ascii="Verdana" w:eastAsia="Times New Roman" w:hAnsi="Verdana" w:cs="Times New Roman"/>
      <w:kern w:val="1"/>
      <w:sz w:val="20"/>
      <w:szCs w:val="20"/>
      <w:lang w:val="en-GB" w:eastAsia="ar-SA"/>
    </w:rPr>
  </w:style>
  <w:style w:type="paragraph" w:customStyle="1" w:styleId="Annexetitle">
    <w:name w:val="Annexe_title"/>
    <w:basedOn w:val="Titlu1"/>
    <w:next w:val="Normal"/>
    <w:rsid w:val="00EC026B"/>
    <w:pPr>
      <w:keepNext w:val="0"/>
      <w:widowControl/>
      <w:tabs>
        <w:tab w:val="clear" w:pos="360"/>
        <w:tab w:val="left" w:pos="1701"/>
        <w:tab w:val="left" w:pos="2552"/>
      </w:tabs>
      <w:spacing w:before="0" w:after="0"/>
      <w:ind w:left="0" w:firstLine="0"/>
      <w:jc w:val="center"/>
    </w:pPr>
    <w:rPr>
      <w:rFonts w:ascii="Times New Roman" w:eastAsia="Times New Roman" w:hAnsi="Times New Roman" w:cs="Times New Roman"/>
      <w:bCs w:val="0"/>
      <w:caps/>
      <w:sz w:val="22"/>
      <w:szCs w:val="22"/>
      <w:lang w:val="ro-RO" w:eastAsia="ar-SA" w:bidi="ar-SA"/>
    </w:rPr>
  </w:style>
  <w:style w:type="paragraph" w:customStyle="1" w:styleId="normaltableau">
    <w:name w:val="normal_tableau"/>
    <w:basedOn w:val="Normal"/>
    <w:rsid w:val="00EC026B"/>
    <w:pPr>
      <w:widowControl/>
      <w:spacing w:before="120" w:after="120"/>
      <w:jc w:val="both"/>
    </w:pPr>
    <w:rPr>
      <w:rFonts w:ascii="Optima" w:eastAsia="Times New Roman" w:hAnsi="Optima" w:cs="Times New Roman"/>
      <w:szCs w:val="20"/>
      <w:lang w:eastAsia="ar-SA" w:bidi="ar-SA"/>
    </w:rPr>
  </w:style>
  <w:style w:type="paragraph" w:customStyle="1" w:styleId="text-3mezera">
    <w:name w:val="text - 3 mezera"/>
    <w:basedOn w:val="Normal"/>
    <w:rsid w:val="00EC026B"/>
    <w:pPr>
      <w:snapToGrid w:val="0"/>
      <w:spacing w:before="60" w:line="240" w:lineRule="exact"/>
      <w:jc w:val="both"/>
    </w:pPr>
    <w:rPr>
      <w:rFonts w:eastAsia="Times New Roman" w:cs="Times New Roman"/>
      <w:sz w:val="24"/>
      <w:lang w:val="cs-CZ" w:eastAsia="ar-SA" w:bidi="ar-SA"/>
    </w:rPr>
  </w:style>
  <w:style w:type="paragraph" w:customStyle="1" w:styleId="DefaultText">
    <w:name w:val="Default Text"/>
    <w:basedOn w:val="Normal"/>
    <w:rsid w:val="00EC026B"/>
    <w:pPr>
      <w:widowControl/>
      <w:overflowPunct w:val="0"/>
      <w:autoSpaceDE w:val="0"/>
    </w:pPr>
    <w:rPr>
      <w:rFonts w:ascii="Times New Roman" w:eastAsia="Times New Roman" w:hAnsi="Times New Roman" w:cs="Times New Roman"/>
      <w:sz w:val="24"/>
      <w:szCs w:val="20"/>
      <w:lang w:val="ro-RO" w:eastAsia="ar-SA" w:bidi="ar-SA"/>
    </w:rPr>
  </w:style>
  <w:style w:type="paragraph" w:styleId="Cuprins1">
    <w:name w:val="toc 1"/>
    <w:basedOn w:val="Normal"/>
    <w:next w:val="Normal"/>
    <w:rsid w:val="00EC026B"/>
    <w:pPr>
      <w:spacing w:before="120"/>
    </w:pPr>
    <w:rPr>
      <w:rFonts w:ascii="Times New Roman" w:hAnsi="Times New Roman" w:cs="Times New Roman"/>
      <w:b/>
      <w:bCs/>
      <w:iCs/>
      <w:sz w:val="24"/>
    </w:rPr>
  </w:style>
  <w:style w:type="paragraph" w:styleId="Cuprins2">
    <w:name w:val="toc 2"/>
    <w:basedOn w:val="Normal"/>
    <w:next w:val="Normal"/>
    <w:rsid w:val="00EC026B"/>
    <w:pPr>
      <w:spacing w:before="120"/>
      <w:ind w:left="220"/>
    </w:pPr>
    <w:rPr>
      <w:rFonts w:ascii="Times New Roman" w:hAnsi="Times New Roman" w:cs="Times New Roman"/>
      <w:b/>
      <w:bCs/>
      <w:szCs w:val="22"/>
    </w:rPr>
  </w:style>
  <w:style w:type="paragraph" w:styleId="Cuprins3">
    <w:name w:val="toc 3"/>
    <w:basedOn w:val="Normal"/>
    <w:next w:val="Normal"/>
    <w:rsid w:val="00EC026B"/>
    <w:pPr>
      <w:ind w:left="440"/>
    </w:pPr>
    <w:rPr>
      <w:rFonts w:ascii="Times New Roman" w:hAnsi="Times New Roman" w:cs="Times New Roman"/>
      <w:sz w:val="20"/>
      <w:szCs w:val="20"/>
    </w:rPr>
  </w:style>
  <w:style w:type="paragraph" w:styleId="Cuprins4">
    <w:name w:val="toc 4"/>
    <w:basedOn w:val="Normal"/>
    <w:next w:val="Normal"/>
    <w:rsid w:val="00EC026B"/>
    <w:pPr>
      <w:ind w:left="660"/>
    </w:pPr>
    <w:rPr>
      <w:rFonts w:ascii="Times New Roman" w:hAnsi="Times New Roman" w:cs="Times New Roman"/>
      <w:sz w:val="20"/>
      <w:szCs w:val="20"/>
    </w:rPr>
  </w:style>
  <w:style w:type="paragraph" w:styleId="Cuprins5">
    <w:name w:val="toc 5"/>
    <w:basedOn w:val="Normal"/>
    <w:next w:val="Normal"/>
    <w:rsid w:val="00EC026B"/>
    <w:pPr>
      <w:ind w:left="880"/>
    </w:pPr>
    <w:rPr>
      <w:rFonts w:ascii="Times New Roman" w:hAnsi="Times New Roman" w:cs="Times New Roman"/>
      <w:sz w:val="20"/>
      <w:szCs w:val="20"/>
    </w:rPr>
  </w:style>
  <w:style w:type="paragraph" w:styleId="Cuprins6">
    <w:name w:val="toc 6"/>
    <w:basedOn w:val="Normal"/>
    <w:next w:val="Normal"/>
    <w:rsid w:val="00EC026B"/>
    <w:pPr>
      <w:ind w:left="1100"/>
    </w:pPr>
    <w:rPr>
      <w:rFonts w:ascii="Times New Roman" w:hAnsi="Times New Roman" w:cs="Times New Roman"/>
      <w:sz w:val="20"/>
      <w:szCs w:val="20"/>
    </w:rPr>
  </w:style>
  <w:style w:type="paragraph" w:styleId="Cuprins7">
    <w:name w:val="toc 7"/>
    <w:basedOn w:val="Normal"/>
    <w:next w:val="Normal"/>
    <w:rsid w:val="00EC026B"/>
    <w:pPr>
      <w:ind w:left="1320"/>
    </w:pPr>
    <w:rPr>
      <w:rFonts w:ascii="Times New Roman" w:hAnsi="Times New Roman" w:cs="Times New Roman"/>
      <w:sz w:val="20"/>
      <w:szCs w:val="20"/>
    </w:rPr>
  </w:style>
  <w:style w:type="paragraph" w:styleId="Cuprins8">
    <w:name w:val="toc 8"/>
    <w:basedOn w:val="Normal"/>
    <w:next w:val="Normal"/>
    <w:rsid w:val="00EC026B"/>
    <w:pPr>
      <w:ind w:left="1540"/>
    </w:pPr>
    <w:rPr>
      <w:rFonts w:ascii="Times New Roman" w:hAnsi="Times New Roman" w:cs="Times New Roman"/>
      <w:sz w:val="20"/>
      <w:szCs w:val="20"/>
    </w:rPr>
  </w:style>
  <w:style w:type="paragraph" w:styleId="Cuprins9">
    <w:name w:val="toc 9"/>
    <w:basedOn w:val="Normal"/>
    <w:next w:val="Normal"/>
    <w:rsid w:val="00EC026B"/>
    <w:pPr>
      <w:ind w:left="1760"/>
    </w:pPr>
    <w:rPr>
      <w:rFonts w:ascii="Times New Roman" w:hAnsi="Times New Roman" w:cs="Times New Roman"/>
      <w:sz w:val="20"/>
      <w:szCs w:val="20"/>
    </w:rPr>
  </w:style>
  <w:style w:type="paragraph" w:styleId="TextnBalon">
    <w:name w:val="Balloon Text"/>
    <w:basedOn w:val="Normal"/>
    <w:link w:val="TextnBalonCaracter"/>
    <w:rsid w:val="00EC026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EC026B"/>
    <w:rPr>
      <w:rFonts w:ascii="Tahoma" w:eastAsia="Lucida Sans Unicode" w:hAnsi="Tahoma" w:cs="Tahoma"/>
      <w:kern w:val="1"/>
      <w:sz w:val="16"/>
      <w:szCs w:val="16"/>
      <w:lang w:val="en-GB" w:eastAsia="hi-IN" w:bidi="hi-IN"/>
    </w:rPr>
  </w:style>
  <w:style w:type="paragraph" w:customStyle="1" w:styleId="UG-Heading2">
    <w:name w:val="UG - Heading 2"/>
    <w:basedOn w:val="Titlu2"/>
    <w:rsid w:val="00EC026B"/>
    <w:pPr>
      <w:keepNext w:val="0"/>
      <w:widowControl/>
      <w:tabs>
        <w:tab w:val="clear" w:pos="792"/>
      </w:tabs>
      <w:spacing w:before="0" w:after="240"/>
      <w:ind w:left="0" w:firstLine="0"/>
      <w:jc w:val="center"/>
    </w:pPr>
    <w:rPr>
      <w:rFonts w:ascii="Times New Roman Bold" w:hAnsi="Times New Roman Bold"/>
      <w:bCs w:val="0"/>
      <w:i w:val="0"/>
      <w:iCs w:val="0"/>
      <w:sz w:val="32"/>
    </w:rPr>
  </w:style>
  <w:style w:type="paragraph" w:customStyle="1" w:styleId="Contents10">
    <w:name w:val="Contents 10"/>
    <w:basedOn w:val="Index"/>
    <w:rsid w:val="00EC026B"/>
    <w:pPr>
      <w:tabs>
        <w:tab w:val="right" w:leader="dot" w:pos="7091"/>
      </w:tabs>
      <w:ind w:left="2547"/>
    </w:pPr>
  </w:style>
  <w:style w:type="character" w:customStyle="1" w:styleId="rvts18">
    <w:name w:val="rvts18"/>
    <w:basedOn w:val="Fontdeparagrafimplicit"/>
    <w:rsid w:val="00EC026B"/>
  </w:style>
  <w:style w:type="character" w:styleId="HyperlinkParcurs">
    <w:name w:val="FollowedHyperlink"/>
    <w:basedOn w:val="Fontdeparagrafimplicit"/>
    <w:uiPriority w:val="99"/>
    <w:semiHidden/>
    <w:unhideWhenUsed/>
    <w:rsid w:val="00EC026B"/>
    <w:rPr>
      <w:color w:val="800080" w:themeColor="followedHyperlink"/>
      <w:u w:val="single"/>
    </w:rPr>
  </w:style>
  <w:style w:type="table" w:styleId="Tabelgril">
    <w:name w:val="Table Grid"/>
    <w:basedOn w:val="TabelNormal"/>
    <w:uiPriority w:val="59"/>
    <w:rsid w:val="00121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5F76FF"/>
    <w:pPr>
      <w:ind w:left="720"/>
      <w:contextualSpacing/>
    </w:pPr>
  </w:style>
  <w:style w:type="paragraph" w:styleId="Frspaiere">
    <w:name w:val="No Spacing"/>
    <w:uiPriority w:val="1"/>
    <w:qFormat/>
    <w:rsid w:val="00A01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5def2">
    <w:name w:val="l5def2"/>
    <w:basedOn w:val="Fontdeparagrafimplicit"/>
    <w:rsid w:val="003E09FB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Fontdeparagrafimplicit"/>
    <w:rsid w:val="003E09FB"/>
    <w:rPr>
      <w:rFonts w:ascii="Arial" w:hAnsi="Arial" w:cs="Arial" w:hint="default"/>
      <w:color w:val="000000"/>
      <w:sz w:val="26"/>
      <w:szCs w:val="26"/>
    </w:rPr>
  </w:style>
  <w:style w:type="paragraph" w:customStyle="1" w:styleId="Default">
    <w:name w:val="Default"/>
    <w:rsid w:val="00065E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50CB9-A696-42C0-873D-4CC8486FD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19</Pages>
  <Words>5394</Words>
  <Characters>30748</Characters>
  <Application>Microsoft Office Word</Application>
  <DocSecurity>0</DocSecurity>
  <Lines>256</Lines>
  <Paragraphs>72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S.C. Compania de Apa Oradea S.A.</Company>
  <LinksUpToDate>false</LinksUpToDate>
  <CharactersWithSpaces>36070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mihit andreea</dc:creator>
  <cp:keywords/>
  <dc:description/>
  <cp:lastModifiedBy>Veres Ioana</cp:lastModifiedBy>
  <cp:revision>253</cp:revision>
  <cp:lastPrinted>2021-09-10T06:30:00Z</cp:lastPrinted>
  <dcterms:created xsi:type="dcterms:W3CDTF">2014-03-19T06:14:00Z</dcterms:created>
  <dcterms:modified xsi:type="dcterms:W3CDTF">2021-09-13T06:50:00Z</dcterms:modified>
</cp:coreProperties>
</file>