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26B" w:rsidRPr="00EC026B" w:rsidRDefault="00EC026B" w:rsidP="00EC026B">
      <w:pPr>
        <w:pStyle w:val="Cuprins1"/>
        <w:jc w:val="center"/>
        <w:rPr>
          <w:lang w:val="ro-RO"/>
        </w:rPr>
      </w:pPr>
      <w:r w:rsidRPr="00EC026B">
        <w:rPr>
          <w:lang w:val="ro-RO"/>
        </w:rPr>
        <w:t xml:space="preserve">Modele orientative FORMULARE </w:t>
      </w:r>
    </w:p>
    <w:p w:rsidR="00EC026B" w:rsidRPr="00EC026B" w:rsidRDefault="00C80CAF" w:rsidP="00C80CAF">
      <w:pPr>
        <w:pStyle w:val="Cuprins1"/>
        <w:jc w:val="center"/>
        <w:rPr>
          <w:lang w:val="ro-RO"/>
        </w:rPr>
      </w:pPr>
      <w:r>
        <w:rPr>
          <w:lang w:val="ro-RO"/>
        </w:rPr>
        <w:t>CUPRINS</w:t>
      </w:r>
    </w:p>
    <w:p w:rsidR="00EC026B" w:rsidRPr="00596F9B" w:rsidRDefault="00EC026B" w:rsidP="00DB3239">
      <w:pPr>
        <w:contextualSpacing/>
        <w:rPr>
          <w:rFonts w:ascii="Times New Roman" w:hAnsi="Times New Roman" w:cs="Times New Roman"/>
          <w:sz w:val="24"/>
          <w:lang w:val="ro-RO"/>
        </w:rPr>
      </w:pPr>
    </w:p>
    <w:p w:rsidR="000643B9" w:rsidRPr="003E4F19" w:rsidRDefault="000643B9" w:rsidP="00DE3CC7">
      <w:pPr>
        <w:spacing w:line="360" w:lineRule="auto"/>
        <w:rPr>
          <w:rFonts w:ascii="Times New Roman" w:hAnsi="Times New Roman" w:cs="Times New Roman"/>
          <w:b/>
          <w:i/>
          <w:sz w:val="24"/>
        </w:rPr>
      </w:pPr>
      <w:proofErr w:type="spellStart"/>
      <w:r w:rsidRPr="003E4F19">
        <w:rPr>
          <w:rFonts w:ascii="Times New Roman" w:hAnsi="Times New Roman" w:cs="Times New Roman"/>
          <w:b/>
          <w:i/>
          <w:sz w:val="24"/>
        </w:rPr>
        <w:t>Formular</w:t>
      </w:r>
      <w:proofErr w:type="spellEnd"/>
      <w:r w:rsidRPr="003E4F19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3E4F19">
        <w:rPr>
          <w:rFonts w:ascii="Times New Roman" w:hAnsi="Times New Roman" w:cs="Times New Roman"/>
          <w:b/>
          <w:i/>
          <w:sz w:val="24"/>
        </w:rPr>
        <w:t>nr</w:t>
      </w:r>
      <w:proofErr w:type="spellEnd"/>
      <w:r w:rsidRPr="003E4F19">
        <w:rPr>
          <w:rFonts w:ascii="Times New Roman" w:hAnsi="Times New Roman" w:cs="Times New Roman"/>
          <w:b/>
          <w:i/>
          <w:sz w:val="24"/>
        </w:rPr>
        <w:t xml:space="preserve">. 1 - </w:t>
      </w:r>
      <w:proofErr w:type="spellStart"/>
      <w:r w:rsidRPr="003E4F19">
        <w:rPr>
          <w:rFonts w:ascii="Times New Roman" w:hAnsi="Times New Roman" w:cs="Times New Roman"/>
          <w:b/>
          <w:sz w:val="24"/>
        </w:rPr>
        <w:t>Scrisoare</w:t>
      </w:r>
      <w:proofErr w:type="spellEnd"/>
      <w:r w:rsidRPr="003E4F19">
        <w:rPr>
          <w:rFonts w:ascii="Times New Roman" w:hAnsi="Times New Roman" w:cs="Times New Roman"/>
          <w:b/>
          <w:sz w:val="24"/>
        </w:rPr>
        <w:t xml:space="preserve"> de </w:t>
      </w:r>
      <w:proofErr w:type="spellStart"/>
      <w:r w:rsidRPr="003E4F19">
        <w:rPr>
          <w:rFonts w:ascii="Times New Roman" w:hAnsi="Times New Roman" w:cs="Times New Roman"/>
          <w:b/>
          <w:sz w:val="24"/>
        </w:rPr>
        <w:t>înaintare</w:t>
      </w:r>
      <w:proofErr w:type="spellEnd"/>
    </w:p>
    <w:p w:rsidR="002B791C" w:rsidRPr="003E4F19" w:rsidRDefault="00773C80" w:rsidP="00DE3CC7">
      <w:pPr>
        <w:spacing w:line="360" w:lineRule="auto"/>
        <w:rPr>
          <w:rFonts w:ascii="Times New Roman" w:hAnsi="Times New Roman" w:cs="Times New Roman"/>
          <w:b/>
          <w:sz w:val="24"/>
        </w:rPr>
      </w:pPr>
      <w:proofErr w:type="spellStart"/>
      <w:r w:rsidRPr="003E4F19">
        <w:rPr>
          <w:rFonts w:ascii="Times New Roman" w:hAnsi="Times New Roman" w:cs="Times New Roman"/>
          <w:b/>
          <w:i/>
          <w:sz w:val="24"/>
        </w:rPr>
        <w:t>Formular</w:t>
      </w:r>
      <w:proofErr w:type="spellEnd"/>
      <w:r w:rsidRPr="003E4F19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3E4F19">
        <w:rPr>
          <w:rFonts w:ascii="Times New Roman" w:hAnsi="Times New Roman" w:cs="Times New Roman"/>
          <w:b/>
          <w:i/>
          <w:sz w:val="24"/>
        </w:rPr>
        <w:t>nr</w:t>
      </w:r>
      <w:proofErr w:type="spellEnd"/>
      <w:r w:rsidRPr="003E4F19">
        <w:rPr>
          <w:rFonts w:ascii="Times New Roman" w:hAnsi="Times New Roman" w:cs="Times New Roman"/>
          <w:b/>
          <w:i/>
          <w:sz w:val="24"/>
        </w:rPr>
        <w:t xml:space="preserve">. </w:t>
      </w:r>
      <w:r w:rsidR="00B37E89">
        <w:rPr>
          <w:rFonts w:ascii="Times New Roman" w:hAnsi="Times New Roman" w:cs="Times New Roman"/>
          <w:b/>
          <w:i/>
          <w:sz w:val="24"/>
        </w:rPr>
        <w:t>2</w:t>
      </w:r>
      <w:r w:rsidRPr="003E4F19">
        <w:rPr>
          <w:rFonts w:ascii="Times New Roman" w:hAnsi="Times New Roman" w:cs="Times New Roman"/>
          <w:b/>
          <w:i/>
          <w:sz w:val="24"/>
        </w:rPr>
        <w:t xml:space="preserve"> </w:t>
      </w:r>
      <w:r w:rsidRPr="003E4F19">
        <w:rPr>
          <w:rFonts w:ascii="Times New Roman" w:hAnsi="Times New Roman" w:cs="Times New Roman"/>
          <w:b/>
          <w:sz w:val="24"/>
        </w:rPr>
        <w:t xml:space="preserve">- </w:t>
      </w:r>
      <w:proofErr w:type="spellStart"/>
      <w:r w:rsidR="002B791C" w:rsidRPr="003E4F19">
        <w:rPr>
          <w:rFonts w:ascii="Times New Roman" w:hAnsi="Times New Roman" w:cs="Times New Roman"/>
          <w:b/>
          <w:sz w:val="24"/>
          <w:lang w:val="ro-RO"/>
        </w:rPr>
        <w:t>Declaraţie</w:t>
      </w:r>
      <w:proofErr w:type="spellEnd"/>
      <w:r w:rsidR="002B791C" w:rsidRPr="003E4F19">
        <w:rPr>
          <w:rFonts w:ascii="Times New Roman" w:hAnsi="Times New Roman" w:cs="Times New Roman"/>
          <w:b/>
          <w:sz w:val="24"/>
          <w:lang w:val="ro-RO"/>
        </w:rPr>
        <w:t xml:space="preserve"> privind neîncadrarea în </w:t>
      </w:r>
      <w:proofErr w:type="spellStart"/>
      <w:r w:rsidR="002B791C" w:rsidRPr="003E4F19">
        <w:rPr>
          <w:rFonts w:ascii="Times New Roman" w:hAnsi="Times New Roman" w:cs="Times New Roman"/>
          <w:b/>
          <w:sz w:val="24"/>
          <w:lang w:val="ro-RO"/>
        </w:rPr>
        <w:t>situaţiile</w:t>
      </w:r>
      <w:proofErr w:type="spellEnd"/>
      <w:r w:rsidR="002B791C" w:rsidRPr="003E4F19">
        <w:rPr>
          <w:rFonts w:ascii="Times New Roman" w:hAnsi="Times New Roman" w:cs="Times New Roman"/>
          <w:b/>
          <w:sz w:val="24"/>
          <w:lang w:val="ro-RO"/>
        </w:rPr>
        <w:t xml:space="preserve"> </w:t>
      </w:r>
      <w:proofErr w:type="spellStart"/>
      <w:proofErr w:type="gramStart"/>
      <w:r w:rsidR="002B791C" w:rsidRPr="003E4F19">
        <w:rPr>
          <w:rFonts w:ascii="Times New Roman" w:hAnsi="Times New Roman" w:cs="Times New Roman"/>
          <w:b/>
          <w:sz w:val="24"/>
        </w:rPr>
        <w:t>prevederilor</w:t>
      </w:r>
      <w:proofErr w:type="spellEnd"/>
      <w:r w:rsidR="002B791C" w:rsidRPr="003E4F19">
        <w:rPr>
          <w:rFonts w:ascii="Times New Roman" w:hAnsi="Times New Roman" w:cs="Times New Roman"/>
          <w:b/>
          <w:sz w:val="24"/>
        </w:rPr>
        <w:t xml:space="preserve">  art</w:t>
      </w:r>
      <w:proofErr w:type="gramEnd"/>
      <w:r w:rsidR="002B791C" w:rsidRPr="003E4F19">
        <w:rPr>
          <w:rFonts w:ascii="Times New Roman" w:hAnsi="Times New Roman" w:cs="Times New Roman"/>
          <w:b/>
          <w:sz w:val="24"/>
        </w:rPr>
        <w:t xml:space="preserve">. </w:t>
      </w:r>
      <w:proofErr w:type="gramStart"/>
      <w:r w:rsidR="002B791C" w:rsidRPr="003E4F19">
        <w:rPr>
          <w:rFonts w:ascii="Times New Roman" w:hAnsi="Times New Roman" w:cs="Times New Roman"/>
          <w:b/>
          <w:sz w:val="24"/>
        </w:rPr>
        <w:t>73</w:t>
      </w:r>
      <w:proofErr w:type="gramEnd"/>
      <w:r w:rsidR="00765C83">
        <w:rPr>
          <w:rFonts w:ascii="Times New Roman" w:hAnsi="Times New Roman" w:cs="Times New Roman"/>
          <w:b/>
          <w:sz w:val="24"/>
        </w:rPr>
        <w:t xml:space="preserve"> </w:t>
      </w:r>
      <w:r w:rsidR="002B791C" w:rsidRPr="003E4F19">
        <w:rPr>
          <w:rFonts w:ascii="Times New Roman" w:hAnsi="Times New Roman" w:cs="Times New Roman"/>
          <w:b/>
          <w:sz w:val="24"/>
        </w:rPr>
        <w:t xml:space="preserve">din </w:t>
      </w:r>
      <w:proofErr w:type="spellStart"/>
      <w:r w:rsidR="002B791C" w:rsidRPr="003E4F19">
        <w:rPr>
          <w:rFonts w:ascii="Times New Roman" w:hAnsi="Times New Roman" w:cs="Times New Roman"/>
          <w:b/>
          <w:sz w:val="24"/>
        </w:rPr>
        <w:t>Legea</w:t>
      </w:r>
      <w:proofErr w:type="spellEnd"/>
      <w:r w:rsidR="002B791C" w:rsidRPr="003E4F19">
        <w:rPr>
          <w:rFonts w:ascii="Times New Roman" w:hAnsi="Times New Roman" w:cs="Times New Roman"/>
          <w:b/>
          <w:sz w:val="24"/>
        </w:rPr>
        <w:t xml:space="preserve"> 99/2016</w:t>
      </w:r>
    </w:p>
    <w:p w:rsidR="004668EC" w:rsidRPr="003E4F19" w:rsidRDefault="004668EC" w:rsidP="00DE3CC7">
      <w:pPr>
        <w:spacing w:line="360" w:lineRule="auto"/>
        <w:rPr>
          <w:rFonts w:ascii="Times New Roman" w:hAnsi="Times New Roman" w:cs="Times New Roman"/>
          <w:b/>
          <w:sz w:val="24"/>
          <w:lang w:val="en-US"/>
        </w:rPr>
      </w:pPr>
      <w:proofErr w:type="spellStart"/>
      <w:r w:rsidRPr="003E4F19">
        <w:rPr>
          <w:rFonts w:ascii="Times New Roman" w:hAnsi="Times New Roman" w:cs="Times New Roman"/>
          <w:b/>
          <w:i/>
          <w:sz w:val="24"/>
        </w:rPr>
        <w:t>Formular</w:t>
      </w:r>
      <w:proofErr w:type="spellEnd"/>
      <w:r w:rsidRPr="003E4F19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3E4F19">
        <w:rPr>
          <w:rFonts w:ascii="Times New Roman" w:hAnsi="Times New Roman" w:cs="Times New Roman"/>
          <w:b/>
          <w:i/>
          <w:sz w:val="24"/>
        </w:rPr>
        <w:t>nr</w:t>
      </w:r>
      <w:proofErr w:type="spellEnd"/>
      <w:r w:rsidRPr="003E4F19">
        <w:rPr>
          <w:rFonts w:ascii="Times New Roman" w:hAnsi="Times New Roman" w:cs="Times New Roman"/>
          <w:b/>
          <w:i/>
          <w:sz w:val="24"/>
        </w:rPr>
        <w:t xml:space="preserve">. </w:t>
      </w:r>
      <w:r w:rsidR="00981AB7">
        <w:rPr>
          <w:rFonts w:ascii="Times New Roman" w:hAnsi="Times New Roman" w:cs="Times New Roman"/>
          <w:b/>
          <w:i/>
          <w:sz w:val="24"/>
        </w:rPr>
        <w:t>3</w:t>
      </w:r>
      <w:r w:rsidRPr="003E4F19">
        <w:rPr>
          <w:rFonts w:ascii="Times New Roman" w:hAnsi="Times New Roman" w:cs="Times New Roman"/>
          <w:b/>
          <w:sz w:val="24"/>
        </w:rPr>
        <w:t>–</w:t>
      </w:r>
      <w:proofErr w:type="spellStart"/>
      <w:r w:rsidRPr="003E4F19">
        <w:rPr>
          <w:rFonts w:ascii="Times New Roman" w:hAnsi="Times New Roman" w:cs="Times New Roman"/>
          <w:b/>
          <w:sz w:val="24"/>
          <w:lang w:val="en-US"/>
        </w:rPr>
        <w:t>Experienta</w:t>
      </w:r>
      <w:proofErr w:type="spellEnd"/>
      <w:r w:rsidRPr="003E4F19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3E4F19">
        <w:rPr>
          <w:rFonts w:ascii="Times New Roman" w:hAnsi="Times New Roman" w:cs="Times New Roman"/>
          <w:b/>
          <w:sz w:val="24"/>
          <w:lang w:val="en-US"/>
        </w:rPr>
        <w:t>similară</w:t>
      </w:r>
      <w:proofErr w:type="spellEnd"/>
    </w:p>
    <w:p w:rsidR="00756A06" w:rsidRPr="003E4F19" w:rsidRDefault="00756A06" w:rsidP="00DE3CC7">
      <w:pPr>
        <w:spacing w:line="360" w:lineRule="auto"/>
        <w:rPr>
          <w:rFonts w:ascii="Times New Roman" w:hAnsi="Times New Roman" w:cs="Times New Roman"/>
          <w:b/>
          <w:bCs/>
          <w:i/>
          <w:iCs/>
          <w:sz w:val="24"/>
        </w:rPr>
      </w:pPr>
      <w:proofErr w:type="spellStart"/>
      <w:r w:rsidRPr="003E4F19">
        <w:rPr>
          <w:rFonts w:ascii="Times New Roman" w:hAnsi="Times New Roman" w:cs="Times New Roman"/>
          <w:b/>
          <w:bCs/>
          <w:i/>
          <w:iCs/>
          <w:sz w:val="24"/>
        </w:rPr>
        <w:t>Formular</w:t>
      </w:r>
      <w:proofErr w:type="spellEnd"/>
      <w:r w:rsidRPr="003E4F19">
        <w:rPr>
          <w:rFonts w:ascii="Times New Roman" w:hAnsi="Times New Roman" w:cs="Times New Roman"/>
          <w:b/>
          <w:bCs/>
          <w:i/>
          <w:iCs/>
          <w:sz w:val="24"/>
        </w:rPr>
        <w:t xml:space="preserve"> </w:t>
      </w:r>
      <w:proofErr w:type="spellStart"/>
      <w:r w:rsidRPr="003E4F19">
        <w:rPr>
          <w:rFonts w:ascii="Times New Roman" w:hAnsi="Times New Roman" w:cs="Times New Roman"/>
          <w:b/>
          <w:bCs/>
          <w:i/>
          <w:iCs/>
          <w:sz w:val="24"/>
        </w:rPr>
        <w:t>nr</w:t>
      </w:r>
      <w:proofErr w:type="spellEnd"/>
      <w:r w:rsidRPr="003E4F19">
        <w:rPr>
          <w:rFonts w:ascii="Times New Roman" w:hAnsi="Times New Roman" w:cs="Times New Roman"/>
          <w:b/>
          <w:bCs/>
          <w:i/>
          <w:iCs/>
          <w:sz w:val="24"/>
        </w:rPr>
        <w:t xml:space="preserve">. </w:t>
      </w:r>
      <w:r w:rsidR="00981AB7">
        <w:rPr>
          <w:rFonts w:ascii="Times New Roman" w:hAnsi="Times New Roman" w:cs="Times New Roman"/>
          <w:b/>
          <w:bCs/>
          <w:i/>
          <w:iCs/>
          <w:sz w:val="24"/>
        </w:rPr>
        <w:t>4</w:t>
      </w:r>
      <w:r w:rsidR="00273C36" w:rsidRPr="003E4F19">
        <w:rPr>
          <w:rFonts w:ascii="Times New Roman" w:hAnsi="Times New Roman" w:cs="Times New Roman"/>
          <w:b/>
          <w:bCs/>
          <w:i/>
          <w:iCs/>
          <w:sz w:val="24"/>
        </w:rPr>
        <w:t xml:space="preserve"> </w:t>
      </w:r>
      <w:r w:rsidRPr="003E4F19">
        <w:rPr>
          <w:rFonts w:ascii="Times New Roman" w:hAnsi="Times New Roman" w:cs="Times New Roman"/>
          <w:b/>
          <w:bCs/>
          <w:iCs/>
          <w:sz w:val="24"/>
        </w:rPr>
        <w:t>–</w:t>
      </w:r>
      <w:r w:rsidRPr="003E4F19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3E4F19">
        <w:rPr>
          <w:rFonts w:ascii="Times New Roman" w:hAnsi="Times New Roman" w:cs="Times New Roman"/>
          <w:b/>
          <w:sz w:val="24"/>
        </w:rPr>
        <w:t>Formularul</w:t>
      </w:r>
      <w:proofErr w:type="spellEnd"/>
      <w:r w:rsidRPr="003E4F19">
        <w:rPr>
          <w:rFonts w:ascii="Times New Roman" w:hAnsi="Times New Roman" w:cs="Times New Roman"/>
          <w:b/>
          <w:sz w:val="24"/>
        </w:rPr>
        <w:t xml:space="preserve"> de </w:t>
      </w:r>
      <w:proofErr w:type="spellStart"/>
      <w:r w:rsidRPr="003E4F19">
        <w:rPr>
          <w:rFonts w:ascii="Times New Roman" w:hAnsi="Times New Roman" w:cs="Times New Roman"/>
          <w:b/>
          <w:sz w:val="24"/>
        </w:rPr>
        <w:t>ofertă</w:t>
      </w:r>
      <w:proofErr w:type="spellEnd"/>
    </w:p>
    <w:p w:rsidR="00E43E8D" w:rsidRDefault="0068261F" w:rsidP="00B2401A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EE32DA">
        <w:rPr>
          <w:rFonts w:ascii="Times New Roman" w:hAnsi="Times New Roman" w:cs="Times New Roman"/>
          <w:b/>
          <w:i/>
          <w:sz w:val="24"/>
        </w:rPr>
        <w:t>Formular</w:t>
      </w:r>
      <w:proofErr w:type="spellEnd"/>
      <w:r w:rsidRPr="00EE32DA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EE32DA">
        <w:rPr>
          <w:rFonts w:ascii="Times New Roman" w:hAnsi="Times New Roman" w:cs="Times New Roman"/>
          <w:b/>
          <w:i/>
          <w:sz w:val="24"/>
        </w:rPr>
        <w:t>nr</w:t>
      </w:r>
      <w:proofErr w:type="spellEnd"/>
      <w:r w:rsidRPr="00EE32DA">
        <w:rPr>
          <w:rFonts w:ascii="Times New Roman" w:hAnsi="Times New Roman" w:cs="Times New Roman"/>
          <w:b/>
          <w:i/>
          <w:sz w:val="24"/>
        </w:rPr>
        <w:t xml:space="preserve">. </w:t>
      </w:r>
      <w:r>
        <w:rPr>
          <w:rFonts w:ascii="Times New Roman" w:hAnsi="Times New Roman" w:cs="Times New Roman"/>
          <w:b/>
          <w:i/>
          <w:sz w:val="24"/>
        </w:rPr>
        <w:t>5</w:t>
      </w:r>
      <w:r>
        <w:rPr>
          <w:rFonts w:ascii="Times New Roman" w:hAnsi="Times New Roman" w:cs="Times New Roman"/>
          <w:i/>
          <w:sz w:val="24"/>
        </w:rPr>
        <w:t xml:space="preserve"> </w:t>
      </w:r>
      <w:r w:rsidRPr="00EE32DA">
        <w:rPr>
          <w:rFonts w:ascii="Times New Roman" w:hAnsi="Times New Roman" w:cs="Times New Roman"/>
          <w:sz w:val="24"/>
        </w:rPr>
        <w:t xml:space="preserve">- </w:t>
      </w:r>
      <w:proofErr w:type="spellStart"/>
      <w:r w:rsidRPr="0068261F">
        <w:rPr>
          <w:rFonts w:ascii="Times New Roman" w:hAnsi="Times New Roman" w:cs="Times New Roman"/>
          <w:b/>
          <w:bCs/>
          <w:sz w:val="24"/>
        </w:rPr>
        <w:t>Angajament</w:t>
      </w:r>
      <w:proofErr w:type="spellEnd"/>
      <w:r w:rsidRPr="0068261F">
        <w:rPr>
          <w:rFonts w:ascii="Times New Roman" w:hAnsi="Times New Roman" w:cs="Times New Roman"/>
          <w:b/>
          <w:bCs/>
          <w:sz w:val="24"/>
        </w:rPr>
        <w:t xml:space="preserve"> de </w:t>
      </w:r>
      <w:proofErr w:type="spellStart"/>
      <w:r w:rsidRPr="0068261F">
        <w:rPr>
          <w:rFonts w:ascii="Times New Roman" w:hAnsi="Times New Roman" w:cs="Times New Roman"/>
          <w:b/>
          <w:bCs/>
          <w:sz w:val="24"/>
        </w:rPr>
        <w:t>respectare</w:t>
      </w:r>
      <w:proofErr w:type="spellEnd"/>
      <w:r w:rsidRPr="0068261F">
        <w:rPr>
          <w:rFonts w:ascii="Times New Roman" w:hAnsi="Times New Roman" w:cs="Times New Roman"/>
          <w:b/>
          <w:bCs/>
          <w:sz w:val="24"/>
        </w:rPr>
        <w:t xml:space="preserve"> a </w:t>
      </w:r>
      <w:proofErr w:type="spellStart"/>
      <w:r w:rsidRPr="0068261F">
        <w:rPr>
          <w:rFonts w:ascii="Times New Roman" w:hAnsi="Times New Roman" w:cs="Times New Roman"/>
          <w:b/>
          <w:bCs/>
          <w:sz w:val="24"/>
        </w:rPr>
        <w:t>Standardelor</w:t>
      </w:r>
      <w:proofErr w:type="spellEnd"/>
      <w:r w:rsidRPr="0068261F">
        <w:rPr>
          <w:rFonts w:ascii="Times New Roman" w:hAnsi="Times New Roman" w:cs="Times New Roman"/>
          <w:b/>
          <w:bCs/>
          <w:sz w:val="24"/>
        </w:rPr>
        <w:t xml:space="preserve"> De </w:t>
      </w:r>
      <w:proofErr w:type="spellStart"/>
      <w:r w:rsidRPr="0068261F">
        <w:rPr>
          <w:rFonts w:ascii="Times New Roman" w:hAnsi="Times New Roman" w:cs="Times New Roman"/>
          <w:b/>
          <w:bCs/>
          <w:sz w:val="24"/>
        </w:rPr>
        <w:t>Prelucrare</w:t>
      </w:r>
      <w:proofErr w:type="spellEnd"/>
      <w:r w:rsidRPr="0068261F">
        <w:rPr>
          <w:rFonts w:ascii="Times New Roman" w:hAnsi="Times New Roman" w:cs="Times New Roman"/>
          <w:b/>
          <w:bCs/>
          <w:sz w:val="24"/>
        </w:rPr>
        <w:t xml:space="preserve"> </w:t>
      </w:r>
      <w:proofErr w:type="gramStart"/>
      <w:r w:rsidRPr="0068261F">
        <w:rPr>
          <w:rFonts w:ascii="Times New Roman" w:hAnsi="Times New Roman" w:cs="Times New Roman"/>
          <w:b/>
          <w:bCs/>
          <w:sz w:val="24"/>
        </w:rPr>
        <w:t>A</w:t>
      </w:r>
      <w:proofErr w:type="gramEnd"/>
      <w:r w:rsidRPr="0068261F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Pr="0068261F">
        <w:rPr>
          <w:rFonts w:ascii="Times New Roman" w:hAnsi="Times New Roman" w:cs="Times New Roman"/>
          <w:b/>
          <w:bCs/>
          <w:sz w:val="24"/>
        </w:rPr>
        <w:t>Datelor</w:t>
      </w:r>
      <w:proofErr w:type="spellEnd"/>
      <w:r w:rsidRPr="0068261F">
        <w:rPr>
          <w:rFonts w:ascii="Times New Roman" w:hAnsi="Times New Roman" w:cs="Times New Roman"/>
          <w:b/>
          <w:bCs/>
          <w:sz w:val="24"/>
        </w:rPr>
        <w:t xml:space="preserve"> Cu </w:t>
      </w:r>
      <w:proofErr w:type="spellStart"/>
      <w:r w:rsidRPr="0068261F">
        <w:rPr>
          <w:rFonts w:ascii="Times New Roman" w:hAnsi="Times New Roman" w:cs="Times New Roman"/>
          <w:b/>
          <w:bCs/>
          <w:sz w:val="24"/>
        </w:rPr>
        <w:t>Caracter</w:t>
      </w:r>
      <w:proofErr w:type="spellEnd"/>
      <w:r w:rsidRPr="0068261F">
        <w:rPr>
          <w:rFonts w:ascii="Times New Roman" w:hAnsi="Times New Roman" w:cs="Times New Roman"/>
          <w:b/>
          <w:bCs/>
          <w:sz w:val="24"/>
        </w:rPr>
        <w:t xml:space="preserve"> Personal, Conform RGPD</w:t>
      </w:r>
    </w:p>
    <w:p w:rsidR="00E43E8D" w:rsidRDefault="00E43E8D" w:rsidP="000643B9">
      <w:pPr>
        <w:widowControl/>
        <w:suppressAutoHyphens w:val="0"/>
        <w:jc w:val="right"/>
        <w:rPr>
          <w:rFonts w:ascii="Times New Roman" w:hAnsi="Times New Roman" w:cs="Times New Roman"/>
          <w:sz w:val="24"/>
        </w:rPr>
      </w:pPr>
    </w:p>
    <w:p w:rsidR="004A561C" w:rsidRDefault="004A561C" w:rsidP="000643B9">
      <w:pPr>
        <w:widowControl/>
        <w:suppressAutoHyphens w:val="0"/>
        <w:jc w:val="right"/>
        <w:rPr>
          <w:rFonts w:ascii="Times New Roman" w:hAnsi="Times New Roman" w:cs="Times New Roman"/>
          <w:sz w:val="24"/>
        </w:rPr>
      </w:pPr>
    </w:p>
    <w:p w:rsidR="00E43E8D" w:rsidRDefault="00E43E8D" w:rsidP="000643B9">
      <w:pPr>
        <w:widowControl/>
        <w:suppressAutoHyphens w:val="0"/>
        <w:jc w:val="right"/>
        <w:rPr>
          <w:rFonts w:ascii="Times New Roman" w:hAnsi="Times New Roman" w:cs="Times New Roman"/>
          <w:sz w:val="24"/>
        </w:rPr>
      </w:pPr>
    </w:p>
    <w:p w:rsidR="002E4B06" w:rsidRDefault="002E4B06" w:rsidP="000643B9">
      <w:pPr>
        <w:widowControl/>
        <w:suppressAutoHyphens w:val="0"/>
        <w:jc w:val="right"/>
        <w:rPr>
          <w:rFonts w:ascii="Times New Roman" w:hAnsi="Times New Roman" w:cs="Times New Roman"/>
          <w:sz w:val="24"/>
        </w:rPr>
      </w:pPr>
    </w:p>
    <w:p w:rsidR="002E4B06" w:rsidRDefault="002E4B06" w:rsidP="000643B9">
      <w:pPr>
        <w:widowControl/>
        <w:suppressAutoHyphens w:val="0"/>
        <w:jc w:val="right"/>
        <w:rPr>
          <w:rFonts w:ascii="Times New Roman" w:hAnsi="Times New Roman" w:cs="Times New Roman"/>
          <w:sz w:val="24"/>
        </w:rPr>
      </w:pPr>
    </w:p>
    <w:p w:rsidR="002E4B06" w:rsidRDefault="002E4B06" w:rsidP="000643B9">
      <w:pPr>
        <w:widowControl/>
        <w:suppressAutoHyphens w:val="0"/>
        <w:jc w:val="right"/>
        <w:rPr>
          <w:rFonts w:ascii="Times New Roman" w:hAnsi="Times New Roman" w:cs="Times New Roman"/>
          <w:sz w:val="24"/>
        </w:rPr>
      </w:pPr>
    </w:p>
    <w:p w:rsidR="00B37E89" w:rsidRDefault="00B37E89" w:rsidP="000643B9">
      <w:pPr>
        <w:widowControl/>
        <w:suppressAutoHyphens w:val="0"/>
        <w:jc w:val="right"/>
        <w:rPr>
          <w:rFonts w:ascii="Times New Roman" w:hAnsi="Times New Roman" w:cs="Times New Roman"/>
          <w:sz w:val="24"/>
        </w:rPr>
      </w:pPr>
    </w:p>
    <w:p w:rsidR="00B37E89" w:rsidRDefault="00B37E89" w:rsidP="000643B9">
      <w:pPr>
        <w:widowControl/>
        <w:suppressAutoHyphens w:val="0"/>
        <w:jc w:val="right"/>
        <w:rPr>
          <w:rFonts w:ascii="Times New Roman" w:hAnsi="Times New Roman" w:cs="Times New Roman"/>
          <w:sz w:val="24"/>
        </w:rPr>
      </w:pPr>
    </w:p>
    <w:p w:rsidR="00B37E89" w:rsidRDefault="00B37E89" w:rsidP="000643B9">
      <w:pPr>
        <w:widowControl/>
        <w:suppressAutoHyphens w:val="0"/>
        <w:jc w:val="right"/>
        <w:rPr>
          <w:rFonts w:ascii="Times New Roman" w:hAnsi="Times New Roman" w:cs="Times New Roman"/>
          <w:sz w:val="24"/>
        </w:rPr>
      </w:pPr>
    </w:p>
    <w:p w:rsidR="00B37E89" w:rsidRDefault="00B37E89" w:rsidP="000643B9">
      <w:pPr>
        <w:widowControl/>
        <w:suppressAutoHyphens w:val="0"/>
        <w:jc w:val="right"/>
        <w:rPr>
          <w:rFonts w:ascii="Times New Roman" w:hAnsi="Times New Roman" w:cs="Times New Roman"/>
          <w:sz w:val="24"/>
        </w:rPr>
      </w:pPr>
    </w:p>
    <w:p w:rsidR="00B37E89" w:rsidRDefault="00B37E89" w:rsidP="000643B9">
      <w:pPr>
        <w:widowControl/>
        <w:suppressAutoHyphens w:val="0"/>
        <w:jc w:val="right"/>
        <w:rPr>
          <w:rFonts w:ascii="Times New Roman" w:hAnsi="Times New Roman" w:cs="Times New Roman"/>
          <w:sz w:val="24"/>
        </w:rPr>
      </w:pPr>
    </w:p>
    <w:p w:rsidR="00B37E89" w:rsidRDefault="00B37E89" w:rsidP="000643B9">
      <w:pPr>
        <w:widowControl/>
        <w:suppressAutoHyphens w:val="0"/>
        <w:jc w:val="right"/>
        <w:rPr>
          <w:rFonts w:ascii="Times New Roman" w:hAnsi="Times New Roman" w:cs="Times New Roman"/>
          <w:sz w:val="24"/>
        </w:rPr>
      </w:pPr>
    </w:p>
    <w:p w:rsidR="00B37E89" w:rsidRDefault="00B37E89" w:rsidP="000643B9">
      <w:pPr>
        <w:widowControl/>
        <w:suppressAutoHyphens w:val="0"/>
        <w:jc w:val="right"/>
        <w:rPr>
          <w:rFonts w:ascii="Times New Roman" w:hAnsi="Times New Roman" w:cs="Times New Roman"/>
          <w:sz w:val="24"/>
        </w:rPr>
      </w:pPr>
    </w:p>
    <w:p w:rsidR="00B37E89" w:rsidRDefault="00B37E89" w:rsidP="000643B9">
      <w:pPr>
        <w:widowControl/>
        <w:suppressAutoHyphens w:val="0"/>
        <w:jc w:val="right"/>
        <w:rPr>
          <w:rFonts w:ascii="Times New Roman" w:hAnsi="Times New Roman" w:cs="Times New Roman"/>
          <w:sz w:val="24"/>
        </w:rPr>
      </w:pPr>
    </w:p>
    <w:p w:rsidR="00B37E89" w:rsidRDefault="00B37E89" w:rsidP="000643B9">
      <w:pPr>
        <w:widowControl/>
        <w:suppressAutoHyphens w:val="0"/>
        <w:jc w:val="right"/>
        <w:rPr>
          <w:rFonts w:ascii="Times New Roman" w:hAnsi="Times New Roman" w:cs="Times New Roman"/>
          <w:sz w:val="24"/>
        </w:rPr>
      </w:pPr>
    </w:p>
    <w:p w:rsidR="00B37E89" w:rsidRDefault="00B37E89" w:rsidP="000643B9">
      <w:pPr>
        <w:widowControl/>
        <w:suppressAutoHyphens w:val="0"/>
        <w:jc w:val="right"/>
        <w:rPr>
          <w:rFonts w:ascii="Times New Roman" w:hAnsi="Times New Roman" w:cs="Times New Roman"/>
          <w:sz w:val="24"/>
        </w:rPr>
      </w:pPr>
    </w:p>
    <w:p w:rsidR="00B37E89" w:rsidRDefault="00B37E89" w:rsidP="000643B9">
      <w:pPr>
        <w:widowControl/>
        <w:suppressAutoHyphens w:val="0"/>
        <w:jc w:val="right"/>
        <w:rPr>
          <w:rFonts w:ascii="Times New Roman" w:hAnsi="Times New Roman" w:cs="Times New Roman"/>
          <w:sz w:val="24"/>
        </w:rPr>
      </w:pPr>
    </w:p>
    <w:p w:rsidR="00B37E89" w:rsidRDefault="00B37E89" w:rsidP="000643B9">
      <w:pPr>
        <w:widowControl/>
        <w:suppressAutoHyphens w:val="0"/>
        <w:jc w:val="right"/>
        <w:rPr>
          <w:rFonts w:ascii="Times New Roman" w:hAnsi="Times New Roman" w:cs="Times New Roman"/>
          <w:sz w:val="24"/>
        </w:rPr>
      </w:pPr>
    </w:p>
    <w:p w:rsidR="00B37E89" w:rsidRDefault="00B37E89" w:rsidP="000643B9">
      <w:pPr>
        <w:widowControl/>
        <w:suppressAutoHyphens w:val="0"/>
        <w:jc w:val="right"/>
        <w:rPr>
          <w:rFonts w:ascii="Times New Roman" w:hAnsi="Times New Roman" w:cs="Times New Roman"/>
          <w:sz w:val="24"/>
        </w:rPr>
      </w:pPr>
    </w:p>
    <w:p w:rsidR="00B37E89" w:rsidRDefault="00B37E89" w:rsidP="000643B9">
      <w:pPr>
        <w:widowControl/>
        <w:suppressAutoHyphens w:val="0"/>
        <w:jc w:val="right"/>
        <w:rPr>
          <w:rFonts w:ascii="Times New Roman" w:hAnsi="Times New Roman" w:cs="Times New Roman"/>
          <w:sz w:val="24"/>
        </w:rPr>
      </w:pPr>
    </w:p>
    <w:p w:rsidR="00B37E89" w:rsidRDefault="00B37E89" w:rsidP="000643B9">
      <w:pPr>
        <w:widowControl/>
        <w:suppressAutoHyphens w:val="0"/>
        <w:jc w:val="right"/>
        <w:rPr>
          <w:rFonts w:ascii="Times New Roman" w:hAnsi="Times New Roman" w:cs="Times New Roman"/>
          <w:sz w:val="24"/>
        </w:rPr>
      </w:pPr>
    </w:p>
    <w:p w:rsidR="00B37E89" w:rsidRDefault="00B37E89" w:rsidP="000643B9">
      <w:pPr>
        <w:widowControl/>
        <w:suppressAutoHyphens w:val="0"/>
        <w:jc w:val="right"/>
        <w:rPr>
          <w:rFonts w:ascii="Times New Roman" w:hAnsi="Times New Roman" w:cs="Times New Roman"/>
          <w:sz w:val="24"/>
        </w:rPr>
      </w:pPr>
    </w:p>
    <w:p w:rsidR="00B37E89" w:rsidRDefault="00B37E89" w:rsidP="000643B9">
      <w:pPr>
        <w:widowControl/>
        <w:suppressAutoHyphens w:val="0"/>
        <w:jc w:val="right"/>
        <w:rPr>
          <w:rFonts w:ascii="Times New Roman" w:hAnsi="Times New Roman" w:cs="Times New Roman"/>
          <w:sz w:val="24"/>
        </w:rPr>
      </w:pPr>
    </w:p>
    <w:p w:rsidR="00B37E89" w:rsidRDefault="00B37E89" w:rsidP="000643B9">
      <w:pPr>
        <w:widowControl/>
        <w:suppressAutoHyphens w:val="0"/>
        <w:jc w:val="right"/>
        <w:rPr>
          <w:rFonts w:ascii="Times New Roman" w:hAnsi="Times New Roman" w:cs="Times New Roman"/>
          <w:sz w:val="24"/>
        </w:rPr>
      </w:pPr>
    </w:p>
    <w:p w:rsidR="00B37E89" w:rsidRDefault="00B37E89" w:rsidP="000643B9">
      <w:pPr>
        <w:widowControl/>
        <w:suppressAutoHyphens w:val="0"/>
        <w:jc w:val="right"/>
        <w:rPr>
          <w:rFonts w:ascii="Times New Roman" w:hAnsi="Times New Roman" w:cs="Times New Roman"/>
          <w:sz w:val="24"/>
        </w:rPr>
      </w:pPr>
    </w:p>
    <w:p w:rsidR="00B37E89" w:rsidRDefault="00B37E89" w:rsidP="000643B9">
      <w:pPr>
        <w:widowControl/>
        <w:suppressAutoHyphens w:val="0"/>
        <w:jc w:val="right"/>
        <w:rPr>
          <w:rFonts w:ascii="Times New Roman" w:hAnsi="Times New Roman" w:cs="Times New Roman"/>
          <w:sz w:val="24"/>
        </w:rPr>
      </w:pPr>
    </w:p>
    <w:p w:rsidR="00B37E89" w:rsidRDefault="00B37E89" w:rsidP="000643B9">
      <w:pPr>
        <w:widowControl/>
        <w:suppressAutoHyphens w:val="0"/>
        <w:jc w:val="right"/>
        <w:rPr>
          <w:rFonts w:ascii="Times New Roman" w:hAnsi="Times New Roman" w:cs="Times New Roman"/>
          <w:sz w:val="24"/>
        </w:rPr>
      </w:pPr>
    </w:p>
    <w:p w:rsidR="002E4B06" w:rsidRDefault="002E4B06" w:rsidP="000643B9">
      <w:pPr>
        <w:widowControl/>
        <w:suppressAutoHyphens w:val="0"/>
        <w:jc w:val="right"/>
        <w:rPr>
          <w:rFonts w:ascii="Times New Roman" w:hAnsi="Times New Roman" w:cs="Times New Roman"/>
          <w:sz w:val="24"/>
        </w:rPr>
      </w:pPr>
    </w:p>
    <w:p w:rsidR="00CA4CF4" w:rsidRDefault="00CA4CF4" w:rsidP="000643B9">
      <w:pPr>
        <w:widowControl/>
        <w:suppressAutoHyphens w:val="0"/>
        <w:jc w:val="right"/>
        <w:rPr>
          <w:rFonts w:ascii="Times New Roman" w:hAnsi="Times New Roman" w:cs="Times New Roman"/>
          <w:sz w:val="24"/>
        </w:rPr>
      </w:pPr>
    </w:p>
    <w:p w:rsidR="00CA4CF4" w:rsidRDefault="00CA4CF4" w:rsidP="000643B9">
      <w:pPr>
        <w:widowControl/>
        <w:suppressAutoHyphens w:val="0"/>
        <w:jc w:val="right"/>
        <w:rPr>
          <w:rFonts w:ascii="Times New Roman" w:hAnsi="Times New Roman" w:cs="Times New Roman"/>
          <w:sz w:val="24"/>
        </w:rPr>
      </w:pPr>
    </w:p>
    <w:p w:rsidR="00CA4CF4" w:rsidRDefault="00CA4CF4" w:rsidP="000643B9">
      <w:pPr>
        <w:widowControl/>
        <w:suppressAutoHyphens w:val="0"/>
        <w:jc w:val="right"/>
        <w:rPr>
          <w:rFonts w:ascii="Times New Roman" w:hAnsi="Times New Roman" w:cs="Times New Roman"/>
          <w:sz w:val="24"/>
        </w:rPr>
      </w:pPr>
    </w:p>
    <w:p w:rsidR="00CA4CF4" w:rsidRDefault="00CA4CF4" w:rsidP="000643B9">
      <w:pPr>
        <w:widowControl/>
        <w:suppressAutoHyphens w:val="0"/>
        <w:jc w:val="right"/>
        <w:rPr>
          <w:rFonts w:ascii="Times New Roman" w:hAnsi="Times New Roman" w:cs="Times New Roman"/>
          <w:sz w:val="24"/>
        </w:rPr>
      </w:pPr>
    </w:p>
    <w:p w:rsidR="00CA4CF4" w:rsidRDefault="00CA4CF4" w:rsidP="000643B9">
      <w:pPr>
        <w:widowControl/>
        <w:suppressAutoHyphens w:val="0"/>
        <w:jc w:val="right"/>
        <w:rPr>
          <w:rFonts w:ascii="Times New Roman" w:hAnsi="Times New Roman" w:cs="Times New Roman"/>
          <w:sz w:val="24"/>
        </w:rPr>
      </w:pPr>
    </w:p>
    <w:p w:rsidR="00CA4CF4" w:rsidRDefault="00CA4CF4" w:rsidP="000643B9">
      <w:pPr>
        <w:widowControl/>
        <w:suppressAutoHyphens w:val="0"/>
        <w:jc w:val="right"/>
        <w:rPr>
          <w:rFonts w:ascii="Times New Roman" w:hAnsi="Times New Roman" w:cs="Times New Roman"/>
          <w:sz w:val="24"/>
        </w:rPr>
      </w:pPr>
    </w:p>
    <w:p w:rsidR="00CA4CF4" w:rsidRDefault="00CA4CF4" w:rsidP="000643B9">
      <w:pPr>
        <w:widowControl/>
        <w:suppressAutoHyphens w:val="0"/>
        <w:jc w:val="right"/>
        <w:rPr>
          <w:rFonts w:ascii="Times New Roman" w:hAnsi="Times New Roman" w:cs="Times New Roman"/>
          <w:sz w:val="24"/>
        </w:rPr>
      </w:pPr>
    </w:p>
    <w:p w:rsidR="002E4B06" w:rsidRDefault="002E4B06" w:rsidP="000643B9">
      <w:pPr>
        <w:widowControl/>
        <w:suppressAutoHyphens w:val="0"/>
        <w:jc w:val="right"/>
        <w:rPr>
          <w:rFonts w:ascii="Times New Roman" w:hAnsi="Times New Roman" w:cs="Times New Roman"/>
          <w:sz w:val="24"/>
        </w:rPr>
      </w:pPr>
    </w:p>
    <w:p w:rsidR="00BC5006" w:rsidRPr="00C11928" w:rsidRDefault="00BC5006" w:rsidP="00BC5006">
      <w:pPr>
        <w:keepNext/>
        <w:pageBreakBefore/>
        <w:widowControl/>
        <w:ind w:left="7371"/>
        <w:rPr>
          <w:rFonts w:ascii="Times New Roman" w:eastAsia="Times New Roman" w:hAnsi="Times New Roman" w:cs="Times New Roman"/>
          <w:b/>
          <w:iCs/>
          <w:sz w:val="24"/>
          <w:szCs w:val="22"/>
          <w:lang w:val="ro-RO" w:eastAsia="ar-SA" w:bidi="ar-SA"/>
        </w:rPr>
      </w:pPr>
      <w:r w:rsidRPr="00C11928">
        <w:rPr>
          <w:rFonts w:ascii="Times New Roman" w:eastAsia="Times New Roman" w:hAnsi="Times New Roman" w:cs="Times New Roman"/>
          <w:b/>
          <w:iCs/>
          <w:sz w:val="24"/>
          <w:szCs w:val="22"/>
          <w:lang w:val="ro-RO" w:eastAsia="ar-SA" w:bidi="ar-SA"/>
        </w:rPr>
        <w:lastRenderedPageBreak/>
        <w:t>Formular nr. 1</w:t>
      </w:r>
    </w:p>
    <w:p w:rsidR="00BC5006" w:rsidRPr="000E6650" w:rsidRDefault="00BC5006" w:rsidP="00BC5006">
      <w:pPr>
        <w:widowControl/>
        <w:suppressAutoHyphens w:val="0"/>
        <w:jc w:val="both"/>
        <w:rPr>
          <w:rFonts w:ascii="Times New Roman" w:eastAsia="Times New Roman" w:hAnsi="Times New Roman" w:cs="Times New Roman"/>
          <w:i/>
          <w:kern w:val="0"/>
          <w:sz w:val="24"/>
          <w:szCs w:val="22"/>
          <w:lang w:val="ro-RO" w:eastAsia="en-US" w:bidi="ar-SA"/>
        </w:rPr>
      </w:pPr>
      <w:r w:rsidRPr="000E6650">
        <w:rPr>
          <w:rFonts w:ascii="Times New Roman" w:eastAsia="Times New Roman" w:hAnsi="Times New Roman" w:cs="Times New Roman"/>
          <w:i/>
          <w:kern w:val="0"/>
          <w:sz w:val="24"/>
          <w:szCs w:val="22"/>
          <w:lang w:val="ro-RO" w:eastAsia="en-US" w:bidi="ar-SA"/>
        </w:rPr>
        <w:t>Operator  economic</w:t>
      </w:r>
    </w:p>
    <w:p w:rsidR="00BC5006" w:rsidRPr="000E6650" w:rsidRDefault="00BC5006" w:rsidP="00BC5006">
      <w:pPr>
        <w:widowControl/>
        <w:suppressAutoHyphens w:val="0"/>
        <w:jc w:val="both"/>
        <w:rPr>
          <w:rFonts w:ascii="Times New Roman" w:eastAsia="Times New Roman" w:hAnsi="Times New Roman" w:cs="Times New Roman"/>
          <w:i/>
          <w:kern w:val="0"/>
          <w:sz w:val="24"/>
          <w:szCs w:val="22"/>
          <w:lang w:val="ro-RO" w:eastAsia="en-US" w:bidi="ar-SA"/>
        </w:rPr>
      </w:pPr>
      <w:r w:rsidRPr="000E6650">
        <w:rPr>
          <w:rFonts w:ascii="Times New Roman" w:eastAsia="Times New Roman" w:hAnsi="Times New Roman" w:cs="Times New Roman"/>
          <w:i/>
          <w:kern w:val="0"/>
          <w:sz w:val="24"/>
          <w:szCs w:val="22"/>
          <w:lang w:val="ro-RO" w:eastAsia="en-US" w:bidi="ar-SA"/>
        </w:rPr>
        <w:t>...............................</w:t>
      </w:r>
    </w:p>
    <w:p w:rsidR="00BC5006" w:rsidRPr="000E6650" w:rsidRDefault="00BC5006" w:rsidP="00BC5006">
      <w:pPr>
        <w:widowControl/>
        <w:suppressAutoHyphens w:val="0"/>
        <w:jc w:val="both"/>
        <w:rPr>
          <w:rFonts w:ascii="Times New Roman" w:eastAsia="Times New Roman" w:hAnsi="Times New Roman" w:cs="Times New Roman"/>
          <w:i/>
          <w:kern w:val="0"/>
          <w:sz w:val="24"/>
          <w:szCs w:val="22"/>
          <w:lang w:val="ro-RO" w:eastAsia="en-US" w:bidi="ar-SA"/>
        </w:rPr>
      </w:pPr>
      <w:r w:rsidRPr="000E6650">
        <w:rPr>
          <w:rFonts w:ascii="Times New Roman" w:eastAsia="Times New Roman" w:hAnsi="Times New Roman" w:cs="Times New Roman"/>
          <w:i/>
          <w:kern w:val="0"/>
          <w:sz w:val="24"/>
          <w:szCs w:val="22"/>
          <w:lang w:val="ro-RO" w:eastAsia="en-US" w:bidi="ar-SA"/>
        </w:rPr>
        <w:t>(denumirea/numele)</w:t>
      </w:r>
    </w:p>
    <w:p w:rsidR="00BC5006" w:rsidRPr="000E6650" w:rsidRDefault="00BC5006" w:rsidP="00BC5006">
      <w:pPr>
        <w:keepNext/>
        <w:widowControl/>
        <w:jc w:val="center"/>
        <w:outlineLvl w:val="0"/>
        <w:rPr>
          <w:b/>
          <w:bCs/>
          <w:sz w:val="36"/>
          <w:szCs w:val="32"/>
          <w:lang w:val="fr-FR"/>
        </w:rPr>
      </w:pPr>
    </w:p>
    <w:p w:rsidR="00BC5006" w:rsidRPr="000E6650" w:rsidRDefault="00BC5006" w:rsidP="00BC5006">
      <w:pPr>
        <w:spacing w:after="120"/>
        <w:jc w:val="center"/>
        <w:rPr>
          <w:rFonts w:ascii="Times New Roman" w:hAnsi="Times New Roman" w:cs="Times New Roman"/>
          <w:sz w:val="24"/>
          <w:szCs w:val="22"/>
          <w:lang w:val="ro-RO"/>
        </w:rPr>
      </w:pPr>
      <w:bookmarkStart w:id="0" w:name="__RefHeading__63_424471158"/>
      <w:bookmarkEnd w:id="0"/>
      <w:r w:rsidRPr="0029287D">
        <w:rPr>
          <w:rFonts w:ascii="Times New Roman" w:hAnsi="Times New Roman" w:cs="Times New Roman"/>
          <w:b/>
          <w:bCs/>
          <w:sz w:val="24"/>
          <w:szCs w:val="22"/>
          <w:lang w:val="ro-RO"/>
        </w:rPr>
        <w:t xml:space="preserve">Scrisoare de înaintare oferă </w:t>
      </w:r>
      <w:r>
        <w:rPr>
          <w:rFonts w:ascii="Times New Roman" w:hAnsi="Times New Roman" w:cs="Times New Roman"/>
          <w:b/>
          <w:bCs/>
          <w:sz w:val="24"/>
          <w:szCs w:val="22"/>
          <w:lang w:val="ro-RO"/>
        </w:rPr>
        <w:t>d</w:t>
      </w:r>
      <w:r w:rsidRPr="0029287D">
        <w:rPr>
          <w:rFonts w:ascii="Times New Roman" w:hAnsi="Times New Roman" w:cs="Times New Roman"/>
          <w:b/>
          <w:bCs/>
          <w:sz w:val="24"/>
          <w:szCs w:val="22"/>
          <w:lang w:val="ro-RO"/>
        </w:rPr>
        <w:t>e</w:t>
      </w:r>
      <w:r>
        <w:rPr>
          <w:rFonts w:ascii="Times New Roman" w:hAnsi="Times New Roman" w:cs="Times New Roman"/>
          <w:b/>
          <w:bCs/>
          <w:sz w:val="24"/>
          <w:szCs w:val="22"/>
          <w:lang w:val="ro-RO"/>
        </w:rPr>
        <w:t>p</w:t>
      </w:r>
      <w:r w:rsidRPr="0029287D">
        <w:rPr>
          <w:rFonts w:ascii="Times New Roman" w:hAnsi="Times New Roman" w:cs="Times New Roman"/>
          <w:b/>
          <w:bCs/>
          <w:sz w:val="24"/>
          <w:szCs w:val="22"/>
          <w:lang w:val="ro-RO"/>
        </w:rPr>
        <w:t>usă online</w:t>
      </w:r>
    </w:p>
    <w:p w:rsidR="00BC5006" w:rsidRPr="000E6650" w:rsidRDefault="00BC5006" w:rsidP="00BC5006">
      <w:pPr>
        <w:rPr>
          <w:rFonts w:ascii="Times New Roman" w:hAnsi="Times New Roman" w:cs="Times New Roman"/>
          <w:i/>
          <w:iCs/>
          <w:sz w:val="24"/>
          <w:szCs w:val="22"/>
          <w:lang w:val="ro-RO"/>
        </w:rPr>
      </w:pPr>
      <w:r w:rsidRPr="000E6650">
        <w:rPr>
          <w:rFonts w:ascii="Times New Roman" w:hAnsi="Times New Roman" w:cs="Times New Roman"/>
          <w:sz w:val="24"/>
          <w:szCs w:val="22"/>
          <w:lang w:val="ro-RO"/>
        </w:rPr>
        <w:t>Către ..........................................................................................</w:t>
      </w:r>
      <w:r w:rsidRPr="000E6650">
        <w:rPr>
          <w:rFonts w:ascii="Times New Roman" w:hAnsi="Times New Roman" w:cs="Times New Roman"/>
          <w:sz w:val="24"/>
          <w:szCs w:val="22"/>
          <w:lang w:val="ro-RO"/>
        </w:rPr>
        <w:br/>
        <w:t xml:space="preserve">         (</w:t>
      </w:r>
      <w:r w:rsidRPr="000E6650">
        <w:rPr>
          <w:rFonts w:ascii="Times New Roman" w:hAnsi="Times New Roman" w:cs="Times New Roman"/>
          <w:i/>
          <w:iCs/>
          <w:sz w:val="24"/>
          <w:szCs w:val="22"/>
          <w:lang w:val="ro-RO"/>
        </w:rPr>
        <w:t xml:space="preserve">denumirea </w:t>
      </w:r>
      <w:proofErr w:type="spellStart"/>
      <w:r w:rsidRPr="000E6650">
        <w:rPr>
          <w:rFonts w:ascii="Times New Roman" w:hAnsi="Times New Roman" w:cs="Times New Roman"/>
          <w:i/>
          <w:iCs/>
          <w:sz w:val="24"/>
          <w:szCs w:val="22"/>
          <w:lang w:val="ro-RO"/>
        </w:rPr>
        <w:t>entitatii</w:t>
      </w:r>
      <w:proofErr w:type="spellEnd"/>
      <w:r w:rsidRPr="000E6650">
        <w:rPr>
          <w:rFonts w:ascii="Times New Roman" w:hAnsi="Times New Roman" w:cs="Times New Roman"/>
          <w:i/>
          <w:iCs/>
          <w:sz w:val="24"/>
          <w:szCs w:val="22"/>
          <w:lang w:val="ro-RO"/>
        </w:rPr>
        <w:t xml:space="preserve"> contractante </w:t>
      </w:r>
      <w:proofErr w:type="spellStart"/>
      <w:r w:rsidRPr="000E6650">
        <w:rPr>
          <w:rFonts w:ascii="Times New Roman" w:hAnsi="Times New Roman" w:cs="Times New Roman"/>
          <w:i/>
          <w:iCs/>
          <w:sz w:val="24"/>
          <w:szCs w:val="22"/>
          <w:lang w:val="ro-RO"/>
        </w:rPr>
        <w:t>şi</w:t>
      </w:r>
      <w:proofErr w:type="spellEnd"/>
      <w:r w:rsidRPr="000E6650">
        <w:rPr>
          <w:rFonts w:ascii="Times New Roman" w:hAnsi="Times New Roman" w:cs="Times New Roman"/>
          <w:i/>
          <w:iCs/>
          <w:sz w:val="24"/>
          <w:szCs w:val="22"/>
          <w:lang w:val="ro-RO"/>
        </w:rPr>
        <w:t xml:space="preserve"> adresa completă)</w:t>
      </w:r>
    </w:p>
    <w:p w:rsidR="00BC5006" w:rsidRPr="000E6650" w:rsidRDefault="00BC5006" w:rsidP="00BC5006">
      <w:pPr>
        <w:jc w:val="center"/>
        <w:rPr>
          <w:rFonts w:ascii="Times New Roman" w:hAnsi="Times New Roman" w:cs="Times New Roman"/>
          <w:i/>
          <w:iCs/>
          <w:sz w:val="24"/>
          <w:szCs w:val="22"/>
          <w:lang w:val="ro-RO"/>
        </w:rPr>
      </w:pPr>
    </w:p>
    <w:p w:rsidR="00BC5006" w:rsidRDefault="00BC5006" w:rsidP="00BC500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2"/>
          <w:lang w:val="ro-RO"/>
        </w:rPr>
      </w:pPr>
      <w:r w:rsidRPr="000E6650">
        <w:rPr>
          <w:rFonts w:ascii="Times New Roman" w:hAnsi="Times New Roman" w:cs="Times New Roman"/>
          <w:sz w:val="24"/>
          <w:szCs w:val="22"/>
          <w:lang w:val="ro-RO"/>
        </w:rPr>
        <w:t xml:space="preserve">Ca urmare a </w:t>
      </w:r>
      <w:proofErr w:type="spellStart"/>
      <w:r w:rsidR="00B2401A">
        <w:rPr>
          <w:rFonts w:ascii="Times New Roman" w:hAnsi="Times New Roman" w:cs="Times New Roman"/>
          <w:sz w:val="24"/>
          <w:szCs w:val="22"/>
          <w:lang w:val="ro-RO"/>
        </w:rPr>
        <w:t>invitatiei</w:t>
      </w:r>
      <w:proofErr w:type="spellEnd"/>
      <w:r w:rsidR="00B2401A">
        <w:rPr>
          <w:rFonts w:ascii="Times New Roman" w:hAnsi="Times New Roman" w:cs="Times New Roman"/>
          <w:sz w:val="24"/>
          <w:szCs w:val="22"/>
          <w:lang w:val="ro-RO"/>
        </w:rPr>
        <w:t xml:space="preserve"> </w:t>
      </w:r>
      <w:r w:rsidRPr="000E6650">
        <w:rPr>
          <w:rFonts w:ascii="Times New Roman" w:hAnsi="Times New Roman" w:cs="Times New Roman"/>
          <w:sz w:val="24"/>
          <w:szCs w:val="22"/>
          <w:lang w:val="ro-RO"/>
        </w:rPr>
        <w:t>de participare   nr ................. din......................... (</w:t>
      </w:r>
      <w:r w:rsidRPr="000E6650">
        <w:rPr>
          <w:rFonts w:ascii="Times New Roman" w:hAnsi="Times New Roman" w:cs="Times New Roman"/>
          <w:i/>
          <w:iCs/>
          <w:sz w:val="24"/>
          <w:szCs w:val="22"/>
          <w:lang w:val="ro-RO"/>
        </w:rPr>
        <w:t>ziua/luna/anul</w:t>
      </w:r>
      <w:r w:rsidRPr="000E6650">
        <w:rPr>
          <w:rFonts w:ascii="Times New Roman" w:hAnsi="Times New Roman" w:cs="Times New Roman"/>
          <w:sz w:val="24"/>
          <w:szCs w:val="22"/>
          <w:lang w:val="ro-RO"/>
        </w:rPr>
        <w:t xml:space="preserve">), privind aplicarea procedurii </w:t>
      </w:r>
      <w:r>
        <w:rPr>
          <w:rFonts w:ascii="Times New Roman" w:hAnsi="Times New Roman" w:cs="Times New Roman"/>
          <w:sz w:val="24"/>
          <w:szCs w:val="22"/>
          <w:lang w:val="ro-RO"/>
        </w:rPr>
        <w:t xml:space="preserve">derulată online, </w:t>
      </w:r>
      <w:r w:rsidRPr="000E6650">
        <w:rPr>
          <w:rFonts w:ascii="Times New Roman" w:hAnsi="Times New Roman" w:cs="Times New Roman"/>
          <w:sz w:val="24"/>
          <w:szCs w:val="22"/>
          <w:lang w:val="ro-RO"/>
        </w:rPr>
        <w:t>pentru atribuirea contractului.......................................…………………………………….(</w:t>
      </w:r>
      <w:r w:rsidRPr="000E6650">
        <w:rPr>
          <w:rFonts w:ascii="Times New Roman" w:hAnsi="Times New Roman" w:cs="Times New Roman"/>
          <w:i/>
          <w:iCs/>
          <w:sz w:val="24"/>
          <w:szCs w:val="22"/>
          <w:lang w:val="ro-RO"/>
        </w:rPr>
        <w:t xml:space="preserve">denumirea contractului de </w:t>
      </w:r>
      <w:proofErr w:type="spellStart"/>
      <w:r w:rsidRPr="000E6650">
        <w:rPr>
          <w:rFonts w:ascii="Times New Roman" w:hAnsi="Times New Roman" w:cs="Times New Roman"/>
          <w:i/>
          <w:iCs/>
          <w:sz w:val="24"/>
          <w:szCs w:val="22"/>
          <w:lang w:val="ro-RO"/>
        </w:rPr>
        <w:t>achiziţie</w:t>
      </w:r>
      <w:proofErr w:type="spellEnd"/>
      <w:r w:rsidRPr="000E6650">
        <w:rPr>
          <w:rFonts w:ascii="Times New Roman" w:hAnsi="Times New Roman" w:cs="Times New Roman"/>
          <w:i/>
          <w:iCs/>
          <w:sz w:val="24"/>
          <w:szCs w:val="22"/>
          <w:lang w:val="ro-RO"/>
        </w:rPr>
        <w:t xml:space="preserve"> sectorială</w:t>
      </w:r>
      <w:r w:rsidRPr="000E6650">
        <w:rPr>
          <w:rFonts w:ascii="Times New Roman" w:hAnsi="Times New Roman" w:cs="Times New Roman"/>
          <w:sz w:val="24"/>
          <w:szCs w:val="22"/>
          <w:lang w:val="ro-RO"/>
        </w:rPr>
        <w:t>), noi .................................................................. (</w:t>
      </w:r>
      <w:r w:rsidRPr="000E6650">
        <w:rPr>
          <w:rFonts w:ascii="Times New Roman" w:hAnsi="Times New Roman" w:cs="Times New Roman"/>
          <w:i/>
          <w:iCs/>
          <w:sz w:val="24"/>
          <w:szCs w:val="22"/>
          <w:lang w:val="ro-RO"/>
        </w:rPr>
        <w:t>denumirea/numele ofertantului</w:t>
      </w:r>
      <w:r w:rsidRPr="000E6650">
        <w:rPr>
          <w:rFonts w:ascii="Times New Roman" w:hAnsi="Times New Roman" w:cs="Times New Roman"/>
          <w:sz w:val="24"/>
          <w:szCs w:val="22"/>
          <w:lang w:val="ro-RO"/>
        </w:rPr>
        <w:t xml:space="preserve">) vă transmitem </w:t>
      </w:r>
      <w:r>
        <w:rPr>
          <w:rFonts w:ascii="Times New Roman" w:hAnsi="Times New Roman" w:cs="Times New Roman"/>
          <w:sz w:val="24"/>
          <w:szCs w:val="22"/>
          <w:lang w:val="ro-RO"/>
        </w:rPr>
        <w:t xml:space="preserve">documentele care </w:t>
      </w:r>
      <w:proofErr w:type="spellStart"/>
      <w:r>
        <w:rPr>
          <w:rFonts w:ascii="Times New Roman" w:hAnsi="Times New Roman" w:cs="Times New Roman"/>
          <w:sz w:val="24"/>
          <w:szCs w:val="22"/>
          <w:lang w:val="ro-RO"/>
        </w:rPr>
        <w:t>însotesc</w:t>
      </w:r>
      <w:proofErr w:type="spellEnd"/>
      <w:r>
        <w:rPr>
          <w:rFonts w:ascii="Times New Roman" w:hAnsi="Times New Roman" w:cs="Times New Roman"/>
          <w:sz w:val="24"/>
          <w:szCs w:val="22"/>
          <w:lang w:val="ro-RO"/>
        </w:rPr>
        <w:t xml:space="preserve"> oferta, conform OPIS</w:t>
      </w:r>
      <w:r w:rsidRPr="000E6650">
        <w:rPr>
          <w:rFonts w:ascii="Times New Roman" w:hAnsi="Times New Roman" w:cs="Times New Roman"/>
          <w:sz w:val="24"/>
          <w:szCs w:val="22"/>
          <w:lang w:val="ro-RO"/>
        </w:rPr>
        <w:t>.</w:t>
      </w:r>
    </w:p>
    <w:p w:rsidR="00BC5006" w:rsidRPr="000E6650" w:rsidRDefault="00BC5006" w:rsidP="00BC5006">
      <w:pPr>
        <w:keepNext/>
        <w:ind w:left="425" w:hanging="425"/>
        <w:rPr>
          <w:rFonts w:ascii="Times New Roman" w:hAnsi="Times New Roman" w:cs="Times New Roman"/>
          <w:b/>
          <w:bCs/>
          <w:sz w:val="24"/>
          <w:szCs w:val="22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2"/>
          <w:lang w:val="ro-RO"/>
        </w:rPr>
        <w:t>Datele firmei ofertante</w:t>
      </w:r>
      <w:r w:rsidRPr="000E6650">
        <w:rPr>
          <w:rFonts w:ascii="Times New Roman" w:hAnsi="Times New Roman" w:cs="Times New Roman"/>
          <w:b/>
          <w:bCs/>
          <w:caps/>
          <w:sz w:val="24"/>
          <w:szCs w:val="22"/>
          <w:lang w:val="ro-RO"/>
        </w:rPr>
        <w:t xml:space="preserve"> </w:t>
      </w:r>
      <w:r>
        <w:rPr>
          <w:rFonts w:ascii="Times New Roman" w:hAnsi="Times New Roman" w:cs="Times New Roman"/>
          <w:b/>
          <w:bCs/>
          <w:caps/>
          <w:sz w:val="24"/>
          <w:szCs w:val="22"/>
          <w:lang w:val="ro-RO"/>
        </w:rPr>
        <w:t xml:space="preserve"> </w:t>
      </w:r>
      <w:r w:rsidRPr="000E6650">
        <w:rPr>
          <w:rFonts w:ascii="Times New Roman" w:hAnsi="Times New Roman" w:cs="Times New Roman"/>
          <w:b/>
          <w:bCs/>
          <w:sz w:val="24"/>
          <w:szCs w:val="22"/>
          <w:lang w:val="ro-RO"/>
        </w:rPr>
        <w:t>(pentru această procedura)</w:t>
      </w:r>
      <w:r>
        <w:rPr>
          <w:rFonts w:ascii="Times New Roman" w:hAnsi="Times New Roman" w:cs="Times New Roman"/>
          <w:b/>
          <w:bCs/>
          <w:sz w:val="24"/>
          <w:szCs w:val="22"/>
          <w:lang w:val="ro-RO"/>
        </w:rPr>
        <w:t xml:space="preserve"> </w:t>
      </w:r>
    </w:p>
    <w:tbl>
      <w:tblPr>
        <w:tblW w:w="0" w:type="auto"/>
        <w:tblInd w:w="-158" w:type="dxa"/>
        <w:tblLayout w:type="fixed"/>
        <w:tblLook w:val="0000" w:firstRow="0" w:lastRow="0" w:firstColumn="0" w:lastColumn="0" w:noHBand="0" w:noVBand="0"/>
      </w:tblPr>
      <w:tblGrid>
        <w:gridCol w:w="3236"/>
        <w:gridCol w:w="6022"/>
      </w:tblGrid>
      <w:tr w:rsidR="00BC5006" w:rsidRPr="000E6650" w:rsidTr="00003BFF">
        <w:trPr>
          <w:trHeight w:val="575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C5006" w:rsidRPr="00AB0F93" w:rsidRDefault="00BC5006" w:rsidP="00003BFF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</w:pPr>
            <w:r w:rsidRPr="00AB0F93"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  <w:t>Denumire Ofertant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006" w:rsidRPr="000E6650" w:rsidRDefault="00BC5006" w:rsidP="00003BFF">
            <w:pPr>
              <w:snapToGrid w:val="0"/>
              <w:rPr>
                <w:rFonts w:ascii="Times New Roman" w:hAnsi="Times New Roman" w:cs="Times New Roman"/>
                <w:sz w:val="24"/>
                <w:lang w:val="ro-RO"/>
              </w:rPr>
            </w:pPr>
          </w:p>
        </w:tc>
      </w:tr>
      <w:tr w:rsidR="00BC5006" w:rsidRPr="000E6650" w:rsidTr="00003BFF">
        <w:trPr>
          <w:trHeight w:val="555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C5006" w:rsidRPr="00AB0F93" w:rsidRDefault="00BC5006" w:rsidP="00003BFF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</w:pPr>
            <w:r w:rsidRPr="00AB0F93"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  <w:t>Adresă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006" w:rsidRPr="000E6650" w:rsidRDefault="00BC5006" w:rsidP="00003BFF">
            <w:pPr>
              <w:snapToGrid w:val="0"/>
              <w:rPr>
                <w:rFonts w:ascii="Times New Roman" w:hAnsi="Times New Roman" w:cs="Times New Roman"/>
                <w:sz w:val="24"/>
                <w:lang w:val="ro-RO"/>
              </w:rPr>
            </w:pPr>
          </w:p>
        </w:tc>
      </w:tr>
      <w:tr w:rsidR="00BC5006" w:rsidRPr="000E6650" w:rsidTr="00003BFF"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C5006" w:rsidRPr="00AB0F93" w:rsidRDefault="00BC5006" w:rsidP="00003BFF">
            <w:pPr>
              <w:snapToGrid w:val="0"/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</w:pPr>
            <w:r w:rsidRPr="00AB0F93"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  <w:t>Telefon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006" w:rsidRPr="000E6650" w:rsidRDefault="00BC5006" w:rsidP="00003BFF">
            <w:pPr>
              <w:snapToGrid w:val="0"/>
              <w:rPr>
                <w:rFonts w:ascii="Times New Roman" w:hAnsi="Times New Roman" w:cs="Times New Roman"/>
                <w:sz w:val="24"/>
                <w:lang w:val="ro-RO"/>
              </w:rPr>
            </w:pPr>
          </w:p>
        </w:tc>
      </w:tr>
      <w:tr w:rsidR="00BC5006" w:rsidRPr="000E6650" w:rsidTr="00003BFF"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C5006" w:rsidRPr="00AB0F93" w:rsidRDefault="00BC5006" w:rsidP="00003BFF">
            <w:pPr>
              <w:snapToGrid w:val="0"/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</w:pPr>
            <w:r w:rsidRPr="00AB0F93"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  <w:t>Fax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006" w:rsidRPr="000E6650" w:rsidRDefault="00BC5006" w:rsidP="00003BFF">
            <w:pPr>
              <w:snapToGrid w:val="0"/>
              <w:rPr>
                <w:rFonts w:ascii="Times New Roman" w:hAnsi="Times New Roman" w:cs="Times New Roman"/>
                <w:sz w:val="24"/>
                <w:lang w:val="ro-RO"/>
              </w:rPr>
            </w:pPr>
          </w:p>
        </w:tc>
      </w:tr>
      <w:tr w:rsidR="00BC5006" w:rsidRPr="000E6650" w:rsidTr="00003BFF">
        <w:trPr>
          <w:trHeight w:val="420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C5006" w:rsidRPr="00AB0F93" w:rsidRDefault="00BC5006" w:rsidP="00003BFF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</w:pPr>
            <w:r w:rsidRPr="00AB0F93"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  <w:t>E-mail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006" w:rsidRPr="000E6650" w:rsidRDefault="00BC5006" w:rsidP="00003BFF">
            <w:pPr>
              <w:snapToGrid w:val="0"/>
              <w:rPr>
                <w:rFonts w:ascii="Times New Roman" w:hAnsi="Times New Roman" w:cs="Times New Roman"/>
                <w:sz w:val="24"/>
                <w:lang w:val="ro-RO"/>
              </w:rPr>
            </w:pPr>
          </w:p>
        </w:tc>
      </w:tr>
      <w:tr w:rsidR="00BC5006" w:rsidRPr="000E6650" w:rsidTr="00003BFF">
        <w:trPr>
          <w:trHeight w:val="420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C5006" w:rsidRPr="00AB0F93" w:rsidRDefault="00BC5006" w:rsidP="00003BFF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</w:pPr>
            <w:proofErr w:type="spellStart"/>
            <w:r w:rsidRPr="00AB0F93">
              <w:rPr>
                <w:rFonts w:ascii="Times New Roman" w:hAnsi="Times New Roman" w:cs="Times New Roman"/>
                <w:b/>
                <w:sz w:val="24"/>
              </w:rPr>
              <w:t>Registrul</w:t>
            </w:r>
            <w:proofErr w:type="spellEnd"/>
            <w:r w:rsidRPr="00AB0F9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AB0F93">
              <w:rPr>
                <w:rFonts w:ascii="Times New Roman" w:hAnsi="Times New Roman" w:cs="Times New Roman"/>
                <w:b/>
                <w:sz w:val="24"/>
              </w:rPr>
              <w:t>Comerţului</w:t>
            </w:r>
            <w:proofErr w:type="spellEnd"/>
            <w:r w:rsidRPr="00AB0F9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5006" w:rsidRPr="00AB0F93" w:rsidRDefault="00BC5006" w:rsidP="00003BFF">
            <w:pPr>
              <w:snapToGrid w:val="0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  <w:proofErr w:type="spellStart"/>
            <w:proofErr w:type="gramStart"/>
            <w:r w:rsidRPr="00AB0F93">
              <w:rPr>
                <w:rFonts w:ascii="Times New Roman" w:hAnsi="Times New Roman" w:cs="Times New Roman"/>
                <w:b/>
                <w:sz w:val="24"/>
              </w:rPr>
              <w:t>nr</w:t>
            </w:r>
            <w:proofErr w:type="spellEnd"/>
            <w:proofErr w:type="gramEnd"/>
            <w:r w:rsidRPr="00AB0F93">
              <w:rPr>
                <w:rFonts w:ascii="Times New Roman" w:hAnsi="Times New Roman" w:cs="Times New Roman"/>
                <w:b/>
                <w:sz w:val="24"/>
              </w:rPr>
              <w:t>. J …………..</w:t>
            </w:r>
          </w:p>
        </w:tc>
      </w:tr>
      <w:tr w:rsidR="00BC5006" w:rsidRPr="000E6650" w:rsidTr="00003BFF">
        <w:trPr>
          <w:trHeight w:val="420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C5006" w:rsidRPr="00AB0F93" w:rsidRDefault="00BC5006" w:rsidP="00003BFF">
            <w:pPr>
              <w:snapToGrid w:val="0"/>
              <w:rPr>
                <w:rFonts w:ascii="Times New Roman" w:hAnsi="Times New Roman" w:cs="Times New Roman"/>
                <w:b/>
                <w:sz w:val="24"/>
              </w:rPr>
            </w:pPr>
            <w:r w:rsidRPr="00AB0F93">
              <w:rPr>
                <w:rFonts w:ascii="Times New Roman" w:hAnsi="Times New Roman" w:cs="Times New Roman"/>
                <w:b/>
                <w:sz w:val="24"/>
              </w:rPr>
              <w:t>CUI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006" w:rsidRPr="00AB0F93" w:rsidRDefault="00BC5006" w:rsidP="00003BFF">
            <w:pPr>
              <w:snapToGrid w:val="0"/>
              <w:rPr>
                <w:b/>
              </w:rPr>
            </w:pPr>
          </w:p>
        </w:tc>
      </w:tr>
      <w:tr w:rsidR="00BC5006" w:rsidRPr="000E6650" w:rsidTr="00003BFF">
        <w:trPr>
          <w:trHeight w:val="420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C5006" w:rsidRPr="00AB0F93" w:rsidRDefault="00BC5006" w:rsidP="00003BFF">
            <w:pPr>
              <w:snapToGrid w:val="0"/>
              <w:rPr>
                <w:rFonts w:ascii="Times New Roman" w:hAnsi="Times New Roman" w:cs="Times New Roman"/>
                <w:b/>
                <w:sz w:val="24"/>
              </w:rPr>
            </w:pPr>
            <w:r w:rsidRPr="00AB0F93">
              <w:rPr>
                <w:rFonts w:ascii="Times New Roman" w:hAnsi="Times New Roman" w:cs="Times New Roman"/>
                <w:b/>
                <w:sz w:val="24"/>
              </w:rPr>
              <w:t>Cont IBAN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006" w:rsidRPr="00AB0F93" w:rsidRDefault="00BC5006" w:rsidP="00003BFF">
            <w:pPr>
              <w:snapToGrid w:val="0"/>
              <w:rPr>
                <w:b/>
              </w:rPr>
            </w:pPr>
          </w:p>
        </w:tc>
      </w:tr>
      <w:tr w:rsidR="00BC5006" w:rsidRPr="000E6650" w:rsidTr="00003BFF">
        <w:trPr>
          <w:trHeight w:val="420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C5006" w:rsidRPr="00AB0F93" w:rsidRDefault="00BC5006" w:rsidP="00003BFF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</w:pPr>
            <w:r w:rsidRPr="00AB0F93"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  <w:t>Persoana de contact nume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006" w:rsidRPr="00AB0F93" w:rsidRDefault="00BC5006" w:rsidP="00003BFF">
            <w:pPr>
              <w:snapToGrid w:val="0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</w:p>
        </w:tc>
      </w:tr>
      <w:tr w:rsidR="00BC5006" w:rsidRPr="000E6650" w:rsidTr="00003BFF">
        <w:trPr>
          <w:trHeight w:val="420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C5006" w:rsidRPr="00AB0F93" w:rsidRDefault="00BC5006" w:rsidP="00003BFF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</w:pPr>
            <w:r w:rsidRPr="00AB0F93"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  <w:t>Telefon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006" w:rsidRPr="000E6650" w:rsidRDefault="00BC5006" w:rsidP="00003BFF">
            <w:pPr>
              <w:snapToGrid w:val="0"/>
              <w:rPr>
                <w:rFonts w:ascii="Times New Roman" w:hAnsi="Times New Roman" w:cs="Times New Roman"/>
                <w:sz w:val="24"/>
                <w:lang w:val="ro-RO"/>
              </w:rPr>
            </w:pPr>
          </w:p>
        </w:tc>
      </w:tr>
    </w:tbl>
    <w:p w:rsidR="00BC5006" w:rsidRPr="000E6650" w:rsidRDefault="00BC5006" w:rsidP="00BC5006">
      <w:pPr>
        <w:spacing w:line="360" w:lineRule="auto"/>
        <w:rPr>
          <w:sz w:val="24"/>
        </w:rPr>
      </w:pPr>
    </w:p>
    <w:p w:rsidR="00BC5006" w:rsidRPr="000E6650" w:rsidRDefault="00BC5006" w:rsidP="00BC5006">
      <w:pPr>
        <w:spacing w:line="360" w:lineRule="auto"/>
        <w:rPr>
          <w:rFonts w:ascii="Times New Roman" w:hAnsi="Times New Roman" w:cs="Times New Roman"/>
          <w:sz w:val="24"/>
          <w:szCs w:val="22"/>
          <w:lang w:val="ro-RO"/>
        </w:rPr>
      </w:pPr>
      <w:r w:rsidRPr="000E6650">
        <w:rPr>
          <w:rFonts w:ascii="Times New Roman" w:hAnsi="Times New Roman" w:cs="Times New Roman"/>
          <w:sz w:val="24"/>
          <w:szCs w:val="22"/>
          <w:lang w:val="ro-RO"/>
        </w:rPr>
        <w:t xml:space="preserve">   Avem </w:t>
      </w:r>
      <w:proofErr w:type="spellStart"/>
      <w:r w:rsidRPr="000E6650">
        <w:rPr>
          <w:rFonts w:ascii="Times New Roman" w:hAnsi="Times New Roman" w:cs="Times New Roman"/>
          <w:sz w:val="24"/>
          <w:szCs w:val="22"/>
          <w:lang w:val="ro-RO"/>
        </w:rPr>
        <w:t>speranţa</w:t>
      </w:r>
      <w:proofErr w:type="spellEnd"/>
      <w:r w:rsidRPr="000E6650">
        <w:rPr>
          <w:rFonts w:ascii="Times New Roman" w:hAnsi="Times New Roman" w:cs="Times New Roman"/>
          <w:sz w:val="24"/>
          <w:szCs w:val="22"/>
          <w:lang w:val="ro-RO"/>
        </w:rPr>
        <w:t xml:space="preserve"> că oferta noastră este corespunzătoare </w:t>
      </w:r>
      <w:proofErr w:type="spellStart"/>
      <w:r w:rsidRPr="000E6650">
        <w:rPr>
          <w:rFonts w:ascii="Times New Roman" w:hAnsi="Times New Roman" w:cs="Times New Roman"/>
          <w:sz w:val="24"/>
          <w:szCs w:val="22"/>
          <w:lang w:val="ro-RO"/>
        </w:rPr>
        <w:t>şi</w:t>
      </w:r>
      <w:proofErr w:type="spellEnd"/>
      <w:r w:rsidRPr="000E6650">
        <w:rPr>
          <w:rFonts w:ascii="Times New Roman" w:hAnsi="Times New Roman" w:cs="Times New Roman"/>
          <w:sz w:val="24"/>
          <w:szCs w:val="22"/>
          <w:lang w:val="ro-RO"/>
        </w:rPr>
        <w:t xml:space="preserve"> va satisface </w:t>
      </w:r>
      <w:proofErr w:type="spellStart"/>
      <w:r w:rsidRPr="000E6650">
        <w:rPr>
          <w:rFonts w:ascii="Times New Roman" w:hAnsi="Times New Roman" w:cs="Times New Roman"/>
          <w:sz w:val="24"/>
          <w:szCs w:val="22"/>
          <w:lang w:val="ro-RO"/>
        </w:rPr>
        <w:t>cerinţele</w:t>
      </w:r>
      <w:proofErr w:type="spellEnd"/>
      <w:r w:rsidRPr="000E6650">
        <w:rPr>
          <w:rFonts w:ascii="Times New Roman" w:hAnsi="Times New Roman" w:cs="Times New Roman"/>
          <w:sz w:val="24"/>
          <w:szCs w:val="22"/>
          <w:lang w:val="ro-RO"/>
        </w:rPr>
        <w:t>.</w:t>
      </w:r>
    </w:p>
    <w:p w:rsidR="00BC5006" w:rsidRPr="000E6650" w:rsidRDefault="00BC5006" w:rsidP="00BC5006">
      <w:pPr>
        <w:spacing w:line="360" w:lineRule="auto"/>
        <w:rPr>
          <w:rFonts w:ascii="Times New Roman" w:hAnsi="Times New Roman" w:cs="Times New Roman"/>
          <w:sz w:val="24"/>
          <w:szCs w:val="22"/>
          <w:lang w:val="ro-RO"/>
        </w:rPr>
      </w:pPr>
      <w:r w:rsidRPr="000E6650">
        <w:rPr>
          <w:rFonts w:ascii="Times New Roman" w:hAnsi="Times New Roman" w:cs="Times New Roman"/>
          <w:sz w:val="24"/>
          <w:szCs w:val="22"/>
          <w:lang w:val="ro-RO"/>
        </w:rPr>
        <w:t xml:space="preserve">Data completării ................................ </w:t>
      </w:r>
    </w:p>
    <w:p w:rsidR="00BC5006" w:rsidRPr="000E6650" w:rsidRDefault="00BC5006" w:rsidP="00BC5006">
      <w:pPr>
        <w:jc w:val="center"/>
        <w:rPr>
          <w:rFonts w:ascii="Times New Roman" w:hAnsi="Times New Roman" w:cs="Times New Roman"/>
          <w:sz w:val="24"/>
          <w:szCs w:val="22"/>
          <w:lang w:val="ro-RO"/>
        </w:rPr>
      </w:pPr>
      <w:r w:rsidRPr="000E6650">
        <w:rPr>
          <w:rFonts w:ascii="Times New Roman" w:hAnsi="Times New Roman" w:cs="Times New Roman"/>
          <w:sz w:val="24"/>
          <w:szCs w:val="22"/>
          <w:lang w:val="ro-RO"/>
        </w:rPr>
        <w:t>Cu stimă,</w:t>
      </w:r>
    </w:p>
    <w:p w:rsidR="00BC5006" w:rsidRDefault="00BC5006" w:rsidP="00BC5006">
      <w:pPr>
        <w:jc w:val="center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  <w:r w:rsidRPr="000E6650">
        <w:rPr>
          <w:rFonts w:ascii="Times New Roman" w:hAnsi="Times New Roman" w:cs="Times New Roman"/>
          <w:sz w:val="24"/>
          <w:szCs w:val="22"/>
          <w:lang w:val="ro-RO"/>
        </w:rPr>
        <w:br/>
        <w:t>Operator economic,</w:t>
      </w:r>
      <w:r w:rsidRPr="000E6650">
        <w:rPr>
          <w:rFonts w:ascii="Times New Roman" w:hAnsi="Times New Roman" w:cs="Times New Roman"/>
          <w:sz w:val="24"/>
          <w:szCs w:val="22"/>
          <w:lang w:val="ro-RO"/>
        </w:rPr>
        <w:br/>
        <w:t>..............................................</w:t>
      </w:r>
      <w:r w:rsidRPr="000E6650">
        <w:rPr>
          <w:rFonts w:ascii="Times New Roman" w:hAnsi="Times New Roman" w:cs="Times New Roman"/>
          <w:sz w:val="24"/>
          <w:szCs w:val="22"/>
          <w:lang w:val="ro-RO"/>
        </w:rPr>
        <w:br/>
        <w:t>(</w:t>
      </w:r>
      <w:r w:rsidRPr="000E6650">
        <w:rPr>
          <w:rFonts w:ascii="Times New Roman" w:hAnsi="Times New Roman" w:cs="Times New Roman"/>
          <w:i/>
          <w:iCs/>
          <w:sz w:val="24"/>
          <w:szCs w:val="22"/>
          <w:lang w:val="ro-RO"/>
        </w:rPr>
        <w:t>semnătura autorizata</w:t>
      </w:r>
      <w:r w:rsidRPr="000E6650">
        <w:rPr>
          <w:rFonts w:ascii="Times New Roman" w:hAnsi="Times New Roman" w:cs="Times New Roman"/>
          <w:sz w:val="24"/>
          <w:szCs w:val="22"/>
          <w:lang w:val="ro-RO"/>
        </w:rPr>
        <w:t xml:space="preserve"> </w:t>
      </w:r>
      <w:proofErr w:type="spellStart"/>
      <w:r w:rsidRPr="000E6650">
        <w:rPr>
          <w:rFonts w:ascii="Times New Roman" w:hAnsi="Times New Roman" w:cs="Times New Roman"/>
          <w:sz w:val="24"/>
          <w:szCs w:val="22"/>
          <w:lang w:val="ro-RO"/>
        </w:rPr>
        <w:t>şi</w:t>
      </w:r>
      <w:proofErr w:type="spellEnd"/>
      <w:r w:rsidRPr="000E6650">
        <w:rPr>
          <w:rFonts w:ascii="Times New Roman" w:hAnsi="Times New Roman" w:cs="Times New Roman"/>
          <w:sz w:val="24"/>
          <w:szCs w:val="22"/>
          <w:lang w:val="ro-RO"/>
        </w:rPr>
        <w:t xml:space="preserve"> </w:t>
      </w:r>
      <w:r w:rsidRPr="000E6650">
        <w:rPr>
          <w:rFonts w:ascii="Times New Roman" w:hAnsi="Times New Roman" w:cs="Times New Roman"/>
          <w:i/>
          <w:iCs/>
          <w:sz w:val="24"/>
          <w:szCs w:val="22"/>
          <w:lang w:val="ro-RO"/>
        </w:rPr>
        <w:t>stampila</w:t>
      </w:r>
      <w:r w:rsidRPr="000E6650">
        <w:rPr>
          <w:rFonts w:ascii="Times New Roman" w:hAnsi="Times New Roman" w:cs="Times New Roman"/>
          <w:sz w:val="24"/>
          <w:szCs w:val="22"/>
          <w:lang w:val="ro-RO"/>
        </w:rPr>
        <w:t>)</w:t>
      </w:r>
    </w:p>
    <w:p w:rsidR="00BC5006" w:rsidRDefault="00BC5006" w:rsidP="00BC5006">
      <w:pPr>
        <w:widowControl/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</w:p>
    <w:p w:rsidR="00BC5006" w:rsidRDefault="00BC5006" w:rsidP="00BC5006">
      <w:pPr>
        <w:widowControl/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</w:p>
    <w:p w:rsidR="00BC5006" w:rsidRDefault="00BC5006" w:rsidP="00BC5006">
      <w:pPr>
        <w:widowControl/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</w:p>
    <w:p w:rsidR="00C06C80" w:rsidRDefault="00C06C80" w:rsidP="00C04F12">
      <w:pPr>
        <w:widowControl/>
        <w:tabs>
          <w:tab w:val="left" w:pos="3900"/>
        </w:tabs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</w:pPr>
    </w:p>
    <w:p w:rsidR="00C06C80" w:rsidRDefault="00C06C80" w:rsidP="00C04F12">
      <w:pPr>
        <w:widowControl/>
        <w:tabs>
          <w:tab w:val="left" w:pos="3900"/>
        </w:tabs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</w:pPr>
    </w:p>
    <w:p w:rsidR="00C06C80" w:rsidRDefault="00C06C80" w:rsidP="00C04F12">
      <w:pPr>
        <w:widowControl/>
        <w:tabs>
          <w:tab w:val="left" w:pos="3900"/>
        </w:tabs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</w:pPr>
    </w:p>
    <w:p w:rsidR="00C06C80" w:rsidRDefault="00C06C80" w:rsidP="00C04F12">
      <w:pPr>
        <w:widowControl/>
        <w:tabs>
          <w:tab w:val="left" w:pos="3900"/>
        </w:tabs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</w:pPr>
    </w:p>
    <w:p w:rsidR="00C06C80" w:rsidRDefault="00C06C80" w:rsidP="00C04F12">
      <w:pPr>
        <w:widowControl/>
        <w:tabs>
          <w:tab w:val="left" w:pos="3900"/>
        </w:tabs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</w:pPr>
    </w:p>
    <w:p w:rsidR="00795510" w:rsidRDefault="00795510" w:rsidP="00C04F12">
      <w:pPr>
        <w:widowControl/>
        <w:tabs>
          <w:tab w:val="left" w:pos="3900"/>
        </w:tabs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</w:pPr>
    </w:p>
    <w:p w:rsidR="00672675" w:rsidRPr="000D0F06" w:rsidRDefault="00672675" w:rsidP="00672675">
      <w:pPr>
        <w:autoSpaceDE w:val="0"/>
        <w:jc w:val="right"/>
        <w:rPr>
          <w:rFonts w:ascii="Times New Roman" w:eastAsia="Times New Roman" w:hAnsi="Times New Roman" w:cs="Times New Roman"/>
          <w:b/>
          <w:kern w:val="0"/>
          <w:sz w:val="24"/>
          <w:lang w:val="ro-RO" w:eastAsia="en-US" w:bidi="ar-SA"/>
        </w:rPr>
      </w:pPr>
      <w:r w:rsidRPr="000D0F06">
        <w:rPr>
          <w:rFonts w:ascii="Times New Roman" w:eastAsia="Times New Roman" w:hAnsi="Times New Roman" w:cs="Times New Roman"/>
          <w:b/>
          <w:kern w:val="0"/>
          <w:sz w:val="24"/>
          <w:lang w:val="ro-RO" w:eastAsia="en-US" w:bidi="ar-SA"/>
        </w:rPr>
        <w:lastRenderedPageBreak/>
        <w:t xml:space="preserve">Formular nr. </w:t>
      </w:r>
      <w:r w:rsidR="00CA4CF4">
        <w:rPr>
          <w:rFonts w:ascii="Times New Roman" w:eastAsia="Times New Roman" w:hAnsi="Times New Roman" w:cs="Times New Roman"/>
          <w:b/>
          <w:kern w:val="0"/>
          <w:sz w:val="24"/>
          <w:lang w:val="ro-RO" w:eastAsia="en-US" w:bidi="ar-SA"/>
        </w:rPr>
        <w:t>2</w:t>
      </w:r>
    </w:p>
    <w:p w:rsidR="00672675" w:rsidRPr="00672675" w:rsidRDefault="00F80C1E" w:rsidP="00672675">
      <w:pPr>
        <w:autoSpaceDE w:val="0"/>
        <w:jc w:val="both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  <w:r w:rsidRPr="00672675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 xml:space="preserve">Operator </w:t>
      </w:r>
      <w:r w:rsidR="00440E7D" w:rsidRPr="00672675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>economic</w:t>
      </w:r>
    </w:p>
    <w:p w:rsidR="00672675" w:rsidRPr="00672675" w:rsidRDefault="00672675" w:rsidP="00672675">
      <w:pPr>
        <w:autoSpaceDE w:val="0"/>
        <w:jc w:val="both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  <w:r w:rsidRPr="00672675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 xml:space="preserve">  _____________________</w:t>
      </w:r>
    </w:p>
    <w:p w:rsidR="00672675" w:rsidRPr="00672675" w:rsidRDefault="00672675" w:rsidP="00672675">
      <w:pPr>
        <w:autoSpaceDE w:val="0"/>
        <w:jc w:val="both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  <w:r w:rsidRPr="00672675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 xml:space="preserve">     (denumirea/numele)</w:t>
      </w:r>
    </w:p>
    <w:p w:rsidR="009772AA" w:rsidRDefault="0097472E" w:rsidP="009772AA">
      <w:pPr>
        <w:pStyle w:val="StyleFormularItalic"/>
        <w:rPr>
          <w:rFonts w:ascii="Times New Roman" w:hAnsi="Times New Roman" w:cs="Times New Roman"/>
          <w:bCs/>
          <w:sz w:val="24"/>
          <w:lang w:val="en-GB"/>
        </w:rPr>
      </w:pPr>
      <w:proofErr w:type="spellStart"/>
      <w:r w:rsidRPr="0097472E">
        <w:rPr>
          <w:rFonts w:ascii="Times New Roman" w:hAnsi="Times New Roman" w:cs="Times New Roman"/>
          <w:bCs/>
          <w:sz w:val="24"/>
        </w:rPr>
        <w:t>DECLARAŢIE</w:t>
      </w:r>
      <w:r w:rsidR="009772AA" w:rsidRPr="0097472E">
        <w:rPr>
          <w:rFonts w:ascii="Times New Roman" w:hAnsi="Times New Roman" w:cs="Times New Roman"/>
          <w:bCs/>
          <w:sz w:val="24"/>
        </w:rPr>
        <w:t>privind</w:t>
      </w:r>
      <w:proofErr w:type="spellEnd"/>
      <w:r w:rsidR="009772AA" w:rsidRPr="0097472E">
        <w:rPr>
          <w:rFonts w:ascii="Times New Roman" w:hAnsi="Times New Roman" w:cs="Times New Roman"/>
          <w:bCs/>
          <w:sz w:val="24"/>
        </w:rPr>
        <w:t xml:space="preserve"> neîncadrarea în </w:t>
      </w:r>
      <w:proofErr w:type="spellStart"/>
      <w:r w:rsidR="009772AA">
        <w:rPr>
          <w:rFonts w:ascii="Times New Roman" w:hAnsi="Times New Roman" w:cs="Times New Roman"/>
          <w:bCs/>
          <w:sz w:val="24"/>
          <w:lang w:val="en-GB"/>
        </w:rPr>
        <w:t>prevederile</w:t>
      </w:r>
      <w:proofErr w:type="spellEnd"/>
    </w:p>
    <w:p w:rsidR="009772AA" w:rsidRPr="0097472E" w:rsidRDefault="009772AA" w:rsidP="009772AA">
      <w:pPr>
        <w:pStyle w:val="StyleFormularItalic"/>
        <w:rPr>
          <w:rFonts w:ascii="Times New Roman" w:hAnsi="Times New Roman" w:cs="Times New Roman"/>
          <w:bCs/>
          <w:sz w:val="24"/>
        </w:rPr>
      </w:pPr>
      <w:proofErr w:type="gramStart"/>
      <w:r w:rsidRPr="0097472E">
        <w:rPr>
          <w:rFonts w:ascii="Times New Roman" w:hAnsi="Times New Roman" w:cs="Times New Roman"/>
          <w:bCs/>
          <w:sz w:val="24"/>
          <w:lang w:val="en-GB"/>
        </w:rPr>
        <w:t>art</w:t>
      </w:r>
      <w:proofErr w:type="gramEnd"/>
      <w:r w:rsidRPr="0097472E">
        <w:rPr>
          <w:rFonts w:ascii="Times New Roman" w:hAnsi="Times New Roman" w:cs="Times New Roman"/>
          <w:bCs/>
          <w:sz w:val="24"/>
          <w:lang w:val="en-GB"/>
        </w:rPr>
        <w:t xml:space="preserve">. </w:t>
      </w:r>
      <w:proofErr w:type="gramStart"/>
      <w:r w:rsidRPr="0097472E">
        <w:rPr>
          <w:rFonts w:ascii="Times New Roman" w:hAnsi="Times New Roman" w:cs="Times New Roman"/>
          <w:bCs/>
          <w:sz w:val="24"/>
          <w:lang w:val="en-GB"/>
        </w:rPr>
        <w:t>73</w:t>
      </w:r>
      <w:proofErr w:type="gramEnd"/>
      <w:r w:rsidR="00C06C80">
        <w:rPr>
          <w:rFonts w:ascii="Times New Roman" w:hAnsi="Times New Roman" w:cs="Times New Roman"/>
          <w:bCs/>
          <w:sz w:val="24"/>
          <w:lang w:val="en-GB"/>
        </w:rPr>
        <w:t xml:space="preserve"> </w:t>
      </w:r>
      <w:r w:rsidRPr="0097472E">
        <w:rPr>
          <w:rFonts w:ascii="Times New Roman" w:hAnsi="Times New Roman" w:cs="Times New Roman"/>
          <w:bCs/>
          <w:sz w:val="24"/>
          <w:lang w:val="en-GB"/>
        </w:rPr>
        <w:t xml:space="preserve">din </w:t>
      </w:r>
      <w:proofErr w:type="spellStart"/>
      <w:r w:rsidRPr="0097472E">
        <w:rPr>
          <w:rFonts w:ascii="Times New Roman" w:hAnsi="Times New Roman" w:cs="Times New Roman"/>
          <w:bCs/>
          <w:sz w:val="24"/>
          <w:lang w:val="en-GB"/>
        </w:rPr>
        <w:t>Legea</w:t>
      </w:r>
      <w:proofErr w:type="spellEnd"/>
      <w:r w:rsidRPr="0097472E">
        <w:rPr>
          <w:rFonts w:ascii="Times New Roman" w:hAnsi="Times New Roman" w:cs="Times New Roman"/>
          <w:bCs/>
          <w:sz w:val="24"/>
          <w:lang w:val="en-GB"/>
        </w:rPr>
        <w:t xml:space="preserve"> 99/2016</w:t>
      </w:r>
    </w:p>
    <w:p w:rsidR="0097472E" w:rsidRPr="0097472E" w:rsidRDefault="0097472E" w:rsidP="0097472E">
      <w:pPr>
        <w:widowControl/>
        <w:suppressAutoHyphens w:val="0"/>
        <w:autoSpaceDE w:val="0"/>
        <w:jc w:val="both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</w:p>
    <w:p w:rsidR="005F78CC" w:rsidRDefault="00543F09" w:rsidP="0097472E">
      <w:pPr>
        <w:widowControl/>
        <w:suppressAutoHyphens w:val="0"/>
        <w:autoSpaceDE w:val="0"/>
        <w:jc w:val="both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  <w:r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 xml:space="preserve">Către  </w:t>
      </w:r>
      <w:r w:rsidRPr="00543F09">
        <w:rPr>
          <w:rFonts w:ascii="Times New Roman" w:eastAsia="Times New Roman" w:hAnsi="Times New Roman" w:cs="Times New Roman"/>
          <w:b/>
          <w:bCs/>
          <w:i/>
          <w:kern w:val="0"/>
          <w:sz w:val="24"/>
          <w:lang w:val="ro-RO" w:eastAsia="en-US" w:bidi="ar-SA"/>
        </w:rPr>
        <w:t>S.C. COMPANIA DE APĂ ORADEA S.A</w:t>
      </w:r>
      <w:r>
        <w:rPr>
          <w:rFonts w:ascii="Times New Roman" w:eastAsia="Times New Roman" w:hAnsi="Times New Roman" w:cs="Times New Roman"/>
          <w:b/>
          <w:bCs/>
          <w:i/>
          <w:kern w:val="0"/>
          <w:sz w:val="24"/>
          <w:lang w:val="ro-RO" w:eastAsia="en-US" w:bidi="ar-SA"/>
        </w:rPr>
        <w:t>.</w:t>
      </w:r>
      <w:r>
        <w:rPr>
          <w:rFonts w:ascii="Times New Roman" w:eastAsia="Times New Roman" w:hAnsi="Times New Roman" w:cs="Times New Roman"/>
          <w:bCs/>
          <w:i/>
          <w:kern w:val="0"/>
          <w:sz w:val="24"/>
          <w:lang w:val="ro-RO" w:eastAsia="en-US" w:bidi="ar-SA"/>
        </w:rPr>
        <w:t xml:space="preserve">, </w:t>
      </w:r>
      <w:r w:rsidRPr="00543F09">
        <w:rPr>
          <w:rFonts w:ascii="Times New Roman" w:eastAsia="Times New Roman" w:hAnsi="Times New Roman" w:cs="Times New Roman"/>
          <w:bCs/>
          <w:i/>
          <w:kern w:val="0"/>
          <w:sz w:val="24"/>
          <w:lang w:val="ro-RO" w:eastAsia="en-US" w:bidi="ar-SA"/>
        </w:rPr>
        <w:t>str. Duiliu Zamfirescu nr. 3</w:t>
      </w:r>
      <w:r>
        <w:rPr>
          <w:rFonts w:ascii="Times New Roman" w:eastAsia="Times New Roman" w:hAnsi="Times New Roman" w:cs="Times New Roman"/>
          <w:bCs/>
          <w:i/>
          <w:kern w:val="0"/>
          <w:sz w:val="24"/>
          <w:lang w:val="ro-RO" w:eastAsia="en-US" w:bidi="ar-SA"/>
        </w:rPr>
        <w:t xml:space="preserve">, </w:t>
      </w:r>
      <w:r w:rsidR="005F78CC">
        <w:rPr>
          <w:rFonts w:ascii="Times New Roman" w:eastAsia="Times New Roman" w:hAnsi="Times New Roman" w:cs="Times New Roman"/>
          <w:bCs/>
          <w:i/>
          <w:kern w:val="0"/>
          <w:sz w:val="24"/>
          <w:lang w:val="ro-RO" w:eastAsia="en-US" w:bidi="ar-SA"/>
        </w:rPr>
        <w:t>Mun. Oradea</w:t>
      </w:r>
    </w:p>
    <w:p w:rsidR="0097472E" w:rsidRPr="0097472E" w:rsidRDefault="0097472E" w:rsidP="0097472E">
      <w:pPr>
        <w:widowControl/>
        <w:suppressAutoHyphens w:val="0"/>
        <w:autoSpaceDE w:val="0"/>
        <w:jc w:val="both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  <w:r w:rsidRPr="0097472E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 xml:space="preserve">(denumirea </w:t>
      </w:r>
      <w:proofErr w:type="spellStart"/>
      <w:r w:rsidRPr="0097472E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>entităţii</w:t>
      </w:r>
      <w:proofErr w:type="spellEnd"/>
      <w:r w:rsidRPr="0097472E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 xml:space="preserve"> contractante </w:t>
      </w:r>
      <w:proofErr w:type="spellStart"/>
      <w:r w:rsidRPr="0097472E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>şi</w:t>
      </w:r>
      <w:proofErr w:type="spellEnd"/>
      <w:r w:rsidRPr="0097472E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 xml:space="preserve"> adresa completă)</w:t>
      </w:r>
    </w:p>
    <w:p w:rsidR="0097472E" w:rsidRPr="0097472E" w:rsidRDefault="0097472E" w:rsidP="0097472E">
      <w:pPr>
        <w:widowControl/>
        <w:suppressAutoHyphens w:val="0"/>
        <w:autoSpaceDE w:val="0"/>
        <w:spacing w:after="120"/>
        <w:jc w:val="both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  <w:r w:rsidRPr="0097472E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>Procedura de atribuire____________________</w:t>
      </w:r>
    </w:p>
    <w:p w:rsidR="0097472E" w:rsidRPr="0097472E" w:rsidRDefault="0097472E" w:rsidP="0097472E">
      <w:pPr>
        <w:widowControl/>
        <w:suppressAutoHyphens w:val="0"/>
        <w:autoSpaceDE w:val="0"/>
        <w:spacing w:after="120"/>
        <w:jc w:val="both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  <w:r w:rsidRPr="0097472E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 xml:space="preserve">Nr. </w:t>
      </w:r>
      <w:proofErr w:type="spellStart"/>
      <w:r w:rsidRPr="0097472E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>invitaţie</w:t>
      </w:r>
      <w:proofErr w:type="spellEnd"/>
      <w:r w:rsidRPr="0097472E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 xml:space="preserve"> / </w:t>
      </w:r>
      <w:proofErr w:type="spellStart"/>
      <w:r w:rsidRPr="0097472E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>anunţ</w:t>
      </w:r>
      <w:proofErr w:type="spellEnd"/>
      <w:r w:rsidRPr="0097472E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 xml:space="preserve"> de participare________________</w:t>
      </w:r>
    </w:p>
    <w:p w:rsidR="0097472E" w:rsidRPr="0097472E" w:rsidRDefault="0097472E" w:rsidP="0097472E">
      <w:pPr>
        <w:widowControl/>
        <w:suppressAutoHyphens w:val="0"/>
        <w:autoSpaceDE w:val="0"/>
        <w:spacing w:after="120"/>
        <w:jc w:val="both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  <w:r w:rsidRPr="0097472E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>Data limită pentru depunerea ofertei______/______/20_ _</w:t>
      </w:r>
    </w:p>
    <w:p w:rsidR="0097472E" w:rsidRDefault="0097472E" w:rsidP="0097472E">
      <w:pPr>
        <w:widowControl/>
        <w:suppressAutoHyphens w:val="0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  <w:r w:rsidRPr="0097472E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Subscrisa </w:t>
      </w:r>
      <w:r w:rsidRPr="0097472E">
        <w:rPr>
          <w:rFonts w:ascii="Times New Roman" w:eastAsia="Times New Roman" w:hAnsi="Times New Roman" w:cs="Times New Roman"/>
          <w:kern w:val="0"/>
          <w:sz w:val="24"/>
          <w:u w:val="single"/>
          <w:lang w:val="ro-RO" w:eastAsia="en-US" w:bidi="ar-SA"/>
        </w:rPr>
        <w:t>S.C._____________________,</w:t>
      </w:r>
      <w:r w:rsidRPr="0097472E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 xml:space="preserve">(denumirea/numele </w:t>
      </w:r>
      <w:proofErr w:type="spellStart"/>
      <w:r w:rsidRPr="0097472E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>şi</w:t>
      </w:r>
      <w:proofErr w:type="spellEnd"/>
      <w:r w:rsidRPr="0097472E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 xml:space="preserve"> sediul/adresa operatorului economic),</w:t>
      </w:r>
      <w:r w:rsidRPr="0097472E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cu sediul în ______________, str. _________________, înregistrată la Oficiul Registrului </w:t>
      </w:r>
      <w:proofErr w:type="spellStart"/>
      <w:r w:rsidRPr="0097472E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Comerţului</w:t>
      </w:r>
      <w:proofErr w:type="spellEnd"/>
      <w:r w:rsidRPr="0097472E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______________, sub nr.______________________, CUI ______________________, reprezentată prin _______________________, în calitate de</w:t>
      </w:r>
      <w:r w:rsidRPr="0097472E">
        <w:rPr>
          <w:rFonts w:ascii="Times New Roman" w:eastAsia="Times New Roman" w:hAnsi="Times New Roman" w:cs="Times New Roman"/>
          <w:b/>
          <w:kern w:val="0"/>
          <w:sz w:val="24"/>
          <w:lang w:val="ro-RO" w:eastAsia="en-US" w:bidi="ar-SA"/>
        </w:rPr>
        <w:t xml:space="preserve"> ofertant/ofertant asociat/candidat/subcontractant/</w:t>
      </w:r>
      <w:proofErr w:type="spellStart"/>
      <w:r w:rsidRPr="0097472E">
        <w:rPr>
          <w:rFonts w:ascii="Times New Roman" w:eastAsia="Times New Roman" w:hAnsi="Times New Roman" w:cs="Times New Roman"/>
          <w:b/>
          <w:kern w:val="0"/>
          <w:sz w:val="24"/>
          <w:lang w:val="ro-RO" w:eastAsia="en-US" w:bidi="ar-SA"/>
        </w:rPr>
        <w:t>terţul</w:t>
      </w:r>
      <w:proofErr w:type="spellEnd"/>
      <w:r w:rsidRPr="0097472E">
        <w:rPr>
          <w:rFonts w:ascii="Times New Roman" w:eastAsia="Times New Roman" w:hAnsi="Times New Roman" w:cs="Times New Roman"/>
          <w:b/>
          <w:kern w:val="0"/>
          <w:sz w:val="24"/>
          <w:lang w:val="ro-RO" w:eastAsia="en-US" w:bidi="ar-SA"/>
        </w:rPr>
        <w:t xml:space="preserve"> </w:t>
      </w:r>
      <w:proofErr w:type="spellStart"/>
      <w:r w:rsidRPr="0097472E">
        <w:rPr>
          <w:rFonts w:ascii="Times New Roman" w:eastAsia="Times New Roman" w:hAnsi="Times New Roman" w:cs="Times New Roman"/>
          <w:b/>
          <w:kern w:val="0"/>
          <w:sz w:val="24"/>
          <w:lang w:val="ro-RO" w:eastAsia="en-US" w:bidi="ar-SA"/>
        </w:rPr>
        <w:t>susţinător</w:t>
      </w:r>
      <w:proofErr w:type="spellEnd"/>
      <w:r w:rsidRPr="0097472E">
        <w:rPr>
          <w:rFonts w:ascii="Times New Roman" w:eastAsia="Times New Roman" w:hAnsi="Times New Roman" w:cs="Times New Roman"/>
          <w:b/>
          <w:kern w:val="0"/>
          <w:sz w:val="24"/>
          <w:lang w:val="ro-RO" w:eastAsia="en-US" w:bidi="ar-SA"/>
        </w:rPr>
        <w:t xml:space="preserve"> </w:t>
      </w:r>
      <w:r w:rsidRPr="0097472E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în carul procedurii de </w:t>
      </w:r>
      <w:proofErr w:type="spellStart"/>
      <w:r w:rsidRPr="0097472E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achiziţie</w:t>
      </w:r>
      <w:proofErr w:type="spellEnd"/>
      <w:r w:rsidRPr="0097472E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publică _________________________, organizată de S.C. COMPANIA DE APĂ ORADEA S.A., în temeiul art. </w:t>
      </w:r>
      <w:r w:rsidRPr="0097472E">
        <w:rPr>
          <w:rFonts w:ascii="Times New Roman" w:eastAsia="Times New Roman" w:hAnsi="Times New Roman" w:cs="Times New Roman"/>
          <w:b/>
          <w:bCs/>
          <w:iCs/>
          <w:kern w:val="0"/>
          <w:sz w:val="24"/>
          <w:lang w:eastAsia="en-US" w:bidi="ar-SA"/>
        </w:rPr>
        <w:t xml:space="preserve">73din </w:t>
      </w:r>
      <w:proofErr w:type="spellStart"/>
      <w:r w:rsidRPr="0097472E">
        <w:rPr>
          <w:rFonts w:ascii="Times New Roman" w:eastAsia="Times New Roman" w:hAnsi="Times New Roman" w:cs="Times New Roman"/>
          <w:b/>
          <w:bCs/>
          <w:iCs/>
          <w:kern w:val="0"/>
          <w:sz w:val="24"/>
          <w:lang w:eastAsia="en-US" w:bidi="ar-SA"/>
        </w:rPr>
        <w:t>Legea</w:t>
      </w:r>
      <w:proofErr w:type="spellEnd"/>
      <w:r w:rsidRPr="0097472E">
        <w:rPr>
          <w:rFonts w:ascii="Times New Roman" w:eastAsia="Times New Roman" w:hAnsi="Times New Roman" w:cs="Times New Roman"/>
          <w:b/>
          <w:bCs/>
          <w:iCs/>
          <w:kern w:val="0"/>
          <w:sz w:val="24"/>
          <w:lang w:eastAsia="en-US" w:bidi="ar-SA"/>
        </w:rPr>
        <w:t xml:space="preserve"> 99/2016 </w:t>
      </w:r>
      <w:proofErr w:type="spellStart"/>
      <w:r w:rsidRPr="0097472E">
        <w:rPr>
          <w:rFonts w:ascii="Times New Roman" w:eastAsia="Times New Roman" w:hAnsi="Times New Roman" w:cs="Times New Roman"/>
          <w:bCs/>
          <w:iCs/>
          <w:kern w:val="0"/>
          <w:sz w:val="24"/>
          <w:lang w:eastAsia="en-US" w:bidi="ar-SA"/>
        </w:rPr>
        <w:t>privind</w:t>
      </w:r>
      <w:proofErr w:type="spellEnd"/>
      <w:r w:rsidRPr="0097472E">
        <w:rPr>
          <w:rFonts w:ascii="Times New Roman" w:eastAsia="Times New Roman" w:hAnsi="Times New Roman" w:cs="Times New Roman"/>
          <w:bCs/>
          <w:iCs/>
          <w:kern w:val="0"/>
          <w:sz w:val="24"/>
          <w:lang w:eastAsia="en-US" w:bidi="ar-SA"/>
        </w:rPr>
        <w:t xml:space="preserve"> </w:t>
      </w:r>
      <w:proofErr w:type="spellStart"/>
      <w:r w:rsidRPr="0097472E">
        <w:rPr>
          <w:rFonts w:ascii="Times New Roman" w:eastAsia="Times New Roman" w:hAnsi="Times New Roman" w:cs="Times New Roman"/>
          <w:bCs/>
          <w:iCs/>
          <w:kern w:val="0"/>
          <w:sz w:val="24"/>
          <w:lang w:eastAsia="en-US" w:bidi="ar-SA"/>
        </w:rPr>
        <w:t>achiziţi</w:t>
      </w:r>
      <w:r w:rsidR="005F78CC">
        <w:rPr>
          <w:rFonts w:ascii="Times New Roman" w:eastAsia="Times New Roman" w:hAnsi="Times New Roman" w:cs="Times New Roman"/>
          <w:bCs/>
          <w:iCs/>
          <w:kern w:val="0"/>
          <w:sz w:val="24"/>
          <w:lang w:eastAsia="en-US" w:bidi="ar-SA"/>
        </w:rPr>
        <w:t>i</w:t>
      </w:r>
      <w:r w:rsidRPr="0097472E">
        <w:rPr>
          <w:rFonts w:ascii="Times New Roman" w:eastAsia="Times New Roman" w:hAnsi="Times New Roman" w:cs="Times New Roman"/>
          <w:bCs/>
          <w:iCs/>
          <w:kern w:val="0"/>
          <w:sz w:val="24"/>
          <w:lang w:eastAsia="en-US" w:bidi="ar-SA"/>
        </w:rPr>
        <w:t>le</w:t>
      </w:r>
      <w:proofErr w:type="spellEnd"/>
      <w:r w:rsidRPr="0097472E">
        <w:rPr>
          <w:rFonts w:ascii="Times New Roman" w:eastAsia="Times New Roman" w:hAnsi="Times New Roman" w:cs="Times New Roman"/>
          <w:bCs/>
          <w:iCs/>
          <w:kern w:val="0"/>
          <w:sz w:val="24"/>
          <w:lang w:eastAsia="en-US" w:bidi="ar-SA"/>
        </w:rPr>
        <w:t xml:space="preserve"> </w:t>
      </w:r>
      <w:proofErr w:type="spellStart"/>
      <w:r w:rsidRPr="0097472E">
        <w:rPr>
          <w:rFonts w:ascii="Times New Roman" w:eastAsia="Times New Roman" w:hAnsi="Times New Roman" w:cs="Times New Roman"/>
          <w:bCs/>
          <w:iCs/>
          <w:kern w:val="0"/>
          <w:sz w:val="24"/>
          <w:lang w:eastAsia="en-US" w:bidi="ar-SA"/>
        </w:rPr>
        <w:t>sectoriale</w:t>
      </w:r>
      <w:proofErr w:type="spellEnd"/>
      <w:r w:rsidRPr="0097472E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, declar pe proprie răspundere, sub </w:t>
      </w:r>
      <w:proofErr w:type="spellStart"/>
      <w:r w:rsidRPr="0097472E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sancţiunea</w:t>
      </w:r>
      <w:proofErr w:type="spellEnd"/>
      <w:r w:rsidRPr="0097472E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falsului în </w:t>
      </w:r>
      <w:proofErr w:type="spellStart"/>
      <w:r w:rsidRPr="0097472E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declaraţii</w:t>
      </w:r>
      <w:proofErr w:type="spellEnd"/>
      <w:r w:rsidRPr="0097472E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, următoarele:</w:t>
      </w:r>
    </w:p>
    <w:p w:rsidR="009A43F1" w:rsidRPr="009A43F1" w:rsidRDefault="009A43F1" w:rsidP="009A43F1">
      <w:pPr>
        <w:widowControl/>
        <w:numPr>
          <w:ilvl w:val="0"/>
          <w:numId w:val="29"/>
        </w:numPr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  <w:r w:rsidRPr="009A43F1">
        <w:rPr>
          <w:rFonts w:ascii="Times New Roman" w:eastAsia="Times New Roman" w:hAnsi="Times New Roman" w:cs="Times New Roman"/>
          <w:kern w:val="0"/>
          <w:sz w:val="24"/>
          <w:lang w:val="it-IT" w:eastAsia="en-US" w:bidi="ar-SA"/>
        </w:rPr>
        <w:t>Societatea noastr</w:t>
      </w:r>
      <w:r>
        <w:rPr>
          <w:rFonts w:ascii="Times New Roman" w:eastAsia="Times New Roman" w:hAnsi="Times New Roman" w:cs="Times New Roman"/>
          <w:kern w:val="0"/>
          <w:sz w:val="24"/>
          <w:lang w:val="it-IT" w:eastAsia="en-US" w:bidi="ar-SA"/>
        </w:rPr>
        <w:t>ă</w:t>
      </w:r>
      <w:r w:rsidRPr="009A43F1">
        <w:rPr>
          <w:rFonts w:ascii="Times New Roman" w:eastAsia="Times New Roman" w:hAnsi="Times New Roman" w:cs="Times New Roman"/>
          <w:kern w:val="0"/>
          <w:sz w:val="24"/>
          <w:lang w:val="it-IT" w:eastAsia="en-US" w:bidi="ar-SA"/>
        </w:rPr>
        <w:t xml:space="preserve"> nu </w:t>
      </w:r>
      <w:r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particip</w:t>
      </w:r>
      <w:r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ă</w:t>
      </w:r>
      <w:r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în procesul de verificare/evaluare a solicitărilor de participare/ofertelor a persoanelor care de</w:t>
      </w:r>
      <w:r w:rsidRPr="009A43F1">
        <w:rPr>
          <w:rFonts w:ascii="Cambria Math" w:eastAsia="Times New Roman" w:hAnsi="Cambria Math" w:cs="Cambria Math"/>
          <w:kern w:val="0"/>
          <w:sz w:val="24"/>
          <w:lang w:val="ro-RO" w:eastAsia="en-US" w:bidi="ar-SA"/>
        </w:rPr>
        <w:t>ț</w:t>
      </w:r>
      <w:r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in păr</w:t>
      </w:r>
      <w:r w:rsidRPr="009A43F1">
        <w:rPr>
          <w:rFonts w:ascii="Cambria Math" w:eastAsia="Times New Roman" w:hAnsi="Cambria Math" w:cs="Cambria Math"/>
          <w:kern w:val="0"/>
          <w:sz w:val="24"/>
          <w:lang w:val="ro-RO" w:eastAsia="en-US" w:bidi="ar-SA"/>
        </w:rPr>
        <w:t>ț</w:t>
      </w:r>
      <w:r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i sociale, păr</w:t>
      </w:r>
      <w:r w:rsidRPr="009A43F1">
        <w:rPr>
          <w:rFonts w:ascii="Cambria Math" w:eastAsia="Times New Roman" w:hAnsi="Cambria Math" w:cs="Cambria Math"/>
          <w:kern w:val="0"/>
          <w:sz w:val="24"/>
          <w:lang w:val="ro-RO" w:eastAsia="en-US" w:bidi="ar-SA"/>
        </w:rPr>
        <w:t>ț</w:t>
      </w:r>
      <w:r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i de interes, ac</w:t>
      </w:r>
      <w:r w:rsidRPr="009A43F1">
        <w:rPr>
          <w:rFonts w:ascii="Cambria Math" w:eastAsia="Times New Roman" w:hAnsi="Cambria Math" w:cs="Cambria Math"/>
          <w:kern w:val="0"/>
          <w:sz w:val="24"/>
          <w:lang w:val="ro-RO" w:eastAsia="en-US" w:bidi="ar-SA"/>
        </w:rPr>
        <w:t>ț</w:t>
      </w:r>
      <w:r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iuni din capitalul subscris al unuia dintre ofertan</w:t>
      </w:r>
      <w:r w:rsidRPr="009A43F1">
        <w:rPr>
          <w:rFonts w:ascii="Cambria Math" w:eastAsia="Times New Roman" w:hAnsi="Cambria Math" w:cs="Cambria Math"/>
          <w:kern w:val="0"/>
          <w:sz w:val="24"/>
          <w:lang w:val="ro-RO" w:eastAsia="en-US" w:bidi="ar-SA"/>
        </w:rPr>
        <w:t>ț</w:t>
      </w:r>
      <w:r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i/candida</w:t>
      </w:r>
      <w:r w:rsidRPr="009A43F1">
        <w:rPr>
          <w:rFonts w:ascii="Cambria Math" w:eastAsia="Times New Roman" w:hAnsi="Cambria Math" w:cs="Cambria Math"/>
          <w:kern w:val="0"/>
          <w:sz w:val="24"/>
          <w:lang w:val="ro-RO" w:eastAsia="en-US" w:bidi="ar-SA"/>
        </w:rPr>
        <w:t>ț</w:t>
      </w:r>
      <w:r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i, ter</w:t>
      </w:r>
      <w:r w:rsidRPr="009A43F1">
        <w:rPr>
          <w:rFonts w:ascii="Cambria Math" w:eastAsia="Times New Roman" w:hAnsi="Cambria Math" w:cs="Cambria Math"/>
          <w:kern w:val="0"/>
          <w:sz w:val="24"/>
          <w:lang w:val="ro-RO" w:eastAsia="en-US" w:bidi="ar-SA"/>
        </w:rPr>
        <w:t>ț</w:t>
      </w:r>
      <w:r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i sus</w:t>
      </w:r>
      <w:r w:rsidRPr="009A43F1">
        <w:rPr>
          <w:rFonts w:ascii="Cambria Math" w:eastAsia="Times New Roman" w:hAnsi="Cambria Math" w:cs="Cambria Math"/>
          <w:kern w:val="0"/>
          <w:sz w:val="24"/>
          <w:lang w:val="ro-RO" w:eastAsia="en-US" w:bidi="ar-SA"/>
        </w:rPr>
        <w:t>ț</w:t>
      </w:r>
      <w:r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inători sau subcontractan</w:t>
      </w:r>
      <w:r w:rsidRPr="009A43F1">
        <w:rPr>
          <w:rFonts w:ascii="Cambria Math" w:eastAsia="Times New Roman" w:hAnsi="Cambria Math" w:cs="Cambria Math"/>
          <w:kern w:val="0"/>
          <w:sz w:val="24"/>
          <w:lang w:val="ro-RO" w:eastAsia="en-US" w:bidi="ar-SA"/>
        </w:rPr>
        <w:t>ț</w:t>
      </w:r>
      <w:r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i propu</w:t>
      </w:r>
      <w:r w:rsidRPr="009A43F1">
        <w:rPr>
          <w:rFonts w:ascii="Cambria Math" w:eastAsia="Times New Roman" w:hAnsi="Cambria Math" w:cs="Cambria Math"/>
          <w:kern w:val="0"/>
          <w:sz w:val="24"/>
          <w:lang w:val="ro-RO" w:eastAsia="en-US" w:bidi="ar-SA"/>
        </w:rPr>
        <w:t>ș</w:t>
      </w:r>
      <w:r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i ori a persoanelor care fac parte din consiliul de administra</w:t>
      </w:r>
      <w:r w:rsidRPr="009A43F1">
        <w:rPr>
          <w:rFonts w:ascii="Cambria Math" w:eastAsia="Times New Roman" w:hAnsi="Cambria Math" w:cs="Cambria Math"/>
          <w:kern w:val="0"/>
          <w:sz w:val="24"/>
          <w:lang w:val="ro-RO" w:eastAsia="en-US" w:bidi="ar-SA"/>
        </w:rPr>
        <w:t>ț</w:t>
      </w:r>
      <w:r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ie/organul de conducere sau de supervizare al unuia dintre ofertan</w:t>
      </w:r>
      <w:r w:rsidRPr="009A43F1">
        <w:rPr>
          <w:rFonts w:ascii="Cambria Math" w:eastAsia="Times New Roman" w:hAnsi="Cambria Math" w:cs="Cambria Math"/>
          <w:kern w:val="0"/>
          <w:sz w:val="24"/>
          <w:lang w:val="ro-RO" w:eastAsia="en-US" w:bidi="ar-SA"/>
        </w:rPr>
        <w:t>ț</w:t>
      </w:r>
      <w:r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i/candida</w:t>
      </w:r>
      <w:r w:rsidRPr="009A43F1">
        <w:rPr>
          <w:rFonts w:ascii="Cambria Math" w:eastAsia="Times New Roman" w:hAnsi="Cambria Math" w:cs="Cambria Math"/>
          <w:kern w:val="0"/>
          <w:sz w:val="24"/>
          <w:lang w:val="ro-RO" w:eastAsia="en-US" w:bidi="ar-SA"/>
        </w:rPr>
        <w:t>ț</w:t>
      </w:r>
      <w:r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i, ter</w:t>
      </w:r>
      <w:r w:rsidRPr="009A43F1">
        <w:rPr>
          <w:rFonts w:ascii="Cambria Math" w:eastAsia="Times New Roman" w:hAnsi="Cambria Math" w:cs="Cambria Math"/>
          <w:kern w:val="0"/>
          <w:sz w:val="24"/>
          <w:lang w:val="ro-RO" w:eastAsia="en-US" w:bidi="ar-SA"/>
        </w:rPr>
        <w:t>ț</w:t>
      </w:r>
      <w:r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i sus</w:t>
      </w:r>
      <w:r w:rsidRPr="009A43F1">
        <w:rPr>
          <w:rFonts w:ascii="Cambria Math" w:eastAsia="Times New Roman" w:hAnsi="Cambria Math" w:cs="Cambria Math"/>
          <w:kern w:val="0"/>
          <w:sz w:val="24"/>
          <w:lang w:val="ro-RO" w:eastAsia="en-US" w:bidi="ar-SA"/>
        </w:rPr>
        <w:t>ț</w:t>
      </w:r>
      <w:r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inători sau subcontractan</w:t>
      </w:r>
      <w:r w:rsidRPr="009A43F1">
        <w:rPr>
          <w:rFonts w:ascii="Cambria Math" w:eastAsia="Times New Roman" w:hAnsi="Cambria Math" w:cs="Cambria Math"/>
          <w:kern w:val="0"/>
          <w:sz w:val="24"/>
          <w:lang w:val="ro-RO" w:eastAsia="en-US" w:bidi="ar-SA"/>
        </w:rPr>
        <w:t>ț</w:t>
      </w:r>
      <w:r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i propu</w:t>
      </w:r>
      <w:r w:rsidRPr="009A43F1">
        <w:rPr>
          <w:rFonts w:ascii="Cambria Math" w:eastAsia="Times New Roman" w:hAnsi="Cambria Math" w:cs="Cambria Math"/>
          <w:kern w:val="0"/>
          <w:sz w:val="24"/>
          <w:lang w:val="ro-RO" w:eastAsia="en-US" w:bidi="ar-SA"/>
        </w:rPr>
        <w:t>ș</w:t>
      </w:r>
      <w:r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i;</w:t>
      </w:r>
    </w:p>
    <w:p w:rsidR="009A43F1" w:rsidRPr="009A43F1" w:rsidRDefault="009A43F1" w:rsidP="009A43F1">
      <w:pPr>
        <w:widowControl/>
        <w:numPr>
          <w:ilvl w:val="0"/>
          <w:numId w:val="29"/>
        </w:numPr>
        <w:suppressAutoHyphens w:val="0"/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</w:pPr>
      <w:r w:rsidRPr="009A43F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Societatea noastr</w:t>
      </w:r>
      <w:r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ă</w:t>
      </w:r>
      <w:r w:rsidRPr="009A43F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 xml:space="preserve"> nu particip</w:t>
      </w:r>
      <w:r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ă</w:t>
      </w:r>
      <w:r w:rsidRPr="009A43F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 xml:space="preserve"> în procesul de verificare/evaluare a solicitărilor de participare/ofertelor a unei persoane care este so</w:t>
      </w:r>
      <w:r w:rsidRPr="009A43F1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ț</w:t>
      </w:r>
      <w:r w:rsidRPr="009A43F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/so</w:t>
      </w:r>
      <w:r w:rsidRPr="009A43F1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ț</w:t>
      </w:r>
      <w:r w:rsidRPr="009A43F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ie, rudă sau afin, până la gradul al doilea inclusiv, cu persoane care fac parte din consiliul de administra</w:t>
      </w:r>
      <w:r w:rsidRPr="009A43F1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ț</w:t>
      </w:r>
      <w:r w:rsidRPr="009A43F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ie/organul de conducere sau de supervizare al unuia dintre ofertan</w:t>
      </w:r>
      <w:r w:rsidRPr="009A43F1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ț</w:t>
      </w:r>
      <w:r w:rsidRPr="009A43F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i/candida</w:t>
      </w:r>
      <w:r w:rsidRPr="009A43F1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ț</w:t>
      </w:r>
      <w:r w:rsidRPr="009A43F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i, ter</w:t>
      </w:r>
      <w:r w:rsidRPr="009A43F1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ț</w:t>
      </w:r>
      <w:r w:rsidRPr="009A43F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i sus</w:t>
      </w:r>
      <w:r w:rsidRPr="009A43F1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ț</w:t>
      </w:r>
      <w:r w:rsidRPr="009A43F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inători ori subcontractan</w:t>
      </w:r>
      <w:r w:rsidRPr="009A43F1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ț</w:t>
      </w:r>
      <w:r w:rsidRPr="009A43F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i propu</w:t>
      </w:r>
      <w:r w:rsidRPr="009A43F1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ș</w:t>
      </w:r>
      <w:r w:rsidRPr="009A43F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i;</w:t>
      </w:r>
    </w:p>
    <w:p w:rsidR="009A43F1" w:rsidRPr="009A43F1" w:rsidRDefault="009A43F1" w:rsidP="009A43F1">
      <w:pPr>
        <w:widowControl/>
        <w:numPr>
          <w:ilvl w:val="0"/>
          <w:numId w:val="29"/>
        </w:numPr>
        <w:suppressAutoHyphens w:val="0"/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</w:pPr>
      <w:r w:rsidRPr="009A43F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Societatea noastr</w:t>
      </w:r>
      <w:r w:rsidR="005426F0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ă</w:t>
      </w:r>
      <w:r w:rsidRPr="009A43F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 xml:space="preserve"> nu  are drept membri în cadrul consiliului de administra</w:t>
      </w:r>
      <w:r w:rsidRPr="009A43F1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ț</w:t>
      </w:r>
      <w:r w:rsidRPr="009A43F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 xml:space="preserve">ie/organului de conducere sau de supervizare </w:t>
      </w:r>
      <w:r w:rsidRPr="009A43F1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ș</w:t>
      </w:r>
      <w:r w:rsidRPr="009A43F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i/sau are ac</w:t>
      </w:r>
      <w:r w:rsidRPr="009A43F1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ț</w:t>
      </w:r>
      <w:r w:rsidRPr="009A43F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ionari ori asocia</w:t>
      </w:r>
      <w:r w:rsidRPr="009A43F1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ț</w:t>
      </w:r>
      <w:r w:rsidRPr="009A43F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i semnificativi persoane care sunt so</w:t>
      </w:r>
      <w:r w:rsidRPr="009A43F1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ț</w:t>
      </w:r>
      <w:r w:rsidRPr="009A43F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/so</w:t>
      </w:r>
      <w:r w:rsidRPr="009A43F1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ț</w:t>
      </w:r>
      <w:r w:rsidRPr="009A43F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ie, rudă sau afin până la gradul al doilea inclusiv ori care se află în rela</w:t>
      </w:r>
      <w:r w:rsidRPr="009A43F1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ț</w:t>
      </w:r>
      <w:r w:rsidRPr="009A43F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ii comerciale cu persoane cu func</w:t>
      </w:r>
      <w:r w:rsidRPr="009A43F1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ț</w:t>
      </w:r>
      <w:r w:rsidRPr="009A43F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ii de decizie în cadrul entită</w:t>
      </w:r>
      <w:r w:rsidRPr="009A43F1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ț</w:t>
      </w:r>
      <w:r w:rsidRPr="009A43F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ii contractante</w:t>
      </w:r>
      <w:r w:rsidRPr="009A43F1">
        <w:rPr>
          <w:rFonts w:ascii="Times New Roman" w:eastAsia="Calibri" w:hAnsi="Times New Roman" w:cs="Times New Roman"/>
          <w:color w:val="191919"/>
          <w:kern w:val="0"/>
          <w:sz w:val="24"/>
          <w:lang w:val="en-US" w:eastAsia="en-US" w:bidi="ar-SA"/>
        </w:rPr>
        <w:t>al  S.C.</w:t>
      </w:r>
      <w:r>
        <w:rPr>
          <w:rFonts w:ascii="Times New Roman" w:eastAsia="Calibri" w:hAnsi="Times New Roman" w:cs="Times New Roman"/>
          <w:color w:val="191919"/>
          <w:kern w:val="0"/>
          <w:sz w:val="24"/>
          <w:lang w:val="en-US" w:eastAsia="en-US" w:bidi="ar-SA"/>
        </w:rPr>
        <w:t xml:space="preserve"> COMPANIA DE APĂ ORADEA S.A.</w:t>
      </w:r>
      <w:r w:rsidRPr="009A43F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 xml:space="preserve"> sau al furnizorului de servicii de achizi</w:t>
      </w:r>
      <w:r w:rsidRPr="009A43F1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ț</w:t>
      </w:r>
      <w:r w:rsidRPr="009A43F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ie implicat în procedura de atribuire;</w:t>
      </w:r>
    </w:p>
    <w:p w:rsidR="009A43F1" w:rsidRPr="009A43F1" w:rsidRDefault="009A43F1" w:rsidP="009A43F1">
      <w:pPr>
        <w:widowControl/>
        <w:numPr>
          <w:ilvl w:val="0"/>
          <w:numId w:val="29"/>
        </w:numPr>
        <w:suppressAutoHyphens w:val="0"/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</w:pPr>
      <w:r w:rsidRPr="009A43F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Societatea no</w:t>
      </w:r>
      <w:r w:rsidR="005426F0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a</w:t>
      </w:r>
      <w:r w:rsidRPr="009A43F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str</w:t>
      </w:r>
      <w:r w:rsidR="005426F0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ă</w:t>
      </w:r>
      <w:r w:rsidRPr="009A43F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 xml:space="preserve"> nu are persoane care sunt so</w:t>
      </w:r>
      <w:r w:rsidRPr="009A43F1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ț</w:t>
      </w:r>
      <w:r w:rsidRPr="009A43F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/so</w:t>
      </w:r>
      <w:r w:rsidRPr="009A43F1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ț</w:t>
      </w:r>
      <w:r w:rsidRPr="009A43F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ie, rudă sau afin până la gradul al doilea inclusiv ori care se află în rela</w:t>
      </w:r>
      <w:r w:rsidRPr="009A43F1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ț</w:t>
      </w:r>
      <w:r w:rsidRPr="009A43F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ii comerciale cu persoane cu func</w:t>
      </w:r>
      <w:r w:rsidRPr="009A43F1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ț</w:t>
      </w:r>
      <w:r w:rsidRPr="009A43F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ii de decizie în cadrul entită</w:t>
      </w:r>
      <w:r w:rsidRPr="009A43F1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ț</w:t>
      </w:r>
      <w:r w:rsidRPr="009A43F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 xml:space="preserve">ii contractante </w:t>
      </w:r>
      <w:r w:rsidRPr="009A43F1">
        <w:rPr>
          <w:rFonts w:ascii="Times New Roman" w:eastAsia="Calibri" w:hAnsi="Times New Roman" w:cs="Times New Roman"/>
          <w:color w:val="191919"/>
          <w:kern w:val="0"/>
          <w:sz w:val="24"/>
          <w:lang w:val="en-US" w:eastAsia="en-US" w:bidi="ar-SA"/>
        </w:rPr>
        <w:t>al  S.C. COMPANIA DE APĂ ORADEA S.A.</w:t>
      </w:r>
      <w:r w:rsidRPr="009A43F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sau al prestatorului de servicii de achizi</w:t>
      </w:r>
      <w:r w:rsidRPr="009A43F1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ț</w:t>
      </w:r>
      <w:r w:rsidRPr="009A43F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ie implicat în procedura de atribuire.</w:t>
      </w:r>
    </w:p>
    <w:p w:rsidR="00FC7119" w:rsidRDefault="0097472E" w:rsidP="009A43F1">
      <w:pPr>
        <w:widowControl/>
        <w:suppressAutoHyphens w:val="0"/>
        <w:jc w:val="both"/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</w:pPr>
      <w:r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Subscrisa declar că </w:t>
      </w:r>
      <w:proofErr w:type="spellStart"/>
      <w:r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informaţiile</w:t>
      </w:r>
      <w:proofErr w:type="spellEnd"/>
      <w:r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furnizate sunt complete </w:t>
      </w:r>
      <w:proofErr w:type="spellStart"/>
      <w:r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şi</w:t>
      </w:r>
      <w:proofErr w:type="spellEnd"/>
      <w:r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corecte în fiecare detaliu </w:t>
      </w:r>
      <w:proofErr w:type="spellStart"/>
      <w:r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şi</w:t>
      </w:r>
      <w:proofErr w:type="spellEnd"/>
      <w:r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</w:t>
      </w:r>
      <w:proofErr w:type="spellStart"/>
      <w:r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înţeleg</w:t>
      </w:r>
      <w:proofErr w:type="spellEnd"/>
      <w:r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că </w:t>
      </w:r>
      <w:r w:rsidR="00241434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entitatea</w:t>
      </w:r>
      <w:r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contractantă are dreptul de a solicita, în scopul verificării </w:t>
      </w:r>
      <w:proofErr w:type="spellStart"/>
      <w:r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şi</w:t>
      </w:r>
      <w:proofErr w:type="spellEnd"/>
      <w:r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confirmării </w:t>
      </w:r>
      <w:proofErr w:type="spellStart"/>
      <w:r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declaraţiilor</w:t>
      </w:r>
      <w:proofErr w:type="spellEnd"/>
      <w:r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orice documente doveditoare de care dispunem.</w:t>
      </w:r>
    </w:p>
    <w:p w:rsidR="00672675" w:rsidRDefault="009A43F1" w:rsidP="00B37E89">
      <w:pPr>
        <w:widowControl/>
        <w:suppressAutoHyphens w:val="0"/>
        <w:jc w:val="both"/>
        <w:rPr>
          <w:rFonts w:ascii="Times New Roman" w:hAnsi="Times New Roman"/>
          <w:b/>
          <w:sz w:val="24"/>
          <w:highlight w:val="yellow"/>
          <w:lang w:val="ro-RO"/>
        </w:rPr>
      </w:pPr>
      <w:proofErr w:type="spellStart"/>
      <w:r w:rsidRPr="009A43F1"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  <w:t>În</w:t>
      </w:r>
      <w:r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  <w:t>ţ</w:t>
      </w:r>
      <w:r w:rsidRPr="009A43F1"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  <w:t>eleg</w:t>
      </w:r>
      <w:proofErr w:type="spellEnd"/>
      <w:r w:rsidRPr="009A43F1"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  <w:t xml:space="preserve"> c</w:t>
      </w:r>
      <w:r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  <w:t>ă</w:t>
      </w:r>
      <w:r w:rsidRPr="009A43F1"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  <w:t xml:space="preserve"> î</w:t>
      </w:r>
      <w:r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  <w:t xml:space="preserve">n cazul în care aceasta </w:t>
      </w:r>
      <w:proofErr w:type="spellStart"/>
      <w:r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  <w:t>declaraţie</w:t>
      </w:r>
      <w:proofErr w:type="spellEnd"/>
      <w:r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  <w:t xml:space="preserve"> nu este conformă</w:t>
      </w:r>
      <w:r w:rsidRPr="009A43F1"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  <w:t xml:space="preserve"> cu realitatea sunt pasibil de </w:t>
      </w:r>
      <w:proofErr w:type="spellStart"/>
      <w:r w:rsidRPr="009A43F1"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  <w:t>încalcarea</w:t>
      </w:r>
      <w:proofErr w:type="spellEnd"/>
      <w:r w:rsidRPr="009A43F1"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  <w:t xml:space="preserve"> prevederilor </w:t>
      </w:r>
      <w:proofErr w:type="spellStart"/>
      <w:r w:rsidRPr="009A43F1"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  <w:t>legislatiei</w:t>
      </w:r>
      <w:proofErr w:type="spellEnd"/>
      <w:r w:rsidRPr="009A43F1"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  <w:t xml:space="preserve"> penale privind falsul în </w:t>
      </w:r>
      <w:proofErr w:type="spellStart"/>
      <w:r w:rsidRPr="009A43F1"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  <w:t>declara</w:t>
      </w:r>
      <w:r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  <w:t>ţ</w:t>
      </w:r>
      <w:r w:rsidRPr="009A43F1"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  <w:t>ii.</w:t>
      </w:r>
      <w:r w:rsidR="0097472E"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Totodată</w:t>
      </w:r>
      <w:proofErr w:type="spellEnd"/>
      <w:r w:rsidR="0097472E"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, declar ca am luat la </w:t>
      </w:r>
      <w:proofErr w:type="spellStart"/>
      <w:r w:rsidR="0097472E"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cunoştinţa</w:t>
      </w:r>
      <w:proofErr w:type="spellEnd"/>
      <w:r w:rsidR="0097472E"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de prevederile art. 292 « Falsul în </w:t>
      </w:r>
      <w:proofErr w:type="spellStart"/>
      <w:r w:rsidR="0097472E"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Declaraţii</w:t>
      </w:r>
      <w:proofErr w:type="spellEnd"/>
      <w:r w:rsidR="0097472E"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 » din Codul Penal referitor la « Declararea necorespunzătoare a adevărului, făcuta unui organ sau </w:t>
      </w:r>
      <w:proofErr w:type="spellStart"/>
      <w:r w:rsidR="0097472E"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instituţii</w:t>
      </w:r>
      <w:proofErr w:type="spellEnd"/>
      <w:r w:rsidR="0097472E"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de stat ori unei alte </w:t>
      </w:r>
      <w:proofErr w:type="spellStart"/>
      <w:r w:rsidR="0097472E"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unităţi</w:t>
      </w:r>
      <w:proofErr w:type="spellEnd"/>
      <w:r w:rsidR="0097472E"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dintre cele la care se refera art. 145, în vederea producerii unei </w:t>
      </w:r>
      <w:proofErr w:type="spellStart"/>
      <w:r w:rsidR="0097472E"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consecinţe</w:t>
      </w:r>
      <w:proofErr w:type="spellEnd"/>
      <w:r w:rsidR="0097472E"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juridice, pentru sine sau pentru altul, atunci când, potrivit legii ori împrejurărilor, </w:t>
      </w:r>
      <w:proofErr w:type="spellStart"/>
      <w:r w:rsidR="0097472E"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declaraţia</w:t>
      </w:r>
      <w:proofErr w:type="spellEnd"/>
      <w:r w:rsidR="0097472E"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făcuta </w:t>
      </w:r>
      <w:proofErr w:type="spellStart"/>
      <w:r w:rsidR="0097472E"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serveşte</w:t>
      </w:r>
      <w:proofErr w:type="spellEnd"/>
      <w:r w:rsidR="0097472E"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pentru producerea acelei </w:t>
      </w:r>
      <w:proofErr w:type="spellStart"/>
      <w:r w:rsidR="0097472E"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consecinţe</w:t>
      </w:r>
      <w:proofErr w:type="spellEnd"/>
      <w:r w:rsidR="0097472E"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, se </w:t>
      </w:r>
      <w:proofErr w:type="spellStart"/>
      <w:r w:rsidR="0097472E"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pedepseşte</w:t>
      </w:r>
      <w:proofErr w:type="spellEnd"/>
      <w:r w:rsidR="0097472E"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cu închisoare de la 3 luni la 2 ani sau cu amenda »</w:t>
      </w:r>
    </w:p>
    <w:p w:rsidR="00981AB7" w:rsidRDefault="00981AB7" w:rsidP="00EC026B">
      <w:pPr>
        <w:pStyle w:val="Preformat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right"/>
        <w:rPr>
          <w:rFonts w:ascii="Times New Roman" w:hAnsi="Times New Roman"/>
          <w:b/>
          <w:color w:val="auto"/>
          <w:sz w:val="24"/>
          <w:szCs w:val="24"/>
          <w:highlight w:val="yellow"/>
          <w:lang w:val="ro-RO"/>
        </w:rPr>
      </w:pPr>
    </w:p>
    <w:p w:rsidR="00981AB7" w:rsidRDefault="00981AB7" w:rsidP="00EC026B">
      <w:pPr>
        <w:pStyle w:val="Preformat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right"/>
        <w:rPr>
          <w:rFonts w:ascii="Times New Roman" w:hAnsi="Times New Roman"/>
          <w:b/>
          <w:color w:val="auto"/>
          <w:sz w:val="24"/>
          <w:szCs w:val="24"/>
          <w:highlight w:val="yellow"/>
          <w:lang w:val="ro-RO"/>
        </w:rPr>
      </w:pPr>
    </w:p>
    <w:p w:rsidR="00981AB7" w:rsidRPr="00FD3499" w:rsidRDefault="00981AB7" w:rsidP="00981AB7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0"/>
          <w:lang w:val="ro-RO" w:eastAsia="ro-RO" w:bidi="ar-SA"/>
        </w:rPr>
      </w:pPr>
      <w:r w:rsidRPr="00FD3499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0"/>
          <w:lang w:val="ro-RO" w:eastAsia="ro-RO" w:bidi="ar-SA"/>
        </w:rPr>
        <w:t xml:space="preserve">Anexa la Formularul nr. </w:t>
      </w:r>
      <w:r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0"/>
          <w:lang w:val="ro-RO" w:eastAsia="ro-RO" w:bidi="ar-SA"/>
        </w:rPr>
        <w:t>2</w:t>
      </w:r>
    </w:p>
    <w:p w:rsidR="00981AB7" w:rsidRPr="00FD3499" w:rsidRDefault="00981AB7" w:rsidP="00981AB7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0"/>
          <w:lang w:val="ro-RO" w:eastAsia="ro-RO" w:bidi="ar-SA"/>
        </w:rPr>
      </w:pPr>
    </w:p>
    <w:p w:rsidR="00981AB7" w:rsidRDefault="00981AB7" w:rsidP="00981AB7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</w:pPr>
      <w:r w:rsidRPr="00FD3499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>TABEL CU PERSOANELE CARE DETIN FUNCTII DE DECIZIE, IN CADRUL AUTORITATII CONTRACTANTE CU PRIVIRE LA ORGANIZAREA, DERULAREA SI FINALIZAREA PROCEDURII</w:t>
      </w:r>
    </w:p>
    <w:p w:rsidR="003C3697" w:rsidRDefault="003C3697" w:rsidP="00981AB7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</w:pPr>
    </w:p>
    <w:tbl>
      <w:tblPr>
        <w:tblW w:w="985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0"/>
        <w:gridCol w:w="2775"/>
        <w:gridCol w:w="4111"/>
      </w:tblGrid>
      <w:tr w:rsidR="003C3697" w:rsidRPr="00C32760" w:rsidTr="00B43AB2">
        <w:trPr>
          <w:jc w:val="center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697" w:rsidRPr="00C32760" w:rsidRDefault="003C3697" w:rsidP="00B43AB2">
            <w:pPr>
              <w:widowControl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0"/>
                <w:sz w:val="21"/>
                <w:szCs w:val="21"/>
                <w:lang w:val="ro-RO" w:eastAsia="en-US" w:bidi="ar-SA"/>
              </w:rPr>
            </w:pPr>
            <w:r w:rsidRPr="00C32760">
              <w:rPr>
                <w:rFonts w:ascii="Times New Roman" w:eastAsia="Times New Roman" w:hAnsi="Times New Roman" w:cs="Times New Roman"/>
                <w:b/>
                <w:kern w:val="0"/>
                <w:sz w:val="21"/>
                <w:szCs w:val="21"/>
                <w:lang w:val="ro-RO" w:eastAsia="en-US" w:bidi="ar-SA"/>
              </w:rPr>
              <w:t xml:space="preserve">Numele </w:t>
            </w:r>
            <w:proofErr w:type="spellStart"/>
            <w:r w:rsidRPr="00C32760">
              <w:rPr>
                <w:rFonts w:ascii="Times New Roman" w:eastAsia="Times New Roman" w:hAnsi="Times New Roman" w:cs="Times New Roman"/>
                <w:b/>
                <w:kern w:val="0"/>
                <w:sz w:val="21"/>
                <w:szCs w:val="21"/>
                <w:lang w:val="ro-RO" w:eastAsia="en-US" w:bidi="ar-SA"/>
              </w:rPr>
              <w:t>şi</w:t>
            </w:r>
            <w:proofErr w:type="spellEnd"/>
            <w:r w:rsidRPr="00C32760">
              <w:rPr>
                <w:rFonts w:ascii="Times New Roman" w:eastAsia="Times New Roman" w:hAnsi="Times New Roman" w:cs="Times New Roman"/>
                <w:b/>
                <w:kern w:val="0"/>
                <w:sz w:val="21"/>
                <w:szCs w:val="21"/>
                <w:lang w:val="ro-RO" w:eastAsia="en-US" w:bidi="ar-SA"/>
              </w:rPr>
              <w:t xml:space="preserve"> Prenumele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697" w:rsidRPr="00C32760" w:rsidRDefault="003C3697" w:rsidP="00B43AB2">
            <w:pPr>
              <w:widowControl/>
              <w:autoSpaceDN w:val="0"/>
              <w:jc w:val="center"/>
              <w:textAlignment w:val="baseline"/>
              <w:rPr>
                <w:rFonts w:ascii="Calibri" w:eastAsia="Calibri" w:hAnsi="Calibri" w:cs="Times New Roman"/>
                <w:kern w:val="0"/>
                <w:lang w:val="en-US" w:eastAsia="en-US" w:bidi="ar-SA"/>
              </w:rPr>
            </w:pPr>
            <w:r w:rsidRPr="00C32760">
              <w:rPr>
                <w:rFonts w:ascii="Times New Roman" w:eastAsia="Times New Roman" w:hAnsi="Times New Roman" w:cs="Times New Roman"/>
                <w:b/>
                <w:kern w:val="0"/>
                <w:sz w:val="21"/>
                <w:szCs w:val="21"/>
                <w:lang w:val="ro-RO" w:eastAsia="en-US" w:bidi="ar-SA"/>
              </w:rPr>
              <w:t>Domiciliul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697" w:rsidRPr="00C32760" w:rsidRDefault="003C3697" w:rsidP="00B43AB2">
            <w:pPr>
              <w:widowControl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0"/>
                <w:sz w:val="21"/>
                <w:szCs w:val="21"/>
                <w:lang w:val="ro-RO" w:eastAsia="en-US" w:bidi="ar-SA"/>
              </w:rPr>
            </w:pPr>
            <w:proofErr w:type="spellStart"/>
            <w:r w:rsidRPr="00C32760">
              <w:rPr>
                <w:rFonts w:ascii="Times New Roman" w:eastAsia="Times New Roman" w:hAnsi="Times New Roman" w:cs="Times New Roman"/>
                <w:b/>
                <w:kern w:val="0"/>
                <w:sz w:val="21"/>
                <w:szCs w:val="21"/>
                <w:lang w:val="ro-RO" w:eastAsia="en-US" w:bidi="ar-SA"/>
              </w:rPr>
              <w:t>Funcţia</w:t>
            </w:r>
            <w:proofErr w:type="spellEnd"/>
          </w:p>
        </w:tc>
      </w:tr>
      <w:tr w:rsidR="003C3697" w:rsidRPr="00C32760" w:rsidTr="00B43AB2">
        <w:trPr>
          <w:trHeight w:val="349"/>
          <w:jc w:val="center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697" w:rsidRPr="00215318" w:rsidRDefault="003C3697" w:rsidP="00B43AB2">
            <w:pPr>
              <w:pStyle w:val="Frspaiere"/>
              <w:rPr>
                <w:sz w:val="22"/>
                <w:szCs w:val="22"/>
              </w:rPr>
            </w:pPr>
            <w:r w:rsidRPr="00215318">
              <w:rPr>
                <w:sz w:val="22"/>
                <w:szCs w:val="22"/>
              </w:rPr>
              <w:t>Ovidiu GAVRA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697" w:rsidRPr="00215318" w:rsidRDefault="003C3697" w:rsidP="00B43AB2">
            <w:pPr>
              <w:pStyle w:val="Frspaiere"/>
              <w:rPr>
                <w:rFonts w:eastAsia="Calibri"/>
                <w:sz w:val="22"/>
                <w:szCs w:val="22"/>
              </w:rPr>
            </w:pPr>
            <w:r w:rsidRPr="00215318">
              <w:rPr>
                <w:sz w:val="22"/>
                <w:szCs w:val="22"/>
              </w:rPr>
              <w:t>Oradea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697" w:rsidRPr="00215318" w:rsidRDefault="003C3697" w:rsidP="00B43AB2">
            <w:pPr>
              <w:pStyle w:val="Frspaiere"/>
              <w:rPr>
                <w:sz w:val="22"/>
                <w:szCs w:val="22"/>
              </w:rPr>
            </w:pPr>
            <w:r w:rsidRPr="00215318">
              <w:rPr>
                <w:sz w:val="22"/>
                <w:szCs w:val="22"/>
              </w:rPr>
              <w:t>Director General</w:t>
            </w:r>
          </w:p>
        </w:tc>
      </w:tr>
      <w:tr w:rsidR="003C3697" w:rsidRPr="00C32760" w:rsidTr="00B43AB2">
        <w:trPr>
          <w:jc w:val="center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697" w:rsidRPr="00215318" w:rsidRDefault="003C3697" w:rsidP="00B43AB2">
            <w:pPr>
              <w:pStyle w:val="Frspaiere"/>
              <w:rPr>
                <w:sz w:val="22"/>
                <w:szCs w:val="22"/>
              </w:rPr>
            </w:pPr>
            <w:r w:rsidRPr="00215318">
              <w:rPr>
                <w:sz w:val="22"/>
                <w:szCs w:val="22"/>
              </w:rPr>
              <w:t>Nadia Ramona HAȘ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697" w:rsidRPr="00215318" w:rsidRDefault="003C3697" w:rsidP="00B43AB2">
            <w:pPr>
              <w:pStyle w:val="Frspaiere"/>
              <w:rPr>
                <w:sz w:val="22"/>
                <w:szCs w:val="22"/>
              </w:rPr>
            </w:pPr>
            <w:r w:rsidRPr="00215318">
              <w:rPr>
                <w:sz w:val="22"/>
                <w:szCs w:val="22"/>
              </w:rPr>
              <w:t>Oradea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697" w:rsidRPr="00215318" w:rsidRDefault="003C3697" w:rsidP="00B43AB2">
            <w:pPr>
              <w:pStyle w:val="Frspaiere"/>
              <w:rPr>
                <w:sz w:val="22"/>
                <w:szCs w:val="22"/>
              </w:rPr>
            </w:pPr>
            <w:proofErr w:type="spellStart"/>
            <w:r w:rsidRPr="00215318">
              <w:rPr>
                <w:sz w:val="22"/>
                <w:szCs w:val="22"/>
              </w:rPr>
              <w:t>Președinte</w:t>
            </w:r>
            <w:proofErr w:type="spellEnd"/>
            <w:r w:rsidRPr="00215318">
              <w:rPr>
                <w:sz w:val="22"/>
                <w:szCs w:val="22"/>
              </w:rPr>
              <w:t xml:space="preserve"> </w:t>
            </w:r>
            <w:proofErr w:type="spellStart"/>
            <w:r w:rsidRPr="00215318">
              <w:rPr>
                <w:sz w:val="22"/>
                <w:szCs w:val="22"/>
              </w:rPr>
              <w:t>Consiliul</w:t>
            </w:r>
            <w:proofErr w:type="spellEnd"/>
            <w:r w:rsidRPr="00215318">
              <w:rPr>
                <w:sz w:val="22"/>
                <w:szCs w:val="22"/>
              </w:rPr>
              <w:t xml:space="preserve">   de </w:t>
            </w:r>
            <w:proofErr w:type="spellStart"/>
            <w:r w:rsidRPr="00215318">
              <w:rPr>
                <w:sz w:val="22"/>
                <w:szCs w:val="22"/>
              </w:rPr>
              <w:t>Administraţie</w:t>
            </w:r>
            <w:proofErr w:type="spellEnd"/>
          </w:p>
        </w:tc>
      </w:tr>
      <w:tr w:rsidR="003C3697" w:rsidRPr="00C32760" w:rsidTr="00B43AB2">
        <w:trPr>
          <w:jc w:val="center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697" w:rsidRPr="00215318" w:rsidRDefault="003C3697" w:rsidP="00B43AB2">
            <w:pPr>
              <w:pStyle w:val="Frspaiere"/>
              <w:rPr>
                <w:sz w:val="22"/>
                <w:szCs w:val="22"/>
              </w:rPr>
            </w:pPr>
            <w:r w:rsidRPr="00215318">
              <w:rPr>
                <w:bCs/>
                <w:sz w:val="22"/>
                <w:szCs w:val="22"/>
              </w:rPr>
              <w:t>Mihai Dan GROZA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697" w:rsidRPr="00215318" w:rsidRDefault="003C3697" w:rsidP="00B43AB2">
            <w:pPr>
              <w:pStyle w:val="Frspaiere"/>
              <w:rPr>
                <w:sz w:val="22"/>
                <w:szCs w:val="22"/>
              </w:rPr>
            </w:pPr>
            <w:r w:rsidRPr="00215318">
              <w:rPr>
                <w:sz w:val="22"/>
                <w:szCs w:val="22"/>
              </w:rPr>
              <w:t>Oradea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697" w:rsidRPr="00215318" w:rsidRDefault="003C3697" w:rsidP="00B43AB2">
            <w:pPr>
              <w:pStyle w:val="Frspaiere"/>
              <w:rPr>
                <w:sz w:val="22"/>
                <w:szCs w:val="22"/>
              </w:rPr>
            </w:pPr>
            <w:proofErr w:type="spellStart"/>
            <w:r w:rsidRPr="00215318">
              <w:rPr>
                <w:sz w:val="22"/>
                <w:szCs w:val="22"/>
              </w:rPr>
              <w:t>Membru</w:t>
            </w:r>
            <w:proofErr w:type="spellEnd"/>
            <w:r w:rsidRPr="00215318">
              <w:rPr>
                <w:sz w:val="22"/>
                <w:szCs w:val="22"/>
              </w:rPr>
              <w:t xml:space="preserve"> </w:t>
            </w:r>
            <w:proofErr w:type="spellStart"/>
            <w:r w:rsidRPr="00215318">
              <w:rPr>
                <w:sz w:val="22"/>
                <w:szCs w:val="22"/>
              </w:rPr>
              <w:t>Consiliul</w:t>
            </w:r>
            <w:proofErr w:type="spellEnd"/>
            <w:r w:rsidRPr="00215318">
              <w:rPr>
                <w:sz w:val="22"/>
                <w:szCs w:val="22"/>
              </w:rPr>
              <w:t xml:space="preserve"> de </w:t>
            </w:r>
            <w:proofErr w:type="spellStart"/>
            <w:r w:rsidRPr="00215318">
              <w:rPr>
                <w:sz w:val="22"/>
                <w:szCs w:val="22"/>
              </w:rPr>
              <w:t>Administraţie</w:t>
            </w:r>
            <w:proofErr w:type="spellEnd"/>
          </w:p>
        </w:tc>
      </w:tr>
      <w:tr w:rsidR="003C3697" w:rsidRPr="00C32760" w:rsidTr="00B43AB2">
        <w:trPr>
          <w:jc w:val="center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697" w:rsidRPr="00215318" w:rsidRDefault="003C3697" w:rsidP="00B43AB2">
            <w:pPr>
              <w:pStyle w:val="Frspaiere"/>
              <w:rPr>
                <w:sz w:val="22"/>
                <w:szCs w:val="22"/>
              </w:rPr>
            </w:pPr>
            <w:r w:rsidRPr="00215318">
              <w:rPr>
                <w:bCs/>
                <w:sz w:val="22"/>
                <w:szCs w:val="22"/>
              </w:rPr>
              <w:t>Marius Gabriel MEȘTERU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697" w:rsidRPr="00215318" w:rsidRDefault="003C3697" w:rsidP="00B43AB2">
            <w:pPr>
              <w:pStyle w:val="Frspaiere"/>
              <w:rPr>
                <w:sz w:val="22"/>
                <w:szCs w:val="22"/>
              </w:rPr>
            </w:pPr>
            <w:r w:rsidRPr="00215318">
              <w:rPr>
                <w:sz w:val="22"/>
                <w:szCs w:val="22"/>
              </w:rPr>
              <w:t>Oradea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697" w:rsidRPr="00215318" w:rsidRDefault="003C3697" w:rsidP="00B43AB2">
            <w:pPr>
              <w:pStyle w:val="Frspaiere"/>
              <w:rPr>
                <w:sz w:val="22"/>
                <w:szCs w:val="22"/>
              </w:rPr>
            </w:pPr>
            <w:proofErr w:type="spellStart"/>
            <w:r w:rsidRPr="00215318">
              <w:rPr>
                <w:sz w:val="22"/>
                <w:szCs w:val="22"/>
              </w:rPr>
              <w:t>Membru</w:t>
            </w:r>
            <w:proofErr w:type="spellEnd"/>
            <w:r w:rsidRPr="00215318">
              <w:rPr>
                <w:sz w:val="22"/>
                <w:szCs w:val="22"/>
              </w:rPr>
              <w:t xml:space="preserve"> </w:t>
            </w:r>
            <w:proofErr w:type="spellStart"/>
            <w:r w:rsidRPr="00215318">
              <w:rPr>
                <w:sz w:val="22"/>
                <w:szCs w:val="22"/>
              </w:rPr>
              <w:t>Consiliul</w:t>
            </w:r>
            <w:proofErr w:type="spellEnd"/>
            <w:r w:rsidRPr="00215318">
              <w:rPr>
                <w:sz w:val="22"/>
                <w:szCs w:val="22"/>
              </w:rPr>
              <w:t xml:space="preserve"> de </w:t>
            </w:r>
            <w:proofErr w:type="spellStart"/>
            <w:r w:rsidRPr="00215318">
              <w:rPr>
                <w:sz w:val="22"/>
                <w:szCs w:val="22"/>
              </w:rPr>
              <w:t>Administraţie</w:t>
            </w:r>
            <w:proofErr w:type="spellEnd"/>
          </w:p>
        </w:tc>
      </w:tr>
      <w:tr w:rsidR="003C3697" w:rsidRPr="00C32760" w:rsidTr="00B43AB2">
        <w:trPr>
          <w:jc w:val="center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697" w:rsidRPr="00215318" w:rsidRDefault="003C3697" w:rsidP="00B43AB2">
            <w:pPr>
              <w:pStyle w:val="Frspaiere"/>
              <w:rPr>
                <w:sz w:val="22"/>
                <w:szCs w:val="22"/>
              </w:rPr>
            </w:pPr>
            <w:proofErr w:type="spellStart"/>
            <w:r w:rsidRPr="00215318">
              <w:rPr>
                <w:bCs/>
                <w:sz w:val="22"/>
                <w:szCs w:val="22"/>
              </w:rPr>
              <w:t>Răzvan</w:t>
            </w:r>
            <w:proofErr w:type="spellEnd"/>
            <w:r w:rsidRPr="00215318">
              <w:rPr>
                <w:bCs/>
                <w:sz w:val="22"/>
                <w:szCs w:val="22"/>
              </w:rPr>
              <w:t xml:space="preserve"> Mihai AILISOAIE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697" w:rsidRPr="00215318" w:rsidRDefault="003C3697" w:rsidP="00B43AB2">
            <w:pPr>
              <w:pStyle w:val="Frspaiere"/>
              <w:rPr>
                <w:sz w:val="22"/>
                <w:szCs w:val="22"/>
              </w:rPr>
            </w:pPr>
            <w:r w:rsidRPr="00215318">
              <w:rPr>
                <w:sz w:val="22"/>
                <w:szCs w:val="22"/>
              </w:rPr>
              <w:t>Oradea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697" w:rsidRPr="00215318" w:rsidRDefault="003C3697" w:rsidP="00B43AB2">
            <w:pPr>
              <w:pStyle w:val="Frspaiere"/>
              <w:rPr>
                <w:sz w:val="22"/>
                <w:szCs w:val="22"/>
              </w:rPr>
            </w:pPr>
            <w:proofErr w:type="spellStart"/>
            <w:r w:rsidRPr="00215318">
              <w:rPr>
                <w:sz w:val="22"/>
                <w:szCs w:val="22"/>
              </w:rPr>
              <w:t>Membru</w:t>
            </w:r>
            <w:proofErr w:type="spellEnd"/>
            <w:r w:rsidRPr="00215318">
              <w:rPr>
                <w:sz w:val="22"/>
                <w:szCs w:val="22"/>
              </w:rPr>
              <w:t xml:space="preserve"> </w:t>
            </w:r>
            <w:proofErr w:type="spellStart"/>
            <w:r w:rsidRPr="00215318">
              <w:rPr>
                <w:sz w:val="22"/>
                <w:szCs w:val="22"/>
              </w:rPr>
              <w:t>Consiliul</w:t>
            </w:r>
            <w:proofErr w:type="spellEnd"/>
            <w:r w:rsidRPr="00215318">
              <w:rPr>
                <w:sz w:val="22"/>
                <w:szCs w:val="22"/>
              </w:rPr>
              <w:t xml:space="preserve"> de </w:t>
            </w:r>
            <w:proofErr w:type="spellStart"/>
            <w:r w:rsidRPr="00215318">
              <w:rPr>
                <w:sz w:val="22"/>
                <w:szCs w:val="22"/>
              </w:rPr>
              <w:t>Administraţie</w:t>
            </w:r>
            <w:proofErr w:type="spellEnd"/>
          </w:p>
        </w:tc>
      </w:tr>
      <w:tr w:rsidR="003C3697" w:rsidRPr="00C32760" w:rsidTr="00B43AB2">
        <w:trPr>
          <w:jc w:val="center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697" w:rsidRPr="00215318" w:rsidRDefault="003C3697" w:rsidP="00B43AB2">
            <w:pPr>
              <w:pStyle w:val="Frspaiere"/>
              <w:rPr>
                <w:sz w:val="22"/>
                <w:szCs w:val="22"/>
              </w:rPr>
            </w:pPr>
            <w:proofErr w:type="spellStart"/>
            <w:r w:rsidRPr="00215318">
              <w:rPr>
                <w:bCs/>
                <w:sz w:val="22"/>
                <w:szCs w:val="22"/>
              </w:rPr>
              <w:t>Claudiu</w:t>
            </w:r>
            <w:proofErr w:type="spellEnd"/>
            <w:r w:rsidRPr="00215318">
              <w:rPr>
                <w:bCs/>
                <w:sz w:val="22"/>
                <w:szCs w:val="22"/>
              </w:rPr>
              <w:t xml:space="preserve"> Romulus OROS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697" w:rsidRPr="00215318" w:rsidRDefault="003C3697" w:rsidP="00B43AB2">
            <w:pPr>
              <w:pStyle w:val="Frspaiere"/>
              <w:rPr>
                <w:sz w:val="22"/>
                <w:szCs w:val="22"/>
              </w:rPr>
            </w:pPr>
            <w:r w:rsidRPr="00215318">
              <w:rPr>
                <w:sz w:val="22"/>
                <w:szCs w:val="22"/>
              </w:rPr>
              <w:t>Oradea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697" w:rsidRPr="00215318" w:rsidRDefault="003C3697" w:rsidP="00B43AB2">
            <w:pPr>
              <w:pStyle w:val="Frspaiere"/>
              <w:rPr>
                <w:sz w:val="22"/>
                <w:szCs w:val="22"/>
              </w:rPr>
            </w:pPr>
            <w:proofErr w:type="spellStart"/>
            <w:r w:rsidRPr="00215318">
              <w:rPr>
                <w:sz w:val="22"/>
                <w:szCs w:val="22"/>
              </w:rPr>
              <w:t>Membru</w:t>
            </w:r>
            <w:proofErr w:type="spellEnd"/>
            <w:r w:rsidRPr="00215318">
              <w:rPr>
                <w:sz w:val="22"/>
                <w:szCs w:val="22"/>
              </w:rPr>
              <w:t xml:space="preserve"> </w:t>
            </w:r>
            <w:proofErr w:type="spellStart"/>
            <w:r w:rsidRPr="00215318">
              <w:rPr>
                <w:sz w:val="22"/>
                <w:szCs w:val="22"/>
              </w:rPr>
              <w:t>Consiliul</w:t>
            </w:r>
            <w:proofErr w:type="spellEnd"/>
            <w:r w:rsidRPr="00215318">
              <w:rPr>
                <w:sz w:val="22"/>
                <w:szCs w:val="22"/>
              </w:rPr>
              <w:t xml:space="preserve"> de </w:t>
            </w:r>
            <w:proofErr w:type="spellStart"/>
            <w:r w:rsidRPr="00215318">
              <w:rPr>
                <w:sz w:val="22"/>
                <w:szCs w:val="22"/>
              </w:rPr>
              <w:t>Administraţie</w:t>
            </w:r>
            <w:proofErr w:type="spellEnd"/>
          </w:p>
        </w:tc>
      </w:tr>
      <w:tr w:rsidR="003C3697" w:rsidRPr="00C32760" w:rsidTr="00B43AB2">
        <w:trPr>
          <w:jc w:val="center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697" w:rsidRPr="00215318" w:rsidRDefault="003C3697" w:rsidP="00B43AB2">
            <w:pPr>
              <w:pStyle w:val="Frspaiere"/>
              <w:rPr>
                <w:sz w:val="22"/>
                <w:szCs w:val="22"/>
              </w:rPr>
            </w:pPr>
            <w:proofErr w:type="spellStart"/>
            <w:r w:rsidRPr="00215318">
              <w:rPr>
                <w:bCs/>
                <w:sz w:val="22"/>
                <w:szCs w:val="22"/>
              </w:rPr>
              <w:t>Dinu</w:t>
            </w:r>
            <w:proofErr w:type="spellEnd"/>
            <w:r w:rsidRPr="0021531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15318">
              <w:rPr>
                <w:bCs/>
                <w:sz w:val="22"/>
                <w:szCs w:val="22"/>
              </w:rPr>
              <w:t>Claudiu</w:t>
            </w:r>
            <w:proofErr w:type="spellEnd"/>
            <w:r w:rsidRPr="00215318">
              <w:rPr>
                <w:bCs/>
                <w:sz w:val="22"/>
                <w:szCs w:val="22"/>
              </w:rPr>
              <w:t xml:space="preserve"> NEGREAN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697" w:rsidRPr="00215318" w:rsidRDefault="003C3697" w:rsidP="00B43AB2">
            <w:pPr>
              <w:pStyle w:val="Frspaiere"/>
              <w:rPr>
                <w:sz w:val="22"/>
                <w:szCs w:val="22"/>
              </w:rPr>
            </w:pPr>
            <w:r w:rsidRPr="00215318">
              <w:rPr>
                <w:sz w:val="22"/>
                <w:szCs w:val="22"/>
              </w:rPr>
              <w:t>Oradea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697" w:rsidRPr="00215318" w:rsidRDefault="003C3697" w:rsidP="00B43AB2">
            <w:pPr>
              <w:pStyle w:val="Frspaiere"/>
              <w:rPr>
                <w:sz w:val="22"/>
                <w:szCs w:val="22"/>
              </w:rPr>
            </w:pPr>
            <w:proofErr w:type="spellStart"/>
            <w:r w:rsidRPr="00215318">
              <w:rPr>
                <w:sz w:val="22"/>
                <w:szCs w:val="22"/>
              </w:rPr>
              <w:t>Membru</w:t>
            </w:r>
            <w:proofErr w:type="spellEnd"/>
            <w:r w:rsidRPr="00215318">
              <w:rPr>
                <w:sz w:val="22"/>
                <w:szCs w:val="22"/>
              </w:rPr>
              <w:t xml:space="preserve"> </w:t>
            </w:r>
            <w:proofErr w:type="spellStart"/>
            <w:r w:rsidRPr="00215318">
              <w:rPr>
                <w:sz w:val="22"/>
                <w:szCs w:val="22"/>
              </w:rPr>
              <w:t>Consiliul</w:t>
            </w:r>
            <w:proofErr w:type="spellEnd"/>
            <w:r w:rsidRPr="00215318">
              <w:rPr>
                <w:sz w:val="22"/>
                <w:szCs w:val="22"/>
              </w:rPr>
              <w:t xml:space="preserve"> de </w:t>
            </w:r>
            <w:proofErr w:type="spellStart"/>
            <w:r w:rsidRPr="00215318">
              <w:rPr>
                <w:sz w:val="22"/>
                <w:szCs w:val="22"/>
              </w:rPr>
              <w:t>Administraţie</w:t>
            </w:r>
            <w:proofErr w:type="spellEnd"/>
          </w:p>
        </w:tc>
      </w:tr>
      <w:tr w:rsidR="003C3697" w:rsidRPr="00C32760" w:rsidTr="00B43AB2">
        <w:trPr>
          <w:jc w:val="center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697" w:rsidRPr="00215318" w:rsidRDefault="003C3697" w:rsidP="00B43AB2">
            <w:pPr>
              <w:pStyle w:val="Frspaiere"/>
              <w:rPr>
                <w:sz w:val="22"/>
                <w:szCs w:val="22"/>
              </w:rPr>
            </w:pPr>
            <w:proofErr w:type="spellStart"/>
            <w:r w:rsidRPr="00215318">
              <w:rPr>
                <w:bCs/>
                <w:sz w:val="22"/>
                <w:szCs w:val="22"/>
              </w:rPr>
              <w:t>Vasile</w:t>
            </w:r>
            <w:proofErr w:type="spellEnd"/>
            <w:r w:rsidRPr="00215318">
              <w:rPr>
                <w:bCs/>
                <w:sz w:val="22"/>
                <w:szCs w:val="22"/>
              </w:rPr>
              <w:t xml:space="preserve"> FONOAGE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697" w:rsidRPr="00215318" w:rsidRDefault="003C3697" w:rsidP="00B43AB2">
            <w:pPr>
              <w:pStyle w:val="Frspaiere"/>
              <w:rPr>
                <w:sz w:val="22"/>
                <w:szCs w:val="22"/>
              </w:rPr>
            </w:pPr>
            <w:r w:rsidRPr="00215318">
              <w:rPr>
                <w:sz w:val="22"/>
                <w:szCs w:val="22"/>
              </w:rPr>
              <w:t>Oradea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697" w:rsidRPr="00215318" w:rsidRDefault="003C3697" w:rsidP="00B43AB2">
            <w:pPr>
              <w:pStyle w:val="Frspaiere"/>
              <w:rPr>
                <w:sz w:val="22"/>
                <w:szCs w:val="22"/>
              </w:rPr>
            </w:pPr>
            <w:proofErr w:type="spellStart"/>
            <w:r w:rsidRPr="00215318">
              <w:rPr>
                <w:sz w:val="22"/>
                <w:szCs w:val="22"/>
              </w:rPr>
              <w:t>Membru</w:t>
            </w:r>
            <w:proofErr w:type="spellEnd"/>
            <w:r w:rsidRPr="00215318">
              <w:rPr>
                <w:sz w:val="22"/>
                <w:szCs w:val="22"/>
              </w:rPr>
              <w:t xml:space="preserve"> </w:t>
            </w:r>
            <w:proofErr w:type="spellStart"/>
            <w:r w:rsidRPr="00215318">
              <w:rPr>
                <w:sz w:val="22"/>
                <w:szCs w:val="22"/>
              </w:rPr>
              <w:t>Consiliul</w:t>
            </w:r>
            <w:proofErr w:type="spellEnd"/>
            <w:r w:rsidRPr="00215318">
              <w:rPr>
                <w:sz w:val="22"/>
                <w:szCs w:val="22"/>
              </w:rPr>
              <w:t xml:space="preserve"> de </w:t>
            </w:r>
            <w:proofErr w:type="spellStart"/>
            <w:r w:rsidRPr="00215318">
              <w:rPr>
                <w:sz w:val="22"/>
                <w:szCs w:val="22"/>
              </w:rPr>
              <w:t>Administraţie</w:t>
            </w:r>
            <w:proofErr w:type="spellEnd"/>
          </w:p>
        </w:tc>
      </w:tr>
      <w:tr w:rsidR="003C3697" w:rsidRPr="00C32760" w:rsidTr="00B43AB2">
        <w:trPr>
          <w:jc w:val="center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697" w:rsidRPr="00215318" w:rsidRDefault="003C3697" w:rsidP="00B43AB2">
            <w:pPr>
              <w:pStyle w:val="Frspaiere"/>
              <w:rPr>
                <w:sz w:val="22"/>
                <w:szCs w:val="22"/>
              </w:rPr>
            </w:pPr>
            <w:r w:rsidRPr="00215318">
              <w:rPr>
                <w:bCs/>
                <w:sz w:val="22"/>
                <w:szCs w:val="22"/>
              </w:rPr>
              <w:t>Cristian POPA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697" w:rsidRPr="00215318" w:rsidRDefault="003C3697" w:rsidP="00B43AB2">
            <w:pPr>
              <w:pStyle w:val="Frspaiere"/>
              <w:rPr>
                <w:sz w:val="22"/>
                <w:szCs w:val="22"/>
              </w:rPr>
            </w:pPr>
            <w:r w:rsidRPr="00215318">
              <w:rPr>
                <w:sz w:val="22"/>
                <w:szCs w:val="22"/>
              </w:rPr>
              <w:t>Oradea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697" w:rsidRPr="00215318" w:rsidRDefault="003C3697" w:rsidP="00B43AB2">
            <w:pPr>
              <w:pStyle w:val="Frspaiere"/>
              <w:rPr>
                <w:sz w:val="22"/>
                <w:szCs w:val="22"/>
              </w:rPr>
            </w:pPr>
            <w:r w:rsidRPr="00215318">
              <w:rPr>
                <w:sz w:val="22"/>
                <w:szCs w:val="22"/>
              </w:rPr>
              <w:t>Director Tehnic</w:t>
            </w:r>
          </w:p>
        </w:tc>
      </w:tr>
      <w:tr w:rsidR="003C3697" w:rsidRPr="00C32760" w:rsidTr="00B43AB2">
        <w:trPr>
          <w:jc w:val="center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697" w:rsidRPr="00215318" w:rsidRDefault="003C3697" w:rsidP="00B43AB2">
            <w:pPr>
              <w:pStyle w:val="Frspaiere"/>
              <w:rPr>
                <w:color w:val="000000"/>
                <w:sz w:val="22"/>
                <w:szCs w:val="22"/>
              </w:rPr>
            </w:pPr>
            <w:r w:rsidRPr="00215318">
              <w:rPr>
                <w:color w:val="000000"/>
                <w:sz w:val="22"/>
                <w:szCs w:val="22"/>
              </w:rPr>
              <w:t>Julianna PANOIU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697" w:rsidRPr="00215318" w:rsidRDefault="003C3697" w:rsidP="00B43AB2">
            <w:pPr>
              <w:pStyle w:val="Frspaiere"/>
              <w:rPr>
                <w:sz w:val="22"/>
                <w:szCs w:val="22"/>
              </w:rPr>
            </w:pPr>
            <w:r w:rsidRPr="00215318">
              <w:rPr>
                <w:sz w:val="22"/>
                <w:szCs w:val="22"/>
              </w:rPr>
              <w:t>Oradea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697" w:rsidRPr="00215318" w:rsidRDefault="003C3697" w:rsidP="00B43AB2">
            <w:pPr>
              <w:pStyle w:val="Frspaiere"/>
              <w:rPr>
                <w:color w:val="000000"/>
                <w:sz w:val="22"/>
                <w:szCs w:val="22"/>
              </w:rPr>
            </w:pPr>
            <w:r w:rsidRPr="00215318">
              <w:rPr>
                <w:color w:val="000000"/>
                <w:sz w:val="22"/>
                <w:szCs w:val="22"/>
              </w:rPr>
              <w:t>Director Economic</w:t>
            </w:r>
          </w:p>
        </w:tc>
      </w:tr>
      <w:tr w:rsidR="003C3697" w:rsidRPr="00C32760" w:rsidTr="00B43AB2">
        <w:trPr>
          <w:jc w:val="center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697" w:rsidRPr="00215318" w:rsidRDefault="003C3697" w:rsidP="00B43AB2">
            <w:pPr>
              <w:pStyle w:val="Frspaiere"/>
              <w:rPr>
                <w:rFonts w:eastAsia="Calibri"/>
                <w:sz w:val="22"/>
                <w:szCs w:val="22"/>
              </w:rPr>
            </w:pPr>
            <w:r w:rsidRPr="00215318">
              <w:rPr>
                <w:bCs/>
                <w:sz w:val="22"/>
                <w:szCs w:val="22"/>
              </w:rPr>
              <w:t>Ovidiu MUREŞAN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697" w:rsidRPr="00215318" w:rsidRDefault="003C3697" w:rsidP="00B43AB2">
            <w:pPr>
              <w:pStyle w:val="Frspaiere"/>
              <w:rPr>
                <w:sz w:val="22"/>
                <w:szCs w:val="22"/>
              </w:rPr>
            </w:pPr>
            <w:r w:rsidRPr="00215318">
              <w:rPr>
                <w:sz w:val="22"/>
                <w:szCs w:val="22"/>
              </w:rPr>
              <w:t>Oradea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697" w:rsidRPr="00215318" w:rsidRDefault="003C3697" w:rsidP="00B43AB2">
            <w:pPr>
              <w:pStyle w:val="Frspaiere"/>
              <w:rPr>
                <w:sz w:val="22"/>
                <w:szCs w:val="22"/>
              </w:rPr>
            </w:pPr>
            <w:r w:rsidRPr="00215318">
              <w:rPr>
                <w:sz w:val="22"/>
                <w:szCs w:val="22"/>
              </w:rPr>
              <w:t xml:space="preserve">Director </w:t>
            </w:r>
            <w:proofErr w:type="spellStart"/>
            <w:r w:rsidRPr="00215318">
              <w:rPr>
                <w:sz w:val="22"/>
                <w:szCs w:val="22"/>
              </w:rPr>
              <w:t>Direcţia</w:t>
            </w:r>
            <w:proofErr w:type="spellEnd"/>
            <w:r w:rsidRPr="00215318">
              <w:rPr>
                <w:sz w:val="22"/>
                <w:szCs w:val="22"/>
              </w:rPr>
              <w:t xml:space="preserve"> </w:t>
            </w:r>
            <w:proofErr w:type="spellStart"/>
            <w:r w:rsidRPr="00215318">
              <w:rPr>
                <w:sz w:val="22"/>
                <w:szCs w:val="22"/>
              </w:rPr>
              <w:t>Comercială</w:t>
            </w:r>
            <w:proofErr w:type="spellEnd"/>
          </w:p>
        </w:tc>
      </w:tr>
      <w:tr w:rsidR="003C3697" w:rsidRPr="00C32760" w:rsidTr="00B43AB2">
        <w:trPr>
          <w:jc w:val="center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697" w:rsidRPr="00215318" w:rsidRDefault="003C3697" w:rsidP="00B43AB2">
            <w:pPr>
              <w:pStyle w:val="Frspaiere"/>
              <w:rPr>
                <w:color w:val="000000"/>
                <w:sz w:val="22"/>
                <w:szCs w:val="22"/>
              </w:rPr>
            </w:pPr>
            <w:proofErr w:type="spellStart"/>
            <w:r w:rsidRPr="00215318">
              <w:rPr>
                <w:color w:val="000000"/>
                <w:sz w:val="22"/>
                <w:szCs w:val="22"/>
              </w:rPr>
              <w:t>Vivianne</w:t>
            </w:r>
            <w:proofErr w:type="spellEnd"/>
            <w:r w:rsidRPr="00215318">
              <w:rPr>
                <w:color w:val="000000"/>
                <w:sz w:val="22"/>
                <w:szCs w:val="22"/>
              </w:rPr>
              <w:t xml:space="preserve"> SAVA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697" w:rsidRPr="00215318" w:rsidRDefault="003C3697" w:rsidP="00B43AB2">
            <w:pPr>
              <w:pStyle w:val="Frspaiere"/>
              <w:rPr>
                <w:sz w:val="22"/>
                <w:szCs w:val="22"/>
              </w:rPr>
            </w:pPr>
            <w:r w:rsidRPr="00215318">
              <w:rPr>
                <w:sz w:val="22"/>
                <w:szCs w:val="22"/>
              </w:rPr>
              <w:t>Oradea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697" w:rsidRPr="00215318" w:rsidRDefault="003C3697" w:rsidP="00B43AB2">
            <w:pPr>
              <w:pStyle w:val="Frspaiere"/>
              <w:rPr>
                <w:color w:val="000000"/>
                <w:sz w:val="22"/>
                <w:szCs w:val="22"/>
              </w:rPr>
            </w:pPr>
            <w:proofErr w:type="spellStart"/>
            <w:r w:rsidRPr="00215318">
              <w:rPr>
                <w:color w:val="000000"/>
                <w:sz w:val="22"/>
                <w:szCs w:val="22"/>
              </w:rPr>
              <w:t>Şef</w:t>
            </w:r>
            <w:proofErr w:type="spellEnd"/>
            <w:r w:rsidRPr="00215318">
              <w:rPr>
                <w:color w:val="000000"/>
                <w:sz w:val="22"/>
                <w:szCs w:val="22"/>
              </w:rPr>
              <w:t xml:space="preserve"> comp. </w:t>
            </w:r>
            <w:proofErr w:type="spellStart"/>
            <w:r w:rsidRPr="00215318">
              <w:rPr>
                <w:color w:val="000000"/>
                <w:sz w:val="22"/>
                <w:szCs w:val="22"/>
              </w:rPr>
              <w:t>Achiziţii</w:t>
            </w:r>
            <w:proofErr w:type="spellEnd"/>
            <w:r w:rsidRPr="00215318">
              <w:rPr>
                <w:color w:val="000000"/>
                <w:sz w:val="22"/>
                <w:szCs w:val="22"/>
              </w:rPr>
              <w:t xml:space="preserve"> Publice</w:t>
            </w:r>
          </w:p>
        </w:tc>
      </w:tr>
      <w:tr w:rsidR="003C3697" w:rsidRPr="00C32760" w:rsidTr="00B43AB2">
        <w:trPr>
          <w:jc w:val="center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697" w:rsidRPr="00215318" w:rsidRDefault="003C3697" w:rsidP="00B43AB2">
            <w:pPr>
              <w:pStyle w:val="Frspaiere"/>
              <w:rPr>
                <w:rFonts w:eastAsia="Calibri"/>
                <w:sz w:val="22"/>
                <w:szCs w:val="22"/>
              </w:rPr>
            </w:pPr>
            <w:r w:rsidRPr="00215318">
              <w:rPr>
                <w:rFonts w:eastAsia="Calibri"/>
                <w:sz w:val="22"/>
                <w:szCs w:val="22"/>
              </w:rPr>
              <w:t>Marcela MIRNEA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697" w:rsidRPr="00215318" w:rsidRDefault="003C3697" w:rsidP="00B43AB2">
            <w:pPr>
              <w:pStyle w:val="Frspaiere"/>
              <w:rPr>
                <w:sz w:val="22"/>
                <w:szCs w:val="22"/>
              </w:rPr>
            </w:pPr>
            <w:r w:rsidRPr="00215318">
              <w:rPr>
                <w:sz w:val="22"/>
                <w:szCs w:val="22"/>
              </w:rPr>
              <w:t>Oradea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697" w:rsidRPr="00215318" w:rsidRDefault="003C3697" w:rsidP="00B43AB2">
            <w:pPr>
              <w:pStyle w:val="Frspaiere"/>
              <w:rPr>
                <w:sz w:val="22"/>
                <w:szCs w:val="22"/>
              </w:rPr>
            </w:pPr>
            <w:r w:rsidRPr="00215318">
              <w:rPr>
                <w:sz w:val="22"/>
                <w:szCs w:val="22"/>
              </w:rPr>
              <w:t xml:space="preserve">comp. </w:t>
            </w:r>
            <w:proofErr w:type="spellStart"/>
            <w:r w:rsidRPr="00215318">
              <w:rPr>
                <w:sz w:val="22"/>
                <w:szCs w:val="22"/>
              </w:rPr>
              <w:t>Achiziţii</w:t>
            </w:r>
            <w:proofErr w:type="spellEnd"/>
            <w:r w:rsidRPr="00215318">
              <w:rPr>
                <w:sz w:val="22"/>
                <w:szCs w:val="22"/>
              </w:rPr>
              <w:t xml:space="preserve"> Publice</w:t>
            </w:r>
          </w:p>
        </w:tc>
      </w:tr>
      <w:tr w:rsidR="003C3697" w:rsidRPr="00C32760" w:rsidTr="00B43AB2">
        <w:trPr>
          <w:jc w:val="center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697" w:rsidRPr="00215318" w:rsidRDefault="003C3697" w:rsidP="00B43AB2">
            <w:pPr>
              <w:pStyle w:val="Frspaiere"/>
              <w:rPr>
                <w:rFonts w:eastAsia="Calibri"/>
                <w:sz w:val="22"/>
                <w:szCs w:val="22"/>
                <w:highlight w:val="yellow"/>
              </w:rPr>
            </w:pPr>
            <w:r w:rsidRPr="00215318">
              <w:rPr>
                <w:bCs/>
                <w:sz w:val="22"/>
                <w:szCs w:val="22"/>
                <w:lang w:eastAsia="ro-RO"/>
              </w:rPr>
              <w:t>Florina CIPLEU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697" w:rsidRPr="00215318" w:rsidRDefault="003C3697" w:rsidP="00B43AB2">
            <w:pPr>
              <w:pStyle w:val="Frspaiere"/>
              <w:rPr>
                <w:sz w:val="22"/>
                <w:szCs w:val="22"/>
              </w:rPr>
            </w:pPr>
            <w:r w:rsidRPr="00215318">
              <w:rPr>
                <w:sz w:val="22"/>
                <w:szCs w:val="22"/>
              </w:rPr>
              <w:t>Oradea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697" w:rsidRPr="00215318" w:rsidRDefault="003C3697" w:rsidP="00B43AB2">
            <w:pPr>
              <w:pStyle w:val="Frspaiere"/>
              <w:rPr>
                <w:color w:val="000000"/>
                <w:sz w:val="22"/>
                <w:szCs w:val="22"/>
              </w:rPr>
            </w:pPr>
            <w:r w:rsidRPr="00215318">
              <w:rPr>
                <w:rFonts w:eastAsia="Calibri"/>
                <w:sz w:val="22"/>
                <w:szCs w:val="22"/>
              </w:rPr>
              <w:t>comp. Juridic</w:t>
            </w:r>
          </w:p>
        </w:tc>
      </w:tr>
      <w:tr w:rsidR="003C3697" w:rsidRPr="00C32760" w:rsidTr="00B43AB2">
        <w:trPr>
          <w:jc w:val="center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697" w:rsidRPr="00215318" w:rsidRDefault="003C3697" w:rsidP="00B43AB2">
            <w:pPr>
              <w:pStyle w:val="Frspaiere"/>
              <w:rPr>
                <w:rFonts w:eastAsia="Calibri"/>
                <w:color w:val="000000"/>
                <w:sz w:val="22"/>
                <w:szCs w:val="22"/>
              </w:rPr>
            </w:pPr>
            <w:r w:rsidRPr="00215318">
              <w:rPr>
                <w:bCs/>
                <w:sz w:val="22"/>
                <w:szCs w:val="22"/>
                <w:lang w:eastAsia="ro-RO"/>
              </w:rPr>
              <w:t>Adriana HANDRA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697" w:rsidRPr="00215318" w:rsidRDefault="003C3697" w:rsidP="00B43AB2">
            <w:pPr>
              <w:pStyle w:val="Frspaiere"/>
              <w:rPr>
                <w:sz w:val="22"/>
                <w:szCs w:val="22"/>
              </w:rPr>
            </w:pPr>
            <w:r w:rsidRPr="00215318">
              <w:rPr>
                <w:sz w:val="22"/>
                <w:szCs w:val="22"/>
              </w:rPr>
              <w:t>Oradea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697" w:rsidRPr="00215318" w:rsidRDefault="003C3697" w:rsidP="00B43AB2">
            <w:pPr>
              <w:pStyle w:val="Frspaiere"/>
              <w:rPr>
                <w:rFonts w:eastAsia="Calibri"/>
                <w:sz w:val="22"/>
                <w:szCs w:val="22"/>
              </w:rPr>
            </w:pPr>
            <w:proofErr w:type="spellStart"/>
            <w:r w:rsidRPr="00215318">
              <w:rPr>
                <w:bCs/>
                <w:sz w:val="22"/>
                <w:szCs w:val="22"/>
                <w:lang w:eastAsia="ro-RO"/>
              </w:rPr>
              <w:t>şef</w:t>
            </w:r>
            <w:proofErr w:type="spellEnd"/>
            <w:r w:rsidRPr="00215318">
              <w:rPr>
                <w:bCs/>
                <w:sz w:val="22"/>
                <w:szCs w:val="22"/>
                <w:lang w:eastAsia="ro-RO"/>
              </w:rPr>
              <w:t xml:space="preserve"> comp. Financiar, </w:t>
            </w:r>
            <w:proofErr w:type="spellStart"/>
            <w:r w:rsidRPr="00215318">
              <w:rPr>
                <w:bCs/>
                <w:sz w:val="22"/>
                <w:szCs w:val="22"/>
                <w:lang w:eastAsia="ro-RO"/>
              </w:rPr>
              <w:t>analize</w:t>
            </w:r>
            <w:proofErr w:type="spellEnd"/>
            <w:r w:rsidRPr="00215318">
              <w:rPr>
                <w:bCs/>
                <w:sz w:val="22"/>
                <w:szCs w:val="22"/>
                <w:lang w:eastAsia="ro-RO"/>
              </w:rPr>
              <w:t xml:space="preserve"> </w:t>
            </w:r>
            <w:proofErr w:type="spellStart"/>
            <w:r w:rsidRPr="00215318">
              <w:rPr>
                <w:bCs/>
                <w:sz w:val="22"/>
                <w:szCs w:val="22"/>
                <w:lang w:eastAsia="ro-RO"/>
              </w:rPr>
              <w:t>economice</w:t>
            </w:r>
            <w:proofErr w:type="spellEnd"/>
          </w:p>
        </w:tc>
      </w:tr>
      <w:tr w:rsidR="003C3697" w:rsidRPr="00C32760" w:rsidTr="00B43AB2">
        <w:trPr>
          <w:jc w:val="center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697" w:rsidRPr="00215318" w:rsidRDefault="003C3697" w:rsidP="00B43AB2">
            <w:pPr>
              <w:pStyle w:val="Frspaiere"/>
              <w:rPr>
                <w:rFonts w:eastAsia="Calibri"/>
                <w:color w:val="000000"/>
                <w:sz w:val="22"/>
                <w:szCs w:val="22"/>
              </w:rPr>
            </w:pPr>
            <w:r w:rsidRPr="00215318">
              <w:rPr>
                <w:rFonts w:eastAsia="Calibri"/>
                <w:color w:val="000000"/>
                <w:sz w:val="22"/>
                <w:szCs w:val="22"/>
              </w:rPr>
              <w:t>Simona CRET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697" w:rsidRPr="00215318" w:rsidRDefault="003C3697" w:rsidP="00B43AB2">
            <w:pPr>
              <w:pStyle w:val="Frspaiere"/>
              <w:rPr>
                <w:sz w:val="22"/>
                <w:szCs w:val="22"/>
              </w:rPr>
            </w:pPr>
            <w:r w:rsidRPr="00215318">
              <w:rPr>
                <w:sz w:val="22"/>
                <w:szCs w:val="22"/>
              </w:rPr>
              <w:t>Oradea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697" w:rsidRPr="00215318" w:rsidRDefault="003C3697" w:rsidP="00B43AB2">
            <w:pPr>
              <w:pStyle w:val="Frspaiere"/>
              <w:rPr>
                <w:bCs/>
                <w:sz w:val="22"/>
                <w:szCs w:val="22"/>
                <w:lang w:eastAsia="ro-RO"/>
              </w:rPr>
            </w:pPr>
            <w:r w:rsidRPr="00215318">
              <w:rPr>
                <w:bCs/>
                <w:sz w:val="22"/>
                <w:szCs w:val="22"/>
                <w:lang w:eastAsia="ro-RO"/>
              </w:rPr>
              <w:t xml:space="preserve">comp. Financiar, </w:t>
            </w:r>
            <w:proofErr w:type="spellStart"/>
            <w:r w:rsidRPr="00215318">
              <w:rPr>
                <w:bCs/>
                <w:sz w:val="22"/>
                <w:szCs w:val="22"/>
                <w:lang w:eastAsia="ro-RO"/>
              </w:rPr>
              <w:t>analize</w:t>
            </w:r>
            <w:proofErr w:type="spellEnd"/>
            <w:r w:rsidRPr="00215318">
              <w:rPr>
                <w:bCs/>
                <w:sz w:val="22"/>
                <w:szCs w:val="22"/>
                <w:lang w:eastAsia="ro-RO"/>
              </w:rPr>
              <w:t xml:space="preserve"> </w:t>
            </w:r>
            <w:proofErr w:type="spellStart"/>
            <w:r w:rsidRPr="00215318">
              <w:rPr>
                <w:bCs/>
                <w:sz w:val="22"/>
                <w:szCs w:val="22"/>
                <w:lang w:eastAsia="ro-RO"/>
              </w:rPr>
              <w:t>economice</w:t>
            </w:r>
            <w:proofErr w:type="spellEnd"/>
          </w:p>
        </w:tc>
      </w:tr>
      <w:tr w:rsidR="003C3697" w:rsidRPr="00C32760" w:rsidTr="00B43AB2">
        <w:trPr>
          <w:jc w:val="center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697" w:rsidRPr="00215318" w:rsidRDefault="003C3697" w:rsidP="00B43AB2">
            <w:pPr>
              <w:pStyle w:val="Frspaiere"/>
              <w:rPr>
                <w:rFonts w:eastAsia="Calibri"/>
                <w:sz w:val="22"/>
                <w:szCs w:val="22"/>
              </w:rPr>
            </w:pPr>
            <w:r w:rsidRPr="00215318">
              <w:rPr>
                <w:rFonts w:eastAsia="Calibri"/>
                <w:sz w:val="22"/>
                <w:szCs w:val="22"/>
              </w:rPr>
              <w:t>Cristian CIURSAŞ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697" w:rsidRPr="00215318" w:rsidRDefault="003C3697" w:rsidP="00B43AB2">
            <w:pPr>
              <w:pStyle w:val="Frspaiere"/>
              <w:rPr>
                <w:sz w:val="22"/>
                <w:szCs w:val="22"/>
              </w:rPr>
            </w:pPr>
            <w:r w:rsidRPr="00215318">
              <w:rPr>
                <w:sz w:val="22"/>
                <w:szCs w:val="22"/>
              </w:rPr>
              <w:t>Oradea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697" w:rsidRPr="00215318" w:rsidRDefault="003C3697" w:rsidP="00B43AB2">
            <w:pPr>
              <w:pStyle w:val="Frspaiere"/>
              <w:rPr>
                <w:rFonts w:eastAsia="Calibri"/>
                <w:sz w:val="22"/>
                <w:szCs w:val="22"/>
              </w:rPr>
            </w:pPr>
            <w:proofErr w:type="spellStart"/>
            <w:r w:rsidRPr="00215318">
              <w:rPr>
                <w:rFonts w:eastAsia="Calibri"/>
                <w:sz w:val="22"/>
                <w:szCs w:val="22"/>
              </w:rPr>
              <w:t>Şef</w:t>
            </w:r>
            <w:proofErr w:type="spellEnd"/>
            <w:r w:rsidRPr="00215318">
              <w:rPr>
                <w:rFonts w:eastAsia="Calibri"/>
                <w:sz w:val="22"/>
                <w:szCs w:val="22"/>
              </w:rPr>
              <w:t xml:space="preserve"> comp. Tehnic</w:t>
            </w:r>
          </w:p>
        </w:tc>
      </w:tr>
      <w:tr w:rsidR="003C3697" w:rsidRPr="00C32760" w:rsidTr="00B43AB2">
        <w:trPr>
          <w:jc w:val="center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697" w:rsidRPr="00215318" w:rsidRDefault="003C3697" w:rsidP="00B43AB2">
            <w:pPr>
              <w:pStyle w:val="Frspaiere"/>
              <w:rPr>
                <w:bCs/>
                <w:sz w:val="22"/>
                <w:szCs w:val="22"/>
                <w:lang w:eastAsia="ro-RO"/>
              </w:rPr>
            </w:pPr>
            <w:r w:rsidRPr="00215318">
              <w:rPr>
                <w:bCs/>
                <w:sz w:val="22"/>
                <w:szCs w:val="22"/>
                <w:lang w:eastAsia="ro-RO"/>
              </w:rPr>
              <w:t>Zoltan POCA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697" w:rsidRPr="00215318" w:rsidRDefault="003C3697" w:rsidP="00B43AB2">
            <w:pPr>
              <w:pStyle w:val="Frspaiere"/>
              <w:rPr>
                <w:sz w:val="22"/>
                <w:szCs w:val="22"/>
              </w:rPr>
            </w:pPr>
            <w:r w:rsidRPr="00215318">
              <w:rPr>
                <w:sz w:val="22"/>
                <w:szCs w:val="22"/>
              </w:rPr>
              <w:t>Oradea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697" w:rsidRPr="00215318" w:rsidRDefault="003C3697" w:rsidP="00B43AB2">
            <w:pPr>
              <w:pStyle w:val="Frspaiere"/>
              <w:rPr>
                <w:bCs/>
                <w:sz w:val="22"/>
                <w:szCs w:val="22"/>
                <w:lang w:eastAsia="ro-RO"/>
              </w:rPr>
            </w:pPr>
            <w:proofErr w:type="spellStart"/>
            <w:proofErr w:type="gramStart"/>
            <w:r w:rsidRPr="00215318">
              <w:rPr>
                <w:bCs/>
                <w:color w:val="000000"/>
                <w:sz w:val="22"/>
                <w:szCs w:val="22"/>
              </w:rPr>
              <w:t>Şef</w:t>
            </w:r>
            <w:proofErr w:type="spellEnd"/>
            <w:r w:rsidRPr="00215318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215318">
              <w:rPr>
                <w:sz w:val="22"/>
                <w:szCs w:val="22"/>
                <w:lang w:eastAsia="ro-RO"/>
              </w:rPr>
              <w:t xml:space="preserve"> </w:t>
            </w:r>
            <w:r w:rsidRPr="00215318">
              <w:rPr>
                <w:bCs/>
                <w:sz w:val="22"/>
                <w:szCs w:val="22"/>
                <w:lang w:eastAsia="ro-RO"/>
              </w:rPr>
              <w:t>sector</w:t>
            </w:r>
            <w:proofErr w:type="gramEnd"/>
            <w:r w:rsidRPr="00215318">
              <w:rPr>
                <w:bCs/>
                <w:sz w:val="22"/>
                <w:szCs w:val="22"/>
                <w:lang w:eastAsia="ro-RO"/>
              </w:rPr>
              <w:t xml:space="preserve"> Transport </w:t>
            </w:r>
            <w:r w:rsidRPr="00215318">
              <w:rPr>
                <w:bCs/>
                <w:sz w:val="22"/>
                <w:szCs w:val="22"/>
              </w:rPr>
              <w:t>.</w:t>
            </w:r>
          </w:p>
        </w:tc>
      </w:tr>
      <w:tr w:rsidR="003C3697" w:rsidRPr="00C32760" w:rsidTr="00B43AB2">
        <w:trPr>
          <w:jc w:val="center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697" w:rsidRPr="00215318" w:rsidRDefault="003C3697" w:rsidP="00B43AB2">
            <w:pPr>
              <w:pStyle w:val="Frspaiere"/>
              <w:rPr>
                <w:rFonts w:eastAsia="Calibri"/>
                <w:sz w:val="22"/>
                <w:szCs w:val="22"/>
              </w:rPr>
            </w:pPr>
            <w:r w:rsidRPr="00215318">
              <w:rPr>
                <w:sz w:val="22"/>
                <w:szCs w:val="22"/>
                <w:lang w:eastAsia="ro-RO"/>
              </w:rPr>
              <w:t>Marius DORCA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697" w:rsidRPr="00215318" w:rsidRDefault="003C3697" w:rsidP="00B43AB2">
            <w:pPr>
              <w:pStyle w:val="Frspaiere"/>
              <w:rPr>
                <w:sz w:val="22"/>
                <w:szCs w:val="22"/>
              </w:rPr>
            </w:pPr>
            <w:r w:rsidRPr="00215318">
              <w:rPr>
                <w:sz w:val="22"/>
                <w:szCs w:val="22"/>
              </w:rPr>
              <w:t>Oradea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697" w:rsidRPr="00215318" w:rsidRDefault="003C3697" w:rsidP="00B43AB2">
            <w:pPr>
              <w:pStyle w:val="Frspaiere"/>
              <w:rPr>
                <w:rFonts w:eastAsia="Calibri"/>
                <w:sz w:val="22"/>
                <w:szCs w:val="22"/>
              </w:rPr>
            </w:pPr>
            <w:r w:rsidRPr="00215318">
              <w:rPr>
                <w:bCs/>
                <w:sz w:val="22"/>
                <w:szCs w:val="22"/>
                <w:lang w:eastAsia="ro-RO"/>
              </w:rPr>
              <w:t>Sector Transport</w:t>
            </w:r>
          </w:p>
        </w:tc>
      </w:tr>
    </w:tbl>
    <w:p w:rsidR="003C3697" w:rsidRPr="00FD3499" w:rsidRDefault="003C3697" w:rsidP="00981AB7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</w:pPr>
    </w:p>
    <w:p w:rsidR="00981AB7" w:rsidRPr="00FD3499" w:rsidRDefault="00981AB7" w:rsidP="00981AB7">
      <w:pPr>
        <w:widowControl/>
        <w:suppressAutoHyphens w:val="0"/>
        <w:autoSpaceDE w:val="0"/>
        <w:autoSpaceDN w:val="0"/>
        <w:adjustRightInd w:val="0"/>
        <w:jc w:val="right"/>
        <w:rPr>
          <w:rFonts w:eastAsia="Times New Roman" w:cs="Arial"/>
          <w:color w:val="000000"/>
          <w:kern w:val="0"/>
          <w:sz w:val="24"/>
          <w:szCs w:val="20"/>
          <w:lang w:val="ro-RO" w:eastAsia="ro-RO" w:bidi="ar-SA"/>
        </w:rPr>
      </w:pPr>
    </w:p>
    <w:p w:rsidR="00981AB7" w:rsidRDefault="00981AB7" w:rsidP="00EC026B">
      <w:pPr>
        <w:pStyle w:val="Preformat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right"/>
        <w:rPr>
          <w:rFonts w:ascii="Times New Roman" w:hAnsi="Times New Roman"/>
          <w:b/>
          <w:color w:val="auto"/>
          <w:sz w:val="24"/>
          <w:szCs w:val="24"/>
          <w:highlight w:val="yellow"/>
          <w:lang w:val="ro-RO"/>
        </w:rPr>
      </w:pPr>
      <w:bookmarkStart w:id="1" w:name="_GoBack"/>
      <w:bookmarkEnd w:id="1"/>
    </w:p>
    <w:p w:rsidR="00981AB7" w:rsidRDefault="00981AB7" w:rsidP="00EC026B">
      <w:pPr>
        <w:pStyle w:val="Preformat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right"/>
        <w:rPr>
          <w:rFonts w:ascii="Times New Roman" w:hAnsi="Times New Roman"/>
          <w:b/>
          <w:color w:val="auto"/>
          <w:sz w:val="24"/>
          <w:szCs w:val="24"/>
          <w:highlight w:val="yellow"/>
          <w:lang w:val="ro-RO"/>
        </w:rPr>
      </w:pPr>
    </w:p>
    <w:p w:rsidR="00981AB7" w:rsidRDefault="00981AB7" w:rsidP="00EC026B">
      <w:pPr>
        <w:pStyle w:val="Preformat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right"/>
        <w:rPr>
          <w:rFonts w:ascii="Times New Roman" w:hAnsi="Times New Roman"/>
          <w:b/>
          <w:color w:val="auto"/>
          <w:sz w:val="24"/>
          <w:szCs w:val="24"/>
          <w:highlight w:val="yellow"/>
          <w:lang w:val="ro-RO"/>
        </w:rPr>
      </w:pPr>
    </w:p>
    <w:p w:rsidR="00981AB7" w:rsidRDefault="00981AB7" w:rsidP="00EC026B">
      <w:pPr>
        <w:pStyle w:val="Preformat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right"/>
        <w:rPr>
          <w:rFonts w:ascii="Times New Roman" w:hAnsi="Times New Roman"/>
          <w:b/>
          <w:color w:val="auto"/>
          <w:sz w:val="24"/>
          <w:szCs w:val="24"/>
          <w:highlight w:val="yellow"/>
          <w:lang w:val="ro-RO"/>
        </w:rPr>
      </w:pPr>
    </w:p>
    <w:p w:rsidR="00981AB7" w:rsidRDefault="00981AB7" w:rsidP="00EC026B">
      <w:pPr>
        <w:pStyle w:val="Preformat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right"/>
        <w:rPr>
          <w:rFonts w:ascii="Times New Roman" w:hAnsi="Times New Roman"/>
          <w:b/>
          <w:color w:val="auto"/>
          <w:sz w:val="24"/>
          <w:szCs w:val="24"/>
          <w:highlight w:val="yellow"/>
          <w:lang w:val="ro-RO"/>
        </w:rPr>
      </w:pPr>
    </w:p>
    <w:p w:rsidR="00981AB7" w:rsidRDefault="00981AB7" w:rsidP="00EC026B">
      <w:pPr>
        <w:pStyle w:val="Preformat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right"/>
        <w:rPr>
          <w:rFonts w:ascii="Times New Roman" w:hAnsi="Times New Roman"/>
          <w:b/>
          <w:color w:val="auto"/>
          <w:sz w:val="24"/>
          <w:szCs w:val="24"/>
          <w:highlight w:val="yellow"/>
          <w:lang w:val="ro-RO"/>
        </w:rPr>
      </w:pPr>
    </w:p>
    <w:p w:rsidR="00981AB7" w:rsidRDefault="00981AB7" w:rsidP="00EC026B">
      <w:pPr>
        <w:pStyle w:val="Preformat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right"/>
        <w:rPr>
          <w:rFonts w:ascii="Times New Roman" w:hAnsi="Times New Roman"/>
          <w:b/>
          <w:color w:val="auto"/>
          <w:sz w:val="24"/>
          <w:szCs w:val="24"/>
          <w:highlight w:val="yellow"/>
          <w:lang w:val="ro-RO"/>
        </w:rPr>
      </w:pPr>
    </w:p>
    <w:p w:rsidR="00981AB7" w:rsidRDefault="00981AB7" w:rsidP="00EC026B">
      <w:pPr>
        <w:pStyle w:val="Preformat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right"/>
        <w:rPr>
          <w:rFonts w:ascii="Times New Roman" w:hAnsi="Times New Roman"/>
          <w:b/>
          <w:color w:val="auto"/>
          <w:sz w:val="24"/>
          <w:szCs w:val="24"/>
          <w:highlight w:val="yellow"/>
          <w:lang w:val="ro-RO"/>
        </w:rPr>
      </w:pPr>
    </w:p>
    <w:p w:rsidR="00981AB7" w:rsidRDefault="00981AB7" w:rsidP="00EC026B">
      <w:pPr>
        <w:pStyle w:val="Preformat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right"/>
        <w:rPr>
          <w:rFonts w:ascii="Times New Roman" w:hAnsi="Times New Roman"/>
          <w:b/>
          <w:color w:val="auto"/>
          <w:sz w:val="24"/>
          <w:szCs w:val="24"/>
          <w:highlight w:val="yellow"/>
          <w:lang w:val="ro-RO"/>
        </w:rPr>
      </w:pPr>
    </w:p>
    <w:p w:rsidR="00981AB7" w:rsidRDefault="00981AB7" w:rsidP="00EC026B">
      <w:pPr>
        <w:pStyle w:val="Preformat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right"/>
        <w:rPr>
          <w:rFonts w:ascii="Times New Roman" w:hAnsi="Times New Roman"/>
          <w:b/>
          <w:color w:val="auto"/>
          <w:sz w:val="24"/>
          <w:szCs w:val="24"/>
          <w:highlight w:val="yellow"/>
          <w:lang w:val="ro-RO"/>
        </w:rPr>
      </w:pPr>
    </w:p>
    <w:p w:rsidR="00981AB7" w:rsidRDefault="00981AB7" w:rsidP="00EC026B">
      <w:pPr>
        <w:pStyle w:val="Preformat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right"/>
        <w:rPr>
          <w:rFonts w:ascii="Times New Roman" w:hAnsi="Times New Roman"/>
          <w:b/>
          <w:color w:val="auto"/>
          <w:sz w:val="24"/>
          <w:szCs w:val="24"/>
          <w:highlight w:val="yellow"/>
          <w:lang w:val="ro-RO"/>
        </w:rPr>
      </w:pPr>
    </w:p>
    <w:p w:rsidR="00981AB7" w:rsidRDefault="00981AB7" w:rsidP="00EC026B">
      <w:pPr>
        <w:pStyle w:val="Preformat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right"/>
        <w:rPr>
          <w:rFonts w:ascii="Times New Roman" w:hAnsi="Times New Roman"/>
          <w:b/>
          <w:color w:val="auto"/>
          <w:sz w:val="24"/>
          <w:szCs w:val="24"/>
          <w:highlight w:val="yellow"/>
          <w:lang w:val="ro-RO"/>
        </w:rPr>
      </w:pPr>
    </w:p>
    <w:p w:rsidR="00981AB7" w:rsidRDefault="00981AB7" w:rsidP="00EC026B">
      <w:pPr>
        <w:pStyle w:val="Preformat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right"/>
        <w:rPr>
          <w:rFonts w:ascii="Times New Roman" w:hAnsi="Times New Roman"/>
          <w:b/>
          <w:color w:val="auto"/>
          <w:sz w:val="24"/>
          <w:szCs w:val="24"/>
          <w:highlight w:val="yellow"/>
          <w:lang w:val="ro-RO"/>
        </w:rPr>
      </w:pPr>
    </w:p>
    <w:p w:rsidR="00981AB7" w:rsidRDefault="00981AB7" w:rsidP="00EC026B">
      <w:pPr>
        <w:pStyle w:val="Preformat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right"/>
        <w:rPr>
          <w:rFonts w:ascii="Times New Roman" w:hAnsi="Times New Roman"/>
          <w:b/>
          <w:color w:val="auto"/>
          <w:sz w:val="24"/>
          <w:szCs w:val="24"/>
          <w:highlight w:val="yellow"/>
          <w:lang w:val="ro-RO"/>
        </w:rPr>
      </w:pPr>
    </w:p>
    <w:p w:rsidR="00FE2A3F" w:rsidRDefault="00FE2A3F" w:rsidP="00EC026B">
      <w:pPr>
        <w:pStyle w:val="Preformat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right"/>
        <w:rPr>
          <w:rFonts w:ascii="Times New Roman" w:hAnsi="Times New Roman"/>
          <w:b/>
          <w:color w:val="auto"/>
          <w:sz w:val="24"/>
          <w:szCs w:val="24"/>
          <w:highlight w:val="yellow"/>
          <w:lang w:val="ro-RO"/>
        </w:rPr>
      </w:pPr>
    </w:p>
    <w:p w:rsidR="00FE2A3F" w:rsidRDefault="00FE2A3F" w:rsidP="00EC026B">
      <w:pPr>
        <w:pStyle w:val="Preformat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right"/>
        <w:rPr>
          <w:rFonts w:ascii="Times New Roman" w:hAnsi="Times New Roman"/>
          <w:b/>
          <w:color w:val="auto"/>
          <w:sz w:val="24"/>
          <w:szCs w:val="24"/>
          <w:highlight w:val="yellow"/>
          <w:lang w:val="ro-RO"/>
        </w:rPr>
      </w:pPr>
    </w:p>
    <w:p w:rsidR="00FE2A3F" w:rsidRDefault="00FE2A3F" w:rsidP="00EC026B">
      <w:pPr>
        <w:pStyle w:val="Preformat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right"/>
        <w:rPr>
          <w:rFonts w:ascii="Times New Roman" w:hAnsi="Times New Roman"/>
          <w:b/>
          <w:color w:val="auto"/>
          <w:sz w:val="24"/>
          <w:szCs w:val="24"/>
          <w:highlight w:val="yellow"/>
          <w:lang w:val="ro-RO"/>
        </w:rPr>
      </w:pPr>
    </w:p>
    <w:p w:rsidR="00FE2A3F" w:rsidRDefault="00FE2A3F" w:rsidP="00EC026B">
      <w:pPr>
        <w:pStyle w:val="Preformat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right"/>
        <w:rPr>
          <w:rFonts w:ascii="Times New Roman" w:hAnsi="Times New Roman"/>
          <w:b/>
          <w:color w:val="auto"/>
          <w:sz w:val="24"/>
          <w:szCs w:val="24"/>
          <w:highlight w:val="yellow"/>
          <w:lang w:val="ro-RO"/>
        </w:rPr>
      </w:pPr>
    </w:p>
    <w:p w:rsidR="00FE2A3F" w:rsidRDefault="00FE2A3F" w:rsidP="00EC026B">
      <w:pPr>
        <w:pStyle w:val="Preformat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right"/>
        <w:rPr>
          <w:rFonts w:ascii="Times New Roman" w:hAnsi="Times New Roman"/>
          <w:b/>
          <w:color w:val="auto"/>
          <w:sz w:val="24"/>
          <w:szCs w:val="24"/>
          <w:highlight w:val="yellow"/>
          <w:lang w:val="ro-RO"/>
        </w:rPr>
      </w:pPr>
    </w:p>
    <w:p w:rsidR="00FE2A3F" w:rsidRDefault="00FE2A3F" w:rsidP="00EC026B">
      <w:pPr>
        <w:pStyle w:val="Preformat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right"/>
        <w:rPr>
          <w:rFonts w:ascii="Times New Roman" w:hAnsi="Times New Roman"/>
          <w:b/>
          <w:color w:val="auto"/>
          <w:sz w:val="24"/>
          <w:szCs w:val="24"/>
          <w:highlight w:val="yellow"/>
          <w:lang w:val="ro-RO"/>
        </w:rPr>
      </w:pPr>
    </w:p>
    <w:p w:rsidR="00FE2A3F" w:rsidRDefault="00FE2A3F" w:rsidP="00EC026B">
      <w:pPr>
        <w:pStyle w:val="Preformat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right"/>
        <w:rPr>
          <w:rFonts w:ascii="Times New Roman" w:hAnsi="Times New Roman"/>
          <w:b/>
          <w:color w:val="auto"/>
          <w:sz w:val="24"/>
          <w:szCs w:val="24"/>
          <w:highlight w:val="yellow"/>
          <w:lang w:val="ro-RO"/>
        </w:rPr>
      </w:pPr>
    </w:p>
    <w:p w:rsidR="00FE2A3F" w:rsidRDefault="00FE2A3F" w:rsidP="00EC026B">
      <w:pPr>
        <w:pStyle w:val="Preformat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right"/>
        <w:rPr>
          <w:rFonts w:ascii="Times New Roman" w:hAnsi="Times New Roman"/>
          <w:b/>
          <w:color w:val="auto"/>
          <w:sz w:val="24"/>
          <w:szCs w:val="24"/>
          <w:highlight w:val="yellow"/>
          <w:lang w:val="ro-RO"/>
        </w:rPr>
      </w:pPr>
    </w:p>
    <w:p w:rsidR="00FE2A3F" w:rsidRDefault="00FE2A3F" w:rsidP="00EC026B">
      <w:pPr>
        <w:pStyle w:val="Preformat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right"/>
        <w:rPr>
          <w:rFonts w:ascii="Times New Roman" w:hAnsi="Times New Roman"/>
          <w:b/>
          <w:color w:val="auto"/>
          <w:sz w:val="24"/>
          <w:szCs w:val="24"/>
          <w:highlight w:val="yellow"/>
          <w:lang w:val="ro-RO"/>
        </w:rPr>
      </w:pPr>
    </w:p>
    <w:p w:rsidR="00FE2A3F" w:rsidRDefault="00FE2A3F" w:rsidP="00EC026B">
      <w:pPr>
        <w:pStyle w:val="Preformat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right"/>
        <w:rPr>
          <w:rFonts w:ascii="Times New Roman" w:hAnsi="Times New Roman"/>
          <w:b/>
          <w:color w:val="auto"/>
          <w:sz w:val="24"/>
          <w:szCs w:val="24"/>
          <w:highlight w:val="yellow"/>
          <w:lang w:val="ro-RO"/>
        </w:rPr>
      </w:pPr>
    </w:p>
    <w:p w:rsidR="00981AB7" w:rsidRDefault="00981AB7" w:rsidP="00EC026B">
      <w:pPr>
        <w:pStyle w:val="Preformat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right"/>
        <w:rPr>
          <w:rFonts w:ascii="Times New Roman" w:hAnsi="Times New Roman"/>
          <w:b/>
          <w:color w:val="auto"/>
          <w:sz w:val="24"/>
          <w:szCs w:val="24"/>
          <w:highlight w:val="yellow"/>
          <w:lang w:val="ro-RO"/>
        </w:rPr>
      </w:pPr>
    </w:p>
    <w:p w:rsidR="00AF67A1" w:rsidRDefault="00AF67A1" w:rsidP="00EC026B">
      <w:pPr>
        <w:spacing w:after="120"/>
        <w:rPr>
          <w:rFonts w:ascii="Times New Roman" w:hAnsi="Times New Roman" w:cs="Times New Roman"/>
          <w:sz w:val="24"/>
          <w:highlight w:val="yellow"/>
          <w:lang w:val="ro-RO"/>
        </w:rPr>
      </w:pPr>
    </w:p>
    <w:p w:rsidR="00F22DE2" w:rsidRDefault="00F22DE2" w:rsidP="00EC026B">
      <w:pPr>
        <w:spacing w:after="120"/>
        <w:rPr>
          <w:rFonts w:ascii="Times New Roman" w:hAnsi="Times New Roman" w:cs="Times New Roman"/>
          <w:sz w:val="24"/>
          <w:highlight w:val="yellow"/>
          <w:lang w:val="ro-RO"/>
        </w:rPr>
      </w:pPr>
    </w:p>
    <w:p w:rsidR="00765C83" w:rsidRDefault="00765C83" w:rsidP="004668EC">
      <w:pPr>
        <w:widowControl/>
        <w:suppressAutoHyphens w:val="0"/>
        <w:jc w:val="right"/>
        <w:rPr>
          <w:rFonts w:ascii="Times New Roman" w:hAnsi="Times New Roman" w:cs="Times New Roman"/>
          <w:b/>
          <w:iCs/>
          <w:spacing w:val="-2"/>
          <w:sz w:val="24"/>
          <w:lang w:val="ro-RO"/>
        </w:rPr>
      </w:pPr>
    </w:p>
    <w:p w:rsidR="004668EC" w:rsidRDefault="004668EC" w:rsidP="004668EC">
      <w:pPr>
        <w:widowControl/>
        <w:suppressAutoHyphens w:val="0"/>
        <w:jc w:val="right"/>
        <w:rPr>
          <w:rFonts w:ascii="Times New Roman" w:hAnsi="Times New Roman" w:cs="Times New Roman"/>
          <w:b/>
          <w:iCs/>
          <w:spacing w:val="-2"/>
          <w:sz w:val="24"/>
          <w:lang w:val="ro-RO"/>
        </w:rPr>
      </w:pPr>
      <w:r w:rsidRPr="00613825">
        <w:rPr>
          <w:rFonts w:ascii="Times New Roman" w:hAnsi="Times New Roman" w:cs="Times New Roman"/>
          <w:b/>
          <w:iCs/>
          <w:spacing w:val="-2"/>
          <w:sz w:val="24"/>
          <w:lang w:val="ro-RO"/>
        </w:rPr>
        <w:t xml:space="preserve">Formular nr. </w:t>
      </w:r>
      <w:r w:rsidR="00FE2A3F">
        <w:rPr>
          <w:rFonts w:ascii="Times New Roman" w:hAnsi="Times New Roman" w:cs="Times New Roman"/>
          <w:b/>
          <w:iCs/>
          <w:spacing w:val="-2"/>
          <w:sz w:val="24"/>
          <w:lang w:val="ro-RO"/>
        </w:rPr>
        <w:t>3</w:t>
      </w:r>
    </w:p>
    <w:p w:rsidR="00765C83" w:rsidRPr="00613825" w:rsidRDefault="00765C83" w:rsidP="004668EC">
      <w:pPr>
        <w:widowControl/>
        <w:suppressAutoHyphens w:val="0"/>
        <w:jc w:val="right"/>
        <w:rPr>
          <w:rFonts w:ascii="Times New Roman" w:hAnsi="Times New Roman" w:cs="Times New Roman"/>
          <w:b/>
          <w:iCs/>
          <w:spacing w:val="-2"/>
          <w:sz w:val="24"/>
          <w:lang w:val="ro-RO"/>
        </w:rPr>
      </w:pPr>
    </w:p>
    <w:p w:rsidR="00EC026B" w:rsidRPr="00613825" w:rsidRDefault="00EC026B" w:rsidP="00EC026B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  <w:r w:rsidRPr="00613825">
        <w:rPr>
          <w:rFonts w:ascii="Times New Roman" w:eastAsia="Times New Roman" w:hAnsi="Times New Roman" w:cs="Times New Roman"/>
          <w:b/>
          <w:kern w:val="0"/>
          <w:sz w:val="24"/>
          <w:lang w:val="ro-RO" w:eastAsia="en-US" w:bidi="ar-SA"/>
        </w:rPr>
        <w:t xml:space="preserve">DECLARAŢIE  privind lista principalelor </w:t>
      </w:r>
      <w:r w:rsidR="002E4B06">
        <w:rPr>
          <w:rFonts w:ascii="Times New Roman" w:eastAsia="Times New Roman" w:hAnsi="Times New Roman" w:cs="Times New Roman"/>
          <w:b/>
          <w:kern w:val="0"/>
          <w:sz w:val="24"/>
          <w:lang w:val="ro-RO" w:eastAsia="en-US" w:bidi="ar-SA"/>
        </w:rPr>
        <w:t>Servicii Prestate</w:t>
      </w:r>
    </w:p>
    <w:p w:rsidR="00EC026B" w:rsidRPr="00613825" w:rsidRDefault="00EC026B" w:rsidP="00EC026B">
      <w:pPr>
        <w:keepNext/>
        <w:widowControl/>
        <w:suppressAutoHyphens w:val="0"/>
        <w:spacing w:line="24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lang w:val="ro-RO" w:eastAsia="ro-RO" w:bidi="ar-SA"/>
        </w:rPr>
      </w:pPr>
    </w:p>
    <w:p w:rsidR="00EC026B" w:rsidRPr="00613825" w:rsidRDefault="00EC026B" w:rsidP="00EC026B">
      <w:pPr>
        <w:widowControl/>
        <w:suppressAutoHyphens w:val="0"/>
        <w:jc w:val="both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  <w:r w:rsidRPr="00613825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>Operator  economic</w:t>
      </w:r>
    </w:p>
    <w:p w:rsidR="00EC026B" w:rsidRPr="00613825" w:rsidRDefault="00EC026B" w:rsidP="00EC026B">
      <w:pPr>
        <w:widowControl/>
        <w:suppressAutoHyphens w:val="0"/>
        <w:jc w:val="both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  <w:r w:rsidRPr="00613825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>...............................</w:t>
      </w:r>
    </w:p>
    <w:p w:rsidR="00EC026B" w:rsidRPr="00613825" w:rsidRDefault="00EC026B" w:rsidP="00EC026B">
      <w:pPr>
        <w:widowControl/>
        <w:suppressAutoHyphens w:val="0"/>
        <w:jc w:val="both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  <w:r w:rsidRPr="00613825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>(denumirea/numele)</w:t>
      </w:r>
    </w:p>
    <w:p w:rsidR="00EC026B" w:rsidRPr="00613825" w:rsidRDefault="00EC026B" w:rsidP="00EC026B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</w:p>
    <w:p w:rsidR="00EC026B" w:rsidRPr="00613825" w:rsidRDefault="00EC026B" w:rsidP="00EC026B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4"/>
          <w:lang w:val="ro-RO" w:eastAsia="en-US" w:bidi="ar-SA"/>
        </w:rPr>
      </w:pPr>
      <w:r w:rsidRPr="00613825">
        <w:rPr>
          <w:rFonts w:ascii="Times New Roman" w:eastAsia="Times New Roman" w:hAnsi="Times New Roman" w:cs="Times New Roman"/>
          <w:b/>
          <w:kern w:val="0"/>
          <w:sz w:val="24"/>
          <w:lang w:val="ro-RO" w:eastAsia="en-US" w:bidi="ar-SA"/>
        </w:rPr>
        <w:t xml:space="preserve">DECLARAŢIE </w:t>
      </w:r>
    </w:p>
    <w:p w:rsidR="00EC026B" w:rsidRPr="00613825" w:rsidRDefault="00EC026B" w:rsidP="002E4B06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4"/>
          <w:lang w:val="ro-RO" w:eastAsia="en-US" w:bidi="ar-SA"/>
        </w:rPr>
      </w:pPr>
      <w:r w:rsidRPr="00613825">
        <w:rPr>
          <w:rFonts w:ascii="Times New Roman" w:eastAsia="Times New Roman" w:hAnsi="Times New Roman" w:cs="Times New Roman"/>
          <w:b/>
          <w:kern w:val="0"/>
          <w:sz w:val="24"/>
          <w:lang w:val="ro-RO" w:eastAsia="en-US" w:bidi="ar-SA"/>
        </w:rPr>
        <w:t xml:space="preserve">PRIVIND LISTA PRINCIPALELOR </w:t>
      </w:r>
      <w:r w:rsidR="009C6756">
        <w:rPr>
          <w:rFonts w:ascii="Times New Roman" w:eastAsia="Times New Roman" w:hAnsi="Times New Roman" w:cs="Times New Roman"/>
          <w:b/>
          <w:kern w:val="0"/>
          <w:sz w:val="24"/>
          <w:lang w:val="ro-RO" w:eastAsia="en-US" w:bidi="ar-SA"/>
        </w:rPr>
        <w:t>LUCRARI/</w:t>
      </w:r>
      <w:r w:rsidR="002E4B06">
        <w:rPr>
          <w:rFonts w:ascii="Times New Roman" w:eastAsia="Times New Roman" w:hAnsi="Times New Roman" w:cs="Times New Roman"/>
          <w:b/>
          <w:kern w:val="0"/>
          <w:sz w:val="24"/>
          <w:lang w:val="ro-RO" w:eastAsia="en-US" w:bidi="ar-SA"/>
        </w:rPr>
        <w:t>SERVICII PRESTATE</w:t>
      </w:r>
      <w:r w:rsidRPr="00613825">
        <w:rPr>
          <w:rFonts w:ascii="Times New Roman" w:eastAsia="Times New Roman" w:hAnsi="Times New Roman" w:cs="Times New Roman"/>
          <w:b/>
          <w:kern w:val="0"/>
          <w:sz w:val="24"/>
          <w:lang w:val="ro-RO" w:eastAsia="en-US" w:bidi="ar-SA"/>
        </w:rPr>
        <w:t xml:space="preserve"> ÎN ULTIMII </w:t>
      </w:r>
      <w:r w:rsidR="002E4B06">
        <w:rPr>
          <w:rFonts w:ascii="Times New Roman" w:eastAsia="Times New Roman" w:hAnsi="Times New Roman" w:cs="Times New Roman"/>
          <w:b/>
          <w:kern w:val="0"/>
          <w:sz w:val="24"/>
          <w:lang w:val="ro-RO" w:eastAsia="en-US" w:bidi="ar-SA"/>
        </w:rPr>
        <w:t>3</w:t>
      </w:r>
      <w:r w:rsidRPr="00613825">
        <w:rPr>
          <w:rFonts w:ascii="Times New Roman" w:eastAsia="Times New Roman" w:hAnsi="Times New Roman" w:cs="Times New Roman"/>
          <w:b/>
          <w:kern w:val="0"/>
          <w:sz w:val="24"/>
          <w:lang w:val="ro-RO" w:eastAsia="en-US" w:bidi="ar-SA"/>
        </w:rPr>
        <w:t xml:space="preserve"> ANI</w:t>
      </w:r>
    </w:p>
    <w:p w:rsidR="00EC026B" w:rsidRPr="00613825" w:rsidRDefault="00EC026B" w:rsidP="00EC026B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</w:p>
    <w:p w:rsidR="00EC026B" w:rsidRPr="00613825" w:rsidRDefault="00EC026B" w:rsidP="00EC026B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</w:p>
    <w:p w:rsidR="00EC026B" w:rsidRPr="00613825" w:rsidRDefault="00EC026B" w:rsidP="00EC026B">
      <w:pPr>
        <w:widowControl/>
        <w:suppressAutoHyphens w:val="0"/>
        <w:ind w:firstLine="900"/>
        <w:jc w:val="both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  <w:r w:rsidRPr="00613825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Subsemnatul, reprezentant împuternicit al ........................................................... </w:t>
      </w:r>
      <w:r w:rsidRPr="00613825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 xml:space="preserve">(denumirea/numele </w:t>
      </w:r>
      <w:proofErr w:type="spellStart"/>
      <w:r w:rsidRPr="00613825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>şi</w:t>
      </w:r>
      <w:proofErr w:type="spellEnd"/>
      <w:r w:rsidRPr="00613825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 xml:space="preserve"> sediul/adresa candidatului/ofertantului), </w:t>
      </w:r>
      <w:r w:rsidRPr="00613825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declar pe propria răspundere, sub </w:t>
      </w:r>
      <w:proofErr w:type="spellStart"/>
      <w:r w:rsidRPr="00613825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sancţiunile</w:t>
      </w:r>
      <w:proofErr w:type="spellEnd"/>
      <w:r w:rsidRPr="00613825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</w:t>
      </w:r>
      <w:proofErr w:type="spellStart"/>
      <w:r w:rsidRPr="00613825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aplicabilefaptei</w:t>
      </w:r>
      <w:proofErr w:type="spellEnd"/>
      <w:r w:rsidRPr="00613825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de fals în acte publice, că datele prezentate în tabelul anexat sunt reale.</w:t>
      </w:r>
    </w:p>
    <w:p w:rsidR="00EC026B" w:rsidRPr="00613825" w:rsidRDefault="00EC026B" w:rsidP="00EC026B">
      <w:pPr>
        <w:widowControl/>
        <w:suppressAutoHyphens w:val="0"/>
        <w:ind w:firstLine="900"/>
        <w:jc w:val="both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  <w:r w:rsidRPr="00613825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Subsemnatul declar că </w:t>
      </w:r>
      <w:proofErr w:type="spellStart"/>
      <w:r w:rsidRPr="00613825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informaţiile</w:t>
      </w:r>
      <w:proofErr w:type="spellEnd"/>
      <w:r w:rsidRPr="00613825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furnizate sunt complete </w:t>
      </w:r>
      <w:proofErr w:type="spellStart"/>
      <w:r w:rsidRPr="00613825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şi</w:t>
      </w:r>
      <w:proofErr w:type="spellEnd"/>
      <w:r w:rsidRPr="00613825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corecte în fiecare detaliu </w:t>
      </w:r>
      <w:proofErr w:type="spellStart"/>
      <w:r w:rsidRPr="00613825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şi</w:t>
      </w:r>
      <w:proofErr w:type="spellEnd"/>
      <w:r w:rsidRPr="00613825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</w:t>
      </w:r>
      <w:proofErr w:type="spellStart"/>
      <w:r w:rsidRPr="00613825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înţeleg</w:t>
      </w:r>
      <w:proofErr w:type="spellEnd"/>
      <w:r w:rsidRPr="00613825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că </w:t>
      </w:r>
      <w:r w:rsidR="002C0713" w:rsidRPr="002C0713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entitatea </w:t>
      </w:r>
      <w:r w:rsidRPr="00613825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contractantă are dreptul de a solicita, în scopul verificării </w:t>
      </w:r>
      <w:proofErr w:type="spellStart"/>
      <w:r w:rsidRPr="00613825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şi</w:t>
      </w:r>
      <w:proofErr w:type="spellEnd"/>
      <w:r w:rsidRPr="00613825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confirmării </w:t>
      </w:r>
      <w:proofErr w:type="spellStart"/>
      <w:r w:rsidRPr="00613825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declaraţiilor</w:t>
      </w:r>
      <w:proofErr w:type="spellEnd"/>
      <w:r w:rsidRPr="00613825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, </w:t>
      </w:r>
      <w:proofErr w:type="spellStart"/>
      <w:r w:rsidRPr="00613825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situaţiilor</w:t>
      </w:r>
      <w:proofErr w:type="spellEnd"/>
      <w:r w:rsidRPr="00613825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</w:t>
      </w:r>
      <w:proofErr w:type="spellStart"/>
      <w:r w:rsidRPr="00613825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şi</w:t>
      </w:r>
      <w:proofErr w:type="spellEnd"/>
      <w:r w:rsidRPr="00613825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documentelor care </w:t>
      </w:r>
      <w:proofErr w:type="spellStart"/>
      <w:r w:rsidRPr="00613825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însoţesc</w:t>
      </w:r>
      <w:proofErr w:type="spellEnd"/>
      <w:r w:rsidRPr="00613825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oferta, orice </w:t>
      </w:r>
      <w:proofErr w:type="spellStart"/>
      <w:r w:rsidRPr="00613825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informaţii</w:t>
      </w:r>
      <w:proofErr w:type="spellEnd"/>
      <w:r w:rsidRPr="00613825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suplimentare în scopul verificării datelor din prezenta </w:t>
      </w:r>
      <w:proofErr w:type="spellStart"/>
      <w:r w:rsidRPr="00613825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declaraţie</w:t>
      </w:r>
      <w:proofErr w:type="spellEnd"/>
      <w:r w:rsidRPr="00613825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.</w:t>
      </w:r>
    </w:p>
    <w:p w:rsidR="00EC026B" w:rsidRPr="00613825" w:rsidRDefault="00EC026B" w:rsidP="00EC026B">
      <w:pPr>
        <w:widowControl/>
        <w:suppressAutoHyphens w:val="0"/>
        <w:ind w:firstLine="900"/>
        <w:jc w:val="both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  <w:r w:rsidRPr="00613825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Subsemnatul autorizez prin prezenta orice </w:t>
      </w:r>
      <w:proofErr w:type="spellStart"/>
      <w:r w:rsidRPr="00613825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instituţie</w:t>
      </w:r>
      <w:proofErr w:type="spellEnd"/>
      <w:r w:rsidRPr="00613825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, societate comercială, bancă, alte persoane juridice să furnizeze </w:t>
      </w:r>
      <w:proofErr w:type="spellStart"/>
      <w:r w:rsidRPr="00613825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informaţii</w:t>
      </w:r>
      <w:proofErr w:type="spellEnd"/>
      <w:r w:rsidRPr="00613825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</w:t>
      </w:r>
      <w:proofErr w:type="spellStart"/>
      <w:r w:rsidRPr="00613825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reprezentanţilor</w:t>
      </w:r>
      <w:proofErr w:type="spellEnd"/>
      <w:r w:rsidRPr="00613825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</w:t>
      </w:r>
      <w:proofErr w:type="spellStart"/>
      <w:r w:rsidRPr="00613825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autorizaţi</w:t>
      </w:r>
      <w:proofErr w:type="spellEnd"/>
      <w:r w:rsidRPr="00613825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ai ................................................................. (</w:t>
      </w:r>
      <w:r w:rsidRPr="00613825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 xml:space="preserve">denumirea </w:t>
      </w:r>
      <w:proofErr w:type="spellStart"/>
      <w:r w:rsidRPr="00613825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>şi</w:t>
      </w:r>
      <w:proofErr w:type="spellEnd"/>
      <w:r w:rsidRPr="00613825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 xml:space="preserve"> adresa </w:t>
      </w:r>
      <w:proofErr w:type="spellStart"/>
      <w:r w:rsidRPr="00613825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>autorităţii</w:t>
      </w:r>
      <w:proofErr w:type="spellEnd"/>
      <w:r w:rsidRPr="00613825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 xml:space="preserve"> contractante) </w:t>
      </w:r>
      <w:r w:rsidRPr="00613825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cu privire la orice aspect tehnic </w:t>
      </w:r>
      <w:proofErr w:type="spellStart"/>
      <w:r w:rsidRPr="00613825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şi</w:t>
      </w:r>
      <w:proofErr w:type="spellEnd"/>
      <w:r w:rsidRPr="00613825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financiar în legătură cu activitatea noastră.</w:t>
      </w:r>
    </w:p>
    <w:p w:rsidR="00EC026B" w:rsidRPr="00613825" w:rsidRDefault="00EC026B" w:rsidP="00EC026B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</w:p>
    <w:p w:rsidR="00EC026B" w:rsidRPr="00613825" w:rsidRDefault="00EC026B" w:rsidP="00EC026B">
      <w:pPr>
        <w:keepNext/>
        <w:widowControl/>
        <w:suppressAutoHyphens w:val="0"/>
        <w:spacing w:line="240" w:lineRule="exact"/>
        <w:jc w:val="both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lang w:val="ro-RO" w:eastAsia="ro-RO" w:bidi="ar-SA"/>
        </w:rPr>
      </w:pPr>
    </w:p>
    <w:tbl>
      <w:tblPr>
        <w:tblW w:w="963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1170"/>
        <w:gridCol w:w="2070"/>
        <w:gridCol w:w="1620"/>
        <w:gridCol w:w="1530"/>
        <w:gridCol w:w="1350"/>
        <w:gridCol w:w="1260"/>
      </w:tblGrid>
      <w:tr w:rsidR="00EC026B" w:rsidRPr="00613825" w:rsidTr="002E4B06">
        <w:tc>
          <w:tcPr>
            <w:tcW w:w="630" w:type="dxa"/>
            <w:shd w:val="clear" w:color="auto" w:fill="CCCCCC"/>
          </w:tcPr>
          <w:p w:rsidR="00EC026B" w:rsidRPr="00613825" w:rsidRDefault="00EC026B" w:rsidP="003A77F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val="ro-RO" w:eastAsia="en-US" w:bidi="ar-SA"/>
              </w:rPr>
            </w:pPr>
          </w:p>
          <w:p w:rsidR="00EC026B" w:rsidRPr="00613825" w:rsidRDefault="00EC026B" w:rsidP="003A77F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val="ro-RO" w:eastAsia="en-US" w:bidi="ar-SA"/>
              </w:rPr>
            </w:pPr>
            <w:r w:rsidRPr="00613825">
              <w:rPr>
                <w:rFonts w:ascii="Times New Roman" w:eastAsia="Times New Roman" w:hAnsi="Times New Roman" w:cs="Times New Roman"/>
                <w:kern w:val="0"/>
                <w:sz w:val="24"/>
                <w:lang w:val="ro-RO" w:eastAsia="en-US" w:bidi="ar-SA"/>
              </w:rPr>
              <w:t>Nr. crt.</w:t>
            </w:r>
          </w:p>
          <w:p w:rsidR="00EC026B" w:rsidRPr="00613825" w:rsidRDefault="00EC026B" w:rsidP="003A77F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val="ro-RO" w:eastAsia="en-US" w:bidi="ar-SA"/>
              </w:rPr>
            </w:pPr>
          </w:p>
          <w:p w:rsidR="00EC026B" w:rsidRPr="00613825" w:rsidRDefault="00EC026B" w:rsidP="003A77F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val="ro-RO" w:eastAsia="en-US" w:bidi="ar-SA"/>
              </w:rPr>
            </w:pPr>
          </w:p>
          <w:p w:rsidR="00EC026B" w:rsidRPr="00613825" w:rsidRDefault="00EC026B" w:rsidP="003A77F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val="ro-RO" w:eastAsia="en-US" w:bidi="ar-SA"/>
              </w:rPr>
            </w:pPr>
          </w:p>
        </w:tc>
        <w:tc>
          <w:tcPr>
            <w:tcW w:w="1170" w:type="dxa"/>
            <w:shd w:val="clear" w:color="auto" w:fill="CCCCCC"/>
          </w:tcPr>
          <w:p w:rsidR="00EC026B" w:rsidRPr="00613825" w:rsidRDefault="00EC026B" w:rsidP="003A77F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val="ro-RO" w:eastAsia="en-US" w:bidi="ar-SA"/>
              </w:rPr>
            </w:pPr>
          </w:p>
          <w:p w:rsidR="00EC026B" w:rsidRPr="00613825" w:rsidRDefault="00EC026B" w:rsidP="003A77F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val="ro-RO" w:eastAsia="en-US" w:bidi="ar-SA"/>
              </w:rPr>
            </w:pPr>
            <w:r w:rsidRPr="00613825">
              <w:rPr>
                <w:rFonts w:ascii="Times New Roman" w:eastAsia="Times New Roman" w:hAnsi="Times New Roman" w:cs="Times New Roman"/>
                <w:kern w:val="0"/>
                <w:sz w:val="24"/>
                <w:lang w:val="ro-RO" w:eastAsia="en-US" w:bidi="ar-SA"/>
              </w:rPr>
              <w:t>Obiect contract</w:t>
            </w:r>
          </w:p>
          <w:p w:rsidR="00EC026B" w:rsidRPr="00613825" w:rsidRDefault="00EC026B" w:rsidP="003A77F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val="ro-RO" w:eastAsia="en-US" w:bidi="ar-SA"/>
              </w:rPr>
            </w:pPr>
          </w:p>
        </w:tc>
        <w:tc>
          <w:tcPr>
            <w:tcW w:w="2070" w:type="dxa"/>
            <w:shd w:val="clear" w:color="auto" w:fill="CCCCCC"/>
          </w:tcPr>
          <w:p w:rsidR="00EC026B" w:rsidRPr="00613825" w:rsidRDefault="00EC026B" w:rsidP="003A77F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val="ro-RO" w:eastAsia="en-US" w:bidi="ar-SA"/>
              </w:rPr>
            </w:pPr>
          </w:p>
          <w:p w:rsidR="00EC026B" w:rsidRPr="00613825" w:rsidRDefault="00EC026B" w:rsidP="003A77F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val="ro-RO" w:eastAsia="en-US" w:bidi="ar-SA"/>
              </w:rPr>
            </w:pPr>
            <w:r w:rsidRPr="00613825">
              <w:rPr>
                <w:rFonts w:ascii="Times New Roman" w:eastAsia="Times New Roman" w:hAnsi="Times New Roman" w:cs="Times New Roman"/>
                <w:kern w:val="0"/>
                <w:sz w:val="24"/>
                <w:lang w:val="ro-RO" w:eastAsia="en-US" w:bidi="ar-SA"/>
              </w:rPr>
              <w:t>Denumirea/nume beneficiar</w:t>
            </w:r>
          </w:p>
          <w:p w:rsidR="00EC026B" w:rsidRPr="00613825" w:rsidRDefault="00EC026B" w:rsidP="003A77F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val="ro-RO" w:eastAsia="en-US" w:bidi="ar-SA"/>
              </w:rPr>
            </w:pPr>
            <w:r w:rsidRPr="00613825">
              <w:rPr>
                <w:rFonts w:ascii="Times New Roman" w:eastAsia="Times New Roman" w:hAnsi="Times New Roman" w:cs="Times New Roman"/>
                <w:kern w:val="0"/>
                <w:sz w:val="24"/>
                <w:lang w:val="ro-RO" w:eastAsia="en-US" w:bidi="ar-SA"/>
              </w:rPr>
              <w:t>/client</w:t>
            </w:r>
          </w:p>
          <w:p w:rsidR="00EC026B" w:rsidRPr="00613825" w:rsidRDefault="00EC026B" w:rsidP="003A77F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val="ro-RO" w:eastAsia="en-US" w:bidi="ar-SA"/>
              </w:rPr>
            </w:pPr>
            <w:r w:rsidRPr="00613825">
              <w:rPr>
                <w:rFonts w:ascii="Times New Roman" w:eastAsia="Times New Roman" w:hAnsi="Times New Roman" w:cs="Times New Roman"/>
                <w:kern w:val="0"/>
                <w:sz w:val="24"/>
                <w:lang w:val="ro-RO" w:eastAsia="en-US" w:bidi="ar-SA"/>
              </w:rPr>
              <w:t>Adresa</w:t>
            </w:r>
          </w:p>
        </w:tc>
        <w:tc>
          <w:tcPr>
            <w:tcW w:w="1620" w:type="dxa"/>
            <w:shd w:val="clear" w:color="auto" w:fill="CCCCCC"/>
          </w:tcPr>
          <w:p w:rsidR="00EC026B" w:rsidRPr="00613825" w:rsidRDefault="00EC026B" w:rsidP="003A77F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val="ro-RO" w:eastAsia="en-US" w:bidi="ar-SA"/>
              </w:rPr>
            </w:pPr>
          </w:p>
          <w:p w:rsidR="00EC026B" w:rsidRPr="00613825" w:rsidRDefault="00EC026B" w:rsidP="003A77F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val="ro-RO" w:eastAsia="en-US" w:bidi="ar-SA"/>
              </w:rPr>
            </w:pPr>
            <w:r w:rsidRPr="00613825">
              <w:rPr>
                <w:rFonts w:ascii="Times New Roman" w:eastAsia="Times New Roman" w:hAnsi="Times New Roman" w:cs="Times New Roman"/>
                <w:kern w:val="0"/>
                <w:sz w:val="24"/>
                <w:lang w:val="ro-RO" w:eastAsia="en-US" w:bidi="ar-SA"/>
              </w:rPr>
              <w:t xml:space="preserve">Calitatea </w:t>
            </w:r>
            <w:r w:rsidR="009C6756">
              <w:rPr>
                <w:rFonts w:ascii="Times New Roman" w:eastAsia="Times New Roman" w:hAnsi="Times New Roman" w:cs="Times New Roman"/>
                <w:kern w:val="0"/>
                <w:sz w:val="24"/>
                <w:lang w:val="ro-RO" w:eastAsia="en-US" w:bidi="ar-SA"/>
              </w:rPr>
              <w:t>executantului/</w:t>
            </w:r>
            <w:r w:rsidRPr="00613825">
              <w:rPr>
                <w:rFonts w:ascii="Times New Roman" w:eastAsia="Times New Roman" w:hAnsi="Times New Roman" w:cs="Times New Roman"/>
                <w:kern w:val="0"/>
                <w:sz w:val="24"/>
                <w:lang w:val="ro-RO" w:eastAsia="en-US" w:bidi="ar-SA"/>
              </w:rPr>
              <w:t>prestatorului</w:t>
            </w:r>
            <w:r w:rsidRPr="00613825">
              <w:rPr>
                <w:rFonts w:ascii="Times New Roman" w:eastAsia="Times New Roman" w:hAnsi="Times New Roman" w:cs="Times New Roman"/>
                <w:kern w:val="0"/>
                <w:sz w:val="24"/>
                <w:vertAlign w:val="superscript"/>
                <w:lang w:val="ro-RO" w:eastAsia="en-US" w:bidi="ar-SA"/>
              </w:rPr>
              <w:footnoteReference w:customMarkFollows="1" w:id="1"/>
              <w:t>*)</w:t>
            </w:r>
          </w:p>
        </w:tc>
        <w:tc>
          <w:tcPr>
            <w:tcW w:w="1530" w:type="dxa"/>
            <w:shd w:val="clear" w:color="auto" w:fill="CCCCCC"/>
          </w:tcPr>
          <w:p w:rsidR="00EC026B" w:rsidRPr="00613825" w:rsidRDefault="00EC026B" w:rsidP="003A77F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val="ro-RO" w:eastAsia="en-US" w:bidi="ar-SA"/>
              </w:rPr>
            </w:pPr>
          </w:p>
          <w:p w:rsidR="009C6756" w:rsidRDefault="00EC026B" w:rsidP="002E4B0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val="ro-RO" w:eastAsia="en-US" w:bidi="ar-SA"/>
              </w:rPr>
            </w:pPr>
            <w:proofErr w:type="spellStart"/>
            <w:r w:rsidRPr="00613825">
              <w:rPr>
                <w:rFonts w:ascii="Times New Roman" w:eastAsia="Times New Roman" w:hAnsi="Times New Roman" w:cs="Times New Roman"/>
                <w:kern w:val="0"/>
                <w:sz w:val="24"/>
                <w:lang w:val="ro-RO" w:eastAsia="en-US" w:bidi="ar-SA"/>
              </w:rPr>
              <w:t>Preţ</w:t>
            </w:r>
            <w:proofErr w:type="spellEnd"/>
            <w:r w:rsidRPr="00613825">
              <w:rPr>
                <w:rFonts w:ascii="Times New Roman" w:eastAsia="Times New Roman" w:hAnsi="Times New Roman" w:cs="Times New Roman"/>
                <w:kern w:val="0"/>
                <w:sz w:val="24"/>
                <w:lang w:val="ro-RO" w:eastAsia="en-US" w:bidi="ar-SA"/>
              </w:rPr>
              <w:t xml:space="preserve"> contract sau valoarea </w:t>
            </w:r>
            <w:proofErr w:type="spellStart"/>
            <w:r w:rsidR="009C6756">
              <w:rPr>
                <w:rFonts w:ascii="Times New Roman" w:eastAsia="Times New Roman" w:hAnsi="Times New Roman" w:cs="Times New Roman"/>
                <w:kern w:val="0"/>
                <w:sz w:val="24"/>
                <w:lang w:val="ro-RO" w:eastAsia="en-US" w:bidi="ar-SA"/>
              </w:rPr>
              <w:t>lucrarii</w:t>
            </w:r>
            <w:proofErr w:type="spellEnd"/>
            <w:r w:rsidR="009C6756">
              <w:rPr>
                <w:rFonts w:ascii="Times New Roman" w:eastAsia="Times New Roman" w:hAnsi="Times New Roman" w:cs="Times New Roman"/>
                <w:kern w:val="0"/>
                <w:sz w:val="24"/>
                <w:lang w:val="ro-RO" w:eastAsia="en-US" w:bidi="ar-SA"/>
              </w:rPr>
              <w:t>/</w:t>
            </w:r>
          </w:p>
          <w:p w:rsidR="009C6756" w:rsidRDefault="002E4B06" w:rsidP="002E4B0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val="ro-RO" w:eastAsia="en-US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val="ro-RO" w:eastAsia="en-US" w:bidi="ar-SA"/>
              </w:rPr>
              <w:t xml:space="preserve">serviciilor </w:t>
            </w:r>
            <w:r w:rsidR="009C6756">
              <w:rPr>
                <w:rFonts w:ascii="Times New Roman" w:eastAsia="Times New Roman" w:hAnsi="Times New Roman" w:cs="Times New Roman"/>
                <w:kern w:val="0"/>
                <w:sz w:val="24"/>
                <w:lang w:val="ro-RO" w:eastAsia="en-US" w:bidi="ar-SA"/>
              </w:rPr>
              <w:t>executate/</w:t>
            </w:r>
          </w:p>
          <w:p w:rsidR="00EC026B" w:rsidRPr="00613825" w:rsidRDefault="002E4B06" w:rsidP="002E4B0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val="ro-RO" w:eastAsia="en-US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val="ro-RO" w:eastAsia="en-US" w:bidi="ar-SA"/>
              </w:rPr>
              <w:t xml:space="preserve">prestate </w:t>
            </w:r>
            <w:r w:rsidR="00EC026B" w:rsidRPr="00613825">
              <w:rPr>
                <w:rFonts w:ascii="Times New Roman" w:eastAsia="Times New Roman" w:hAnsi="Times New Roman" w:cs="Times New Roman"/>
                <w:kern w:val="0"/>
                <w:sz w:val="24"/>
                <w:lang w:val="ro-RO" w:eastAsia="en-US" w:bidi="ar-SA"/>
              </w:rPr>
              <w:t xml:space="preserve"> (în cazul unui contract  aflat în derulare) </w:t>
            </w:r>
          </w:p>
        </w:tc>
        <w:tc>
          <w:tcPr>
            <w:tcW w:w="1350" w:type="dxa"/>
            <w:shd w:val="clear" w:color="auto" w:fill="CCCCCC"/>
          </w:tcPr>
          <w:p w:rsidR="00EC026B" w:rsidRPr="00613825" w:rsidRDefault="00EC026B" w:rsidP="003A77F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val="ro-RO" w:eastAsia="en-US" w:bidi="ar-SA"/>
              </w:rPr>
            </w:pPr>
          </w:p>
          <w:p w:rsidR="00EC026B" w:rsidRPr="00613825" w:rsidRDefault="00EC026B" w:rsidP="003A77F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val="ro-RO" w:eastAsia="en-US" w:bidi="ar-SA"/>
              </w:rPr>
            </w:pPr>
            <w:r w:rsidRPr="00613825">
              <w:rPr>
                <w:rFonts w:ascii="Times New Roman" w:eastAsia="Times New Roman" w:hAnsi="Times New Roman" w:cs="Times New Roman"/>
                <w:kern w:val="0"/>
                <w:sz w:val="24"/>
                <w:lang w:val="ro-RO" w:eastAsia="en-US" w:bidi="ar-SA"/>
              </w:rPr>
              <w:t>Procent îndeplinit de prestator (%)</w:t>
            </w:r>
          </w:p>
        </w:tc>
        <w:tc>
          <w:tcPr>
            <w:tcW w:w="1260" w:type="dxa"/>
            <w:shd w:val="clear" w:color="auto" w:fill="CCCCCC"/>
          </w:tcPr>
          <w:p w:rsidR="00EC026B" w:rsidRPr="00613825" w:rsidRDefault="00EC026B" w:rsidP="003A77FA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val="ro-RO" w:eastAsia="en-US" w:bidi="ar-SA"/>
              </w:rPr>
            </w:pPr>
          </w:p>
          <w:p w:rsidR="00EC026B" w:rsidRPr="00613825" w:rsidRDefault="00EC026B" w:rsidP="003A77FA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vertAlign w:val="superscript"/>
                <w:lang w:val="ro-RO" w:eastAsia="ro-RO" w:bidi="ar-SA"/>
              </w:rPr>
            </w:pPr>
            <w:r w:rsidRPr="00613825">
              <w:rPr>
                <w:rFonts w:ascii="Times New Roman" w:eastAsia="Times New Roman" w:hAnsi="Times New Roman" w:cs="Times New Roman"/>
                <w:kern w:val="0"/>
                <w:sz w:val="24"/>
                <w:lang w:val="ro-RO" w:eastAsia="en-US" w:bidi="ar-SA"/>
              </w:rPr>
              <w:t>Perioadă derulare contract</w:t>
            </w:r>
            <w:r w:rsidRPr="00613825">
              <w:rPr>
                <w:rFonts w:ascii="Times New Roman" w:eastAsia="Times New Roman" w:hAnsi="Times New Roman" w:cs="Times New Roman"/>
                <w:kern w:val="0"/>
                <w:sz w:val="24"/>
                <w:vertAlign w:val="superscript"/>
                <w:lang w:val="ro-RO" w:eastAsia="en-US" w:bidi="ar-SA"/>
              </w:rPr>
              <w:footnoteReference w:customMarkFollows="1" w:id="2"/>
              <w:t>**)</w:t>
            </w:r>
          </w:p>
        </w:tc>
      </w:tr>
      <w:tr w:rsidR="00EC026B" w:rsidRPr="00613825" w:rsidTr="002E4B06">
        <w:tc>
          <w:tcPr>
            <w:tcW w:w="630" w:type="dxa"/>
            <w:shd w:val="clear" w:color="auto" w:fill="auto"/>
          </w:tcPr>
          <w:p w:rsidR="00EC026B" w:rsidRPr="00613825" w:rsidRDefault="00EC026B" w:rsidP="003A77FA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val="ro-RO" w:eastAsia="ro-RO" w:bidi="ar-SA"/>
              </w:rPr>
            </w:pPr>
            <w:r w:rsidRPr="00613825">
              <w:rPr>
                <w:rFonts w:ascii="Times New Roman" w:eastAsia="Times New Roman" w:hAnsi="Times New Roman" w:cs="Times New Roman"/>
                <w:kern w:val="0"/>
                <w:sz w:val="24"/>
                <w:lang w:val="ro-RO" w:eastAsia="ro-RO" w:bidi="ar-SA"/>
              </w:rPr>
              <w:t>1</w:t>
            </w:r>
          </w:p>
        </w:tc>
        <w:tc>
          <w:tcPr>
            <w:tcW w:w="1170" w:type="dxa"/>
            <w:shd w:val="clear" w:color="auto" w:fill="auto"/>
          </w:tcPr>
          <w:p w:rsidR="00EC026B" w:rsidRPr="00613825" w:rsidRDefault="00EC026B" w:rsidP="003A77FA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val="ro-RO" w:eastAsia="ro-RO" w:bidi="ar-SA"/>
              </w:rPr>
            </w:pPr>
          </w:p>
        </w:tc>
        <w:tc>
          <w:tcPr>
            <w:tcW w:w="2070" w:type="dxa"/>
            <w:shd w:val="clear" w:color="auto" w:fill="auto"/>
          </w:tcPr>
          <w:p w:rsidR="00EC026B" w:rsidRPr="00613825" w:rsidRDefault="00EC026B" w:rsidP="003A77FA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val="ro-RO" w:eastAsia="ro-RO" w:bidi="ar-SA"/>
              </w:rPr>
            </w:pPr>
          </w:p>
        </w:tc>
        <w:tc>
          <w:tcPr>
            <w:tcW w:w="1620" w:type="dxa"/>
            <w:shd w:val="clear" w:color="auto" w:fill="auto"/>
          </w:tcPr>
          <w:p w:rsidR="00EC026B" w:rsidRPr="00613825" w:rsidRDefault="00EC026B" w:rsidP="003A77FA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val="ro-RO" w:eastAsia="ro-RO" w:bidi="ar-SA"/>
              </w:rPr>
            </w:pPr>
          </w:p>
        </w:tc>
        <w:tc>
          <w:tcPr>
            <w:tcW w:w="1530" w:type="dxa"/>
            <w:shd w:val="clear" w:color="auto" w:fill="auto"/>
          </w:tcPr>
          <w:p w:rsidR="00EC026B" w:rsidRPr="00613825" w:rsidRDefault="00EC026B" w:rsidP="003A77FA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val="ro-RO" w:eastAsia="ro-RO" w:bidi="ar-SA"/>
              </w:rPr>
            </w:pPr>
          </w:p>
        </w:tc>
        <w:tc>
          <w:tcPr>
            <w:tcW w:w="1350" w:type="dxa"/>
            <w:shd w:val="clear" w:color="auto" w:fill="auto"/>
          </w:tcPr>
          <w:p w:rsidR="00EC026B" w:rsidRPr="00613825" w:rsidRDefault="00EC026B" w:rsidP="003A77FA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val="ro-RO" w:eastAsia="ro-RO" w:bidi="ar-SA"/>
              </w:rPr>
            </w:pPr>
          </w:p>
        </w:tc>
        <w:tc>
          <w:tcPr>
            <w:tcW w:w="1260" w:type="dxa"/>
            <w:shd w:val="clear" w:color="auto" w:fill="auto"/>
          </w:tcPr>
          <w:p w:rsidR="00EC026B" w:rsidRPr="00613825" w:rsidRDefault="00EC026B" w:rsidP="003A77FA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val="ro-RO" w:eastAsia="ro-RO" w:bidi="ar-SA"/>
              </w:rPr>
            </w:pPr>
          </w:p>
        </w:tc>
      </w:tr>
      <w:tr w:rsidR="00EC026B" w:rsidRPr="00613825" w:rsidTr="002E4B06">
        <w:tc>
          <w:tcPr>
            <w:tcW w:w="630" w:type="dxa"/>
            <w:shd w:val="clear" w:color="auto" w:fill="auto"/>
          </w:tcPr>
          <w:p w:rsidR="00EC026B" w:rsidRPr="00613825" w:rsidRDefault="00EC026B" w:rsidP="003A77FA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val="ro-RO" w:eastAsia="ro-RO" w:bidi="ar-SA"/>
              </w:rPr>
            </w:pPr>
            <w:r w:rsidRPr="00613825">
              <w:rPr>
                <w:rFonts w:ascii="Times New Roman" w:eastAsia="Times New Roman" w:hAnsi="Times New Roman" w:cs="Times New Roman"/>
                <w:kern w:val="0"/>
                <w:sz w:val="24"/>
                <w:lang w:val="ro-RO" w:eastAsia="ro-RO" w:bidi="ar-SA"/>
              </w:rPr>
              <w:t>2</w:t>
            </w:r>
          </w:p>
        </w:tc>
        <w:tc>
          <w:tcPr>
            <w:tcW w:w="1170" w:type="dxa"/>
            <w:shd w:val="clear" w:color="auto" w:fill="auto"/>
          </w:tcPr>
          <w:p w:rsidR="00EC026B" w:rsidRPr="00613825" w:rsidRDefault="00EC026B" w:rsidP="003A77FA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val="ro-RO" w:eastAsia="ro-RO" w:bidi="ar-SA"/>
              </w:rPr>
            </w:pPr>
          </w:p>
        </w:tc>
        <w:tc>
          <w:tcPr>
            <w:tcW w:w="2070" w:type="dxa"/>
            <w:shd w:val="clear" w:color="auto" w:fill="auto"/>
          </w:tcPr>
          <w:p w:rsidR="00EC026B" w:rsidRPr="00613825" w:rsidRDefault="00EC026B" w:rsidP="003A77FA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val="ro-RO" w:eastAsia="ro-RO" w:bidi="ar-SA"/>
              </w:rPr>
            </w:pPr>
          </w:p>
        </w:tc>
        <w:tc>
          <w:tcPr>
            <w:tcW w:w="1620" w:type="dxa"/>
            <w:shd w:val="clear" w:color="auto" w:fill="auto"/>
          </w:tcPr>
          <w:p w:rsidR="00EC026B" w:rsidRPr="00613825" w:rsidRDefault="00EC026B" w:rsidP="003A77FA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val="ro-RO" w:eastAsia="ro-RO" w:bidi="ar-SA"/>
              </w:rPr>
            </w:pPr>
          </w:p>
        </w:tc>
        <w:tc>
          <w:tcPr>
            <w:tcW w:w="1530" w:type="dxa"/>
            <w:shd w:val="clear" w:color="auto" w:fill="auto"/>
          </w:tcPr>
          <w:p w:rsidR="00EC026B" w:rsidRPr="00613825" w:rsidRDefault="00EC026B" w:rsidP="003A77FA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val="ro-RO" w:eastAsia="ro-RO" w:bidi="ar-SA"/>
              </w:rPr>
            </w:pPr>
          </w:p>
        </w:tc>
        <w:tc>
          <w:tcPr>
            <w:tcW w:w="1350" w:type="dxa"/>
            <w:shd w:val="clear" w:color="auto" w:fill="auto"/>
          </w:tcPr>
          <w:p w:rsidR="00EC026B" w:rsidRPr="00613825" w:rsidRDefault="00EC026B" w:rsidP="003A77FA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val="ro-RO" w:eastAsia="ro-RO" w:bidi="ar-SA"/>
              </w:rPr>
            </w:pPr>
          </w:p>
        </w:tc>
        <w:tc>
          <w:tcPr>
            <w:tcW w:w="1260" w:type="dxa"/>
            <w:shd w:val="clear" w:color="auto" w:fill="auto"/>
          </w:tcPr>
          <w:p w:rsidR="00EC026B" w:rsidRPr="00613825" w:rsidRDefault="00EC026B" w:rsidP="003A77FA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val="ro-RO" w:eastAsia="ro-RO" w:bidi="ar-SA"/>
              </w:rPr>
            </w:pPr>
          </w:p>
        </w:tc>
      </w:tr>
      <w:tr w:rsidR="00EC026B" w:rsidRPr="00613825" w:rsidTr="002E4B06">
        <w:tc>
          <w:tcPr>
            <w:tcW w:w="630" w:type="dxa"/>
            <w:shd w:val="clear" w:color="auto" w:fill="auto"/>
          </w:tcPr>
          <w:p w:rsidR="00EC026B" w:rsidRPr="00613825" w:rsidRDefault="00EC026B" w:rsidP="003A77FA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val="ro-RO" w:eastAsia="ro-RO" w:bidi="ar-SA"/>
              </w:rPr>
            </w:pPr>
            <w:r w:rsidRPr="00613825">
              <w:rPr>
                <w:rFonts w:ascii="Times New Roman" w:eastAsia="Times New Roman" w:hAnsi="Times New Roman" w:cs="Times New Roman"/>
                <w:kern w:val="0"/>
                <w:sz w:val="24"/>
                <w:lang w:val="ro-RO" w:eastAsia="ro-RO" w:bidi="ar-SA"/>
              </w:rPr>
              <w:t>...</w:t>
            </w:r>
          </w:p>
        </w:tc>
        <w:tc>
          <w:tcPr>
            <w:tcW w:w="1170" w:type="dxa"/>
            <w:shd w:val="clear" w:color="auto" w:fill="auto"/>
          </w:tcPr>
          <w:p w:rsidR="00EC026B" w:rsidRPr="00613825" w:rsidRDefault="00EC026B" w:rsidP="003A77FA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val="ro-RO" w:eastAsia="ro-RO" w:bidi="ar-SA"/>
              </w:rPr>
            </w:pPr>
          </w:p>
        </w:tc>
        <w:tc>
          <w:tcPr>
            <w:tcW w:w="2070" w:type="dxa"/>
            <w:shd w:val="clear" w:color="auto" w:fill="auto"/>
          </w:tcPr>
          <w:p w:rsidR="00EC026B" w:rsidRPr="00613825" w:rsidRDefault="00EC026B" w:rsidP="003A77FA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val="ro-RO" w:eastAsia="ro-RO" w:bidi="ar-SA"/>
              </w:rPr>
            </w:pPr>
          </w:p>
        </w:tc>
        <w:tc>
          <w:tcPr>
            <w:tcW w:w="1620" w:type="dxa"/>
            <w:shd w:val="clear" w:color="auto" w:fill="auto"/>
          </w:tcPr>
          <w:p w:rsidR="00EC026B" w:rsidRPr="00613825" w:rsidRDefault="00EC026B" w:rsidP="003A77FA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val="ro-RO" w:eastAsia="ro-RO" w:bidi="ar-SA"/>
              </w:rPr>
            </w:pPr>
          </w:p>
        </w:tc>
        <w:tc>
          <w:tcPr>
            <w:tcW w:w="1530" w:type="dxa"/>
            <w:shd w:val="clear" w:color="auto" w:fill="auto"/>
          </w:tcPr>
          <w:p w:rsidR="00EC026B" w:rsidRPr="00613825" w:rsidRDefault="00EC026B" w:rsidP="003A77FA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val="ro-RO" w:eastAsia="ro-RO" w:bidi="ar-SA"/>
              </w:rPr>
            </w:pPr>
          </w:p>
        </w:tc>
        <w:tc>
          <w:tcPr>
            <w:tcW w:w="1350" w:type="dxa"/>
            <w:shd w:val="clear" w:color="auto" w:fill="auto"/>
          </w:tcPr>
          <w:p w:rsidR="00EC026B" w:rsidRPr="00613825" w:rsidRDefault="00EC026B" w:rsidP="003A77FA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val="ro-RO" w:eastAsia="ro-RO" w:bidi="ar-SA"/>
              </w:rPr>
            </w:pPr>
          </w:p>
        </w:tc>
        <w:tc>
          <w:tcPr>
            <w:tcW w:w="1260" w:type="dxa"/>
            <w:shd w:val="clear" w:color="auto" w:fill="auto"/>
          </w:tcPr>
          <w:p w:rsidR="00EC026B" w:rsidRPr="00613825" w:rsidRDefault="00EC026B" w:rsidP="003A77FA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val="ro-RO" w:eastAsia="ro-RO" w:bidi="ar-SA"/>
              </w:rPr>
            </w:pPr>
          </w:p>
        </w:tc>
      </w:tr>
    </w:tbl>
    <w:p w:rsidR="00EC026B" w:rsidRPr="00613825" w:rsidRDefault="00EC026B" w:rsidP="00EC026B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4"/>
          <w:lang w:val="ro-RO" w:eastAsia="ro-RO" w:bidi="ar-SA"/>
        </w:rPr>
      </w:pPr>
    </w:p>
    <w:p w:rsidR="00EC026B" w:rsidRPr="00613825" w:rsidRDefault="00EC026B" w:rsidP="00EC026B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</w:p>
    <w:p w:rsidR="00EC026B" w:rsidRPr="00613825" w:rsidRDefault="00EC026B" w:rsidP="00EC026B">
      <w:pPr>
        <w:widowControl/>
        <w:suppressAutoHyphens w:val="0"/>
        <w:jc w:val="right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  <w:r w:rsidRPr="00613825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ab/>
      </w:r>
      <w:r w:rsidRPr="00613825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ab/>
      </w:r>
      <w:r w:rsidRPr="00613825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ab/>
      </w:r>
      <w:r w:rsidRPr="00613825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ab/>
      </w:r>
      <w:r w:rsidRPr="00613825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ab/>
      </w:r>
      <w:r w:rsidRPr="00613825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ab/>
      </w:r>
      <w:r w:rsidRPr="00613825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ab/>
      </w:r>
      <w:r w:rsidRPr="00613825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ab/>
      </w:r>
    </w:p>
    <w:p w:rsidR="00EC026B" w:rsidRPr="00613825" w:rsidRDefault="00EC026B" w:rsidP="00EC026B">
      <w:pPr>
        <w:widowControl/>
        <w:suppressAutoHyphens w:val="0"/>
        <w:jc w:val="center"/>
        <w:rPr>
          <w:rFonts w:ascii="Times New Roman" w:eastAsia="Times New Roman" w:hAnsi="Times New Roman" w:cs="Times New Roman"/>
          <w:iCs/>
          <w:kern w:val="0"/>
          <w:sz w:val="24"/>
          <w:lang w:val="ro-RO" w:eastAsia="en-US" w:bidi="ar-SA"/>
        </w:rPr>
      </w:pPr>
      <w:r w:rsidRPr="00613825">
        <w:rPr>
          <w:rFonts w:ascii="Times New Roman" w:eastAsia="Times New Roman" w:hAnsi="Times New Roman" w:cs="Times New Roman"/>
          <w:iCs/>
          <w:kern w:val="0"/>
          <w:sz w:val="24"/>
          <w:lang w:val="ro-RO" w:eastAsia="en-US" w:bidi="ar-SA"/>
        </w:rPr>
        <w:t>Operator economic,</w:t>
      </w:r>
    </w:p>
    <w:p w:rsidR="00EC026B" w:rsidRPr="00613825" w:rsidRDefault="00EC026B" w:rsidP="00EC026B">
      <w:pPr>
        <w:widowControl/>
        <w:suppressAutoHyphens w:val="0"/>
        <w:jc w:val="center"/>
        <w:rPr>
          <w:rFonts w:ascii="Times New Roman" w:eastAsia="Times New Roman" w:hAnsi="Times New Roman" w:cs="Times New Roman"/>
          <w:i/>
          <w:iCs/>
          <w:kern w:val="0"/>
          <w:sz w:val="24"/>
          <w:lang w:val="ro-RO" w:eastAsia="en-US" w:bidi="ar-SA"/>
        </w:rPr>
      </w:pPr>
      <w:r w:rsidRPr="00613825">
        <w:rPr>
          <w:rFonts w:ascii="Times New Roman" w:eastAsia="Times New Roman" w:hAnsi="Times New Roman" w:cs="Times New Roman"/>
          <w:i/>
          <w:iCs/>
          <w:kern w:val="0"/>
          <w:sz w:val="24"/>
          <w:lang w:val="ro-RO" w:eastAsia="en-US" w:bidi="ar-SA"/>
        </w:rPr>
        <w:t>..................................</w:t>
      </w:r>
    </w:p>
    <w:p w:rsidR="00EC026B" w:rsidRPr="00613825" w:rsidRDefault="00EC026B" w:rsidP="00EC026B">
      <w:pPr>
        <w:widowControl/>
        <w:suppressAutoHyphens w:val="0"/>
        <w:jc w:val="center"/>
        <w:rPr>
          <w:rFonts w:ascii="Times New Roman" w:eastAsia="Times New Roman" w:hAnsi="Times New Roman" w:cs="Times New Roman"/>
          <w:i/>
          <w:iCs/>
          <w:kern w:val="0"/>
          <w:sz w:val="24"/>
          <w:lang w:val="ro-RO" w:eastAsia="en-US" w:bidi="ar-SA"/>
        </w:rPr>
      </w:pPr>
      <w:r w:rsidRPr="00613825">
        <w:rPr>
          <w:rFonts w:ascii="Times New Roman" w:eastAsia="Times New Roman" w:hAnsi="Times New Roman" w:cs="Times New Roman"/>
          <w:i/>
          <w:iCs/>
          <w:kern w:val="0"/>
          <w:sz w:val="24"/>
          <w:lang w:val="ro-RO" w:eastAsia="en-US" w:bidi="ar-SA"/>
        </w:rPr>
        <w:lastRenderedPageBreak/>
        <w:t>(semnătură autorizată)</w:t>
      </w:r>
    </w:p>
    <w:p w:rsidR="00EC026B" w:rsidRPr="00F01A9E" w:rsidRDefault="00EC026B" w:rsidP="00EC026B">
      <w:pPr>
        <w:widowControl/>
        <w:suppressAutoHyphens w:val="0"/>
        <w:rPr>
          <w:rFonts w:ascii="Times New Roman" w:eastAsia="Times New Roman" w:hAnsi="Times New Roman" w:cs="Times New Roman"/>
          <w:i/>
          <w:iCs/>
          <w:kern w:val="0"/>
          <w:sz w:val="24"/>
          <w:highlight w:val="yellow"/>
          <w:lang w:val="ro-RO" w:eastAsia="en-US" w:bidi="ar-SA"/>
        </w:rPr>
        <w:sectPr w:rsidR="00EC026B" w:rsidRPr="00F01A9E" w:rsidSect="00B37E89">
          <w:headerReference w:type="default" r:id="rId8"/>
          <w:footerReference w:type="default" r:id="rId9"/>
          <w:footnotePr>
            <w:numRestart w:val="eachPage"/>
          </w:footnotePr>
          <w:pgSz w:w="11907" w:h="16840" w:code="9"/>
          <w:pgMar w:top="630" w:right="924" w:bottom="540" w:left="1701" w:header="270" w:footer="709" w:gutter="0"/>
          <w:cols w:space="708"/>
          <w:docGrid w:linePitch="360"/>
        </w:sectPr>
      </w:pPr>
    </w:p>
    <w:p w:rsidR="00756A06" w:rsidRPr="00EC026B" w:rsidRDefault="006E09BF" w:rsidP="00B37E89">
      <w:pPr>
        <w:autoSpaceDE w:val="0"/>
        <w:spacing w:after="60"/>
        <w:jc w:val="right"/>
        <w:rPr>
          <w:rFonts w:ascii="Times New Roman" w:hAnsi="Times New Roman" w:cs="Times New Roman"/>
          <w:b/>
          <w:iCs/>
          <w:sz w:val="24"/>
          <w:lang w:val="ro-RO"/>
        </w:rPr>
      </w:pPr>
      <w:r w:rsidRPr="007C2F93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lastRenderedPageBreak/>
        <w:tab/>
      </w:r>
      <w:r w:rsidR="00756A06" w:rsidRPr="00EC026B">
        <w:rPr>
          <w:rFonts w:ascii="Times New Roman" w:hAnsi="Times New Roman" w:cs="Times New Roman"/>
          <w:b/>
          <w:iCs/>
          <w:sz w:val="24"/>
          <w:lang w:val="ro-RO"/>
        </w:rPr>
        <w:t xml:space="preserve">Formular nr. </w:t>
      </w:r>
      <w:r w:rsidR="00FE2A3F">
        <w:rPr>
          <w:rFonts w:ascii="Times New Roman" w:hAnsi="Times New Roman" w:cs="Times New Roman"/>
          <w:b/>
          <w:iCs/>
          <w:sz w:val="24"/>
          <w:lang w:val="ro-RO"/>
        </w:rPr>
        <w:t>4</w:t>
      </w:r>
    </w:p>
    <w:p w:rsidR="00756A06" w:rsidRPr="00EC026B" w:rsidRDefault="00756A06" w:rsidP="00756A06">
      <w:pPr>
        <w:widowControl/>
        <w:suppressAutoHyphens w:val="0"/>
        <w:jc w:val="both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  <w:r w:rsidRPr="00EC026B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>Operator  economic</w:t>
      </w:r>
    </w:p>
    <w:p w:rsidR="00756A06" w:rsidRPr="00EC026B" w:rsidRDefault="00756A06" w:rsidP="00756A06">
      <w:pPr>
        <w:widowControl/>
        <w:suppressAutoHyphens w:val="0"/>
        <w:jc w:val="both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  <w:r w:rsidRPr="00EC026B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>...............................</w:t>
      </w:r>
    </w:p>
    <w:p w:rsidR="00756A06" w:rsidRPr="00EC026B" w:rsidRDefault="00756A06" w:rsidP="00756A06">
      <w:pPr>
        <w:widowControl/>
        <w:suppressAutoHyphens w:val="0"/>
        <w:jc w:val="both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  <w:r w:rsidRPr="00EC026B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>(denumirea/numele)</w:t>
      </w:r>
    </w:p>
    <w:p w:rsidR="00756A06" w:rsidRPr="00EC026B" w:rsidRDefault="00756A06" w:rsidP="00756A06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4"/>
          <w:lang w:val="ro-RO" w:eastAsia="en-US" w:bidi="ar-SA"/>
        </w:rPr>
      </w:pPr>
    </w:p>
    <w:p w:rsidR="00756A06" w:rsidRPr="00EC026B" w:rsidRDefault="00756A06" w:rsidP="00756A06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4"/>
          <w:lang w:val="ro-RO" w:eastAsia="en-US" w:bidi="ar-SA"/>
        </w:rPr>
      </w:pPr>
      <w:r w:rsidRPr="00EC026B">
        <w:rPr>
          <w:rFonts w:ascii="Times New Roman" w:eastAsia="Times New Roman" w:hAnsi="Times New Roman" w:cs="Times New Roman"/>
          <w:b/>
          <w:kern w:val="0"/>
          <w:sz w:val="24"/>
          <w:lang w:val="ro-RO" w:eastAsia="en-US" w:bidi="ar-SA"/>
        </w:rPr>
        <w:t>OFERTĂ</w:t>
      </w:r>
    </w:p>
    <w:p w:rsidR="00756A06" w:rsidRPr="00EC026B" w:rsidRDefault="00756A06" w:rsidP="00756A06">
      <w:pPr>
        <w:widowControl/>
        <w:suppressAutoHyphens w:val="0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</w:p>
    <w:p w:rsidR="00756A06" w:rsidRPr="00EC026B" w:rsidRDefault="00756A06" w:rsidP="00756A06">
      <w:pPr>
        <w:widowControl/>
        <w:suppressAutoHyphens w:val="0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</w:p>
    <w:p w:rsidR="00756A06" w:rsidRPr="00EC026B" w:rsidRDefault="00756A06" w:rsidP="00756A06">
      <w:pPr>
        <w:widowControl/>
        <w:suppressAutoHyphens w:val="0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  <w:r w:rsidRPr="00EC026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Către ....................................................................................................</w:t>
      </w:r>
    </w:p>
    <w:p w:rsidR="00756A06" w:rsidRPr="00EC026B" w:rsidRDefault="00756A06" w:rsidP="00756A06">
      <w:pPr>
        <w:widowControl/>
        <w:suppressAutoHyphens w:val="0"/>
        <w:ind w:left="720" w:firstLine="720"/>
        <w:jc w:val="both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  <w:r w:rsidRPr="00EC026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(denumirea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entităţii</w:t>
      </w:r>
      <w:proofErr w:type="spellEnd"/>
      <w:r w:rsidRPr="00EC026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contractante </w:t>
      </w:r>
      <w:proofErr w:type="spellStart"/>
      <w:r w:rsidRPr="00EC026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şi</w:t>
      </w:r>
      <w:proofErr w:type="spellEnd"/>
      <w:r w:rsidRPr="00EC026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adresa completă)</w:t>
      </w:r>
    </w:p>
    <w:p w:rsidR="00756A06" w:rsidRPr="00EC026B" w:rsidRDefault="00756A06" w:rsidP="00756A06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</w:p>
    <w:p w:rsidR="00756A06" w:rsidRPr="00EC026B" w:rsidRDefault="00756A06" w:rsidP="00756A06">
      <w:pPr>
        <w:widowControl/>
        <w:suppressAutoHyphens w:val="0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</w:p>
    <w:p w:rsidR="003E5F82" w:rsidRDefault="00756A06" w:rsidP="00A9616E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  <w:r w:rsidRPr="00A9616E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1. Examinând </w:t>
      </w:r>
      <w:proofErr w:type="spellStart"/>
      <w:r w:rsidRPr="00A9616E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documentaţia</w:t>
      </w:r>
      <w:proofErr w:type="spellEnd"/>
      <w:r w:rsidRPr="00A9616E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de atribuire, </w:t>
      </w:r>
      <w:proofErr w:type="spellStart"/>
      <w:r w:rsidRPr="00A9616E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reprezentanţi</w:t>
      </w:r>
      <w:proofErr w:type="spellEnd"/>
      <w:r w:rsidRPr="00A9616E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ai ofertantului  ............................................... (denumirea/numele ofertantului) ne oferim ca, în conformitate cu prevederile </w:t>
      </w:r>
      <w:proofErr w:type="spellStart"/>
      <w:r w:rsidRPr="00A9616E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şi</w:t>
      </w:r>
      <w:proofErr w:type="spellEnd"/>
      <w:r w:rsidRPr="00A9616E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</w:t>
      </w:r>
      <w:proofErr w:type="spellStart"/>
      <w:r w:rsidRPr="00A9616E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cerinţele</w:t>
      </w:r>
      <w:proofErr w:type="spellEnd"/>
      <w:r w:rsidRPr="00A9616E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cuprinse în </w:t>
      </w:r>
      <w:proofErr w:type="spellStart"/>
      <w:r w:rsidRPr="00A9616E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documentaţia</w:t>
      </w:r>
      <w:proofErr w:type="spellEnd"/>
      <w:r w:rsidRPr="00A9616E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mai sus </w:t>
      </w:r>
      <w:proofErr w:type="spellStart"/>
      <w:r w:rsidRPr="00A9616E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menţionată</w:t>
      </w:r>
      <w:proofErr w:type="spellEnd"/>
      <w:r w:rsidRPr="00A9616E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, să </w:t>
      </w:r>
      <w:r w:rsidR="002A52A9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executam/</w:t>
      </w:r>
      <w:r w:rsidR="00657BF9" w:rsidRPr="00A9616E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prestam</w:t>
      </w:r>
      <w:r w:rsidRPr="00A9616E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...............................................(denumirea </w:t>
      </w:r>
      <w:proofErr w:type="spellStart"/>
      <w:r w:rsidR="002A52A9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lucrarii</w:t>
      </w:r>
      <w:proofErr w:type="spellEnd"/>
      <w:r w:rsidR="002A52A9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/</w:t>
      </w:r>
      <w:r w:rsidR="00657BF9" w:rsidRPr="00A9616E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serviciului</w:t>
      </w:r>
      <w:r w:rsidRPr="00A9616E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) pentru suma de .................lei, (suma în litere </w:t>
      </w:r>
      <w:proofErr w:type="spellStart"/>
      <w:r w:rsidRPr="00A9616E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şi</w:t>
      </w:r>
      <w:proofErr w:type="spellEnd"/>
      <w:r w:rsidRPr="00A9616E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în cifre, precum </w:t>
      </w:r>
      <w:proofErr w:type="spellStart"/>
      <w:r w:rsidRPr="00A9616E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şi</w:t>
      </w:r>
      <w:proofErr w:type="spellEnd"/>
      <w:r w:rsidRPr="00A9616E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moneda ofertei) plătibilă după </w:t>
      </w:r>
      <w:proofErr w:type="spellStart"/>
      <w:r w:rsidR="00A9616E" w:rsidRPr="00A9616E">
        <w:rPr>
          <w:rFonts w:ascii="Times New Roman" w:hAnsi="Times New Roman" w:cs="Times New Roman"/>
          <w:color w:val="000000"/>
          <w:sz w:val="24"/>
        </w:rPr>
        <w:t>recepţia</w:t>
      </w:r>
      <w:proofErr w:type="spellEnd"/>
      <w:r w:rsidR="00A9616E"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2A52A9">
        <w:rPr>
          <w:rFonts w:ascii="Times New Roman" w:hAnsi="Times New Roman" w:cs="Times New Roman"/>
          <w:color w:val="000000"/>
          <w:sz w:val="24"/>
        </w:rPr>
        <w:t>lucrarii</w:t>
      </w:r>
      <w:proofErr w:type="spellEnd"/>
      <w:r w:rsidR="002A52A9">
        <w:rPr>
          <w:rFonts w:ascii="Times New Roman" w:hAnsi="Times New Roman" w:cs="Times New Roman"/>
          <w:color w:val="000000"/>
          <w:sz w:val="24"/>
        </w:rPr>
        <w:t>/</w:t>
      </w:r>
      <w:proofErr w:type="spellStart"/>
      <w:r w:rsidR="00A9616E" w:rsidRPr="00A9616E">
        <w:rPr>
          <w:rFonts w:ascii="Times New Roman" w:hAnsi="Times New Roman" w:cs="Times New Roman"/>
          <w:color w:val="000000"/>
          <w:sz w:val="24"/>
        </w:rPr>
        <w:t>serviciilor</w:t>
      </w:r>
      <w:proofErr w:type="spellEnd"/>
      <w:r w:rsidRPr="00A9616E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, la care se adaugă TVA în valoare de ............ (suma în litere </w:t>
      </w:r>
      <w:proofErr w:type="spellStart"/>
      <w:r w:rsidRPr="00A9616E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şi</w:t>
      </w:r>
      <w:proofErr w:type="spellEnd"/>
      <w:r w:rsidRPr="00A9616E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în cifre, precum </w:t>
      </w:r>
      <w:proofErr w:type="spellStart"/>
      <w:r w:rsidRPr="00A9616E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şi</w:t>
      </w:r>
      <w:proofErr w:type="spellEnd"/>
      <w:r w:rsidRPr="00A9616E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moneda)</w:t>
      </w:r>
      <w:r w:rsidR="002A52A9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, </w:t>
      </w:r>
    </w:p>
    <w:p w:rsidR="00756A06" w:rsidRPr="00A9616E" w:rsidRDefault="00756A06" w:rsidP="00A9616E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  <w:r w:rsidRPr="00A9616E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2. Ne angajăm ca, în cazul în care oferta noastră este stabilită </w:t>
      </w:r>
      <w:proofErr w:type="spellStart"/>
      <w:r w:rsidRPr="00A9616E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câştigătoare,</w:t>
      </w:r>
      <w:r w:rsidR="00A9616E" w:rsidRPr="00A9616E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sa</w:t>
      </w:r>
      <w:proofErr w:type="spellEnd"/>
      <w:r w:rsidRPr="00A9616E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</w:t>
      </w:r>
      <w:r w:rsidR="002064A6" w:rsidRPr="00A9616E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prestam serviciile</w:t>
      </w:r>
      <w:r w:rsidRPr="00A9616E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</w:t>
      </w:r>
      <w:r w:rsidR="00A9616E" w:rsidRPr="00A9616E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in </w:t>
      </w:r>
      <w:r w:rsidRPr="00A9616E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conformitate cu contractul</w:t>
      </w:r>
      <w:r w:rsidR="00A26435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/</w:t>
      </w:r>
      <w:proofErr w:type="spellStart"/>
      <w:r w:rsidR="00A26435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polite</w:t>
      </w:r>
      <w:proofErr w:type="spellEnd"/>
      <w:r w:rsidRPr="00A9616E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de </w:t>
      </w:r>
      <w:r w:rsidR="002064A6" w:rsidRPr="00A9616E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servicii</w:t>
      </w:r>
      <w:r w:rsidRPr="00A9616E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, în ............ (perioada în litere </w:t>
      </w:r>
      <w:proofErr w:type="spellStart"/>
      <w:r w:rsidRPr="00A9616E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şi</w:t>
      </w:r>
      <w:proofErr w:type="spellEnd"/>
      <w:r w:rsidRPr="00A9616E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în cifre).</w:t>
      </w:r>
    </w:p>
    <w:p w:rsidR="002064A6" w:rsidRPr="00A9616E" w:rsidRDefault="002064A6" w:rsidP="00A9616E">
      <w:pPr>
        <w:jc w:val="both"/>
        <w:rPr>
          <w:rFonts w:ascii="Times New Roman" w:hAnsi="Times New Roman" w:cs="Times New Roman"/>
          <w:color w:val="000000"/>
          <w:sz w:val="24"/>
        </w:rPr>
      </w:pPr>
      <w:r w:rsidRPr="00A26435">
        <w:rPr>
          <w:rStyle w:val="punct1"/>
          <w:rFonts w:ascii="Times New Roman" w:hAnsi="Times New Roman" w:cs="Times New Roman"/>
          <w:b w:val="0"/>
          <w:sz w:val="24"/>
        </w:rPr>
        <w:t>3.</w:t>
      </w:r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Până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la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încheierea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şi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semnarea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contractului</w:t>
      </w:r>
      <w:proofErr w:type="spellEnd"/>
      <w:r w:rsidR="00A26435">
        <w:rPr>
          <w:rFonts w:ascii="Times New Roman" w:hAnsi="Times New Roman" w:cs="Times New Roman"/>
          <w:color w:val="000000"/>
          <w:sz w:val="24"/>
        </w:rPr>
        <w:t>/polite</w:t>
      </w:r>
      <w:r w:rsidRPr="00A9616E">
        <w:rPr>
          <w:rFonts w:ascii="Times New Roman" w:hAnsi="Times New Roman" w:cs="Times New Roman"/>
          <w:color w:val="000000"/>
          <w:sz w:val="24"/>
        </w:rPr>
        <w:t xml:space="preserve"> de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achiziţie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publică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această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ofertă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, </w:t>
      </w:r>
      <w:proofErr w:type="spellStart"/>
      <w:proofErr w:type="gramStart"/>
      <w:r w:rsidRPr="00A9616E">
        <w:rPr>
          <w:rFonts w:ascii="Times New Roman" w:hAnsi="Times New Roman" w:cs="Times New Roman"/>
          <w:color w:val="000000"/>
          <w:sz w:val="24"/>
        </w:rPr>
        <w:t>v</w:t>
      </w:r>
      <w:r w:rsidR="00A26435">
        <w:rPr>
          <w:rFonts w:ascii="Times New Roman" w:hAnsi="Times New Roman" w:cs="Times New Roman"/>
          <w:color w:val="000000"/>
          <w:sz w:val="24"/>
        </w:rPr>
        <w:t>a</w:t>
      </w:r>
      <w:proofErr w:type="spellEnd"/>
      <w:proofErr w:type="gram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constitui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un contract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angajant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între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noi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. </w:t>
      </w:r>
    </w:p>
    <w:p w:rsidR="002064A6" w:rsidRPr="00A9616E" w:rsidRDefault="002064A6" w:rsidP="00A9616E">
      <w:pPr>
        <w:jc w:val="both"/>
        <w:rPr>
          <w:rFonts w:ascii="Times New Roman" w:hAnsi="Times New Roman" w:cs="Times New Roman"/>
          <w:color w:val="000000"/>
          <w:sz w:val="24"/>
        </w:rPr>
      </w:pPr>
      <w:r w:rsidRPr="00A26435">
        <w:rPr>
          <w:rStyle w:val="punct1"/>
          <w:rFonts w:ascii="Times New Roman" w:hAnsi="Times New Roman" w:cs="Times New Roman"/>
          <w:b w:val="0"/>
          <w:sz w:val="24"/>
        </w:rPr>
        <w:t>4.</w:t>
      </w:r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Precizăm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că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: </w:t>
      </w:r>
    </w:p>
    <w:p w:rsidR="002064A6" w:rsidRPr="00A9616E" w:rsidRDefault="002064A6" w:rsidP="00A9616E">
      <w:pPr>
        <w:jc w:val="both"/>
        <w:rPr>
          <w:rFonts w:ascii="Times New Roman" w:hAnsi="Times New Roman" w:cs="Times New Roman"/>
          <w:color w:val="000000"/>
          <w:sz w:val="24"/>
        </w:rPr>
      </w:pPr>
      <w:r w:rsidRPr="00A9616E">
        <w:rPr>
          <w:rStyle w:val="paragraf1"/>
          <w:rFonts w:ascii="Times New Roman" w:hAnsi="Times New Roman" w:cs="Times New Roman"/>
          <w:color w:val="000000"/>
          <w:sz w:val="24"/>
        </w:rPr>
        <w:t>   </w:t>
      </w:r>
      <w:r w:rsidRPr="00A9616E">
        <w:rPr>
          <w:rFonts w:ascii="Times New Roman" w:hAnsi="Times New Roman" w:cs="Times New Roman"/>
          <w:color w:val="000000"/>
          <w:sz w:val="24"/>
        </w:rPr>
        <w:t xml:space="preserve"> |_| </w:t>
      </w:r>
      <w:proofErr w:type="spellStart"/>
      <w:proofErr w:type="gramStart"/>
      <w:r w:rsidRPr="00A9616E">
        <w:rPr>
          <w:rFonts w:ascii="Times New Roman" w:hAnsi="Times New Roman" w:cs="Times New Roman"/>
          <w:color w:val="000000"/>
          <w:sz w:val="24"/>
        </w:rPr>
        <w:t>depunem</w:t>
      </w:r>
      <w:proofErr w:type="spellEnd"/>
      <w:proofErr w:type="gram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ofertă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alternativă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, ale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cărei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detalii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sunt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prezentate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într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-un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formular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de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ofertă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separat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,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marcat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în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mod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clar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"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alternativă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"; </w:t>
      </w:r>
    </w:p>
    <w:p w:rsidR="002064A6" w:rsidRPr="00A9616E" w:rsidRDefault="002064A6" w:rsidP="00A9616E">
      <w:pPr>
        <w:jc w:val="both"/>
        <w:rPr>
          <w:rFonts w:ascii="Times New Roman" w:hAnsi="Times New Roman" w:cs="Times New Roman"/>
          <w:color w:val="000000"/>
          <w:sz w:val="24"/>
        </w:rPr>
      </w:pPr>
      <w:r w:rsidRPr="00A9616E">
        <w:rPr>
          <w:rStyle w:val="paragraf1"/>
          <w:rFonts w:ascii="Times New Roman" w:hAnsi="Times New Roman" w:cs="Times New Roman"/>
          <w:color w:val="000000"/>
          <w:sz w:val="24"/>
        </w:rPr>
        <w:t>   </w:t>
      </w:r>
      <w:r w:rsidRPr="00A9616E">
        <w:rPr>
          <w:rFonts w:ascii="Times New Roman" w:hAnsi="Times New Roman" w:cs="Times New Roman"/>
          <w:color w:val="000000"/>
          <w:sz w:val="24"/>
        </w:rPr>
        <w:t xml:space="preserve"> |_| </w:t>
      </w:r>
      <w:proofErr w:type="gramStart"/>
      <w:r w:rsidRPr="00A9616E">
        <w:rPr>
          <w:rFonts w:ascii="Times New Roman" w:hAnsi="Times New Roman" w:cs="Times New Roman"/>
          <w:color w:val="000000"/>
          <w:sz w:val="24"/>
        </w:rPr>
        <w:t>nu</w:t>
      </w:r>
      <w:proofErr w:type="gram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depunem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ofertă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alternativă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. </w:t>
      </w:r>
    </w:p>
    <w:p w:rsidR="002064A6" w:rsidRPr="00A9616E" w:rsidRDefault="002064A6" w:rsidP="00A9616E">
      <w:pPr>
        <w:jc w:val="both"/>
        <w:rPr>
          <w:rFonts w:ascii="Times New Roman" w:hAnsi="Times New Roman" w:cs="Times New Roman"/>
          <w:color w:val="000000"/>
          <w:sz w:val="24"/>
        </w:rPr>
      </w:pPr>
      <w:r w:rsidRPr="00A9616E">
        <w:rPr>
          <w:rStyle w:val="paragraf1"/>
          <w:rFonts w:ascii="Times New Roman" w:hAnsi="Times New Roman" w:cs="Times New Roman"/>
          <w:color w:val="000000"/>
          <w:sz w:val="24"/>
        </w:rPr>
        <w:t>   </w:t>
      </w:r>
      <w:r w:rsidRPr="00A9616E">
        <w:rPr>
          <w:rFonts w:ascii="Times New Roman" w:hAnsi="Times New Roman" w:cs="Times New Roman"/>
          <w:color w:val="000000"/>
          <w:sz w:val="24"/>
        </w:rPr>
        <w:t xml:space="preserve"> (Se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bifează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opţiunea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corespunzătoare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.) </w:t>
      </w:r>
    </w:p>
    <w:p w:rsidR="002064A6" w:rsidRPr="00A9616E" w:rsidRDefault="002064A6" w:rsidP="00A9616E">
      <w:pPr>
        <w:jc w:val="both"/>
        <w:rPr>
          <w:rFonts w:ascii="Times New Roman" w:hAnsi="Times New Roman" w:cs="Times New Roman"/>
          <w:color w:val="000000"/>
          <w:sz w:val="24"/>
        </w:rPr>
      </w:pPr>
      <w:r w:rsidRPr="00A9616E">
        <w:rPr>
          <w:rStyle w:val="punct1"/>
          <w:rFonts w:ascii="Times New Roman" w:hAnsi="Times New Roman" w:cs="Times New Roman"/>
          <w:sz w:val="24"/>
        </w:rPr>
        <w:t>5.</w:t>
      </w:r>
      <w:r w:rsidRPr="00A9616E">
        <w:rPr>
          <w:rFonts w:ascii="Times New Roman" w:hAnsi="Times New Roman" w:cs="Times New Roman"/>
          <w:color w:val="000000"/>
          <w:sz w:val="24"/>
        </w:rPr>
        <w:t xml:space="preserve"> Am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înţeles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şi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consimţim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ca,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în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cazul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în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care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oferta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noastră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proofErr w:type="gramStart"/>
      <w:r w:rsidRPr="00A9616E">
        <w:rPr>
          <w:rFonts w:ascii="Times New Roman" w:hAnsi="Times New Roman" w:cs="Times New Roman"/>
          <w:color w:val="000000"/>
          <w:sz w:val="24"/>
        </w:rPr>
        <w:t>este</w:t>
      </w:r>
      <w:proofErr w:type="spellEnd"/>
      <w:proofErr w:type="gram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stabilită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ca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fiind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câştigătoare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,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să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constituim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garanţia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de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bună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execuţie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în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conformitate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cu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prevederile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din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documentaţia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de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atribuire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. </w:t>
      </w:r>
    </w:p>
    <w:p w:rsidR="002064A6" w:rsidRPr="002064A6" w:rsidRDefault="002064A6" w:rsidP="00A9616E">
      <w:pPr>
        <w:jc w:val="both"/>
        <w:rPr>
          <w:rFonts w:ascii="Times New Roman" w:hAnsi="Times New Roman" w:cs="Times New Roman"/>
          <w:color w:val="000000"/>
          <w:sz w:val="24"/>
        </w:rPr>
      </w:pPr>
      <w:r w:rsidRPr="00A9616E">
        <w:rPr>
          <w:rStyle w:val="punct1"/>
          <w:rFonts w:ascii="Times New Roman" w:hAnsi="Times New Roman" w:cs="Times New Roman"/>
          <w:sz w:val="24"/>
        </w:rPr>
        <w:t>6.</w:t>
      </w:r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Înţelegem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că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nu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sunteţi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obligaţi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proofErr w:type="gramStart"/>
      <w:r w:rsidRPr="00A9616E">
        <w:rPr>
          <w:rFonts w:ascii="Times New Roman" w:hAnsi="Times New Roman" w:cs="Times New Roman"/>
          <w:color w:val="000000"/>
          <w:sz w:val="24"/>
        </w:rPr>
        <w:t>să</w:t>
      </w:r>
      <w:proofErr w:type="spellEnd"/>
      <w:proofErr w:type="gram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acceptaţi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oferta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cu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cel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mai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scăzut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preţ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sau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orice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altă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ofertă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pe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care o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puteţi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primi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>.</w:t>
      </w:r>
      <w:r w:rsidRPr="002064A6"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2064A6" w:rsidRPr="002064A6" w:rsidRDefault="002064A6" w:rsidP="00A9616E">
      <w:pPr>
        <w:jc w:val="both"/>
        <w:rPr>
          <w:rFonts w:ascii="Times New Roman" w:hAnsi="Times New Roman" w:cs="Times New Roman"/>
          <w:color w:val="000000"/>
          <w:sz w:val="24"/>
        </w:rPr>
      </w:pPr>
    </w:p>
    <w:p w:rsidR="002064A6" w:rsidRPr="002064A6" w:rsidRDefault="002064A6" w:rsidP="002064A6">
      <w:pPr>
        <w:rPr>
          <w:rFonts w:ascii="Times New Roman" w:hAnsi="Times New Roman" w:cs="Times New Roman"/>
          <w:color w:val="000000"/>
          <w:sz w:val="24"/>
        </w:rPr>
      </w:pPr>
      <w:r w:rsidRPr="002064A6">
        <w:rPr>
          <w:rStyle w:val="paragraf1"/>
          <w:rFonts w:ascii="Times New Roman" w:hAnsi="Times New Roman" w:cs="Times New Roman"/>
          <w:color w:val="000000"/>
          <w:sz w:val="24"/>
        </w:rPr>
        <w:t>   </w:t>
      </w:r>
      <w:r w:rsidRPr="002064A6">
        <w:rPr>
          <w:rFonts w:ascii="Times New Roman" w:hAnsi="Times New Roman" w:cs="Times New Roman"/>
          <w:color w:val="000000"/>
          <w:sz w:val="24"/>
        </w:rPr>
        <w:t xml:space="preserve"> Data .../.../... </w:t>
      </w:r>
    </w:p>
    <w:p w:rsidR="002064A6" w:rsidRPr="002064A6" w:rsidRDefault="002064A6" w:rsidP="002064A6">
      <w:pPr>
        <w:rPr>
          <w:rFonts w:ascii="Times New Roman" w:hAnsi="Times New Roman" w:cs="Times New Roman"/>
          <w:color w:val="000000"/>
          <w:sz w:val="24"/>
        </w:rPr>
      </w:pPr>
      <w:r w:rsidRPr="002064A6">
        <w:rPr>
          <w:rStyle w:val="paragraf1"/>
          <w:rFonts w:ascii="Times New Roman" w:hAnsi="Times New Roman" w:cs="Times New Roman"/>
          <w:color w:val="000000"/>
          <w:sz w:val="24"/>
        </w:rPr>
        <w:t>   .</w:t>
      </w:r>
      <w:r w:rsidRPr="002064A6">
        <w:rPr>
          <w:rFonts w:ascii="Times New Roman" w:hAnsi="Times New Roman" w:cs="Times New Roman"/>
          <w:color w:val="000000"/>
          <w:sz w:val="24"/>
        </w:rPr>
        <w:t xml:space="preserve"> </w:t>
      </w:r>
      <w:proofErr w:type="gramStart"/>
      <w:r w:rsidRPr="002064A6">
        <w:rPr>
          <w:rFonts w:ascii="Times New Roman" w:hAnsi="Times New Roman" w:cs="Times New Roman"/>
          <w:color w:val="000000"/>
          <w:sz w:val="24"/>
        </w:rPr>
        <w:t>..........…..........,</w:t>
      </w:r>
      <w:proofErr w:type="gramEnd"/>
      <w:r w:rsidRPr="002064A6">
        <w:rPr>
          <w:rFonts w:ascii="Times New Roman" w:hAnsi="Times New Roman" w:cs="Times New Roman"/>
          <w:color w:val="000000"/>
          <w:sz w:val="24"/>
        </w:rPr>
        <w:t xml:space="preserve"> (</w:t>
      </w:r>
      <w:proofErr w:type="spellStart"/>
      <w:r w:rsidRPr="002064A6">
        <w:rPr>
          <w:rFonts w:ascii="Times New Roman" w:hAnsi="Times New Roman" w:cs="Times New Roman"/>
          <w:color w:val="000000"/>
          <w:sz w:val="24"/>
        </w:rPr>
        <w:t>semnătură</w:t>
      </w:r>
      <w:proofErr w:type="spellEnd"/>
      <w:r w:rsidRPr="002064A6">
        <w:rPr>
          <w:rFonts w:ascii="Times New Roman" w:hAnsi="Times New Roman" w:cs="Times New Roman"/>
          <w:color w:val="000000"/>
          <w:sz w:val="24"/>
        </w:rPr>
        <w:t xml:space="preserve">), </w:t>
      </w:r>
      <w:proofErr w:type="spellStart"/>
      <w:r w:rsidRPr="002064A6">
        <w:rPr>
          <w:rFonts w:ascii="Times New Roman" w:hAnsi="Times New Roman" w:cs="Times New Roman"/>
          <w:color w:val="000000"/>
          <w:sz w:val="24"/>
        </w:rPr>
        <w:t>în</w:t>
      </w:r>
      <w:proofErr w:type="spellEnd"/>
      <w:r w:rsidRPr="002064A6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2064A6">
        <w:rPr>
          <w:rFonts w:ascii="Times New Roman" w:hAnsi="Times New Roman" w:cs="Times New Roman"/>
          <w:color w:val="000000"/>
          <w:sz w:val="24"/>
        </w:rPr>
        <w:t>calitate</w:t>
      </w:r>
      <w:proofErr w:type="spellEnd"/>
      <w:r w:rsidRPr="002064A6">
        <w:rPr>
          <w:rFonts w:ascii="Times New Roman" w:hAnsi="Times New Roman" w:cs="Times New Roman"/>
          <w:color w:val="000000"/>
          <w:sz w:val="24"/>
        </w:rPr>
        <w:t xml:space="preserve"> de ........…..............., legal </w:t>
      </w:r>
      <w:proofErr w:type="spellStart"/>
      <w:r w:rsidRPr="002064A6">
        <w:rPr>
          <w:rFonts w:ascii="Times New Roman" w:hAnsi="Times New Roman" w:cs="Times New Roman"/>
          <w:color w:val="000000"/>
          <w:sz w:val="24"/>
        </w:rPr>
        <w:t>autorizat</w:t>
      </w:r>
      <w:proofErr w:type="spellEnd"/>
      <w:r w:rsidRPr="002064A6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2064A6">
        <w:rPr>
          <w:rFonts w:ascii="Times New Roman" w:hAnsi="Times New Roman" w:cs="Times New Roman"/>
          <w:color w:val="000000"/>
          <w:sz w:val="24"/>
        </w:rPr>
        <w:t>să</w:t>
      </w:r>
      <w:proofErr w:type="spellEnd"/>
      <w:r w:rsidRPr="002064A6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2064A6">
        <w:rPr>
          <w:rFonts w:ascii="Times New Roman" w:hAnsi="Times New Roman" w:cs="Times New Roman"/>
          <w:color w:val="000000"/>
          <w:sz w:val="24"/>
        </w:rPr>
        <w:t>semnez</w:t>
      </w:r>
      <w:proofErr w:type="spellEnd"/>
      <w:r w:rsidRPr="002064A6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2064A6">
        <w:rPr>
          <w:rFonts w:ascii="Times New Roman" w:hAnsi="Times New Roman" w:cs="Times New Roman"/>
          <w:color w:val="000000"/>
          <w:sz w:val="24"/>
        </w:rPr>
        <w:t>oferta</w:t>
      </w:r>
      <w:proofErr w:type="spellEnd"/>
      <w:r w:rsidRPr="002064A6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2064A6">
        <w:rPr>
          <w:rFonts w:ascii="Times New Roman" w:hAnsi="Times New Roman" w:cs="Times New Roman"/>
          <w:color w:val="000000"/>
          <w:sz w:val="24"/>
        </w:rPr>
        <w:t>pentru</w:t>
      </w:r>
      <w:proofErr w:type="spellEnd"/>
      <w:r w:rsidRPr="002064A6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2064A6">
        <w:rPr>
          <w:rFonts w:ascii="Times New Roman" w:hAnsi="Times New Roman" w:cs="Times New Roman"/>
          <w:color w:val="000000"/>
          <w:sz w:val="24"/>
        </w:rPr>
        <w:t>şi</w:t>
      </w:r>
      <w:proofErr w:type="spellEnd"/>
      <w:r w:rsidRPr="002064A6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2064A6">
        <w:rPr>
          <w:rFonts w:ascii="Times New Roman" w:hAnsi="Times New Roman" w:cs="Times New Roman"/>
          <w:color w:val="000000"/>
          <w:sz w:val="24"/>
        </w:rPr>
        <w:t>în</w:t>
      </w:r>
      <w:proofErr w:type="spellEnd"/>
      <w:r w:rsidRPr="002064A6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2064A6">
        <w:rPr>
          <w:rFonts w:ascii="Times New Roman" w:hAnsi="Times New Roman" w:cs="Times New Roman"/>
          <w:color w:val="000000"/>
          <w:sz w:val="24"/>
        </w:rPr>
        <w:t>numele</w:t>
      </w:r>
      <w:proofErr w:type="spellEnd"/>
      <w:r w:rsidRPr="002064A6">
        <w:rPr>
          <w:rFonts w:ascii="Times New Roman" w:hAnsi="Times New Roman" w:cs="Times New Roman"/>
          <w:color w:val="000000"/>
          <w:sz w:val="24"/>
        </w:rPr>
        <w:t xml:space="preserve"> .................………………....... (</w:t>
      </w:r>
      <w:proofErr w:type="spellStart"/>
      <w:proofErr w:type="gramStart"/>
      <w:r w:rsidRPr="002064A6">
        <w:rPr>
          <w:rFonts w:ascii="Times New Roman" w:hAnsi="Times New Roman" w:cs="Times New Roman"/>
          <w:color w:val="000000"/>
          <w:sz w:val="24"/>
        </w:rPr>
        <w:t>denumirea</w:t>
      </w:r>
      <w:proofErr w:type="spellEnd"/>
      <w:r w:rsidRPr="002064A6">
        <w:rPr>
          <w:rFonts w:ascii="Times New Roman" w:hAnsi="Times New Roman" w:cs="Times New Roman"/>
          <w:color w:val="000000"/>
          <w:sz w:val="24"/>
        </w:rPr>
        <w:t>/</w:t>
      </w:r>
      <w:proofErr w:type="spellStart"/>
      <w:r w:rsidRPr="002064A6">
        <w:rPr>
          <w:rFonts w:ascii="Times New Roman" w:hAnsi="Times New Roman" w:cs="Times New Roman"/>
          <w:color w:val="000000"/>
          <w:sz w:val="24"/>
        </w:rPr>
        <w:t>numele</w:t>
      </w:r>
      <w:proofErr w:type="spellEnd"/>
      <w:proofErr w:type="gramEnd"/>
      <w:r w:rsidRPr="002064A6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2064A6">
        <w:rPr>
          <w:rFonts w:ascii="Times New Roman" w:hAnsi="Times New Roman" w:cs="Times New Roman"/>
          <w:color w:val="000000"/>
          <w:sz w:val="24"/>
        </w:rPr>
        <w:t>operatorului</w:t>
      </w:r>
      <w:proofErr w:type="spellEnd"/>
      <w:r w:rsidRPr="002064A6">
        <w:rPr>
          <w:rFonts w:ascii="Times New Roman" w:hAnsi="Times New Roman" w:cs="Times New Roman"/>
          <w:color w:val="000000"/>
          <w:sz w:val="24"/>
        </w:rPr>
        <w:t xml:space="preserve"> economic) </w:t>
      </w:r>
    </w:p>
    <w:p w:rsidR="002064A6" w:rsidRDefault="002064A6" w:rsidP="002064A6">
      <w:pPr>
        <w:jc w:val="both"/>
      </w:pPr>
    </w:p>
    <w:p w:rsidR="002064A6" w:rsidRDefault="002064A6" w:rsidP="002064A6">
      <w:pPr>
        <w:autoSpaceDE w:val="0"/>
        <w:autoSpaceDN w:val="0"/>
        <w:adjustRightInd w:val="0"/>
        <w:jc w:val="both"/>
        <w:rPr>
          <w:b/>
        </w:rPr>
      </w:pPr>
    </w:p>
    <w:p w:rsidR="002064A6" w:rsidRDefault="002064A6" w:rsidP="002064A6">
      <w:pPr>
        <w:autoSpaceDE w:val="0"/>
        <w:autoSpaceDN w:val="0"/>
        <w:adjustRightInd w:val="0"/>
        <w:jc w:val="both"/>
        <w:rPr>
          <w:b/>
        </w:rPr>
      </w:pPr>
    </w:p>
    <w:p w:rsidR="002064A6" w:rsidRDefault="002064A6" w:rsidP="002064A6">
      <w:pPr>
        <w:autoSpaceDE w:val="0"/>
        <w:autoSpaceDN w:val="0"/>
        <w:adjustRightInd w:val="0"/>
        <w:jc w:val="both"/>
        <w:rPr>
          <w:b/>
        </w:rPr>
      </w:pPr>
    </w:p>
    <w:p w:rsidR="002064A6" w:rsidRDefault="002064A6" w:rsidP="002064A6">
      <w:pPr>
        <w:autoSpaceDE w:val="0"/>
        <w:autoSpaceDN w:val="0"/>
        <w:adjustRightInd w:val="0"/>
        <w:jc w:val="both"/>
        <w:rPr>
          <w:b/>
        </w:rPr>
      </w:pPr>
    </w:p>
    <w:p w:rsidR="002064A6" w:rsidRDefault="002064A6" w:rsidP="002064A6">
      <w:pPr>
        <w:autoSpaceDE w:val="0"/>
        <w:autoSpaceDN w:val="0"/>
        <w:adjustRightInd w:val="0"/>
        <w:jc w:val="both"/>
        <w:rPr>
          <w:b/>
        </w:rPr>
      </w:pPr>
    </w:p>
    <w:p w:rsidR="002064A6" w:rsidRDefault="002064A6" w:rsidP="00756A06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</w:p>
    <w:p w:rsidR="002064A6" w:rsidRDefault="002064A6" w:rsidP="00756A06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</w:p>
    <w:p w:rsidR="00756A06" w:rsidRPr="00EC026B" w:rsidRDefault="00756A06" w:rsidP="00756A06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</w:p>
    <w:p w:rsidR="00756A06" w:rsidRPr="00EC026B" w:rsidRDefault="00756A06" w:rsidP="00756A06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</w:p>
    <w:p w:rsidR="00756A06" w:rsidRPr="00EC026B" w:rsidRDefault="00756A06" w:rsidP="00756A06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</w:p>
    <w:p w:rsidR="0046249F" w:rsidRDefault="0046249F" w:rsidP="00756A06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i/>
          <w:kern w:val="0"/>
          <w:sz w:val="24"/>
          <w:lang w:val="it-IT" w:eastAsia="en-US" w:bidi="ar-SA"/>
        </w:rPr>
      </w:pPr>
    </w:p>
    <w:p w:rsidR="0068261F" w:rsidRDefault="0068261F" w:rsidP="00756A06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i/>
          <w:kern w:val="0"/>
          <w:sz w:val="24"/>
          <w:lang w:val="it-IT" w:eastAsia="en-US" w:bidi="ar-SA"/>
        </w:rPr>
      </w:pPr>
    </w:p>
    <w:p w:rsidR="0068261F" w:rsidRDefault="0068261F" w:rsidP="00756A06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i/>
          <w:kern w:val="0"/>
          <w:sz w:val="24"/>
          <w:lang w:val="it-IT" w:eastAsia="en-US" w:bidi="ar-SA"/>
        </w:rPr>
      </w:pPr>
    </w:p>
    <w:p w:rsidR="0068261F" w:rsidRDefault="0068261F" w:rsidP="00756A06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i/>
          <w:kern w:val="0"/>
          <w:sz w:val="24"/>
          <w:lang w:val="it-IT" w:eastAsia="en-US" w:bidi="ar-SA"/>
        </w:rPr>
      </w:pPr>
    </w:p>
    <w:p w:rsidR="0068261F" w:rsidRDefault="0068261F" w:rsidP="00756A06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i/>
          <w:kern w:val="0"/>
          <w:sz w:val="24"/>
          <w:lang w:val="it-IT" w:eastAsia="en-US" w:bidi="ar-SA"/>
        </w:rPr>
      </w:pPr>
    </w:p>
    <w:p w:rsidR="0068261F" w:rsidRDefault="0068261F" w:rsidP="00756A06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i/>
          <w:kern w:val="0"/>
          <w:sz w:val="24"/>
          <w:lang w:val="it-IT" w:eastAsia="en-US" w:bidi="ar-SA"/>
        </w:rPr>
      </w:pPr>
    </w:p>
    <w:p w:rsidR="0068261F" w:rsidRDefault="0068261F" w:rsidP="00756A06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i/>
          <w:kern w:val="0"/>
          <w:sz w:val="24"/>
          <w:lang w:val="it-IT" w:eastAsia="en-US" w:bidi="ar-SA"/>
        </w:rPr>
      </w:pPr>
    </w:p>
    <w:p w:rsidR="0068261F" w:rsidRPr="008F380D" w:rsidRDefault="0068261F" w:rsidP="0068261F">
      <w:pPr>
        <w:keepNext/>
        <w:pageBreakBefore/>
        <w:ind w:left="7371"/>
        <w:rPr>
          <w:rFonts w:ascii="Times New Roman" w:eastAsia="Times New Roman" w:hAnsi="Times New Roman"/>
          <w:b/>
          <w:iCs/>
          <w:sz w:val="24"/>
          <w:lang w:val="ro-RO" w:eastAsia="ar-SA"/>
        </w:rPr>
      </w:pPr>
      <w:r w:rsidRPr="008F380D">
        <w:rPr>
          <w:rFonts w:ascii="Times New Roman" w:eastAsia="Times New Roman" w:hAnsi="Times New Roman"/>
          <w:b/>
          <w:iCs/>
          <w:sz w:val="24"/>
          <w:lang w:val="ro-RO" w:eastAsia="ar-SA"/>
        </w:rPr>
        <w:lastRenderedPageBreak/>
        <w:t xml:space="preserve">Formular nr. </w:t>
      </w:r>
      <w:r>
        <w:rPr>
          <w:rFonts w:ascii="Times New Roman" w:eastAsia="Times New Roman" w:hAnsi="Times New Roman"/>
          <w:b/>
          <w:iCs/>
          <w:sz w:val="24"/>
          <w:lang w:val="ro-RO" w:eastAsia="ar-SA"/>
        </w:rPr>
        <w:t>5</w:t>
      </w:r>
    </w:p>
    <w:p w:rsidR="0068261F" w:rsidRPr="008F380D" w:rsidRDefault="0068261F" w:rsidP="0068261F">
      <w:pPr>
        <w:jc w:val="both"/>
        <w:rPr>
          <w:rFonts w:ascii="Times New Roman" w:eastAsia="Times New Roman" w:hAnsi="Times New Roman"/>
          <w:i/>
          <w:sz w:val="24"/>
          <w:lang w:val="ro-RO"/>
        </w:rPr>
      </w:pPr>
      <w:r w:rsidRPr="008F380D">
        <w:rPr>
          <w:rFonts w:ascii="Times New Roman" w:eastAsia="Times New Roman" w:hAnsi="Times New Roman"/>
          <w:i/>
          <w:sz w:val="24"/>
          <w:lang w:val="ro-RO"/>
        </w:rPr>
        <w:t>Operator  economic</w:t>
      </w:r>
    </w:p>
    <w:p w:rsidR="0068261F" w:rsidRPr="008F380D" w:rsidRDefault="0068261F" w:rsidP="0068261F">
      <w:pPr>
        <w:jc w:val="both"/>
        <w:rPr>
          <w:rFonts w:ascii="Times New Roman" w:eastAsia="Times New Roman" w:hAnsi="Times New Roman"/>
          <w:i/>
          <w:sz w:val="24"/>
          <w:lang w:val="ro-RO"/>
        </w:rPr>
      </w:pPr>
      <w:r w:rsidRPr="008F380D">
        <w:rPr>
          <w:rFonts w:ascii="Times New Roman" w:eastAsia="Times New Roman" w:hAnsi="Times New Roman"/>
          <w:i/>
          <w:sz w:val="24"/>
          <w:lang w:val="ro-RO"/>
        </w:rPr>
        <w:t>...............................</w:t>
      </w:r>
    </w:p>
    <w:p w:rsidR="0068261F" w:rsidRPr="008F380D" w:rsidRDefault="0068261F" w:rsidP="0068261F">
      <w:pPr>
        <w:jc w:val="both"/>
        <w:rPr>
          <w:rFonts w:ascii="Times New Roman" w:eastAsia="Times New Roman" w:hAnsi="Times New Roman"/>
          <w:i/>
          <w:sz w:val="24"/>
          <w:lang w:val="ro-RO"/>
        </w:rPr>
      </w:pPr>
      <w:r w:rsidRPr="008F380D">
        <w:rPr>
          <w:rFonts w:ascii="Times New Roman" w:eastAsia="Times New Roman" w:hAnsi="Times New Roman"/>
          <w:i/>
          <w:sz w:val="24"/>
          <w:lang w:val="ro-RO"/>
        </w:rPr>
        <w:t>(denumirea/numele)</w:t>
      </w:r>
    </w:p>
    <w:p w:rsidR="0068261F" w:rsidRDefault="0068261F" w:rsidP="0068261F">
      <w:pPr>
        <w:pStyle w:val="Default"/>
        <w:rPr>
          <w:b/>
          <w:bCs/>
          <w:sz w:val="23"/>
          <w:szCs w:val="23"/>
        </w:rPr>
      </w:pPr>
    </w:p>
    <w:p w:rsidR="0068261F" w:rsidRDefault="0068261F" w:rsidP="0068261F">
      <w:pPr>
        <w:pStyle w:val="Default"/>
        <w:rPr>
          <w:b/>
          <w:bCs/>
          <w:sz w:val="23"/>
          <w:szCs w:val="23"/>
        </w:rPr>
      </w:pPr>
    </w:p>
    <w:p w:rsidR="0068261F" w:rsidRDefault="0068261F" w:rsidP="0068261F">
      <w:pPr>
        <w:pStyle w:val="Default"/>
        <w:rPr>
          <w:b/>
          <w:bCs/>
          <w:sz w:val="23"/>
          <w:szCs w:val="23"/>
        </w:rPr>
      </w:pPr>
    </w:p>
    <w:p w:rsidR="0068261F" w:rsidRDefault="0068261F" w:rsidP="0068261F">
      <w:pPr>
        <w:pStyle w:val="Default"/>
        <w:rPr>
          <w:b/>
          <w:bCs/>
          <w:sz w:val="23"/>
          <w:szCs w:val="23"/>
        </w:rPr>
      </w:pPr>
    </w:p>
    <w:p w:rsidR="0068261F" w:rsidRPr="00D37704" w:rsidRDefault="0068261F" w:rsidP="0068261F">
      <w:pPr>
        <w:pStyle w:val="Default"/>
        <w:jc w:val="center"/>
        <w:rPr>
          <w:b/>
          <w:bCs/>
        </w:rPr>
      </w:pPr>
    </w:p>
    <w:p w:rsidR="0068261F" w:rsidRPr="00D37704" w:rsidRDefault="0068261F" w:rsidP="0068261F">
      <w:pPr>
        <w:pStyle w:val="Default"/>
        <w:jc w:val="center"/>
      </w:pPr>
      <w:r w:rsidRPr="00D37704">
        <w:rPr>
          <w:b/>
          <w:bCs/>
        </w:rPr>
        <w:t>ANGAJAMENT DE RESPECTARE A STANDARDELOR DE PRELUCRARE A DATELOR CU CARACTER PERSONAL, CONFORM RGPD</w:t>
      </w:r>
    </w:p>
    <w:p w:rsidR="0068261F" w:rsidRDefault="0068261F" w:rsidP="0068261F">
      <w:pPr>
        <w:pStyle w:val="Default"/>
        <w:rPr>
          <w:sz w:val="23"/>
          <w:szCs w:val="23"/>
        </w:rPr>
      </w:pPr>
    </w:p>
    <w:p w:rsidR="0068261F" w:rsidRDefault="0068261F" w:rsidP="0068261F">
      <w:pPr>
        <w:pStyle w:val="Default"/>
        <w:rPr>
          <w:sz w:val="23"/>
          <w:szCs w:val="23"/>
        </w:rPr>
      </w:pPr>
    </w:p>
    <w:p w:rsidR="0068261F" w:rsidRDefault="0068261F" w:rsidP="0068261F">
      <w:pPr>
        <w:pStyle w:val="Default"/>
        <w:rPr>
          <w:sz w:val="23"/>
          <w:szCs w:val="23"/>
        </w:rPr>
      </w:pPr>
    </w:p>
    <w:p w:rsidR="0068261F" w:rsidRDefault="0068261F" w:rsidP="0068261F">
      <w:pPr>
        <w:pStyle w:val="Default"/>
        <w:rPr>
          <w:sz w:val="23"/>
          <w:szCs w:val="23"/>
        </w:rPr>
      </w:pPr>
    </w:p>
    <w:p w:rsidR="0068261F" w:rsidRDefault="0068261F" w:rsidP="0068261F">
      <w:pPr>
        <w:pStyle w:val="Default"/>
        <w:ind w:firstLine="720"/>
      </w:pPr>
      <w:proofErr w:type="spellStart"/>
      <w:r w:rsidRPr="00D37704">
        <w:t>Prin</w:t>
      </w:r>
      <w:proofErr w:type="spellEnd"/>
      <w:r w:rsidRPr="00D37704">
        <w:t xml:space="preserve"> </w:t>
      </w:r>
      <w:proofErr w:type="spellStart"/>
      <w:r w:rsidRPr="00D37704">
        <w:t>această</w:t>
      </w:r>
      <w:proofErr w:type="spellEnd"/>
      <w:r w:rsidRPr="00D37704">
        <w:t xml:space="preserve"> </w:t>
      </w:r>
      <w:proofErr w:type="spellStart"/>
      <w:r w:rsidRPr="00D37704">
        <w:t>declarație</w:t>
      </w:r>
      <w:proofErr w:type="spellEnd"/>
      <w:r w:rsidRPr="00D37704">
        <w:t xml:space="preserve"> </w:t>
      </w:r>
      <w:proofErr w:type="spellStart"/>
      <w:proofErr w:type="gramStart"/>
      <w:r w:rsidRPr="00D37704">
        <w:t>subsemnat</w:t>
      </w:r>
      <w:proofErr w:type="spellEnd"/>
      <w:r w:rsidRPr="00D37704">
        <w:t>[</w:t>
      </w:r>
      <w:proofErr w:type="spellStart"/>
      <w:proofErr w:type="gramEnd"/>
      <w:r w:rsidRPr="00D37704">
        <w:t>ul</w:t>
      </w:r>
      <w:proofErr w:type="spellEnd"/>
      <w:r w:rsidRPr="00D37704">
        <w:t xml:space="preserve">]/a </w:t>
      </w:r>
      <w:r w:rsidRPr="00D37704">
        <w:rPr>
          <w:i/>
          <w:iCs/>
        </w:rPr>
        <w:t>[</w:t>
      </w:r>
      <w:proofErr w:type="spellStart"/>
      <w:r w:rsidRPr="00D37704">
        <w:rPr>
          <w:i/>
          <w:iCs/>
        </w:rPr>
        <w:t>nume</w:t>
      </w:r>
      <w:proofErr w:type="spellEnd"/>
      <w:r w:rsidRPr="00D37704">
        <w:rPr>
          <w:i/>
          <w:iCs/>
        </w:rPr>
        <w:t>/</w:t>
      </w:r>
      <w:proofErr w:type="spellStart"/>
      <w:r w:rsidRPr="00D37704">
        <w:rPr>
          <w:i/>
          <w:iCs/>
        </w:rPr>
        <w:t>prenume</w:t>
      </w:r>
      <w:proofErr w:type="spellEnd"/>
      <w:r w:rsidRPr="00D37704">
        <w:rPr>
          <w:i/>
          <w:iCs/>
        </w:rPr>
        <w:t xml:space="preserve">] </w:t>
      </w:r>
      <w:r w:rsidRPr="00D37704">
        <w:t>……………..……..………</w:t>
      </w:r>
      <w:r>
        <w:t>……..</w:t>
      </w:r>
      <w:r w:rsidRPr="00D37704">
        <w:t xml:space="preserve"> ………………………….. </w:t>
      </w:r>
      <w:proofErr w:type="spellStart"/>
      <w:proofErr w:type="gramStart"/>
      <w:r w:rsidRPr="00D37704">
        <w:t>reprezentant</w:t>
      </w:r>
      <w:proofErr w:type="spellEnd"/>
      <w:proofErr w:type="gramEnd"/>
      <w:r w:rsidRPr="00D37704">
        <w:t xml:space="preserve"> legal al </w:t>
      </w:r>
      <w:r w:rsidRPr="00D37704">
        <w:rPr>
          <w:i/>
          <w:iCs/>
        </w:rPr>
        <w:t>[</w:t>
      </w:r>
      <w:proofErr w:type="spellStart"/>
      <w:r w:rsidRPr="00D37704">
        <w:rPr>
          <w:i/>
          <w:iCs/>
        </w:rPr>
        <w:t>denumire</w:t>
      </w:r>
      <w:proofErr w:type="spellEnd"/>
      <w:r w:rsidRPr="00D37704">
        <w:rPr>
          <w:i/>
          <w:iCs/>
        </w:rPr>
        <w:t xml:space="preserve"> operator economic] ........................... ...........</w:t>
      </w:r>
      <w:r w:rsidRPr="00D37704">
        <w:t xml:space="preserve">…………………………., participant la </w:t>
      </w:r>
      <w:proofErr w:type="spellStart"/>
      <w:r w:rsidRPr="00D37704">
        <w:t>procedura</w:t>
      </w:r>
      <w:proofErr w:type="spellEnd"/>
      <w:r w:rsidRPr="00D37704">
        <w:t xml:space="preserve"> de </w:t>
      </w:r>
      <w:proofErr w:type="spellStart"/>
      <w:r w:rsidRPr="00D37704">
        <w:t>achiziție</w:t>
      </w:r>
      <w:proofErr w:type="spellEnd"/>
      <w:r w:rsidRPr="00D37704">
        <w:t xml:space="preserve"> </w:t>
      </w:r>
      <w:proofErr w:type="spellStart"/>
      <w:r w:rsidRPr="00D37704">
        <w:t>publică</w:t>
      </w:r>
      <w:proofErr w:type="spellEnd"/>
      <w:r w:rsidRPr="00D37704">
        <w:t xml:space="preserve"> </w:t>
      </w:r>
      <w:proofErr w:type="spellStart"/>
      <w:r w:rsidRPr="00D37704">
        <w:t>având</w:t>
      </w:r>
      <w:proofErr w:type="spellEnd"/>
      <w:r w:rsidRPr="00D37704">
        <w:t xml:space="preserve"> ca </w:t>
      </w:r>
      <w:proofErr w:type="spellStart"/>
      <w:r w:rsidRPr="00D37704">
        <w:t>obiect</w:t>
      </w:r>
      <w:proofErr w:type="spellEnd"/>
      <w:r w:rsidRPr="00D37704">
        <w:t xml:space="preserve">: </w:t>
      </w:r>
      <w:r w:rsidRPr="00D37704">
        <w:rPr>
          <w:i/>
          <w:iCs/>
        </w:rPr>
        <w:t>[</w:t>
      </w:r>
      <w:proofErr w:type="spellStart"/>
      <w:r w:rsidRPr="00D37704">
        <w:rPr>
          <w:i/>
          <w:iCs/>
        </w:rPr>
        <w:t>obiectivul</w:t>
      </w:r>
      <w:proofErr w:type="spellEnd"/>
      <w:r w:rsidRPr="00D37704">
        <w:rPr>
          <w:i/>
          <w:iCs/>
        </w:rPr>
        <w:t xml:space="preserve"> de </w:t>
      </w:r>
      <w:proofErr w:type="spellStart"/>
      <w:r w:rsidRPr="00D37704">
        <w:rPr>
          <w:i/>
          <w:iCs/>
        </w:rPr>
        <w:t>investiție</w:t>
      </w:r>
      <w:proofErr w:type="spellEnd"/>
      <w:r w:rsidRPr="00D37704">
        <w:rPr>
          <w:i/>
          <w:iCs/>
        </w:rPr>
        <w:t>] .........................................</w:t>
      </w:r>
      <w:r w:rsidRPr="00D37704">
        <w:t xml:space="preserve">………….………………..………… </w:t>
      </w:r>
      <w:proofErr w:type="spellStart"/>
      <w:r w:rsidRPr="00D37704">
        <w:t>declar</w:t>
      </w:r>
      <w:proofErr w:type="spellEnd"/>
      <w:r w:rsidRPr="00D37704">
        <w:t xml:space="preserve"> </w:t>
      </w:r>
      <w:proofErr w:type="spellStart"/>
      <w:r w:rsidRPr="00D37704">
        <w:t>pe</w:t>
      </w:r>
      <w:proofErr w:type="spellEnd"/>
      <w:r w:rsidRPr="00D37704">
        <w:t xml:space="preserve"> </w:t>
      </w:r>
      <w:proofErr w:type="spellStart"/>
      <w:r w:rsidRPr="00D37704">
        <w:t>propria</w:t>
      </w:r>
      <w:proofErr w:type="spellEnd"/>
      <w:r w:rsidRPr="00D37704">
        <w:t xml:space="preserve"> </w:t>
      </w:r>
      <w:proofErr w:type="spellStart"/>
      <w:r w:rsidRPr="00D37704">
        <w:t>răspundere</w:t>
      </w:r>
      <w:proofErr w:type="spellEnd"/>
      <w:r w:rsidRPr="00D37704">
        <w:t xml:space="preserve">, </w:t>
      </w:r>
      <w:proofErr w:type="spellStart"/>
      <w:r w:rsidRPr="00D37704">
        <w:t>că</w:t>
      </w:r>
      <w:proofErr w:type="spellEnd"/>
      <w:r w:rsidRPr="00D37704">
        <w:t xml:space="preserve">: </w:t>
      </w:r>
    </w:p>
    <w:p w:rsidR="0068261F" w:rsidRPr="00D37704" w:rsidRDefault="0068261F" w:rsidP="0068261F">
      <w:pPr>
        <w:pStyle w:val="Default"/>
        <w:ind w:firstLine="720"/>
      </w:pPr>
    </w:p>
    <w:p w:rsidR="0068261F" w:rsidRDefault="0068261F" w:rsidP="0068261F">
      <w:pPr>
        <w:pStyle w:val="Default"/>
      </w:pPr>
      <w:r w:rsidRPr="00D37704">
        <w:t xml:space="preserve">1. </w:t>
      </w:r>
      <w:proofErr w:type="spellStart"/>
      <w:r w:rsidRPr="00D37704">
        <w:t>Operatorul</w:t>
      </w:r>
      <w:proofErr w:type="spellEnd"/>
      <w:r w:rsidRPr="00D37704">
        <w:t xml:space="preserve"> Economic ………………………………………………………………. </w:t>
      </w:r>
      <w:proofErr w:type="spellStart"/>
      <w:r w:rsidRPr="00D37704">
        <w:t>își</w:t>
      </w:r>
      <w:proofErr w:type="spellEnd"/>
      <w:r w:rsidRPr="00D37704">
        <w:t xml:space="preserve"> </w:t>
      </w:r>
      <w:proofErr w:type="spellStart"/>
      <w:r w:rsidRPr="00D37704">
        <w:t>desfășoară</w:t>
      </w:r>
      <w:proofErr w:type="spellEnd"/>
      <w:r w:rsidRPr="00D37704">
        <w:t xml:space="preserve"> </w:t>
      </w:r>
      <w:proofErr w:type="spellStart"/>
      <w:r w:rsidRPr="00D37704">
        <w:t>activitatea</w:t>
      </w:r>
      <w:proofErr w:type="spellEnd"/>
      <w:r w:rsidRPr="00D37704">
        <w:t xml:space="preserve"> </w:t>
      </w:r>
      <w:proofErr w:type="spellStart"/>
      <w:r w:rsidRPr="00D37704">
        <w:t>în</w:t>
      </w:r>
      <w:proofErr w:type="spellEnd"/>
      <w:r w:rsidRPr="00D37704">
        <w:t xml:space="preserve"> </w:t>
      </w:r>
      <w:proofErr w:type="spellStart"/>
      <w:r w:rsidRPr="00D37704">
        <w:t>conformitate</w:t>
      </w:r>
      <w:proofErr w:type="spellEnd"/>
      <w:r w:rsidRPr="00D37704">
        <w:t xml:space="preserve"> cu </w:t>
      </w:r>
      <w:proofErr w:type="spellStart"/>
      <w:r w:rsidRPr="00D37704">
        <w:t>prevederile</w:t>
      </w:r>
      <w:proofErr w:type="spellEnd"/>
      <w:r w:rsidRPr="00D37704">
        <w:t xml:space="preserve"> </w:t>
      </w:r>
      <w:proofErr w:type="spellStart"/>
      <w:r w:rsidRPr="00D37704">
        <w:t>Regulamentului</w:t>
      </w:r>
      <w:proofErr w:type="spellEnd"/>
      <w:r w:rsidRPr="00D37704">
        <w:t xml:space="preserve"> General </w:t>
      </w:r>
      <w:proofErr w:type="spellStart"/>
      <w:r w:rsidRPr="00D37704">
        <w:t>privind</w:t>
      </w:r>
      <w:proofErr w:type="spellEnd"/>
      <w:r w:rsidRPr="00D37704">
        <w:t xml:space="preserve"> </w:t>
      </w:r>
      <w:proofErr w:type="spellStart"/>
      <w:r w:rsidRPr="00D37704">
        <w:t>Protecţia</w:t>
      </w:r>
      <w:proofErr w:type="spellEnd"/>
      <w:r w:rsidRPr="00D37704">
        <w:t xml:space="preserve"> </w:t>
      </w:r>
      <w:proofErr w:type="spellStart"/>
      <w:r w:rsidRPr="00D37704">
        <w:t>Datelor</w:t>
      </w:r>
      <w:proofErr w:type="spellEnd"/>
      <w:r w:rsidRPr="00D37704">
        <w:t xml:space="preserve"> cu </w:t>
      </w:r>
      <w:proofErr w:type="spellStart"/>
      <w:r w:rsidRPr="00D37704">
        <w:t>Caracter</w:t>
      </w:r>
      <w:proofErr w:type="spellEnd"/>
      <w:r w:rsidRPr="00D37704">
        <w:t xml:space="preserve"> Personal 679/2016 (RGPD), </w:t>
      </w:r>
      <w:proofErr w:type="spellStart"/>
      <w:r w:rsidRPr="00D37704">
        <w:t>precum</w:t>
      </w:r>
      <w:proofErr w:type="spellEnd"/>
      <w:r w:rsidRPr="00D37704">
        <w:t xml:space="preserve"> </w:t>
      </w:r>
      <w:proofErr w:type="spellStart"/>
      <w:r w:rsidRPr="00D37704">
        <w:t>și</w:t>
      </w:r>
      <w:proofErr w:type="spellEnd"/>
      <w:r w:rsidRPr="00D37704">
        <w:t xml:space="preserve"> a </w:t>
      </w:r>
      <w:proofErr w:type="spellStart"/>
      <w:r w:rsidRPr="00D37704">
        <w:t>Legii</w:t>
      </w:r>
      <w:proofErr w:type="spellEnd"/>
      <w:r w:rsidRPr="00D37704">
        <w:t xml:space="preserve"> </w:t>
      </w:r>
      <w:proofErr w:type="spellStart"/>
      <w:r w:rsidRPr="00D37704">
        <w:t>nr</w:t>
      </w:r>
      <w:proofErr w:type="spellEnd"/>
      <w:r w:rsidRPr="00D37704">
        <w:t xml:space="preserve">. 190/2018 </w:t>
      </w:r>
      <w:proofErr w:type="spellStart"/>
      <w:r w:rsidRPr="00D37704">
        <w:t>privind</w:t>
      </w:r>
      <w:proofErr w:type="spellEnd"/>
      <w:r w:rsidRPr="00D37704">
        <w:t xml:space="preserve"> </w:t>
      </w:r>
      <w:proofErr w:type="spellStart"/>
      <w:r w:rsidRPr="00D37704">
        <w:t>măsurile</w:t>
      </w:r>
      <w:proofErr w:type="spellEnd"/>
      <w:r w:rsidRPr="00D37704">
        <w:t xml:space="preserve"> de </w:t>
      </w:r>
      <w:proofErr w:type="spellStart"/>
      <w:r w:rsidRPr="00D37704">
        <w:t>punere</w:t>
      </w:r>
      <w:proofErr w:type="spellEnd"/>
      <w:r w:rsidRPr="00D37704">
        <w:t xml:space="preserve"> </w:t>
      </w:r>
      <w:proofErr w:type="spellStart"/>
      <w:r w:rsidRPr="00D37704">
        <w:t>în</w:t>
      </w:r>
      <w:proofErr w:type="spellEnd"/>
      <w:r w:rsidRPr="00D37704">
        <w:t xml:space="preserve"> </w:t>
      </w:r>
      <w:proofErr w:type="spellStart"/>
      <w:r w:rsidRPr="00D37704">
        <w:t>aplicare</w:t>
      </w:r>
      <w:proofErr w:type="spellEnd"/>
      <w:r w:rsidRPr="00D37704">
        <w:t xml:space="preserve"> </w:t>
      </w:r>
      <w:proofErr w:type="gramStart"/>
      <w:r w:rsidRPr="00D37704">
        <w:t>a</w:t>
      </w:r>
      <w:proofErr w:type="gramEnd"/>
      <w:r w:rsidRPr="00D37704">
        <w:t xml:space="preserve"> </w:t>
      </w:r>
      <w:proofErr w:type="spellStart"/>
      <w:r w:rsidRPr="00D37704">
        <w:t>acestuia</w:t>
      </w:r>
      <w:proofErr w:type="spellEnd"/>
      <w:r w:rsidRPr="00D37704">
        <w:t xml:space="preserve">. </w:t>
      </w:r>
    </w:p>
    <w:p w:rsidR="0068261F" w:rsidRPr="007A19D3" w:rsidRDefault="0068261F" w:rsidP="0068261F">
      <w:pPr>
        <w:pStyle w:val="Default"/>
        <w:rPr>
          <w:sz w:val="16"/>
          <w:szCs w:val="16"/>
        </w:rPr>
      </w:pPr>
    </w:p>
    <w:p w:rsidR="0068261F" w:rsidRDefault="0068261F" w:rsidP="0068261F">
      <w:pPr>
        <w:pStyle w:val="Default"/>
      </w:pPr>
      <w:r w:rsidRPr="00D37704">
        <w:t xml:space="preserve">2. </w:t>
      </w:r>
      <w:proofErr w:type="spellStart"/>
      <w:r w:rsidRPr="00D37704">
        <w:t>Prestarea</w:t>
      </w:r>
      <w:proofErr w:type="spellEnd"/>
      <w:r w:rsidRPr="00D37704">
        <w:t xml:space="preserve"> </w:t>
      </w:r>
      <w:proofErr w:type="spellStart"/>
      <w:r w:rsidRPr="00D37704">
        <w:t>serviciilor</w:t>
      </w:r>
      <w:proofErr w:type="spellEnd"/>
      <w:r w:rsidRPr="00D37704">
        <w:t xml:space="preserve"> </w:t>
      </w:r>
      <w:proofErr w:type="spellStart"/>
      <w:r w:rsidRPr="00D37704">
        <w:t>oferite</w:t>
      </w:r>
      <w:proofErr w:type="spellEnd"/>
      <w:r w:rsidRPr="00D37704">
        <w:t xml:space="preserve"> </w:t>
      </w:r>
      <w:proofErr w:type="spellStart"/>
      <w:proofErr w:type="gramStart"/>
      <w:r w:rsidRPr="00D37704">
        <w:t>va</w:t>
      </w:r>
      <w:proofErr w:type="spellEnd"/>
      <w:proofErr w:type="gramEnd"/>
      <w:r w:rsidRPr="00D37704">
        <w:t xml:space="preserve"> </w:t>
      </w:r>
      <w:proofErr w:type="spellStart"/>
      <w:r w:rsidRPr="00D37704">
        <w:t>respecta</w:t>
      </w:r>
      <w:proofErr w:type="spellEnd"/>
      <w:r w:rsidRPr="00D37704">
        <w:t xml:space="preserve"> </w:t>
      </w:r>
      <w:proofErr w:type="spellStart"/>
      <w:r w:rsidRPr="00D37704">
        <w:t>principiile</w:t>
      </w:r>
      <w:proofErr w:type="spellEnd"/>
      <w:r w:rsidRPr="00D37704">
        <w:t xml:space="preserve"> de </w:t>
      </w:r>
      <w:proofErr w:type="spellStart"/>
      <w:r w:rsidRPr="00D37704">
        <w:t>prelucrare</w:t>
      </w:r>
      <w:proofErr w:type="spellEnd"/>
      <w:r w:rsidRPr="00D37704">
        <w:t xml:space="preserve"> a </w:t>
      </w:r>
      <w:proofErr w:type="spellStart"/>
      <w:r w:rsidRPr="00D37704">
        <w:t>datelor</w:t>
      </w:r>
      <w:proofErr w:type="spellEnd"/>
      <w:r w:rsidRPr="00D37704">
        <w:t xml:space="preserve"> cu </w:t>
      </w:r>
      <w:proofErr w:type="spellStart"/>
      <w:r w:rsidRPr="00D37704">
        <w:t>caracter</w:t>
      </w:r>
      <w:proofErr w:type="spellEnd"/>
      <w:r w:rsidRPr="00D37704">
        <w:t xml:space="preserve"> personal </w:t>
      </w:r>
      <w:proofErr w:type="spellStart"/>
      <w:r w:rsidRPr="00D37704">
        <w:t>în</w:t>
      </w:r>
      <w:proofErr w:type="spellEnd"/>
      <w:r w:rsidRPr="00D37704">
        <w:t xml:space="preserve"> </w:t>
      </w:r>
      <w:proofErr w:type="spellStart"/>
      <w:r w:rsidRPr="00D37704">
        <w:t>conformitate</w:t>
      </w:r>
      <w:proofErr w:type="spellEnd"/>
      <w:r w:rsidRPr="00D37704">
        <w:t xml:space="preserve"> cu RGPD. </w:t>
      </w:r>
    </w:p>
    <w:p w:rsidR="0068261F" w:rsidRDefault="0068261F" w:rsidP="0068261F">
      <w:pPr>
        <w:pStyle w:val="Default"/>
      </w:pPr>
    </w:p>
    <w:p w:rsidR="0068261F" w:rsidRDefault="0068261F" w:rsidP="0068261F">
      <w:pPr>
        <w:pStyle w:val="Default"/>
      </w:pPr>
    </w:p>
    <w:p w:rsidR="0068261F" w:rsidRDefault="0068261F" w:rsidP="0068261F">
      <w:pPr>
        <w:pStyle w:val="Default"/>
      </w:pPr>
    </w:p>
    <w:p w:rsidR="0068261F" w:rsidRDefault="0068261F" w:rsidP="0068261F">
      <w:pPr>
        <w:pStyle w:val="Default"/>
      </w:pPr>
    </w:p>
    <w:p w:rsidR="0068261F" w:rsidRDefault="0068261F" w:rsidP="0068261F">
      <w:pPr>
        <w:pStyle w:val="Default"/>
      </w:pPr>
    </w:p>
    <w:p w:rsidR="0068261F" w:rsidRDefault="0068261F" w:rsidP="0068261F">
      <w:pPr>
        <w:pStyle w:val="Default"/>
      </w:pPr>
    </w:p>
    <w:p w:rsidR="0068261F" w:rsidRPr="00D37704" w:rsidRDefault="0068261F" w:rsidP="0068261F">
      <w:pPr>
        <w:pStyle w:val="Default"/>
      </w:pPr>
    </w:p>
    <w:p w:rsidR="0068261F" w:rsidRDefault="0068261F" w:rsidP="0068261F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D37704">
        <w:rPr>
          <w:rFonts w:ascii="Times New Roman" w:hAnsi="Times New Roman"/>
          <w:sz w:val="24"/>
        </w:rPr>
        <w:t>CANDIDATUL/OFERTANTUL,</w:t>
      </w:r>
    </w:p>
    <w:p w:rsidR="0068261F" w:rsidRDefault="0068261F" w:rsidP="0068261F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</w:p>
    <w:p w:rsidR="0068261F" w:rsidRPr="00D37704" w:rsidRDefault="0068261F" w:rsidP="0068261F">
      <w:pPr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lang w:val="ro-RO" w:eastAsia="ro-RO"/>
        </w:rPr>
      </w:pPr>
      <w:r w:rsidRPr="00D37704">
        <w:rPr>
          <w:rFonts w:ascii="Times New Roman" w:eastAsia="Times New Roman" w:hAnsi="Times New Roman"/>
          <w:color w:val="000000"/>
          <w:sz w:val="24"/>
          <w:lang w:val="ro-RO" w:eastAsia="ro-RO"/>
        </w:rPr>
        <w:t>______________________________________</w:t>
      </w:r>
    </w:p>
    <w:p w:rsidR="0068261F" w:rsidRPr="00D37704" w:rsidRDefault="0068261F" w:rsidP="0068261F">
      <w:pPr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lang w:val="ro-RO" w:eastAsia="ro-RO"/>
        </w:rPr>
      </w:pPr>
      <w:r w:rsidRPr="00D37704">
        <w:rPr>
          <w:rFonts w:ascii="Times New Roman" w:eastAsia="Times New Roman" w:hAnsi="Times New Roman"/>
          <w:color w:val="000000"/>
          <w:sz w:val="24"/>
          <w:lang w:val="ro-RO" w:eastAsia="ro-RO"/>
        </w:rPr>
        <w:t xml:space="preserve">[ștampila </w:t>
      </w:r>
      <w:proofErr w:type="spellStart"/>
      <w:r w:rsidRPr="00D37704">
        <w:rPr>
          <w:rFonts w:ascii="Times New Roman" w:eastAsia="Times New Roman" w:hAnsi="Times New Roman"/>
          <w:color w:val="000000"/>
          <w:sz w:val="24"/>
          <w:lang w:val="ro-RO" w:eastAsia="ro-RO"/>
        </w:rPr>
        <w:t>şi</w:t>
      </w:r>
      <w:proofErr w:type="spellEnd"/>
      <w:r w:rsidRPr="00D37704">
        <w:rPr>
          <w:rFonts w:ascii="Times New Roman" w:eastAsia="Times New Roman" w:hAnsi="Times New Roman"/>
          <w:color w:val="000000"/>
          <w:sz w:val="24"/>
          <w:lang w:val="ro-RO" w:eastAsia="ro-RO"/>
        </w:rPr>
        <w:t xml:space="preserve"> semnătura autorizată in original]</w:t>
      </w:r>
    </w:p>
    <w:p w:rsidR="0068261F" w:rsidRPr="00D37704" w:rsidRDefault="0068261F" w:rsidP="0068261F">
      <w:pPr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lang w:val="ro-RO" w:eastAsia="ro-RO"/>
        </w:rPr>
      </w:pPr>
      <w:r w:rsidRPr="00D37704">
        <w:rPr>
          <w:rFonts w:ascii="Times New Roman" w:eastAsia="Times New Roman" w:hAnsi="Times New Roman"/>
          <w:color w:val="000000"/>
          <w:sz w:val="24"/>
          <w:lang w:val="ro-RO" w:eastAsia="ro-RO"/>
        </w:rPr>
        <w:t>Data completării ................................................</w:t>
      </w:r>
    </w:p>
    <w:p w:rsidR="0068261F" w:rsidRPr="00C04F12" w:rsidRDefault="0068261F" w:rsidP="0068261F">
      <w:pPr>
        <w:widowControl/>
        <w:tabs>
          <w:tab w:val="left" w:pos="3900"/>
        </w:tabs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</w:pPr>
    </w:p>
    <w:p w:rsidR="0068261F" w:rsidRDefault="0068261F" w:rsidP="0068261F">
      <w:pPr>
        <w:widowControl/>
        <w:tabs>
          <w:tab w:val="left" w:pos="3900"/>
        </w:tabs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</w:pPr>
    </w:p>
    <w:p w:rsidR="0068261F" w:rsidRDefault="0068261F" w:rsidP="0068261F">
      <w:pPr>
        <w:widowControl/>
        <w:tabs>
          <w:tab w:val="left" w:pos="3900"/>
        </w:tabs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</w:pPr>
    </w:p>
    <w:p w:rsidR="0068261F" w:rsidRDefault="0068261F" w:rsidP="0068261F">
      <w:pPr>
        <w:widowControl/>
        <w:tabs>
          <w:tab w:val="left" w:pos="3900"/>
        </w:tabs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</w:pPr>
    </w:p>
    <w:p w:rsidR="0068261F" w:rsidRDefault="0068261F" w:rsidP="00756A06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i/>
          <w:kern w:val="0"/>
          <w:sz w:val="24"/>
          <w:lang w:val="it-IT" w:eastAsia="en-US" w:bidi="ar-SA"/>
        </w:rPr>
      </w:pPr>
    </w:p>
    <w:p w:rsidR="0046249F" w:rsidRDefault="0046249F" w:rsidP="00756A06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i/>
          <w:kern w:val="0"/>
          <w:sz w:val="24"/>
          <w:lang w:val="it-IT" w:eastAsia="en-US" w:bidi="ar-SA"/>
        </w:rPr>
      </w:pPr>
    </w:p>
    <w:sectPr w:rsidR="0046249F" w:rsidSect="00B37E89">
      <w:pgSz w:w="11906" w:h="16838"/>
      <w:pgMar w:top="450" w:right="849" w:bottom="900" w:left="1417" w:header="413" w:footer="7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31D" w:rsidRDefault="0069731D" w:rsidP="00EC026B">
      <w:r>
        <w:separator/>
      </w:r>
    </w:p>
  </w:endnote>
  <w:endnote w:type="continuationSeparator" w:id="0">
    <w:p w:rsidR="0069731D" w:rsidRDefault="0069731D" w:rsidP="00EC0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B06" w:rsidRPr="00AC6423" w:rsidRDefault="002E4B06" w:rsidP="003A77FA">
    <w:pPr>
      <w:pStyle w:val="Subsol"/>
      <w:jc w:val="center"/>
      <w:rPr>
        <w:color w:val="FFFFFF" w:themeColor="background1"/>
      </w:rPr>
    </w:pPr>
    <w:r>
      <w:rPr>
        <w:color w:val="FFFFFF" w:themeColor="background1"/>
      </w:rPr>
      <w:t>11/1/</w:t>
    </w:r>
  </w:p>
  <w:p w:rsidR="002E4B06" w:rsidRPr="00AC6423" w:rsidRDefault="002E4B06" w:rsidP="003A77FA">
    <w:pPr>
      <w:pStyle w:val="Subsol"/>
      <w:rPr>
        <w:color w:val="FFFFFF" w:themeColor="background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31D" w:rsidRDefault="0069731D" w:rsidP="00EC026B">
      <w:r>
        <w:separator/>
      </w:r>
    </w:p>
  </w:footnote>
  <w:footnote w:type="continuationSeparator" w:id="0">
    <w:p w:rsidR="0069731D" w:rsidRDefault="0069731D" w:rsidP="00EC026B">
      <w:r>
        <w:continuationSeparator/>
      </w:r>
    </w:p>
  </w:footnote>
  <w:footnote w:id="1">
    <w:p w:rsidR="002E4B06" w:rsidRPr="00E43F0A" w:rsidRDefault="002E4B06" w:rsidP="00EC026B">
      <w:pPr>
        <w:jc w:val="both"/>
        <w:rPr>
          <w:rFonts w:ascii="Times New Roman" w:hAnsi="Times New Roman" w:cs="Times New Roman"/>
          <w:sz w:val="18"/>
          <w:szCs w:val="18"/>
          <w:lang w:val="ro-RO"/>
        </w:rPr>
      </w:pPr>
      <w:r w:rsidRPr="00E43F0A">
        <w:rPr>
          <w:rStyle w:val="Referinnotdesubsol"/>
          <w:rFonts w:ascii="Times New Roman" w:hAnsi="Times New Roman" w:cs="Times New Roman"/>
          <w:sz w:val="18"/>
          <w:szCs w:val="18"/>
          <w:lang w:val="ro-RO"/>
        </w:rPr>
        <w:t>*)</w:t>
      </w:r>
      <w:r w:rsidRPr="00E43F0A">
        <w:rPr>
          <w:rFonts w:ascii="Times New Roman" w:hAnsi="Times New Roman" w:cs="Times New Roman"/>
          <w:sz w:val="18"/>
          <w:szCs w:val="18"/>
          <w:lang w:val="ro-RO"/>
        </w:rPr>
        <w:t xml:space="preserve"> Se precizează calitatea în care a participat la îndeplinirea contractului, care poate fi de: contractant unic sau contractant conducător (lider de </w:t>
      </w:r>
      <w:proofErr w:type="spellStart"/>
      <w:r w:rsidRPr="00E43F0A">
        <w:rPr>
          <w:rFonts w:ascii="Times New Roman" w:hAnsi="Times New Roman" w:cs="Times New Roman"/>
          <w:sz w:val="18"/>
          <w:szCs w:val="18"/>
          <w:lang w:val="ro-RO"/>
        </w:rPr>
        <w:t>asociaţie</w:t>
      </w:r>
      <w:proofErr w:type="spellEnd"/>
      <w:r w:rsidRPr="00E43F0A">
        <w:rPr>
          <w:rFonts w:ascii="Times New Roman" w:hAnsi="Times New Roman" w:cs="Times New Roman"/>
          <w:sz w:val="18"/>
          <w:szCs w:val="18"/>
          <w:lang w:val="ro-RO"/>
        </w:rPr>
        <w:t>); contractant asociat; subcontractant.</w:t>
      </w:r>
    </w:p>
  </w:footnote>
  <w:footnote w:id="2">
    <w:p w:rsidR="002E4B06" w:rsidRPr="00637A3F" w:rsidRDefault="002E4B06" w:rsidP="00EC026B">
      <w:pPr>
        <w:pStyle w:val="Textnotdesubsol"/>
        <w:rPr>
          <w:lang w:val="ro-RO"/>
        </w:rPr>
      </w:pPr>
      <w:r w:rsidRPr="00E43F0A">
        <w:rPr>
          <w:rStyle w:val="Referinnotdesubsol"/>
          <w:rFonts w:ascii="Times New Roman" w:hAnsi="Times New Roman"/>
          <w:sz w:val="18"/>
          <w:szCs w:val="18"/>
          <w:lang w:val="ro-RO"/>
        </w:rPr>
        <w:t>**)</w:t>
      </w:r>
      <w:r w:rsidRPr="00E43F0A">
        <w:rPr>
          <w:rFonts w:ascii="Times New Roman" w:hAnsi="Times New Roman"/>
          <w:sz w:val="18"/>
          <w:szCs w:val="18"/>
          <w:lang w:val="ro-RO"/>
        </w:rPr>
        <w:t xml:space="preserve"> Se va preciza data de începere </w:t>
      </w:r>
      <w:proofErr w:type="spellStart"/>
      <w:r w:rsidRPr="00E43F0A">
        <w:rPr>
          <w:rFonts w:ascii="Times New Roman" w:hAnsi="Times New Roman"/>
          <w:sz w:val="18"/>
          <w:szCs w:val="18"/>
          <w:lang w:val="ro-RO"/>
        </w:rPr>
        <w:t>şi</w:t>
      </w:r>
      <w:proofErr w:type="spellEnd"/>
      <w:r w:rsidRPr="00E43F0A">
        <w:rPr>
          <w:rFonts w:ascii="Times New Roman" w:hAnsi="Times New Roman"/>
          <w:sz w:val="18"/>
          <w:szCs w:val="18"/>
          <w:lang w:val="ro-RO"/>
        </w:rPr>
        <w:t xml:space="preserve"> de finalizare a lucrărilor.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B06" w:rsidRDefault="002E4B06">
    <w:pPr>
      <w:pStyle w:val="Antet"/>
      <w:jc w:val="center"/>
    </w:pPr>
  </w:p>
  <w:p w:rsidR="002E4B06" w:rsidRDefault="002E4B06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50" w:hanging="360"/>
      </w:pPr>
      <w:rPr>
        <w:rFonts w:ascii="Symbol" w:hAnsi="Symbol" w:cs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4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Symbol" w:hAnsi="Symbo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Symbol" w:hAnsi="Symbo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Symbol" w:hAnsi="Symbo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Symbol" w:hAnsi="Symbo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Symbol" w:hAnsi="Symbo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Symbol" w:hAnsi="Symbo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lowerLetter"/>
      <w:lvlText w:val="(%1)"/>
      <w:lvlJc w:val="left"/>
      <w:pPr>
        <w:tabs>
          <w:tab w:val="num" w:pos="2181"/>
        </w:tabs>
        <w:ind w:left="2181" w:hanging="480"/>
      </w:pPr>
    </w:lvl>
    <w:lvl w:ilvl="1">
      <w:start w:val="1"/>
      <w:numFmt w:val="decimal"/>
      <w:lvlText w:val="%2"/>
      <w:lvlJc w:val="left"/>
      <w:pPr>
        <w:tabs>
          <w:tab w:val="num" w:pos="2781"/>
        </w:tabs>
        <w:ind w:left="2781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b/>
        <w:color w:val="auto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numFmt w:val="decimal"/>
      <w:lvlText w:val="%1"/>
      <w:lvlJc w:val="left"/>
      <w:pPr>
        <w:tabs>
          <w:tab w:val="num" w:pos="0"/>
        </w:tabs>
        <w:ind w:left="645" w:hanging="420"/>
      </w:p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562" w:hanging="420"/>
      </w:p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648"/>
        </w:tabs>
        <w:ind w:left="648" w:hanging="360"/>
      </w:pPr>
      <w:rPr>
        <w:b w:val="0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8" w15:restartNumberingAfterBreak="0">
    <w:nsid w:val="00642AC5"/>
    <w:multiLevelType w:val="hybridMultilevel"/>
    <w:tmpl w:val="DDE2AE8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8E7C0D"/>
    <w:multiLevelType w:val="hybridMultilevel"/>
    <w:tmpl w:val="98D24888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1A34754"/>
    <w:multiLevelType w:val="hybridMultilevel"/>
    <w:tmpl w:val="6C1E25B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A254075"/>
    <w:multiLevelType w:val="hybridMultilevel"/>
    <w:tmpl w:val="26D0626A"/>
    <w:lvl w:ilvl="0" w:tplc="125A74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5219E4"/>
    <w:multiLevelType w:val="hybridMultilevel"/>
    <w:tmpl w:val="77D82212"/>
    <w:lvl w:ilvl="0" w:tplc="65F6EF40">
      <w:start w:val="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26C62E60"/>
    <w:multiLevelType w:val="hybridMultilevel"/>
    <w:tmpl w:val="991671FA"/>
    <w:lvl w:ilvl="0" w:tplc="840C284C">
      <w:start w:val="1"/>
      <w:numFmt w:val="decimal"/>
      <w:lvlText w:val="%1."/>
      <w:lvlJc w:val="center"/>
      <w:pPr>
        <w:tabs>
          <w:tab w:val="num" w:pos="1080"/>
        </w:tabs>
        <w:ind w:left="910" w:firstLine="1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A512369"/>
    <w:multiLevelType w:val="singleLevel"/>
    <w:tmpl w:val="709EBE9A"/>
    <w:lvl w:ilvl="0">
      <w:start w:val="1"/>
      <w:numFmt w:val="lowerLetter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2DD57A5D"/>
    <w:multiLevelType w:val="hybridMultilevel"/>
    <w:tmpl w:val="2278B35E"/>
    <w:lvl w:ilvl="0" w:tplc="238CF7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2EA112AC"/>
    <w:multiLevelType w:val="hybridMultilevel"/>
    <w:tmpl w:val="2768202E"/>
    <w:lvl w:ilvl="0" w:tplc="7458C63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2551562"/>
    <w:multiLevelType w:val="hybridMultilevel"/>
    <w:tmpl w:val="16CE54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8B5382F"/>
    <w:multiLevelType w:val="hybridMultilevel"/>
    <w:tmpl w:val="3DAA3562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0C284C">
      <w:start w:val="1"/>
      <w:numFmt w:val="decimal"/>
      <w:lvlText w:val="%2."/>
      <w:lvlJc w:val="center"/>
      <w:pPr>
        <w:tabs>
          <w:tab w:val="num" w:pos="1080"/>
        </w:tabs>
        <w:ind w:left="910" w:firstLine="17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0D8B536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38E57BB"/>
    <w:multiLevelType w:val="multilevel"/>
    <w:tmpl w:val="FD646A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486631AF"/>
    <w:multiLevelType w:val="hybridMultilevel"/>
    <w:tmpl w:val="3B209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03455A"/>
    <w:multiLevelType w:val="hybridMultilevel"/>
    <w:tmpl w:val="9BA218C2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BE51A02"/>
    <w:multiLevelType w:val="hybridMultilevel"/>
    <w:tmpl w:val="64740CEA"/>
    <w:lvl w:ilvl="0" w:tplc="3816093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8447C1"/>
    <w:multiLevelType w:val="multilevel"/>
    <w:tmpl w:val="FF1ECD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65C160C9"/>
    <w:multiLevelType w:val="hybridMultilevel"/>
    <w:tmpl w:val="AF48FD20"/>
    <w:lvl w:ilvl="0" w:tplc="6A36265A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  <w:sz w:val="24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FA384C"/>
    <w:multiLevelType w:val="hybridMultilevel"/>
    <w:tmpl w:val="9AF4ECD0"/>
    <w:lvl w:ilvl="0" w:tplc="02BAEEBE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26"/>
  </w:num>
  <w:num w:numId="20">
    <w:abstractNumId w:val="27"/>
  </w:num>
  <w:num w:numId="21">
    <w:abstractNumId w:val="30"/>
  </w:num>
  <w:num w:numId="22">
    <w:abstractNumId w:val="24"/>
  </w:num>
  <w:num w:numId="23">
    <w:abstractNumId w:val="31"/>
  </w:num>
  <w:num w:numId="24">
    <w:abstractNumId w:val="28"/>
  </w:num>
  <w:num w:numId="25">
    <w:abstractNumId w:val="23"/>
  </w:num>
  <w:num w:numId="26">
    <w:abstractNumId w:val="25"/>
  </w:num>
  <w:num w:numId="27">
    <w:abstractNumId w:val="32"/>
  </w:num>
  <w:num w:numId="28">
    <w:abstractNumId w:val="35"/>
  </w:num>
  <w:num w:numId="2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20"/>
  </w:num>
  <w:num w:numId="32">
    <w:abstractNumId w:val="29"/>
  </w:num>
  <w:num w:numId="33">
    <w:abstractNumId w:val="18"/>
  </w:num>
  <w:num w:numId="34">
    <w:abstractNumId w:val="19"/>
  </w:num>
  <w:num w:numId="35">
    <w:abstractNumId w:val="21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6081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92E"/>
    <w:rsid w:val="00000461"/>
    <w:rsid w:val="00004541"/>
    <w:rsid w:val="0000475E"/>
    <w:rsid w:val="000058B9"/>
    <w:rsid w:val="0000591E"/>
    <w:rsid w:val="0001261B"/>
    <w:rsid w:val="000128C1"/>
    <w:rsid w:val="00015163"/>
    <w:rsid w:val="0001726E"/>
    <w:rsid w:val="000222A6"/>
    <w:rsid w:val="000248FD"/>
    <w:rsid w:val="00026226"/>
    <w:rsid w:val="00027CA8"/>
    <w:rsid w:val="00030BD1"/>
    <w:rsid w:val="0003525B"/>
    <w:rsid w:val="00036794"/>
    <w:rsid w:val="00040A78"/>
    <w:rsid w:val="00045955"/>
    <w:rsid w:val="0004790B"/>
    <w:rsid w:val="000509B6"/>
    <w:rsid w:val="00053302"/>
    <w:rsid w:val="00054471"/>
    <w:rsid w:val="000567BC"/>
    <w:rsid w:val="000607EF"/>
    <w:rsid w:val="00060A87"/>
    <w:rsid w:val="0006304D"/>
    <w:rsid w:val="000643B9"/>
    <w:rsid w:val="00064A62"/>
    <w:rsid w:val="00071860"/>
    <w:rsid w:val="000765F9"/>
    <w:rsid w:val="00077CCB"/>
    <w:rsid w:val="00080883"/>
    <w:rsid w:val="00080E8B"/>
    <w:rsid w:val="00082152"/>
    <w:rsid w:val="0008300B"/>
    <w:rsid w:val="000831BD"/>
    <w:rsid w:val="0008609F"/>
    <w:rsid w:val="00086EF9"/>
    <w:rsid w:val="00087762"/>
    <w:rsid w:val="0009086F"/>
    <w:rsid w:val="00092490"/>
    <w:rsid w:val="000934B7"/>
    <w:rsid w:val="00093BC8"/>
    <w:rsid w:val="00094117"/>
    <w:rsid w:val="00094419"/>
    <w:rsid w:val="000969F4"/>
    <w:rsid w:val="000B02CA"/>
    <w:rsid w:val="000B40FD"/>
    <w:rsid w:val="000B4E3D"/>
    <w:rsid w:val="000C1D53"/>
    <w:rsid w:val="000C28B5"/>
    <w:rsid w:val="000C4B5E"/>
    <w:rsid w:val="000C5619"/>
    <w:rsid w:val="000C5D88"/>
    <w:rsid w:val="000C7F32"/>
    <w:rsid w:val="000D0810"/>
    <w:rsid w:val="000D0F06"/>
    <w:rsid w:val="000D15B7"/>
    <w:rsid w:val="000D1861"/>
    <w:rsid w:val="000D3333"/>
    <w:rsid w:val="000D36B2"/>
    <w:rsid w:val="000D3DA8"/>
    <w:rsid w:val="000D554B"/>
    <w:rsid w:val="000D5DCE"/>
    <w:rsid w:val="000E23B0"/>
    <w:rsid w:val="000E2BD3"/>
    <w:rsid w:val="000E789C"/>
    <w:rsid w:val="000F3460"/>
    <w:rsid w:val="000F457C"/>
    <w:rsid w:val="000F5FDF"/>
    <w:rsid w:val="000F64A3"/>
    <w:rsid w:val="000F708C"/>
    <w:rsid w:val="001012AB"/>
    <w:rsid w:val="001017D2"/>
    <w:rsid w:val="00102886"/>
    <w:rsid w:val="00103749"/>
    <w:rsid w:val="00104FAC"/>
    <w:rsid w:val="00106312"/>
    <w:rsid w:val="00110659"/>
    <w:rsid w:val="0011084E"/>
    <w:rsid w:val="00112B4B"/>
    <w:rsid w:val="00116932"/>
    <w:rsid w:val="00117B74"/>
    <w:rsid w:val="00121BC9"/>
    <w:rsid w:val="00121DFF"/>
    <w:rsid w:val="00123538"/>
    <w:rsid w:val="00123B6C"/>
    <w:rsid w:val="00124251"/>
    <w:rsid w:val="0012561F"/>
    <w:rsid w:val="00126C6D"/>
    <w:rsid w:val="00127656"/>
    <w:rsid w:val="00130FE2"/>
    <w:rsid w:val="001337CA"/>
    <w:rsid w:val="00135574"/>
    <w:rsid w:val="00135FB9"/>
    <w:rsid w:val="0013660E"/>
    <w:rsid w:val="00137DB7"/>
    <w:rsid w:val="001405D8"/>
    <w:rsid w:val="00140799"/>
    <w:rsid w:val="001409E9"/>
    <w:rsid w:val="00141E7B"/>
    <w:rsid w:val="001473AF"/>
    <w:rsid w:val="0015242C"/>
    <w:rsid w:val="001534AE"/>
    <w:rsid w:val="001578FC"/>
    <w:rsid w:val="0016011A"/>
    <w:rsid w:val="001633B7"/>
    <w:rsid w:val="00164F7E"/>
    <w:rsid w:val="001705F3"/>
    <w:rsid w:val="00170E93"/>
    <w:rsid w:val="00171A51"/>
    <w:rsid w:val="0017257E"/>
    <w:rsid w:val="00174082"/>
    <w:rsid w:val="00177EB2"/>
    <w:rsid w:val="0018065C"/>
    <w:rsid w:val="00181AA3"/>
    <w:rsid w:val="00184100"/>
    <w:rsid w:val="001843B3"/>
    <w:rsid w:val="00184D81"/>
    <w:rsid w:val="00185C6D"/>
    <w:rsid w:val="0018628E"/>
    <w:rsid w:val="001862A5"/>
    <w:rsid w:val="0019155C"/>
    <w:rsid w:val="00193E18"/>
    <w:rsid w:val="00194274"/>
    <w:rsid w:val="00194D1B"/>
    <w:rsid w:val="0019702A"/>
    <w:rsid w:val="00197D73"/>
    <w:rsid w:val="001A04BE"/>
    <w:rsid w:val="001A39A0"/>
    <w:rsid w:val="001A4448"/>
    <w:rsid w:val="001A6E75"/>
    <w:rsid w:val="001A7F2E"/>
    <w:rsid w:val="001B45AD"/>
    <w:rsid w:val="001B4DF1"/>
    <w:rsid w:val="001B7B96"/>
    <w:rsid w:val="001C545D"/>
    <w:rsid w:val="001C5728"/>
    <w:rsid w:val="001E196F"/>
    <w:rsid w:val="001E374B"/>
    <w:rsid w:val="001F3D44"/>
    <w:rsid w:val="00201D5A"/>
    <w:rsid w:val="002020BF"/>
    <w:rsid w:val="002021A0"/>
    <w:rsid w:val="00202632"/>
    <w:rsid w:val="002064A6"/>
    <w:rsid w:val="00206AA6"/>
    <w:rsid w:val="00213376"/>
    <w:rsid w:val="00213650"/>
    <w:rsid w:val="00214D0C"/>
    <w:rsid w:val="00215BDC"/>
    <w:rsid w:val="0022015F"/>
    <w:rsid w:val="0022024F"/>
    <w:rsid w:val="00225634"/>
    <w:rsid w:val="00225B8C"/>
    <w:rsid w:val="00227CF4"/>
    <w:rsid w:val="00230E21"/>
    <w:rsid w:val="00231A1F"/>
    <w:rsid w:val="00233AD6"/>
    <w:rsid w:val="00233E60"/>
    <w:rsid w:val="00235145"/>
    <w:rsid w:val="00235895"/>
    <w:rsid w:val="00235D94"/>
    <w:rsid w:val="00236286"/>
    <w:rsid w:val="002362B1"/>
    <w:rsid w:val="00237AD8"/>
    <w:rsid w:val="0024006B"/>
    <w:rsid w:val="00240457"/>
    <w:rsid w:val="0024126D"/>
    <w:rsid w:val="00241434"/>
    <w:rsid w:val="00242AFA"/>
    <w:rsid w:val="00245808"/>
    <w:rsid w:val="00245C23"/>
    <w:rsid w:val="002502BF"/>
    <w:rsid w:val="0025329D"/>
    <w:rsid w:val="002546D6"/>
    <w:rsid w:val="002565BD"/>
    <w:rsid w:val="00257C10"/>
    <w:rsid w:val="00262229"/>
    <w:rsid w:val="00262C8D"/>
    <w:rsid w:val="00264232"/>
    <w:rsid w:val="00265AA6"/>
    <w:rsid w:val="00265F08"/>
    <w:rsid w:val="002670A9"/>
    <w:rsid w:val="00270CE4"/>
    <w:rsid w:val="0027332C"/>
    <w:rsid w:val="00273C36"/>
    <w:rsid w:val="00274D80"/>
    <w:rsid w:val="0027515C"/>
    <w:rsid w:val="00277F3A"/>
    <w:rsid w:val="00280630"/>
    <w:rsid w:val="002815FF"/>
    <w:rsid w:val="00283DA9"/>
    <w:rsid w:val="00284266"/>
    <w:rsid w:val="002845F9"/>
    <w:rsid w:val="0028498F"/>
    <w:rsid w:val="00284CC9"/>
    <w:rsid w:val="002853EB"/>
    <w:rsid w:val="0028756A"/>
    <w:rsid w:val="00294014"/>
    <w:rsid w:val="00294C30"/>
    <w:rsid w:val="002953C9"/>
    <w:rsid w:val="002976C8"/>
    <w:rsid w:val="002A0A4F"/>
    <w:rsid w:val="002A1347"/>
    <w:rsid w:val="002A1386"/>
    <w:rsid w:val="002A1948"/>
    <w:rsid w:val="002A207D"/>
    <w:rsid w:val="002A292C"/>
    <w:rsid w:val="002A2D73"/>
    <w:rsid w:val="002A3DFC"/>
    <w:rsid w:val="002A52A9"/>
    <w:rsid w:val="002A6F91"/>
    <w:rsid w:val="002A70D7"/>
    <w:rsid w:val="002A7395"/>
    <w:rsid w:val="002A748D"/>
    <w:rsid w:val="002B01ED"/>
    <w:rsid w:val="002B2634"/>
    <w:rsid w:val="002B27A4"/>
    <w:rsid w:val="002B791C"/>
    <w:rsid w:val="002C02E9"/>
    <w:rsid w:val="002C0713"/>
    <w:rsid w:val="002C0A1C"/>
    <w:rsid w:val="002C1577"/>
    <w:rsid w:val="002C1BCB"/>
    <w:rsid w:val="002C2223"/>
    <w:rsid w:val="002C2FB1"/>
    <w:rsid w:val="002C408F"/>
    <w:rsid w:val="002C43A8"/>
    <w:rsid w:val="002C7693"/>
    <w:rsid w:val="002D1AAA"/>
    <w:rsid w:val="002D5945"/>
    <w:rsid w:val="002D5BB0"/>
    <w:rsid w:val="002D6989"/>
    <w:rsid w:val="002E0C61"/>
    <w:rsid w:val="002E4B06"/>
    <w:rsid w:val="002E672D"/>
    <w:rsid w:val="002E69F5"/>
    <w:rsid w:val="002F6B79"/>
    <w:rsid w:val="002F7E36"/>
    <w:rsid w:val="003002F6"/>
    <w:rsid w:val="00301F59"/>
    <w:rsid w:val="00301FA3"/>
    <w:rsid w:val="00302347"/>
    <w:rsid w:val="003031F5"/>
    <w:rsid w:val="00304CD8"/>
    <w:rsid w:val="003061FD"/>
    <w:rsid w:val="003100B1"/>
    <w:rsid w:val="00311DED"/>
    <w:rsid w:val="00311EE6"/>
    <w:rsid w:val="003167A5"/>
    <w:rsid w:val="00316B0B"/>
    <w:rsid w:val="00316B77"/>
    <w:rsid w:val="00317968"/>
    <w:rsid w:val="00322199"/>
    <w:rsid w:val="00322AEF"/>
    <w:rsid w:val="00323435"/>
    <w:rsid w:val="00324B73"/>
    <w:rsid w:val="00325A34"/>
    <w:rsid w:val="003300E1"/>
    <w:rsid w:val="00331E80"/>
    <w:rsid w:val="00331F58"/>
    <w:rsid w:val="00332B4C"/>
    <w:rsid w:val="00336408"/>
    <w:rsid w:val="00336D42"/>
    <w:rsid w:val="003401EB"/>
    <w:rsid w:val="00340F67"/>
    <w:rsid w:val="00343F6A"/>
    <w:rsid w:val="00347777"/>
    <w:rsid w:val="00350C66"/>
    <w:rsid w:val="003518C2"/>
    <w:rsid w:val="00353BD4"/>
    <w:rsid w:val="00355041"/>
    <w:rsid w:val="003574CD"/>
    <w:rsid w:val="003575AB"/>
    <w:rsid w:val="00361019"/>
    <w:rsid w:val="0036386B"/>
    <w:rsid w:val="003646DC"/>
    <w:rsid w:val="00364A1B"/>
    <w:rsid w:val="0036645B"/>
    <w:rsid w:val="00367FB5"/>
    <w:rsid w:val="0037252E"/>
    <w:rsid w:val="00376E2A"/>
    <w:rsid w:val="00382D6A"/>
    <w:rsid w:val="003851B3"/>
    <w:rsid w:val="00394660"/>
    <w:rsid w:val="0039693F"/>
    <w:rsid w:val="00397145"/>
    <w:rsid w:val="003A3699"/>
    <w:rsid w:val="003A49BE"/>
    <w:rsid w:val="003A5AF5"/>
    <w:rsid w:val="003A5DF9"/>
    <w:rsid w:val="003A741A"/>
    <w:rsid w:val="003A77FA"/>
    <w:rsid w:val="003A7B69"/>
    <w:rsid w:val="003A7B86"/>
    <w:rsid w:val="003B0005"/>
    <w:rsid w:val="003B04B7"/>
    <w:rsid w:val="003B2284"/>
    <w:rsid w:val="003B4C1A"/>
    <w:rsid w:val="003B6AFF"/>
    <w:rsid w:val="003B7115"/>
    <w:rsid w:val="003B78AB"/>
    <w:rsid w:val="003C1B6A"/>
    <w:rsid w:val="003C3697"/>
    <w:rsid w:val="003C3CBF"/>
    <w:rsid w:val="003C6093"/>
    <w:rsid w:val="003C6B8D"/>
    <w:rsid w:val="003D08DF"/>
    <w:rsid w:val="003D0A77"/>
    <w:rsid w:val="003D0C82"/>
    <w:rsid w:val="003E0E40"/>
    <w:rsid w:val="003E12FB"/>
    <w:rsid w:val="003E2007"/>
    <w:rsid w:val="003E4F19"/>
    <w:rsid w:val="003E5F82"/>
    <w:rsid w:val="003F0960"/>
    <w:rsid w:val="003F16B7"/>
    <w:rsid w:val="003F2A79"/>
    <w:rsid w:val="003F3D03"/>
    <w:rsid w:val="003F460F"/>
    <w:rsid w:val="003F61F9"/>
    <w:rsid w:val="003F62B6"/>
    <w:rsid w:val="003F6482"/>
    <w:rsid w:val="003F68D7"/>
    <w:rsid w:val="003F76C1"/>
    <w:rsid w:val="00400E4B"/>
    <w:rsid w:val="004015F7"/>
    <w:rsid w:val="00401ACA"/>
    <w:rsid w:val="00403B03"/>
    <w:rsid w:val="00406F37"/>
    <w:rsid w:val="00407B3E"/>
    <w:rsid w:val="00410767"/>
    <w:rsid w:val="00412B3E"/>
    <w:rsid w:val="00412F37"/>
    <w:rsid w:val="004171FB"/>
    <w:rsid w:val="00426CCC"/>
    <w:rsid w:val="00427652"/>
    <w:rsid w:val="004301DE"/>
    <w:rsid w:val="00433630"/>
    <w:rsid w:val="00434979"/>
    <w:rsid w:val="00435C75"/>
    <w:rsid w:val="00440A35"/>
    <w:rsid w:val="00440E7D"/>
    <w:rsid w:val="00441357"/>
    <w:rsid w:val="004432C6"/>
    <w:rsid w:val="0044425C"/>
    <w:rsid w:val="004443AC"/>
    <w:rsid w:val="00451EDE"/>
    <w:rsid w:val="004521B6"/>
    <w:rsid w:val="00457028"/>
    <w:rsid w:val="004573E5"/>
    <w:rsid w:val="0046249F"/>
    <w:rsid w:val="00463838"/>
    <w:rsid w:val="00463B4C"/>
    <w:rsid w:val="004645DD"/>
    <w:rsid w:val="00464A24"/>
    <w:rsid w:val="0046510E"/>
    <w:rsid w:val="004668EC"/>
    <w:rsid w:val="004716A8"/>
    <w:rsid w:val="00472083"/>
    <w:rsid w:val="00472AE1"/>
    <w:rsid w:val="00475892"/>
    <w:rsid w:val="00480378"/>
    <w:rsid w:val="00481927"/>
    <w:rsid w:val="0048372A"/>
    <w:rsid w:val="00484A4E"/>
    <w:rsid w:val="004909FF"/>
    <w:rsid w:val="00490BA7"/>
    <w:rsid w:val="00493078"/>
    <w:rsid w:val="00493922"/>
    <w:rsid w:val="00494409"/>
    <w:rsid w:val="0049707D"/>
    <w:rsid w:val="0049722F"/>
    <w:rsid w:val="004A01B0"/>
    <w:rsid w:val="004A25EC"/>
    <w:rsid w:val="004A4182"/>
    <w:rsid w:val="004A561C"/>
    <w:rsid w:val="004A69AA"/>
    <w:rsid w:val="004A7FEE"/>
    <w:rsid w:val="004B0804"/>
    <w:rsid w:val="004B119A"/>
    <w:rsid w:val="004B1828"/>
    <w:rsid w:val="004B1A50"/>
    <w:rsid w:val="004B3088"/>
    <w:rsid w:val="004B3DA5"/>
    <w:rsid w:val="004B5677"/>
    <w:rsid w:val="004C3304"/>
    <w:rsid w:val="004C406D"/>
    <w:rsid w:val="004C781E"/>
    <w:rsid w:val="004D0A49"/>
    <w:rsid w:val="004D3C53"/>
    <w:rsid w:val="004D425E"/>
    <w:rsid w:val="004D622D"/>
    <w:rsid w:val="004D65CF"/>
    <w:rsid w:val="004D663F"/>
    <w:rsid w:val="004D78A6"/>
    <w:rsid w:val="004E1970"/>
    <w:rsid w:val="004E19B3"/>
    <w:rsid w:val="004E6C6B"/>
    <w:rsid w:val="004E7FD8"/>
    <w:rsid w:val="004F0D2F"/>
    <w:rsid w:val="004F2219"/>
    <w:rsid w:val="004F3083"/>
    <w:rsid w:val="004F4A64"/>
    <w:rsid w:val="004F537C"/>
    <w:rsid w:val="004F6F80"/>
    <w:rsid w:val="004F7EE8"/>
    <w:rsid w:val="00504925"/>
    <w:rsid w:val="00504A8A"/>
    <w:rsid w:val="00505566"/>
    <w:rsid w:val="00510C01"/>
    <w:rsid w:val="00511BC7"/>
    <w:rsid w:val="005128DF"/>
    <w:rsid w:val="00514D89"/>
    <w:rsid w:val="0051727E"/>
    <w:rsid w:val="00517976"/>
    <w:rsid w:val="005209CC"/>
    <w:rsid w:val="005236D2"/>
    <w:rsid w:val="00525EF4"/>
    <w:rsid w:val="0053026C"/>
    <w:rsid w:val="0053122A"/>
    <w:rsid w:val="005323E0"/>
    <w:rsid w:val="00534BDC"/>
    <w:rsid w:val="00536FF0"/>
    <w:rsid w:val="00537A95"/>
    <w:rsid w:val="005413FB"/>
    <w:rsid w:val="005426F0"/>
    <w:rsid w:val="00542C85"/>
    <w:rsid w:val="00543F09"/>
    <w:rsid w:val="00544F15"/>
    <w:rsid w:val="00546FD0"/>
    <w:rsid w:val="005509A9"/>
    <w:rsid w:val="00550D49"/>
    <w:rsid w:val="005526F6"/>
    <w:rsid w:val="00553F16"/>
    <w:rsid w:val="00560505"/>
    <w:rsid w:val="00563144"/>
    <w:rsid w:val="00564EEB"/>
    <w:rsid w:val="0056511F"/>
    <w:rsid w:val="005651BC"/>
    <w:rsid w:val="0056548F"/>
    <w:rsid w:val="005676EA"/>
    <w:rsid w:val="00567E96"/>
    <w:rsid w:val="00570147"/>
    <w:rsid w:val="00570C7F"/>
    <w:rsid w:val="00573610"/>
    <w:rsid w:val="005744EB"/>
    <w:rsid w:val="005756FD"/>
    <w:rsid w:val="00577A13"/>
    <w:rsid w:val="00577BB4"/>
    <w:rsid w:val="00582631"/>
    <w:rsid w:val="00582968"/>
    <w:rsid w:val="005830DF"/>
    <w:rsid w:val="005836C9"/>
    <w:rsid w:val="00583F33"/>
    <w:rsid w:val="00584908"/>
    <w:rsid w:val="005867DA"/>
    <w:rsid w:val="00590920"/>
    <w:rsid w:val="00596F9B"/>
    <w:rsid w:val="005971E5"/>
    <w:rsid w:val="005A2BCC"/>
    <w:rsid w:val="005B4A71"/>
    <w:rsid w:val="005B6743"/>
    <w:rsid w:val="005C0B3B"/>
    <w:rsid w:val="005C3415"/>
    <w:rsid w:val="005C704C"/>
    <w:rsid w:val="005C7AB5"/>
    <w:rsid w:val="005D0181"/>
    <w:rsid w:val="005D3824"/>
    <w:rsid w:val="005D474C"/>
    <w:rsid w:val="005D72AA"/>
    <w:rsid w:val="005D7F8A"/>
    <w:rsid w:val="005E4945"/>
    <w:rsid w:val="005E6072"/>
    <w:rsid w:val="005F0F3D"/>
    <w:rsid w:val="005F26C7"/>
    <w:rsid w:val="005F2EB0"/>
    <w:rsid w:val="005F4018"/>
    <w:rsid w:val="005F7155"/>
    <w:rsid w:val="005F76FF"/>
    <w:rsid w:val="005F78CC"/>
    <w:rsid w:val="005F7C36"/>
    <w:rsid w:val="00602161"/>
    <w:rsid w:val="00602E60"/>
    <w:rsid w:val="0060394E"/>
    <w:rsid w:val="00606CC4"/>
    <w:rsid w:val="00610748"/>
    <w:rsid w:val="00611A69"/>
    <w:rsid w:val="006125AA"/>
    <w:rsid w:val="00613825"/>
    <w:rsid w:val="00613ADB"/>
    <w:rsid w:val="00614622"/>
    <w:rsid w:val="0061484A"/>
    <w:rsid w:val="006153E0"/>
    <w:rsid w:val="0062042D"/>
    <w:rsid w:val="006207BC"/>
    <w:rsid w:val="00621206"/>
    <w:rsid w:val="006218E2"/>
    <w:rsid w:val="006223DA"/>
    <w:rsid w:val="00625AE7"/>
    <w:rsid w:val="00626793"/>
    <w:rsid w:val="006336E5"/>
    <w:rsid w:val="006343C6"/>
    <w:rsid w:val="00636FB4"/>
    <w:rsid w:val="00637822"/>
    <w:rsid w:val="00637B5C"/>
    <w:rsid w:val="006437B9"/>
    <w:rsid w:val="006442FA"/>
    <w:rsid w:val="00645D70"/>
    <w:rsid w:val="0064699C"/>
    <w:rsid w:val="00647C30"/>
    <w:rsid w:val="00654603"/>
    <w:rsid w:val="0065728E"/>
    <w:rsid w:val="00657BF9"/>
    <w:rsid w:val="006608F8"/>
    <w:rsid w:val="00665C6E"/>
    <w:rsid w:val="00665DBA"/>
    <w:rsid w:val="00665F7D"/>
    <w:rsid w:val="00666910"/>
    <w:rsid w:val="006701FF"/>
    <w:rsid w:val="0067020F"/>
    <w:rsid w:val="006710E5"/>
    <w:rsid w:val="00672184"/>
    <w:rsid w:val="00672675"/>
    <w:rsid w:val="00676E8A"/>
    <w:rsid w:val="00681DDE"/>
    <w:rsid w:val="0068261F"/>
    <w:rsid w:val="006830C8"/>
    <w:rsid w:val="0068321C"/>
    <w:rsid w:val="00683AED"/>
    <w:rsid w:val="00687E7A"/>
    <w:rsid w:val="0069031B"/>
    <w:rsid w:val="00692638"/>
    <w:rsid w:val="0069311C"/>
    <w:rsid w:val="006941D5"/>
    <w:rsid w:val="0069731D"/>
    <w:rsid w:val="006979FC"/>
    <w:rsid w:val="00697DF0"/>
    <w:rsid w:val="006A03C8"/>
    <w:rsid w:val="006A20BB"/>
    <w:rsid w:val="006A43A4"/>
    <w:rsid w:val="006A6F88"/>
    <w:rsid w:val="006A7BA9"/>
    <w:rsid w:val="006B2019"/>
    <w:rsid w:val="006B442C"/>
    <w:rsid w:val="006B4EBF"/>
    <w:rsid w:val="006B5687"/>
    <w:rsid w:val="006B588A"/>
    <w:rsid w:val="006C1761"/>
    <w:rsid w:val="006C19FE"/>
    <w:rsid w:val="006C6226"/>
    <w:rsid w:val="006D0B7B"/>
    <w:rsid w:val="006D0E64"/>
    <w:rsid w:val="006D2343"/>
    <w:rsid w:val="006D2E88"/>
    <w:rsid w:val="006E007C"/>
    <w:rsid w:val="006E09BF"/>
    <w:rsid w:val="006E14BC"/>
    <w:rsid w:val="006E4A5E"/>
    <w:rsid w:val="006E54E6"/>
    <w:rsid w:val="006E6C48"/>
    <w:rsid w:val="006F1CD0"/>
    <w:rsid w:val="006F2FA5"/>
    <w:rsid w:val="0070069F"/>
    <w:rsid w:val="00700884"/>
    <w:rsid w:val="007009F6"/>
    <w:rsid w:val="0070605D"/>
    <w:rsid w:val="007066E5"/>
    <w:rsid w:val="0071532C"/>
    <w:rsid w:val="0072006D"/>
    <w:rsid w:val="00732DCB"/>
    <w:rsid w:val="0073441A"/>
    <w:rsid w:val="00737863"/>
    <w:rsid w:val="007401F6"/>
    <w:rsid w:val="00740E6B"/>
    <w:rsid w:val="00742D97"/>
    <w:rsid w:val="00743827"/>
    <w:rsid w:val="00744251"/>
    <w:rsid w:val="00747822"/>
    <w:rsid w:val="007500A9"/>
    <w:rsid w:val="007510BB"/>
    <w:rsid w:val="00751710"/>
    <w:rsid w:val="00752BB6"/>
    <w:rsid w:val="007531C4"/>
    <w:rsid w:val="007552E5"/>
    <w:rsid w:val="007552F1"/>
    <w:rsid w:val="00756210"/>
    <w:rsid w:val="00756A06"/>
    <w:rsid w:val="00757FF3"/>
    <w:rsid w:val="007602E2"/>
    <w:rsid w:val="007629C2"/>
    <w:rsid w:val="00764B79"/>
    <w:rsid w:val="00764F3A"/>
    <w:rsid w:val="00765C83"/>
    <w:rsid w:val="007671D5"/>
    <w:rsid w:val="0077001E"/>
    <w:rsid w:val="00771F1B"/>
    <w:rsid w:val="00772815"/>
    <w:rsid w:val="00773C80"/>
    <w:rsid w:val="00777A85"/>
    <w:rsid w:val="00780441"/>
    <w:rsid w:val="00790725"/>
    <w:rsid w:val="00790B27"/>
    <w:rsid w:val="00790FFE"/>
    <w:rsid w:val="00791929"/>
    <w:rsid w:val="00793C88"/>
    <w:rsid w:val="00794093"/>
    <w:rsid w:val="00794EB2"/>
    <w:rsid w:val="00794EF0"/>
    <w:rsid w:val="00795510"/>
    <w:rsid w:val="00795915"/>
    <w:rsid w:val="0079615A"/>
    <w:rsid w:val="007A206E"/>
    <w:rsid w:val="007A28EF"/>
    <w:rsid w:val="007A4779"/>
    <w:rsid w:val="007A747B"/>
    <w:rsid w:val="007A76F7"/>
    <w:rsid w:val="007B19A2"/>
    <w:rsid w:val="007B1C91"/>
    <w:rsid w:val="007B343F"/>
    <w:rsid w:val="007B3D7C"/>
    <w:rsid w:val="007B4406"/>
    <w:rsid w:val="007B7DF9"/>
    <w:rsid w:val="007B7E01"/>
    <w:rsid w:val="007B7E7D"/>
    <w:rsid w:val="007C341F"/>
    <w:rsid w:val="007C58F8"/>
    <w:rsid w:val="007C63C9"/>
    <w:rsid w:val="007C7935"/>
    <w:rsid w:val="007D46BF"/>
    <w:rsid w:val="007D5C9F"/>
    <w:rsid w:val="007D715F"/>
    <w:rsid w:val="007E119C"/>
    <w:rsid w:val="007E2F1F"/>
    <w:rsid w:val="007E3ECF"/>
    <w:rsid w:val="007F29B2"/>
    <w:rsid w:val="007F338E"/>
    <w:rsid w:val="007F3EE5"/>
    <w:rsid w:val="007F5241"/>
    <w:rsid w:val="007F676A"/>
    <w:rsid w:val="007F710D"/>
    <w:rsid w:val="00800C63"/>
    <w:rsid w:val="00803747"/>
    <w:rsid w:val="00803974"/>
    <w:rsid w:val="00810336"/>
    <w:rsid w:val="00810DD7"/>
    <w:rsid w:val="00813006"/>
    <w:rsid w:val="008134AD"/>
    <w:rsid w:val="00813EAB"/>
    <w:rsid w:val="0081620C"/>
    <w:rsid w:val="008176B6"/>
    <w:rsid w:val="00821695"/>
    <w:rsid w:val="0082477E"/>
    <w:rsid w:val="00831649"/>
    <w:rsid w:val="00835AEF"/>
    <w:rsid w:val="00835F74"/>
    <w:rsid w:val="0083618D"/>
    <w:rsid w:val="008368B8"/>
    <w:rsid w:val="0084063E"/>
    <w:rsid w:val="00841046"/>
    <w:rsid w:val="008420DC"/>
    <w:rsid w:val="00842A93"/>
    <w:rsid w:val="008436F3"/>
    <w:rsid w:val="008447DC"/>
    <w:rsid w:val="00845796"/>
    <w:rsid w:val="00851B84"/>
    <w:rsid w:val="0085679B"/>
    <w:rsid w:val="0086077C"/>
    <w:rsid w:val="008614AA"/>
    <w:rsid w:val="008625C9"/>
    <w:rsid w:val="00864897"/>
    <w:rsid w:val="008675CF"/>
    <w:rsid w:val="00870973"/>
    <w:rsid w:val="0087420E"/>
    <w:rsid w:val="00875062"/>
    <w:rsid w:val="008752B0"/>
    <w:rsid w:val="00877D43"/>
    <w:rsid w:val="008842B7"/>
    <w:rsid w:val="008865B9"/>
    <w:rsid w:val="008869EC"/>
    <w:rsid w:val="00891386"/>
    <w:rsid w:val="00892ABD"/>
    <w:rsid w:val="00892D8C"/>
    <w:rsid w:val="008932C7"/>
    <w:rsid w:val="00894686"/>
    <w:rsid w:val="00895A81"/>
    <w:rsid w:val="00896F6E"/>
    <w:rsid w:val="008A0060"/>
    <w:rsid w:val="008A104D"/>
    <w:rsid w:val="008A1DB3"/>
    <w:rsid w:val="008A211A"/>
    <w:rsid w:val="008A2527"/>
    <w:rsid w:val="008A3B35"/>
    <w:rsid w:val="008A3D6D"/>
    <w:rsid w:val="008A5002"/>
    <w:rsid w:val="008A73C5"/>
    <w:rsid w:val="008A7A82"/>
    <w:rsid w:val="008B366F"/>
    <w:rsid w:val="008B6E0B"/>
    <w:rsid w:val="008C1A24"/>
    <w:rsid w:val="008C2A4F"/>
    <w:rsid w:val="008C3E73"/>
    <w:rsid w:val="008C4FDB"/>
    <w:rsid w:val="008C5580"/>
    <w:rsid w:val="008C5C2B"/>
    <w:rsid w:val="008C75C4"/>
    <w:rsid w:val="008D0CDC"/>
    <w:rsid w:val="008D1126"/>
    <w:rsid w:val="008D21FB"/>
    <w:rsid w:val="008E351C"/>
    <w:rsid w:val="008E515C"/>
    <w:rsid w:val="008F3555"/>
    <w:rsid w:val="008F3E7E"/>
    <w:rsid w:val="008F4032"/>
    <w:rsid w:val="008F58F0"/>
    <w:rsid w:val="00900F3A"/>
    <w:rsid w:val="009011B2"/>
    <w:rsid w:val="009013BF"/>
    <w:rsid w:val="00903033"/>
    <w:rsid w:val="009056B0"/>
    <w:rsid w:val="0090737E"/>
    <w:rsid w:val="00907FDD"/>
    <w:rsid w:val="00912381"/>
    <w:rsid w:val="0091612D"/>
    <w:rsid w:val="0091658C"/>
    <w:rsid w:val="00916D27"/>
    <w:rsid w:val="009171C2"/>
    <w:rsid w:val="009172E9"/>
    <w:rsid w:val="009237E4"/>
    <w:rsid w:val="009241C2"/>
    <w:rsid w:val="0092452B"/>
    <w:rsid w:val="00930EA6"/>
    <w:rsid w:val="0093378C"/>
    <w:rsid w:val="00933E2E"/>
    <w:rsid w:val="0093683C"/>
    <w:rsid w:val="00936F34"/>
    <w:rsid w:val="00936FF4"/>
    <w:rsid w:val="00937203"/>
    <w:rsid w:val="00940829"/>
    <w:rsid w:val="00940FDD"/>
    <w:rsid w:val="009411FC"/>
    <w:rsid w:val="00941587"/>
    <w:rsid w:val="009419B1"/>
    <w:rsid w:val="009426D5"/>
    <w:rsid w:val="009426ED"/>
    <w:rsid w:val="00945D7B"/>
    <w:rsid w:val="00947B2A"/>
    <w:rsid w:val="00951AE8"/>
    <w:rsid w:val="00951F35"/>
    <w:rsid w:val="009520D6"/>
    <w:rsid w:val="0095355A"/>
    <w:rsid w:val="009549DA"/>
    <w:rsid w:val="00956F6D"/>
    <w:rsid w:val="00957A10"/>
    <w:rsid w:val="0096052C"/>
    <w:rsid w:val="00961A28"/>
    <w:rsid w:val="00962051"/>
    <w:rsid w:val="009628EB"/>
    <w:rsid w:val="00963229"/>
    <w:rsid w:val="00964B06"/>
    <w:rsid w:val="00965073"/>
    <w:rsid w:val="00966902"/>
    <w:rsid w:val="00967708"/>
    <w:rsid w:val="00970C51"/>
    <w:rsid w:val="0097472E"/>
    <w:rsid w:val="009772AA"/>
    <w:rsid w:val="009775C9"/>
    <w:rsid w:val="00981524"/>
    <w:rsid w:val="00981AB7"/>
    <w:rsid w:val="009869A3"/>
    <w:rsid w:val="009944A6"/>
    <w:rsid w:val="009967D5"/>
    <w:rsid w:val="009A1D47"/>
    <w:rsid w:val="009A3369"/>
    <w:rsid w:val="009A43F1"/>
    <w:rsid w:val="009A4E05"/>
    <w:rsid w:val="009A626D"/>
    <w:rsid w:val="009A6914"/>
    <w:rsid w:val="009A6C3C"/>
    <w:rsid w:val="009A75A4"/>
    <w:rsid w:val="009B1D66"/>
    <w:rsid w:val="009B28AE"/>
    <w:rsid w:val="009B3B9F"/>
    <w:rsid w:val="009C0D3A"/>
    <w:rsid w:val="009C1BC3"/>
    <w:rsid w:val="009C5AFC"/>
    <w:rsid w:val="009C6756"/>
    <w:rsid w:val="009C6AFB"/>
    <w:rsid w:val="009D5D79"/>
    <w:rsid w:val="009D61EF"/>
    <w:rsid w:val="009D6922"/>
    <w:rsid w:val="009D727A"/>
    <w:rsid w:val="009E12EB"/>
    <w:rsid w:val="009E2237"/>
    <w:rsid w:val="009F0C75"/>
    <w:rsid w:val="009F2010"/>
    <w:rsid w:val="009F3A29"/>
    <w:rsid w:val="009F42A4"/>
    <w:rsid w:val="009F49A0"/>
    <w:rsid w:val="00A00929"/>
    <w:rsid w:val="00A00FD3"/>
    <w:rsid w:val="00A07214"/>
    <w:rsid w:val="00A07531"/>
    <w:rsid w:val="00A07597"/>
    <w:rsid w:val="00A07F24"/>
    <w:rsid w:val="00A1136D"/>
    <w:rsid w:val="00A1148C"/>
    <w:rsid w:val="00A114FD"/>
    <w:rsid w:val="00A15186"/>
    <w:rsid w:val="00A172EA"/>
    <w:rsid w:val="00A1766C"/>
    <w:rsid w:val="00A21518"/>
    <w:rsid w:val="00A26435"/>
    <w:rsid w:val="00A270FA"/>
    <w:rsid w:val="00A27EA4"/>
    <w:rsid w:val="00A30941"/>
    <w:rsid w:val="00A3403F"/>
    <w:rsid w:val="00A37D79"/>
    <w:rsid w:val="00A4063D"/>
    <w:rsid w:val="00A40901"/>
    <w:rsid w:val="00A41A7D"/>
    <w:rsid w:val="00A43024"/>
    <w:rsid w:val="00A45751"/>
    <w:rsid w:val="00A45779"/>
    <w:rsid w:val="00A45B20"/>
    <w:rsid w:val="00A469A1"/>
    <w:rsid w:val="00A531B0"/>
    <w:rsid w:val="00A53287"/>
    <w:rsid w:val="00A55FA6"/>
    <w:rsid w:val="00A563CA"/>
    <w:rsid w:val="00A56452"/>
    <w:rsid w:val="00A56DC4"/>
    <w:rsid w:val="00A57451"/>
    <w:rsid w:val="00A57E20"/>
    <w:rsid w:val="00A67B8D"/>
    <w:rsid w:val="00A70CEA"/>
    <w:rsid w:val="00A73109"/>
    <w:rsid w:val="00A7310A"/>
    <w:rsid w:val="00A73E83"/>
    <w:rsid w:val="00A74AF5"/>
    <w:rsid w:val="00A76353"/>
    <w:rsid w:val="00A76BE5"/>
    <w:rsid w:val="00A7725C"/>
    <w:rsid w:val="00A81072"/>
    <w:rsid w:val="00A84918"/>
    <w:rsid w:val="00A851D9"/>
    <w:rsid w:val="00A903EB"/>
    <w:rsid w:val="00A90D07"/>
    <w:rsid w:val="00A93CF4"/>
    <w:rsid w:val="00A958D6"/>
    <w:rsid w:val="00A9616E"/>
    <w:rsid w:val="00AA0A09"/>
    <w:rsid w:val="00AA32B4"/>
    <w:rsid w:val="00AA6898"/>
    <w:rsid w:val="00AB2068"/>
    <w:rsid w:val="00AB684B"/>
    <w:rsid w:val="00AB6A46"/>
    <w:rsid w:val="00AB7997"/>
    <w:rsid w:val="00AC085A"/>
    <w:rsid w:val="00AC221E"/>
    <w:rsid w:val="00AC2ECE"/>
    <w:rsid w:val="00AC3211"/>
    <w:rsid w:val="00AC4686"/>
    <w:rsid w:val="00AD10D4"/>
    <w:rsid w:val="00AD13D6"/>
    <w:rsid w:val="00AD710C"/>
    <w:rsid w:val="00AD75C8"/>
    <w:rsid w:val="00AE4A42"/>
    <w:rsid w:val="00AE6716"/>
    <w:rsid w:val="00AF1DBC"/>
    <w:rsid w:val="00AF239F"/>
    <w:rsid w:val="00AF2ED7"/>
    <w:rsid w:val="00AF4F7B"/>
    <w:rsid w:val="00AF67A1"/>
    <w:rsid w:val="00B0537F"/>
    <w:rsid w:val="00B058E5"/>
    <w:rsid w:val="00B065C3"/>
    <w:rsid w:val="00B06B8A"/>
    <w:rsid w:val="00B13DFC"/>
    <w:rsid w:val="00B13E38"/>
    <w:rsid w:val="00B1592E"/>
    <w:rsid w:val="00B205F2"/>
    <w:rsid w:val="00B2098D"/>
    <w:rsid w:val="00B20D6B"/>
    <w:rsid w:val="00B2401A"/>
    <w:rsid w:val="00B25467"/>
    <w:rsid w:val="00B2548C"/>
    <w:rsid w:val="00B270D0"/>
    <w:rsid w:val="00B30165"/>
    <w:rsid w:val="00B3064B"/>
    <w:rsid w:val="00B315C5"/>
    <w:rsid w:val="00B32B6D"/>
    <w:rsid w:val="00B338C2"/>
    <w:rsid w:val="00B35F3E"/>
    <w:rsid w:val="00B37431"/>
    <w:rsid w:val="00B37E89"/>
    <w:rsid w:val="00B408FA"/>
    <w:rsid w:val="00B40972"/>
    <w:rsid w:val="00B40B00"/>
    <w:rsid w:val="00B41B21"/>
    <w:rsid w:val="00B43958"/>
    <w:rsid w:val="00B43D49"/>
    <w:rsid w:val="00B4489F"/>
    <w:rsid w:val="00B47310"/>
    <w:rsid w:val="00B50D04"/>
    <w:rsid w:val="00B52F1A"/>
    <w:rsid w:val="00B534B7"/>
    <w:rsid w:val="00B54324"/>
    <w:rsid w:val="00B56034"/>
    <w:rsid w:val="00B57071"/>
    <w:rsid w:val="00B6040B"/>
    <w:rsid w:val="00B619CB"/>
    <w:rsid w:val="00B6433D"/>
    <w:rsid w:val="00B64E54"/>
    <w:rsid w:val="00B6681D"/>
    <w:rsid w:val="00B671FA"/>
    <w:rsid w:val="00B74083"/>
    <w:rsid w:val="00B74FF5"/>
    <w:rsid w:val="00B773D6"/>
    <w:rsid w:val="00B7749F"/>
    <w:rsid w:val="00B774D9"/>
    <w:rsid w:val="00B81383"/>
    <w:rsid w:val="00B81766"/>
    <w:rsid w:val="00B828D5"/>
    <w:rsid w:val="00B83998"/>
    <w:rsid w:val="00B84E42"/>
    <w:rsid w:val="00B86181"/>
    <w:rsid w:val="00B951EB"/>
    <w:rsid w:val="00B9603F"/>
    <w:rsid w:val="00BA237B"/>
    <w:rsid w:val="00BA2E46"/>
    <w:rsid w:val="00BA592A"/>
    <w:rsid w:val="00BA6146"/>
    <w:rsid w:val="00BB1C14"/>
    <w:rsid w:val="00BB29C2"/>
    <w:rsid w:val="00BB2C73"/>
    <w:rsid w:val="00BB2E1C"/>
    <w:rsid w:val="00BB4DF6"/>
    <w:rsid w:val="00BB5137"/>
    <w:rsid w:val="00BB5CEF"/>
    <w:rsid w:val="00BB6C1D"/>
    <w:rsid w:val="00BB7E5E"/>
    <w:rsid w:val="00BC1444"/>
    <w:rsid w:val="00BC5006"/>
    <w:rsid w:val="00BD1030"/>
    <w:rsid w:val="00BD2F3C"/>
    <w:rsid w:val="00BD4A9B"/>
    <w:rsid w:val="00BD50E1"/>
    <w:rsid w:val="00BD5784"/>
    <w:rsid w:val="00BD57F9"/>
    <w:rsid w:val="00BE0AC4"/>
    <w:rsid w:val="00BE200E"/>
    <w:rsid w:val="00BE456E"/>
    <w:rsid w:val="00BE5CC4"/>
    <w:rsid w:val="00BE736D"/>
    <w:rsid w:val="00BE7625"/>
    <w:rsid w:val="00BE7B46"/>
    <w:rsid w:val="00BE7FA1"/>
    <w:rsid w:val="00BF23C7"/>
    <w:rsid w:val="00BF3B5D"/>
    <w:rsid w:val="00BF41C0"/>
    <w:rsid w:val="00C0055F"/>
    <w:rsid w:val="00C01E10"/>
    <w:rsid w:val="00C044FE"/>
    <w:rsid w:val="00C04F12"/>
    <w:rsid w:val="00C06555"/>
    <w:rsid w:val="00C06B5A"/>
    <w:rsid w:val="00C06C80"/>
    <w:rsid w:val="00C07DD9"/>
    <w:rsid w:val="00C1263C"/>
    <w:rsid w:val="00C135F3"/>
    <w:rsid w:val="00C13F7B"/>
    <w:rsid w:val="00C14584"/>
    <w:rsid w:val="00C15340"/>
    <w:rsid w:val="00C15438"/>
    <w:rsid w:val="00C1639B"/>
    <w:rsid w:val="00C211A1"/>
    <w:rsid w:val="00C22A55"/>
    <w:rsid w:val="00C23412"/>
    <w:rsid w:val="00C23A72"/>
    <w:rsid w:val="00C26438"/>
    <w:rsid w:val="00C310BA"/>
    <w:rsid w:val="00C31A91"/>
    <w:rsid w:val="00C324F2"/>
    <w:rsid w:val="00C32853"/>
    <w:rsid w:val="00C3315F"/>
    <w:rsid w:val="00C33DC1"/>
    <w:rsid w:val="00C34F51"/>
    <w:rsid w:val="00C35057"/>
    <w:rsid w:val="00C35ADF"/>
    <w:rsid w:val="00C4027B"/>
    <w:rsid w:val="00C403C0"/>
    <w:rsid w:val="00C404BB"/>
    <w:rsid w:val="00C412C2"/>
    <w:rsid w:val="00C4205C"/>
    <w:rsid w:val="00C43DBB"/>
    <w:rsid w:val="00C44459"/>
    <w:rsid w:val="00C4732D"/>
    <w:rsid w:val="00C47D35"/>
    <w:rsid w:val="00C527A8"/>
    <w:rsid w:val="00C53976"/>
    <w:rsid w:val="00C5510B"/>
    <w:rsid w:val="00C55E89"/>
    <w:rsid w:val="00C567DD"/>
    <w:rsid w:val="00C57F4E"/>
    <w:rsid w:val="00C63819"/>
    <w:rsid w:val="00C643C4"/>
    <w:rsid w:val="00C656C1"/>
    <w:rsid w:val="00C65E3C"/>
    <w:rsid w:val="00C775B0"/>
    <w:rsid w:val="00C777B2"/>
    <w:rsid w:val="00C80CAF"/>
    <w:rsid w:val="00C81102"/>
    <w:rsid w:val="00C82FA8"/>
    <w:rsid w:val="00C8443B"/>
    <w:rsid w:val="00C86FE8"/>
    <w:rsid w:val="00C87005"/>
    <w:rsid w:val="00C90941"/>
    <w:rsid w:val="00C92D2D"/>
    <w:rsid w:val="00C932AB"/>
    <w:rsid w:val="00C948A5"/>
    <w:rsid w:val="00CA0120"/>
    <w:rsid w:val="00CA213F"/>
    <w:rsid w:val="00CA4CF4"/>
    <w:rsid w:val="00CA4E83"/>
    <w:rsid w:val="00CA4FE1"/>
    <w:rsid w:val="00CA5138"/>
    <w:rsid w:val="00CA5A0E"/>
    <w:rsid w:val="00CA5A3F"/>
    <w:rsid w:val="00CA6BD1"/>
    <w:rsid w:val="00CB1E9F"/>
    <w:rsid w:val="00CB24F2"/>
    <w:rsid w:val="00CB3812"/>
    <w:rsid w:val="00CB6BD5"/>
    <w:rsid w:val="00CB70DF"/>
    <w:rsid w:val="00CB7341"/>
    <w:rsid w:val="00CC0C3B"/>
    <w:rsid w:val="00CC18FE"/>
    <w:rsid w:val="00CC2E09"/>
    <w:rsid w:val="00CC39F1"/>
    <w:rsid w:val="00CC6D28"/>
    <w:rsid w:val="00CC7579"/>
    <w:rsid w:val="00CC7B7D"/>
    <w:rsid w:val="00CD0666"/>
    <w:rsid w:val="00CD31E1"/>
    <w:rsid w:val="00CD5B48"/>
    <w:rsid w:val="00CD7CB2"/>
    <w:rsid w:val="00CE5C7B"/>
    <w:rsid w:val="00CE6D69"/>
    <w:rsid w:val="00CE7EC9"/>
    <w:rsid w:val="00CF0CD1"/>
    <w:rsid w:val="00CF1B42"/>
    <w:rsid w:val="00CF3FD2"/>
    <w:rsid w:val="00CF55D4"/>
    <w:rsid w:val="00CF5D9A"/>
    <w:rsid w:val="00D02F7A"/>
    <w:rsid w:val="00D10D52"/>
    <w:rsid w:val="00D11205"/>
    <w:rsid w:val="00D16CF1"/>
    <w:rsid w:val="00D17D76"/>
    <w:rsid w:val="00D21ADF"/>
    <w:rsid w:val="00D26969"/>
    <w:rsid w:val="00D269CF"/>
    <w:rsid w:val="00D2748C"/>
    <w:rsid w:val="00D31570"/>
    <w:rsid w:val="00D321CC"/>
    <w:rsid w:val="00D348B7"/>
    <w:rsid w:val="00D356B1"/>
    <w:rsid w:val="00D3573A"/>
    <w:rsid w:val="00D421AD"/>
    <w:rsid w:val="00D4267D"/>
    <w:rsid w:val="00D47703"/>
    <w:rsid w:val="00D52F18"/>
    <w:rsid w:val="00D5350C"/>
    <w:rsid w:val="00D53909"/>
    <w:rsid w:val="00D566F9"/>
    <w:rsid w:val="00D6055F"/>
    <w:rsid w:val="00D64B28"/>
    <w:rsid w:val="00D64C72"/>
    <w:rsid w:val="00D64D98"/>
    <w:rsid w:val="00D67229"/>
    <w:rsid w:val="00D73059"/>
    <w:rsid w:val="00D73982"/>
    <w:rsid w:val="00D74452"/>
    <w:rsid w:val="00D74A45"/>
    <w:rsid w:val="00D774D5"/>
    <w:rsid w:val="00D7775A"/>
    <w:rsid w:val="00D777B0"/>
    <w:rsid w:val="00D81899"/>
    <w:rsid w:val="00D8570B"/>
    <w:rsid w:val="00D8691E"/>
    <w:rsid w:val="00D872E8"/>
    <w:rsid w:val="00D8758C"/>
    <w:rsid w:val="00D909B3"/>
    <w:rsid w:val="00D94A2B"/>
    <w:rsid w:val="00D97EF6"/>
    <w:rsid w:val="00DA025A"/>
    <w:rsid w:val="00DA03F2"/>
    <w:rsid w:val="00DA2392"/>
    <w:rsid w:val="00DB1040"/>
    <w:rsid w:val="00DB3239"/>
    <w:rsid w:val="00DB4B26"/>
    <w:rsid w:val="00DB57B4"/>
    <w:rsid w:val="00DB7171"/>
    <w:rsid w:val="00DC141C"/>
    <w:rsid w:val="00DC2BC1"/>
    <w:rsid w:val="00DC485B"/>
    <w:rsid w:val="00DC56E4"/>
    <w:rsid w:val="00DC6663"/>
    <w:rsid w:val="00DD0E53"/>
    <w:rsid w:val="00DD3595"/>
    <w:rsid w:val="00DD3A67"/>
    <w:rsid w:val="00DD48C9"/>
    <w:rsid w:val="00DD4ABD"/>
    <w:rsid w:val="00DD7B8E"/>
    <w:rsid w:val="00DD7E68"/>
    <w:rsid w:val="00DE1C40"/>
    <w:rsid w:val="00DE200D"/>
    <w:rsid w:val="00DE33C1"/>
    <w:rsid w:val="00DE3CC7"/>
    <w:rsid w:val="00DE7DF0"/>
    <w:rsid w:val="00DF089E"/>
    <w:rsid w:val="00DF3040"/>
    <w:rsid w:val="00DF58A5"/>
    <w:rsid w:val="00DF66B8"/>
    <w:rsid w:val="00E00464"/>
    <w:rsid w:val="00E00E67"/>
    <w:rsid w:val="00E0429A"/>
    <w:rsid w:val="00E06C4A"/>
    <w:rsid w:val="00E07A07"/>
    <w:rsid w:val="00E11B3F"/>
    <w:rsid w:val="00E130F4"/>
    <w:rsid w:val="00E1684A"/>
    <w:rsid w:val="00E16DBE"/>
    <w:rsid w:val="00E172B8"/>
    <w:rsid w:val="00E1785F"/>
    <w:rsid w:val="00E17B83"/>
    <w:rsid w:val="00E21134"/>
    <w:rsid w:val="00E21452"/>
    <w:rsid w:val="00E21638"/>
    <w:rsid w:val="00E22136"/>
    <w:rsid w:val="00E23FD3"/>
    <w:rsid w:val="00E259A0"/>
    <w:rsid w:val="00E32815"/>
    <w:rsid w:val="00E33A99"/>
    <w:rsid w:val="00E35BBB"/>
    <w:rsid w:val="00E40C50"/>
    <w:rsid w:val="00E4285A"/>
    <w:rsid w:val="00E43E8D"/>
    <w:rsid w:val="00E44728"/>
    <w:rsid w:val="00E449CB"/>
    <w:rsid w:val="00E45150"/>
    <w:rsid w:val="00E47847"/>
    <w:rsid w:val="00E52387"/>
    <w:rsid w:val="00E55DA8"/>
    <w:rsid w:val="00E6091B"/>
    <w:rsid w:val="00E637B3"/>
    <w:rsid w:val="00E6450C"/>
    <w:rsid w:val="00E71532"/>
    <w:rsid w:val="00E72A0E"/>
    <w:rsid w:val="00E7559C"/>
    <w:rsid w:val="00E7669F"/>
    <w:rsid w:val="00E82181"/>
    <w:rsid w:val="00E8238F"/>
    <w:rsid w:val="00E83F5A"/>
    <w:rsid w:val="00E84B32"/>
    <w:rsid w:val="00E86732"/>
    <w:rsid w:val="00E87F7C"/>
    <w:rsid w:val="00E9228F"/>
    <w:rsid w:val="00E9489B"/>
    <w:rsid w:val="00E95203"/>
    <w:rsid w:val="00E953CF"/>
    <w:rsid w:val="00E9702F"/>
    <w:rsid w:val="00E97793"/>
    <w:rsid w:val="00EA0E8B"/>
    <w:rsid w:val="00EA12FB"/>
    <w:rsid w:val="00EA59A4"/>
    <w:rsid w:val="00EA5C9B"/>
    <w:rsid w:val="00EA61BF"/>
    <w:rsid w:val="00EA6608"/>
    <w:rsid w:val="00EB2366"/>
    <w:rsid w:val="00EB2BCB"/>
    <w:rsid w:val="00EB754C"/>
    <w:rsid w:val="00EB7B93"/>
    <w:rsid w:val="00EB7EE1"/>
    <w:rsid w:val="00EC026B"/>
    <w:rsid w:val="00EC02EC"/>
    <w:rsid w:val="00EC0FE2"/>
    <w:rsid w:val="00EC1F48"/>
    <w:rsid w:val="00EC3899"/>
    <w:rsid w:val="00EC5E22"/>
    <w:rsid w:val="00EC74F5"/>
    <w:rsid w:val="00ED0A83"/>
    <w:rsid w:val="00ED3434"/>
    <w:rsid w:val="00ED5B94"/>
    <w:rsid w:val="00ED7DC7"/>
    <w:rsid w:val="00EE550B"/>
    <w:rsid w:val="00EE6C25"/>
    <w:rsid w:val="00EE708B"/>
    <w:rsid w:val="00EF0AD5"/>
    <w:rsid w:val="00EF0C5C"/>
    <w:rsid w:val="00F00D92"/>
    <w:rsid w:val="00F00F10"/>
    <w:rsid w:val="00F01107"/>
    <w:rsid w:val="00F01A9E"/>
    <w:rsid w:val="00F01AB3"/>
    <w:rsid w:val="00F01F4F"/>
    <w:rsid w:val="00F033E8"/>
    <w:rsid w:val="00F052B5"/>
    <w:rsid w:val="00F05419"/>
    <w:rsid w:val="00F0701F"/>
    <w:rsid w:val="00F11394"/>
    <w:rsid w:val="00F113A6"/>
    <w:rsid w:val="00F15255"/>
    <w:rsid w:val="00F162F3"/>
    <w:rsid w:val="00F16473"/>
    <w:rsid w:val="00F200C3"/>
    <w:rsid w:val="00F215BB"/>
    <w:rsid w:val="00F2201B"/>
    <w:rsid w:val="00F22A81"/>
    <w:rsid w:val="00F22DE2"/>
    <w:rsid w:val="00F22F12"/>
    <w:rsid w:val="00F23339"/>
    <w:rsid w:val="00F26FB6"/>
    <w:rsid w:val="00F343E0"/>
    <w:rsid w:val="00F35361"/>
    <w:rsid w:val="00F40CC3"/>
    <w:rsid w:val="00F40ECA"/>
    <w:rsid w:val="00F414F2"/>
    <w:rsid w:val="00F455B0"/>
    <w:rsid w:val="00F46C2C"/>
    <w:rsid w:val="00F50AA1"/>
    <w:rsid w:val="00F511ED"/>
    <w:rsid w:val="00F5215F"/>
    <w:rsid w:val="00F5298A"/>
    <w:rsid w:val="00F537D7"/>
    <w:rsid w:val="00F53ABE"/>
    <w:rsid w:val="00F56544"/>
    <w:rsid w:val="00F567F4"/>
    <w:rsid w:val="00F57BC4"/>
    <w:rsid w:val="00F60BF0"/>
    <w:rsid w:val="00F62ED0"/>
    <w:rsid w:val="00F64901"/>
    <w:rsid w:val="00F6622E"/>
    <w:rsid w:val="00F737E2"/>
    <w:rsid w:val="00F746F1"/>
    <w:rsid w:val="00F76290"/>
    <w:rsid w:val="00F80C1E"/>
    <w:rsid w:val="00F82ED8"/>
    <w:rsid w:val="00F843DB"/>
    <w:rsid w:val="00F84F4F"/>
    <w:rsid w:val="00F8633C"/>
    <w:rsid w:val="00F87539"/>
    <w:rsid w:val="00F9691D"/>
    <w:rsid w:val="00FA347D"/>
    <w:rsid w:val="00FA3C75"/>
    <w:rsid w:val="00FA584C"/>
    <w:rsid w:val="00FB1533"/>
    <w:rsid w:val="00FB4764"/>
    <w:rsid w:val="00FB5C12"/>
    <w:rsid w:val="00FB6544"/>
    <w:rsid w:val="00FB6666"/>
    <w:rsid w:val="00FB6C27"/>
    <w:rsid w:val="00FC3E29"/>
    <w:rsid w:val="00FC5188"/>
    <w:rsid w:val="00FC5363"/>
    <w:rsid w:val="00FC53BF"/>
    <w:rsid w:val="00FC572F"/>
    <w:rsid w:val="00FC7119"/>
    <w:rsid w:val="00FD04AA"/>
    <w:rsid w:val="00FD09A5"/>
    <w:rsid w:val="00FD0ADA"/>
    <w:rsid w:val="00FD1904"/>
    <w:rsid w:val="00FD19D2"/>
    <w:rsid w:val="00FD22CF"/>
    <w:rsid w:val="00FD6541"/>
    <w:rsid w:val="00FE09E3"/>
    <w:rsid w:val="00FE1660"/>
    <w:rsid w:val="00FE21EA"/>
    <w:rsid w:val="00FE2A3F"/>
    <w:rsid w:val="00FE2C15"/>
    <w:rsid w:val="00FE2EF0"/>
    <w:rsid w:val="00FE3E54"/>
    <w:rsid w:val="00FE5AAC"/>
    <w:rsid w:val="00FE702C"/>
    <w:rsid w:val="00FE72ED"/>
    <w:rsid w:val="00FF0693"/>
    <w:rsid w:val="00FF06B4"/>
    <w:rsid w:val="00FF170E"/>
    <w:rsid w:val="00FF3C5C"/>
    <w:rsid w:val="00FF3D05"/>
    <w:rsid w:val="00FF56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,"/>
  <w:listSeparator w:val=";"/>
  <w14:docId w14:val="007432D8"/>
  <w15:docId w15:val="{99E26E26-2158-40D6-9A2C-B619A1E86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22F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Cs w:val="24"/>
      <w:lang w:val="en-GB" w:eastAsia="hi-IN" w:bidi="hi-IN"/>
    </w:rPr>
  </w:style>
  <w:style w:type="paragraph" w:styleId="Titlu1">
    <w:name w:val="heading 1"/>
    <w:basedOn w:val="Heading"/>
    <w:next w:val="Corptext"/>
    <w:link w:val="Titlu1Caracter"/>
    <w:qFormat/>
    <w:rsid w:val="00EC026B"/>
    <w:pPr>
      <w:tabs>
        <w:tab w:val="num" w:pos="360"/>
      </w:tabs>
      <w:ind w:left="360" w:hanging="360"/>
      <w:outlineLvl w:val="0"/>
    </w:pPr>
    <w:rPr>
      <w:b/>
      <w:bCs/>
      <w:sz w:val="32"/>
      <w:szCs w:val="32"/>
    </w:rPr>
  </w:style>
  <w:style w:type="paragraph" w:styleId="Titlu2">
    <w:name w:val="heading 2"/>
    <w:basedOn w:val="Heading"/>
    <w:next w:val="Corptext"/>
    <w:link w:val="Titlu2Caracter"/>
    <w:qFormat/>
    <w:rsid w:val="00EC026B"/>
    <w:pPr>
      <w:tabs>
        <w:tab w:val="num" w:pos="792"/>
      </w:tabs>
      <w:ind w:left="792" w:hanging="432"/>
      <w:outlineLvl w:val="1"/>
    </w:pPr>
    <w:rPr>
      <w:b/>
      <w:bCs/>
      <w:i/>
      <w:iCs/>
      <w:sz w:val="28"/>
    </w:rPr>
  </w:style>
  <w:style w:type="paragraph" w:styleId="Titlu3">
    <w:name w:val="heading 3"/>
    <w:basedOn w:val="Heading"/>
    <w:next w:val="Corptext"/>
    <w:link w:val="Titlu3Caracter"/>
    <w:qFormat/>
    <w:rsid w:val="00EC026B"/>
    <w:pPr>
      <w:tabs>
        <w:tab w:val="num" w:pos="1440"/>
      </w:tabs>
      <w:ind w:left="1224" w:hanging="504"/>
      <w:outlineLvl w:val="2"/>
    </w:pPr>
    <w:rPr>
      <w:b/>
      <w:bCs/>
      <w:sz w:val="28"/>
    </w:rPr>
  </w:style>
  <w:style w:type="paragraph" w:styleId="Titlu5">
    <w:name w:val="heading 5"/>
    <w:basedOn w:val="Normal"/>
    <w:next w:val="Normal"/>
    <w:link w:val="Titlu5Caracter"/>
    <w:qFormat/>
    <w:rsid w:val="00EC026B"/>
    <w:pPr>
      <w:widowControl/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ro-RO" w:eastAsia="ar-SA" w:bidi="ar-SA"/>
    </w:rPr>
  </w:style>
  <w:style w:type="paragraph" w:styleId="Titlu9">
    <w:name w:val="heading 9"/>
    <w:basedOn w:val="Normal"/>
    <w:next w:val="Normal"/>
    <w:link w:val="Titlu9Caracter"/>
    <w:qFormat/>
    <w:rsid w:val="00EC026B"/>
    <w:pPr>
      <w:spacing w:before="240" w:after="60"/>
      <w:outlineLvl w:val="8"/>
    </w:pPr>
    <w:rPr>
      <w:rFonts w:cs="Arial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EC026B"/>
    <w:rPr>
      <w:rFonts w:ascii="Arial" w:eastAsia="Lucida Sans Unicode" w:hAnsi="Arial" w:cs="Mangal"/>
      <w:b/>
      <w:bCs/>
      <w:kern w:val="1"/>
      <w:sz w:val="32"/>
      <w:szCs w:val="32"/>
      <w:lang w:val="en-GB" w:eastAsia="hi-IN" w:bidi="hi-IN"/>
    </w:rPr>
  </w:style>
  <w:style w:type="character" w:customStyle="1" w:styleId="Titlu2Caracter">
    <w:name w:val="Titlu 2 Caracter"/>
    <w:basedOn w:val="Fontdeparagrafimplicit"/>
    <w:link w:val="Titlu2"/>
    <w:rsid w:val="00EC026B"/>
    <w:rPr>
      <w:rFonts w:ascii="Arial" w:eastAsia="Lucida Sans Unicode" w:hAnsi="Arial" w:cs="Mangal"/>
      <w:b/>
      <w:bCs/>
      <w:i/>
      <w:iCs/>
      <w:kern w:val="1"/>
      <w:sz w:val="28"/>
      <w:szCs w:val="28"/>
      <w:lang w:val="en-GB" w:eastAsia="hi-IN" w:bidi="hi-IN"/>
    </w:rPr>
  </w:style>
  <w:style w:type="character" w:customStyle="1" w:styleId="Titlu3Caracter">
    <w:name w:val="Titlu 3 Caracter"/>
    <w:basedOn w:val="Fontdeparagrafimplicit"/>
    <w:link w:val="Titlu3"/>
    <w:rsid w:val="00EC026B"/>
    <w:rPr>
      <w:rFonts w:ascii="Arial" w:eastAsia="Lucida Sans Unicode" w:hAnsi="Arial" w:cs="Mangal"/>
      <w:b/>
      <w:bCs/>
      <w:kern w:val="1"/>
      <w:sz w:val="28"/>
      <w:szCs w:val="28"/>
      <w:lang w:val="en-GB" w:eastAsia="hi-IN" w:bidi="hi-IN"/>
    </w:rPr>
  </w:style>
  <w:style w:type="character" w:customStyle="1" w:styleId="Titlu5Caracter">
    <w:name w:val="Titlu 5 Caracter"/>
    <w:basedOn w:val="Fontdeparagrafimplicit"/>
    <w:link w:val="Titlu5"/>
    <w:rsid w:val="00EC026B"/>
    <w:rPr>
      <w:rFonts w:ascii="Times New Roman" w:eastAsia="Times New Roman" w:hAnsi="Times New Roman" w:cs="Times New Roman"/>
      <w:b/>
      <w:bCs/>
      <w:i/>
      <w:iCs/>
      <w:kern w:val="1"/>
      <w:sz w:val="26"/>
      <w:szCs w:val="26"/>
      <w:lang w:val="ro-RO" w:eastAsia="ar-SA"/>
    </w:rPr>
  </w:style>
  <w:style w:type="character" w:customStyle="1" w:styleId="Titlu9Caracter">
    <w:name w:val="Titlu 9 Caracter"/>
    <w:basedOn w:val="Fontdeparagrafimplicit"/>
    <w:link w:val="Titlu9"/>
    <w:rsid w:val="00EC026B"/>
    <w:rPr>
      <w:rFonts w:ascii="Arial" w:eastAsia="Lucida Sans Unicode" w:hAnsi="Arial" w:cs="Arial"/>
      <w:kern w:val="1"/>
      <w:lang w:val="en-GB" w:eastAsia="hi-IN" w:bidi="hi-IN"/>
    </w:rPr>
  </w:style>
  <w:style w:type="character" w:customStyle="1" w:styleId="WW8Num3z0">
    <w:name w:val="WW8Num3z0"/>
    <w:rsid w:val="00EC026B"/>
    <w:rPr>
      <w:rFonts w:ascii="Arial" w:hAnsi="Arial" w:cs="Symbol"/>
    </w:rPr>
  </w:style>
  <w:style w:type="character" w:customStyle="1" w:styleId="WW8Num4z0">
    <w:name w:val="WW8Num4z0"/>
    <w:rsid w:val="00EC026B"/>
    <w:rPr>
      <w:rFonts w:ascii="Symbol" w:hAnsi="Symbol"/>
    </w:rPr>
  </w:style>
  <w:style w:type="character" w:customStyle="1" w:styleId="WW8Num5z0">
    <w:name w:val="WW8Num5z0"/>
    <w:rsid w:val="00EC026B"/>
    <w:rPr>
      <w:rFonts w:ascii="Symbol" w:hAnsi="Symbol"/>
    </w:rPr>
  </w:style>
  <w:style w:type="character" w:customStyle="1" w:styleId="WW8Num6z0">
    <w:name w:val="WW8Num6z0"/>
    <w:rsid w:val="00EC026B"/>
    <w:rPr>
      <w:rFonts w:ascii="Symbol" w:hAnsi="Symbol"/>
    </w:rPr>
  </w:style>
  <w:style w:type="character" w:customStyle="1" w:styleId="WW8Num7z0">
    <w:name w:val="WW8Num7z0"/>
    <w:rsid w:val="00EC026B"/>
    <w:rPr>
      <w:rFonts w:ascii="Symbol" w:hAnsi="Symbol"/>
    </w:rPr>
  </w:style>
  <w:style w:type="character" w:customStyle="1" w:styleId="WW8Num8z1">
    <w:name w:val="WW8Num8z1"/>
    <w:rsid w:val="00EC026B"/>
    <w:rPr>
      <w:b/>
    </w:rPr>
  </w:style>
  <w:style w:type="character" w:customStyle="1" w:styleId="WW8Num9z0">
    <w:name w:val="WW8Num9z0"/>
    <w:rsid w:val="00EC026B"/>
    <w:rPr>
      <w:b/>
      <w:color w:val="auto"/>
    </w:rPr>
  </w:style>
  <w:style w:type="character" w:customStyle="1" w:styleId="WW8Num10z0">
    <w:name w:val="WW8Num10z0"/>
    <w:rsid w:val="00EC026B"/>
    <w:rPr>
      <w:rFonts w:ascii="Symbol" w:hAnsi="Symbol"/>
    </w:rPr>
  </w:style>
  <w:style w:type="character" w:customStyle="1" w:styleId="WW8Num13z0">
    <w:name w:val="WW8Num13z0"/>
    <w:rsid w:val="00EC026B"/>
    <w:rPr>
      <w:rFonts w:ascii="Arial" w:hAnsi="Arial" w:cs="Arial"/>
    </w:rPr>
  </w:style>
  <w:style w:type="character" w:customStyle="1" w:styleId="WW8Num17z0">
    <w:name w:val="WW8Num17z0"/>
    <w:rsid w:val="00EC026B"/>
    <w:rPr>
      <w:b w:val="0"/>
    </w:rPr>
  </w:style>
  <w:style w:type="character" w:customStyle="1" w:styleId="Absatz-Standardschriftart">
    <w:name w:val="Absatz-Standardschriftart"/>
    <w:rsid w:val="00EC026B"/>
  </w:style>
  <w:style w:type="character" w:customStyle="1" w:styleId="WW-Absatz-Standardschriftart">
    <w:name w:val="WW-Absatz-Standardschriftart"/>
    <w:rsid w:val="00EC026B"/>
  </w:style>
  <w:style w:type="character" w:customStyle="1" w:styleId="WW-DefaultParagraphFont">
    <w:name w:val="WW-Default Paragraph Font"/>
    <w:rsid w:val="00EC026B"/>
  </w:style>
  <w:style w:type="character" w:customStyle="1" w:styleId="WW-DefaultParagraphFont1">
    <w:name w:val="WW-Default Paragraph Font1"/>
    <w:rsid w:val="00EC026B"/>
  </w:style>
  <w:style w:type="character" w:customStyle="1" w:styleId="WW8Num8z0">
    <w:name w:val="WW8Num8z0"/>
    <w:rsid w:val="00EC026B"/>
    <w:rPr>
      <w:rFonts w:ascii="Symbol" w:hAnsi="Symbol"/>
    </w:rPr>
  </w:style>
  <w:style w:type="character" w:customStyle="1" w:styleId="WW8Num15z0">
    <w:name w:val="WW8Num15z0"/>
    <w:rsid w:val="00EC026B"/>
    <w:rPr>
      <w:rFonts w:ascii="Symbol" w:hAnsi="Symbol"/>
    </w:rPr>
  </w:style>
  <w:style w:type="character" w:customStyle="1" w:styleId="WW8Num18z0">
    <w:name w:val="WW8Num18z0"/>
    <w:rsid w:val="00EC026B"/>
    <w:rPr>
      <w:rFonts w:ascii="Wingdings" w:hAnsi="Wingdings"/>
      <w:sz w:val="16"/>
    </w:rPr>
  </w:style>
  <w:style w:type="character" w:customStyle="1" w:styleId="WW8Num19z0">
    <w:name w:val="WW8Num19z0"/>
    <w:rsid w:val="00EC026B"/>
    <w:rPr>
      <w:rFonts w:ascii="Arial" w:hAnsi="Arial" w:cs="Times New Roman"/>
      <w:b/>
      <w:i w:val="0"/>
      <w:sz w:val="24"/>
    </w:rPr>
  </w:style>
  <w:style w:type="character" w:customStyle="1" w:styleId="WW8Num20z0">
    <w:name w:val="WW8Num20z0"/>
    <w:rsid w:val="00EC026B"/>
    <w:rPr>
      <w:rFonts w:ascii="Symbol" w:hAnsi="Symbol"/>
      <w:color w:val="auto"/>
    </w:rPr>
  </w:style>
  <w:style w:type="character" w:customStyle="1" w:styleId="WW8Num21z0">
    <w:name w:val="WW8Num21z0"/>
    <w:rsid w:val="00EC026B"/>
    <w:rPr>
      <w:b/>
    </w:rPr>
  </w:style>
  <w:style w:type="character" w:customStyle="1" w:styleId="WW8Num22z1">
    <w:name w:val="WW8Num22z1"/>
    <w:rsid w:val="00EC026B"/>
    <w:rPr>
      <w:b/>
    </w:rPr>
  </w:style>
  <w:style w:type="character" w:customStyle="1" w:styleId="WW8Num23z0">
    <w:name w:val="WW8Num23z0"/>
    <w:rsid w:val="00EC026B"/>
    <w:rPr>
      <w:b/>
      <w:color w:val="auto"/>
    </w:rPr>
  </w:style>
  <w:style w:type="character" w:customStyle="1" w:styleId="WW8Num24z0">
    <w:name w:val="WW8Num24z0"/>
    <w:rsid w:val="00EC026B"/>
    <w:rPr>
      <w:rFonts w:ascii="Arial" w:hAnsi="Arial" w:cs="Symbol"/>
    </w:rPr>
  </w:style>
  <w:style w:type="character" w:customStyle="1" w:styleId="WW8Num27z0">
    <w:name w:val="WW8Num27z0"/>
    <w:rsid w:val="00EC026B"/>
    <w:rPr>
      <w:rFonts w:ascii="Arial" w:hAnsi="Arial" w:cs="Arial"/>
    </w:rPr>
  </w:style>
  <w:style w:type="character" w:customStyle="1" w:styleId="WW8Num29z0">
    <w:name w:val="WW8Num29z0"/>
    <w:rsid w:val="00EC026B"/>
    <w:rPr>
      <w:rFonts w:ascii="Symbol" w:hAnsi="Symbol"/>
    </w:rPr>
  </w:style>
  <w:style w:type="character" w:customStyle="1" w:styleId="WW8Num46z0">
    <w:name w:val="WW8Num46z0"/>
    <w:rsid w:val="00EC026B"/>
    <w:rPr>
      <w:b w:val="0"/>
    </w:rPr>
  </w:style>
  <w:style w:type="character" w:customStyle="1" w:styleId="WW-DefaultParagraphFont11">
    <w:name w:val="WW-Default Paragraph Font11"/>
    <w:rsid w:val="00EC026B"/>
  </w:style>
  <w:style w:type="character" w:customStyle="1" w:styleId="WW-Absatz-Standardschriftart1">
    <w:name w:val="WW-Absatz-Standardschriftart1"/>
    <w:rsid w:val="00EC026B"/>
  </w:style>
  <w:style w:type="character" w:customStyle="1" w:styleId="WW-Absatz-Standardschriftart11">
    <w:name w:val="WW-Absatz-Standardschriftart11"/>
    <w:rsid w:val="00EC026B"/>
  </w:style>
  <w:style w:type="character" w:customStyle="1" w:styleId="WW-Absatz-Standardschriftart111">
    <w:name w:val="WW-Absatz-Standardschriftart111"/>
    <w:rsid w:val="00EC026B"/>
  </w:style>
  <w:style w:type="character" w:customStyle="1" w:styleId="WW-DefaultParagraphFont111">
    <w:name w:val="WW-Default Paragraph Font111"/>
    <w:rsid w:val="00EC026B"/>
  </w:style>
  <w:style w:type="character" w:customStyle="1" w:styleId="WW-Absatz-Standardschriftart1111">
    <w:name w:val="WW-Absatz-Standardschriftart1111"/>
    <w:rsid w:val="00EC026B"/>
  </w:style>
  <w:style w:type="character" w:customStyle="1" w:styleId="NumberingSymbols">
    <w:name w:val="Numbering Symbols"/>
    <w:rsid w:val="00EC026B"/>
  </w:style>
  <w:style w:type="character" w:customStyle="1" w:styleId="med11">
    <w:name w:val="med11"/>
    <w:rsid w:val="00EC026B"/>
    <w:rPr>
      <w:sz w:val="18"/>
      <w:szCs w:val="18"/>
    </w:rPr>
  </w:style>
  <w:style w:type="character" w:customStyle="1" w:styleId="FootnoteCharacters">
    <w:name w:val="Footnote Characters"/>
    <w:rsid w:val="00EC026B"/>
    <w:rPr>
      <w:vertAlign w:val="superscript"/>
    </w:rPr>
  </w:style>
  <w:style w:type="character" w:customStyle="1" w:styleId="tpa1">
    <w:name w:val="tpa1"/>
    <w:basedOn w:val="WW-DefaultParagraphFont11"/>
    <w:rsid w:val="00EC026B"/>
  </w:style>
  <w:style w:type="character" w:styleId="Referinnotdesubsol">
    <w:name w:val="footnote reference"/>
    <w:rsid w:val="00EC026B"/>
    <w:rPr>
      <w:vertAlign w:val="superscript"/>
    </w:rPr>
  </w:style>
  <w:style w:type="character" w:customStyle="1" w:styleId="EndnoteCharacters">
    <w:name w:val="Endnote Characters"/>
    <w:rsid w:val="00EC026B"/>
    <w:rPr>
      <w:vertAlign w:val="superscript"/>
    </w:rPr>
  </w:style>
  <w:style w:type="character" w:customStyle="1" w:styleId="WW-EndnoteCharacters">
    <w:name w:val="WW-Endnote Characters"/>
    <w:rsid w:val="00EC026B"/>
  </w:style>
  <w:style w:type="character" w:styleId="Hyperlink">
    <w:name w:val="Hyperlink"/>
    <w:rsid w:val="00EC026B"/>
    <w:rPr>
      <w:color w:val="0000FF"/>
      <w:u w:val="single"/>
    </w:rPr>
  </w:style>
  <w:style w:type="character" w:styleId="Numrdepagin">
    <w:name w:val="page number"/>
    <w:basedOn w:val="WW-DefaultParagraphFont11"/>
    <w:rsid w:val="00EC026B"/>
  </w:style>
  <w:style w:type="character" w:styleId="Referincomentariu">
    <w:name w:val="annotation reference"/>
    <w:rsid w:val="00EC026B"/>
    <w:rPr>
      <w:sz w:val="16"/>
      <w:szCs w:val="16"/>
    </w:rPr>
  </w:style>
  <w:style w:type="paragraph" w:customStyle="1" w:styleId="Heading">
    <w:name w:val="Heading"/>
    <w:basedOn w:val="Normal"/>
    <w:next w:val="Corptext"/>
    <w:rsid w:val="00EC026B"/>
    <w:pPr>
      <w:keepNext/>
      <w:spacing w:before="240" w:after="120"/>
    </w:pPr>
    <w:rPr>
      <w:sz w:val="24"/>
      <w:szCs w:val="28"/>
    </w:rPr>
  </w:style>
  <w:style w:type="paragraph" w:styleId="Corptext">
    <w:name w:val="Body Text"/>
    <w:basedOn w:val="Normal"/>
    <w:link w:val="CorptextCaracter"/>
    <w:rsid w:val="00EC026B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rsid w:val="00EC026B"/>
    <w:rPr>
      <w:rFonts w:ascii="Arial" w:eastAsia="Lucida Sans Unicode" w:hAnsi="Arial" w:cs="Mangal"/>
      <w:kern w:val="1"/>
      <w:szCs w:val="24"/>
      <w:lang w:val="en-GB" w:eastAsia="hi-IN" w:bidi="hi-IN"/>
    </w:rPr>
  </w:style>
  <w:style w:type="paragraph" w:styleId="List">
    <w:name w:val="List"/>
    <w:basedOn w:val="Corptext"/>
    <w:rsid w:val="00EC026B"/>
    <w:rPr>
      <w:sz w:val="21"/>
    </w:rPr>
  </w:style>
  <w:style w:type="paragraph" w:styleId="Legend">
    <w:name w:val="caption"/>
    <w:basedOn w:val="Normal"/>
    <w:qFormat/>
    <w:rsid w:val="00EC026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EC026B"/>
    <w:pPr>
      <w:suppressLineNumbers/>
    </w:pPr>
  </w:style>
  <w:style w:type="paragraph" w:customStyle="1" w:styleId="List1">
    <w:name w:val="List 1"/>
    <w:basedOn w:val="List"/>
    <w:rsid w:val="00EC026B"/>
    <w:pPr>
      <w:ind w:left="360" w:hanging="360"/>
    </w:pPr>
  </w:style>
  <w:style w:type="paragraph" w:styleId="Lista2">
    <w:name w:val="List 2"/>
    <w:basedOn w:val="List"/>
    <w:rsid w:val="00EC026B"/>
    <w:pPr>
      <w:ind w:left="720" w:hanging="360"/>
    </w:pPr>
  </w:style>
  <w:style w:type="paragraph" w:styleId="Indentcorptext">
    <w:name w:val="Body Text Indent"/>
    <w:basedOn w:val="Corptext"/>
    <w:link w:val="IndentcorptextCaracter"/>
    <w:rsid w:val="00EC026B"/>
    <w:pPr>
      <w:ind w:left="283"/>
    </w:pPr>
  </w:style>
  <w:style w:type="character" w:customStyle="1" w:styleId="IndentcorptextCaracter">
    <w:name w:val="Indent corp text Caracter"/>
    <w:basedOn w:val="Fontdeparagrafimplicit"/>
    <w:link w:val="Indentcorptext"/>
    <w:rsid w:val="00EC026B"/>
    <w:rPr>
      <w:rFonts w:ascii="Arial" w:eastAsia="Lucida Sans Unicode" w:hAnsi="Arial" w:cs="Mangal"/>
      <w:kern w:val="1"/>
      <w:szCs w:val="24"/>
      <w:lang w:val="en-GB" w:eastAsia="hi-IN" w:bidi="hi-IN"/>
    </w:rPr>
  </w:style>
  <w:style w:type="paragraph" w:customStyle="1" w:styleId="TableContents">
    <w:name w:val="Table Contents"/>
    <w:basedOn w:val="Normal"/>
    <w:rsid w:val="00EC026B"/>
    <w:pPr>
      <w:suppressLineNumbers/>
    </w:pPr>
  </w:style>
  <w:style w:type="paragraph" w:customStyle="1" w:styleId="TableHeading">
    <w:name w:val="Table Heading"/>
    <w:basedOn w:val="TableContents"/>
    <w:rsid w:val="00EC026B"/>
    <w:pPr>
      <w:jc w:val="center"/>
    </w:pPr>
    <w:rPr>
      <w:b/>
      <w:bCs/>
    </w:rPr>
  </w:style>
  <w:style w:type="paragraph" w:styleId="Subsol">
    <w:name w:val="footer"/>
    <w:basedOn w:val="Normal"/>
    <w:link w:val="SubsolCaracter"/>
    <w:uiPriority w:val="99"/>
    <w:rsid w:val="00EC026B"/>
    <w:pPr>
      <w:suppressLineNumbers/>
      <w:tabs>
        <w:tab w:val="center" w:pos="4819"/>
        <w:tab w:val="right" w:pos="9638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EC026B"/>
    <w:rPr>
      <w:rFonts w:ascii="Arial" w:eastAsia="Lucida Sans Unicode" w:hAnsi="Arial" w:cs="Mangal"/>
      <w:kern w:val="1"/>
      <w:szCs w:val="24"/>
      <w:lang w:val="en-GB" w:eastAsia="hi-IN" w:bidi="hi-IN"/>
    </w:rPr>
  </w:style>
  <w:style w:type="paragraph" w:styleId="Antet">
    <w:name w:val="header"/>
    <w:basedOn w:val="Normal"/>
    <w:link w:val="AntetCaracter"/>
    <w:uiPriority w:val="99"/>
    <w:rsid w:val="00EC026B"/>
    <w:pPr>
      <w:suppressLineNumbers/>
      <w:tabs>
        <w:tab w:val="center" w:pos="4819"/>
        <w:tab w:val="right" w:pos="9638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EC026B"/>
    <w:rPr>
      <w:rFonts w:ascii="Arial" w:eastAsia="Lucida Sans Unicode" w:hAnsi="Arial" w:cs="Mangal"/>
      <w:kern w:val="1"/>
      <w:szCs w:val="24"/>
      <w:lang w:val="en-GB" w:eastAsia="hi-IN" w:bidi="hi-IN"/>
    </w:rPr>
  </w:style>
  <w:style w:type="paragraph" w:customStyle="1" w:styleId="StyleFormularItalic">
    <w:name w:val="Style Formular + Italic"/>
    <w:basedOn w:val="Normal"/>
    <w:rsid w:val="00EC026B"/>
    <w:pPr>
      <w:keepNext/>
      <w:widowControl/>
      <w:jc w:val="center"/>
    </w:pPr>
    <w:rPr>
      <w:rFonts w:eastAsia="Times New Roman" w:cs="Arial"/>
      <w:b/>
      <w:iCs/>
      <w:szCs w:val="22"/>
      <w:lang w:val="ro-RO" w:eastAsia="ar-SA" w:bidi="ar-SA"/>
    </w:rPr>
  </w:style>
  <w:style w:type="paragraph" w:styleId="PreformatatHTML">
    <w:name w:val="HTML Preformatted"/>
    <w:basedOn w:val="Normal"/>
    <w:link w:val="PreformatatHTMLCaracter"/>
    <w:rsid w:val="00EC026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color w:val="000000"/>
      <w:sz w:val="20"/>
      <w:szCs w:val="20"/>
      <w:lang w:eastAsia="ar-SA" w:bidi="ar-SA"/>
    </w:rPr>
  </w:style>
  <w:style w:type="character" w:customStyle="1" w:styleId="PreformatatHTMLCaracter">
    <w:name w:val="Preformatat HTML Caracter"/>
    <w:basedOn w:val="Fontdeparagrafimplicit"/>
    <w:link w:val="PreformatatHTML"/>
    <w:rsid w:val="00EC026B"/>
    <w:rPr>
      <w:rFonts w:ascii="Courier New" w:eastAsia="Times New Roman" w:hAnsi="Courier New" w:cs="Times New Roman"/>
      <w:color w:val="000000"/>
      <w:kern w:val="1"/>
      <w:sz w:val="20"/>
      <w:szCs w:val="20"/>
      <w:lang w:val="en-GB" w:eastAsia="ar-SA"/>
    </w:rPr>
  </w:style>
  <w:style w:type="paragraph" w:customStyle="1" w:styleId="WW-Default">
    <w:name w:val="WW-Default"/>
    <w:rsid w:val="00EC026B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Textnotdesubsol">
    <w:name w:val="footnote text"/>
    <w:basedOn w:val="Normal"/>
    <w:link w:val="TextnotdesubsolCaracter"/>
    <w:rsid w:val="00EC026B"/>
    <w:pPr>
      <w:widowControl/>
      <w:spacing w:before="240" w:after="120"/>
      <w:jc w:val="both"/>
    </w:pPr>
    <w:rPr>
      <w:rFonts w:ascii="Verdana" w:eastAsia="Times New Roman" w:hAnsi="Verdana" w:cs="Times New Roman"/>
      <w:sz w:val="20"/>
      <w:szCs w:val="20"/>
      <w:lang w:eastAsia="ar-SA" w:bidi="ar-SA"/>
    </w:rPr>
  </w:style>
  <w:style w:type="character" w:customStyle="1" w:styleId="TextnotdesubsolCaracter">
    <w:name w:val="Text notă de subsol Caracter"/>
    <w:basedOn w:val="Fontdeparagrafimplicit"/>
    <w:link w:val="Textnotdesubsol"/>
    <w:rsid w:val="00EC026B"/>
    <w:rPr>
      <w:rFonts w:ascii="Verdana" w:eastAsia="Times New Roman" w:hAnsi="Verdana" w:cs="Times New Roman"/>
      <w:kern w:val="1"/>
      <w:sz w:val="20"/>
      <w:szCs w:val="20"/>
      <w:lang w:val="en-GB" w:eastAsia="ar-SA"/>
    </w:rPr>
  </w:style>
  <w:style w:type="paragraph" w:customStyle="1" w:styleId="Annexetitle">
    <w:name w:val="Annexe_title"/>
    <w:basedOn w:val="Titlu1"/>
    <w:next w:val="Normal"/>
    <w:rsid w:val="00EC026B"/>
    <w:pPr>
      <w:keepNext w:val="0"/>
      <w:widowControl/>
      <w:tabs>
        <w:tab w:val="clear" w:pos="360"/>
        <w:tab w:val="left" w:pos="1701"/>
        <w:tab w:val="left" w:pos="2552"/>
      </w:tabs>
      <w:spacing w:before="0" w:after="0"/>
      <w:ind w:left="0" w:firstLine="0"/>
      <w:jc w:val="center"/>
    </w:pPr>
    <w:rPr>
      <w:rFonts w:ascii="Times New Roman" w:eastAsia="Times New Roman" w:hAnsi="Times New Roman" w:cs="Times New Roman"/>
      <w:bCs w:val="0"/>
      <w:caps/>
      <w:sz w:val="22"/>
      <w:szCs w:val="22"/>
      <w:lang w:val="ro-RO" w:eastAsia="ar-SA" w:bidi="ar-SA"/>
    </w:rPr>
  </w:style>
  <w:style w:type="paragraph" w:customStyle="1" w:styleId="normaltableau">
    <w:name w:val="normal_tableau"/>
    <w:basedOn w:val="Normal"/>
    <w:rsid w:val="00EC026B"/>
    <w:pPr>
      <w:widowControl/>
      <w:spacing w:before="120" w:after="120"/>
      <w:jc w:val="both"/>
    </w:pPr>
    <w:rPr>
      <w:rFonts w:ascii="Optima" w:eastAsia="Times New Roman" w:hAnsi="Optima" w:cs="Times New Roman"/>
      <w:szCs w:val="20"/>
      <w:lang w:eastAsia="ar-SA" w:bidi="ar-SA"/>
    </w:rPr>
  </w:style>
  <w:style w:type="paragraph" w:customStyle="1" w:styleId="text-3mezera">
    <w:name w:val="text - 3 mezera"/>
    <w:basedOn w:val="Normal"/>
    <w:rsid w:val="00EC026B"/>
    <w:pPr>
      <w:snapToGrid w:val="0"/>
      <w:spacing w:before="60" w:line="240" w:lineRule="exact"/>
      <w:jc w:val="both"/>
    </w:pPr>
    <w:rPr>
      <w:rFonts w:eastAsia="Times New Roman" w:cs="Times New Roman"/>
      <w:sz w:val="24"/>
      <w:lang w:val="cs-CZ" w:eastAsia="ar-SA" w:bidi="ar-SA"/>
    </w:rPr>
  </w:style>
  <w:style w:type="paragraph" w:customStyle="1" w:styleId="DefaultText">
    <w:name w:val="Default Text"/>
    <w:basedOn w:val="Normal"/>
    <w:rsid w:val="00EC026B"/>
    <w:pPr>
      <w:widowControl/>
      <w:overflowPunct w:val="0"/>
      <w:autoSpaceDE w:val="0"/>
    </w:pPr>
    <w:rPr>
      <w:rFonts w:ascii="Times New Roman" w:eastAsia="Times New Roman" w:hAnsi="Times New Roman" w:cs="Times New Roman"/>
      <w:sz w:val="24"/>
      <w:szCs w:val="20"/>
      <w:lang w:val="ro-RO" w:eastAsia="ar-SA" w:bidi="ar-SA"/>
    </w:rPr>
  </w:style>
  <w:style w:type="paragraph" w:styleId="Cuprins1">
    <w:name w:val="toc 1"/>
    <w:basedOn w:val="Normal"/>
    <w:next w:val="Normal"/>
    <w:rsid w:val="00EC026B"/>
    <w:pPr>
      <w:spacing w:before="120"/>
    </w:pPr>
    <w:rPr>
      <w:rFonts w:ascii="Times New Roman" w:hAnsi="Times New Roman" w:cs="Times New Roman"/>
      <w:b/>
      <w:bCs/>
      <w:iCs/>
      <w:sz w:val="24"/>
    </w:rPr>
  </w:style>
  <w:style w:type="paragraph" w:styleId="Cuprins2">
    <w:name w:val="toc 2"/>
    <w:basedOn w:val="Normal"/>
    <w:next w:val="Normal"/>
    <w:rsid w:val="00EC026B"/>
    <w:pPr>
      <w:spacing w:before="120"/>
      <w:ind w:left="220"/>
    </w:pPr>
    <w:rPr>
      <w:rFonts w:ascii="Times New Roman" w:hAnsi="Times New Roman" w:cs="Times New Roman"/>
      <w:b/>
      <w:bCs/>
      <w:szCs w:val="22"/>
    </w:rPr>
  </w:style>
  <w:style w:type="paragraph" w:styleId="Cuprins3">
    <w:name w:val="toc 3"/>
    <w:basedOn w:val="Normal"/>
    <w:next w:val="Normal"/>
    <w:rsid w:val="00EC026B"/>
    <w:pPr>
      <w:ind w:left="440"/>
    </w:pPr>
    <w:rPr>
      <w:rFonts w:ascii="Times New Roman" w:hAnsi="Times New Roman" w:cs="Times New Roman"/>
      <w:sz w:val="20"/>
      <w:szCs w:val="20"/>
    </w:rPr>
  </w:style>
  <w:style w:type="paragraph" w:styleId="Cuprins4">
    <w:name w:val="toc 4"/>
    <w:basedOn w:val="Normal"/>
    <w:next w:val="Normal"/>
    <w:rsid w:val="00EC026B"/>
    <w:pPr>
      <w:ind w:left="660"/>
    </w:pPr>
    <w:rPr>
      <w:rFonts w:ascii="Times New Roman" w:hAnsi="Times New Roman" w:cs="Times New Roman"/>
      <w:sz w:val="20"/>
      <w:szCs w:val="20"/>
    </w:rPr>
  </w:style>
  <w:style w:type="paragraph" w:styleId="Cuprins5">
    <w:name w:val="toc 5"/>
    <w:basedOn w:val="Normal"/>
    <w:next w:val="Normal"/>
    <w:rsid w:val="00EC026B"/>
    <w:pPr>
      <w:ind w:left="880"/>
    </w:pPr>
    <w:rPr>
      <w:rFonts w:ascii="Times New Roman" w:hAnsi="Times New Roman" w:cs="Times New Roman"/>
      <w:sz w:val="20"/>
      <w:szCs w:val="20"/>
    </w:rPr>
  </w:style>
  <w:style w:type="paragraph" w:styleId="Cuprins6">
    <w:name w:val="toc 6"/>
    <w:basedOn w:val="Normal"/>
    <w:next w:val="Normal"/>
    <w:rsid w:val="00EC026B"/>
    <w:pPr>
      <w:ind w:left="1100"/>
    </w:pPr>
    <w:rPr>
      <w:rFonts w:ascii="Times New Roman" w:hAnsi="Times New Roman" w:cs="Times New Roman"/>
      <w:sz w:val="20"/>
      <w:szCs w:val="20"/>
    </w:rPr>
  </w:style>
  <w:style w:type="paragraph" w:styleId="Cuprins7">
    <w:name w:val="toc 7"/>
    <w:basedOn w:val="Normal"/>
    <w:next w:val="Normal"/>
    <w:rsid w:val="00EC026B"/>
    <w:pPr>
      <w:ind w:left="1320"/>
    </w:pPr>
    <w:rPr>
      <w:rFonts w:ascii="Times New Roman" w:hAnsi="Times New Roman" w:cs="Times New Roman"/>
      <w:sz w:val="20"/>
      <w:szCs w:val="20"/>
    </w:rPr>
  </w:style>
  <w:style w:type="paragraph" w:styleId="Cuprins8">
    <w:name w:val="toc 8"/>
    <w:basedOn w:val="Normal"/>
    <w:next w:val="Normal"/>
    <w:rsid w:val="00EC026B"/>
    <w:pPr>
      <w:ind w:left="1540"/>
    </w:pPr>
    <w:rPr>
      <w:rFonts w:ascii="Times New Roman" w:hAnsi="Times New Roman" w:cs="Times New Roman"/>
      <w:sz w:val="20"/>
      <w:szCs w:val="20"/>
    </w:rPr>
  </w:style>
  <w:style w:type="paragraph" w:styleId="Cuprins9">
    <w:name w:val="toc 9"/>
    <w:basedOn w:val="Normal"/>
    <w:next w:val="Normal"/>
    <w:rsid w:val="00EC026B"/>
    <w:pPr>
      <w:ind w:left="1760"/>
    </w:pPr>
    <w:rPr>
      <w:rFonts w:ascii="Times New Roman" w:hAnsi="Times New Roman" w:cs="Times New Roman"/>
      <w:sz w:val="20"/>
      <w:szCs w:val="20"/>
    </w:rPr>
  </w:style>
  <w:style w:type="paragraph" w:styleId="TextnBalon">
    <w:name w:val="Balloon Text"/>
    <w:basedOn w:val="Normal"/>
    <w:link w:val="TextnBalonCaracter"/>
    <w:rsid w:val="00EC026B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rsid w:val="00EC026B"/>
    <w:rPr>
      <w:rFonts w:ascii="Tahoma" w:eastAsia="Lucida Sans Unicode" w:hAnsi="Tahoma" w:cs="Tahoma"/>
      <w:kern w:val="1"/>
      <w:sz w:val="16"/>
      <w:szCs w:val="16"/>
      <w:lang w:val="en-GB" w:eastAsia="hi-IN" w:bidi="hi-IN"/>
    </w:rPr>
  </w:style>
  <w:style w:type="paragraph" w:customStyle="1" w:styleId="UG-Heading2">
    <w:name w:val="UG - Heading 2"/>
    <w:basedOn w:val="Titlu2"/>
    <w:rsid w:val="00EC026B"/>
    <w:pPr>
      <w:keepNext w:val="0"/>
      <w:widowControl/>
      <w:tabs>
        <w:tab w:val="clear" w:pos="792"/>
      </w:tabs>
      <w:spacing w:before="0" w:after="240"/>
      <w:ind w:left="0" w:firstLine="0"/>
      <w:jc w:val="center"/>
    </w:pPr>
    <w:rPr>
      <w:rFonts w:ascii="Times New Roman Bold" w:hAnsi="Times New Roman Bold"/>
      <w:bCs w:val="0"/>
      <w:i w:val="0"/>
      <w:iCs w:val="0"/>
      <w:sz w:val="32"/>
    </w:rPr>
  </w:style>
  <w:style w:type="paragraph" w:customStyle="1" w:styleId="Contents10">
    <w:name w:val="Contents 10"/>
    <w:basedOn w:val="Index"/>
    <w:rsid w:val="00EC026B"/>
    <w:pPr>
      <w:tabs>
        <w:tab w:val="right" w:leader="dot" w:pos="7091"/>
      </w:tabs>
      <w:ind w:left="2547"/>
    </w:pPr>
  </w:style>
  <w:style w:type="character" w:customStyle="1" w:styleId="rvts18">
    <w:name w:val="rvts18"/>
    <w:basedOn w:val="Fontdeparagrafimplicit"/>
    <w:rsid w:val="00EC026B"/>
  </w:style>
  <w:style w:type="character" w:styleId="HyperlinkParcurs">
    <w:name w:val="FollowedHyperlink"/>
    <w:basedOn w:val="Fontdeparagrafimplicit"/>
    <w:uiPriority w:val="99"/>
    <w:semiHidden/>
    <w:unhideWhenUsed/>
    <w:rsid w:val="00EC026B"/>
    <w:rPr>
      <w:color w:val="800080" w:themeColor="followedHyperlink"/>
      <w:u w:val="single"/>
    </w:rPr>
  </w:style>
  <w:style w:type="table" w:styleId="Tabelgril">
    <w:name w:val="Table Grid"/>
    <w:basedOn w:val="TabelNormal"/>
    <w:uiPriority w:val="59"/>
    <w:rsid w:val="00121B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5F76FF"/>
    <w:pPr>
      <w:ind w:left="720"/>
      <w:contextualSpacing/>
    </w:pPr>
  </w:style>
  <w:style w:type="paragraph" w:styleId="Frspaiere">
    <w:name w:val="No Spacing"/>
    <w:uiPriority w:val="1"/>
    <w:qFormat/>
    <w:rsid w:val="006E4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ragraf1">
    <w:name w:val="paragraf1"/>
    <w:rsid w:val="002064A6"/>
    <w:rPr>
      <w:shd w:val="clear" w:color="auto" w:fill="auto"/>
    </w:rPr>
  </w:style>
  <w:style w:type="character" w:customStyle="1" w:styleId="punct1">
    <w:name w:val="punct1"/>
    <w:rsid w:val="002064A6"/>
    <w:rPr>
      <w:b/>
      <w:bCs/>
      <w:color w:val="000000"/>
    </w:rPr>
  </w:style>
  <w:style w:type="paragraph" w:styleId="Textsimplu">
    <w:name w:val="Plain Text"/>
    <w:aliases w:val="Char Char4"/>
    <w:basedOn w:val="Normal"/>
    <w:link w:val="TextsimpluCaracter"/>
    <w:uiPriority w:val="99"/>
    <w:semiHidden/>
    <w:rsid w:val="00BA6146"/>
    <w:pPr>
      <w:widowControl/>
      <w:suppressAutoHyphens w:val="0"/>
    </w:pPr>
    <w:rPr>
      <w:rFonts w:ascii="Courier New" w:eastAsia="Times New Roman" w:hAnsi="Courier New" w:cs="Times New Roman"/>
      <w:kern w:val="0"/>
      <w:sz w:val="20"/>
      <w:szCs w:val="20"/>
      <w:lang w:val="ro-RO" w:bidi="ar-SA"/>
    </w:rPr>
  </w:style>
  <w:style w:type="character" w:customStyle="1" w:styleId="TextsimpluCaracter">
    <w:name w:val="Text simplu Caracter"/>
    <w:aliases w:val="Char Char4 Caracter"/>
    <w:basedOn w:val="Fontdeparagrafimplicit"/>
    <w:link w:val="Textsimplu"/>
    <w:uiPriority w:val="99"/>
    <w:semiHidden/>
    <w:rsid w:val="00BA6146"/>
    <w:rPr>
      <w:rFonts w:ascii="Courier New" w:eastAsia="Times New Roman" w:hAnsi="Courier New" w:cs="Times New Roman"/>
      <w:sz w:val="20"/>
      <w:szCs w:val="20"/>
      <w:lang w:val="ro-RO"/>
    </w:rPr>
  </w:style>
  <w:style w:type="paragraph" w:customStyle="1" w:styleId="Document1">
    <w:name w:val="Document 1"/>
    <w:basedOn w:val="Normal"/>
    <w:uiPriority w:val="99"/>
    <w:semiHidden/>
    <w:rsid w:val="00BA6146"/>
    <w:pPr>
      <w:keepNext/>
      <w:widowControl/>
      <w:suppressAutoHyphens w:val="0"/>
    </w:pPr>
    <w:rPr>
      <w:rFonts w:ascii="Courier" w:eastAsia="Times New Roman" w:hAnsi="Courier" w:cs="Times New Roman"/>
      <w:kern w:val="0"/>
      <w:sz w:val="24"/>
      <w:lang w:val="en-US" w:eastAsia="en-US" w:bidi="ar-SA"/>
    </w:rPr>
  </w:style>
  <w:style w:type="paragraph" w:customStyle="1" w:styleId="CVHeading3">
    <w:name w:val="CV Heading 3"/>
    <w:basedOn w:val="Normal"/>
    <w:uiPriority w:val="99"/>
    <w:semiHidden/>
    <w:rsid w:val="00BA6146"/>
    <w:pPr>
      <w:widowControl/>
      <w:suppressAutoHyphens w:val="0"/>
      <w:ind w:left="113" w:right="113"/>
      <w:jc w:val="right"/>
    </w:pPr>
    <w:rPr>
      <w:rFonts w:ascii="Arial Narrow" w:eastAsia="Times New Roman" w:hAnsi="Arial Narrow" w:cs="Times New Roman"/>
      <w:kern w:val="0"/>
      <w:sz w:val="20"/>
      <w:lang w:val="en-US" w:eastAsia="en-US" w:bidi="ar-SA"/>
    </w:rPr>
  </w:style>
  <w:style w:type="paragraph" w:customStyle="1" w:styleId="CVNormal">
    <w:name w:val="CV Normal"/>
    <w:basedOn w:val="Normal"/>
    <w:uiPriority w:val="99"/>
    <w:semiHidden/>
    <w:rsid w:val="00BA6146"/>
    <w:pPr>
      <w:widowControl/>
      <w:suppressAutoHyphens w:val="0"/>
      <w:ind w:left="113" w:right="113"/>
    </w:pPr>
    <w:rPr>
      <w:rFonts w:ascii="Arial Narrow" w:eastAsia="Times New Roman" w:hAnsi="Arial Narrow" w:cs="Times New Roman"/>
      <w:kern w:val="0"/>
      <w:sz w:val="20"/>
      <w:lang w:val="en-US" w:eastAsia="en-US" w:bidi="ar-SA"/>
    </w:rPr>
  </w:style>
  <w:style w:type="paragraph" w:customStyle="1" w:styleId="CVTitle">
    <w:name w:val="CV Title"/>
    <w:basedOn w:val="Normal"/>
    <w:uiPriority w:val="99"/>
    <w:semiHidden/>
    <w:rsid w:val="00BA6146"/>
    <w:pPr>
      <w:widowControl/>
      <w:suppressAutoHyphens w:val="0"/>
      <w:ind w:left="113" w:right="113"/>
      <w:jc w:val="right"/>
    </w:pPr>
    <w:rPr>
      <w:rFonts w:ascii="Arial Narrow" w:eastAsia="Times New Roman" w:hAnsi="Arial Narrow" w:cs="Times New Roman"/>
      <w:b/>
      <w:spacing w:val="10"/>
      <w:kern w:val="0"/>
      <w:sz w:val="28"/>
      <w:lang w:val="en-US" w:eastAsia="en-US" w:bidi="ar-SA"/>
    </w:rPr>
  </w:style>
  <w:style w:type="paragraph" w:customStyle="1" w:styleId="CVSpacer">
    <w:name w:val="CV Spacer"/>
    <w:basedOn w:val="Normal"/>
    <w:uiPriority w:val="99"/>
    <w:semiHidden/>
    <w:rsid w:val="00BA6146"/>
    <w:pPr>
      <w:widowControl/>
      <w:suppressAutoHyphens w:val="0"/>
      <w:ind w:left="113" w:right="113"/>
    </w:pPr>
    <w:rPr>
      <w:rFonts w:ascii="Arial Narrow" w:eastAsia="Times New Roman" w:hAnsi="Arial Narrow" w:cs="Times New Roman"/>
      <w:kern w:val="0"/>
      <w:sz w:val="4"/>
      <w:lang w:val="en-US" w:eastAsia="en-US" w:bidi="ar-SA"/>
    </w:rPr>
  </w:style>
  <w:style w:type="paragraph" w:customStyle="1" w:styleId="CVHeading1">
    <w:name w:val="CV Heading 1"/>
    <w:basedOn w:val="Normal"/>
    <w:uiPriority w:val="99"/>
    <w:semiHidden/>
    <w:rsid w:val="00BA6146"/>
    <w:pPr>
      <w:widowControl/>
      <w:suppressAutoHyphens w:val="0"/>
      <w:spacing w:before="74"/>
      <w:ind w:left="113" w:right="113"/>
      <w:jc w:val="right"/>
    </w:pPr>
    <w:rPr>
      <w:rFonts w:ascii="Arial Narrow" w:eastAsia="Times New Roman" w:hAnsi="Arial Narrow" w:cs="Times New Roman"/>
      <w:b/>
      <w:kern w:val="0"/>
      <w:sz w:val="24"/>
      <w:lang w:val="en-US" w:eastAsia="en-US" w:bidi="ar-SA"/>
    </w:rPr>
  </w:style>
  <w:style w:type="paragraph" w:customStyle="1" w:styleId="CVHeading2-FirstLine">
    <w:name w:val="CV Heading 2 - First Line"/>
    <w:basedOn w:val="Normal"/>
    <w:uiPriority w:val="99"/>
    <w:semiHidden/>
    <w:rsid w:val="00BA6146"/>
    <w:pPr>
      <w:widowControl/>
      <w:suppressAutoHyphens w:val="0"/>
      <w:spacing w:before="74"/>
      <w:ind w:left="113" w:right="113"/>
      <w:jc w:val="right"/>
    </w:pPr>
    <w:rPr>
      <w:rFonts w:ascii="Arial Narrow" w:eastAsia="Times New Roman" w:hAnsi="Arial Narrow" w:cs="Times New Roman"/>
      <w:kern w:val="0"/>
      <w:lang w:val="en-US" w:eastAsia="en-US" w:bidi="ar-SA"/>
    </w:rPr>
  </w:style>
  <w:style w:type="paragraph" w:customStyle="1" w:styleId="CVMajor-FirstLine">
    <w:name w:val="CV Major - First Line"/>
    <w:basedOn w:val="Normal"/>
    <w:uiPriority w:val="99"/>
    <w:semiHidden/>
    <w:rsid w:val="00BA6146"/>
    <w:pPr>
      <w:widowControl/>
      <w:suppressAutoHyphens w:val="0"/>
      <w:spacing w:before="74"/>
      <w:ind w:left="113" w:right="113"/>
    </w:pPr>
    <w:rPr>
      <w:rFonts w:ascii="Arial Narrow" w:eastAsia="Times New Roman" w:hAnsi="Arial Narrow" w:cs="Times New Roman"/>
      <w:b/>
      <w:kern w:val="0"/>
      <w:sz w:val="24"/>
      <w:lang w:val="en-US" w:eastAsia="en-US" w:bidi="ar-SA"/>
    </w:rPr>
  </w:style>
  <w:style w:type="paragraph" w:customStyle="1" w:styleId="CVHeading3-FirstLine">
    <w:name w:val="CV Heading 3 - First Line"/>
    <w:basedOn w:val="Normal"/>
    <w:uiPriority w:val="99"/>
    <w:semiHidden/>
    <w:rsid w:val="00BA6146"/>
    <w:pPr>
      <w:widowControl/>
      <w:suppressAutoHyphens w:val="0"/>
      <w:spacing w:before="74"/>
      <w:ind w:left="113" w:right="113"/>
      <w:jc w:val="right"/>
    </w:pPr>
    <w:rPr>
      <w:rFonts w:ascii="Arial Narrow" w:eastAsia="Times New Roman" w:hAnsi="Arial Narrow" w:cs="Times New Roman"/>
      <w:kern w:val="0"/>
      <w:sz w:val="20"/>
      <w:lang w:val="en-US" w:eastAsia="en-US" w:bidi="ar-SA"/>
    </w:rPr>
  </w:style>
  <w:style w:type="paragraph" w:customStyle="1" w:styleId="CVNormal-FirstLine">
    <w:name w:val="CV Normal - First Line"/>
    <w:basedOn w:val="Normal"/>
    <w:uiPriority w:val="99"/>
    <w:semiHidden/>
    <w:rsid w:val="00BA6146"/>
    <w:pPr>
      <w:widowControl/>
      <w:suppressAutoHyphens w:val="0"/>
      <w:spacing w:before="74"/>
      <w:ind w:left="113" w:right="113"/>
    </w:pPr>
    <w:rPr>
      <w:rFonts w:ascii="Arial Narrow" w:eastAsia="Times New Roman" w:hAnsi="Arial Narrow" w:cs="Times New Roman"/>
      <w:kern w:val="0"/>
      <w:sz w:val="20"/>
      <w:lang w:val="en-US" w:eastAsia="en-US" w:bidi="ar-SA"/>
    </w:rPr>
  </w:style>
  <w:style w:type="paragraph" w:customStyle="1" w:styleId="CVMedium-FirstLine">
    <w:name w:val="CV Medium - First Line"/>
    <w:basedOn w:val="Normal"/>
    <w:uiPriority w:val="99"/>
    <w:semiHidden/>
    <w:rsid w:val="00BA6146"/>
    <w:pPr>
      <w:widowControl/>
      <w:suppressAutoHyphens w:val="0"/>
      <w:spacing w:before="74"/>
      <w:ind w:left="113" w:right="113"/>
    </w:pPr>
    <w:rPr>
      <w:rFonts w:ascii="Arial Narrow" w:eastAsia="Times New Roman" w:hAnsi="Arial Narrow" w:cs="Times New Roman"/>
      <w:b/>
      <w:kern w:val="0"/>
      <w:lang w:val="en-US" w:eastAsia="en-US" w:bidi="ar-SA"/>
    </w:rPr>
  </w:style>
  <w:style w:type="paragraph" w:customStyle="1" w:styleId="CVHeading2">
    <w:name w:val="CV Heading 2"/>
    <w:basedOn w:val="Normal"/>
    <w:uiPriority w:val="99"/>
    <w:semiHidden/>
    <w:rsid w:val="00BA6146"/>
    <w:pPr>
      <w:widowControl/>
      <w:suppressAutoHyphens w:val="0"/>
      <w:ind w:left="113" w:right="113"/>
      <w:jc w:val="right"/>
    </w:pPr>
    <w:rPr>
      <w:rFonts w:ascii="Arial Narrow" w:eastAsia="Times New Roman" w:hAnsi="Arial Narrow" w:cs="Times New Roman"/>
      <w:kern w:val="0"/>
      <w:lang w:val="en-US" w:eastAsia="en-US" w:bidi="ar-SA"/>
    </w:rPr>
  </w:style>
  <w:style w:type="paragraph" w:customStyle="1" w:styleId="LevelAssessment-Heading1">
    <w:name w:val="Level Assessment - Heading 1"/>
    <w:basedOn w:val="Normal"/>
    <w:uiPriority w:val="99"/>
    <w:semiHidden/>
    <w:rsid w:val="00BA6146"/>
    <w:pPr>
      <w:widowControl/>
      <w:suppressAutoHyphens w:val="0"/>
      <w:ind w:left="57" w:right="57"/>
      <w:jc w:val="center"/>
    </w:pPr>
    <w:rPr>
      <w:rFonts w:ascii="Arial Narrow" w:eastAsia="Times New Roman" w:hAnsi="Arial Narrow" w:cs="Times New Roman"/>
      <w:b/>
      <w:kern w:val="0"/>
      <w:lang w:val="en-US" w:eastAsia="en-US" w:bidi="ar-SA"/>
    </w:rPr>
  </w:style>
  <w:style w:type="paragraph" w:customStyle="1" w:styleId="CVHeadingLevel">
    <w:name w:val="CV Heading Level"/>
    <w:basedOn w:val="Normal"/>
    <w:uiPriority w:val="99"/>
    <w:semiHidden/>
    <w:rsid w:val="00BA6146"/>
    <w:pPr>
      <w:widowControl/>
      <w:suppressAutoHyphens w:val="0"/>
      <w:ind w:left="113" w:right="113"/>
      <w:jc w:val="right"/>
    </w:pPr>
    <w:rPr>
      <w:rFonts w:ascii="Arial Narrow" w:eastAsia="Times New Roman" w:hAnsi="Arial Narrow" w:cs="Times New Roman"/>
      <w:i/>
      <w:kern w:val="0"/>
      <w:sz w:val="20"/>
      <w:lang w:val="en-US" w:eastAsia="en-US" w:bidi="ar-SA"/>
    </w:rPr>
  </w:style>
  <w:style w:type="paragraph" w:customStyle="1" w:styleId="LevelAssessment-Heading2">
    <w:name w:val="Level Assessment - Heading 2"/>
    <w:basedOn w:val="Normal"/>
    <w:uiPriority w:val="99"/>
    <w:semiHidden/>
    <w:rsid w:val="00BA6146"/>
    <w:pPr>
      <w:widowControl/>
      <w:suppressAutoHyphens w:val="0"/>
      <w:ind w:left="57" w:right="57"/>
      <w:jc w:val="center"/>
    </w:pPr>
    <w:rPr>
      <w:rFonts w:ascii="Arial Narrow" w:eastAsia="Times New Roman" w:hAnsi="Arial Narrow" w:cs="Times New Roman"/>
      <w:kern w:val="0"/>
      <w:sz w:val="18"/>
      <w:lang w:val="en-US" w:eastAsia="en-US" w:bidi="ar-SA"/>
    </w:rPr>
  </w:style>
  <w:style w:type="paragraph" w:customStyle="1" w:styleId="CVHeadingLanguage">
    <w:name w:val="CV Heading Language"/>
    <w:basedOn w:val="Normal"/>
    <w:uiPriority w:val="99"/>
    <w:semiHidden/>
    <w:rsid w:val="00BA6146"/>
    <w:pPr>
      <w:widowControl/>
      <w:suppressAutoHyphens w:val="0"/>
      <w:ind w:left="113" w:right="113"/>
      <w:jc w:val="right"/>
    </w:pPr>
    <w:rPr>
      <w:rFonts w:ascii="Arial Narrow" w:eastAsia="Times New Roman" w:hAnsi="Arial Narrow" w:cs="Times New Roman"/>
      <w:b/>
      <w:kern w:val="0"/>
      <w:lang w:val="en-US" w:eastAsia="en-US" w:bidi="ar-SA"/>
    </w:rPr>
  </w:style>
  <w:style w:type="paragraph" w:customStyle="1" w:styleId="LevelAssessment-Code">
    <w:name w:val="Level Assessment - Code"/>
    <w:basedOn w:val="Normal"/>
    <w:uiPriority w:val="99"/>
    <w:semiHidden/>
    <w:rsid w:val="00BA6146"/>
    <w:pPr>
      <w:widowControl/>
      <w:suppressAutoHyphens w:val="0"/>
      <w:ind w:left="28"/>
      <w:jc w:val="center"/>
    </w:pPr>
    <w:rPr>
      <w:rFonts w:ascii="Arial Narrow" w:eastAsia="Times New Roman" w:hAnsi="Arial Narrow" w:cs="Times New Roman"/>
      <w:kern w:val="0"/>
      <w:sz w:val="18"/>
      <w:lang w:val="en-US" w:eastAsia="en-US" w:bidi="ar-SA"/>
    </w:rPr>
  </w:style>
  <w:style w:type="paragraph" w:customStyle="1" w:styleId="LevelAssessment-Description">
    <w:name w:val="Level Assessment - Description"/>
    <w:basedOn w:val="Normal"/>
    <w:uiPriority w:val="99"/>
    <w:semiHidden/>
    <w:rsid w:val="00BA6146"/>
    <w:pPr>
      <w:widowControl/>
      <w:suppressAutoHyphens w:val="0"/>
      <w:ind w:left="28"/>
      <w:jc w:val="center"/>
    </w:pPr>
    <w:rPr>
      <w:rFonts w:ascii="Arial Narrow" w:eastAsia="Times New Roman" w:hAnsi="Arial Narrow" w:cs="Times New Roman"/>
      <w:kern w:val="0"/>
      <w:sz w:val="18"/>
      <w:lang w:val="en-US" w:eastAsia="en-US" w:bidi="ar-SA"/>
    </w:rPr>
  </w:style>
  <w:style w:type="paragraph" w:customStyle="1" w:styleId="LevelAssessment-Note">
    <w:name w:val="Level Assessment - Note"/>
    <w:basedOn w:val="Normal"/>
    <w:uiPriority w:val="99"/>
    <w:semiHidden/>
    <w:rsid w:val="00BA6146"/>
    <w:pPr>
      <w:widowControl/>
      <w:suppressAutoHyphens w:val="0"/>
      <w:ind w:left="113"/>
    </w:pPr>
    <w:rPr>
      <w:rFonts w:ascii="Arial Narrow" w:eastAsia="Times New Roman" w:hAnsi="Arial Narrow" w:cs="Times New Roman"/>
      <w:i/>
      <w:kern w:val="0"/>
      <w:sz w:val="18"/>
      <w:lang w:val="en-US" w:eastAsia="en-US" w:bidi="ar-SA"/>
    </w:rPr>
  </w:style>
  <w:style w:type="paragraph" w:customStyle="1" w:styleId="Default">
    <w:name w:val="Default"/>
    <w:rsid w:val="0068261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4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8DDFB-5C36-4F31-87DD-D12A26FF4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1667</Words>
  <Characters>9673</Characters>
  <Application>Microsoft Office Word</Application>
  <DocSecurity>0</DocSecurity>
  <Lines>80</Lines>
  <Paragraphs>22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Formulare Lucrari</vt:lpstr>
      <vt:lpstr>Formulare Lucrari</vt:lpstr>
    </vt:vector>
  </TitlesOfParts>
  <Company>S.C. Compania de Apa Oradea S.A.</Company>
  <LinksUpToDate>false</LinksUpToDate>
  <CharactersWithSpaces>11318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Formulare Lucrari</dc:title>
  <dc:creator>mihit andreea</dc:creator>
  <cp:lastModifiedBy>Mirnea Marcela</cp:lastModifiedBy>
  <cp:revision>11</cp:revision>
  <cp:lastPrinted>2021-07-14T11:22:00Z</cp:lastPrinted>
  <dcterms:created xsi:type="dcterms:W3CDTF">2021-02-18T07:27:00Z</dcterms:created>
  <dcterms:modified xsi:type="dcterms:W3CDTF">2021-07-14T11:23:00Z</dcterms:modified>
</cp:coreProperties>
</file>