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94530F" w:rsidRDefault="00EC026B" w:rsidP="00EC026B">
      <w:pPr>
        <w:pStyle w:val="Cuprins1"/>
        <w:jc w:val="center"/>
        <w:rPr>
          <w:lang w:val="ro-RO"/>
        </w:rPr>
      </w:pPr>
      <w:r w:rsidRPr="0094530F">
        <w:rPr>
          <w:lang w:val="ro-RO"/>
        </w:rPr>
        <w:t xml:space="preserve">Modele orientative FORMULARE </w:t>
      </w:r>
    </w:p>
    <w:p w:rsidR="00EC026B" w:rsidRPr="0094530F" w:rsidRDefault="00C80CAF" w:rsidP="00C80CAF">
      <w:pPr>
        <w:pStyle w:val="Cuprins1"/>
        <w:jc w:val="center"/>
        <w:rPr>
          <w:lang w:val="ro-RO"/>
        </w:rPr>
      </w:pPr>
      <w:r w:rsidRPr="0094530F">
        <w:rPr>
          <w:lang w:val="ro-RO"/>
        </w:rPr>
        <w:t>CUPRINS</w:t>
      </w:r>
    </w:p>
    <w:p w:rsidR="00EC026B" w:rsidRPr="0094530F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94530F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  <w:r w:rsidRPr="0094530F">
        <w:rPr>
          <w:rFonts w:ascii="Times New Roman" w:hAnsi="Times New Roman" w:cs="Times New Roman"/>
          <w:b/>
          <w:i/>
          <w:sz w:val="24"/>
          <w:lang w:val="ro-RO"/>
        </w:rPr>
        <w:t xml:space="preserve">Formular nr. 1 - </w:t>
      </w:r>
      <w:r w:rsidRPr="0094530F">
        <w:rPr>
          <w:rFonts w:ascii="Times New Roman" w:hAnsi="Times New Roman" w:cs="Times New Roman"/>
          <w:b/>
          <w:sz w:val="24"/>
          <w:lang w:val="ro-RO"/>
        </w:rPr>
        <w:t>Scrisoare de înaintare</w:t>
      </w:r>
      <w:r w:rsidR="00B80D9A">
        <w:rPr>
          <w:rFonts w:ascii="Times New Roman" w:hAnsi="Times New Roman" w:cs="Times New Roman"/>
          <w:b/>
          <w:sz w:val="24"/>
          <w:lang w:val="ro-RO"/>
        </w:rPr>
        <w:t>;</w:t>
      </w:r>
    </w:p>
    <w:p w:rsidR="002B791C" w:rsidRPr="0094530F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94530F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B37E89" w:rsidRPr="0094530F">
        <w:rPr>
          <w:rFonts w:ascii="Times New Roman" w:hAnsi="Times New Roman" w:cs="Times New Roman"/>
          <w:b/>
          <w:i/>
          <w:sz w:val="24"/>
          <w:lang w:val="ro-RO"/>
        </w:rPr>
        <w:t>2</w:t>
      </w:r>
      <w:r w:rsidRPr="0094530F">
        <w:rPr>
          <w:rFonts w:ascii="Times New Roman" w:hAnsi="Times New Roman" w:cs="Times New Roman"/>
          <w:b/>
          <w:i/>
          <w:sz w:val="24"/>
          <w:lang w:val="ro-RO"/>
        </w:rPr>
        <w:t xml:space="preserve"> </w:t>
      </w:r>
      <w:r w:rsidRPr="0094530F">
        <w:rPr>
          <w:rFonts w:ascii="Times New Roman" w:hAnsi="Times New Roman" w:cs="Times New Roman"/>
          <w:b/>
          <w:sz w:val="24"/>
          <w:lang w:val="ro-RO"/>
        </w:rPr>
        <w:t xml:space="preserve">- </w:t>
      </w:r>
      <w:r w:rsidR="0094530F" w:rsidRPr="0094530F">
        <w:rPr>
          <w:rFonts w:ascii="Times New Roman" w:hAnsi="Times New Roman" w:cs="Times New Roman"/>
          <w:b/>
          <w:sz w:val="24"/>
          <w:lang w:val="ro-RO"/>
        </w:rPr>
        <w:t>Declarație</w:t>
      </w:r>
      <w:r w:rsidR="002B791C" w:rsidRPr="0094530F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r w:rsidR="0094530F" w:rsidRPr="0094530F">
        <w:rPr>
          <w:rFonts w:ascii="Times New Roman" w:hAnsi="Times New Roman" w:cs="Times New Roman"/>
          <w:b/>
          <w:sz w:val="24"/>
          <w:lang w:val="ro-RO"/>
        </w:rPr>
        <w:t>situațiile</w:t>
      </w:r>
      <w:r w:rsidR="002B791C" w:rsidRPr="0094530F">
        <w:rPr>
          <w:rFonts w:ascii="Times New Roman" w:hAnsi="Times New Roman" w:cs="Times New Roman"/>
          <w:b/>
          <w:sz w:val="24"/>
          <w:lang w:val="ro-RO"/>
        </w:rPr>
        <w:t xml:space="preserve"> prevederilor  art. 73din Legea 99/2016</w:t>
      </w:r>
      <w:r w:rsidR="00B80D9A">
        <w:rPr>
          <w:rFonts w:ascii="Times New Roman" w:hAnsi="Times New Roman" w:cs="Times New Roman"/>
          <w:b/>
          <w:sz w:val="24"/>
          <w:lang w:val="ro-RO"/>
        </w:rPr>
        <w:t>;</w:t>
      </w:r>
    </w:p>
    <w:p w:rsidR="004668EC" w:rsidRPr="0094530F" w:rsidRDefault="004668EC" w:rsidP="00DE3CC7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94530F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981AB7" w:rsidRPr="0094530F">
        <w:rPr>
          <w:rFonts w:ascii="Times New Roman" w:hAnsi="Times New Roman" w:cs="Times New Roman"/>
          <w:b/>
          <w:i/>
          <w:sz w:val="24"/>
          <w:lang w:val="ro-RO"/>
        </w:rPr>
        <w:t>3</w:t>
      </w:r>
      <w:r w:rsidRPr="0094530F">
        <w:rPr>
          <w:rFonts w:ascii="Times New Roman" w:hAnsi="Times New Roman" w:cs="Times New Roman"/>
          <w:b/>
          <w:sz w:val="24"/>
          <w:lang w:val="ro-RO"/>
        </w:rPr>
        <w:t>–</w:t>
      </w:r>
      <w:r w:rsidR="0094530F" w:rsidRPr="0094530F">
        <w:rPr>
          <w:rFonts w:ascii="Times New Roman" w:hAnsi="Times New Roman" w:cs="Times New Roman"/>
          <w:b/>
          <w:sz w:val="24"/>
          <w:lang w:val="ro-RO"/>
        </w:rPr>
        <w:t>Experiența</w:t>
      </w:r>
      <w:r w:rsidRPr="0094530F">
        <w:rPr>
          <w:rFonts w:ascii="Times New Roman" w:hAnsi="Times New Roman" w:cs="Times New Roman"/>
          <w:b/>
          <w:sz w:val="24"/>
          <w:lang w:val="ro-RO"/>
        </w:rPr>
        <w:t xml:space="preserve"> similară</w:t>
      </w:r>
      <w:r w:rsidR="00B80D9A">
        <w:rPr>
          <w:rFonts w:ascii="Times New Roman" w:hAnsi="Times New Roman" w:cs="Times New Roman"/>
          <w:b/>
          <w:sz w:val="24"/>
          <w:lang w:val="ro-RO"/>
        </w:rPr>
        <w:t>;</w:t>
      </w:r>
    </w:p>
    <w:p w:rsidR="00756A06" w:rsidRPr="0094530F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lang w:val="ro-RO"/>
        </w:rPr>
      </w:pPr>
      <w:r w:rsidRPr="0094530F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Formular nr. </w:t>
      </w:r>
      <w:r w:rsidR="00981AB7" w:rsidRPr="0094530F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>4</w:t>
      </w:r>
      <w:r w:rsidR="00273C36" w:rsidRPr="0094530F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 </w:t>
      </w:r>
      <w:r w:rsidRPr="0094530F">
        <w:rPr>
          <w:rFonts w:ascii="Times New Roman" w:hAnsi="Times New Roman" w:cs="Times New Roman"/>
          <w:b/>
          <w:bCs/>
          <w:iCs/>
          <w:sz w:val="24"/>
          <w:lang w:val="ro-RO"/>
        </w:rPr>
        <w:t>–</w:t>
      </w:r>
      <w:r w:rsidRPr="0094530F">
        <w:rPr>
          <w:rFonts w:ascii="Times New Roman" w:hAnsi="Times New Roman" w:cs="Times New Roman"/>
          <w:b/>
          <w:sz w:val="24"/>
          <w:lang w:val="ro-RO"/>
        </w:rPr>
        <w:t xml:space="preserve"> Formularul de ofertă</w:t>
      </w:r>
      <w:r w:rsidR="00B80D9A">
        <w:rPr>
          <w:rFonts w:ascii="Times New Roman" w:hAnsi="Times New Roman" w:cs="Times New Roman"/>
          <w:b/>
          <w:sz w:val="24"/>
          <w:lang w:val="ro-RO"/>
        </w:rPr>
        <w:t>;</w:t>
      </w:r>
    </w:p>
    <w:p w:rsidR="005F0F3D" w:rsidRPr="0094530F" w:rsidRDefault="00BE2E9D" w:rsidP="00475007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94530F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bCs/>
          <w:i/>
          <w:iCs/>
          <w:sz w:val="24"/>
          <w:lang w:val="ro-RO"/>
        </w:rPr>
        <w:t>5</w:t>
      </w:r>
      <w:r w:rsidRPr="0094530F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 </w:t>
      </w:r>
      <w:r w:rsidRPr="0094530F">
        <w:rPr>
          <w:rFonts w:ascii="Times New Roman" w:hAnsi="Times New Roman" w:cs="Times New Roman"/>
          <w:b/>
          <w:bCs/>
          <w:iCs/>
          <w:sz w:val="24"/>
          <w:lang w:val="ro-RO"/>
        </w:rPr>
        <w:t>–</w:t>
      </w:r>
      <w:r w:rsidRPr="0094530F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75007" w:rsidRPr="00475007">
        <w:rPr>
          <w:rFonts w:ascii="Times New Roman" w:hAnsi="Times New Roman" w:cs="Times New Roman"/>
          <w:b/>
          <w:sz w:val="24"/>
          <w:lang w:val="ro-RO"/>
        </w:rPr>
        <w:t xml:space="preserve">Angajament de respectare a standardelor de prelucrare a datelor cu </w:t>
      </w:r>
      <w:r w:rsidR="00B80D9A">
        <w:rPr>
          <w:rFonts w:ascii="Times New Roman" w:hAnsi="Times New Roman" w:cs="Times New Roman"/>
          <w:b/>
          <w:sz w:val="24"/>
          <w:lang w:val="ro-RO"/>
        </w:rPr>
        <w:t>caracter personal, conform RGPD.</w:t>
      </w:r>
      <w:bookmarkStart w:id="0" w:name="_GoBack"/>
      <w:bookmarkEnd w:id="0"/>
    </w:p>
    <w:p w:rsidR="00E43E8D" w:rsidRPr="0094530F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94530F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94530F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4A561C" w:rsidRPr="0094530F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94530F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94530F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94530F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94530F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94530F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94530F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94530F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C3C77" w:rsidRPr="0094530F" w:rsidRDefault="00EC3C77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0643B9" w:rsidRPr="0094530F" w:rsidRDefault="000643B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b/>
          <w:sz w:val="24"/>
          <w:lang w:val="ro-RO"/>
        </w:rPr>
        <w:lastRenderedPageBreak/>
        <w:t>Formular nr.</w:t>
      </w:r>
      <w:r w:rsidR="00CA4CF4" w:rsidRPr="0094530F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94530F">
        <w:rPr>
          <w:rFonts w:ascii="Times New Roman" w:hAnsi="Times New Roman" w:cs="Times New Roman"/>
          <w:b/>
          <w:sz w:val="24"/>
          <w:lang w:val="ro-RO"/>
        </w:rPr>
        <w:t>1</w:t>
      </w:r>
    </w:p>
    <w:p w:rsidR="000643B9" w:rsidRPr="0094530F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0643B9" w:rsidRPr="0094530F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0643B9" w:rsidRPr="0094530F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643B9" w:rsidRPr="0094530F" w:rsidRDefault="000643B9" w:rsidP="000643B9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643B9" w:rsidRPr="0094530F" w:rsidRDefault="000643B9" w:rsidP="000643B9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_RefHeading__63_424471158"/>
      <w:bookmarkEnd w:id="1"/>
      <w:r w:rsidRPr="0094530F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0643B9" w:rsidRPr="0094530F" w:rsidRDefault="000643B9" w:rsidP="000643B9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0643B9" w:rsidRPr="0094530F" w:rsidRDefault="000643B9" w:rsidP="00613ADB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 xml:space="preserve">Către </w:t>
      </w:r>
      <w:r w:rsidR="005F78CC" w:rsidRPr="0094530F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="005F78CC" w:rsidRPr="0094530F">
        <w:rPr>
          <w:rFonts w:ascii="Times New Roman" w:hAnsi="Times New Roman" w:cs="Times New Roman"/>
          <w:bCs/>
          <w:i/>
          <w:sz w:val="24"/>
          <w:lang w:val="ro-RO"/>
        </w:rPr>
        <w:t xml:space="preserve">, str. Duiliu Zamfirescu nr. 3, </w:t>
      </w:r>
      <w:r w:rsidR="00A84BD7">
        <w:rPr>
          <w:rFonts w:ascii="Times New Roman" w:hAnsi="Times New Roman" w:cs="Times New Roman"/>
          <w:bCs/>
          <w:i/>
          <w:sz w:val="24"/>
          <w:lang w:val="ro-RO"/>
        </w:rPr>
        <w:t>m</w:t>
      </w:r>
      <w:r w:rsidR="005F78CC" w:rsidRPr="0094530F">
        <w:rPr>
          <w:rFonts w:ascii="Times New Roman" w:hAnsi="Times New Roman" w:cs="Times New Roman"/>
          <w:bCs/>
          <w:i/>
          <w:sz w:val="24"/>
          <w:lang w:val="ro-RO"/>
        </w:rPr>
        <w:t>un. Oradea</w:t>
      </w:r>
      <w:r w:rsidRPr="0094530F">
        <w:rPr>
          <w:rFonts w:ascii="Times New Roman" w:hAnsi="Times New Roman" w:cs="Times New Roman"/>
          <w:sz w:val="24"/>
          <w:lang w:val="ro-RO"/>
        </w:rPr>
        <w:br/>
        <w:t xml:space="preserve"> (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94530F" w:rsidRPr="0094530F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94530F" w:rsidRPr="0094530F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0643B9" w:rsidRPr="0094530F" w:rsidRDefault="000643B9" w:rsidP="000643B9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0643B9" w:rsidRPr="0094530F" w:rsidRDefault="000643B9" w:rsidP="000643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94530F" w:rsidRPr="0094530F">
        <w:rPr>
          <w:rFonts w:ascii="Times New Roman" w:hAnsi="Times New Roman" w:cs="Times New Roman"/>
          <w:sz w:val="24"/>
          <w:lang w:val="ro-RO"/>
        </w:rPr>
        <w:t>invitației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de participare </w:t>
      </w:r>
      <w:r w:rsidR="0094530F" w:rsidRPr="0094530F">
        <w:rPr>
          <w:rFonts w:ascii="Times New Roman" w:hAnsi="Times New Roman" w:cs="Times New Roman"/>
          <w:sz w:val="24"/>
          <w:lang w:val="ro-RO"/>
        </w:rPr>
        <w:t>publicată pe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site-ul propriu al S.C. COMPANIA DE APĂ ORADEA S.A. cu nr ................. din......................... (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>ziua/luna/anul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), privind aplicarea procedurii de </w:t>
      </w:r>
      <w:r w:rsidR="0094530F" w:rsidRPr="0094530F">
        <w:rPr>
          <w:rFonts w:ascii="Times New Roman" w:hAnsi="Times New Roman" w:cs="Times New Roman"/>
          <w:sz w:val="24"/>
          <w:lang w:val="ro-RO"/>
        </w:rPr>
        <w:t>achiziție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directă pentru atribuirea contractului sectorial ....................................... …………………………………….(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 xml:space="preserve">denumirea contractului </w:t>
      </w:r>
      <w:r w:rsidR="0094530F" w:rsidRPr="0094530F">
        <w:rPr>
          <w:rFonts w:ascii="Times New Roman" w:hAnsi="Times New Roman" w:cs="Times New Roman"/>
          <w:i/>
          <w:iCs/>
          <w:sz w:val="24"/>
          <w:lang w:val="ro-RO"/>
        </w:rPr>
        <w:t>achiziției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 xml:space="preserve"> sectoriale</w:t>
      </w:r>
      <w:r w:rsidRPr="0094530F">
        <w:rPr>
          <w:rFonts w:ascii="Times New Roman" w:hAnsi="Times New Roman" w:cs="Times New Roman"/>
          <w:sz w:val="24"/>
          <w:lang w:val="ro-RO"/>
        </w:rPr>
        <w:t>), noi .................................................................. (</w:t>
      </w:r>
      <w:r w:rsidRPr="0094530F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94530F">
        <w:rPr>
          <w:rFonts w:ascii="Times New Roman" w:hAnsi="Times New Roman" w:cs="Times New Roman"/>
          <w:sz w:val="24"/>
          <w:lang w:val="ro-RO"/>
        </w:rPr>
        <w:t>) vă transmitem alăturat următoarele:</w:t>
      </w:r>
    </w:p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kern w:val="2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 xml:space="preserve">1.  Coletul sigilat </w:t>
      </w:r>
      <w:r w:rsidR="0094530F" w:rsidRPr="0094530F">
        <w:rPr>
          <w:rFonts w:ascii="Times New Roman" w:hAnsi="Times New Roman" w:cs="Times New Roman"/>
          <w:sz w:val="24"/>
          <w:lang w:val="ro-RO"/>
        </w:rPr>
        <w:t>și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marcat în mod vizibil, </w:t>
      </w:r>
      <w:r w:rsidR="0094530F" w:rsidRPr="0094530F">
        <w:rPr>
          <w:rFonts w:ascii="Times New Roman" w:hAnsi="Times New Roman" w:cs="Times New Roman"/>
          <w:sz w:val="24"/>
          <w:lang w:val="ro-RO"/>
        </w:rPr>
        <w:t>conținând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, un original </w:t>
      </w:r>
      <w:r w:rsidR="0094530F" w:rsidRPr="0094530F">
        <w:rPr>
          <w:rFonts w:ascii="Times New Roman" w:hAnsi="Times New Roman" w:cs="Times New Roman"/>
          <w:sz w:val="24"/>
          <w:lang w:val="ro-RO"/>
        </w:rPr>
        <w:t>și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un număr de 1 copie </w:t>
      </w:r>
      <w:r w:rsidRPr="0094530F">
        <w:rPr>
          <w:rFonts w:ascii="Times New Roman" w:hAnsi="Times New Roman" w:cs="Times New Roman"/>
          <w:kern w:val="2"/>
          <w:sz w:val="24"/>
          <w:lang w:val="ro-RO"/>
        </w:rPr>
        <w:t xml:space="preserve">(tehnic </w:t>
      </w:r>
      <w:r w:rsidR="0094530F" w:rsidRPr="0094530F">
        <w:rPr>
          <w:rFonts w:ascii="Times New Roman" w:hAnsi="Times New Roman" w:cs="Times New Roman"/>
          <w:kern w:val="2"/>
          <w:sz w:val="24"/>
          <w:lang w:val="ro-RO"/>
        </w:rPr>
        <w:t>și</w:t>
      </w:r>
      <w:r w:rsidRPr="0094530F">
        <w:rPr>
          <w:rFonts w:ascii="Times New Roman" w:hAnsi="Times New Roman" w:cs="Times New Roman"/>
          <w:kern w:val="2"/>
          <w:sz w:val="24"/>
          <w:lang w:val="ro-RO"/>
        </w:rPr>
        <w:t xml:space="preserve"> financiar)</w:t>
      </w:r>
    </w:p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>a) oferta;</w:t>
      </w:r>
    </w:p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 xml:space="preserve">b) documentele care </w:t>
      </w:r>
      <w:r w:rsidR="0094530F" w:rsidRPr="0094530F">
        <w:rPr>
          <w:rFonts w:ascii="Times New Roman" w:hAnsi="Times New Roman" w:cs="Times New Roman"/>
          <w:sz w:val="24"/>
          <w:lang w:val="ro-RO"/>
        </w:rPr>
        <w:t>însoțesc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oferta.</w:t>
      </w:r>
    </w:p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94530F" w:rsidRDefault="000643B9" w:rsidP="000643B9">
      <w:pPr>
        <w:keepNext/>
        <w:ind w:left="425" w:hanging="425"/>
        <w:rPr>
          <w:rFonts w:ascii="Times New Roman" w:hAnsi="Times New Roman" w:cs="Times New Roman"/>
          <w:b/>
          <w:bCs/>
          <w:sz w:val="24"/>
          <w:lang w:val="ro-RO"/>
        </w:rPr>
      </w:pPr>
      <w:r w:rsidRPr="0094530F">
        <w:rPr>
          <w:rFonts w:ascii="Times New Roman" w:hAnsi="Times New Roman" w:cs="Times New Roman"/>
          <w:b/>
          <w:bCs/>
          <w:caps/>
          <w:sz w:val="24"/>
          <w:lang w:val="ro-RO"/>
        </w:rPr>
        <w:t>2. P</w:t>
      </w:r>
      <w:r w:rsidRPr="0094530F">
        <w:rPr>
          <w:rFonts w:ascii="Times New Roman" w:hAnsi="Times New Roman" w:cs="Times New Roman"/>
          <w:b/>
          <w:bCs/>
          <w:sz w:val="24"/>
          <w:lang w:val="ro-RO"/>
        </w:rPr>
        <w:t>ersoana de contact</w:t>
      </w:r>
      <w:r w:rsidR="002E4B06" w:rsidRPr="0094530F">
        <w:rPr>
          <w:rFonts w:ascii="Times New Roman" w:hAnsi="Times New Roman" w:cs="Times New Roman"/>
          <w:b/>
          <w:bCs/>
          <w:sz w:val="24"/>
          <w:lang w:val="ro-RO"/>
        </w:rPr>
        <w:t xml:space="preserve"> si nr. telefon</w:t>
      </w:r>
      <w:r w:rsidRPr="0094530F">
        <w:rPr>
          <w:rFonts w:ascii="Times New Roman" w:hAnsi="Times New Roman" w:cs="Times New Roman"/>
          <w:b/>
          <w:bCs/>
          <w:sz w:val="24"/>
          <w:lang w:val="ro-RO"/>
        </w:rPr>
        <w:t xml:space="preserve"> (pentru această procedura)</w:t>
      </w:r>
      <w:r w:rsidR="002E4B06" w:rsidRPr="0094530F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FD0355">
        <w:rPr>
          <w:rFonts w:ascii="Times New Roman" w:hAnsi="Times New Roman" w:cs="Times New Roman"/>
          <w:b/>
          <w:bCs/>
          <w:sz w:val="24"/>
          <w:lang w:val="ro-RO"/>
        </w:rPr>
        <w:t>ș</w:t>
      </w:r>
      <w:r w:rsidR="002E4B06" w:rsidRPr="0094530F">
        <w:rPr>
          <w:rFonts w:ascii="Times New Roman" w:hAnsi="Times New Roman" w:cs="Times New Roman"/>
          <w:b/>
          <w:bCs/>
          <w:sz w:val="24"/>
          <w:lang w:val="ro-RO"/>
        </w:rPr>
        <w:t>i datele firmei ofertante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0643B9" w:rsidRPr="0094530F" w:rsidTr="000643B9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2E4B06" w:rsidRPr="0094530F" w:rsidTr="000643B9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B06" w:rsidRPr="0094530F" w:rsidRDefault="002E4B06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 pers. De contact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6" w:rsidRPr="0094530F" w:rsidRDefault="002E4B06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94530F" w:rsidTr="000643B9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94530F" w:rsidTr="000643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94530F" w:rsidRDefault="000643B9" w:rsidP="000643B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94530F" w:rsidTr="000643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94530F" w:rsidRDefault="000643B9" w:rsidP="000643B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94530F" w:rsidTr="000643B9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94530F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 xml:space="preserve">Avem </w:t>
      </w:r>
      <w:r w:rsidR="0094530F" w:rsidRPr="0094530F">
        <w:rPr>
          <w:rFonts w:ascii="Times New Roman" w:hAnsi="Times New Roman" w:cs="Times New Roman"/>
          <w:sz w:val="24"/>
          <w:lang w:val="ro-RO"/>
        </w:rPr>
        <w:t>speranța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94530F" w:rsidRPr="0094530F">
        <w:rPr>
          <w:rFonts w:ascii="Times New Roman" w:hAnsi="Times New Roman" w:cs="Times New Roman"/>
          <w:sz w:val="24"/>
          <w:lang w:val="ro-RO"/>
        </w:rPr>
        <w:t>și</w:t>
      </w:r>
      <w:r w:rsidRPr="0094530F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94530F" w:rsidRPr="0094530F">
        <w:rPr>
          <w:rFonts w:ascii="Times New Roman" w:hAnsi="Times New Roman" w:cs="Times New Roman"/>
          <w:sz w:val="24"/>
          <w:lang w:val="ro-RO"/>
        </w:rPr>
        <w:t>cerințele</w:t>
      </w:r>
      <w:r w:rsidRPr="0094530F">
        <w:rPr>
          <w:rFonts w:ascii="Times New Roman" w:hAnsi="Times New Roman" w:cs="Times New Roman"/>
          <w:sz w:val="24"/>
          <w:lang w:val="ro-RO"/>
        </w:rPr>
        <w:t>.</w:t>
      </w:r>
    </w:p>
    <w:p w:rsidR="000643B9" w:rsidRPr="0094530F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0643B9" w:rsidRPr="0094530F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0643B9" w:rsidRPr="0094530F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t>Cu stimă,</w:t>
      </w:r>
    </w:p>
    <w:p w:rsidR="000643B9" w:rsidRPr="0094530F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94530F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94530F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94530F">
        <w:rPr>
          <w:rFonts w:ascii="Times New Roman" w:hAnsi="Times New Roman" w:cs="Times New Roman"/>
          <w:sz w:val="24"/>
          <w:lang w:val="ro-RO"/>
        </w:rPr>
        <w:br/>
        <w:t>(</w:t>
      </w:r>
      <w:r w:rsidR="00FD0355">
        <w:rPr>
          <w:rFonts w:ascii="Times New Roman" w:hAnsi="Times New Roman" w:cs="Times New Roman"/>
          <w:i/>
          <w:iCs/>
          <w:sz w:val="24"/>
          <w:lang w:val="ro-RO"/>
        </w:rPr>
        <w:t>semnătura autorizată</w:t>
      </w:r>
      <w:r w:rsidRPr="0094530F">
        <w:rPr>
          <w:rFonts w:ascii="Times New Roman" w:hAnsi="Times New Roman" w:cs="Times New Roman"/>
          <w:sz w:val="24"/>
          <w:lang w:val="ro-RO"/>
        </w:rPr>
        <w:t>)</w:t>
      </w:r>
    </w:p>
    <w:p w:rsidR="00C04F12" w:rsidRPr="0094530F" w:rsidRDefault="00C04F12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B37E89" w:rsidRPr="0094530F" w:rsidRDefault="00B37E89" w:rsidP="000643B9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773C80" w:rsidRPr="0094530F" w:rsidRDefault="00773C80" w:rsidP="00B773D6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</w:p>
    <w:p w:rsidR="00672675" w:rsidRPr="0094530F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94530F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94530F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94530F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DC4643" w:rsidRDefault="00DC4643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</w:p>
    <w:p w:rsidR="009772AA" w:rsidRPr="0094530F" w:rsidRDefault="0094530F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94530F">
        <w:rPr>
          <w:rFonts w:ascii="Times New Roman" w:hAnsi="Times New Roman" w:cs="Times New Roman"/>
          <w:bCs/>
          <w:sz w:val="24"/>
        </w:rPr>
        <w:t>DECLARAȚIE privind</w:t>
      </w:r>
      <w:r w:rsidR="009772AA" w:rsidRPr="0094530F">
        <w:rPr>
          <w:rFonts w:ascii="Times New Roman" w:hAnsi="Times New Roman" w:cs="Times New Roman"/>
          <w:bCs/>
          <w:sz w:val="24"/>
        </w:rPr>
        <w:t xml:space="preserve"> neîncadrarea în prevederile</w:t>
      </w:r>
    </w:p>
    <w:p w:rsidR="009772AA" w:rsidRPr="0094530F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94530F">
        <w:rPr>
          <w:rFonts w:ascii="Times New Roman" w:hAnsi="Times New Roman" w:cs="Times New Roman"/>
          <w:bCs/>
          <w:sz w:val="24"/>
        </w:rPr>
        <w:t>art. 73din Legea 99/2016</w:t>
      </w:r>
    </w:p>
    <w:p w:rsidR="0097472E" w:rsidRPr="0094530F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Pr="0094530F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94530F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94530F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str. Duiliu Zamfirescu nr. 3, </w:t>
      </w:r>
      <w:r w:rsidR="005F78CC" w:rsidRPr="0094530F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4530F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r w:rsidR="0094530F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94530F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94530F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4530F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94530F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94530F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94530F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Pr="0094530F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4530F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94530F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94530F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94530F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94530F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73din Legea 99/2016 </w:t>
      </w:r>
      <w:r w:rsidRPr="0094530F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94530F" w:rsidRPr="0094530F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94530F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94530F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4530F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4530F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4530F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</w:t>
      </w:r>
      <w:r w:rsidR="0094530F"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contractante al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 S.C. COMPANIA DE APĂ ORADEA S.A. sau al furnizorului de servicii de achizi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4530F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4530F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4530F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Pr="0094530F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94530F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Pr="0094530F" w:rsidRDefault="0094530F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="009A43F1"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="009A43F1"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="009A43F1"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="009A43F1"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Pr="0094530F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declarații.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Totodată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pentru producerea acelei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="0097472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94530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Anexa la Formularul nr. 2</w:t>
      </w:r>
    </w:p>
    <w:p w:rsidR="00981AB7" w:rsidRPr="0094530F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94530F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94530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94530F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3769"/>
      </w:tblGrid>
      <w:tr w:rsidR="00981AB7" w:rsidRPr="0094530F" w:rsidTr="005B6F38">
        <w:trPr>
          <w:jc w:val="center"/>
        </w:trPr>
        <w:tc>
          <w:tcPr>
            <w:tcW w:w="3038" w:type="dxa"/>
          </w:tcPr>
          <w:p w:rsidR="00981AB7" w:rsidRPr="0094530F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Numele </w:t>
            </w:r>
            <w:r w:rsidR="0094530F" w:rsidRPr="0094530F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și</w:t>
            </w:r>
            <w:r w:rsidRPr="0094530F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 Prenumele</w:t>
            </w:r>
          </w:p>
        </w:tc>
        <w:tc>
          <w:tcPr>
            <w:tcW w:w="1811" w:type="dxa"/>
          </w:tcPr>
          <w:p w:rsidR="00981AB7" w:rsidRPr="0094530F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3769" w:type="dxa"/>
          </w:tcPr>
          <w:p w:rsidR="00981AB7" w:rsidRPr="0094530F" w:rsidRDefault="0094530F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Funcția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General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iCs/>
                <w:sz w:val="24"/>
                <w:lang w:val="ro-RO"/>
              </w:rPr>
              <w:t xml:space="preserve">Claudiu Romulus OROS 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ind w:left="-108" w:firstLine="142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>Gabriela SZELL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 xml:space="preserve">Mina GIUREA 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 xml:space="preserve">Vasile FONOAGE 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 xml:space="preserve">Andrei AMARITEI 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 xml:space="preserve">Petru LEZEU 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sz w:val="24"/>
                <w:lang w:val="ro-RO"/>
              </w:rPr>
              <w:t xml:space="preserve">Claudiu-Radu TEODOROF 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4530F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Cristian</w:t>
            </w:r>
            <w:r w:rsidR="00981AB7" w:rsidRPr="0094530F">
              <w:rPr>
                <w:rFonts w:ascii="Times New Roman" w:hAnsi="Times New Roman" w:cs="Times New Roman"/>
                <w:sz w:val="24"/>
                <w:lang w:val="ro-RO"/>
              </w:rPr>
              <w:t xml:space="preserve"> POPA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Tehnic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Julianna PANOIU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Economic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Director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Direcția</w:t>
            </w: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Comercială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vAlign w:val="center"/>
          </w:tcPr>
          <w:p w:rsidR="00981AB7" w:rsidRPr="0094530F" w:rsidRDefault="00981AB7" w:rsidP="005B6F38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94530F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 SAVA</w:t>
            </w:r>
          </w:p>
        </w:tc>
        <w:tc>
          <w:tcPr>
            <w:tcW w:w="1811" w:type="dxa"/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94530F" w:rsidRDefault="0094530F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Șef</w:t>
            </w:r>
            <w:r w:rsidR="00981AB7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</w:t>
            </w: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Achiziții</w:t>
            </w:r>
            <w:r w:rsidR="00981AB7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7" w:rsidRPr="0094530F" w:rsidRDefault="0094530F" w:rsidP="005B6F38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Ioana VERES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7" w:rsidRPr="0094530F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Comp. </w:t>
            </w:r>
            <w:r w:rsidR="0094530F"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Achiziții</w:t>
            </w:r>
            <w:r w:rsidRPr="0094530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FD0355" w:rsidRPr="0094530F" w:rsidTr="00FD0355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5" w:rsidRPr="0094530F" w:rsidRDefault="00FD0355" w:rsidP="00B1172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Doru DAN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5" w:rsidRPr="00FD0355" w:rsidRDefault="00FD0355" w:rsidP="00B1172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0355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Oradea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5" w:rsidRPr="00FD0355" w:rsidRDefault="00FD0355" w:rsidP="00B117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Șef </w:t>
            </w:r>
            <w:r w:rsidRPr="00FD0355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Comp. Modelare, Pierderi, GIS</w:t>
            </w:r>
          </w:p>
        </w:tc>
      </w:tr>
      <w:tr w:rsidR="00981AB7" w:rsidRPr="0094530F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7" w:rsidRPr="0094530F" w:rsidRDefault="00356502" w:rsidP="005B6F38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Horia VANCEA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7" w:rsidRPr="0094530F" w:rsidRDefault="00356502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  <w:t xml:space="preserve">Oradea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7" w:rsidRPr="0094530F" w:rsidRDefault="00356502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  <w:t>Comp. Modelare, Pierderi, GIS</w:t>
            </w:r>
          </w:p>
        </w:tc>
      </w:tr>
    </w:tbl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94530F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94530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D0355" w:rsidRDefault="00FD0355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D0355" w:rsidRDefault="00FD0355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Pr="0094530F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4668EC" w:rsidRPr="0094530F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94530F">
        <w:rPr>
          <w:rFonts w:ascii="Times New Roman" w:hAnsi="Times New Roman" w:cs="Times New Roman"/>
          <w:b/>
          <w:iCs/>
          <w:spacing w:val="-2"/>
          <w:sz w:val="24"/>
          <w:lang w:val="ro-RO"/>
        </w:rPr>
        <w:t xml:space="preserve">Formular nr. </w:t>
      </w:r>
      <w:r w:rsidR="00FE2A3F" w:rsidRPr="0094530F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DC4643" w:rsidRDefault="00DC4643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94530F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94530F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94530F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94530F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94530F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EC026B" w:rsidRPr="0094530F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LUCRARI/</w:t>
      </w:r>
      <w:r w:rsidR="002E4B06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ÎN ULTIMII </w:t>
      </w:r>
      <w:r w:rsidR="002E4B06"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94530F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94530F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sancțiunile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 faptei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94530F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situațiilor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însoțesc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94530F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reprezentanților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autorizați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r w:rsidR="00FD0355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r w:rsidR="00FD0355"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autorității</w:t>
      </w: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94530F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94530F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94530F" w:rsidTr="002E4B06">
        <w:tc>
          <w:tcPr>
            <w:tcW w:w="63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Pr="0094530F" w:rsidRDefault="00FD0355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Preț</w:t>
            </w:r>
            <w:r w:rsidR="00EC026B"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lucrării</w:t>
            </w:r>
            <w:r w:rsidR="009C6756"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Pr="0094530F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94530F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94530F" w:rsidTr="002E4B06">
        <w:tc>
          <w:tcPr>
            <w:tcW w:w="63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94530F" w:rsidTr="002E4B06">
        <w:tc>
          <w:tcPr>
            <w:tcW w:w="63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94530F" w:rsidTr="002E4B06">
        <w:tc>
          <w:tcPr>
            <w:tcW w:w="63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94530F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94530F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94530F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94530F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94530F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94530F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(semnătură autorizată)</w:t>
      </w:r>
    </w:p>
    <w:p w:rsidR="00EC026B" w:rsidRPr="0094530F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94530F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94530F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94530F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 w:rsidRPr="0094530F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94530F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94530F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94530F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94530F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94530F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94530F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94530F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A26435" w:rsidRPr="0094530F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lucrării</w:t>
      </w:r>
      <w:r w:rsidR="002A52A9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recepția</w:t>
      </w:r>
      <w:r w:rsidR="00A9616E"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lucrării</w:t>
      </w:r>
      <w:r w:rsidR="002A52A9" w:rsidRPr="0094530F">
        <w:rPr>
          <w:rFonts w:ascii="Times New Roman" w:hAnsi="Times New Roman" w:cs="Times New Roman"/>
          <w:color w:val="000000"/>
          <w:sz w:val="24"/>
          <w:lang w:val="ro-RO"/>
        </w:rPr>
        <w:t>/</w:t>
      </w:r>
      <w:r w:rsidR="00A9616E" w:rsidRPr="0094530F">
        <w:rPr>
          <w:rFonts w:ascii="Times New Roman" w:hAnsi="Times New Roman" w:cs="Times New Roman"/>
          <w:color w:val="000000"/>
          <w:sz w:val="24"/>
          <w:lang w:val="ro-RO"/>
        </w:rPr>
        <w:t>serviciilor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5D293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756A06" w:rsidRPr="0094530F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câștigătoare, sa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polițe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r w:rsidR="00FD0355"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94530F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unct1"/>
          <w:rFonts w:ascii="Times New Roman" w:hAnsi="Times New Roman" w:cs="Times New Roman"/>
          <w:b w:val="0"/>
          <w:sz w:val="24"/>
          <w:lang w:val="ro-RO"/>
        </w:rPr>
        <w:t>3.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Până la încheierea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semnarea contractului</w:t>
      </w:r>
      <w:r w:rsidR="00A26435" w:rsidRPr="0094530F">
        <w:rPr>
          <w:rFonts w:ascii="Times New Roman" w:hAnsi="Times New Roman" w:cs="Times New Roman"/>
          <w:color w:val="000000"/>
          <w:sz w:val="24"/>
          <w:lang w:val="ro-RO"/>
        </w:rPr>
        <w:t>/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polițe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de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achiziție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publică această ofertă, v</w:t>
      </w:r>
      <w:r w:rsidR="00A26435" w:rsidRPr="0094530F">
        <w:rPr>
          <w:rFonts w:ascii="Times New Roman" w:hAnsi="Times New Roman" w:cs="Times New Roman"/>
          <w:color w:val="000000"/>
          <w:sz w:val="24"/>
          <w:lang w:val="ro-RO"/>
        </w:rPr>
        <w:t>a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constitui un contract angajant între noi.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unct1"/>
          <w:rFonts w:ascii="Times New Roman" w:hAnsi="Times New Roman" w:cs="Times New Roman"/>
          <w:b w:val="0"/>
          <w:sz w:val="24"/>
          <w:lang w:val="ro-RO"/>
        </w:rPr>
        <w:t>4.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Precizăm că: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|_| depunem ofertă alternativă, ale cărei detalii sunt prezentate într-un formular de ofertă separat, marcat în mod clar "alternativă";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|_| nu depunem ofertă alternativă.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(Se bifează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opțiunea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corespunzătoare.)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unct1"/>
          <w:rFonts w:ascii="Times New Roman" w:hAnsi="Times New Roman" w:cs="Times New Roman"/>
          <w:sz w:val="24"/>
          <w:lang w:val="ro-RO"/>
        </w:rPr>
        <w:t>5.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Am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înțeles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consimțim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ca, în cazul în care oferta noastră este stabilită ca fiind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câștigătoare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, să constituim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garanția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de bună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execuție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în conformitate cu prevederile din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documentația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de atribuire.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unct1"/>
          <w:rFonts w:ascii="Times New Roman" w:hAnsi="Times New Roman" w:cs="Times New Roman"/>
          <w:sz w:val="24"/>
          <w:lang w:val="ro-RO"/>
        </w:rPr>
        <w:t>6.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Înțelegem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că nu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sunteți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obligați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să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acceptați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oferta cu cel mai scăzut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preț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sau orice altă ofertă pe care o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puteți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primi. </w:t>
      </w:r>
    </w:p>
    <w:p w:rsidR="002064A6" w:rsidRPr="0094530F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</w:p>
    <w:p w:rsidR="002064A6" w:rsidRPr="0094530F" w:rsidRDefault="002064A6" w:rsidP="002064A6">
      <w:pPr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Data .../.../... </w:t>
      </w:r>
    </w:p>
    <w:p w:rsidR="002064A6" w:rsidRPr="0094530F" w:rsidRDefault="002064A6" w:rsidP="002064A6">
      <w:pPr>
        <w:rPr>
          <w:rFonts w:ascii="Times New Roman" w:hAnsi="Times New Roman" w:cs="Times New Roman"/>
          <w:color w:val="000000"/>
          <w:sz w:val="24"/>
          <w:lang w:val="ro-RO"/>
        </w:rPr>
      </w:pPr>
      <w:r w:rsidRPr="0094530F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.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..........….........., (semnătură), în calitate de ........…..............., legal autorizat să semnez oferta pentru </w:t>
      </w:r>
      <w:r w:rsidR="00FD0355" w:rsidRPr="0094530F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94530F">
        <w:rPr>
          <w:rFonts w:ascii="Times New Roman" w:hAnsi="Times New Roman" w:cs="Times New Roman"/>
          <w:color w:val="000000"/>
          <w:sz w:val="24"/>
          <w:lang w:val="ro-RO"/>
        </w:rPr>
        <w:t xml:space="preserve"> în numele .................………………....... (denumirea/numele operatorului economic) </w:t>
      </w:r>
    </w:p>
    <w:p w:rsidR="002064A6" w:rsidRPr="0094530F" w:rsidRDefault="002064A6" w:rsidP="002064A6">
      <w:pPr>
        <w:jc w:val="both"/>
        <w:rPr>
          <w:lang w:val="ro-RO"/>
        </w:rPr>
      </w:pPr>
    </w:p>
    <w:p w:rsidR="002064A6" w:rsidRPr="0094530F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94530F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94530F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94530F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94530F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94530F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Pr="0094530F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94530F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Pr="0094530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23571F" w:rsidRDefault="002357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23571F" w:rsidRDefault="002357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23571F" w:rsidRDefault="002357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23571F" w:rsidRPr="00B908A4" w:rsidRDefault="0023571F" w:rsidP="002357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B908A4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            Formular nr. </w:t>
      </w:r>
      <w:r w:rsidR="000343D9">
        <w:rPr>
          <w:rFonts w:ascii="Times New Roman" w:eastAsia="Times New Roman" w:hAnsi="Times New Roman"/>
          <w:b/>
          <w:iCs/>
          <w:sz w:val="24"/>
          <w:lang w:val="ro-RO" w:eastAsia="ar-SA"/>
        </w:rPr>
        <w:t>5</w:t>
      </w:r>
    </w:p>
    <w:p w:rsidR="0023571F" w:rsidRPr="00B908A4" w:rsidRDefault="0023571F" w:rsidP="002357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B908A4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23571F" w:rsidRPr="00B908A4" w:rsidRDefault="0023571F" w:rsidP="002357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B908A4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23571F" w:rsidRPr="00B908A4" w:rsidRDefault="0023571F" w:rsidP="002357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B908A4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23571F" w:rsidRPr="00B908A4" w:rsidRDefault="0023571F" w:rsidP="0023571F">
      <w:pPr>
        <w:pStyle w:val="Default"/>
        <w:rPr>
          <w:b/>
          <w:bCs/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rPr>
          <w:b/>
          <w:bCs/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rPr>
          <w:b/>
          <w:bCs/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rPr>
          <w:b/>
          <w:bCs/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jc w:val="center"/>
        <w:rPr>
          <w:b/>
          <w:bCs/>
          <w:lang w:val="ro-RO"/>
        </w:rPr>
      </w:pPr>
    </w:p>
    <w:p w:rsidR="0023571F" w:rsidRPr="00B908A4" w:rsidRDefault="0023571F" w:rsidP="0023571F">
      <w:pPr>
        <w:pStyle w:val="Default"/>
        <w:jc w:val="center"/>
        <w:rPr>
          <w:lang w:val="ro-RO"/>
        </w:rPr>
      </w:pPr>
      <w:bookmarkStart w:id="2" w:name="_Hlk40782800"/>
      <w:r w:rsidRPr="00B908A4">
        <w:rPr>
          <w:b/>
          <w:bCs/>
          <w:lang w:val="ro-RO"/>
        </w:rPr>
        <w:t>ANGAJAMENT DE RESPECTARE A STANDARDELOR DE PRELUCRARE A DATELOR CU CARACTER PERSONAL, CONFORM RGPD</w:t>
      </w:r>
    </w:p>
    <w:bookmarkEnd w:id="2"/>
    <w:p w:rsidR="0023571F" w:rsidRPr="00B908A4" w:rsidRDefault="0023571F" w:rsidP="0023571F">
      <w:pPr>
        <w:pStyle w:val="Default"/>
        <w:rPr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rPr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rPr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rPr>
          <w:sz w:val="23"/>
          <w:szCs w:val="23"/>
          <w:lang w:val="ro-RO"/>
        </w:rPr>
      </w:pPr>
    </w:p>
    <w:p w:rsidR="0023571F" w:rsidRPr="00B908A4" w:rsidRDefault="0023571F" w:rsidP="0023571F">
      <w:pPr>
        <w:pStyle w:val="Default"/>
        <w:ind w:firstLine="720"/>
        <w:rPr>
          <w:lang w:val="ro-RO"/>
        </w:rPr>
      </w:pPr>
      <w:r w:rsidRPr="00B908A4">
        <w:rPr>
          <w:lang w:val="ro-RO"/>
        </w:rPr>
        <w:t>Prin această declarație subsemnat[</w:t>
      </w:r>
      <w:proofErr w:type="spellStart"/>
      <w:r w:rsidRPr="00B908A4">
        <w:rPr>
          <w:lang w:val="ro-RO"/>
        </w:rPr>
        <w:t>ul</w:t>
      </w:r>
      <w:proofErr w:type="spellEnd"/>
      <w:r w:rsidRPr="00B908A4">
        <w:rPr>
          <w:lang w:val="ro-RO"/>
        </w:rPr>
        <w:t xml:space="preserve">]/a </w:t>
      </w:r>
      <w:r w:rsidRPr="00B908A4">
        <w:rPr>
          <w:i/>
          <w:iCs/>
          <w:lang w:val="ro-RO"/>
        </w:rPr>
        <w:t xml:space="preserve">[nume/prenume] </w:t>
      </w:r>
      <w:r w:rsidRPr="00B908A4">
        <w:rPr>
          <w:lang w:val="ro-RO"/>
        </w:rPr>
        <w:t xml:space="preserve">……………..……..…………….. ………………………….. reprezentant legal al </w:t>
      </w:r>
      <w:r w:rsidRPr="00B908A4">
        <w:rPr>
          <w:i/>
          <w:iCs/>
          <w:lang w:val="ro-RO"/>
        </w:rPr>
        <w:t>[denumire operator economic] ........................... ...........</w:t>
      </w:r>
      <w:r w:rsidRPr="00B908A4">
        <w:rPr>
          <w:lang w:val="ro-RO"/>
        </w:rPr>
        <w:t xml:space="preserve">…………………………., participant la procedura de achiziție publică având ca obiect: </w:t>
      </w:r>
      <w:r w:rsidRPr="00B908A4">
        <w:rPr>
          <w:i/>
          <w:iCs/>
          <w:lang w:val="ro-RO"/>
        </w:rPr>
        <w:t>[obiectivul de investiție] .........................................</w:t>
      </w:r>
      <w:r w:rsidRPr="00B908A4">
        <w:rPr>
          <w:lang w:val="ro-RO"/>
        </w:rPr>
        <w:t xml:space="preserve">………….………………..………… declar pe propria răspundere, că: </w:t>
      </w:r>
    </w:p>
    <w:p w:rsidR="0023571F" w:rsidRPr="00B908A4" w:rsidRDefault="0023571F" w:rsidP="0023571F">
      <w:pPr>
        <w:pStyle w:val="Default"/>
        <w:ind w:firstLine="720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  <w:r w:rsidRPr="00B908A4">
        <w:rPr>
          <w:lang w:val="ro-RO"/>
        </w:rPr>
        <w:t xml:space="preserve">1. Operatorul Economic ………………………………………………………………. își desfășoară activitatea în conformitate cu prevederile Regulamentului General privind Protecția Datelor cu Caracter Personal 679/2016 (RGPD), precum și a Legii nr. 190/2018 privind măsurile de punere în aplicare a acestuia. </w:t>
      </w:r>
    </w:p>
    <w:p w:rsidR="0023571F" w:rsidRPr="00B908A4" w:rsidRDefault="0023571F" w:rsidP="0023571F">
      <w:pPr>
        <w:pStyle w:val="Default"/>
        <w:rPr>
          <w:sz w:val="16"/>
          <w:szCs w:val="16"/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  <w:r w:rsidRPr="00B908A4">
        <w:rPr>
          <w:lang w:val="ro-RO"/>
        </w:rPr>
        <w:t xml:space="preserve">2. </w:t>
      </w:r>
      <w:r>
        <w:rPr>
          <w:lang w:val="ro-RO"/>
        </w:rPr>
        <w:t>Prestarea serviciilor</w:t>
      </w:r>
      <w:r w:rsidRPr="00B908A4">
        <w:rPr>
          <w:lang w:val="ro-RO"/>
        </w:rPr>
        <w:t xml:space="preserve"> oferite va respecta principiile de prelucrare a datelor cu caracter personal în conformitate cu RGPD. </w:t>
      </w: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pStyle w:val="Default"/>
        <w:rPr>
          <w:lang w:val="ro-RO"/>
        </w:rPr>
      </w:pPr>
    </w:p>
    <w:p w:rsidR="0023571F" w:rsidRPr="00B908A4" w:rsidRDefault="0023571F" w:rsidP="0023571F">
      <w:pPr>
        <w:rPr>
          <w:rFonts w:ascii="Times New Roman" w:hAnsi="Times New Roman"/>
          <w:sz w:val="24"/>
          <w:lang w:val="ro-RO"/>
        </w:rPr>
      </w:pPr>
      <w:r w:rsidRPr="00B908A4">
        <w:rPr>
          <w:rFonts w:ascii="Times New Roman" w:hAnsi="Times New Roman"/>
          <w:sz w:val="24"/>
          <w:lang w:val="ro-RO"/>
        </w:rPr>
        <w:t xml:space="preserve">                                                                                          ...............................................</w:t>
      </w:r>
    </w:p>
    <w:p w:rsidR="0023571F" w:rsidRPr="00B908A4" w:rsidRDefault="0023571F" w:rsidP="0023571F">
      <w:pPr>
        <w:rPr>
          <w:rFonts w:ascii="Times New Roman" w:hAnsi="Times New Roman"/>
          <w:i/>
          <w:iCs/>
          <w:sz w:val="24"/>
          <w:lang w:val="ro-RO"/>
        </w:rPr>
      </w:pPr>
      <w:r w:rsidRPr="00B908A4">
        <w:rPr>
          <w:rFonts w:ascii="Times New Roman" w:hAnsi="Times New Roman"/>
          <w:sz w:val="24"/>
          <w:lang w:val="ro-RO"/>
        </w:rPr>
        <w:t xml:space="preserve">Data completării                                                    </w:t>
      </w:r>
      <w:r w:rsidRPr="00B908A4">
        <w:rPr>
          <w:rFonts w:ascii="Times New Roman" w:hAnsi="Times New Roman"/>
          <w:i/>
          <w:iCs/>
          <w:sz w:val="24"/>
          <w:lang w:val="ro-RO"/>
        </w:rPr>
        <w:t>(numele și prenumele reprezentantului legal)</w:t>
      </w:r>
    </w:p>
    <w:p w:rsidR="0023571F" w:rsidRPr="00B908A4" w:rsidRDefault="0023571F" w:rsidP="0023571F">
      <w:pPr>
        <w:rPr>
          <w:rFonts w:ascii="Times New Roman" w:hAnsi="Times New Roman"/>
          <w:i/>
          <w:iCs/>
          <w:sz w:val="24"/>
          <w:lang w:val="ro-RO"/>
        </w:rPr>
      </w:pPr>
      <w:r w:rsidRPr="00B908A4">
        <w:rPr>
          <w:rFonts w:ascii="Times New Roman" w:hAnsi="Times New Roman"/>
          <w:i/>
          <w:iCs/>
          <w:sz w:val="24"/>
          <w:lang w:val="ro-RO"/>
        </w:rPr>
        <w:t>..................................</w:t>
      </w:r>
    </w:p>
    <w:p w:rsidR="0023571F" w:rsidRPr="00B908A4" w:rsidRDefault="0023571F" w:rsidP="0023571F">
      <w:pPr>
        <w:rPr>
          <w:rFonts w:ascii="Times New Roman" w:hAnsi="Times New Roman"/>
          <w:i/>
          <w:iCs/>
          <w:sz w:val="24"/>
          <w:lang w:val="ro-RO"/>
        </w:rPr>
      </w:pPr>
      <w:r w:rsidRPr="00B908A4">
        <w:rPr>
          <w:rFonts w:ascii="Times New Roman" w:hAnsi="Times New Roman"/>
          <w:i/>
          <w:iCs/>
          <w:sz w:val="24"/>
          <w:lang w:val="ro-RO"/>
        </w:rPr>
        <w:t xml:space="preserve">                                                                                        (semnătura reprezentantului legal)</w:t>
      </w:r>
    </w:p>
    <w:p w:rsidR="0023571F" w:rsidRPr="00B908A4" w:rsidRDefault="0023571F" w:rsidP="0023571F">
      <w:pPr>
        <w:rPr>
          <w:rFonts w:ascii="Times New Roman" w:hAnsi="Times New Roman"/>
          <w:i/>
          <w:iCs/>
          <w:sz w:val="24"/>
          <w:lang w:val="ro-RO"/>
        </w:rPr>
      </w:pPr>
      <w:r w:rsidRPr="00B908A4">
        <w:rPr>
          <w:rFonts w:ascii="Times New Roman" w:hAnsi="Times New Roman"/>
          <w:i/>
          <w:iCs/>
          <w:sz w:val="24"/>
          <w:lang w:val="ro-RO"/>
        </w:rPr>
        <w:t xml:space="preserve">                                                                                        ....................................</w:t>
      </w: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</w:p>
    <w:p w:rsidR="0023571F" w:rsidRPr="00B908A4" w:rsidRDefault="0023571F" w:rsidP="0023571F">
      <w:pPr>
        <w:autoSpaceDE w:val="0"/>
        <w:autoSpaceDN w:val="0"/>
        <w:adjustRightInd w:val="0"/>
        <w:rPr>
          <w:rFonts w:ascii="Times New Roman" w:hAnsi="Times New Roman"/>
          <w:i/>
          <w:sz w:val="24"/>
          <w:lang w:val="ro-RO"/>
        </w:rPr>
      </w:pPr>
    </w:p>
    <w:p w:rsidR="0023571F" w:rsidRPr="0023571F" w:rsidRDefault="002357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sectPr w:rsidR="0023571F" w:rsidRPr="0023571F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Referinnotdesubsol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</w:t>
      </w:r>
    </w:p>
  </w:footnote>
  <w:footnote w:id="2">
    <w:p w:rsidR="002E4B06" w:rsidRPr="00637A3F" w:rsidRDefault="002E4B06" w:rsidP="00EC026B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43D9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71F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01B7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6502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007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293B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71D5"/>
    <w:rsid w:val="0077001E"/>
    <w:rsid w:val="00771F1B"/>
    <w:rsid w:val="00772815"/>
    <w:rsid w:val="00773C80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915"/>
    <w:rsid w:val="0079615A"/>
    <w:rsid w:val="007A206E"/>
    <w:rsid w:val="007A28EF"/>
    <w:rsid w:val="007A4779"/>
    <w:rsid w:val="007A747B"/>
    <w:rsid w:val="007A76F7"/>
    <w:rsid w:val="007B19A2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30F"/>
    <w:rsid w:val="00945D7B"/>
    <w:rsid w:val="00947B2A"/>
    <w:rsid w:val="00951F35"/>
    <w:rsid w:val="009520D6"/>
    <w:rsid w:val="0095355A"/>
    <w:rsid w:val="009549DA"/>
    <w:rsid w:val="0095524E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4BD7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0D9A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D1030"/>
    <w:rsid w:val="00BD2F3C"/>
    <w:rsid w:val="00BD4A9B"/>
    <w:rsid w:val="00BD50E1"/>
    <w:rsid w:val="00BD5784"/>
    <w:rsid w:val="00BD57F9"/>
    <w:rsid w:val="00BE0AC4"/>
    <w:rsid w:val="00BE200E"/>
    <w:rsid w:val="00BE2E9D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CF6109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643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70B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3C77"/>
    <w:rsid w:val="00EC5E22"/>
    <w:rsid w:val="00EC74F5"/>
    <w:rsid w:val="00ED0A83"/>
    <w:rsid w:val="00ED3434"/>
    <w:rsid w:val="00ED5B94"/>
    <w:rsid w:val="00ED7DC7"/>
    <w:rsid w:val="00EE51D5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355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,"/>
  <w14:docId w14:val="499CD722"/>
  <w15:docId w15:val="{15FE3A92-0FBB-43E1-8DE0-F68ED37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235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6610-1CD0-4E97-87B6-88843B41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Veres Ioana</cp:lastModifiedBy>
  <cp:revision>35</cp:revision>
  <cp:lastPrinted>2016-11-02T09:09:00Z</cp:lastPrinted>
  <dcterms:created xsi:type="dcterms:W3CDTF">2016-11-09T08:46:00Z</dcterms:created>
  <dcterms:modified xsi:type="dcterms:W3CDTF">2020-12-04T11:58:00Z</dcterms:modified>
</cp:coreProperties>
</file>