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3F771" w14:textId="77777777" w:rsidR="00880676" w:rsidRPr="00DA24D2" w:rsidRDefault="00880676" w:rsidP="00EC026B">
      <w:pPr>
        <w:pStyle w:val="TOC1"/>
        <w:jc w:val="center"/>
        <w:rPr>
          <w:lang w:val="ro-RO"/>
        </w:rPr>
      </w:pPr>
    </w:p>
    <w:p w14:paraId="66688EE8" w14:textId="77777777" w:rsidR="00880676" w:rsidRPr="00DA24D2" w:rsidRDefault="00880676" w:rsidP="00EC026B">
      <w:pPr>
        <w:pStyle w:val="TOC1"/>
        <w:jc w:val="center"/>
        <w:rPr>
          <w:lang w:val="ro-RO"/>
        </w:rPr>
      </w:pPr>
    </w:p>
    <w:p w14:paraId="543F3791" w14:textId="77777777" w:rsidR="00880676" w:rsidRPr="00DA24D2" w:rsidRDefault="00880676" w:rsidP="00EC026B">
      <w:pPr>
        <w:pStyle w:val="TOC1"/>
        <w:jc w:val="center"/>
        <w:rPr>
          <w:lang w:val="ro-RO"/>
        </w:rPr>
      </w:pPr>
    </w:p>
    <w:p w14:paraId="184394FD" w14:textId="77777777" w:rsidR="00EC026B" w:rsidRPr="00DA24D2" w:rsidRDefault="00EC026B" w:rsidP="00EC026B">
      <w:pPr>
        <w:pStyle w:val="TOC1"/>
        <w:jc w:val="center"/>
        <w:rPr>
          <w:lang w:val="ro-RO"/>
        </w:rPr>
      </w:pPr>
      <w:r w:rsidRPr="00DA24D2">
        <w:rPr>
          <w:lang w:val="ro-RO"/>
        </w:rPr>
        <w:t xml:space="preserve">Modele orientative FORMULARE </w:t>
      </w:r>
    </w:p>
    <w:p w14:paraId="73B7632E" w14:textId="77777777" w:rsidR="00EC026B" w:rsidRPr="00DA24D2" w:rsidRDefault="00C80CAF" w:rsidP="00EC026B">
      <w:pPr>
        <w:pStyle w:val="TOC1"/>
        <w:jc w:val="center"/>
        <w:rPr>
          <w:lang w:val="ro-RO"/>
        </w:rPr>
      </w:pPr>
      <w:r w:rsidRPr="00DA24D2">
        <w:rPr>
          <w:lang w:val="ro-RO"/>
        </w:rPr>
        <w:t>Execuţie Lucrări</w:t>
      </w:r>
    </w:p>
    <w:p w14:paraId="5D64E188" w14:textId="77777777" w:rsidR="00EC026B" w:rsidRPr="00DA24D2" w:rsidRDefault="00C80CAF" w:rsidP="00C80CAF">
      <w:pPr>
        <w:pStyle w:val="TOC1"/>
        <w:jc w:val="center"/>
        <w:rPr>
          <w:lang w:val="ro-RO"/>
        </w:rPr>
      </w:pPr>
      <w:r w:rsidRPr="00DA24D2">
        <w:rPr>
          <w:lang w:val="ro-RO"/>
        </w:rPr>
        <w:t>CUPRINS</w:t>
      </w:r>
    </w:p>
    <w:p w14:paraId="022D0822" w14:textId="77777777" w:rsidR="00880676" w:rsidRPr="00DA24D2" w:rsidRDefault="00880676" w:rsidP="00880676">
      <w:pPr>
        <w:rPr>
          <w:lang w:val="ro-RO"/>
        </w:rPr>
      </w:pPr>
    </w:p>
    <w:p w14:paraId="149DBF25" w14:textId="77777777" w:rsidR="00880676" w:rsidRPr="00DA24D2" w:rsidRDefault="00880676" w:rsidP="00880676">
      <w:pPr>
        <w:rPr>
          <w:lang w:val="ro-RO"/>
        </w:rPr>
      </w:pPr>
    </w:p>
    <w:p w14:paraId="02BAAA2A" w14:textId="524F17DF" w:rsidR="00880676" w:rsidRDefault="00623999" w:rsidP="009F4FBF">
      <w:pPr>
        <w:spacing w:line="360" w:lineRule="auto"/>
        <w:rPr>
          <w:lang w:val="ro-RO"/>
        </w:rPr>
      </w:pPr>
      <w:r w:rsidRPr="00623999">
        <w:rPr>
          <w:rFonts w:ascii="Times New Roman" w:hAnsi="Times New Roman" w:cs="Times New Roman"/>
          <w:b/>
          <w:bCs/>
          <w:i/>
          <w:iCs/>
          <w:sz w:val="24"/>
          <w:lang w:val="it-IT"/>
        </w:rPr>
        <w:t>Formular nr. 1</w:t>
      </w:r>
      <w:r w:rsidRPr="00596F9B">
        <w:rPr>
          <w:i/>
          <w:lang w:val="it-IT"/>
        </w:rPr>
        <w:t xml:space="preserve"> </w:t>
      </w:r>
      <w:r w:rsidRPr="00596F9B">
        <w:rPr>
          <w:lang w:val="it-IT"/>
        </w:rPr>
        <w:t>-</w:t>
      </w:r>
      <w:r w:rsidR="00E11A55">
        <w:rPr>
          <w:lang w:val="it-IT"/>
        </w:rPr>
        <w:t xml:space="preserve"> </w:t>
      </w:r>
      <w:r w:rsidR="00E11A55" w:rsidRPr="00E11A55">
        <w:rPr>
          <w:rFonts w:ascii="Times New Roman" w:hAnsi="Times New Roman" w:cs="Times New Roman"/>
          <w:iCs/>
          <w:sz w:val="24"/>
          <w:lang w:val="ro-RO"/>
        </w:rPr>
        <w:t>Scrisoare de înaintare a ofertei</w:t>
      </w:r>
    </w:p>
    <w:p w14:paraId="6385D5C0" w14:textId="2C76A654" w:rsidR="00A92075" w:rsidRPr="00596F9B" w:rsidRDefault="00A92075" w:rsidP="009F4FBF">
      <w:pPr>
        <w:pStyle w:val="TOC1"/>
        <w:tabs>
          <w:tab w:val="right" w:leader="dot" w:pos="9637"/>
        </w:tabs>
        <w:spacing w:before="0" w:line="360" w:lineRule="auto"/>
        <w:contextualSpacing/>
        <w:jc w:val="both"/>
        <w:rPr>
          <w:lang w:val="ro-RO"/>
        </w:rPr>
      </w:pPr>
      <w:r w:rsidRPr="00596F9B">
        <w:rPr>
          <w:i/>
          <w:lang w:val="it-IT"/>
        </w:rPr>
        <w:t xml:space="preserve">Formular nr. </w:t>
      </w:r>
      <w:r w:rsidR="00623999">
        <w:rPr>
          <w:i/>
          <w:lang w:val="it-IT"/>
        </w:rPr>
        <w:t>2</w:t>
      </w:r>
      <w:r w:rsidRPr="00596F9B">
        <w:rPr>
          <w:i/>
          <w:lang w:val="it-IT"/>
        </w:rPr>
        <w:t xml:space="preserve"> </w:t>
      </w:r>
      <w:r w:rsidRPr="00596F9B">
        <w:rPr>
          <w:lang w:val="it-IT"/>
        </w:rPr>
        <w:t xml:space="preserve">- </w:t>
      </w:r>
      <w:r w:rsidRPr="00A92075">
        <w:rPr>
          <w:b w:val="0"/>
          <w:bCs w:val="0"/>
          <w:lang w:val="ro-RO"/>
        </w:rPr>
        <w:t>Declaraţie privind neîncadrare în prevederile art. 177 din Legea 99/2016</w:t>
      </w:r>
    </w:p>
    <w:p w14:paraId="2066199E" w14:textId="14E543C9" w:rsidR="00A92075" w:rsidRPr="00A92075" w:rsidRDefault="00A92075" w:rsidP="009F4FBF">
      <w:pPr>
        <w:spacing w:line="360" w:lineRule="auto"/>
        <w:jc w:val="both"/>
        <w:rPr>
          <w:rFonts w:ascii="Times New Roman" w:hAnsi="Times New Roman" w:cs="Times New Roman"/>
          <w:iCs/>
          <w:sz w:val="24"/>
          <w:lang w:val="ro-RO"/>
        </w:rPr>
      </w:pPr>
      <w:r w:rsidRPr="00596F9B">
        <w:rPr>
          <w:rFonts w:ascii="Times New Roman" w:hAnsi="Times New Roman" w:cs="Times New Roman"/>
          <w:b/>
          <w:bCs/>
          <w:i/>
          <w:iCs/>
          <w:sz w:val="24"/>
          <w:lang w:val="it-IT"/>
        </w:rPr>
        <w:t xml:space="preserve">Formular nr. </w:t>
      </w:r>
      <w:r w:rsidR="00623999">
        <w:rPr>
          <w:rFonts w:ascii="Times New Roman" w:hAnsi="Times New Roman" w:cs="Times New Roman"/>
          <w:b/>
          <w:bCs/>
          <w:i/>
          <w:iCs/>
          <w:sz w:val="24"/>
          <w:lang w:val="it-IT"/>
        </w:rPr>
        <w:t>3</w:t>
      </w:r>
      <w:r w:rsidRPr="00596F9B">
        <w:rPr>
          <w:rFonts w:ascii="Times New Roman" w:hAnsi="Times New Roman" w:cs="Times New Roman"/>
          <w:b/>
          <w:bCs/>
          <w:iCs/>
          <w:sz w:val="24"/>
          <w:lang w:val="ro-RO"/>
        </w:rPr>
        <w:t xml:space="preserve"> - </w:t>
      </w:r>
      <w:r w:rsidRPr="00A92075">
        <w:rPr>
          <w:rFonts w:ascii="Times New Roman" w:hAnsi="Times New Roman" w:cs="Times New Roman"/>
          <w:iCs/>
          <w:sz w:val="24"/>
          <w:lang w:val="ro-RO"/>
        </w:rPr>
        <w:t>Declaraţie privind neîncadrare în situaţiile prevăzute art. 178 din Legea 99/2016</w:t>
      </w:r>
    </w:p>
    <w:p w14:paraId="07F18756" w14:textId="7F3E1D2E" w:rsidR="00A92075" w:rsidRPr="00A92075" w:rsidRDefault="00A92075" w:rsidP="009F4FBF">
      <w:pPr>
        <w:pStyle w:val="TOC1"/>
        <w:tabs>
          <w:tab w:val="right" w:leader="dot" w:pos="9637"/>
        </w:tabs>
        <w:spacing w:before="0" w:line="360" w:lineRule="auto"/>
        <w:contextualSpacing/>
        <w:jc w:val="both"/>
        <w:rPr>
          <w:b w:val="0"/>
          <w:bCs w:val="0"/>
          <w:lang w:val="ro-RO"/>
        </w:rPr>
      </w:pPr>
      <w:r w:rsidRPr="00596F9B">
        <w:rPr>
          <w:i/>
          <w:lang w:val="it-IT"/>
        </w:rPr>
        <w:t xml:space="preserve">Formular nr. </w:t>
      </w:r>
      <w:r w:rsidR="00623999">
        <w:rPr>
          <w:i/>
          <w:lang w:val="it-IT"/>
        </w:rPr>
        <w:t>4</w:t>
      </w:r>
      <w:r w:rsidRPr="00596F9B">
        <w:rPr>
          <w:i/>
          <w:lang w:val="it-IT"/>
        </w:rPr>
        <w:t xml:space="preserve"> </w:t>
      </w:r>
      <w:r w:rsidRPr="00596F9B">
        <w:rPr>
          <w:lang w:val="it-IT"/>
        </w:rPr>
        <w:t xml:space="preserve">- </w:t>
      </w:r>
      <w:r w:rsidRPr="00A92075">
        <w:rPr>
          <w:b w:val="0"/>
          <w:bCs w:val="0"/>
          <w:lang w:val="ro-RO"/>
        </w:rPr>
        <w:t>Declaraţie privind neîncadrarea în situaţiile prevăzute la art. 180 din Legea 99/2016</w:t>
      </w:r>
    </w:p>
    <w:p w14:paraId="57E1A5EA" w14:textId="4BC5B7E0" w:rsidR="00A92075" w:rsidRPr="00A92075" w:rsidRDefault="00A92075" w:rsidP="009F4FBF">
      <w:pPr>
        <w:pStyle w:val="TOC1"/>
        <w:tabs>
          <w:tab w:val="right" w:leader="dot" w:pos="9637"/>
        </w:tabs>
        <w:spacing w:before="0" w:line="360" w:lineRule="auto"/>
        <w:contextualSpacing/>
        <w:jc w:val="both"/>
        <w:rPr>
          <w:b w:val="0"/>
          <w:bCs w:val="0"/>
        </w:rPr>
      </w:pPr>
      <w:r w:rsidRPr="00596F9B">
        <w:rPr>
          <w:i/>
          <w:lang w:val="ro-RO"/>
        </w:rPr>
        <w:t xml:space="preserve">Formularul nr. </w:t>
      </w:r>
      <w:r w:rsidR="00623999">
        <w:rPr>
          <w:i/>
          <w:lang w:val="ro-RO"/>
        </w:rPr>
        <w:t>5</w:t>
      </w:r>
      <w:r w:rsidRPr="00596F9B">
        <w:rPr>
          <w:i/>
          <w:lang w:val="ro-RO"/>
        </w:rPr>
        <w:t xml:space="preserve"> </w:t>
      </w:r>
      <w:r w:rsidRPr="00596F9B">
        <w:rPr>
          <w:lang w:val="ro-RO"/>
        </w:rPr>
        <w:t xml:space="preserve">- </w:t>
      </w:r>
      <w:r w:rsidRPr="00A92075">
        <w:rPr>
          <w:b w:val="0"/>
          <w:bCs w:val="0"/>
          <w:lang w:val="ro-RO"/>
        </w:rPr>
        <w:t xml:space="preserve">Declaraţie privind neîncadrarea în situaţiile </w:t>
      </w:r>
      <w:r w:rsidRPr="00A92075">
        <w:rPr>
          <w:b w:val="0"/>
          <w:bCs w:val="0"/>
        </w:rPr>
        <w:t>prevederilor  art. 73</w:t>
      </w:r>
      <w:r w:rsidRPr="00A92075">
        <w:rPr>
          <w:b w:val="0"/>
          <w:bCs w:val="0"/>
          <w:vertAlign w:val="superscript"/>
        </w:rPr>
        <w:t xml:space="preserve">  </w:t>
      </w:r>
      <w:r w:rsidRPr="00A92075">
        <w:rPr>
          <w:b w:val="0"/>
          <w:bCs w:val="0"/>
        </w:rPr>
        <w:t>din Legea 99/2016</w:t>
      </w:r>
    </w:p>
    <w:p w14:paraId="06A6DA47" w14:textId="28DEBE16" w:rsidR="00A92075" w:rsidRPr="00A37D79" w:rsidRDefault="00A92075" w:rsidP="009F4FBF">
      <w:pPr>
        <w:pStyle w:val="TOC1"/>
        <w:tabs>
          <w:tab w:val="right" w:leader="dot" w:pos="9637"/>
        </w:tabs>
        <w:spacing w:before="0" w:line="360" w:lineRule="auto"/>
        <w:contextualSpacing/>
        <w:jc w:val="both"/>
        <w:rPr>
          <w:lang w:val="it-IT"/>
        </w:rPr>
      </w:pPr>
      <w:r w:rsidRPr="00A37D79">
        <w:rPr>
          <w:i/>
          <w:lang w:val="it-IT"/>
        </w:rPr>
        <w:t xml:space="preserve">Formular nr. </w:t>
      </w:r>
      <w:r w:rsidR="00623999">
        <w:rPr>
          <w:i/>
          <w:lang w:val="it-IT"/>
        </w:rPr>
        <w:t xml:space="preserve">6 </w:t>
      </w:r>
      <w:r w:rsidRPr="00A37D79">
        <w:rPr>
          <w:lang w:val="it-IT"/>
        </w:rPr>
        <w:t xml:space="preserve">– </w:t>
      </w:r>
      <w:r w:rsidRPr="00A92075">
        <w:rPr>
          <w:b w:val="0"/>
          <w:bCs w:val="0"/>
          <w:lang w:val="it-IT"/>
        </w:rPr>
        <w:t>Declaraţie pe proprie răspundere privind respectarea obligatiilor referitoare la conditiile de munca si protectia muncii</w:t>
      </w:r>
    </w:p>
    <w:p w14:paraId="4A108838" w14:textId="1E7B1588" w:rsidR="00A92075" w:rsidRPr="00A92075" w:rsidRDefault="00A92075" w:rsidP="009F4FBF">
      <w:pPr>
        <w:widowControl/>
        <w:suppressAutoHyphens w:val="0"/>
        <w:spacing w:line="360" w:lineRule="auto"/>
        <w:contextualSpacing/>
        <w:jc w:val="both"/>
        <w:outlineLvl w:val="0"/>
        <w:rPr>
          <w:rFonts w:ascii="Times New Roman" w:eastAsia="Times New Roman" w:hAnsi="Times New Roman" w:cs="Times New Roman"/>
          <w:kern w:val="28"/>
          <w:sz w:val="24"/>
          <w:lang w:val="it-IT" w:eastAsia="en-US" w:bidi="ar-SA"/>
        </w:rPr>
      </w:pPr>
      <w:r w:rsidRPr="00A37D79">
        <w:rPr>
          <w:rFonts w:ascii="Times New Roman" w:eastAsia="Times New Roman" w:hAnsi="Times New Roman" w:cs="Times New Roman"/>
          <w:b/>
          <w:bCs/>
          <w:i/>
          <w:kern w:val="28"/>
          <w:sz w:val="24"/>
          <w:lang w:eastAsia="en-US" w:bidi="ar-SA"/>
        </w:rPr>
        <w:t>Formular nr.</w:t>
      </w:r>
      <w:r>
        <w:rPr>
          <w:rFonts w:ascii="Times New Roman" w:eastAsia="Times New Roman" w:hAnsi="Times New Roman" w:cs="Times New Roman"/>
          <w:b/>
          <w:bCs/>
          <w:i/>
          <w:kern w:val="28"/>
          <w:sz w:val="24"/>
          <w:lang w:eastAsia="en-US" w:bidi="ar-SA"/>
        </w:rPr>
        <w:t xml:space="preserve"> </w:t>
      </w:r>
      <w:r w:rsidR="00623999">
        <w:rPr>
          <w:rFonts w:ascii="Times New Roman" w:eastAsia="Times New Roman" w:hAnsi="Times New Roman" w:cs="Times New Roman"/>
          <w:b/>
          <w:bCs/>
          <w:i/>
          <w:kern w:val="28"/>
          <w:sz w:val="24"/>
          <w:lang w:eastAsia="en-US" w:bidi="ar-SA"/>
        </w:rPr>
        <w:t>7</w:t>
      </w:r>
      <w:r w:rsidRPr="00A37D79">
        <w:rPr>
          <w:rFonts w:ascii="Times New Roman" w:eastAsia="Times New Roman" w:hAnsi="Times New Roman" w:cs="Times New Roman"/>
          <w:b/>
          <w:bCs/>
          <w:i/>
          <w:kern w:val="28"/>
          <w:sz w:val="24"/>
          <w:lang w:eastAsia="en-US" w:bidi="ar-SA"/>
        </w:rPr>
        <w:t xml:space="preserve"> – </w:t>
      </w:r>
      <w:r w:rsidRPr="00A92075">
        <w:rPr>
          <w:rFonts w:ascii="Times New Roman" w:eastAsia="Times New Roman" w:hAnsi="Times New Roman" w:cs="Times New Roman"/>
          <w:kern w:val="28"/>
          <w:sz w:val="24"/>
          <w:lang w:eastAsia="en-US" w:bidi="ar-SA"/>
        </w:rPr>
        <w:t>Declaraţie pe proprie răspundere privind respectarea obligatiilor referitoare la protecţia mediului</w:t>
      </w:r>
    </w:p>
    <w:p w14:paraId="7746AF8C" w14:textId="582CC6D0" w:rsidR="00A92075" w:rsidRPr="00273C36" w:rsidRDefault="00A92075" w:rsidP="009F4FBF">
      <w:pPr>
        <w:pStyle w:val="TOC1"/>
        <w:tabs>
          <w:tab w:val="right" w:leader="dot" w:pos="9637"/>
        </w:tabs>
        <w:spacing w:before="0" w:line="360" w:lineRule="auto"/>
        <w:contextualSpacing/>
        <w:jc w:val="both"/>
        <w:rPr>
          <w:bCs w:val="0"/>
          <w:i/>
          <w:iCs w:val="0"/>
          <w:lang w:val="it-IT"/>
        </w:rPr>
      </w:pPr>
      <w:r w:rsidRPr="00C4205C">
        <w:rPr>
          <w:bCs w:val="0"/>
          <w:i/>
          <w:iCs w:val="0"/>
          <w:lang w:val="it-IT"/>
        </w:rPr>
        <w:t xml:space="preserve">Formular nr. </w:t>
      </w:r>
      <w:r w:rsidR="00623999">
        <w:rPr>
          <w:bCs w:val="0"/>
          <w:i/>
          <w:iCs w:val="0"/>
          <w:lang w:val="it-IT"/>
        </w:rPr>
        <w:t>8</w:t>
      </w:r>
      <w:r>
        <w:rPr>
          <w:bCs w:val="0"/>
          <w:i/>
          <w:iCs w:val="0"/>
          <w:lang w:val="it-IT"/>
        </w:rPr>
        <w:t xml:space="preserve"> </w:t>
      </w:r>
      <w:r w:rsidRPr="00C4205C">
        <w:rPr>
          <w:b w:val="0"/>
          <w:bCs w:val="0"/>
          <w:iCs w:val="0"/>
          <w:lang w:val="it-IT"/>
        </w:rPr>
        <w:t>–</w:t>
      </w:r>
      <w:r w:rsidRPr="00C4205C">
        <w:rPr>
          <w:lang w:val="it-IT"/>
        </w:rPr>
        <w:t xml:space="preserve"> </w:t>
      </w:r>
      <w:r w:rsidRPr="00A92075">
        <w:rPr>
          <w:b w:val="0"/>
          <w:bCs w:val="0"/>
          <w:lang w:val="it-IT"/>
        </w:rPr>
        <w:t>Formularul de ofertă</w:t>
      </w:r>
    </w:p>
    <w:p w14:paraId="6DC97A94" w14:textId="5A59A91A" w:rsidR="00A92075" w:rsidRDefault="00A92075" w:rsidP="009F4FBF">
      <w:pPr>
        <w:spacing w:before="120" w:line="360" w:lineRule="auto"/>
        <w:contextualSpacing/>
        <w:rPr>
          <w:rFonts w:ascii="Times New Roman" w:hAnsi="Times New Roman" w:cs="Times New Roman"/>
          <w:bCs/>
          <w:sz w:val="24"/>
        </w:rPr>
      </w:pPr>
      <w:r w:rsidRPr="00940FDD">
        <w:rPr>
          <w:rFonts w:ascii="Times New Roman" w:hAnsi="Times New Roman" w:cs="Times New Roman"/>
          <w:b/>
          <w:i/>
          <w:sz w:val="24"/>
        </w:rPr>
        <w:t xml:space="preserve">Formular nr. </w:t>
      </w:r>
      <w:r w:rsidR="00623999">
        <w:rPr>
          <w:rFonts w:ascii="Times New Roman" w:hAnsi="Times New Roman" w:cs="Times New Roman"/>
          <w:b/>
          <w:i/>
          <w:sz w:val="24"/>
        </w:rPr>
        <w:t>9</w:t>
      </w:r>
      <w:r w:rsidRPr="00940FDD">
        <w:rPr>
          <w:rFonts w:ascii="Times New Roman" w:hAnsi="Times New Roman" w:cs="Times New Roman"/>
          <w:b/>
          <w:i/>
          <w:sz w:val="24"/>
        </w:rPr>
        <w:t xml:space="preserve"> – </w:t>
      </w:r>
      <w:r w:rsidRPr="00A92075">
        <w:rPr>
          <w:rFonts w:ascii="Times New Roman" w:hAnsi="Times New Roman" w:cs="Times New Roman"/>
          <w:bCs/>
          <w:sz w:val="24"/>
        </w:rPr>
        <w:t>Grafic fizic şi valoric de execuţie a lucrării</w:t>
      </w:r>
    </w:p>
    <w:p w14:paraId="4EC589FC" w14:textId="7AF7B432" w:rsidR="009F4FBF" w:rsidRDefault="009F4FBF" w:rsidP="009F4FBF">
      <w:pPr>
        <w:widowControl/>
        <w:suppressAutoHyphens w:val="0"/>
        <w:spacing w:before="120" w:line="360" w:lineRule="auto"/>
        <w:jc w:val="both"/>
        <w:rPr>
          <w:rFonts w:ascii="Times New Roman" w:hAnsi="Times New Roman" w:cs="Times New Roman"/>
          <w:b/>
          <w:bCs/>
          <w:iCs/>
          <w:sz w:val="24"/>
          <w:lang w:val="en-US"/>
        </w:rPr>
      </w:pPr>
      <w:r w:rsidRPr="00EE708B">
        <w:rPr>
          <w:rFonts w:ascii="Times New Roman" w:hAnsi="Times New Roman" w:cs="Times New Roman"/>
          <w:b/>
          <w:bCs/>
          <w:i/>
          <w:sz w:val="24"/>
        </w:rPr>
        <w:t>Formular nr.</w:t>
      </w:r>
      <w:r>
        <w:rPr>
          <w:rFonts w:ascii="Times New Roman" w:hAnsi="Times New Roman" w:cs="Times New Roman"/>
          <w:b/>
          <w:bCs/>
          <w:i/>
          <w:sz w:val="24"/>
        </w:rPr>
        <w:t xml:space="preserve"> 10 </w:t>
      </w:r>
      <w:r w:rsidRPr="009F4FBF">
        <w:rPr>
          <w:rFonts w:ascii="Times New Roman" w:hAnsi="Times New Roman" w:cs="Times New Roman"/>
          <w:i/>
          <w:sz w:val="24"/>
        </w:rPr>
        <w:t xml:space="preserve">– </w:t>
      </w:r>
      <w:r w:rsidRPr="009F4FBF">
        <w:rPr>
          <w:rFonts w:ascii="Times New Roman" w:hAnsi="Times New Roman" w:cs="Times New Roman"/>
          <w:iCs/>
          <w:sz w:val="24"/>
          <w:lang w:val="en-US"/>
        </w:rPr>
        <w:t>Angajament de respectare a standardelor de prelucrare a datelor cu caracter personal, conform RGPD</w:t>
      </w:r>
    </w:p>
    <w:p w14:paraId="3CB935AB" w14:textId="77777777" w:rsidR="009F4FBF" w:rsidRDefault="009F4FBF" w:rsidP="009F4FBF">
      <w:pPr>
        <w:spacing w:before="120" w:line="360" w:lineRule="auto"/>
        <w:contextualSpacing/>
        <w:rPr>
          <w:rFonts w:ascii="Times New Roman" w:hAnsi="Times New Roman" w:cs="Times New Roman"/>
          <w:bCs/>
          <w:sz w:val="24"/>
        </w:rPr>
      </w:pPr>
    </w:p>
    <w:p w14:paraId="129A323E" w14:textId="77777777" w:rsidR="009F4FBF" w:rsidRPr="005F0F3D" w:rsidRDefault="009F4FBF" w:rsidP="00A92075">
      <w:pPr>
        <w:spacing w:before="120" w:line="276" w:lineRule="auto"/>
        <w:contextualSpacing/>
        <w:rPr>
          <w:rFonts w:ascii="Times New Roman" w:hAnsi="Times New Roman" w:cs="Times New Roman"/>
          <w:b/>
          <w:sz w:val="24"/>
          <w:highlight w:val="yellow"/>
        </w:rPr>
      </w:pPr>
    </w:p>
    <w:p w14:paraId="045D1A38" w14:textId="77777777" w:rsidR="00884EEB" w:rsidRPr="00DA24D2" w:rsidRDefault="00884EEB" w:rsidP="00130FE2">
      <w:pPr>
        <w:widowControl/>
        <w:suppressAutoHyphens w:val="0"/>
        <w:spacing w:before="120"/>
        <w:rPr>
          <w:rFonts w:ascii="Times New Roman" w:hAnsi="Times New Roman" w:cs="Times New Roman"/>
          <w:b/>
          <w:bCs/>
          <w:sz w:val="24"/>
          <w:lang w:val="ro-RO"/>
        </w:rPr>
      </w:pPr>
    </w:p>
    <w:p w14:paraId="02C39357"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23F81E8A"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00B854E1"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3A9CDD75"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2EE8A14E"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2D80FD70"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48876BD5"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0E40A26C" w14:textId="77777777" w:rsidR="00880676" w:rsidRPr="00DA24D2" w:rsidRDefault="00880676" w:rsidP="00130FE2">
      <w:pPr>
        <w:widowControl/>
        <w:suppressAutoHyphens w:val="0"/>
        <w:spacing w:before="120"/>
        <w:rPr>
          <w:rFonts w:ascii="Times New Roman" w:hAnsi="Times New Roman" w:cs="Times New Roman"/>
          <w:b/>
          <w:bCs/>
          <w:sz w:val="24"/>
          <w:lang w:val="ro-RO"/>
        </w:rPr>
      </w:pPr>
    </w:p>
    <w:p w14:paraId="60A3CD1E" w14:textId="149BE731" w:rsidR="00880676" w:rsidRDefault="00880676" w:rsidP="00130FE2">
      <w:pPr>
        <w:widowControl/>
        <w:suppressAutoHyphens w:val="0"/>
        <w:spacing w:before="120"/>
        <w:rPr>
          <w:rFonts w:ascii="Times New Roman" w:hAnsi="Times New Roman" w:cs="Times New Roman"/>
          <w:b/>
          <w:bCs/>
          <w:sz w:val="24"/>
          <w:lang w:val="ro-RO"/>
        </w:rPr>
      </w:pPr>
    </w:p>
    <w:p w14:paraId="3C00F634" w14:textId="0BF1F399" w:rsidR="004F6351" w:rsidRDefault="004F6351" w:rsidP="00130FE2">
      <w:pPr>
        <w:widowControl/>
        <w:suppressAutoHyphens w:val="0"/>
        <w:spacing w:before="120"/>
        <w:rPr>
          <w:rFonts w:ascii="Times New Roman" w:hAnsi="Times New Roman" w:cs="Times New Roman"/>
          <w:b/>
          <w:bCs/>
          <w:sz w:val="24"/>
          <w:lang w:val="ro-RO"/>
        </w:rPr>
      </w:pPr>
    </w:p>
    <w:p w14:paraId="5C1AEBBA" w14:textId="0FD232CA" w:rsidR="004F6351" w:rsidRDefault="004F6351" w:rsidP="00130FE2">
      <w:pPr>
        <w:widowControl/>
        <w:suppressAutoHyphens w:val="0"/>
        <w:spacing w:before="120"/>
        <w:rPr>
          <w:rFonts w:ascii="Times New Roman" w:hAnsi="Times New Roman" w:cs="Times New Roman"/>
          <w:b/>
          <w:bCs/>
          <w:sz w:val="24"/>
          <w:lang w:val="ro-RO"/>
        </w:rPr>
      </w:pPr>
    </w:p>
    <w:p w14:paraId="0DF3184C" w14:textId="41F7D5D4" w:rsidR="004F6351" w:rsidRDefault="004F6351" w:rsidP="00130FE2">
      <w:pPr>
        <w:widowControl/>
        <w:suppressAutoHyphens w:val="0"/>
        <w:spacing w:before="120"/>
        <w:rPr>
          <w:rFonts w:ascii="Times New Roman" w:hAnsi="Times New Roman" w:cs="Times New Roman"/>
          <w:b/>
          <w:bCs/>
          <w:sz w:val="24"/>
          <w:lang w:val="ro-RO"/>
        </w:rPr>
      </w:pPr>
    </w:p>
    <w:p w14:paraId="5BD30506" w14:textId="49749D4F" w:rsidR="004F6351" w:rsidRDefault="004F6351" w:rsidP="00130FE2">
      <w:pPr>
        <w:widowControl/>
        <w:suppressAutoHyphens w:val="0"/>
        <w:spacing w:before="120"/>
        <w:rPr>
          <w:rFonts w:ascii="Times New Roman" w:hAnsi="Times New Roman" w:cs="Times New Roman"/>
          <w:b/>
          <w:bCs/>
          <w:sz w:val="24"/>
          <w:lang w:val="ro-RO"/>
        </w:rPr>
      </w:pPr>
    </w:p>
    <w:p w14:paraId="58FC989C" w14:textId="77777777" w:rsidR="00537975" w:rsidRPr="00DA24D2" w:rsidRDefault="00537975" w:rsidP="00CA06F6">
      <w:pPr>
        <w:spacing w:after="120"/>
        <w:jc w:val="right"/>
        <w:rPr>
          <w:rFonts w:ascii="Times New Roman" w:hAnsi="Times New Roman" w:cs="Times New Roman"/>
          <w:b/>
          <w:sz w:val="24"/>
          <w:lang w:val="ro-RO"/>
        </w:rPr>
      </w:pPr>
    </w:p>
    <w:p w14:paraId="6D778CA6" w14:textId="77777777" w:rsidR="00CA06F6" w:rsidRPr="00DA24D2" w:rsidRDefault="00CA06F6" w:rsidP="00CA06F6">
      <w:pPr>
        <w:spacing w:after="120"/>
        <w:jc w:val="right"/>
        <w:rPr>
          <w:rFonts w:ascii="Times New Roman" w:hAnsi="Times New Roman" w:cs="Times New Roman"/>
          <w:b/>
          <w:sz w:val="24"/>
          <w:lang w:val="ro-RO"/>
        </w:rPr>
      </w:pPr>
      <w:r w:rsidRPr="00DA24D2">
        <w:rPr>
          <w:rFonts w:ascii="Times New Roman" w:hAnsi="Times New Roman" w:cs="Times New Roman"/>
          <w:b/>
          <w:sz w:val="24"/>
          <w:lang w:val="ro-RO"/>
        </w:rPr>
        <w:t>Formular nr. 1</w:t>
      </w:r>
    </w:p>
    <w:p w14:paraId="1E5BB41E" w14:textId="77777777" w:rsidR="00E43E8D" w:rsidRPr="00DA24D2" w:rsidRDefault="00E43E8D" w:rsidP="000643B9">
      <w:pPr>
        <w:widowControl/>
        <w:suppressAutoHyphens w:val="0"/>
        <w:jc w:val="right"/>
        <w:rPr>
          <w:rFonts w:ascii="Times New Roman" w:hAnsi="Times New Roman" w:cs="Times New Roman"/>
          <w:sz w:val="24"/>
          <w:lang w:val="ro-RO"/>
        </w:rPr>
      </w:pPr>
    </w:p>
    <w:p w14:paraId="3F19A775" w14:textId="77777777" w:rsidR="000643B9" w:rsidRPr="00DA24D2"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Operator  economic</w:t>
      </w:r>
    </w:p>
    <w:p w14:paraId="563A150F" w14:textId="77777777" w:rsidR="000643B9" w:rsidRPr="00DA24D2"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w:t>
      </w:r>
    </w:p>
    <w:p w14:paraId="0D46CD53" w14:textId="77777777" w:rsidR="000643B9" w:rsidRPr="00DA24D2"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(denumirea/numele)</w:t>
      </w:r>
    </w:p>
    <w:p w14:paraId="703F99B4" w14:textId="77777777" w:rsidR="000643B9" w:rsidRPr="00DA24D2" w:rsidRDefault="000643B9" w:rsidP="000643B9">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0" w:name="_Hlk34039362"/>
    </w:p>
    <w:p w14:paraId="52F88334" w14:textId="77777777" w:rsidR="000643B9" w:rsidRPr="00DA24D2" w:rsidRDefault="000643B9" w:rsidP="000643B9">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Start w:id="2" w:name="_Hlk43369266"/>
      <w:bookmarkEnd w:id="1"/>
      <w:r w:rsidRPr="00DA24D2">
        <w:rPr>
          <w:rFonts w:ascii="Times New Roman" w:hAnsi="Times New Roman" w:cs="Times New Roman"/>
          <w:sz w:val="24"/>
          <w:szCs w:val="24"/>
          <w:lang w:val="ro-RO"/>
        </w:rPr>
        <w:t>Scrisoare de înaintare a ofertei</w:t>
      </w:r>
    </w:p>
    <w:bookmarkEnd w:id="0"/>
    <w:bookmarkEnd w:id="2"/>
    <w:p w14:paraId="22CE42A0" w14:textId="77777777" w:rsidR="000643B9" w:rsidRPr="00DA24D2" w:rsidRDefault="000643B9" w:rsidP="000643B9">
      <w:pPr>
        <w:pStyle w:val="BodyText"/>
        <w:rPr>
          <w:rFonts w:ascii="Times New Roman" w:hAnsi="Times New Roman" w:cs="Times New Roman"/>
          <w:sz w:val="24"/>
          <w:lang w:val="ro-RO"/>
        </w:rPr>
      </w:pPr>
    </w:p>
    <w:p w14:paraId="5DDEBAB5" w14:textId="77777777" w:rsidR="000643B9" w:rsidRPr="00DA24D2" w:rsidRDefault="000643B9" w:rsidP="000643B9">
      <w:pPr>
        <w:rPr>
          <w:rFonts w:ascii="Times New Roman" w:hAnsi="Times New Roman" w:cs="Times New Roman"/>
          <w:i/>
          <w:sz w:val="24"/>
          <w:lang w:val="ro-RO"/>
        </w:rPr>
      </w:pPr>
      <w:r w:rsidRPr="00DA24D2">
        <w:rPr>
          <w:rFonts w:ascii="Times New Roman" w:hAnsi="Times New Roman" w:cs="Times New Roman"/>
          <w:sz w:val="24"/>
          <w:lang w:val="ro-RO"/>
        </w:rPr>
        <w:t xml:space="preserve">Către </w:t>
      </w:r>
      <w:r w:rsidR="005F78CC" w:rsidRPr="00DA24D2">
        <w:rPr>
          <w:rFonts w:ascii="Times New Roman" w:hAnsi="Times New Roman" w:cs="Times New Roman"/>
          <w:b/>
          <w:bCs/>
          <w:i/>
          <w:sz w:val="24"/>
          <w:lang w:val="ro-RO"/>
        </w:rPr>
        <w:t>S.C. COMPANIA DE APĂ ORADEA S.A.</w:t>
      </w:r>
      <w:r w:rsidR="005F78CC" w:rsidRPr="00DA24D2">
        <w:rPr>
          <w:rFonts w:ascii="Times New Roman" w:hAnsi="Times New Roman" w:cs="Times New Roman"/>
          <w:bCs/>
          <w:i/>
          <w:sz w:val="24"/>
          <w:lang w:val="ro-RO"/>
        </w:rPr>
        <w:t>, str. Duiliu Zamfirescu nr. 3, Mun. Oradea</w:t>
      </w:r>
      <w:r w:rsidR="005F78CC" w:rsidRPr="00DA24D2">
        <w:rPr>
          <w:rFonts w:ascii="Times New Roman" w:hAnsi="Times New Roman" w:cs="Times New Roman"/>
          <w:i/>
          <w:sz w:val="24"/>
          <w:lang w:val="ro-RO"/>
        </w:rPr>
        <w:t xml:space="preserve">   </w:t>
      </w:r>
      <w:r w:rsidRPr="00DA24D2">
        <w:rPr>
          <w:rFonts w:ascii="Times New Roman" w:hAnsi="Times New Roman" w:cs="Times New Roman"/>
          <w:sz w:val="24"/>
          <w:lang w:val="ro-RO"/>
        </w:rPr>
        <w:br/>
        <w:t xml:space="preserve">        </w:t>
      </w:r>
      <w:r w:rsidR="005F78CC" w:rsidRPr="00DA24D2">
        <w:rPr>
          <w:rFonts w:ascii="Times New Roman" w:hAnsi="Times New Roman" w:cs="Times New Roman"/>
          <w:sz w:val="24"/>
          <w:lang w:val="ro-RO"/>
        </w:rPr>
        <w:t xml:space="preserve"> </w:t>
      </w:r>
      <w:r w:rsidRPr="00DA24D2">
        <w:rPr>
          <w:rFonts w:ascii="Times New Roman" w:hAnsi="Times New Roman" w:cs="Times New Roman"/>
          <w:sz w:val="24"/>
          <w:lang w:val="ro-RO"/>
        </w:rPr>
        <w:t xml:space="preserve"> (</w:t>
      </w:r>
      <w:r w:rsidRPr="00DA24D2">
        <w:rPr>
          <w:rFonts w:ascii="Times New Roman" w:hAnsi="Times New Roman" w:cs="Times New Roman"/>
          <w:i/>
          <w:iCs/>
          <w:sz w:val="24"/>
          <w:lang w:val="ro-RO"/>
        </w:rPr>
        <w:t>denumirea entităţii contractante şi adresa completă)</w:t>
      </w:r>
    </w:p>
    <w:p w14:paraId="44AD8FA4" w14:textId="77777777" w:rsidR="000643B9" w:rsidRPr="00DA24D2" w:rsidRDefault="000643B9" w:rsidP="000643B9">
      <w:pPr>
        <w:jc w:val="center"/>
        <w:rPr>
          <w:rFonts w:ascii="Times New Roman" w:hAnsi="Times New Roman" w:cs="Times New Roman"/>
          <w:i/>
          <w:iCs/>
          <w:sz w:val="24"/>
          <w:lang w:val="ro-RO"/>
        </w:rPr>
      </w:pPr>
    </w:p>
    <w:p w14:paraId="516C50E8" w14:textId="6D498911" w:rsidR="000643B9" w:rsidRPr="00DA24D2" w:rsidRDefault="000643B9" w:rsidP="00286265">
      <w:pPr>
        <w:spacing w:line="360" w:lineRule="auto"/>
        <w:ind w:firstLine="708"/>
        <w:jc w:val="both"/>
        <w:rPr>
          <w:rFonts w:ascii="Times New Roman" w:hAnsi="Times New Roman" w:cs="Times New Roman"/>
          <w:b/>
          <w:sz w:val="24"/>
          <w:lang w:val="ro-RO"/>
        </w:rPr>
      </w:pPr>
      <w:r w:rsidRPr="00DA24D2">
        <w:rPr>
          <w:rFonts w:ascii="Times New Roman" w:hAnsi="Times New Roman" w:cs="Times New Roman"/>
          <w:sz w:val="24"/>
          <w:lang w:val="ro-RO"/>
        </w:rPr>
        <w:t xml:space="preserve">Ca urmare a invitaţiei de participare publicată pe site-ul propriu al S.C. </w:t>
      </w:r>
      <w:r w:rsidR="00A84D7D" w:rsidRPr="00DA24D2">
        <w:rPr>
          <w:rFonts w:ascii="Times New Roman" w:hAnsi="Times New Roman" w:cs="Times New Roman"/>
          <w:sz w:val="24"/>
          <w:lang w:val="ro-RO"/>
        </w:rPr>
        <w:t>Compania de Apă Oradea</w:t>
      </w:r>
      <w:r w:rsidRPr="00DA24D2">
        <w:rPr>
          <w:rFonts w:ascii="Times New Roman" w:hAnsi="Times New Roman" w:cs="Times New Roman"/>
          <w:sz w:val="24"/>
          <w:lang w:val="ro-RO"/>
        </w:rPr>
        <w:t xml:space="preserve"> S.A. cu nr</w:t>
      </w:r>
      <w:r w:rsidR="003A2620" w:rsidRPr="00DA24D2">
        <w:rPr>
          <w:rFonts w:ascii="Times New Roman" w:hAnsi="Times New Roman" w:cs="Times New Roman"/>
          <w:sz w:val="24"/>
          <w:lang w:val="ro-RO"/>
        </w:rPr>
        <w:t>.</w:t>
      </w:r>
      <w:r w:rsidRPr="00DA24D2">
        <w:rPr>
          <w:rFonts w:ascii="Times New Roman" w:hAnsi="Times New Roman" w:cs="Times New Roman"/>
          <w:sz w:val="24"/>
          <w:lang w:val="ro-RO"/>
        </w:rPr>
        <w:t xml:space="preserve"> </w:t>
      </w:r>
      <w:r w:rsidR="00EC01B4" w:rsidRPr="00EC01B4">
        <w:rPr>
          <w:rFonts w:ascii="Times New Roman" w:eastAsia="Times New Roman" w:hAnsi="Times New Roman" w:cs="Times New Roman"/>
          <w:kern w:val="0"/>
          <w:sz w:val="24"/>
          <w:lang w:val="ro-RO" w:eastAsia="ro-RO" w:bidi="ar-SA"/>
        </w:rPr>
        <w:t>38137 din 18.11.2020</w:t>
      </w:r>
      <w:r w:rsidRPr="00DA24D2">
        <w:rPr>
          <w:rFonts w:ascii="Times New Roman" w:hAnsi="Times New Roman" w:cs="Times New Roman"/>
          <w:sz w:val="24"/>
          <w:lang w:val="ro-RO"/>
        </w:rPr>
        <w:t>, privind aplicarea procedurii de achiziţie directă pentru atribuirea contractului sectorial</w:t>
      </w:r>
      <w:r w:rsidR="00286265" w:rsidRPr="00DA24D2">
        <w:rPr>
          <w:rFonts w:ascii="Times New Roman" w:hAnsi="Times New Roman" w:cs="Times New Roman"/>
          <w:sz w:val="24"/>
          <w:lang w:val="ro-RO"/>
        </w:rPr>
        <w:t>:</w:t>
      </w:r>
      <w:r w:rsidRPr="00DA24D2">
        <w:rPr>
          <w:rFonts w:ascii="Times New Roman" w:hAnsi="Times New Roman" w:cs="Times New Roman"/>
          <w:sz w:val="24"/>
          <w:lang w:val="ro-RO"/>
        </w:rPr>
        <w:t xml:space="preserve"> </w:t>
      </w:r>
      <w:bookmarkStart w:id="3" w:name="_Hlk43112704"/>
      <w:r w:rsidR="008C1AC7" w:rsidRPr="008C1AC7">
        <w:rPr>
          <w:rFonts w:ascii="Times New Roman" w:eastAsia="Times New Roman" w:hAnsi="Times New Roman" w:cs="Times New Roman"/>
          <w:b/>
          <w:iCs/>
          <w:kern w:val="0"/>
          <w:sz w:val="24"/>
          <w:lang w:val="en-US" w:eastAsia="ro-RO" w:bidi="ar-SA"/>
        </w:rPr>
        <w:t>“</w:t>
      </w:r>
      <w:r w:rsidR="00EC01B4" w:rsidRPr="00EC01B4">
        <w:rPr>
          <w:rFonts w:ascii="Times New Roman" w:eastAsia="Times New Roman" w:hAnsi="Times New Roman" w:cs="Times New Roman"/>
          <w:b/>
          <w:iCs/>
          <w:kern w:val="0"/>
          <w:sz w:val="24"/>
          <w:lang w:val="ro-RO" w:eastAsia="ro-RO" w:bidi="ar-SA"/>
        </w:rPr>
        <w:t>Refacere pavaje pe străzile Mușcatei, Cezar  Bolliac și Constantin Tănase, Oradea, județul Bihor</w:t>
      </w:r>
      <w:r w:rsidR="008C1AC7" w:rsidRPr="008C1AC7">
        <w:rPr>
          <w:rFonts w:ascii="Times New Roman" w:eastAsia="Times New Roman" w:hAnsi="Times New Roman" w:cs="Times New Roman"/>
          <w:b/>
          <w:iCs/>
          <w:kern w:val="0"/>
          <w:sz w:val="24"/>
          <w:lang w:val="en-US" w:eastAsia="ro-RO" w:bidi="ar-SA"/>
        </w:rPr>
        <w:t>”</w:t>
      </w:r>
      <w:r w:rsidR="00D6479F" w:rsidRPr="00D6479F">
        <w:rPr>
          <w:rFonts w:ascii="Times New Roman" w:eastAsia="Times New Roman" w:hAnsi="Times New Roman" w:cs="Times New Roman"/>
          <w:iCs/>
          <w:kern w:val="0"/>
          <w:sz w:val="24"/>
          <w:lang w:val="ro-RO" w:eastAsia="ro-RO" w:bidi="ar-SA"/>
        </w:rPr>
        <w:t>)</w:t>
      </w:r>
      <w:bookmarkEnd w:id="3"/>
      <w:r w:rsidRPr="00DA24D2">
        <w:rPr>
          <w:rFonts w:ascii="Times New Roman" w:hAnsi="Times New Roman" w:cs="Times New Roman"/>
          <w:sz w:val="24"/>
          <w:lang w:val="ro-RO"/>
        </w:rPr>
        <w:t>, noi .................................................................. (</w:t>
      </w:r>
      <w:r w:rsidRPr="00DA24D2">
        <w:rPr>
          <w:rFonts w:ascii="Times New Roman" w:hAnsi="Times New Roman" w:cs="Times New Roman"/>
          <w:i/>
          <w:iCs/>
          <w:sz w:val="24"/>
          <w:lang w:val="ro-RO"/>
        </w:rPr>
        <w:t>denumirea/numele ofertantului</w:t>
      </w:r>
      <w:r w:rsidRPr="00DA24D2">
        <w:rPr>
          <w:rFonts w:ascii="Times New Roman" w:hAnsi="Times New Roman" w:cs="Times New Roman"/>
          <w:sz w:val="24"/>
          <w:lang w:val="ro-RO"/>
        </w:rPr>
        <w:t xml:space="preserve">) vă transmitem </w:t>
      </w:r>
      <w:r w:rsidR="00716DD0">
        <w:rPr>
          <w:rFonts w:ascii="Times New Roman" w:hAnsi="Times New Roman" w:cs="Times New Roman"/>
          <w:sz w:val="24"/>
          <w:lang w:val="ro-RO"/>
        </w:rPr>
        <w:t xml:space="preserve">electronic </w:t>
      </w:r>
      <w:r w:rsidRPr="00DA24D2">
        <w:rPr>
          <w:rFonts w:ascii="Times New Roman" w:hAnsi="Times New Roman" w:cs="Times New Roman"/>
          <w:sz w:val="24"/>
          <w:lang w:val="ro-RO"/>
        </w:rPr>
        <w:t>următoarele:</w:t>
      </w:r>
    </w:p>
    <w:p w14:paraId="2300A085" w14:textId="77777777" w:rsidR="000643B9" w:rsidRPr="00DA24D2" w:rsidRDefault="000643B9" w:rsidP="000643B9">
      <w:pPr>
        <w:spacing w:line="360" w:lineRule="auto"/>
        <w:rPr>
          <w:rFonts w:ascii="Times New Roman" w:hAnsi="Times New Roman" w:cs="Times New Roman"/>
          <w:sz w:val="24"/>
          <w:lang w:val="ro-RO"/>
        </w:rPr>
      </w:pPr>
      <w:r w:rsidRPr="00DA24D2">
        <w:rPr>
          <w:rFonts w:ascii="Times New Roman" w:hAnsi="Times New Roman" w:cs="Times New Roman"/>
          <w:sz w:val="24"/>
          <w:lang w:val="ro-RO"/>
        </w:rPr>
        <w:t>a) oferta;</w:t>
      </w:r>
    </w:p>
    <w:p w14:paraId="6A1ADBB7" w14:textId="77777777" w:rsidR="000643B9" w:rsidRPr="00DA24D2" w:rsidRDefault="000643B9" w:rsidP="000643B9">
      <w:pPr>
        <w:spacing w:line="360" w:lineRule="auto"/>
        <w:rPr>
          <w:rFonts w:ascii="Times New Roman" w:hAnsi="Times New Roman" w:cs="Times New Roman"/>
          <w:sz w:val="24"/>
          <w:lang w:val="ro-RO"/>
        </w:rPr>
      </w:pPr>
      <w:r w:rsidRPr="00DA24D2">
        <w:rPr>
          <w:rFonts w:ascii="Times New Roman" w:hAnsi="Times New Roman" w:cs="Times New Roman"/>
          <w:sz w:val="24"/>
          <w:lang w:val="ro-RO"/>
        </w:rPr>
        <w:t>b) documente</w:t>
      </w:r>
      <w:r w:rsidR="00286265" w:rsidRPr="00DA24D2">
        <w:rPr>
          <w:rFonts w:ascii="Times New Roman" w:hAnsi="Times New Roman" w:cs="Times New Roman"/>
          <w:sz w:val="24"/>
          <w:lang w:val="ro-RO"/>
        </w:rPr>
        <w:t>le care însoţesc oferta.</w:t>
      </w:r>
    </w:p>
    <w:tbl>
      <w:tblPr>
        <w:tblW w:w="0" w:type="auto"/>
        <w:tblInd w:w="-158" w:type="dxa"/>
        <w:tblLayout w:type="fixed"/>
        <w:tblLook w:val="0000" w:firstRow="0" w:lastRow="0" w:firstColumn="0" w:lastColumn="0" w:noHBand="0" w:noVBand="0"/>
      </w:tblPr>
      <w:tblGrid>
        <w:gridCol w:w="3236"/>
        <w:gridCol w:w="6528"/>
      </w:tblGrid>
      <w:tr w:rsidR="00B74D5C" w:rsidRPr="000E6650" w14:paraId="207716B1" w14:textId="77777777" w:rsidTr="0032610D">
        <w:trPr>
          <w:trHeight w:val="320"/>
        </w:trPr>
        <w:tc>
          <w:tcPr>
            <w:tcW w:w="3236" w:type="dxa"/>
            <w:tcBorders>
              <w:top w:val="single" w:sz="4" w:space="0" w:color="000000"/>
              <w:left w:val="single" w:sz="4" w:space="0" w:color="000000"/>
              <w:bottom w:val="single" w:sz="4" w:space="0" w:color="000000"/>
            </w:tcBorders>
            <w:shd w:val="clear" w:color="auto" w:fill="F2F2F2"/>
            <w:vAlign w:val="center"/>
          </w:tcPr>
          <w:p w14:paraId="540CC032"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26B1" w14:textId="77777777" w:rsidR="00B74D5C" w:rsidRPr="000E6650" w:rsidRDefault="00B74D5C" w:rsidP="0032610D">
            <w:pPr>
              <w:snapToGrid w:val="0"/>
              <w:rPr>
                <w:rFonts w:ascii="Times New Roman" w:hAnsi="Times New Roman"/>
                <w:sz w:val="24"/>
                <w:lang w:val="ro-RO"/>
              </w:rPr>
            </w:pPr>
          </w:p>
        </w:tc>
      </w:tr>
      <w:tr w:rsidR="00B74D5C" w:rsidRPr="000E6650" w14:paraId="43EB32D6" w14:textId="77777777" w:rsidTr="0032610D">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14:paraId="13AE353B"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E35D" w14:textId="77777777" w:rsidR="00B74D5C" w:rsidRPr="000E6650" w:rsidRDefault="00B74D5C" w:rsidP="0032610D">
            <w:pPr>
              <w:snapToGrid w:val="0"/>
              <w:rPr>
                <w:rFonts w:ascii="Times New Roman" w:hAnsi="Times New Roman"/>
                <w:sz w:val="24"/>
                <w:lang w:val="ro-RO"/>
              </w:rPr>
            </w:pPr>
          </w:p>
        </w:tc>
      </w:tr>
      <w:tr w:rsidR="00B74D5C" w:rsidRPr="000E6650" w14:paraId="5948D96A" w14:textId="77777777" w:rsidTr="0032610D">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14:paraId="310A2398" w14:textId="77777777" w:rsidR="00B74D5C" w:rsidRPr="00AB0F93" w:rsidRDefault="00B74D5C" w:rsidP="0032610D">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44E9D" w14:textId="77777777" w:rsidR="00B74D5C" w:rsidRPr="000E6650" w:rsidRDefault="00B74D5C" w:rsidP="0032610D">
            <w:pPr>
              <w:snapToGrid w:val="0"/>
              <w:rPr>
                <w:rFonts w:ascii="Times New Roman" w:hAnsi="Times New Roman"/>
                <w:sz w:val="24"/>
                <w:lang w:val="ro-RO"/>
              </w:rPr>
            </w:pPr>
          </w:p>
        </w:tc>
      </w:tr>
      <w:tr w:rsidR="00B74D5C" w:rsidRPr="000E6650" w14:paraId="0E843B74" w14:textId="77777777" w:rsidTr="0032610D">
        <w:tc>
          <w:tcPr>
            <w:tcW w:w="3236" w:type="dxa"/>
            <w:tcBorders>
              <w:top w:val="single" w:sz="4" w:space="0" w:color="000000"/>
              <w:left w:val="single" w:sz="4" w:space="0" w:color="000000"/>
              <w:bottom w:val="single" w:sz="4" w:space="0" w:color="000000"/>
            </w:tcBorders>
            <w:shd w:val="clear" w:color="auto" w:fill="F2F2F2"/>
            <w:vAlign w:val="center"/>
          </w:tcPr>
          <w:p w14:paraId="5AC9A56D" w14:textId="77777777" w:rsidR="00B74D5C" w:rsidRPr="00AB0F93" w:rsidRDefault="00B74D5C" w:rsidP="0032610D">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C3259" w14:textId="77777777" w:rsidR="00B74D5C" w:rsidRPr="000E6650" w:rsidRDefault="00B74D5C" w:rsidP="0032610D">
            <w:pPr>
              <w:snapToGrid w:val="0"/>
              <w:rPr>
                <w:rFonts w:ascii="Times New Roman" w:hAnsi="Times New Roman"/>
                <w:sz w:val="24"/>
                <w:lang w:val="ro-RO"/>
              </w:rPr>
            </w:pPr>
          </w:p>
        </w:tc>
      </w:tr>
      <w:tr w:rsidR="00B74D5C" w:rsidRPr="000E6650" w14:paraId="1F40EB54"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01E990AF"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E-mail</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03E3F" w14:textId="77777777" w:rsidR="00B74D5C" w:rsidRPr="000E6650" w:rsidRDefault="00B74D5C" w:rsidP="0032610D">
            <w:pPr>
              <w:snapToGrid w:val="0"/>
              <w:rPr>
                <w:rFonts w:ascii="Times New Roman" w:hAnsi="Times New Roman"/>
                <w:sz w:val="24"/>
                <w:lang w:val="ro-RO"/>
              </w:rPr>
            </w:pPr>
          </w:p>
        </w:tc>
      </w:tr>
      <w:tr w:rsidR="00B74D5C" w:rsidRPr="000E6650" w14:paraId="165B3D8B"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1890CA6A"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sz w:val="24"/>
              </w:rPr>
              <w:t xml:space="preserve">Registrul Comerţului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1F045" w14:textId="77777777" w:rsidR="00B74D5C" w:rsidRPr="00AB0F93" w:rsidRDefault="00B74D5C" w:rsidP="0032610D">
            <w:pPr>
              <w:snapToGrid w:val="0"/>
              <w:rPr>
                <w:rFonts w:ascii="Times New Roman" w:hAnsi="Times New Roman"/>
                <w:b/>
                <w:sz w:val="24"/>
                <w:lang w:val="ro-RO"/>
              </w:rPr>
            </w:pPr>
            <w:r w:rsidRPr="00AB0F93">
              <w:rPr>
                <w:rFonts w:ascii="Times New Roman" w:hAnsi="Times New Roman"/>
                <w:b/>
                <w:sz w:val="24"/>
              </w:rPr>
              <w:t>nr. J …………..</w:t>
            </w:r>
          </w:p>
        </w:tc>
      </w:tr>
      <w:tr w:rsidR="00B74D5C" w:rsidRPr="000E6650" w14:paraId="542F806D"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4554B2FF" w14:textId="77777777" w:rsidR="00B74D5C" w:rsidRPr="00AB0F93" w:rsidRDefault="00B74D5C" w:rsidP="0032610D">
            <w:pPr>
              <w:snapToGrid w:val="0"/>
              <w:rPr>
                <w:rFonts w:ascii="Times New Roman" w:hAnsi="Times New Roman"/>
                <w:b/>
                <w:sz w:val="24"/>
              </w:rPr>
            </w:pPr>
            <w:r w:rsidRPr="00AB0F93">
              <w:rPr>
                <w:rFonts w:ascii="Times New Roman" w:hAnsi="Times New Roman"/>
                <w:b/>
                <w:sz w:val="24"/>
              </w:rPr>
              <w:t>CUI</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3AEA3" w14:textId="77777777" w:rsidR="00B74D5C" w:rsidRPr="00AB0F93" w:rsidRDefault="00B74D5C" w:rsidP="0032610D">
            <w:pPr>
              <w:snapToGrid w:val="0"/>
              <w:rPr>
                <w:b/>
              </w:rPr>
            </w:pPr>
          </w:p>
        </w:tc>
      </w:tr>
      <w:tr w:rsidR="00B74D5C" w:rsidRPr="000E6650" w14:paraId="63C1B5FF"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3D5EADF0" w14:textId="77777777" w:rsidR="00B74D5C" w:rsidRPr="00AB0F93" w:rsidRDefault="00B74D5C" w:rsidP="0032610D">
            <w:pPr>
              <w:snapToGrid w:val="0"/>
              <w:rPr>
                <w:rFonts w:ascii="Times New Roman" w:hAnsi="Times New Roman"/>
                <w:b/>
                <w:sz w:val="24"/>
              </w:rPr>
            </w:pPr>
            <w:r w:rsidRPr="00AB0F93">
              <w:rPr>
                <w:rFonts w:ascii="Times New Roman" w:hAnsi="Times New Roman"/>
                <w:b/>
                <w:sz w:val="24"/>
              </w:rPr>
              <w:t>Cont IBAN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3AFF1" w14:textId="77777777" w:rsidR="00B74D5C" w:rsidRPr="00AB0F93" w:rsidRDefault="00B74D5C" w:rsidP="0032610D">
            <w:pPr>
              <w:snapToGrid w:val="0"/>
              <w:rPr>
                <w:b/>
              </w:rPr>
            </w:pPr>
          </w:p>
        </w:tc>
      </w:tr>
      <w:tr w:rsidR="00B74D5C" w:rsidRPr="000E6650" w14:paraId="2B43CF75"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196FE4CF"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9A5A0" w14:textId="77777777" w:rsidR="00B74D5C" w:rsidRPr="00AB0F93" w:rsidRDefault="00B74D5C" w:rsidP="0032610D">
            <w:pPr>
              <w:snapToGrid w:val="0"/>
              <w:rPr>
                <w:rFonts w:ascii="Times New Roman" w:hAnsi="Times New Roman"/>
                <w:b/>
                <w:sz w:val="24"/>
                <w:lang w:val="ro-RO"/>
              </w:rPr>
            </w:pPr>
          </w:p>
        </w:tc>
      </w:tr>
      <w:tr w:rsidR="00B74D5C" w:rsidRPr="000E6650" w14:paraId="47F852B4" w14:textId="77777777" w:rsidTr="0032610D">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637A775F" w14:textId="77777777" w:rsidR="00B74D5C" w:rsidRPr="00AB0F93" w:rsidRDefault="00B74D5C" w:rsidP="0032610D">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2565E" w14:textId="77777777" w:rsidR="00B74D5C" w:rsidRPr="000E6650" w:rsidRDefault="00B74D5C" w:rsidP="0032610D">
            <w:pPr>
              <w:snapToGrid w:val="0"/>
              <w:rPr>
                <w:rFonts w:ascii="Times New Roman" w:hAnsi="Times New Roman"/>
                <w:sz w:val="24"/>
                <w:lang w:val="ro-RO"/>
              </w:rPr>
            </w:pPr>
          </w:p>
        </w:tc>
      </w:tr>
    </w:tbl>
    <w:p w14:paraId="5A21087E" w14:textId="77777777" w:rsidR="000643B9" w:rsidRPr="00DA24D2" w:rsidRDefault="000643B9" w:rsidP="000643B9">
      <w:pPr>
        <w:spacing w:line="360" w:lineRule="auto"/>
        <w:rPr>
          <w:rFonts w:ascii="Times New Roman" w:hAnsi="Times New Roman" w:cs="Times New Roman"/>
          <w:sz w:val="24"/>
          <w:lang w:val="ro-RO"/>
        </w:rPr>
      </w:pPr>
    </w:p>
    <w:p w14:paraId="404FA902" w14:textId="77777777" w:rsidR="000643B9" w:rsidRPr="00DA24D2" w:rsidRDefault="000643B9" w:rsidP="000643B9">
      <w:pPr>
        <w:spacing w:line="360" w:lineRule="auto"/>
        <w:rPr>
          <w:rFonts w:ascii="Times New Roman" w:hAnsi="Times New Roman" w:cs="Times New Roman"/>
          <w:sz w:val="24"/>
          <w:lang w:val="ro-RO"/>
        </w:rPr>
      </w:pPr>
      <w:r w:rsidRPr="00DA24D2">
        <w:rPr>
          <w:rFonts w:ascii="Times New Roman" w:hAnsi="Times New Roman" w:cs="Times New Roman"/>
          <w:sz w:val="24"/>
          <w:lang w:val="ro-RO"/>
        </w:rPr>
        <w:t xml:space="preserve">   Avem speranţa că oferta noastră este corespunzătoare şi va satisface cerinţele.</w:t>
      </w:r>
    </w:p>
    <w:p w14:paraId="4B138665" w14:textId="77777777" w:rsidR="000643B9" w:rsidRPr="00DA24D2" w:rsidRDefault="000643B9" w:rsidP="000643B9">
      <w:pPr>
        <w:spacing w:line="360" w:lineRule="auto"/>
        <w:rPr>
          <w:rFonts w:ascii="Times New Roman" w:hAnsi="Times New Roman" w:cs="Times New Roman"/>
          <w:sz w:val="24"/>
          <w:lang w:val="ro-RO"/>
        </w:rPr>
      </w:pPr>
    </w:p>
    <w:p w14:paraId="4717B445" w14:textId="77777777" w:rsidR="000643B9" w:rsidRPr="00DA24D2" w:rsidRDefault="000643B9" w:rsidP="000643B9">
      <w:pPr>
        <w:spacing w:line="360" w:lineRule="auto"/>
        <w:rPr>
          <w:rFonts w:ascii="Times New Roman" w:hAnsi="Times New Roman" w:cs="Times New Roman"/>
          <w:sz w:val="24"/>
          <w:lang w:val="ro-RO"/>
        </w:rPr>
      </w:pPr>
      <w:r w:rsidRPr="00DA24D2">
        <w:rPr>
          <w:rFonts w:ascii="Times New Roman" w:hAnsi="Times New Roman" w:cs="Times New Roman"/>
          <w:sz w:val="24"/>
          <w:lang w:val="ro-RO"/>
        </w:rPr>
        <w:t xml:space="preserve">Data completării ................................ </w:t>
      </w:r>
    </w:p>
    <w:p w14:paraId="736BA443" w14:textId="77777777" w:rsidR="000643B9" w:rsidRPr="00DA24D2" w:rsidRDefault="000643B9" w:rsidP="000643B9">
      <w:pPr>
        <w:jc w:val="center"/>
        <w:rPr>
          <w:rFonts w:ascii="Times New Roman" w:hAnsi="Times New Roman" w:cs="Times New Roman"/>
          <w:sz w:val="24"/>
          <w:lang w:val="ro-RO"/>
        </w:rPr>
      </w:pPr>
    </w:p>
    <w:p w14:paraId="03899F72" w14:textId="77777777" w:rsidR="000643B9" w:rsidRPr="00DA24D2" w:rsidRDefault="000643B9" w:rsidP="000643B9">
      <w:pPr>
        <w:jc w:val="center"/>
        <w:rPr>
          <w:rFonts w:ascii="Times New Roman" w:hAnsi="Times New Roman" w:cs="Times New Roman"/>
          <w:sz w:val="24"/>
          <w:lang w:val="ro-RO"/>
        </w:rPr>
      </w:pPr>
      <w:r w:rsidRPr="00DA24D2">
        <w:rPr>
          <w:rFonts w:ascii="Times New Roman" w:hAnsi="Times New Roman" w:cs="Times New Roman"/>
          <w:sz w:val="24"/>
          <w:lang w:val="ro-RO"/>
        </w:rPr>
        <w:t>Cu stimă,</w:t>
      </w:r>
    </w:p>
    <w:p w14:paraId="51B68AB1" w14:textId="199AB7A9" w:rsidR="000643B9" w:rsidRDefault="000643B9" w:rsidP="000643B9">
      <w:pPr>
        <w:jc w:val="center"/>
        <w:rPr>
          <w:rFonts w:ascii="Times New Roman" w:hAnsi="Times New Roman" w:cs="Times New Roman"/>
          <w:sz w:val="24"/>
          <w:lang w:val="ro-RO"/>
        </w:rPr>
      </w:pPr>
      <w:r w:rsidRPr="00DA24D2">
        <w:rPr>
          <w:rFonts w:ascii="Times New Roman" w:hAnsi="Times New Roman" w:cs="Times New Roman"/>
          <w:sz w:val="24"/>
          <w:lang w:val="ro-RO"/>
        </w:rPr>
        <w:br/>
        <w:t>Operator economic,</w:t>
      </w:r>
      <w:r w:rsidRPr="00DA24D2">
        <w:rPr>
          <w:rFonts w:ascii="Times New Roman" w:hAnsi="Times New Roman" w:cs="Times New Roman"/>
          <w:sz w:val="24"/>
          <w:lang w:val="ro-RO"/>
        </w:rPr>
        <w:br/>
        <w:t>..............................................</w:t>
      </w:r>
      <w:r w:rsidRPr="00DA24D2">
        <w:rPr>
          <w:rFonts w:ascii="Times New Roman" w:hAnsi="Times New Roman" w:cs="Times New Roman"/>
          <w:sz w:val="24"/>
          <w:lang w:val="ro-RO"/>
        </w:rPr>
        <w:br/>
        <w:t>(</w:t>
      </w:r>
      <w:r w:rsidRPr="00DA24D2">
        <w:rPr>
          <w:rFonts w:ascii="Times New Roman" w:hAnsi="Times New Roman" w:cs="Times New Roman"/>
          <w:i/>
          <w:iCs/>
          <w:sz w:val="24"/>
          <w:lang w:val="ro-RO"/>
        </w:rPr>
        <w:t>semnătura autorizat</w:t>
      </w:r>
      <w:r w:rsidR="003947D2" w:rsidRPr="00DA24D2">
        <w:rPr>
          <w:rFonts w:ascii="Times New Roman" w:hAnsi="Times New Roman" w:cs="Times New Roman"/>
          <w:i/>
          <w:iCs/>
          <w:sz w:val="24"/>
          <w:lang w:val="ro-RO"/>
        </w:rPr>
        <w:t>ă</w:t>
      </w:r>
      <w:r w:rsidRPr="00DA24D2">
        <w:rPr>
          <w:rFonts w:ascii="Times New Roman" w:hAnsi="Times New Roman" w:cs="Times New Roman"/>
          <w:sz w:val="24"/>
          <w:lang w:val="ro-RO"/>
        </w:rPr>
        <w:t>)</w:t>
      </w:r>
    </w:p>
    <w:p w14:paraId="5F849307" w14:textId="7C095C11" w:rsidR="004E2435" w:rsidRDefault="004E2435" w:rsidP="000643B9">
      <w:pPr>
        <w:jc w:val="center"/>
        <w:rPr>
          <w:rFonts w:ascii="Times New Roman" w:hAnsi="Times New Roman" w:cs="Times New Roman"/>
          <w:sz w:val="24"/>
          <w:lang w:val="ro-RO"/>
        </w:rPr>
      </w:pPr>
    </w:p>
    <w:p w14:paraId="0E1DE0EE" w14:textId="1B84C285" w:rsidR="004E2435" w:rsidRDefault="004E2435" w:rsidP="000643B9">
      <w:pPr>
        <w:jc w:val="center"/>
        <w:rPr>
          <w:rFonts w:ascii="Times New Roman" w:hAnsi="Times New Roman" w:cs="Times New Roman"/>
          <w:sz w:val="24"/>
          <w:lang w:val="ro-RO"/>
        </w:rPr>
      </w:pPr>
    </w:p>
    <w:p w14:paraId="4F273C16" w14:textId="77777777" w:rsidR="008C6689" w:rsidRDefault="008C6689" w:rsidP="000643B9">
      <w:pPr>
        <w:jc w:val="center"/>
        <w:rPr>
          <w:rFonts w:ascii="Times New Roman" w:hAnsi="Times New Roman" w:cs="Times New Roman"/>
          <w:sz w:val="24"/>
          <w:lang w:val="ro-RO"/>
        </w:rPr>
      </w:pPr>
    </w:p>
    <w:p w14:paraId="6CACE3B2" w14:textId="4F1DB39C" w:rsidR="004E2435" w:rsidRPr="00793C88" w:rsidRDefault="004E2435" w:rsidP="004E2435">
      <w:pPr>
        <w:spacing w:after="120"/>
        <w:jc w:val="right"/>
        <w:rPr>
          <w:rFonts w:ascii="Times New Roman" w:hAnsi="Times New Roman" w:cs="Times New Roman"/>
          <w:b/>
          <w:sz w:val="24"/>
          <w:lang w:val="ro-RO"/>
        </w:rPr>
      </w:pPr>
      <w:r w:rsidRPr="00793C88">
        <w:rPr>
          <w:rFonts w:ascii="Times New Roman" w:hAnsi="Times New Roman" w:cs="Times New Roman"/>
          <w:b/>
          <w:sz w:val="24"/>
          <w:lang w:val="ro-RO"/>
        </w:rPr>
        <w:lastRenderedPageBreak/>
        <w:t xml:space="preserve">Formular nr. </w:t>
      </w:r>
      <w:bookmarkStart w:id="4" w:name="__RefHeading__21_424471158"/>
      <w:bookmarkStart w:id="5" w:name="_Toc239572961"/>
      <w:bookmarkEnd w:id="4"/>
      <w:r>
        <w:rPr>
          <w:rFonts w:ascii="Times New Roman" w:hAnsi="Times New Roman" w:cs="Times New Roman"/>
          <w:b/>
          <w:sz w:val="24"/>
          <w:lang w:val="ro-RO"/>
        </w:rPr>
        <w:t>2</w:t>
      </w:r>
    </w:p>
    <w:bookmarkEnd w:id="5"/>
    <w:p w14:paraId="3FA81914" w14:textId="77777777" w:rsidR="004E2435" w:rsidRPr="00793C88" w:rsidRDefault="004E2435" w:rsidP="004E2435">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14:paraId="2ED6E005" w14:textId="77777777" w:rsidR="004E2435" w:rsidRPr="00793C88" w:rsidRDefault="004E2435" w:rsidP="004E2435">
      <w:pPr>
        <w:autoSpaceDE w:val="0"/>
        <w:spacing w:after="6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Operator economic </w:t>
      </w:r>
    </w:p>
    <w:p w14:paraId="045CEBCC" w14:textId="77777777" w:rsidR="004E2435" w:rsidRDefault="004E2435" w:rsidP="004E2435">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 </w:t>
      </w:r>
    </w:p>
    <w:p w14:paraId="7BCEABA0" w14:textId="77777777" w:rsidR="004E2435" w:rsidRPr="00793C88" w:rsidRDefault="004E2435" w:rsidP="004E2435">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(denumirea/numele)</w:t>
      </w:r>
    </w:p>
    <w:p w14:paraId="429B1402" w14:textId="77777777" w:rsidR="004E2435" w:rsidRDefault="004E2435" w:rsidP="004E2435">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793C88">
        <w:rPr>
          <w:rFonts w:ascii="Times New Roman" w:eastAsia="Times New Roman" w:hAnsi="Times New Roman" w:cs="Times New Roman"/>
          <w:b/>
          <w:bCs/>
          <w:kern w:val="0"/>
          <w:sz w:val="24"/>
          <w:lang w:val="ro-RO" w:eastAsia="ro-RO" w:bidi="ar-SA"/>
        </w:rPr>
        <w:t xml:space="preserve">DECLARAŢIE </w:t>
      </w:r>
      <w:r w:rsidRPr="00426CCC">
        <w:rPr>
          <w:rFonts w:ascii="Times New Roman" w:eastAsia="Times New Roman" w:hAnsi="Times New Roman" w:cs="Times New Roman"/>
          <w:b/>
          <w:bCs/>
          <w:kern w:val="0"/>
          <w:sz w:val="24"/>
          <w:lang w:val="ro-RO" w:eastAsia="ro-RO" w:bidi="ar-SA"/>
        </w:rPr>
        <w:t xml:space="preserve">privind neîncadrare în </w:t>
      </w:r>
      <w:r>
        <w:rPr>
          <w:rFonts w:ascii="Times New Roman" w:eastAsia="Times New Roman" w:hAnsi="Times New Roman" w:cs="Times New Roman"/>
          <w:b/>
          <w:bCs/>
          <w:kern w:val="0"/>
          <w:sz w:val="24"/>
          <w:lang w:val="ro-RO" w:eastAsia="ro-RO" w:bidi="ar-SA"/>
        </w:rPr>
        <w:t>prevederile</w:t>
      </w:r>
    </w:p>
    <w:p w14:paraId="525B665E" w14:textId="77777777" w:rsidR="004E2435" w:rsidRPr="00793C88" w:rsidRDefault="004E2435" w:rsidP="004E2435">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 </w:t>
      </w:r>
      <w:r w:rsidRPr="00426CCC">
        <w:rPr>
          <w:rFonts w:ascii="Times New Roman" w:eastAsia="Times New Roman" w:hAnsi="Times New Roman" w:cs="Times New Roman"/>
          <w:b/>
          <w:bCs/>
          <w:kern w:val="0"/>
          <w:sz w:val="24"/>
          <w:lang w:val="ro-RO" w:eastAsia="ro-RO" w:bidi="ar-SA"/>
        </w:rPr>
        <w:t>art. 177 din Legea 99/2016</w:t>
      </w:r>
      <w:r>
        <w:rPr>
          <w:rFonts w:ascii="Times New Roman" w:eastAsia="Times New Roman" w:hAnsi="Times New Roman" w:cs="Times New Roman"/>
          <w:b/>
          <w:bCs/>
          <w:kern w:val="0"/>
          <w:sz w:val="24"/>
          <w:lang w:val="ro-RO" w:eastAsia="ro-RO" w:bidi="ar-SA"/>
        </w:rPr>
        <w:t xml:space="preserve"> </w:t>
      </w:r>
    </w:p>
    <w:p w14:paraId="17731598" w14:textId="77777777" w:rsidR="004E2435" w:rsidRPr="00793C88" w:rsidRDefault="004E2435" w:rsidP="004E2435">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14:paraId="35101BD8" w14:textId="77777777" w:rsidR="004E2435" w:rsidRPr="00793C88" w:rsidRDefault="004E2435" w:rsidP="004E2435">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en-US" w:eastAsia="en-US" w:bidi="ar-SA"/>
        </w:rPr>
      </w:pPr>
      <w:r w:rsidRPr="00793C88">
        <w:rPr>
          <w:rFonts w:ascii="Times New Roman" w:eastAsia="Times New Roman" w:hAnsi="Times New Roman" w:cs="Times New Roman"/>
          <w:kern w:val="0"/>
          <w:sz w:val="24"/>
          <w:lang w:val="ro-RO" w:eastAsia="en-US" w:bidi="ar-SA"/>
        </w:rPr>
        <w:t xml:space="preserve">Subsemnatul, .............. reprezentant împuternicit al ......................... </w:t>
      </w:r>
      <w:r w:rsidRPr="00793C88">
        <w:rPr>
          <w:rFonts w:ascii="Times New Roman" w:eastAsia="Times New Roman" w:hAnsi="Times New Roman" w:cs="Times New Roman"/>
          <w:i/>
          <w:kern w:val="0"/>
          <w:sz w:val="24"/>
          <w:lang w:val="ro-RO" w:eastAsia="en-US" w:bidi="ar-SA"/>
        </w:rPr>
        <w:t>(denumirea operatorului economic</w:t>
      </w:r>
      <w:r w:rsidRPr="00793C88">
        <w:rPr>
          <w:rFonts w:ascii="Times New Roman" w:eastAsia="Times New Roman" w:hAnsi="Times New Roman" w:cs="Times New Roman"/>
          <w:kern w:val="0"/>
          <w:sz w:val="24"/>
          <w:lang w:val="ro-RO" w:eastAsia="en-US" w:bidi="ar-SA"/>
        </w:rPr>
        <w:t>) în calitate de candidat/ofertant/ofertant asociat/terţ susţinător al candidatului/ofertantului,</w:t>
      </w:r>
      <w:r w:rsidRPr="006941D5">
        <w:rPr>
          <w:rFonts w:ascii="Times New Roman" w:eastAsia="Times New Roman" w:hAnsi="Times New Roman" w:cs="Times New Roman"/>
          <w:kern w:val="0"/>
          <w:sz w:val="24"/>
          <w:highlight w:val="yellow"/>
          <w:lang w:val="ro-RO" w:eastAsia="en-US" w:bidi="ar-SA"/>
        </w:rPr>
        <w:t xml:space="preserve"> </w:t>
      </w:r>
      <w:r w:rsidRPr="006941D5">
        <w:rPr>
          <w:rFonts w:ascii="Times New Roman" w:eastAsia="Times New Roman" w:hAnsi="Times New Roman" w:cs="Times New Roman"/>
          <w:kern w:val="0"/>
          <w:sz w:val="24"/>
          <w:lang w:val="ro-RO" w:eastAsia="en-US" w:bidi="ar-SA"/>
        </w:rPr>
        <w:t>la procedura de</w:t>
      </w:r>
      <w:r w:rsidRPr="0097472E">
        <w:rPr>
          <w:rFonts w:ascii="Times New Roman" w:eastAsia="Times New Roman" w:hAnsi="Times New Roman" w:cs="Times New Roman"/>
          <w:kern w:val="0"/>
          <w:sz w:val="24"/>
          <w:lang w:val="ro-RO" w:eastAsia="en-US" w:bidi="ar-SA"/>
        </w:rPr>
        <w:t xml:space="preserve"> achiziţia publică</w:t>
      </w:r>
      <w:r w:rsidRPr="006941D5">
        <w:rPr>
          <w:rFonts w:ascii="Times New Roman" w:eastAsia="Times New Roman" w:hAnsi="Times New Roman" w:cs="Times New Roman"/>
          <w:kern w:val="0"/>
          <w:sz w:val="24"/>
          <w:lang w:val="ro-RO" w:eastAsia="en-US" w:bidi="ar-SA"/>
        </w:rPr>
        <w:t xml:space="preserve"> ................. </w:t>
      </w:r>
      <w:r w:rsidRPr="006941D5">
        <w:rPr>
          <w:rFonts w:ascii="Times New Roman" w:eastAsia="Times New Roman" w:hAnsi="Times New Roman" w:cs="Times New Roman"/>
          <w:i/>
          <w:kern w:val="0"/>
          <w:sz w:val="24"/>
          <w:lang w:val="ro-RO" w:eastAsia="en-US" w:bidi="ar-SA"/>
        </w:rPr>
        <w:t>(se menţionează procedura)</w:t>
      </w:r>
      <w:r w:rsidRPr="006941D5">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6941D5">
        <w:rPr>
          <w:rFonts w:ascii="Times New Roman" w:eastAsia="Times New Roman" w:hAnsi="Times New Roman" w:cs="Times New Roman"/>
          <w:i/>
          <w:kern w:val="0"/>
          <w:sz w:val="24"/>
          <w:lang w:val="ro-RO" w:eastAsia="en-US" w:bidi="ar-SA"/>
        </w:rPr>
        <w:t>(denumirea produsului, serviciului sau lucrării),</w:t>
      </w:r>
      <w:r w:rsidRPr="006941D5">
        <w:rPr>
          <w:rFonts w:ascii="Times New Roman" w:eastAsia="Times New Roman" w:hAnsi="Times New Roman" w:cs="Times New Roman"/>
          <w:kern w:val="0"/>
          <w:sz w:val="24"/>
          <w:lang w:val="ro-RO" w:eastAsia="en-US" w:bidi="ar-SA"/>
        </w:rPr>
        <w:t xml:space="preserve"> codul CPV ............., la data de  ................ (zi/luna/an), organizată de ............ </w:t>
      </w:r>
      <w:r w:rsidRPr="006941D5">
        <w:rPr>
          <w:rFonts w:ascii="Times New Roman" w:eastAsia="Times New Roman" w:hAnsi="Times New Roman" w:cs="Times New Roman"/>
          <w:i/>
          <w:kern w:val="0"/>
          <w:sz w:val="24"/>
          <w:lang w:val="ro-RO" w:eastAsia="en-US" w:bidi="ar-SA"/>
        </w:rPr>
        <w:t xml:space="preserve">(denumirea </w:t>
      </w:r>
      <w:r>
        <w:rPr>
          <w:rFonts w:ascii="Times New Roman" w:eastAsia="Times New Roman" w:hAnsi="Times New Roman" w:cs="Times New Roman"/>
          <w:i/>
          <w:kern w:val="0"/>
          <w:sz w:val="24"/>
          <w:lang w:val="ro-RO" w:eastAsia="en-US" w:bidi="ar-SA"/>
        </w:rPr>
        <w:t xml:space="preserve">entităţii </w:t>
      </w:r>
      <w:r w:rsidRPr="006941D5">
        <w:rPr>
          <w:rFonts w:ascii="Times New Roman" w:eastAsia="Times New Roman" w:hAnsi="Times New Roman" w:cs="Times New Roman"/>
          <w:i/>
          <w:kern w:val="0"/>
          <w:sz w:val="24"/>
          <w:lang w:val="ro-RO" w:eastAsia="en-US" w:bidi="ar-SA"/>
        </w:rPr>
        <w:t>contractante)</w:t>
      </w:r>
      <w:r w:rsidRPr="00793C88">
        <w:rPr>
          <w:rFonts w:ascii="Times New Roman" w:eastAsia="Times New Roman" w:hAnsi="Times New Roman" w:cs="Times New Roman"/>
          <w:kern w:val="0"/>
          <w:sz w:val="24"/>
          <w:lang w:val="ro-RO" w:eastAsia="en-US" w:bidi="ar-SA"/>
        </w:rPr>
        <w:t xml:space="preserve"> declar pe propria răspundere, sub sancţiunea excluderii din procedura de achiziţie publică şi sub sancţiunile aplicabile faptei de fals în acte publice, că nu mă aflu în situaţia prevăzută la</w:t>
      </w:r>
      <w:r w:rsidRPr="00793C88">
        <w:rPr>
          <w:rFonts w:ascii="Times New Roman" w:eastAsia="Times New Roman" w:hAnsi="Times New Roman" w:cs="Times New Roman"/>
          <w:b/>
          <w:kern w:val="0"/>
          <w:sz w:val="24"/>
          <w:lang w:val="ro-RO" w:eastAsia="en-US" w:bidi="ar-SA"/>
        </w:rPr>
        <w:t xml:space="preserve"> art. 1</w:t>
      </w:r>
      <w:r>
        <w:rPr>
          <w:rFonts w:ascii="Times New Roman" w:eastAsia="Times New Roman" w:hAnsi="Times New Roman" w:cs="Times New Roman"/>
          <w:b/>
          <w:kern w:val="0"/>
          <w:sz w:val="24"/>
          <w:lang w:val="ro-RO" w:eastAsia="en-US" w:bidi="ar-SA"/>
        </w:rPr>
        <w:t xml:space="preserve">77 </w:t>
      </w:r>
      <w:r w:rsidRPr="00793C88">
        <w:rPr>
          <w:rFonts w:ascii="Times New Roman" w:eastAsia="Times New Roman" w:hAnsi="Times New Roman" w:cs="Times New Roman"/>
          <w:kern w:val="0"/>
          <w:sz w:val="24"/>
          <w:lang w:val="ro-RO" w:eastAsia="en-US" w:bidi="ar-SA"/>
        </w:rPr>
        <w:t xml:space="preserve">din </w:t>
      </w:r>
      <w:r w:rsidRPr="00793C88">
        <w:rPr>
          <w:rFonts w:ascii="Times New Roman" w:eastAsia="Times New Roman" w:hAnsi="Times New Roman" w:cs="Times New Roman"/>
          <w:b/>
          <w:kern w:val="0"/>
          <w:sz w:val="24"/>
          <w:lang w:val="ro-RO" w:eastAsia="en-US" w:bidi="ar-SA"/>
        </w:rPr>
        <w:t>Legea 99/2016</w:t>
      </w:r>
      <w:r w:rsidRPr="00793C88">
        <w:rPr>
          <w:rFonts w:ascii="Times New Roman" w:eastAsia="Times New Roman" w:hAnsi="Times New Roman" w:cs="Times New Roman"/>
          <w:kern w:val="0"/>
          <w:sz w:val="24"/>
          <w:lang w:val="ro-RO" w:eastAsia="en-US" w:bidi="ar-SA"/>
        </w:rPr>
        <w:t xml:space="preserve"> privind achiziţiile sectoriale, respectiv în ultimii 5 ani </w:t>
      </w:r>
      <w:r>
        <w:rPr>
          <w:rFonts w:ascii="Times New Roman" w:eastAsia="Times New Roman" w:hAnsi="Times New Roman" w:cs="Times New Roman"/>
          <w:kern w:val="0"/>
          <w:sz w:val="24"/>
          <w:lang w:val="ro-RO" w:eastAsia="en-US" w:bidi="ar-SA"/>
        </w:rPr>
        <w:t>conform</w:t>
      </w:r>
      <w:r w:rsidRPr="007D46BF">
        <w:rPr>
          <w:rFonts w:ascii="Times New Roman" w:eastAsia="Times New Roman" w:hAnsi="Times New Roman" w:cs="Times New Roman"/>
          <w:b/>
          <w:bCs/>
          <w:color w:val="008000"/>
          <w:kern w:val="0"/>
          <w:sz w:val="24"/>
          <w:lang w:val="en-US" w:eastAsia="en-US" w:bidi="ar-SA"/>
        </w:rPr>
        <w:t xml:space="preserve"> </w:t>
      </w:r>
      <w:r w:rsidRPr="00BE5CC4">
        <w:rPr>
          <w:rFonts w:ascii="Times New Roman" w:eastAsia="Times New Roman" w:hAnsi="Times New Roman" w:cs="Times New Roman"/>
          <w:b/>
          <w:bCs/>
          <w:color w:val="4A442A" w:themeColor="background2" w:themeShade="40"/>
          <w:kern w:val="0"/>
          <w:sz w:val="24"/>
          <w:lang w:val="en-US" w:eastAsia="en-US" w:bidi="ar-SA"/>
        </w:rPr>
        <w:t xml:space="preserve">art. 184 alin. (5) lit. a) </w:t>
      </w:r>
      <w:r w:rsidRPr="00BE5CC4">
        <w:rPr>
          <w:rFonts w:ascii="Times New Roman" w:eastAsia="Times New Roman" w:hAnsi="Times New Roman" w:cs="Times New Roman"/>
          <w:b/>
          <w:bCs/>
          <w:color w:val="808000"/>
          <w:kern w:val="0"/>
          <w:sz w:val="24"/>
          <w:lang w:val="en-US" w:eastAsia="en-US" w:bidi="ar-SA"/>
        </w:rPr>
        <w:t xml:space="preserve"> </w:t>
      </w:r>
      <w:r w:rsidRPr="00793C88">
        <w:rPr>
          <w:rFonts w:ascii="Times New Roman" w:eastAsia="Times New Roman" w:hAnsi="Times New Roman" w:cs="Times New Roman"/>
          <w:kern w:val="0"/>
          <w:sz w:val="24"/>
          <w:lang w:val="ro-RO" w:eastAsia="en-US" w:bidi="ar-SA"/>
        </w:rPr>
        <w:t>nu am fost condamnat prin hotărâre definitivă a unei instanţe judecătoreşti</w:t>
      </w:r>
      <w:r w:rsidRPr="00793C88">
        <w:rPr>
          <w:rFonts w:ascii="Times New Roman" w:eastAsia="Times New Roman" w:hAnsi="Times New Roman" w:cs="Times New Roman"/>
          <w:kern w:val="0"/>
          <w:sz w:val="24"/>
          <w:lang w:val="en-US" w:eastAsia="en-US" w:bidi="ar-SA"/>
        </w:rPr>
        <w:t>, pentru comiterea uneia dintre următoarele infracţiuni:</w:t>
      </w:r>
    </w:p>
    <w:p w14:paraId="46090D14" w14:textId="77777777" w:rsidR="004E2435" w:rsidRPr="00D37073" w:rsidRDefault="004E2435" w:rsidP="004E2435">
      <w:pPr>
        <w:pStyle w:val="ListParagraph"/>
        <w:widowControl/>
        <w:numPr>
          <w:ilvl w:val="0"/>
          <w:numId w:val="40"/>
        </w:numPr>
        <w:suppressAutoHyphens w:val="0"/>
        <w:jc w:val="both"/>
        <w:rPr>
          <w:rFonts w:ascii="Times New Roman" w:eastAsia="Times New Roman" w:hAnsi="Times New Roman" w:cs="Times New Roman"/>
          <w:color w:val="000000"/>
          <w:kern w:val="0"/>
          <w:sz w:val="24"/>
          <w:lang w:val="en-US" w:eastAsia="en-US" w:bidi="ar-SA"/>
        </w:rPr>
      </w:pPr>
      <w:r w:rsidRPr="00D37073">
        <w:rPr>
          <w:rFonts w:ascii="Times New Roman" w:eastAsia="Times New Roman" w:hAnsi="Times New Roman" w:cs="Times New Roman"/>
          <w:color w:val="000000"/>
          <w:kern w:val="0"/>
          <w:sz w:val="24"/>
          <w:lang w:val="en-US" w:eastAsia="en-US" w:bidi="ar-SA"/>
        </w:rPr>
        <w:t xml:space="preserve">constituirea unui grup infracţional organizat, prevăzută la </w:t>
      </w:r>
      <w:hyperlink r:id="rId8" w:history="1">
        <w:r w:rsidRPr="00D37073">
          <w:rPr>
            <w:rFonts w:ascii="Times New Roman" w:eastAsia="Times New Roman" w:hAnsi="Times New Roman" w:cs="Times New Roman"/>
            <w:color w:val="0000FF"/>
            <w:kern w:val="0"/>
            <w:sz w:val="24"/>
            <w:lang w:val="en-US" w:eastAsia="en-US" w:bidi="ar-SA"/>
          </w:rPr>
          <w:t>art. 367</w:t>
        </w:r>
      </w:hyperlink>
      <w:r w:rsidRPr="00D37073">
        <w:rPr>
          <w:rFonts w:ascii="Times New Roman" w:eastAsia="Times New Roman" w:hAnsi="Times New Roman" w:cs="Times New Roman"/>
          <w:color w:val="000000"/>
          <w:kern w:val="0"/>
          <w:sz w:val="24"/>
          <w:lang w:val="en-US" w:eastAsia="en-US" w:bidi="ar-SA"/>
        </w:rPr>
        <w:t xml:space="preserve"> din Legea nr. 286/2009 privind </w:t>
      </w:r>
      <w:hyperlink r:id="rId9" w:history="1">
        <w:r w:rsidRPr="00D37073">
          <w:rPr>
            <w:rFonts w:ascii="Times New Roman" w:eastAsia="Times New Roman" w:hAnsi="Times New Roman" w:cs="Times New Roman"/>
            <w:color w:val="0000FF"/>
            <w:kern w:val="0"/>
            <w:sz w:val="24"/>
            <w:lang w:val="en-US" w:eastAsia="en-US" w:bidi="ar-SA"/>
          </w:rPr>
          <w:t>Codul penal</w:t>
        </w:r>
      </w:hyperlink>
      <w:r w:rsidRPr="00D37073">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14:paraId="64478969"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b)</w:t>
      </w:r>
      <w:r w:rsidRPr="007A206E">
        <w:rPr>
          <w:rFonts w:ascii="Times New Roman" w:eastAsia="Times New Roman" w:hAnsi="Times New Roman" w:cs="Times New Roman"/>
          <w:color w:val="000000"/>
          <w:kern w:val="0"/>
          <w:sz w:val="24"/>
          <w:lang w:val="en-US" w:eastAsia="en-US" w:bidi="ar-SA"/>
        </w:rPr>
        <w:t xml:space="preserve"> infracţiuni de corupţie, prevăzute la </w:t>
      </w:r>
      <w:hyperlink r:id="rId10" w:history="1">
        <w:r w:rsidRPr="007A206E">
          <w:rPr>
            <w:rFonts w:ascii="Times New Roman" w:eastAsia="Times New Roman" w:hAnsi="Times New Roman" w:cs="Times New Roman"/>
            <w:color w:val="0000FF"/>
            <w:kern w:val="0"/>
            <w:sz w:val="24"/>
            <w:lang w:val="en-US" w:eastAsia="en-US" w:bidi="ar-SA"/>
          </w:rPr>
          <w:t>art. 289</w:t>
        </w:r>
      </w:hyperlink>
      <w:r w:rsidRPr="007A206E">
        <w:rPr>
          <w:rFonts w:ascii="Times New Roman" w:eastAsia="Times New Roman" w:hAnsi="Times New Roman" w:cs="Times New Roman"/>
          <w:color w:val="000000"/>
          <w:kern w:val="0"/>
          <w:sz w:val="24"/>
          <w:lang w:val="en-US" w:eastAsia="en-US" w:bidi="ar-SA"/>
        </w:rPr>
        <w:t>-</w:t>
      </w:r>
      <w:hyperlink r:id="rId11" w:history="1">
        <w:r w:rsidRPr="007A206E">
          <w:rPr>
            <w:rFonts w:ascii="Times New Roman" w:eastAsia="Times New Roman" w:hAnsi="Times New Roman" w:cs="Times New Roman"/>
            <w:color w:val="0000FF"/>
            <w:kern w:val="0"/>
            <w:sz w:val="24"/>
            <w:lang w:val="en-US" w:eastAsia="en-US" w:bidi="ar-SA"/>
          </w:rPr>
          <w:t>294</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 şi completările ulterioare, şi infracţiuni </w:t>
      </w:r>
      <w:r>
        <w:rPr>
          <w:rFonts w:ascii="Times New Roman" w:eastAsia="Times New Roman" w:hAnsi="Times New Roman" w:cs="Times New Roman"/>
          <w:color w:val="000000"/>
          <w:kern w:val="0"/>
          <w:sz w:val="24"/>
          <w:lang w:val="en-US" w:eastAsia="en-US" w:bidi="ar-SA"/>
        </w:rPr>
        <w:pgNum/>
      </w:r>
      <w:r>
        <w:rPr>
          <w:rFonts w:ascii="Times New Roman" w:eastAsia="Times New Roman" w:hAnsi="Times New Roman" w:cs="Times New Roman"/>
          <w:color w:val="000000"/>
          <w:kern w:val="0"/>
          <w:sz w:val="24"/>
          <w:lang w:val="en-US" w:eastAsia="en-US" w:bidi="ar-SA"/>
        </w:rPr>
        <w:t>eclarativ</w:t>
      </w:r>
      <w:r w:rsidRPr="007A206E">
        <w:rPr>
          <w:rFonts w:ascii="Times New Roman" w:eastAsia="Times New Roman" w:hAnsi="Times New Roman" w:cs="Times New Roman"/>
          <w:color w:val="000000"/>
          <w:kern w:val="0"/>
          <w:sz w:val="24"/>
          <w:lang w:val="en-US" w:eastAsia="en-US" w:bidi="ar-SA"/>
        </w:rPr>
        <w:t xml:space="preserve"> infracţiunilor de corupţie prevăzute la </w:t>
      </w:r>
      <w:hyperlink r:id="rId12" w:history="1">
        <w:r w:rsidRPr="007A206E">
          <w:rPr>
            <w:rFonts w:ascii="Times New Roman" w:eastAsia="Times New Roman" w:hAnsi="Times New Roman" w:cs="Times New Roman"/>
            <w:color w:val="0000FF"/>
            <w:kern w:val="0"/>
            <w:sz w:val="24"/>
            <w:lang w:val="en-US" w:eastAsia="en-US" w:bidi="ar-SA"/>
          </w:rPr>
          <w:t>art. 10</w:t>
        </w:r>
      </w:hyperlink>
      <w:r w:rsidRPr="007A206E">
        <w:rPr>
          <w:rFonts w:ascii="Times New Roman" w:eastAsia="Times New Roman" w:hAnsi="Times New Roman" w:cs="Times New Roman"/>
          <w:color w:val="000000"/>
          <w:kern w:val="0"/>
          <w:sz w:val="24"/>
          <w:lang w:val="en-US" w:eastAsia="en-US" w:bidi="ar-SA"/>
        </w:rPr>
        <w:t>-</w:t>
      </w:r>
      <w:hyperlink r:id="rId13" w:history="1">
        <w:r w:rsidRPr="007A206E">
          <w:rPr>
            <w:rFonts w:ascii="Times New Roman" w:eastAsia="Times New Roman" w:hAnsi="Times New Roman" w:cs="Times New Roman"/>
            <w:color w:val="0000FF"/>
            <w:kern w:val="0"/>
            <w:sz w:val="24"/>
            <w:lang w:val="en-US" w:eastAsia="en-US" w:bidi="ar-SA"/>
          </w:rPr>
          <w:t>13</w:t>
        </w:r>
      </w:hyperlink>
      <w:r w:rsidRPr="007A206E">
        <w:rPr>
          <w:rFonts w:ascii="Times New Roman" w:eastAsia="Times New Roman" w:hAnsi="Times New Roman" w:cs="Times New Roman"/>
          <w:color w:val="000000"/>
          <w:kern w:val="0"/>
          <w:sz w:val="24"/>
          <w:lang w:val="en-US" w:eastAsia="en-US" w:bidi="ar-SA"/>
        </w:rPr>
        <w:t xml:space="preserve">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276F767C"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c)</w:t>
      </w:r>
      <w:r w:rsidRPr="007A206E">
        <w:rPr>
          <w:rFonts w:ascii="Times New Roman" w:eastAsia="Times New Roman" w:hAnsi="Times New Roman" w:cs="Times New Roman"/>
          <w:color w:val="000000"/>
          <w:kern w:val="0"/>
          <w:sz w:val="24"/>
          <w:lang w:val="en-US" w:eastAsia="en-US" w:bidi="ar-SA"/>
        </w:rPr>
        <w:t xml:space="preserve"> infracţiuni împotriva intereselor financiare ale Uniunii Europene, prevăzute la </w:t>
      </w:r>
      <w:hyperlink r:id="rId14" w:history="1">
        <w:r w:rsidRPr="007A206E">
          <w:rPr>
            <w:rFonts w:ascii="Times New Roman" w:eastAsia="Times New Roman" w:hAnsi="Times New Roman" w:cs="Times New Roman"/>
            <w:color w:val="0000FF"/>
            <w:kern w:val="0"/>
            <w:sz w:val="24"/>
            <w:lang w:val="en-US" w:eastAsia="en-US" w:bidi="ar-SA"/>
          </w:rPr>
          <w:t>art. 18</w:t>
        </w:r>
        <w:r w:rsidRPr="007A206E">
          <w:rPr>
            <w:rFonts w:ascii="Times New Roman" w:eastAsia="Times New Roman" w:hAnsi="Times New Roman" w:cs="Times New Roman"/>
            <w:color w:val="0000FF"/>
            <w:kern w:val="0"/>
            <w:sz w:val="24"/>
            <w:vertAlign w:val="superscript"/>
            <w:lang w:val="en-US" w:eastAsia="en-US" w:bidi="ar-SA"/>
          </w:rPr>
          <w:t>1</w:t>
        </w:r>
      </w:hyperlink>
      <w:r w:rsidRPr="007A206E">
        <w:rPr>
          <w:rFonts w:ascii="Times New Roman" w:eastAsia="Times New Roman" w:hAnsi="Times New Roman" w:cs="Times New Roman"/>
          <w:color w:val="000000"/>
          <w:kern w:val="0"/>
          <w:sz w:val="24"/>
          <w:lang w:val="en-US" w:eastAsia="en-US" w:bidi="ar-SA"/>
        </w:rPr>
        <w:t>-</w:t>
      </w:r>
      <w:hyperlink r:id="rId15" w:history="1">
        <w:r w:rsidRPr="007A206E">
          <w:rPr>
            <w:rFonts w:ascii="Times New Roman" w:eastAsia="Times New Roman" w:hAnsi="Times New Roman" w:cs="Times New Roman"/>
            <w:color w:val="0000FF"/>
            <w:kern w:val="0"/>
            <w:sz w:val="24"/>
            <w:lang w:val="en-US" w:eastAsia="en-US" w:bidi="ar-SA"/>
          </w:rPr>
          <w:t>18</w:t>
        </w:r>
        <w:r w:rsidRPr="007A206E">
          <w:rPr>
            <w:rFonts w:ascii="Times New Roman" w:eastAsia="Times New Roman" w:hAnsi="Times New Roman" w:cs="Times New Roman"/>
            <w:color w:val="0000FF"/>
            <w:kern w:val="0"/>
            <w:sz w:val="24"/>
            <w:vertAlign w:val="superscript"/>
            <w:lang w:val="en-US" w:eastAsia="en-US" w:bidi="ar-SA"/>
          </w:rPr>
          <w:t>5</w:t>
        </w:r>
      </w:hyperlink>
      <w:r w:rsidRPr="007A206E">
        <w:rPr>
          <w:rFonts w:ascii="Times New Roman" w:eastAsia="Times New Roman" w:hAnsi="Times New Roman" w:cs="Times New Roman"/>
          <w:color w:val="000000"/>
          <w:kern w:val="0"/>
          <w:sz w:val="24"/>
          <w:lang w:val="en-US" w:eastAsia="en-US" w:bidi="ar-SA"/>
        </w:rPr>
        <w:t xml:space="preserve"> din Legea </w:t>
      </w:r>
      <w:hyperlink r:id="rId16" w:history="1">
        <w:r w:rsidRPr="007A206E">
          <w:rPr>
            <w:rFonts w:ascii="Times New Roman" w:eastAsia="Times New Roman" w:hAnsi="Times New Roman" w:cs="Times New Roman"/>
            <w:color w:val="0000FF"/>
            <w:kern w:val="0"/>
            <w:sz w:val="24"/>
            <w:lang w:val="en-US" w:eastAsia="en-US" w:bidi="ar-SA"/>
          </w:rPr>
          <w:t>nr. 78/2000</w:t>
        </w:r>
      </w:hyperlink>
      <w:r w:rsidRPr="007A206E">
        <w:rPr>
          <w:rFonts w:ascii="Times New Roman" w:eastAsia="Times New Roman" w:hAnsi="Times New Roman" w:cs="Times New Roman"/>
          <w:color w:val="000000"/>
          <w:kern w:val="0"/>
          <w:sz w:val="24"/>
          <w:lang w:val="en-US" w:eastAsia="en-US" w:bidi="ar-SA"/>
        </w:rPr>
        <w:t xml:space="preserve">, cu modificările şi completările ulterioare, sau de dispoziţiile corespunzătoare ale legislaţiei penale a statului în care respectivul operator economic a fost condamnat;  </w:t>
      </w:r>
    </w:p>
    <w:p w14:paraId="7A2137C1"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d)</w:t>
      </w:r>
      <w:r w:rsidRPr="007A206E">
        <w:rPr>
          <w:rFonts w:ascii="Times New Roman" w:eastAsia="Times New Roman" w:hAnsi="Times New Roman" w:cs="Times New Roman"/>
          <w:color w:val="000000"/>
          <w:kern w:val="0"/>
          <w:sz w:val="24"/>
          <w:lang w:val="en-US" w:eastAsia="en-US" w:bidi="ar-SA"/>
        </w:rPr>
        <w:t xml:space="preserve"> acte de </w:t>
      </w:r>
      <w:r>
        <w:rPr>
          <w:rFonts w:ascii="Times New Roman" w:eastAsia="Times New Roman" w:hAnsi="Times New Roman" w:cs="Times New Roman"/>
          <w:color w:val="000000"/>
          <w:kern w:val="0"/>
          <w:sz w:val="24"/>
          <w:lang w:val="en-US" w:eastAsia="en-US" w:bidi="ar-SA"/>
        </w:rPr>
        <w:pgNum/>
      </w:r>
      <w:r>
        <w:rPr>
          <w:rFonts w:ascii="Times New Roman" w:eastAsia="Times New Roman" w:hAnsi="Times New Roman" w:cs="Times New Roman"/>
          <w:color w:val="000000"/>
          <w:kern w:val="0"/>
          <w:sz w:val="24"/>
          <w:lang w:val="en-US" w:eastAsia="en-US" w:bidi="ar-SA"/>
        </w:rPr>
        <w:t>eclarati</w:t>
      </w:r>
      <w:r w:rsidRPr="007A206E">
        <w:rPr>
          <w:rFonts w:ascii="Times New Roman" w:eastAsia="Times New Roman" w:hAnsi="Times New Roman" w:cs="Times New Roman"/>
          <w:color w:val="000000"/>
          <w:kern w:val="0"/>
          <w:sz w:val="24"/>
          <w:lang w:val="en-US" w:eastAsia="en-US" w:bidi="ar-SA"/>
        </w:rPr>
        <w:t xml:space="preserve"> prevăzute la </w:t>
      </w:r>
      <w:hyperlink r:id="rId17" w:history="1">
        <w:r w:rsidRPr="007A206E">
          <w:rPr>
            <w:rFonts w:ascii="Times New Roman" w:eastAsia="Times New Roman" w:hAnsi="Times New Roman" w:cs="Times New Roman"/>
            <w:color w:val="0000FF"/>
            <w:kern w:val="0"/>
            <w:sz w:val="24"/>
            <w:lang w:val="en-US" w:eastAsia="en-US" w:bidi="ar-SA"/>
          </w:rPr>
          <w:t>art. 32</w:t>
        </w:r>
      </w:hyperlink>
      <w:r w:rsidRPr="007A206E">
        <w:rPr>
          <w:rFonts w:ascii="Times New Roman" w:eastAsia="Times New Roman" w:hAnsi="Times New Roman" w:cs="Times New Roman"/>
          <w:color w:val="000000"/>
          <w:kern w:val="0"/>
          <w:sz w:val="24"/>
          <w:lang w:val="en-US" w:eastAsia="en-US" w:bidi="ar-SA"/>
        </w:rPr>
        <w:t>-</w:t>
      </w:r>
      <w:hyperlink r:id="rId18" w:history="1">
        <w:r w:rsidRPr="007A206E">
          <w:rPr>
            <w:rFonts w:ascii="Times New Roman" w:eastAsia="Times New Roman" w:hAnsi="Times New Roman" w:cs="Times New Roman"/>
            <w:color w:val="0000FF"/>
            <w:kern w:val="0"/>
            <w:sz w:val="24"/>
            <w:lang w:val="en-US" w:eastAsia="en-US" w:bidi="ar-SA"/>
          </w:rPr>
          <w:t>35</w:t>
        </w:r>
      </w:hyperlink>
      <w:r w:rsidRPr="007A206E">
        <w:rPr>
          <w:rFonts w:ascii="Times New Roman" w:eastAsia="Times New Roman" w:hAnsi="Times New Roman" w:cs="Times New Roman"/>
          <w:color w:val="000000"/>
          <w:kern w:val="0"/>
          <w:sz w:val="24"/>
          <w:lang w:val="en-US" w:eastAsia="en-US" w:bidi="ar-SA"/>
        </w:rPr>
        <w:t xml:space="preserve"> şi </w:t>
      </w:r>
      <w:hyperlink r:id="rId19" w:history="1">
        <w:r w:rsidRPr="007A206E">
          <w:rPr>
            <w:rFonts w:ascii="Times New Roman" w:eastAsia="Times New Roman" w:hAnsi="Times New Roman" w:cs="Times New Roman"/>
            <w:color w:val="0000FF"/>
            <w:kern w:val="0"/>
            <w:sz w:val="24"/>
            <w:lang w:val="en-US" w:eastAsia="en-US" w:bidi="ar-SA"/>
          </w:rPr>
          <w:t>art. 37</w:t>
        </w:r>
      </w:hyperlink>
      <w:r w:rsidRPr="007A206E">
        <w:rPr>
          <w:rFonts w:ascii="Times New Roman" w:eastAsia="Times New Roman" w:hAnsi="Times New Roman" w:cs="Times New Roman"/>
          <w:color w:val="000000"/>
          <w:kern w:val="0"/>
          <w:sz w:val="24"/>
          <w:lang w:val="en-US" w:eastAsia="en-US" w:bidi="ar-SA"/>
        </w:rPr>
        <w:t>-</w:t>
      </w:r>
      <w:hyperlink r:id="rId20" w:history="1">
        <w:r w:rsidRPr="007A206E">
          <w:rPr>
            <w:rFonts w:ascii="Times New Roman" w:eastAsia="Times New Roman" w:hAnsi="Times New Roman" w:cs="Times New Roman"/>
            <w:color w:val="0000FF"/>
            <w:kern w:val="0"/>
            <w:sz w:val="24"/>
            <w:lang w:val="en-US" w:eastAsia="en-US" w:bidi="ar-SA"/>
          </w:rPr>
          <w:t>38</w:t>
        </w:r>
      </w:hyperlink>
      <w:r w:rsidRPr="007A206E">
        <w:rPr>
          <w:rFonts w:ascii="Times New Roman" w:eastAsia="Times New Roman" w:hAnsi="Times New Roman" w:cs="Times New Roman"/>
          <w:color w:val="000000"/>
          <w:kern w:val="0"/>
          <w:sz w:val="24"/>
          <w:lang w:val="en-US" w:eastAsia="en-US" w:bidi="ar-SA"/>
        </w:rPr>
        <w:t xml:space="preserve"> din Legea nr. 535/2004 privind prevenirea şi combaterea terorismului, cu modificările şi completările ulterioare, sau de dispoziţiile corespunzătoare ale legislaţiei penale a statului în care respectivul operator economic a fost condamnat;  </w:t>
      </w:r>
    </w:p>
    <w:p w14:paraId="6764D69B"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e)</w:t>
      </w:r>
      <w:r w:rsidRPr="007A206E">
        <w:rPr>
          <w:rFonts w:ascii="Times New Roman" w:eastAsia="Times New Roman" w:hAnsi="Times New Roman" w:cs="Times New Roman"/>
          <w:color w:val="000000"/>
          <w:kern w:val="0"/>
          <w:sz w:val="24"/>
          <w:lang w:val="en-US" w:eastAsia="en-US" w:bidi="ar-SA"/>
        </w:rPr>
        <w:t xml:space="preserve"> spălarea banilor, prevăzută la </w:t>
      </w:r>
      <w:hyperlink r:id="rId21" w:history="1">
        <w:r w:rsidRPr="007A206E">
          <w:rPr>
            <w:rFonts w:ascii="Times New Roman" w:eastAsia="Times New Roman" w:hAnsi="Times New Roman" w:cs="Times New Roman"/>
            <w:color w:val="0000FF"/>
            <w:kern w:val="0"/>
            <w:sz w:val="24"/>
            <w:lang w:val="en-US" w:eastAsia="en-US" w:bidi="ar-SA"/>
          </w:rPr>
          <w:t>art. 29</w:t>
        </w:r>
      </w:hyperlink>
      <w:r w:rsidRPr="007A206E">
        <w:rPr>
          <w:rFonts w:ascii="Times New Roman" w:eastAsia="Times New Roman" w:hAnsi="Times New Roman" w:cs="Times New Roman"/>
          <w:color w:val="000000"/>
          <w:kern w:val="0"/>
          <w:sz w:val="24"/>
          <w:lang w:val="en-US" w:eastAsia="en-US" w:bidi="ar-SA"/>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la </w:t>
      </w:r>
      <w:hyperlink r:id="rId22" w:history="1">
        <w:r w:rsidRPr="007A206E">
          <w:rPr>
            <w:rFonts w:ascii="Times New Roman" w:eastAsia="Times New Roman" w:hAnsi="Times New Roman" w:cs="Times New Roman"/>
            <w:color w:val="0000FF"/>
            <w:kern w:val="0"/>
            <w:sz w:val="24"/>
            <w:lang w:val="en-US" w:eastAsia="en-US" w:bidi="ar-SA"/>
          </w:rPr>
          <w:t>art. 36</w:t>
        </w:r>
      </w:hyperlink>
      <w:r w:rsidRPr="007A206E">
        <w:rPr>
          <w:rFonts w:ascii="Times New Roman" w:eastAsia="Times New Roman" w:hAnsi="Times New Roman" w:cs="Times New Roman"/>
          <w:color w:val="000000"/>
          <w:kern w:val="0"/>
          <w:sz w:val="24"/>
          <w:lang w:val="en-US" w:eastAsia="en-US" w:bidi="ar-SA"/>
        </w:rPr>
        <w:t xml:space="preserve"> din Legea nr. 535/2004, cu modificările şi completările ulterioare, sau de dispoziţiile corespunzătoare ale legislaţiei penale a statului în care respectivul operator economic a fost condamnat;  </w:t>
      </w:r>
    </w:p>
    <w:p w14:paraId="2289DCF0" w14:textId="77777777" w:rsidR="004E2435" w:rsidRPr="007A206E"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f)</w:t>
      </w:r>
      <w:r w:rsidRPr="007A206E">
        <w:rPr>
          <w:rFonts w:ascii="Times New Roman" w:eastAsia="Times New Roman" w:hAnsi="Times New Roman" w:cs="Times New Roman"/>
          <w:color w:val="000000"/>
          <w:kern w:val="0"/>
          <w:sz w:val="24"/>
          <w:lang w:val="en-US" w:eastAsia="en-US" w:bidi="ar-SA"/>
        </w:rPr>
        <w:t xml:space="preserve"> traficul şi exploatarea persoanelor vulnerabile, prevăzute la </w:t>
      </w:r>
      <w:hyperlink r:id="rId23" w:history="1">
        <w:r w:rsidRPr="007A206E">
          <w:rPr>
            <w:rFonts w:ascii="Times New Roman" w:eastAsia="Times New Roman" w:hAnsi="Times New Roman" w:cs="Times New Roman"/>
            <w:color w:val="0000FF"/>
            <w:kern w:val="0"/>
            <w:sz w:val="24"/>
            <w:lang w:val="en-US" w:eastAsia="en-US" w:bidi="ar-SA"/>
          </w:rPr>
          <w:t>art. 209</w:t>
        </w:r>
      </w:hyperlink>
      <w:r w:rsidRPr="007A206E">
        <w:rPr>
          <w:rFonts w:ascii="Times New Roman" w:eastAsia="Times New Roman" w:hAnsi="Times New Roman" w:cs="Times New Roman"/>
          <w:color w:val="000000"/>
          <w:kern w:val="0"/>
          <w:sz w:val="24"/>
          <w:lang w:val="en-US" w:eastAsia="en-US" w:bidi="ar-SA"/>
        </w:rPr>
        <w:t>-</w:t>
      </w:r>
      <w:hyperlink r:id="rId24" w:history="1">
        <w:r w:rsidRPr="007A206E">
          <w:rPr>
            <w:rFonts w:ascii="Times New Roman" w:eastAsia="Times New Roman" w:hAnsi="Times New Roman" w:cs="Times New Roman"/>
            <w:color w:val="0000FF"/>
            <w:kern w:val="0"/>
            <w:sz w:val="24"/>
            <w:lang w:val="en-US" w:eastAsia="en-US" w:bidi="ar-SA"/>
          </w:rPr>
          <w:t>217</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 şi completările ulterioare, sau de dispoziţiile corespunzătoare ale legislaţiei penale a statului în care respectivul operator economic a fost condamnat;  </w:t>
      </w:r>
    </w:p>
    <w:p w14:paraId="1DEDBADB" w14:textId="77777777" w:rsidR="004E2435" w:rsidRPr="009426D5" w:rsidRDefault="004E2435" w:rsidP="004E2435">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g)</w:t>
      </w:r>
      <w:r w:rsidRPr="007A206E">
        <w:rPr>
          <w:rFonts w:ascii="Times New Roman" w:eastAsia="Times New Roman" w:hAnsi="Times New Roman" w:cs="Times New Roman"/>
          <w:color w:val="000000"/>
          <w:kern w:val="0"/>
          <w:sz w:val="24"/>
          <w:lang w:val="en-US" w:eastAsia="en-US" w:bidi="ar-SA"/>
        </w:rPr>
        <w:t xml:space="preserve"> fraudă, în sensul articolului 1 din Convenţia privind protejarea intereselor financiare ale Comunităţilor Europene din 27 noiembrie 1995.  </w:t>
      </w:r>
    </w:p>
    <w:p w14:paraId="44262AF7" w14:textId="77777777" w:rsidR="004E2435" w:rsidRPr="00AA0A09" w:rsidRDefault="004E2435" w:rsidP="004E2435">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 xml:space="preserve">entitatea </w:t>
      </w:r>
      <w:r w:rsidRPr="00AA0A09">
        <w:rPr>
          <w:rFonts w:ascii="Times New Roman" w:eastAsia="Times New Roman" w:hAnsi="Times New Roman" w:cs="Times New Roman"/>
          <w:kern w:val="0"/>
          <w:sz w:val="24"/>
          <w:lang w:val="ro-RO" w:eastAsia="en-US" w:bidi="ar-SA"/>
        </w:rPr>
        <w:t>contractantă are dreptul de a solicita, în scopul verificării şi confirmării declaraţiilor, orice documente doveditoare de care dispun.</w:t>
      </w:r>
    </w:p>
    <w:p w14:paraId="074B238B" w14:textId="77777777" w:rsidR="004E2435" w:rsidRPr="00AA0A09" w:rsidRDefault="004E2435" w:rsidP="004E2435">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14:paraId="689F4EDB" w14:textId="77777777" w:rsidR="004E2435" w:rsidRPr="00F01A9E" w:rsidRDefault="004E2435" w:rsidP="004E2435">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14:paraId="42A10CB6" w14:textId="77777777" w:rsidR="004E2435" w:rsidRPr="00AA0A09" w:rsidRDefault="004E2435" w:rsidP="004E2435">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spacing w:val="-1"/>
          <w:kern w:val="0"/>
          <w:sz w:val="24"/>
          <w:lang w:val="ro-RO" w:eastAsia="en-US" w:bidi="ar-SA"/>
        </w:rPr>
        <w:t xml:space="preserve"> </w:t>
      </w:r>
      <w:r w:rsidRPr="00AA0A09">
        <w:rPr>
          <w:rFonts w:ascii="Times New Roman" w:eastAsia="Times New Roman" w:hAnsi="Times New Roman" w:cs="Times New Roman"/>
          <w:spacing w:val="-1"/>
          <w:kern w:val="0"/>
          <w:sz w:val="24"/>
          <w:lang w:val="ro-RO" w:eastAsia="en-US" w:bidi="ar-SA"/>
        </w:rPr>
        <w:t>Data completării:...............................                            Operator economic ................................</w:t>
      </w:r>
    </w:p>
    <w:p w14:paraId="37718433" w14:textId="4E3A7299" w:rsidR="004E2435" w:rsidRDefault="004E2435" w:rsidP="004E2435">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14:paraId="334B3FA9" w14:textId="77777777" w:rsidR="004E2435" w:rsidRPr="00AA0A09" w:rsidRDefault="004E2435" w:rsidP="004E2435">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14:paraId="18E96974" w14:textId="77777777" w:rsidR="004E2435" w:rsidRPr="00AA0A09" w:rsidRDefault="004E2435" w:rsidP="004E2435">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14:paraId="4D7F4136" w14:textId="77777777" w:rsidR="004E2435" w:rsidRDefault="004E2435" w:rsidP="004E2435">
      <w:pPr>
        <w:pStyle w:val="StyleFormularItalic"/>
        <w:jc w:val="right"/>
        <w:rPr>
          <w:rFonts w:ascii="Times New Roman" w:hAnsi="Times New Roman" w:cs="Times New Roman"/>
          <w:sz w:val="24"/>
          <w:szCs w:val="24"/>
          <w:lang w:val="en-GB"/>
        </w:rPr>
      </w:pPr>
    </w:p>
    <w:p w14:paraId="25F585B1" w14:textId="6ED721D9" w:rsidR="004E2435" w:rsidRPr="00426CCC" w:rsidRDefault="004E2435" w:rsidP="004E2435">
      <w:pPr>
        <w:pStyle w:val="StyleFormularItalic"/>
        <w:jc w:val="right"/>
        <w:rPr>
          <w:rFonts w:ascii="Times New Roman" w:hAnsi="Times New Roman" w:cs="Times New Roman"/>
          <w:sz w:val="24"/>
          <w:szCs w:val="24"/>
        </w:rPr>
      </w:pPr>
      <w:r w:rsidRPr="00426CCC">
        <w:rPr>
          <w:rFonts w:ascii="Times New Roman" w:hAnsi="Times New Roman" w:cs="Times New Roman"/>
          <w:sz w:val="24"/>
          <w:szCs w:val="24"/>
          <w:lang w:val="en-GB"/>
        </w:rPr>
        <w:t xml:space="preserve">Formular nr. </w:t>
      </w:r>
      <w:r>
        <w:rPr>
          <w:rFonts w:ascii="Times New Roman" w:hAnsi="Times New Roman" w:cs="Times New Roman"/>
          <w:sz w:val="24"/>
          <w:szCs w:val="24"/>
          <w:lang w:val="en-GB"/>
        </w:rPr>
        <w:t>3</w:t>
      </w:r>
    </w:p>
    <w:p w14:paraId="57169F4E" w14:textId="77777777" w:rsidR="004E2435" w:rsidRPr="00426CCC" w:rsidRDefault="004E2435" w:rsidP="004E2435">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Pr>
          <w:rFonts w:ascii="Times New Roman" w:eastAsia="Calibri" w:hAnsi="Times New Roman" w:cs="Times New Roman"/>
          <w:i/>
          <w:iCs/>
          <w:color w:val="000000"/>
          <w:kern w:val="0"/>
          <w:sz w:val="24"/>
          <w:lang w:val="en-US" w:eastAsia="en-US" w:bidi="ar-SA"/>
        </w:rPr>
        <w:t xml:space="preserve">   </w:t>
      </w:r>
      <w:r w:rsidRPr="00426CCC">
        <w:rPr>
          <w:rFonts w:ascii="Times New Roman" w:eastAsia="Calibri" w:hAnsi="Times New Roman" w:cs="Times New Roman"/>
          <w:i/>
          <w:iCs/>
          <w:color w:val="000000"/>
          <w:kern w:val="0"/>
          <w:sz w:val="24"/>
          <w:lang w:val="en-US" w:eastAsia="en-US" w:bidi="ar-SA"/>
        </w:rPr>
        <w:t>Operator economic</w:t>
      </w:r>
    </w:p>
    <w:p w14:paraId="19EA6288" w14:textId="77777777" w:rsidR="004E2435" w:rsidRPr="00426CCC" w:rsidRDefault="004E2435" w:rsidP="004E2435">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_____________________</w:t>
      </w:r>
    </w:p>
    <w:p w14:paraId="4FD2C429" w14:textId="77777777" w:rsidR="004E2435" w:rsidRPr="00426CCC" w:rsidRDefault="004E2435" w:rsidP="004E2435">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(denumirea/numele)</w:t>
      </w:r>
    </w:p>
    <w:p w14:paraId="63BC410B"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48182F44"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62DA2F99" w14:textId="77777777" w:rsidR="004E2435"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DECLARATIE privind neîncadra</w:t>
      </w:r>
      <w:r>
        <w:rPr>
          <w:rFonts w:ascii="Times New Roman" w:eastAsia="Calibri" w:hAnsi="Times New Roman" w:cs="Times New Roman"/>
          <w:b/>
          <w:bCs/>
          <w:color w:val="000000"/>
          <w:kern w:val="0"/>
          <w:sz w:val="24"/>
          <w:lang w:val="en-US" w:eastAsia="en-US" w:bidi="ar-SA"/>
        </w:rPr>
        <w:t>rea în situaţ</w:t>
      </w:r>
      <w:r w:rsidRPr="00426CCC">
        <w:rPr>
          <w:rFonts w:ascii="Times New Roman" w:eastAsia="Calibri" w:hAnsi="Times New Roman" w:cs="Times New Roman"/>
          <w:b/>
          <w:bCs/>
          <w:color w:val="000000"/>
          <w:kern w:val="0"/>
          <w:sz w:val="24"/>
          <w:lang w:val="en-US" w:eastAsia="en-US" w:bidi="ar-SA"/>
        </w:rPr>
        <w:t>iile prev</w:t>
      </w:r>
      <w:r>
        <w:rPr>
          <w:rFonts w:ascii="Times New Roman" w:eastAsia="Calibri" w:hAnsi="Times New Roman" w:cs="Times New Roman"/>
          <w:b/>
          <w:bCs/>
          <w:color w:val="000000"/>
          <w:kern w:val="0"/>
          <w:sz w:val="24"/>
          <w:lang w:val="en-US" w:eastAsia="en-US" w:bidi="ar-SA"/>
        </w:rPr>
        <w:t>ă</w:t>
      </w:r>
      <w:r w:rsidRPr="00426CCC">
        <w:rPr>
          <w:rFonts w:ascii="Times New Roman" w:eastAsia="Calibri" w:hAnsi="Times New Roman" w:cs="Times New Roman"/>
          <w:b/>
          <w:bCs/>
          <w:color w:val="000000"/>
          <w:kern w:val="0"/>
          <w:sz w:val="24"/>
          <w:lang w:val="en-US" w:eastAsia="en-US" w:bidi="ar-SA"/>
        </w:rPr>
        <w:t>zute</w:t>
      </w:r>
    </w:p>
    <w:p w14:paraId="6760F000"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 la art. 178 din Legea 99/2016</w:t>
      </w:r>
    </w:p>
    <w:p w14:paraId="0CE40DAA"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23ECE82F" w14:textId="77777777" w:rsidR="004E2435" w:rsidRPr="00426CCC" w:rsidRDefault="004E2435" w:rsidP="004E2435">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52941A1B" w14:textId="77777777" w:rsidR="004E2435" w:rsidRPr="00426CCC" w:rsidRDefault="004E2435" w:rsidP="004E2435">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en-US" w:eastAsia="en-US" w:bidi="ar-SA"/>
        </w:rPr>
      </w:pPr>
      <w:r w:rsidRPr="00884E27">
        <w:rPr>
          <w:rFonts w:ascii="Times New Roman" w:eastAsia="Times New Roman" w:hAnsi="Times New Roman" w:cs="Times New Roman"/>
          <w:kern w:val="0"/>
          <w:sz w:val="24"/>
          <w:lang w:val="ro-RO" w:eastAsia="ar-SA" w:bidi="ar-SA"/>
        </w:rPr>
        <w:t xml:space="preserve">Subsemnatul,……..................... reprezentant ............... </w:t>
      </w:r>
      <w:r w:rsidRPr="00884E27">
        <w:rPr>
          <w:rFonts w:ascii="Times New Roman" w:eastAsia="Times New Roman" w:hAnsi="Times New Roman" w:cs="Times New Roman"/>
          <w:i/>
          <w:kern w:val="0"/>
          <w:sz w:val="24"/>
          <w:lang w:val="ro-RO" w:eastAsia="ar-SA" w:bidi="ar-SA"/>
        </w:rPr>
        <w:t>(legal/imputernicit, dupa caz)</w:t>
      </w:r>
      <w:r w:rsidRPr="00884E27">
        <w:rPr>
          <w:rFonts w:ascii="Times New Roman" w:eastAsia="Times New Roman" w:hAnsi="Times New Roman" w:cs="Times New Roman"/>
          <w:kern w:val="0"/>
          <w:sz w:val="24"/>
          <w:lang w:val="ro-RO" w:eastAsia="ar-SA" w:bidi="ar-SA"/>
        </w:rPr>
        <w:t xml:space="preserve"> al ......................... in calitate de ....................... (</w:t>
      </w:r>
      <w:r w:rsidRPr="00884E27">
        <w:rPr>
          <w:rFonts w:ascii="Times New Roman" w:eastAsia="Times New Roman" w:hAnsi="Times New Roman" w:cs="Times New Roman"/>
          <w:i/>
          <w:kern w:val="0"/>
          <w:sz w:val="24"/>
          <w:lang w:val="ro-RO" w:eastAsia="ar-SA" w:bidi="ar-SA"/>
        </w:rPr>
        <w:t>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la procedura ..............................</w:t>
      </w:r>
      <w:r w:rsidRPr="00884E27">
        <w:rPr>
          <w:rFonts w:ascii="Times New Roman" w:eastAsia="Times New Roman" w:hAnsi="Times New Roman" w:cs="Times New Roman"/>
          <w:i/>
          <w:kern w:val="0"/>
          <w:sz w:val="24"/>
          <w:lang w:val="ro-RO" w:eastAsia="ar-SA" w:bidi="ar-SA"/>
        </w:rPr>
        <w:t>(simplificata, licitatie deschisa, licitatie restransa etc. Dupa caz)</w:t>
      </w:r>
      <w:r w:rsidRPr="00884E27">
        <w:rPr>
          <w:rFonts w:ascii="Times New Roman" w:eastAsia="Times New Roman" w:hAnsi="Times New Roman" w:cs="Times New Roman"/>
          <w:kern w:val="0"/>
          <w:sz w:val="24"/>
          <w:lang w:val="ro-RO" w:eastAsia="ar-SA" w:bidi="ar-SA"/>
        </w:rPr>
        <w:t xml:space="preserve"> pentru atribuirea contractului sectorial/acordului-cadru avand ca obiect ....................................................., declar pe propria raspundere, sub sanctiunea excluderii din procedura de achizitie sectoriala si sub sanctiunile aplicabile faptei de fals in acte publice, ca ............................... (</w:t>
      </w:r>
      <w:r w:rsidRPr="00884E27">
        <w:rPr>
          <w:rFonts w:ascii="Times New Roman" w:eastAsia="Times New Roman" w:hAnsi="Times New Roman" w:cs="Times New Roman"/>
          <w:i/>
          <w:kern w:val="0"/>
          <w:sz w:val="24"/>
          <w:lang w:val="ro-RO" w:eastAsia="ar-SA" w:bidi="ar-SA"/>
        </w:rPr>
        <w:t>denumirea 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xml:space="preserve">) </w:t>
      </w:r>
      <w:r w:rsidRPr="00426CCC">
        <w:rPr>
          <w:rFonts w:ascii="Times New Roman" w:eastAsia="Calibri" w:hAnsi="Times New Roman" w:cs="Times New Roman"/>
          <w:color w:val="000000"/>
          <w:kern w:val="0"/>
          <w:sz w:val="24"/>
          <w:lang w:val="en-US" w:eastAsia="en-US" w:bidi="ar-SA"/>
        </w:rPr>
        <w:t xml:space="preserve">mi-am îndeplinit obligatiile de plata a impozitelor, taxelor si contributiilor de asigurari sociale catre bugetele componente ale bugetului general </w:t>
      </w:r>
      <w:r>
        <w:rPr>
          <w:rFonts w:ascii="Times New Roman" w:eastAsia="Calibri" w:hAnsi="Times New Roman" w:cs="Times New Roman"/>
          <w:color w:val="000000"/>
          <w:kern w:val="0"/>
          <w:sz w:val="24"/>
          <w:lang w:val="en-US" w:eastAsia="en-US" w:bidi="ar-SA"/>
        </w:rPr>
        <w:pgNum/>
      </w:r>
      <w:r>
        <w:rPr>
          <w:rFonts w:ascii="Times New Roman" w:eastAsia="Calibri" w:hAnsi="Times New Roman" w:cs="Times New Roman"/>
          <w:color w:val="000000"/>
          <w:kern w:val="0"/>
          <w:sz w:val="24"/>
          <w:lang w:val="en-US" w:eastAsia="en-US" w:bidi="ar-SA"/>
        </w:rPr>
        <w:t>eclarative</w:t>
      </w:r>
      <w:r w:rsidRPr="00426CCC">
        <w:rPr>
          <w:rFonts w:ascii="Times New Roman" w:eastAsia="Calibri" w:hAnsi="Times New Roman" w:cs="Times New Roman"/>
          <w:color w:val="000000"/>
          <w:kern w:val="0"/>
          <w:sz w:val="24"/>
          <w:lang w:val="en-US" w:eastAsia="en-US" w:bidi="ar-SA"/>
        </w:rPr>
        <w:t xml:space="preserve">, în conformitate cu prevederile legale în vigoare în România (sau în tara în care este </w:t>
      </w:r>
      <w:r>
        <w:rPr>
          <w:rFonts w:ascii="Times New Roman" w:eastAsia="Calibri" w:hAnsi="Times New Roman" w:cs="Times New Roman"/>
          <w:color w:val="000000"/>
          <w:kern w:val="0"/>
          <w:sz w:val="24"/>
          <w:lang w:val="en-US" w:eastAsia="en-US" w:bidi="ar-SA"/>
        </w:rPr>
        <w:pgNum/>
      </w:r>
      <w:r>
        <w:rPr>
          <w:rFonts w:ascii="Times New Roman" w:eastAsia="Calibri" w:hAnsi="Times New Roman" w:cs="Times New Roman"/>
          <w:color w:val="000000"/>
          <w:kern w:val="0"/>
          <w:sz w:val="24"/>
          <w:lang w:val="en-US" w:eastAsia="en-US" w:bidi="ar-SA"/>
        </w:rPr>
        <w:t>eclarati</w:t>
      </w:r>
      <w:r w:rsidRPr="00426CCC">
        <w:rPr>
          <w:rFonts w:ascii="Times New Roman" w:eastAsia="Calibri" w:hAnsi="Times New Roman" w:cs="Times New Roman"/>
          <w:color w:val="000000"/>
          <w:kern w:val="0"/>
          <w:sz w:val="24"/>
          <w:lang w:val="en-US" w:eastAsia="en-US" w:bidi="ar-SA"/>
        </w:rPr>
        <w:t xml:space="preserve"> ofertantul) pâna la data solicitata</w:t>
      </w:r>
      <w:r>
        <w:rPr>
          <w:rFonts w:ascii="Times New Roman" w:eastAsia="Calibri" w:hAnsi="Times New Roman" w:cs="Times New Roman"/>
          <w:color w:val="000000"/>
          <w:kern w:val="0"/>
          <w:sz w:val="24"/>
          <w:lang w:val="en-US" w:eastAsia="en-US" w:bidi="ar-SA"/>
        </w:rPr>
        <w:t>…</w:t>
      </w:r>
      <w:r w:rsidRPr="00426CCC">
        <w:rPr>
          <w:rFonts w:ascii="Times New Roman" w:eastAsia="Calibri" w:hAnsi="Times New Roman" w:cs="Times New Roman"/>
          <w:color w:val="000000"/>
          <w:kern w:val="0"/>
          <w:sz w:val="24"/>
          <w:lang w:val="en-US" w:eastAsia="en-US" w:bidi="ar-SA"/>
        </w:rPr>
        <w:t>..............</w:t>
      </w:r>
    </w:p>
    <w:p w14:paraId="16BA5F25" w14:textId="77777777" w:rsidR="004E2435" w:rsidRPr="00426CCC" w:rsidRDefault="004E2435" w:rsidP="004E2435">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en-US" w:eastAsia="en-US" w:bidi="ar-SA"/>
        </w:rPr>
      </w:pPr>
    </w:p>
    <w:p w14:paraId="06E0C00C" w14:textId="77777777" w:rsidR="004E2435" w:rsidRPr="00426CCC" w:rsidRDefault="004E2435" w:rsidP="004E2435">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ab/>
        <w:t>Subsemnatul declar ca informatiile furnizate sunt complete si corecte în fiecare detaliu si înteleg ca entitatea contractanta are dreptul de a solicita, în scopul verificarii si confirmarii declaratiilor orice documente doveditoare de care dispunem.</w:t>
      </w:r>
    </w:p>
    <w:p w14:paraId="77344946" w14:textId="77777777" w:rsidR="004E2435" w:rsidRPr="00426CCC" w:rsidRDefault="004E2435" w:rsidP="004E2435">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Înteleg ca în cazul în care aceasta </w:t>
      </w:r>
      <w:r>
        <w:rPr>
          <w:rFonts w:ascii="Times New Roman" w:eastAsia="Calibri" w:hAnsi="Times New Roman" w:cs="Times New Roman"/>
          <w:color w:val="000000"/>
          <w:kern w:val="0"/>
          <w:sz w:val="24"/>
          <w:lang w:val="en-US" w:eastAsia="en-US" w:bidi="ar-SA"/>
        </w:rPr>
        <w:pgNum/>
      </w:r>
      <w:r>
        <w:rPr>
          <w:rFonts w:ascii="Times New Roman" w:eastAsia="Calibri" w:hAnsi="Times New Roman" w:cs="Times New Roman"/>
          <w:color w:val="000000"/>
          <w:kern w:val="0"/>
          <w:sz w:val="24"/>
          <w:lang w:val="en-US" w:eastAsia="en-US" w:bidi="ar-SA"/>
        </w:rPr>
        <w:t>eclarative</w:t>
      </w:r>
      <w:r w:rsidRPr="00426CCC">
        <w:rPr>
          <w:rFonts w:ascii="Times New Roman" w:eastAsia="Calibri" w:hAnsi="Times New Roman" w:cs="Times New Roman"/>
          <w:color w:val="000000"/>
          <w:kern w:val="0"/>
          <w:sz w:val="24"/>
          <w:lang w:val="en-US" w:eastAsia="en-US" w:bidi="ar-SA"/>
        </w:rPr>
        <w:t xml:space="preserve"> nu este conforma cu realitatea sunt pasibil de încalcarea prevederilor legislatiei penale privind falsul în declaratii.</w:t>
      </w:r>
    </w:p>
    <w:p w14:paraId="2BEBF61F" w14:textId="77777777" w:rsidR="004E2435" w:rsidRPr="00426CCC" w:rsidRDefault="004E2435" w:rsidP="004E2435">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14:paraId="164DC820" w14:textId="77777777" w:rsidR="004E2435" w:rsidRPr="00426CCC" w:rsidRDefault="004E2435" w:rsidP="004E2435">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14:paraId="41032454" w14:textId="77777777" w:rsidR="004E2435" w:rsidRPr="00F01A9E" w:rsidRDefault="004E2435" w:rsidP="004E2435">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14:paraId="309586E7" w14:textId="77777777" w:rsidR="004E2435" w:rsidRPr="00AA0A09" w:rsidRDefault="004E2435" w:rsidP="004E2435">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spacing w:val="-1"/>
          <w:kern w:val="0"/>
          <w:sz w:val="24"/>
          <w:lang w:val="ro-RO" w:eastAsia="en-US" w:bidi="ar-SA"/>
        </w:rPr>
        <w:t xml:space="preserve"> </w:t>
      </w:r>
      <w:r w:rsidRPr="00AA0A09">
        <w:rPr>
          <w:rFonts w:ascii="Times New Roman" w:eastAsia="Times New Roman" w:hAnsi="Times New Roman" w:cs="Times New Roman"/>
          <w:spacing w:val="-1"/>
          <w:kern w:val="0"/>
          <w:sz w:val="24"/>
          <w:lang w:val="ro-RO" w:eastAsia="en-US" w:bidi="ar-SA"/>
        </w:rPr>
        <w:t>Data completării:...............................                            Operator economic ................................</w:t>
      </w:r>
    </w:p>
    <w:p w14:paraId="73652455" w14:textId="77777777" w:rsidR="004E2435" w:rsidRPr="00AA0A09" w:rsidRDefault="004E2435" w:rsidP="004E2435">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14:paraId="0A2FB79C" w14:textId="77777777" w:rsidR="004E2435" w:rsidRDefault="004E2435" w:rsidP="004E2435">
      <w:pPr>
        <w:spacing w:after="120"/>
        <w:jc w:val="both"/>
        <w:rPr>
          <w:rFonts w:ascii="Times New Roman" w:hAnsi="Times New Roman" w:cs="Times New Roman"/>
          <w:sz w:val="24"/>
          <w:lang w:val="ro-RO"/>
        </w:rPr>
      </w:pPr>
    </w:p>
    <w:p w14:paraId="63A39058" w14:textId="77777777" w:rsidR="004E2435" w:rsidRDefault="004E2435" w:rsidP="004E2435">
      <w:pPr>
        <w:spacing w:after="120"/>
        <w:jc w:val="right"/>
        <w:rPr>
          <w:rFonts w:ascii="Times New Roman" w:hAnsi="Times New Roman" w:cs="Times New Roman"/>
          <w:sz w:val="24"/>
          <w:lang w:val="ro-RO"/>
        </w:rPr>
      </w:pPr>
    </w:p>
    <w:p w14:paraId="14E57469" w14:textId="77777777" w:rsidR="004E2435" w:rsidRDefault="004E2435" w:rsidP="004E2435">
      <w:pPr>
        <w:spacing w:after="120"/>
        <w:jc w:val="right"/>
        <w:rPr>
          <w:rFonts w:ascii="Times New Roman" w:hAnsi="Times New Roman" w:cs="Times New Roman"/>
          <w:sz w:val="24"/>
          <w:lang w:val="ro-RO"/>
        </w:rPr>
      </w:pPr>
    </w:p>
    <w:p w14:paraId="41AF9DF6" w14:textId="77777777" w:rsidR="004E2435" w:rsidRDefault="004E2435" w:rsidP="004E2435">
      <w:pPr>
        <w:spacing w:after="120"/>
        <w:jc w:val="right"/>
        <w:rPr>
          <w:rFonts w:ascii="Times New Roman" w:hAnsi="Times New Roman" w:cs="Times New Roman"/>
          <w:sz w:val="24"/>
          <w:lang w:val="ro-RO"/>
        </w:rPr>
      </w:pPr>
    </w:p>
    <w:p w14:paraId="094BBA97" w14:textId="77777777" w:rsidR="004E2435" w:rsidRDefault="004E2435" w:rsidP="004E2435">
      <w:pPr>
        <w:spacing w:after="120"/>
        <w:jc w:val="right"/>
        <w:rPr>
          <w:rFonts w:ascii="Times New Roman" w:hAnsi="Times New Roman" w:cs="Times New Roman"/>
          <w:sz w:val="24"/>
          <w:lang w:val="ro-RO"/>
        </w:rPr>
      </w:pPr>
    </w:p>
    <w:p w14:paraId="3941ECA0" w14:textId="77777777" w:rsidR="004E2435" w:rsidRDefault="004E2435" w:rsidP="004E2435">
      <w:pPr>
        <w:spacing w:after="120"/>
        <w:jc w:val="right"/>
        <w:rPr>
          <w:rFonts w:ascii="Times New Roman" w:hAnsi="Times New Roman" w:cs="Times New Roman"/>
          <w:sz w:val="24"/>
          <w:lang w:val="ro-RO"/>
        </w:rPr>
      </w:pPr>
    </w:p>
    <w:p w14:paraId="311F91B0" w14:textId="77777777" w:rsidR="004E2435" w:rsidRDefault="004E2435" w:rsidP="004E2435">
      <w:pPr>
        <w:spacing w:after="120"/>
        <w:jc w:val="right"/>
        <w:rPr>
          <w:rFonts w:ascii="Times New Roman" w:hAnsi="Times New Roman" w:cs="Times New Roman"/>
          <w:sz w:val="24"/>
          <w:lang w:val="ro-RO"/>
        </w:rPr>
      </w:pPr>
    </w:p>
    <w:p w14:paraId="2324E56E" w14:textId="77777777" w:rsidR="004E2435" w:rsidRDefault="004E2435" w:rsidP="004E2435">
      <w:pPr>
        <w:spacing w:after="120"/>
        <w:jc w:val="right"/>
        <w:rPr>
          <w:rFonts w:ascii="Times New Roman" w:hAnsi="Times New Roman" w:cs="Times New Roman"/>
          <w:sz w:val="24"/>
          <w:lang w:val="ro-RO"/>
        </w:rPr>
      </w:pPr>
    </w:p>
    <w:p w14:paraId="5982744B" w14:textId="77777777" w:rsidR="004E2435" w:rsidRDefault="004E2435" w:rsidP="004E2435">
      <w:pPr>
        <w:spacing w:after="120"/>
        <w:jc w:val="right"/>
        <w:rPr>
          <w:rFonts w:ascii="Times New Roman" w:hAnsi="Times New Roman" w:cs="Times New Roman"/>
          <w:sz w:val="24"/>
          <w:lang w:val="ro-RO"/>
        </w:rPr>
      </w:pPr>
    </w:p>
    <w:p w14:paraId="7CB43816" w14:textId="68D5F555" w:rsidR="004E2435" w:rsidRDefault="004E2435" w:rsidP="004E2435">
      <w:pPr>
        <w:spacing w:after="120"/>
        <w:jc w:val="right"/>
        <w:rPr>
          <w:rFonts w:ascii="Times New Roman" w:hAnsi="Times New Roman" w:cs="Times New Roman"/>
          <w:sz w:val="24"/>
          <w:lang w:val="ro-RO"/>
        </w:rPr>
      </w:pPr>
    </w:p>
    <w:p w14:paraId="7331ADE5" w14:textId="77777777" w:rsidR="004E2435" w:rsidRDefault="004E2435" w:rsidP="004E2435">
      <w:pPr>
        <w:spacing w:after="120"/>
        <w:jc w:val="right"/>
        <w:rPr>
          <w:rFonts w:ascii="Times New Roman" w:hAnsi="Times New Roman" w:cs="Times New Roman"/>
          <w:sz w:val="24"/>
          <w:lang w:val="ro-RO"/>
        </w:rPr>
      </w:pPr>
    </w:p>
    <w:p w14:paraId="28D891D7" w14:textId="77777777" w:rsidR="004E2435" w:rsidRDefault="004E2435" w:rsidP="004E2435">
      <w:pPr>
        <w:spacing w:after="120"/>
        <w:jc w:val="right"/>
        <w:rPr>
          <w:rFonts w:ascii="Times New Roman" w:hAnsi="Times New Roman" w:cs="Times New Roman"/>
          <w:sz w:val="24"/>
          <w:lang w:val="ro-RO"/>
        </w:rPr>
      </w:pPr>
    </w:p>
    <w:p w14:paraId="175FA3AC" w14:textId="391C4EAE" w:rsidR="004E2435" w:rsidRDefault="004E2435" w:rsidP="004E2435">
      <w:pPr>
        <w:spacing w:after="120"/>
        <w:jc w:val="right"/>
        <w:rPr>
          <w:rFonts w:ascii="Times New Roman" w:hAnsi="Times New Roman" w:cs="Times New Roman"/>
          <w:sz w:val="24"/>
          <w:lang w:val="ro-RO"/>
        </w:rPr>
      </w:pPr>
    </w:p>
    <w:p w14:paraId="0E034CA5" w14:textId="2FA00AD8" w:rsidR="00716DD0" w:rsidRDefault="00716DD0" w:rsidP="004E2435">
      <w:pPr>
        <w:spacing w:after="120"/>
        <w:jc w:val="right"/>
        <w:rPr>
          <w:rFonts w:ascii="Times New Roman" w:hAnsi="Times New Roman" w:cs="Times New Roman"/>
          <w:sz w:val="24"/>
          <w:lang w:val="ro-RO"/>
        </w:rPr>
      </w:pPr>
    </w:p>
    <w:p w14:paraId="29CCBD16" w14:textId="77777777" w:rsidR="00716DD0" w:rsidRDefault="00716DD0" w:rsidP="004E2435">
      <w:pPr>
        <w:spacing w:after="120"/>
        <w:jc w:val="right"/>
        <w:rPr>
          <w:rFonts w:ascii="Times New Roman" w:hAnsi="Times New Roman" w:cs="Times New Roman"/>
          <w:sz w:val="24"/>
          <w:lang w:val="ro-RO"/>
        </w:rPr>
      </w:pPr>
    </w:p>
    <w:p w14:paraId="4B16CAA9" w14:textId="77777777" w:rsidR="004E2435" w:rsidRDefault="004E2435" w:rsidP="004E2435">
      <w:pPr>
        <w:spacing w:after="120"/>
        <w:jc w:val="right"/>
        <w:rPr>
          <w:rFonts w:ascii="Times New Roman" w:hAnsi="Times New Roman" w:cs="Times New Roman"/>
          <w:sz w:val="24"/>
          <w:lang w:val="ro-RO"/>
        </w:rPr>
      </w:pPr>
    </w:p>
    <w:p w14:paraId="446992AE" w14:textId="3079F421" w:rsidR="004E2435" w:rsidRPr="00C01E10" w:rsidRDefault="004E2435" w:rsidP="004E2435">
      <w:pPr>
        <w:spacing w:after="120"/>
        <w:jc w:val="right"/>
        <w:rPr>
          <w:rFonts w:ascii="Times New Roman" w:hAnsi="Times New Roman" w:cs="Times New Roman"/>
          <w:b/>
          <w:sz w:val="24"/>
          <w:lang w:val="ro-RO"/>
        </w:rPr>
      </w:pPr>
      <w:r w:rsidRPr="00EC026B">
        <w:rPr>
          <w:rFonts w:ascii="Times New Roman" w:hAnsi="Times New Roman" w:cs="Times New Roman"/>
          <w:sz w:val="24"/>
          <w:lang w:val="ro-RO"/>
        </w:rPr>
        <w:tab/>
      </w:r>
      <w:r w:rsidRPr="00EC026B">
        <w:rPr>
          <w:rFonts w:ascii="Times New Roman" w:hAnsi="Times New Roman" w:cs="Times New Roman"/>
          <w:b/>
          <w:sz w:val="24"/>
          <w:lang w:val="ro-RO"/>
        </w:rPr>
        <w:t xml:space="preserve">Formular nr. </w:t>
      </w:r>
      <w:r>
        <w:rPr>
          <w:rFonts w:ascii="Times New Roman" w:hAnsi="Times New Roman" w:cs="Times New Roman"/>
          <w:b/>
          <w:sz w:val="24"/>
          <w:lang w:val="ro-RO"/>
        </w:rPr>
        <w:t>4</w:t>
      </w:r>
    </w:p>
    <w:p w14:paraId="212CFC86" w14:textId="77777777" w:rsidR="004E2435" w:rsidRPr="00EC026B" w:rsidRDefault="004E2435" w:rsidP="004E2435">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14:paraId="55E055F4" w14:textId="77777777" w:rsidR="004E2435" w:rsidRPr="00EC026B" w:rsidRDefault="004E2435" w:rsidP="004E2435">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14:paraId="1A4E511A" w14:textId="77777777" w:rsidR="004E2435" w:rsidRPr="00EC026B" w:rsidRDefault="004E2435" w:rsidP="004E2435">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Operator economic </w:t>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p>
    <w:p w14:paraId="498A15A8" w14:textId="77777777" w:rsidR="004E2435" w:rsidRPr="00EC026B" w:rsidRDefault="004E2435" w:rsidP="004E2435">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14:paraId="516DA53F" w14:textId="77777777" w:rsidR="004E2435" w:rsidRPr="00C01E10" w:rsidRDefault="004E2435" w:rsidP="004E2435">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14:paraId="76694C35" w14:textId="77777777" w:rsidR="004E2435" w:rsidRDefault="004E2435" w:rsidP="004E2435">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C026B">
        <w:rPr>
          <w:rFonts w:ascii="Times New Roman" w:eastAsia="Times New Roman" w:hAnsi="Times New Roman" w:cs="Times New Roman"/>
          <w:b/>
          <w:bCs/>
          <w:kern w:val="0"/>
          <w:sz w:val="24"/>
          <w:lang w:val="ro-RO" w:eastAsia="ro-RO" w:bidi="ar-SA"/>
        </w:rPr>
        <w:t>DECLARAŢIE</w:t>
      </w:r>
      <w:r w:rsidRPr="000831BD">
        <w:rPr>
          <w:rFonts w:ascii="Times New Roman" w:eastAsia="Times New Roman" w:hAnsi="Times New Roman" w:cs="Times New Roman"/>
          <w:b/>
          <w:bCs/>
          <w:kern w:val="0"/>
          <w:sz w:val="24"/>
          <w:lang w:val="ro-RO" w:eastAsia="ro-RO" w:bidi="ar-SA"/>
        </w:rPr>
        <w:t xml:space="preserve"> </w:t>
      </w:r>
      <w:r w:rsidRPr="00EC026B">
        <w:rPr>
          <w:rFonts w:ascii="Times New Roman" w:eastAsia="Times New Roman" w:hAnsi="Times New Roman" w:cs="Times New Roman"/>
          <w:b/>
          <w:bCs/>
          <w:kern w:val="0"/>
          <w:sz w:val="24"/>
          <w:lang w:val="ro-RO" w:eastAsia="ro-RO" w:bidi="ar-SA"/>
        </w:rPr>
        <w:t xml:space="preserve">privind </w:t>
      </w:r>
      <w:r w:rsidRPr="00793C88">
        <w:rPr>
          <w:rFonts w:ascii="Times New Roman" w:eastAsia="Times New Roman" w:hAnsi="Times New Roman" w:cs="Times New Roman"/>
          <w:b/>
          <w:bCs/>
          <w:kern w:val="0"/>
          <w:sz w:val="24"/>
          <w:lang w:val="ro-RO" w:eastAsia="ro-RO" w:bidi="ar-SA"/>
        </w:rPr>
        <w:t>ne</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ncadrare </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 </w:t>
      </w:r>
      <w:r>
        <w:rPr>
          <w:rFonts w:ascii="Times New Roman" w:eastAsia="Times New Roman" w:hAnsi="Times New Roman" w:cs="Times New Roman"/>
          <w:b/>
          <w:bCs/>
          <w:kern w:val="0"/>
          <w:sz w:val="24"/>
          <w:lang w:val="ro-RO" w:eastAsia="ro-RO" w:bidi="ar-SA"/>
        </w:rPr>
        <w:t xml:space="preserve">situaţiile </w:t>
      </w:r>
    </w:p>
    <w:p w14:paraId="409D83CA" w14:textId="77777777" w:rsidR="004E2435" w:rsidRPr="00793C88" w:rsidRDefault="004E2435" w:rsidP="004E2435">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prevăzute la </w:t>
      </w:r>
      <w:r w:rsidRPr="00793C88">
        <w:rPr>
          <w:rFonts w:ascii="Times New Roman" w:eastAsia="Times New Roman" w:hAnsi="Times New Roman" w:cs="Times New Roman"/>
          <w:b/>
          <w:bCs/>
          <w:kern w:val="0"/>
          <w:sz w:val="24"/>
          <w:lang w:val="ro-RO" w:eastAsia="ro-RO" w:bidi="ar-SA"/>
        </w:rPr>
        <w:t>art. 1</w:t>
      </w:r>
      <w:r>
        <w:rPr>
          <w:rFonts w:ascii="Times New Roman" w:eastAsia="Times New Roman" w:hAnsi="Times New Roman" w:cs="Times New Roman"/>
          <w:b/>
          <w:bCs/>
          <w:kern w:val="0"/>
          <w:sz w:val="24"/>
          <w:lang w:val="ro-RO" w:eastAsia="ro-RO" w:bidi="ar-SA"/>
        </w:rPr>
        <w:t xml:space="preserve">80 </w:t>
      </w:r>
      <w:r w:rsidRPr="00793C88">
        <w:rPr>
          <w:rFonts w:ascii="Times New Roman" w:eastAsia="Times New Roman" w:hAnsi="Times New Roman" w:cs="Times New Roman"/>
          <w:b/>
          <w:bCs/>
          <w:kern w:val="0"/>
          <w:sz w:val="24"/>
          <w:lang w:val="ro-RO" w:eastAsia="ro-RO" w:bidi="ar-SA"/>
        </w:rPr>
        <w:t>din Legea 9</w:t>
      </w:r>
      <w:r>
        <w:rPr>
          <w:rFonts w:ascii="Times New Roman" w:eastAsia="Times New Roman" w:hAnsi="Times New Roman" w:cs="Times New Roman"/>
          <w:b/>
          <w:bCs/>
          <w:kern w:val="0"/>
          <w:sz w:val="24"/>
          <w:lang w:val="ro-RO" w:eastAsia="ro-RO" w:bidi="ar-SA"/>
        </w:rPr>
        <w:t>9</w:t>
      </w:r>
      <w:r w:rsidRPr="00793C88">
        <w:rPr>
          <w:rFonts w:ascii="Times New Roman" w:eastAsia="Times New Roman" w:hAnsi="Times New Roman" w:cs="Times New Roman"/>
          <w:b/>
          <w:bCs/>
          <w:kern w:val="0"/>
          <w:sz w:val="24"/>
          <w:lang w:val="ro-RO" w:eastAsia="ro-RO" w:bidi="ar-SA"/>
        </w:rPr>
        <w:t>/2016</w:t>
      </w:r>
    </w:p>
    <w:p w14:paraId="75D5C401" w14:textId="77777777" w:rsidR="004E2435" w:rsidRPr="00EC026B" w:rsidRDefault="004E2435" w:rsidP="004E2435">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14:paraId="24CD6296" w14:textId="77777777" w:rsidR="004E2435" w:rsidRPr="00B773D6" w:rsidRDefault="004E2435" w:rsidP="004E2435">
      <w:pPr>
        <w:widowControl/>
        <w:suppressAutoHyphens w:val="0"/>
        <w:jc w:val="center"/>
        <w:rPr>
          <w:rFonts w:ascii="Times New Roman" w:eastAsia="Times New Roman" w:hAnsi="Times New Roman" w:cs="Times New Roman"/>
          <w:b/>
          <w:kern w:val="0"/>
          <w:sz w:val="24"/>
          <w:highlight w:val="yellow"/>
          <w:lang w:val="ro-RO" w:eastAsia="en-US" w:bidi="ar-SA"/>
        </w:rPr>
      </w:pPr>
    </w:p>
    <w:p w14:paraId="764BD0A8" w14:textId="39620CEC" w:rsidR="004E2435" w:rsidRDefault="004E2435" w:rsidP="004E2435">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 reprezentant împuternicit al ............. </w:t>
      </w:r>
      <w:r w:rsidRPr="00773C80">
        <w:rPr>
          <w:rFonts w:ascii="Times New Roman" w:eastAsia="Times New Roman" w:hAnsi="Times New Roman" w:cs="Times New Roman"/>
          <w:i/>
          <w:kern w:val="0"/>
          <w:sz w:val="24"/>
          <w:lang w:val="ro-RO" w:eastAsia="en-US" w:bidi="ar-SA"/>
        </w:rPr>
        <w:t>(denumirea operatorului economic),</w:t>
      </w:r>
      <w:r w:rsidRPr="00773C80">
        <w:rPr>
          <w:rFonts w:ascii="Times New Roman" w:eastAsia="Times New Roman" w:hAnsi="Times New Roman" w:cs="Times New Roman"/>
          <w:kern w:val="0"/>
          <w:sz w:val="24"/>
          <w:lang w:val="ro-RO" w:eastAsia="en-US" w:bidi="ar-SA"/>
        </w:rPr>
        <w:t xml:space="preserve"> în calitate de candidat/ofertant/ofertant asociat/terţ susţinător al candidatului/ofertantului, la </w:t>
      </w:r>
      <w:r>
        <w:rPr>
          <w:rFonts w:ascii="Times New Roman" w:eastAsia="Times New Roman" w:hAnsi="Times New Roman" w:cs="Times New Roman"/>
          <w:kern w:val="0"/>
          <w:sz w:val="24"/>
          <w:lang w:val="ro-RO" w:eastAsia="en-US" w:bidi="ar-SA"/>
        </w:rPr>
        <w:t>achiziţia</w:t>
      </w:r>
      <w:r w:rsidRPr="00773C80">
        <w:rPr>
          <w:rFonts w:ascii="Times New Roman" w:eastAsia="Times New Roman" w:hAnsi="Times New Roman" w:cs="Times New Roman"/>
          <w:kern w:val="0"/>
          <w:sz w:val="24"/>
          <w:lang w:val="ro-RO" w:eastAsia="en-US" w:bidi="ar-SA"/>
        </w:rPr>
        <w:t xml:space="preserve"> </w:t>
      </w:r>
      <w:r>
        <w:rPr>
          <w:rFonts w:ascii="Times New Roman" w:eastAsia="Times New Roman" w:hAnsi="Times New Roman" w:cs="Times New Roman"/>
          <w:kern w:val="0"/>
          <w:sz w:val="24"/>
          <w:lang w:val="ro-RO" w:eastAsia="en-US" w:bidi="ar-SA"/>
        </w:rPr>
        <w:t xml:space="preserve">publică </w:t>
      </w:r>
      <w:r w:rsidRPr="00773C80">
        <w:rPr>
          <w:rFonts w:ascii="Times New Roman" w:eastAsia="Times New Roman" w:hAnsi="Times New Roman" w:cs="Times New Roman"/>
          <w:kern w:val="0"/>
          <w:sz w:val="24"/>
          <w:lang w:val="ro-RO" w:eastAsia="en-US" w:bidi="ar-SA"/>
        </w:rPr>
        <w:t xml:space="preserve">de ................. </w:t>
      </w:r>
      <w:r w:rsidRPr="00773C80">
        <w:rPr>
          <w:rFonts w:ascii="Times New Roman" w:eastAsia="Times New Roman" w:hAnsi="Times New Roman" w:cs="Times New Roman"/>
          <w:i/>
          <w:kern w:val="0"/>
          <w:sz w:val="24"/>
          <w:lang w:val="ro-RO" w:eastAsia="en-US" w:bidi="ar-SA"/>
        </w:rPr>
        <w:t xml:space="preserve">(se menţionează </w:t>
      </w:r>
      <w:r>
        <w:rPr>
          <w:rFonts w:ascii="Times New Roman" w:eastAsia="Times New Roman" w:hAnsi="Times New Roman" w:cs="Times New Roman"/>
          <w:i/>
          <w:kern w:val="0"/>
          <w:sz w:val="24"/>
          <w:lang w:val="ro-RO" w:eastAsia="en-US" w:bidi="ar-SA"/>
        </w:rPr>
        <w:t>achiziţia publică</w:t>
      </w:r>
      <w:r w:rsidRPr="00773C80">
        <w:rPr>
          <w:rFonts w:ascii="Times New Roman" w:eastAsia="Times New Roman" w:hAnsi="Times New Roman" w:cs="Times New Roman"/>
          <w:i/>
          <w:kern w:val="0"/>
          <w:sz w:val="24"/>
          <w:lang w:val="ro-RO" w:eastAsia="en-US" w:bidi="ar-SA"/>
        </w:rPr>
        <w:t>)</w:t>
      </w:r>
      <w:r w:rsidRPr="00773C80">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773C80">
        <w:rPr>
          <w:rFonts w:ascii="Times New Roman" w:eastAsia="Times New Roman" w:hAnsi="Times New Roman" w:cs="Times New Roman"/>
          <w:i/>
          <w:kern w:val="0"/>
          <w:sz w:val="24"/>
          <w:lang w:val="ro-RO" w:eastAsia="en-US" w:bidi="ar-SA"/>
        </w:rPr>
        <w:t>(denumirea produsului, serviciului sau lucrării),</w:t>
      </w:r>
      <w:r w:rsidRPr="00773C80">
        <w:rPr>
          <w:rFonts w:ascii="Times New Roman" w:eastAsia="Times New Roman" w:hAnsi="Times New Roman" w:cs="Times New Roman"/>
          <w:kern w:val="0"/>
          <w:sz w:val="24"/>
          <w:lang w:val="ro-RO" w:eastAsia="en-US" w:bidi="ar-SA"/>
        </w:rPr>
        <w:t xml:space="preserve"> codul CPV ............., la data de ................ (zi/luna/an), organizată de ............ </w:t>
      </w:r>
      <w:r w:rsidRPr="00773C80">
        <w:rPr>
          <w:rFonts w:ascii="Times New Roman" w:eastAsia="Times New Roman" w:hAnsi="Times New Roman" w:cs="Times New Roman"/>
          <w:i/>
          <w:kern w:val="0"/>
          <w:sz w:val="24"/>
          <w:lang w:val="ro-RO" w:eastAsia="en-US" w:bidi="ar-SA"/>
        </w:rPr>
        <w:t>(denumirea</w:t>
      </w:r>
      <w:r w:rsidRPr="00773C80">
        <w:rPr>
          <w:rFonts w:ascii="Times New Roman" w:eastAsia="Times New Roman" w:hAnsi="Times New Roman" w:cs="Times New Roman"/>
          <w:kern w:val="0"/>
          <w:sz w:val="24"/>
          <w:lang w:val="ro-RO" w:eastAsia="en-US" w:bidi="ar-SA"/>
        </w:rPr>
        <w:t xml:space="preserve"> </w:t>
      </w:r>
      <w:r w:rsidRPr="00773C80">
        <w:rPr>
          <w:rFonts w:ascii="Times New Roman" w:eastAsia="Times New Roman" w:hAnsi="Times New Roman" w:cs="Times New Roman"/>
          <w:i/>
          <w:kern w:val="0"/>
          <w:sz w:val="24"/>
          <w:lang w:val="ro-RO" w:eastAsia="en-US" w:bidi="ar-SA"/>
        </w:rPr>
        <w:t>autorităţii contractante),</w:t>
      </w:r>
      <w:r w:rsidRPr="00773C80">
        <w:rPr>
          <w:rFonts w:ascii="Times New Roman" w:eastAsia="Times New Roman" w:hAnsi="Times New Roman" w:cs="Times New Roman"/>
          <w:kern w:val="0"/>
          <w:sz w:val="24"/>
          <w:lang w:val="ro-RO" w:eastAsia="en-US" w:bidi="ar-SA"/>
        </w:rPr>
        <w:t xml:space="preserve"> declar pe propria </w:t>
      </w:r>
      <w:r w:rsidRPr="00773C80">
        <w:rPr>
          <w:rFonts w:ascii="Times New Roman" w:eastAsia="Times New Roman" w:hAnsi="Times New Roman" w:cs="Times New Roman"/>
          <w:spacing w:val="-1"/>
          <w:kern w:val="0"/>
          <w:sz w:val="24"/>
          <w:lang w:val="ro-RO" w:eastAsia="en-US" w:bidi="ar-SA"/>
        </w:rPr>
        <w:t>răspundere</w:t>
      </w:r>
      <w:r w:rsidRPr="00773C80">
        <w:rPr>
          <w:rFonts w:ascii="Times New Roman" w:eastAsia="Times New Roman" w:hAnsi="Times New Roman" w:cs="Times New Roman"/>
          <w:kern w:val="0"/>
          <w:sz w:val="24"/>
          <w:lang w:val="ro-RO" w:eastAsia="en-US" w:bidi="ar-SA"/>
        </w:rPr>
        <w:t xml:space="preserve"> sub sancţiunea excluderii din procedura de achiziţie publică şi sub sancţiunile aplicabile faptei de fals în acte publice,</w:t>
      </w:r>
      <w:r w:rsidRPr="00773C80">
        <w:rPr>
          <w:rFonts w:ascii="Times New Roman" w:eastAsia="Times New Roman" w:hAnsi="Times New Roman" w:cs="Times New Roman"/>
          <w:spacing w:val="-1"/>
          <w:kern w:val="0"/>
          <w:sz w:val="24"/>
          <w:lang w:val="ro-RO" w:eastAsia="en-US" w:bidi="ar-SA"/>
        </w:rPr>
        <w:t xml:space="preserve"> că</w:t>
      </w:r>
      <w:r w:rsidRPr="00773C80">
        <w:rPr>
          <w:rFonts w:ascii="Times New Roman" w:eastAsia="Times New Roman" w:hAnsi="Times New Roman" w:cs="Times New Roman"/>
          <w:kern w:val="0"/>
          <w:sz w:val="24"/>
          <w:lang w:val="ro-RO" w:eastAsia="en-US" w:bidi="ar-SA"/>
        </w:rPr>
        <w:t xml:space="preserve"> nu mă aflu în situaţia prevăzută la </w:t>
      </w:r>
      <w:r w:rsidRPr="00773C80">
        <w:rPr>
          <w:rFonts w:ascii="Times New Roman" w:eastAsia="Times New Roman" w:hAnsi="Times New Roman" w:cs="Times New Roman"/>
          <w:b/>
          <w:kern w:val="0"/>
          <w:sz w:val="24"/>
          <w:lang w:val="ro-RO" w:eastAsia="en-US" w:bidi="ar-SA"/>
        </w:rPr>
        <w:t xml:space="preserve">art. </w:t>
      </w:r>
      <w:r w:rsidRPr="00773C80">
        <w:rPr>
          <w:rFonts w:ascii="Times New Roman" w:eastAsia="Times New Roman" w:hAnsi="Times New Roman" w:cs="Times New Roman"/>
          <w:b/>
          <w:bCs/>
          <w:kern w:val="0"/>
          <w:sz w:val="24"/>
          <w:lang w:val="en-US" w:eastAsia="en-US" w:bidi="ar-SA"/>
        </w:rPr>
        <w:t xml:space="preserve">180. </w:t>
      </w:r>
      <w:r>
        <w:rPr>
          <w:rFonts w:ascii="Times New Roman" w:eastAsia="Times New Roman" w:hAnsi="Times New Roman" w:cs="Times New Roman"/>
          <w:kern w:val="0"/>
          <w:sz w:val="24"/>
          <w:lang w:val="ro-RO" w:eastAsia="en-US" w:bidi="ar-SA"/>
        </w:rPr>
        <w:t>d</w:t>
      </w:r>
      <w:r w:rsidRPr="00773C80">
        <w:rPr>
          <w:rFonts w:ascii="Times New Roman" w:eastAsia="Times New Roman" w:hAnsi="Times New Roman" w:cs="Times New Roman"/>
          <w:kern w:val="0"/>
          <w:sz w:val="24"/>
          <w:lang w:val="ro-RO" w:eastAsia="en-US" w:bidi="ar-SA"/>
        </w:rPr>
        <w:t xml:space="preserve">in </w:t>
      </w:r>
      <w:r w:rsidRPr="00773C80">
        <w:rPr>
          <w:rFonts w:ascii="Times New Roman" w:eastAsia="Times New Roman" w:hAnsi="Times New Roman" w:cs="Times New Roman"/>
          <w:b/>
          <w:kern w:val="0"/>
          <w:sz w:val="24"/>
          <w:lang w:val="ro-RO" w:eastAsia="en-US" w:bidi="ar-SA"/>
        </w:rPr>
        <w:t>Legea 9</w:t>
      </w:r>
      <w:r>
        <w:rPr>
          <w:rFonts w:ascii="Times New Roman" w:eastAsia="Times New Roman" w:hAnsi="Times New Roman" w:cs="Times New Roman"/>
          <w:b/>
          <w:kern w:val="0"/>
          <w:sz w:val="24"/>
          <w:lang w:val="ro-RO" w:eastAsia="en-US" w:bidi="ar-SA"/>
        </w:rPr>
        <w:t>9</w:t>
      </w:r>
      <w:r w:rsidRPr="00773C80">
        <w:rPr>
          <w:rFonts w:ascii="Times New Roman" w:eastAsia="Times New Roman" w:hAnsi="Times New Roman" w:cs="Times New Roman"/>
          <w:b/>
          <w:kern w:val="0"/>
          <w:sz w:val="24"/>
          <w:lang w:val="ro-RO" w:eastAsia="en-US" w:bidi="ar-SA"/>
        </w:rPr>
        <w:t>/2016</w:t>
      </w:r>
      <w:r>
        <w:rPr>
          <w:rFonts w:ascii="Times New Roman" w:eastAsia="Times New Roman" w:hAnsi="Times New Roman" w:cs="Times New Roman"/>
          <w:kern w:val="0"/>
          <w:sz w:val="24"/>
          <w:lang w:val="ro-RO" w:eastAsia="en-US" w:bidi="ar-SA"/>
        </w:rPr>
        <w:t>, ast</w:t>
      </w:r>
      <w:r w:rsidRPr="00945D7B">
        <w:rPr>
          <w:rFonts w:ascii="Times New Roman" w:eastAsia="Times New Roman" w:hAnsi="Times New Roman" w:cs="Times New Roman"/>
          <w:kern w:val="0"/>
          <w:sz w:val="24"/>
          <w:lang w:val="ro-RO" w:eastAsia="en-US" w:bidi="ar-SA"/>
        </w:rPr>
        <w:t>fel:</w:t>
      </w:r>
      <w:r w:rsidRPr="00773C80">
        <w:rPr>
          <w:rFonts w:ascii="Times New Roman" w:eastAsia="Times New Roman" w:hAnsi="Times New Roman" w:cs="Times New Roman"/>
          <w:kern w:val="0"/>
          <w:sz w:val="24"/>
          <w:lang w:val="ro-RO" w:eastAsia="en-US" w:bidi="ar-SA"/>
        </w:rPr>
        <w:t xml:space="preserve"> </w:t>
      </w:r>
    </w:p>
    <w:p w14:paraId="5590B7C3" w14:textId="77777777" w:rsidR="004E2435" w:rsidRDefault="004E2435" w:rsidP="004E2435">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2BE6A210"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 xml:space="preserve">nu </w:t>
      </w:r>
      <w:r>
        <w:rPr>
          <w:rFonts w:ascii="Times New Roman" w:eastAsia="Calibri" w:hAnsi="Times New Roman" w:cs="Times New Roman"/>
          <w:color w:val="191919"/>
          <w:kern w:val="0"/>
          <w:sz w:val="24"/>
          <w:lang w:val="ro-RO" w:eastAsia="en-US" w:bidi="ar-SA"/>
        </w:rPr>
        <w:t xml:space="preserve">am </w:t>
      </w:r>
      <w:r w:rsidRPr="00945D7B">
        <w:rPr>
          <w:rFonts w:ascii="Times New Roman" w:eastAsia="Calibri" w:hAnsi="Times New Roman" w:cs="Times New Roman"/>
          <w:color w:val="191919"/>
          <w:kern w:val="0"/>
          <w:sz w:val="24"/>
          <w:lang w:val="ro-RO" w:eastAsia="en-US" w:bidi="ar-SA"/>
        </w:rPr>
        <w:t>încălc</w:t>
      </w:r>
      <w:r>
        <w:rPr>
          <w:rFonts w:ascii="Times New Roman" w:eastAsia="Calibri" w:hAnsi="Times New Roman" w:cs="Times New Roman"/>
          <w:color w:val="191919"/>
          <w:kern w:val="0"/>
          <w:sz w:val="24"/>
          <w:lang w:val="ro-RO" w:eastAsia="en-US" w:bidi="ar-SA"/>
        </w:rPr>
        <w:t>at</w:t>
      </w:r>
      <w:r w:rsidRPr="00945D7B">
        <w:rPr>
          <w:rFonts w:ascii="Times New Roman" w:eastAsia="Calibri" w:hAnsi="Times New Roman" w:cs="Times New Roman"/>
          <w:color w:val="191919"/>
          <w:kern w:val="0"/>
          <w:sz w:val="24"/>
          <w:lang w:val="ro-RO" w:eastAsia="en-US" w:bidi="ar-SA"/>
        </w:rPr>
        <w:t xml:space="preserve">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ilor competente prin care se constată încălcarea acestor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14:paraId="49E3FAB5"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mă</w:t>
      </w:r>
      <w:r w:rsidRPr="00945D7B">
        <w:rPr>
          <w:rFonts w:ascii="Times New Roman" w:eastAsia="Calibri" w:hAnsi="Times New Roman" w:cs="Times New Roman"/>
          <w:color w:val="191919"/>
          <w:kern w:val="0"/>
          <w:sz w:val="24"/>
          <w:lang w:val="ro-RO" w:eastAsia="en-US" w:bidi="ar-SA"/>
        </w:rPr>
        <w:t xml:space="preserve"> aflu în procedura insolven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sau în lichidare, în supraveghere judiciară, sau în încetarea activită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14:paraId="4A15C2C0" w14:textId="77777777" w:rsidR="004E2435"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comis o abatere profesională gravă, care îi pune în discu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 judecătore</w:t>
      </w:r>
      <w:r w:rsidRPr="00945D7B">
        <w:rPr>
          <w:rFonts w:ascii="Cambria Math" w:eastAsia="Calibri" w:hAnsi="Cambria Math" w:cs="Cambria Math"/>
          <w:color w:val="191919"/>
          <w:kern w:val="0"/>
          <w:sz w:val="24"/>
          <w:lang w:val="ro-RO" w:eastAsia="en-US" w:bidi="ar-SA"/>
        </w:rPr>
        <w:t>ș</w:t>
      </w:r>
      <w:r w:rsidRPr="00945D7B">
        <w:rPr>
          <w:rFonts w:ascii="Times New Roman" w:eastAsia="Calibri" w:hAnsi="Times New Roman" w:cs="Times New Roman"/>
          <w:color w:val="191919"/>
          <w:kern w:val="0"/>
          <w:sz w:val="24"/>
          <w:lang w:val="ro-RO" w:eastAsia="en-US" w:bidi="ar-SA"/>
        </w:rPr>
        <w:t>ti, a unei autorită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 administrative sau a unei organiza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interna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ionale;</w:t>
      </w:r>
    </w:p>
    <w:p w14:paraId="3FDD2727"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 xml:space="preserve">nu </w:t>
      </w:r>
      <w:r w:rsidRPr="00945D7B">
        <w:rPr>
          <w:rFonts w:ascii="Times New Roman" w:eastAsia="Calibri" w:hAnsi="Times New Roman" w:cs="Times New Roman"/>
          <w:color w:val="191919"/>
          <w:kern w:val="0"/>
          <w:sz w:val="24"/>
          <w:lang w:val="ro-RO" w:eastAsia="en-US" w:bidi="ar-SA"/>
        </w:rPr>
        <w:t>a</w:t>
      </w:r>
      <w:r>
        <w:rPr>
          <w:rFonts w:ascii="Times New Roman" w:eastAsia="Calibri" w:hAnsi="Times New Roman" w:cs="Times New Roman"/>
          <w:color w:val="191919"/>
          <w:kern w:val="0"/>
          <w:sz w:val="24"/>
          <w:lang w:val="ro-RO" w:eastAsia="en-US" w:bidi="ar-SA"/>
        </w:rPr>
        <w:t>m</w:t>
      </w:r>
      <w:r w:rsidRPr="00945D7B">
        <w:rPr>
          <w:rFonts w:ascii="Times New Roman" w:eastAsia="Calibri" w:hAnsi="Times New Roman" w:cs="Times New Roman"/>
          <w:color w:val="191919"/>
          <w:kern w:val="0"/>
          <w:sz w:val="24"/>
          <w:lang w:val="ro-RO" w:eastAsia="en-US" w:bidi="ar-SA"/>
        </w:rPr>
        <w:t xml:space="preserve">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ncheiat cu al</w:t>
      </w:r>
      <w:r>
        <w:rPr>
          <w:rFonts w:ascii="Times New Roman" w:eastAsia="Calibri" w:hAnsi="Times New Roman" w:cs="Times New Roman"/>
          <w:color w:val="191919"/>
          <w:kern w:val="0"/>
          <w:sz w:val="24"/>
          <w:lang w:val="ro-RO" w:eastAsia="en-US" w:bidi="ar-SA"/>
        </w:rPr>
        <w:t>ţ</w:t>
      </w:r>
      <w:r w:rsidRPr="00945D7B">
        <w:rPr>
          <w:rFonts w:ascii="Times New Roman" w:eastAsia="Calibri" w:hAnsi="Times New Roman" w:cs="Times New Roman"/>
          <w:color w:val="191919"/>
          <w:kern w:val="0"/>
          <w:sz w:val="24"/>
          <w:lang w:val="ro-RO" w:eastAsia="en-US" w:bidi="ar-SA"/>
        </w:rPr>
        <w:t>i operatori economici acorduri care vizeaz</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denaturarea concurentei in cadrul sau/in leg</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tur</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cu procedura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 cauz</w:t>
      </w:r>
      <w:r>
        <w:rPr>
          <w:rFonts w:ascii="Times New Roman" w:eastAsia="Calibri" w:hAnsi="Times New Roman" w:cs="Times New Roman"/>
          <w:color w:val="191919"/>
          <w:kern w:val="0"/>
          <w:sz w:val="24"/>
          <w:lang w:val="ro-RO" w:eastAsia="en-US" w:bidi="ar-SA"/>
        </w:rPr>
        <w:t>ă;</w:t>
      </w:r>
    </w:p>
    <w:p w14:paraId="2233D01F"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aflu într-o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în mod efectiv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 prevăzute la art. 75 alin. (3);</w:t>
      </w:r>
    </w:p>
    <w:p w14:paraId="38C3FDA5"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w:t>
      </w:r>
    </w:p>
    <w:p w14:paraId="51E66840" w14:textId="77777777" w:rsidR="004E2435"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mi-am încălcat în mod grav sau repetat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principale ce-i reveneau în cadrul unui contract de achizi</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iuni comparabile;</w:t>
      </w:r>
    </w:p>
    <w:p w14:paraId="0F3A39C4" w14:textId="77777777" w:rsidR="004E2435"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voi da</w:t>
      </w:r>
      <w:r w:rsidRPr="00F56544">
        <w:rPr>
          <w:rFonts w:ascii="Times New Roman" w:eastAsia="Calibri" w:hAnsi="Times New Roman" w:cs="Times New Roman"/>
          <w:color w:val="191919"/>
          <w:kern w:val="0"/>
          <w:sz w:val="24"/>
          <w:lang w:val="ro-RO" w:eastAsia="en-US" w:bidi="ar-SA"/>
        </w:rPr>
        <w:t xml:space="preserve"> declaraţii false în conţinutul informaţiilor transmise la solicitarea entităţii contractante în scopul verificării absenţei motivelor de excludere sau al îndeplinirii criteriilor de calificare şi selecţie, </w:t>
      </w:r>
      <w:r>
        <w:rPr>
          <w:rFonts w:ascii="Times New Roman" w:eastAsia="Calibri" w:hAnsi="Times New Roman" w:cs="Times New Roman"/>
          <w:color w:val="191919"/>
          <w:kern w:val="0"/>
          <w:sz w:val="24"/>
          <w:lang w:val="ro-RO" w:eastAsia="en-US" w:bidi="ar-SA"/>
        </w:rPr>
        <w:t>voi</w:t>
      </w:r>
      <w:r w:rsidRPr="00F56544">
        <w:rPr>
          <w:rFonts w:ascii="Times New Roman" w:eastAsia="Calibri" w:hAnsi="Times New Roman" w:cs="Times New Roman"/>
          <w:color w:val="191919"/>
          <w:kern w:val="0"/>
          <w:sz w:val="24"/>
          <w:lang w:val="ro-RO" w:eastAsia="en-US" w:bidi="ar-SA"/>
        </w:rPr>
        <w:t xml:space="preserve"> prezentat aceste informaţii sau </w:t>
      </w:r>
      <w:r>
        <w:rPr>
          <w:rFonts w:ascii="Times New Roman" w:eastAsia="Calibri" w:hAnsi="Times New Roman" w:cs="Times New Roman"/>
          <w:color w:val="191919"/>
          <w:kern w:val="0"/>
          <w:sz w:val="24"/>
          <w:lang w:val="ro-RO" w:eastAsia="en-US" w:bidi="ar-SA"/>
        </w:rPr>
        <w:t>voi fi în măsură să prezint</w:t>
      </w:r>
      <w:r w:rsidRPr="00F56544">
        <w:rPr>
          <w:rFonts w:ascii="Times New Roman" w:eastAsia="Calibri" w:hAnsi="Times New Roman" w:cs="Times New Roman"/>
          <w:color w:val="191919"/>
          <w:kern w:val="0"/>
          <w:sz w:val="24"/>
          <w:lang w:val="ro-RO" w:eastAsia="en-US" w:bidi="ar-SA"/>
        </w:rPr>
        <w:t xml:space="preserve"> documentele justificative solicitate;  </w:t>
      </w:r>
    </w:p>
    <w:p w14:paraId="47C6D7DD" w14:textId="77777777" w:rsidR="004E2435" w:rsidRPr="00945D7B" w:rsidRDefault="004E2435" w:rsidP="004E2435">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716A8">
        <w:rPr>
          <w:rFonts w:ascii="Times New Roman" w:eastAsia="Calibri" w:hAnsi="Times New Roman" w:cs="Times New Roman"/>
          <w:color w:val="191919"/>
          <w:kern w:val="0"/>
          <w:sz w:val="24"/>
          <w:lang w:val="ro-RO" w:eastAsia="en-US" w:bidi="ar-SA"/>
        </w:rPr>
        <w:t xml:space="preserve">nu voi încerca să influenţez în mod nelegal procesul decizional al entităţii contractante, să obţin informaţii confidenţiale care mi-ar putea conferi avantaje nejustificate în cadrul procedurii de atribuire sau să furnizez din neglijenţă informaţii eronate care pot avea o influenţă semnificativă asupra deciziilor entităţii contractante privind excluderea din procedura de atribuire a noastră, selectarea sau atribuirea contractului sectorial/acordului-cadru către noi.  </w:t>
      </w:r>
    </w:p>
    <w:p w14:paraId="325413F3" w14:textId="77777777" w:rsidR="004E2435" w:rsidRPr="00773C80" w:rsidRDefault="004E2435" w:rsidP="004E2435">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5E8E22DF" w14:textId="77777777" w:rsidR="004E2435" w:rsidRPr="00773C80" w:rsidRDefault="004E2435" w:rsidP="004E2435">
      <w:pPr>
        <w:widowControl/>
        <w:suppressAutoHyphens w:val="0"/>
        <w:ind w:left="72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entitatea</w:t>
      </w:r>
      <w:r w:rsidRPr="00773C80">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w:t>
      </w:r>
    </w:p>
    <w:p w14:paraId="0DDCBDCD" w14:textId="77777777" w:rsidR="004E2435" w:rsidRPr="00773C80" w:rsidRDefault="004E2435" w:rsidP="004E2435">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14:paraId="686A0D74" w14:textId="77777777" w:rsidR="004E2435" w:rsidRPr="00773C80" w:rsidRDefault="004E2435" w:rsidP="004E2435">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14:paraId="47930CE2" w14:textId="77777777" w:rsidR="004E2435" w:rsidRPr="00773C80" w:rsidRDefault="004E2435" w:rsidP="004E2435">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6F620999" w14:textId="77777777" w:rsidR="004E2435" w:rsidRPr="00773C80" w:rsidRDefault="004E2435" w:rsidP="004E2435">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14:paraId="1F172812" w14:textId="77777777" w:rsidR="004E2435" w:rsidRPr="00773C80" w:rsidRDefault="004E2435" w:rsidP="004E2435">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773C80">
        <w:rPr>
          <w:rFonts w:ascii="Times New Roman" w:eastAsia="Times New Roman" w:hAnsi="Times New Roman" w:cs="Times New Roman"/>
          <w:spacing w:val="-1"/>
          <w:kern w:val="0"/>
          <w:sz w:val="24"/>
          <w:lang w:val="ro-RO" w:eastAsia="en-US" w:bidi="ar-SA"/>
        </w:rPr>
        <w:t>Data completării:...............................                            Operator economic ................................</w:t>
      </w:r>
    </w:p>
    <w:p w14:paraId="56690D2F" w14:textId="77777777" w:rsidR="004E2435" w:rsidRDefault="004E2435" w:rsidP="004E2435">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773C80">
        <w:rPr>
          <w:rFonts w:ascii="Times New Roman" w:eastAsia="Times New Roman" w:hAnsi="Times New Roman" w:cs="Times New Roman"/>
          <w:i/>
          <w:spacing w:val="-1"/>
          <w:kern w:val="0"/>
          <w:sz w:val="24"/>
          <w:lang w:val="ro-RO" w:eastAsia="en-US" w:bidi="ar-SA"/>
        </w:rPr>
        <w:t xml:space="preserve">                                                                                           (semnătură autorizată)</w:t>
      </w:r>
    </w:p>
    <w:p w14:paraId="6D0975FF" w14:textId="77777777" w:rsidR="004E2435" w:rsidRPr="00DA24D2" w:rsidRDefault="004E2435" w:rsidP="000643B9">
      <w:pPr>
        <w:jc w:val="center"/>
        <w:rPr>
          <w:rFonts w:ascii="Times New Roman" w:hAnsi="Times New Roman" w:cs="Times New Roman"/>
          <w:sz w:val="24"/>
          <w:lang w:val="ro-RO"/>
        </w:rPr>
      </w:pPr>
    </w:p>
    <w:p w14:paraId="62F37D91" w14:textId="77777777" w:rsidR="00E22380" w:rsidRPr="00DA24D2" w:rsidRDefault="00E22380" w:rsidP="000643B9">
      <w:pPr>
        <w:spacing w:after="120"/>
        <w:jc w:val="right"/>
        <w:rPr>
          <w:rFonts w:ascii="Times New Roman" w:hAnsi="Times New Roman" w:cs="Times New Roman"/>
          <w:sz w:val="24"/>
          <w:lang w:val="ro-RO"/>
        </w:rPr>
      </w:pPr>
    </w:p>
    <w:p w14:paraId="1CE9E3CF" w14:textId="11A66AC0" w:rsidR="002713A2" w:rsidRDefault="002713A2" w:rsidP="00672675">
      <w:pPr>
        <w:autoSpaceDE w:val="0"/>
        <w:jc w:val="right"/>
        <w:rPr>
          <w:rFonts w:ascii="Times New Roman" w:eastAsia="Times New Roman" w:hAnsi="Times New Roman" w:cs="Times New Roman"/>
          <w:i/>
          <w:kern w:val="0"/>
          <w:sz w:val="24"/>
          <w:lang w:val="ro-RO" w:eastAsia="en-US" w:bidi="ar-SA"/>
        </w:rPr>
      </w:pPr>
    </w:p>
    <w:p w14:paraId="385A123B" w14:textId="727A2A09"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3AB9BD8" w14:textId="7986A1FB"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D010555" w14:textId="6B365E20"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1FC5E012" w14:textId="0531E27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5CAA7FB" w14:textId="2A9B2878"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1D6C46BB" w14:textId="5DE2442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4C5E8728" w14:textId="6173D954"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4655684" w14:textId="2EB4C81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86DE948" w14:textId="5B9B6CCF"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74AA327D" w14:textId="405FD7D3"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7E7A194" w14:textId="4C2E8222"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F432440" w14:textId="3DD2732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4D9993F0" w14:textId="17CD2B11"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4F9EC97" w14:textId="72F62648"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82798A8" w14:textId="521852A7"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A27A08C" w14:textId="2D46C01A"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E44637D" w14:textId="70A9752B"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000ECC1" w14:textId="2E8784F3"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0043A24" w14:textId="5D374514"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C61ED7A" w14:textId="43E039A9"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C10E828" w14:textId="7FA6FF40"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449B2758" w14:textId="0F4146CB"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6459BD5" w14:textId="47781C29"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5DD2C4E" w14:textId="70F99D40"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3129630" w14:textId="6B1885AD"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6CD40AD" w14:textId="2B36E605"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742317FE" w14:textId="015C64BD"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09144B5" w14:textId="7005A75F"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3F2E817" w14:textId="38BE8882"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087A804" w14:textId="6F454B30"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06250F2" w14:textId="66C8377E"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A05C5F9" w14:textId="3A88BC32"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AA8A2BB" w14:textId="2277AE3C"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4640684" w14:textId="6C5AE42C"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75F04D3D" w14:textId="1ED014AC"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FB5D989" w14:textId="6E672872"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68788CA" w14:textId="18976C1A"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041AD633" w14:textId="14981136"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28D8FE50" w14:textId="27A117A9"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6A1564A4" w14:textId="51C2D4E6"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A6E55EB" w14:textId="35E2F475"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5EC90F68" w14:textId="77777777" w:rsidR="00BF60C8" w:rsidRDefault="00BF60C8" w:rsidP="00672675">
      <w:pPr>
        <w:autoSpaceDE w:val="0"/>
        <w:jc w:val="right"/>
        <w:rPr>
          <w:rFonts w:ascii="Times New Roman" w:eastAsia="Times New Roman" w:hAnsi="Times New Roman" w:cs="Times New Roman"/>
          <w:i/>
          <w:kern w:val="0"/>
          <w:sz w:val="24"/>
          <w:lang w:val="ro-RO" w:eastAsia="en-US" w:bidi="ar-SA"/>
        </w:rPr>
      </w:pPr>
    </w:p>
    <w:p w14:paraId="3478F2AF" w14:textId="77777777" w:rsidR="002713A2" w:rsidRPr="00DA24D2" w:rsidRDefault="002713A2" w:rsidP="00672675">
      <w:pPr>
        <w:autoSpaceDE w:val="0"/>
        <w:jc w:val="right"/>
        <w:rPr>
          <w:rFonts w:ascii="Times New Roman" w:eastAsia="Times New Roman" w:hAnsi="Times New Roman" w:cs="Times New Roman"/>
          <w:i/>
          <w:kern w:val="0"/>
          <w:sz w:val="24"/>
          <w:lang w:val="ro-RO" w:eastAsia="en-US" w:bidi="ar-SA"/>
        </w:rPr>
      </w:pPr>
    </w:p>
    <w:p w14:paraId="502DF9EB" w14:textId="3E498CBD" w:rsidR="00672675" w:rsidRPr="00DA24D2" w:rsidRDefault="00672675" w:rsidP="00672675">
      <w:pPr>
        <w:autoSpaceDE w:val="0"/>
        <w:jc w:val="right"/>
        <w:rPr>
          <w:rFonts w:ascii="Times New Roman" w:eastAsia="Times New Roman" w:hAnsi="Times New Roman" w:cs="Times New Roman"/>
          <w:b/>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w:t>
      </w:r>
      <w:r w:rsidRPr="00DA24D2">
        <w:rPr>
          <w:rFonts w:ascii="Times New Roman" w:eastAsia="Times New Roman" w:hAnsi="Times New Roman" w:cs="Times New Roman"/>
          <w:b/>
          <w:kern w:val="0"/>
          <w:sz w:val="24"/>
          <w:lang w:val="ro-RO" w:eastAsia="en-US" w:bidi="ar-SA"/>
        </w:rPr>
        <w:t xml:space="preserve">Formular nr. </w:t>
      </w:r>
      <w:r w:rsidR="00BF60C8">
        <w:rPr>
          <w:rFonts w:ascii="Times New Roman" w:eastAsia="Times New Roman" w:hAnsi="Times New Roman" w:cs="Times New Roman"/>
          <w:b/>
          <w:kern w:val="0"/>
          <w:sz w:val="24"/>
          <w:lang w:val="ro-RO" w:eastAsia="en-US" w:bidi="ar-SA"/>
        </w:rPr>
        <w:t>5</w:t>
      </w:r>
    </w:p>
    <w:p w14:paraId="0ED97D72" w14:textId="77777777" w:rsidR="00672675" w:rsidRPr="00DA24D2" w:rsidRDefault="00B83998" w:rsidP="00672675">
      <w:pPr>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w:t>
      </w:r>
      <w:r w:rsidR="00F80C1E" w:rsidRPr="00DA24D2">
        <w:rPr>
          <w:rFonts w:ascii="Times New Roman" w:eastAsia="Times New Roman" w:hAnsi="Times New Roman" w:cs="Times New Roman"/>
          <w:i/>
          <w:kern w:val="0"/>
          <w:sz w:val="24"/>
          <w:lang w:val="ro-RO" w:eastAsia="en-US" w:bidi="ar-SA"/>
        </w:rPr>
        <w:t xml:space="preserve">Operator </w:t>
      </w:r>
      <w:r w:rsidR="00440E7D" w:rsidRPr="00DA24D2">
        <w:rPr>
          <w:rFonts w:ascii="Times New Roman" w:eastAsia="Times New Roman" w:hAnsi="Times New Roman" w:cs="Times New Roman"/>
          <w:i/>
          <w:kern w:val="0"/>
          <w:sz w:val="24"/>
          <w:lang w:val="ro-RO" w:eastAsia="en-US" w:bidi="ar-SA"/>
        </w:rPr>
        <w:t>economic</w:t>
      </w:r>
    </w:p>
    <w:p w14:paraId="48AE466C" w14:textId="77777777" w:rsidR="00672675" w:rsidRPr="00DA24D2" w:rsidRDefault="00672675" w:rsidP="00672675">
      <w:pPr>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_____________________</w:t>
      </w:r>
    </w:p>
    <w:p w14:paraId="60D06610" w14:textId="77777777" w:rsidR="00672675" w:rsidRPr="00DA24D2" w:rsidRDefault="00672675" w:rsidP="00672675">
      <w:pPr>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(denumirea/numele)</w:t>
      </w:r>
    </w:p>
    <w:p w14:paraId="35E862EF" w14:textId="77777777" w:rsidR="0097472E" w:rsidRPr="00DA24D2" w:rsidRDefault="0097472E" w:rsidP="0097472E">
      <w:pPr>
        <w:autoSpaceDE w:val="0"/>
        <w:jc w:val="both"/>
        <w:rPr>
          <w:rFonts w:ascii="Times New Roman" w:eastAsia="Times New Roman" w:hAnsi="Times New Roman" w:cs="Times New Roman"/>
          <w:i/>
          <w:kern w:val="0"/>
          <w:sz w:val="24"/>
          <w:lang w:val="ro-RO" w:eastAsia="en-US" w:bidi="ar-SA"/>
        </w:rPr>
      </w:pPr>
    </w:p>
    <w:p w14:paraId="2F282C9D" w14:textId="77777777" w:rsidR="009772AA" w:rsidRPr="00DA24D2" w:rsidRDefault="0097472E" w:rsidP="009772AA">
      <w:pPr>
        <w:pStyle w:val="StyleFormularItalic"/>
        <w:rPr>
          <w:rFonts w:ascii="Times New Roman" w:hAnsi="Times New Roman" w:cs="Times New Roman"/>
          <w:bCs/>
          <w:sz w:val="24"/>
        </w:rPr>
      </w:pPr>
      <w:r w:rsidRPr="00DA24D2">
        <w:rPr>
          <w:rFonts w:ascii="Times New Roman" w:hAnsi="Times New Roman" w:cs="Times New Roman"/>
          <w:bCs/>
          <w:sz w:val="24"/>
        </w:rPr>
        <w:t>DECLARAŢIE</w:t>
      </w:r>
      <w:r w:rsidR="009772AA" w:rsidRPr="00DA24D2">
        <w:rPr>
          <w:rFonts w:ascii="Times New Roman" w:hAnsi="Times New Roman" w:cs="Times New Roman"/>
          <w:bCs/>
          <w:sz w:val="24"/>
        </w:rPr>
        <w:t xml:space="preserve"> privind neîncadrarea în prevederile </w:t>
      </w:r>
    </w:p>
    <w:p w14:paraId="334448F2" w14:textId="77777777" w:rsidR="009772AA" w:rsidRPr="00DA24D2" w:rsidRDefault="009772AA" w:rsidP="009772AA">
      <w:pPr>
        <w:pStyle w:val="StyleFormularItalic"/>
        <w:rPr>
          <w:rFonts w:ascii="Times New Roman" w:hAnsi="Times New Roman" w:cs="Times New Roman"/>
          <w:bCs/>
          <w:sz w:val="24"/>
        </w:rPr>
      </w:pPr>
      <w:r w:rsidRPr="00DA24D2">
        <w:rPr>
          <w:rFonts w:ascii="Times New Roman" w:hAnsi="Times New Roman" w:cs="Times New Roman"/>
          <w:bCs/>
          <w:sz w:val="24"/>
        </w:rPr>
        <w:t>art. 73</w:t>
      </w:r>
      <w:r w:rsidRPr="00DA24D2">
        <w:rPr>
          <w:rFonts w:ascii="Times New Roman" w:hAnsi="Times New Roman" w:cs="Times New Roman"/>
          <w:bCs/>
          <w:sz w:val="24"/>
          <w:vertAlign w:val="superscript"/>
        </w:rPr>
        <w:t xml:space="preserve">  </w:t>
      </w:r>
      <w:r w:rsidRPr="00DA24D2">
        <w:rPr>
          <w:rFonts w:ascii="Times New Roman" w:hAnsi="Times New Roman" w:cs="Times New Roman"/>
          <w:bCs/>
          <w:sz w:val="24"/>
        </w:rPr>
        <w:t>din Legea 99/2016</w:t>
      </w:r>
    </w:p>
    <w:p w14:paraId="5DAF3172" w14:textId="77777777" w:rsidR="0097472E" w:rsidRPr="00DA24D2" w:rsidRDefault="0097472E" w:rsidP="009772AA">
      <w:pPr>
        <w:pStyle w:val="StyleFormularItalic"/>
        <w:rPr>
          <w:rFonts w:ascii="Times New Roman" w:hAnsi="Times New Roman" w:cs="Times New Roman"/>
          <w:b w:val="0"/>
          <w:bCs/>
          <w:kern w:val="0"/>
          <w:sz w:val="24"/>
          <w:lang w:eastAsia="ro-RO"/>
        </w:rPr>
      </w:pPr>
    </w:p>
    <w:p w14:paraId="2508D1D6" w14:textId="77777777" w:rsidR="0097472E" w:rsidRPr="00DA24D2"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14:paraId="5E66B60A" w14:textId="77777777" w:rsidR="005F78CC" w:rsidRPr="00DA24D2"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Către  </w:t>
      </w:r>
      <w:r w:rsidRPr="00DA24D2">
        <w:rPr>
          <w:rFonts w:ascii="Times New Roman" w:eastAsia="Times New Roman" w:hAnsi="Times New Roman" w:cs="Times New Roman"/>
          <w:b/>
          <w:bCs/>
          <w:i/>
          <w:kern w:val="0"/>
          <w:sz w:val="24"/>
          <w:lang w:val="ro-RO" w:eastAsia="en-US" w:bidi="ar-SA"/>
        </w:rPr>
        <w:t>S.C. COMPANIA DE APĂ ORADEA S.A.</w:t>
      </w:r>
      <w:r w:rsidRPr="00DA24D2">
        <w:rPr>
          <w:rFonts w:ascii="Times New Roman" w:eastAsia="Times New Roman" w:hAnsi="Times New Roman" w:cs="Times New Roman"/>
          <w:bCs/>
          <w:i/>
          <w:kern w:val="0"/>
          <w:sz w:val="24"/>
          <w:lang w:val="ro-RO" w:eastAsia="en-US" w:bidi="ar-SA"/>
        </w:rPr>
        <w:t xml:space="preserve">, str. Duiliu Zamfirescu nr. 3, </w:t>
      </w:r>
      <w:r w:rsidR="005F78CC" w:rsidRPr="00DA24D2">
        <w:rPr>
          <w:rFonts w:ascii="Times New Roman" w:eastAsia="Times New Roman" w:hAnsi="Times New Roman" w:cs="Times New Roman"/>
          <w:bCs/>
          <w:i/>
          <w:kern w:val="0"/>
          <w:sz w:val="24"/>
          <w:lang w:val="ro-RO" w:eastAsia="en-US" w:bidi="ar-SA"/>
        </w:rPr>
        <w:t>Mun. Oradea</w:t>
      </w:r>
      <w:r w:rsidR="0097472E" w:rsidRPr="00DA24D2">
        <w:rPr>
          <w:rFonts w:ascii="Times New Roman" w:eastAsia="Times New Roman" w:hAnsi="Times New Roman" w:cs="Times New Roman"/>
          <w:i/>
          <w:kern w:val="0"/>
          <w:sz w:val="24"/>
          <w:lang w:val="ro-RO" w:eastAsia="en-US" w:bidi="ar-SA"/>
        </w:rPr>
        <w:t xml:space="preserve">   </w:t>
      </w:r>
    </w:p>
    <w:p w14:paraId="2562796C" w14:textId="77777777" w:rsidR="0097472E" w:rsidRPr="00DA24D2"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w:t>
      </w:r>
      <w:r w:rsidR="005F78CC" w:rsidRPr="00DA24D2">
        <w:rPr>
          <w:rFonts w:ascii="Times New Roman" w:eastAsia="Times New Roman" w:hAnsi="Times New Roman" w:cs="Times New Roman"/>
          <w:i/>
          <w:kern w:val="0"/>
          <w:sz w:val="24"/>
          <w:lang w:val="ro-RO" w:eastAsia="en-US" w:bidi="ar-SA"/>
        </w:rPr>
        <w:t xml:space="preserve">          </w:t>
      </w:r>
      <w:r w:rsidRPr="00DA24D2">
        <w:rPr>
          <w:rFonts w:ascii="Times New Roman" w:eastAsia="Times New Roman" w:hAnsi="Times New Roman" w:cs="Times New Roman"/>
          <w:i/>
          <w:kern w:val="0"/>
          <w:sz w:val="24"/>
          <w:lang w:val="ro-RO" w:eastAsia="en-US" w:bidi="ar-SA"/>
        </w:rPr>
        <w:t>(denumirea entităţii contractante şi adresa completă)</w:t>
      </w:r>
    </w:p>
    <w:p w14:paraId="4DD8EB44" w14:textId="77777777" w:rsidR="0097472E" w:rsidRPr="00DA24D2"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Procedura de atribuire____________________</w:t>
      </w:r>
    </w:p>
    <w:p w14:paraId="15C6710A" w14:textId="77777777" w:rsidR="0097472E" w:rsidRPr="00DA24D2"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Nr. invitaţie / anunţ de participare________________</w:t>
      </w:r>
    </w:p>
    <w:p w14:paraId="78EB3E3B" w14:textId="77777777" w:rsidR="0097472E" w:rsidRPr="00DA24D2"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Data limită pentru depunerea ofertei______/______/20_ _</w:t>
      </w:r>
    </w:p>
    <w:p w14:paraId="73BF6713" w14:textId="77777777" w:rsidR="0097472E" w:rsidRPr="00DA24D2"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p>
    <w:p w14:paraId="10E237AB" w14:textId="77777777" w:rsidR="0097472E" w:rsidRPr="00DA24D2"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DA24D2">
        <w:rPr>
          <w:rFonts w:ascii="Times New Roman" w:eastAsia="Times New Roman" w:hAnsi="Times New Roman" w:cs="Times New Roman"/>
          <w:kern w:val="0"/>
          <w:sz w:val="24"/>
          <w:lang w:val="ro-RO" w:eastAsia="en-US" w:bidi="ar-SA"/>
        </w:rPr>
        <w:t xml:space="preserve">Subscrisa </w:t>
      </w:r>
      <w:r w:rsidRPr="00DA24D2">
        <w:rPr>
          <w:rFonts w:ascii="Times New Roman" w:eastAsia="Times New Roman" w:hAnsi="Times New Roman" w:cs="Times New Roman"/>
          <w:kern w:val="0"/>
          <w:sz w:val="24"/>
          <w:u w:val="single"/>
          <w:lang w:val="ro-RO" w:eastAsia="en-US" w:bidi="ar-SA"/>
        </w:rPr>
        <w:t>S.C._____________________,</w:t>
      </w:r>
      <w:r w:rsidRPr="00DA24D2">
        <w:rPr>
          <w:rFonts w:ascii="Times New Roman" w:eastAsia="Times New Roman" w:hAnsi="Times New Roman" w:cs="Times New Roman"/>
          <w:kern w:val="0"/>
          <w:sz w:val="24"/>
          <w:lang w:val="ro-RO" w:eastAsia="en-US" w:bidi="ar-SA"/>
        </w:rPr>
        <w:t xml:space="preserve"> </w:t>
      </w:r>
      <w:r w:rsidRPr="00DA24D2">
        <w:rPr>
          <w:rFonts w:ascii="Times New Roman" w:eastAsia="Times New Roman" w:hAnsi="Times New Roman" w:cs="Times New Roman"/>
          <w:i/>
          <w:kern w:val="0"/>
          <w:sz w:val="24"/>
          <w:lang w:val="ro-RO" w:eastAsia="en-US" w:bidi="ar-SA"/>
        </w:rPr>
        <w:t>(denumirea/numele şi sediul/adresa operatorului economic),</w:t>
      </w:r>
      <w:r w:rsidRPr="00DA24D2">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DA24D2">
        <w:rPr>
          <w:rFonts w:ascii="Times New Roman" w:eastAsia="Times New Roman" w:hAnsi="Times New Roman" w:cs="Times New Roman"/>
          <w:b/>
          <w:kern w:val="0"/>
          <w:sz w:val="24"/>
          <w:lang w:val="ro-RO" w:eastAsia="en-US" w:bidi="ar-SA"/>
        </w:rPr>
        <w:t xml:space="preserve"> ofertant/ofertant asociat/candidat/subcontractant/terţul susţinător </w:t>
      </w:r>
      <w:r w:rsidRPr="00DA24D2">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DA24D2">
        <w:rPr>
          <w:rFonts w:ascii="Times New Roman" w:eastAsia="Times New Roman" w:hAnsi="Times New Roman" w:cs="Times New Roman"/>
          <w:b/>
          <w:bCs/>
          <w:iCs/>
          <w:kern w:val="0"/>
          <w:sz w:val="24"/>
          <w:lang w:val="ro-RO" w:eastAsia="en-US" w:bidi="ar-SA"/>
        </w:rPr>
        <w:t>73</w:t>
      </w:r>
      <w:r w:rsidRPr="00DA24D2">
        <w:rPr>
          <w:rFonts w:ascii="Times New Roman" w:eastAsia="Times New Roman" w:hAnsi="Times New Roman" w:cs="Times New Roman"/>
          <w:b/>
          <w:bCs/>
          <w:iCs/>
          <w:kern w:val="0"/>
          <w:sz w:val="24"/>
          <w:vertAlign w:val="superscript"/>
          <w:lang w:val="ro-RO" w:eastAsia="en-US" w:bidi="ar-SA"/>
        </w:rPr>
        <w:t xml:space="preserve">  </w:t>
      </w:r>
      <w:r w:rsidRPr="00DA24D2">
        <w:rPr>
          <w:rFonts w:ascii="Times New Roman" w:eastAsia="Times New Roman" w:hAnsi="Times New Roman" w:cs="Times New Roman"/>
          <w:b/>
          <w:bCs/>
          <w:iCs/>
          <w:kern w:val="0"/>
          <w:sz w:val="24"/>
          <w:lang w:val="ro-RO" w:eastAsia="en-US" w:bidi="ar-SA"/>
        </w:rPr>
        <w:t xml:space="preserve">din Legea 99/2016 </w:t>
      </w:r>
      <w:r w:rsidRPr="00DA24D2">
        <w:rPr>
          <w:rFonts w:ascii="Times New Roman" w:eastAsia="Times New Roman" w:hAnsi="Times New Roman" w:cs="Times New Roman"/>
          <w:bCs/>
          <w:iCs/>
          <w:kern w:val="0"/>
          <w:sz w:val="24"/>
          <w:lang w:val="ro-RO" w:eastAsia="en-US" w:bidi="ar-SA"/>
        </w:rPr>
        <w:t>privind achiziţi</w:t>
      </w:r>
      <w:r w:rsidR="005F78CC" w:rsidRPr="00DA24D2">
        <w:rPr>
          <w:rFonts w:ascii="Times New Roman" w:eastAsia="Times New Roman" w:hAnsi="Times New Roman" w:cs="Times New Roman"/>
          <w:bCs/>
          <w:iCs/>
          <w:kern w:val="0"/>
          <w:sz w:val="24"/>
          <w:lang w:val="ro-RO" w:eastAsia="en-US" w:bidi="ar-SA"/>
        </w:rPr>
        <w:t>i</w:t>
      </w:r>
      <w:r w:rsidRPr="00DA24D2">
        <w:rPr>
          <w:rFonts w:ascii="Times New Roman" w:eastAsia="Times New Roman" w:hAnsi="Times New Roman" w:cs="Times New Roman"/>
          <w:bCs/>
          <w:iCs/>
          <w:kern w:val="0"/>
          <w:sz w:val="24"/>
          <w:lang w:val="ro-RO" w:eastAsia="en-US" w:bidi="ar-SA"/>
        </w:rPr>
        <w:t>le sectoriale</w:t>
      </w:r>
      <w:r w:rsidRPr="00DA24D2">
        <w:rPr>
          <w:rFonts w:ascii="Times New Roman" w:eastAsia="Times New Roman" w:hAnsi="Times New Roman" w:cs="Times New Roman"/>
          <w:kern w:val="0"/>
          <w:sz w:val="24"/>
          <w:lang w:val="ro-RO" w:eastAsia="en-US" w:bidi="ar-SA"/>
        </w:rPr>
        <w:t>, declar pe proprie răspundere, sub sancţiunea falsului în declaraţii, următoarele:</w:t>
      </w:r>
    </w:p>
    <w:p w14:paraId="517E6706" w14:textId="77777777" w:rsidR="009A43F1" w:rsidRPr="00DA24D2"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DA24D2">
        <w:rPr>
          <w:rFonts w:ascii="Times New Roman" w:eastAsia="Times New Roman" w:hAnsi="Times New Roman" w:cs="Times New Roman"/>
          <w:kern w:val="0"/>
          <w:sz w:val="24"/>
          <w:lang w:val="ro-RO" w:eastAsia="en-US" w:bidi="ar-SA"/>
        </w:rPr>
        <w:t>Societatea noastră nu participă în procesul de verificare/evaluare a solicitărilor de participare/ofertelor a persoanelor care de</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in păr</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sociale, păr</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de interes, ac</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iuni din capitalul subscris al unuia dintre ofertan</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i/candida</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ter</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sus</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inători sau subcontractan</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propu</w:t>
      </w:r>
      <w:r w:rsidRPr="00DA24D2">
        <w:rPr>
          <w:rFonts w:ascii="Cambria Math" w:eastAsia="Times New Roman" w:hAnsi="Cambria Math" w:cs="Cambria Math"/>
          <w:kern w:val="0"/>
          <w:sz w:val="24"/>
          <w:lang w:val="ro-RO" w:eastAsia="en-US" w:bidi="ar-SA"/>
        </w:rPr>
        <w:t>ș</w:t>
      </w:r>
      <w:r w:rsidRPr="00DA24D2">
        <w:rPr>
          <w:rFonts w:ascii="Times New Roman" w:eastAsia="Times New Roman" w:hAnsi="Times New Roman" w:cs="Times New Roman"/>
          <w:kern w:val="0"/>
          <w:sz w:val="24"/>
          <w:lang w:val="ro-RO" w:eastAsia="en-US" w:bidi="ar-SA"/>
        </w:rPr>
        <w:t>i ori a persoanelor care fac parte din consiliul de administra</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ie/organul de conducere sau de supervizare al unuia dintre ofertan</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i/candida</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ter</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sus</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inători sau subcontractan</w:t>
      </w:r>
      <w:r w:rsidRPr="00DA24D2">
        <w:rPr>
          <w:rFonts w:ascii="Cambria Math" w:eastAsia="Times New Roman" w:hAnsi="Cambria Math" w:cs="Cambria Math"/>
          <w:kern w:val="0"/>
          <w:sz w:val="24"/>
          <w:lang w:val="ro-RO" w:eastAsia="en-US" w:bidi="ar-SA"/>
        </w:rPr>
        <w:t>ț</w:t>
      </w:r>
      <w:r w:rsidRPr="00DA24D2">
        <w:rPr>
          <w:rFonts w:ascii="Times New Roman" w:eastAsia="Times New Roman" w:hAnsi="Times New Roman" w:cs="Times New Roman"/>
          <w:kern w:val="0"/>
          <w:sz w:val="24"/>
          <w:lang w:val="ro-RO" w:eastAsia="en-US" w:bidi="ar-SA"/>
        </w:rPr>
        <w:t>i propu</w:t>
      </w:r>
      <w:r w:rsidRPr="00DA24D2">
        <w:rPr>
          <w:rFonts w:ascii="Cambria Math" w:eastAsia="Times New Roman" w:hAnsi="Cambria Math" w:cs="Cambria Math"/>
          <w:kern w:val="0"/>
          <w:sz w:val="24"/>
          <w:lang w:val="ro-RO" w:eastAsia="en-US" w:bidi="ar-SA"/>
        </w:rPr>
        <w:t>ș</w:t>
      </w:r>
      <w:r w:rsidRPr="00DA24D2">
        <w:rPr>
          <w:rFonts w:ascii="Times New Roman" w:eastAsia="Times New Roman" w:hAnsi="Times New Roman" w:cs="Times New Roman"/>
          <w:kern w:val="0"/>
          <w:sz w:val="24"/>
          <w:lang w:val="ro-RO" w:eastAsia="en-US" w:bidi="ar-SA"/>
        </w:rPr>
        <w:t>i;</w:t>
      </w:r>
    </w:p>
    <w:p w14:paraId="79432B17" w14:textId="77777777" w:rsidR="009A43F1" w:rsidRPr="00DA24D2"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DA24D2">
        <w:rPr>
          <w:rFonts w:ascii="Times New Roman" w:eastAsia="Calibri" w:hAnsi="Times New Roman" w:cs="Times New Roman"/>
          <w:color w:val="191919"/>
          <w:kern w:val="0"/>
          <w:sz w:val="24"/>
          <w:lang w:val="ro-RO" w:eastAsia="en-US" w:bidi="ar-SA"/>
        </w:rPr>
        <w:t>Societatea noastră nu participă în procesul de verificare/evaluare a solicitărilor de participare/ofertelor a unei persoane care este 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ie/organul de conducere sau de supervizare al unuia dintre ofertan</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i/candida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 ter</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 sus</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inători ori subcontractan</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 propu</w:t>
      </w:r>
      <w:r w:rsidRPr="00DA24D2">
        <w:rPr>
          <w:rFonts w:ascii="Cambria Math" w:eastAsia="Calibri" w:hAnsi="Cambria Math" w:cs="Cambria Math"/>
          <w:color w:val="191919"/>
          <w:kern w:val="0"/>
          <w:sz w:val="24"/>
          <w:lang w:val="ro-RO" w:eastAsia="en-US" w:bidi="ar-SA"/>
        </w:rPr>
        <w:t>ș</w:t>
      </w:r>
      <w:r w:rsidRPr="00DA24D2">
        <w:rPr>
          <w:rFonts w:ascii="Times New Roman" w:eastAsia="Calibri" w:hAnsi="Times New Roman" w:cs="Times New Roman"/>
          <w:color w:val="191919"/>
          <w:kern w:val="0"/>
          <w:sz w:val="24"/>
          <w:lang w:val="ro-RO" w:eastAsia="en-US" w:bidi="ar-SA"/>
        </w:rPr>
        <w:t>i;</w:t>
      </w:r>
    </w:p>
    <w:p w14:paraId="20D9105C" w14:textId="77777777" w:rsidR="009A43F1" w:rsidRPr="00DA24D2"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DA24D2">
        <w:rPr>
          <w:rFonts w:ascii="Times New Roman" w:eastAsia="Calibri" w:hAnsi="Times New Roman" w:cs="Times New Roman"/>
          <w:color w:val="191919"/>
          <w:kern w:val="0"/>
          <w:sz w:val="24"/>
          <w:lang w:val="ro-RO" w:eastAsia="en-US" w:bidi="ar-SA"/>
        </w:rPr>
        <w:t>Societatea noastr</w:t>
      </w:r>
      <w:r w:rsidR="005426F0" w:rsidRPr="00DA24D2">
        <w:rPr>
          <w:rFonts w:ascii="Times New Roman" w:eastAsia="Calibri" w:hAnsi="Times New Roman" w:cs="Times New Roman"/>
          <w:color w:val="191919"/>
          <w:kern w:val="0"/>
          <w:sz w:val="24"/>
          <w:lang w:val="ro-RO" w:eastAsia="en-US" w:bidi="ar-SA"/>
        </w:rPr>
        <w:t>ă</w:t>
      </w:r>
      <w:r w:rsidRPr="00DA24D2">
        <w:rPr>
          <w:rFonts w:ascii="Times New Roman" w:eastAsia="Calibri" w:hAnsi="Times New Roman" w:cs="Times New Roman"/>
          <w:color w:val="191919"/>
          <w:kern w:val="0"/>
          <w:sz w:val="24"/>
          <w:lang w:val="ro-RO" w:eastAsia="en-US" w:bidi="ar-SA"/>
        </w:rPr>
        <w:t xml:space="preserve"> nu  are drept membri în cadrul consiliului de administra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 xml:space="preserve">ie/organului de conducere sau de supervizare </w:t>
      </w:r>
      <w:r w:rsidRPr="00DA24D2">
        <w:rPr>
          <w:rFonts w:ascii="Cambria Math" w:eastAsia="Calibri" w:hAnsi="Cambria Math" w:cs="Cambria Math"/>
          <w:color w:val="191919"/>
          <w:kern w:val="0"/>
          <w:sz w:val="24"/>
          <w:lang w:val="ro-RO" w:eastAsia="en-US" w:bidi="ar-SA"/>
        </w:rPr>
        <w:t>ș</w:t>
      </w:r>
      <w:r w:rsidRPr="00DA24D2">
        <w:rPr>
          <w:rFonts w:ascii="Times New Roman" w:eastAsia="Calibri" w:hAnsi="Times New Roman" w:cs="Times New Roman"/>
          <w:color w:val="191919"/>
          <w:kern w:val="0"/>
          <w:sz w:val="24"/>
          <w:lang w:val="ro-RO" w:eastAsia="en-US" w:bidi="ar-SA"/>
        </w:rPr>
        <w:t>i/sau are ac</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ionari ori asocia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 semnificativi persoane care sunt 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comerciale cu persoane cu func</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de decizie în cadrul entită</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contractante al  S.C. COMPANIA DE APĂ ORADEA S.A.  sau al furnizorului de servicii de achizi</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implicat în procedura de atribuire;</w:t>
      </w:r>
    </w:p>
    <w:p w14:paraId="42556EC4" w14:textId="77777777" w:rsidR="009A43F1" w:rsidRPr="00DA24D2"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DA24D2">
        <w:rPr>
          <w:rFonts w:ascii="Times New Roman" w:eastAsia="Calibri" w:hAnsi="Times New Roman" w:cs="Times New Roman"/>
          <w:color w:val="191919"/>
          <w:kern w:val="0"/>
          <w:sz w:val="24"/>
          <w:lang w:val="ro-RO" w:eastAsia="en-US" w:bidi="ar-SA"/>
        </w:rPr>
        <w:t>Societatea no</w:t>
      </w:r>
      <w:r w:rsidR="005426F0" w:rsidRPr="00DA24D2">
        <w:rPr>
          <w:rFonts w:ascii="Times New Roman" w:eastAsia="Calibri" w:hAnsi="Times New Roman" w:cs="Times New Roman"/>
          <w:color w:val="191919"/>
          <w:kern w:val="0"/>
          <w:sz w:val="24"/>
          <w:lang w:val="ro-RO" w:eastAsia="en-US" w:bidi="ar-SA"/>
        </w:rPr>
        <w:t>a</w:t>
      </w:r>
      <w:r w:rsidRPr="00DA24D2">
        <w:rPr>
          <w:rFonts w:ascii="Times New Roman" w:eastAsia="Calibri" w:hAnsi="Times New Roman" w:cs="Times New Roman"/>
          <w:color w:val="191919"/>
          <w:kern w:val="0"/>
          <w:sz w:val="24"/>
          <w:lang w:val="ro-RO" w:eastAsia="en-US" w:bidi="ar-SA"/>
        </w:rPr>
        <w:t>str</w:t>
      </w:r>
      <w:r w:rsidR="005426F0" w:rsidRPr="00DA24D2">
        <w:rPr>
          <w:rFonts w:ascii="Times New Roman" w:eastAsia="Calibri" w:hAnsi="Times New Roman" w:cs="Times New Roman"/>
          <w:color w:val="191919"/>
          <w:kern w:val="0"/>
          <w:sz w:val="24"/>
          <w:lang w:val="ro-RO" w:eastAsia="en-US" w:bidi="ar-SA"/>
        </w:rPr>
        <w:t>ă</w:t>
      </w:r>
      <w:r w:rsidRPr="00DA24D2">
        <w:rPr>
          <w:rFonts w:ascii="Times New Roman" w:eastAsia="Calibri" w:hAnsi="Times New Roman" w:cs="Times New Roman"/>
          <w:color w:val="191919"/>
          <w:kern w:val="0"/>
          <w:sz w:val="24"/>
          <w:lang w:val="ro-RO" w:eastAsia="en-US" w:bidi="ar-SA"/>
        </w:rPr>
        <w:t xml:space="preserve"> nu are persoane care sunt 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/so</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comerciale cu persoane cu func</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de decizie în cadrul entită</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ii contractante al  S.C. COMPANIA DE APĂ ORADEA S.A.sau al prestatorului de servicii de achizi</w:t>
      </w:r>
      <w:r w:rsidRPr="00DA24D2">
        <w:rPr>
          <w:rFonts w:ascii="Cambria Math" w:eastAsia="Calibri" w:hAnsi="Cambria Math" w:cs="Cambria Math"/>
          <w:color w:val="191919"/>
          <w:kern w:val="0"/>
          <w:sz w:val="24"/>
          <w:lang w:val="ro-RO" w:eastAsia="en-US" w:bidi="ar-SA"/>
        </w:rPr>
        <w:t>ț</w:t>
      </w:r>
      <w:r w:rsidRPr="00DA24D2">
        <w:rPr>
          <w:rFonts w:ascii="Times New Roman" w:eastAsia="Calibri" w:hAnsi="Times New Roman" w:cs="Times New Roman"/>
          <w:color w:val="191919"/>
          <w:kern w:val="0"/>
          <w:sz w:val="24"/>
          <w:lang w:val="ro-RO" w:eastAsia="en-US" w:bidi="ar-SA"/>
        </w:rPr>
        <w:t>ie implicat în procedura de atribuire.</w:t>
      </w:r>
    </w:p>
    <w:p w14:paraId="62872AC5" w14:textId="77777777" w:rsidR="009A43F1" w:rsidRPr="00DA24D2" w:rsidRDefault="009A43F1" w:rsidP="0097472E">
      <w:pPr>
        <w:widowControl/>
        <w:suppressAutoHyphens w:val="0"/>
        <w:ind w:firstLine="720"/>
        <w:jc w:val="both"/>
        <w:rPr>
          <w:rFonts w:ascii="Times New Roman" w:eastAsia="Times New Roman" w:hAnsi="Times New Roman" w:cs="Times New Roman"/>
          <w:kern w:val="0"/>
          <w:sz w:val="24"/>
          <w:lang w:val="ro-RO" w:eastAsia="en-US" w:bidi="ar-SA"/>
        </w:rPr>
      </w:pPr>
    </w:p>
    <w:p w14:paraId="7680B209" w14:textId="77777777" w:rsidR="00FC7119" w:rsidRPr="00DA24D2" w:rsidRDefault="009A43F1" w:rsidP="009A43F1">
      <w:pPr>
        <w:widowControl/>
        <w:suppressAutoHyphens w:val="0"/>
        <w:jc w:val="both"/>
        <w:rPr>
          <w:rFonts w:ascii="Times New Roman" w:eastAsia="Calibri" w:hAnsi="Times New Roman" w:cs="Times New Roman"/>
          <w:kern w:val="0"/>
          <w:sz w:val="24"/>
          <w:lang w:val="ro-RO" w:eastAsia="en-US" w:bidi="ar-SA"/>
        </w:rPr>
      </w:pPr>
      <w:r w:rsidRPr="00DA24D2">
        <w:rPr>
          <w:rFonts w:ascii="Times New Roman" w:eastAsia="Times New Roman" w:hAnsi="Times New Roman" w:cs="Times New Roman"/>
          <w:kern w:val="0"/>
          <w:sz w:val="24"/>
          <w:lang w:val="ro-RO" w:eastAsia="en-US" w:bidi="ar-SA"/>
        </w:rPr>
        <w:t xml:space="preserve">        </w:t>
      </w:r>
      <w:r w:rsidR="00FC7119" w:rsidRPr="00DA24D2">
        <w:rPr>
          <w:rFonts w:ascii="Times New Roman" w:eastAsia="Times New Roman" w:hAnsi="Times New Roman" w:cs="Times New Roman"/>
          <w:kern w:val="0"/>
          <w:sz w:val="24"/>
          <w:lang w:val="ro-RO" w:eastAsia="en-US" w:bidi="ar-SA"/>
        </w:rPr>
        <w:t xml:space="preserve"> </w:t>
      </w:r>
      <w:r w:rsidRPr="00DA24D2">
        <w:rPr>
          <w:rFonts w:ascii="Times New Roman" w:eastAsia="Times New Roman" w:hAnsi="Times New Roman" w:cs="Times New Roman"/>
          <w:kern w:val="0"/>
          <w:sz w:val="24"/>
          <w:lang w:val="ro-RO" w:eastAsia="en-US" w:bidi="ar-SA"/>
        </w:rPr>
        <w:t xml:space="preserve"> </w:t>
      </w:r>
      <w:r w:rsidR="0097472E" w:rsidRPr="00DA24D2">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sidRPr="00DA24D2">
        <w:rPr>
          <w:rFonts w:ascii="Times New Roman" w:eastAsia="Times New Roman" w:hAnsi="Times New Roman" w:cs="Times New Roman"/>
          <w:kern w:val="0"/>
          <w:sz w:val="24"/>
          <w:lang w:val="ro-RO" w:eastAsia="en-US" w:bidi="ar-SA"/>
        </w:rPr>
        <w:t>entitatea</w:t>
      </w:r>
      <w:r w:rsidR="0097472E" w:rsidRPr="00DA24D2">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r w:rsidRPr="00DA24D2">
        <w:rPr>
          <w:rFonts w:ascii="Times New Roman" w:eastAsia="Calibri" w:hAnsi="Times New Roman" w:cs="Times New Roman"/>
          <w:kern w:val="0"/>
          <w:sz w:val="24"/>
          <w:lang w:val="ro-RO" w:eastAsia="en-US" w:bidi="ar-SA"/>
        </w:rPr>
        <w:t xml:space="preserve"> </w:t>
      </w:r>
    </w:p>
    <w:p w14:paraId="423B07BE" w14:textId="77777777" w:rsidR="0097472E" w:rsidRPr="00DA24D2" w:rsidRDefault="009A43F1" w:rsidP="009A43F1">
      <w:pPr>
        <w:widowControl/>
        <w:suppressAutoHyphens w:val="0"/>
        <w:jc w:val="both"/>
        <w:rPr>
          <w:rFonts w:ascii="Times New Roman" w:eastAsia="Times New Roman" w:hAnsi="Times New Roman" w:cs="Times New Roman"/>
          <w:kern w:val="0"/>
          <w:sz w:val="24"/>
          <w:lang w:val="ro-RO" w:eastAsia="en-US" w:bidi="ar-SA"/>
        </w:rPr>
      </w:pPr>
      <w:r w:rsidRPr="00DA24D2">
        <w:rPr>
          <w:rFonts w:ascii="Times New Roman" w:eastAsia="Calibri" w:hAnsi="Times New Roman" w:cs="Times New Roman"/>
          <w:kern w:val="0"/>
          <w:sz w:val="24"/>
          <w:lang w:val="ro-RO" w:eastAsia="en-US" w:bidi="ar-SA"/>
        </w:rPr>
        <w:t xml:space="preserve">          Înţeleg că în cazul în care aceasta declaraţie nu este conformă cu realitatea sunt pasibil de încalcarea prevederilor legislatiei penale privind falsul în declaraţii. </w:t>
      </w:r>
      <w:r w:rsidR="0097472E" w:rsidRPr="00DA24D2">
        <w:rPr>
          <w:rFonts w:ascii="Times New Roman" w:eastAsia="Times New Roman" w:hAnsi="Times New Roman" w:cs="Times New Roman"/>
          <w:kern w:val="0"/>
          <w:sz w:val="24"/>
          <w:lang w:val="ro-RO" w:eastAsia="en-US" w:bidi="ar-SA"/>
        </w:rPr>
        <w:t xml:space="preserve">Totodată, declar ca am luat la cunoştinţa de prevederile art. 292 « Falsul în Declaraţii » din Codul Penal referitor la « Declararea necorespunzătoare a adevărului, făcuta unui organ sau instituţii de stat ori unei alte unităţi dintre </w:t>
      </w:r>
      <w:r w:rsidR="0097472E" w:rsidRPr="00DA24D2">
        <w:rPr>
          <w:rFonts w:ascii="Times New Roman" w:eastAsia="Times New Roman" w:hAnsi="Times New Roman" w:cs="Times New Roman"/>
          <w:kern w:val="0"/>
          <w:sz w:val="24"/>
          <w:lang w:val="ro-RO" w:eastAsia="en-US" w:bidi="ar-SA"/>
        </w:rPr>
        <w:lastRenderedPageBreak/>
        <w:t>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6DA4E341" w14:textId="77777777" w:rsidR="005426F0" w:rsidRPr="00DA24D2" w:rsidRDefault="005426F0" w:rsidP="009A43F1">
      <w:pPr>
        <w:widowControl/>
        <w:suppressAutoHyphens w:val="0"/>
        <w:jc w:val="both"/>
        <w:rPr>
          <w:rFonts w:ascii="Times New Roman" w:eastAsia="Calibri" w:hAnsi="Times New Roman" w:cs="Times New Roman"/>
          <w:kern w:val="0"/>
          <w:sz w:val="24"/>
          <w:lang w:val="ro-RO" w:eastAsia="en-US" w:bidi="ar-SA"/>
        </w:rPr>
      </w:pPr>
    </w:p>
    <w:p w14:paraId="69AF2FA5" w14:textId="77777777" w:rsidR="00FC7119" w:rsidRPr="00DA24D2" w:rsidRDefault="00FC7119" w:rsidP="00FC7119">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DA24D2">
        <w:rPr>
          <w:rFonts w:ascii="Times New Roman" w:eastAsia="Times New Roman" w:hAnsi="Times New Roman" w:cs="Times New Roman"/>
          <w:kern w:val="0"/>
          <w:sz w:val="24"/>
          <w:lang w:val="ro-RO" w:eastAsia="ar-SA" w:bidi="ar-SA"/>
        </w:rPr>
        <w:t xml:space="preserve">Persoanele cu funcţii de decizie în cadrul entităţii contractante sunt: .................................................................................................................................... </w:t>
      </w:r>
    </w:p>
    <w:p w14:paraId="00C3B0AD" w14:textId="77777777" w:rsidR="00FC7119" w:rsidRPr="00DA24D2" w:rsidRDefault="00FC7119" w:rsidP="009A43F1">
      <w:pPr>
        <w:widowControl/>
        <w:suppressAutoHyphens w:val="0"/>
        <w:jc w:val="both"/>
        <w:rPr>
          <w:rFonts w:ascii="Times New Roman" w:eastAsia="Calibri" w:hAnsi="Times New Roman" w:cs="Times New Roman"/>
          <w:kern w:val="0"/>
          <w:sz w:val="24"/>
          <w:lang w:val="ro-RO" w:eastAsia="en-US" w:bidi="ar-SA"/>
        </w:rPr>
      </w:pPr>
    </w:p>
    <w:p w14:paraId="6E5D8741" w14:textId="77777777" w:rsidR="002A1948" w:rsidRPr="00DA24D2" w:rsidRDefault="00FC7119" w:rsidP="009A43F1">
      <w:pPr>
        <w:widowControl/>
        <w:suppressAutoHyphens w:val="0"/>
        <w:jc w:val="both"/>
        <w:rPr>
          <w:rFonts w:ascii="Times New Roman" w:eastAsia="Calibri" w:hAnsi="Times New Roman" w:cs="Times New Roman"/>
          <w:i/>
          <w:kern w:val="0"/>
          <w:sz w:val="24"/>
          <w:lang w:val="ro-RO" w:eastAsia="en-US" w:bidi="ar-SA"/>
        </w:rPr>
      </w:pPr>
      <w:r w:rsidRPr="00DA24D2">
        <w:rPr>
          <w:rFonts w:ascii="Times New Roman" w:eastAsia="Calibri" w:hAnsi="Times New Roman" w:cs="Times New Roman"/>
          <w:i/>
          <w:kern w:val="0"/>
          <w:sz w:val="24"/>
          <w:lang w:val="ro-RO" w:eastAsia="en-US" w:bidi="ar-SA"/>
        </w:rPr>
        <w:t>D</w:t>
      </w:r>
      <w:r w:rsidR="002A1948" w:rsidRPr="00DA24D2">
        <w:rPr>
          <w:rFonts w:ascii="Times New Roman" w:eastAsia="Calibri" w:hAnsi="Times New Roman" w:cs="Times New Roman"/>
          <w:i/>
          <w:kern w:val="0"/>
          <w:sz w:val="24"/>
          <w:lang w:val="ro-RO" w:eastAsia="en-US" w:bidi="ar-SA"/>
        </w:rPr>
        <w:t>enumire Candidat/Ofertant/Ofertant asociat/Subcontractant/Tert sustinator, dupa caz</w:t>
      </w:r>
    </w:p>
    <w:p w14:paraId="151AC17A" w14:textId="77777777" w:rsidR="002A1948" w:rsidRPr="00DA24D2" w:rsidRDefault="002A1948" w:rsidP="009A43F1">
      <w:pPr>
        <w:widowControl/>
        <w:suppressAutoHyphens w:val="0"/>
        <w:jc w:val="both"/>
        <w:rPr>
          <w:rFonts w:ascii="Times New Roman" w:eastAsia="Calibri" w:hAnsi="Times New Roman" w:cs="Times New Roman"/>
          <w:kern w:val="0"/>
          <w:sz w:val="24"/>
          <w:lang w:val="ro-RO" w:eastAsia="en-US" w:bidi="ar-SA"/>
        </w:rPr>
      </w:pPr>
      <w:r w:rsidRPr="00DA24D2">
        <w:rPr>
          <w:rFonts w:ascii="Times New Roman" w:eastAsia="Times New Roman" w:hAnsi="Times New Roman" w:cs="Times New Roman"/>
          <w:i/>
          <w:kern w:val="0"/>
          <w:sz w:val="24"/>
          <w:lang w:val="ro-RO" w:eastAsia="en-US" w:bidi="ar-SA"/>
        </w:rPr>
        <w:t xml:space="preserve">                                                                   ………………........................................</w:t>
      </w:r>
      <w:r w:rsidR="00772815" w:rsidRPr="00DA24D2">
        <w:rPr>
          <w:rFonts w:ascii="Times New Roman" w:eastAsia="Times New Roman" w:hAnsi="Times New Roman" w:cs="Times New Roman"/>
          <w:i/>
          <w:kern w:val="0"/>
          <w:sz w:val="24"/>
          <w:lang w:val="ro-RO" w:eastAsia="en-US" w:bidi="ar-SA"/>
        </w:rPr>
        <w:t>.</w:t>
      </w:r>
    </w:p>
    <w:p w14:paraId="3E7D23E3"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Semnătura ofertantului sau a reprezentantului ofertantului</w:t>
      </w:r>
      <w:r w:rsidRPr="00DA24D2">
        <w:rPr>
          <w:rFonts w:ascii="Times New Roman" w:eastAsia="Times New Roman" w:hAnsi="Times New Roman" w:cs="Times New Roman"/>
          <w:i/>
          <w:kern w:val="0"/>
          <w:sz w:val="24"/>
          <w:lang w:val="ro-RO" w:eastAsia="en-US" w:bidi="ar-SA"/>
        </w:rPr>
        <w:tab/>
        <w:t>.......................................</w:t>
      </w:r>
    </w:p>
    <w:p w14:paraId="61D688A4"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Numele  şi prenumele semnatarului</w:t>
      </w:r>
      <w:r w:rsidRPr="00DA24D2">
        <w:rPr>
          <w:rFonts w:ascii="Times New Roman" w:eastAsia="Times New Roman" w:hAnsi="Times New Roman" w:cs="Times New Roman"/>
          <w:i/>
          <w:kern w:val="0"/>
          <w:sz w:val="24"/>
          <w:lang w:val="ro-RO" w:eastAsia="en-US" w:bidi="ar-SA"/>
        </w:rPr>
        <w:tab/>
        <w:t>........................................</w:t>
      </w:r>
    </w:p>
    <w:p w14:paraId="7E44D8DC"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Capacitate de semnătură</w:t>
      </w:r>
      <w:r w:rsidRPr="00DA24D2">
        <w:rPr>
          <w:rFonts w:ascii="Times New Roman" w:eastAsia="Times New Roman" w:hAnsi="Times New Roman" w:cs="Times New Roman"/>
          <w:i/>
          <w:kern w:val="0"/>
          <w:sz w:val="24"/>
          <w:lang w:val="ro-RO" w:eastAsia="en-US" w:bidi="ar-SA"/>
        </w:rPr>
        <w:tab/>
        <w:t>..........................................</w:t>
      </w:r>
    </w:p>
    <w:p w14:paraId="32407598"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Detalii despre ofertant</w:t>
      </w:r>
      <w:r w:rsidRPr="00DA24D2">
        <w:rPr>
          <w:rFonts w:ascii="Times New Roman" w:eastAsia="Times New Roman" w:hAnsi="Times New Roman" w:cs="Times New Roman"/>
          <w:i/>
          <w:kern w:val="0"/>
          <w:sz w:val="24"/>
          <w:lang w:val="ro-RO" w:eastAsia="en-US" w:bidi="ar-SA"/>
        </w:rPr>
        <w:tab/>
        <w:t>..........................................</w:t>
      </w:r>
    </w:p>
    <w:p w14:paraId="6DEC23DB"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Numele ofertantului</w:t>
      </w:r>
      <w:r w:rsidRPr="00DA24D2">
        <w:rPr>
          <w:rFonts w:ascii="Times New Roman" w:eastAsia="Times New Roman" w:hAnsi="Times New Roman" w:cs="Times New Roman"/>
          <w:i/>
          <w:kern w:val="0"/>
          <w:sz w:val="24"/>
          <w:lang w:val="ro-RO" w:eastAsia="en-US" w:bidi="ar-SA"/>
        </w:rPr>
        <w:tab/>
        <w:t xml:space="preserve">..........................................   </w:t>
      </w:r>
      <w:r w:rsidRPr="00DA24D2">
        <w:rPr>
          <w:rFonts w:ascii="Times New Roman" w:eastAsia="Times New Roman" w:hAnsi="Times New Roman" w:cs="Times New Roman"/>
          <w:i/>
          <w:kern w:val="0"/>
          <w:sz w:val="24"/>
          <w:lang w:val="ro-RO" w:eastAsia="en-US" w:bidi="ar-SA"/>
        </w:rPr>
        <w:tab/>
      </w:r>
    </w:p>
    <w:p w14:paraId="17286805"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Ţara de reşedinţa</w:t>
      </w:r>
      <w:r w:rsidRPr="00DA24D2">
        <w:rPr>
          <w:rFonts w:ascii="Times New Roman" w:eastAsia="Times New Roman" w:hAnsi="Times New Roman" w:cs="Times New Roman"/>
          <w:i/>
          <w:kern w:val="0"/>
          <w:sz w:val="24"/>
          <w:lang w:val="ro-RO" w:eastAsia="en-US" w:bidi="ar-SA"/>
        </w:rPr>
        <w:tab/>
        <w:t>..........................................</w:t>
      </w:r>
      <w:r w:rsidRPr="00DA24D2">
        <w:rPr>
          <w:rFonts w:ascii="Times New Roman" w:eastAsia="Times New Roman" w:hAnsi="Times New Roman" w:cs="Times New Roman"/>
          <w:i/>
          <w:kern w:val="0"/>
          <w:sz w:val="24"/>
          <w:lang w:val="ro-RO" w:eastAsia="en-US" w:bidi="ar-SA"/>
        </w:rPr>
        <w:tab/>
      </w:r>
    </w:p>
    <w:p w14:paraId="042B4B2E"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Adresa</w:t>
      </w:r>
      <w:r w:rsidRPr="00DA24D2">
        <w:rPr>
          <w:rFonts w:ascii="Times New Roman" w:eastAsia="Times New Roman" w:hAnsi="Times New Roman" w:cs="Times New Roman"/>
          <w:i/>
          <w:kern w:val="0"/>
          <w:sz w:val="24"/>
          <w:lang w:val="ro-RO" w:eastAsia="en-US" w:bidi="ar-SA"/>
        </w:rPr>
        <w:tab/>
        <w:t>..........................................</w:t>
      </w:r>
    </w:p>
    <w:p w14:paraId="0BEFE281"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Adresa de corespondenţă (dacă este diferită)</w:t>
      </w:r>
      <w:r w:rsidRPr="00DA24D2">
        <w:rPr>
          <w:rFonts w:ascii="Times New Roman" w:eastAsia="Times New Roman" w:hAnsi="Times New Roman" w:cs="Times New Roman"/>
          <w:i/>
          <w:kern w:val="0"/>
          <w:sz w:val="24"/>
          <w:lang w:val="ro-RO" w:eastAsia="en-US" w:bidi="ar-SA"/>
        </w:rPr>
        <w:tab/>
        <w:t>..........................................</w:t>
      </w:r>
      <w:r w:rsidRPr="00DA24D2">
        <w:rPr>
          <w:rFonts w:ascii="Times New Roman" w:eastAsia="Times New Roman" w:hAnsi="Times New Roman" w:cs="Times New Roman"/>
          <w:i/>
          <w:kern w:val="0"/>
          <w:sz w:val="24"/>
          <w:lang w:val="ro-RO" w:eastAsia="en-US" w:bidi="ar-SA"/>
        </w:rPr>
        <w:tab/>
      </w:r>
    </w:p>
    <w:p w14:paraId="0CD12A96" w14:textId="77777777" w:rsidR="0097472E" w:rsidRPr="00DA24D2"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Telefon / Fax</w:t>
      </w:r>
      <w:r w:rsidRPr="00DA24D2">
        <w:rPr>
          <w:rFonts w:ascii="Times New Roman" w:eastAsia="Times New Roman" w:hAnsi="Times New Roman" w:cs="Times New Roman"/>
          <w:i/>
          <w:kern w:val="0"/>
          <w:sz w:val="24"/>
          <w:lang w:val="ro-RO" w:eastAsia="en-US" w:bidi="ar-SA"/>
        </w:rPr>
        <w:tab/>
        <w:t>..........................................</w:t>
      </w:r>
      <w:r w:rsidRPr="00DA24D2">
        <w:rPr>
          <w:rFonts w:ascii="Times New Roman" w:eastAsia="Times New Roman" w:hAnsi="Times New Roman" w:cs="Times New Roman"/>
          <w:i/>
          <w:kern w:val="0"/>
          <w:sz w:val="24"/>
          <w:lang w:val="ro-RO" w:eastAsia="en-US" w:bidi="ar-SA"/>
        </w:rPr>
        <w:tab/>
      </w:r>
    </w:p>
    <w:p w14:paraId="4F5B670D" w14:textId="77777777" w:rsidR="0097472E" w:rsidRPr="00DA24D2" w:rsidRDefault="0097472E" w:rsidP="0097472E">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DA24D2">
        <w:rPr>
          <w:rFonts w:ascii="Times New Roman" w:eastAsia="Times New Roman" w:hAnsi="Times New Roman" w:cs="Times New Roman"/>
          <w:i/>
          <w:kern w:val="0"/>
          <w:sz w:val="24"/>
          <w:lang w:val="ro-RO" w:eastAsia="en-US" w:bidi="ar-SA"/>
        </w:rPr>
        <w:t>Data</w:t>
      </w:r>
      <w:r w:rsidRPr="00DA24D2">
        <w:rPr>
          <w:rFonts w:ascii="Times New Roman" w:eastAsia="Times New Roman" w:hAnsi="Times New Roman" w:cs="Times New Roman"/>
          <w:i/>
          <w:kern w:val="0"/>
          <w:sz w:val="24"/>
          <w:lang w:val="ro-RO" w:eastAsia="en-US" w:bidi="ar-SA"/>
        </w:rPr>
        <w:tab/>
        <w:t>..........................................</w:t>
      </w:r>
      <w:r w:rsidRPr="00DA24D2">
        <w:rPr>
          <w:rFonts w:ascii="Times New Roman" w:eastAsia="Times New Roman" w:hAnsi="Times New Roman" w:cs="Times New Roman"/>
          <w:i/>
          <w:kern w:val="0"/>
          <w:sz w:val="24"/>
          <w:lang w:val="ro-RO" w:eastAsia="en-US" w:bidi="ar-SA"/>
        </w:rPr>
        <w:tab/>
      </w:r>
    </w:p>
    <w:p w14:paraId="008D3E29" w14:textId="77777777" w:rsidR="0097472E" w:rsidRPr="00DA24D2" w:rsidRDefault="0097472E" w:rsidP="0097472E">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14:paraId="4596559B" w14:textId="77777777" w:rsidR="0097472E" w:rsidRPr="00DA24D2" w:rsidRDefault="0097472E" w:rsidP="0097472E">
      <w:pPr>
        <w:autoSpaceDE w:val="0"/>
        <w:jc w:val="both"/>
        <w:rPr>
          <w:rFonts w:ascii="Times New Roman" w:hAnsi="Times New Roman" w:cs="Times New Roman"/>
          <w:i/>
          <w:sz w:val="24"/>
          <w:lang w:val="ro-RO"/>
        </w:rPr>
      </w:pPr>
    </w:p>
    <w:p w14:paraId="335EE351" w14:textId="77777777" w:rsidR="0097472E" w:rsidRPr="00DA24D2" w:rsidRDefault="0097472E" w:rsidP="0097472E">
      <w:pPr>
        <w:autoSpaceDE w:val="0"/>
        <w:jc w:val="both"/>
        <w:rPr>
          <w:rFonts w:ascii="Times New Roman" w:hAnsi="Times New Roman" w:cs="Times New Roman"/>
          <w:i/>
          <w:sz w:val="24"/>
          <w:lang w:val="ro-RO"/>
        </w:rPr>
      </w:pPr>
      <w:r w:rsidRPr="00DA24D2">
        <w:rPr>
          <w:rFonts w:ascii="Times New Roman" w:hAnsi="Times New Roman" w:cs="Times New Roman"/>
          <w:i/>
          <w:sz w:val="24"/>
          <w:lang w:val="ro-RO"/>
        </w:rPr>
        <w:t>Notă: Toate câmpurile trebuie completate de ofertant</w:t>
      </w:r>
      <w:r w:rsidR="00790B27" w:rsidRPr="00DA24D2">
        <w:rPr>
          <w:rFonts w:ascii="Times New Roman" w:hAnsi="Times New Roman" w:cs="Times New Roman"/>
          <w:i/>
          <w:sz w:val="24"/>
          <w:lang w:val="ro-RO"/>
        </w:rPr>
        <w:t>/canditat</w:t>
      </w:r>
      <w:r w:rsidR="00790B27" w:rsidRPr="00DA24D2">
        <w:rPr>
          <w:rFonts w:ascii="Times New Roman" w:eastAsia="Calibri" w:hAnsi="Times New Roman" w:cs="Times New Roman"/>
          <w:i/>
          <w:kern w:val="0"/>
          <w:sz w:val="24"/>
          <w:lang w:val="ro-RO" w:eastAsia="en-US" w:bidi="ar-SA"/>
        </w:rPr>
        <w:t>/</w:t>
      </w:r>
      <w:r w:rsidR="00790B27" w:rsidRPr="00DA24D2">
        <w:rPr>
          <w:rFonts w:ascii="Times New Roman" w:hAnsi="Times New Roman" w:cs="Times New Roman"/>
          <w:i/>
          <w:sz w:val="24"/>
          <w:lang w:val="ro-RO"/>
        </w:rPr>
        <w:t>Ofertant asociat/Subcontractant/Tert sus</w:t>
      </w:r>
      <w:r w:rsidR="0018628E" w:rsidRPr="00DA24D2">
        <w:rPr>
          <w:rFonts w:ascii="Times New Roman" w:hAnsi="Times New Roman" w:cs="Times New Roman"/>
          <w:i/>
          <w:sz w:val="24"/>
          <w:lang w:val="ro-RO"/>
        </w:rPr>
        <w:t>ţ</w:t>
      </w:r>
      <w:r w:rsidR="00790B27" w:rsidRPr="00DA24D2">
        <w:rPr>
          <w:rFonts w:ascii="Times New Roman" w:hAnsi="Times New Roman" w:cs="Times New Roman"/>
          <w:i/>
          <w:sz w:val="24"/>
          <w:lang w:val="ro-RO"/>
        </w:rPr>
        <w:t>in</w:t>
      </w:r>
      <w:r w:rsidR="0018628E" w:rsidRPr="00DA24D2">
        <w:rPr>
          <w:rFonts w:ascii="Times New Roman" w:hAnsi="Times New Roman" w:cs="Times New Roman"/>
          <w:i/>
          <w:sz w:val="24"/>
          <w:lang w:val="ro-RO"/>
        </w:rPr>
        <w:t>ă</w:t>
      </w:r>
      <w:r w:rsidR="00790B27" w:rsidRPr="00DA24D2">
        <w:rPr>
          <w:rFonts w:ascii="Times New Roman" w:hAnsi="Times New Roman" w:cs="Times New Roman"/>
          <w:i/>
          <w:sz w:val="24"/>
          <w:lang w:val="ro-RO"/>
        </w:rPr>
        <w:t>tor,</w:t>
      </w:r>
      <w:r w:rsidRPr="00DA24D2">
        <w:rPr>
          <w:rFonts w:ascii="Times New Roman" w:hAnsi="Times New Roman" w:cs="Times New Roman"/>
          <w:i/>
          <w:sz w:val="24"/>
          <w:lang w:val="ro-RO"/>
        </w:rPr>
        <w:t xml:space="preserve"> după caz, de către reprezentantul ofertantului.</w:t>
      </w:r>
    </w:p>
    <w:p w14:paraId="5A436EB8" w14:textId="77777777" w:rsidR="0097472E" w:rsidRPr="00DA24D2" w:rsidRDefault="0097472E" w:rsidP="0097472E">
      <w:pPr>
        <w:jc w:val="both"/>
        <w:rPr>
          <w:rFonts w:ascii="Times New Roman" w:hAnsi="Times New Roman" w:cs="Times New Roman"/>
          <w:i/>
          <w:sz w:val="24"/>
          <w:lang w:val="ro-RO"/>
        </w:rPr>
      </w:pPr>
      <w:r w:rsidRPr="00DA24D2">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sidR="007B7E01" w:rsidRPr="00DA24D2">
        <w:rPr>
          <w:rFonts w:ascii="Times New Roman" w:hAnsi="Times New Roman" w:cs="Times New Roman"/>
          <w:i/>
          <w:sz w:val="24"/>
          <w:lang w:val="ro-RO"/>
        </w:rPr>
        <w:t>execuţiei</w:t>
      </w:r>
      <w:r w:rsidRPr="00DA24D2">
        <w:rPr>
          <w:rFonts w:ascii="Times New Roman" w:hAnsi="Times New Roman" w:cs="Times New Roman"/>
          <w:i/>
          <w:sz w:val="24"/>
          <w:lang w:val="ro-RO"/>
        </w:rPr>
        <w:t>, va fi completata şi de către sub-contractor/sub-contractori şi va fi semnata de reprezentantul legal al operatorului economic/(al fi</w:t>
      </w:r>
      <w:r w:rsidR="00BE7B46" w:rsidRPr="00DA24D2">
        <w:rPr>
          <w:rFonts w:ascii="Times New Roman" w:hAnsi="Times New Roman" w:cs="Times New Roman"/>
          <w:i/>
          <w:sz w:val="24"/>
          <w:lang w:val="ro-RO"/>
        </w:rPr>
        <w:t>ecărui asociat/sub-contractant), la fel si-n cazul terţilor susţinători.</w:t>
      </w:r>
      <w:r w:rsidRPr="00DA24D2">
        <w:rPr>
          <w:rFonts w:ascii="Times New Roman" w:hAnsi="Times New Roman" w:cs="Times New Roman"/>
          <w:i/>
          <w:sz w:val="24"/>
          <w:lang w:val="ro-RO"/>
        </w:rPr>
        <w:t xml:space="preserve"> </w:t>
      </w:r>
    </w:p>
    <w:p w14:paraId="67FB6FF1" w14:textId="77777777" w:rsidR="00164F7E" w:rsidRPr="00DA24D2" w:rsidRDefault="00164F7E" w:rsidP="00EC026B">
      <w:pPr>
        <w:pStyle w:val="StyleFormularItalic"/>
        <w:jc w:val="right"/>
        <w:rPr>
          <w:rFonts w:ascii="Times New Roman" w:hAnsi="Times New Roman" w:cs="Times New Roman"/>
          <w:sz w:val="24"/>
          <w:szCs w:val="24"/>
          <w:highlight w:val="yellow"/>
        </w:rPr>
      </w:pPr>
    </w:p>
    <w:p w14:paraId="34026E5B" w14:textId="77777777" w:rsidR="00312078" w:rsidRPr="00DA24D2" w:rsidRDefault="00312078" w:rsidP="00312078">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DA24D2">
        <w:rPr>
          <w:rFonts w:ascii="Times New Roman" w:eastAsia="Times New Roman" w:hAnsi="Times New Roman" w:cs="Times New Roman"/>
          <w:b/>
          <w:color w:val="000000"/>
          <w:kern w:val="0"/>
          <w:sz w:val="24"/>
          <w:szCs w:val="20"/>
          <w:lang w:val="ro-RO" w:eastAsia="ro-RO" w:bidi="ar-SA"/>
        </w:rPr>
        <w:t xml:space="preserve">Anexa la Formularul nr. </w:t>
      </w:r>
      <w:r w:rsidR="00352E2A" w:rsidRPr="00DA24D2">
        <w:rPr>
          <w:rFonts w:ascii="Times New Roman" w:eastAsia="Times New Roman" w:hAnsi="Times New Roman" w:cs="Times New Roman"/>
          <w:b/>
          <w:color w:val="000000"/>
          <w:kern w:val="0"/>
          <w:sz w:val="24"/>
          <w:szCs w:val="20"/>
          <w:lang w:val="ro-RO" w:eastAsia="ro-RO" w:bidi="ar-SA"/>
        </w:rPr>
        <w:t>5</w:t>
      </w:r>
    </w:p>
    <w:p w14:paraId="5C5071EC" w14:textId="77777777" w:rsidR="00312078" w:rsidRPr="00DA24D2" w:rsidRDefault="00312078" w:rsidP="00312078">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14:paraId="152F54E9" w14:textId="77777777" w:rsidR="00312078" w:rsidRPr="00DA24D2" w:rsidRDefault="00312078" w:rsidP="00312078">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DA24D2">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14:paraId="53D930E1" w14:textId="77777777" w:rsidR="00312078" w:rsidRPr="00DA24D2" w:rsidRDefault="00312078" w:rsidP="00312078">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3769"/>
      </w:tblGrid>
      <w:tr w:rsidR="00312078" w:rsidRPr="00DA24D2" w14:paraId="46795EB3" w14:textId="77777777" w:rsidTr="002A37D8">
        <w:trPr>
          <w:jc w:val="center"/>
        </w:trPr>
        <w:tc>
          <w:tcPr>
            <w:tcW w:w="3038" w:type="dxa"/>
          </w:tcPr>
          <w:p w14:paraId="4E351775" w14:textId="77777777" w:rsidR="00312078" w:rsidRPr="00DA24D2" w:rsidRDefault="00312078" w:rsidP="002A37D8">
            <w:pPr>
              <w:widowControl/>
              <w:suppressAutoHyphens w:val="0"/>
              <w:jc w:val="center"/>
              <w:rPr>
                <w:rFonts w:ascii="Times New Roman" w:eastAsia="Times New Roman" w:hAnsi="Times New Roman" w:cs="Times New Roman"/>
                <w:b/>
                <w:kern w:val="0"/>
                <w:lang w:val="ro-RO" w:eastAsia="ro-RO" w:bidi="ar-SA"/>
              </w:rPr>
            </w:pPr>
            <w:r w:rsidRPr="00DA24D2">
              <w:rPr>
                <w:rFonts w:ascii="Times New Roman" w:eastAsia="Times New Roman" w:hAnsi="Times New Roman" w:cs="Times New Roman"/>
                <w:b/>
                <w:kern w:val="0"/>
                <w:szCs w:val="22"/>
                <w:lang w:val="ro-RO" w:eastAsia="ro-RO" w:bidi="ar-SA"/>
              </w:rPr>
              <w:t>Numele şi Prenumele</w:t>
            </w:r>
          </w:p>
        </w:tc>
        <w:tc>
          <w:tcPr>
            <w:tcW w:w="1811" w:type="dxa"/>
          </w:tcPr>
          <w:p w14:paraId="65D1B6AC" w14:textId="77777777" w:rsidR="00312078" w:rsidRPr="00DA24D2" w:rsidRDefault="00312078" w:rsidP="002A37D8">
            <w:pPr>
              <w:widowControl/>
              <w:suppressAutoHyphens w:val="0"/>
              <w:jc w:val="center"/>
              <w:rPr>
                <w:rFonts w:ascii="Times New Roman" w:eastAsia="Times New Roman" w:hAnsi="Times New Roman" w:cs="Times New Roman"/>
                <w:b/>
                <w:kern w:val="0"/>
                <w:highlight w:val="yellow"/>
                <w:lang w:val="ro-RO" w:eastAsia="ro-RO" w:bidi="ar-SA"/>
              </w:rPr>
            </w:pPr>
            <w:r w:rsidRPr="00DA24D2">
              <w:rPr>
                <w:rFonts w:ascii="Times New Roman" w:eastAsia="Times New Roman" w:hAnsi="Times New Roman" w:cs="Times New Roman"/>
                <w:b/>
                <w:kern w:val="0"/>
                <w:szCs w:val="22"/>
                <w:lang w:val="ro-RO" w:eastAsia="ro-RO" w:bidi="ar-SA"/>
              </w:rPr>
              <w:t>Domiciliul</w:t>
            </w:r>
          </w:p>
        </w:tc>
        <w:tc>
          <w:tcPr>
            <w:tcW w:w="3769" w:type="dxa"/>
          </w:tcPr>
          <w:p w14:paraId="3959D627" w14:textId="77777777" w:rsidR="00312078" w:rsidRPr="00DA24D2" w:rsidRDefault="00312078" w:rsidP="002A37D8">
            <w:pPr>
              <w:widowControl/>
              <w:suppressAutoHyphens w:val="0"/>
              <w:jc w:val="center"/>
              <w:rPr>
                <w:rFonts w:ascii="Times New Roman" w:eastAsia="Times New Roman" w:hAnsi="Times New Roman" w:cs="Times New Roman"/>
                <w:b/>
                <w:kern w:val="0"/>
                <w:lang w:val="ro-RO" w:eastAsia="ro-RO" w:bidi="ar-SA"/>
              </w:rPr>
            </w:pPr>
            <w:r w:rsidRPr="00DA24D2">
              <w:rPr>
                <w:rFonts w:ascii="Times New Roman" w:eastAsia="Times New Roman" w:hAnsi="Times New Roman" w:cs="Times New Roman"/>
                <w:b/>
                <w:kern w:val="0"/>
                <w:szCs w:val="22"/>
                <w:lang w:val="ro-RO" w:eastAsia="ro-RO" w:bidi="ar-SA"/>
              </w:rPr>
              <w:t>Funcţia</w:t>
            </w:r>
          </w:p>
        </w:tc>
      </w:tr>
      <w:tr w:rsidR="00312078" w:rsidRPr="00DA24D2" w14:paraId="3BA7382B" w14:textId="77777777" w:rsidTr="002A37D8">
        <w:trPr>
          <w:jc w:val="center"/>
        </w:trPr>
        <w:tc>
          <w:tcPr>
            <w:tcW w:w="3038" w:type="dxa"/>
            <w:vAlign w:val="center"/>
          </w:tcPr>
          <w:p w14:paraId="3932CC46"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Ovidiu GAVRA</w:t>
            </w:r>
          </w:p>
        </w:tc>
        <w:tc>
          <w:tcPr>
            <w:tcW w:w="1811" w:type="dxa"/>
            <w:vAlign w:val="center"/>
          </w:tcPr>
          <w:p w14:paraId="6CD36BB3"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05D79CCE" w14:textId="77777777" w:rsidR="00312078" w:rsidRPr="00DA24D2" w:rsidRDefault="00312078" w:rsidP="002A37D8">
            <w:pPr>
              <w:widowControl/>
              <w:suppressAutoHyphens w:val="0"/>
              <w:ind w:firstLine="34"/>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Director General</w:t>
            </w:r>
          </w:p>
        </w:tc>
      </w:tr>
      <w:tr w:rsidR="00312078" w:rsidRPr="00DA24D2" w14:paraId="706B61C0" w14:textId="77777777" w:rsidTr="002A37D8">
        <w:trPr>
          <w:jc w:val="center"/>
        </w:trPr>
        <w:tc>
          <w:tcPr>
            <w:tcW w:w="3038" w:type="dxa"/>
            <w:vAlign w:val="center"/>
          </w:tcPr>
          <w:p w14:paraId="19229F57"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iCs/>
                <w:sz w:val="24"/>
                <w:lang w:val="ro-RO"/>
              </w:rPr>
              <w:t xml:space="preserve">Claudiu Romulus OROS </w:t>
            </w:r>
          </w:p>
        </w:tc>
        <w:tc>
          <w:tcPr>
            <w:tcW w:w="1811" w:type="dxa"/>
            <w:vAlign w:val="center"/>
          </w:tcPr>
          <w:p w14:paraId="60479EA6"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369E4289" w14:textId="77777777" w:rsidR="00312078" w:rsidRPr="00DA24D2" w:rsidRDefault="00312078" w:rsidP="002A37D8">
            <w:pPr>
              <w:widowControl/>
              <w:suppressAutoHyphens w:val="0"/>
              <w:ind w:left="-108" w:firstLine="142"/>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1ADAD951" w14:textId="77777777" w:rsidTr="002A37D8">
        <w:trPr>
          <w:jc w:val="center"/>
        </w:trPr>
        <w:tc>
          <w:tcPr>
            <w:tcW w:w="3038" w:type="dxa"/>
            <w:vAlign w:val="center"/>
          </w:tcPr>
          <w:p w14:paraId="6291F6BD"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Gabriela SZELL</w:t>
            </w:r>
          </w:p>
        </w:tc>
        <w:tc>
          <w:tcPr>
            <w:tcW w:w="1811" w:type="dxa"/>
            <w:vAlign w:val="center"/>
          </w:tcPr>
          <w:p w14:paraId="14B39165"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47DD9646"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41D89CF5" w14:textId="77777777" w:rsidTr="002A37D8">
        <w:trPr>
          <w:jc w:val="center"/>
        </w:trPr>
        <w:tc>
          <w:tcPr>
            <w:tcW w:w="3038" w:type="dxa"/>
            <w:vAlign w:val="center"/>
          </w:tcPr>
          <w:p w14:paraId="58CFC2C1"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Mina GIUREA </w:t>
            </w:r>
          </w:p>
        </w:tc>
        <w:tc>
          <w:tcPr>
            <w:tcW w:w="1811" w:type="dxa"/>
            <w:vAlign w:val="center"/>
          </w:tcPr>
          <w:p w14:paraId="356F4725"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090938E7"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193295E7" w14:textId="77777777" w:rsidTr="002A37D8">
        <w:trPr>
          <w:jc w:val="center"/>
        </w:trPr>
        <w:tc>
          <w:tcPr>
            <w:tcW w:w="3038" w:type="dxa"/>
            <w:vAlign w:val="center"/>
          </w:tcPr>
          <w:p w14:paraId="2E0A2ED5"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Vasile FONOAGE </w:t>
            </w:r>
          </w:p>
        </w:tc>
        <w:tc>
          <w:tcPr>
            <w:tcW w:w="1811" w:type="dxa"/>
            <w:vAlign w:val="center"/>
          </w:tcPr>
          <w:p w14:paraId="57B37453"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1A8270EB"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791A8280" w14:textId="77777777" w:rsidTr="002A37D8">
        <w:trPr>
          <w:jc w:val="center"/>
        </w:trPr>
        <w:tc>
          <w:tcPr>
            <w:tcW w:w="3038" w:type="dxa"/>
            <w:vAlign w:val="center"/>
          </w:tcPr>
          <w:p w14:paraId="44AD910A"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Andrei AMARITEI </w:t>
            </w:r>
          </w:p>
        </w:tc>
        <w:tc>
          <w:tcPr>
            <w:tcW w:w="1811" w:type="dxa"/>
            <w:vAlign w:val="center"/>
          </w:tcPr>
          <w:p w14:paraId="51A20978"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50521C75"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4E03003D" w14:textId="77777777" w:rsidTr="002A37D8">
        <w:trPr>
          <w:jc w:val="center"/>
        </w:trPr>
        <w:tc>
          <w:tcPr>
            <w:tcW w:w="3038" w:type="dxa"/>
            <w:vAlign w:val="center"/>
          </w:tcPr>
          <w:p w14:paraId="090D6C14"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Petru LEZEU </w:t>
            </w:r>
          </w:p>
        </w:tc>
        <w:tc>
          <w:tcPr>
            <w:tcW w:w="1811" w:type="dxa"/>
            <w:vAlign w:val="center"/>
          </w:tcPr>
          <w:p w14:paraId="62F7ED3E"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5C554348"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1B1AB5B7" w14:textId="77777777" w:rsidTr="002A37D8">
        <w:trPr>
          <w:jc w:val="center"/>
        </w:trPr>
        <w:tc>
          <w:tcPr>
            <w:tcW w:w="3038" w:type="dxa"/>
            <w:vAlign w:val="center"/>
          </w:tcPr>
          <w:p w14:paraId="642D1141"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sz w:val="24"/>
                <w:lang w:val="ro-RO"/>
              </w:rPr>
              <w:t xml:space="preserve">Claudiu-Radu TEODOROF </w:t>
            </w:r>
          </w:p>
        </w:tc>
        <w:tc>
          <w:tcPr>
            <w:tcW w:w="1811" w:type="dxa"/>
            <w:vAlign w:val="center"/>
          </w:tcPr>
          <w:p w14:paraId="2FFBD670"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6B5E48C6"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Membru Consiliul de Administraţie</w:t>
            </w:r>
          </w:p>
        </w:tc>
      </w:tr>
      <w:tr w:rsidR="00312078" w:rsidRPr="00DA24D2" w14:paraId="520BECEC" w14:textId="77777777" w:rsidTr="002A37D8">
        <w:trPr>
          <w:jc w:val="center"/>
        </w:trPr>
        <w:tc>
          <w:tcPr>
            <w:tcW w:w="3038" w:type="dxa"/>
            <w:vAlign w:val="center"/>
          </w:tcPr>
          <w:p w14:paraId="6AB9E29A" w14:textId="1F260222" w:rsidR="00312078" w:rsidRPr="00DA24D2" w:rsidRDefault="00716DD0" w:rsidP="002A37D8">
            <w:pPr>
              <w:rPr>
                <w:rFonts w:ascii="Times New Roman" w:hAnsi="Times New Roman" w:cs="Times New Roman"/>
                <w:sz w:val="24"/>
                <w:lang w:val="ro-RO"/>
              </w:rPr>
            </w:pPr>
            <w:r w:rsidRPr="00DA24D2">
              <w:rPr>
                <w:rFonts w:ascii="Times New Roman" w:hAnsi="Times New Roman" w:cs="Times New Roman"/>
                <w:bCs/>
                <w:sz w:val="24"/>
                <w:lang w:val="ro-RO"/>
              </w:rPr>
              <w:t>Cristian POPA</w:t>
            </w:r>
          </w:p>
        </w:tc>
        <w:tc>
          <w:tcPr>
            <w:tcW w:w="1811" w:type="dxa"/>
            <w:vAlign w:val="center"/>
          </w:tcPr>
          <w:p w14:paraId="783725D4"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76B327D4"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Director Tehnic</w:t>
            </w:r>
          </w:p>
        </w:tc>
      </w:tr>
      <w:tr w:rsidR="00312078" w:rsidRPr="00DA24D2" w14:paraId="2C614076" w14:textId="77777777" w:rsidTr="002A37D8">
        <w:trPr>
          <w:jc w:val="center"/>
        </w:trPr>
        <w:tc>
          <w:tcPr>
            <w:tcW w:w="3038" w:type="dxa"/>
            <w:vAlign w:val="center"/>
          </w:tcPr>
          <w:p w14:paraId="2E8CEBC8" w14:textId="77777777" w:rsidR="00312078" w:rsidRPr="00DA24D2" w:rsidRDefault="00312078" w:rsidP="002A37D8">
            <w:pPr>
              <w:rPr>
                <w:rFonts w:ascii="Times New Roman" w:hAnsi="Times New Roman" w:cs="Times New Roman"/>
                <w:color w:val="000000"/>
                <w:sz w:val="24"/>
                <w:lang w:val="ro-RO"/>
              </w:rPr>
            </w:pPr>
            <w:r w:rsidRPr="00DA24D2">
              <w:rPr>
                <w:rFonts w:ascii="Times New Roman" w:hAnsi="Times New Roman" w:cs="Times New Roman"/>
                <w:color w:val="000000"/>
                <w:sz w:val="24"/>
                <w:lang w:val="ro-RO"/>
              </w:rPr>
              <w:t>Julianna PANOIU</w:t>
            </w:r>
          </w:p>
        </w:tc>
        <w:tc>
          <w:tcPr>
            <w:tcW w:w="1811" w:type="dxa"/>
            <w:vAlign w:val="center"/>
          </w:tcPr>
          <w:p w14:paraId="6F3E2D86"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3F654DAA"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Director Economic</w:t>
            </w:r>
          </w:p>
        </w:tc>
      </w:tr>
      <w:tr w:rsidR="00312078" w:rsidRPr="00DA24D2" w14:paraId="076D1CD6" w14:textId="77777777" w:rsidTr="002A37D8">
        <w:trPr>
          <w:jc w:val="center"/>
        </w:trPr>
        <w:tc>
          <w:tcPr>
            <w:tcW w:w="3038" w:type="dxa"/>
            <w:vAlign w:val="center"/>
          </w:tcPr>
          <w:p w14:paraId="29F2B035" w14:textId="77777777" w:rsidR="00312078" w:rsidRPr="00DA24D2" w:rsidRDefault="00312078" w:rsidP="002A37D8">
            <w:pPr>
              <w:rPr>
                <w:rFonts w:ascii="Times New Roman" w:hAnsi="Times New Roman" w:cs="Times New Roman"/>
                <w:sz w:val="24"/>
                <w:lang w:val="ro-RO"/>
              </w:rPr>
            </w:pPr>
            <w:r w:rsidRPr="00DA24D2">
              <w:rPr>
                <w:rFonts w:ascii="Times New Roman" w:hAnsi="Times New Roman" w:cs="Times New Roman"/>
                <w:bCs/>
                <w:sz w:val="24"/>
                <w:lang w:val="ro-RO"/>
              </w:rPr>
              <w:t>Ovidiu MUREŞAN</w:t>
            </w:r>
          </w:p>
        </w:tc>
        <w:tc>
          <w:tcPr>
            <w:tcW w:w="1811" w:type="dxa"/>
            <w:vAlign w:val="center"/>
          </w:tcPr>
          <w:p w14:paraId="5E5EA3B7"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6FBB81BD"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Director Direcţia Comercială</w:t>
            </w:r>
          </w:p>
        </w:tc>
      </w:tr>
      <w:tr w:rsidR="00312078" w:rsidRPr="00DA24D2" w14:paraId="3FD102B0" w14:textId="77777777" w:rsidTr="002A37D8">
        <w:trPr>
          <w:jc w:val="center"/>
        </w:trPr>
        <w:tc>
          <w:tcPr>
            <w:tcW w:w="3038" w:type="dxa"/>
            <w:vAlign w:val="center"/>
          </w:tcPr>
          <w:p w14:paraId="42F805BC" w14:textId="77777777" w:rsidR="00312078" w:rsidRPr="00DA24D2" w:rsidRDefault="00312078" w:rsidP="002A37D8">
            <w:pPr>
              <w:rPr>
                <w:rFonts w:ascii="Times New Roman" w:hAnsi="Times New Roman" w:cs="Times New Roman"/>
                <w:color w:val="000000"/>
                <w:sz w:val="24"/>
                <w:lang w:val="ro-RO"/>
              </w:rPr>
            </w:pPr>
            <w:bookmarkStart w:id="6" w:name="_Hlk34040002"/>
            <w:r w:rsidRPr="00DA24D2">
              <w:rPr>
                <w:rFonts w:ascii="Times New Roman" w:hAnsi="Times New Roman" w:cs="Times New Roman"/>
                <w:color w:val="000000"/>
                <w:sz w:val="24"/>
                <w:lang w:val="ro-RO"/>
              </w:rPr>
              <w:t>Vivianne SAVA</w:t>
            </w:r>
          </w:p>
        </w:tc>
        <w:tc>
          <w:tcPr>
            <w:tcW w:w="1811" w:type="dxa"/>
            <w:vAlign w:val="center"/>
          </w:tcPr>
          <w:p w14:paraId="4000E081"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vAlign w:val="center"/>
          </w:tcPr>
          <w:p w14:paraId="7CB17B38"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Şef Comp. Achiziţii Publice</w:t>
            </w:r>
          </w:p>
        </w:tc>
      </w:tr>
      <w:bookmarkEnd w:id="6"/>
      <w:tr w:rsidR="00312078" w:rsidRPr="00DA24D2" w14:paraId="652B90CE" w14:textId="77777777" w:rsidTr="002A37D8">
        <w:trPr>
          <w:jc w:val="center"/>
        </w:trPr>
        <w:tc>
          <w:tcPr>
            <w:tcW w:w="3038" w:type="dxa"/>
            <w:vAlign w:val="center"/>
          </w:tcPr>
          <w:p w14:paraId="3CCEBE67" w14:textId="77777777" w:rsidR="00312078" w:rsidRPr="00DA24D2" w:rsidRDefault="00312078" w:rsidP="002A37D8">
            <w:pPr>
              <w:widowControl/>
              <w:suppressAutoHyphens w:val="0"/>
              <w:jc w:val="both"/>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Radu CIURSAȘ</w:t>
            </w:r>
          </w:p>
        </w:tc>
        <w:tc>
          <w:tcPr>
            <w:tcW w:w="1811" w:type="dxa"/>
            <w:vAlign w:val="center"/>
          </w:tcPr>
          <w:p w14:paraId="626B53FA" w14:textId="77777777" w:rsidR="00312078" w:rsidRPr="00DA24D2" w:rsidRDefault="00312078" w:rsidP="002A37D8">
            <w:pPr>
              <w:widowControl/>
              <w:suppressAutoHyphens w:val="0"/>
              <w:rPr>
                <w:rFonts w:ascii="Times New Roman" w:eastAsia="Times New Roman" w:hAnsi="Times New Roman" w:cs="Times New Roman"/>
                <w:kern w:val="0"/>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tcPr>
          <w:p w14:paraId="4A818080" w14:textId="77777777" w:rsidR="00312078" w:rsidRPr="00DA24D2" w:rsidRDefault="00312078" w:rsidP="002A37D8">
            <w:pPr>
              <w:widowControl/>
              <w:suppressAutoHyphens w:val="0"/>
              <w:rPr>
                <w:rFonts w:ascii="Times New Roman" w:eastAsia="Times New Roman" w:hAnsi="Times New Roman" w:cs="Times New Roman"/>
                <w:color w:val="000000"/>
                <w:kern w:val="0"/>
                <w:sz w:val="24"/>
                <w:lang w:val="ro-RO" w:eastAsia="ro-RO" w:bidi="ar-SA"/>
              </w:rPr>
            </w:pPr>
            <w:r w:rsidRPr="00DA24D2">
              <w:rPr>
                <w:rFonts w:ascii="Times New Roman" w:eastAsia="Times New Roman" w:hAnsi="Times New Roman" w:cs="Times New Roman"/>
                <w:kern w:val="0"/>
                <w:szCs w:val="22"/>
                <w:lang w:val="ro-RO" w:eastAsia="ro-RO" w:bidi="ar-SA"/>
              </w:rPr>
              <w:t>Șef Comp. Tehnic</w:t>
            </w:r>
            <w:r w:rsidRPr="00DA24D2">
              <w:rPr>
                <w:rFonts w:ascii="Times New Roman" w:eastAsia="Times New Roman" w:hAnsi="Times New Roman" w:cs="Times New Roman"/>
                <w:color w:val="000000"/>
                <w:kern w:val="0"/>
                <w:szCs w:val="22"/>
                <w:lang w:val="ro-RO" w:eastAsia="ro-RO" w:bidi="ar-SA"/>
              </w:rPr>
              <w:t xml:space="preserve">  </w:t>
            </w:r>
          </w:p>
        </w:tc>
      </w:tr>
      <w:tr w:rsidR="00716DD0" w:rsidRPr="00DA24D2" w14:paraId="1F5065D9" w14:textId="77777777" w:rsidTr="002A37D8">
        <w:trPr>
          <w:jc w:val="center"/>
        </w:trPr>
        <w:tc>
          <w:tcPr>
            <w:tcW w:w="3038" w:type="dxa"/>
            <w:vAlign w:val="center"/>
          </w:tcPr>
          <w:p w14:paraId="04917599" w14:textId="16667344" w:rsidR="00716DD0" w:rsidRPr="00DA24D2" w:rsidRDefault="00716DD0" w:rsidP="00716DD0">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Attila CSONTOS</w:t>
            </w:r>
          </w:p>
        </w:tc>
        <w:tc>
          <w:tcPr>
            <w:tcW w:w="1811" w:type="dxa"/>
            <w:vAlign w:val="center"/>
          </w:tcPr>
          <w:p w14:paraId="5B5912D9" w14:textId="016228AA" w:rsidR="00716DD0" w:rsidRPr="00DA24D2" w:rsidRDefault="00716DD0" w:rsidP="00716DD0">
            <w:pPr>
              <w:widowControl/>
              <w:suppressAutoHyphens w:val="0"/>
              <w:rPr>
                <w:rFonts w:ascii="Times New Roman" w:eastAsia="Times New Roman" w:hAnsi="Times New Roman" w:cs="Times New Roman"/>
                <w:kern w:val="0"/>
                <w:szCs w:val="22"/>
                <w:lang w:val="ro-RO" w:eastAsia="ro-RO" w:bidi="ar-SA"/>
              </w:rPr>
            </w:pPr>
            <w:r w:rsidRPr="00DA24D2">
              <w:rPr>
                <w:rFonts w:ascii="Times New Roman" w:eastAsia="Times New Roman" w:hAnsi="Times New Roman" w:cs="Times New Roman"/>
                <w:kern w:val="0"/>
                <w:szCs w:val="22"/>
                <w:lang w:val="ro-RO" w:eastAsia="ro-RO" w:bidi="ar-SA"/>
              </w:rPr>
              <w:t>Oradea</w:t>
            </w:r>
          </w:p>
        </w:tc>
        <w:tc>
          <w:tcPr>
            <w:tcW w:w="3769" w:type="dxa"/>
          </w:tcPr>
          <w:p w14:paraId="0334E561" w14:textId="005239DB" w:rsidR="00716DD0" w:rsidRPr="00DA24D2" w:rsidRDefault="00716DD0" w:rsidP="00716DD0">
            <w:pPr>
              <w:widowControl/>
              <w:suppressAutoHyphens w:val="0"/>
              <w:rPr>
                <w:rFonts w:ascii="Times New Roman" w:eastAsia="Times New Roman" w:hAnsi="Times New Roman" w:cs="Times New Roman"/>
                <w:kern w:val="0"/>
                <w:szCs w:val="22"/>
                <w:lang w:val="ro-RO" w:eastAsia="ro-RO" w:bidi="ar-SA"/>
              </w:rPr>
            </w:pPr>
            <w:r w:rsidRPr="00DA24D2">
              <w:rPr>
                <w:rFonts w:ascii="Times New Roman" w:eastAsia="Times New Roman" w:hAnsi="Times New Roman" w:cs="Times New Roman"/>
                <w:kern w:val="0"/>
                <w:szCs w:val="22"/>
                <w:lang w:val="ro-RO" w:eastAsia="ro-RO" w:bidi="ar-SA"/>
              </w:rPr>
              <w:t>Comp. Tehnic</w:t>
            </w:r>
            <w:r w:rsidRPr="00DA24D2">
              <w:rPr>
                <w:rFonts w:ascii="Times New Roman" w:eastAsia="Times New Roman" w:hAnsi="Times New Roman" w:cs="Times New Roman"/>
                <w:color w:val="000000"/>
                <w:kern w:val="0"/>
                <w:szCs w:val="22"/>
                <w:lang w:val="ro-RO" w:eastAsia="ro-RO" w:bidi="ar-SA"/>
              </w:rPr>
              <w:t xml:space="preserve">  </w:t>
            </w:r>
          </w:p>
        </w:tc>
      </w:tr>
    </w:tbl>
    <w:p w14:paraId="360EA571" w14:textId="77777777" w:rsidR="00164F7E" w:rsidRPr="00DA24D2" w:rsidRDefault="00164F7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6AEDA668" w14:textId="77777777" w:rsidR="00537975" w:rsidRPr="00DA24D2" w:rsidRDefault="0053797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0CB9B203" w14:textId="26A903DB" w:rsidR="001A76F9" w:rsidRDefault="001A76F9"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3D05B031" w14:textId="4924D501" w:rsidR="00BF60C8" w:rsidRDefault="00BF60C8"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250C6A45" w14:textId="5849AA26" w:rsidR="00B541A0" w:rsidRDefault="00B541A0"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1D1161CD" w14:textId="3BD40A97" w:rsidR="00B541A0" w:rsidRDefault="00B541A0"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0A71EF1" w14:textId="77777777" w:rsidR="005E7FAD" w:rsidRDefault="005E7FAD"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75D59903" w14:textId="1E5BEE5F" w:rsidR="00B541A0" w:rsidRDefault="00B541A0"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47D463BD" w14:textId="77777777" w:rsidR="00B541A0" w:rsidRDefault="00B541A0"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B22F987" w14:textId="4FEE10BD" w:rsidR="00BF60C8" w:rsidRDefault="00BF60C8"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1CB0ACD" w14:textId="276700CD" w:rsidR="00B541A0" w:rsidRPr="00582968" w:rsidRDefault="00B541A0" w:rsidP="00B541A0">
      <w:pPr>
        <w:jc w:val="right"/>
        <w:rPr>
          <w:rFonts w:ascii="Times New Roman" w:hAnsi="Times New Roman" w:cs="Times New Roman"/>
          <w:sz w:val="24"/>
          <w:lang w:val="ro-RO"/>
        </w:rPr>
      </w:pPr>
      <w:r w:rsidRPr="00582968">
        <w:rPr>
          <w:rFonts w:ascii="Times New Roman" w:hAnsi="Times New Roman" w:cs="Times New Roman"/>
          <w:b/>
          <w:sz w:val="24"/>
          <w:lang w:val="ro-RO"/>
        </w:rPr>
        <w:t xml:space="preserve">Formularul nr. </w:t>
      </w:r>
      <w:r>
        <w:rPr>
          <w:rFonts w:ascii="Times New Roman" w:hAnsi="Times New Roman" w:cs="Times New Roman"/>
          <w:b/>
          <w:sz w:val="24"/>
          <w:lang w:val="ro-RO"/>
        </w:rPr>
        <w:t>6</w:t>
      </w:r>
    </w:p>
    <w:p w14:paraId="756A30B6" w14:textId="77777777" w:rsidR="00B541A0" w:rsidRPr="00582968" w:rsidRDefault="00B541A0" w:rsidP="00B541A0">
      <w:pPr>
        <w:rPr>
          <w:rFonts w:ascii="Times New Roman" w:hAnsi="Times New Roman" w:cs="Times New Roman"/>
          <w:sz w:val="24"/>
          <w:lang w:val="ro-RO"/>
        </w:rPr>
      </w:pPr>
    </w:p>
    <w:p w14:paraId="05DBB8F2" w14:textId="77777777" w:rsidR="00B541A0" w:rsidRPr="00582968" w:rsidRDefault="00B541A0" w:rsidP="00B541A0">
      <w:pPr>
        <w:rPr>
          <w:rFonts w:ascii="Times New Roman" w:hAnsi="Times New Roman" w:cs="Times New Roman"/>
          <w:sz w:val="24"/>
          <w:lang w:val="ro-RO"/>
        </w:rPr>
      </w:pPr>
      <w:r w:rsidRPr="00582968">
        <w:rPr>
          <w:rFonts w:ascii="Times New Roman" w:hAnsi="Times New Roman" w:cs="Times New Roman"/>
          <w:sz w:val="24"/>
          <w:lang w:val="ro-RO"/>
        </w:rPr>
        <w:t xml:space="preserve">     Operator economic</w:t>
      </w:r>
    </w:p>
    <w:p w14:paraId="5952D515" w14:textId="77777777" w:rsidR="00B541A0" w:rsidRPr="00582968" w:rsidRDefault="00B541A0" w:rsidP="00B541A0">
      <w:pPr>
        <w:rPr>
          <w:rFonts w:ascii="Times New Roman" w:hAnsi="Times New Roman" w:cs="Times New Roman"/>
          <w:sz w:val="24"/>
          <w:lang w:val="ro-RO"/>
        </w:rPr>
      </w:pPr>
      <w:r w:rsidRPr="00582968">
        <w:rPr>
          <w:rFonts w:ascii="Times New Roman" w:hAnsi="Times New Roman" w:cs="Times New Roman"/>
          <w:sz w:val="24"/>
          <w:lang w:val="ro-RO"/>
        </w:rPr>
        <w:t xml:space="preserve">  _____________________</w:t>
      </w:r>
    </w:p>
    <w:p w14:paraId="59C5772C" w14:textId="77777777" w:rsidR="00B541A0" w:rsidRPr="00582968" w:rsidRDefault="00B541A0" w:rsidP="00B541A0">
      <w:pPr>
        <w:rPr>
          <w:rFonts w:ascii="Times New Roman" w:hAnsi="Times New Roman" w:cs="Times New Roman"/>
          <w:sz w:val="24"/>
          <w:lang w:val="ro-RO"/>
        </w:rPr>
      </w:pPr>
      <w:r w:rsidRPr="00582968">
        <w:rPr>
          <w:rFonts w:ascii="Times New Roman" w:hAnsi="Times New Roman" w:cs="Times New Roman"/>
          <w:sz w:val="24"/>
          <w:lang w:val="ro-RO"/>
        </w:rPr>
        <w:t xml:space="preserve">     (denumirea/numele)</w:t>
      </w:r>
    </w:p>
    <w:p w14:paraId="0779A615" w14:textId="77777777" w:rsidR="00B541A0" w:rsidRPr="00582968" w:rsidRDefault="00B541A0" w:rsidP="00B541A0">
      <w:pPr>
        <w:rPr>
          <w:rFonts w:ascii="Times New Roman" w:hAnsi="Times New Roman" w:cs="Times New Roman"/>
          <w:sz w:val="24"/>
          <w:lang w:val="ro-RO"/>
        </w:rPr>
      </w:pPr>
    </w:p>
    <w:p w14:paraId="60E537F6" w14:textId="77777777" w:rsidR="00B541A0" w:rsidRPr="00582968" w:rsidRDefault="00B541A0" w:rsidP="00B541A0">
      <w:pPr>
        <w:rPr>
          <w:rFonts w:ascii="Times New Roman" w:hAnsi="Times New Roman" w:cs="Times New Roman"/>
          <w:sz w:val="24"/>
          <w:lang w:val="ro-RO"/>
        </w:rPr>
      </w:pPr>
    </w:p>
    <w:p w14:paraId="54A0CB62" w14:textId="77777777" w:rsidR="00B541A0" w:rsidRPr="00582968" w:rsidRDefault="00B541A0" w:rsidP="00B541A0">
      <w:pPr>
        <w:rPr>
          <w:rFonts w:ascii="Times New Roman" w:hAnsi="Times New Roman" w:cs="Times New Roman"/>
          <w:sz w:val="24"/>
          <w:lang w:val="ro-RO"/>
        </w:rPr>
      </w:pPr>
    </w:p>
    <w:p w14:paraId="37A74179" w14:textId="77777777" w:rsidR="00B541A0" w:rsidRPr="00582968" w:rsidRDefault="00B541A0" w:rsidP="00B541A0">
      <w:pPr>
        <w:rPr>
          <w:rFonts w:ascii="Times New Roman" w:hAnsi="Times New Roman" w:cs="Times New Roman"/>
          <w:b/>
          <w:sz w:val="24"/>
          <w:lang w:val="ro-RO"/>
        </w:rPr>
      </w:pPr>
      <w:bookmarkStart w:id="7" w:name="_Toc303071899"/>
      <w:r w:rsidRPr="00582968">
        <w:rPr>
          <w:rFonts w:ascii="Times New Roman" w:hAnsi="Times New Roman" w:cs="Times New Roman"/>
          <w:b/>
          <w:sz w:val="24"/>
          <w:lang w:val="ro-RO"/>
        </w:rPr>
        <w:t>Declaraţie pe proprie răspundere privind respectarea obligatiilor referitoare la conditiile de munca si protectia muncii</w:t>
      </w:r>
      <w:bookmarkEnd w:id="7"/>
    </w:p>
    <w:p w14:paraId="268794C0" w14:textId="77777777" w:rsidR="00B541A0" w:rsidRPr="00582968" w:rsidRDefault="00B541A0" w:rsidP="00B541A0">
      <w:pPr>
        <w:rPr>
          <w:rFonts w:ascii="Times New Roman" w:hAnsi="Times New Roman" w:cs="Times New Roman"/>
          <w:sz w:val="24"/>
          <w:lang w:val="ro-RO"/>
        </w:rPr>
      </w:pPr>
    </w:p>
    <w:p w14:paraId="3A6262C4" w14:textId="77777777" w:rsidR="00B541A0" w:rsidRPr="00582968" w:rsidRDefault="00B541A0" w:rsidP="00B541A0">
      <w:pPr>
        <w:rPr>
          <w:rFonts w:ascii="Times New Roman" w:hAnsi="Times New Roman" w:cs="Times New Roman"/>
          <w:sz w:val="24"/>
          <w:lang w:val="ro-RO"/>
        </w:rPr>
      </w:pPr>
    </w:p>
    <w:p w14:paraId="6B73CAF3" w14:textId="77777777" w:rsidR="00B541A0" w:rsidRPr="00582968" w:rsidRDefault="00B541A0" w:rsidP="00B541A0">
      <w:pPr>
        <w:rPr>
          <w:rFonts w:ascii="Times New Roman" w:hAnsi="Times New Roman" w:cs="Times New Roman"/>
          <w:sz w:val="24"/>
          <w:lang w:val="ro-RO"/>
        </w:rPr>
      </w:pPr>
    </w:p>
    <w:p w14:paraId="543DACA2" w14:textId="77777777" w:rsidR="00B541A0" w:rsidRPr="00582968" w:rsidRDefault="00B541A0" w:rsidP="00B541A0">
      <w:pPr>
        <w:rPr>
          <w:rFonts w:ascii="Times New Roman" w:hAnsi="Times New Roman" w:cs="Times New Roman"/>
          <w:sz w:val="24"/>
          <w:lang w:val="ro-RO"/>
        </w:rPr>
      </w:pPr>
    </w:p>
    <w:p w14:paraId="5D14B378" w14:textId="77777777" w:rsidR="00B541A0" w:rsidRPr="00582968" w:rsidRDefault="00B541A0" w:rsidP="00B541A0">
      <w:pPr>
        <w:jc w:val="both"/>
        <w:rPr>
          <w:rFonts w:ascii="Times New Roman" w:hAnsi="Times New Roman" w:cs="Times New Roman"/>
          <w:sz w:val="24"/>
          <w:lang w:val="ro-RO"/>
        </w:rPr>
      </w:pPr>
      <w:r w:rsidRPr="00582968">
        <w:rPr>
          <w:rFonts w:ascii="Times New Roman" w:hAnsi="Times New Roman" w:cs="Times New Roman"/>
          <w:sz w:val="24"/>
          <w:lang w:val="ro-RO"/>
        </w:rPr>
        <w:t xml:space="preserve">Subsemnatul …………………….. (nume şi prenume in clar a persoanei autorizate), reprezentant al ……………………….. (denumirea ofertantului) declar pe propria raspundere ca ma angajez sa </w:t>
      </w:r>
      <w:r>
        <w:rPr>
          <w:rFonts w:ascii="Times New Roman" w:hAnsi="Times New Roman" w:cs="Times New Roman"/>
          <w:sz w:val="24"/>
          <w:lang w:val="ro-RO"/>
        </w:rPr>
        <w:t>execut lucrările</w:t>
      </w:r>
      <w:r w:rsidRPr="00582968">
        <w:rPr>
          <w:rFonts w:ascii="Times New Roman" w:hAnsi="Times New Roman" w:cs="Times New Roman"/>
          <w:sz w:val="24"/>
          <w:lang w:val="ro-RO"/>
        </w:rPr>
        <w:t>, pe parcursul indeplinirii contractului, in conformitate cu regulile obligatorii referitoare la conditiile de munca si de protectie a muncii, care sunt in vigoare in Romania.</w:t>
      </w:r>
    </w:p>
    <w:p w14:paraId="7E35DCA7" w14:textId="77777777" w:rsidR="00B541A0" w:rsidRPr="00582968" w:rsidRDefault="00B541A0" w:rsidP="00B541A0">
      <w:pPr>
        <w:jc w:val="both"/>
        <w:rPr>
          <w:rFonts w:ascii="Times New Roman" w:hAnsi="Times New Roman" w:cs="Times New Roman"/>
          <w:sz w:val="24"/>
          <w:lang w:val="ro-RO"/>
        </w:rPr>
      </w:pPr>
      <w:r w:rsidRPr="00582968">
        <w:rPr>
          <w:rFonts w:ascii="Times New Roman" w:hAnsi="Times New Roman" w:cs="Times New Roman"/>
          <w:sz w:val="24"/>
          <w:lang w:val="ro-RO"/>
        </w:rPr>
        <w:t>De asemenea, declar pe propria raspundere ca la elaborarea ofertei am tinut cont de obligatiile referitoare la conditiile de munca si de protectie a muncii si am inclus costul pentru indeplinirea acestor obligatii.</w:t>
      </w:r>
    </w:p>
    <w:p w14:paraId="735EFF9B" w14:textId="77777777" w:rsidR="00B541A0" w:rsidRDefault="00B541A0" w:rsidP="00B541A0">
      <w:pPr>
        <w:rPr>
          <w:rFonts w:ascii="Times New Roman" w:hAnsi="Times New Roman" w:cs="Times New Roman"/>
          <w:sz w:val="24"/>
          <w:lang w:val="ro-RO"/>
        </w:rPr>
      </w:pPr>
    </w:p>
    <w:p w14:paraId="1E80D0C7" w14:textId="77777777" w:rsidR="00B541A0" w:rsidRDefault="00B541A0" w:rsidP="00B541A0">
      <w:pPr>
        <w:rPr>
          <w:rFonts w:ascii="Times New Roman" w:hAnsi="Times New Roman" w:cs="Times New Roman"/>
          <w:sz w:val="24"/>
          <w:lang w:val="ro-RO"/>
        </w:rPr>
      </w:pPr>
    </w:p>
    <w:p w14:paraId="4ED61252" w14:textId="77777777" w:rsidR="00B541A0" w:rsidRDefault="00B541A0" w:rsidP="00B541A0">
      <w:pPr>
        <w:rPr>
          <w:rFonts w:ascii="Times New Roman" w:hAnsi="Times New Roman" w:cs="Times New Roman"/>
          <w:sz w:val="24"/>
          <w:lang w:val="ro-RO"/>
        </w:rPr>
      </w:pPr>
    </w:p>
    <w:p w14:paraId="0589BE31" w14:textId="77777777" w:rsidR="00B541A0" w:rsidRPr="00582968" w:rsidRDefault="00B541A0" w:rsidP="00B541A0">
      <w:pPr>
        <w:rPr>
          <w:rFonts w:ascii="Times New Roman" w:hAnsi="Times New Roman" w:cs="Times New Roman"/>
          <w:sz w:val="24"/>
          <w:lang w:val="ro-RO"/>
        </w:rPr>
      </w:pPr>
    </w:p>
    <w:p w14:paraId="10520E95" w14:textId="77777777" w:rsidR="00B541A0" w:rsidRPr="00E61EC6" w:rsidRDefault="00B541A0" w:rsidP="00B541A0">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14:paraId="3706271F" w14:textId="77777777" w:rsidR="00B541A0" w:rsidRPr="00E61EC6" w:rsidRDefault="00B541A0" w:rsidP="00B541A0">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0217A48F" w14:textId="77777777" w:rsidR="00B541A0" w:rsidRPr="00E61EC6" w:rsidRDefault="00B541A0" w:rsidP="00B541A0">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6010C2B0" w14:textId="77777777" w:rsidR="00B541A0" w:rsidRPr="00E61EC6" w:rsidRDefault="00B541A0" w:rsidP="00B541A0">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7E09B161" w14:textId="77777777" w:rsidR="00B541A0" w:rsidRPr="00E61EC6" w:rsidRDefault="00B541A0" w:rsidP="00B541A0">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54E6C61B" w14:textId="77777777" w:rsidR="00B541A0" w:rsidRPr="00E61EC6" w:rsidRDefault="00B541A0" w:rsidP="00B541A0">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344ADAFE" w14:textId="77777777" w:rsidR="00B541A0" w:rsidRPr="00E61EC6" w:rsidRDefault="00B541A0" w:rsidP="00B541A0">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36C00C4E" w14:textId="77777777" w:rsidR="00B541A0" w:rsidRPr="00E61EC6" w:rsidRDefault="00B541A0" w:rsidP="00B541A0">
      <w:pPr>
        <w:widowControl/>
        <w:shd w:val="clear" w:color="auto" w:fill="FFFFFF"/>
        <w:rPr>
          <w:rFonts w:ascii="Times New Roman" w:eastAsia="Times New Roman" w:hAnsi="Times New Roman" w:cs="Arial"/>
          <w:kern w:val="0"/>
          <w:sz w:val="24"/>
          <w:lang w:val="ro-RO" w:eastAsia="ar-SA" w:bidi="ar-SA"/>
        </w:rPr>
      </w:pPr>
    </w:p>
    <w:p w14:paraId="00A4D180" w14:textId="77777777" w:rsidR="00B541A0" w:rsidRPr="00E61EC6" w:rsidRDefault="00B541A0" w:rsidP="00B541A0">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4E05C1B7" w14:textId="77777777" w:rsidR="00B541A0" w:rsidRPr="00E61EC6" w:rsidRDefault="00B541A0" w:rsidP="00B541A0">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14:paraId="4DE55562" w14:textId="77777777" w:rsidR="00B541A0" w:rsidRDefault="00B541A0" w:rsidP="00B541A0">
      <w:pPr>
        <w:rPr>
          <w:rFonts w:ascii="Times New Roman" w:hAnsi="Times New Roman" w:cs="Times New Roman"/>
          <w:sz w:val="24"/>
          <w:lang w:val="ro-RO"/>
        </w:rPr>
      </w:pPr>
    </w:p>
    <w:p w14:paraId="720975FA" w14:textId="77777777" w:rsidR="00B541A0" w:rsidRDefault="00B541A0" w:rsidP="00B541A0">
      <w:pPr>
        <w:rPr>
          <w:rFonts w:ascii="Times New Roman" w:hAnsi="Times New Roman" w:cs="Times New Roman"/>
          <w:sz w:val="24"/>
          <w:lang w:val="ro-RO"/>
        </w:rPr>
      </w:pPr>
    </w:p>
    <w:p w14:paraId="6FFFEECE" w14:textId="77777777" w:rsidR="00B541A0" w:rsidRDefault="00B541A0" w:rsidP="00B541A0">
      <w:pPr>
        <w:rPr>
          <w:rFonts w:ascii="Times New Roman" w:hAnsi="Times New Roman" w:cs="Times New Roman"/>
          <w:sz w:val="24"/>
          <w:lang w:val="ro-RO"/>
        </w:rPr>
      </w:pPr>
    </w:p>
    <w:p w14:paraId="48793FC2" w14:textId="77777777" w:rsidR="00B541A0" w:rsidRDefault="00B541A0" w:rsidP="00B541A0">
      <w:pPr>
        <w:rPr>
          <w:rFonts w:ascii="Times New Roman" w:hAnsi="Times New Roman" w:cs="Times New Roman"/>
          <w:sz w:val="24"/>
          <w:lang w:val="ro-RO"/>
        </w:rPr>
      </w:pPr>
    </w:p>
    <w:p w14:paraId="6E8FD71B" w14:textId="77777777" w:rsidR="00B541A0" w:rsidRDefault="00B541A0" w:rsidP="00B541A0">
      <w:pPr>
        <w:rPr>
          <w:rFonts w:ascii="Times New Roman" w:hAnsi="Times New Roman" w:cs="Times New Roman"/>
          <w:sz w:val="24"/>
          <w:lang w:val="ro-RO"/>
        </w:rPr>
      </w:pPr>
    </w:p>
    <w:p w14:paraId="1F3C1AA6" w14:textId="77777777" w:rsidR="00B541A0" w:rsidRDefault="00B541A0" w:rsidP="00B541A0">
      <w:pPr>
        <w:rPr>
          <w:rFonts w:ascii="Times New Roman" w:hAnsi="Times New Roman" w:cs="Times New Roman"/>
          <w:sz w:val="24"/>
          <w:lang w:val="ro-RO"/>
        </w:rPr>
      </w:pPr>
    </w:p>
    <w:p w14:paraId="5FD72540" w14:textId="77777777" w:rsidR="00B541A0" w:rsidRDefault="00B541A0" w:rsidP="00B541A0">
      <w:pPr>
        <w:rPr>
          <w:rFonts w:ascii="Times New Roman" w:hAnsi="Times New Roman" w:cs="Times New Roman"/>
          <w:sz w:val="24"/>
          <w:lang w:val="ro-RO"/>
        </w:rPr>
      </w:pPr>
    </w:p>
    <w:p w14:paraId="5BBCE503" w14:textId="77777777" w:rsidR="00B541A0" w:rsidRDefault="00B541A0" w:rsidP="00B541A0">
      <w:pPr>
        <w:rPr>
          <w:rFonts w:ascii="Times New Roman" w:hAnsi="Times New Roman" w:cs="Times New Roman"/>
          <w:sz w:val="24"/>
          <w:lang w:val="ro-RO"/>
        </w:rPr>
      </w:pPr>
    </w:p>
    <w:p w14:paraId="78AA78FB" w14:textId="77777777" w:rsidR="00B541A0" w:rsidRDefault="00B541A0" w:rsidP="00B541A0">
      <w:pPr>
        <w:rPr>
          <w:rFonts w:ascii="Times New Roman" w:hAnsi="Times New Roman" w:cs="Times New Roman"/>
          <w:sz w:val="24"/>
          <w:lang w:val="ro-RO"/>
        </w:rPr>
      </w:pPr>
    </w:p>
    <w:p w14:paraId="3EF02DAB" w14:textId="77777777" w:rsidR="00B541A0" w:rsidRDefault="00B541A0" w:rsidP="00B541A0">
      <w:pPr>
        <w:rPr>
          <w:rFonts w:ascii="Times New Roman" w:hAnsi="Times New Roman" w:cs="Times New Roman"/>
          <w:sz w:val="24"/>
          <w:lang w:val="ro-RO"/>
        </w:rPr>
      </w:pPr>
    </w:p>
    <w:p w14:paraId="1F14D5F6" w14:textId="77777777" w:rsidR="00B541A0" w:rsidRDefault="00B541A0" w:rsidP="00B541A0">
      <w:pPr>
        <w:rPr>
          <w:rFonts w:ascii="Times New Roman" w:hAnsi="Times New Roman" w:cs="Times New Roman"/>
          <w:sz w:val="24"/>
          <w:lang w:val="ro-RO"/>
        </w:rPr>
      </w:pPr>
    </w:p>
    <w:p w14:paraId="7D60F3DD" w14:textId="77777777" w:rsidR="00B541A0" w:rsidRDefault="00B541A0" w:rsidP="00B541A0">
      <w:pPr>
        <w:rPr>
          <w:rFonts w:ascii="Times New Roman" w:hAnsi="Times New Roman" w:cs="Times New Roman"/>
          <w:sz w:val="24"/>
          <w:lang w:val="ro-RO"/>
        </w:rPr>
      </w:pPr>
    </w:p>
    <w:p w14:paraId="0B7859A7" w14:textId="365AE675" w:rsidR="00B541A0" w:rsidRDefault="00B541A0" w:rsidP="00B541A0">
      <w:pPr>
        <w:rPr>
          <w:rFonts w:ascii="Times New Roman" w:hAnsi="Times New Roman" w:cs="Times New Roman"/>
          <w:sz w:val="24"/>
          <w:lang w:val="ro-RO"/>
        </w:rPr>
      </w:pPr>
    </w:p>
    <w:p w14:paraId="5847E75A" w14:textId="77777777" w:rsidR="005E7FAD" w:rsidRDefault="005E7FAD" w:rsidP="00B541A0">
      <w:pPr>
        <w:rPr>
          <w:rFonts w:ascii="Times New Roman" w:hAnsi="Times New Roman" w:cs="Times New Roman"/>
          <w:sz w:val="24"/>
          <w:lang w:val="ro-RO"/>
        </w:rPr>
      </w:pPr>
    </w:p>
    <w:p w14:paraId="23141298" w14:textId="77777777" w:rsidR="00B541A0" w:rsidRDefault="00B541A0" w:rsidP="00B541A0">
      <w:pPr>
        <w:rPr>
          <w:rFonts w:ascii="Times New Roman" w:hAnsi="Times New Roman" w:cs="Times New Roman"/>
          <w:sz w:val="24"/>
          <w:lang w:val="ro-RO"/>
        </w:rPr>
      </w:pPr>
    </w:p>
    <w:p w14:paraId="541A0A2A" w14:textId="77777777" w:rsidR="00B541A0" w:rsidRDefault="00B541A0" w:rsidP="00B541A0">
      <w:pPr>
        <w:rPr>
          <w:rFonts w:ascii="Times New Roman" w:hAnsi="Times New Roman" w:cs="Times New Roman"/>
          <w:sz w:val="24"/>
          <w:lang w:val="ro-RO"/>
        </w:rPr>
      </w:pPr>
    </w:p>
    <w:p w14:paraId="0604C8E6" w14:textId="77777777" w:rsidR="00B541A0" w:rsidRDefault="00B541A0" w:rsidP="00B541A0">
      <w:pPr>
        <w:rPr>
          <w:rFonts w:ascii="Times New Roman" w:hAnsi="Times New Roman" w:cs="Times New Roman"/>
          <w:sz w:val="24"/>
          <w:lang w:val="ro-RO"/>
        </w:rPr>
      </w:pPr>
    </w:p>
    <w:p w14:paraId="009BD8A7" w14:textId="77777777" w:rsidR="00B541A0" w:rsidRDefault="00B541A0" w:rsidP="00B541A0">
      <w:pPr>
        <w:rPr>
          <w:rFonts w:ascii="Times New Roman" w:hAnsi="Times New Roman" w:cs="Times New Roman"/>
          <w:sz w:val="24"/>
          <w:lang w:val="ro-RO"/>
        </w:rPr>
      </w:pPr>
    </w:p>
    <w:p w14:paraId="75D341E0" w14:textId="77777777" w:rsidR="00B541A0" w:rsidRDefault="00B541A0" w:rsidP="00B541A0">
      <w:pPr>
        <w:rPr>
          <w:rFonts w:ascii="Times New Roman" w:hAnsi="Times New Roman" w:cs="Times New Roman"/>
          <w:sz w:val="24"/>
          <w:lang w:val="ro-RO"/>
        </w:rPr>
      </w:pPr>
    </w:p>
    <w:p w14:paraId="44932BF5" w14:textId="77777777" w:rsidR="00B541A0" w:rsidRDefault="00B541A0" w:rsidP="00B541A0">
      <w:pPr>
        <w:rPr>
          <w:rFonts w:ascii="Times New Roman" w:hAnsi="Times New Roman" w:cs="Times New Roman"/>
          <w:sz w:val="24"/>
          <w:lang w:val="ro-RO"/>
        </w:rPr>
      </w:pPr>
    </w:p>
    <w:p w14:paraId="5D0A2580" w14:textId="690B202D" w:rsidR="00B541A0" w:rsidRPr="00EE06FD" w:rsidRDefault="00B541A0" w:rsidP="00B541A0">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Operator economic</w:t>
      </w:r>
      <w:r w:rsidRPr="00EE06FD">
        <w:rPr>
          <w:rFonts w:ascii="Times New Roman" w:eastAsia="Times New Roman" w:hAnsi="Times New Roman" w:cs="Times New Roman"/>
          <w:b/>
          <w:kern w:val="0"/>
          <w:sz w:val="24"/>
          <w:lang w:val="it-IT" w:eastAsia="en-US" w:bidi="en-US"/>
        </w:rPr>
        <w:t xml:space="preserve">                                                                                     Formularul nr.</w:t>
      </w:r>
      <w:r>
        <w:rPr>
          <w:rFonts w:ascii="Times New Roman" w:eastAsia="Times New Roman" w:hAnsi="Times New Roman" w:cs="Times New Roman"/>
          <w:b/>
          <w:kern w:val="0"/>
          <w:sz w:val="24"/>
          <w:lang w:val="it-IT" w:eastAsia="en-US" w:bidi="en-US"/>
        </w:rPr>
        <w:t xml:space="preserve"> 7</w:t>
      </w:r>
    </w:p>
    <w:p w14:paraId="694D94FC" w14:textId="77777777" w:rsidR="00B541A0" w:rsidRPr="00EE06FD" w:rsidRDefault="00B541A0" w:rsidP="00B541A0">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_____________________</w:t>
      </w:r>
    </w:p>
    <w:p w14:paraId="6059808E" w14:textId="77777777" w:rsidR="00B541A0" w:rsidRPr="005F2EB0" w:rsidRDefault="00B541A0" w:rsidP="00B541A0">
      <w:pPr>
        <w:widowControl/>
        <w:suppressAutoHyphens w:val="0"/>
        <w:spacing w:after="200" w:line="252" w:lineRule="auto"/>
        <w:jc w:val="both"/>
        <w:rPr>
          <w:rFonts w:ascii="Times New Roman" w:eastAsia="Times New Roman" w:hAnsi="Times New Roman" w:cs="Times New Roman"/>
          <w:i/>
          <w:kern w:val="0"/>
          <w:sz w:val="24"/>
          <w:lang w:val="en-US" w:eastAsia="en-US" w:bidi="en-US"/>
        </w:rPr>
      </w:pPr>
      <w:r w:rsidRPr="005F2EB0">
        <w:rPr>
          <w:rFonts w:ascii="Times New Roman" w:eastAsia="Times New Roman" w:hAnsi="Times New Roman" w:cs="Times New Roman"/>
          <w:i/>
          <w:kern w:val="0"/>
          <w:sz w:val="24"/>
          <w:lang w:val="en-US" w:eastAsia="en-US" w:bidi="en-US"/>
        </w:rPr>
        <w:t xml:space="preserve">     (denumirea/numele)</w:t>
      </w:r>
    </w:p>
    <w:p w14:paraId="64A5AED6" w14:textId="77777777" w:rsidR="00B541A0" w:rsidRPr="00EE06FD" w:rsidRDefault="00B541A0" w:rsidP="00B541A0">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14:paraId="43312D1F" w14:textId="77777777" w:rsidR="00B541A0" w:rsidRPr="00EE06FD" w:rsidRDefault="00B541A0" w:rsidP="00B541A0">
      <w:pPr>
        <w:widowControl/>
        <w:suppressAutoHyphens w:val="0"/>
        <w:spacing w:after="200" w:line="252" w:lineRule="auto"/>
        <w:jc w:val="center"/>
        <w:rPr>
          <w:rFonts w:ascii="Times New Roman" w:eastAsia="Times New Roman" w:hAnsi="Times New Roman" w:cs="Times New Roman"/>
          <w:b/>
          <w:bCs/>
          <w:kern w:val="0"/>
          <w:sz w:val="24"/>
          <w:lang w:val="en-US" w:eastAsia="en-US" w:bidi="en-US"/>
        </w:rPr>
      </w:pPr>
      <w:r>
        <w:rPr>
          <w:rFonts w:ascii="Times New Roman" w:eastAsia="Times New Roman" w:hAnsi="Times New Roman" w:cs="Times New Roman"/>
          <w:b/>
          <w:bCs/>
          <w:kern w:val="0"/>
          <w:sz w:val="24"/>
          <w:lang w:val="en-US" w:eastAsia="en-US" w:bidi="en-US"/>
        </w:rPr>
        <w:t>D</w:t>
      </w:r>
      <w:r w:rsidRPr="00EE06FD">
        <w:rPr>
          <w:rFonts w:ascii="Times New Roman" w:eastAsia="Times New Roman" w:hAnsi="Times New Roman" w:cs="Times New Roman"/>
          <w:b/>
          <w:bCs/>
          <w:kern w:val="0"/>
          <w:sz w:val="24"/>
          <w:lang w:val="en-US" w:eastAsia="en-US" w:bidi="en-US"/>
        </w:rPr>
        <w:t>eclaraţie pe proprie răspundere privind respectarea obligatiilor referitoare la protecţia mediului</w:t>
      </w:r>
    </w:p>
    <w:p w14:paraId="509CCEE2" w14:textId="77777777" w:rsidR="00B541A0" w:rsidRPr="00EE06FD" w:rsidRDefault="00B541A0" w:rsidP="00B541A0">
      <w:pPr>
        <w:widowControl/>
        <w:suppressAutoHyphens w:val="0"/>
        <w:spacing w:after="200" w:line="252" w:lineRule="auto"/>
        <w:rPr>
          <w:rFonts w:ascii="Times New Roman" w:eastAsia="Times New Roman" w:hAnsi="Times New Roman" w:cs="Times New Roman"/>
          <w:kern w:val="0"/>
          <w:sz w:val="24"/>
          <w:lang w:val="en-US" w:eastAsia="en-US" w:bidi="en-US"/>
        </w:rPr>
      </w:pPr>
    </w:p>
    <w:p w14:paraId="2AB99F07" w14:textId="77777777" w:rsidR="00B541A0" w:rsidRPr="00EE06FD" w:rsidRDefault="00B541A0" w:rsidP="00B541A0">
      <w:pPr>
        <w:widowControl/>
        <w:suppressAutoHyphens w:val="0"/>
        <w:spacing w:after="200" w:line="252" w:lineRule="auto"/>
        <w:rPr>
          <w:rFonts w:ascii="Times New Roman" w:eastAsia="Times New Roman" w:hAnsi="Times New Roman" w:cs="Times New Roman"/>
          <w:kern w:val="0"/>
          <w:sz w:val="24"/>
          <w:lang w:val="en-US" w:eastAsia="en-US" w:bidi="en-US"/>
        </w:rPr>
      </w:pPr>
    </w:p>
    <w:p w14:paraId="2E168ABD" w14:textId="77777777" w:rsidR="00B541A0" w:rsidRPr="00EE06FD" w:rsidRDefault="00B541A0" w:rsidP="00B541A0">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MS Mincho" w:hAnsi="Times New Roman" w:cs="Times New Roman"/>
          <w:kern w:val="0"/>
          <w:sz w:val="24"/>
          <w:lang w:val="en-US" w:eastAsia="en-US" w:bidi="en-US"/>
        </w:rPr>
        <w:t>Subsemnatul …………………….. (nume şi prenume in clar a persoanei autorizate), reprezentant al ………………………..</w:t>
      </w:r>
      <w:r w:rsidRPr="00EE06FD">
        <w:rPr>
          <w:rFonts w:ascii="Times New Roman" w:eastAsia="Times New Roman" w:hAnsi="Times New Roman" w:cs="Times New Roman"/>
          <w:kern w:val="0"/>
          <w:sz w:val="24"/>
          <w:lang w:val="en-US" w:eastAsia="en-US" w:bidi="en-US"/>
        </w:rPr>
        <w:t xml:space="preserve"> (denumirea ofertantului) declar pe propria raspundere, </w:t>
      </w:r>
      <w:r w:rsidRPr="00EE06FD">
        <w:rPr>
          <w:rFonts w:ascii="Times New Roman" w:eastAsia="Times New Roman" w:hAnsi="Times New Roman" w:cs="Times New Roman"/>
          <w:kern w:val="0"/>
          <w:sz w:val="24"/>
          <w:lang w:val="it-IT" w:eastAsia="en-US" w:bidi="en-US"/>
        </w:rPr>
        <w:t xml:space="preserve">sub sancţiunile aplicate faptei de fals şi uz de fals în declaraţii, că vom respecta şi implementa </w:t>
      </w:r>
      <w:r w:rsidRPr="00EE06FD">
        <w:rPr>
          <w:rFonts w:ascii="Times New Roman" w:eastAsia="Times New Roman" w:hAnsi="Times New Roman" w:cs="Times New Roman"/>
          <w:kern w:val="0"/>
          <w:sz w:val="24"/>
          <w:lang w:val="en-US" w:eastAsia="en-US" w:bidi="en-US"/>
        </w:rPr>
        <w:t xml:space="preserve">pe parcursul </w:t>
      </w:r>
      <w:r w:rsidRPr="00EE06FD">
        <w:rPr>
          <w:rFonts w:ascii="Times New Roman" w:eastAsia="Times New Roman" w:hAnsi="Times New Roman" w:cs="Times New Roman"/>
          <w:kern w:val="0"/>
          <w:sz w:val="24"/>
          <w:lang w:val="it-IT" w:eastAsia="en-US" w:bidi="en-US"/>
        </w:rPr>
        <w:t xml:space="preserve">execuţiei lucrărilor cuprinse în ofertă </w:t>
      </w:r>
      <w:bookmarkStart w:id="8" w:name="_Hlk20812601"/>
      <w:r w:rsidRPr="00EE06FD">
        <w:rPr>
          <w:rFonts w:ascii="Times New Roman" w:eastAsia="Times New Roman" w:hAnsi="Times New Roman" w:cs="Times New Roman"/>
          <w:kern w:val="0"/>
          <w:sz w:val="24"/>
          <w:lang w:val="it-IT" w:eastAsia="en-US" w:bidi="en-US"/>
        </w:rPr>
        <w:t>reglementările naţionale de mediu şi stan</w:t>
      </w:r>
      <w:r>
        <w:rPr>
          <w:rFonts w:ascii="Times New Roman" w:eastAsia="Times New Roman" w:hAnsi="Times New Roman" w:cs="Times New Roman"/>
          <w:kern w:val="0"/>
          <w:sz w:val="24"/>
          <w:lang w:val="it-IT" w:eastAsia="en-US" w:bidi="en-US"/>
        </w:rPr>
        <w:t>d</w:t>
      </w:r>
      <w:r w:rsidRPr="00EE06FD">
        <w:rPr>
          <w:rFonts w:ascii="Times New Roman" w:eastAsia="Times New Roman" w:hAnsi="Times New Roman" w:cs="Times New Roman"/>
          <w:kern w:val="0"/>
          <w:sz w:val="24"/>
          <w:lang w:val="it-IT" w:eastAsia="en-US" w:bidi="en-US"/>
        </w:rPr>
        <w:t>ardele UE în domeniu</w:t>
      </w:r>
      <w:bookmarkEnd w:id="8"/>
      <w:r w:rsidRPr="00EE06FD">
        <w:rPr>
          <w:rFonts w:ascii="Times New Roman" w:eastAsia="Times New Roman" w:hAnsi="Times New Roman" w:cs="Times New Roman"/>
          <w:kern w:val="0"/>
          <w:sz w:val="24"/>
          <w:lang w:val="en-US" w:eastAsia="en-US" w:bidi="en-US"/>
        </w:rPr>
        <w:t>.</w:t>
      </w:r>
    </w:p>
    <w:p w14:paraId="31D53B2B" w14:textId="77777777" w:rsidR="00B541A0" w:rsidRPr="00EE06FD" w:rsidRDefault="00B541A0" w:rsidP="00B541A0">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De asemenea, declar pe propria raspundere ca la elaborarea ofertei am tinut cont de obligatiile referitoare la protecţia mediului si am inclus costul pentru indeplinirea acestor obligatii.</w:t>
      </w:r>
    </w:p>
    <w:p w14:paraId="5C4BB789" w14:textId="77777777" w:rsidR="00B541A0" w:rsidRPr="00EE06FD" w:rsidRDefault="00B541A0" w:rsidP="00B541A0">
      <w:pPr>
        <w:widowControl/>
        <w:suppressAutoHyphens w:val="0"/>
        <w:spacing w:after="200" w:line="252" w:lineRule="auto"/>
        <w:rPr>
          <w:rFonts w:ascii="Times New Roman" w:eastAsia="Times New Roman" w:hAnsi="Times New Roman" w:cs="Times New Roman"/>
          <w:kern w:val="0"/>
          <w:sz w:val="24"/>
          <w:lang w:val="it-IT" w:eastAsia="en-US" w:bidi="en-US"/>
        </w:rPr>
      </w:pPr>
    </w:p>
    <w:p w14:paraId="5FCCF795" w14:textId="77777777" w:rsidR="00B541A0" w:rsidRPr="00EE06FD" w:rsidRDefault="00B541A0" w:rsidP="00B541A0">
      <w:pPr>
        <w:widowControl/>
        <w:suppressAutoHyphens w:val="0"/>
        <w:spacing w:after="200" w:line="252" w:lineRule="auto"/>
        <w:rPr>
          <w:rFonts w:ascii="Times New Roman" w:eastAsia="Times New Roman" w:hAnsi="Times New Roman" w:cs="Times New Roman"/>
          <w:kern w:val="0"/>
          <w:sz w:val="24"/>
          <w:lang w:val="it-IT" w:eastAsia="en-US" w:bidi="en-US"/>
        </w:rPr>
      </w:pPr>
    </w:p>
    <w:p w14:paraId="5542EFC9" w14:textId="77777777" w:rsidR="00B541A0" w:rsidRPr="00E61EC6" w:rsidRDefault="00B541A0" w:rsidP="00B541A0">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14:paraId="03F5D800" w14:textId="77777777" w:rsidR="00B541A0" w:rsidRPr="00E61EC6" w:rsidRDefault="00B541A0" w:rsidP="00B541A0">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096C33A6" w14:textId="77777777" w:rsidR="00B541A0" w:rsidRPr="00E61EC6" w:rsidRDefault="00B541A0" w:rsidP="00B541A0">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17060AE6" w14:textId="77777777" w:rsidR="00B541A0" w:rsidRPr="00E61EC6" w:rsidRDefault="00B541A0" w:rsidP="00B541A0">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5DDCD7BE" w14:textId="77777777" w:rsidR="00B541A0" w:rsidRPr="00E61EC6" w:rsidRDefault="00B541A0" w:rsidP="00B541A0">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7C4D8B15" w14:textId="77777777" w:rsidR="00B541A0" w:rsidRPr="00E61EC6" w:rsidRDefault="00B541A0" w:rsidP="00B541A0">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45DD9685" w14:textId="77777777" w:rsidR="00B541A0" w:rsidRPr="00E61EC6" w:rsidRDefault="00B541A0" w:rsidP="00B541A0">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60E449C0" w14:textId="77777777" w:rsidR="00B541A0" w:rsidRPr="00E61EC6" w:rsidRDefault="00B541A0" w:rsidP="00B541A0">
      <w:pPr>
        <w:widowControl/>
        <w:shd w:val="clear" w:color="auto" w:fill="FFFFFF"/>
        <w:rPr>
          <w:rFonts w:ascii="Times New Roman" w:eastAsia="Times New Roman" w:hAnsi="Times New Roman" w:cs="Arial"/>
          <w:kern w:val="0"/>
          <w:sz w:val="24"/>
          <w:lang w:val="ro-RO" w:eastAsia="ar-SA" w:bidi="ar-SA"/>
        </w:rPr>
      </w:pPr>
    </w:p>
    <w:p w14:paraId="30EE37FF" w14:textId="77777777" w:rsidR="00B541A0" w:rsidRPr="00E61EC6" w:rsidRDefault="00B541A0" w:rsidP="00B541A0">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3DE70508" w14:textId="77777777" w:rsidR="00B541A0" w:rsidRPr="0077001E" w:rsidRDefault="00B541A0" w:rsidP="00B541A0">
      <w:pPr>
        <w:widowControl/>
        <w:shd w:val="clear" w:color="auto" w:fill="FFFFFF"/>
        <w:jc w:val="center"/>
        <w:rPr>
          <w:rFonts w:ascii="Times New Roman" w:eastAsia="Times New Roman" w:hAnsi="Times New Roman" w:cs="Arial"/>
          <w:i/>
          <w:spacing w:val="-1"/>
          <w:kern w:val="0"/>
          <w:sz w:val="24"/>
          <w:lang w:val="ro-RO" w:eastAsia="ar-SA" w:bidi="ar-SA"/>
        </w:rPr>
      </w:pPr>
      <w:r>
        <w:rPr>
          <w:rFonts w:ascii="Times New Roman" w:eastAsia="Times New Roman" w:hAnsi="Times New Roman" w:cs="Arial"/>
          <w:i/>
          <w:spacing w:val="-1"/>
          <w:kern w:val="0"/>
          <w:sz w:val="24"/>
          <w:lang w:val="ro-RO" w:eastAsia="ar-SA" w:bidi="ar-SA"/>
        </w:rPr>
        <w:t xml:space="preserve">      (semnatura autorizata)</w:t>
      </w:r>
    </w:p>
    <w:p w14:paraId="62B8E41D" w14:textId="77777777" w:rsidR="00B541A0" w:rsidRPr="00EE06FD" w:rsidRDefault="00B541A0" w:rsidP="00B541A0">
      <w:pPr>
        <w:widowControl/>
        <w:tabs>
          <w:tab w:val="right" w:leader="dot" w:pos="9450"/>
        </w:tabs>
        <w:suppressAutoHyphens w:val="0"/>
        <w:spacing w:after="200" w:line="252" w:lineRule="auto"/>
        <w:rPr>
          <w:rFonts w:ascii="Times New Roman" w:eastAsia="Times New Roman" w:hAnsi="Times New Roman" w:cs="Times New Roman"/>
          <w:b/>
          <w:bCs/>
          <w:kern w:val="0"/>
          <w:sz w:val="24"/>
          <w:lang w:val="en-US" w:eastAsia="en-US" w:bidi="en-US"/>
        </w:rPr>
      </w:pPr>
    </w:p>
    <w:p w14:paraId="6A140F10" w14:textId="77777777" w:rsidR="00B541A0" w:rsidRDefault="00B541A0" w:rsidP="00B541A0">
      <w:pPr>
        <w:rPr>
          <w:rFonts w:ascii="Times New Roman" w:hAnsi="Times New Roman" w:cs="Times New Roman"/>
          <w:sz w:val="24"/>
          <w:lang w:val="ro-RO"/>
        </w:rPr>
      </w:pPr>
    </w:p>
    <w:p w14:paraId="1E92D38C" w14:textId="77777777" w:rsidR="00B541A0" w:rsidRDefault="00B541A0" w:rsidP="00B541A0">
      <w:pPr>
        <w:rPr>
          <w:rFonts w:ascii="Times New Roman" w:hAnsi="Times New Roman" w:cs="Times New Roman"/>
          <w:sz w:val="24"/>
          <w:lang w:val="ro-RO"/>
        </w:rPr>
      </w:pPr>
    </w:p>
    <w:p w14:paraId="01CA6992" w14:textId="77777777" w:rsidR="00B541A0" w:rsidRDefault="00B541A0" w:rsidP="00B541A0">
      <w:pPr>
        <w:rPr>
          <w:rFonts w:ascii="Times New Roman" w:hAnsi="Times New Roman" w:cs="Times New Roman"/>
          <w:sz w:val="24"/>
          <w:lang w:val="ro-RO"/>
        </w:rPr>
      </w:pPr>
    </w:p>
    <w:p w14:paraId="4D40B2FF" w14:textId="77777777" w:rsidR="00B541A0" w:rsidRDefault="00B541A0" w:rsidP="00B541A0">
      <w:pPr>
        <w:rPr>
          <w:rFonts w:ascii="Times New Roman" w:hAnsi="Times New Roman" w:cs="Times New Roman"/>
          <w:sz w:val="24"/>
          <w:lang w:val="it-IT"/>
        </w:rPr>
      </w:pPr>
    </w:p>
    <w:p w14:paraId="461FB9E1" w14:textId="77777777" w:rsidR="00B541A0" w:rsidRDefault="00B541A0" w:rsidP="00B541A0">
      <w:pPr>
        <w:rPr>
          <w:rFonts w:ascii="Times New Roman" w:hAnsi="Times New Roman" w:cs="Times New Roman"/>
          <w:sz w:val="24"/>
          <w:lang w:val="it-IT"/>
        </w:rPr>
      </w:pPr>
    </w:p>
    <w:p w14:paraId="4A2AC408" w14:textId="77777777" w:rsidR="00B541A0" w:rsidRDefault="00B541A0" w:rsidP="00B541A0">
      <w:pPr>
        <w:rPr>
          <w:rFonts w:ascii="Times New Roman" w:hAnsi="Times New Roman" w:cs="Times New Roman"/>
          <w:sz w:val="24"/>
          <w:lang w:val="it-IT"/>
        </w:rPr>
      </w:pPr>
    </w:p>
    <w:p w14:paraId="65AF31D5" w14:textId="77777777" w:rsidR="00B541A0" w:rsidRDefault="00B541A0" w:rsidP="00B541A0">
      <w:pPr>
        <w:rPr>
          <w:rFonts w:ascii="Times New Roman" w:hAnsi="Times New Roman" w:cs="Times New Roman"/>
          <w:sz w:val="24"/>
          <w:lang w:val="it-IT"/>
        </w:rPr>
      </w:pPr>
    </w:p>
    <w:p w14:paraId="0D17AACC" w14:textId="77777777" w:rsidR="00B541A0" w:rsidRDefault="00B541A0" w:rsidP="00B541A0">
      <w:pPr>
        <w:rPr>
          <w:rFonts w:ascii="Times New Roman" w:hAnsi="Times New Roman" w:cs="Times New Roman"/>
          <w:sz w:val="24"/>
          <w:lang w:val="it-IT"/>
        </w:rPr>
      </w:pPr>
    </w:p>
    <w:p w14:paraId="60001598" w14:textId="77777777" w:rsidR="00B541A0" w:rsidRDefault="00B541A0" w:rsidP="00B541A0">
      <w:pPr>
        <w:rPr>
          <w:rFonts w:ascii="Times New Roman" w:hAnsi="Times New Roman" w:cs="Times New Roman"/>
          <w:sz w:val="24"/>
          <w:lang w:val="it-IT"/>
        </w:rPr>
      </w:pPr>
    </w:p>
    <w:p w14:paraId="7E495EFA" w14:textId="52BD9723" w:rsidR="00B541A0" w:rsidRDefault="00B541A0" w:rsidP="00B541A0">
      <w:pPr>
        <w:rPr>
          <w:rFonts w:ascii="Times New Roman" w:hAnsi="Times New Roman" w:cs="Times New Roman"/>
          <w:sz w:val="24"/>
          <w:lang w:val="it-IT"/>
        </w:rPr>
      </w:pPr>
    </w:p>
    <w:p w14:paraId="4E5BED2F" w14:textId="37A70B40" w:rsidR="007F0DC1" w:rsidRDefault="007F0DC1" w:rsidP="00B541A0">
      <w:pPr>
        <w:rPr>
          <w:rFonts w:ascii="Times New Roman" w:hAnsi="Times New Roman" w:cs="Times New Roman"/>
          <w:sz w:val="24"/>
          <w:lang w:val="it-IT"/>
        </w:rPr>
      </w:pPr>
    </w:p>
    <w:p w14:paraId="5FCD9933" w14:textId="77777777" w:rsidR="00B541A0" w:rsidRDefault="00B541A0" w:rsidP="00B541A0">
      <w:pPr>
        <w:rPr>
          <w:rFonts w:ascii="Times New Roman" w:hAnsi="Times New Roman" w:cs="Times New Roman"/>
          <w:sz w:val="24"/>
          <w:lang w:val="it-IT"/>
        </w:rPr>
      </w:pPr>
    </w:p>
    <w:p w14:paraId="6D7B2772" w14:textId="59834129" w:rsidR="00B541A0" w:rsidRDefault="00B541A0" w:rsidP="00B541A0">
      <w:pPr>
        <w:rPr>
          <w:rFonts w:ascii="Times New Roman" w:hAnsi="Times New Roman" w:cs="Times New Roman"/>
          <w:sz w:val="24"/>
          <w:lang w:val="it-IT"/>
        </w:rPr>
      </w:pPr>
    </w:p>
    <w:p w14:paraId="28A52C2A" w14:textId="77777777" w:rsidR="00B541A0" w:rsidRDefault="00B541A0" w:rsidP="00B541A0">
      <w:pPr>
        <w:rPr>
          <w:rFonts w:ascii="Times New Roman" w:hAnsi="Times New Roman" w:cs="Times New Roman"/>
          <w:sz w:val="24"/>
          <w:lang w:val="it-IT"/>
        </w:rPr>
      </w:pPr>
    </w:p>
    <w:p w14:paraId="639C0286" w14:textId="6DBCC543" w:rsidR="00B541A0" w:rsidRPr="00EC026B" w:rsidRDefault="00B541A0" w:rsidP="00B541A0">
      <w:pPr>
        <w:pageBreakBefore/>
        <w:spacing w:after="120"/>
        <w:ind w:left="7371"/>
        <w:rPr>
          <w:rFonts w:ascii="Times New Roman" w:hAnsi="Times New Roman" w:cs="Times New Roman"/>
          <w:b/>
          <w:iCs/>
          <w:sz w:val="24"/>
          <w:lang w:val="ro-RO"/>
        </w:rPr>
      </w:pPr>
      <w:bookmarkStart w:id="9" w:name="_Hlk15555562"/>
      <w:r w:rsidRPr="00EC026B">
        <w:rPr>
          <w:rFonts w:ascii="Times New Roman" w:hAnsi="Times New Roman" w:cs="Times New Roman"/>
          <w:b/>
          <w:iCs/>
          <w:sz w:val="24"/>
          <w:lang w:val="ro-RO"/>
        </w:rPr>
        <w:lastRenderedPageBreak/>
        <w:t xml:space="preserve">Formular nr. </w:t>
      </w:r>
      <w:r w:rsidR="007F0DC1">
        <w:rPr>
          <w:rFonts w:ascii="Times New Roman" w:hAnsi="Times New Roman" w:cs="Times New Roman"/>
          <w:b/>
          <w:iCs/>
          <w:sz w:val="24"/>
          <w:lang w:val="ro-RO"/>
        </w:rPr>
        <w:t>8</w:t>
      </w:r>
    </w:p>
    <w:bookmarkEnd w:id="9"/>
    <w:p w14:paraId="7319C284" w14:textId="77777777" w:rsidR="00B541A0" w:rsidRPr="00EC026B" w:rsidRDefault="00B541A0" w:rsidP="00B541A0">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14:paraId="3E483B1D" w14:textId="77777777" w:rsidR="00B541A0" w:rsidRPr="00EC026B" w:rsidRDefault="00B541A0" w:rsidP="00B541A0">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14:paraId="7410966F" w14:textId="77777777" w:rsidR="00B541A0" w:rsidRPr="00EC026B" w:rsidRDefault="00B541A0" w:rsidP="00B541A0">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14:paraId="3B68046E" w14:textId="77777777" w:rsidR="00B541A0" w:rsidRPr="00EC026B" w:rsidRDefault="00B541A0" w:rsidP="00B541A0">
      <w:pPr>
        <w:widowControl/>
        <w:suppressAutoHyphens w:val="0"/>
        <w:jc w:val="center"/>
        <w:rPr>
          <w:rFonts w:ascii="Times New Roman" w:eastAsia="Times New Roman" w:hAnsi="Times New Roman" w:cs="Times New Roman"/>
          <w:b/>
          <w:kern w:val="0"/>
          <w:sz w:val="24"/>
          <w:lang w:val="ro-RO" w:eastAsia="en-US" w:bidi="ar-SA"/>
        </w:rPr>
      </w:pPr>
    </w:p>
    <w:p w14:paraId="207EBD37" w14:textId="77777777" w:rsidR="00B541A0" w:rsidRPr="00EC026B" w:rsidRDefault="00B541A0" w:rsidP="00B541A0">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r>
        <w:rPr>
          <w:rFonts w:ascii="Times New Roman" w:eastAsia="Times New Roman" w:hAnsi="Times New Roman" w:cs="Times New Roman"/>
          <w:b/>
          <w:kern w:val="0"/>
          <w:sz w:val="24"/>
          <w:lang w:val="ro-RO" w:eastAsia="en-US" w:bidi="ar-SA"/>
        </w:rPr>
        <w:t xml:space="preserve"> </w:t>
      </w:r>
    </w:p>
    <w:p w14:paraId="392DA4DF"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p>
    <w:p w14:paraId="271ADA34"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p>
    <w:p w14:paraId="4C31B28A"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14:paraId="299B3412" w14:textId="77777777" w:rsidR="00B541A0" w:rsidRPr="00EC026B" w:rsidRDefault="00B541A0" w:rsidP="00B541A0">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14:paraId="42296B82"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p>
    <w:p w14:paraId="4A0E3351"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p>
    <w:p w14:paraId="1DD38325" w14:textId="77777777" w:rsidR="00B541A0" w:rsidRDefault="00B541A0" w:rsidP="00B541A0">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1. Examinând documentaţia de atribuire, </w:t>
      </w:r>
      <w:r w:rsidRPr="00382D6A">
        <w:rPr>
          <w:rFonts w:ascii="Times New Roman" w:eastAsia="Times New Roman" w:hAnsi="Times New Roman" w:cs="Times New Roman"/>
          <w:kern w:val="0"/>
          <w:sz w:val="24"/>
          <w:lang w:val="ro-RO" w:eastAsia="en-US" w:bidi="ar-SA"/>
        </w:rPr>
        <w:t xml:space="preserve">reprezentanţi ai ofertantului  ............................................... (denumirea/numele ofertantului) ne oferim ca, în conformitate cu prevederile şi cerinţele cuprinse în documentaţia mai sus menţionată, să executăm ...............................................(denumirea lucrării) pentru </w:t>
      </w:r>
      <w:r w:rsidRPr="00DF31D3">
        <w:rPr>
          <w:rFonts w:ascii="Times New Roman" w:eastAsia="Times New Roman" w:hAnsi="Times New Roman" w:cs="Times New Roman"/>
          <w:b/>
          <w:kern w:val="0"/>
          <w:sz w:val="24"/>
          <w:lang w:val="ro-RO" w:eastAsia="en-US" w:bidi="ar-SA"/>
        </w:rPr>
        <w:t xml:space="preserve">suma </w:t>
      </w:r>
      <w:r w:rsidRPr="00885D98">
        <w:rPr>
          <w:rFonts w:ascii="Times New Roman" w:eastAsia="Times New Roman" w:hAnsi="Times New Roman" w:cs="Times New Roman"/>
          <w:b/>
          <w:kern w:val="0"/>
          <w:sz w:val="24"/>
          <w:lang w:val="ro-RO" w:eastAsia="en-US" w:bidi="ar-SA"/>
        </w:rPr>
        <w:t>de .................lei</w:t>
      </w:r>
      <w:r w:rsidRPr="001C6BE6">
        <w:rPr>
          <w:rFonts w:ascii="Times New Roman" w:eastAsia="Times New Roman" w:hAnsi="Times New Roman" w:cs="Times New Roman"/>
          <w:kern w:val="0"/>
          <w:sz w:val="24"/>
          <w:lang w:val="ro-RO" w:eastAsia="en-US" w:bidi="ar-SA"/>
        </w:rPr>
        <w:t>, (suma în litere şi în cifre, precum şi moneda ofertei) plătibilă după recepţia lucrărilor, la care se adaugă TVA în valoare de ............ (suma în litere şi în cifre, precum şi moneda</w:t>
      </w:r>
      <w:r>
        <w:rPr>
          <w:rFonts w:ascii="Times New Roman" w:eastAsia="Times New Roman" w:hAnsi="Times New Roman" w:cs="Times New Roman"/>
          <w:kern w:val="0"/>
          <w:sz w:val="24"/>
          <w:lang w:val="ro-RO" w:eastAsia="en-US" w:bidi="ar-SA"/>
        </w:rPr>
        <w:t>.</w:t>
      </w:r>
      <w:r w:rsidRPr="001C6BE6">
        <w:rPr>
          <w:rFonts w:ascii="Times New Roman" w:eastAsia="Times New Roman" w:hAnsi="Times New Roman" w:cs="Times New Roman"/>
          <w:kern w:val="0"/>
          <w:sz w:val="24"/>
          <w:lang w:val="ro-RO" w:eastAsia="en-US" w:bidi="ar-SA"/>
        </w:rPr>
        <w:t xml:space="preserve">  </w:t>
      </w:r>
    </w:p>
    <w:p w14:paraId="565AD850" w14:textId="77777777" w:rsidR="00B541A0" w:rsidRDefault="00B541A0" w:rsidP="00B541A0">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2. Ne angajăm ca, în cazul în care oferta noastră este stabilită câştigătoare, să începem lucrările cât mai curând posibil după primirea ordinului de începere şi să terminăm lucrările în conformitate cu </w:t>
      </w:r>
      <w:r>
        <w:rPr>
          <w:rFonts w:ascii="Times New Roman" w:eastAsia="Times New Roman" w:hAnsi="Times New Roman" w:cs="Times New Roman"/>
          <w:kern w:val="0"/>
          <w:sz w:val="24"/>
          <w:lang w:val="ro-RO" w:eastAsia="en-US" w:bidi="ar-SA"/>
        </w:rPr>
        <w:t>contractul</w:t>
      </w:r>
      <w:r w:rsidRPr="00EC026B">
        <w:rPr>
          <w:rFonts w:ascii="Times New Roman" w:eastAsia="Times New Roman" w:hAnsi="Times New Roman" w:cs="Times New Roman"/>
          <w:kern w:val="0"/>
          <w:sz w:val="24"/>
          <w:lang w:val="ro-RO" w:eastAsia="en-US" w:bidi="ar-SA"/>
        </w:rPr>
        <w:t xml:space="preserve"> de execuţie, în ....................................................... (perioada în litere şi în cifre).</w:t>
      </w:r>
    </w:p>
    <w:p w14:paraId="762965E7" w14:textId="3056B9C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3. Termenul de garanţie acordat lucrărilor executate </w:t>
      </w:r>
      <w:r w:rsidR="005E7FAD">
        <w:rPr>
          <w:rFonts w:ascii="Times New Roman" w:eastAsia="Times New Roman" w:hAnsi="Times New Roman" w:cs="Times New Roman"/>
          <w:kern w:val="0"/>
          <w:sz w:val="24"/>
          <w:lang w:val="ro-RO" w:eastAsia="en-US" w:bidi="ar-SA"/>
        </w:rPr>
        <w:t>12</w:t>
      </w:r>
      <w:r>
        <w:rPr>
          <w:rFonts w:ascii="Times New Roman" w:eastAsia="Times New Roman" w:hAnsi="Times New Roman" w:cs="Times New Roman"/>
          <w:kern w:val="0"/>
          <w:sz w:val="24"/>
          <w:lang w:val="ro-RO" w:eastAsia="en-US" w:bidi="ar-SA"/>
        </w:rPr>
        <w:t xml:space="preserve"> luni.</w:t>
      </w:r>
    </w:p>
    <w:p w14:paraId="2D373DE3" w14:textId="293B6EB1"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4</w:t>
      </w:r>
      <w:r w:rsidRPr="00EC026B">
        <w:rPr>
          <w:rFonts w:ascii="Times New Roman" w:eastAsia="Times New Roman" w:hAnsi="Times New Roman" w:cs="Times New Roman"/>
          <w:kern w:val="0"/>
          <w:sz w:val="24"/>
          <w:lang w:val="ro-RO" w:eastAsia="en-US" w:bidi="ar-SA"/>
        </w:rPr>
        <w:t xml:space="preserve">. Ne angajăm să menţinem aceasta ofertă valabilă pentru o durată de </w:t>
      </w:r>
      <w:r w:rsidR="005E7FAD">
        <w:rPr>
          <w:rFonts w:ascii="Times New Roman" w:eastAsia="Times New Roman" w:hAnsi="Times New Roman" w:cs="Times New Roman"/>
          <w:kern w:val="0"/>
          <w:sz w:val="24"/>
          <w:lang w:val="ro-RO" w:eastAsia="en-US" w:bidi="ar-SA"/>
        </w:rPr>
        <w:t>30</w:t>
      </w:r>
      <w:r w:rsidRPr="00EC026B">
        <w:rPr>
          <w:rFonts w:ascii="Times New Roman" w:eastAsia="Times New Roman" w:hAnsi="Times New Roman" w:cs="Times New Roman"/>
          <w:kern w:val="0"/>
          <w:sz w:val="24"/>
          <w:lang w:val="ro-RO" w:eastAsia="en-US" w:bidi="ar-SA"/>
        </w:rPr>
        <w:t xml:space="preserve"> zile, (durata în litere şi cifre) respectiv până la data de </w:t>
      </w:r>
      <w:r w:rsidR="002D4A8F">
        <w:rPr>
          <w:rFonts w:ascii="Times New Roman" w:eastAsia="Times New Roman" w:hAnsi="Times New Roman" w:cs="Times New Roman"/>
          <w:kern w:val="0"/>
          <w:sz w:val="24"/>
          <w:lang w:val="ro-RO" w:eastAsia="en-US" w:bidi="ar-SA"/>
        </w:rPr>
        <w:t>21.12.2020</w:t>
      </w:r>
      <w:r w:rsidRPr="00EC026B">
        <w:rPr>
          <w:rFonts w:ascii="Times New Roman" w:eastAsia="Times New Roman" w:hAnsi="Times New Roman" w:cs="Times New Roman"/>
          <w:kern w:val="0"/>
          <w:sz w:val="24"/>
          <w:lang w:val="ro-RO" w:eastAsia="en-US" w:bidi="ar-SA"/>
        </w:rPr>
        <w:t xml:space="preserve"> şi ea va rămâne obligatorie pentru noi </w:t>
      </w:r>
      <w:r w:rsidRPr="00EC026B">
        <w:rPr>
          <w:rFonts w:ascii="Times New Roman" w:eastAsia="Times New Roman" w:hAnsi="Times New Roman" w:cs="Times New Roman"/>
          <w:i/>
          <w:kern w:val="0"/>
          <w:sz w:val="24"/>
          <w:lang w:val="ro-RO" w:eastAsia="en-US" w:bidi="ar-SA"/>
        </w:rPr>
        <w:t xml:space="preserve">                                          </w:t>
      </w:r>
      <w:r w:rsidRPr="00EC026B">
        <w:rPr>
          <w:rFonts w:ascii="Times New Roman" w:eastAsia="Times New Roman" w:hAnsi="Times New Roman" w:cs="Times New Roman"/>
          <w:kern w:val="0"/>
          <w:sz w:val="24"/>
          <w:lang w:val="ro-RO" w:eastAsia="en-US" w:bidi="ar-SA"/>
        </w:rPr>
        <w:t>(ziua/luna/anul)  şi poate fi acceptată oricând înainte de expirarea perioadei de valabilitate.</w:t>
      </w:r>
    </w:p>
    <w:p w14:paraId="3B4E07C1"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5</w:t>
      </w:r>
      <w:r w:rsidRPr="00EC026B">
        <w:rPr>
          <w:rFonts w:ascii="Times New Roman" w:eastAsia="Times New Roman" w:hAnsi="Times New Roman" w:cs="Times New Roman"/>
          <w:kern w:val="0"/>
          <w:sz w:val="24"/>
          <w:lang w:val="ro-RO" w:eastAsia="en-US" w:bidi="ar-SA"/>
        </w:rPr>
        <w:t>. Am înţeles şi consimţim că, în cazul în care oferta noastră este stabilită ca fiind câştigătoare, să constituim garanţia de bună execuţie în conformitate cu prevederile din documentaţia de atribuire.</w:t>
      </w:r>
    </w:p>
    <w:p w14:paraId="3B8C4C3B" w14:textId="77777777" w:rsidR="00B541A0" w:rsidRPr="00EC026B" w:rsidRDefault="00B541A0" w:rsidP="00B541A0">
      <w:pPr>
        <w:widowControl/>
        <w:suppressAutoHyphens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kern w:val="0"/>
          <w:sz w:val="24"/>
          <w:lang w:val="ro-RO" w:eastAsia="en-US" w:bidi="ar-SA"/>
        </w:rPr>
        <w:t>6</w:t>
      </w:r>
      <w:r w:rsidRPr="00EC026B">
        <w:rPr>
          <w:rFonts w:ascii="Times New Roman" w:eastAsia="Times New Roman" w:hAnsi="Times New Roman" w:cs="Times New Roman"/>
          <w:kern w:val="0"/>
          <w:sz w:val="24"/>
          <w:lang w:val="ro-RO" w:eastAsia="en-US" w:bidi="ar-SA"/>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10555A77"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7</w:t>
      </w:r>
      <w:r w:rsidRPr="00EC026B">
        <w:rPr>
          <w:rFonts w:ascii="Times New Roman" w:eastAsia="Times New Roman" w:hAnsi="Times New Roman" w:cs="Times New Roman"/>
          <w:kern w:val="0"/>
          <w:sz w:val="24"/>
          <w:lang w:val="ro-RO" w:eastAsia="en-US" w:bidi="ar-SA"/>
        </w:rPr>
        <w:t>. Înţelegem că nu sunteţi obligaţi să acceptaţi oferta cu cel mai scăzut preţ sau orice sau orice ofertă primită.</w:t>
      </w:r>
    </w:p>
    <w:p w14:paraId="357C3157"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p>
    <w:p w14:paraId="787DB397" w14:textId="77777777" w:rsidR="00B541A0" w:rsidRPr="00EC026B" w:rsidRDefault="00B541A0" w:rsidP="00B541A0">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Data:..........................................</w:t>
      </w:r>
    </w:p>
    <w:p w14:paraId="095F91A8" w14:textId="77777777" w:rsidR="00B541A0" w:rsidRPr="00EC026B" w:rsidRDefault="00B541A0" w:rsidP="00B541A0">
      <w:pPr>
        <w:widowControl/>
        <w:suppressAutoHyphens w:val="0"/>
        <w:jc w:val="both"/>
        <w:rPr>
          <w:rFonts w:ascii="Times New Roman" w:eastAsia="Times New Roman" w:hAnsi="Times New Roman" w:cs="Times New Roman"/>
          <w:kern w:val="0"/>
          <w:sz w:val="24"/>
          <w:lang w:val="ro-RO" w:eastAsia="en-US" w:bidi="ar-SA"/>
        </w:rPr>
      </w:pPr>
    </w:p>
    <w:p w14:paraId="32639FCA" w14:textId="77777777" w:rsidR="00B541A0" w:rsidRPr="00EC026B" w:rsidRDefault="00B541A0" w:rsidP="00B541A0">
      <w:pPr>
        <w:widowControl/>
        <w:suppressAutoHyphens w:val="0"/>
        <w:jc w:val="center"/>
        <w:rPr>
          <w:rFonts w:ascii="Times New Roman" w:eastAsia="Times New Roman" w:hAnsi="Times New Roman" w:cs="Times New Roman"/>
          <w:kern w:val="0"/>
          <w:sz w:val="24"/>
          <w:lang w:val="ro-RO" w:eastAsia="en-US" w:bidi="ar-SA"/>
        </w:rPr>
      </w:pPr>
    </w:p>
    <w:p w14:paraId="32F5E658" w14:textId="77777777" w:rsidR="00B541A0" w:rsidRPr="00EC026B" w:rsidRDefault="00B541A0" w:rsidP="00B541A0">
      <w:pPr>
        <w:widowControl/>
        <w:suppressAutoHyphens w:val="0"/>
        <w:jc w:val="center"/>
        <w:rPr>
          <w:rFonts w:ascii="Times New Roman" w:eastAsia="Times New Roman" w:hAnsi="Times New Roman" w:cs="Times New Roman"/>
          <w:kern w:val="0"/>
          <w:sz w:val="24"/>
          <w:lang w:val="ro-RO" w:eastAsia="en-US" w:bidi="ar-SA"/>
        </w:rPr>
      </w:pPr>
    </w:p>
    <w:p w14:paraId="1E928F45" w14:textId="77777777" w:rsidR="00B541A0" w:rsidRPr="00EC026B" w:rsidRDefault="00B541A0" w:rsidP="00B541A0">
      <w:pPr>
        <w:widowControl/>
        <w:suppressAutoHyphens w:val="0"/>
        <w:jc w:val="center"/>
        <w:rPr>
          <w:rFonts w:ascii="Times New Roman" w:eastAsia="Times New Roman" w:hAnsi="Times New Roman" w:cs="Times New Roman"/>
          <w:kern w:val="0"/>
          <w:sz w:val="24"/>
          <w:lang w:val="ro-RO" w:eastAsia="en-US" w:bidi="ar-SA"/>
        </w:rPr>
      </w:pPr>
    </w:p>
    <w:p w14:paraId="778F009C" w14:textId="77777777" w:rsidR="00B541A0" w:rsidRPr="00EC026B" w:rsidRDefault="00B541A0" w:rsidP="00B541A0">
      <w:pPr>
        <w:widowControl/>
        <w:suppressAutoHyphens w:val="0"/>
        <w:jc w:val="center"/>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 </w:t>
      </w:r>
    </w:p>
    <w:p w14:paraId="441769DE" w14:textId="77777777" w:rsidR="00B541A0" w:rsidRPr="00EC026B" w:rsidRDefault="00B541A0" w:rsidP="00B541A0">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(nume, prenume şi semnătură), </w:t>
      </w:r>
    </w:p>
    <w:p w14:paraId="5145339A" w14:textId="77777777" w:rsidR="00B541A0" w:rsidRPr="00EC026B" w:rsidRDefault="00B541A0" w:rsidP="00B541A0">
      <w:pPr>
        <w:widowControl/>
        <w:suppressAutoHyphens w:val="0"/>
        <w:jc w:val="center"/>
        <w:rPr>
          <w:rFonts w:ascii="Times New Roman" w:eastAsia="Times New Roman" w:hAnsi="Times New Roman" w:cs="Times New Roman"/>
          <w:i/>
          <w:kern w:val="0"/>
          <w:sz w:val="24"/>
          <w:lang w:val="ro-RO" w:eastAsia="en-US" w:bidi="ar-SA"/>
        </w:rPr>
      </w:pPr>
    </w:p>
    <w:p w14:paraId="66D97F7F" w14:textId="77777777" w:rsidR="00B541A0" w:rsidRDefault="00B541A0" w:rsidP="00B541A0">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L.S.</w:t>
      </w:r>
    </w:p>
    <w:p w14:paraId="40FD2233" w14:textId="77777777" w:rsidR="00B541A0" w:rsidRPr="005510CD" w:rsidRDefault="00B541A0" w:rsidP="00B541A0">
      <w:pPr>
        <w:widowControl/>
        <w:suppressAutoHyphens w:val="0"/>
        <w:jc w:val="center"/>
        <w:rPr>
          <w:rFonts w:ascii="Times New Roman" w:eastAsia="Times New Roman" w:hAnsi="Times New Roman" w:cs="Times New Roman"/>
          <w:i/>
          <w:kern w:val="0"/>
          <w:sz w:val="24"/>
          <w:lang w:val="ro-RO" w:eastAsia="en-US" w:bidi="ar-SA"/>
        </w:rPr>
      </w:pPr>
    </w:p>
    <w:p w14:paraId="4A15CA0E" w14:textId="77777777" w:rsidR="00B541A0" w:rsidRPr="00EC026B" w:rsidRDefault="00B541A0" w:rsidP="00B541A0">
      <w:pPr>
        <w:widowControl/>
        <w:suppressAutoHyphens w:val="0"/>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p>
    <w:p w14:paraId="40F55886" w14:textId="77777777" w:rsidR="00B541A0" w:rsidRPr="00EC026B"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1F51D390" w14:textId="77777777" w:rsidR="00B541A0" w:rsidRPr="00EC026B"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212E0EB6" w14:textId="77777777" w:rsidR="00B541A0"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7EF715F5" w14:textId="77777777" w:rsidR="00B541A0"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681260E5" w14:textId="7DE8806B" w:rsidR="00B541A0"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5B937AFC" w14:textId="43E207F6" w:rsidR="007F0DC1" w:rsidRDefault="007F0DC1" w:rsidP="00B541A0">
      <w:pPr>
        <w:autoSpaceDE w:val="0"/>
        <w:spacing w:after="60"/>
        <w:jc w:val="both"/>
        <w:rPr>
          <w:rFonts w:ascii="Times New Roman" w:eastAsia="Times New Roman" w:hAnsi="Times New Roman" w:cs="Times New Roman"/>
          <w:kern w:val="0"/>
          <w:sz w:val="24"/>
          <w:lang w:val="ro-RO" w:eastAsia="en-US" w:bidi="ar-SA"/>
        </w:rPr>
      </w:pPr>
    </w:p>
    <w:p w14:paraId="51585038" w14:textId="440A44BE" w:rsidR="007F0DC1" w:rsidRDefault="007F0DC1" w:rsidP="00B541A0">
      <w:pPr>
        <w:autoSpaceDE w:val="0"/>
        <w:spacing w:after="60"/>
        <w:jc w:val="both"/>
        <w:rPr>
          <w:rFonts w:ascii="Times New Roman" w:eastAsia="Times New Roman" w:hAnsi="Times New Roman" w:cs="Times New Roman"/>
          <w:kern w:val="0"/>
          <w:sz w:val="24"/>
          <w:lang w:val="ro-RO" w:eastAsia="en-US" w:bidi="ar-SA"/>
        </w:rPr>
      </w:pPr>
    </w:p>
    <w:p w14:paraId="58FC030A" w14:textId="570D848D" w:rsidR="007F0DC1" w:rsidRDefault="007F0DC1" w:rsidP="00B541A0">
      <w:pPr>
        <w:autoSpaceDE w:val="0"/>
        <w:spacing w:after="60"/>
        <w:jc w:val="both"/>
        <w:rPr>
          <w:rFonts w:ascii="Times New Roman" w:eastAsia="Times New Roman" w:hAnsi="Times New Roman" w:cs="Times New Roman"/>
          <w:kern w:val="0"/>
          <w:sz w:val="24"/>
          <w:lang w:val="ro-RO" w:eastAsia="en-US" w:bidi="ar-SA"/>
        </w:rPr>
      </w:pPr>
    </w:p>
    <w:p w14:paraId="3CA300F8" w14:textId="77777777" w:rsidR="007F0DC1" w:rsidRDefault="007F0DC1" w:rsidP="00B541A0">
      <w:pPr>
        <w:autoSpaceDE w:val="0"/>
        <w:spacing w:after="60"/>
        <w:jc w:val="both"/>
        <w:rPr>
          <w:rFonts w:ascii="Times New Roman" w:eastAsia="Times New Roman" w:hAnsi="Times New Roman" w:cs="Times New Roman"/>
          <w:kern w:val="0"/>
          <w:sz w:val="24"/>
          <w:lang w:val="ro-RO" w:eastAsia="en-US" w:bidi="ar-SA"/>
        </w:rPr>
      </w:pPr>
    </w:p>
    <w:p w14:paraId="241C2C00" w14:textId="77777777" w:rsidR="00B541A0" w:rsidRPr="00EC026B"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67D0CAAC" w14:textId="77777777" w:rsidR="00B541A0" w:rsidRPr="00EC026B" w:rsidRDefault="00B541A0" w:rsidP="00B541A0">
      <w:pPr>
        <w:autoSpaceDE w:val="0"/>
        <w:spacing w:after="60"/>
        <w:jc w:val="both"/>
        <w:rPr>
          <w:rFonts w:ascii="Times New Roman" w:eastAsia="Times New Roman" w:hAnsi="Times New Roman" w:cs="Times New Roman"/>
          <w:kern w:val="0"/>
          <w:sz w:val="24"/>
          <w:lang w:val="ro-RO" w:eastAsia="en-US" w:bidi="ar-SA"/>
        </w:rPr>
      </w:pPr>
    </w:p>
    <w:p w14:paraId="4FFC1E0C" w14:textId="77777777" w:rsidR="00B541A0" w:rsidRPr="00F737E2" w:rsidRDefault="00B541A0" w:rsidP="00B541A0">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F737E2">
        <w:rPr>
          <w:rFonts w:ascii="Times New Roman" w:eastAsia="Times New Roman" w:hAnsi="Times New Roman" w:cs="Times New Roman"/>
          <w:b/>
          <w:bCs/>
          <w:kern w:val="0"/>
          <w:sz w:val="24"/>
          <w:lang w:val="ro-RO" w:eastAsia="ro-RO" w:bidi="ar-SA"/>
        </w:rPr>
        <w:t>ANEXA LA FORMULARUL DE OFERTĂ</w:t>
      </w:r>
      <w:r>
        <w:rPr>
          <w:rFonts w:ascii="Times New Roman" w:eastAsia="Times New Roman" w:hAnsi="Times New Roman" w:cs="Times New Roman"/>
          <w:b/>
          <w:bCs/>
          <w:kern w:val="0"/>
          <w:sz w:val="24"/>
          <w:lang w:val="ro-RO" w:eastAsia="ro-RO" w:bidi="ar-SA"/>
        </w:rPr>
        <w:t xml:space="preserve"> ……</w:t>
      </w:r>
    </w:p>
    <w:p w14:paraId="16198BFA"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w:t>
      </w:r>
    </w:p>
    <w:p w14:paraId="6D1BB296"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5A9F0A3E"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2258E024"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469B82F8"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 Valoarea maximă a lucrărilor executate</w:t>
      </w:r>
    </w:p>
    <w:p w14:paraId="56FC3F48"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subcontractanţi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2614892C" w14:textId="77777777" w:rsidR="00B541A0" w:rsidRPr="00F6398D"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highlight w:val="yellow"/>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2. </w:t>
      </w:r>
      <w:r w:rsidRPr="00F6398D">
        <w:rPr>
          <w:rFonts w:ascii="Times New Roman" w:eastAsia="Times New Roman" w:hAnsi="Times New Roman" w:cs="Times New Roman"/>
          <w:color w:val="000000"/>
          <w:kern w:val="0"/>
          <w:sz w:val="24"/>
          <w:szCs w:val="20"/>
          <w:highlight w:val="yellow"/>
          <w:lang w:val="ro-RO" w:eastAsia="ro-RO" w:bidi="ar-SA"/>
        </w:rPr>
        <w:t>Garanţia de bună execuţie va fi constituită</w:t>
      </w:r>
    </w:p>
    <w:p w14:paraId="7CDF128E"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6398D">
        <w:rPr>
          <w:rFonts w:ascii="Times New Roman" w:eastAsia="Times New Roman" w:hAnsi="Times New Roman" w:cs="Times New Roman"/>
          <w:color w:val="000000"/>
          <w:kern w:val="0"/>
          <w:sz w:val="24"/>
          <w:szCs w:val="20"/>
          <w:highlight w:val="yellow"/>
          <w:lang w:val="ro-RO" w:eastAsia="ro-RO" w:bidi="ar-SA"/>
        </w:rPr>
        <w:t xml:space="preserve">    sub forma:                                    </w:t>
      </w:r>
      <w:r w:rsidRPr="00F6398D">
        <w:rPr>
          <w:rFonts w:ascii="Times New Roman" w:eastAsia="Times New Roman" w:hAnsi="Times New Roman" w:cs="Times New Roman"/>
          <w:color w:val="000000"/>
          <w:kern w:val="0"/>
          <w:sz w:val="24"/>
          <w:szCs w:val="20"/>
          <w:highlight w:val="yellow"/>
          <w:lang w:val="ro-RO" w:eastAsia="ro-RO" w:bidi="ar-SA"/>
        </w:rPr>
        <w:tab/>
      </w:r>
      <w:r w:rsidRPr="00F6398D">
        <w:rPr>
          <w:rFonts w:ascii="Times New Roman" w:eastAsia="Times New Roman" w:hAnsi="Times New Roman" w:cs="Times New Roman"/>
          <w:color w:val="000000"/>
          <w:kern w:val="0"/>
          <w:sz w:val="24"/>
          <w:szCs w:val="20"/>
          <w:highlight w:val="yellow"/>
          <w:lang w:val="ro-RO" w:eastAsia="ro-RO" w:bidi="ar-SA"/>
        </w:rPr>
        <w:tab/>
      </w:r>
      <w:r w:rsidRPr="00F6398D">
        <w:rPr>
          <w:rFonts w:ascii="Times New Roman" w:eastAsia="Times New Roman" w:hAnsi="Times New Roman" w:cs="Times New Roman"/>
          <w:color w:val="000000"/>
          <w:kern w:val="0"/>
          <w:sz w:val="24"/>
          <w:szCs w:val="20"/>
          <w:highlight w:val="yellow"/>
          <w:lang w:val="ro-RO" w:eastAsia="ro-RO" w:bidi="ar-SA"/>
        </w:rPr>
        <w:tab/>
        <w:t xml:space="preserve">            ....…..</w:t>
      </w:r>
    </w:p>
    <w:p w14:paraId="14D7CCEC"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 cuantum de: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10 (% din preţul total ofertat)</w:t>
      </w:r>
    </w:p>
    <w:p w14:paraId="35DD2C9D"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252451">
        <w:rPr>
          <w:rFonts w:ascii="Times New Roman" w:eastAsia="Times New Roman" w:hAnsi="Times New Roman" w:cs="Times New Roman"/>
          <w:color w:val="000000"/>
          <w:kern w:val="0"/>
          <w:sz w:val="24"/>
          <w:szCs w:val="20"/>
          <w:lang w:val="ro-RO" w:eastAsia="ro-RO" w:bidi="ar-SA"/>
        </w:rPr>
        <w:t xml:space="preserve">3. Perioada de garanţie de bună execuţie      </w:t>
      </w:r>
      <w:r w:rsidRPr="00252451">
        <w:rPr>
          <w:rFonts w:ascii="Times New Roman" w:eastAsia="Times New Roman" w:hAnsi="Times New Roman" w:cs="Times New Roman"/>
          <w:color w:val="000000"/>
          <w:kern w:val="0"/>
          <w:sz w:val="24"/>
          <w:szCs w:val="20"/>
          <w:lang w:val="ro-RO" w:eastAsia="ro-RO" w:bidi="ar-SA"/>
        </w:rPr>
        <w:tab/>
      </w:r>
      <w:r w:rsidRPr="00252451">
        <w:rPr>
          <w:rFonts w:ascii="Times New Roman" w:eastAsia="Times New Roman" w:hAnsi="Times New Roman" w:cs="Times New Roman"/>
          <w:kern w:val="0"/>
          <w:sz w:val="24"/>
          <w:szCs w:val="20"/>
          <w:lang w:val="ro-RO" w:eastAsia="ro-RO" w:bidi="ar-SA"/>
        </w:rPr>
        <w:t xml:space="preserve">                       </w:t>
      </w:r>
      <w:r>
        <w:rPr>
          <w:rFonts w:ascii="Times New Roman" w:eastAsia="Times New Roman" w:hAnsi="Times New Roman" w:cs="Times New Roman"/>
          <w:kern w:val="0"/>
          <w:sz w:val="24"/>
          <w:szCs w:val="20"/>
          <w:lang w:val="ro-RO" w:eastAsia="ro-RO" w:bidi="ar-SA"/>
        </w:rPr>
        <w:t xml:space="preserve"> 12</w:t>
      </w:r>
      <w:r w:rsidRPr="00252451">
        <w:rPr>
          <w:rFonts w:ascii="Times New Roman" w:eastAsia="Times New Roman" w:hAnsi="Times New Roman" w:cs="Times New Roman"/>
          <w:kern w:val="0"/>
          <w:sz w:val="24"/>
          <w:szCs w:val="20"/>
          <w:lang w:val="ro-RO" w:eastAsia="ro-RO" w:bidi="ar-SA"/>
        </w:rPr>
        <w:t xml:space="preserve"> luni </w:t>
      </w:r>
      <w:r w:rsidRPr="00252451">
        <w:rPr>
          <w:rFonts w:ascii="Times New Roman" w:eastAsia="Times New Roman" w:hAnsi="Times New Roman" w:cs="Times New Roman"/>
          <w:color w:val="000000"/>
          <w:kern w:val="0"/>
          <w:sz w:val="24"/>
          <w:szCs w:val="20"/>
          <w:lang w:val="ro-RO" w:eastAsia="ro-RO" w:bidi="ar-SA"/>
        </w:rPr>
        <w:t>calendaristice</w:t>
      </w:r>
    </w:p>
    <w:p w14:paraId="01054354"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4. Perioada de mobilizare (durata de la data</w:t>
      </w:r>
    </w:p>
    <w:p w14:paraId="41F49B26"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primirii ordinului de începere a lucrărilor</w:t>
      </w:r>
    </w:p>
    <w:p w14:paraId="5FF0CC08"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până la data începerii execuţiei)         </w:t>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33D0424C"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5. Termenul pentru emiterea ordinului de</w:t>
      </w:r>
    </w:p>
    <w:p w14:paraId="578C2CF5"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începere a lucrărilor (de la data semnării</w:t>
      </w:r>
    </w:p>
    <w:p w14:paraId="37A59A8E"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contractului)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67271479"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F737E2">
        <w:rPr>
          <w:rFonts w:ascii="Times New Roman" w:eastAsia="Times New Roman" w:hAnsi="Times New Roman" w:cs="Times New Roman"/>
          <w:color w:val="000000"/>
          <w:kern w:val="0"/>
          <w:sz w:val="24"/>
          <w:szCs w:val="20"/>
          <w:lang w:val="ro-RO" w:eastAsia="ro-RO" w:bidi="ar-SA"/>
        </w:rPr>
        <w:tab/>
        <w:t xml:space="preserve">          </w:t>
      </w:r>
      <w:r>
        <w:rPr>
          <w:rFonts w:ascii="Times New Roman" w:eastAsia="Times New Roman" w:hAnsi="Times New Roman" w:cs="Times New Roman"/>
          <w:color w:val="000000"/>
          <w:kern w:val="0"/>
          <w:sz w:val="24"/>
          <w:szCs w:val="20"/>
          <w:lang w:val="ro-RO" w:eastAsia="ro-RO" w:bidi="ar-SA"/>
        </w:rPr>
        <w:t xml:space="preserve">           </w:t>
      </w:r>
      <w:r w:rsidRPr="00F737E2">
        <w:rPr>
          <w:rFonts w:ascii="Times New Roman" w:eastAsia="Times New Roman" w:hAnsi="Times New Roman" w:cs="Times New Roman"/>
          <w:color w:val="000000"/>
          <w:kern w:val="0"/>
          <w:sz w:val="24"/>
          <w:szCs w:val="20"/>
          <w:lang w:val="ro-RO" w:eastAsia="ro-RO" w:bidi="ar-SA"/>
        </w:rPr>
        <w:t xml:space="preserve">  </w:t>
      </w:r>
      <w:r>
        <w:rPr>
          <w:rFonts w:ascii="Times New Roman" w:eastAsia="Times New Roman" w:hAnsi="Times New Roman" w:cs="Times New Roman"/>
          <w:color w:val="000000"/>
          <w:kern w:val="0"/>
          <w:sz w:val="24"/>
          <w:szCs w:val="20"/>
          <w:lang w:val="ro-RO" w:eastAsia="ro-RO" w:bidi="ar-SA"/>
        </w:rPr>
        <w:t>0,</w:t>
      </w:r>
      <w:r w:rsidRPr="00F737E2">
        <w:rPr>
          <w:rFonts w:ascii="Times New Roman" w:eastAsia="Times New Roman" w:hAnsi="Times New Roman" w:cs="Times New Roman"/>
          <w:color w:val="000000"/>
          <w:kern w:val="0"/>
          <w:sz w:val="24"/>
          <w:szCs w:val="20"/>
          <w:lang w:val="ro-RO" w:eastAsia="ro-RO" w:bidi="ar-SA"/>
        </w:rPr>
        <w:t>1 (% din valoarea contractului)</w:t>
      </w:r>
    </w:p>
    <w:p w14:paraId="61494C75"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intermediare şi la termenul final de                                                execuţie</w:t>
      </w:r>
    </w:p>
    <w:p w14:paraId="540710ED"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7. Limita maximă a penalizărilor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2E212792"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8. Limita minimă a asigurărilor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48F7CCDA"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657AA59A"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10. Limita maximă a reţinerilor din situaţiile</w:t>
      </w:r>
    </w:p>
    <w:p w14:paraId="2D30000E"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plată lunare (garanţii, avansuri etc.)         </w:t>
      </w:r>
      <w:r w:rsidRPr="00F737E2">
        <w:rPr>
          <w:rFonts w:ascii="Times New Roman" w:eastAsia="Times New Roman" w:hAnsi="Times New Roman" w:cs="Times New Roman"/>
          <w:color w:val="000000"/>
          <w:kern w:val="0"/>
          <w:sz w:val="24"/>
          <w:szCs w:val="20"/>
          <w:lang w:val="ro-RO" w:eastAsia="ro-RO" w:bidi="ar-SA"/>
        </w:rPr>
        <w:tab/>
        <w:t xml:space="preserve">            10 (% din situaţiile de plată lunare)</w:t>
      </w:r>
    </w:p>
    <w:p w14:paraId="257EDD46"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0EFB8526"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622FB78D"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5BA197A1" w14:textId="77777777" w:rsidR="00B541A0" w:rsidRPr="00F737E2" w:rsidRDefault="00B541A0" w:rsidP="00B541A0">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6142DB8B" w14:textId="77777777" w:rsidR="00B541A0" w:rsidRPr="00F737E2" w:rsidRDefault="00B541A0" w:rsidP="00B541A0">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0" w:name="_Hlk519769984"/>
      <w:r w:rsidRPr="00F737E2">
        <w:rPr>
          <w:rFonts w:ascii="Times New Roman" w:eastAsia="Times New Roman" w:hAnsi="Times New Roman" w:cs="Times New Roman"/>
          <w:color w:val="000000"/>
          <w:kern w:val="0"/>
          <w:sz w:val="24"/>
          <w:lang w:val="ro-RO" w:eastAsia="ro-RO" w:bidi="ar-SA"/>
        </w:rPr>
        <w:t>Operator economic,</w:t>
      </w:r>
    </w:p>
    <w:p w14:paraId="5CED5E74" w14:textId="77777777" w:rsidR="00B541A0" w:rsidRPr="00F737E2" w:rsidRDefault="00B541A0" w:rsidP="00B541A0">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14:paraId="194D64C1" w14:textId="77777777" w:rsidR="00B541A0" w:rsidRDefault="00B541A0" w:rsidP="00B541A0">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bookmarkEnd w:id="10"/>
    <w:p w14:paraId="7B0502B7" w14:textId="77777777" w:rsidR="00B541A0" w:rsidRDefault="00B541A0" w:rsidP="00B541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eastAsia="Lucida Sans Unicode" w:hAnsi="Times New Roman"/>
          <w:b/>
          <w:color w:val="auto"/>
          <w:sz w:val="24"/>
          <w:szCs w:val="24"/>
          <w:lang w:val="ro-RO" w:eastAsia="hi-IN" w:bidi="hi-IN"/>
        </w:rPr>
      </w:pPr>
    </w:p>
    <w:p w14:paraId="34217C9F" w14:textId="77777777" w:rsidR="000765A8" w:rsidRPr="00EC026B"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03B6B6D5" w14:textId="34C34F04"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43BB14D5" w14:textId="7B1B1B0C"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59E99C3C" w14:textId="721B93D1"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2702B9F4" w14:textId="2EA49764"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7B509152" w14:textId="180B060B"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79F3A54A" w14:textId="13190B29"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42CDE05D" w14:textId="6F2519A9"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7D566C57" w14:textId="778740DC"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1AD0307C" w14:textId="3FE0C290"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2C94ED06" w14:textId="6855C96E"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3E1D8163" w14:textId="0CF9998C"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5E843685" w14:textId="112C8208"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73852E17" w14:textId="5746299B"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39B705E3" w14:textId="3D69A27E"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188B8B20" w14:textId="3C650BD0"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0B830574" w14:textId="3C74F348"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6DA5D736" w14:textId="77777777" w:rsidR="007F0DC1" w:rsidRDefault="007F0DC1" w:rsidP="000765A8">
      <w:pPr>
        <w:autoSpaceDE w:val="0"/>
        <w:spacing w:after="60"/>
        <w:jc w:val="both"/>
        <w:rPr>
          <w:rFonts w:ascii="Times New Roman" w:eastAsia="Times New Roman" w:hAnsi="Times New Roman" w:cs="Times New Roman"/>
          <w:kern w:val="0"/>
          <w:sz w:val="24"/>
          <w:lang w:val="ro-RO" w:eastAsia="en-US" w:bidi="ar-SA"/>
        </w:rPr>
      </w:pPr>
    </w:p>
    <w:p w14:paraId="2E2B9B2E" w14:textId="77777777" w:rsidR="000765A8" w:rsidRPr="00EC026B"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1390BF68" w14:textId="6DA4CE1D" w:rsidR="000765A8" w:rsidRDefault="000765A8" w:rsidP="000765A8">
      <w:pPr>
        <w:autoSpaceDE w:val="0"/>
        <w:spacing w:after="60"/>
        <w:jc w:val="both"/>
        <w:rPr>
          <w:rFonts w:ascii="Times New Roman" w:eastAsia="Times New Roman" w:hAnsi="Times New Roman" w:cs="Times New Roman"/>
          <w:kern w:val="0"/>
          <w:sz w:val="24"/>
          <w:lang w:val="ro-RO" w:eastAsia="en-US" w:bidi="ar-SA"/>
        </w:rPr>
      </w:pPr>
    </w:p>
    <w:p w14:paraId="66842CB6" w14:textId="240057F8" w:rsidR="00CC63B9" w:rsidRDefault="00CC63B9" w:rsidP="000765A8">
      <w:pPr>
        <w:autoSpaceDE w:val="0"/>
        <w:spacing w:after="60"/>
        <w:jc w:val="both"/>
        <w:rPr>
          <w:rFonts w:ascii="Times New Roman" w:eastAsia="Times New Roman" w:hAnsi="Times New Roman" w:cs="Times New Roman"/>
          <w:kern w:val="0"/>
          <w:sz w:val="24"/>
          <w:lang w:val="ro-RO" w:eastAsia="en-US" w:bidi="ar-SA"/>
        </w:rPr>
      </w:pPr>
    </w:p>
    <w:p w14:paraId="3C3B8AC7" w14:textId="77777777" w:rsidR="00CC63B9" w:rsidRPr="00EC026B" w:rsidRDefault="00CC63B9" w:rsidP="000765A8">
      <w:pPr>
        <w:autoSpaceDE w:val="0"/>
        <w:spacing w:after="60"/>
        <w:jc w:val="both"/>
        <w:rPr>
          <w:rFonts w:ascii="Times New Roman" w:eastAsia="Times New Roman" w:hAnsi="Times New Roman" w:cs="Times New Roman"/>
          <w:kern w:val="0"/>
          <w:sz w:val="24"/>
          <w:lang w:val="ro-RO" w:eastAsia="en-US" w:bidi="ar-SA"/>
        </w:rPr>
      </w:pPr>
    </w:p>
    <w:p w14:paraId="29E66B46" w14:textId="77777777" w:rsidR="000765A8" w:rsidRDefault="000765A8" w:rsidP="000765A8">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07AE1561" w14:textId="77777777" w:rsidR="000765A8" w:rsidRDefault="000765A8" w:rsidP="000765A8">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3C76DF83" w14:textId="023C1F1C" w:rsidR="000765A8" w:rsidRPr="00E850F4" w:rsidRDefault="000765A8" w:rsidP="000765A8">
      <w:pPr>
        <w:widowControl/>
        <w:suppressAutoHyphens w:val="0"/>
        <w:ind w:left="7080"/>
        <w:rPr>
          <w:rFonts w:ascii="Times New Roman" w:eastAsia="Times New Roman" w:hAnsi="Times New Roman" w:cs="Times New Roman"/>
          <w:b/>
          <w:bCs/>
          <w:kern w:val="0"/>
          <w:sz w:val="24"/>
          <w:lang w:eastAsia="ro-RO" w:bidi="ar-SA"/>
        </w:rPr>
      </w:pPr>
      <w:r w:rsidRPr="00E850F4">
        <w:rPr>
          <w:rFonts w:ascii="Times New Roman" w:eastAsia="Times New Roman" w:hAnsi="Times New Roman" w:cs="Times New Roman"/>
          <w:b/>
          <w:bCs/>
          <w:kern w:val="0"/>
          <w:sz w:val="24"/>
          <w:lang w:eastAsia="ro-RO" w:bidi="ar-SA"/>
        </w:rPr>
        <w:t xml:space="preserve">Formularul nr. </w:t>
      </w:r>
      <w:r w:rsidR="007F0DC1">
        <w:rPr>
          <w:rFonts w:ascii="Times New Roman" w:eastAsia="Times New Roman" w:hAnsi="Times New Roman" w:cs="Times New Roman"/>
          <w:b/>
          <w:bCs/>
          <w:kern w:val="0"/>
          <w:sz w:val="24"/>
          <w:lang w:eastAsia="ro-RO" w:bidi="ar-SA"/>
        </w:rPr>
        <w:t>8</w:t>
      </w:r>
      <w:r w:rsidRPr="00E850F4">
        <w:rPr>
          <w:rFonts w:ascii="Times New Roman" w:eastAsia="Times New Roman" w:hAnsi="Times New Roman" w:cs="Times New Roman"/>
          <w:b/>
          <w:bCs/>
          <w:kern w:val="0"/>
          <w:sz w:val="24"/>
          <w:lang w:eastAsia="ro-RO" w:bidi="ar-SA"/>
        </w:rPr>
        <w:t>.1.</w:t>
      </w:r>
    </w:p>
    <w:p w14:paraId="3769840D" w14:textId="77777777" w:rsidR="000765A8" w:rsidRPr="00E850F4" w:rsidRDefault="000765A8" w:rsidP="000765A8">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xml:space="preserve">      Operator economic </w:t>
      </w:r>
    </w:p>
    <w:p w14:paraId="65FBA9EE" w14:textId="77777777" w:rsidR="000765A8" w:rsidRPr="00E850F4" w:rsidRDefault="000765A8" w:rsidP="000765A8">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xml:space="preserve">   …………..................... </w:t>
      </w:r>
    </w:p>
    <w:p w14:paraId="02B30D0B" w14:textId="77777777" w:rsidR="000765A8" w:rsidRPr="00E850F4" w:rsidRDefault="000765A8" w:rsidP="000765A8">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xml:space="preserve">       (denumirea/numele)</w:t>
      </w:r>
    </w:p>
    <w:p w14:paraId="2A0822F5" w14:textId="77777777" w:rsidR="000765A8" w:rsidRPr="00E850F4" w:rsidRDefault="000765A8" w:rsidP="000765A8">
      <w:pPr>
        <w:widowControl/>
        <w:suppressAutoHyphens w:val="0"/>
        <w:rPr>
          <w:rFonts w:ascii="Times New Roman" w:eastAsia="Times New Roman" w:hAnsi="Times New Roman" w:cs="Times New Roman"/>
          <w:kern w:val="0"/>
          <w:sz w:val="24"/>
          <w:lang w:val="ro-RO" w:eastAsia="ro-RO" w:bidi="ar-SA"/>
        </w:rPr>
      </w:pPr>
    </w:p>
    <w:p w14:paraId="1531E12F" w14:textId="77777777" w:rsidR="000765A8" w:rsidRPr="00E850F4" w:rsidRDefault="000765A8" w:rsidP="000765A8">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E850F4">
        <w:rPr>
          <w:rFonts w:ascii="Times New Roman" w:eastAsia="Times New Roman" w:hAnsi="Times New Roman" w:cs="Times New Roman"/>
          <w:b/>
          <w:bCs/>
          <w:kern w:val="0"/>
          <w:sz w:val="24"/>
          <w:lang w:val="ro-RO" w:eastAsia="ro-RO" w:bidi="ar-SA"/>
        </w:rPr>
        <w:t xml:space="preserve">CENTRALIZATOR VALORIC </w:t>
      </w:r>
    </w:p>
    <w:p w14:paraId="359879D4" w14:textId="77777777" w:rsidR="000765A8" w:rsidRPr="00E850F4" w:rsidRDefault="000765A8" w:rsidP="000765A8">
      <w:pPr>
        <w:pStyle w:val="NoSpacing"/>
        <w:jc w:val="center"/>
        <w:rPr>
          <w:b/>
          <w:bCs/>
          <w:lang w:val="fr-FR" w:eastAsia="ro-RO"/>
        </w:rPr>
      </w:pPr>
    </w:p>
    <w:p w14:paraId="04A42419" w14:textId="223E7A1F" w:rsidR="000765A8" w:rsidRDefault="001A76F9" w:rsidP="000765A8">
      <w:pPr>
        <w:widowControl/>
        <w:suppressAutoHyphens w:val="0"/>
        <w:autoSpaceDE w:val="0"/>
        <w:autoSpaceDN w:val="0"/>
        <w:adjustRightInd w:val="0"/>
        <w:jc w:val="center"/>
        <w:rPr>
          <w:rFonts w:ascii="Times New Roman" w:eastAsia="Times New Roman" w:hAnsi="Times New Roman" w:cs="Times New Roman"/>
          <w:b/>
          <w:iCs/>
          <w:kern w:val="0"/>
          <w:sz w:val="24"/>
          <w:lang w:val="en-US" w:eastAsia="ro-RO" w:bidi="ar-SA"/>
        </w:rPr>
      </w:pPr>
      <w:bookmarkStart w:id="11" w:name="_Hlk43368879"/>
      <w:r w:rsidRPr="001A76F9">
        <w:rPr>
          <w:rFonts w:ascii="Times New Roman" w:eastAsia="Times New Roman" w:hAnsi="Times New Roman" w:cs="Times New Roman"/>
          <w:b/>
          <w:iCs/>
          <w:kern w:val="0"/>
          <w:sz w:val="24"/>
          <w:lang w:val="en-US" w:eastAsia="ro-RO" w:bidi="ar-SA"/>
        </w:rPr>
        <w:t>“</w:t>
      </w:r>
      <w:r w:rsidR="004C4929" w:rsidRPr="004C4929">
        <w:rPr>
          <w:rFonts w:ascii="Times New Roman" w:eastAsia="Times New Roman" w:hAnsi="Times New Roman" w:cs="Times New Roman"/>
          <w:b/>
          <w:iCs/>
          <w:kern w:val="0"/>
          <w:sz w:val="24"/>
          <w:lang w:val="ro-RO" w:eastAsia="ro-RO" w:bidi="ar-SA"/>
        </w:rPr>
        <w:t>Refacere pavaje pe străzile Mușcatei, Cezar Bolliac și Constantin Tănase, Oradea, județul Bihor</w:t>
      </w:r>
      <w:r w:rsidRPr="001A76F9">
        <w:rPr>
          <w:rFonts w:ascii="Times New Roman" w:eastAsia="Times New Roman" w:hAnsi="Times New Roman" w:cs="Times New Roman"/>
          <w:b/>
          <w:iCs/>
          <w:kern w:val="0"/>
          <w:sz w:val="24"/>
          <w:lang w:val="en-US" w:eastAsia="ro-RO" w:bidi="ar-SA"/>
        </w:rPr>
        <w:t>”</w:t>
      </w:r>
      <w:bookmarkEnd w:id="11"/>
    </w:p>
    <w:p w14:paraId="57B2DF4D" w14:textId="042D77E6" w:rsidR="004A7EEF" w:rsidRDefault="004A7EEF" w:rsidP="000765A8">
      <w:pPr>
        <w:widowControl/>
        <w:suppressAutoHyphens w:val="0"/>
        <w:autoSpaceDE w:val="0"/>
        <w:autoSpaceDN w:val="0"/>
        <w:adjustRightInd w:val="0"/>
        <w:jc w:val="center"/>
        <w:rPr>
          <w:rFonts w:ascii="Times New Roman" w:eastAsia="Times New Roman" w:hAnsi="Times New Roman" w:cs="Times New Roman"/>
          <w:b/>
          <w:iCs/>
          <w:kern w:val="0"/>
          <w:sz w:val="24"/>
          <w:lang w:val="en-US" w:eastAsia="ro-RO" w:bidi="ar-SA"/>
        </w:rPr>
      </w:pPr>
    </w:p>
    <w:tbl>
      <w:tblPr>
        <w:tblStyle w:val="TableGrid"/>
        <w:tblW w:w="10632" w:type="dxa"/>
        <w:tblInd w:w="-743" w:type="dxa"/>
        <w:tblLook w:val="04A0" w:firstRow="1" w:lastRow="0" w:firstColumn="1" w:lastColumn="0" w:noHBand="0" w:noVBand="1"/>
      </w:tblPr>
      <w:tblGrid>
        <w:gridCol w:w="567"/>
        <w:gridCol w:w="1844"/>
        <w:gridCol w:w="2427"/>
        <w:gridCol w:w="1364"/>
        <w:gridCol w:w="1363"/>
        <w:gridCol w:w="1508"/>
        <w:gridCol w:w="1559"/>
      </w:tblGrid>
      <w:tr w:rsidR="00F659D0" w14:paraId="404290B9" w14:textId="77777777" w:rsidTr="00F659D0">
        <w:trPr>
          <w:trHeight w:val="233"/>
        </w:trPr>
        <w:tc>
          <w:tcPr>
            <w:tcW w:w="567" w:type="dxa"/>
            <w:vMerge w:val="restart"/>
            <w:vAlign w:val="center"/>
          </w:tcPr>
          <w:p w14:paraId="07D48718" w14:textId="77777777" w:rsidR="00DD2224" w:rsidRPr="00DD2224" w:rsidRDefault="00DD2224" w:rsidP="00670215">
            <w:pPr>
              <w:pStyle w:val="DefaultText"/>
              <w:jc w:val="center"/>
              <w:rPr>
                <w:b/>
                <w:sz w:val="22"/>
                <w:szCs w:val="22"/>
              </w:rPr>
            </w:pPr>
            <w:bookmarkStart w:id="12" w:name="_Hlk43368861"/>
            <w:r w:rsidRPr="00DD2224">
              <w:rPr>
                <w:b/>
                <w:sz w:val="22"/>
                <w:szCs w:val="22"/>
              </w:rPr>
              <w:t>Nr. crt.</w:t>
            </w:r>
          </w:p>
        </w:tc>
        <w:tc>
          <w:tcPr>
            <w:tcW w:w="1844" w:type="dxa"/>
            <w:vMerge w:val="restart"/>
            <w:vAlign w:val="center"/>
          </w:tcPr>
          <w:p w14:paraId="7F4F4CED" w14:textId="77777777" w:rsidR="00DD2224" w:rsidRPr="00DD2224" w:rsidRDefault="00DD2224" w:rsidP="00670215">
            <w:pPr>
              <w:pStyle w:val="DefaultText"/>
              <w:jc w:val="center"/>
              <w:rPr>
                <w:b/>
                <w:sz w:val="22"/>
                <w:szCs w:val="22"/>
              </w:rPr>
            </w:pPr>
            <w:r w:rsidRPr="00DD2224">
              <w:rPr>
                <w:b/>
                <w:sz w:val="22"/>
                <w:szCs w:val="22"/>
              </w:rPr>
              <w:t>Strada</w:t>
            </w:r>
          </w:p>
        </w:tc>
        <w:tc>
          <w:tcPr>
            <w:tcW w:w="2427" w:type="dxa"/>
            <w:vMerge w:val="restart"/>
            <w:vAlign w:val="center"/>
          </w:tcPr>
          <w:p w14:paraId="20471C8E" w14:textId="77777777" w:rsidR="00DD2224" w:rsidRPr="00DD2224" w:rsidRDefault="00DD2224" w:rsidP="00670215">
            <w:pPr>
              <w:pStyle w:val="DefaultText"/>
              <w:jc w:val="center"/>
              <w:rPr>
                <w:b/>
                <w:sz w:val="22"/>
                <w:szCs w:val="22"/>
              </w:rPr>
            </w:pPr>
            <w:r w:rsidRPr="00DD2224">
              <w:rPr>
                <w:b/>
                <w:sz w:val="22"/>
                <w:szCs w:val="22"/>
              </w:rPr>
              <w:t>Starturi necesare</w:t>
            </w:r>
          </w:p>
        </w:tc>
        <w:tc>
          <w:tcPr>
            <w:tcW w:w="1364" w:type="dxa"/>
            <w:vAlign w:val="center"/>
          </w:tcPr>
          <w:p w14:paraId="631F422F" w14:textId="77777777" w:rsidR="00DD2224" w:rsidRPr="00DD2224" w:rsidRDefault="00DD2224" w:rsidP="00670215">
            <w:pPr>
              <w:pStyle w:val="DefaultText"/>
              <w:jc w:val="center"/>
              <w:rPr>
                <w:b/>
                <w:sz w:val="22"/>
                <w:szCs w:val="22"/>
              </w:rPr>
            </w:pPr>
            <w:r w:rsidRPr="00DD2224">
              <w:rPr>
                <w:b/>
                <w:sz w:val="22"/>
                <w:szCs w:val="22"/>
              </w:rPr>
              <w:t>Suprafețe</w:t>
            </w:r>
          </w:p>
        </w:tc>
        <w:tc>
          <w:tcPr>
            <w:tcW w:w="1363" w:type="dxa"/>
            <w:vAlign w:val="center"/>
          </w:tcPr>
          <w:p w14:paraId="413AF3AB" w14:textId="77777777" w:rsidR="00DD2224" w:rsidRPr="00DD2224" w:rsidRDefault="00DD2224" w:rsidP="00670215">
            <w:pPr>
              <w:pStyle w:val="DefaultText"/>
              <w:jc w:val="center"/>
              <w:rPr>
                <w:b/>
                <w:sz w:val="22"/>
                <w:szCs w:val="22"/>
              </w:rPr>
            </w:pPr>
            <w:r w:rsidRPr="00DD2224">
              <w:rPr>
                <w:b/>
                <w:sz w:val="22"/>
                <w:szCs w:val="22"/>
              </w:rPr>
              <w:t>Volum</w:t>
            </w:r>
          </w:p>
        </w:tc>
        <w:tc>
          <w:tcPr>
            <w:tcW w:w="1508" w:type="dxa"/>
            <w:vMerge w:val="restart"/>
            <w:vAlign w:val="center"/>
          </w:tcPr>
          <w:p w14:paraId="0DA2C4DC" w14:textId="77777777" w:rsidR="00DD2224" w:rsidRPr="00DD2224" w:rsidRDefault="00DD2224" w:rsidP="00670215">
            <w:pPr>
              <w:pStyle w:val="DefaultText"/>
              <w:ind w:left="-161" w:right="-115"/>
              <w:jc w:val="center"/>
              <w:rPr>
                <w:b/>
                <w:sz w:val="22"/>
                <w:szCs w:val="22"/>
              </w:rPr>
            </w:pPr>
            <w:r w:rsidRPr="00DD2224">
              <w:rPr>
                <w:b/>
                <w:sz w:val="22"/>
                <w:szCs w:val="22"/>
              </w:rPr>
              <w:t xml:space="preserve">Preț unitar </w:t>
            </w:r>
          </w:p>
          <w:p w14:paraId="3866E851" w14:textId="77777777" w:rsidR="00DD2224" w:rsidRPr="00DD2224" w:rsidRDefault="00DD2224" w:rsidP="00670215">
            <w:pPr>
              <w:pStyle w:val="DefaultText"/>
              <w:ind w:left="-161" w:right="-115"/>
              <w:jc w:val="center"/>
              <w:rPr>
                <w:b/>
                <w:sz w:val="22"/>
                <w:szCs w:val="22"/>
              </w:rPr>
            </w:pPr>
            <w:r w:rsidRPr="00DD2224">
              <w:rPr>
                <w:b/>
                <w:sz w:val="22"/>
                <w:szCs w:val="22"/>
              </w:rPr>
              <w:t>lei fără T.V.A.</w:t>
            </w:r>
          </w:p>
        </w:tc>
        <w:tc>
          <w:tcPr>
            <w:tcW w:w="1559" w:type="dxa"/>
            <w:vMerge w:val="restart"/>
            <w:vAlign w:val="center"/>
          </w:tcPr>
          <w:p w14:paraId="5EEB2E56" w14:textId="77777777" w:rsidR="00DD2224" w:rsidRPr="00DD2224" w:rsidRDefault="00DD2224" w:rsidP="00670215">
            <w:pPr>
              <w:pStyle w:val="DefaultText"/>
              <w:ind w:left="-109" w:right="-167"/>
              <w:jc w:val="center"/>
              <w:rPr>
                <w:b/>
                <w:sz w:val="22"/>
                <w:szCs w:val="22"/>
              </w:rPr>
            </w:pPr>
            <w:r w:rsidRPr="00DD2224">
              <w:rPr>
                <w:b/>
                <w:sz w:val="22"/>
                <w:szCs w:val="22"/>
              </w:rPr>
              <w:t xml:space="preserve">Preț unitar </w:t>
            </w:r>
          </w:p>
          <w:p w14:paraId="7F5D7AF2" w14:textId="77777777" w:rsidR="00DD2224" w:rsidRPr="00DD2224" w:rsidRDefault="00DD2224" w:rsidP="00670215">
            <w:pPr>
              <w:pStyle w:val="DefaultText"/>
              <w:ind w:left="-109" w:right="-167"/>
              <w:jc w:val="center"/>
              <w:rPr>
                <w:b/>
                <w:sz w:val="22"/>
                <w:szCs w:val="22"/>
              </w:rPr>
            </w:pPr>
            <w:r w:rsidRPr="00DD2224">
              <w:rPr>
                <w:b/>
                <w:sz w:val="22"/>
                <w:szCs w:val="22"/>
              </w:rPr>
              <w:t>lei fără T.V.A.</w:t>
            </w:r>
          </w:p>
        </w:tc>
      </w:tr>
      <w:tr w:rsidR="00F659D0" w14:paraId="49F188C5" w14:textId="77777777" w:rsidTr="00F659D0">
        <w:trPr>
          <w:trHeight w:val="232"/>
        </w:trPr>
        <w:tc>
          <w:tcPr>
            <w:tcW w:w="567" w:type="dxa"/>
            <w:vMerge/>
            <w:vAlign w:val="center"/>
          </w:tcPr>
          <w:p w14:paraId="54B6D7F5" w14:textId="77777777" w:rsidR="00DD2224" w:rsidRPr="00DD2224" w:rsidRDefault="00DD2224" w:rsidP="00670215">
            <w:pPr>
              <w:pStyle w:val="DefaultText"/>
              <w:jc w:val="center"/>
              <w:rPr>
                <w:bCs/>
                <w:sz w:val="22"/>
                <w:szCs w:val="22"/>
              </w:rPr>
            </w:pPr>
          </w:p>
        </w:tc>
        <w:tc>
          <w:tcPr>
            <w:tcW w:w="1844" w:type="dxa"/>
            <w:vMerge/>
            <w:vAlign w:val="center"/>
          </w:tcPr>
          <w:p w14:paraId="0587A82D" w14:textId="77777777" w:rsidR="00DD2224" w:rsidRPr="00DD2224" w:rsidRDefault="00DD2224" w:rsidP="00670215">
            <w:pPr>
              <w:pStyle w:val="DefaultText"/>
              <w:jc w:val="center"/>
              <w:rPr>
                <w:bCs/>
                <w:sz w:val="22"/>
                <w:szCs w:val="22"/>
              </w:rPr>
            </w:pPr>
          </w:p>
        </w:tc>
        <w:tc>
          <w:tcPr>
            <w:tcW w:w="2427" w:type="dxa"/>
            <w:vMerge/>
            <w:vAlign w:val="center"/>
          </w:tcPr>
          <w:p w14:paraId="404B757A" w14:textId="77777777" w:rsidR="00DD2224" w:rsidRPr="00DD2224" w:rsidRDefault="00DD2224" w:rsidP="00670215">
            <w:pPr>
              <w:pStyle w:val="DefaultText"/>
              <w:jc w:val="center"/>
              <w:rPr>
                <w:bCs/>
                <w:sz w:val="22"/>
                <w:szCs w:val="22"/>
              </w:rPr>
            </w:pPr>
          </w:p>
        </w:tc>
        <w:tc>
          <w:tcPr>
            <w:tcW w:w="1364" w:type="dxa"/>
            <w:vAlign w:val="center"/>
          </w:tcPr>
          <w:p w14:paraId="29E6ACD4" w14:textId="77777777" w:rsidR="00DD2224" w:rsidRPr="00DD2224" w:rsidRDefault="00DD2224" w:rsidP="00670215">
            <w:pPr>
              <w:pStyle w:val="DefaultText"/>
              <w:jc w:val="center"/>
              <w:rPr>
                <w:bCs/>
                <w:sz w:val="22"/>
                <w:szCs w:val="22"/>
              </w:rPr>
            </w:pPr>
            <w:r w:rsidRPr="00DD2224">
              <w:rPr>
                <w:bCs/>
                <w:sz w:val="22"/>
                <w:szCs w:val="22"/>
              </w:rPr>
              <w:t>mp.</w:t>
            </w:r>
          </w:p>
        </w:tc>
        <w:tc>
          <w:tcPr>
            <w:tcW w:w="1363" w:type="dxa"/>
            <w:vAlign w:val="center"/>
          </w:tcPr>
          <w:p w14:paraId="1180FCE3" w14:textId="77777777" w:rsidR="00DD2224" w:rsidRPr="00DD2224" w:rsidRDefault="00DD2224" w:rsidP="00670215">
            <w:pPr>
              <w:pStyle w:val="DefaultText"/>
              <w:jc w:val="center"/>
              <w:rPr>
                <w:bCs/>
                <w:sz w:val="22"/>
                <w:szCs w:val="22"/>
              </w:rPr>
            </w:pPr>
            <w:r w:rsidRPr="00DD2224">
              <w:rPr>
                <w:bCs/>
                <w:sz w:val="22"/>
                <w:szCs w:val="22"/>
              </w:rPr>
              <w:t>mc.</w:t>
            </w:r>
          </w:p>
        </w:tc>
        <w:tc>
          <w:tcPr>
            <w:tcW w:w="1508" w:type="dxa"/>
            <w:vMerge/>
            <w:vAlign w:val="center"/>
          </w:tcPr>
          <w:p w14:paraId="1C7248F7" w14:textId="77777777" w:rsidR="00DD2224" w:rsidRPr="00DD2224" w:rsidRDefault="00DD2224" w:rsidP="00670215">
            <w:pPr>
              <w:pStyle w:val="DefaultText"/>
              <w:jc w:val="center"/>
              <w:rPr>
                <w:bCs/>
                <w:sz w:val="22"/>
                <w:szCs w:val="22"/>
              </w:rPr>
            </w:pPr>
          </w:p>
        </w:tc>
        <w:tc>
          <w:tcPr>
            <w:tcW w:w="1559" w:type="dxa"/>
            <w:vMerge/>
            <w:vAlign w:val="center"/>
          </w:tcPr>
          <w:p w14:paraId="6765DD8E" w14:textId="77777777" w:rsidR="00DD2224" w:rsidRPr="00DD2224" w:rsidRDefault="00DD2224" w:rsidP="00670215">
            <w:pPr>
              <w:pStyle w:val="DefaultText"/>
              <w:jc w:val="center"/>
              <w:rPr>
                <w:bCs/>
                <w:sz w:val="22"/>
                <w:szCs w:val="22"/>
              </w:rPr>
            </w:pPr>
          </w:p>
        </w:tc>
      </w:tr>
      <w:tr w:rsidR="00F659D0" w14:paraId="5E873718" w14:textId="77777777" w:rsidTr="00F659D0">
        <w:tc>
          <w:tcPr>
            <w:tcW w:w="567" w:type="dxa"/>
            <w:vAlign w:val="center"/>
          </w:tcPr>
          <w:p w14:paraId="5218D4E4" w14:textId="77777777" w:rsidR="00DD2224" w:rsidRPr="00DD2224" w:rsidRDefault="00DD2224" w:rsidP="00670215">
            <w:pPr>
              <w:pStyle w:val="DefaultText"/>
              <w:jc w:val="center"/>
              <w:rPr>
                <w:b/>
                <w:sz w:val="22"/>
                <w:szCs w:val="22"/>
              </w:rPr>
            </w:pPr>
            <w:r w:rsidRPr="00DD2224">
              <w:rPr>
                <w:b/>
                <w:sz w:val="22"/>
                <w:szCs w:val="22"/>
              </w:rPr>
              <w:t>0.</w:t>
            </w:r>
          </w:p>
        </w:tc>
        <w:tc>
          <w:tcPr>
            <w:tcW w:w="1844" w:type="dxa"/>
            <w:vAlign w:val="center"/>
          </w:tcPr>
          <w:p w14:paraId="1DAC1B2D" w14:textId="77777777" w:rsidR="00DD2224" w:rsidRPr="00DD2224" w:rsidRDefault="00DD2224" w:rsidP="00670215">
            <w:pPr>
              <w:pStyle w:val="DefaultText"/>
              <w:jc w:val="center"/>
              <w:rPr>
                <w:b/>
                <w:sz w:val="22"/>
                <w:szCs w:val="22"/>
              </w:rPr>
            </w:pPr>
            <w:r w:rsidRPr="00DD2224">
              <w:rPr>
                <w:b/>
                <w:sz w:val="22"/>
                <w:szCs w:val="22"/>
              </w:rPr>
              <w:t>1.</w:t>
            </w:r>
          </w:p>
        </w:tc>
        <w:tc>
          <w:tcPr>
            <w:tcW w:w="2427" w:type="dxa"/>
            <w:vAlign w:val="center"/>
          </w:tcPr>
          <w:p w14:paraId="6E9B59D9" w14:textId="77777777" w:rsidR="00DD2224" w:rsidRPr="00DD2224" w:rsidRDefault="00DD2224" w:rsidP="00670215">
            <w:pPr>
              <w:pStyle w:val="DefaultText"/>
              <w:jc w:val="center"/>
              <w:rPr>
                <w:b/>
                <w:sz w:val="22"/>
                <w:szCs w:val="22"/>
              </w:rPr>
            </w:pPr>
            <w:r w:rsidRPr="00DD2224">
              <w:rPr>
                <w:b/>
                <w:sz w:val="22"/>
                <w:szCs w:val="22"/>
              </w:rPr>
              <w:t>2.</w:t>
            </w:r>
          </w:p>
        </w:tc>
        <w:tc>
          <w:tcPr>
            <w:tcW w:w="1364" w:type="dxa"/>
            <w:vAlign w:val="center"/>
          </w:tcPr>
          <w:p w14:paraId="58D2C521" w14:textId="77777777" w:rsidR="00DD2224" w:rsidRPr="00DD2224" w:rsidRDefault="00DD2224" w:rsidP="00670215">
            <w:pPr>
              <w:pStyle w:val="DefaultText"/>
              <w:jc w:val="center"/>
              <w:rPr>
                <w:b/>
                <w:sz w:val="22"/>
                <w:szCs w:val="22"/>
              </w:rPr>
            </w:pPr>
            <w:r w:rsidRPr="00DD2224">
              <w:rPr>
                <w:b/>
                <w:sz w:val="22"/>
                <w:szCs w:val="22"/>
              </w:rPr>
              <w:t>3.</w:t>
            </w:r>
          </w:p>
        </w:tc>
        <w:tc>
          <w:tcPr>
            <w:tcW w:w="1363" w:type="dxa"/>
            <w:vAlign w:val="center"/>
          </w:tcPr>
          <w:p w14:paraId="28E16106" w14:textId="77777777" w:rsidR="00DD2224" w:rsidRPr="00DD2224" w:rsidRDefault="00DD2224" w:rsidP="00670215">
            <w:pPr>
              <w:pStyle w:val="DefaultText"/>
              <w:jc w:val="center"/>
              <w:rPr>
                <w:b/>
                <w:sz w:val="22"/>
                <w:szCs w:val="22"/>
              </w:rPr>
            </w:pPr>
            <w:r w:rsidRPr="00DD2224">
              <w:rPr>
                <w:b/>
                <w:sz w:val="22"/>
                <w:szCs w:val="22"/>
              </w:rPr>
              <w:t>4.</w:t>
            </w:r>
          </w:p>
        </w:tc>
        <w:tc>
          <w:tcPr>
            <w:tcW w:w="1508" w:type="dxa"/>
            <w:vAlign w:val="center"/>
          </w:tcPr>
          <w:p w14:paraId="6953FB71" w14:textId="77777777" w:rsidR="00DD2224" w:rsidRPr="00DD2224" w:rsidRDefault="00DD2224" w:rsidP="00670215">
            <w:pPr>
              <w:pStyle w:val="DefaultText"/>
              <w:jc w:val="center"/>
              <w:rPr>
                <w:b/>
                <w:sz w:val="22"/>
                <w:szCs w:val="22"/>
              </w:rPr>
            </w:pPr>
            <w:r w:rsidRPr="00DD2224">
              <w:rPr>
                <w:b/>
                <w:sz w:val="22"/>
                <w:szCs w:val="22"/>
              </w:rPr>
              <w:t>5.</w:t>
            </w:r>
          </w:p>
        </w:tc>
        <w:tc>
          <w:tcPr>
            <w:tcW w:w="1559" w:type="dxa"/>
            <w:vAlign w:val="center"/>
          </w:tcPr>
          <w:p w14:paraId="55E21D34" w14:textId="77777777" w:rsidR="00DD2224" w:rsidRPr="00DD2224" w:rsidRDefault="00DD2224" w:rsidP="00670215">
            <w:pPr>
              <w:pStyle w:val="DefaultText"/>
              <w:jc w:val="center"/>
              <w:rPr>
                <w:b/>
                <w:sz w:val="22"/>
                <w:szCs w:val="22"/>
              </w:rPr>
            </w:pPr>
            <w:r w:rsidRPr="00DD2224">
              <w:rPr>
                <w:b/>
                <w:sz w:val="22"/>
                <w:szCs w:val="22"/>
              </w:rPr>
              <w:t>6.</w:t>
            </w:r>
          </w:p>
        </w:tc>
      </w:tr>
      <w:tr w:rsidR="00F659D0" w14:paraId="66A45B20" w14:textId="77777777" w:rsidTr="00F659D0">
        <w:tc>
          <w:tcPr>
            <w:tcW w:w="567" w:type="dxa"/>
            <w:vAlign w:val="center"/>
          </w:tcPr>
          <w:p w14:paraId="04598072" w14:textId="77777777" w:rsidR="00DD2224" w:rsidRPr="00DD2224" w:rsidRDefault="00DD2224" w:rsidP="00670215">
            <w:pPr>
              <w:pStyle w:val="DefaultText"/>
              <w:jc w:val="center"/>
              <w:rPr>
                <w:bCs/>
                <w:sz w:val="22"/>
                <w:szCs w:val="22"/>
              </w:rPr>
            </w:pPr>
            <w:r w:rsidRPr="00DD2224">
              <w:rPr>
                <w:bCs/>
                <w:sz w:val="22"/>
                <w:szCs w:val="22"/>
              </w:rPr>
              <w:t>1.</w:t>
            </w:r>
          </w:p>
        </w:tc>
        <w:tc>
          <w:tcPr>
            <w:tcW w:w="1844" w:type="dxa"/>
          </w:tcPr>
          <w:p w14:paraId="78A13807" w14:textId="77777777" w:rsidR="00DD2224" w:rsidRPr="00DD2224" w:rsidRDefault="00DD2224" w:rsidP="00F659D0">
            <w:pPr>
              <w:pStyle w:val="DefaultText"/>
              <w:ind w:left="-103"/>
              <w:jc w:val="both"/>
              <w:rPr>
                <w:bCs/>
                <w:sz w:val="22"/>
                <w:szCs w:val="22"/>
              </w:rPr>
            </w:pPr>
            <w:r w:rsidRPr="00DD2224">
              <w:rPr>
                <w:bCs/>
                <w:sz w:val="22"/>
                <w:szCs w:val="22"/>
              </w:rPr>
              <w:t>Mușcatei</w:t>
            </w:r>
          </w:p>
        </w:tc>
        <w:tc>
          <w:tcPr>
            <w:tcW w:w="2427" w:type="dxa"/>
          </w:tcPr>
          <w:p w14:paraId="796DDDE7" w14:textId="4D839C1C" w:rsidR="00DD2224" w:rsidRPr="00F659D0" w:rsidRDefault="00DD2224" w:rsidP="00670215">
            <w:pPr>
              <w:pStyle w:val="DefaultText"/>
              <w:rPr>
                <w:bCs/>
                <w:sz w:val="22"/>
                <w:szCs w:val="22"/>
                <w:u w:val="single"/>
              </w:rPr>
            </w:pPr>
            <w:r w:rsidRPr="00F659D0">
              <w:rPr>
                <w:bCs/>
                <w:sz w:val="22"/>
                <w:szCs w:val="22"/>
                <w:u w:val="single"/>
              </w:rPr>
              <w:t>asfalt 10 cm</w:t>
            </w:r>
            <w:r w:rsidR="00242B79" w:rsidRPr="00F659D0">
              <w:rPr>
                <w:bCs/>
                <w:sz w:val="22"/>
                <w:szCs w:val="22"/>
                <w:u w:val="single"/>
              </w:rPr>
              <w:t xml:space="preserve"> </w:t>
            </w:r>
            <w:r w:rsidR="00F659D0" w:rsidRPr="00F659D0">
              <w:rPr>
                <w:bCs/>
                <w:sz w:val="22"/>
                <w:szCs w:val="22"/>
                <w:u w:val="single"/>
              </w:rPr>
              <w:t>- carosabil</w:t>
            </w:r>
          </w:p>
          <w:p w14:paraId="5BEF6199" w14:textId="3255B293" w:rsidR="00242B79" w:rsidRPr="00242B79" w:rsidRDefault="00EF65BF" w:rsidP="00EF65BF">
            <w:pPr>
              <w:pStyle w:val="DefaultText"/>
              <w:rPr>
                <w:bCs/>
                <w:sz w:val="20"/>
              </w:rPr>
            </w:pPr>
            <w:r>
              <w:rPr>
                <w:bCs/>
                <w:kern w:val="0"/>
                <w:sz w:val="20"/>
                <w:lang w:eastAsia="ro-RO"/>
              </w:rPr>
              <w:t>(</w:t>
            </w:r>
            <w:r w:rsidR="00242B79" w:rsidRPr="00242B79">
              <w:rPr>
                <w:bCs/>
                <w:kern w:val="0"/>
                <w:sz w:val="20"/>
                <w:lang w:eastAsia="ro-RO"/>
              </w:rPr>
              <w:t>strat rezistenta</w:t>
            </w:r>
            <w:r w:rsidR="00242B79">
              <w:rPr>
                <w:bCs/>
                <w:kern w:val="0"/>
                <w:sz w:val="20"/>
                <w:lang w:eastAsia="ro-RO"/>
              </w:rPr>
              <w:t xml:space="preserve"> </w:t>
            </w:r>
            <w:r w:rsidR="00242B79" w:rsidRPr="00242B79">
              <w:rPr>
                <w:bCs/>
                <w:kern w:val="0"/>
                <w:sz w:val="20"/>
                <w:lang w:eastAsia="ro-RO"/>
              </w:rPr>
              <w:t xml:space="preserve">+ </w:t>
            </w:r>
            <w:r w:rsidR="00242B79" w:rsidRPr="00242B79">
              <w:rPr>
                <w:bCs/>
                <w:kern w:val="0"/>
                <w:sz w:val="20"/>
                <w:lang w:eastAsia="ro-RO"/>
              </w:rPr>
              <w:t>s</w:t>
            </w:r>
            <w:r w:rsidR="00242B79" w:rsidRPr="00242B79">
              <w:rPr>
                <w:bCs/>
                <w:kern w:val="0"/>
                <w:sz w:val="20"/>
                <w:lang w:eastAsia="ro-RO"/>
              </w:rPr>
              <w:t>trat uzura</w:t>
            </w:r>
            <w:r>
              <w:rPr>
                <w:bCs/>
                <w:kern w:val="0"/>
                <w:sz w:val="20"/>
                <w:lang w:eastAsia="ro-RO"/>
              </w:rPr>
              <w:t>)</w:t>
            </w:r>
          </w:p>
        </w:tc>
        <w:tc>
          <w:tcPr>
            <w:tcW w:w="1364" w:type="dxa"/>
            <w:vAlign w:val="center"/>
          </w:tcPr>
          <w:p w14:paraId="09800A92" w14:textId="77777777" w:rsidR="00DD2224" w:rsidRPr="00DD2224" w:rsidRDefault="00DD2224" w:rsidP="006052F0">
            <w:pPr>
              <w:pStyle w:val="DefaultText"/>
              <w:jc w:val="center"/>
              <w:rPr>
                <w:bCs/>
                <w:sz w:val="22"/>
                <w:szCs w:val="22"/>
              </w:rPr>
            </w:pPr>
            <w:r w:rsidRPr="00DD2224">
              <w:rPr>
                <w:bCs/>
                <w:sz w:val="22"/>
                <w:szCs w:val="22"/>
              </w:rPr>
              <w:t>367</w:t>
            </w:r>
          </w:p>
        </w:tc>
        <w:tc>
          <w:tcPr>
            <w:tcW w:w="1363" w:type="dxa"/>
          </w:tcPr>
          <w:p w14:paraId="10222A4E" w14:textId="77777777" w:rsidR="00DD2224" w:rsidRPr="00DD2224" w:rsidRDefault="00DD2224" w:rsidP="00670215">
            <w:pPr>
              <w:pStyle w:val="DefaultText"/>
              <w:jc w:val="center"/>
              <w:rPr>
                <w:bCs/>
                <w:sz w:val="22"/>
                <w:szCs w:val="22"/>
              </w:rPr>
            </w:pPr>
            <w:r w:rsidRPr="00DD2224">
              <w:rPr>
                <w:bCs/>
                <w:sz w:val="22"/>
                <w:szCs w:val="22"/>
              </w:rPr>
              <w:t>-</w:t>
            </w:r>
          </w:p>
        </w:tc>
        <w:tc>
          <w:tcPr>
            <w:tcW w:w="1508" w:type="dxa"/>
          </w:tcPr>
          <w:p w14:paraId="09BDACB5" w14:textId="77777777" w:rsidR="00DD2224" w:rsidRPr="00DD2224" w:rsidRDefault="00DD2224" w:rsidP="00670215">
            <w:pPr>
              <w:pStyle w:val="DefaultText"/>
              <w:ind w:left="-20"/>
              <w:jc w:val="center"/>
              <w:rPr>
                <w:bCs/>
                <w:sz w:val="22"/>
                <w:szCs w:val="22"/>
              </w:rPr>
            </w:pPr>
          </w:p>
        </w:tc>
        <w:tc>
          <w:tcPr>
            <w:tcW w:w="1559" w:type="dxa"/>
          </w:tcPr>
          <w:p w14:paraId="4C976256" w14:textId="77777777" w:rsidR="00DD2224" w:rsidRPr="00DD2224" w:rsidRDefault="00DD2224" w:rsidP="00670215">
            <w:pPr>
              <w:pStyle w:val="DefaultText"/>
              <w:ind w:left="-109" w:right="-113"/>
              <w:jc w:val="center"/>
              <w:rPr>
                <w:bCs/>
                <w:sz w:val="22"/>
                <w:szCs w:val="22"/>
              </w:rPr>
            </w:pPr>
            <w:r w:rsidRPr="00DD2224">
              <w:rPr>
                <w:bCs/>
                <w:sz w:val="22"/>
                <w:szCs w:val="22"/>
              </w:rPr>
              <w:t>= col.3 x col.5</w:t>
            </w:r>
          </w:p>
        </w:tc>
      </w:tr>
      <w:tr w:rsidR="00F659D0" w14:paraId="19C4B9B7" w14:textId="77777777" w:rsidTr="00F659D0">
        <w:tc>
          <w:tcPr>
            <w:tcW w:w="567" w:type="dxa"/>
            <w:vAlign w:val="center"/>
          </w:tcPr>
          <w:p w14:paraId="4A48CB51" w14:textId="77777777" w:rsidR="00DD2224" w:rsidRPr="00DD2224" w:rsidRDefault="00DD2224" w:rsidP="00670215">
            <w:pPr>
              <w:pStyle w:val="DefaultText"/>
              <w:jc w:val="center"/>
              <w:rPr>
                <w:bCs/>
                <w:sz w:val="22"/>
                <w:szCs w:val="22"/>
              </w:rPr>
            </w:pPr>
            <w:r w:rsidRPr="00DD2224">
              <w:rPr>
                <w:bCs/>
                <w:sz w:val="22"/>
                <w:szCs w:val="22"/>
              </w:rPr>
              <w:t>2.</w:t>
            </w:r>
          </w:p>
        </w:tc>
        <w:tc>
          <w:tcPr>
            <w:tcW w:w="1844" w:type="dxa"/>
          </w:tcPr>
          <w:p w14:paraId="65ACC375" w14:textId="77777777" w:rsidR="00DD2224" w:rsidRPr="00DD2224" w:rsidRDefault="00DD2224" w:rsidP="00F659D0">
            <w:pPr>
              <w:pStyle w:val="DefaultText"/>
              <w:ind w:left="-103"/>
              <w:jc w:val="both"/>
              <w:rPr>
                <w:bCs/>
                <w:sz w:val="22"/>
                <w:szCs w:val="22"/>
              </w:rPr>
            </w:pPr>
            <w:r w:rsidRPr="00DD2224">
              <w:rPr>
                <w:bCs/>
                <w:sz w:val="22"/>
                <w:szCs w:val="22"/>
              </w:rPr>
              <w:t>Cezar Bolliac</w:t>
            </w:r>
          </w:p>
        </w:tc>
        <w:tc>
          <w:tcPr>
            <w:tcW w:w="2427" w:type="dxa"/>
          </w:tcPr>
          <w:p w14:paraId="2FD341F6" w14:textId="62BE1CA7" w:rsidR="00DD2224" w:rsidRPr="00DD2224" w:rsidRDefault="00DD2224" w:rsidP="00670215">
            <w:pPr>
              <w:pStyle w:val="DefaultText"/>
              <w:rPr>
                <w:bCs/>
                <w:sz w:val="22"/>
                <w:szCs w:val="22"/>
              </w:rPr>
            </w:pPr>
            <w:r w:rsidRPr="00DD2224">
              <w:rPr>
                <w:bCs/>
                <w:sz w:val="22"/>
                <w:szCs w:val="22"/>
              </w:rPr>
              <w:t>asfalt 10 cm</w:t>
            </w:r>
            <w:r w:rsidR="00F659D0">
              <w:rPr>
                <w:bCs/>
                <w:sz w:val="22"/>
                <w:szCs w:val="22"/>
              </w:rPr>
              <w:t xml:space="preserve"> - carosabil</w:t>
            </w:r>
          </w:p>
        </w:tc>
        <w:tc>
          <w:tcPr>
            <w:tcW w:w="1364" w:type="dxa"/>
            <w:vAlign w:val="center"/>
          </w:tcPr>
          <w:p w14:paraId="569647C4" w14:textId="77777777" w:rsidR="00DD2224" w:rsidRPr="00DD2224" w:rsidRDefault="00DD2224" w:rsidP="006052F0">
            <w:pPr>
              <w:pStyle w:val="DefaultText"/>
              <w:jc w:val="center"/>
              <w:rPr>
                <w:bCs/>
                <w:sz w:val="22"/>
                <w:szCs w:val="22"/>
              </w:rPr>
            </w:pPr>
            <w:r w:rsidRPr="00DD2224">
              <w:rPr>
                <w:bCs/>
                <w:sz w:val="22"/>
                <w:szCs w:val="22"/>
              </w:rPr>
              <w:t>285</w:t>
            </w:r>
          </w:p>
        </w:tc>
        <w:tc>
          <w:tcPr>
            <w:tcW w:w="1363" w:type="dxa"/>
          </w:tcPr>
          <w:p w14:paraId="5E4C1C64" w14:textId="77777777" w:rsidR="00DD2224" w:rsidRPr="00DD2224" w:rsidRDefault="00DD2224" w:rsidP="00670215">
            <w:pPr>
              <w:pStyle w:val="DefaultText"/>
              <w:jc w:val="center"/>
              <w:rPr>
                <w:bCs/>
                <w:sz w:val="22"/>
                <w:szCs w:val="22"/>
              </w:rPr>
            </w:pPr>
            <w:r w:rsidRPr="00DD2224">
              <w:rPr>
                <w:bCs/>
                <w:sz w:val="22"/>
                <w:szCs w:val="22"/>
              </w:rPr>
              <w:t>-</w:t>
            </w:r>
          </w:p>
        </w:tc>
        <w:tc>
          <w:tcPr>
            <w:tcW w:w="1508" w:type="dxa"/>
          </w:tcPr>
          <w:p w14:paraId="28EA21A4" w14:textId="77777777" w:rsidR="00DD2224" w:rsidRPr="00DD2224" w:rsidRDefault="00DD2224" w:rsidP="00670215">
            <w:pPr>
              <w:pStyle w:val="DefaultText"/>
              <w:ind w:left="-161" w:right="-115"/>
              <w:jc w:val="center"/>
              <w:rPr>
                <w:bCs/>
                <w:sz w:val="22"/>
                <w:szCs w:val="22"/>
              </w:rPr>
            </w:pPr>
          </w:p>
        </w:tc>
        <w:tc>
          <w:tcPr>
            <w:tcW w:w="1559" w:type="dxa"/>
          </w:tcPr>
          <w:p w14:paraId="391946FA" w14:textId="77777777" w:rsidR="00DD2224" w:rsidRPr="00DD2224" w:rsidRDefault="00DD2224" w:rsidP="00670215">
            <w:pPr>
              <w:pStyle w:val="DefaultText"/>
              <w:jc w:val="center"/>
              <w:rPr>
                <w:bCs/>
                <w:sz w:val="22"/>
                <w:szCs w:val="22"/>
              </w:rPr>
            </w:pPr>
            <w:r w:rsidRPr="00DD2224">
              <w:rPr>
                <w:bCs/>
                <w:sz w:val="22"/>
                <w:szCs w:val="22"/>
              </w:rPr>
              <w:t>= col.3 x col.5</w:t>
            </w:r>
          </w:p>
        </w:tc>
      </w:tr>
      <w:tr w:rsidR="00DD2224" w14:paraId="28B4B4CB" w14:textId="77777777" w:rsidTr="00F659D0">
        <w:tc>
          <w:tcPr>
            <w:tcW w:w="567" w:type="dxa"/>
            <w:vMerge w:val="restart"/>
            <w:vAlign w:val="center"/>
          </w:tcPr>
          <w:p w14:paraId="2B15739A" w14:textId="77777777" w:rsidR="00DD2224" w:rsidRPr="00DD2224" w:rsidRDefault="00DD2224" w:rsidP="00670215">
            <w:pPr>
              <w:pStyle w:val="DefaultText"/>
              <w:jc w:val="center"/>
              <w:rPr>
                <w:bCs/>
                <w:sz w:val="22"/>
                <w:szCs w:val="22"/>
              </w:rPr>
            </w:pPr>
            <w:r w:rsidRPr="00DD2224">
              <w:rPr>
                <w:bCs/>
                <w:sz w:val="22"/>
                <w:szCs w:val="22"/>
              </w:rPr>
              <w:t>3.</w:t>
            </w:r>
          </w:p>
        </w:tc>
        <w:tc>
          <w:tcPr>
            <w:tcW w:w="1844" w:type="dxa"/>
            <w:vMerge w:val="restart"/>
          </w:tcPr>
          <w:p w14:paraId="7100B7C7" w14:textId="77777777" w:rsidR="00DD2224" w:rsidRPr="00DD2224" w:rsidRDefault="00DD2224" w:rsidP="00F659D0">
            <w:pPr>
              <w:pStyle w:val="DefaultText"/>
              <w:ind w:left="-103"/>
              <w:jc w:val="both"/>
              <w:rPr>
                <w:bCs/>
                <w:sz w:val="22"/>
                <w:szCs w:val="22"/>
              </w:rPr>
            </w:pPr>
            <w:r w:rsidRPr="00DD2224">
              <w:rPr>
                <w:bCs/>
                <w:sz w:val="22"/>
                <w:szCs w:val="22"/>
              </w:rPr>
              <w:t>Constantin Tănase</w:t>
            </w:r>
          </w:p>
        </w:tc>
        <w:tc>
          <w:tcPr>
            <w:tcW w:w="2427" w:type="dxa"/>
          </w:tcPr>
          <w:p w14:paraId="43974F85" w14:textId="747B0BAE" w:rsidR="00DD2224" w:rsidRPr="00DD2224" w:rsidRDefault="00DD2224" w:rsidP="00670215">
            <w:pPr>
              <w:pStyle w:val="DefaultText"/>
              <w:rPr>
                <w:bCs/>
                <w:sz w:val="22"/>
                <w:szCs w:val="22"/>
              </w:rPr>
            </w:pPr>
            <w:r w:rsidRPr="00DD2224">
              <w:rPr>
                <w:bCs/>
                <w:sz w:val="22"/>
                <w:szCs w:val="22"/>
              </w:rPr>
              <w:t xml:space="preserve">beton </w:t>
            </w:r>
            <w:r w:rsidR="00F659D0">
              <w:rPr>
                <w:bCs/>
                <w:sz w:val="22"/>
                <w:szCs w:val="22"/>
              </w:rPr>
              <w:t>2</w:t>
            </w:r>
            <w:r w:rsidRPr="00DD2224">
              <w:rPr>
                <w:bCs/>
                <w:sz w:val="22"/>
                <w:szCs w:val="22"/>
              </w:rPr>
              <w:t>0 cm</w:t>
            </w:r>
            <w:r w:rsidR="00F659D0">
              <w:rPr>
                <w:bCs/>
                <w:sz w:val="22"/>
                <w:szCs w:val="22"/>
              </w:rPr>
              <w:t xml:space="preserve"> - carosabil</w:t>
            </w:r>
          </w:p>
        </w:tc>
        <w:tc>
          <w:tcPr>
            <w:tcW w:w="1364" w:type="dxa"/>
            <w:vAlign w:val="center"/>
          </w:tcPr>
          <w:p w14:paraId="1ED26F78" w14:textId="77777777" w:rsidR="00DD2224" w:rsidRPr="00DD2224" w:rsidRDefault="00DD2224" w:rsidP="006052F0">
            <w:pPr>
              <w:pStyle w:val="DefaultText"/>
              <w:jc w:val="center"/>
              <w:rPr>
                <w:bCs/>
                <w:sz w:val="22"/>
                <w:szCs w:val="22"/>
              </w:rPr>
            </w:pPr>
            <w:r w:rsidRPr="00DD2224">
              <w:rPr>
                <w:bCs/>
                <w:sz w:val="22"/>
                <w:szCs w:val="22"/>
              </w:rPr>
              <w:t>-</w:t>
            </w:r>
          </w:p>
        </w:tc>
        <w:tc>
          <w:tcPr>
            <w:tcW w:w="1363" w:type="dxa"/>
          </w:tcPr>
          <w:p w14:paraId="0A0B1362" w14:textId="77777777" w:rsidR="00DD2224" w:rsidRPr="00DD2224" w:rsidRDefault="00DD2224" w:rsidP="00670215">
            <w:pPr>
              <w:pStyle w:val="DefaultText"/>
              <w:jc w:val="center"/>
              <w:rPr>
                <w:bCs/>
                <w:sz w:val="22"/>
                <w:szCs w:val="22"/>
              </w:rPr>
            </w:pPr>
            <w:r w:rsidRPr="00DD2224">
              <w:rPr>
                <w:bCs/>
                <w:sz w:val="22"/>
                <w:szCs w:val="22"/>
              </w:rPr>
              <w:t>96</w:t>
            </w:r>
          </w:p>
        </w:tc>
        <w:tc>
          <w:tcPr>
            <w:tcW w:w="1508" w:type="dxa"/>
          </w:tcPr>
          <w:p w14:paraId="65F34056" w14:textId="77777777" w:rsidR="00DD2224" w:rsidRPr="00DD2224" w:rsidRDefault="00DD2224" w:rsidP="00670215">
            <w:pPr>
              <w:pStyle w:val="DefaultText"/>
              <w:ind w:left="-161" w:right="-115"/>
              <w:jc w:val="center"/>
              <w:rPr>
                <w:bCs/>
                <w:sz w:val="22"/>
                <w:szCs w:val="22"/>
              </w:rPr>
            </w:pPr>
          </w:p>
        </w:tc>
        <w:tc>
          <w:tcPr>
            <w:tcW w:w="1559" w:type="dxa"/>
          </w:tcPr>
          <w:p w14:paraId="3FF803C0" w14:textId="77777777" w:rsidR="00DD2224" w:rsidRPr="00DD2224" w:rsidRDefault="00DD2224" w:rsidP="00670215">
            <w:pPr>
              <w:pStyle w:val="DefaultText"/>
              <w:jc w:val="center"/>
              <w:rPr>
                <w:bCs/>
                <w:sz w:val="22"/>
                <w:szCs w:val="22"/>
              </w:rPr>
            </w:pPr>
            <w:r w:rsidRPr="00DD2224">
              <w:rPr>
                <w:bCs/>
                <w:sz w:val="22"/>
                <w:szCs w:val="22"/>
              </w:rPr>
              <w:t>= col.4 x col.5</w:t>
            </w:r>
          </w:p>
        </w:tc>
      </w:tr>
      <w:tr w:rsidR="00DD2224" w14:paraId="7C8D561C" w14:textId="77777777" w:rsidTr="00F659D0">
        <w:tc>
          <w:tcPr>
            <w:tcW w:w="567" w:type="dxa"/>
            <w:vMerge/>
            <w:vAlign w:val="center"/>
          </w:tcPr>
          <w:p w14:paraId="378893A2" w14:textId="77777777" w:rsidR="00DD2224" w:rsidRPr="00DD2224" w:rsidRDefault="00DD2224" w:rsidP="00670215">
            <w:pPr>
              <w:pStyle w:val="DefaultText"/>
              <w:jc w:val="center"/>
              <w:rPr>
                <w:bCs/>
                <w:sz w:val="22"/>
                <w:szCs w:val="22"/>
              </w:rPr>
            </w:pPr>
          </w:p>
        </w:tc>
        <w:tc>
          <w:tcPr>
            <w:tcW w:w="1844" w:type="dxa"/>
            <w:vMerge/>
          </w:tcPr>
          <w:p w14:paraId="0D94770F" w14:textId="77777777" w:rsidR="00DD2224" w:rsidRPr="00DD2224" w:rsidRDefault="00DD2224" w:rsidP="00670215">
            <w:pPr>
              <w:pStyle w:val="DefaultText"/>
              <w:jc w:val="both"/>
              <w:rPr>
                <w:bCs/>
                <w:sz w:val="22"/>
                <w:szCs w:val="22"/>
              </w:rPr>
            </w:pPr>
          </w:p>
        </w:tc>
        <w:tc>
          <w:tcPr>
            <w:tcW w:w="2427" w:type="dxa"/>
          </w:tcPr>
          <w:p w14:paraId="13A83FB0" w14:textId="3EC9B853" w:rsidR="00DD2224" w:rsidRPr="00DD2224" w:rsidRDefault="00DD2224" w:rsidP="00670215">
            <w:pPr>
              <w:pStyle w:val="DefaultText"/>
              <w:rPr>
                <w:bCs/>
                <w:sz w:val="22"/>
                <w:szCs w:val="22"/>
              </w:rPr>
            </w:pPr>
            <w:r w:rsidRPr="00DD2224">
              <w:rPr>
                <w:bCs/>
                <w:sz w:val="22"/>
                <w:szCs w:val="22"/>
              </w:rPr>
              <w:t xml:space="preserve">beton </w:t>
            </w:r>
            <w:r w:rsidR="00F659D0">
              <w:rPr>
                <w:bCs/>
                <w:sz w:val="22"/>
                <w:szCs w:val="22"/>
              </w:rPr>
              <w:t>10</w:t>
            </w:r>
            <w:r w:rsidRPr="00DD2224">
              <w:rPr>
                <w:bCs/>
                <w:sz w:val="22"/>
                <w:szCs w:val="22"/>
              </w:rPr>
              <w:t xml:space="preserve"> cm</w:t>
            </w:r>
            <w:r w:rsidR="00F659D0">
              <w:rPr>
                <w:bCs/>
                <w:sz w:val="22"/>
                <w:szCs w:val="22"/>
              </w:rPr>
              <w:t xml:space="preserve"> - trotuar</w:t>
            </w:r>
          </w:p>
        </w:tc>
        <w:tc>
          <w:tcPr>
            <w:tcW w:w="1364" w:type="dxa"/>
            <w:vAlign w:val="center"/>
          </w:tcPr>
          <w:p w14:paraId="389FF01F" w14:textId="77777777" w:rsidR="00DD2224" w:rsidRPr="00DD2224" w:rsidRDefault="00DD2224" w:rsidP="006052F0">
            <w:pPr>
              <w:pStyle w:val="DefaultText"/>
              <w:jc w:val="center"/>
              <w:rPr>
                <w:bCs/>
                <w:sz w:val="22"/>
                <w:szCs w:val="22"/>
              </w:rPr>
            </w:pPr>
            <w:r w:rsidRPr="00DD2224">
              <w:rPr>
                <w:bCs/>
                <w:sz w:val="22"/>
                <w:szCs w:val="22"/>
              </w:rPr>
              <w:t>-</w:t>
            </w:r>
          </w:p>
        </w:tc>
        <w:tc>
          <w:tcPr>
            <w:tcW w:w="1363" w:type="dxa"/>
          </w:tcPr>
          <w:p w14:paraId="6ACB9D0A" w14:textId="77777777" w:rsidR="00DD2224" w:rsidRPr="00DD2224" w:rsidRDefault="00DD2224" w:rsidP="00670215">
            <w:pPr>
              <w:pStyle w:val="DefaultText"/>
              <w:jc w:val="center"/>
              <w:rPr>
                <w:bCs/>
                <w:sz w:val="22"/>
                <w:szCs w:val="22"/>
              </w:rPr>
            </w:pPr>
            <w:r w:rsidRPr="00DD2224">
              <w:rPr>
                <w:bCs/>
                <w:sz w:val="22"/>
                <w:szCs w:val="22"/>
              </w:rPr>
              <w:t>3</w:t>
            </w:r>
          </w:p>
        </w:tc>
        <w:tc>
          <w:tcPr>
            <w:tcW w:w="1508" w:type="dxa"/>
          </w:tcPr>
          <w:p w14:paraId="20548949" w14:textId="77777777" w:rsidR="00DD2224" w:rsidRPr="00DD2224" w:rsidRDefault="00DD2224" w:rsidP="00670215">
            <w:pPr>
              <w:pStyle w:val="DefaultText"/>
              <w:jc w:val="center"/>
              <w:rPr>
                <w:bCs/>
                <w:sz w:val="22"/>
                <w:szCs w:val="22"/>
              </w:rPr>
            </w:pPr>
          </w:p>
        </w:tc>
        <w:tc>
          <w:tcPr>
            <w:tcW w:w="1559" w:type="dxa"/>
          </w:tcPr>
          <w:p w14:paraId="66238AB6" w14:textId="77777777" w:rsidR="00DD2224" w:rsidRPr="00DD2224" w:rsidRDefault="00DD2224" w:rsidP="00670215">
            <w:pPr>
              <w:pStyle w:val="DefaultText"/>
              <w:jc w:val="center"/>
              <w:rPr>
                <w:bCs/>
                <w:sz w:val="22"/>
                <w:szCs w:val="22"/>
              </w:rPr>
            </w:pPr>
            <w:r w:rsidRPr="00DD2224">
              <w:rPr>
                <w:bCs/>
                <w:sz w:val="22"/>
                <w:szCs w:val="22"/>
              </w:rPr>
              <w:t>= col.4 x col.5</w:t>
            </w:r>
          </w:p>
        </w:tc>
      </w:tr>
      <w:tr w:rsidR="00DD2224" w14:paraId="23B37F8E" w14:textId="77777777" w:rsidTr="00F659D0">
        <w:tc>
          <w:tcPr>
            <w:tcW w:w="567" w:type="dxa"/>
            <w:vMerge/>
            <w:vAlign w:val="center"/>
          </w:tcPr>
          <w:p w14:paraId="552D62E3" w14:textId="77777777" w:rsidR="00DD2224" w:rsidRPr="00DD2224" w:rsidRDefault="00DD2224" w:rsidP="00670215">
            <w:pPr>
              <w:pStyle w:val="DefaultText"/>
              <w:jc w:val="center"/>
              <w:rPr>
                <w:bCs/>
                <w:sz w:val="22"/>
                <w:szCs w:val="22"/>
              </w:rPr>
            </w:pPr>
          </w:p>
        </w:tc>
        <w:tc>
          <w:tcPr>
            <w:tcW w:w="1844" w:type="dxa"/>
            <w:vMerge/>
          </w:tcPr>
          <w:p w14:paraId="49377BE6" w14:textId="77777777" w:rsidR="00DD2224" w:rsidRPr="00DD2224" w:rsidRDefault="00DD2224" w:rsidP="00670215">
            <w:pPr>
              <w:pStyle w:val="DefaultText"/>
              <w:jc w:val="both"/>
              <w:rPr>
                <w:bCs/>
                <w:sz w:val="22"/>
                <w:szCs w:val="22"/>
              </w:rPr>
            </w:pPr>
          </w:p>
        </w:tc>
        <w:tc>
          <w:tcPr>
            <w:tcW w:w="2427" w:type="dxa"/>
          </w:tcPr>
          <w:p w14:paraId="709913CC" w14:textId="607F651A" w:rsidR="00DD2224" w:rsidRPr="00DD2224" w:rsidRDefault="00DD2224" w:rsidP="00670215">
            <w:pPr>
              <w:pStyle w:val="DefaultText"/>
              <w:rPr>
                <w:bCs/>
                <w:sz w:val="22"/>
                <w:szCs w:val="22"/>
              </w:rPr>
            </w:pPr>
            <w:r w:rsidRPr="00DD2224">
              <w:rPr>
                <w:bCs/>
                <w:sz w:val="22"/>
                <w:szCs w:val="22"/>
              </w:rPr>
              <w:t>asfalt 10 cm</w:t>
            </w:r>
            <w:r w:rsidR="00F659D0">
              <w:rPr>
                <w:bCs/>
                <w:sz w:val="22"/>
                <w:szCs w:val="22"/>
              </w:rPr>
              <w:t xml:space="preserve"> - carosabil</w:t>
            </w:r>
          </w:p>
        </w:tc>
        <w:tc>
          <w:tcPr>
            <w:tcW w:w="1364" w:type="dxa"/>
            <w:vAlign w:val="center"/>
          </w:tcPr>
          <w:p w14:paraId="3B9972DE" w14:textId="77777777" w:rsidR="00DD2224" w:rsidRPr="00DD2224" w:rsidRDefault="00DD2224" w:rsidP="006052F0">
            <w:pPr>
              <w:pStyle w:val="DefaultText"/>
              <w:jc w:val="center"/>
              <w:rPr>
                <w:bCs/>
                <w:sz w:val="22"/>
                <w:szCs w:val="22"/>
              </w:rPr>
            </w:pPr>
            <w:r w:rsidRPr="00DD2224">
              <w:rPr>
                <w:bCs/>
                <w:sz w:val="22"/>
                <w:szCs w:val="22"/>
              </w:rPr>
              <w:t>480</w:t>
            </w:r>
          </w:p>
        </w:tc>
        <w:tc>
          <w:tcPr>
            <w:tcW w:w="1363" w:type="dxa"/>
          </w:tcPr>
          <w:p w14:paraId="08D88EEF" w14:textId="77777777" w:rsidR="00DD2224" w:rsidRPr="00DD2224" w:rsidRDefault="00DD2224" w:rsidP="00670215">
            <w:pPr>
              <w:pStyle w:val="DefaultText"/>
              <w:jc w:val="center"/>
              <w:rPr>
                <w:bCs/>
                <w:sz w:val="22"/>
                <w:szCs w:val="22"/>
              </w:rPr>
            </w:pPr>
            <w:r w:rsidRPr="00DD2224">
              <w:rPr>
                <w:bCs/>
                <w:sz w:val="22"/>
                <w:szCs w:val="22"/>
              </w:rPr>
              <w:t>-</w:t>
            </w:r>
          </w:p>
        </w:tc>
        <w:tc>
          <w:tcPr>
            <w:tcW w:w="1508" w:type="dxa"/>
          </w:tcPr>
          <w:p w14:paraId="76F029F5" w14:textId="77777777" w:rsidR="00DD2224" w:rsidRPr="00DD2224" w:rsidRDefault="00DD2224" w:rsidP="00670215">
            <w:pPr>
              <w:pStyle w:val="DefaultText"/>
              <w:jc w:val="center"/>
              <w:rPr>
                <w:bCs/>
                <w:sz w:val="22"/>
                <w:szCs w:val="22"/>
              </w:rPr>
            </w:pPr>
          </w:p>
        </w:tc>
        <w:tc>
          <w:tcPr>
            <w:tcW w:w="1559" w:type="dxa"/>
          </w:tcPr>
          <w:p w14:paraId="7686929D" w14:textId="77777777" w:rsidR="00DD2224" w:rsidRPr="00DD2224" w:rsidRDefault="00DD2224" w:rsidP="00670215">
            <w:pPr>
              <w:pStyle w:val="DefaultText"/>
              <w:jc w:val="center"/>
              <w:rPr>
                <w:bCs/>
                <w:sz w:val="22"/>
                <w:szCs w:val="22"/>
              </w:rPr>
            </w:pPr>
            <w:r w:rsidRPr="00DD2224">
              <w:rPr>
                <w:bCs/>
                <w:sz w:val="22"/>
                <w:szCs w:val="22"/>
              </w:rPr>
              <w:t>= col.3 x col.5</w:t>
            </w:r>
          </w:p>
        </w:tc>
      </w:tr>
      <w:tr w:rsidR="00DD2224" w14:paraId="1B256880" w14:textId="77777777" w:rsidTr="00F659D0">
        <w:tc>
          <w:tcPr>
            <w:tcW w:w="567" w:type="dxa"/>
            <w:vMerge/>
            <w:vAlign w:val="center"/>
          </w:tcPr>
          <w:p w14:paraId="3831416E" w14:textId="77777777" w:rsidR="00DD2224" w:rsidRPr="00DD2224" w:rsidRDefault="00DD2224" w:rsidP="00670215">
            <w:pPr>
              <w:pStyle w:val="DefaultText"/>
              <w:jc w:val="center"/>
              <w:rPr>
                <w:bCs/>
                <w:sz w:val="22"/>
                <w:szCs w:val="22"/>
              </w:rPr>
            </w:pPr>
          </w:p>
        </w:tc>
        <w:tc>
          <w:tcPr>
            <w:tcW w:w="1844" w:type="dxa"/>
            <w:vMerge/>
          </w:tcPr>
          <w:p w14:paraId="54A7E071" w14:textId="77777777" w:rsidR="00DD2224" w:rsidRPr="00DD2224" w:rsidRDefault="00DD2224" w:rsidP="00670215">
            <w:pPr>
              <w:pStyle w:val="DefaultText"/>
              <w:jc w:val="both"/>
              <w:rPr>
                <w:bCs/>
                <w:sz w:val="22"/>
                <w:szCs w:val="22"/>
              </w:rPr>
            </w:pPr>
          </w:p>
        </w:tc>
        <w:tc>
          <w:tcPr>
            <w:tcW w:w="2427" w:type="dxa"/>
          </w:tcPr>
          <w:p w14:paraId="475A33D4" w14:textId="1707E0EC" w:rsidR="00EA017B" w:rsidRPr="00DD2224" w:rsidRDefault="00DD2224" w:rsidP="00F659D0">
            <w:pPr>
              <w:pStyle w:val="DefaultText"/>
              <w:rPr>
                <w:bCs/>
                <w:sz w:val="22"/>
                <w:szCs w:val="22"/>
              </w:rPr>
            </w:pPr>
            <w:r w:rsidRPr="00DD2224">
              <w:rPr>
                <w:bCs/>
                <w:sz w:val="22"/>
                <w:szCs w:val="22"/>
              </w:rPr>
              <w:t>asfalt   5 cm</w:t>
            </w:r>
            <w:r w:rsidR="00F659D0">
              <w:rPr>
                <w:bCs/>
                <w:sz w:val="22"/>
                <w:szCs w:val="22"/>
              </w:rPr>
              <w:t xml:space="preserve"> - trotuar</w:t>
            </w:r>
          </w:p>
        </w:tc>
        <w:tc>
          <w:tcPr>
            <w:tcW w:w="1364" w:type="dxa"/>
            <w:vAlign w:val="center"/>
          </w:tcPr>
          <w:p w14:paraId="6A83319E" w14:textId="77777777" w:rsidR="00DD2224" w:rsidRPr="00DD2224" w:rsidRDefault="00DD2224" w:rsidP="006052F0">
            <w:pPr>
              <w:pStyle w:val="DefaultText"/>
              <w:jc w:val="center"/>
              <w:rPr>
                <w:bCs/>
                <w:sz w:val="22"/>
                <w:szCs w:val="22"/>
              </w:rPr>
            </w:pPr>
            <w:r w:rsidRPr="00DD2224">
              <w:rPr>
                <w:bCs/>
                <w:sz w:val="22"/>
                <w:szCs w:val="22"/>
              </w:rPr>
              <w:t>25</w:t>
            </w:r>
          </w:p>
        </w:tc>
        <w:tc>
          <w:tcPr>
            <w:tcW w:w="1363" w:type="dxa"/>
          </w:tcPr>
          <w:p w14:paraId="46135FED" w14:textId="77777777" w:rsidR="00DD2224" w:rsidRPr="00DD2224" w:rsidRDefault="00DD2224" w:rsidP="00670215">
            <w:pPr>
              <w:pStyle w:val="DefaultText"/>
              <w:jc w:val="center"/>
              <w:rPr>
                <w:bCs/>
                <w:sz w:val="22"/>
                <w:szCs w:val="22"/>
              </w:rPr>
            </w:pPr>
            <w:r w:rsidRPr="00DD2224">
              <w:rPr>
                <w:bCs/>
                <w:sz w:val="22"/>
                <w:szCs w:val="22"/>
              </w:rPr>
              <w:t>-</w:t>
            </w:r>
          </w:p>
        </w:tc>
        <w:tc>
          <w:tcPr>
            <w:tcW w:w="1508" w:type="dxa"/>
          </w:tcPr>
          <w:p w14:paraId="7053E5A8" w14:textId="77777777" w:rsidR="00DD2224" w:rsidRPr="00DD2224" w:rsidRDefault="00DD2224" w:rsidP="00670215">
            <w:pPr>
              <w:pStyle w:val="DefaultText"/>
              <w:jc w:val="center"/>
              <w:rPr>
                <w:bCs/>
                <w:sz w:val="22"/>
                <w:szCs w:val="22"/>
              </w:rPr>
            </w:pPr>
          </w:p>
        </w:tc>
        <w:tc>
          <w:tcPr>
            <w:tcW w:w="1559" w:type="dxa"/>
          </w:tcPr>
          <w:p w14:paraId="5D9E40B6" w14:textId="77777777" w:rsidR="00DD2224" w:rsidRPr="00DD2224" w:rsidRDefault="00DD2224" w:rsidP="00670215">
            <w:pPr>
              <w:pStyle w:val="DefaultText"/>
              <w:jc w:val="center"/>
              <w:rPr>
                <w:bCs/>
                <w:sz w:val="22"/>
                <w:szCs w:val="22"/>
              </w:rPr>
            </w:pPr>
            <w:r w:rsidRPr="00DD2224">
              <w:rPr>
                <w:bCs/>
                <w:sz w:val="22"/>
                <w:szCs w:val="22"/>
              </w:rPr>
              <w:t>= col.3 x col.5</w:t>
            </w:r>
          </w:p>
        </w:tc>
      </w:tr>
      <w:tr w:rsidR="00DD2224" w14:paraId="1BCA3A81" w14:textId="77777777" w:rsidTr="00F659D0">
        <w:tc>
          <w:tcPr>
            <w:tcW w:w="9073" w:type="dxa"/>
            <w:gridSpan w:val="6"/>
            <w:vAlign w:val="center"/>
          </w:tcPr>
          <w:p w14:paraId="0526BCF0" w14:textId="77777777" w:rsidR="00DD2224" w:rsidRPr="00F64E43" w:rsidRDefault="00DD2224" w:rsidP="00670215">
            <w:pPr>
              <w:pStyle w:val="DefaultText"/>
              <w:jc w:val="center"/>
              <w:rPr>
                <w:b/>
                <w:szCs w:val="24"/>
              </w:rPr>
            </w:pPr>
            <w:r>
              <w:rPr>
                <w:b/>
                <w:szCs w:val="24"/>
              </w:rPr>
              <w:t>Total – lei fără T.V.A.</w:t>
            </w:r>
          </w:p>
        </w:tc>
        <w:tc>
          <w:tcPr>
            <w:tcW w:w="1559" w:type="dxa"/>
          </w:tcPr>
          <w:p w14:paraId="3A2AECC6" w14:textId="77777777" w:rsidR="00DD2224" w:rsidRPr="00BE3966" w:rsidRDefault="00DD2224" w:rsidP="00670215">
            <w:pPr>
              <w:pStyle w:val="DefaultText"/>
              <w:jc w:val="both"/>
              <w:rPr>
                <w:bCs/>
                <w:sz w:val="20"/>
              </w:rPr>
            </w:pPr>
          </w:p>
        </w:tc>
      </w:tr>
    </w:tbl>
    <w:p w14:paraId="50CA2BE5" w14:textId="7702BEA3" w:rsidR="004A7EEF" w:rsidRDefault="004A7EEF" w:rsidP="000765A8">
      <w:pPr>
        <w:widowControl/>
        <w:suppressAutoHyphens w:val="0"/>
        <w:autoSpaceDE w:val="0"/>
        <w:autoSpaceDN w:val="0"/>
        <w:adjustRightInd w:val="0"/>
        <w:jc w:val="center"/>
        <w:rPr>
          <w:rFonts w:ascii="Times New Roman" w:eastAsia="Times New Roman" w:hAnsi="Times New Roman" w:cs="Times New Roman"/>
          <w:b/>
          <w:iCs/>
          <w:kern w:val="0"/>
          <w:sz w:val="24"/>
          <w:lang w:val="en-US" w:eastAsia="ro-RO" w:bidi="ar-SA"/>
        </w:rPr>
      </w:pPr>
    </w:p>
    <w:bookmarkEnd w:id="12"/>
    <w:p w14:paraId="20C52E98" w14:textId="77777777" w:rsidR="000765A8" w:rsidRPr="003843FE" w:rsidRDefault="000765A8" w:rsidP="000765A8">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7AA4A8D7" w14:textId="77777777" w:rsidR="00CC63B9" w:rsidRPr="00CB7FA2" w:rsidRDefault="00CC63B9" w:rsidP="00CC63B9">
      <w:pPr>
        <w:shd w:val="clear" w:color="auto" w:fill="FFFFFF"/>
        <w:suppressAutoHyphens w:val="0"/>
        <w:spacing w:before="120"/>
        <w:ind w:left="720" w:hanging="1004"/>
        <w:contextualSpacing/>
        <w:rPr>
          <w:rFonts w:ascii="Times New Roman" w:eastAsia="Times New Roman" w:hAnsi="Times New Roman" w:cs="Times New Roman"/>
          <w:i/>
          <w:kern w:val="0"/>
          <w:sz w:val="24"/>
          <w:u w:val="single"/>
          <w:lang w:val="ro-RO" w:eastAsia="en-US" w:bidi="ar-SA"/>
        </w:rPr>
      </w:pPr>
      <w:r>
        <w:rPr>
          <w:rFonts w:ascii="Times New Roman" w:eastAsia="Times New Roman" w:hAnsi="Times New Roman" w:cs="Times New Roman"/>
          <w:i/>
          <w:kern w:val="0"/>
          <w:sz w:val="24"/>
          <w:u w:val="single"/>
          <w:lang w:val="ro-RO" w:eastAsia="en-US" w:bidi="ar-SA"/>
        </w:rPr>
        <w:t>Notă !</w:t>
      </w:r>
    </w:p>
    <w:p w14:paraId="19EE4016" w14:textId="00A6B78D" w:rsidR="00CC63B9" w:rsidRDefault="00D7492B" w:rsidP="00CC63B9">
      <w:pPr>
        <w:widowControl/>
        <w:suppressAutoHyphens w:val="0"/>
        <w:autoSpaceDE w:val="0"/>
        <w:autoSpaceDN w:val="0"/>
        <w:adjustRightInd w:val="0"/>
        <w:ind w:left="-426" w:firstLine="786"/>
        <w:contextualSpacing/>
        <w:jc w:val="both"/>
        <w:rPr>
          <w:rFonts w:ascii="Times New Roman" w:eastAsia="Times New Roman" w:hAnsi="Times New Roman" w:cs="Times New Roman"/>
          <w:bCs/>
          <w:kern w:val="0"/>
          <w:sz w:val="24"/>
          <w:lang w:val="ro-RO" w:eastAsia="ro-RO" w:bidi="ar-SA"/>
        </w:rPr>
      </w:pPr>
      <w:r>
        <w:rPr>
          <w:rFonts w:ascii="Times New Roman" w:eastAsia="Times New Roman" w:hAnsi="Times New Roman" w:cs="Times New Roman"/>
          <w:bCs/>
          <w:kern w:val="0"/>
          <w:sz w:val="24"/>
          <w:lang w:val="ro-RO" w:eastAsia="ro-RO" w:bidi="ar-SA"/>
        </w:rPr>
        <w:t>1</w:t>
      </w:r>
      <w:r w:rsidR="00D537B3">
        <w:rPr>
          <w:rFonts w:ascii="Times New Roman" w:eastAsia="Times New Roman" w:hAnsi="Times New Roman" w:cs="Times New Roman"/>
          <w:bCs/>
          <w:kern w:val="0"/>
          <w:sz w:val="24"/>
          <w:lang w:val="ro-RO" w:eastAsia="ro-RO" w:bidi="ar-SA"/>
        </w:rPr>
        <w:t xml:space="preserve">. </w:t>
      </w:r>
      <w:r w:rsidR="00CC63B9" w:rsidRPr="00174096">
        <w:rPr>
          <w:rFonts w:ascii="Times New Roman" w:eastAsia="Times New Roman" w:hAnsi="Times New Roman" w:cs="Times New Roman"/>
          <w:bCs/>
          <w:kern w:val="0"/>
          <w:sz w:val="24"/>
          <w:lang w:val="ro-RO" w:eastAsia="ro-RO" w:bidi="ar-SA"/>
        </w:rPr>
        <w:t xml:space="preserve">La întocmirea </w:t>
      </w:r>
      <w:r w:rsidR="00CC63B9">
        <w:rPr>
          <w:rFonts w:ascii="Times New Roman" w:eastAsia="Times New Roman" w:hAnsi="Times New Roman" w:cs="Times New Roman"/>
          <w:bCs/>
          <w:kern w:val="0"/>
          <w:sz w:val="24"/>
          <w:lang w:val="ro-RO" w:eastAsia="ro-RO" w:bidi="ar-SA"/>
        </w:rPr>
        <w:t>ofertei</w:t>
      </w:r>
      <w:r w:rsidR="00CC63B9" w:rsidRPr="00174096">
        <w:rPr>
          <w:rFonts w:ascii="Times New Roman" w:eastAsia="Times New Roman" w:hAnsi="Times New Roman" w:cs="Times New Roman"/>
          <w:bCs/>
          <w:kern w:val="0"/>
          <w:sz w:val="24"/>
          <w:lang w:val="ro-RO" w:eastAsia="ro-RO" w:bidi="ar-SA"/>
        </w:rPr>
        <w:t xml:space="preserve"> executantul va ține cont la recapitulaţiile devizelor (cotele de contribuţii datorate) de salariul minim și contribuția asiguratorie de muncă, valabile la data</w:t>
      </w:r>
      <w:r w:rsidR="00CC63B9">
        <w:rPr>
          <w:rFonts w:ascii="Times New Roman" w:eastAsia="Times New Roman" w:hAnsi="Times New Roman" w:cs="Times New Roman"/>
          <w:bCs/>
          <w:kern w:val="0"/>
          <w:sz w:val="24"/>
          <w:lang w:val="ro-RO" w:eastAsia="ro-RO" w:bidi="ar-SA"/>
        </w:rPr>
        <w:t xml:space="preserve"> depunerii ofertelor;</w:t>
      </w:r>
    </w:p>
    <w:p w14:paraId="6850C289" w14:textId="77777777" w:rsidR="00D7492B" w:rsidRPr="00D7492B" w:rsidRDefault="00D7492B" w:rsidP="00D7492B">
      <w:pPr>
        <w:ind w:left="-426" w:firstLine="987"/>
        <w:contextualSpacing/>
        <w:jc w:val="both"/>
        <w:rPr>
          <w:rFonts w:ascii="Times New Roman" w:eastAsia="Times New Roman" w:hAnsi="Times New Roman" w:cs="Times New Roman"/>
          <w:bCs/>
          <w:color w:val="000000"/>
          <w:kern w:val="0"/>
          <w:sz w:val="24"/>
          <w:lang w:val="ro-RO" w:eastAsia="ro-RO" w:bidi="ar-SA"/>
        </w:rPr>
      </w:pPr>
      <w:r>
        <w:rPr>
          <w:rFonts w:ascii="Times New Roman" w:eastAsia="Times New Roman" w:hAnsi="Times New Roman" w:cs="Times New Roman"/>
          <w:bCs/>
          <w:kern w:val="0"/>
          <w:sz w:val="24"/>
          <w:lang w:val="ro-RO" w:eastAsia="ro-RO" w:bidi="ar-SA"/>
        </w:rPr>
        <w:t xml:space="preserve">2. </w:t>
      </w:r>
      <w:r w:rsidRPr="00D7492B">
        <w:rPr>
          <w:rFonts w:ascii="Times New Roman" w:eastAsia="Times New Roman" w:hAnsi="Times New Roman" w:cs="Times New Roman"/>
          <w:bCs/>
          <w:color w:val="000000"/>
          <w:kern w:val="0"/>
          <w:sz w:val="24"/>
          <w:lang w:val="ro-RO" w:eastAsia="ro-RO" w:bidi="ar-SA"/>
        </w:rPr>
        <w:t>La pregătirea ofertei financiare se vor avea în vedere condiționalitățile impuse prin Avizul de desfacere pavaj nr. 197/07.05.2020 eliberat de Primăria municipiului Oradea.</w:t>
      </w:r>
    </w:p>
    <w:p w14:paraId="16DC5EFD" w14:textId="7D43E14D" w:rsidR="00D7492B" w:rsidRDefault="00D7492B" w:rsidP="00CC63B9">
      <w:pPr>
        <w:widowControl/>
        <w:suppressAutoHyphens w:val="0"/>
        <w:autoSpaceDE w:val="0"/>
        <w:autoSpaceDN w:val="0"/>
        <w:adjustRightInd w:val="0"/>
        <w:ind w:left="-426" w:firstLine="786"/>
        <w:contextualSpacing/>
        <w:jc w:val="both"/>
        <w:rPr>
          <w:rFonts w:ascii="Times New Roman" w:eastAsia="Times New Roman" w:hAnsi="Times New Roman" w:cs="Times New Roman"/>
          <w:bCs/>
          <w:kern w:val="0"/>
          <w:sz w:val="24"/>
          <w:lang w:val="ro-RO" w:eastAsia="ro-RO" w:bidi="ar-SA"/>
        </w:rPr>
      </w:pPr>
    </w:p>
    <w:p w14:paraId="641D48C2" w14:textId="77777777" w:rsidR="00CC63B9" w:rsidRDefault="00CC63B9" w:rsidP="00CC63B9">
      <w:pPr>
        <w:widowControl/>
        <w:suppressAutoHyphens w:val="0"/>
        <w:autoSpaceDE w:val="0"/>
        <w:autoSpaceDN w:val="0"/>
        <w:adjustRightInd w:val="0"/>
        <w:ind w:left="69"/>
        <w:jc w:val="center"/>
        <w:rPr>
          <w:rFonts w:ascii="Times New Roman" w:eastAsia="Times New Roman" w:hAnsi="Times New Roman" w:cs="Times New Roman"/>
          <w:color w:val="000000"/>
          <w:kern w:val="0"/>
          <w:sz w:val="24"/>
          <w:lang w:val="ro-RO" w:eastAsia="ro-RO" w:bidi="ar-SA"/>
        </w:rPr>
      </w:pPr>
      <w:bookmarkStart w:id="13" w:name="_Hlk13650346"/>
    </w:p>
    <w:p w14:paraId="527D203A" w14:textId="77777777" w:rsidR="00CC63B9" w:rsidRPr="00F737E2" w:rsidRDefault="00CC63B9" w:rsidP="00CC63B9">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14:paraId="254A4489" w14:textId="77777777" w:rsidR="00CC63B9" w:rsidRDefault="00CC63B9" w:rsidP="00CC63B9">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r>
        <w:rPr>
          <w:rFonts w:ascii="Times New Roman" w:eastAsia="Times New Roman" w:hAnsi="Times New Roman" w:cs="Times New Roman"/>
          <w:color w:val="000000"/>
          <w:kern w:val="0"/>
          <w:sz w:val="24"/>
          <w:szCs w:val="20"/>
          <w:lang w:val="ro-RO" w:eastAsia="ro-RO" w:bidi="ar-SA"/>
        </w:rPr>
        <w:t xml:space="preserve"> </w:t>
      </w:r>
    </w:p>
    <w:p w14:paraId="2D341217" w14:textId="77777777" w:rsidR="00CC63B9" w:rsidRDefault="00CC63B9" w:rsidP="00CC63B9">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bookmarkEnd w:id="13"/>
    <w:p w14:paraId="77B69DAF" w14:textId="77777777" w:rsidR="000765A8" w:rsidRPr="00D5718C" w:rsidRDefault="000765A8" w:rsidP="000765A8">
      <w:pPr>
        <w:widowControl/>
        <w:shd w:val="clear" w:color="auto" w:fill="FFFFFF"/>
        <w:jc w:val="center"/>
        <w:rPr>
          <w:rFonts w:ascii="Times New Roman" w:eastAsia="Times New Roman" w:hAnsi="Times New Roman" w:cs="Arial"/>
          <w:i/>
          <w:spacing w:val="-1"/>
          <w:kern w:val="0"/>
          <w:sz w:val="24"/>
          <w:lang w:val="ro-RO" w:eastAsia="ar-SA" w:bidi="ar-SA"/>
        </w:rPr>
      </w:pPr>
    </w:p>
    <w:p w14:paraId="28EF521D" w14:textId="17D9DA1B" w:rsidR="002713A2" w:rsidRDefault="002713A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1B90F70E" w14:textId="2362A53C"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1A69BDC6" w14:textId="65A219A3"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16BE71B6" w14:textId="231D1162"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2D30B445" w14:textId="40808279"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1D1A39C5" w14:textId="1226FDEE"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7CE8523F" w14:textId="77A84354"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0D2BE4E1" w14:textId="67F84CD9"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3BA91B1E" w14:textId="61821228"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5FF7494" w14:textId="442828C2"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53B06FE5" w14:textId="32C180BB"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447445EC" w14:textId="77777777" w:rsidR="007415DE" w:rsidRDefault="007415DE"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7D0CF981" w14:textId="77777777" w:rsidR="002713A2" w:rsidRDefault="002713A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eastAsia="Lucida Sans Unicode" w:hAnsi="Times New Roman"/>
          <w:b/>
          <w:color w:val="auto"/>
          <w:sz w:val="24"/>
          <w:szCs w:val="24"/>
          <w:lang w:val="ro-RO" w:eastAsia="hi-IN" w:bidi="hi-IN"/>
        </w:rPr>
      </w:pPr>
    </w:p>
    <w:p w14:paraId="361CE91E" w14:textId="0E27FB7E" w:rsidR="00CC63B9"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4" w:name="__RefHeading__51_424471158"/>
      <w:bookmarkEnd w:id="14"/>
    </w:p>
    <w:p w14:paraId="2EE7D137" w14:textId="0E51E68D" w:rsidR="00CC63B9"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77067235" w14:textId="77777777" w:rsidR="00CC63B9" w:rsidRPr="00DA24D2" w:rsidRDefault="00CC63B9"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2F0DD7A2" w14:textId="77777777" w:rsidR="005F5EA9" w:rsidRPr="00DA24D2" w:rsidRDefault="005F5EA9" w:rsidP="005F5EA9">
      <w:pPr>
        <w:widowControl/>
        <w:suppressAutoHyphens w:val="0"/>
        <w:ind w:left="7200" w:firstLine="720"/>
        <w:jc w:val="both"/>
        <w:rPr>
          <w:rFonts w:ascii="Times New Roman" w:eastAsia="Times New Roman" w:hAnsi="Times New Roman" w:cs="Times New Roman"/>
          <w:b/>
          <w:bCs/>
          <w:iCs/>
          <w:kern w:val="0"/>
          <w:sz w:val="24"/>
          <w:lang w:val="ro-RO" w:eastAsia="en-US" w:bidi="ar-SA"/>
        </w:rPr>
      </w:pPr>
    </w:p>
    <w:p w14:paraId="41162BE2" w14:textId="77777777" w:rsidR="005F5EA9" w:rsidRPr="00DA24D2" w:rsidRDefault="005F5EA9" w:rsidP="005F5EA9">
      <w:pPr>
        <w:widowControl/>
        <w:suppressAutoHyphens w:val="0"/>
        <w:ind w:left="7200" w:firstLine="720"/>
        <w:jc w:val="both"/>
        <w:rPr>
          <w:rFonts w:ascii="Times New Roman" w:eastAsia="Times New Roman" w:hAnsi="Times New Roman" w:cs="Times New Roman"/>
          <w:b/>
          <w:bCs/>
          <w:iCs/>
          <w:kern w:val="0"/>
          <w:sz w:val="24"/>
          <w:lang w:val="ro-RO" w:eastAsia="en-US" w:bidi="ar-SA"/>
        </w:rPr>
      </w:pPr>
    </w:p>
    <w:p w14:paraId="0A9E4244" w14:textId="34647C40" w:rsidR="005F5EA9" w:rsidRPr="00DA24D2" w:rsidRDefault="005F5EA9" w:rsidP="005F5EA9">
      <w:pPr>
        <w:widowControl/>
        <w:suppressAutoHyphens w:val="0"/>
        <w:ind w:left="7200" w:firstLine="720"/>
        <w:jc w:val="both"/>
        <w:rPr>
          <w:rFonts w:ascii="Times New Roman" w:eastAsia="Times New Roman" w:hAnsi="Times New Roman" w:cs="Times New Roman"/>
          <w:b/>
          <w:bCs/>
          <w:iCs/>
          <w:kern w:val="0"/>
          <w:sz w:val="24"/>
          <w:lang w:val="ro-RO" w:eastAsia="en-US" w:bidi="ar-SA"/>
        </w:rPr>
      </w:pPr>
      <w:r w:rsidRPr="00DA24D2">
        <w:rPr>
          <w:rFonts w:ascii="Times New Roman" w:eastAsia="Times New Roman" w:hAnsi="Times New Roman" w:cs="Times New Roman"/>
          <w:b/>
          <w:bCs/>
          <w:iCs/>
          <w:kern w:val="0"/>
          <w:sz w:val="24"/>
          <w:lang w:val="ro-RO" w:eastAsia="en-US" w:bidi="ar-SA"/>
        </w:rPr>
        <w:t xml:space="preserve">Formular nr. </w:t>
      </w:r>
      <w:r w:rsidR="007F0DC1">
        <w:rPr>
          <w:rFonts w:ascii="Times New Roman" w:eastAsia="Times New Roman" w:hAnsi="Times New Roman" w:cs="Times New Roman"/>
          <w:b/>
          <w:bCs/>
          <w:iCs/>
          <w:kern w:val="0"/>
          <w:sz w:val="24"/>
          <w:lang w:val="ro-RO" w:eastAsia="en-US" w:bidi="ar-SA"/>
        </w:rPr>
        <w:t>9</w:t>
      </w:r>
    </w:p>
    <w:p w14:paraId="7460D0EA" w14:textId="77777777" w:rsidR="00924312" w:rsidRPr="00DA24D2" w:rsidRDefault="00924312" w:rsidP="009923E7">
      <w:pPr>
        <w:widowControl/>
        <w:suppressAutoHyphens w:val="0"/>
        <w:autoSpaceDE w:val="0"/>
        <w:autoSpaceDN w:val="0"/>
        <w:adjustRightInd w:val="0"/>
        <w:jc w:val="right"/>
        <w:rPr>
          <w:rFonts w:ascii="Times New Roman" w:eastAsia="Calibri" w:hAnsi="Times New Roman" w:cs="Times New Roman"/>
          <w:i/>
          <w:kern w:val="0"/>
          <w:sz w:val="24"/>
          <w:lang w:val="ro-RO" w:eastAsia="en-US" w:bidi="ar-SA"/>
        </w:rPr>
      </w:pPr>
    </w:p>
    <w:p w14:paraId="413B9346"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r w:rsidRPr="00DA24D2">
        <w:rPr>
          <w:rFonts w:ascii="Times New Roman" w:eastAsia="Times New Roman" w:hAnsi="Times New Roman" w:cs="Times New Roman"/>
          <w:kern w:val="0"/>
          <w:sz w:val="24"/>
          <w:lang w:val="ro-RO" w:eastAsia="ro-RO" w:bidi="ar-SA"/>
        </w:rPr>
        <w:t xml:space="preserve">      Operator economic </w:t>
      </w:r>
    </w:p>
    <w:p w14:paraId="258DBE6C"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r w:rsidRPr="00DA24D2">
        <w:rPr>
          <w:rFonts w:ascii="Times New Roman" w:eastAsia="Times New Roman" w:hAnsi="Times New Roman" w:cs="Times New Roman"/>
          <w:kern w:val="0"/>
          <w:sz w:val="24"/>
          <w:lang w:val="ro-RO" w:eastAsia="ro-RO" w:bidi="ar-SA"/>
        </w:rPr>
        <w:t xml:space="preserve">   …………... .................. </w:t>
      </w:r>
    </w:p>
    <w:p w14:paraId="49CEEE7B"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r w:rsidRPr="00DA24D2">
        <w:rPr>
          <w:rFonts w:ascii="Times New Roman" w:eastAsia="Times New Roman" w:hAnsi="Times New Roman" w:cs="Times New Roman"/>
          <w:kern w:val="0"/>
          <w:sz w:val="24"/>
          <w:lang w:val="ro-RO" w:eastAsia="ro-RO" w:bidi="ar-SA"/>
        </w:rPr>
        <w:t xml:space="preserve">       (denumirea/numele)</w:t>
      </w:r>
    </w:p>
    <w:p w14:paraId="229FB5D5"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p>
    <w:p w14:paraId="640F7B5A"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p>
    <w:p w14:paraId="40FC16C5" w14:textId="77777777" w:rsidR="00940FDD" w:rsidRPr="00DA24D2" w:rsidRDefault="00940FDD" w:rsidP="00940FDD">
      <w:pPr>
        <w:widowControl/>
        <w:suppressAutoHyphens w:val="0"/>
        <w:rPr>
          <w:rFonts w:ascii="Times New Roman" w:eastAsia="Times New Roman" w:hAnsi="Times New Roman" w:cs="Times New Roman"/>
          <w:kern w:val="0"/>
          <w:sz w:val="24"/>
          <w:lang w:val="ro-RO" w:eastAsia="ro-RO" w:bidi="ar-SA"/>
        </w:rPr>
      </w:pPr>
    </w:p>
    <w:p w14:paraId="22024CB3" w14:textId="77777777" w:rsidR="00940FDD" w:rsidRPr="00DA24D2" w:rsidRDefault="00940FDD" w:rsidP="00940FDD">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DA24D2">
        <w:rPr>
          <w:rFonts w:ascii="Times New Roman" w:eastAsia="Times New Roman" w:hAnsi="Times New Roman" w:cs="Times New Roman"/>
          <w:b/>
          <w:bCs/>
          <w:kern w:val="0"/>
          <w:sz w:val="24"/>
          <w:lang w:val="ro-RO" w:eastAsia="ro-RO" w:bidi="ar-SA"/>
        </w:rPr>
        <w:t>GRAFIC DE DERULARE A ACHIZIŢIEI</w:t>
      </w:r>
    </w:p>
    <w:p w14:paraId="4D452D4B" w14:textId="77777777" w:rsidR="00940FDD" w:rsidRPr="00DA24D2" w:rsidRDefault="00940FDD" w:rsidP="00940FDD">
      <w:pPr>
        <w:keepNext/>
        <w:widowControl/>
        <w:suppressAutoHyphens w:val="0"/>
        <w:jc w:val="center"/>
        <w:outlineLvl w:val="7"/>
        <w:rPr>
          <w:rFonts w:ascii="Times New Roman" w:eastAsia="Times New Roman" w:hAnsi="Times New Roman" w:cs="Times New Roman"/>
          <w:b/>
          <w:bCs/>
          <w:kern w:val="0"/>
          <w:sz w:val="24"/>
          <w:lang w:val="ro-RO" w:eastAsia="ro-RO" w:bidi="ar-SA"/>
        </w:rPr>
      </w:pPr>
    </w:p>
    <w:p w14:paraId="32BBCD65" w14:textId="54E0E1E7" w:rsidR="00940FDD" w:rsidRDefault="00A63DB0" w:rsidP="00A63DB0">
      <w:pPr>
        <w:widowControl/>
        <w:suppressAutoHyphens w:val="0"/>
        <w:jc w:val="center"/>
        <w:rPr>
          <w:rFonts w:ascii="Times New Roman" w:eastAsia="Times New Roman" w:hAnsi="Times New Roman" w:cs="Times New Roman"/>
          <w:b/>
          <w:iCs/>
          <w:kern w:val="0"/>
          <w:sz w:val="24"/>
          <w:lang w:val="en-US" w:eastAsia="ro-RO" w:bidi="ar-SA"/>
        </w:rPr>
      </w:pPr>
      <w:r w:rsidRPr="001A76F9">
        <w:rPr>
          <w:rFonts w:ascii="Times New Roman" w:eastAsia="Times New Roman" w:hAnsi="Times New Roman" w:cs="Times New Roman"/>
          <w:b/>
          <w:iCs/>
          <w:kern w:val="0"/>
          <w:sz w:val="24"/>
          <w:lang w:val="en-US" w:eastAsia="ro-RO" w:bidi="ar-SA"/>
        </w:rPr>
        <w:t>“</w:t>
      </w:r>
      <w:r w:rsidR="006E2409" w:rsidRPr="006E2409">
        <w:rPr>
          <w:rFonts w:ascii="Times New Roman" w:eastAsia="Times New Roman" w:hAnsi="Times New Roman" w:cs="Times New Roman"/>
          <w:b/>
          <w:iCs/>
          <w:noProof/>
          <w:kern w:val="0"/>
          <w:sz w:val="24"/>
          <w:lang w:val="en-US" w:eastAsia="ro-RO" w:bidi="ar-SA"/>
        </w:rPr>
        <w:t>R</w:t>
      </w:r>
      <w:r w:rsidR="006E2409" w:rsidRPr="006E2409">
        <w:rPr>
          <w:rFonts w:ascii="Times New Roman" w:eastAsia="Times New Roman" w:hAnsi="Times New Roman" w:cs="Times New Roman"/>
          <w:b/>
          <w:iCs/>
          <w:noProof/>
          <w:kern w:val="0"/>
          <w:sz w:val="24"/>
          <w:lang w:val="ro-RO" w:eastAsia="ro-RO" w:bidi="ar-SA"/>
        </w:rPr>
        <w:t>efacere pavaje pe străzile Mușcatei, Cezar  Bolliac și Constantin Tănase, Oradea, județul Bihor</w:t>
      </w:r>
      <w:r w:rsidRPr="001A76F9">
        <w:rPr>
          <w:rFonts w:ascii="Times New Roman" w:eastAsia="Times New Roman" w:hAnsi="Times New Roman" w:cs="Times New Roman"/>
          <w:b/>
          <w:iCs/>
          <w:kern w:val="0"/>
          <w:sz w:val="24"/>
          <w:lang w:val="en-US" w:eastAsia="ro-RO" w:bidi="ar-SA"/>
        </w:rPr>
        <w:t>”</w:t>
      </w:r>
    </w:p>
    <w:p w14:paraId="5C684202" w14:textId="77777777" w:rsidR="00A63DB0" w:rsidRPr="00DA24D2" w:rsidRDefault="00A63DB0" w:rsidP="00A63DB0">
      <w:pPr>
        <w:widowControl/>
        <w:suppressAutoHyphens w:val="0"/>
        <w:jc w:val="center"/>
        <w:rPr>
          <w:rFonts w:ascii="Times New Roman" w:eastAsia="Times New Roman" w:hAnsi="Times New Roman" w:cs="Times New Roman"/>
          <w:kern w:val="0"/>
          <w:sz w:val="24"/>
          <w:lang w:val="ro-RO" w:eastAsia="ro-RO" w:bidi="ar-SA"/>
        </w:rPr>
      </w:pPr>
    </w:p>
    <w:p w14:paraId="64C19AA3" w14:textId="77777777" w:rsidR="00940FDD" w:rsidRPr="00DA24D2" w:rsidRDefault="00940FDD" w:rsidP="00940FDD">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4111"/>
      </w:tblGrid>
      <w:tr w:rsidR="00A63DB0" w:rsidRPr="00DA24D2" w14:paraId="0CD05C83" w14:textId="77777777" w:rsidTr="00F31453">
        <w:trPr>
          <w:cantSplit/>
          <w:trHeight w:val="332"/>
        </w:trPr>
        <w:tc>
          <w:tcPr>
            <w:tcW w:w="710" w:type="dxa"/>
            <w:vMerge w:val="restart"/>
            <w:vAlign w:val="center"/>
          </w:tcPr>
          <w:p w14:paraId="04EEA62F"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Nr.</w:t>
            </w:r>
          </w:p>
          <w:p w14:paraId="526A00B6"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Crt.</w:t>
            </w:r>
          </w:p>
        </w:tc>
        <w:tc>
          <w:tcPr>
            <w:tcW w:w="4961" w:type="dxa"/>
            <w:vMerge w:val="restart"/>
            <w:vAlign w:val="center"/>
          </w:tcPr>
          <w:p w14:paraId="47AA2354"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Grupa de obiecte/denumirea</w:t>
            </w:r>
          </w:p>
          <w:p w14:paraId="651A25DB"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obiectului</w:t>
            </w:r>
          </w:p>
        </w:tc>
        <w:tc>
          <w:tcPr>
            <w:tcW w:w="4111" w:type="dxa"/>
            <w:vAlign w:val="center"/>
          </w:tcPr>
          <w:p w14:paraId="372B2251"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Anul 2020</w:t>
            </w:r>
          </w:p>
        </w:tc>
      </w:tr>
      <w:tr w:rsidR="00A63DB0" w:rsidRPr="00DA24D2" w14:paraId="2402CD0C" w14:textId="77777777" w:rsidTr="00F31453">
        <w:trPr>
          <w:cantSplit/>
          <w:trHeight w:val="339"/>
        </w:trPr>
        <w:tc>
          <w:tcPr>
            <w:tcW w:w="710" w:type="dxa"/>
            <w:vMerge/>
          </w:tcPr>
          <w:p w14:paraId="3079D453"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p>
        </w:tc>
        <w:tc>
          <w:tcPr>
            <w:tcW w:w="4961" w:type="dxa"/>
            <w:vMerge/>
          </w:tcPr>
          <w:p w14:paraId="4CD3399C" w14:textId="77777777" w:rsidR="00A63DB0" w:rsidRPr="00DA24D2" w:rsidRDefault="00A63DB0" w:rsidP="00F31453">
            <w:pPr>
              <w:widowControl/>
              <w:suppressAutoHyphens w:val="0"/>
              <w:rPr>
                <w:rFonts w:ascii="Times New Roman" w:eastAsia="Times New Roman" w:hAnsi="Times New Roman" w:cs="Times New Roman"/>
                <w:b/>
                <w:kern w:val="0"/>
                <w:sz w:val="24"/>
                <w:lang w:val="ro-RO" w:eastAsia="ro-RO" w:bidi="ar-SA"/>
              </w:rPr>
            </w:pPr>
          </w:p>
        </w:tc>
        <w:tc>
          <w:tcPr>
            <w:tcW w:w="4111" w:type="dxa"/>
            <w:vAlign w:val="center"/>
          </w:tcPr>
          <w:p w14:paraId="5E55FE1F" w14:textId="77777777" w:rsidR="00A63DB0" w:rsidRPr="00DA24D2" w:rsidRDefault="00A63DB0" w:rsidP="00F31453">
            <w:pPr>
              <w:widowControl/>
              <w:suppressAutoHyphens w:val="0"/>
              <w:jc w:val="center"/>
              <w:rPr>
                <w:rFonts w:ascii="Times New Roman" w:eastAsia="Times New Roman" w:hAnsi="Times New Roman" w:cs="Times New Roman"/>
                <w:b/>
                <w:bCs/>
                <w:color w:val="000000"/>
                <w:kern w:val="0"/>
                <w:sz w:val="24"/>
                <w:lang w:val="ro-RO" w:eastAsia="ro-RO" w:bidi="ar-SA"/>
              </w:rPr>
            </w:pPr>
            <w:r w:rsidRPr="00DA24D2">
              <w:rPr>
                <w:rFonts w:ascii="Times New Roman" w:eastAsia="Times New Roman" w:hAnsi="Times New Roman" w:cs="Times New Roman"/>
                <w:b/>
                <w:bCs/>
                <w:color w:val="000000"/>
                <w:kern w:val="0"/>
                <w:sz w:val="24"/>
                <w:lang w:val="ro-RO" w:eastAsia="ro-RO" w:bidi="ar-SA"/>
              </w:rPr>
              <w:t>zile</w:t>
            </w:r>
          </w:p>
        </w:tc>
      </w:tr>
      <w:tr w:rsidR="00A63DB0" w:rsidRPr="00DA24D2" w14:paraId="611358B2" w14:textId="77777777" w:rsidTr="00F31453">
        <w:trPr>
          <w:cantSplit/>
          <w:trHeight w:val="369"/>
        </w:trPr>
        <w:tc>
          <w:tcPr>
            <w:tcW w:w="9782" w:type="dxa"/>
            <w:gridSpan w:val="3"/>
            <w:vAlign w:val="center"/>
          </w:tcPr>
          <w:p w14:paraId="1A80FA69" w14:textId="77777777" w:rsidR="00A63DB0" w:rsidRPr="00DA24D2" w:rsidRDefault="00A63DB0" w:rsidP="00F31453">
            <w:pPr>
              <w:widowControl/>
              <w:suppressAutoHyphens w:val="0"/>
              <w:jc w:val="center"/>
              <w:rPr>
                <w:rFonts w:ascii="Times New Roman" w:eastAsia="Times New Roman" w:hAnsi="Times New Roman" w:cs="Times New Roman"/>
                <w:b/>
                <w:kern w:val="0"/>
                <w:sz w:val="24"/>
                <w:lang w:val="ro-RO" w:eastAsia="ro-RO" w:bidi="ar-SA"/>
              </w:rPr>
            </w:pPr>
            <w:r w:rsidRPr="00DA24D2">
              <w:rPr>
                <w:rFonts w:ascii="Times New Roman" w:eastAsia="Times New Roman" w:hAnsi="Times New Roman" w:cs="Times New Roman"/>
                <w:b/>
                <w:kern w:val="0"/>
                <w:sz w:val="24"/>
                <w:lang w:val="ro-RO" w:eastAsia="ro-RO" w:bidi="ar-SA"/>
              </w:rPr>
              <w:t xml:space="preserve">execuţie lucrări </w:t>
            </w:r>
          </w:p>
        </w:tc>
      </w:tr>
      <w:tr w:rsidR="003154E9" w:rsidRPr="00DA24D2" w14:paraId="0556F82A" w14:textId="77777777" w:rsidTr="00F31453">
        <w:trPr>
          <w:cantSplit/>
          <w:trHeight w:val="369"/>
        </w:trPr>
        <w:tc>
          <w:tcPr>
            <w:tcW w:w="710" w:type="dxa"/>
            <w:vAlign w:val="center"/>
          </w:tcPr>
          <w:p w14:paraId="3E3E9A9A" w14:textId="77777777" w:rsidR="003154E9" w:rsidRPr="00DA24D2" w:rsidRDefault="003154E9" w:rsidP="00F31453">
            <w:pPr>
              <w:widowControl/>
              <w:suppressAutoHyphens w:val="0"/>
              <w:jc w:val="center"/>
              <w:rPr>
                <w:rFonts w:ascii="Times New Roman" w:eastAsia="Times New Roman" w:hAnsi="Times New Roman" w:cs="Times New Roman"/>
                <w:bCs/>
                <w:kern w:val="0"/>
                <w:sz w:val="24"/>
                <w:lang w:val="ro-RO" w:eastAsia="ro-RO" w:bidi="ar-SA"/>
              </w:rPr>
            </w:pPr>
            <w:r w:rsidRPr="00DA24D2">
              <w:rPr>
                <w:rFonts w:ascii="Times New Roman" w:eastAsia="Times New Roman" w:hAnsi="Times New Roman" w:cs="Times New Roman"/>
                <w:bCs/>
                <w:kern w:val="0"/>
                <w:sz w:val="24"/>
                <w:lang w:val="ro-RO" w:eastAsia="ro-RO" w:bidi="ar-SA"/>
              </w:rPr>
              <w:t>1.</w:t>
            </w:r>
          </w:p>
        </w:tc>
        <w:tc>
          <w:tcPr>
            <w:tcW w:w="4961" w:type="dxa"/>
            <w:tcBorders>
              <w:top w:val="single" w:sz="4" w:space="0" w:color="auto"/>
              <w:left w:val="single" w:sz="4" w:space="0" w:color="auto"/>
              <w:bottom w:val="single" w:sz="4" w:space="0" w:color="auto"/>
              <w:right w:val="single" w:sz="4" w:space="0" w:color="auto"/>
            </w:tcBorders>
            <w:vAlign w:val="center"/>
          </w:tcPr>
          <w:p w14:paraId="02BDDC0B" w14:textId="37E766D2" w:rsidR="003154E9" w:rsidRPr="00DA24D2" w:rsidRDefault="003154E9" w:rsidP="00F31453">
            <w:pPr>
              <w:widowControl/>
              <w:suppressAutoHyphens w:val="0"/>
              <w:rPr>
                <w:rFonts w:ascii="Times New Roman" w:eastAsia="Times New Roman" w:hAnsi="Times New Roman" w:cs="Times New Roman"/>
                <w:kern w:val="0"/>
                <w:sz w:val="24"/>
                <w:lang w:val="ro-RO" w:eastAsia="ro-RO" w:bidi="ar-SA"/>
              </w:rPr>
            </w:pPr>
            <w:r w:rsidRPr="003154E9">
              <w:rPr>
                <w:rFonts w:ascii="Times New Roman" w:eastAsia="Calibri" w:hAnsi="Times New Roman" w:cs="Times New Roman"/>
                <w:bCs/>
                <w:kern w:val="0"/>
                <w:sz w:val="24"/>
                <w:lang w:val="ro-RO" w:eastAsia="ro-RO" w:bidi="ar-SA"/>
              </w:rPr>
              <w:t>Refacere pavaje pe str</w:t>
            </w:r>
            <w:r>
              <w:rPr>
                <w:rFonts w:ascii="Times New Roman" w:eastAsia="Calibri" w:hAnsi="Times New Roman" w:cs="Times New Roman"/>
                <w:bCs/>
                <w:kern w:val="0"/>
                <w:sz w:val="24"/>
                <w:lang w:val="ro-RO" w:eastAsia="ro-RO" w:bidi="ar-SA"/>
              </w:rPr>
              <w:t>ada</w:t>
            </w:r>
            <w:r w:rsidRPr="003154E9">
              <w:rPr>
                <w:rFonts w:ascii="Times New Roman" w:eastAsia="Calibri" w:hAnsi="Times New Roman" w:cs="Times New Roman"/>
                <w:bCs/>
                <w:kern w:val="0"/>
                <w:sz w:val="24"/>
                <w:lang w:val="ro-RO" w:eastAsia="ro-RO" w:bidi="ar-SA"/>
              </w:rPr>
              <w:t xml:space="preserve"> Mușcatei</w:t>
            </w:r>
          </w:p>
        </w:tc>
        <w:tc>
          <w:tcPr>
            <w:tcW w:w="4111" w:type="dxa"/>
            <w:vMerge w:val="restart"/>
            <w:vAlign w:val="center"/>
          </w:tcPr>
          <w:p w14:paraId="48AF3A28" w14:textId="1FDCFB6F" w:rsidR="003154E9" w:rsidRPr="00DA24D2" w:rsidRDefault="003154E9" w:rsidP="00F31453">
            <w:pPr>
              <w:widowControl/>
              <w:suppressAutoHyphens w:val="0"/>
              <w:jc w:val="both"/>
              <w:rPr>
                <w:rFonts w:ascii="Times New Roman" w:eastAsia="Times New Roman" w:hAnsi="Times New Roman" w:cs="Times New Roman"/>
                <w:color w:val="000000"/>
                <w:kern w:val="0"/>
                <w:sz w:val="24"/>
                <w:lang w:val="ro-RO" w:eastAsia="ro-RO" w:bidi="ar-SA"/>
              </w:rPr>
            </w:pPr>
            <w:r>
              <w:rPr>
                <w:rFonts w:ascii="Times New Roman" w:eastAsia="Times New Roman" w:hAnsi="Times New Roman" w:cs="Times New Roman"/>
                <w:color w:val="000000"/>
                <w:kern w:val="0"/>
                <w:sz w:val="24"/>
                <w:lang w:val="ro-RO" w:eastAsia="ro-RO" w:bidi="ar-SA"/>
              </w:rPr>
              <w:t>__ (_____________) zile de la semnarea contractului de ambele părți</w:t>
            </w:r>
          </w:p>
        </w:tc>
      </w:tr>
      <w:tr w:rsidR="003154E9" w:rsidRPr="00DA24D2" w14:paraId="08DBCD06" w14:textId="77777777" w:rsidTr="00F31453">
        <w:trPr>
          <w:cantSplit/>
          <w:trHeight w:val="369"/>
        </w:trPr>
        <w:tc>
          <w:tcPr>
            <w:tcW w:w="710" w:type="dxa"/>
            <w:vAlign w:val="center"/>
          </w:tcPr>
          <w:p w14:paraId="6514CD64" w14:textId="21DC021F" w:rsidR="003154E9" w:rsidRPr="00DA24D2" w:rsidRDefault="003154E9" w:rsidP="00F31453">
            <w:pPr>
              <w:widowControl/>
              <w:suppressAutoHyphens w:val="0"/>
              <w:jc w:val="center"/>
              <w:rPr>
                <w:rFonts w:ascii="Times New Roman" w:eastAsia="Times New Roman" w:hAnsi="Times New Roman" w:cs="Times New Roman"/>
                <w:bCs/>
                <w:kern w:val="0"/>
                <w:sz w:val="24"/>
                <w:lang w:val="ro-RO" w:eastAsia="ro-RO" w:bidi="ar-SA"/>
              </w:rPr>
            </w:pPr>
            <w:r>
              <w:rPr>
                <w:rFonts w:ascii="Times New Roman" w:eastAsia="Times New Roman" w:hAnsi="Times New Roman" w:cs="Times New Roman"/>
                <w:bCs/>
                <w:kern w:val="0"/>
                <w:sz w:val="24"/>
                <w:lang w:val="ro-RO" w:eastAsia="ro-RO" w:bidi="ar-SA"/>
              </w:rPr>
              <w:t>2.</w:t>
            </w:r>
          </w:p>
        </w:tc>
        <w:tc>
          <w:tcPr>
            <w:tcW w:w="4961" w:type="dxa"/>
            <w:tcBorders>
              <w:top w:val="single" w:sz="4" w:space="0" w:color="auto"/>
              <w:left w:val="single" w:sz="4" w:space="0" w:color="auto"/>
              <w:bottom w:val="single" w:sz="4" w:space="0" w:color="auto"/>
              <w:right w:val="single" w:sz="4" w:space="0" w:color="auto"/>
            </w:tcBorders>
            <w:vAlign w:val="center"/>
          </w:tcPr>
          <w:p w14:paraId="6A185F59" w14:textId="028D3F2E" w:rsidR="003154E9" w:rsidRPr="001A76F9" w:rsidRDefault="003E2CFE" w:rsidP="00F31453">
            <w:pPr>
              <w:widowControl/>
              <w:suppressAutoHyphens w:val="0"/>
              <w:rPr>
                <w:rFonts w:ascii="Times New Roman" w:eastAsia="Calibri" w:hAnsi="Times New Roman" w:cs="Times New Roman"/>
                <w:bCs/>
                <w:kern w:val="0"/>
                <w:sz w:val="24"/>
                <w:lang w:val="ro-RO" w:eastAsia="ro-RO" w:bidi="ar-SA"/>
              </w:rPr>
            </w:pPr>
            <w:r w:rsidRPr="003154E9">
              <w:rPr>
                <w:rFonts w:ascii="Times New Roman" w:eastAsia="Calibri" w:hAnsi="Times New Roman" w:cs="Times New Roman"/>
                <w:bCs/>
                <w:kern w:val="0"/>
                <w:sz w:val="24"/>
                <w:lang w:val="ro-RO" w:eastAsia="ro-RO" w:bidi="ar-SA"/>
              </w:rPr>
              <w:t>Refacere pavaje pe str</w:t>
            </w:r>
            <w:r>
              <w:rPr>
                <w:rFonts w:ascii="Times New Roman" w:eastAsia="Calibri" w:hAnsi="Times New Roman" w:cs="Times New Roman"/>
                <w:bCs/>
                <w:kern w:val="0"/>
                <w:sz w:val="24"/>
                <w:lang w:val="ro-RO" w:eastAsia="ro-RO" w:bidi="ar-SA"/>
              </w:rPr>
              <w:t>ada</w:t>
            </w:r>
            <w:r>
              <w:t xml:space="preserve"> </w:t>
            </w:r>
            <w:r w:rsidRPr="003E2CFE">
              <w:rPr>
                <w:rFonts w:ascii="Times New Roman" w:eastAsia="Calibri" w:hAnsi="Times New Roman" w:cs="Times New Roman"/>
                <w:bCs/>
                <w:kern w:val="0"/>
                <w:sz w:val="24"/>
                <w:lang w:val="ro-RO" w:eastAsia="ro-RO" w:bidi="ar-SA"/>
              </w:rPr>
              <w:t xml:space="preserve">Cezar  Bolliac </w:t>
            </w:r>
          </w:p>
        </w:tc>
        <w:tc>
          <w:tcPr>
            <w:tcW w:w="4111" w:type="dxa"/>
            <w:vMerge/>
            <w:vAlign w:val="center"/>
          </w:tcPr>
          <w:p w14:paraId="440EDA5C" w14:textId="77777777" w:rsidR="003154E9" w:rsidRDefault="003154E9" w:rsidP="00F31453">
            <w:pPr>
              <w:widowControl/>
              <w:suppressAutoHyphens w:val="0"/>
              <w:jc w:val="both"/>
              <w:rPr>
                <w:rFonts w:ascii="Times New Roman" w:eastAsia="Times New Roman" w:hAnsi="Times New Roman" w:cs="Times New Roman"/>
                <w:color w:val="000000"/>
                <w:kern w:val="0"/>
                <w:sz w:val="24"/>
                <w:lang w:val="ro-RO" w:eastAsia="ro-RO" w:bidi="ar-SA"/>
              </w:rPr>
            </w:pPr>
          </w:p>
        </w:tc>
      </w:tr>
      <w:tr w:rsidR="003154E9" w:rsidRPr="00DA24D2" w14:paraId="0D2CE2BC" w14:textId="77777777" w:rsidTr="00F31453">
        <w:trPr>
          <w:cantSplit/>
          <w:trHeight w:val="369"/>
        </w:trPr>
        <w:tc>
          <w:tcPr>
            <w:tcW w:w="710" w:type="dxa"/>
            <w:vAlign w:val="center"/>
          </w:tcPr>
          <w:p w14:paraId="0761B4AF" w14:textId="09CB3424" w:rsidR="003154E9" w:rsidRPr="00DA24D2" w:rsidRDefault="003154E9" w:rsidP="00F31453">
            <w:pPr>
              <w:widowControl/>
              <w:suppressAutoHyphens w:val="0"/>
              <w:jc w:val="center"/>
              <w:rPr>
                <w:rFonts w:ascii="Times New Roman" w:eastAsia="Times New Roman" w:hAnsi="Times New Roman" w:cs="Times New Roman"/>
                <w:bCs/>
                <w:kern w:val="0"/>
                <w:sz w:val="24"/>
                <w:lang w:val="ro-RO" w:eastAsia="ro-RO" w:bidi="ar-SA"/>
              </w:rPr>
            </w:pPr>
            <w:r>
              <w:rPr>
                <w:rFonts w:ascii="Times New Roman" w:eastAsia="Times New Roman" w:hAnsi="Times New Roman" w:cs="Times New Roman"/>
                <w:bCs/>
                <w:kern w:val="0"/>
                <w:sz w:val="24"/>
                <w:lang w:val="ro-RO" w:eastAsia="ro-RO" w:bidi="ar-SA"/>
              </w:rPr>
              <w:t>3.</w:t>
            </w:r>
          </w:p>
        </w:tc>
        <w:tc>
          <w:tcPr>
            <w:tcW w:w="4961" w:type="dxa"/>
            <w:tcBorders>
              <w:top w:val="single" w:sz="4" w:space="0" w:color="auto"/>
              <w:left w:val="single" w:sz="4" w:space="0" w:color="auto"/>
              <w:bottom w:val="single" w:sz="4" w:space="0" w:color="auto"/>
              <w:right w:val="single" w:sz="4" w:space="0" w:color="auto"/>
            </w:tcBorders>
            <w:vAlign w:val="center"/>
          </w:tcPr>
          <w:p w14:paraId="4A5D4237" w14:textId="0C03A2E7" w:rsidR="003154E9" w:rsidRPr="001A76F9" w:rsidRDefault="003E2CFE" w:rsidP="00F31453">
            <w:pPr>
              <w:widowControl/>
              <w:suppressAutoHyphens w:val="0"/>
              <w:rPr>
                <w:rFonts w:ascii="Times New Roman" w:eastAsia="Calibri" w:hAnsi="Times New Roman" w:cs="Times New Roman"/>
                <w:bCs/>
                <w:kern w:val="0"/>
                <w:sz w:val="24"/>
                <w:lang w:val="ro-RO" w:eastAsia="ro-RO" w:bidi="ar-SA"/>
              </w:rPr>
            </w:pPr>
            <w:r w:rsidRPr="003154E9">
              <w:rPr>
                <w:rFonts w:ascii="Times New Roman" w:eastAsia="Calibri" w:hAnsi="Times New Roman" w:cs="Times New Roman"/>
                <w:bCs/>
                <w:kern w:val="0"/>
                <w:sz w:val="24"/>
                <w:lang w:val="ro-RO" w:eastAsia="ro-RO" w:bidi="ar-SA"/>
              </w:rPr>
              <w:t>Refacere pavaje pe str</w:t>
            </w:r>
            <w:r>
              <w:rPr>
                <w:rFonts w:ascii="Times New Roman" w:eastAsia="Calibri" w:hAnsi="Times New Roman" w:cs="Times New Roman"/>
                <w:bCs/>
                <w:kern w:val="0"/>
                <w:sz w:val="24"/>
                <w:lang w:val="ro-RO" w:eastAsia="ro-RO" w:bidi="ar-SA"/>
              </w:rPr>
              <w:t>ada</w:t>
            </w:r>
            <w:r w:rsidRPr="003E2CFE">
              <w:rPr>
                <w:rFonts w:ascii="Times New Roman" w:eastAsia="Calibri" w:hAnsi="Times New Roman" w:cs="Times New Roman"/>
                <w:bCs/>
                <w:kern w:val="0"/>
                <w:sz w:val="24"/>
                <w:lang w:val="ro-RO" w:eastAsia="ro-RO" w:bidi="ar-SA"/>
              </w:rPr>
              <w:t xml:space="preserve"> </w:t>
            </w:r>
            <w:r w:rsidRPr="003E2CFE">
              <w:rPr>
                <w:rFonts w:ascii="Times New Roman" w:eastAsia="Calibri" w:hAnsi="Times New Roman" w:cs="Times New Roman"/>
                <w:bCs/>
                <w:kern w:val="0"/>
                <w:sz w:val="24"/>
                <w:lang w:val="ro-RO" w:eastAsia="ro-RO" w:bidi="ar-SA"/>
              </w:rPr>
              <w:t>Constantin Tănase</w:t>
            </w:r>
          </w:p>
        </w:tc>
        <w:tc>
          <w:tcPr>
            <w:tcW w:w="4111" w:type="dxa"/>
            <w:vMerge/>
            <w:vAlign w:val="center"/>
          </w:tcPr>
          <w:p w14:paraId="76C20AFF" w14:textId="77777777" w:rsidR="003154E9" w:rsidRDefault="003154E9" w:rsidP="00F31453">
            <w:pPr>
              <w:widowControl/>
              <w:suppressAutoHyphens w:val="0"/>
              <w:jc w:val="both"/>
              <w:rPr>
                <w:rFonts w:ascii="Times New Roman" w:eastAsia="Times New Roman" w:hAnsi="Times New Roman" w:cs="Times New Roman"/>
                <w:color w:val="000000"/>
                <w:kern w:val="0"/>
                <w:sz w:val="24"/>
                <w:lang w:val="ro-RO" w:eastAsia="ro-RO" w:bidi="ar-SA"/>
              </w:rPr>
            </w:pPr>
          </w:p>
        </w:tc>
      </w:tr>
    </w:tbl>
    <w:p w14:paraId="0AE51006" w14:textId="77777777" w:rsidR="00A63DB0" w:rsidRPr="00DA24D2" w:rsidRDefault="00A63DB0" w:rsidP="00A63DB0">
      <w:pPr>
        <w:widowControl/>
        <w:suppressAutoHyphens w:val="0"/>
        <w:rPr>
          <w:rFonts w:ascii="Times New Roman" w:eastAsia="Times New Roman" w:hAnsi="Times New Roman" w:cs="Times New Roman"/>
          <w:color w:val="FF0000"/>
          <w:kern w:val="0"/>
          <w:sz w:val="24"/>
          <w:lang w:val="ro-RO" w:eastAsia="ro-RO" w:bidi="ar-SA"/>
        </w:rPr>
      </w:pPr>
    </w:p>
    <w:p w14:paraId="10A47439" w14:textId="77777777" w:rsidR="00A63DB0" w:rsidRPr="00DA24D2" w:rsidRDefault="00A63DB0" w:rsidP="00A63DB0">
      <w:pPr>
        <w:pStyle w:val="Header"/>
        <w:tabs>
          <w:tab w:val="left" w:pos="142"/>
        </w:tabs>
        <w:jc w:val="both"/>
        <w:rPr>
          <w:rFonts w:ascii="Times New Roman" w:eastAsia="Calibri" w:hAnsi="Times New Roman" w:cs="Times New Roman"/>
          <w:i/>
          <w:kern w:val="0"/>
          <w:sz w:val="24"/>
          <w:lang w:val="ro-RO" w:eastAsia="en-US" w:bidi="ar-SA"/>
        </w:rPr>
      </w:pPr>
    </w:p>
    <w:p w14:paraId="554393C5" w14:textId="77777777" w:rsidR="00E70B94" w:rsidRDefault="00A63DB0" w:rsidP="00A63DB0">
      <w:pPr>
        <w:pStyle w:val="Header"/>
        <w:tabs>
          <w:tab w:val="left" w:pos="142"/>
        </w:tabs>
        <w:ind w:firstLine="561"/>
        <w:jc w:val="both"/>
        <w:rPr>
          <w:rFonts w:ascii="Times New Roman" w:eastAsia="Times New Roman" w:hAnsi="Times New Roman" w:cs="Times New Roman"/>
          <w:b/>
          <w:bCs/>
          <w:i/>
          <w:iCs/>
          <w:kern w:val="0"/>
          <w:sz w:val="24"/>
          <w:lang w:val="ro-RO" w:eastAsia="ro-RO" w:bidi="ar-SA"/>
        </w:rPr>
      </w:pPr>
      <w:r w:rsidRPr="00DA24D2">
        <w:rPr>
          <w:rFonts w:ascii="Times New Roman" w:eastAsia="Times New Roman" w:hAnsi="Times New Roman" w:cs="Times New Roman"/>
          <w:b/>
          <w:bCs/>
          <w:i/>
          <w:iCs/>
          <w:kern w:val="0"/>
          <w:sz w:val="24"/>
          <w:lang w:val="ro-RO" w:eastAsia="ro-RO" w:bidi="ar-SA"/>
        </w:rPr>
        <w:t xml:space="preserve">Notă !  </w:t>
      </w:r>
    </w:p>
    <w:p w14:paraId="544E9418" w14:textId="72869ECA" w:rsidR="00E70B94" w:rsidRPr="00E70B94" w:rsidRDefault="004250DC" w:rsidP="00E70B94">
      <w:pPr>
        <w:pStyle w:val="Header"/>
        <w:numPr>
          <w:ilvl w:val="0"/>
          <w:numId w:val="43"/>
        </w:numPr>
        <w:tabs>
          <w:tab w:val="left" w:pos="142"/>
        </w:tabs>
        <w:jc w:val="both"/>
        <w:rPr>
          <w:rFonts w:ascii="Times New Roman" w:eastAsia="Times New Roman" w:hAnsi="Times New Roman" w:cs="Times New Roman"/>
          <w:b/>
          <w:i/>
          <w:kern w:val="0"/>
          <w:sz w:val="24"/>
          <w:u w:val="single"/>
          <w:lang w:val="ro-RO" w:eastAsia="ro-RO" w:bidi="ar-SA"/>
        </w:rPr>
      </w:pPr>
      <w:r w:rsidRPr="004250DC">
        <w:rPr>
          <w:rFonts w:ascii="Times New Roman" w:eastAsia="Times New Roman" w:hAnsi="Times New Roman" w:cs="Times New Roman"/>
          <w:b/>
          <w:kern w:val="0"/>
          <w:sz w:val="24"/>
          <w:lang w:val="ro-RO" w:eastAsia="ro-RO" w:bidi="ar-SA"/>
        </w:rPr>
        <w:t xml:space="preserve">__ (________________) zile, </w:t>
      </w:r>
      <w:r w:rsidRPr="004250DC">
        <w:rPr>
          <w:rFonts w:ascii="Times New Roman" w:eastAsia="Times New Roman" w:hAnsi="Times New Roman" w:cs="Times New Roman"/>
          <w:bCs/>
          <w:kern w:val="0"/>
          <w:sz w:val="24"/>
          <w:u w:val="single"/>
          <w:lang w:val="ro-RO" w:eastAsia="ro-RO" w:bidi="ar-SA"/>
        </w:rPr>
        <w:t>dar nu mai mult de 15 (cincisprezece) zile,</w:t>
      </w:r>
      <w:r w:rsidRPr="004250DC">
        <w:rPr>
          <w:rFonts w:ascii="Times New Roman" w:eastAsia="Times New Roman" w:hAnsi="Times New Roman" w:cs="Times New Roman"/>
          <w:b/>
          <w:kern w:val="0"/>
          <w:sz w:val="24"/>
          <w:lang w:val="ro-RO" w:eastAsia="ro-RO" w:bidi="ar-SA"/>
        </w:rPr>
        <w:t xml:space="preserve"> </w:t>
      </w:r>
      <w:r w:rsidRPr="004250DC">
        <w:rPr>
          <w:rFonts w:ascii="Times New Roman" w:eastAsia="Times New Roman" w:hAnsi="Times New Roman" w:cs="Times New Roman"/>
          <w:bCs/>
          <w:kern w:val="0"/>
          <w:sz w:val="24"/>
          <w:lang w:val="ro-RO" w:eastAsia="ro-RO" w:bidi="ar-SA"/>
        </w:rPr>
        <w:t>de la data semnării contractului de ambele părți</w:t>
      </w:r>
    </w:p>
    <w:p w14:paraId="100B7179" w14:textId="46F58726" w:rsidR="00A63DB0" w:rsidRPr="00DA24D2" w:rsidRDefault="00A63DB0" w:rsidP="00E70B94">
      <w:pPr>
        <w:pStyle w:val="Header"/>
        <w:numPr>
          <w:ilvl w:val="0"/>
          <w:numId w:val="43"/>
        </w:numPr>
        <w:tabs>
          <w:tab w:val="left" w:pos="142"/>
        </w:tabs>
        <w:jc w:val="both"/>
        <w:rPr>
          <w:rFonts w:ascii="Times New Roman" w:eastAsia="Times New Roman" w:hAnsi="Times New Roman" w:cs="Times New Roman"/>
          <w:b/>
          <w:i/>
          <w:kern w:val="0"/>
          <w:sz w:val="24"/>
          <w:u w:val="single"/>
          <w:lang w:val="ro-RO" w:eastAsia="ro-RO" w:bidi="ar-SA"/>
        </w:rPr>
      </w:pPr>
      <w:r w:rsidRPr="00DA24D2">
        <w:rPr>
          <w:rFonts w:ascii="Times New Roman" w:eastAsia="Times New Roman" w:hAnsi="Times New Roman" w:cs="Times New Roman"/>
          <w:b/>
          <w:bCs/>
          <w:i/>
          <w:iCs/>
          <w:kern w:val="0"/>
          <w:sz w:val="24"/>
          <w:lang w:val="ro-RO" w:eastAsia="ro-RO" w:bidi="ar-SA"/>
        </w:rPr>
        <w:t xml:space="preserve">La finalizarea lucrărilor executantul are obligaţia de a notifica în scris achizitorului că sunt îndeplinite condiţiile de recepţie, solicitând acestuia convocarea comisiei de recepţie, conform  HG 273/1994 cu modificările </w:t>
      </w:r>
      <w:r>
        <w:rPr>
          <w:rFonts w:ascii="Times New Roman" w:eastAsia="Times New Roman" w:hAnsi="Times New Roman" w:cs="Times New Roman"/>
          <w:b/>
          <w:bCs/>
          <w:i/>
          <w:iCs/>
          <w:kern w:val="0"/>
          <w:sz w:val="24"/>
          <w:lang w:val="ro-RO" w:eastAsia="ro-RO" w:bidi="ar-SA"/>
        </w:rPr>
        <w:t>ş</w:t>
      </w:r>
      <w:r w:rsidRPr="00DA24D2">
        <w:rPr>
          <w:rFonts w:ascii="Times New Roman" w:eastAsia="Times New Roman" w:hAnsi="Times New Roman" w:cs="Times New Roman"/>
          <w:b/>
          <w:bCs/>
          <w:i/>
          <w:iCs/>
          <w:kern w:val="0"/>
          <w:sz w:val="24"/>
          <w:lang w:val="ro-RO" w:eastAsia="ro-RO" w:bidi="ar-SA"/>
        </w:rPr>
        <w:t xml:space="preserve">i completările ulterioare.    </w:t>
      </w:r>
    </w:p>
    <w:p w14:paraId="220CDC5E" w14:textId="77777777" w:rsidR="00A63DB0" w:rsidRDefault="00A63DB0" w:rsidP="00A63DB0">
      <w:pPr>
        <w:widowControl/>
        <w:suppressAutoHyphens w:val="0"/>
        <w:autoSpaceDE w:val="0"/>
        <w:autoSpaceDN w:val="0"/>
        <w:adjustRightInd w:val="0"/>
        <w:jc w:val="center"/>
        <w:rPr>
          <w:rFonts w:ascii="Times New Roman" w:eastAsia="Times New Roman" w:hAnsi="Times New Roman" w:cs="Times New Roman"/>
          <w:b/>
          <w:iCs/>
          <w:kern w:val="0"/>
          <w:sz w:val="24"/>
          <w:lang w:val="en-US" w:eastAsia="ro-RO" w:bidi="ar-SA"/>
        </w:rPr>
      </w:pPr>
    </w:p>
    <w:p w14:paraId="72564B09" w14:textId="77777777" w:rsidR="00940FDD" w:rsidRPr="00DA24D2" w:rsidRDefault="00940FDD" w:rsidP="00940FDD">
      <w:pPr>
        <w:jc w:val="right"/>
        <w:rPr>
          <w:rFonts w:ascii="Times New Roman" w:eastAsia="Calibri" w:hAnsi="Times New Roman" w:cs="Times New Roman"/>
          <w:b/>
          <w:kern w:val="0"/>
          <w:sz w:val="24"/>
          <w:lang w:val="ro-RO" w:eastAsia="en-US" w:bidi="ar-SA"/>
        </w:rPr>
      </w:pPr>
    </w:p>
    <w:p w14:paraId="738980B7" w14:textId="77777777" w:rsidR="00940FDD" w:rsidRPr="00DA24D2" w:rsidRDefault="00940FDD" w:rsidP="00940FDD">
      <w:pPr>
        <w:jc w:val="right"/>
        <w:rPr>
          <w:rFonts w:ascii="Times New Roman" w:eastAsia="Calibri" w:hAnsi="Times New Roman" w:cs="Times New Roman"/>
          <w:b/>
          <w:color w:val="FF0000"/>
          <w:kern w:val="0"/>
          <w:sz w:val="24"/>
          <w:lang w:val="ro-RO" w:eastAsia="en-US" w:bidi="ar-SA"/>
        </w:rPr>
      </w:pPr>
    </w:p>
    <w:p w14:paraId="7D1BF4C6" w14:textId="77777777" w:rsidR="00FE7883" w:rsidRPr="00DA24D2" w:rsidRDefault="00FE7883" w:rsidP="00FE7883">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DA24D2">
        <w:rPr>
          <w:rFonts w:ascii="Times New Roman" w:eastAsia="Times New Roman" w:hAnsi="Times New Roman" w:cs="Times New Roman"/>
          <w:color w:val="000000"/>
          <w:kern w:val="0"/>
          <w:sz w:val="24"/>
          <w:lang w:val="ro-RO" w:eastAsia="ro-RO" w:bidi="ar-SA"/>
        </w:rPr>
        <w:t>Operator economic,</w:t>
      </w:r>
    </w:p>
    <w:p w14:paraId="348A395B" w14:textId="77777777" w:rsidR="00FE7883" w:rsidRPr="00DA24D2" w:rsidRDefault="00FE7883" w:rsidP="00FE7883">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DA24D2">
        <w:rPr>
          <w:rFonts w:ascii="Times New Roman" w:eastAsia="Times New Roman" w:hAnsi="Times New Roman" w:cs="Times New Roman"/>
          <w:color w:val="000000"/>
          <w:kern w:val="0"/>
          <w:sz w:val="24"/>
          <w:szCs w:val="20"/>
          <w:lang w:val="ro-RO" w:eastAsia="ro-RO" w:bidi="ar-SA"/>
        </w:rPr>
        <w:t xml:space="preserve">……................................. </w:t>
      </w:r>
    </w:p>
    <w:p w14:paraId="35C7216A" w14:textId="77777777" w:rsidR="00FE7883" w:rsidRPr="00DA24D2" w:rsidRDefault="00FE7883" w:rsidP="00FE7883">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DA24D2">
        <w:rPr>
          <w:rFonts w:ascii="Times New Roman" w:eastAsia="Times New Roman" w:hAnsi="Times New Roman" w:cs="Times New Roman"/>
          <w:color w:val="000000"/>
          <w:kern w:val="0"/>
          <w:sz w:val="24"/>
          <w:szCs w:val="20"/>
          <w:lang w:val="ro-RO" w:eastAsia="ro-RO" w:bidi="ar-SA"/>
        </w:rPr>
        <w:t>(semnătura autorizată)</w:t>
      </w:r>
    </w:p>
    <w:p w14:paraId="3359B2AE" w14:textId="77777777" w:rsidR="00756A06" w:rsidRPr="00DA24D2" w:rsidRDefault="00756A06" w:rsidP="006E09BF">
      <w:pPr>
        <w:rPr>
          <w:rFonts w:ascii="Times New Roman" w:hAnsi="Times New Roman" w:cs="Times New Roman"/>
          <w:sz w:val="24"/>
          <w:lang w:val="ro-RO"/>
        </w:rPr>
      </w:pPr>
    </w:p>
    <w:p w14:paraId="13288884" w14:textId="77777777" w:rsidR="000A11CE" w:rsidRPr="00DA24D2" w:rsidRDefault="000A11CE" w:rsidP="006E09BF">
      <w:pPr>
        <w:rPr>
          <w:rFonts w:ascii="Times New Roman" w:hAnsi="Times New Roman" w:cs="Times New Roman"/>
          <w:sz w:val="24"/>
          <w:lang w:val="ro-RO"/>
        </w:rPr>
      </w:pPr>
    </w:p>
    <w:p w14:paraId="1509F87D" w14:textId="77777777" w:rsidR="000A11CE" w:rsidRPr="00DA24D2" w:rsidRDefault="000A11CE" w:rsidP="006E09BF">
      <w:pPr>
        <w:rPr>
          <w:rFonts w:ascii="Times New Roman" w:hAnsi="Times New Roman" w:cs="Times New Roman"/>
          <w:sz w:val="24"/>
          <w:lang w:val="ro-RO"/>
        </w:rPr>
      </w:pPr>
    </w:p>
    <w:p w14:paraId="3A8E804B" w14:textId="77777777" w:rsidR="000A11CE" w:rsidRPr="00DA24D2" w:rsidRDefault="000A11CE" w:rsidP="006E09BF">
      <w:pPr>
        <w:rPr>
          <w:rFonts w:ascii="Times New Roman" w:hAnsi="Times New Roman" w:cs="Times New Roman"/>
          <w:sz w:val="24"/>
          <w:lang w:val="ro-RO"/>
        </w:rPr>
      </w:pPr>
    </w:p>
    <w:p w14:paraId="07DC8F85" w14:textId="77777777" w:rsidR="000A11CE" w:rsidRPr="00DA24D2" w:rsidRDefault="000A11CE" w:rsidP="006E09BF">
      <w:pPr>
        <w:rPr>
          <w:rFonts w:ascii="Times New Roman" w:hAnsi="Times New Roman" w:cs="Times New Roman"/>
          <w:sz w:val="24"/>
          <w:lang w:val="ro-RO"/>
        </w:rPr>
      </w:pPr>
    </w:p>
    <w:p w14:paraId="337AA5BA" w14:textId="77777777" w:rsidR="000A11CE" w:rsidRPr="00DA24D2" w:rsidRDefault="000A11CE" w:rsidP="006E09BF">
      <w:pPr>
        <w:rPr>
          <w:rFonts w:ascii="Times New Roman" w:hAnsi="Times New Roman" w:cs="Times New Roman"/>
          <w:sz w:val="24"/>
          <w:lang w:val="ro-RO"/>
        </w:rPr>
      </w:pPr>
    </w:p>
    <w:p w14:paraId="0334A432" w14:textId="77777777" w:rsidR="000A11CE" w:rsidRPr="00DA24D2" w:rsidRDefault="000A11CE" w:rsidP="006E09BF">
      <w:pPr>
        <w:rPr>
          <w:rFonts w:ascii="Times New Roman" w:hAnsi="Times New Roman" w:cs="Times New Roman"/>
          <w:sz w:val="24"/>
          <w:lang w:val="ro-RO"/>
        </w:rPr>
      </w:pPr>
    </w:p>
    <w:p w14:paraId="158BBA8E" w14:textId="77777777" w:rsidR="000A11CE" w:rsidRPr="00DA24D2" w:rsidRDefault="000A11CE" w:rsidP="006E09BF">
      <w:pPr>
        <w:rPr>
          <w:rFonts w:ascii="Times New Roman" w:hAnsi="Times New Roman" w:cs="Times New Roman"/>
          <w:sz w:val="24"/>
          <w:lang w:val="ro-RO"/>
        </w:rPr>
      </w:pPr>
    </w:p>
    <w:p w14:paraId="2C808965" w14:textId="77777777" w:rsidR="000A11CE" w:rsidRPr="00DA24D2" w:rsidRDefault="000A11CE" w:rsidP="006E09BF">
      <w:pPr>
        <w:rPr>
          <w:rFonts w:ascii="Times New Roman" w:hAnsi="Times New Roman" w:cs="Times New Roman"/>
          <w:sz w:val="24"/>
          <w:lang w:val="ro-RO"/>
        </w:rPr>
      </w:pPr>
    </w:p>
    <w:p w14:paraId="5A23ADD3" w14:textId="77777777" w:rsidR="000A11CE" w:rsidRPr="00DA24D2" w:rsidRDefault="000A11CE" w:rsidP="006E09BF">
      <w:pPr>
        <w:rPr>
          <w:rFonts w:ascii="Times New Roman" w:hAnsi="Times New Roman" w:cs="Times New Roman"/>
          <w:sz w:val="24"/>
          <w:lang w:val="ro-RO"/>
        </w:rPr>
      </w:pPr>
    </w:p>
    <w:p w14:paraId="25D05218" w14:textId="77777777" w:rsidR="000A11CE" w:rsidRPr="00DA24D2" w:rsidRDefault="000A11CE" w:rsidP="006E09BF">
      <w:pPr>
        <w:rPr>
          <w:rFonts w:ascii="Times New Roman" w:hAnsi="Times New Roman" w:cs="Times New Roman"/>
          <w:sz w:val="24"/>
          <w:lang w:val="ro-RO"/>
        </w:rPr>
      </w:pPr>
    </w:p>
    <w:p w14:paraId="43EA1F69" w14:textId="77777777" w:rsidR="000A11CE" w:rsidRPr="00DA24D2" w:rsidRDefault="000A11CE" w:rsidP="006E09BF">
      <w:pPr>
        <w:rPr>
          <w:rFonts w:ascii="Times New Roman" w:hAnsi="Times New Roman" w:cs="Times New Roman"/>
          <w:sz w:val="24"/>
          <w:lang w:val="ro-RO"/>
        </w:rPr>
      </w:pPr>
    </w:p>
    <w:p w14:paraId="2472429A" w14:textId="77777777" w:rsidR="004250DC" w:rsidRPr="00DA24D2" w:rsidRDefault="004250DC" w:rsidP="006E09BF">
      <w:pPr>
        <w:rPr>
          <w:rFonts w:ascii="Times New Roman" w:hAnsi="Times New Roman" w:cs="Times New Roman"/>
          <w:sz w:val="24"/>
          <w:lang w:val="ro-RO"/>
        </w:rPr>
      </w:pPr>
    </w:p>
    <w:p w14:paraId="796A46E5" w14:textId="19FDC4F9" w:rsidR="00012CE9" w:rsidRDefault="00012CE9" w:rsidP="0042470F">
      <w:pPr>
        <w:widowControl/>
        <w:suppressAutoHyphens w:val="0"/>
        <w:jc w:val="both"/>
        <w:rPr>
          <w:rFonts w:ascii="Times New Roman" w:eastAsia="Times New Roman" w:hAnsi="Times New Roman" w:cs="Times New Roman"/>
          <w:i/>
          <w:kern w:val="0"/>
          <w:sz w:val="24"/>
          <w:lang w:val="ro-RO" w:eastAsia="en-US" w:bidi="ar-SA"/>
        </w:rPr>
      </w:pPr>
    </w:p>
    <w:p w14:paraId="0B67AE50" w14:textId="6AA330BF" w:rsidR="008C6689" w:rsidRPr="008F380D" w:rsidRDefault="008C6689" w:rsidP="008C6689">
      <w:pPr>
        <w:keepNext/>
        <w:pageBreakBefore/>
        <w:ind w:left="7371"/>
        <w:rPr>
          <w:rFonts w:ascii="Times New Roman" w:eastAsia="Times New Roman" w:hAnsi="Times New Roman"/>
          <w:b/>
          <w:iCs/>
          <w:sz w:val="24"/>
          <w:lang w:val="ro-RO" w:eastAsia="ar-SA"/>
        </w:rPr>
      </w:pPr>
      <w:bookmarkStart w:id="15" w:name="_Hlk41033428"/>
      <w:r>
        <w:rPr>
          <w:rFonts w:ascii="Times New Roman" w:eastAsia="Times New Roman" w:hAnsi="Times New Roman"/>
          <w:b/>
          <w:iCs/>
          <w:sz w:val="24"/>
          <w:lang w:val="ro-RO" w:eastAsia="ar-SA"/>
        </w:rPr>
        <w:lastRenderedPageBreak/>
        <w:t>F</w:t>
      </w:r>
      <w:r w:rsidRPr="008F380D">
        <w:rPr>
          <w:rFonts w:ascii="Times New Roman" w:eastAsia="Times New Roman" w:hAnsi="Times New Roman"/>
          <w:b/>
          <w:iCs/>
          <w:sz w:val="24"/>
          <w:lang w:val="ro-RO" w:eastAsia="ar-SA"/>
        </w:rPr>
        <w:t>ormular</w:t>
      </w:r>
      <w:r>
        <w:rPr>
          <w:rFonts w:ascii="Times New Roman" w:eastAsia="Times New Roman" w:hAnsi="Times New Roman"/>
          <w:b/>
          <w:iCs/>
          <w:sz w:val="24"/>
          <w:lang w:val="ro-RO" w:eastAsia="ar-SA"/>
        </w:rPr>
        <w:t>ul</w:t>
      </w:r>
      <w:r w:rsidRPr="008F380D">
        <w:rPr>
          <w:rFonts w:ascii="Times New Roman" w:eastAsia="Times New Roman" w:hAnsi="Times New Roman"/>
          <w:b/>
          <w:iCs/>
          <w:sz w:val="24"/>
          <w:lang w:val="ro-RO" w:eastAsia="ar-SA"/>
        </w:rPr>
        <w:t xml:space="preserve"> nr. </w:t>
      </w:r>
      <w:r>
        <w:rPr>
          <w:rFonts w:ascii="Times New Roman" w:eastAsia="Times New Roman" w:hAnsi="Times New Roman"/>
          <w:b/>
          <w:iCs/>
          <w:sz w:val="24"/>
          <w:lang w:val="ro-RO" w:eastAsia="ar-SA"/>
        </w:rPr>
        <w:t>10</w:t>
      </w:r>
    </w:p>
    <w:bookmarkEnd w:id="15"/>
    <w:p w14:paraId="2396F753" w14:textId="77777777" w:rsidR="008C6689" w:rsidRPr="008F380D" w:rsidRDefault="008C6689" w:rsidP="008C6689">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14:paraId="719AF0D5" w14:textId="77777777" w:rsidR="008C6689" w:rsidRPr="008F380D" w:rsidRDefault="008C6689" w:rsidP="008C6689">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14:paraId="601618BB" w14:textId="77777777" w:rsidR="008C6689" w:rsidRPr="008F380D" w:rsidRDefault="008C6689" w:rsidP="008C6689">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14:paraId="4ABFB9CA" w14:textId="77777777" w:rsidR="008C6689" w:rsidRDefault="008C6689" w:rsidP="008C6689">
      <w:pPr>
        <w:pStyle w:val="Default"/>
        <w:rPr>
          <w:b/>
          <w:bCs/>
          <w:sz w:val="23"/>
          <w:szCs w:val="23"/>
        </w:rPr>
      </w:pPr>
    </w:p>
    <w:p w14:paraId="38475DE3" w14:textId="77777777" w:rsidR="008C6689" w:rsidRDefault="008C6689" w:rsidP="008C6689">
      <w:pPr>
        <w:pStyle w:val="Default"/>
        <w:rPr>
          <w:b/>
          <w:bCs/>
          <w:sz w:val="23"/>
          <w:szCs w:val="23"/>
        </w:rPr>
      </w:pPr>
    </w:p>
    <w:p w14:paraId="24E9AFB3" w14:textId="77777777" w:rsidR="008C6689" w:rsidRDefault="008C6689" w:rsidP="008C6689">
      <w:pPr>
        <w:pStyle w:val="Default"/>
        <w:rPr>
          <w:b/>
          <w:bCs/>
          <w:sz w:val="23"/>
          <w:szCs w:val="23"/>
        </w:rPr>
      </w:pPr>
    </w:p>
    <w:p w14:paraId="34061E86" w14:textId="77777777" w:rsidR="008C6689" w:rsidRDefault="008C6689" w:rsidP="008C6689">
      <w:pPr>
        <w:pStyle w:val="Default"/>
        <w:rPr>
          <w:b/>
          <w:bCs/>
          <w:sz w:val="23"/>
          <w:szCs w:val="23"/>
        </w:rPr>
      </w:pPr>
    </w:p>
    <w:p w14:paraId="69CDD2DE" w14:textId="77777777" w:rsidR="008C6689" w:rsidRPr="00D37704" w:rsidRDefault="008C6689" w:rsidP="008C6689">
      <w:pPr>
        <w:pStyle w:val="Default"/>
        <w:jc w:val="center"/>
        <w:rPr>
          <w:b/>
          <w:bCs/>
        </w:rPr>
      </w:pPr>
    </w:p>
    <w:p w14:paraId="181F86D6" w14:textId="77777777" w:rsidR="008C6689" w:rsidRPr="00D37704" w:rsidRDefault="008C6689" w:rsidP="008C6689">
      <w:pPr>
        <w:pStyle w:val="Default"/>
        <w:jc w:val="center"/>
      </w:pPr>
      <w:r w:rsidRPr="00D37704">
        <w:rPr>
          <w:b/>
          <w:bCs/>
        </w:rPr>
        <w:t>ANGAJAMENT DE RESPECTARE A STANDARDELOR DE PRELUCRARE A DATELOR CU CARACTER PERSONAL, CONFORM RGPD</w:t>
      </w:r>
    </w:p>
    <w:p w14:paraId="0C8480B5" w14:textId="77777777" w:rsidR="008C6689" w:rsidRDefault="008C6689" w:rsidP="008C6689">
      <w:pPr>
        <w:pStyle w:val="Default"/>
        <w:rPr>
          <w:sz w:val="23"/>
          <w:szCs w:val="23"/>
        </w:rPr>
      </w:pPr>
    </w:p>
    <w:p w14:paraId="524A65BC" w14:textId="77777777" w:rsidR="008C6689" w:rsidRDefault="008C6689" w:rsidP="008C6689">
      <w:pPr>
        <w:pStyle w:val="Default"/>
        <w:rPr>
          <w:sz w:val="23"/>
          <w:szCs w:val="23"/>
        </w:rPr>
      </w:pPr>
    </w:p>
    <w:p w14:paraId="0B2DD02A" w14:textId="77777777" w:rsidR="008C6689" w:rsidRDefault="008C6689" w:rsidP="008C6689">
      <w:pPr>
        <w:pStyle w:val="Default"/>
        <w:rPr>
          <w:sz w:val="23"/>
          <w:szCs w:val="23"/>
        </w:rPr>
      </w:pPr>
    </w:p>
    <w:p w14:paraId="7797A030" w14:textId="77777777" w:rsidR="008C6689" w:rsidRDefault="008C6689" w:rsidP="008C6689">
      <w:pPr>
        <w:pStyle w:val="Default"/>
        <w:rPr>
          <w:sz w:val="23"/>
          <w:szCs w:val="23"/>
        </w:rPr>
      </w:pPr>
    </w:p>
    <w:p w14:paraId="0EE955D7" w14:textId="77777777" w:rsidR="008C6689" w:rsidRDefault="008C6689" w:rsidP="008C6689">
      <w:pPr>
        <w:pStyle w:val="Default"/>
        <w:ind w:firstLine="720"/>
        <w:jc w:val="both"/>
      </w:pPr>
      <w:r w:rsidRPr="00D37704">
        <w:t xml:space="preserve">Prin această declarație subsemnat[ul]/a </w:t>
      </w:r>
      <w:r w:rsidRPr="00D37704">
        <w:rPr>
          <w:i/>
          <w:iCs/>
        </w:rPr>
        <w:t xml:space="preserve">[nume/prenume] </w:t>
      </w:r>
      <w:r w:rsidRPr="00D37704">
        <w:t>……………..……..………</w:t>
      </w:r>
      <w:r>
        <w:t>……..</w:t>
      </w:r>
      <w:r w:rsidRPr="00D37704">
        <w:t xml:space="preserve"> ………………………….. reprezentant legal al </w:t>
      </w:r>
      <w:r w:rsidRPr="00D37704">
        <w:rPr>
          <w:i/>
          <w:iCs/>
        </w:rPr>
        <w:t>[denumire operator economic] ........................... ...........</w:t>
      </w:r>
      <w:r w:rsidRPr="00D37704">
        <w:t xml:space="preserve">…………………………., participant la procedura de achiziție publică având ca obiect: </w:t>
      </w:r>
      <w:r w:rsidRPr="00D37704">
        <w:rPr>
          <w:i/>
          <w:iCs/>
        </w:rPr>
        <w:t>[obiectivul de investiție] .........................................</w:t>
      </w:r>
      <w:r w:rsidRPr="00D37704">
        <w:t xml:space="preserve">………….………………..………… declar pe propria răspundere, că: </w:t>
      </w:r>
    </w:p>
    <w:p w14:paraId="288ECB16" w14:textId="77777777" w:rsidR="008C6689" w:rsidRPr="00D37704" w:rsidRDefault="008C6689" w:rsidP="008C6689">
      <w:pPr>
        <w:pStyle w:val="Default"/>
        <w:ind w:firstLine="720"/>
        <w:jc w:val="both"/>
      </w:pPr>
    </w:p>
    <w:p w14:paraId="0911C464" w14:textId="77777777" w:rsidR="008C6689" w:rsidRDefault="008C6689" w:rsidP="008C6689">
      <w:pPr>
        <w:pStyle w:val="Default"/>
        <w:jc w:val="both"/>
      </w:pPr>
      <w:r w:rsidRPr="00D37704">
        <w:t xml:space="preserve">1. Operatorul Economic ………………………………………………………………. își desfășoară activitatea în conformitate cu prevederile Regulamentului General privind Protecţia Datelor cu Caracter Personal 679/2016 (RGPD), precum și a Legii nr. 190/2018 privind măsurile de punere în aplicare a acestuia. </w:t>
      </w:r>
    </w:p>
    <w:p w14:paraId="09A7E90D" w14:textId="77777777" w:rsidR="008C6689" w:rsidRPr="007A19D3" w:rsidRDefault="008C6689" w:rsidP="008C6689">
      <w:pPr>
        <w:pStyle w:val="Default"/>
        <w:jc w:val="both"/>
        <w:rPr>
          <w:sz w:val="16"/>
          <w:szCs w:val="16"/>
        </w:rPr>
      </w:pPr>
    </w:p>
    <w:p w14:paraId="09A45E75" w14:textId="6340096F" w:rsidR="008C6689" w:rsidRDefault="008C6689" w:rsidP="008C6689">
      <w:pPr>
        <w:pStyle w:val="Default"/>
        <w:jc w:val="both"/>
      </w:pPr>
      <w:r w:rsidRPr="00D37704">
        <w:t xml:space="preserve">2. </w:t>
      </w:r>
      <w:r w:rsidR="004250DC">
        <w:t>Execuția lucrărilor</w:t>
      </w:r>
      <w:r w:rsidRPr="00D37704">
        <w:t xml:space="preserve"> ofer</w:t>
      </w:r>
      <w:r w:rsidR="004250DC">
        <w:t>tate</w:t>
      </w:r>
      <w:r w:rsidRPr="00D37704">
        <w:t xml:space="preserve"> va respecta principiile de prelucrare a datelor cu caracter personal în conformitate cu RGPD. </w:t>
      </w:r>
    </w:p>
    <w:p w14:paraId="01C873F7" w14:textId="77777777" w:rsidR="008C6689" w:rsidRDefault="008C6689" w:rsidP="008C6689">
      <w:pPr>
        <w:pStyle w:val="Default"/>
        <w:jc w:val="both"/>
      </w:pPr>
    </w:p>
    <w:p w14:paraId="02158CD2" w14:textId="77777777" w:rsidR="008C6689" w:rsidRDefault="008C6689" w:rsidP="008C6689">
      <w:pPr>
        <w:pStyle w:val="Default"/>
      </w:pPr>
    </w:p>
    <w:p w14:paraId="0FC80FB6" w14:textId="77777777" w:rsidR="008C6689" w:rsidRDefault="008C6689" w:rsidP="008C6689">
      <w:pPr>
        <w:pStyle w:val="Default"/>
      </w:pPr>
    </w:p>
    <w:p w14:paraId="090F852B" w14:textId="77777777" w:rsidR="008C6689" w:rsidRDefault="008C6689" w:rsidP="008C6689">
      <w:pPr>
        <w:pStyle w:val="Default"/>
      </w:pPr>
    </w:p>
    <w:p w14:paraId="33747C7C" w14:textId="77777777" w:rsidR="008C6689" w:rsidRDefault="008C6689" w:rsidP="008C6689">
      <w:pPr>
        <w:pStyle w:val="Default"/>
      </w:pPr>
    </w:p>
    <w:p w14:paraId="16D87BBB" w14:textId="77777777" w:rsidR="008C6689" w:rsidRDefault="008C6689" w:rsidP="008C6689">
      <w:pPr>
        <w:pStyle w:val="Default"/>
      </w:pPr>
    </w:p>
    <w:p w14:paraId="0A0F7EAB" w14:textId="77777777" w:rsidR="008C6689" w:rsidRPr="00D37704" w:rsidRDefault="008C6689" w:rsidP="008C6689">
      <w:pPr>
        <w:pStyle w:val="Default"/>
      </w:pPr>
    </w:p>
    <w:p w14:paraId="0F7B0F69" w14:textId="77777777" w:rsidR="008C6689" w:rsidRPr="00510774" w:rsidRDefault="008C6689" w:rsidP="008C6689">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Data .../.../... </w:t>
      </w:r>
    </w:p>
    <w:p w14:paraId="7F0AE5D7" w14:textId="77777777" w:rsidR="008C6689" w:rsidRPr="00510774" w:rsidRDefault="008C6689" w:rsidP="008C6689">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 ..........….........., (semnătură), în calitate de ........…..............., legal autorizat să semnez oferta pentru şi în numele .................………………....... (denumirea/numele operatorului economic) </w:t>
      </w:r>
    </w:p>
    <w:p w14:paraId="2D1F1339" w14:textId="77777777" w:rsidR="00012CE9" w:rsidRPr="00DA24D2" w:rsidRDefault="00012CE9" w:rsidP="00937203">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sectPr w:rsidR="00012CE9" w:rsidRPr="00DA24D2" w:rsidSect="00401ACA">
          <w:pgSz w:w="11906" w:h="16838"/>
          <w:pgMar w:top="450" w:right="849" w:bottom="900" w:left="1417" w:header="1134" w:footer="713" w:gutter="0"/>
          <w:cols w:space="720"/>
          <w:docGrid w:linePitch="360"/>
        </w:sectPr>
      </w:pPr>
    </w:p>
    <w:p w14:paraId="1C313811"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2740AD28" w14:textId="77777777" w:rsidR="003C1B6A" w:rsidRPr="00DA24D2" w:rsidRDefault="003C1B6A" w:rsidP="003C1B6A">
      <w:pPr>
        <w:widowControl/>
        <w:suppressAutoHyphens w:val="0"/>
        <w:autoSpaceDE w:val="0"/>
        <w:autoSpaceDN w:val="0"/>
        <w:adjustRightInd w:val="0"/>
        <w:jc w:val="right"/>
        <w:rPr>
          <w:rFonts w:eastAsia="Times New Roman" w:cs="Arial"/>
          <w:kern w:val="0"/>
          <w:sz w:val="20"/>
          <w:szCs w:val="20"/>
          <w:lang w:val="ro-RO" w:eastAsia="ro-RO" w:bidi="ar-SA"/>
        </w:rPr>
      </w:pPr>
      <w:r w:rsidRPr="00DA24D2">
        <w:rPr>
          <w:rFonts w:ascii="Times New Roman" w:eastAsia="Times New Roman" w:hAnsi="Times New Roman" w:cs="Times New Roman"/>
          <w:b/>
          <w:bCs/>
          <w:kern w:val="0"/>
          <w:sz w:val="24"/>
          <w:szCs w:val="20"/>
          <w:lang w:val="ro-RO" w:eastAsia="ro-RO" w:bidi="ar-SA"/>
        </w:rPr>
        <w:t>Formular  C6</w:t>
      </w:r>
    </w:p>
    <w:p w14:paraId="773FAE38"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610BA09D"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161D940F"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07C5C1F1"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LISTA</w:t>
      </w:r>
    </w:p>
    <w:p w14:paraId="48AE00C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cuprinzând consumurile de resurse materiale1)</w:t>
      </w:r>
    </w:p>
    <w:p w14:paraId="565FF3E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3A1C040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w:t>
      </w:r>
    </w:p>
    <w:p w14:paraId="5FD3AC6D"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|Nr. |        Denumirea         |    |Consumurile|  Preţul unitar  |Valoarea (exclusiv T.V.A.)|          |Greutatea|</w:t>
      </w:r>
    </w:p>
    <w:p w14:paraId="568AC5A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|crt.|    resursei materiale    |U.M.| cuprinse  |(exclusiv T.V.A.)|       - mii lei -        |Furnizorul| (tone)  |</w:t>
      </w:r>
    </w:p>
    <w:p w14:paraId="24CDCC1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    | în ofertă |   - mii lei -   |    (col. 3 x col. 4)     |          |         |</w:t>
      </w:r>
    </w:p>
    <w:p w14:paraId="061B9D8C"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6C77BBC1"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0  |            1             | 2  |     3     |        4        |            5             |    6     |    7    |</w:t>
      </w:r>
    </w:p>
    <w:p w14:paraId="486AC84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43926505"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|1.  |.....................     |....| ......... | ............... | ........................ | ........ | ....... |</w:t>
      </w:r>
    </w:p>
    <w:p w14:paraId="623A5C1D"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|2.  |.....................     |....| ......... | ............... | ........................ | ........ | ....... |</w:t>
      </w:r>
    </w:p>
    <w:p w14:paraId="73ECA291"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|3.  |.....................     |....| ......... | ............... | ........................ | ........ | ....... |</w:t>
      </w:r>
    </w:p>
    <w:p w14:paraId="5825934E"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 ......... | ............... | ........................ | ........ | ....... |</w:t>
      </w:r>
    </w:p>
    <w:p w14:paraId="3490F047"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    |           |                 |                          |          |         |</w:t>
      </w:r>
    </w:p>
    <w:p w14:paraId="375E9E9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|Resurse nenominalizate    |    |           |                 |                          |          |         |</w:t>
      </w:r>
    </w:p>
    <w:p w14:paraId="43F62B85"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|(cel mult 20% din valoarea|    |           |                 |                          |          |         |</w:t>
      </w:r>
    </w:p>
    <w:p w14:paraId="55F0570B"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|totală a resurselor       |    |           |                 |                          |          |         |</w:t>
      </w:r>
    </w:p>
    <w:p w14:paraId="00483703"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|materiale)                | -  |     -     |        -        | ........................ |    -     | ....... |</w:t>
      </w:r>
    </w:p>
    <w:p w14:paraId="6D7324C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w:t>
      </w:r>
    </w:p>
    <w:p w14:paraId="755723C9"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___            |mii lei:                                    |</w:t>
      </w:r>
    </w:p>
    <w:p w14:paraId="2B04CC7C"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                                            |</w:t>
      </w:r>
    </w:p>
    <w:p w14:paraId="72256B43"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TOTAL /  M:          |--------------------------------------------|</w:t>
      </w:r>
    </w:p>
    <w:p w14:paraId="2090EEB7"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|euro:                                       |</w:t>
      </w:r>
    </w:p>
    <w:p w14:paraId="7322A23E"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 </w:t>
      </w:r>
    </w:p>
    <w:p w14:paraId="12B71478"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14990175"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w:t>
      </w:r>
      <w:r w:rsidRPr="00DA24D2">
        <w:rPr>
          <w:rFonts w:ascii="Times New Roman" w:eastAsia="Times New Roman" w:hAnsi="Times New Roman" w:cs="Times New Roman"/>
          <w:kern w:val="0"/>
          <w:sz w:val="24"/>
          <w:lang w:val="ro-RO" w:eastAsia="ro-RO" w:bidi="ar-SA"/>
        </w:rPr>
        <w:t>Operator economic</w:t>
      </w:r>
      <w:r w:rsidRPr="00DA24D2">
        <w:rPr>
          <w:rFonts w:ascii="Courier New" w:eastAsia="Times New Roman" w:hAnsi="Courier New" w:cs="Courier New"/>
          <w:kern w:val="0"/>
          <w:sz w:val="16"/>
          <w:szCs w:val="16"/>
          <w:lang w:val="ro-RO" w:eastAsia="ro-RO" w:bidi="ar-SA"/>
        </w:rPr>
        <w:t>,</w:t>
      </w:r>
    </w:p>
    <w:p w14:paraId="4CD9B261"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w:t>
      </w:r>
    </w:p>
    <w:p w14:paraId="569D1B03"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(semnătura autorizată)</w:t>
      </w:r>
    </w:p>
    <w:p w14:paraId="642231E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0EE0853E"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A55FA6" w:rsidRPr="00DA24D2" w:rsidSect="00F40ECA">
          <w:pgSz w:w="16838" w:h="11906" w:orient="landscape"/>
          <w:pgMar w:top="34" w:right="450" w:bottom="849" w:left="900" w:header="284" w:footer="0" w:gutter="0"/>
          <w:cols w:space="720"/>
          <w:docGrid w:linePitch="360"/>
        </w:sectPr>
      </w:pPr>
      <w:r w:rsidRPr="00DA24D2">
        <w:rPr>
          <w:rFonts w:ascii="Courier New" w:eastAsia="Times New Roman" w:hAnsi="Courier New" w:cs="Courier New"/>
          <w:kern w:val="0"/>
          <w:sz w:val="16"/>
          <w:szCs w:val="16"/>
          <w:lang w:val="ro-RO" w:eastAsia="ro-RO" w:bidi="ar-SA"/>
        </w:rPr>
        <w:br w:type="page"/>
      </w:r>
    </w:p>
    <w:p w14:paraId="566462B4"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642B82A8"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74405D1E"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64412BED"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14:paraId="333F0FD2" w14:textId="77777777" w:rsidR="00A55FA6" w:rsidRPr="00DA24D2" w:rsidRDefault="00A55FA6" w:rsidP="00A55FA6">
      <w:pPr>
        <w:widowControl/>
        <w:suppressAutoHyphens w:val="0"/>
        <w:autoSpaceDE w:val="0"/>
        <w:autoSpaceDN w:val="0"/>
        <w:adjustRightInd w:val="0"/>
        <w:jc w:val="right"/>
        <w:rPr>
          <w:rFonts w:eastAsia="Times New Roman" w:cs="Arial"/>
          <w:kern w:val="0"/>
          <w:sz w:val="20"/>
          <w:szCs w:val="20"/>
          <w:lang w:val="ro-RO" w:eastAsia="ro-RO" w:bidi="ar-SA"/>
        </w:rPr>
      </w:pPr>
      <w:r w:rsidRPr="00DA24D2">
        <w:rPr>
          <w:rFonts w:ascii="Times New Roman" w:eastAsia="Times New Roman" w:hAnsi="Times New Roman" w:cs="Times New Roman"/>
          <w:b/>
          <w:bCs/>
          <w:kern w:val="0"/>
          <w:sz w:val="24"/>
          <w:szCs w:val="20"/>
          <w:lang w:val="ro-RO" w:eastAsia="ro-RO" w:bidi="ar-SA"/>
        </w:rPr>
        <w:t>Formular  C7</w:t>
      </w:r>
    </w:p>
    <w:p w14:paraId="154EB446" w14:textId="77777777" w:rsidR="00A55FA6" w:rsidRPr="00DA24D2" w:rsidRDefault="00A55FA6" w:rsidP="00A55FA6">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14:paraId="076691C3" w14:textId="77777777" w:rsidR="00A55FA6" w:rsidRPr="00DA24D2" w:rsidRDefault="00A55FA6" w:rsidP="00A55FA6">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14:paraId="04F29F64" w14:textId="77777777" w:rsidR="00A55FA6" w:rsidRPr="00DA24D2" w:rsidRDefault="00A55FA6" w:rsidP="00A55FA6">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DA24D2">
        <w:rPr>
          <w:rFonts w:ascii="Times New Roman" w:eastAsia="Times New Roman" w:hAnsi="Times New Roman" w:cs="Times New Roman"/>
          <w:kern w:val="0"/>
          <w:szCs w:val="22"/>
          <w:lang w:val="ro-RO" w:eastAsia="ro-RO" w:bidi="ar-SA"/>
        </w:rPr>
        <w:t xml:space="preserve"> LISTA</w:t>
      </w:r>
    </w:p>
    <w:p w14:paraId="6AD95F9F" w14:textId="77777777" w:rsidR="00A55FA6" w:rsidRPr="00DA24D2" w:rsidRDefault="00A55FA6" w:rsidP="00A55FA6">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DA24D2">
        <w:rPr>
          <w:rFonts w:ascii="Times New Roman" w:eastAsia="Times New Roman" w:hAnsi="Times New Roman" w:cs="Times New Roman"/>
          <w:kern w:val="0"/>
          <w:szCs w:val="22"/>
          <w:lang w:val="ro-RO" w:eastAsia="ro-RO" w:bidi="ar-SA"/>
        </w:rPr>
        <w:t xml:space="preserve"> cuprinzând consumurile cu mâna de lucru1)</w:t>
      </w:r>
    </w:p>
    <w:p w14:paraId="30363B9E"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w:t>
      </w:r>
    </w:p>
    <w:p w14:paraId="2B99E2C2"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w:t>
      </w:r>
    </w:p>
    <w:p w14:paraId="499CF575"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Nr.   Denumirea  Consumurile (om/ore)  Tariful mediu  Valoarea (exclusiv T.V.A.)</w:t>
      </w:r>
    </w:p>
    <w:p w14:paraId="25816033"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crt.  meseriei   cu manopera directă    - lei/oră -          - mii lei -          Procentul2)</w:t>
      </w:r>
    </w:p>
    <w:p w14:paraId="6F543E12"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(col. 2 x col. 3)</w:t>
      </w:r>
    </w:p>
    <w:p w14:paraId="0DDE2590"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w:t>
      </w:r>
    </w:p>
    <w:p w14:paraId="1E53C3E1"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0        1               2                  3                    4                    5</w:t>
      </w:r>
    </w:p>
    <w:p w14:paraId="0E8E5BEB"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w:t>
      </w:r>
    </w:p>
    <w:p w14:paraId="0668FD4C"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1.   .........  ....................  .............  ..........................       -</w:t>
      </w:r>
    </w:p>
    <w:p w14:paraId="04CA058F"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2.   .........  ....................  .............  ..........................       -</w:t>
      </w:r>
    </w:p>
    <w:p w14:paraId="5543F439"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3.   .........  ....................  .............  ..........................       -</w:t>
      </w:r>
    </w:p>
    <w:p w14:paraId="2AFD0E2B"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  ....................  .............  ..........................       -</w:t>
      </w:r>
    </w:p>
    <w:p w14:paraId="49154AD5" w14:textId="77777777" w:rsidR="00A55FA6" w:rsidRPr="00DA24D2" w:rsidRDefault="00A55FA6" w:rsidP="00A55FA6">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mii lei: ............</w:t>
      </w:r>
    </w:p>
    <w:p w14:paraId="50E4A498"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    ....................  .............  --------------------------  ...........</w:t>
      </w:r>
    </w:p>
    <w:p w14:paraId="6E8B458A"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TOTAL / m:                                      euro: ...............</w:t>
      </w:r>
    </w:p>
    <w:p w14:paraId="6FF7B5AB"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 xml:space="preserve">            ---</w:t>
      </w:r>
    </w:p>
    <w:p w14:paraId="0D0148C0"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DA24D2">
        <w:rPr>
          <w:rFonts w:ascii="Courier New" w:eastAsia="Times New Roman" w:hAnsi="Courier New" w:cs="Courier New"/>
          <w:kern w:val="0"/>
          <w:sz w:val="20"/>
          <w:szCs w:val="20"/>
          <w:lang w:val="ro-RO" w:eastAsia="ro-RO" w:bidi="ar-SA"/>
        </w:rPr>
        <w:t>---------------------------------------------------------------------------------------------</w:t>
      </w:r>
    </w:p>
    <w:p w14:paraId="0550A952"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027C71C7"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7B25A19A"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6DB587A2"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Times New Roman" w:eastAsia="Times New Roman" w:hAnsi="Times New Roman" w:cs="Times New Roman"/>
          <w:kern w:val="0"/>
          <w:sz w:val="24"/>
          <w:lang w:val="ro-RO" w:eastAsia="ro-RO" w:bidi="ar-SA"/>
        </w:rPr>
        <w:t xml:space="preserve">                                                                                                                                               Operator economic</w:t>
      </w:r>
      <w:r w:rsidRPr="00DA24D2">
        <w:rPr>
          <w:rFonts w:ascii="Courier New" w:eastAsia="Times New Roman" w:hAnsi="Courier New" w:cs="Courier New"/>
          <w:kern w:val="0"/>
          <w:sz w:val="16"/>
          <w:szCs w:val="16"/>
          <w:lang w:val="ro-RO" w:eastAsia="ro-RO" w:bidi="ar-SA"/>
        </w:rPr>
        <w:t>,</w:t>
      </w:r>
    </w:p>
    <w:p w14:paraId="682137FA"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w:t>
      </w:r>
    </w:p>
    <w:p w14:paraId="5D6D61D6"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(semnătura autorizată)</w:t>
      </w:r>
    </w:p>
    <w:p w14:paraId="484F3DC9"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23022934"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24F379EC"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2B9917E5"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2B3678C5"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63C3E978" w14:textId="77777777" w:rsidR="00DA0042" w:rsidRPr="00DA24D2" w:rsidRDefault="00DA0042"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6DE07A81"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57C8A5DE" w14:textId="77777777" w:rsidR="00A55FA6" w:rsidRPr="00DA24D2" w:rsidRDefault="00A55FA6" w:rsidP="00A55FA6">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14:paraId="47900AFE" w14:textId="77777777" w:rsidR="00A55FA6" w:rsidRPr="00DA24D2" w:rsidRDefault="00A55FA6" w:rsidP="00A55FA6">
      <w:pPr>
        <w:widowControl/>
        <w:suppressAutoHyphens w:val="0"/>
        <w:autoSpaceDE w:val="0"/>
        <w:autoSpaceDN w:val="0"/>
        <w:adjustRightInd w:val="0"/>
        <w:ind w:left="12"/>
        <w:jc w:val="right"/>
        <w:rPr>
          <w:rFonts w:eastAsia="Times New Roman" w:cs="Arial"/>
          <w:kern w:val="0"/>
          <w:sz w:val="20"/>
          <w:szCs w:val="20"/>
          <w:lang w:val="ro-RO" w:eastAsia="ro-RO" w:bidi="ar-SA"/>
        </w:rPr>
      </w:pPr>
      <w:r w:rsidRPr="00DA24D2">
        <w:rPr>
          <w:rFonts w:ascii="Times New Roman" w:eastAsia="Times New Roman" w:hAnsi="Times New Roman" w:cs="Times New Roman"/>
          <w:b/>
          <w:bCs/>
          <w:kern w:val="0"/>
          <w:sz w:val="24"/>
          <w:szCs w:val="20"/>
          <w:lang w:val="ro-RO" w:eastAsia="ro-RO" w:bidi="ar-SA"/>
        </w:rPr>
        <w:lastRenderedPageBreak/>
        <w:t>Formular  C8</w:t>
      </w:r>
    </w:p>
    <w:p w14:paraId="7C0287D7"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08222D95"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LISTA</w:t>
      </w:r>
    </w:p>
    <w:p w14:paraId="223B64F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cuprinzând consumurile de ore de funcţionare a utilajelor de construcţii1)</w:t>
      </w:r>
    </w:p>
    <w:p w14:paraId="5B9CA47A"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235ED33C"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w:t>
      </w:r>
    </w:p>
    <w:p w14:paraId="07DA626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Nr.   Denumirea utilajului       Consumurile               Tariful orar          Valoarea (exclusiv T.V.A.)</w:t>
      </w:r>
    </w:p>
    <w:p w14:paraId="5FFD55A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crt.     de construcţii     - ore de funcţionare -  - lei/oră de funcţionare -          - mii lei -</w:t>
      </w:r>
    </w:p>
    <w:p w14:paraId="14CB611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(col. 2 x col. 3)</w:t>
      </w:r>
    </w:p>
    <w:p w14:paraId="5957F057"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w:t>
      </w:r>
    </w:p>
    <w:p w14:paraId="1DAC1CAA"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0              1                      2                         3                            4</w:t>
      </w:r>
    </w:p>
    <w:p w14:paraId="6ED45E2D"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w:t>
      </w:r>
    </w:p>
    <w:p w14:paraId="642DDBEE"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1.    ..................     .................       ......................            ............</w:t>
      </w:r>
    </w:p>
    <w:p w14:paraId="4E5B35C4"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2.    ..................     .................       ......................            ............</w:t>
      </w:r>
    </w:p>
    <w:p w14:paraId="1C2A8728"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3.    ..................     .................       ......................            ............</w:t>
      </w:r>
    </w:p>
    <w:p w14:paraId="268FD30A"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     .................       ......................            ............</w:t>
      </w:r>
    </w:p>
    <w:p w14:paraId="769FE160"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w:t>
      </w:r>
      <w:r w:rsidRPr="00DA24D2">
        <w:rPr>
          <w:rFonts w:ascii="Courier New" w:eastAsia="Times New Roman" w:hAnsi="Courier New" w:cs="Courier New"/>
          <w:kern w:val="0"/>
          <w:sz w:val="17"/>
          <w:szCs w:val="17"/>
          <w:lang w:val="ro-RO" w:eastAsia="ro-RO" w:bidi="ar-SA"/>
        </w:rPr>
        <w:tab/>
        <w:t xml:space="preserve">                           </w:t>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r>
      <w:r w:rsidRPr="00DA24D2">
        <w:rPr>
          <w:rFonts w:ascii="Courier New" w:eastAsia="Times New Roman" w:hAnsi="Courier New" w:cs="Courier New"/>
          <w:kern w:val="0"/>
          <w:sz w:val="17"/>
          <w:szCs w:val="17"/>
          <w:lang w:val="ro-RO" w:eastAsia="ro-RO" w:bidi="ar-SA"/>
        </w:rPr>
        <w:tab/>
        <w:t xml:space="preserve">  |mii lei: ............</w:t>
      </w:r>
    </w:p>
    <w:p w14:paraId="6E96094C"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                                  |                           |</w:t>
      </w:r>
    </w:p>
    <w:p w14:paraId="0CEF9855"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TOTAL / U:           .................   |                           |euro: ...............</w:t>
      </w:r>
    </w:p>
    <w:p w14:paraId="5EB3A1C2"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xml:space="preserve">               ---                                |                           |</w:t>
      </w:r>
    </w:p>
    <w:p w14:paraId="2C51881D"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t>--------------------------------------------------                             ----------------------------</w:t>
      </w:r>
    </w:p>
    <w:p w14:paraId="4EDF84F2"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6FFC0B88"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Times New Roman" w:eastAsia="Times New Roman" w:hAnsi="Times New Roman" w:cs="Times New Roman"/>
          <w:kern w:val="0"/>
          <w:sz w:val="24"/>
          <w:lang w:val="ro-RO" w:eastAsia="ro-RO" w:bidi="ar-SA"/>
        </w:rPr>
        <w:t xml:space="preserve">                                                                                                                                               Operator economic</w:t>
      </w:r>
      <w:r w:rsidRPr="00DA24D2">
        <w:rPr>
          <w:rFonts w:ascii="Courier New" w:eastAsia="Times New Roman" w:hAnsi="Courier New" w:cs="Courier New"/>
          <w:kern w:val="0"/>
          <w:sz w:val="16"/>
          <w:szCs w:val="16"/>
          <w:lang w:val="ro-RO" w:eastAsia="ro-RO" w:bidi="ar-SA"/>
        </w:rPr>
        <w:t>,</w:t>
      </w:r>
    </w:p>
    <w:p w14:paraId="33535585"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w:t>
      </w:r>
    </w:p>
    <w:p w14:paraId="1F04A590"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(semnătura autorizată)</w:t>
      </w:r>
    </w:p>
    <w:p w14:paraId="10503B6A"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7"/>
          <w:szCs w:val="17"/>
          <w:lang w:val="ro-RO" w:eastAsia="ro-RO" w:bidi="ar-SA"/>
        </w:rPr>
        <w:br w:type="page"/>
      </w:r>
    </w:p>
    <w:p w14:paraId="71040A87"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4314BFA6"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0E091EA5"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14:paraId="0EE96388" w14:textId="77777777" w:rsidR="00A55FA6" w:rsidRPr="00DA24D2" w:rsidRDefault="00A55FA6" w:rsidP="00A55FA6">
      <w:pPr>
        <w:widowControl/>
        <w:suppressAutoHyphens w:val="0"/>
        <w:autoSpaceDE w:val="0"/>
        <w:autoSpaceDN w:val="0"/>
        <w:adjustRightInd w:val="0"/>
        <w:ind w:left="21"/>
        <w:jc w:val="right"/>
        <w:rPr>
          <w:rFonts w:eastAsia="Times New Roman" w:cs="Arial"/>
          <w:kern w:val="0"/>
          <w:sz w:val="20"/>
          <w:szCs w:val="20"/>
          <w:lang w:val="ro-RO" w:eastAsia="ro-RO" w:bidi="ar-SA"/>
        </w:rPr>
      </w:pPr>
      <w:r w:rsidRPr="00DA24D2">
        <w:rPr>
          <w:rFonts w:ascii="Times New Roman" w:eastAsia="Times New Roman" w:hAnsi="Times New Roman" w:cs="Times New Roman"/>
          <w:b/>
          <w:bCs/>
          <w:kern w:val="0"/>
          <w:sz w:val="24"/>
          <w:szCs w:val="20"/>
          <w:lang w:val="ro-RO" w:eastAsia="ro-RO" w:bidi="ar-SA"/>
        </w:rPr>
        <w:t>Formular  C9</w:t>
      </w:r>
    </w:p>
    <w:p w14:paraId="2A9C05BD" w14:textId="77777777" w:rsidR="00A55FA6" w:rsidRPr="00DA24D2" w:rsidRDefault="00A55FA6" w:rsidP="00A55FA6">
      <w:pPr>
        <w:widowControl/>
        <w:suppressAutoHyphens w:val="0"/>
        <w:autoSpaceDE w:val="0"/>
        <w:autoSpaceDN w:val="0"/>
        <w:adjustRightInd w:val="0"/>
        <w:rPr>
          <w:rFonts w:eastAsia="Times New Roman" w:cs="Arial"/>
          <w:kern w:val="0"/>
          <w:sz w:val="20"/>
          <w:szCs w:val="20"/>
          <w:lang w:val="ro-RO" w:eastAsia="ro-RO" w:bidi="ar-SA"/>
        </w:rPr>
      </w:pPr>
    </w:p>
    <w:p w14:paraId="3E94F961"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LISTA</w:t>
      </w:r>
    </w:p>
    <w:p w14:paraId="742FD048"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cuprinzând consumurile privind transporturile1)</w:t>
      </w:r>
    </w:p>
    <w:p w14:paraId="69565663"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303CF41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2D6D3EA5"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Elementele rezultate din analiza</w:t>
      </w:r>
    </w:p>
    <w:p w14:paraId="5309186E"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Tipul                lucrărilor ce urmează să fie executate     Tariful          Valoarea</w:t>
      </w:r>
    </w:p>
    <w:p w14:paraId="1EFB21A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Nr.                de                 --------------------------------------      unitar      (exclusiv T.V.A.)</w:t>
      </w:r>
    </w:p>
    <w:p w14:paraId="234700E0"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crt.           transport                  tone          km         ore de     - lei/t x km -     - mii lei -</w:t>
      </w:r>
    </w:p>
    <w:p w14:paraId="75F958DB"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transportate   parcurşi    funcţionare</w:t>
      </w:r>
    </w:p>
    <w:p w14:paraId="79D2AE55"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2276FEEC"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0                  1                       2             3            4             5                 6</w:t>
      </w:r>
    </w:p>
    <w:p w14:paraId="4A1E69F1" w14:textId="77777777" w:rsidR="00A55FA6" w:rsidRPr="00DA24D2" w:rsidRDefault="00A55FA6" w:rsidP="00A55FA6">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DA24D2">
        <w:rPr>
          <w:rFonts w:ascii="Courier New" w:eastAsia="Times New Roman" w:hAnsi="Courier New" w:cs="Courier New"/>
          <w:kern w:val="0"/>
          <w:sz w:val="16"/>
          <w:szCs w:val="16"/>
          <w:lang w:val="ro-RO" w:eastAsia="ro-RO" w:bidi="ar-SA"/>
        </w:rPr>
        <w:t>---------------------------------------------------------------------------------------------------------------</w:t>
      </w:r>
    </w:p>
    <w:p w14:paraId="0BD323F6"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1. Transport auto (total),</w:t>
      </w:r>
    </w:p>
    <w:p w14:paraId="3E174CF0"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din care, pe categorii:</w:t>
      </w:r>
    </w:p>
    <w:p w14:paraId="1EEF725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1.1. ...........................</w:t>
      </w:r>
    </w:p>
    <w:p w14:paraId="63028E08"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1.2. ...........................</w:t>
      </w:r>
    </w:p>
    <w:p w14:paraId="740FB09B"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w:t>
      </w:r>
    </w:p>
    <w:p w14:paraId="18F71323"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2. Transport pe cale ferată (total),</w:t>
      </w:r>
    </w:p>
    <w:p w14:paraId="59A5DDAF"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din care, pe categorii:</w:t>
      </w:r>
    </w:p>
    <w:p w14:paraId="4B3676B6"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2.1. ............................</w:t>
      </w:r>
    </w:p>
    <w:p w14:paraId="037512CA"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2.2. ............................</w:t>
      </w:r>
    </w:p>
    <w:p w14:paraId="3D5E8DB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w:t>
      </w:r>
    </w:p>
    <w:p w14:paraId="6F6FD0D7"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3. Alte transporturi (total)</w:t>
      </w:r>
    </w:p>
    <w:p w14:paraId="2FABB1C1"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w:t>
      </w:r>
    </w:p>
    <w:p w14:paraId="68CF1772"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___                                                                   |                   |mii lei: .....</w:t>
      </w:r>
    </w:p>
    <w:p w14:paraId="6BC3648D"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                                                                     |                   |--------------</w:t>
      </w:r>
    </w:p>
    <w:p w14:paraId="41F563E4"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TOTAL /  t:                                                                 |                   |euro: ........</w:t>
      </w:r>
    </w:p>
    <w:p w14:paraId="7E06069A"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xml:space="preserve">      ---                                                                   |                   |</w:t>
      </w:r>
    </w:p>
    <w:p w14:paraId="48384DE9"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DA24D2">
        <w:rPr>
          <w:rFonts w:ascii="Courier New" w:eastAsia="Times New Roman" w:hAnsi="Courier New" w:cs="Courier New"/>
          <w:kern w:val="0"/>
          <w:sz w:val="16"/>
          <w:szCs w:val="16"/>
          <w:lang w:val="ro-RO" w:eastAsia="ro-RO" w:bidi="ar-SA"/>
        </w:rPr>
        <w:t>----------------------------------------------------------------------------                     --------------</w:t>
      </w:r>
    </w:p>
    <w:p w14:paraId="3311C92C"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4C5F7B8B"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0613662E" w14:textId="77777777" w:rsidR="00A55FA6" w:rsidRPr="00DA24D2" w:rsidRDefault="00A55FA6" w:rsidP="00A55FA6">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14:paraId="3143AEA8" w14:textId="77777777" w:rsidR="00A55FA6" w:rsidRPr="00DA24D2" w:rsidRDefault="00A55FA6" w:rsidP="00A55FA6">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DA24D2">
        <w:rPr>
          <w:rFonts w:ascii="Times New Roman" w:eastAsia="Times New Roman" w:hAnsi="Times New Roman" w:cs="Times New Roman"/>
          <w:kern w:val="0"/>
          <w:sz w:val="24"/>
          <w:lang w:val="ro-RO" w:eastAsia="ro-RO" w:bidi="ar-SA"/>
        </w:rPr>
        <w:t xml:space="preserve">                                                                                                                                               Operator economic</w:t>
      </w:r>
      <w:r w:rsidRPr="00DA24D2">
        <w:rPr>
          <w:rFonts w:ascii="Courier New" w:eastAsia="Times New Roman" w:hAnsi="Courier New" w:cs="Courier New"/>
          <w:kern w:val="0"/>
          <w:sz w:val="16"/>
          <w:szCs w:val="16"/>
          <w:lang w:val="ro-RO" w:eastAsia="ro-RO" w:bidi="ar-SA"/>
        </w:rPr>
        <w:t>,</w:t>
      </w:r>
    </w:p>
    <w:p w14:paraId="0C902280"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w:t>
      </w:r>
    </w:p>
    <w:p w14:paraId="10883636" w14:textId="77777777" w:rsidR="00A55FA6" w:rsidRPr="00DA24D2" w:rsidRDefault="00A55FA6" w:rsidP="00A55FA6">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DA24D2">
        <w:rPr>
          <w:rFonts w:ascii="Times New Roman" w:eastAsia="Times New Roman" w:hAnsi="Times New Roman" w:cs="Times New Roman"/>
          <w:kern w:val="0"/>
          <w:sz w:val="24"/>
          <w:szCs w:val="16"/>
          <w:lang w:val="ro-RO" w:eastAsia="ro-RO" w:bidi="ar-SA"/>
        </w:rPr>
        <w:t xml:space="preserve">                                                                                                                                             (semnătura autorizată)</w:t>
      </w:r>
    </w:p>
    <w:p w14:paraId="5B6B5C95" w14:textId="77777777" w:rsidR="003C1B6A" w:rsidRPr="00DA24D2" w:rsidRDefault="003C1B6A" w:rsidP="0042470F">
      <w:pPr>
        <w:widowControl/>
        <w:suppressAutoHyphens w:val="0"/>
        <w:autoSpaceDE w:val="0"/>
        <w:autoSpaceDN w:val="0"/>
        <w:adjustRightInd w:val="0"/>
        <w:rPr>
          <w:rFonts w:ascii="Times New Roman" w:eastAsia="Calibri" w:hAnsi="Times New Roman" w:cs="Times New Roman"/>
          <w:i/>
          <w:kern w:val="0"/>
          <w:sz w:val="24"/>
          <w:lang w:val="ro-RO" w:eastAsia="en-US" w:bidi="ar-SA"/>
        </w:rPr>
        <w:sectPr w:rsidR="003C1B6A" w:rsidRPr="00DA24D2" w:rsidSect="00A55FA6">
          <w:pgSz w:w="16838" w:h="11906" w:orient="landscape"/>
          <w:pgMar w:top="1417" w:right="450" w:bottom="849" w:left="900" w:header="1134" w:footer="713" w:gutter="0"/>
          <w:cols w:space="720"/>
          <w:docGrid w:linePitch="360"/>
        </w:sectPr>
      </w:pPr>
    </w:p>
    <w:p w14:paraId="40CB97DF" w14:textId="77777777" w:rsidR="009520D6" w:rsidRPr="00DA24D2" w:rsidRDefault="009520D6" w:rsidP="00270CE4">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DA24D2" w:rsidSect="008932C7">
      <w:pgSz w:w="11906" w:h="16838"/>
      <w:pgMar w:top="1999" w:right="849" w:bottom="1328" w:left="1417" w:header="1134"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C4E39" w14:textId="77777777" w:rsidR="00CE03C7" w:rsidRDefault="00CE03C7" w:rsidP="00EC026B">
      <w:r>
        <w:separator/>
      </w:r>
    </w:p>
  </w:endnote>
  <w:endnote w:type="continuationSeparator" w:id="0">
    <w:p w14:paraId="7D706CE6" w14:textId="77777777" w:rsidR="00CE03C7" w:rsidRDefault="00CE03C7"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E1463" w14:textId="77777777" w:rsidR="00CE03C7" w:rsidRDefault="00CE03C7" w:rsidP="00EC026B">
      <w:r>
        <w:separator/>
      </w:r>
    </w:p>
  </w:footnote>
  <w:footnote w:type="continuationSeparator" w:id="0">
    <w:p w14:paraId="558037C4" w14:textId="77777777" w:rsidR="00CE03C7" w:rsidRDefault="00CE03C7" w:rsidP="00EC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CEF1"/>
      </v:shape>
    </w:pict>
  </w:numPicBullet>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25F8528A"/>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1C62FE"/>
    <w:multiLevelType w:val="hybridMultilevel"/>
    <w:tmpl w:val="9F447942"/>
    <w:lvl w:ilvl="0" w:tplc="46CA353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7" w15:restartNumberingAfterBreak="0">
    <w:nsid w:val="2BFE7544"/>
    <w:multiLevelType w:val="hybridMultilevel"/>
    <w:tmpl w:val="09788B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4E734FA2"/>
    <w:multiLevelType w:val="hybridMultilevel"/>
    <w:tmpl w:val="61F43E06"/>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A861615"/>
    <w:multiLevelType w:val="hybridMultilevel"/>
    <w:tmpl w:val="8A5213AE"/>
    <w:lvl w:ilvl="0" w:tplc="ACCCB0F0">
      <w:start w:val="7"/>
      <w:numFmt w:val="lowerLetter"/>
      <w:lvlText w:val="%1)"/>
      <w:lvlJc w:val="left"/>
      <w:pPr>
        <w:ind w:left="540" w:hanging="360"/>
      </w:pPr>
      <w:rPr>
        <w:rFonts w:hint="default"/>
        <w:b/>
        <w:color w:val="808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7" w15:restartNumberingAfterBreak="0">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15:restartNumberingAfterBreak="0">
    <w:nsid w:val="67EB6F04"/>
    <w:multiLevelType w:val="multilevel"/>
    <w:tmpl w:val="9D762B18"/>
    <w:lvl w:ilvl="0">
      <w:start w:val="1"/>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41"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2" w15:restartNumberingAfterBreak="0">
    <w:nsid w:val="7C3556BF"/>
    <w:multiLevelType w:val="hybridMultilevel"/>
    <w:tmpl w:val="2FD8C722"/>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9"/>
  </w:num>
  <w:num w:numId="20">
    <w:abstractNumId w:val="30"/>
  </w:num>
  <w:num w:numId="21">
    <w:abstractNumId w:val="33"/>
  </w:num>
  <w:num w:numId="22">
    <w:abstractNumId w:val="26"/>
  </w:num>
  <w:num w:numId="23">
    <w:abstractNumId w:val="34"/>
  </w:num>
  <w:num w:numId="24">
    <w:abstractNumId w:val="31"/>
  </w:num>
  <w:num w:numId="25">
    <w:abstractNumId w:val="24"/>
  </w:num>
  <w:num w:numId="26">
    <w:abstractNumId w:val="28"/>
  </w:num>
  <w:num w:numId="27">
    <w:abstractNumId w:val="37"/>
  </w:num>
  <w:num w:numId="28">
    <w:abstractNumId w:val="41"/>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32"/>
  </w:num>
  <w:num w:numId="33">
    <w:abstractNumId w:val="18"/>
  </w:num>
  <w:num w:numId="34">
    <w:abstractNumId w:val="19"/>
  </w:num>
  <w:num w:numId="35">
    <w:abstractNumId w:val="21"/>
  </w:num>
  <w:num w:numId="36">
    <w:abstractNumId w:val="38"/>
  </w:num>
  <w:num w:numId="37">
    <w:abstractNumId w:val="23"/>
  </w:num>
  <w:num w:numId="38">
    <w:abstractNumId w:val="40"/>
  </w:num>
  <w:num w:numId="39">
    <w:abstractNumId w:val="25"/>
  </w:num>
  <w:num w:numId="40">
    <w:abstractNumId w:val="36"/>
  </w:num>
  <w:num w:numId="41">
    <w:abstractNumId w:val="27"/>
  </w:num>
  <w:num w:numId="42">
    <w:abstractNumId w:val="4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92E"/>
    <w:rsid w:val="00000461"/>
    <w:rsid w:val="00004541"/>
    <w:rsid w:val="0000475E"/>
    <w:rsid w:val="000051CD"/>
    <w:rsid w:val="000058B9"/>
    <w:rsid w:val="0000591E"/>
    <w:rsid w:val="0001261B"/>
    <w:rsid w:val="000128C1"/>
    <w:rsid w:val="00012CE9"/>
    <w:rsid w:val="00015163"/>
    <w:rsid w:val="0001726E"/>
    <w:rsid w:val="000173BD"/>
    <w:rsid w:val="00020D6B"/>
    <w:rsid w:val="000211A7"/>
    <w:rsid w:val="00021444"/>
    <w:rsid w:val="000222A6"/>
    <w:rsid w:val="000248FD"/>
    <w:rsid w:val="00026226"/>
    <w:rsid w:val="00027CA8"/>
    <w:rsid w:val="00030BD1"/>
    <w:rsid w:val="0003278F"/>
    <w:rsid w:val="0003525B"/>
    <w:rsid w:val="00036794"/>
    <w:rsid w:val="00040A78"/>
    <w:rsid w:val="00043029"/>
    <w:rsid w:val="00045955"/>
    <w:rsid w:val="0004790B"/>
    <w:rsid w:val="00047B3D"/>
    <w:rsid w:val="000509B6"/>
    <w:rsid w:val="000513A0"/>
    <w:rsid w:val="00054471"/>
    <w:rsid w:val="000567BC"/>
    <w:rsid w:val="000607EF"/>
    <w:rsid w:val="00060A87"/>
    <w:rsid w:val="0006304D"/>
    <w:rsid w:val="000643B9"/>
    <w:rsid w:val="00064A62"/>
    <w:rsid w:val="00071860"/>
    <w:rsid w:val="000743FB"/>
    <w:rsid w:val="000765A8"/>
    <w:rsid w:val="000765F9"/>
    <w:rsid w:val="00077CCB"/>
    <w:rsid w:val="00080883"/>
    <w:rsid w:val="00080E8B"/>
    <w:rsid w:val="00082152"/>
    <w:rsid w:val="000826E1"/>
    <w:rsid w:val="0008300B"/>
    <w:rsid w:val="000831BD"/>
    <w:rsid w:val="00084246"/>
    <w:rsid w:val="00084A27"/>
    <w:rsid w:val="0008609F"/>
    <w:rsid w:val="00086EF9"/>
    <w:rsid w:val="00087762"/>
    <w:rsid w:val="0009086F"/>
    <w:rsid w:val="00092490"/>
    <w:rsid w:val="000934B7"/>
    <w:rsid w:val="00094117"/>
    <w:rsid w:val="00094419"/>
    <w:rsid w:val="000969F4"/>
    <w:rsid w:val="000A03DE"/>
    <w:rsid w:val="000A11CE"/>
    <w:rsid w:val="000A1F25"/>
    <w:rsid w:val="000B02CA"/>
    <w:rsid w:val="000B40FD"/>
    <w:rsid w:val="000B4E3D"/>
    <w:rsid w:val="000B5C6B"/>
    <w:rsid w:val="000C071B"/>
    <w:rsid w:val="000C1D53"/>
    <w:rsid w:val="000C28B5"/>
    <w:rsid w:val="000C4B5E"/>
    <w:rsid w:val="000C5619"/>
    <w:rsid w:val="000C5D88"/>
    <w:rsid w:val="000C7C95"/>
    <w:rsid w:val="000C7F32"/>
    <w:rsid w:val="000D0810"/>
    <w:rsid w:val="000D0F06"/>
    <w:rsid w:val="000D15B7"/>
    <w:rsid w:val="000D1861"/>
    <w:rsid w:val="000D3333"/>
    <w:rsid w:val="000D36B2"/>
    <w:rsid w:val="000D3DA8"/>
    <w:rsid w:val="000D3EAF"/>
    <w:rsid w:val="000D554B"/>
    <w:rsid w:val="000D5DCE"/>
    <w:rsid w:val="000E23B0"/>
    <w:rsid w:val="000E2553"/>
    <w:rsid w:val="000E2BD3"/>
    <w:rsid w:val="000E742E"/>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42C"/>
    <w:rsid w:val="00112B4B"/>
    <w:rsid w:val="00116932"/>
    <w:rsid w:val="00117B74"/>
    <w:rsid w:val="00121BC9"/>
    <w:rsid w:val="00121DFF"/>
    <w:rsid w:val="00123538"/>
    <w:rsid w:val="00123B6C"/>
    <w:rsid w:val="001247BB"/>
    <w:rsid w:val="0012561F"/>
    <w:rsid w:val="00126C6D"/>
    <w:rsid w:val="00127656"/>
    <w:rsid w:val="00130FE2"/>
    <w:rsid w:val="00132300"/>
    <w:rsid w:val="00133330"/>
    <w:rsid w:val="001337CA"/>
    <w:rsid w:val="00135574"/>
    <w:rsid w:val="001356FA"/>
    <w:rsid w:val="00135FB9"/>
    <w:rsid w:val="0013660E"/>
    <w:rsid w:val="00137DB7"/>
    <w:rsid w:val="001405D8"/>
    <w:rsid w:val="00140799"/>
    <w:rsid w:val="001409E9"/>
    <w:rsid w:val="00141E7B"/>
    <w:rsid w:val="00143B5B"/>
    <w:rsid w:val="001473AF"/>
    <w:rsid w:val="0015242C"/>
    <w:rsid w:val="001534AE"/>
    <w:rsid w:val="001578FC"/>
    <w:rsid w:val="0016011A"/>
    <w:rsid w:val="001633B7"/>
    <w:rsid w:val="00164F7E"/>
    <w:rsid w:val="0016535B"/>
    <w:rsid w:val="001705F3"/>
    <w:rsid w:val="00170E93"/>
    <w:rsid w:val="00171A51"/>
    <w:rsid w:val="0017257E"/>
    <w:rsid w:val="00173CBD"/>
    <w:rsid w:val="00174082"/>
    <w:rsid w:val="00177EB2"/>
    <w:rsid w:val="0018065C"/>
    <w:rsid w:val="00181AA3"/>
    <w:rsid w:val="00184100"/>
    <w:rsid w:val="001843B3"/>
    <w:rsid w:val="00184D81"/>
    <w:rsid w:val="00185C6D"/>
    <w:rsid w:val="0018628E"/>
    <w:rsid w:val="001862A5"/>
    <w:rsid w:val="001863B7"/>
    <w:rsid w:val="0019155C"/>
    <w:rsid w:val="00193E18"/>
    <w:rsid w:val="00194274"/>
    <w:rsid w:val="00194D1B"/>
    <w:rsid w:val="0019702A"/>
    <w:rsid w:val="00197D73"/>
    <w:rsid w:val="001A04BE"/>
    <w:rsid w:val="001A39A0"/>
    <w:rsid w:val="001A4448"/>
    <w:rsid w:val="001A6E75"/>
    <w:rsid w:val="001A76F9"/>
    <w:rsid w:val="001A7F2E"/>
    <w:rsid w:val="001B45AD"/>
    <w:rsid w:val="001B4DF1"/>
    <w:rsid w:val="001B7215"/>
    <w:rsid w:val="001B7B96"/>
    <w:rsid w:val="001C29F8"/>
    <w:rsid w:val="001C3634"/>
    <w:rsid w:val="001C545D"/>
    <w:rsid w:val="001C5728"/>
    <w:rsid w:val="001D3DE0"/>
    <w:rsid w:val="001D627F"/>
    <w:rsid w:val="001E141A"/>
    <w:rsid w:val="001E196F"/>
    <w:rsid w:val="001E374B"/>
    <w:rsid w:val="001F3D44"/>
    <w:rsid w:val="001F521D"/>
    <w:rsid w:val="00201D5A"/>
    <w:rsid w:val="002020BF"/>
    <w:rsid w:val="002021A0"/>
    <w:rsid w:val="00202632"/>
    <w:rsid w:val="00206AA6"/>
    <w:rsid w:val="00211C9E"/>
    <w:rsid w:val="00213376"/>
    <w:rsid w:val="00213650"/>
    <w:rsid w:val="00214D0C"/>
    <w:rsid w:val="00215BDC"/>
    <w:rsid w:val="0022015F"/>
    <w:rsid w:val="0022024F"/>
    <w:rsid w:val="00221B3C"/>
    <w:rsid w:val="00225634"/>
    <w:rsid w:val="00225B8C"/>
    <w:rsid w:val="0022703F"/>
    <w:rsid w:val="00227CF4"/>
    <w:rsid w:val="00231A1F"/>
    <w:rsid w:val="00233AD6"/>
    <w:rsid w:val="00233E60"/>
    <w:rsid w:val="00235145"/>
    <w:rsid w:val="00235895"/>
    <w:rsid w:val="00235D94"/>
    <w:rsid w:val="00235E70"/>
    <w:rsid w:val="00236069"/>
    <w:rsid w:val="00236286"/>
    <w:rsid w:val="002362B1"/>
    <w:rsid w:val="00236F0F"/>
    <w:rsid w:val="00237AD8"/>
    <w:rsid w:val="0024006B"/>
    <w:rsid w:val="00240457"/>
    <w:rsid w:val="0024126D"/>
    <w:rsid w:val="00241434"/>
    <w:rsid w:val="00242AFA"/>
    <w:rsid w:val="00242B79"/>
    <w:rsid w:val="00245808"/>
    <w:rsid w:val="00245C23"/>
    <w:rsid w:val="002502BF"/>
    <w:rsid w:val="00252451"/>
    <w:rsid w:val="0025329D"/>
    <w:rsid w:val="00253866"/>
    <w:rsid w:val="0025401B"/>
    <w:rsid w:val="002546D6"/>
    <w:rsid w:val="002565BD"/>
    <w:rsid w:val="00257C10"/>
    <w:rsid w:val="00262229"/>
    <w:rsid w:val="00262874"/>
    <w:rsid w:val="00262C8D"/>
    <w:rsid w:val="00264232"/>
    <w:rsid w:val="00265AA6"/>
    <w:rsid w:val="00265F08"/>
    <w:rsid w:val="002670A9"/>
    <w:rsid w:val="00270CE4"/>
    <w:rsid w:val="002713A2"/>
    <w:rsid w:val="0027332C"/>
    <w:rsid w:val="00273C36"/>
    <w:rsid w:val="00274D80"/>
    <w:rsid w:val="0027515C"/>
    <w:rsid w:val="00277F3A"/>
    <w:rsid w:val="00280630"/>
    <w:rsid w:val="002806F8"/>
    <w:rsid w:val="002815FF"/>
    <w:rsid w:val="00283DA9"/>
    <w:rsid w:val="00284266"/>
    <w:rsid w:val="002845F9"/>
    <w:rsid w:val="0028498F"/>
    <w:rsid w:val="002849AF"/>
    <w:rsid w:val="00284CC9"/>
    <w:rsid w:val="002853EB"/>
    <w:rsid w:val="00286265"/>
    <w:rsid w:val="0028756A"/>
    <w:rsid w:val="00292258"/>
    <w:rsid w:val="002928A7"/>
    <w:rsid w:val="00294014"/>
    <w:rsid w:val="00294C30"/>
    <w:rsid w:val="002953C9"/>
    <w:rsid w:val="002976C8"/>
    <w:rsid w:val="002A0A4F"/>
    <w:rsid w:val="002A1347"/>
    <w:rsid w:val="002A1386"/>
    <w:rsid w:val="002A1948"/>
    <w:rsid w:val="002A207D"/>
    <w:rsid w:val="002A292C"/>
    <w:rsid w:val="002A2D73"/>
    <w:rsid w:val="002A37D8"/>
    <w:rsid w:val="002A3DFC"/>
    <w:rsid w:val="002A6F91"/>
    <w:rsid w:val="002A70D7"/>
    <w:rsid w:val="002A7395"/>
    <w:rsid w:val="002A748D"/>
    <w:rsid w:val="002B01ED"/>
    <w:rsid w:val="002B21C3"/>
    <w:rsid w:val="002B2634"/>
    <w:rsid w:val="002B6137"/>
    <w:rsid w:val="002B791C"/>
    <w:rsid w:val="002B79D3"/>
    <w:rsid w:val="002C02E9"/>
    <w:rsid w:val="002C0713"/>
    <w:rsid w:val="002C0A1C"/>
    <w:rsid w:val="002C1BCB"/>
    <w:rsid w:val="002C2223"/>
    <w:rsid w:val="002C2FB1"/>
    <w:rsid w:val="002C408F"/>
    <w:rsid w:val="002C43A8"/>
    <w:rsid w:val="002C5F83"/>
    <w:rsid w:val="002C7693"/>
    <w:rsid w:val="002D1AAA"/>
    <w:rsid w:val="002D4244"/>
    <w:rsid w:val="002D4A8F"/>
    <w:rsid w:val="002D5945"/>
    <w:rsid w:val="002D5BB0"/>
    <w:rsid w:val="002D6989"/>
    <w:rsid w:val="002E0C61"/>
    <w:rsid w:val="002E6098"/>
    <w:rsid w:val="002E672D"/>
    <w:rsid w:val="002E69F5"/>
    <w:rsid w:val="002F2926"/>
    <w:rsid w:val="002F6B79"/>
    <w:rsid w:val="002F7E36"/>
    <w:rsid w:val="003002F6"/>
    <w:rsid w:val="00301F59"/>
    <w:rsid w:val="00301FA3"/>
    <w:rsid w:val="00302347"/>
    <w:rsid w:val="003031F5"/>
    <w:rsid w:val="00304CD8"/>
    <w:rsid w:val="003061FD"/>
    <w:rsid w:val="003100B1"/>
    <w:rsid w:val="00310BC6"/>
    <w:rsid w:val="003113E8"/>
    <w:rsid w:val="00311DED"/>
    <w:rsid w:val="00311EE6"/>
    <w:rsid w:val="00312078"/>
    <w:rsid w:val="003154E9"/>
    <w:rsid w:val="003167A5"/>
    <w:rsid w:val="00316B0B"/>
    <w:rsid w:val="00316B77"/>
    <w:rsid w:val="00317968"/>
    <w:rsid w:val="003218E6"/>
    <w:rsid w:val="00322199"/>
    <w:rsid w:val="00322AEF"/>
    <w:rsid w:val="00323435"/>
    <w:rsid w:val="00324B73"/>
    <w:rsid w:val="003300E1"/>
    <w:rsid w:val="00330EEC"/>
    <w:rsid w:val="00331E80"/>
    <w:rsid w:val="00331F58"/>
    <w:rsid w:val="00332B4C"/>
    <w:rsid w:val="00336408"/>
    <w:rsid w:val="00336D42"/>
    <w:rsid w:val="003401EB"/>
    <w:rsid w:val="00340F67"/>
    <w:rsid w:val="00343F6A"/>
    <w:rsid w:val="00347777"/>
    <w:rsid w:val="00350C66"/>
    <w:rsid w:val="003518C2"/>
    <w:rsid w:val="003528B2"/>
    <w:rsid w:val="00352E2A"/>
    <w:rsid w:val="00353BD4"/>
    <w:rsid w:val="00355041"/>
    <w:rsid w:val="003574CD"/>
    <w:rsid w:val="003575AB"/>
    <w:rsid w:val="00361019"/>
    <w:rsid w:val="0036386B"/>
    <w:rsid w:val="003646DC"/>
    <w:rsid w:val="00364A1B"/>
    <w:rsid w:val="0036645B"/>
    <w:rsid w:val="00367FB5"/>
    <w:rsid w:val="0037252E"/>
    <w:rsid w:val="00376E2A"/>
    <w:rsid w:val="00380C32"/>
    <w:rsid w:val="00382D6A"/>
    <w:rsid w:val="003842FC"/>
    <w:rsid w:val="0038470C"/>
    <w:rsid w:val="003851B3"/>
    <w:rsid w:val="00394660"/>
    <w:rsid w:val="003947D2"/>
    <w:rsid w:val="00397145"/>
    <w:rsid w:val="003A2620"/>
    <w:rsid w:val="003A3699"/>
    <w:rsid w:val="003A3AF4"/>
    <w:rsid w:val="003A49BE"/>
    <w:rsid w:val="003A5AF5"/>
    <w:rsid w:val="003A5DF9"/>
    <w:rsid w:val="003A741A"/>
    <w:rsid w:val="003A77FA"/>
    <w:rsid w:val="003A7B69"/>
    <w:rsid w:val="003A7B86"/>
    <w:rsid w:val="003B0005"/>
    <w:rsid w:val="003B04B7"/>
    <w:rsid w:val="003B2284"/>
    <w:rsid w:val="003B4C1A"/>
    <w:rsid w:val="003B6AFF"/>
    <w:rsid w:val="003B7115"/>
    <w:rsid w:val="003B75DF"/>
    <w:rsid w:val="003B78AB"/>
    <w:rsid w:val="003C1B6A"/>
    <w:rsid w:val="003C3CBF"/>
    <w:rsid w:val="003C6093"/>
    <w:rsid w:val="003C6B8D"/>
    <w:rsid w:val="003D08DF"/>
    <w:rsid w:val="003D0A77"/>
    <w:rsid w:val="003D0C82"/>
    <w:rsid w:val="003D17D3"/>
    <w:rsid w:val="003E0E40"/>
    <w:rsid w:val="003E12FB"/>
    <w:rsid w:val="003E2007"/>
    <w:rsid w:val="003E2CFE"/>
    <w:rsid w:val="003E3AA3"/>
    <w:rsid w:val="003E6C76"/>
    <w:rsid w:val="003F0960"/>
    <w:rsid w:val="003F16B7"/>
    <w:rsid w:val="003F2A79"/>
    <w:rsid w:val="003F3272"/>
    <w:rsid w:val="003F3D03"/>
    <w:rsid w:val="003F460F"/>
    <w:rsid w:val="003F61F9"/>
    <w:rsid w:val="003F62B6"/>
    <w:rsid w:val="003F6482"/>
    <w:rsid w:val="003F68D7"/>
    <w:rsid w:val="003F76C1"/>
    <w:rsid w:val="00400873"/>
    <w:rsid w:val="00400E4B"/>
    <w:rsid w:val="004015F7"/>
    <w:rsid w:val="00401ACA"/>
    <w:rsid w:val="00403B03"/>
    <w:rsid w:val="0040587E"/>
    <w:rsid w:val="00406F37"/>
    <w:rsid w:val="00407B3E"/>
    <w:rsid w:val="00410767"/>
    <w:rsid w:val="00412B3E"/>
    <w:rsid w:val="00412EE8"/>
    <w:rsid w:val="00412F37"/>
    <w:rsid w:val="00424209"/>
    <w:rsid w:val="0042470F"/>
    <w:rsid w:val="004250DC"/>
    <w:rsid w:val="00426CCC"/>
    <w:rsid w:val="00427A08"/>
    <w:rsid w:val="004301DE"/>
    <w:rsid w:val="00433630"/>
    <w:rsid w:val="00434979"/>
    <w:rsid w:val="00435C75"/>
    <w:rsid w:val="00440A35"/>
    <w:rsid w:val="00440E7D"/>
    <w:rsid w:val="00441357"/>
    <w:rsid w:val="00442B26"/>
    <w:rsid w:val="004432C6"/>
    <w:rsid w:val="0044425C"/>
    <w:rsid w:val="004443AC"/>
    <w:rsid w:val="0044696F"/>
    <w:rsid w:val="00451A87"/>
    <w:rsid w:val="00451EDE"/>
    <w:rsid w:val="004521B6"/>
    <w:rsid w:val="00457028"/>
    <w:rsid w:val="004573E5"/>
    <w:rsid w:val="00460496"/>
    <w:rsid w:val="0046249F"/>
    <w:rsid w:val="00463838"/>
    <w:rsid w:val="00463B4C"/>
    <w:rsid w:val="004645DD"/>
    <w:rsid w:val="00464A24"/>
    <w:rsid w:val="0046510E"/>
    <w:rsid w:val="004668EC"/>
    <w:rsid w:val="004716A8"/>
    <w:rsid w:val="00472083"/>
    <w:rsid w:val="00472AE1"/>
    <w:rsid w:val="00475892"/>
    <w:rsid w:val="00480378"/>
    <w:rsid w:val="0048055A"/>
    <w:rsid w:val="00481927"/>
    <w:rsid w:val="0048372A"/>
    <w:rsid w:val="00484A4E"/>
    <w:rsid w:val="0048724A"/>
    <w:rsid w:val="004909FF"/>
    <w:rsid w:val="00490BA7"/>
    <w:rsid w:val="00493078"/>
    <w:rsid w:val="00493922"/>
    <w:rsid w:val="00494409"/>
    <w:rsid w:val="00496EB7"/>
    <w:rsid w:val="0049707D"/>
    <w:rsid w:val="0049722F"/>
    <w:rsid w:val="004A01B0"/>
    <w:rsid w:val="004A25EC"/>
    <w:rsid w:val="004A561C"/>
    <w:rsid w:val="004A69AA"/>
    <w:rsid w:val="004A7EEF"/>
    <w:rsid w:val="004A7FEE"/>
    <w:rsid w:val="004B011A"/>
    <w:rsid w:val="004B0804"/>
    <w:rsid w:val="004B119A"/>
    <w:rsid w:val="004B1828"/>
    <w:rsid w:val="004B1A50"/>
    <w:rsid w:val="004B3088"/>
    <w:rsid w:val="004B3DA5"/>
    <w:rsid w:val="004B5677"/>
    <w:rsid w:val="004B5711"/>
    <w:rsid w:val="004C2455"/>
    <w:rsid w:val="004C3304"/>
    <w:rsid w:val="004C3B4A"/>
    <w:rsid w:val="004C406D"/>
    <w:rsid w:val="004C4929"/>
    <w:rsid w:val="004C6E7D"/>
    <w:rsid w:val="004C781E"/>
    <w:rsid w:val="004D038A"/>
    <w:rsid w:val="004D0A49"/>
    <w:rsid w:val="004D3C53"/>
    <w:rsid w:val="004D425E"/>
    <w:rsid w:val="004D622D"/>
    <w:rsid w:val="004D65CF"/>
    <w:rsid w:val="004D663F"/>
    <w:rsid w:val="004D78A6"/>
    <w:rsid w:val="004E1970"/>
    <w:rsid w:val="004E19B3"/>
    <w:rsid w:val="004E2435"/>
    <w:rsid w:val="004E6C6B"/>
    <w:rsid w:val="004E7FD8"/>
    <w:rsid w:val="004F0D2F"/>
    <w:rsid w:val="004F1F9A"/>
    <w:rsid w:val="004F2219"/>
    <w:rsid w:val="004F3083"/>
    <w:rsid w:val="004F44B0"/>
    <w:rsid w:val="004F4A64"/>
    <w:rsid w:val="004F537C"/>
    <w:rsid w:val="004F6351"/>
    <w:rsid w:val="004F6F80"/>
    <w:rsid w:val="004F7EE8"/>
    <w:rsid w:val="00504925"/>
    <w:rsid w:val="00504A8A"/>
    <w:rsid w:val="00505566"/>
    <w:rsid w:val="00510C01"/>
    <w:rsid w:val="00511916"/>
    <w:rsid w:val="00511BC7"/>
    <w:rsid w:val="005128DF"/>
    <w:rsid w:val="0051383B"/>
    <w:rsid w:val="00514D89"/>
    <w:rsid w:val="0051727E"/>
    <w:rsid w:val="00517976"/>
    <w:rsid w:val="005209CC"/>
    <w:rsid w:val="005236D2"/>
    <w:rsid w:val="00525EF4"/>
    <w:rsid w:val="0053026C"/>
    <w:rsid w:val="0053122A"/>
    <w:rsid w:val="005323E0"/>
    <w:rsid w:val="00534BDC"/>
    <w:rsid w:val="00536FF0"/>
    <w:rsid w:val="00537975"/>
    <w:rsid w:val="00537A95"/>
    <w:rsid w:val="005413FB"/>
    <w:rsid w:val="005426F0"/>
    <w:rsid w:val="00542C85"/>
    <w:rsid w:val="00543F09"/>
    <w:rsid w:val="00546FD0"/>
    <w:rsid w:val="005471D5"/>
    <w:rsid w:val="005509A9"/>
    <w:rsid w:val="00550D49"/>
    <w:rsid w:val="005510CD"/>
    <w:rsid w:val="005526F6"/>
    <w:rsid w:val="00553F16"/>
    <w:rsid w:val="00560505"/>
    <w:rsid w:val="00563144"/>
    <w:rsid w:val="00564EEB"/>
    <w:rsid w:val="0056511F"/>
    <w:rsid w:val="005651BC"/>
    <w:rsid w:val="005676EA"/>
    <w:rsid w:val="00567E96"/>
    <w:rsid w:val="00570147"/>
    <w:rsid w:val="00570C7F"/>
    <w:rsid w:val="00573610"/>
    <w:rsid w:val="005744EB"/>
    <w:rsid w:val="005756FD"/>
    <w:rsid w:val="00577A13"/>
    <w:rsid w:val="00577BB4"/>
    <w:rsid w:val="00582631"/>
    <w:rsid w:val="005827A5"/>
    <w:rsid w:val="00582968"/>
    <w:rsid w:val="005830DF"/>
    <w:rsid w:val="005836C9"/>
    <w:rsid w:val="00583B6A"/>
    <w:rsid w:val="00583F33"/>
    <w:rsid w:val="00584908"/>
    <w:rsid w:val="005867DA"/>
    <w:rsid w:val="00586F9C"/>
    <w:rsid w:val="00590920"/>
    <w:rsid w:val="00595FAB"/>
    <w:rsid w:val="00596F9B"/>
    <w:rsid w:val="005971E5"/>
    <w:rsid w:val="005A095C"/>
    <w:rsid w:val="005A2BCC"/>
    <w:rsid w:val="005A2D2C"/>
    <w:rsid w:val="005B3FF5"/>
    <w:rsid w:val="005B4031"/>
    <w:rsid w:val="005B4A71"/>
    <w:rsid w:val="005B6743"/>
    <w:rsid w:val="005B76A7"/>
    <w:rsid w:val="005C3415"/>
    <w:rsid w:val="005C59F4"/>
    <w:rsid w:val="005C704C"/>
    <w:rsid w:val="005C7AB5"/>
    <w:rsid w:val="005D0181"/>
    <w:rsid w:val="005D2A55"/>
    <w:rsid w:val="005D3824"/>
    <w:rsid w:val="005D474C"/>
    <w:rsid w:val="005D72AA"/>
    <w:rsid w:val="005D7F8A"/>
    <w:rsid w:val="005E4945"/>
    <w:rsid w:val="005E6072"/>
    <w:rsid w:val="005E7938"/>
    <w:rsid w:val="005E7D01"/>
    <w:rsid w:val="005E7FAD"/>
    <w:rsid w:val="005F0F3D"/>
    <w:rsid w:val="005F26C7"/>
    <w:rsid w:val="005F2CC1"/>
    <w:rsid w:val="005F2EB0"/>
    <w:rsid w:val="005F4018"/>
    <w:rsid w:val="005F5ADF"/>
    <w:rsid w:val="005F5EA9"/>
    <w:rsid w:val="005F7155"/>
    <w:rsid w:val="005F76FF"/>
    <w:rsid w:val="005F78CC"/>
    <w:rsid w:val="005F7A55"/>
    <w:rsid w:val="005F7C36"/>
    <w:rsid w:val="00602161"/>
    <w:rsid w:val="00602E60"/>
    <w:rsid w:val="0060394E"/>
    <w:rsid w:val="00604E14"/>
    <w:rsid w:val="006052F0"/>
    <w:rsid w:val="00606CC4"/>
    <w:rsid w:val="006102A7"/>
    <w:rsid w:val="00610748"/>
    <w:rsid w:val="00611A69"/>
    <w:rsid w:val="006125AA"/>
    <w:rsid w:val="00613825"/>
    <w:rsid w:val="00614622"/>
    <w:rsid w:val="0061484A"/>
    <w:rsid w:val="006153E0"/>
    <w:rsid w:val="0062042D"/>
    <w:rsid w:val="006207BC"/>
    <w:rsid w:val="00621206"/>
    <w:rsid w:val="006218E2"/>
    <w:rsid w:val="006223DA"/>
    <w:rsid w:val="00623999"/>
    <w:rsid w:val="00625AE7"/>
    <w:rsid w:val="00626793"/>
    <w:rsid w:val="006336E5"/>
    <w:rsid w:val="006343C6"/>
    <w:rsid w:val="00636FB4"/>
    <w:rsid w:val="00637822"/>
    <w:rsid w:val="006437B9"/>
    <w:rsid w:val="006442FA"/>
    <w:rsid w:val="00645D70"/>
    <w:rsid w:val="0064699C"/>
    <w:rsid w:val="00647C30"/>
    <w:rsid w:val="00650579"/>
    <w:rsid w:val="0065257E"/>
    <w:rsid w:val="00652AF3"/>
    <w:rsid w:val="00654603"/>
    <w:rsid w:val="00654AE7"/>
    <w:rsid w:val="0065728E"/>
    <w:rsid w:val="006608F8"/>
    <w:rsid w:val="00665C6E"/>
    <w:rsid w:val="00665DBA"/>
    <w:rsid w:val="00665F7D"/>
    <w:rsid w:val="00666910"/>
    <w:rsid w:val="006701FF"/>
    <w:rsid w:val="0067020F"/>
    <w:rsid w:val="006710E5"/>
    <w:rsid w:val="00672184"/>
    <w:rsid w:val="00672675"/>
    <w:rsid w:val="00672CED"/>
    <w:rsid w:val="00676E8A"/>
    <w:rsid w:val="00681DDE"/>
    <w:rsid w:val="006830C8"/>
    <w:rsid w:val="0068321C"/>
    <w:rsid w:val="00683AED"/>
    <w:rsid w:val="00685C53"/>
    <w:rsid w:val="00687E7A"/>
    <w:rsid w:val="0069031B"/>
    <w:rsid w:val="00692638"/>
    <w:rsid w:val="0069311C"/>
    <w:rsid w:val="006941D5"/>
    <w:rsid w:val="006979FC"/>
    <w:rsid w:val="00697DF0"/>
    <w:rsid w:val="006A03C8"/>
    <w:rsid w:val="006A20BB"/>
    <w:rsid w:val="006A2BD9"/>
    <w:rsid w:val="006A30F6"/>
    <w:rsid w:val="006A43A4"/>
    <w:rsid w:val="006A5032"/>
    <w:rsid w:val="006A6F88"/>
    <w:rsid w:val="006A7BA9"/>
    <w:rsid w:val="006B2019"/>
    <w:rsid w:val="006B442C"/>
    <w:rsid w:val="006B5687"/>
    <w:rsid w:val="006B588A"/>
    <w:rsid w:val="006C1761"/>
    <w:rsid w:val="006C19FE"/>
    <w:rsid w:val="006C6226"/>
    <w:rsid w:val="006C68A6"/>
    <w:rsid w:val="006D0B7B"/>
    <w:rsid w:val="006D0E64"/>
    <w:rsid w:val="006D1833"/>
    <w:rsid w:val="006D2343"/>
    <w:rsid w:val="006D2E88"/>
    <w:rsid w:val="006D5C9B"/>
    <w:rsid w:val="006E007C"/>
    <w:rsid w:val="006E09BF"/>
    <w:rsid w:val="006E14BC"/>
    <w:rsid w:val="006E2409"/>
    <w:rsid w:val="006E4A5E"/>
    <w:rsid w:val="006E54E6"/>
    <w:rsid w:val="006E6C48"/>
    <w:rsid w:val="006F1CD0"/>
    <w:rsid w:val="006F2FA5"/>
    <w:rsid w:val="0070069F"/>
    <w:rsid w:val="00700884"/>
    <w:rsid w:val="007009F6"/>
    <w:rsid w:val="007034B4"/>
    <w:rsid w:val="0070605D"/>
    <w:rsid w:val="007066E5"/>
    <w:rsid w:val="007110D9"/>
    <w:rsid w:val="0071532C"/>
    <w:rsid w:val="00716DD0"/>
    <w:rsid w:val="0072006D"/>
    <w:rsid w:val="007231A7"/>
    <w:rsid w:val="00724D0B"/>
    <w:rsid w:val="00732DCB"/>
    <w:rsid w:val="0073441A"/>
    <w:rsid w:val="007374E4"/>
    <w:rsid w:val="00737863"/>
    <w:rsid w:val="007401F6"/>
    <w:rsid w:val="00740E6B"/>
    <w:rsid w:val="007415DE"/>
    <w:rsid w:val="00742D97"/>
    <w:rsid w:val="00743827"/>
    <w:rsid w:val="00744251"/>
    <w:rsid w:val="00745290"/>
    <w:rsid w:val="00747822"/>
    <w:rsid w:val="007500A9"/>
    <w:rsid w:val="0075016A"/>
    <w:rsid w:val="007510BB"/>
    <w:rsid w:val="0075133C"/>
    <w:rsid w:val="00751710"/>
    <w:rsid w:val="00752BB6"/>
    <w:rsid w:val="007531C4"/>
    <w:rsid w:val="007552E5"/>
    <w:rsid w:val="007552F1"/>
    <w:rsid w:val="00756210"/>
    <w:rsid w:val="00756A06"/>
    <w:rsid w:val="007570C0"/>
    <w:rsid w:val="00757FF3"/>
    <w:rsid w:val="007602E2"/>
    <w:rsid w:val="00760DE8"/>
    <w:rsid w:val="007629C2"/>
    <w:rsid w:val="0076403D"/>
    <w:rsid w:val="00764B79"/>
    <w:rsid w:val="00764F3A"/>
    <w:rsid w:val="007671D5"/>
    <w:rsid w:val="0077001E"/>
    <w:rsid w:val="00771BF6"/>
    <w:rsid w:val="00771F1B"/>
    <w:rsid w:val="00772815"/>
    <w:rsid w:val="00773C80"/>
    <w:rsid w:val="00774B17"/>
    <w:rsid w:val="00776C62"/>
    <w:rsid w:val="00780441"/>
    <w:rsid w:val="00790725"/>
    <w:rsid w:val="00790B27"/>
    <w:rsid w:val="00790FFE"/>
    <w:rsid w:val="00791929"/>
    <w:rsid w:val="00792606"/>
    <w:rsid w:val="00793C88"/>
    <w:rsid w:val="00794093"/>
    <w:rsid w:val="007946FC"/>
    <w:rsid w:val="00794EB2"/>
    <w:rsid w:val="00794EF0"/>
    <w:rsid w:val="00794F6E"/>
    <w:rsid w:val="00795915"/>
    <w:rsid w:val="0079615A"/>
    <w:rsid w:val="007A01FE"/>
    <w:rsid w:val="007A206E"/>
    <w:rsid w:val="007A238D"/>
    <w:rsid w:val="007A28EF"/>
    <w:rsid w:val="007A4779"/>
    <w:rsid w:val="007A5AAA"/>
    <w:rsid w:val="007A747B"/>
    <w:rsid w:val="007A76F7"/>
    <w:rsid w:val="007B19A2"/>
    <w:rsid w:val="007B343F"/>
    <w:rsid w:val="007B3D7C"/>
    <w:rsid w:val="007B4406"/>
    <w:rsid w:val="007B5592"/>
    <w:rsid w:val="007B7DF9"/>
    <w:rsid w:val="007B7E01"/>
    <w:rsid w:val="007C341F"/>
    <w:rsid w:val="007C58F8"/>
    <w:rsid w:val="007C63C9"/>
    <w:rsid w:val="007C7935"/>
    <w:rsid w:val="007D313F"/>
    <w:rsid w:val="007D46BF"/>
    <w:rsid w:val="007D5C9F"/>
    <w:rsid w:val="007D715F"/>
    <w:rsid w:val="007E119C"/>
    <w:rsid w:val="007E3ECF"/>
    <w:rsid w:val="007F04F9"/>
    <w:rsid w:val="007F0DC1"/>
    <w:rsid w:val="007F29B2"/>
    <w:rsid w:val="007F338E"/>
    <w:rsid w:val="007F3EE5"/>
    <w:rsid w:val="007F5241"/>
    <w:rsid w:val="007F66BF"/>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56D2C"/>
    <w:rsid w:val="0086077C"/>
    <w:rsid w:val="008614AA"/>
    <w:rsid w:val="008625C9"/>
    <w:rsid w:val="00864897"/>
    <w:rsid w:val="0086637C"/>
    <w:rsid w:val="008666B5"/>
    <w:rsid w:val="008675CF"/>
    <w:rsid w:val="00867FA1"/>
    <w:rsid w:val="00870232"/>
    <w:rsid w:val="00870973"/>
    <w:rsid w:val="0087420E"/>
    <w:rsid w:val="00875062"/>
    <w:rsid w:val="008752B0"/>
    <w:rsid w:val="00877813"/>
    <w:rsid w:val="00877D43"/>
    <w:rsid w:val="00880676"/>
    <w:rsid w:val="008842B7"/>
    <w:rsid w:val="00884EEB"/>
    <w:rsid w:val="008865B9"/>
    <w:rsid w:val="008869EC"/>
    <w:rsid w:val="00891386"/>
    <w:rsid w:val="00892ABD"/>
    <w:rsid w:val="00892D8C"/>
    <w:rsid w:val="008932C7"/>
    <w:rsid w:val="00894686"/>
    <w:rsid w:val="00895A81"/>
    <w:rsid w:val="00896F6E"/>
    <w:rsid w:val="008A0060"/>
    <w:rsid w:val="008A0B95"/>
    <w:rsid w:val="008A104D"/>
    <w:rsid w:val="008A1DB3"/>
    <w:rsid w:val="008A211A"/>
    <w:rsid w:val="008A2527"/>
    <w:rsid w:val="008A3B35"/>
    <w:rsid w:val="008A3D6D"/>
    <w:rsid w:val="008A42FD"/>
    <w:rsid w:val="008A5002"/>
    <w:rsid w:val="008A73C5"/>
    <w:rsid w:val="008A7A82"/>
    <w:rsid w:val="008B366F"/>
    <w:rsid w:val="008B6E0B"/>
    <w:rsid w:val="008C03AE"/>
    <w:rsid w:val="008C1A24"/>
    <w:rsid w:val="008C1AC7"/>
    <w:rsid w:val="008C2A4F"/>
    <w:rsid w:val="008C2B10"/>
    <w:rsid w:val="008C3E73"/>
    <w:rsid w:val="008C4FDB"/>
    <w:rsid w:val="008C5580"/>
    <w:rsid w:val="008C5C2B"/>
    <w:rsid w:val="008C6689"/>
    <w:rsid w:val="008C75C4"/>
    <w:rsid w:val="008D1126"/>
    <w:rsid w:val="008D21FB"/>
    <w:rsid w:val="008E351C"/>
    <w:rsid w:val="008E4470"/>
    <w:rsid w:val="008E515C"/>
    <w:rsid w:val="008F3555"/>
    <w:rsid w:val="008F3E7E"/>
    <w:rsid w:val="008F4032"/>
    <w:rsid w:val="008F58F0"/>
    <w:rsid w:val="00900262"/>
    <w:rsid w:val="00900F3A"/>
    <w:rsid w:val="009011B2"/>
    <w:rsid w:val="009013BF"/>
    <w:rsid w:val="009023D1"/>
    <w:rsid w:val="00903033"/>
    <w:rsid w:val="009056B0"/>
    <w:rsid w:val="0090737E"/>
    <w:rsid w:val="00907FDD"/>
    <w:rsid w:val="0091123C"/>
    <w:rsid w:val="00912381"/>
    <w:rsid w:val="0091612D"/>
    <w:rsid w:val="0091658C"/>
    <w:rsid w:val="00916BAC"/>
    <w:rsid w:val="00916D27"/>
    <w:rsid w:val="009171C2"/>
    <w:rsid w:val="009172E9"/>
    <w:rsid w:val="00921CE4"/>
    <w:rsid w:val="009237E4"/>
    <w:rsid w:val="009241C2"/>
    <w:rsid w:val="00924312"/>
    <w:rsid w:val="0092452B"/>
    <w:rsid w:val="00930EA6"/>
    <w:rsid w:val="0093378C"/>
    <w:rsid w:val="00933E2E"/>
    <w:rsid w:val="0093683C"/>
    <w:rsid w:val="00936F34"/>
    <w:rsid w:val="00936FF4"/>
    <w:rsid w:val="00937203"/>
    <w:rsid w:val="00940829"/>
    <w:rsid w:val="00940FDD"/>
    <w:rsid w:val="009411FC"/>
    <w:rsid w:val="009413FB"/>
    <w:rsid w:val="00941587"/>
    <w:rsid w:val="009419B1"/>
    <w:rsid w:val="009426D5"/>
    <w:rsid w:val="009426ED"/>
    <w:rsid w:val="00945D7B"/>
    <w:rsid w:val="00947480"/>
    <w:rsid w:val="00947B2A"/>
    <w:rsid w:val="00951F35"/>
    <w:rsid w:val="009520D6"/>
    <w:rsid w:val="0095355A"/>
    <w:rsid w:val="009549DA"/>
    <w:rsid w:val="00956F6D"/>
    <w:rsid w:val="00957A10"/>
    <w:rsid w:val="0096052C"/>
    <w:rsid w:val="00961A28"/>
    <w:rsid w:val="00962051"/>
    <w:rsid w:val="009628EB"/>
    <w:rsid w:val="00962E69"/>
    <w:rsid w:val="00963229"/>
    <w:rsid w:val="00964B06"/>
    <w:rsid w:val="00964B7D"/>
    <w:rsid w:val="00965073"/>
    <w:rsid w:val="00966902"/>
    <w:rsid w:val="00967708"/>
    <w:rsid w:val="00970C51"/>
    <w:rsid w:val="0097472E"/>
    <w:rsid w:val="00976642"/>
    <w:rsid w:val="009772AA"/>
    <w:rsid w:val="009775C9"/>
    <w:rsid w:val="00981524"/>
    <w:rsid w:val="009878A3"/>
    <w:rsid w:val="009923E7"/>
    <w:rsid w:val="009944A6"/>
    <w:rsid w:val="009967D5"/>
    <w:rsid w:val="009A1D47"/>
    <w:rsid w:val="009A3369"/>
    <w:rsid w:val="009A3982"/>
    <w:rsid w:val="009A43F1"/>
    <w:rsid w:val="009A4E05"/>
    <w:rsid w:val="009A6914"/>
    <w:rsid w:val="009A6C3C"/>
    <w:rsid w:val="009A75A4"/>
    <w:rsid w:val="009B1D66"/>
    <w:rsid w:val="009B2099"/>
    <w:rsid w:val="009B28AE"/>
    <w:rsid w:val="009B3B9F"/>
    <w:rsid w:val="009C0CE7"/>
    <w:rsid w:val="009C0D3A"/>
    <w:rsid w:val="009C1BC3"/>
    <w:rsid w:val="009C5AFC"/>
    <w:rsid w:val="009C61C3"/>
    <w:rsid w:val="009C6AFB"/>
    <w:rsid w:val="009D31D4"/>
    <w:rsid w:val="009D5D79"/>
    <w:rsid w:val="009D61EF"/>
    <w:rsid w:val="009D6922"/>
    <w:rsid w:val="009D727A"/>
    <w:rsid w:val="009D7362"/>
    <w:rsid w:val="009E12EB"/>
    <w:rsid w:val="009E2237"/>
    <w:rsid w:val="009E588D"/>
    <w:rsid w:val="009F0C75"/>
    <w:rsid w:val="009F2010"/>
    <w:rsid w:val="009F3A29"/>
    <w:rsid w:val="009F42A4"/>
    <w:rsid w:val="009F49A0"/>
    <w:rsid w:val="009F4FBF"/>
    <w:rsid w:val="00A00929"/>
    <w:rsid w:val="00A00FD3"/>
    <w:rsid w:val="00A07214"/>
    <w:rsid w:val="00A07531"/>
    <w:rsid w:val="00A07597"/>
    <w:rsid w:val="00A07F24"/>
    <w:rsid w:val="00A1136D"/>
    <w:rsid w:val="00A1148C"/>
    <w:rsid w:val="00A114FD"/>
    <w:rsid w:val="00A15186"/>
    <w:rsid w:val="00A172EA"/>
    <w:rsid w:val="00A1766C"/>
    <w:rsid w:val="00A20929"/>
    <w:rsid w:val="00A21518"/>
    <w:rsid w:val="00A270FA"/>
    <w:rsid w:val="00A27EA4"/>
    <w:rsid w:val="00A30941"/>
    <w:rsid w:val="00A34031"/>
    <w:rsid w:val="00A3403F"/>
    <w:rsid w:val="00A378C3"/>
    <w:rsid w:val="00A37D79"/>
    <w:rsid w:val="00A4063D"/>
    <w:rsid w:val="00A40901"/>
    <w:rsid w:val="00A41A7D"/>
    <w:rsid w:val="00A43024"/>
    <w:rsid w:val="00A45751"/>
    <w:rsid w:val="00A45B20"/>
    <w:rsid w:val="00A469A1"/>
    <w:rsid w:val="00A46CCB"/>
    <w:rsid w:val="00A531B0"/>
    <w:rsid w:val="00A53287"/>
    <w:rsid w:val="00A55FA6"/>
    <w:rsid w:val="00A563CA"/>
    <w:rsid w:val="00A56452"/>
    <w:rsid w:val="00A56DC4"/>
    <w:rsid w:val="00A57451"/>
    <w:rsid w:val="00A63C08"/>
    <w:rsid w:val="00A63DB0"/>
    <w:rsid w:val="00A66F4D"/>
    <w:rsid w:val="00A67B8D"/>
    <w:rsid w:val="00A70CEA"/>
    <w:rsid w:val="00A714F0"/>
    <w:rsid w:val="00A73109"/>
    <w:rsid w:val="00A7310A"/>
    <w:rsid w:val="00A73E83"/>
    <w:rsid w:val="00A74AF5"/>
    <w:rsid w:val="00A76353"/>
    <w:rsid w:val="00A76BE5"/>
    <w:rsid w:val="00A7725C"/>
    <w:rsid w:val="00A77816"/>
    <w:rsid w:val="00A81072"/>
    <w:rsid w:val="00A84918"/>
    <w:rsid w:val="00A84D7D"/>
    <w:rsid w:val="00A851D9"/>
    <w:rsid w:val="00A903EB"/>
    <w:rsid w:val="00A90D07"/>
    <w:rsid w:val="00A92075"/>
    <w:rsid w:val="00A93CF4"/>
    <w:rsid w:val="00A958D6"/>
    <w:rsid w:val="00A96B30"/>
    <w:rsid w:val="00A97330"/>
    <w:rsid w:val="00AA0A09"/>
    <w:rsid w:val="00AA32B4"/>
    <w:rsid w:val="00AA6898"/>
    <w:rsid w:val="00AB2068"/>
    <w:rsid w:val="00AB684B"/>
    <w:rsid w:val="00AB7997"/>
    <w:rsid w:val="00AC085A"/>
    <w:rsid w:val="00AC221E"/>
    <w:rsid w:val="00AC2ECE"/>
    <w:rsid w:val="00AC3211"/>
    <w:rsid w:val="00AC3EE4"/>
    <w:rsid w:val="00AC4686"/>
    <w:rsid w:val="00AD10D4"/>
    <w:rsid w:val="00AD13D6"/>
    <w:rsid w:val="00AD710C"/>
    <w:rsid w:val="00AD75C8"/>
    <w:rsid w:val="00AE21AD"/>
    <w:rsid w:val="00AE4A42"/>
    <w:rsid w:val="00AE6716"/>
    <w:rsid w:val="00AF1DBC"/>
    <w:rsid w:val="00AF239F"/>
    <w:rsid w:val="00AF2ED7"/>
    <w:rsid w:val="00AF4F7B"/>
    <w:rsid w:val="00AF636A"/>
    <w:rsid w:val="00AF67A1"/>
    <w:rsid w:val="00B0537F"/>
    <w:rsid w:val="00B058E5"/>
    <w:rsid w:val="00B065C3"/>
    <w:rsid w:val="00B06B8A"/>
    <w:rsid w:val="00B13DFC"/>
    <w:rsid w:val="00B13E38"/>
    <w:rsid w:val="00B1431B"/>
    <w:rsid w:val="00B1592E"/>
    <w:rsid w:val="00B205F2"/>
    <w:rsid w:val="00B2098D"/>
    <w:rsid w:val="00B20D6B"/>
    <w:rsid w:val="00B22CFF"/>
    <w:rsid w:val="00B25467"/>
    <w:rsid w:val="00B2548C"/>
    <w:rsid w:val="00B270D0"/>
    <w:rsid w:val="00B30165"/>
    <w:rsid w:val="00B3064B"/>
    <w:rsid w:val="00B315C5"/>
    <w:rsid w:val="00B32B6D"/>
    <w:rsid w:val="00B338C2"/>
    <w:rsid w:val="00B35F3E"/>
    <w:rsid w:val="00B37431"/>
    <w:rsid w:val="00B408FA"/>
    <w:rsid w:val="00B40972"/>
    <w:rsid w:val="00B40B00"/>
    <w:rsid w:val="00B43958"/>
    <w:rsid w:val="00B43D49"/>
    <w:rsid w:val="00B4489F"/>
    <w:rsid w:val="00B47310"/>
    <w:rsid w:val="00B50D04"/>
    <w:rsid w:val="00B5116F"/>
    <w:rsid w:val="00B52F1A"/>
    <w:rsid w:val="00B534B7"/>
    <w:rsid w:val="00B541A0"/>
    <w:rsid w:val="00B54324"/>
    <w:rsid w:val="00B56034"/>
    <w:rsid w:val="00B57071"/>
    <w:rsid w:val="00B57846"/>
    <w:rsid w:val="00B6040B"/>
    <w:rsid w:val="00B619CB"/>
    <w:rsid w:val="00B6433D"/>
    <w:rsid w:val="00B64E54"/>
    <w:rsid w:val="00B6681D"/>
    <w:rsid w:val="00B671FA"/>
    <w:rsid w:val="00B72928"/>
    <w:rsid w:val="00B74083"/>
    <w:rsid w:val="00B741A6"/>
    <w:rsid w:val="00B74D5C"/>
    <w:rsid w:val="00B74FF5"/>
    <w:rsid w:val="00B773D6"/>
    <w:rsid w:val="00B7749F"/>
    <w:rsid w:val="00B774D9"/>
    <w:rsid w:val="00B81383"/>
    <w:rsid w:val="00B81766"/>
    <w:rsid w:val="00B828D5"/>
    <w:rsid w:val="00B83998"/>
    <w:rsid w:val="00B84E42"/>
    <w:rsid w:val="00B86181"/>
    <w:rsid w:val="00B951EB"/>
    <w:rsid w:val="00BA237B"/>
    <w:rsid w:val="00BA2E46"/>
    <w:rsid w:val="00BA5264"/>
    <w:rsid w:val="00BA592A"/>
    <w:rsid w:val="00BB1C14"/>
    <w:rsid w:val="00BB29C2"/>
    <w:rsid w:val="00BB2C73"/>
    <w:rsid w:val="00BB2E1C"/>
    <w:rsid w:val="00BB4700"/>
    <w:rsid w:val="00BB4DF6"/>
    <w:rsid w:val="00BB5137"/>
    <w:rsid w:val="00BB5CEF"/>
    <w:rsid w:val="00BB6C1D"/>
    <w:rsid w:val="00BB7ABF"/>
    <w:rsid w:val="00BB7E5E"/>
    <w:rsid w:val="00BC1444"/>
    <w:rsid w:val="00BC2F75"/>
    <w:rsid w:val="00BC704D"/>
    <w:rsid w:val="00BC7604"/>
    <w:rsid w:val="00BD1030"/>
    <w:rsid w:val="00BD2F3C"/>
    <w:rsid w:val="00BD4A9B"/>
    <w:rsid w:val="00BD50E1"/>
    <w:rsid w:val="00BD5784"/>
    <w:rsid w:val="00BD57F9"/>
    <w:rsid w:val="00BE0AC4"/>
    <w:rsid w:val="00BE200E"/>
    <w:rsid w:val="00BE456E"/>
    <w:rsid w:val="00BE5CC4"/>
    <w:rsid w:val="00BE736D"/>
    <w:rsid w:val="00BE7625"/>
    <w:rsid w:val="00BE7B46"/>
    <w:rsid w:val="00BE7F76"/>
    <w:rsid w:val="00BE7FA1"/>
    <w:rsid w:val="00BF19B5"/>
    <w:rsid w:val="00BF23C7"/>
    <w:rsid w:val="00BF3B5D"/>
    <w:rsid w:val="00BF41C0"/>
    <w:rsid w:val="00BF60C8"/>
    <w:rsid w:val="00C0055F"/>
    <w:rsid w:val="00C01E10"/>
    <w:rsid w:val="00C02B3A"/>
    <w:rsid w:val="00C044FE"/>
    <w:rsid w:val="00C04A5F"/>
    <w:rsid w:val="00C04F12"/>
    <w:rsid w:val="00C06555"/>
    <w:rsid w:val="00C06B5A"/>
    <w:rsid w:val="00C07638"/>
    <w:rsid w:val="00C07DD9"/>
    <w:rsid w:val="00C1263C"/>
    <w:rsid w:val="00C135F3"/>
    <w:rsid w:val="00C13F7B"/>
    <w:rsid w:val="00C14584"/>
    <w:rsid w:val="00C15340"/>
    <w:rsid w:val="00C15438"/>
    <w:rsid w:val="00C1639B"/>
    <w:rsid w:val="00C17695"/>
    <w:rsid w:val="00C211A1"/>
    <w:rsid w:val="00C22A55"/>
    <w:rsid w:val="00C23327"/>
    <w:rsid w:val="00C23412"/>
    <w:rsid w:val="00C23A72"/>
    <w:rsid w:val="00C26438"/>
    <w:rsid w:val="00C310BA"/>
    <w:rsid w:val="00C31A91"/>
    <w:rsid w:val="00C324F2"/>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4D47"/>
    <w:rsid w:val="00C5510B"/>
    <w:rsid w:val="00C55E89"/>
    <w:rsid w:val="00C567DD"/>
    <w:rsid w:val="00C57F4E"/>
    <w:rsid w:val="00C61CF6"/>
    <w:rsid w:val="00C63819"/>
    <w:rsid w:val="00C643C4"/>
    <w:rsid w:val="00C656C1"/>
    <w:rsid w:val="00C65E3C"/>
    <w:rsid w:val="00C7205E"/>
    <w:rsid w:val="00C76916"/>
    <w:rsid w:val="00C7727A"/>
    <w:rsid w:val="00C775B0"/>
    <w:rsid w:val="00C777B2"/>
    <w:rsid w:val="00C80CAF"/>
    <w:rsid w:val="00C81102"/>
    <w:rsid w:val="00C82FA8"/>
    <w:rsid w:val="00C8443B"/>
    <w:rsid w:val="00C86B6D"/>
    <w:rsid w:val="00C86FE8"/>
    <w:rsid w:val="00C87005"/>
    <w:rsid w:val="00C90941"/>
    <w:rsid w:val="00C92D2D"/>
    <w:rsid w:val="00C932AB"/>
    <w:rsid w:val="00C948A5"/>
    <w:rsid w:val="00C96DB1"/>
    <w:rsid w:val="00CA0120"/>
    <w:rsid w:val="00CA06F6"/>
    <w:rsid w:val="00CA213F"/>
    <w:rsid w:val="00CA4E83"/>
    <w:rsid w:val="00CA4FE1"/>
    <w:rsid w:val="00CA5138"/>
    <w:rsid w:val="00CA5A0E"/>
    <w:rsid w:val="00CA5A3F"/>
    <w:rsid w:val="00CA6BD1"/>
    <w:rsid w:val="00CB1E9F"/>
    <w:rsid w:val="00CB24F2"/>
    <w:rsid w:val="00CB3812"/>
    <w:rsid w:val="00CB6BD5"/>
    <w:rsid w:val="00CB70DF"/>
    <w:rsid w:val="00CB7341"/>
    <w:rsid w:val="00CC0C3B"/>
    <w:rsid w:val="00CC1368"/>
    <w:rsid w:val="00CC18FE"/>
    <w:rsid w:val="00CC2E09"/>
    <w:rsid w:val="00CC39F1"/>
    <w:rsid w:val="00CC4E03"/>
    <w:rsid w:val="00CC63B9"/>
    <w:rsid w:val="00CC6D28"/>
    <w:rsid w:val="00CC7579"/>
    <w:rsid w:val="00CC7B7D"/>
    <w:rsid w:val="00CD0666"/>
    <w:rsid w:val="00CD31E1"/>
    <w:rsid w:val="00CD381F"/>
    <w:rsid w:val="00CD43AC"/>
    <w:rsid w:val="00CD5B48"/>
    <w:rsid w:val="00CD7CB2"/>
    <w:rsid w:val="00CE03C7"/>
    <w:rsid w:val="00CE4A35"/>
    <w:rsid w:val="00CE5C7B"/>
    <w:rsid w:val="00CE6D69"/>
    <w:rsid w:val="00CE7EC9"/>
    <w:rsid w:val="00CF0CD1"/>
    <w:rsid w:val="00CF1B42"/>
    <w:rsid w:val="00CF3FD2"/>
    <w:rsid w:val="00CF55D4"/>
    <w:rsid w:val="00CF5D9A"/>
    <w:rsid w:val="00D00F2E"/>
    <w:rsid w:val="00D02F7A"/>
    <w:rsid w:val="00D10D52"/>
    <w:rsid w:val="00D11205"/>
    <w:rsid w:val="00D11ACB"/>
    <w:rsid w:val="00D12660"/>
    <w:rsid w:val="00D16CF1"/>
    <w:rsid w:val="00D21ADF"/>
    <w:rsid w:val="00D26739"/>
    <w:rsid w:val="00D26969"/>
    <w:rsid w:val="00D269CF"/>
    <w:rsid w:val="00D26FB1"/>
    <w:rsid w:val="00D2748C"/>
    <w:rsid w:val="00D31570"/>
    <w:rsid w:val="00D321CC"/>
    <w:rsid w:val="00D33F50"/>
    <w:rsid w:val="00D348B7"/>
    <w:rsid w:val="00D356B1"/>
    <w:rsid w:val="00D3573A"/>
    <w:rsid w:val="00D421AD"/>
    <w:rsid w:val="00D4267D"/>
    <w:rsid w:val="00D45358"/>
    <w:rsid w:val="00D47703"/>
    <w:rsid w:val="00D52F18"/>
    <w:rsid w:val="00D5350C"/>
    <w:rsid w:val="00D537B3"/>
    <w:rsid w:val="00D53909"/>
    <w:rsid w:val="00D566F9"/>
    <w:rsid w:val="00D6055F"/>
    <w:rsid w:val="00D6479F"/>
    <w:rsid w:val="00D64B28"/>
    <w:rsid w:val="00D64C72"/>
    <w:rsid w:val="00D64D98"/>
    <w:rsid w:val="00D67229"/>
    <w:rsid w:val="00D73059"/>
    <w:rsid w:val="00D73982"/>
    <w:rsid w:val="00D74452"/>
    <w:rsid w:val="00D7492B"/>
    <w:rsid w:val="00D74A45"/>
    <w:rsid w:val="00D76021"/>
    <w:rsid w:val="00D774D5"/>
    <w:rsid w:val="00D7775A"/>
    <w:rsid w:val="00D777B0"/>
    <w:rsid w:val="00D81899"/>
    <w:rsid w:val="00D83BBE"/>
    <w:rsid w:val="00D8570B"/>
    <w:rsid w:val="00D8691E"/>
    <w:rsid w:val="00D872E8"/>
    <w:rsid w:val="00D8758C"/>
    <w:rsid w:val="00D87AB6"/>
    <w:rsid w:val="00D909B3"/>
    <w:rsid w:val="00D94A2B"/>
    <w:rsid w:val="00D97EF6"/>
    <w:rsid w:val="00DA0042"/>
    <w:rsid w:val="00DA025A"/>
    <w:rsid w:val="00DA03F2"/>
    <w:rsid w:val="00DA2392"/>
    <w:rsid w:val="00DA24D2"/>
    <w:rsid w:val="00DB1040"/>
    <w:rsid w:val="00DB3239"/>
    <w:rsid w:val="00DB4B26"/>
    <w:rsid w:val="00DB7171"/>
    <w:rsid w:val="00DC141C"/>
    <w:rsid w:val="00DC2BC1"/>
    <w:rsid w:val="00DC44DC"/>
    <w:rsid w:val="00DC485B"/>
    <w:rsid w:val="00DC56E4"/>
    <w:rsid w:val="00DC6663"/>
    <w:rsid w:val="00DC7AB3"/>
    <w:rsid w:val="00DD0E53"/>
    <w:rsid w:val="00DD2224"/>
    <w:rsid w:val="00DD3595"/>
    <w:rsid w:val="00DD3A67"/>
    <w:rsid w:val="00DD48C9"/>
    <w:rsid w:val="00DD4ABD"/>
    <w:rsid w:val="00DD61F3"/>
    <w:rsid w:val="00DD7B8E"/>
    <w:rsid w:val="00DD7E68"/>
    <w:rsid w:val="00DE200D"/>
    <w:rsid w:val="00DE33C1"/>
    <w:rsid w:val="00DE7DF0"/>
    <w:rsid w:val="00DF04E3"/>
    <w:rsid w:val="00DF089E"/>
    <w:rsid w:val="00DF3040"/>
    <w:rsid w:val="00DF58A5"/>
    <w:rsid w:val="00DF66B8"/>
    <w:rsid w:val="00E00464"/>
    <w:rsid w:val="00E0097A"/>
    <w:rsid w:val="00E00E67"/>
    <w:rsid w:val="00E0343A"/>
    <w:rsid w:val="00E0429A"/>
    <w:rsid w:val="00E04369"/>
    <w:rsid w:val="00E06C4A"/>
    <w:rsid w:val="00E07A07"/>
    <w:rsid w:val="00E11A55"/>
    <w:rsid w:val="00E11B3F"/>
    <w:rsid w:val="00E130F4"/>
    <w:rsid w:val="00E1684A"/>
    <w:rsid w:val="00E16DBE"/>
    <w:rsid w:val="00E172B8"/>
    <w:rsid w:val="00E1785F"/>
    <w:rsid w:val="00E17B83"/>
    <w:rsid w:val="00E21134"/>
    <w:rsid w:val="00E21452"/>
    <w:rsid w:val="00E21638"/>
    <w:rsid w:val="00E22136"/>
    <w:rsid w:val="00E22380"/>
    <w:rsid w:val="00E23FD3"/>
    <w:rsid w:val="00E24581"/>
    <w:rsid w:val="00E259A0"/>
    <w:rsid w:val="00E32815"/>
    <w:rsid w:val="00E33A99"/>
    <w:rsid w:val="00E35BBB"/>
    <w:rsid w:val="00E40C50"/>
    <w:rsid w:val="00E4285A"/>
    <w:rsid w:val="00E43E8D"/>
    <w:rsid w:val="00E44728"/>
    <w:rsid w:val="00E4474D"/>
    <w:rsid w:val="00E449CB"/>
    <w:rsid w:val="00E45150"/>
    <w:rsid w:val="00E47847"/>
    <w:rsid w:val="00E52387"/>
    <w:rsid w:val="00E55DA8"/>
    <w:rsid w:val="00E6091B"/>
    <w:rsid w:val="00E60F24"/>
    <w:rsid w:val="00E627F7"/>
    <w:rsid w:val="00E637B3"/>
    <w:rsid w:val="00E6450C"/>
    <w:rsid w:val="00E70B94"/>
    <w:rsid w:val="00E71532"/>
    <w:rsid w:val="00E72A0E"/>
    <w:rsid w:val="00E7559C"/>
    <w:rsid w:val="00E7669F"/>
    <w:rsid w:val="00E8238F"/>
    <w:rsid w:val="00E83B92"/>
    <w:rsid w:val="00E83F5A"/>
    <w:rsid w:val="00E86732"/>
    <w:rsid w:val="00E87F7C"/>
    <w:rsid w:val="00E9228F"/>
    <w:rsid w:val="00E9489B"/>
    <w:rsid w:val="00E95203"/>
    <w:rsid w:val="00E953CF"/>
    <w:rsid w:val="00E9702F"/>
    <w:rsid w:val="00E97793"/>
    <w:rsid w:val="00EA017B"/>
    <w:rsid w:val="00EA0E8B"/>
    <w:rsid w:val="00EA12FB"/>
    <w:rsid w:val="00EA59A4"/>
    <w:rsid w:val="00EA5C9B"/>
    <w:rsid w:val="00EA61BF"/>
    <w:rsid w:val="00EA6608"/>
    <w:rsid w:val="00EB135B"/>
    <w:rsid w:val="00EB2366"/>
    <w:rsid w:val="00EB2BCB"/>
    <w:rsid w:val="00EB59DA"/>
    <w:rsid w:val="00EB754C"/>
    <w:rsid w:val="00EB7B93"/>
    <w:rsid w:val="00EB7EE1"/>
    <w:rsid w:val="00EC01B4"/>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EF3F6E"/>
    <w:rsid w:val="00EF4327"/>
    <w:rsid w:val="00EF4BFA"/>
    <w:rsid w:val="00EF65BF"/>
    <w:rsid w:val="00F00D92"/>
    <w:rsid w:val="00F00F10"/>
    <w:rsid w:val="00F01107"/>
    <w:rsid w:val="00F01A9E"/>
    <w:rsid w:val="00F01AB3"/>
    <w:rsid w:val="00F01F4F"/>
    <w:rsid w:val="00F033E8"/>
    <w:rsid w:val="00F052B5"/>
    <w:rsid w:val="00F05419"/>
    <w:rsid w:val="00F06568"/>
    <w:rsid w:val="00F0701F"/>
    <w:rsid w:val="00F11394"/>
    <w:rsid w:val="00F113A6"/>
    <w:rsid w:val="00F15255"/>
    <w:rsid w:val="00F162F3"/>
    <w:rsid w:val="00F16473"/>
    <w:rsid w:val="00F200C3"/>
    <w:rsid w:val="00F215BB"/>
    <w:rsid w:val="00F2201B"/>
    <w:rsid w:val="00F22A81"/>
    <w:rsid w:val="00F22F12"/>
    <w:rsid w:val="00F23339"/>
    <w:rsid w:val="00F26FB6"/>
    <w:rsid w:val="00F27BF2"/>
    <w:rsid w:val="00F343E0"/>
    <w:rsid w:val="00F35361"/>
    <w:rsid w:val="00F40CC3"/>
    <w:rsid w:val="00F40ECA"/>
    <w:rsid w:val="00F414F2"/>
    <w:rsid w:val="00F455B0"/>
    <w:rsid w:val="00F46C2C"/>
    <w:rsid w:val="00F50AA1"/>
    <w:rsid w:val="00F511ED"/>
    <w:rsid w:val="00F5215F"/>
    <w:rsid w:val="00F5298A"/>
    <w:rsid w:val="00F532E6"/>
    <w:rsid w:val="00F537D7"/>
    <w:rsid w:val="00F53ABE"/>
    <w:rsid w:val="00F56544"/>
    <w:rsid w:val="00F567F4"/>
    <w:rsid w:val="00F57BC4"/>
    <w:rsid w:val="00F60BF0"/>
    <w:rsid w:val="00F62ED0"/>
    <w:rsid w:val="00F6398D"/>
    <w:rsid w:val="00F64901"/>
    <w:rsid w:val="00F659D0"/>
    <w:rsid w:val="00F6622E"/>
    <w:rsid w:val="00F737E2"/>
    <w:rsid w:val="00F73BA1"/>
    <w:rsid w:val="00F746F1"/>
    <w:rsid w:val="00F76290"/>
    <w:rsid w:val="00F80C1E"/>
    <w:rsid w:val="00F82ED8"/>
    <w:rsid w:val="00F843DB"/>
    <w:rsid w:val="00F84F4F"/>
    <w:rsid w:val="00F8633C"/>
    <w:rsid w:val="00F8724C"/>
    <w:rsid w:val="00F87539"/>
    <w:rsid w:val="00F93551"/>
    <w:rsid w:val="00F9691D"/>
    <w:rsid w:val="00FA01D7"/>
    <w:rsid w:val="00FA347D"/>
    <w:rsid w:val="00FA3C75"/>
    <w:rsid w:val="00FA584C"/>
    <w:rsid w:val="00FA7AD7"/>
    <w:rsid w:val="00FB1533"/>
    <w:rsid w:val="00FB4764"/>
    <w:rsid w:val="00FB5C12"/>
    <w:rsid w:val="00FB6666"/>
    <w:rsid w:val="00FB6C27"/>
    <w:rsid w:val="00FC5363"/>
    <w:rsid w:val="00FC53BF"/>
    <w:rsid w:val="00FC572F"/>
    <w:rsid w:val="00FC7119"/>
    <w:rsid w:val="00FD04AA"/>
    <w:rsid w:val="00FD09A5"/>
    <w:rsid w:val="00FD0ADA"/>
    <w:rsid w:val="00FD1904"/>
    <w:rsid w:val="00FD19D2"/>
    <w:rsid w:val="00FD22CF"/>
    <w:rsid w:val="00FD6541"/>
    <w:rsid w:val="00FD6905"/>
    <w:rsid w:val="00FD7C06"/>
    <w:rsid w:val="00FE09E3"/>
    <w:rsid w:val="00FE1660"/>
    <w:rsid w:val="00FE21EA"/>
    <w:rsid w:val="00FE2C15"/>
    <w:rsid w:val="00FE2EF0"/>
    <w:rsid w:val="00FE3E54"/>
    <w:rsid w:val="00FE5AAC"/>
    <w:rsid w:val="00FE702C"/>
    <w:rsid w:val="00FE72ED"/>
    <w:rsid w:val="00FE7883"/>
    <w:rsid w:val="00FF0693"/>
    <w:rsid w:val="00FF06B4"/>
    <w:rsid w:val="00FF170E"/>
    <w:rsid w:val="00FF297B"/>
    <w:rsid w:val="00FF3C5C"/>
    <w:rsid w:val="00FF3D05"/>
    <w:rsid w:val="00FF429E"/>
    <w:rsid w:val="00FF5667"/>
    <w:rsid w:val="00FF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308133"/>
  <w15:docId w15:val="{08B588B2-BB75-42E1-B5DD-D5514641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link w:val="DefaultTextChar"/>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l5def2">
    <w:name w:val="l5def2"/>
    <w:basedOn w:val="DefaultParagraphFont"/>
    <w:rsid w:val="005E7938"/>
    <w:rPr>
      <w:rFonts w:ascii="Arial" w:hAnsi="Arial" w:cs="Arial" w:hint="default"/>
      <w:color w:val="000000"/>
      <w:sz w:val="26"/>
      <w:szCs w:val="26"/>
    </w:rPr>
  </w:style>
  <w:style w:type="character" w:customStyle="1" w:styleId="l5def3">
    <w:name w:val="l5def3"/>
    <w:basedOn w:val="DefaultParagraphFont"/>
    <w:rsid w:val="005E7938"/>
    <w:rPr>
      <w:rFonts w:ascii="Arial" w:hAnsi="Arial" w:cs="Arial" w:hint="default"/>
      <w:color w:val="000000"/>
      <w:sz w:val="26"/>
      <w:szCs w:val="26"/>
    </w:rPr>
  </w:style>
  <w:style w:type="paragraph" w:customStyle="1" w:styleId="Default">
    <w:name w:val="Default"/>
    <w:rsid w:val="008C668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TextChar">
    <w:name w:val="Default Text Char"/>
    <w:link w:val="DefaultText"/>
    <w:locked/>
    <w:rsid w:val="00DD2224"/>
    <w:rPr>
      <w:rFonts w:ascii="Times New Roman" w:eastAsia="Times New Roman" w:hAnsi="Times New Roman" w:cs="Times New Roman"/>
      <w:kern w:val="1"/>
      <w:sz w:val="24"/>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ct:329918%2064061055" TargetMode="External"/><Relationship Id="rId7" Type="http://schemas.openxmlformats.org/officeDocument/2006/relationships/endnotes" Target="endnotes.xm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78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418" TargetMode="External"/><Relationship Id="rId24" Type="http://schemas.openxmlformats.org/officeDocument/2006/relationships/hyperlink" Target="act:126692%2096797768" TargetMode="External"/><Relationship Id="rId5" Type="http://schemas.openxmlformats.org/officeDocument/2006/relationships/webSettings" Target="webSettings.xm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10" Type="http://schemas.openxmlformats.org/officeDocument/2006/relationships/hyperlink" Target="act:126692%2041995383" TargetMode="External"/><Relationship Id="rId19" Type="http://schemas.openxmlformats.org/officeDocument/2006/relationships/hyperlink" Target="act:56971%2063697829" TargetMode="External"/><Relationship Id="rId4" Type="http://schemas.openxmlformats.org/officeDocument/2006/relationships/settings" Target="settings.xml"/><Relationship Id="rId9" Type="http://schemas.openxmlformats.org/officeDocument/2006/relationships/hyperlink" Target="act:126692%200"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9CE6-1538-4AEF-BA1F-73C4505E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20</Pages>
  <Words>5780</Words>
  <Characters>33526</Characters>
  <Application>Microsoft Office Word</Application>
  <DocSecurity>0</DocSecurity>
  <Lines>279</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subject/>
  <dc:creator>mihit andreea</dc:creator>
  <cp:keywords/>
  <dc:description/>
  <cp:lastModifiedBy>Sava Vivianne</cp:lastModifiedBy>
  <cp:revision>603</cp:revision>
  <cp:lastPrinted>2020-06-18T07:41:00Z</cp:lastPrinted>
  <dcterms:created xsi:type="dcterms:W3CDTF">2014-03-19T06:14:00Z</dcterms:created>
  <dcterms:modified xsi:type="dcterms:W3CDTF">2020-11-18T12:16:00Z</dcterms:modified>
</cp:coreProperties>
</file>