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26B" w:rsidRPr="00EC026B" w:rsidRDefault="00EC026B" w:rsidP="00EC026B">
      <w:pPr>
        <w:pStyle w:val="Cuprins1"/>
        <w:jc w:val="center"/>
        <w:rPr>
          <w:lang w:val="ro-RO"/>
        </w:rPr>
      </w:pPr>
      <w:r w:rsidRPr="00EC026B">
        <w:rPr>
          <w:lang w:val="ro-RO"/>
        </w:rPr>
        <w:t xml:space="preserve">Modele orientative FORMULARE </w:t>
      </w:r>
    </w:p>
    <w:p w:rsidR="00EC026B" w:rsidRPr="00EC026B" w:rsidRDefault="00C80CAF" w:rsidP="00C80CAF">
      <w:pPr>
        <w:pStyle w:val="Cuprins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proofErr w:type="spell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w:t>
      </w:r>
      <w:proofErr w:type="spellStart"/>
      <w:r w:rsidRPr="003E4F19">
        <w:rPr>
          <w:rFonts w:ascii="Times New Roman" w:hAnsi="Times New Roman" w:cs="Times New Roman"/>
          <w:b/>
          <w:i/>
          <w:sz w:val="24"/>
        </w:rPr>
        <w:t>nr</w:t>
      </w:r>
      <w:proofErr w:type="spellEnd"/>
      <w:r w:rsidRPr="003E4F19">
        <w:rPr>
          <w:rFonts w:ascii="Times New Roman" w:hAnsi="Times New Roman" w:cs="Times New Roman"/>
          <w:b/>
          <w:i/>
          <w:sz w:val="24"/>
        </w:rPr>
        <w:t xml:space="preserve">.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2B791C" w:rsidRPr="003E4F19" w:rsidRDefault="00773C80" w:rsidP="00DE3CC7">
      <w:pPr>
        <w:spacing w:line="360" w:lineRule="auto"/>
        <w:rPr>
          <w:rFonts w:ascii="Times New Roman" w:hAnsi="Times New Roman" w:cs="Times New Roman"/>
          <w:b/>
          <w:sz w:val="24"/>
        </w:rPr>
      </w:pPr>
      <w:proofErr w:type="spell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w:t>
      </w:r>
      <w:proofErr w:type="spellStart"/>
      <w:r w:rsidRPr="003E4F19">
        <w:rPr>
          <w:rFonts w:ascii="Times New Roman" w:hAnsi="Times New Roman" w:cs="Times New Roman"/>
          <w:b/>
          <w:i/>
          <w:sz w:val="24"/>
        </w:rPr>
        <w:t>nr</w:t>
      </w:r>
      <w:proofErr w:type="spellEnd"/>
      <w:r w:rsidRPr="003E4F19">
        <w:rPr>
          <w:rFonts w:ascii="Times New Roman" w:hAnsi="Times New Roman" w:cs="Times New Roman"/>
          <w:b/>
          <w:i/>
          <w:sz w:val="24"/>
        </w:rPr>
        <w:t xml:space="preserve">.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proofErr w:type="spellStart"/>
      <w:r w:rsidR="002B791C" w:rsidRPr="003E4F19">
        <w:rPr>
          <w:rFonts w:ascii="Times New Roman" w:hAnsi="Times New Roman" w:cs="Times New Roman"/>
          <w:b/>
          <w:sz w:val="24"/>
          <w:lang w:val="ro-RO"/>
        </w:rPr>
        <w:t>Declaraţie</w:t>
      </w:r>
      <w:proofErr w:type="spellEnd"/>
      <w:r w:rsidR="002B791C" w:rsidRPr="003E4F19">
        <w:rPr>
          <w:rFonts w:ascii="Times New Roman" w:hAnsi="Times New Roman" w:cs="Times New Roman"/>
          <w:b/>
          <w:sz w:val="24"/>
          <w:lang w:val="ro-RO"/>
        </w:rPr>
        <w:t xml:space="preserve"> privind neîncadrarea în </w:t>
      </w:r>
      <w:proofErr w:type="spellStart"/>
      <w:r w:rsidR="002B791C" w:rsidRPr="003E4F19">
        <w:rPr>
          <w:rFonts w:ascii="Times New Roman" w:hAnsi="Times New Roman" w:cs="Times New Roman"/>
          <w:b/>
          <w:sz w:val="24"/>
          <w:lang w:val="ro-RO"/>
        </w:rPr>
        <w:t>situaţiile</w:t>
      </w:r>
      <w:proofErr w:type="spellEnd"/>
      <w:r w:rsidR="002B791C" w:rsidRPr="003E4F19">
        <w:rPr>
          <w:rFonts w:ascii="Times New Roman" w:hAnsi="Times New Roman" w:cs="Times New Roman"/>
          <w:b/>
          <w:sz w:val="24"/>
          <w:lang w:val="ro-RO"/>
        </w:rPr>
        <w:t xml:space="preserve"> </w:t>
      </w:r>
      <w:proofErr w:type="spellStart"/>
      <w:proofErr w:type="gram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w:t>
      </w:r>
      <w:proofErr w:type="gramEnd"/>
      <w:r w:rsidR="002B791C" w:rsidRPr="003E4F19">
        <w:rPr>
          <w:rFonts w:ascii="Times New Roman" w:hAnsi="Times New Roman" w:cs="Times New Roman"/>
          <w:b/>
          <w:sz w:val="24"/>
        </w:rPr>
        <w:t xml:space="preserve">. </w:t>
      </w:r>
      <w:proofErr w:type="gramStart"/>
      <w:r w:rsidR="002B791C" w:rsidRPr="003E4F19">
        <w:rPr>
          <w:rFonts w:ascii="Times New Roman" w:hAnsi="Times New Roman" w:cs="Times New Roman"/>
          <w:b/>
          <w:sz w:val="24"/>
        </w:rPr>
        <w:t>73</w:t>
      </w:r>
      <w:proofErr w:type="gramEnd"/>
      <w:r w:rsidR="00765C83">
        <w:rPr>
          <w:rFonts w:ascii="Times New Roman" w:hAnsi="Times New Roman" w:cs="Times New Roman"/>
          <w:b/>
          <w:sz w:val="24"/>
        </w:rPr>
        <w:t xml:space="preserve"> </w:t>
      </w:r>
      <w:r w:rsidR="002B791C" w:rsidRPr="003E4F19">
        <w:rPr>
          <w:rFonts w:ascii="Times New Roman" w:hAnsi="Times New Roman" w:cs="Times New Roman"/>
          <w:b/>
          <w:sz w:val="24"/>
        </w:rPr>
        <w:t xml:space="preserve">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4668EC" w:rsidRPr="003E4F19" w:rsidRDefault="004668EC" w:rsidP="00DE3CC7">
      <w:pPr>
        <w:spacing w:line="360" w:lineRule="auto"/>
        <w:rPr>
          <w:rFonts w:ascii="Times New Roman" w:hAnsi="Times New Roman" w:cs="Times New Roman"/>
          <w:b/>
          <w:sz w:val="24"/>
          <w:lang w:val="en-US"/>
        </w:rPr>
      </w:pPr>
      <w:proofErr w:type="spell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w:t>
      </w:r>
      <w:proofErr w:type="spellStart"/>
      <w:r w:rsidRPr="003E4F19">
        <w:rPr>
          <w:rFonts w:ascii="Times New Roman" w:hAnsi="Times New Roman" w:cs="Times New Roman"/>
          <w:b/>
          <w:i/>
          <w:sz w:val="24"/>
        </w:rPr>
        <w:t>nr</w:t>
      </w:r>
      <w:proofErr w:type="spellEnd"/>
      <w:r w:rsidRPr="003E4F19">
        <w:rPr>
          <w:rFonts w:ascii="Times New Roman" w:hAnsi="Times New Roman" w:cs="Times New Roman"/>
          <w:b/>
          <w:i/>
          <w:sz w:val="24"/>
        </w:rPr>
        <w:t xml:space="preserve">. </w:t>
      </w:r>
      <w:r w:rsidR="00981AB7">
        <w:rPr>
          <w:rFonts w:ascii="Times New Roman" w:hAnsi="Times New Roman" w:cs="Times New Roman"/>
          <w:b/>
          <w:i/>
          <w:sz w:val="24"/>
        </w:rPr>
        <w:t>3</w:t>
      </w:r>
      <w:r w:rsidRPr="003E4F19">
        <w:rPr>
          <w:rFonts w:ascii="Times New Roman" w:hAnsi="Times New Roman" w:cs="Times New Roman"/>
          <w:b/>
          <w:sz w:val="24"/>
        </w:rPr>
        <w:t>–</w:t>
      </w:r>
      <w:proofErr w:type="spellStart"/>
      <w:r w:rsidRPr="003E4F19">
        <w:rPr>
          <w:rFonts w:ascii="Times New Roman" w:hAnsi="Times New Roman" w:cs="Times New Roman"/>
          <w:b/>
          <w:sz w:val="24"/>
          <w:lang w:val="en-US"/>
        </w:rPr>
        <w:t>Experienta</w:t>
      </w:r>
      <w:proofErr w:type="spellEnd"/>
      <w:r w:rsidRPr="003E4F19">
        <w:rPr>
          <w:rFonts w:ascii="Times New Roman" w:hAnsi="Times New Roman" w:cs="Times New Roman"/>
          <w:b/>
          <w:sz w:val="24"/>
          <w:lang w:val="en-US"/>
        </w:rPr>
        <w:t xml:space="preserve"> </w:t>
      </w:r>
      <w:proofErr w:type="spellStart"/>
      <w:r w:rsidRPr="003E4F19">
        <w:rPr>
          <w:rFonts w:ascii="Times New Roman" w:hAnsi="Times New Roman" w:cs="Times New Roman"/>
          <w:b/>
          <w:sz w:val="24"/>
          <w:lang w:val="en-US"/>
        </w:rPr>
        <w:t>similară</w:t>
      </w:r>
      <w:proofErr w:type="spellEnd"/>
    </w:p>
    <w:p w:rsidR="00756A06" w:rsidRPr="003E4F19" w:rsidRDefault="00756A06" w:rsidP="00DE3CC7">
      <w:pPr>
        <w:spacing w:line="360" w:lineRule="auto"/>
        <w:rPr>
          <w:rFonts w:ascii="Times New Roman" w:hAnsi="Times New Roman" w:cs="Times New Roman"/>
          <w:b/>
          <w:bCs/>
          <w:i/>
          <w:iCs/>
          <w:sz w:val="24"/>
        </w:rPr>
      </w:pPr>
      <w:proofErr w:type="spell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w:t>
      </w:r>
      <w:proofErr w:type="spellStart"/>
      <w:r w:rsidRPr="003E4F19">
        <w:rPr>
          <w:rFonts w:ascii="Times New Roman" w:hAnsi="Times New Roman" w:cs="Times New Roman"/>
          <w:b/>
          <w:bCs/>
          <w:i/>
          <w:iCs/>
          <w:sz w:val="24"/>
        </w:rPr>
        <w:t>nr</w:t>
      </w:r>
      <w:proofErr w:type="spellEnd"/>
      <w:r w:rsidRPr="003E4F19">
        <w:rPr>
          <w:rFonts w:ascii="Times New Roman" w:hAnsi="Times New Roman" w:cs="Times New Roman"/>
          <w:b/>
          <w:bCs/>
          <w:i/>
          <w:iCs/>
          <w:sz w:val="24"/>
        </w:rPr>
        <w:t xml:space="preserve">. </w:t>
      </w:r>
      <w:r w:rsidR="00981AB7">
        <w:rPr>
          <w:rFonts w:ascii="Times New Roman" w:hAnsi="Times New Roman" w:cs="Times New Roman"/>
          <w:b/>
          <w:bCs/>
          <w:i/>
          <w:iCs/>
          <w:sz w:val="24"/>
        </w:rPr>
        <w:t>4</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p>
    <w:p w:rsidR="00E43E8D" w:rsidRDefault="0068261F" w:rsidP="00B2401A">
      <w:pPr>
        <w:spacing w:line="360" w:lineRule="auto"/>
        <w:jc w:val="both"/>
        <w:rPr>
          <w:rFonts w:ascii="Times New Roman" w:hAnsi="Times New Roman" w:cs="Times New Roman"/>
          <w:sz w:val="24"/>
        </w:rPr>
      </w:pPr>
      <w:proofErr w:type="spellStart"/>
      <w:r w:rsidRPr="00EE32DA">
        <w:rPr>
          <w:rFonts w:ascii="Times New Roman" w:hAnsi="Times New Roman" w:cs="Times New Roman"/>
          <w:b/>
          <w:i/>
          <w:sz w:val="24"/>
        </w:rPr>
        <w:t>Formular</w:t>
      </w:r>
      <w:proofErr w:type="spellEnd"/>
      <w:r w:rsidRPr="00EE32DA">
        <w:rPr>
          <w:rFonts w:ascii="Times New Roman" w:hAnsi="Times New Roman" w:cs="Times New Roman"/>
          <w:b/>
          <w:i/>
          <w:sz w:val="24"/>
        </w:rPr>
        <w:t xml:space="preserve"> </w:t>
      </w:r>
      <w:proofErr w:type="spellStart"/>
      <w:r w:rsidRPr="00EE32DA">
        <w:rPr>
          <w:rFonts w:ascii="Times New Roman" w:hAnsi="Times New Roman" w:cs="Times New Roman"/>
          <w:b/>
          <w:i/>
          <w:sz w:val="24"/>
        </w:rPr>
        <w:t>nr</w:t>
      </w:r>
      <w:proofErr w:type="spellEnd"/>
      <w:r w:rsidRPr="00EE32DA">
        <w:rPr>
          <w:rFonts w:ascii="Times New Roman" w:hAnsi="Times New Roman" w:cs="Times New Roman"/>
          <w:b/>
          <w:i/>
          <w:sz w:val="24"/>
        </w:rPr>
        <w:t xml:space="preserve">. </w:t>
      </w:r>
      <w:r>
        <w:rPr>
          <w:rFonts w:ascii="Times New Roman" w:hAnsi="Times New Roman" w:cs="Times New Roman"/>
          <w:b/>
          <w:i/>
          <w:sz w:val="24"/>
        </w:rPr>
        <w:t>5</w:t>
      </w:r>
      <w:r>
        <w:rPr>
          <w:rFonts w:ascii="Times New Roman" w:hAnsi="Times New Roman" w:cs="Times New Roman"/>
          <w:i/>
          <w:sz w:val="24"/>
        </w:rPr>
        <w:t xml:space="preserve"> </w:t>
      </w:r>
      <w:r w:rsidRPr="00EE32DA">
        <w:rPr>
          <w:rFonts w:ascii="Times New Roman" w:hAnsi="Times New Roman" w:cs="Times New Roman"/>
          <w:sz w:val="24"/>
        </w:rPr>
        <w:t xml:space="preserve">- </w:t>
      </w:r>
      <w:proofErr w:type="spellStart"/>
      <w:r w:rsidRPr="0068261F">
        <w:rPr>
          <w:rFonts w:ascii="Times New Roman" w:hAnsi="Times New Roman" w:cs="Times New Roman"/>
          <w:b/>
          <w:bCs/>
          <w:sz w:val="24"/>
        </w:rPr>
        <w:t>Angajament</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respectare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Standardelor</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Prelucrare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Datelor</w:t>
      </w:r>
      <w:proofErr w:type="spellEnd"/>
      <w:r w:rsidRPr="0068261F">
        <w:rPr>
          <w:rFonts w:ascii="Times New Roman" w:hAnsi="Times New Roman" w:cs="Times New Roman"/>
          <w:b/>
          <w:bCs/>
          <w:sz w:val="24"/>
        </w:rPr>
        <w:t xml:space="preserve"> Cu </w:t>
      </w:r>
      <w:proofErr w:type="spellStart"/>
      <w:r w:rsidRPr="0068261F">
        <w:rPr>
          <w:rFonts w:ascii="Times New Roman" w:hAnsi="Times New Roman" w:cs="Times New Roman"/>
          <w:b/>
          <w:bCs/>
          <w:sz w:val="24"/>
        </w:rPr>
        <w:t>Caracter</w:t>
      </w:r>
      <w:proofErr w:type="spellEnd"/>
      <w:r w:rsidRPr="0068261F">
        <w:rPr>
          <w:rFonts w:ascii="Times New Roman" w:hAnsi="Times New Roman" w:cs="Times New Roman"/>
          <w:b/>
          <w:bCs/>
          <w:sz w:val="24"/>
        </w:rPr>
        <w:t xml:space="preserve"> Personal, Conform RGPD</w:t>
      </w: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C5006" w:rsidRPr="00C11928" w:rsidRDefault="00BC5006" w:rsidP="00BC5006">
      <w:pPr>
        <w:keepNext/>
        <w:pageBreakBefore/>
        <w:widowControl/>
        <w:ind w:left="7371"/>
        <w:rPr>
          <w:rFonts w:ascii="Times New Roman" w:eastAsia="Times New Roman" w:hAnsi="Times New Roman" w:cs="Times New Roman"/>
          <w:b/>
          <w:iCs/>
          <w:sz w:val="24"/>
          <w:szCs w:val="22"/>
          <w:lang w:val="ro-RO" w:eastAsia="ar-SA" w:bidi="ar-SA"/>
        </w:rPr>
      </w:pPr>
      <w:r w:rsidRPr="00C11928">
        <w:rPr>
          <w:rFonts w:ascii="Times New Roman" w:eastAsia="Times New Roman" w:hAnsi="Times New Roman" w:cs="Times New Roman"/>
          <w:b/>
          <w:iCs/>
          <w:sz w:val="24"/>
          <w:szCs w:val="22"/>
          <w:lang w:val="ro-RO" w:eastAsia="ar-SA" w:bidi="ar-SA"/>
        </w:rPr>
        <w:lastRenderedPageBreak/>
        <w:t>Formular nr. 1</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Operator  economic</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w:t>
      </w:r>
    </w:p>
    <w:p w:rsidR="00BC5006" w:rsidRPr="000E6650" w:rsidRDefault="00BC5006" w:rsidP="00BC5006">
      <w:pPr>
        <w:widowControl/>
        <w:suppressAutoHyphens w:val="0"/>
        <w:jc w:val="both"/>
        <w:rPr>
          <w:rFonts w:ascii="Times New Roman" w:eastAsia="Times New Roman" w:hAnsi="Times New Roman" w:cs="Times New Roman"/>
          <w:i/>
          <w:kern w:val="0"/>
          <w:sz w:val="24"/>
          <w:szCs w:val="22"/>
          <w:lang w:val="ro-RO" w:eastAsia="en-US" w:bidi="ar-SA"/>
        </w:rPr>
      </w:pPr>
      <w:r w:rsidRPr="000E6650">
        <w:rPr>
          <w:rFonts w:ascii="Times New Roman" w:eastAsia="Times New Roman" w:hAnsi="Times New Roman" w:cs="Times New Roman"/>
          <w:i/>
          <w:kern w:val="0"/>
          <w:sz w:val="24"/>
          <w:szCs w:val="22"/>
          <w:lang w:val="ro-RO" w:eastAsia="en-US" w:bidi="ar-SA"/>
        </w:rPr>
        <w:t>(denumirea/numele)</w:t>
      </w:r>
    </w:p>
    <w:p w:rsidR="00BC5006" w:rsidRPr="000E6650" w:rsidRDefault="00BC5006" w:rsidP="00BC5006">
      <w:pPr>
        <w:keepNext/>
        <w:widowControl/>
        <w:jc w:val="center"/>
        <w:outlineLvl w:val="0"/>
        <w:rPr>
          <w:b/>
          <w:bCs/>
          <w:sz w:val="36"/>
          <w:szCs w:val="32"/>
          <w:lang w:val="fr-FR"/>
        </w:rPr>
      </w:pPr>
    </w:p>
    <w:p w:rsidR="00BC5006" w:rsidRPr="000E6650" w:rsidRDefault="00BC5006" w:rsidP="00BC5006">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BC5006" w:rsidRPr="000E6650" w:rsidRDefault="00BC5006" w:rsidP="00BC5006">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BC5006" w:rsidRPr="000E6650" w:rsidRDefault="00BC5006" w:rsidP="00BC5006">
      <w:pPr>
        <w:jc w:val="center"/>
        <w:rPr>
          <w:rFonts w:ascii="Times New Roman" w:hAnsi="Times New Roman" w:cs="Times New Roman"/>
          <w:i/>
          <w:iCs/>
          <w:sz w:val="24"/>
          <w:szCs w:val="22"/>
          <w:lang w:val="ro-RO"/>
        </w:rPr>
      </w:pPr>
    </w:p>
    <w:p w:rsidR="00BC5006" w:rsidRDefault="00BC5006" w:rsidP="00BC5006">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w:t>
      </w:r>
      <w:r w:rsidR="00B2401A">
        <w:rPr>
          <w:rFonts w:ascii="Times New Roman" w:hAnsi="Times New Roman" w:cs="Times New Roman"/>
          <w:sz w:val="24"/>
          <w:szCs w:val="22"/>
          <w:lang w:val="ro-RO"/>
        </w:rPr>
        <w:t xml:space="preserve">invitatiei </w:t>
      </w:r>
      <w:r w:rsidRPr="000E6650">
        <w:rPr>
          <w:rFonts w:ascii="Times New Roman" w:hAnsi="Times New Roman" w:cs="Times New Roman"/>
          <w:sz w:val="24"/>
          <w:szCs w:val="22"/>
          <w:lang w:val="ro-RO"/>
        </w:rPr>
        <w:t>de participare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 …………………………………….(</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documentele care însotesc oferta, conform OPIS</w:t>
      </w:r>
      <w:r w:rsidRPr="000E6650">
        <w:rPr>
          <w:rFonts w:ascii="Times New Roman" w:hAnsi="Times New Roman" w:cs="Times New Roman"/>
          <w:sz w:val="24"/>
          <w:szCs w:val="22"/>
          <w:lang w:val="ro-RO"/>
        </w:rPr>
        <w:t>.</w:t>
      </w:r>
    </w:p>
    <w:p w:rsidR="00BC5006" w:rsidRPr="000E6650" w:rsidRDefault="00BC5006" w:rsidP="00BC5006">
      <w:pPr>
        <w:keepNext/>
        <w:ind w:left="425" w:hanging="425"/>
        <w:rPr>
          <w:rFonts w:ascii="Times New Roman" w:hAnsi="Times New Roman" w:cs="Times New Roman"/>
          <w:b/>
          <w:bCs/>
          <w:sz w:val="24"/>
          <w:szCs w:val="22"/>
          <w:lang w:val="ro-RO"/>
        </w:rPr>
      </w:pPr>
      <w:r>
        <w:rPr>
          <w:rFonts w:ascii="Times New Roman" w:hAnsi="Times New Roman" w:cs="Times New Roman"/>
          <w:b/>
          <w:bCs/>
          <w:sz w:val="24"/>
          <w:szCs w:val="22"/>
          <w:lang w:val="ro-RO"/>
        </w:rPr>
        <w:t>Datele firmei ofertante</w:t>
      </w:r>
      <w:r w:rsidRPr="000E6650">
        <w:rPr>
          <w:rFonts w:ascii="Times New Roman" w:hAnsi="Times New Roman" w:cs="Times New Roman"/>
          <w:b/>
          <w:bCs/>
          <w:caps/>
          <w:sz w:val="24"/>
          <w:szCs w:val="22"/>
          <w:lang w:val="ro-RO"/>
        </w:rPr>
        <w:t xml:space="preserve"> </w:t>
      </w:r>
      <w:r>
        <w:rPr>
          <w:rFonts w:ascii="Times New Roman" w:hAnsi="Times New Roman" w:cs="Times New Roman"/>
          <w:b/>
          <w:bCs/>
          <w:caps/>
          <w:sz w:val="24"/>
          <w:szCs w:val="22"/>
          <w:lang w:val="ro-RO"/>
        </w:rPr>
        <w:t xml:space="preserve"> </w:t>
      </w:r>
      <w:r w:rsidRPr="000E6650">
        <w:rPr>
          <w:rFonts w:ascii="Times New Roman" w:hAnsi="Times New Roman" w:cs="Times New Roman"/>
          <w:b/>
          <w:bCs/>
          <w:sz w:val="24"/>
          <w:szCs w:val="22"/>
          <w:lang w:val="ro-RO"/>
        </w:rPr>
        <w:t>(pentru această procedura)</w:t>
      </w:r>
      <w:r>
        <w:rPr>
          <w:rFonts w:ascii="Times New Roman" w:hAnsi="Times New Roman" w:cs="Times New Roman"/>
          <w:b/>
          <w:bCs/>
          <w:sz w:val="24"/>
          <w:szCs w:val="22"/>
          <w:lang w:val="ro-RO"/>
        </w:rPr>
        <w:t xml:space="preserve"> </w:t>
      </w:r>
    </w:p>
    <w:tbl>
      <w:tblPr>
        <w:tblW w:w="0" w:type="auto"/>
        <w:tblInd w:w="-158" w:type="dxa"/>
        <w:tblLayout w:type="fixed"/>
        <w:tblLook w:val="0000" w:firstRow="0" w:lastRow="0" w:firstColumn="0" w:lastColumn="0" w:noHBand="0" w:noVBand="0"/>
      </w:tblPr>
      <w:tblGrid>
        <w:gridCol w:w="3236"/>
        <w:gridCol w:w="6022"/>
      </w:tblGrid>
      <w:tr w:rsidR="00BC5006" w:rsidRPr="000E6650" w:rsidTr="00003BFF">
        <w:trPr>
          <w:trHeight w:val="57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Denumire Ofertant</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555"/>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Adresă</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spacing w:before="120" w:after="120"/>
              <w:rPr>
                <w:rFonts w:ascii="Times New Roman" w:hAnsi="Times New Roman" w:cs="Times New Roman"/>
                <w:b/>
                <w:bCs/>
                <w:sz w:val="24"/>
                <w:lang w:val="ro-RO"/>
              </w:rPr>
            </w:pPr>
            <w:r w:rsidRPr="00AB0F93">
              <w:rPr>
                <w:rFonts w:ascii="Times New Roman" w:hAnsi="Times New Roman" w:cs="Times New Roman"/>
                <w:b/>
                <w:bCs/>
                <w:sz w:val="24"/>
                <w:lang w:val="ro-RO"/>
              </w:rPr>
              <w:t>Fax</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E-mail</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proofErr w:type="spellStart"/>
            <w:r w:rsidRPr="00AB0F93">
              <w:rPr>
                <w:rFonts w:ascii="Times New Roman" w:hAnsi="Times New Roman" w:cs="Times New Roman"/>
                <w:b/>
                <w:sz w:val="24"/>
              </w:rPr>
              <w:t>Registrul</w:t>
            </w:r>
            <w:proofErr w:type="spellEnd"/>
            <w:r w:rsidRPr="00AB0F93">
              <w:rPr>
                <w:rFonts w:ascii="Times New Roman" w:hAnsi="Times New Roman" w:cs="Times New Roman"/>
                <w:b/>
                <w:sz w:val="24"/>
              </w:rPr>
              <w:t xml:space="preserve"> </w:t>
            </w:r>
            <w:proofErr w:type="spellStart"/>
            <w:r w:rsidRPr="00AB0F93">
              <w:rPr>
                <w:rFonts w:ascii="Times New Roman" w:hAnsi="Times New Roman" w:cs="Times New Roman"/>
                <w:b/>
                <w:sz w:val="24"/>
              </w:rPr>
              <w:t>Comerţului</w:t>
            </w:r>
            <w:proofErr w:type="spellEnd"/>
            <w:r w:rsidRPr="00AB0F93">
              <w:rPr>
                <w:rFonts w:ascii="Times New Roman" w:hAnsi="Times New Roman" w:cs="Times New Roman"/>
                <w:b/>
                <w:sz w:val="24"/>
              </w:rPr>
              <w:t xml:space="preserve"> </w:t>
            </w:r>
          </w:p>
        </w:tc>
        <w:tc>
          <w:tcPr>
            <w:tcW w:w="60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5006" w:rsidRPr="00AB0F93" w:rsidRDefault="00BC5006" w:rsidP="00003BFF">
            <w:pPr>
              <w:snapToGrid w:val="0"/>
              <w:rPr>
                <w:rFonts w:ascii="Times New Roman" w:hAnsi="Times New Roman" w:cs="Times New Roman"/>
                <w:b/>
                <w:sz w:val="24"/>
                <w:lang w:val="ro-RO"/>
              </w:rPr>
            </w:pPr>
            <w:proofErr w:type="gramStart"/>
            <w:r w:rsidRPr="00AB0F93">
              <w:rPr>
                <w:rFonts w:ascii="Times New Roman" w:hAnsi="Times New Roman" w:cs="Times New Roman"/>
                <w:b/>
                <w:sz w:val="24"/>
              </w:rPr>
              <w:t>nr</w:t>
            </w:r>
            <w:proofErr w:type="gramEnd"/>
            <w:r w:rsidRPr="00AB0F93">
              <w:rPr>
                <w:rFonts w:ascii="Times New Roman" w:hAnsi="Times New Roman" w:cs="Times New Roman"/>
                <w:b/>
                <w:sz w:val="24"/>
              </w:rPr>
              <w:t>. J …………..</w:t>
            </w: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sz w:val="24"/>
              </w:rPr>
            </w:pPr>
            <w:r w:rsidRPr="00AB0F93">
              <w:rPr>
                <w:rFonts w:ascii="Times New Roman" w:hAnsi="Times New Roman" w:cs="Times New Roman"/>
                <w:b/>
                <w:sz w:val="24"/>
              </w:rPr>
              <w:t>CUI</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b/>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sz w:val="24"/>
              </w:rPr>
            </w:pPr>
            <w:r w:rsidRPr="00AB0F93">
              <w:rPr>
                <w:rFonts w:ascii="Times New Roman" w:hAnsi="Times New Roman" w:cs="Times New Roman"/>
                <w:b/>
                <w:sz w:val="24"/>
              </w:rPr>
              <w:t>Cont IBAN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b/>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Persoana de contact nume</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AB0F93" w:rsidRDefault="00BC5006" w:rsidP="00003BFF">
            <w:pPr>
              <w:snapToGrid w:val="0"/>
              <w:rPr>
                <w:rFonts w:ascii="Times New Roman" w:hAnsi="Times New Roman" w:cs="Times New Roman"/>
                <w:b/>
                <w:sz w:val="24"/>
                <w:lang w:val="ro-RO"/>
              </w:rPr>
            </w:pPr>
          </w:p>
        </w:tc>
      </w:tr>
      <w:tr w:rsidR="00BC5006" w:rsidRPr="000E6650" w:rsidTr="00003BFF">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BC5006" w:rsidRPr="00AB0F93" w:rsidRDefault="00BC5006" w:rsidP="00003BFF">
            <w:pPr>
              <w:snapToGrid w:val="0"/>
              <w:rPr>
                <w:rFonts w:ascii="Times New Roman" w:hAnsi="Times New Roman" w:cs="Times New Roman"/>
                <w:b/>
                <w:bCs/>
                <w:sz w:val="24"/>
                <w:lang w:val="ro-RO"/>
              </w:rPr>
            </w:pPr>
            <w:r w:rsidRPr="00AB0F93">
              <w:rPr>
                <w:rFonts w:ascii="Times New Roman" w:hAnsi="Times New Roman" w:cs="Times New Roman"/>
                <w:b/>
                <w:bCs/>
                <w:sz w:val="24"/>
                <w:lang w:val="ro-RO"/>
              </w:rPr>
              <w:t>Telefon</w:t>
            </w:r>
          </w:p>
        </w:tc>
        <w:tc>
          <w:tcPr>
            <w:tcW w:w="6022" w:type="dxa"/>
            <w:tcBorders>
              <w:top w:val="single" w:sz="4" w:space="0" w:color="000000"/>
              <w:left w:val="single" w:sz="4" w:space="0" w:color="000000"/>
              <w:bottom w:val="single" w:sz="4" w:space="0" w:color="000000"/>
              <w:right w:val="single" w:sz="4" w:space="0" w:color="000000"/>
            </w:tcBorders>
            <w:shd w:val="clear" w:color="auto" w:fill="auto"/>
          </w:tcPr>
          <w:p w:rsidR="00BC5006" w:rsidRPr="000E6650" w:rsidRDefault="00BC5006" w:rsidP="00003BFF">
            <w:pPr>
              <w:snapToGrid w:val="0"/>
              <w:rPr>
                <w:rFonts w:ascii="Times New Roman" w:hAnsi="Times New Roman" w:cs="Times New Roman"/>
                <w:sz w:val="24"/>
                <w:lang w:val="ro-RO"/>
              </w:rPr>
            </w:pPr>
          </w:p>
        </w:tc>
      </w:tr>
    </w:tbl>
    <w:p w:rsidR="00BC5006" w:rsidRPr="000E6650" w:rsidRDefault="00BC5006" w:rsidP="00BC5006">
      <w:pPr>
        <w:spacing w:line="360" w:lineRule="auto"/>
        <w:rPr>
          <w:sz w:val="24"/>
        </w:rPr>
      </w:pP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BC5006" w:rsidRPr="000E6650" w:rsidRDefault="00BC5006" w:rsidP="00BC5006">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BC5006" w:rsidRPr="000E6650" w:rsidRDefault="00BC5006" w:rsidP="00BC5006">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BC5006" w:rsidRDefault="00BC5006" w:rsidP="00BC5006">
      <w:pPr>
        <w:jc w:val="center"/>
        <w:rPr>
          <w:rFonts w:ascii="Courier New" w:eastAsia="Times New Roman" w:hAnsi="Courier New" w:cs="Courier New"/>
          <w:kern w:val="0"/>
          <w:sz w:val="16"/>
          <w:szCs w:val="16"/>
          <w:lang w:val="ro-RO" w:eastAsia="ro-RO" w:bidi="ar-SA"/>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 xml:space="preserve"> şi </w:t>
      </w:r>
      <w:r w:rsidRPr="000E6650">
        <w:rPr>
          <w:rFonts w:ascii="Times New Roman" w:hAnsi="Times New Roman" w:cs="Times New Roman"/>
          <w:i/>
          <w:iCs/>
          <w:sz w:val="24"/>
          <w:szCs w:val="22"/>
          <w:lang w:val="ro-RO"/>
        </w:rPr>
        <w:t>stampila</w:t>
      </w:r>
      <w:r w:rsidRPr="000E6650">
        <w:rPr>
          <w:rFonts w:ascii="Times New Roman" w:hAnsi="Times New Roman" w:cs="Times New Roman"/>
          <w:sz w:val="24"/>
          <w:szCs w:val="22"/>
          <w:lang w:val="ro-RO"/>
        </w:rPr>
        <w:t>)</w:t>
      </w: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BC5006" w:rsidRDefault="00BC5006" w:rsidP="00BC5006">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lastRenderedPageBreak/>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proofErr w:type="spellStart"/>
      <w:r w:rsidRPr="0097472E">
        <w:rPr>
          <w:rFonts w:ascii="Times New Roman" w:hAnsi="Times New Roman" w:cs="Times New Roman"/>
          <w:bCs/>
          <w:sz w:val="24"/>
        </w:rPr>
        <w:t>DECLARAŢIE</w:t>
      </w:r>
      <w:r w:rsidR="009772AA" w:rsidRPr="0097472E">
        <w:rPr>
          <w:rFonts w:ascii="Times New Roman" w:hAnsi="Times New Roman" w:cs="Times New Roman"/>
          <w:bCs/>
          <w:sz w:val="24"/>
        </w:rPr>
        <w:t>privind</w:t>
      </w:r>
      <w:proofErr w:type="spellEnd"/>
      <w:r w:rsidR="009772AA" w:rsidRPr="0097472E">
        <w:rPr>
          <w:rFonts w:ascii="Times New Roman" w:hAnsi="Times New Roman" w:cs="Times New Roman"/>
          <w:bCs/>
          <w:sz w:val="24"/>
        </w:rPr>
        <w:t xml:space="preserve">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73</w:t>
      </w:r>
      <w:r w:rsidR="00C06C80">
        <w:rPr>
          <w:rFonts w:ascii="Times New Roman" w:hAnsi="Times New Roman" w:cs="Times New Roman"/>
          <w:bCs/>
          <w:sz w:val="24"/>
          <w:lang w:val="en-GB"/>
        </w:rPr>
        <w:t xml:space="preserve"> </w:t>
      </w:r>
      <w:r w:rsidRPr="0097472E">
        <w:rPr>
          <w:rFonts w:ascii="Times New Roman" w:hAnsi="Times New Roman" w:cs="Times New Roman"/>
          <w:bCs/>
          <w:sz w:val="24"/>
          <w:lang w:val="en-GB"/>
        </w:rPr>
        <w:t xml:space="preserve">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1811"/>
        <w:gridCol w:w="3769"/>
      </w:tblGrid>
      <w:tr w:rsidR="00981AB7" w:rsidRPr="00FD3499" w:rsidTr="005B6F38">
        <w:trPr>
          <w:jc w:val="center"/>
        </w:trPr>
        <w:tc>
          <w:tcPr>
            <w:tcW w:w="3038"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5B6F38">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3769"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Ovidiu GAVRA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iCs/>
                <w:sz w:val="24"/>
                <w:lang w:val="ro-RO"/>
              </w:rPr>
              <w:t xml:space="preserve">Claudiu Romulus OROS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Gabriela SZELL</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Mina GIUREA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Vasile FONOAGE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Andrei AMARITEI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Petru LEZEU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5B6F38">
        <w:trPr>
          <w:jc w:val="center"/>
        </w:trPr>
        <w:tc>
          <w:tcPr>
            <w:tcW w:w="3038" w:type="dxa"/>
            <w:vAlign w:val="center"/>
          </w:tcPr>
          <w:p w:rsidR="00981AB7" w:rsidRPr="009577F0" w:rsidRDefault="00981AB7" w:rsidP="005B6F38">
            <w:pPr>
              <w:rPr>
                <w:rFonts w:ascii="Times New Roman" w:hAnsi="Times New Roman" w:cs="Times New Roman"/>
                <w:sz w:val="24"/>
                <w:lang w:val="ro-RO"/>
              </w:rPr>
            </w:pPr>
            <w:r w:rsidRPr="009577F0">
              <w:rPr>
                <w:rFonts w:ascii="Times New Roman" w:hAnsi="Times New Roman" w:cs="Times New Roman"/>
                <w:sz w:val="24"/>
                <w:lang w:val="ro-RO"/>
              </w:rPr>
              <w:t xml:space="preserve">Claudiu-Radu TEODOROF </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765C83" w:rsidRPr="00FD3499" w:rsidTr="005B6F38">
        <w:trPr>
          <w:jc w:val="center"/>
        </w:trPr>
        <w:tc>
          <w:tcPr>
            <w:tcW w:w="3038" w:type="dxa"/>
            <w:vAlign w:val="center"/>
          </w:tcPr>
          <w:p w:rsidR="00765C83" w:rsidRPr="009577F0" w:rsidRDefault="00765C83" w:rsidP="00765C83">
            <w:pPr>
              <w:rPr>
                <w:rFonts w:ascii="Times New Roman" w:hAnsi="Times New Roman" w:cs="Times New Roman"/>
                <w:bCs/>
                <w:sz w:val="24"/>
                <w:lang w:val="ro-RO"/>
              </w:rPr>
            </w:pPr>
            <w:r w:rsidRPr="009577F0">
              <w:rPr>
                <w:rFonts w:ascii="Times New Roman" w:hAnsi="Times New Roman" w:cs="Times New Roman"/>
                <w:bCs/>
                <w:sz w:val="24"/>
                <w:lang w:val="ro-RO"/>
              </w:rPr>
              <w:t>Cristian POPA</w:t>
            </w:r>
          </w:p>
        </w:tc>
        <w:tc>
          <w:tcPr>
            <w:tcW w:w="1811" w:type="dxa"/>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765C83" w:rsidRPr="00FD3499"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765C83" w:rsidRPr="00FD3499" w:rsidTr="005B6F38">
        <w:trPr>
          <w:jc w:val="center"/>
        </w:trPr>
        <w:tc>
          <w:tcPr>
            <w:tcW w:w="3038" w:type="dxa"/>
            <w:vAlign w:val="center"/>
          </w:tcPr>
          <w:p w:rsidR="00765C83" w:rsidRPr="009577F0" w:rsidRDefault="00765C83" w:rsidP="00765C83">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Julianna PANOIU</w:t>
            </w:r>
          </w:p>
        </w:tc>
        <w:tc>
          <w:tcPr>
            <w:tcW w:w="1811" w:type="dxa"/>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765C83" w:rsidRPr="00FD3499"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765C83" w:rsidRPr="00FD3499" w:rsidTr="005B6F38">
        <w:trPr>
          <w:jc w:val="center"/>
        </w:trPr>
        <w:tc>
          <w:tcPr>
            <w:tcW w:w="3038" w:type="dxa"/>
            <w:vAlign w:val="center"/>
          </w:tcPr>
          <w:p w:rsidR="00765C83" w:rsidRPr="009577F0" w:rsidRDefault="00765C83" w:rsidP="00765C83">
            <w:pPr>
              <w:rPr>
                <w:rFonts w:ascii="Times New Roman" w:hAnsi="Times New Roman" w:cs="Times New Roman"/>
                <w:sz w:val="24"/>
                <w:lang w:val="ro-RO"/>
              </w:rPr>
            </w:pPr>
            <w:r w:rsidRPr="009577F0">
              <w:rPr>
                <w:rFonts w:ascii="Times New Roman" w:hAnsi="Times New Roman" w:cs="Times New Roman"/>
                <w:bCs/>
                <w:sz w:val="24"/>
                <w:lang w:val="ro-RO"/>
              </w:rPr>
              <w:t>Ovidiu MUREŞAN</w:t>
            </w:r>
          </w:p>
        </w:tc>
        <w:tc>
          <w:tcPr>
            <w:tcW w:w="1811" w:type="dxa"/>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765C83" w:rsidRPr="00FD3499" w:rsidRDefault="00765C83" w:rsidP="00765C83">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765C83" w:rsidRPr="00FD3499" w:rsidTr="005B6F38">
        <w:trPr>
          <w:jc w:val="center"/>
        </w:trPr>
        <w:tc>
          <w:tcPr>
            <w:tcW w:w="3038" w:type="dxa"/>
            <w:vAlign w:val="center"/>
          </w:tcPr>
          <w:p w:rsidR="00765C83" w:rsidRPr="009577F0" w:rsidRDefault="00765C83" w:rsidP="00765C83">
            <w:pPr>
              <w:rPr>
                <w:rFonts w:ascii="Times New Roman" w:hAnsi="Times New Roman" w:cs="Times New Roman"/>
                <w:color w:val="000000"/>
                <w:sz w:val="24"/>
                <w:lang w:val="ro-RO"/>
              </w:rPr>
            </w:pPr>
            <w:proofErr w:type="spellStart"/>
            <w:r w:rsidRPr="009577F0">
              <w:rPr>
                <w:rFonts w:ascii="Times New Roman" w:hAnsi="Times New Roman" w:cs="Times New Roman"/>
                <w:color w:val="000000"/>
                <w:sz w:val="24"/>
                <w:lang w:val="ro-RO"/>
              </w:rPr>
              <w:t>Vivianne</w:t>
            </w:r>
            <w:proofErr w:type="spellEnd"/>
            <w:r w:rsidRPr="009577F0">
              <w:rPr>
                <w:rFonts w:ascii="Times New Roman" w:hAnsi="Times New Roman" w:cs="Times New Roman"/>
                <w:color w:val="000000"/>
                <w:sz w:val="24"/>
                <w:lang w:val="ro-RO"/>
              </w:rPr>
              <w:t xml:space="preserve"> SAVA</w:t>
            </w:r>
          </w:p>
        </w:tc>
        <w:tc>
          <w:tcPr>
            <w:tcW w:w="1811" w:type="dxa"/>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765C83" w:rsidRPr="00FD3499"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765C83"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65C83" w:rsidRPr="009577F0" w:rsidRDefault="00765C83" w:rsidP="00765C83">
            <w:pPr>
              <w:rPr>
                <w:rFonts w:ascii="Times New Roman" w:hAnsi="Times New Roman" w:cs="Times New Roman"/>
                <w:color w:val="000000"/>
                <w:sz w:val="24"/>
                <w:lang w:val="ro-RO"/>
              </w:rPr>
            </w:pPr>
            <w:r>
              <w:rPr>
                <w:rFonts w:ascii="Times New Roman" w:hAnsi="Times New Roman" w:cs="Times New Roman"/>
                <w:color w:val="000000"/>
                <w:sz w:val="24"/>
                <w:lang w:val="ro-RO"/>
              </w:rPr>
              <w:t>Marcela MIRNEA</w:t>
            </w:r>
          </w:p>
        </w:tc>
        <w:tc>
          <w:tcPr>
            <w:tcW w:w="1811" w:type="dxa"/>
            <w:tcBorders>
              <w:top w:val="single" w:sz="4" w:space="0" w:color="auto"/>
              <w:left w:val="single" w:sz="4" w:space="0" w:color="auto"/>
              <w:bottom w:val="single" w:sz="4" w:space="0" w:color="auto"/>
              <w:right w:val="single" w:sz="4" w:space="0" w:color="auto"/>
            </w:tcBorders>
            <w:vAlign w:val="center"/>
          </w:tcPr>
          <w:p w:rsidR="00765C83" w:rsidRPr="0093650E"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765C83" w:rsidRPr="0093650E"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765C83"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65C83" w:rsidRDefault="00765C83" w:rsidP="00765C83">
            <w:pPr>
              <w:rPr>
                <w:rFonts w:ascii="Times New Roman" w:hAnsi="Times New Roman" w:cs="Times New Roman"/>
                <w:color w:val="000000"/>
                <w:sz w:val="24"/>
                <w:lang w:val="ro-RO"/>
              </w:rPr>
            </w:pPr>
            <w:r>
              <w:rPr>
                <w:rFonts w:ascii="Times New Roman" w:hAnsi="Times New Roman" w:cs="Times New Roman"/>
                <w:color w:val="000000"/>
                <w:sz w:val="24"/>
                <w:lang w:val="ro-RO"/>
              </w:rPr>
              <w:t>Adriana HANDRA</w:t>
            </w:r>
          </w:p>
        </w:tc>
        <w:tc>
          <w:tcPr>
            <w:tcW w:w="1811" w:type="dxa"/>
            <w:tcBorders>
              <w:top w:val="single" w:sz="4" w:space="0" w:color="auto"/>
              <w:left w:val="single" w:sz="4" w:space="0" w:color="auto"/>
              <w:bottom w:val="single" w:sz="4" w:space="0" w:color="auto"/>
              <w:right w:val="single" w:sz="4" w:space="0" w:color="auto"/>
            </w:tcBorders>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765C83" w:rsidRPr="00FD3499"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comp. Financiar, analize economice</w:t>
            </w:r>
          </w:p>
        </w:tc>
      </w:tr>
      <w:tr w:rsidR="00765C83"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65C83" w:rsidRDefault="00765C83" w:rsidP="00765C83">
            <w:pPr>
              <w:rPr>
                <w:rFonts w:ascii="Times New Roman" w:hAnsi="Times New Roman" w:cs="Times New Roman"/>
                <w:color w:val="000000"/>
                <w:sz w:val="24"/>
                <w:lang w:val="ro-RO"/>
              </w:rPr>
            </w:pPr>
            <w:r>
              <w:rPr>
                <w:rFonts w:ascii="Times New Roman" w:hAnsi="Times New Roman" w:cs="Times New Roman"/>
                <w:color w:val="000000"/>
                <w:sz w:val="24"/>
                <w:lang w:val="ro-RO"/>
              </w:rPr>
              <w:t>Radu CIURSAS</w:t>
            </w:r>
          </w:p>
        </w:tc>
        <w:tc>
          <w:tcPr>
            <w:tcW w:w="1811" w:type="dxa"/>
            <w:tcBorders>
              <w:top w:val="single" w:sz="4" w:space="0" w:color="auto"/>
              <w:left w:val="single" w:sz="4" w:space="0" w:color="auto"/>
              <w:bottom w:val="single" w:sz="4" w:space="0" w:color="auto"/>
              <w:right w:val="single" w:sz="4" w:space="0" w:color="auto"/>
            </w:tcBorders>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765C83" w:rsidRDefault="00765C83" w:rsidP="00765C83">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c</w:t>
            </w:r>
            <w:r w:rsidRPr="00FD3499">
              <w:rPr>
                <w:rFonts w:ascii="Times New Roman" w:eastAsia="Times New Roman" w:hAnsi="Times New Roman" w:cs="Times New Roman"/>
                <w:kern w:val="0"/>
                <w:szCs w:val="22"/>
                <w:lang w:val="ro-RO" w:eastAsia="ro-RO" w:bidi="ar-SA"/>
              </w:rPr>
              <w:t>omp.</w:t>
            </w:r>
            <w:r>
              <w:rPr>
                <w:rFonts w:ascii="Times New Roman" w:eastAsia="Times New Roman" w:hAnsi="Times New Roman" w:cs="Times New Roman"/>
                <w:kern w:val="0"/>
                <w:szCs w:val="22"/>
                <w:lang w:val="ro-RO" w:eastAsia="ro-RO" w:bidi="ar-SA"/>
              </w:rPr>
              <w:t xml:space="preserve"> Tehnic</w:t>
            </w:r>
          </w:p>
        </w:tc>
      </w:tr>
      <w:tr w:rsidR="00765C83" w:rsidRPr="00FD3499" w:rsidTr="005B6F38">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765C83" w:rsidRDefault="00765C83" w:rsidP="00765C83">
            <w:pPr>
              <w:rPr>
                <w:rFonts w:ascii="Times New Roman" w:hAnsi="Times New Roman" w:cs="Times New Roman"/>
                <w:color w:val="000000"/>
                <w:sz w:val="24"/>
                <w:lang w:val="ro-RO"/>
              </w:rPr>
            </w:pPr>
            <w:r>
              <w:rPr>
                <w:rFonts w:ascii="Times New Roman" w:hAnsi="Times New Roman" w:cs="Times New Roman"/>
                <w:color w:val="000000"/>
                <w:sz w:val="24"/>
                <w:lang w:val="ro-RO"/>
              </w:rPr>
              <w:t>Zoltan POCA</w:t>
            </w:r>
          </w:p>
        </w:tc>
        <w:tc>
          <w:tcPr>
            <w:tcW w:w="1811" w:type="dxa"/>
            <w:tcBorders>
              <w:top w:val="single" w:sz="4" w:space="0" w:color="auto"/>
              <w:left w:val="single" w:sz="4" w:space="0" w:color="auto"/>
              <w:bottom w:val="single" w:sz="4" w:space="0" w:color="auto"/>
              <w:right w:val="single" w:sz="4" w:space="0" w:color="auto"/>
            </w:tcBorders>
            <w:vAlign w:val="center"/>
          </w:tcPr>
          <w:p w:rsidR="00765C83" w:rsidRPr="00FD3499" w:rsidRDefault="00765C83" w:rsidP="00765C83">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765C83" w:rsidRDefault="00765C83" w:rsidP="00765C83">
            <w:pPr>
              <w:widowControl/>
              <w:suppressAutoHyphens w:val="0"/>
              <w:jc w:val="both"/>
              <w:rPr>
                <w:rFonts w:ascii="Times New Roman" w:eastAsia="Times New Roman" w:hAnsi="Times New Roman" w:cs="Times New Roman"/>
                <w:kern w:val="0"/>
                <w:lang w:val="ro-RO" w:eastAsia="ro-RO" w:bidi="ar-SA"/>
              </w:rPr>
            </w:pPr>
            <w:proofErr w:type="spellStart"/>
            <w:r w:rsidRPr="00FD3499">
              <w:rPr>
                <w:rFonts w:ascii="Times New Roman" w:eastAsia="Times New Roman" w:hAnsi="Times New Roman" w:cs="Times New Roman"/>
                <w:kern w:val="0"/>
                <w:szCs w:val="22"/>
                <w:lang w:val="ro-RO" w:eastAsia="ro-RO" w:bidi="ar-SA"/>
              </w:rPr>
              <w:t>Şef</w:t>
            </w:r>
            <w:proofErr w:type="spellEnd"/>
            <w:r w:rsidRPr="00FD3499">
              <w:rPr>
                <w:rFonts w:ascii="Times New Roman" w:eastAsia="Times New Roman" w:hAnsi="Times New Roman" w:cs="Times New Roman"/>
                <w:kern w:val="0"/>
                <w:szCs w:val="22"/>
                <w:lang w:val="ro-RO" w:eastAsia="ro-RO" w:bidi="ar-SA"/>
              </w:rPr>
              <w:t xml:space="preserve"> </w:t>
            </w:r>
            <w:r>
              <w:rPr>
                <w:rFonts w:ascii="Times New Roman" w:eastAsia="Times New Roman" w:hAnsi="Times New Roman" w:cs="Times New Roman"/>
                <w:kern w:val="0"/>
                <w:szCs w:val="22"/>
                <w:lang w:val="ro-RO" w:eastAsia="ro-RO" w:bidi="ar-SA"/>
              </w:rPr>
              <w:t>Sector Transport</w:t>
            </w:r>
          </w:p>
        </w:tc>
      </w:tr>
    </w:tbl>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765C83" w:rsidRDefault="00765C83" w:rsidP="004668EC">
      <w:pPr>
        <w:widowControl/>
        <w:suppressAutoHyphens w:val="0"/>
        <w:jc w:val="right"/>
        <w:rPr>
          <w:rFonts w:ascii="Times New Roman" w:hAnsi="Times New Roman" w:cs="Times New Roman"/>
          <w:b/>
          <w:iCs/>
          <w:spacing w:val="-2"/>
          <w:sz w:val="24"/>
          <w:lang w:val="ro-RO"/>
        </w:rPr>
      </w:pPr>
    </w:p>
    <w:p w:rsidR="004668EC" w:rsidRDefault="004668EC" w:rsidP="004668EC">
      <w:pPr>
        <w:widowControl/>
        <w:suppressAutoHyphens w:val="0"/>
        <w:jc w:val="right"/>
        <w:rPr>
          <w:rFonts w:ascii="Times New Roman" w:hAnsi="Times New Roman" w:cs="Times New Roman"/>
          <w:b/>
          <w:iCs/>
          <w:spacing w:val="-2"/>
          <w:sz w:val="24"/>
          <w:lang w:val="ro-RO"/>
        </w:rPr>
      </w:pPr>
      <w:r w:rsidRPr="00613825">
        <w:rPr>
          <w:rFonts w:ascii="Times New Roman" w:hAnsi="Times New Roman" w:cs="Times New Roman"/>
          <w:b/>
          <w:iCs/>
          <w:spacing w:val="-2"/>
          <w:sz w:val="24"/>
          <w:lang w:val="ro-RO"/>
        </w:rPr>
        <w:lastRenderedPageBreak/>
        <w:t xml:space="preserve">Formular nr. </w:t>
      </w:r>
      <w:r w:rsidR="00FE2A3F">
        <w:rPr>
          <w:rFonts w:ascii="Times New Roman" w:hAnsi="Times New Roman" w:cs="Times New Roman"/>
          <w:b/>
          <w:iCs/>
          <w:spacing w:val="-2"/>
          <w:sz w:val="24"/>
          <w:lang w:val="ro-RO"/>
        </w:rPr>
        <w:t>3</w:t>
      </w:r>
    </w:p>
    <w:p w:rsidR="00765C83" w:rsidRPr="00613825" w:rsidRDefault="00765C83" w:rsidP="004668EC">
      <w:pPr>
        <w:widowControl/>
        <w:suppressAutoHyphens w:val="0"/>
        <w:jc w:val="right"/>
        <w:rPr>
          <w:rFonts w:ascii="Times New Roman" w:hAnsi="Times New Roman" w:cs="Times New Roman"/>
          <w:b/>
          <w:iCs/>
          <w:spacing w:val="-2"/>
          <w:sz w:val="24"/>
          <w:lang w:val="ro-RO"/>
        </w:rPr>
      </w:pPr>
      <w:bookmarkStart w:id="1" w:name="_GoBack"/>
      <w:bookmarkEnd w:id="1"/>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privind lista principalelor </w:t>
      </w:r>
      <w:r w:rsidR="002E4B06">
        <w:rPr>
          <w:rFonts w:ascii="Times New Roman" w:eastAsia="Times New Roman" w:hAnsi="Times New Roman" w:cs="Times New Roman"/>
          <w:b/>
          <w:kern w:val="0"/>
          <w:sz w:val="24"/>
          <w:lang w:val="ro-RO" w:eastAsia="en-US" w:bidi="ar-SA"/>
        </w:rPr>
        <w:t>Servicii Prestate</w:t>
      </w:r>
    </w:p>
    <w:p w:rsidR="00EC026B" w:rsidRPr="00613825" w:rsidRDefault="00EC026B" w:rsidP="00EC026B">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Operator  economic</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w:t>
      </w:r>
    </w:p>
    <w:p w:rsidR="00EC026B" w:rsidRPr="00613825" w:rsidRDefault="00EC026B" w:rsidP="00EC026B">
      <w:pPr>
        <w:widowControl/>
        <w:suppressAutoHyphens w:val="0"/>
        <w:jc w:val="both"/>
        <w:rPr>
          <w:rFonts w:ascii="Times New Roman" w:eastAsia="Times New Roman" w:hAnsi="Times New Roman" w:cs="Times New Roman"/>
          <w:i/>
          <w:kern w:val="0"/>
          <w:sz w:val="24"/>
          <w:lang w:val="ro-RO" w:eastAsia="en-US" w:bidi="ar-SA"/>
        </w:rPr>
      </w:pPr>
      <w:r w:rsidRPr="00613825">
        <w:rPr>
          <w:rFonts w:ascii="Times New Roman" w:eastAsia="Times New Roman" w:hAnsi="Times New Roman" w:cs="Times New Roman"/>
          <w:i/>
          <w:kern w:val="0"/>
          <w:sz w:val="24"/>
          <w:lang w:val="ro-RO" w:eastAsia="en-US" w:bidi="ar-SA"/>
        </w:rPr>
        <w:t>(denumirea/numele)</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DECLARAŢIE </w:t>
      </w:r>
    </w:p>
    <w:p w:rsidR="00EC026B" w:rsidRPr="00613825" w:rsidRDefault="00EC026B" w:rsidP="002E4B06">
      <w:pPr>
        <w:widowControl/>
        <w:suppressAutoHyphens w:val="0"/>
        <w:jc w:val="center"/>
        <w:rPr>
          <w:rFonts w:ascii="Times New Roman" w:eastAsia="Times New Roman" w:hAnsi="Times New Roman" w:cs="Times New Roman"/>
          <w:b/>
          <w:kern w:val="0"/>
          <w:sz w:val="24"/>
          <w:lang w:val="ro-RO" w:eastAsia="en-US" w:bidi="ar-SA"/>
        </w:rPr>
      </w:pPr>
      <w:r w:rsidRPr="00613825">
        <w:rPr>
          <w:rFonts w:ascii="Times New Roman" w:eastAsia="Times New Roman" w:hAnsi="Times New Roman" w:cs="Times New Roman"/>
          <w:b/>
          <w:kern w:val="0"/>
          <w:sz w:val="24"/>
          <w:lang w:val="ro-RO" w:eastAsia="en-US" w:bidi="ar-SA"/>
        </w:rPr>
        <w:t xml:space="preserve">PRIVIND LISTA PRINCIPALELOR </w:t>
      </w:r>
      <w:r w:rsidR="009C6756">
        <w:rPr>
          <w:rFonts w:ascii="Times New Roman" w:eastAsia="Times New Roman" w:hAnsi="Times New Roman" w:cs="Times New Roman"/>
          <w:b/>
          <w:kern w:val="0"/>
          <w:sz w:val="24"/>
          <w:lang w:val="ro-RO" w:eastAsia="en-US" w:bidi="ar-SA"/>
        </w:rPr>
        <w:t>LUCRARI/</w:t>
      </w:r>
      <w:r w:rsidR="002E4B06">
        <w:rPr>
          <w:rFonts w:ascii="Times New Roman" w:eastAsia="Times New Roman" w:hAnsi="Times New Roman" w:cs="Times New Roman"/>
          <w:b/>
          <w:kern w:val="0"/>
          <w:sz w:val="24"/>
          <w:lang w:val="ro-RO" w:eastAsia="en-US" w:bidi="ar-SA"/>
        </w:rPr>
        <w:t>SERVICII PRESTATE</w:t>
      </w:r>
      <w:r w:rsidRPr="00613825">
        <w:rPr>
          <w:rFonts w:ascii="Times New Roman" w:eastAsia="Times New Roman" w:hAnsi="Times New Roman" w:cs="Times New Roman"/>
          <w:b/>
          <w:kern w:val="0"/>
          <w:sz w:val="24"/>
          <w:lang w:val="ro-RO" w:eastAsia="en-US" w:bidi="ar-SA"/>
        </w:rPr>
        <w:t xml:space="preserve"> ÎN ULTIMII </w:t>
      </w:r>
      <w:r w:rsidR="002E4B06">
        <w:rPr>
          <w:rFonts w:ascii="Times New Roman" w:eastAsia="Times New Roman" w:hAnsi="Times New Roman" w:cs="Times New Roman"/>
          <w:b/>
          <w:kern w:val="0"/>
          <w:sz w:val="24"/>
          <w:lang w:val="ro-RO" w:eastAsia="en-US" w:bidi="ar-SA"/>
        </w:rPr>
        <w:t>3</w:t>
      </w:r>
      <w:r w:rsidRPr="00613825">
        <w:rPr>
          <w:rFonts w:ascii="Times New Roman" w:eastAsia="Times New Roman" w:hAnsi="Times New Roman" w:cs="Times New Roman"/>
          <w:b/>
          <w:kern w:val="0"/>
          <w:sz w:val="24"/>
          <w:lang w:val="ro-RO" w:eastAsia="en-US" w:bidi="ar-SA"/>
        </w:rPr>
        <w:t xml:space="preserve"> ANI</w:t>
      </w: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reprezentant împuternicit al ........................................................... </w:t>
      </w:r>
      <w:r w:rsidRPr="00613825">
        <w:rPr>
          <w:rFonts w:ascii="Times New Roman" w:eastAsia="Times New Roman" w:hAnsi="Times New Roman" w:cs="Times New Roman"/>
          <w:i/>
          <w:kern w:val="0"/>
          <w:sz w:val="24"/>
          <w:lang w:val="ro-RO" w:eastAsia="en-US" w:bidi="ar-SA"/>
        </w:rPr>
        <w:t xml:space="preserve">(denumirea/numele şi sediul/adresa candidatului/ofertantului), </w:t>
      </w:r>
      <w:r w:rsidRPr="00613825">
        <w:rPr>
          <w:rFonts w:ascii="Times New Roman" w:eastAsia="Times New Roman" w:hAnsi="Times New Roman" w:cs="Times New Roman"/>
          <w:kern w:val="0"/>
          <w:sz w:val="24"/>
          <w:lang w:val="ro-RO" w:eastAsia="en-US" w:bidi="ar-SA"/>
        </w:rPr>
        <w:t>declar pe propria răspundere, sub sancţiunile aplicabilefaptei de fals în acte publice, că datele prezentate în tabelul anexat sunt reale.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Subsemnatul declar că informaţiile furnizate sunt complete şi corecte în fiecare detaliu şi înţeleg că </w:t>
      </w:r>
      <w:r w:rsidR="002C0713" w:rsidRPr="002C0713">
        <w:rPr>
          <w:rFonts w:ascii="Times New Roman" w:eastAsia="Times New Roman" w:hAnsi="Times New Roman" w:cs="Times New Roman"/>
          <w:kern w:val="0"/>
          <w:sz w:val="24"/>
          <w:lang w:val="ro-RO" w:eastAsia="en-US" w:bidi="ar-SA"/>
        </w:rPr>
        <w:t xml:space="preserve">entitatea </w:t>
      </w:r>
      <w:r w:rsidRPr="00613825">
        <w:rPr>
          <w:rFonts w:ascii="Times New Roman" w:eastAsia="Times New Roman" w:hAnsi="Times New Roman" w:cs="Times New Roman"/>
          <w:kern w:val="0"/>
          <w:sz w:val="24"/>
          <w:lang w:val="ro-RO" w:eastAsia="en-US" w:bidi="ar-SA"/>
        </w:rPr>
        <w:t>contractantă are dreptul de a solicita, în scopul verificării şi confirmării declaraţiilor, situaţiilor şi documentelor care însoţesc oferta, orice informaţii suplimentare în scopul verificării datelor din prezenta declaraţie.</w:t>
      </w:r>
    </w:p>
    <w:p w:rsidR="00EC026B" w:rsidRPr="00613825" w:rsidRDefault="00EC026B" w:rsidP="00EC026B">
      <w:pPr>
        <w:widowControl/>
        <w:suppressAutoHyphens w:val="0"/>
        <w:ind w:firstLine="900"/>
        <w:jc w:val="both"/>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Subsemnatul autorizez prin prezenta orice instituţie, societate comercială, bancă, alte persoane juridice să furnizeze informaţii reprezentanţilor autorizaţi ai ................................................................. (</w:t>
      </w:r>
      <w:r w:rsidRPr="00613825">
        <w:rPr>
          <w:rFonts w:ascii="Times New Roman" w:eastAsia="Times New Roman" w:hAnsi="Times New Roman" w:cs="Times New Roman"/>
          <w:i/>
          <w:kern w:val="0"/>
          <w:sz w:val="24"/>
          <w:lang w:val="ro-RO" w:eastAsia="en-US" w:bidi="ar-SA"/>
        </w:rPr>
        <w:t xml:space="preserve">denumirea şi adresa autorităţii contractante) </w:t>
      </w:r>
      <w:r w:rsidRPr="00613825">
        <w:rPr>
          <w:rFonts w:ascii="Times New Roman" w:eastAsia="Times New Roman" w:hAnsi="Times New Roman" w:cs="Times New Roman"/>
          <w:kern w:val="0"/>
          <w:sz w:val="24"/>
          <w:lang w:val="ro-RO" w:eastAsia="en-US" w:bidi="ar-SA"/>
        </w:rPr>
        <w:t>cu privire la orice aspect tehnic şi financiar în legătură cu activitatea noastră.</w:t>
      </w: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6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170"/>
        <w:gridCol w:w="2070"/>
        <w:gridCol w:w="1620"/>
        <w:gridCol w:w="1530"/>
        <w:gridCol w:w="1350"/>
        <w:gridCol w:w="1260"/>
      </w:tblGrid>
      <w:tr w:rsidR="00EC026B" w:rsidRPr="00613825" w:rsidTr="002E4B06">
        <w:tc>
          <w:tcPr>
            <w:tcW w:w="6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Nr. crt.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11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Obiect contract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tc>
        <w:tc>
          <w:tcPr>
            <w:tcW w:w="207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Denumirea/nume beneficiar</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/client</w:t>
            </w: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Adresa</w:t>
            </w:r>
          </w:p>
        </w:tc>
        <w:tc>
          <w:tcPr>
            <w:tcW w:w="162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Calitatea </w:t>
            </w:r>
            <w:r w:rsidR="009C6756">
              <w:rPr>
                <w:rFonts w:ascii="Times New Roman" w:eastAsia="Times New Roman" w:hAnsi="Times New Roman" w:cs="Times New Roman"/>
                <w:kern w:val="0"/>
                <w:sz w:val="24"/>
                <w:lang w:val="ro-RO" w:eastAsia="en-US" w:bidi="ar-SA"/>
              </w:rPr>
              <w:t>executantului/</w:t>
            </w:r>
            <w:r w:rsidRPr="00613825">
              <w:rPr>
                <w:rFonts w:ascii="Times New Roman" w:eastAsia="Times New Roman" w:hAnsi="Times New Roman" w:cs="Times New Roman"/>
                <w:kern w:val="0"/>
                <w:sz w:val="24"/>
                <w:lang w:val="ro-RO" w:eastAsia="en-US" w:bidi="ar-SA"/>
              </w:rPr>
              <w:t>prestatorului</w:t>
            </w:r>
            <w:r w:rsidRPr="00613825">
              <w:rPr>
                <w:rFonts w:ascii="Times New Roman" w:eastAsia="Times New Roman" w:hAnsi="Times New Roman" w:cs="Times New Roman"/>
                <w:kern w:val="0"/>
                <w:sz w:val="24"/>
                <w:vertAlign w:val="superscript"/>
                <w:lang w:val="ro-RO" w:eastAsia="en-US" w:bidi="ar-SA"/>
              </w:rPr>
              <w:footnoteReference w:customMarkFollows="1" w:id="1"/>
              <w:t>*)</w:t>
            </w:r>
          </w:p>
        </w:tc>
        <w:tc>
          <w:tcPr>
            <w:tcW w:w="153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9C6756" w:rsidRDefault="00EC026B" w:rsidP="002E4B06">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 xml:space="preserve">Preţ contract sau valoarea </w:t>
            </w:r>
            <w:r w:rsidR="009C6756">
              <w:rPr>
                <w:rFonts w:ascii="Times New Roman" w:eastAsia="Times New Roman" w:hAnsi="Times New Roman" w:cs="Times New Roman"/>
                <w:kern w:val="0"/>
                <w:sz w:val="24"/>
                <w:lang w:val="ro-RO" w:eastAsia="en-US" w:bidi="ar-SA"/>
              </w:rPr>
              <w:t>lucrarii/</w:t>
            </w:r>
          </w:p>
          <w:p w:rsidR="009C6756"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serviciilor </w:t>
            </w:r>
            <w:r w:rsidR="009C6756">
              <w:rPr>
                <w:rFonts w:ascii="Times New Roman" w:eastAsia="Times New Roman" w:hAnsi="Times New Roman" w:cs="Times New Roman"/>
                <w:kern w:val="0"/>
                <w:sz w:val="24"/>
                <w:lang w:val="ro-RO" w:eastAsia="en-US" w:bidi="ar-SA"/>
              </w:rPr>
              <w:t>executate/</w:t>
            </w:r>
          </w:p>
          <w:p w:rsidR="00EC026B" w:rsidRPr="00613825" w:rsidRDefault="002E4B06" w:rsidP="002E4B06">
            <w:pPr>
              <w:widowControl/>
              <w:suppressAutoHyphens w:val="0"/>
              <w:jc w:val="center"/>
              <w:rPr>
                <w:rFonts w:ascii="Times New Roman" w:eastAsia="Times New Roman" w:hAnsi="Times New Roman" w:cs="Times New Roman"/>
                <w:kern w:val="0"/>
                <w:sz w:val="24"/>
                <w:lang w:val="ro-RO" w:eastAsia="en-US" w:bidi="ar-SA"/>
              </w:rPr>
            </w:pPr>
            <w:r>
              <w:rPr>
                <w:rFonts w:ascii="Times New Roman" w:eastAsia="Times New Roman" w:hAnsi="Times New Roman" w:cs="Times New Roman"/>
                <w:kern w:val="0"/>
                <w:sz w:val="24"/>
                <w:lang w:val="ro-RO" w:eastAsia="en-US" w:bidi="ar-SA"/>
              </w:rPr>
              <w:t xml:space="preserve">prestate </w:t>
            </w:r>
            <w:r w:rsidR="00EC026B" w:rsidRPr="00613825">
              <w:rPr>
                <w:rFonts w:ascii="Times New Roman" w:eastAsia="Times New Roman" w:hAnsi="Times New Roman" w:cs="Times New Roman"/>
                <w:kern w:val="0"/>
                <w:sz w:val="24"/>
                <w:lang w:val="ro-RO" w:eastAsia="en-US" w:bidi="ar-SA"/>
              </w:rPr>
              <w:t xml:space="preserve"> (în cazul unui contract  aflat în derulare) </w:t>
            </w:r>
          </w:p>
        </w:tc>
        <w:tc>
          <w:tcPr>
            <w:tcW w:w="1350" w:type="dxa"/>
            <w:shd w:val="clear" w:color="auto" w:fill="CCCCCC"/>
          </w:tcPr>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jc w:val="center"/>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EC026B" w:rsidRPr="00613825" w:rsidRDefault="00EC026B" w:rsidP="003A77FA">
            <w:pPr>
              <w:widowControl/>
              <w:suppressAutoHyphens w:val="0"/>
              <w:rPr>
                <w:rFonts w:ascii="Times New Roman" w:eastAsia="Times New Roman" w:hAnsi="Times New Roman" w:cs="Times New Roman"/>
                <w:kern w:val="0"/>
                <w:sz w:val="24"/>
                <w:lang w:val="ro-RO" w:eastAsia="en-US" w:bidi="ar-SA"/>
              </w:rPr>
            </w:pPr>
          </w:p>
          <w:p w:rsidR="00EC026B" w:rsidRPr="00613825" w:rsidRDefault="00EC026B" w:rsidP="003A77FA">
            <w:pPr>
              <w:widowControl/>
              <w:suppressAutoHyphens w:val="0"/>
              <w:rPr>
                <w:rFonts w:ascii="Times New Roman" w:eastAsia="Times New Roman" w:hAnsi="Times New Roman" w:cs="Times New Roman"/>
                <w:kern w:val="0"/>
                <w:sz w:val="24"/>
                <w:vertAlign w:val="superscript"/>
                <w:lang w:val="ro-RO" w:eastAsia="ro-RO" w:bidi="ar-SA"/>
              </w:rPr>
            </w:pPr>
            <w:r w:rsidRPr="00613825">
              <w:rPr>
                <w:rFonts w:ascii="Times New Roman" w:eastAsia="Times New Roman" w:hAnsi="Times New Roman" w:cs="Times New Roman"/>
                <w:kern w:val="0"/>
                <w:sz w:val="24"/>
                <w:lang w:val="ro-RO" w:eastAsia="en-US" w:bidi="ar-SA"/>
              </w:rPr>
              <w:t>Perioadă derulare contract</w:t>
            </w:r>
            <w:r w:rsidRPr="00613825">
              <w:rPr>
                <w:rFonts w:ascii="Times New Roman" w:eastAsia="Times New Roman" w:hAnsi="Times New Roman" w:cs="Times New Roman"/>
                <w:kern w:val="0"/>
                <w:sz w:val="24"/>
                <w:vertAlign w:val="superscript"/>
                <w:lang w:val="ro-RO" w:eastAsia="en-US" w:bidi="ar-SA"/>
              </w:rPr>
              <w:footnoteReference w:customMarkFollows="1" w:id="2"/>
              <w:t>**)</w:t>
            </w: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1</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2</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r w:rsidR="00EC026B" w:rsidRPr="00613825" w:rsidTr="002E4B06">
        <w:tc>
          <w:tcPr>
            <w:tcW w:w="6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r w:rsidRPr="00613825">
              <w:rPr>
                <w:rFonts w:ascii="Times New Roman" w:eastAsia="Times New Roman" w:hAnsi="Times New Roman" w:cs="Times New Roman"/>
                <w:kern w:val="0"/>
                <w:sz w:val="24"/>
                <w:lang w:val="ro-RO" w:eastAsia="ro-RO" w:bidi="ar-SA"/>
              </w:rPr>
              <w:t>...</w:t>
            </w:r>
          </w:p>
        </w:tc>
        <w:tc>
          <w:tcPr>
            <w:tcW w:w="11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207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62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53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EC026B" w:rsidRPr="00613825" w:rsidRDefault="00EC026B" w:rsidP="003A77FA">
            <w:pPr>
              <w:widowControl/>
              <w:suppressAutoHyphens w:val="0"/>
              <w:rPr>
                <w:rFonts w:ascii="Times New Roman" w:eastAsia="Times New Roman" w:hAnsi="Times New Roman" w:cs="Times New Roman"/>
                <w:kern w:val="0"/>
                <w:sz w:val="24"/>
                <w:lang w:val="ro-RO" w:eastAsia="ro-RO" w:bidi="ar-SA"/>
              </w:rPr>
            </w:pPr>
          </w:p>
        </w:tc>
      </w:tr>
    </w:tbl>
    <w:p w:rsidR="00EC026B" w:rsidRPr="00613825" w:rsidRDefault="00EC026B" w:rsidP="00EC026B">
      <w:pPr>
        <w:widowControl/>
        <w:suppressAutoHyphens w:val="0"/>
        <w:rPr>
          <w:rFonts w:ascii="Times New Roman" w:eastAsia="Times New Roman" w:hAnsi="Times New Roman" w:cs="Times New Roman"/>
          <w:kern w:val="0"/>
          <w:sz w:val="24"/>
          <w:lang w:val="ro-RO" w:eastAsia="ro-RO" w:bidi="ar-SA"/>
        </w:rPr>
      </w:pPr>
    </w:p>
    <w:p w:rsidR="00EC026B" w:rsidRPr="00613825" w:rsidRDefault="00EC026B" w:rsidP="00EC026B">
      <w:pPr>
        <w:widowControl/>
        <w:suppressAutoHyphens w:val="0"/>
        <w:jc w:val="both"/>
        <w:rPr>
          <w:rFonts w:ascii="Times New Roman" w:eastAsia="Times New Roman" w:hAnsi="Times New Roman" w:cs="Times New Roman"/>
          <w:kern w:val="0"/>
          <w:sz w:val="24"/>
          <w:lang w:val="ro-RO" w:eastAsia="en-US" w:bidi="ar-SA"/>
        </w:rPr>
      </w:pPr>
    </w:p>
    <w:p w:rsidR="00EC026B" w:rsidRPr="00613825" w:rsidRDefault="00EC026B" w:rsidP="00EC026B">
      <w:pPr>
        <w:widowControl/>
        <w:suppressAutoHyphens w:val="0"/>
        <w:jc w:val="right"/>
        <w:rPr>
          <w:rFonts w:ascii="Times New Roman" w:eastAsia="Times New Roman" w:hAnsi="Times New Roman" w:cs="Times New Roman"/>
          <w:kern w:val="0"/>
          <w:sz w:val="24"/>
          <w:lang w:val="ro-RO" w:eastAsia="en-US" w:bidi="ar-SA"/>
        </w:rPr>
      </w:pP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r w:rsidRPr="00613825">
        <w:rPr>
          <w:rFonts w:ascii="Times New Roman" w:eastAsia="Times New Roman" w:hAnsi="Times New Roman" w:cs="Times New Roman"/>
          <w:kern w:val="0"/>
          <w:sz w:val="24"/>
          <w:lang w:val="ro-RO" w:eastAsia="en-US" w:bidi="ar-SA"/>
        </w:rPr>
        <w:tab/>
      </w:r>
    </w:p>
    <w:p w:rsidR="00EC026B" w:rsidRPr="00613825" w:rsidRDefault="00EC026B" w:rsidP="00EC026B">
      <w:pPr>
        <w:widowControl/>
        <w:suppressAutoHyphens w:val="0"/>
        <w:jc w:val="center"/>
        <w:rPr>
          <w:rFonts w:ascii="Times New Roman" w:eastAsia="Times New Roman" w:hAnsi="Times New Roman" w:cs="Times New Roman"/>
          <w:iCs/>
          <w:kern w:val="0"/>
          <w:sz w:val="24"/>
          <w:lang w:val="ro-RO" w:eastAsia="en-US" w:bidi="ar-SA"/>
        </w:rPr>
      </w:pPr>
      <w:r w:rsidRPr="00613825">
        <w:rPr>
          <w:rFonts w:ascii="Times New Roman" w:eastAsia="Times New Roman" w:hAnsi="Times New Roman" w:cs="Times New Roman"/>
          <w:iCs/>
          <w:kern w:val="0"/>
          <w:sz w:val="24"/>
          <w:lang w:val="ro-RO" w:eastAsia="en-US" w:bidi="ar-SA"/>
        </w:rPr>
        <w:t>Operator economic,</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w:t>
      </w:r>
    </w:p>
    <w:p w:rsidR="00EC026B" w:rsidRPr="00613825" w:rsidRDefault="00EC026B" w:rsidP="00EC026B">
      <w:pPr>
        <w:widowControl/>
        <w:suppressAutoHyphens w:val="0"/>
        <w:jc w:val="center"/>
        <w:rPr>
          <w:rFonts w:ascii="Times New Roman" w:eastAsia="Times New Roman" w:hAnsi="Times New Roman" w:cs="Times New Roman"/>
          <w:i/>
          <w:iCs/>
          <w:kern w:val="0"/>
          <w:sz w:val="24"/>
          <w:lang w:val="ro-RO" w:eastAsia="en-US" w:bidi="ar-SA"/>
        </w:rPr>
      </w:pPr>
      <w:r w:rsidRPr="00613825">
        <w:rPr>
          <w:rFonts w:ascii="Times New Roman" w:eastAsia="Times New Roman" w:hAnsi="Times New Roman" w:cs="Times New Roman"/>
          <w:i/>
          <w:iCs/>
          <w:kern w:val="0"/>
          <w:sz w:val="24"/>
          <w:lang w:val="ro-RO" w:eastAsia="en-US" w:bidi="ar-SA"/>
        </w:rPr>
        <w:t>(semnătură autorizată)</w:t>
      </w: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FE2A3F">
        <w:rPr>
          <w:rFonts w:ascii="Times New Roman" w:hAnsi="Times New Roman" w:cs="Times New Roman"/>
          <w:b/>
          <w:iCs/>
          <w:sz w:val="24"/>
          <w:lang w:val="ro-RO"/>
        </w:rPr>
        <w:t>4</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3E5F82"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proofErr w:type="spellStart"/>
      <w:r w:rsidR="002A52A9">
        <w:rPr>
          <w:rFonts w:ascii="Times New Roman" w:eastAsia="Times New Roman" w:hAnsi="Times New Roman" w:cs="Times New Roman"/>
          <w:kern w:val="0"/>
          <w:sz w:val="24"/>
          <w:lang w:val="ro-RO" w:eastAsia="en-US" w:bidi="ar-SA"/>
        </w:rPr>
        <w:t>lucrarii</w:t>
      </w:r>
      <w:proofErr w:type="spellEnd"/>
      <w:r w:rsidR="002A52A9">
        <w:rPr>
          <w:rFonts w:ascii="Times New Roman" w:eastAsia="Times New Roman" w:hAnsi="Times New Roman" w:cs="Times New Roman"/>
          <w:kern w:val="0"/>
          <w:sz w:val="24"/>
          <w:lang w:val="ro-RO" w:eastAsia="en-US" w:bidi="ar-SA"/>
        </w:rPr>
        <w:t>/</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w:t>
      </w:r>
      <w:proofErr w:type="spellStart"/>
      <w:r w:rsidRPr="00A9616E">
        <w:rPr>
          <w:rFonts w:ascii="Times New Roman" w:eastAsia="Times New Roman" w:hAnsi="Times New Roman" w:cs="Times New Roman"/>
          <w:kern w:val="0"/>
          <w:sz w:val="24"/>
          <w:lang w:val="ro-RO" w:eastAsia="en-US" w:bidi="ar-SA"/>
        </w:rPr>
        <w:t>şi</w:t>
      </w:r>
      <w:proofErr w:type="spellEnd"/>
      <w:r w:rsidRPr="00A9616E">
        <w:rPr>
          <w:rFonts w:ascii="Times New Roman" w:eastAsia="Times New Roman" w:hAnsi="Times New Roman" w:cs="Times New Roman"/>
          <w:kern w:val="0"/>
          <w:sz w:val="24"/>
          <w:lang w:val="ro-RO" w:eastAsia="en-US" w:bidi="ar-SA"/>
        </w:rPr>
        <w:t xml:space="preserve"> în cifre, precum </w:t>
      </w:r>
      <w:proofErr w:type="spellStart"/>
      <w:r w:rsidRPr="00A9616E">
        <w:rPr>
          <w:rFonts w:ascii="Times New Roman" w:eastAsia="Times New Roman" w:hAnsi="Times New Roman" w:cs="Times New Roman"/>
          <w:kern w:val="0"/>
          <w:sz w:val="24"/>
          <w:lang w:val="ro-RO" w:eastAsia="en-US" w:bidi="ar-SA"/>
        </w:rPr>
        <w:t>şi</w:t>
      </w:r>
      <w:proofErr w:type="spellEnd"/>
      <w:r w:rsidRPr="00A9616E">
        <w:rPr>
          <w:rFonts w:ascii="Times New Roman" w:eastAsia="Times New Roman" w:hAnsi="Times New Roman" w:cs="Times New Roman"/>
          <w:kern w:val="0"/>
          <w:sz w:val="24"/>
          <w:lang w:val="ro-RO" w:eastAsia="en-US" w:bidi="ar-SA"/>
        </w:rPr>
        <w:t xml:space="preserve">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2A52A9">
        <w:rPr>
          <w:rFonts w:ascii="Times New Roman" w:hAnsi="Times New Roman" w:cs="Times New Roman"/>
          <w:color w:val="000000"/>
          <w:sz w:val="24"/>
        </w:rPr>
        <w:t>lucrarii</w:t>
      </w:r>
      <w:proofErr w:type="spellEnd"/>
      <w:r w:rsidR="002A52A9">
        <w:rPr>
          <w:rFonts w:ascii="Times New Roman" w:hAnsi="Times New Roman" w:cs="Times New Roman"/>
          <w:color w:val="000000"/>
          <w:sz w:val="24"/>
        </w:rPr>
        <w:t>/</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Data .../.../...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68261F" w:rsidRPr="008F380D" w:rsidRDefault="0068261F" w:rsidP="0068261F">
      <w:pPr>
        <w:keepNext/>
        <w:pageBreakBefore/>
        <w:ind w:left="7371"/>
        <w:rPr>
          <w:rFonts w:ascii="Times New Roman" w:eastAsia="Times New Roman" w:hAnsi="Times New Roman"/>
          <w:b/>
          <w:iCs/>
          <w:sz w:val="24"/>
          <w:lang w:val="ro-RO" w:eastAsia="ar-SA"/>
        </w:rPr>
      </w:pPr>
      <w:r w:rsidRPr="008F380D">
        <w:rPr>
          <w:rFonts w:ascii="Times New Roman" w:eastAsia="Times New Roman" w:hAnsi="Times New Roman"/>
          <w:b/>
          <w:iCs/>
          <w:sz w:val="24"/>
          <w:lang w:val="ro-RO" w:eastAsia="ar-SA"/>
        </w:rPr>
        <w:lastRenderedPageBreak/>
        <w:t xml:space="preserve">Formular nr. </w:t>
      </w:r>
      <w:r>
        <w:rPr>
          <w:rFonts w:ascii="Times New Roman" w:eastAsia="Times New Roman" w:hAnsi="Times New Roman"/>
          <w:b/>
          <w:iCs/>
          <w:sz w:val="24"/>
          <w:lang w:val="ro-RO" w:eastAsia="ar-SA"/>
        </w:rPr>
        <w:t>5</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68261F" w:rsidRPr="008F380D" w:rsidRDefault="0068261F" w:rsidP="006826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Default="0068261F" w:rsidP="0068261F">
      <w:pPr>
        <w:pStyle w:val="Default"/>
        <w:rPr>
          <w:b/>
          <w:bCs/>
          <w:sz w:val="23"/>
          <w:szCs w:val="23"/>
        </w:rPr>
      </w:pPr>
    </w:p>
    <w:p w:rsidR="0068261F" w:rsidRPr="00D37704" w:rsidRDefault="0068261F" w:rsidP="0068261F">
      <w:pPr>
        <w:pStyle w:val="Default"/>
        <w:jc w:val="center"/>
        <w:rPr>
          <w:b/>
          <w:bCs/>
        </w:rPr>
      </w:pPr>
    </w:p>
    <w:p w:rsidR="0068261F" w:rsidRPr="00D37704" w:rsidRDefault="0068261F" w:rsidP="0068261F">
      <w:pPr>
        <w:pStyle w:val="Default"/>
        <w:jc w:val="center"/>
      </w:pPr>
      <w:r w:rsidRPr="00D37704">
        <w:rPr>
          <w:b/>
          <w:bCs/>
        </w:rPr>
        <w:t>ANGAJAMENT DE RESPECTARE A STANDARDELOR DE PRELUCRARE A DATELOR CU CARACTER PERSONAL, CONFORM RGPD</w:t>
      </w: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rPr>
          <w:sz w:val="23"/>
          <w:szCs w:val="23"/>
        </w:rPr>
      </w:pPr>
    </w:p>
    <w:p w:rsidR="0068261F" w:rsidRDefault="0068261F" w:rsidP="0068261F">
      <w:pPr>
        <w:pStyle w:val="Default"/>
        <w:ind w:firstLine="720"/>
      </w:pPr>
      <w:proofErr w:type="spellStart"/>
      <w:r w:rsidRPr="00D37704">
        <w:t>Prin</w:t>
      </w:r>
      <w:proofErr w:type="spellEnd"/>
      <w:r w:rsidRPr="00D37704">
        <w:t xml:space="preserve"> </w:t>
      </w:r>
      <w:proofErr w:type="spellStart"/>
      <w:r w:rsidRPr="00D37704">
        <w:t>această</w:t>
      </w:r>
      <w:proofErr w:type="spellEnd"/>
      <w:r w:rsidRPr="00D37704">
        <w:t xml:space="preserve"> </w:t>
      </w:r>
      <w:proofErr w:type="spellStart"/>
      <w:r w:rsidRPr="00D37704">
        <w:t>declarație</w:t>
      </w:r>
      <w:proofErr w:type="spellEnd"/>
      <w:r w:rsidRPr="00D37704">
        <w:t xml:space="preserve"> </w:t>
      </w:r>
      <w:proofErr w:type="spellStart"/>
      <w:proofErr w:type="gramStart"/>
      <w:r w:rsidRPr="00D37704">
        <w:t>subsemnat</w:t>
      </w:r>
      <w:proofErr w:type="spellEnd"/>
      <w:r w:rsidRPr="00D37704">
        <w:t>[</w:t>
      </w:r>
      <w:proofErr w:type="spellStart"/>
      <w:proofErr w:type="gramEnd"/>
      <w:r w:rsidRPr="00D37704">
        <w:t>ul</w:t>
      </w:r>
      <w:proofErr w:type="spellEnd"/>
      <w:r w:rsidRPr="00D37704">
        <w:t xml:space="preserve">]/a </w:t>
      </w:r>
      <w:r w:rsidRPr="00D37704">
        <w:rPr>
          <w:i/>
          <w:iCs/>
        </w:rPr>
        <w:t>[</w:t>
      </w:r>
      <w:proofErr w:type="spellStart"/>
      <w:r w:rsidRPr="00D37704">
        <w:rPr>
          <w:i/>
          <w:iCs/>
        </w:rPr>
        <w:t>nume</w:t>
      </w:r>
      <w:proofErr w:type="spellEnd"/>
      <w:r w:rsidRPr="00D37704">
        <w:rPr>
          <w:i/>
          <w:iCs/>
        </w:rPr>
        <w:t>/</w:t>
      </w:r>
      <w:proofErr w:type="spellStart"/>
      <w:r w:rsidRPr="00D37704">
        <w:rPr>
          <w:i/>
          <w:iCs/>
        </w:rPr>
        <w:t>prenume</w:t>
      </w:r>
      <w:proofErr w:type="spellEnd"/>
      <w:r w:rsidRPr="00D37704">
        <w:rPr>
          <w:i/>
          <w:iCs/>
        </w:rPr>
        <w:t xml:space="preserve">] </w:t>
      </w:r>
      <w:r w:rsidRPr="00D37704">
        <w:t>……………..……..………</w:t>
      </w:r>
      <w:r>
        <w:t>……..</w:t>
      </w:r>
      <w:r w:rsidRPr="00D37704">
        <w:t xml:space="preserve"> ………………………….. </w:t>
      </w:r>
      <w:proofErr w:type="spellStart"/>
      <w:proofErr w:type="gramStart"/>
      <w:r w:rsidRPr="00D37704">
        <w:t>reprezentant</w:t>
      </w:r>
      <w:proofErr w:type="spellEnd"/>
      <w:proofErr w:type="gramEnd"/>
      <w:r w:rsidRPr="00D37704">
        <w:t xml:space="preserve"> legal al </w:t>
      </w:r>
      <w:r w:rsidRPr="00D37704">
        <w:rPr>
          <w:i/>
          <w:iCs/>
        </w:rPr>
        <w:t>[</w:t>
      </w:r>
      <w:proofErr w:type="spellStart"/>
      <w:r w:rsidRPr="00D37704">
        <w:rPr>
          <w:i/>
          <w:iCs/>
        </w:rPr>
        <w:t>denumire</w:t>
      </w:r>
      <w:proofErr w:type="spellEnd"/>
      <w:r w:rsidRPr="00D37704">
        <w:rPr>
          <w:i/>
          <w:iCs/>
        </w:rPr>
        <w:t xml:space="preserve"> operator economic] ........................... ...........</w:t>
      </w:r>
      <w:r w:rsidRPr="00D37704">
        <w:t xml:space="preserve">…………………………., participant la </w:t>
      </w:r>
      <w:proofErr w:type="spellStart"/>
      <w:r w:rsidRPr="00D37704">
        <w:t>procedura</w:t>
      </w:r>
      <w:proofErr w:type="spellEnd"/>
      <w:r w:rsidRPr="00D37704">
        <w:t xml:space="preserve"> de </w:t>
      </w:r>
      <w:proofErr w:type="spellStart"/>
      <w:r w:rsidRPr="00D37704">
        <w:t>achiziție</w:t>
      </w:r>
      <w:proofErr w:type="spellEnd"/>
      <w:r w:rsidRPr="00D37704">
        <w:t xml:space="preserve"> </w:t>
      </w:r>
      <w:proofErr w:type="spellStart"/>
      <w:r w:rsidRPr="00D37704">
        <w:t>publică</w:t>
      </w:r>
      <w:proofErr w:type="spellEnd"/>
      <w:r w:rsidRPr="00D37704">
        <w:t xml:space="preserve"> </w:t>
      </w:r>
      <w:proofErr w:type="spellStart"/>
      <w:r w:rsidRPr="00D37704">
        <w:t>având</w:t>
      </w:r>
      <w:proofErr w:type="spellEnd"/>
      <w:r w:rsidRPr="00D37704">
        <w:t xml:space="preserve"> ca </w:t>
      </w:r>
      <w:proofErr w:type="spellStart"/>
      <w:r w:rsidRPr="00D37704">
        <w:t>obiect</w:t>
      </w:r>
      <w:proofErr w:type="spellEnd"/>
      <w:r w:rsidRPr="00D37704">
        <w:t xml:space="preserve">: </w:t>
      </w:r>
      <w:r w:rsidRPr="00D37704">
        <w:rPr>
          <w:i/>
          <w:iCs/>
        </w:rPr>
        <w:t>[</w:t>
      </w:r>
      <w:proofErr w:type="spellStart"/>
      <w:r w:rsidRPr="00D37704">
        <w:rPr>
          <w:i/>
          <w:iCs/>
        </w:rPr>
        <w:t>obiectivul</w:t>
      </w:r>
      <w:proofErr w:type="spellEnd"/>
      <w:r w:rsidRPr="00D37704">
        <w:rPr>
          <w:i/>
          <w:iCs/>
        </w:rPr>
        <w:t xml:space="preserve"> de </w:t>
      </w:r>
      <w:proofErr w:type="spellStart"/>
      <w:r w:rsidRPr="00D37704">
        <w:rPr>
          <w:i/>
          <w:iCs/>
        </w:rPr>
        <w:t>investiție</w:t>
      </w:r>
      <w:proofErr w:type="spellEnd"/>
      <w:r w:rsidRPr="00D37704">
        <w:rPr>
          <w:i/>
          <w:iCs/>
        </w:rPr>
        <w:t>] .........................................</w:t>
      </w:r>
      <w:r w:rsidRPr="00D37704">
        <w:t xml:space="preserve">………….………………..………… </w:t>
      </w:r>
      <w:proofErr w:type="spellStart"/>
      <w:r w:rsidRPr="00D37704">
        <w:t>declar</w:t>
      </w:r>
      <w:proofErr w:type="spellEnd"/>
      <w:r w:rsidRPr="00D37704">
        <w:t xml:space="preserve"> </w:t>
      </w:r>
      <w:proofErr w:type="spellStart"/>
      <w:r w:rsidRPr="00D37704">
        <w:t>pe</w:t>
      </w:r>
      <w:proofErr w:type="spellEnd"/>
      <w:r w:rsidRPr="00D37704">
        <w:t xml:space="preserve"> </w:t>
      </w:r>
      <w:proofErr w:type="spellStart"/>
      <w:r w:rsidRPr="00D37704">
        <w:t>propria</w:t>
      </w:r>
      <w:proofErr w:type="spellEnd"/>
      <w:r w:rsidRPr="00D37704">
        <w:t xml:space="preserve"> </w:t>
      </w:r>
      <w:proofErr w:type="spellStart"/>
      <w:r w:rsidRPr="00D37704">
        <w:t>răspundere</w:t>
      </w:r>
      <w:proofErr w:type="spellEnd"/>
      <w:r w:rsidRPr="00D37704">
        <w:t xml:space="preserve">, </w:t>
      </w:r>
      <w:proofErr w:type="spellStart"/>
      <w:r w:rsidRPr="00D37704">
        <w:t>că</w:t>
      </w:r>
      <w:proofErr w:type="spellEnd"/>
      <w:r w:rsidRPr="00D37704">
        <w:t xml:space="preserve">: </w:t>
      </w:r>
    </w:p>
    <w:p w:rsidR="0068261F" w:rsidRPr="00D37704" w:rsidRDefault="0068261F" w:rsidP="0068261F">
      <w:pPr>
        <w:pStyle w:val="Default"/>
        <w:ind w:firstLine="720"/>
      </w:pPr>
    </w:p>
    <w:p w:rsidR="0068261F" w:rsidRDefault="0068261F" w:rsidP="0068261F">
      <w:pPr>
        <w:pStyle w:val="Default"/>
      </w:pPr>
      <w:r w:rsidRPr="00D37704">
        <w:t xml:space="preserve">1. </w:t>
      </w:r>
      <w:proofErr w:type="spellStart"/>
      <w:r w:rsidRPr="00D37704">
        <w:t>Operatorul</w:t>
      </w:r>
      <w:proofErr w:type="spellEnd"/>
      <w:r w:rsidRPr="00D37704">
        <w:t xml:space="preserve"> Economic ………………………………………………………………. </w:t>
      </w:r>
      <w:proofErr w:type="spellStart"/>
      <w:r w:rsidRPr="00D37704">
        <w:t>își</w:t>
      </w:r>
      <w:proofErr w:type="spellEnd"/>
      <w:r w:rsidRPr="00D37704">
        <w:t xml:space="preserve"> </w:t>
      </w:r>
      <w:proofErr w:type="spellStart"/>
      <w:r w:rsidRPr="00D37704">
        <w:t>desfășoară</w:t>
      </w:r>
      <w:proofErr w:type="spellEnd"/>
      <w:r w:rsidRPr="00D37704">
        <w:t xml:space="preserve"> </w:t>
      </w:r>
      <w:proofErr w:type="spellStart"/>
      <w:r w:rsidRPr="00D37704">
        <w:t>activitatea</w:t>
      </w:r>
      <w:proofErr w:type="spellEnd"/>
      <w:r w:rsidRPr="00D37704">
        <w:t xml:space="preserve"> </w:t>
      </w:r>
      <w:proofErr w:type="spellStart"/>
      <w:r w:rsidRPr="00D37704">
        <w:t>în</w:t>
      </w:r>
      <w:proofErr w:type="spellEnd"/>
      <w:r w:rsidRPr="00D37704">
        <w:t xml:space="preserve"> </w:t>
      </w:r>
      <w:proofErr w:type="spellStart"/>
      <w:r w:rsidRPr="00D37704">
        <w:t>conformitate</w:t>
      </w:r>
      <w:proofErr w:type="spellEnd"/>
      <w:r w:rsidRPr="00D37704">
        <w:t xml:space="preserve"> cu </w:t>
      </w:r>
      <w:proofErr w:type="spellStart"/>
      <w:r w:rsidRPr="00D37704">
        <w:t>prevederile</w:t>
      </w:r>
      <w:proofErr w:type="spellEnd"/>
      <w:r w:rsidRPr="00D37704">
        <w:t xml:space="preserve"> </w:t>
      </w:r>
      <w:proofErr w:type="spellStart"/>
      <w:r w:rsidRPr="00D37704">
        <w:t>Regulamentului</w:t>
      </w:r>
      <w:proofErr w:type="spellEnd"/>
      <w:r w:rsidRPr="00D37704">
        <w:t xml:space="preserve"> General </w:t>
      </w:r>
      <w:proofErr w:type="spellStart"/>
      <w:r w:rsidRPr="00D37704">
        <w:t>privind</w:t>
      </w:r>
      <w:proofErr w:type="spellEnd"/>
      <w:r w:rsidRPr="00D37704">
        <w:t xml:space="preserve"> </w:t>
      </w:r>
      <w:proofErr w:type="spellStart"/>
      <w:r w:rsidRPr="00D37704">
        <w:t>Protecţia</w:t>
      </w:r>
      <w:proofErr w:type="spellEnd"/>
      <w:r w:rsidRPr="00D37704">
        <w:t xml:space="preserve"> </w:t>
      </w:r>
      <w:proofErr w:type="spellStart"/>
      <w:r w:rsidRPr="00D37704">
        <w:t>Datelor</w:t>
      </w:r>
      <w:proofErr w:type="spellEnd"/>
      <w:r w:rsidRPr="00D37704">
        <w:t xml:space="preserve"> cu </w:t>
      </w:r>
      <w:proofErr w:type="spellStart"/>
      <w:r w:rsidRPr="00D37704">
        <w:t>Caracter</w:t>
      </w:r>
      <w:proofErr w:type="spellEnd"/>
      <w:r w:rsidRPr="00D37704">
        <w:t xml:space="preserve"> Personal 679/2016 (RGPD), </w:t>
      </w:r>
      <w:proofErr w:type="spellStart"/>
      <w:r w:rsidRPr="00D37704">
        <w:t>precum</w:t>
      </w:r>
      <w:proofErr w:type="spellEnd"/>
      <w:r w:rsidRPr="00D37704">
        <w:t xml:space="preserve"> </w:t>
      </w:r>
      <w:proofErr w:type="spellStart"/>
      <w:r w:rsidRPr="00D37704">
        <w:t>și</w:t>
      </w:r>
      <w:proofErr w:type="spellEnd"/>
      <w:r w:rsidRPr="00D37704">
        <w:t xml:space="preserve"> a </w:t>
      </w:r>
      <w:proofErr w:type="spellStart"/>
      <w:r w:rsidRPr="00D37704">
        <w:t>Legii</w:t>
      </w:r>
      <w:proofErr w:type="spellEnd"/>
      <w:r w:rsidRPr="00D37704">
        <w:t xml:space="preserve"> nr. 190/2018 </w:t>
      </w:r>
      <w:proofErr w:type="spellStart"/>
      <w:r w:rsidRPr="00D37704">
        <w:t>privind</w:t>
      </w:r>
      <w:proofErr w:type="spellEnd"/>
      <w:r w:rsidRPr="00D37704">
        <w:t xml:space="preserve"> </w:t>
      </w:r>
      <w:proofErr w:type="spellStart"/>
      <w:r w:rsidRPr="00D37704">
        <w:t>măsurile</w:t>
      </w:r>
      <w:proofErr w:type="spellEnd"/>
      <w:r w:rsidRPr="00D37704">
        <w:t xml:space="preserve"> de </w:t>
      </w:r>
      <w:proofErr w:type="spellStart"/>
      <w:r w:rsidRPr="00D37704">
        <w:t>punere</w:t>
      </w:r>
      <w:proofErr w:type="spellEnd"/>
      <w:r w:rsidRPr="00D37704">
        <w:t xml:space="preserve"> </w:t>
      </w:r>
      <w:proofErr w:type="spellStart"/>
      <w:r w:rsidRPr="00D37704">
        <w:t>în</w:t>
      </w:r>
      <w:proofErr w:type="spellEnd"/>
      <w:r w:rsidRPr="00D37704">
        <w:t xml:space="preserve"> </w:t>
      </w:r>
      <w:proofErr w:type="spellStart"/>
      <w:r w:rsidRPr="00D37704">
        <w:t>aplicare</w:t>
      </w:r>
      <w:proofErr w:type="spellEnd"/>
      <w:r w:rsidRPr="00D37704">
        <w:t xml:space="preserve"> </w:t>
      </w:r>
      <w:proofErr w:type="gramStart"/>
      <w:r w:rsidRPr="00D37704">
        <w:t>a</w:t>
      </w:r>
      <w:proofErr w:type="gramEnd"/>
      <w:r w:rsidRPr="00D37704">
        <w:t xml:space="preserve"> </w:t>
      </w:r>
      <w:proofErr w:type="spellStart"/>
      <w:r w:rsidRPr="00D37704">
        <w:t>acestuia</w:t>
      </w:r>
      <w:proofErr w:type="spellEnd"/>
      <w:r w:rsidRPr="00D37704">
        <w:t xml:space="preserve">. </w:t>
      </w:r>
    </w:p>
    <w:p w:rsidR="0068261F" w:rsidRPr="007A19D3" w:rsidRDefault="0068261F" w:rsidP="0068261F">
      <w:pPr>
        <w:pStyle w:val="Default"/>
        <w:rPr>
          <w:sz w:val="16"/>
          <w:szCs w:val="16"/>
        </w:rPr>
      </w:pPr>
    </w:p>
    <w:p w:rsidR="0068261F" w:rsidRDefault="0068261F" w:rsidP="0068261F">
      <w:pPr>
        <w:pStyle w:val="Default"/>
      </w:pPr>
      <w:r w:rsidRPr="00D37704">
        <w:t xml:space="preserve">2. </w:t>
      </w:r>
      <w:proofErr w:type="spellStart"/>
      <w:r w:rsidRPr="00D37704">
        <w:t>Prestarea</w:t>
      </w:r>
      <w:proofErr w:type="spellEnd"/>
      <w:r w:rsidRPr="00D37704">
        <w:t xml:space="preserve"> </w:t>
      </w:r>
      <w:proofErr w:type="spellStart"/>
      <w:r w:rsidRPr="00D37704">
        <w:t>serviciilor</w:t>
      </w:r>
      <w:proofErr w:type="spellEnd"/>
      <w:r w:rsidRPr="00D37704">
        <w:t xml:space="preserve"> </w:t>
      </w:r>
      <w:proofErr w:type="spellStart"/>
      <w:r w:rsidRPr="00D37704">
        <w:t>oferite</w:t>
      </w:r>
      <w:proofErr w:type="spellEnd"/>
      <w:r w:rsidRPr="00D37704">
        <w:t xml:space="preserve"> </w:t>
      </w:r>
      <w:proofErr w:type="spellStart"/>
      <w:proofErr w:type="gramStart"/>
      <w:r w:rsidRPr="00D37704">
        <w:t>va</w:t>
      </w:r>
      <w:proofErr w:type="spellEnd"/>
      <w:proofErr w:type="gramEnd"/>
      <w:r w:rsidRPr="00D37704">
        <w:t xml:space="preserve"> </w:t>
      </w:r>
      <w:proofErr w:type="spellStart"/>
      <w:r w:rsidRPr="00D37704">
        <w:t>respecta</w:t>
      </w:r>
      <w:proofErr w:type="spellEnd"/>
      <w:r w:rsidRPr="00D37704">
        <w:t xml:space="preserve"> </w:t>
      </w:r>
      <w:proofErr w:type="spellStart"/>
      <w:r w:rsidRPr="00D37704">
        <w:t>principiile</w:t>
      </w:r>
      <w:proofErr w:type="spellEnd"/>
      <w:r w:rsidRPr="00D37704">
        <w:t xml:space="preserve"> de </w:t>
      </w:r>
      <w:proofErr w:type="spellStart"/>
      <w:r w:rsidRPr="00D37704">
        <w:t>prelucrare</w:t>
      </w:r>
      <w:proofErr w:type="spellEnd"/>
      <w:r w:rsidRPr="00D37704">
        <w:t xml:space="preserve"> a </w:t>
      </w:r>
      <w:proofErr w:type="spellStart"/>
      <w:r w:rsidRPr="00D37704">
        <w:t>datelor</w:t>
      </w:r>
      <w:proofErr w:type="spellEnd"/>
      <w:r w:rsidRPr="00D37704">
        <w:t xml:space="preserve"> cu </w:t>
      </w:r>
      <w:proofErr w:type="spellStart"/>
      <w:r w:rsidRPr="00D37704">
        <w:t>caracter</w:t>
      </w:r>
      <w:proofErr w:type="spellEnd"/>
      <w:r w:rsidRPr="00D37704">
        <w:t xml:space="preserve"> personal </w:t>
      </w:r>
      <w:proofErr w:type="spellStart"/>
      <w:r w:rsidRPr="00D37704">
        <w:t>în</w:t>
      </w:r>
      <w:proofErr w:type="spellEnd"/>
      <w:r w:rsidRPr="00D37704">
        <w:t xml:space="preserve"> </w:t>
      </w:r>
      <w:proofErr w:type="spellStart"/>
      <w:r w:rsidRPr="00D37704">
        <w:t>conformitate</w:t>
      </w:r>
      <w:proofErr w:type="spellEnd"/>
      <w:r w:rsidRPr="00D37704">
        <w:t xml:space="preserve"> cu RGPD. </w:t>
      </w: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Default="0068261F" w:rsidP="0068261F">
      <w:pPr>
        <w:pStyle w:val="Default"/>
      </w:pPr>
    </w:p>
    <w:p w:rsidR="0068261F" w:rsidRPr="00D37704" w:rsidRDefault="0068261F" w:rsidP="0068261F">
      <w:pPr>
        <w:pStyle w:val="Default"/>
      </w:pPr>
    </w:p>
    <w:p w:rsidR="0068261F" w:rsidRDefault="0068261F" w:rsidP="0068261F">
      <w:pPr>
        <w:autoSpaceDE w:val="0"/>
        <w:autoSpaceDN w:val="0"/>
        <w:adjustRightInd w:val="0"/>
        <w:rPr>
          <w:rFonts w:ascii="Times New Roman" w:hAnsi="Times New Roman"/>
          <w:sz w:val="24"/>
        </w:rPr>
      </w:pPr>
      <w:r w:rsidRPr="00D37704">
        <w:rPr>
          <w:rFonts w:ascii="Times New Roman" w:hAnsi="Times New Roman"/>
          <w:sz w:val="24"/>
        </w:rPr>
        <w:t>CANDIDATUL/OFERTANTUL,</w:t>
      </w:r>
    </w:p>
    <w:p w:rsidR="0068261F" w:rsidRDefault="0068261F" w:rsidP="0068261F">
      <w:pPr>
        <w:autoSpaceDE w:val="0"/>
        <w:autoSpaceDN w:val="0"/>
        <w:adjustRightInd w:val="0"/>
        <w:rPr>
          <w:rFonts w:ascii="Times New Roman" w:hAnsi="Times New Roman"/>
          <w:sz w:val="24"/>
        </w:rPr>
      </w:pP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______________________________________</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[ștampila şi semnătura autorizată in original]</w:t>
      </w:r>
    </w:p>
    <w:p w:rsidR="0068261F" w:rsidRPr="00D37704" w:rsidRDefault="0068261F" w:rsidP="0068261F">
      <w:pPr>
        <w:autoSpaceDE w:val="0"/>
        <w:autoSpaceDN w:val="0"/>
        <w:adjustRightInd w:val="0"/>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Data completării ................................................</w:t>
      </w:r>
    </w:p>
    <w:p w:rsidR="0068261F" w:rsidRPr="00C04F12"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68261F">
      <w:pPr>
        <w:widowControl/>
        <w:tabs>
          <w:tab w:val="left" w:pos="3900"/>
        </w:tabs>
        <w:rPr>
          <w:rFonts w:ascii="Times New Roman" w:eastAsia="Times New Roman" w:hAnsi="Times New Roman" w:cs="Calibri"/>
          <w:kern w:val="0"/>
          <w:sz w:val="24"/>
          <w:lang w:val="ro-RO" w:eastAsia="ar-SA" w:bidi="ar-SA"/>
        </w:rPr>
      </w:pPr>
    </w:p>
    <w:p w:rsidR="0068261F" w:rsidRDefault="006826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46249F" w:rsidSect="00B37E89">
      <w:pgSz w:w="11906" w:h="16838"/>
      <w:pgMar w:top="450" w:right="849" w:bottom="900" w:left="1417" w:header="413"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1D" w:rsidRDefault="0069731D" w:rsidP="00EC026B">
      <w:r>
        <w:separator/>
      </w:r>
    </w:p>
  </w:endnote>
  <w:endnote w:type="continuationSeparator" w:id="0">
    <w:p w:rsidR="0069731D" w:rsidRDefault="0069731D" w:rsidP="00E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06" w:rsidRPr="00AC6423" w:rsidRDefault="002E4B06" w:rsidP="003A77FA">
    <w:pPr>
      <w:pStyle w:val="Subsol"/>
      <w:jc w:val="center"/>
      <w:rPr>
        <w:color w:val="FFFFFF" w:themeColor="background1"/>
      </w:rPr>
    </w:pPr>
    <w:r>
      <w:rPr>
        <w:color w:val="FFFFFF" w:themeColor="background1"/>
      </w:rPr>
      <w:t>11/1/</w:t>
    </w:r>
  </w:p>
  <w:p w:rsidR="002E4B06" w:rsidRPr="00AC6423" w:rsidRDefault="002E4B06" w:rsidP="003A77FA">
    <w:pPr>
      <w:pStyle w:val="Subsol"/>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1D" w:rsidRDefault="0069731D" w:rsidP="00EC026B">
      <w:r>
        <w:separator/>
      </w:r>
    </w:p>
  </w:footnote>
  <w:footnote w:type="continuationSeparator" w:id="0">
    <w:p w:rsidR="0069731D" w:rsidRDefault="0069731D" w:rsidP="00EC026B">
      <w:r>
        <w:continuationSeparator/>
      </w:r>
    </w:p>
  </w:footnote>
  <w:footnote w:id="1">
    <w:p w:rsidR="002E4B06" w:rsidRPr="00E43F0A" w:rsidRDefault="002E4B06" w:rsidP="00EC026B">
      <w:pPr>
        <w:jc w:val="both"/>
        <w:rPr>
          <w:rFonts w:ascii="Times New Roman" w:hAnsi="Times New Roman" w:cs="Times New Roman"/>
          <w:sz w:val="18"/>
          <w:szCs w:val="18"/>
          <w:lang w:val="ro-RO"/>
        </w:rPr>
      </w:pPr>
      <w:r w:rsidRPr="00E43F0A">
        <w:rPr>
          <w:rStyle w:val="Referinnotdesubsol"/>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asociaţie); contractant asociat; subcontractant.</w:t>
      </w:r>
    </w:p>
  </w:footnote>
  <w:footnote w:id="2">
    <w:p w:rsidR="002E4B06" w:rsidRPr="00637A3F" w:rsidRDefault="002E4B06" w:rsidP="00EC026B">
      <w:pPr>
        <w:pStyle w:val="Textnotdesubsol"/>
        <w:rPr>
          <w:lang w:val="ro-RO"/>
        </w:rPr>
      </w:pPr>
      <w:r w:rsidRPr="00E43F0A">
        <w:rPr>
          <w:rStyle w:val="Referinnotdesubsol"/>
          <w:rFonts w:ascii="Times New Roman" w:hAnsi="Times New Roman"/>
          <w:sz w:val="18"/>
          <w:szCs w:val="18"/>
          <w:lang w:val="ro-RO"/>
        </w:rPr>
        <w:t>**)</w:t>
      </w:r>
      <w:r w:rsidRPr="00E43F0A">
        <w:rPr>
          <w:rFonts w:ascii="Times New Roman" w:hAnsi="Times New Roman"/>
          <w:sz w:val="18"/>
          <w:szCs w:val="18"/>
          <w:lang w:val="ro-RO"/>
        </w:rPr>
        <w:t xml:space="preserve"> Se va preciza data de începere şi de finalizare a lucrărilor.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B06" w:rsidRDefault="002E4B06">
    <w:pPr>
      <w:pStyle w:val="Antet"/>
      <w:jc w:val="center"/>
    </w:pPr>
  </w:p>
  <w:p w:rsidR="002E4B06" w:rsidRDefault="002E4B06">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1"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15:restartNumberingAfterBreak="0">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15:restartNumberingAfterBreak="0">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15:restartNumberingAfterBreak="0">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5841"/>
  </w:hdrShapeDefaults>
  <w:footnotePr>
    <w:numRestart w:val="eachPage"/>
    <w:footnote w:id="-1"/>
    <w:footnote w:id="0"/>
  </w:footnotePr>
  <w:endnotePr>
    <w:endnote w:id="-1"/>
    <w:endnote w:id="0"/>
  </w:endnotePr>
  <w:compat>
    <w:compatSetting w:name="compatibilityMode" w:uri="http://schemas.microsoft.com/office/word" w:val="12"/>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4251"/>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645B"/>
    <w:rsid w:val="00367FB5"/>
    <w:rsid w:val="0037252E"/>
    <w:rsid w:val="00376E2A"/>
    <w:rsid w:val="00382D6A"/>
    <w:rsid w:val="003851B3"/>
    <w:rsid w:val="00394660"/>
    <w:rsid w:val="0039693F"/>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E5F82"/>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6E8A"/>
    <w:rsid w:val="00681DDE"/>
    <w:rsid w:val="0068261F"/>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5C83"/>
    <w:rsid w:val="007671D5"/>
    <w:rsid w:val="0077001E"/>
    <w:rsid w:val="00771F1B"/>
    <w:rsid w:val="00772815"/>
    <w:rsid w:val="00773C80"/>
    <w:rsid w:val="00777A85"/>
    <w:rsid w:val="00780441"/>
    <w:rsid w:val="00790725"/>
    <w:rsid w:val="00790B27"/>
    <w:rsid w:val="00790FFE"/>
    <w:rsid w:val="00791929"/>
    <w:rsid w:val="00793C88"/>
    <w:rsid w:val="00794093"/>
    <w:rsid w:val="00794EB2"/>
    <w:rsid w:val="00794EF0"/>
    <w:rsid w:val="00795915"/>
    <w:rsid w:val="0079615A"/>
    <w:rsid w:val="007A206E"/>
    <w:rsid w:val="007A28EF"/>
    <w:rsid w:val="007A4779"/>
    <w:rsid w:val="007A747B"/>
    <w:rsid w:val="007A76F7"/>
    <w:rsid w:val="007B19A2"/>
    <w:rsid w:val="007B1C91"/>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2F1F"/>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AE8"/>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401A"/>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A237B"/>
    <w:rsid w:val="00BA2E46"/>
    <w:rsid w:val="00BA592A"/>
    <w:rsid w:val="00BA6146"/>
    <w:rsid w:val="00BB1C14"/>
    <w:rsid w:val="00BB29C2"/>
    <w:rsid w:val="00BB2C73"/>
    <w:rsid w:val="00BB2E1C"/>
    <w:rsid w:val="00BB4DF6"/>
    <w:rsid w:val="00BB5137"/>
    <w:rsid w:val="00BB5CEF"/>
    <w:rsid w:val="00BB6C1D"/>
    <w:rsid w:val="00BB7E5E"/>
    <w:rsid w:val="00BC1444"/>
    <w:rsid w:val="00BC5006"/>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6C80"/>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80CAF"/>
    <w:rsid w:val="00C81102"/>
    <w:rsid w:val="00C82FA8"/>
    <w:rsid w:val="00C8443B"/>
    <w:rsid w:val="00C86FE8"/>
    <w:rsid w:val="00C87005"/>
    <w:rsid w:val="00C90941"/>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D71CD70"/>
  <w15:docId w15:val="{99E26E26-2158-40D6-9A2C-B619A1E8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uiPriority w:val="99"/>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Tabelgril">
    <w:name w:val="Table Grid"/>
    <w:basedOn w:val="TabelNormal"/>
    <w:uiPriority w:val="59"/>
    <w:rsid w:val="001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F76FF"/>
    <w:pPr>
      <w:ind w:left="720"/>
      <w:contextualSpacing/>
    </w:pPr>
  </w:style>
  <w:style w:type="paragraph" w:styleId="Frspaiere">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Textsimplu">
    <w:name w:val="Plain Text"/>
    <w:aliases w:val="Char Char4"/>
    <w:basedOn w:val="Normal"/>
    <w:link w:val="TextsimpluCaracte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TextsimpluCaracter">
    <w:name w:val="Text simplu Caracter"/>
    <w:aliases w:val="Char Char4 Caracter"/>
    <w:basedOn w:val="Fontdeparagrafimplicit"/>
    <w:link w:val="Textsimplu"/>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 w:type="paragraph" w:customStyle="1" w:styleId="Default">
    <w:name w:val="Default"/>
    <w:rsid w:val="0068261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9F5D4-B276-4FBF-9F64-0050A9688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1643</Words>
  <Characters>9534</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 Marcela</cp:lastModifiedBy>
  <cp:revision>36</cp:revision>
  <cp:lastPrinted>2016-11-02T09:09:00Z</cp:lastPrinted>
  <dcterms:created xsi:type="dcterms:W3CDTF">2016-11-09T08:46:00Z</dcterms:created>
  <dcterms:modified xsi:type="dcterms:W3CDTF">2020-11-17T05:52:00Z</dcterms:modified>
</cp:coreProperties>
</file>