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6B" w:rsidRPr="00EC026B" w:rsidRDefault="00EC026B" w:rsidP="00EC026B">
      <w:pPr>
        <w:pStyle w:val="Cuprins1"/>
        <w:jc w:val="center"/>
        <w:rPr>
          <w:lang w:val="ro-RO"/>
        </w:rPr>
      </w:pPr>
      <w:r w:rsidRPr="00EC026B">
        <w:rPr>
          <w:lang w:val="ro-RO"/>
        </w:rPr>
        <w:t xml:space="preserve">Modele orientative FORMULARE </w:t>
      </w:r>
    </w:p>
    <w:p w:rsidR="00EC026B" w:rsidRPr="00EC026B" w:rsidRDefault="00C80CAF" w:rsidP="00C80CAF">
      <w:pPr>
        <w:pStyle w:val="Cuprins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w:t>
      </w:r>
      <w:proofErr w:type="spellStart"/>
      <w:r w:rsidRPr="003E4F19">
        <w:rPr>
          <w:rFonts w:ascii="Times New Roman" w:hAnsi="Times New Roman" w:cs="Times New Roman"/>
          <w:b/>
          <w:i/>
          <w:sz w:val="24"/>
        </w:rPr>
        <w:t>nr</w:t>
      </w:r>
      <w:proofErr w:type="spell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w:t>
      </w:r>
      <w:proofErr w:type="spellStart"/>
      <w:r w:rsidRPr="003E4F19">
        <w:rPr>
          <w:rFonts w:ascii="Times New Roman" w:hAnsi="Times New Roman" w:cs="Times New Roman"/>
          <w:b/>
          <w:i/>
          <w:sz w:val="24"/>
        </w:rPr>
        <w:t>nr</w:t>
      </w:r>
      <w:proofErr w:type="spellEnd"/>
      <w:r w:rsidRPr="003E4F19">
        <w:rPr>
          <w:rFonts w:ascii="Times New Roman" w:hAnsi="Times New Roman" w:cs="Times New Roman"/>
          <w:b/>
          <w:i/>
          <w:sz w:val="24"/>
        </w:rPr>
        <w:t xml:space="preserve">.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proofErr w:type="spellStart"/>
      <w:r w:rsidR="002B791C" w:rsidRPr="003E4F19">
        <w:rPr>
          <w:rFonts w:ascii="Times New Roman" w:hAnsi="Times New Roman" w:cs="Times New Roman"/>
          <w:b/>
          <w:sz w:val="24"/>
          <w:lang w:val="ro-RO"/>
        </w:rPr>
        <w:t>Declaraţie</w:t>
      </w:r>
      <w:proofErr w:type="spellEnd"/>
      <w:r w:rsidR="002B791C" w:rsidRPr="003E4F19">
        <w:rPr>
          <w:rFonts w:ascii="Times New Roman" w:hAnsi="Times New Roman" w:cs="Times New Roman"/>
          <w:b/>
          <w:sz w:val="24"/>
          <w:lang w:val="ro-RO"/>
        </w:rPr>
        <w:t xml:space="preserve"> privind neîncadrarea în </w:t>
      </w:r>
      <w:proofErr w:type="spellStart"/>
      <w:r w:rsidR="002B791C" w:rsidRPr="003E4F19">
        <w:rPr>
          <w:rFonts w:ascii="Times New Roman" w:hAnsi="Times New Roman" w:cs="Times New Roman"/>
          <w:b/>
          <w:sz w:val="24"/>
          <w:lang w:val="ro-RO"/>
        </w:rPr>
        <w:t>situaţiile</w:t>
      </w:r>
      <w:proofErr w:type="spellEnd"/>
      <w:r w:rsidR="002B791C" w:rsidRPr="003E4F19">
        <w:rPr>
          <w:rFonts w:ascii="Times New Roman" w:hAnsi="Times New Roman" w:cs="Times New Roman"/>
          <w:b/>
          <w:sz w:val="24"/>
          <w:lang w:val="ro-RO"/>
        </w:rPr>
        <w:t xml:space="preserv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xml:space="preserve">. 73din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4668EC" w:rsidRPr="003E4F19" w:rsidRDefault="004668EC" w:rsidP="00DE3CC7">
      <w:pPr>
        <w:spacing w:line="360" w:lineRule="auto"/>
        <w:rPr>
          <w:rFonts w:ascii="Times New Roman" w:hAnsi="Times New Roman" w:cs="Times New Roman"/>
          <w:b/>
          <w:sz w:val="24"/>
          <w:lang w:val="en-US"/>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w:t>
      </w:r>
      <w:proofErr w:type="spellStart"/>
      <w:r w:rsidRPr="003E4F19">
        <w:rPr>
          <w:rFonts w:ascii="Times New Roman" w:hAnsi="Times New Roman" w:cs="Times New Roman"/>
          <w:b/>
          <w:i/>
          <w:sz w:val="24"/>
        </w:rPr>
        <w:t>nr</w:t>
      </w:r>
      <w:proofErr w:type="spellEnd"/>
      <w:r w:rsidRPr="003E4F19">
        <w:rPr>
          <w:rFonts w:ascii="Times New Roman" w:hAnsi="Times New Roman" w:cs="Times New Roman"/>
          <w:b/>
          <w:i/>
          <w:sz w:val="24"/>
        </w:rPr>
        <w:t xml:space="preserve">. </w:t>
      </w:r>
      <w:r w:rsidR="00981AB7">
        <w:rPr>
          <w:rFonts w:ascii="Times New Roman" w:hAnsi="Times New Roman" w:cs="Times New Roman"/>
          <w:b/>
          <w:i/>
          <w:sz w:val="24"/>
        </w:rPr>
        <w:t>3</w:t>
      </w:r>
      <w:r w:rsidRPr="003E4F19">
        <w:rPr>
          <w:rFonts w:ascii="Times New Roman" w:hAnsi="Times New Roman" w:cs="Times New Roman"/>
          <w:b/>
          <w:sz w:val="24"/>
        </w:rPr>
        <w:t>–</w:t>
      </w:r>
      <w:r w:rsidR="0071686C">
        <w:rPr>
          <w:rFonts w:ascii="Times New Roman" w:hAnsi="Times New Roman" w:cs="Times New Roman"/>
          <w:b/>
          <w:sz w:val="24"/>
        </w:rPr>
        <w:t xml:space="preserve"> </w:t>
      </w:r>
      <w:proofErr w:type="spellStart"/>
      <w:r w:rsidRPr="003E4F19">
        <w:rPr>
          <w:rFonts w:ascii="Times New Roman" w:hAnsi="Times New Roman" w:cs="Times New Roman"/>
          <w:b/>
          <w:sz w:val="24"/>
          <w:lang w:val="en-US"/>
        </w:rPr>
        <w:t>Experienta</w:t>
      </w:r>
      <w:proofErr w:type="spellEnd"/>
      <w:r w:rsidRPr="003E4F19">
        <w:rPr>
          <w:rFonts w:ascii="Times New Roman" w:hAnsi="Times New Roman" w:cs="Times New Roman"/>
          <w:b/>
          <w:sz w:val="24"/>
          <w:lang w:val="en-US"/>
        </w:rPr>
        <w:t xml:space="preserve"> </w:t>
      </w:r>
      <w:proofErr w:type="spellStart"/>
      <w:r w:rsidRPr="003E4F19">
        <w:rPr>
          <w:rFonts w:ascii="Times New Roman" w:hAnsi="Times New Roman" w:cs="Times New Roman"/>
          <w:b/>
          <w:sz w:val="24"/>
          <w:lang w:val="en-US"/>
        </w:rPr>
        <w:t>similară</w:t>
      </w:r>
      <w:proofErr w:type="spellEnd"/>
    </w:p>
    <w:p w:rsidR="00756A06" w:rsidRPr="003E4F19" w:rsidRDefault="00756A06" w:rsidP="00DE3CC7">
      <w:pPr>
        <w:spacing w:line="360" w:lineRule="auto"/>
        <w:rPr>
          <w:rFonts w:ascii="Times New Roman" w:hAnsi="Times New Roman" w:cs="Times New Roman"/>
          <w:b/>
          <w:bCs/>
          <w:i/>
          <w:iCs/>
          <w:sz w:val="24"/>
        </w:rPr>
      </w:pPr>
      <w:proofErr w:type="spell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w:t>
      </w:r>
      <w:proofErr w:type="spellStart"/>
      <w:r w:rsidRPr="003E4F19">
        <w:rPr>
          <w:rFonts w:ascii="Times New Roman" w:hAnsi="Times New Roman" w:cs="Times New Roman"/>
          <w:b/>
          <w:bCs/>
          <w:i/>
          <w:iCs/>
          <w:sz w:val="24"/>
        </w:rPr>
        <w:t>nr</w:t>
      </w:r>
      <w:proofErr w:type="spellEnd"/>
      <w:r w:rsidRPr="003E4F19">
        <w:rPr>
          <w:rFonts w:ascii="Times New Roman" w:hAnsi="Times New Roman" w:cs="Times New Roman"/>
          <w:b/>
          <w:bCs/>
          <w:i/>
          <w:iCs/>
          <w:sz w:val="24"/>
        </w:rPr>
        <w:t xml:space="preserve">. </w:t>
      </w:r>
      <w:r w:rsidR="00981AB7">
        <w:rPr>
          <w:rFonts w:ascii="Times New Roman" w:hAnsi="Times New Roman" w:cs="Times New Roman"/>
          <w:b/>
          <w:bCs/>
          <w:i/>
          <w:iCs/>
          <w:sz w:val="24"/>
        </w:rPr>
        <w:t>4</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p>
    <w:p w:rsidR="0071686C" w:rsidRPr="00CC699F" w:rsidRDefault="0071686C" w:rsidP="0071686C">
      <w:pPr>
        <w:autoSpaceDE w:val="0"/>
        <w:autoSpaceDN w:val="0"/>
        <w:adjustRightInd w:val="0"/>
        <w:rPr>
          <w:rFonts w:ascii="Times New Roman" w:hAnsi="Times New Roman"/>
          <w:color w:val="000000"/>
          <w:sz w:val="24"/>
          <w:lang w:val="en-US"/>
        </w:rPr>
      </w:pPr>
      <w:proofErr w:type="spell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w:t>
      </w:r>
      <w:proofErr w:type="spellStart"/>
      <w:r w:rsidRPr="003E4F19">
        <w:rPr>
          <w:rFonts w:ascii="Times New Roman" w:hAnsi="Times New Roman" w:cs="Times New Roman"/>
          <w:b/>
          <w:bCs/>
          <w:i/>
          <w:iCs/>
          <w:sz w:val="24"/>
        </w:rPr>
        <w:t>nr</w:t>
      </w:r>
      <w:proofErr w:type="spellEnd"/>
      <w:r w:rsidRPr="003E4F19">
        <w:rPr>
          <w:rFonts w:ascii="Times New Roman" w:hAnsi="Times New Roman" w:cs="Times New Roman"/>
          <w:b/>
          <w:bCs/>
          <w:i/>
          <w:iCs/>
          <w:sz w:val="24"/>
        </w:rPr>
        <w:t xml:space="preserve">. </w:t>
      </w:r>
      <w:r>
        <w:rPr>
          <w:rFonts w:ascii="Times New Roman" w:hAnsi="Times New Roman" w:cs="Times New Roman"/>
          <w:b/>
          <w:bCs/>
          <w:i/>
          <w:iCs/>
          <w:sz w:val="24"/>
        </w:rPr>
        <w:t>5</w:t>
      </w:r>
      <w:r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r>
        <w:rPr>
          <w:rFonts w:ascii="Times New Roman" w:hAnsi="Times New Roman" w:cs="Times New Roman"/>
          <w:b/>
          <w:sz w:val="24"/>
        </w:rPr>
        <w:t>A</w:t>
      </w:r>
      <w:proofErr w:type="spellStart"/>
      <w:r w:rsidRPr="00CC699F">
        <w:rPr>
          <w:rFonts w:ascii="Times New Roman" w:hAnsi="Times New Roman"/>
          <w:b/>
          <w:bCs/>
          <w:color w:val="000000"/>
          <w:sz w:val="24"/>
          <w:lang w:val="en-US"/>
        </w:rPr>
        <w:t>ngajament</w:t>
      </w:r>
      <w:proofErr w:type="spellEnd"/>
      <w:r w:rsidRPr="00CC699F">
        <w:rPr>
          <w:rFonts w:ascii="Times New Roman" w:hAnsi="Times New Roman"/>
          <w:b/>
          <w:bCs/>
          <w:color w:val="000000"/>
          <w:sz w:val="24"/>
          <w:lang w:val="en-US"/>
        </w:rPr>
        <w:t xml:space="preserve"> de </w:t>
      </w:r>
      <w:proofErr w:type="spellStart"/>
      <w:r w:rsidRPr="00CC699F">
        <w:rPr>
          <w:rFonts w:ascii="Times New Roman" w:hAnsi="Times New Roman"/>
          <w:b/>
          <w:bCs/>
          <w:color w:val="000000"/>
          <w:sz w:val="24"/>
          <w:lang w:val="en-US"/>
        </w:rPr>
        <w:t>respectare</w:t>
      </w:r>
      <w:proofErr w:type="spellEnd"/>
      <w:r w:rsidRPr="00CC699F">
        <w:rPr>
          <w:rFonts w:ascii="Times New Roman" w:hAnsi="Times New Roman"/>
          <w:b/>
          <w:bCs/>
          <w:color w:val="000000"/>
          <w:sz w:val="24"/>
          <w:lang w:val="en-US"/>
        </w:rPr>
        <w:t xml:space="preserve"> a </w:t>
      </w:r>
      <w:proofErr w:type="spellStart"/>
      <w:r w:rsidRPr="00CC699F">
        <w:rPr>
          <w:rFonts w:ascii="Times New Roman" w:hAnsi="Times New Roman"/>
          <w:b/>
          <w:bCs/>
          <w:color w:val="000000"/>
          <w:sz w:val="24"/>
          <w:lang w:val="en-US"/>
        </w:rPr>
        <w:t>standardelor</w:t>
      </w:r>
      <w:proofErr w:type="spellEnd"/>
      <w:r w:rsidRPr="00CC699F">
        <w:rPr>
          <w:rFonts w:ascii="Times New Roman" w:hAnsi="Times New Roman"/>
          <w:b/>
          <w:bCs/>
          <w:color w:val="000000"/>
          <w:sz w:val="24"/>
          <w:lang w:val="en-US"/>
        </w:rPr>
        <w:t xml:space="preserve"> de </w:t>
      </w:r>
      <w:proofErr w:type="spellStart"/>
      <w:r w:rsidRPr="00CC699F">
        <w:rPr>
          <w:rFonts w:ascii="Times New Roman" w:hAnsi="Times New Roman"/>
          <w:b/>
          <w:bCs/>
          <w:color w:val="000000"/>
          <w:sz w:val="24"/>
          <w:lang w:val="en-US"/>
        </w:rPr>
        <w:t>prelucrare</w:t>
      </w:r>
      <w:proofErr w:type="spellEnd"/>
      <w:r w:rsidRPr="00CC699F">
        <w:rPr>
          <w:rFonts w:ascii="Times New Roman" w:hAnsi="Times New Roman"/>
          <w:b/>
          <w:bCs/>
          <w:color w:val="000000"/>
          <w:sz w:val="24"/>
          <w:lang w:val="en-US"/>
        </w:rPr>
        <w:t xml:space="preserve"> a </w:t>
      </w:r>
      <w:proofErr w:type="spellStart"/>
      <w:r w:rsidRPr="00CC699F">
        <w:rPr>
          <w:rFonts w:ascii="Times New Roman" w:hAnsi="Times New Roman"/>
          <w:b/>
          <w:bCs/>
          <w:color w:val="000000"/>
          <w:sz w:val="24"/>
          <w:lang w:val="en-US"/>
        </w:rPr>
        <w:t>datelor</w:t>
      </w:r>
      <w:proofErr w:type="spellEnd"/>
      <w:r w:rsidRPr="00CC699F">
        <w:rPr>
          <w:rFonts w:ascii="Times New Roman" w:hAnsi="Times New Roman"/>
          <w:b/>
          <w:bCs/>
          <w:color w:val="000000"/>
          <w:sz w:val="24"/>
          <w:lang w:val="en-US"/>
        </w:rPr>
        <w:t xml:space="preserve"> cu </w:t>
      </w:r>
      <w:proofErr w:type="spellStart"/>
      <w:r w:rsidRPr="00CC699F">
        <w:rPr>
          <w:rFonts w:ascii="Times New Roman" w:hAnsi="Times New Roman"/>
          <w:b/>
          <w:bCs/>
          <w:color w:val="000000"/>
          <w:sz w:val="24"/>
          <w:lang w:val="en-US"/>
        </w:rPr>
        <w:t>caracter</w:t>
      </w:r>
      <w:proofErr w:type="spellEnd"/>
      <w:r w:rsidRPr="00CC699F">
        <w:rPr>
          <w:rFonts w:ascii="Times New Roman" w:hAnsi="Times New Roman"/>
          <w:b/>
          <w:bCs/>
          <w:color w:val="000000"/>
          <w:sz w:val="24"/>
          <w:lang w:val="en-US"/>
        </w:rPr>
        <w:t xml:space="preserve"> personal, conform </w:t>
      </w:r>
      <w:proofErr w:type="spellStart"/>
      <w:r w:rsidRPr="00CC699F">
        <w:rPr>
          <w:rFonts w:ascii="Times New Roman" w:hAnsi="Times New Roman"/>
          <w:b/>
          <w:bCs/>
          <w:color w:val="000000"/>
          <w:sz w:val="24"/>
          <w:lang w:val="en-US"/>
        </w:rPr>
        <w:t>rgpd</w:t>
      </w:r>
      <w:proofErr w:type="spellEnd"/>
    </w:p>
    <w:p w:rsidR="005F0F3D" w:rsidRPr="003E4F19" w:rsidRDefault="005F0F3D" w:rsidP="0071686C">
      <w:pPr>
        <w:widowControl/>
        <w:suppressAutoHyphens w:val="0"/>
        <w:spacing w:before="120" w:line="360" w:lineRule="auto"/>
        <w:rPr>
          <w:rFonts w:ascii="Times New Roman" w:hAnsi="Times New Roman" w:cs="Times New Roman"/>
          <w:b/>
          <w:sz w:val="24"/>
        </w:rPr>
      </w:pPr>
    </w:p>
    <w:p w:rsidR="00E43E8D" w:rsidRDefault="00E43E8D" w:rsidP="00DE3CC7">
      <w:pPr>
        <w:widowControl/>
        <w:suppressAutoHyphens w:val="0"/>
        <w:spacing w:before="120" w:line="360" w:lineRule="auto"/>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0643B9" w:rsidRPr="00EC026B" w:rsidRDefault="000643B9" w:rsidP="000643B9">
      <w:pPr>
        <w:widowControl/>
        <w:suppressAutoHyphens w:val="0"/>
        <w:jc w:val="right"/>
        <w:rPr>
          <w:rFonts w:ascii="Times New Roman" w:hAnsi="Times New Roman" w:cs="Times New Roman"/>
          <w:sz w:val="24"/>
        </w:rPr>
      </w:pPr>
      <w:proofErr w:type="spellStart"/>
      <w:r w:rsidRPr="00094117">
        <w:rPr>
          <w:rFonts w:ascii="Times New Roman" w:hAnsi="Times New Roman" w:cs="Times New Roman"/>
          <w:b/>
          <w:sz w:val="24"/>
        </w:rPr>
        <w:t>Formular</w:t>
      </w:r>
      <w:proofErr w:type="spellEnd"/>
      <w:r w:rsidRPr="00094117">
        <w:rPr>
          <w:rFonts w:ascii="Times New Roman" w:hAnsi="Times New Roman" w:cs="Times New Roman"/>
          <w:b/>
          <w:sz w:val="24"/>
        </w:rPr>
        <w:t xml:space="preserve"> </w:t>
      </w:r>
      <w:proofErr w:type="spellStart"/>
      <w:r w:rsidRPr="00094117">
        <w:rPr>
          <w:rFonts w:ascii="Times New Roman" w:hAnsi="Times New Roman" w:cs="Times New Roman"/>
          <w:b/>
          <w:sz w:val="24"/>
        </w:rPr>
        <w:t>nr</w:t>
      </w:r>
      <w:proofErr w:type="spellEnd"/>
      <w:r w:rsidRPr="00094117">
        <w:rPr>
          <w:rFonts w:ascii="Times New Roman" w:hAnsi="Times New Roman" w:cs="Times New Roman"/>
          <w:b/>
          <w:sz w:val="24"/>
        </w:rPr>
        <w:t>.</w:t>
      </w:r>
      <w:r w:rsidR="00CA4CF4">
        <w:rPr>
          <w:rFonts w:ascii="Times New Roman" w:hAnsi="Times New Roman" w:cs="Times New Roman"/>
          <w:b/>
          <w:sz w:val="24"/>
        </w:rPr>
        <w:t xml:space="preserve"> </w:t>
      </w:r>
      <w:r>
        <w:rPr>
          <w:rFonts w:ascii="Times New Roman" w:hAnsi="Times New Roman" w:cs="Times New Roman"/>
          <w:b/>
          <w:sz w:val="24"/>
        </w:rPr>
        <w:t>1</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0643B9" w:rsidRPr="00EC026B" w:rsidRDefault="000643B9" w:rsidP="000643B9">
      <w:pPr>
        <w:pStyle w:val="Titlu1"/>
        <w:widowControl/>
        <w:tabs>
          <w:tab w:val="clear" w:pos="360"/>
        </w:tabs>
        <w:spacing w:before="0" w:after="0"/>
        <w:ind w:left="0" w:firstLine="0"/>
        <w:jc w:val="center"/>
        <w:rPr>
          <w:rFonts w:ascii="Times New Roman" w:hAnsi="Times New Roman" w:cs="Times New Roman"/>
          <w:sz w:val="24"/>
          <w:szCs w:val="24"/>
        </w:rPr>
      </w:pPr>
    </w:p>
    <w:p w:rsidR="0071686C" w:rsidRPr="000E6650" w:rsidRDefault="0071686C" w:rsidP="0071686C">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71686C" w:rsidRPr="000E6650" w:rsidRDefault="0071686C" w:rsidP="0071686C">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 xml:space="preserve">denumirea </w:t>
      </w:r>
      <w:proofErr w:type="spellStart"/>
      <w:r w:rsidRPr="000E6650">
        <w:rPr>
          <w:rFonts w:ascii="Times New Roman" w:hAnsi="Times New Roman" w:cs="Times New Roman"/>
          <w:i/>
          <w:iCs/>
          <w:sz w:val="24"/>
          <w:szCs w:val="22"/>
          <w:lang w:val="ro-RO"/>
        </w:rPr>
        <w:t>entitatii</w:t>
      </w:r>
      <w:proofErr w:type="spellEnd"/>
      <w:r w:rsidRPr="000E6650">
        <w:rPr>
          <w:rFonts w:ascii="Times New Roman" w:hAnsi="Times New Roman" w:cs="Times New Roman"/>
          <w:i/>
          <w:iCs/>
          <w:sz w:val="24"/>
          <w:szCs w:val="22"/>
          <w:lang w:val="ro-RO"/>
        </w:rPr>
        <w:t xml:space="preserve"> contractante </w:t>
      </w:r>
      <w:proofErr w:type="spellStart"/>
      <w:r w:rsidRPr="000E6650">
        <w:rPr>
          <w:rFonts w:ascii="Times New Roman" w:hAnsi="Times New Roman" w:cs="Times New Roman"/>
          <w:i/>
          <w:iCs/>
          <w:sz w:val="24"/>
          <w:szCs w:val="22"/>
          <w:lang w:val="ro-RO"/>
        </w:rPr>
        <w:t>şi</w:t>
      </w:r>
      <w:proofErr w:type="spellEnd"/>
      <w:r w:rsidRPr="000E6650">
        <w:rPr>
          <w:rFonts w:ascii="Times New Roman" w:hAnsi="Times New Roman" w:cs="Times New Roman"/>
          <w:i/>
          <w:iCs/>
          <w:sz w:val="24"/>
          <w:szCs w:val="22"/>
          <w:lang w:val="ro-RO"/>
        </w:rPr>
        <w:t xml:space="preserve"> adresa completă)</w:t>
      </w:r>
    </w:p>
    <w:p w:rsidR="0071686C" w:rsidRPr="000E6650" w:rsidRDefault="0071686C" w:rsidP="0071686C">
      <w:pPr>
        <w:jc w:val="center"/>
        <w:rPr>
          <w:rFonts w:ascii="Times New Roman" w:hAnsi="Times New Roman" w:cs="Times New Roman"/>
          <w:i/>
          <w:iCs/>
          <w:sz w:val="24"/>
          <w:szCs w:val="22"/>
          <w:lang w:val="ro-RO"/>
        </w:rPr>
      </w:pPr>
    </w:p>
    <w:p w:rsidR="0071686C" w:rsidRDefault="0071686C" w:rsidP="0071686C">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proofErr w:type="spellStart"/>
      <w:r w:rsidRPr="000E6650">
        <w:rPr>
          <w:rFonts w:ascii="Times New Roman" w:hAnsi="Times New Roman" w:cs="Times New Roman"/>
          <w:sz w:val="24"/>
          <w:szCs w:val="22"/>
          <w:lang w:val="ro-RO"/>
        </w:rPr>
        <w:t>anunţului</w:t>
      </w:r>
      <w:proofErr w:type="spellEnd"/>
      <w:r w:rsidRPr="000E6650">
        <w:rPr>
          <w:rFonts w:ascii="Times New Roman" w:hAnsi="Times New Roman" w:cs="Times New Roman"/>
          <w:sz w:val="24"/>
          <w:szCs w:val="22"/>
          <w:lang w:val="ro-RO"/>
        </w:rPr>
        <w:t xml:space="preserve"> de participare </w:t>
      </w:r>
      <w:r>
        <w:rPr>
          <w:rFonts w:ascii="Times New Roman" w:hAnsi="Times New Roman" w:cs="Times New Roman"/>
          <w:sz w:val="24"/>
          <w:szCs w:val="22"/>
          <w:lang w:val="ro-RO"/>
        </w:rPr>
        <w:t xml:space="preserve">simplificat </w:t>
      </w:r>
      <w:r w:rsidRPr="000E6650">
        <w:rPr>
          <w:rFonts w:ascii="Times New Roman" w:hAnsi="Times New Roman" w:cs="Times New Roman"/>
          <w:sz w:val="24"/>
          <w:szCs w:val="22"/>
          <w:lang w:val="ro-RO"/>
        </w:rPr>
        <w:t>publicat în SEAP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 …………………………………….(</w:t>
      </w:r>
      <w:r w:rsidRPr="000E6650">
        <w:rPr>
          <w:rFonts w:ascii="Times New Roman" w:hAnsi="Times New Roman" w:cs="Times New Roman"/>
          <w:i/>
          <w:iCs/>
          <w:sz w:val="24"/>
          <w:szCs w:val="22"/>
          <w:lang w:val="ro-RO"/>
        </w:rPr>
        <w:t xml:space="preserve">denumirea contractului de </w:t>
      </w:r>
      <w:proofErr w:type="spellStart"/>
      <w:r w:rsidRPr="000E6650">
        <w:rPr>
          <w:rFonts w:ascii="Times New Roman" w:hAnsi="Times New Roman" w:cs="Times New Roman"/>
          <w:i/>
          <w:iCs/>
          <w:sz w:val="24"/>
          <w:szCs w:val="22"/>
          <w:lang w:val="ro-RO"/>
        </w:rPr>
        <w:t>achiziţie</w:t>
      </w:r>
      <w:proofErr w:type="spellEnd"/>
      <w:r w:rsidRPr="000E6650">
        <w:rPr>
          <w:rFonts w:ascii="Times New Roman" w:hAnsi="Times New Roman" w:cs="Times New Roman"/>
          <w:i/>
          <w:iCs/>
          <w:sz w:val="24"/>
          <w:szCs w:val="22"/>
          <w:lang w:val="ro-RO"/>
        </w:rPr>
        <w:t xml:space="preserv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 xml:space="preserve">electronic pe SEAP, </w:t>
      </w:r>
      <w:r w:rsidRPr="000E6650">
        <w:rPr>
          <w:rFonts w:ascii="Times New Roman" w:hAnsi="Times New Roman" w:cs="Times New Roman"/>
          <w:sz w:val="24"/>
          <w:szCs w:val="22"/>
          <w:lang w:val="ro-RO"/>
        </w:rPr>
        <w:t xml:space="preserve"> dovada constituirii </w:t>
      </w:r>
      <w:proofErr w:type="spellStart"/>
      <w:r w:rsidRPr="000E6650">
        <w:rPr>
          <w:rFonts w:ascii="Times New Roman" w:hAnsi="Times New Roman" w:cs="Times New Roman"/>
          <w:sz w:val="24"/>
          <w:szCs w:val="22"/>
          <w:lang w:val="ro-RO"/>
        </w:rPr>
        <w:t>garanţiei</w:t>
      </w:r>
      <w:proofErr w:type="spellEnd"/>
      <w:r w:rsidRPr="000E6650">
        <w:rPr>
          <w:rFonts w:ascii="Times New Roman" w:hAnsi="Times New Roman" w:cs="Times New Roman"/>
          <w:sz w:val="24"/>
          <w:szCs w:val="22"/>
          <w:lang w:val="ro-RO"/>
        </w:rPr>
        <w:t xml:space="preserve"> de participare</w:t>
      </w:r>
      <w:r>
        <w:rPr>
          <w:rFonts w:ascii="Times New Roman" w:hAnsi="Times New Roman" w:cs="Times New Roman"/>
          <w:sz w:val="24"/>
          <w:szCs w:val="22"/>
          <w:lang w:val="ro-RO"/>
        </w:rPr>
        <w:t xml:space="preserve"> și documentele care </w:t>
      </w:r>
      <w:proofErr w:type="spellStart"/>
      <w:r>
        <w:rPr>
          <w:rFonts w:ascii="Times New Roman" w:hAnsi="Times New Roman" w:cs="Times New Roman"/>
          <w:sz w:val="24"/>
          <w:szCs w:val="22"/>
          <w:lang w:val="ro-RO"/>
        </w:rPr>
        <w:t>însotesc</w:t>
      </w:r>
      <w:proofErr w:type="spellEnd"/>
      <w:r>
        <w:rPr>
          <w:rFonts w:ascii="Times New Roman" w:hAnsi="Times New Roman" w:cs="Times New Roman"/>
          <w:sz w:val="24"/>
          <w:szCs w:val="22"/>
          <w:lang w:val="ro-RO"/>
        </w:rPr>
        <w:t xml:space="preserve"> oferta, conform OPIS</w:t>
      </w:r>
      <w:r w:rsidRPr="000E6650">
        <w:rPr>
          <w:rFonts w:ascii="Times New Roman" w:hAnsi="Times New Roman" w:cs="Times New Roman"/>
          <w:sz w:val="24"/>
          <w:szCs w:val="22"/>
          <w:lang w:val="ro-RO"/>
        </w:rPr>
        <w:t>.</w:t>
      </w:r>
    </w:p>
    <w:tbl>
      <w:tblPr>
        <w:tblW w:w="10047" w:type="dxa"/>
        <w:tblInd w:w="-158" w:type="dxa"/>
        <w:tblLayout w:type="fixed"/>
        <w:tblLook w:val="0000" w:firstRow="0" w:lastRow="0" w:firstColumn="0" w:lastColumn="0" w:noHBand="0" w:noVBand="0"/>
      </w:tblPr>
      <w:tblGrid>
        <w:gridCol w:w="3236"/>
        <w:gridCol w:w="1708"/>
        <w:gridCol w:w="992"/>
        <w:gridCol w:w="2127"/>
        <w:gridCol w:w="1984"/>
      </w:tblGrid>
      <w:tr w:rsidR="0071686C" w:rsidRPr="000E6650" w:rsidTr="00113EB8">
        <w:trPr>
          <w:trHeight w:val="320"/>
        </w:trPr>
        <w:tc>
          <w:tcPr>
            <w:tcW w:w="3236" w:type="dxa"/>
            <w:vMerge w:val="restart"/>
            <w:tcBorders>
              <w:top w:val="single" w:sz="4" w:space="0" w:color="000000"/>
              <w:left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Lider asociere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Asociat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Terț susținător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Subcontractant</w:t>
            </w:r>
          </w:p>
        </w:tc>
      </w:tr>
      <w:tr w:rsidR="0071686C" w:rsidRPr="000E6650" w:rsidTr="00113EB8">
        <w:trPr>
          <w:trHeight w:val="320"/>
        </w:trPr>
        <w:tc>
          <w:tcPr>
            <w:tcW w:w="3236" w:type="dxa"/>
            <w:vMerge/>
            <w:tcBorders>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935514" w:rsidRDefault="0071686C" w:rsidP="00113EB8">
            <w:pPr>
              <w:snapToGrid w:val="0"/>
              <w:jc w:val="center"/>
              <w:rPr>
                <w:rFonts w:ascii="Times New Roman" w:hAnsi="Times New Roman"/>
                <w:i/>
                <w:iCs/>
                <w:sz w:val="24"/>
                <w:lang w:val="ro-RO"/>
              </w:rPr>
            </w:pPr>
            <w:r>
              <w:rPr>
                <w:rFonts w:ascii="Times New Roman" w:hAnsi="Times New Roman"/>
                <w:sz w:val="24"/>
                <w:lang w:val="ro-RO"/>
              </w:rPr>
              <w:t>(</w:t>
            </w:r>
            <w:r>
              <w:rPr>
                <w:rFonts w:ascii="Times New Roman" w:hAnsi="Times New Roman"/>
                <w:i/>
                <w:iCs/>
                <w:sz w:val="24"/>
                <w:lang w:val="ro-RO"/>
              </w:rPr>
              <w:t>se completează după caz)</w:t>
            </w:r>
          </w:p>
        </w:tc>
      </w:tr>
      <w:tr w:rsidR="0071686C" w:rsidRPr="000E6650" w:rsidTr="00113EB8">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E-mail</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roofErr w:type="spellStart"/>
            <w:r w:rsidRPr="00AB0F93">
              <w:rPr>
                <w:rFonts w:ascii="Times New Roman" w:hAnsi="Times New Roman"/>
                <w:b/>
                <w:sz w:val="24"/>
              </w:rPr>
              <w:t>Registrul</w:t>
            </w:r>
            <w:proofErr w:type="spellEnd"/>
            <w:r w:rsidRPr="00AB0F93">
              <w:rPr>
                <w:rFonts w:ascii="Times New Roman" w:hAnsi="Times New Roman"/>
                <w:b/>
                <w:sz w:val="24"/>
              </w:rPr>
              <w:t xml:space="preserve"> </w:t>
            </w:r>
            <w:proofErr w:type="spellStart"/>
            <w:r w:rsidRPr="00AB0F93">
              <w:rPr>
                <w:rFonts w:ascii="Times New Roman" w:hAnsi="Times New Roman"/>
                <w:b/>
                <w:sz w:val="24"/>
              </w:rPr>
              <w:t>Comerţului</w:t>
            </w:r>
            <w:proofErr w:type="spellEnd"/>
            <w:r w:rsidRPr="00AB0F93">
              <w:rPr>
                <w:rFonts w:ascii="Times New Roman" w:hAnsi="Times New Roman"/>
                <w:b/>
                <w:sz w:val="24"/>
              </w:rPr>
              <w:t xml:space="preserve"> </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proofErr w:type="spellStart"/>
            <w:proofErr w:type="gramStart"/>
            <w:r w:rsidRPr="00AB0F93">
              <w:rPr>
                <w:rFonts w:ascii="Times New Roman" w:hAnsi="Times New Roman"/>
                <w:b/>
                <w:sz w:val="24"/>
              </w:rPr>
              <w:t>nr</w:t>
            </w:r>
            <w:proofErr w:type="spellEnd"/>
            <w:proofErr w:type="gramEnd"/>
            <w:r w:rsidRPr="00AB0F93">
              <w:rPr>
                <w:rFonts w:ascii="Times New Roman" w:hAnsi="Times New Roman"/>
                <w:b/>
                <w:sz w:val="24"/>
              </w:rPr>
              <w:t>. J …………..</w:t>
            </w: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CUI</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Cont IBAN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bl>
    <w:p w:rsidR="0071686C" w:rsidRPr="000E6650" w:rsidRDefault="0071686C" w:rsidP="0071686C">
      <w:pPr>
        <w:spacing w:line="360" w:lineRule="auto"/>
        <w:rPr>
          <w:sz w:val="24"/>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w:t>
      </w:r>
      <w:proofErr w:type="spellStart"/>
      <w:r w:rsidRPr="000E6650">
        <w:rPr>
          <w:rFonts w:ascii="Times New Roman" w:hAnsi="Times New Roman" w:cs="Times New Roman"/>
          <w:sz w:val="24"/>
          <w:szCs w:val="22"/>
          <w:lang w:val="ro-RO"/>
        </w:rPr>
        <w:t>speranţa</w:t>
      </w:r>
      <w:proofErr w:type="spellEnd"/>
      <w:r w:rsidRPr="000E6650">
        <w:rPr>
          <w:rFonts w:ascii="Times New Roman" w:hAnsi="Times New Roman" w:cs="Times New Roman"/>
          <w:sz w:val="24"/>
          <w:szCs w:val="22"/>
          <w:lang w:val="ro-RO"/>
        </w:rPr>
        <w:t xml:space="preserve"> că oferta noastră este corespunzătoare </w:t>
      </w:r>
      <w:proofErr w:type="spellStart"/>
      <w:r w:rsidRPr="000E6650">
        <w:rPr>
          <w:rFonts w:ascii="Times New Roman" w:hAnsi="Times New Roman" w:cs="Times New Roman"/>
          <w:sz w:val="24"/>
          <w:szCs w:val="22"/>
          <w:lang w:val="ro-RO"/>
        </w:rPr>
        <w:t>şi</w:t>
      </w:r>
      <w:proofErr w:type="spellEnd"/>
      <w:r w:rsidRPr="000E6650">
        <w:rPr>
          <w:rFonts w:ascii="Times New Roman" w:hAnsi="Times New Roman" w:cs="Times New Roman"/>
          <w:sz w:val="24"/>
          <w:szCs w:val="22"/>
          <w:lang w:val="ro-RO"/>
        </w:rPr>
        <w:t xml:space="preserve"> va satisface </w:t>
      </w:r>
      <w:proofErr w:type="spellStart"/>
      <w:r w:rsidRPr="000E6650">
        <w:rPr>
          <w:rFonts w:ascii="Times New Roman" w:hAnsi="Times New Roman" w:cs="Times New Roman"/>
          <w:sz w:val="24"/>
          <w:szCs w:val="22"/>
          <w:lang w:val="ro-RO"/>
        </w:rPr>
        <w:t>cerinţele</w:t>
      </w:r>
      <w:proofErr w:type="spellEnd"/>
      <w:r w:rsidRPr="000E6650">
        <w:rPr>
          <w:rFonts w:ascii="Times New Roman" w:hAnsi="Times New Roman" w:cs="Times New Roman"/>
          <w:sz w:val="24"/>
          <w:szCs w:val="22"/>
          <w:lang w:val="ro-RO"/>
        </w:rPr>
        <w:t>.</w:t>
      </w:r>
    </w:p>
    <w:p w:rsidR="0071686C" w:rsidRPr="000E6650" w:rsidRDefault="0071686C" w:rsidP="0071686C">
      <w:pPr>
        <w:spacing w:line="360" w:lineRule="auto"/>
        <w:rPr>
          <w:rFonts w:ascii="Times New Roman" w:hAnsi="Times New Roman" w:cs="Times New Roman"/>
          <w:sz w:val="24"/>
          <w:szCs w:val="22"/>
          <w:lang w:val="ro-RO"/>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71686C" w:rsidRPr="000E6650" w:rsidRDefault="0071686C" w:rsidP="0071686C">
      <w:pPr>
        <w:jc w:val="center"/>
        <w:rPr>
          <w:rFonts w:ascii="Times New Roman" w:hAnsi="Times New Roman" w:cs="Times New Roman"/>
          <w:sz w:val="24"/>
          <w:szCs w:val="22"/>
          <w:lang w:val="ro-RO"/>
        </w:rPr>
      </w:pP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w:t>
      </w:r>
    </w:p>
    <w:p w:rsidR="00B37E89" w:rsidRDefault="00B37E89" w:rsidP="000643B9">
      <w:pPr>
        <w:spacing w:after="120"/>
        <w:jc w:val="right"/>
        <w:rPr>
          <w:rFonts w:ascii="Times New Roman" w:hAnsi="Times New Roman" w:cs="Times New Roman"/>
          <w:b/>
          <w:sz w:val="24"/>
          <w:lang w:val="ro-RO"/>
        </w:rPr>
      </w:pPr>
    </w:p>
    <w:p w:rsidR="00773C80" w:rsidRDefault="00773C80"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Pr="00C01E10"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proofErr w:type="spellStart"/>
      <w:r w:rsidRPr="0097472E">
        <w:rPr>
          <w:rFonts w:ascii="Times New Roman" w:hAnsi="Times New Roman" w:cs="Times New Roman"/>
          <w:bCs/>
          <w:sz w:val="24"/>
        </w:rPr>
        <w:t>DECLARAŢIE</w:t>
      </w:r>
      <w:r w:rsidR="009772AA" w:rsidRPr="0097472E">
        <w:rPr>
          <w:rFonts w:ascii="Times New Roman" w:hAnsi="Times New Roman" w:cs="Times New Roman"/>
          <w:bCs/>
          <w:sz w:val="24"/>
        </w:rPr>
        <w:t>privind</w:t>
      </w:r>
      <w:proofErr w:type="spellEnd"/>
      <w:r w:rsidR="009772AA" w:rsidRPr="0097472E">
        <w:rPr>
          <w:rFonts w:ascii="Times New Roman" w:hAnsi="Times New Roman" w:cs="Times New Roman"/>
          <w:bCs/>
          <w:sz w:val="24"/>
        </w:rPr>
        <w:t xml:space="preserve">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xml:space="preserve">. 73din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1811"/>
        <w:gridCol w:w="4033"/>
      </w:tblGrid>
      <w:tr w:rsidR="00981AB7" w:rsidRPr="00FD3499" w:rsidTr="0071686C">
        <w:trPr>
          <w:jc w:val="center"/>
        </w:trPr>
        <w:tc>
          <w:tcPr>
            <w:tcW w:w="3038"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 xml:space="preserve">Numele </w:t>
            </w:r>
            <w:proofErr w:type="spellStart"/>
            <w:r w:rsidRPr="00FD3499">
              <w:rPr>
                <w:rFonts w:ascii="Times New Roman" w:eastAsia="Times New Roman" w:hAnsi="Times New Roman" w:cs="Times New Roman"/>
                <w:b/>
                <w:kern w:val="0"/>
                <w:szCs w:val="22"/>
                <w:lang w:val="ro-RO" w:eastAsia="ro-RO" w:bidi="ar-SA"/>
              </w:rPr>
              <w:t>şi</w:t>
            </w:r>
            <w:proofErr w:type="spellEnd"/>
            <w:r w:rsidRPr="00FD3499">
              <w:rPr>
                <w:rFonts w:ascii="Times New Roman" w:eastAsia="Times New Roman" w:hAnsi="Times New Roman" w:cs="Times New Roman"/>
                <w:b/>
                <w:kern w:val="0"/>
                <w:szCs w:val="22"/>
                <w:lang w:val="ro-RO" w:eastAsia="ro-RO" w:bidi="ar-SA"/>
              </w:rPr>
              <w:t xml:space="preserve"> Prenumele</w:t>
            </w:r>
          </w:p>
        </w:tc>
        <w:tc>
          <w:tcPr>
            <w:tcW w:w="1811" w:type="dxa"/>
          </w:tcPr>
          <w:p w:rsidR="00981AB7" w:rsidRPr="00FD3499" w:rsidRDefault="00981AB7" w:rsidP="005B6F3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4033"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Ovidiu GAVRA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iCs/>
                <w:sz w:val="24"/>
                <w:lang w:val="ro-RO"/>
              </w:rPr>
              <w:t xml:space="preserve">Claudiu Romulus OROS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Gabriela SZELL</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Mina GIUREA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Vasile FONOAGE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Andrei AMARITEI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Petru LEZEU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Claudiu-Radu TEODOROF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71686C">
        <w:trPr>
          <w:jc w:val="center"/>
        </w:trPr>
        <w:tc>
          <w:tcPr>
            <w:tcW w:w="3038" w:type="dxa"/>
            <w:vAlign w:val="center"/>
          </w:tcPr>
          <w:p w:rsidR="00981AB7" w:rsidRPr="009577F0" w:rsidRDefault="0071686C" w:rsidP="005B6F38">
            <w:pPr>
              <w:rPr>
                <w:rFonts w:ascii="Times New Roman" w:hAnsi="Times New Roman" w:cs="Times New Roman"/>
                <w:sz w:val="24"/>
                <w:lang w:val="ro-RO"/>
              </w:rPr>
            </w:pPr>
            <w:r w:rsidRPr="009577F0">
              <w:rPr>
                <w:rFonts w:ascii="Times New Roman" w:hAnsi="Times New Roman" w:cs="Times New Roman"/>
                <w:bCs/>
                <w:sz w:val="24"/>
                <w:lang w:val="ro-RO"/>
              </w:rPr>
              <w:t>Cristian POPA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Julianna PANOIU</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bCs/>
                <w:sz w:val="24"/>
                <w:lang w:val="ro-RO"/>
              </w:rPr>
              <w:t>Ovidiu MUREŞAN</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color w:val="000000"/>
                <w:sz w:val="24"/>
                <w:lang w:val="ro-RO"/>
              </w:rPr>
            </w:pPr>
            <w:proofErr w:type="spellStart"/>
            <w:r w:rsidRPr="009577F0">
              <w:rPr>
                <w:rFonts w:ascii="Times New Roman" w:hAnsi="Times New Roman" w:cs="Times New Roman"/>
                <w:color w:val="000000"/>
                <w:sz w:val="24"/>
                <w:lang w:val="ro-RO"/>
              </w:rPr>
              <w:t>Vivianne</w:t>
            </w:r>
            <w:proofErr w:type="spellEnd"/>
            <w:r w:rsidRPr="009577F0">
              <w:rPr>
                <w:rFonts w:ascii="Times New Roman" w:hAnsi="Times New Roman" w:cs="Times New Roman"/>
                <w:color w:val="000000"/>
                <w:sz w:val="24"/>
                <w:lang w:val="ro-RO"/>
              </w:rPr>
              <w:t xml:space="preserve"> SAVA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Pr="009577F0" w:rsidRDefault="00981AB7"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Default="00981AB7"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 xml:space="preserve">Adriana </w:t>
            </w:r>
            <w:r w:rsidR="0071686C">
              <w:rPr>
                <w:rFonts w:ascii="Times New Roman" w:hAnsi="Times New Roman" w:cs="Times New Roman"/>
                <w:color w:val="000000"/>
                <w:sz w:val="24"/>
                <w:lang w:val="ro-RO"/>
              </w:rPr>
              <w:t>HANDRA</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FD3499" w:rsidRDefault="00981AB7" w:rsidP="0071686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w:t>
            </w:r>
            <w:r w:rsidR="0071686C">
              <w:rPr>
                <w:rFonts w:ascii="Times New Roman" w:eastAsia="Times New Roman" w:hAnsi="Times New Roman" w:cs="Times New Roman"/>
                <w:kern w:val="0"/>
                <w:szCs w:val="22"/>
                <w:lang w:val="ro-RO" w:eastAsia="ro-RO" w:bidi="ar-SA"/>
              </w:rPr>
              <w:t>C</w:t>
            </w:r>
            <w:r>
              <w:rPr>
                <w:rFonts w:ascii="Times New Roman" w:eastAsia="Times New Roman" w:hAnsi="Times New Roman" w:cs="Times New Roman"/>
                <w:kern w:val="0"/>
                <w:szCs w:val="22"/>
                <w:lang w:val="ro-RO" w:eastAsia="ro-RO" w:bidi="ar-SA"/>
              </w:rPr>
              <w:t>omp. Financiar, analize economice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Default="0071686C"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Radu CIURSAS</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FD3499" w:rsidRDefault="00CA4CF4" w:rsidP="0071686C">
            <w:pPr>
              <w:widowControl/>
              <w:suppressAutoHyphens w:val="0"/>
              <w:jc w:val="both"/>
              <w:rPr>
                <w:rFonts w:ascii="Times New Roman" w:eastAsia="Times New Roman" w:hAnsi="Times New Roman" w:cs="Times New Roman"/>
                <w:kern w:val="0"/>
                <w:lang w:val="ro-RO" w:eastAsia="ro-RO" w:bidi="ar-SA"/>
              </w:rPr>
            </w:pPr>
            <w:proofErr w:type="spellStart"/>
            <w:r w:rsidRPr="00FD3499">
              <w:rPr>
                <w:rFonts w:ascii="Times New Roman" w:eastAsia="Times New Roman" w:hAnsi="Times New Roman" w:cs="Times New Roman"/>
                <w:kern w:val="0"/>
                <w:szCs w:val="22"/>
                <w:lang w:val="ro-RO" w:eastAsia="ro-RO" w:bidi="ar-SA"/>
              </w:rPr>
              <w:t>Şef</w:t>
            </w:r>
            <w:proofErr w:type="spellEnd"/>
            <w:r>
              <w:rPr>
                <w:rFonts w:ascii="Times New Roman" w:eastAsia="Times New Roman" w:hAnsi="Times New Roman" w:cs="Times New Roman"/>
                <w:kern w:val="0"/>
                <w:szCs w:val="22"/>
                <w:lang w:val="ro-RO" w:eastAsia="ro-RO" w:bidi="ar-SA"/>
              </w:rPr>
              <w:t xml:space="preserve"> </w:t>
            </w:r>
            <w:r w:rsidR="0071686C">
              <w:rPr>
                <w:rFonts w:ascii="Times New Roman" w:eastAsia="Times New Roman" w:hAnsi="Times New Roman" w:cs="Times New Roman"/>
                <w:kern w:val="0"/>
                <w:szCs w:val="22"/>
                <w:lang w:val="ro-RO" w:eastAsia="ro-RO" w:bidi="ar-SA"/>
              </w:rPr>
              <w:t>Comp. Tehnic</w:t>
            </w:r>
            <w:r>
              <w:rPr>
                <w:rFonts w:ascii="Times New Roman" w:eastAsia="Times New Roman" w:hAnsi="Times New Roman" w:cs="Times New Roman"/>
                <w:kern w:val="0"/>
                <w:szCs w:val="22"/>
                <w:lang w:val="ro-RO" w:eastAsia="ro-RO" w:bidi="ar-SA"/>
              </w:rPr>
              <w:t xml:space="preserve"> </w:t>
            </w:r>
          </w:p>
        </w:tc>
      </w:tr>
      <w:tr w:rsidR="00CA4CF4"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CA4CF4" w:rsidRDefault="0071686C"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Ioan IANCU</w:t>
            </w:r>
          </w:p>
        </w:tc>
        <w:tc>
          <w:tcPr>
            <w:tcW w:w="1811" w:type="dxa"/>
            <w:tcBorders>
              <w:top w:val="single" w:sz="4" w:space="0" w:color="auto"/>
              <w:left w:val="single" w:sz="4" w:space="0" w:color="auto"/>
              <w:bottom w:val="single" w:sz="4" w:space="0" w:color="auto"/>
              <w:right w:val="single" w:sz="4" w:space="0" w:color="auto"/>
            </w:tcBorders>
            <w:vAlign w:val="center"/>
          </w:tcPr>
          <w:p w:rsidR="00CA4CF4" w:rsidRPr="00FD3499" w:rsidRDefault="00CA4CF4"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CA4CF4" w:rsidRDefault="0071686C" w:rsidP="005B6F38">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Comp. Tehnic</w:t>
            </w:r>
          </w:p>
        </w:tc>
      </w:tr>
    </w:tbl>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E0912" w:rsidRDefault="001E0912"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4668EC" w:rsidRDefault="004668EC" w:rsidP="004668EC">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lastRenderedPageBreak/>
        <w:t xml:space="preserve">Formular nr. </w:t>
      </w:r>
      <w:r w:rsidR="00FE2A3F">
        <w:rPr>
          <w:rFonts w:ascii="Times New Roman" w:hAnsi="Times New Roman" w:cs="Times New Roman"/>
          <w:b/>
          <w:iCs/>
          <w:spacing w:val="-2"/>
          <w:sz w:val="24"/>
          <w:lang w:val="ro-RO"/>
        </w:rPr>
        <w:t>3</w:t>
      </w:r>
    </w:p>
    <w:p w:rsidR="001E0912" w:rsidRPr="00613825" w:rsidRDefault="001E0912" w:rsidP="004668EC">
      <w:pPr>
        <w:widowControl/>
        <w:suppressAutoHyphens w:val="0"/>
        <w:jc w:val="right"/>
        <w:rPr>
          <w:rFonts w:ascii="Times New Roman" w:hAnsi="Times New Roman" w:cs="Times New Roman"/>
          <w:b/>
          <w:iCs/>
          <w:spacing w:val="-2"/>
          <w:sz w:val="24"/>
          <w:lang w:val="ro-RO"/>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privind lista principalelor </w:t>
      </w:r>
      <w:r w:rsidR="002E4B06">
        <w:rPr>
          <w:rFonts w:ascii="Times New Roman" w:eastAsia="Times New Roman" w:hAnsi="Times New Roman" w:cs="Times New Roman"/>
          <w:b/>
          <w:kern w:val="0"/>
          <w:sz w:val="24"/>
          <w:lang w:val="ro-RO" w:eastAsia="en-US" w:bidi="ar-SA"/>
        </w:rPr>
        <w:t>Servicii Prestate</w:t>
      </w:r>
    </w:p>
    <w:p w:rsidR="00EC026B" w:rsidRPr="00613825" w:rsidRDefault="00EC026B" w:rsidP="00EC026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EC026B" w:rsidRPr="00613825" w:rsidRDefault="00EC026B" w:rsidP="002E4B06">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PRIVIND LISTA PRINCIPALELOR </w:t>
      </w:r>
      <w:r w:rsidR="002E4B06">
        <w:rPr>
          <w:rFonts w:ascii="Times New Roman" w:eastAsia="Times New Roman" w:hAnsi="Times New Roman" w:cs="Times New Roman"/>
          <w:b/>
          <w:kern w:val="0"/>
          <w:sz w:val="24"/>
          <w:lang w:val="ro-RO" w:eastAsia="en-US" w:bidi="ar-SA"/>
        </w:rPr>
        <w:t>SERVICII PRESTATE</w:t>
      </w:r>
      <w:r w:rsidRPr="00613825">
        <w:rPr>
          <w:rFonts w:ascii="Times New Roman" w:eastAsia="Times New Roman" w:hAnsi="Times New Roman" w:cs="Times New Roman"/>
          <w:b/>
          <w:kern w:val="0"/>
          <w:sz w:val="24"/>
          <w:lang w:val="ro-RO" w:eastAsia="en-US" w:bidi="ar-SA"/>
        </w:rPr>
        <w:t xml:space="preserve"> ÎN ULTIMII </w:t>
      </w:r>
      <w:r w:rsidR="002E4B06">
        <w:rPr>
          <w:rFonts w:ascii="Times New Roman" w:eastAsia="Times New Roman" w:hAnsi="Times New Roman" w:cs="Times New Roman"/>
          <w:b/>
          <w:kern w:val="0"/>
          <w:sz w:val="24"/>
          <w:lang w:val="ro-RO" w:eastAsia="en-US" w:bidi="ar-SA"/>
        </w:rPr>
        <w:t>3</w:t>
      </w:r>
      <w:r w:rsidRPr="00613825">
        <w:rPr>
          <w:rFonts w:ascii="Times New Roman" w:eastAsia="Times New Roman" w:hAnsi="Times New Roman" w:cs="Times New Roman"/>
          <w:b/>
          <w:kern w:val="0"/>
          <w:sz w:val="24"/>
          <w:lang w:val="ro-RO" w:eastAsia="en-US" w:bidi="ar-SA"/>
        </w:rPr>
        <w:t xml:space="preserve"> ANI</w:t>
      </w: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aplicabilefaptei de fals în acte publice, că datele prezentate în tabelul anexat sunt reale.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002C0713"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170"/>
        <w:gridCol w:w="2070"/>
        <w:gridCol w:w="1620"/>
        <w:gridCol w:w="1530"/>
        <w:gridCol w:w="1350"/>
        <w:gridCol w:w="1260"/>
      </w:tblGrid>
      <w:tr w:rsidR="00EC026B" w:rsidRPr="00613825" w:rsidTr="002E4B06">
        <w:tc>
          <w:tcPr>
            <w:tcW w:w="6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11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20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62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Calitatea </w:t>
            </w:r>
            <w:r w:rsidR="009C6756">
              <w:rPr>
                <w:rFonts w:ascii="Times New Roman" w:eastAsia="Times New Roman" w:hAnsi="Times New Roman" w:cs="Times New Roman"/>
                <w:kern w:val="0"/>
                <w:sz w:val="24"/>
                <w:lang w:val="ro-RO" w:eastAsia="en-US" w:bidi="ar-SA"/>
              </w:rPr>
              <w:t>executantului/</w:t>
            </w:r>
            <w:r w:rsidRPr="00613825">
              <w:rPr>
                <w:rFonts w:ascii="Times New Roman" w:eastAsia="Times New Roman" w:hAnsi="Times New Roman" w:cs="Times New Roman"/>
                <w:kern w:val="0"/>
                <w:sz w:val="24"/>
                <w:lang w:val="ro-RO" w:eastAsia="en-US" w:bidi="ar-SA"/>
              </w:rPr>
              <w:t>prestatorului</w:t>
            </w:r>
            <w:r w:rsidRPr="00613825">
              <w:rPr>
                <w:rFonts w:ascii="Times New Roman" w:eastAsia="Times New Roman" w:hAnsi="Times New Roman" w:cs="Times New Roman"/>
                <w:kern w:val="0"/>
                <w:sz w:val="24"/>
                <w:vertAlign w:val="superscript"/>
                <w:lang w:val="ro-RO" w:eastAsia="en-US" w:bidi="ar-SA"/>
              </w:rPr>
              <w:footnoteReference w:customMarkFollows="1" w:id="1"/>
              <w:t>*)</w:t>
            </w:r>
          </w:p>
        </w:tc>
        <w:tc>
          <w:tcPr>
            <w:tcW w:w="15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9C6756" w:rsidRDefault="00EC026B" w:rsidP="002E4B06">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w:t>
            </w:r>
            <w:r w:rsidR="009C6756">
              <w:rPr>
                <w:rFonts w:ascii="Times New Roman" w:eastAsia="Times New Roman" w:hAnsi="Times New Roman" w:cs="Times New Roman"/>
                <w:kern w:val="0"/>
                <w:sz w:val="24"/>
                <w:lang w:val="ro-RO" w:eastAsia="en-US" w:bidi="ar-SA"/>
              </w:rPr>
              <w:t>lucrarii/</w:t>
            </w:r>
          </w:p>
          <w:p w:rsidR="009C6756"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serviciilor </w:t>
            </w:r>
            <w:r w:rsidR="009C6756">
              <w:rPr>
                <w:rFonts w:ascii="Times New Roman" w:eastAsia="Times New Roman" w:hAnsi="Times New Roman" w:cs="Times New Roman"/>
                <w:kern w:val="0"/>
                <w:sz w:val="24"/>
                <w:lang w:val="ro-RO" w:eastAsia="en-US" w:bidi="ar-SA"/>
              </w:rPr>
              <w:t>executate/</w:t>
            </w:r>
          </w:p>
          <w:p w:rsidR="00EC026B" w:rsidRPr="00613825"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prestate </w:t>
            </w:r>
            <w:r w:rsidR="00EC026B" w:rsidRPr="00613825">
              <w:rPr>
                <w:rFonts w:ascii="Times New Roman" w:eastAsia="Times New Roman" w:hAnsi="Times New Roman" w:cs="Times New Roman"/>
                <w:kern w:val="0"/>
                <w:sz w:val="24"/>
                <w:lang w:val="ro-RO" w:eastAsia="en-US" w:bidi="ar-SA"/>
              </w:rPr>
              <w:t xml:space="preserve"> (în cazul unui contract  aflat în derulare) </w:t>
            </w:r>
          </w:p>
        </w:tc>
        <w:tc>
          <w:tcPr>
            <w:tcW w:w="135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EC026B" w:rsidRPr="00613825" w:rsidRDefault="00EC026B" w:rsidP="003A77FA">
            <w:pPr>
              <w:widowControl/>
              <w:suppressAutoHyphens w:val="0"/>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bl>
    <w:p w:rsidR="00EC026B" w:rsidRPr="00613825" w:rsidRDefault="00EC026B" w:rsidP="00EC026B">
      <w:pPr>
        <w:widowControl/>
        <w:suppressAutoHyphens w:val="0"/>
        <w:rPr>
          <w:rFonts w:ascii="Times New Roman" w:eastAsia="Times New Roman" w:hAnsi="Times New Roman" w:cs="Times New Roman"/>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right"/>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EC026B" w:rsidRPr="00613825" w:rsidRDefault="00EC026B" w:rsidP="00EC026B">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FE2A3F">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A26435"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w:t>
      </w:r>
      <w:proofErr w:type="spellStart"/>
      <w:r w:rsidRPr="00A9616E">
        <w:rPr>
          <w:rFonts w:ascii="Times New Roman" w:eastAsia="Times New Roman" w:hAnsi="Times New Roman" w:cs="Times New Roman"/>
          <w:kern w:val="0"/>
          <w:sz w:val="24"/>
          <w:lang w:val="ro-RO" w:eastAsia="en-US" w:bidi="ar-SA"/>
        </w:rPr>
        <w:t>şi</w:t>
      </w:r>
      <w:proofErr w:type="spellEnd"/>
      <w:r w:rsidRPr="00A9616E">
        <w:rPr>
          <w:rFonts w:ascii="Times New Roman" w:eastAsia="Times New Roman" w:hAnsi="Times New Roman" w:cs="Times New Roman"/>
          <w:kern w:val="0"/>
          <w:sz w:val="24"/>
          <w:lang w:val="ro-RO" w:eastAsia="en-US" w:bidi="ar-SA"/>
        </w:rPr>
        <w:t xml:space="preserve"> în cifre, precum </w:t>
      </w:r>
      <w:proofErr w:type="spellStart"/>
      <w:r w:rsidRPr="00A9616E">
        <w:rPr>
          <w:rFonts w:ascii="Times New Roman" w:eastAsia="Times New Roman" w:hAnsi="Times New Roman" w:cs="Times New Roman"/>
          <w:kern w:val="0"/>
          <w:sz w:val="24"/>
          <w:lang w:val="ro-RO" w:eastAsia="en-US" w:bidi="ar-SA"/>
        </w:rPr>
        <w:t>şi</w:t>
      </w:r>
      <w:proofErr w:type="spellEnd"/>
      <w:r w:rsidRPr="00A9616E">
        <w:rPr>
          <w:rFonts w:ascii="Times New Roman" w:eastAsia="Times New Roman" w:hAnsi="Times New Roman" w:cs="Times New Roman"/>
          <w:kern w:val="0"/>
          <w:sz w:val="24"/>
          <w:lang w:val="ro-RO" w:eastAsia="en-US" w:bidi="ar-SA"/>
        </w:rPr>
        <w:t xml:space="preserve">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xml:space="preserve">, la care se adaugă TVA în valoare de ............ (suma în litere şi în cifre, precum </w:t>
      </w:r>
      <w:proofErr w:type="spellStart"/>
      <w:r w:rsidRPr="00A9616E">
        <w:rPr>
          <w:rFonts w:ascii="Times New Roman" w:eastAsia="Times New Roman" w:hAnsi="Times New Roman" w:cs="Times New Roman"/>
          <w:kern w:val="0"/>
          <w:sz w:val="24"/>
          <w:lang w:val="ro-RO" w:eastAsia="en-US" w:bidi="ar-SA"/>
        </w:rPr>
        <w:t>şi</w:t>
      </w:r>
      <w:proofErr w:type="spellEnd"/>
      <w:r w:rsidRPr="00A9616E">
        <w:rPr>
          <w:rFonts w:ascii="Times New Roman" w:eastAsia="Times New Roman" w:hAnsi="Times New Roman" w:cs="Times New Roman"/>
          <w:kern w:val="0"/>
          <w:sz w:val="24"/>
          <w:lang w:val="ro-RO" w:eastAsia="en-US" w:bidi="ar-SA"/>
        </w:rPr>
        <w:t xml:space="preserve"> moneda)</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xml:space="preserve">plătibilă după </w:t>
      </w:r>
      <w:proofErr w:type="spellStart"/>
      <w:r w:rsidR="002A52A9" w:rsidRPr="00A9616E">
        <w:rPr>
          <w:rFonts w:ascii="Times New Roman" w:hAnsi="Times New Roman" w:cs="Times New Roman"/>
          <w:color w:val="000000"/>
          <w:sz w:val="24"/>
        </w:rPr>
        <w:t>recepţia</w:t>
      </w:r>
      <w:proofErr w:type="spellEnd"/>
      <w:r w:rsidR="002A52A9" w:rsidRPr="00A9616E">
        <w:rPr>
          <w:rFonts w:ascii="Times New Roman" w:hAnsi="Times New Roman" w:cs="Times New Roman"/>
          <w:color w:val="000000"/>
          <w:sz w:val="24"/>
        </w:rPr>
        <w:t xml:space="preserve"> </w:t>
      </w:r>
      <w:bookmarkStart w:id="1" w:name="_GoBack"/>
      <w:bookmarkEnd w:id="1"/>
      <w:proofErr w:type="spellStart"/>
      <w:r w:rsidR="002A52A9" w:rsidRPr="00A9616E">
        <w:rPr>
          <w:rFonts w:ascii="Times New Roman" w:hAnsi="Times New Roman" w:cs="Times New Roman"/>
          <w:color w:val="000000"/>
          <w:sz w:val="24"/>
        </w:rPr>
        <w:t>serviciilor</w:t>
      </w:r>
      <w:proofErr w:type="spellEnd"/>
      <w:r w:rsidR="002A52A9" w:rsidRPr="00A9616E">
        <w:rPr>
          <w:rFonts w:ascii="Times New Roman" w:eastAsia="Times New Roman" w:hAnsi="Times New Roman" w:cs="Times New Roman"/>
          <w:kern w:val="0"/>
          <w:sz w:val="24"/>
          <w:lang w:val="ro-RO" w:eastAsia="en-US" w:bidi="ar-SA"/>
        </w:rPr>
        <w:t>, la care se adaugă TVA în valoare de ...........</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(suma în litere şi în cifre, precum şi moneda)</w:t>
      </w:r>
      <w:r w:rsidR="002A52A9">
        <w:rPr>
          <w:rFonts w:ascii="Times New Roman" w:eastAsia="Times New Roman" w:hAnsi="Times New Roman" w:cs="Times New Roman"/>
          <w:kern w:val="0"/>
          <w:sz w:val="24"/>
          <w:lang w:val="ro-RO" w:eastAsia="en-US" w:bidi="ar-SA"/>
        </w:rPr>
        <w:t>,</w:t>
      </w:r>
      <w:r w:rsidRPr="00A9616E">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Data .../.../...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Pr="00CC699F" w:rsidRDefault="0071686C" w:rsidP="0071686C">
      <w:pPr>
        <w:keepNext/>
        <w:pageBreakBefore/>
        <w:ind w:left="7371"/>
        <w:rPr>
          <w:rFonts w:ascii="Times New Roman" w:eastAsia="Times New Roman" w:hAnsi="Times New Roman"/>
          <w:b/>
          <w:iCs/>
          <w:sz w:val="24"/>
          <w:lang w:eastAsia="ar-SA"/>
        </w:rPr>
      </w:pPr>
      <w:proofErr w:type="spellStart"/>
      <w:r w:rsidRPr="00CC699F">
        <w:rPr>
          <w:rFonts w:ascii="Times New Roman" w:eastAsia="Times New Roman" w:hAnsi="Times New Roman"/>
          <w:b/>
          <w:iCs/>
          <w:sz w:val="24"/>
          <w:lang w:eastAsia="ar-SA"/>
        </w:rPr>
        <w:lastRenderedPageBreak/>
        <w:t>Formular</w:t>
      </w:r>
      <w:proofErr w:type="spellEnd"/>
      <w:r w:rsidRPr="00CC699F">
        <w:rPr>
          <w:rFonts w:ascii="Times New Roman" w:eastAsia="Times New Roman" w:hAnsi="Times New Roman"/>
          <w:b/>
          <w:iCs/>
          <w:sz w:val="24"/>
          <w:lang w:eastAsia="ar-SA"/>
        </w:rPr>
        <w:t xml:space="preserve"> </w:t>
      </w:r>
      <w:proofErr w:type="spellStart"/>
      <w:r w:rsidRPr="00CC699F">
        <w:rPr>
          <w:rFonts w:ascii="Times New Roman" w:eastAsia="Times New Roman" w:hAnsi="Times New Roman"/>
          <w:b/>
          <w:iCs/>
          <w:sz w:val="24"/>
          <w:lang w:eastAsia="ar-SA"/>
        </w:rPr>
        <w:t>nr</w:t>
      </w:r>
      <w:proofErr w:type="spellEnd"/>
      <w:r w:rsidRPr="00CC699F">
        <w:rPr>
          <w:rFonts w:ascii="Times New Roman" w:eastAsia="Times New Roman" w:hAnsi="Times New Roman"/>
          <w:b/>
          <w:iCs/>
          <w:sz w:val="24"/>
          <w:lang w:eastAsia="ar-SA"/>
        </w:rPr>
        <w:t xml:space="preserve">. </w:t>
      </w:r>
      <w:r>
        <w:rPr>
          <w:rFonts w:ascii="Times New Roman" w:eastAsia="Times New Roman" w:hAnsi="Times New Roman"/>
          <w:b/>
          <w:iCs/>
          <w:sz w:val="24"/>
          <w:lang w:eastAsia="ar-SA"/>
        </w:rPr>
        <w:t>5</w:t>
      </w:r>
    </w:p>
    <w:p w:rsidR="0071686C" w:rsidRPr="00CC699F" w:rsidRDefault="0071686C" w:rsidP="0071686C">
      <w:pPr>
        <w:jc w:val="both"/>
        <w:rPr>
          <w:rFonts w:ascii="Times New Roman" w:eastAsia="Times New Roman" w:hAnsi="Times New Roman"/>
          <w:i/>
          <w:sz w:val="24"/>
        </w:rPr>
      </w:pPr>
      <w:proofErr w:type="gramStart"/>
      <w:r w:rsidRPr="00CC699F">
        <w:rPr>
          <w:rFonts w:ascii="Times New Roman" w:eastAsia="Times New Roman" w:hAnsi="Times New Roman"/>
          <w:i/>
          <w:sz w:val="24"/>
        </w:rPr>
        <w:t>Operator  economic</w:t>
      </w:r>
      <w:proofErr w:type="gramEnd"/>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roofErr w:type="spellStart"/>
      <w:proofErr w:type="gramStart"/>
      <w:r w:rsidRPr="00CC699F">
        <w:rPr>
          <w:rFonts w:ascii="Times New Roman" w:eastAsia="Times New Roman" w:hAnsi="Times New Roman"/>
          <w:i/>
          <w:sz w:val="24"/>
        </w:rPr>
        <w:t>denumirea</w:t>
      </w:r>
      <w:proofErr w:type="spellEnd"/>
      <w:r w:rsidRPr="00CC699F">
        <w:rPr>
          <w:rFonts w:ascii="Times New Roman" w:eastAsia="Times New Roman" w:hAnsi="Times New Roman"/>
          <w:i/>
          <w:sz w:val="24"/>
        </w:rPr>
        <w:t>/</w:t>
      </w:r>
      <w:proofErr w:type="spellStart"/>
      <w:r w:rsidRPr="00CC699F">
        <w:rPr>
          <w:rFonts w:ascii="Times New Roman" w:eastAsia="Times New Roman" w:hAnsi="Times New Roman"/>
          <w:i/>
          <w:sz w:val="24"/>
        </w:rPr>
        <w:t>numele</w:t>
      </w:r>
      <w:proofErr w:type="spellEnd"/>
      <w:proofErr w:type="gramEnd"/>
      <w:r w:rsidRPr="00CC699F">
        <w:rPr>
          <w:rFonts w:ascii="Times New Roman" w:eastAsia="Times New Roman" w:hAnsi="Times New Roman"/>
          <w:i/>
          <w:sz w:val="24"/>
        </w:rPr>
        <w:t>)</w:t>
      </w: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jc w:val="center"/>
        <w:rPr>
          <w:rFonts w:ascii="Times New Roman" w:hAnsi="Times New Roman"/>
          <w:b/>
          <w:bCs/>
          <w:color w:val="000000"/>
          <w:sz w:val="24"/>
          <w:lang w:val="en-US"/>
        </w:rPr>
      </w:pPr>
    </w:p>
    <w:p w:rsidR="0071686C" w:rsidRPr="00CC699F" w:rsidRDefault="0071686C" w:rsidP="0071686C">
      <w:pPr>
        <w:autoSpaceDE w:val="0"/>
        <w:autoSpaceDN w:val="0"/>
        <w:adjustRightInd w:val="0"/>
        <w:jc w:val="center"/>
        <w:rPr>
          <w:rFonts w:ascii="Times New Roman" w:hAnsi="Times New Roman"/>
          <w:color w:val="000000"/>
          <w:sz w:val="24"/>
          <w:lang w:val="en-US"/>
        </w:rPr>
      </w:pPr>
      <w:r w:rsidRPr="00CC699F">
        <w:rPr>
          <w:rFonts w:ascii="Times New Roman" w:hAnsi="Times New Roman"/>
          <w:b/>
          <w:bCs/>
          <w:color w:val="000000"/>
          <w:sz w:val="24"/>
          <w:lang w:val="en-US"/>
        </w:rPr>
        <w:t>ANGAJAMENT DE RESPECTARE A STANDARDELOR DE PRELUCRARE A DATELOR CU CARACTER PERSONAL, CONFORM RGPD</w:t>
      </w: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ind w:firstLine="720"/>
        <w:rPr>
          <w:rFonts w:ascii="Times New Roman" w:hAnsi="Times New Roman"/>
          <w:color w:val="000000"/>
          <w:sz w:val="24"/>
          <w:lang w:val="en-US"/>
        </w:rPr>
      </w:pPr>
      <w:proofErr w:type="spellStart"/>
      <w:r w:rsidRPr="00CC699F">
        <w:rPr>
          <w:rFonts w:ascii="Times New Roman" w:hAnsi="Times New Roman"/>
          <w:color w:val="000000"/>
          <w:sz w:val="24"/>
          <w:lang w:val="en-US"/>
        </w:rPr>
        <w:t>Prin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această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declara</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ie</w:t>
      </w:r>
      <w:proofErr w:type="spellEnd"/>
      <w:r w:rsidRPr="00CC699F">
        <w:rPr>
          <w:rFonts w:ascii="Times New Roman" w:hAnsi="Times New Roman"/>
          <w:color w:val="000000"/>
          <w:sz w:val="24"/>
          <w:lang w:val="en-US"/>
        </w:rPr>
        <w:t xml:space="preserve"> </w:t>
      </w:r>
      <w:proofErr w:type="spellStart"/>
      <w:proofErr w:type="gramStart"/>
      <w:r w:rsidRPr="00CC699F">
        <w:rPr>
          <w:rFonts w:ascii="Times New Roman" w:hAnsi="Times New Roman"/>
          <w:color w:val="000000"/>
          <w:sz w:val="24"/>
          <w:lang w:val="en-US"/>
        </w:rPr>
        <w:t>subsemnat</w:t>
      </w:r>
      <w:proofErr w:type="spellEnd"/>
      <w:r w:rsidRPr="00CC699F">
        <w:rPr>
          <w:rFonts w:ascii="Times New Roman" w:hAnsi="Times New Roman"/>
          <w:color w:val="000000"/>
          <w:sz w:val="24"/>
          <w:lang w:val="en-US"/>
        </w:rPr>
        <w:t>[</w:t>
      </w:r>
      <w:proofErr w:type="spellStart"/>
      <w:proofErr w:type="gramEnd"/>
      <w:r w:rsidRPr="00CC699F">
        <w:rPr>
          <w:rFonts w:ascii="Times New Roman" w:hAnsi="Times New Roman"/>
          <w:color w:val="000000"/>
          <w:sz w:val="24"/>
          <w:lang w:val="en-US"/>
        </w:rPr>
        <w:t>ul</w:t>
      </w:r>
      <w:proofErr w:type="spellEnd"/>
      <w:r w:rsidRPr="00CC699F">
        <w:rPr>
          <w:rFonts w:ascii="Times New Roman" w:hAnsi="Times New Roman"/>
          <w:color w:val="000000"/>
          <w:sz w:val="24"/>
          <w:lang w:val="en-US"/>
        </w:rPr>
        <w:t xml:space="preserve">]/a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nume</w:t>
      </w:r>
      <w:proofErr w:type="spellEnd"/>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prenume</w:t>
      </w:r>
      <w:proofErr w:type="spellEnd"/>
      <w:r w:rsidRPr="00CC699F">
        <w:rPr>
          <w:rFonts w:ascii="Times New Roman" w:hAnsi="Times New Roman"/>
          <w:i/>
          <w:iCs/>
          <w:color w:val="000000"/>
          <w:sz w:val="24"/>
          <w:lang w:val="en-US"/>
        </w:rPr>
        <w:t xml:space="preserve">] </w:t>
      </w:r>
      <w:r w:rsidRPr="00CC699F">
        <w:rPr>
          <w:rFonts w:ascii="Times New Roman" w:hAnsi="Times New Roman"/>
          <w:color w:val="000000"/>
          <w:sz w:val="24"/>
          <w:lang w:val="en-US"/>
        </w:rPr>
        <w:t xml:space="preserve">……………..……..…………….. ………………………….. </w:t>
      </w:r>
      <w:proofErr w:type="spellStart"/>
      <w:proofErr w:type="gramStart"/>
      <w:r w:rsidRPr="00CC699F">
        <w:rPr>
          <w:rFonts w:ascii="Times New Roman" w:hAnsi="Times New Roman"/>
          <w:color w:val="000000"/>
          <w:sz w:val="24"/>
          <w:lang w:val="en-US"/>
        </w:rPr>
        <w:t>reprezentant</w:t>
      </w:r>
      <w:proofErr w:type="spellEnd"/>
      <w:proofErr w:type="gramEnd"/>
      <w:r w:rsidRPr="00CC699F">
        <w:rPr>
          <w:rFonts w:ascii="Times New Roman" w:hAnsi="Times New Roman"/>
          <w:color w:val="000000"/>
          <w:sz w:val="24"/>
          <w:lang w:val="en-US"/>
        </w:rPr>
        <w:t xml:space="preserve"> legal al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denumire</w:t>
      </w:r>
      <w:proofErr w:type="spellEnd"/>
      <w:r w:rsidRPr="00CC699F">
        <w:rPr>
          <w:rFonts w:ascii="Times New Roman" w:hAnsi="Times New Roman"/>
          <w:i/>
          <w:iCs/>
          <w:color w:val="000000"/>
          <w:sz w:val="24"/>
          <w:lang w:val="en-US"/>
        </w:rPr>
        <w:t xml:space="preserve"> operator economic] ........................... ...........</w:t>
      </w:r>
      <w:r w:rsidRPr="00CC699F">
        <w:rPr>
          <w:rFonts w:ascii="Times New Roman" w:hAnsi="Times New Roman"/>
          <w:color w:val="000000"/>
          <w:sz w:val="24"/>
          <w:lang w:val="en-US"/>
        </w:rPr>
        <w:t xml:space="preserve">…………………………., participant la </w:t>
      </w:r>
      <w:proofErr w:type="spellStart"/>
      <w:r w:rsidRPr="00CC699F">
        <w:rPr>
          <w:rFonts w:ascii="Times New Roman" w:hAnsi="Times New Roman"/>
          <w:color w:val="000000"/>
          <w:sz w:val="24"/>
          <w:lang w:val="en-US"/>
        </w:rPr>
        <w:t>procedura</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achizi</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ie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publică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având</w:t>
      </w:r>
      <w:proofErr w:type="spellEnd"/>
      <w:r w:rsidRPr="00CC699F">
        <w:rPr>
          <w:rFonts w:ascii="Times New Roman" w:hAnsi="Times New Roman"/>
          <w:color w:val="000000"/>
          <w:sz w:val="24"/>
          <w:lang w:val="en-US"/>
        </w:rPr>
        <w:t xml:space="preserve"> ca </w:t>
      </w:r>
      <w:proofErr w:type="spellStart"/>
      <w:r w:rsidRPr="00CC699F">
        <w:rPr>
          <w:rFonts w:ascii="Times New Roman" w:hAnsi="Times New Roman"/>
          <w:color w:val="000000"/>
          <w:sz w:val="24"/>
          <w:lang w:val="en-US"/>
        </w:rPr>
        <w:t>obiect</w:t>
      </w:r>
      <w:proofErr w:type="spellEnd"/>
      <w:r w:rsidRPr="00CC699F">
        <w:rPr>
          <w:rFonts w:ascii="Times New Roman" w:hAnsi="Times New Roman"/>
          <w:color w:val="000000"/>
          <w:sz w:val="24"/>
          <w:lang w:val="en-US"/>
        </w:rPr>
        <w:t xml:space="preserve">: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obiectivul</w:t>
      </w:r>
      <w:proofErr w:type="spellEnd"/>
      <w:r w:rsidRPr="00CC699F">
        <w:rPr>
          <w:rFonts w:ascii="Times New Roman" w:hAnsi="Times New Roman"/>
          <w:i/>
          <w:iCs/>
          <w:color w:val="000000"/>
          <w:sz w:val="24"/>
          <w:lang w:val="en-US"/>
        </w:rPr>
        <w:t xml:space="preserve"> de </w:t>
      </w:r>
      <w:proofErr w:type="spellStart"/>
      <w:r w:rsidRPr="00CC699F">
        <w:rPr>
          <w:rFonts w:ascii="Times New Roman" w:hAnsi="Times New Roman"/>
          <w:i/>
          <w:iCs/>
          <w:color w:val="000000"/>
          <w:sz w:val="24"/>
          <w:lang w:val="en-US"/>
        </w:rPr>
        <w:t>investi</w:t>
      </w:r>
      <w:r w:rsidRPr="00CC699F">
        <w:rPr>
          <w:rFonts w:ascii="Cambria Math" w:hAnsi="Cambria Math" w:cs="Cambria Math"/>
          <w:i/>
          <w:iCs/>
          <w:color w:val="000000"/>
          <w:sz w:val="24"/>
          <w:lang w:val="en-US"/>
        </w:rPr>
        <w:t>ț</w:t>
      </w:r>
      <w:r w:rsidRPr="00CC699F">
        <w:rPr>
          <w:rFonts w:ascii="Times New Roman" w:hAnsi="Times New Roman"/>
          <w:i/>
          <w:iCs/>
          <w:color w:val="000000"/>
          <w:sz w:val="24"/>
          <w:lang w:val="en-US"/>
        </w:rPr>
        <w:t>ie</w:t>
      </w:r>
      <w:proofErr w:type="spellEnd"/>
      <w:r w:rsidRPr="00CC699F">
        <w:rPr>
          <w:rFonts w:ascii="Times New Roman" w:hAnsi="Times New Roman"/>
          <w:i/>
          <w:iCs/>
          <w:color w:val="000000"/>
          <w:sz w:val="24"/>
          <w:lang w:val="en-US"/>
        </w:rPr>
        <w:t>] .........................................</w:t>
      </w:r>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declar</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propria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răspundere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că</w:t>
      </w:r>
      <w:proofErr w:type="spellEnd"/>
      <w:r w:rsidRPr="00CC699F">
        <w:rPr>
          <w:rFonts w:ascii="Times New Roman" w:hAnsi="Times New Roman"/>
          <w:color w:val="000000"/>
          <w:sz w:val="24"/>
          <w:lang w:val="en-US"/>
        </w:rPr>
        <w:t xml:space="preserve">: </w:t>
      </w:r>
    </w:p>
    <w:p w:rsidR="0071686C" w:rsidRPr="00CC699F" w:rsidRDefault="0071686C" w:rsidP="0071686C">
      <w:pPr>
        <w:autoSpaceDE w:val="0"/>
        <w:autoSpaceDN w:val="0"/>
        <w:adjustRightInd w:val="0"/>
        <w:ind w:firstLine="72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r w:rsidRPr="00CC699F">
        <w:rPr>
          <w:rFonts w:ascii="Times New Roman" w:hAnsi="Times New Roman"/>
          <w:color w:val="000000"/>
          <w:sz w:val="24"/>
          <w:lang w:val="en-US"/>
        </w:rPr>
        <w:t xml:space="preserve">1. </w:t>
      </w:r>
      <w:proofErr w:type="spellStart"/>
      <w:r w:rsidRPr="00CC699F">
        <w:rPr>
          <w:rFonts w:ascii="Times New Roman" w:hAnsi="Times New Roman"/>
          <w:color w:val="000000"/>
          <w:sz w:val="24"/>
          <w:lang w:val="en-US"/>
        </w:rPr>
        <w:t>Operatorul</w:t>
      </w:r>
      <w:proofErr w:type="spellEnd"/>
      <w:r w:rsidRPr="00CC699F">
        <w:rPr>
          <w:rFonts w:ascii="Times New Roman" w:hAnsi="Times New Roman"/>
          <w:color w:val="000000"/>
          <w:sz w:val="24"/>
          <w:lang w:val="en-US"/>
        </w:rPr>
        <w:t xml:space="preserve"> Economic ………………………………………………………………. </w:t>
      </w:r>
      <w:proofErr w:type="spellStart"/>
      <w:r w:rsidRPr="00CC699F">
        <w:rPr>
          <w:rFonts w:ascii="Times New Roman" w:hAnsi="Times New Roman"/>
          <w:color w:val="000000"/>
          <w:sz w:val="24"/>
          <w:lang w:val="en-US"/>
        </w:rPr>
        <w:t>î</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i</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desfă</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oară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activitatea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conformitate</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prevederile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Regulamentului</w:t>
      </w:r>
      <w:proofErr w:type="spellEnd"/>
      <w:r w:rsidRPr="00CC699F">
        <w:rPr>
          <w:rFonts w:ascii="Times New Roman" w:hAnsi="Times New Roman"/>
          <w:color w:val="000000"/>
          <w:sz w:val="24"/>
          <w:lang w:val="en-US"/>
        </w:rPr>
        <w:t xml:space="preserve"> General </w:t>
      </w:r>
      <w:proofErr w:type="spellStart"/>
      <w:r w:rsidRPr="00CC699F">
        <w:rPr>
          <w:rFonts w:ascii="Times New Roman" w:hAnsi="Times New Roman"/>
          <w:color w:val="000000"/>
          <w:sz w:val="24"/>
          <w:lang w:val="en-US"/>
        </w:rPr>
        <w:t>privind</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Protecţia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Datelor</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Caracter</w:t>
      </w:r>
      <w:proofErr w:type="spellEnd"/>
      <w:r w:rsidRPr="00CC699F">
        <w:rPr>
          <w:rFonts w:ascii="Times New Roman" w:hAnsi="Times New Roman"/>
          <w:color w:val="000000"/>
          <w:sz w:val="24"/>
          <w:lang w:val="en-US"/>
        </w:rPr>
        <w:t xml:space="preserve"> Personal 679/2016 (RGPD), </w:t>
      </w:r>
      <w:proofErr w:type="spellStart"/>
      <w:r w:rsidRPr="00CC699F">
        <w:rPr>
          <w:rFonts w:ascii="Times New Roman" w:hAnsi="Times New Roman"/>
          <w:color w:val="000000"/>
          <w:sz w:val="24"/>
          <w:lang w:val="en-US"/>
        </w:rPr>
        <w:t>precum</w:t>
      </w:r>
      <w:proofErr w:type="spellEnd"/>
      <w:r w:rsidRPr="00CC699F">
        <w:rPr>
          <w:rFonts w:ascii="Times New Roman" w:hAnsi="Times New Roman"/>
          <w:color w:val="000000"/>
          <w:sz w:val="24"/>
          <w:lang w:val="en-US"/>
        </w:rPr>
        <w:t xml:space="preserve"> </w:t>
      </w:r>
      <w:proofErr w:type="spellStart"/>
      <w:r w:rsidRPr="00CC699F">
        <w:rPr>
          <w:rFonts w:ascii="Cambria Math" w:hAnsi="Cambria Math" w:cs="Cambria Math"/>
          <w:color w:val="000000"/>
          <w:sz w:val="24"/>
          <w:lang w:val="en-US"/>
        </w:rPr>
        <w:t>ș</w:t>
      </w:r>
      <w:r w:rsidRPr="00CC699F">
        <w:rPr>
          <w:rFonts w:ascii="Times New Roman" w:hAnsi="Times New Roman"/>
          <w:color w:val="000000"/>
          <w:sz w:val="24"/>
          <w:lang w:val="en-US"/>
        </w:rPr>
        <w:t>i</w:t>
      </w:r>
      <w:proofErr w:type="spellEnd"/>
      <w:r w:rsidRPr="00CC699F">
        <w:rPr>
          <w:rFonts w:ascii="Times New Roman" w:hAnsi="Times New Roman"/>
          <w:color w:val="000000"/>
          <w:sz w:val="24"/>
          <w:lang w:val="en-US"/>
        </w:rPr>
        <w:t xml:space="preserve"> a </w:t>
      </w:r>
      <w:proofErr w:type="spellStart"/>
      <w:r w:rsidRPr="00CC699F">
        <w:rPr>
          <w:rFonts w:ascii="Times New Roman" w:hAnsi="Times New Roman"/>
          <w:color w:val="000000"/>
          <w:sz w:val="24"/>
          <w:lang w:val="en-US"/>
        </w:rPr>
        <w:t>Legii</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nr</w:t>
      </w:r>
      <w:proofErr w:type="spellEnd"/>
      <w:r w:rsidRPr="00CC699F">
        <w:rPr>
          <w:rFonts w:ascii="Times New Roman" w:hAnsi="Times New Roman"/>
          <w:color w:val="000000"/>
          <w:sz w:val="24"/>
          <w:lang w:val="en-US"/>
        </w:rPr>
        <w:t xml:space="preserve">. 190/2018 </w:t>
      </w:r>
      <w:proofErr w:type="spellStart"/>
      <w:r w:rsidRPr="00CC699F">
        <w:rPr>
          <w:rFonts w:ascii="Times New Roman" w:hAnsi="Times New Roman"/>
          <w:color w:val="000000"/>
          <w:sz w:val="24"/>
          <w:lang w:val="en-US"/>
        </w:rPr>
        <w:t>privind</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măsurile</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punere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aplicare</w:t>
      </w:r>
      <w:proofErr w:type="spellEnd"/>
      <w:r w:rsidRPr="00CC699F">
        <w:rPr>
          <w:rFonts w:ascii="Times New Roman" w:hAnsi="Times New Roman"/>
          <w:color w:val="000000"/>
          <w:sz w:val="24"/>
          <w:lang w:val="en-US"/>
        </w:rPr>
        <w:t xml:space="preserve"> </w:t>
      </w:r>
      <w:proofErr w:type="gramStart"/>
      <w:r w:rsidRPr="00CC699F">
        <w:rPr>
          <w:rFonts w:ascii="Times New Roman" w:hAnsi="Times New Roman"/>
          <w:color w:val="000000"/>
          <w:sz w:val="24"/>
          <w:lang w:val="en-US"/>
        </w:rPr>
        <w:t>a</w:t>
      </w:r>
      <w:proofErr w:type="gram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acestuia</w:t>
      </w:r>
      <w:proofErr w:type="spellEnd"/>
      <w:r w:rsidRPr="00CC699F">
        <w:rPr>
          <w:rFonts w:ascii="Times New Roman" w:hAnsi="Times New Roman"/>
          <w:color w:val="000000"/>
          <w:sz w:val="24"/>
          <w:lang w:val="en-US"/>
        </w:rPr>
        <w:t xml:space="preserve">. </w:t>
      </w:r>
    </w:p>
    <w:p w:rsidR="0071686C" w:rsidRPr="00CC699F" w:rsidRDefault="0071686C" w:rsidP="0071686C">
      <w:pPr>
        <w:autoSpaceDE w:val="0"/>
        <w:autoSpaceDN w:val="0"/>
        <w:adjustRightInd w:val="0"/>
        <w:rPr>
          <w:rFonts w:ascii="Times New Roman" w:hAnsi="Times New Roman"/>
          <w:color w:val="000000"/>
          <w:sz w:val="16"/>
          <w:szCs w:val="16"/>
          <w:lang w:val="en-US"/>
        </w:rPr>
      </w:pPr>
    </w:p>
    <w:p w:rsidR="0071686C" w:rsidRPr="00CC699F" w:rsidRDefault="0071686C" w:rsidP="0071686C">
      <w:pPr>
        <w:autoSpaceDE w:val="0"/>
        <w:autoSpaceDN w:val="0"/>
        <w:adjustRightInd w:val="0"/>
        <w:rPr>
          <w:rFonts w:ascii="Times New Roman" w:hAnsi="Times New Roman"/>
          <w:color w:val="000000"/>
          <w:sz w:val="24"/>
          <w:lang w:val="en-US"/>
        </w:rPr>
      </w:pPr>
      <w:r w:rsidRPr="00CC699F">
        <w:rPr>
          <w:rFonts w:ascii="Times New Roman" w:hAnsi="Times New Roman"/>
          <w:color w:val="000000"/>
          <w:sz w:val="24"/>
          <w:lang w:val="en-US"/>
        </w:rPr>
        <w:t xml:space="preserve">2. </w:t>
      </w:r>
      <w:proofErr w:type="spellStart"/>
      <w:r w:rsidRPr="00CC699F">
        <w:rPr>
          <w:rFonts w:ascii="Times New Roman" w:hAnsi="Times New Roman"/>
          <w:color w:val="000000"/>
          <w:sz w:val="24"/>
          <w:lang w:val="en-US"/>
        </w:rPr>
        <w:t>Prestarea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serviciilor</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oferite</w:t>
      </w:r>
      <w:proofErr w:type="spellEnd"/>
      <w:r w:rsidRPr="00CC699F">
        <w:rPr>
          <w:rFonts w:ascii="Times New Roman" w:hAnsi="Times New Roman"/>
          <w:color w:val="000000"/>
          <w:sz w:val="24"/>
          <w:lang w:val="en-US"/>
        </w:rPr>
        <w:t xml:space="preserve"> </w:t>
      </w:r>
      <w:proofErr w:type="spellStart"/>
      <w:proofErr w:type="gramStart"/>
      <w:r w:rsidRPr="00CC699F">
        <w:rPr>
          <w:rFonts w:ascii="Times New Roman" w:hAnsi="Times New Roman"/>
          <w:color w:val="000000"/>
          <w:sz w:val="24"/>
          <w:lang w:val="en-US"/>
        </w:rPr>
        <w:t>va</w:t>
      </w:r>
      <w:proofErr w:type="spellEnd"/>
      <w:proofErr w:type="gram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respecta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principiile</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prelucrare</w:t>
      </w:r>
      <w:proofErr w:type="spellEnd"/>
      <w:r w:rsidRPr="00CC699F">
        <w:rPr>
          <w:rFonts w:ascii="Times New Roman" w:hAnsi="Times New Roman"/>
          <w:color w:val="000000"/>
          <w:sz w:val="24"/>
          <w:lang w:val="en-US"/>
        </w:rPr>
        <w:t xml:space="preserve"> a </w:t>
      </w:r>
      <w:proofErr w:type="spellStart"/>
      <w:r w:rsidRPr="00CC699F">
        <w:rPr>
          <w:rFonts w:ascii="Times New Roman" w:hAnsi="Times New Roman"/>
          <w:color w:val="000000"/>
          <w:sz w:val="24"/>
          <w:lang w:val="en-US"/>
        </w:rPr>
        <w:t>datelor</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caracter</w:t>
      </w:r>
      <w:proofErr w:type="spellEnd"/>
      <w:r w:rsidRPr="00CC699F">
        <w:rPr>
          <w:rFonts w:ascii="Times New Roman" w:hAnsi="Times New Roman"/>
          <w:color w:val="000000"/>
          <w:sz w:val="24"/>
          <w:lang w:val="en-US"/>
        </w:rPr>
        <w:t xml:space="preserve"> personal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conformitate</w:t>
      </w:r>
      <w:proofErr w:type="spellEnd"/>
      <w:r w:rsidRPr="00CC699F">
        <w:rPr>
          <w:rFonts w:ascii="Times New Roman" w:hAnsi="Times New Roman"/>
          <w:color w:val="000000"/>
          <w:sz w:val="24"/>
          <w:lang w:val="en-US"/>
        </w:rPr>
        <w:t xml:space="preserve"> cu RGPD. </w:t>
      </w: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sz w:val="24"/>
          <w:lang w:val="en-US"/>
        </w:rPr>
      </w:pPr>
      <w:r w:rsidRPr="00CC699F">
        <w:rPr>
          <w:rFonts w:ascii="Times New Roman" w:hAnsi="Times New Roman"/>
          <w:sz w:val="24"/>
          <w:lang w:val="en-US"/>
        </w:rPr>
        <w:t>CANDIDATUL/OFERTANTUL,</w:t>
      </w:r>
    </w:p>
    <w:p w:rsidR="0071686C" w:rsidRPr="00CC699F" w:rsidRDefault="0071686C" w:rsidP="0071686C">
      <w:pPr>
        <w:autoSpaceDE w:val="0"/>
        <w:autoSpaceDN w:val="0"/>
        <w:adjustRightInd w:val="0"/>
        <w:rPr>
          <w:rFonts w:ascii="Times New Roman" w:hAnsi="Times New Roman"/>
          <w:sz w:val="24"/>
          <w:lang w:val="en-US"/>
        </w:rPr>
      </w:pP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______________________________________</w:t>
      </w: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w:t>
      </w:r>
      <w:proofErr w:type="spellStart"/>
      <w:proofErr w:type="gramStart"/>
      <w:r w:rsidRPr="00CC699F">
        <w:rPr>
          <w:rFonts w:ascii="Times New Roman" w:eastAsia="Times New Roman" w:hAnsi="Times New Roman"/>
          <w:color w:val="000000"/>
          <w:sz w:val="24"/>
          <w:lang w:eastAsia="ro-RO"/>
        </w:rPr>
        <w:t>semnătura</w:t>
      </w:r>
      <w:proofErr w:type="spellEnd"/>
      <w:proofErr w:type="gramEnd"/>
      <w:r w:rsidRPr="00CC699F">
        <w:rPr>
          <w:rFonts w:ascii="Times New Roman" w:eastAsia="Times New Roman" w:hAnsi="Times New Roman"/>
          <w:color w:val="000000"/>
          <w:sz w:val="24"/>
          <w:lang w:eastAsia="ro-RO"/>
        </w:rPr>
        <w:t xml:space="preserve"> </w:t>
      </w:r>
      <w:proofErr w:type="spellStart"/>
      <w:r w:rsidRPr="00CC699F">
        <w:rPr>
          <w:rFonts w:ascii="Times New Roman" w:eastAsia="Times New Roman" w:hAnsi="Times New Roman"/>
          <w:color w:val="000000"/>
          <w:sz w:val="24"/>
          <w:lang w:eastAsia="ro-RO"/>
        </w:rPr>
        <w:t>autorizată</w:t>
      </w:r>
      <w:proofErr w:type="spellEnd"/>
      <w:r w:rsidRPr="00CC699F">
        <w:rPr>
          <w:rFonts w:ascii="Times New Roman" w:eastAsia="Times New Roman" w:hAnsi="Times New Roman"/>
          <w:color w:val="000000"/>
          <w:sz w:val="24"/>
          <w:lang w:eastAsia="ro-RO"/>
        </w:rPr>
        <w:t xml:space="preserve"> in original]</w:t>
      </w: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 xml:space="preserve">Data </w:t>
      </w:r>
      <w:proofErr w:type="spellStart"/>
      <w:proofErr w:type="gramStart"/>
      <w:r w:rsidRPr="00CC699F">
        <w:rPr>
          <w:rFonts w:ascii="Times New Roman" w:eastAsia="Times New Roman" w:hAnsi="Times New Roman"/>
          <w:color w:val="000000"/>
          <w:sz w:val="24"/>
          <w:lang w:eastAsia="ro-RO"/>
        </w:rPr>
        <w:t>completării</w:t>
      </w:r>
      <w:proofErr w:type="spellEnd"/>
      <w:r w:rsidRPr="00CC699F">
        <w:rPr>
          <w:rFonts w:ascii="Times New Roman" w:eastAsia="Times New Roman" w:hAnsi="Times New Roman"/>
          <w:color w:val="000000"/>
          <w:sz w:val="24"/>
          <w:lang w:eastAsia="ro-RO"/>
        </w:rPr>
        <w:t xml:space="preserve"> ................................................</w:t>
      </w:r>
      <w:proofErr w:type="gramEnd"/>
    </w:p>
    <w:p w:rsidR="0071686C" w:rsidRDefault="0071686C" w:rsidP="0071686C"/>
    <w:p w:rsidR="0071686C" w:rsidRDefault="0071686C" w:rsidP="0071686C"/>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71686C" w:rsidSect="00B37E89">
      <w:pgSz w:w="11906" w:h="16838"/>
      <w:pgMar w:top="450" w:right="849" w:bottom="900" w:left="1417" w:header="413"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1D" w:rsidRDefault="0069731D" w:rsidP="00EC026B">
      <w:r>
        <w:separator/>
      </w:r>
    </w:p>
  </w:endnote>
  <w:endnote w:type="continuationSeparator" w:id="0">
    <w:p w:rsidR="0069731D" w:rsidRDefault="0069731D"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06" w:rsidRPr="00AC6423" w:rsidRDefault="002E4B06" w:rsidP="003A77FA">
    <w:pPr>
      <w:pStyle w:val="Subsol"/>
      <w:jc w:val="center"/>
      <w:rPr>
        <w:color w:val="FFFFFF" w:themeColor="background1"/>
      </w:rPr>
    </w:pPr>
    <w:r>
      <w:rPr>
        <w:color w:val="FFFFFF" w:themeColor="background1"/>
      </w:rPr>
      <w:t>11/1/</w:t>
    </w:r>
  </w:p>
  <w:p w:rsidR="002E4B06" w:rsidRPr="00AC6423" w:rsidRDefault="002E4B06" w:rsidP="003A77FA">
    <w:pPr>
      <w:pStyle w:val="Subsol"/>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1D" w:rsidRDefault="0069731D" w:rsidP="00EC026B">
      <w:r>
        <w:separator/>
      </w:r>
    </w:p>
  </w:footnote>
  <w:footnote w:type="continuationSeparator" w:id="0">
    <w:p w:rsidR="0069731D" w:rsidRDefault="0069731D" w:rsidP="00EC026B">
      <w:r>
        <w:continuationSeparator/>
      </w:r>
    </w:p>
  </w:footnote>
  <w:footnote w:id="1">
    <w:p w:rsidR="002E4B06" w:rsidRPr="00E43F0A" w:rsidRDefault="002E4B06" w:rsidP="00EC026B">
      <w:pPr>
        <w:jc w:val="both"/>
        <w:rPr>
          <w:rFonts w:ascii="Times New Roman" w:hAnsi="Times New Roman" w:cs="Times New Roman"/>
          <w:sz w:val="18"/>
          <w:szCs w:val="18"/>
          <w:lang w:val="ro-RO"/>
        </w:rPr>
      </w:pPr>
      <w:r w:rsidRPr="00E43F0A">
        <w:rPr>
          <w:rStyle w:val="Referinnotdesubsol"/>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rsidR="002E4B06" w:rsidRPr="00637A3F" w:rsidRDefault="002E4B06" w:rsidP="00EC026B">
      <w:pPr>
        <w:pStyle w:val="Textnotdesubsol"/>
        <w:rPr>
          <w:lang w:val="ro-RO"/>
        </w:rPr>
      </w:pPr>
      <w:r w:rsidRPr="00E43F0A">
        <w:rPr>
          <w:rStyle w:val="Referinnotdesubsol"/>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06" w:rsidRDefault="002E4B06">
    <w:pPr>
      <w:pStyle w:val="Antet"/>
      <w:jc w:val="center"/>
    </w:pPr>
  </w:p>
  <w:p w:rsidR="002E4B06" w:rsidRDefault="002E4B0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15:restartNumberingAfterBreak="0">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9697"/>
  </w:hdrShapeDefaults>
  <w:footnotePr>
    <w:numRestart w:val="eachPage"/>
    <w:footnote w:id="-1"/>
    <w:footnote w:id="0"/>
  </w:footnotePr>
  <w:endnotePr>
    <w:endnote w:id="-1"/>
    <w:endnote w:id="0"/>
  </w:endnotePr>
  <w:compat>
    <w:compatSetting w:name="compatibilityMode" w:uri="http://schemas.microsoft.com/office/word" w:val="12"/>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0912"/>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E2A"/>
    <w:rsid w:val="00382D6A"/>
    <w:rsid w:val="003851B3"/>
    <w:rsid w:val="00394660"/>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29DC"/>
    <w:rsid w:val="00676E8A"/>
    <w:rsid w:val="00681DDE"/>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1686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71D5"/>
    <w:rsid w:val="0077001E"/>
    <w:rsid w:val="00771F1B"/>
    <w:rsid w:val="00772815"/>
    <w:rsid w:val="00773C80"/>
    <w:rsid w:val="00780441"/>
    <w:rsid w:val="00790725"/>
    <w:rsid w:val="00790B27"/>
    <w:rsid w:val="00790FFE"/>
    <w:rsid w:val="00791929"/>
    <w:rsid w:val="00793C88"/>
    <w:rsid w:val="00794093"/>
    <w:rsid w:val="00794EB2"/>
    <w:rsid w:val="00794EF0"/>
    <w:rsid w:val="00795915"/>
    <w:rsid w:val="0079615A"/>
    <w:rsid w:val="007A206E"/>
    <w:rsid w:val="007A28EF"/>
    <w:rsid w:val="007A4779"/>
    <w:rsid w:val="007A747B"/>
    <w:rsid w:val="007A76F7"/>
    <w:rsid w:val="007B19A2"/>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E0D81836-1C2A-4F27-AEE3-CFF6BE2A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Tabelgril">
    <w:name w:val="Table Grid"/>
    <w:basedOn w:val="Tabel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Textsimplu">
    <w:name w:val="Plain Text"/>
    <w:aliases w:val="Char Char4"/>
    <w:basedOn w:val="Normal"/>
    <w:link w:val="TextsimpluCaracte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TextsimpluCaracter">
    <w:name w:val="Text simplu Caracter"/>
    <w:aliases w:val="Char Char4 Caracter"/>
    <w:basedOn w:val="Fontdeparagrafimplicit"/>
    <w:link w:val="Textsimplu"/>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B903-3A62-4407-9222-770C336D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1674</Words>
  <Characters>9713</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 Marcela</cp:lastModifiedBy>
  <cp:revision>24</cp:revision>
  <cp:lastPrinted>2016-11-02T09:09:00Z</cp:lastPrinted>
  <dcterms:created xsi:type="dcterms:W3CDTF">2016-11-09T08:46:00Z</dcterms:created>
  <dcterms:modified xsi:type="dcterms:W3CDTF">2020-10-05T10:15:00Z</dcterms:modified>
</cp:coreProperties>
</file>