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76" w:rsidRPr="00FF6CBB" w:rsidRDefault="00880676" w:rsidP="00EC026B">
      <w:pPr>
        <w:pStyle w:val="Cuprins1"/>
        <w:jc w:val="center"/>
        <w:rPr>
          <w:lang w:val="ro-RO"/>
        </w:rPr>
      </w:pPr>
      <w:bookmarkStart w:id="0" w:name="_GoBack"/>
      <w:bookmarkEnd w:id="0"/>
    </w:p>
    <w:p w:rsidR="00880676" w:rsidRPr="00FF6CBB" w:rsidRDefault="00880676" w:rsidP="00EC026B">
      <w:pPr>
        <w:pStyle w:val="Cuprins1"/>
        <w:jc w:val="center"/>
        <w:rPr>
          <w:lang w:val="ro-RO"/>
        </w:rPr>
      </w:pPr>
    </w:p>
    <w:p w:rsidR="00880676" w:rsidRPr="00FF6CBB" w:rsidRDefault="00880676" w:rsidP="00EC026B">
      <w:pPr>
        <w:pStyle w:val="Cuprins1"/>
        <w:jc w:val="center"/>
        <w:rPr>
          <w:lang w:val="ro-RO"/>
        </w:rPr>
      </w:pPr>
    </w:p>
    <w:p w:rsidR="00EC026B" w:rsidRPr="00FF6CBB" w:rsidRDefault="00EC026B" w:rsidP="00EC026B">
      <w:pPr>
        <w:pStyle w:val="Cuprins1"/>
        <w:jc w:val="center"/>
        <w:rPr>
          <w:lang w:val="ro-RO"/>
        </w:rPr>
      </w:pPr>
      <w:r w:rsidRPr="00FF6CBB">
        <w:rPr>
          <w:lang w:val="ro-RO"/>
        </w:rPr>
        <w:t xml:space="preserve">Modele orientative FORMULARE </w:t>
      </w:r>
    </w:p>
    <w:p w:rsidR="00EC026B" w:rsidRPr="00FF6CBB" w:rsidRDefault="00681CAE" w:rsidP="00EC026B">
      <w:pPr>
        <w:pStyle w:val="Cuprins1"/>
        <w:jc w:val="center"/>
        <w:rPr>
          <w:lang w:val="ro-RO"/>
        </w:rPr>
      </w:pPr>
      <w:r w:rsidRPr="00FF6CBB">
        <w:rPr>
          <w:lang w:val="ro-RO"/>
        </w:rPr>
        <w:t>Execuție</w:t>
      </w:r>
      <w:r w:rsidR="00C80CAF" w:rsidRPr="00FF6CBB">
        <w:rPr>
          <w:lang w:val="ro-RO"/>
        </w:rPr>
        <w:t xml:space="preserve"> Lucrări</w:t>
      </w:r>
    </w:p>
    <w:p w:rsidR="00EC026B" w:rsidRPr="00FF6CBB" w:rsidRDefault="00C80CAF" w:rsidP="00C80CAF">
      <w:pPr>
        <w:pStyle w:val="Cuprins1"/>
        <w:jc w:val="center"/>
        <w:rPr>
          <w:lang w:val="ro-RO"/>
        </w:rPr>
      </w:pPr>
      <w:r w:rsidRPr="00FF6CBB">
        <w:rPr>
          <w:lang w:val="ro-RO"/>
        </w:rPr>
        <w:t>CUPRINS</w:t>
      </w:r>
    </w:p>
    <w:p w:rsidR="00880676" w:rsidRPr="00FF6CBB" w:rsidRDefault="00880676" w:rsidP="00880676">
      <w:pPr>
        <w:rPr>
          <w:lang w:val="ro-RO"/>
        </w:rPr>
      </w:pPr>
    </w:p>
    <w:p w:rsidR="00880676" w:rsidRPr="00FF6CBB" w:rsidRDefault="00880676" w:rsidP="00880676">
      <w:pPr>
        <w:rPr>
          <w:lang w:val="ro-RO"/>
        </w:rPr>
      </w:pPr>
    </w:p>
    <w:p w:rsidR="00880676" w:rsidRPr="00FF6CBB" w:rsidRDefault="00880676" w:rsidP="00880676">
      <w:pPr>
        <w:rPr>
          <w:lang w:val="ro-RO"/>
        </w:rPr>
      </w:pPr>
    </w:p>
    <w:p w:rsidR="001C3634" w:rsidRPr="00FF6CBB" w:rsidRDefault="001C3634" w:rsidP="00CA06F6">
      <w:pPr>
        <w:pStyle w:val="Cuprins1"/>
        <w:tabs>
          <w:tab w:val="right" w:leader="dot" w:pos="9637"/>
        </w:tabs>
        <w:spacing w:line="360" w:lineRule="auto"/>
        <w:contextualSpacing/>
        <w:jc w:val="both"/>
        <w:rPr>
          <w:lang w:val="ro-RO"/>
        </w:rPr>
      </w:pPr>
      <w:r w:rsidRPr="00FF6CBB">
        <w:rPr>
          <w:i/>
          <w:lang w:val="ro-RO"/>
        </w:rPr>
        <w:t xml:space="preserve">Formular nr. 1 </w:t>
      </w:r>
      <w:r w:rsidRPr="00FF6CBB">
        <w:rPr>
          <w:lang w:val="ro-RO"/>
        </w:rPr>
        <w:t xml:space="preserve">- </w:t>
      </w:r>
      <w:r w:rsidR="00CA06F6" w:rsidRPr="00FF6CBB">
        <w:rPr>
          <w:lang w:val="ro-RO"/>
        </w:rPr>
        <w:t>Scrisoare de înaintare a ofertei</w:t>
      </w:r>
    </w:p>
    <w:p w:rsidR="00773C80" w:rsidRPr="00FF6CBB" w:rsidRDefault="00773C80" w:rsidP="005F0F3D">
      <w:pPr>
        <w:pStyle w:val="Cuprins1"/>
        <w:tabs>
          <w:tab w:val="right" w:leader="dot" w:pos="9637"/>
        </w:tabs>
        <w:spacing w:before="0" w:line="360" w:lineRule="auto"/>
        <w:contextualSpacing/>
        <w:jc w:val="both"/>
        <w:rPr>
          <w:lang w:val="ro-RO"/>
        </w:rPr>
      </w:pPr>
      <w:bookmarkStart w:id="1" w:name="_Hlk34039265"/>
      <w:r w:rsidRPr="00FF6CBB">
        <w:rPr>
          <w:i/>
          <w:lang w:val="ro-RO"/>
        </w:rPr>
        <w:t xml:space="preserve">Formular nr. </w:t>
      </w:r>
      <w:r w:rsidR="004B5711" w:rsidRPr="00FF6CBB">
        <w:rPr>
          <w:i/>
          <w:lang w:val="ro-RO"/>
        </w:rPr>
        <w:t>2</w:t>
      </w:r>
      <w:r w:rsidRPr="00FF6CBB">
        <w:rPr>
          <w:i/>
          <w:lang w:val="ro-RO"/>
        </w:rPr>
        <w:t xml:space="preserve"> </w:t>
      </w:r>
      <w:r w:rsidRPr="00FF6CBB">
        <w:rPr>
          <w:lang w:val="ro-RO"/>
        </w:rPr>
        <w:t xml:space="preserve">- </w:t>
      </w:r>
      <w:r w:rsidR="00681CAE" w:rsidRPr="00FF6CBB">
        <w:rPr>
          <w:lang w:val="ro-RO"/>
        </w:rPr>
        <w:t>Declarație</w:t>
      </w:r>
      <w:r w:rsidR="002B791C" w:rsidRPr="00FF6CBB">
        <w:rPr>
          <w:lang w:val="ro-RO"/>
        </w:rPr>
        <w:t xml:space="preserve"> privind neîncadrare în prevederile art. 177 din Legea 99/2016</w:t>
      </w:r>
    </w:p>
    <w:bookmarkEnd w:id="1"/>
    <w:p w:rsidR="00426CCC" w:rsidRPr="00FF6CBB" w:rsidRDefault="00426CCC" w:rsidP="005F0F3D">
      <w:pPr>
        <w:jc w:val="both"/>
        <w:rPr>
          <w:rFonts w:ascii="Times New Roman" w:hAnsi="Times New Roman" w:cs="Times New Roman"/>
          <w:b/>
          <w:bCs/>
          <w:iCs/>
          <w:sz w:val="24"/>
          <w:lang w:val="ro-RO"/>
        </w:rPr>
      </w:pPr>
      <w:r w:rsidRPr="00FF6CBB">
        <w:rPr>
          <w:rFonts w:ascii="Times New Roman" w:hAnsi="Times New Roman" w:cs="Times New Roman"/>
          <w:b/>
          <w:bCs/>
          <w:i/>
          <w:iCs/>
          <w:sz w:val="24"/>
          <w:lang w:val="ro-RO"/>
        </w:rPr>
        <w:t xml:space="preserve">Formular nr. </w:t>
      </w:r>
      <w:r w:rsidR="004B5711" w:rsidRPr="00FF6CBB">
        <w:rPr>
          <w:rFonts w:ascii="Times New Roman" w:hAnsi="Times New Roman" w:cs="Times New Roman"/>
          <w:b/>
          <w:bCs/>
          <w:i/>
          <w:iCs/>
          <w:sz w:val="24"/>
          <w:lang w:val="ro-RO"/>
        </w:rPr>
        <w:t>3</w:t>
      </w:r>
      <w:r w:rsidRPr="00FF6CBB">
        <w:rPr>
          <w:rFonts w:ascii="Times New Roman" w:hAnsi="Times New Roman" w:cs="Times New Roman"/>
          <w:b/>
          <w:bCs/>
          <w:iCs/>
          <w:sz w:val="24"/>
          <w:lang w:val="ro-RO"/>
        </w:rPr>
        <w:t xml:space="preserve"> - </w:t>
      </w:r>
      <w:r w:rsidR="00681CAE" w:rsidRPr="00FF6CBB">
        <w:rPr>
          <w:rFonts w:ascii="Times New Roman" w:hAnsi="Times New Roman" w:cs="Times New Roman"/>
          <w:b/>
          <w:bCs/>
          <w:iCs/>
          <w:sz w:val="24"/>
          <w:lang w:val="ro-RO"/>
        </w:rPr>
        <w:t>Declarație</w:t>
      </w:r>
      <w:r w:rsidR="002B791C" w:rsidRPr="00FF6CBB">
        <w:rPr>
          <w:rFonts w:ascii="Times New Roman" w:hAnsi="Times New Roman" w:cs="Times New Roman"/>
          <w:b/>
          <w:bCs/>
          <w:iCs/>
          <w:sz w:val="24"/>
          <w:lang w:val="ro-RO"/>
        </w:rPr>
        <w:t xml:space="preserve"> privind neîncadrare în </w:t>
      </w:r>
      <w:r w:rsidR="00681CAE" w:rsidRPr="00FF6CBB">
        <w:rPr>
          <w:rFonts w:ascii="Times New Roman" w:hAnsi="Times New Roman" w:cs="Times New Roman"/>
          <w:b/>
          <w:bCs/>
          <w:iCs/>
          <w:sz w:val="24"/>
          <w:lang w:val="ro-RO"/>
        </w:rPr>
        <w:t>situațiile</w:t>
      </w:r>
      <w:r w:rsidR="002B791C" w:rsidRPr="00FF6CBB">
        <w:rPr>
          <w:rFonts w:ascii="Times New Roman" w:hAnsi="Times New Roman" w:cs="Times New Roman"/>
          <w:b/>
          <w:bCs/>
          <w:iCs/>
          <w:sz w:val="24"/>
          <w:lang w:val="ro-RO"/>
        </w:rPr>
        <w:t xml:space="preserve"> prevăzute art. 178 din Legea 99/2016</w:t>
      </w:r>
    </w:p>
    <w:p w:rsidR="00EC026B" w:rsidRPr="00FF6CBB" w:rsidRDefault="00773C80" w:rsidP="005F0F3D">
      <w:pPr>
        <w:pStyle w:val="Cuprins1"/>
        <w:tabs>
          <w:tab w:val="right" w:leader="dot" w:pos="9637"/>
        </w:tabs>
        <w:spacing w:before="0" w:line="360" w:lineRule="auto"/>
        <w:contextualSpacing/>
        <w:jc w:val="both"/>
        <w:rPr>
          <w:lang w:val="ro-RO"/>
        </w:rPr>
      </w:pPr>
      <w:r w:rsidRPr="00FF6CBB">
        <w:rPr>
          <w:i/>
          <w:lang w:val="ro-RO"/>
        </w:rPr>
        <w:t xml:space="preserve">Formular nr. </w:t>
      </w:r>
      <w:r w:rsidR="004B5711" w:rsidRPr="00FF6CBB">
        <w:rPr>
          <w:i/>
          <w:lang w:val="ro-RO"/>
        </w:rPr>
        <w:t>4</w:t>
      </w:r>
      <w:r w:rsidRPr="00FF6CBB">
        <w:rPr>
          <w:i/>
          <w:lang w:val="ro-RO"/>
        </w:rPr>
        <w:t xml:space="preserve"> </w:t>
      </w:r>
      <w:r w:rsidRPr="00FF6CBB">
        <w:rPr>
          <w:lang w:val="ro-RO"/>
        </w:rPr>
        <w:t xml:space="preserve">- </w:t>
      </w:r>
      <w:r w:rsidR="00681CAE" w:rsidRPr="00FF6CBB">
        <w:rPr>
          <w:lang w:val="ro-RO"/>
        </w:rPr>
        <w:t>Declarație</w:t>
      </w:r>
      <w:r w:rsidR="002B791C" w:rsidRPr="00FF6CBB">
        <w:rPr>
          <w:lang w:val="ro-RO"/>
        </w:rPr>
        <w:t xml:space="preserve"> privind neîncadrarea în </w:t>
      </w:r>
      <w:r w:rsidR="00681CAE" w:rsidRPr="00FF6CBB">
        <w:rPr>
          <w:lang w:val="ro-RO"/>
        </w:rPr>
        <w:t>situațiile</w:t>
      </w:r>
      <w:r w:rsidR="002B791C" w:rsidRPr="00FF6CBB">
        <w:rPr>
          <w:lang w:val="ro-RO"/>
        </w:rPr>
        <w:t xml:space="preserve"> prevăzute la art. 180 din Legea 99/2016</w:t>
      </w:r>
    </w:p>
    <w:p w:rsidR="002B791C" w:rsidRPr="00FF6CBB" w:rsidRDefault="0097472E" w:rsidP="002B791C">
      <w:pPr>
        <w:pStyle w:val="Cuprins1"/>
        <w:tabs>
          <w:tab w:val="right" w:leader="dot" w:pos="9637"/>
        </w:tabs>
        <w:spacing w:before="0" w:line="360" w:lineRule="auto"/>
        <w:contextualSpacing/>
        <w:jc w:val="both"/>
        <w:rPr>
          <w:lang w:val="ro-RO"/>
        </w:rPr>
      </w:pPr>
      <w:r w:rsidRPr="00FF6CBB">
        <w:rPr>
          <w:i/>
          <w:lang w:val="ro-RO"/>
        </w:rPr>
        <w:t xml:space="preserve">Formularul nr. </w:t>
      </w:r>
      <w:r w:rsidR="002849AF" w:rsidRPr="00FF6CBB">
        <w:rPr>
          <w:i/>
          <w:lang w:val="ro-RO"/>
        </w:rPr>
        <w:t>5</w:t>
      </w:r>
      <w:r w:rsidRPr="00FF6CBB">
        <w:rPr>
          <w:i/>
          <w:lang w:val="ro-RO"/>
        </w:rPr>
        <w:t xml:space="preserve"> </w:t>
      </w:r>
      <w:r w:rsidR="00D11205" w:rsidRPr="00FF6CBB">
        <w:rPr>
          <w:lang w:val="ro-RO"/>
        </w:rPr>
        <w:t xml:space="preserve">- </w:t>
      </w:r>
      <w:r w:rsidR="00681CAE" w:rsidRPr="00FF6CBB">
        <w:rPr>
          <w:lang w:val="ro-RO"/>
        </w:rPr>
        <w:t>Declarație</w:t>
      </w:r>
      <w:r w:rsidR="002B791C" w:rsidRPr="00FF6CBB">
        <w:rPr>
          <w:lang w:val="ro-RO"/>
        </w:rPr>
        <w:t xml:space="preserve"> privind neîncadrarea în </w:t>
      </w:r>
      <w:r w:rsidR="00681CAE" w:rsidRPr="00FF6CBB">
        <w:rPr>
          <w:lang w:val="ro-RO"/>
        </w:rPr>
        <w:t>situațiile</w:t>
      </w:r>
      <w:r w:rsidR="002B791C" w:rsidRPr="00FF6CBB">
        <w:rPr>
          <w:lang w:val="ro-RO"/>
        </w:rPr>
        <w:t xml:space="preserve"> prevederilor  art. 73</w:t>
      </w:r>
      <w:r w:rsidR="002B791C" w:rsidRPr="00FF6CBB">
        <w:rPr>
          <w:vertAlign w:val="superscript"/>
          <w:lang w:val="ro-RO"/>
        </w:rPr>
        <w:t xml:space="preserve">  </w:t>
      </w:r>
      <w:r w:rsidR="002B791C" w:rsidRPr="00FF6CBB">
        <w:rPr>
          <w:lang w:val="ro-RO"/>
        </w:rPr>
        <w:t>din Legea 99/2016</w:t>
      </w:r>
    </w:p>
    <w:p w:rsidR="00A37D79" w:rsidRPr="00FF6CBB" w:rsidRDefault="00A37D79" w:rsidP="005F0F3D">
      <w:pPr>
        <w:pStyle w:val="Cuprins1"/>
        <w:tabs>
          <w:tab w:val="right" w:leader="dot" w:pos="9637"/>
        </w:tabs>
        <w:spacing w:before="0" w:line="276" w:lineRule="auto"/>
        <w:contextualSpacing/>
        <w:jc w:val="both"/>
        <w:rPr>
          <w:lang w:val="ro-RO"/>
        </w:rPr>
      </w:pPr>
      <w:r w:rsidRPr="00FF6CBB">
        <w:rPr>
          <w:i/>
          <w:lang w:val="ro-RO"/>
        </w:rPr>
        <w:t xml:space="preserve">Formular nr. </w:t>
      </w:r>
      <w:r w:rsidR="0075016A" w:rsidRPr="00FF6CBB">
        <w:rPr>
          <w:i/>
          <w:lang w:val="ro-RO"/>
        </w:rPr>
        <w:t>6</w:t>
      </w:r>
      <w:r w:rsidRPr="00FF6CBB">
        <w:rPr>
          <w:lang w:val="ro-RO"/>
        </w:rPr>
        <w:t xml:space="preserve">– </w:t>
      </w:r>
      <w:bookmarkStart w:id="2" w:name="_Hlk34726478"/>
      <w:r w:rsidR="00681CAE" w:rsidRPr="00FF6CBB">
        <w:rPr>
          <w:lang w:val="ro-RO"/>
        </w:rPr>
        <w:t>Declarație</w:t>
      </w:r>
      <w:r w:rsidRPr="00FF6CBB">
        <w:rPr>
          <w:lang w:val="ro-RO"/>
        </w:rPr>
        <w:t xml:space="preserve"> pe proprie răspundere privind respectarea </w:t>
      </w:r>
      <w:r w:rsidR="00681CAE" w:rsidRPr="00FF6CBB">
        <w:rPr>
          <w:lang w:val="ro-RO"/>
        </w:rPr>
        <w:t>obligațiilor</w:t>
      </w:r>
      <w:r w:rsidRPr="00FF6CBB">
        <w:rPr>
          <w:lang w:val="ro-RO"/>
        </w:rPr>
        <w:t xml:space="preserve"> referitoare la </w:t>
      </w:r>
      <w:r w:rsidR="00681CAE" w:rsidRPr="00FF6CBB">
        <w:rPr>
          <w:lang w:val="ro-RO"/>
        </w:rPr>
        <w:t>condițiile</w:t>
      </w:r>
      <w:r w:rsidRPr="00FF6CBB">
        <w:rPr>
          <w:lang w:val="ro-RO"/>
        </w:rPr>
        <w:t xml:space="preserve"> de munca si </w:t>
      </w:r>
      <w:r w:rsidR="00681CAE" w:rsidRPr="00FF6CBB">
        <w:rPr>
          <w:lang w:val="ro-RO"/>
        </w:rPr>
        <w:t>protecția</w:t>
      </w:r>
      <w:r w:rsidRPr="00FF6CBB">
        <w:rPr>
          <w:lang w:val="ro-RO"/>
        </w:rPr>
        <w:t xml:space="preserve"> muncii</w:t>
      </w:r>
    </w:p>
    <w:bookmarkEnd w:id="2"/>
    <w:p w:rsidR="00A37D79" w:rsidRPr="00FF6CBB" w:rsidRDefault="00A37D79" w:rsidP="005F0F3D">
      <w:pPr>
        <w:widowControl/>
        <w:suppressAutoHyphens w:val="0"/>
        <w:spacing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b/>
          <w:bCs/>
          <w:i/>
          <w:kern w:val="28"/>
          <w:sz w:val="24"/>
          <w:lang w:val="ro-RO" w:eastAsia="en-US" w:bidi="ar-SA"/>
        </w:rPr>
        <w:t>Formular nr.</w:t>
      </w:r>
      <w:r w:rsidR="00880676" w:rsidRPr="00FF6CBB">
        <w:rPr>
          <w:rFonts w:ascii="Times New Roman" w:eastAsia="Times New Roman" w:hAnsi="Times New Roman" w:cs="Times New Roman"/>
          <w:b/>
          <w:bCs/>
          <w:i/>
          <w:kern w:val="28"/>
          <w:sz w:val="24"/>
          <w:lang w:val="ro-RO" w:eastAsia="en-US" w:bidi="ar-SA"/>
        </w:rPr>
        <w:t xml:space="preserve"> 7</w:t>
      </w:r>
      <w:r w:rsidRPr="00FF6CBB">
        <w:rPr>
          <w:rFonts w:ascii="Times New Roman" w:eastAsia="Times New Roman" w:hAnsi="Times New Roman" w:cs="Times New Roman"/>
          <w:b/>
          <w:bCs/>
          <w:i/>
          <w:kern w:val="28"/>
          <w:sz w:val="24"/>
          <w:lang w:val="ro-RO" w:eastAsia="en-US" w:bidi="ar-SA"/>
        </w:rPr>
        <w:t xml:space="preserve"> </w:t>
      </w:r>
      <w:bookmarkStart w:id="3" w:name="_Hlk34726518"/>
      <w:r w:rsidRPr="00FF6CBB">
        <w:rPr>
          <w:rFonts w:ascii="Times New Roman" w:eastAsia="Times New Roman" w:hAnsi="Times New Roman" w:cs="Times New Roman"/>
          <w:b/>
          <w:bCs/>
          <w:i/>
          <w:kern w:val="28"/>
          <w:sz w:val="24"/>
          <w:lang w:val="ro-RO" w:eastAsia="en-US" w:bidi="ar-SA"/>
        </w:rPr>
        <w:t xml:space="preserve">– </w:t>
      </w:r>
      <w:r w:rsidR="00681CAE" w:rsidRPr="00FF6CBB">
        <w:rPr>
          <w:rFonts w:ascii="Times New Roman" w:eastAsia="Times New Roman" w:hAnsi="Times New Roman" w:cs="Times New Roman"/>
          <w:b/>
          <w:bCs/>
          <w:kern w:val="28"/>
          <w:sz w:val="24"/>
          <w:lang w:val="ro-RO" w:eastAsia="en-US" w:bidi="ar-SA"/>
        </w:rPr>
        <w:t>Declarație</w:t>
      </w:r>
      <w:r w:rsidRPr="00FF6CBB">
        <w:rPr>
          <w:rFonts w:ascii="Times New Roman" w:eastAsia="Times New Roman" w:hAnsi="Times New Roman" w:cs="Times New Roman"/>
          <w:b/>
          <w:bCs/>
          <w:kern w:val="28"/>
          <w:sz w:val="24"/>
          <w:lang w:val="ro-RO" w:eastAsia="en-US" w:bidi="ar-SA"/>
        </w:rPr>
        <w:t xml:space="preserve"> pe proprie răspundere privind respectarea </w:t>
      </w:r>
      <w:r w:rsidR="00681CAE" w:rsidRPr="00FF6CBB">
        <w:rPr>
          <w:rFonts w:ascii="Times New Roman" w:eastAsia="Times New Roman" w:hAnsi="Times New Roman" w:cs="Times New Roman"/>
          <w:b/>
          <w:bCs/>
          <w:kern w:val="28"/>
          <w:sz w:val="24"/>
          <w:lang w:val="ro-RO" w:eastAsia="en-US" w:bidi="ar-SA"/>
        </w:rPr>
        <w:t>obligațiilor</w:t>
      </w:r>
      <w:r w:rsidRPr="00FF6CBB">
        <w:rPr>
          <w:rFonts w:ascii="Times New Roman" w:eastAsia="Times New Roman" w:hAnsi="Times New Roman" w:cs="Times New Roman"/>
          <w:b/>
          <w:bCs/>
          <w:kern w:val="28"/>
          <w:sz w:val="24"/>
          <w:lang w:val="ro-RO" w:eastAsia="en-US" w:bidi="ar-SA"/>
        </w:rPr>
        <w:t xml:space="preserve"> referitoare la </w:t>
      </w:r>
      <w:r w:rsidR="00681CAE" w:rsidRPr="00FF6CBB">
        <w:rPr>
          <w:rFonts w:ascii="Times New Roman" w:eastAsia="Times New Roman" w:hAnsi="Times New Roman" w:cs="Times New Roman"/>
          <w:b/>
          <w:bCs/>
          <w:kern w:val="28"/>
          <w:sz w:val="24"/>
          <w:lang w:val="ro-RO" w:eastAsia="en-US" w:bidi="ar-SA"/>
        </w:rPr>
        <w:t>protecția</w:t>
      </w:r>
      <w:r w:rsidRPr="00FF6CBB">
        <w:rPr>
          <w:rFonts w:ascii="Times New Roman" w:eastAsia="Times New Roman" w:hAnsi="Times New Roman" w:cs="Times New Roman"/>
          <w:b/>
          <w:bCs/>
          <w:kern w:val="28"/>
          <w:sz w:val="24"/>
          <w:lang w:val="ro-RO" w:eastAsia="en-US" w:bidi="ar-SA"/>
        </w:rPr>
        <w:t xml:space="preserve"> mediului</w:t>
      </w:r>
    </w:p>
    <w:bookmarkEnd w:id="3"/>
    <w:p w:rsidR="00756A06" w:rsidRPr="00FF6CBB" w:rsidRDefault="00756A06" w:rsidP="005F0F3D">
      <w:pPr>
        <w:pStyle w:val="Cuprins1"/>
        <w:tabs>
          <w:tab w:val="right" w:leader="dot" w:pos="9637"/>
        </w:tabs>
        <w:spacing w:before="0" w:line="360" w:lineRule="auto"/>
        <w:contextualSpacing/>
        <w:jc w:val="both"/>
        <w:rPr>
          <w:bCs w:val="0"/>
          <w:i/>
          <w:iCs w:val="0"/>
          <w:lang w:val="ro-RO"/>
        </w:rPr>
      </w:pPr>
      <w:r w:rsidRPr="00FF6CBB">
        <w:rPr>
          <w:bCs w:val="0"/>
          <w:i/>
          <w:iCs w:val="0"/>
          <w:lang w:val="ro-RO"/>
        </w:rPr>
        <w:t xml:space="preserve">Formular nr. </w:t>
      </w:r>
      <w:r w:rsidR="002E6098" w:rsidRPr="00FF6CBB">
        <w:rPr>
          <w:bCs w:val="0"/>
          <w:i/>
          <w:iCs w:val="0"/>
          <w:lang w:val="ro-RO"/>
        </w:rPr>
        <w:t>8</w:t>
      </w:r>
      <w:r w:rsidR="00273C36" w:rsidRPr="00FF6CBB">
        <w:rPr>
          <w:bCs w:val="0"/>
          <w:i/>
          <w:iCs w:val="0"/>
          <w:lang w:val="ro-RO"/>
        </w:rPr>
        <w:t xml:space="preserve"> </w:t>
      </w:r>
      <w:r w:rsidRPr="00FF6CBB">
        <w:rPr>
          <w:b w:val="0"/>
          <w:bCs w:val="0"/>
          <w:iCs w:val="0"/>
          <w:lang w:val="ro-RO"/>
        </w:rPr>
        <w:t>–</w:t>
      </w:r>
      <w:r w:rsidRPr="00FF6CBB">
        <w:rPr>
          <w:lang w:val="ro-RO"/>
        </w:rPr>
        <w:t xml:space="preserve"> Formularul de ofertă</w:t>
      </w:r>
    </w:p>
    <w:p w:rsidR="00A37D79" w:rsidRPr="00FF6CBB" w:rsidRDefault="00940FDD" w:rsidP="00130FE2">
      <w:pPr>
        <w:spacing w:before="120" w:line="276" w:lineRule="auto"/>
        <w:contextualSpacing/>
        <w:rPr>
          <w:rFonts w:ascii="Times New Roman" w:hAnsi="Times New Roman" w:cs="Times New Roman"/>
          <w:b/>
          <w:sz w:val="24"/>
          <w:lang w:val="ro-RO"/>
        </w:rPr>
      </w:pPr>
      <w:r w:rsidRPr="00FF6CBB">
        <w:rPr>
          <w:rFonts w:ascii="Times New Roman" w:hAnsi="Times New Roman" w:cs="Times New Roman"/>
          <w:b/>
          <w:i/>
          <w:sz w:val="24"/>
          <w:lang w:val="ro-RO"/>
        </w:rPr>
        <w:t xml:space="preserve">Formular nr. </w:t>
      </w:r>
      <w:r w:rsidR="002E6098" w:rsidRPr="00FF6CBB">
        <w:rPr>
          <w:rFonts w:ascii="Times New Roman" w:hAnsi="Times New Roman" w:cs="Times New Roman"/>
          <w:b/>
          <w:i/>
          <w:sz w:val="24"/>
          <w:lang w:val="ro-RO"/>
        </w:rPr>
        <w:t>9</w:t>
      </w:r>
      <w:r w:rsidRPr="00FF6CBB">
        <w:rPr>
          <w:rFonts w:ascii="Times New Roman" w:hAnsi="Times New Roman" w:cs="Times New Roman"/>
          <w:b/>
          <w:i/>
          <w:sz w:val="24"/>
          <w:lang w:val="ro-RO"/>
        </w:rPr>
        <w:t xml:space="preserve"> – </w:t>
      </w:r>
      <w:r w:rsidRPr="00FF6CBB">
        <w:rPr>
          <w:rFonts w:ascii="Times New Roman" w:hAnsi="Times New Roman" w:cs="Times New Roman"/>
          <w:b/>
          <w:sz w:val="24"/>
          <w:lang w:val="ro-RO"/>
        </w:rPr>
        <w:t xml:space="preserve">Grafic fizic </w:t>
      </w:r>
      <w:r w:rsidR="00681CAE" w:rsidRPr="00FF6CBB">
        <w:rPr>
          <w:rFonts w:ascii="Times New Roman" w:hAnsi="Times New Roman" w:cs="Times New Roman"/>
          <w:b/>
          <w:sz w:val="24"/>
          <w:lang w:val="ro-RO"/>
        </w:rPr>
        <w:t>și</w:t>
      </w:r>
      <w:r w:rsidRPr="00FF6CBB">
        <w:rPr>
          <w:rFonts w:ascii="Times New Roman" w:hAnsi="Times New Roman" w:cs="Times New Roman"/>
          <w:b/>
          <w:sz w:val="24"/>
          <w:lang w:val="ro-RO"/>
        </w:rPr>
        <w:t xml:space="preserve"> valoric de </w:t>
      </w:r>
      <w:r w:rsidR="00681CAE" w:rsidRPr="00FF6CBB">
        <w:rPr>
          <w:rFonts w:ascii="Times New Roman" w:hAnsi="Times New Roman" w:cs="Times New Roman"/>
          <w:b/>
          <w:sz w:val="24"/>
          <w:lang w:val="ro-RO"/>
        </w:rPr>
        <w:t>execuție</w:t>
      </w:r>
      <w:r w:rsidRPr="00FF6CBB">
        <w:rPr>
          <w:rFonts w:ascii="Times New Roman" w:hAnsi="Times New Roman" w:cs="Times New Roman"/>
          <w:b/>
          <w:sz w:val="24"/>
          <w:lang w:val="ro-RO"/>
        </w:rPr>
        <w:t xml:space="preserve"> a lucrării</w:t>
      </w:r>
    </w:p>
    <w:p w:rsidR="00D11ACB" w:rsidRPr="00FF6CBB" w:rsidRDefault="00236F0F" w:rsidP="00D11ACB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F6CBB">
        <w:rPr>
          <w:rFonts w:ascii="Times New Roman" w:hAnsi="Times New Roman" w:cs="Times New Roman"/>
          <w:b/>
          <w:i/>
          <w:sz w:val="24"/>
          <w:lang w:val="ro-RO"/>
        </w:rPr>
        <w:t xml:space="preserve">Formular nr. 10 - </w:t>
      </w:r>
      <w:r w:rsidR="00D11ACB" w:rsidRPr="00FF6CBB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 xml:space="preserve">Declarația pe propria răspundere cu privire la îndeplinirea criteriilor de calificare </w:t>
      </w:r>
      <w:r w:rsidR="00681CAE" w:rsidRPr="00FF6CBB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>și</w:t>
      </w:r>
      <w:r w:rsidR="00D11ACB" w:rsidRPr="00FF6CBB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 xml:space="preserve"> selecție</w:t>
      </w:r>
    </w:p>
    <w:p w:rsidR="00884EEB" w:rsidRPr="00FF6CBB" w:rsidRDefault="00884EEB" w:rsidP="00130FE2">
      <w:pPr>
        <w:widowControl/>
        <w:suppressAutoHyphens w:val="0"/>
        <w:spacing w:before="120"/>
        <w:rPr>
          <w:rFonts w:ascii="Times New Roman" w:hAnsi="Times New Roman" w:cs="Times New Roman"/>
          <w:b/>
          <w:bCs/>
          <w:sz w:val="24"/>
          <w:lang w:val="ro-RO"/>
        </w:rPr>
      </w:pPr>
    </w:p>
    <w:p w:rsidR="00880676" w:rsidRPr="00FF6CBB" w:rsidRDefault="00880676" w:rsidP="00130FE2">
      <w:pPr>
        <w:widowControl/>
        <w:suppressAutoHyphens w:val="0"/>
        <w:spacing w:before="120"/>
        <w:rPr>
          <w:rFonts w:ascii="Times New Roman" w:hAnsi="Times New Roman" w:cs="Times New Roman"/>
          <w:b/>
          <w:bCs/>
          <w:sz w:val="24"/>
          <w:lang w:val="ro-RO"/>
        </w:rPr>
      </w:pPr>
    </w:p>
    <w:p w:rsidR="00880676" w:rsidRPr="00FF6CBB" w:rsidRDefault="00880676" w:rsidP="00130FE2">
      <w:pPr>
        <w:widowControl/>
        <w:suppressAutoHyphens w:val="0"/>
        <w:spacing w:before="120"/>
        <w:rPr>
          <w:rFonts w:ascii="Times New Roman" w:hAnsi="Times New Roman" w:cs="Times New Roman"/>
          <w:b/>
          <w:bCs/>
          <w:sz w:val="24"/>
          <w:lang w:val="ro-RO"/>
        </w:rPr>
      </w:pPr>
    </w:p>
    <w:p w:rsidR="00880676" w:rsidRPr="00FF6CBB" w:rsidRDefault="00880676" w:rsidP="00130FE2">
      <w:pPr>
        <w:widowControl/>
        <w:suppressAutoHyphens w:val="0"/>
        <w:spacing w:before="120"/>
        <w:rPr>
          <w:rFonts w:ascii="Times New Roman" w:hAnsi="Times New Roman" w:cs="Times New Roman"/>
          <w:b/>
          <w:bCs/>
          <w:sz w:val="24"/>
          <w:lang w:val="ro-RO"/>
        </w:rPr>
      </w:pPr>
    </w:p>
    <w:p w:rsidR="00880676" w:rsidRPr="00FF6CBB" w:rsidRDefault="00880676" w:rsidP="00130FE2">
      <w:pPr>
        <w:widowControl/>
        <w:suppressAutoHyphens w:val="0"/>
        <w:spacing w:before="120"/>
        <w:rPr>
          <w:rFonts w:ascii="Times New Roman" w:hAnsi="Times New Roman" w:cs="Times New Roman"/>
          <w:b/>
          <w:bCs/>
          <w:sz w:val="24"/>
          <w:lang w:val="ro-RO"/>
        </w:rPr>
      </w:pPr>
    </w:p>
    <w:p w:rsidR="00880676" w:rsidRPr="00FF6CBB" w:rsidRDefault="00880676" w:rsidP="00130FE2">
      <w:pPr>
        <w:widowControl/>
        <w:suppressAutoHyphens w:val="0"/>
        <w:spacing w:before="120"/>
        <w:rPr>
          <w:rFonts w:ascii="Times New Roman" w:hAnsi="Times New Roman" w:cs="Times New Roman"/>
          <w:b/>
          <w:bCs/>
          <w:sz w:val="24"/>
          <w:lang w:val="ro-RO"/>
        </w:rPr>
      </w:pPr>
    </w:p>
    <w:p w:rsidR="00880676" w:rsidRPr="00FF6CBB" w:rsidRDefault="00880676" w:rsidP="00130FE2">
      <w:pPr>
        <w:widowControl/>
        <w:suppressAutoHyphens w:val="0"/>
        <w:spacing w:before="120"/>
        <w:rPr>
          <w:rFonts w:ascii="Times New Roman" w:hAnsi="Times New Roman" w:cs="Times New Roman"/>
          <w:b/>
          <w:bCs/>
          <w:sz w:val="24"/>
          <w:lang w:val="ro-RO"/>
        </w:rPr>
      </w:pPr>
    </w:p>
    <w:p w:rsidR="00880676" w:rsidRPr="00FF6CBB" w:rsidRDefault="00880676" w:rsidP="00130FE2">
      <w:pPr>
        <w:widowControl/>
        <w:suppressAutoHyphens w:val="0"/>
        <w:spacing w:before="120"/>
        <w:rPr>
          <w:rFonts w:ascii="Times New Roman" w:hAnsi="Times New Roman" w:cs="Times New Roman"/>
          <w:b/>
          <w:bCs/>
          <w:sz w:val="24"/>
          <w:lang w:val="ro-RO"/>
        </w:rPr>
      </w:pPr>
    </w:p>
    <w:p w:rsidR="00880676" w:rsidRPr="00FF6CBB" w:rsidRDefault="00880676" w:rsidP="00130FE2">
      <w:pPr>
        <w:widowControl/>
        <w:suppressAutoHyphens w:val="0"/>
        <w:spacing w:before="120"/>
        <w:rPr>
          <w:rFonts w:ascii="Times New Roman" w:hAnsi="Times New Roman" w:cs="Times New Roman"/>
          <w:b/>
          <w:bCs/>
          <w:sz w:val="24"/>
          <w:lang w:val="ro-RO"/>
        </w:rPr>
      </w:pPr>
    </w:p>
    <w:p w:rsidR="00880676" w:rsidRPr="00FF6CBB" w:rsidRDefault="00880676" w:rsidP="00130FE2">
      <w:pPr>
        <w:widowControl/>
        <w:suppressAutoHyphens w:val="0"/>
        <w:spacing w:before="120"/>
        <w:rPr>
          <w:rFonts w:ascii="Times New Roman" w:hAnsi="Times New Roman" w:cs="Times New Roman"/>
          <w:b/>
          <w:bCs/>
          <w:sz w:val="24"/>
          <w:lang w:val="ro-RO"/>
        </w:rPr>
      </w:pPr>
    </w:p>
    <w:p w:rsidR="00880676" w:rsidRPr="00FF6CBB" w:rsidRDefault="00880676" w:rsidP="00130FE2">
      <w:pPr>
        <w:widowControl/>
        <w:suppressAutoHyphens w:val="0"/>
        <w:spacing w:before="120"/>
        <w:rPr>
          <w:rFonts w:ascii="Times New Roman" w:hAnsi="Times New Roman" w:cs="Times New Roman"/>
          <w:b/>
          <w:bCs/>
          <w:sz w:val="24"/>
          <w:lang w:val="ro-RO"/>
        </w:rPr>
      </w:pPr>
    </w:p>
    <w:p w:rsidR="00880676" w:rsidRPr="00FF6CBB" w:rsidRDefault="00880676" w:rsidP="00130FE2">
      <w:pPr>
        <w:widowControl/>
        <w:suppressAutoHyphens w:val="0"/>
        <w:spacing w:before="120"/>
        <w:rPr>
          <w:rFonts w:ascii="Times New Roman" w:hAnsi="Times New Roman" w:cs="Times New Roman"/>
          <w:b/>
          <w:bCs/>
          <w:sz w:val="24"/>
          <w:lang w:val="ro-RO"/>
        </w:rPr>
      </w:pPr>
    </w:p>
    <w:p w:rsidR="00880676" w:rsidRPr="00FF6CBB" w:rsidRDefault="00880676" w:rsidP="00130FE2">
      <w:pPr>
        <w:widowControl/>
        <w:suppressAutoHyphens w:val="0"/>
        <w:spacing w:before="120"/>
        <w:rPr>
          <w:rFonts w:ascii="Times New Roman" w:hAnsi="Times New Roman" w:cs="Times New Roman"/>
          <w:b/>
          <w:bCs/>
          <w:sz w:val="24"/>
          <w:lang w:val="ro-RO"/>
        </w:rPr>
      </w:pPr>
    </w:p>
    <w:p w:rsidR="00537975" w:rsidRPr="00FF6CBB" w:rsidRDefault="00537975" w:rsidP="00CA06F6">
      <w:pPr>
        <w:spacing w:after="120"/>
        <w:jc w:val="right"/>
        <w:rPr>
          <w:rFonts w:ascii="Times New Roman" w:hAnsi="Times New Roman" w:cs="Times New Roman"/>
          <w:b/>
          <w:sz w:val="24"/>
          <w:lang w:val="ro-RO"/>
        </w:rPr>
      </w:pPr>
    </w:p>
    <w:p w:rsidR="00537975" w:rsidRPr="00FF6CBB" w:rsidRDefault="00537975" w:rsidP="00CA06F6">
      <w:pPr>
        <w:spacing w:after="120"/>
        <w:jc w:val="right"/>
        <w:rPr>
          <w:rFonts w:ascii="Times New Roman" w:hAnsi="Times New Roman" w:cs="Times New Roman"/>
          <w:b/>
          <w:sz w:val="24"/>
          <w:lang w:val="ro-RO"/>
        </w:rPr>
      </w:pPr>
    </w:p>
    <w:p w:rsidR="00537975" w:rsidRPr="00FF6CBB" w:rsidRDefault="00537975" w:rsidP="00CA06F6">
      <w:pPr>
        <w:spacing w:after="120"/>
        <w:jc w:val="right"/>
        <w:rPr>
          <w:rFonts w:ascii="Times New Roman" w:hAnsi="Times New Roman" w:cs="Times New Roman"/>
          <w:b/>
          <w:sz w:val="24"/>
          <w:lang w:val="ro-RO"/>
        </w:rPr>
      </w:pPr>
    </w:p>
    <w:p w:rsidR="00D7023C" w:rsidRPr="00FF6CBB" w:rsidRDefault="00D7023C" w:rsidP="00CA06F6">
      <w:pPr>
        <w:spacing w:after="120"/>
        <w:jc w:val="right"/>
        <w:rPr>
          <w:rFonts w:ascii="Times New Roman" w:hAnsi="Times New Roman" w:cs="Times New Roman"/>
          <w:b/>
          <w:sz w:val="24"/>
          <w:lang w:val="ro-RO"/>
        </w:rPr>
      </w:pPr>
    </w:p>
    <w:p w:rsidR="00CA06F6" w:rsidRPr="00FF6CBB" w:rsidRDefault="00CA06F6" w:rsidP="00CA06F6">
      <w:pPr>
        <w:spacing w:after="120"/>
        <w:jc w:val="right"/>
        <w:rPr>
          <w:rFonts w:ascii="Times New Roman" w:hAnsi="Times New Roman" w:cs="Times New Roman"/>
          <w:b/>
          <w:sz w:val="24"/>
          <w:lang w:val="ro-RO"/>
        </w:rPr>
      </w:pPr>
      <w:r w:rsidRPr="00FF6CBB">
        <w:rPr>
          <w:rFonts w:ascii="Times New Roman" w:hAnsi="Times New Roman" w:cs="Times New Roman"/>
          <w:b/>
          <w:sz w:val="24"/>
          <w:lang w:val="ro-RO"/>
        </w:rPr>
        <w:t>Formular nr. 1</w:t>
      </w:r>
    </w:p>
    <w:p w:rsidR="00E43E8D" w:rsidRPr="00FF6CBB" w:rsidRDefault="00E43E8D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0643B9" w:rsidRPr="00FF6CBB" w:rsidRDefault="000643B9" w:rsidP="000643B9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Operator  economic</w:t>
      </w:r>
    </w:p>
    <w:p w:rsidR="000643B9" w:rsidRPr="00FF6CBB" w:rsidRDefault="000643B9" w:rsidP="000643B9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...............................</w:t>
      </w:r>
    </w:p>
    <w:p w:rsidR="000643B9" w:rsidRPr="00FF6CBB" w:rsidRDefault="000643B9" w:rsidP="000643B9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(denumirea/numele)</w:t>
      </w:r>
    </w:p>
    <w:p w:rsidR="000643B9" w:rsidRPr="00FF6CBB" w:rsidRDefault="000643B9" w:rsidP="000643B9">
      <w:pPr>
        <w:pStyle w:val="Titlu1"/>
        <w:widowControl/>
        <w:tabs>
          <w:tab w:val="clear" w:pos="360"/>
        </w:tabs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bookmarkStart w:id="4" w:name="_Hlk34039362"/>
    </w:p>
    <w:p w:rsidR="000643B9" w:rsidRPr="00FF6CBB" w:rsidRDefault="000643B9" w:rsidP="000643B9">
      <w:pPr>
        <w:pStyle w:val="Titlu1"/>
        <w:widowControl/>
        <w:tabs>
          <w:tab w:val="clear" w:pos="360"/>
        </w:tabs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bookmarkStart w:id="5" w:name="__RefHeading__63_424471158"/>
      <w:bookmarkEnd w:id="5"/>
      <w:r w:rsidRPr="00FF6CBB">
        <w:rPr>
          <w:rFonts w:ascii="Times New Roman" w:hAnsi="Times New Roman" w:cs="Times New Roman"/>
          <w:sz w:val="24"/>
          <w:szCs w:val="24"/>
          <w:lang w:val="ro-RO"/>
        </w:rPr>
        <w:t>Scrisoare de înaintare a ofertei</w:t>
      </w:r>
    </w:p>
    <w:bookmarkEnd w:id="4"/>
    <w:p w:rsidR="000643B9" w:rsidRPr="00FF6CBB" w:rsidRDefault="000643B9" w:rsidP="000643B9">
      <w:pPr>
        <w:pStyle w:val="Corptext"/>
        <w:rPr>
          <w:rFonts w:ascii="Times New Roman" w:hAnsi="Times New Roman" w:cs="Times New Roman"/>
          <w:sz w:val="24"/>
          <w:lang w:val="ro-RO"/>
        </w:rPr>
      </w:pPr>
    </w:p>
    <w:p w:rsidR="000643B9" w:rsidRPr="00FF6CBB" w:rsidRDefault="000643B9" w:rsidP="000643B9">
      <w:pPr>
        <w:rPr>
          <w:rFonts w:ascii="Times New Roman" w:hAnsi="Times New Roman" w:cs="Times New Roman"/>
          <w:i/>
          <w:sz w:val="24"/>
          <w:lang w:val="ro-RO"/>
        </w:rPr>
      </w:pPr>
      <w:r w:rsidRPr="00FF6CBB">
        <w:rPr>
          <w:rFonts w:ascii="Times New Roman" w:hAnsi="Times New Roman" w:cs="Times New Roman"/>
          <w:sz w:val="24"/>
          <w:lang w:val="ro-RO"/>
        </w:rPr>
        <w:t xml:space="preserve">Către </w:t>
      </w:r>
      <w:r w:rsidR="005F78CC" w:rsidRPr="00FF6CBB">
        <w:rPr>
          <w:rFonts w:ascii="Times New Roman" w:hAnsi="Times New Roman" w:cs="Times New Roman"/>
          <w:b/>
          <w:bCs/>
          <w:i/>
          <w:sz w:val="24"/>
          <w:lang w:val="ro-RO"/>
        </w:rPr>
        <w:t>S.C. COMPANIA DE APĂ ORADEA S.A.</w:t>
      </w:r>
      <w:r w:rsidR="005F78CC" w:rsidRPr="00FF6CBB">
        <w:rPr>
          <w:rFonts w:ascii="Times New Roman" w:hAnsi="Times New Roman" w:cs="Times New Roman"/>
          <w:bCs/>
          <w:i/>
          <w:sz w:val="24"/>
          <w:lang w:val="ro-RO"/>
        </w:rPr>
        <w:t>, str. Duiliu Zamfirescu nr. 3, Mun. Oradea</w:t>
      </w:r>
      <w:r w:rsidR="005F78CC" w:rsidRPr="00FF6CBB">
        <w:rPr>
          <w:rFonts w:ascii="Times New Roman" w:hAnsi="Times New Roman" w:cs="Times New Roman"/>
          <w:i/>
          <w:sz w:val="24"/>
          <w:lang w:val="ro-RO"/>
        </w:rPr>
        <w:t xml:space="preserve">   </w:t>
      </w:r>
      <w:r w:rsidRPr="00FF6CBB">
        <w:rPr>
          <w:rFonts w:ascii="Times New Roman" w:hAnsi="Times New Roman" w:cs="Times New Roman"/>
          <w:sz w:val="24"/>
          <w:lang w:val="ro-RO"/>
        </w:rPr>
        <w:br/>
        <w:t xml:space="preserve">        </w:t>
      </w:r>
      <w:r w:rsidR="005F78CC" w:rsidRPr="00FF6CBB">
        <w:rPr>
          <w:rFonts w:ascii="Times New Roman" w:hAnsi="Times New Roman" w:cs="Times New Roman"/>
          <w:sz w:val="24"/>
          <w:lang w:val="ro-RO"/>
        </w:rPr>
        <w:t xml:space="preserve"> </w:t>
      </w:r>
      <w:r w:rsidRPr="00FF6CBB">
        <w:rPr>
          <w:rFonts w:ascii="Times New Roman" w:hAnsi="Times New Roman" w:cs="Times New Roman"/>
          <w:sz w:val="24"/>
          <w:lang w:val="ro-RO"/>
        </w:rPr>
        <w:t xml:space="preserve"> (</w:t>
      </w:r>
      <w:r w:rsidRPr="00FF6CBB">
        <w:rPr>
          <w:rFonts w:ascii="Times New Roman" w:hAnsi="Times New Roman" w:cs="Times New Roman"/>
          <w:i/>
          <w:iCs/>
          <w:sz w:val="24"/>
          <w:lang w:val="ro-RO"/>
        </w:rPr>
        <w:t xml:space="preserve">denumirea </w:t>
      </w:r>
      <w:r w:rsidR="00681CAE" w:rsidRPr="00FF6CBB">
        <w:rPr>
          <w:rFonts w:ascii="Times New Roman" w:hAnsi="Times New Roman" w:cs="Times New Roman"/>
          <w:i/>
          <w:iCs/>
          <w:sz w:val="24"/>
          <w:lang w:val="ro-RO"/>
        </w:rPr>
        <w:t>entității</w:t>
      </w:r>
      <w:r w:rsidRPr="00FF6CBB">
        <w:rPr>
          <w:rFonts w:ascii="Times New Roman" w:hAnsi="Times New Roman" w:cs="Times New Roman"/>
          <w:i/>
          <w:iCs/>
          <w:sz w:val="24"/>
          <w:lang w:val="ro-RO"/>
        </w:rPr>
        <w:t xml:space="preserve"> contractante </w:t>
      </w:r>
      <w:r w:rsidR="00681CAE" w:rsidRPr="00FF6CBB">
        <w:rPr>
          <w:rFonts w:ascii="Times New Roman" w:hAnsi="Times New Roman" w:cs="Times New Roman"/>
          <w:i/>
          <w:iCs/>
          <w:sz w:val="24"/>
          <w:lang w:val="ro-RO"/>
        </w:rPr>
        <w:t>și</w:t>
      </w:r>
      <w:r w:rsidRPr="00FF6CBB">
        <w:rPr>
          <w:rFonts w:ascii="Times New Roman" w:hAnsi="Times New Roman" w:cs="Times New Roman"/>
          <w:i/>
          <w:iCs/>
          <w:sz w:val="24"/>
          <w:lang w:val="ro-RO"/>
        </w:rPr>
        <w:t xml:space="preserve"> adresa completă)</w:t>
      </w:r>
    </w:p>
    <w:p w:rsidR="000643B9" w:rsidRPr="00FF6CBB" w:rsidRDefault="000643B9" w:rsidP="000643B9">
      <w:pPr>
        <w:jc w:val="center"/>
        <w:rPr>
          <w:rFonts w:ascii="Times New Roman" w:hAnsi="Times New Roman" w:cs="Times New Roman"/>
          <w:i/>
          <w:iCs/>
          <w:sz w:val="24"/>
          <w:lang w:val="ro-RO"/>
        </w:rPr>
      </w:pPr>
    </w:p>
    <w:p w:rsidR="000643B9" w:rsidRPr="00FF6CBB" w:rsidRDefault="000643B9" w:rsidP="0028626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FF6CBB">
        <w:rPr>
          <w:rFonts w:ascii="Times New Roman" w:hAnsi="Times New Roman" w:cs="Times New Roman"/>
          <w:sz w:val="24"/>
          <w:lang w:val="ro-RO"/>
        </w:rPr>
        <w:t xml:space="preserve">Ca urmare a </w:t>
      </w:r>
      <w:r w:rsidR="00681CAE" w:rsidRPr="00FF6CBB">
        <w:rPr>
          <w:rFonts w:ascii="Times New Roman" w:hAnsi="Times New Roman" w:cs="Times New Roman"/>
          <w:sz w:val="24"/>
          <w:lang w:val="ro-RO"/>
        </w:rPr>
        <w:t>invitației</w:t>
      </w:r>
      <w:r w:rsidRPr="00FF6CBB">
        <w:rPr>
          <w:rFonts w:ascii="Times New Roman" w:hAnsi="Times New Roman" w:cs="Times New Roman"/>
          <w:sz w:val="24"/>
          <w:lang w:val="ro-RO"/>
        </w:rPr>
        <w:t xml:space="preserve"> de participare publicată pe site-ul propriu al S.C. </w:t>
      </w:r>
      <w:r w:rsidR="00A84D7D" w:rsidRPr="00FF6CBB">
        <w:rPr>
          <w:rFonts w:ascii="Times New Roman" w:hAnsi="Times New Roman" w:cs="Times New Roman"/>
          <w:sz w:val="24"/>
          <w:lang w:val="ro-RO"/>
        </w:rPr>
        <w:t>Compania de Apă Oradea</w:t>
      </w:r>
      <w:r w:rsidRPr="00FF6CBB">
        <w:rPr>
          <w:rFonts w:ascii="Times New Roman" w:hAnsi="Times New Roman" w:cs="Times New Roman"/>
          <w:sz w:val="24"/>
          <w:lang w:val="ro-RO"/>
        </w:rPr>
        <w:t xml:space="preserve"> S.A. cu nr</w:t>
      </w:r>
      <w:r w:rsidR="003A2620" w:rsidRPr="00FF6CBB">
        <w:rPr>
          <w:rFonts w:ascii="Times New Roman" w:hAnsi="Times New Roman" w:cs="Times New Roman"/>
          <w:sz w:val="24"/>
          <w:lang w:val="ro-RO"/>
        </w:rPr>
        <w:t>.</w:t>
      </w:r>
      <w:r w:rsidRPr="00FF6CBB">
        <w:rPr>
          <w:rFonts w:ascii="Times New Roman" w:hAnsi="Times New Roman" w:cs="Times New Roman"/>
          <w:sz w:val="24"/>
          <w:lang w:val="ro-RO"/>
        </w:rPr>
        <w:t xml:space="preserve"> </w:t>
      </w:r>
      <w:r w:rsidR="008C5E0E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>_______</w:t>
      </w:r>
      <w:r w:rsidR="005D2A55" w:rsidRPr="00FF6CBB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 xml:space="preserve"> </w:t>
      </w:r>
      <w:r w:rsidR="008666B5" w:rsidRPr="00FF6CBB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 xml:space="preserve">din </w:t>
      </w:r>
      <w:r w:rsidR="008C5E0E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>________</w:t>
      </w:r>
      <w:r w:rsidRPr="00FF6CBB">
        <w:rPr>
          <w:rFonts w:ascii="Times New Roman" w:hAnsi="Times New Roman" w:cs="Times New Roman"/>
          <w:sz w:val="24"/>
          <w:lang w:val="ro-RO"/>
        </w:rPr>
        <w:t xml:space="preserve">, privind aplicarea procedurii de </w:t>
      </w:r>
      <w:r w:rsidR="00681CAE" w:rsidRPr="00FF6CBB">
        <w:rPr>
          <w:rFonts w:ascii="Times New Roman" w:hAnsi="Times New Roman" w:cs="Times New Roman"/>
          <w:sz w:val="24"/>
          <w:lang w:val="ro-RO"/>
        </w:rPr>
        <w:t>achiziție</w:t>
      </w:r>
      <w:r w:rsidRPr="00FF6CBB">
        <w:rPr>
          <w:rFonts w:ascii="Times New Roman" w:hAnsi="Times New Roman" w:cs="Times New Roman"/>
          <w:sz w:val="24"/>
          <w:lang w:val="ro-RO"/>
        </w:rPr>
        <w:t xml:space="preserve"> directă pentru atribuirea contractului sectorial</w:t>
      </w:r>
      <w:r w:rsidR="00286265" w:rsidRPr="00FF6CBB">
        <w:rPr>
          <w:rFonts w:ascii="Times New Roman" w:hAnsi="Times New Roman" w:cs="Times New Roman"/>
          <w:sz w:val="24"/>
          <w:lang w:val="ro-RO"/>
        </w:rPr>
        <w:t>:</w:t>
      </w:r>
      <w:r w:rsidRPr="00FF6CBB">
        <w:rPr>
          <w:rFonts w:ascii="Times New Roman" w:hAnsi="Times New Roman" w:cs="Times New Roman"/>
          <w:sz w:val="24"/>
          <w:lang w:val="ro-RO"/>
        </w:rPr>
        <w:t xml:space="preserve"> </w:t>
      </w:r>
      <w:r w:rsidR="003E3AA3" w:rsidRPr="00FF6CBB">
        <w:rPr>
          <w:rFonts w:ascii="Times New Roman" w:hAnsi="Times New Roman" w:cs="Times New Roman"/>
          <w:b/>
          <w:sz w:val="24"/>
          <w:lang w:val="ro-RO"/>
        </w:rPr>
        <w:t>„</w:t>
      </w:r>
      <w:r w:rsidR="00681CAE" w:rsidRPr="00FF6CBB">
        <w:rPr>
          <w:rFonts w:ascii="Times New Roman" w:eastAsia="Times New Roman" w:hAnsi="Times New Roman" w:cs="Times New Roman"/>
          <w:b/>
          <w:bCs/>
          <w:iCs/>
          <w:kern w:val="0"/>
          <w:sz w:val="24"/>
          <w:lang w:val="ro-RO" w:eastAsia="ro-RO" w:bidi="ar-SA"/>
        </w:rPr>
        <w:t>Extindere rețea de canalizare menajeră pe str. 121 din localitatea Oșorhei, județul Bihor</w:t>
      </w:r>
      <w:r w:rsidR="00286265" w:rsidRPr="00FF6CBB">
        <w:rPr>
          <w:rFonts w:ascii="Times New Roman" w:hAnsi="Times New Roman" w:cs="Times New Roman"/>
          <w:b/>
          <w:sz w:val="24"/>
          <w:lang w:val="ro-RO"/>
        </w:rPr>
        <w:t>”</w:t>
      </w:r>
      <w:r w:rsidRPr="00FF6CBB">
        <w:rPr>
          <w:rFonts w:ascii="Times New Roman" w:hAnsi="Times New Roman" w:cs="Times New Roman"/>
          <w:sz w:val="24"/>
          <w:lang w:val="ro-RO"/>
        </w:rPr>
        <w:t>, noi .................................................................. (</w:t>
      </w:r>
      <w:r w:rsidRPr="00FF6CBB">
        <w:rPr>
          <w:rFonts w:ascii="Times New Roman" w:hAnsi="Times New Roman" w:cs="Times New Roman"/>
          <w:i/>
          <w:iCs/>
          <w:sz w:val="24"/>
          <w:lang w:val="ro-RO"/>
        </w:rPr>
        <w:t>denumirea/numele ofertantului</w:t>
      </w:r>
      <w:r w:rsidRPr="00FF6CBB">
        <w:rPr>
          <w:rFonts w:ascii="Times New Roman" w:hAnsi="Times New Roman" w:cs="Times New Roman"/>
          <w:sz w:val="24"/>
          <w:lang w:val="ro-RO"/>
        </w:rPr>
        <w:t>) vă transmitem alăturat următoarele:</w:t>
      </w:r>
    </w:p>
    <w:p w:rsidR="000643B9" w:rsidRPr="00FF6CBB" w:rsidRDefault="000643B9" w:rsidP="000643B9">
      <w:pPr>
        <w:spacing w:line="360" w:lineRule="auto"/>
        <w:rPr>
          <w:rFonts w:ascii="Times New Roman" w:hAnsi="Times New Roman" w:cs="Times New Roman"/>
          <w:kern w:val="2"/>
          <w:sz w:val="24"/>
          <w:lang w:val="ro-RO"/>
        </w:rPr>
      </w:pPr>
      <w:r w:rsidRPr="00FF6CBB">
        <w:rPr>
          <w:rFonts w:ascii="Times New Roman" w:hAnsi="Times New Roman" w:cs="Times New Roman"/>
          <w:sz w:val="24"/>
          <w:lang w:val="ro-RO"/>
        </w:rPr>
        <w:t xml:space="preserve">1.  Coletul sigilat </w:t>
      </w:r>
      <w:r w:rsidR="00681CAE" w:rsidRPr="00FF6CBB">
        <w:rPr>
          <w:rFonts w:ascii="Times New Roman" w:hAnsi="Times New Roman" w:cs="Times New Roman"/>
          <w:sz w:val="24"/>
          <w:lang w:val="ro-RO"/>
        </w:rPr>
        <w:t>și</w:t>
      </w:r>
      <w:r w:rsidRPr="00FF6CBB">
        <w:rPr>
          <w:rFonts w:ascii="Times New Roman" w:hAnsi="Times New Roman" w:cs="Times New Roman"/>
          <w:sz w:val="24"/>
          <w:lang w:val="ro-RO"/>
        </w:rPr>
        <w:t xml:space="preserve"> marcat în mod vizibil, </w:t>
      </w:r>
      <w:r w:rsidR="00681CAE" w:rsidRPr="00FF6CBB">
        <w:rPr>
          <w:rFonts w:ascii="Times New Roman" w:hAnsi="Times New Roman" w:cs="Times New Roman"/>
          <w:sz w:val="24"/>
          <w:lang w:val="ro-RO"/>
        </w:rPr>
        <w:t>conținând</w:t>
      </w:r>
      <w:r w:rsidRPr="00FF6CBB">
        <w:rPr>
          <w:rFonts w:ascii="Times New Roman" w:hAnsi="Times New Roman" w:cs="Times New Roman"/>
          <w:sz w:val="24"/>
          <w:lang w:val="ro-RO"/>
        </w:rPr>
        <w:t xml:space="preserve">, un original </w:t>
      </w:r>
      <w:r w:rsidR="00681CAE" w:rsidRPr="00FF6CBB">
        <w:rPr>
          <w:rFonts w:ascii="Times New Roman" w:hAnsi="Times New Roman" w:cs="Times New Roman"/>
          <w:sz w:val="24"/>
          <w:lang w:val="ro-RO"/>
        </w:rPr>
        <w:t>și</w:t>
      </w:r>
      <w:r w:rsidRPr="00FF6CBB">
        <w:rPr>
          <w:rFonts w:ascii="Times New Roman" w:hAnsi="Times New Roman" w:cs="Times New Roman"/>
          <w:sz w:val="24"/>
          <w:lang w:val="ro-RO"/>
        </w:rPr>
        <w:t xml:space="preserve"> un număr de 1 copie </w:t>
      </w:r>
      <w:r w:rsidRPr="00FF6CBB">
        <w:rPr>
          <w:rFonts w:ascii="Times New Roman" w:hAnsi="Times New Roman" w:cs="Times New Roman"/>
          <w:kern w:val="2"/>
          <w:sz w:val="24"/>
          <w:lang w:val="ro-RO"/>
        </w:rPr>
        <w:t xml:space="preserve">(tehnic </w:t>
      </w:r>
      <w:r w:rsidR="00681CAE" w:rsidRPr="00FF6CBB">
        <w:rPr>
          <w:rFonts w:ascii="Times New Roman" w:hAnsi="Times New Roman" w:cs="Times New Roman"/>
          <w:kern w:val="2"/>
          <w:sz w:val="24"/>
          <w:lang w:val="ro-RO"/>
        </w:rPr>
        <w:t>și</w:t>
      </w:r>
      <w:r w:rsidRPr="00FF6CBB">
        <w:rPr>
          <w:rFonts w:ascii="Times New Roman" w:hAnsi="Times New Roman" w:cs="Times New Roman"/>
          <w:kern w:val="2"/>
          <w:sz w:val="24"/>
          <w:lang w:val="ro-RO"/>
        </w:rPr>
        <w:t xml:space="preserve"> financiar)</w:t>
      </w:r>
    </w:p>
    <w:p w:rsidR="000643B9" w:rsidRPr="00FF6CBB" w:rsidRDefault="000643B9" w:rsidP="000643B9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FF6CBB">
        <w:rPr>
          <w:rFonts w:ascii="Times New Roman" w:hAnsi="Times New Roman" w:cs="Times New Roman"/>
          <w:sz w:val="24"/>
          <w:lang w:val="ro-RO"/>
        </w:rPr>
        <w:t>a) oferta;</w:t>
      </w:r>
    </w:p>
    <w:p w:rsidR="000643B9" w:rsidRPr="00FF6CBB" w:rsidRDefault="000643B9" w:rsidP="000643B9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FF6CBB">
        <w:rPr>
          <w:rFonts w:ascii="Times New Roman" w:hAnsi="Times New Roman" w:cs="Times New Roman"/>
          <w:sz w:val="24"/>
          <w:lang w:val="ro-RO"/>
        </w:rPr>
        <w:t>b) documente</w:t>
      </w:r>
      <w:r w:rsidR="00286265" w:rsidRPr="00FF6CBB">
        <w:rPr>
          <w:rFonts w:ascii="Times New Roman" w:hAnsi="Times New Roman" w:cs="Times New Roman"/>
          <w:sz w:val="24"/>
          <w:lang w:val="ro-RO"/>
        </w:rPr>
        <w:t xml:space="preserve">le care </w:t>
      </w:r>
      <w:r w:rsidR="00681CAE" w:rsidRPr="00FF6CBB">
        <w:rPr>
          <w:rFonts w:ascii="Times New Roman" w:hAnsi="Times New Roman" w:cs="Times New Roman"/>
          <w:sz w:val="24"/>
          <w:lang w:val="ro-RO"/>
        </w:rPr>
        <w:t>însoțesc</w:t>
      </w:r>
      <w:r w:rsidR="00286265" w:rsidRPr="00FF6CBB">
        <w:rPr>
          <w:rFonts w:ascii="Times New Roman" w:hAnsi="Times New Roman" w:cs="Times New Roman"/>
          <w:sz w:val="24"/>
          <w:lang w:val="ro-RO"/>
        </w:rPr>
        <w:t xml:space="preserve"> oferta.</w:t>
      </w:r>
    </w:p>
    <w:p w:rsidR="000643B9" w:rsidRPr="00FF6CBB" w:rsidRDefault="000643B9" w:rsidP="000643B9">
      <w:pPr>
        <w:keepNext/>
        <w:ind w:left="425" w:hanging="425"/>
        <w:rPr>
          <w:rFonts w:ascii="Times New Roman" w:hAnsi="Times New Roman" w:cs="Times New Roman"/>
          <w:b/>
          <w:bCs/>
          <w:sz w:val="24"/>
          <w:lang w:val="ro-RO"/>
        </w:rPr>
      </w:pPr>
      <w:r w:rsidRPr="00FF6CBB">
        <w:rPr>
          <w:rFonts w:ascii="Times New Roman" w:hAnsi="Times New Roman" w:cs="Times New Roman"/>
          <w:b/>
          <w:bCs/>
          <w:caps/>
          <w:sz w:val="24"/>
          <w:lang w:val="ro-RO"/>
        </w:rPr>
        <w:t>2. P</w:t>
      </w:r>
      <w:r w:rsidRPr="00FF6CBB">
        <w:rPr>
          <w:rFonts w:ascii="Times New Roman" w:hAnsi="Times New Roman" w:cs="Times New Roman"/>
          <w:b/>
          <w:bCs/>
          <w:sz w:val="24"/>
          <w:lang w:val="ro-RO"/>
        </w:rPr>
        <w:t>ersoana de contact (pentru această procedura)</w:t>
      </w:r>
    </w:p>
    <w:p w:rsidR="000643B9" w:rsidRPr="00FF6CBB" w:rsidRDefault="000643B9" w:rsidP="000643B9">
      <w:pPr>
        <w:spacing w:line="36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W w:w="0" w:type="auto"/>
        <w:tblInd w:w="-158" w:type="dxa"/>
        <w:tblLayout w:type="fixed"/>
        <w:tblLook w:val="0000"/>
      </w:tblPr>
      <w:tblGrid>
        <w:gridCol w:w="3236"/>
        <w:gridCol w:w="6528"/>
      </w:tblGrid>
      <w:tr w:rsidR="00F40FE6" w:rsidRPr="00FF6CBB" w:rsidTr="00AA4AF1">
        <w:trPr>
          <w:trHeight w:val="3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40FE6" w:rsidRPr="00FF6CBB" w:rsidRDefault="00F40FE6" w:rsidP="00AA4AF1">
            <w:pPr>
              <w:snapToGrid w:val="0"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  <w:r w:rsidRPr="00FF6CBB">
              <w:rPr>
                <w:rFonts w:ascii="Times New Roman" w:hAnsi="Times New Roman"/>
                <w:b/>
                <w:bCs/>
                <w:sz w:val="24"/>
                <w:lang w:val="ro-RO"/>
              </w:rPr>
              <w:t>Denumire Ofertant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FE6" w:rsidRPr="00FF6CBB" w:rsidRDefault="00F40FE6" w:rsidP="00AA4AF1">
            <w:pPr>
              <w:snapToGrid w:val="0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F40FE6" w:rsidRPr="00FF6CBB" w:rsidTr="00AA4AF1">
        <w:trPr>
          <w:trHeight w:val="356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40FE6" w:rsidRPr="00FF6CBB" w:rsidRDefault="00F40FE6" w:rsidP="00AA4AF1">
            <w:pPr>
              <w:snapToGrid w:val="0"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  <w:r w:rsidRPr="00FF6CBB">
              <w:rPr>
                <w:rFonts w:ascii="Times New Roman" w:hAnsi="Times New Roman"/>
                <w:b/>
                <w:bCs/>
                <w:sz w:val="24"/>
                <w:lang w:val="ro-RO"/>
              </w:rPr>
              <w:t>Adresă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FE6" w:rsidRPr="00FF6CBB" w:rsidRDefault="00F40FE6" w:rsidP="00AA4AF1">
            <w:pPr>
              <w:snapToGrid w:val="0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F40FE6" w:rsidRPr="00FF6CBB" w:rsidTr="00AA4AF1">
        <w:trPr>
          <w:trHeight w:val="406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40FE6" w:rsidRPr="00FF6CBB" w:rsidRDefault="00F40FE6" w:rsidP="00AA4AF1">
            <w:pPr>
              <w:snapToGrid w:val="0"/>
              <w:spacing w:before="120" w:after="120"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  <w:r w:rsidRPr="00FF6CBB">
              <w:rPr>
                <w:rFonts w:ascii="Times New Roman" w:hAnsi="Times New Roman"/>
                <w:b/>
                <w:bCs/>
                <w:sz w:val="24"/>
                <w:lang w:val="ro-RO"/>
              </w:rPr>
              <w:t>Telefon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FE6" w:rsidRPr="00FF6CBB" w:rsidRDefault="00F40FE6" w:rsidP="00AA4AF1">
            <w:pPr>
              <w:snapToGrid w:val="0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F40FE6" w:rsidRPr="00FF6CBB" w:rsidTr="00AA4AF1"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40FE6" w:rsidRPr="00FF6CBB" w:rsidRDefault="00F40FE6" w:rsidP="00AA4AF1">
            <w:pPr>
              <w:snapToGrid w:val="0"/>
              <w:spacing w:before="120" w:after="120"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  <w:r w:rsidRPr="00FF6CBB">
              <w:rPr>
                <w:rFonts w:ascii="Times New Roman" w:hAnsi="Times New Roman"/>
                <w:b/>
                <w:bCs/>
                <w:sz w:val="24"/>
                <w:lang w:val="ro-RO"/>
              </w:rPr>
              <w:t>Fax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FE6" w:rsidRPr="00FF6CBB" w:rsidRDefault="00F40FE6" w:rsidP="00AA4AF1">
            <w:pPr>
              <w:snapToGrid w:val="0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F40FE6" w:rsidRPr="00FF6CBB" w:rsidTr="00AA4AF1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40FE6" w:rsidRPr="00FF6CBB" w:rsidRDefault="00F40FE6" w:rsidP="00AA4AF1">
            <w:pPr>
              <w:snapToGrid w:val="0"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  <w:r w:rsidRPr="00FF6CBB">
              <w:rPr>
                <w:rFonts w:ascii="Times New Roman" w:hAnsi="Times New Roman"/>
                <w:b/>
                <w:bCs/>
                <w:sz w:val="24"/>
                <w:lang w:val="ro-RO"/>
              </w:rPr>
              <w:t>E-mail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FE6" w:rsidRPr="00FF6CBB" w:rsidRDefault="00F40FE6" w:rsidP="00AA4AF1">
            <w:pPr>
              <w:snapToGrid w:val="0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F40FE6" w:rsidRPr="00FF6CBB" w:rsidTr="00AA4AF1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40FE6" w:rsidRPr="00FF6CBB" w:rsidRDefault="00F40FE6" w:rsidP="00AA4AF1">
            <w:pPr>
              <w:snapToGrid w:val="0"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  <w:r w:rsidRPr="00FF6CBB">
              <w:rPr>
                <w:rFonts w:ascii="Times New Roman" w:hAnsi="Times New Roman"/>
                <w:b/>
                <w:sz w:val="24"/>
                <w:lang w:val="ro-RO"/>
              </w:rPr>
              <w:t xml:space="preserve">Registrul Comerțului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FE6" w:rsidRPr="00FF6CBB" w:rsidRDefault="00F40FE6" w:rsidP="00AA4AF1">
            <w:pPr>
              <w:snapToGrid w:val="0"/>
              <w:rPr>
                <w:rFonts w:ascii="Times New Roman" w:hAnsi="Times New Roman"/>
                <w:b/>
                <w:sz w:val="24"/>
                <w:lang w:val="ro-RO"/>
              </w:rPr>
            </w:pPr>
            <w:r w:rsidRPr="00FF6CBB">
              <w:rPr>
                <w:rFonts w:ascii="Times New Roman" w:hAnsi="Times New Roman"/>
                <w:b/>
                <w:sz w:val="24"/>
                <w:lang w:val="ro-RO"/>
              </w:rPr>
              <w:t>nr. J …………..</w:t>
            </w:r>
          </w:p>
        </w:tc>
      </w:tr>
      <w:tr w:rsidR="00F40FE6" w:rsidRPr="00FF6CBB" w:rsidTr="00AA4AF1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40FE6" w:rsidRPr="00FF6CBB" w:rsidRDefault="00F40FE6" w:rsidP="00AA4AF1">
            <w:pPr>
              <w:snapToGrid w:val="0"/>
              <w:rPr>
                <w:rFonts w:ascii="Times New Roman" w:hAnsi="Times New Roman"/>
                <w:b/>
                <w:sz w:val="24"/>
                <w:lang w:val="ro-RO"/>
              </w:rPr>
            </w:pPr>
            <w:r w:rsidRPr="00FF6CBB">
              <w:rPr>
                <w:rFonts w:ascii="Times New Roman" w:hAnsi="Times New Roman"/>
                <w:b/>
                <w:sz w:val="24"/>
                <w:lang w:val="ro-RO"/>
              </w:rPr>
              <w:t>CUI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FE6" w:rsidRPr="00FF6CBB" w:rsidRDefault="00F40FE6" w:rsidP="00AA4AF1">
            <w:pPr>
              <w:snapToGrid w:val="0"/>
              <w:rPr>
                <w:b/>
                <w:lang w:val="ro-RO"/>
              </w:rPr>
            </w:pPr>
          </w:p>
        </w:tc>
      </w:tr>
      <w:tr w:rsidR="00F40FE6" w:rsidRPr="00FF6CBB" w:rsidTr="00AA4AF1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40FE6" w:rsidRPr="00FF6CBB" w:rsidRDefault="00F40FE6" w:rsidP="00AA4AF1">
            <w:pPr>
              <w:snapToGrid w:val="0"/>
              <w:rPr>
                <w:rFonts w:ascii="Times New Roman" w:hAnsi="Times New Roman"/>
                <w:b/>
                <w:sz w:val="24"/>
                <w:lang w:val="ro-RO"/>
              </w:rPr>
            </w:pPr>
            <w:r w:rsidRPr="00FF6CBB">
              <w:rPr>
                <w:rFonts w:ascii="Times New Roman" w:hAnsi="Times New Roman"/>
                <w:b/>
                <w:sz w:val="24"/>
                <w:lang w:val="ro-RO"/>
              </w:rPr>
              <w:t>Cont IBAN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FE6" w:rsidRPr="00FF6CBB" w:rsidRDefault="00F40FE6" w:rsidP="00AA4AF1">
            <w:pPr>
              <w:snapToGrid w:val="0"/>
              <w:rPr>
                <w:b/>
                <w:lang w:val="ro-RO"/>
              </w:rPr>
            </w:pPr>
          </w:p>
        </w:tc>
      </w:tr>
      <w:tr w:rsidR="00F40FE6" w:rsidRPr="00FF6CBB" w:rsidTr="00AA4AF1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40FE6" w:rsidRPr="00FF6CBB" w:rsidRDefault="00F40FE6" w:rsidP="00AA4AF1">
            <w:pPr>
              <w:snapToGrid w:val="0"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  <w:r w:rsidRPr="00FF6CBB">
              <w:rPr>
                <w:rFonts w:ascii="Times New Roman" w:hAnsi="Times New Roman"/>
                <w:b/>
                <w:bCs/>
                <w:sz w:val="24"/>
                <w:lang w:val="ro-RO"/>
              </w:rPr>
              <w:t>Persoana de contact nume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FE6" w:rsidRPr="00FF6CBB" w:rsidRDefault="00F40FE6" w:rsidP="00AA4AF1">
            <w:pPr>
              <w:snapToGrid w:val="0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</w:tr>
      <w:tr w:rsidR="00F40FE6" w:rsidRPr="00FF6CBB" w:rsidTr="00AA4AF1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40FE6" w:rsidRPr="00FF6CBB" w:rsidRDefault="00F40FE6" w:rsidP="00AA4AF1">
            <w:pPr>
              <w:snapToGrid w:val="0"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  <w:r w:rsidRPr="00FF6CBB">
              <w:rPr>
                <w:rFonts w:ascii="Times New Roman" w:hAnsi="Times New Roman"/>
                <w:b/>
                <w:bCs/>
                <w:sz w:val="24"/>
                <w:lang w:val="ro-RO"/>
              </w:rPr>
              <w:t>Telefon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FE6" w:rsidRPr="00FF6CBB" w:rsidRDefault="00F40FE6" w:rsidP="00AA4AF1">
            <w:pPr>
              <w:snapToGrid w:val="0"/>
              <w:rPr>
                <w:rFonts w:ascii="Times New Roman" w:hAnsi="Times New Roman"/>
                <w:sz w:val="24"/>
                <w:lang w:val="ro-RO"/>
              </w:rPr>
            </w:pPr>
          </w:p>
        </w:tc>
      </w:tr>
    </w:tbl>
    <w:p w:rsidR="00F40FE6" w:rsidRPr="00FF6CBB" w:rsidRDefault="00F40FE6" w:rsidP="000643B9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</w:p>
    <w:p w:rsidR="000643B9" w:rsidRPr="00FF6CBB" w:rsidRDefault="000643B9" w:rsidP="000643B9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FF6CBB">
        <w:rPr>
          <w:rFonts w:ascii="Times New Roman" w:hAnsi="Times New Roman" w:cs="Times New Roman"/>
          <w:sz w:val="24"/>
          <w:lang w:val="ro-RO"/>
        </w:rPr>
        <w:t xml:space="preserve">   Avem </w:t>
      </w:r>
      <w:r w:rsidR="00681CAE" w:rsidRPr="00FF6CBB">
        <w:rPr>
          <w:rFonts w:ascii="Times New Roman" w:hAnsi="Times New Roman" w:cs="Times New Roman"/>
          <w:sz w:val="24"/>
          <w:lang w:val="ro-RO"/>
        </w:rPr>
        <w:t>speranța</w:t>
      </w:r>
      <w:r w:rsidRPr="00FF6CBB">
        <w:rPr>
          <w:rFonts w:ascii="Times New Roman" w:hAnsi="Times New Roman" w:cs="Times New Roman"/>
          <w:sz w:val="24"/>
          <w:lang w:val="ro-RO"/>
        </w:rPr>
        <w:t xml:space="preserve"> că oferta noastră este corespunzătoare </w:t>
      </w:r>
      <w:r w:rsidR="00681CAE" w:rsidRPr="00FF6CBB">
        <w:rPr>
          <w:rFonts w:ascii="Times New Roman" w:hAnsi="Times New Roman" w:cs="Times New Roman"/>
          <w:sz w:val="24"/>
          <w:lang w:val="ro-RO"/>
        </w:rPr>
        <w:t>și</w:t>
      </w:r>
      <w:r w:rsidRPr="00FF6CBB">
        <w:rPr>
          <w:rFonts w:ascii="Times New Roman" w:hAnsi="Times New Roman" w:cs="Times New Roman"/>
          <w:sz w:val="24"/>
          <w:lang w:val="ro-RO"/>
        </w:rPr>
        <w:t xml:space="preserve"> va satisface </w:t>
      </w:r>
      <w:r w:rsidR="00681CAE" w:rsidRPr="00FF6CBB">
        <w:rPr>
          <w:rFonts w:ascii="Times New Roman" w:hAnsi="Times New Roman" w:cs="Times New Roman"/>
          <w:sz w:val="24"/>
          <w:lang w:val="ro-RO"/>
        </w:rPr>
        <w:t>cerințele</w:t>
      </w:r>
      <w:r w:rsidRPr="00FF6CBB">
        <w:rPr>
          <w:rFonts w:ascii="Times New Roman" w:hAnsi="Times New Roman" w:cs="Times New Roman"/>
          <w:sz w:val="24"/>
          <w:lang w:val="ro-RO"/>
        </w:rPr>
        <w:t>.</w:t>
      </w:r>
    </w:p>
    <w:p w:rsidR="000643B9" w:rsidRPr="00FF6CBB" w:rsidRDefault="000643B9" w:rsidP="000643B9">
      <w:pPr>
        <w:spacing w:line="36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0643B9" w:rsidRPr="00FF6CBB" w:rsidRDefault="000643B9" w:rsidP="000643B9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FF6CBB">
        <w:rPr>
          <w:rFonts w:ascii="Times New Roman" w:hAnsi="Times New Roman" w:cs="Times New Roman"/>
          <w:sz w:val="24"/>
          <w:lang w:val="ro-RO"/>
        </w:rPr>
        <w:t xml:space="preserve">Data completării ................................ </w:t>
      </w:r>
    </w:p>
    <w:p w:rsidR="000643B9" w:rsidRPr="00FF6CBB" w:rsidRDefault="000643B9" w:rsidP="000643B9">
      <w:pPr>
        <w:jc w:val="center"/>
        <w:rPr>
          <w:rFonts w:ascii="Times New Roman" w:hAnsi="Times New Roman" w:cs="Times New Roman"/>
          <w:sz w:val="24"/>
          <w:lang w:val="ro-RO"/>
        </w:rPr>
      </w:pPr>
    </w:p>
    <w:p w:rsidR="000643B9" w:rsidRPr="00FF6CBB" w:rsidRDefault="000643B9" w:rsidP="000643B9">
      <w:pPr>
        <w:jc w:val="center"/>
        <w:rPr>
          <w:rFonts w:ascii="Times New Roman" w:hAnsi="Times New Roman" w:cs="Times New Roman"/>
          <w:sz w:val="24"/>
          <w:lang w:val="ro-RO"/>
        </w:rPr>
      </w:pPr>
      <w:r w:rsidRPr="00FF6CBB">
        <w:rPr>
          <w:rFonts w:ascii="Times New Roman" w:hAnsi="Times New Roman" w:cs="Times New Roman"/>
          <w:sz w:val="24"/>
          <w:lang w:val="ro-RO"/>
        </w:rPr>
        <w:t>Cu stimă,</w:t>
      </w:r>
    </w:p>
    <w:p w:rsidR="000643B9" w:rsidRPr="00FF6CBB" w:rsidRDefault="000643B9" w:rsidP="000643B9">
      <w:pPr>
        <w:jc w:val="center"/>
        <w:rPr>
          <w:rFonts w:ascii="Times New Roman" w:hAnsi="Times New Roman" w:cs="Times New Roman"/>
          <w:sz w:val="24"/>
          <w:lang w:val="ro-RO"/>
        </w:rPr>
      </w:pPr>
      <w:r w:rsidRPr="00FF6CBB">
        <w:rPr>
          <w:rFonts w:ascii="Times New Roman" w:hAnsi="Times New Roman" w:cs="Times New Roman"/>
          <w:sz w:val="24"/>
          <w:lang w:val="ro-RO"/>
        </w:rPr>
        <w:br/>
        <w:t>Operator economic,</w:t>
      </w:r>
      <w:r w:rsidRPr="00FF6CBB">
        <w:rPr>
          <w:rFonts w:ascii="Times New Roman" w:hAnsi="Times New Roman" w:cs="Times New Roman"/>
          <w:sz w:val="24"/>
          <w:lang w:val="ro-RO"/>
        </w:rPr>
        <w:br/>
        <w:t>..............................................</w:t>
      </w:r>
      <w:r w:rsidRPr="00FF6CBB">
        <w:rPr>
          <w:rFonts w:ascii="Times New Roman" w:hAnsi="Times New Roman" w:cs="Times New Roman"/>
          <w:sz w:val="24"/>
          <w:lang w:val="ro-RO"/>
        </w:rPr>
        <w:br/>
        <w:t>(</w:t>
      </w:r>
      <w:r w:rsidRPr="00FF6CBB">
        <w:rPr>
          <w:rFonts w:ascii="Times New Roman" w:hAnsi="Times New Roman" w:cs="Times New Roman"/>
          <w:i/>
          <w:iCs/>
          <w:sz w:val="24"/>
          <w:lang w:val="ro-RO"/>
        </w:rPr>
        <w:t>semnătura autorizat</w:t>
      </w:r>
      <w:r w:rsidR="003947D2" w:rsidRPr="00FF6CBB">
        <w:rPr>
          <w:rFonts w:ascii="Times New Roman" w:hAnsi="Times New Roman" w:cs="Times New Roman"/>
          <w:i/>
          <w:iCs/>
          <w:sz w:val="24"/>
          <w:lang w:val="ro-RO"/>
        </w:rPr>
        <w:t>ă</w:t>
      </w:r>
      <w:r w:rsidRPr="00FF6CBB">
        <w:rPr>
          <w:rFonts w:ascii="Times New Roman" w:hAnsi="Times New Roman" w:cs="Times New Roman"/>
          <w:sz w:val="24"/>
          <w:lang w:val="ro-RO"/>
        </w:rPr>
        <w:t>)</w:t>
      </w:r>
    </w:p>
    <w:p w:rsidR="00477CFA" w:rsidRPr="00FF6CBB" w:rsidRDefault="00477CFA" w:rsidP="000643B9">
      <w:pPr>
        <w:spacing w:after="120"/>
        <w:jc w:val="right"/>
        <w:rPr>
          <w:rFonts w:ascii="Times New Roman" w:hAnsi="Times New Roman" w:cs="Times New Roman"/>
          <w:b/>
          <w:sz w:val="24"/>
          <w:lang w:val="ro-RO"/>
        </w:rPr>
      </w:pPr>
    </w:p>
    <w:p w:rsidR="000643B9" w:rsidRPr="00FF6CBB" w:rsidRDefault="000643B9" w:rsidP="000643B9">
      <w:pPr>
        <w:spacing w:after="120"/>
        <w:jc w:val="right"/>
        <w:rPr>
          <w:rFonts w:ascii="Times New Roman" w:hAnsi="Times New Roman" w:cs="Times New Roman"/>
          <w:b/>
          <w:sz w:val="24"/>
          <w:lang w:val="ro-RO"/>
        </w:rPr>
      </w:pPr>
      <w:r w:rsidRPr="00FF6CBB">
        <w:rPr>
          <w:rFonts w:ascii="Times New Roman" w:hAnsi="Times New Roman" w:cs="Times New Roman"/>
          <w:b/>
          <w:sz w:val="24"/>
          <w:lang w:val="ro-RO"/>
        </w:rPr>
        <w:t xml:space="preserve">Formular nr. </w:t>
      </w:r>
      <w:bookmarkStart w:id="6" w:name="__RefHeading__21_424471158"/>
      <w:bookmarkStart w:id="7" w:name="_Toc239572961"/>
      <w:bookmarkEnd w:id="6"/>
      <w:r w:rsidR="004B5711" w:rsidRPr="00FF6CBB">
        <w:rPr>
          <w:rFonts w:ascii="Times New Roman" w:hAnsi="Times New Roman" w:cs="Times New Roman"/>
          <w:b/>
          <w:sz w:val="24"/>
          <w:lang w:val="ro-RO"/>
        </w:rPr>
        <w:t>2</w:t>
      </w:r>
    </w:p>
    <w:bookmarkEnd w:id="7"/>
    <w:p w:rsidR="00D7023C" w:rsidRPr="00FF6CBB" w:rsidRDefault="00D7023C" w:rsidP="009426D5">
      <w:pPr>
        <w:autoSpaceDE w:val="0"/>
        <w:spacing w:after="6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9426D5" w:rsidRPr="00FF6CBB" w:rsidRDefault="000643B9" w:rsidP="009426D5">
      <w:pPr>
        <w:autoSpaceDE w:val="0"/>
        <w:spacing w:after="6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Operator economic </w:t>
      </w:r>
    </w:p>
    <w:p w:rsidR="00440E7D" w:rsidRPr="00FF6CBB" w:rsidRDefault="000643B9" w:rsidP="00440E7D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................................ </w:t>
      </w:r>
    </w:p>
    <w:p w:rsidR="000643B9" w:rsidRPr="00FF6CBB" w:rsidRDefault="00440E7D" w:rsidP="00440E7D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(denumirea/numele)</w:t>
      </w:r>
    </w:p>
    <w:p w:rsidR="003F2A79" w:rsidRPr="00FF6CBB" w:rsidRDefault="00440E7D" w:rsidP="003F2A79">
      <w:pPr>
        <w:keepNext/>
        <w:widowControl/>
        <w:suppressAutoHyphens w:val="0"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  <w:r w:rsidRPr="00FF6CBB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 xml:space="preserve">DECLARAŢIE </w:t>
      </w:r>
      <w:r w:rsidR="003F2A79" w:rsidRPr="00FF6CBB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>privind neîncadrare în prevederile</w:t>
      </w:r>
    </w:p>
    <w:p w:rsidR="003F2A79" w:rsidRPr="00FF6CBB" w:rsidRDefault="003F2A79" w:rsidP="003F2A79">
      <w:pPr>
        <w:keepNext/>
        <w:widowControl/>
        <w:suppressAutoHyphens w:val="0"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  <w:r w:rsidRPr="00FF6CBB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 xml:space="preserve"> art. 177 din Legea 99/2016 </w:t>
      </w:r>
    </w:p>
    <w:p w:rsidR="000643B9" w:rsidRPr="00FF6CBB" w:rsidRDefault="000643B9" w:rsidP="003F2A79">
      <w:pPr>
        <w:keepNext/>
        <w:widowControl/>
        <w:suppressAutoHyphens w:val="0"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</w:p>
    <w:p w:rsidR="00793C88" w:rsidRPr="00FF6CBB" w:rsidRDefault="000643B9" w:rsidP="00793C88">
      <w:pPr>
        <w:widowControl/>
        <w:shd w:val="clear" w:color="auto" w:fill="FFFFFF"/>
        <w:tabs>
          <w:tab w:val="left" w:leader="dot" w:pos="7862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Subsemnatul, .............. reprezentant împuternicit al ......................... </w:t>
      </w: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(denumirea operatorului economic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) în calitate de candidat/ofertant/ofertant asociat/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terț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susținător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al candidatului/ofertantului,</w:t>
      </w:r>
      <w:r w:rsidR="006941D5" w:rsidRPr="00FF6CBB">
        <w:rPr>
          <w:rFonts w:ascii="Times New Roman" w:eastAsia="Times New Roman" w:hAnsi="Times New Roman" w:cs="Times New Roman"/>
          <w:kern w:val="0"/>
          <w:sz w:val="24"/>
          <w:highlight w:val="yellow"/>
          <w:lang w:val="ro-RO" w:eastAsia="en-US" w:bidi="ar-SA"/>
        </w:rPr>
        <w:t xml:space="preserve"> </w:t>
      </w:r>
      <w:r w:rsidR="006941D5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la procedura de</w:t>
      </w:r>
      <w:r w:rsidR="0097472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achiziția</w:t>
      </w:r>
      <w:r w:rsidR="0097472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publică</w:t>
      </w:r>
      <w:r w:rsidR="006941D5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................. </w:t>
      </w:r>
      <w:r w:rsidR="006941D5"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(se </w:t>
      </w:r>
      <w:r w:rsidR="00681CAE"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menționează</w:t>
      </w:r>
      <w:r w:rsidR="006941D5"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procedura)</w:t>
      </w:r>
      <w:r w:rsidR="006941D5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pentru atribuirea contractului de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achiziție</w:t>
      </w:r>
      <w:r w:rsidR="006941D5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publică având ca obiect ....................... </w:t>
      </w:r>
      <w:r w:rsidR="006941D5"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(denumirea produsului, serviciului sau lucrării),</w:t>
      </w:r>
      <w:r w:rsidR="006941D5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codul CPV ............., la data de  ................ (zi/luna/an), organizată de ............ </w:t>
      </w:r>
      <w:r w:rsidR="006941D5"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(denumirea </w:t>
      </w:r>
      <w:r w:rsidR="00681CAE"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entității</w:t>
      </w:r>
      <w:r w:rsidR="006941D5"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contractante)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declar pe propria răspundere, sub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sancțiunea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excluderii din procedura de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achiziție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publică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sub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sancțiunile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aplicabile faptei de fals în acte publice, că nu mă aflu în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situația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prevăzută la</w:t>
      </w:r>
      <w:r w:rsidR="00793C88" w:rsidRPr="00FF6CBB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art. 1</w:t>
      </w:r>
      <w:r w:rsidR="007A206E" w:rsidRPr="00FF6CBB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77 </w:t>
      </w:r>
      <w:r w:rsidR="00793C88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din </w:t>
      </w:r>
      <w:r w:rsidR="00793C88" w:rsidRPr="00FF6CBB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Legea 99/2016</w:t>
      </w:r>
      <w:r w:rsidR="00793C88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privind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achizițiile</w:t>
      </w:r>
      <w:r w:rsidR="00793C88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sectoriale, 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respectiv în ultimii 5 ani </w:t>
      </w:r>
      <w:r w:rsidR="007A206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conform</w:t>
      </w:r>
      <w:r w:rsidR="007D46BF" w:rsidRPr="00FF6CBB">
        <w:rPr>
          <w:rFonts w:ascii="Times New Roman" w:eastAsia="Times New Roman" w:hAnsi="Times New Roman" w:cs="Times New Roman"/>
          <w:b/>
          <w:bCs/>
          <w:color w:val="008000"/>
          <w:kern w:val="0"/>
          <w:sz w:val="24"/>
          <w:lang w:val="ro-RO" w:eastAsia="en-US" w:bidi="ar-SA"/>
        </w:rPr>
        <w:t xml:space="preserve"> </w:t>
      </w:r>
      <w:r w:rsidR="007D46BF" w:rsidRPr="00FF6CBB">
        <w:rPr>
          <w:rFonts w:ascii="Times New Roman" w:eastAsia="Times New Roman" w:hAnsi="Times New Roman" w:cs="Times New Roman"/>
          <w:b/>
          <w:bCs/>
          <w:color w:val="4A442A" w:themeColor="background2" w:themeShade="40"/>
          <w:kern w:val="0"/>
          <w:sz w:val="24"/>
          <w:lang w:val="ro-RO" w:eastAsia="en-US" w:bidi="ar-SA"/>
        </w:rPr>
        <w:t>a</w:t>
      </w:r>
      <w:r w:rsidR="00BE5CC4" w:rsidRPr="00FF6CBB">
        <w:rPr>
          <w:rFonts w:ascii="Times New Roman" w:eastAsia="Times New Roman" w:hAnsi="Times New Roman" w:cs="Times New Roman"/>
          <w:b/>
          <w:bCs/>
          <w:color w:val="4A442A" w:themeColor="background2" w:themeShade="40"/>
          <w:kern w:val="0"/>
          <w:sz w:val="24"/>
          <w:lang w:val="ro-RO" w:eastAsia="en-US" w:bidi="ar-SA"/>
        </w:rPr>
        <w:t>rt. 184 alin.</w:t>
      </w:r>
      <w:r w:rsidR="007D46BF" w:rsidRPr="00FF6CBB">
        <w:rPr>
          <w:rFonts w:ascii="Times New Roman" w:eastAsia="Times New Roman" w:hAnsi="Times New Roman" w:cs="Times New Roman"/>
          <w:b/>
          <w:bCs/>
          <w:color w:val="4A442A" w:themeColor="background2" w:themeShade="40"/>
          <w:kern w:val="0"/>
          <w:sz w:val="24"/>
          <w:lang w:val="ro-RO" w:eastAsia="en-US" w:bidi="ar-SA"/>
        </w:rPr>
        <w:t xml:space="preserve"> (5)</w:t>
      </w:r>
      <w:r w:rsidR="00BE5CC4" w:rsidRPr="00FF6CBB">
        <w:rPr>
          <w:rFonts w:ascii="Times New Roman" w:eastAsia="Times New Roman" w:hAnsi="Times New Roman" w:cs="Times New Roman"/>
          <w:b/>
          <w:bCs/>
          <w:color w:val="4A442A" w:themeColor="background2" w:themeShade="40"/>
          <w:kern w:val="0"/>
          <w:sz w:val="24"/>
          <w:lang w:val="ro-RO" w:eastAsia="en-US" w:bidi="ar-SA"/>
        </w:rPr>
        <w:t xml:space="preserve"> lit. a) </w:t>
      </w:r>
      <w:r w:rsidR="007D46BF" w:rsidRPr="00FF6CBB">
        <w:rPr>
          <w:rFonts w:ascii="Times New Roman" w:eastAsia="Times New Roman" w:hAnsi="Times New Roman" w:cs="Times New Roman"/>
          <w:b/>
          <w:bCs/>
          <w:color w:val="808000"/>
          <w:kern w:val="0"/>
          <w:sz w:val="24"/>
          <w:lang w:val="ro-RO" w:eastAsia="en-US" w:bidi="ar-SA"/>
        </w:rPr>
        <w:t xml:space="preserve"> 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nu am fost condamnat prin hotărâre definitivă a unei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instanțe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judecătorești</w:t>
      </w:r>
      <w:r w:rsidR="00793C88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pentru comiterea uneia dintre următoarele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infracțiuni</w:t>
      </w:r>
      <w:r w:rsidR="00793C88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:</w:t>
      </w:r>
    </w:p>
    <w:p w:rsidR="007A206E" w:rsidRPr="00FF6CBB" w:rsidRDefault="007A206E" w:rsidP="007A206E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>   </w:t>
      </w:r>
      <w:r w:rsidRPr="00FF6CBB">
        <w:rPr>
          <w:rFonts w:ascii="Times New Roman" w:eastAsia="Times New Roman" w:hAnsi="Times New Roman" w:cs="Times New Roman"/>
          <w:b/>
          <w:bCs/>
          <w:color w:val="808000"/>
          <w:kern w:val="0"/>
          <w:sz w:val="24"/>
          <w:lang w:val="ro-RO" w:eastAsia="en-US" w:bidi="ar-SA"/>
        </w:rPr>
        <w:t>a)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 constituirea unui grup </w:t>
      </w:r>
      <w:r w:rsidR="00681CAE"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>infracțional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 organizat, prevăzută la </w:t>
      </w:r>
      <w:hyperlink r:id="rId8" w:history="1">
        <w:r w:rsidRPr="00FF6CBB">
          <w:rPr>
            <w:rFonts w:ascii="Times New Roman" w:eastAsia="Times New Roman" w:hAnsi="Times New Roman" w:cs="Times New Roman"/>
            <w:color w:val="0000FF"/>
            <w:kern w:val="0"/>
            <w:sz w:val="24"/>
            <w:lang w:val="ro-RO" w:eastAsia="en-US" w:bidi="ar-SA"/>
          </w:rPr>
          <w:t>art. 367</w:t>
        </w:r>
      </w:hyperlink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 din Legea nr. 286/2009 privind </w:t>
      </w:r>
      <w:hyperlink r:id="rId9" w:history="1">
        <w:r w:rsidRPr="00FF6CBB">
          <w:rPr>
            <w:rFonts w:ascii="Times New Roman" w:eastAsia="Times New Roman" w:hAnsi="Times New Roman" w:cs="Times New Roman"/>
            <w:color w:val="0000FF"/>
            <w:kern w:val="0"/>
            <w:sz w:val="24"/>
            <w:lang w:val="ro-RO" w:eastAsia="en-US" w:bidi="ar-SA"/>
          </w:rPr>
          <w:t>Codul penal</w:t>
        </w:r>
      </w:hyperlink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, cu modificările </w:t>
      </w:r>
      <w:r w:rsidR="00681CAE"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>și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 completările ulterioare, sau de </w:t>
      </w:r>
      <w:r w:rsidR="00681CAE"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>dispozițiile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 corespunzătoare ale </w:t>
      </w:r>
      <w:r w:rsidR="00681CAE"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>legislației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 penale a statului în care respectivul operator economic a fost condamnat;  </w:t>
      </w:r>
    </w:p>
    <w:p w:rsidR="007A206E" w:rsidRPr="00FF6CBB" w:rsidRDefault="007A206E" w:rsidP="007A206E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>   </w:t>
      </w:r>
      <w:r w:rsidRPr="00FF6CBB">
        <w:rPr>
          <w:rFonts w:ascii="Times New Roman" w:eastAsia="Times New Roman" w:hAnsi="Times New Roman" w:cs="Times New Roman"/>
          <w:b/>
          <w:bCs/>
          <w:color w:val="808000"/>
          <w:kern w:val="0"/>
          <w:sz w:val="24"/>
          <w:lang w:val="ro-RO" w:eastAsia="en-US" w:bidi="ar-SA"/>
        </w:rPr>
        <w:t>b)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 </w:t>
      </w:r>
      <w:r w:rsidR="00681CAE"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>infracțiuni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 de </w:t>
      </w:r>
      <w:r w:rsidR="00681CAE"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>corupție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, prevăzute la </w:t>
      </w:r>
      <w:hyperlink r:id="rId10" w:history="1">
        <w:r w:rsidRPr="00FF6CBB">
          <w:rPr>
            <w:rFonts w:ascii="Times New Roman" w:eastAsia="Times New Roman" w:hAnsi="Times New Roman" w:cs="Times New Roman"/>
            <w:color w:val="0000FF"/>
            <w:kern w:val="0"/>
            <w:sz w:val="24"/>
            <w:lang w:val="ro-RO" w:eastAsia="en-US" w:bidi="ar-SA"/>
          </w:rPr>
          <w:t>art. 289</w:t>
        </w:r>
      </w:hyperlink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>-</w:t>
      </w:r>
      <w:hyperlink r:id="rId11" w:history="1">
        <w:r w:rsidRPr="00FF6CBB">
          <w:rPr>
            <w:rFonts w:ascii="Times New Roman" w:eastAsia="Times New Roman" w:hAnsi="Times New Roman" w:cs="Times New Roman"/>
            <w:color w:val="0000FF"/>
            <w:kern w:val="0"/>
            <w:sz w:val="24"/>
            <w:lang w:val="ro-RO" w:eastAsia="en-US" w:bidi="ar-SA"/>
          </w:rPr>
          <w:t>294</w:t>
        </w:r>
      </w:hyperlink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 din Legea nr. 286/2009, cu modificările </w:t>
      </w:r>
      <w:r w:rsidR="00681CAE"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>și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 completările ulterioare, </w:t>
      </w:r>
      <w:r w:rsidR="00681CAE"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>și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 </w:t>
      </w:r>
      <w:r w:rsidR="00681CAE"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>infracțiuni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 asimilate </w:t>
      </w:r>
      <w:r w:rsidR="00681CAE"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>infracțiunilor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 de </w:t>
      </w:r>
      <w:r w:rsidR="00681CAE"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>corupție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 prevăzute la </w:t>
      </w:r>
      <w:hyperlink r:id="rId12" w:history="1">
        <w:r w:rsidRPr="00FF6CBB">
          <w:rPr>
            <w:rFonts w:ascii="Times New Roman" w:eastAsia="Times New Roman" w:hAnsi="Times New Roman" w:cs="Times New Roman"/>
            <w:color w:val="0000FF"/>
            <w:kern w:val="0"/>
            <w:sz w:val="24"/>
            <w:lang w:val="ro-RO" w:eastAsia="en-US" w:bidi="ar-SA"/>
          </w:rPr>
          <w:t>art. 10</w:t>
        </w:r>
      </w:hyperlink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>-</w:t>
      </w:r>
      <w:hyperlink r:id="rId13" w:history="1">
        <w:r w:rsidRPr="00FF6CBB">
          <w:rPr>
            <w:rFonts w:ascii="Times New Roman" w:eastAsia="Times New Roman" w:hAnsi="Times New Roman" w:cs="Times New Roman"/>
            <w:color w:val="0000FF"/>
            <w:kern w:val="0"/>
            <w:sz w:val="24"/>
            <w:lang w:val="ro-RO" w:eastAsia="en-US" w:bidi="ar-SA"/>
          </w:rPr>
          <w:t>13</w:t>
        </w:r>
      </w:hyperlink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 din Legea nr. 78/2000 pentru prevenirea, descoperirea </w:t>
      </w:r>
      <w:r w:rsidR="00681CAE"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>și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 </w:t>
      </w:r>
      <w:r w:rsidR="00681CAE"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>sancționarea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 faptelor de </w:t>
      </w:r>
      <w:r w:rsidR="00681CAE"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>corupție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, cu modificările </w:t>
      </w:r>
      <w:r w:rsidR="00681CAE"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>și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 completările ulterioare, sau de </w:t>
      </w:r>
      <w:r w:rsidR="00681CAE"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>dispozițiile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 corespunzătoare ale </w:t>
      </w:r>
      <w:r w:rsidR="00681CAE"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>legislației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 penale a statului în care respectivul operator economic a fost condamnat;  </w:t>
      </w:r>
    </w:p>
    <w:p w:rsidR="007A206E" w:rsidRPr="00FF6CBB" w:rsidRDefault="007A206E" w:rsidP="007A206E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>   </w:t>
      </w:r>
      <w:r w:rsidRPr="00FF6CBB">
        <w:rPr>
          <w:rFonts w:ascii="Times New Roman" w:eastAsia="Times New Roman" w:hAnsi="Times New Roman" w:cs="Times New Roman"/>
          <w:b/>
          <w:bCs/>
          <w:color w:val="808000"/>
          <w:kern w:val="0"/>
          <w:sz w:val="24"/>
          <w:lang w:val="ro-RO" w:eastAsia="en-US" w:bidi="ar-SA"/>
        </w:rPr>
        <w:t>c)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 </w:t>
      </w:r>
      <w:r w:rsidR="00681CAE"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>infracțiuni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 împotriva intereselor financiare ale Uniunii Europene, prevăzute la </w:t>
      </w:r>
      <w:hyperlink r:id="rId14" w:history="1">
        <w:r w:rsidRPr="00FF6CBB">
          <w:rPr>
            <w:rFonts w:ascii="Times New Roman" w:eastAsia="Times New Roman" w:hAnsi="Times New Roman" w:cs="Times New Roman"/>
            <w:color w:val="0000FF"/>
            <w:kern w:val="0"/>
            <w:sz w:val="24"/>
            <w:lang w:val="ro-RO" w:eastAsia="en-US" w:bidi="ar-SA"/>
          </w:rPr>
          <w:t>art. 18</w:t>
        </w:r>
        <w:r w:rsidRPr="00FF6CBB">
          <w:rPr>
            <w:rFonts w:ascii="Times New Roman" w:eastAsia="Times New Roman" w:hAnsi="Times New Roman" w:cs="Times New Roman"/>
            <w:color w:val="0000FF"/>
            <w:kern w:val="0"/>
            <w:sz w:val="24"/>
            <w:vertAlign w:val="superscript"/>
            <w:lang w:val="ro-RO" w:eastAsia="en-US" w:bidi="ar-SA"/>
          </w:rPr>
          <w:t>1</w:t>
        </w:r>
      </w:hyperlink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>-</w:t>
      </w:r>
      <w:hyperlink r:id="rId15" w:history="1">
        <w:r w:rsidRPr="00FF6CBB">
          <w:rPr>
            <w:rFonts w:ascii="Times New Roman" w:eastAsia="Times New Roman" w:hAnsi="Times New Roman" w:cs="Times New Roman"/>
            <w:color w:val="0000FF"/>
            <w:kern w:val="0"/>
            <w:sz w:val="24"/>
            <w:lang w:val="ro-RO" w:eastAsia="en-US" w:bidi="ar-SA"/>
          </w:rPr>
          <w:t>18</w:t>
        </w:r>
        <w:r w:rsidRPr="00FF6CBB">
          <w:rPr>
            <w:rFonts w:ascii="Times New Roman" w:eastAsia="Times New Roman" w:hAnsi="Times New Roman" w:cs="Times New Roman"/>
            <w:color w:val="0000FF"/>
            <w:kern w:val="0"/>
            <w:sz w:val="24"/>
            <w:vertAlign w:val="superscript"/>
            <w:lang w:val="ro-RO" w:eastAsia="en-US" w:bidi="ar-SA"/>
          </w:rPr>
          <w:t>5</w:t>
        </w:r>
      </w:hyperlink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 din Legea </w:t>
      </w:r>
      <w:hyperlink r:id="rId16" w:history="1">
        <w:r w:rsidRPr="00FF6CBB">
          <w:rPr>
            <w:rFonts w:ascii="Times New Roman" w:eastAsia="Times New Roman" w:hAnsi="Times New Roman" w:cs="Times New Roman"/>
            <w:color w:val="0000FF"/>
            <w:kern w:val="0"/>
            <w:sz w:val="24"/>
            <w:lang w:val="ro-RO" w:eastAsia="en-US" w:bidi="ar-SA"/>
          </w:rPr>
          <w:t>nr. 78/2000</w:t>
        </w:r>
      </w:hyperlink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, cu modificările </w:t>
      </w:r>
      <w:r w:rsidR="00681CAE"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>și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 completările ulterioare, sau de </w:t>
      </w:r>
      <w:r w:rsidR="00681CAE"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>dispozițiile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 corespunzătoare ale </w:t>
      </w:r>
      <w:r w:rsidR="00681CAE"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>legislației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 penale a statului în care respectivul operator economic a fost condamnat;  </w:t>
      </w:r>
    </w:p>
    <w:p w:rsidR="007A206E" w:rsidRPr="00FF6CBB" w:rsidRDefault="007A206E" w:rsidP="007A206E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>   </w:t>
      </w:r>
      <w:r w:rsidRPr="00FF6CBB">
        <w:rPr>
          <w:rFonts w:ascii="Times New Roman" w:eastAsia="Times New Roman" w:hAnsi="Times New Roman" w:cs="Times New Roman"/>
          <w:b/>
          <w:bCs/>
          <w:color w:val="808000"/>
          <w:kern w:val="0"/>
          <w:sz w:val="24"/>
          <w:lang w:val="ro-RO" w:eastAsia="en-US" w:bidi="ar-SA"/>
        </w:rPr>
        <w:t>d)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 acte de terorism prevăzute la </w:t>
      </w:r>
      <w:hyperlink r:id="rId17" w:history="1">
        <w:r w:rsidRPr="00FF6CBB">
          <w:rPr>
            <w:rFonts w:ascii="Times New Roman" w:eastAsia="Times New Roman" w:hAnsi="Times New Roman" w:cs="Times New Roman"/>
            <w:color w:val="0000FF"/>
            <w:kern w:val="0"/>
            <w:sz w:val="24"/>
            <w:lang w:val="ro-RO" w:eastAsia="en-US" w:bidi="ar-SA"/>
          </w:rPr>
          <w:t>art. 32</w:t>
        </w:r>
      </w:hyperlink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>-</w:t>
      </w:r>
      <w:hyperlink r:id="rId18" w:history="1">
        <w:r w:rsidRPr="00FF6CBB">
          <w:rPr>
            <w:rFonts w:ascii="Times New Roman" w:eastAsia="Times New Roman" w:hAnsi="Times New Roman" w:cs="Times New Roman"/>
            <w:color w:val="0000FF"/>
            <w:kern w:val="0"/>
            <w:sz w:val="24"/>
            <w:lang w:val="ro-RO" w:eastAsia="en-US" w:bidi="ar-SA"/>
          </w:rPr>
          <w:t>35</w:t>
        </w:r>
      </w:hyperlink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 </w:t>
      </w:r>
      <w:r w:rsidR="00681CAE"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>și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 </w:t>
      </w:r>
      <w:hyperlink r:id="rId19" w:history="1">
        <w:r w:rsidRPr="00FF6CBB">
          <w:rPr>
            <w:rFonts w:ascii="Times New Roman" w:eastAsia="Times New Roman" w:hAnsi="Times New Roman" w:cs="Times New Roman"/>
            <w:color w:val="0000FF"/>
            <w:kern w:val="0"/>
            <w:sz w:val="24"/>
            <w:lang w:val="ro-RO" w:eastAsia="en-US" w:bidi="ar-SA"/>
          </w:rPr>
          <w:t>art. 37</w:t>
        </w:r>
      </w:hyperlink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>-</w:t>
      </w:r>
      <w:hyperlink r:id="rId20" w:history="1">
        <w:r w:rsidRPr="00FF6CBB">
          <w:rPr>
            <w:rFonts w:ascii="Times New Roman" w:eastAsia="Times New Roman" w:hAnsi="Times New Roman" w:cs="Times New Roman"/>
            <w:color w:val="0000FF"/>
            <w:kern w:val="0"/>
            <w:sz w:val="24"/>
            <w:lang w:val="ro-RO" w:eastAsia="en-US" w:bidi="ar-SA"/>
          </w:rPr>
          <w:t>38</w:t>
        </w:r>
      </w:hyperlink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 din Legea nr. 535/2004 privind prevenirea </w:t>
      </w:r>
      <w:r w:rsidR="00681CAE"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>și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 combaterea terorismului, cu modificările </w:t>
      </w:r>
      <w:r w:rsidR="00681CAE"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>și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 completările ulterioare, sau de </w:t>
      </w:r>
      <w:r w:rsidR="00681CAE"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>dispozițiile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 corespunzătoare ale </w:t>
      </w:r>
      <w:r w:rsidR="00681CAE"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>legislației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 penale a statului în care respectivul operator economic a fost condamnat;  </w:t>
      </w:r>
    </w:p>
    <w:p w:rsidR="007A206E" w:rsidRPr="00FF6CBB" w:rsidRDefault="007A206E" w:rsidP="007A206E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>   </w:t>
      </w:r>
      <w:r w:rsidRPr="00FF6CBB">
        <w:rPr>
          <w:rFonts w:ascii="Times New Roman" w:eastAsia="Times New Roman" w:hAnsi="Times New Roman" w:cs="Times New Roman"/>
          <w:b/>
          <w:bCs/>
          <w:color w:val="808000"/>
          <w:kern w:val="0"/>
          <w:sz w:val="24"/>
          <w:lang w:val="ro-RO" w:eastAsia="en-US" w:bidi="ar-SA"/>
        </w:rPr>
        <w:t>e)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 spălarea banilor, prevăzută la </w:t>
      </w:r>
      <w:hyperlink r:id="rId21" w:history="1">
        <w:r w:rsidRPr="00FF6CBB">
          <w:rPr>
            <w:rFonts w:ascii="Times New Roman" w:eastAsia="Times New Roman" w:hAnsi="Times New Roman" w:cs="Times New Roman"/>
            <w:color w:val="0000FF"/>
            <w:kern w:val="0"/>
            <w:sz w:val="24"/>
            <w:lang w:val="ro-RO" w:eastAsia="en-US" w:bidi="ar-SA"/>
          </w:rPr>
          <w:t>art. 29</w:t>
        </w:r>
      </w:hyperlink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 din Legea nr. 656/2002 pentru prevenirea </w:t>
      </w:r>
      <w:r w:rsidR="00681CAE"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>și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 </w:t>
      </w:r>
      <w:r w:rsidR="00681CAE"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>sancționarea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 spălării banilor, precum </w:t>
      </w:r>
      <w:r w:rsidR="00681CAE"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>și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 pentru instituirea unor măsuri de prevenire </w:t>
      </w:r>
      <w:r w:rsidR="00681CAE"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>și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 combatere a </w:t>
      </w:r>
      <w:r w:rsidR="00681CAE"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>finanțării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 terorismului, republicată, cu modificările ulterioare, sau </w:t>
      </w:r>
      <w:r w:rsidR="00681CAE"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>finanțarea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 terorismului, prevăzută la </w:t>
      </w:r>
      <w:hyperlink r:id="rId22" w:history="1">
        <w:r w:rsidRPr="00FF6CBB">
          <w:rPr>
            <w:rFonts w:ascii="Times New Roman" w:eastAsia="Times New Roman" w:hAnsi="Times New Roman" w:cs="Times New Roman"/>
            <w:color w:val="0000FF"/>
            <w:kern w:val="0"/>
            <w:sz w:val="24"/>
            <w:lang w:val="ro-RO" w:eastAsia="en-US" w:bidi="ar-SA"/>
          </w:rPr>
          <w:t>art. 36</w:t>
        </w:r>
      </w:hyperlink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 din Legea nr. 535/2004, cu modificările </w:t>
      </w:r>
      <w:r w:rsidR="00681CAE"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>și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 completările ulterioare, sau de </w:t>
      </w:r>
      <w:r w:rsidR="00681CAE"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>dispozițiile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 corespunzătoare ale </w:t>
      </w:r>
      <w:r w:rsidR="00681CAE"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>legislației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 penale a statului în care respectivul operator economic a fost condamnat;  </w:t>
      </w:r>
    </w:p>
    <w:p w:rsidR="007A206E" w:rsidRPr="00FF6CBB" w:rsidRDefault="007A206E" w:rsidP="007A206E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>   </w:t>
      </w:r>
      <w:r w:rsidRPr="00FF6CBB">
        <w:rPr>
          <w:rFonts w:ascii="Times New Roman" w:eastAsia="Times New Roman" w:hAnsi="Times New Roman" w:cs="Times New Roman"/>
          <w:b/>
          <w:bCs/>
          <w:color w:val="808000"/>
          <w:kern w:val="0"/>
          <w:sz w:val="24"/>
          <w:lang w:val="ro-RO" w:eastAsia="en-US" w:bidi="ar-SA"/>
        </w:rPr>
        <w:t>f)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 traficul </w:t>
      </w:r>
      <w:r w:rsidR="00681CAE"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>și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 exploatarea persoanelor vulnerabile, prevăzute la </w:t>
      </w:r>
      <w:hyperlink r:id="rId23" w:history="1">
        <w:r w:rsidRPr="00FF6CBB">
          <w:rPr>
            <w:rFonts w:ascii="Times New Roman" w:eastAsia="Times New Roman" w:hAnsi="Times New Roman" w:cs="Times New Roman"/>
            <w:color w:val="0000FF"/>
            <w:kern w:val="0"/>
            <w:sz w:val="24"/>
            <w:lang w:val="ro-RO" w:eastAsia="en-US" w:bidi="ar-SA"/>
          </w:rPr>
          <w:t>art. 209</w:t>
        </w:r>
      </w:hyperlink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>-</w:t>
      </w:r>
      <w:hyperlink r:id="rId24" w:history="1">
        <w:r w:rsidRPr="00FF6CBB">
          <w:rPr>
            <w:rFonts w:ascii="Times New Roman" w:eastAsia="Times New Roman" w:hAnsi="Times New Roman" w:cs="Times New Roman"/>
            <w:color w:val="0000FF"/>
            <w:kern w:val="0"/>
            <w:sz w:val="24"/>
            <w:lang w:val="ro-RO" w:eastAsia="en-US" w:bidi="ar-SA"/>
          </w:rPr>
          <w:t>217</w:t>
        </w:r>
      </w:hyperlink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 din Legea nr. 286/2009, cu modificările </w:t>
      </w:r>
      <w:r w:rsidR="00681CAE"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>și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 completările ulterioare, sau de </w:t>
      </w:r>
      <w:r w:rsidR="00681CAE"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>dispozițiile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 corespunzătoare ale </w:t>
      </w:r>
      <w:r w:rsidR="00681CAE"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>legislației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 penale a statului în care respectivul operator economic a fost condamnat;  </w:t>
      </w:r>
    </w:p>
    <w:p w:rsidR="00793C88" w:rsidRPr="00FF6CBB" w:rsidRDefault="007A206E" w:rsidP="009426D5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>   </w:t>
      </w:r>
      <w:r w:rsidRPr="00FF6CBB">
        <w:rPr>
          <w:rFonts w:ascii="Times New Roman" w:eastAsia="Times New Roman" w:hAnsi="Times New Roman" w:cs="Times New Roman"/>
          <w:b/>
          <w:bCs/>
          <w:color w:val="808000"/>
          <w:kern w:val="0"/>
          <w:sz w:val="24"/>
          <w:lang w:val="ro-RO" w:eastAsia="en-US" w:bidi="ar-SA"/>
        </w:rPr>
        <w:t>g)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 fraudă, în sensul articolului 1 din </w:t>
      </w:r>
      <w:r w:rsidR="00681CAE"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>Convenția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 privind protejarea intereselor financiare ale </w:t>
      </w:r>
      <w:r w:rsidR="00681CAE"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>Comunităților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en-US" w:bidi="ar-SA"/>
        </w:rPr>
        <w:t xml:space="preserve"> Europene din 27 noiembrie 1995.  </w:t>
      </w:r>
    </w:p>
    <w:p w:rsidR="00AA0A09" w:rsidRPr="00FF6CBB" w:rsidRDefault="00AA0A09" w:rsidP="00B058E5">
      <w:pPr>
        <w:widowControl/>
        <w:shd w:val="clear" w:color="auto" w:fill="FFFFFF"/>
        <w:suppressAutoHyphens w:val="0"/>
        <w:ind w:right="10" w:firstLine="426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Subsemnatul declar că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informațiile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furnizate sunt complete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corecte în fiecare detaliu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înțeleg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ca </w:t>
      </w:r>
      <w:r w:rsidR="00241434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entitatea 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contractantă are dreptul de a solicita, în scopul verificării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confirmării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declarațiilor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, orice documente doveditoare de care dispun.</w:t>
      </w:r>
    </w:p>
    <w:p w:rsidR="00AA0A09" w:rsidRPr="00FF6CBB" w:rsidRDefault="00681CAE" w:rsidP="00B058E5">
      <w:pPr>
        <w:widowControl/>
        <w:shd w:val="clear" w:color="auto" w:fill="FFFFFF"/>
        <w:suppressAutoHyphens w:val="0"/>
        <w:ind w:right="10" w:firstLine="426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Înțeleg</w:t>
      </w:r>
      <w:r w:rsidR="00AA0A09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ca în cazul în care această 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declarație</w:t>
      </w:r>
      <w:r w:rsidR="00AA0A09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nu este conformă cu realitatea sunt pasibil de încălcarea prevederilor 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legislației</w:t>
      </w:r>
      <w:r w:rsidR="00AA0A09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penale privind falsul în 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declarații</w:t>
      </w:r>
      <w:r w:rsidR="00AA0A09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.</w:t>
      </w:r>
    </w:p>
    <w:p w:rsidR="00AA0A09" w:rsidRPr="00FF6CBB" w:rsidRDefault="00AA0A09" w:rsidP="00AA0A09">
      <w:pPr>
        <w:widowControl/>
        <w:shd w:val="clear" w:color="auto" w:fill="FFFFFF"/>
        <w:suppressAutoHyphens w:val="0"/>
        <w:ind w:firstLine="1077"/>
        <w:rPr>
          <w:rFonts w:ascii="Times New Roman" w:eastAsia="Times New Roman" w:hAnsi="Times New Roman" w:cs="Times New Roman"/>
          <w:spacing w:val="-1"/>
          <w:kern w:val="0"/>
          <w:sz w:val="24"/>
          <w:highlight w:val="yellow"/>
          <w:lang w:val="ro-RO" w:eastAsia="en-US" w:bidi="ar-SA"/>
        </w:rPr>
      </w:pPr>
    </w:p>
    <w:p w:rsidR="00AA0A09" w:rsidRPr="00FF6CBB" w:rsidRDefault="00AA0A09" w:rsidP="00AA0A09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spacing w:val="-1"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spacing w:val="-1"/>
          <w:kern w:val="0"/>
          <w:sz w:val="24"/>
          <w:lang w:val="ro-RO" w:eastAsia="en-US" w:bidi="ar-SA"/>
        </w:rPr>
        <w:t xml:space="preserve"> Data completării:...............................                            Operator economic ................................</w:t>
      </w:r>
    </w:p>
    <w:p w:rsidR="00AA0A09" w:rsidRPr="00FF6CBB" w:rsidRDefault="00AA0A09" w:rsidP="00AA0A09">
      <w:pPr>
        <w:widowControl/>
        <w:shd w:val="clear" w:color="auto" w:fill="FFFFFF"/>
        <w:suppressAutoHyphens w:val="0"/>
        <w:ind w:left="720" w:firstLine="357"/>
        <w:rPr>
          <w:rFonts w:ascii="Times New Roman" w:eastAsia="Times New Roman" w:hAnsi="Times New Roman" w:cs="Times New Roman"/>
          <w:i/>
          <w:spacing w:val="-1"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i/>
          <w:spacing w:val="-1"/>
          <w:kern w:val="0"/>
          <w:sz w:val="24"/>
          <w:lang w:val="ro-RO" w:eastAsia="en-US" w:bidi="ar-SA"/>
        </w:rPr>
        <w:t xml:space="preserve">                                                                                                    (semnătură autorizată)</w:t>
      </w:r>
    </w:p>
    <w:p w:rsidR="00537975" w:rsidRPr="00FF6CBB" w:rsidRDefault="00537975" w:rsidP="00EC026B">
      <w:pPr>
        <w:pStyle w:val="StyleFormularItalic"/>
        <w:jc w:val="right"/>
        <w:rPr>
          <w:rFonts w:ascii="Times New Roman" w:hAnsi="Times New Roman" w:cs="Times New Roman"/>
          <w:sz w:val="24"/>
          <w:szCs w:val="24"/>
        </w:rPr>
      </w:pPr>
    </w:p>
    <w:p w:rsidR="00B773D6" w:rsidRPr="00FF6CBB" w:rsidRDefault="00426CCC" w:rsidP="00EC026B">
      <w:pPr>
        <w:pStyle w:val="StyleFormularItalic"/>
        <w:jc w:val="right"/>
        <w:rPr>
          <w:rFonts w:ascii="Times New Roman" w:hAnsi="Times New Roman" w:cs="Times New Roman"/>
          <w:sz w:val="24"/>
          <w:szCs w:val="24"/>
        </w:rPr>
      </w:pPr>
      <w:r w:rsidRPr="00FF6CBB">
        <w:rPr>
          <w:rFonts w:ascii="Times New Roman" w:hAnsi="Times New Roman" w:cs="Times New Roman"/>
          <w:sz w:val="24"/>
          <w:szCs w:val="24"/>
        </w:rPr>
        <w:t xml:space="preserve">Formular nr. </w:t>
      </w:r>
      <w:r w:rsidR="00380C32" w:rsidRPr="00FF6CBB">
        <w:rPr>
          <w:rFonts w:ascii="Times New Roman" w:hAnsi="Times New Roman" w:cs="Times New Roman"/>
          <w:sz w:val="24"/>
          <w:szCs w:val="24"/>
        </w:rPr>
        <w:t>3</w:t>
      </w:r>
    </w:p>
    <w:p w:rsidR="00D7023C" w:rsidRPr="00FF6CBB" w:rsidRDefault="00D7023C" w:rsidP="00426CC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color w:val="000000"/>
          <w:kern w:val="0"/>
          <w:sz w:val="24"/>
          <w:lang w:val="ro-RO" w:eastAsia="en-US" w:bidi="ar-SA"/>
        </w:rPr>
      </w:pPr>
    </w:p>
    <w:p w:rsidR="00426CCC" w:rsidRPr="00FF6CBB" w:rsidRDefault="00440E7D" w:rsidP="00426CC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color w:val="000000"/>
          <w:kern w:val="0"/>
          <w:sz w:val="24"/>
          <w:lang w:val="ro-RO" w:eastAsia="en-US" w:bidi="ar-SA"/>
        </w:rPr>
      </w:pPr>
      <w:r w:rsidRPr="00FF6CBB">
        <w:rPr>
          <w:rFonts w:ascii="Times New Roman" w:eastAsia="Calibri" w:hAnsi="Times New Roman" w:cs="Times New Roman"/>
          <w:i/>
          <w:iCs/>
          <w:color w:val="000000"/>
          <w:kern w:val="0"/>
          <w:sz w:val="24"/>
          <w:lang w:val="ro-RO" w:eastAsia="en-US" w:bidi="ar-SA"/>
        </w:rPr>
        <w:t xml:space="preserve">   Operator economic</w:t>
      </w:r>
    </w:p>
    <w:p w:rsidR="00426CCC" w:rsidRPr="00FF6CBB" w:rsidRDefault="00426CCC" w:rsidP="00426CC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val="ro-RO" w:eastAsia="en-US" w:bidi="ar-SA"/>
        </w:rPr>
      </w:pPr>
      <w:r w:rsidRPr="00FF6CBB">
        <w:rPr>
          <w:rFonts w:ascii="Times New Roman" w:eastAsia="Calibri" w:hAnsi="Times New Roman" w:cs="Times New Roman"/>
          <w:color w:val="000000"/>
          <w:kern w:val="0"/>
          <w:sz w:val="24"/>
          <w:lang w:val="ro-RO" w:eastAsia="en-US" w:bidi="ar-SA"/>
        </w:rPr>
        <w:t xml:space="preserve">  _____________________</w:t>
      </w:r>
    </w:p>
    <w:p w:rsidR="00426CCC" w:rsidRPr="00FF6CBB" w:rsidRDefault="00426CCC" w:rsidP="00426CC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val="ro-RO" w:eastAsia="en-US" w:bidi="ar-SA"/>
        </w:rPr>
      </w:pPr>
      <w:r w:rsidRPr="00FF6CBB">
        <w:rPr>
          <w:rFonts w:ascii="Times New Roman" w:eastAsia="Calibri" w:hAnsi="Times New Roman" w:cs="Times New Roman"/>
          <w:color w:val="000000"/>
          <w:kern w:val="0"/>
          <w:sz w:val="24"/>
          <w:lang w:val="ro-RO" w:eastAsia="en-US" w:bidi="ar-SA"/>
        </w:rPr>
        <w:t xml:space="preserve">     (denumirea/numele)</w:t>
      </w:r>
    </w:p>
    <w:p w:rsidR="00426CCC" w:rsidRPr="00FF6CBB" w:rsidRDefault="00426CCC" w:rsidP="00426CCC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val="ro-RO" w:eastAsia="en-US" w:bidi="ar-SA"/>
        </w:rPr>
      </w:pPr>
    </w:p>
    <w:p w:rsidR="00426CCC" w:rsidRPr="00FF6CBB" w:rsidRDefault="00426CCC" w:rsidP="00426CCC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val="ro-RO" w:eastAsia="en-US" w:bidi="ar-SA"/>
        </w:rPr>
      </w:pPr>
    </w:p>
    <w:p w:rsidR="008C4FDB" w:rsidRPr="00FF6CBB" w:rsidRDefault="00426CCC" w:rsidP="008C4FD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val="ro-RO" w:eastAsia="en-US" w:bidi="ar-SA"/>
        </w:rPr>
      </w:pPr>
      <w:r w:rsidRPr="00FF6CBB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val="ro-RO" w:eastAsia="en-US" w:bidi="ar-SA"/>
        </w:rPr>
        <w:t xml:space="preserve">DECLARATIE </w:t>
      </w:r>
      <w:r w:rsidR="008C4FDB" w:rsidRPr="00FF6CBB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val="ro-RO" w:eastAsia="en-US" w:bidi="ar-SA"/>
        </w:rPr>
        <w:t xml:space="preserve">privind neîncadrarea în </w:t>
      </w:r>
      <w:r w:rsidR="00681CAE" w:rsidRPr="00FF6CBB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val="ro-RO" w:eastAsia="en-US" w:bidi="ar-SA"/>
        </w:rPr>
        <w:t>situațiile</w:t>
      </w:r>
      <w:r w:rsidR="008C4FDB" w:rsidRPr="00FF6CBB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val="ro-RO" w:eastAsia="en-US" w:bidi="ar-SA"/>
        </w:rPr>
        <w:t xml:space="preserve"> prevăzute</w:t>
      </w:r>
    </w:p>
    <w:p w:rsidR="008C4FDB" w:rsidRPr="00FF6CBB" w:rsidRDefault="008C4FDB" w:rsidP="008C4FD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val="ro-RO" w:eastAsia="en-US" w:bidi="ar-SA"/>
        </w:rPr>
      </w:pPr>
      <w:r w:rsidRPr="00FF6CBB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val="ro-RO" w:eastAsia="en-US" w:bidi="ar-SA"/>
        </w:rPr>
        <w:t xml:space="preserve"> la art. 178 din Legea 99/2016</w:t>
      </w:r>
    </w:p>
    <w:p w:rsidR="00426CCC" w:rsidRPr="00FF6CBB" w:rsidRDefault="00426CCC" w:rsidP="00426CCC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val="ro-RO" w:eastAsia="en-US" w:bidi="ar-SA"/>
        </w:rPr>
      </w:pPr>
    </w:p>
    <w:p w:rsidR="00426CCC" w:rsidRPr="00FF6CBB" w:rsidRDefault="00426CCC" w:rsidP="00426CCC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val="ro-RO" w:eastAsia="en-US" w:bidi="ar-SA"/>
        </w:rPr>
      </w:pPr>
    </w:p>
    <w:p w:rsidR="007B3D7C" w:rsidRPr="00FF6CBB" w:rsidRDefault="007B3D7C" w:rsidP="007B3D7C">
      <w:pPr>
        <w:widowControl/>
        <w:tabs>
          <w:tab w:val="left" w:pos="720"/>
        </w:tabs>
        <w:suppressAutoHyphens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ar-SA" w:bidi="ar-SA"/>
        </w:rPr>
        <w:t xml:space="preserve">Subsemnatul,……..................... reprezentant ............... </w:t>
      </w: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ar-SA" w:bidi="ar-SA"/>
        </w:rPr>
        <w:t>(legal/</w:t>
      </w:r>
      <w:r w:rsidR="00681CAE"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ar-SA" w:bidi="ar-SA"/>
        </w:rPr>
        <w:t>împuternicit</w:t>
      </w: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ar-SA" w:bidi="ar-SA"/>
        </w:rPr>
        <w:t xml:space="preserve">, </w:t>
      </w:r>
      <w:r w:rsidR="00681CAE"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ar-SA" w:bidi="ar-SA"/>
        </w:rPr>
        <w:t>după</w:t>
      </w: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ar-SA" w:bidi="ar-SA"/>
        </w:rPr>
        <w:t xml:space="preserve"> caz)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ar-SA" w:bidi="ar-SA"/>
        </w:rPr>
        <w:t xml:space="preserve"> al ......................... in calitate de ....................... (</w:t>
      </w: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ar-SA" w:bidi="ar-SA"/>
        </w:rPr>
        <w:t>candidat/ ofertant /ofertant asociat/ subcontractant /</w:t>
      </w:r>
      <w:r w:rsidR="00681CAE"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ar-SA" w:bidi="ar-SA"/>
        </w:rPr>
        <w:t>terț</w:t>
      </w: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ar-SA" w:bidi="ar-SA"/>
        </w:rPr>
        <w:t xml:space="preserve"> </w:t>
      </w:r>
      <w:r w:rsidR="00681CAE"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ar-SA" w:bidi="ar-SA"/>
        </w:rPr>
        <w:t>susținător</w:t>
      </w: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ar-SA" w:bidi="ar-SA"/>
        </w:rPr>
        <w:t xml:space="preserve"> al ofertantului, </w:t>
      </w:r>
      <w:r w:rsidR="00681CAE"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ar-SA" w:bidi="ar-SA"/>
        </w:rPr>
        <w:t>după</w:t>
      </w: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ar-SA" w:bidi="ar-SA"/>
        </w:rPr>
        <w:t xml:space="preserve"> caz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ar-SA" w:bidi="ar-SA"/>
        </w:rPr>
        <w:t>) la procedura ..............................</w:t>
      </w: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ar-SA" w:bidi="ar-SA"/>
        </w:rPr>
        <w:t xml:space="preserve">(simplificata, </w:t>
      </w:r>
      <w:r w:rsidR="00681CAE"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ar-SA" w:bidi="ar-SA"/>
        </w:rPr>
        <w:t>licitație</w:t>
      </w: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ar-SA" w:bidi="ar-SA"/>
        </w:rPr>
        <w:t xml:space="preserve"> deschisa, </w:t>
      </w:r>
      <w:r w:rsidR="00681CAE"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ar-SA" w:bidi="ar-SA"/>
        </w:rPr>
        <w:t>licitație</w:t>
      </w: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ar-SA" w:bidi="ar-SA"/>
        </w:rPr>
        <w:t xml:space="preserve"> </w:t>
      </w:r>
      <w:r w:rsidR="00681CAE"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ar-SA" w:bidi="ar-SA"/>
        </w:rPr>
        <w:t>restrânsa</w:t>
      </w: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ar-SA" w:bidi="ar-SA"/>
        </w:rPr>
        <w:t xml:space="preserve"> etc. </w:t>
      </w:r>
      <w:r w:rsidR="00681CAE"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ar-SA" w:bidi="ar-SA"/>
        </w:rPr>
        <w:t>după</w:t>
      </w: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ar-SA" w:bidi="ar-SA"/>
        </w:rPr>
        <w:t xml:space="preserve"> caz)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ar-SA" w:bidi="ar-SA"/>
        </w:rPr>
        <w:t xml:space="preserve"> pentru atribuirea contractului sectorial/acordului-cadru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ar-SA" w:bidi="ar-SA"/>
        </w:rPr>
        <w:t>având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ar-SA" w:bidi="ar-SA"/>
        </w:rPr>
        <w:t xml:space="preserve"> ca obiect ....................................................., declar pe propria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ar-SA" w:bidi="ar-SA"/>
        </w:rPr>
        <w:t>răspundere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ar-SA" w:bidi="ar-SA"/>
        </w:rPr>
        <w:t xml:space="preserve">, sub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ar-SA" w:bidi="ar-SA"/>
        </w:rPr>
        <w:t>sancțiunea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ar-SA" w:bidi="ar-SA"/>
        </w:rPr>
        <w:t xml:space="preserve"> excluderii din procedura de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ar-SA" w:bidi="ar-SA"/>
        </w:rPr>
        <w:t>achiziție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ar-SA" w:bidi="ar-SA"/>
        </w:rPr>
        <w:t xml:space="preserve"> sectoriala si sub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ar-SA" w:bidi="ar-SA"/>
        </w:rPr>
        <w:t>sancțiunile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ar-SA" w:bidi="ar-SA"/>
        </w:rPr>
        <w:t xml:space="preserve"> aplicabile faptei de fals in acte publice, ca ............................... (</w:t>
      </w: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ar-SA" w:bidi="ar-SA"/>
        </w:rPr>
        <w:t>denumirea candidat/ ofertant /ofertant asociat/ subcontractant /</w:t>
      </w:r>
      <w:r w:rsidR="00681CAE"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ar-SA" w:bidi="ar-SA"/>
        </w:rPr>
        <w:t>terț</w:t>
      </w: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ar-SA" w:bidi="ar-SA"/>
        </w:rPr>
        <w:t xml:space="preserve"> </w:t>
      </w:r>
      <w:r w:rsidR="00681CAE"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ar-SA" w:bidi="ar-SA"/>
        </w:rPr>
        <w:t>susținător</w:t>
      </w: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ar-SA" w:bidi="ar-SA"/>
        </w:rPr>
        <w:t xml:space="preserve"> al ofertantului, </w:t>
      </w:r>
      <w:r w:rsidR="00681CAE"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ar-SA" w:bidi="ar-SA"/>
        </w:rPr>
        <w:t>după</w:t>
      </w: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ar-SA" w:bidi="ar-SA"/>
        </w:rPr>
        <w:t xml:space="preserve"> caz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ar-SA" w:bidi="ar-SA"/>
        </w:rPr>
        <w:t xml:space="preserve">) </w:t>
      </w:r>
      <w:r w:rsidRPr="00FF6CBB">
        <w:rPr>
          <w:rFonts w:ascii="Times New Roman" w:eastAsia="Calibri" w:hAnsi="Times New Roman" w:cs="Times New Roman"/>
          <w:color w:val="000000"/>
          <w:kern w:val="0"/>
          <w:sz w:val="24"/>
          <w:lang w:val="ro-RO" w:eastAsia="en-US" w:bidi="ar-SA"/>
        </w:rPr>
        <w:t xml:space="preserve">mi-am îndeplinit </w:t>
      </w:r>
      <w:r w:rsidR="00681CAE" w:rsidRPr="00FF6CBB">
        <w:rPr>
          <w:rFonts w:ascii="Times New Roman" w:eastAsia="Calibri" w:hAnsi="Times New Roman" w:cs="Times New Roman"/>
          <w:color w:val="000000"/>
          <w:kern w:val="0"/>
          <w:sz w:val="24"/>
          <w:lang w:val="ro-RO" w:eastAsia="en-US" w:bidi="ar-SA"/>
        </w:rPr>
        <w:t>obligațiile</w:t>
      </w:r>
      <w:r w:rsidRPr="00FF6CBB">
        <w:rPr>
          <w:rFonts w:ascii="Times New Roman" w:eastAsia="Calibri" w:hAnsi="Times New Roman" w:cs="Times New Roman"/>
          <w:color w:val="000000"/>
          <w:kern w:val="0"/>
          <w:sz w:val="24"/>
          <w:lang w:val="ro-RO" w:eastAsia="en-US" w:bidi="ar-SA"/>
        </w:rPr>
        <w:t xml:space="preserve"> de plata a impozitelor, taxelor si </w:t>
      </w:r>
      <w:r w:rsidR="00681CAE" w:rsidRPr="00FF6CBB">
        <w:rPr>
          <w:rFonts w:ascii="Times New Roman" w:eastAsia="Calibri" w:hAnsi="Times New Roman" w:cs="Times New Roman"/>
          <w:color w:val="000000"/>
          <w:kern w:val="0"/>
          <w:sz w:val="24"/>
          <w:lang w:val="ro-RO" w:eastAsia="en-US" w:bidi="ar-SA"/>
        </w:rPr>
        <w:t>contribuțiilor</w:t>
      </w:r>
      <w:r w:rsidRPr="00FF6CBB">
        <w:rPr>
          <w:rFonts w:ascii="Times New Roman" w:eastAsia="Calibri" w:hAnsi="Times New Roman" w:cs="Times New Roman"/>
          <w:color w:val="000000"/>
          <w:kern w:val="0"/>
          <w:sz w:val="24"/>
          <w:lang w:val="ro-RO" w:eastAsia="en-US" w:bidi="ar-SA"/>
        </w:rPr>
        <w:t xml:space="preserve"> de </w:t>
      </w:r>
      <w:r w:rsidR="00681CAE" w:rsidRPr="00FF6CBB">
        <w:rPr>
          <w:rFonts w:ascii="Times New Roman" w:eastAsia="Calibri" w:hAnsi="Times New Roman" w:cs="Times New Roman"/>
          <w:color w:val="000000"/>
          <w:kern w:val="0"/>
          <w:sz w:val="24"/>
          <w:lang w:val="ro-RO" w:eastAsia="en-US" w:bidi="ar-SA"/>
        </w:rPr>
        <w:t>asigurări</w:t>
      </w:r>
      <w:r w:rsidRPr="00FF6CBB">
        <w:rPr>
          <w:rFonts w:ascii="Times New Roman" w:eastAsia="Calibri" w:hAnsi="Times New Roman" w:cs="Times New Roman"/>
          <w:color w:val="000000"/>
          <w:kern w:val="0"/>
          <w:sz w:val="24"/>
          <w:lang w:val="ro-RO" w:eastAsia="en-US" w:bidi="ar-SA"/>
        </w:rPr>
        <w:t xml:space="preserve"> sociale </w:t>
      </w:r>
      <w:r w:rsidR="00681CAE" w:rsidRPr="00FF6CBB">
        <w:rPr>
          <w:rFonts w:ascii="Times New Roman" w:eastAsia="Calibri" w:hAnsi="Times New Roman" w:cs="Times New Roman"/>
          <w:color w:val="000000"/>
          <w:kern w:val="0"/>
          <w:sz w:val="24"/>
          <w:lang w:val="ro-RO" w:eastAsia="en-US" w:bidi="ar-SA"/>
        </w:rPr>
        <w:t>către</w:t>
      </w:r>
      <w:r w:rsidRPr="00FF6CBB">
        <w:rPr>
          <w:rFonts w:ascii="Times New Roman" w:eastAsia="Calibri" w:hAnsi="Times New Roman" w:cs="Times New Roman"/>
          <w:color w:val="000000"/>
          <w:kern w:val="0"/>
          <w:sz w:val="24"/>
          <w:lang w:val="ro-RO" w:eastAsia="en-US" w:bidi="ar-SA"/>
        </w:rPr>
        <w:t xml:space="preserve"> bugetele componente ale bugetului general consolidat, în conformitate cu prevederile legale în vigoare în România (sau în tara în care este stabilit ofertantul) </w:t>
      </w:r>
      <w:r w:rsidR="00681CAE" w:rsidRPr="00FF6CBB">
        <w:rPr>
          <w:rFonts w:ascii="Times New Roman" w:eastAsia="Calibri" w:hAnsi="Times New Roman" w:cs="Times New Roman"/>
          <w:color w:val="000000"/>
          <w:kern w:val="0"/>
          <w:sz w:val="24"/>
          <w:lang w:val="ro-RO" w:eastAsia="en-US" w:bidi="ar-SA"/>
        </w:rPr>
        <w:t>până</w:t>
      </w:r>
      <w:r w:rsidRPr="00FF6CBB">
        <w:rPr>
          <w:rFonts w:ascii="Times New Roman" w:eastAsia="Calibri" w:hAnsi="Times New Roman" w:cs="Times New Roman"/>
          <w:color w:val="000000"/>
          <w:kern w:val="0"/>
          <w:sz w:val="24"/>
          <w:lang w:val="ro-RO" w:eastAsia="en-US" w:bidi="ar-SA"/>
        </w:rPr>
        <w:t xml:space="preserve"> la data solicitata.................</w:t>
      </w:r>
    </w:p>
    <w:p w:rsidR="007B3D7C" w:rsidRPr="00FF6CBB" w:rsidRDefault="007B3D7C" w:rsidP="007B3D7C">
      <w:pPr>
        <w:widowControl/>
        <w:tabs>
          <w:tab w:val="left" w:pos="720"/>
        </w:tabs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val="ro-RO" w:eastAsia="en-US" w:bidi="ar-SA"/>
        </w:rPr>
      </w:pPr>
    </w:p>
    <w:p w:rsidR="007B3D7C" w:rsidRPr="00FF6CBB" w:rsidRDefault="007B3D7C" w:rsidP="007B3D7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val="ro-RO" w:eastAsia="en-US" w:bidi="ar-SA"/>
        </w:rPr>
      </w:pPr>
      <w:r w:rsidRPr="00FF6CBB">
        <w:rPr>
          <w:rFonts w:ascii="Times New Roman" w:eastAsia="Calibri" w:hAnsi="Times New Roman" w:cs="Times New Roman"/>
          <w:color w:val="000000"/>
          <w:kern w:val="0"/>
          <w:sz w:val="24"/>
          <w:lang w:val="ro-RO" w:eastAsia="en-US" w:bidi="ar-SA"/>
        </w:rPr>
        <w:tab/>
        <w:t xml:space="preserve">Subsemnatul declar ca </w:t>
      </w:r>
      <w:r w:rsidR="00681CAE" w:rsidRPr="00FF6CBB">
        <w:rPr>
          <w:rFonts w:ascii="Times New Roman" w:eastAsia="Calibri" w:hAnsi="Times New Roman" w:cs="Times New Roman"/>
          <w:color w:val="000000"/>
          <w:kern w:val="0"/>
          <w:sz w:val="24"/>
          <w:lang w:val="ro-RO" w:eastAsia="en-US" w:bidi="ar-SA"/>
        </w:rPr>
        <w:t>informațiile</w:t>
      </w:r>
      <w:r w:rsidRPr="00FF6CBB">
        <w:rPr>
          <w:rFonts w:ascii="Times New Roman" w:eastAsia="Calibri" w:hAnsi="Times New Roman" w:cs="Times New Roman"/>
          <w:color w:val="000000"/>
          <w:kern w:val="0"/>
          <w:sz w:val="24"/>
          <w:lang w:val="ro-RO" w:eastAsia="en-US" w:bidi="ar-SA"/>
        </w:rPr>
        <w:t xml:space="preserve"> furnizate sunt complete si corecte în fiecare detaliu si </w:t>
      </w:r>
      <w:r w:rsidR="00681CAE" w:rsidRPr="00FF6CBB">
        <w:rPr>
          <w:rFonts w:ascii="Times New Roman" w:eastAsia="Calibri" w:hAnsi="Times New Roman" w:cs="Times New Roman"/>
          <w:color w:val="000000"/>
          <w:kern w:val="0"/>
          <w:sz w:val="24"/>
          <w:lang w:val="ro-RO" w:eastAsia="en-US" w:bidi="ar-SA"/>
        </w:rPr>
        <w:t>înțeleg</w:t>
      </w:r>
      <w:r w:rsidRPr="00FF6CBB">
        <w:rPr>
          <w:rFonts w:ascii="Times New Roman" w:eastAsia="Calibri" w:hAnsi="Times New Roman" w:cs="Times New Roman"/>
          <w:color w:val="000000"/>
          <w:kern w:val="0"/>
          <w:sz w:val="24"/>
          <w:lang w:val="ro-RO" w:eastAsia="en-US" w:bidi="ar-SA"/>
        </w:rPr>
        <w:t xml:space="preserve"> ca entitatea contractanta are dreptul de a solicita, în scopul </w:t>
      </w:r>
      <w:r w:rsidR="00681CAE" w:rsidRPr="00FF6CBB">
        <w:rPr>
          <w:rFonts w:ascii="Times New Roman" w:eastAsia="Calibri" w:hAnsi="Times New Roman" w:cs="Times New Roman"/>
          <w:color w:val="000000"/>
          <w:kern w:val="0"/>
          <w:sz w:val="24"/>
          <w:lang w:val="ro-RO" w:eastAsia="en-US" w:bidi="ar-SA"/>
        </w:rPr>
        <w:t>verificării</w:t>
      </w:r>
      <w:r w:rsidRPr="00FF6CBB">
        <w:rPr>
          <w:rFonts w:ascii="Times New Roman" w:eastAsia="Calibri" w:hAnsi="Times New Roman" w:cs="Times New Roman"/>
          <w:color w:val="000000"/>
          <w:kern w:val="0"/>
          <w:sz w:val="24"/>
          <w:lang w:val="ro-RO" w:eastAsia="en-US" w:bidi="ar-SA"/>
        </w:rPr>
        <w:t xml:space="preserve"> si </w:t>
      </w:r>
      <w:r w:rsidR="00681CAE" w:rsidRPr="00FF6CBB">
        <w:rPr>
          <w:rFonts w:ascii="Times New Roman" w:eastAsia="Calibri" w:hAnsi="Times New Roman" w:cs="Times New Roman"/>
          <w:color w:val="000000"/>
          <w:kern w:val="0"/>
          <w:sz w:val="24"/>
          <w:lang w:val="ro-RO" w:eastAsia="en-US" w:bidi="ar-SA"/>
        </w:rPr>
        <w:t>confirmării</w:t>
      </w:r>
      <w:r w:rsidRPr="00FF6CBB">
        <w:rPr>
          <w:rFonts w:ascii="Times New Roman" w:eastAsia="Calibri" w:hAnsi="Times New Roman" w:cs="Times New Roman"/>
          <w:color w:val="000000"/>
          <w:kern w:val="0"/>
          <w:sz w:val="24"/>
          <w:lang w:val="ro-RO" w:eastAsia="en-US" w:bidi="ar-SA"/>
        </w:rPr>
        <w:t xml:space="preserve"> </w:t>
      </w:r>
      <w:r w:rsidR="00681CAE" w:rsidRPr="00FF6CBB">
        <w:rPr>
          <w:rFonts w:ascii="Times New Roman" w:eastAsia="Calibri" w:hAnsi="Times New Roman" w:cs="Times New Roman"/>
          <w:color w:val="000000"/>
          <w:kern w:val="0"/>
          <w:sz w:val="24"/>
          <w:lang w:val="ro-RO" w:eastAsia="en-US" w:bidi="ar-SA"/>
        </w:rPr>
        <w:t>declarațiilor</w:t>
      </w:r>
      <w:r w:rsidRPr="00FF6CBB">
        <w:rPr>
          <w:rFonts w:ascii="Times New Roman" w:eastAsia="Calibri" w:hAnsi="Times New Roman" w:cs="Times New Roman"/>
          <w:color w:val="000000"/>
          <w:kern w:val="0"/>
          <w:sz w:val="24"/>
          <w:lang w:val="ro-RO" w:eastAsia="en-US" w:bidi="ar-SA"/>
        </w:rPr>
        <w:t xml:space="preserve"> orice documente doveditoare de care dispunem.</w:t>
      </w:r>
    </w:p>
    <w:p w:rsidR="007B3D7C" w:rsidRPr="00FF6CBB" w:rsidRDefault="00681CAE" w:rsidP="007B3D7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val="ro-RO" w:eastAsia="en-US" w:bidi="ar-SA"/>
        </w:rPr>
      </w:pPr>
      <w:r w:rsidRPr="00FF6CBB">
        <w:rPr>
          <w:rFonts w:ascii="Times New Roman" w:eastAsia="Calibri" w:hAnsi="Times New Roman" w:cs="Times New Roman"/>
          <w:color w:val="000000"/>
          <w:kern w:val="0"/>
          <w:sz w:val="24"/>
          <w:lang w:val="ro-RO" w:eastAsia="en-US" w:bidi="ar-SA"/>
        </w:rPr>
        <w:t>Înțeleg</w:t>
      </w:r>
      <w:r w:rsidR="007B3D7C" w:rsidRPr="00FF6CBB">
        <w:rPr>
          <w:rFonts w:ascii="Times New Roman" w:eastAsia="Calibri" w:hAnsi="Times New Roman" w:cs="Times New Roman"/>
          <w:color w:val="000000"/>
          <w:kern w:val="0"/>
          <w:sz w:val="24"/>
          <w:lang w:val="ro-RO" w:eastAsia="en-US" w:bidi="ar-SA"/>
        </w:rPr>
        <w:t xml:space="preserve"> ca în cazul în care aceasta </w:t>
      </w:r>
      <w:r w:rsidRPr="00FF6CBB">
        <w:rPr>
          <w:rFonts w:ascii="Times New Roman" w:eastAsia="Calibri" w:hAnsi="Times New Roman" w:cs="Times New Roman"/>
          <w:color w:val="000000"/>
          <w:kern w:val="0"/>
          <w:sz w:val="24"/>
          <w:lang w:val="ro-RO" w:eastAsia="en-US" w:bidi="ar-SA"/>
        </w:rPr>
        <w:t>declarație</w:t>
      </w:r>
      <w:r w:rsidR="007B3D7C" w:rsidRPr="00FF6CBB">
        <w:rPr>
          <w:rFonts w:ascii="Times New Roman" w:eastAsia="Calibri" w:hAnsi="Times New Roman" w:cs="Times New Roman"/>
          <w:color w:val="000000"/>
          <w:kern w:val="0"/>
          <w:sz w:val="24"/>
          <w:lang w:val="ro-RO" w:eastAsia="en-US" w:bidi="ar-SA"/>
        </w:rPr>
        <w:t xml:space="preserve"> nu este conforma cu realitatea sunt pasibil de </w:t>
      </w:r>
      <w:r w:rsidRPr="00FF6CBB">
        <w:rPr>
          <w:rFonts w:ascii="Times New Roman" w:eastAsia="Calibri" w:hAnsi="Times New Roman" w:cs="Times New Roman"/>
          <w:color w:val="000000"/>
          <w:kern w:val="0"/>
          <w:sz w:val="24"/>
          <w:lang w:val="ro-RO" w:eastAsia="en-US" w:bidi="ar-SA"/>
        </w:rPr>
        <w:t>încălcarea</w:t>
      </w:r>
      <w:r w:rsidR="007B3D7C" w:rsidRPr="00FF6CBB">
        <w:rPr>
          <w:rFonts w:ascii="Times New Roman" w:eastAsia="Calibri" w:hAnsi="Times New Roman" w:cs="Times New Roman"/>
          <w:color w:val="000000"/>
          <w:kern w:val="0"/>
          <w:sz w:val="24"/>
          <w:lang w:val="ro-RO" w:eastAsia="en-US" w:bidi="ar-SA"/>
        </w:rPr>
        <w:t xml:space="preserve"> prevederilor </w:t>
      </w:r>
      <w:r w:rsidRPr="00FF6CBB">
        <w:rPr>
          <w:rFonts w:ascii="Times New Roman" w:eastAsia="Calibri" w:hAnsi="Times New Roman" w:cs="Times New Roman"/>
          <w:color w:val="000000"/>
          <w:kern w:val="0"/>
          <w:sz w:val="24"/>
          <w:lang w:val="ro-RO" w:eastAsia="en-US" w:bidi="ar-SA"/>
        </w:rPr>
        <w:t>legislației</w:t>
      </w:r>
      <w:r w:rsidR="007B3D7C" w:rsidRPr="00FF6CBB">
        <w:rPr>
          <w:rFonts w:ascii="Times New Roman" w:eastAsia="Calibri" w:hAnsi="Times New Roman" w:cs="Times New Roman"/>
          <w:color w:val="000000"/>
          <w:kern w:val="0"/>
          <w:sz w:val="24"/>
          <w:lang w:val="ro-RO" w:eastAsia="en-US" w:bidi="ar-SA"/>
        </w:rPr>
        <w:t xml:space="preserve"> penale privind falsul în </w:t>
      </w:r>
      <w:r w:rsidRPr="00FF6CBB">
        <w:rPr>
          <w:rFonts w:ascii="Times New Roman" w:eastAsia="Calibri" w:hAnsi="Times New Roman" w:cs="Times New Roman"/>
          <w:color w:val="000000"/>
          <w:kern w:val="0"/>
          <w:sz w:val="24"/>
          <w:lang w:val="ro-RO" w:eastAsia="en-US" w:bidi="ar-SA"/>
        </w:rPr>
        <w:t>declarații</w:t>
      </w:r>
      <w:r w:rsidR="007B3D7C" w:rsidRPr="00FF6CBB">
        <w:rPr>
          <w:rFonts w:ascii="Times New Roman" w:eastAsia="Calibri" w:hAnsi="Times New Roman" w:cs="Times New Roman"/>
          <w:color w:val="000000"/>
          <w:kern w:val="0"/>
          <w:sz w:val="24"/>
          <w:lang w:val="ro-RO" w:eastAsia="en-US" w:bidi="ar-SA"/>
        </w:rPr>
        <w:t>.</w:t>
      </w:r>
    </w:p>
    <w:p w:rsidR="00426CCC" w:rsidRPr="00FF6CBB" w:rsidRDefault="00426CCC" w:rsidP="00426CCC">
      <w:pPr>
        <w:widowControl/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0"/>
          <w:sz w:val="24"/>
          <w:lang w:val="ro-RO" w:eastAsia="en-US" w:bidi="ar-SA"/>
        </w:rPr>
      </w:pPr>
    </w:p>
    <w:p w:rsidR="00426CCC" w:rsidRPr="00FF6CBB" w:rsidRDefault="00426CCC" w:rsidP="00426CCC">
      <w:pPr>
        <w:widowControl/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0"/>
          <w:sz w:val="24"/>
          <w:lang w:val="ro-RO" w:eastAsia="en-US" w:bidi="ar-SA"/>
        </w:rPr>
      </w:pPr>
    </w:p>
    <w:p w:rsidR="00672675" w:rsidRPr="00FF6CBB" w:rsidRDefault="00672675" w:rsidP="00672675">
      <w:pPr>
        <w:widowControl/>
        <w:shd w:val="clear" w:color="auto" w:fill="FFFFFF"/>
        <w:suppressAutoHyphens w:val="0"/>
        <w:ind w:firstLine="1077"/>
        <w:rPr>
          <w:rFonts w:ascii="Times New Roman" w:eastAsia="Times New Roman" w:hAnsi="Times New Roman" w:cs="Times New Roman"/>
          <w:spacing w:val="-1"/>
          <w:kern w:val="0"/>
          <w:sz w:val="24"/>
          <w:highlight w:val="yellow"/>
          <w:lang w:val="ro-RO" w:eastAsia="en-US" w:bidi="ar-SA"/>
        </w:rPr>
      </w:pPr>
    </w:p>
    <w:p w:rsidR="00672675" w:rsidRPr="00FF6CBB" w:rsidRDefault="00672675" w:rsidP="00672675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spacing w:val="-1"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spacing w:val="-1"/>
          <w:kern w:val="0"/>
          <w:sz w:val="24"/>
          <w:lang w:val="ro-RO" w:eastAsia="en-US" w:bidi="ar-SA"/>
        </w:rPr>
        <w:t xml:space="preserve"> Data completării:...............................                            Operator economic ................................</w:t>
      </w:r>
    </w:p>
    <w:p w:rsidR="00672675" w:rsidRPr="00FF6CBB" w:rsidRDefault="00672675" w:rsidP="00672675">
      <w:pPr>
        <w:widowControl/>
        <w:shd w:val="clear" w:color="auto" w:fill="FFFFFF"/>
        <w:suppressAutoHyphens w:val="0"/>
        <w:ind w:left="720" w:firstLine="357"/>
        <w:rPr>
          <w:rFonts w:ascii="Times New Roman" w:eastAsia="Times New Roman" w:hAnsi="Times New Roman" w:cs="Times New Roman"/>
          <w:i/>
          <w:spacing w:val="-1"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i/>
          <w:spacing w:val="-1"/>
          <w:kern w:val="0"/>
          <w:sz w:val="24"/>
          <w:lang w:val="ro-RO" w:eastAsia="en-US" w:bidi="ar-SA"/>
        </w:rPr>
        <w:t xml:space="preserve">                                                                                                    (semnătură autorizată)</w:t>
      </w:r>
    </w:p>
    <w:p w:rsidR="00426CCC" w:rsidRPr="00FF6CBB" w:rsidRDefault="00426CCC" w:rsidP="00672675">
      <w:pPr>
        <w:spacing w:after="120"/>
        <w:jc w:val="both"/>
        <w:rPr>
          <w:rFonts w:ascii="Times New Roman" w:hAnsi="Times New Roman" w:cs="Times New Roman"/>
          <w:sz w:val="24"/>
          <w:lang w:val="ro-RO"/>
        </w:rPr>
      </w:pPr>
    </w:p>
    <w:p w:rsidR="00426CCC" w:rsidRPr="00FF6CBB" w:rsidRDefault="00426CCC" w:rsidP="00B773D6">
      <w:pPr>
        <w:spacing w:after="120"/>
        <w:jc w:val="right"/>
        <w:rPr>
          <w:rFonts w:ascii="Times New Roman" w:hAnsi="Times New Roman" w:cs="Times New Roman"/>
          <w:sz w:val="24"/>
          <w:lang w:val="ro-RO"/>
        </w:rPr>
      </w:pPr>
    </w:p>
    <w:p w:rsidR="00672675" w:rsidRPr="00FF6CBB" w:rsidRDefault="00672675" w:rsidP="00B773D6">
      <w:pPr>
        <w:spacing w:after="120"/>
        <w:jc w:val="right"/>
        <w:rPr>
          <w:rFonts w:ascii="Times New Roman" w:hAnsi="Times New Roman" w:cs="Times New Roman"/>
          <w:sz w:val="24"/>
          <w:lang w:val="ro-RO"/>
        </w:rPr>
      </w:pPr>
    </w:p>
    <w:p w:rsidR="00672675" w:rsidRPr="00FF6CBB" w:rsidRDefault="00672675" w:rsidP="00B773D6">
      <w:pPr>
        <w:spacing w:after="120"/>
        <w:jc w:val="right"/>
        <w:rPr>
          <w:rFonts w:ascii="Times New Roman" w:hAnsi="Times New Roman" w:cs="Times New Roman"/>
          <w:sz w:val="24"/>
          <w:lang w:val="ro-RO"/>
        </w:rPr>
      </w:pPr>
    </w:p>
    <w:p w:rsidR="00672675" w:rsidRPr="00FF6CBB" w:rsidRDefault="00672675" w:rsidP="00B773D6">
      <w:pPr>
        <w:spacing w:after="120"/>
        <w:jc w:val="right"/>
        <w:rPr>
          <w:rFonts w:ascii="Times New Roman" w:hAnsi="Times New Roman" w:cs="Times New Roman"/>
          <w:sz w:val="24"/>
          <w:lang w:val="ro-RO"/>
        </w:rPr>
      </w:pPr>
    </w:p>
    <w:p w:rsidR="00672675" w:rsidRPr="00FF6CBB" w:rsidRDefault="00672675" w:rsidP="00B773D6">
      <w:pPr>
        <w:spacing w:after="120"/>
        <w:jc w:val="right"/>
        <w:rPr>
          <w:rFonts w:ascii="Times New Roman" w:hAnsi="Times New Roman" w:cs="Times New Roman"/>
          <w:sz w:val="24"/>
          <w:lang w:val="ro-RO"/>
        </w:rPr>
      </w:pPr>
    </w:p>
    <w:p w:rsidR="00672675" w:rsidRPr="00FF6CBB" w:rsidRDefault="00672675" w:rsidP="00B773D6">
      <w:pPr>
        <w:spacing w:after="120"/>
        <w:jc w:val="right"/>
        <w:rPr>
          <w:rFonts w:ascii="Times New Roman" w:hAnsi="Times New Roman" w:cs="Times New Roman"/>
          <w:sz w:val="24"/>
          <w:lang w:val="ro-RO"/>
        </w:rPr>
      </w:pPr>
    </w:p>
    <w:p w:rsidR="00672675" w:rsidRPr="00FF6CBB" w:rsidRDefault="00672675" w:rsidP="00B773D6">
      <w:pPr>
        <w:spacing w:after="120"/>
        <w:jc w:val="right"/>
        <w:rPr>
          <w:rFonts w:ascii="Times New Roman" w:hAnsi="Times New Roman" w:cs="Times New Roman"/>
          <w:sz w:val="24"/>
          <w:lang w:val="ro-RO"/>
        </w:rPr>
      </w:pPr>
    </w:p>
    <w:p w:rsidR="00672675" w:rsidRPr="00FF6CBB" w:rsidRDefault="00672675" w:rsidP="00B773D6">
      <w:pPr>
        <w:spacing w:after="120"/>
        <w:jc w:val="right"/>
        <w:rPr>
          <w:rFonts w:ascii="Times New Roman" w:hAnsi="Times New Roman" w:cs="Times New Roman"/>
          <w:sz w:val="24"/>
          <w:lang w:val="ro-RO"/>
        </w:rPr>
      </w:pPr>
    </w:p>
    <w:p w:rsidR="00672675" w:rsidRPr="00FF6CBB" w:rsidRDefault="00672675" w:rsidP="00B773D6">
      <w:pPr>
        <w:spacing w:after="120"/>
        <w:jc w:val="right"/>
        <w:rPr>
          <w:rFonts w:ascii="Times New Roman" w:hAnsi="Times New Roman" w:cs="Times New Roman"/>
          <w:sz w:val="24"/>
          <w:lang w:val="ro-RO"/>
        </w:rPr>
      </w:pPr>
    </w:p>
    <w:p w:rsidR="00672675" w:rsidRPr="00FF6CBB" w:rsidRDefault="00672675" w:rsidP="00B773D6">
      <w:pPr>
        <w:spacing w:after="120"/>
        <w:jc w:val="right"/>
        <w:rPr>
          <w:rFonts w:ascii="Times New Roman" w:hAnsi="Times New Roman" w:cs="Times New Roman"/>
          <w:sz w:val="24"/>
          <w:lang w:val="ro-RO"/>
        </w:rPr>
      </w:pPr>
    </w:p>
    <w:p w:rsidR="00426CCC" w:rsidRPr="00FF6CBB" w:rsidRDefault="00426CCC" w:rsidP="00B773D6">
      <w:pPr>
        <w:spacing w:after="120"/>
        <w:jc w:val="right"/>
        <w:rPr>
          <w:rFonts w:ascii="Times New Roman" w:hAnsi="Times New Roman" w:cs="Times New Roman"/>
          <w:sz w:val="24"/>
          <w:lang w:val="ro-RO"/>
        </w:rPr>
      </w:pPr>
    </w:p>
    <w:p w:rsidR="00380C32" w:rsidRPr="00FF6CBB" w:rsidRDefault="00380C32" w:rsidP="00B773D6">
      <w:pPr>
        <w:spacing w:after="120"/>
        <w:jc w:val="right"/>
        <w:rPr>
          <w:rFonts w:ascii="Times New Roman" w:hAnsi="Times New Roman" w:cs="Times New Roman"/>
          <w:sz w:val="24"/>
          <w:lang w:val="ro-RO"/>
        </w:rPr>
      </w:pPr>
    </w:p>
    <w:p w:rsidR="00537975" w:rsidRPr="00FF6CBB" w:rsidRDefault="00537975" w:rsidP="00B773D6">
      <w:pPr>
        <w:spacing w:after="120"/>
        <w:jc w:val="right"/>
        <w:rPr>
          <w:rFonts w:ascii="Times New Roman" w:hAnsi="Times New Roman" w:cs="Times New Roman"/>
          <w:sz w:val="24"/>
          <w:lang w:val="ro-RO"/>
        </w:rPr>
      </w:pPr>
    </w:p>
    <w:p w:rsidR="00537975" w:rsidRPr="00FF6CBB" w:rsidRDefault="00537975" w:rsidP="00B773D6">
      <w:pPr>
        <w:spacing w:after="120"/>
        <w:jc w:val="right"/>
        <w:rPr>
          <w:rFonts w:ascii="Times New Roman" w:hAnsi="Times New Roman" w:cs="Times New Roman"/>
          <w:sz w:val="24"/>
          <w:lang w:val="ro-RO"/>
        </w:rPr>
      </w:pPr>
    </w:p>
    <w:p w:rsidR="00DB3239" w:rsidRPr="00FF6CBB" w:rsidRDefault="00B773D6" w:rsidP="00B773D6">
      <w:pPr>
        <w:spacing w:after="120"/>
        <w:jc w:val="right"/>
        <w:rPr>
          <w:rFonts w:ascii="Times New Roman" w:hAnsi="Times New Roman" w:cs="Times New Roman"/>
          <w:b/>
          <w:sz w:val="24"/>
          <w:lang w:val="ro-RO"/>
        </w:rPr>
      </w:pPr>
      <w:r w:rsidRPr="00FF6CBB">
        <w:rPr>
          <w:rFonts w:ascii="Times New Roman" w:hAnsi="Times New Roman" w:cs="Times New Roman"/>
          <w:b/>
          <w:sz w:val="24"/>
          <w:lang w:val="ro-RO"/>
        </w:rPr>
        <w:t xml:space="preserve">Formular nr. </w:t>
      </w:r>
      <w:r w:rsidR="00380C32" w:rsidRPr="00FF6CBB">
        <w:rPr>
          <w:rFonts w:ascii="Times New Roman" w:hAnsi="Times New Roman" w:cs="Times New Roman"/>
          <w:b/>
          <w:sz w:val="24"/>
          <w:lang w:val="ro-RO"/>
        </w:rPr>
        <w:t>4</w:t>
      </w:r>
    </w:p>
    <w:p w:rsidR="00B205F2" w:rsidRPr="00FF6CBB" w:rsidRDefault="00B205F2" w:rsidP="00B773D6">
      <w:pPr>
        <w:keepNext/>
        <w:widowControl/>
        <w:suppressAutoHyphens w:val="0"/>
        <w:spacing w:line="240" w:lineRule="exact"/>
        <w:ind w:left="1134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</w:p>
    <w:p w:rsidR="00B773D6" w:rsidRPr="00FF6CBB" w:rsidRDefault="00B773D6" w:rsidP="00B773D6">
      <w:pPr>
        <w:autoSpaceDE w:val="0"/>
        <w:spacing w:after="6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Operator economic </w:t>
      </w: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</w: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</w: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</w:r>
    </w:p>
    <w:p w:rsidR="00B773D6" w:rsidRPr="00FF6CBB" w:rsidRDefault="00B773D6" w:rsidP="00B773D6">
      <w:pPr>
        <w:autoSpaceDE w:val="0"/>
        <w:spacing w:after="6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................................ </w:t>
      </w:r>
    </w:p>
    <w:p w:rsidR="00B773D6" w:rsidRPr="00FF6CBB" w:rsidRDefault="00B773D6" w:rsidP="00B773D6">
      <w:pPr>
        <w:autoSpaceDE w:val="0"/>
        <w:spacing w:after="6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(denumirea/numele)</w:t>
      </w:r>
    </w:p>
    <w:p w:rsidR="000831BD" w:rsidRPr="00FF6CBB" w:rsidRDefault="00440E7D" w:rsidP="000831BD">
      <w:pPr>
        <w:keepNext/>
        <w:widowControl/>
        <w:suppressAutoHyphens w:val="0"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  <w:r w:rsidRPr="00FF6CBB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>DECLARAŢIE</w:t>
      </w:r>
      <w:r w:rsidR="000831BD" w:rsidRPr="00FF6CBB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 xml:space="preserve"> privind neîncadrare în </w:t>
      </w:r>
      <w:r w:rsidR="00681CAE" w:rsidRPr="00FF6CBB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>situațiile</w:t>
      </w:r>
      <w:r w:rsidR="000831BD" w:rsidRPr="00FF6CBB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 xml:space="preserve"> </w:t>
      </w:r>
    </w:p>
    <w:p w:rsidR="000831BD" w:rsidRPr="00FF6CBB" w:rsidRDefault="000831BD" w:rsidP="000831BD">
      <w:pPr>
        <w:keepNext/>
        <w:widowControl/>
        <w:suppressAutoHyphens w:val="0"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  <w:r w:rsidRPr="00FF6CBB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>prevăzute la art. 180 din Legea 99/2016</w:t>
      </w:r>
    </w:p>
    <w:p w:rsidR="00B773D6" w:rsidRPr="00FF6CBB" w:rsidRDefault="00B773D6" w:rsidP="000831BD">
      <w:pPr>
        <w:keepNext/>
        <w:widowControl/>
        <w:suppressAutoHyphens w:val="0"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</w:p>
    <w:p w:rsidR="00B773D6" w:rsidRPr="00FF6CBB" w:rsidRDefault="00B773D6" w:rsidP="00B773D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highlight w:val="yellow"/>
          <w:lang w:val="ro-RO" w:eastAsia="en-US" w:bidi="ar-SA"/>
        </w:rPr>
      </w:pPr>
    </w:p>
    <w:p w:rsidR="00773C80" w:rsidRPr="00FF6CBB" w:rsidRDefault="00773C80" w:rsidP="00773C80">
      <w:pPr>
        <w:widowControl/>
        <w:shd w:val="clear" w:color="auto" w:fill="FFFFFF"/>
        <w:tabs>
          <w:tab w:val="left" w:leader="dot" w:pos="7704"/>
        </w:tabs>
        <w:suppressAutoHyphens w:val="0"/>
        <w:ind w:firstLine="108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Subsemnatul, ................................. reprezentant împuternicit al ............. </w:t>
      </w: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(denumirea operatorului economic),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calitate de candidat/ofertant/ofertant asociat/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terț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susținător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al candidatului/ofertantului, la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achiziția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97472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publică 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de ................. </w:t>
      </w: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(se </w:t>
      </w:r>
      <w:r w:rsidR="00681CAE"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menționează</w:t>
      </w: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</w:t>
      </w:r>
      <w:r w:rsidR="00681CAE"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achiziția</w:t>
      </w:r>
      <w:r w:rsidR="0097472E"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publică</w:t>
      </w: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)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pentru atribuirea contractului de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achiziție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publică având ca obiect ....................... </w:t>
      </w: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(denumirea produsului, serviciului sau lucrării),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codul CPV ............., la data de ................ (zi/luna/an), organizată de ............ </w:t>
      </w: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(denumirea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681CAE"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autorității</w:t>
      </w: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contractante),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declar pe propria </w:t>
      </w:r>
      <w:r w:rsidRPr="00FF6CBB">
        <w:rPr>
          <w:rFonts w:ascii="Times New Roman" w:eastAsia="Times New Roman" w:hAnsi="Times New Roman" w:cs="Times New Roman"/>
          <w:spacing w:val="-1"/>
          <w:kern w:val="0"/>
          <w:sz w:val="24"/>
          <w:lang w:val="ro-RO" w:eastAsia="en-US" w:bidi="ar-SA"/>
        </w:rPr>
        <w:t>răspundere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sub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sancțiunea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excluderii din procedura de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achiziție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publică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sub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sancțiunile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aplicabile faptei de fals în acte publice,</w:t>
      </w:r>
      <w:r w:rsidRPr="00FF6CBB">
        <w:rPr>
          <w:rFonts w:ascii="Times New Roman" w:eastAsia="Times New Roman" w:hAnsi="Times New Roman" w:cs="Times New Roman"/>
          <w:spacing w:val="-1"/>
          <w:kern w:val="0"/>
          <w:sz w:val="24"/>
          <w:lang w:val="ro-RO" w:eastAsia="en-US" w:bidi="ar-SA"/>
        </w:rPr>
        <w:t xml:space="preserve"> că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nu mă aflu în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situația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prevăzută la </w:t>
      </w:r>
      <w:r w:rsidRPr="00FF6CBB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art. </w:t>
      </w:r>
      <w:r w:rsidRPr="00FF6CBB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en-US" w:bidi="ar-SA"/>
        </w:rPr>
        <w:t xml:space="preserve">180. 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din </w:t>
      </w:r>
      <w:r w:rsidRPr="00FF6CBB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Legea 99/2016</w:t>
      </w:r>
      <w:r w:rsidR="00945D7B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, astfel: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</w:p>
    <w:p w:rsidR="00945D7B" w:rsidRPr="00FF6CBB" w:rsidRDefault="00945D7B" w:rsidP="00773C80">
      <w:pPr>
        <w:widowControl/>
        <w:shd w:val="clear" w:color="auto" w:fill="FFFFFF"/>
        <w:tabs>
          <w:tab w:val="left" w:leader="dot" w:pos="7704"/>
        </w:tabs>
        <w:suppressAutoHyphens w:val="0"/>
        <w:ind w:firstLine="108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945D7B" w:rsidRPr="00FF6CBB" w:rsidRDefault="00945D7B" w:rsidP="00945D7B">
      <w:pPr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nu am încălcat obliga</w:t>
      </w:r>
      <w:r w:rsidRPr="00FF6CBB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iile stabilite potrivit art. 64 alin. (1), iar entitatea contractantă poate demonstra acest lucru prin orice mijloc de probă adecvat, cum ar fi decizii ale entită</w:t>
      </w:r>
      <w:r w:rsidRPr="00FF6CBB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ilor competente prin care se constată încălcarea acestor obliga</w:t>
      </w:r>
      <w:r w:rsidRPr="00FF6CBB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ii;</w:t>
      </w:r>
    </w:p>
    <w:p w:rsidR="00945D7B" w:rsidRPr="00FF6CBB" w:rsidRDefault="00945D7B" w:rsidP="00945D7B">
      <w:pPr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nu mă aflu în procedura insolven</w:t>
      </w:r>
      <w:r w:rsidRPr="00FF6CBB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ei sau în lichidare, în supraveghere judiciară, sau în încetarea activită</w:t>
      </w:r>
      <w:r w:rsidRPr="00FF6CBB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ii;</w:t>
      </w:r>
    </w:p>
    <w:p w:rsidR="00945D7B" w:rsidRPr="00FF6CBB" w:rsidRDefault="00945D7B" w:rsidP="00945D7B">
      <w:pPr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nu am comis o abatere profesională gravă, care îi pune în discu</w:t>
      </w:r>
      <w:r w:rsidRPr="00FF6CBB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 integritatea, iar entitatea contractantă poate demonstra acest lucru prin orice mijloc de probă adecvat, cum ar fi o decizie a unei instan</w:t>
      </w:r>
      <w:r w:rsidRPr="00FF6CBB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e judecătore</w:t>
      </w:r>
      <w:r w:rsidRPr="00FF6CBB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ș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ti, a unei autorită</w:t>
      </w:r>
      <w:r w:rsidRPr="00FF6CBB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 administrative sau a unei organiza</w:t>
      </w:r>
      <w:r w:rsidRPr="00FF6CBB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interna</w:t>
      </w:r>
      <w:r w:rsidRPr="00FF6CBB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ionale;</w:t>
      </w:r>
    </w:p>
    <w:p w:rsidR="00945D7B" w:rsidRPr="00FF6CBB" w:rsidRDefault="00F56544" w:rsidP="00945D7B">
      <w:pPr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nu </w:t>
      </w:r>
      <w:r w:rsidR="00945D7B"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a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m</w:t>
      </w:r>
      <w:r w:rsidR="00945D7B"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î</w:t>
      </w:r>
      <w:r w:rsidR="00945D7B"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ncheiat cu </w:t>
      </w:r>
      <w:r w:rsidR="00681CAE"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alți</w:t>
      </w:r>
      <w:r w:rsidR="00945D7B"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operatori economici acorduri care vizeaz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ă</w:t>
      </w:r>
      <w:r w:rsidR="00945D7B"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denaturarea concurentei in cadrul sau/in leg</w:t>
      </w:r>
      <w:r w:rsidR="004716A8"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ă</w:t>
      </w:r>
      <w:r w:rsidR="00945D7B"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tur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ă</w:t>
      </w:r>
      <w:r w:rsidR="00945D7B"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cu procedura </w:t>
      </w:r>
      <w:r w:rsidR="004716A8"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î</w:t>
      </w:r>
      <w:r w:rsidR="00945D7B"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n cauz</w:t>
      </w:r>
      <w:r w:rsidR="004716A8"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ă;</w:t>
      </w:r>
    </w:p>
    <w:p w:rsidR="00945D7B" w:rsidRPr="00FF6CBB" w:rsidRDefault="00945D7B" w:rsidP="00945D7B">
      <w:pPr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nu m</w:t>
      </w:r>
      <w:r w:rsidR="00F56544"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ă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aflu într-o situa</w:t>
      </w:r>
      <w:r w:rsidRPr="00FF6CBB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 de conflict de interese în cadrul sau/în legătură cu procedura în cauză, iar această situa</w:t>
      </w:r>
      <w:r w:rsidRPr="00FF6CBB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 nu poate fi remediată în mod efectiv prin alte măsuri mai pu</w:t>
      </w:r>
      <w:r w:rsidRPr="00FF6CBB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in severe, prevăzute la art. 75 alin. (3);</w:t>
      </w:r>
    </w:p>
    <w:p w:rsidR="00945D7B" w:rsidRPr="00FF6CBB" w:rsidRDefault="00945D7B" w:rsidP="00945D7B">
      <w:pPr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nu am participat anterior la pregătirea procedurii de atribuire care a condus la distorsionare a concuren</w:t>
      </w:r>
      <w:r w:rsidRPr="00FF6CBB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ei, iar această situa</w:t>
      </w:r>
      <w:r w:rsidRPr="00FF6CBB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 nu poate fi remediată prin alte măsuri mai pu</w:t>
      </w:r>
      <w:r w:rsidRPr="00FF6CBB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in severe;</w:t>
      </w:r>
    </w:p>
    <w:p w:rsidR="00945D7B" w:rsidRPr="00FF6CBB" w:rsidRDefault="00945D7B" w:rsidP="00945D7B">
      <w:pPr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nu mi-am încălcat în mod grav sau repetat obliga</w:t>
      </w:r>
      <w:r w:rsidRPr="00FF6CBB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iile principale ce-i reveneau în cadrul unui contract de achizi</w:t>
      </w:r>
      <w:r w:rsidRPr="00FF6CBB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publice, al unui contract sectorial sau al unui contract de concesiune încheiate anterior, iar aceste încălcări au dus la încetarea anticipată respectivului contract, plata de daune interese sau alte sanc</w:t>
      </w:r>
      <w:r w:rsidRPr="00FF6CBB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iuni comparabile;</w:t>
      </w:r>
    </w:p>
    <w:p w:rsidR="00F56544" w:rsidRPr="00FF6CBB" w:rsidRDefault="00F56544" w:rsidP="00F56544">
      <w:pPr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nu voi da </w:t>
      </w:r>
      <w:r w:rsidR="00681CAE"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declarații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false în </w:t>
      </w:r>
      <w:r w:rsidR="00681CAE"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conținutul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</w:t>
      </w:r>
      <w:r w:rsidR="00681CAE"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informațiilor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transmise la solicitarea </w:t>
      </w:r>
      <w:r w:rsidR="00681CAE"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entității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contractante în scopul verificării </w:t>
      </w:r>
      <w:r w:rsidR="00681CAE"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absenței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motivelor de excludere sau al îndeplinirii criteriilor de calificare </w:t>
      </w:r>
      <w:r w:rsidR="00681CAE"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și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</w:t>
      </w:r>
      <w:r w:rsidR="00681CAE"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selecție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, voi prezentat aceste </w:t>
      </w:r>
      <w:r w:rsidR="00681CAE"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informații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sau voi fi în măsură să prezint documentele justificative solicitate;  </w:t>
      </w:r>
    </w:p>
    <w:p w:rsidR="004716A8" w:rsidRPr="00FF6CBB" w:rsidRDefault="004716A8" w:rsidP="004716A8">
      <w:pPr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nu voi încerca să </w:t>
      </w:r>
      <w:r w:rsidR="00681CAE"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influențez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în mod nelegal procesul decizional al </w:t>
      </w:r>
      <w:r w:rsidR="00681CAE"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entității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contractante, să </w:t>
      </w:r>
      <w:r w:rsidR="00681CAE"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obțin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</w:t>
      </w:r>
      <w:r w:rsidR="00681CAE"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informații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</w:t>
      </w:r>
      <w:r w:rsidR="00681CAE"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confidențiale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care mi-ar putea conferi avantaje nejustificate în cadrul procedurii de atribuire sau să furnizez din </w:t>
      </w:r>
      <w:r w:rsidR="00681CAE"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neglijență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</w:t>
      </w:r>
      <w:r w:rsidR="00681CAE"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informații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eronate care pot avea o </w:t>
      </w:r>
      <w:r w:rsidR="00681CAE"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influenta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semnificativă asupra deciziilor </w:t>
      </w:r>
      <w:r w:rsidR="00681CAE"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entității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contractante privind excluderea din procedura de atribuire a noastră, selectarea sau atribuirea contractului sectorial/acordului-cadru către noi.  </w:t>
      </w:r>
    </w:p>
    <w:p w:rsidR="00945D7B" w:rsidRPr="00FF6CBB" w:rsidRDefault="00945D7B" w:rsidP="00773C80">
      <w:pPr>
        <w:widowControl/>
        <w:shd w:val="clear" w:color="auto" w:fill="FFFFFF"/>
        <w:tabs>
          <w:tab w:val="left" w:leader="dot" w:pos="7704"/>
        </w:tabs>
        <w:suppressAutoHyphens w:val="0"/>
        <w:ind w:firstLine="108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73C80" w:rsidRPr="00FF6CBB" w:rsidRDefault="00F56544" w:rsidP="00F5654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val="ro-RO" w:eastAsia="en-US" w:bidi="ar-SA"/>
        </w:rPr>
        <w:t> </w:t>
      </w:r>
      <w:r w:rsidR="00B13E38" w:rsidRPr="00FF6CB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val="ro-RO" w:eastAsia="en-US" w:bidi="ar-SA"/>
        </w:rPr>
        <w:t xml:space="preserve">      </w:t>
      </w:r>
      <w:r w:rsidR="00773C80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Subsemnatul declar că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informațiile</w:t>
      </w:r>
      <w:r w:rsidR="00773C80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furnizate sunt complete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="00773C80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corecte în fiecare detaliu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="00773C80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înțeleg</w:t>
      </w:r>
      <w:r w:rsidR="00773C80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ca </w:t>
      </w:r>
      <w:r w:rsidR="00241434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entitatea</w:t>
      </w:r>
      <w:r w:rsidR="00773C80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contractantă are dreptul de a solicita, în scopul verificării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="00773C80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confirmării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declarațiilor</w:t>
      </w:r>
      <w:r w:rsidR="00773C80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, orice documente doveditoare de care dispun.</w:t>
      </w:r>
    </w:p>
    <w:p w:rsidR="00773C80" w:rsidRPr="00FF6CBB" w:rsidRDefault="00681CAE" w:rsidP="00F56544">
      <w:pPr>
        <w:widowControl/>
        <w:shd w:val="clear" w:color="auto" w:fill="FFFFFF"/>
        <w:suppressAutoHyphens w:val="0"/>
        <w:ind w:right="10" w:firstLine="709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Înțeleg</w:t>
      </w:r>
      <w:r w:rsidR="00773C80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ca în cazul în care această 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declarație</w:t>
      </w:r>
      <w:r w:rsidR="00773C80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nu este conformă cu realitatea sunt pasibil de încălcarea prevederilor 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legislației</w:t>
      </w:r>
      <w:r w:rsidR="00773C80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penale privind falsul în 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declarații</w:t>
      </w:r>
      <w:r w:rsidR="00773C80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.</w:t>
      </w:r>
    </w:p>
    <w:p w:rsidR="00773C80" w:rsidRPr="00FF6CBB" w:rsidRDefault="00773C80" w:rsidP="00773C80">
      <w:pPr>
        <w:widowControl/>
        <w:shd w:val="clear" w:color="auto" w:fill="FFFFFF"/>
        <w:suppressAutoHyphens w:val="0"/>
        <w:ind w:left="720" w:firstLine="357"/>
        <w:rPr>
          <w:rFonts w:ascii="Times New Roman" w:eastAsia="Times New Roman" w:hAnsi="Times New Roman" w:cs="Times New Roman"/>
          <w:spacing w:val="-1"/>
          <w:kern w:val="0"/>
          <w:sz w:val="24"/>
          <w:lang w:val="ro-RO" w:eastAsia="en-US" w:bidi="ar-SA"/>
        </w:rPr>
      </w:pPr>
    </w:p>
    <w:p w:rsidR="00773C80" w:rsidRPr="00FF6CBB" w:rsidRDefault="00773C80" w:rsidP="00773C80">
      <w:pPr>
        <w:widowControl/>
        <w:shd w:val="clear" w:color="auto" w:fill="FFFFFF"/>
        <w:tabs>
          <w:tab w:val="left" w:leader="dot" w:pos="7704"/>
        </w:tabs>
        <w:suppressAutoHyphens w:val="0"/>
        <w:ind w:firstLine="108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B773D6" w:rsidRPr="00FF6CBB" w:rsidRDefault="00B773D6" w:rsidP="00B773D6">
      <w:pPr>
        <w:widowControl/>
        <w:shd w:val="clear" w:color="auto" w:fill="FFFFFF"/>
        <w:suppressAutoHyphens w:val="0"/>
        <w:ind w:firstLine="1077"/>
        <w:rPr>
          <w:rFonts w:ascii="Times New Roman" w:eastAsia="Times New Roman" w:hAnsi="Times New Roman" w:cs="Times New Roman"/>
          <w:spacing w:val="-1"/>
          <w:kern w:val="0"/>
          <w:sz w:val="24"/>
          <w:lang w:val="ro-RO" w:eastAsia="en-US" w:bidi="ar-SA"/>
        </w:rPr>
      </w:pPr>
    </w:p>
    <w:p w:rsidR="00B773D6" w:rsidRPr="00FF6CBB" w:rsidRDefault="00B773D6" w:rsidP="00B773D6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spacing w:val="-1"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spacing w:val="-1"/>
          <w:kern w:val="0"/>
          <w:sz w:val="24"/>
          <w:lang w:val="ro-RO" w:eastAsia="en-US" w:bidi="ar-SA"/>
        </w:rPr>
        <w:t>Data completării:...............................                            Operator economic ................................</w:t>
      </w:r>
    </w:p>
    <w:p w:rsidR="00B773D6" w:rsidRPr="00FF6CBB" w:rsidRDefault="00B773D6" w:rsidP="00B773D6">
      <w:pPr>
        <w:widowControl/>
        <w:shd w:val="clear" w:color="auto" w:fill="FFFFFF"/>
        <w:suppressAutoHyphens w:val="0"/>
        <w:ind w:left="720" w:firstLine="357"/>
        <w:rPr>
          <w:rFonts w:ascii="Times New Roman" w:eastAsia="Times New Roman" w:hAnsi="Times New Roman" w:cs="Times New Roman"/>
          <w:i/>
          <w:spacing w:val="-1"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i/>
          <w:spacing w:val="-1"/>
          <w:kern w:val="0"/>
          <w:sz w:val="24"/>
          <w:lang w:val="ro-RO" w:eastAsia="en-US" w:bidi="ar-SA"/>
        </w:rPr>
        <w:t xml:space="preserve">                                                                                           (semnătură autorizată)</w:t>
      </w:r>
    </w:p>
    <w:p w:rsidR="00773C80" w:rsidRPr="00FF6CBB" w:rsidRDefault="00773C80" w:rsidP="00B773D6">
      <w:pPr>
        <w:widowControl/>
        <w:shd w:val="clear" w:color="auto" w:fill="FFFFFF"/>
        <w:suppressAutoHyphens w:val="0"/>
        <w:ind w:left="720" w:firstLine="357"/>
        <w:rPr>
          <w:rFonts w:ascii="Times New Roman" w:eastAsia="Times New Roman" w:hAnsi="Times New Roman" w:cs="Times New Roman"/>
          <w:i/>
          <w:spacing w:val="-1"/>
          <w:kern w:val="0"/>
          <w:sz w:val="24"/>
          <w:lang w:val="ro-RO" w:eastAsia="en-US" w:bidi="ar-SA"/>
        </w:rPr>
      </w:pPr>
    </w:p>
    <w:p w:rsidR="00773C80" w:rsidRPr="00FF6CBB" w:rsidRDefault="00773C80" w:rsidP="00B773D6">
      <w:pPr>
        <w:widowControl/>
        <w:shd w:val="clear" w:color="auto" w:fill="FFFFFF"/>
        <w:suppressAutoHyphens w:val="0"/>
        <w:ind w:left="720" w:firstLine="357"/>
        <w:rPr>
          <w:rFonts w:ascii="Times New Roman" w:eastAsia="Times New Roman" w:hAnsi="Times New Roman" w:cs="Times New Roman"/>
          <w:i/>
          <w:spacing w:val="-1"/>
          <w:kern w:val="0"/>
          <w:sz w:val="24"/>
          <w:lang w:val="ro-RO" w:eastAsia="en-US" w:bidi="ar-SA"/>
        </w:rPr>
      </w:pPr>
    </w:p>
    <w:p w:rsidR="00773C80" w:rsidRPr="00FF6CBB" w:rsidRDefault="00773C80" w:rsidP="00B773D6">
      <w:pPr>
        <w:widowControl/>
        <w:shd w:val="clear" w:color="auto" w:fill="FFFFFF"/>
        <w:suppressAutoHyphens w:val="0"/>
        <w:ind w:left="720" w:firstLine="357"/>
        <w:rPr>
          <w:rFonts w:ascii="Times New Roman" w:eastAsia="Times New Roman" w:hAnsi="Times New Roman" w:cs="Times New Roman"/>
          <w:i/>
          <w:spacing w:val="-1"/>
          <w:kern w:val="0"/>
          <w:sz w:val="24"/>
          <w:lang w:val="ro-RO" w:eastAsia="en-US" w:bidi="ar-SA"/>
        </w:rPr>
      </w:pPr>
    </w:p>
    <w:p w:rsidR="00672675" w:rsidRPr="00FF6CBB" w:rsidRDefault="00672675" w:rsidP="00EC026B">
      <w:pPr>
        <w:pStyle w:val="StyleFormularItalic"/>
        <w:jc w:val="right"/>
        <w:rPr>
          <w:rFonts w:ascii="Times New Roman" w:eastAsia="Lucida Sans Unicode" w:hAnsi="Times New Roman" w:cs="Times New Roman"/>
          <w:iCs w:val="0"/>
          <w:sz w:val="24"/>
          <w:szCs w:val="24"/>
          <w:lang w:eastAsia="hi-IN" w:bidi="hi-IN"/>
        </w:rPr>
      </w:pPr>
    </w:p>
    <w:p w:rsidR="00672675" w:rsidRPr="00FF6CBB" w:rsidRDefault="00672675" w:rsidP="00EC026B">
      <w:pPr>
        <w:pStyle w:val="StyleFormularItalic"/>
        <w:jc w:val="right"/>
        <w:rPr>
          <w:rFonts w:ascii="Times New Roman" w:eastAsia="Lucida Sans Unicode" w:hAnsi="Times New Roman" w:cs="Times New Roman"/>
          <w:iCs w:val="0"/>
          <w:sz w:val="24"/>
          <w:szCs w:val="24"/>
          <w:lang w:eastAsia="hi-IN" w:bidi="hi-IN"/>
        </w:rPr>
      </w:pPr>
    </w:p>
    <w:p w:rsidR="00672675" w:rsidRPr="00FF6CBB" w:rsidRDefault="00672675" w:rsidP="00EC026B">
      <w:pPr>
        <w:pStyle w:val="StyleFormularItalic"/>
        <w:jc w:val="right"/>
        <w:rPr>
          <w:rFonts w:ascii="Times New Roman" w:eastAsia="Lucida Sans Unicode" w:hAnsi="Times New Roman" w:cs="Times New Roman"/>
          <w:iCs w:val="0"/>
          <w:sz w:val="24"/>
          <w:szCs w:val="24"/>
          <w:lang w:eastAsia="hi-IN" w:bidi="hi-IN"/>
        </w:rPr>
      </w:pPr>
    </w:p>
    <w:p w:rsidR="00672675" w:rsidRPr="00FF6CBB" w:rsidRDefault="00672675" w:rsidP="00EC026B">
      <w:pPr>
        <w:pStyle w:val="StyleFormularItalic"/>
        <w:jc w:val="right"/>
        <w:rPr>
          <w:rFonts w:ascii="Times New Roman" w:eastAsia="Lucida Sans Unicode" w:hAnsi="Times New Roman" w:cs="Times New Roman"/>
          <w:iCs w:val="0"/>
          <w:sz w:val="24"/>
          <w:szCs w:val="24"/>
          <w:lang w:eastAsia="hi-IN" w:bidi="hi-IN"/>
        </w:rPr>
      </w:pPr>
    </w:p>
    <w:p w:rsidR="00672675" w:rsidRPr="00FF6CBB" w:rsidRDefault="00672675" w:rsidP="00EC026B">
      <w:pPr>
        <w:pStyle w:val="StyleFormularItalic"/>
        <w:jc w:val="right"/>
        <w:rPr>
          <w:rFonts w:ascii="Times New Roman" w:eastAsia="Lucida Sans Unicode" w:hAnsi="Times New Roman" w:cs="Times New Roman"/>
          <w:iCs w:val="0"/>
          <w:sz w:val="24"/>
          <w:szCs w:val="24"/>
          <w:lang w:eastAsia="hi-IN" w:bidi="hi-IN"/>
        </w:rPr>
      </w:pPr>
    </w:p>
    <w:p w:rsidR="00672675" w:rsidRPr="00FF6CBB" w:rsidRDefault="00672675" w:rsidP="00EC026B">
      <w:pPr>
        <w:pStyle w:val="StyleFormularItalic"/>
        <w:jc w:val="right"/>
        <w:rPr>
          <w:rFonts w:ascii="Times New Roman" w:eastAsia="Lucida Sans Unicode" w:hAnsi="Times New Roman" w:cs="Times New Roman"/>
          <w:iCs w:val="0"/>
          <w:sz w:val="24"/>
          <w:szCs w:val="24"/>
          <w:lang w:eastAsia="hi-IN" w:bidi="hi-IN"/>
        </w:rPr>
      </w:pPr>
    </w:p>
    <w:p w:rsidR="00672675" w:rsidRPr="00FF6CBB" w:rsidRDefault="00672675" w:rsidP="00EC026B">
      <w:pPr>
        <w:pStyle w:val="StyleFormularItalic"/>
        <w:jc w:val="right"/>
        <w:rPr>
          <w:rFonts w:ascii="Times New Roman" w:eastAsia="Lucida Sans Unicode" w:hAnsi="Times New Roman" w:cs="Times New Roman"/>
          <w:iCs w:val="0"/>
          <w:sz w:val="24"/>
          <w:szCs w:val="24"/>
          <w:lang w:eastAsia="hi-IN" w:bidi="hi-IN"/>
        </w:rPr>
      </w:pPr>
    </w:p>
    <w:p w:rsidR="00672675" w:rsidRPr="00FF6CBB" w:rsidRDefault="00672675" w:rsidP="00EC026B">
      <w:pPr>
        <w:pStyle w:val="StyleFormularItalic"/>
        <w:jc w:val="right"/>
        <w:rPr>
          <w:rFonts w:ascii="Times New Roman" w:eastAsia="Lucida Sans Unicode" w:hAnsi="Times New Roman" w:cs="Times New Roman"/>
          <w:iCs w:val="0"/>
          <w:sz w:val="24"/>
          <w:szCs w:val="24"/>
          <w:lang w:eastAsia="hi-IN" w:bidi="hi-IN"/>
        </w:rPr>
      </w:pPr>
    </w:p>
    <w:p w:rsidR="00672675" w:rsidRPr="00FF6CBB" w:rsidRDefault="00672675" w:rsidP="00EC026B">
      <w:pPr>
        <w:pStyle w:val="StyleFormularItalic"/>
        <w:jc w:val="right"/>
        <w:rPr>
          <w:rFonts w:ascii="Times New Roman" w:eastAsia="Lucida Sans Unicode" w:hAnsi="Times New Roman" w:cs="Times New Roman"/>
          <w:iCs w:val="0"/>
          <w:sz w:val="24"/>
          <w:szCs w:val="24"/>
          <w:lang w:eastAsia="hi-IN" w:bidi="hi-IN"/>
        </w:rPr>
      </w:pPr>
    </w:p>
    <w:p w:rsidR="00672675" w:rsidRPr="00FF6CBB" w:rsidRDefault="00672675" w:rsidP="00EC026B">
      <w:pPr>
        <w:pStyle w:val="StyleFormularItalic"/>
        <w:jc w:val="right"/>
        <w:rPr>
          <w:rFonts w:ascii="Times New Roman" w:eastAsia="Lucida Sans Unicode" w:hAnsi="Times New Roman" w:cs="Times New Roman"/>
          <w:iCs w:val="0"/>
          <w:sz w:val="24"/>
          <w:szCs w:val="24"/>
          <w:lang w:eastAsia="hi-IN" w:bidi="hi-IN"/>
        </w:rPr>
      </w:pPr>
    </w:p>
    <w:p w:rsidR="00672675" w:rsidRPr="00FF6CBB" w:rsidRDefault="00672675" w:rsidP="00EC026B">
      <w:pPr>
        <w:pStyle w:val="StyleFormularItalic"/>
        <w:jc w:val="right"/>
        <w:rPr>
          <w:rFonts w:ascii="Times New Roman" w:eastAsia="Lucida Sans Unicode" w:hAnsi="Times New Roman" w:cs="Times New Roman"/>
          <w:iCs w:val="0"/>
          <w:sz w:val="24"/>
          <w:szCs w:val="24"/>
          <w:lang w:eastAsia="hi-IN" w:bidi="hi-IN"/>
        </w:rPr>
      </w:pPr>
    </w:p>
    <w:p w:rsidR="00672675" w:rsidRPr="00FF6CBB" w:rsidRDefault="00672675" w:rsidP="00EC026B">
      <w:pPr>
        <w:pStyle w:val="StyleFormularItalic"/>
        <w:jc w:val="right"/>
        <w:rPr>
          <w:rFonts w:ascii="Times New Roman" w:eastAsia="Lucida Sans Unicode" w:hAnsi="Times New Roman" w:cs="Times New Roman"/>
          <w:iCs w:val="0"/>
          <w:sz w:val="24"/>
          <w:szCs w:val="24"/>
          <w:lang w:eastAsia="hi-IN" w:bidi="hi-IN"/>
        </w:rPr>
      </w:pPr>
    </w:p>
    <w:p w:rsidR="00672675" w:rsidRPr="00FF6CBB" w:rsidRDefault="00672675" w:rsidP="00EC026B">
      <w:pPr>
        <w:pStyle w:val="StyleFormularItalic"/>
        <w:jc w:val="right"/>
        <w:rPr>
          <w:rFonts w:ascii="Times New Roman" w:eastAsia="Lucida Sans Unicode" w:hAnsi="Times New Roman" w:cs="Times New Roman"/>
          <w:iCs w:val="0"/>
          <w:sz w:val="24"/>
          <w:szCs w:val="24"/>
          <w:lang w:eastAsia="hi-IN" w:bidi="hi-IN"/>
        </w:rPr>
      </w:pPr>
    </w:p>
    <w:p w:rsidR="00672675" w:rsidRPr="00FF6CBB" w:rsidRDefault="00672675" w:rsidP="00EC026B">
      <w:pPr>
        <w:pStyle w:val="StyleFormularItalic"/>
        <w:jc w:val="right"/>
        <w:rPr>
          <w:rFonts w:ascii="Times New Roman" w:eastAsia="Lucida Sans Unicode" w:hAnsi="Times New Roman" w:cs="Times New Roman"/>
          <w:iCs w:val="0"/>
          <w:sz w:val="24"/>
          <w:szCs w:val="24"/>
          <w:lang w:eastAsia="hi-IN" w:bidi="hi-IN"/>
        </w:rPr>
      </w:pPr>
    </w:p>
    <w:p w:rsidR="00672675" w:rsidRPr="00FF6CBB" w:rsidRDefault="00672675" w:rsidP="0097472E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672675" w:rsidRPr="00FF6CBB" w:rsidRDefault="00672675" w:rsidP="0097472E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672675" w:rsidRPr="00FF6CBB" w:rsidRDefault="00672675" w:rsidP="0097472E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F80C1E" w:rsidRPr="00FF6CBB" w:rsidRDefault="00F80C1E" w:rsidP="0097472E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F80C1E" w:rsidRPr="00FF6CBB" w:rsidRDefault="00F80C1E" w:rsidP="0097472E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F80C1E" w:rsidRPr="00FF6CBB" w:rsidRDefault="00F80C1E" w:rsidP="0097472E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672675" w:rsidRPr="00FF6CBB" w:rsidRDefault="00672675" w:rsidP="0097472E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B83998" w:rsidRPr="00FF6CBB" w:rsidRDefault="00B83998" w:rsidP="0097472E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B83998" w:rsidRPr="00FF6CBB" w:rsidRDefault="00B83998" w:rsidP="0097472E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B83998" w:rsidRPr="00FF6CBB" w:rsidRDefault="00B83998" w:rsidP="0097472E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B83998" w:rsidRPr="00FF6CBB" w:rsidRDefault="00B83998" w:rsidP="0097472E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B83998" w:rsidRPr="00FF6CBB" w:rsidRDefault="00B83998" w:rsidP="0097472E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B83998" w:rsidRPr="00FF6CBB" w:rsidRDefault="00B83998" w:rsidP="0097472E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B83998" w:rsidRPr="00FF6CBB" w:rsidRDefault="00B83998" w:rsidP="0097472E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B83998" w:rsidRPr="00FF6CBB" w:rsidRDefault="00B83998" w:rsidP="0097472E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B83998" w:rsidRPr="00FF6CBB" w:rsidRDefault="00B83998" w:rsidP="0097472E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B83998" w:rsidRPr="00FF6CBB" w:rsidRDefault="00B83998" w:rsidP="0097472E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B83998" w:rsidRPr="00FF6CBB" w:rsidRDefault="00B83998" w:rsidP="0097472E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B83998" w:rsidRPr="00FF6CBB" w:rsidRDefault="00B83998" w:rsidP="0097472E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0D0F06" w:rsidRPr="00FF6CBB" w:rsidRDefault="000D0F06" w:rsidP="0097472E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0D0F06" w:rsidRPr="00FF6CBB" w:rsidRDefault="000D0F06" w:rsidP="0097472E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B83998" w:rsidRPr="00FF6CBB" w:rsidRDefault="00B83998" w:rsidP="0097472E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537975" w:rsidRPr="00FF6CBB" w:rsidRDefault="00537975" w:rsidP="0097472E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537975" w:rsidRPr="00FF6CBB" w:rsidRDefault="00537975" w:rsidP="0097472E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537975" w:rsidRPr="00FF6CBB" w:rsidRDefault="00537975" w:rsidP="0097472E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537975" w:rsidRPr="00FF6CBB" w:rsidRDefault="00537975" w:rsidP="0097472E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537975" w:rsidRPr="00FF6CBB" w:rsidRDefault="00537975" w:rsidP="0097472E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537975" w:rsidRPr="00FF6CBB" w:rsidRDefault="00537975" w:rsidP="0097472E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537975" w:rsidRPr="00FF6CBB" w:rsidRDefault="00537975" w:rsidP="00672675">
      <w:pPr>
        <w:autoSpaceDE w:val="0"/>
        <w:jc w:val="right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2300F7" w:rsidRPr="00FF6CBB" w:rsidRDefault="002300F7" w:rsidP="00672675">
      <w:pPr>
        <w:autoSpaceDE w:val="0"/>
        <w:jc w:val="right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672675" w:rsidRPr="00FF6CBB" w:rsidRDefault="00672675" w:rsidP="00672675">
      <w:pPr>
        <w:autoSpaceDE w:val="0"/>
        <w:jc w:val="right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</w:t>
      </w:r>
      <w:r w:rsidRPr="00FF6CBB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Formular nr. </w:t>
      </w:r>
      <w:r w:rsidR="002B21C3" w:rsidRPr="00FF6CBB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5</w:t>
      </w:r>
    </w:p>
    <w:p w:rsidR="00D7023C" w:rsidRPr="00FF6CBB" w:rsidRDefault="00D7023C" w:rsidP="00672675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672675" w:rsidRPr="00FF6CBB" w:rsidRDefault="00B83998" w:rsidP="00672675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</w:t>
      </w:r>
      <w:r w:rsidR="00F80C1E"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Operator </w:t>
      </w:r>
      <w:r w:rsidR="00440E7D"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economic</w:t>
      </w:r>
    </w:p>
    <w:p w:rsidR="00672675" w:rsidRPr="00FF6CBB" w:rsidRDefault="00672675" w:rsidP="00672675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_____________________</w:t>
      </w:r>
    </w:p>
    <w:p w:rsidR="00672675" w:rsidRPr="00FF6CBB" w:rsidRDefault="00672675" w:rsidP="00672675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  (denumirea/numele)</w:t>
      </w:r>
    </w:p>
    <w:p w:rsidR="0097472E" w:rsidRPr="00FF6CBB" w:rsidRDefault="0097472E" w:rsidP="0097472E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9772AA" w:rsidRPr="00FF6CBB" w:rsidRDefault="0097472E" w:rsidP="009772AA">
      <w:pPr>
        <w:pStyle w:val="StyleFormularItalic"/>
        <w:rPr>
          <w:rFonts w:ascii="Times New Roman" w:hAnsi="Times New Roman" w:cs="Times New Roman"/>
          <w:bCs/>
          <w:sz w:val="24"/>
        </w:rPr>
      </w:pPr>
      <w:r w:rsidRPr="00FF6CBB">
        <w:rPr>
          <w:rFonts w:ascii="Times New Roman" w:hAnsi="Times New Roman" w:cs="Times New Roman"/>
          <w:bCs/>
          <w:sz w:val="24"/>
        </w:rPr>
        <w:t>DECLARAŢIE</w:t>
      </w:r>
      <w:r w:rsidR="009772AA" w:rsidRPr="00FF6CBB">
        <w:rPr>
          <w:rFonts w:ascii="Times New Roman" w:hAnsi="Times New Roman" w:cs="Times New Roman"/>
          <w:bCs/>
          <w:sz w:val="24"/>
        </w:rPr>
        <w:t xml:space="preserve"> privind neîncadrarea în prevederile </w:t>
      </w:r>
    </w:p>
    <w:p w:rsidR="009772AA" w:rsidRPr="00FF6CBB" w:rsidRDefault="009772AA" w:rsidP="009772AA">
      <w:pPr>
        <w:pStyle w:val="StyleFormularItalic"/>
        <w:rPr>
          <w:rFonts w:ascii="Times New Roman" w:hAnsi="Times New Roman" w:cs="Times New Roman"/>
          <w:bCs/>
          <w:sz w:val="24"/>
        </w:rPr>
      </w:pPr>
      <w:r w:rsidRPr="00FF6CBB">
        <w:rPr>
          <w:rFonts w:ascii="Times New Roman" w:hAnsi="Times New Roman" w:cs="Times New Roman"/>
          <w:bCs/>
          <w:sz w:val="24"/>
        </w:rPr>
        <w:t>art. 73</w:t>
      </w:r>
      <w:r w:rsidRPr="00FF6CBB">
        <w:rPr>
          <w:rFonts w:ascii="Times New Roman" w:hAnsi="Times New Roman" w:cs="Times New Roman"/>
          <w:bCs/>
          <w:sz w:val="24"/>
          <w:vertAlign w:val="superscript"/>
        </w:rPr>
        <w:t xml:space="preserve">  </w:t>
      </w:r>
      <w:r w:rsidRPr="00FF6CBB">
        <w:rPr>
          <w:rFonts w:ascii="Times New Roman" w:hAnsi="Times New Roman" w:cs="Times New Roman"/>
          <w:bCs/>
          <w:sz w:val="24"/>
        </w:rPr>
        <w:t>din Legea 99/2016</w:t>
      </w:r>
    </w:p>
    <w:p w:rsidR="0097472E" w:rsidRPr="00FF6CBB" w:rsidRDefault="0097472E" w:rsidP="009772AA">
      <w:pPr>
        <w:pStyle w:val="StyleFormularItalic"/>
        <w:rPr>
          <w:rFonts w:ascii="Times New Roman" w:hAnsi="Times New Roman" w:cs="Times New Roman"/>
          <w:b w:val="0"/>
          <w:bCs/>
          <w:kern w:val="0"/>
          <w:sz w:val="24"/>
          <w:lang w:eastAsia="ro-RO"/>
        </w:rPr>
      </w:pPr>
    </w:p>
    <w:p w:rsidR="0097472E" w:rsidRPr="00FF6CBB" w:rsidRDefault="0097472E" w:rsidP="0097472E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5F78CC" w:rsidRPr="00FF6CBB" w:rsidRDefault="00543F09" w:rsidP="0097472E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Către  </w:t>
      </w:r>
      <w:r w:rsidRPr="00FF6CBB">
        <w:rPr>
          <w:rFonts w:ascii="Times New Roman" w:eastAsia="Times New Roman" w:hAnsi="Times New Roman" w:cs="Times New Roman"/>
          <w:b/>
          <w:bCs/>
          <w:i/>
          <w:kern w:val="0"/>
          <w:sz w:val="24"/>
          <w:lang w:val="ro-RO" w:eastAsia="en-US" w:bidi="ar-SA"/>
        </w:rPr>
        <w:t>S.C. COMPANIA DE APĂ ORADEA S.A.</w:t>
      </w:r>
      <w:r w:rsidRPr="00FF6CBB">
        <w:rPr>
          <w:rFonts w:ascii="Times New Roman" w:eastAsia="Times New Roman" w:hAnsi="Times New Roman" w:cs="Times New Roman"/>
          <w:bCs/>
          <w:i/>
          <w:kern w:val="0"/>
          <w:sz w:val="24"/>
          <w:lang w:val="ro-RO" w:eastAsia="en-US" w:bidi="ar-SA"/>
        </w:rPr>
        <w:t xml:space="preserve">, str. Duiliu Zamfirescu nr. 3, </w:t>
      </w:r>
      <w:r w:rsidR="005F78CC" w:rsidRPr="00FF6CBB">
        <w:rPr>
          <w:rFonts w:ascii="Times New Roman" w:eastAsia="Times New Roman" w:hAnsi="Times New Roman" w:cs="Times New Roman"/>
          <w:bCs/>
          <w:i/>
          <w:kern w:val="0"/>
          <w:sz w:val="24"/>
          <w:lang w:val="ro-RO" w:eastAsia="en-US" w:bidi="ar-SA"/>
        </w:rPr>
        <w:t>Mun. Oradea</w:t>
      </w:r>
      <w:r w:rsidR="0097472E"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</w:t>
      </w:r>
    </w:p>
    <w:p w:rsidR="0097472E" w:rsidRPr="00FF6CBB" w:rsidRDefault="0097472E" w:rsidP="0097472E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         </w:t>
      </w:r>
      <w:r w:rsidR="005F78CC"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       </w:t>
      </w: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(denumirea </w:t>
      </w:r>
      <w:r w:rsidR="00681CAE"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entității</w:t>
      </w: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contractante </w:t>
      </w:r>
      <w:r w:rsidR="00681CAE"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și</w:t>
      </w: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adresa completă)</w:t>
      </w:r>
    </w:p>
    <w:p w:rsidR="0097472E" w:rsidRPr="00FF6CBB" w:rsidRDefault="0097472E" w:rsidP="0097472E">
      <w:pPr>
        <w:widowControl/>
        <w:suppressAutoHyphens w:val="0"/>
        <w:autoSpaceDE w:val="0"/>
        <w:spacing w:after="12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Procedura de atribuire____________________</w:t>
      </w:r>
    </w:p>
    <w:p w:rsidR="0097472E" w:rsidRPr="00FF6CBB" w:rsidRDefault="0097472E" w:rsidP="0097472E">
      <w:pPr>
        <w:widowControl/>
        <w:suppressAutoHyphens w:val="0"/>
        <w:autoSpaceDE w:val="0"/>
        <w:spacing w:after="12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Nr. </w:t>
      </w:r>
      <w:r w:rsidR="00681CAE"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invitație</w:t>
      </w: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/ </w:t>
      </w:r>
      <w:r w:rsidR="00681CAE"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anunț</w:t>
      </w: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de participare________________</w:t>
      </w:r>
    </w:p>
    <w:p w:rsidR="0097472E" w:rsidRPr="00FF6CBB" w:rsidRDefault="0097472E" w:rsidP="0097472E">
      <w:pPr>
        <w:widowControl/>
        <w:suppressAutoHyphens w:val="0"/>
        <w:autoSpaceDE w:val="0"/>
        <w:spacing w:after="12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Data limită pentru depunerea ofertei______/______/20_ _</w:t>
      </w:r>
    </w:p>
    <w:p w:rsidR="0097472E" w:rsidRPr="00FF6CBB" w:rsidRDefault="0097472E" w:rsidP="0097472E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97472E" w:rsidRPr="00FF6CBB" w:rsidRDefault="0097472E" w:rsidP="0097472E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Subscrisa </w:t>
      </w:r>
      <w:r w:rsidRPr="00FF6CBB">
        <w:rPr>
          <w:rFonts w:ascii="Times New Roman" w:eastAsia="Times New Roman" w:hAnsi="Times New Roman" w:cs="Times New Roman"/>
          <w:kern w:val="0"/>
          <w:sz w:val="24"/>
          <w:u w:val="single"/>
          <w:lang w:val="ro-RO" w:eastAsia="en-US" w:bidi="ar-SA"/>
        </w:rPr>
        <w:t>S.C._____________________,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(denumirea/numele </w:t>
      </w:r>
      <w:r w:rsidR="00681CAE"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și</w:t>
      </w: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sediul/adresa operatorului economic),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cu sediul în ______________, str. _________________, înregistrată la Oficiul Registrului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Comerțului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______________, sub nr.______________________, CUI ______________________, reprezentată prin _______________________, în calitate de</w:t>
      </w:r>
      <w:r w:rsidRPr="00FF6CBB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ofertant/ofertant asociat/candidat/subcontractant/</w:t>
      </w:r>
      <w:r w:rsidR="00681CAE" w:rsidRPr="00FF6CBB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terțul</w:t>
      </w:r>
      <w:r w:rsidRPr="00FF6CBB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</w:t>
      </w:r>
      <w:r w:rsidR="00681CAE" w:rsidRPr="00FF6CBB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susținător</w:t>
      </w:r>
      <w:r w:rsidRPr="00FF6CBB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în carul procedurii de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achiziție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publică _________________________, organizată de S.C. COMPANIA DE APĂ ORADEA S.A., în temeiul art. </w:t>
      </w:r>
      <w:r w:rsidRPr="00FF6CBB">
        <w:rPr>
          <w:rFonts w:ascii="Times New Roman" w:eastAsia="Times New Roman" w:hAnsi="Times New Roman" w:cs="Times New Roman"/>
          <w:b/>
          <w:bCs/>
          <w:iCs/>
          <w:kern w:val="0"/>
          <w:sz w:val="24"/>
          <w:lang w:val="ro-RO" w:eastAsia="en-US" w:bidi="ar-SA"/>
        </w:rPr>
        <w:t>73</w:t>
      </w:r>
      <w:r w:rsidR="0087104F" w:rsidRPr="00FF6CBB">
        <w:rPr>
          <w:rFonts w:ascii="Times New Roman" w:eastAsia="Times New Roman" w:hAnsi="Times New Roman" w:cs="Times New Roman"/>
          <w:b/>
          <w:bCs/>
          <w:iCs/>
          <w:kern w:val="0"/>
          <w:sz w:val="24"/>
          <w:vertAlign w:val="superscript"/>
          <w:lang w:val="ro-RO" w:eastAsia="en-US" w:bidi="ar-SA"/>
        </w:rPr>
        <w:t xml:space="preserve"> </w:t>
      </w:r>
      <w:r w:rsidRPr="00FF6CBB">
        <w:rPr>
          <w:rFonts w:ascii="Times New Roman" w:eastAsia="Times New Roman" w:hAnsi="Times New Roman" w:cs="Times New Roman"/>
          <w:b/>
          <w:bCs/>
          <w:iCs/>
          <w:kern w:val="0"/>
          <w:sz w:val="24"/>
          <w:lang w:val="ro-RO" w:eastAsia="en-US" w:bidi="ar-SA"/>
        </w:rPr>
        <w:t xml:space="preserve">din Legea 99/2016 </w:t>
      </w:r>
      <w:r w:rsidRPr="00FF6CBB">
        <w:rPr>
          <w:rFonts w:ascii="Times New Roman" w:eastAsia="Times New Roman" w:hAnsi="Times New Roman" w:cs="Times New Roman"/>
          <w:bCs/>
          <w:iCs/>
          <w:kern w:val="0"/>
          <w:sz w:val="24"/>
          <w:lang w:val="ro-RO" w:eastAsia="en-US" w:bidi="ar-SA"/>
        </w:rPr>
        <w:t xml:space="preserve">privind </w:t>
      </w:r>
      <w:r w:rsidR="00681CAE" w:rsidRPr="00FF6CBB">
        <w:rPr>
          <w:rFonts w:ascii="Times New Roman" w:eastAsia="Times New Roman" w:hAnsi="Times New Roman" w:cs="Times New Roman"/>
          <w:bCs/>
          <w:iCs/>
          <w:kern w:val="0"/>
          <w:sz w:val="24"/>
          <w:lang w:val="ro-RO" w:eastAsia="en-US" w:bidi="ar-SA"/>
        </w:rPr>
        <w:t>achizițiile</w:t>
      </w:r>
      <w:r w:rsidRPr="00FF6CBB">
        <w:rPr>
          <w:rFonts w:ascii="Times New Roman" w:eastAsia="Times New Roman" w:hAnsi="Times New Roman" w:cs="Times New Roman"/>
          <w:bCs/>
          <w:iCs/>
          <w:kern w:val="0"/>
          <w:sz w:val="24"/>
          <w:lang w:val="ro-RO" w:eastAsia="en-US" w:bidi="ar-SA"/>
        </w:rPr>
        <w:t xml:space="preserve"> sectoriale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declar pe proprie răspundere, sub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sancțiunea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falsului în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declarații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, următoarele:</w:t>
      </w:r>
    </w:p>
    <w:p w:rsidR="009A43F1" w:rsidRPr="00FF6CBB" w:rsidRDefault="009A43F1" w:rsidP="009A43F1">
      <w:pPr>
        <w:widowControl/>
        <w:numPr>
          <w:ilvl w:val="0"/>
          <w:numId w:val="29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Societatea noastră nu participă în procesul de verificare/evaluare a solicitărilor de participare/ofertelor a persoanelor care de</w:t>
      </w:r>
      <w:r w:rsidRPr="00FF6CBB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 păr</w:t>
      </w:r>
      <w:r w:rsidRPr="00FF6CBB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sociale, păr</w:t>
      </w:r>
      <w:r w:rsidRPr="00FF6CBB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de interes, ac</w:t>
      </w:r>
      <w:r w:rsidRPr="00FF6CBB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iuni din capitalul subscris al unuia dintre ofertan</w:t>
      </w:r>
      <w:r w:rsidRPr="00FF6CBB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i/candida</w:t>
      </w:r>
      <w:r w:rsidRPr="00FF6CBB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i, ter</w:t>
      </w:r>
      <w:r w:rsidRPr="00FF6CBB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sus</w:t>
      </w:r>
      <w:r w:rsidRPr="00FF6CBB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inători sau subcontractan</w:t>
      </w:r>
      <w:r w:rsidRPr="00FF6CBB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propu</w:t>
      </w:r>
      <w:r w:rsidRPr="00FF6CBB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ș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ori a persoanelor care fac parte din consiliul de administra</w:t>
      </w:r>
      <w:r w:rsidRPr="00FF6CBB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ie/organul de conducere sau de supervizare al unuia dintre ofertan</w:t>
      </w:r>
      <w:r w:rsidRPr="00FF6CBB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i/candida</w:t>
      </w:r>
      <w:r w:rsidRPr="00FF6CBB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i, ter</w:t>
      </w:r>
      <w:r w:rsidRPr="00FF6CBB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sus</w:t>
      </w:r>
      <w:r w:rsidRPr="00FF6CBB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inători sau subcontractan</w:t>
      </w:r>
      <w:r w:rsidRPr="00FF6CBB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propu</w:t>
      </w:r>
      <w:r w:rsidRPr="00FF6CBB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ș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i;</w:t>
      </w:r>
    </w:p>
    <w:p w:rsidR="009A43F1" w:rsidRPr="00FF6CBB" w:rsidRDefault="009A43F1" w:rsidP="009A43F1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Societatea noastră nu participă în procesul de verificare/evaluare a solicitărilor de participare/ofertelor a unei persoane care este so</w:t>
      </w:r>
      <w:r w:rsidRPr="00FF6CBB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/so</w:t>
      </w:r>
      <w:r w:rsidRPr="00FF6CBB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ie, rudă sau afin, până la gradul al doilea inclusiv, cu persoane care fac parte din consiliul de administra</w:t>
      </w:r>
      <w:r w:rsidRPr="00FF6CBB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ie/organul de conducere sau de supervizare al unuia dintre ofertan</w:t>
      </w:r>
      <w:r w:rsidRPr="00FF6CBB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i/candida</w:t>
      </w:r>
      <w:r w:rsidRPr="00FF6CBB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i, ter</w:t>
      </w:r>
      <w:r w:rsidRPr="00FF6CBB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 sus</w:t>
      </w:r>
      <w:r w:rsidRPr="00FF6CBB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inători ori subcontractan</w:t>
      </w:r>
      <w:r w:rsidRPr="00FF6CBB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 propu</w:t>
      </w:r>
      <w:r w:rsidRPr="00FF6CBB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ș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i;</w:t>
      </w:r>
    </w:p>
    <w:p w:rsidR="009A43F1" w:rsidRPr="00FF6CBB" w:rsidRDefault="009A43F1" w:rsidP="009A43F1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Societatea noastr</w:t>
      </w:r>
      <w:r w:rsidR="005426F0"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ă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nu  are drept membri în cadrul consiliului de administra</w:t>
      </w:r>
      <w:r w:rsidRPr="00FF6CBB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ie/organului de conducere sau de supervizare </w:t>
      </w:r>
      <w:r w:rsidRPr="00FF6CBB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ș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i/sau are ac</w:t>
      </w:r>
      <w:r w:rsidRPr="00FF6CBB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ionari ori asocia</w:t>
      </w:r>
      <w:r w:rsidRPr="00FF6CBB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 semnificativi persoane care sunt so</w:t>
      </w:r>
      <w:r w:rsidRPr="00FF6CBB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/so</w:t>
      </w:r>
      <w:r w:rsidRPr="00FF6CBB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ie, rudă sau afin până la gradul al doilea inclusiv ori care se află în rela</w:t>
      </w:r>
      <w:r w:rsidRPr="00FF6CBB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comerciale cu persoane cu func</w:t>
      </w:r>
      <w:r w:rsidRPr="00FF6CBB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de decizie în cadrul entită</w:t>
      </w:r>
      <w:r w:rsidRPr="00FF6CBB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contractante al  S.C. COMPANIA DE APĂ ORADEA S.A.  sau al furnizorului de servicii de achizi</w:t>
      </w:r>
      <w:r w:rsidRPr="00FF6CBB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 implicat în procedura de atribuire;</w:t>
      </w:r>
    </w:p>
    <w:p w:rsidR="009A43F1" w:rsidRPr="00FF6CBB" w:rsidRDefault="009A43F1" w:rsidP="009A43F1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Societatea no</w:t>
      </w:r>
      <w:r w:rsidR="005426F0"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a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str</w:t>
      </w:r>
      <w:r w:rsidR="005426F0"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ă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nu are persoane care sunt so</w:t>
      </w:r>
      <w:r w:rsidRPr="00FF6CBB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/so</w:t>
      </w:r>
      <w:r w:rsidRPr="00FF6CBB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ie, rudă sau afin până la gradul al doilea inclusiv ori care se află în rela</w:t>
      </w:r>
      <w:r w:rsidRPr="00FF6CBB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comerciale cu persoane cu func</w:t>
      </w:r>
      <w:r w:rsidRPr="00FF6CBB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de decizie în cadrul entită</w:t>
      </w:r>
      <w:r w:rsidRPr="00FF6CBB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contractante al  S.C. COMPANIA DE APĂ ORADEA S.A.</w:t>
      </w:r>
      <w:r w:rsidR="00681CAE"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sau al prestatorului de servicii de achizi</w:t>
      </w:r>
      <w:r w:rsidRPr="00FF6CBB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FF6CBB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 implicat în procedura de atribuire.</w:t>
      </w:r>
    </w:p>
    <w:p w:rsidR="009A43F1" w:rsidRPr="00FF6CBB" w:rsidRDefault="009A43F1" w:rsidP="0097472E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FC7119" w:rsidRPr="00FF6CBB" w:rsidRDefault="009A43F1" w:rsidP="009A43F1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       </w:t>
      </w:r>
      <w:r w:rsidR="00FC7119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97472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Subscrisa declar că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informațiile</w:t>
      </w:r>
      <w:r w:rsidR="0097472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furnizate sunt complete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="0097472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corecte în fiecare detaliu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="0097472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înțeleg</w:t>
      </w:r>
      <w:r w:rsidR="0097472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că </w:t>
      </w:r>
      <w:r w:rsidR="00241434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entitatea</w:t>
      </w:r>
      <w:r w:rsidR="0097472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contractantă are dreptul de a solicita, în scopul verificării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="0097472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confirmării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declarațiilor</w:t>
      </w:r>
      <w:r w:rsidR="0097472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orice documente doveditoare de care dispunem.</w:t>
      </w:r>
      <w:r w:rsidRPr="00FF6CBB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</w:t>
      </w:r>
    </w:p>
    <w:p w:rsidR="0097472E" w:rsidRPr="00FF6CBB" w:rsidRDefault="009A43F1" w:rsidP="009A43F1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FF6CBB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         </w:t>
      </w:r>
      <w:r w:rsidR="00681CAE" w:rsidRPr="00FF6CBB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Înțeleg</w:t>
      </w:r>
      <w:r w:rsidRPr="00FF6CBB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că în cazul în care aceasta </w:t>
      </w:r>
      <w:r w:rsidR="00681CAE" w:rsidRPr="00FF6CBB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declarație</w:t>
      </w:r>
      <w:r w:rsidRPr="00FF6CBB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nu este conformă cu realitatea sunt pasibil de </w:t>
      </w:r>
      <w:r w:rsidR="00681CAE" w:rsidRPr="00FF6CBB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încălcarea</w:t>
      </w:r>
      <w:r w:rsidRPr="00FF6CBB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prevederilor </w:t>
      </w:r>
      <w:r w:rsidR="00681CAE" w:rsidRPr="00FF6CBB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legislației</w:t>
      </w:r>
      <w:r w:rsidRPr="00FF6CBB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penale privind falsul în </w:t>
      </w:r>
      <w:r w:rsidR="00681CAE" w:rsidRPr="00FF6CBB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declarații</w:t>
      </w:r>
      <w:r w:rsidRPr="00FF6CBB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. </w:t>
      </w:r>
      <w:r w:rsidR="0097472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Totodată, declar ca am luat la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cunoștința</w:t>
      </w:r>
      <w:r w:rsidR="0097472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prevederile art. 292 « Falsul în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Declarații</w:t>
      </w:r>
      <w:r w:rsidR="0097472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 » din Codul Penal referitor la « Declararea necorespunzătoare a adevărului, făcuta unui organ sau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instituții</w:t>
      </w:r>
      <w:r w:rsidR="0097472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stat ori unei alte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unități</w:t>
      </w:r>
      <w:r w:rsidR="0097472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dintre cele la care se refera art. 145, în vederea producerii unei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consecințe</w:t>
      </w:r>
      <w:r w:rsidR="0097472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juridice, pentru sine sau pentru altul, atunci când, potrivit legii ori împrejurărilor,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declarația</w:t>
      </w:r>
      <w:r w:rsidR="0097472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făcuta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servește</w:t>
      </w:r>
      <w:r w:rsidR="0097472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pentru producerea acelei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consecințe</w:t>
      </w:r>
      <w:r w:rsidR="0097472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se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pedepsește</w:t>
      </w:r>
      <w:r w:rsidR="0097472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cu închisoare de la 3 luni la 2 ani sau cu amenda »</w:t>
      </w:r>
    </w:p>
    <w:p w:rsidR="005426F0" w:rsidRPr="00FF6CBB" w:rsidRDefault="005426F0" w:rsidP="009A43F1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FC7119" w:rsidRPr="00FF6CBB" w:rsidRDefault="00FC7119" w:rsidP="00FC7119">
      <w:pPr>
        <w:widowControl/>
        <w:shd w:val="clear" w:color="auto" w:fill="FFFFFF"/>
        <w:ind w:right="10" w:firstLine="567"/>
        <w:jc w:val="both"/>
        <w:rPr>
          <w:rFonts w:ascii="Times New Roman" w:eastAsia="Times New Roman" w:hAnsi="Times New Roman" w:cs="Times New Roman"/>
          <w:kern w:val="0"/>
          <w:sz w:val="24"/>
          <w:lang w:val="ro-RO" w:eastAsia="ar-SA" w:bidi="ar-SA"/>
        </w:rPr>
      </w:pP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ar-SA" w:bidi="ar-SA"/>
        </w:rPr>
        <w:t xml:space="preserve">Persoanele cu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ar-SA" w:bidi="ar-SA"/>
        </w:rPr>
        <w:t>funcții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ar-SA" w:bidi="ar-SA"/>
        </w:rPr>
        <w:t xml:space="preserve"> de decizie în cadrul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ar-SA" w:bidi="ar-SA"/>
        </w:rPr>
        <w:t>entității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ar-SA" w:bidi="ar-SA"/>
        </w:rPr>
        <w:t xml:space="preserve"> contractante sunt: .................................................................................................................................... </w:t>
      </w:r>
    </w:p>
    <w:p w:rsidR="00FC7119" w:rsidRPr="00FF6CBB" w:rsidRDefault="00FC7119" w:rsidP="009A43F1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2A1948" w:rsidRPr="00FF6CBB" w:rsidRDefault="00FC7119" w:rsidP="009A43F1">
      <w:pPr>
        <w:widowControl/>
        <w:suppressAutoHyphens w:val="0"/>
        <w:jc w:val="both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  <w:r w:rsidRPr="00FF6CBB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>D</w:t>
      </w:r>
      <w:r w:rsidR="002A1948" w:rsidRPr="00FF6CBB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>enumire Candidat/Ofertant/Ofertant asociat/Subcontractant/</w:t>
      </w:r>
      <w:r w:rsidR="00681CAE" w:rsidRPr="00FF6CBB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>Terț</w:t>
      </w:r>
      <w:r w:rsidR="002A1948" w:rsidRPr="00FF6CBB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 xml:space="preserve"> </w:t>
      </w:r>
      <w:r w:rsidR="00681CAE" w:rsidRPr="00FF6CBB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>susținător</w:t>
      </w:r>
      <w:r w:rsidR="002A1948" w:rsidRPr="00FF6CBB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 xml:space="preserve">, </w:t>
      </w:r>
      <w:r w:rsidR="00681CAE" w:rsidRPr="00FF6CBB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>după</w:t>
      </w:r>
      <w:r w:rsidR="002A1948" w:rsidRPr="00FF6CBB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 xml:space="preserve"> caz</w:t>
      </w:r>
    </w:p>
    <w:p w:rsidR="002A1948" w:rsidRPr="00FF6CBB" w:rsidRDefault="002A1948" w:rsidP="009A43F1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                                                                ………………........................................</w:t>
      </w:r>
      <w:r w:rsidR="00772815"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.</w:t>
      </w:r>
    </w:p>
    <w:p w:rsidR="0097472E" w:rsidRPr="00FF6CBB" w:rsidRDefault="0097472E" w:rsidP="0097472E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Semnătura ofertantului sau a reprezentantului ofertantului</w:t>
      </w: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</w:t>
      </w:r>
    </w:p>
    <w:p w:rsidR="0097472E" w:rsidRPr="00FF6CBB" w:rsidRDefault="0097472E" w:rsidP="0097472E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Numele  </w:t>
      </w:r>
      <w:r w:rsidR="00681CAE"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și</w:t>
      </w: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prenumele semnatarului</w:t>
      </w: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</w:t>
      </w:r>
    </w:p>
    <w:p w:rsidR="0097472E" w:rsidRPr="00FF6CBB" w:rsidRDefault="0097472E" w:rsidP="0097472E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Capacitate de semnătură</w:t>
      </w: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</w:p>
    <w:p w:rsidR="0097472E" w:rsidRPr="00FF6CBB" w:rsidRDefault="0097472E" w:rsidP="0097472E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Detalii despre ofertant</w:t>
      </w: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</w:p>
    <w:p w:rsidR="0097472E" w:rsidRPr="00FF6CBB" w:rsidRDefault="0097472E" w:rsidP="0097472E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Numele ofertantului</w:t>
      </w: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 xml:space="preserve">..........................................   </w:t>
      </w: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</w:r>
    </w:p>
    <w:p w:rsidR="0097472E" w:rsidRPr="00FF6CBB" w:rsidRDefault="00681CAE" w:rsidP="0097472E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Tara</w:t>
      </w:r>
      <w:r w:rsidR="0097472E"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de </w:t>
      </w: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reședința</w:t>
      </w:r>
      <w:r w:rsidR="0097472E"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  <w:r w:rsidR="0097472E"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</w:r>
    </w:p>
    <w:p w:rsidR="0097472E" w:rsidRPr="00FF6CBB" w:rsidRDefault="0097472E" w:rsidP="0097472E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Adresa</w:t>
      </w: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</w:p>
    <w:p w:rsidR="0097472E" w:rsidRPr="00FF6CBB" w:rsidRDefault="0097472E" w:rsidP="0097472E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Adresa de </w:t>
      </w:r>
      <w:r w:rsidR="00681CAE"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corespondență</w:t>
      </w: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(dacă este diferită)</w:t>
      </w: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</w:r>
    </w:p>
    <w:p w:rsidR="0097472E" w:rsidRPr="00FF6CBB" w:rsidRDefault="0097472E" w:rsidP="0097472E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Telefon / Fax</w:t>
      </w: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</w:r>
    </w:p>
    <w:p w:rsidR="0097472E" w:rsidRPr="00FF6CBB" w:rsidRDefault="0097472E" w:rsidP="0097472E">
      <w:pPr>
        <w:widowControl/>
        <w:tabs>
          <w:tab w:val="left" w:pos="5954"/>
        </w:tabs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Data</w:t>
      </w: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</w:r>
    </w:p>
    <w:p w:rsidR="0097472E" w:rsidRPr="00FF6CBB" w:rsidRDefault="0097472E" w:rsidP="0097472E">
      <w:pPr>
        <w:keepNext/>
        <w:widowControl/>
        <w:suppressAutoHyphens w:val="0"/>
        <w:spacing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</w:p>
    <w:p w:rsidR="0097472E" w:rsidRPr="00FF6CBB" w:rsidRDefault="0097472E" w:rsidP="0097472E">
      <w:pPr>
        <w:autoSpaceDE w:val="0"/>
        <w:jc w:val="both"/>
        <w:rPr>
          <w:rFonts w:ascii="Times New Roman" w:hAnsi="Times New Roman" w:cs="Times New Roman"/>
          <w:i/>
          <w:sz w:val="24"/>
          <w:lang w:val="ro-RO"/>
        </w:rPr>
      </w:pPr>
    </w:p>
    <w:p w:rsidR="0097472E" w:rsidRPr="00FF6CBB" w:rsidRDefault="0097472E" w:rsidP="0097472E">
      <w:pPr>
        <w:autoSpaceDE w:val="0"/>
        <w:jc w:val="both"/>
        <w:rPr>
          <w:rFonts w:ascii="Times New Roman" w:hAnsi="Times New Roman" w:cs="Times New Roman"/>
          <w:i/>
          <w:sz w:val="24"/>
          <w:lang w:val="ro-RO"/>
        </w:rPr>
      </w:pPr>
      <w:r w:rsidRPr="00FF6CBB">
        <w:rPr>
          <w:rFonts w:ascii="Times New Roman" w:hAnsi="Times New Roman" w:cs="Times New Roman"/>
          <w:i/>
          <w:sz w:val="24"/>
          <w:lang w:val="ro-RO"/>
        </w:rPr>
        <w:t>Notă: Toate câmpurile trebuie completate de ofertant</w:t>
      </w:r>
      <w:r w:rsidR="00790B27" w:rsidRPr="00FF6CBB">
        <w:rPr>
          <w:rFonts w:ascii="Times New Roman" w:hAnsi="Times New Roman" w:cs="Times New Roman"/>
          <w:i/>
          <w:sz w:val="24"/>
          <w:lang w:val="ro-RO"/>
        </w:rPr>
        <w:t>/</w:t>
      </w:r>
      <w:r w:rsidR="00681CAE" w:rsidRPr="00FF6CBB">
        <w:rPr>
          <w:rFonts w:ascii="Times New Roman" w:hAnsi="Times New Roman" w:cs="Times New Roman"/>
          <w:i/>
          <w:sz w:val="24"/>
          <w:lang w:val="ro-RO"/>
        </w:rPr>
        <w:t>candidat</w:t>
      </w:r>
      <w:r w:rsidR="00790B27" w:rsidRPr="00FF6CBB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>/</w:t>
      </w:r>
      <w:r w:rsidR="00790B27" w:rsidRPr="00FF6CBB">
        <w:rPr>
          <w:rFonts w:ascii="Times New Roman" w:hAnsi="Times New Roman" w:cs="Times New Roman"/>
          <w:i/>
          <w:sz w:val="24"/>
          <w:lang w:val="ro-RO"/>
        </w:rPr>
        <w:t>Ofertant asociat/Subcontractant/</w:t>
      </w:r>
      <w:r w:rsidR="00681CAE" w:rsidRPr="00FF6CBB">
        <w:rPr>
          <w:rFonts w:ascii="Times New Roman" w:hAnsi="Times New Roman" w:cs="Times New Roman"/>
          <w:i/>
          <w:sz w:val="24"/>
          <w:lang w:val="ro-RO"/>
        </w:rPr>
        <w:t>Terț</w:t>
      </w:r>
      <w:r w:rsidR="00790B27" w:rsidRPr="00FF6CBB">
        <w:rPr>
          <w:rFonts w:ascii="Times New Roman" w:hAnsi="Times New Roman" w:cs="Times New Roman"/>
          <w:i/>
          <w:sz w:val="24"/>
          <w:lang w:val="ro-RO"/>
        </w:rPr>
        <w:t xml:space="preserve"> </w:t>
      </w:r>
      <w:r w:rsidR="00681CAE" w:rsidRPr="00FF6CBB">
        <w:rPr>
          <w:rFonts w:ascii="Times New Roman" w:hAnsi="Times New Roman" w:cs="Times New Roman"/>
          <w:i/>
          <w:sz w:val="24"/>
          <w:lang w:val="ro-RO"/>
        </w:rPr>
        <w:t>susținător</w:t>
      </w:r>
      <w:r w:rsidR="00790B27" w:rsidRPr="00FF6CBB">
        <w:rPr>
          <w:rFonts w:ascii="Times New Roman" w:hAnsi="Times New Roman" w:cs="Times New Roman"/>
          <w:i/>
          <w:sz w:val="24"/>
          <w:lang w:val="ro-RO"/>
        </w:rPr>
        <w:t>,</w:t>
      </w:r>
      <w:r w:rsidRPr="00FF6CBB">
        <w:rPr>
          <w:rFonts w:ascii="Times New Roman" w:hAnsi="Times New Roman" w:cs="Times New Roman"/>
          <w:i/>
          <w:sz w:val="24"/>
          <w:lang w:val="ro-RO"/>
        </w:rPr>
        <w:t xml:space="preserve"> după caz, de către reprezentantul ofertantului.</w:t>
      </w:r>
    </w:p>
    <w:p w:rsidR="0097472E" w:rsidRPr="00FF6CBB" w:rsidRDefault="0097472E" w:rsidP="0097472E">
      <w:pPr>
        <w:jc w:val="both"/>
        <w:rPr>
          <w:rFonts w:ascii="Times New Roman" w:hAnsi="Times New Roman" w:cs="Times New Roman"/>
          <w:i/>
          <w:sz w:val="24"/>
          <w:lang w:val="ro-RO"/>
        </w:rPr>
      </w:pPr>
      <w:r w:rsidRPr="00FF6CBB">
        <w:rPr>
          <w:rFonts w:ascii="Times New Roman" w:hAnsi="Times New Roman" w:cs="Times New Roman"/>
          <w:i/>
          <w:sz w:val="24"/>
          <w:lang w:val="ro-RO"/>
        </w:rPr>
        <w:t xml:space="preserve">Această </w:t>
      </w:r>
      <w:r w:rsidR="00681CAE" w:rsidRPr="00FF6CBB">
        <w:rPr>
          <w:rFonts w:ascii="Times New Roman" w:hAnsi="Times New Roman" w:cs="Times New Roman"/>
          <w:i/>
          <w:sz w:val="24"/>
          <w:lang w:val="ro-RO"/>
        </w:rPr>
        <w:t>declarație</w:t>
      </w:r>
      <w:r w:rsidRPr="00FF6CBB">
        <w:rPr>
          <w:rFonts w:ascii="Times New Roman" w:hAnsi="Times New Roman" w:cs="Times New Roman"/>
          <w:i/>
          <w:sz w:val="24"/>
          <w:lang w:val="ro-RO"/>
        </w:rPr>
        <w:t xml:space="preserve">, în cazul asocierii, se va prezenta de către fiecare membru în parte, iar în cazul în care ofertantul declara ca </w:t>
      </w:r>
      <w:r w:rsidR="00681CAE" w:rsidRPr="00FF6CBB">
        <w:rPr>
          <w:rFonts w:ascii="Times New Roman" w:hAnsi="Times New Roman" w:cs="Times New Roman"/>
          <w:i/>
          <w:sz w:val="24"/>
          <w:lang w:val="ro-RO"/>
        </w:rPr>
        <w:t>intenționează</w:t>
      </w:r>
      <w:r w:rsidRPr="00FF6CBB">
        <w:rPr>
          <w:rFonts w:ascii="Times New Roman" w:hAnsi="Times New Roman" w:cs="Times New Roman"/>
          <w:i/>
          <w:sz w:val="24"/>
          <w:lang w:val="ro-RO"/>
        </w:rPr>
        <w:t xml:space="preserve"> sa subcontracteze o parte a </w:t>
      </w:r>
      <w:r w:rsidR="00681CAE" w:rsidRPr="00FF6CBB">
        <w:rPr>
          <w:rFonts w:ascii="Times New Roman" w:hAnsi="Times New Roman" w:cs="Times New Roman"/>
          <w:i/>
          <w:sz w:val="24"/>
          <w:lang w:val="ro-RO"/>
        </w:rPr>
        <w:t>execuției</w:t>
      </w:r>
      <w:r w:rsidRPr="00FF6CBB">
        <w:rPr>
          <w:rFonts w:ascii="Times New Roman" w:hAnsi="Times New Roman" w:cs="Times New Roman"/>
          <w:i/>
          <w:sz w:val="24"/>
          <w:lang w:val="ro-RO"/>
        </w:rPr>
        <w:t xml:space="preserve">, va fi completata </w:t>
      </w:r>
      <w:r w:rsidR="00681CAE" w:rsidRPr="00FF6CBB">
        <w:rPr>
          <w:rFonts w:ascii="Times New Roman" w:hAnsi="Times New Roman" w:cs="Times New Roman"/>
          <w:i/>
          <w:sz w:val="24"/>
          <w:lang w:val="ro-RO"/>
        </w:rPr>
        <w:t>și</w:t>
      </w:r>
      <w:r w:rsidRPr="00FF6CBB">
        <w:rPr>
          <w:rFonts w:ascii="Times New Roman" w:hAnsi="Times New Roman" w:cs="Times New Roman"/>
          <w:i/>
          <w:sz w:val="24"/>
          <w:lang w:val="ro-RO"/>
        </w:rPr>
        <w:t xml:space="preserve"> de către sub-contractor/sub-contractori </w:t>
      </w:r>
      <w:r w:rsidR="00681CAE" w:rsidRPr="00FF6CBB">
        <w:rPr>
          <w:rFonts w:ascii="Times New Roman" w:hAnsi="Times New Roman" w:cs="Times New Roman"/>
          <w:i/>
          <w:sz w:val="24"/>
          <w:lang w:val="ro-RO"/>
        </w:rPr>
        <w:t>și</w:t>
      </w:r>
      <w:r w:rsidRPr="00FF6CBB">
        <w:rPr>
          <w:rFonts w:ascii="Times New Roman" w:hAnsi="Times New Roman" w:cs="Times New Roman"/>
          <w:i/>
          <w:sz w:val="24"/>
          <w:lang w:val="ro-RO"/>
        </w:rPr>
        <w:t xml:space="preserve"> va fi semnata de reprezentantul legal al operatorului economic/(al fi</w:t>
      </w:r>
      <w:r w:rsidR="00BE7B46" w:rsidRPr="00FF6CBB">
        <w:rPr>
          <w:rFonts w:ascii="Times New Roman" w:hAnsi="Times New Roman" w:cs="Times New Roman"/>
          <w:i/>
          <w:sz w:val="24"/>
          <w:lang w:val="ro-RO"/>
        </w:rPr>
        <w:t xml:space="preserve">ecărui asociat/sub-contractant), la fel si-n cazul </w:t>
      </w:r>
      <w:r w:rsidR="00681CAE" w:rsidRPr="00FF6CBB">
        <w:rPr>
          <w:rFonts w:ascii="Times New Roman" w:hAnsi="Times New Roman" w:cs="Times New Roman"/>
          <w:i/>
          <w:sz w:val="24"/>
          <w:lang w:val="ro-RO"/>
        </w:rPr>
        <w:t>terților</w:t>
      </w:r>
      <w:r w:rsidR="00BE7B46" w:rsidRPr="00FF6CBB">
        <w:rPr>
          <w:rFonts w:ascii="Times New Roman" w:hAnsi="Times New Roman" w:cs="Times New Roman"/>
          <w:i/>
          <w:sz w:val="24"/>
          <w:lang w:val="ro-RO"/>
        </w:rPr>
        <w:t xml:space="preserve"> </w:t>
      </w:r>
      <w:r w:rsidR="00681CAE" w:rsidRPr="00FF6CBB">
        <w:rPr>
          <w:rFonts w:ascii="Times New Roman" w:hAnsi="Times New Roman" w:cs="Times New Roman"/>
          <w:i/>
          <w:sz w:val="24"/>
          <w:lang w:val="ro-RO"/>
        </w:rPr>
        <w:t>susținători</w:t>
      </w:r>
      <w:r w:rsidR="00BE7B46" w:rsidRPr="00FF6CBB">
        <w:rPr>
          <w:rFonts w:ascii="Times New Roman" w:hAnsi="Times New Roman" w:cs="Times New Roman"/>
          <w:i/>
          <w:sz w:val="24"/>
          <w:lang w:val="ro-RO"/>
        </w:rPr>
        <w:t>.</w:t>
      </w:r>
      <w:r w:rsidRPr="00FF6CBB">
        <w:rPr>
          <w:rFonts w:ascii="Times New Roman" w:hAnsi="Times New Roman" w:cs="Times New Roman"/>
          <w:i/>
          <w:sz w:val="24"/>
          <w:lang w:val="ro-RO"/>
        </w:rPr>
        <w:t xml:space="preserve"> </w:t>
      </w:r>
    </w:p>
    <w:p w:rsidR="00164F7E" w:rsidRPr="00FF6CBB" w:rsidRDefault="00164F7E" w:rsidP="00EC026B">
      <w:pPr>
        <w:pStyle w:val="StyleFormularItalic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2078" w:rsidRPr="00FF6CBB" w:rsidRDefault="00312078" w:rsidP="00312078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  <w:r w:rsidRPr="00FF6CB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  <w:t xml:space="preserve">Anexa la Formularul nr. </w:t>
      </w:r>
      <w:r w:rsidR="00352E2A" w:rsidRPr="00FF6CB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  <w:t>5</w:t>
      </w:r>
    </w:p>
    <w:p w:rsidR="00312078" w:rsidRPr="00FF6CBB" w:rsidRDefault="00312078" w:rsidP="00312078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312078" w:rsidRPr="00FF6CBB" w:rsidRDefault="00312078" w:rsidP="00312078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TABEL CU PERSOANELE CARE DETIN FUNCTII DE DECIZIE, IN CADRUL AUTORITATII CONTRACTANTE CU PRIVIRE LA ORGANIZAREA, DERULAREA SI FINALIZAREA PROCEDURII</w:t>
      </w:r>
    </w:p>
    <w:p w:rsidR="00312078" w:rsidRPr="00FF6CBB" w:rsidRDefault="00312078" w:rsidP="00312078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Arial"/>
          <w:color w:val="000000"/>
          <w:kern w:val="0"/>
          <w:sz w:val="24"/>
          <w:szCs w:val="20"/>
          <w:lang w:val="ro-RO" w:eastAsia="ro-RO" w:bidi="ar-SA"/>
        </w:rPr>
      </w:pPr>
    </w:p>
    <w:tbl>
      <w:tblPr>
        <w:tblW w:w="8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8"/>
        <w:gridCol w:w="1811"/>
        <w:gridCol w:w="3769"/>
      </w:tblGrid>
      <w:tr w:rsidR="00312078" w:rsidRPr="00FF6CBB" w:rsidTr="002A37D8">
        <w:trPr>
          <w:jc w:val="center"/>
        </w:trPr>
        <w:tc>
          <w:tcPr>
            <w:tcW w:w="3038" w:type="dxa"/>
          </w:tcPr>
          <w:p w:rsidR="00312078" w:rsidRPr="00FF6CBB" w:rsidRDefault="00312078" w:rsidP="002A37D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ro-RO" w:eastAsia="ro-RO" w:bidi="ar-SA"/>
              </w:rPr>
            </w:pPr>
            <w:r w:rsidRPr="00FF6CBB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ro-RO" w:eastAsia="ro-RO" w:bidi="ar-SA"/>
              </w:rPr>
              <w:t xml:space="preserve">Numele </w:t>
            </w:r>
            <w:r w:rsidR="00681CAE" w:rsidRPr="00FF6CBB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ro-RO" w:eastAsia="ro-RO" w:bidi="ar-SA"/>
              </w:rPr>
              <w:t>și</w:t>
            </w:r>
            <w:r w:rsidRPr="00FF6CBB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ro-RO" w:eastAsia="ro-RO" w:bidi="ar-SA"/>
              </w:rPr>
              <w:t xml:space="preserve"> Prenumele</w:t>
            </w:r>
          </w:p>
        </w:tc>
        <w:tc>
          <w:tcPr>
            <w:tcW w:w="1811" w:type="dxa"/>
          </w:tcPr>
          <w:p w:rsidR="00312078" w:rsidRPr="00FF6CBB" w:rsidRDefault="00312078" w:rsidP="002A37D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highlight w:val="yellow"/>
                <w:lang w:val="ro-RO" w:eastAsia="ro-RO" w:bidi="ar-SA"/>
              </w:rPr>
            </w:pPr>
            <w:r w:rsidRPr="00FF6CBB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ro-RO" w:eastAsia="ro-RO" w:bidi="ar-SA"/>
              </w:rPr>
              <w:t>Domiciliul</w:t>
            </w:r>
          </w:p>
        </w:tc>
        <w:tc>
          <w:tcPr>
            <w:tcW w:w="3769" w:type="dxa"/>
          </w:tcPr>
          <w:p w:rsidR="00312078" w:rsidRPr="00FF6CBB" w:rsidRDefault="00681CAE" w:rsidP="002A37D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ro-RO" w:eastAsia="ro-RO" w:bidi="ar-SA"/>
              </w:rPr>
            </w:pPr>
            <w:r w:rsidRPr="00FF6CBB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ro-RO" w:eastAsia="ro-RO" w:bidi="ar-SA"/>
              </w:rPr>
              <w:t>Funcția</w:t>
            </w:r>
          </w:p>
        </w:tc>
      </w:tr>
      <w:tr w:rsidR="00312078" w:rsidRPr="00FF6CBB" w:rsidTr="002A37D8">
        <w:trPr>
          <w:jc w:val="center"/>
        </w:trPr>
        <w:tc>
          <w:tcPr>
            <w:tcW w:w="3038" w:type="dxa"/>
            <w:vAlign w:val="center"/>
          </w:tcPr>
          <w:p w:rsidR="00312078" w:rsidRPr="00FF6CBB" w:rsidRDefault="00312078" w:rsidP="002A37D8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FF6CBB">
              <w:rPr>
                <w:rFonts w:ascii="Times New Roman" w:hAnsi="Times New Roman" w:cs="Times New Roman"/>
                <w:sz w:val="24"/>
                <w:lang w:val="ro-RO"/>
              </w:rPr>
              <w:t>Ovidiu GAVRA</w:t>
            </w:r>
          </w:p>
        </w:tc>
        <w:tc>
          <w:tcPr>
            <w:tcW w:w="1811" w:type="dxa"/>
            <w:vAlign w:val="center"/>
          </w:tcPr>
          <w:p w:rsidR="00312078" w:rsidRPr="00FF6CBB" w:rsidRDefault="00312078" w:rsidP="002A37D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F6CBB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312078" w:rsidRPr="00FF6CBB" w:rsidRDefault="00312078" w:rsidP="002A37D8">
            <w:pPr>
              <w:widowControl/>
              <w:suppressAutoHyphens w:val="0"/>
              <w:ind w:firstLine="34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F6CBB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Director General</w:t>
            </w:r>
          </w:p>
        </w:tc>
      </w:tr>
      <w:tr w:rsidR="00312078" w:rsidRPr="00FF6CBB" w:rsidTr="002A37D8">
        <w:trPr>
          <w:jc w:val="center"/>
        </w:trPr>
        <w:tc>
          <w:tcPr>
            <w:tcW w:w="3038" w:type="dxa"/>
            <w:vAlign w:val="center"/>
          </w:tcPr>
          <w:p w:rsidR="00312078" w:rsidRPr="00FF6CBB" w:rsidRDefault="00312078" w:rsidP="002A37D8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FF6CBB">
              <w:rPr>
                <w:rFonts w:ascii="Times New Roman" w:hAnsi="Times New Roman" w:cs="Times New Roman"/>
                <w:iCs/>
                <w:sz w:val="24"/>
                <w:lang w:val="ro-RO"/>
              </w:rPr>
              <w:t xml:space="preserve">Claudiu Romulus OROS </w:t>
            </w:r>
          </w:p>
        </w:tc>
        <w:tc>
          <w:tcPr>
            <w:tcW w:w="1811" w:type="dxa"/>
            <w:vAlign w:val="center"/>
          </w:tcPr>
          <w:p w:rsidR="00312078" w:rsidRPr="00FF6CBB" w:rsidRDefault="00312078" w:rsidP="002A37D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F6CBB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312078" w:rsidRPr="00FF6CBB" w:rsidRDefault="00312078" w:rsidP="002A37D8">
            <w:pPr>
              <w:widowControl/>
              <w:suppressAutoHyphens w:val="0"/>
              <w:ind w:left="-108" w:firstLine="142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F6CBB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Membru Consiliul de </w:t>
            </w:r>
            <w:r w:rsidR="00681CAE" w:rsidRPr="00FF6CBB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Administrație</w:t>
            </w:r>
          </w:p>
        </w:tc>
      </w:tr>
      <w:tr w:rsidR="00312078" w:rsidRPr="00FF6CBB" w:rsidTr="002A37D8">
        <w:trPr>
          <w:jc w:val="center"/>
        </w:trPr>
        <w:tc>
          <w:tcPr>
            <w:tcW w:w="3038" w:type="dxa"/>
            <w:vAlign w:val="center"/>
          </w:tcPr>
          <w:p w:rsidR="00312078" w:rsidRPr="00FF6CBB" w:rsidRDefault="00312078" w:rsidP="002A37D8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FF6CBB">
              <w:rPr>
                <w:rFonts w:ascii="Times New Roman" w:hAnsi="Times New Roman" w:cs="Times New Roman"/>
                <w:sz w:val="24"/>
                <w:lang w:val="ro-RO"/>
              </w:rPr>
              <w:t>Gabriela SZELL</w:t>
            </w:r>
          </w:p>
        </w:tc>
        <w:tc>
          <w:tcPr>
            <w:tcW w:w="1811" w:type="dxa"/>
            <w:vAlign w:val="center"/>
          </w:tcPr>
          <w:p w:rsidR="00312078" w:rsidRPr="00FF6CBB" w:rsidRDefault="00312078" w:rsidP="002A37D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F6CBB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312078" w:rsidRPr="00FF6CBB" w:rsidRDefault="00312078" w:rsidP="002A37D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F6CBB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Membru Consiliul de </w:t>
            </w:r>
            <w:r w:rsidR="00681CAE" w:rsidRPr="00FF6CBB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Administrație</w:t>
            </w:r>
          </w:p>
        </w:tc>
      </w:tr>
      <w:tr w:rsidR="00312078" w:rsidRPr="00FF6CBB" w:rsidTr="002A37D8">
        <w:trPr>
          <w:jc w:val="center"/>
        </w:trPr>
        <w:tc>
          <w:tcPr>
            <w:tcW w:w="3038" w:type="dxa"/>
            <w:vAlign w:val="center"/>
          </w:tcPr>
          <w:p w:rsidR="00312078" w:rsidRPr="00FF6CBB" w:rsidRDefault="00312078" w:rsidP="002A37D8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FF6CBB">
              <w:rPr>
                <w:rFonts w:ascii="Times New Roman" w:hAnsi="Times New Roman" w:cs="Times New Roman"/>
                <w:sz w:val="24"/>
                <w:lang w:val="ro-RO"/>
              </w:rPr>
              <w:t xml:space="preserve">Mina GIUREA </w:t>
            </w:r>
          </w:p>
        </w:tc>
        <w:tc>
          <w:tcPr>
            <w:tcW w:w="1811" w:type="dxa"/>
            <w:vAlign w:val="center"/>
          </w:tcPr>
          <w:p w:rsidR="00312078" w:rsidRPr="00FF6CBB" w:rsidRDefault="00312078" w:rsidP="002A37D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F6CBB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312078" w:rsidRPr="00FF6CBB" w:rsidRDefault="00312078" w:rsidP="002A37D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F6CBB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Membru Consiliul de </w:t>
            </w:r>
            <w:r w:rsidR="00681CAE" w:rsidRPr="00FF6CBB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Administrație</w:t>
            </w:r>
          </w:p>
        </w:tc>
      </w:tr>
      <w:tr w:rsidR="00312078" w:rsidRPr="00FF6CBB" w:rsidTr="002A37D8">
        <w:trPr>
          <w:jc w:val="center"/>
        </w:trPr>
        <w:tc>
          <w:tcPr>
            <w:tcW w:w="3038" w:type="dxa"/>
            <w:vAlign w:val="center"/>
          </w:tcPr>
          <w:p w:rsidR="00312078" w:rsidRPr="00FF6CBB" w:rsidRDefault="00312078" w:rsidP="002A37D8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FF6CBB">
              <w:rPr>
                <w:rFonts w:ascii="Times New Roman" w:hAnsi="Times New Roman" w:cs="Times New Roman"/>
                <w:sz w:val="24"/>
                <w:lang w:val="ro-RO"/>
              </w:rPr>
              <w:t xml:space="preserve">Vasile FONOAGE </w:t>
            </w:r>
          </w:p>
        </w:tc>
        <w:tc>
          <w:tcPr>
            <w:tcW w:w="1811" w:type="dxa"/>
            <w:vAlign w:val="center"/>
          </w:tcPr>
          <w:p w:rsidR="00312078" w:rsidRPr="00FF6CBB" w:rsidRDefault="00312078" w:rsidP="002A37D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F6CBB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312078" w:rsidRPr="00FF6CBB" w:rsidRDefault="00312078" w:rsidP="002A37D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F6CBB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Membru Consiliul de </w:t>
            </w:r>
            <w:r w:rsidR="00681CAE" w:rsidRPr="00FF6CBB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Administrație</w:t>
            </w:r>
          </w:p>
        </w:tc>
      </w:tr>
      <w:tr w:rsidR="00312078" w:rsidRPr="00FF6CBB" w:rsidTr="002A37D8">
        <w:trPr>
          <w:jc w:val="center"/>
        </w:trPr>
        <w:tc>
          <w:tcPr>
            <w:tcW w:w="3038" w:type="dxa"/>
            <w:vAlign w:val="center"/>
          </w:tcPr>
          <w:p w:rsidR="00312078" w:rsidRPr="00FF6CBB" w:rsidRDefault="00312078" w:rsidP="002A37D8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FF6CBB">
              <w:rPr>
                <w:rFonts w:ascii="Times New Roman" w:hAnsi="Times New Roman" w:cs="Times New Roman"/>
                <w:sz w:val="24"/>
                <w:lang w:val="ro-RO"/>
              </w:rPr>
              <w:t xml:space="preserve">Andrei AMARITEI </w:t>
            </w:r>
          </w:p>
        </w:tc>
        <w:tc>
          <w:tcPr>
            <w:tcW w:w="1811" w:type="dxa"/>
            <w:vAlign w:val="center"/>
          </w:tcPr>
          <w:p w:rsidR="00312078" w:rsidRPr="00FF6CBB" w:rsidRDefault="00312078" w:rsidP="002A37D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F6CBB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312078" w:rsidRPr="00FF6CBB" w:rsidRDefault="00312078" w:rsidP="002A37D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F6CBB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Membru Consiliul de </w:t>
            </w:r>
            <w:r w:rsidR="00681CAE" w:rsidRPr="00FF6CBB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Administrație</w:t>
            </w:r>
          </w:p>
        </w:tc>
      </w:tr>
      <w:tr w:rsidR="00312078" w:rsidRPr="00FF6CBB" w:rsidTr="002A37D8">
        <w:trPr>
          <w:jc w:val="center"/>
        </w:trPr>
        <w:tc>
          <w:tcPr>
            <w:tcW w:w="3038" w:type="dxa"/>
            <w:vAlign w:val="center"/>
          </w:tcPr>
          <w:p w:rsidR="00312078" w:rsidRPr="00FF6CBB" w:rsidRDefault="00312078" w:rsidP="002A37D8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FF6CBB">
              <w:rPr>
                <w:rFonts w:ascii="Times New Roman" w:hAnsi="Times New Roman" w:cs="Times New Roman"/>
                <w:sz w:val="24"/>
                <w:lang w:val="ro-RO"/>
              </w:rPr>
              <w:t xml:space="preserve">Petru LEZEU </w:t>
            </w:r>
          </w:p>
        </w:tc>
        <w:tc>
          <w:tcPr>
            <w:tcW w:w="1811" w:type="dxa"/>
            <w:vAlign w:val="center"/>
          </w:tcPr>
          <w:p w:rsidR="00312078" w:rsidRPr="00FF6CBB" w:rsidRDefault="00312078" w:rsidP="002A37D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F6CBB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312078" w:rsidRPr="00FF6CBB" w:rsidRDefault="00312078" w:rsidP="002A37D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F6CBB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Membru Consiliul de </w:t>
            </w:r>
            <w:r w:rsidR="00681CAE" w:rsidRPr="00FF6CBB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Administrație</w:t>
            </w:r>
          </w:p>
        </w:tc>
      </w:tr>
      <w:tr w:rsidR="00312078" w:rsidRPr="00FF6CBB" w:rsidTr="002A37D8">
        <w:trPr>
          <w:jc w:val="center"/>
        </w:trPr>
        <w:tc>
          <w:tcPr>
            <w:tcW w:w="3038" w:type="dxa"/>
            <w:vAlign w:val="center"/>
          </w:tcPr>
          <w:p w:rsidR="00312078" w:rsidRPr="00FF6CBB" w:rsidRDefault="00312078" w:rsidP="002A37D8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FF6CBB">
              <w:rPr>
                <w:rFonts w:ascii="Times New Roman" w:hAnsi="Times New Roman" w:cs="Times New Roman"/>
                <w:sz w:val="24"/>
                <w:lang w:val="ro-RO"/>
              </w:rPr>
              <w:t xml:space="preserve">Claudiu-Radu TEODOROF </w:t>
            </w:r>
          </w:p>
        </w:tc>
        <w:tc>
          <w:tcPr>
            <w:tcW w:w="1811" w:type="dxa"/>
            <w:vAlign w:val="center"/>
          </w:tcPr>
          <w:p w:rsidR="00312078" w:rsidRPr="00FF6CBB" w:rsidRDefault="00312078" w:rsidP="002A37D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F6CBB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312078" w:rsidRPr="00FF6CBB" w:rsidRDefault="00312078" w:rsidP="002A37D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F6CBB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Membru Consiliul de </w:t>
            </w:r>
            <w:r w:rsidR="00681CAE" w:rsidRPr="00FF6CBB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Administrație</w:t>
            </w:r>
          </w:p>
        </w:tc>
      </w:tr>
      <w:tr w:rsidR="00312078" w:rsidRPr="00FF6CBB" w:rsidTr="002A37D8">
        <w:trPr>
          <w:jc w:val="center"/>
        </w:trPr>
        <w:tc>
          <w:tcPr>
            <w:tcW w:w="3038" w:type="dxa"/>
            <w:vAlign w:val="center"/>
          </w:tcPr>
          <w:p w:rsidR="00312078" w:rsidRPr="00FF6CBB" w:rsidRDefault="00477CFA" w:rsidP="002A37D8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FF6CBB">
              <w:rPr>
                <w:rFonts w:ascii="Times New Roman" w:hAnsi="Times New Roman" w:cs="Times New Roman"/>
                <w:sz w:val="24"/>
                <w:lang w:val="ro-RO"/>
              </w:rPr>
              <w:t>Cristian</w:t>
            </w:r>
            <w:r w:rsidR="00312078" w:rsidRPr="00FF6CBB">
              <w:rPr>
                <w:rFonts w:ascii="Times New Roman" w:hAnsi="Times New Roman" w:cs="Times New Roman"/>
                <w:sz w:val="24"/>
                <w:lang w:val="ro-RO"/>
              </w:rPr>
              <w:t xml:space="preserve"> POPA</w:t>
            </w:r>
          </w:p>
        </w:tc>
        <w:tc>
          <w:tcPr>
            <w:tcW w:w="1811" w:type="dxa"/>
            <w:vAlign w:val="center"/>
          </w:tcPr>
          <w:p w:rsidR="00312078" w:rsidRPr="00FF6CBB" w:rsidRDefault="00312078" w:rsidP="002A37D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F6CBB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312078" w:rsidRPr="00FF6CBB" w:rsidRDefault="00312078" w:rsidP="002A37D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F6CBB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Director Tehnic</w:t>
            </w:r>
          </w:p>
        </w:tc>
      </w:tr>
      <w:tr w:rsidR="00312078" w:rsidRPr="00FF6CBB" w:rsidTr="002A37D8">
        <w:trPr>
          <w:jc w:val="center"/>
        </w:trPr>
        <w:tc>
          <w:tcPr>
            <w:tcW w:w="3038" w:type="dxa"/>
            <w:vAlign w:val="center"/>
          </w:tcPr>
          <w:p w:rsidR="00312078" w:rsidRPr="00FF6CBB" w:rsidRDefault="00477CFA" w:rsidP="00477CFA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proofErr w:type="spellStart"/>
            <w:r w:rsidRPr="00FF6CBB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Julian</w:t>
            </w:r>
            <w:r w:rsidR="00681CAE" w:rsidRPr="00FF6CBB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na</w:t>
            </w:r>
            <w:proofErr w:type="spellEnd"/>
            <w:r w:rsidR="00312078" w:rsidRPr="00FF6CBB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 xml:space="preserve"> P</w:t>
            </w:r>
            <w:r w:rsidRPr="00FF6CBB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Ă</w:t>
            </w:r>
            <w:r w:rsidR="00312078" w:rsidRPr="00FF6CBB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NOIU</w:t>
            </w:r>
          </w:p>
        </w:tc>
        <w:tc>
          <w:tcPr>
            <w:tcW w:w="1811" w:type="dxa"/>
            <w:vAlign w:val="center"/>
          </w:tcPr>
          <w:p w:rsidR="00312078" w:rsidRPr="00FF6CBB" w:rsidRDefault="00312078" w:rsidP="002A37D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F6CBB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312078" w:rsidRPr="00FF6CBB" w:rsidRDefault="00312078" w:rsidP="002A37D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F6CBB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Director Economic</w:t>
            </w:r>
          </w:p>
        </w:tc>
      </w:tr>
      <w:tr w:rsidR="00312078" w:rsidRPr="00FF6CBB" w:rsidTr="002A37D8">
        <w:trPr>
          <w:jc w:val="center"/>
        </w:trPr>
        <w:tc>
          <w:tcPr>
            <w:tcW w:w="3038" w:type="dxa"/>
            <w:vAlign w:val="center"/>
          </w:tcPr>
          <w:p w:rsidR="00312078" w:rsidRPr="00FF6CBB" w:rsidRDefault="00312078" w:rsidP="002A37D8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FF6CBB">
              <w:rPr>
                <w:rFonts w:ascii="Times New Roman" w:hAnsi="Times New Roman" w:cs="Times New Roman"/>
                <w:bCs/>
                <w:sz w:val="24"/>
                <w:lang w:val="ro-RO"/>
              </w:rPr>
              <w:t>Ovidiu MUREŞAN</w:t>
            </w:r>
          </w:p>
        </w:tc>
        <w:tc>
          <w:tcPr>
            <w:tcW w:w="1811" w:type="dxa"/>
            <w:vAlign w:val="center"/>
          </w:tcPr>
          <w:p w:rsidR="00312078" w:rsidRPr="00FF6CBB" w:rsidRDefault="00312078" w:rsidP="002A37D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F6CBB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312078" w:rsidRPr="00FF6CBB" w:rsidRDefault="00312078" w:rsidP="002A37D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F6CBB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Director </w:t>
            </w:r>
            <w:r w:rsidR="00681CAE" w:rsidRPr="00FF6CBB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Direcția</w:t>
            </w:r>
            <w:r w:rsidRPr="00FF6CBB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 Comercială</w:t>
            </w:r>
          </w:p>
        </w:tc>
      </w:tr>
      <w:tr w:rsidR="00312078" w:rsidRPr="00FF6CBB" w:rsidTr="002A37D8">
        <w:trPr>
          <w:jc w:val="center"/>
        </w:trPr>
        <w:tc>
          <w:tcPr>
            <w:tcW w:w="3038" w:type="dxa"/>
            <w:vAlign w:val="center"/>
          </w:tcPr>
          <w:p w:rsidR="00312078" w:rsidRPr="00FF6CBB" w:rsidRDefault="00477CFA" w:rsidP="002A37D8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bookmarkStart w:id="8" w:name="_Hlk34040002"/>
            <w:proofErr w:type="spellStart"/>
            <w:r w:rsidRPr="00FF6CBB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Vivia</w:t>
            </w:r>
            <w:r w:rsidR="00681CAE" w:rsidRPr="00FF6CBB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nne</w:t>
            </w:r>
            <w:proofErr w:type="spellEnd"/>
            <w:r w:rsidR="00312078" w:rsidRPr="00FF6CBB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 xml:space="preserve"> SAVA</w:t>
            </w:r>
          </w:p>
        </w:tc>
        <w:tc>
          <w:tcPr>
            <w:tcW w:w="1811" w:type="dxa"/>
            <w:vAlign w:val="center"/>
          </w:tcPr>
          <w:p w:rsidR="00312078" w:rsidRPr="00FF6CBB" w:rsidRDefault="00312078" w:rsidP="002A37D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F6CBB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312078" w:rsidRPr="00FF6CBB" w:rsidRDefault="00681CAE" w:rsidP="002A37D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F6CBB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Șef</w:t>
            </w:r>
            <w:r w:rsidR="00312078" w:rsidRPr="00FF6CBB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 Comp. </w:t>
            </w:r>
            <w:r w:rsidRPr="00FF6CBB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Achiziții</w:t>
            </w:r>
            <w:r w:rsidR="00312078" w:rsidRPr="00FF6CBB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 Publice</w:t>
            </w:r>
          </w:p>
        </w:tc>
      </w:tr>
      <w:tr w:rsidR="00537975" w:rsidRPr="00FF6CBB" w:rsidTr="00537975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75" w:rsidRPr="00FF6CBB" w:rsidRDefault="00537975" w:rsidP="00051FC8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FF6CBB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Ioana VERES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75" w:rsidRPr="00FF6CBB" w:rsidRDefault="00537975" w:rsidP="00051FC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F6CBB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75" w:rsidRPr="00FF6CBB" w:rsidRDefault="00537975" w:rsidP="00051FC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F6CBB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Comp. </w:t>
            </w:r>
            <w:r w:rsidR="00681CAE" w:rsidRPr="00FF6CBB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Achiziții</w:t>
            </w:r>
            <w:r w:rsidRPr="00FF6CBB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 Publice</w:t>
            </w:r>
          </w:p>
        </w:tc>
      </w:tr>
      <w:bookmarkEnd w:id="8"/>
      <w:tr w:rsidR="00312078" w:rsidRPr="00FF6CBB" w:rsidTr="002A37D8">
        <w:trPr>
          <w:jc w:val="center"/>
        </w:trPr>
        <w:tc>
          <w:tcPr>
            <w:tcW w:w="3038" w:type="dxa"/>
            <w:vAlign w:val="center"/>
          </w:tcPr>
          <w:p w:rsidR="00312078" w:rsidRPr="00FF6CBB" w:rsidRDefault="00312078" w:rsidP="002A37D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F6CBB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Radu CIURSAȘ</w:t>
            </w:r>
          </w:p>
        </w:tc>
        <w:tc>
          <w:tcPr>
            <w:tcW w:w="1811" w:type="dxa"/>
            <w:vAlign w:val="center"/>
          </w:tcPr>
          <w:p w:rsidR="00312078" w:rsidRPr="00FF6CBB" w:rsidRDefault="00312078" w:rsidP="002A37D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F6CBB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</w:tcPr>
          <w:p w:rsidR="00312078" w:rsidRPr="00FF6CBB" w:rsidRDefault="00312078" w:rsidP="002A37D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ro-RO" w:eastAsia="ro-RO" w:bidi="ar-SA"/>
              </w:rPr>
            </w:pPr>
            <w:r w:rsidRPr="00FF6CBB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Șef Comp. Tehnic</w:t>
            </w:r>
            <w:r w:rsidRPr="00FF6CBB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val="ro-RO" w:eastAsia="ro-RO" w:bidi="ar-SA"/>
              </w:rPr>
              <w:t xml:space="preserve">  </w:t>
            </w:r>
          </w:p>
        </w:tc>
      </w:tr>
      <w:tr w:rsidR="003842FC" w:rsidRPr="00FF6CBB" w:rsidTr="002A37D8">
        <w:trPr>
          <w:jc w:val="center"/>
        </w:trPr>
        <w:tc>
          <w:tcPr>
            <w:tcW w:w="3038" w:type="dxa"/>
            <w:vAlign w:val="center"/>
          </w:tcPr>
          <w:p w:rsidR="003842FC" w:rsidRPr="00FF6CBB" w:rsidRDefault="00E22380" w:rsidP="003842FC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F6CBB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Ștefan ZETOCHA</w:t>
            </w:r>
          </w:p>
        </w:tc>
        <w:tc>
          <w:tcPr>
            <w:tcW w:w="1811" w:type="dxa"/>
            <w:vAlign w:val="center"/>
          </w:tcPr>
          <w:p w:rsidR="003842FC" w:rsidRPr="00FF6CBB" w:rsidRDefault="003842FC" w:rsidP="003842F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F6CBB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</w:tcPr>
          <w:p w:rsidR="003842FC" w:rsidRPr="00FF6CBB" w:rsidRDefault="003842FC" w:rsidP="003842F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F6CBB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Șef </w:t>
            </w:r>
            <w:r w:rsidR="00E22380" w:rsidRPr="00FF6CBB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Sector Canal</w:t>
            </w:r>
          </w:p>
        </w:tc>
      </w:tr>
      <w:tr w:rsidR="00E95348" w:rsidRPr="00FF6CBB" w:rsidTr="00E95348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48" w:rsidRPr="00FF6CBB" w:rsidRDefault="00E95348" w:rsidP="003B08A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F6CBB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Lucian POPUȘ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48" w:rsidRPr="00FF6CBB" w:rsidRDefault="00E95348" w:rsidP="003B08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F6CBB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8" w:rsidRPr="00FF6CBB" w:rsidRDefault="00E95348" w:rsidP="00E9534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F6CBB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Șef SUR</w:t>
            </w:r>
          </w:p>
        </w:tc>
      </w:tr>
      <w:tr w:rsidR="00E95348" w:rsidRPr="00FF6CBB" w:rsidTr="00E95348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48" w:rsidRPr="00FF6CBB" w:rsidRDefault="00E95348" w:rsidP="003B08A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F6CBB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Alexandru MITRICIOIU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48" w:rsidRPr="00FF6CBB" w:rsidRDefault="00E95348" w:rsidP="003B08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F6CBB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8" w:rsidRPr="00FF6CBB" w:rsidRDefault="00E95348" w:rsidP="003B08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F6CBB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SUR</w:t>
            </w:r>
          </w:p>
        </w:tc>
      </w:tr>
      <w:tr w:rsidR="00E95348" w:rsidRPr="00FF6CBB" w:rsidTr="00E95348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48" w:rsidRPr="00FF6CBB" w:rsidRDefault="00E95348" w:rsidP="003B08A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F6CBB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Sorin GALE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48" w:rsidRPr="00FF6CBB" w:rsidRDefault="00E95348" w:rsidP="003B08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F6CBB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8" w:rsidRPr="00FF6CBB" w:rsidRDefault="00E95348" w:rsidP="003B08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F6CBB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SUR</w:t>
            </w:r>
          </w:p>
        </w:tc>
      </w:tr>
    </w:tbl>
    <w:p w:rsidR="00E63CAF" w:rsidRPr="00FF6CBB" w:rsidRDefault="00E63CA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eastAsia="Lucida Sans Unicode" w:hAnsi="Times New Roman"/>
          <w:b/>
          <w:color w:val="auto"/>
          <w:sz w:val="24"/>
          <w:szCs w:val="24"/>
          <w:lang w:val="ro-RO" w:eastAsia="hi-IN" w:bidi="hi-IN"/>
        </w:rPr>
      </w:pPr>
    </w:p>
    <w:p w:rsidR="00E63CAF" w:rsidRPr="00FF6CBB" w:rsidRDefault="00E63CA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eastAsia="Lucida Sans Unicode" w:hAnsi="Times New Roman"/>
          <w:b/>
          <w:color w:val="auto"/>
          <w:sz w:val="24"/>
          <w:szCs w:val="24"/>
          <w:lang w:val="ro-RO" w:eastAsia="hi-IN" w:bidi="hi-IN"/>
        </w:rPr>
      </w:pPr>
    </w:p>
    <w:p w:rsidR="00537975" w:rsidRPr="00FF6CBB" w:rsidRDefault="00537975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eastAsia="Lucida Sans Unicode" w:hAnsi="Times New Roman"/>
          <w:b/>
          <w:color w:val="auto"/>
          <w:sz w:val="24"/>
          <w:szCs w:val="24"/>
          <w:lang w:val="ro-RO" w:eastAsia="hi-IN" w:bidi="hi-IN"/>
        </w:rPr>
      </w:pPr>
    </w:p>
    <w:p w:rsidR="00277E8E" w:rsidRPr="00FF6CBB" w:rsidRDefault="00277E8E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eastAsia="Lucida Sans Unicode" w:hAnsi="Times New Roman"/>
          <w:b/>
          <w:color w:val="auto"/>
          <w:sz w:val="24"/>
          <w:szCs w:val="24"/>
          <w:lang w:val="ro-RO" w:eastAsia="hi-IN" w:bidi="hi-IN"/>
        </w:rPr>
      </w:pPr>
    </w:p>
    <w:p w:rsidR="00A37D79" w:rsidRPr="00FF6CBB" w:rsidRDefault="00A37D79" w:rsidP="00A37D79">
      <w:pPr>
        <w:jc w:val="right"/>
        <w:rPr>
          <w:rFonts w:ascii="Times New Roman" w:hAnsi="Times New Roman" w:cs="Times New Roman"/>
          <w:sz w:val="24"/>
          <w:lang w:val="ro-RO"/>
        </w:rPr>
      </w:pPr>
      <w:bookmarkStart w:id="9" w:name="__RefHeading__51_424471158"/>
      <w:bookmarkEnd w:id="9"/>
      <w:r w:rsidRPr="00FF6CBB">
        <w:rPr>
          <w:rFonts w:ascii="Times New Roman" w:hAnsi="Times New Roman" w:cs="Times New Roman"/>
          <w:b/>
          <w:sz w:val="24"/>
          <w:lang w:val="ro-RO"/>
        </w:rPr>
        <w:t xml:space="preserve">Formularul nr. </w:t>
      </w:r>
      <w:r w:rsidR="0075016A" w:rsidRPr="00FF6CBB">
        <w:rPr>
          <w:rFonts w:ascii="Times New Roman" w:hAnsi="Times New Roman" w:cs="Times New Roman"/>
          <w:b/>
          <w:sz w:val="24"/>
          <w:lang w:val="ro-RO"/>
        </w:rPr>
        <w:t>6</w:t>
      </w:r>
    </w:p>
    <w:p w:rsidR="00A37D79" w:rsidRPr="00FF6CBB" w:rsidRDefault="00A37D79" w:rsidP="00A37D79">
      <w:pPr>
        <w:rPr>
          <w:rFonts w:ascii="Times New Roman" w:hAnsi="Times New Roman" w:cs="Times New Roman"/>
          <w:sz w:val="24"/>
          <w:lang w:val="ro-RO"/>
        </w:rPr>
      </w:pPr>
    </w:p>
    <w:p w:rsidR="00A37D79" w:rsidRPr="00FF6CBB" w:rsidRDefault="00A37D79" w:rsidP="00A37D79">
      <w:pPr>
        <w:rPr>
          <w:rFonts w:ascii="Times New Roman" w:hAnsi="Times New Roman" w:cs="Times New Roman"/>
          <w:sz w:val="24"/>
          <w:lang w:val="ro-RO"/>
        </w:rPr>
      </w:pPr>
      <w:r w:rsidRPr="00FF6CBB">
        <w:rPr>
          <w:rFonts w:ascii="Times New Roman" w:hAnsi="Times New Roman" w:cs="Times New Roman"/>
          <w:sz w:val="24"/>
          <w:lang w:val="ro-RO"/>
        </w:rPr>
        <w:t xml:space="preserve">     Operator economic</w:t>
      </w:r>
    </w:p>
    <w:p w:rsidR="00A37D79" w:rsidRPr="00FF6CBB" w:rsidRDefault="00A37D79" w:rsidP="00A37D79">
      <w:pPr>
        <w:rPr>
          <w:rFonts w:ascii="Times New Roman" w:hAnsi="Times New Roman" w:cs="Times New Roman"/>
          <w:sz w:val="24"/>
          <w:lang w:val="ro-RO"/>
        </w:rPr>
      </w:pPr>
      <w:r w:rsidRPr="00FF6CBB">
        <w:rPr>
          <w:rFonts w:ascii="Times New Roman" w:hAnsi="Times New Roman" w:cs="Times New Roman"/>
          <w:sz w:val="24"/>
          <w:lang w:val="ro-RO"/>
        </w:rPr>
        <w:t xml:space="preserve">  _____________________</w:t>
      </w:r>
    </w:p>
    <w:p w:rsidR="00A37D79" w:rsidRPr="00FF6CBB" w:rsidRDefault="00A37D79" w:rsidP="00A37D79">
      <w:pPr>
        <w:rPr>
          <w:rFonts w:ascii="Times New Roman" w:hAnsi="Times New Roman" w:cs="Times New Roman"/>
          <w:sz w:val="24"/>
          <w:lang w:val="ro-RO"/>
        </w:rPr>
      </w:pPr>
      <w:r w:rsidRPr="00FF6CBB">
        <w:rPr>
          <w:rFonts w:ascii="Times New Roman" w:hAnsi="Times New Roman" w:cs="Times New Roman"/>
          <w:sz w:val="24"/>
          <w:lang w:val="ro-RO"/>
        </w:rPr>
        <w:t xml:space="preserve">     (denumirea/numele)</w:t>
      </w:r>
    </w:p>
    <w:p w:rsidR="00A37D79" w:rsidRPr="00FF6CBB" w:rsidRDefault="00A37D79" w:rsidP="00A37D79">
      <w:pPr>
        <w:rPr>
          <w:rFonts w:ascii="Times New Roman" w:hAnsi="Times New Roman" w:cs="Times New Roman"/>
          <w:sz w:val="24"/>
          <w:lang w:val="ro-RO"/>
        </w:rPr>
      </w:pPr>
    </w:p>
    <w:p w:rsidR="00A37D79" w:rsidRPr="00FF6CBB" w:rsidRDefault="00A37D79" w:rsidP="00A37D79">
      <w:pPr>
        <w:rPr>
          <w:rFonts w:ascii="Times New Roman" w:hAnsi="Times New Roman" w:cs="Times New Roman"/>
          <w:sz w:val="24"/>
          <w:lang w:val="ro-RO"/>
        </w:rPr>
      </w:pPr>
    </w:p>
    <w:p w:rsidR="00A37D79" w:rsidRPr="00FF6CBB" w:rsidRDefault="00A37D79" w:rsidP="00A37D79">
      <w:pPr>
        <w:rPr>
          <w:rFonts w:ascii="Times New Roman" w:hAnsi="Times New Roman" w:cs="Times New Roman"/>
          <w:sz w:val="24"/>
          <w:lang w:val="ro-RO"/>
        </w:rPr>
      </w:pPr>
    </w:p>
    <w:p w:rsidR="00A37D79" w:rsidRPr="00FF6CBB" w:rsidRDefault="00681CAE" w:rsidP="00BC2F9C">
      <w:pPr>
        <w:jc w:val="center"/>
        <w:rPr>
          <w:rFonts w:ascii="Times New Roman" w:hAnsi="Times New Roman" w:cs="Times New Roman"/>
          <w:b/>
          <w:sz w:val="24"/>
          <w:lang w:val="ro-RO"/>
        </w:rPr>
      </w:pPr>
      <w:bookmarkStart w:id="10" w:name="_Toc303071899"/>
      <w:r w:rsidRPr="00FF6CBB">
        <w:rPr>
          <w:rFonts w:ascii="Times New Roman" w:hAnsi="Times New Roman" w:cs="Times New Roman"/>
          <w:b/>
          <w:sz w:val="24"/>
          <w:lang w:val="ro-RO"/>
        </w:rPr>
        <w:t>Declarație</w:t>
      </w:r>
      <w:r w:rsidR="00A37D79" w:rsidRPr="00FF6CBB">
        <w:rPr>
          <w:rFonts w:ascii="Times New Roman" w:hAnsi="Times New Roman" w:cs="Times New Roman"/>
          <w:b/>
          <w:sz w:val="24"/>
          <w:lang w:val="ro-RO"/>
        </w:rPr>
        <w:t xml:space="preserve"> pe proprie răspundere privind respectarea </w:t>
      </w:r>
      <w:r w:rsidRPr="00FF6CBB">
        <w:rPr>
          <w:rFonts w:ascii="Times New Roman" w:hAnsi="Times New Roman" w:cs="Times New Roman"/>
          <w:b/>
          <w:sz w:val="24"/>
          <w:lang w:val="ro-RO"/>
        </w:rPr>
        <w:t>obligațiilor</w:t>
      </w:r>
      <w:r w:rsidR="00A37D79" w:rsidRPr="00FF6CBB">
        <w:rPr>
          <w:rFonts w:ascii="Times New Roman" w:hAnsi="Times New Roman" w:cs="Times New Roman"/>
          <w:b/>
          <w:sz w:val="24"/>
          <w:lang w:val="ro-RO"/>
        </w:rPr>
        <w:t xml:space="preserve"> referitoare la </w:t>
      </w:r>
      <w:r w:rsidRPr="00FF6CBB">
        <w:rPr>
          <w:rFonts w:ascii="Times New Roman" w:hAnsi="Times New Roman" w:cs="Times New Roman"/>
          <w:b/>
          <w:sz w:val="24"/>
          <w:lang w:val="ro-RO"/>
        </w:rPr>
        <w:t>condițiile</w:t>
      </w:r>
      <w:r w:rsidR="00A37D79" w:rsidRPr="00FF6CBB">
        <w:rPr>
          <w:rFonts w:ascii="Times New Roman" w:hAnsi="Times New Roman" w:cs="Times New Roman"/>
          <w:b/>
          <w:sz w:val="24"/>
          <w:lang w:val="ro-RO"/>
        </w:rPr>
        <w:t xml:space="preserve"> de munca si </w:t>
      </w:r>
      <w:r w:rsidRPr="00FF6CBB">
        <w:rPr>
          <w:rFonts w:ascii="Times New Roman" w:hAnsi="Times New Roman" w:cs="Times New Roman"/>
          <w:b/>
          <w:sz w:val="24"/>
          <w:lang w:val="ro-RO"/>
        </w:rPr>
        <w:t>protecția</w:t>
      </w:r>
      <w:r w:rsidR="00A37D79" w:rsidRPr="00FF6CBB">
        <w:rPr>
          <w:rFonts w:ascii="Times New Roman" w:hAnsi="Times New Roman" w:cs="Times New Roman"/>
          <w:b/>
          <w:sz w:val="24"/>
          <w:lang w:val="ro-RO"/>
        </w:rPr>
        <w:t xml:space="preserve"> muncii</w:t>
      </w:r>
      <w:bookmarkEnd w:id="10"/>
    </w:p>
    <w:p w:rsidR="00A37D79" w:rsidRPr="00FF6CBB" w:rsidRDefault="00A37D79" w:rsidP="00A37D79">
      <w:pPr>
        <w:rPr>
          <w:rFonts w:ascii="Times New Roman" w:hAnsi="Times New Roman" w:cs="Times New Roman"/>
          <w:sz w:val="24"/>
          <w:lang w:val="ro-RO"/>
        </w:rPr>
      </w:pPr>
    </w:p>
    <w:p w:rsidR="00A37D79" w:rsidRPr="00FF6CBB" w:rsidRDefault="00A37D79" w:rsidP="00A37D79">
      <w:pPr>
        <w:rPr>
          <w:rFonts w:ascii="Times New Roman" w:hAnsi="Times New Roman" w:cs="Times New Roman"/>
          <w:sz w:val="24"/>
          <w:lang w:val="ro-RO"/>
        </w:rPr>
      </w:pPr>
    </w:p>
    <w:p w:rsidR="00A37D79" w:rsidRPr="00FF6CBB" w:rsidRDefault="00A37D79" w:rsidP="00A37D79">
      <w:pPr>
        <w:rPr>
          <w:rFonts w:ascii="Times New Roman" w:hAnsi="Times New Roman" w:cs="Times New Roman"/>
          <w:sz w:val="24"/>
          <w:lang w:val="ro-RO"/>
        </w:rPr>
      </w:pPr>
    </w:p>
    <w:p w:rsidR="00A37D79" w:rsidRPr="00FF6CBB" w:rsidRDefault="00A37D79" w:rsidP="00A37D79">
      <w:pPr>
        <w:rPr>
          <w:rFonts w:ascii="Times New Roman" w:hAnsi="Times New Roman" w:cs="Times New Roman"/>
          <w:sz w:val="24"/>
          <w:lang w:val="ro-RO"/>
        </w:rPr>
      </w:pPr>
    </w:p>
    <w:p w:rsidR="00A37D79" w:rsidRPr="00FF6CBB" w:rsidRDefault="00A37D79" w:rsidP="00A37D79">
      <w:pPr>
        <w:jc w:val="both"/>
        <w:rPr>
          <w:rFonts w:ascii="Times New Roman" w:hAnsi="Times New Roman" w:cs="Times New Roman"/>
          <w:sz w:val="24"/>
          <w:lang w:val="ro-RO"/>
        </w:rPr>
      </w:pPr>
      <w:r w:rsidRPr="00FF6CBB">
        <w:rPr>
          <w:rFonts w:ascii="Times New Roman" w:hAnsi="Times New Roman" w:cs="Times New Roman"/>
          <w:sz w:val="24"/>
          <w:lang w:val="ro-RO"/>
        </w:rPr>
        <w:t xml:space="preserve">Subsemnatul …………………….. (nume </w:t>
      </w:r>
      <w:r w:rsidR="00681CAE" w:rsidRPr="00FF6CBB">
        <w:rPr>
          <w:rFonts w:ascii="Times New Roman" w:hAnsi="Times New Roman" w:cs="Times New Roman"/>
          <w:sz w:val="24"/>
          <w:lang w:val="ro-RO"/>
        </w:rPr>
        <w:t>și</w:t>
      </w:r>
      <w:r w:rsidRPr="00FF6CBB">
        <w:rPr>
          <w:rFonts w:ascii="Times New Roman" w:hAnsi="Times New Roman" w:cs="Times New Roman"/>
          <w:sz w:val="24"/>
          <w:lang w:val="ro-RO"/>
        </w:rPr>
        <w:t xml:space="preserve"> prenume in clar a persoanei autorizate), reprezentant al ……………………….. (denumirea ofertantului) declar pe propria </w:t>
      </w:r>
      <w:r w:rsidR="00681CAE" w:rsidRPr="00FF6CBB">
        <w:rPr>
          <w:rFonts w:ascii="Times New Roman" w:hAnsi="Times New Roman" w:cs="Times New Roman"/>
          <w:sz w:val="24"/>
          <w:lang w:val="ro-RO"/>
        </w:rPr>
        <w:t>răspundere</w:t>
      </w:r>
      <w:r w:rsidRPr="00FF6CBB">
        <w:rPr>
          <w:rFonts w:ascii="Times New Roman" w:hAnsi="Times New Roman" w:cs="Times New Roman"/>
          <w:sz w:val="24"/>
          <w:lang w:val="ro-RO"/>
        </w:rPr>
        <w:t xml:space="preserve"> ca </w:t>
      </w:r>
      <w:r w:rsidR="00681CAE" w:rsidRPr="00FF6CBB">
        <w:rPr>
          <w:rFonts w:ascii="Times New Roman" w:hAnsi="Times New Roman" w:cs="Times New Roman"/>
          <w:sz w:val="24"/>
          <w:lang w:val="ro-RO"/>
        </w:rPr>
        <w:t>mă</w:t>
      </w:r>
      <w:r w:rsidRPr="00FF6CBB">
        <w:rPr>
          <w:rFonts w:ascii="Times New Roman" w:hAnsi="Times New Roman" w:cs="Times New Roman"/>
          <w:sz w:val="24"/>
          <w:lang w:val="ro-RO"/>
        </w:rPr>
        <w:t xml:space="preserve"> angajez sa prestez serviciile, pe parcursul </w:t>
      </w:r>
      <w:r w:rsidR="00681CAE" w:rsidRPr="00FF6CBB">
        <w:rPr>
          <w:rFonts w:ascii="Times New Roman" w:hAnsi="Times New Roman" w:cs="Times New Roman"/>
          <w:sz w:val="24"/>
          <w:lang w:val="ro-RO"/>
        </w:rPr>
        <w:t>îndeplinirii</w:t>
      </w:r>
      <w:r w:rsidRPr="00FF6CBB">
        <w:rPr>
          <w:rFonts w:ascii="Times New Roman" w:hAnsi="Times New Roman" w:cs="Times New Roman"/>
          <w:sz w:val="24"/>
          <w:lang w:val="ro-RO"/>
        </w:rPr>
        <w:t xml:space="preserve"> contractului, in conformitate cu regulile obligatorii referitoare la </w:t>
      </w:r>
      <w:r w:rsidR="00681CAE" w:rsidRPr="00FF6CBB">
        <w:rPr>
          <w:rFonts w:ascii="Times New Roman" w:hAnsi="Times New Roman" w:cs="Times New Roman"/>
          <w:sz w:val="24"/>
          <w:lang w:val="ro-RO"/>
        </w:rPr>
        <w:t>condițiile</w:t>
      </w:r>
      <w:r w:rsidRPr="00FF6CBB">
        <w:rPr>
          <w:rFonts w:ascii="Times New Roman" w:hAnsi="Times New Roman" w:cs="Times New Roman"/>
          <w:sz w:val="24"/>
          <w:lang w:val="ro-RO"/>
        </w:rPr>
        <w:t xml:space="preserve"> de munca si de </w:t>
      </w:r>
      <w:r w:rsidR="00681CAE" w:rsidRPr="00FF6CBB">
        <w:rPr>
          <w:rFonts w:ascii="Times New Roman" w:hAnsi="Times New Roman" w:cs="Times New Roman"/>
          <w:sz w:val="24"/>
          <w:lang w:val="ro-RO"/>
        </w:rPr>
        <w:t>protecție</w:t>
      </w:r>
      <w:r w:rsidRPr="00FF6CBB">
        <w:rPr>
          <w:rFonts w:ascii="Times New Roman" w:hAnsi="Times New Roman" w:cs="Times New Roman"/>
          <w:sz w:val="24"/>
          <w:lang w:val="ro-RO"/>
        </w:rPr>
        <w:t xml:space="preserve"> a muncii, care sunt in vigoare in Romania.</w:t>
      </w:r>
    </w:p>
    <w:p w:rsidR="00A37D79" w:rsidRPr="00FF6CBB" w:rsidRDefault="00A37D79" w:rsidP="00A37D79">
      <w:pPr>
        <w:jc w:val="both"/>
        <w:rPr>
          <w:rFonts w:ascii="Times New Roman" w:hAnsi="Times New Roman" w:cs="Times New Roman"/>
          <w:sz w:val="24"/>
          <w:lang w:val="ro-RO"/>
        </w:rPr>
      </w:pPr>
      <w:r w:rsidRPr="00FF6CBB">
        <w:rPr>
          <w:rFonts w:ascii="Times New Roman" w:hAnsi="Times New Roman" w:cs="Times New Roman"/>
          <w:sz w:val="24"/>
          <w:lang w:val="ro-RO"/>
        </w:rPr>
        <w:t xml:space="preserve">De asemenea, declar pe propria </w:t>
      </w:r>
      <w:r w:rsidR="00681CAE" w:rsidRPr="00FF6CBB">
        <w:rPr>
          <w:rFonts w:ascii="Times New Roman" w:hAnsi="Times New Roman" w:cs="Times New Roman"/>
          <w:sz w:val="24"/>
          <w:lang w:val="ro-RO"/>
        </w:rPr>
        <w:t>răspundere</w:t>
      </w:r>
      <w:r w:rsidRPr="00FF6CBB">
        <w:rPr>
          <w:rFonts w:ascii="Times New Roman" w:hAnsi="Times New Roman" w:cs="Times New Roman"/>
          <w:sz w:val="24"/>
          <w:lang w:val="ro-RO"/>
        </w:rPr>
        <w:t xml:space="preserve"> ca la elaborarea ofertei am </w:t>
      </w:r>
      <w:r w:rsidR="00681CAE" w:rsidRPr="00FF6CBB">
        <w:rPr>
          <w:rFonts w:ascii="Times New Roman" w:hAnsi="Times New Roman" w:cs="Times New Roman"/>
          <w:sz w:val="24"/>
          <w:lang w:val="ro-RO"/>
        </w:rPr>
        <w:t>ținut</w:t>
      </w:r>
      <w:r w:rsidRPr="00FF6CBB">
        <w:rPr>
          <w:rFonts w:ascii="Times New Roman" w:hAnsi="Times New Roman" w:cs="Times New Roman"/>
          <w:sz w:val="24"/>
          <w:lang w:val="ro-RO"/>
        </w:rPr>
        <w:t xml:space="preserve"> cont de </w:t>
      </w:r>
      <w:r w:rsidR="00681CAE" w:rsidRPr="00FF6CBB">
        <w:rPr>
          <w:rFonts w:ascii="Times New Roman" w:hAnsi="Times New Roman" w:cs="Times New Roman"/>
          <w:sz w:val="24"/>
          <w:lang w:val="ro-RO"/>
        </w:rPr>
        <w:t>obligațiile</w:t>
      </w:r>
      <w:r w:rsidRPr="00FF6CBB">
        <w:rPr>
          <w:rFonts w:ascii="Times New Roman" w:hAnsi="Times New Roman" w:cs="Times New Roman"/>
          <w:sz w:val="24"/>
          <w:lang w:val="ro-RO"/>
        </w:rPr>
        <w:t xml:space="preserve"> referitoare la </w:t>
      </w:r>
      <w:r w:rsidR="00681CAE" w:rsidRPr="00FF6CBB">
        <w:rPr>
          <w:rFonts w:ascii="Times New Roman" w:hAnsi="Times New Roman" w:cs="Times New Roman"/>
          <w:sz w:val="24"/>
          <w:lang w:val="ro-RO"/>
        </w:rPr>
        <w:t>condițiile</w:t>
      </w:r>
      <w:r w:rsidRPr="00FF6CBB">
        <w:rPr>
          <w:rFonts w:ascii="Times New Roman" w:hAnsi="Times New Roman" w:cs="Times New Roman"/>
          <w:sz w:val="24"/>
          <w:lang w:val="ro-RO"/>
        </w:rPr>
        <w:t xml:space="preserve"> de munca si de </w:t>
      </w:r>
      <w:r w:rsidR="00681CAE" w:rsidRPr="00FF6CBB">
        <w:rPr>
          <w:rFonts w:ascii="Times New Roman" w:hAnsi="Times New Roman" w:cs="Times New Roman"/>
          <w:sz w:val="24"/>
          <w:lang w:val="ro-RO"/>
        </w:rPr>
        <w:t>protecție</w:t>
      </w:r>
      <w:r w:rsidRPr="00FF6CBB">
        <w:rPr>
          <w:rFonts w:ascii="Times New Roman" w:hAnsi="Times New Roman" w:cs="Times New Roman"/>
          <w:sz w:val="24"/>
          <w:lang w:val="ro-RO"/>
        </w:rPr>
        <w:t xml:space="preserve"> a muncii si am inclus costul pentru </w:t>
      </w:r>
      <w:r w:rsidR="00681CAE" w:rsidRPr="00FF6CBB">
        <w:rPr>
          <w:rFonts w:ascii="Times New Roman" w:hAnsi="Times New Roman" w:cs="Times New Roman"/>
          <w:sz w:val="24"/>
          <w:lang w:val="ro-RO"/>
        </w:rPr>
        <w:t>îndeplinirea</w:t>
      </w:r>
      <w:r w:rsidRPr="00FF6CBB">
        <w:rPr>
          <w:rFonts w:ascii="Times New Roman" w:hAnsi="Times New Roman" w:cs="Times New Roman"/>
          <w:sz w:val="24"/>
          <w:lang w:val="ro-RO"/>
        </w:rPr>
        <w:t xml:space="preserve"> acestor </w:t>
      </w:r>
      <w:r w:rsidR="00681CAE" w:rsidRPr="00FF6CBB">
        <w:rPr>
          <w:rFonts w:ascii="Times New Roman" w:hAnsi="Times New Roman" w:cs="Times New Roman"/>
          <w:sz w:val="24"/>
          <w:lang w:val="ro-RO"/>
        </w:rPr>
        <w:t>obligații</w:t>
      </w:r>
      <w:r w:rsidRPr="00FF6CBB">
        <w:rPr>
          <w:rFonts w:ascii="Times New Roman" w:hAnsi="Times New Roman" w:cs="Times New Roman"/>
          <w:sz w:val="24"/>
          <w:lang w:val="ro-RO"/>
        </w:rPr>
        <w:t>.</w:t>
      </w:r>
    </w:p>
    <w:p w:rsidR="00A37D79" w:rsidRPr="00FF6CBB" w:rsidRDefault="00A37D79" w:rsidP="00A37D79">
      <w:pPr>
        <w:rPr>
          <w:rFonts w:ascii="Times New Roman" w:hAnsi="Times New Roman" w:cs="Times New Roman"/>
          <w:sz w:val="24"/>
          <w:lang w:val="ro-RO"/>
        </w:rPr>
      </w:pPr>
    </w:p>
    <w:p w:rsidR="00316B0B" w:rsidRPr="00FF6CBB" w:rsidRDefault="00316B0B" w:rsidP="00A37D79">
      <w:pPr>
        <w:rPr>
          <w:rFonts w:ascii="Times New Roman" w:hAnsi="Times New Roman" w:cs="Times New Roman"/>
          <w:sz w:val="24"/>
          <w:lang w:val="ro-RO"/>
        </w:rPr>
      </w:pPr>
    </w:p>
    <w:p w:rsidR="00316B0B" w:rsidRPr="00FF6CBB" w:rsidRDefault="00316B0B" w:rsidP="00A37D79">
      <w:pPr>
        <w:rPr>
          <w:rFonts w:ascii="Times New Roman" w:hAnsi="Times New Roman" w:cs="Times New Roman"/>
          <w:sz w:val="24"/>
          <w:lang w:val="ro-RO"/>
        </w:rPr>
      </w:pPr>
    </w:p>
    <w:p w:rsidR="00316B0B" w:rsidRPr="00FF6CBB" w:rsidRDefault="00316B0B" w:rsidP="00A37D79">
      <w:pPr>
        <w:rPr>
          <w:rFonts w:ascii="Times New Roman" w:hAnsi="Times New Roman" w:cs="Times New Roman"/>
          <w:sz w:val="24"/>
          <w:lang w:val="ro-RO"/>
        </w:rPr>
      </w:pPr>
    </w:p>
    <w:p w:rsidR="00316B0B" w:rsidRPr="00FF6CBB" w:rsidRDefault="00316B0B" w:rsidP="00316B0B">
      <w:pPr>
        <w:widowControl/>
        <w:shd w:val="clear" w:color="auto" w:fill="FFFFFF"/>
        <w:suppressAutoHyphens w:val="0"/>
        <w:spacing w:before="120"/>
        <w:ind w:left="720" w:firstLine="357"/>
        <w:jc w:val="both"/>
        <w:rPr>
          <w:rFonts w:ascii="Times New Roman" w:eastAsia="Times New Roman" w:hAnsi="Times New Roman" w:cs="Times New Roman"/>
          <w:noProof/>
          <w:spacing w:val="-1"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noProof/>
          <w:spacing w:val="-1"/>
          <w:kern w:val="0"/>
          <w:sz w:val="24"/>
          <w:lang w:val="ro-RO" w:eastAsia="en-US" w:bidi="ar-SA"/>
        </w:rPr>
        <w:t>Data completării</w:t>
      </w:r>
    </w:p>
    <w:p w:rsidR="00316B0B" w:rsidRPr="00FF6CBB" w:rsidRDefault="00316B0B" w:rsidP="00316B0B">
      <w:pPr>
        <w:widowControl/>
        <w:shd w:val="clear" w:color="auto" w:fill="FFFFFF"/>
        <w:suppressAutoHyphens w:val="0"/>
        <w:spacing w:before="120"/>
        <w:ind w:left="720" w:firstLine="357"/>
        <w:jc w:val="both"/>
        <w:rPr>
          <w:rFonts w:ascii="Times New Roman" w:eastAsia="Times New Roman" w:hAnsi="Times New Roman" w:cs="Times New Roman"/>
          <w:noProof/>
          <w:spacing w:val="-1"/>
          <w:kern w:val="0"/>
          <w:sz w:val="24"/>
          <w:lang w:val="ro-RO" w:eastAsia="en-US" w:bidi="ar-SA"/>
        </w:rPr>
      </w:pPr>
    </w:p>
    <w:p w:rsidR="00316B0B" w:rsidRPr="00FF6CBB" w:rsidRDefault="00316B0B" w:rsidP="00316B0B">
      <w:pPr>
        <w:widowControl/>
        <w:shd w:val="clear" w:color="auto" w:fill="FFFFFF"/>
        <w:ind w:left="2880" w:firstLine="720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  <w:r w:rsidRPr="00FF6CBB"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  <w:t>............................................</w:t>
      </w:r>
    </w:p>
    <w:p w:rsidR="00316B0B" w:rsidRPr="00FF6CBB" w:rsidRDefault="00316B0B" w:rsidP="00316B0B">
      <w:pPr>
        <w:widowControl/>
        <w:shd w:val="clear" w:color="auto" w:fill="FFFFFF"/>
        <w:ind w:firstLine="720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  <w:r w:rsidRPr="00FF6CBB">
        <w:rPr>
          <w:rFonts w:ascii="Times New Roman" w:eastAsia="Times New Roman" w:hAnsi="Times New Roman" w:cs="Arial"/>
          <w:kern w:val="0"/>
          <w:sz w:val="24"/>
          <w:lang w:val="ro-RO" w:eastAsia="ar-SA" w:bidi="ar-SA"/>
        </w:rPr>
        <w:t xml:space="preserve">                                                    (</w:t>
      </w:r>
      <w:r w:rsidRPr="00FF6CBB">
        <w:rPr>
          <w:rFonts w:ascii="Times New Roman" w:eastAsia="Times New Roman" w:hAnsi="Times New Roman" w:cs="Arial"/>
          <w:i/>
          <w:kern w:val="0"/>
          <w:sz w:val="24"/>
          <w:lang w:val="ro-RO" w:eastAsia="ar-SA" w:bidi="ar-SA"/>
        </w:rPr>
        <w:t>denumire Ofertant</w:t>
      </w:r>
      <w:r w:rsidRPr="00FF6CBB">
        <w:rPr>
          <w:rFonts w:ascii="Times New Roman" w:eastAsia="Times New Roman" w:hAnsi="Times New Roman" w:cs="Arial"/>
          <w:kern w:val="0"/>
          <w:sz w:val="24"/>
          <w:lang w:val="ro-RO" w:eastAsia="ar-SA" w:bidi="ar-SA"/>
        </w:rPr>
        <w:t>)</w:t>
      </w:r>
    </w:p>
    <w:p w:rsidR="00316B0B" w:rsidRPr="00FF6CBB" w:rsidRDefault="00316B0B" w:rsidP="00316B0B">
      <w:pPr>
        <w:widowControl/>
        <w:shd w:val="clear" w:color="auto" w:fill="FFFFFF"/>
        <w:ind w:left="4320" w:firstLine="720"/>
        <w:jc w:val="center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</w:p>
    <w:p w:rsidR="00316B0B" w:rsidRPr="00FF6CBB" w:rsidRDefault="00316B0B" w:rsidP="00316B0B">
      <w:pPr>
        <w:widowControl/>
        <w:shd w:val="clear" w:color="auto" w:fill="FFFFFF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  <w:r w:rsidRPr="00FF6CBB"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  <w:t xml:space="preserve">                                                       ............................................</w:t>
      </w:r>
    </w:p>
    <w:p w:rsidR="00316B0B" w:rsidRPr="00FF6CBB" w:rsidRDefault="00316B0B" w:rsidP="00316B0B">
      <w:pPr>
        <w:widowControl/>
        <w:shd w:val="clear" w:color="auto" w:fill="FFFFFF"/>
        <w:ind w:left="1440" w:firstLine="720"/>
        <w:rPr>
          <w:rFonts w:ascii="Times New Roman" w:eastAsia="Times New Roman" w:hAnsi="Times New Roman" w:cs="Arial"/>
          <w:kern w:val="0"/>
          <w:sz w:val="24"/>
          <w:lang w:val="ro-RO" w:eastAsia="ar-SA" w:bidi="ar-SA"/>
        </w:rPr>
      </w:pPr>
      <w:r w:rsidRPr="00FF6CBB"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  <w:t>(</w:t>
      </w:r>
      <w:r w:rsidRPr="00FF6CBB"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  <w:t xml:space="preserve">numele si prenumele reprezentantului </w:t>
      </w:r>
      <w:r w:rsidRPr="00FF6CBB">
        <w:rPr>
          <w:rFonts w:ascii="Times New Roman" w:eastAsia="Times New Roman" w:hAnsi="Times New Roman" w:cs="Arial"/>
          <w:i/>
          <w:kern w:val="0"/>
          <w:sz w:val="24"/>
          <w:lang w:val="ro-RO" w:eastAsia="ar-SA" w:bidi="ar-SA"/>
        </w:rPr>
        <w:t>legal/</w:t>
      </w:r>
      <w:r w:rsidR="00681CAE" w:rsidRPr="00FF6CBB">
        <w:rPr>
          <w:rFonts w:ascii="Times New Roman" w:eastAsia="Times New Roman" w:hAnsi="Times New Roman" w:cs="Arial"/>
          <w:i/>
          <w:kern w:val="0"/>
          <w:sz w:val="24"/>
          <w:lang w:val="ro-RO" w:eastAsia="ar-SA" w:bidi="ar-SA"/>
        </w:rPr>
        <w:t>împuternicit</w:t>
      </w:r>
      <w:r w:rsidRPr="00FF6CBB">
        <w:rPr>
          <w:rFonts w:ascii="Times New Roman" w:eastAsia="Times New Roman" w:hAnsi="Times New Roman" w:cs="Arial"/>
          <w:i/>
          <w:kern w:val="0"/>
          <w:sz w:val="24"/>
          <w:lang w:val="ro-RO" w:eastAsia="ar-SA" w:bidi="ar-SA"/>
        </w:rPr>
        <w:t>)</w:t>
      </w:r>
    </w:p>
    <w:p w:rsidR="00316B0B" w:rsidRPr="00FF6CBB" w:rsidRDefault="00316B0B" w:rsidP="00316B0B">
      <w:pPr>
        <w:widowControl/>
        <w:shd w:val="clear" w:color="auto" w:fill="FFFFFF"/>
        <w:rPr>
          <w:rFonts w:ascii="Times New Roman" w:eastAsia="Times New Roman" w:hAnsi="Times New Roman" w:cs="Arial"/>
          <w:kern w:val="0"/>
          <w:sz w:val="24"/>
          <w:lang w:val="ro-RO" w:eastAsia="ar-SA" w:bidi="ar-SA"/>
        </w:rPr>
      </w:pPr>
    </w:p>
    <w:p w:rsidR="00316B0B" w:rsidRPr="00FF6CBB" w:rsidRDefault="00316B0B" w:rsidP="00316B0B">
      <w:pPr>
        <w:widowControl/>
        <w:shd w:val="clear" w:color="auto" w:fill="FFFFFF"/>
        <w:ind w:left="2880" w:firstLine="720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  <w:r w:rsidRPr="00FF6CBB"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  <w:t xml:space="preserve"> ............................................</w:t>
      </w:r>
    </w:p>
    <w:p w:rsidR="00316B0B" w:rsidRPr="00FF6CBB" w:rsidRDefault="00316B0B" w:rsidP="00316B0B">
      <w:pPr>
        <w:widowControl/>
        <w:shd w:val="clear" w:color="auto" w:fill="FFFFFF"/>
        <w:jc w:val="center"/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</w:pPr>
      <w:r w:rsidRPr="00FF6CBB"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  <w:t xml:space="preserve">      (</w:t>
      </w:r>
      <w:r w:rsidR="00681CAE" w:rsidRPr="00FF6CBB"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  <w:t>semnătura</w:t>
      </w:r>
      <w:r w:rsidRPr="00FF6CBB"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  <w:t xml:space="preserve"> autorizat</w:t>
      </w:r>
      <w:r w:rsidR="00BC2F75" w:rsidRPr="00FF6CBB"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  <w:t>ă</w:t>
      </w:r>
      <w:r w:rsidRPr="00FF6CBB"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  <w:t>)</w:t>
      </w:r>
    </w:p>
    <w:p w:rsidR="00A37D79" w:rsidRPr="00FF6CBB" w:rsidRDefault="00A37D79" w:rsidP="00A37D79">
      <w:pPr>
        <w:rPr>
          <w:rFonts w:ascii="Times New Roman" w:hAnsi="Times New Roman" w:cs="Times New Roman"/>
          <w:sz w:val="24"/>
          <w:lang w:val="ro-RO"/>
        </w:rPr>
      </w:pPr>
    </w:p>
    <w:p w:rsidR="00A37D79" w:rsidRPr="00FF6CBB" w:rsidRDefault="00A37D79" w:rsidP="00A37D79">
      <w:pPr>
        <w:rPr>
          <w:rFonts w:ascii="Times New Roman" w:hAnsi="Times New Roman" w:cs="Times New Roman"/>
          <w:sz w:val="24"/>
          <w:lang w:val="ro-RO"/>
        </w:rPr>
      </w:pPr>
    </w:p>
    <w:p w:rsidR="00A37D79" w:rsidRPr="00FF6CBB" w:rsidRDefault="00A37D79" w:rsidP="00A37D79">
      <w:pPr>
        <w:rPr>
          <w:rFonts w:ascii="Times New Roman" w:hAnsi="Times New Roman" w:cs="Times New Roman"/>
          <w:sz w:val="24"/>
          <w:lang w:val="ro-RO"/>
        </w:rPr>
      </w:pPr>
    </w:p>
    <w:p w:rsidR="00A37D79" w:rsidRPr="00FF6CBB" w:rsidRDefault="00A37D79" w:rsidP="00A37D79">
      <w:pPr>
        <w:rPr>
          <w:rFonts w:ascii="Times New Roman" w:hAnsi="Times New Roman" w:cs="Times New Roman"/>
          <w:sz w:val="24"/>
          <w:lang w:val="ro-RO"/>
        </w:rPr>
      </w:pPr>
    </w:p>
    <w:p w:rsidR="00A37D79" w:rsidRPr="00FF6CBB" w:rsidRDefault="00A37D79" w:rsidP="00A37D79">
      <w:pPr>
        <w:rPr>
          <w:rFonts w:ascii="Times New Roman" w:hAnsi="Times New Roman" w:cs="Times New Roman"/>
          <w:sz w:val="24"/>
          <w:lang w:val="ro-RO"/>
        </w:rPr>
      </w:pPr>
    </w:p>
    <w:p w:rsidR="00A37D79" w:rsidRPr="00FF6CBB" w:rsidRDefault="00A37D79" w:rsidP="00A37D79">
      <w:pPr>
        <w:rPr>
          <w:rFonts w:ascii="Times New Roman" w:hAnsi="Times New Roman" w:cs="Times New Roman"/>
          <w:sz w:val="24"/>
          <w:lang w:val="ro-RO"/>
        </w:rPr>
      </w:pPr>
    </w:p>
    <w:p w:rsidR="00A37D79" w:rsidRPr="00FF6CBB" w:rsidRDefault="00A37D79" w:rsidP="00A37D79">
      <w:pPr>
        <w:rPr>
          <w:rFonts w:ascii="Times New Roman" w:hAnsi="Times New Roman" w:cs="Times New Roman"/>
          <w:sz w:val="24"/>
          <w:lang w:val="ro-RO"/>
        </w:rPr>
      </w:pPr>
    </w:p>
    <w:p w:rsidR="00A37D79" w:rsidRPr="00FF6CBB" w:rsidRDefault="00A37D79" w:rsidP="00A37D79">
      <w:pPr>
        <w:rPr>
          <w:rFonts w:ascii="Times New Roman" w:hAnsi="Times New Roman" w:cs="Times New Roman"/>
          <w:sz w:val="24"/>
          <w:lang w:val="ro-RO"/>
        </w:rPr>
      </w:pPr>
    </w:p>
    <w:p w:rsidR="002C43A8" w:rsidRPr="00FF6CBB" w:rsidRDefault="002C43A8" w:rsidP="00A37D79">
      <w:pPr>
        <w:rPr>
          <w:rFonts w:ascii="Times New Roman" w:hAnsi="Times New Roman" w:cs="Times New Roman"/>
          <w:sz w:val="24"/>
          <w:lang w:val="ro-RO"/>
        </w:rPr>
      </w:pPr>
    </w:p>
    <w:p w:rsidR="002C43A8" w:rsidRPr="00FF6CBB" w:rsidRDefault="002C43A8" w:rsidP="00A37D79">
      <w:pPr>
        <w:rPr>
          <w:rFonts w:ascii="Times New Roman" w:hAnsi="Times New Roman" w:cs="Times New Roman"/>
          <w:sz w:val="24"/>
          <w:lang w:val="ro-RO"/>
        </w:rPr>
      </w:pPr>
    </w:p>
    <w:p w:rsidR="002C43A8" w:rsidRPr="00FF6CBB" w:rsidRDefault="002C43A8" w:rsidP="00A37D79">
      <w:pPr>
        <w:rPr>
          <w:rFonts w:ascii="Times New Roman" w:hAnsi="Times New Roman" w:cs="Times New Roman"/>
          <w:sz w:val="24"/>
          <w:lang w:val="ro-RO"/>
        </w:rPr>
      </w:pPr>
    </w:p>
    <w:p w:rsidR="002C43A8" w:rsidRPr="00FF6CBB" w:rsidRDefault="002C43A8" w:rsidP="00A37D79">
      <w:pPr>
        <w:rPr>
          <w:rFonts w:ascii="Times New Roman" w:hAnsi="Times New Roman" w:cs="Times New Roman"/>
          <w:sz w:val="24"/>
          <w:lang w:val="ro-RO"/>
        </w:rPr>
      </w:pPr>
    </w:p>
    <w:p w:rsidR="002C43A8" w:rsidRPr="00FF6CBB" w:rsidRDefault="002C43A8" w:rsidP="00A37D79">
      <w:pPr>
        <w:rPr>
          <w:rFonts w:ascii="Times New Roman" w:hAnsi="Times New Roman" w:cs="Times New Roman"/>
          <w:sz w:val="24"/>
          <w:lang w:val="ro-RO"/>
        </w:rPr>
      </w:pPr>
    </w:p>
    <w:p w:rsidR="002C43A8" w:rsidRPr="00FF6CBB" w:rsidRDefault="002C43A8" w:rsidP="00A37D79">
      <w:pPr>
        <w:rPr>
          <w:rFonts w:ascii="Times New Roman" w:hAnsi="Times New Roman" w:cs="Times New Roman"/>
          <w:sz w:val="24"/>
          <w:lang w:val="ro-RO"/>
        </w:rPr>
      </w:pPr>
    </w:p>
    <w:p w:rsidR="00537975" w:rsidRPr="00FF6CBB" w:rsidRDefault="00537975" w:rsidP="00A37D79">
      <w:pPr>
        <w:rPr>
          <w:rFonts w:ascii="Times New Roman" w:hAnsi="Times New Roman" w:cs="Times New Roman"/>
          <w:sz w:val="24"/>
          <w:lang w:val="ro-RO"/>
        </w:rPr>
      </w:pPr>
    </w:p>
    <w:p w:rsidR="00537975" w:rsidRPr="00FF6CBB" w:rsidRDefault="00537975" w:rsidP="00A37D79">
      <w:pPr>
        <w:rPr>
          <w:rFonts w:ascii="Times New Roman" w:hAnsi="Times New Roman" w:cs="Times New Roman"/>
          <w:sz w:val="24"/>
          <w:lang w:val="ro-RO"/>
        </w:rPr>
      </w:pPr>
    </w:p>
    <w:p w:rsidR="002C43A8" w:rsidRPr="00FF6CBB" w:rsidRDefault="002C43A8" w:rsidP="00A37D79">
      <w:pPr>
        <w:rPr>
          <w:rFonts w:ascii="Times New Roman" w:hAnsi="Times New Roman" w:cs="Times New Roman"/>
          <w:sz w:val="24"/>
          <w:lang w:val="ro-RO"/>
        </w:rPr>
      </w:pPr>
    </w:p>
    <w:p w:rsidR="00A37D79" w:rsidRPr="00FF6CBB" w:rsidRDefault="00A37D79" w:rsidP="00A37D79">
      <w:pPr>
        <w:rPr>
          <w:rFonts w:ascii="Times New Roman" w:hAnsi="Times New Roman" w:cs="Times New Roman"/>
          <w:sz w:val="24"/>
          <w:lang w:val="ro-RO"/>
        </w:rPr>
      </w:pPr>
    </w:p>
    <w:p w:rsidR="00BC2F75" w:rsidRPr="00FF6CBB" w:rsidRDefault="00BC2F75" w:rsidP="00A37D79">
      <w:pPr>
        <w:widowControl/>
        <w:suppressAutoHyphens w:val="0"/>
        <w:spacing w:after="200" w:line="252" w:lineRule="auto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</w:pPr>
    </w:p>
    <w:p w:rsidR="00BC2F75" w:rsidRPr="00FF6CBB" w:rsidRDefault="00BC2F75" w:rsidP="00A37D79">
      <w:pPr>
        <w:widowControl/>
        <w:suppressAutoHyphens w:val="0"/>
        <w:spacing w:after="200" w:line="252" w:lineRule="auto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</w:pPr>
    </w:p>
    <w:p w:rsidR="00A37D79" w:rsidRPr="00FF6CBB" w:rsidRDefault="00A37D79" w:rsidP="00D7023C">
      <w:pPr>
        <w:widowControl/>
        <w:suppressAutoHyphens w:val="0"/>
        <w:spacing w:after="200" w:line="252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en-US"/>
        </w:rPr>
      </w:pPr>
      <w:r w:rsidRPr="00FF6CBB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en-US"/>
        </w:rPr>
        <w:t>Formularul nr.</w:t>
      </w:r>
      <w:r w:rsidR="0048055A" w:rsidRPr="00FF6CBB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en-US"/>
        </w:rPr>
        <w:t xml:space="preserve"> 7</w:t>
      </w:r>
    </w:p>
    <w:p w:rsidR="002300F7" w:rsidRPr="00FF6CBB" w:rsidRDefault="002300F7" w:rsidP="00A37D79">
      <w:pPr>
        <w:widowControl/>
        <w:suppressAutoHyphens w:val="0"/>
        <w:spacing w:after="200" w:line="252" w:lineRule="auto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</w:pPr>
    </w:p>
    <w:p w:rsidR="00D7023C" w:rsidRPr="00FF6CBB" w:rsidRDefault="00D7023C" w:rsidP="00A37D79">
      <w:pPr>
        <w:widowControl/>
        <w:suppressAutoHyphens w:val="0"/>
        <w:spacing w:after="200" w:line="252" w:lineRule="auto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</w:pP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     Operator economic</w:t>
      </w:r>
    </w:p>
    <w:p w:rsidR="00A37D79" w:rsidRPr="00FF6CBB" w:rsidRDefault="00A37D79" w:rsidP="00A37D79">
      <w:pPr>
        <w:widowControl/>
        <w:suppressAutoHyphens w:val="0"/>
        <w:spacing w:after="200" w:line="252" w:lineRule="auto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</w:pP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_____________________</w:t>
      </w:r>
    </w:p>
    <w:p w:rsidR="00A37D79" w:rsidRPr="00FF6CBB" w:rsidRDefault="00A37D79" w:rsidP="00A37D79">
      <w:pPr>
        <w:widowControl/>
        <w:suppressAutoHyphens w:val="0"/>
        <w:spacing w:after="200" w:line="252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en-US"/>
        </w:rPr>
      </w:pP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en-US"/>
        </w:rPr>
        <w:t xml:space="preserve">     (denumirea/numele)</w:t>
      </w:r>
    </w:p>
    <w:p w:rsidR="00A37D79" w:rsidRPr="00FF6CBB" w:rsidRDefault="00A37D79" w:rsidP="00A37D79">
      <w:pPr>
        <w:keepLines/>
        <w:widowControl/>
        <w:tabs>
          <w:tab w:val="left" w:pos="720"/>
        </w:tabs>
        <w:suppressAutoHyphens w:val="0"/>
        <w:spacing w:before="60" w:after="6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0"/>
          <w:sz w:val="24"/>
          <w:lang w:val="ro-RO" w:eastAsia="en-US" w:bidi="en-US"/>
        </w:rPr>
      </w:pPr>
    </w:p>
    <w:p w:rsidR="00A37D79" w:rsidRPr="00FF6CBB" w:rsidRDefault="00681CAE" w:rsidP="00A37D79">
      <w:pPr>
        <w:widowControl/>
        <w:suppressAutoHyphens w:val="0"/>
        <w:spacing w:after="200" w:line="252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en-US" w:bidi="en-US"/>
        </w:rPr>
      </w:pPr>
      <w:r w:rsidRPr="00FF6CBB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en-US" w:bidi="en-US"/>
        </w:rPr>
        <w:t>Declarație</w:t>
      </w:r>
      <w:r w:rsidR="00A37D79" w:rsidRPr="00FF6CBB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en-US" w:bidi="en-US"/>
        </w:rPr>
        <w:t xml:space="preserve"> pe proprie răspundere privind respectarea </w:t>
      </w:r>
      <w:r w:rsidRPr="00FF6CBB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en-US" w:bidi="en-US"/>
        </w:rPr>
        <w:t>obligațiilor</w:t>
      </w:r>
      <w:r w:rsidR="00A37D79" w:rsidRPr="00FF6CBB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en-US" w:bidi="en-US"/>
        </w:rPr>
        <w:t xml:space="preserve"> referitoare la </w:t>
      </w:r>
      <w:r w:rsidRPr="00FF6CBB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en-US" w:bidi="en-US"/>
        </w:rPr>
        <w:t>protecția</w:t>
      </w:r>
      <w:r w:rsidR="00A37D79" w:rsidRPr="00FF6CBB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en-US" w:bidi="en-US"/>
        </w:rPr>
        <w:t xml:space="preserve"> mediului</w:t>
      </w:r>
    </w:p>
    <w:p w:rsidR="00A37D79" w:rsidRPr="00FF6CBB" w:rsidRDefault="00A37D79" w:rsidP="00A37D79">
      <w:pPr>
        <w:widowControl/>
        <w:suppressAutoHyphens w:val="0"/>
        <w:spacing w:after="200" w:line="252" w:lineRule="auto"/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</w:pPr>
    </w:p>
    <w:p w:rsidR="00A37D79" w:rsidRPr="00FF6CBB" w:rsidRDefault="00A37D79" w:rsidP="00A37D79">
      <w:pPr>
        <w:widowControl/>
        <w:suppressAutoHyphens w:val="0"/>
        <w:spacing w:after="200" w:line="252" w:lineRule="auto"/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</w:pPr>
    </w:p>
    <w:p w:rsidR="00A37D79" w:rsidRPr="00FF6CBB" w:rsidRDefault="00A37D79" w:rsidP="00A37D79">
      <w:pPr>
        <w:widowControl/>
        <w:suppressAutoHyphens w:val="0"/>
        <w:spacing w:after="200" w:line="252" w:lineRule="auto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</w:pPr>
      <w:r w:rsidRPr="00FF6CBB">
        <w:rPr>
          <w:rFonts w:ascii="Times New Roman" w:eastAsia="MS Mincho" w:hAnsi="Times New Roman" w:cs="Times New Roman"/>
          <w:kern w:val="0"/>
          <w:sz w:val="24"/>
          <w:lang w:val="ro-RO" w:eastAsia="en-US" w:bidi="en-US"/>
        </w:rPr>
        <w:t xml:space="preserve">Subsemnatul …………………….. (nume </w:t>
      </w:r>
      <w:r w:rsidR="00681CAE" w:rsidRPr="00FF6CBB">
        <w:rPr>
          <w:rFonts w:ascii="Times New Roman" w:eastAsia="MS Mincho" w:hAnsi="Times New Roman" w:cs="Times New Roman"/>
          <w:kern w:val="0"/>
          <w:sz w:val="24"/>
          <w:lang w:val="ro-RO" w:eastAsia="en-US" w:bidi="en-US"/>
        </w:rPr>
        <w:t>și</w:t>
      </w:r>
      <w:r w:rsidRPr="00FF6CBB">
        <w:rPr>
          <w:rFonts w:ascii="Times New Roman" w:eastAsia="MS Mincho" w:hAnsi="Times New Roman" w:cs="Times New Roman"/>
          <w:kern w:val="0"/>
          <w:sz w:val="24"/>
          <w:lang w:val="ro-RO" w:eastAsia="en-US" w:bidi="en-US"/>
        </w:rPr>
        <w:t xml:space="preserve"> prenume in clar a persoanei autorizate), reprezentant al ………………………..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 (denumirea ofertantului) declar pe propria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răspundere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, sub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sancțiunile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 aplicate faptei de fals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și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 uz de fals în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declarații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, că vom respecta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și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 implementa pe parcursul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execuției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 lucrărilor cuprinse în ofertă reglementările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naționale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 de mediu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și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 standardele UE în domeniu.</w:t>
      </w:r>
    </w:p>
    <w:p w:rsidR="00A37D79" w:rsidRPr="00FF6CBB" w:rsidRDefault="00A37D79" w:rsidP="00A37D79">
      <w:pPr>
        <w:widowControl/>
        <w:suppressAutoHyphens w:val="0"/>
        <w:spacing w:after="200" w:line="252" w:lineRule="auto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</w:pP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De asemenea, declar pe propria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răspundere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 ca la elaborarea ofertei am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ținut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 cont de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obligațiile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 referitoare la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protecția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 mediului si am inclus costul pentru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îndeplinirea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 acestor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obligații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.</w:t>
      </w:r>
    </w:p>
    <w:p w:rsidR="00A37D79" w:rsidRPr="00FF6CBB" w:rsidRDefault="00A37D79" w:rsidP="00A37D79">
      <w:pPr>
        <w:widowControl/>
        <w:suppressAutoHyphens w:val="0"/>
        <w:spacing w:after="200" w:line="252" w:lineRule="auto"/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</w:pPr>
    </w:p>
    <w:p w:rsidR="00A37D79" w:rsidRPr="00FF6CBB" w:rsidRDefault="00A37D79" w:rsidP="00A37D79">
      <w:pPr>
        <w:widowControl/>
        <w:suppressAutoHyphens w:val="0"/>
        <w:spacing w:after="200" w:line="252" w:lineRule="auto"/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</w:pPr>
    </w:p>
    <w:p w:rsidR="0077001E" w:rsidRPr="00FF6CBB" w:rsidRDefault="0077001E" w:rsidP="0077001E">
      <w:pPr>
        <w:widowControl/>
        <w:shd w:val="clear" w:color="auto" w:fill="FFFFFF"/>
        <w:suppressAutoHyphens w:val="0"/>
        <w:spacing w:before="120"/>
        <w:ind w:left="720" w:firstLine="357"/>
        <w:jc w:val="both"/>
        <w:rPr>
          <w:rFonts w:ascii="Times New Roman" w:eastAsia="Times New Roman" w:hAnsi="Times New Roman" w:cs="Times New Roman"/>
          <w:noProof/>
          <w:spacing w:val="-1"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noProof/>
          <w:spacing w:val="-1"/>
          <w:kern w:val="0"/>
          <w:sz w:val="24"/>
          <w:lang w:val="ro-RO" w:eastAsia="en-US" w:bidi="ar-SA"/>
        </w:rPr>
        <w:t>Data completării</w:t>
      </w:r>
    </w:p>
    <w:p w:rsidR="0077001E" w:rsidRPr="00FF6CBB" w:rsidRDefault="0077001E" w:rsidP="0077001E">
      <w:pPr>
        <w:widowControl/>
        <w:shd w:val="clear" w:color="auto" w:fill="FFFFFF"/>
        <w:suppressAutoHyphens w:val="0"/>
        <w:spacing w:before="120"/>
        <w:ind w:left="720" w:firstLine="357"/>
        <w:jc w:val="both"/>
        <w:rPr>
          <w:rFonts w:ascii="Times New Roman" w:eastAsia="Times New Roman" w:hAnsi="Times New Roman" w:cs="Times New Roman"/>
          <w:noProof/>
          <w:spacing w:val="-1"/>
          <w:kern w:val="0"/>
          <w:sz w:val="24"/>
          <w:lang w:val="ro-RO" w:eastAsia="en-US" w:bidi="ar-SA"/>
        </w:rPr>
      </w:pPr>
    </w:p>
    <w:p w:rsidR="0077001E" w:rsidRPr="00FF6CBB" w:rsidRDefault="0077001E" w:rsidP="0077001E">
      <w:pPr>
        <w:widowControl/>
        <w:shd w:val="clear" w:color="auto" w:fill="FFFFFF"/>
        <w:ind w:left="2880" w:firstLine="720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  <w:r w:rsidRPr="00FF6CBB"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  <w:t>............................................</w:t>
      </w:r>
    </w:p>
    <w:p w:rsidR="0077001E" w:rsidRPr="00FF6CBB" w:rsidRDefault="0077001E" w:rsidP="0077001E">
      <w:pPr>
        <w:widowControl/>
        <w:shd w:val="clear" w:color="auto" w:fill="FFFFFF"/>
        <w:ind w:firstLine="720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  <w:r w:rsidRPr="00FF6CBB">
        <w:rPr>
          <w:rFonts w:ascii="Times New Roman" w:eastAsia="Times New Roman" w:hAnsi="Times New Roman" w:cs="Arial"/>
          <w:kern w:val="0"/>
          <w:sz w:val="24"/>
          <w:lang w:val="ro-RO" w:eastAsia="ar-SA" w:bidi="ar-SA"/>
        </w:rPr>
        <w:t xml:space="preserve">                                                    (</w:t>
      </w:r>
      <w:r w:rsidRPr="00FF6CBB">
        <w:rPr>
          <w:rFonts w:ascii="Times New Roman" w:eastAsia="Times New Roman" w:hAnsi="Times New Roman" w:cs="Arial"/>
          <w:i/>
          <w:kern w:val="0"/>
          <w:sz w:val="24"/>
          <w:lang w:val="ro-RO" w:eastAsia="ar-SA" w:bidi="ar-SA"/>
        </w:rPr>
        <w:t>denumire Ofertant</w:t>
      </w:r>
      <w:r w:rsidRPr="00FF6CBB">
        <w:rPr>
          <w:rFonts w:ascii="Times New Roman" w:eastAsia="Times New Roman" w:hAnsi="Times New Roman" w:cs="Arial"/>
          <w:kern w:val="0"/>
          <w:sz w:val="24"/>
          <w:lang w:val="ro-RO" w:eastAsia="ar-SA" w:bidi="ar-SA"/>
        </w:rPr>
        <w:t>)</w:t>
      </w:r>
    </w:p>
    <w:p w:rsidR="0077001E" w:rsidRPr="00FF6CBB" w:rsidRDefault="0077001E" w:rsidP="0077001E">
      <w:pPr>
        <w:widowControl/>
        <w:shd w:val="clear" w:color="auto" w:fill="FFFFFF"/>
        <w:ind w:left="4320" w:firstLine="720"/>
        <w:jc w:val="center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</w:p>
    <w:p w:rsidR="0077001E" w:rsidRPr="00FF6CBB" w:rsidRDefault="0077001E" w:rsidP="0077001E">
      <w:pPr>
        <w:widowControl/>
        <w:shd w:val="clear" w:color="auto" w:fill="FFFFFF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  <w:r w:rsidRPr="00FF6CBB"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  <w:t xml:space="preserve">                                                       ............................................</w:t>
      </w:r>
    </w:p>
    <w:p w:rsidR="0077001E" w:rsidRPr="00FF6CBB" w:rsidRDefault="0077001E" w:rsidP="0077001E">
      <w:pPr>
        <w:widowControl/>
        <w:shd w:val="clear" w:color="auto" w:fill="FFFFFF"/>
        <w:ind w:left="1440" w:firstLine="720"/>
        <w:rPr>
          <w:rFonts w:ascii="Times New Roman" w:eastAsia="Times New Roman" w:hAnsi="Times New Roman" w:cs="Arial"/>
          <w:kern w:val="0"/>
          <w:sz w:val="24"/>
          <w:lang w:val="ro-RO" w:eastAsia="ar-SA" w:bidi="ar-SA"/>
        </w:rPr>
      </w:pPr>
      <w:r w:rsidRPr="00FF6CBB"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  <w:t>(</w:t>
      </w:r>
      <w:r w:rsidRPr="00FF6CBB"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  <w:t xml:space="preserve">numele si prenumele reprezentantului </w:t>
      </w:r>
      <w:r w:rsidRPr="00FF6CBB">
        <w:rPr>
          <w:rFonts w:ascii="Times New Roman" w:eastAsia="Times New Roman" w:hAnsi="Times New Roman" w:cs="Arial"/>
          <w:i/>
          <w:kern w:val="0"/>
          <w:sz w:val="24"/>
          <w:lang w:val="ro-RO" w:eastAsia="ar-SA" w:bidi="ar-SA"/>
        </w:rPr>
        <w:t>legal/</w:t>
      </w:r>
      <w:r w:rsidR="00681CAE" w:rsidRPr="00FF6CBB">
        <w:rPr>
          <w:rFonts w:ascii="Times New Roman" w:eastAsia="Times New Roman" w:hAnsi="Times New Roman" w:cs="Arial"/>
          <w:i/>
          <w:kern w:val="0"/>
          <w:sz w:val="24"/>
          <w:lang w:val="ro-RO" w:eastAsia="ar-SA" w:bidi="ar-SA"/>
        </w:rPr>
        <w:t>împuternicit</w:t>
      </w:r>
      <w:r w:rsidRPr="00FF6CBB">
        <w:rPr>
          <w:rFonts w:ascii="Times New Roman" w:eastAsia="Times New Roman" w:hAnsi="Times New Roman" w:cs="Arial"/>
          <w:i/>
          <w:kern w:val="0"/>
          <w:sz w:val="24"/>
          <w:lang w:val="ro-RO" w:eastAsia="ar-SA" w:bidi="ar-SA"/>
        </w:rPr>
        <w:t>)</w:t>
      </w:r>
    </w:p>
    <w:p w:rsidR="0077001E" w:rsidRPr="00FF6CBB" w:rsidRDefault="0077001E" w:rsidP="0077001E">
      <w:pPr>
        <w:widowControl/>
        <w:shd w:val="clear" w:color="auto" w:fill="FFFFFF"/>
        <w:rPr>
          <w:rFonts w:ascii="Times New Roman" w:eastAsia="Times New Roman" w:hAnsi="Times New Roman" w:cs="Arial"/>
          <w:kern w:val="0"/>
          <w:sz w:val="24"/>
          <w:lang w:val="ro-RO" w:eastAsia="ar-SA" w:bidi="ar-SA"/>
        </w:rPr>
      </w:pPr>
    </w:p>
    <w:p w:rsidR="0077001E" w:rsidRPr="00FF6CBB" w:rsidRDefault="0077001E" w:rsidP="0077001E">
      <w:pPr>
        <w:widowControl/>
        <w:shd w:val="clear" w:color="auto" w:fill="FFFFFF"/>
        <w:ind w:left="2880" w:firstLine="720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  <w:r w:rsidRPr="00FF6CBB"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  <w:t xml:space="preserve"> ............................................</w:t>
      </w:r>
    </w:p>
    <w:p w:rsidR="00A37D79" w:rsidRPr="00FF6CBB" w:rsidRDefault="0077001E" w:rsidP="0077001E">
      <w:pPr>
        <w:widowControl/>
        <w:shd w:val="clear" w:color="auto" w:fill="FFFFFF"/>
        <w:jc w:val="center"/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</w:pPr>
      <w:r w:rsidRPr="00FF6CBB"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  <w:t xml:space="preserve">      (</w:t>
      </w:r>
      <w:r w:rsidR="00681CAE" w:rsidRPr="00FF6CBB"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  <w:t>semnătura</w:t>
      </w:r>
      <w:r w:rsidRPr="00FF6CBB"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  <w:t xml:space="preserve"> autorizat</w:t>
      </w:r>
      <w:r w:rsidR="003B75DF" w:rsidRPr="00FF6CBB"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  <w:t>ă</w:t>
      </w:r>
      <w:r w:rsidRPr="00FF6CBB"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  <w:t>)</w:t>
      </w:r>
    </w:p>
    <w:p w:rsidR="00A37D79" w:rsidRPr="00FF6CBB" w:rsidRDefault="00A37D79" w:rsidP="00A37D79">
      <w:pPr>
        <w:widowControl/>
        <w:tabs>
          <w:tab w:val="right" w:leader="dot" w:pos="9450"/>
        </w:tabs>
        <w:suppressAutoHyphens w:val="0"/>
        <w:spacing w:after="200" w:line="252" w:lineRule="auto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en-US" w:bidi="en-US"/>
        </w:rPr>
      </w:pPr>
    </w:p>
    <w:p w:rsidR="00A37D79" w:rsidRPr="00FF6CBB" w:rsidRDefault="00A37D79" w:rsidP="00A37D79">
      <w:pPr>
        <w:rPr>
          <w:rFonts w:ascii="Times New Roman" w:hAnsi="Times New Roman" w:cs="Times New Roman"/>
          <w:sz w:val="24"/>
          <w:lang w:val="ro-RO"/>
        </w:rPr>
      </w:pPr>
    </w:p>
    <w:p w:rsidR="00A37D79" w:rsidRPr="00FF6CBB" w:rsidRDefault="00A37D79" w:rsidP="00A37D79">
      <w:pPr>
        <w:rPr>
          <w:rFonts w:ascii="Times New Roman" w:hAnsi="Times New Roman" w:cs="Times New Roman"/>
          <w:sz w:val="24"/>
          <w:lang w:val="ro-RO"/>
        </w:rPr>
      </w:pPr>
    </w:p>
    <w:p w:rsidR="00A37D79" w:rsidRPr="00FF6CBB" w:rsidRDefault="00A37D79" w:rsidP="00A37D79">
      <w:pPr>
        <w:rPr>
          <w:rFonts w:ascii="Times New Roman" w:hAnsi="Times New Roman" w:cs="Times New Roman"/>
          <w:sz w:val="24"/>
          <w:lang w:val="ro-RO"/>
        </w:rPr>
      </w:pPr>
    </w:p>
    <w:p w:rsidR="00A37D79" w:rsidRPr="00FF6CBB" w:rsidRDefault="00A37D79" w:rsidP="006E09BF">
      <w:pPr>
        <w:rPr>
          <w:rFonts w:ascii="Times New Roman" w:hAnsi="Times New Roman" w:cs="Times New Roman"/>
          <w:sz w:val="24"/>
          <w:lang w:val="ro-RO"/>
        </w:rPr>
      </w:pPr>
    </w:p>
    <w:p w:rsidR="00756A06" w:rsidRPr="00FF6CBB" w:rsidRDefault="00756A06" w:rsidP="006E09BF">
      <w:pPr>
        <w:rPr>
          <w:rFonts w:ascii="Times New Roman" w:hAnsi="Times New Roman" w:cs="Times New Roman"/>
          <w:sz w:val="24"/>
          <w:lang w:val="ro-RO"/>
        </w:rPr>
      </w:pPr>
    </w:p>
    <w:p w:rsidR="00756A06" w:rsidRPr="00FF6CBB" w:rsidRDefault="00756A06" w:rsidP="006E09BF">
      <w:pPr>
        <w:rPr>
          <w:rFonts w:ascii="Times New Roman" w:hAnsi="Times New Roman" w:cs="Times New Roman"/>
          <w:sz w:val="24"/>
          <w:lang w:val="ro-RO"/>
        </w:rPr>
      </w:pPr>
    </w:p>
    <w:p w:rsidR="00756A06" w:rsidRPr="00FF6CBB" w:rsidRDefault="00756A06" w:rsidP="006E09BF">
      <w:pPr>
        <w:rPr>
          <w:rFonts w:ascii="Times New Roman" w:hAnsi="Times New Roman" w:cs="Times New Roman"/>
          <w:sz w:val="24"/>
          <w:lang w:val="ro-RO"/>
        </w:rPr>
      </w:pPr>
    </w:p>
    <w:p w:rsidR="00756A06" w:rsidRPr="00FF6CBB" w:rsidRDefault="00756A06" w:rsidP="006E09BF">
      <w:pPr>
        <w:rPr>
          <w:rFonts w:ascii="Times New Roman" w:hAnsi="Times New Roman" w:cs="Times New Roman"/>
          <w:sz w:val="24"/>
          <w:lang w:val="ro-RO"/>
        </w:rPr>
      </w:pPr>
    </w:p>
    <w:p w:rsidR="00756A06" w:rsidRPr="00FF6CBB" w:rsidRDefault="00756A06" w:rsidP="006E09BF">
      <w:pPr>
        <w:rPr>
          <w:rFonts w:ascii="Times New Roman" w:hAnsi="Times New Roman" w:cs="Times New Roman"/>
          <w:sz w:val="24"/>
          <w:lang w:val="ro-RO"/>
        </w:rPr>
      </w:pPr>
    </w:p>
    <w:p w:rsidR="00756A06" w:rsidRPr="00FF6CBB" w:rsidRDefault="00756A06" w:rsidP="006E09BF">
      <w:pPr>
        <w:rPr>
          <w:rFonts w:ascii="Times New Roman" w:hAnsi="Times New Roman" w:cs="Times New Roman"/>
          <w:sz w:val="24"/>
          <w:lang w:val="ro-RO"/>
        </w:rPr>
      </w:pPr>
    </w:p>
    <w:p w:rsidR="00756A06" w:rsidRPr="00FF6CBB" w:rsidRDefault="00756A06" w:rsidP="006E09BF">
      <w:pPr>
        <w:rPr>
          <w:rFonts w:ascii="Times New Roman" w:hAnsi="Times New Roman" w:cs="Times New Roman"/>
          <w:sz w:val="24"/>
          <w:lang w:val="ro-RO"/>
        </w:rPr>
      </w:pPr>
    </w:p>
    <w:p w:rsidR="00756A06" w:rsidRPr="00FF6CBB" w:rsidRDefault="00756A06" w:rsidP="006E09BF">
      <w:pPr>
        <w:rPr>
          <w:rFonts w:ascii="Times New Roman" w:hAnsi="Times New Roman" w:cs="Times New Roman"/>
          <w:sz w:val="24"/>
          <w:lang w:val="ro-RO"/>
        </w:rPr>
      </w:pPr>
    </w:p>
    <w:p w:rsidR="00756A06" w:rsidRPr="00FF6CBB" w:rsidRDefault="00756A06" w:rsidP="006E09BF">
      <w:pPr>
        <w:rPr>
          <w:rFonts w:ascii="Times New Roman" w:hAnsi="Times New Roman" w:cs="Times New Roman"/>
          <w:sz w:val="24"/>
          <w:lang w:val="ro-RO"/>
        </w:rPr>
      </w:pPr>
    </w:p>
    <w:p w:rsidR="00236069" w:rsidRPr="00FF6CBB" w:rsidRDefault="00236069" w:rsidP="006E09BF">
      <w:pPr>
        <w:rPr>
          <w:rFonts w:ascii="Times New Roman" w:hAnsi="Times New Roman" w:cs="Times New Roman"/>
          <w:sz w:val="24"/>
          <w:lang w:val="ro-RO"/>
        </w:rPr>
      </w:pPr>
    </w:p>
    <w:p w:rsidR="005F5EA9" w:rsidRPr="00FF6CBB" w:rsidRDefault="005F5EA9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iCs/>
          <w:kern w:val="0"/>
          <w:sz w:val="24"/>
          <w:lang w:val="ro-RO" w:eastAsia="en-US" w:bidi="ar-SA"/>
        </w:rPr>
      </w:pPr>
    </w:p>
    <w:p w:rsidR="00236069" w:rsidRPr="00FF6CBB" w:rsidRDefault="005F5EA9" w:rsidP="006B6D65">
      <w:pPr>
        <w:widowControl/>
        <w:suppressAutoHyphens w:val="0"/>
        <w:jc w:val="right"/>
        <w:rPr>
          <w:rFonts w:ascii="Times New Roman" w:eastAsia="Times New Roman" w:hAnsi="Times New Roman" w:cs="Times New Roman"/>
          <w:b/>
          <w:bCs/>
          <w:iCs/>
          <w:kern w:val="0"/>
          <w:sz w:val="24"/>
          <w:lang w:val="ro-RO" w:eastAsia="en-US" w:bidi="ar-SA"/>
        </w:rPr>
      </w:pPr>
      <w:bookmarkStart w:id="11" w:name="_Hlk34054397"/>
      <w:r w:rsidRPr="00FF6CBB">
        <w:rPr>
          <w:rFonts w:ascii="Times New Roman" w:eastAsia="Times New Roman" w:hAnsi="Times New Roman" w:cs="Times New Roman"/>
          <w:b/>
          <w:bCs/>
          <w:iCs/>
          <w:kern w:val="0"/>
          <w:sz w:val="24"/>
          <w:lang w:val="ro-RO" w:eastAsia="en-US" w:bidi="ar-SA"/>
        </w:rPr>
        <w:t>Formular nr. 8</w:t>
      </w:r>
    </w:p>
    <w:bookmarkEnd w:id="11"/>
    <w:p w:rsidR="00D7023C" w:rsidRPr="00FF6CBB" w:rsidRDefault="00D7023C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756A06" w:rsidRPr="00FF6CBB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Operator  economic</w:t>
      </w:r>
    </w:p>
    <w:p w:rsidR="00756A06" w:rsidRPr="00FF6CBB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...............................</w:t>
      </w:r>
    </w:p>
    <w:p w:rsidR="00756A06" w:rsidRPr="00FF6CBB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(denumirea/numele)</w:t>
      </w:r>
    </w:p>
    <w:p w:rsidR="00756A06" w:rsidRPr="00FF6CBB" w:rsidRDefault="00756A06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</w:p>
    <w:p w:rsidR="00756A06" w:rsidRPr="00FF6CBB" w:rsidRDefault="00756A06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OFERTĂ </w:t>
      </w:r>
    </w:p>
    <w:p w:rsidR="00756A06" w:rsidRPr="00FF6CBB" w:rsidRDefault="00756A06" w:rsidP="00756A06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FF6CBB" w:rsidRDefault="00756A06" w:rsidP="00756A06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FF6CBB" w:rsidRDefault="00756A06" w:rsidP="00756A06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Către ....................................................................................................</w:t>
      </w:r>
    </w:p>
    <w:p w:rsidR="00756A06" w:rsidRPr="00FF6CBB" w:rsidRDefault="00756A06" w:rsidP="00756A06">
      <w:pPr>
        <w:widowControl/>
        <w:suppressAutoHyphens w:val="0"/>
        <w:ind w:left="720"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  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(denumirea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entității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contractante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adresa completă)</w:t>
      </w:r>
    </w:p>
    <w:p w:rsidR="00756A06" w:rsidRPr="00FF6CBB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FF6CBB" w:rsidRDefault="00756A06" w:rsidP="00756A06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5C59F4" w:rsidRPr="00FF6CBB" w:rsidRDefault="00756A06" w:rsidP="005C59F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1. Examinând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documentația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atribuire,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reprezentanți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ai ofertantului  ............................................... (denumirea/numele ofertantului) ne oferim ca, în conformitate cu prevederile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cerințele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cuprinse în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documentația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mai sus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menționată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să executăm ...............................................(denumirea lucrării) pentru </w:t>
      </w:r>
      <w:r w:rsidR="005C59F4" w:rsidRPr="00FF6CBB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suma de .................lei</w:t>
      </w:r>
      <w:r w:rsidR="005C59F4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(suma în litere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="005C59F4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cifre, precum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="005C59F4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moneda ofertei) plătibilă după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recepția</w:t>
      </w:r>
      <w:r w:rsidR="005C59F4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lucrărilor, la care se adaugă TVA în valoare de ............ (suma în litere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="005C59F4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cifre, precum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="005C59F4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moneda.  </w:t>
      </w:r>
    </w:p>
    <w:p w:rsidR="00756A06" w:rsidRPr="00FF6CBB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2. Ne angajăm ca, în cazul în care oferta noastră este stabilită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câștigătoare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să începem lucrările cât mai curând posibil după primirea ordinului de începere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să terminăm lucrările în conformitate cu contractul de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execuție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în ....................................................... (perioada în litere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cifre).</w:t>
      </w:r>
    </w:p>
    <w:p w:rsidR="00756A06" w:rsidRPr="00FF6CBB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3. Termenul de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garanție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acordat lucrărilor executate …………………………………. luni.</w:t>
      </w:r>
    </w:p>
    <w:p w:rsidR="00756A06" w:rsidRPr="00FF6CBB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4. Ne angajăm să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menținem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aceasta ofertă valabilă pentru o durată de  ........... zile, (durata în litere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cifre) respectiv până la data de .................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ea va rămâne obligatorie pentru noi </w:t>
      </w: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                                       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(ziua/luna/anul) 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poate fi acceptată oricând înainte de expirarea perioadei de valabilitate.</w:t>
      </w:r>
    </w:p>
    <w:p w:rsidR="00756A06" w:rsidRPr="00FF6CBB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5. Am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înțeles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consimțim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că, în cazul în care oferta noastră este stabilită ca fiind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câștigătoare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să constituim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garanția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bună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execuție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conformitate cu prevederile din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documentația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atribuire.</w:t>
      </w:r>
    </w:p>
    <w:p w:rsidR="00756A06" w:rsidRPr="00FF6CBB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6. Până la încheierea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semnarea contractului de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achiziție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publică aceasta ofertă, împreună cu comunicarea transmisă de dumneavoastră, prin care oferta noastră este acceptată ca fiind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câștigătoare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, vor constitui un contract angajant între noi.</w:t>
      </w:r>
    </w:p>
    <w:p w:rsidR="00756A06" w:rsidRPr="00FF6CBB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7.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Înțelegem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că nu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sunteți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obligați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să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acceptați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oferta cu cel mai scăzut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preț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sau orice sau orice ofertă primită.</w:t>
      </w:r>
    </w:p>
    <w:p w:rsidR="00756A06" w:rsidRPr="00FF6CBB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FF6CBB" w:rsidRDefault="00756A06" w:rsidP="00756A06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Data:..........................................</w:t>
      </w:r>
    </w:p>
    <w:p w:rsidR="00756A06" w:rsidRPr="00FF6CBB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FF6CBB" w:rsidRDefault="00756A06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FF6CBB" w:rsidRDefault="00756A06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FF6CBB" w:rsidRDefault="00756A06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FF6CBB" w:rsidRDefault="00756A06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..............................................................................., </w:t>
      </w:r>
    </w:p>
    <w:p w:rsidR="00756A06" w:rsidRPr="00FF6CBB" w:rsidRDefault="00756A06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(nume, prenume </w:t>
      </w:r>
      <w:r w:rsidR="00681CAE"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și</w:t>
      </w: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semnătură), </w:t>
      </w:r>
    </w:p>
    <w:p w:rsidR="00756A06" w:rsidRPr="00FF6CBB" w:rsidRDefault="00756A06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756A06" w:rsidRPr="00FF6CBB" w:rsidRDefault="00756A06" w:rsidP="005510CD">
      <w:pPr>
        <w:widowControl/>
        <w:suppressAutoHyphens w:val="0"/>
        <w:jc w:val="center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L.S.</w:t>
      </w:r>
    </w:p>
    <w:p w:rsidR="005510CD" w:rsidRPr="00FF6CBB" w:rsidRDefault="005510CD" w:rsidP="005510CD">
      <w:pPr>
        <w:widowControl/>
        <w:suppressAutoHyphens w:val="0"/>
        <w:jc w:val="center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756A06" w:rsidRPr="00FF6CBB" w:rsidRDefault="00756A06" w:rsidP="00756A06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în calitate de ............................................ legal autorizat să semnez oferta pentru </w:t>
      </w:r>
      <w:r w:rsidR="00681CAE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numele .....................................................</w:t>
      </w:r>
      <w:r w:rsidR="00236069"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                 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. (denumirea/numele operatorului economic)</w:t>
      </w:r>
      <w:bookmarkStart w:id="12" w:name="_Toc190183221"/>
    </w:p>
    <w:bookmarkEnd w:id="12"/>
    <w:p w:rsidR="00756A06" w:rsidRPr="00FF6CBB" w:rsidRDefault="00756A06" w:rsidP="00756A06">
      <w:pPr>
        <w:autoSpaceDE w:val="0"/>
        <w:spacing w:after="6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FF6CBB" w:rsidRDefault="00756A06" w:rsidP="00756A06">
      <w:pPr>
        <w:autoSpaceDE w:val="0"/>
        <w:spacing w:after="6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FF6CBB" w:rsidRDefault="00756A06" w:rsidP="00756A06">
      <w:pPr>
        <w:autoSpaceDE w:val="0"/>
        <w:spacing w:after="6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48055A" w:rsidRPr="00FF6CBB" w:rsidRDefault="0048055A" w:rsidP="00756A06">
      <w:pPr>
        <w:autoSpaceDE w:val="0"/>
        <w:spacing w:after="6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48055A" w:rsidRPr="00FF6CBB" w:rsidRDefault="0048055A" w:rsidP="00756A06">
      <w:pPr>
        <w:autoSpaceDE w:val="0"/>
        <w:spacing w:after="6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48055A" w:rsidRPr="00FF6CBB" w:rsidRDefault="0048055A" w:rsidP="00756A06">
      <w:pPr>
        <w:autoSpaceDE w:val="0"/>
        <w:spacing w:after="6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FF6CBB" w:rsidRDefault="00756A06" w:rsidP="00756A06">
      <w:pPr>
        <w:autoSpaceDE w:val="0"/>
        <w:spacing w:after="6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236069" w:rsidRPr="00FF6CBB" w:rsidRDefault="00236069" w:rsidP="00756A06">
      <w:pPr>
        <w:autoSpaceDE w:val="0"/>
        <w:spacing w:after="6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236069" w:rsidRPr="00FF6CBB" w:rsidRDefault="00236069" w:rsidP="00756A06">
      <w:pPr>
        <w:autoSpaceDE w:val="0"/>
        <w:spacing w:after="6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236069" w:rsidRPr="00FF6CBB" w:rsidRDefault="00236069" w:rsidP="00756A06">
      <w:pPr>
        <w:autoSpaceDE w:val="0"/>
        <w:spacing w:after="6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FF6CBB" w:rsidRDefault="00756A06" w:rsidP="00756A06">
      <w:pPr>
        <w:keepNext/>
        <w:widowControl/>
        <w:suppressAutoHyphens w:val="0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  <w:r w:rsidRPr="00FF6CBB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>ANEXA LA FORMULARUL DE OFERTĂ ……</w:t>
      </w:r>
    </w:p>
    <w:p w:rsidR="00756A06" w:rsidRPr="00FF6CBB" w:rsidRDefault="00756A06" w:rsidP="00756A06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</w:t>
      </w:r>
    </w:p>
    <w:p w:rsidR="00756A06" w:rsidRPr="00FF6CBB" w:rsidRDefault="00756A06" w:rsidP="00756A06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756A06" w:rsidRPr="00FF6CBB" w:rsidRDefault="00756A06" w:rsidP="00756A06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756A06" w:rsidRPr="00FF6CBB" w:rsidRDefault="00756A06" w:rsidP="00756A06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756A06" w:rsidRPr="00FF6CBB" w:rsidRDefault="00756A06" w:rsidP="00756A06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1. Valoarea maximă a lucrărilor executate</w:t>
      </w:r>
    </w:p>
    <w:p w:rsidR="00756A06" w:rsidRPr="00FF6CBB" w:rsidRDefault="00756A06" w:rsidP="00756A06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de </w:t>
      </w:r>
      <w:r w:rsidR="00681CAE"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subcontractanți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            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    .…...(% din </w:t>
      </w:r>
      <w:r w:rsidR="00681CAE"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prețul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total ofertat)</w:t>
      </w:r>
    </w:p>
    <w:p w:rsidR="00756A06" w:rsidRPr="00FF6CBB" w:rsidRDefault="00756A06" w:rsidP="00756A06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highlight w:val="yellow"/>
          <w:lang w:val="ro-RO" w:eastAsia="ro-RO" w:bidi="ar-SA"/>
        </w:rPr>
      </w:pP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2. </w:t>
      </w:r>
      <w:r w:rsidR="00681CAE"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highlight w:val="yellow"/>
          <w:lang w:val="ro-RO" w:eastAsia="ro-RO" w:bidi="ar-SA"/>
        </w:rPr>
        <w:t>Garanția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highlight w:val="yellow"/>
          <w:lang w:val="ro-RO" w:eastAsia="ro-RO" w:bidi="ar-SA"/>
        </w:rPr>
        <w:t xml:space="preserve"> de bună </w:t>
      </w:r>
      <w:r w:rsidR="00681CAE"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highlight w:val="yellow"/>
          <w:lang w:val="ro-RO" w:eastAsia="ro-RO" w:bidi="ar-SA"/>
        </w:rPr>
        <w:t>execuție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highlight w:val="yellow"/>
          <w:lang w:val="ro-RO" w:eastAsia="ro-RO" w:bidi="ar-SA"/>
        </w:rPr>
        <w:t xml:space="preserve"> va fi constituită</w:t>
      </w:r>
    </w:p>
    <w:p w:rsidR="00756A06" w:rsidRPr="00FF6CBB" w:rsidRDefault="00756A06" w:rsidP="00756A06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highlight w:val="yellow"/>
          <w:lang w:val="ro-RO" w:eastAsia="ro-RO" w:bidi="ar-SA"/>
        </w:rPr>
        <w:t xml:space="preserve">    sub forma:                                    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highlight w:val="yellow"/>
          <w:lang w:val="ro-RO" w:eastAsia="ro-RO" w:bidi="ar-SA"/>
        </w:rPr>
        <w:tab/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highlight w:val="yellow"/>
          <w:lang w:val="ro-RO" w:eastAsia="ro-RO" w:bidi="ar-SA"/>
        </w:rPr>
        <w:tab/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highlight w:val="yellow"/>
          <w:lang w:val="ro-RO" w:eastAsia="ro-RO" w:bidi="ar-SA"/>
        </w:rPr>
        <w:tab/>
        <w:t xml:space="preserve">            ....…..</w:t>
      </w:r>
    </w:p>
    <w:p w:rsidR="00756A06" w:rsidRPr="00FF6CBB" w:rsidRDefault="00756A06" w:rsidP="00756A06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în cuantum de:                             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    10 (% din </w:t>
      </w:r>
      <w:r w:rsidR="00681CAE"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prețul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total ofertat)</w:t>
      </w:r>
    </w:p>
    <w:p w:rsidR="00756A06" w:rsidRPr="00FF6CBB" w:rsidRDefault="00756A06" w:rsidP="00756A06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3. Perioada de </w:t>
      </w:r>
      <w:r w:rsidR="00681CAE"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garanție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de bună </w:t>
      </w:r>
      <w:r w:rsidR="00681CAE"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execuție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  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</w:r>
      <w:r w:rsidRPr="00FF6CBB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 w:bidi="ar-SA"/>
        </w:rPr>
        <w:t xml:space="preserve">                       </w:t>
      </w:r>
      <w:r w:rsidR="008C03AE" w:rsidRPr="00FF6CBB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 w:bidi="ar-SA"/>
        </w:rPr>
        <w:t xml:space="preserve"> 12</w:t>
      </w:r>
      <w:r w:rsidRPr="00FF6CBB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 w:bidi="ar-SA"/>
        </w:rPr>
        <w:t xml:space="preserve"> luni 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calendaristice</w:t>
      </w:r>
    </w:p>
    <w:p w:rsidR="00756A06" w:rsidRPr="00FF6CBB" w:rsidRDefault="00756A06" w:rsidP="00756A06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4. Perioada de mobilizare (durata de la data</w:t>
      </w:r>
    </w:p>
    <w:p w:rsidR="00756A06" w:rsidRPr="00FF6CBB" w:rsidRDefault="00756A06" w:rsidP="00756A06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primirii ordinului de începere a lucrărilor</w:t>
      </w:r>
    </w:p>
    <w:p w:rsidR="00756A06" w:rsidRPr="00FF6CBB" w:rsidRDefault="00756A06" w:rsidP="00756A06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până la data începerii </w:t>
      </w:r>
      <w:r w:rsidR="00681CAE"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execuției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)         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    .....… zile calendaristice</w:t>
      </w:r>
    </w:p>
    <w:p w:rsidR="00756A06" w:rsidRPr="00FF6CBB" w:rsidRDefault="00756A06" w:rsidP="00756A06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5. Termenul pentru emiterea ordinului de</w:t>
      </w:r>
    </w:p>
    <w:p w:rsidR="00756A06" w:rsidRPr="00FF6CBB" w:rsidRDefault="00756A06" w:rsidP="00756A06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începere a lucrărilor (de la data semnării</w:t>
      </w:r>
    </w:p>
    <w:p w:rsidR="00756A06" w:rsidRPr="00FF6CBB" w:rsidRDefault="00756A06" w:rsidP="00756A06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contractului)                            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    .....… zile calendaristice</w:t>
      </w:r>
    </w:p>
    <w:p w:rsidR="00756A06" w:rsidRPr="00FF6CBB" w:rsidRDefault="00756A06" w:rsidP="00756A06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6. Penalizări pentru întârzieri la termene      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               0,1 (% din valoarea contractului)</w:t>
      </w:r>
    </w:p>
    <w:p w:rsidR="00756A06" w:rsidRPr="00FF6CBB" w:rsidRDefault="00756A06" w:rsidP="00756A06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intermediare </w:t>
      </w:r>
      <w:r w:rsidR="00681CAE"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și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la termenul final de                                                </w:t>
      </w:r>
      <w:r w:rsidR="00681CAE"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execuție</w:t>
      </w:r>
    </w:p>
    <w:p w:rsidR="00756A06" w:rsidRPr="00FF6CBB" w:rsidRDefault="00756A06" w:rsidP="00756A06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7. Limita maximă a penalizărilor               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                .....…(% din </w:t>
      </w:r>
      <w:r w:rsidR="00681CAE"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prețul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total ofertat)</w:t>
      </w:r>
    </w:p>
    <w:p w:rsidR="00756A06" w:rsidRPr="00FF6CBB" w:rsidRDefault="00756A06" w:rsidP="00756A06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8. Limita minimă a asigurărilor               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                .....…(% din </w:t>
      </w:r>
      <w:r w:rsidR="00681CAE"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prețul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total ofertat)</w:t>
      </w:r>
    </w:p>
    <w:p w:rsidR="00756A06" w:rsidRPr="00FF6CBB" w:rsidRDefault="00756A06" w:rsidP="00756A06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9. Perioada medie de remediere a defectelor    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    ....... zile calendaristice</w:t>
      </w:r>
    </w:p>
    <w:p w:rsidR="00756A06" w:rsidRPr="00FF6CBB" w:rsidRDefault="00756A06" w:rsidP="00756A06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10. Limita maximă a </w:t>
      </w:r>
      <w:r w:rsidR="00681CAE"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reținerilor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din </w:t>
      </w:r>
      <w:r w:rsidR="00681CAE"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situațiile</w:t>
      </w:r>
    </w:p>
    <w:p w:rsidR="00756A06" w:rsidRPr="00FF6CBB" w:rsidRDefault="00756A06" w:rsidP="00756A06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de plată lunare (</w:t>
      </w:r>
      <w:r w:rsidR="00681CAE"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garanții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, avansuri etc.)         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    10 (% din </w:t>
      </w:r>
      <w:r w:rsidR="00681CAE"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situațiile</w:t>
      </w: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de plată lunare)</w:t>
      </w:r>
    </w:p>
    <w:p w:rsidR="00756A06" w:rsidRPr="00FF6CBB" w:rsidRDefault="00756A06" w:rsidP="00756A06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756A06" w:rsidRPr="00FF6CBB" w:rsidRDefault="00756A06" w:rsidP="00756A06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756A06" w:rsidRPr="00FF6CBB" w:rsidRDefault="00756A06" w:rsidP="00756A06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756A06" w:rsidRPr="00FF6CBB" w:rsidRDefault="00756A06" w:rsidP="00756A06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756A06" w:rsidRPr="00FF6CBB" w:rsidRDefault="00756A06" w:rsidP="00756A06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bookmarkStart w:id="13" w:name="_Hlk519769984"/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ro-RO" w:bidi="ar-SA"/>
        </w:rPr>
        <w:t>Operator economic,</w:t>
      </w:r>
    </w:p>
    <w:p w:rsidR="00756A06" w:rsidRPr="00FF6CBB" w:rsidRDefault="00756A06" w:rsidP="00756A06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…….................................</w:t>
      </w:r>
    </w:p>
    <w:p w:rsidR="00756A06" w:rsidRPr="00FF6CBB" w:rsidRDefault="00756A06" w:rsidP="00756A06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(semnătura autorizată)</w:t>
      </w:r>
    </w:p>
    <w:bookmarkEnd w:id="13"/>
    <w:p w:rsidR="00756A06" w:rsidRPr="00FF6CBB" w:rsidRDefault="00756A06" w:rsidP="00756A06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756A06" w:rsidRPr="00FF6CBB" w:rsidRDefault="00756A06" w:rsidP="00756A06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756A06" w:rsidRPr="00FF6CBB" w:rsidRDefault="00756A06" w:rsidP="00756A06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756A06" w:rsidRPr="00FF6CBB" w:rsidRDefault="00756A06" w:rsidP="00756A06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756A06" w:rsidRPr="00FF6CBB" w:rsidRDefault="00756A06" w:rsidP="00756A06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756A06" w:rsidRPr="00FF6CBB" w:rsidRDefault="00756A06" w:rsidP="00756A06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756A06" w:rsidRPr="00FF6CBB" w:rsidRDefault="00756A06" w:rsidP="00756A06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756A06" w:rsidRPr="00FF6CBB" w:rsidRDefault="00756A06" w:rsidP="00756A06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756A06" w:rsidRPr="00FF6CBB" w:rsidRDefault="00756A06" w:rsidP="00756A06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756A06" w:rsidRPr="00FF6CBB" w:rsidRDefault="00756A06" w:rsidP="00756A06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221B3C" w:rsidRPr="00FF6CBB" w:rsidRDefault="00221B3C" w:rsidP="00756A06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221B3C" w:rsidRPr="00FF6CBB" w:rsidRDefault="00221B3C" w:rsidP="00756A06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221B3C" w:rsidRPr="00FF6CBB" w:rsidRDefault="00221B3C" w:rsidP="00756A06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221B3C" w:rsidRPr="00FF6CBB" w:rsidRDefault="00221B3C" w:rsidP="00756A06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221B3C" w:rsidRPr="00FF6CBB" w:rsidRDefault="00221B3C" w:rsidP="00756A06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756A06" w:rsidRPr="00FF6CBB" w:rsidRDefault="00756A06" w:rsidP="00756A06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756A06" w:rsidRPr="00FF6CBB" w:rsidRDefault="00756A06" w:rsidP="00756A06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756A06" w:rsidRPr="00FF6CBB" w:rsidRDefault="00756A06" w:rsidP="00756A06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756A06" w:rsidRPr="00FF6CBB" w:rsidRDefault="00756A06" w:rsidP="00756A06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756A06" w:rsidRPr="00FF6CBB" w:rsidRDefault="00756A06" w:rsidP="00756A06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5F5EA9" w:rsidRPr="00FF6CBB" w:rsidRDefault="005F5EA9" w:rsidP="005F5EA9">
      <w:pPr>
        <w:widowControl/>
        <w:suppressAutoHyphens w:val="0"/>
        <w:ind w:left="7200" w:firstLine="720"/>
        <w:jc w:val="both"/>
        <w:rPr>
          <w:rFonts w:ascii="Times New Roman" w:eastAsia="Times New Roman" w:hAnsi="Times New Roman" w:cs="Times New Roman"/>
          <w:b/>
          <w:bCs/>
          <w:iCs/>
          <w:kern w:val="0"/>
          <w:sz w:val="24"/>
          <w:lang w:val="ro-RO" w:eastAsia="en-US" w:bidi="ar-SA"/>
        </w:rPr>
      </w:pPr>
    </w:p>
    <w:p w:rsidR="005F5EA9" w:rsidRPr="00FF6CBB" w:rsidRDefault="005F5EA9" w:rsidP="00152063">
      <w:pPr>
        <w:widowControl/>
        <w:suppressAutoHyphens w:val="0"/>
        <w:ind w:left="7200" w:firstLine="720"/>
        <w:jc w:val="right"/>
        <w:rPr>
          <w:rFonts w:ascii="Times New Roman" w:eastAsia="Times New Roman" w:hAnsi="Times New Roman" w:cs="Times New Roman"/>
          <w:b/>
          <w:bCs/>
          <w:iCs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b/>
          <w:bCs/>
          <w:iCs/>
          <w:kern w:val="0"/>
          <w:sz w:val="24"/>
          <w:lang w:val="ro-RO" w:eastAsia="en-US" w:bidi="ar-SA"/>
        </w:rPr>
        <w:t>Formular nr. 9</w:t>
      </w:r>
    </w:p>
    <w:p w:rsidR="00924312" w:rsidRPr="00FF6CBB" w:rsidRDefault="00924312" w:rsidP="009923E7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940FDD" w:rsidRPr="00FF6CBB" w:rsidRDefault="00940FDD" w:rsidP="00940FDD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 xml:space="preserve">      Operator economic </w:t>
      </w:r>
    </w:p>
    <w:p w:rsidR="00940FDD" w:rsidRPr="00FF6CBB" w:rsidRDefault="00940FDD" w:rsidP="00940FDD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 xml:space="preserve">   …………... .................. </w:t>
      </w:r>
    </w:p>
    <w:p w:rsidR="00940FDD" w:rsidRPr="00FF6CBB" w:rsidRDefault="00940FDD" w:rsidP="00940FDD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 xml:space="preserve">       (denumirea/numele)</w:t>
      </w:r>
    </w:p>
    <w:p w:rsidR="00940FDD" w:rsidRPr="00FF6CBB" w:rsidRDefault="00940FDD" w:rsidP="00940FDD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</w:p>
    <w:p w:rsidR="00940FDD" w:rsidRPr="00FF6CBB" w:rsidRDefault="00940FDD" w:rsidP="00940FDD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</w:p>
    <w:p w:rsidR="00940FDD" w:rsidRPr="00FF6CBB" w:rsidRDefault="00940FDD" w:rsidP="00940FDD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</w:p>
    <w:p w:rsidR="00940FDD" w:rsidRPr="00FF6CBB" w:rsidRDefault="00940FDD" w:rsidP="00940FDD">
      <w:pPr>
        <w:keepNext/>
        <w:widowControl/>
        <w:suppressAutoHyphens w:val="0"/>
        <w:jc w:val="center"/>
        <w:outlineLvl w:val="7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  <w:r w:rsidRPr="00FF6CBB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>GRAFIC DE DERULARE A ACHIZIŢIEI</w:t>
      </w:r>
    </w:p>
    <w:p w:rsidR="00940FDD" w:rsidRPr="00FF6CBB" w:rsidRDefault="00940FDD" w:rsidP="00940FDD">
      <w:pPr>
        <w:keepNext/>
        <w:widowControl/>
        <w:suppressAutoHyphens w:val="0"/>
        <w:jc w:val="center"/>
        <w:outlineLvl w:val="7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</w:p>
    <w:p w:rsidR="00E627F7" w:rsidRPr="00FF6CBB" w:rsidRDefault="00E627F7" w:rsidP="00E627F7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iCs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b/>
          <w:iCs/>
          <w:kern w:val="0"/>
          <w:sz w:val="24"/>
          <w:lang w:val="ro-RO" w:eastAsia="en-US" w:bidi="ar-SA"/>
        </w:rPr>
        <w:t>„</w:t>
      </w:r>
      <w:r w:rsidR="00BB298D" w:rsidRPr="00FF6CBB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>Extindere rețea de canalizare menajeră pe str. 121 din localitatea Oșorhei, județul Bihor</w:t>
      </w:r>
      <w:r w:rsidRPr="00FF6CBB">
        <w:rPr>
          <w:rFonts w:ascii="Times New Roman" w:eastAsia="Times New Roman" w:hAnsi="Times New Roman" w:cs="Times New Roman"/>
          <w:b/>
          <w:bCs/>
          <w:iCs/>
          <w:kern w:val="0"/>
          <w:sz w:val="24"/>
          <w:lang w:val="ro-RO" w:eastAsia="en-US" w:bidi="ar-SA"/>
        </w:rPr>
        <w:t>”</w:t>
      </w:r>
    </w:p>
    <w:p w:rsidR="00650579" w:rsidRPr="00FF6CBB" w:rsidRDefault="00650579" w:rsidP="0065057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24"/>
          <w:lang w:val="ro-RO" w:eastAsia="en-US" w:bidi="ar-SA"/>
        </w:rPr>
      </w:pPr>
    </w:p>
    <w:p w:rsidR="00940FDD" w:rsidRPr="00FF6CBB" w:rsidRDefault="00940FDD" w:rsidP="00940FDD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961"/>
        <w:gridCol w:w="4111"/>
      </w:tblGrid>
      <w:tr w:rsidR="00DA0042" w:rsidRPr="00FF6CBB" w:rsidTr="00413C2B">
        <w:trPr>
          <w:cantSplit/>
          <w:trHeight w:val="332"/>
        </w:trPr>
        <w:tc>
          <w:tcPr>
            <w:tcW w:w="710" w:type="dxa"/>
            <w:vMerge w:val="restart"/>
            <w:vAlign w:val="center"/>
          </w:tcPr>
          <w:p w:rsidR="00DA0042" w:rsidRPr="00FF6CBB" w:rsidRDefault="00DA0042" w:rsidP="00DA004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</w:pPr>
            <w:r w:rsidRPr="00FF6CBB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  <w:t>Nr.</w:t>
            </w:r>
          </w:p>
          <w:p w:rsidR="00DA0042" w:rsidRPr="00FF6CBB" w:rsidRDefault="00DA0042" w:rsidP="00DA004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</w:pPr>
            <w:r w:rsidRPr="00FF6CBB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  <w:t>Crt.</w:t>
            </w:r>
          </w:p>
        </w:tc>
        <w:tc>
          <w:tcPr>
            <w:tcW w:w="4961" w:type="dxa"/>
            <w:vMerge w:val="restart"/>
            <w:vAlign w:val="center"/>
          </w:tcPr>
          <w:p w:rsidR="00DA0042" w:rsidRPr="00FF6CBB" w:rsidRDefault="00DA0042" w:rsidP="00DA004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</w:pPr>
            <w:r w:rsidRPr="00FF6CBB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  <w:t>Grupa de obiecte/denumirea</w:t>
            </w:r>
          </w:p>
          <w:p w:rsidR="00DA0042" w:rsidRPr="00FF6CBB" w:rsidRDefault="00DA0042" w:rsidP="00DA004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</w:pPr>
            <w:r w:rsidRPr="00FF6CBB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  <w:t>obiectului</w:t>
            </w:r>
          </w:p>
        </w:tc>
        <w:tc>
          <w:tcPr>
            <w:tcW w:w="4111" w:type="dxa"/>
            <w:vAlign w:val="center"/>
          </w:tcPr>
          <w:p w:rsidR="00DA0042" w:rsidRPr="00FF6CBB" w:rsidRDefault="00DA0042" w:rsidP="009B35F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</w:pPr>
            <w:r w:rsidRPr="00FF6CBB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  <w:t>An</w:t>
            </w:r>
            <w:r w:rsidR="009B35F8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  <w:t>ul</w:t>
            </w:r>
            <w:r w:rsidRPr="00FF6CBB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  <w:t xml:space="preserve"> 20</w:t>
            </w:r>
            <w:r w:rsidR="000A11CE" w:rsidRPr="00FF6CBB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  <w:t>20</w:t>
            </w:r>
          </w:p>
        </w:tc>
      </w:tr>
      <w:tr w:rsidR="00DA0042" w:rsidRPr="00FF6CBB" w:rsidTr="00413C2B">
        <w:trPr>
          <w:cantSplit/>
          <w:trHeight w:val="339"/>
        </w:trPr>
        <w:tc>
          <w:tcPr>
            <w:tcW w:w="710" w:type="dxa"/>
            <w:vMerge/>
          </w:tcPr>
          <w:p w:rsidR="00DA0042" w:rsidRPr="00FF6CBB" w:rsidRDefault="00DA0042" w:rsidP="00DA004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4961" w:type="dxa"/>
            <w:vMerge/>
          </w:tcPr>
          <w:p w:rsidR="00DA0042" w:rsidRPr="00FF6CBB" w:rsidRDefault="00DA0042" w:rsidP="00DA0042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4111" w:type="dxa"/>
            <w:vAlign w:val="center"/>
          </w:tcPr>
          <w:p w:rsidR="00DA0042" w:rsidRPr="00FF6CBB" w:rsidRDefault="009B35F8" w:rsidP="00DA004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0"/>
                <w:sz w:val="24"/>
                <w:lang w:val="ro-RO" w:eastAsia="ro-RO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0"/>
                <w:sz w:val="24"/>
                <w:lang w:val="ro-RO" w:eastAsia="ro-RO" w:bidi="ar-SA"/>
              </w:rPr>
              <w:t>Zile/</w:t>
            </w:r>
            <w:r w:rsidR="00FD7C06" w:rsidRPr="00FF6CB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0"/>
                <w:sz w:val="24"/>
                <w:lang w:val="ro-RO" w:eastAsia="ro-RO" w:bidi="ar-SA"/>
              </w:rPr>
              <w:t>luni</w:t>
            </w:r>
          </w:p>
        </w:tc>
      </w:tr>
      <w:tr w:rsidR="00DA0042" w:rsidRPr="00FF6CBB" w:rsidTr="00413C2B">
        <w:trPr>
          <w:cantSplit/>
          <w:trHeight w:val="369"/>
        </w:trPr>
        <w:tc>
          <w:tcPr>
            <w:tcW w:w="9782" w:type="dxa"/>
            <w:gridSpan w:val="3"/>
            <w:vAlign w:val="center"/>
          </w:tcPr>
          <w:p w:rsidR="00DA0042" w:rsidRPr="00FF6CBB" w:rsidRDefault="00DA0042" w:rsidP="00DA004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</w:pPr>
            <w:r w:rsidRPr="00FF6CBB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  <w:t xml:space="preserve">execuţie lucrări </w:t>
            </w:r>
          </w:p>
        </w:tc>
      </w:tr>
      <w:tr w:rsidR="00DA0042" w:rsidRPr="00FF6CBB" w:rsidTr="00413C2B">
        <w:trPr>
          <w:cantSplit/>
          <w:trHeight w:val="369"/>
        </w:trPr>
        <w:tc>
          <w:tcPr>
            <w:tcW w:w="710" w:type="dxa"/>
            <w:vAlign w:val="center"/>
          </w:tcPr>
          <w:p w:rsidR="00DA0042" w:rsidRPr="00FF6CBB" w:rsidRDefault="00DA0042" w:rsidP="00DA004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0"/>
                <w:sz w:val="24"/>
                <w:lang w:val="ro-RO" w:eastAsia="ro-RO" w:bidi="ar-SA"/>
              </w:rPr>
            </w:pPr>
            <w:r w:rsidRPr="00FF6CBB">
              <w:rPr>
                <w:rFonts w:ascii="Times New Roman" w:eastAsia="Times New Roman" w:hAnsi="Times New Roman" w:cs="Times New Roman"/>
                <w:bCs/>
                <w:noProof/>
                <w:kern w:val="0"/>
                <w:sz w:val="24"/>
                <w:lang w:val="ro-RO" w:eastAsia="ro-RO" w:bidi="ar-SA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42" w:rsidRPr="00FF6CBB" w:rsidRDefault="00BB298D" w:rsidP="00DA0042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</w:pPr>
            <w:r w:rsidRPr="00FF6CBB">
              <w:rPr>
                <w:rFonts w:ascii="Times New Roman" w:eastAsia="Times New Roman" w:hAnsi="Times New Roman" w:cs="Times New Roman"/>
                <w:noProof/>
                <w:kern w:val="0"/>
                <w:sz w:val="24"/>
                <w:lang w:val="ro-RO" w:eastAsia="ro-RO" w:bidi="ar-SA"/>
              </w:rPr>
              <w:t>Extindere rețea de canalizare menajeră pe str. 121 din localitatea Oșorhei, județul Bihor</w:t>
            </w:r>
          </w:p>
        </w:tc>
        <w:tc>
          <w:tcPr>
            <w:tcW w:w="4111" w:type="dxa"/>
            <w:vAlign w:val="center"/>
          </w:tcPr>
          <w:p w:rsidR="00DA0042" w:rsidRPr="00FF6CBB" w:rsidRDefault="00353A70" w:rsidP="00BB298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lang w:val="ro-RO" w:eastAsia="ro-RO" w:bidi="ar-SA"/>
              </w:rPr>
            </w:pPr>
            <w:r w:rsidRPr="00353A70"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0"/>
                <w:sz w:val="24"/>
                <w:lang w:val="ro-RO" w:eastAsia="ro-RO" w:bidi="ar-SA"/>
              </w:rPr>
              <w:t xml:space="preserve">60 (șaizeci) zile </w:t>
            </w:r>
            <w:r w:rsidRPr="00353A7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lang w:val="ro-RO" w:eastAsia="ro-RO" w:bidi="ar-SA"/>
              </w:rPr>
              <w:t>de la semnarea procesului verbal de predare a amplasamentului</w:t>
            </w:r>
          </w:p>
        </w:tc>
      </w:tr>
      <w:tr w:rsidR="00DA0042" w:rsidRPr="00FF6CBB" w:rsidTr="00413C2B">
        <w:trPr>
          <w:cantSplit/>
          <w:trHeight w:val="369"/>
        </w:trPr>
        <w:tc>
          <w:tcPr>
            <w:tcW w:w="710" w:type="dxa"/>
            <w:vAlign w:val="center"/>
          </w:tcPr>
          <w:p w:rsidR="00DA0042" w:rsidRPr="00FF6CBB" w:rsidRDefault="00DA0042" w:rsidP="00DA004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0"/>
                <w:sz w:val="24"/>
                <w:lang w:val="ro-RO" w:eastAsia="ro-RO" w:bidi="ar-SA"/>
              </w:rPr>
            </w:pPr>
            <w:r w:rsidRPr="00FF6CBB">
              <w:rPr>
                <w:rFonts w:ascii="Times New Roman" w:eastAsia="Times New Roman" w:hAnsi="Times New Roman" w:cs="Times New Roman"/>
                <w:bCs/>
                <w:noProof/>
                <w:kern w:val="0"/>
                <w:sz w:val="24"/>
                <w:lang w:val="ro-RO" w:eastAsia="ro-RO" w:bidi="ar-SA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42" w:rsidRPr="00FF6CBB" w:rsidRDefault="00DA0042" w:rsidP="00DA0042">
            <w:pPr>
              <w:widowControl/>
              <w:suppressAutoHyphens w:val="0"/>
              <w:rPr>
                <w:rFonts w:ascii="Times New Roman" w:eastAsia="Times New Roman" w:hAnsi="Times New Roman" w:cs="Times New Roman"/>
                <w:noProof/>
                <w:kern w:val="0"/>
                <w:sz w:val="24"/>
                <w:lang w:val="ro-RO" w:eastAsia="ro-RO" w:bidi="ar-SA"/>
              </w:rPr>
            </w:pPr>
            <w:r w:rsidRPr="00FF6CBB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Perioada de notificare a defectelor</w:t>
            </w:r>
          </w:p>
        </w:tc>
        <w:tc>
          <w:tcPr>
            <w:tcW w:w="4111" w:type="dxa"/>
          </w:tcPr>
          <w:p w:rsidR="00DA0042" w:rsidRPr="00FF6CBB" w:rsidRDefault="00DA0042" w:rsidP="00DA004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lang w:val="ro-RO" w:eastAsia="ro-RO" w:bidi="ar-SA"/>
              </w:rPr>
            </w:pPr>
            <w:r w:rsidRPr="00FF6CBB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12 luni de la recepția la terminarea lucrărilor</w:t>
            </w:r>
          </w:p>
        </w:tc>
      </w:tr>
    </w:tbl>
    <w:p w:rsidR="00870232" w:rsidRPr="00FF6CBB" w:rsidRDefault="00870232" w:rsidP="00940FDD">
      <w:pPr>
        <w:widowControl/>
        <w:suppressAutoHyphens w:val="0"/>
        <w:rPr>
          <w:rFonts w:ascii="Times New Roman" w:eastAsia="Times New Roman" w:hAnsi="Times New Roman" w:cs="Times New Roman"/>
          <w:color w:val="FF0000"/>
          <w:kern w:val="0"/>
          <w:sz w:val="24"/>
          <w:lang w:val="ro-RO" w:eastAsia="ro-RO" w:bidi="ar-SA"/>
        </w:rPr>
      </w:pPr>
    </w:p>
    <w:p w:rsidR="00940FDD" w:rsidRPr="00FF6CBB" w:rsidRDefault="00940FDD" w:rsidP="003A5AF5">
      <w:pPr>
        <w:pStyle w:val="Antet"/>
        <w:tabs>
          <w:tab w:val="left" w:pos="142"/>
        </w:tabs>
        <w:jc w:val="both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940FDD" w:rsidRPr="00FF6CBB" w:rsidRDefault="00D45358" w:rsidP="00D45358">
      <w:pPr>
        <w:pStyle w:val="Antet"/>
        <w:tabs>
          <w:tab w:val="left" w:pos="142"/>
        </w:tabs>
        <w:ind w:firstLine="561"/>
        <w:jc w:val="both"/>
        <w:rPr>
          <w:rFonts w:ascii="Times New Roman" w:eastAsia="Times New Roman" w:hAnsi="Times New Roman" w:cs="Times New Roman"/>
          <w:b/>
          <w:i/>
          <w:noProof/>
          <w:kern w:val="0"/>
          <w:sz w:val="24"/>
          <w:u w:val="single"/>
          <w:lang w:val="ro-RO" w:eastAsia="ro-RO" w:bidi="ar-SA"/>
        </w:rPr>
      </w:pPr>
      <w:r w:rsidRPr="00FF6CBB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 xml:space="preserve">Notă !  </w:t>
      </w:r>
      <w:r w:rsidR="00940FDD" w:rsidRPr="00FF6CBB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 xml:space="preserve">La finalizarea lucrărilor executantul are </w:t>
      </w:r>
      <w:r w:rsidR="00681CAE" w:rsidRPr="00FF6CBB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>obligația</w:t>
      </w:r>
      <w:r w:rsidR="00940FDD" w:rsidRPr="00FF6CBB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 xml:space="preserve"> de a notifica în scris achizitorului că sunt îndeplinite </w:t>
      </w:r>
      <w:r w:rsidR="00681CAE" w:rsidRPr="00FF6CBB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>condițiile</w:t>
      </w:r>
      <w:r w:rsidR="00940FDD" w:rsidRPr="00FF6CBB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 xml:space="preserve"> de </w:t>
      </w:r>
      <w:r w:rsidR="00681CAE" w:rsidRPr="00FF6CBB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>recepție</w:t>
      </w:r>
      <w:r w:rsidR="00940FDD" w:rsidRPr="00FF6CBB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 xml:space="preserve">, solicitând acestuia convocarea comisiei de </w:t>
      </w:r>
      <w:r w:rsidR="00681CAE" w:rsidRPr="00FF6CBB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>recepție</w:t>
      </w:r>
      <w:r w:rsidR="00940FDD" w:rsidRPr="00FF6CBB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>, conform  HG 273/</w:t>
      </w:r>
      <w:r w:rsidR="000765F9" w:rsidRPr="00FF6CBB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>1994</w:t>
      </w:r>
      <w:r w:rsidR="00776C62" w:rsidRPr="00FF6CBB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 xml:space="preserve"> cu modificările și completările ulterioare</w:t>
      </w:r>
      <w:r w:rsidR="00940FDD" w:rsidRPr="00FF6CBB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 xml:space="preserve">.    </w:t>
      </w:r>
    </w:p>
    <w:p w:rsidR="00940FDD" w:rsidRPr="00FF6CBB" w:rsidRDefault="00940FDD" w:rsidP="00940FD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940FDD" w:rsidRPr="00FF6CBB" w:rsidRDefault="00940FDD" w:rsidP="00940FDD">
      <w:pPr>
        <w:jc w:val="right"/>
        <w:rPr>
          <w:rFonts w:ascii="Times New Roman" w:eastAsia="Calibri" w:hAnsi="Times New Roman" w:cs="Times New Roman"/>
          <w:b/>
          <w:kern w:val="0"/>
          <w:sz w:val="24"/>
          <w:lang w:val="ro-RO" w:eastAsia="en-US" w:bidi="ar-SA"/>
        </w:rPr>
      </w:pPr>
    </w:p>
    <w:p w:rsidR="00940FDD" w:rsidRPr="00FF6CBB" w:rsidRDefault="00940FDD" w:rsidP="00940FDD">
      <w:pPr>
        <w:jc w:val="right"/>
        <w:rPr>
          <w:rFonts w:ascii="Times New Roman" w:eastAsia="Calibri" w:hAnsi="Times New Roman" w:cs="Times New Roman"/>
          <w:b/>
          <w:color w:val="FF0000"/>
          <w:kern w:val="0"/>
          <w:sz w:val="24"/>
          <w:lang w:val="ro-RO" w:eastAsia="en-US" w:bidi="ar-SA"/>
        </w:rPr>
      </w:pPr>
    </w:p>
    <w:p w:rsidR="00FE7883" w:rsidRPr="00FF6CBB" w:rsidRDefault="00FE7883" w:rsidP="00FE7883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ro-RO" w:bidi="ar-SA"/>
        </w:rPr>
        <w:t>Operator economic,</w:t>
      </w:r>
    </w:p>
    <w:p w:rsidR="00FE7883" w:rsidRPr="00FF6CBB" w:rsidRDefault="00FE7883" w:rsidP="00FE7883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……................................. </w:t>
      </w:r>
    </w:p>
    <w:p w:rsidR="00FE7883" w:rsidRPr="00FF6CBB" w:rsidRDefault="00FE7883" w:rsidP="00FE7883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F6CBB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(semnătura autorizată)</w:t>
      </w:r>
    </w:p>
    <w:p w:rsidR="00756A06" w:rsidRPr="00FF6CBB" w:rsidRDefault="00756A06" w:rsidP="006E09BF">
      <w:pPr>
        <w:rPr>
          <w:rFonts w:ascii="Times New Roman" w:hAnsi="Times New Roman" w:cs="Times New Roman"/>
          <w:sz w:val="24"/>
          <w:lang w:val="ro-RO"/>
        </w:rPr>
      </w:pPr>
    </w:p>
    <w:p w:rsidR="000A11CE" w:rsidRPr="00FF6CBB" w:rsidRDefault="000A11CE" w:rsidP="006E09BF">
      <w:pPr>
        <w:rPr>
          <w:rFonts w:ascii="Times New Roman" w:hAnsi="Times New Roman" w:cs="Times New Roman"/>
          <w:sz w:val="24"/>
          <w:lang w:val="ro-RO"/>
        </w:rPr>
      </w:pPr>
    </w:p>
    <w:p w:rsidR="000A11CE" w:rsidRPr="00FF6CBB" w:rsidRDefault="000A11CE" w:rsidP="006E09BF">
      <w:pPr>
        <w:rPr>
          <w:rFonts w:ascii="Times New Roman" w:hAnsi="Times New Roman" w:cs="Times New Roman"/>
          <w:sz w:val="24"/>
          <w:lang w:val="ro-RO"/>
        </w:rPr>
      </w:pPr>
    </w:p>
    <w:p w:rsidR="000A11CE" w:rsidRPr="00FF6CBB" w:rsidRDefault="000A11CE" w:rsidP="006E09BF">
      <w:pPr>
        <w:rPr>
          <w:rFonts w:ascii="Times New Roman" w:hAnsi="Times New Roman" w:cs="Times New Roman"/>
          <w:sz w:val="24"/>
          <w:lang w:val="ro-RO"/>
        </w:rPr>
      </w:pPr>
    </w:p>
    <w:p w:rsidR="000A11CE" w:rsidRPr="00FF6CBB" w:rsidRDefault="000A11CE" w:rsidP="006E09BF">
      <w:pPr>
        <w:rPr>
          <w:rFonts w:ascii="Times New Roman" w:hAnsi="Times New Roman" w:cs="Times New Roman"/>
          <w:sz w:val="24"/>
          <w:lang w:val="ro-RO"/>
        </w:rPr>
      </w:pPr>
    </w:p>
    <w:p w:rsidR="000A11CE" w:rsidRPr="00FF6CBB" w:rsidRDefault="000A11CE" w:rsidP="006E09BF">
      <w:pPr>
        <w:rPr>
          <w:rFonts w:ascii="Times New Roman" w:hAnsi="Times New Roman" w:cs="Times New Roman"/>
          <w:sz w:val="24"/>
          <w:lang w:val="ro-RO"/>
        </w:rPr>
      </w:pPr>
    </w:p>
    <w:p w:rsidR="000A11CE" w:rsidRPr="00FF6CBB" w:rsidRDefault="000A11CE" w:rsidP="006E09BF">
      <w:pPr>
        <w:rPr>
          <w:rFonts w:ascii="Times New Roman" w:hAnsi="Times New Roman" w:cs="Times New Roman"/>
          <w:sz w:val="24"/>
          <w:lang w:val="ro-RO"/>
        </w:rPr>
      </w:pPr>
    </w:p>
    <w:p w:rsidR="000A11CE" w:rsidRPr="00FF6CBB" w:rsidRDefault="000A11CE" w:rsidP="006E09BF">
      <w:pPr>
        <w:rPr>
          <w:rFonts w:ascii="Times New Roman" w:hAnsi="Times New Roman" w:cs="Times New Roman"/>
          <w:sz w:val="24"/>
          <w:lang w:val="ro-RO"/>
        </w:rPr>
      </w:pPr>
    </w:p>
    <w:p w:rsidR="000A11CE" w:rsidRPr="00FF6CBB" w:rsidRDefault="000A11CE" w:rsidP="006E09BF">
      <w:pPr>
        <w:rPr>
          <w:rFonts w:ascii="Times New Roman" w:hAnsi="Times New Roman" w:cs="Times New Roman"/>
          <w:sz w:val="24"/>
          <w:lang w:val="ro-RO"/>
        </w:rPr>
      </w:pPr>
    </w:p>
    <w:p w:rsidR="000A11CE" w:rsidRPr="00FF6CBB" w:rsidRDefault="000A11CE" w:rsidP="006E09BF">
      <w:pPr>
        <w:rPr>
          <w:rFonts w:ascii="Times New Roman" w:hAnsi="Times New Roman" w:cs="Times New Roman"/>
          <w:sz w:val="24"/>
          <w:lang w:val="ro-RO"/>
        </w:rPr>
      </w:pPr>
    </w:p>
    <w:p w:rsidR="000A11CE" w:rsidRPr="00FF6CBB" w:rsidRDefault="000A11CE" w:rsidP="006E09BF">
      <w:pPr>
        <w:rPr>
          <w:rFonts w:ascii="Times New Roman" w:hAnsi="Times New Roman" w:cs="Times New Roman"/>
          <w:sz w:val="24"/>
          <w:lang w:val="ro-RO"/>
        </w:rPr>
      </w:pPr>
    </w:p>
    <w:p w:rsidR="000A11CE" w:rsidRPr="00FF6CBB" w:rsidRDefault="000A11CE" w:rsidP="006E09BF">
      <w:pPr>
        <w:rPr>
          <w:rFonts w:ascii="Times New Roman" w:hAnsi="Times New Roman" w:cs="Times New Roman"/>
          <w:sz w:val="24"/>
          <w:lang w:val="ro-RO"/>
        </w:rPr>
      </w:pPr>
    </w:p>
    <w:p w:rsidR="000A11CE" w:rsidRPr="00FF6CBB" w:rsidRDefault="000A11CE" w:rsidP="006E09BF">
      <w:pPr>
        <w:rPr>
          <w:rFonts w:ascii="Times New Roman" w:hAnsi="Times New Roman" w:cs="Times New Roman"/>
          <w:sz w:val="24"/>
          <w:lang w:val="ro-RO"/>
        </w:rPr>
      </w:pPr>
    </w:p>
    <w:p w:rsidR="002A37D8" w:rsidRPr="00FF6CBB" w:rsidRDefault="002A37D8" w:rsidP="006E09BF">
      <w:pPr>
        <w:rPr>
          <w:rFonts w:ascii="Times New Roman" w:hAnsi="Times New Roman" w:cs="Times New Roman"/>
          <w:sz w:val="24"/>
          <w:lang w:val="ro-RO"/>
        </w:rPr>
      </w:pPr>
    </w:p>
    <w:p w:rsidR="005B3FF5" w:rsidRPr="00FF6CBB" w:rsidRDefault="005B3FF5" w:rsidP="0093720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012CE9" w:rsidRPr="00FF6CBB" w:rsidRDefault="00012CE9" w:rsidP="0093720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012CE9" w:rsidRPr="00FF6CBB" w:rsidRDefault="00012CE9" w:rsidP="0093720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012CE9" w:rsidRPr="00FF6CBB" w:rsidRDefault="00012CE9" w:rsidP="0093720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012CE9" w:rsidRPr="00FF6CBB" w:rsidRDefault="00012CE9" w:rsidP="0093720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012CE9" w:rsidRPr="00FF6CBB" w:rsidRDefault="00012CE9" w:rsidP="0093720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012CE9" w:rsidRPr="00FF6CBB" w:rsidRDefault="00012CE9" w:rsidP="0093720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012CE9" w:rsidRPr="00FF6CBB" w:rsidRDefault="00012CE9" w:rsidP="0093720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22688D" w:rsidRPr="00FF6CBB" w:rsidRDefault="0022688D" w:rsidP="00012CE9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012CE9" w:rsidRPr="00FF6CBB" w:rsidRDefault="00012CE9" w:rsidP="00152063">
      <w:pPr>
        <w:widowControl/>
        <w:suppressAutoHyphens w:val="0"/>
        <w:jc w:val="right"/>
        <w:rPr>
          <w:rFonts w:ascii="Times New Roman" w:eastAsia="Times New Roman" w:hAnsi="Times New Roman" w:cs="Times New Roman"/>
          <w:b/>
          <w:i/>
          <w:iCs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b/>
          <w:iCs/>
          <w:kern w:val="0"/>
          <w:sz w:val="24"/>
          <w:lang w:val="ro-RO" w:eastAsia="en-US" w:bidi="ar-SA"/>
        </w:rPr>
        <w:t xml:space="preserve">Formular nr. </w:t>
      </w:r>
      <w:r w:rsidR="009C61C3" w:rsidRPr="00FF6CBB">
        <w:rPr>
          <w:rFonts w:ascii="Times New Roman" w:eastAsia="Times New Roman" w:hAnsi="Times New Roman" w:cs="Times New Roman"/>
          <w:b/>
          <w:iCs/>
          <w:kern w:val="0"/>
          <w:sz w:val="24"/>
          <w:lang w:val="ro-RO" w:eastAsia="en-US" w:bidi="ar-SA"/>
        </w:rPr>
        <w:t>1</w:t>
      </w:r>
      <w:r w:rsidRPr="00FF6CBB">
        <w:rPr>
          <w:rFonts w:ascii="Times New Roman" w:eastAsia="Times New Roman" w:hAnsi="Times New Roman" w:cs="Times New Roman"/>
          <w:b/>
          <w:iCs/>
          <w:kern w:val="0"/>
          <w:sz w:val="24"/>
          <w:lang w:val="ro-RO" w:eastAsia="en-US" w:bidi="ar-SA"/>
        </w:rPr>
        <w:t>0</w:t>
      </w:r>
    </w:p>
    <w:p w:rsidR="00D7023C" w:rsidRPr="00FF6CBB" w:rsidRDefault="00D7023C" w:rsidP="00012CE9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D7023C" w:rsidRPr="00FF6CBB" w:rsidRDefault="00D7023C" w:rsidP="00012CE9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Operator  economic</w:t>
      </w:r>
    </w:p>
    <w:p w:rsidR="00012CE9" w:rsidRPr="00FF6CBB" w:rsidRDefault="00012CE9" w:rsidP="00012CE9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...............................</w:t>
      </w:r>
    </w:p>
    <w:p w:rsidR="00012CE9" w:rsidRPr="00FF6CBB" w:rsidRDefault="00012CE9" w:rsidP="00012CE9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(denumirea/numele)</w:t>
      </w:r>
    </w:p>
    <w:p w:rsidR="00012CE9" w:rsidRPr="00FF6CBB" w:rsidRDefault="00012CE9" w:rsidP="00012CE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012CE9" w:rsidRPr="00FF6CBB" w:rsidRDefault="000672DB" w:rsidP="00012CE9">
      <w:pPr>
        <w:widowControl/>
        <w:suppressAutoHyphens w:val="0"/>
        <w:jc w:val="center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>DECLARAȚ</w:t>
      </w:r>
      <w:r w:rsidR="00012CE9" w:rsidRPr="00FF6CBB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>IA</w:t>
      </w:r>
      <w:r w:rsidR="0022688D" w:rsidRPr="00FF6CBB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 xml:space="preserve"> PE PROPRIA RĂ</w:t>
      </w:r>
      <w:r w:rsidR="00012CE9" w:rsidRPr="00FF6CBB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>SPUNDERE CU PRIVIRE LA ÎNDEPLINIREA CRI</w:t>
      </w:r>
      <w:r w:rsidR="0022688D" w:rsidRPr="00FF6CBB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>TERIILOR DE CALIFICARE ŞI SELECȚ</w:t>
      </w:r>
      <w:r w:rsidR="00012CE9" w:rsidRPr="00FF6CBB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>IE</w:t>
      </w:r>
    </w:p>
    <w:p w:rsidR="00012CE9" w:rsidRPr="00FF6CBB" w:rsidRDefault="00012CE9" w:rsidP="00012CE9">
      <w:pPr>
        <w:widowControl/>
        <w:suppressAutoHyphens w:val="0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012CE9" w:rsidRPr="00FF6CBB" w:rsidRDefault="00012CE9" w:rsidP="00012CE9">
      <w:pPr>
        <w:widowControl/>
        <w:suppressAutoHyphens w:val="0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012CE9" w:rsidRPr="00FF6CBB" w:rsidRDefault="00012CE9" w:rsidP="00012CE9">
      <w:pPr>
        <w:widowControl/>
        <w:suppressAutoHyphens w:val="0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012CE9" w:rsidRPr="00FF6CBB" w:rsidRDefault="00012CE9" w:rsidP="00012CE9">
      <w:pPr>
        <w:widowControl/>
        <w:suppressAutoHyphens w:val="0"/>
        <w:ind w:firstLine="426"/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  <w:r w:rsidRPr="00FF6CBB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Subsemnatul, .............. reprezentant împuternicit al ......................... </w:t>
      </w:r>
      <w:r w:rsidRPr="00FF6CBB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>(denumirea operatorului economic</w:t>
      </w:r>
      <w:r w:rsidRPr="00FF6CBB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), în calitate de: </w:t>
      </w:r>
    </w:p>
    <w:p w:rsidR="00012CE9" w:rsidRPr="00FF6CBB" w:rsidRDefault="00012CE9" w:rsidP="00012CE9">
      <w:pPr>
        <w:widowControl/>
        <w:suppressAutoHyphens w:val="0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  <w:r w:rsidRPr="00FF6CBB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      - ofertant unic (cu ofertă individuală) </w:t>
      </w:r>
    </w:p>
    <w:p w:rsidR="00012CE9" w:rsidRPr="00FF6CBB" w:rsidRDefault="00012CE9" w:rsidP="00012CE9">
      <w:pPr>
        <w:widowControl/>
        <w:suppressAutoHyphens w:val="0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  <w:r w:rsidRPr="00FF6CBB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      - ofertant asociat (cu ofertă comună) </w:t>
      </w:r>
    </w:p>
    <w:p w:rsidR="00012CE9" w:rsidRPr="00FF6CBB" w:rsidRDefault="00012CE9" w:rsidP="00012CE9">
      <w:pPr>
        <w:widowControl/>
        <w:suppressAutoHyphens w:val="0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  <w:r w:rsidRPr="00FF6CBB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la </w:t>
      </w:r>
      <w:r w:rsidR="00681CAE" w:rsidRPr="00FF6CBB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achiziția</w:t>
      </w:r>
      <w:r w:rsidRPr="00FF6CBB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directă de </w:t>
      </w:r>
      <w:r w:rsidR="00681CAE" w:rsidRPr="00FF6CBB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execuție</w:t>
      </w:r>
      <w:r w:rsidRPr="00FF6CBB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lucrări pentru atribuirea contractului de </w:t>
      </w:r>
      <w:r w:rsidR="00681CAE" w:rsidRPr="00FF6CBB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achiziție</w:t>
      </w:r>
      <w:r w:rsidRPr="00FF6CBB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publică având ca obiect ....................... </w:t>
      </w:r>
      <w:r w:rsidRPr="00FF6CBB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 xml:space="preserve">(denumirea lucrării), </w:t>
      </w:r>
      <w:r w:rsidRPr="00FF6CBB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codul CPV .............organizată de ............ </w:t>
      </w:r>
      <w:r w:rsidRPr="00FF6CBB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 xml:space="preserve">(denumirea </w:t>
      </w:r>
      <w:r w:rsidR="00681CAE" w:rsidRPr="00FF6CBB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>autorității</w:t>
      </w:r>
      <w:r w:rsidRPr="00FF6CBB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 xml:space="preserve"> contractante), </w:t>
      </w:r>
      <w:r w:rsidRPr="00FF6CBB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la data de................ zi/luna/an. </w:t>
      </w:r>
    </w:p>
    <w:p w:rsidR="00012CE9" w:rsidRPr="00FF6CBB" w:rsidRDefault="00012CE9" w:rsidP="00012CE9">
      <w:pPr>
        <w:widowControl/>
        <w:suppressAutoHyphens w:val="0"/>
        <w:ind w:firstLine="426"/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  <w:r w:rsidRPr="00FF6CBB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Declar pe propria răspundere, sub </w:t>
      </w:r>
      <w:r w:rsidR="00681CAE" w:rsidRPr="00FF6CBB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sancțiunea</w:t>
      </w:r>
      <w:r w:rsidRPr="00FF6CBB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excluderii </w:t>
      </w:r>
      <w:r w:rsidR="00681CAE" w:rsidRPr="00FF6CBB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și</w:t>
      </w:r>
      <w:r w:rsidRPr="00FF6CBB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sub </w:t>
      </w:r>
      <w:r w:rsidR="00681CAE" w:rsidRPr="00FF6CBB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sancțiunile</w:t>
      </w:r>
      <w:r w:rsidRPr="00FF6CBB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aplicabile faptei de fals în acte publice, că îndeplinesc criteriile de calificare </w:t>
      </w:r>
      <w:r w:rsidR="00681CAE" w:rsidRPr="00FF6CBB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și</w:t>
      </w:r>
      <w:r w:rsidRPr="00FF6CBB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</w:t>
      </w:r>
      <w:r w:rsidR="00681CAE" w:rsidRPr="00FF6CBB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selecție</w:t>
      </w:r>
      <w:r w:rsidRPr="00FF6CBB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, astfel cum au fost solicitate în </w:t>
      </w:r>
      <w:r w:rsidR="00681CAE" w:rsidRPr="00FF6CBB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documentația</w:t>
      </w:r>
      <w:r w:rsidRPr="00FF6CBB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de atribuire, după cum urmează : </w:t>
      </w:r>
    </w:p>
    <w:p w:rsidR="00012CE9" w:rsidRPr="00FF6CBB" w:rsidRDefault="00012CE9" w:rsidP="00012CE9">
      <w:pPr>
        <w:widowControl/>
        <w:suppressAutoHyphens w:val="0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012CE9" w:rsidRPr="00FF6CBB" w:rsidRDefault="00681CAE" w:rsidP="00012CE9">
      <w:pPr>
        <w:widowControl/>
        <w:numPr>
          <w:ilvl w:val="0"/>
          <w:numId w:val="36"/>
        </w:numPr>
        <w:suppressAutoHyphens w:val="0"/>
        <w:rPr>
          <w:rFonts w:ascii="Times New Roman" w:eastAsia="Calibri" w:hAnsi="Times New Roman" w:cs="Times New Roman"/>
          <w:b/>
          <w:bCs/>
          <w:kern w:val="0"/>
          <w:sz w:val="24"/>
          <w:u w:val="single"/>
          <w:lang w:val="ro-RO" w:eastAsia="en-US" w:bidi="ar-SA"/>
        </w:rPr>
      </w:pPr>
      <w:r w:rsidRPr="00FF6CBB">
        <w:rPr>
          <w:rFonts w:ascii="Times New Roman" w:eastAsia="Calibri" w:hAnsi="Times New Roman" w:cs="Times New Roman"/>
          <w:b/>
          <w:bCs/>
          <w:kern w:val="0"/>
          <w:sz w:val="24"/>
          <w:u w:val="single"/>
          <w:lang w:val="ro-RO" w:eastAsia="en-US" w:bidi="ar-SA"/>
        </w:rPr>
        <w:t>Situația</w:t>
      </w:r>
      <w:r w:rsidR="00012CE9" w:rsidRPr="00FF6CBB">
        <w:rPr>
          <w:rFonts w:ascii="Times New Roman" w:eastAsia="Calibri" w:hAnsi="Times New Roman" w:cs="Times New Roman"/>
          <w:b/>
          <w:bCs/>
          <w:kern w:val="0"/>
          <w:sz w:val="24"/>
          <w:u w:val="single"/>
          <w:lang w:val="ro-RO" w:eastAsia="en-US" w:bidi="ar-SA"/>
        </w:rPr>
        <w:t xml:space="preserve"> personală a candidatului sau ofertantului:</w:t>
      </w:r>
    </w:p>
    <w:p w:rsidR="00012CE9" w:rsidRPr="00FF6CBB" w:rsidRDefault="00681CAE" w:rsidP="00012CE9">
      <w:pPr>
        <w:pStyle w:val="Listparagraf"/>
        <w:widowControl/>
        <w:numPr>
          <w:ilvl w:val="1"/>
          <w:numId w:val="36"/>
        </w:numPr>
        <w:suppressAutoHyphens w:val="0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  <w:r w:rsidRPr="00FF6CBB">
        <w:rPr>
          <w:rFonts w:ascii="Times New Roman" w:eastAsia="Calibri" w:hAnsi="Times New Roman" w:cs="Times New Roman"/>
          <w:bCs/>
          <w:kern w:val="0"/>
          <w:sz w:val="24"/>
          <w:lang w:val="ro-RO" w:eastAsia="en-US" w:bidi="ar-SA"/>
        </w:rPr>
        <w:t>Declarație</w:t>
      </w:r>
      <w:r w:rsidR="00012CE9" w:rsidRPr="00FF6CBB">
        <w:rPr>
          <w:rFonts w:ascii="Times New Roman" w:eastAsia="Calibri" w:hAnsi="Times New Roman" w:cs="Times New Roman"/>
          <w:bCs/>
          <w:kern w:val="0"/>
          <w:sz w:val="24"/>
          <w:lang w:val="ro-RO" w:eastAsia="en-US" w:bidi="ar-SA"/>
        </w:rPr>
        <w:t xml:space="preserve"> privind neîncadrare în prevederile art. 177 din Legea 99/2016 - Formular nr.2;</w:t>
      </w:r>
    </w:p>
    <w:p w:rsidR="00012CE9" w:rsidRPr="00FF6CBB" w:rsidRDefault="00681CAE" w:rsidP="00012CE9">
      <w:pPr>
        <w:pStyle w:val="Listparagraf"/>
        <w:numPr>
          <w:ilvl w:val="1"/>
          <w:numId w:val="36"/>
        </w:numP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  <w:r w:rsidRPr="00FF6CBB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Declarație</w:t>
      </w:r>
      <w:r w:rsidR="00012CE9" w:rsidRPr="00FF6CBB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privind neîncadrare în </w:t>
      </w:r>
      <w:r w:rsidRPr="00FF6CBB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situațiile</w:t>
      </w:r>
      <w:r w:rsidR="00012CE9" w:rsidRPr="00FF6CBB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prevăzute art. 178 din Legea 99/2016 - </w:t>
      </w:r>
      <w:r w:rsidR="00012CE9" w:rsidRPr="00FF6CBB">
        <w:rPr>
          <w:rFonts w:ascii="Times New Roman" w:eastAsia="Calibri" w:hAnsi="Times New Roman" w:cs="Times New Roman"/>
          <w:bCs/>
          <w:kern w:val="0"/>
          <w:sz w:val="24"/>
          <w:lang w:val="ro-RO" w:eastAsia="en-US" w:bidi="ar-SA"/>
        </w:rPr>
        <w:t>Formular nr.3;</w:t>
      </w:r>
    </w:p>
    <w:p w:rsidR="00012CE9" w:rsidRPr="00FF6CBB" w:rsidRDefault="00681CAE" w:rsidP="00012CE9">
      <w:pPr>
        <w:pStyle w:val="Listparagraf"/>
        <w:numPr>
          <w:ilvl w:val="1"/>
          <w:numId w:val="36"/>
        </w:numPr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  <w:r w:rsidRPr="00FF6CBB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Declarație</w:t>
      </w:r>
      <w:r w:rsidR="00012CE9" w:rsidRPr="00FF6CBB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privind neîncadrarea în </w:t>
      </w:r>
      <w:r w:rsidRPr="00FF6CBB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situațiile</w:t>
      </w:r>
      <w:r w:rsidR="00012CE9" w:rsidRPr="00FF6CBB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prevăzute la art. 180 din Legea 99/2016- Formular nr.4;</w:t>
      </w:r>
    </w:p>
    <w:p w:rsidR="00012CE9" w:rsidRPr="00FF6CBB" w:rsidRDefault="00681CAE" w:rsidP="00012CE9">
      <w:pPr>
        <w:pStyle w:val="Listparagraf"/>
        <w:numPr>
          <w:ilvl w:val="1"/>
          <w:numId w:val="36"/>
        </w:numPr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  <w:r w:rsidRPr="00FF6CBB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Declarație</w:t>
      </w:r>
      <w:r w:rsidR="00012CE9" w:rsidRPr="00FF6CBB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privind neîncadrarea în </w:t>
      </w:r>
      <w:r w:rsidRPr="00FF6CBB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situațiile</w:t>
      </w:r>
      <w:r w:rsidR="00012CE9" w:rsidRPr="00FF6CBB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prevederilor  art. 73  din Legea 99/2016- Formular nr.</w:t>
      </w:r>
      <w:r w:rsidR="005E7D01" w:rsidRPr="00FF6CBB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5</w:t>
      </w:r>
      <w:r w:rsidR="00012CE9" w:rsidRPr="00FF6CBB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;</w:t>
      </w:r>
    </w:p>
    <w:p w:rsidR="00BC7604" w:rsidRPr="00FF6CBB" w:rsidRDefault="00012CE9" w:rsidP="00012CE9">
      <w:pPr>
        <w:pStyle w:val="Listparagraf"/>
        <w:numPr>
          <w:ilvl w:val="0"/>
          <w:numId w:val="36"/>
        </w:numPr>
        <w:jc w:val="both"/>
        <w:rPr>
          <w:rFonts w:ascii="Times New Roman" w:eastAsia="Calibri" w:hAnsi="Times New Roman" w:cs="Times New Roman"/>
          <w:b/>
          <w:kern w:val="0"/>
          <w:sz w:val="24"/>
          <w:u w:val="single"/>
          <w:lang w:val="ro-RO" w:eastAsia="en-US" w:bidi="ar-SA"/>
        </w:rPr>
      </w:pPr>
      <w:r w:rsidRPr="00FF6CBB">
        <w:rPr>
          <w:rFonts w:ascii="Times New Roman" w:eastAsia="Calibri" w:hAnsi="Times New Roman" w:cs="Times New Roman"/>
          <w:b/>
          <w:kern w:val="0"/>
          <w:sz w:val="24"/>
          <w:u w:val="single"/>
          <w:lang w:val="ro-RO" w:eastAsia="en-US" w:bidi="ar-SA"/>
        </w:rPr>
        <w:t xml:space="preserve">Capacitatea de exercitare a </w:t>
      </w:r>
      <w:r w:rsidR="00681CAE" w:rsidRPr="00FF6CBB">
        <w:rPr>
          <w:rFonts w:ascii="Times New Roman" w:eastAsia="Calibri" w:hAnsi="Times New Roman" w:cs="Times New Roman"/>
          <w:b/>
          <w:kern w:val="0"/>
          <w:sz w:val="24"/>
          <w:u w:val="single"/>
          <w:lang w:val="ro-RO" w:eastAsia="en-US" w:bidi="ar-SA"/>
        </w:rPr>
        <w:t>activității</w:t>
      </w:r>
      <w:r w:rsidRPr="00FF6CBB">
        <w:rPr>
          <w:rFonts w:ascii="Times New Roman" w:eastAsia="Calibri" w:hAnsi="Times New Roman" w:cs="Times New Roman"/>
          <w:b/>
          <w:kern w:val="0"/>
          <w:sz w:val="24"/>
          <w:u w:val="single"/>
          <w:lang w:val="ro-RO" w:eastAsia="en-US" w:bidi="ar-SA"/>
        </w:rPr>
        <w:t xml:space="preserve"> profesionale</w:t>
      </w:r>
      <w:r w:rsidRPr="00FF6CBB">
        <w:rPr>
          <w:rFonts w:ascii="Times New Roman" w:eastAsia="Calibri" w:hAnsi="Times New Roman" w:cs="Times New Roman"/>
          <w:b/>
          <w:kern w:val="0"/>
          <w:sz w:val="24"/>
          <w:lang w:val="ro-RO" w:eastAsia="en-US" w:bidi="ar-SA"/>
        </w:rPr>
        <w:t xml:space="preserve"> </w:t>
      </w:r>
      <w:r w:rsidR="00BC7604" w:rsidRPr="00FF6CBB">
        <w:rPr>
          <w:rFonts w:ascii="Times New Roman" w:eastAsia="Calibri" w:hAnsi="Times New Roman" w:cs="Times New Roman"/>
          <w:b/>
          <w:kern w:val="0"/>
          <w:sz w:val="24"/>
          <w:lang w:val="ro-RO" w:eastAsia="en-US" w:bidi="ar-SA"/>
        </w:rPr>
        <w:t>–</w:t>
      </w:r>
    </w:p>
    <w:p w:rsidR="00012CE9" w:rsidRPr="00FF6CBB" w:rsidRDefault="00BC7604" w:rsidP="00BC7604">
      <w:pPr>
        <w:ind w:left="360"/>
        <w:jc w:val="both"/>
        <w:rPr>
          <w:rFonts w:ascii="Times New Roman" w:eastAsia="Calibri" w:hAnsi="Times New Roman" w:cs="Times New Roman"/>
          <w:b/>
          <w:kern w:val="0"/>
          <w:sz w:val="24"/>
          <w:u w:val="single"/>
          <w:lang w:val="ro-RO" w:eastAsia="en-US" w:bidi="ar-SA"/>
        </w:rPr>
      </w:pPr>
      <w:r w:rsidRPr="00FF6CBB">
        <w:rPr>
          <w:rFonts w:ascii="Times New Roman" w:eastAsia="Calibri" w:hAnsi="Times New Roman" w:cs="Times New Roman"/>
          <w:bCs/>
          <w:kern w:val="0"/>
          <w:sz w:val="24"/>
          <w:lang w:val="ro-RO" w:eastAsia="en-US" w:bidi="ar-SA"/>
        </w:rPr>
        <w:t>2.1.</w:t>
      </w:r>
      <w:r w:rsidR="00012CE9" w:rsidRPr="00FF6CBB">
        <w:rPr>
          <w:rFonts w:ascii="Times New Roman" w:eastAsia="Calibri" w:hAnsi="Times New Roman" w:cs="Times New Roman"/>
          <w:bCs/>
          <w:kern w:val="0"/>
          <w:sz w:val="24"/>
          <w:lang w:val="ro-RO" w:eastAsia="en-US" w:bidi="ar-SA"/>
        </w:rPr>
        <w:t xml:space="preserve">Certificat constatator emis de Oficiul Registrului </w:t>
      </w:r>
      <w:r w:rsidR="00681CAE" w:rsidRPr="00FF6CBB">
        <w:rPr>
          <w:rFonts w:ascii="Times New Roman" w:eastAsia="Calibri" w:hAnsi="Times New Roman" w:cs="Times New Roman"/>
          <w:bCs/>
          <w:kern w:val="0"/>
          <w:sz w:val="24"/>
          <w:lang w:val="ro-RO" w:eastAsia="en-US" w:bidi="ar-SA"/>
        </w:rPr>
        <w:t>Comerțului</w:t>
      </w:r>
      <w:r w:rsidR="00012CE9" w:rsidRPr="00FF6CBB">
        <w:rPr>
          <w:rFonts w:ascii="Times New Roman" w:eastAsia="Calibri" w:hAnsi="Times New Roman" w:cs="Times New Roman"/>
          <w:bCs/>
          <w:kern w:val="0"/>
          <w:sz w:val="24"/>
          <w:lang w:val="ro-RO" w:eastAsia="en-US" w:bidi="ar-SA"/>
        </w:rPr>
        <w:t xml:space="preserve"> de pe </w:t>
      </w:r>
      <w:r w:rsidR="00681CAE" w:rsidRPr="00FF6CBB">
        <w:rPr>
          <w:rFonts w:ascii="Times New Roman" w:eastAsia="Calibri" w:hAnsi="Times New Roman" w:cs="Times New Roman"/>
          <w:bCs/>
          <w:kern w:val="0"/>
          <w:sz w:val="24"/>
          <w:lang w:val="ro-RO" w:eastAsia="en-US" w:bidi="ar-SA"/>
        </w:rPr>
        <w:t>lângă</w:t>
      </w:r>
      <w:r w:rsidR="00012CE9" w:rsidRPr="00FF6CBB">
        <w:rPr>
          <w:rFonts w:ascii="Times New Roman" w:eastAsia="Calibri" w:hAnsi="Times New Roman" w:cs="Times New Roman"/>
          <w:bCs/>
          <w:kern w:val="0"/>
          <w:sz w:val="24"/>
          <w:lang w:val="ro-RO" w:eastAsia="en-US" w:bidi="ar-SA"/>
        </w:rPr>
        <w:t xml:space="preserve"> Tribunalul Teritorial</w:t>
      </w:r>
      <w:r w:rsidR="00FA01D7" w:rsidRPr="00FF6CBB">
        <w:rPr>
          <w:rFonts w:ascii="Times New Roman" w:eastAsia="Calibri" w:hAnsi="Times New Roman" w:cs="Times New Roman"/>
          <w:bCs/>
          <w:kern w:val="0"/>
          <w:sz w:val="24"/>
          <w:lang w:val="ro-RO" w:eastAsia="en-US" w:bidi="ar-SA"/>
        </w:rPr>
        <w:t>.</w:t>
      </w:r>
    </w:p>
    <w:p w:rsidR="00012CE9" w:rsidRPr="00FF6CBB" w:rsidRDefault="00012CE9" w:rsidP="00012CE9">
      <w:pPr>
        <w:widowControl/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kern w:val="0"/>
          <w:sz w:val="24"/>
          <w:u w:val="single"/>
          <w:lang w:val="ro-RO" w:eastAsia="en-US" w:bidi="ar-SA"/>
        </w:rPr>
      </w:pPr>
      <w:r w:rsidRPr="00FF6CBB">
        <w:rPr>
          <w:rFonts w:ascii="Times New Roman" w:eastAsia="Calibri" w:hAnsi="Times New Roman" w:cs="Times New Roman"/>
          <w:b/>
          <w:kern w:val="0"/>
          <w:sz w:val="24"/>
          <w:u w:val="single"/>
          <w:lang w:val="ro-RO" w:eastAsia="en-US" w:bidi="ar-SA"/>
        </w:rPr>
        <w:t xml:space="preserve">Capacitatea tehnică </w:t>
      </w:r>
      <w:r w:rsidR="00681CAE" w:rsidRPr="00FF6CBB">
        <w:rPr>
          <w:rFonts w:ascii="Times New Roman" w:eastAsia="Calibri" w:hAnsi="Times New Roman" w:cs="Times New Roman"/>
          <w:b/>
          <w:kern w:val="0"/>
          <w:sz w:val="24"/>
          <w:u w:val="single"/>
          <w:lang w:val="ro-RO" w:eastAsia="en-US" w:bidi="ar-SA"/>
        </w:rPr>
        <w:t>și</w:t>
      </w:r>
      <w:r w:rsidRPr="00FF6CBB">
        <w:rPr>
          <w:rFonts w:ascii="Times New Roman" w:eastAsia="Calibri" w:hAnsi="Times New Roman" w:cs="Times New Roman"/>
          <w:b/>
          <w:kern w:val="0"/>
          <w:sz w:val="24"/>
          <w:u w:val="single"/>
          <w:lang w:val="ro-RO" w:eastAsia="en-US" w:bidi="ar-SA"/>
        </w:rPr>
        <w:t>/sau profesională</w:t>
      </w:r>
    </w:p>
    <w:p w:rsidR="00012CE9" w:rsidRPr="00FF6CBB" w:rsidRDefault="00FA01D7" w:rsidP="009A3982">
      <w:pPr>
        <w:widowControl/>
        <w:suppressAutoHyphens w:val="0"/>
        <w:autoSpaceDE w:val="0"/>
        <w:autoSpaceDN w:val="0"/>
        <w:adjustRightInd w:val="0"/>
        <w:ind w:firstLine="426"/>
        <w:jc w:val="both"/>
        <w:rPr>
          <w:lang w:val="ro-RO"/>
        </w:rPr>
      </w:pPr>
      <w:r w:rsidRPr="00FF6CBB">
        <w:rPr>
          <w:rFonts w:ascii="Times New Roman" w:eastAsia="Calibri" w:hAnsi="Times New Roman" w:cs="Times New Roman"/>
          <w:bCs/>
          <w:iCs/>
          <w:kern w:val="0"/>
          <w:sz w:val="24"/>
          <w:lang w:val="ro-RO" w:eastAsia="en-US" w:bidi="ar-SA"/>
        </w:rPr>
        <w:t>3</w:t>
      </w:r>
      <w:r w:rsidR="00012CE9" w:rsidRPr="00FF6CBB">
        <w:rPr>
          <w:rFonts w:ascii="Times New Roman" w:eastAsia="Calibri" w:hAnsi="Times New Roman" w:cs="Times New Roman"/>
          <w:bCs/>
          <w:iCs/>
          <w:kern w:val="0"/>
          <w:sz w:val="24"/>
          <w:lang w:val="ro-RO" w:eastAsia="en-US" w:bidi="ar-SA"/>
        </w:rPr>
        <w:t>.1.</w:t>
      </w:r>
      <w:r w:rsidRPr="00FF6CBB">
        <w:rPr>
          <w:rFonts w:ascii="Times New Roman" w:eastAsia="Calibri" w:hAnsi="Times New Roman" w:cs="Times New Roman"/>
          <w:bCs/>
          <w:iCs/>
          <w:kern w:val="0"/>
          <w:sz w:val="24"/>
          <w:lang w:val="ro-RO" w:eastAsia="en-US" w:bidi="ar-SA"/>
        </w:rPr>
        <w:t xml:space="preserve">Declaraţie pe proprie răspundere privind respectarea </w:t>
      </w:r>
      <w:r w:rsidR="00681CAE" w:rsidRPr="00FF6CBB">
        <w:rPr>
          <w:rFonts w:ascii="Times New Roman" w:eastAsia="Calibri" w:hAnsi="Times New Roman" w:cs="Times New Roman"/>
          <w:bCs/>
          <w:iCs/>
          <w:kern w:val="0"/>
          <w:sz w:val="24"/>
          <w:lang w:val="ro-RO" w:eastAsia="en-US" w:bidi="ar-SA"/>
        </w:rPr>
        <w:t>obligațiilor</w:t>
      </w:r>
      <w:r w:rsidRPr="00FF6CBB">
        <w:rPr>
          <w:rFonts w:ascii="Times New Roman" w:eastAsia="Calibri" w:hAnsi="Times New Roman" w:cs="Times New Roman"/>
          <w:bCs/>
          <w:iCs/>
          <w:kern w:val="0"/>
          <w:sz w:val="24"/>
          <w:lang w:val="ro-RO" w:eastAsia="en-US" w:bidi="ar-SA"/>
        </w:rPr>
        <w:t xml:space="preserve"> referitoare la </w:t>
      </w:r>
      <w:r w:rsidR="00681CAE" w:rsidRPr="00FF6CBB">
        <w:rPr>
          <w:rFonts w:ascii="Times New Roman" w:eastAsia="Calibri" w:hAnsi="Times New Roman" w:cs="Times New Roman"/>
          <w:bCs/>
          <w:iCs/>
          <w:kern w:val="0"/>
          <w:sz w:val="24"/>
          <w:lang w:val="ro-RO" w:eastAsia="en-US" w:bidi="ar-SA"/>
        </w:rPr>
        <w:t>condițiile</w:t>
      </w:r>
      <w:r w:rsidRPr="00FF6CBB">
        <w:rPr>
          <w:rFonts w:ascii="Times New Roman" w:eastAsia="Calibri" w:hAnsi="Times New Roman" w:cs="Times New Roman"/>
          <w:bCs/>
          <w:iCs/>
          <w:kern w:val="0"/>
          <w:sz w:val="24"/>
          <w:lang w:val="ro-RO" w:eastAsia="en-US" w:bidi="ar-SA"/>
        </w:rPr>
        <w:t xml:space="preserve"> de munca si </w:t>
      </w:r>
      <w:r w:rsidR="00681CAE" w:rsidRPr="00FF6CBB">
        <w:rPr>
          <w:rFonts w:ascii="Times New Roman" w:eastAsia="Calibri" w:hAnsi="Times New Roman" w:cs="Times New Roman"/>
          <w:bCs/>
          <w:iCs/>
          <w:kern w:val="0"/>
          <w:sz w:val="24"/>
          <w:lang w:val="ro-RO" w:eastAsia="en-US" w:bidi="ar-SA"/>
        </w:rPr>
        <w:t>protecția</w:t>
      </w:r>
      <w:r w:rsidRPr="00FF6CBB">
        <w:rPr>
          <w:rFonts w:ascii="Times New Roman" w:eastAsia="Calibri" w:hAnsi="Times New Roman" w:cs="Times New Roman"/>
          <w:bCs/>
          <w:iCs/>
          <w:kern w:val="0"/>
          <w:sz w:val="24"/>
          <w:lang w:val="ro-RO" w:eastAsia="en-US" w:bidi="ar-SA"/>
        </w:rPr>
        <w:t xml:space="preserve"> </w:t>
      </w:r>
      <w:proofErr w:type="spellStart"/>
      <w:r w:rsidRPr="00FF6CBB">
        <w:rPr>
          <w:rFonts w:ascii="Times New Roman" w:eastAsia="Calibri" w:hAnsi="Times New Roman" w:cs="Times New Roman"/>
          <w:bCs/>
          <w:iCs/>
          <w:kern w:val="0"/>
          <w:sz w:val="24"/>
          <w:lang w:val="ro-RO" w:eastAsia="en-US" w:bidi="ar-SA"/>
        </w:rPr>
        <w:t>muncii</w:t>
      </w:r>
      <w:r w:rsidR="00012CE9" w:rsidRPr="00FF6CBB">
        <w:rPr>
          <w:rFonts w:ascii="Times New Roman" w:eastAsia="Calibri" w:hAnsi="Times New Roman" w:cs="Times New Roman"/>
          <w:bCs/>
          <w:iCs/>
          <w:kern w:val="0"/>
          <w:sz w:val="24"/>
          <w:lang w:val="ro-RO" w:eastAsia="en-US" w:bidi="ar-SA"/>
        </w:rPr>
        <w:t>-</w:t>
      </w:r>
      <w:proofErr w:type="spellEnd"/>
      <w:r w:rsidR="00012CE9" w:rsidRPr="00FF6CBB">
        <w:rPr>
          <w:rFonts w:ascii="Times New Roman" w:eastAsia="Calibri" w:hAnsi="Times New Roman" w:cs="Times New Roman"/>
          <w:bCs/>
          <w:iCs/>
          <w:kern w:val="0"/>
          <w:sz w:val="24"/>
          <w:lang w:val="ro-RO" w:eastAsia="en-US" w:bidi="ar-SA"/>
        </w:rPr>
        <w:t xml:space="preserve"> Formular nr.</w:t>
      </w:r>
      <w:r w:rsidRPr="00FF6CBB">
        <w:rPr>
          <w:rFonts w:ascii="Times New Roman" w:eastAsia="Calibri" w:hAnsi="Times New Roman" w:cs="Times New Roman"/>
          <w:bCs/>
          <w:iCs/>
          <w:kern w:val="0"/>
          <w:sz w:val="24"/>
          <w:lang w:val="ro-RO" w:eastAsia="en-US" w:bidi="ar-SA"/>
        </w:rPr>
        <w:t>6;</w:t>
      </w:r>
    </w:p>
    <w:p w:rsidR="00012CE9" w:rsidRPr="00FF6CBB" w:rsidRDefault="00FA01D7" w:rsidP="00012CE9">
      <w:pPr>
        <w:widowControl/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  <w:r w:rsidRPr="00FF6CBB">
        <w:rPr>
          <w:rFonts w:ascii="Times New Roman" w:eastAsia="Calibri" w:hAnsi="Times New Roman" w:cs="Times New Roman"/>
          <w:bCs/>
          <w:iCs/>
          <w:kern w:val="0"/>
          <w:sz w:val="24"/>
          <w:lang w:val="ro-RO" w:eastAsia="en-US" w:bidi="ar-SA"/>
        </w:rPr>
        <w:t>3</w:t>
      </w:r>
      <w:r w:rsidR="00012CE9" w:rsidRPr="00FF6CBB">
        <w:rPr>
          <w:rFonts w:ascii="Times New Roman" w:eastAsia="Calibri" w:hAnsi="Times New Roman" w:cs="Times New Roman"/>
          <w:bCs/>
          <w:iCs/>
          <w:kern w:val="0"/>
          <w:sz w:val="24"/>
          <w:lang w:val="ro-RO" w:eastAsia="en-US" w:bidi="ar-SA"/>
        </w:rPr>
        <w:t>.2.</w:t>
      </w:r>
      <w:r w:rsidRPr="00FF6CBB">
        <w:rPr>
          <w:rFonts w:ascii="Times New Roman" w:eastAsia="Calibri" w:hAnsi="Times New Roman" w:cs="Times New Roman"/>
          <w:bCs/>
          <w:iCs/>
          <w:kern w:val="0"/>
          <w:sz w:val="24"/>
          <w:lang w:val="ro-RO" w:eastAsia="en-US" w:bidi="ar-SA"/>
        </w:rPr>
        <w:t xml:space="preserve">Declaraţie pe proprie răspundere privind respectarea </w:t>
      </w:r>
      <w:r w:rsidR="00681CAE" w:rsidRPr="00FF6CBB">
        <w:rPr>
          <w:rFonts w:ascii="Times New Roman" w:eastAsia="Calibri" w:hAnsi="Times New Roman" w:cs="Times New Roman"/>
          <w:bCs/>
          <w:iCs/>
          <w:kern w:val="0"/>
          <w:sz w:val="24"/>
          <w:lang w:val="ro-RO" w:eastAsia="en-US" w:bidi="ar-SA"/>
        </w:rPr>
        <w:t>obligațiilor</w:t>
      </w:r>
      <w:r w:rsidRPr="00FF6CBB">
        <w:rPr>
          <w:rFonts w:ascii="Times New Roman" w:eastAsia="Calibri" w:hAnsi="Times New Roman" w:cs="Times New Roman"/>
          <w:bCs/>
          <w:iCs/>
          <w:kern w:val="0"/>
          <w:sz w:val="24"/>
          <w:lang w:val="ro-RO" w:eastAsia="en-US" w:bidi="ar-SA"/>
        </w:rPr>
        <w:t xml:space="preserve"> referitoare la </w:t>
      </w:r>
      <w:r w:rsidR="00681CAE" w:rsidRPr="00FF6CBB">
        <w:rPr>
          <w:rFonts w:ascii="Times New Roman" w:eastAsia="Calibri" w:hAnsi="Times New Roman" w:cs="Times New Roman"/>
          <w:bCs/>
          <w:iCs/>
          <w:kern w:val="0"/>
          <w:sz w:val="24"/>
          <w:lang w:val="ro-RO" w:eastAsia="en-US" w:bidi="ar-SA"/>
        </w:rPr>
        <w:t>protecția</w:t>
      </w:r>
      <w:r w:rsidRPr="00FF6CBB">
        <w:rPr>
          <w:rFonts w:ascii="Times New Roman" w:eastAsia="Calibri" w:hAnsi="Times New Roman" w:cs="Times New Roman"/>
          <w:bCs/>
          <w:iCs/>
          <w:kern w:val="0"/>
          <w:sz w:val="24"/>
          <w:lang w:val="ro-RO" w:eastAsia="en-US" w:bidi="ar-SA"/>
        </w:rPr>
        <w:t xml:space="preserve"> </w:t>
      </w:r>
      <w:proofErr w:type="spellStart"/>
      <w:r w:rsidRPr="00FF6CBB">
        <w:rPr>
          <w:rFonts w:ascii="Times New Roman" w:eastAsia="Calibri" w:hAnsi="Times New Roman" w:cs="Times New Roman"/>
          <w:bCs/>
          <w:iCs/>
          <w:kern w:val="0"/>
          <w:sz w:val="24"/>
          <w:lang w:val="ro-RO" w:eastAsia="en-US" w:bidi="ar-SA"/>
        </w:rPr>
        <w:t>mediului</w:t>
      </w:r>
      <w:r w:rsidR="00012CE9" w:rsidRPr="00FF6CBB">
        <w:rPr>
          <w:rFonts w:ascii="Times New Roman" w:eastAsia="Calibri" w:hAnsi="Times New Roman" w:cs="Times New Roman"/>
          <w:bCs/>
          <w:iCs/>
          <w:kern w:val="0"/>
          <w:sz w:val="24"/>
          <w:lang w:val="ro-RO" w:eastAsia="en-US" w:bidi="ar-SA"/>
        </w:rPr>
        <w:t>-</w:t>
      </w:r>
      <w:proofErr w:type="spellEnd"/>
      <w:r w:rsidRPr="00FF6CBB">
        <w:rPr>
          <w:rFonts w:ascii="Times New Roman" w:eastAsia="Calibri" w:hAnsi="Times New Roman" w:cs="Times New Roman"/>
          <w:bCs/>
          <w:iCs/>
          <w:kern w:val="0"/>
          <w:sz w:val="24"/>
          <w:lang w:val="ro-RO" w:eastAsia="en-US" w:bidi="ar-SA"/>
        </w:rPr>
        <w:t xml:space="preserve"> </w:t>
      </w:r>
      <w:r w:rsidR="00012CE9" w:rsidRPr="00FF6CBB">
        <w:rPr>
          <w:rFonts w:ascii="Times New Roman" w:eastAsia="Calibri" w:hAnsi="Times New Roman" w:cs="Times New Roman"/>
          <w:bCs/>
          <w:iCs/>
          <w:kern w:val="0"/>
          <w:sz w:val="24"/>
          <w:lang w:val="ro-RO" w:eastAsia="en-US" w:bidi="ar-SA"/>
        </w:rPr>
        <w:t>Formular nr.</w:t>
      </w:r>
      <w:r w:rsidRPr="00FF6CBB">
        <w:rPr>
          <w:rFonts w:ascii="Times New Roman" w:eastAsia="Calibri" w:hAnsi="Times New Roman" w:cs="Times New Roman"/>
          <w:bCs/>
          <w:iCs/>
          <w:kern w:val="0"/>
          <w:sz w:val="24"/>
          <w:lang w:val="ro-RO" w:eastAsia="en-US" w:bidi="ar-SA"/>
        </w:rPr>
        <w:t>7</w:t>
      </w:r>
      <w:r w:rsidR="00012CE9" w:rsidRPr="00FF6CBB">
        <w:rPr>
          <w:rFonts w:ascii="Times New Roman" w:eastAsia="Calibri" w:hAnsi="Times New Roman" w:cs="Times New Roman"/>
          <w:bCs/>
          <w:iCs/>
          <w:kern w:val="0"/>
          <w:sz w:val="24"/>
          <w:lang w:val="ro-RO" w:eastAsia="en-US" w:bidi="ar-SA"/>
        </w:rPr>
        <w:t xml:space="preserve">. </w:t>
      </w:r>
    </w:p>
    <w:p w:rsidR="000743FB" w:rsidRPr="00FF6CBB" w:rsidRDefault="00012CE9" w:rsidP="000743FB">
      <w:pPr>
        <w:widowControl/>
        <w:numPr>
          <w:ilvl w:val="0"/>
          <w:numId w:val="36"/>
        </w:numPr>
        <w:suppressAutoHyphens w:val="0"/>
        <w:ind w:left="426" w:firstLine="0"/>
        <w:jc w:val="both"/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b/>
          <w:noProof/>
          <w:kern w:val="0"/>
          <w:sz w:val="24"/>
          <w:u w:val="single"/>
          <w:lang w:val="ro-RO" w:eastAsia="ro-RO" w:bidi="ar-SA"/>
        </w:rPr>
        <w:t>Standarde de asigurare a calităţii şi de protecţia mediului</w:t>
      </w:r>
    </w:p>
    <w:p w:rsidR="000743FB" w:rsidRPr="00FF6CBB" w:rsidRDefault="00496EB7" w:rsidP="000743FB">
      <w:pPr>
        <w:widowControl/>
        <w:suppressAutoHyphens w:val="0"/>
        <w:ind w:left="426"/>
        <w:jc w:val="both"/>
        <w:rPr>
          <w:rFonts w:ascii="Times New Roman" w:eastAsia="Times New Roman" w:hAnsi="Times New Roman" w:cs="Times New Roman"/>
          <w:bCs/>
          <w:noProof/>
          <w:kern w:val="0"/>
          <w:sz w:val="24"/>
          <w:lang w:val="ro-RO" w:eastAsia="ro-RO" w:bidi="ar-SA"/>
        </w:rPr>
      </w:pPr>
      <w:r w:rsidRPr="00FF6CBB">
        <w:rPr>
          <w:rFonts w:ascii="Times New Roman" w:eastAsia="Times New Roman" w:hAnsi="Times New Roman" w:cs="Times New Roman"/>
          <w:bCs/>
          <w:noProof/>
          <w:kern w:val="0"/>
          <w:sz w:val="24"/>
          <w:lang w:val="ro-RO" w:eastAsia="ro-RO" w:bidi="ar-SA"/>
        </w:rPr>
        <w:t>4.1.Certificat ISO 9001 sau echivalent, și anexele acestuia.</w:t>
      </w:r>
    </w:p>
    <w:p w:rsidR="00012CE9" w:rsidRPr="00FF6CBB" w:rsidRDefault="00012CE9" w:rsidP="000743FB">
      <w:pPr>
        <w:widowControl/>
        <w:suppressAutoHyphens w:val="0"/>
        <w:ind w:left="426"/>
        <w:jc w:val="both"/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ro-RO" w:eastAsia="en-US" w:bidi="ar-SA"/>
        </w:rPr>
      </w:pPr>
      <w:r w:rsidRPr="00FF6CBB">
        <w:rPr>
          <w:rFonts w:ascii="Times New Roman" w:eastAsia="Times New Roman" w:hAnsi="Times New Roman" w:cs="Times New Roman"/>
          <w:noProof/>
          <w:kern w:val="0"/>
          <w:sz w:val="24"/>
          <w:lang w:val="ro-RO" w:eastAsia="ro-RO" w:bidi="ar-SA"/>
        </w:rPr>
        <w:t xml:space="preserve">  </w:t>
      </w:r>
      <w:r w:rsidRPr="00FF6CBB">
        <w:rPr>
          <w:rFonts w:ascii="Times New Roman" w:eastAsia="Calibri" w:hAnsi="Times New Roman" w:cs="Times New Roman"/>
          <w:b/>
          <w:color w:val="000000"/>
          <w:kern w:val="0"/>
          <w:sz w:val="23"/>
          <w:szCs w:val="23"/>
          <w:u w:val="single"/>
          <w:lang w:val="ro-RO" w:eastAsia="en-US" w:bidi="ar-SA"/>
        </w:rPr>
        <w:t>*NOTĂ:</w:t>
      </w:r>
      <w:r w:rsidRPr="00FF6CBB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ro-RO" w:eastAsia="en-US" w:bidi="ar-SA"/>
        </w:rPr>
        <w:t xml:space="preserve"> dacă au fost solicitate se completează inclusiv cu diverse valori, numere înregistrare sau alte asemenea. </w:t>
      </w:r>
    </w:p>
    <w:p w:rsidR="00012CE9" w:rsidRPr="00FF6CBB" w:rsidRDefault="00012CE9" w:rsidP="00012CE9">
      <w:pPr>
        <w:widowControl/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ro-RO" w:eastAsia="en-US" w:bidi="ar-SA"/>
        </w:rPr>
      </w:pPr>
      <w:r w:rsidRPr="00FF6CBB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ro-RO" w:eastAsia="en-US" w:bidi="ar-SA"/>
        </w:rPr>
        <w:t xml:space="preserve">Subsemnatul declar că </w:t>
      </w:r>
      <w:r w:rsidR="00681CAE" w:rsidRPr="00FF6CBB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ro-RO" w:eastAsia="en-US" w:bidi="ar-SA"/>
        </w:rPr>
        <w:t>informațiile</w:t>
      </w:r>
      <w:r w:rsidRPr="00FF6CBB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ro-RO" w:eastAsia="en-US" w:bidi="ar-SA"/>
        </w:rPr>
        <w:t xml:space="preserve"> furnizate în prezenta </w:t>
      </w:r>
      <w:r w:rsidR="00681CAE" w:rsidRPr="00FF6CBB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ro-RO" w:eastAsia="en-US" w:bidi="ar-SA"/>
        </w:rPr>
        <w:t>declarație</w:t>
      </w:r>
      <w:r w:rsidRPr="00FF6CBB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ro-RO" w:eastAsia="en-US" w:bidi="ar-SA"/>
        </w:rPr>
        <w:t xml:space="preserve"> precum </w:t>
      </w:r>
      <w:r w:rsidR="00681CAE" w:rsidRPr="00FF6CBB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ro-RO" w:eastAsia="en-US" w:bidi="ar-SA"/>
        </w:rPr>
        <w:t>și</w:t>
      </w:r>
      <w:r w:rsidRPr="00FF6CBB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ro-RO" w:eastAsia="en-US" w:bidi="ar-SA"/>
        </w:rPr>
        <w:t xml:space="preserve"> Anexa acesteia sunt complete </w:t>
      </w:r>
      <w:r w:rsidR="00681CAE" w:rsidRPr="00FF6CBB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ro-RO" w:eastAsia="en-US" w:bidi="ar-SA"/>
        </w:rPr>
        <w:t>și</w:t>
      </w:r>
      <w:r w:rsidRPr="00FF6CBB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ro-RO" w:eastAsia="en-US" w:bidi="ar-SA"/>
        </w:rPr>
        <w:t xml:space="preserve"> corecte în fiecare detaliu </w:t>
      </w:r>
      <w:r w:rsidR="00681CAE" w:rsidRPr="00FF6CBB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ro-RO" w:eastAsia="en-US" w:bidi="ar-SA"/>
        </w:rPr>
        <w:t>și</w:t>
      </w:r>
      <w:r w:rsidRPr="00FF6CBB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ro-RO" w:eastAsia="en-US" w:bidi="ar-SA"/>
        </w:rPr>
        <w:t xml:space="preserve"> </w:t>
      </w:r>
      <w:r w:rsidR="00681CAE" w:rsidRPr="00FF6CBB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ro-RO" w:eastAsia="en-US" w:bidi="ar-SA"/>
        </w:rPr>
        <w:t>înțeleg</w:t>
      </w:r>
      <w:r w:rsidRPr="00FF6CBB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ro-RO" w:eastAsia="en-US" w:bidi="ar-SA"/>
        </w:rPr>
        <w:t xml:space="preserve"> că autoritatea contractantă are dreptul de a solicita, în scopul verificării </w:t>
      </w:r>
      <w:r w:rsidR="00681CAE" w:rsidRPr="00FF6CBB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ro-RO" w:eastAsia="en-US" w:bidi="ar-SA"/>
        </w:rPr>
        <w:t>și</w:t>
      </w:r>
      <w:r w:rsidRPr="00FF6CBB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ro-RO" w:eastAsia="en-US" w:bidi="ar-SA"/>
        </w:rPr>
        <w:t xml:space="preserve"> confirmării </w:t>
      </w:r>
      <w:r w:rsidR="00681CAE" w:rsidRPr="00FF6CBB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ro-RO" w:eastAsia="en-US" w:bidi="ar-SA"/>
        </w:rPr>
        <w:t>declarațiilor</w:t>
      </w:r>
      <w:r w:rsidRPr="00FF6CBB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ro-RO" w:eastAsia="en-US" w:bidi="ar-SA"/>
        </w:rPr>
        <w:t xml:space="preserve">, orice documente doveditoare potrivit prevederilor legale. </w:t>
      </w:r>
    </w:p>
    <w:p w:rsidR="00012CE9" w:rsidRPr="00FF6CBB" w:rsidRDefault="00012CE9" w:rsidP="00012CE9">
      <w:pPr>
        <w:widowControl/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ro-RO" w:eastAsia="en-US" w:bidi="ar-SA"/>
        </w:rPr>
      </w:pPr>
    </w:p>
    <w:p w:rsidR="00012CE9" w:rsidRPr="00FF6CBB" w:rsidRDefault="00012CE9" w:rsidP="00012CE9">
      <w:pPr>
        <w:widowControl/>
        <w:suppressAutoHyphens w:val="0"/>
        <w:autoSpaceDE w:val="0"/>
        <w:autoSpaceDN w:val="0"/>
        <w:adjustRightInd w:val="0"/>
        <w:ind w:firstLine="426"/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ro-RO" w:eastAsia="en-US" w:bidi="ar-SA"/>
        </w:rPr>
      </w:pPr>
      <w:r w:rsidRPr="00FF6CBB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ro-RO" w:eastAsia="en-US" w:bidi="ar-SA"/>
        </w:rPr>
        <w:t>Data completării  …………..</w:t>
      </w:r>
    </w:p>
    <w:p w:rsidR="00012CE9" w:rsidRPr="00FF6CBB" w:rsidRDefault="00012CE9" w:rsidP="00012CE9">
      <w:pPr>
        <w:widowControl/>
        <w:suppressAutoHyphens w:val="0"/>
        <w:autoSpaceDE w:val="0"/>
        <w:autoSpaceDN w:val="0"/>
        <w:adjustRightInd w:val="0"/>
        <w:ind w:firstLine="426"/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ro-RO" w:eastAsia="en-US" w:bidi="ar-SA"/>
        </w:rPr>
      </w:pPr>
      <w:r w:rsidRPr="00FF6CBB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ro-RO" w:eastAsia="en-US" w:bidi="ar-SA"/>
        </w:rPr>
        <w:t xml:space="preserve">                                                                                                Operator economic, </w:t>
      </w:r>
    </w:p>
    <w:p w:rsidR="00012CE9" w:rsidRPr="00FF6CBB" w:rsidRDefault="00012CE9" w:rsidP="00012CE9">
      <w:pPr>
        <w:widowControl/>
        <w:suppressAutoHyphens w:val="0"/>
        <w:autoSpaceDE w:val="0"/>
        <w:autoSpaceDN w:val="0"/>
        <w:adjustRightInd w:val="0"/>
        <w:ind w:left="5402"/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ro-RO" w:eastAsia="en-US" w:bidi="ar-SA"/>
        </w:rPr>
      </w:pPr>
      <w:r w:rsidRPr="00FF6CBB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ro-RO" w:eastAsia="en-US" w:bidi="ar-SA"/>
        </w:rPr>
        <w:t xml:space="preserve">        ................................... </w:t>
      </w:r>
    </w:p>
    <w:p w:rsidR="00012CE9" w:rsidRPr="00FF6CBB" w:rsidRDefault="00012CE9" w:rsidP="00012CE9">
      <w:pPr>
        <w:widowControl/>
        <w:suppressAutoHyphens w:val="0"/>
        <w:autoSpaceDE w:val="0"/>
        <w:autoSpaceDN w:val="0"/>
        <w:adjustRightInd w:val="0"/>
        <w:spacing w:before="253"/>
        <w:ind w:left="5760"/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val="ro-RO" w:eastAsia="en-US" w:bidi="ar-SA"/>
        </w:rPr>
      </w:pPr>
      <w:r w:rsidRPr="00FF6CBB">
        <w:rPr>
          <w:rFonts w:ascii="Times New Roman" w:eastAsia="Calibri" w:hAnsi="Times New Roman" w:cs="Times New Roman"/>
          <w:i/>
          <w:iCs/>
          <w:color w:val="000000"/>
          <w:kern w:val="0"/>
          <w:sz w:val="23"/>
          <w:szCs w:val="23"/>
          <w:lang w:val="ro-RO" w:eastAsia="en-US" w:bidi="ar-SA"/>
        </w:rPr>
        <w:t>(semnătură autorizată)</w:t>
      </w:r>
    </w:p>
    <w:p w:rsidR="00012CE9" w:rsidRPr="00FF6CBB" w:rsidRDefault="00012CE9" w:rsidP="0093720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012CE9" w:rsidRPr="00FF6CBB" w:rsidRDefault="00012CE9" w:rsidP="0093720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012CE9" w:rsidRPr="00FF6CBB" w:rsidRDefault="00012CE9" w:rsidP="0093720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012CE9" w:rsidRPr="00FF6CBB" w:rsidRDefault="00012CE9" w:rsidP="0093720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012CE9" w:rsidRPr="00FF6CBB" w:rsidRDefault="00012CE9" w:rsidP="0093720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sectPr w:rsidR="00012CE9" w:rsidRPr="00FF6CBB" w:rsidSect="00401ACA">
          <w:pgSz w:w="11906" w:h="16838"/>
          <w:pgMar w:top="450" w:right="849" w:bottom="900" w:left="1417" w:header="1134" w:footer="713" w:gutter="0"/>
          <w:cols w:space="720"/>
          <w:docGrid w:linePitch="360"/>
        </w:sectPr>
      </w:pP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0"/>
          <w:szCs w:val="20"/>
          <w:lang w:val="ro-RO" w:eastAsia="ro-RO" w:bidi="ar-SA"/>
        </w:rPr>
      </w:pPr>
    </w:p>
    <w:p w:rsidR="003C1B6A" w:rsidRPr="00FF6CBB" w:rsidRDefault="003C1B6A" w:rsidP="003C1B6A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Arial"/>
          <w:kern w:val="0"/>
          <w:sz w:val="20"/>
          <w:szCs w:val="20"/>
          <w:lang w:val="ro-RO" w:eastAsia="ro-RO" w:bidi="ar-SA"/>
        </w:rPr>
      </w:pPr>
      <w:r w:rsidRPr="00FF6CBB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val="ro-RO" w:eastAsia="ro-RO" w:bidi="ar-SA"/>
        </w:rPr>
        <w:t>Formular  C6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0"/>
          <w:szCs w:val="20"/>
          <w:lang w:val="ro-RO" w:eastAsia="ro-RO" w:bidi="ar-SA"/>
        </w:rPr>
      </w:pP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0"/>
          <w:szCs w:val="20"/>
          <w:lang w:val="ro-RO" w:eastAsia="ro-RO" w:bidi="ar-SA"/>
        </w:rPr>
      </w:pP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0"/>
          <w:szCs w:val="20"/>
          <w:lang w:val="ro-RO" w:eastAsia="ro-RO" w:bidi="ar-SA"/>
        </w:rPr>
      </w:pP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                                                 LISTA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                             cuprinzând consumurile de resurse materiale1)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 ------------------------------------------------------------------------------------------------------------------ 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|Nr. |        Denumirea         |    |Consumurile|  </w:t>
      </w:r>
      <w:r w:rsidR="00681CAE"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Prețul</w:t>
      </w: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unitar  |Valoarea (exclusiv T.V.A.)|          |Greutatea|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|crt.|    resursei materiale    |U.M.| cuprinse  |(exclusiv T.V.A.)|       - mii lei -        |Furnizorul| (tone)  |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|                          |    | în ofertă |   - mii lei -   |    (col. 3 x col. 4)     |          |         |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|----+--------------------------+----+-----------+-----------------+--------------------------+----------+---------|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0  |            1             | 2  |     3     |        4        |            5             |    6     |    7    |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|----+--------------------------+----+-----------+-----------------+--------------------------+----------+---------|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|1.  |.....................     |....| ......... | ............... | ........................ | ........ | ....... |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|2.  |.....................     |....| ......... | ............... | ........................ | ........ | ....... |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|3.  |.....................     |....| ......... | ............... | ........................ | ........ | ....... |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|... |.....................     |....| ......... | ............... | ........................ | ........ | ....... |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|                          |    |           |                 |                          |          |         |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|Resurse nenominalizate    |    |           |                 |                          |          |         |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|(cel mult 20% din valoarea|    |           |                 |                          |          |         |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|totală a resurselor       |    |           |                 |                          |          |         |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|materiale)                | -  |     -     |        -        | ........................ |    -     | ....... |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|------------------------------------------------+--------------------------------------------+-------------------- 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                             ___            |mii lei:                                    |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                             \              |                                            |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                       TOTAL /  M:          |--------------------------------------------|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                             ---            |euro:                                       |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 --------------------------------------------------------------------------------------------- 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                                                                                    </w:t>
      </w: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>Operator economic</w:t>
      </w: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,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6"/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</w:pPr>
      <w:r w:rsidRPr="00FF6CBB"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  <w:t xml:space="preserve">                                                                                                                                            ……...............................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6"/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</w:pPr>
      <w:r w:rsidRPr="00FF6CBB"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  <w:t xml:space="preserve">                                                                                                                                             (semnătura autorizată)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sectPr w:rsidR="00A55FA6" w:rsidRPr="00FF6CBB" w:rsidSect="00F40ECA">
          <w:pgSz w:w="16838" w:h="11906" w:orient="landscape"/>
          <w:pgMar w:top="34" w:right="450" w:bottom="849" w:left="900" w:header="284" w:footer="0" w:gutter="0"/>
          <w:cols w:space="720"/>
          <w:docGrid w:linePitch="360"/>
        </w:sectPr>
      </w:pP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br w:type="page"/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Arial"/>
          <w:kern w:val="0"/>
          <w:sz w:val="20"/>
          <w:szCs w:val="20"/>
          <w:lang w:val="ro-RO" w:eastAsia="ro-RO" w:bidi="ar-SA"/>
        </w:rPr>
      </w:pPr>
      <w:r w:rsidRPr="00FF6CBB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val="ro-RO" w:eastAsia="ro-RO" w:bidi="ar-SA"/>
        </w:rPr>
        <w:t>Formular  C7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2"/>
          <w:lang w:val="ro-RO" w:eastAsia="ro-RO" w:bidi="ar-SA"/>
        </w:rPr>
      </w:pP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2"/>
          <w:lang w:val="ro-RO" w:eastAsia="ro-RO" w:bidi="ar-SA"/>
        </w:rPr>
      </w:pP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2"/>
          <w:lang w:val="ro-RO" w:eastAsia="ro-RO" w:bidi="ar-SA"/>
        </w:rPr>
      </w:pPr>
      <w:r w:rsidRPr="00FF6CBB">
        <w:rPr>
          <w:rFonts w:ascii="Times New Roman" w:eastAsia="Times New Roman" w:hAnsi="Times New Roman" w:cs="Times New Roman"/>
          <w:kern w:val="0"/>
          <w:szCs w:val="22"/>
          <w:lang w:val="ro-RO" w:eastAsia="ro-RO" w:bidi="ar-SA"/>
        </w:rPr>
        <w:t xml:space="preserve"> LISTA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2"/>
          <w:lang w:val="ro-RO" w:eastAsia="ro-RO" w:bidi="ar-SA"/>
        </w:rPr>
      </w:pPr>
      <w:r w:rsidRPr="00FF6CBB">
        <w:rPr>
          <w:rFonts w:ascii="Times New Roman" w:eastAsia="Times New Roman" w:hAnsi="Times New Roman" w:cs="Times New Roman"/>
          <w:kern w:val="0"/>
          <w:szCs w:val="22"/>
          <w:lang w:val="ro-RO" w:eastAsia="ro-RO" w:bidi="ar-SA"/>
        </w:rPr>
        <w:t xml:space="preserve"> cuprinzând consumurile cu mâna de lucru1)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 xml:space="preserve"> 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>---------------------------------------------------------------------------------------------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>Nr.   Denumirea  Consumurile (om/ore)  Tariful mediu  Valoarea (exclusiv T.V.A.)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>crt.  meseriei   cu manopera directă    - lei/oră -          - mii lei -          Procentul2)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 xml:space="preserve">                                                          (col. 2 x col. 3)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>---------------------------------------------------------------------------------------------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 xml:space="preserve"> 0        1               2                  3                    4                    5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>---------------------------------------------------------------------------------------------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 xml:space="preserve"> 1.   .........  ....................  .............  ..........................       -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 xml:space="preserve"> 2.   .........  ....................  .............  ..........................       -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 xml:space="preserve"> 3.   .........  ....................  .............  ..........................       -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>...   .........  ....................  .............  ..........................       -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6480" w:hanging="6468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>---------------------------------------------------------------------------------------------                                                  mii lei: ............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 xml:space="preserve">            \    ....................  .............  --------------------------  ...........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 xml:space="preserve">      TOTAL / m:                                      euro: ...............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 xml:space="preserve">            ---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>---------------------------------------------------------------------------------------------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 xml:space="preserve">                                                                                                                                               Operator economic</w:t>
      </w: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,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6"/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</w:pPr>
      <w:r w:rsidRPr="00FF6CBB"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  <w:t xml:space="preserve">                                                                                                                                            ……...............................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6"/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</w:pPr>
      <w:r w:rsidRPr="00FF6CBB"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  <w:t xml:space="preserve">                                                                                                                                             (semnătura autorizată)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DA0042" w:rsidRPr="00FF6CBB" w:rsidRDefault="00DA0042" w:rsidP="00A55FA6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2"/>
        <w:jc w:val="right"/>
        <w:rPr>
          <w:rFonts w:eastAsia="Times New Roman" w:cs="Arial"/>
          <w:kern w:val="0"/>
          <w:sz w:val="20"/>
          <w:szCs w:val="20"/>
          <w:lang w:val="ro-RO" w:eastAsia="ro-RO" w:bidi="ar-SA"/>
        </w:rPr>
      </w:pPr>
      <w:r w:rsidRPr="00FF6CBB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val="ro-RO" w:eastAsia="ro-RO" w:bidi="ar-SA"/>
        </w:rPr>
        <w:t>Formular  C8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0"/>
          <w:szCs w:val="20"/>
          <w:lang w:val="ro-RO" w:eastAsia="ro-RO" w:bidi="ar-SA"/>
        </w:rPr>
      </w:pP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                                                  LISTA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               cuprinzând consumurile de ore de </w:t>
      </w:r>
      <w:r w:rsidR="00681CAE" w:rsidRPr="00FF6CBB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funcționare</w:t>
      </w:r>
      <w:r w:rsidRPr="00FF6CBB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a utilajelor de construcţii1)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-----------------------------------------------------------------------------------------------------------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Nr.   Denumirea utilajului       Consumurile               Tariful orar          Valoarea (exclusiv T.V.A.)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crt.     de </w:t>
      </w:r>
      <w:r w:rsidR="00681CAE" w:rsidRPr="00FF6CBB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construcții</w:t>
      </w:r>
      <w:r w:rsidRPr="00FF6CBB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    - ore de </w:t>
      </w:r>
      <w:r w:rsidR="00681CAE" w:rsidRPr="00FF6CBB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funcționare</w:t>
      </w:r>
      <w:r w:rsidRPr="00FF6CBB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-  - lei/oră de </w:t>
      </w:r>
      <w:r w:rsidR="00681CAE" w:rsidRPr="00FF6CBB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funcționare</w:t>
      </w:r>
      <w:r w:rsidRPr="00FF6CBB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-          - mii lei -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                                                                                    (col. 2 x col. 3)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-----------------------------------------------------------------------------------------------------------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0              1                      2                         3                            4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-----------------------------------------------------------------------------------------------------------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1.    ..................     .................       ......................            ............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2.    ..................     .................       ......................            ............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3.    ..................     .................       ......................            ............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...    ..................     .................       ......................            ............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-----------------------------------------------------------------------------------------------------------                                              </w:t>
      </w:r>
      <w:r w:rsidRPr="00FF6CBB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ab/>
        <w:t xml:space="preserve">                           </w:t>
      </w:r>
      <w:r w:rsidRPr="00FF6CBB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ab/>
      </w:r>
      <w:r w:rsidRPr="00FF6CBB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ab/>
      </w:r>
      <w:r w:rsidRPr="00FF6CBB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ab/>
      </w:r>
      <w:r w:rsidRPr="00FF6CBB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ab/>
      </w:r>
      <w:r w:rsidRPr="00FF6CBB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ab/>
      </w:r>
      <w:r w:rsidRPr="00FF6CBB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ab/>
      </w:r>
      <w:r w:rsidRPr="00FF6CBB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ab/>
        <w:t xml:space="preserve">  |mii lei: ............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              \                                  |                           |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        TOTAL / U:           .................   |                           |euro: ...............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              ---                                |                           |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--------------------------------------------------                             ----------------------------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 xml:space="preserve">                                                                                                                                               Operator economic</w:t>
      </w: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,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6"/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</w:pPr>
      <w:r w:rsidRPr="00FF6CBB"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  <w:t xml:space="preserve">                                                                                                                                            ……...............................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6"/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</w:pPr>
      <w:r w:rsidRPr="00FF6CBB"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  <w:t xml:space="preserve">                                                                                                                                             (semnătura autorizată)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br w:type="page"/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21"/>
        <w:jc w:val="right"/>
        <w:rPr>
          <w:rFonts w:eastAsia="Times New Roman" w:cs="Arial"/>
          <w:kern w:val="0"/>
          <w:sz w:val="20"/>
          <w:szCs w:val="20"/>
          <w:lang w:val="ro-RO" w:eastAsia="ro-RO" w:bidi="ar-SA"/>
        </w:rPr>
      </w:pPr>
      <w:r w:rsidRPr="00FF6CBB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val="ro-RO" w:eastAsia="ro-RO" w:bidi="ar-SA"/>
        </w:rPr>
        <w:t>Formular  C9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0"/>
          <w:szCs w:val="20"/>
          <w:lang w:val="ro-RO" w:eastAsia="ro-RO" w:bidi="ar-SA"/>
        </w:rPr>
      </w:pP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                                               LISTA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                          cuprinzând consumurile privind transporturile1)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---------------------------------------------------------------------------------------------------------------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                                   Elementele rezultate din analiza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           Tipul                lucrărilor ce urmează să fie executate     Tariful          Valoarea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Nr.                de                 --------------------------------------      unitar      (exclusiv T.V.A.)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crt.           transport                  tone          km         ore de     - lei/t x km -     - mii lei -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                                transportate   </w:t>
      </w:r>
      <w:r w:rsidR="00681CAE"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parcurși</w:t>
      </w: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</w:t>
      </w:r>
      <w:r w:rsidR="00681CAE"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funcționare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---------------------------------------------------------------------------------------------------------------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0                  1                       2             3            4             5                 6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---------------------------------------------------------------------------------------------------------------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1. Transport auto (total),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din care, pe categorii: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1.1. ...........................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1.2. ...........................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................................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2. Transport pe cale ferată (total),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din care, pe categorii: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2.1. ............................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2.2. ............................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.................................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3. Alte transporturi (total)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---------------------------------------------------------------------------------------------------------------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___                                                                   |                   |mii lei: .....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\                                                                     |                   |--------------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TOTAL /  t:                                                                 |                   |euro: ........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---                                                                   |                   |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----------------------------------------------------------------------------                     --------------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FF6CBB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 xml:space="preserve">                                                                                                                                               Operator economic</w:t>
      </w:r>
      <w:r w:rsidRPr="00FF6CBB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,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6"/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</w:pPr>
      <w:r w:rsidRPr="00FF6CBB"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  <w:t xml:space="preserve">                                                                                                                                            ……...............................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6"/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</w:pPr>
      <w:r w:rsidRPr="00FF6CBB"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  <w:t xml:space="preserve">                                                                                                                                             (semnătura autorizată)</w:t>
      </w:r>
    </w:p>
    <w:p w:rsidR="00A55FA6" w:rsidRPr="00FF6CBB" w:rsidRDefault="00A55FA6" w:rsidP="00A55FA6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3C1B6A" w:rsidRPr="00FF6CBB" w:rsidRDefault="003C1B6A" w:rsidP="00A33247">
      <w:pPr>
        <w:widowControl/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sectPr w:rsidR="003C1B6A" w:rsidRPr="00FF6CBB" w:rsidSect="00A55FA6">
          <w:pgSz w:w="16838" w:h="11906" w:orient="landscape"/>
          <w:pgMar w:top="1417" w:right="450" w:bottom="849" w:left="900" w:header="1134" w:footer="713" w:gutter="0"/>
          <w:cols w:space="720"/>
          <w:docGrid w:linePitch="360"/>
        </w:sectPr>
      </w:pPr>
    </w:p>
    <w:p w:rsidR="009520D6" w:rsidRPr="00FF6CBB" w:rsidRDefault="009520D6" w:rsidP="00270CE4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sectPr w:rsidR="009520D6" w:rsidRPr="00FF6CBB" w:rsidSect="008932C7">
      <w:pgSz w:w="11906" w:h="16838"/>
      <w:pgMar w:top="1999" w:right="849" w:bottom="1328" w:left="1417" w:header="1134" w:footer="7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AF3" w:rsidRDefault="00652AF3" w:rsidP="00EC026B">
      <w:r>
        <w:separator/>
      </w:r>
    </w:p>
  </w:endnote>
  <w:endnote w:type="continuationSeparator" w:id="0">
    <w:p w:rsidR="00652AF3" w:rsidRDefault="00652AF3" w:rsidP="00EC0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AF3" w:rsidRDefault="00652AF3" w:rsidP="00EC026B">
      <w:r>
        <w:separator/>
      </w:r>
    </w:p>
  </w:footnote>
  <w:footnote w:type="continuationSeparator" w:id="0">
    <w:p w:rsidR="00652AF3" w:rsidRDefault="00652AF3" w:rsidP="00EC02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(%1)"/>
      <w:lvlJc w:val="left"/>
      <w:pPr>
        <w:tabs>
          <w:tab w:val="num" w:pos="2181"/>
        </w:tabs>
        <w:ind w:left="2181" w:hanging="480"/>
      </w:pPr>
    </w:lvl>
    <w:lvl w:ilvl="1">
      <w:start w:val="1"/>
      <w:numFmt w:val="decimal"/>
      <w:lvlText w:val="%2"/>
      <w:lvlJc w:val="left"/>
      <w:pPr>
        <w:tabs>
          <w:tab w:val="num" w:pos="2781"/>
        </w:tabs>
        <w:ind w:left="2781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/>
        <w:color w:val="auto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0">
    <w:nsid w:val="0000000B"/>
    <w:multiLevelType w:val="singleLevel"/>
    <w:tmpl w:val="0000000B"/>
    <w:name w:val="WW8Num11"/>
    <w:lvl w:ilvl="0">
      <w:numFmt w:val="decimal"/>
      <w:lvlText w:val="%1"/>
      <w:lvlJc w:val="left"/>
      <w:pPr>
        <w:tabs>
          <w:tab w:val="num" w:pos="0"/>
        </w:tabs>
        <w:ind w:left="645" w:hanging="42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562" w:hanging="42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b w:val="0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642AC5"/>
    <w:multiLevelType w:val="hybridMultilevel"/>
    <w:tmpl w:val="DDE2AE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8E7C0D"/>
    <w:multiLevelType w:val="hybridMultilevel"/>
    <w:tmpl w:val="98D248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1A34754"/>
    <w:multiLevelType w:val="hybridMultilevel"/>
    <w:tmpl w:val="6C1E25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254075"/>
    <w:multiLevelType w:val="hybridMultilevel"/>
    <w:tmpl w:val="26D0626A"/>
    <w:lvl w:ilvl="0" w:tplc="125A7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5219E4"/>
    <w:multiLevelType w:val="hybridMultilevel"/>
    <w:tmpl w:val="77D82212"/>
    <w:lvl w:ilvl="0" w:tplc="65F6EF40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25F8528A"/>
    <w:multiLevelType w:val="multilevel"/>
    <w:tmpl w:val="FD646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26C62E60"/>
    <w:multiLevelType w:val="hybridMultilevel"/>
    <w:tmpl w:val="991671FA"/>
    <w:lvl w:ilvl="0" w:tplc="840C284C">
      <w:start w:val="1"/>
      <w:numFmt w:val="decimal"/>
      <w:lvlText w:val="%1."/>
      <w:lvlJc w:val="center"/>
      <w:pPr>
        <w:tabs>
          <w:tab w:val="num" w:pos="1080"/>
        </w:tabs>
        <w:ind w:left="910" w:firstLine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81C62FE"/>
    <w:multiLevelType w:val="hybridMultilevel"/>
    <w:tmpl w:val="9F447942"/>
    <w:lvl w:ilvl="0" w:tplc="46CA353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512369"/>
    <w:multiLevelType w:val="singleLevel"/>
    <w:tmpl w:val="709EBE9A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7">
    <w:nsid w:val="2DD57A5D"/>
    <w:multiLevelType w:val="hybridMultilevel"/>
    <w:tmpl w:val="2278B35E"/>
    <w:lvl w:ilvl="0" w:tplc="238CF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EA112AC"/>
    <w:multiLevelType w:val="hybridMultilevel"/>
    <w:tmpl w:val="2768202E"/>
    <w:lvl w:ilvl="0" w:tplc="7458C63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2551562"/>
    <w:multiLevelType w:val="hybridMultilevel"/>
    <w:tmpl w:val="16CE5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8B5382F"/>
    <w:multiLevelType w:val="hybridMultilevel"/>
    <w:tmpl w:val="3DAA356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0C284C">
      <w:start w:val="1"/>
      <w:numFmt w:val="decimal"/>
      <w:lvlText w:val="%2."/>
      <w:lvlJc w:val="center"/>
      <w:pPr>
        <w:tabs>
          <w:tab w:val="num" w:pos="1080"/>
        </w:tabs>
        <w:ind w:left="910" w:firstLine="17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D8B536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38E57BB"/>
    <w:multiLevelType w:val="multilevel"/>
    <w:tmpl w:val="FD646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486631AF"/>
    <w:multiLevelType w:val="hybridMultilevel"/>
    <w:tmpl w:val="3B20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03455A"/>
    <w:multiLevelType w:val="hybridMultilevel"/>
    <w:tmpl w:val="9BA218C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E51A02"/>
    <w:multiLevelType w:val="hybridMultilevel"/>
    <w:tmpl w:val="64740CEA"/>
    <w:lvl w:ilvl="0" w:tplc="381609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447C1"/>
    <w:multiLevelType w:val="multilevel"/>
    <w:tmpl w:val="FF1EC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5C160C9"/>
    <w:multiLevelType w:val="hybridMultilevel"/>
    <w:tmpl w:val="AF48FD20"/>
    <w:lvl w:ilvl="0" w:tplc="6A36265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B6F04"/>
    <w:multiLevelType w:val="multilevel"/>
    <w:tmpl w:val="9D762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38">
    <w:nsid w:val="72FA384C"/>
    <w:multiLevelType w:val="hybridMultilevel"/>
    <w:tmpl w:val="9AF4ECD0"/>
    <w:lvl w:ilvl="0" w:tplc="02BAEEB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8"/>
  </w:num>
  <w:num w:numId="20">
    <w:abstractNumId w:val="29"/>
  </w:num>
  <w:num w:numId="21">
    <w:abstractNumId w:val="32"/>
  </w:num>
  <w:num w:numId="22">
    <w:abstractNumId w:val="26"/>
  </w:num>
  <w:num w:numId="23">
    <w:abstractNumId w:val="33"/>
  </w:num>
  <w:num w:numId="24">
    <w:abstractNumId w:val="30"/>
  </w:num>
  <w:num w:numId="25">
    <w:abstractNumId w:val="24"/>
  </w:num>
  <w:num w:numId="26">
    <w:abstractNumId w:val="27"/>
  </w:num>
  <w:num w:numId="27">
    <w:abstractNumId w:val="34"/>
  </w:num>
  <w:num w:numId="28">
    <w:abstractNumId w:val="38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0"/>
  </w:num>
  <w:num w:numId="32">
    <w:abstractNumId w:val="31"/>
  </w:num>
  <w:num w:numId="33">
    <w:abstractNumId w:val="18"/>
  </w:num>
  <w:num w:numId="34">
    <w:abstractNumId w:val="19"/>
  </w:num>
  <w:num w:numId="35">
    <w:abstractNumId w:val="21"/>
  </w:num>
  <w:num w:numId="36">
    <w:abstractNumId w:val="35"/>
  </w:num>
  <w:num w:numId="37">
    <w:abstractNumId w:val="23"/>
  </w:num>
  <w:num w:numId="38">
    <w:abstractNumId w:val="37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B1592E"/>
    <w:rsid w:val="00000461"/>
    <w:rsid w:val="000040A0"/>
    <w:rsid w:val="00004541"/>
    <w:rsid w:val="0000475E"/>
    <w:rsid w:val="000051CD"/>
    <w:rsid w:val="000058B9"/>
    <w:rsid w:val="0000591E"/>
    <w:rsid w:val="0001261B"/>
    <w:rsid w:val="000128C1"/>
    <w:rsid w:val="00012CE9"/>
    <w:rsid w:val="00015163"/>
    <w:rsid w:val="0001726E"/>
    <w:rsid w:val="000173BD"/>
    <w:rsid w:val="00020D6B"/>
    <w:rsid w:val="000211A7"/>
    <w:rsid w:val="000222A6"/>
    <w:rsid w:val="000248FD"/>
    <w:rsid w:val="00026226"/>
    <w:rsid w:val="00027CA8"/>
    <w:rsid w:val="00030BD1"/>
    <w:rsid w:val="0003278F"/>
    <w:rsid w:val="0003525B"/>
    <w:rsid w:val="00036794"/>
    <w:rsid w:val="00040A78"/>
    <w:rsid w:val="00043029"/>
    <w:rsid w:val="00045955"/>
    <w:rsid w:val="0004790B"/>
    <w:rsid w:val="00047B3D"/>
    <w:rsid w:val="000509B6"/>
    <w:rsid w:val="000513A0"/>
    <w:rsid w:val="00054471"/>
    <w:rsid w:val="000567BC"/>
    <w:rsid w:val="000607EF"/>
    <w:rsid w:val="00060A87"/>
    <w:rsid w:val="0006304D"/>
    <w:rsid w:val="000643B9"/>
    <w:rsid w:val="00064A62"/>
    <w:rsid w:val="000672DB"/>
    <w:rsid w:val="00071860"/>
    <w:rsid w:val="00071BEF"/>
    <w:rsid w:val="000743FB"/>
    <w:rsid w:val="000765F9"/>
    <w:rsid w:val="00077CCB"/>
    <w:rsid w:val="00080883"/>
    <w:rsid w:val="00080E8B"/>
    <w:rsid w:val="00082152"/>
    <w:rsid w:val="000826E1"/>
    <w:rsid w:val="0008300B"/>
    <w:rsid w:val="000831BD"/>
    <w:rsid w:val="00084246"/>
    <w:rsid w:val="00084A27"/>
    <w:rsid w:val="0008609F"/>
    <w:rsid w:val="00086EF9"/>
    <w:rsid w:val="00087762"/>
    <w:rsid w:val="0009086F"/>
    <w:rsid w:val="00092490"/>
    <w:rsid w:val="000934B7"/>
    <w:rsid w:val="00094117"/>
    <w:rsid w:val="00094419"/>
    <w:rsid w:val="000969F4"/>
    <w:rsid w:val="000A03DE"/>
    <w:rsid w:val="000A11CE"/>
    <w:rsid w:val="000A1F25"/>
    <w:rsid w:val="000B02CA"/>
    <w:rsid w:val="000B40FD"/>
    <w:rsid w:val="000B4E3D"/>
    <w:rsid w:val="000B5C6B"/>
    <w:rsid w:val="000C071B"/>
    <w:rsid w:val="000C1D53"/>
    <w:rsid w:val="000C28B5"/>
    <w:rsid w:val="000C4B5E"/>
    <w:rsid w:val="000C5619"/>
    <w:rsid w:val="000C5D88"/>
    <w:rsid w:val="000C7C95"/>
    <w:rsid w:val="000C7F32"/>
    <w:rsid w:val="000D0810"/>
    <w:rsid w:val="000D0F06"/>
    <w:rsid w:val="000D15B7"/>
    <w:rsid w:val="000D1861"/>
    <w:rsid w:val="000D3333"/>
    <w:rsid w:val="000D36B2"/>
    <w:rsid w:val="000D3DA8"/>
    <w:rsid w:val="000D3EAF"/>
    <w:rsid w:val="000D554B"/>
    <w:rsid w:val="000D5DCE"/>
    <w:rsid w:val="000E23B0"/>
    <w:rsid w:val="000E2553"/>
    <w:rsid w:val="000E2BD3"/>
    <w:rsid w:val="000E742E"/>
    <w:rsid w:val="000E789C"/>
    <w:rsid w:val="000F3460"/>
    <w:rsid w:val="000F457C"/>
    <w:rsid w:val="000F5FDF"/>
    <w:rsid w:val="000F64A3"/>
    <w:rsid w:val="000F708C"/>
    <w:rsid w:val="001012AB"/>
    <w:rsid w:val="001017D2"/>
    <w:rsid w:val="00102886"/>
    <w:rsid w:val="00103749"/>
    <w:rsid w:val="00104FAC"/>
    <w:rsid w:val="00106312"/>
    <w:rsid w:val="00110659"/>
    <w:rsid w:val="0011084E"/>
    <w:rsid w:val="0011242C"/>
    <w:rsid w:val="00112B4B"/>
    <w:rsid w:val="00116932"/>
    <w:rsid w:val="00117B74"/>
    <w:rsid w:val="00121BC9"/>
    <w:rsid w:val="00121DFF"/>
    <w:rsid w:val="00123538"/>
    <w:rsid w:val="00123B6C"/>
    <w:rsid w:val="001247BB"/>
    <w:rsid w:val="0012561F"/>
    <w:rsid w:val="00126C6D"/>
    <w:rsid w:val="00127656"/>
    <w:rsid w:val="00130FE2"/>
    <w:rsid w:val="00132300"/>
    <w:rsid w:val="00132E72"/>
    <w:rsid w:val="001337CA"/>
    <w:rsid w:val="00135574"/>
    <w:rsid w:val="001356FA"/>
    <w:rsid w:val="00135FB9"/>
    <w:rsid w:val="0013660E"/>
    <w:rsid w:val="00137DB7"/>
    <w:rsid w:val="001405D8"/>
    <w:rsid w:val="00140799"/>
    <w:rsid w:val="001409E9"/>
    <w:rsid w:val="00141E7B"/>
    <w:rsid w:val="00143B5B"/>
    <w:rsid w:val="001473AF"/>
    <w:rsid w:val="00152063"/>
    <w:rsid w:val="0015242C"/>
    <w:rsid w:val="001534AE"/>
    <w:rsid w:val="001578FC"/>
    <w:rsid w:val="0016011A"/>
    <w:rsid w:val="001633B7"/>
    <w:rsid w:val="00164F7E"/>
    <w:rsid w:val="0016535B"/>
    <w:rsid w:val="00165FCE"/>
    <w:rsid w:val="001705F3"/>
    <w:rsid w:val="00170E93"/>
    <w:rsid w:val="00171A51"/>
    <w:rsid w:val="0017257E"/>
    <w:rsid w:val="00173CBD"/>
    <w:rsid w:val="00174082"/>
    <w:rsid w:val="00177EB2"/>
    <w:rsid w:val="0018065C"/>
    <w:rsid w:val="00181AA3"/>
    <w:rsid w:val="00184100"/>
    <w:rsid w:val="001843B3"/>
    <w:rsid w:val="00184D81"/>
    <w:rsid w:val="00185C6D"/>
    <w:rsid w:val="0018628E"/>
    <w:rsid w:val="001862A5"/>
    <w:rsid w:val="001863B7"/>
    <w:rsid w:val="0019155C"/>
    <w:rsid w:val="00193E18"/>
    <w:rsid w:val="00194274"/>
    <w:rsid w:val="00194D1B"/>
    <w:rsid w:val="0019702A"/>
    <w:rsid w:val="00197D73"/>
    <w:rsid w:val="001A04BE"/>
    <w:rsid w:val="001A39A0"/>
    <w:rsid w:val="001A4448"/>
    <w:rsid w:val="001A6E75"/>
    <w:rsid w:val="001A7F2E"/>
    <w:rsid w:val="001B45AD"/>
    <w:rsid w:val="001B4DF1"/>
    <w:rsid w:val="001B7215"/>
    <w:rsid w:val="001B7B96"/>
    <w:rsid w:val="001C29F8"/>
    <w:rsid w:val="001C3634"/>
    <w:rsid w:val="001C545D"/>
    <w:rsid w:val="001C5728"/>
    <w:rsid w:val="001D3DE0"/>
    <w:rsid w:val="001D627F"/>
    <w:rsid w:val="001E141A"/>
    <w:rsid w:val="001E196F"/>
    <w:rsid w:val="001E374B"/>
    <w:rsid w:val="001F3D44"/>
    <w:rsid w:val="001F521D"/>
    <w:rsid w:val="00201D5A"/>
    <w:rsid w:val="002020BF"/>
    <w:rsid w:val="002021A0"/>
    <w:rsid w:val="00202632"/>
    <w:rsid w:val="00206AA6"/>
    <w:rsid w:val="00211C9E"/>
    <w:rsid w:val="00213376"/>
    <w:rsid w:val="00213650"/>
    <w:rsid w:val="00214D0C"/>
    <w:rsid w:val="00215BDC"/>
    <w:rsid w:val="0022015F"/>
    <w:rsid w:val="0022024F"/>
    <w:rsid w:val="00221B3C"/>
    <w:rsid w:val="00225634"/>
    <w:rsid w:val="00225B8C"/>
    <w:rsid w:val="0022688D"/>
    <w:rsid w:val="0022703F"/>
    <w:rsid w:val="00227CF4"/>
    <w:rsid w:val="002300F7"/>
    <w:rsid w:val="00231A1F"/>
    <w:rsid w:val="00233AD6"/>
    <w:rsid w:val="00233E60"/>
    <w:rsid w:val="00235145"/>
    <w:rsid w:val="00235895"/>
    <w:rsid w:val="00235D94"/>
    <w:rsid w:val="00235E70"/>
    <w:rsid w:val="00236069"/>
    <w:rsid w:val="00236286"/>
    <w:rsid w:val="002362B1"/>
    <w:rsid w:val="00236F0F"/>
    <w:rsid w:val="00237AD8"/>
    <w:rsid w:val="0024006B"/>
    <w:rsid w:val="00240457"/>
    <w:rsid w:val="0024126D"/>
    <w:rsid w:val="00241434"/>
    <w:rsid w:val="00242AFA"/>
    <w:rsid w:val="00245808"/>
    <w:rsid w:val="00245C23"/>
    <w:rsid w:val="002502BF"/>
    <w:rsid w:val="00252451"/>
    <w:rsid w:val="0025329D"/>
    <w:rsid w:val="00253866"/>
    <w:rsid w:val="0025401B"/>
    <w:rsid w:val="002546D6"/>
    <w:rsid w:val="002565BD"/>
    <w:rsid w:val="00257C10"/>
    <w:rsid w:val="00262229"/>
    <w:rsid w:val="00262874"/>
    <w:rsid w:val="00262C8D"/>
    <w:rsid w:val="00264232"/>
    <w:rsid w:val="00265AA6"/>
    <w:rsid w:val="00265F08"/>
    <w:rsid w:val="002670A9"/>
    <w:rsid w:val="00270CE4"/>
    <w:rsid w:val="0027332C"/>
    <w:rsid w:val="00273C36"/>
    <w:rsid w:val="00274D80"/>
    <w:rsid w:val="0027515C"/>
    <w:rsid w:val="00277E8E"/>
    <w:rsid w:val="00277F3A"/>
    <w:rsid w:val="00280630"/>
    <w:rsid w:val="002806F8"/>
    <w:rsid w:val="002815FF"/>
    <w:rsid w:val="00283DA9"/>
    <w:rsid w:val="00284266"/>
    <w:rsid w:val="002845F9"/>
    <w:rsid w:val="0028498F"/>
    <w:rsid w:val="002849AF"/>
    <w:rsid w:val="00284CC9"/>
    <w:rsid w:val="002853EB"/>
    <w:rsid w:val="00286265"/>
    <w:rsid w:val="0028756A"/>
    <w:rsid w:val="00292258"/>
    <w:rsid w:val="002928A7"/>
    <w:rsid w:val="00294014"/>
    <w:rsid w:val="00294C30"/>
    <w:rsid w:val="002953C9"/>
    <w:rsid w:val="002976C8"/>
    <w:rsid w:val="002A0A4F"/>
    <w:rsid w:val="002A1347"/>
    <w:rsid w:val="002A1386"/>
    <w:rsid w:val="002A1948"/>
    <w:rsid w:val="002A207D"/>
    <w:rsid w:val="002A292C"/>
    <w:rsid w:val="002A2D73"/>
    <w:rsid w:val="002A37D8"/>
    <w:rsid w:val="002A3DFC"/>
    <w:rsid w:val="002A6F91"/>
    <w:rsid w:val="002A70D7"/>
    <w:rsid w:val="002A7395"/>
    <w:rsid w:val="002A748D"/>
    <w:rsid w:val="002B01ED"/>
    <w:rsid w:val="002B21C3"/>
    <w:rsid w:val="002B2634"/>
    <w:rsid w:val="002B6137"/>
    <w:rsid w:val="002B791C"/>
    <w:rsid w:val="002B79D3"/>
    <w:rsid w:val="002C02E9"/>
    <w:rsid w:val="002C0713"/>
    <w:rsid w:val="002C0A1C"/>
    <w:rsid w:val="002C1BCB"/>
    <w:rsid w:val="002C2223"/>
    <w:rsid w:val="002C2FB1"/>
    <w:rsid w:val="002C408F"/>
    <w:rsid w:val="002C43A8"/>
    <w:rsid w:val="002C5F83"/>
    <w:rsid w:val="002C7693"/>
    <w:rsid w:val="002D1AAA"/>
    <w:rsid w:val="002D4244"/>
    <w:rsid w:val="002D5945"/>
    <w:rsid w:val="002D5BB0"/>
    <w:rsid w:val="002D6989"/>
    <w:rsid w:val="002E0C61"/>
    <w:rsid w:val="002E6098"/>
    <w:rsid w:val="002E672D"/>
    <w:rsid w:val="002E69F5"/>
    <w:rsid w:val="002F2926"/>
    <w:rsid w:val="002F6B79"/>
    <w:rsid w:val="002F7E36"/>
    <w:rsid w:val="003002F6"/>
    <w:rsid w:val="00301F59"/>
    <w:rsid w:val="00301FA3"/>
    <w:rsid w:val="00302347"/>
    <w:rsid w:val="003031F5"/>
    <w:rsid w:val="00304CD8"/>
    <w:rsid w:val="003061FD"/>
    <w:rsid w:val="003100B1"/>
    <w:rsid w:val="00310BC6"/>
    <w:rsid w:val="00311DED"/>
    <w:rsid w:val="00311EE6"/>
    <w:rsid w:val="00312078"/>
    <w:rsid w:val="003167A5"/>
    <w:rsid w:val="00316B0B"/>
    <w:rsid w:val="00316B77"/>
    <w:rsid w:val="00317968"/>
    <w:rsid w:val="003218E6"/>
    <w:rsid w:val="00322199"/>
    <w:rsid w:val="00322AEF"/>
    <w:rsid w:val="00323435"/>
    <w:rsid w:val="00324B73"/>
    <w:rsid w:val="003300E1"/>
    <w:rsid w:val="00331E80"/>
    <w:rsid w:val="00331F58"/>
    <w:rsid w:val="00332B4C"/>
    <w:rsid w:val="00336408"/>
    <w:rsid w:val="00336D42"/>
    <w:rsid w:val="003401EB"/>
    <w:rsid w:val="00340F67"/>
    <w:rsid w:val="00343F6A"/>
    <w:rsid w:val="00347777"/>
    <w:rsid w:val="00350C66"/>
    <w:rsid w:val="003518C2"/>
    <w:rsid w:val="003528B2"/>
    <w:rsid w:val="00352E2A"/>
    <w:rsid w:val="00353A70"/>
    <w:rsid w:val="00353BD4"/>
    <w:rsid w:val="00355041"/>
    <w:rsid w:val="003574CD"/>
    <w:rsid w:val="003575AB"/>
    <w:rsid w:val="00361019"/>
    <w:rsid w:val="0036386B"/>
    <w:rsid w:val="003646DC"/>
    <w:rsid w:val="00364A1B"/>
    <w:rsid w:val="0036645B"/>
    <w:rsid w:val="00367FB5"/>
    <w:rsid w:val="0037252E"/>
    <w:rsid w:val="00376E2A"/>
    <w:rsid w:val="00380C32"/>
    <w:rsid w:val="00382D6A"/>
    <w:rsid w:val="003842FC"/>
    <w:rsid w:val="003851B3"/>
    <w:rsid w:val="00394660"/>
    <w:rsid w:val="003947D2"/>
    <w:rsid w:val="00397145"/>
    <w:rsid w:val="003A2620"/>
    <w:rsid w:val="003A3699"/>
    <w:rsid w:val="003A3AF4"/>
    <w:rsid w:val="003A49BE"/>
    <w:rsid w:val="003A5AF5"/>
    <w:rsid w:val="003A5DF9"/>
    <w:rsid w:val="003A741A"/>
    <w:rsid w:val="003A77FA"/>
    <w:rsid w:val="003A7B69"/>
    <w:rsid w:val="003A7B86"/>
    <w:rsid w:val="003B0005"/>
    <w:rsid w:val="003B04B7"/>
    <w:rsid w:val="003B2284"/>
    <w:rsid w:val="003B4C1A"/>
    <w:rsid w:val="003B6AFF"/>
    <w:rsid w:val="003B7115"/>
    <w:rsid w:val="003B75DF"/>
    <w:rsid w:val="003B78AB"/>
    <w:rsid w:val="003C1B6A"/>
    <w:rsid w:val="003C3CBF"/>
    <w:rsid w:val="003C6093"/>
    <w:rsid w:val="003C6B8D"/>
    <w:rsid w:val="003D08DF"/>
    <w:rsid w:val="003D0A77"/>
    <w:rsid w:val="003D0C82"/>
    <w:rsid w:val="003E0E40"/>
    <w:rsid w:val="003E12FB"/>
    <w:rsid w:val="003E2007"/>
    <w:rsid w:val="003E3AA3"/>
    <w:rsid w:val="003E6C76"/>
    <w:rsid w:val="003F0960"/>
    <w:rsid w:val="003F16B7"/>
    <w:rsid w:val="003F2A79"/>
    <w:rsid w:val="003F3272"/>
    <w:rsid w:val="003F3D03"/>
    <w:rsid w:val="003F460F"/>
    <w:rsid w:val="003F61F9"/>
    <w:rsid w:val="003F62B6"/>
    <w:rsid w:val="003F6482"/>
    <w:rsid w:val="003F68D7"/>
    <w:rsid w:val="003F76C1"/>
    <w:rsid w:val="00400873"/>
    <w:rsid w:val="00400E4B"/>
    <w:rsid w:val="004015F7"/>
    <w:rsid w:val="00401ACA"/>
    <w:rsid w:val="00403B03"/>
    <w:rsid w:val="0040587E"/>
    <w:rsid w:val="00406F37"/>
    <w:rsid w:val="00407B3E"/>
    <w:rsid w:val="00410767"/>
    <w:rsid w:val="00412B3E"/>
    <w:rsid w:val="00412EE8"/>
    <w:rsid w:val="00412F37"/>
    <w:rsid w:val="00416DB2"/>
    <w:rsid w:val="00424209"/>
    <w:rsid w:val="00426CCC"/>
    <w:rsid w:val="00427A08"/>
    <w:rsid w:val="004301DE"/>
    <w:rsid w:val="00433630"/>
    <w:rsid w:val="00434979"/>
    <w:rsid w:val="00435C75"/>
    <w:rsid w:val="00440A35"/>
    <w:rsid w:val="00440E7D"/>
    <w:rsid w:val="00441357"/>
    <w:rsid w:val="00442B26"/>
    <w:rsid w:val="004432C6"/>
    <w:rsid w:val="0044425C"/>
    <w:rsid w:val="004443AC"/>
    <w:rsid w:val="00451A87"/>
    <w:rsid w:val="00451EDE"/>
    <w:rsid w:val="004521B6"/>
    <w:rsid w:val="00457028"/>
    <w:rsid w:val="004573E5"/>
    <w:rsid w:val="0046249F"/>
    <w:rsid w:val="00463838"/>
    <w:rsid w:val="00463B4C"/>
    <w:rsid w:val="004645DD"/>
    <w:rsid w:val="00464A24"/>
    <w:rsid w:val="0046510E"/>
    <w:rsid w:val="004668EC"/>
    <w:rsid w:val="004716A8"/>
    <w:rsid w:val="00472083"/>
    <w:rsid w:val="00472AE1"/>
    <w:rsid w:val="00475892"/>
    <w:rsid w:val="00477CFA"/>
    <w:rsid w:val="00480378"/>
    <w:rsid w:val="0048055A"/>
    <w:rsid w:val="00481927"/>
    <w:rsid w:val="0048372A"/>
    <w:rsid w:val="00484A4E"/>
    <w:rsid w:val="0048724A"/>
    <w:rsid w:val="004909FF"/>
    <w:rsid w:val="00490BA7"/>
    <w:rsid w:val="00493078"/>
    <w:rsid w:val="00493922"/>
    <w:rsid w:val="00494409"/>
    <w:rsid w:val="00496EB7"/>
    <w:rsid w:val="0049707D"/>
    <w:rsid w:val="0049722F"/>
    <w:rsid w:val="004A01B0"/>
    <w:rsid w:val="004A25EC"/>
    <w:rsid w:val="004A561C"/>
    <w:rsid w:val="004A69AA"/>
    <w:rsid w:val="004A7FEE"/>
    <w:rsid w:val="004B011A"/>
    <w:rsid w:val="004B0804"/>
    <w:rsid w:val="004B119A"/>
    <w:rsid w:val="004B1828"/>
    <w:rsid w:val="004B1A50"/>
    <w:rsid w:val="004B3088"/>
    <w:rsid w:val="004B3DA5"/>
    <w:rsid w:val="004B5677"/>
    <w:rsid w:val="004B5711"/>
    <w:rsid w:val="004C2455"/>
    <w:rsid w:val="004C3304"/>
    <w:rsid w:val="004C3B4A"/>
    <w:rsid w:val="004C406D"/>
    <w:rsid w:val="004C6E7D"/>
    <w:rsid w:val="004C781E"/>
    <w:rsid w:val="004D038A"/>
    <w:rsid w:val="004D0A49"/>
    <w:rsid w:val="004D3C53"/>
    <w:rsid w:val="004D425E"/>
    <w:rsid w:val="004D622D"/>
    <w:rsid w:val="004D65CF"/>
    <w:rsid w:val="004D663F"/>
    <w:rsid w:val="004D78A6"/>
    <w:rsid w:val="004E1970"/>
    <w:rsid w:val="004E19B3"/>
    <w:rsid w:val="004E6C6B"/>
    <w:rsid w:val="004E7FD8"/>
    <w:rsid w:val="004F0D2F"/>
    <w:rsid w:val="004F1F9A"/>
    <w:rsid w:val="004F2219"/>
    <w:rsid w:val="004F3083"/>
    <w:rsid w:val="004F44B0"/>
    <w:rsid w:val="004F4A64"/>
    <w:rsid w:val="004F537C"/>
    <w:rsid w:val="004F6F80"/>
    <w:rsid w:val="004F7EE8"/>
    <w:rsid w:val="00504925"/>
    <w:rsid w:val="00504A8A"/>
    <w:rsid w:val="00505566"/>
    <w:rsid w:val="00510C01"/>
    <w:rsid w:val="00511916"/>
    <w:rsid w:val="00511BC7"/>
    <w:rsid w:val="005128DF"/>
    <w:rsid w:val="0051383B"/>
    <w:rsid w:val="00514D89"/>
    <w:rsid w:val="0051727E"/>
    <w:rsid w:val="00517976"/>
    <w:rsid w:val="005209CC"/>
    <w:rsid w:val="005236D2"/>
    <w:rsid w:val="00525EF4"/>
    <w:rsid w:val="0053026C"/>
    <w:rsid w:val="0053122A"/>
    <w:rsid w:val="005323E0"/>
    <w:rsid w:val="00534BDC"/>
    <w:rsid w:val="00536FF0"/>
    <w:rsid w:val="00537975"/>
    <w:rsid w:val="00537A95"/>
    <w:rsid w:val="005413FB"/>
    <w:rsid w:val="00541D29"/>
    <w:rsid w:val="005426F0"/>
    <w:rsid w:val="00542C85"/>
    <w:rsid w:val="00543F09"/>
    <w:rsid w:val="00546FD0"/>
    <w:rsid w:val="005471D5"/>
    <w:rsid w:val="005509A9"/>
    <w:rsid w:val="00550D49"/>
    <w:rsid w:val="005510CD"/>
    <w:rsid w:val="005526F6"/>
    <w:rsid w:val="00553F16"/>
    <w:rsid w:val="00560505"/>
    <w:rsid w:val="00563144"/>
    <w:rsid w:val="00564EEB"/>
    <w:rsid w:val="0056511F"/>
    <w:rsid w:val="005651BC"/>
    <w:rsid w:val="005676EA"/>
    <w:rsid w:val="00567E96"/>
    <w:rsid w:val="00570147"/>
    <w:rsid w:val="00570C7F"/>
    <w:rsid w:val="00573610"/>
    <w:rsid w:val="005744EB"/>
    <w:rsid w:val="005756FD"/>
    <w:rsid w:val="00577A13"/>
    <w:rsid w:val="00577BB4"/>
    <w:rsid w:val="00582631"/>
    <w:rsid w:val="005827A5"/>
    <w:rsid w:val="00582968"/>
    <w:rsid w:val="005830DF"/>
    <w:rsid w:val="005836C9"/>
    <w:rsid w:val="00583B6A"/>
    <w:rsid w:val="00583F33"/>
    <w:rsid w:val="00584908"/>
    <w:rsid w:val="005867DA"/>
    <w:rsid w:val="00586F9C"/>
    <w:rsid w:val="00590920"/>
    <w:rsid w:val="00595FAB"/>
    <w:rsid w:val="00596F9B"/>
    <w:rsid w:val="005971E5"/>
    <w:rsid w:val="005A095C"/>
    <w:rsid w:val="005A2BCC"/>
    <w:rsid w:val="005A2D2C"/>
    <w:rsid w:val="005B3FF5"/>
    <w:rsid w:val="005B4031"/>
    <w:rsid w:val="005B4A71"/>
    <w:rsid w:val="005B6743"/>
    <w:rsid w:val="005B76A7"/>
    <w:rsid w:val="005C3415"/>
    <w:rsid w:val="005C59F4"/>
    <w:rsid w:val="005C704C"/>
    <w:rsid w:val="005C7AB5"/>
    <w:rsid w:val="005D0181"/>
    <w:rsid w:val="005D2A55"/>
    <w:rsid w:val="005D3824"/>
    <w:rsid w:val="005D474C"/>
    <w:rsid w:val="005D72AA"/>
    <w:rsid w:val="005D7F8A"/>
    <w:rsid w:val="005E4945"/>
    <w:rsid w:val="005E6072"/>
    <w:rsid w:val="005E7938"/>
    <w:rsid w:val="005E7D01"/>
    <w:rsid w:val="005F0F3D"/>
    <w:rsid w:val="005F26C7"/>
    <w:rsid w:val="005F2CC1"/>
    <w:rsid w:val="005F2EB0"/>
    <w:rsid w:val="005F4018"/>
    <w:rsid w:val="005F5ADF"/>
    <w:rsid w:val="005F5EA9"/>
    <w:rsid w:val="005F7155"/>
    <w:rsid w:val="005F76FF"/>
    <w:rsid w:val="005F78CC"/>
    <w:rsid w:val="005F7A55"/>
    <w:rsid w:val="005F7C36"/>
    <w:rsid w:val="00602161"/>
    <w:rsid w:val="00602E60"/>
    <w:rsid w:val="0060394E"/>
    <w:rsid w:val="00604E14"/>
    <w:rsid w:val="00606CC4"/>
    <w:rsid w:val="006102A7"/>
    <w:rsid w:val="00610748"/>
    <w:rsid w:val="00611A69"/>
    <w:rsid w:val="006125AA"/>
    <w:rsid w:val="00613825"/>
    <w:rsid w:val="0061448E"/>
    <w:rsid w:val="00614622"/>
    <w:rsid w:val="0061484A"/>
    <w:rsid w:val="006153E0"/>
    <w:rsid w:val="0062042D"/>
    <w:rsid w:val="006207BC"/>
    <w:rsid w:val="00621206"/>
    <w:rsid w:val="006218E2"/>
    <w:rsid w:val="006223DA"/>
    <w:rsid w:val="00625AE7"/>
    <w:rsid w:val="00626793"/>
    <w:rsid w:val="006336E5"/>
    <w:rsid w:val="006343C6"/>
    <w:rsid w:val="00636FB4"/>
    <w:rsid w:val="00637822"/>
    <w:rsid w:val="00640D8A"/>
    <w:rsid w:val="006437B9"/>
    <w:rsid w:val="006442FA"/>
    <w:rsid w:val="00645D70"/>
    <w:rsid w:val="0064699C"/>
    <w:rsid w:val="00647C30"/>
    <w:rsid w:val="00650579"/>
    <w:rsid w:val="0065257E"/>
    <w:rsid w:val="00652AF3"/>
    <w:rsid w:val="00654603"/>
    <w:rsid w:val="00654AE7"/>
    <w:rsid w:val="0065728E"/>
    <w:rsid w:val="006608F8"/>
    <w:rsid w:val="00665C6E"/>
    <w:rsid w:val="00665DBA"/>
    <w:rsid w:val="00665F7D"/>
    <w:rsid w:val="00666910"/>
    <w:rsid w:val="006701FF"/>
    <w:rsid w:val="0067020F"/>
    <w:rsid w:val="006710E5"/>
    <w:rsid w:val="00672184"/>
    <w:rsid w:val="00672675"/>
    <w:rsid w:val="00672CED"/>
    <w:rsid w:val="00676E8A"/>
    <w:rsid w:val="00681CAE"/>
    <w:rsid w:val="00681DDE"/>
    <w:rsid w:val="006830C8"/>
    <w:rsid w:val="0068321C"/>
    <w:rsid w:val="00683AED"/>
    <w:rsid w:val="00685C53"/>
    <w:rsid w:val="00687E7A"/>
    <w:rsid w:val="0069031B"/>
    <w:rsid w:val="00692638"/>
    <w:rsid w:val="0069311C"/>
    <w:rsid w:val="006941D5"/>
    <w:rsid w:val="006979FC"/>
    <w:rsid w:val="00697DF0"/>
    <w:rsid w:val="006A03C8"/>
    <w:rsid w:val="006A20BB"/>
    <w:rsid w:val="006A2BD9"/>
    <w:rsid w:val="006A30F6"/>
    <w:rsid w:val="006A43A4"/>
    <w:rsid w:val="006A5032"/>
    <w:rsid w:val="006A6F88"/>
    <w:rsid w:val="006A7BA9"/>
    <w:rsid w:val="006B2019"/>
    <w:rsid w:val="006B442C"/>
    <w:rsid w:val="006B5687"/>
    <w:rsid w:val="006B588A"/>
    <w:rsid w:val="006B6D65"/>
    <w:rsid w:val="006C1761"/>
    <w:rsid w:val="006C19FE"/>
    <w:rsid w:val="006C6226"/>
    <w:rsid w:val="006C68A6"/>
    <w:rsid w:val="006D0B7B"/>
    <w:rsid w:val="006D0E64"/>
    <w:rsid w:val="006D1833"/>
    <w:rsid w:val="006D2343"/>
    <w:rsid w:val="006D2E88"/>
    <w:rsid w:val="006E007C"/>
    <w:rsid w:val="006E09BF"/>
    <w:rsid w:val="006E14BC"/>
    <w:rsid w:val="006E4A5E"/>
    <w:rsid w:val="006E54E6"/>
    <w:rsid w:val="006E6C48"/>
    <w:rsid w:val="006F1CD0"/>
    <w:rsid w:val="006F2FA5"/>
    <w:rsid w:val="0070069F"/>
    <w:rsid w:val="00700884"/>
    <w:rsid w:val="007009F6"/>
    <w:rsid w:val="007034B4"/>
    <w:rsid w:val="0070605D"/>
    <w:rsid w:val="007066E5"/>
    <w:rsid w:val="007110D9"/>
    <w:rsid w:val="0071532C"/>
    <w:rsid w:val="0072006D"/>
    <w:rsid w:val="007231A7"/>
    <w:rsid w:val="00732DCB"/>
    <w:rsid w:val="0073441A"/>
    <w:rsid w:val="007374E4"/>
    <w:rsid w:val="00737863"/>
    <w:rsid w:val="007401F6"/>
    <w:rsid w:val="00740E6B"/>
    <w:rsid w:val="00742D97"/>
    <w:rsid w:val="00743827"/>
    <w:rsid w:val="00744251"/>
    <w:rsid w:val="00745290"/>
    <w:rsid w:val="00747822"/>
    <w:rsid w:val="007500A9"/>
    <w:rsid w:val="0075016A"/>
    <w:rsid w:val="007510BB"/>
    <w:rsid w:val="0075133C"/>
    <w:rsid w:val="00751710"/>
    <w:rsid w:val="00752BB6"/>
    <w:rsid w:val="007531C4"/>
    <w:rsid w:val="007552E5"/>
    <w:rsid w:val="007552F1"/>
    <w:rsid w:val="00756210"/>
    <w:rsid w:val="00756A06"/>
    <w:rsid w:val="007570C0"/>
    <w:rsid w:val="00757FF3"/>
    <w:rsid w:val="007602E2"/>
    <w:rsid w:val="007629C2"/>
    <w:rsid w:val="0076403D"/>
    <w:rsid w:val="00764B79"/>
    <w:rsid w:val="00764F3A"/>
    <w:rsid w:val="007671D5"/>
    <w:rsid w:val="0077001E"/>
    <w:rsid w:val="00771BF6"/>
    <w:rsid w:val="00771F1B"/>
    <w:rsid w:val="00772815"/>
    <w:rsid w:val="00773C80"/>
    <w:rsid w:val="00774B17"/>
    <w:rsid w:val="00776C62"/>
    <w:rsid w:val="00780441"/>
    <w:rsid w:val="00790725"/>
    <w:rsid w:val="00790B27"/>
    <w:rsid w:val="00790FFE"/>
    <w:rsid w:val="00791929"/>
    <w:rsid w:val="00792606"/>
    <w:rsid w:val="00793C88"/>
    <w:rsid w:val="00794093"/>
    <w:rsid w:val="007946FC"/>
    <w:rsid w:val="00794EB2"/>
    <w:rsid w:val="00794EF0"/>
    <w:rsid w:val="00794F6E"/>
    <w:rsid w:val="00795915"/>
    <w:rsid w:val="0079615A"/>
    <w:rsid w:val="00796DB6"/>
    <w:rsid w:val="007A01FE"/>
    <w:rsid w:val="007A206E"/>
    <w:rsid w:val="007A238D"/>
    <w:rsid w:val="007A28EF"/>
    <w:rsid w:val="007A4779"/>
    <w:rsid w:val="007A5AAA"/>
    <w:rsid w:val="007A747B"/>
    <w:rsid w:val="007A76F7"/>
    <w:rsid w:val="007B19A2"/>
    <w:rsid w:val="007B343F"/>
    <w:rsid w:val="007B3D7C"/>
    <w:rsid w:val="007B4406"/>
    <w:rsid w:val="007B5592"/>
    <w:rsid w:val="007B7DF9"/>
    <w:rsid w:val="007B7E01"/>
    <w:rsid w:val="007C341F"/>
    <w:rsid w:val="007C58F8"/>
    <w:rsid w:val="007C63C9"/>
    <w:rsid w:val="007C7935"/>
    <w:rsid w:val="007D46BF"/>
    <w:rsid w:val="007D5C9F"/>
    <w:rsid w:val="007D715F"/>
    <w:rsid w:val="007E119C"/>
    <w:rsid w:val="007E3ECF"/>
    <w:rsid w:val="007F04F9"/>
    <w:rsid w:val="007F29B2"/>
    <w:rsid w:val="007F338E"/>
    <w:rsid w:val="007F3EE5"/>
    <w:rsid w:val="007F5241"/>
    <w:rsid w:val="007F66BF"/>
    <w:rsid w:val="007F676A"/>
    <w:rsid w:val="007F710D"/>
    <w:rsid w:val="00800C63"/>
    <w:rsid w:val="00803747"/>
    <w:rsid w:val="00803974"/>
    <w:rsid w:val="00810336"/>
    <w:rsid w:val="00810DD7"/>
    <w:rsid w:val="00813006"/>
    <w:rsid w:val="008134AD"/>
    <w:rsid w:val="00813EAB"/>
    <w:rsid w:val="0081620C"/>
    <w:rsid w:val="008176B6"/>
    <w:rsid w:val="00821695"/>
    <w:rsid w:val="0082477E"/>
    <w:rsid w:val="00831649"/>
    <w:rsid w:val="00835AEF"/>
    <w:rsid w:val="00835F74"/>
    <w:rsid w:val="0083618D"/>
    <w:rsid w:val="008368B8"/>
    <w:rsid w:val="0084063E"/>
    <w:rsid w:val="008406FA"/>
    <w:rsid w:val="00841046"/>
    <w:rsid w:val="008420DC"/>
    <w:rsid w:val="00842A93"/>
    <w:rsid w:val="008436F3"/>
    <w:rsid w:val="008447DC"/>
    <w:rsid w:val="00845796"/>
    <w:rsid w:val="00851B84"/>
    <w:rsid w:val="0085679B"/>
    <w:rsid w:val="00856D2C"/>
    <w:rsid w:val="0086077C"/>
    <w:rsid w:val="008614AA"/>
    <w:rsid w:val="008625C9"/>
    <w:rsid w:val="00864897"/>
    <w:rsid w:val="008666B5"/>
    <w:rsid w:val="008675CF"/>
    <w:rsid w:val="00867FA1"/>
    <w:rsid w:val="00870232"/>
    <w:rsid w:val="00870973"/>
    <w:rsid w:val="0087104F"/>
    <w:rsid w:val="0087420E"/>
    <w:rsid w:val="00875062"/>
    <w:rsid w:val="008752B0"/>
    <w:rsid w:val="00877813"/>
    <w:rsid w:val="00877D43"/>
    <w:rsid w:val="00880676"/>
    <w:rsid w:val="008842B7"/>
    <w:rsid w:val="00884EEB"/>
    <w:rsid w:val="008865B9"/>
    <w:rsid w:val="008869EC"/>
    <w:rsid w:val="00891386"/>
    <w:rsid w:val="00892ABD"/>
    <w:rsid w:val="00892D8C"/>
    <w:rsid w:val="008932C7"/>
    <w:rsid w:val="00894686"/>
    <w:rsid w:val="00895A81"/>
    <w:rsid w:val="00896F6E"/>
    <w:rsid w:val="008A0060"/>
    <w:rsid w:val="008A0B95"/>
    <w:rsid w:val="008A104D"/>
    <w:rsid w:val="008A1DB3"/>
    <w:rsid w:val="008A211A"/>
    <w:rsid w:val="008A2527"/>
    <w:rsid w:val="008A3B35"/>
    <w:rsid w:val="008A3D6D"/>
    <w:rsid w:val="008A42FD"/>
    <w:rsid w:val="008A5002"/>
    <w:rsid w:val="008A73C5"/>
    <w:rsid w:val="008A7A82"/>
    <w:rsid w:val="008B366F"/>
    <w:rsid w:val="008B6E0B"/>
    <w:rsid w:val="008C03AE"/>
    <w:rsid w:val="008C1A24"/>
    <w:rsid w:val="008C2A4F"/>
    <w:rsid w:val="008C2B10"/>
    <w:rsid w:val="008C3E73"/>
    <w:rsid w:val="008C4FDB"/>
    <w:rsid w:val="008C5580"/>
    <w:rsid w:val="008C5C2B"/>
    <w:rsid w:val="008C5E0E"/>
    <w:rsid w:val="008C75C4"/>
    <w:rsid w:val="008D1126"/>
    <w:rsid w:val="008D21FB"/>
    <w:rsid w:val="008E351C"/>
    <w:rsid w:val="008E4470"/>
    <w:rsid w:val="008E515C"/>
    <w:rsid w:val="008F3555"/>
    <w:rsid w:val="008F3E7E"/>
    <w:rsid w:val="008F4032"/>
    <w:rsid w:val="008F58F0"/>
    <w:rsid w:val="00900F3A"/>
    <w:rsid w:val="009011B2"/>
    <w:rsid w:val="009013BF"/>
    <w:rsid w:val="009023D1"/>
    <w:rsid w:val="00903033"/>
    <w:rsid w:val="009056B0"/>
    <w:rsid w:val="0090737E"/>
    <w:rsid w:val="00907FDD"/>
    <w:rsid w:val="00910860"/>
    <w:rsid w:val="0091123C"/>
    <w:rsid w:val="00912381"/>
    <w:rsid w:val="0091612D"/>
    <w:rsid w:val="0091658C"/>
    <w:rsid w:val="00916BAC"/>
    <w:rsid w:val="00916D27"/>
    <w:rsid w:val="009171C2"/>
    <w:rsid w:val="009172E9"/>
    <w:rsid w:val="009237E4"/>
    <w:rsid w:val="009241C2"/>
    <w:rsid w:val="00924312"/>
    <w:rsid w:val="0092452B"/>
    <w:rsid w:val="00930EA6"/>
    <w:rsid w:val="0093378C"/>
    <w:rsid w:val="00933E2E"/>
    <w:rsid w:val="0093683C"/>
    <w:rsid w:val="00936F34"/>
    <w:rsid w:val="00936FF4"/>
    <w:rsid w:val="00937203"/>
    <w:rsid w:val="00940829"/>
    <w:rsid w:val="00940FDD"/>
    <w:rsid w:val="009411FC"/>
    <w:rsid w:val="009413FB"/>
    <w:rsid w:val="00941587"/>
    <w:rsid w:val="009419B1"/>
    <w:rsid w:val="009426D5"/>
    <w:rsid w:val="009426ED"/>
    <w:rsid w:val="00945D7B"/>
    <w:rsid w:val="00947480"/>
    <w:rsid w:val="00947B2A"/>
    <w:rsid w:val="00951F35"/>
    <w:rsid w:val="009520D6"/>
    <w:rsid w:val="0095355A"/>
    <w:rsid w:val="009549DA"/>
    <w:rsid w:val="00956F6D"/>
    <w:rsid w:val="00957A10"/>
    <w:rsid w:val="0096052C"/>
    <w:rsid w:val="00961A28"/>
    <w:rsid w:val="00962051"/>
    <w:rsid w:val="009628EB"/>
    <w:rsid w:val="00962E69"/>
    <w:rsid w:val="00963229"/>
    <w:rsid w:val="00964B06"/>
    <w:rsid w:val="00964B7D"/>
    <w:rsid w:val="00965073"/>
    <w:rsid w:val="00966902"/>
    <w:rsid w:val="00967708"/>
    <w:rsid w:val="00970C51"/>
    <w:rsid w:val="0097472E"/>
    <w:rsid w:val="00976642"/>
    <w:rsid w:val="009772AA"/>
    <w:rsid w:val="009775C9"/>
    <w:rsid w:val="00981524"/>
    <w:rsid w:val="009878A3"/>
    <w:rsid w:val="009923E7"/>
    <w:rsid w:val="009944A6"/>
    <w:rsid w:val="009967D5"/>
    <w:rsid w:val="009A1D47"/>
    <w:rsid w:val="009A3369"/>
    <w:rsid w:val="009A3982"/>
    <w:rsid w:val="009A43F1"/>
    <w:rsid w:val="009A4E05"/>
    <w:rsid w:val="009A6914"/>
    <w:rsid w:val="009A6C3C"/>
    <w:rsid w:val="009A75A4"/>
    <w:rsid w:val="009B1D66"/>
    <w:rsid w:val="009B28AE"/>
    <w:rsid w:val="009B35F8"/>
    <w:rsid w:val="009B3B9F"/>
    <w:rsid w:val="009C0CE7"/>
    <w:rsid w:val="009C0D3A"/>
    <w:rsid w:val="009C1BC3"/>
    <w:rsid w:val="009C5AFC"/>
    <w:rsid w:val="009C61C3"/>
    <w:rsid w:val="009C6AFB"/>
    <w:rsid w:val="009D31D4"/>
    <w:rsid w:val="009D5D40"/>
    <w:rsid w:val="009D5D79"/>
    <w:rsid w:val="009D61EF"/>
    <w:rsid w:val="009D6922"/>
    <w:rsid w:val="009D727A"/>
    <w:rsid w:val="009E12EB"/>
    <w:rsid w:val="009E2237"/>
    <w:rsid w:val="009E588D"/>
    <w:rsid w:val="009F0C75"/>
    <w:rsid w:val="009F2010"/>
    <w:rsid w:val="009F3A29"/>
    <w:rsid w:val="009F42A4"/>
    <w:rsid w:val="009F49A0"/>
    <w:rsid w:val="00A00929"/>
    <w:rsid w:val="00A00FD3"/>
    <w:rsid w:val="00A07214"/>
    <w:rsid w:val="00A07531"/>
    <w:rsid w:val="00A07597"/>
    <w:rsid w:val="00A07F24"/>
    <w:rsid w:val="00A1136D"/>
    <w:rsid w:val="00A1148C"/>
    <w:rsid w:val="00A114FD"/>
    <w:rsid w:val="00A15186"/>
    <w:rsid w:val="00A172EA"/>
    <w:rsid w:val="00A1766C"/>
    <w:rsid w:val="00A20929"/>
    <w:rsid w:val="00A21518"/>
    <w:rsid w:val="00A270FA"/>
    <w:rsid w:val="00A27EA4"/>
    <w:rsid w:val="00A30941"/>
    <w:rsid w:val="00A33247"/>
    <w:rsid w:val="00A3403F"/>
    <w:rsid w:val="00A378C3"/>
    <w:rsid w:val="00A37D79"/>
    <w:rsid w:val="00A4063D"/>
    <w:rsid w:val="00A40901"/>
    <w:rsid w:val="00A41A7D"/>
    <w:rsid w:val="00A43024"/>
    <w:rsid w:val="00A45751"/>
    <w:rsid w:val="00A45B20"/>
    <w:rsid w:val="00A469A1"/>
    <w:rsid w:val="00A46CCB"/>
    <w:rsid w:val="00A531B0"/>
    <w:rsid w:val="00A53287"/>
    <w:rsid w:val="00A55FA6"/>
    <w:rsid w:val="00A563CA"/>
    <w:rsid w:val="00A56452"/>
    <w:rsid w:val="00A56DC4"/>
    <w:rsid w:val="00A57451"/>
    <w:rsid w:val="00A66F4D"/>
    <w:rsid w:val="00A67B8D"/>
    <w:rsid w:val="00A70CEA"/>
    <w:rsid w:val="00A714F0"/>
    <w:rsid w:val="00A73109"/>
    <w:rsid w:val="00A7310A"/>
    <w:rsid w:val="00A73E83"/>
    <w:rsid w:val="00A74AF5"/>
    <w:rsid w:val="00A76353"/>
    <w:rsid w:val="00A76BE5"/>
    <w:rsid w:val="00A7725C"/>
    <w:rsid w:val="00A77816"/>
    <w:rsid w:val="00A81072"/>
    <w:rsid w:val="00A84918"/>
    <w:rsid w:val="00A84D7D"/>
    <w:rsid w:val="00A851D9"/>
    <w:rsid w:val="00A903EB"/>
    <w:rsid w:val="00A90D07"/>
    <w:rsid w:val="00A93CF4"/>
    <w:rsid w:val="00A958D6"/>
    <w:rsid w:val="00A96B30"/>
    <w:rsid w:val="00A97330"/>
    <w:rsid w:val="00AA0A09"/>
    <w:rsid w:val="00AA32B4"/>
    <w:rsid w:val="00AA6898"/>
    <w:rsid w:val="00AB2068"/>
    <w:rsid w:val="00AB684B"/>
    <w:rsid w:val="00AB7997"/>
    <w:rsid w:val="00AC085A"/>
    <w:rsid w:val="00AC221E"/>
    <w:rsid w:val="00AC2ECE"/>
    <w:rsid w:val="00AC3211"/>
    <w:rsid w:val="00AC3EE4"/>
    <w:rsid w:val="00AC4686"/>
    <w:rsid w:val="00AD10D4"/>
    <w:rsid w:val="00AD13D6"/>
    <w:rsid w:val="00AD241D"/>
    <w:rsid w:val="00AD710C"/>
    <w:rsid w:val="00AD75C8"/>
    <w:rsid w:val="00AE21AD"/>
    <w:rsid w:val="00AE2C5C"/>
    <w:rsid w:val="00AE4A42"/>
    <w:rsid w:val="00AE6716"/>
    <w:rsid w:val="00AF1DBC"/>
    <w:rsid w:val="00AF239F"/>
    <w:rsid w:val="00AF2ED7"/>
    <w:rsid w:val="00AF4F7B"/>
    <w:rsid w:val="00AF636A"/>
    <w:rsid w:val="00AF67A1"/>
    <w:rsid w:val="00B0537F"/>
    <w:rsid w:val="00B058E5"/>
    <w:rsid w:val="00B065C3"/>
    <w:rsid w:val="00B06B8A"/>
    <w:rsid w:val="00B13DFC"/>
    <w:rsid w:val="00B13E38"/>
    <w:rsid w:val="00B1431B"/>
    <w:rsid w:val="00B1592E"/>
    <w:rsid w:val="00B205F2"/>
    <w:rsid w:val="00B2098D"/>
    <w:rsid w:val="00B20D6B"/>
    <w:rsid w:val="00B22CFF"/>
    <w:rsid w:val="00B25467"/>
    <w:rsid w:val="00B2548C"/>
    <w:rsid w:val="00B270D0"/>
    <w:rsid w:val="00B30165"/>
    <w:rsid w:val="00B3064B"/>
    <w:rsid w:val="00B315C5"/>
    <w:rsid w:val="00B32B6D"/>
    <w:rsid w:val="00B338C2"/>
    <w:rsid w:val="00B35F3E"/>
    <w:rsid w:val="00B37431"/>
    <w:rsid w:val="00B408FA"/>
    <w:rsid w:val="00B40972"/>
    <w:rsid w:val="00B40B00"/>
    <w:rsid w:val="00B43958"/>
    <w:rsid w:val="00B43D49"/>
    <w:rsid w:val="00B4489F"/>
    <w:rsid w:val="00B47310"/>
    <w:rsid w:val="00B50D04"/>
    <w:rsid w:val="00B5116F"/>
    <w:rsid w:val="00B52F1A"/>
    <w:rsid w:val="00B534B7"/>
    <w:rsid w:val="00B54324"/>
    <w:rsid w:val="00B56034"/>
    <w:rsid w:val="00B57071"/>
    <w:rsid w:val="00B57846"/>
    <w:rsid w:val="00B6040B"/>
    <w:rsid w:val="00B619CB"/>
    <w:rsid w:val="00B6433D"/>
    <w:rsid w:val="00B64E54"/>
    <w:rsid w:val="00B6681D"/>
    <w:rsid w:val="00B671FA"/>
    <w:rsid w:val="00B72928"/>
    <w:rsid w:val="00B74083"/>
    <w:rsid w:val="00B741A6"/>
    <w:rsid w:val="00B74FF5"/>
    <w:rsid w:val="00B773D6"/>
    <w:rsid w:val="00B7749F"/>
    <w:rsid w:val="00B774D9"/>
    <w:rsid w:val="00B81383"/>
    <w:rsid w:val="00B81766"/>
    <w:rsid w:val="00B828D5"/>
    <w:rsid w:val="00B83998"/>
    <w:rsid w:val="00B84E42"/>
    <w:rsid w:val="00B86181"/>
    <w:rsid w:val="00B951EB"/>
    <w:rsid w:val="00BA237B"/>
    <w:rsid w:val="00BA2E46"/>
    <w:rsid w:val="00BA592A"/>
    <w:rsid w:val="00BB1C14"/>
    <w:rsid w:val="00BB298D"/>
    <w:rsid w:val="00BB29C2"/>
    <w:rsid w:val="00BB2C73"/>
    <w:rsid w:val="00BB2E1C"/>
    <w:rsid w:val="00BB4700"/>
    <w:rsid w:val="00BB4DF6"/>
    <w:rsid w:val="00BB5137"/>
    <w:rsid w:val="00BB5CEF"/>
    <w:rsid w:val="00BB6C1D"/>
    <w:rsid w:val="00BB7ABF"/>
    <w:rsid w:val="00BB7E5E"/>
    <w:rsid w:val="00BC1444"/>
    <w:rsid w:val="00BC2F75"/>
    <w:rsid w:val="00BC2F9C"/>
    <w:rsid w:val="00BC704D"/>
    <w:rsid w:val="00BC7604"/>
    <w:rsid w:val="00BD1030"/>
    <w:rsid w:val="00BD2F3C"/>
    <w:rsid w:val="00BD4A9B"/>
    <w:rsid w:val="00BD50E1"/>
    <w:rsid w:val="00BD5784"/>
    <w:rsid w:val="00BD57F9"/>
    <w:rsid w:val="00BE0AC4"/>
    <w:rsid w:val="00BE200E"/>
    <w:rsid w:val="00BE456E"/>
    <w:rsid w:val="00BE5CC4"/>
    <w:rsid w:val="00BE736D"/>
    <w:rsid w:val="00BE7625"/>
    <w:rsid w:val="00BE7B46"/>
    <w:rsid w:val="00BE7F76"/>
    <w:rsid w:val="00BE7FA1"/>
    <w:rsid w:val="00BF19B5"/>
    <w:rsid w:val="00BF23C7"/>
    <w:rsid w:val="00BF3B5D"/>
    <w:rsid w:val="00BF41C0"/>
    <w:rsid w:val="00C0055F"/>
    <w:rsid w:val="00C01E10"/>
    <w:rsid w:val="00C02B3A"/>
    <w:rsid w:val="00C044FE"/>
    <w:rsid w:val="00C04A5F"/>
    <w:rsid w:val="00C04F12"/>
    <w:rsid w:val="00C06555"/>
    <w:rsid w:val="00C06B5A"/>
    <w:rsid w:val="00C07638"/>
    <w:rsid w:val="00C07DD9"/>
    <w:rsid w:val="00C1263C"/>
    <w:rsid w:val="00C135F3"/>
    <w:rsid w:val="00C13F7B"/>
    <w:rsid w:val="00C14584"/>
    <w:rsid w:val="00C15340"/>
    <w:rsid w:val="00C15438"/>
    <w:rsid w:val="00C1639B"/>
    <w:rsid w:val="00C17695"/>
    <w:rsid w:val="00C211A1"/>
    <w:rsid w:val="00C22A55"/>
    <w:rsid w:val="00C23327"/>
    <w:rsid w:val="00C23412"/>
    <w:rsid w:val="00C23A72"/>
    <w:rsid w:val="00C26438"/>
    <w:rsid w:val="00C310BA"/>
    <w:rsid w:val="00C31A91"/>
    <w:rsid w:val="00C324F2"/>
    <w:rsid w:val="00C3315F"/>
    <w:rsid w:val="00C33DC1"/>
    <w:rsid w:val="00C34F51"/>
    <w:rsid w:val="00C35057"/>
    <w:rsid w:val="00C35ADF"/>
    <w:rsid w:val="00C4027B"/>
    <w:rsid w:val="00C403C0"/>
    <w:rsid w:val="00C404BB"/>
    <w:rsid w:val="00C412C2"/>
    <w:rsid w:val="00C4205C"/>
    <w:rsid w:val="00C43DBB"/>
    <w:rsid w:val="00C44459"/>
    <w:rsid w:val="00C4732D"/>
    <w:rsid w:val="00C47D35"/>
    <w:rsid w:val="00C527A8"/>
    <w:rsid w:val="00C53976"/>
    <w:rsid w:val="00C54D47"/>
    <w:rsid w:val="00C5510B"/>
    <w:rsid w:val="00C55E89"/>
    <w:rsid w:val="00C567DD"/>
    <w:rsid w:val="00C57F4E"/>
    <w:rsid w:val="00C61CF6"/>
    <w:rsid w:val="00C63819"/>
    <w:rsid w:val="00C643C4"/>
    <w:rsid w:val="00C656C1"/>
    <w:rsid w:val="00C65E3C"/>
    <w:rsid w:val="00C775B0"/>
    <w:rsid w:val="00C777B2"/>
    <w:rsid w:val="00C80CAF"/>
    <w:rsid w:val="00C81102"/>
    <w:rsid w:val="00C82FA8"/>
    <w:rsid w:val="00C8443B"/>
    <w:rsid w:val="00C86B6D"/>
    <w:rsid w:val="00C86FE8"/>
    <w:rsid w:val="00C87005"/>
    <w:rsid w:val="00C90941"/>
    <w:rsid w:val="00C92D2D"/>
    <w:rsid w:val="00C932AB"/>
    <w:rsid w:val="00C948A5"/>
    <w:rsid w:val="00C95979"/>
    <w:rsid w:val="00C96DB1"/>
    <w:rsid w:val="00CA0120"/>
    <w:rsid w:val="00CA06F6"/>
    <w:rsid w:val="00CA213F"/>
    <w:rsid w:val="00CA4E83"/>
    <w:rsid w:val="00CA4FE1"/>
    <w:rsid w:val="00CA5138"/>
    <w:rsid w:val="00CA5A0E"/>
    <w:rsid w:val="00CA5A3F"/>
    <w:rsid w:val="00CA6BD1"/>
    <w:rsid w:val="00CB1E9F"/>
    <w:rsid w:val="00CB24F2"/>
    <w:rsid w:val="00CB3812"/>
    <w:rsid w:val="00CB6BD5"/>
    <w:rsid w:val="00CB70DF"/>
    <w:rsid w:val="00CB7341"/>
    <w:rsid w:val="00CC0C3B"/>
    <w:rsid w:val="00CC1368"/>
    <w:rsid w:val="00CC18FE"/>
    <w:rsid w:val="00CC2E09"/>
    <w:rsid w:val="00CC39F1"/>
    <w:rsid w:val="00CC4E03"/>
    <w:rsid w:val="00CC6D28"/>
    <w:rsid w:val="00CC7579"/>
    <w:rsid w:val="00CC7B7D"/>
    <w:rsid w:val="00CD0666"/>
    <w:rsid w:val="00CD31E1"/>
    <w:rsid w:val="00CD381F"/>
    <w:rsid w:val="00CD43AC"/>
    <w:rsid w:val="00CD5B48"/>
    <w:rsid w:val="00CD7CB2"/>
    <w:rsid w:val="00CE4A35"/>
    <w:rsid w:val="00CE5C7B"/>
    <w:rsid w:val="00CE6D69"/>
    <w:rsid w:val="00CE7EC9"/>
    <w:rsid w:val="00CF0CD1"/>
    <w:rsid w:val="00CF1B42"/>
    <w:rsid w:val="00CF3FD2"/>
    <w:rsid w:val="00CF55D4"/>
    <w:rsid w:val="00CF5D9A"/>
    <w:rsid w:val="00D00F2E"/>
    <w:rsid w:val="00D02F7A"/>
    <w:rsid w:val="00D10D52"/>
    <w:rsid w:val="00D11205"/>
    <w:rsid w:val="00D11ACB"/>
    <w:rsid w:val="00D12660"/>
    <w:rsid w:val="00D16CF1"/>
    <w:rsid w:val="00D21ADF"/>
    <w:rsid w:val="00D26739"/>
    <w:rsid w:val="00D26969"/>
    <w:rsid w:val="00D269CF"/>
    <w:rsid w:val="00D26FB1"/>
    <w:rsid w:val="00D2748C"/>
    <w:rsid w:val="00D31570"/>
    <w:rsid w:val="00D321CC"/>
    <w:rsid w:val="00D33F50"/>
    <w:rsid w:val="00D348B7"/>
    <w:rsid w:val="00D356B1"/>
    <w:rsid w:val="00D3573A"/>
    <w:rsid w:val="00D421AD"/>
    <w:rsid w:val="00D4267D"/>
    <w:rsid w:val="00D45358"/>
    <w:rsid w:val="00D47703"/>
    <w:rsid w:val="00D52F18"/>
    <w:rsid w:val="00D5350C"/>
    <w:rsid w:val="00D53909"/>
    <w:rsid w:val="00D566F9"/>
    <w:rsid w:val="00D6055F"/>
    <w:rsid w:val="00D64B28"/>
    <w:rsid w:val="00D64C72"/>
    <w:rsid w:val="00D64D98"/>
    <w:rsid w:val="00D67229"/>
    <w:rsid w:val="00D7023C"/>
    <w:rsid w:val="00D73059"/>
    <w:rsid w:val="00D73982"/>
    <w:rsid w:val="00D74452"/>
    <w:rsid w:val="00D74A45"/>
    <w:rsid w:val="00D76021"/>
    <w:rsid w:val="00D774D5"/>
    <w:rsid w:val="00D7775A"/>
    <w:rsid w:val="00D777B0"/>
    <w:rsid w:val="00D81899"/>
    <w:rsid w:val="00D8570B"/>
    <w:rsid w:val="00D8691E"/>
    <w:rsid w:val="00D872E8"/>
    <w:rsid w:val="00D8758C"/>
    <w:rsid w:val="00D87AB6"/>
    <w:rsid w:val="00D909B3"/>
    <w:rsid w:val="00D94A2B"/>
    <w:rsid w:val="00D97EF6"/>
    <w:rsid w:val="00DA0042"/>
    <w:rsid w:val="00DA025A"/>
    <w:rsid w:val="00DA03F2"/>
    <w:rsid w:val="00DA2392"/>
    <w:rsid w:val="00DB08EC"/>
    <w:rsid w:val="00DB1040"/>
    <w:rsid w:val="00DB3239"/>
    <w:rsid w:val="00DB4B26"/>
    <w:rsid w:val="00DB7171"/>
    <w:rsid w:val="00DC141C"/>
    <w:rsid w:val="00DC2BC1"/>
    <w:rsid w:val="00DC44DC"/>
    <w:rsid w:val="00DC485B"/>
    <w:rsid w:val="00DC56E4"/>
    <w:rsid w:val="00DC6663"/>
    <w:rsid w:val="00DC7AB3"/>
    <w:rsid w:val="00DD0E53"/>
    <w:rsid w:val="00DD3595"/>
    <w:rsid w:val="00DD3A67"/>
    <w:rsid w:val="00DD48C9"/>
    <w:rsid w:val="00DD4ABD"/>
    <w:rsid w:val="00DD7B8E"/>
    <w:rsid w:val="00DD7E68"/>
    <w:rsid w:val="00DE200D"/>
    <w:rsid w:val="00DE33C1"/>
    <w:rsid w:val="00DE7DF0"/>
    <w:rsid w:val="00DF04E3"/>
    <w:rsid w:val="00DF089E"/>
    <w:rsid w:val="00DF3040"/>
    <w:rsid w:val="00DF58A5"/>
    <w:rsid w:val="00DF66B8"/>
    <w:rsid w:val="00E00464"/>
    <w:rsid w:val="00E0097A"/>
    <w:rsid w:val="00E00E67"/>
    <w:rsid w:val="00E0429A"/>
    <w:rsid w:val="00E04369"/>
    <w:rsid w:val="00E06C4A"/>
    <w:rsid w:val="00E07A07"/>
    <w:rsid w:val="00E11B3F"/>
    <w:rsid w:val="00E130F4"/>
    <w:rsid w:val="00E13933"/>
    <w:rsid w:val="00E1684A"/>
    <w:rsid w:val="00E16DBE"/>
    <w:rsid w:val="00E172B8"/>
    <w:rsid w:val="00E1785F"/>
    <w:rsid w:val="00E17B83"/>
    <w:rsid w:val="00E21134"/>
    <w:rsid w:val="00E21452"/>
    <w:rsid w:val="00E21638"/>
    <w:rsid w:val="00E22136"/>
    <w:rsid w:val="00E22380"/>
    <w:rsid w:val="00E23FD3"/>
    <w:rsid w:val="00E24581"/>
    <w:rsid w:val="00E259A0"/>
    <w:rsid w:val="00E32815"/>
    <w:rsid w:val="00E33A99"/>
    <w:rsid w:val="00E35BBB"/>
    <w:rsid w:val="00E40C50"/>
    <w:rsid w:val="00E4285A"/>
    <w:rsid w:val="00E43E8D"/>
    <w:rsid w:val="00E44728"/>
    <w:rsid w:val="00E4474D"/>
    <w:rsid w:val="00E449CB"/>
    <w:rsid w:val="00E45150"/>
    <w:rsid w:val="00E47847"/>
    <w:rsid w:val="00E52387"/>
    <w:rsid w:val="00E55DA8"/>
    <w:rsid w:val="00E6091B"/>
    <w:rsid w:val="00E627F7"/>
    <w:rsid w:val="00E637B3"/>
    <w:rsid w:val="00E63CAF"/>
    <w:rsid w:val="00E6450C"/>
    <w:rsid w:val="00E71532"/>
    <w:rsid w:val="00E72A0E"/>
    <w:rsid w:val="00E7559C"/>
    <w:rsid w:val="00E7669F"/>
    <w:rsid w:val="00E8238F"/>
    <w:rsid w:val="00E83B92"/>
    <w:rsid w:val="00E83F5A"/>
    <w:rsid w:val="00E86732"/>
    <w:rsid w:val="00E87F7C"/>
    <w:rsid w:val="00E9228F"/>
    <w:rsid w:val="00E9489B"/>
    <w:rsid w:val="00E95203"/>
    <w:rsid w:val="00E95348"/>
    <w:rsid w:val="00E953CF"/>
    <w:rsid w:val="00E9702F"/>
    <w:rsid w:val="00E97793"/>
    <w:rsid w:val="00EA0E8B"/>
    <w:rsid w:val="00EA12FB"/>
    <w:rsid w:val="00EA59A4"/>
    <w:rsid w:val="00EA5C9B"/>
    <w:rsid w:val="00EA61BF"/>
    <w:rsid w:val="00EA6608"/>
    <w:rsid w:val="00EB135B"/>
    <w:rsid w:val="00EB2366"/>
    <w:rsid w:val="00EB2BCB"/>
    <w:rsid w:val="00EB59DA"/>
    <w:rsid w:val="00EB754C"/>
    <w:rsid w:val="00EB7B93"/>
    <w:rsid w:val="00EB7EE1"/>
    <w:rsid w:val="00EC026B"/>
    <w:rsid w:val="00EC02EC"/>
    <w:rsid w:val="00EC0FE2"/>
    <w:rsid w:val="00EC1F48"/>
    <w:rsid w:val="00EC3899"/>
    <w:rsid w:val="00EC5E22"/>
    <w:rsid w:val="00EC74F5"/>
    <w:rsid w:val="00ED0A83"/>
    <w:rsid w:val="00ED3434"/>
    <w:rsid w:val="00ED5B94"/>
    <w:rsid w:val="00ED7DC7"/>
    <w:rsid w:val="00EE550B"/>
    <w:rsid w:val="00EE6C25"/>
    <w:rsid w:val="00EE708B"/>
    <w:rsid w:val="00EF0AD5"/>
    <w:rsid w:val="00EF0C5C"/>
    <w:rsid w:val="00EF3F6E"/>
    <w:rsid w:val="00EF4327"/>
    <w:rsid w:val="00EF4BFA"/>
    <w:rsid w:val="00F00D92"/>
    <w:rsid w:val="00F00F10"/>
    <w:rsid w:val="00F01107"/>
    <w:rsid w:val="00F01A9E"/>
    <w:rsid w:val="00F01AB3"/>
    <w:rsid w:val="00F01F4F"/>
    <w:rsid w:val="00F033E8"/>
    <w:rsid w:val="00F052B5"/>
    <w:rsid w:val="00F05419"/>
    <w:rsid w:val="00F06568"/>
    <w:rsid w:val="00F0701F"/>
    <w:rsid w:val="00F11394"/>
    <w:rsid w:val="00F113A6"/>
    <w:rsid w:val="00F15255"/>
    <w:rsid w:val="00F162F3"/>
    <w:rsid w:val="00F16473"/>
    <w:rsid w:val="00F200C3"/>
    <w:rsid w:val="00F215BB"/>
    <w:rsid w:val="00F2201B"/>
    <w:rsid w:val="00F22A81"/>
    <w:rsid w:val="00F22F12"/>
    <w:rsid w:val="00F23339"/>
    <w:rsid w:val="00F26FB6"/>
    <w:rsid w:val="00F27BF2"/>
    <w:rsid w:val="00F343E0"/>
    <w:rsid w:val="00F35361"/>
    <w:rsid w:val="00F40CC3"/>
    <w:rsid w:val="00F40ECA"/>
    <w:rsid w:val="00F40FE6"/>
    <w:rsid w:val="00F414F2"/>
    <w:rsid w:val="00F455B0"/>
    <w:rsid w:val="00F46C2C"/>
    <w:rsid w:val="00F50AA1"/>
    <w:rsid w:val="00F511ED"/>
    <w:rsid w:val="00F5215F"/>
    <w:rsid w:val="00F5298A"/>
    <w:rsid w:val="00F532E6"/>
    <w:rsid w:val="00F537D7"/>
    <w:rsid w:val="00F53ABE"/>
    <w:rsid w:val="00F555C9"/>
    <w:rsid w:val="00F56544"/>
    <w:rsid w:val="00F567F4"/>
    <w:rsid w:val="00F57BC4"/>
    <w:rsid w:val="00F60BF0"/>
    <w:rsid w:val="00F62ED0"/>
    <w:rsid w:val="00F6398D"/>
    <w:rsid w:val="00F64901"/>
    <w:rsid w:val="00F6622E"/>
    <w:rsid w:val="00F737E2"/>
    <w:rsid w:val="00F73BA1"/>
    <w:rsid w:val="00F746F1"/>
    <w:rsid w:val="00F76290"/>
    <w:rsid w:val="00F80C1E"/>
    <w:rsid w:val="00F82ED8"/>
    <w:rsid w:val="00F843DB"/>
    <w:rsid w:val="00F84F4F"/>
    <w:rsid w:val="00F8633C"/>
    <w:rsid w:val="00F8724C"/>
    <w:rsid w:val="00F87539"/>
    <w:rsid w:val="00F93551"/>
    <w:rsid w:val="00F9691D"/>
    <w:rsid w:val="00FA01D7"/>
    <w:rsid w:val="00FA347D"/>
    <w:rsid w:val="00FA3C75"/>
    <w:rsid w:val="00FA584C"/>
    <w:rsid w:val="00FA7AD7"/>
    <w:rsid w:val="00FB1533"/>
    <w:rsid w:val="00FB4764"/>
    <w:rsid w:val="00FB5C12"/>
    <w:rsid w:val="00FB6666"/>
    <w:rsid w:val="00FB6C27"/>
    <w:rsid w:val="00FC5363"/>
    <w:rsid w:val="00FC53BF"/>
    <w:rsid w:val="00FC572F"/>
    <w:rsid w:val="00FC7119"/>
    <w:rsid w:val="00FD04AA"/>
    <w:rsid w:val="00FD09A5"/>
    <w:rsid w:val="00FD0ADA"/>
    <w:rsid w:val="00FD1904"/>
    <w:rsid w:val="00FD19D2"/>
    <w:rsid w:val="00FD22CF"/>
    <w:rsid w:val="00FD6541"/>
    <w:rsid w:val="00FD6905"/>
    <w:rsid w:val="00FD7C06"/>
    <w:rsid w:val="00FE09E3"/>
    <w:rsid w:val="00FE1660"/>
    <w:rsid w:val="00FE21EA"/>
    <w:rsid w:val="00FE2C15"/>
    <w:rsid w:val="00FE2EF0"/>
    <w:rsid w:val="00FE3E54"/>
    <w:rsid w:val="00FE5AAC"/>
    <w:rsid w:val="00FE702C"/>
    <w:rsid w:val="00FE72ED"/>
    <w:rsid w:val="00FE7883"/>
    <w:rsid w:val="00FF0693"/>
    <w:rsid w:val="00FF06B4"/>
    <w:rsid w:val="00FF170E"/>
    <w:rsid w:val="00FF297B"/>
    <w:rsid w:val="00FF3C5C"/>
    <w:rsid w:val="00FF3D05"/>
    <w:rsid w:val="00FF429E"/>
    <w:rsid w:val="00FF5667"/>
    <w:rsid w:val="00FF6CBB"/>
    <w:rsid w:val="00FF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2F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Titlu1">
    <w:name w:val="heading 1"/>
    <w:basedOn w:val="Heading"/>
    <w:next w:val="Corptext"/>
    <w:link w:val="Titlu1Caracter"/>
    <w:qFormat/>
    <w:rsid w:val="00EC026B"/>
    <w:pPr>
      <w:tabs>
        <w:tab w:val="num" w:pos="360"/>
      </w:tabs>
      <w:ind w:left="360" w:hanging="360"/>
      <w:outlineLvl w:val="0"/>
    </w:pPr>
    <w:rPr>
      <w:b/>
      <w:bCs/>
      <w:sz w:val="32"/>
      <w:szCs w:val="32"/>
    </w:rPr>
  </w:style>
  <w:style w:type="paragraph" w:styleId="Titlu2">
    <w:name w:val="heading 2"/>
    <w:basedOn w:val="Heading"/>
    <w:next w:val="Corptext"/>
    <w:link w:val="Titlu2Caracter"/>
    <w:qFormat/>
    <w:rsid w:val="00EC026B"/>
    <w:pPr>
      <w:tabs>
        <w:tab w:val="num" w:pos="792"/>
      </w:tabs>
      <w:ind w:left="792" w:hanging="432"/>
      <w:outlineLvl w:val="1"/>
    </w:pPr>
    <w:rPr>
      <w:b/>
      <w:bCs/>
      <w:i/>
      <w:iCs/>
      <w:sz w:val="28"/>
    </w:rPr>
  </w:style>
  <w:style w:type="paragraph" w:styleId="Titlu3">
    <w:name w:val="heading 3"/>
    <w:basedOn w:val="Heading"/>
    <w:next w:val="Corptext"/>
    <w:link w:val="Titlu3Caracter"/>
    <w:qFormat/>
    <w:rsid w:val="00EC026B"/>
    <w:pPr>
      <w:tabs>
        <w:tab w:val="num" w:pos="1440"/>
      </w:tabs>
      <w:ind w:left="1224" w:hanging="504"/>
      <w:outlineLvl w:val="2"/>
    </w:pPr>
    <w:rPr>
      <w:b/>
      <w:bCs/>
      <w:sz w:val="28"/>
    </w:rPr>
  </w:style>
  <w:style w:type="paragraph" w:styleId="Titlu5">
    <w:name w:val="heading 5"/>
    <w:basedOn w:val="Normal"/>
    <w:next w:val="Normal"/>
    <w:link w:val="Titlu5Caracter"/>
    <w:qFormat/>
    <w:rsid w:val="00EC026B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o-RO" w:eastAsia="ar-SA" w:bidi="ar-SA"/>
    </w:rPr>
  </w:style>
  <w:style w:type="paragraph" w:styleId="Titlu9">
    <w:name w:val="heading 9"/>
    <w:basedOn w:val="Normal"/>
    <w:next w:val="Normal"/>
    <w:link w:val="Titlu9Caracter"/>
    <w:qFormat/>
    <w:rsid w:val="00EC026B"/>
    <w:pPr>
      <w:spacing w:before="240" w:after="60"/>
      <w:outlineLvl w:val="8"/>
    </w:pPr>
    <w:rPr>
      <w:rFonts w:cs="Arial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C026B"/>
    <w:rPr>
      <w:rFonts w:ascii="Arial" w:eastAsia="Lucida Sans Unicode" w:hAnsi="Arial" w:cs="Mangal"/>
      <w:b/>
      <w:bCs/>
      <w:kern w:val="1"/>
      <w:sz w:val="32"/>
      <w:szCs w:val="32"/>
      <w:lang w:val="en-GB" w:eastAsia="hi-IN" w:bidi="hi-IN"/>
    </w:rPr>
  </w:style>
  <w:style w:type="character" w:customStyle="1" w:styleId="Titlu2Caracter">
    <w:name w:val="Titlu 2 Caracter"/>
    <w:basedOn w:val="Fontdeparagrafimplicit"/>
    <w:link w:val="Titlu2"/>
    <w:rsid w:val="00EC026B"/>
    <w:rPr>
      <w:rFonts w:ascii="Arial" w:eastAsia="Lucida Sans Unicode" w:hAnsi="Arial" w:cs="Mangal"/>
      <w:b/>
      <w:bCs/>
      <w:i/>
      <w:iCs/>
      <w:kern w:val="1"/>
      <w:sz w:val="28"/>
      <w:szCs w:val="28"/>
      <w:lang w:val="en-GB" w:eastAsia="hi-IN" w:bidi="hi-IN"/>
    </w:rPr>
  </w:style>
  <w:style w:type="character" w:customStyle="1" w:styleId="Titlu3Caracter">
    <w:name w:val="Titlu 3 Caracter"/>
    <w:basedOn w:val="Fontdeparagrafimplicit"/>
    <w:link w:val="Titlu3"/>
    <w:rsid w:val="00EC026B"/>
    <w:rPr>
      <w:rFonts w:ascii="Arial" w:eastAsia="Lucida Sans Unicode" w:hAnsi="Arial" w:cs="Mangal"/>
      <w:b/>
      <w:bCs/>
      <w:kern w:val="1"/>
      <w:sz w:val="28"/>
      <w:szCs w:val="28"/>
      <w:lang w:val="en-GB" w:eastAsia="hi-IN" w:bidi="hi-IN"/>
    </w:rPr>
  </w:style>
  <w:style w:type="character" w:customStyle="1" w:styleId="Titlu5Caracter">
    <w:name w:val="Titlu 5 Caracter"/>
    <w:basedOn w:val="Fontdeparagrafimplicit"/>
    <w:link w:val="Titlu5"/>
    <w:rsid w:val="00EC026B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val="ro-RO" w:eastAsia="ar-SA"/>
    </w:rPr>
  </w:style>
  <w:style w:type="character" w:customStyle="1" w:styleId="Titlu9Caracter">
    <w:name w:val="Titlu 9 Caracter"/>
    <w:basedOn w:val="Fontdeparagrafimplicit"/>
    <w:link w:val="Titlu9"/>
    <w:rsid w:val="00EC026B"/>
    <w:rPr>
      <w:rFonts w:ascii="Arial" w:eastAsia="Lucida Sans Unicode" w:hAnsi="Arial" w:cs="Arial"/>
      <w:kern w:val="1"/>
      <w:lang w:val="en-GB" w:eastAsia="hi-IN" w:bidi="hi-IN"/>
    </w:rPr>
  </w:style>
  <w:style w:type="character" w:customStyle="1" w:styleId="WW8Num3z0">
    <w:name w:val="WW8Num3z0"/>
    <w:rsid w:val="00EC026B"/>
    <w:rPr>
      <w:rFonts w:ascii="Arial" w:hAnsi="Arial" w:cs="Symbol"/>
    </w:rPr>
  </w:style>
  <w:style w:type="character" w:customStyle="1" w:styleId="WW8Num4z0">
    <w:name w:val="WW8Num4z0"/>
    <w:rsid w:val="00EC026B"/>
    <w:rPr>
      <w:rFonts w:ascii="Symbol" w:hAnsi="Symbol"/>
    </w:rPr>
  </w:style>
  <w:style w:type="character" w:customStyle="1" w:styleId="WW8Num5z0">
    <w:name w:val="WW8Num5z0"/>
    <w:rsid w:val="00EC026B"/>
    <w:rPr>
      <w:rFonts w:ascii="Symbol" w:hAnsi="Symbol"/>
    </w:rPr>
  </w:style>
  <w:style w:type="character" w:customStyle="1" w:styleId="WW8Num6z0">
    <w:name w:val="WW8Num6z0"/>
    <w:rsid w:val="00EC026B"/>
    <w:rPr>
      <w:rFonts w:ascii="Symbol" w:hAnsi="Symbol"/>
    </w:rPr>
  </w:style>
  <w:style w:type="character" w:customStyle="1" w:styleId="WW8Num7z0">
    <w:name w:val="WW8Num7z0"/>
    <w:rsid w:val="00EC026B"/>
    <w:rPr>
      <w:rFonts w:ascii="Symbol" w:hAnsi="Symbol"/>
    </w:rPr>
  </w:style>
  <w:style w:type="character" w:customStyle="1" w:styleId="WW8Num8z1">
    <w:name w:val="WW8Num8z1"/>
    <w:rsid w:val="00EC026B"/>
    <w:rPr>
      <w:b/>
    </w:rPr>
  </w:style>
  <w:style w:type="character" w:customStyle="1" w:styleId="WW8Num9z0">
    <w:name w:val="WW8Num9z0"/>
    <w:rsid w:val="00EC026B"/>
    <w:rPr>
      <w:b/>
      <w:color w:val="auto"/>
    </w:rPr>
  </w:style>
  <w:style w:type="character" w:customStyle="1" w:styleId="WW8Num10z0">
    <w:name w:val="WW8Num10z0"/>
    <w:rsid w:val="00EC026B"/>
    <w:rPr>
      <w:rFonts w:ascii="Symbol" w:hAnsi="Symbol"/>
    </w:rPr>
  </w:style>
  <w:style w:type="character" w:customStyle="1" w:styleId="WW8Num13z0">
    <w:name w:val="WW8Num13z0"/>
    <w:rsid w:val="00EC026B"/>
    <w:rPr>
      <w:rFonts w:ascii="Arial" w:hAnsi="Arial" w:cs="Arial"/>
    </w:rPr>
  </w:style>
  <w:style w:type="character" w:customStyle="1" w:styleId="WW8Num17z0">
    <w:name w:val="WW8Num17z0"/>
    <w:rsid w:val="00EC026B"/>
    <w:rPr>
      <w:b w:val="0"/>
    </w:rPr>
  </w:style>
  <w:style w:type="character" w:customStyle="1" w:styleId="Absatz-Standardschriftart">
    <w:name w:val="Absatz-Standardschriftart"/>
    <w:rsid w:val="00EC026B"/>
  </w:style>
  <w:style w:type="character" w:customStyle="1" w:styleId="WW-Absatz-Standardschriftart">
    <w:name w:val="WW-Absatz-Standardschriftart"/>
    <w:rsid w:val="00EC026B"/>
  </w:style>
  <w:style w:type="character" w:customStyle="1" w:styleId="WW-DefaultParagraphFont">
    <w:name w:val="WW-Default Paragraph Font"/>
    <w:rsid w:val="00EC026B"/>
  </w:style>
  <w:style w:type="character" w:customStyle="1" w:styleId="WW-DefaultParagraphFont1">
    <w:name w:val="WW-Default Paragraph Font1"/>
    <w:rsid w:val="00EC026B"/>
  </w:style>
  <w:style w:type="character" w:customStyle="1" w:styleId="WW8Num8z0">
    <w:name w:val="WW8Num8z0"/>
    <w:rsid w:val="00EC026B"/>
    <w:rPr>
      <w:rFonts w:ascii="Symbol" w:hAnsi="Symbol"/>
    </w:rPr>
  </w:style>
  <w:style w:type="character" w:customStyle="1" w:styleId="WW8Num15z0">
    <w:name w:val="WW8Num15z0"/>
    <w:rsid w:val="00EC026B"/>
    <w:rPr>
      <w:rFonts w:ascii="Symbol" w:hAnsi="Symbol"/>
    </w:rPr>
  </w:style>
  <w:style w:type="character" w:customStyle="1" w:styleId="WW8Num18z0">
    <w:name w:val="WW8Num18z0"/>
    <w:rsid w:val="00EC026B"/>
    <w:rPr>
      <w:rFonts w:ascii="Wingdings" w:hAnsi="Wingdings"/>
      <w:sz w:val="16"/>
    </w:rPr>
  </w:style>
  <w:style w:type="character" w:customStyle="1" w:styleId="WW8Num19z0">
    <w:name w:val="WW8Num19z0"/>
    <w:rsid w:val="00EC026B"/>
    <w:rPr>
      <w:rFonts w:ascii="Arial" w:hAnsi="Arial" w:cs="Times New Roman"/>
      <w:b/>
      <w:i w:val="0"/>
      <w:sz w:val="24"/>
    </w:rPr>
  </w:style>
  <w:style w:type="character" w:customStyle="1" w:styleId="WW8Num20z0">
    <w:name w:val="WW8Num20z0"/>
    <w:rsid w:val="00EC026B"/>
    <w:rPr>
      <w:rFonts w:ascii="Symbol" w:hAnsi="Symbol"/>
      <w:color w:val="auto"/>
    </w:rPr>
  </w:style>
  <w:style w:type="character" w:customStyle="1" w:styleId="WW8Num21z0">
    <w:name w:val="WW8Num21z0"/>
    <w:rsid w:val="00EC026B"/>
    <w:rPr>
      <w:b/>
    </w:rPr>
  </w:style>
  <w:style w:type="character" w:customStyle="1" w:styleId="WW8Num22z1">
    <w:name w:val="WW8Num22z1"/>
    <w:rsid w:val="00EC026B"/>
    <w:rPr>
      <w:b/>
    </w:rPr>
  </w:style>
  <w:style w:type="character" w:customStyle="1" w:styleId="WW8Num23z0">
    <w:name w:val="WW8Num23z0"/>
    <w:rsid w:val="00EC026B"/>
    <w:rPr>
      <w:b/>
      <w:color w:val="auto"/>
    </w:rPr>
  </w:style>
  <w:style w:type="character" w:customStyle="1" w:styleId="WW8Num24z0">
    <w:name w:val="WW8Num24z0"/>
    <w:rsid w:val="00EC026B"/>
    <w:rPr>
      <w:rFonts w:ascii="Arial" w:hAnsi="Arial" w:cs="Symbol"/>
    </w:rPr>
  </w:style>
  <w:style w:type="character" w:customStyle="1" w:styleId="WW8Num27z0">
    <w:name w:val="WW8Num27z0"/>
    <w:rsid w:val="00EC026B"/>
    <w:rPr>
      <w:rFonts w:ascii="Arial" w:hAnsi="Arial" w:cs="Arial"/>
    </w:rPr>
  </w:style>
  <w:style w:type="character" w:customStyle="1" w:styleId="WW8Num29z0">
    <w:name w:val="WW8Num29z0"/>
    <w:rsid w:val="00EC026B"/>
    <w:rPr>
      <w:rFonts w:ascii="Symbol" w:hAnsi="Symbol"/>
    </w:rPr>
  </w:style>
  <w:style w:type="character" w:customStyle="1" w:styleId="WW8Num46z0">
    <w:name w:val="WW8Num46z0"/>
    <w:rsid w:val="00EC026B"/>
    <w:rPr>
      <w:b w:val="0"/>
    </w:rPr>
  </w:style>
  <w:style w:type="character" w:customStyle="1" w:styleId="WW-DefaultParagraphFont11">
    <w:name w:val="WW-Default Paragraph Font11"/>
    <w:rsid w:val="00EC026B"/>
  </w:style>
  <w:style w:type="character" w:customStyle="1" w:styleId="WW-Absatz-Standardschriftart1">
    <w:name w:val="WW-Absatz-Standardschriftart1"/>
    <w:rsid w:val="00EC026B"/>
  </w:style>
  <w:style w:type="character" w:customStyle="1" w:styleId="WW-Absatz-Standardschriftart11">
    <w:name w:val="WW-Absatz-Standardschriftart11"/>
    <w:rsid w:val="00EC026B"/>
  </w:style>
  <w:style w:type="character" w:customStyle="1" w:styleId="WW-Absatz-Standardschriftart111">
    <w:name w:val="WW-Absatz-Standardschriftart111"/>
    <w:rsid w:val="00EC026B"/>
  </w:style>
  <w:style w:type="character" w:customStyle="1" w:styleId="WW-DefaultParagraphFont111">
    <w:name w:val="WW-Default Paragraph Font111"/>
    <w:rsid w:val="00EC026B"/>
  </w:style>
  <w:style w:type="character" w:customStyle="1" w:styleId="WW-Absatz-Standardschriftart1111">
    <w:name w:val="WW-Absatz-Standardschriftart1111"/>
    <w:rsid w:val="00EC026B"/>
  </w:style>
  <w:style w:type="character" w:customStyle="1" w:styleId="NumberingSymbols">
    <w:name w:val="Numbering Symbols"/>
    <w:rsid w:val="00EC026B"/>
  </w:style>
  <w:style w:type="character" w:customStyle="1" w:styleId="med11">
    <w:name w:val="med11"/>
    <w:rsid w:val="00EC026B"/>
    <w:rPr>
      <w:sz w:val="18"/>
      <w:szCs w:val="18"/>
    </w:rPr>
  </w:style>
  <w:style w:type="character" w:customStyle="1" w:styleId="FootnoteCharacters">
    <w:name w:val="Footnote Characters"/>
    <w:rsid w:val="00EC026B"/>
    <w:rPr>
      <w:vertAlign w:val="superscript"/>
    </w:rPr>
  </w:style>
  <w:style w:type="character" w:customStyle="1" w:styleId="tpa1">
    <w:name w:val="tpa1"/>
    <w:basedOn w:val="WW-DefaultParagraphFont11"/>
    <w:rsid w:val="00EC026B"/>
  </w:style>
  <w:style w:type="character" w:styleId="Referinnotdesubsol">
    <w:name w:val="footnote reference"/>
    <w:rsid w:val="00EC026B"/>
    <w:rPr>
      <w:vertAlign w:val="superscript"/>
    </w:rPr>
  </w:style>
  <w:style w:type="character" w:customStyle="1" w:styleId="EndnoteCharacters">
    <w:name w:val="Endnote Characters"/>
    <w:rsid w:val="00EC026B"/>
    <w:rPr>
      <w:vertAlign w:val="superscript"/>
    </w:rPr>
  </w:style>
  <w:style w:type="character" w:customStyle="1" w:styleId="WW-EndnoteCharacters">
    <w:name w:val="WW-Endnote Characters"/>
    <w:rsid w:val="00EC026B"/>
  </w:style>
  <w:style w:type="character" w:styleId="Hyperlink">
    <w:name w:val="Hyperlink"/>
    <w:rsid w:val="00EC026B"/>
    <w:rPr>
      <w:color w:val="0000FF"/>
      <w:u w:val="single"/>
    </w:rPr>
  </w:style>
  <w:style w:type="character" w:styleId="Numrdepagin">
    <w:name w:val="page number"/>
    <w:basedOn w:val="WW-DefaultParagraphFont11"/>
    <w:rsid w:val="00EC026B"/>
  </w:style>
  <w:style w:type="character" w:styleId="Referincomentariu">
    <w:name w:val="annotation reference"/>
    <w:rsid w:val="00EC026B"/>
    <w:rPr>
      <w:sz w:val="16"/>
      <w:szCs w:val="16"/>
    </w:rPr>
  </w:style>
  <w:style w:type="paragraph" w:customStyle="1" w:styleId="Heading">
    <w:name w:val="Heading"/>
    <w:basedOn w:val="Normal"/>
    <w:next w:val="Corptext"/>
    <w:rsid w:val="00EC026B"/>
    <w:pPr>
      <w:keepNext/>
      <w:spacing w:before="240" w:after="120"/>
    </w:pPr>
    <w:rPr>
      <w:sz w:val="24"/>
      <w:szCs w:val="28"/>
    </w:rPr>
  </w:style>
  <w:style w:type="paragraph" w:styleId="Corptext">
    <w:name w:val="Body Text"/>
    <w:basedOn w:val="Normal"/>
    <w:link w:val="CorptextCaracter"/>
    <w:rsid w:val="00EC026B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List">
    <w:name w:val="List"/>
    <w:basedOn w:val="Corptext"/>
    <w:rsid w:val="00EC026B"/>
    <w:rPr>
      <w:sz w:val="21"/>
    </w:rPr>
  </w:style>
  <w:style w:type="paragraph" w:styleId="Legend">
    <w:name w:val="caption"/>
    <w:basedOn w:val="Normal"/>
    <w:qFormat/>
    <w:rsid w:val="00EC026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C026B"/>
    <w:pPr>
      <w:suppressLineNumbers/>
    </w:pPr>
  </w:style>
  <w:style w:type="paragraph" w:customStyle="1" w:styleId="List1">
    <w:name w:val="List 1"/>
    <w:basedOn w:val="List"/>
    <w:rsid w:val="00EC026B"/>
    <w:pPr>
      <w:ind w:left="360" w:hanging="360"/>
    </w:pPr>
  </w:style>
  <w:style w:type="paragraph" w:styleId="Lista2">
    <w:name w:val="List 2"/>
    <w:basedOn w:val="List"/>
    <w:rsid w:val="00EC026B"/>
    <w:pPr>
      <w:ind w:left="720" w:hanging="360"/>
    </w:pPr>
  </w:style>
  <w:style w:type="paragraph" w:styleId="Indentcorptext">
    <w:name w:val="Body Text Indent"/>
    <w:basedOn w:val="Corptext"/>
    <w:link w:val="IndentcorptextCaracter"/>
    <w:rsid w:val="00EC026B"/>
    <w:pPr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customStyle="1" w:styleId="TableContents">
    <w:name w:val="Table Contents"/>
    <w:basedOn w:val="Normal"/>
    <w:rsid w:val="00EC026B"/>
    <w:pPr>
      <w:suppressLineNumbers/>
    </w:pPr>
  </w:style>
  <w:style w:type="paragraph" w:customStyle="1" w:styleId="TableHeading">
    <w:name w:val="Table Heading"/>
    <w:basedOn w:val="TableContents"/>
    <w:rsid w:val="00EC026B"/>
    <w:pPr>
      <w:jc w:val="center"/>
    </w:pPr>
    <w:rPr>
      <w:b/>
      <w:bCs/>
    </w:rPr>
  </w:style>
  <w:style w:type="paragraph" w:styleId="Subsol">
    <w:name w:val="footer"/>
    <w:basedOn w:val="Normal"/>
    <w:link w:val="SubsolCaracter"/>
    <w:uiPriority w:val="99"/>
    <w:rsid w:val="00EC026B"/>
    <w:pPr>
      <w:suppressLineNumbers/>
      <w:tabs>
        <w:tab w:val="center" w:pos="4819"/>
        <w:tab w:val="right" w:pos="9638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Antet">
    <w:name w:val="header"/>
    <w:basedOn w:val="Normal"/>
    <w:link w:val="AntetCaracter"/>
    <w:uiPriority w:val="99"/>
    <w:rsid w:val="00EC026B"/>
    <w:pPr>
      <w:suppressLineNumbers/>
      <w:tabs>
        <w:tab w:val="center" w:pos="4819"/>
        <w:tab w:val="right" w:pos="9638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customStyle="1" w:styleId="StyleFormularItalic">
    <w:name w:val="Style Formular + Italic"/>
    <w:basedOn w:val="Normal"/>
    <w:rsid w:val="00EC026B"/>
    <w:pPr>
      <w:keepNext/>
      <w:widowControl/>
      <w:jc w:val="center"/>
    </w:pPr>
    <w:rPr>
      <w:rFonts w:eastAsia="Times New Roman" w:cs="Arial"/>
      <w:b/>
      <w:iCs/>
      <w:szCs w:val="22"/>
      <w:lang w:val="ro-RO" w:eastAsia="ar-SA" w:bidi="ar-SA"/>
    </w:rPr>
  </w:style>
  <w:style w:type="paragraph" w:styleId="PreformatatHTML">
    <w:name w:val="HTML Preformatted"/>
    <w:basedOn w:val="Normal"/>
    <w:link w:val="PreformatatHTMLCaracter"/>
    <w:rsid w:val="00EC02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eastAsia="ar-SA" w:bidi="ar-SA"/>
    </w:rPr>
  </w:style>
  <w:style w:type="character" w:customStyle="1" w:styleId="PreformatatHTMLCaracter">
    <w:name w:val="Preformatat HTML Caracter"/>
    <w:basedOn w:val="Fontdeparagrafimplicit"/>
    <w:link w:val="PreformatatHTML"/>
    <w:rsid w:val="00EC026B"/>
    <w:rPr>
      <w:rFonts w:ascii="Courier New" w:eastAsia="Times New Roman" w:hAnsi="Courier New" w:cs="Times New Roman"/>
      <w:color w:val="000000"/>
      <w:kern w:val="1"/>
      <w:sz w:val="20"/>
      <w:szCs w:val="20"/>
      <w:lang w:val="en-GB" w:eastAsia="ar-SA"/>
    </w:rPr>
  </w:style>
  <w:style w:type="paragraph" w:customStyle="1" w:styleId="WW-Default">
    <w:name w:val="WW-Default"/>
    <w:rsid w:val="00EC026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xtnotdesubsol">
    <w:name w:val="footnote text"/>
    <w:basedOn w:val="Normal"/>
    <w:link w:val="TextnotdesubsolCaracter"/>
    <w:rsid w:val="00EC026B"/>
    <w:pPr>
      <w:widowControl/>
      <w:spacing w:before="240" w:after="120"/>
      <w:jc w:val="both"/>
    </w:pPr>
    <w:rPr>
      <w:rFonts w:ascii="Verdana" w:eastAsia="Times New Roman" w:hAnsi="Verdana" w:cs="Times New Roman"/>
      <w:sz w:val="20"/>
      <w:szCs w:val="20"/>
      <w:lang w:eastAsia="ar-SA" w:bidi="ar-SA"/>
    </w:rPr>
  </w:style>
  <w:style w:type="character" w:customStyle="1" w:styleId="TextnotdesubsolCaracter">
    <w:name w:val="Text notă de subsol Caracter"/>
    <w:basedOn w:val="Fontdeparagrafimplicit"/>
    <w:link w:val="Textnotdesubsol"/>
    <w:rsid w:val="00EC026B"/>
    <w:rPr>
      <w:rFonts w:ascii="Verdana" w:eastAsia="Times New Roman" w:hAnsi="Verdana" w:cs="Times New Roman"/>
      <w:kern w:val="1"/>
      <w:sz w:val="20"/>
      <w:szCs w:val="20"/>
      <w:lang w:val="en-GB" w:eastAsia="ar-SA"/>
    </w:rPr>
  </w:style>
  <w:style w:type="paragraph" w:customStyle="1" w:styleId="Annexetitle">
    <w:name w:val="Annexe_title"/>
    <w:basedOn w:val="Titlu1"/>
    <w:next w:val="Normal"/>
    <w:rsid w:val="00EC026B"/>
    <w:pPr>
      <w:keepNext w:val="0"/>
      <w:widowControl/>
      <w:tabs>
        <w:tab w:val="clear" w:pos="360"/>
        <w:tab w:val="left" w:pos="1701"/>
        <w:tab w:val="left" w:pos="2552"/>
      </w:tabs>
      <w:spacing w:before="0" w:after="0"/>
      <w:ind w:left="0" w:firstLine="0"/>
      <w:jc w:val="center"/>
    </w:pPr>
    <w:rPr>
      <w:rFonts w:ascii="Times New Roman" w:eastAsia="Times New Roman" w:hAnsi="Times New Roman" w:cs="Times New Roman"/>
      <w:bCs w:val="0"/>
      <w:caps/>
      <w:sz w:val="22"/>
      <w:szCs w:val="22"/>
      <w:lang w:val="ro-RO" w:eastAsia="ar-SA" w:bidi="ar-SA"/>
    </w:rPr>
  </w:style>
  <w:style w:type="paragraph" w:customStyle="1" w:styleId="normaltableau">
    <w:name w:val="normal_tableau"/>
    <w:basedOn w:val="Normal"/>
    <w:rsid w:val="00EC026B"/>
    <w:pPr>
      <w:widowControl/>
      <w:spacing w:before="120" w:after="120"/>
      <w:jc w:val="both"/>
    </w:pPr>
    <w:rPr>
      <w:rFonts w:ascii="Optima" w:eastAsia="Times New Roman" w:hAnsi="Optima" w:cs="Times New Roman"/>
      <w:szCs w:val="20"/>
      <w:lang w:eastAsia="ar-SA" w:bidi="ar-SA"/>
    </w:rPr>
  </w:style>
  <w:style w:type="paragraph" w:customStyle="1" w:styleId="text-3mezera">
    <w:name w:val="text - 3 mezera"/>
    <w:basedOn w:val="Normal"/>
    <w:rsid w:val="00EC026B"/>
    <w:pPr>
      <w:snapToGrid w:val="0"/>
      <w:spacing w:before="60" w:line="240" w:lineRule="exact"/>
      <w:jc w:val="both"/>
    </w:pPr>
    <w:rPr>
      <w:rFonts w:eastAsia="Times New Roman" w:cs="Times New Roman"/>
      <w:sz w:val="24"/>
      <w:lang w:val="cs-CZ" w:eastAsia="ar-SA" w:bidi="ar-SA"/>
    </w:rPr>
  </w:style>
  <w:style w:type="paragraph" w:customStyle="1" w:styleId="DefaultText">
    <w:name w:val="Default Text"/>
    <w:basedOn w:val="Normal"/>
    <w:rsid w:val="00EC026B"/>
    <w:pPr>
      <w:widowControl/>
      <w:overflowPunct w:val="0"/>
      <w:autoSpaceDE w:val="0"/>
    </w:pPr>
    <w:rPr>
      <w:rFonts w:ascii="Times New Roman" w:eastAsia="Times New Roman" w:hAnsi="Times New Roman" w:cs="Times New Roman"/>
      <w:sz w:val="24"/>
      <w:szCs w:val="20"/>
      <w:lang w:val="ro-RO" w:eastAsia="ar-SA" w:bidi="ar-SA"/>
    </w:rPr>
  </w:style>
  <w:style w:type="paragraph" w:styleId="Cuprins1">
    <w:name w:val="toc 1"/>
    <w:basedOn w:val="Normal"/>
    <w:next w:val="Normal"/>
    <w:rsid w:val="00EC026B"/>
    <w:pPr>
      <w:spacing w:before="120"/>
    </w:pPr>
    <w:rPr>
      <w:rFonts w:ascii="Times New Roman" w:hAnsi="Times New Roman" w:cs="Times New Roman"/>
      <w:b/>
      <w:bCs/>
      <w:iCs/>
      <w:sz w:val="24"/>
    </w:rPr>
  </w:style>
  <w:style w:type="paragraph" w:styleId="Cuprins2">
    <w:name w:val="toc 2"/>
    <w:basedOn w:val="Normal"/>
    <w:next w:val="Normal"/>
    <w:rsid w:val="00EC026B"/>
    <w:pPr>
      <w:spacing w:before="120"/>
      <w:ind w:left="220"/>
    </w:pPr>
    <w:rPr>
      <w:rFonts w:ascii="Times New Roman" w:hAnsi="Times New Roman" w:cs="Times New Roman"/>
      <w:b/>
      <w:bCs/>
      <w:szCs w:val="22"/>
    </w:rPr>
  </w:style>
  <w:style w:type="paragraph" w:styleId="Cuprins3">
    <w:name w:val="toc 3"/>
    <w:basedOn w:val="Normal"/>
    <w:next w:val="Normal"/>
    <w:rsid w:val="00EC026B"/>
    <w:pPr>
      <w:ind w:left="440"/>
    </w:pPr>
    <w:rPr>
      <w:rFonts w:ascii="Times New Roman" w:hAnsi="Times New Roman" w:cs="Times New Roman"/>
      <w:sz w:val="20"/>
      <w:szCs w:val="20"/>
    </w:rPr>
  </w:style>
  <w:style w:type="paragraph" w:styleId="Cuprins4">
    <w:name w:val="toc 4"/>
    <w:basedOn w:val="Normal"/>
    <w:next w:val="Normal"/>
    <w:rsid w:val="00EC026B"/>
    <w:pPr>
      <w:ind w:left="660"/>
    </w:pPr>
    <w:rPr>
      <w:rFonts w:ascii="Times New Roman" w:hAnsi="Times New Roman" w:cs="Times New Roman"/>
      <w:sz w:val="20"/>
      <w:szCs w:val="20"/>
    </w:rPr>
  </w:style>
  <w:style w:type="paragraph" w:styleId="Cuprins5">
    <w:name w:val="toc 5"/>
    <w:basedOn w:val="Normal"/>
    <w:next w:val="Normal"/>
    <w:rsid w:val="00EC026B"/>
    <w:pPr>
      <w:ind w:left="880"/>
    </w:pPr>
    <w:rPr>
      <w:rFonts w:ascii="Times New Roman" w:hAnsi="Times New Roman" w:cs="Times New Roman"/>
      <w:sz w:val="20"/>
      <w:szCs w:val="20"/>
    </w:rPr>
  </w:style>
  <w:style w:type="paragraph" w:styleId="Cuprins6">
    <w:name w:val="toc 6"/>
    <w:basedOn w:val="Normal"/>
    <w:next w:val="Normal"/>
    <w:rsid w:val="00EC026B"/>
    <w:pPr>
      <w:ind w:left="1100"/>
    </w:pPr>
    <w:rPr>
      <w:rFonts w:ascii="Times New Roman" w:hAnsi="Times New Roman" w:cs="Times New Roman"/>
      <w:sz w:val="20"/>
      <w:szCs w:val="20"/>
    </w:rPr>
  </w:style>
  <w:style w:type="paragraph" w:styleId="Cuprins7">
    <w:name w:val="toc 7"/>
    <w:basedOn w:val="Normal"/>
    <w:next w:val="Normal"/>
    <w:rsid w:val="00EC026B"/>
    <w:pPr>
      <w:ind w:left="1320"/>
    </w:pPr>
    <w:rPr>
      <w:rFonts w:ascii="Times New Roman" w:hAnsi="Times New Roman" w:cs="Times New Roman"/>
      <w:sz w:val="20"/>
      <w:szCs w:val="20"/>
    </w:rPr>
  </w:style>
  <w:style w:type="paragraph" w:styleId="Cuprins8">
    <w:name w:val="toc 8"/>
    <w:basedOn w:val="Normal"/>
    <w:next w:val="Normal"/>
    <w:rsid w:val="00EC026B"/>
    <w:pPr>
      <w:ind w:left="1540"/>
    </w:pPr>
    <w:rPr>
      <w:rFonts w:ascii="Times New Roman" w:hAnsi="Times New Roman" w:cs="Times New Roman"/>
      <w:sz w:val="20"/>
      <w:szCs w:val="20"/>
    </w:rPr>
  </w:style>
  <w:style w:type="paragraph" w:styleId="Cuprins9">
    <w:name w:val="toc 9"/>
    <w:basedOn w:val="Normal"/>
    <w:next w:val="Normal"/>
    <w:rsid w:val="00EC026B"/>
    <w:pPr>
      <w:ind w:left="1760"/>
    </w:pPr>
    <w:rPr>
      <w:rFonts w:ascii="Times New Roman" w:hAnsi="Times New Roman" w:cs="Times New Roman"/>
      <w:sz w:val="20"/>
      <w:szCs w:val="20"/>
    </w:rPr>
  </w:style>
  <w:style w:type="paragraph" w:styleId="TextnBalon">
    <w:name w:val="Balloon Text"/>
    <w:basedOn w:val="Normal"/>
    <w:link w:val="TextnBalonCaracter"/>
    <w:rsid w:val="00EC026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EC026B"/>
    <w:rPr>
      <w:rFonts w:ascii="Tahoma" w:eastAsia="Lucida Sans Unicode" w:hAnsi="Tahoma" w:cs="Tahoma"/>
      <w:kern w:val="1"/>
      <w:sz w:val="16"/>
      <w:szCs w:val="16"/>
      <w:lang w:val="en-GB" w:eastAsia="hi-IN" w:bidi="hi-IN"/>
    </w:rPr>
  </w:style>
  <w:style w:type="paragraph" w:customStyle="1" w:styleId="UG-Heading2">
    <w:name w:val="UG - Heading 2"/>
    <w:basedOn w:val="Titlu2"/>
    <w:rsid w:val="00EC026B"/>
    <w:pPr>
      <w:keepNext w:val="0"/>
      <w:widowControl/>
      <w:tabs>
        <w:tab w:val="clear" w:pos="792"/>
      </w:tabs>
      <w:spacing w:before="0" w:after="240"/>
      <w:ind w:left="0" w:firstLine="0"/>
      <w:jc w:val="center"/>
    </w:pPr>
    <w:rPr>
      <w:rFonts w:ascii="Times New Roman Bold" w:hAnsi="Times New Roman Bold"/>
      <w:bCs w:val="0"/>
      <w:i w:val="0"/>
      <w:iCs w:val="0"/>
      <w:sz w:val="32"/>
    </w:rPr>
  </w:style>
  <w:style w:type="paragraph" w:customStyle="1" w:styleId="Contents10">
    <w:name w:val="Contents 10"/>
    <w:basedOn w:val="Index"/>
    <w:rsid w:val="00EC026B"/>
    <w:pPr>
      <w:tabs>
        <w:tab w:val="right" w:leader="dot" w:pos="7091"/>
      </w:tabs>
      <w:ind w:left="2547"/>
    </w:pPr>
  </w:style>
  <w:style w:type="character" w:customStyle="1" w:styleId="rvts18">
    <w:name w:val="rvts18"/>
    <w:basedOn w:val="Fontdeparagrafimplicit"/>
    <w:rsid w:val="00EC026B"/>
  </w:style>
  <w:style w:type="character" w:styleId="HyperlinkParcurs">
    <w:name w:val="FollowedHyperlink"/>
    <w:basedOn w:val="Fontdeparagrafimplicit"/>
    <w:uiPriority w:val="99"/>
    <w:semiHidden/>
    <w:unhideWhenUsed/>
    <w:rsid w:val="00EC026B"/>
    <w:rPr>
      <w:color w:val="800080" w:themeColor="followedHyperlink"/>
      <w:u w:val="single"/>
    </w:rPr>
  </w:style>
  <w:style w:type="table" w:styleId="GrilTabel">
    <w:name w:val="Table Grid"/>
    <w:basedOn w:val="TabelNormal"/>
    <w:uiPriority w:val="59"/>
    <w:rsid w:val="00121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5F76FF"/>
    <w:pPr>
      <w:ind w:left="720"/>
      <w:contextualSpacing/>
    </w:pPr>
  </w:style>
  <w:style w:type="paragraph" w:styleId="Frspaiere">
    <w:name w:val="No Spacing"/>
    <w:uiPriority w:val="1"/>
    <w:qFormat/>
    <w:rsid w:val="006E4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5def2">
    <w:name w:val="l5def2"/>
    <w:basedOn w:val="Fontdeparagrafimplicit"/>
    <w:rsid w:val="005E7938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Fontdeparagrafimplicit"/>
    <w:rsid w:val="005E7938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126692%2041995922" TargetMode="External"/><Relationship Id="rId13" Type="http://schemas.openxmlformats.org/officeDocument/2006/relationships/hyperlink" Target="act:26584%2023439113" TargetMode="External"/><Relationship Id="rId18" Type="http://schemas.openxmlformats.org/officeDocument/2006/relationships/hyperlink" Target="act:56971%206369576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act:329918%2064061055" TargetMode="External"/><Relationship Id="rId7" Type="http://schemas.openxmlformats.org/officeDocument/2006/relationships/endnotes" Target="endnotes.xml"/><Relationship Id="rId12" Type="http://schemas.openxmlformats.org/officeDocument/2006/relationships/hyperlink" Target="act:26584%2065401735" TargetMode="External"/><Relationship Id="rId17" Type="http://schemas.openxmlformats.org/officeDocument/2006/relationships/hyperlink" Target="act:56971%206369571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act:26584%200" TargetMode="External"/><Relationship Id="rId20" Type="http://schemas.openxmlformats.org/officeDocument/2006/relationships/hyperlink" Target="act:56971%20636978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ct:126692%2041995418" TargetMode="External"/><Relationship Id="rId24" Type="http://schemas.openxmlformats.org/officeDocument/2006/relationships/hyperlink" Target="act:126692%20967977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ct:26584%2065402602" TargetMode="External"/><Relationship Id="rId23" Type="http://schemas.openxmlformats.org/officeDocument/2006/relationships/hyperlink" Target="act:126692%2041994745" TargetMode="External"/><Relationship Id="rId10" Type="http://schemas.openxmlformats.org/officeDocument/2006/relationships/hyperlink" Target="act:126692%2041995383" TargetMode="External"/><Relationship Id="rId19" Type="http://schemas.openxmlformats.org/officeDocument/2006/relationships/hyperlink" Target="act:56971%2063697829" TargetMode="External"/><Relationship Id="rId4" Type="http://schemas.openxmlformats.org/officeDocument/2006/relationships/settings" Target="settings.xml"/><Relationship Id="rId9" Type="http://schemas.openxmlformats.org/officeDocument/2006/relationships/hyperlink" Target="act:126692%200" TargetMode="External"/><Relationship Id="rId14" Type="http://schemas.openxmlformats.org/officeDocument/2006/relationships/hyperlink" Target="act:26584%2065402587" TargetMode="External"/><Relationship Id="rId22" Type="http://schemas.openxmlformats.org/officeDocument/2006/relationships/hyperlink" Target="act:56971%2063697824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C0AF2-4122-4B4C-A2A9-68F7F2DF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5825</Words>
  <Characters>33786</Characters>
  <Application>Microsoft Office Word</Application>
  <DocSecurity>0</DocSecurity>
  <Lines>281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Formulare Lucrari</vt:lpstr>
      <vt:lpstr>Formulare Lucrari</vt:lpstr>
    </vt:vector>
  </TitlesOfParts>
  <Company>S.C. Compania de Apa Oradea S.A.</Company>
  <LinksUpToDate>false</LinksUpToDate>
  <CharactersWithSpaces>39532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 Lucrari</dc:title>
  <dc:creator>mihit andreea</dc:creator>
  <cp:lastModifiedBy>tambaa</cp:lastModifiedBy>
  <cp:revision>2</cp:revision>
  <cp:lastPrinted>2019-08-01T09:37:00Z</cp:lastPrinted>
  <dcterms:created xsi:type="dcterms:W3CDTF">2020-09-23T08:34:00Z</dcterms:created>
  <dcterms:modified xsi:type="dcterms:W3CDTF">2020-09-23T08:34:00Z</dcterms:modified>
</cp:coreProperties>
</file>