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64EE" w14:textId="77777777" w:rsidR="00A06F62" w:rsidRDefault="00A06F62" w:rsidP="00EC026B">
      <w:pPr>
        <w:pStyle w:val="Cuprins1"/>
        <w:jc w:val="center"/>
        <w:rPr>
          <w:lang w:val="ro-RO"/>
        </w:rPr>
      </w:pPr>
    </w:p>
    <w:p w14:paraId="40E1218B" w14:textId="77777777" w:rsidR="00A06F62" w:rsidRDefault="00A06F62" w:rsidP="00EC026B">
      <w:pPr>
        <w:pStyle w:val="Cuprins1"/>
        <w:jc w:val="center"/>
        <w:rPr>
          <w:lang w:val="ro-RO"/>
        </w:rPr>
      </w:pPr>
    </w:p>
    <w:p w14:paraId="385E758A" w14:textId="77777777" w:rsidR="00A06F62" w:rsidRDefault="00A06F62" w:rsidP="00EC026B">
      <w:pPr>
        <w:pStyle w:val="Cuprins1"/>
        <w:jc w:val="center"/>
        <w:rPr>
          <w:lang w:val="ro-RO"/>
        </w:rPr>
      </w:pPr>
    </w:p>
    <w:p w14:paraId="67521EDF" w14:textId="17D097DB" w:rsidR="00EC026B" w:rsidRPr="00EC026B" w:rsidRDefault="00EC026B" w:rsidP="00EC026B">
      <w:pPr>
        <w:pStyle w:val="Cuprins1"/>
        <w:jc w:val="center"/>
        <w:rPr>
          <w:lang w:val="ro-RO"/>
        </w:rPr>
      </w:pPr>
      <w:r w:rsidRPr="005007F1">
        <w:rPr>
          <w:lang w:val="ro-RO"/>
        </w:rPr>
        <w:t>Modele orientative FORMULARE</w:t>
      </w:r>
    </w:p>
    <w:p w14:paraId="54773F3B" w14:textId="77777777" w:rsidR="00EC026B" w:rsidRPr="00EC026B" w:rsidRDefault="00FB1695" w:rsidP="00EC026B">
      <w:pPr>
        <w:pStyle w:val="Cuprins1"/>
        <w:jc w:val="center"/>
        <w:rPr>
          <w:lang w:val="ro-RO"/>
        </w:rPr>
      </w:pPr>
      <w:r>
        <w:rPr>
          <w:lang w:val="ro-RO"/>
        </w:rPr>
        <w:t>Proiectare și e</w:t>
      </w:r>
      <w:r w:rsidR="00C80CAF">
        <w:rPr>
          <w:lang w:val="ro-RO"/>
        </w:rPr>
        <w:t xml:space="preserve">xecuţie </w:t>
      </w:r>
      <w:r>
        <w:rPr>
          <w:lang w:val="ro-RO"/>
        </w:rPr>
        <w:t>l</w:t>
      </w:r>
      <w:r w:rsidR="00C80CAF">
        <w:rPr>
          <w:lang w:val="ro-RO"/>
        </w:rPr>
        <w:t>ucrări</w:t>
      </w:r>
      <w:r w:rsidR="00834B49">
        <w:rPr>
          <w:lang w:val="ro-RO"/>
        </w:rPr>
        <w:t xml:space="preserve"> – </w:t>
      </w:r>
      <w:r w:rsidR="00834B49" w:rsidRPr="00834B49">
        <w:rPr>
          <w:highlight w:val="yellow"/>
          <w:lang w:val="ro-RO"/>
        </w:rPr>
        <w:t>dupa caz</w:t>
      </w:r>
    </w:p>
    <w:p w14:paraId="7DC19BB0" w14:textId="77777777" w:rsidR="00EC026B" w:rsidRPr="00EC026B" w:rsidRDefault="00C80CAF" w:rsidP="00C80CAF">
      <w:pPr>
        <w:pStyle w:val="Cuprins1"/>
        <w:jc w:val="center"/>
        <w:rPr>
          <w:lang w:val="ro-RO"/>
        </w:rPr>
      </w:pPr>
      <w:r>
        <w:rPr>
          <w:lang w:val="ro-RO"/>
        </w:rPr>
        <w:t>CUPRINS</w:t>
      </w:r>
    </w:p>
    <w:p w14:paraId="0E260D5A" w14:textId="77777777" w:rsidR="0081390A" w:rsidRDefault="0081390A" w:rsidP="008E3A20">
      <w:pPr>
        <w:pStyle w:val="Cuprins1"/>
        <w:tabs>
          <w:tab w:val="right" w:leader="dot" w:pos="9637"/>
        </w:tabs>
        <w:spacing w:before="0" w:line="360" w:lineRule="auto"/>
        <w:contextualSpacing/>
        <w:jc w:val="both"/>
        <w:rPr>
          <w:bCs w:val="0"/>
          <w:i/>
          <w:iCs w:val="0"/>
          <w:lang w:val="it-IT"/>
        </w:rPr>
      </w:pPr>
    </w:p>
    <w:p w14:paraId="0564B92E" w14:textId="076C3137" w:rsidR="0081390A" w:rsidRDefault="0081390A" w:rsidP="00773714">
      <w:pPr>
        <w:widowControl/>
        <w:suppressAutoHyphens w:val="0"/>
        <w:spacing w:before="120" w:line="276" w:lineRule="auto"/>
        <w:rPr>
          <w:rFonts w:ascii="Times New Roman" w:eastAsia="Calibri" w:hAnsi="Times New Roman" w:cs="Times New Roman"/>
          <w:b/>
          <w:bCs/>
          <w:kern w:val="0"/>
          <w:sz w:val="24"/>
          <w:lang w:eastAsia="en-US" w:bidi="ar-SA"/>
        </w:rPr>
      </w:pPr>
      <w:r w:rsidRPr="00875271">
        <w:rPr>
          <w:rFonts w:ascii="Times New Roman" w:eastAsia="Calibri" w:hAnsi="Times New Roman" w:cs="Times New Roman"/>
          <w:b/>
          <w:bCs/>
          <w:i/>
          <w:kern w:val="0"/>
          <w:sz w:val="24"/>
          <w:lang w:eastAsia="en-US" w:bidi="ar-SA"/>
        </w:rPr>
        <w:t>Formular nr.</w:t>
      </w:r>
      <w:r>
        <w:rPr>
          <w:rFonts w:ascii="Times New Roman" w:eastAsia="Calibri" w:hAnsi="Times New Roman" w:cs="Times New Roman"/>
          <w:b/>
          <w:bCs/>
          <w:i/>
          <w:kern w:val="0"/>
          <w:sz w:val="24"/>
          <w:lang w:eastAsia="en-US" w:bidi="ar-SA"/>
        </w:rPr>
        <w:t xml:space="preserve"> </w:t>
      </w:r>
      <w:r w:rsidRPr="00875271">
        <w:rPr>
          <w:rFonts w:ascii="Times New Roman" w:eastAsia="Calibri" w:hAnsi="Times New Roman" w:cs="Times New Roman"/>
          <w:b/>
          <w:bCs/>
          <w:i/>
          <w:kern w:val="0"/>
          <w:sz w:val="24"/>
          <w:lang w:eastAsia="en-US" w:bidi="ar-SA"/>
        </w:rPr>
        <w:t>1</w:t>
      </w:r>
      <w:r>
        <w:rPr>
          <w:rFonts w:ascii="Times New Roman" w:eastAsia="Calibri" w:hAnsi="Times New Roman" w:cs="Times New Roman"/>
          <w:b/>
          <w:bCs/>
          <w:kern w:val="0"/>
          <w:sz w:val="24"/>
          <w:lang w:eastAsia="en-US" w:bidi="ar-SA"/>
        </w:rPr>
        <w:t xml:space="preserve"> - </w:t>
      </w:r>
      <w:r w:rsidRPr="00875271">
        <w:rPr>
          <w:rFonts w:ascii="Times New Roman" w:eastAsia="Calibri" w:hAnsi="Times New Roman" w:cs="Times New Roman"/>
          <w:b/>
          <w:bCs/>
          <w:kern w:val="0"/>
          <w:sz w:val="24"/>
          <w:lang w:eastAsia="en-US" w:bidi="ar-SA"/>
        </w:rPr>
        <w:t>Scrisoare de înaintare</w:t>
      </w:r>
      <w:r>
        <w:rPr>
          <w:rFonts w:ascii="Times New Roman" w:eastAsia="Calibri" w:hAnsi="Times New Roman" w:cs="Times New Roman"/>
          <w:b/>
          <w:bCs/>
          <w:kern w:val="0"/>
          <w:sz w:val="24"/>
          <w:lang w:eastAsia="en-US" w:bidi="ar-SA"/>
        </w:rPr>
        <w:t xml:space="preserve"> </w:t>
      </w:r>
      <w:r w:rsidRPr="00875271">
        <w:rPr>
          <w:rFonts w:ascii="Times New Roman" w:eastAsia="Calibri" w:hAnsi="Times New Roman" w:cs="Times New Roman"/>
          <w:b/>
          <w:bCs/>
          <w:kern w:val="0"/>
          <w:sz w:val="24"/>
          <w:lang w:eastAsia="en-US" w:bidi="ar-SA"/>
        </w:rPr>
        <w:t>ofer</w:t>
      </w:r>
      <w:r>
        <w:rPr>
          <w:rFonts w:ascii="Times New Roman" w:eastAsia="Calibri" w:hAnsi="Times New Roman" w:cs="Times New Roman"/>
          <w:b/>
          <w:bCs/>
          <w:kern w:val="0"/>
          <w:sz w:val="24"/>
          <w:lang w:eastAsia="en-US" w:bidi="ar-SA"/>
        </w:rPr>
        <w:t>t</w:t>
      </w:r>
      <w:r w:rsidRPr="00875271">
        <w:rPr>
          <w:rFonts w:ascii="Times New Roman" w:eastAsia="Calibri" w:hAnsi="Times New Roman" w:cs="Times New Roman"/>
          <w:b/>
          <w:bCs/>
          <w:kern w:val="0"/>
          <w:sz w:val="24"/>
          <w:lang w:eastAsia="en-US" w:bidi="ar-SA"/>
        </w:rPr>
        <w:t>ă</w:t>
      </w:r>
    </w:p>
    <w:p w14:paraId="4B03B4E9" w14:textId="64DB00D9" w:rsidR="00773C80" w:rsidRPr="006E007C" w:rsidRDefault="00EC026B" w:rsidP="00773714">
      <w:pPr>
        <w:pStyle w:val="Cuprins1"/>
        <w:tabs>
          <w:tab w:val="right" w:leader="dot" w:pos="9637"/>
        </w:tabs>
        <w:spacing w:before="0" w:line="276" w:lineRule="auto"/>
        <w:contextualSpacing/>
        <w:jc w:val="both"/>
        <w:rPr>
          <w:bCs w:val="0"/>
          <w:iCs w:val="0"/>
          <w:lang w:val="it-IT"/>
        </w:rPr>
      </w:pPr>
      <w:r w:rsidRPr="006E007C">
        <w:rPr>
          <w:bCs w:val="0"/>
          <w:i/>
          <w:iCs w:val="0"/>
          <w:lang w:val="it-IT"/>
        </w:rPr>
        <w:t xml:space="preserve">Formular nr. </w:t>
      </w:r>
      <w:r w:rsidR="00321CCB">
        <w:rPr>
          <w:bCs w:val="0"/>
          <w:i/>
          <w:iCs w:val="0"/>
          <w:lang w:val="it-IT"/>
        </w:rPr>
        <w:t>2</w:t>
      </w:r>
      <w:r w:rsidRPr="006E007C">
        <w:rPr>
          <w:bCs w:val="0"/>
          <w:iCs w:val="0"/>
          <w:lang w:val="it-IT"/>
        </w:rPr>
        <w:t xml:space="preserve"> - Garanţie de bună execuţie</w:t>
      </w:r>
    </w:p>
    <w:p w14:paraId="10091373" w14:textId="185323B1" w:rsidR="00041BA3" w:rsidRPr="00596F9B" w:rsidRDefault="00041BA3" w:rsidP="00773714">
      <w:pPr>
        <w:pStyle w:val="Cuprins1"/>
        <w:tabs>
          <w:tab w:val="right" w:leader="dot" w:pos="9637"/>
        </w:tabs>
        <w:spacing w:before="0" w:line="276" w:lineRule="auto"/>
        <w:ind w:left="1843" w:hanging="1843"/>
        <w:contextualSpacing/>
        <w:jc w:val="both"/>
      </w:pPr>
      <w:r w:rsidRPr="00596F9B">
        <w:rPr>
          <w:i/>
          <w:lang w:val="ro-RO"/>
        </w:rPr>
        <w:t xml:space="preserve">Formularul nr. </w:t>
      </w:r>
      <w:r w:rsidR="00176C95">
        <w:rPr>
          <w:i/>
          <w:lang w:val="ro-RO"/>
        </w:rPr>
        <w:t>3</w:t>
      </w:r>
      <w:r w:rsidRPr="00596F9B">
        <w:rPr>
          <w:i/>
          <w:lang w:val="ro-RO"/>
        </w:rPr>
        <w:t xml:space="preserve"> </w:t>
      </w:r>
      <w:r w:rsidRPr="00596F9B">
        <w:rPr>
          <w:lang w:val="ro-RO"/>
        </w:rPr>
        <w:t xml:space="preserve">- Declaraţie privind neîncadrarea în situaţiile </w:t>
      </w:r>
      <w:r w:rsidRPr="00596F9B">
        <w:t>prevederilor</w:t>
      </w:r>
      <w:r w:rsidR="00A332BA">
        <w:t xml:space="preserve">  </w:t>
      </w:r>
      <w:r w:rsidRPr="00596F9B">
        <w:t>art. 73</w:t>
      </w:r>
      <w:r w:rsidR="00A332BA">
        <w:t xml:space="preserve"> </w:t>
      </w:r>
      <w:r w:rsidRPr="00596F9B">
        <w:t>din</w:t>
      </w:r>
      <w:r w:rsidR="00A332BA">
        <w:t xml:space="preserve"> </w:t>
      </w:r>
      <w:r w:rsidRPr="00596F9B">
        <w:t>Legea 99/2016</w:t>
      </w:r>
    </w:p>
    <w:p w14:paraId="473BC997" w14:textId="48E466E1" w:rsidR="00EC026B" w:rsidRPr="006E007C" w:rsidRDefault="00EC026B" w:rsidP="00773714">
      <w:pPr>
        <w:pStyle w:val="Cuprins1"/>
        <w:tabs>
          <w:tab w:val="right" w:leader="dot" w:pos="9637"/>
        </w:tabs>
        <w:spacing w:before="0" w:line="276" w:lineRule="auto"/>
        <w:contextualSpacing/>
        <w:jc w:val="both"/>
        <w:rPr>
          <w:lang w:val="it-IT"/>
        </w:rPr>
      </w:pPr>
      <w:r w:rsidRPr="006E007C">
        <w:rPr>
          <w:i/>
          <w:lang w:val="it-IT"/>
        </w:rPr>
        <w:t xml:space="preserve">Formular nr. </w:t>
      </w:r>
      <w:r w:rsidR="00176C95">
        <w:rPr>
          <w:i/>
          <w:lang w:val="it-IT"/>
        </w:rPr>
        <w:t>4</w:t>
      </w:r>
      <w:r w:rsidR="001E3841">
        <w:rPr>
          <w:i/>
          <w:lang w:val="it-IT"/>
        </w:rPr>
        <w:t xml:space="preserve"> </w:t>
      </w:r>
      <w:r w:rsidR="00A03A74">
        <w:rPr>
          <w:lang w:val="it-IT"/>
        </w:rPr>
        <w:t>–</w:t>
      </w:r>
      <w:r w:rsidR="001E3841">
        <w:rPr>
          <w:lang w:val="it-IT"/>
        </w:rPr>
        <w:t xml:space="preserve"> </w:t>
      </w:r>
      <w:r w:rsidRPr="006E007C">
        <w:rPr>
          <w:lang w:val="it-IT"/>
        </w:rPr>
        <w:t xml:space="preserve">Acord de asociere </w:t>
      </w:r>
      <w:r w:rsidR="002A7BEE">
        <w:rPr>
          <w:lang w:val="it-IT"/>
        </w:rPr>
        <w:t>- Model</w:t>
      </w:r>
    </w:p>
    <w:p w14:paraId="5BB18324" w14:textId="00334C17" w:rsidR="00756A06" w:rsidRPr="00C4205C" w:rsidRDefault="00756A06" w:rsidP="00773714">
      <w:pPr>
        <w:pStyle w:val="Cuprins1"/>
        <w:tabs>
          <w:tab w:val="right" w:leader="dot" w:pos="9637"/>
        </w:tabs>
        <w:spacing w:before="0" w:line="276" w:lineRule="auto"/>
        <w:contextualSpacing/>
        <w:jc w:val="both"/>
        <w:rPr>
          <w:lang w:val="it-IT"/>
        </w:rPr>
      </w:pPr>
      <w:r w:rsidRPr="00C4205C">
        <w:rPr>
          <w:bCs w:val="0"/>
          <w:i/>
          <w:iCs w:val="0"/>
          <w:lang w:val="it-IT"/>
        </w:rPr>
        <w:t xml:space="preserve">Formular nr. </w:t>
      </w:r>
      <w:r w:rsidR="00176C95">
        <w:rPr>
          <w:bCs w:val="0"/>
          <w:i/>
          <w:iCs w:val="0"/>
          <w:lang w:val="it-IT"/>
        </w:rPr>
        <w:t>5</w:t>
      </w:r>
      <w:r w:rsidR="001E3841">
        <w:rPr>
          <w:bCs w:val="0"/>
          <w:i/>
          <w:iCs w:val="0"/>
          <w:lang w:val="it-IT"/>
        </w:rPr>
        <w:t xml:space="preserve"> </w:t>
      </w:r>
      <w:r w:rsidRPr="00C4205C">
        <w:rPr>
          <w:b w:val="0"/>
          <w:bCs w:val="0"/>
          <w:iCs w:val="0"/>
          <w:lang w:val="it-IT"/>
        </w:rPr>
        <w:t>–</w:t>
      </w:r>
      <w:r w:rsidRPr="00C4205C">
        <w:rPr>
          <w:lang w:val="it-IT"/>
        </w:rPr>
        <w:t xml:space="preserve"> Formularul de ofertă</w:t>
      </w:r>
    </w:p>
    <w:p w14:paraId="4400DB63" w14:textId="41A0A5BE" w:rsidR="00756A06" w:rsidRPr="00C4205C" w:rsidRDefault="00756A06" w:rsidP="00773714">
      <w:pPr>
        <w:pStyle w:val="Cuprins1"/>
        <w:tabs>
          <w:tab w:val="right" w:leader="dot" w:pos="9637"/>
        </w:tabs>
        <w:spacing w:before="0" w:line="276" w:lineRule="auto"/>
        <w:contextualSpacing/>
        <w:jc w:val="both"/>
        <w:rPr>
          <w:rFonts w:eastAsia="Times New Roman"/>
          <w:kern w:val="0"/>
          <w:lang w:val="fr-FR" w:eastAsia="ro-RO" w:bidi="ar-SA"/>
        </w:rPr>
      </w:pPr>
      <w:r w:rsidRPr="00C4205C">
        <w:rPr>
          <w:i/>
          <w:lang w:val="it-IT"/>
        </w:rPr>
        <w:t xml:space="preserve">Formular nr. </w:t>
      </w:r>
      <w:r w:rsidR="00176C95">
        <w:rPr>
          <w:i/>
          <w:lang w:val="it-IT"/>
        </w:rPr>
        <w:t>5</w:t>
      </w:r>
      <w:r w:rsidRPr="00C4205C">
        <w:rPr>
          <w:i/>
          <w:lang w:val="it-IT"/>
        </w:rPr>
        <w:t>.1</w:t>
      </w:r>
      <w:r w:rsidRPr="00C4205C">
        <w:rPr>
          <w:b w:val="0"/>
          <w:i/>
          <w:lang w:val="it-IT"/>
        </w:rPr>
        <w:t>.</w:t>
      </w:r>
      <w:r w:rsidRPr="00C4205C">
        <w:rPr>
          <w:b w:val="0"/>
          <w:bCs w:val="0"/>
          <w:iCs w:val="0"/>
          <w:lang w:val="it-IT"/>
        </w:rPr>
        <w:t xml:space="preserve"> –</w:t>
      </w:r>
      <w:r w:rsidR="001E3841">
        <w:rPr>
          <w:b w:val="0"/>
          <w:bCs w:val="0"/>
          <w:iCs w:val="0"/>
          <w:lang w:val="it-IT"/>
        </w:rPr>
        <w:t xml:space="preserve"> </w:t>
      </w:r>
      <w:r w:rsidRPr="00C4205C">
        <w:rPr>
          <w:rFonts w:eastAsia="Times New Roman"/>
          <w:kern w:val="0"/>
          <w:lang w:val="ro-RO" w:eastAsia="ro-RO" w:bidi="ar-SA"/>
        </w:rPr>
        <w:t>Centralizator valoric</w:t>
      </w:r>
    </w:p>
    <w:p w14:paraId="6FED4099" w14:textId="17F30069" w:rsidR="001A6E75" w:rsidRPr="000E2BD3" w:rsidRDefault="001A6E75" w:rsidP="00773714">
      <w:pPr>
        <w:pStyle w:val="Cuprins1"/>
        <w:tabs>
          <w:tab w:val="right" w:leader="dot" w:pos="9637"/>
        </w:tabs>
        <w:spacing w:before="0" w:line="276" w:lineRule="auto"/>
        <w:contextualSpacing/>
        <w:jc w:val="both"/>
      </w:pPr>
      <w:r w:rsidRPr="000E2BD3">
        <w:rPr>
          <w:i/>
        </w:rPr>
        <w:t xml:space="preserve">Formular nr. </w:t>
      </w:r>
      <w:r w:rsidR="00176C95">
        <w:rPr>
          <w:i/>
        </w:rPr>
        <w:t>6</w:t>
      </w:r>
      <w:r w:rsidRPr="000E2BD3">
        <w:t>–</w:t>
      </w:r>
      <w:r w:rsidR="001E3841">
        <w:t xml:space="preserve"> </w:t>
      </w:r>
      <w:r w:rsidRPr="000E2BD3">
        <w:rPr>
          <w:lang w:val="ro-RO"/>
        </w:rPr>
        <w:t>Angajament privind susţinerea tehnica – Experienţă similară</w:t>
      </w:r>
    </w:p>
    <w:p w14:paraId="7BD43367" w14:textId="73A59C4D" w:rsidR="007A76F7" w:rsidRDefault="001A6E75" w:rsidP="00773714">
      <w:pPr>
        <w:pStyle w:val="Cuprins1"/>
        <w:tabs>
          <w:tab w:val="right" w:leader="dot" w:pos="9637"/>
        </w:tabs>
        <w:spacing w:line="276" w:lineRule="auto"/>
        <w:ind w:left="993"/>
        <w:contextualSpacing/>
        <w:jc w:val="both"/>
        <w:rPr>
          <w:lang w:val="ro-RO"/>
        </w:rPr>
      </w:pPr>
      <w:bookmarkStart w:id="0" w:name="_Toc239572962"/>
      <w:r w:rsidRPr="000E2BD3">
        <w:rPr>
          <w:i/>
          <w:lang w:val="ro-RO"/>
        </w:rPr>
        <w:t>Anexa nr. 1</w:t>
      </w:r>
      <w:r w:rsidRPr="000E2BD3">
        <w:rPr>
          <w:lang w:val="ro-RO"/>
        </w:rPr>
        <w:t xml:space="preserve"> la Angajament ferm priv</w:t>
      </w:r>
      <w:bookmarkEnd w:id="0"/>
      <w:r w:rsidRPr="000E2BD3">
        <w:rPr>
          <w:lang w:val="ro-RO"/>
        </w:rPr>
        <w:t>ind susţinerea tehnica – Experien</w:t>
      </w:r>
      <w:r w:rsidRPr="000E2BD3">
        <w:rPr>
          <w:rFonts w:ascii="Cambria Math" w:hAnsi="Cambria Math" w:cs="Cambria Math"/>
          <w:lang w:val="ro-RO"/>
        </w:rPr>
        <w:t>ț</w:t>
      </w:r>
      <w:r w:rsidRPr="000E2BD3">
        <w:rPr>
          <w:lang w:val="ro-RO"/>
        </w:rPr>
        <w:t>ă similară</w:t>
      </w:r>
    </w:p>
    <w:p w14:paraId="336A2EAF" w14:textId="67B1CB95" w:rsidR="00B437DE" w:rsidRPr="00B437DE" w:rsidRDefault="00B437DE" w:rsidP="00B437DE">
      <w:pPr>
        <w:pStyle w:val="Cuprins1"/>
        <w:tabs>
          <w:tab w:val="right" w:leader="dot" w:pos="9637"/>
        </w:tabs>
        <w:spacing w:before="0" w:line="360" w:lineRule="auto"/>
        <w:contextualSpacing/>
        <w:jc w:val="both"/>
        <w:rPr>
          <w:lang w:val="en-US"/>
        </w:rPr>
      </w:pPr>
      <w:r w:rsidRPr="00596F9B">
        <w:rPr>
          <w:i/>
        </w:rPr>
        <w:t xml:space="preserve">Formular nr. </w:t>
      </w:r>
      <w:r>
        <w:rPr>
          <w:i/>
        </w:rPr>
        <w:t>7</w:t>
      </w:r>
      <w:r w:rsidRPr="00596F9B">
        <w:rPr>
          <w:i/>
        </w:rPr>
        <w:t xml:space="preserve"> </w:t>
      </w:r>
      <w:r w:rsidRPr="00596F9B">
        <w:t>–</w:t>
      </w:r>
      <w:r w:rsidRPr="00596F9B">
        <w:rPr>
          <w:rFonts w:eastAsia="Times New Roman"/>
          <w:b w:val="0"/>
          <w:bCs w:val="0"/>
          <w:kern w:val="0"/>
          <w:lang w:val="en-US" w:eastAsia="en-US" w:bidi="ar-SA"/>
        </w:rPr>
        <w:t xml:space="preserve"> </w:t>
      </w:r>
      <w:r w:rsidRPr="00596F9B">
        <w:rPr>
          <w:lang w:val="en-US"/>
        </w:rPr>
        <w:t>Experienta similară</w:t>
      </w:r>
    </w:p>
    <w:p w14:paraId="16C4E025" w14:textId="7247462D" w:rsidR="00517FA7" w:rsidRDefault="00517FA7" w:rsidP="00773714">
      <w:pPr>
        <w:spacing w:line="276" w:lineRule="auto"/>
        <w:contextualSpacing/>
        <w:rPr>
          <w:rFonts w:ascii="Times New Roman" w:hAnsi="Times New Roman" w:cs="Times New Roman"/>
          <w:b/>
          <w:bCs/>
          <w:iCs/>
          <w:sz w:val="24"/>
          <w:lang w:val="it-IT"/>
        </w:rPr>
      </w:pPr>
      <w:r w:rsidRPr="00AE5469">
        <w:rPr>
          <w:rFonts w:ascii="Times New Roman" w:hAnsi="Times New Roman" w:cs="Times New Roman"/>
          <w:b/>
          <w:bCs/>
          <w:i/>
          <w:iCs/>
          <w:sz w:val="24"/>
          <w:lang w:val="it-IT"/>
        </w:rPr>
        <w:t xml:space="preserve">Formular nr. </w:t>
      </w:r>
      <w:r w:rsidR="00B437DE">
        <w:rPr>
          <w:rFonts w:ascii="Times New Roman" w:hAnsi="Times New Roman" w:cs="Times New Roman"/>
          <w:b/>
          <w:bCs/>
          <w:i/>
          <w:iCs/>
          <w:sz w:val="24"/>
          <w:lang w:val="it-IT"/>
        </w:rPr>
        <w:t>8</w:t>
      </w:r>
      <w:r w:rsidRPr="00517FA7">
        <w:rPr>
          <w:rFonts w:ascii="Times New Roman" w:hAnsi="Times New Roman" w:cs="Times New Roman"/>
          <w:b/>
          <w:bCs/>
          <w:iCs/>
          <w:sz w:val="24"/>
          <w:lang w:val="it-IT"/>
        </w:rPr>
        <w:t>– Organizarea lucrărilor</w:t>
      </w:r>
    </w:p>
    <w:p w14:paraId="19D7AA4F" w14:textId="42DE7EDF" w:rsidR="00AE5469" w:rsidRDefault="00915FAE" w:rsidP="00773714">
      <w:pPr>
        <w:spacing w:line="276" w:lineRule="auto"/>
        <w:contextualSpacing/>
        <w:rPr>
          <w:rFonts w:ascii="Times New Roman" w:hAnsi="Times New Roman" w:cs="Times New Roman"/>
          <w:b/>
          <w:bCs/>
          <w:iCs/>
          <w:sz w:val="24"/>
          <w:lang w:val="it-IT"/>
        </w:rPr>
      </w:pPr>
      <w:r>
        <w:rPr>
          <w:rFonts w:ascii="Times New Roman" w:hAnsi="Times New Roman" w:cs="Times New Roman"/>
          <w:b/>
          <w:bCs/>
          <w:i/>
          <w:iCs/>
          <w:sz w:val="24"/>
          <w:lang w:val="it-IT"/>
        </w:rPr>
        <w:t>Fo</w:t>
      </w:r>
      <w:r w:rsidR="0008174D">
        <w:rPr>
          <w:rFonts w:ascii="Times New Roman" w:hAnsi="Times New Roman" w:cs="Times New Roman"/>
          <w:b/>
          <w:bCs/>
          <w:i/>
          <w:iCs/>
          <w:sz w:val="24"/>
          <w:lang w:val="it-IT"/>
        </w:rPr>
        <w:t xml:space="preserve">rmular nr. </w:t>
      </w:r>
      <w:r w:rsidR="00B437DE">
        <w:rPr>
          <w:rFonts w:ascii="Times New Roman" w:hAnsi="Times New Roman" w:cs="Times New Roman"/>
          <w:b/>
          <w:bCs/>
          <w:i/>
          <w:iCs/>
          <w:sz w:val="24"/>
          <w:lang w:val="it-IT"/>
        </w:rPr>
        <w:t>9</w:t>
      </w:r>
      <w:r w:rsidR="001E3841">
        <w:rPr>
          <w:rFonts w:ascii="Times New Roman" w:hAnsi="Times New Roman" w:cs="Times New Roman"/>
          <w:b/>
          <w:bCs/>
          <w:i/>
          <w:iCs/>
          <w:sz w:val="24"/>
          <w:lang w:val="it-IT"/>
        </w:rPr>
        <w:t xml:space="preserve"> </w:t>
      </w:r>
      <w:r w:rsidR="00AE5469">
        <w:rPr>
          <w:rFonts w:ascii="Times New Roman" w:hAnsi="Times New Roman" w:cs="Times New Roman"/>
          <w:b/>
          <w:bCs/>
          <w:iCs/>
          <w:sz w:val="24"/>
          <w:lang w:val="it-IT"/>
        </w:rPr>
        <w:t>-  Metodologia pentru realizarea lucrărilor</w:t>
      </w:r>
    </w:p>
    <w:p w14:paraId="01AD5B64" w14:textId="1908FB22" w:rsidR="00915FAE" w:rsidRDefault="00915FAE" w:rsidP="00773714">
      <w:pPr>
        <w:spacing w:line="276" w:lineRule="auto"/>
        <w:contextualSpacing/>
        <w:rPr>
          <w:rFonts w:ascii="Times New Roman" w:hAnsi="Times New Roman" w:cs="Times New Roman"/>
          <w:b/>
          <w:bCs/>
          <w:iCs/>
          <w:sz w:val="24"/>
          <w:lang w:val="it-IT"/>
        </w:rPr>
      </w:pPr>
      <w:r w:rsidRPr="0008174D">
        <w:rPr>
          <w:rFonts w:ascii="Times New Roman" w:hAnsi="Times New Roman" w:cs="Times New Roman"/>
          <w:b/>
          <w:bCs/>
          <w:i/>
          <w:iCs/>
          <w:sz w:val="24"/>
          <w:lang w:val="it-IT"/>
        </w:rPr>
        <w:t xml:space="preserve">Formular nr. </w:t>
      </w:r>
      <w:r w:rsidR="00B437DE">
        <w:rPr>
          <w:rFonts w:ascii="Times New Roman" w:hAnsi="Times New Roman" w:cs="Times New Roman"/>
          <w:b/>
          <w:bCs/>
          <w:i/>
          <w:iCs/>
          <w:sz w:val="24"/>
          <w:lang w:val="it-IT"/>
        </w:rPr>
        <w:t>10</w:t>
      </w:r>
      <w:r w:rsidR="001E3841">
        <w:rPr>
          <w:rFonts w:ascii="Times New Roman" w:hAnsi="Times New Roman" w:cs="Times New Roman"/>
          <w:b/>
          <w:bCs/>
          <w:i/>
          <w:iCs/>
          <w:sz w:val="24"/>
          <w:lang w:val="it-IT"/>
        </w:rPr>
        <w:t xml:space="preserve"> </w:t>
      </w:r>
      <w:r>
        <w:rPr>
          <w:rFonts w:ascii="Times New Roman" w:hAnsi="Times New Roman" w:cs="Times New Roman"/>
          <w:b/>
          <w:bCs/>
          <w:iCs/>
          <w:sz w:val="24"/>
          <w:lang w:val="it-IT"/>
        </w:rPr>
        <w:t>– Program de execuţia a lucrărilor</w:t>
      </w:r>
    </w:p>
    <w:p w14:paraId="7297B1C3" w14:textId="41CF7B9E" w:rsidR="0008174D" w:rsidRDefault="0008174D" w:rsidP="00773714">
      <w:pPr>
        <w:spacing w:line="276" w:lineRule="auto"/>
        <w:contextualSpacing/>
        <w:rPr>
          <w:rFonts w:ascii="Times New Roman" w:hAnsi="Times New Roman" w:cs="Times New Roman"/>
          <w:b/>
          <w:bCs/>
          <w:iCs/>
          <w:sz w:val="24"/>
          <w:lang w:val="it-IT"/>
        </w:rPr>
      </w:pPr>
      <w:r w:rsidRPr="0008174D">
        <w:rPr>
          <w:rFonts w:ascii="Times New Roman" w:hAnsi="Times New Roman" w:cs="Times New Roman"/>
          <w:b/>
          <w:bCs/>
          <w:i/>
          <w:iCs/>
          <w:sz w:val="24"/>
          <w:lang w:val="it-IT"/>
        </w:rPr>
        <w:t>Formula nr. 1</w:t>
      </w:r>
      <w:r w:rsidR="00B437DE">
        <w:rPr>
          <w:rFonts w:ascii="Times New Roman" w:hAnsi="Times New Roman" w:cs="Times New Roman"/>
          <w:b/>
          <w:bCs/>
          <w:i/>
          <w:iCs/>
          <w:sz w:val="24"/>
          <w:lang w:val="it-IT"/>
        </w:rPr>
        <w:t>1</w:t>
      </w:r>
      <w:r>
        <w:rPr>
          <w:rFonts w:ascii="Times New Roman" w:hAnsi="Times New Roman" w:cs="Times New Roman"/>
          <w:b/>
          <w:bCs/>
          <w:iCs/>
          <w:sz w:val="24"/>
          <w:lang w:val="it-IT"/>
        </w:rPr>
        <w:t>-  Resurse</w:t>
      </w:r>
    </w:p>
    <w:p w14:paraId="408B8D03" w14:textId="6FFD1826" w:rsidR="0008174D" w:rsidRPr="0008174D" w:rsidRDefault="0008174D" w:rsidP="00773714">
      <w:pPr>
        <w:spacing w:line="276" w:lineRule="auto"/>
        <w:contextualSpacing/>
        <w:rPr>
          <w:rFonts w:ascii="Times New Roman" w:hAnsi="Times New Roman" w:cs="Times New Roman"/>
          <w:b/>
          <w:sz w:val="24"/>
          <w:highlight w:val="yellow"/>
        </w:rPr>
      </w:pPr>
      <w:r w:rsidRPr="00940FDD">
        <w:rPr>
          <w:rFonts w:ascii="Times New Roman" w:hAnsi="Times New Roman" w:cs="Times New Roman"/>
          <w:b/>
          <w:i/>
          <w:sz w:val="24"/>
        </w:rPr>
        <w:t>Formular nr. 1</w:t>
      </w:r>
      <w:r w:rsidR="00B437DE">
        <w:rPr>
          <w:rFonts w:ascii="Times New Roman" w:hAnsi="Times New Roman" w:cs="Times New Roman"/>
          <w:b/>
          <w:i/>
          <w:sz w:val="24"/>
        </w:rPr>
        <w:t>2</w:t>
      </w:r>
      <w:r w:rsidRPr="00940FDD">
        <w:rPr>
          <w:rFonts w:ascii="Times New Roman" w:hAnsi="Times New Roman" w:cs="Times New Roman"/>
          <w:b/>
          <w:i/>
          <w:sz w:val="24"/>
        </w:rPr>
        <w:t xml:space="preserve"> – </w:t>
      </w:r>
      <w:r w:rsidRPr="00940FDD">
        <w:rPr>
          <w:rFonts w:ascii="Times New Roman" w:hAnsi="Times New Roman" w:cs="Times New Roman"/>
          <w:b/>
          <w:sz w:val="24"/>
        </w:rPr>
        <w:t>Grafic</w:t>
      </w:r>
      <w:r w:rsidR="006C384D">
        <w:rPr>
          <w:rFonts w:ascii="Times New Roman" w:hAnsi="Times New Roman" w:cs="Times New Roman"/>
          <w:b/>
          <w:sz w:val="24"/>
        </w:rPr>
        <w:t xml:space="preserve"> </w:t>
      </w:r>
      <w:r w:rsidRPr="00940FDD">
        <w:rPr>
          <w:rFonts w:ascii="Times New Roman" w:hAnsi="Times New Roman" w:cs="Times New Roman"/>
          <w:b/>
          <w:sz w:val="24"/>
        </w:rPr>
        <w:t>fizic</w:t>
      </w:r>
      <w:r w:rsidR="006C384D">
        <w:rPr>
          <w:rFonts w:ascii="Times New Roman" w:hAnsi="Times New Roman" w:cs="Times New Roman"/>
          <w:b/>
          <w:sz w:val="24"/>
        </w:rPr>
        <w:t xml:space="preserve"> </w:t>
      </w:r>
      <w:r w:rsidRPr="00940FDD">
        <w:rPr>
          <w:rFonts w:ascii="Times New Roman" w:hAnsi="Times New Roman" w:cs="Times New Roman"/>
          <w:b/>
          <w:sz w:val="24"/>
        </w:rPr>
        <w:t>şi</w:t>
      </w:r>
      <w:r w:rsidR="006C384D">
        <w:rPr>
          <w:rFonts w:ascii="Times New Roman" w:hAnsi="Times New Roman" w:cs="Times New Roman"/>
          <w:b/>
          <w:sz w:val="24"/>
        </w:rPr>
        <w:t xml:space="preserve"> </w:t>
      </w:r>
      <w:r w:rsidRPr="00940FDD">
        <w:rPr>
          <w:rFonts w:ascii="Times New Roman" w:hAnsi="Times New Roman" w:cs="Times New Roman"/>
          <w:b/>
          <w:sz w:val="24"/>
        </w:rPr>
        <w:t>valoric de</w:t>
      </w:r>
      <w:r w:rsidR="00080C7C">
        <w:rPr>
          <w:rFonts w:ascii="Times New Roman" w:hAnsi="Times New Roman" w:cs="Times New Roman"/>
          <w:b/>
          <w:sz w:val="24"/>
        </w:rPr>
        <w:t xml:space="preserve">rulare </w:t>
      </w:r>
      <w:r w:rsidRPr="00940FDD">
        <w:rPr>
          <w:rFonts w:ascii="Times New Roman" w:hAnsi="Times New Roman" w:cs="Times New Roman"/>
          <w:b/>
          <w:sz w:val="24"/>
        </w:rPr>
        <w:t>lucr</w:t>
      </w:r>
      <w:r w:rsidR="00080C7C">
        <w:rPr>
          <w:rFonts w:ascii="Times New Roman" w:hAnsi="Times New Roman" w:cs="Times New Roman"/>
          <w:b/>
          <w:sz w:val="24"/>
        </w:rPr>
        <w:t>are</w:t>
      </w:r>
    </w:p>
    <w:p w14:paraId="44AD90B8" w14:textId="3741A630" w:rsidR="0008174D" w:rsidRPr="00A37D79" w:rsidRDefault="0008174D" w:rsidP="00773714">
      <w:pPr>
        <w:pStyle w:val="Cuprins1"/>
        <w:tabs>
          <w:tab w:val="right" w:leader="dot" w:pos="9637"/>
        </w:tabs>
        <w:spacing w:before="0" w:line="276" w:lineRule="auto"/>
        <w:ind w:left="1985" w:hanging="1985"/>
        <w:contextualSpacing/>
        <w:jc w:val="both"/>
        <w:rPr>
          <w:lang w:val="it-IT"/>
        </w:rPr>
      </w:pPr>
      <w:r w:rsidRPr="00A37D79">
        <w:rPr>
          <w:i/>
          <w:lang w:val="it-IT"/>
        </w:rPr>
        <w:t>Formular nr. 1</w:t>
      </w:r>
      <w:r w:rsidR="00B437DE">
        <w:rPr>
          <w:i/>
          <w:lang w:val="it-IT"/>
        </w:rPr>
        <w:t>3</w:t>
      </w:r>
      <w:r w:rsidR="001E3841">
        <w:rPr>
          <w:i/>
          <w:lang w:val="it-IT"/>
        </w:rPr>
        <w:t xml:space="preserve"> </w:t>
      </w:r>
      <w:r w:rsidRPr="00A37D79">
        <w:rPr>
          <w:lang w:val="it-IT"/>
        </w:rPr>
        <w:t>– Declaraţie pe proprie răspundere privind respectarea obligatiilor referitoare la conditiile de munca si protectia muncii</w:t>
      </w:r>
    </w:p>
    <w:p w14:paraId="5195BA82" w14:textId="51B56692" w:rsidR="0008174D" w:rsidRPr="008E3A20" w:rsidRDefault="0008174D" w:rsidP="00773714">
      <w:pPr>
        <w:widowControl/>
        <w:suppressAutoHyphens w:val="0"/>
        <w:spacing w:line="276" w:lineRule="auto"/>
        <w:ind w:left="1843" w:hanging="1843"/>
        <w:contextualSpacing/>
        <w:jc w:val="both"/>
        <w:outlineLvl w:val="0"/>
        <w:rPr>
          <w:rFonts w:ascii="Times New Roman" w:eastAsia="Times New Roman" w:hAnsi="Times New Roman" w:cs="Times New Roman"/>
          <w:b/>
          <w:bCs/>
          <w:kern w:val="28"/>
          <w:sz w:val="24"/>
          <w:lang w:val="it-IT" w:eastAsia="en-US" w:bidi="ar-SA"/>
        </w:rPr>
      </w:pPr>
      <w:r w:rsidRPr="00A37D79">
        <w:rPr>
          <w:rFonts w:ascii="Times New Roman" w:eastAsia="Times New Roman" w:hAnsi="Times New Roman" w:cs="Times New Roman"/>
          <w:b/>
          <w:bCs/>
          <w:i/>
          <w:kern w:val="28"/>
          <w:sz w:val="24"/>
          <w:lang w:eastAsia="en-US" w:bidi="ar-SA"/>
        </w:rPr>
        <w:t>Formular nr.</w:t>
      </w:r>
      <w:r w:rsidR="004B39CF">
        <w:rPr>
          <w:rFonts w:ascii="Times New Roman" w:eastAsia="Times New Roman" w:hAnsi="Times New Roman" w:cs="Times New Roman"/>
          <w:b/>
          <w:bCs/>
          <w:i/>
          <w:kern w:val="28"/>
          <w:sz w:val="24"/>
          <w:lang w:eastAsia="en-US" w:bidi="ar-SA"/>
        </w:rPr>
        <w:t xml:space="preserve"> </w:t>
      </w:r>
      <w:r w:rsidRPr="00A37D79">
        <w:rPr>
          <w:rFonts w:ascii="Times New Roman" w:eastAsia="Times New Roman" w:hAnsi="Times New Roman" w:cs="Times New Roman"/>
          <w:b/>
          <w:bCs/>
          <w:i/>
          <w:kern w:val="28"/>
          <w:sz w:val="24"/>
          <w:lang w:eastAsia="en-US" w:bidi="ar-SA"/>
        </w:rPr>
        <w:t>1</w:t>
      </w:r>
      <w:r w:rsidR="00B437DE">
        <w:rPr>
          <w:rFonts w:ascii="Times New Roman" w:eastAsia="Times New Roman" w:hAnsi="Times New Roman" w:cs="Times New Roman"/>
          <w:b/>
          <w:bCs/>
          <w:i/>
          <w:kern w:val="28"/>
          <w:sz w:val="24"/>
          <w:lang w:eastAsia="en-US" w:bidi="ar-SA"/>
        </w:rPr>
        <w:t>4</w:t>
      </w:r>
      <w:r w:rsidRPr="00A37D79">
        <w:rPr>
          <w:rFonts w:ascii="Times New Roman" w:eastAsia="Times New Roman" w:hAnsi="Times New Roman" w:cs="Times New Roman"/>
          <w:b/>
          <w:bCs/>
          <w:i/>
          <w:kern w:val="28"/>
          <w:sz w:val="24"/>
          <w:lang w:eastAsia="en-US" w:bidi="ar-SA"/>
        </w:rPr>
        <w:t xml:space="preserve"> – </w:t>
      </w:r>
      <w:r w:rsidRPr="00A37D79">
        <w:rPr>
          <w:rFonts w:ascii="Times New Roman" w:eastAsia="Times New Roman" w:hAnsi="Times New Roman" w:cs="Times New Roman"/>
          <w:b/>
          <w:bCs/>
          <w:kern w:val="28"/>
          <w:sz w:val="24"/>
          <w:lang w:eastAsia="en-US" w:bidi="ar-SA"/>
        </w:rPr>
        <w:t xml:space="preserve">Declaraţie pe </w:t>
      </w:r>
      <w:r w:rsidR="0081390A">
        <w:rPr>
          <w:rFonts w:ascii="Times New Roman" w:eastAsia="Times New Roman" w:hAnsi="Times New Roman" w:cs="Times New Roman"/>
          <w:b/>
          <w:bCs/>
          <w:kern w:val="28"/>
          <w:sz w:val="24"/>
          <w:lang w:eastAsia="en-US" w:bidi="ar-SA"/>
        </w:rPr>
        <w:t>p</w:t>
      </w:r>
      <w:r w:rsidRPr="00A37D79">
        <w:rPr>
          <w:rFonts w:ascii="Times New Roman" w:eastAsia="Times New Roman" w:hAnsi="Times New Roman" w:cs="Times New Roman"/>
          <w:b/>
          <w:bCs/>
          <w:kern w:val="28"/>
          <w:sz w:val="24"/>
          <w:lang w:eastAsia="en-US" w:bidi="ar-SA"/>
        </w:rPr>
        <w:t>roprie</w:t>
      </w:r>
      <w:r w:rsidR="0081390A">
        <w:rPr>
          <w:rFonts w:ascii="Times New Roman" w:eastAsia="Times New Roman" w:hAnsi="Times New Roman" w:cs="Times New Roman"/>
          <w:b/>
          <w:bCs/>
          <w:kern w:val="28"/>
          <w:sz w:val="24"/>
          <w:lang w:eastAsia="en-US" w:bidi="ar-SA"/>
        </w:rPr>
        <w:t xml:space="preserve"> </w:t>
      </w:r>
      <w:r w:rsidRPr="00A37D79">
        <w:rPr>
          <w:rFonts w:ascii="Times New Roman" w:eastAsia="Times New Roman" w:hAnsi="Times New Roman" w:cs="Times New Roman"/>
          <w:b/>
          <w:bCs/>
          <w:kern w:val="28"/>
          <w:sz w:val="24"/>
          <w:lang w:eastAsia="en-US" w:bidi="ar-SA"/>
        </w:rPr>
        <w:t>răspundere</w:t>
      </w:r>
      <w:r w:rsidR="0081390A">
        <w:rPr>
          <w:rFonts w:ascii="Times New Roman" w:eastAsia="Times New Roman" w:hAnsi="Times New Roman" w:cs="Times New Roman"/>
          <w:b/>
          <w:bCs/>
          <w:kern w:val="28"/>
          <w:sz w:val="24"/>
          <w:lang w:eastAsia="en-US" w:bidi="ar-SA"/>
        </w:rPr>
        <w:t xml:space="preserve"> </w:t>
      </w:r>
      <w:r w:rsidRPr="00A37D79">
        <w:rPr>
          <w:rFonts w:ascii="Times New Roman" w:eastAsia="Times New Roman" w:hAnsi="Times New Roman" w:cs="Times New Roman"/>
          <w:b/>
          <w:bCs/>
          <w:kern w:val="28"/>
          <w:sz w:val="24"/>
          <w:lang w:eastAsia="en-US" w:bidi="ar-SA"/>
        </w:rPr>
        <w:t>privind</w:t>
      </w:r>
      <w:r w:rsidR="0081390A">
        <w:rPr>
          <w:rFonts w:ascii="Times New Roman" w:eastAsia="Times New Roman" w:hAnsi="Times New Roman" w:cs="Times New Roman"/>
          <w:b/>
          <w:bCs/>
          <w:kern w:val="28"/>
          <w:sz w:val="24"/>
          <w:lang w:eastAsia="en-US" w:bidi="ar-SA"/>
        </w:rPr>
        <w:t xml:space="preserve"> </w:t>
      </w:r>
      <w:r w:rsidRPr="00A37D79">
        <w:rPr>
          <w:rFonts w:ascii="Times New Roman" w:eastAsia="Times New Roman" w:hAnsi="Times New Roman" w:cs="Times New Roman"/>
          <w:b/>
          <w:bCs/>
          <w:kern w:val="28"/>
          <w:sz w:val="24"/>
          <w:lang w:eastAsia="en-US" w:bidi="ar-SA"/>
        </w:rPr>
        <w:t>respectarea</w:t>
      </w:r>
      <w:r w:rsidR="0081390A">
        <w:rPr>
          <w:rFonts w:ascii="Times New Roman" w:eastAsia="Times New Roman" w:hAnsi="Times New Roman" w:cs="Times New Roman"/>
          <w:b/>
          <w:bCs/>
          <w:kern w:val="28"/>
          <w:sz w:val="24"/>
          <w:lang w:eastAsia="en-US" w:bidi="ar-SA"/>
        </w:rPr>
        <w:t xml:space="preserve"> </w:t>
      </w:r>
      <w:r w:rsidRPr="00A37D79">
        <w:rPr>
          <w:rFonts w:ascii="Times New Roman" w:eastAsia="Times New Roman" w:hAnsi="Times New Roman" w:cs="Times New Roman"/>
          <w:b/>
          <w:bCs/>
          <w:kern w:val="28"/>
          <w:sz w:val="24"/>
          <w:lang w:eastAsia="en-US" w:bidi="ar-SA"/>
        </w:rPr>
        <w:t>obligatiilor</w:t>
      </w:r>
      <w:r w:rsidR="0081390A">
        <w:rPr>
          <w:rFonts w:ascii="Times New Roman" w:eastAsia="Times New Roman" w:hAnsi="Times New Roman" w:cs="Times New Roman"/>
          <w:b/>
          <w:bCs/>
          <w:kern w:val="28"/>
          <w:sz w:val="24"/>
          <w:lang w:eastAsia="en-US" w:bidi="ar-SA"/>
        </w:rPr>
        <w:t xml:space="preserve"> </w:t>
      </w:r>
      <w:r w:rsidRPr="00A37D79">
        <w:rPr>
          <w:rFonts w:ascii="Times New Roman" w:eastAsia="Times New Roman" w:hAnsi="Times New Roman" w:cs="Times New Roman"/>
          <w:b/>
          <w:bCs/>
          <w:kern w:val="28"/>
          <w:sz w:val="24"/>
          <w:lang w:eastAsia="en-US" w:bidi="ar-SA"/>
        </w:rPr>
        <w:t>referitoare la protecţia</w:t>
      </w:r>
      <w:r w:rsidR="0081390A">
        <w:rPr>
          <w:rFonts w:ascii="Times New Roman" w:eastAsia="Times New Roman" w:hAnsi="Times New Roman" w:cs="Times New Roman"/>
          <w:b/>
          <w:bCs/>
          <w:kern w:val="28"/>
          <w:sz w:val="24"/>
          <w:lang w:eastAsia="en-US" w:bidi="ar-SA"/>
        </w:rPr>
        <w:t xml:space="preserve"> </w:t>
      </w:r>
      <w:r w:rsidRPr="00A37D79">
        <w:rPr>
          <w:rFonts w:ascii="Times New Roman" w:eastAsia="Times New Roman" w:hAnsi="Times New Roman" w:cs="Times New Roman"/>
          <w:b/>
          <w:bCs/>
          <w:kern w:val="28"/>
          <w:sz w:val="24"/>
          <w:lang w:eastAsia="en-US" w:bidi="ar-SA"/>
        </w:rPr>
        <w:t>mediului</w:t>
      </w:r>
    </w:p>
    <w:p w14:paraId="7820FAFE" w14:textId="2A49ABC9" w:rsidR="00C15340" w:rsidRPr="00B6681D" w:rsidRDefault="006125AA" w:rsidP="00773714">
      <w:pPr>
        <w:widowControl/>
        <w:suppressAutoHyphens w:val="0"/>
        <w:spacing w:line="276" w:lineRule="auto"/>
        <w:contextualSpacing/>
        <w:jc w:val="both"/>
        <w:outlineLvl w:val="0"/>
        <w:rPr>
          <w:rFonts w:ascii="Times New Roman" w:eastAsia="Times New Roman" w:hAnsi="Times New Roman" w:cs="Times New Roman"/>
          <w:b/>
          <w:bCs/>
          <w:iCs/>
          <w:kern w:val="28"/>
          <w:sz w:val="24"/>
          <w:lang w:val="en-US" w:eastAsia="en-US" w:bidi="ar-SA"/>
        </w:rPr>
      </w:pPr>
      <w:r w:rsidRPr="00B6681D">
        <w:rPr>
          <w:rFonts w:ascii="Times New Roman" w:eastAsia="Times New Roman" w:hAnsi="Times New Roman" w:cs="Times New Roman"/>
          <w:b/>
          <w:bCs/>
          <w:i/>
          <w:iCs/>
          <w:kern w:val="28"/>
          <w:sz w:val="24"/>
          <w:lang w:eastAsia="en-US" w:bidi="ar-SA"/>
        </w:rPr>
        <w:t>Formular nr.</w:t>
      </w:r>
      <w:r w:rsidR="0081390A">
        <w:rPr>
          <w:rFonts w:ascii="Times New Roman" w:eastAsia="Times New Roman" w:hAnsi="Times New Roman" w:cs="Times New Roman"/>
          <w:b/>
          <w:bCs/>
          <w:i/>
          <w:iCs/>
          <w:kern w:val="28"/>
          <w:sz w:val="24"/>
          <w:lang w:eastAsia="en-US" w:bidi="ar-SA"/>
        </w:rPr>
        <w:t xml:space="preserve"> </w:t>
      </w:r>
      <w:r w:rsidR="00007D91">
        <w:rPr>
          <w:rFonts w:ascii="Times New Roman" w:eastAsia="Times New Roman" w:hAnsi="Times New Roman" w:cs="Times New Roman"/>
          <w:b/>
          <w:bCs/>
          <w:i/>
          <w:iCs/>
          <w:kern w:val="28"/>
          <w:sz w:val="24"/>
          <w:lang w:eastAsia="en-US" w:bidi="ar-SA"/>
        </w:rPr>
        <w:t>1</w:t>
      </w:r>
      <w:r w:rsidR="00B437DE">
        <w:rPr>
          <w:rFonts w:ascii="Times New Roman" w:eastAsia="Times New Roman" w:hAnsi="Times New Roman" w:cs="Times New Roman"/>
          <w:b/>
          <w:bCs/>
          <w:i/>
          <w:iCs/>
          <w:kern w:val="28"/>
          <w:sz w:val="24"/>
          <w:lang w:eastAsia="en-US" w:bidi="ar-SA"/>
        </w:rPr>
        <w:t>5</w:t>
      </w:r>
      <w:r w:rsidRPr="00B6681D">
        <w:rPr>
          <w:rFonts w:ascii="Times New Roman" w:eastAsia="Times New Roman" w:hAnsi="Times New Roman" w:cs="Times New Roman"/>
          <w:b/>
          <w:bCs/>
          <w:i/>
          <w:iCs/>
          <w:kern w:val="28"/>
          <w:sz w:val="24"/>
          <w:lang w:eastAsia="en-US" w:bidi="ar-SA"/>
        </w:rPr>
        <w:t xml:space="preserve"> </w:t>
      </w:r>
      <w:r w:rsidR="0081390A">
        <w:rPr>
          <w:rFonts w:ascii="Times New Roman" w:eastAsia="Times New Roman" w:hAnsi="Times New Roman" w:cs="Times New Roman"/>
          <w:b/>
          <w:bCs/>
          <w:i/>
          <w:iCs/>
          <w:kern w:val="28"/>
          <w:sz w:val="24"/>
          <w:lang w:eastAsia="en-US" w:bidi="ar-SA"/>
        </w:rPr>
        <w:t>–</w:t>
      </w:r>
      <w:r w:rsidRPr="00B6681D">
        <w:rPr>
          <w:rFonts w:ascii="Times New Roman" w:eastAsia="Times New Roman" w:hAnsi="Times New Roman" w:cs="Times New Roman"/>
          <w:b/>
          <w:bCs/>
          <w:i/>
          <w:iCs/>
          <w:kern w:val="28"/>
          <w:sz w:val="24"/>
          <w:lang w:eastAsia="en-US" w:bidi="ar-SA"/>
        </w:rPr>
        <w:t xml:space="preserve"> </w:t>
      </w:r>
      <w:r w:rsidRPr="00B6681D">
        <w:rPr>
          <w:rFonts w:ascii="Times New Roman" w:eastAsia="Times New Roman" w:hAnsi="Times New Roman" w:cs="Times New Roman"/>
          <w:b/>
          <w:bCs/>
          <w:iCs/>
          <w:kern w:val="28"/>
          <w:sz w:val="24"/>
          <w:lang w:val="en-US" w:eastAsia="en-US" w:bidi="ar-SA"/>
        </w:rPr>
        <w:t>Declaraţie</w:t>
      </w:r>
      <w:r w:rsidR="0081390A">
        <w:rPr>
          <w:rFonts w:ascii="Times New Roman" w:eastAsia="Times New Roman" w:hAnsi="Times New Roman" w:cs="Times New Roman"/>
          <w:b/>
          <w:bCs/>
          <w:iCs/>
          <w:kern w:val="28"/>
          <w:sz w:val="24"/>
          <w:lang w:val="en-US" w:eastAsia="en-US" w:bidi="ar-SA"/>
        </w:rPr>
        <w:t xml:space="preserve"> </w:t>
      </w:r>
      <w:r w:rsidRPr="00B6681D">
        <w:rPr>
          <w:rFonts w:ascii="Times New Roman" w:eastAsia="Times New Roman" w:hAnsi="Times New Roman" w:cs="Times New Roman"/>
          <w:b/>
          <w:bCs/>
          <w:iCs/>
          <w:kern w:val="28"/>
          <w:sz w:val="24"/>
          <w:lang w:val="en-US" w:eastAsia="en-US" w:bidi="ar-SA"/>
        </w:rPr>
        <w:t>privind</w:t>
      </w:r>
      <w:r w:rsidR="0081390A">
        <w:rPr>
          <w:rFonts w:ascii="Times New Roman" w:eastAsia="Times New Roman" w:hAnsi="Times New Roman" w:cs="Times New Roman"/>
          <w:b/>
          <w:bCs/>
          <w:iCs/>
          <w:kern w:val="28"/>
          <w:sz w:val="24"/>
          <w:lang w:val="en-US" w:eastAsia="en-US" w:bidi="ar-SA"/>
        </w:rPr>
        <w:t xml:space="preserve"> </w:t>
      </w:r>
      <w:r w:rsidRPr="00B6681D">
        <w:rPr>
          <w:rFonts w:ascii="Times New Roman" w:eastAsia="Times New Roman" w:hAnsi="Times New Roman" w:cs="Times New Roman"/>
          <w:b/>
          <w:bCs/>
          <w:iCs/>
          <w:kern w:val="28"/>
          <w:sz w:val="24"/>
          <w:lang w:val="en-US" w:eastAsia="en-US" w:bidi="ar-SA"/>
        </w:rPr>
        <w:t>însuşirea</w:t>
      </w:r>
      <w:r w:rsidR="0081390A">
        <w:rPr>
          <w:rFonts w:ascii="Times New Roman" w:eastAsia="Times New Roman" w:hAnsi="Times New Roman" w:cs="Times New Roman"/>
          <w:b/>
          <w:bCs/>
          <w:iCs/>
          <w:kern w:val="28"/>
          <w:sz w:val="24"/>
          <w:lang w:val="en-US" w:eastAsia="en-US" w:bidi="ar-SA"/>
        </w:rPr>
        <w:t xml:space="preserve"> </w:t>
      </w:r>
      <w:r w:rsidRPr="00B6681D">
        <w:rPr>
          <w:rFonts w:ascii="Times New Roman" w:eastAsia="Times New Roman" w:hAnsi="Times New Roman" w:cs="Times New Roman"/>
          <w:b/>
          <w:bCs/>
          <w:iCs/>
          <w:kern w:val="28"/>
          <w:sz w:val="24"/>
          <w:lang w:val="en-US" w:eastAsia="en-US" w:bidi="ar-SA"/>
        </w:rPr>
        <w:t>Documentaţiei de Atribuire</w:t>
      </w:r>
    </w:p>
    <w:p w14:paraId="2449E673" w14:textId="2A0D6E91" w:rsidR="00EE708B" w:rsidRDefault="008E3A20" w:rsidP="00773714">
      <w:pPr>
        <w:spacing w:line="276" w:lineRule="auto"/>
        <w:ind w:left="1701" w:hanging="1701"/>
        <w:contextualSpacing/>
        <w:jc w:val="both"/>
        <w:rPr>
          <w:rFonts w:ascii="Times New Roman" w:eastAsia="Calibri" w:hAnsi="Times New Roman" w:cs="Times New Roman"/>
          <w:b/>
          <w:bCs/>
          <w:kern w:val="0"/>
          <w:sz w:val="24"/>
          <w:lang w:eastAsia="en-US" w:bidi="ar-SA"/>
        </w:rPr>
      </w:pPr>
      <w:r>
        <w:rPr>
          <w:rFonts w:ascii="Times New Roman" w:eastAsia="Calibri" w:hAnsi="Times New Roman" w:cs="Times New Roman"/>
          <w:b/>
          <w:bCs/>
          <w:i/>
          <w:iCs/>
          <w:kern w:val="0"/>
          <w:sz w:val="24"/>
          <w:lang w:eastAsia="en-US" w:bidi="ar-SA"/>
        </w:rPr>
        <w:t>Formular nr.</w:t>
      </w:r>
      <w:r w:rsidR="0081390A">
        <w:rPr>
          <w:rFonts w:ascii="Times New Roman" w:eastAsia="Calibri" w:hAnsi="Times New Roman" w:cs="Times New Roman"/>
          <w:b/>
          <w:bCs/>
          <w:i/>
          <w:iCs/>
          <w:kern w:val="0"/>
          <w:sz w:val="24"/>
          <w:lang w:eastAsia="en-US" w:bidi="ar-SA"/>
        </w:rPr>
        <w:t xml:space="preserve"> </w:t>
      </w:r>
      <w:r w:rsidR="00CC1213">
        <w:rPr>
          <w:rFonts w:ascii="Times New Roman" w:eastAsia="Calibri" w:hAnsi="Times New Roman" w:cs="Times New Roman"/>
          <w:b/>
          <w:bCs/>
          <w:i/>
          <w:iCs/>
          <w:kern w:val="0"/>
          <w:sz w:val="24"/>
          <w:lang w:eastAsia="en-US" w:bidi="ar-SA"/>
        </w:rPr>
        <w:t>1</w:t>
      </w:r>
      <w:r w:rsidR="00B437DE">
        <w:rPr>
          <w:rFonts w:ascii="Times New Roman" w:eastAsia="Calibri" w:hAnsi="Times New Roman" w:cs="Times New Roman"/>
          <w:b/>
          <w:bCs/>
          <w:i/>
          <w:iCs/>
          <w:kern w:val="0"/>
          <w:sz w:val="24"/>
          <w:lang w:eastAsia="en-US" w:bidi="ar-SA"/>
        </w:rPr>
        <w:t>6</w:t>
      </w:r>
      <w:r w:rsidR="00937203" w:rsidRPr="00F418FD">
        <w:rPr>
          <w:rFonts w:ascii="Times New Roman" w:eastAsia="Calibri" w:hAnsi="Times New Roman" w:cs="Times New Roman"/>
          <w:b/>
          <w:bCs/>
          <w:i/>
          <w:iCs/>
          <w:kern w:val="0"/>
          <w:sz w:val="24"/>
          <w:lang w:eastAsia="en-US" w:bidi="ar-SA"/>
        </w:rPr>
        <w:t xml:space="preserve">- </w:t>
      </w:r>
      <w:r w:rsidR="00937203">
        <w:rPr>
          <w:rFonts w:ascii="Times New Roman" w:eastAsia="Calibri" w:hAnsi="Times New Roman" w:cs="Times New Roman"/>
          <w:b/>
          <w:bCs/>
          <w:kern w:val="0"/>
          <w:sz w:val="24"/>
          <w:lang w:eastAsia="en-US" w:bidi="ar-SA"/>
        </w:rPr>
        <w:t>Declaraţie pe proprie</w:t>
      </w:r>
      <w:r w:rsidR="0081390A">
        <w:rPr>
          <w:rFonts w:ascii="Times New Roman" w:eastAsia="Calibri" w:hAnsi="Times New Roman" w:cs="Times New Roman"/>
          <w:b/>
          <w:bCs/>
          <w:kern w:val="0"/>
          <w:sz w:val="24"/>
          <w:lang w:eastAsia="en-US" w:bidi="ar-SA"/>
        </w:rPr>
        <w:t xml:space="preserve"> </w:t>
      </w:r>
      <w:r w:rsidR="00937203">
        <w:rPr>
          <w:rFonts w:ascii="Times New Roman" w:eastAsia="Calibri" w:hAnsi="Times New Roman" w:cs="Times New Roman"/>
          <w:b/>
          <w:bCs/>
          <w:kern w:val="0"/>
          <w:sz w:val="24"/>
          <w:lang w:eastAsia="en-US" w:bidi="ar-SA"/>
        </w:rPr>
        <w:t>răspundere</w:t>
      </w:r>
      <w:r w:rsidR="0081390A">
        <w:rPr>
          <w:rFonts w:ascii="Times New Roman" w:eastAsia="Calibri" w:hAnsi="Times New Roman" w:cs="Times New Roman"/>
          <w:b/>
          <w:bCs/>
          <w:kern w:val="0"/>
          <w:sz w:val="24"/>
          <w:lang w:eastAsia="en-US" w:bidi="ar-SA"/>
        </w:rPr>
        <w:t xml:space="preserve"> </w:t>
      </w:r>
      <w:r w:rsidR="00937203">
        <w:rPr>
          <w:rFonts w:ascii="Times New Roman" w:eastAsia="Calibri" w:hAnsi="Times New Roman" w:cs="Times New Roman"/>
          <w:b/>
          <w:bCs/>
          <w:kern w:val="0"/>
          <w:sz w:val="24"/>
          <w:lang w:eastAsia="en-US" w:bidi="ar-SA"/>
        </w:rPr>
        <w:t>privind</w:t>
      </w:r>
      <w:r w:rsidR="0081390A">
        <w:rPr>
          <w:rFonts w:ascii="Times New Roman" w:eastAsia="Calibri" w:hAnsi="Times New Roman" w:cs="Times New Roman"/>
          <w:b/>
          <w:bCs/>
          <w:kern w:val="0"/>
          <w:sz w:val="24"/>
          <w:lang w:eastAsia="en-US" w:bidi="ar-SA"/>
        </w:rPr>
        <w:t xml:space="preserve"> </w:t>
      </w:r>
      <w:r w:rsidR="00937203">
        <w:rPr>
          <w:rFonts w:ascii="Times New Roman" w:eastAsia="Calibri" w:hAnsi="Times New Roman" w:cs="Times New Roman"/>
          <w:b/>
          <w:bCs/>
          <w:kern w:val="0"/>
          <w:sz w:val="24"/>
          <w:lang w:eastAsia="en-US" w:bidi="ar-SA"/>
        </w:rPr>
        <w:t>partea/părţile din propunerea</w:t>
      </w:r>
      <w:r w:rsidR="0081390A">
        <w:rPr>
          <w:rFonts w:ascii="Times New Roman" w:eastAsia="Calibri" w:hAnsi="Times New Roman" w:cs="Times New Roman"/>
          <w:b/>
          <w:bCs/>
          <w:kern w:val="0"/>
          <w:sz w:val="24"/>
          <w:lang w:eastAsia="en-US" w:bidi="ar-SA"/>
        </w:rPr>
        <w:t xml:space="preserve"> </w:t>
      </w:r>
      <w:r w:rsidR="00937203">
        <w:rPr>
          <w:rFonts w:ascii="Times New Roman" w:eastAsia="Calibri" w:hAnsi="Times New Roman" w:cs="Times New Roman"/>
          <w:b/>
          <w:bCs/>
          <w:kern w:val="0"/>
          <w:sz w:val="24"/>
          <w:lang w:eastAsia="en-US" w:bidi="ar-SA"/>
        </w:rPr>
        <w:t>tehnică</w:t>
      </w:r>
      <w:r w:rsidR="0081390A">
        <w:rPr>
          <w:rFonts w:ascii="Times New Roman" w:eastAsia="Calibri" w:hAnsi="Times New Roman" w:cs="Times New Roman"/>
          <w:b/>
          <w:bCs/>
          <w:kern w:val="0"/>
          <w:sz w:val="24"/>
          <w:lang w:eastAsia="en-US" w:bidi="ar-SA"/>
        </w:rPr>
        <w:t xml:space="preserve"> </w:t>
      </w:r>
      <w:r w:rsidR="00937203">
        <w:rPr>
          <w:rFonts w:ascii="Times New Roman" w:eastAsia="Calibri" w:hAnsi="Times New Roman" w:cs="Times New Roman"/>
          <w:b/>
          <w:bCs/>
          <w:kern w:val="0"/>
          <w:sz w:val="24"/>
          <w:lang w:eastAsia="en-US" w:bidi="ar-SA"/>
        </w:rPr>
        <w:t>şi/sau din propunerea</w:t>
      </w:r>
      <w:r w:rsidR="0081390A">
        <w:rPr>
          <w:rFonts w:ascii="Times New Roman" w:eastAsia="Calibri" w:hAnsi="Times New Roman" w:cs="Times New Roman"/>
          <w:b/>
          <w:bCs/>
          <w:kern w:val="0"/>
          <w:sz w:val="24"/>
          <w:lang w:eastAsia="en-US" w:bidi="ar-SA"/>
        </w:rPr>
        <w:t xml:space="preserve"> </w:t>
      </w:r>
      <w:r w:rsidR="00937203">
        <w:rPr>
          <w:rFonts w:ascii="Times New Roman" w:eastAsia="Calibri" w:hAnsi="Times New Roman" w:cs="Times New Roman"/>
          <w:b/>
          <w:bCs/>
          <w:kern w:val="0"/>
          <w:sz w:val="24"/>
          <w:lang w:eastAsia="en-US" w:bidi="ar-SA"/>
        </w:rPr>
        <w:t>financiară</w:t>
      </w:r>
      <w:r w:rsidR="0081390A">
        <w:rPr>
          <w:rFonts w:ascii="Times New Roman" w:eastAsia="Calibri" w:hAnsi="Times New Roman" w:cs="Times New Roman"/>
          <w:b/>
          <w:bCs/>
          <w:kern w:val="0"/>
          <w:sz w:val="24"/>
          <w:lang w:eastAsia="en-US" w:bidi="ar-SA"/>
        </w:rPr>
        <w:t xml:space="preserve"> </w:t>
      </w:r>
      <w:r w:rsidR="00937203">
        <w:rPr>
          <w:rFonts w:ascii="Times New Roman" w:eastAsia="Calibri" w:hAnsi="Times New Roman" w:cs="Times New Roman"/>
          <w:b/>
          <w:bCs/>
          <w:kern w:val="0"/>
          <w:sz w:val="24"/>
          <w:lang w:eastAsia="en-US" w:bidi="ar-SA"/>
        </w:rPr>
        <w:t>declarate</w:t>
      </w:r>
      <w:r w:rsidR="0081390A">
        <w:rPr>
          <w:rFonts w:ascii="Times New Roman" w:eastAsia="Calibri" w:hAnsi="Times New Roman" w:cs="Times New Roman"/>
          <w:b/>
          <w:bCs/>
          <w:kern w:val="0"/>
          <w:sz w:val="24"/>
          <w:lang w:eastAsia="en-US" w:bidi="ar-SA"/>
        </w:rPr>
        <w:t xml:space="preserve"> </w:t>
      </w:r>
      <w:r w:rsidR="00937203">
        <w:rPr>
          <w:rFonts w:ascii="Times New Roman" w:eastAsia="Calibri" w:hAnsi="Times New Roman" w:cs="Times New Roman"/>
          <w:b/>
          <w:bCs/>
          <w:kern w:val="0"/>
          <w:sz w:val="24"/>
          <w:lang w:eastAsia="en-US" w:bidi="ar-SA"/>
        </w:rPr>
        <w:t>confidenţiale, clasificate</w:t>
      </w:r>
      <w:r w:rsidR="0081390A">
        <w:rPr>
          <w:rFonts w:ascii="Times New Roman" w:eastAsia="Calibri" w:hAnsi="Times New Roman" w:cs="Times New Roman"/>
          <w:b/>
          <w:bCs/>
          <w:kern w:val="0"/>
          <w:sz w:val="24"/>
          <w:lang w:eastAsia="en-US" w:bidi="ar-SA"/>
        </w:rPr>
        <w:t xml:space="preserve"> </w:t>
      </w:r>
      <w:r w:rsidR="00937203">
        <w:rPr>
          <w:rFonts w:ascii="Times New Roman" w:eastAsia="Calibri" w:hAnsi="Times New Roman" w:cs="Times New Roman"/>
          <w:b/>
          <w:bCs/>
          <w:kern w:val="0"/>
          <w:sz w:val="24"/>
          <w:lang w:eastAsia="en-US" w:bidi="ar-SA"/>
        </w:rPr>
        <w:t>sau</w:t>
      </w:r>
      <w:r w:rsidR="0081390A">
        <w:rPr>
          <w:rFonts w:ascii="Times New Roman" w:eastAsia="Calibri" w:hAnsi="Times New Roman" w:cs="Times New Roman"/>
          <w:b/>
          <w:bCs/>
          <w:kern w:val="0"/>
          <w:sz w:val="24"/>
          <w:lang w:eastAsia="en-US" w:bidi="ar-SA"/>
        </w:rPr>
        <w:t xml:space="preserve"> </w:t>
      </w:r>
      <w:r w:rsidR="00937203">
        <w:rPr>
          <w:rFonts w:ascii="Times New Roman" w:eastAsia="Calibri" w:hAnsi="Times New Roman" w:cs="Times New Roman"/>
          <w:b/>
          <w:bCs/>
          <w:kern w:val="0"/>
          <w:sz w:val="24"/>
          <w:lang w:eastAsia="en-US" w:bidi="ar-SA"/>
        </w:rPr>
        <w:t>protejate de un dr</w:t>
      </w:r>
      <w:r>
        <w:rPr>
          <w:rFonts w:ascii="Times New Roman" w:eastAsia="Calibri" w:hAnsi="Times New Roman" w:cs="Times New Roman"/>
          <w:b/>
          <w:bCs/>
          <w:kern w:val="0"/>
          <w:sz w:val="24"/>
          <w:lang w:eastAsia="en-US" w:bidi="ar-SA"/>
        </w:rPr>
        <w:t>ept de proprietate</w:t>
      </w:r>
      <w:r w:rsidR="0081390A">
        <w:rPr>
          <w:rFonts w:ascii="Times New Roman" w:eastAsia="Calibri" w:hAnsi="Times New Roman" w:cs="Times New Roman"/>
          <w:b/>
          <w:bCs/>
          <w:kern w:val="0"/>
          <w:sz w:val="24"/>
          <w:lang w:eastAsia="en-US" w:bidi="ar-SA"/>
        </w:rPr>
        <w:t xml:space="preserve"> </w:t>
      </w:r>
      <w:r>
        <w:rPr>
          <w:rFonts w:ascii="Times New Roman" w:eastAsia="Calibri" w:hAnsi="Times New Roman" w:cs="Times New Roman"/>
          <w:b/>
          <w:bCs/>
          <w:kern w:val="0"/>
          <w:sz w:val="24"/>
          <w:lang w:eastAsia="en-US" w:bidi="ar-SA"/>
        </w:rPr>
        <w:t>intelectuală</w:t>
      </w:r>
    </w:p>
    <w:p w14:paraId="0FA55CDF" w14:textId="27579B40" w:rsidR="00C405EC" w:rsidRDefault="00C405EC" w:rsidP="00773714">
      <w:pPr>
        <w:widowControl/>
        <w:suppressAutoHyphens w:val="0"/>
        <w:spacing w:before="120" w:line="276" w:lineRule="auto"/>
        <w:ind w:left="1701" w:hanging="1701"/>
        <w:rPr>
          <w:rFonts w:ascii="Times New Roman" w:hAnsi="Times New Roman" w:cs="Times New Roman"/>
          <w:b/>
          <w:bCs/>
          <w:sz w:val="24"/>
          <w:lang w:val="ro-RO"/>
        </w:rPr>
      </w:pPr>
      <w:bookmarkStart w:id="1" w:name="_Hlk39582967"/>
      <w:r w:rsidRPr="00EE708B">
        <w:rPr>
          <w:rFonts w:ascii="Times New Roman" w:hAnsi="Times New Roman" w:cs="Times New Roman"/>
          <w:b/>
          <w:bCs/>
          <w:i/>
          <w:sz w:val="24"/>
        </w:rPr>
        <w:t>Formular nr.</w:t>
      </w:r>
      <w:r w:rsidR="0081390A">
        <w:rPr>
          <w:rFonts w:ascii="Times New Roman" w:hAnsi="Times New Roman" w:cs="Times New Roman"/>
          <w:b/>
          <w:bCs/>
          <w:i/>
          <w:sz w:val="24"/>
        </w:rPr>
        <w:t xml:space="preserve"> 1</w:t>
      </w:r>
      <w:r w:rsidR="00B437DE">
        <w:rPr>
          <w:rFonts w:ascii="Times New Roman" w:hAnsi="Times New Roman" w:cs="Times New Roman"/>
          <w:b/>
          <w:bCs/>
          <w:i/>
          <w:sz w:val="24"/>
        </w:rPr>
        <w:t>7</w:t>
      </w:r>
      <w:r w:rsidR="00DC3EB3">
        <w:rPr>
          <w:rFonts w:ascii="Times New Roman" w:hAnsi="Times New Roman" w:cs="Times New Roman"/>
          <w:b/>
          <w:bCs/>
          <w:i/>
          <w:sz w:val="24"/>
        </w:rPr>
        <w:t xml:space="preserve"> </w:t>
      </w:r>
      <w:r w:rsidRPr="00EE708B">
        <w:rPr>
          <w:rFonts w:ascii="Times New Roman" w:hAnsi="Times New Roman" w:cs="Times New Roman"/>
          <w:b/>
          <w:bCs/>
          <w:i/>
          <w:sz w:val="24"/>
        </w:rPr>
        <w:t xml:space="preserve">– </w:t>
      </w:r>
      <w:bookmarkEnd w:id="1"/>
      <w:r>
        <w:rPr>
          <w:rFonts w:ascii="Times New Roman" w:hAnsi="Times New Roman" w:cs="Times New Roman"/>
          <w:b/>
          <w:bCs/>
          <w:sz w:val="24"/>
          <w:lang w:val="ro-RO"/>
        </w:rPr>
        <w:t>D</w:t>
      </w:r>
      <w:r w:rsidRPr="00596F9B">
        <w:rPr>
          <w:rFonts w:ascii="Times New Roman" w:hAnsi="Times New Roman" w:cs="Times New Roman"/>
          <w:b/>
          <w:bCs/>
          <w:sz w:val="24"/>
          <w:lang w:val="ro-RO"/>
        </w:rPr>
        <w:t>eclarati</w:t>
      </w:r>
      <w:r>
        <w:rPr>
          <w:rFonts w:ascii="Times New Roman" w:hAnsi="Times New Roman" w:cs="Times New Roman"/>
          <w:b/>
          <w:bCs/>
          <w:sz w:val="24"/>
          <w:lang w:val="ro-RO"/>
        </w:rPr>
        <w:t>e</w:t>
      </w:r>
      <w:r w:rsidRPr="00596F9B">
        <w:rPr>
          <w:rFonts w:ascii="Times New Roman" w:hAnsi="Times New Roman" w:cs="Times New Roman"/>
          <w:b/>
          <w:bCs/>
          <w:sz w:val="24"/>
          <w:lang w:val="ro-RO"/>
        </w:rPr>
        <w:t xml:space="preserve"> pe propria raspundere cu privire la îndeplinirea criteriilor de calificare şi selectie</w:t>
      </w:r>
    </w:p>
    <w:p w14:paraId="55E892BB" w14:textId="5A590A9C" w:rsidR="00E75321" w:rsidRDefault="0093732F" w:rsidP="00773714">
      <w:pPr>
        <w:widowControl/>
        <w:suppressAutoHyphens w:val="0"/>
        <w:spacing w:before="120" w:line="276" w:lineRule="auto"/>
        <w:ind w:left="1701" w:hanging="1701"/>
        <w:jc w:val="both"/>
        <w:rPr>
          <w:rFonts w:ascii="Times New Roman" w:hAnsi="Times New Roman" w:cs="Times New Roman"/>
          <w:b/>
          <w:bCs/>
          <w:iCs/>
          <w:sz w:val="24"/>
          <w:lang w:val="en-US"/>
        </w:rPr>
      </w:pPr>
      <w:r w:rsidRPr="00EE708B">
        <w:rPr>
          <w:rFonts w:ascii="Times New Roman" w:hAnsi="Times New Roman" w:cs="Times New Roman"/>
          <w:b/>
          <w:bCs/>
          <w:i/>
          <w:sz w:val="24"/>
        </w:rPr>
        <w:t>Formular nr.</w:t>
      </w:r>
      <w:r w:rsidR="00FD5F63">
        <w:rPr>
          <w:rFonts w:ascii="Times New Roman" w:hAnsi="Times New Roman" w:cs="Times New Roman"/>
          <w:b/>
          <w:bCs/>
          <w:i/>
          <w:sz w:val="24"/>
        </w:rPr>
        <w:t xml:space="preserve"> </w:t>
      </w:r>
      <w:r w:rsidR="00176C95">
        <w:rPr>
          <w:rFonts w:ascii="Times New Roman" w:hAnsi="Times New Roman" w:cs="Times New Roman"/>
          <w:b/>
          <w:bCs/>
          <w:i/>
          <w:sz w:val="24"/>
        </w:rPr>
        <w:t>1</w:t>
      </w:r>
      <w:r w:rsidR="00B437DE">
        <w:rPr>
          <w:rFonts w:ascii="Times New Roman" w:hAnsi="Times New Roman" w:cs="Times New Roman"/>
          <w:b/>
          <w:bCs/>
          <w:i/>
          <w:sz w:val="24"/>
        </w:rPr>
        <w:t>8</w:t>
      </w:r>
      <w:r>
        <w:rPr>
          <w:rFonts w:ascii="Times New Roman" w:hAnsi="Times New Roman" w:cs="Times New Roman"/>
          <w:b/>
          <w:bCs/>
          <w:i/>
          <w:sz w:val="24"/>
        </w:rPr>
        <w:t xml:space="preserve"> </w:t>
      </w:r>
      <w:r w:rsidRPr="00EE708B">
        <w:rPr>
          <w:rFonts w:ascii="Times New Roman" w:hAnsi="Times New Roman" w:cs="Times New Roman"/>
          <w:b/>
          <w:bCs/>
          <w:i/>
          <w:sz w:val="24"/>
        </w:rPr>
        <w:t>–</w:t>
      </w:r>
      <w:r w:rsidR="00E75321">
        <w:rPr>
          <w:rFonts w:ascii="Times New Roman" w:hAnsi="Times New Roman" w:cs="Times New Roman"/>
          <w:b/>
          <w:bCs/>
          <w:i/>
          <w:sz w:val="24"/>
        </w:rPr>
        <w:t xml:space="preserve"> </w:t>
      </w:r>
      <w:r w:rsidR="00E75321" w:rsidRPr="0036631D">
        <w:rPr>
          <w:rFonts w:ascii="Times New Roman" w:hAnsi="Times New Roman" w:cs="Times New Roman"/>
          <w:b/>
          <w:bCs/>
          <w:iCs/>
          <w:sz w:val="24"/>
          <w:lang w:val="en-US"/>
        </w:rPr>
        <w:t>Angajament de respectare a standardelor de prelucrare a datelor cu caracter personal, conform RGPD</w:t>
      </w:r>
    </w:p>
    <w:p w14:paraId="35287112" w14:textId="6B867F73" w:rsidR="00773714" w:rsidRDefault="00773714" w:rsidP="00773714">
      <w:pPr>
        <w:widowControl/>
        <w:suppressAutoHyphens w:val="0"/>
        <w:spacing w:before="120" w:line="360" w:lineRule="auto"/>
        <w:jc w:val="both"/>
        <w:rPr>
          <w:rFonts w:ascii="Times New Roman" w:hAnsi="Times New Roman" w:cs="Times New Roman"/>
          <w:b/>
          <w:bCs/>
          <w:i/>
          <w:sz w:val="24"/>
          <w:lang w:val="en-US"/>
        </w:rPr>
      </w:pPr>
    </w:p>
    <w:p w14:paraId="21D45CA9" w14:textId="6AF378DD" w:rsidR="00773714" w:rsidRDefault="00773714" w:rsidP="00773714">
      <w:pPr>
        <w:widowControl/>
        <w:suppressAutoHyphens w:val="0"/>
        <w:spacing w:before="120" w:line="360" w:lineRule="auto"/>
        <w:jc w:val="both"/>
        <w:rPr>
          <w:rFonts w:ascii="Times New Roman" w:hAnsi="Times New Roman" w:cs="Times New Roman"/>
          <w:b/>
          <w:bCs/>
          <w:i/>
          <w:sz w:val="24"/>
          <w:lang w:val="en-US"/>
        </w:rPr>
      </w:pPr>
    </w:p>
    <w:p w14:paraId="19709C57" w14:textId="102A785F" w:rsidR="00773714" w:rsidRDefault="00773714" w:rsidP="00773714">
      <w:pPr>
        <w:widowControl/>
        <w:suppressAutoHyphens w:val="0"/>
        <w:spacing w:before="120" w:line="360" w:lineRule="auto"/>
        <w:jc w:val="both"/>
        <w:rPr>
          <w:rFonts w:ascii="Times New Roman" w:hAnsi="Times New Roman" w:cs="Times New Roman"/>
          <w:b/>
          <w:bCs/>
          <w:i/>
          <w:sz w:val="24"/>
          <w:lang w:val="en-US"/>
        </w:rPr>
      </w:pPr>
    </w:p>
    <w:p w14:paraId="485881EB" w14:textId="77777777" w:rsidR="00773714" w:rsidRPr="00E75321" w:rsidRDefault="00773714" w:rsidP="00773714">
      <w:pPr>
        <w:widowControl/>
        <w:suppressAutoHyphens w:val="0"/>
        <w:spacing w:before="120" w:line="360" w:lineRule="auto"/>
        <w:jc w:val="both"/>
        <w:rPr>
          <w:rFonts w:ascii="Times New Roman" w:hAnsi="Times New Roman" w:cs="Times New Roman"/>
          <w:b/>
          <w:bCs/>
          <w:i/>
          <w:sz w:val="24"/>
          <w:lang w:val="en-US"/>
        </w:rPr>
      </w:pPr>
    </w:p>
    <w:p w14:paraId="5651E0DB" w14:textId="6DB0FD6E" w:rsidR="00831549" w:rsidRDefault="00831549" w:rsidP="0081390A">
      <w:pPr>
        <w:widowControl/>
        <w:suppressAutoHyphens w:val="0"/>
        <w:spacing w:before="120" w:line="360" w:lineRule="auto"/>
        <w:rPr>
          <w:rFonts w:ascii="Times New Roman" w:hAnsi="Times New Roman" w:cs="Times New Roman"/>
          <w:b/>
          <w:bCs/>
          <w:sz w:val="24"/>
          <w:lang w:val="ro-RO"/>
        </w:rPr>
      </w:pPr>
    </w:p>
    <w:p w14:paraId="39F754D4" w14:textId="4D074337" w:rsidR="00341D1C" w:rsidRDefault="00341D1C" w:rsidP="0081390A">
      <w:pPr>
        <w:widowControl/>
        <w:suppressAutoHyphens w:val="0"/>
        <w:spacing w:before="120" w:line="360" w:lineRule="auto"/>
        <w:rPr>
          <w:rFonts w:ascii="Times New Roman" w:hAnsi="Times New Roman" w:cs="Times New Roman"/>
          <w:b/>
          <w:bCs/>
          <w:sz w:val="24"/>
          <w:lang w:val="ro-RO"/>
        </w:rPr>
      </w:pPr>
    </w:p>
    <w:p w14:paraId="2AAA82D4" w14:textId="7192A93C" w:rsidR="00341D1C" w:rsidRDefault="00341D1C" w:rsidP="0081390A">
      <w:pPr>
        <w:widowControl/>
        <w:suppressAutoHyphens w:val="0"/>
        <w:spacing w:before="120" w:line="360" w:lineRule="auto"/>
        <w:rPr>
          <w:rFonts w:ascii="Times New Roman" w:hAnsi="Times New Roman" w:cs="Times New Roman"/>
          <w:b/>
          <w:bCs/>
          <w:sz w:val="24"/>
          <w:lang w:val="ro-RO"/>
        </w:rPr>
      </w:pPr>
    </w:p>
    <w:p w14:paraId="2273609B" w14:textId="77777777" w:rsidR="00341D1C" w:rsidRDefault="00341D1C" w:rsidP="0081390A">
      <w:pPr>
        <w:widowControl/>
        <w:suppressAutoHyphens w:val="0"/>
        <w:spacing w:before="120" w:line="360" w:lineRule="auto"/>
        <w:rPr>
          <w:rFonts w:ascii="Times New Roman" w:hAnsi="Times New Roman" w:cs="Times New Roman"/>
          <w:b/>
          <w:bCs/>
          <w:sz w:val="24"/>
          <w:lang w:val="ro-RO"/>
        </w:rPr>
      </w:pPr>
    </w:p>
    <w:p w14:paraId="349B5AF2" w14:textId="77777777" w:rsidR="009D5B41" w:rsidRPr="0014775E" w:rsidRDefault="009D5B41" w:rsidP="009D5B41">
      <w:pPr>
        <w:jc w:val="right"/>
        <w:rPr>
          <w:rFonts w:ascii="Times New Roman" w:eastAsia="Calibri" w:hAnsi="Times New Roman" w:cs="Times New Roman"/>
          <w:b/>
          <w:bCs/>
          <w:kern w:val="0"/>
          <w:sz w:val="24"/>
          <w:lang w:eastAsia="en-US" w:bidi="ar-SA"/>
        </w:rPr>
      </w:pPr>
      <w:r w:rsidRPr="0014775E">
        <w:rPr>
          <w:rFonts w:ascii="Times New Roman" w:eastAsia="Calibri" w:hAnsi="Times New Roman" w:cs="Times New Roman"/>
          <w:b/>
          <w:kern w:val="0"/>
          <w:sz w:val="24"/>
          <w:lang w:val="en-US" w:eastAsia="en-US" w:bidi="ar-SA"/>
        </w:rPr>
        <w:t>Formularul nr.</w:t>
      </w:r>
      <w:r>
        <w:rPr>
          <w:rFonts w:ascii="Times New Roman" w:eastAsia="Calibri" w:hAnsi="Times New Roman" w:cs="Times New Roman"/>
          <w:b/>
          <w:kern w:val="0"/>
          <w:sz w:val="24"/>
          <w:lang w:val="en-US" w:eastAsia="en-US" w:bidi="ar-SA"/>
        </w:rPr>
        <w:t>1</w:t>
      </w:r>
    </w:p>
    <w:p w14:paraId="46FCCE1B" w14:textId="77777777" w:rsidR="009D5B41" w:rsidRPr="008F380D" w:rsidRDefault="009D5B41" w:rsidP="009D5B41">
      <w:pPr>
        <w:jc w:val="both"/>
        <w:rPr>
          <w:rFonts w:ascii="Times New Roman" w:eastAsia="Times New Roman" w:hAnsi="Times New Roman"/>
          <w:i/>
          <w:sz w:val="24"/>
          <w:lang w:val="ro-RO"/>
        </w:rPr>
      </w:pPr>
      <w:r w:rsidRPr="008F380D">
        <w:rPr>
          <w:rFonts w:ascii="Times New Roman" w:eastAsia="Times New Roman" w:hAnsi="Times New Roman"/>
          <w:i/>
          <w:sz w:val="24"/>
          <w:lang w:val="ro-RO"/>
        </w:rPr>
        <w:t>Operator  economic</w:t>
      </w:r>
    </w:p>
    <w:p w14:paraId="6B7BB3A1" w14:textId="77777777" w:rsidR="009D5B41" w:rsidRPr="008F380D" w:rsidRDefault="009D5B41" w:rsidP="009D5B41">
      <w:pPr>
        <w:jc w:val="both"/>
        <w:rPr>
          <w:rFonts w:ascii="Times New Roman" w:eastAsia="Times New Roman" w:hAnsi="Times New Roman"/>
          <w:i/>
          <w:sz w:val="24"/>
          <w:lang w:val="ro-RO"/>
        </w:rPr>
      </w:pPr>
      <w:r w:rsidRPr="008F380D">
        <w:rPr>
          <w:rFonts w:ascii="Times New Roman" w:eastAsia="Times New Roman" w:hAnsi="Times New Roman"/>
          <w:i/>
          <w:sz w:val="24"/>
          <w:lang w:val="ro-RO"/>
        </w:rPr>
        <w:t>...............................</w:t>
      </w:r>
    </w:p>
    <w:p w14:paraId="03A70ED2" w14:textId="77777777" w:rsidR="009D5B41" w:rsidRPr="008F380D" w:rsidRDefault="009D5B41" w:rsidP="009D5B41">
      <w:pPr>
        <w:jc w:val="both"/>
        <w:rPr>
          <w:rFonts w:ascii="Times New Roman" w:eastAsia="Times New Roman" w:hAnsi="Times New Roman"/>
          <w:i/>
          <w:sz w:val="24"/>
          <w:lang w:val="ro-RO"/>
        </w:rPr>
      </w:pPr>
      <w:r w:rsidRPr="008F380D">
        <w:rPr>
          <w:rFonts w:ascii="Times New Roman" w:eastAsia="Times New Roman" w:hAnsi="Times New Roman"/>
          <w:i/>
          <w:sz w:val="24"/>
          <w:lang w:val="ro-RO"/>
        </w:rPr>
        <w:t>(denumirea/numele)</w:t>
      </w:r>
    </w:p>
    <w:p w14:paraId="3AF02DFC" w14:textId="77777777" w:rsidR="009D5B41" w:rsidRPr="008F380D" w:rsidRDefault="009D5B41" w:rsidP="009D5B41">
      <w:pPr>
        <w:keepNext/>
        <w:jc w:val="center"/>
        <w:outlineLvl w:val="0"/>
        <w:rPr>
          <w:rFonts w:ascii="Times New Roman" w:hAnsi="Times New Roman"/>
          <w:b/>
          <w:bCs/>
          <w:sz w:val="24"/>
        </w:rPr>
      </w:pPr>
    </w:p>
    <w:p w14:paraId="2B20F005" w14:textId="77777777" w:rsidR="009D5B41" w:rsidRPr="008F380D" w:rsidRDefault="009D5B41" w:rsidP="009D5B41">
      <w:pPr>
        <w:keepNext/>
        <w:jc w:val="center"/>
        <w:outlineLvl w:val="0"/>
        <w:rPr>
          <w:rFonts w:ascii="Times New Roman" w:hAnsi="Times New Roman"/>
          <w:b/>
          <w:bCs/>
          <w:sz w:val="24"/>
          <w:lang w:val="ro-RO"/>
        </w:rPr>
      </w:pPr>
      <w:r w:rsidRPr="008F380D">
        <w:rPr>
          <w:rFonts w:ascii="Times New Roman" w:hAnsi="Times New Roman"/>
          <w:b/>
          <w:bCs/>
          <w:sz w:val="24"/>
          <w:lang w:val="ro-RO"/>
        </w:rPr>
        <w:t>SCRISOARE DE ÎNAINTARE A OFERTEI</w:t>
      </w:r>
    </w:p>
    <w:p w14:paraId="29A4B0A2" w14:textId="77777777" w:rsidR="009D5B41" w:rsidRPr="008F380D" w:rsidRDefault="009D5B41" w:rsidP="009D5B41">
      <w:pPr>
        <w:spacing w:after="120"/>
        <w:rPr>
          <w:rFonts w:ascii="Times New Roman" w:hAnsi="Times New Roman"/>
          <w:sz w:val="24"/>
          <w:lang w:val="ro-RO"/>
        </w:rPr>
      </w:pPr>
    </w:p>
    <w:p w14:paraId="2E18EEE6" w14:textId="77777777" w:rsidR="009D5B41" w:rsidRPr="008F380D" w:rsidRDefault="009D5B41" w:rsidP="009D5B41">
      <w:pPr>
        <w:rPr>
          <w:rFonts w:ascii="Times New Roman" w:hAnsi="Times New Roman"/>
          <w:i/>
          <w:iCs/>
          <w:sz w:val="24"/>
          <w:lang w:val="ro-RO"/>
        </w:rPr>
      </w:pPr>
      <w:r w:rsidRPr="008F380D">
        <w:rPr>
          <w:rFonts w:ascii="Times New Roman" w:hAnsi="Times New Roman"/>
          <w:sz w:val="24"/>
          <w:lang w:val="ro-RO"/>
        </w:rPr>
        <w:t>Către ..........................................................................................</w:t>
      </w:r>
      <w:r w:rsidRPr="008F380D">
        <w:rPr>
          <w:rFonts w:ascii="Times New Roman" w:hAnsi="Times New Roman"/>
          <w:sz w:val="24"/>
          <w:lang w:val="ro-RO"/>
        </w:rPr>
        <w:br/>
        <w:t xml:space="preserve">         (</w:t>
      </w:r>
      <w:r w:rsidRPr="008F380D">
        <w:rPr>
          <w:rFonts w:ascii="Times New Roman" w:hAnsi="Times New Roman"/>
          <w:i/>
          <w:iCs/>
          <w:sz w:val="24"/>
          <w:lang w:val="ro-RO"/>
        </w:rPr>
        <w:t>denumirea autorităţii contractante şi adresa completă)</w:t>
      </w:r>
    </w:p>
    <w:p w14:paraId="0D91C24D" w14:textId="77777777" w:rsidR="009D5B41" w:rsidRPr="008F380D" w:rsidRDefault="009D5B41" w:rsidP="009D5B41">
      <w:pPr>
        <w:jc w:val="center"/>
        <w:rPr>
          <w:rFonts w:ascii="Times New Roman" w:hAnsi="Times New Roman"/>
          <w:i/>
          <w:iCs/>
          <w:sz w:val="24"/>
          <w:lang w:val="ro-RO"/>
        </w:rPr>
      </w:pPr>
    </w:p>
    <w:p w14:paraId="2BD7C829" w14:textId="45EF719C" w:rsidR="009D5B41" w:rsidRPr="008F380D" w:rsidRDefault="009D5B41" w:rsidP="009D5B41">
      <w:pPr>
        <w:spacing w:line="360" w:lineRule="auto"/>
        <w:ind w:firstLine="708"/>
        <w:jc w:val="both"/>
        <w:rPr>
          <w:rFonts w:ascii="Times New Roman" w:hAnsi="Times New Roman"/>
          <w:sz w:val="24"/>
          <w:lang w:val="ro-RO"/>
        </w:rPr>
      </w:pPr>
      <w:r w:rsidRPr="00AD7B6D">
        <w:rPr>
          <w:rFonts w:ascii="Times New Roman" w:hAnsi="Times New Roman"/>
          <w:sz w:val="24"/>
          <w:lang w:val="ro-RO"/>
        </w:rPr>
        <w:t xml:space="preserve">Ca urmare a invitaţiei de participare nr. </w:t>
      </w:r>
      <w:r w:rsidR="00C60593">
        <w:rPr>
          <w:rFonts w:ascii="Times New Roman" w:hAnsi="Times New Roman"/>
          <w:sz w:val="24"/>
          <w:lang w:val="ro-RO"/>
        </w:rPr>
        <w:t>.........</w:t>
      </w:r>
      <w:r w:rsidRPr="00700DD5">
        <w:rPr>
          <w:rFonts w:ascii="Times New Roman" w:hAnsi="Times New Roman"/>
          <w:sz w:val="24"/>
          <w:lang w:val="ro-RO"/>
        </w:rPr>
        <w:t xml:space="preserve"> din </w:t>
      </w:r>
      <w:r w:rsidR="00C60593">
        <w:rPr>
          <w:rFonts w:ascii="Times New Roman" w:hAnsi="Times New Roman"/>
          <w:sz w:val="24"/>
          <w:lang w:val="ro-RO"/>
        </w:rPr>
        <w:t>..08</w:t>
      </w:r>
      <w:r w:rsidRPr="00700DD5">
        <w:rPr>
          <w:rFonts w:ascii="Times New Roman" w:hAnsi="Times New Roman"/>
          <w:sz w:val="24"/>
          <w:lang w:val="ro-RO"/>
        </w:rPr>
        <w:t>.2020</w:t>
      </w:r>
      <w:r w:rsidRPr="00AD7B6D">
        <w:rPr>
          <w:rFonts w:ascii="Times New Roman" w:hAnsi="Times New Roman"/>
          <w:sz w:val="24"/>
          <w:lang w:val="ro-RO"/>
        </w:rPr>
        <w:t xml:space="preserve">, privind </w:t>
      </w:r>
      <w:r>
        <w:rPr>
          <w:rFonts w:ascii="Times New Roman" w:hAnsi="Times New Roman"/>
          <w:sz w:val="24"/>
          <w:lang w:val="ro-RO"/>
        </w:rPr>
        <w:t xml:space="preserve">achiziţia directă : </w:t>
      </w:r>
      <w:r w:rsidRPr="007D55D4">
        <w:rPr>
          <w:rFonts w:ascii="Times New Roman" w:hAnsi="Times New Roman"/>
          <w:sz w:val="24"/>
          <w:lang w:val="ro-RO"/>
        </w:rPr>
        <w:t>Proiectare și execuție lucrări :</w:t>
      </w:r>
      <w:r w:rsidRPr="007D55D4">
        <w:rPr>
          <w:rFonts w:ascii="Times New Roman" w:hAnsi="Times New Roman"/>
          <w:b/>
          <w:bCs/>
          <w:sz w:val="24"/>
          <w:lang w:val="ro-RO"/>
        </w:rPr>
        <w:t xml:space="preserve"> „</w:t>
      </w:r>
      <w:bookmarkStart w:id="2" w:name="_Hlk47357760"/>
      <w:r w:rsidR="00C60593" w:rsidRPr="00C60593">
        <w:rPr>
          <w:rFonts w:ascii="Times New Roman" w:eastAsia="Times New Roman" w:hAnsi="Times New Roman" w:cs="Times New Roman"/>
          <w:b/>
          <w:bCs/>
          <w:iCs/>
          <w:noProof/>
          <w:kern w:val="0"/>
          <w:sz w:val="24"/>
          <w:lang w:val="ro-RO" w:eastAsia="ro-RO" w:bidi="ar-SA"/>
        </w:rPr>
        <w:t>Extindere reţea apă pe partea stângă a str. Mureşului, tronson cuprins între nr. 67-83, comuna Tinca, jud. Bihor</w:t>
      </w:r>
      <w:bookmarkEnd w:id="2"/>
      <w:r w:rsidRPr="007D55D4">
        <w:rPr>
          <w:rFonts w:ascii="Times New Roman" w:hAnsi="Times New Roman"/>
          <w:b/>
          <w:bCs/>
          <w:sz w:val="24"/>
          <w:lang w:val="ro-RO"/>
        </w:rPr>
        <w:t>”</w:t>
      </w:r>
      <w:r w:rsidRPr="008F380D">
        <w:rPr>
          <w:rFonts w:ascii="Times New Roman" w:hAnsi="Times New Roman"/>
          <w:sz w:val="24"/>
          <w:lang w:val="ro-RO"/>
        </w:rPr>
        <w:t>, noi .................................................................. (</w:t>
      </w:r>
      <w:r w:rsidRPr="008F380D">
        <w:rPr>
          <w:rFonts w:ascii="Times New Roman" w:hAnsi="Times New Roman"/>
          <w:i/>
          <w:iCs/>
          <w:sz w:val="24"/>
          <w:lang w:val="ro-RO"/>
        </w:rPr>
        <w:t>denumirea/numele ofertantului</w:t>
      </w:r>
      <w:r w:rsidRPr="008F380D">
        <w:rPr>
          <w:rFonts w:ascii="Times New Roman" w:hAnsi="Times New Roman"/>
          <w:sz w:val="24"/>
          <w:lang w:val="ro-RO"/>
        </w:rPr>
        <w:t>) vă transmitem următoarele</w:t>
      </w:r>
      <w:r>
        <w:rPr>
          <w:rFonts w:ascii="Times New Roman" w:hAnsi="Times New Roman"/>
          <w:sz w:val="24"/>
          <w:lang w:val="ro-RO"/>
        </w:rPr>
        <w:t xml:space="preserve"> documente :</w:t>
      </w:r>
    </w:p>
    <w:p w14:paraId="10268B9D" w14:textId="77777777" w:rsidR="009D5B41" w:rsidRDefault="009D5B41" w:rsidP="009D5B41">
      <w:pPr>
        <w:numPr>
          <w:ilvl w:val="0"/>
          <w:numId w:val="40"/>
        </w:numPr>
        <w:spacing w:line="360" w:lineRule="auto"/>
        <w:rPr>
          <w:rFonts w:ascii="Times New Roman" w:hAnsi="Times New Roman"/>
          <w:sz w:val="24"/>
          <w:lang w:val="ro-RO"/>
        </w:rPr>
      </w:pPr>
      <w:r w:rsidRPr="008F380D">
        <w:rPr>
          <w:rFonts w:ascii="Times New Roman" w:hAnsi="Times New Roman"/>
          <w:sz w:val="24"/>
          <w:lang w:val="ro-RO"/>
        </w:rPr>
        <w:t>oferta</w:t>
      </w:r>
      <w:r>
        <w:rPr>
          <w:rFonts w:ascii="Times New Roman" w:hAnsi="Times New Roman"/>
          <w:sz w:val="24"/>
          <w:lang w:val="ro-RO"/>
        </w:rPr>
        <w:t xml:space="preserve"> financiară</w:t>
      </w:r>
      <w:r w:rsidRPr="008F380D">
        <w:rPr>
          <w:rFonts w:ascii="Times New Roman" w:hAnsi="Times New Roman"/>
          <w:sz w:val="24"/>
          <w:lang w:val="ro-RO"/>
        </w:rPr>
        <w:t>;</w:t>
      </w:r>
    </w:p>
    <w:p w14:paraId="31C6BAC9" w14:textId="77777777" w:rsidR="009D5B41" w:rsidRPr="008F380D" w:rsidRDefault="009D5B41" w:rsidP="009D5B41">
      <w:pPr>
        <w:numPr>
          <w:ilvl w:val="0"/>
          <w:numId w:val="40"/>
        </w:numPr>
        <w:spacing w:line="360" w:lineRule="auto"/>
        <w:rPr>
          <w:rFonts w:ascii="Times New Roman" w:hAnsi="Times New Roman"/>
          <w:sz w:val="24"/>
          <w:lang w:val="ro-RO"/>
        </w:rPr>
      </w:pPr>
      <w:r>
        <w:rPr>
          <w:rFonts w:ascii="Times New Roman" w:hAnsi="Times New Roman"/>
          <w:sz w:val="24"/>
          <w:lang w:val="ro-RO"/>
        </w:rPr>
        <w:t>oferta tehnică;</w:t>
      </w:r>
    </w:p>
    <w:p w14:paraId="2FF88610" w14:textId="77777777" w:rsidR="009D5B41" w:rsidRPr="008F380D" w:rsidRDefault="009D5B41" w:rsidP="009D5B41">
      <w:pPr>
        <w:spacing w:line="360" w:lineRule="auto"/>
        <w:rPr>
          <w:rFonts w:ascii="Times New Roman" w:hAnsi="Times New Roman"/>
          <w:sz w:val="24"/>
          <w:lang w:val="ro-RO"/>
        </w:rPr>
      </w:pPr>
      <w:r>
        <w:rPr>
          <w:rFonts w:ascii="Times New Roman" w:hAnsi="Times New Roman"/>
          <w:sz w:val="24"/>
          <w:lang w:val="ro-RO"/>
        </w:rPr>
        <w:t xml:space="preserve">      c</w:t>
      </w:r>
      <w:r w:rsidRPr="008F380D">
        <w:rPr>
          <w:rFonts w:ascii="Times New Roman" w:hAnsi="Times New Roman"/>
          <w:sz w:val="24"/>
          <w:lang w:val="ro-RO"/>
        </w:rPr>
        <w:t xml:space="preserve">) </w:t>
      </w:r>
      <w:r>
        <w:rPr>
          <w:rFonts w:ascii="Times New Roman" w:hAnsi="Times New Roman"/>
          <w:sz w:val="24"/>
          <w:lang w:val="ro-RO"/>
        </w:rPr>
        <w:t xml:space="preserve"> </w:t>
      </w:r>
      <w:r w:rsidRPr="008F380D">
        <w:rPr>
          <w:rFonts w:ascii="Times New Roman" w:hAnsi="Times New Roman"/>
          <w:sz w:val="24"/>
          <w:lang w:val="ro-RO"/>
        </w:rPr>
        <w:t>documentele care însoţesc oferta.</w:t>
      </w:r>
    </w:p>
    <w:tbl>
      <w:tblPr>
        <w:tblW w:w="10047" w:type="dxa"/>
        <w:tblInd w:w="-158" w:type="dxa"/>
        <w:tblLayout w:type="fixed"/>
        <w:tblLook w:val="0000" w:firstRow="0" w:lastRow="0" w:firstColumn="0" w:lastColumn="0" w:noHBand="0" w:noVBand="0"/>
      </w:tblPr>
      <w:tblGrid>
        <w:gridCol w:w="3236"/>
        <w:gridCol w:w="1708"/>
        <w:gridCol w:w="992"/>
        <w:gridCol w:w="2127"/>
        <w:gridCol w:w="1984"/>
      </w:tblGrid>
      <w:tr w:rsidR="000C0ED2" w:rsidRPr="000E6650" w14:paraId="4F453DC2" w14:textId="77777777" w:rsidTr="00227CF6">
        <w:trPr>
          <w:trHeight w:val="320"/>
        </w:trPr>
        <w:tc>
          <w:tcPr>
            <w:tcW w:w="3236" w:type="dxa"/>
            <w:vMerge w:val="restart"/>
            <w:tcBorders>
              <w:top w:val="single" w:sz="4" w:space="0" w:color="000000"/>
              <w:left w:val="single" w:sz="4" w:space="0" w:color="000000"/>
            </w:tcBorders>
            <w:shd w:val="clear" w:color="auto" w:fill="F2F2F2"/>
            <w:vAlign w:val="center"/>
          </w:tcPr>
          <w:p w14:paraId="129F7E62" w14:textId="77777777" w:rsidR="000C0ED2" w:rsidRPr="00AB0F93" w:rsidRDefault="000C0ED2" w:rsidP="00227CF6">
            <w:pPr>
              <w:snapToGrid w:val="0"/>
              <w:rPr>
                <w:rFonts w:ascii="Times New Roman" w:hAnsi="Times New Roman"/>
                <w:b/>
                <w:bCs/>
                <w:sz w:val="24"/>
                <w:lang w:val="ro-RO"/>
              </w:rPr>
            </w:pPr>
            <w:r w:rsidRPr="00AB0F93">
              <w:rPr>
                <w:rFonts w:ascii="Times New Roman" w:hAnsi="Times New Roman"/>
                <w:b/>
                <w:bCs/>
                <w:sz w:val="24"/>
                <w:lang w:val="ro-RO"/>
              </w:rPr>
              <w:t>Denumire Ofertant</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02F86" w14:textId="77777777" w:rsidR="000C0ED2" w:rsidRPr="000E6650" w:rsidRDefault="000C0ED2" w:rsidP="00227CF6">
            <w:pPr>
              <w:snapToGrid w:val="0"/>
              <w:jc w:val="center"/>
              <w:rPr>
                <w:rFonts w:ascii="Times New Roman" w:hAnsi="Times New Roman"/>
                <w:sz w:val="24"/>
                <w:lang w:val="ro-RO"/>
              </w:rPr>
            </w:pPr>
            <w:r>
              <w:rPr>
                <w:rFonts w:ascii="Times New Roman" w:hAnsi="Times New Roman"/>
                <w:sz w:val="24"/>
                <w:lang w:val="ro-RO"/>
              </w:rPr>
              <w:t>Lider asociere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BEAD0" w14:textId="77777777" w:rsidR="000C0ED2" w:rsidRPr="000E6650" w:rsidRDefault="000C0ED2" w:rsidP="00227CF6">
            <w:pPr>
              <w:snapToGrid w:val="0"/>
              <w:jc w:val="center"/>
              <w:rPr>
                <w:rFonts w:ascii="Times New Roman" w:hAnsi="Times New Roman"/>
                <w:sz w:val="24"/>
                <w:lang w:val="ro-RO"/>
              </w:rPr>
            </w:pPr>
            <w:r>
              <w:rPr>
                <w:rFonts w:ascii="Times New Roman" w:hAnsi="Times New Roman"/>
                <w:sz w:val="24"/>
                <w:lang w:val="ro-RO"/>
              </w:rPr>
              <w:t>Asociat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C242E" w14:textId="77777777" w:rsidR="000C0ED2" w:rsidRPr="000E6650" w:rsidRDefault="000C0ED2" w:rsidP="00227CF6">
            <w:pPr>
              <w:snapToGrid w:val="0"/>
              <w:jc w:val="center"/>
              <w:rPr>
                <w:rFonts w:ascii="Times New Roman" w:hAnsi="Times New Roman"/>
                <w:sz w:val="24"/>
                <w:lang w:val="ro-RO"/>
              </w:rPr>
            </w:pPr>
            <w:r>
              <w:rPr>
                <w:rFonts w:ascii="Times New Roman" w:hAnsi="Times New Roman"/>
                <w:sz w:val="24"/>
                <w:lang w:val="ro-RO"/>
              </w:rPr>
              <w:t>Terț susținător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9A6E" w14:textId="77777777" w:rsidR="000C0ED2" w:rsidRPr="000E6650" w:rsidRDefault="000C0ED2" w:rsidP="00227CF6">
            <w:pPr>
              <w:snapToGrid w:val="0"/>
              <w:jc w:val="center"/>
              <w:rPr>
                <w:rFonts w:ascii="Times New Roman" w:hAnsi="Times New Roman"/>
                <w:sz w:val="24"/>
                <w:lang w:val="ro-RO"/>
              </w:rPr>
            </w:pPr>
            <w:r>
              <w:rPr>
                <w:rFonts w:ascii="Times New Roman" w:hAnsi="Times New Roman"/>
                <w:sz w:val="24"/>
                <w:lang w:val="ro-RO"/>
              </w:rPr>
              <w:t>Subcontractant</w:t>
            </w:r>
          </w:p>
        </w:tc>
      </w:tr>
      <w:tr w:rsidR="000C0ED2" w:rsidRPr="000E6650" w14:paraId="12A4CF70" w14:textId="77777777" w:rsidTr="00227CF6">
        <w:trPr>
          <w:trHeight w:val="320"/>
        </w:trPr>
        <w:tc>
          <w:tcPr>
            <w:tcW w:w="3236" w:type="dxa"/>
            <w:vMerge/>
            <w:tcBorders>
              <w:left w:val="single" w:sz="4" w:space="0" w:color="000000"/>
              <w:bottom w:val="single" w:sz="4" w:space="0" w:color="000000"/>
            </w:tcBorders>
            <w:shd w:val="clear" w:color="auto" w:fill="F2F2F2"/>
            <w:vAlign w:val="center"/>
          </w:tcPr>
          <w:p w14:paraId="2E5F267A" w14:textId="77777777" w:rsidR="000C0ED2" w:rsidRPr="00AB0F93" w:rsidRDefault="000C0ED2" w:rsidP="00227CF6">
            <w:pPr>
              <w:snapToGrid w:val="0"/>
              <w:rPr>
                <w:rFonts w:ascii="Times New Roman" w:hAnsi="Times New Roman"/>
                <w:b/>
                <w:bCs/>
                <w:sz w:val="24"/>
                <w:lang w:val="ro-RO"/>
              </w:rPr>
            </w:pP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353D87C" w14:textId="77777777" w:rsidR="000C0ED2" w:rsidRPr="00935514" w:rsidRDefault="000C0ED2" w:rsidP="00227CF6">
            <w:pPr>
              <w:snapToGrid w:val="0"/>
              <w:jc w:val="center"/>
              <w:rPr>
                <w:rFonts w:ascii="Times New Roman" w:hAnsi="Times New Roman"/>
                <w:i/>
                <w:iCs/>
                <w:sz w:val="24"/>
                <w:lang w:val="ro-RO"/>
              </w:rPr>
            </w:pPr>
            <w:r>
              <w:rPr>
                <w:rFonts w:ascii="Times New Roman" w:hAnsi="Times New Roman"/>
                <w:sz w:val="24"/>
                <w:lang w:val="ro-RO"/>
              </w:rPr>
              <w:t>(</w:t>
            </w:r>
            <w:r>
              <w:rPr>
                <w:rFonts w:ascii="Times New Roman" w:hAnsi="Times New Roman"/>
                <w:i/>
                <w:iCs/>
                <w:sz w:val="24"/>
                <w:lang w:val="ro-RO"/>
              </w:rPr>
              <w:t>se completează după caz)</w:t>
            </w:r>
          </w:p>
        </w:tc>
      </w:tr>
      <w:tr w:rsidR="000C0ED2" w:rsidRPr="000E6650" w14:paraId="70920691" w14:textId="77777777" w:rsidTr="00227CF6">
        <w:trPr>
          <w:trHeight w:val="356"/>
        </w:trPr>
        <w:tc>
          <w:tcPr>
            <w:tcW w:w="3236" w:type="dxa"/>
            <w:tcBorders>
              <w:top w:val="single" w:sz="4" w:space="0" w:color="000000"/>
              <w:left w:val="single" w:sz="4" w:space="0" w:color="000000"/>
              <w:bottom w:val="single" w:sz="4" w:space="0" w:color="000000"/>
            </w:tcBorders>
            <w:shd w:val="clear" w:color="auto" w:fill="F2F2F2"/>
            <w:vAlign w:val="center"/>
          </w:tcPr>
          <w:p w14:paraId="57B6AC9D" w14:textId="77777777" w:rsidR="000C0ED2" w:rsidRPr="00AB0F93" w:rsidRDefault="000C0ED2" w:rsidP="00227CF6">
            <w:pPr>
              <w:snapToGrid w:val="0"/>
              <w:rPr>
                <w:rFonts w:ascii="Times New Roman" w:hAnsi="Times New Roman"/>
                <w:b/>
                <w:bCs/>
                <w:sz w:val="24"/>
                <w:lang w:val="ro-RO"/>
              </w:rPr>
            </w:pPr>
            <w:r w:rsidRPr="00AB0F93">
              <w:rPr>
                <w:rFonts w:ascii="Times New Roman" w:hAnsi="Times New Roman"/>
                <w:b/>
                <w:bCs/>
                <w:sz w:val="24"/>
                <w:lang w:val="ro-RO"/>
              </w:rPr>
              <w:t>Adresă</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608F454" w14:textId="77777777" w:rsidR="000C0ED2" w:rsidRPr="000E6650" w:rsidRDefault="000C0ED2" w:rsidP="00227CF6">
            <w:pPr>
              <w:snapToGrid w:val="0"/>
              <w:rPr>
                <w:rFonts w:ascii="Times New Roman" w:hAnsi="Times New Roman"/>
                <w:sz w:val="24"/>
                <w:lang w:val="ro-RO"/>
              </w:rPr>
            </w:pPr>
          </w:p>
        </w:tc>
      </w:tr>
      <w:tr w:rsidR="000C0ED2" w:rsidRPr="000E6650" w14:paraId="551BD3CF" w14:textId="77777777" w:rsidTr="00227CF6">
        <w:trPr>
          <w:trHeight w:val="406"/>
        </w:trPr>
        <w:tc>
          <w:tcPr>
            <w:tcW w:w="3236" w:type="dxa"/>
            <w:tcBorders>
              <w:top w:val="single" w:sz="4" w:space="0" w:color="000000"/>
              <w:left w:val="single" w:sz="4" w:space="0" w:color="000000"/>
              <w:bottom w:val="single" w:sz="4" w:space="0" w:color="000000"/>
            </w:tcBorders>
            <w:shd w:val="clear" w:color="auto" w:fill="F2F2F2"/>
            <w:vAlign w:val="center"/>
          </w:tcPr>
          <w:p w14:paraId="2D12D087" w14:textId="77777777" w:rsidR="000C0ED2" w:rsidRPr="00AB0F93" w:rsidRDefault="000C0ED2" w:rsidP="00227CF6">
            <w:pPr>
              <w:snapToGrid w:val="0"/>
              <w:spacing w:before="120" w:after="120"/>
              <w:rPr>
                <w:rFonts w:ascii="Times New Roman" w:hAnsi="Times New Roman"/>
                <w:b/>
                <w:bCs/>
                <w:sz w:val="24"/>
                <w:lang w:val="ro-RO"/>
              </w:rPr>
            </w:pPr>
            <w:r w:rsidRPr="00AB0F93">
              <w:rPr>
                <w:rFonts w:ascii="Times New Roman" w:hAnsi="Times New Roman"/>
                <w:b/>
                <w:bCs/>
                <w:sz w:val="24"/>
                <w:lang w:val="ro-RO"/>
              </w:rPr>
              <w:t>Telefon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5D69B97" w14:textId="77777777" w:rsidR="000C0ED2" w:rsidRPr="000E6650" w:rsidRDefault="000C0ED2" w:rsidP="00227CF6">
            <w:pPr>
              <w:snapToGrid w:val="0"/>
              <w:rPr>
                <w:rFonts w:ascii="Times New Roman" w:hAnsi="Times New Roman"/>
                <w:sz w:val="24"/>
                <w:lang w:val="ro-RO"/>
              </w:rPr>
            </w:pPr>
          </w:p>
        </w:tc>
      </w:tr>
      <w:tr w:rsidR="000C0ED2" w:rsidRPr="000E6650" w14:paraId="083F8774" w14:textId="77777777" w:rsidTr="00227CF6">
        <w:tc>
          <w:tcPr>
            <w:tcW w:w="3236" w:type="dxa"/>
            <w:tcBorders>
              <w:top w:val="single" w:sz="4" w:space="0" w:color="000000"/>
              <w:left w:val="single" w:sz="4" w:space="0" w:color="000000"/>
              <w:bottom w:val="single" w:sz="4" w:space="0" w:color="000000"/>
            </w:tcBorders>
            <w:shd w:val="clear" w:color="auto" w:fill="F2F2F2"/>
            <w:vAlign w:val="center"/>
          </w:tcPr>
          <w:p w14:paraId="279991E1" w14:textId="77777777" w:rsidR="000C0ED2" w:rsidRPr="00AB0F93" w:rsidRDefault="000C0ED2" w:rsidP="00227CF6">
            <w:pPr>
              <w:snapToGrid w:val="0"/>
              <w:spacing w:before="120" w:after="120"/>
              <w:rPr>
                <w:rFonts w:ascii="Times New Roman" w:hAnsi="Times New Roman"/>
                <w:b/>
                <w:bCs/>
                <w:sz w:val="24"/>
                <w:lang w:val="ro-RO"/>
              </w:rPr>
            </w:pPr>
            <w:r w:rsidRPr="00AB0F93">
              <w:rPr>
                <w:rFonts w:ascii="Times New Roman" w:hAnsi="Times New Roman"/>
                <w:b/>
                <w:bCs/>
                <w:sz w:val="24"/>
                <w:lang w:val="ro-RO"/>
              </w:rPr>
              <w:t>Fax</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7E2ADF" w14:textId="77777777" w:rsidR="000C0ED2" w:rsidRPr="000E6650" w:rsidRDefault="000C0ED2" w:rsidP="00227CF6">
            <w:pPr>
              <w:snapToGrid w:val="0"/>
              <w:rPr>
                <w:rFonts w:ascii="Times New Roman" w:hAnsi="Times New Roman"/>
                <w:sz w:val="24"/>
                <w:lang w:val="ro-RO"/>
              </w:rPr>
            </w:pPr>
          </w:p>
        </w:tc>
      </w:tr>
      <w:tr w:rsidR="000C0ED2" w:rsidRPr="000E6650" w14:paraId="18D5AF7C" w14:textId="77777777" w:rsidTr="00227CF6">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083C29D6" w14:textId="77777777" w:rsidR="000C0ED2" w:rsidRPr="00AB0F93" w:rsidRDefault="000C0ED2" w:rsidP="00227CF6">
            <w:pPr>
              <w:snapToGrid w:val="0"/>
              <w:rPr>
                <w:rFonts w:ascii="Times New Roman" w:hAnsi="Times New Roman"/>
                <w:b/>
                <w:bCs/>
                <w:sz w:val="24"/>
                <w:lang w:val="ro-RO"/>
              </w:rPr>
            </w:pPr>
            <w:r w:rsidRPr="00AB0F93">
              <w:rPr>
                <w:rFonts w:ascii="Times New Roman" w:hAnsi="Times New Roman"/>
                <w:b/>
                <w:bCs/>
                <w:sz w:val="24"/>
                <w:lang w:val="ro-RO"/>
              </w:rPr>
              <w:t>E-mail</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71DAF2B" w14:textId="77777777" w:rsidR="000C0ED2" w:rsidRPr="000E6650" w:rsidRDefault="000C0ED2" w:rsidP="00227CF6">
            <w:pPr>
              <w:snapToGrid w:val="0"/>
              <w:rPr>
                <w:rFonts w:ascii="Times New Roman" w:hAnsi="Times New Roman"/>
                <w:sz w:val="24"/>
                <w:lang w:val="ro-RO"/>
              </w:rPr>
            </w:pPr>
          </w:p>
        </w:tc>
      </w:tr>
      <w:tr w:rsidR="000C0ED2" w:rsidRPr="000E6650" w14:paraId="378054C5" w14:textId="77777777" w:rsidTr="00227CF6">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58B9D7A0" w14:textId="77777777" w:rsidR="000C0ED2" w:rsidRPr="00AB0F93" w:rsidRDefault="000C0ED2" w:rsidP="00227CF6">
            <w:pPr>
              <w:snapToGrid w:val="0"/>
              <w:rPr>
                <w:rFonts w:ascii="Times New Roman" w:hAnsi="Times New Roman"/>
                <w:b/>
                <w:bCs/>
                <w:sz w:val="24"/>
                <w:lang w:val="ro-RO"/>
              </w:rPr>
            </w:pPr>
            <w:r w:rsidRPr="00AB0F93">
              <w:rPr>
                <w:rFonts w:ascii="Times New Roman" w:hAnsi="Times New Roman"/>
                <w:b/>
                <w:sz w:val="24"/>
              </w:rPr>
              <w:t xml:space="preserve">Registrul Comerţului </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C91FC13" w14:textId="77777777" w:rsidR="000C0ED2" w:rsidRPr="00AB0F93" w:rsidRDefault="000C0ED2" w:rsidP="00227CF6">
            <w:pPr>
              <w:snapToGrid w:val="0"/>
              <w:rPr>
                <w:rFonts w:ascii="Times New Roman" w:hAnsi="Times New Roman"/>
                <w:b/>
                <w:sz w:val="24"/>
                <w:lang w:val="ro-RO"/>
              </w:rPr>
            </w:pPr>
            <w:r w:rsidRPr="00AB0F93">
              <w:rPr>
                <w:rFonts w:ascii="Times New Roman" w:hAnsi="Times New Roman"/>
                <w:b/>
                <w:sz w:val="24"/>
              </w:rPr>
              <w:t>nr. J …………..</w:t>
            </w:r>
          </w:p>
        </w:tc>
      </w:tr>
      <w:tr w:rsidR="000C0ED2" w:rsidRPr="000E6650" w14:paraId="73376AD0" w14:textId="77777777" w:rsidTr="00227CF6">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5140EABF" w14:textId="77777777" w:rsidR="000C0ED2" w:rsidRPr="00AB0F93" w:rsidRDefault="000C0ED2" w:rsidP="00227CF6">
            <w:pPr>
              <w:snapToGrid w:val="0"/>
              <w:rPr>
                <w:rFonts w:ascii="Times New Roman" w:hAnsi="Times New Roman"/>
                <w:b/>
                <w:sz w:val="24"/>
              </w:rPr>
            </w:pPr>
            <w:r w:rsidRPr="00AB0F93">
              <w:rPr>
                <w:rFonts w:ascii="Times New Roman" w:hAnsi="Times New Roman"/>
                <w:b/>
                <w:sz w:val="24"/>
              </w:rPr>
              <w:t>CUI</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27A91C8" w14:textId="77777777" w:rsidR="000C0ED2" w:rsidRPr="00AB0F93" w:rsidRDefault="000C0ED2" w:rsidP="00227CF6">
            <w:pPr>
              <w:snapToGrid w:val="0"/>
              <w:rPr>
                <w:b/>
              </w:rPr>
            </w:pPr>
          </w:p>
        </w:tc>
      </w:tr>
      <w:tr w:rsidR="000C0ED2" w:rsidRPr="000E6650" w14:paraId="6D4A38DB" w14:textId="77777777" w:rsidTr="00227CF6">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3009A081" w14:textId="77777777" w:rsidR="000C0ED2" w:rsidRPr="00AB0F93" w:rsidRDefault="000C0ED2" w:rsidP="00227CF6">
            <w:pPr>
              <w:snapToGrid w:val="0"/>
              <w:rPr>
                <w:rFonts w:ascii="Times New Roman" w:hAnsi="Times New Roman"/>
                <w:b/>
                <w:sz w:val="24"/>
              </w:rPr>
            </w:pPr>
            <w:r w:rsidRPr="00AB0F93">
              <w:rPr>
                <w:rFonts w:ascii="Times New Roman" w:hAnsi="Times New Roman"/>
                <w:b/>
                <w:sz w:val="24"/>
              </w:rPr>
              <w:t>Cont IBAN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C5F40EA" w14:textId="77777777" w:rsidR="000C0ED2" w:rsidRPr="00AB0F93" w:rsidRDefault="000C0ED2" w:rsidP="00227CF6">
            <w:pPr>
              <w:snapToGrid w:val="0"/>
              <w:rPr>
                <w:b/>
              </w:rPr>
            </w:pPr>
          </w:p>
        </w:tc>
      </w:tr>
      <w:tr w:rsidR="000C0ED2" w:rsidRPr="000E6650" w14:paraId="2C42E369" w14:textId="77777777" w:rsidTr="00227CF6">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53742078" w14:textId="77777777" w:rsidR="000C0ED2" w:rsidRPr="00AB0F93" w:rsidRDefault="000C0ED2" w:rsidP="00227CF6">
            <w:pPr>
              <w:snapToGrid w:val="0"/>
              <w:rPr>
                <w:rFonts w:ascii="Times New Roman" w:hAnsi="Times New Roman"/>
                <w:b/>
                <w:bCs/>
                <w:sz w:val="24"/>
                <w:lang w:val="ro-RO"/>
              </w:rPr>
            </w:pPr>
            <w:r w:rsidRPr="00AB0F93">
              <w:rPr>
                <w:rFonts w:ascii="Times New Roman" w:hAnsi="Times New Roman"/>
                <w:b/>
                <w:bCs/>
                <w:sz w:val="24"/>
                <w:lang w:val="ro-RO"/>
              </w:rPr>
              <w:t>Persoana de contact nume</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90E7FA0" w14:textId="77777777" w:rsidR="000C0ED2" w:rsidRPr="00AB0F93" w:rsidRDefault="000C0ED2" w:rsidP="00227CF6">
            <w:pPr>
              <w:snapToGrid w:val="0"/>
              <w:rPr>
                <w:rFonts w:ascii="Times New Roman" w:hAnsi="Times New Roman"/>
                <w:b/>
                <w:sz w:val="24"/>
                <w:lang w:val="ro-RO"/>
              </w:rPr>
            </w:pPr>
          </w:p>
        </w:tc>
      </w:tr>
      <w:tr w:rsidR="000C0ED2" w:rsidRPr="000E6650" w14:paraId="49344181" w14:textId="77777777" w:rsidTr="00227CF6">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1D1AF529" w14:textId="77777777" w:rsidR="000C0ED2" w:rsidRPr="00AB0F93" w:rsidRDefault="000C0ED2" w:rsidP="00227CF6">
            <w:pPr>
              <w:snapToGrid w:val="0"/>
              <w:rPr>
                <w:rFonts w:ascii="Times New Roman" w:hAnsi="Times New Roman"/>
                <w:b/>
                <w:bCs/>
                <w:sz w:val="24"/>
                <w:lang w:val="ro-RO"/>
              </w:rPr>
            </w:pPr>
            <w:r w:rsidRPr="00AB0F93">
              <w:rPr>
                <w:rFonts w:ascii="Times New Roman" w:hAnsi="Times New Roman"/>
                <w:b/>
                <w:bCs/>
                <w:sz w:val="24"/>
                <w:lang w:val="ro-RO"/>
              </w:rPr>
              <w:t>Telefon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3BDA59" w14:textId="77777777" w:rsidR="000C0ED2" w:rsidRPr="000E6650" w:rsidRDefault="000C0ED2" w:rsidP="00227CF6">
            <w:pPr>
              <w:snapToGrid w:val="0"/>
              <w:rPr>
                <w:rFonts w:ascii="Times New Roman" w:hAnsi="Times New Roman"/>
                <w:sz w:val="24"/>
                <w:lang w:val="ro-RO"/>
              </w:rPr>
            </w:pPr>
          </w:p>
        </w:tc>
      </w:tr>
    </w:tbl>
    <w:p w14:paraId="4E571E06" w14:textId="77777777" w:rsidR="009D5B41" w:rsidRPr="008F380D" w:rsidRDefault="009D5B41" w:rsidP="009D5B41">
      <w:pPr>
        <w:spacing w:line="360" w:lineRule="auto"/>
        <w:rPr>
          <w:rFonts w:ascii="Times New Roman" w:hAnsi="Times New Roman"/>
          <w:sz w:val="24"/>
        </w:rPr>
      </w:pPr>
    </w:p>
    <w:p w14:paraId="7F27BC0B" w14:textId="77777777" w:rsidR="009D5B41" w:rsidRPr="008F380D" w:rsidRDefault="009D5B41" w:rsidP="009D5B41">
      <w:pPr>
        <w:spacing w:line="360" w:lineRule="auto"/>
        <w:rPr>
          <w:rFonts w:ascii="Times New Roman" w:hAnsi="Times New Roman"/>
          <w:sz w:val="24"/>
          <w:lang w:val="ro-RO"/>
        </w:rPr>
      </w:pPr>
      <w:r w:rsidRPr="008F380D">
        <w:rPr>
          <w:rFonts w:ascii="Times New Roman" w:hAnsi="Times New Roman"/>
          <w:sz w:val="24"/>
          <w:lang w:val="ro-RO"/>
        </w:rPr>
        <w:t xml:space="preserve">   Avem speranţa că oferta noastră este corespunzătoare şi va satisface cerinţele.</w:t>
      </w:r>
    </w:p>
    <w:p w14:paraId="3265F978" w14:textId="77777777" w:rsidR="009D5B41" w:rsidRPr="008F380D" w:rsidRDefault="009D5B41" w:rsidP="009D5B41">
      <w:pPr>
        <w:spacing w:line="360" w:lineRule="auto"/>
        <w:rPr>
          <w:rFonts w:ascii="Times New Roman" w:hAnsi="Times New Roman"/>
          <w:sz w:val="24"/>
          <w:lang w:val="ro-RO"/>
        </w:rPr>
      </w:pPr>
      <w:r w:rsidRPr="008F380D">
        <w:rPr>
          <w:rFonts w:ascii="Times New Roman" w:hAnsi="Times New Roman"/>
          <w:sz w:val="24"/>
          <w:lang w:val="ro-RO"/>
        </w:rPr>
        <w:t xml:space="preserve">Data completării ................................ </w:t>
      </w:r>
    </w:p>
    <w:p w14:paraId="0D2033A8" w14:textId="77777777" w:rsidR="009D5B41" w:rsidRPr="008F380D" w:rsidRDefault="009D5B41" w:rsidP="009D5B41">
      <w:pPr>
        <w:jc w:val="center"/>
        <w:rPr>
          <w:rFonts w:ascii="Times New Roman" w:hAnsi="Times New Roman"/>
          <w:sz w:val="24"/>
          <w:lang w:val="ro-RO"/>
        </w:rPr>
      </w:pPr>
    </w:p>
    <w:p w14:paraId="276A7D50" w14:textId="77777777" w:rsidR="009D5B41" w:rsidRPr="008F380D" w:rsidRDefault="009D5B41" w:rsidP="009D5B41">
      <w:pPr>
        <w:jc w:val="center"/>
        <w:rPr>
          <w:rFonts w:ascii="Times New Roman" w:hAnsi="Times New Roman"/>
          <w:sz w:val="24"/>
          <w:lang w:val="ro-RO"/>
        </w:rPr>
      </w:pPr>
      <w:r w:rsidRPr="008F380D">
        <w:rPr>
          <w:rFonts w:ascii="Times New Roman" w:hAnsi="Times New Roman"/>
          <w:sz w:val="24"/>
          <w:lang w:val="ro-RO"/>
        </w:rPr>
        <w:t>Cu stimă,</w:t>
      </w:r>
    </w:p>
    <w:p w14:paraId="72223456" w14:textId="291370B3" w:rsidR="00FC1C23" w:rsidRPr="00A105F2" w:rsidRDefault="009D5B41" w:rsidP="00A105F2">
      <w:pPr>
        <w:jc w:val="center"/>
        <w:rPr>
          <w:rFonts w:ascii="Times New Roman" w:hAnsi="Times New Roman"/>
          <w:sz w:val="24"/>
          <w:lang w:val="ro-RO"/>
        </w:rPr>
      </w:pPr>
      <w:r w:rsidRPr="008F380D">
        <w:rPr>
          <w:rFonts w:ascii="Times New Roman" w:hAnsi="Times New Roman"/>
          <w:sz w:val="24"/>
          <w:lang w:val="ro-RO"/>
        </w:rPr>
        <w:br/>
        <w:t>Operator economic,</w:t>
      </w:r>
      <w:r w:rsidRPr="008F380D">
        <w:rPr>
          <w:rFonts w:ascii="Times New Roman" w:hAnsi="Times New Roman"/>
          <w:sz w:val="24"/>
          <w:lang w:val="ro-RO"/>
        </w:rPr>
        <w:br/>
        <w:t>..............................................</w:t>
      </w:r>
      <w:r w:rsidRPr="008F380D">
        <w:rPr>
          <w:rFonts w:ascii="Times New Roman" w:hAnsi="Times New Roman"/>
          <w:sz w:val="24"/>
          <w:lang w:val="ro-RO"/>
        </w:rPr>
        <w:br/>
        <w:t>(</w:t>
      </w:r>
      <w:r w:rsidRPr="008F380D">
        <w:rPr>
          <w:rFonts w:ascii="Times New Roman" w:hAnsi="Times New Roman"/>
          <w:i/>
          <w:iCs/>
          <w:sz w:val="24"/>
          <w:lang w:val="ro-RO"/>
        </w:rPr>
        <w:t>semnătura autorizata</w:t>
      </w:r>
      <w:r w:rsidRPr="008F380D">
        <w:rPr>
          <w:rFonts w:ascii="Times New Roman" w:hAnsi="Times New Roman"/>
          <w:sz w:val="24"/>
          <w:lang w:val="ro-RO"/>
        </w:rPr>
        <w:t>)</w:t>
      </w:r>
    </w:p>
    <w:p w14:paraId="683375E0" w14:textId="77777777" w:rsidR="00EC026B" w:rsidRPr="00FF5667" w:rsidRDefault="00EC026B" w:rsidP="00AE3E97">
      <w:pPr>
        <w:pStyle w:val="Cuprins1"/>
        <w:pageBreakBefore/>
        <w:ind w:left="6804" w:firstLine="567"/>
        <w:rPr>
          <w:lang w:val="ro-RO"/>
        </w:rPr>
      </w:pPr>
      <w:r w:rsidRPr="00FF5667">
        <w:rPr>
          <w:lang w:val="ro-RO"/>
        </w:rPr>
        <w:lastRenderedPageBreak/>
        <w:t xml:space="preserve">Formular nr. </w:t>
      </w:r>
      <w:r w:rsidR="0074182A">
        <w:rPr>
          <w:lang w:val="ro-RO"/>
        </w:rPr>
        <w:t>2</w:t>
      </w:r>
    </w:p>
    <w:p w14:paraId="193E0385" w14:textId="77777777" w:rsidR="00EC026B" w:rsidRPr="00FF5667" w:rsidRDefault="00EC026B" w:rsidP="00EC026B">
      <w:pPr>
        <w:pStyle w:val="Titlu1"/>
        <w:widowControl/>
        <w:tabs>
          <w:tab w:val="clear" w:pos="360"/>
        </w:tabs>
        <w:spacing w:before="113" w:after="113"/>
        <w:ind w:left="0" w:firstLine="0"/>
        <w:jc w:val="center"/>
        <w:rPr>
          <w:rFonts w:ascii="Times New Roman" w:hAnsi="Times New Roman" w:cs="Times New Roman"/>
          <w:sz w:val="24"/>
          <w:szCs w:val="24"/>
          <w:lang w:val="ro-RO"/>
        </w:rPr>
      </w:pPr>
      <w:r w:rsidRPr="00FF5667">
        <w:rPr>
          <w:rFonts w:ascii="Times New Roman" w:hAnsi="Times New Roman" w:cs="Times New Roman"/>
          <w:sz w:val="24"/>
          <w:szCs w:val="24"/>
          <w:lang w:val="ro-RO"/>
        </w:rPr>
        <w:t>Formular de garanţie de bună execuţie</w:t>
      </w:r>
    </w:p>
    <w:p w14:paraId="7B19C36E" w14:textId="77777777" w:rsidR="00EC026B" w:rsidRPr="00FF5667" w:rsidRDefault="00EC026B" w:rsidP="00EC026B">
      <w:pPr>
        <w:pStyle w:val="WW-Default"/>
        <w:rPr>
          <w:color w:val="auto"/>
          <w:lang w:val="ro-RO"/>
        </w:rPr>
      </w:pPr>
    </w:p>
    <w:p w14:paraId="266B430E" w14:textId="77777777" w:rsidR="00C04F12" w:rsidRPr="00C04F12" w:rsidRDefault="00C04F12" w:rsidP="00C04F12">
      <w:pPr>
        <w:widowControl/>
        <w:autoSpaceDE w:val="0"/>
        <w:rPr>
          <w:rFonts w:ascii="Times New Roman" w:eastAsia="Arial" w:hAnsi="Times New Roman" w:cs="Calibri"/>
          <w:bCs/>
          <w:kern w:val="0"/>
          <w:sz w:val="24"/>
          <w:lang w:val="ro-RO" w:eastAsia="ar-SA" w:bidi="ar-SA"/>
        </w:rPr>
      </w:pPr>
      <w:r w:rsidRPr="00C04F12">
        <w:rPr>
          <w:rFonts w:ascii="Times New Roman" w:eastAsia="Arial" w:hAnsi="Times New Roman" w:cs="Calibri"/>
          <w:bCs/>
          <w:kern w:val="0"/>
          <w:sz w:val="24"/>
          <w:lang w:val="ro-RO" w:eastAsia="ar-SA" w:bidi="ar-SA"/>
        </w:rPr>
        <w:t xml:space="preserve">                          Către: </w:t>
      </w:r>
      <w:r w:rsidRPr="00C04F12">
        <w:rPr>
          <w:rFonts w:ascii="Times New Roman" w:eastAsia="Arial" w:hAnsi="Times New Roman" w:cs="Calibri"/>
          <w:bCs/>
          <w:kern w:val="0"/>
          <w:sz w:val="24"/>
          <w:lang w:val="ro-RO" w:eastAsia="ar-SA" w:bidi="ar-SA"/>
        </w:rPr>
        <w:tab/>
      </w:r>
    </w:p>
    <w:p w14:paraId="7BF83FBB" w14:textId="77777777" w:rsidR="00C04F12" w:rsidRPr="00C04F12" w:rsidRDefault="00C04F12" w:rsidP="00C04F12">
      <w:pPr>
        <w:widowControl/>
        <w:autoSpaceDE w:val="0"/>
        <w:rPr>
          <w:rFonts w:ascii="Times New Roman" w:eastAsia="Arial" w:hAnsi="Times New Roman" w:cs="Calibri"/>
          <w:bCs/>
          <w:kern w:val="0"/>
          <w:sz w:val="24"/>
          <w:lang w:val="ro-RO" w:eastAsia="ar-SA" w:bidi="ar-SA"/>
        </w:rPr>
      </w:pPr>
      <w:r w:rsidRPr="00C04F12">
        <w:rPr>
          <w:rFonts w:ascii="Times New Roman" w:eastAsia="Arial" w:hAnsi="Times New Roman" w:cs="Calibri"/>
          <w:bCs/>
          <w:kern w:val="0"/>
          <w:sz w:val="24"/>
          <w:lang w:val="ro-RO" w:eastAsia="ar-SA" w:bidi="ar-SA"/>
        </w:rPr>
        <w:tab/>
        <w:t>....................................................................................................................</w:t>
      </w:r>
    </w:p>
    <w:p w14:paraId="7DB1EC5B" w14:textId="77777777" w:rsidR="00C04F12" w:rsidRPr="00C04F12" w:rsidRDefault="00C04F12" w:rsidP="00C04F12">
      <w:pPr>
        <w:widowControl/>
        <w:autoSpaceDE w:val="0"/>
        <w:rPr>
          <w:rFonts w:ascii="Times New Roman" w:eastAsia="Arial" w:hAnsi="Times New Roman" w:cs="Calibri"/>
          <w:bCs/>
          <w:kern w:val="0"/>
          <w:sz w:val="24"/>
          <w:lang w:val="ro-RO" w:eastAsia="ar-SA" w:bidi="ar-SA"/>
        </w:rPr>
      </w:pPr>
      <w:r w:rsidRPr="00C04F12">
        <w:rPr>
          <w:rFonts w:ascii="Times New Roman" w:eastAsia="Arial" w:hAnsi="Times New Roman" w:cs="Calibri"/>
          <w:bCs/>
          <w:kern w:val="0"/>
          <w:sz w:val="24"/>
          <w:lang w:val="ro-RO" w:eastAsia="ar-SA" w:bidi="ar-SA"/>
        </w:rPr>
        <w:t xml:space="preserve">                                                   (denumirea </w:t>
      </w:r>
      <w:r>
        <w:rPr>
          <w:rFonts w:ascii="Times New Roman" w:eastAsia="Arial" w:hAnsi="Times New Roman" w:cs="Calibri"/>
          <w:bCs/>
          <w:kern w:val="0"/>
          <w:sz w:val="24"/>
          <w:lang w:val="ro-RO" w:eastAsia="ar-SA" w:bidi="ar-SA"/>
        </w:rPr>
        <w:t>entităţii</w:t>
      </w:r>
      <w:r w:rsidRPr="00C04F12">
        <w:rPr>
          <w:rFonts w:ascii="Times New Roman" w:eastAsia="Arial" w:hAnsi="Times New Roman" w:cs="Calibri"/>
          <w:bCs/>
          <w:kern w:val="0"/>
          <w:sz w:val="24"/>
          <w:lang w:val="ro-RO" w:eastAsia="ar-SA" w:bidi="ar-SA"/>
        </w:rPr>
        <w:t xml:space="preserve"> contractante şi adresa completă)</w:t>
      </w:r>
    </w:p>
    <w:p w14:paraId="2DC54FFA" w14:textId="77777777" w:rsidR="00C04F12" w:rsidRPr="00C04F12" w:rsidRDefault="00C04F12" w:rsidP="00C04F12">
      <w:pPr>
        <w:widowControl/>
        <w:autoSpaceDE w:val="0"/>
        <w:rPr>
          <w:rFonts w:ascii="Times New Roman" w:eastAsia="Arial" w:hAnsi="Times New Roman" w:cs="Calibri"/>
          <w:kern w:val="0"/>
          <w:sz w:val="24"/>
          <w:lang w:val="it-IT" w:eastAsia="ar-SA" w:bidi="ar-SA"/>
        </w:rPr>
      </w:pPr>
    </w:p>
    <w:p w14:paraId="0599F979" w14:textId="77777777" w:rsidR="00C04F12" w:rsidRDefault="00C04F12" w:rsidP="00C04F12">
      <w:pPr>
        <w:widowControl/>
        <w:autoSpaceDE w:val="0"/>
        <w:jc w:val="both"/>
        <w:rPr>
          <w:rFonts w:ascii="Times New Roman" w:eastAsia="Arial" w:hAnsi="Times New Roman" w:cs="Calibri"/>
          <w:kern w:val="0"/>
          <w:sz w:val="24"/>
          <w:lang w:val="ro-RO" w:eastAsia="ar-SA" w:bidi="ar-SA"/>
        </w:rPr>
      </w:pPr>
    </w:p>
    <w:p w14:paraId="7F044DA7" w14:textId="77777777" w:rsidR="0060370E" w:rsidRPr="0060370E" w:rsidRDefault="0060370E" w:rsidP="0060370E">
      <w:pPr>
        <w:widowControl/>
        <w:autoSpaceDE w:val="0"/>
        <w:ind w:firstLine="720"/>
        <w:jc w:val="both"/>
        <w:rPr>
          <w:rFonts w:ascii="Times New Roman" w:eastAsia="Arial" w:hAnsi="Times New Roman" w:cs="Calibri"/>
          <w:kern w:val="0"/>
          <w:sz w:val="24"/>
          <w:lang w:val="it-IT" w:eastAsia="ar-SA" w:bidi="ar-SA"/>
        </w:rPr>
      </w:pPr>
      <w:r w:rsidRPr="0060370E">
        <w:rPr>
          <w:rFonts w:ascii="Times New Roman" w:eastAsia="Arial" w:hAnsi="Times New Roman" w:cs="Calibri"/>
          <w:kern w:val="0"/>
          <w:sz w:val="24"/>
          <w:lang w:val="ro-RO" w:eastAsia="ar-SA" w:bidi="ar-SA"/>
        </w:rPr>
        <w:t>Cu privire la contractul de achiziţie sectorială ...........................(denumirea contractului), încheiat între ......................(denumirea/numele, nr. în Reg Com, CUI), în calitate de contractant, şi ................................................, în calitate de achizitor, noi, .................................... (denumirea băncii) ne obligăm ferm şi irevocabil prin prezenta să plătim</w:t>
      </w:r>
      <w:r w:rsidR="00C459D7" w:rsidRPr="00C459D7">
        <w:rPr>
          <w:rFonts w:ascii="Times New Roman" w:eastAsia="Arial" w:hAnsi="Times New Roman" w:cs="Calibri"/>
          <w:bCs/>
          <w:kern w:val="0"/>
          <w:sz w:val="24"/>
          <w:lang w:val="ro-RO" w:eastAsia="ar-SA" w:bidi="ar-SA"/>
        </w:rPr>
        <w:t>în mod</w:t>
      </w:r>
      <w:r w:rsidR="00C459D7" w:rsidRPr="00C459D7">
        <w:rPr>
          <w:rFonts w:ascii="Times New Roman" w:eastAsia="Arial" w:hAnsi="Times New Roman" w:cs="Calibri"/>
          <w:b/>
          <w:bCs/>
          <w:kern w:val="0"/>
          <w:sz w:val="24"/>
          <w:lang w:val="ro-RO" w:eastAsia="ar-SA" w:bidi="ar-SA"/>
        </w:rPr>
        <w:t xml:space="preserve"> necondiţionat</w:t>
      </w:r>
      <w:r w:rsidR="00625AD3" w:rsidRPr="00625AD3">
        <w:rPr>
          <w:rFonts w:ascii="Times New Roman" w:eastAsia="Arial" w:hAnsi="Times New Roman" w:cs="Calibri"/>
          <w:bCs/>
          <w:kern w:val="0"/>
          <w:sz w:val="24"/>
          <w:lang w:val="ro-RO" w:eastAsia="ar-SA" w:bidi="ar-SA"/>
        </w:rPr>
        <w:t>,</w:t>
      </w:r>
      <w:r w:rsidRPr="0060370E">
        <w:rPr>
          <w:rFonts w:ascii="Times New Roman" w:eastAsia="Arial" w:hAnsi="Times New Roman" w:cs="Calibri"/>
          <w:kern w:val="0"/>
          <w:sz w:val="24"/>
          <w:lang w:val="ro-RO" w:eastAsia="ar-SA" w:bidi="ar-SA"/>
        </w:rPr>
        <w:t>în favoarea achizitorului,  in termen de 3</w:t>
      </w:r>
      <w:r w:rsidR="00C459D7">
        <w:rPr>
          <w:rFonts w:ascii="Times New Roman" w:eastAsia="Arial" w:hAnsi="Times New Roman" w:cs="Calibri"/>
          <w:kern w:val="0"/>
          <w:sz w:val="24"/>
          <w:lang w:val="ro-RO" w:eastAsia="ar-SA" w:bidi="ar-SA"/>
        </w:rPr>
        <w:t xml:space="preserve"> zile bancare de la solicitare,</w:t>
      </w:r>
      <w:r w:rsidRPr="0060370E">
        <w:rPr>
          <w:rFonts w:ascii="Times New Roman" w:eastAsia="Arial" w:hAnsi="Times New Roman" w:cs="Calibri"/>
          <w:kern w:val="0"/>
          <w:sz w:val="24"/>
          <w:lang w:val="ro-RO" w:eastAsia="ar-SA" w:bidi="ar-SA"/>
        </w:rPr>
        <w:t xml:space="preserve"> renuntand la orice drept </w:t>
      </w:r>
      <w:r w:rsidRPr="0060370E">
        <w:rPr>
          <w:rFonts w:ascii="Times New Roman" w:eastAsia="Arial" w:hAnsi="Times New Roman" w:cs="Calibri"/>
          <w:kern w:val="0"/>
          <w:sz w:val="24"/>
          <w:lang w:val="it-IT" w:eastAsia="ar-SA" w:bidi="ar-SA"/>
        </w:rPr>
        <w:t>de obiectiune sau aparare rezultand din contract sau din lege, si la prima sa cerere, pana la concurenta sumei de ………………….,</w:t>
      </w:r>
      <w:r w:rsidR="0092440C">
        <w:rPr>
          <w:rFonts w:ascii="Times New Roman" w:eastAsia="Arial" w:hAnsi="Times New Roman" w:cs="Calibri"/>
          <w:kern w:val="0"/>
          <w:sz w:val="24"/>
          <w:lang w:val="it-IT" w:eastAsia="ar-SA" w:bidi="ar-SA"/>
        </w:rPr>
        <w:t xml:space="preserve"> reprezentand………………</w:t>
      </w:r>
      <w:r w:rsidRPr="0060370E">
        <w:rPr>
          <w:rFonts w:ascii="Times New Roman" w:eastAsia="Arial" w:hAnsi="Times New Roman" w:cs="Calibri"/>
          <w:kern w:val="0"/>
          <w:sz w:val="24"/>
          <w:lang w:val="it-IT" w:eastAsia="ar-SA" w:bidi="ar-SA"/>
        </w:rPr>
        <w:t>…% din valoarea contractului respectiv, orice suma ceruta de acesta la prima sa cerere insotita de o declaratie cu privire la ne</w:t>
      </w:r>
      <w:r w:rsidR="0092440C">
        <w:rPr>
          <w:rFonts w:ascii="Times New Roman" w:eastAsia="Arial" w:hAnsi="Times New Roman" w:cs="Calibri"/>
          <w:kern w:val="0"/>
          <w:sz w:val="24"/>
          <w:lang w:val="it-IT" w:eastAsia="ar-SA" w:bidi="ar-SA"/>
        </w:rPr>
        <w:t>î</w:t>
      </w:r>
      <w:r w:rsidRPr="0060370E">
        <w:rPr>
          <w:rFonts w:ascii="Times New Roman" w:eastAsia="Arial" w:hAnsi="Times New Roman" w:cs="Calibri"/>
          <w:kern w:val="0"/>
          <w:sz w:val="24"/>
          <w:lang w:val="it-IT" w:eastAsia="ar-SA" w:bidi="ar-SA"/>
        </w:rPr>
        <w:t>ndeplinirea uneia sau mai multor obligatii care revin contractantului, astfel cum sunt acestea prevazute in contractul de achizitie sectoriala mai sus mentionat.</w:t>
      </w:r>
    </w:p>
    <w:p w14:paraId="6323F06F" w14:textId="77777777" w:rsidR="0060370E" w:rsidRPr="0060370E" w:rsidRDefault="0060370E" w:rsidP="0060370E">
      <w:pPr>
        <w:widowControl/>
        <w:autoSpaceDE w:val="0"/>
        <w:ind w:firstLine="720"/>
        <w:jc w:val="both"/>
        <w:rPr>
          <w:rFonts w:ascii="Times New Roman" w:eastAsia="Arial" w:hAnsi="Times New Roman" w:cs="Calibri"/>
          <w:kern w:val="0"/>
          <w:sz w:val="24"/>
          <w:lang w:val="it-IT" w:eastAsia="ar-SA" w:bidi="ar-SA"/>
        </w:rPr>
      </w:pPr>
      <w:r w:rsidRPr="0060370E">
        <w:rPr>
          <w:rFonts w:ascii="Times New Roman" w:eastAsia="Arial" w:hAnsi="Times New Roman" w:cs="Calibri"/>
          <w:kern w:val="0"/>
          <w:sz w:val="24"/>
          <w:lang w:val="it-IT" w:eastAsia="ar-SA" w:bidi="ar-SA"/>
        </w:rPr>
        <w:t>Plata se va face în termenul mentionat în cerere, fără nicio altă formalitate suplimentară din partea achizitorului sau a contractantului.</w:t>
      </w:r>
    </w:p>
    <w:p w14:paraId="74CBBA66" w14:textId="2D041576" w:rsidR="0060370E" w:rsidRDefault="0060370E" w:rsidP="0060370E">
      <w:pPr>
        <w:widowControl/>
        <w:autoSpaceDE w:val="0"/>
        <w:ind w:firstLine="720"/>
        <w:jc w:val="both"/>
        <w:rPr>
          <w:rFonts w:ascii="Times New Roman" w:eastAsia="Arial" w:hAnsi="Times New Roman" w:cs="Calibri"/>
          <w:color w:val="000000"/>
          <w:kern w:val="0"/>
          <w:sz w:val="24"/>
          <w:lang w:val="en-US" w:eastAsia="ar-SA" w:bidi="ar-SA"/>
        </w:rPr>
      </w:pPr>
      <w:r w:rsidRPr="0060370E">
        <w:rPr>
          <w:rFonts w:ascii="Times New Roman" w:eastAsia="Arial" w:hAnsi="Times New Roman" w:cs="Calibri"/>
          <w:kern w:val="0"/>
          <w:sz w:val="24"/>
          <w:lang w:val="it-IT" w:eastAsia="ar-SA" w:bidi="ar-SA"/>
        </w:rPr>
        <w:t>Prezenta garantie este valabilă pana la data de ………………………..</w:t>
      </w:r>
      <w:r w:rsidRPr="0060370E">
        <w:rPr>
          <w:rFonts w:ascii="Times New Roman" w:eastAsia="Arial" w:hAnsi="Times New Roman" w:cs="Calibri"/>
          <w:color w:val="000000"/>
          <w:kern w:val="0"/>
          <w:sz w:val="24"/>
          <w:lang w:val="en-US" w:eastAsia="ar-SA" w:bidi="ar-SA"/>
        </w:rPr>
        <w:t>şi</w:t>
      </w:r>
      <w:r w:rsidR="00B958EF">
        <w:rPr>
          <w:rFonts w:ascii="Times New Roman" w:eastAsia="Arial" w:hAnsi="Times New Roman" w:cs="Calibri"/>
          <w:color w:val="000000"/>
          <w:kern w:val="0"/>
          <w:sz w:val="24"/>
          <w:lang w:val="en-US" w:eastAsia="ar-SA" w:bidi="ar-SA"/>
        </w:rPr>
        <w:t xml:space="preserve"> </w:t>
      </w:r>
      <w:r w:rsidRPr="0060370E">
        <w:rPr>
          <w:rFonts w:ascii="Times New Roman" w:eastAsia="Arial" w:hAnsi="Times New Roman" w:cs="Calibri"/>
          <w:color w:val="000000"/>
          <w:kern w:val="0"/>
          <w:sz w:val="24"/>
          <w:lang w:val="en-US" w:eastAsia="ar-SA" w:bidi="ar-SA"/>
        </w:rPr>
        <w:t>este</w:t>
      </w:r>
      <w:r w:rsidR="00B958EF">
        <w:rPr>
          <w:rFonts w:ascii="Times New Roman" w:eastAsia="Arial" w:hAnsi="Times New Roman" w:cs="Calibri"/>
          <w:color w:val="000000"/>
          <w:kern w:val="0"/>
          <w:sz w:val="24"/>
          <w:lang w:val="en-US" w:eastAsia="ar-SA" w:bidi="ar-SA"/>
        </w:rPr>
        <w:t xml:space="preserve"> </w:t>
      </w:r>
      <w:r w:rsidRPr="0060370E">
        <w:rPr>
          <w:rFonts w:ascii="Times New Roman" w:eastAsia="Arial" w:hAnsi="Times New Roman" w:cs="Calibri"/>
          <w:b/>
          <w:color w:val="000000"/>
          <w:kern w:val="0"/>
          <w:sz w:val="24"/>
          <w:lang w:val="en-US" w:eastAsia="ar-SA" w:bidi="ar-SA"/>
        </w:rPr>
        <w:t>irevocabilă</w:t>
      </w:r>
      <w:r w:rsidRPr="0060370E">
        <w:rPr>
          <w:rFonts w:ascii="Times New Roman" w:eastAsia="Arial" w:hAnsi="Times New Roman" w:cs="Calibri"/>
          <w:color w:val="000000"/>
          <w:kern w:val="0"/>
          <w:sz w:val="24"/>
          <w:lang w:val="en-US" w:eastAsia="ar-SA" w:bidi="ar-SA"/>
        </w:rPr>
        <w:t>.</w:t>
      </w:r>
    </w:p>
    <w:p w14:paraId="46BAC05C" w14:textId="77777777" w:rsidR="00C06B7F" w:rsidRPr="0060370E" w:rsidRDefault="00C06B7F" w:rsidP="0060370E">
      <w:pPr>
        <w:widowControl/>
        <w:autoSpaceDE w:val="0"/>
        <w:ind w:firstLine="720"/>
        <w:jc w:val="both"/>
        <w:rPr>
          <w:rFonts w:ascii="Times New Roman" w:eastAsia="Arial" w:hAnsi="Times New Roman" w:cs="Calibri"/>
          <w:kern w:val="0"/>
          <w:sz w:val="24"/>
          <w:lang w:val="it-IT" w:eastAsia="ar-SA" w:bidi="ar-SA"/>
        </w:rPr>
      </w:pPr>
      <w:r w:rsidRPr="00C06B7F">
        <w:rPr>
          <w:rFonts w:ascii="Times New Roman" w:eastAsia="Arial" w:hAnsi="Times New Roman" w:cs="Calibri"/>
          <w:kern w:val="0"/>
          <w:sz w:val="24"/>
          <w:lang w:val="ro-RO" w:eastAsia="ar-SA" w:bidi="ar-SA"/>
        </w:rPr>
        <w:t>Garanţia de bună execuţie se constituie în termen de 5 zile lucrătoare de la data semnării contractului</w:t>
      </w:r>
      <w:r>
        <w:rPr>
          <w:rFonts w:ascii="Times New Roman" w:eastAsia="Arial" w:hAnsi="Times New Roman" w:cs="Calibri"/>
          <w:kern w:val="0"/>
          <w:sz w:val="24"/>
          <w:lang w:val="ro-RO" w:eastAsia="ar-SA" w:bidi="ar-SA"/>
        </w:rPr>
        <w:t>.</w:t>
      </w:r>
    </w:p>
    <w:p w14:paraId="05725315" w14:textId="77777777" w:rsidR="0060370E" w:rsidRPr="0060370E" w:rsidRDefault="0060370E" w:rsidP="0060370E">
      <w:pPr>
        <w:widowControl/>
        <w:autoSpaceDE w:val="0"/>
        <w:ind w:firstLine="720"/>
        <w:jc w:val="both"/>
        <w:rPr>
          <w:rFonts w:ascii="Times New Roman" w:eastAsia="Arial" w:hAnsi="Times New Roman" w:cs="Calibri"/>
          <w:kern w:val="0"/>
          <w:sz w:val="24"/>
          <w:lang w:val="it-IT" w:eastAsia="ar-SA" w:bidi="ar-SA"/>
        </w:rPr>
      </w:pPr>
      <w:r w:rsidRPr="0060370E">
        <w:rPr>
          <w:rFonts w:ascii="Times New Roman" w:eastAsia="Arial" w:hAnsi="Times New Roman" w:cs="Calibri"/>
          <w:kern w:val="0"/>
          <w:sz w:val="24"/>
          <w:lang w:val="it-IT" w:eastAsia="ar-SA" w:bidi="ar-SA"/>
        </w:rPr>
        <w:t>Garantia de buna executie se prelungeste obligatoriu în caz de extindere a perioadei de valabilitate a contractului</w:t>
      </w:r>
      <w:r w:rsidR="00C06B7F">
        <w:rPr>
          <w:rFonts w:ascii="Times New Roman" w:eastAsia="Arial" w:hAnsi="Times New Roman" w:cs="Calibri"/>
          <w:kern w:val="0"/>
          <w:sz w:val="24"/>
          <w:lang w:val="it-IT" w:eastAsia="ar-SA" w:bidi="ar-SA"/>
        </w:rPr>
        <w:t xml:space="preserve"> sectorial</w:t>
      </w:r>
      <w:r w:rsidRPr="0060370E">
        <w:rPr>
          <w:rFonts w:ascii="Times New Roman" w:eastAsia="Arial" w:hAnsi="Times New Roman" w:cs="Calibri"/>
          <w:kern w:val="0"/>
          <w:sz w:val="24"/>
          <w:lang w:val="it-IT" w:eastAsia="ar-SA" w:bidi="ar-SA"/>
        </w:rPr>
        <w:t xml:space="preserve">, indiferent de motiv. </w:t>
      </w:r>
    </w:p>
    <w:p w14:paraId="0DE9EEF3" w14:textId="77777777" w:rsidR="00C06B7F" w:rsidRPr="00C04F12" w:rsidRDefault="00C06B7F" w:rsidP="00C04F12">
      <w:pPr>
        <w:widowControl/>
        <w:autoSpaceDE w:val="0"/>
        <w:jc w:val="both"/>
        <w:rPr>
          <w:rFonts w:ascii="Times New Roman" w:eastAsia="Arial" w:hAnsi="Times New Roman" w:cs="Calibri"/>
          <w:kern w:val="0"/>
          <w:sz w:val="24"/>
          <w:lang w:val="ro-RO" w:eastAsia="ar-SA" w:bidi="ar-SA"/>
        </w:rPr>
      </w:pPr>
    </w:p>
    <w:p w14:paraId="62809B18" w14:textId="77777777" w:rsidR="00C04F12" w:rsidRPr="00C04F12" w:rsidRDefault="00C04F12" w:rsidP="00C04F12">
      <w:pPr>
        <w:widowControl/>
        <w:autoSpaceDE w:val="0"/>
        <w:jc w:val="both"/>
        <w:rPr>
          <w:rFonts w:ascii="Times New Roman" w:eastAsia="Arial" w:hAnsi="Times New Roman" w:cs="Calibri"/>
          <w:kern w:val="0"/>
          <w:sz w:val="24"/>
          <w:lang w:val="it-IT" w:eastAsia="ar-SA" w:bidi="ar-SA"/>
        </w:rPr>
      </w:pPr>
    </w:p>
    <w:p w14:paraId="7ACAD81C" w14:textId="77777777" w:rsidR="00C04F12" w:rsidRPr="00C04F12" w:rsidRDefault="00C04F12" w:rsidP="00C04F12">
      <w:pPr>
        <w:widowControl/>
        <w:autoSpaceDE w:val="0"/>
        <w:jc w:val="both"/>
        <w:rPr>
          <w:rFonts w:ascii="Times New Roman" w:eastAsia="Arial" w:hAnsi="Times New Roman" w:cs="Calibri"/>
          <w:kern w:val="0"/>
          <w:sz w:val="24"/>
          <w:lang w:val="it-IT" w:eastAsia="ar-SA" w:bidi="ar-SA"/>
        </w:rPr>
      </w:pPr>
    </w:p>
    <w:p w14:paraId="52D195B1" w14:textId="77777777" w:rsidR="00C04F12" w:rsidRPr="00C04F12" w:rsidRDefault="00C04F12" w:rsidP="00C04F12">
      <w:pPr>
        <w:widowControl/>
        <w:autoSpaceDE w:val="0"/>
        <w:jc w:val="both"/>
        <w:rPr>
          <w:rFonts w:ascii="Times New Roman" w:eastAsia="Arial" w:hAnsi="Times New Roman" w:cs="Calibri"/>
          <w:kern w:val="0"/>
          <w:sz w:val="24"/>
          <w:lang w:val="it-IT" w:eastAsia="ar-SA" w:bidi="ar-SA"/>
        </w:rPr>
      </w:pPr>
      <w:r w:rsidRPr="00C04F12">
        <w:rPr>
          <w:rFonts w:ascii="Times New Roman" w:eastAsia="Arial" w:hAnsi="Times New Roman" w:cs="Calibri"/>
          <w:kern w:val="0"/>
          <w:sz w:val="24"/>
          <w:lang w:val="it-IT" w:eastAsia="ar-SA" w:bidi="ar-SA"/>
        </w:rPr>
        <w:t>Parafata de Banca…………………in ziua ………………….luna………….anul………..</w:t>
      </w:r>
    </w:p>
    <w:p w14:paraId="4D689A51" w14:textId="77777777" w:rsidR="00C04F12" w:rsidRPr="00C04F12" w:rsidRDefault="00C04F12" w:rsidP="00C04F12">
      <w:pPr>
        <w:widowControl/>
        <w:rPr>
          <w:rFonts w:ascii="Times New Roman" w:eastAsia="Times New Roman" w:hAnsi="Times New Roman" w:cs="Calibri"/>
          <w:kern w:val="0"/>
          <w:sz w:val="24"/>
          <w:lang w:val="ro-RO" w:eastAsia="ar-SA" w:bidi="ar-SA"/>
        </w:rPr>
      </w:pPr>
    </w:p>
    <w:p w14:paraId="40F4E84C" w14:textId="77777777" w:rsidR="00C04F12" w:rsidRPr="00C04F12" w:rsidRDefault="00C04F12" w:rsidP="00C04F12">
      <w:pPr>
        <w:widowControl/>
        <w:rPr>
          <w:rFonts w:ascii="Times New Roman" w:eastAsia="Times New Roman" w:hAnsi="Times New Roman" w:cs="Calibri"/>
          <w:kern w:val="0"/>
          <w:sz w:val="24"/>
          <w:lang w:val="ro-RO" w:eastAsia="ar-SA" w:bidi="ar-SA"/>
        </w:rPr>
      </w:pPr>
    </w:p>
    <w:p w14:paraId="0E808168" w14:textId="77777777" w:rsidR="00C04F12" w:rsidRPr="00C04F12" w:rsidRDefault="00C04F12" w:rsidP="00C04F12">
      <w:pPr>
        <w:widowControl/>
        <w:tabs>
          <w:tab w:val="left" w:pos="4560"/>
        </w:tabs>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kern w:val="0"/>
          <w:sz w:val="24"/>
          <w:lang w:val="ro-RO" w:eastAsia="ar-SA" w:bidi="ar-SA"/>
        </w:rPr>
        <w:t xml:space="preserve">                                                                    .............................</w:t>
      </w:r>
    </w:p>
    <w:p w14:paraId="72F1256E" w14:textId="77777777" w:rsidR="00C04F12" w:rsidRPr="00C04F12" w:rsidRDefault="00C04F12" w:rsidP="00C04F12">
      <w:pPr>
        <w:widowControl/>
        <w:tabs>
          <w:tab w:val="left" w:pos="3900"/>
        </w:tabs>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kern w:val="0"/>
          <w:sz w:val="24"/>
          <w:lang w:val="ro-RO" w:eastAsia="ar-SA" w:bidi="ar-SA"/>
        </w:rPr>
        <w:tab/>
        <w:t>(semnatura autorizata)</w:t>
      </w:r>
    </w:p>
    <w:p w14:paraId="2835E513" w14:textId="77777777" w:rsidR="00C04F12" w:rsidRPr="00C04F12" w:rsidRDefault="00C04F12" w:rsidP="00C04F12">
      <w:pPr>
        <w:widowControl/>
        <w:tabs>
          <w:tab w:val="left" w:pos="3900"/>
        </w:tabs>
        <w:rPr>
          <w:rFonts w:ascii="Times New Roman" w:eastAsia="Times New Roman" w:hAnsi="Times New Roman" w:cs="Calibri"/>
          <w:kern w:val="0"/>
          <w:sz w:val="24"/>
          <w:lang w:val="ro-RO" w:eastAsia="ar-SA" w:bidi="ar-SA"/>
        </w:rPr>
      </w:pPr>
    </w:p>
    <w:p w14:paraId="36A1C3F9" w14:textId="77777777" w:rsidR="00C04F12" w:rsidRPr="00C04F12" w:rsidRDefault="00C04F12" w:rsidP="00C04F12">
      <w:pPr>
        <w:widowControl/>
        <w:tabs>
          <w:tab w:val="left" w:pos="3900"/>
        </w:tabs>
        <w:rPr>
          <w:rFonts w:ascii="Times New Roman" w:eastAsia="Times New Roman" w:hAnsi="Times New Roman" w:cs="Calibri"/>
          <w:kern w:val="0"/>
          <w:sz w:val="24"/>
          <w:lang w:val="ro-RO" w:eastAsia="ar-SA" w:bidi="ar-SA"/>
        </w:rPr>
      </w:pPr>
    </w:p>
    <w:p w14:paraId="76E7F887" w14:textId="77777777" w:rsidR="00C04F12" w:rsidRPr="00C04F12" w:rsidRDefault="00C04F12" w:rsidP="00C04F12">
      <w:pPr>
        <w:widowControl/>
        <w:tabs>
          <w:tab w:val="left" w:pos="3900"/>
        </w:tabs>
        <w:rPr>
          <w:rFonts w:ascii="Times New Roman" w:eastAsia="Times New Roman" w:hAnsi="Times New Roman" w:cs="Calibri"/>
          <w:kern w:val="0"/>
          <w:sz w:val="24"/>
          <w:lang w:val="ro-RO" w:eastAsia="ar-SA" w:bidi="ar-SA"/>
        </w:rPr>
      </w:pPr>
    </w:p>
    <w:p w14:paraId="3C36416A" w14:textId="77777777" w:rsidR="00C04F12" w:rsidRPr="00C04F12" w:rsidRDefault="00C04F12" w:rsidP="00C04F12">
      <w:pPr>
        <w:widowControl/>
        <w:autoSpaceDE w:val="0"/>
        <w:jc w:val="right"/>
        <w:rPr>
          <w:rFonts w:ascii="Times New Roman" w:eastAsia="TimesNewRomanPS-BoldMT" w:hAnsi="Times New Roman" w:cs="Calibri"/>
          <w:b/>
          <w:bCs/>
          <w:i/>
          <w:kern w:val="0"/>
          <w:sz w:val="24"/>
          <w:lang w:val="it-IT" w:eastAsia="ar-SA" w:bidi="ar-SA"/>
        </w:rPr>
      </w:pPr>
    </w:p>
    <w:p w14:paraId="0878486B" w14:textId="77777777" w:rsidR="00C04F12" w:rsidRPr="00C04F12" w:rsidRDefault="00C04F12" w:rsidP="00C04F12">
      <w:pPr>
        <w:widowControl/>
        <w:autoSpaceDE w:val="0"/>
        <w:jc w:val="right"/>
        <w:rPr>
          <w:rFonts w:ascii="Times New Roman" w:eastAsia="TimesNewRomanPS-BoldMT" w:hAnsi="Times New Roman" w:cs="Calibri"/>
          <w:b/>
          <w:bCs/>
          <w:i/>
          <w:kern w:val="0"/>
          <w:sz w:val="24"/>
          <w:lang w:val="it-IT" w:eastAsia="ar-SA" w:bidi="ar-SA"/>
        </w:rPr>
      </w:pPr>
    </w:p>
    <w:p w14:paraId="097EDA3C" w14:textId="77777777" w:rsidR="00C04F12" w:rsidRPr="00C04F12" w:rsidRDefault="00C04F12" w:rsidP="00C04F12">
      <w:pPr>
        <w:widowControl/>
        <w:autoSpaceDE w:val="0"/>
        <w:jc w:val="right"/>
        <w:rPr>
          <w:rFonts w:ascii="Times New Roman" w:eastAsia="TimesNewRomanPS-BoldMT" w:hAnsi="Times New Roman" w:cs="Calibri"/>
          <w:b/>
          <w:bCs/>
          <w:i/>
          <w:kern w:val="0"/>
          <w:sz w:val="24"/>
          <w:lang w:val="it-IT" w:eastAsia="ar-SA" w:bidi="ar-SA"/>
        </w:rPr>
      </w:pPr>
    </w:p>
    <w:p w14:paraId="6286ED76" w14:textId="77777777" w:rsidR="00C04F12" w:rsidRPr="00C04F12" w:rsidRDefault="00C04F12" w:rsidP="00C04F12">
      <w:pPr>
        <w:widowControl/>
        <w:autoSpaceDE w:val="0"/>
        <w:jc w:val="right"/>
        <w:rPr>
          <w:rFonts w:ascii="Times New Roman" w:eastAsia="TimesNewRomanPS-BoldMT" w:hAnsi="Times New Roman" w:cs="Calibri"/>
          <w:b/>
          <w:bCs/>
          <w:i/>
          <w:kern w:val="0"/>
          <w:sz w:val="24"/>
          <w:lang w:val="it-IT" w:eastAsia="ar-SA" w:bidi="ar-SA"/>
        </w:rPr>
      </w:pPr>
    </w:p>
    <w:p w14:paraId="6D50B483" w14:textId="77777777" w:rsidR="00C04F12" w:rsidRPr="00C04F12" w:rsidRDefault="00C04F12" w:rsidP="00C04F12">
      <w:pPr>
        <w:widowControl/>
        <w:autoSpaceDE w:val="0"/>
        <w:rPr>
          <w:rFonts w:ascii="Times New Roman" w:eastAsia="TimesNewRomanPS-BoldMT" w:hAnsi="Times New Roman" w:cs="Calibri"/>
          <w:b/>
          <w:bCs/>
          <w:i/>
          <w:kern w:val="0"/>
          <w:sz w:val="24"/>
          <w:lang w:val="it-IT" w:eastAsia="ar-SA" w:bidi="ar-SA"/>
        </w:rPr>
      </w:pPr>
    </w:p>
    <w:p w14:paraId="4C29EDF7" w14:textId="77777777" w:rsidR="00C04F12" w:rsidRPr="00C04F12" w:rsidRDefault="00C04F12" w:rsidP="00C04F12">
      <w:pPr>
        <w:widowControl/>
        <w:autoSpaceDE w:val="0"/>
        <w:rPr>
          <w:rFonts w:ascii="Times New Roman" w:eastAsia="TimesNewRomanPS-BoldMT" w:hAnsi="Times New Roman" w:cs="Calibri"/>
          <w:b/>
          <w:bCs/>
          <w:i/>
          <w:kern w:val="0"/>
          <w:sz w:val="24"/>
          <w:lang w:val="it-IT" w:eastAsia="ar-SA" w:bidi="ar-SA"/>
        </w:rPr>
      </w:pPr>
    </w:p>
    <w:p w14:paraId="7F9AF79D" w14:textId="77777777" w:rsidR="00C04F12" w:rsidRPr="00C04F12" w:rsidRDefault="00C04F12" w:rsidP="00C04F12">
      <w:pPr>
        <w:widowControl/>
        <w:autoSpaceDE w:val="0"/>
        <w:rPr>
          <w:rFonts w:ascii="Times New Roman" w:eastAsia="TimesNewRomanPS-BoldMT" w:hAnsi="Times New Roman" w:cs="Calibri"/>
          <w:b/>
          <w:bCs/>
          <w:i/>
          <w:kern w:val="0"/>
          <w:sz w:val="24"/>
          <w:lang w:val="it-IT" w:eastAsia="ar-SA" w:bidi="ar-SA"/>
        </w:rPr>
      </w:pPr>
    </w:p>
    <w:p w14:paraId="771A4EE6" w14:textId="77777777" w:rsidR="00C04F12" w:rsidRDefault="00C04F12" w:rsidP="00C04F12">
      <w:pPr>
        <w:widowControl/>
        <w:autoSpaceDE w:val="0"/>
        <w:rPr>
          <w:rFonts w:ascii="Times New Roman" w:eastAsia="TimesNewRomanPS-BoldMT" w:hAnsi="Times New Roman" w:cs="Calibri"/>
          <w:b/>
          <w:bCs/>
          <w:i/>
          <w:kern w:val="0"/>
          <w:sz w:val="24"/>
          <w:lang w:val="it-IT" w:eastAsia="ar-SA" w:bidi="ar-SA"/>
        </w:rPr>
      </w:pPr>
    </w:p>
    <w:p w14:paraId="4751B9FA" w14:textId="77777777" w:rsidR="00555EDC" w:rsidRDefault="00555EDC" w:rsidP="00C04F12">
      <w:pPr>
        <w:widowControl/>
        <w:autoSpaceDE w:val="0"/>
        <w:rPr>
          <w:rFonts w:ascii="Times New Roman" w:eastAsia="TimesNewRomanPS-BoldMT" w:hAnsi="Times New Roman" w:cs="Calibri"/>
          <w:b/>
          <w:bCs/>
          <w:i/>
          <w:kern w:val="0"/>
          <w:sz w:val="24"/>
          <w:lang w:val="it-IT" w:eastAsia="ar-SA" w:bidi="ar-SA"/>
        </w:rPr>
      </w:pPr>
    </w:p>
    <w:p w14:paraId="25587F5E" w14:textId="77777777" w:rsidR="00555EDC" w:rsidRDefault="00555EDC" w:rsidP="00C04F12">
      <w:pPr>
        <w:widowControl/>
        <w:autoSpaceDE w:val="0"/>
        <w:rPr>
          <w:rFonts w:ascii="Times New Roman" w:eastAsia="TimesNewRomanPS-BoldMT" w:hAnsi="Times New Roman" w:cs="Calibri"/>
          <w:b/>
          <w:bCs/>
          <w:i/>
          <w:kern w:val="0"/>
          <w:sz w:val="24"/>
          <w:lang w:val="it-IT" w:eastAsia="ar-SA" w:bidi="ar-SA"/>
        </w:rPr>
      </w:pPr>
    </w:p>
    <w:p w14:paraId="4F1B00EE" w14:textId="77777777" w:rsidR="00555EDC" w:rsidRDefault="00555EDC" w:rsidP="00C04F12">
      <w:pPr>
        <w:widowControl/>
        <w:autoSpaceDE w:val="0"/>
        <w:rPr>
          <w:rFonts w:ascii="Times New Roman" w:eastAsia="TimesNewRomanPS-BoldMT" w:hAnsi="Times New Roman" w:cs="Calibri"/>
          <w:b/>
          <w:bCs/>
          <w:i/>
          <w:kern w:val="0"/>
          <w:sz w:val="24"/>
          <w:lang w:val="it-IT" w:eastAsia="ar-SA" w:bidi="ar-SA"/>
        </w:rPr>
      </w:pPr>
    </w:p>
    <w:p w14:paraId="59FF84C0" w14:textId="77777777" w:rsidR="00482A8F" w:rsidRDefault="00482A8F" w:rsidP="00C04F12">
      <w:pPr>
        <w:widowControl/>
        <w:autoSpaceDE w:val="0"/>
        <w:rPr>
          <w:rFonts w:ascii="Times New Roman" w:eastAsia="TimesNewRomanPS-BoldMT" w:hAnsi="Times New Roman" w:cs="Calibri"/>
          <w:b/>
          <w:bCs/>
          <w:i/>
          <w:kern w:val="0"/>
          <w:sz w:val="24"/>
          <w:lang w:val="it-IT" w:eastAsia="ar-SA" w:bidi="ar-SA"/>
        </w:rPr>
      </w:pPr>
    </w:p>
    <w:p w14:paraId="3A948EDF" w14:textId="77777777" w:rsidR="00356820" w:rsidRDefault="00356820" w:rsidP="00C04F12">
      <w:pPr>
        <w:widowControl/>
        <w:autoSpaceDE w:val="0"/>
        <w:rPr>
          <w:rFonts w:ascii="Times New Roman" w:eastAsia="TimesNewRomanPS-BoldMT" w:hAnsi="Times New Roman" w:cs="Calibri"/>
          <w:b/>
          <w:bCs/>
          <w:i/>
          <w:kern w:val="0"/>
          <w:sz w:val="24"/>
          <w:lang w:val="it-IT" w:eastAsia="ar-SA" w:bidi="ar-SA"/>
        </w:rPr>
      </w:pPr>
    </w:p>
    <w:p w14:paraId="7039C1AC" w14:textId="77777777" w:rsidR="00356820" w:rsidRDefault="00356820" w:rsidP="00C04F12">
      <w:pPr>
        <w:widowControl/>
        <w:autoSpaceDE w:val="0"/>
        <w:rPr>
          <w:rFonts w:ascii="Times New Roman" w:eastAsia="TimesNewRomanPS-BoldMT" w:hAnsi="Times New Roman" w:cs="Calibri"/>
          <w:b/>
          <w:bCs/>
          <w:i/>
          <w:kern w:val="0"/>
          <w:sz w:val="24"/>
          <w:lang w:val="it-IT" w:eastAsia="ar-SA" w:bidi="ar-SA"/>
        </w:rPr>
      </w:pPr>
    </w:p>
    <w:p w14:paraId="72C7DA51" w14:textId="77777777" w:rsidR="00356820" w:rsidRDefault="00356820" w:rsidP="00C04F12">
      <w:pPr>
        <w:widowControl/>
        <w:autoSpaceDE w:val="0"/>
        <w:rPr>
          <w:rFonts w:ascii="Times New Roman" w:eastAsia="TimesNewRomanPS-BoldMT" w:hAnsi="Times New Roman" w:cs="Calibri"/>
          <w:b/>
          <w:bCs/>
          <w:i/>
          <w:kern w:val="0"/>
          <w:sz w:val="24"/>
          <w:lang w:val="it-IT" w:eastAsia="ar-SA" w:bidi="ar-SA"/>
        </w:rPr>
      </w:pPr>
    </w:p>
    <w:p w14:paraId="780F58EC" w14:textId="77777777" w:rsidR="00AE3E97" w:rsidRDefault="00AE3E97" w:rsidP="00C04F12">
      <w:pPr>
        <w:widowControl/>
        <w:autoSpaceDE w:val="0"/>
        <w:jc w:val="right"/>
        <w:rPr>
          <w:rFonts w:ascii="Times New Roman" w:eastAsia="Times New Roman" w:hAnsi="Times New Roman" w:cs="Calibri"/>
          <w:b/>
          <w:i/>
          <w:kern w:val="0"/>
          <w:szCs w:val="22"/>
          <w:lang w:val="ro-RO" w:eastAsia="ar-SA" w:bidi="ar-SA"/>
        </w:rPr>
      </w:pPr>
    </w:p>
    <w:p w14:paraId="7FD34D8B" w14:textId="2B82D4FE" w:rsidR="00C04F12" w:rsidRDefault="00C04F12" w:rsidP="00C04F12">
      <w:pPr>
        <w:widowControl/>
        <w:autoSpaceDE w:val="0"/>
        <w:jc w:val="right"/>
        <w:rPr>
          <w:rFonts w:ascii="Times New Roman" w:eastAsia="Times New Roman" w:hAnsi="Times New Roman" w:cs="Calibri"/>
          <w:b/>
          <w:i/>
          <w:kern w:val="0"/>
          <w:szCs w:val="22"/>
          <w:lang w:val="ro-RO" w:eastAsia="ar-SA" w:bidi="ar-SA"/>
        </w:rPr>
      </w:pPr>
      <w:r w:rsidRPr="00C04F12">
        <w:rPr>
          <w:rFonts w:ascii="Times New Roman" w:eastAsia="Times New Roman" w:hAnsi="Times New Roman" w:cs="Calibri"/>
          <w:b/>
          <w:i/>
          <w:kern w:val="0"/>
          <w:szCs w:val="22"/>
          <w:lang w:val="ro-RO" w:eastAsia="ar-SA" w:bidi="ar-SA"/>
        </w:rPr>
        <w:lastRenderedPageBreak/>
        <w:t>Anexa nr. 2</w:t>
      </w:r>
    </w:p>
    <w:p w14:paraId="6852B86B" w14:textId="77777777" w:rsidR="0036519A" w:rsidRPr="00C04F12" w:rsidRDefault="0036519A" w:rsidP="00C04F12">
      <w:pPr>
        <w:widowControl/>
        <w:autoSpaceDE w:val="0"/>
        <w:jc w:val="right"/>
        <w:rPr>
          <w:rFonts w:ascii="Times New Roman" w:eastAsia="Times New Roman" w:hAnsi="Times New Roman" w:cs="Calibri"/>
          <w:b/>
          <w:i/>
          <w:kern w:val="0"/>
          <w:szCs w:val="22"/>
          <w:lang w:val="ro-RO" w:eastAsia="ar-SA" w:bidi="ar-SA"/>
        </w:rPr>
      </w:pPr>
    </w:p>
    <w:p w14:paraId="4879C281" w14:textId="77777777" w:rsidR="00C04F12" w:rsidRPr="00C04F12" w:rsidRDefault="00C04F12" w:rsidP="00C04F12">
      <w:pPr>
        <w:widowControl/>
        <w:jc w:val="center"/>
        <w:rPr>
          <w:rFonts w:ascii="Times New Roman" w:eastAsia="Times New Roman" w:hAnsi="Times New Roman" w:cs="Calibri"/>
          <w:b/>
          <w:kern w:val="0"/>
          <w:sz w:val="28"/>
          <w:szCs w:val="28"/>
          <w:lang w:val="ro-RO" w:eastAsia="ar-SA" w:bidi="ar-SA"/>
        </w:rPr>
      </w:pPr>
    </w:p>
    <w:p w14:paraId="02279C58" w14:textId="77777777" w:rsidR="00C04F12" w:rsidRPr="00C04F12" w:rsidRDefault="00C04F12" w:rsidP="00C04F12">
      <w:pPr>
        <w:widowControl/>
        <w:jc w:val="center"/>
        <w:rPr>
          <w:rFonts w:ascii="Times New Roman" w:hAnsi="Times New Roman" w:cs="Times New Roman"/>
          <w:b/>
          <w:bCs/>
          <w:sz w:val="24"/>
          <w:lang w:val="ro-RO"/>
        </w:rPr>
      </w:pPr>
      <w:r w:rsidRPr="00C04F12">
        <w:rPr>
          <w:rFonts w:ascii="Times New Roman" w:hAnsi="Times New Roman" w:cs="Times New Roman"/>
          <w:b/>
          <w:bCs/>
          <w:sz w:val="24"/>
          <w:lang w:val="ro-RO"/>
        </w:rPr>
        <w:t>Garanţia de bună execuţie</w:t>
      </w:r>
    </w:p>
    <w:p w14:paraId="44A58867" w14:textId="77777777" w:rsidR="00C04F12" w:rsidRPr="00C04F12" w:rsidRDefault="00C04F12" w:rsidP="00C04F12">
      <w:pPr>
        <w:widowControl/>
        <w:tabs>
          <w:tab w:val="left" w:pos="567"/>
        </w:tabs>
        <w:snapToGrid w:val="0"/>
        <w:jc w:val="both"/>
        <w:rPr>
          <w:rFonts w:ascii="Times New Roman" w:eastAsia="Times New Roman" w:hAnsi="Times New Roman" w:cs="Calibri"/>
          <w:b/>
          <w:kern w:val="0"/>
          <w:sz w:val="24"/>
          <w:lang w:val="ro-RO" w:eastAsia="ar-SA" w:bidi="ar-SA"/>
        </w:rPr>
      </w:pPr>
    </w:p>
    <w:p w14:paraId="1D6EA63F" w14:textId="77777777" w:rsidR="00C04F12" w:rsidRPr="00C04F12" w:rsidRDefault="00C04F12" w:rsidP="00C04F12">
      <w:pPr>
        <w:widowControl/>
        <w:tabs>
          <w:tab w:val="left" w:pos="567"/>
        </w:tabs>
        <w:snapToGrid w:val="0"/>
        <w:jc w:val="both"/>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b/>
          <w:kern w:val="0"/>
          <w:sz w:val="24"/>
          <w:lang w:val="ro-RO" w:eastAsia="ar-SA" w:bidi="ar-SA"/>
        </w:rPr>
        <w:tab/>
      </w:r>
      <w:r w:rsidRPr="00C04F12">
        <w:rPr>
          <w:rFonts w:ascii="Times New Roman" w:eastAsia="Times New Roman" w:hAnsi="Times New Roman" w:cs="Calibri"/>
          <w:kern w:val="0"/>
          <w:sz w:val="24"/>
          <w:lang w:val="ro-RO" w:eastAsia="ar-SA" w:bidi="ar-SA"/>
        </w:rPr>
        <w:t xml:space="preserve">1. </w:t>
      </w:r>
      <w:r w:rsidRPr="001F3A81">
        <w:rPr>
          <w:rFonts w:ascii="Times New Roman" w:eastAsia="Times New Roman" w:hAnsi="Times New Roman" w:cs="Calibri"/>
          <w:b/>
          <w:kern w:val="0"/>
          <w:sz w:val="24"/>
          <w:lang w:val="ro-RO" w:eastAsia="ar-SA" w:bidi="ar-SA"/>
        </w:rPr>
        <w:t>Garanţia de buna executie</w:t>
      </w:r>
      <w:r w:rsidRPr="00C04F12">
        <w:rPr>
          <w:rFonts w:ascii="Times New Roman" w:eastAsia="Times New Roman" w:hAnsi="Times New Roman" w:cs="Calibri"/>
          <w:kern w:val="0"/>
          <w:sz w:val="24"/>
          <w:lang w:val="ro-RO" w:eastAsia="ar-SA" w:bidi="ar-SA"/>
        </w:rPr>
        <w:t xml:space="preserve">  a contractului este de 10% din valoarea contractului fara TVA </w:t>
      </w:r>
      <w:r w:rsidRPr="001F3A81">
        <w:rPr>
          <w:rFonts w:ascii="Times New Roman" w:eastAsia="Times New Roman" w:hAnsi="Times New Roman" w:cs="Calibri"/>
          <w:b/>
          <w:kern w:val="0"/>
          <w:sz w:val="24"/>
          <w:lang w:val="ro-RO" w:eastAsia="ar-SA" w:bidi="ar-SA"/>
        </w:rPr>
        <w:t>si se constituie</w:t>
      </w:r>
      <w:r w:rsidR="005A04B8" w:rsidRPr="005A04B8">
        <w:rPr>
          <w:rFonts w:ascii="Times New Roman" w:eastAsia="Times New Roman" w:hAnsi="Times New Roman" w:cs="Calibri"/>
          <w:kern w:val="0"/>
          <w:sz w:val="24"/>
          <w:lang w:eastAsia="ar-SA" w:bidi="ar-SA"/>
        </w:rPr>
        <w:t>prinviramentbancarsauprintr-un instrument de garantareemis de o instituţie de credit din Româniasau din alt stat sau de o societate de asigurări, încondiţiilelegii, şidevineanexă la contract</w:t>
      </w:r>
      <w:r w:rsidR="001F3A81">
        <w:rPr>
          <w:rFonts w:ascii="Times New Roman" w:eastAsia="Times New Roman" w:hAnsi="Times New Roman" w:cs="Calibri"/>
          <w:kern w:val="0"/>
          <w:sz w:val="24"/>
          <w:lang w:val="ro-RO" w:eastAsia="ar-SA" w:bidi="ar-SA"/>
        </w:rPr>
        <w:t>, sau î</w:t>
      </w:r>
      <w:r w:rsidR="001F3A81" w:rsidRPr="001F3A81">
        <w:rPr>
          <w:rFonts w:ascii="Times New Roman" w:eastAsia="Times New Roman" w:hAnsi="Times New Roman" w:cs="Calibri"/>
          <w:kern w:val="0"/>
          <w:sz w:val="24"/>
          <w:lang w:val="ro-RO" w:eastAsia="ar-SA" w:bidi="ar-SA"/>
        </w:rPr>
        <w:t>n cazul în care valoarea garanţiei de bună execuţie este mai mică de 5.000 lei entitatea contractantă accepta constituirea acesteia prin depunerea la cas</w:t>
      </w:r>
      <w:r w:rsidR="001F3A81">
        <w:rPr>
          <w:rFonts w:ascii="Times New Roman" w:eastAsia="Times New Roman" w:hAnsi="Times New Roman" w:cs="Calibri"/>
          <w:kern w:val="0"/>
          <w:sz w:val="24"/>
          <w:lang w:val="ro-RO" w:eastAsia="ar-SA" w:bidi="ar-SA"/>
        </w:rPr>
        <w:t xml:space="preserve">ierie a unor sume în numerar.  </w:t>
      </w:r>
    </w:p>
    <w:p w14:paraId="38EC8CAA" w14:textId="77777777" w:rsidR="00C04F12" w:rsidRPr="00C04F12" w:rsidRDefault="00555EDC" w:rsidP="00C04F12">
      <w:pPr>
        <w:widowControl/>
        <w:tabs>
          <w:tab w:val="left" w:pos="567"/>
        </w:tabs>
        <w:snapToGrid w:val="0"/>
        <w:jc w:val="both"/>
        <w:rPr>
          <w:rFonts w:ascii="Times New Roman" w:eastAsia="Times New Roman" w:hAnsi="Times New Roman" w:cs="Calibri"/>
          <w:kern w:val="0"/>
          <w:sz w:val="24"/>
          <w:lang w:val="ro-RO" w:eastAsia="ar-SA" w:bidi="ar-SA"/>
        </w:rPr>
      </w:pPr>
      <w:r w:rsidRPr="00555EDC">
        <w:rPr>
          <w:rFonts w:ascii="Times New Roman" w:eastAsia="Times New Roman" w:hAnsi="Times New Roman" w:cs="Calibri"/>
          <w:kern w:val="0"/>
          <w:sz w:val="24"/>
          <w:lang w:val="ro-RO" w:eastAsia="ar-SA" w:bidi="ar-SA"/>
        </w:rPr>
        <w:t>În cazul în care pe parcursul executării contractului sectorial se suplimentează valoarea acestuia, contractantul are obligaţia de a completa garanţia de bună execuţie în corelaţie cu noua valoare a contactului respectiv</w:t>
      </w:r>
      <w:r>
        <w:rPr>
          <w:rFonts w:ascii="Times New Roman" w:eastAsia="Times New Roman" w:hAnsi="Times New Roman" w:cs="Calibri"/>
          <w:kern w:val="0"/>
          <w:sz w:val="24"/>
          <w:lang w:val="ro-RO" w:eastAsia="ar-SA" w:bidi="ar-SA"/>
        </w:rPr>
        <w:t xml:space="preserve">,conform art. </w:t>
      </w:r>
      <w:r w:rsidRPr="00555EDC">
        <w:rPr>
          <w:rFonts w:ascii="Times New Roman" w:eastAsia="Times New Roman" w:hAnsi="Times New Roman" w:cs="Calibri"/>
          <w:bCs/>
          <w:kern w:val="0"/>
          <w:sz w:val="24"/>
          <w:lang w:val="ro-RO" w:eastAsia="ar-SA" w:bidi="ar-SA"/>
        </w:rPr>
        <w:t>45 alin (5) HG 394/2016</w:t>
      </w:r>
      <w:r>
        <w:rPr>
          <w:rFonts w:ascii="Times New Roman" w:eastAsia="Times New Roman" w:hAnsi="Times New Roman" w:cs="Calibri"/>
          <w:bCs/>
          <w:kern w:val="0"/>
          <w:sz w:val="24"/>
          <w:lang w:val="ro-RO" w:eastAsia="ar-SA" w:bidi="ar-SA"/>
        </w:rPr>
        <w:t>.</w:t>
      </w:r>
    </w:p>
    <w:p w14:paraId="65DD1E10" w14:textId="77777777" w:rsidR="00C04F12" w:rsidRPr="00C04F12" w:rsidRDefault="00C04F12" w:rsidP="00C04F12">
      <w:pPr>
        <w:widowControl/>
        <w:tabs>
          <w:tab w:val="left" w:pos="315"/>
        </w:tabs>
        <w:snapToGrid w:val="0"/>
        <w:jc w:val="both"/>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kern w:val="0"/>
          <w:sz w:val="24"/>
          <w:lang w:val="ro-RO" w:eastAsia="ar-SA" w:bidi="ar-SA"/>
        </w:rPr>
        <w:t>Modalitate de constituire:</w:t>
      </w:r>
    </w:p>
    <w:p w14:paraId="6ED73083" w14:textId="77777777" w:rsidR="006C453A" w:rsidRDefault="00C04F12" w:rsidP="00C04F12">
      <w:pPr>
        <w:widowControl/>
        <w:shd w:val="clear" w:color="auto" w:fill="FFFFFF"/>
        <w:jc w:val="both"/>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kern w:val="0"/>
          <w:sz w:val="24"/>
          <w:lang w:val="ro-RO" w:eastAsia="ar-SA" w:bidi="ar-SA"/>
        </w:rPr>
        <w:t>Con</w:t>
      </w:r>
      <w:r w:rsidR="00555EDC">
        <w:rPr>
          <w:rFonts w:ascii="Times New Roman" w:eastAsia="Times New Roman" w:hAnsi="Times New Roman" w:cs="Calibri"/>
          <w:kern w:val="0"/>
          <w:sz w:val="24"/>
          <w:lang w:val="ro-RO" w:eastAsia="ar-SA" w:bidi="ar-SA"/>
        </w:rPr>
        <w:t>form art.  46, alin. (1)</w:t>
      </w:r>
      <w:r w:rsidR="000F375C">
        <w:rPr>
          <w:rFonts w:ascii="Times New Roman" w:eastAsia="Times New Roman" w:hAnsi="Times New Roman" w:cs="Calibri"/>
          <w:kern w:val="0"/>
          <w:sz w:val="24"/>
          <w:lang w:val="ro-RO" w:eastAsia="ar-SA" w:bidi="ar-SA"/>
        </w:rPr>
        <w:sym w:font="Symbol" w:char="F0B8"/>
      </w:r>
      <w:r w:rsidR="000F375C">
        <w:rPr>
          <w:rFonts w:ascii="Times New Roman" w:eastAsia="Times New Roman" w:hAnsi="Times New Roman" w:cs="Calibri"/>
          <w:kern w:val="0"/>
          <w:sz w:val="24"/>
          <w:lang w:val="ro-RO" w:eastAsia="ar-SA" w:bidi="ar-SA"/>
        </w:rPr>
        <w:t xml:space="preserve"> (3)</w:t>
      </w:r>
      <w:r w:rsidR="00555EDC">
        <w:rPr>
          <w:rFonts w:ascii="Times New Roman" w:eastAsia="Times New Roman" w:hAnsi="Times New Roman" w:cs="Calibri"/>
          <w:kern w:val="0"/>
          <w:sz w:val="24"/>
          <w:lang w:val="ro-RO" w:eastAsia="ar-SA" w:bidi="ar-SA"/>
        </w:rPr>
        <w:t>, din HG</w:t>
      </w:r>
      <w:r w:rsidRPr="00C04F12">
        <w:rPr>
          <w:rFonts w:ascii="Times New Roman" w:eastAsia="Times New Roman" w:hAnsi="Times New Roman" w:cs="Calibri"/>
          <w:kern w:val="0"/>
          <w:sz w:val="24"/>
          <w:lang w:val="ro-RO" w:eastAsia="ar-SA" w:bidi="ar-SA"/>
        </w:rPr>
        <w:t xml:space="preserve"> 394/2016, garanţia de bună execuţie se constituie </w:t>
      </w:r>
      <w:r w:rsidR="00236938" w:rsidRPr="00236938">
        <w:rPr>
          <w:rFonts w:ascii="Times New Roman" w:eastAsia="Times New Roman" w:hAnsi="Times New Roman" w:cs="Calibri"/>
          <w:kern w:val="0"/>
          <w:sz w:val="24"/>
          <w:lang w:eastAsia="ar-SA" w:bidi="ar-SA"/>
        </w:rPr>
        <w:t>prinviramentbancarsauprintr-un instrument de garantareemis de o instituţie de credit din Româniasau din alt stat sau de o societate de asigurări, încondiţiilelegii, şidevineanexă la contract</w:t>
      </w:r>
      <w:r w:rsidR="000F375C">
        <w:rPr>
          <w:rFonts w:ascii="Times New Roman" w:eastAsia="Times New Roman" w:hAnsi="Times New Roman" w:cs="Calibri"/>
          <w:kern w:val="0"/>
          <w:sz w:val="24"/>
          <w:lang w:val="ro-RO" w:eastAsia="ar-SA" w:bidi="ar-SA"/>
        </w:rPr>
        <w:t>.</w:t>
      </w:r>
    </w:p>
    <w:p w14:paraId="506D1696" w14:textId="77777777" w:rsidR="00C04F12" w:rsidRDefault="00C04F12" w:rsidP="00C04F12">
      <w:pPr>
        <w:widowControl/>
        <w:jc w:val="both"/>
        <w:rPr>
          <w:rFonts w:ascii="Times New Roman" w:eastAsia="Times New Roman" w:hAnsi="Times New Roman" w:cs="Calibri"/>
          <w:b/>
          <w:bCs/>
          <w:kern w:val="0"/>
          <w:sz w:val="24"/>
          <w:lang w:val="ro-RO" w:eastAsia="ar-SA" w:bidi="ar-SA"/>
        </w:rPr>
      </w:pPr>
      <w:r w:rsidRPr="00C04F12">
        <w:rPr>
          <w:rFonts w:ascii="Times New Roman" w:eastAsia="Times New Roman" w:hAnsi="Times New Roman" w:cs="Calibri"/>
          <w:kern w:val="0"/>
          <w:sz w:val="24"/>
          <w:lang w:val="ro-RO" w:eastAsia="ar-SA" w:bidi="ar-SA"/>
        </w:rPr>
        <w:t xml:space="preserve">In cazul in care garantia va fi constituita prin </w:t>
      </w:r>
      <w:r w:rsidRPr="00C04F12">
        <w:rPr>
          <w:rFonts w:ascii="Times New Roman" w:eastAsia="Times New Roman" w:hAnsi="Times New Roman" w:cs="Calibri"/>
          <w:b/>
          <w:bCs/>
          <w:kern w:val="0"/>
          <w:sz w:val="24"/>
          <w:lang w:val="ro-RO" w:eastAsia="ar-SA" w:bidi="ar-SA"/>
        </w:rPr>
        <w:t xml:space="preserve">scrisoare de garantie de buna executie, aceasta </w:t>
      </w:r>
      <w:r w:rsidRPr="00C04F12">
        <w:rPr>
          <w:rFonts w:ascii="Times New Roman" w:eastAsia="Times New Roman" w:hAnsi="Times New Roman" w:cs="Calibri"/>
          <w:kern w:val="0"/>
          <w:sz w:val="24"/>
          <w:lang w:val="ro-RO" w:eastAsia="ar-SA" w:bidi="ar-SA"/>
        </w:rPr>
        <w:t xml:space="preserve"> se va prezenta in original, in cuantumul si in perioada convenita a contractului, precum si in conformitate </w:t>
      </w:r>
      <w:r w:rsidRPr="00C04F12">
        <w:rPr>
          <w:rFonts w:ascii="Times New Roman" w:eastAsia="Times New Roman" w:hAnsi="Times New Roman" w:cs="Calibri"/>
          <w:b/>
          <w:kern w:val="0"/>
          <w:sz w:val="24"/>
          <w:lang w:val="ro-RO" w:eastAsia="ar-SA" w:bidi="ar-SA"/>
        </w:rPr>
        <w:t xml:space="preserve">cu </w:t>
      </w:r>
      <w:r w:rsidRPr="00C04F12">
        <w:rPr>
          <w:rFonts w:ascii="Times New Roman" w:eastAsia="Times New Roman" w:hAnsi="Times New Roman" w:cs="Calibri"/>
          <w:b/>
          <w:i/>
          <w:kern w:val="0"/>
          <w:sz w:val="24"/>
          <w:lang w:val="ro-RO" w:eastAsia="ar-SA" w:bidi="ar-SA"/>
        </w:rPr>
        <w:t xml:space="preserve">Formularul </w:t>
      </w:r>
      <w:r w:rsidR="00ED1191">
        <w:rPr>
          <w:rFonts w:ascii="Times New Roman" w:eastAsia="Times New Roman" w:hAnsi="Times New Roman" w:cs="Calibri"/>
          <w:b/>
          <w:i/>
          <w:kern w:val="0"/>
          <w:sz w:val="24"/>
          <w:lang w:val="ro-RO" w:eastAsia="ar-SA" w:bidi="ar-SA"/>
        </w:rPr>
        <w:t>2</w:t>
      </w:r>
      <w:r w:rsidRPr="00C04F12">
        <w:rPr>
          <w:rFonts w:ascii="Times New Roman" w:eastAsia="Times New Roman" w:hAnsi="Times New Roman" w:cs="Calibri"/>
          <w:b/>
          <w:i/>
          <w:kern w:val="0"/>
          <w:sz w:val="24"/>
          <w:lang w:val="ro-RO" w:eastAsia="ar-SA" w:bidi="ar-SA"/>
        </w:rPr>
        <w:t>.</w:t>
      </w:r>
      <w:r w:rsidRPr="00C0290D">
        <w:rPr>
          <w:rFonts w:ascii="Times New Roman" w:eastAsia="Times New Roman" w:hAnsi="Times New Roman" w:cs="Calibri"/>
          <w:bCs/>
          <w:kern w:val="0"/>
          <w:sz w:val="24"/>
          <w:lang w:val="ro-RO" w:eastAsia="ar-SA" w:bidi="ar-SA"/>
        </w:rPr>
        <w:t>Scrisoarea de Garantie de buna executie emisa in alta limba decat romana va fi prezentata in original si va fi insotita de traducerea autorizata in limba romana.</w:t>
      </w:r>
      <w:r w:rsidRPr="00A00104">
        <w:rPr>
          <w:rFonts w:ascii="Times New Roman" w:eastAsia="Times New Roman" w:hAnsi="Times New Roman" w:cs="Calibri"/>
          <w:bCs/>
          <w:kern w:val="0"/>
          <w:sz w:val="24"/>
          <w:lang w:val="ro-RO" w:eastAsia="ar-SA" w:bidi="ar-SA"/>
        </w:rPr>
        <w:t>Garantia trebuie sa fie</w:t>
      </w:r>
      <w:r w:rsidRPr="00C04F12">
        <w:rPr>
          <w:rFonts w:ascii="Times New Roman" w:eastAsia="Times New Roman" w:hAnsi="Times New Roman" w:cs="Calibri"/>
          <w:b/>
          <w:bCs/>
          <w:kern w:val="0"/>
          <w:sz w:val="24"/>
          <w:lang w:val="ro-RO" w:eastAsia="ar-SA" w:bidi="ar-SA"/>
        </w:rPr>
        <w:t xml:space="preserve"> irevocabila. </w:t>
      </w:r>
    </w:p>
    <w:p w14:paraId="04086238" w14:textId="77777777" w:rsidR="00321CCB" w:rsidRPr="00C04F12" w:rsidRDefault="00321CCB" w:rsidP="00C04F12">
      <w:pPr>
        <w:widowControl/>
        <w:jc w:val="both"/>
        <w:rPr>
          <w:rFonts w:ascii="Times New Roman" w:eastAsia="Times New Roman" w:hAnsi="Times New Roman" w:cs="Calibri"/>
          <w:b/>
          <w:bCs/>
          <w:kern w:val="0"/>
          <w:sz w:val="24"/>
          <w:lang w:val="ro-RO" w:eastAsia="ar-SA" w:bidi="ar-SA"/>
        </w:rPr>
      </w:pPr>
    </w:p>
    <w:p w14:paraId="50ACBD22" w14:textId="77777777" w:rsidR="00C04F12" w:rsidRDefault="00321CCB" w:rsidP="00C04F12">
      <w:pPr>
        <w:widowControl/>
        <w:tabs>
          <w:tab w:val="left" w:pos="315"/>
        </w:tabs>
        <w:jc w:val="both"/>
        <w:rPr>
          <w:rFonts w:ascii="Times New Roman" w:eastAsia="Times New Roman" w:hAnsi="Times New Roman" w:cs="Calibri"/>
          <w:kern w:val="0"/>
          <w:sz w:val="24"/>
          <w:lang w:val="ro-RO" w:eastAsia="ar-SA" w:bidi="ar-SA"/>
        </w:rPr>
      </w:pPr>
      <w:bookmarkStart w:id="3" w:name="_Hlk518635605"/>
      <w:r w:rsidRPr="00321CCB">
        <w:rPr>
          <w:rFonts w:ascii="Times New Roman" w:eastAsia="Times New Roman" w:hAnsi="Times New Roman" w:cs="Calibri"/>
          <w:kern w:val="0"/>
          <w:sz w:val="24"/>
          <w:lang w:val="ro-RO" w:eastAsia="ar-SA" w:bidi="ar-SA"/>
        </w:rPr>
        <w:t xml:space="preserve">Instrumentul de garantare trebuie să prevadă că plata garanţiei de </w:t>
      </w:r>
      <w:r w:rsidR="0074182A">
        <w:rPr>
          <w:rFonts w:ascii="Times New Roman" w:eastAsia="Times New Roman" w:hAnsi="Times New Roman" w:cs="Calibri"/>
          <w:kern w:val="0"/>
          <w:sz w:val="24"/>
          <w:lang w:val="ro-RO" w:eastAsia="ar-SA" w:bidi="ar-SA"/>
        </w:rPr>
        <w:t>bună execuţie</w:t>
      </w:r>
      <w:r w:rsidRPr="00321CCB">
        <w:rPr>
          <w:rFonts w:ascii="Times New Roman" w:eastAsia="Times New Roman" w:hAnsi="Times New Roman" w:cs="Calibri"/>
          <w:kern w:val="0"/>
          <w:sz w:val="24"/>
          <w:lang w:val="ro-RO" w:eastAsia="ar-SA" w:bidi="ar-SA"/>
        </w:rPr>
        <w:t xml:space="preserve"> se va executa </w:t>
      </w:r>
      <w:r w:rsidRPr="00F85D4A">
        <w:rPr>
          <w:rFonts w:ascii="Times New Roman" w:eastAsia="Times New Roman" w:hAnsi="Times New Roman" w:cs="Calibri"/>
          <w:b/>
          <w:kern w:val="0"/>
          <w:sz w:val="24"/>
          <w:lang w:val="ro-RO" w:eastAsia="ar-SA" w:bidi="ar-SA"/>
        </w:rPr>
        <w:t>necondiţionat</w:t>
      </w:r>
      <w:r w:rsidRPr="00321CCB">
        <w:rPr>
          <w:rFonts w:ascii="Times New Roman" w:eastAsia="Times New Roman" w:hAnsi="Times New Roman" w:cs="Calibri"/>
          <w:kern w:val="0"/>
          <w:sz w:val="24"/>
          <w:lang w:val="ro-RO" w:eastAsia="ar-SA" w:bidi="ar-SA"/>
        </w:rPr>
        <w:t xml:space="preserve">, respectiv la prima cerere a beneficiarului, pe baza declaraţiei acestuia cu privire la culpa persoanei garantate, şi se prezintă autorităţii contractante în original, </w:t>
      </w:r>
      <w:r w:rsidR="00C87390" w:rsidRPr="00C87390">
        <w:rPr>
          <w:rFonts w:ascii="Times New Roman" w:eastAsia="Times New Roman" w:hAnsi="Times New Roman" w:cs="Calibri"/>
          <w:kern w:val="0"/>
          <w:sz w:val="24"/>
          <w:lang w:eastAsia="ar-SA" w:bidi="ar-SA"/>
        </w:rPr>
        <w:t>întermen de 5 zilelucrătoare de la data semnăriicontractului sectorial</w:t>
      </w:r>
      <w:r w:rsidR="0074182A">
        <w:rPr>
          <w:rFonts w:ascii="Times New Roman" w:eastAsia="Times New Roman" w:hAnsi="Times New Roman" w:cs="Calibri"/>
          <w:kern w:val="0"/>
          <w:sz w:val="24"/>
          <w:lang w:val="ro-RO" w:eastAsia="ar-SA" w:bidi="ar-SA"/>
        </w:rPr>
        <w:t>.</w:t>
      </w:r>
    </w:p>
    <w:bookmarkEnd w:id="3"/>
    <w:p w14:paraId="0DE0A370" w14:textId="77777777" w:rsidR="00F85D4A" w:rsidRPr="00C04F12" w:rsidRDefault="00F85D4A" w:rsidP="00C04F12">
      <w:pPr>
        <w:widowControl/>
        <w:tabs>
          <w:tab w:val="left" w:pos="315"/>
        </w:tabs>
        <w:jc w:val="both"/>
        <w:rPr>
          <w:rFonts w:ascii="Times New Roman" w:eastAsia="Times New Roman" w:hAnsi="Times New Roman" w:cs="Calibri"/>
          <w:kern w:val="0"/>
          <w:sz w:val="24"/>
          <w:lang w:val="it-IT" w:eastAsia="ar-SA" w:bidi="ar-SA"/>
        </w:rPr>
      </w:pPr>
    </w:p>
    <w:p w14:paraId="7DEAAA3E" w14:textId="77777777" w:rsidR="00C04F12" w:rsidRPr="00C04F12" w:rsidRDefault="00C04F12" w:rsidP="00C04F12">
      <w:pPr>
        <w:widowControl/>
        <w:numPr>
          <w:ilvl w:val="0"/>
          <w:numId w:val="30"/>
        </w:numPr>
        <w:suppressAutoHyphens w:val="0"/>
        <w:jc w:val="both"/>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b/>
          <w:kern w:val="0"/>
          <w:sz w:val="24"/>
          <w:lang w:val="ro-RO" w:eastAsia="ar-SA" w:bidi="ar-SA"/>
        </w:rPr>
        <w:t xml:space="preserve">Modul de </w:t>
      </w:r>
      <w:r w:rsidR="00A00104">
        <w:rPr>
          <w:rFonts w:ascii="Times New Roman" w:eastAsia="Times New Roman" w:hAnsi="Times New Roman" w:cs="Calibri"/>
          <w:b/>
          <w:kern w:val="0"/>
          <w:sz w:val="24"/>
          <w:lang w:val="ro-RO" w:eastAsia="ar-SA" w:bidi="ar-SA"/>
        </w:rPr>
        <w:t>eliberare/</w:t>
      </w:r>
      <w:r w:rsidRPr="00C04F12">
        <w:rPr>
          <w:rFonts w:ascii="Times New Roman" w:eastAsia="Times New Roman" w:hAnsi="Times New Roman" w:cs="Calibri"/>
          <w:b/>
          <w:kern w:val="0"/>
          <w:sz w:val="24"/>
          <w:lang w:val="ro-RO" w:eastAsia="ar-SA" w:bidi="ar-SA"/>
        </w:rPr>
        <w:t>restituire a garan</w:t>
      </w:r>
      <w:r w:rsidR="00A00104">
        <w:rPr>
          <w:rFonts w:ascii="Times New Roman" w:eastAsia="Times New Roman" w:hAnsi="Times New Roman" w:cs="Calibri"/>
          <w:b/>
          <w:kern w:val="0"/>
          <w:sz w:val="24"/>
          <w:lang w:val="ro-RO" w:eastAsia="ar-SA" w:bidi="ar-SA"/>
        </w:rPr>
        <w:t>ţ</w:t>
      </w:r>
      <w:r w:rsidRPr="00C04F12">
        <w:rPr>
          <w:rFonts w:ascii="Times New Roman" w:eastAsia="Times New Roman" w:hAnsi="Times New Roman" w:cs="Calibri"/>
          <w:b/>
          <w:kern w:val="0"/>
          <w:sz w:val="24"/>
          <w:lang w:val="ro-RO" w:eastAsia="ar-SA" w:bidi="ar-SA"/>
        </w:rPr>
        <w:t>iei de bun</w:t>
      </w:r>
      <w:r w:rsidR="00A00104">
        <w:rPr>
          <w:rFonts w:ascii="Times New Roman" w:eastAsia="Times New Roman" w:hAnsi="Times New Roman" w:cs="Calibri"/>
          <w:b/>
          <w:kern w:val="0"/>
          <w:sz w:val="24"/>
          <w:lang w:val="ro-RO" w:eastAsia="ar-SA" w:bidi="ar-SA"/>
        </w:rPr>
        <w:t>ă</w:t>
      </w:r>
      <w:r w:rsidRPr="00C04F12">
        <w:rPr>
          <w:rFonts w:ascii="Times New Roman" w:eastAsia="Times New Roman" w:hAnsi="Times New Roman" w:cs="Calibri"/>
          <w:b/>
          <w:kern w:val="0"/>
          <w:sz w:val="24"/>
          <w:lang w:val="ro-RO" w:eastAsia="ar-SA" w:bidi="ar-SA"/>
        </w:rPr>
        <w:t xml:space="preserve"> execu</w:t>
      </w:r>
      <w:r w:rsidR="00A00104">
        <w:rPr>
          <w:rFonts w:ascii="Times New Roman" w:eastAsia="Times New Roman" w:hAnsi="Times New Roman" w:cs="Calibri"/>
          <w:b/>
          <w:kern w:val="0"/>
          <w:sz w:val="24"/>
          <w:lang w:val="ro-RO" w:eastAsia="ar-SA" w:bidi="ar-SA"/>
        </w:rPr>
        <w:t>ţ</w:t>
      </w:r>
      <w:r w:rsidRPr="00C04F12">
        <w:rPr>
          <w:rFonts w:ascii="Times New Roman" w:eastAsia="Times New Roman" w:hAnsi="Times New Roman" w:cs="Calibri"/>
          <w:b/>
          <w:kern w:val="0"/>
          <w:sz w:val="24"/>
          <w:lang w:val="ro-RO" w:eastAsia="ar-SA" w:bidi="ar-SA"/>
        </w:rPr>
        <w:t>ie: conform art. 48, alin (4) din H</w:t>
      </w:r>
      <w:r w:rsidR="006A1199">
        <w:rPr>
          <w:rFonts w:ascii="Times New Roman" w:eastAsia="Times New Roman" w:hAnsi="Times New Roman" w:cs="Calibri"/>
          <w:b/>
          <w:kern w:val="0"/>
          <w:sz w:val="24"/>
          <w:lang w:val="ro-RO" w:eastAsia="ar-SA" w:bidi="ar-SA"/>
        </w:rPr>
        <w:t>G</w:t>
      </w:r>
      <w:r w:rsidRPr="00C04F12">
        <w:rPr>
          <w:rFonts w:ascii="Times New Roman" w:eastAsia="Times New Roman" w:hAnsi="Times New Roman" w:cs="Calibri"/>
          <w:b/>
          <w:kern w:val="0"/>
          <w:sz w:val="24"/>
          <w:lang w:val="ro-RO" w:eastAsia="ar-SA" w:bidi="ar-SA"/>
        </w:rPr>
        <w:t>. 394/2016.</w:t>
      </w:r>
    </w:p>
    <w:p w14:paraId="2E921352" w14:textId="77777777" w:rsidR="00C04F12" w:rsidRPr="00C04F12" w:rsidRDefault="00C04F12" w:rsidP="00C04F12">
      <w:pPr>
        <w:widowControl/>
        <w:suppressAutoHyphens w:val="0"/>
        <w:jc w:val="both"/>
        <w:rPr>
          <w:rFonts w:ascii="Times New Roman" w:eastAsia="Times New Roman" w:hAnsi="Times New Roman" w:cs="Calibri"/>
          <w:i/>
          <w:kern w:val="0"/>
          <w:sz w:val="24"/>
          <w:lang w:val="ro-RO" w:eastAsia="ar-SA" w:bidi="ar-SA"/>
        </w:rPr>
      </w:pPr>
      <w:r w:rsidRPr="00C04F12">
        <w:rPr>
          <w:rFonts w:ascii="Times New Roman" w:eastAsia="Times New Roman" w:hAnsi="Times New Roman" w:cs="Calibri"/>
          <w:i/>
          <w:kern w:val="0"/>
          <w:sz w:val="24"/>
          <w:lang w:val="ro-RO" w:eastAsia="ar-SA" w:bidi="ar-SA"/>
        </w:rPr>
        <w:t>(4)În cazul contractelor de lucrări, entitatea contractantă are obligaţia de a elibera/restitui garanţia de bună execuţie după cum urmează:</w:t>
      </w:r>
    </w:p>
    <w:p w14:paraId="34FC01F0" w14:textId="77777777" w:rsidR="00C04F12" w:rsidRPr="00C04F12" w:rsidRDefault="00C04F12" w:rsidP="00C04F12">
      <w:pPr>
        <w:widowControl/>
        <w:suppressAutoHyphens w:val="0"/>
        <w:jc w:val="both"/>
        <w:rPr>
          <w:rFonts w:ascii="Times New Roman" w:eastAsia="Times New Roman" w:hAnsi="Times New Roman" w:cs="Calibri"/>
          <w:i/>
          <w:kern w:val="0"/>
          <w:sz w:val="24"/>
          <w:lang w:val="ro-RO" w:eastAsia="ar-SA" w:bidi="ar-SA"/>
        </w:rPr>
      </w:pPr>
      <w:r w:rsidRPr="00C04F12">
        <w:rPr>
          <w:rFonts w:ascii="Times New Roman" w:eastAsia="Times New Roman" w:hAnsi="Times New Roman" w:cs="Calibri"/>
          <w:i/>
          <w:kern w:val="0"/>
          <w:sz w:val="24"/>
          <w:lang w:val="ro-RO" w:eastAsia="ar-SA" w:bidi="ar-SA"/>
        </w:rPr>
        <w:t>a)70% din valoarea garanţiei, în termen de 14 zile de la data încheierii procesului-verbal de recepţie la terminarea lucrărilor, dacă nu a ridicat până la acea dată pretenţii asupra ei, iar riscul pentru vicii ascunse este minim;</w:t>
      </w:r>
    </w:p>
    <w:p w14:paraId="42E32329" w14:textId="77777777" w:rsidR="00C04F12" w:rsidRPr="00C04F12" w:rsidRDefault="00C04F12" w:rsidP="00C04F12">
      <w:pPr>
        <w:widowControl/>
        <w:suppressAutoHyphens w:val="0"/>
        <w:jc w:val="both"/>
        <w:rPr>
          <w:rFonts w:ascii="Times New Roman" w:eastAsia="Times New Roman" w:hAnsi="Times New Roman" w:cs="Calibri"/>
          <w:i/>
          <w:kern w:val="0"/>
          <w:sz w:val="24"/>
          <w:lang w:val="ro-RO" w:eastAsia="ar-SA" w:bidi="ar-SA"/>
        </w:rPr>
      </w:pPr>
      <w:r w:rsidRPr="00C04F12">
        <w:rPr>
          <w:rFonts w:ascii="Times New Roman" w:eastAsia="Times New Roman" w:hAnsi="Times New Roman" w:cs="Calibri"/>
          <w:i/>
          <w:kern w:val="0"/>
          <w:sz w:val="24"/>
          <w:lang w:val="ro-RO" w:eastAsia="ar-SA" w:bidi="ar-SA"/>
        </w:rPr>
        <w:t>b)restul de 30% din valoarea garanţiei, la expirarea perioadei de garanţie a lucrărilor executate, pe baza procesului-verbal de recepţie finală.</w:t>
      </w:r>
    </w:p>
    <w:p w14:paraId="1EC8C6F8" w14:textId="77777777" w:rsidR="00C04F12" w:rsidRPr="00C04F12" w:rsidRDefault="00C04F12" w:rsidP="00C04F12">
      <w:pPr>
        <w:widowControl/>
        <w:suppressAutoHyphens w:val="0"/>
        <w:jc w:val="both"/>
        <w:rPr>
          <w:rFonts w:ascii="Times New Roman" w:eastAsia="Times New Roman" w:hAnsi="Times New Roman" w:cs="Calibri"/>
          <w:i/>
          <w:kern w:val="0"/>
          <w:sz w:val="24"/>
          <w:lang w:val="ro-RO" w:eastAsia="ar-SA" w:bidi="ar-SA"/>
        </w:rPr>
      </w:pPr>
    </w:p>
    <w:p w14:paraId="1785E13A" w14:textId="6817490A" w:rsidR="00C04F12" w:rsidRPr="00C04F12" w:rsidRDefault="003858E9" w:rsidP="00C04F12">
      <w:pPr>
        <w:widowControl/>
        <w:suppressAutoHyphens w:val="0"/>
        <w:jc w:val="both"/>
        <w:rPr>
          <w:rFonts w:ascii="Times New Roman" w:eastAsia="Times New Roman" w:hAnsi="Times New Roman" w:cs="Calibri"/>
          <w:kern w:val="0"/>
          <w:sz w:val="24"/>
          <w:lang w:val="ro-RO" w:eastAsia="ar-SA" w:bidi="ar-SA"/>
        </w:rPr>
      </w:pPr>
      <w:r w:rsidRPr="003858E9">
        <w:rPr>
          <w:rFonts w:ascii="Times New Roman" w:eastAsia="Times New Roman" w:hAnsi="Times New Roman" w:cs="Calibri"/>
          <w:kern w:val="0"/>
          <w:sz w:val="24"/>
          <w:lang w:eastAsia="ar-SA" w:bidi="ar-SA"/>
        </w:rPr>
        <w:t>Entitateacontractantă are dreptul de aemitepretenţiiasupragaranţiei de bunăexecuţie, oricând pe parcursulîndepliniriicontractului sectorial/contractuluisubsecvent, în</w:t>
      </w:r>
      <w:r w:rsidR="00E96C2C">
        <w:rPr>
          <w:rFonts w:ascii="Times New Roman" w:eastAsia="Times New Roman" w:hAnsi="Times New Roman" w:cs="Calibri"/>
          <w:kern w:val="0"/>
          <w:sz w:val="24"/>
          <w:lang w:eastAsia="ar-SA" w:bidi="ar-SA"/>
        </w:rPr>
        <w:t xml:space="preserve"> </w:t>
      </w:r>
      <w:r w:rsidRPr="003858E9">
        <w:rPr>
          <w:rFonts w:ascii="Times New Roman" w:eastAsia="Times New Roman" w:hAnsi="Times New Roman" w:cs="Calibri"/>
          <w:kern w:val="0"/>
          <w:sz w:val="24"/>
          <w:lang w:eastAsia="ar-SA" w:bidi="ar-SA"/>
        </w:rPr>
        <w:t>limitaprejudiciuluicreat, încazulîn care contractantul nu îşiîndeplineşte din culpa sa</w:t>
      </w:r>
      <w:r w:rsidR="00E96C2C">
        <w:rPr>
          <w:rFonts w:ascii="Times New Roman" w:eastAsia="Times New Roman" w:hAnsi="Times New Roman" w:cs="Calibri"/>
          <w:kern w:val="0"/>
          <w:sz w:val="24"/>
          <w:lang w:eastAsia="ar-SA" w:bidi="ar-SA"/>
        </w:rPr>
        <w:t xml:space="preserve"> </w:t>
      </w:r>
      <w:r w:rsidRPr="003858E9">
        <w:rPr>
          <w:rFonts w:ascii="Times New Roman" w:eastAsia="Times New Roman" w:hAnsi="Times New Roman" w:cs="Calibri"/>
          <w:kern w:val="0"/>
          <w:sz w:val="24"/>
          <w:lang w:eastAsia="ar-SA" w:bidi="ar-SA"/>
        </w:rPr>
        <w:t>obligaţiile</w:t>
      </w:r>
      <w:r w:rsidR="00E96C2C">
        <w:rPr>
          <w:rFonts w:ascii="Times New Roman" w:eastAsia="Times New Roman" w:hAnsi="Times New Roman" w:cs="Calibri"/>
          <w:kern w:val="0"/>
          <w:sz w:val="24"/>
          <w:lang w:eastAsia="ar-SA" w:bidi="ar-SA"/>
        </w:rPr>
        <w:t xml:space="preserve"> </w:t>
      </w:r>
      <w:r w:rsidRPr="003858E9">
        <w:rPr>
          <w:rFonts w:ascii="Times New Roman" w:eastAsia="Times New Roman" w:hAnsi="Times New Roman" w:cs="Calibri"/>
          <w:kern w:val="0"/>
          <w:sz w:val="24"/>
          <w:lang w:eastAsia="ar-SA" w:bidi="ar-SA"/>
        </w:rPr>
        <w:t>asumate</w:t>
      </w:r>
      <w:r w:rsidR="00E96C2C">
        <w:rPr>
          <w:rFonts w:ascii="Times New Roman" w:eastAsia="Times New Roman" w:hAnsi="Times New Roman" w:cs="Calibri"/>
          <w:kern w:val="0"/>
          <w:sz w:val="24"/>
          <w:lang w:eastAsia="ar-SA" w:bidi="ar-SA"/>
        </w:rPr>
        <w:t xml:space="preserve"> </w:t>
      </w:r>
      <w:r w:rsidRPr="003858E9">
        <w:rPr>
          <w:rFonts w:ascii="Times New Roman" w:eastAsia="Times New Roman" w:hAnsi="Times New Roman" w:cs="Calibri"/>
          <w:kern w:val="0"/>
          <w:sz w:val="24"/>
          <w:lang w:eastAsia="ar-SA" w:bidi="ar-SA"/>
        </w:rPr>
        <w:t>prin contract. Anterior emiterii</w:t>
      </w:r>
      <w:r w:rsidR="00E96C2C">
        <w:rPr>
          <w:rFonts w:ascii="Times New Roman" w:eastAsia="Times New Roman" w:hAnsi="Times New Roman" w:cs="Calibri"/>
          <w:kern w:val="0"/>
          <w:sz w:val="24"/>
          <w:lang w:eastAsia="ar-SA" w:bidi="ar-SA"/>
        </w:rPr>
        <w:t xml:space="preserve"> </w:t>
      </w:r>
      <w:r w:rsidRPr="003858E9">
        <w:rPr>
          <w:rFonts w:ascii="Times New Roman" w:eastAsia="Times New Roman" w:hAnsi="Times New Roman" w:cs="Calibri"/>
          <w:kern w:val="0"/>
          <w:sz w:val="24"/>
          <w:lang w:eastAsia="ar-SA" w:bidi="ar-SA"/>
        </w:rPr>
        <w:t>unei</w:t>
      </w:r>
      <w:r w:rsidR="00E96C2C">
        <w:rPr>
          <w:rFonts w:ascii="Times New Roman" w:eastAsia="Times New Roman" w:hAnsi="Times New Roman" w:cs="Calibri"/>
          <w:kern w:val="0"/>
          <w:sz w:val="24"/>
          <w:lang w:eastAsia="ar-SA" w:bidi="ar-SA"/>
        </w:rPr>
        <w:t xml:space="preserve"> </w:t>
      </w:r>
      <w:r w:rsidRPr="003858E9">
        <w:rPr>
          <w:rFonts w:ascii="Times New Roman" w:eastAsia="Times New Roman" w:hAnsi="Times New Roman" w:cs="Calibri"/>
          <w:kern w:val="0"/>
          <w:sz w:val="24"/>
          <w:lang w:eastAsia="ar-SA" w:bidi="ar-SA"/>
        </w:rPr>
        <w:t>pretenţii</w:t>
      </w:r>
      <w:r w:rsidR="00E96C2C">
        <w:rPr>
          <w:rFonts w:ascii="Times New Roman" w:eastAsia="Times New Roman" w:hAnsi="Times New Roman" w:cs="Calibri"/>
          <w:kern w:val="0"/>
          <w:sz w:val="24"/>
          <w:lang w:eastAsia="ar-SA" w:bidi="ar-SA"/>
        </w:rPr>
        <w:t xml:space="preserve"> </w:t>
      </w:r>
      <w:r w:rsidRPr="003858E9">
        <w:rPr>
          <w:rFonts w:ascii="Times New Roman" w:eastAsia="Times New Roman" w:hAnsi="Times New Roman" w:cs="Calibri"/>
          <w:kern w:val="0"/>
          <w:sz w:val="24"/>
          <w:lang w:eastAsia="ar-SA" w:bidi="ar-SA"/>
        </w:rPr>
        <w:t>asupra</w:t>
      </w:r>
      <w:r w:rsidR="00E96C2C">
        <w:rPr>
          <w:rFonts w:ascii="Times New Roman" w:eastAsia="Times New Roman" w:hAnsi="Times New Roman" w:cs="Calibri"/>
          <w:kern w:val="0"/>
          <w:sz w:val="24"/>
          <w:lang w:eastAsia="ar-SA" w:bidi="ar-SA"/>
        </w:rPr>
        <w:t xml:space="preserve"> </w:t>
      </w:r>
      <w:r w:rsidRPr="003858E9">
        <w:rPr>
          <w:rFonts w:ascii="Times New Roman" w:eastAsia="Times New Roman" w:hAnsi="Times New Roman" w:cs="Calibri"/>
          <w:kern w:val="0"/>
          <w:sz w:val="24"/>
          <w:lang w:eastAsia="ar-SA" w:bidi="ar-SA"/>
        </w:rPr>
        <w:t>garanţiei de bună</w:t>
      </w:r>
      <w:r w:rsidR="00E96C2C">
        <w:rPr>
          <w:rFonts w:ascii="Times New Roman" w:eastAsia="Times New Roman" w:hAnsi="Times New Roman" w:cs="Calibri"/>
          <w:kern w:val="0"/>
          <w:sz w:val="24"/>
          <w:lang w:eastAsia="ar-SA" w:bidi="ar-SA"/>
        </w:rPr>
        <w:t xml:space="preserve"> </w:t>
      </w:r>
      <w:r w:rsidRPr="003858E9">
        <w:rPr>
          <w:rFonts w:ascii="Times New Roman" w:eastAsia="Times New Roman" w:hAnsi="Times New Roman" w:cs="Calibri"/>
          <w:kern w:val="0"/>
          <w:sz w:val="24"/>
          <w:lang w:eastAsia="ar-SA" w:bidi="ar-SA"/>
        </w:rPr>
        <w:t>execuţie</w:t>
      </w:r>
      <w:r w:rsidR="00E96C2C">
        <w:rPr>
          <w:rFonts w:ascii="Times New Roman" w:eastAsia="Times New Roman" w:hAnsi="Times New Roman" w:cs="Calibri"/>
          <w:kern w:val="0"/>
          <w:sz w:val="24"/>
          <w:lang w:eastAsia="ar-SA" w:bidi="ar-SA"/>
        </w:rPr>
        <w:t xml:space="preserve"> </w:t>
      </w:r>
      <w:r w:rsidRPr="003858E9">
        <w:rPr>
          <w:rFonts w:ascii="Times New Roman" w:eastAsia="Times New Roman" w:hAnsi="Times New Roman" w:cs="Calibri"/>
          <w:kern w:val="0"/>
          <w:sz w:val="24"/>
          <w:lang w:eastAsia="ar-SA" w:bidi="ar-SA"/>
        </w:rPr>
        <w:t>entitatea</w:t>
      </w:r>
      <w:r w:rsidR="00E96C2C">
        <w:rPr>
          <w:rFonts w:ascii="Times New Roman" w:eastAsia="Times New Roman" w:hAnsi="Times New Roman" w:cs="Calibri"/>
          <w:kern w:val="0"/>
          <w:sz w:val="24"/>
          <w:lang w:eastAsia="ar-SA" w:bidi="ar-SA"/>
        </w:rPr>
        <w:t xml:space="preserve"> </w:t>
      </w:r>
      <w:r w:rsidRPr="003858E9">
        <w:rPr>
          <w:rFonts w:ascii="Times New Roman" w:eastAsia="Times New Roman" w:hAnsi="Times New Roman" w:cs="Calibri"/>
          <w:kern w:val="0"/>
          <w:sz w:val="24"/>
          <w:lang w:eastAsia="ar-SA" w:bidi="ar-SA"/>
        </w:rPr>
        <w:t>contractantă are obligaţia de a notificapretenţiaatâtcontractantului, câtşiemitentuluiinstrumentului de garantare, precizândobligaţiile care nu au fostrespectate, precum şimodul de calcul al prejudiciului. Însituaţiaexecutăriigaranţiei de bunăexecuţie, parţialsau total, contractantul are obligaţia de a reîntregiigaranţiaîncauzăraportat la restulrămas de executat</w:t>
      </w:r>
      <w:r w:rsidR="00C04F12" w:rsidRPr="00C04F12">
        <w:rPr>
          <w:rFonts w:ascii="Times New Roman" w:eastAsia="Times New Roman" w:hAnsi="Times New Roman" w:cs="Calibri"/>
          <w:kern w:val="0"/>
          <w:sz w:val="24"/>
          <w:lang w:val="ro-RO" w:eastAsia="ar-SA" w:bidi="ar-SA"/>
        </w:rPr>
        <w:t>.</w:t>
      </w:r>
    </w:p>
    <w:p w14:paraId="061E2C57" w14:textId="10B8261D" w:rsidR="00C04F12" w:rsidRDefault="00C04F12" w:rsidP="00C04F12">
      <w:pPr>
        <w:widowControl/>
        <w:autoSpaceDE w:val="0"/>
        <w:rPr>
          <w:rFonts w:ascii="Times New Roman" w:eastAsia="TimesNewRomanPS-BoldMT" w:hAnsi="Times New Roman" w:cs="Calibri"/>
          <w:b/>
          <w:bCs/>
          <w:i/>
          <w:kern w:val="0"/>
          <w:sz w:val="24"/>
          <w:lang w:val="it-IT" w:eastAsia="ar-SA" w:bidi="ar-SA"/>
        </w:rPr>
      </w:pPr>
    </w:p>
    <w:p w14:paraId="039ADCA3" w14:textId="77777777" w:rsidR="00B958EF" w:rsidRPr="00C04F12" w:rsidRDefault="00B958EF" w:rsidP="00C04F12">
      <w:pPr>
        <w:widowControl/>
        <w:autoSpaceDE w:val="0"/>
        <w:rPr>
          <w:rFonts w:ascii="Times New Roman" w:eastAsia="TimesNewRomanPS-BoldMT" w:hAnsi="Times New Roman" w:cs="Calibri"/>
          <w:b/>
          <w:bCs/>
          <w:i/>
          <w:kern w:val="0"/>
          <w:sz w:val="24"/>
          <w:lang w:val="it-IT" w:eastAsia="ar-SA" w:bidi="ar-SA"/>
        </w:rPr>
      </w:pPr>
    </w:p>
    <w:p w14:paraId="4E97B6E8" w14:textId="15047BA3" w:rsidR="00F80C1E" w:rsidRDefault="00F80C1E" w:rsidP="000643B9">
      <w:pPr>
        <w:spacing w:after="120"/>
        <w:jc w:val="right"/>
        <w:rPr>
          <w:rFonts w:ascii="Times New Roman" w:hAnsi="Times New Roman" w:cs="Times New Roman"/>
          <w:sz w:val="24"/>
          <w:lang w:val="ro-RO"/>
        </w:rPr>
      </w:pPr>
    </w:p>
    <w:p w14:paraId="6807E531" w14:textId="11F085DC" w:rsidR="00A06F62" w:rsidRDefault="00A06F62" w:rsidP="000643B9">
      <w:pPr>
        <w:spacing w:after="120"/>
        <w:jc w:val="right"/>
        <w:rPr>
          <w:rFonts w:ascii="Times New Roman" w:hAnsi="Times New Roman" w:cs="Times New Roman"/>
          <w:sz w:val="24"/>
          <w:lang w:val="ro-RO"/>
        </w:rPr>
      </w:pPr>
    </w:p>
    <w:p w14:paraId="0E72F541" w14:textId="34394493" w:rsidR="00356820" w:rsidRDefault="00356820" w:rsidP="00356820">
      <w:pPr>
        <w:autoSpaceDE w:val="0"/>
        <w:jc w:val="both"/>
        <w:rPr>
          <w:rFonts w:ascii="Times New Roman" w:eastAsia="Times New Roman" w:hAnsi="Times New Roman" w:cs="Times New Roman"/>
          <w:i/>
          <w:kern w:val="0"/>
          <w:sz w:val="24"/>
          <w:lang w:val="ro-RO" w:eastAsia="en-US" w:bidi="ar-SA"/>
        </w:rPr>
      </w:pPr>
    </w:p>
    <w:p w14:paraId="6B37777B" w14:textId="2CDD8A2D" w:rsidR="00356820" w:rsidRDefault="00356820" w:rsidP="00356820">
      <w:pPr>
        <w:autoSpaceDE w:val="0"/>
        <w:jc w:val="both"/>
        <w:rPr>
          <w:rFonts w:ascii="Times New Roman" w:eastAsia="Times New Roman" w:hAnsi="Times New Roman" w:cs="Times New Roman"/>
          <w:i/>
          <w:kern w:val="0"/>
          <w:sz w:val="24"/>
          <w:lang w:val="ro-RO" w:eastAsia="en-US" w:bidi="ar-SA"/>
        </w:rPr>
      </w:pPr>
    </w:p>
    <w:p w14:paraId="4A0A9E50" w14:textId="77777777" w:rsidR="00A06F62" w:rsidRDefault="00A06F62" w:rsidP="00356820">
      <w:pPr>
        <w:autoSpaceDE w:val="0"/>
        <w:jc w:val="both"/>
        <w:rPr>
          <w:rFonts w:ascii="Times New Roman" w:eastAsia="Times New Roman" w:hAnsi="Times New Roman" w:cs="Times New Roman"/>
          <w:i/>
          <w:kern w:val="0"/>
          <w:sz w:val="24"/>
          <w:lang w:val="ro-RO" w:eastAsia="en-US" w:bidi="ar-SA"/>
        </w:rPr>
      </w:pPr>
    </w:p>
    <w:p w14:paraId="49EFA4B7" w14:textId="77777777" w:rsidR="00356820" w:rsidRDefault="00356820" w:rsidP="0097472E">
      <w:pPr>
        <w:autoSpaceDE w:val="0"/>
        <w:jc w:val="both"/>
        <w:rPr>
          <w:rFonts w:ascii="Times New Roman" w:eastAsia="Times New Roman" w:hAnsi="Times New Roman" w:cs="Times New Roman"/>
          <w:i/>
          <w:kern w:val="0"/>
          <w:sz w:val="24"/>
          <w:lang w:val="ro-RO" w:eastAsia="en-US" w:bidi="ar-SA"/>
        </w:rPr>
      </w:pPr>
    </w:p>
    <w:p w14:paraId="098EE437" w14:textId="735EDFB1" w:rsidR="00672675" w:rsidRPr="00636C9A" w:rsidRDefault="00672675" w:rsidP="00672675">
      <w:pPr>
        <w:autoSpaceDE w:val="0"/>
        <w:jc w:val="right"/>
        <w:rPr>
          <w:rFonts w:ascii="Times New Roman" w:eastAsia="Times New Roman" w:hAnsi="Times New Roman" w:cs="Times New Roman"/>
          <w:b/>
          <w:kern w:val="0"/>
          <w:sz w:val="24"/>
          <w:lang w:val="ro-RO" w:eastAsia="en-US" w:bidi="ar-SA"/>
        </w:rPr>
      </w:pPr>
      <w:r w:rsidRPr="00636C9A">
        <w:rPr>
          <w:rFonts w:ascii="Times New Roman" w:eastAsia="Times New Roman" w:hAnsi="Times New Roman" w:cs="Times New Roman"/>
          <w:b/>
          <w:kern w:val="0"/>
          <w:sz w:val="24"/>
          <w:lang w:val="ro-RO" w:eastAsia="en-US" w:bidi="ar-SA"/>
        </w:rPr>
        <w:t xml:space="preserve">Formular nr. </w:t>
      </w:r>
      <w:r w:rsidR="00ED6AFE">
        <w:rPr>
          <w:rFonts w:ascii="Times New Roman" w:eastAsia="Times New Roman" w:hAnsi="Times New Roman" w:cs="Times New Roman"/>
          <w:b/>
          <w:kern w:val="0"/>
          <w:sz w:val="24"/>
          <w:lang w:val="ro-RO" w:eastAsia="en-US" w:bidi="ar-SA"/>
        </w:rPr>
        <w:t>3</w:t>
      </w:r>
    </w:p>
    <w:p w14:paraId="49D5BC64" w14:textId="77777777" w:rsidR="00672675" w:rsidRPr="00672675" w:rsidRDefault="00F80C1E"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Operator </w:t>
      </w:r>
      <w:r w:rsidR="00440E7D" w:rsidRPr="00672675">
        <w:rPr>
          <w:rFonts w:ascii="Times New Roman" w:eastAsia="Times New Roman" w:hAnsi="Times New Roman" w:cs="Times New Roman"/>
          <w:i/>
          <w:kern w:val="0"/>
          <w:sz w:val="24"/>
          <w:lang w:val="ro-RO" w:eastAsia="en-US" w:bidi="ar-SA"/>
        </w:rPr>
        <w:t>economic</w:t>
      </w:r>
    </w:p>
    <w:p w14:paraId="27A91AD3" w14:textId="77777777"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14:paraId="1D76E9F8" w14:textId="77777777"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14:paraId="75FA9659" w14:textId="77777777" w:rsidR="0097472E" w:rsidRPr="0097472E" w:rsidRDefault="0097472E" w:rsidP="0097472E">
      <w:pPr>
        <w:autoSpaceDE w:val="0"/>
        <w:jc w:val="both"/>
        <w:rPr>
          <w:rFonts w:ascii="Times New Roman" w:eastAsia="Times New Roman" w:hAnsi="Times New Roman" w:cs="Times New Roman"/>
          <w:i/>
          <w:kern w:val="0"/>
          <w:sz w:val="24"/>
          <w:lang w:val="ro-RO" w:eastAsia="en-US" w:bidi="ar-SA"/>
        </w:rPr>
      </w:pPr>
    </w:p>
    <w:p w14:paraId="2966CA92" w14:textId="38A07EC4" w:rsidR="002A6B29" w:rsidRDefault="0097472E" w:rsidP="0097472E">
      <w:pPr>
        <w:pStyle w:val="StyleFormularItalic"/>
        <w:rPr>
          <w:rFonts w:ascii="Times New Roman" w:hAnsi="Times New Roman" w:cs="Times New Roman"/>
          <w:bCs/>
          <w:sz w:val="24"/>
          <w:lang w:val="en-GB"/>
        </w:rPr>
      </w:pPr>
      <w:r w:rsidRPr="0097472E">
        <w:rPr>
          <w:rFonts w:ascii="Times New Roman" w:hAnsi="Times New Roman" w:cs="Times New Roman"/>
          <w:bCs/>
          <w:sz w:val="24"/>
        </w:rPr>
        <w:t>DECLARAŢIE</w:t>
      </w:r>
      <w:r w:rsidR="00ED6AFE">
        <w:rPr>
          <w:rFonts w:ascii="Times New Roman" w:hAnsi="Times New Roman" w:cs="Times New Roman"/>
          <w:bCs/>
          <w:sz w:val="24"/>
        </w:rPr>
        <w:t xml:space="preserve"> </w:t>
      </w:r>
      <w:r w:rsidRPr="0097472E">
        <w:rPr>
          <w:rFonts w:ascii="Times New Roman" w:hAnsi="Times New Roman" w:cs="Times New Roman"/>
          <w:bCs/>
          <w:sz w:val="24"/>
        </w:rPr>
        <w:t xml:space="preserve">privind neîncadrarea în </w:t>
      </w:r>
      <w:r w:rsidR="00601D1A">
        <w:rPr>
          <w:rFonts w:ascii="Times New Roman" w:hAnsi="Times New Roman" w:cs="Times New Roman"/>
          <w:bCs/>
          <w:sz w:val="24"/>
          <w:lang w:val="en-GB"/>
        </w:rPr>
        <w:t>prevederile</w:t>
      </w:r>
    </w:p>
    <w:p w14:paraId="67760ECA" w14:textId="3CB1FDCE" w:rsidR="0097472E" w:rsidRPr="0097472E" w:rsidRDefault="0097472E" w:rsidP="0097472E">
      <w:pPr>
        <w:pStyle w:val="StyleFormularItalic"/>
        <w:rPr>
          <w:rFonts w:ascii="Times New Roman" w:hAnsi="Times New Roman" w:cs="Times New Roman"/>
          <w:bCs/>
          <w:sz w:val="24"/>
        </w:rPr>
      </w:pPr>
      <w:r w:rsidRPr="0097472E">
        <w:rPr>
          <w:rFonts w:ascii="Times New Roman" w:hAnsi="Times New Roman" w:cs="Times New Roman"/>
          <w:bCs/>
          <w:sz w:val="24"/>
          <w:lang w:val="en-GB"/>
        </w:rPr>
        <w:t>art. 73</w:t>
      </w:r>
      <w:r w:rsidR="009A14EA">
        <w:rPr>
          <w:rFonts w:ascii="Times New Roman" w:hAnsi="Times New Roman" w:cs="Times New Roman"/>
          <w:bCs/>
          <w:sz w:val="24"/>
          <w:lang w:val="en-GB"/>
        </w:rPr>
        <w:t xml:space="preserve"> </w:t>
      </w:r>
      <w:r w:rsidRPr="0097472E">
        <w:rPr>
          <w:rFonts w:ascii="Times New Roman" w:hAnsi="Times New Roman" w:cs="Times New Roman"/>
          <w:bCs/>
          <w:sz w:val="24"/>
          <w:lang w:val="en-GB"/>
        </w:rPr>
        <w:t>dinLegea 99/2016</w:t>
      </w:r>
    </w:p>
    <w:p w14:paraId="37224DB9" w14:textId="77777777" w:rsidR="0097472E" w:rsidRPr="0097472E" w:rsidRDefault="0097472E" w:rsidP="0097472E">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14:paraId="3A0C9317" w14:textId="77777777"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p>
    <w:p w14:paraId="0F73ADE1" w14:textId="77777777" w:rsidR="005F78CC"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xml:space="preserve">, </w:t>
      </w:r>
      <w:r w:rsidR="005F78CC">
        <w:rPr>
          <w:rFonts w:ascii="Times New Roman" w:eastAsia="Times New Roman" w:hAnsi="Times New Roman" w:cs="Times New Roman"/>
          <w:bCs/>
          <w:i/>
          <w:kern w:val="0"/>
          <w:sz w:val="24"/>
          <w:lang w:val="ro-RO" w:eastAsia="en-US" w:bidi="ar-SA"/>
        </w:rPr>
        <w:t>Mun. Oradea</w:t>
      </w:r>
    </w:p>
    <w:p w14:paraId="63E24004" w14:textId="77777777"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14:paraId="79BECAE4" w14:textId="77777777"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14:paraId="277A8D2F" w14:textId="77777777"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14:paraId="2386FD65" w14:textId="77777777"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14:paraId="0CB3E3CF" w14:textId="77777777" w:rsidR="0097472E" w:rsidRPr="0097472E"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p>
    <w:p w14:paraId="6C37470D" w14:textId="77777777" w:rsidR="0097472E"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73dinLegea 99/2016 </w:t>
      </w:r>
      <w:r w:rsidRPr="0097472E">
        <w:rPr>
          <w:rFonts w:ascii="Times New Roman" w:eastAsia="Times New Roman" w:hAnsi="Times New Roman" w:cs="Times New Roman"/>
          <w:bCs/>
          <w:iCs/>
          <w:kern w:val="0"/>
          <w:sz w:val="24"/>
          <w:lang w:eastAsia="en-US" w:bidi="ar-SA"/>
        </w:rPr>
        <w:t>privindachiziţi</w:t>
      </w:r>
      <w:r w:rsidR="005F78CC">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lesectoriale</w:t>
      </w:r>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14:paraId="1FADA92C" w14:textId="77777777" w:rsidR="009A43F1" w:rsidRPr="009A43F1"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14:paraId="643FC2BE" w14:textId="77777777"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14:paraId="7D1ED0FB" w14:textId="535ED9B7"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0078640B">
        <w:rPr>
          <w:rFonts w:ascii="Times New Roman" w:eastAsia="Calibri" w:hAnsi="Times New Roman" w:cs="Times New Roman"/>
          <w:color w:val="191919"/>
          <w:kern w:val="0"/>
          <w:sz w:val="24"/>
          <w:lang w:val="en-US" w:eastAsia="en-US" w:bidi="ar-SA"/>
        </w:rPr>
        <w:t xml:space="preserve"> (</w:t>
      </w:r>
      <w:r w:rsidR="0078640B" w:rsidRPr="0078640B">
        <w:rPr>
          <w:rFonts w:ascii="Times New Roman" w:eastAsia="Calibri" w:hAnsi="Times New Roman" w:cs="Times New Roman"/>
          <w:color w:val="191919"/>
          <w:kern w:val="0"/>
          <w:sz w:val="24"/>
          <w:lang w:val="en-US" w:eastAsia="en-US" w:bidi="ar-SA"/>
        </w:rPr>
        <w:t>persoanele enumerate în</w:t>
      </w:r>
      <w:r w:rsidR="00763B5C">
        <w:rPr>
          <w:rFonts w:ascii="Times New Roman" w:eastAsia="Calibri" w:hAnsi="Times New Roman" w:cs="Times New Roman"/>
          <w:color w:val="191919"/>
          <w:kern w:val="0"/>
          <w:sz w:val="24"/>
          <w:lang w:val="en-US" w:eastAsia="en-US" w:bidi="ar-SA"/>
        </w:rPr>
        <w:t xml:space="preserve"> </w:t>
      </w:r>
      <w:r w:rsidR="0078640B" w:rsidRPr="0078640B">
        <w:rPr>
          <w:rFonts w:ascii="Times New Roman" w:eastAsia="Calibri" w:hAnsi="Times New Roman" w:cs="Times New Roman"/>
          <w:b/>
          <w:color w:val="191919"/>
          <w:kern w:val="0"/>
          <w:sz w:val="24"/>
          <w:lang w:val="en-US" w:eastAsia="en-US" w:bidi="ar-SA"/>
        </w:rPr>
        <w:t>Anexa</w:t>
      </w:r>
      <w:r w:rsidR="00763B5C">
        <w:rPr>
          <w:rFonts w:ascii="Times New Roman" w:eastAsia="Calibri" w:hAnsi="Times New Roman" w:cs="Times New Roman"/>
          <w:b/>
          <w:color w:val="191919"/>
          <w:kern w:val="0"/>
          <w:sz w:val="24"/>
          <w:lang w:val="en-US" w:eastAsia="en-US" w:bidi="ar-SA"/>
        </w:rPr>
        <w:t xml:space="preserve"> </w:t>
      </w:r>
      <w:r w:rsidR="0055305B">
        <w:rPr>
          <w:rFonts w:ascii="Times New Roman" w:eastAsia="Calibri" w:hAnsi="Times New Roman" w:cs="Times New Roman"/>
          <w:color w:val="191919"/>
          <w:kern w:val="0"/>
          <w:sz w:val="24"/>
          <w:lang w:val="en-US" w:eastAsia="en-US" w:bidi="ar-SA"/>
        </w:rPr>
        <w:t>prezentei</w:t>
      </w:r>
      <w:r w:rsidR="0078640B">
        <w:rPr>
          <w:rFonts w:ascii="Times New Roman" w:eastAsia="Calibri" w:hAnsi="Times New Roman" w:cs="Times New Roman"/>
          <w:color w:val="191919"/>
          <w:kern w:val="0"/>
          <w:sz w:val="24"/>
          <w:lang w:val="en-US" w:eastAsia="en-US" w:bidi="ar-SA"/>
        </w:rPr>
        <w:t>)</w:t>
      </w:r>
      <w:r w:rsidRPr="009A43F1">
        <w:rPr>
          <w:rFonts w:ascii="Times New Roman" w:eastAsia="Calibri" w:hAnsi="Times New Roman" w:cs="Times New Roman"/>
          <w:color w:val="191919"/>
          <w:kern w:val="0"/>
          <w:sz w:val="24"/>
          <w:lang w:val="ro-RO" w:eastAsia="en-US" w:bidi="ar-SA"/>
        </w:rPr>
        <w:t>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14:paraId="224424D9" w14:textId="77777777"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bookmarkStart w:id="4" w:name="_Hlk518638959"/>
      <w:r w:rsidRPr="009A43F1">
        <w:rPr>
          <w:rFonts w:ascii="Times New Roman" w:eastAsia="Calibri" w:hAnsi="Times New Roman" w:cs="Times New Roman"/>
          <w:color w:val="191919"/>
          <w:kern w:val="0"/>
          <w:sz w:val="24"/>
          <w:lang w:val="ro-RO" w:eastAsia="en-US" w:bidi="ar-SA"/>
        </w:rPr>
        <w:t>Societatea no</w:t>
      </w:r>
      <w:r w:rsidR="005426F0">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w:t>
      </w:r>
      <w:bookmarkEnd w:id="4"/>
      <w:r w:rsidRPr="009A43F1">
        <w:rPr>
          <w:rFonts w:ascii="Times New Roman" w:eastAsia="Calibri" w:hAnsi="Times New Roman" w:cs="Times New Roman"/>
          <w:color w:val="191919"/>
          <w:kern w:val="0"/>
          <w:sz w:val="24"/>
          <w:lang w:val="ro-RO" w:eastAsia="en-US" w:bidi="ar-SA"/>
        </w:rPr>
        <w:t xml:space="preserve">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0078640B">
        <w:rPr>
          <w:rFonts w:ascii="Times New Roman" w:eastAsia="Calibri" w:hAnsi="Times New Roman" w:cs="Times New Roman"/>
          <w:color w:val="191919"/>
          <w:kern w:val="0"/>
          <w:sz w:val="24"/>
          <w:lang w:val="en-US" w:eastAsia="en-US" w:bidi="ar-SA"/>
        </w:rPr>
        <w:t xml:space="preserve"> (</w:t>
      </w:r>
      <w:r w:rsidR="0078640B" w:rsidRPr="0078640B">
        <w:rPr>
          <w:rFonts w:ascii="Times New Roman" w:eastAsia="Calibri" w:hAnsi="Times New Roman" w:cs="Times New Roman"/>
          <w:color w:val="191919"/>
          <w:kern w:val="0"/>
          <w:sz w:val="24"/>
          <w:lang w:val="en-US" w:eastAsia="en-US" w:bidi="ar-SA"/>
        </w:rPr>
        <w:t>persoanele enumerate în</w:t>
      </w:r>
      <w:r w:rsidR="0078640B" w:rsidRPr="0078640B">
        <w:rPr>
          <w:rFonts w:ascii="Times New Roman" w:eastAsia="Calibri" w:hAnsi="Times New Roman" w:cs="Times New Roman"/>
          <w:b/>
          <w:color w:val="191919"/>
          <w:kern w:val="0"/>
          <w:sz w:val="24"/>
          <w:lang w:val="en-US" w:eastAsia="en-US" w:bidi="ar-SA"/>
        </w:rPr>
        <w:t>Anexa</w:t>
      </w:r>
      <w:r w:rsidR="0078640B" w:rsidRPr="0078640B">
        <w:rPr>
          <w:rFonts w:ascii="Times New Roman" w:eastAsia="Calibri" w:hAnsi="Times New Roman" w:cs="Times New Roman"/>
          <w:color w:val="191919"/>
          <w:kern w:val="0"/>
          <w:sz w:val="24"/>
          <w:lang w:val="en-US" w:eastAsia="en-US" w:bidi="ar-SA"/>
        </w:rPr>
        <w:t>prezentei</w:t>
      </w:r>
      <w:r w:rsidR="0078640B">
        <w:rPr>
          <w:rFonts w:ascii="Times New Roman" w:eastAsia="Calibri" w:hAnsi="Times New Roman" w:cs="Times New Roman"/>
          <w:color w:val="191919"/>
          <w:kern w:val="0"/>
          <w:sz w:val="24"/>
          <w:lang w:val="en-US" w:eastAsia="en-US" w:bidi="ar-SA"/>
        </w:rPr>
        <w:t>)</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r w:rsidR="00582EAA">
        <w:rPr>
          <w:rFonts w:ascii="Times New Roman" w:eastAsia="Calibri" w:hAnsi="Times New Roman" w:cs="Times New Roman"/>
          <w:color w:val="191919"/>
          <w:kern w:val="0"/>
          <w:sz w:val="24"/>
          <w:lang w:val="ro-RO" w:eastAsia="en-US" w:bidi="ar-SA"/>
        </w:rPr>
        <w:t>;</w:t>
      </w:r>
    </w:p>
    <w:p w14:paraId="2B464F75" w14:textId="77777777" w:rsidR="009A43F1" w:rsidRDefault="009A43F1" w:rsidP="0097472E">
      <w:pPr>
        <w:widowControl/>
        <w:suppressAutoHyphens w:val="0"/>
        <w:ind w:firstLine="720"/>
        <w:jc w:val="both"/>
        <w:rPr>
          <w:rFonts w:ascii="Times New Roman" w:eastAsia="Times New Roman" w:hAnsi="Times New Roman" w:cs="Times New Roman"/>
          <w:kern w:val="0"/>
          <w:sz w:val="24"/>
          <w:lang w:val="ro-RO" w:eastAsia="en-US" w:bidi="ar-SA"/>
        </w:rPr>
      </w:pPr>
    </w:p>
    <w:p w14:paraId="4362FEF1" w14:textId="77777777" w:rsidR="00FC7119" w:rsidRDefault="0097472E" w:rsidP="009A43F1">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14:paraId="47DB294F" w14:textId="77777777" w:rsidR="0097472E" w:rsidRDefault="009A43F1" w:rsidP="009A43F1">
      <w:pPr>
        <w:widowControl/>
        <w:suppressAutoHyphens w:val="0"/>
        <w:jc w:val="both"/>
        <w:rPr>
          <w:rFonts w:ascii="Times New Roman" w:eastAsia="Times New Roman" w:hAnsi="Times New Roman" w:cs="Times New Roman"/>
          <w:kern w:val="0"/>
          <w:sz w:val="24"/>
          <w:lang w:val="ro-RO" w:eastAsia="en-US" w:bidi="ar-SA"/>
        </w:rPr>
      </w:pPr>
      <w:r w:rsidRPr="009A43F1">
        <w:rPr>
          <w:rFonts w:ascii="Times New Roman" w:eastAsia="Calibri" w:hAnsi="Times New Roman" w:cs="Times New Roman"/>
          <w:kern w:val="0"/>
          <w:sz w:val="24"/>
          <w:lang w:val="ro-RO" w:eastAsia="en-US" w:bidi="ar-SA"/>
        </w:rPr>
        <w:lastRenderedPageBreak/>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0097472E" w:rsidRPr="009A43F1">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3DCC99A9" w14:textId="77777777" w:rsidR="005426F0" w:rsidRDefault="005426F0" w:rsidP="009A43F1">
      <w:pPr>
        <w:widowControl/>
        <w:suppressAutoHyphens w:val="0"/>
        <w:jc w:val="both"/>
        <w:rPr>
          <w:rFonts w:ascii="Times New Roman" w:eastAsia="Calibri" w:hAnsi="Times New Roman" w:cs="Times New Roman"/>
          <w:kern w:val="0"/>
          <w:sz w:val="24"/>
          <w:lang w:val="ro-RO" w:eastAsia="en-US" w:bidi="ar-SA"/>
        </w:rPr>
      </w:pPr>
    </w:p>
    <w:p w14:paraId="6D2FB9B0" w14:textId="77777777" w:rsidR="002A1948" w:rsidRPr="00160FA5" w:rsidRDefault="00FC7119" w:rsidP="009A43F1">
      <w:pPr>
        <w:widowControl/>
        <w:suppressAutoHyphens w:val="0"/>
        <w:jc w:val="both"/>
        <w:rPr>
          <w:rFonts w:ascii="Times New Roman" w:eastAsia="Calibri" w:hAnsi="Times New Roman" w:cs="Times New Roman"/>
          <w:i/>
          <w:kern w:val="0"/>
          <w:sz w:val="24"/>
          <w:lang w:val="ro-RO" w:eastAsia="en-US" w:bidi="ar-SA"/>
        </w:rPr>
      </w:pPr>
      <w:r>
        <w:rPr>
          <w:rFonts w:ascii="Times New Roman" w:eastAsia="Calibri" w:hAnsi="Times New Roman" w:cs="Times New Roman"/>
          <w:i/>
          <w:kern w:val="0"/>
          <w:sz w:val="24"/>
          <w:lang w:val="ro-RO" w:eastAsia="en-US" w:bidi="ar-SA"/>
        </w:rPr>
        <w:t>D</w:t>
      </w:r>
      <w:r w:rsidR="002A1948" w:rsidRPr="002A1948">
        <w:rPr>
          <w:rFonts w:ascii="Times New Roman" w:eastAsia="Calibri" w:hAnsi="Times New Roman" w:cs="Times New Roman"/>
          <w:i/>
          <w:kern w:val="0"/>
          <w:sz w:val="24"/>
          <w:lang w:val="ro-RO" w:eastAsia="en-US" w:bidi="ar-SA"/>
        </w:rPr>
        <w:t>enumire Candidat/Ofertant/Ofertant asociat/Subcontractant/Tert sustinator, dupa caz</w:t>
      </w:r>
      <w:r w:rsidR="002A1948">
        <w:rPr>
          <w:rFonts w:ascii="Times New Roman" w:eastAsia="Times New Roman" w:hAnsi="Times New Roman" w:cs="Times New Roman"/>
          <w:i/>
          <w:kern w:val="0"/>
          <w:sz w:val="24"/>
          <w:lang w:val="ro-RO" w:eastAsia="en-US" w:bidi="ar-SA"/>
        </w:rPr>
        <w:t xml:space="preserve">                                              ………………..</w:t>
      </w:r>
      <w:r w:rsidR="002A1948" w:rsidRPr="009A43F1">
        <w:rPr>
          <w:rFonts w:ascii="Times New Roman" w:eastAsia="Times New Roman" w:hAnsi="Times New Roman" w:cs="Times New Roman"/>
          <w:i/>
          <w:kern w:val="0"/>
          <w:sz w:val="24"/>
          <w:lang w:val="ro-RO" w:eastAsia="en-US" w:bidi="ar-SA"/>
        </w:rPr>
        <w:t>......................................</w:t>
      </w:r>
      <w:r w:rsidR="00772815">
        <w:rPr>
          <w:rFonts w:ascii="Times New Roman" w:eastAsia="Times New Roman" w:hAnsi="Times New Roman" w:cs="Times New Roman"/>
          <w:i/>
          <w:kern w:val="0"/>
          <w:sz w:val="24"/>
          <w:lang w:val="ro-RO" w:eastAsia="en-US" w:bidi="ar-SA"/>
        </w:rPr>
        <w:t>.</w:t>
      </w:r>
    </w:p>
    <w:p w14:paraId="5AF39836" w14:textId="77777777" w:rsidR="0097472E" w:rsidRPr="009A43F1"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Semnătura ofertantului sau a reprezentantului ofertantului</w:t>
      </w:r>
      <w:r w:rsidRPr="009A43F1">
        <w:rPr>
          <w:rFonts w:ascii="Times New Roman" w:eastAsia="Times New Roman" w:hAnsi="Times New Roman" w:cs="Times New Roman"/>
          <w:i/>
          <w:kern w:val="0"/>
          <w:sz w:val="24"/>
          <w:lang w:val="ro-RO" w:eastAsia="en-US" w:bidi="ar-SA"/>
        </w:rPr>
        <w:tab/>
        <w:t>.......................................</w:t>
      </w:r>
    </w:p>
    <w:p w14:paraId="4E233272" w14:textId="77777777" w:rsidR="0097472E" w:rsidRPr="009A43F1"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Numele  şi prenumele semnatarului</w:t>
      </w:r>
      <w:r w:rsidRPr="009A43F1">
        <w:rPr>
          <w:rFonts w:ascii="Times New Roman" w:eastAsia="Times New Roman" w:hAnsi="Times New Roman" w:cs="Times New Roman"/>
          <w:i/>
          <w:kern w:val="0"/>
          <w:sz w:val="24"/>
          <w:lang w:val="ro-RO" w:eastAsia="en-US" w:bidi="ar-SA"/>
        </w:rPr>
        <w:tab/>
        <w:t>........................................</w:t>
      </w:r>
    </w:p>
    <w:p w14:paraId="37532FA8" w14:textId="77777777" w:rsidR="0097472E" w:rsidRPr="009A43F1"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Capacitate de semnătură</w:t>
      </w:r>
      <w:r w:rsidRPr="009A43F1">
        <w:rPr>
          <w:rFonts w:ascii="Times New Roman" w:eastAsia="Times New Roman" w:hAnsi="Times New Roman" w:cs="Times New Roman"/>
          <w:i/>
          <w:kern w:val="0"/>
          <w:sz w:val="24"/>
          <w:lang w:val="ro-RO" w:eastAsia="en-US" w:bidi="ar-SA"/>
        </w:rPr>
        <w:tab/>
        <w:t>..........................................</w:t>
      </w:r>
    </w:p>
    <w:p w14:paraId="0D581D9F" w14:textId="77777777" w:rsidR="0097472E" w:rsidRPr="009A43F1"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Detalii despre ofertant</w:t>
      </w:r>
      <w:r w:rsidRPr="009A43F1">
        <w:rPr>
          <w:rFonts w:ascii="Times New Roman" w:eastAsia="Times New Roman" w:hAnsi="Times New Roman" w:cs="Times New Roman"/>
          <w:i/>
          <w:kern w:val="0"/>
          <w:sz w:val="24"/>
          <w:lang w:val="ro-RO" w:eastAsia="en-US" w:bidi="ar-SA"/>
        </w:rPr>
        <w:tab/>
        <w:t>..........................................</w:t>
      </w:r>
    </w:p>
    <w:p w14:paraId="08750B39" w14:textId="77777777" w:rsidR="0097472E" w:rsidRPr="009A43F1"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Numele ofertantului</w:t>
      </w:r>
      <w:r w:rsidRPr="009A43F1">
        <w:rPr>
          <w:rFonts w:ascii="Times New Roman" w:eastAsia="Times New Roman" w:hAnsi="Times New Roman" w:cs="Times New Roman"/>
          <w:i/>
          <w:kern w:val="0"/>
          <w:sz w:val="24"/>
          <w:lang w:val="ro-RO" w:eastAsia="en-US" w:bidi="ar-SA"/>
        </w:rPr>
        <w:tab/>
        <w:t xml:space="preserve">..........................................   </w:t>
      </w:r>
      <w:r w:rsidRPr="009A43F1">
        <w:rPr>
          <w:rFonts w:ascii="Times New Roman" w:eastAsia="Times New Roman" w:hAnsi="Times New Roman" w:cs="Times New Roman"/>
          <w:i/>
          <w:kern w:val="0"/>
          <w:sz w:val="24"/>
          <w:lang w:val="ro-RO" w:eastAsia="en-US" w:bidi="ar-SA"/>
        </w:rPr>
        <w:tab/>
      </w:r>
    </w:p>
    <w:p w14:paraId="0D3C2E80" w14:textId="77777777" w:rsidR="0097472E" w:rsidRPr="009A43F1"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Ţara de reşedinţa</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14:paraId="58D09F18" w14:textId="77777777" w:rsidR="0097472E" w:rsidRPr="009A43F1"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Adresa</w:t>
      </w:r>
      <w:r w:rsidRPr="009A43F1">
        <w:rPr>
          <w:rFonts w:ascii="Times New Roman" w:eastAsia="Times New Roman" w:hAnsi="Times New Roman" w:cs="Times New Roman"/>
          <w:i/>
          <w:kern w:val="0"/>
          <w:sz w:val="24"/>
          <w:lang w:val="ro-RO" w:eastAsia="en-US" w:bidi="ar-SA"/>
        </w:rPr>
        <w:tab/>
        <w:t>..........................................</w:t>
      </w:r>
    </w:p>
    <w:p w14:paraId="56743735" w14:textId="77777777" w:rsidR="0097472E" w:rsidRPr="009A43F1"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Adresa de corespondenţă (dacă este diferită)</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14:paraId="4376BDC7" w14:textId="77777777" w:rsidR="0097472E" w:rsidRPr="009A43F1"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Telefon / Fax</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14:paraId="3D5B46BF" w14:textId="77777777" w:rsidR="0097472E" w:rsidRPr="009A43F1" w:rsidRDefault="0097472E" w:rsidP="0097472E">
      <w:pPr>
        <w:widowControl/>
        <w:tabs>
          <w:tab w:val="left" w:pos="5954"/>
        </w:tabs>
        <w:suppressAutoHyphens w:val="0"/>
        <w:autoSpaceDE w:val="0"/>
        <w:jc w:val="both"/>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Data</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14:paraId="71B5E3DA" w14:textId="77777777" w:rsidR="0097472E" w:rsidRPr="009A43F1" w:rsidRDefault="0097472E" w:rsidP="0097472E">
      <w:pPr>
        <w:autoSpaceDE w:val="0"/>
        <w:jc w:val="both"/>
        <w:rPr>
          <w:rFonts w:ascii="Times New Roman" w:hAnsi="Times New Roman" w:cs="Times New Roman"/>
          <w:i/>
          <w:sz w:val="24"/>
          <w:lang w:val="ro-RO"/>
        </w:rPr>
      </w:pPr>
    </w:p>
    <w:p w14:paraId="69F3138F" w14:textId="77777777" w:rsidR="0097472E" w:rsidRPr="009A43F1" w:rsidRDefault="0097472E" w:rsidP="0097472E">
      <w:pPr>
        <w:autoSpaceDE w:val="0"/>
        <w:jc w:val="both"/>
        <w:rPr>
          <w:rFonts w:ascii="Times New Roman" w:hAnsi="Times New Roman" w:cs="Times New Roman"/>
          <w:i/>
          <w:sz w:val="24"/>
          <w:lang w:val="ro-RO"/>
        </w:rPr>
      </w:pPr>
      <w:r w:rsidRPr="009A43F1">
        <w:rPr>
          <w:rFonts w:ascii="Times New Roman" w:hAnsi="Times New Roman" w:cs="Times New Roman"/>
          <w:i/>
          <w:sz w:val="24"/>
          <w:lang w:val="ro-RO"/>
        </w:rPr>
        <w:t>Notă: Toate câmpurile trebuie completate de ofertant</w:t>
      </w:r>
      <w:r w:rsidR="00790B27">
        <w:rPr>
          <w:rFonts w:ascii="Times New Roman" w:hAnsi="Times New Roman" w:cs="Times New Roman"/>
          <w:i/>
          <w:sz w:val="24"/>
          <w:lang w:val="ro-RO"/>
        </w:rPr>
        <w:t>/canditat</w:t>
      </w:r>
      <w:r w:rsidR="00790B27">
        <w:rPr>
          <w:rFonts w:ascii="Times New Roman" w:eastAsia="Calibri" w:hAnsi="Times New Roman" w:cs="Times New Roman"/>
          <w:i/>
          <w:kern w:val="0"/>
          <w:sz w:val="24"/>
          <w:lang w:val="ro-RO" w:eastAsia="en-US" w:bidi="ar-SA"/>
        </w:rPr>
        <w:t>/</w:t>
      </w:r>
      <w:r w:rsidR="00790B27" w:rsidRPr="00790B27">
        <w:rPr>
          <w:rFonts w:ascii="Times New Roman" w:hAnsi="Times New Roman" w:cs="Times New Roman"/>
          <w:i/>
          <w:sz w:val="24"/>
          <w:lang w:val="ro-RO"/>
        </w:rPr>
        <w:t>Ofertant asociat/Subcontractant/Tert sus</w:t>
      </w:r>
      <w:r w:rsidR="0018628E">
        <w:rPr>
          <w:rFonts w:ascii="Times New Roman" w:hAnsi="Times New Roman" w:cs="Times New Roman"/>
          <w:i/>
          <w:sz w:val="24"/>
          <w:lang w:val="ro-RO"/>
        </w:rPr>
        <w:t>ţ</w:t>
      </w:r>
      <w:r w:rsidR="00790B27" w:rsidRPr="00790B27">
        <w:rPr>
          <w:rFonts w:ascii="Times New Roman" w:hAnsi="Times New Roman" w:cs="Times New Roman"/>
          <w:i/>
          <w:sz w:val="24"/>
          <w:lang w:val="ro-RO"/>
        </w:rPr>
        <w:t>in</w:t>
      </w:r>
      <w:r w:rsidR="0018628E">
        <w:rPr>
          <w:rFonts w:ascii="Times New Roman" w:hAnsi="Times New Roman" w:cs="Times New Roman"/>
          <w:i/>
          <w:sz w:val="24"/>
          <w:lang w:val="ro-RO"/>
        </w:rPr>
        <w:t>ă</w:t>
      </w:r>
      <w:r w:rsidR="00790B27" w:rsidRPr="00790B27">
        <w:rPr>
          <w:rFonts w:ascii="Times New Roman" w:hAnsi="Times New Roman" w:cs="Times New Roman"/>
          <w:i/>
          <w:sz w:val="24"/>
          <w:lang w:val="ro-RO"/>
        </w:rPr>
        <w:t>tor</w:t>
      </w:r>
      <w:r w:rsidR="00790B27">
        <w:rPr>
          <w:rFonts w:ascii="Times New Roman" w:hAnsi="Times New Roman" w:cs="Times New Roman"/>
          <w:i/>
          <w:sz w:val="24"/>
          <w:lang w:val="ro-RO"/>
        </w:rPr>
        <w:t>,</w:t>
      </w:r>
      <w:r w:rsidRPr="009A43F1">
        <w:rPr>
          <w:rFonts w:ascii="Times New Roman" w:hAnsi="Times New Roman" w:cs="Times New Roman"/>
          <w:i/>
          <w:sz w:val="24"/>
          <w:lang w:val="ro-RO"/>
        </w:rPr>
        <w:t xml:space="preserve"> după caz, de către reprezentantul ofertantului.</w:t>
      </w:r>
    </w:p>
    <w:p w14:paraId="2D424E69" w14:textId="77777777" w:rsidR="0097472E" w:rsidRPr="009A43F1" w:rsidRDefault="0097472E" w:rsidP="0097472E">
      <w:pPr>
        <w:jc w:val="both"/>
        <w:rPr>
          <w:rFonts w:ascii="Times New Roman" w:hAnsi="Times New Roman" w:cs="Times New Roman"/>
          <w:i/>
          <w:sz w:val="24"/>
          <w:lang w:val="ro-RO"/>
        </w:rPr>
      </w:pPr>
      <w:r w:rsidRPr="009A43F1">
        <w:rPr>
          <w:rFonts w:ascii="Times New Roman" w:hAnsi="Times New Roman" w:cs="Times New Roman"/>
          <w:i/>
          <w:sz w:val="24"/>
          <w:lang w:val="ro-RO"/>
        </w:rPr>
        <w:t xml:space="preserve">Această declaraţie, în cazul asocierii, se va prezenta de către fiecare membru în parte, iar în cazul în care ofertantul declara ca intenţionează sa subcontracteze o parte a </w:t>
      </w:r>
      <w:r w:rsidR="007B7E01">
        <w:rPr>
          <w:rFonts w:ascii="Times New Roman" w:hAnsi="Times New Roman" w:cs="Times New Roman"/>
          <w:i/>
          <w:sz w:val="24"/>
          <w:lang w:val="ro-RO"/>
        </w:rPr>
        <w:t>execuţiei</w:t>
      </w:r>
      <w:r w:rsidRPr="009A43F1">
        <w:rPr>
          <w:rFonts w:ascii="Times New Roman" w:hAnsi="Times New Roman" w:cs="Times New Roman"/>
          <w:i/>
          <w:sz w:val="24"/>
          <w:lang w:val="ro-RO"/>
        </w:rPr>
        <w:t>, va fi completata şi de către sub-contractor/sub-contractori şi va fi semnata de reprezentantul legal al operatorului economic/(al fi</w:t>
      </w:r>
      <w:r w:rsidR="00BE7B46">
        <w:rPr>
          <w:rFonts w:ascii="Times New Roman" w:hAnsi="Times New Roman" w:cs="Times New Roman"/>
          <w:i/>
          <w:sz w:val="24"/>
          <w:lang w:val="ro-RO"/>
        </w:rPr>
        <w:t>ecărui asociat/sub-contractant), la fel si-n cazul terţilor susţinători.</w:t>
      </w:r>
    </w:p>
    <w:p w14:paraId="63C6D67A" w14:textId="77777777" w:rsidR="00672675" w:rsidRDefault="00672675"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14:paraId="5E1EF955" w14:textId="77777777" w:rsidR="00672675" w:rsidRDefault="00672675"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65502B1C" w14:textId="77777777" w:rsidR="00160FA5" w:rsidRDefault="00160FA5"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4F92CD54" w14:textId="77777777" w:rsidR="00160FA5" w:rsidRDefault="00160FA5"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4DDBE888" w14:textId="77777777" w:rsidR="00160FA5" w:rsidRDefault="00160FA5"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08747B28" w14:textId="77777777" w:rsidR="00160FA5" w:rsidRDefault="00160FA5"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77A56786" w14:textId="77777777" w:rsidR="00160FA5" w:rsidRDefault="00160FA5"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1F817026" w14:textId="77777777" w:rsidR="00160FA5" w:rsidRDefault="00160FA5"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43B82E02" w14:textId="77777777" w:rsidR="00160FA5" w:rsidRDefault="00160FA5"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0BC9D227" w14:textId="77777777" w:rsidR="00160FA5" w:rsidRDefault="00160FA5"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588FEA53" w14:textId="77777777" w:rsidR="00160FA5" w:rsidRDefault="00160FA5"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241D48EC" w14:textId="77777777" w:rsidR="00160FA5" w:rsidRDefault="00160FA5"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12834640" w14:textId="77777777" w:rsidR="00160FA5" w:rsidRDefault="00160FA5"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512AC7C9" w14:textId="77777777" w:rsidR="00160FA5" w:rsidRDefault="00160FA5"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713F4F3F" w14:textId="77777777" w:rsidR="00160FA5" w:rsidRDefault="00160FA5"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24D00CF0" w14:textId="77777777" w:rsidR="00160FA5" w:rsidRDefault="00160FA5"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5C8D2023" w14:textId="77777777" w:rsidR="00160FA5" w:rsidRDefault="00160FA5"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2D16CD76" w14:textId="77777777" w:rsidR="00160FA5" w:rsidRDefault="00160FA5"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5ED4ED2D" w14:textId="77777777" w:rsidR="00160FA5" w:rsidRDefault="00160FA5"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299BB1DD" w14:textId="77777777" w:rsidR="004E31D6" w:rsidRDefault="004E31D6"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55032EF2" w14:textId="77777777" w:rsidR="004E31D6" w:rsidRDefault="004E31D6"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762CD493" w14:textId="77777777" w:rsidR="004E31D6" w:rsidRDefault="004E31D6"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30E4035D" w14:textId="77777777" w:rsidR="004E31D6" w:rsidRDefault="004E31D6"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3661D948" w14:textId="77777777" w:rsidR="00160FA5" w:rsidRDefault="00160FA5"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62D97878" w14:textId="77777777" w:rsidR="00B16663" w:rsidRDefault="00B16663"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4BEF8137" w14:textId="14684539" w:rsidR="00160FA5" w:rsidRDefault="00160FA5"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7F344D3B" w14:textId="1483D31D" w:rsidR="00A06F62" w:rsidRDefault="00A06F62"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2046AA9F" w14:textId="520C5A3F" w:rsidR="00A06F62" w:rsidRDefault="00A06F62"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3EEEFD7A" w14:textId="717EFBF2" w:rsidR="00A06F62" w:rsidRDefault="00A06F62"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2F946FD2" w14:textId="6C929D55" w:rsidR="00A06F62" w:rsidRDefault="00A06F62"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4FAAC21C" w14:textId="64E58C4E" w:rsidR="00A06F62" w:rsidRDefault="00A06F62"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554467E6" w14:textId="3C52BB0C" w:rsidR="00A06F62" w:rsidRDefault="00A06F62"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4CDE82B1" w14:textId="77777777" w:rsidR="00A06F62" w:rsidRPr="00D05573" w:rsidRDefault="00A06F62"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3E3CEADB" w14:textId="77777777" w:rsidR="0036519A" w:rsidRPr="0036519A" w:rsidRDefault="0036519A" w:rsidP="0036519A">
      <w:pPr>
        <w:widowControl/>
        <w:suppressAutoHyphens w:val="0"/>
        <w:jc w:val="center"/>
        <w:rPr>
          <w:rFonts w:ascii="Times New Roman" w:eastAsia="Times New Roman" w:hAnsi="Times New Roman" w:cs="Times New Roman"/>
          <w:kern w:val="0"/>
          <w:sz w:val="24"/>
          <w:lang w:val="ro-RO" w:eastAsia="en-US" w:bidi="ar-SA"/>
        </w:rPr>
      </w:pPr>
      <w:r w:rsidRPr="0036519A">
        <w:rPr>
          <w:rFonts w:ascii="Times New Roman" w:eastAsia="Times New Roman" w:hAnsi="Times New Roman" w:cs="Times New Roman"/>
          <w:kern w:val="0"/>
          <w:sz w:val="24"/>
          <w:lang w:val="ro-RO" w:eastAsia="en-US" w:bidi="ar-SA"/>
        </w:rPr>
        <w:t xml:space="preserve">TABEL CU PERSOANELE CARE DEŢIN FUNCŢII DE DECIZIE,  ÎN CADRUL </w:t>
      </w:r>
      <w:r>
        <w:rPr>
          <w:rFonts w:ascii="Times New Roman" w:eastAsia="Times New Roman" w:hAnsi="Times New Roman" w:cs="Times New Roman"/>
          <w:kern w:val="0"/>
          <w:sz w:val="24"/>
          <w:lang w:val="ro-RO" w:eastAsia="en-US" w:bidi="ar-SA"/>
        </w:rPr>
        <w:t xml:space="preserve">ENTITĂŢII </w:t>
      </w:r>
      <w:r w:rsidRPr="0036519A">
        <w:rPr>
          <w:rFonts w:ascii="Times New Roman" w:eastAsia="Times New Roman" w:hAnsi="Times New Roman" w:cs="Times New Roman"/>
          <w:kern w:val="0"/>
          <w:sz w:val="24"/>
          <w:lang w:val="ro-RO" w:eastAsia="en-US" w:bidi="ar-SA"/>
        </w:rPr>
        <w:t>CONTRACTANTE CU PRIVIRE LA ORGANIZAREA, DERULAREA ŞI FINALIZAREA PROCEDURII</w:t>
      </w:r>
    </w:p>
    <w:p w14:paraId="420A9F29" w14:textId="77777777" w:rsidR="00D05573" w:rsidRPr="00D05573" w:rsidRDefault="00D05573" w:rsidP="00D05573">
      <w:pPr>
        <w:pStyle w:val="PreformatatHTML"/>
        <w:jc w:val="center"/>
        <w:rPr>
          <w:rFonts w:ascii="Times New Roman" w:hAnsi="Times New Roman"/>
          <w:b/>
          <w:sz w:val="24"/>
          <w:lang w:val="ro-RO"/>
        </w:rPr>
      </w:pPr>
    </w:p>
    <w:p w14:paraId="2C88CC4D" w14:textId="77777777" w:rsidR="00D05573" w:rsidRPr="00D05573" w:rsidRDefault="0036519A" w:rsidP="0036519A">
      <w:pPr>
        <w:pStyle w:val="PreformatatHTML"/>
        <w:jc w:val="right"/>
        <w:rPr>
          <w:rFonts w:ascii="Times New Roman" w:hAnsi="Times New Roman"/>
          <w:sz w:val="24"/>
          <w:lang w:val="ro-RO"/>
        </w:rPr>
      </w:pPr>
      <w:r>
        <w:rPr>
          <w:rFonts w:ascii="Times New Roman" w:hAnsi="Times New Roman"/>
          <w:sz w:val="24"/>
          <w:lang w:val="ro-RO"/>
        </w:rPr>
        <w:t>Anexă</w:t>
      </w:r>
    </w:p>
    <w:p w14:paraId="171268BD" w14:textId="77777777" w:rsidR="00672675" w:rsidRDefault="00672675" w:rsidP="009807FD">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color w:val="auto"/>
          <w:sz w:val="24"/>
          <w:szCs w:val="24"/>
          <w:highlight w:val="yellow"/>
          <w:lang w:val="ro-RO"/>
        </w:rPr>
      </w:pPr>
    </w:p>
    <w:p w14:paraId="3848C811" w14:textId="77777777" w:rsidR="003919BE" w:rsidRDefault="003919BE" w:rsidP="009807FD">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color w:val="auto"/>
          <w:sz w:val="24"/>
          <w:szCs w:val="24"/>
          <w:highlight w:val="yellow"/>
          <w:lang w:val="ro-RO"/>
        </w:rPr>
      </w:pPr>
    </w:p>
    <w:tbl>
      <w:tblPr>
        <w:tblW w:w="9431" w:type="dxa"/>
        <w:tblInd w:w="175" w:type="dxa"/>
        <w:tblLayout w:type="fixed"/>
        <w:tblCellMar>
          <w:left w:w="10" w:type="dxa"/>
          <w:right w:w="10" w:type="dxa"/>
        </w:tblCellMar>
        <w:tblLook w:val="0000" w:firstRow="0" w:lastRow="0" w:firstColumn="0" w:lastColumn="0" w:noHBand="0" w:noVBand="0"/>
      </w:tblPr>
      <w:tblGrid>
        <w:gridCol w:w="2970"/>
        <w:gridCol w:w="2775"/>
        <w:gridCol w:w="3686"/>
      </w:tblGrid>
      <w:tr w:rsidR="003919BE" w:rsidRPr="003919BE" w14:paraId="63B08962" w14:textId="77777777" w:rsidTr="003919BE">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010DC" w14:textId="77777777" w:rsidR="003919BE" w:rsidRPr="003919BE" w:rsidRDefault="003919BE" w:rsidP="003919BE">
            <w:pPr>
              <w:widowControl/>
              <w:autoSpaceDN w:val="0"/>
              <w:jc w:val="center"/>
              <w:textAlignment w:val="baseline"/>
              <w:rPr>
                <w:rFonts w:ascii="Times New Roman" w:eastAsia="Times New Roman" w:hAnsi="Times New Roman" w:cs="Times New Roman"/>
                <w:b/>
                <w:kern w:val="0"/>
                <w:sz w:val="21"/>
                <w:szCs w:val="21"/>
                <w:lang w:val="ro-RO" w:eastAsia="en-US" w:bidi="ar-SA"/>
              </w:rPr>
            </w:pPr>
            <w:r w:rsidRPr="003919BE">
              <w:rPr>
                <w:rFonts w:ascii="Times New Roman" w:eastAsia="Times New Roman" w:hAnsi="Times New Roman" w:cs="Times New Roman"/>
                <w:b/>
                <w:kern w:val="0"/>
                <w:sz w:val="21"/>
                <w:szCs w:val="21"/>
                <w:lang w:val="ro-RO" w:eastAsia="en-US" w:bidi="ar-SA"/>
              </w:rPr>
              <w:t>Numele şi Prenumele</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3BC36" w14:textId="77777777" w:rsidR="003919BE" w:rsidRPr="003919BE" w:rsidRDefault="003919BE" w:rsidP="003919BE">
            <w:pPr>
              <w:widowControl/>
              <w:autoSpaceDN w:val="0"/>
              <w:jc w:val="center"/>
              <w:textAlignment w:val="baseline"/>
              <w:rPr>
                <w:rFonts w:ascii="Calibri" w:eastAsia="Calibri" w:hAnsi="Calibri" w:cs="Times New Roman"/>
                <w:kern w:val="0"/>
                <w:lang w:val="en-US" w:eastAsia="en-US" w:bidi="ar-SA"/>
              </w:rPr>
            </w:pPr>
            <w:r w:rsidRPr="003919BE">
              <w:rPr>
                <w:rFonts w:ascii="Times New Roman" w:eastAsia="Times New Roman" w:hAnsi="Times New Roman" w:cs="Times New Roman"/>
                <w:b/>
                <w:kern w:val="0"/>
                <w:sz w:val="21"/>
                <w:szCs w:val="21"/>
                <w:lang w:val="ro-RO" w:eastAsia="en-US" w:bidi="ar-SA"/>
              </w:rPr>
              <w:t>Domiciliul</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839DC" w14:textId="77777777" w:rsidR="003919BE" w:rsidRPr="003919BE" w:rsidRDefault="003919BE" w:rsidP="003919BE">
            <w:pPr>
              <w:widowControl/>
              <w:autoSpaceDN w:val="0"/>
              <w:jc w:val="center"/>
              <w:textAlignment w:val="baseline"/>
              <w:rPr>
                <w:rFonts w:ascii="Times New Roman" w:eastAsia="Times New Roman" w:hAnsi="Times New Roman" w:cs="Times New Roman"/>
                <w:b/>
                <w:kern w:val="0"/>
                <w:sz w:val="21"/>
                <w:szCs w:val="21"/>
                <w:lang w:val="ro-RO" w:eastAsia="en-US" w:bidi="ar-SA"/>
              </w:rPr>
            </w:pPr>
            <w:r w:rsidRPr="003919BE">
              <w:rPr>
                <w:rFonts w:ascii="Times New Roman" w:eastAsia="Times New Roman" w:hAnsi="Times New Roman" w:cs="Times New Roman"/>
                <w:b/>
                <w:kern w:val="0"/>
                <w:sz w:val="21"/>
                <w:szCs w:val="21"/>
                <w:lang w:val="ro-RO" w:eastAsia="en-US" w:bidi="ar-SA"/>
              </w:rPr>
              <w:t>Funcţia</w:t>
            </w:r>
          </w:p>
        </w:tc>
      </w:tr>
      <w:tr w:rsidR="003919BE" w:rsidRPr="00914F62" w14:paraId="73883ACF" w14:textId="77777777" w:rsidTr="003919BE">
        <w:trPr>
          <w:trHeight w:val="349"/>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353FD" w14:textId="77777777" w:rsidR="003919BE" w:rsidRPr="0080531B" w:rsidRDefault="003919BE" w:rsidP="003919BE">
            <w:pPr>
              <w:widowControl/>
              <w:autoSpaceDN w:val="0"/>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Ovidiu GAVRA</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9CD27" w14:textId="77777777" w:rsidR="003919BE" w:rsidRPr="0080531B" w:rsidRDefault="003919BE" w:rsidP="003919BE">
            <w:pPr>
              <w:widowControl/>
              <w:autoSpaceDN w:val="0"/>
              <w:spacing w:after="160"/>
              <w:jc w:val="center"/>
              <w:textAlignment w:val="baseline"/>
              <w:rPr>
                <w:rFonts w:ascii="Calibri" w:eastAsia="Calibri" w:hAnsi="Calibri" w:cs="Times New Roman"/>
                <w:kern w:val="0"/>
                <w:lang w:val="en-US" w:eastAsia="en-US" w:bidi="ar-SA"/>
              </w:rPr>
            </w:pPr>
            <w:r w:rsidRPr="0080531B">
              <w:rPr>
                <w:rFonts w:ascii="Times New Roman" w:eastAsia="Times New Roman" w:hAnsi="Times New Roman" w:cs="Times New Roman"/>
                <w:kern w:val="0"/>
                <w:sz w:val="21"/>
                <w:szCs w:val="21"/>
                <w:lang w:val="ro-RO" w:eastAsia="en-US" w:bidi="ar-SA"/>
              </w:rPr>
              <w:t>Oradea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02C81" w14:textId="77777777" w:rsidR="003919BE" w:rsidRPr="0080531B" w:rsidRDefault="003919BE" w:rsidP="003919BE">
            <w:pPr>
              <w:widowControl/>
              <w:autoSpaceDN w:val="0"/>
              <w:ind w:firstLine="34"/>
              <w:jc w:val="center"/>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Director General</w:t>
            </w:r>
          </w:p>
        </w:tc>
      </w:tr>
      <w:tr w:rsidR="003919BE" w:rsidRPr="00914F62" w14:paraId="4B88E1E0" w14:textId="77777777" w:rsidTr="003919BE">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51142" w14:textId="77777777" w:rsidR="003919BE" w:rsidRPr="0080531B" w:rsidRDefault="003919BE" w:rsidP="003919BE">
            <w:pPr>
              <w:widowControl/>
              <w:autoSpaceDN w:val="0"/>
              <w:textAlignment w:val="baseline"/>
              <w:rPr>
                <w:rFonts w:ascii="Calibri" w:eastAsia="Calibri" w:hAnsi="Calibri" w:cs="Times New Roman"/>
                <w:kern w:val="0"/>
                <w:lang w:val="en-US" w:eastAsia="en-US" w:bidi="ar-SA"/>
              </w:rPr>
            </w:pPr>
            <w:r w:rsidRPr="0080531B">
              <w:rPr>
                <w:rFonts w:ascii="Times New Roman" w:eastAsia="Times New Roman" w:hAnsi="Times New Roman" w:cs="Times New Roman"/>
                <w:iCs/>
                <w:kern w:val="0"/>
                <w:sz w:val="21"/>
                <w:szCs w:val="21"/>
                <w:lang w:val="ro-RO" w:eastAsia="en-US" w:bidi="ar-SA"/>
              </w:rPr>
              <w:t xml:space="preserve">Claudiu Romulus OROS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3E6C6" w14:textId="77777777" w:rsidR="003919BE" w:rsidRPr="0080531B" w:rsidRDefault="003919BE" w:rsidP="003919BE">
            <w:pPr>
              <w:widowControl/>
              <w:autoSpaceDN w:val="0"/>
              <w:spacing w:after="160"/>
              <w:jc w:val="center"/>
              <w:textAlignment w:val="baseline"/>
              <w:rPr>
                <w:rFonts w:ascii="Calibri" w:eastAsia="Calibri" w:hAnsi="Calibri" w:cs="Times New Roman"/>
                <w:kern w:val="0"/>
                <w:lang w:val="en-US" w:eastAsia="en-US" w:bidi="ar-SA"/>
              </w:rPr>
            </w:pPr>
            <w:r w:rsidRPr="0080531B">
              <w:rPr>
                <w:rFonts w:ascii="Times New Roman" w:eastAsia="Times New Roman" w:hAnsi="Times New Roman" w:cs="Times New Roman"/>
                <w:kern w:val="0"/>
                <w:sz w:val="21"/>
                <w:szCs w:val="21"/>
                <w:lang w:val="ro-RO" w:eastAsia="en-US" w:bidi="ar-SA"/>
              </w:rPr>
              <w:t>Oradea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8EC94" w14:textId="77777777" w:rsidR="003919BE" w:rsidRPr="0080531B" w:rsidRDefault="003919BE" w:rsidP="003919BE">
            <w:pPr>
              <w:widowControl/>
              <w:autoSpaceDN w:val="0"/>
              <w:ind w:left="9" w:firstLine="25"/>
              <w:jc w:val="center"/>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Membru Consiliul   de Administraţie</w:t>
            </w:r>
          </w:p>
        </w:tc>
      </w:tr>
      <w:tr w:rsidR="003919BE" w:rsidRPr="00914F62" w14:paraId="10633E51" w14:textId="77777777" w:rsidTr="003919BE">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E2EBB" w14:textId="77777777" w:rsidR="003919BE" w:rsidRPr="0080531B" w:rsidRDefault="003919BE" w:rsidP="003919BE">
            <w:pPr>
              <w:widowControl/>
              <w:autoSpaceDN w:val="0"/>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Gabriela SZELL</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3AC67" w14:textId="77777777" w:rsidR="003919BE" w:rsidRPr="0080531B" w:rsidRDefault="003919BE" w:rsidP="003919BE">
            <w:pPr>
              <w:widowControl/>
              <w:autoSpaceDN w:val="0"/>
              <w:spacing w:after="160"/>
              <w:jc w:val="center"/>
              <w:textAlignment w:val="baseline"/>
              <w:rPr>
                <w:rFonts w:ascii="Calibri" w:eastAsia="Calibri" w:hAnsi="Calibri" w:cs="Times New Roman"/>
                <w:kern w:val="0"/>
                <w:lang w:val="en-US" w:eastAsia="en-US" w:bidi="ar-SA"/>
              </w:rPr>
            </w:pPr>
            <w:r w:rsidRPr="0080531B">
              <w:rPr>
                <w:rFonts w:ascii="Times New Roman" w:eastAsia="Times New Roman" w:hAnsi="Times New Roman" w:cs="Times New Roman"/>
                <w:kern w:val="0"/>
                <w:sz w:val="21"/>
                <w:szCs w:val="21"/>
                <w:lang w:val="ro-RO" w:eastAsia="en-US" w:bidi="ar-SA"/>
              </w:rPr>
              <w:t>Oradea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9B78B" w14:textId="77777777" w:rsidR="003919BE" w:rsidRPr="0080531B" w:rsidRDefault="003919BE" w:rsidP="003919BE">
            <w:pPr>
              <w:widowControl/>
              <w:autoSpaceDN w:val="0"/>
              <w:jc w:val="center"/>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Membru Consiliul de Administraţie</w:t>
            </w:r>
          </w:p>
        </w:tc>
      </w:tr>
      <w:tr w:rsidR="003919BE" w:rsidRPr="00914F62" w14:paraId="0C96373B" w14:textId="77777777" w:rsidTr="003919BE">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A75B4" w14:textId="77777777" w:rsidR="003919BE" w:rsidRPr="0080531B" w:rsidRDefault="003919BE" w:rsidP="003919BE">
            <w:pPr>
              <w:widowControl/>
              <w:autoSpaceDN w:val="0"/>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 xml:space="preserve">Mina GIUREA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250C9" w14:textId="77777777" w:rsidR="003919BE" w:rsidRPr="0080531B" w:rsidRDefault="003919BE" w:rsidP="003919BE">
            <w:pPr>
              <w:widowControl/>
              <w:autoSpaceDN w:val="0"/>
              <w:spacing w:after="160"/>
              <w:jc w:val="center"/>
              <w:textAlignment w:val="baseline"/>
              <w:rPr>
                <w:rFonts w:ascii="Calibri" w:eastAsia="Calibri" w:hAnsi="Calibri" w:cs="Times New Roman"/>
                <w:kern w:val="0"/>
                <w:lang w:val="en-US" w:eastAsia="en-US" w:bidi="ar-SA"/>
              </w:rPr>
            </w:pPr>
            <w:r w:rsidRPr="0080531B">
              <w:rPr>
                <w:rFonts w:ascii="Times New Roman" w:eastAsia="Times New Roman" w:hAnsi="Times New Roman" w:cs="Times New Roman"/>
                <w:kern w:val="0"/>
                <w:sz w:val="21"/>
                <w:szCs w:val="21"/>
                <w:lang w:val="ro-RO" w:eastAsia="en-US" w:bidi="ar-SA"/>
              </w:rPr>
              <w:t>Oradea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1F30E" w14:textId="77777777" w:rsidR="003919BE" w:rsidRPr="0080531B" w:rsidRDefault="003919BE" w:rsidP="003919BE">
            <w:pPr>
              <w:widowControl/>
              <w:autoSpaceDN w:val="0"/>
              <w:jc w:val="center"/>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Membru Consiliul de Administraţie</w:t>
            </w:r>
          </w:p>
        </w:tc>
      </w:tr>
      <w:tr w:rsidR="003919BE" w:rsidRPr="00914F62" w14:paraId="55CC8AD9" w14:textId="77777777" w:rsidTr="003919BE">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18F6C" w14:textId="77777777" w:rsidR="003919BE" w:rsidRPr="0080531B" w:rsidRDefault="003919BE" w:rsidP="003919BE">
            <w:pPr>
              <w:widowControl/>
              <w:autoSpaceDN w:val="0"/>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 xml:space="preserve">Vasile FONOAGE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81CE4" w14:textId="77777777" w:rsidR="003919BE" w:rsidRPr="0080531B" w:rsidRDefault="003919BE" w:rsidP="003919BE">
            <w:pPr>
              <w:widowControl/>
              <w:autoSpaceDN w:val="0"/>
              <w:spacing w:after="160"/>
              <w:jc w:val="center"/>
              <w:textAlignment w:val="baseline"/>
              <w:rPr>
                <w:rFonts w:ascii="Calibri" w:eastAsia="Calibri" w:hAnsi="Calibri" w:cs="Times New Roman"/>
                <w:kern w:val="0"/>
                <w:lang w:val="en-US" w:eastAsia="en-US" w:bidi="ar-SA"/>
              </w:rPr>
            </w:pPr>
            <w:r w:rsidRPr="0080531B">
              <w:rPr>
                <w:rFonts w:ascii="Times New Roman" w:eastAsia="Times New Roman" w:hAnsi="Times New Roman" w:cs="Times New Roman"/>
                <w:kern w:val="0"/>
                <w:sz w:val="21"/>
                <w:szCs w:val="21"/>
                <w:lang w:val="ro-RO" w:eastAsia="en-US" w:bidi="ar-SA"/>
              </w:rPr>
              <w:t>Oradea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93E01" w14:textId="77777777" w:rsidR="003919BE" w:rsidRPr="0080531B" w:rsidRDefault="003919BE" w:rsidP="003919BE">
            <w:pPr>
              <w:widowControl/>
              <w:autoSpaceDN w:val="0"/>
              <w:jc w:val="center"/>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Membru Consiliul de Administraţie</w:t>
            </w:r>
          </w:p>
        </w:tc>
      </w:tr>
      <w:tr w:rsidR="003919BE" w:rsidRPr="00914F62" w14:paraId="51C0F407" w14:textId="77777777" w:rsidTr="003919BE">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7828C" w14:textId="77777777" w:rsidR="003919BE" w:rsidRPr="0080531B" w:rsidRDefault="003919BE" w:rsidP="003919BE">
            <w:pPr>
              <w:widowControl/>
              <w:autoSpaceDN w:val="0"/>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 xml:space="preserve">Andrei AMARITEI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7F4ED" w14:textId="77777777" w:rsidR="003919BE" w:rsidRPr="0080531B" w:rsidRDefault="003919BE" w:rsidP="003919BE">
            <w:pPr>
              <w:widowControl/>
              <w:autoSpaceDN w:val="0"/>
              <w:spacing w:after="160"/>
              <w:jc w:val="center"/>
              <w:textAlignment w:val="baseline"/>
              <w:rPr>
                <w:rFonts w:ascii="Calibri" w:eastAsia="Calibri" w:hAnsi="Calibri" w:cs="Times New Roman"/>
                <w:kern w:val="0"/>
                <w:lang w:val="en-US" w:eastAsia="en-US" w:bidi="ar-SA"/>
              </w:rPr>
            </w:pPr>
            <w:r w:rsidRPr="0080531B">
              <w:rPr>
                <w:rFonts w:ascii="Times New Roman" w:eastAsia="Times New Roman" w:hAnsi="Times New Roman" w:cs="Times New Roman"/>
                <w:kern w:val="0"/>
                <w:sz w:val="21"/>
                <w:szCs w:val="21"/>
                <w:lang w:val="ro-RO" w:eastAsia="en-US" w:bidi="ar-SA"/>
              </w:rPr>
              <w:t>Oradea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BE730" w14:textId="77777777" w:rsidR="003919BE" w:rsidRPr="0080531B" w:rsidRDefault="003919BE" w:rsidP="003919BE">
            <w:pPr>
              <w:widowControl/>
              <w:autoSpaceDN w:val="0"/>
              <w:jc w:val="center"/>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Membru Consiliul de Administraţie</w:t>
            </w:r>
          </w:p>
        </w:tc>
      </w:tr>
      <w:tr w:rsidR="003919BE" w:rsidRPr="00914F62" w14:paraId="4F7D9276" w14:textId="77777777" w:rsidTr="003919BE">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E9758" w14:textId="77777777" w:rsidR="003919BE" w:rsidRPr="0080531B" w:rsidRDefault="003919BE" w:rsidP="003919BE">
            <w:pPr>
              <w:widowControl/>
              <w:autoSpaceDN w:val="0"/>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 xml:space="preserve">Petru LEZEU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0ECE7" w14:textId="77777777" w:rsidR="003919BE" w:rsidRPr="0080531B" w:rsidRDefault="003919BE" w:rsidP="003919BE">
            <w:pPr>
              <w:widowControl/>
              <w:autoSpaceDN w:val="0"/>
              <w:spacing w:after="160"/>
              <w:jc w:val="center"/>
              <w:textAlignment w:val="baseline"/>
              <w:rPr>
                <w:rFonts w:ascii="Calibri" w:eastAsia="Calibri" w:hAnsi="Calibri" w:cs="Times New Roman"/>
                <w:kern w:val="0"/>
                <w:lang w:val="en-US" w:eastAsia="en-US" w:bidi="ar-SA"/>
              </w:rPr>
            </w:pPr>
            <w:r w:rsidRPr="0080531B">
              <w:rPr>
                <w:rFonts w:ascii="Times New Roman" w:eastAsia="Times New Roman" w:hAnsi="Times New Roman" w:cs="Times New Roman"/>
                <w:kern w:val="0"/>
                <w:sz w:val="21"/>
                <w:szCs w:val="21"/>
                <w:lang w:val="ro-RO" w:eastAsia="en-US" w:bidi="ar-SA"/>
              </w:rPr>
              <w:t>Oradea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D1CFB" w14:textId="77777777" w:rsidR="003919BE" w:rsidRPr="0080531B" w:rsidRDefault="003919BE" w:rsidP="003919BE">
            <w:pPr>
              <w:widowControl/>
              <w:autoSpaceDN w:val="0"/>
              <w:jc w:val="center"/>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Membru Consiliul de Administraţie</w:t>
            </w:r>
          </w:p>
        </w:tc>
      </w:tr>
      <w:tr w:rsidR="003919BE" w:rsidRPr="00914F62" w14:paraId="4D63E40C" w14:textId="77777777" w:rsidTr="003919BE">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8AB6F" w14:textId="77777777" w:rsidR="003919BE" w:rsidRPr="0080531B" w:rsidRDefault="003919BE" w:rsidP="003919BE">
            <w:pPr>
              <w:widowControl/>
              <w:autoSpaceDN w:val="0"/>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 xml:space="preserve">Claudiu-Radu TEODOROF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590C0" w14:textId="77777777" w:rsidR="003919BE" w:rsidRPr="0080531B" w:rsidRDefault="003919BE" w:rsidP="003919BE">
            <w:pPr>
              <w:widowControl/>
              <w:autoSpaceDN w:val="0"/>
              <w:spacing w:after="160"/>
              <w:jc w:val="center"/>
              <w:textAlignment w:val="baseline"/>
              <w:rPr>
                <w:rFonts w:ascii="Calibri" w:eastAsia="Calibri" w:hAnsi="Calibri" w:cs="Times New Roman"/>
                <w:kern w:val="0"/>
                <w:lang w:val="en-US" w:eastAsia="en-US" w:bidi="ar-SA"/>
              </w:rPr>
            </w:pPr>
            <w:r w:rsidRPr="0080531B">
              <w:rPr>
                <w:rFonts w:ascii="Times New Roman" w:eastAsia="Times New Roman" w:hAnsi="Times New Roman" w:cs="Times New Roman"/>
                <w:kern w:val="0"/>
                <w:sz w:val="21"/>
                <w:szCs w:val="21"/>
                <w:lang w:val="ro-RO" w:eastAsia="en-US" w:bidi="ar-SA"/>
              </w:rPr>
              <w:t>Oradea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EDDE8" w14:textId="77777777" w:rsidR="003919BE" w:rsidRPr="0080531B" w:rsidRDefault="003919BE" w:rsidP="003919BE">
            <w:pPr>
              <w:widowControl/>
              <w:autoSpaceDN w:val="0"/>
              <w:jc w:val="center"/>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Membru Consiliul de Administraţie</w:t>
            </w:r>
          </w:p>
        </w:tc>
      </w:tr>
      <w:tr w:rsidR="003919BE" w:rsidRPr="00914F62" w14:paraId="4C7EF9E1" w14:textId="77777777" w:rsidTr="003919BE">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0873D" w14:textId="470341CC" w:rsidR="003919BE" w:rsidRPr="0080531B" w:rsidRDefault="00326150" w:rsidP="003919BE">
            <w:pPr>
              <w:widowControl/>
              <w:autoSpaceDN w:val="0"/>
              <w:textAlignment w:val="baseline"/>
              <w:rPr>
                <w:rFonts w:ascii="Times New Roman" w:eastAsia="Times New Roman" w:hAnsi="Times New Roman" w:cs="Times New Roman"/>
                <w:kern w:val="0"/>
                <w:sz w:val="21"/>
                <w:szCs w:val="21"/>
                <w:lang w:val="ro-RO" w:eastAsia="en-US" w:bidi="ar-SA"/>
              </w:rPr>
            </w:pPr>
            <w:r w:rsidRPr="00326150">
              <w:rPr>
                <w:rFonts w:ascii="Times New Roman" w:eastAsia="Times New Roman" w:hAnsi="Times New Roman" w:cs="Times New Roman"/>
                <w:bCs/>
                <w:kern w:val="0"/>
                <w:sz w:val="21"/>
                <w:szCs w:val="21"/>
                <w:lang w:val="ro-RO" w:eastAsia="en-US" w:bidi="ar-SA"/>
              </w:rPr>
              <w:t>Cristian POPA</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0F1B2" w14:textId="77777777" w:rsidR="003919BE" w:rsidRPr="0080531B" w:rsidRDefault="003919BE" w:rsidP="003919BE">
            <w:pPr>
              <w:widowControl/>
              <w:autoSpaceDN w:val="0"/>
              <w:spacing w:after="160"/>
              <w:jc w:val="center"/>
              <w:textAlignment w:val="baseline"/>
              <w:rPr>
                <w:rFonts w:ascii="Calibri" w:eastAsia="Calibri" w:hAnsi="Calibri" w:cs="Times New Roman"/>
                <w:kern w:val="0"/>
                <w:lang w:val="en-US" w:eastAsia="en-US" w:bidi="ar-SA"/>
              </w:rPr>
            </w:pPr>
            <w:r w:rsidRPr="0080531B">
              <w:rPr>
                <w:rFonts w:ascii="Times New Roman" w:eastAsia="Times New Roman" w:hAnsi="Times New Roman" w:cs="Times New Roman"/>
                <w:kern w:val="0"/>
                <w:sz w:val="21"/>
                <w:szCs w:val="21"/>
                <w:lang w:val="ro-RO" w:eastAsia="en-US" w:bidi="ar-SA"/>
              </w:rPr>
              <w:t>Oradea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51EE4" w14:textId="77777777" w:rsidR="003919BE" w:rsidRPr="0080531B" w:rsidRDefault="003919BE" w:rsidP="003919BE">
            <w:pPr>
              <w:widowControl/>
              <w:autoSpaceDN w:val="0"/>
              <w:jc w:val="center"/>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Director Tehnic</w:t>
            </w:r>
          </w:p>
        </w:tc>
      </w:tr>
      <w:tr w:rsidR="003919BE" w:rsidRPr="00914F62" w14:paraId="18C77949" w14:textId="77777777" w:rsidTr="003919BE">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4F98A" w14:textId="77777777" w:rsidR="003919BE" w:rsidRPr="0080531B" w:rsidRDefault="003919BE" w:rsidP="003919BE">
            <w:pPr>
              <w:widowControl/>
              <w:autoSpaceDN w:val="0"/>
              <w:textAlignment w:val="baseline"/>
              <w:rPr>
                <w:rFonts w:ascii="Times New Roman" w:eastAsia="Times New Roman" w:hAnsi="Times New Roman" w:cs="Times New Roman"/>
                <w:color w:val="000000"/>
                <w:kern w:val="0"/>
                <w:sz w:val="21"/>
                <w:szCs w:val="21"/>
                <w:lang w:val="ro-RO" w:eastAsia="en-US" w:bidi="ar-SA"/>
              </w:rPr>
            </w:pPr>
            <w:r w:rsidRPr="0080531B">
              <w:rPr>
                <w:rFonts w:ascii="Times New Roman" w:eastAsia="Times New Roman" w:hAnsi="Times New Roman" w:cs="Times New Roman"/>
                <w:color w:val="000000"/>
                <w:kern w:val="0"/>
                <w:sz w:val="21"/>
                <w:szCs w:val="21"/>
                <w:lang w:val="ro-RO" w:eastAsia="en-US" w:bidi="ar-SA"/>
              </w:rPr>
              <w:t>Julianna PANOIU</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603F0" w14:textId="77777777" w:rsidR="003919BE" w:rsidRPr="0080531B" w:rsidRDefault="003919BE" w:rsidP="003919BE">
            <w:pPr>
              <w:widowControl/>
              <w:autoSpaceDN w:val="0"/>
              <w:spacing w:after="160"/>
              <w:jc w:val="center"/>
              <w:textAlignment w:val="baseline"/>
              <w:rPr>
                <w:rFonts w:ascii="Times New Roman" w:eastAsia="Calibri" w:hAnsi="Times New Roman" w:cs="Times New Roman"/>
                <w:kern w:val="0"/>
                <w:sz w:val="21"/>
                <w:szCs w:val="21"/>
                <w:lang w:val="en-US" w:eastAsia="en-US" w:bidi="ar-SA"/>
              </w:rPr>
            </w:pPr>
            <w:r w:rsidRPr="0080531B">
              <w:rPr>
                <w:rFonts w:ascii="Times New Roman" w:eastAsia="Times New Roman" w:hAnsi="Times New Roman" w:cs="Times New Roman"/>
                <w:kern w:val="0"/>
                <w:sz w:val="21"/>
                <w:szCs w:val="21"/>
                <w:lang w:val="ro-RO" w:eastAsia="en-US" w:bidi="ar-SA"/>
              </w:rPr>
              <w:t>Oradea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2021B" w14:textId="77777777" w:rsidR="003919BE" w:rsidRPr="0080531B" w:rsidRDefault="003919BE" w:rsidP="003919BE">
            <w:pPr>
              <w:widowControl/>
              <w:autoSpaceDN w:val="0"/>
              <w:jc w:val="center"/>
              <w:textAlignment w:val="baseline"/>
              <w:rPr>
                <w:rFonts w:ascii="Times New Roman" w:eastAsia="Times New Roman" w:hAnsi="Times New Roman" w:cs="Times New Roman"/>
                <w:color w:val="000000"/>
                <w:kern w:val="0"/>
                <w:sz w:val="21"/>
                <w:szCs w:val="21"/>
                <w:lang w:val="ro-RO" w:eastAsia="en-US" w:bidi="ar-SA"/>
              </w:rPr>
            </w:pPr>
            <w:r w:rsidRPr="0080531B">
              <w:rPr>
                <w:rFonts w:ascii="Times New Roman" w:eastAsia="Times New Roman" w:hAnsi="Times New Roman" w:cs="Times New Roman"/>
                <w:color w:val="000000"/>
                <w:kern w:val="0"/>
                <w:sz w:val="21"/>
                <w:szCs w:val="21"/>
                <w:lang w:val="ro-RO" w:eastAsia="en-US" w:bidi="ar-SA"/>
              </w:rPr>
              <w:t>Director Economic</w:t>
            </w:r>
          </w:p>
        </w:tc>
      </w:tr>
      <w:tr w:rsidR="003919BE" w:rsidRPr="00914F62" w14:paraId="429AB24C" w14:textId="77777777" w:rsidTr="003919BE">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4B731" w14:textId="77777777" w:rsidR="003919BE" w:rsidRPr="0080531B" w:rsidRDefault="003919BE" w:rsidP="003919BE">
            <w:pPr>
              <w:widowControl/>
              <w:autoSpaceDN w:val="0"/>
              <w:textAlignment w:val="baseline"/>
              <w:rPr>
                <w:rFonts w:ascii="Times New Roman" w:eastAsia="Calibri" w:hAnsi="Times New Roman" w:cs="Times New Roman"/>
                <w:kern w:val="0"/>
                <w:sz w:val="21"/>
                <w:szCs w:val="21"/>
                <w:lang w:val="en-US" w:eastAsia="en-US" w:bidi="ar-SA"/>
              </w:rPr>
            </w:pPr>
            <w:r w:rsidRPr="0080531B">
              <w:rPr>
                <w:rFonts w:ascii="Times New Roman" w:eastAsia="Times New Roman" w:hAnsi="Times New Roman" w:cs="Times New Roman"/>
                <w:bCs/>
                <w:kern w:val="0"/>
                <w:sz w:val="21"/>
                <w:szCs w:val="21"/>
                <w:lang w:val="ro-RO" w:eastAsia="en-US" w:bidi="ar-SA"/>
              </w:rPr>
              <w:t>Ovidiu MUREŞAN</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4AC30" w14:textId="77777777" w:rsidR="003919BE" w:rsidRPr="0080531B" w:rsidRDefault="003919BE" w:rsidP="003919BE">
            <w:pPr>
              <w:widowControl/>
              <w:autoSpaceDN w:val="0"/>
              <w:spacing w:after="160"/>
              <w:jc w:val="center"/>
              <w:textAlignment w:val="baseline"/>
              <w:rPr>
                <w:rFonts w:ascii="Times New Roman" w:eastAsia="Calibri" w:hAnsi="Times New Roman" w:cs="Times New Roman"/>
                <w:kern w:val="0"/>
                <w:sz w:val="21"/>
                <w:szCs w:val="21"/>
                <w:lang w:val="en-US" w:eastAsia="en-US" w:bidi="ar-SA"/>
              </w:rPr>
            </w:pPr>
            <w:r w:rsidRPr="0080531B">
              <w:rPr>
                <w:rFonts w:ascii="Times New Roman" w:eastAsia="Times New Roman" w:hAnsi="Times New Roman" w:cs="Times New Roman"/>
                <w:kern w:val="0"/>
                <w:sz w:val="21"/>
                <w:szCs w:val="21"/>
                <w:lang w:val="ro-RO" w:eastAsia="en-US" w:bidi="ar-SA"/>
              </w:rPr>
              <w:t>Oradea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EA208" w14:textId="77777777" w:rsidR="003919BE" w:rsidRPr="0080531B" w:rsidRDefault="003919BE" w:rsidP="003919BE">
            <w:pPr>
              <w:widowControl/>
              <w:autoSpaceDN w:val="0"/>
              <w:jc w:val="center"/>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Director Direcţia Comercială</w:t>
            </w:r>
          </w:p>
        </w:tc>
      </w:tr>
      <w:tr w:rsidR="003919BE" w:rsidRPr="00914F62" w14:paraId="3F89B011" w14:textId="77777777" w:rsidTr="003919BE">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AE553" w14:textId="77777777" w:rsidR="003919BE" w:rsidRPr="0080531B" w:rsidRDefault="003919BE" w:rsidP="003919BE">
            <w:pPr>
              <w:widowControl/>
              <w:autoSpaceDN w:val="0"/>
              <w:textAlignment w:val="baseline"/>
              <w:rPr>
                <w:rFonts w:ascii="Times New Roman" w:eastAsia="Times New Roman" w:hAnsi="Times New Roman" w:cs="Times New Roman"/>
                <w:color w:val="000000"/>
                <w:kern w:val="0"/>
                <w:sz w:val="21"/>
                <w:szCs w:val="21"/>
                <w:lang w:val="ro-RO" w:eastAsia="en-US" w:bidi="ar-SA"/>
              </w:rPr>
            </w:pPr>
            <w:r w:rsidRPr="0080531B">
              <w:rPr>
                <w:rFonts w:ascii="Times New Roman" w:eastAsia="Times New Roman" w:hAnsi="Times New Roman" w:cs="Times New Roman"/>
                <w:color w:val="000000"/>
                <w:kern w:val="0"/>
                <w:sz w:val="21"/>
                <w:szCs w:val="21"/>
                <w:lang w:val="ro-RO" w:eastAsia="en-US" w:bidi="ar-SA"/>
              </w:rPr>
              <w:t>Vivianne SAVA</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C54C8" w14:textId="77777777" w:rsidR="003919BE" w:rsidRPr="0080531B" w:rsidRDefault="003919BE" w:rsidP="003919BE">
            <w:pPr>
              <w:widowControl/>
              <w:autoSpaceDN w:val="0"/>
              <w:spacing w:after="160"/>
              <w:jc w:val="center"/>
              <w:textAlignment w:val="baseline"/>
              <w:rPr>
                <w:rFonts w:ascii="Times New Roman" w:eastAsia="Calibri" w:hAnsi="Times New Roman" w:cs="Times New Roman"/>
                <w:kern w:val="0"/>
                <w:sz w:val="21"/>
                <w:szCs w:val="21"/>
                <w:lang w:val="en-US" w:eastAsia="en-US" w:bidi="ar-SA"/>
              </w:rPr>
            </w:pPr>
            <w:r w:rsidRPr="0080531B">
              <w:rPr>
                <w:rFonts w:ascii="Times New Roman" w:eastAsia="Times New Roman" w:hAnsi="Times New Roman" w:cs="Times New Roman"/>
                <w:kern w:val="0"/>
                <w:sz w:val="21"/>
                <w:szCs w:val="21"/>
                <w:lang w:val="ro-RO" w:eastAsia="en-US" w:bidi="ar-SA"/>
              </w:rPr>
              <w:t>Oradea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D35E7" w14:textId="77777777" w:rsidR="003919BE" w:rsidRPr="0080531B" w:rsidRDefault="003919BE" w:rsidP="003919BE">
            <w:pPr>
              <w:widowControl/>
              <w:autoSpaceDN w:val="0"/>
              <w:jc w:val="center"/>
              <w:textAlignment w:val="baseline"/>
              <w:rPr>
                <w:rFonts w:ascii="Times New Roman" w:eastAsia="Times New Roman" w:hAnsi="Times New Roman" w:cs="Times New Roman"/>
                <w:color w:val="000000"/>
                <w:kern w:val="0"/>
                <w:sz w:val="21"/>
                <w:szCs w:val="21"/>
                <w:lang w:val="ro-RO" w:eastAsia="en-US" w:bidi="ar-SA"/>
              </w:rPr>
            </w:pPr>
            <w:r w:rsidRPr="0080531B">
              <w:rPr>
                <w:rFonts w:ascii="Times New Roman" w:eastAsia="Times New Roman" w:hAnsi="Times New Roman" w:cs="Times New Roman"/>
                <w:color w:val="000000"/>
                <w:kern w:val="0"/>
                <w:sz w:val="21"/>
                <w:szCs w:val="21"/>
                <w:lang w:val="ro-RO" w:eastAsia="en-US" w:bidi="ar-SA"/>
              </w:rPr>
              <w:t>Şef Comp. Achiziţii Publice</w:t>
            </w:r>
          </w:p>
        </w:tc>
      </w:tr>
      <w:tr w:rsidR="00AA3DF9" w:rsidRPr="00914F62" w14:paraId="41681E6C" w14:textId="77777777" w:rsidTr="003919BE">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7EAD8" w14:textId="63C6D7AF" w:rsidR="00AA3DF9" w:rsidRPr="0080531B" w:rsidRDefault="00AA3DF9" w:rsidP="003919BE">
            <w:pPr>
              <w:widowControl/>
              <w:autoSpaceDN w:val="0"/>
              <w:textAlignment w:val="baseline"/>
              <w:rPr>
                <w:rFonts w:ascii="Times New Roman" w:eastAsia="Times New Roman" w:hAnsi="Times New Roman" w:cs="Times New Roman"/>
                <w:color w:val="000000"/>
                <w:kern w:val="0"/>
                <w:sz w:val="21"/>
                <w:szCs w:val="21"/>
                <w:lang w:val="ro-RO" w:eastAsia="en-US" w:bidi="ar-SA"/>
              </w:rPr>
            </w:pPr>
            <w:r>
              <w:rPr>
                <w:rFonts w:ascii="Times New Roman" w:eastAsia="Times New Roman" w:hAnsi="Times New Roman" w:cs="Times New Roman"/>
                <w:color w:val="000000"/>
                <w:kern w:val="0"/>
                <w:sz w:val="21"/>
                <w:szCs w:val="21"/>
                <w:lang w:val="ro-RO" w:eastAsia="en-US" w:bidi="ar-SA"/>
              </w:rPr>
              <w:t>Andreea MIHIȚ</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91C7C" w14:textId="67527C4D" w:rsidR="00AA3DF9" w:rsidRPr="0080531B" w:rsidRDefault="00AA3DF9" w:rsidP="003919BE">
            <w:pPr>
              <w:widowControl/>
              <w:autoSpaceDN w:val="0"/>
              <w:spacing w:after="160"/>
              <w:jc w:val="center"/>
              <w:textAlignment w:val="baseline"/>
              <w:rPr>
                <w:rFonts w:ascii="Times New Roman" w:eastAsia="Times New Roman" w:hAnsi="Times New Roman" w:cs="Times New Roman"/>
                <w:kern w:val="0"/>
                <w:sz w:val="21"/>
                <w:szCs w:val="21"/>
                <w:lang w:val="ro-RO" w:eastAsia="en-US" w:bidi="ar-SA"/>
              </w:rPr>
            </w:pPr>
            <w:r>
              <w:rPr>
                <w:rFonts w:ascii="Times New Roman" w:eastAsia="Times New Roman" w:hAnsi="Times New Roman" w:cs="Times New Roman"/>
                <w:kern w:val="0"/>
                <w:sz w:val="21"/>
                <w:szCs w:val="21"/>
                <w:lang w:val="ro-RO" w:eastAsia="en-US" w:bidi="ar-SA"/>
              </w:rPr>
              <w:t>Oradea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6ADD9" w14:textId="69833390" w:rsidR="00AA3DF9" w:rsidRPr="0080531B" w:rsidRDefault="00AA3DF9" w:rsidP="003919BE">
            <w:pPr>
              <w:widowControl/>
              <w:autoSpaceDN w:val="0"/>
              <w:jc w:val="center"/>
              <w:textAlignment w:val="baseline"/>
              <w:rPr>
                <w:rFonts w:ascii="Times New Roman" w:eastAsia="Times New Roman" w:hAnsi="Times New Roman" w:cs="Times New Roman"/>
                <w:color w:val="000000"/>
                <w:kern w:val="0"/>
                <w:sz w:val="21"/>
                <w:szCs w:val="21"/>
                <w:lang w:val="ro-RO" w:eastAsia="en-US" w:bidi="ar-SA"/>
              </w:rPr>
            </w:pPr>
            <w:r w:rsidRPr="0080531B">
              <w:rPr>
                <w:rFonts w:ascii="Times New Roman" w:eastAsia="Times New Roman" w:hAnsi="Times New Roman" w:cs="Times New Roman"/>
                <w:color w:val="000000"/>
                <w:kern w:val="0"/>
                <w:sz w:val="21"/>
                <w:szCs w:val="21"/>
                <w:lang w:val="ro-RO" w:eastAsia="en-US" w:bidi="ar-SA"/>
              </w:rPr>
              <w:t>Comp. Achiziţii Publice</w:t>
            </w:r>
          </w:p>
        </w:tc>
      </w:tr>
      <w:tr w:rsidR="003919BE" w:rsidRPr="00914F62" w14:paraId="462849CE" w14:textId="77777777" w:rsidTr="003919BE">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E1441" w14:textId="77777777" w:rsidR="003919BE" w:rsidRPr="0080531B" w:rsidRDefault="003919BE" w:rsidP="003919BE">
            <w:pPr>
              <w:widowControl/>
              <w:autoSpaceDN w:val="0"/>
              <w:textAlignment w:val="baseline"/>
              <w:rPr>
                <w:rFonts w:ascii="Times New Roman" w:eastAsia="Calibri" w:hAnsi="Times New Roman" w:cs="Times New Roman"/>
                <w:kern w:val="0"/>
                <w:sz w:val="21"/>
                <w:szCs w:val="21"/>
                <w:lang w:val="ro-RO" w:eastAsia="en-US" w:bidi="ar-SA"/>
              </w:rPr>
            </w:pPr>
            <w:r w:rsidRPr="0080531B">
              <w:rPr>
                <w:rFonts w:ascii="Times New Roman" w:eastAsia="Calibri" w:hAnsi="Times New Roman" w:cs="Times New Roman"/>
                <w:kern w:val="0"/>
                <w:sz w:val="21"/>
                <w:szCs w:val="21"/>
                <w:lang w:val="ro-RO" w:eastAsia="en-US" w:bidi="ar-SA"/>
              </w:rPr>
              <w:t>Radu CIURSAŞ</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BF215" w14:textId="77777777" w:rsidR="003919BE" w:rsidRPr="0080531B" w:rsidRDefault="003919BE" w:rsidP="003919BE">
            <w:pPr>
              <w:widowControl/>
              <w:autoSpaceDN w:val="0"/>
              <w:spacing w:after="160"/>
              <w:jc w:val="center"/>
              <w:textAlignment w:val="baseline"/>
              <w:rPr>
                <w:rFonts w:ascii="Times New Roman" w:eastAsia="Calibri" w:hAnsi="Times New Roman" w:cs="Times New Roman"/>
                <w:kern w:val="0"/>
                <w:sz w:val="21"/>
                <w:szCs w:val="21"/>
                <w:lang w:val="en-US" w:eastAsia="en-US" w:bidi="ar-SA"/>
              </w:rPr>
            </w:pPr>
            <w:r w:rsidRPr="0080531B">
              <w:rPr>
                <w:rFonts w:ascii="Times New Roman" w:eastAsia="Times New Roman" w:hAnsi="Times New Roman" w:cs="Times New Roman"/>
                <w:kern w:val="0"/>
                <w:sz w:val="21"/>
                <w:szCs w:val="21"/>
                <w:lang w:val="ro-RO" w:eastAsia="en-US" w:bidi="ar-SA"/>
              </w:rPr>
              <w:t>Oradea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2DBD4" w14:textId="77777777" w:rsidR="003919BE" w:rsidRPr="0080531B" w:rsidRDefault="003919BE" w:rsidP="003919BE">
            <w:pPr>
              <w:widowControl/>
              <w:autoSpaceDN w:val="0"/>
              <w:jc w:val="center"/>
              <w:textAlignment w:val="baseline"/>
              <w:rPr>
                <w:rFonts w:ascii="Times New Roman" w:eastAsia="Calibri" w:hAnsi="Times New Roman" w:cs="Times New Roman"/>
                <w:kern w:val="0"/>
                <w:sz w:val="21"/>
                <w:szCs w:val="21"/>
                <w:lang w:val="en-US" w:eastAsia="en-US" w:bidi="ar-SA"/>
              </w:rPr>
            </w:pPr>
            <w:r w:rsidRPr="0080531B">
              <w:rPr>
                <w:rFonts w:ascii="Times New Roman" w:eastAsia="Calibri" w:hAnsi="Times New Roman" w:cs="Times New Roman"/>
                <w:kern w:val="0"/>
                <w:sz w:val="21"/>
                <w:szCs w:val="21"/>
                <w:lang w:val="en-US" w:eastAsia="en-US" w:bidi="ar-SA"/>
              </w:rPr>
              <w:t>Şef Comp. Tehnic</w:t>
            </w:r>
          </w:p>
        </w:tc>
      </w:tr>
      <w:tr w:rsidR="00AA3DF9" w:rsidRPr="00914F62" w14:paraId="27815178" w14:textId="77777777" w:rsidTr="003919BE">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CBE3D" w14:textId="7491EA50" w:rsidR="00AA3DF9" w:rsidRPr="0080531B" w:rsidRDefault="00AA3DF9" w:rsidP="003919BE">
            <w:pPr>
              <w:widowControl/>
              <w:autoSpaceDN w:val="0"/>
              <w:textAlignment w:val="baseline"/>
              <w:rPr>
                <w:rFonts w:ascii="Times New Roman" w:eastAsia="Calibri" w:hAnsi="Times New Roman" w:cs="Times New Roman"/>
                <w:kern w:val="0"/>
                <w:sz w:val="21"/>
                <w:szCs w:val="21"/>
                <w:lang w:val="ro-RO" w:eastAsia="en-US" w:bidi="ar-SA"/>
              </w:rPr>
            </w:pPr>
            <w:r>
              <w:rPr>
                <w:rFonts w:ascii="Times New Roman" w:eastAsia="Calibri" w:hAnsi="Times New Roman" w:cs="Times New Roman"/>
                <w:kern w:val="0"/>
                <w:sz w:val="21"/>
                <w:szCs w:val="21"/>
                <w:lang w:val="ro-RO" w:eastAsia="en-US" w:bidi="ar-SA"/>
              </w:rPr>
              <w:t>Carmen MĂRGINEAN</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B00D9" w14:textId="7E85A1BB" w:rsidR="00AA3DF9" w:rsidRPr="0080531B" w:rsidRDefault="00AA3DF9" w:rsidP="003919BE">
            <w:pPr>
              <w:widowControl/>
              <w:autoSpaceDN w:val="0"/>
              <w:spacing w:after="160"/>
              <w:jc w:val="center"/>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Oradea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C8B1B" w14:textId="608A7DB2" w:rsidR="00AA3DF9" w:rsidRPr="0080531B" w:rsidRDefault="00AA3DF9" w:rsidP="003919BE">
            <w:pPr>
              <w:widowControl/>
              <w:autoSpaceDN w:val="0"/>
              <w:jc w:val="center"/>
              <w:textAlignment w:val="baseline"/>
              <w:rPr>
                <w:rFonts w:ascii="Times New Roman" w:eastAsia="Calibri" w:hAnsi="Times New Roman" w:cs="Times New Roman"/>
                <w:kern w:val="0"/>
                <w:sz w:val="21"/>
                <w:szCs w:val="21"/>
                <w:lang w:val="en-US" w:eastAsia="en-US" w:bidi="ar-SA"/>
              </w:rPr>
            </w:pPr>
            <w:r w:rsidRPr="0080531B">
              <w:rPr>
                <w:rFonts w:ascii="Times New Roman" w:eastAsia="Calibri" w:hAnsi="Times New Roman" w:cs="Times New Roman"/>
                <w:kern w:val="0"/>
                <w:sz w:val="21"/>
                <w:szCs w:val="21"/>
                <w:lang w:val="en-US" w:eastAsia="en-US" w:bidi="ar-SA"/>
              </w:rPr>
              <w:t>Comp. Tehnic</w:t>
            </w:r>
          </w:p>
        </w:tc>
      </w:tr>
    </w:tbl>
    <w:p w14:paraId="12A42BFF" w14:textId="77777777" w:rsidR="003919BE" w:rsidRDefault="003919BE" w:rsidP="009807FD">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color w:val="auto"/>
          <w:sz w:val="24"/>
          <w:szCs w:val="24"/>
          <w:highlight w:val="yellow"/>
          <w:lang w:val="ro-RO"/>
        </w:rPr>
      </w:pPr>
    </w:p>
    <w:p w14:paraId="3F38860A" w14:textId="77777777" w:rsidR="004B6501" w:rsidRDefault="004B6501" w:rsidP="009807FD">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color w:val="auto"/>
          <w:sz w:val="24"/>
          <w:szCs w:val="24"/>
          <w:highlight w:val="yellow"/>
          <w:lang w:val="ro-RO"/>
        </w:rPr>
      </w:pPr>
    </w:p>
    <w:p w14:paraId="767B1482" w14:textId="77777777" w:rsidR="00B73DEB" w:rsidRPr="00EC026B" w:rsidRDefault="00B73DEB" w:rsidP="00B73DEB">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Data:..........................................</w:t>
      </w:r>
    </w:p>
    <w:p w14:paraId="6ACEA820" w14:textId="77777777" w:rsidR="00B73DEB" w:rsidRPr="00EC026B" w:rsidRDefault="00B73DEB" w:rsidP="00B73DEB">
      <w:pPr>
        <w:widowControl/>
        <w:suppressAutoHyphens w:val="0"/>
        <w:jc w:val="both"/>
        <w:rPr>
          <w:rFonts w:ascii="Times New Roman" w:eastAsia="Times New Roman" w:hAnsi="Times New Roman" w:cs="Times New Roman"/>
          <w:kern w:val="0"/>
          <w:sz w:val="24"/>
          <w:lang w:val="ro-RO" w:eastAsia="en-US" w:bidi="ar-SA"/>
        </w:rPr>
      </w:pPr>
    </w:p>
    <w:p w14:paraId="1514B8DB" w14:textId="77777777" w:rsidR="00B73DEB" w:rsidRPr="00EC026B" w:rsidRDefault="00B73DEB" w:rsidP="00B73DEB">
      <w:pPr>
        <w:widowControl/>
        <w:suppressAutoHyphens w:val="0"/>
        <w:jc w:val="center"/>
        <w:rPr>
          <w:rFonts w:ascii="Times New Roman" w:eastAsia="Times New Roman" w:hAnsi="Times New Roman" w:cs="Times New Roman"/>
          <w:kern w:val="0"/>
          <w:sz w:val="24"/>
          <w:lang w:val="ro-RO" w:eastAsia="en-US" w:bidi="ar-SA"/>
        </w:rPr>
      </w:pPr>
    </w:p>
    <w:p w14:paraId="57046C52" w14:textId="77777777" w:rsidR="00B73DEB" w:rsidRPr="00EC026B" w:rsidRDefault="00B73DEB" w:rsidP="00B73DEB">
      <w:pPr>
        <w:widowControl/>
        <w:suppressAutoHyphens w:val="0"/>
        <w:jc w:val="center"/>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 </w:t>
      </w:r>
    </w:p>
    <w:p w14:paraId="5FBC598F" w14:textId="77777777" w:rsidR="00B73DEB" w:rsidRPr="00EC026B" w:rsidRDefault="00B73DEB" w:rsidP="00B73DEB">
      <w:pPr>
        <w:widowControl/>
        <w:suppressAutoHyphens w:val="0"/>
        <w:jc w:val="center"/>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(nume, prenume şi semnătură), </w:t>
      </w:r>
    </w:p>
    <w:p w14:paraId="57C49FA2" w14:textId="77777777" w:rsidR="00B73DEB" w:rsidRPr="00EC026B" w:rsidRDefault="00B73DEB" w:rsidP="00B73DEB">
      <w:pPr>
        <w:widowControl/>
        <w:suppressAutoHyphens w:val="0"/>
        <w:jc w:val="center"/>
        <w:rPr>
          <w:rFonts w:ascii="Times New Roman" w:eastAsia="Times New Roman" w:hAnsi="Times New Roman" w:cs="Times New Roman"/>
          <w:i/>
          <w:kern w:val="0"/>
          <w:sz w:val="24"/>
          <w:lang w:val="ro-RO" w:eastAsia="en-US" w:bidi="ar-SA"/>
        </w:rPr>
      </w:pPr>
    </w:p>
    <w:p w14:paraId="2D2CFE24" w14:textId="77777777" w:rsidR="00B73DEB" w:rsidRPr="00EC026B" w:rsidRDefault="00B73DEB" w:rsidP="00B73DEB">
      <w:pPr>
        <w:widowControl/>
        <w:suppressAutoHyphens w:val="0"/>
        <w:jc w:val="center"/>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L.S.</w:t>
      </w:r>
    </w:p>
    <w:p w14:paraId="321E8152" w14:textId="77777777" w:rsidR="00B73DEB" w:rsidRPr="00EC026B" w:rsidRDefault="00B73DEB" w:rsidP="00B73DEB">
      <w:pPr>
        <w:widowControl/>
        <w:suppressAutoHyphens w:val="0"/>
        <w:jc w:val="center"/>
        <w:rPr>
          <w:rFonts w:ascii="Times New Roman" w:eastAsia="Times New Roman" w:hAnsi="Times New Roman" w:cs="Times New Roman"/>
          <w:i/>
          <w:kern w:val="0"/>
          <w:sz w:val="24"/>
          <w:lang w:val="ro-RO" w:eastAsia="en-US" w:bidi="ar-SA"/>
        </w:rPr>
      </w:pPr>
    </w:p>
    <w:p w14:paraId="57540340" w14:textId="77777777" w:rsidR="00B73DEB" w:rsidRPr="00EC026B" w:rsidRDefault="00B73DEB" w:rsidP="00B73DEB">
      <w:pPr>
        <w:widowControl/>
        <w:suppressAutoHyphens w:val="0"/>
        <w:rPr>
          <w:rFonts w:ascii="Times New Roman" w:eastAsia="Times New Roman" w:hAnsi="Times New Roman" w:cs="Times New Roman"/>
          <w:kern w:val="0"/>
          <w:sz w:val="24"/>
          <w:lang w:val="ro-RO" w:eastAsia="en-US" w:bidi="ar-SA"/>
        </w:rPr>
      </w:pPr>
    </w:p>
    <w:p w14:paraId="4D0D8DA2" w14:textId="5043EC72" w:rsidR="00B73DEB" w:rsidRDefault="00B73DEB" w:rsidP="00B73DEB">
      <w:pPr>
        <w:widowControl/>
        <w:suppressAutoHyphens w:val="0"/>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în calitate de ............................................ legal autorizat să semnez oferta pentru şi în numele ...................................................... (denumirea/numele operatorului economic)</w:t>
      </w:r>
    </w:p>
    <w:p w14:paraId="58D2A628" w14:textId="243D3715" w:rsidR="00A06F62" w:rsidRDefault="00A06F62" w:rsidP="00B73DEB">
      <w:pPr>
        <w:widowControl/>
        <w:suppressAutoHyphens w:val="0"/>
        <w:rPr>
          <w:rFonts w:ascii="Times New Roman" w:eastAsia="Times New Roman" w:hAnsi="Times New Roman" w:cs="Times New Roman"/>
          <w:kern w:val="0"/>
          <w:sz w:val="24"/>
          <w:lang w:val="ro-RO" w:eastAsia="en-US" w:bidi="ar-SA"/>
        </w:rPr>
      </w:pPr>
    </w:p>
    <w:p w14:paraId="5B76DF58" w14:textId="77777777" w:rsidR="00A06F62" w:rsidRPr="00EC026B" w:rsidRDefault="00A06F62" w:rsidP="00B73DEB">
      <w:pPr>
        <w:widowControl/>
        <w:suppressAutoHyphens w:val="0"/>
        <w:rPr>
          <w:rFonts w:ascii="Times New Roman" w:eastAsia="Times New Roman" w:hAnsi="Times New Roman" w:cs="Times New Roman"/>
          <w:kern w:val="0"/>
          <w:sz w:val="24"/>
          <w:lang w:val="ro-RO" w:eastAsia="en-US" w:bidi="ar-SA"/>
        </w:rPr>
      </w:pPr>
    </w:p>
    <w:p w14:paraId="1BFF6276" w14:textId="155E4078" w:rsidR="00EC026B" w:rsidRPr="00672184" w:rsidRDefault="00EC026B" w:rsidP="00983147">
      <w:pPr>
        <w:pStyle w:val="StyleFormularItalic"/>
        <w:pageBreakBefore/>
        <w:jc w:val="right"/>
        <w:rPr>
          <w:rFonts w:ascii="Times New Roman" w:hAnsi="Times New Roman" w:cs="Times New Roman"/>
          <w:b w:val="0"/>
          <w:sz w:val="24"/>
        </w:rPr>
      </w:pPr>
      <w:r w:rsidRPr="00672184">
        <w:rPr>
          <w:rFonts w:ascii="Times New Roman" w:hAnsi="Times New Roman" w:cs="Times New Roman"/>
          <w:sz w:val="24"/>
          <w:szCs w:val="24"/>
        </w:rPr>
        <w:lastRenderedPageBreak/>
        <w:t xml:space="preserve">Formular nr. </w:t>
      </w:r>
      <w:r w:rsidR="009A14EA">
        <w:rPr>
          <w:rFonts w:ascii="Times New Roman" w:hAnsi="Times New Roman" w:cs="Times New Roman"/>
          <w:sz w:val="24"/>
          <w:szCs w:val="24"/>
        </w:rPr>
        <w:t>4</w:t>
      </w:r>
    </w:p>
    <w:p w14:paraId="2F70FDD8" w14:textId="77777777" w:rsidR="00EC026B" w:rsidRPr="00672184" w:rsidRDefault="00EC026B" w:rsidP="00EC026B">
      <w:pPr>
        <w:pStyle w:val="Titlu1"/>
        <w:widowControl/>
        <w:tabs>
          <w:tab w:val="clear" w:pos="360"/>
        </w:tabs>
        <w:spacing w:before="0" w:after="0"/>
        <w:ind w:left="0" w:firstLine="0"/>
        <w:jc w:val="center"/>
        <w:rPr>
          <w:rFonts w:ascii="Times New Roman" w:hAnsi="Times New Roman" w:cs="Times New Roman"/>
          <w:sz w:val="24"/>
          <w:szCs w:val="24"/>
          <w:lang w:val="ro-RO"/>
        </w:rPr>
      </w:pPr>
      <w:bookmarkStart w:id="5" w:name="__RefHeading__53_424471158"/>
      <w:bookmarkEnd w:id="5"/>
      <w:r w:rsidRPr="00672184">
        <w:rPr>
          <w:rFonts w:ascii="Times New Roman" w:hAnsi="Times New Roman" w:cs="Times New Roman"/>
          <w:sz w:val="24"/>
          <w:szCs w:val="24"/>
          <w:lang w:val="ro-RO"/>
        </w:rPr>
        <w:t>Acord de asociere</w:t>
      </w:r>
    </w:p>
    <w:p w14:paraId="1CC70B0E" w14:textId="77777777" w:rsidR="00EC026B" w:rsidRPr="00672184" w:rsidRDefault="00EC026B" w:rsidP="00EC026B">
      <w:pPr>
        <w:spacing w:after="60"/>
        <w:jc w:val="center"/>
        <w:rPr>
          <w:rFonts w:ascii="Times New Roman" w:hAnsi="Times New Roman" w:cs="Times New Roman"/>
          <w:b/>
          <w:sz w:val="24"/>
          <w:lang w:val="ro-RO"/>
        </w:rPr>
      </w:pPr>
    </w:p>
    <w:p w14:paraId="1AFFEBC9" w14:textId="77777777" w:rsidR="00EC026B" w:rsidRPr="00672184" w:rsidRDefault="00EC026B" w:rsidP="00EC026B">
      <w:pPr>
        <w:spacing w:after="60"/>
        <w:jc w:val="center"/>
        <w:rPr>
          <w:rFonts w:ascii="Times New Roman" w:hAnsi="Times New Roman" w:cs="Times New Roman"/>
          <w:b/>
          <w:sz w:val="24"/>
          <w:lang w:val="ro-RO"/>
        </w:rPr>
      </w:pPr>
      <w:r w:rsidRPr="00672184">
        <w:rPr>
          <w:rFonts w:ascii="Times New Roman" w:hAnsi="Times New Roman" w:cs="Times New Roman"/>
          <w:b/>
          <w:sz w:val="24"/>
          <w:lang w:val="ro-RO"/>
        </w:rPr>
        <w:t>Nr.....................din..................................</w:t>
      </w:r>
    </w:p>
    <w:p w14:paraId="67052D5F" w14:textId="77777777" w:rsidR="00EC026B" w:rsidRPr="00672184" w:rsidRDefault="00EC026B" w:rsidP="00EC026B">
      <w:pPr>
        <w:spacing w:after="60"/>
        <w:rPr>
          <w:rFonts w:ascii="Times New Roman" w:hAnsi="Times New Roman" w:cs="Times New Roman"/>
          <w:sz w:val="24"/>
          <w:lang w:val="ro-RO"/>
        </w:rPr>
      </w:pPr>
    </w:p>
    <w:p w14:paraId="4CAA8DEC" w14:textId="77777777" w:rsidR="00EC026B" w:rsidRPr="00672184" w:rsidRDefault="00EC026B" w:rsidP="00EC026B">
      <w:pPr>
        <w:spacing w:after="60"/>
        <w:rPr>
          <w:rFonts w:ascii="Times New Roman" w:hAnsi="Times New Roman" w:cs="Times New Roman"/>
          <w:b/>
          <w:sz w:val="24"/>
          <w:lang w:val="ro-RO"/>
        </w:rPr>
      </w:pPr>
      <w:r w:rsidRPr="00672184">
        <w:rPr>
          <w:rFonts w:ascii="Times New Roman" w:hAnsi="Times New Roman" w:cs="Times New Roman"/>
          <w:b/>
          <w:sz w:val="24"/>
          <w:lang w:val="ro-RO"/>
        </w:rPr>
        <w:t xml:space="preserve">CAPITOLUL I -PARTILE ACORDULUI </w:t>
      </w:r>
    </w:p>
    <w:p w14:paraId="46136C9A" w14:textId="77777777" w:rsidR="00EC026B" w:rsidRPr="00672184" w:rsidRDefault="00EC026B" w:rsidP="00EC026B">
      <w:pPr>
        <w:spacing w:after="120"/>
        <w:rPr>
          <w:rFonts w:ascii="Times New Roman" w:hAnsi="Times New Roman" w:cs="Times New Roman"/>
          <w:sz w:val="24"/>
          <w:lang w:val="ro-RO"/>
        </w:rPr>
      </w:pPr>
      <w:r w:rsidRPr="00672184">
        <w:rPr>
          <w:rFonts w:ascii="Times New Roman" w:hAnsi="Times New Roman" w:cs="Times New Roman"/>
          <w:b/>
          <w:sz w:val="24"/>
          <w:lang w:val="ro-RO"/>
        </w:rPr>
        <w:t>Art. 1</w:t>
      </w:r>
      <w:r w:rsidRPr="00672184">
        <w:rPr>
          <w:rFonts w:ascii="Times New Roman" w:hAnsi="Times New Roman" w:cs="Times New Roman"/>
          <w:sz w:val="24"/>
          <w:lang w:val="ro-RO"/>
        </w:rPr>
        <w:t xml:space="preserve"> Prezentul acord se încheie între :</w:t>
      </w:r>
    </w:p>
    <w:p w14:paraId="723A2FED" w14:textId="77777777" w:rsidR="00EC026B" w:rsidRPr="00672184" w:rsidRDefault="00EC026B" w:rsidP="00EC026B">
      <w:pPr>
        <w:spacing w:after="120"/>
        <w:jc w:val="both"/>
        <w:rPr>
          <w:rFonts w:ascii="Times New Roman" w:hAnsi="Times New Roman" w:cs="Times New Roman"/>
          <w:sz w:val="24"/>
          <w:lang w:val="ro-RO"/>
        </w:rPr>
      </w:pPr>
      <w:r w:rsidRPr="00672184">
        <w:rPr>
          <w:rFonts w:ascii="Times New Roman" w:hAnsi="Times New Roman" w:cs="Times New Roman"/>
          <w:sz w:val="24"/>
          <w:lang w:val="ro-RO"/>
        </w:rPr>
        <w:t>S.C..................................................., cu sediul în .....................................,str. ..................................... nr..................., telefon ..................... fax .........................,înmatriculata la Registrul Comerţului din ......................................... sub nr...........................,cod unic de înregistrare...................................., cont ............................................deschis la............................................................... reprezentata de ......................................................având funcţia de.......................................... . în calitate de asociat -LIDER DE ASOCIERE</w:t>
      </w:r>
    </w:p>
    <w:p w14:paraId="3D4D8B16" w14:textId="77777777" w:rsidR="00EC026B" w:rsidRPr="00672184" w:rsidRDefault="00EC026B" w:rsidP="00EC026B">
      <w:pPr>
        <w:spacing w:after="120"/>
        <w:rPr>
          <w:rFonts w:ascii="Times New Roman" w:hAnsi="Times New Roman" w:cs="Times New Roman"/>
          <w:sz w:val="24"/>
          <w:lang w:val="ro-RO"/>
        </w:rPr>
      </w:pPr>
      <w:r w:rsidRPr="00672184">
        <w:rPr>
          <w:rFonts w:ascii="Times New Roman" w:hAnsi="Times New Roman" w:cs="Times New Roman"/>
          <w:sz w:val="24"/>
          <w:lang w:val="ro-RO"/>
        </w:rPr>
        <w:t xml:space="preserve">şi </w:t>
      </w:r>
    </w:p>
    <w:p w14:paraId="62DDABB9" w14:textId="77777777" w:rsidR="00EC026B" w:rsidRPr="00672184" w:rsidRDefault="00EC026B" w:rsidP="00EC026B">
      <w:pPr>
        <w:spacing w:after="120"/>
        <w:jc w:val="both"/>
        <w:rPr>
          <w:rFonts w:ascii="Times New Roman" w:hAnsi="Times New Roman" w:cs="Times New Roman"/>
          <w:sz w:val="24"/>
          <w:lang w:val="ro-RO"/>
        </w:rPr>
      </w:pPr>
      <w:r w:rsidRPr="00672184">
        <w:rPr>
          <w:rFonts w:ascii="Times New Roman" w:hAnsi="Times New Roman" w:cs="Times New Roman"/>
          <w:sz w:val="24"/>
          <w:lang w:val="ro-RO"/>
        </w:rPr>
        <w:t>S.C................................................., cu sediul în ..................................,str. ................................ Nr..................., telefon ..................... fax ................................,înmatriculata la Registrul Comerţului din ........................................ sub nr............................,cod unic de înregistrare...................................., cont .............................................deschis la............................................ reprezentata de .................................................................având funcţia de.......................................... . în calitate de ASOCIAT</w:t>
      </w:r>
    </w:p>
    <w:p w14:paraId="6D11C526" w14:textId="77777777" w:rsidR="00EC026B" w:rsidRPr="00672184" w:rsidRDefault="00EC026B" w:rsidP="00EC026B">
      <w:pPr>
        <w:spacing w:after="120"/>
        <w:rPr>
          <w:rFonts w:ascii="Times New Roman" w:hAnsi="Times New Roman" w:cs="Times New Roman"/>
          <w:sz w:val="24"/>
          <w:lang w:val="ro-RO"/>
        </w:rPr>
      </w:pPr>
    </w:p>
    <w:p w14:paraId="5DC5470D" w14:textId="77777777" w:rsidR="00EC026B" w:rsidRPr="00672184" w:rsidRDefault="00EC026B" w:rsidP="00EC026B">
      <w:pPr>
        <w:spacing w:after="120"/>
        <w:rPr>
          <w:rFonts w:ascii="Times New Roman" w:hAnsi="Times New Roman" w:cs="Times New Roman"/>
          <w:b/>
          <w:sz w:val="24"/>
          <w:lang w:val="ro-RO"/>
        </w:rPr>
      </w:pPr>
      <w:r w:rsidRPr="00672184">
        <w:rPr>
          <w:rFonts w:ascii="Times New Roman" w:hAnsi="Times New Roman" w:cs="Times New Roman"/>
          <w:b/>
          <w:sz w:val="24"/>
          <w:lang w:val="ro-RO"/>
        </w:rPr>
        <w:t>CAPITOLUL II - OBIECTUL ACORDULUI</w:t>
      </w:r>
    </w:p>
    <w:p w14:paraId="7443AE7D" w14:textId="77777777" w:rsidR="00EC026B" w:rsidRPr="00672184" w:rsidRDefault="00EC026B" w:rsidP="00EC026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2.</w:t>
      </w:r>
      <w:r w:rsidRPr="00672184">
        <w:rPr>
          <w:rFonts w:ascii="Times New Roman" w:hAnsi="Times New Roman" w:cs="Times New Roman"/>
          <w:sz w:val="24"/>
          <w:lang w:val="ro-RO"/>
        </w:rPr>
        <w:t xml:space="preserve"> Obiectul prezentului acord îl constituie asocierea în vederea……………………..conform Documentaţiei de Atribuire puse la dispoziţie de către ...................</w:t>
      </w:r>
    </w:p>
    <w:p w14:paraId="6389D969" w14:textId="77777777" w:rsidR="006442FA" w:rsidRPr="006442FA" w:rsidRDefault="006442FA" w:rsidP="006442FA">
      <w:pPr>
        <w:widowControl/>
        <w:suppressAutoHyphens w:val="0"/>
        <w:jc w:val="both"/>
        <w:rPr>
          <w:rFonts w:ascii="Times New Roman" w:eastAsia="Times New Roman" w:hAnsi="Times New Roman" w:cs="Times New Roman"/>
          <w:kern w:val="0"/>
          <w:sz w:val="24"/>
          <w:lang w:val="fr-FR" w:eastAsia="en-US" w:bidi="ar-SA"/>
        </w:rPr>
      </w:pPr>
      <w:r w:rsidRPr="006442FA">
        <w:rPr>
          <w:rFonts w:ascii="Times New Roman" w:eastAsia="Times New Roman" w:hAnsi="Times New Roman" w:cs="Times New Roman"/>
          <w:kern w:val="0"/>
          <w:sz w:val="24"/>
          <w:lang w:val="fr-FR" w:eastAsia="en-US" w:bidi="ar-SA"/>
        </w:rPr>
        <w:t>Asociaţii au convenitsădesfăşoareîncomunurmătoareleactivităţi:</w:t>
      </w:r>
    </w:p>
    <w:p w14:paraId="3A666F7B" w14:textId="77777777" w:rsidR="006442FA" w:rsidRPr="006442FA" w:rsidRDefault="006442FA" w:rsidP="006442FA">
      <w:pPr>
        <w:widowControl/>
        <w:suppressAutoHyphens w:val="0"/>
        <w:rPr>
          <w:rFonts w:ascii="Times New Roman" w:eastAsia="Times New Roman" w:hAnsi="Times New Roman" w:cs="Times New Roman"/>
          <w:i/>
          <w:kern w:val="0"/>
          <w:sz w:val="24"/>
          <w:lang w:val="fr-FR" w:eastAsia="en-US" w:bidi="ar-SA"/>
        </w:rPr>
      </w:pPr>
      <w:r w:rsidRPr="006442FA">
        <w:rPr>
          <w:rFonts w:ascii="Times New Roman" w:eastAsia="Times New Roman" w:hAnsi="Times New Roman" w:cs="Times New Roman"/>
          <w:kern w:val="0"/>
          <w:sz w:val="24"/>
          <w:lang w:val="fr-FR" w:eastAsia="en-US" w:bidi="ar-SA"/>
        </w:rPr>
        <w:t>a) participarea la procedura de achiziţiepublicăorganizată de ...................................</w:t>
      </w:r>
      <w:r w:rsidRPr="006442FA">
        <w:rPr>
          <w:rFonts w:ascii="Times New Roman" w:eastAsia="Times New Roman" w:hAnsi="Times New Roman" w:cs="Times New Roman"/>
          <w:i/>
          <w:kern w:val="0"/>
          <w:sz w:val="24"/>
          <w:lang w:val="fr-FR" w:eastAsia="en-US" w:bidi="ar-SA"/>
        </w:rPr>
        <w:t xml:space="preserve"> ................................(denumire</w:t>
      </w:r>
      <w:r w:rsidR="00672184" w:rsidRPr="00672184">
        <w:rPr>
          <w:rFonts w:ascii="Times New Roman" w:eastAsia="Times New Roman" w:hAnsi="Times New Roman" w:cs="Times New Roman"/>
          <w:i/>
          <w:kern w:val="0"/>
          <w:sz w:val="24"/>
          <w:lang w:val="fr-FR" w:eastAsia="en-US" w:bidi="ar-SA"/>
        </w:rPr>
        <w:t>entităţii</w:t>
      </w:r>
      <w:r w:rsidRPr="006442FA">
        <w:rPr>
          <w:rFonts w:ascii="Times New Roman" w:eastAsia="Times New Roman" w:hAnsi="Times New Roman" w:cs="Times New Roman"/>
          <w:i/>
          <w:kern w:val="0"/>
          <w:sz w:val="24"/>
          <w:lang w:val="fr-FR" w:eastAsia="en-US" w:bidi="ar-SA"/>
        </w:rPr>
        <w:t>contractantă)</w:t>
      </w:r>
      <w:r w:rsidRPr="006442FA">
        <w:rPr>
          <w:rFonts w:ascii="Times New Roman" w:eastAsia="Times New Roman" w:hAnsi="Times New Roman" w:cs="Times New Roman"/>
          <w:kern w:val="0"/>
          <w:sz w:val="24"/>
          <w:lang w:val="fr-FR" w:eastAsia="en-US" w:bidi="ar-SA"/>
        </w:rPr>
        <w:t>pentruatribuireacontractului /acorduluicadru ...........................................................(</w:t>
      </w:r>
      <w:r w:rsidRPr="006442FA">
        <w:rPr>
          <w:rFonts w:ascii="Times New Roman" w:eastAsia="Times New Roman" w:hAnsi="Times New Roman" w:cs="Times New Roman"/>
          <w:i/>
          <w:kern w:val="0"/>
          <w:sz w:val="24"/>
          <w:lang w:val="fr-FR" w:eastAsia="en-US" w:bidi="ar-SA"/>
        </w:rPr>
        <w:t>obiectul contractului/acordului-cadru)</w:t>
      </w:r>
    </w:p>
    <w:p w14:paraId="06CF8F77" w14:textId="77777777" w:rsidR="006442FA" w:rsidRPr="006442FA" w:rsidRDefault="006442FA" w:rsidP="006442FA">
      <w:pPr>
        <w:widowControl/>
        <w:suppressAutoHyphens w:val="0"/>
        <w:jc w:val="both"/>
        <w:rPr>
          <w:rFonts w:ascii="Times New Roman" w:eastAsia="Times New Roman" w:hAnsi="Times New Roman" w:cs="Times New Roman"/>
          <w:i/>
          <w:kern w:val="0"/>
          <w:sz w:val="24"/>
          <w:lang w:val="fr-FR" w:eastAsia="en-US" w:bidi="ar-SA"/>
        </w:rPr>
      </w:pPr>
      <w:r w:rsidRPr="006442FA">
        <w:rPr>
          <w:rFonts w:ascii="Times New Roman" w:eastAsia="Times New Roman" w:hAnsi="Times New Roman" w:cs="Times New Roman"/>
          <w:kern w:val="0"/>
          <w:sz w:val="24"/>
          <w:lang w:val="fr-FR" w:eastAsia="en-US" w:bidi="ar-SA"/>
        </w:rPr>
        <w:t xml:space="preserve"> b) derulareaîncomun a contractului de achiziţiepublică</w:t>
      </w:r>
      <w:r w:rsidRPr="006442FA">
        <w:rPr>
          <w:rFonts w:ascii="Times New Roman" w:eastAsia="Times New Roman" w:hAnsi="Times New Roman" w:cs="Times New Roman"/>
          <w:i/>
          <w:kern w:val="0"/>
          <w:sz w:val="24"/>
          <w:lang w:val="fr-FR" w:eastAsia="en-US" w:bidi="ar-SA"/>
        </w:rPr>
        <w:t xml:space="preserve">încazuldesemnăriioferteicomune ca fiindcâştigătoare. </w:t>
      </w:r>
    </w:p>
    <w:p w14:paraId="63BF6A2C" w14:textId="77777777" w:rsidR="006442FA" w:rsidRPr="00672184" w:rsidRDefault="006442FA" w:rsidP="00EC026B">
      <w:pPr>
        <w:spacing w:after="120" w:line="360" w:lineRule="auto"/>
        <w:jc w:val="both"/>
        <w:rPr>
          <w:rFonts w:ascii="Times New Roman" w:hAnsi="Times New Roman" w:cs="Times New Roman"/>
          <w:sz w:val="24"/>
          <w:lang w:val="ro-RO"/>
        </w:rPr>
      </w:pPr>
    </w:p>
    <w:p w14:paraId="4158FEB0" w14:textId="77777777" w:rsidR="00EC026B" w:rsidRPr="00672184" w:rsidRDefault="00EC026B" w:rsidP="00EC026B">
      <w:pPr>
        <w:spacing w:after="120"/>
        <w:rPr>
          <w:rFonts w:ascii="Times New Roman" w:hAnsi="Times New Roman" w:cs="Times New Roman"/>
          <w:b/>
          <w:sz w:val="24"/>
          <w:lang w:val="ro-RO"/>
        </w:rPr>
      </w:pPr>
      <w:r w:rsidRPr="00672184">
        <w:rPr>
          <w:rFonts w:ascii="Times New Roman" w:hAnsi="Times New Roman" w:cs="Times New Roman"/>
          <w:b/>
          <w:sz w:val="24"/>
          <w:lang w:val="ro-RO"/>
        </w:rPr>
        <w:t>CAPITOLUL III - TERMENUL ACORDULUI</w:t>
      </w:r>
    </w:p>
    <w:p w14:paraId="0E2F8493" w14:textId="77777777" w:rsidR="00EC026B" w:rsidRPr="00672184" w:rsidRDefault="00EC026B" w:rsidP="00EC026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3</w:t>
      </w:r>
      <w:r w:rsidRPr="00672184">
        <w:rPr>
          <w:rFonts w:ascii="Times New Roman" w:hAnsi="Times New Roman" w:cs="Times New Roman"/>
          <w:sz w:val="24"/>
          <w:lang w:val="ro-RO"/>
        </w:rPr>
        <w:t>. Prezentul acord rămâne în vigoare până la expirarea duratei de valabilitate a contractului, respectiv până la stingerea tuturor datoriilor legate de acesta.</w:t>
      </w:r>
    </w:p>
    <w:p w14:paraId="4FFDBEB0" w14:textId="77777777" w:rsidR="00EC026B" w:rsidRPr="00672184" w:rsidRDefault="00EC026B" w:rsidP="00EC026B">
      <w:pPr>
        <w:spacing w:after="120"/>
        <w:rPr>
          <w:rFonts w:ascii="Times New Roman" w:hAnsi="Times New Roman" w:cs="Times New Roman"/>
          <w:b/>
          <w:sz w:val="24"/>
          <w:lang w:val="ro-RO"/>
        </w:rPr>
      </w:pPr>
      <w:r w:rsidRPr="00672184">
        <w:rPr>
          <w:rFonts w:ascii="Times New Roman" w:hAnsi="Times New Roman" w:cs="Times New Roman"/>
          <w:b/>
          <w:sz w:val="24"/>
          <w:lang w:val="ro-RO"/>
        </w:rPr>
        <w:t>CAPITOLUL IV - ALTE CLAUZE</w:t>
      </w:r>
    </w:p>
    <w:p w14:paraId="5489441F" w14:textId="77777777" w:rsidR="00EC026B" w:rsidRPr="00672184" w:rsidRDefault="00EC026B" w:rsidP="00EC026B">
      <w:pPr>
        <w:spacing w:after="120"/>
        <w:rPr>
          <w:rFonts w:ascii="Times New Roman" w:hAnsi="Times New Roman" w:cs="Times New Roman"/>
          <w:sz w:val="24"/>
          <w:lang w:val="ro-RO"/>
        </w:rPr>
      </w:pPr>
      <w:r w:rsidRPr="00672184">
        <w:rPr>
          <w:rFonts w:ascii="Times New Roman" w:hAnsi="Times New Roman" w:cs="Times New Roman"/>
          <w:b/>
          <w:sz w:val="24"/>
          <w:lang w:val="ro-RO"/>
        </w:rPr>
        <w:t>Art. 4.</w:t>
      </w:r>
      <w:r w:rsidRPr="00672184">
        <w:rPr>
          <w:rFonts w:ascii="Times New Roman" w:hAnsi="Times New Roman" w:cs="Times New Roman"/>
          <w:sz w:val="24"/>
          <w:lang w:val="ro-RO"/>
        </w:rPr>
        <w:t xml:space="preserve"> Partenerii convin ca liderul de asociere sa fie.................................................................</w:t>
      </w:r>
    </w:p>
    <w:p w14:paraId="31073F77" w14:textId="77777777" w:rsidR="006442FA" w:rsidRPr="00672184" w:rsidRDefault="00EC026B" w:rsidP="00EC026B">
      <w:pPr>
        <w:spacing w:line="360" w:lineRule="auto"/>
        <w:jc w:val="both"/>
        <w:rPr>
          <w:rFonts w:ascii="Times New Roman" w:hAnsi="Times New Roman" w:cs="Times New Roman"/>
          <w:sz w:val="24"/>
          <w:lang w:val="ro-RO"/>
        </w:rPr>
      </w:pPr>
      <w:r w:rsidRPr="00672184">
        <w:rPr>
          <w:rFonts w:ascii="Times New Roman" w:hAnsi="Times New Roman" w:cs="Times New Roman"/>
          <w:sz w:val="24"/>
          <w:lang w:val="ro-RO"/>
        </w:rPr>
        <w:t xml:space="preserve">........................................... Contractul de achiziţie cu achizitorul va fi semnat de către liderul de asociere……………………………………………………………………………………………, desemnat ca fiind reprezentantul autorizat sa primească instrucţiunile pentru şi în numele oricăruia </w:t>
      </w:r>
      <w:r w:rsidR="006442FA" w:rsidRPr="00672184">
        <w:rPr>
          <w:rFonts w:ascii="Times New Roman" w:hAnsi="Times New Roman" w:cs="Times New Roman"/>
          <w:sz w:val="24"/>
          <w:lang w:val="ro-RO"/>
        </w:rPr>
        <w:t>şi tuturor membrilor asocierii.</w:t>
      </w:r>
    </w:p>
    <w:p w14:paraId="7E1A88C6" w14:textId="77777777" w:rsidR="00EC026B" w:rsidRPr="00672184" w:rsidRDefault="00EC026B" w:rsidP="00EC026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5.</w:t>
      </w:r>
      <w:r w:rsidRPr="00672184">
        <w:rPr>
          <w:rFonts w:ascii="Times New Roman" w:hAnsi="Times New Roman" w:cs="Times New Roman"/>
          <w:sz w:val="24"/>
          <w:lang w:val="ro-RO"/>
        </w:rPr>
        <w:t xml:space="preserve"> Părţile vor răspunde solidar şi individual în fata Beneficiarului în ceea ce priveşte toate </w:t>
      </w:r>
      <w:r w:rsidRPr="00672184">
        <w:rPr>
          <w:rFonts w:ascii="Times New Roman" w:hAnsi="Times New Roman" w:cs="Times New Roman"/>
          <w:sz w:val="24"/>
          <w:lang w:val="ro-RO"/>
        </w:rPr>
        <w:lastRenderedPageBreak/>
        <w:t>obligaţiile şi responsabilităţile decurgând din sau în legătura cu Contractul.</w:t>
      </w:r>
    </w:p>
    <w:p w14:paraId="5AFE1E3F" w14:textId="77777777" w:rsidR="00EC026B" w:rsidRPr="00672184" w:rsidRDefault="00EC026B" w:rsidP="00EC026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6.</w:t>
      </w:r>
      <w:r w:rsidRPr="00672184">
        <w:rPr>
          <w:rFonts w:ascii="Times New Roman" w:hAnsi="Times New Roman" w:cs="Times New Roman"/>
          <w:sz w:val="24"/>
          <w:lang w:val="ro-RO"/>
        </w:rPr>
        <w:t xml:space="preserve"> În caz de adjudecare, asociaţii au convenit ca cotele de participare în cadrul asocierii vor fi următoarele:</w:t>
      </w:r>
    </w:p>
    <w:p w14:paraId="61DB3CB6" w14:textId="77777777" w:rsidR="00EC026B" w:rsidRPr="00672184" w:rsidRDefault="006442FA" w:rsidP="00EC026B">
      <w:pPr>
        <w:spacing w:after="120" w:line="360" w:lineRule="auto"/>
        <w:jc w:val="both"/>
        <w:rPr>
          <w:rFonts w:ascii="Times New Roman" w:hAnsi="Times New Roman" w:cs="Times New Roman"/>
          <w:sz w:val="24"/>
          <w:lang w:val="ro-RO"/>
        </w:rPr>
      </w:pPr>
      <w:r w:rsidRPr="00672184">
        <w:rPr>
          <w:rFonts w:ascii="Times New Roman" w:hAnsi="Times New Roman" w:cs="Times New Roman"/>
          <w:sz w:val="24"/>
          <w:lang w:val="it-IT"/>
        </w:rPr>
        <w:t>1._______ % S.C. ___________________________</w:t>
      </w:r>
    </w:p>
    <w:p w14:paraId="32B50C8D" w14:textId="77777777" w:rsidR="00EC026B" w:rsidRPr="00672184" w:rsidRDefault="006442FA" w:rsidP="00EC026B">
      <w:pPr>
        <w:spacing w:after="120" w:line="360" w:lineRule="auto"/>
        <w:jc w:val="both"/>
        <w:rPr>
          <w:rFonts w:ascii="Times New Roman" w:hAnsi="Times New Roman" w:cs="Times New Roman"/>
          <w:sz w:val="24"/>
          <w:lang w:val="ro-RO"/>
        </w:rPr>
      </w:pPr>
      <w:r w:rsidRPr="00672184">
        <w:rPr>
          <w:rFonts w:ascii="Times New Roman" w:hAnsi="Times New Roman" w:cs="Times New Roman"/>
          <w:sz w:val="24"/>
          <w:lang w:val="ro-RO"/>
        </w:rPr>
        <w:t xml:space="preserve">2. </w:t>
      </w:r>
      <w:r w:rsidRPr="00672184">
        <w:rPr>
          <w:rFonts w:ascii="Times New Roman" w:hAnsi="Times New Roman" w:cs="Times New Roman"/>
          <w:sz w:val="24"/>
          <w:lang w:val="it-IT"/>
        </w:rPr>
        <w:t>_______ % S.C. ___________________________</w:t>
      </w:r>
    </w:p>
    <w:p w14:paraId="66AF4F6B" w14:textId="77777777" w:rsidR="00EC026B" w:rsidRPr="00672184" w:rsidRDefault="00EC026B" w:rsidP="00EC026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7</w:t>
      </w:r>
      <w:r w:rsidRPr="00672184">
        <w:rPr>
          <w:rFonts w:ascii="Times New Roman" w:hAnsi="Times New Roman" w:cs="Times New Roman"/>
          <w:sz w:val="24"/>
          <w:lang w:val="ro-RO"/>
        </w:rPr>
        <w:t>. Asociaţii convin sa se susţină ori de câte ori va fi nevoie pe tot parcursul realizării contractului, acordându-şi sprijin de natura tehnica, manageriala sau/şi logistica ori de câte ori situaţia o cere.</w:t>
      </w:r>
    </w:p>
    <w:p w14:paraId="6E869FAC" w14:textId="77777777" w:rsidR="00EC026B" w:rsidRPr="00672184" w:rsidRDefault="00EC026B" w:rsidP="00EC026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8.</w:t>
      </w:r>
      <w:r w:rsidRPr="00672184">
        <w:rPr>
          <w:rFonts w:ascii="Times New Roman" w:hAnsi="Times New Roman" w:cs="Times New Roman"/>
          <w:sz w:val="24"/>
          <w:lang w:val="ro-RO"/>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3DA88797" w14:textId="77777777" w:rsidR="00EC026B" w:rsidRPr="00672184" w:rsidRDefault="00EC026B" w:rsidP="00EC026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9</w:t>
      </w:r>
      <w:r w:rsidRPr="00672184">
        <w:rPr>
          <w:rFonts w:ascii="Times New Roman" w:hAnsi="Times New Roman" w:cs="Times New Roman"/>
          <w:sz w:val="24"/>
          <w:lang w:val="ro-RO"/>
        </w:rPr>
        <w:t>. Prezentul acord se completează în ceea ce priveşte termenele şi condiţiile de prestare a lucrărilor, cu prevederile contractului ce se va încheia între …............................... (liderul de asociere) şi Beneficiar.</w:t>
      </w:r>
    </w:p>
    <w:p w14:paraId="05667A4F" w14:textId="77777777" w:rsidR="00EC026B" w:rsidRPr="00672184" w:rsidRDefault="00EC026B" w:rsidP="00EC026B">
      <w:pPr>
        <w:spacing w:after="120"/>
        <w:jc w:val="both"/>
        <w:rPr>
          <w:rFonts w:ascii="Times New Roman" w:hAnsi="Times New Roman" w:cs="Times New Roman"/>
          <w:sz w:val="24"/>
          <w:lang w:val="ro-RO"/>
        </w:rPr>
      </w:pPr>
      <w:r w:rsidRPr="00672184">
        <w:rPr>
          <w:rFonts w:ascii="Times New Roman" w:hAnsi="Times New Roman" w:cs="Times New Roman"/>
          <w:sz w:val="24"/>
          <w:lang w:val="ro-RO"/>
        </w:rPr>
        <w:t>Prezentul acord de asociere s-a încheiat astăzi ….................................. în …........ exemplare.</w:t>
      </w:r>
    </w:p>
    <w:p w14:paraId="476EE2FE" w14:textId="77777777" w:rsidR="00EC026B" w:rsidRPr="00672184" w:rsidRDefault="00EC026B" w:rsidP="00EC026B">
      <w:pPr>
        <w:spacing w:after="60"/>
        <w:jc w:val="both"/>
        <w:rPr>
          <w:rFonts w:ascii="Times New Roman" w:hAnsi="Times New Roman" w:cs="Times New Roman"/>
          <w:sz w:val="24"/>
          <w:lang w:val="ro-RO"/>
        </w:rPr>
      </w:pPr>
    </w:p>
    <w:p w14:paraId="04071041" w14:textId="77777777" w:rsidR="00EC026B" w:rsidRPr="00672184" w:rsidRDefault="00EC026B" w:rsidP="00EC026B">
      <w:pPr>
        <w:spacing w:after="120"/>
        <w:rPr>
          <w:rFonts w:ascii="Times New Roman" w:hAnsi="Times New Roman" w:cs="Times New Roman"/>
          <w:sz w:val="24"/>
          <w:lang w:val="ro-RO"/>
        </w:rPr>
      </w:pPr>
      <w:r w:rsidRPr="00672184">
        <w:rPr>
          <w:rFonts w:ascii="Times New Roman" w:hAnsi="Times New Roman" w:cs="Times New Roman"/>
          <w:sz w:val="24"/>
          <w:lang w:val="ro-RO"/>
        </w:rPr>
        <w:t>LIDER ASOCIAT</w:t>
      </w:r>
      <w:r w:rsidRPr="00672184">
        <w:rPr>
          <w:rFonts w:ascii="Times New Roman" w:hAnsi="Times New Roman" w:cs="Times New Roman"/>
          <w:sz w:val="24"/>
          <w:lang w:val="ro-RO"/>
        </w:rPr>
        <w:tab/>
      </w:r>
      <w:r w:rsidRPr="00672184">
        <w:rPr>
          <w:rFonts w:ascii="Times New Roman" w:hAnsi="Times New Roman" w:cs="Times New Roman"/>
          <w:sz w:val="24"/>
          <w:lang w:val="ro-RO"/>
        </w:rPr>
        <w:tab/>
      </w:r>
    </w:p>
    <w:p w14:paraId="1E074942" w14:textId="77777777" w:rsidR="00EC026B" w:rsidRPr="00672184" w:rsidRDefault="00EC026B" w:rsidP="00EC026B">
      <w:pPr>
        <w:spacing w:after="120"/>
        <w:rPr>
          <w:rFonts w:ascii="Times New Roman" w:hAnsi="Times New Roman" w:cs="Times New Roman"/>
          <w:i/>
          <w:sz w:val="24"/>
          <w:lang w:val="ro-RO"/>
        </w:rPr>
      </w:pPr>
      <w:r w:rsidRPr="00672184">
        <w:rPr>
          <w:rFonts w:ascii="Times New Roman" w:hAnsi="Times New Roman" w:cs="Times New Roman"/>
          <w:i/>
          <w:sz w:val="24"/>
          <w:lang w:val="ro-RO"/>
        </w:rPr>
        <w:t>semnătura</w:t>
      </w:r>
    </w:p>
    <w:p w14:paraId="189232EF" w14:textId="77777777" w:rsidR="00EC026B" w:rsidRPr="00672184" w:rsidRDefault="00EC026B" w:rsidP="00EC026B">
      <w:pPr>
        <w:spacing w:after="120"/>
        <w:rPr>
          <w:rFonts w:ascii="Times New Roman" w:hAnsi="Times New Roman" w:cs="Times New Roman"/>
          <w:sz w:val="24"/>
          <w:lang w:val="ro-RO"/>
        </w:rPr>
      </w:pPr>
    </w:p>
    <w:p w14:paraId="3BB8B904" w14:textId="77777777" w:rsidR="00EC026B" w:rsidRPr="00672184" w:rsidRDefault="00EC026B" w:rsidP="00EC026B">
      <w:pPr>
        <w:spacing w:after="120"/>
        <w:rPr>
          <w:rFonts w:ascii="Times New Roman" w:hAnsi="Times New Roman" w:cs="Times New Roman"/>
          <w:sz w:val="24"/>
          <w:lang w:val="ro-RO"/>
        </w:rPr>
      </w:pPr>
      <w:r w:rsidRPr="00672184">
        <w:rPr>
          <w:rFonts w:ascii="Times New Roman" w:hAnsi="Times New Roman" w:cs="Times New Roman"/>
          <w:sz w:val="24"/>
          <w:lang w:val="ro-RO"/>
        </w:rPr>
        <w:t>ASOCIAT 1</w:t>
      </w:r>
    </w:p>
    <w:p w14:paraId="389E9F27" w14:textId="77777777" w:rsidR="00EC026B" w:rsidRPr="00672184" w:rsidRDefault="00EC026B" w:rsidP="00EC026B">
      <w:pPr>
        <w:spacing w:after="120"/>
        <w:rPr>
          <w:rFonts w:ascii="Times New Roman" w:hAnsi="Times New Roman" w:cs="Times New Roman"/>
          <w:i/>
          <w:sz w:val="24"/>
          <w:lang w:val="ro-RO"/>
        </w:rPr>
      </w:pPr>
      <w:r w:rsidRPr="00672184">
        <w:rPr>
          <w:rFonts w:ascii="Times New Roman" w:hAnsi="Times New Roman" w:cs="Times New Roman"/>
          <w:i/>
          <w:sz w:val="24"/>
          <w:lang w:val="ro-RO"/>
        </w:rPr>
        <w:t xml:space="preserve">semnătura </w:t>
      </w:r>
      <w:r w:rsidRPr="00672184">
        <w:rPr>
          <w:rFonts w:ascii="Times New Roman" w:hAnsi="Times New Roman" w:cs="Times New Roman"/>
          <w:i/>
          <w:sz w:val="24"/>
          <w:lang w:val="ro-RO"/>
        </w:rPr>
        <w:tab/>
      </w:r>
    </w:p>
    <w:p w14:paraId="384C66B2" w14:textId="77777777" w:rsidR="00EC026B" w:rsidRPr="00672184" w:rsidRDefault="00EC026B" w:rsidP="00EC026B">
      <w:pPr>
        <w:pStyle w:val="Corptext"/>
        <w:spacing w:after="0"/>
        <w:ind w:left="1410" w:hanging="1410"/>
        <w:rPr>
          <w:rFonts w:ascii="Times New Roman" w:hAnsi="Times New Roman" w:cs="Times New Roman"/>
          <w:b/>
          <w:i/>
          <w:sz w:val="24"/>
          <w:lang w:val="ro-RO"/>
        </w:rPr>
      </w:pPr>
    </w:p>
    <w:p w14:paraId="660C9819" w14:textId="77777777" w:rsidR="00EC026B" w:rsidRPr="00672184" w:rsidRDefault="00EC026B" w:rsidP="00EC026B">
      <w:pPr>
        <w:pStyle w:val="Corptext"/>
        <w:spacing w:after="0"/>
        <w:ind w:left="1410" w:hanging="1410"/>
        <w:rPr>
          <w:rFonts w:ascii="Times New Roman" w:hAnsi="Times New Roman" w:cs="Times New Roman"/>
          <w:b/>
          <w:i/>
          <w:sz w:val="24"/>
          <w:lang w:val="ro-RO"/>
        </w:rPr>
      </w:pPr>
    </w:p>
    <w:p w14:paraId="0C33E455" w14:textId="77777777" w:rsidR="00EC026B" w:rsidRPr="00672184" w:rsidRDefault="00EC026B" w:rsidP="00672184">
      <w:pPr>
        <w:pStyle w:val="Corptext"/>
        <w:spacing w:after="0"/>
        <w:jc w:val="both"/>
        <w:rPr>
          <w:rFonts w:ascii="Times New Roman" w:hAnsi="Times New Roman" w:cs="Times New Roman"/>
          <w:i/>
          <w:sz w:val="24"/>
          <w:lang w:val="ro-RO"/>
        </w:rPr>
      </w:pPr>
      <w:r w:rsidRPr="00672184">
        <w:rPr>
          <w:rFonts w:ascii="Times New Roman" w:hAnsi="Times New Roman" w:cs="Times New Roman"/>
          <w:b/>
          <w:i/>
          <w:sz w:val="24"/>
          <w:lang w:val="ro-RO"/>
        </w:rPr>
        <w:t xml:space="preserve">NOTA: </w:t>
      </w:r>
      <w:r w:rsidRPr="00672184">
        <w:rPr>
          <w:rFonts w:ascii="Times New Roman" w:hAnsi="Times New Roman" w:cs="Times New Roman"/>
          <w:i/>
          <w:sz w:val="24"/>
          <w:lang w:val="ro-RO"/>
        </w:rPr>
        <w:t>Prezentul Acord de Asociere conţine clauzele obligatorii, părţile putând adăuga şi alte clauze.</w:t>
      </w:r>
    </w:p>
    <w:p w14:paraId="3DCB3DE9" w14:textId="77777777" w:rsidR="00EC026B" w:rsidRPr="00672184" w:rsidRDefault="00EC026B" w:rsidP="00EC026B">
      <w:pPr>
        <w:pStyle w:val="Corptext"/>
        <w:spacing w:after="0"/>
        <w:ind w:left="1410" w:hanging="1410"/>
        <w:rPr>
          <w:rFonts w:ascii="Times New Roman" w:hAnsi="Times New Roman" w:cs="Times New Roman"/>
          <w:i/>
          <w:sz w:val="24"/>
          <w:lang w:val="ro-RO"/>
        </w:rPr>
      </w:pPr>
    </w:p>
    <w:p w14:paraId="3912F3DA" w14:textId="77777777" w:rsidR="00EC026B" w:rsidRPr="00672184" w:rsidRDefault="00EC026B" w:rsidP="00EC026B">
      <w:pPr>
        <w:spacing w:after="120"/>
        <w:rPr>
          <w:rFonts w:ascii="Times New Roman" w:hAnsi="Times New Roman" w:cs="Times New Roman"/>
          <w:sz w:val="24"/>
          <w:lang w:val="ro-RO"/>
        </w:rPr>
      </w:pPr>
    </w:p>
    <w:p w14:paraId="2721D4BA" w14:textId="77777777" w:rsidR="00EC026B" w:rsidRPr="00672184" w:rsidRDefault="00EC026B" w:rsidP="00EC026B">
      <w:pPr>
        <w:spacing w:after="120"/>
        <w:rPr>
          <w:rFonts w:ascii="Times New Roman" w:hAnsi="Times New Roman" w:cs="Times New Roman"/>
          <w:sz w:val="24"/>
          <w:lang w:val="ro-RO"/>
        </w:rPr>
      </w:pPr>
    </w:p>
    <w:p w14:paraId="57EAB7F0" w14:textId="77777777" w:rsidR="00EC026B" w:rsidRPr="00672184" w:rsidRDefault="00EC026B" w:rsidP="00EC026B">
      <w:pPr>
        <w:spacing w:after="120"/>
        <w:rPr>
          <w:rFonts w:ascii="Times New Roman" w:hAnsi="Times New Roman" w:cs="Times New Roman"/>
          <w:sz w:val="24"/>
          <w:lang w:val="ro-RO"/>
        </w:rPr>
      </w:pPr>
    </w:p>
    <w:p w14:paraId="629F6041" w14:textId="77777777" w:rsidR="00EC026B" w:rsidRPr="00672184" w:rsidRDefault="00EC026B" w:rsidP="00EC026B">
      <w:pPr>
        <w:spacing w:after="120"/>
        <w:rPr>
          <w:rFonts w:ascii="Times New Roman" w:hAnsi="Times New Roman" w:cs="Times New Roman"/>
          <w:sz w:val="24"/>
          <w:lang w:val="ro-RO"/>
        </w:rPr>
      </w:pPr>
    </w:p>
    <w:p w14:paraId="173C974D" w14:textId="77777777" w:rsidR="00EC026B" w:rsidRPr="00F01A9E" w:rsidRDefault="00EC026B" w:rsidP="00EC026B">
      <w:pPr>
        <w:spacing w:after="120"/>
        <w:rPr>
          <w:rFonts w:ascii="Times New Roman" w:hAnsi="Times New Roman" w:cs="Times New Roman"/>
          <w:sz w:val="24"/>
          <w:highlight w:val="yellow"/>
          <w:lang w:val="ro-RO"/>
        </w:rPr>
      </w:pPr>
    </w:p>
    <w:p w14:paraId="0A8517DA" w14:textId="77777777" w:rsidR="00EC026B" w:rsidRPr="00F01A9E" w:rsidRDefault="00EC026B" w:rsidP="00EC026B">
      <w:pPr>
        <w:spacing w:after="120"/>
        <w:rPr>
          <w:rFonts w:ascii="Times New Roman" w:hAnsi="Times New Roman" w:cs="Times New Roman"/>
          <w:sz w:val="24"/>
          <w:highlight w:val="yellow"/>
          <w:lang w:val="ro-RO"/>
        </w:rPr>
      </w:pPr>
    </w:p>
    <w:p w14:paraId="2EF0C67C" w14:textId="77777777" w:rsidR="00EC026B" w:rsidRPr="00F01A9E" w:rsidRDefault="00EC026B" w:rsidP="00EC026B">
      <w:pPr>
        <w:spacing w:after="120"/>
        <w:rPr>
          <w:rFonts w:ascii="Times New Roman" w:hAnsi="Times New Roman" w:cs="Times New Roman"/>
          <w:sz w:val="24"/>
          <w:highlight w:val="yellow"/>
          <w:lang w:val="ro-RO"/>
        </w:rPr>
      </w:pPr>
    </w:p>
    <w:p w14:paraId="65FB570A" w14:textId="77777777" w:rsidR="00EC026B" w:rsidRPr="00F01A9E" w:rsidRDefault="00EC026B" w:rsidP="00EC026B">
      <w:pPr>
        <w:widowControl/>
        <w:suppressAutoHyphens w:val="0"/>
        <w:rPr>
          <w:rFonts w:ascii="Times New Roman" w:eastAsia="Times New Roman" w:hAnsi="Times New Roman" w:cs="Times New Roman"/>
          <w:i/>
          <w:iCs/>
          <w:kern w:val="0"/>
          <w:sz w:val="24"/>
          <w:highlight w:val="yellow"/>
          <w:lang w:val="ro-RO" w:eastAsia="en-US" w:bidi="ar-SA"/>
        </w:rPr>
        <w:sectPr w:rsidR="00EC026B" w:rsidRPr="00F01A9E" w:rsidSect="00A06F62">
          <w:footerReference w:type="default" r:id="rId8"/>
          <w:footnotePr>
            <w:numRestart w:val="eachPage"/>
          </w:footnotePr>
          <w:pgSz w:w="11907" w:h="16840" w:code="9"/>
          <w:pgMar w:top="720" w:right="922" w:bottom="720" w:left="1699" w:header="706" w:footer="120" w:gutter="0"/>
          <w:cols w:space="708"/>
          <w:docGrid w:linePitch="360"/>
        </w:sectPr>
      </w:pPr>
    </w:p>
    <w:p w14:paraId="76470C39" w14:textId="3A7AECF4" w:rsidR="00756A06" w:rsidRPr="00EC026B" w:rsidRDefault="00756A06" w:rsidP="00756A06">
      <w:pPr>
        <w:pageBreakBefore/>
        <w:spacing w:after="120"/>
        <w:ind w:left="7371"/>
        <w:rPr>
          <w:rFonts w:ascii="Times New Roman" w:hAnsi="Times New Roman" w:cs="Times New Roman"/>
          <w:b/>
          <w:iCs/>
          <w:sz w:val="24"/>
          <w:lang w:val="ro-RO"/>
        </w:rPr>
      </w:pPr>
      <w:r w:rsidRPr="00EC026B">
        <w:rPr>
          <w:rFonts w:ascii="Times New Roman" w:hAnsi="Times New Roman" w:cs="Times New Roman"/>
          <w:b/>
          <w:iCs/>
          <w:sz w:val="24"/>
          <w:lang w:val="ro-RO"/>
        </w:rPr>
        <w:lastRenderedPageBreak/>
        <w:t xml:space="preserve">Formular nr. </w:t>
      </w:r>
      <w:r w:rsidR="009A14EA">
        <w:rPr>
          <w:rFonts w:ascii="Times New Roman" w:hAnsi="Times New Roman" w:cs="Times New Roman"/>
          <w:b/>
          <w:iCs/>
          <w:sz w:val="24"/>
          <w:lang w:val="ro-RO"/>
        </w:rPr>
        <w:t>5</w:t>
      </w:r>
    </w:p>
    <w:p w14:paraId="1EACCEA3" w14:textId="77777777"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14:paraId="667FF44A" w14:textId="77777777"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14:paraId="55CBBA1C" w14:textId="77777777"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14:paraId="03AFAE59" w14:textId="77777777"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p>
    <w:p w14:paraId="05C04E93" w14:textId="77777777"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p>
    <w:p w14:paraId="3D930065" w14:textId="77777777"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14:paraId="4B82F5DD" w14:textId="77777777"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14:paraId="7A1EEA96" w14:textId="77777777"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14:paraId="0F1A6B64" w14:textId="77777777" w:rsidR="00756A06" w:rsidRPr="00EC026B" w:rsidRDefault="00756A06" w:rsidP="00756A06">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14:paraId="03968837" w14:textId="77777777"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14:paraId="40F451E4" w14:textId="77777777"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14:paraId="77F65C3C" w14:textId="53E8D281" w:rsidR="00A72A65" w:rsidRDefault="00756A06" w:rsidP="00756A06">
      <w:pPr>
        <w:widowControl/>
        <w:suppressAutoHyphens w:val="0"/>
        <w:jc w:val="both"/>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1. Examinând documentaţia de atribuire, </w:t>
      </w:r>
      <w:r w:rsidRPr="00382D6A">
        <w:rPr>
          <w:rFonts w:ascii="Times New Roman" w:eastAsia="Times New Roman" w:hAnsi="Times New Roman" w:cs="Times New Roman"/>
          <w:kern w:val="0"/>
          <w:sz w:val="24"/>
          <w:lang w:val="ro-RO" w:eastAsia="en-US" w:bidi="ar-SA"/>
        </w:rPr>
        <w:t>reprezentanţi ai ofertantului  ...............</w:t>
      </w:r>
      <w:r w:rsidR="0026408E">
        <w:rPr>
          <w:rFonts w:ascii="Times New Roman" w:eastAsia="Times New Roman" w:hAnsi="Times New Roman" w:cs="Times New Roman"/>
          <w:kern w:val="0"/>
          <w:sz w:val="24"/>
          <w:lang w:val="ro-RO" w:eastAsia="en-US" w:bidi="ar-SA"/>
        </w:rPr>
        <w:t>...........................</w:t>
      </w:r>
      <w:r w:rsidRPr="00382D6A">
        <w:rPr>
          <w:rFonts w:ascii="Times New Roman" w:eastAsia="Times New Roman" w:hAnsi="Times New Roman" w:cs="Times New Roman"/>
          <w:kern w:val="0"/>
          <w:sz w:val="24"/>
          <w:lang w:val="ro-RO" w:eastAsia="en-US" w:bidi="ar-SA"/>
        </w:rPr>
        <w:t xml:space="preserve"> (denumirea/numele ofertantului) ne oferim ca, în conformitate cu prevederile şi cerinţele cuprin</w:t>
      </w:r>
      <w:r w:rsidR="0026408E">
        <w:rPr>
          <w:rFonts w:ascii="Times New Roman" w:eastAsia="Times New Roman" w:hAnsi="Times New Roman" w:cs="Times New Roman"/>
          <w:kern w:val="0"/>
          <w:sz w:val="24"/>
          <w:lang w:val="ro-RO" w:eastAsia="en-US" w:bidi="ar-SA"/>
        </w:rPr>
        <w:t>se în documentaţie</w:t>
      </w:r>
      <w:r w:rsidRPr="00382D6A">
        <w:rPr>
          <w:rFonts w:ascii="Times New Roman" w:eastAsia="Times New Roman" w:hAnsi="Times New Roman" w:cs="Times New Roman"/>
          <w:kern w:val="0"/>
          <w:sz w:val="24"/>
          <w:lang w:val="ro-RO" w:eastAsia="en-US" w:bidi="ar-SA"/>
        </w:rPr>
        <w:t xml:space="preserve">, să </w:t>
      </w:r>
      <w:r w:rsidR="006B57C0">
        <w:rPr>
          <w:rFonts w:ascii="Times New Roman" w:eastAsia="Times New Roman" w:hAnsi="Times New Roman" w:cs="Times New Roman"/>
          <w:kern w:val="0"/>
          <w:sz w:val="24"/>
          <w:lang w:val="ro-RO" w:eastAsia="en-US" w:bidi="ar-SA"/>
        </w:rPr>
        <w:t xml:space="preserve">proiectăm, să </w:t>
      </w:r>
      <w:r w:rsidRPr="00382D6A">
        <w:rPr>
          <w:rFonts w:ascii="Times New Roman" w:eastAsia="Times New Roman" w:hAnsi="Times New Roman" w:cs="Times New Roman"/>
          <w:kern w:val="0"/>
          <w:sz w:val="24"/>
          <w:lang w:val="ro-RO" w:eastAsia="en-US" w:bidi="ar-SA"/>
        </w:rPr>
        <w:t>executăm</w:t>
      </w:r>
      <w:r w:rsidR="00681391">
        <w:rPr>
          <w:rFonts w:ascii="Times New Roman" w:eastAsia="Times New Roman" w:hAnsi="Times New Roman" w:cs="Times New Roman"/>
          <w:kern w:val="0"/>
          <w:sz w:val="24"/>
          <w:lang w:val="ro-RO" w:eastAsia="en-US" w:bidi="ar-SA"/>
        </w:rPr>
        <w:t xml:space="preserve">, </w:t>
      </w:r>
      <w:r w:rsidR="00681391">
        <w:rPr>
          <w:rFonts w:ascii="Times New Roman" w:eastAsia="Times New Roman" w:hAnsi="Times New Roman" w:cs="Times New Roman"/>
          <w:bCs/>
          <w:kern w:val="0"/>
          <w:sz w:val="24"/>
          <w:lang w:val="fr-FR" w:eastAsia="ro-RO" w:bidi="ar-SA"/>
        </w:rPr>
        <w:t>să</w:t>
      </w:r>
      <w:r w:rsidR="00B958EF">
        <w:rPr>
          <w:rFonts w:ascii="Times New Roman" w:eastAsia="Times New Roman" w:hAnsi="Times New Roman" w:cs="Times New Roman"/>
          <w:bCs/>
          <w:kern w:val="0"/>
          <w:sz w:val="24"/>
          <w:lang w:val="fr-FR" w:eastAsia="ro-RO" w:bidi="ar-SA"/>
        </w:rPr>
        <w:t xml:space="preserve"> </w:t>
      </w:r>
      <w:r w:rsidR="00681391" w:rsidRPr="00681391">
        <w:rPr>
          <w:rFonts w:ascii="Times New Roman" w:eastAsia="Times New Roman" w:hAnsi="Times New Roman" w:cs="Times New Roman"/>
          <w:bCs/>
          <w:kern w:val="0"/>
          <w:sz w:val="24"/>
          <w:lang w:val="fr-FR" w:eastAsia="en-US" w:bidi="ar-SA"/>
        </w:rPr>
        <w:t>finaliz</w:t>
      </w:r>
      <w:r w:rsidR="00681391">
        <w:rPr>
          <w:rFonts w:ascii="Times New Roman" w:eastAsia="Times New Roman" w:hAnsi="Times New Roman" w:cs="Times New Roman"/>
          <w:bCs/>
          <w:kern w:val="0"/>
          <w:sz w:val="24"/>
          <w:lang w:val="fr-FR" w:eastAsia="en-US" w:bidi="ar-SA"/>
        </w:rPr>
        <w:t>ăm</w:t>
      </w:r>
      <w:r w:rsidR="00B958EF">
        <w:rPr>
          <w:rFonts w:ascii="Times New Roman" w:eastAsia="Times New Roman" w:hAnsi="Times New Roman" w:cs="Times New Roman"/>
          <w:bCs/>
          <w:kern w:val="0"/>
          <w:sz w:val="24"/>
          <w:lang w:val="fr-FR" w:eastAsia="en-US" w:bidi="ar-SA"/>
        </w:rPr>
        <w:t xml:space="preserve"> </w:t>
      </w:r>
      <w:r w:rsidR="00681391" w:rsidRPr="00681391">
        <w:rPr>
          <w:rFonts w:ascii="Times New Roman" w:eastAsia="Times New Roman" w:hAnsi="Times New Roman" w:cs="Times New Roman"/>
          <w:bCs/>
          <w:kern w:val="0"/>
          <w:sz w:val="24"/>
          <w:lang w:val="fr-FR" w:eastAsia="en-US" w:bidi="ar-SA"/>
        </w:rPr>
        <w:t>şi</w:t>
      </w:r>
      <w:r w:rsidR="00B958EF">
        <w:rPr>
          <w:rFonts w:ascii="Times New Roman" w:eastAsia="Times New Roman" w:hAnsi="Times New Roman" w:cs="Times New Roman"/>
          <w:bCs/>
          <w:kern w:val="0"/>
          <w:sz w:val="24"/>
          <w:lang w:val="fr-FR" w:eastAsia="en-US" w:bidi="ar-SA"/>
        </w:rPr>
        <w:t xml:space="preserve"> </w:t>
      </w:r>
      <w:r w:rsidR="00681391">
        <w:rPr>
          <w:rFonts w:ascii="Times New Roman" w:eastAsia="Times New Roman" w:hAnsi="Times New Roman" w:cs="Times New Roman"/>
          <w:bCs/>
          <w:kern w:val="0"/>
          <w:sz w:val="24"/>
          <w:lang w:val="fr-FR" w:eastAsia="en-US" w:bidi="ar-SA"/>
        </w:rPr>
        <w:t>să</w:t>
      </w:r>
      <w:r w:rsidR="00B958EF">
        <w:rPr>
          <w:rFonts w:ascii="Times New Roman" w:eastAsia="Times New Roman" w:hAnsi="Times New Roman" w:cs="Times New Roman"/>
          <w:bCs/>
          <w:kern w:val="0"/>
          <w:sz w:val="24"/>
          <w:lang w:val="fr-FR" w:eastAsia="en-US" w:bidi="ar-SA"/>
        </w:rPr>
        <w:t xml:space="preserve"> </w:t>
      </w:r>
      <w:r w:rsidR="00681391" w:rsidRPr="00681391">
        <w:rPr>
          <w:rFonts w:ascii="Times New Roman" w:eastAsia="Times New Roman" w:hAnsi="Times New Roman" w:cs="Times New Roman"/>
          <w:bCs/>
          <w:kern w:val="0"/>
          <w:sz w:val="24"/>
          <w:lang w:val="ro-RO" w:eastAsia="en-US" w:bidi="ar-SA"/>
        </w:rPr>
        <w:t>remedie</w:t>
      </w:r>
      <w:r w:rsidR="00681391">
        <w:rPr>
          <w:rFonts w:ascii="Times New Roman" w:eastAsia="Times New Roman" w:hAnsi="Times New Roman" w:cs="Times New Roman"/>
          <w:bCs/>
          <w:kern w:val="0"/>
          <w:sz w:val="24"/>
          <w:lang w:val="ro-RO" w:eastAsia="en-US" w:bidi="ar-SA"/>
        </w:rPr>
        <w:t>m defectele</w:t>
      </w:r>
      <w:r w:rsidR="00681391" w:rsidRPr="00681391">
        <w:rPr>
          <w:rFonts w:ascii="Times New Roman" w:eastAsia="Times New Roman" w:hAnsi="Times New Roman" w:cs="Times New Roman"/>
          <w:bCs/>
          <w:kern w:val="0"/>
          <w:sz w:val="24"/>
          <w:lang w:val="ro-RO" w:eastAsia="en-US" w:bidi="ar-SA"/>
        </w:rPr>
        <w:t xml:space="preserve"> lucrării</w:t>
      </w:r>
      <w:r w:rsidRPr="00382D6A">
        <w:rPr>
          <w:rFonts w:ascii="Times New Roman" w:eastAsia="Times New Roman" w:hAnsi="Times New Roman" w:cs="Times New Roman"/>
          <w:kern w:val="0"/>
          <w:sz w:val="24"/>
          <w:lang w:val="ro-RO" w:eastAsia="en-US" w:bidi="ar-SA"/>
        </w:rPr>
        <w:t>...............</w:t>
      </w:r>
      <w:r w:rsidR="0026408E">
        <w:rPr>
          <w:rFonts w:ascii="Times New Roman" w:eastAsia="Times New Roman" w:hAnsi="Times New Roman" w:cs="Times New Roman"/>
          <w:kern w:val="0"/>
          <w:sz w:val="24"/>
          <w:lang w:val="ro-RO" w:eastAsia="en-US" w:bidi="ar-SA"/>
        </w:rPr>
        <w:t xml:space="preserve">............................ </w:t>
      </w:r>
      <w:r w:rsidRPr="00382D6A">
        <w:rPr>
          <w:rFonts w:ascii="Times New Roman" w:eastAsia="Times New Roman" w:hAnsi="Times New Roman" w:cs="Times New Roman"/>
          <w:kern w:val="0"/>
          <w:sz w:val="24"/>
          <w:lang w:val="ro-RO" w:eastAsia="en-US" w:bidi="ar-SA"/>
        </w:rPr>
        <w:t>(denumirea lucrării)</w:t>
      </w:r>
      <w:r w:rsidR="00015CD7">
        <w:rPr>
          <w:rFonts w:ascii="Times New Roman" w:eastAsia="Times New Roman" w:hAnsi="Times New Roman" w:cs="Times New Roman"/>
          <w:kern w:val="0"/>
          <w:sz w:val="24"/>
          <w:lang w:val="ro-RO" w:eastAsia="en-US" w:bidi="ar-SA"/>
        </w:rPr>
        <w:t>,</w:t>
      </w:r>
      <w:r w:rsidRPr="00382D6A">
        <w:rPr>
          <w:rFonts w:ascii="Times New Roman" w:eastAsia="Times New Roman" w:hAnsi="Times New Roman" w:cs="Times New Roman"/>
          <w:kern w:val="0"/>
          <w:sz w:val="24"/>
          <w:lang w:val="ro-RO" w:eastAsia="en-US" w:bidi="ar-SA"/>
        </w:rPr>
        <w:t xml:space="preserve"> pentru </w:t>
      </w:r>
      <w:r w:rsidRPr="00681391">
        <w:rPr>
          <w:rFonts w:ascii="Times New Roman" w:eastAsia="Times New Roman" w:hAnsi="Times New Roman" w:cs="Times New Roman"/>
          <w:b/>
          <w:kern w:val="0"/>
          <w:sz w:val="24"/>
          <w:lang w:val="ro-RO" w:eastAsia="en-US" w:bidi="ar-SA"/>
        </w:rPr>
        <w:t xml:space="preserve">suma </w:t>
      </w:r>
      <w:r w:rsidR="00681391" w:rsidRPr="00681391">
        <w:rPr>
          <w:rFonts w:ascii="Times New Roman" w:eastAsia="Times New Roman" w:hAnsi="Times New Roman" w:cs="Times New Roman"/>
          <w:b/>
          <w:kern w:val="0"/>
          <w:sz w:val="24"/>
          <w:lang w:val="ro-RO" w:eastAsia="en-US" w:bidi="ar-SA"/>
        </w:rPr>
        <w:t>totală</w:t>
      </w:r>
      <w:r w:rsidR="00C60593">
        <w:rPr>
          <w:rFonts w:ascii="Times New Roman" w:eastAsia="Times New Roman" w:hAnsi="Times New Roman" w:cs="Times New Roman"/>
          <w:b/>
          <w:kern w:val="0"/>
          <w:sz w:val="24"/>
          <w:lang w:val="ro-RO" w:eastAsia="en-US" w:bidi="ar-SA"/>
        </w:rPr>
        <w:t xml:space="preserve"> </w:t>
      </w:r>
      <w:r w:rsidRPr="00382D6A">
        <w:rPr>
          <w:rFonts w:ascii="Times New Roman" w:eastAsia="Times New Roman" w:hAnsi="Times New Roman" w:cs="Times New Roman"/>
          <w:kern w:val="0"/>
          <w:sz w:val="24"/>
          <w:lang w:val="ro-RO" w:eastAsia="en-US" w:bidi="ar-SA"/>
        </w:rPr>
        <w:t xml:space="preserve">de .................lei, (suma în litere şi în cifre, precum şi moneda ofertei) </w:t>
      </w:r>
      <w:r w:rsidR="00A72A65" w:rsidRPr="00382D6A">
        <w:rPr>
          <w:rFonts w:ascii="Times New Roman" w:eastAsia="Times New Roman" w:hAnsi="Times New Roman" w:cs="Times New Roman"/>
          <w:kern w:val="0"/>
          <w:sz w:val="24"/>
          <w:lang w:val="ro-RO" w:eastAsia="en-US" w:bidi="ar-SA"/>
        </w:rPr>
        <w:t>la care se adaugă TVA în valoare de ............ (suma în litere şi în cifre, precum şi moneda)</w:t>
      </w:r>
      <w:r w:rsidR="00A72A65">
        <w:rPr>
          <w:rFonts w:ascii="Times New Roman" w:eastAsia="Times New Roman" w:hAnsi="Times New Roman" w:cs="Times New Roman"/>
          <w:kern w:val="0"/>
          <w:sz w:val="24"/>
          <w:lang w:val="ro-RO" w:eastAsia="en-US" w:bidi="ar-SA"/>
        </w:rPr>
        <w:t xml:space="preserve">, </w:t>
      </w:r>
      <w:r w:rsidRPr="00382D6A">
        <w:rPr>
          <w:rFonts w:ascii="Times New Roman" w:eastAsia="Times New Roman" w:hAnsi="Times New Roman" w:cs="Times New Roman"/>
          <w:kern w:val="0"/>
          <w:sz w:val="24"/>
          <w:lang w:val="ro-RO" w:eastAsia="en-US" w:bidi="ar-SA"/>
        </w:rPr>
        <w:t>plă</w:t>
      </w:r>
      <w:r w:rsidR="00015CD7">
        <w:rPr>
          <w:rFonts w:ascii="Times New Roman" w:eastAsia="Times New Roman" w:hAnsi="Times New Roman" w:cs="Times New Roman"/>
          <w:kern w:val="0"/>
          <w:sz w:val="24"/>
          <w:lang w:val="ro-RO" w:eastAsia="en-US" w:bidi="ar-SA"/>
        </w:rPr>
        <w:t>tibilă după recepţia lucrărilor</w:t>
      </w:r>
      <w:r w:rsidRPr="00382D6A">
        <w:rPr>
          <w:rFonts w:ascii="Times New Roman" w:eastAsia="Times New Roman" w:hAnsi="Times New Roman" w:cs="Times New Roman"/>
          <w:kern w:val="0"/>
          <w:sz w:val="24"/>
          <w:lang w:val="ro-RO" w:eastAsia="en-US" w:bidi="ar-SA"/>
        </w:rPr>
        <w:t xml:space="preserve">.  </w:t>
      </w:r>
    </w:p>
    <w:p w14:paraId="413D63C8" w14:textId="0F7A8C5C" w:rsidR="00756A06" w:rsidRDefault="00756A06" w:rsidP="00756A06">
      <w:pPr>
        <w:widowControl/>
        <w:suppressAutoHyphens w:val="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2. Ne angajăm ca, în cazul în care oferta noastră este stabilită câştigătoare, să începem lucrările cât mai curând posibil</w:t>
      </w:r>
      <w:r w:rsidR="00910D23">
        <w:rPr>
          <w:rFonts w:ascii="Times New Roman" w:eastAsia="Times New Roman" w:hAnsi="Times New Roman" w:cs="Times New Roman"/>
          <w:kern w:val="0"/>
          <w:sz w:val="24"/>
          <w:lang w:val="ro-RO" w:eastAsia="en-US" w:bidi="ar-SA"/>
        </w:rPr>
        <w:t>,</w:t>
      </w:r>
      <w:r w:rsidR="005B021E" w:rsidRPr="005B021E">
        <w:rPr>
          <w:rFonts w:ascii="Times New Roman" w:eastAsia="Times New Roman" w:hAnsi="Times New Roman" w:cs="Times New Roman"/>
          <w:bCs/>
          <w:iCs/>
          <w:kern w:val="0"/>
          <w:sz w:val="24"/>
          <w:lang w:val="fr-FR" w:eastAsia="en-US" w:bidi="ar-SA"/>
        </w:rPr>
        <w:t xml:space="preserve">de la data </w:t>
      </w:r>
      <w:r w:rsidR="006B57C0">
        <w:rPr>
          <w:rFonts w:ascii="Times New Roman" w:eastAsia="Times New Roman" w:hAnsi="Times New Roman" w:cs="Times New Roman"/>
          <w:bCs/>
          <w:iCs/>
          <w:kern w:val="0"/>
          <w:sz w:val="24"/>
          <w:lang w:eastAsia="en-US" w:bidi="ar-SA"/>
        </w:rPr>
        <w:t>semnării</w:t>
      </w:r>
      <w:r w:rsidR="00B958EF">
        <w:rPr>
          <w:rFonts w:ascii="Times New Roman" w:eastAsia="Times New Roman" w:hAnsi="Times New Roman" w:cs="Times New Roman"/>
          <w:bCs/>
          <w:iCs/>
          <w:kern w:val="0"/>
          <w:sz w:val="24"/>
          <w:lang w:eastAsia="en-US" w:bidi="ar-SA"/>
        </w:rPr>
        <w:t xml:space="preserve"> </w:t>
      </w:r>
      <w:r w:rsidR="006B57C0">
        <w:rPr>
          <w:rFonts w:ascii="Times New Roman" w:eastAsia="Times New Roman" w:hAnsi="Times New Roman" w:cs="Times New Roman"/>
          <w:bCs/>
          <w:iCs/>
          <w:kern w:val="0"/>
          <w:sz w:val="24"/>
          <w:lang w:eastAsia="en-US" w:bidi="ar-SA"/>
        </w:rPr>
        <w:t>contractului de ambele</w:t>
      </w:r>
      <w:r w:rsidR="00B958EF">
        <w:rPr>
          <w:rFonts w:ascii="Times New Roman" w:eastAsia="Times New Roman" w:hAnsi="Times New Roman" w:cs="Times New Roman"/>
          <w:bCs/>
          <w:iCs/>
          <w:kern w:val="0"/>
          <w:sz w:val="24"/>
          <w:lang w:eastAsia="en-US" w:bidi="ar-SA"/>
        </w:rPr>
        <w:t xml:space="preserve"> </w:t>
      </w:r>
      <w:r w:rsidR="006B57C0">
        <w:rPr>
          <w:rFonts w:ascii="Times New Roman" w:eastAsia="Times New Roman" w:hAnsi="Times New Roman" w:cs="Times New Roman"/>
          <w:bCs/>
          <w:iCs/>
          <w:kern w:val="0"/>
          <w:sz w:val="24"/>
          <w:lang w:eastAsia="en-US" w:bidi="ar-SA"/>
        </w:rPr>
        <w:t>părți</w:t>
      </w:r>
      <w:r w:rsidR="00B958EF">
        <w:rPr>
          <w:rFonts w:ascii="Times New Roman" w:eastAsia="Times New Roman" w:hAnsi="Times New Roman" w:cs="Times New Roman"/>
          <w:bCs/>
          <w:iCs/>
          <w:kern w:val="0"/>
          <w:sz w:val="24"/>
          <w:lang w:eastAsia="en-US" w:bidi="ar-SA"/>
        </w:rPr>
        <w:t xml:space="preserve"> </w:t>
      </w:r>
      <w:r w:rsidRPr="00EC026B">
        <w:rPr>
          <w:rFonts w:ascii="Times New Roman" w:eastAsia="Times New Roman" w:hAnsi="Times New Roman" w:cs="Times New Roman"/>
          <w:kern w:val="0"/>
          <w:sz w:val="24"/>
          <w:lang w:val="ro-RO" w:eastAsia="en-US" w:bidi="ar-SA"/>
        </w:rPr>
        <w:t xml:space="preserve">şi să terminăm lucrările în conformitate cu </w:t>
      </w:r>
      <w:r>
        <w:rPr>
          <w:rFonts w:ascii="Times New Roman" w:eastAsia="Times New Roman" w:hAnsi="Times New Roman" w:cs="Times New Roman"/>
          <w:kern w:val="0"/>
          <w:sz w:val="24"/>
          <w:lang w:val="ro-RO" w:eastAsia="en-US" w:bidi="ar-SA"/>
        </w:rPr>
        <w:t>contractul</w:t>
      </w:r>
      <w:r w:rsidRPr="00EC026B">
        <w:rPr>
          <w:rFonts w:ascii="Times New Roman" w:eastAsia="Times New Roman" w:hAnsi="Times New Roman" w:cs="Times New Roman"/>
          <w:kern w:val="0"/>
          <w:sz w:val="24"/>
          <w:lang w:val="ro-RO" w:eastAsia="en-US" w:bidi="ar-SA"/>
        </w:rPr>
        <w:t xml:space="preserve"> de execuţie, în ....................</w:t>
      </w:r>
      <w:r w:rsidR="00CC0B61">
        <w:rPr>
          <w:rFonts w:ascii="Times New Roman" w:eastAsia="Times New Roman" w:hAnsi="Times New Roman" w:cs="Times New Roman"/>
          <w:kern w:val="0"/>
          <w:sz w:val="24"/>
          <w:lang w:val="ro-RO" w:eastAsia="en-US" w:bidi="ar-SA"/>
        </w:rPr>
        <w:t>.............................</w:t>
      </w:r>
      <w:r w:rsidRPr="00EC026B">
        <w:rPr>
          <w:rFonts w:ascii="Times New Roman" w:eastAsia="Times New Roman" w:hAnsi="Times New Roman" w:cs="Times New Roman"/>
          <w:kern w:val="0"/>
          <w:sz w:val="24"/>
          <w:lang w:val="ro-RO" w:eastAsia="en-US" w:bidi="ar-SA"/>
        </w:rPr>
        <w:t>.</w:t>
      </w:r>
      <w:r w:rsidR="000F3303">
        <w:rPr>
          <w:rFonts w:ascii="Times New Roman" w:eastAsia="Times New Roman" w:hAnsi="Times New Roman" w:cs="Times New Roman"/>
          <w:kern w:val="0"/>
          <w:sz w:val="24"/>
          <w:lang w:val="ro-RO" w:eastAsia="en-US" w:bidi="ar-SA"/>
        </w:rPr>
        <w:t>(</w:t>
      </w:r>
      <w:r w:rsidR="00CC0B61">
        <w:rPr>
          <w:rFonts w:ascii="Times New Roman" w:eastAsia="Times New Roman" w:hAnsi="Times New Roman" w:cs="Times New Roman"/>
          <w:kern w:val="0"/>
          <w:sz w:val="24"/>
          <w:lang w:val="ro-RO" w:eastAsia="en-US" w:bidi="ar-SA"/>
        </w:rPr>
        <w:t>zile</w:t>
      </w:r>
      <w:r w:rsidR="000F3303">
        <w:rPr>
          <w:rFonts w:ascii="Times New Roman" w:eastAsia="Times New Roman" w:hAnsi="Times New Roman" w:cs="Times New Roman"/>
          <w:kern w:val="0"/>
          <w:sz w:val="24"/>
          <w:lang w:val="ro-RO" w:eastAsia="en-US" w:bidi="ar-SA"/>
        </w:rPr>
        <w:t>/luni)</w:t>
      </w:r>
      <w:r w:rsidRPr="00EC026B">
        <w:rPr>
          <w:rFonts w:ascii="Times New Roman" w:eastAsia="Times New Roman" w:hAnsi="Times New Roman" w:cs="Times New Roman"/>
          <w:kern w:val="0"/>
          <w:sz w:val="24"/>
          <w:lang w:val="ro-RO" w:eastAsia="en-US" w:bidi="ar-SA"/>
        </w:rPr>
        <w:t xml:space="preserve"> (perioada în litere şi în cifre).</w:t>
      </w:r>
    </w:p>
    <w:p w14:paraId="6B29BE67" w14:textId="77777777"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3. Termenul de garanţie acordat lucrărilor executate …………………………………. luni.</w:t>
      </w:r>
    </w:p>
    <w:p w14:paraId="3B7A71F3" w14:textId="77777777"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4</w:t>
      </w:r>
      <w:r w:rsidRPr="00EC026B">
        <w:rPr>
          <w:rFonts w:ascii="Times New Roman" w:eastAsia="Times New Roman" w:hAnsi="Times New Roman" w:cs="Times New Roman"/>
          <w:kern w:val="0"/>
          <w:sz w:val="24"/>
          <w:lang w:val="ro-RO" w:eastAsia="en-US" w:bidi="ar-SA"/>
        </w:rPr>
        <w:t>. Ne angajăm să menţinem aceasta ofertă valabilă pentru o durată de  ........... zile, (durata în litere şi cifre) respectiv până la data de ................. şi ea va rămâne obligatorie pentru noi (ziua/luna/anul)  şi poate fi acceptată oricând înainte de expirarea perioadei de valabilitate.</w:t>
      </w:r>
    </w:p>
    <w:p w14:paraId="63724CEB" w14:textId="77777777"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5</w:t>
      </w:r>
      <w:r w:rsidRPr="00EC026B">
        <w:rPr>
          <w:rFonts w:ascii="Times New Roman" w:eastAsia="Times New Roman" w:hAnsi="Times New Roman" w:cs="Times New Roman"/>
          <w:kern w:val="0"/>
          <w:sz w:val="24"/>
          <w:lang w:val="ro-RO" w:eastAsia="en-US" w:bidi="ar-SA"/>
        </w:rPr>
        <w:t>. Am înţeles şi consimţim că, în cazul în care oferta noastră este stabilită ca fiind câştigătoare, să constituim garanţia de bună execuţie în conformitate cu prevederile din documentaţia de atribuire.</w:t>
      </w:r>
    </w:p>
    <w:p w14:paraId="32FDC4D0" w14:textId="77777777"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kern w:val="0"/>
          <w:sz w:val="24"/>
          <w:lang w:val="ro-RO" w:eastAsia="en-US" w:bidi="ar-SA"/>
        </w:rPr>
        <w:t>6</w:t>
      </w:r>
      <w:r w:rsidRPr="00EC026B">
        <w:rPr>
          <w:rFonts w:ascii="Times New Roman" w:eastAsia="Times New Roman" w:hAnsi="Times New Roman" w:cs="Times New Roman"/>
          <w:kern w:val="0"/>
          <w:sz w:val="24"/>
          <w:lang w:val="ro-RO" w:eastAsia="en-US" w:bidi="ar-SA"/>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4C74398D" w14:textId="77777777"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7</w:t>
      </w:r>
      <w:r w:rsidRPr="00EC026B">
        <w:rPr>
          <w:rFonts w:ascii="Times New Roman" w:eastAsia="Times New Roman" w:hAnsi="Times New Roman" w:cs="Times New Roman"/>
          <w:kern w:val="0"/>
          <w:sz w:val="24"/>
          <w:lang w:val="ro-RO" w:eastAsia="en-US" w:bidi="ar-SA"/>
        </w:rPr>
        <w:t>. Înţelegem că nu sunteţi obligaţi să acceptaţi oferta cu cel mai scăzut preţ sau orice sau orice ofertă primită.</w:t>
      </w:r>
    </w:p>
    <w:p w14:paraId="21D0B5D5" w14:textId="77777777"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14:paraId="5EDC7D86" w14:textId="77777777"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bookmarkStart w:id="6" w:name="_Hlk5108185"/>
      <w:r w:rsidRPr="00EC026B">
        <w:rPr>
          <w:rFonts w:ascii="Times New Roman" w:eastAsia="Times New Roman" w:hAnsi="Times New Roman" w:cs="Times New Roman"/>
          <w:kern w:val="0"/>
          <w:sz w:val="24"/>
          <w:lang w:val="ro-RO" w:eastAsia="en-US" w:bidi="ar-SA"/>
        </w:rPr>
        <w:t>Data:..........................................</w:t>
      </w:r>
    </w:p>
    <w:p w14:paraId="4BC87304" w14:textId="77777777"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14:paraId="63F14B86" w14:textId="77777777"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14:paraId="3AEB432C" w14:textId="77777777"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14:paraId="6E7CD39C" w14:textId="77777777"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14:paraId="45CF05B4" w14:textId="77777777"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 </w:t>
      </w:r>
    </w:p>
    <w:p w14:paraId="321A91F3" w14:textId="77777777" w:rsidR="00756A06" w:rsidRPr="00EC026B" w:rsidRDefault="00756A06" w:rsidP="00756A06">
      <w:pPr>
        <w:widowControl/>
        <w:suppressAutoHyphens w:val="0"/>
        <w:jc w:val="center"/>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(nume, prenume şi semnătură), </w:t>
      </w:r>
    </w:p>
    <w:p w14:paraId="405DDCA9" w14:textId="77777777" w:rsidR="00756A06" w:rsidRPr="00EC026B" w:rsidRDefault="00756A06" w:rsidP="00756A06">
      <w:pPr>
        <w:widowControl/>
        <w:suppressAutoHyphens w:val="0"/>
        <w:jc w:val="center"/>
        <w:rPr>
          <w:rFonts w:ascii="Times New Roman" w:eastAsia="Times New Roman" w:hAnsi="Times New Roman" w:cs="Times New Roman"/>
          <w:i/>
          <w:kern w:val="0"/>
          <w:sz w:val="24"/>
          <w:lang w:val="ro-RO" w:eastAsia="en-US" w:bidi="ar-SA"/>
        </w:rPr>
      </w:pPr>
    </w:p>
    <w:p w14:paraId="6BE720E0" w14:textId="77777777" w:rsidR="00756A06" w:rsidRPr="00EC026B" w:rsidRDefault="00756A06" w:rsidP="00756A06">
      <w:pPr>
        <w:widowControl/>
        <w:suppressAutoHyphens w:val="0"/>
        <w:jc w:val="center"/>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L.S.</w:t>
      </w:r>
    </w:p>
    <w:p w14:paraId="1CE51748" w14:textId="77777777" w:rsidR="00756A06" w:rsidRPr="00EC026B" w:rsidRDefault="00756A06" w:rsidP="00756A06">
      <w:pPr>
        <w:widowControl/>
        <w:suppressAutoHyphens w:val="0"/>
        <w:jc w:val="center"/>
        <w:rPr>
          <w:rFonts w:ascii="Times New Roman" w:eastAsia="Times New Roman" w:hAnsi="Times New Roman" w:cs="Times New Roman"/>
          <w:i/>
          <w:kern w:val="0"/>
          <w:sz w:val="24"/>
          <w:lang w:val="ro-RO" w:eastAsia="en-US" w:bidi="ar-SA"/>
        </w:rPr>
      </w:pPr>
    </w:p>
    <w:p w14:paraId="1BBAD9D5" w14:textId="77777777" w:rsidR="00756A06" w:rsidRPr="00EC026B" w:rsidRDefault="00756A06" w:rsidP="00756A06">
      <w:pPr>
        <w:widowControl/>
        <w:suppressAutoHyphens w:val="0"/>
        <w:rPr>
          <w:rFonts w:ascii="Times New Roman" w:eastAsia="Times New Roman" w:hAnsi="Times New Roman" w:cs="Times New Roman"/>
          <w:kern w:val="0"/>
          <w:sz w:val="24"/>
          <w:lang w:val="ro-RO" w:eastAsia="en-US" w:bidi="ar-SA"/>
        </w:rPr>
      </w:pPr>
    </w:p>
    <w:p w14:paraId="6A438E74" w14:textId="77777777" w:rsidR="00756A06" w:rsidRPr="00EC026B" w:rsidRDefault="00756A06" w:rsidP="00756A06">
      <w:pPr>
        <w:widowControl/>
        <w:suppressAutoHyphens w:val="0"/>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în calitate de ............................................ legal autorizat să semnez oferta pentru şi în numele ...................................................... (denumirea/numele operatorului economic)</w:t>
      </w:r>
      <w:bookmarkStart w:id="7" w:name="_Toc190183221"/>
    </w:p>
    <w:bookmarkEnd w:id="6"/>
    <w:bookmarkEnd w:id="7"/>
    <w:p w14:paraId="3CBCDC52" w14:textId="77777777" w:rsidR="00756A06" w:rsidRPr="00EC026B" w:rsidRDefault="00756A06" w:rsidP="00756A06">
      <w:pPr>
        <w:autoSpaceDE w:val="0"/>
        <w:spacing w:after="60"/>
        <w:jc w:val="both"/>
        <w:rPr>
          <w:rFonts w:ascii="Times New Roman" w:eastAsia="Times New Roman" w:hAnsi="Times New Roman" w:cs="Times New Roman"/>
          <w:kern w:val="0"/>
          <w:sz w:val="24"/>
          <w:lang w:val="ro-RO" w:eastAsia="en-US" w:bidi="ar-SA"/>
        </w:rPr>
      </w:pPr>
    </w:p>
    <w:p w14:paraId="345D0A02" w14:textId="77777777" w:rsidR="00756A06" w:rsidRPr="00EC026B" w:rsidRDefault="00756A06" w:rsidP="00756A06">
      <w:pPr>
        <w:autoSpaceDE w:val="0"/>
        <w:spacing w:after="60"/>
        <w:jc w:val="both"/>
        <w:rPr>
          <w:rFonts w:ascii="Times New Roman" w:eastAsia="Times New Roman" w:hAnsi="Times New Roman" w:cs="Times New Roman"/>
          <w:kern w:val="0"/>
          <w:sz w:val="24"/>
          <w:lang w:val="ro-RO" w:eastAsia="en-US" w:bidi="ar-SA"/>
        </w:rPr>
      </w:pPr>
    </w:p>
    <w:p w14:paraId="7055CEDB" w14:textId="77777777" w:rsidR="00756A06" w:rsidRPr="00EC026B" w:rsidRDefault="00756A06" w:rsidP="00756A06">
      <w:pPr>
        <w:autoSpaceDE w:val="0"/>
        <w:spacing w:after="60"/>
        <w:jc w:val="both"/>
        <w:rPr>
          <w:rFonts w:ascii="Times New Roman" w:eastAsia="Times New Roman" w:hAnsi="Times New Roman" w:cs="Times New Roman"/>
          <w:kern w:val="0"/>
          <w:sz w:val="24"/>
          <w:lang w:val="ro-RO" w:eastAsia="en-US" w:bidi="ar-SA"/>
        </w:rPr>
      </w:pPr>
    </w:p>
    <w:p w14:paraId="26EDA97C" w14:textId="77777777" w:rsidR="00756A06" w:rsidRPr="00EC026B" w:rsidRDefault="00756A06" w:rsidP="00756A06">
      <w:pPr>
        <w:autoSpaceDE w:val="0"/>
        <w:spacing w:after="60"/>
        <w:jc w:val="both"/>
        <w:rPr>
          <w:rFonts w:ascii="Times New Roman" w:eastAsia="Times New Roman" w:hAnsi="Times New Roman" w:cs="Times New Roman"/>
          <w:kern w:val="0"/>
          <w:sz w:val="24"/>
          <w:lang w:val="ro-RO" w:eastAsia="en-US" w:bidi="ar-SA"/>
        </w:rPr>
      </w:pPr>
    </w:p>
    <w:p w14:paraId="068BD2B1" w14:textId="77777777" w:rsidR="00756A06" w:rsidRPr="00F737E2" w:rsidRDefault="00756A06" w:rsidP="00756A06">
      <w:pPr>
        <w:keepNext/>
        <w:widowControl/>
        <w:suppressAutoHyphens w:val="0"/>
        <w:jc w:val="center"/>
        <w:outlineLvl w:val="2"/>
        <w:rPr>
          <w:rFonts w:ascii="Times New Roman" w:eastAsia="Times New Roman" w:hAnsi="Times New Roman" w:cs="Times New Roman"/>
          <w:b/>
          <w:bCs/>
          <w:kern w:val="0"/>
          <w:sz w:val="24"/>
          <w:lang w:val="ro-RO" w:eastAsia="ro-RO" w:bidi="ar-SA"/>
        </w:rPr>
      </w:pPr>
      <w:r w:rsidRPr="00F737E2">
        <w:rPr>
          <w:rFonts w:ascii="Times New Roman" w:eastAsia="Times New Roman" w:hAnsi="Times New Roman" w:cs="Times New Roman"/>
          <w:b/>
          <w:bCs/>
          <w:kern w:val="0"/>
          <w:sz w:val="24"/>
          <w:lang w:val="ro-RO" w:eastAsia="ro-RO" w:bidi="ar-SA"/>
        </w:rPr>
        <w:t>ANEXA LA FORMULARUL DE OFERTĂ</w:t>
      </w:r>
      <w:r>
        <w:rPr>
          <w:rFonts w:ascii="Times New Roman" w:eastAsia="Times New Roman" w:hAnsi="Times New Roman" w:cs="Times New Roman"/>
          <w:b/>
          <w:bCs/>
          <w:kern w:val="0"/>
          <w:sz w:val="24"/>
          <w:lang w:val="ro-RO" w:eastAsia="ro-RO" w:bidi="ar-SA"/>
        </w:rPr>
        <w:t xml:space="preserve"> ……</w:t>
      </w:r>
    </w:p>
    <w:p w14:paraId="3D1E7F35"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5602E2DA"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47C5B3CA"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068F2A1F"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3D4FA3A8"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1. Valoarea maximă a lucrărilor executate</w:t>
      </w:r>
    </w:p>
    <w:p w14:paraId="334626F1"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de subcontractanţi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14:paraId="2550CD42"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2. Garanţia de bună execuţie va fi constituită</w:t>
      </w:r>
    </w:p>
    <w:p w14:paraId="27DF316C"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sub forma: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w:t>
      </w:r>
    </w:p>
    <w:p w14:paraId="3877CAE9" w14:textId="77777777" w:rsidR="00756A06" w:rsidRPr="00A02E21"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în cuantum de: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w:t>
      </w:r>
      <w:r w:rsidRPr="00A02E21">
        <w:rPr>
          <w:rFonts w:ascii="Times New Roman" w:eastAsia="Times New Roman" w:hAnsi="Times New Roman" w:cs="Times New Roman"/>
          <w:color w:val="000000"/>
          <w:kern w:val="0"/>
          <w:sz w:val="24"/>
          <w:szCs w:val="20"/>
          <w:lang w:val="ro-RO" w:eastAsia="ro-RO" w:bidi="ar-SA"/>
        </w:rPr>
        <w:t>10 (% din preţul total ofertat)</w:t>
      </w:r>
    </w:p>
    <w:p w14:paraId="66B01BD7" w14:textId="77777777" w:rsidR="00756A06" w:rsidRPr="00A02E21"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A02E21">
        <w:rPr>
          <w:rFonts w:ascii="Times New Roman" w:eastAsia="Times New Roman" w:hAnsi="Times New Roman" w:cs="Times New Roman"/>
          <w:color w:val="000000"/>
          <w:kern w:val="0"/>
          <w:sz w:val="24"/>
          <w:szCs w:val="20"/>
          <w:lang w:val="ro-RO" w:eastAsia="ro-RO" w:bidi="ar-SA"/>
        </w:rPr>
        <w:t xml:space="preserve">3. Perioada de garanţie de bună execuţie      </w:t>
      </w:r>
      <w:r w:rsidR="0080531B" w:rsidRPr="00A02E21">
        <w:rPr>
          <w:rFonts w:ascii="Times New Roman" w:eastAsia="Times New Roman" w:hAnsi="Times New Roman" w:cs="Times New Roman"/>
          <w:color w:val="000000"/>
          <w:kern w:val="0"/>
          <w:sz w:val="24"/>
          <w:szCs w:val="20"/>
          <w:lang w:val="ro-RO" w:eastAsia="ro-RO" w:bidi="ar-SA"/>
        </w:rPr>
        <w:t xml:space="preserve">          </w:t>
      </w:r>
      <w:r w:rsidRPr="00A02E21">
        <w:rPr>
          <w:rFonts w:ascii="Times New Roman" w:eastAsia="Times New Roman" w:hAnsi="Times New Roman" w:cs="Times New Roman"/>
          <w:color w:val="000000"/>
          <w:kern w:val="0"/>
          <w:sz w:val="24"/>
          <w:szCs w:val="20"/>
          <w:lang w:val="ro-RO" w:eastAsia="ro-RO" w:bidi="ar-SA"/>
        </w:rPr>
        <w:tab/>
      </w:r>
      <w:r w:rsidR="0080531B" w:rsidRPr="00A02E21">
        <w:rPr>
          <w:rFonts w:ascii="Times New Roman" w:eastAsia="Times New Roman" w:hAnsi="Times New Roman" w:cs="Times New Roman"/>
          <w:color w:val="000000"/>
          <w:kern w:val="0"/>
          <w:sz w:val="24"/>
          <w:szCs w:val="20"/>
          <w:lang w:val="ro-RO" w:eastAsia="ro-RO" w:bidi="ar-SA"/>
        </w:rPr>
        <w:t xml:space="preserve">            </w:t>
      </w:r>
      <w:r w:rsidR="009506FD" w:rsidRPr="00A02E21">
        <w:rPr>
          <w:rFonts w:ascii="Times New Roman" w:eastAsia="Times New Roman" w:hAnsi="Times New Roman" w:cs="Times New Roman"/>
          <w:color w:val="000000"/>
          <w:kern w:val="0"/>
          <w:sz w:val="24"/>
          <w:szCs w:val="20"/>
          <w:lang w:val="ro-RO" w:eastAsia="ro-RO" w:bidi="ar-SA"/>
        </w:rPr>
        <w:t>12</w:t>
      </w:r>
      <w:r w:rsidRPr="00A02E21">
        <w:rPr>
          <w:rFonts w:ascii="Times New Roman" w:eastAsia="Times New Roman" w:hAnsi="Times New Roman" w:cs="Times New Roman"/>
          <w:kern w:val="0"/>
          <w:sz w:val="24"/>
          <w:szCs w:val="20"/>
          <w:lang w:val="ro-RO" w:eastAsia="ro-RO" w:bidi="ar-SA"/>
        </w:rPr>
        <w:t xml:space="preserve"> luni calendaristice</w:t>
      </w:r>
    </w:p>
    <w:p w14:paraId="0D290716"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A02E21">
        <w:rPr>
          <w:rFonts w:ascii="Times New Roman" w:eastAsia="Times New Roman" w:hAnsi="Times New Roman" w:cs="Times New Roman"/>
          <w:color w:val="000000"/>
          <w:kern w:val="0"/>
          <w:sz w:val="24"/>
          <w:szCs w:val="20"/>
          <w:lang w:val="ro-RO" w:eastAsia="ro-RO" w:bidi="ar-SA"/>
        </w:rPr>
        <w:t>4. Perioada de mobilizare (durata de la data</w:t>
      </w:r>
    </w:p>
    <w:p w14:paraId="7A0193C1"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primirii ordinului de începere a lucrărilor</w:t>
      </w:r>
    </w:p>
    <w:p w14:paraId="298E5F3B"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până la data începerii execuţiei)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14:paraId="55E827AF"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5. Termenul pentru emiterea ordinului de</w:t>
      </w:r>
    </w:p>
    <w:p w14:paraId="464748D4"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începere a lucrărilor (de la data semnării</w:t>
      </w:r>
    </w:p>
    <w:p w14:paraId="37C1C834"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contractului)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14:paraId="202A4EE8" w14:textId="24A0D8D9"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6. Penalizări pentru întârzieri la termene      </w:t>
      </w:r>
      <w:r w:rsidRPr="00F737E2">
        <w:rPr>
          <w:rFonts w:ascii="Times New Roman" w:eastAsia="Times New Roman" w:hAnsi="Times New Roman" w:cs="Times New Roman"/>
          <w:color w:val="000000"/>
          <w:kern w:val="0"/>
          <w:sz w:val="24"/>
          <w:szCs w:val="20"/>
          <w:lang w:val="ro-RO" w:eastAsia="ro-RO" w:bidi="ar-SA"/>
        </w:rPr>
        <w:tab/>
      </w:r>
      <w:r w:rsidR="00982D36">
        <w:rPr>
          <w:rFonts w:ascii="Times New Roman" w:eastAsia="Times New Roman" w:hAnsi="Times New Roman" w:cs="Times New Roman"/>
          <w:color w:val="000000"/>
          <w:kern w:val="0"/>
          <w:sz w:val="24"/>
          <w:szCs w:val="20"/>
          <w:lang w:val="ro-RO" w:eastAsia="ro-RO" w:bidi="ar-SA"/>
        </w:rPr>
        <w:t xml:space="preserve">                         </w:t>
      </w:r>
      <w:r>
        <w:rPr>
          <w:rFonts w:ascii="Times New Roman" w:eastAsia="Times New Roman" w:hAnsi="Times New Roman" w:cs="Times New Roman"/>
          <w:color w:val="000000"/>
          <w:kern w:val="0"/>
          <w:sz w:val="24"/>
          <w:szCs w:val="20"/>
          <w:lang w:val="ro-RO" w:eastAsia="ro-RO" w:bidi="ar-SA"/>
        </w:rPr>
        <w:t>0,</w:t>
      </w:r>
      <w:r w:rsidRPr="00F737E2">
        <w:rPr>
          <w:rFonts w:ascii="Times New Roman" w:eastAsia="Times New Roman" w:hAnsi="Times New Roman" w:cs="Times New Roman"/>
          <w:color w:val="000000"/>
          <w:kern w:val="0"/>
          <w:sz w:val="24"/>
          <w:szCs w:val="20"/>
          <w:lang w:val="ro-RO" w:eastAsia="ro-RO" w:bidi="ar-SA"/>
        </w:rPr>
        <w:t>1 (% din valoarea contractului)</w:t>
      </w:r>
    </w:p>
    <w:p w14:paraId="1221CFDC"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intermediare şi la termenul final de                                                execuţie</w:t>
      </w:r>
    </w:p>
    <w:p w14:paraId="362FD987"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7. Limita maximă a penalizărilor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14:paraId="64B8E921"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8. Limita minimă a asigurărilor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14:paraId="24D49612"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9. Perioada medie de remediere a defectelor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14:paraId="0A8DE66B"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10. Limita maximă a reţinerilor din situaţiile</w:t>
      </w:r>
    </w:p>
    <w:p w14:paraId="00CD3AFE"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de plată lunare (garanţii, avansuri etc.)         </w:t>
      </w:r>
      <w:r w:rsidRPr="00F737E2">
        <w:rPr>
          <w:rFonts w:ascii="Times New Roman" w:eastAsia="Times New Roman" w:hAnsi="Times New Roman" w:cs="Times New Roman"/>
          <w:color w:val="000000"/>
          <w:kern w:val="0"/>
          <w:sz w:val="24"/>
          <w:szCs w:val="20"/>
          <w:lang w:val="ro-RO" w:eastAsia="ro-RO" w:bidi="ar-SA"/>
        </w:rPr>
        <w:tab/>
        <w:t xml:space="preserve">            10 (% din situaţiile de plată lunare)</w:t>
      </w:r>
    </w:p>
    <w:p w14:paraId="5C5CC484"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6DEBD62A"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0B84093D"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636325ED"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6DB2DAD9" w14:textId="77777777" w:rsidR="00756A06" w:rsidRPr="00F737E2"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lang w:val="ro-RO" w:eastAsia="ro-RO" w:bidi="ar-SA"/>
        </w:rPr>
        <w:t>Operator economic,</w:t>
      </w:r>
    </w:p>
    <w:p w14:paraId="0182AA4D" w14:textId="77777777" w:rsidR="00756A06" w:rsidRPr="00F737E2"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w:t>
      </w:r>
    </w:p>
    <w:p w14:paraId="0CCBFC01" w14:textId="77777777"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(semnătura autorizată)</w:t>
      </w:r>
    </w:p>
    <w:p w14:paraId="088F7667" w14:textId="77777777"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02BE09B4" w14:textId="77777777"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4F86E3AB" w14:textId="77777777"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04D8EBD5" w14:textId="77777777"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10DC0EDE" w14:textId="77777777"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65330EDF" w14:textId="77777777"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72CE7200" w14:textId="77777777"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74F866E7" w14:textId="77777777"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7890A453" w14:textId="77777777"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5FFD0075" w14:textId="77777777"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08076F89" w14:textId="77777777" w:rsidR="00CE1B83" w:rsidRDefault="00CE1B83"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204E84E2" w14:textId="77777777" w:rsidR="00CE1B83" w:rsidRDefault="00CE1B83"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7F4C88B9" w14:textId="77777777"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36260B02" w14:textId="77777777" w:rsidR="00B120F2" w:rsidRDefault="00B120F2"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6C81117B" w14:textId="77777777" w:rsidR="00B120F2" w:rsidRDefault="00B120F2"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2E88A002" w14:textId="77777777" w:rsidR="005F760E" w:rsidRDefault="005F760E"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4A6F3E2C" w14:textId="27BC4BCD" w:rsidR="00756A06" w:rsidRPr="00E850F4" w:rsidRDefault="00756A06" w:rsidP="00756A06">
      <w:pPr>
        <w:widowControl/>
        <w:suppressAutoHyphens w:val="0"/>
        <w:ind w:left="7080"/>
        <w:rPr>
          <w:rFonts w:ascii="Times New Roman" w:eastAsia="Times New Roman" w:hAnsi="Times New Roman" w:cs="Times New Roman"/>
          <w:b/>
          <w:bCs/>
          <w:kern w:val="0"/>
          <w:sz w:val="24"/>
          <w:lang w:eastAsia="ro-RO" w:bidi="ar-SA"/>
        </w:rPr>
      </w:pPr>
      <w:r w:rsidRPr="00E850F4">
        <w:rPr>
          <w:rFonts w:ascii="Times New Roman" w:eastAsia="Times New Roman" w:hAnsi="Times New Roman" w:cs="Times New Roman"/>
          <w:b/>
          <w:bCs/>
          <w:kern w:val="0"/>
          <w:sz w:val="24"/>
          <w:lang w:eastAsia="ro-RO" w:bidi="ar-SA"/>
        </w:rPr>
        <w:lastRenderedPageBreak/>
        <w:t xml:space="preserve">Formularul nr. </w:t>
      </w:r>
      <w:r w:rsidR="009A14EA">
        <w:rPr>
          <w:rFonts w:ascii="Times New Roman" w:eastAsia="Times New Roman" w:hAnsi="Times New Roman" w:cs="Times New Roman"/>
          <w:b/>
          <w:bCs/>
          <w:kern w:val="0"/>
          <w:sz w:val="24"/>
          <w:lang w:eastAsia="ro-RO" w:bidi="ar-SA"/>
        </w:rPr>
        <w:t>5</w:t>
      </w:r>
      <w:r w:rsidRPr="00E850F4">
        <w:rPr>
          <w:rFonts w:ascii="Times New Roman" w:eastAsia="Times New Roman" w:hAnsi="Times New Roman" w:cs="Times New Roman"/>
          <w:b/>
          <w:bCs/>
          <w:kern w:val="0"/>
          <w:sz w:val="24"/>
          <w:lang w:eastAsia="ro-RO" w:bidi="ar-SA"/>
        </w:rPr>
        <w:t>.1.</w:t>
      </w:r>
    </w:p>
    <w:p w14:paraId="28B108D5" w14:textId="77777777" w:rsidR="00756A06" w:rsidRPr="00E850F4" w:rsidRDefault="00756A06" w:rsidP="00756A06">
      <w:pPr>
        <w:widowControl/>
        <w:suppressAutoHyphens w:val="0"/>
        <w:rPr>
          <w:rFonts w:ascii="Times New Roman" w:eastAsia="Times New Roman" w:hAnsi="Times New Roman" w:cs="Times New Roman"/>
          <w:kern w:val="0"/>
          <w:sz w:val="24"/>
          <w:lang w:val="ro-RO" w:eastAsia="ro-RO" w:bidi="ar-SA"/>
        </w:rPr>
      </w:pPr>
      <w:r w:rsidRPr="00E850F4">
        <w:rPr>
          <w:rFonts w:ascii="Times New Roman" w:eastAsia="Times New Roman" w:hAnsi="Times New Roman" w:cs="Times New Roman"/>
          <w:kern w:val="0"/>
          <w:sz w:val="24"/>
          <w:lang w:val="ro-RO" w:eastAsia="ro-RO" w:bidi="ar-SA"/>
        </w:rPr>
        <w:t xml:space="preserve">      Operator economic </w:t>
      </w:r>
    </w:p>
    <w:p w14:paraId="2AACADF8" w14:textId="77777777" w:rsidR="00756A06" w:rsidRPr="00E850F4" w:rsidRDefault="00756A06" w:rsidP="00756A06">
      <w:pPr>
        <w:widowControl/>
        <w:suppressAutoHyphens w:val="0"/>
        <w:rPr>
          <w:rFonts w:ascii="Times New Roman" w:eastAsia="Times New Roman" w:hAnsi="Times New Roman" w:cs="Times New Roman"/>
          <w:kern w:val="0"/>
          <w:sz w:val="24"/>
          <w:lang w:val="ro-RO" w:eastAsia="ro-RO" w:bidi="ar-SA"/>
        </w:rPr>
      </w:pPr>
      <w:r w:rsidRPr="00E850F4">
        <w:rPr>
          <w:rFonts w:ascii="Times New Roman" w:eastAsia="Times New Roman" w:hAnsi="Times New Roman" w:cs="Times New Roman"/>
          <w:kern w:val="0"/>
          <w:sz w:val="24"/>
          <w:lang w:val="ro-RO" w:eastAsia="ro-RO" w:bidi="ar-SA"/>
        </w:rPr>
        <w:t>   </w:t>
      </w:r>
      <w:r w:rsidR="005F2EB0" w:rsidRPr="00E850F4">
        <w:rPr>
          <w:rFonts w:ascii="Times New Roman" w:eastAsia="Times New Roman" w:hAnsi="Times New Roman" w:cs="Times New Roman"/>
          <w:kern w:val="0"/>
          <w:sz w:val="24"/>
          <w:lang w:val="ro-RO" w:eastAsia="ro-RO" w:bidi="ar-SA"/>
        </w:rPr>
        <w:t>…………...</w:t>
      </w:r>
      <w:r w:rsidRPr="00E850F4">
        <w:rPr>
          <w:rFonts w:ascii="Times New Roman" w:eastAsia="Times New Roman" w:hAnsi="Times New Roman" w:cs="Times New Roman"/>
          <w:kern w:val="0"/>
          <w:sz w:val="24"/>
          <w:lang w:val="ro-RO" w:eastAsia="ro-RO" w:bidi="ar-SA"/>
        </w:rPr>
        <w:t xml:space="preserve">.................. </w:t>
      </w:r>
    </w:p>
    <w:p w14:paraId="3D9ACDB9" w14:textId="77777777" w:rsidR="00756A06" w:rsidRPr="00E850F4" w:rsidRDefault="00756A06" w:rsidP="00756A06">
      <w:pPr>
        <w:widowControl/>
        <w:suppressAutoHyphens w:val="0"/>
        <w:rPr>
          <w:rFonts w:ascii="Times New Roman" w:eastAsia="Times New Roman" w:hAnsi="Times New Roman" w:cs="Times New Roman"/>
          <w:kern w:val="0"/>
          <w:sz w:val="24"/>
          <w:lang w:val="ro-RO" w:eastAsia="ro-RO" w:bidi="ar-SA"/>
        </w:rPr>
      </w:pPr>
      <w:r w:rsidRPr="00E850F4">
        <w:rPr>
          <w:rFonts w:ascii="Times New Roman" w:eastAsia="Times New Roman" w:hAnsi="Times New Roman" w:cs="Times New Roman"/>
          <w:kern w:val="0"/>
          <w:sz w:val="24"/>
          <w:lang w:val="ro-RO" w:eastAsia="ro-RO" w:bidi="ar-SA"/>
        </w:rPr>
        <w:t xml:space="preserve">       (denumirea/numele)</w:t>
      </w:r>
    </w:p>
    <w:p w14:paraId="19037FB9" w14:textId="77777777" w:rsidR="00756A06" w:rsidRPr="00E850F4" w:rsidRDefault="00756A06" w:rsidP="00756A06">
      <w:pPr>
        <w:widowControl/>
        <w:suppressAutoHyphens w:val="0"/>
        <w:rPr>
          <w:rFonts w:ascii="Times New Roman" w:eastAsia="Times New Roman" w:hAnsi="Times New Roman" w:cs="Times New Roman"/>
          <w:kern w:val="0"/>
          <w:sz w:val="24"/>
          <w:lang w:val="ro-RO" w:eastAsia="ro-RO" w:bidi="ar-SA"/>
        </w:rPr>
      </w:pPr>
    </w:p>
    <w:p w14:paraId="3647AB42" w14:textId="77777777" w:rsidR="00756A06" w:rsidRPr="00E850F4" w:rsidRDefault="00756A06" w:rsidP="00756A06">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E850F4">
        <w:rPr>
          <w:rFonts w:ascii="Times New Roman" w:eastAsia="Times New Roman" w:hAnsi="Times New Roman" w:cs="Times New Roman"/>
          <w:b/>
          <w:bCs/>
          <w:kern w:val="0"/>
          <w:sz w:val="24"/>
          <w:lang w:val="ro-RO" w:eastAsia="ro-RO" w:bidi="ar-SA"/>
        </w:rPr>
        <w:t xml:space="preserve">CENTRALIZATOR VALORIC </w:t>
      </w:r>
    </w:p>
    <w:p w14:paraId="7681CEA7" w14:textId="77777777" w:rsidR="00756A06" w:rsidRPr="00E850F4" w:rsidRDefault="00756A06" w:rsidP="00756A06">
      <w:pPr>
        <w:pStyle w:val="Frspaiere"/>
        <w:jc w:val="center"/>
        <w:rPr>
          <w:b/>
          <w:bCs/>
          <w:lang w:val="fr-FR" w:eastAsia="ro-RO"/>
        </w:rPr>
      </w:pPr>
    </w:p>
    <w:p w14:paraId="6CE1C80A" w14:textId="46765319" w:rsidR="00A02E21" w:rsidRDefault="00A02E21" w:rsidP="006C5114">
      <w:pPr>
        <w:pStyle w:val="Frspaiere"/>
        <w:jc w:val="center"/>
        <w:rPr>
          <w:b/>
          <w:i/>
        </w:rPr>
      </w:pPr>
      <w:r w:rsidRPr="00FF21EC">
        <w:rPr>
          <w:bCs/>
          <w:iCs/>
          <w:lang w:val="ro-RO"/>
        </w:rPr>
        <w:t>proiectare și execuție lucrări:</w:t>
      </w:r>
      <w:r w:rsidRPr="007925A1">
        <w:rPr>
          <w:bCs/>
          <w:i/>
        </w:rPr>
        <w:t xml:space="preserve"> </w:t>
      </w:r>
      <w:r w:rsidRPr="007925A1">
        <w:rPr>
          <w:b/>
          <w:bCs/>
          <w:i/>
          <w:iCs/>
        </w:rPr>
        <w:t>„</w:t>
      </w:r>
      <w:r w:rsidR="00C60593" w:rsidRPr="00C60593">
        <w:rPr>
          <w:b/>
          <w:bCs/>
          <w:iCs/>
          <w:noProof/>
          <w:lang w:val="ro-RO" w:eastAsia="ro-RO"/>
        </w:rPr>
        <w:t xml:space="preserve"> Extindere reţea apă pe partea stângă a str. Mureşului, tronson cuprins între nr. 67-83, comuna Tinca, jud. Bihor</w:t>
      </w:r>
      <w:r w:rsidRPr="007925A1">
        <w:rPr>
          <w:b/>
          <w:i/>
        </w:rPr>
        <w:t>”</w:t>
      </w:r>
    </w:p>
    <w:p w14:paraId="2CC40CB6" w14:textId="77777777" w:rsidR="00756A06" w:rsidRPr="003843FE" w:rsidRDefault="00756A06"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tbl>
      <w:tblPr>
        <w:tblW w:w="5000" w:type="pct"/>
        <w:tblInd w:w="-176" w:type="dxa"/>
        <w:tblLayout w:type="fixed"/>
        <w:tblLook w:val="0000" w:firstRow="0" w:lastRow="0" w:firstColumn="0" w:lastColumn="0" w:noHBand="0" w:noVBand="0"/>
      </w:tblPr>
      <w:tblGrid>
        <w:gridCol w:w="531"/>
        <w:gridCol w:w="5990"/>
        <w:gridCol w:w="3335"/>
      </w:tblGrid>
      <w:tr w:rsidR="007904BF" w:rsidRPr="007904BF" w14:paraId="62955723" w14:textId="77777777" w:rsidTr="00AB4A75">
        <w:trPr>
          <w:trHeight w:val="436"/>
        </w:trPr>
        <w:tc>
          <w:tcPr>
            <w:tcW w:w="269" w:type="pct"/>
            <w:vMerge w:val="restart"/>
            <w:tcBorders>
              <w:top w:val="single" w:sz="4" w:space="0" w:color="auto"/>
              <w:left w:val="single" w:sz="4" w:space="0" w:color="auto"/>
              <w:right w:val="single" w:sz="4" w:space="0" w:color="auto"/>
            </w:tcBorders>
            <w:vAlign w:val="center"/>
          </w:tcPr>
          <w:p w14:paraId="445BF559" w14:textId="77777777" w:rsidR="007904BF" w:rsidRPr="007904BF" w:rsidRDefault="007904BF" w:rsidP="007904BF">
            <w:pPr>
              <w:widowControl/>
              <w:suppressAutoHyphens w:val="0"/>
              <w:ind w:left="-104" w:right="-111"/>
              <w:jc w:val="center"/>
              <w:rPr>
                <w:rFonts w:ascii="Times New Roman" w:eastAsia="Times New Roman" w:hAnsi="Times New Roman" w:cs="Times New Roman"/>
                <w:b/>
                <w:kern w:val="0"/>
                <w:sz w:val="24"/>
                <w:lang w:val="en-US" w:eastAsia="ro-RO" w:bidi="ar-SA"/>
              </w:rPr>
            </w:pPr>
            <w:r w:rsidRPr="007904BF">
              <w:rPr>
                <w:rFonts w:ascii="Times New Roman" w:eastAsia="Times New Roman" w:hAnsi="Times New Roman" w:cs="Times New Roman"/>
                <w:b/>
                <w:kern w:val="0"/>
                <w:sz w:val="24"/>
                <w:lang w:val="en-US" w:eastAsia="ro-RO" w:bidi="ar-SA"/>
              </w:rPr>
              <w:t>Nr. crt.</w:t>
            </w:r>
          </w:p>
        </w:tc>
        <w:tc>
          <w:tcPr>
            <w:tcW w:w="3039" w:type="pct"/>
            <w:vMerge w:val="restart"/>
            <w:tcBorders>
              <w:top w:val="single" w:sz="4" w:space="0" w:color="auto"/>
              <w:left w:val="nil"/>
              <w:right w:val="single" w:sz="4" w:space="0" w:color="auto"/>
            </w:tcBorders>
            <w:vAlign w:val="center"/>
          </w:tcPr>
          <w:p w14:paraId="16E03346" w14:textId="77777777" w:rsidR="007904BF" w:rsidRPr="007904BF" w:rsidRDefault="007904BF" w:rsidP="007904BF">
            <w:pPr>
              <w:widowControl/>
              <w:suppressAutoHyphens w:val="0"/>
              <w:jc w:val="center"/>
              <w:rPr>
                <w:rFonts w:ascii="Times New Roman" w:eastAsia="Times New Roman" w:hAnsi="Times New Roman" w:cs="Times New Roman"/>
                <w:b/>
                <w:kern w:val="0"/>
                <w:sz w:val="24"/>
                <w:lang w:val="en-US" w:eastAsia="ro-RO" w:bidi="ar-SA"/>
              </w:rPr>
            </w:pPr>
            <w:r w:rsidRPr="007904BF">
              <w:rPr>
                <w:rFonts w:ascii="Times New Roman" w:eastAsia="Times New Roman" w:hAnsi="Times New Roman" w:cs="Times New Roman"/>
                <w:b/>
                <w:kern w:val="0"/>
                <w:sz w:val="24"/>
                <w:lang w:val="en-US" w:eastAsia="ro-RO" w:bidi="ar-SA"/>
              </w:rPr>
              <w:t>Activităţi</w:t>
            </w:r>
          </w:p>
        </w:tc>
        <w:tc>
          <w:tcPr>
            <w:tcW w:w="1692" w:type="pct"/>
            <w:vMerge w:val="restart"/>
            <w:tcBorders>
              <w:top w:val="single" w:sz="4" w:space="0" w:color="auto"/>
              <w:left w:val="nil"/>
              <w:right w:val="single" w:sz="4" w:space="0" w:color="auto"/>
            </w:tcBorders>
            <w:vAlign w:val="center"/>
          </w:tcPr>
          <w:p w14:paraId="321BB309" w14:textId="77777777" w:rsidR="007904BF" w:rsidRPr="007904BF" w:rsidRDefault="007904BF" w:rsidP="007904BF">
            <w:pPr>
              <w:widowControl/>
              <w:suppressAutoHyphens w:val="0"/>
              <w:jc w:val="center"/>
              <w:rPr>
                <w:rFonts w:ascii="Times New Roman" w:eastAsia="Times New Roman" w:hAnsi="Times New Roman" w:cs="Times New Roman"/>
                <w:b/>
                <w:kern w:val="0"/>
                <w:sz w:val="24"/>
                <w:lang w:val="en-US" w:eastAsia="ro-RO" w:bidi="ar-SA"/>
              </w:rPr>
            </w:pPr>
            <w:r w:rsidRPr="007904BF">
              <w:rPr>
                <w:rFonts w:ascii="Times New Roman" w:eastAsia="Times New Roman" w:hAnsi="Times New Roman" w:cs="Times New Roman"/>
                <w:b/>
                <w:kern w:val="0"/>
                <w:sz w:val="24"/>
                <w:lang w:val="en-US" w:eastAsia="ro-RO" w:bidi="ar-SA"/>
              </w:rPr>
              <w:t>Valoare</w:t>
            </w:r>
          </w:p>
          <w:p w14:paraId="6BB0395B" w14:textId="50287E28" w:rsidR="007904BF" w:rsidRPr="007904BF" w:rsidRDefault="00AB4A75" w:rsidP="007904BF">
            <w:pPr>
              <w:widowControl/>
              <w:suppressAutoHyphens w:val="0"/>
              <w:jc w:val="center"/>
              <w:rPr>
                <w:rFonts w:ascii="Times New Roman" w:eastAsia="Times New Roman" w:hAnsi="Times New Roman" w:cs="Times New Roman"/>
                <w:b/>
                <w:kern w:val="0"/>
                <w:sz w:val="24"/>
                <w:lang w:val="en-US" w:eastAsia="ro-RO" w:bidi="ar-SA"/>
              </w:rPr>
            </w:pPr>
            <w:r w:rsidRPr="007904BF">
              <w:rPr>
                <w:rFonts w:ascii="Times New Roman" w:eastAsia="Times New Roman" w:hAnsi="Times New Roman" w:cs="Times New Roman"/>
                <w:b/>
                <w:kern w:val="0"/>
                <w:sz w:val="24"/>
                <w:lang w:val="en-US" w:eastAsia="ro-RO" w:bidi="ar-SA"/>
              </w:rPr>
              <w:t xml:space="preserve">LEI </w:t>
            </w:r>
            <w:r w:rsidR="007904BF" w:rsidRPr="007904BF">
              <w:rPr>
                <w:rFonts w:ascii="Times New Roman" w:eastAsia="Times New Roman" w:hAnsi="Times New Roman" w:cs="Times New Roman"/>
                <w:b/>
                <w:kern w:val="0"/>
                <w:sz w:val="24"/>
                <w:lang w:val="en-US" w:eastAsia="ro-RO" w:bidi="ar-SA"/>
              </w:rPr>
              <w:t>fără TVA</w:t>
            </w:r>
          </w:p>
        </w:tc>
      </w:tr>
      <w:tr w:rsidR="007904BF" w:rsidRPr="007904BF" w14:paraId="4137B3DD" w14:textId="77777777" w:rsidTr="00AB4A75">
        <w:trPr>
          <w:trHeight w:val="276"/>
        </w:trPr>
        <w:tc>
          <w:tcPr>
            <w:tcW w:w="269" w:type="pct"/>
            <w:vMerge/>
            <w:tcBorders>
              <w:left w:val="single" w:sz="4" w:space="0" w:color="auto"/>
              <w:bottom w:val="single" w:sz="4" w:space="0" w:color="auto"/>
              <w:right w:val="single" w:sz="4" w:space="0" w:color="auto"/>
            </w:tcBorders>
            <w:vAlign w:val="center"/>
          </w:tcPr>
          <w:p w14:paraId="163CB5F4" w14:textId="77777777" w:rsidR="007904BF" w:rsidRPr="007904BF" w:rsidRDefault="007904BF" w:rsidP="007904BF">
            <w:pPr>
              <w:widowControl/>
              <w:suppressAutoHyphens w:val="0"/>
              <w:ind w:firstLine="284"/>
              <w:jc w:val="both"/>
              <w:rPr>
                <w:rFonts w:ascii="Times New Roman" w:eastAsia="Times New Roman" w:hAnsi="Times New Roman" w:cs="Times New Roman"/>
                <w:b/>
                <w:bCs/>
                <w:color w:val="000000"/>
                <w:kern w:val="0"/>
                <w:sz w:val="24"/>
                <w:lang w:val="en-US" w:eastAsia="ro-RO" w:bidi="ar-SA"/>
              </w:rPr>
            </w:pPr>
          </w:p>
        </w:tc>
        <w:tc>
          <w:tcPr>
            <w:tcW w:w="3039" w:type="pct"/>
            <w:vMerge/>
            <w:tcBorders>
              <w:left w:val="nil"/>
              <w:bottom w:val="single" w:sz="4" w:space="0" w:color="auto"/>
              <w:right w:val="single" w:sz="4" w:space="0" w:color="auto"/>
            </w:tcBorders>
            <w:vAlign w:val="center"/>
          </w:tcPr>
          <w:p w14:paraId="321D1C1F" w14:textId="77777777" w:rsidR="007904BF" w:rsidRPr="007904BF" w:rsidRDefault="007904BF" w:rsidP="007904BF">
            <w:pPr>
              <w:widowControl/>
              <w:suppressAutoHyphens w:val="0"/>
              <w:ind w:firstLine="284"/>
              <w:jc w:val="both"/>
              <w:rPr>
                <w:rFonts w:ascii="Times New Roman" w:eastAsia="Times New Roman" w:hAnsi="Times New Roman" w:cs="Times New Roman"/>
                <w:b/>
                <w:bCs/>
                <w:color w:val="000000"/>
                <w:kern w:val="0"/>
                <w:sz w:val="24"/>
                <w:lang w:val="en-US" w:eastAsia="ro-RO" w:bidi="ar-SA"/>
              </w:rPr>
            </w:pPr>
          </w:p>
        </w:tc>
        <w:tc>
          <w:tcPr>
            <w:tcW w:w="1692" w:type="pct"/>
            <w:vMerge/>
            <w:tcBorders>
              <w:left w:val="nil"/>
              <w:bottom w:val="single" w:sz="4" w:space="0" w:color="auto"/>
              <w:right w:val="single" w:sz="4" w:space="0" w:color="auto"/>
            </w:tcBorders>
            <w:vAlign w:val="center"/>
          </w:tcPr>
          <w:p w14:paraId="21CC99DF" w14:textId="77777777" w:rsidR="007904BF" w:rsidRPr="007904BF" w:rsidRDefault="007904BF" w:rsidP="007904BF">
            <w:pPr>
              <w:widowControl/>
              <w:suppressAutoHyphens w:val="0"/>
              <w:ind w:firstLine="284"/>
              <w:jc w:val="both"/>
              <w:rPr>
                <w:rFonts w:ascii="Times New Roman" w:eastAsia="Times New Roman" w:hAnsi="Times New Roman" w:cs="Times New Roman"/>
                <w:b/>
                <w:bCs/>
                <w:color w:val="000000"/>
                <w:kern w:val="0"/>
                <w:sz w:val="24"/>
                <w:lang w:val="en-US" w:eastAsia="ro-RO" w:bidi="ar-SA"/>
              </w:rPr>
            </w:pPr>
          </w:p>
        </w:tc>
      </w:tr>
      <w:tr w:rsidR="007904BF" w:rsidRPr="007904BF" w14:paraId="4F495798" w14:textId="77777777" w:rsidTr="00AB4A75">
        <w:trPr>
          <w:trHeight w:val="286"/>
        </w:trPr>
        <w:tc>
          <w:tcPr>
            <w:tcW w:w="269" w:type="pct"/>
            <w:tcBorders>
              <w:top w:val="nil"/>
              <w:left w:val="single" w:sz="4" w:space="0" w:color="auto"/>
              <w:bottom w:val="single" w:sz="4" w:space="0" w:color="auto"/>
              <w:right w:val="single" w:sz="4" w:space="0" w:color="auto"/>
            </w:tcBorders>
            <w:noWrap/>
            <w:vAlign w:val="center"/>
          </w:tcPr>
          <w:p w14:paraId="10FBF370" w14:textId="272A0C65" w:rsidR="007904BF" w:rsidRPr="007904BF" w:rsidRDefault="007904BF" w:rsidP="00C60593">
            <w:pPr>
              <w:widowControl/>
              <w:suppressAutoHyphens w:val="0"/>
              <w:jc w:val="center"/>
              <w:rPr>
                <w:rFonts w:ascii="Times New Roman" w:eastAsia="Times New Roman" w:hAnsi="Times New Roman" w:cs="Times New Roman"/>
                <w:b/>
                <w:bCs/>
                <w:color w:val="000000"/>
                <w:kern w:val="0"/>
                <w:sz w:val="24"/>
                <w:lang w:val="en-US" w:eastAsia="ro-RO" w:bidi="ar-SA"/>
              </w:rPr>
            </w:pPr>
            <w:r w:rsidRPr="007904BF">
              <w:rPr>
                <w:rFonts w:ascii="Times New Roman" w:eastAsia="Times New Roman" w:hAnsi="Times New Roman" w:cs="Times New Roman"/>
                <w:b/>
                <w:bCs/>
                <w:color w:val="000000"/>
                <w:kern w:val="0"/>
                <w:sz w:val="24"/>
                <w:lang w:val="en-US" w:eastAsia="ro-RO" w:bidi="ar-SA"/>
              </w:rPr>
              <w:t>0</w:t>
            </w:r>
            <w:r w:rsidR="00706169">
              <w:rPr>
                <w:rFonts w:ascii="Times New Roman" w:eastAsia="Times New Roman" w:hAnsi="Times New Roman" w:cs="Times New Roman"/>
                <w:b/>
                <w:bCs/>
                <w:color w:val="000000"/>
                <w:kern w:val="0"/>
                <w:sz w:val="24"/>
                <w:lang w:val="en-US" w:eastAsia="ro-RO" w:bidi="ar-SA"/>
              </w:rPr>
              <w:t>.</w:t>
            </w:r>
          </w:p>
        </w:tc>
        <w:tc>
          <w:tcPr>
            <w:tcW w:w="3039" w:type="pct"/>
            <w:tcBorders>
              <w:top w:val="nil"/>
              <w:left w:val="nil"/>
              <w:bottom w:val="single" w:sz="4" w:space="0" w:color="auto"/>
              <w:right w:val="single" w:sz="4" w:space="0" w:color="auto"/>
            </w:tcBorders>
            <w:noWrap/>
            <w:vAlign w:val="bottom"/>
          </w:tcPr>
          <w:p w14:paraId="2CB6D479" w14:textId="77777777" w:rsidR="007904BF" w:rsidRPr="007904BF" w:rsidRDefault="007904BF" w:rsidP="007904BF">
            <w:pPr>
              <w:widowControl/>
              <w:suppressAutoHyphens w:val="0"/>
              <w:ind w:firstLine="284"/>
              <w:jc w:val="center"/>
              <w:rPr>
                <w:rFonts w:ascii="Times New Roman" w:eastAsia="Times New Roman" w:hAnsi="Times New Roman" w:cs="Times New Roman"/>
                <w:b/>
                <w:bCs/>
                <w:color w:val="000000"/>
                <w:kern w:val="0"/>
                <w:sz w:val="24"/>
                <w:lang w:val="en-US" w:eastAsia="ro-RO" w:bidi="ar-SA"/>
              </w:rPr>
            </w:pPr>
            <w:r w:rsidRPr="007904BF">
              <w:rPr>
                <w:rFonts w:ascii="Times New Roman" w:eastAsia="Times New Roman" w:hAnsi="Times New Roman" w:cs="Times New Roman"/>
                <w:b/>
                <w:bCs/>
                <w:color w:val="000000"/>
                <w:kern w:val="0"/>
                <w:sz w:val="24"/>
                <w:lang w:val="en-US" w:eastAsia="ro-RO" w:bidi="ar-SA"/>
              </w:rPr>
              <w:t>1</w:t>
            </w:r>
          </w:p>
        </w:tc>
        <w:tc>
          <w:tcPr>
            <w:tcW w:w="1692" w:type="pct"/>
            <w:tcBorders>
              <w:top w:val="nil"/>
              <w:left w:val="nil"/>
              <w:bottom w:val="single" w:sz="4" w:space="0" w:color="auto"/>
              <w:right w:val="single" w:sz="4" w:space="0" w:color="auto"/>
            </w:tcBorders>
            <w:noWrap/>
            <w:vAlign w:val="bottom"/>
          </w:tcPr>
          <w:p w14:paraId="7D01F60D" w14:textId="77777777" w:rsidR="007904BF" w:rsidRPr="007904BF" w:rsidRDefault="007904BF" w:rsidP="007904BF">
            <w:pPr>
              <w:widowControl/>
              <w:suppressAutoHyphens w:val="0"/>
              <w:ind w:firstLine="284"/>
              <w:jc w:val="center"/>
              <w:rPr>
                <w:rFonts w:ascii="Times New Roman" w:eastAsia="Times New Roman" w:hAnsi="Times New Roman" w:cs="Times New Roman"/>
                <w:b/>
                <w:bCs/>
                <w:color w:val="000000"/>
                <w:kern w:val="0"/>
                <w:sz w:val="24"/>
                <w:lang w:val="en-US" w:eastAsia="ro-RO" w:bidi="ar-SA"/>
              </w:rPr>
            </w:pPr>
            <w:r w:rsidRPr="007904BF">
              <w:rPr>
                <w:rFonts w:ascii="Times New Roman" w:eastAsia="Times New Roman" w:hAnsi="Times New Roman" w:cs="Times New Roman"/>
                <w:b/>
                <w:bCs/>
                <w:color w:val="000000"/>
                <w:kern w:val="0"/>
                <w:sz w:val="24"/>
                <w:lang w:val="en-US" w:eastAsia="ro-RO" w:bidi="ar-SA"/>
              </w:rPr>
              <w:t>2</w:t>
            </w:r>
          </w:p>
        </w:tc>
      </w:tr>
      <w:tr w:rsidR="009E054D" w:rsidRPr="007904BF" w14:paraId="74C99B06" w14:textId="77777777" w:rsidTr="00AB4A75">
        <w:trPr>
          <w:trHeight w:val="286"/>
        </w:trPr>
        <w:tc>
          <w:tcPr>
            <w:tcW w:w="269" w:type="pct"/>
            <w:tcBorders>
              <w:top w:val="nil"/>
              <w:left w:val="single" w:sz="4" w:space="0" w:color="auto"/>
              <w:bottom w:val="single" w:sz="4" w:space="0" w:color="auto"/>
              <w:right w:val="single" w:sz="4" w:space="0" w:color="auto"/>
            </w:tcBorders>
            <w:noWrap/>
          </w:tcPr>
          <w:p w14:paraId="4BB23A42" w14:textId="4E1217DB" w:rsidR="009E054D" w:rsidRPr="007904BF" w:rsidRDefault="009E054D" w:rsidP="009E054D">
            <w:pPr>
              <w:widowControl/>
              <w:suppressAutoHyphens w:val="0"/>
              <w:jc w:val="center"/>
              <w:rPr>
                <w:rFonts w:ascii="Times New Roman" w:eastAsia="Times New Roman" w:hAnsi="Times New Roman" w:cs="Times New Roman"/>
                <w:kern w:val="0"/>
                <w:sz w:val="24"/>
                <w:lang w:val="ro-RO" w:eastAsia="ro-RO" w:bidi="ar-SA"/>
              </w:rPr>
            </w:pPr>
            <w:r w:rsidRPr="007904BF">
              <w:rPr>
                <w:rFonts w:ascii="Times New Roman" w:eastAsia="Times New Roman" w:hAnsi="Times New Roman" w:cs="Times New Roman"/>
                <w:kern w:val="0"/>
                <w:sz w:val="24"/>
                <w:lang w:val="ro-RO" w:eastAsia="ro-RO" w:bidi="ar-SA"/>
              </w:rPr>
              <w:t>1</w:t>
            </w:r>
            <w:r>
              <w:rPr>
                <w:rFonts w:ascii="Times New Roman" w:eastAsia="Times New Roman" w:hAnsi="Times New Roman" w:cs="Times New Roman"/>
                <w:kern w:val="0"/>
                <w:sz w:val="24"/>
                <w:lang w:val="ro-RO" w:eastAsia="ro-RO" w:bidi="ar-SA"/>
              </w:rPr>
              <w:t>.</w:t>
            </w:r>
          </w:p>
        </w:tc>
        <w:tc>
          <w:tcPr>
            <w:tcW w:w="3039" w:type="pct"/>
            <w:tcBorders>
              <w:top w:val="nil"/>
              <w:left w:val="nil"/>
              <w:bottom w:val="single" w:sz="4" w:space="0" w:color="auto"/>
              <w:right w:val="single" w:sz="4" w:space="0" w:color="auto"/>
            </w:tcBorders>
            <w:noWrap/>
          </w:tcPr>
          <w:p w14:paraId="0F71E03A" w14:textId="185DFE54" w:rsidR="009E054D" w:rsidRPr="009E054D" w:rsidRDefault="009E054D" w:rsidP="009E054D">
            <w:pPr>
              <w:widowControl/>
              <w:suppressAutoHyphens w:val="0"/>
              <w:rPr>
                <w:rFonts w:ascii="Times New Roman" w:eastAsia="Times New Roman" w:hAnsi="Times New Roman" w:cs="Times New Roman"/>
                <w:kern w:val="0"/>
                <w:sz w:val="24"/>
                <w:lang w:val="ro-RO" w:eastAsia="ro-RO" w:bidi="ar-SA"/>
              </w:rPr>
            </w:pPr>
            <w:r w:rsidRPr="009E054D">
              <w:rPr>
                <w:rFonts w:ascii="Times New Roman" w:eastAsia="Times New Roman" w:hAnsi="Times New Roman" w:cs="Times New Roman"/>
                <w:kern w:val="0"/>
                <w:sz w:val="24"/>
                <w:lang w:val="ro-RO" w:eastAsia="ro-RO" w:bidi="ar-SA"/>
              </w:rPr>
              <w:t xml:space="preserve">Întocmire </w:t>
            </w:r>
            <w:r w:rsidR="00684F9B" w:rsidRPr="00684F9B">
              <w:rPr>
                <w:rFonts w:ascii="Times New Roman" w:eastAsia="Times New Roman" w:hAnsi="Times New Roman" w:cs="Times New Roman"/>
                <w:kern w:val="0"/>
                <w:sz w:val="24"/>
                <w:lang w:val="ro-RO" w:eastAsia="ro-RO" w:bidi="ar-SA"/>
              </w:rPr>
              <w:t>documentații tehnice  necesare in vederea obtinerii avizelor + obținere avize</w:t>
            </w:r>
          </w:p>
        </w:tc>
        <w:tc>
          <w:tcPr>
            <w:tcW w:w="1692" w:type="pct"/>
            <w:tcBorders>
              <w:top w:val="single" w:sz="4" w:space="0" w:color="auto"/>
              <w:left w:val="single" w:sz="4" w:space="0" w:color="auto"/>
              <w:bottom w:val="single" w:sz="4" w:space="0" w:color="auto"/>
              <w:right w:val="single" w:sz="4" w:space="0" w:color="auto"/>
            </w:tcBorders>
            <w:noWrap/>
          </w:tcPr>
          <w:p w14:paraId="1EB3DA47" w14:textId="77777777" w:rsidR="009E054D" w:rsidRPr="007904BF" w:rsidRDefault="009E054D" w:rsidP="009E054D">
            <w:pPr>
              <w:widowControl/>
              <w:suppressAutoHyphens w:val="0"/>
              <w:jc w:val="center"/>
              <w:rPr>
                <w:rFonts w:ascii="Times New Roman" w:eastAsia="Times New Roman" w:hAnsi="Times New Roman" w:cs="Times New Roman"/>
                <w:kern w:val="0"/>
                <w:sz w:val="24"/>
                <w:lang w:val="ro-RO" w:eastAsia="ro-RO" w:bidi="ar-SA"/>
              </w:rPr>
            </w:pPr>
          </w:p>
        </w:tc>
      </w:tr>
      <w:tr w:rsidR="009E054D" w:rsidRPr="007904BF" w14:paraId="6368CF3E" w14:textId="77777777" w:rsidTr="00AB4A75">
        <w:trPr>
          <w:trHeight w:val="286"/>
        </w:trPr>
        <w:tc>
          <w:tcPr>
            <w:tcW w:w="269" w:type="pct"/>
            <w:tcBorders>
              <w:top w:val="nil"/>
              <w:left w:val="single" w:sz="4" w:space="0" w:color="auto"/>
              <w:bottom w:val="single" w:sz="4" w:space="0" w:color="auto"/>
              <w:right w:val="single" w:sz="4" w:space="0" w:color="auto"/>
            </w:tcBorders>
            <w:noWrap/>
          </w:tcPr>
          <w:p w14:paraId="754D2F16" w14:textId="132A3E62" w:rsidR="009E054D" w:rsidRPr="007904BF" w:rsidRDefault="009E054D" w:rsidP="009E054D">
            <w:pPr>
              <w:widowControl/>
              <w:suppressAutoHyphens w:val="0"/>
              <w:jc w:val="center"/>
              <w:rPr>
                <w:rFonts w:ascii="Times New Roman" w:eastAsia="Times New Roman" w:hAnsi="Times New Roman" w:cs="Times New Roman"/>
                <w:kern w:val="0"/>
                <w:sz w:val="24"/>
                <w:lang w:val="ro-RO" w:eastAsia="ro-RO" w:bidi="ar-SA"/>
              </w:rPr>
            </w:pPr>
            <w:r w:rsidRPr="007904BF">
              <w:rPr>
                <w:rFonts w:ascii="Times New Roman" w:eastAsia="Times New Roman" w:hAnsi="Times New Roman" w:cs="Times New Roman"/>
                <w:kern w:val="0"/>
                <w:sz w:val="24"/>
                <w:lang w:val="ro-RO" w:eastAsia="ro-RO" w:bidi="ar-SA"/>
              </w:rPr>
              <w:t>2</w:t>
            </w:r>
            <w:r>
              <w:rPr>
                <w:rFonts w:ascii="Times New Roman" w:eastAsia="Times New Roman" w:hAnsi="Times New Roman" w:cs="Times New Roman"/>
                <w:kern w:val="0"/>
                <w:sz w:val="24"/>
                <w:lang w:val="ro-RO" w:eastAsia="ro-RO" w:bidi="ar-SA"/>
              </w:rPr>
              <w:t>.</w:t>
            </w:r>
          </w:p>
        </w:tc>
        <w:tc>
          <w:tcPr>
            <w:tcW w:w="3039" w:type="pct"/>
            <w:tcBorders>
              <w:top w:val="nil"/>
              <w:left w:val="nil"/>
              <w:bottom w:val="single" w:sz="4" w:space="0" w:color="auto"/>
              <w:right w:val="single" w:sz="4" w:space="0" w:color="auto"/>
            </w:tcBorders>
            <w:noWrap/>
          </w:tcPr>
          <w:p w14:paraId="2D144D37" w14:textId="480AB8A5" w:rsidR="009E054D" w:rsidRPr="009E054D" w:rsidRDefault="009E054D" w:rsidP="009E054D">
            <w:pPr>
              <w:widowControl/>
              <w:suppressAutoHyphens w:val="0"/>
              <w:rPr>
                <w:rFonts w:ascii="Times New Roman" w:eastAsia="Times New Roman" w:hAnsi="Times New Roman" w:cs="Times New Roman"/>
                <w:kern w:val="0"/>
                <w:sz w:val="24"/>
                <w:lang w:val="ro-RO" w:eastAsia="ro-RO" w:bidi="ar-SA"/>
              </w:rPr>
            </w:pPr>
            <w:r w:rsidRPr="009E054D">
              <w:rPr>
                <w:rFonts w:ascii="Times New Roman" w:eastAsia="Times New Roman" w:hAnsi="Times New Roman" w:cs="Times New Roman"/>
                <w:kern w:val="0"/>
                <w:sz w:val="24"/>
                <w:lang w:val="ro-RO" w:eastAsia="ro-RO" w:bidi="ar-SA"/>
              </w:rPr>
              <w:t>Întocmire PT + CS + DDE + Documentație și Plan SSM</w:t>
            </w:r>
          </w:p>
        </w:tc>
        <w:tc>
          <w:tcPr>
            <w:tcW w:w="1692" w:type="pct"/>
            <w:tcBorders>
              <w:top w:val="single" w:sz="4" w:space="0" w:color="auto"/>
              <w:left w:val="single" w:sz="4" w:space="0" w:color="auto"/>
              <w:bottom w:val="single" w:sz="4" w:space="0" w:color="auto"/>
              <w:right w:val="single" w:sz="4" w:space="0" w:color="auto"/>
            </w:tcBorders>
            <w:noWrap/>
          </w:tcPr>
          <w:p w14:paraId="7EE2F1F2" w14:textId="77777777" w:rsidR="009E054D" w:rsidRPr="007904BF" w:rsidRDefault="009E054D" w:rsidP="009E054D">
            <w:pPr>
              <w:widowControl/>
              <w:suppressAutoHyphens w:val="0"/>
              <w:jc w:val="center"/>
              <w:rPr>
                <w:rFonts w:ascii="Times New Roman" w:eastAsia="Times New Roman" w:hAnsi="Times New Roman" w:cs="Times New Roman"/>
                <w:kern w:val="0"/>
                <w:sz w:val="24"/>
                <w:lang w:val="ro-RO" w:eastAsia="ro-RO" w:bidi="ar-SA"/>
              </w:rPr>
            </w:pPr>
          </w:p>
        </w:tc>
      </w:tr>
      <w:tr w:rsidR="009E054D" w:rsidRPr="007904BF" w14:paraId="58ADB25F" w14:textId="77777777" w:rsidTr="00AB4A75">
        <w:trPr>
          <w:trHeight w:val="260"/>
        </w:trPr>
        <w:tc>
          <w:tcPr>
            <w:tcW w:w="269" w:type="pct"/>
            <w:tcBorders>
              <w:top w:val="nil"/>
              <w:left w:val="single" w:sz="4" w:space="0" w:color="auto"/>
              <w:bottom w:val="single" w:sz="4" w:space="0" w:color="auto"/>
              <w:right w:val="single" w:sz="4" w:space="0" w:color="auto"/>
            </w:tcBorders>
            <w:noWrap/>
          </w:tcPr>
          <w:p w14:paraId="46E360F4" w14:textId="56A7F836" w:rsidR="009E054D" w:rsidRPr="0064750C" w:rsidRDefault="009E054D" w:rsidP="009E054D">
            <w:pPr>
              <w:widowControl/>
              <w:suppressAutoHyphens w:val="0"/>
              <w:jc w:val="center"/>
              <w:rPr>
                <w:rFonts w:ascii="Times New Roman" w:eastAsia="Times New Roman" w:hAnsi="Times New Roman" w:cs="Times New Roman"/>
                <w:kern w:val="0"/>
                <w:sz w:val="24"/>
                <w:lang w:val="ro-RO" w:eastAsia="ro-RO" w:bidi="ar-SA"/>
              </w:rPr>
            </w:pPr>
            <w:r w:rsidRPr="0064750C">
              <w:rPr>
                <w:rFonts w:ascii="Times New Roman" w:eastAsia="Times New Roman" w:hAnsi="Times New Roman" w:cs="Times New Roman"/>
                <w:kern w:val="0"/>
                <w:sz w:val="24"/>
                <w:lang w:val="ro-RO" w:eastAsia="ro-RO" w:bidi="ar-SA"/>
              </w:rPr>
              <w:t>3</w:t>
            </w:r>
            <w:r>
              <w:rPr>
                <w:rFonts w:ascii="Times New Roman" w:eastAsia="Times New Roman" w:hAnsi="Times New Roman" w:cs="Times New Roman"/>
                <w:kern w:val="0"/>
                <w:sz w:val="24"/>
                <w:lang w:val="ro-RO" w:eastAsia="ro-RO" w:bidi="ar-SA"/>
              </w:rPr>
              <w:t>.</w:t>
            </w:r>
          </w:p>
        </w:tc>
        <w:tc>
          <w:tcPr>
            <w:tcW w:w="3039" w:type="pct"/>
            <w:tcBorders>
              <w:top w:val="nil"/>
              <w:left w:val="nil"/>
              <w:bottom w:val="single" w:sz="4" w:space="0" w:color="auto"/>
              <w:right w:val="single" w:sz="4" w:space="0" w:color="auto"/>
            </w:tcBorders>
            <w:noWrap/>
          </w:tcPr>
          <w:p w14:paraId="1C0B4BE8" w14:textId="39CECE17" w:rsidR="009E054D" w:rsidRPr="009E054D" w:rsidRDefault="009E054D" w:rsidP="009E054D">
            <w:pPr>
              <w:widowControl/>
              <w:suppressAutoHyphens w:val="0"/>
              <w:rPr>
                <w:rFonts w:ascii="Times New Roman" w:eastAsia="Times New Roman" w:hAnsi="Times New Roman" w:cs="Times New Roman"/>
                <w:kern w:val="0"/>
                <w:sz w:val="24"/>
                <w:lang w:val="ro-RO" w:eastAsia="ro-RO" w:bidi="ar-SA"/>
              </w:rPr>
            </w:pPr>
            <w:r w:rsidRPr="009E054D">
              <w:rPr>
                <w:rFonts w:ascii="Times New Roman" w:eastAsia="Times New Roman" w:hAnsi="Times New Roman" w:cs="Times New Roman"/>
                <w:kern w:val="0"/>
                <w:sz w:val="24"/>
                <w:lang w:val="ro-RO" w:eastAsia="ro-RO" w:bidi="ar-SA"/>
              </w:rPr>
              <w:t xml:space="preserve">Întocmire </w:t>
            </w:r>
            <w:r w:rsidR="001D5181" w:rsidRPr="001D5181">
              <w:rPr>
                <w:rFonts w:ascii="Times New Roman" w:eastAsia="Times New Roman" w:hAnsi="Times New Roman" w:cs="Times New Roman"/>
                <w:bCs/>
                <w:iCs/>
                <w:kern w:val="0"/>
                <w:sz w:val="24"/>
                <w:lang w:val="en-US" w:eastAsia="ro-RO" w:bidi="ar-SA"/>
              </w:rPr>
              <w:t>PAC (DTAC)</w:t>
            </w:r>
          </w:p>
        </w:tc>
        <w:tc>
          <w:tcPr>
            <w:tcW w:w="1692" w:type="pct"/>
            <w:tcBorders>
              <w:top w:val="single" w:sz="4" w:space="0" w:color="auto"/>
              <w:left w:val="single" w:sz="4" w:space="0" w:color="auto"/>
              <w:bottom w:val="single" w:sz="4" w:space="0" w:color="auto"/>
              <w:right w:val="single" w:sz="4" w:space="0" w:color="auto"/>
            </w:tcBorders>
            <w:noWrap/>
          </w:tcPr>
          <w:p w14:paraId="786BBFE5" w14:textId="77777777" w:rsidR="009E054D" w:rsidRPr="007904BF" w:rsidRDefault="009E054D" w:rsidP="009E054D">
            <w:pPr>
              <w:widowControl/>
              <w:suppressAutoHyphens w:val="0"/>
              <w:jc w:val="center"/>
              <w:rPr>
                <w:rFonts w:ascii="Times New Roman" w:eastAsia="Times New Roman" w:hAnsi="Times New Roman" w:cs="Times New Roman"/>
                <w:kern w:val="0"/>
                <w:sz w:val="24"/>
                <w:lang w:val="ro-RO" w:eastAsia="ro-RO" w:bidi="ar-SA"/>
              </w:rPr>
            </w:pPr>
          </w:p>
        </w:tc>
      </w:tr>
      <w:tr w:rsidR="009E054D" w:rsidRPr="007904BF" w14:paraId="6DE28131" w14:textId="77777777" w:rsidTr="00AB4A75">
        <w:trPr>
          <w:trHeight w:val="260"/>
        </w:trPr>
        <w:tc>
          <w:tcPr>
            <w:tcW w:w="269" w:type="pct"/>
            <w:tcBorders>
              <w:top w:val="nil"/>
              <w:left w:val="single" w:sz="4" w:space="0" w:color="auto"/>
              <w:bottom w:val="single" w:sz="4" w:space="0" w:color="auto"/>
              <w:right w:val="single" w:sz="4" w:space="0" w:color="auto"/>
            </w:tcBorders>
            <w:noWrap/>
          </w:tcPr>
          <w:p w14:paraId="1AA0BBDC" w14:textId="04EA1BD1" w:rsidR="009E054D" w:rsidRPr="007904BF" w:rsidRDefault="009E054D" w:rsidP="009E054D">
            <w:pPr>
              <w:widowControl/>
              <w:suppressAutoHyphens w:val="0"/>
              <w:jc w:val="center"/>
              <w:rPr>
                <w:rFonts w:ascii="Times New Roman" w:eastAsia="Times New Roman" w:hAnsi="Times New Roman" w:cs="Times New Roman"/>
                <w:bCs/>
                <w:color w:val="000000"/>
                <w:kern w:val="0"/>
                <w:sz w:val="24"/>
                <w:lang w:val="en-US" w:eastAsia="ro-RO" w:bidi="ar-SA"/>
              </w:rPr>
            </w:pPr>
            <w:r w:rsidRPr="007904BF">
              <w:rPr>
                <w:rFonts w:ascii="Times New Roman" w:eastAsia="Times New Roman" w:hAnsi="Times New Roman" w:cs="Times New Roman"/>
                <w:kern w:val="0"/>
                <w:sz w:val="24"/>
                <w:lang w:val="ro-RO" w:eastAsia="ro-RO" w:bidi="ar-SA"/>
              </w:rPr>
              <w:t>4</w:t>
            </w:r>
            <w:r>
              <w:rPr>
                <w:rFonts w:ascii="Times New Roman" w:eastAsia="Times New Roman" w:hAnsi="Times New Roman" w:cs="Times New Roman"/>
                <w:kern w:val="0"/>
                <w:sz w:val="24"/>
                <w:lang w:val="ro-RO" w:eastAsia="ro-RO" w:bidi="ar-SA"/>
              </w:rPr>
              <w:t>.</w:t>
            </w:r>
          </w:p>
        </w:tc>
        <w:tc>
          <w:tcPr>
            <w:tcW w:w="3039" w:type="pct"/>
            <w:tcBorders>
              <w:top w:val="nil"/>
              <w:left w:val="nil"/>
              <w:bottom w:val="single" w:sz="4" w:space="0" w:color="auto"/>
              <w:right w:val="single" w:sz="4" w:space="0" w:color="auto"/>
            </w:tcBorders>
            <w:noWrap/>
          </w:tcPr>
          <w:p w14:paraId="23539621" w14:textId="6E383F11" w:rsidR="009E054D" w:rsidRPr="009E054D" w:rsidRDefault="009E054D" w:rsidP="009E054D">
            <w:pPr>
              <w:widowControl/>
              <w:suppressAutoHyphens w:val="0"/>
              <w:jc w:val="both"/>
              <w:rPr>
                <w:rFonts w:ascii="Times New Roman" w:eastAsia="Times New Roman" w:hAnsi="Times New Roman" w:cs="Times New Roman"/>
                <w:kern w:val="0"/>
                <w:sz w:val="24"/>
                <w:lang w:val="ro-RO" w:eastAsia="ro-RO" w:bidi="ar-SA"/>
              </w:rPr>
            </w:pPr>
            <w:r w:rsidRPr="009E054D">
              <w:rPr>
                <w:rFonts w:ascii="Times New Roman" w:eastAsia="Times New Roman" w:hAnsi="Times New Roman" w:cs="Times New Roman"/>
                <w:kern w:val="0"/>
                <w:sz w:val="24"/>
                <w:lang w:val="ro-RO" w:eastAsia="ro-RO" w:bidi="ar-SA"/>
              </w:rPr>
              <w:t xml:space="preserve">Documentație și Plan SSM + </w:t>
            </w:r>
            <w:r w:rsidR="005B5935" w:rsidRPr="009E054D">
              <w:rPr>
                <w:rFonts w:ascii="Times New Roman" w:eastAsia="Times New Roman" w:hAnsi="Times New Roman" w:cs="Times New Roman"/>
                <w:kern w:val="0"/>
                <w:sz w:val="24"/>
                <w:lang w:val="ro-RO" w:eastAsia="ro-RO" w:bidi="ar-SA"/>
              </w:rPr>
              <w:t xml:space="preserve">EXECUȚIE LUCRARE </w:t>
            </w:r>
            <w:r w:rsidRPr="009E054D">
              <w:rPr>
                <w:rFonts w:ascii="Times New Roman" w:eastAsia="Times New Roman" w:hAnsi="Times New Roman" w:cs="Times New Roman"/>
                <w:kern w:val="0"/>
                <w:sz w:val="24"/>
                <w:lang w:val="ro-RO" w:eastAsia="ro-RO" w:bidi="ar-SA"/>
              </w:rPr>
              <w:t>(fără PND)</w:t>
            </w:r>
          </w:p>
        </w:tc>
        <w:tc>
          <w:tcPr>
            <w:tcW w:w="1692" w:type="pct"/>
            <w:tcBorders>
              <w:top w:val="single" w:sz="4" w:space="0" w:color="auto"/>
              <w:left w:val="single" w:sz="4" w:space="0" w:color="auto"/>
              <w:bottom w:val="single" w:sz="4" w:space="0" w:color="auto"/>
              <w:right w:val="single" w:sz="4" w:space="0" w:color="auto"/>
            </w:tcBorders>
            <w:noWrap/>
          </w:tcPr>
          <w:p w14:paraId="58B33419" w14:textId="77777777" w:rsidR="009E054D" w:rsidRPr="007904BF" w:rsidRDefault="009E054D" w:rsidP="009E054D">
            <w:pPr>
              <w:widowControl/>
              <w:suppressAutoHyphens w:val="0"/>
              <w:jc w:val="center"/>
              <w:rPr>
                <w:rFonts w:ascii="Times New Roman" w:eastAsia="Times New Roman" w:hAnsi="Times New Roman" w:cs="Times New Roman"/>
                <w:bCs/>
                <w:kern w:val="0"/>
                <w:sz w:val="24"/>
                <w:lang w:val="ro-RO" w:eastAsia="ro-RO" w:bidi="ar-SA"/>
              </w:rPr>
            </w:pPr>
          </w:p>
        </w:tc>
      </w:tr>
      <w:tr w:rsidR="00706169" w:rsidRPr="007904BF" w14:paraId="425FE2B8" w14:textId="77777777" w:rsidTr="00AB4A75">
        <w:trPr>
          <w:trHeight w:val="260"/>
        </w:trPr>
        <w:tc>
          <w:tcPr>
            <w:tcW w:w="269" w:type="pct"/>
            <w:tcBorders>
              <w:top w:val="nil"/>
              <w:left w:val="single" w:sz="4" w:space="0" w:color="auto"/>
              <w:bottom w:val="single" w:sz="4" w:space="0" w:color="auto"/>
              <w:right w:val="single" w:sz="4" w:space="0" w:color="auto"/>
            </w:tcBorders>
            <w:noWrap/>
          </w:tcPr>
          <w:p w14:paraId="47178D15" w14:textId="3E1F6AF2" w:rsidR="00706169" w:rsidRDefault="00B34D2A" w:rsidP="00706169">
            <w:pPr>
              <w:widowControl/>
              <w:suppressAutoHyphens w:val="0"/>
              <w:jc w:val="center"/>
              <w:rPr>
                <w:rFonts w:ascii="Times New Roman" w:eastAsia="Times New Roman" w:hAnsi="Times New Roman" w:cs="Times New Roman"/>
                <w:kern w:val="0"/>
                <w:sz w:val="24"/>
                <w:lang w:val="ro-RO" w:eastAsia="ro-RO" w:bidi="ar-SA"/>
              </w:rPr>
            </w:pPr>
            <w:r>
              <w:rPr>
                <w:rFonts w:ascii="Times New Roman" w:eastAsia="Times New Roman" w:hAnsi="Times New Roman" w:cs="Times New Roman"/>
                <w:kern w:val="0"/>
                <w:sz w:val="24"/>
                <w:lang w:val="ro-RO" w:eastAsia="ro-RO" w:bidi="ar-SA"/>
              </w:rPr>
              <w:t>5</w:t>
            </w:r>
            <w:r w:rsidR="00706169">
              <w:rPr>
                <w:rFonts w:ascii="Times New Roman" w:eastAsia="Times New Roman" w:hAnsi="Times New Roman" w:cs="Times New Roman"/>
                <w:kern w:val="0"/>
                <w:sz w:val="24"/>
                <w:lang w:val="ro-RO" w:eastAsia="ro-RO" w:bidi="ar-SA"/>
              </w:rPr>
              <w:t>.</w:t>
            </w:r>
          </w:p>
        </w:tc>
        <w:tc>
          <w:tcPr>
            <w:tcW w:w="3039" w:type="pct"/>
            <w:tcBorders>
              <w:top w:val="nil"/>
              <w:left w:val="nil"/>
              <w:bottom w:val="single" w:sz="4" w:space="0" w:color="auto"/>
              <w:right w:val="single" w:sz="4" w:space="0" w:color="auto"/>
            </w:tcBorders>
            <w:noWrap/>
          </w:tcPr>
          <w:p w14:paraId="6D8C3CE3" w14:textId="5C812245" w:rsidR="00706169" w:rsidRPr="00706169" w:rsidRDefault="009E054D" w:rsidP="00D24CAF">
            <w:pPr>
              <w:widowControl/>
              <w:suppressAutoHyphens w:val="0"/>
              <w:jc w:val="both"/>
              <w:rPr>
                <w:rFonts w:ascii="Times New Roman" w:hAnsi="Times New Roman" w:cs="Times New Roman"/>
                <w:sz w:val="24"/>
                <w:szCs w:val="28"/>
              </w:rPr>
            </w:pPr>
            <w:r w:rsidRPr="009E054D">
              <w:rPr>
                <w:rFonts w:ascii="Times New Roman" w:eastAsia="Times New Roman" w:hAnsi="Times New Roman" w:cs="Times New Roman"/>
                <w:kern w:val="0"/>
                <w:sz w:val="24"/>
                <w:lang w:val="ro-RO" w:eastAsia="ro-RO" w:bidi="ar-SA"/>
              </w:rPr>
              <w:t>Asistență tehnică din</w:t>
            </w:r>
            <w:r w:rsidR="00D24CAF">
              <w:rPr>
                <w:rFonts w:ascii="Times New Roman" w:eastAsia="Times New Roman" w:hAnsi="Times New Roman" w:cs="Times New Roman"/>
                <w:kern w:val="0"/>
                <w:sz w:val="24"/>
                <w:lang w:val="ro-RO" w:eastAsia="ro-RO" w:bidi="ar-SA"/>
              </w:rPr>
              <w:t xml:space="preserve"> partea executantului (proiectantului</w:t>
            </w:r>
            <w:r w:rsidRPr="009E054D">
              <w:rPr>
                <w:rFonts w:ascii="Times New Roman" w:eastAsia="Times New Roman" w:hAnsi="Times New Roman" w:cs="Times New Roman"/>
                <w:kern w:val="0"/>
                <w:sz w:val="24"/>
                <w:lang w:val="ro-RO" w:eastAsia="ro-RO" w:bidi="ar-SA"/>
              </w:rPr>
              <w:t>), pe perioada execuției lucrărilor – inclusiv PND</w:t>
            </w:r>
          </w:p>
        </w:tc>
        <w:tc>
          <w:tcPr>
            <w:tcW w:w="1692" w:type="pct"/>
            <w:tcBorders>
              <w:top w:val="single" w:sz="4" w:space="0" w:color="auto"/>
              <w:left w:val="single" w:sz="4" w:space="0" w:color="auto"/>
              <w:bottom w:val="single" w:sz="4" w:space="0" w:color="auto"/>
              <w:right w:val="single" w:sz="4" w:space="0" w:color="auto"/>
            </w:tcBorders>
            <w:noWrap/>
          </w:tcPr>
          <w:p w14:paraId="3808BDA3" w14:textId="77777777" w:rsidR="00706169" w:rsidRPr="007904BF" w:rsidRDefault="00706169" w:rsidP="00706169">
            <w:pPr>
              <w:widowControl/>
              <w:suppressAutoHyphens w:val="0"/>
              <w:jc w:val="center"/>
              <w:rPr>
                <w:rFonts w:ascii="Times New Roman" w:eastAsia="Times New Roman" w:hAnsi="Times New Roman" w:cs="Times New Roman"/>
                <w:bCs/>
                <w:kern w:val="0"/>
                <w:sz w:val="24"/>
                <w:lang w:val="ro-RO" w:eastAsia="ro-RO" w:bidi="ar-SA"/>
              </w:rPr>
            </w:pPr>
          </w:p>
        </w:tc>
      </w:tr>
      <w:tr w:rsidR="00AE1E0C" w:rsidRPr="007904BF" w14:paraId="2A6B02D2" w14:textId="77777777" w:rsidTr="00AB4A75">
        <w:trPr>
          <w:trHeight w:val="404"/>
        </w:trPr>
        <w:tc>
          <w:tcPr>
            <w:tcW w:w="3308" w:type="pct"/>
            <w:gridSpan w:val="2"/>
            <w:tcBorders>
              <w:top w:val="nil"/>
              <w:left w:val="single" w:sz="4" w:space="0" w:color="auto"/>
              <w:bottom w:val="single" w:sz="4" w:space="0" w:color="auto"/>
              <w:right w:val="single" w:sz="4" w:space="0" w:color="auto"/>
            </w:tcBorders>
            <w:noWrap/>
            <w:vAlign w:val="center"/>
          </w:tcPr>
          <w:p w14:paraId="34B7644C" w14:textId="77777777" w:rsidR="00AE1E0C" w:rsidRPr="00AE1E0C" w:rsidRDefault="00AE1E0C" w:rsidP="00C60593">
            <w:pPr>
              <w:keepNext/>
              <w:ind w:hanging="90"/>
              <w:jc w:val="center"/>
              <w:outlineLvl w:val="4"/>
              <w:rPr>
                <w:rFonts w:ascii="Times New Roman" w:eastAsia="Times New Roman" w:hAnsi="Times New Roman" w:cs="Times New Roman"/>
                <w:b/>
                <w:sz w:val="24"/>
                <w:lang w:eastAsia="ro-RO"/>
              </w:rPr>
            </w:pPr>
            <w:r w:rsidRPr="00AE1E0C">
              <w:rPr>
                <w:rFonts w:ascii="Times New Roman" w:eastAsia="Times New Roman" w:hAnsi="Times New Roman" w:cs="Times New Roman"/>
                <w:b/>
                <w:sz w:val="24"/>
                <w:lang w:eastAsia="ro-RO"/>
              </w:rPr>
              <w:t xml:space="preserve">TOTAL GENERAL – fără diverse și neprevăzute </w:t>
            </w:r>
          </w:p>
          <w:p w14:paraId="75263651" w14:textId="7A8F9843" w:rsidR="00AE1E0C" w:rsidRPr="00AE1E0C" w:rsidRDefault="00AE1E0C" w:rsidP="00AE1E0C">
            <w:pPr>
              <w:widowControl/>
              <w:suppressAutoHyphens w:val="0"/>
              <w:jc w:val="center"/>
              <w:rPr>
                <w:rFonts w:ascii="Times New Roman" w:eastAsia="Times New Roman" w:hAnsi="Times New Roman" w:cs="Times New Roman"/>
                <w:b/>
                <w:bCs/>
                <w:kern w:val="0"/>
                <w:sz w:val="24"/>
                <w:lang w:val="ro-RO" w:eastAsia="ro-RO" w:bidi="ar-SA"/>
              </w:rPr>
            </w:pPr>
            <w:r w:rsidRPr="00AE1E0C">
              <w:rPr>
                <w:rFonts w:ascii="Times New Roman" w:eastAsia="Times New Roman" w:hAnsi="Times New Roman" w:cs="Times New Roman"/>
                <w:b/>
                <w:sz w:val="24"/>
                <w:lang w:eastAsia="ro-RO"/>
              </w:rPr>
              <w:t>(LEI fără T.V.A.)</w:t>
            </w:r>
          </w:p>
        </w:tc>
        <w:tc>
          <w:tcPr>
            <w:tcW w:w="1692" w:type="pct"/>
            <w:tcBorders>
              <w:top w:val="single" w:sz="4" w:space="0" w:color="auto"/>
              <w:left w:val="nil"/>
              <w:bottom w:val="single" w:sz="4" w:space="0" w:color="auto"/>
              <w:right w:val="single" w:sz="4" w:space="0" w:color="auto"/>
            </w:tcBorders>
            <w:noWrap/>
          </w:tcPr>
          <w:p w14:paraId="55FEC8D2" w14:textId="77777777" w:rsidR="00AE1E0C" w:rsidRPr="007904BF" w:rsidRDefault="00AE1E0C" w:rsidP="00AE1E0C">
            <w:pPr>
              <w:widowControl/>
              <w:suppressAutoHyphens w:val="0"/>
              <w:jc w:val="center"/>
              <w:rPr>
                <w:rFonts w:ascii="Times New Roman" w:eastAsia="Times New Roman" w:hAnsi="Times New Roman" w:cs="Times New Roman"/>
                <w:b/>
                <w:bCs/>
                <w:kern w:val="0"/>
                <w:sz w:val="24"/>
                <w:lang w:val="ro-RO" w:eastAsia="ro-RO" w:bidi="ar-SA"/>
              </w:rPr>
            </w:pPr>
          </w:p>
        </w:tc>
      </w:tr>
      <w:tr w:rsidR="008E3BBA" w:rsidRPr="007904BF" w14:paraId="120616B4" w14:textId="77777777" w:rsidTr="00AB4A75">
        <w:trPr>
          <w:trHeight w:val="260"/>
        </w:trPr>
        <w:tc>
          <w:tcPr>
            <w:tcW w:w="269" w:type="pct"/>
            <w:tcBorders>
              <w:top w:val="nil"/>
              <w:left w:val="single" w:sz="4" w:space="0" w:color="auto"/>
              <w:bottom w:val="single" w:sz="4" w:space="0" w:color="auto"/>
              <w:right w:val="single" w:sz="4" w:space="0" w:color="auto"/>
            </w:tcBorders>
            <w:noWrap/>
          </w:tcPr>
          <w:p w14:paraId="5FBEA313" w14:textId="2B1B0F5B" w:rsidR="008E3BBA" w:rsidRPr="007904BF" w:rsidRDefault="00C60593" w:rsidP="006F7EA2">
            <w:pPr>
              <w:widowControl/>
              <w:suppressAutoHyphens w:val="0"/>
              <w:jc w:val="center"/>
              <w:rPr>
                <w:rFonts w:ascii="Times New Roman" w:eastAsia="Times New Roman" w:hAnsi="Times New Roman" w:cs="Times New Roman"/>
                <w:bCs/>
                <w:color w:val="000000"/>
                <w:kern w:val="0"/>
                <w:sz w:val="24"/>
                <w:lang w:val="en-US" w:eastAsia="ro-RO" w:bidi="ar-SA"/>
              </w:rPr>
            </w:pPr>
            <w:r>
              <w:rPr>
                <w:rFonts w:ascii="Times New Roman" w:eastAsia="Times New Roman" w:hAnsi="Times New Roman" w:cs="Times New Roman"/>
                <w:kern w:val="0"/>
                <w:sz w:val="24"/>
                <w:lang w:val="ro-RO" w:eastAsia="ro-RO" w:bidi="ar-SA"/>
              </w:rPr>
              <w:t>6</w:t>
            </w:r>
            <w:r w:rsidR="00640F63">
              <w:rPr>
                <w:rFonts w:ascii="Times New Roman" w:eastAsia="Times New Roman" w:hAnsi="Times New Roman" w:cs="Times New Roman"/>
                <w:kern w:val="0"/>
                <w:sz w:val="24"/>
                <w:lang w:val="ro-RO" w:eastAsia="ro-RO" w:bidi="ar-SA"/>
              </w:rPr>
              <w:t>.</w:t>
            </w:r>
          </w:p>
        </w:tc>
        <w:tc>
          <w:tcPr>
            <w:tcW w:w="3039" w:type="pct"/>
            <w:tcBorders>
              <w:top w:val="nil"/>
              <w:left w:val="nil"/>
              <w:bottom w:val="single" w:sz="4" w:space="0" w:color="auto"/>
              <w:right w:val="single" w:sz="4" w:space="0" w:color="auto"/>
            </w:tcBorders>
            <w:noWrap/>
          </w:tcPr>
          <w:p w14:paraId="2F82F236" w14:textId="6C1D948E" w:rsidR="008E3BBA" w:rsidRPr="007904BF" w:rsidRDefault="00AE1E0C" w:rsidP="006F7EA2">
            <w:pPr>
              <w:widowControl/>
              <w:suppressAutoHyphens w:val="0"/>
              <w:jc w:val="both"/>
              <w:rPr>
                <w:rFonts w:ascii="Times New Roman" w:eastAsia="Times New Roman" w:hAnsi="Times New Roman" w:cs="Times New Roman"/>
                <w:bCs/>
                <w:iCs/>
                <w:color w:val="000000"/>
                <w:kern w:val="0"/>
                <w:sz w:val="24"/>
                <w:lang w:val="en-US" w:eastAsia="ro-RO" w:bidi="ar-SA"/>
              </w:rPr>
            </w:pPr>
            <w:r w:rsidRPr="00AE1E0C">
              <w:rPr>
                <w:rFonts w:ascii="Times New Roman" w:eastAsia="Times New Roman" w:hAnsi="Times New Roman" w:cs="Times New Roman"/>
                <w:kern w:val="0"/>
                <w:sz w:val="24"/>
                <w:lang w:val="ro-RO" w:eastAsia="ro-RO" w:bidi="ar-SA"/>
              </w:rPr>
              <w:t>Cheltuieli diverse și neprevăzute</w:t>
            </w:r>
          </w:p>
        </w:tc>
        <w:tc>
          <w:tcPr>
            <w:tcW w:w="1692" w:type="pct"/>
            <w:tcBorders>
              <w:top w:val="single" w:sz="4" w:space="0" w:color="auto"/>
              <w:left w:val="single" w:sz="4" w:space="0" w:color="auto"/>
              <w:bottom w:val="single" w:sz="4" w:space="0" w:color="auto"/>
              <w:right w:val="single" w:sz="4" w:space="0" w:color="auto"/>
            </w:tcBorders>
            <w:noWrap/>
            <w:vAlign w:val="center"/>
          </w:tcPr>
          <w:p w14:paraId="4D92C115" w14:textId="77777777" w:rsidR="008E3BBA" w:rsidRPr="007904BF" w:rsidRDefault="008E3BBA" w:rsidP="006F7EA2">
            <w:pPr>
              <w:widowControl/>
              <w:suppressAutoHyphens w:val="0"/>
              <w:jc w:val="center"/>
              <w:rPr>
                <w:rFonts w:ascii="Times New Roman" w:eastAsia="Times New Roman" w:hAnsi="Times New Roman" w:cs="Times New Roman"/>
                <w:bCs/>
                <w:kern w:val="0"/>
                <w:sz w:val="24"/>
                <w:lang w:val="ro-RO" w:eastAsia="ro-RO" w:bidi="ar-SA"/>
              </w:rPr>
            </w:pPr>
          </w:p>
        </w:tc>
      </w:tr>
      <w:tr w:rsidR="008E3BBA" w:rsidRPr="007904BF" w14:paraId="0F7D6A56" w14:textId="77777777" w:rsidTr="00AB4A75">
        <w:trPr>
          <w:trHeight w:val="404"/>
        </w:trPr>
        <w:tc>
          <w:tcPr>
            <w:tcW w:w="3308" w:type="pct"/>
            <w:gridSpan w:val="2"/>
            <w:tcBorders>
              <w:top w:val="nil"/>
              <w:left w:val="single" w:sz="4" w:space="0" w:color="auto"/>
              <w:bottom w:val="single" w:sz="4" w:space="0" w:color="auto"/>
              <w:right w:val="single" w:sz="4" w:space="0" w:color="auto"/>
            </w:tcBorders>
            <w:noWrap/>
          </w:tcPr>
          <w:p w14:paraId="2B93ACF5" w14:textId="77777777" w:rsidR="00AE1E0C" w:rsidRPr="00AE1E0C" w:rsidRDefault="00AE1E0C" w:rsidP="00AE1E0C">
            <w:pPr>
              <w:widowControl/>
              <w:suppressAutoHyphens w:val="0"/>
              <w:jc w:val="center"/>
              <w:rPr>
                <w:rFonts w:ascii="Times New Roman" w:eastAsia="Times New Roman" w:hAnsi="Times New Roman" w:cs="Times New Roman"/>
                <w:b/>
                <w:bCs/>
                <w:kern w:val="0"/>
                <w:sz w:val="24"/>
                <w:lang w:val="ro-RO" w:eastAsia="ro-RO" w:bidi="ar-SA"/>
              </w:rPr>
            </w:pPr>
            <w:r w:rsidRPr="00AE1E0C">
              <w:rPr>
                <w:rFonts w:ascii="Times New Roman" w:eastAsia="Times New Roman" w:hAnsi="Times New Roman" w:cs="Times New Roman"/>
                <w:b/>
                <w:bCs/>
                <w:kern w:val="0"/>
                <w:sz w:val="24"/>
                <w:lang w:val="ro-RO" w:eastAsia="ro-RO" w:bidi="ar-SA"/>
              </w:rPr>
              <w:t xml:space="preserve">TOTAL GENERAL - cu diverse și neprevăzute </w:t>
            </w:r>
          </w:p>
          <w:p w14:paraId="0EA1A33A" w14:textId="5B5F0EF1" w:rsidR="008E3BBA" w:rsidRPr="007904BF" w:rsidRDefault="00AE1E0C" w:rsidP="00AE1E0C">
            <w:pPr>
              <w:widowControl/>
              <w:suppressAutoHyphens w:val="0"/>
              <w:jc w:val="center"/>
              <w:rPr>
                <w:rFonts w:ascii="Times New Roman" w:eastAsia="Times New Roman" w:hAnsi="Times New Roman" w:cs="Times New Roman"/>
                <w:b/>
                <w:bCs/>
                <w:kern w:val="0"/>
                <w:sz w:val="24"/>
                <w:lang w:val="ro-RO" w:eastAsia="ro-RO" w:bidi="ar-SA"/>
              </w:rPr>
            </w:pPr>
            <w:r w:rsidRPr="00AE1E0C">
              <w:rPr>
                <w:rFonts w:ascii="Times New Roman" w:eastAsia="Times New Roman" w:hAnsi="Times New Roman" w:cs="Times New Roman"/>
                <w:b/>
                <w:bCs/>
                <w:kern w:val="0"/>
                <w:sz w:val="24"/>
                <w:lang w:val="ro-RO" w:eastAsia="ro-RO" w:bidi="ar-SA"/>
              </w:rPr>
              <w:t>(LEI fără T.V.A.)</w:t>
            </w:r>
          </w:p>
        </w:tc>
        <w:tc>
          <w:tcPr>
            <w:tcW w:w="1692" w:type="pct"/>
            <w:tcBorders>
              <w:top w:val="single" w:sz="4" w:space="0" w:color="auto"/>
              <w:left w:val="nil"/>
              <w:bottom w:val="single" w:sz="4" w:space="0" w:color="auto"/>
              <w:right w:val="single" w:sz="4" w:space="0" w:color="auto"/>
            </w:tcBorders>
            <w:noWrap/>
          </w:tcPr>
          <w:p w14:paraId="69FFA582" w14:textId="77777777" w:rsidR="008E3BBA" w:rsidRPr="007904BF" w:rsidRDefault="008E3BBA" w:rsidP="006F7EA2">
            <w:pPr>
              <w:widowControl/>
              <w:suppressAutoHyphens w:val="0"/>
              <w:jc w:val="center"/>
              <w:rPr>
                <w:rFonts w:ascii="Times New Roman" w:eastAsia="Times New Roman" w:hAnsi="Times New Roman" w:cs="Times New Roman"/>
                <w:b/>
                <w:bCs/>
                <w:kern w:val="0"/>
                <w:sz w:val="24"/>
                <w:lang w:val="ro-RO" w:eastAsia="ro-RO" w:bidi="ar-SA"/>
              </w:rPr>
            </w:pPr>
          </w:p>
        </w:tc>
      </w:tr>
    </w:tbl>
    <w:p w14:paraId="71753DC3" w14:textId="7A2052DC" w:rsidR="00A41AF8" w:rsidRPr="00D5718C" w:rsidRDefault="00FF07D2" w:rsidP="00BC0703">
      <w:pPr>
        <w:shd w:val="clear" w:color="auto" w:fill="FFFFFF"/>
        <w:suppressAutoHyphens w:val="0"/>
        <w:spacing w:before="120"/>
        <w:jc w:val="both"/>
        <w:rPr>
          <w:rFonts w:ascii="Times New Roman" w:eastAsia="Times New Roman" w:hAnsi="Times New Roman" w:cs="Times New Roman"/>
          <w:noProof/>
          <w:spacing w:val="-1"/>
          <w:kern w:val="0"/>
          <w:sz w:val="24"/>
          <w:lang w:val="ro-RO" w:eastAsia="en-US" w:bidi="ar-SA"/>
        </w:rPr>
      </w:pPr>
      <w:r>
        <w:rPr>
          <w:rFonts w:ascii="Times New Roman" w:eastAsia="Times New Roman" w:hAnsi="Times New Roman" w:cs="Times New Roman"/>
          <w:noProof/>
          <w:spacing w:val="-1"/>
          <w:kern w:val="0"/>
          <w:sz w:val="24"/>
          <w:lang w:val="ro-RO" w:eastAsia="en-US" w:bidi="ar-SA"/>
        </w:rPr>
        <w:t>D</w:t>
      </w:r>
      <w:r w:rsidR="00A41AF8" w:rsidRPr="00D5718C">
        <w:rPr>
          <w:rFonts w:ascii="Times New Roman" w:eastAsia="Times New Roman" w:hAnsi="Times New Roman" w:cs="Times New Roman"/>
          <w:noProof/>
          <w:spacing w:val="-1"/>
          <w:kern w:val="0"/>
          <w:sz w:val="24"/>
          <w:lang w:val="ro-RO" w:eastAsia="en-US" w:bidi="ar-SA"/>
        </w:rPr>
        <w:t>ata completării</w:t>
      </w:r>
      <w:r w:rsidR="00BC0703">
        <w:rPr>
          <w:rFonts w:ascii="Times New Roman" w:eastAsia="Times New Roman" w:hAnsi="Times New Roman" w:cs="Times New Roman"/>
          <w:noProof/>
          <w:spacing w:val="-1"/>
          <w:kern w:val="0"/>
          <w:sz w:val="24"/>
          <w:lang w:val="ro-RO" w:eastAsia="en-US" w:bidi="ar-SA"/>
        </w:rPr>
        <w:t xml:space="preserve"> …………..</w:t>
      </w:r>
    </w:p>
    <w:p w14:paraId="39CF6172" w14:textId="77777777" w:rsidR="00A41AF8" w:rsidRPr="00D5718C" w:rsidRDefault="00A41AF8" w:rsidP="00A41AF8">
      <w:pPr>
        <w:widowControl/>
        <w:shd w:val="clear" w:color="auto" w:fill="FFFFFF"/>
        <w:ind w:left="2880" w:firstLine="720"/>
        <w:rPr>
          <w:rFonts w:ascii="Times New Roman" w:eastAsia="Times New Roman" w:hAnsi="Times New Roman" w:cs="Arial"/>
          <w:spacing w:val="-1"/>
          <w:kern w:val="0"/>
          <w:sz w:val="24"/>
          <w:lang w:val="ro-RO" w:eastAsia="ar-SA" w:bidi="ar-SA"/>
        </w:rPr>
      </w:pPr>
      <w:r w:rsidRPr="00D5718C">
        <w:rPr>
          <w:rFonts w:ascii="Times New Roman" w:eastAsia="Times New Roman" w:hAnsi="Times New Roman" w:cs="Arial"/>
          <w:spacing w:val="-1"/>
          <w:kern w:val="0"/>
          <w:sz w:val="24"/>
          <w:lang w:val="ro-RO" w:eastAsia="ar-SA" w:bidi="ar-SA"/>
        </w:rPr>
        <w:t>............................................</w:t>
      </w:r>
    </w:p>
    <w:p w14:paraId="63DA12C7" w14:textId="77777777" w:rsidR="00A41AF8" w:rsidRPr="00D5718C" w:rsidRDefault="00A41AF8" w:rsidP="00A41AF8">
      <w:pPr>
        <w:widowControl/>
        <w:shd w:val="clear" w:color="auto" w:fill="FFFFFF"/>
        <w:ind w:firstLine="720"/>
        <w:rPr>
          <w:rFonts w:ascii="Times New Roman" w:eastAsia="Times New Roman" w:hAnsi="Times New Roman" w:cs="Arial"/>
          <w:spacing w:val="-1"/>
          <w:kern w:val="0"/>
          <w:sz w:val="24"/>
          <w:lang w:val="ro-RO" w:eastAsia="ar-SA" w:bidi="ar-SA"/>
        </w:rPr>
      </w:pPr>
      <w:r w:rsidRPr="00D5718C">
        <w:rPr>
          <w:rFonts w:ascii="Times New Roman" w:eastAsia="Times New Roman" w:hAnsi="Times New Roman" w:cs="Arial"/>
          <w:kern w:val="0"/>
          <w:sz w:val="24"/>
          <w:lang w:val="ro-RO" w:eastAsia="ar-SA" w:bidi="ar-SA"/>
        </w:rPr>
        <w:t xml:space="preserve">                                                    (</w:t>
      </w:r>
      <w:r w:rsidRPr="00D5718C">
        <w:rPr>
          <w:rFonts w:ascii="Times New Roman" w:eastAsia="Times New Roman" w:hAnsi="Times New Roman" w:cs="Arial"/>
          <w:i/>
          <w:kern w:val="0"/>
          <w:sz w:val="24"/>
          <w:lang w:val="ro-RO" w:eastAsia="ar-SA" w:bidi="ar-SA"/>
        </w:rPr>
        <w:t>denumire Ofertant</w:t>
      </w:r>
      <w:r w:rsidRPr="00D5718C">
        <w:rPr>
          <w:rFonts w:ascii="Times New Roman" w:eastAsia="Times New Roman" w:hAnsi="Times New Roman" w:cs="Arial"/>
          <w:kern w:val="0"/>
          <w:sz w:val="24"/>
          <w:lang w:val="ro-RO" w:eastAsia="ar-SA" w:bidi="ar-SA"/>
        </w:rPr>
        <w:t>)</w:t>
      </w:r>
    </w:p>
    <w:p w14:paraId="400F3742" w14:textId="77777777" w:rsidR="00A41AF8" w:rsidRPr="00D5718C" w:rsidRDefault="00A41AF8" w:rsidP="00A41AF8">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14:paraId="22C7A616" w14:textId="77777777" w:rsidR="00A41AF8" w:rsidRPr="00D5718C" w:rsidRDefault="00A41AF8" w:rsidP="00A41AF8">
      <w:pPr>
        <w:widowControl/>
        <w:shd w:val="clear" w:color="auto" w:fill="FFFFFF"/>
        <w:rPr>
          <w:rFonts w:ascii="Times New Roman" w:eastAsia="Times New Roman" w:hAnsi="Times New Roman" w:cs="Arial"/>
          <w:spacing w:val="-1"/>
          <w:kern w:val="0"/>
          <w:sz w:val="24"/>
          <w:lang w:val="ro-RO" w:eastAsia="ar-SA" w:bidi="ar-SA"/>
        </w:rPr>
      </w:pPr>
      <w:r w:rsidRPr="00D5718C">
        <w:rPr>
          <w:rFonts w:ascii="Times New Roman" w:eastAsia="Times New Roman" w:hAnsi="Times New Roman" w:cs="Arial"/>
          <w:spacing w:val="-1"/>
          <w:kern w:val="0"/>
          <w:sz w:val="24"/>
          <w:lang w:val="ro-RO" w:eastAsia="ar-SA" w:bidi="ar-SA"/>
        </w:rPr>
        <w:t xml:space="preserve">                                                       ............................................</w:t>
      </w:r>
    </w:p>
    <w:p w14:paraId="603B5BED" w14:textId="77777777" w:rsidR="00A41AF8" w:rsidRPr="00D5718C" w:rsidRDefault="00A41AF8" w:rsidP="00A41AF8">
      <w:pPr>
        <w:widowControl/>
        <w:shd w:val="clear" w:color="auto" w:fill="FFFFFF"/>
        <w:ind w:left="1440" w:firstLine="720"/>
        <w:rPr>
          <w:rFonts w:ascii="Times New Roman" w:eastAsia="Times New Roman" w:hAnsi="Times New Roman" w:cs="Arial"/>
          <w:kern w:val="0"/>
          <w:sz w:val="24"/>
          <w:lang w:val="ro-RO" w:eastAsia="ar-SA" w:bidi="ar-SA"/>
        </w:rPr>
      </w:pPr>
      <w:r w:rsidRPr="00D5718C">
        <w:rPr>
          <w:rFonts w:ascii="Times New Roman" w:eastAsia="Times New Roman" w:hAnsi="Times New Roman" w:cs="Arial"/>
          <w:spacing w:val="-1"/>
          <w:kern w:val="0"/>
          <w:sz w:val="24"/>
          <w:lang w:val="ro-RO" w:eastAsia="ar-SA" w:bidi="ar-SA"/>
        </w:rPr>
        <w:t>(</w:t>
      </w:r>
      <w:r w:rsidRPr="00D5718C">
        <w:rPr>
          <w:rFonts w:ascii="Times New Roman" w:eastAsia="Times New Roman" w:hAnsi="Times New Roman" w:cs="Arial"/>
          <w:i/>
          <w:spacing w:val="-1"/>
          <w:kern w:val="0"/>
          <w:sz w:val="24"/>
          <w:lang w:val="ro-RO" w:eastAsia="ar-SA" w:bidi="ar-SA"/>
        </w:rPr>
        <w:t xml:space="preserve">numele si prenumele reprezentantului </w:t>
      </w:r>
      <w:r w:rsidRPr="00D5718C">
        <w:rPr>
          <w:rFonts w:ascii="Times New Roman" w:eastAsia="Times New Roman" w:hAnsi="Times New Roman" w:cs="Arial"/>
          <w:i/>
          <w:kern w:val="0"/>
          <w:sz w:val="24"/>
          <w:lang w:val="ro-RO" w:eastAsia="ar-SA" w:bidi="ar-SA"/>
        </w:rPr>
        <w:t>legal/imputernicit)</w:t>
      </w:r>
    </w:p>
    <w:p w14:paraId="60428D4E" w14:textId="77777777" w:rsidR="00A41AF8" w:rsidRPr="00D5718C" w:rsidRDefault="00A41AF8" w:rsidP="00A41AF8">
      <w:pPr>
        <w:widowControl/>
        <w:shd w:val="clear" w:color="auto" w:fill="FFFFFF"/>
        <w:rPr>
          <w:rFonts w:ascii="Times New Roman" w:eastAsia="Times New Roman" w:hAnsi="Times New Roman" w:cs="Arial"/>
          <w:kern w:val="0"/>
          <w:sz w:val="24"/>
          <w:lang w:val="ro-RO" w:eastAsia="ar-SA" w:bidi="ar-SA"/>
        </w:rPr>
      </w:pPr>
    </w:p>
    <w:p w14:paraId="7433CCFD" w14:textId="77777777" w:rsidR="00A41AF8" w:rsidRPr="00D5718C" w:rsidRDefault="00A41AF8" w:rsidP="00A41AF8">
      <w:pPr>
        <w:widowControl/>
        <w:shd w:val="clear" w:color="auto" w:fill="FFFFFF"/>
        <w:ind w:left="2880" w:firstLine="720"/>
        <w:rPr>
          <w:rFonts w:ascii="Times New Roman" w:eastAsia="Times New Roman" w:hAnsi="Times New Roman" w:cs="Arial"/>
          <w:spacing w:val="-1"/>
          <w:kern w:val="0"/>
          <w:sz w:val="24"/>
          <w:lang w:val="ro-RO" w:eastAsia="ar-SA" w:bidi="ar-SA"/>
        </w:rPr>
      </w:pPr>
      <w:r w:rsidRPr="00D5718C">
        <w:rPr>
          <w:rFonts w:ascii="Times New Roman" w:eastAsia="Times New Roman" w:hAnsi="Times New Roman" w:cs="Arial"/>
          <w:spacing w:val="-1"/>
          <w:kern w:val="0"/>
          <w:sz w:val="24"/>
          <w:lang w:val="ro-RO" w:eastAsia="ar-SA" w:bidi="ar-SA"/>
        </w:rPr>
        <w:t xml:space="preserve"> ............................................</w:t>
      </w:r>
    </w:p>
    <w:p w14:paraId="024BF615" w14:textId="77777777" w:rsidR="00A41AF8" w:rsidRDefault="00A41AF8" w:rsidP="00A41AF8">
      <w:pPr>
        <w:widowControl/>
        <w:shd w:val="clear" w:color="auto" w:fill="FFFFFF"/>
        <w:jc w:val="center"/>
        <w:rPr>
          <w:rFonts w:ascii="Times New Roman" w:eastAsia="Times New Roman" w:hAnsi="Times New Roman" w:cs="Arial"/>
          <w:i/>
          <w:spacing w:val="-1"/>
          <w:kern w:val="0"/>
          <w:sz w:val="24"/>
          <w:lang w:val="ro-RO" w:eastAsia="ar-SA" w:bidi="ar-SA"/>
        </w:rPr>
      </w:pPr>
      <w:r w:rsidRPr="00D5718C">
        <w:rPr>
          <w:rFonts w:ascii="Times New Roman" w:eastAsia="Times New Roman" w:hAnsi="Times New Roman" w:cs="Arial"/>
          <w:i/>
          <w:spacing w:val="-1"/>
          <w:kern w:val="0"/>
          <w:sz w:val="24"/>
          <w:lang w:val="ro-RO" w:eastAsia="ar-SA" w:bidi="ar-SA"/>
        </w:rPr>
        <w:t xml:space="preserve">      (semnatura autorizata)</w:t>
      </w:r>
    </w:p>
    <w:p w14:paraId="372C33F5" w14:textId="77777777" w:rsidR="009A5378" w:rsidRPr="00D5718C" w:rsidRDefault="009A5378" w:rsidP="00A41AF8">
      <w:pPr>
        <w:widowControl/>
        <w:shd w:val="clear" w:color="auto" w:fill="FFFFFF"/>
        <w:jc w:val="center"/>
        <w:rPr>
          <w:rFonts w:ascii="Times New Roman" w:eastAsia="Times New Roman" w:hAnsi="Times New Roman" w:cs="Arial"/>
          <w:i/>
          <w:spacing w:val="-1"/>
          <w:kern w:val="0"/>
          <w:sz w:val="24"/>
          <w:lang w:val="ro-RO" w:eastAsia="ar-SA" w:bidi="ar-SA"/>
        </w:rPr>
      </w:pPr>
    </w:p>
    <w:p w14:paraId="35D21DEA" w14:textId="77777777" w:rsidR="009A5378" w:rsidRPr="00CB7FA2" w:rsidRDefault="009A5378" w:rsidP="009A5378">
      <w:pPr>
        <w:shd w:val="clear" w:color="auto" w:fill="FFFFFF"/>
        <w:suppressAutoHyphens w:val="0"/>
        <w:spacing w:before="120"/>
        <w:ind w:left="720" w:hanging="1004"/>
        <w:rPr>
          <w:rFonts w:ascii="Times New Roman" w:eastAsia="Times New Roman" w:hAnsi="Times New Roman" w:cs="Times New Roman"/>
          <w:i/>
          <w:kern w:val="0"/>
          <w:sz w:val="24"/>
          <w:u w:val="single"/>
          <w:lang w:val="ro-RO" w:eastAsia="en-US" w:bidi="ar-SA"/>
        </w:rPr>
      </w:pPr>
      <w:r>
        <w:rPr>
          <w:rFonts w:ascii="Times New Roman" w:eastAsia="Times New Roman" w:hAnsi="Times New Roman" w:cs="Times New Roman"/>
          <w:i/>
          <w:kern w:val="0"/>
          <w:sz w:val="24"/>
          <w:u w:val="single"/>
          <w:lang w:val="ro-RO" w:eastAsia="en-US" w:bidi="ar-SA"/>
        </w:rPr>
        <w:t>Notă !</w:t>
      </w:r>
    </w:p>
    <w:p w14:paraId="58D277AB" w14:textId="77777777" w:rsidR="009A5378" w:rsidRDefault="00174096" w:rsidP="009A5378">
      <w:pPr>
        <w:widowControl/>
        <w:suppressAutoHyphens w:val="0"/>
        <w:autoSpaceDE w:val="0"/>
        <w:autoSpaceDN w:val="0"/>
        <w:adjustRightInd w:val="0"/>
        <w:ind w:firstLine="360"/>
        <w:jc w:val="both"/>
        <w:rPr>
          <w:rFonts w:ascii="Times New Roman" w:eastAsia="Times New Roman" w:hAnsi="Times New Roman" w:cs="Times New Roman"/>
          <w:bCs/>
          <w:kern w:val="0"/>
          <w:sz w:val="24"/>
          <w:lang w:val="ro-RO" w:eastAsia="ro-RO" w:bidi="ar-SA"/>
        </w:rPr>
      </w:pPr>
      <w:r w:rsidRPr="00174096">
        <w:rPr>
          <w:rFonts w:ascii="Times New Roman" w:eastAsia="Times New Roman" w:hAnsi="Times New Roman" w:cs="Times New Roman"/>
          <w:bCs/>
          <w:kern w:val="0"/>
          <w:sz w:val="24"/>
          <w:lang w:val="ro-RO" w:eastAsia="ro-RO" w:bidi="ar-SA"/>
        </w:rPr>
        <w:t xml:space="preserve">1. </w:t>
      </w:r>
      <w:r w:rsidR="009A5378" w:rsidRPr="00174096">
        <w:rPr>
          <w:rFonts w:ascii="Times New Roman" w:eastAsia="Times New Roman" w:hAnsi="Times New Roman" w:cs="Times New Roman"/>
          <w:bCs/>
          <w:kern w:val="0"/>
          <w:sz w:val="24"/>
          <w:lang w:val="ro-RO" w:eastAsia="ro-RO" w:bidi="ar-SA"/>
        </w:rPr>
        <w:t xml:space="preserve">La întocmirea Proiectului tehnic executantul va ține cont la recapitulaţiile devizelor (cotele de contribuţii datorate) de salariul minim și contribuția asiguratorie de muncă, valabile </w:t>
      </w:r>
      <w:r w:rsidRPr="00174096">
        <w:rPr>
          <w:rFonts w:ascii="Times New Roman" w:eastAsia="Times New Roman" w:hAnsi="Times New Roman" w:cs="Times New Roman"/>
          <w:bCs/>
          <w:kern w:val="0"/>
          <w:sz w:val="24"/>
          <w:lang w:val="ro-RO" w:eastAsia="ro-RO" w:bidi="ar-SA"/>
        </w:rPr>
        <w:t>la data</w:t>
      </w:r>
      <w:r>
        <w:rPr>
          <w:rFonts w:ascii="Times New Roman" w:eastAsia="Times New Roman" w:hAnsi="Times New Roman" w:cs="Times New Roman"/>
          <w:bCs/>
          <w:kern w:val="0"/>
          <w:sz w:val="24"/>
          <w:lang w:val="ro-RO" w:eastAsia="ro-RO" w:bidi="ar-SA"/>
        </w:rPr>
        <w:t xml:space="preserve"> depunerii ofertelor;</w:t>
      </w:r>
    </w:p>
    <w:p w14:paraId="1D45B6E9" w14:textId="4517AD72" w:rsidR="00174096" w:rsidRDefault="00174096" w:rsidP="009A5378">
      <w:pPr>
        <w:widowControl/>
        <w:suppressAutoHyphens w:val="0"/>
        <w:autoSpaceDE w:val="0"/>
        <w:autoSpaceDN w:val="0"/>
        <w:adjustRightInd w:val="0"/>
        <w:ind w:firstLine="360"/>
        <w:jc w:val="both"/>
        <w:rPr>
          <w:rFonts w:ascii="Times New Roman" w:eastAsia="Times New Roman" w:hAnsi="Times New Roman" w:cs="Times New Roman"/>
          <w:bCs/>
          <w:kern w:val="0"/>
          <w:sz w:val="24"/>
          <w:lang w:val="ro-RO" w:eastAsia="ro-RO" w:bidi="ar-SA"/>
        </w:rPr>
      </w:pPr>
      <w:r>
        <w:rPr>
          <w:rFonts w:ascii="Times New Roman" w:eastAsia="Times New Roman" w:hAnsi="Times New Roman" w:cs="Times New Roman"/>
          <w:bCs/>
          <w:kern w:val="0"/>
          <w:sz w:val="24"/>
          <w:lang w:val="ro-RO" w:eastAsia="ro-RO" w:bidi="ar-SA"/>
        </w:rPr>
        <w:t xml:space="preserve">2. </w:t>
      </w:r>
      <w:r w:rsidR="00CB7981">
        <w:rPr>
          <w:rFonts w:ascii="Times New Roman" w:eastAsia="Times New Roman" w:hAnsi="Times New Roman" w:cs="Times New Roman"/>
          <w:bCs/>
          <w:kern w:val="0"/>
          <w:sz w:val="24"/>
          <w:lang w:val="ro-RO" w:eastAsia="ro-RO" w:bidi="ar-SA"/>
        </w:rPr>
        <w:t>La intocmirea ofertei financiare, defalcarea pe activitati va respecta ponderea din devizul general din SF.</w:t>
      </w:r>
    </w:p>
    <w:p w14:paraId="7C6E5E6B" w14:textId="5F483082" w:rsidR="00FF07D2" w:rsidRPr="00CB6A8B" w:rsidRDefault="00FF07D2" w:rsidP="00FF07D2">
      <w:pPr>
        <w:jc w:val="both"/>
        <w:rPr>
          <w:rFonts w:ascii="Times New Roman" w:eastAsia="Times New Roman" w:hAnsi="Times New Roman" w:cs="Times New Roman"/>
          <w:kern w:val="0"/>
          <w:sz w:val="24"/>
          <w:lang w:val="ro-RO" w:eastAsia="ro-RO" w:bidi="ar-SA"/>
        </w:rPr>
      </w:pPr>
      <w:r>
        <w:rPr>
          <w:rFonts w:ascii="Times New Roman" w:eastAsia="Times New Roman" w:hAnsi="Times New Roman" w:cs="Times New Roman"/>
          <w:bCs/>
          <w:kern w:val="0"/>
          <w:sz w:val="24"/>
          <w:lang w:val="ro-RO" w:eastAsia="ro-RO" w:bidi="ar-SA"/>
        </w:rPr>
        <w:t xml:space="preserve">     3. </w:t>
      </w:r>
      <w:r w:rsidRPr="00FF07D2">
        <w:rPr>
          <w:rFonts w:ascii="Times New Roman" w:eastAsia="Times New Roman" w:hAnsi="Times New Roman" w:cs="Times New Roman"/>
          <w:kern w:val="0"/>
          <w:sz w:val="24"/>
          <w:lang w:val="ro-RO" w:eastAsia="ro-RO" w:bidi="ar-SA"/>
        </w:rPr>
        <w:t>T</w:t>
      </w:r>
      <w:r w:rsidRPr="00CB6A8B">
        <w:rPr>
          <w:rFonts w:ascii="Times New Roman" w:eastAsia="Times New Roman" w:hAnsi="Times New Roman" w:cs="Times New Roman"/>
          <w:kern w:val="0"/>
          <w:sz w:val="24"/>
          <w:lang w:val="ro-RO" w:eastAsia="ro-RO" w:bidi="ar-SA"/>
        </w:rPr>
        <w:t>axele aferente investitiei (Taxa Autorizatie de Construire, taxe aviz desfacere pavaj si cotele ISC)</w:t>
      </w:r>
      <w:r w:rsidRPr="00FF07D2">
        <w:rPr>
          <w:rFonts w:ascii="Times New Roman" w:eastAsia="Times New Roman" w:hAnsi="Times New Roman" w:cs="Times New Roman"/>
          <w:kern w:val="0"/>
          <w:sz w:val="24"/>
          <w:lang w:val="ro-RO" w:eastAsia="ro-RO" w:bidi="ar-SA"/>
        </w:rPr>
        <w:t xml:space="preserve"> </w:t>
      </w:r>
      <w:r w:rsidRPr="00CB6A8B">
        <w:rPr>
          <w:rFonts w:ascii="Times New Roman" w:eastAsia="Times New Roman" w:hAnsi="Times New Roman" w:cs="Times New Roman"/>
          <w:kern w:val="0"/>
          <w:sz w:val="24"/>
          <w:lang w:val="ro-RO" w:eastAsia="ro-RO" w:bidi="ar-SA"/>
        </w:rPr>
        <w:t>vor fi suportate de CAO, orice alte taxe impuse in timpul desfasurări lucrarilor vor fi suportate de constructor</w:t>
      </w:r>
      <w:r w:rsidRPr="00CB6A8B">
        <w:rPr>
          <w:rFonts w:ascii="Times New Roman" w:eastAsia="Calibri" w:hAnsi="Times New Roman" w:cs="Times New Roman"/>
          <w:iCs/>
          <w:kern w:val="0"/>
          <w:sz w:val="24"/>
          <w:lang w:val="ro-RO" w:eastAsia="ro-RO" w:bidi="ar-SA"/>
        </w:rPr>
        <w:t>.</w:t>
      </w:r>
    </w:p>
    <w:p w14:paraId="1686CFAE" w14:textId="6436606F" w:rsidR="00742E2C" w:rsidRPr="00CB7FA2" w:rsidRDefault="00FF07D2" w:rsidP="00742E2C">
      <w:pPr>
        <w:widowControl/>
        <w:suppressAutoHyphens w:val="0"/>
        <w:autoSpaceDE w:val="0"/>
        <w:autoSpaceDN w:val="0"/>
        <w:adjustRightInd w:val="0"/>
        <w:ind w:firstLine="360"/>
        <w:jc w:val="both"/>
        <w:rPr>
          <w:rFonts w:ascii="Times New Roman" w:eastAsia="Times New Roman" w:hAnsi="Times New Roman" w:cs="Times New Roman"/>
          <w:bCs/>
          <w:kern w:val="0"/>
          <w:sz w:val="24"/>
          <w:lang w:val="ro-RO" w:eastAsia="ro-RO" w:bidi="ar-SA"/>
        </w:rPr>
      </w:pPr>
      <w:r>
        <w:rPr>
          <w:rFonts w:ascii="Times New Roman" w:eastAsia="Times New Roman" w:hAnsi="Times New Roman" w:cs="Times New Roman"/>
          <w:bCs/>
          <w:kern w:val="0"/>
          <w:sz w:val="24"/>
          <w:lang w:val="ro-RO" w:eastAsia="ro-RO" w:bidi="ar-SA"/>
        </w:rPr>
        <w:t>4</w:t>
      </w:r>
      <w:r w:rsidR="00742E2C" w:rsidRPr="00742E2C">
        <w:rPr>
          <w:rFonts w:ascii="Times New Roman" w:eastAsia="Times New Roman" w:hAnsi="Times New Roman" w:cs="Times New Roman"/>
          <w:bCs/>
          <w:kern w:val="0"/>
          <w:sz w:val="24"/>
          <w:lang w:val="ro-RO" w:eastAsia="ro-RO" w:bidi="ar-SA"/>
        </w:rPr>
        <w:t xml:space="preserve">. </w:t>
      </w:r>
      <w:r w:rsidR="00742E2C">
        <w:rPr>
          <w:rFonts w:ascii="Times New Roman" w:eastAsia="Times New Roman" w:hAnsi="Times New Roman" w:cs="Times New Roman"/>
          <w:bCs/>
          <w:kern w:val="0"/>
          <w:sz w:val="24"/>
          <w:lang w:val="ro-RO" w:eastAsia="ro-RO" w:bidi="ar-SA"/>
        </w:rPr>
        <w:t xml:space="preserve">Executantul va avea </w:t>
      </w:r>
      <w:r w:rsidR="00742E2C" w:rsidRPr="00742E2C">
        <w:rPr>
          <w:rFonts w:ascii="Times New Roman" w:eastAsia="Times New Roman" w:hAnsi="Times New Roman" w:cs="Times New Roman"/>
          <w:bCs/>
          <w:kern w:val="0"/>
          <w:sz w:val="24"/>
          <w:lang w:val="ro-RO" w:eastAsia="ro-RO" w:bidi="ar-SA"/>
        </w:rPr>
        <w:t>obligat</w:t>
      </w:r>
      <w:r w:rsidR="00742E2C">
        <w:rPr>
          <w:rFonts w:ascii="Times New Roman" w:eastAsia="Times New Roman" w:hAnsi="Times New Roman" w:cs="Times New Roman"/>
          <w:bCs/>
          <w:kern w:val="0"/>
          <w:sz w:val="24"/>
          <w:lang w:val="ro-RO" w:eastAsia="ro-RO" w:bidi="ar-SA"/>
        </w:rPr>
        <w:t>ia</w:t>
      </w:r>
      <w:r w:rsidR="00742E2C" w:rsidRPr="00742E2C">
        <w:rPr>
          <w:rFonts w:ascii="Times New Roman" w:eastAsia="Times New Roman" w:hAnsi="Times New Roman" w:cs="Times New Roman"/>
          <w:bCs/>
          <w:kern w:val="0"/>
          <w:sz w:val="24"/>
          <w:lang w:val="ro-RO" w:eastAsia="ro-RO" w:bidi="ar-SA"/>
        </w:rPr>
        <w:t xml:space="preserve"> de a prezenta spre avizare concomitent cu proiectul tehnic si fisa tehnica de la furnizor pentru </w:t>
      </w:r>
      <w:r w:rsidR="00265F1C">
        <w:rPr>
          <w:rFonts w:ascii="Times New Roman" w:eastAsia="Times New Roman" w:hAnsi="Times New Roman" w:cs="Times New Roman"/>
          <w:bCs/>
          <w:kern w:val="0"/>
          <w:sz w:val="24"/>
          <w:lang w:val="ro-RO" w:eastAsia="ro-RO" w:bidi="ar-SA"/>
        </w:rPr>
        <w:t xml:space="preserve">materiale principale / </w:t>
      </w:r>
      <w:r w:rsidR="00742E2C" w:rsidRPr="00742E2C">
        <w:rPr>
          <w:rFonts w:ascii="Times New Roman" w:eastAsia="Times New Roman" w:hAnsi="Times New Roman" w:cs="Times New Roman"/>
          <w:bCs/>
          <w:kern w:val="0"/>
          <w:sz w:val="24"/>
          <w:lang w:val="ro-RO" w:eastAsia="ro-RO" w:bidi="ar-SA"/>
        </w:rPr>
        <w:t>echipamente</w:t>
      </w:r>
      <w:r w:rsidR="00FE6A44">
        <w:rPr>
          <w:rFonts w:ascii="Times New Roman" w:eastAsia="Times New Roman" w:hAnsi="Times New Roman" w:cs="Times New Roman"/>
          <w:bCs/>
          <w:kern w:val="0"/>
          <w:sz w:val="24"/>
          <w:lang w:val="ro-RO" w:eastAsia="ro-RO" w:bidi="ar-SA"/>
        </w:rPr>
        <w:t xml:space="preserve"> (după caz)</w:t>
      </w:r>
      <w:r w:rsidR="00A02E21">
        <w:rPr>
          <w:rFonts w:ascii="Times New Roman" w:eastAsia="Times New Roman" w:hAnsi="Times New Roman" w:cs="Times New Roman"/>
          <w:bCs/>
          <w:kern w:val="0"/>
          <w:sz w:val="24"/>
          <w:lang w:val="ro-RO" w:eastAsia="ro-RO" w:bidi="ar-SA"/>
        </w:rPr>
        <w:t>.</w:t>
      </w:r>
    </w:p>
    <w:p w14:paraId="4CDA012E" w14:textId="7F0E4B03" w:rsidR="001A6E75" w:rsidRPr="00A57451" w:rsidRDefault="001A6E75" w:rsidP="007C1014">
      <w:pPr>
        <w:pageBreakBefore/>
        <w:shd w:val="clear" w:color="auto" w:fill="FFFFFF"/>
        <w:spacing w:line="216" w:lineRule="auto"/>
        <w:jc w:val="right"/>
        <w:rPr>
          <w:rFonts w:ascii="Times New Roman" w:hAnsi="Times New Roman" w:cs="Times New Roman"/>
          <w:b/>
          <w:bCs/>
          <w:spacing w:val="-2"/>
          <w:sz w:val="24"/>
          <w:lang w:val="ro-RO"/>
        </w:rPr>
      </w:pPr>
      <w:r w:rsidRPr="00A57451">
        <w:rPr>
          <w:rFonts w:ascii="Times New Roman" w:hAnsi="Times New Roman" w:cs="Times New Roman"/>
          <w:b/>
          <w:iCs/>
          <w:spacing w:val="-2"/>
          <w:sz w:val="24"/>
          <w:lang w:val="ro-RO"/>
        </w:rPr>
        <w:lastRenderedPageBreak/>
        <w:t xml:space="preserve">Formular nr. </w:t>
      </w:r>
      <w:r w:rsidR="009A14EA">
        <w:rPr>
          <w:rFonts w:ascii="Times New Roman" w:hAnsi="Times New Roman" w:cs="Times New Roman"/>
          <w:b/>
          <w:iCs/>
          <w:spacing w:val="-2"/>
          <w:sz w:val="24"/>
          <w:lang w:val="ro-RO"/>
        </w:rPr>
        <w:t>6</w:t>
      </w:r>
    </w:p>
    <w:p w14:paraId="626C19AD" w14:textId="77777777" w:rsidR="001A6E75" w:rsidRPr="00A57451" w:rsidRDefault="001A6E75" w:rsidP="001A6E75">
      <w:pPr>
        <w:pStyle w:val="Titlu1"/>
        <w:tabs>
          <w:tab w:val="clear" w:pos="360"/>
        </w:tabs>
        <w:ind w:left="0" w:firstLine="0"/>
        <w:rPr>
          <w:rFonts w:ascii="Times New Roman" w:eastAsia="Times New Roman" w:hAnsi="Times New Roman" w:cs="Times New Roman"/>
          <w:kern w:val="0"/>
          <w:sz w:val="24"/>
          <w:szCs w:val="24"/>
          <w:lang w:val="ro-RO" w:eastAsia="ro-RO" w:bidi="ar-SA"/>
        </w:rPr>
      </w:pPr>
      <w:r w:rsidRPr="00A57451">
        <w:rPr>
          <w:rFonts w:ascii="Times New Roman" w:eastAsia="Times New Roman" w:hAnsi="Times New Roman" w:cs="Times New Roman"/>
          <w:kern w:val="0"/>
          <w:sz w:val="24"/>
          <w:szCs w:val="24"/>
          <w:lang w:val="ro-RO" w:eastAsia="ro-RO" w:bidi="ar-SA"/>
        </w:rPr>
        <w:t>Angajament privind susţinerea tehnica – Experienţă similară</w:t>
      </w:r>
    </w:p>
    <w:p w14:paraId="6821E520" w14:textId="77777777" w:rsidR="001A6E75" w:rsidRPr="00A57451" w:rsidRDefault="001A6E75" w:rsidP="001A6E75">
      <w:pPr>
        <w:widowControl/>
        <w:suppressAutoHyphens w:val="0"/>
        <w:rPr>
          <w:rFonts w:ascii="Times New Roman" w:eastAsia="Times New Roman" w:hAnsi="Times New Roman" w:cs="Times New Roman"/>
          <w:noProof/>
          <w:kern w:val="0"/>
          <w:sz w:val="24"/>
          <w:lang w:val="ro-RO" w:eastAsia="en-US" w:bidi="ar-SA"/>
        </w:rPr>
      </w:pPr>
    </w:p>
    <w:p w14:paraId="775FF050" w14:textId="77777777" w:rsidR="001A6E75" w:rsidRPr="00A57451" w:rsidRDefault="001A6E75" w:rsidP="001A6E75">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Terţ susţinător tehnic</w:t>
      </w:r>
    </w:p>
    <w:p w14:paraId="36931849" w14:textId="77777777" w:rsidR="001A6E75" w:rsidRPr="00A57451" w:rsidRDefault="001A6E75" w:rsidP="001A6E75">
      <w:pPr>
        <w:widowControl/>
        <w:shd w:val="clear" w:color="auto" w:fill="FFFFFF"/>
        <w:suppressAutoHyphens w:val="0"/>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w:t>
      </w:r>
    </w:p>
    <w:p w14:paraId="44177FA9" w14:textId="77777777" w:rsidR="001A6E75" w:rsidRPr="00A57451" w:rsidRDefault="001A6E75" w:rsidP="001A6E75">
      <w:pPr>
        <w:widowControl/>
        <w:shd w:val="clear" w:color="auto" w:fill="FFFFFF"/>
        <w:suppressAutoHyphens w:val="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(denumirea)</w:t>
      </w:r>
    </w:p>
    <w:p w14:paraId="548959C0" w14:textId="77777777" w:rsidR="001A6E75" w:rsidRPr="00A57451" w:rsidRDefault="001A6E75" w:rsidP="001A6E75">
      <w:pPr>
        <w:widowControl/>
        <w:shd w:val="clear" w:color="auto" w:fill="FFFFFF"/>
        <w:suppressAutoHyphens w:val="0"/>
        <w:spacing w:before="518" w:line="259" w:lineRule="exact"/>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ANGAJAMENT</w:t>
      </w:r>
    </w:p>
    <w:p w14:paraId="3444EF0C" w14:textId="77777777" w:rsidR="001A6E75" w:rsidRPr="00A57451" w:rsidRDefault="001A6E75" w:rsidP="001A6E75">
      <w:pPr>
        <w:widowControl/>
        <w:shd w:val="clear" w:color="auto" w:fill="FFFFFF"/>
        <w:suppressAutoHyphens w:val="0"/>
        <w:spacing w:line="259" w:lineRule="exact"/>
        <w:ind w:right="5"/>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privind susţinerea tehnică - experien</w:t>
      </w:r>
      <w:r w:rsidRPr="00A57451">
        <w:rPr>
          <w:rFonts w:ascii="Cambria Math" w:eastAsia="Times New Roman" w:hAnsi="Cambria Math" w:cs="Cambria Math"/>
          <w:b/>
          <w:kern w:val="0"/>
          <w:sz w:val="24"/>
          <w:lang w:val="ro-RO" w:eastAsia="en-US" w:bidi="ar-SA"/>
        </w:rPr>
        <w:t>ț</w:t>
      </w:r>
      <w:r w:rsidRPr="00A57451">
        <w:rPr>
          <w:rFonts w:ascii="Times New Roman" w:eastAsia="Times New Roman" w:hAnsi="Times New Roman" w:cs="Times New Roman"/>
          <w:b/>
          <w:kern w:val="0"/>
          <w:sz w:val="24"/>
          <w:lang w:val="ro-RO" w:eastAsia="en-US" w:bidi="ar-SA"/>
        </w:rPr>
        <w:t xml:space="preserve">ă similară </w:t>
      </w:r>
    </w:p>
    <w:p w14:paraId="53936019" w14:textId="77777777" w:rsidR="001A6E75" w:rsidRPr="00A57451" w:rsidRDefault="001A6E75" w:rsidP="001A6E75">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b/>
          <w:kern w:val="0"/>
          <w:sz w:val="24"/>
          <w:lang w:val="ro-RO" w:eastAsia="en-US" w:bidi="ar-SA"/>
        </w:rPr>
        <w:t>a ofertantului/candidatului/grupului de operatori economici</w:t>
      </w:r>
    </w:p>
    <w:p w14:paraId="57DA7686" w14:textId="77777777" w:rsidR="001A6E75" w:rsidRPr="00A57451" w:rsidRDefault="00A57451" w:rsidP="001A6E75">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b/>
          <w:bCs/>
          <w:kern w:val="0"/>
          <w:sz w:val="24"/>
          <w:lang w:val="en-US" w:eastAsia="en-US" w:bidi="ar-SA"/>
        </w:rPr>
        <w:t>conform art. 196 din Legea 99/2016</w:t>
      </w:r>
    </w:p>
    <w:p w14:paraId="7301CB8B" w14:textId="77777777" w:rsidR="001A6E75" w:rsidRPr="00A57451" w:rsidRDefault="001A6E75" w:rsidP="001A6E75">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p>
    <w:p w14:paraId="26EA7DAC" w14:textId="77777777" w:rsidR="001A6E75" w:rsidRPr="00A57451" w:rsidRDefault="001A6E75" w:rsidP="001A6E75">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spacing w:val="-2"/>
          <w:kern w:val="0"/>
          <w:sz w:val="24"/>
          <w:lang w:val="ro-RO" w:eastAsia="en-US" w:bidi="ar-SA"/>
        </w:rPr>
        <w:t>Către</w:t>
      </w:r>
      <w:r w:rsidRPr="00A57451">
        <w:rPr>
          <w:rFonts w:ascii="Times New Roman" w:eastAsia="Times New Roman" w:hAnsi="Times New Roman" w:cs="Times New Roman"/>
          <w:kern w:val="0"/>
          <w:sz w:val="24"/>
          <w:lang w:val="ro-RO" w:eastAsia="en-US" w:bidi="ar-SA"/>
        </w:rPr>
        <w:t>, ..........................................................................</w:t>
      </w:r>
    </w:p>
    <w:p w14:paraId="0CE3F1CD" w14:textId="77777777" w:rsidR="001A6E75" w:rsidRPr="00A57451" w:rsidRDefault="001A6E75" w:rsidP="001A6E75">
      <w:pPr>
        <w:widowControl/>
        <w:shd w:val="clear" w:color="auto" w:fill="FFFFFF"/>
        <w:suppressAutoHyphens w:val="0"/>
        <w:spacing w:before="5"/>
        <w:jc w:val="center"/>
        <w:rPr>
          <w:rFonts w:ascii="Times New Roman" w:eastAsia="Times New Roman" w:hAnsi="Times New Roman" w:cs="Times New Roman"/>
          <w:i/>
          <w:kern w:val="0"/>
          <w:sz w:val="24"/>
          <w:lang w:val="it-IT" w:eastAsia="en-US" w:bidi="ar-SA"/>
        </w:rPr>
      </w:pPr>
      <w:r w:rsidRPr="00A57451">
        <w:rPr>
          <w:rFonts w:ascii="Times New Roman" w:eastAsia="Times New Roman" w:hAnsi="Times New Roman" w:cs="Times New Roman"/>
          <w:i/>
          <w:kern w:val="0"/>
          <w:sz w:val="24"/>
          <w:lang w:val="ro-RO" w:eastAsia="en-US" w:bidi="ar-SA"/>
        </w:rPr>
        <w:t xml:space="preserve">(denumirea </w:t>
      </w:r>
      <w:r w:rsidR="00A57451" w:rsidRPr="00A57451">
        <w:rPr>
          <w:rFonts w:ascii="Times New Roman" w:eastAsia="Times New Roman" w:hAnsi="Times New Roman" w:cs="Times New Roman"/>
          <w:i/>
          <w:kern w:val="0"/>
          <w:sz w:val="24"/>
          <w:lang w:val="ro-RO" w:eastAsia="en-US" w:bidi="ar-SA"/>
        </w:rPr>
        <w:t xml:space="preserve">entităţii </w:t>
      </w:r>
      <w:r w:rsidRPr="00A57451">
        <w:rPr>
          <w:rFonts w:ascii="Times New Roman" w:eastAsia="Times New Roman" w:hAnsi="Times New Roman" w:cs="Times New Roman"/>
          <w:i/>
          <w:kern w:val="0"/>
          <w:sz w:val="24"/>
          <w:lang w:val="ro-RO" w:eastAsia="en-US" w:bidi="ar-SA"/>
        </w:rPr>
        <w:t>contractante şi adresa completă)</w:t>
      </w:r>
    </w:p>
    <w:p w14:paraId="1FBFEF6F" w14:textId="77777777" w:rsidR="001A6E75" w:rsidRPr="00A57451" w:rsidRDefault="001A6E75" w:rsidP="001A6E75">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14:paraId="21514460" w14:textId="77777777" w:rsidR="001A6E75" w:rsidRPr="00A57451" w:rsidRDefault="001A6E75" w:rsidP="001A6E75">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14:paraId="45B8E28D" w14:textId="77777777" w:rsidR="001A6E75" w:rsidRPr="00A57451" w:rsidRDefault="001A6E75" w:rsidP="001A6E75">
      <w:pPr>
        <w:widowControl/>
        <w:shd w:val="clear" w:color="auto" w:fill="FFFFFF"/>
        <w:tabs>
          <w:tab w:val="left" w:leader="dot" w:pos="7166"/>
        </w:tabs>
        <w:suppressAutoHyphens w:val="0"/>
        <w:ind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 xml:space="preserve">Cu privire la procedura pentru atribuirea contractului .............................. </w:t>
      </w:r>
      <w:r w:rsidRPr="00A57451">
        <w:rPr>
          <w:rFonts w:ascii="Times New Roman" w:eastAsia="Times New Roman" w:hAnsi="Times New Roman" w:cs="Times New Roman"/>
          <w:i/>
          <w:kern w:val="0"/>
          <w:sz w:val="24"/>
          <w:lang w:val="ro-RO" w:eastAsia="en-US" w:bidi="ar-SA"/>
        </w:rPr>
        <w:t>(denumirea contractului de achiziţie publică),</w:t>
      </w:r>
      <w:r w:rsidRPr="00A57451">
        <w:rPr>
          <w:rFonts w:ascii="Times New Roman" w:eastAsia="Times New Roman" w:hAnsi="Times New Roman" w:cs="Times New Roman"/>
          <w:kern w:val="0"/>
          <w:sz w:val="24"/>
          <w:lang w:val="ro-RO" w:eastAsia="en-US" w:bidi="ar-SA"/>
        </w:rPr>
        <w:t xml:space="preserve"> noi ....................... (</w:t>
      </w:r>
      <w:r w:rsidRPr="00A57451">
        <w:rPr>
          <w:rFonts w:ascii="Times New Roman" w:eastAsia="Times New Roman" w:hAnsi="Times New Roman" w:cs="Times New Roman"/>
          <w:i/>
          <w:kern w:val="0"/>
          <w:sz w:val="24"/>
          <w:lang w:val="ro-RO" w:eastAsia="en-US" w:bidi="ar-SA"/>
        </w:rPr>
        <w:t>denumirea terţului susţinător tehnic)</w:t>
      </w:r>
      <w:r w:rsidRPr="00A57451">
        <w:rPr>
          <w:rFonts w:ascii="Times New Roman" w:eastAsia="Times New Roman" w:hAnsi="Times New Roman" w:cs="Times New Roman"/>
          <w:kern w:val="0"/>
          <w:sz w:val="24"/>
          <w:lang w:val="ro-RO" w:eastAsia="en-US" w:bidi="ar-SA"/>
        </w:rPr>
        <w:t xml:space="preserve">, având sediul înregistrat </w:t>
      </w:r>
      <w:r w:rsidRPr="00A57451">
        <w:rPr>
          <w:rFonts w:ascii="Times New Roman" w:eastAsia="Times New Roman" w:hAnsi="Times New Roman" w:cs="Times New Roman"/>
          <w:spacing w:val="-7"/>
          <w:kern w:val="0"/>
          <w:sz w:val="24"/>
          <w:lang w:val="ro-RO" w:eastAsia="en-US" w:bidi="ar-SA"/>
        </w:rPr>
        <w:t xml:space="preserve">la .................. </w:t>
      </w:r>
      <w:r w:rsidRPr="00A57451">
        <w:rPr>
          <w:rFonts w:ascii="Times New Roman" w:eastAsia="Times New Roman" w:hAnsi="Times New Roman" w:cs="Times New Roman"/>
          <w:kern w:val="0"/>
          <w:sz w:val="24"/>
          <w:lang w:val="ro-RO" w:eastAsia="en-US" w:bidi="ar-SA"/>
        </w:rPr>
        <w:t>(</w:t>
      </w:r>
      <w:r w:rsidRPr="00A57451">
        <w:rPr>
          <w:rFonts w:ascii="Times New Roman" w:eastAsia="Times New Roman" w:hAnsi="Times New Roman" w:cs="Times New Roman"/>
          <w:i/>
          <w:kern w:val="0"/>
          <w:sz w:val="24"/>
          <w:lang w:val="ro-RO" w:eastAsia="en-US" w:bidi="ar-SA"/>
        </w:rPr>
        <w:t>adresa terţuluisusţinător tehnic)</w:t>
      </w:r>
      <w:r w:rsidRPr="00A57451">
        <w:rPr>
          <w:rFonts w:ascii="Times New Roman" w:eastAsia="Times New Roman" w:hAnsi="Times New Roman" w:cs="Times New Roman"/>
          <w:kern w:val="0"/>
          <w:sz w:val="24"/>
          <w:lang w:val="ro-RO" w:eastAsia="en-US" w:bidi="ar-SA"/>
        </w:rPr>
        <w:t>, ne obligăm ca, în situa</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ia în care contractantul ................ (</w:t>
      </w:r>
      <w:r w:rsidRPr="00A57451">
        <w:rPr>
          <w:rFonts w:ascii="Times New Roman" w:eastAsia="Times New Roman" w:hAnsi="Times New Roman" w:cs="Times New Roman"/>
          <w:i/>
          <w:kern w:val="0"/>
          <w:sz w:val="24"/>
          <w:lang w:val="ro-RO" w:eastAsia="en-US" w:bidi="ar-SA"/>
        </w:rPr>
        <w:t>denumireaofertantului/candidatului/grupului de operatorieconomici</w:t>
      </w:r>
      <w:r w:rsidRPr="00A57451">
        <w:rPr>
          <w:rFonts w:ascii="Times New Roman" w:eastAsia="Times New Roman" w:hAnsi="Times New Roman" w:cs="Times New Roman"/>
          <w:kern w:val="0"/>
          <w:sz w:val="24"/>
          <w:lang w:val="ro-RO" w:eastAsia="en-US" w:bidi="ar-SA"/>
        </w:rPr>
        <w:t>) întâmpină dificultă</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i de natură tehnică, pe parcursul derulării contractului, să garantăm, necondiţionat şi irevocabil autorită</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ii contractante achizitoare, sus</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 xml:space="preserve">inerea tehnică pentru îndeplinirea contractului conform ofertei prezentate şi a contractului de achiziţie publică ce urmează a fi încheiat între ofertant şi </w:t>
      </w:r>
      <w:r w:rsidR="002C0713" w:rsidRPr="002C0713">
        <w:rPr>
          <w:rFonts w:ascii="Times New Roman" w:eastAsia="Times New Roman" w:hAnsi="Times New Roman" w:cs="Times New Roman"/>
          <w:kern w:val="0"/>
          <w:sz w:val="24"/>
          <w:lang w:val="ro-RO" w:eastAsia="en-US" w:bidi="ar-SA"/>
        </w:rPr>
        <w:t xml:space="preserve">entitatea </w:t>
      </w:r>
      <w:r w:rsidRPr="00A57451">
        <w:rPr>
          <w:rFonts w:ascii="Times New Roman" w:eastAsia="Times New Roman" w:hAnsi="Times New Roman" w:cs="Times New Roman"/>
          <w:kern w:val="0"/>
          <w:sz w:val="24"/>
          <w:lang w:val="ro-RO" w:eastAsia="en-US" w:bidi="ar-SA"/>
        </w:rPr>
        <w:t>contractantă.</w:t>
      </w:r>
    </w:p>
    <w:p w14:paraId="60D82698" w14:textId="77777777" w:rsidR="001A6E75" w:rsidRPr="00A57451" w:rsidRDefault="001A6E75" w:rsidP="001A6E75">
      <w:pPr>
        <w:widowControl/>
        <w:suppressAutoHyphens w:val="0"/>
        <w:ind w:left="24" w:right="24"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Acordarea susţinerii tehnice nu implică alte costuri pentru achizitor, cu excepţia celor care au fost incluse în propunerea tehnică.</w:t>
      </w:r>
    </w:p>
    <w:p w14:paraId="5F4D7A38" w14:textId="77777777" w:rsidR="001A6E75" w:rsidRPr="00A57451" w:rsidRDefault="001A6E75" w:rsidP="001A6E75">
      <w:pPr>
        <w:widowControl/>
        <w:shd w:val="clear" w:color="auto" w:fill="FFFFFF"/>
        <w:suppressAutoHyphens w:val="0"/>
        <w:ind w:left="24"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Noi, ............................................ (</w:t>
      </w:r>
      <w:r w:rsidRPr="00A57451">
        <w:rPr>
          <w:rFonts w:ascii="Times New Roman" w:eastAsia="Times New Roman" w:hAnsi="Times New Roman" w:cs="Times New Roman"/>
          <w:i/>
          <w:kern w:val="0"/>
          <w:sz w:val="24"/>
          <w:lang w:val="ro-RO" w:eastAsia="en-US" w:bidi="ar-SA"/>
        </w:rPr>
        <w:t>denumirea terţului susţinătortehnic),</w:t>
      </w:r>
      <w:r w:rsidRPr="00A57451">
        <w:rPr>
          <w:rFonts w:ascii="Times New Roman" w:eastAsia="Times New Roman" w:hAnsi="Times New Roman" w:cs="Times New Roman"/>
          <w:kern w:val="0"/>
          <w:sz w:val="24"/>
          <w:lang w:val="ro-RO" w:eastAsia="en-US" w:bidi="ar-SA"/>
        </w:rPr>
        <w:t xml:space="preserve"> declarăm că înţelegem să răspundem faţă de </w:t>
      </w:r>
      <w:r w:rsidR="002C0713" w:rsidRPr="002C0713">
        <w:rPr>
          <w:rFonts w:ascii="Times New Roman" w:eastAsia="Times New Roman" w:hAnsi="Times New Roman" w:cs="Times New Roman"/>
          <w:kern w:val="0"/>
          <w:sz w:val="24"/>
          <w:lang w:val="ro-RO" w:eastAsia="en-US" w:bidi="ar-SA"/>
        </w:rPr>
        <w:t>entitatea</w:t>
      </w:r>
      <w:r w:rsidRPr="00A57451">
        <w:rPr>
          <w:rFonts w:ascii="Times New Roman" w:eastAsia="Times New Roman" w:hAnsi="Times New Roman" w:cs="Times New Roman"/>
          <w:kern w:val="0"/>
          <w:sz w:val="24"/>
          <w:lang w:val="ro-RO" w:eastAsia="en-US" w:bidi="ar-SA"/>
        </w:rPr>
        <w:t xml:space="preserve"> contractantă în limita prezentului angajament, în legătură cu sus</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inerea experien</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 xml:space="preserve">ei similare care rezultă din documentul anexat prezentului Angajament. </w:t>
      </w:r>
    </w:p>
    <w:p w14:paraId="3A56B0DA" w14:textId="77777777" w:rsidR="001A6E75" w:rsidRPr="00A57451" w:rsidRDefault="001A6E75" w:rsidP="001A6E75">
      <w:pPr>
        <w:widowControl/>
        <w:shd w:val="clear" w:color="auto" w:fill="FFFFFF"/>
        <w:suppressAutoHyphens w:val="0"/>
        <w:ind w:firstLine="851"/>
        <w:jc w:val="both"/>
        <w:rPr>
          <w:rFonts w:ascii="Times New Roman" w:eastAsia="Times New Roman" w:hAnsi="Times New Roman" w:cs="Times New Roman"/>
          <w:spacing w:val="-1"/>
          <w:kern w:val="0"/>
          <w:sz w:val="24"/>
          <w:lang w:val="ro-RO" w:eastAsia="en-US" w:bidi="ar-SA"/>
        </w:rPr>
      </w:pPr>
      <w:r w:rsidRPr="00A57451">
        <w:rPr>
          <w:rFonts w:ascii="Times New Roman" w:eastAsia="Times New Roman" w:hAnsi="Times New Roman" w:cs="Times New Roman"/>
          <w:spacing w:val="-1"/>
          <w:kern w:val="0"/>
          <w:sz w:val="24"/>
          <w:lang w:val="ro-RO" w:eastAsia="en-US" w:bidi="ar-SA"/>
        </w:rPr>
        <w:t>Prezentul document reprezintă angajamentul nostru ferm încheiat în conformita</w:t>
      </w:r>
      <w:r w:rsidR="00011C23">
        <w:rPr>
          <w:rFonts w:ascii="Times New Roman" w:eastAsia="Times New Roman" w:hAnsi="Times New Roman" w:cs="Times New Roman"/>
          <w:spacing w:val="-1"/>
          <w:kern w:val="0"/>
          <w:sz w:val="24"/>
          <w:lang w:val="ro-RO" w:eastAsia="en-US" w:bidi="ar-SA"/>
        </w:rPr>
        <w:t xml:space="preserve">te cu prevederile </w:t>
      </w:r>
      <w:r w:rsidR="0053476F">
        <w:rPr>
          <w:rFonts w:ascii="Times New Roman" w:eastAsia="Times New Roman" w:hAnsi="Times New Roman" w:cs="Times New Roman"/>
          <w:b/>
          <w:spacing w:val="-1"/>
          <w:kern w:val="0"/>
          <w:sz w:val="24"/>
          <w:lang w:val="ro-RO" w:eastAsia="en-US" w:bidi="ar-SA"/>
        </w:rPr>
        <w:t>Legii</w:t>
      </w:r>
      <w:r w:rsidR="00011C23" w:rsidRPr="00011C23">
        <w:rPr>
          <w:rFonts w:ascii="Times New Roman" w:eastAsia="Times New Roman" w:hAnsi="Times New Roman" w:cs="Times New Roman"/>
          <w:b/>
          <w:spacing w:val="-1"/>
          <w:kern w:val="0"/>
          <w:sz w:val="24"/>
          <w:lang w:val="ro-RO" w:eastAsia="en-US" w:bidi="ar-SA"/>
        </w:rPr>
        <w:t xml:space="preserve"> 99/2016</w:t>
      </w:r>
      <w:r w:rsidR="00011C23" w:rsidRPr="00011C23">
        <w:rPr>
          <w:rFonts w:ascii="Times New Roman" w:eastAsia="Times New Roman" w:hAnsi="Times New Roman" w:cs="Times New Roman"/>
          <w:bCs/>
          <w:spacing w:val="-1"/>
          <w:kern w:val="0"/>
          <w:sz w:val="24"/>
          <w:lang w:val="ro-RO" w:eastAsia="en-US" w:bidi="ar-SA"/>
        </w:rPr>
        <w:t xml:space="preserve"> privind </w:t>
      </w:r>
      <w:r w:rsidR="00011C23" w:rsidRPr="00011C23">
        <w:rPr>
          <w:rFonts w:ascii="Times New Roman" w:eastAsia="Times New Roman" w:hAnsi="Times New Roman" w:cs="Times New Roman"/>
          <w:bCs/>
          <w:spacing w:val="-1"/>
          <w:kern w:val="0"/>
          <w:sz w:val="24"/>
          <w:lang w:val="en-US" w:eastAsia="en-US" w:bidi="ar-SA"/>
        </w:rPr>
        <w:t>achiziţiilesectoriale</w:t>
      </w:r>
      <w:r w:rsidRPr="00A57451">
        <w:rPr>
          <w:rFonts w:ascii="Times New Roman" w:eastAsia="Times New Roman" w:hAnsi="Times New Roman" w:cs="Times New Roman"/>
          <w:spacing w:val="-1"/>
          <w:kern w:val="0"/>
          <w:sz w:val="24"/>
          <w:lang w:val="ro-RO" w:eastAsia="en-US" w:bidi="ar-SA"/>
        </w:rPr>
        <w:t xml:space="preserve">, care dă dreptul </w:t>
      </w:r>
      <w:r w:rsidR="00011C23">
        <w:rPr>
          <w:rFonts w:ascii="Times New Roman" w:eastAsia="Times New Roman" w:hAnsi="Times New Roman" w:cs="Times New Roman"/>
          <w:spacing w:val="-1"/>
          <w:kern w:val="0"/>
          <w:sz w:val="24"/>
          <w:lang w:val="ro-RO" w:eastAsia="en-US" w:bidi="ar-SA"/>
        </w:rPr>
        <w:t>entităţii</w:t>
      </w:r>
      <w:r w:rsidRPr="00A57451">
        <w:rPr>
          <w:rFonts w:ascii="Times New Roman" w:eastAsia="Times New Roman" w:hAnsi="Times New Roman" w:cs="Times New Roman"/>
          <w:spacing w:val="-1"/>
          <w:kern w:val="0"/>
          <w:sz w:val="24"/>
          <w:lang w:val="ro-RO" w:eastAsia="en-US" w:bidi="ar-SA"/>
        </w:rPr>
        <w:t xml:space="preserve"> contractante de a solicita, în mod legitim îndeplinirea de către noi a obligaţiilor asumate prin angajamentul de sus</w:t>
      </w:r>
      <w:r w:rsidRPr="00A57451">
        <w:rPr>
          <w:rFonts w:ascii="Cambria Math" w:eastAsia="Times New Roman" w:hAnsi="Cambria Math" w:cs="Cambria Math"/>
          <w:spacing w:val="-1"/>
          <w:kern w:val="0"/>
          <w:sz w:val="24"/>
          <w:lang w:val="ro-RO" w:eastAsia="en-US" w:bidi="ar-SA"/>
        </w:rPr>
        <w:t>ț</w:t>
      </w:r>
      <w:r w:rsidRPr="00A57451">
        <w:rPr>
          <w:rFonts w:ascii="Times New Roman" w:eastAsia="Times New Roman" w:hAnsi="Times New Roman" w:cs="Times New Roman"/>
          <w:spacing w:val="-1"/>
          <w:kern w:val="0"/>
          <w:sz w:val="24"/>
          <w:lang w:val="ro-RO" w:eastAsia="en-US" w:bidi="ar-SA"/>
        </w:rPr>
        <w:t>inere tehnică acordat ..............................................................</w:t>
      </w:r>
      <w:r w:rsidR="0053476F">
        <w:rPr>
          <w:rFonts w:ascii="Times New Roman" w:eastAsia="Times New Roman" w:hAnsi="Times New Roman" w:cs="Times New Roman"/>
          <w:spacing w:val="-1"/>
          <w:kern w:val="0"/>
          <w:sz w:val="24"/>
          <w:lang w:val="ro-RO" w:eastAsia="en-US" w:bidi="ar-SA"/>
        </w:rPr>
        <w:t xml:space="preserve">.. </w:t>
      </w:r>
      <w:r w:rsidRPr="00A57451">
        <w:rPr>
          <w:rFonts w:ascii="Times New Roman" w:eastAsia="Times New Roman" w:hAnsi="Times New Roman" w:cs="Times New Roman"/>
          <w:kern w:val="0"/>
          <w:sz w:val="24"/>
          <w:lang w:val="ro-RO" w:eastAsia="en-US" w:bidi="ar-SA"/>
        </w:rPr>
        <w:t>(</w:t>
      </w:r>
      <w:r w:rsidRPr="00A57451">
        <w:rPr>
          <w:rFonts w:ascii="Times New Roman" w:eastAsia="Times New Roman" w:hAnsi="Times New Roman" w:cs="Times New Roman"/>
          <w:i/>
          <w:kern w:val="0"/>
          <w:sz w:val="24"/>
          <w:lang w:val="ro-RO" w:eastAsia="en-US" w:bidi="ar-SA"/>
        </w:rPr>
        <w:t>denumireaofertantului/candidatului/grupului de operatori economici).</w:t>
      </w:r>
    </w:p>
    <w:p w14:paraId="2ACB745D" w14:textId="77777777" w:rsidR="001A6E75" w:rsidRPr="00A57451" w:rsidRDefault="001A6E75" w:rsidP="001A6E75">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14:paraId="5A3BCD1B" w14:textId="77777777" w:rsidR="001A6E75" w:rsidRPr="00A57451" w:rsidRDefault="001A6E75" w:rsidP="001A6E75">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14:paraId="43385CED" w14:textId="77777777" w:rsidR="001A6E75" w:rsidRPr="00A57451" w:rsidRDefault="001A6E75" w:rsidP="001A6E75">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r w:rsidRPr="00A57451">
        <w:rPr>
          <w:rFonts w:ascii="Times New Roman" w:eastAsia="Times New Roman" w:hAnsi="Times New Roman" w:cs="Times New Roman"/>
          <w:spacing w:val="-1"/>
          <w:kern w:val="0"/>
          <w:sz w:val="24"/>
          <w:lang w:val="ro-RO" w:eastAsia="en-US" w:bidi="ar-SA"/>
        </w:rPr>
        <w:t>Data completării,</w:t>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t>Terţ susţinător,</w:t>
      </w:r>
    </w:p>
    <w:p w14:paraId="6451BAF3" w14:textId="77777777" w:rsidR="001A6E75" w:rsidRPr="00A57451" w:rsidRDefault="001A6E75" w:rsidP="001A6E75">
      <w:pPr>
        <w:widowControl/>
        <w:shd w:val="clear" w:color="auto" w:fill="FFFFFF"/>
        <w:suppressAutoHyphens w:val="0"/>
        <w:ind w:firstLine="1134"/>
        <w:rPr>
          <w:rFonts w:ascii="Times New Roman" w:eastAsia="Times New Roman" w:hAnsi="Times New Roman" w:cs="Times New Roman"/>
          <w:spacing w:val="-1"/>
          <w:kern w:val="0"/>
          <w:sz w:val="24"/>
          <w:lang w:val="ro-RO" w:eastAsia="en-US" w:bidi="ar-SA"/>
        </w:rPr>
      </w:pPr>
      <w:r w:rsidRPr="00A57451">
        <w:rPr>
          <w:rFonts w:ascii="Times New Roman" w:eastAsia="Times New Roman" w:hAnsi="Times New Roman" w:cs="Times New Roman"/>
          <w:spacing w:val="-1"/>
          <w:kern w:val="0"/>
          <w:sz w:val="24"/>
          <w:lang w:val="ro-RO" w:eastAsia="en-US" w:bidi="ar-SA"/>
        </w:rPr>
        <w:t>...........................</w:t>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t>.....................</w:t>
      </w:r>
    </w:p>
    <w:p w14:paraId="2E7DE7BA" w14:textId="77777777" w:rsidR="001A6E75" w:rsidRPr="00A57451" w:rsidRDefault="001A6E75" w:rsidP="001A6E75">
      <w:pPr>
        <w:widowControl/>
        <w:shd w:val="clear" w:color="auto" w:fill="FFFFFF"/>
        <w:suppressAutoHyphens w:val="0"/>
        <w:ind w:left="5760" w:firstLine="72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i/>
          <w:spacing w:val="-1"/>
          <w:kern w:val="0"/>
          <w:sz w:val="24"/>
          <w:lang w:val="ro-RO" w:eastAsia="en-US" w:bidi="ar-SA"/>
        </w:rPr>
        <w:t>(semnătură autorizată)</w:t>
      </w:r>
    </w:p>
    <w:p w14:paraId="2F2F902E" w14:textId="77777777" w:rsidR="001A6E75" w:rsidRPr="00A57451" w:rsidRDefault="001A6E75" w:rsidP="001A6E75">
      <w:pPr>
        <w:widowControl/>
        <w:suppressAutoHyphens w:val="0"/>
        <w:jc w:val="both"/>
        <w:rPr>
          <w:rFonts w:ascii="Times New Roman" w:eastAsia="Times New Roman" w:hAnsi="Times New Roman" w:cs="Times New Roman"/>
          <w:kern w:val="0"/>
          <w:sz w:val="24"/>
          <w:lang w:val="ro-RO" w:eastAsia="en-US" w:bidi="ar-SA"/>
        </w:rPr>
      </w:pPr>
    </w:p>
    <w:p w14:paraId="4EBB04BC" w14:textId="77777777" w:rsidR="003E2007" w:rsidRPr="00A57451" w:rsidRDefault="003E2007" w:rsidP="003E2007">
      <w:pPr>
        <w:ind w:hanging="426"/>
        <w:jc w:val="both"/>
        <w:rPr>
          <w:rFonts w:ascii="Times New Roman" w:hAnsi="Times New Roman" w:cs="Times New Roman"/>
          <w:sz w:val="24"/>
          <w:lang w:val="it-IT"/>
        </w:rPr>
      </w:pPr>
    </w:p>
    <w:p w14:paraId="77B179D5" w14:textId="77777777" w:rsidR="0053476F" w:rsidRPr="0053476F" w:rsidRDefault="0053476F" w:rsidP="0053476F">
      <w:pPr>
        <w:widowControl/>
        <w:suppressAutoHyphens w:val="0"/>
        <w:spacing w:line="288" w:lineRule="auto"/>
        <w:jc w:val="both"/>
        <w:rPr>
          <w:rFonts w:ascii="Times New Roman" w:eastAsia="Times New Roman" w:hAnsi="Times New Roman" w:cs="Times New Roman"/>
          <w:b/>
          <w:noProof/>
          <w:kern w:val="0"/>
          <w:sz w:val="24"/>
          <w:lang w:val="ro-RO" w:eastAsia="en-US" w:bidi="ar-SA"/>
        </w:rPr>
      </w:pPr>
      <w:r w:rsidRPr="0053476F">
        <w:rPr>
          <w:rFonts w:ascii="Times New Roman" w:eastAsia="Times New Roman" w:hAnsi="Times New Roman" w:cs="Times New Roman"/>
          <w:b/>
          <w:noProof/>
          <w:kern w:val="0"/>
          <w:sz w:val="24"/>
          <w:lang w:val="ro-RO" w:eastAsia="en-US" w:bidi="ar-SA"/>
        </w:rPr>
        <w:t xml:space="preserve">Notă: </w:t>
      </w:r>
      <w:r w:rsidR="005665DA" w:rsidRPr="005665DA">
        <w:rPr>
          <w:rFonts w:ascii="Times New Roman" w:eastAsia="Times New Roman" w:hAnsi="Times New Roman" w:cs="Times New Roman"/>
          <w:noProof/>
          <w:kern w:val="0"/>
          <w:sz w:val="24"/>
          <w:lang w:val="ro-RO" w:eastAsia="en-US" w:bidi="ar-SA"/>
        </w:rPr>
        <w:t>In cazul in care ofertantul beneficiaza de sustinerea unuia sau mai multor terti sustinatori, capacitatea acestuia/acestora va fi cumulată, după caz, cu cea a ofertantului/candidatului pentru îndeplinirea cerinţei</w:t>
      </w:r>
      <w:r w:rsidR="00951997">
        <w:rPr>
          <w:rFonts w:ascii="Times New Roman" w:eastAsia="Times New Roman" w:hAnsi="Times New Roman" w:cs="Times New Roman"/>
          <w:noProof/>
          <w:kern w:val="0"/>
          <w:sz w:val="24"/>
          <w:lang w:val="ro-RO" w:eastAsia="en-US" w:bidi="ar-SA"/>
        </w:rPr>
        <w:t>.</w:t>
      </w:r>
    </w:p>
    <w:p w14:paraId="6E9BE2E7" w14:textId="77777777" w:rsidR="001A6E75" w:rsidRDefault="001A6E75" w:rsidP="003E2007">
      <w:pPr>
        <w:widowControl/>
        <w:suppressAutoHyphens w:val="0"/>
        <w:spacing w:line="216" w:lineRule="auto"/>
        <w:rPr>
          <w:rFonts w:ascii="Times New Roman" w:eastAsia="Times New Roman" w:hAnsi="Times New Roman" w:cs="Times New Roman"/>
          <w:kern w:val="0"/>
          <w:sz w:val="24"/>
          <w:lang w:val="ro-RO" w:eastAsia="en-US" w:bidi="ar-SA"/>
        </w:rPr>
      </w:pPr>
    </w:p>
    <w:p w14:paraId="6D5CA1F0" w14:textId="77777777" w:rsidR="00CE1B83" w:rsidRPr="00A57451" w:rsidRDefault="00CE1B83" w:rsidP="003E2007">
      <w:pPr>
        <w:widowControl/>
        <w:suppressAutoHyphens w:val="0"/>
        <w:spacing w:line="216" w:lineRule="auto"/>
        <w:rPr>
          <w:rFonts w:ascii="Times New Roman" w:eastAsia="Times New Roman" w:hAnsi="Times New Roman" w:cs="Times New Roman"/>
          <w:kern w:val="0"/>
          <w:sz w:val="24"/>
          <w:lang w:val="ro-RO" w:eastAsia="en-US" w:bidi="ar-SA"/>
        </w:rPr>
      </w:pPr>
    </w:p>
    <w:p w14:paraId="15BD754B" w14:textId="77777777" w:rsidR="001A6E75" w:rsidRDefault="001A6E75" w:rsidP="001A6E75">
      <w:pPr>
        <w:widowControl/>
        <w:suppressAutoHyphens w:val="0"/>
        <w:spacing w:after="160" w:line="259" w:lineRule="auto"/>
        <w:rPr>
          <w:rFonts w:ascii="Times New Roman" w:eastAsia="Times New Roman" w:hAnsi="Times New Roman" w:cs="Times New Roman"/>
          <w:kern w:val="0"/>
          <w:sz w:val="24"/>
          <w:lang w:val="ro-RO" w:eastAsia="en-US" w:bidi="ar-SA"/>
        </w:rPr>
      </w:pPr>
    </w:p>
    <w:p w14:paraId="20497086" w14:textId="77777777" w:rsidR="001A6E75" w:rsidRPr="00A57451" w:rsidRDefault="001A6E75" w:rsidP="00CE1B83">
      <w:pPr>
        <w:widowControl/>
        <w:suppressAutoHyphens w:val="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lastRenderedPageBreak/>
        <w:t>Anexa nr. 1 la Angajament ferm privind susţinerea tehnica – Experien</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ă similară</w:t>
      </w:r>
    </w:p>
    <w:p w14:paraId="3C6E99F3" w14:textId="77777777" w:rsidR="001A6E75" w:rsidRPr="00A57451" w:rsidRDefault="001A6E75" w:rsidP="00CE1B83">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Terţ susţinător tehnic</w:t>
      </w:r>
    </w:p>
    <w:p w14:paraId="7A14CDE0" w14:textId="77777777" w:rsidR="001A6E75" w:rsidRPr="00A57451" w:rsidRDefault="001A6E75" w:rsidP="00CE1B83">
      <w:pPr>
        <w:widowControl/>
        <w:shd w:val="clear" w:color="auto" w:fill="FFFFFF"/>
        <w:suppressAutoHyphens w:val="0"/>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w:t>
      </w:r>
    </w:p>
    <w:p w14:paraId="0B2AF8F9" w14:textId="77777777" w:rsidR="001A6E75" w:rsidRPr="00A57451" w:rsidRDefault="001A6E75" w:rsidP="00CE1B83">
      <w:pPr>
        <w:widowControl/>
        <w:shd w:val="clear" w:color="auto" w:fill="FFFFFF"/>
        <w:suppressAutoHyphens w:val="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(denumirea/numele)</w:t>
      </w:r>
    </w:p>
    <w:p w14:paraId="0A9E1FD5" w14:textId="77777777" w:rsidR="001A6E75" w:rsidRPr="00A57451" w:rsidRDefault="001A6E75" w:rsidP="001A6E75">
      <w:pPr>
        <w:widowControl/>
        <w:suppressAutoHyphens w:val="0"/>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 xml:space="preserve">DECLARAŢIE </w:t>
      </w:r>
    </w:p>
    <w:p w14:paraId="6F37EAC5" w14:textId="77777777" w:rsidR="001A6E75" w:rsidRPr="00A57451" w:rsidRDefault="001A6E75" w:rsidP="001A6E75">
      <w:pPr>
        <w:widowControl/>
        <w:suppressAutoHyphens w:val="0"/>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PRIVIND EXPERIN</w:t>
      </w:r>
      <w:r w:rsidRPr="00A57451">
        <w:rPr>
          <w:rFonts w:ascii="Cambria Math" w:eastAsia="Times New Roman" w:hAnsi="Cambria Math" w:cs="Cambria Math"/>
          <w:b/>
          <w:kern w:val="0"/>
          <w:sz w:val="24"/>
          <w:lang w:val="ro-RO" w:eastAsia="en-US" w:bidi="ar-SA"/>
        </w:rPr>
        <w:t>Ț</w:t>
      </w:r>
      <w:r w:rsidRPr="00A57451">
        <w:rPr>
          <w:rFonts w:ascii="Times New Roman" w:eastAsia="Times New Roman" w:hAnsi="Times New Roman" w:cs="Times New Roman"/>
          <w:b/>
          <w:kern w:val="0"/>
          <w:sz w:val="24"/>
          <w:lang w:val="ro-RO" w:eastAsia="en-US" w:bidi="ar-SA"/>
        </w:rPr>
        <w:t>A SIMILARĂ</w:t>
      </w:r>
    </w:p>
    <w:p w14:paraId="4F3670D7" w14:textId="77777777" w:rsidR="001A6E75" w:rsidRPr="00A57451" w:rsidRDefault="001A6E75" w:rsidP="001A6E75">
      <w:pPr>
        <w:widowControl/>
        <w:suppressAutoHyphens w:val="0"/>
        <w:ind w:firstLine="900"/>
        <w:jc w:val="both"/>
        <w:rPr>
          <w:rFonts w:ascii="Times New Roman" w:eastAsia="Times New Roman" w:hAnsi="Times New Roman" w:cs="Times New Roman"/>
          <w:kern w:val="0"/>
          <w:sz w:val="24"/>
          <w:lang w:val="ro-RO" w:eastAsia="en-US" w:bidi="ar-SA"/>
        </w:rPr>
      </w:pPr>
    </w:p>
    <w:p w14:paraId="7693C9E2" w14:textId="77777777" w:rsidR="001A6E75" w:rsidRPr="00A57451" w:rsidRDefault="001A6E75" w:rsidP="001A6E75">
      <w:pPr>
        <w:widowControl/>
        <w:suppressAutoHyphens w:val="0"/>
        <w:ind w:firstLine="900"/>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 xml:space="preserve">Subsemnatul, ............................................... </w:t>
      </w:r>
      <w:r w:rsidRPr="00A57451">
        <w:rPr>
          <w:rFonts w:ascii="Times New Roman" w:eastAsia="Times New Roman" w:hAnsi="Times New Roman" w:cs="Times New Roman"/>
          <w:i/>
          <w:kern w:val="0"/>
          <w:sz w:val="24"/>
          <w:lang w:val="ro-RO" w:eastAsia="en-US" w:bidi="ar-SA"/>
        </w:rPr>
        <w:t xml:space="preserve">(nume </w:t>
      </w:r>
      <w:r w:rsidRPr="00A57451">
        <w:rPr>
          <w:rFonts w:ascii="Cambria Math" w:eastAsia="Times New Roman" w:hAnsi="Cambria Math" w:cs="Cambria Math"/>
          <w:i/>
          <w:kern w:val="0"/>
          <w:sz w:val="24"/>
          <w:lang w:val="ro-RO" w:eastAsia="en-US" w:bidi="ar-SA"/>
        </w:rPr>
        <w:t>ș</w:t>
      </w:r>
      <w:r w:rsidRPr="00A57451">
        <w:rPr>
          <w:rFonts w:ascii="Times New Roman" w:eastAsia="Times New Roman" w:hAnsi="Times New Roman" w:cs="Times New Roman"/>
          <w:i/>
          <w:kern w:val="0"/>
          <w:sz w:val="24"/>
          <w:lang w:val="ro-RO" w:eastAsia="en-US" w:bidi="ar-SA"/>
        </w:rPr>
        <w:t>i prenume)</w:t>
      </w:r>
      <w:r w:rsidRPr="00A57451">
        <w:rPr>
          <w:rFonts w:ascii="Times New Roman" w:eastAsia="Times New Roman" w:hAnsi="Times New Roman" w:cs="Times New Roman"/>
          <w:kern w:val="0"/>
          <w:sz w:val="24"/>
          <w:lang w:val="ro-RO" w:eastAsia="en-US" w:bidi="ar-SA"/>
        </w:rPr>
        <w:t xml:space="preserve"> în calitate de împuternicit al ................................................................ (</w:t>
      </w:r>
      <w:r w:rsidRPr="00A57451">
        <w:rPr>
          <w:rFonts w:ascii="Times New Roman" w:eastAsia="Times New Roman" w:hAnsi="Times New Roman" w:cs="Times New Roman"/>
          <w:i/>
          <w:kern w:val="0"/>
          <w:sz w:val="24"/>
          <w:lang w:val="ro-RO" w:eastAsia="en-US" w:bidi="ar-SA"/>
        </w:rPr>
        <w:t xml:space="preserve">denumirea terţului susţinător tehnic), </w:t>
      </w:r>
      <w:r w:rsidRPr="00A57451">
        <w:rPr>
          <w:rFonts w:ascii="Times New Roman" w:eastAsia="Times New Roman" w:hAnsi="Times New Roman" w:cs="Times New Roman"/>
          <w:kern w:val="0"/>
          <w:sz w:val="24"/>
          <w:lang w:val="ro-RO" w:eastAsia="en-US" w:bidi="ar-SA"/>
        </w:rPr>
        <w:t xml:space="preserve">având sediul înregistrat </w:t>
      </w:r>
      <w:r w:rsidRPr="00A57451">
        <w:rPr>
          <w:rFonts w:ascii="Times New Roman" w:eastAsia="Times New Roman" w:hAnsi="Times New Roman" w:cs="Times New Roman"/>
          <w:spacing w:val="-7"/>
          <w:kern w:val="0"/>
          <w:sz w:val="24"/>
          <w:lang w:val="ro-RO" w:eastAsia="en-US" w:bidi="ar-SA"/>
        </w:rPr>
        <w:t xml:space="preserve">la .............................................................. </w:t>
      </w:r>
      <w:r w:rsidRPr="00A57451">
        <w:rPr>
          <w:rFonts w:ascii="Times New Roman" w:eastAsia="Times New Roman" w:hAnsi="Times New Roman" w:cs="Times New Roman"/>
          <w:kern w:val="0"/>
          <w:sz w:val="24"/>
          <w:lang w:val="ro-RO" w:eastAsia="en-US" w:bidi="ar-SA"/>
        </w:rPr>
        <w:t>(</w:t>
      </w:r>
      <w:r w:rsidRPr="00A57451">
        <w:rPr>
          <w:rFonts w:ascii="Times New Roman" w:eastAsia="Times New Roman" w:hAnsi="Times New Roman" w:cs="Times New Roman"/>
          <w:i/>
          <w:kern w:val="0"/>
          <w:sz w:val="24"/>
          <w:lang w:val="ro-RO" w:eastAsia="en-US" w:bidi="ar-SA"/>
        </w:rPr>
        <w:t>adresa terţuluisusţinător tehnic)</w:t>
      </w:r>
      <w:r w:rsidRPr="00A57451">
        <w:rPr>
          <w:rFonts w:ascii="Times New Roman" w:eastAsia="Times New Roman" w:hAnsi="Times New Roman" w:cs="Times New Roman"/>
          <w:kern w:val="0"/>
          <w:sz w:val="24"/>
          <w:lang w:val="ro-RO" w:eastAsia="en-US" w:bidi="ar-SA"/>
        </w:rPr>
        <w:t>, tel.: ...............................,</w:t>
      </w:r>
    </w:p>
    <w:p w14:paraId="1EB4E4E1" w14:textId="77777777" w:rsidR="001A6E75" w:rsidRPr="00A57451" w:rsidRDefault="001A6E75" w:rsidP="001A6E75">
      <w:pPr>
        <w:widowControl/>
        <w:suppressAutoHyphens w:val="0"/>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fax: ............................,</w:t>
      </w:r>
    </w:p>
    <w:p w14:paraId="1CBD564B" w14:textId="77777777" w:rsidR="001A6E75" w:rsidRPr="00A57451" w:rsidRDefault="001A6E75" w:rsidP="001A6E75">
      <w:pPr>
        <w:widowControl/>
        <w:suppressAutoHyphens w:val="0"/>
        <w:jc w:val="both"/>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e-mail: ......................................................,</w:t>
      </w:r>
    </w:p>
    <w:p w14:paraId="26A44AD2" w14:textId="77777777" w:rsidR="001A6E75" w:rsidRPr="00A57451" w:rsidRDefault="001A6E75" w:rsidP="001A6E75">
      <w:pPr>
        <w:widowControl/>
        <w:suppressAutoHyphens w:val="0"/>
        <w:jc w:val="both"/>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Cod fiscal .............................,</w:t>
      </w:r>
    </w:p>
    <w:p w14:paraId="07D73063" w14:textId="77777777" w:rsidR="001A6E75" w:rsidRPr="00A57451" w:rsidRDefault="001A6E75" w:rsidP="001A6E75">
      <w:pPr>
        <w:widowControl/>
        <w:suppressAutoHyphens w:val="0"/>
        <w:jc w:val="both"/>
        <w:rPr>
          <w:rFonts w:ascii="Times New Roman" w:eastAsia="Times New Roman" w:hAnsi="Times New Roman" w:cs="Times New Roman"/>
          <w:i/>
          <w:kern w:val="0"/>
          <w:sz w:val="24"/>
          <w:lang w:val="it-IT" w:eastAsia="en-US" w:bidi="ar-SA"/>
        </w:rPr>
      </w:pPr>
      <w:r w:rsidRPr="00A57451">
        <w:rPr>
          <w:rFonts w:ascii="Times New Roman" w:eastAsia="Times New Roman" w:hAnsi="Times New Roman" w:cs="Times New Roman"/>
          <w:kern w:val="0"/>
          <w:sz w:val="24"/>
          <w:lang w:val="it-IT" w:eastAsia="en-US" w:bidi="ar-SA"/>
        </w:rPr>
        <w:t xml:space="preserve">Certificat de înmatriculare/înregistrare .................................. </w:t>
      </w:r>
      <w:r w:rsidRPr="00A57451">
        <w:rPr>
          <w:rFonts w:ascii="Times New Roman" w:eastAsia="Times New Roman" w:hAnsi="Times New Roman" w:cs="Times New Roman"/>
          <w:i/>
          <w:kern w:val="0"/>
          <w:sz w:val="24"/>
          <w:lang w:val="it-IT" w:eastAsia="en-US" w:bidi="ar-SA"/>
        </w:rPr>
        <w:t>(nr. înmatriculare/înregistrare, data</w:t>
      </w:r>
      <w:r w:rsidRPr="00A57451">
        <w:rPr>
          <w:rFonts w:ascii="Times New Roman" w:eastAsia="Times New Roman" w:hAnsi="Times New Roman" w:cs="Times New Roman"/>
          <w:kern w:val="0"/>
          <w:sz w:val="24"/>
          <w:lang w:val="it-IT" w:eastAsia="en-US" w:bidi="ar-SA"/>
        </w:rPr>
        <w:t>), obiectul de activitate, pe domenii: __________________________ (</w:t>
      </w:r>
      <w:r w:rsidRPr="00A57451">
        <w:rPr>
          <w:rFonts w:ascii="Times New Roman" w:eastAsia="Times New Roman" w:hAnsi="Times New Roman" w:cs="Times New Roman"/>
          <w:i/>
          <w:kern w:val="0"/>
          <w:sz w:val="24"/>
          <w:lang w:val="it-IT" w:eastAsia="en-US" w:bidi="ar-SA"/>
        </w:rPr>
        <w:t>în conformitate cu prevederile din statutul propriu)</w:t>
      </w:r>
    </w:p>
    <w:p w14:paraId="6567EE20" w14:textId="77777777" w:rsidR="001A6E75" w:rsidRPr="00A57451" w:rsidRDefault="001A6E75" w:rsidP="001A6E75">
      <w:pPr>
        <w:widowControl/>
        <w:suppressAutoHyphens w:val="0"/>
        <w:ind w:firstLine="851"/>
        <w:jc w:val="both"/>
        <w:rPr>
          <w:rFonts w:ascii="Times New Roman" w:eastAsia="Times New Roman" w:hAnsi="Times New Roman" w:cs="Arial"/>
          <w:i/>
          <w:kern w:val="0"/>
          <w:sz w:val="20"/>
          <w:szCs w:val="20"/>
          <w:lang w:val="it-IT" w:eastAsia="en-US" w:bidi="ar-SA"/>
        </w:rPr>
      </w:pPr>
      <w:r w:rsidRPr="00A57451">
        <w:rPr>
          <w:rFonts w:ascii="Times New Roman" w:eastAsia="Times New Roman" w:hAnsi="Times New Roman" w:cs="Arial"/>
          <w:kern w:val="0"/>
          <w:sz w:val="24"/>
          <w:lang w:val="it-IT" w:eastAsia="en-US" w:bidi="ar-SA"/>
        </w:rPr>
        <w:t xml:space="preserve">Activităţi CAEN pentru care există autorizare .................................. </w:t>
      </w:r>
      <w:r w:rsidRPr="00A57451">
        <w:rPr>
          <w:rFonts w:ascii="Times New Roman" w:eastAsia="Times New Roman" w:hAnsi="Times New Roman" w:cs="Arial"/>
          <w:i/>
          <w:kern w:val="0"/>
          <w:sz w:val="20"/>
          <w:szCs w:val="20"/>
          <w:lang w:val="it-IT" w:eastAsia="en-US" w:bidi="ar-SA"/>
        </w:rPr>
        <w:t>(se va solicita după caz, certificatul constatator conform căruia operatorul economic îndeplineşte condiţiile de funcţionare specifice pentru activitatea CAEN în care se înscrie obiectul contractului de achiziţie)</w:t>
      </w:r>
    </w:p>
    <w:p w14:paraId="5F272940" w14:textId="77777777" w:rsidR="001A6E75" w:rsidRPr="00A57451" w:rsidRDefault="001A6E75" w:rsidP="001A6E75">
      <w:pPr>
        <w:widowControl/>
        <w:suppressAutoHyphens w:val="0"/>
        <w:jc w:val="both"/>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 xml:space="preserve">Birourile filialelor/sucursalelor locale, dacă este cazul: </w:t>
      </w:r>
    </w:p>
    <w:p w14:paraId="7C665E1A" w14:textId="77777777" w:rsidR="001A6E75" w:rsidRPr="00A57451" w:rsidRDefault="001A6E75" w:rsidP="001A6E75">
      <w:pPr>
        <w:widowControl/>
        <w:suppressAutoHyphens w:val="0"/>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1._______________________________________________________</w:t>
      </w:r>
    </w:p>
    <w:p w14:paraId="7E351430" w14:textId="77777777" w:rsidR="001A6E75" w:rsidRPr="00A57451" w:rsidRDefault="001A6E75" w:rsidP="001A6E75">
      <w:pPr>
        <w:widowControl/>
        <w:suppressAutoHyphens w:val="0"/>
        <w:rPr>
          <w:rFonts w:ascii="Times New Roman" w:eastAsia="Times New Roman" w:hAnsi="Times New Roman" w:cs="Times New Roman"/>
          <w:kern w:val="0"/>
          <w:sz w:val="20"/>
          <w:szCs w:val="20"/>
          <w:lang w:val="it-IT" w:eastAsia="en-US" w:bidi="ar-SA"/>
        </w:rPr>
      </w:pPr>
      <w:r w:rsidRPr="00A57451">
        <w:rPr>
          <w:rFonts w:ascii="Times New Roman" w:eastAsia="Times New Roman" w:hAnsi="Times New Roman" w:cs="Times New Roman"/>
          <w:kern w:val="0"/>
          <w:sz w:val="20"/>
          <w:szCs w:val="20"/>
          <w:lang w:val="it-IT" w:eastAsia="en-US" w:bidi="ar-SA"/>
        </w:rPr>
        <w:t>(</w:t>
      </w:r>
      <w:r w:rsidRPr="00A57451">
        <w:rPr>
          <w:rFonts w:ascii="Times New Roman" w:eastAsia="Times New Roman" w:hAnsi="Times New Roman" w:cs="Times New Roman"/>
          <w:i/>
          <w:kern w:val="0"/>
          <w:sz w:val="20"/>
          <w:szCs w:val="20"/>
          <w:lang w:val="it-IT" w:eastAsia="en-US" w:bidi="ar-SA"/>
        </w:rPr>
        <w:t>adrese complete, telefon/fax, certificate de înmatriculare/inregistrare</w:t>
      </w:r>
      <w:r w:rsidRPr="00A57451">
        <w:rPr>
          <w:rFonts w:ascii="Times New Roman" w:eastAsia="Times New Roman" w:hAnsi="Times New Roman" w:cs="Times New Roman"/>
          <w:kern w:val="0"/>
          <w:sz w:val="20"/>
          <w:szCs w:val="20"/>
          <w:lang w:val="it-IT" w:eastAsia="en-US" w:bidi="ar-SA"/>
        </w:rPr>
        <w:t>)</w:t>
      </w:r>
    </w:p>
    <w:p w14:paraId="5554624F" w14:textId="77777777" w:rsidR="001A6E75" w:rsidRPr="00A57451" w:rsidRDefault="001A6E75" w:rsidP="001A6E75">
      <w:pPr>
        <w:widowControl/>
        <w:suppressAutoHyphens w:val="0"/>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2._____________________________________________________</w:t>
      </w:r>
    </w:p>
    <w:p w14:paraId="214C47B1" w14:textId="77777777" w:rsidR="002953C9" w:rsidRPr="00A57451" w:rsidRDefault="001A6E75" w:rsidP="002953C9">
      <w:pPr>
        <w:widowControl/>
        <w:suppressAutoHyphens w:val="0"/>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 xml:space="preserve">declar pe propria răspundere, sub sancţiunile aplicabilefaptei de fals în acte publice, că datele prezentate în tabelul de mai jos sunt complete şi corecte în fiecare detaliu şi înteleg că </w:t>
      </w:r>
      <w:r w:rsidR="002C0713" w:rsidRPr="002C0713">
        <w:rPr>
          <w:rFonts w:ascii="Times New Roman" w:eastAsia="Times New Roman" w:hAnsi="Times New Roman" w:cs="Times New Roman"/>
          <w:kern w:val="0"/>
          <w:sz w:val="24"/>
          <w:lang w:val="ro-RO" w:eastAsia="en-US" w:bidi="ar-SA"/>
        </w:rPr>
        <w:t xml:space="preserve">entitatea </w:t>
      </w:r>
      <w:r w:rsidRPr="00A57451">
        <w:rPr>
          <w:rFonts w:ascii="Times New Roman" w:eastAsia="Times New Roman" w:hAnsi="Times New Roman" w:cs="Times New Roman"/>
          <w:kern w:val="0"/>
          <w:sz w:val="24"/>
          <w:lang w:val="ro-RO" w:eastAsia="en-US" w:bidi="ar-SA"/>
        </w:rPr>
        <w:t xml:space="preserve">contractantă are dreptul de a solicita, în scopul verificării şi confirmării declaraţiilor, situaţiilor şi documentelor care însoţesc oferta, orice informaţii suplimentare în scopul verificării datelor din </w:t>
      </w:r>
      <w:r w:rsidR="002953C9" w:rsidRPr="00A57451">
        <w:rPr>
          <w:rFonts w:ascii="Times New Roman" w:eastAsia="Times New Roman" w:hAnsi="Times New Roman" w:cs="Times New Roman"/>
          <w:kern w:val="0"/>
          <w:sz w:val="24"/>
          <w:lang w:val="ro-RO" w:eastAsia="en-US" w:bidi="ar-SA"/>
        </w:rPr>
        <w:t>prezenta declaraţie.</w:t>
      </w:r>
    </w:p>
    <w:tbl>
      <w:tblPr>
        <w:tblpPr w:leftFromText="180" w:rightFromText="180" w:vertAnchor="page" w:horzAnchor="margin" w:tblpY="10851"/>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098"/>
        <w:gridCol w:w="848"/>
        <w:gridCol w:w="1793"/>
        <w:gridCol w:w="1202"/>
        <w:gridCol w:w="1336"/>
        <w:gridCol w:w="1335"/>
        <w:gridCol w:w="1456"/>
      </w:tblGrid>
      <w:tr w:rsidR="002953C9" w:rsidRPr="00A57451" w14:paraId="03B5D950" w14:textId="77777777" w:rsidTr="002953C9">
        <w:trPr>
          <w:trHeight w:val="998"/>
        </w:trPr>
        <w:tc>
          <w:tcPr>
            <w:tcW w:w="529" w:type="dxa"/>
            <w:shd w:val="clear" w:color="auto" w:fill="auto"/>
          </w:tcPr>
          <w:p w14:paraId="066726B9"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Nr. crt.</w:t>
            </w:r>
          </w:p>
        </w:tc>
        <w:tc>
          <w:tcPr>
            <w:tcW w:w="1098" w:type="dxa"/>
            <w:shd w:val="clear" w:color="auto" w:fill="auto"/>
          </w:tcPr>
          <w:p w14:paraId="3E453D61"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Obiect contract</w:t>
            </w:r>
          </w:p>
        </w:tc>
        <w:tc>
          <w:tcPr>
            <w:tcW w:w="848" w:type="dxa"/>
            <w:shd w:val="clear" w:color="auto" w:fill="auto"/>
          </w:tcPr>
          <w:p w14:paraId="01509898"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CPV</w:t>
            </w:r>
          </w:p>
        </w:tc>
        <w:tc>
          <w:tcPr>
            <w:tcW w:w="1793" w:type="dxa"/>
            <w:shd w:val="clear" w:color="auto" w:fill="auto"/>
          </w:tcPr>
          <w:p w14:paraId="0BFAB758"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Denumirea/</w:t>
            </w:r>
          </w:p>
          <w:p w14:paraId="2C586052"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numele beneficiarului/ clientului</w:t>
            </w:r>
          </w:p>
          <w:p w14:paraId="5573F55A"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ro-RO" w:eastAsia="en-US" w:bidi="ar-SA"/>
              </w:rPr>
              <w:t>Adresa</w:t>
            </w:r>
          </w:p>
        </w:tc>
        <w:tc>
          <w:tcPr>
            <w:tcW w:w="1202" w:type="dxa"/>
            <w:shd w:val="clear" w:color="auto" w:fill="auto"/>
          </w:tcPr>
          <w:p w14:paraId="5C9871CC"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p w14:paraId="5F527713"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Calitatea *)</w:t>
            </w:r>
          </w:p>
        </w:tc>
        <w:tc>
          <w:tcPr>
            <w:tcW w:w="1336" w:type="dxa"/>
            <w:shd w:val="clear" w:color="auto" w:fill="auto"/>
          </w:tcPr>
          <w:p w14:paraId="79AEF72E"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p w14:paraId="484D9366"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Preţ total contract</w:t>
            </w:r>
          </w:p>
        </w:tc>
        <w:tc>
          <w:tcPr>
            <w:tcW w:w="1335" w:type="dxa"/>
            <w:shd w:val="clear" w:color="auto" w:fill="auto"/>
          </w:tcPr>
          <w:p w14:paraId="631C9B46"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Procent îndeplinit de ofertant (%)</w:t>
            </w:r>
          </w:p>
        </w:tc>
        <w:tc>
          <w:tcPr>
            <w:tcW w:w="1456" w:type="dxa"/>
            <w:shd w:val="clear" w:color="auto" w:fill="auto"/>
          </w:tcPr>
          <w:p w14:paraId="5B7DC9DC"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Perioada de derulare a contractului **)</w:t>
            </w:r>
          </w:p>
        </w:tc>
      </w:tr>
      <w:tr w:rsidR="002953C9" w:rsidRPr="00A57451" w14:paraId="6B52E235" w14:textId="77777777" w:rsidTr="002953C9">
        <w:trPr>
          <w:trHeight w:val="249"/>
        </w:trPr>
        <w:tc>
          <w:tcPr>
            <w:tcW w:w="529" w:type="dxa"/>
            <w:shd w:val="clear" w:color="auto" w:fill="auto"/>
          </w:tcPr>
          <w:p w14:paraId="725E841D"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098" w:type="dxa"/>
            <w:shd w:val="clear" w:color="auto" w:fill="auto"/>
          </w:tcPr>
          <w:p w14:paraId="2EFF3343"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1</w:t>
            </w:r>
          </w:p>
        </w:tc>
        <w:tc>
          <w:tcPr>
            <w:tcW w:w="848" w:type="dxa"/>
            <w:shd w:val="clear" w:color="auto" w:fill="auto"/>
          </w:tcPr>
          <w:p w14:paraId="0F5E6C62"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2</w:t>
            </w:r>
          </w:p>
        </w:tc>
        <w:tc>
          <w:tcPr>
            <w:tcW w:w="1793" w:type="dxa"/>
            <w:shd w:val="clear" w:color="auto" w:fill="auto"/>
          </w:tcPr>
          <w:p w14:paraId="34709351"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3</w:t>
            </w:r>
          </w:p>
        </w:tc>
        <w:tc>
          <w:tcPr>
            <w:tcW w:w="1202" w:type="dxa"/>
            <w:shd w:val="clear" w:color="auto" w:fill="auto"/>
          </w:tcPr>
          <w:p w14:paraId="5DD0483D"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4</w:t>
            </w:r>
          </w:p>
        </w:tc>
        <w:tc>
          <w:tcPr>
            <w:tcW w:w="1336" w:type="dxa"/>
            <w:shd w:val="clear" w:color="auto" w:fill="auto"/>
          </w:tcPr>
          <w:p w14:paraId="1A7046BF"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5</w:t>
            </w:r>
          </w:p>
        </w:tc>
        <w:tc>
          <w:tcPr>
            <w:tcW w:w="1335" w:type="dxa"/>
            <w:shd w:val="clear" w:color="auto" w:fill="auto"/>
          </w:tcPr>
          <w:p w14:paraId="6056C728"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6</w:t>
            </w:r>
          </w:p>
        </w:tc>
        <w:tc>
          <w:tcPr>
            <w:tcW w:w="1456" w:type="dxa"/>
            <w:shd w:val="clear" w:color="auto" w:fill="auto"/>
          </w:tcPr>
          <w:p w14:paraId="7C232517"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8</w:t>
            </w:r>
          </w:p>
        </w:tc>
      </w:tr>
      <w:tr w:rsidR="002953C9" w:rsidRPr="00A57451" w14:paraId="74118BA9" w14:textId="77777777" w:rsidTr="002953C9">
        <w:trPr>
          <w:trHeight w:val="249"/>
        </w:trPr>
        <w:tc>
          <w:tcPr>
            <w:tcW w:w="529" w:type="dxa"/>
            <w:shd w:val="clear" w:color="auto" w:fill="auto"/>
          </w:tcPr>
          <w:p w14:paraId="65BCF906"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1</w:t>
            </w:r>
          </w:p>
        </w:tc>
        <w:tc>
          <w:tcPr>
            <w:tcW w:w="1098" w:type="dxa"/>
            <w:shd w:val="clear" w:color="auto" w:fill="auto"/>
          </w:tcPr>
          <w:p w14:paraId="1DAA3911"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14:paraId="265C0B82"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14:paraId="343234E5"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14:paraId="052417A7"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14:paraId="54AC08B4"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14:paraId="66D6D394"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14:paraId="5A7FCE13"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r>
      <w:tr w:rsidR="002953C9" w:rsidRPr="00A57451" w14:paraId="305E06AD" w14:textId="77777777" w:rsidTr="002953C9">
        <w:trPr>
          <w:trHeight w:val="238"/>
        </w:trPr>
        <w:tc>
          <w:tcPr>
            <w:tcW w:w="529" w:type="dxa"/>
            <w:shd w:val="clear" w:color="auto" w:fill="auto"/>
          </w:tcPr>
          <w:p w14:paraId="6027CDA6"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2</w:t>
            </w:r>
          </w:p>
        </w:tc>
        <w:tc>
          <w:tcPr>
            <w:tcW w:w="1098" w:type="dxa"/>
            <w:shd w:val="clear" w:color="auto" w:fill="auto"/>
          </w:tcPr>
          <w:p w14:paraId="720951DD"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14:paraId="6A966F16"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14:paraId="28309D19"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14:paraId="6C079674"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14:paraId="7A23E031"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14:paraId="4D5CA1F9"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14:paraId="75BEB621"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r>
      <w:tr w:rsidR="002953C9" w:rsidRPr="00A57451" w14:paraId="1B79E43A" w14:textId="77777777" w:rsidTr="002953C9">
        <w:trPr>
          <w:trHeight w:val="77"/>
        </w:trPr>
        <w:tc>
          <w:tcPr>
            <w:tcW w:w="529" w:type="dxa"/>
            <w:shd w:val="clear" w:color="auto" w:fill="auto"/>
          </w:tcPr>
          <w:p w14:paraId="2232E9E6"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w:t>
            </w:r>
          </w:p>
        </w:tc>
        <w:tc>
          <w:tcPr>
            <w:tcW w:w="1098" w:type="dxa"/>
            <w:shd w:val="clear" w:color="auto" w:fill="auto"/>
          </w:tcPr>
          <w:p w14:paraId="1643E83C"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14:paraId="46310ACE"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14:paraId="627865D6"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14:paraId="3FE7BD40"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14:paraId="3854196A"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14:paraId="0D5FD732"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14:paraId="30CF4AEB"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r>
    </w:tbl>
    <w:p w14:paraId="2E354A28" w14:textId="77777777" w:rsidR="002953C9" w:rsidRPr="00A57451" w:rsidRDefault="002953C9" w:rsidP="002953C9">
      <w:pPr>
        <w:widowControl/>
        <w:suppressAutoHyphens w:val="0"/>
        <w:rPr>
          <w:rFonts w:ascii="Times New Roman" w:eastAsia="Times New Roman" w:hAnsi="Times New Roman" w:cs="Times New Roman"/>
          <w:kern w:val="0"/>
          <w:sz w:val="20"/>
          <w:szCs w:val="20"/>
          <w:lang w:val="ro-RO" w:eastAsia="en-US" w:bidi="ar-SA"/>
        </w:rPr>
      </w:pPr>
    </w:p>
    <w:p w14:paraId="4D6AA624" w14:textId="77777777" w:rsidR="002953C9" w:rsidRPr="00A57451" w:rsidRDefault="002953C9" w:rsidP="002953C9">
      <w:pPr>
        <w:widowControl/>
        <w:suppressAutoHyphens w:val="0"/>
        <w:rPr>
          <w:rFonts w:ascii="Times New Roman" w:eastAsia="Times New Roman" w:hAnsi="Times New Roman" w:cs="Times New Roman"/>
          <w:kern w:val="0"/>
          <w:sz w:val="20"/>
          <w:szCs w:val="20"/>
          <w:lang w:val="ro-RO" w:eastAsia="en-US" w:bidi="ar-SA"/>
        </w:rPr>
      </w:pPr>
      <w:r w:rsidRPr="00A57451">
        <w:rPr>
          <w:rFonts w:ascii="Times New Roman" w:eastAsia="Times New Roman" w:hAnsi="Times New Roman" w:cs="Times New Roman"/>
          <w:kern w:val="0"/>
          <w:sz w:val="20"/>
          <w:szCs w:val="20"/>
          <w:lang w:val="ro-RO" w:eastAsia="en-US" w:bidi="ar-SA"/>
        </w:rPr>
        <w:t>*) Se precizează calitatea în care a participat la îndeplinirea contractului, care poate fi de: contractant unic sau contractant conducător (lider de asociaţie); contractant asociat; subcontractant.</w:t>
      </w:r>
    </w:p>
    <w:p w14:paraId="0F74831B" w14:textId="77777777" w:rsidR="001A6E75" w:rsidRPr="00A57451" w:rsidRDefault="002953C9" w:rsidP="002953C9">
      <w:pPr>
        <w:widowControl/>
        <w:suppressAutoHyphens w:val="0"/>
        <w:spacing w:line="240" w:lineRule="exact"/>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0"/>
          <w:szCs w:val="20"/>
          <w:lang w:val="ro-RO" w:eastAsia="en-US" w:bidi="ar-SA"/>
        </w:rPr>
        <w:t>**) Se va preciza data de începere şi de finalizare a contractului.</w:t>
      </w:r>
    </w:p>
    <w:p w14:paraId="03D655FD" w14:textId="77777777" w:rsidR="001A6E75" w:rsidRPr="00A57451" w:rsidRDefault="001A6E75" w:rsidP="001A6E75">
      <w:pPr>
        <w:widowControl/>
        <w:suppressAutoHyphens w:val="0"/>
        <w:spacing w:line="240" w:lineRule="exact"/>
        <w:ind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Subsemnatul autorizez prin prezenta orice instituţie, societate comercială, bancă, alte persoane juridice să furnizeze informaţii reprezentanţilor autorizaţi ai ................................................................. (</w:t>
      </w:r>
      <w:r w:rsidRPr="00A57451">
        <w:rPr>
          <w:rFonts w:ascii="Times New Roman" w:eastAsia="Times New Roman" w:hAnsi="Times New Roman" w:cs="Times New Roman"/>
          <w:i/>
          <w:kern w:val="0"/>
          <w:sz w:val="24"/>
          <w:lang w:val="ro-RO" w:eastAsia="en-US" w:bidi="ar-SA"/>
        </w:rPr>
        <w:t xml:space="preserve">denumirea şi adresa autorităţii contractante) </w:t>
      </w:r>
      <w:r w:rsidRPr="00A57451">
        <w:rPr>
          <w:rFonts w:ascii="Times New Roman" w:eastAsia="Times New Roman" w:hAnsi="Times New Roman" w:cs="Times New Roman"/>
          <w:kern w:val="0"/>
          <w:sz w:val="24"/>
          <w:lang w:val="ro-RO" w:eastAsia="en-US" w:bidi="ar-SA"/>
        </w:rPr>
        <w:t>cu privire la orice aspect tehnic şi financiar în legătură cu activitatea noastră.</w:t>
      </w:r>
    </w:p>
    <w:p w14:paraId="50AD80B5" w14:textId="77777777" w:rsidR="001A6E75" w:rsidRPr="00A57451" w:rsidRDefault="001A6E75" w:rsidP="001A6E75">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p>
    <w:p w14:paraId="2B2F89A1" w14:textId="77777777" w:rsidR="001A6E75" w:rsidRPr="00A57451" w:rsidRDefault="001A6E75" w:rsidP="001A6E75">
      <w:pPr>
        <w:widowControl/>
        <w:suppressAutoHyphens w:val="0"/>
        <w:spacing w:line="240" w:lineRule="exact"/>
        <w:ind w:firstLine="72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iCs/>
          <w:kern w:val="0"/>
          <w:sz w:val="24"/>
          <w:lang w:val="ro-RO" w:eastAsia="en-US" w:bidi="ar-SA"/>
        </w:rPr>
        <w:t>Operator economic,</w:t>
      </w:r>
    </w:p>
    <w:p w14:paraId="59BFB237" w14:textId="77777777" w:rsidR="001A6E75" w:rsidRPr="00A57451" w:rsidRDefault="001A6E75" w:rsidP="001A6E75">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A57451">
        <w:rPr>
          <w:rFonts w:ascii="Times New Roman" w:eastAsia="Times New Roman" w:hAnsi="Times New Roman" w:cs="Times New Roman"/>
          <w:i/>
          <w:iCs/>
          <w:kern w:val="0"/>
          <w:sz w:val="24"/>
          <w:lang w:val="ro-RO" w:eastAsia="en-US" w:bidi="ar-SA"/>
        </w:rPr>
        <w:t>..................................</w:t>
      </w:r>
    </w:p>
    <w:p w14:paraId="2A24C1D2" w14:textId="77777777" w:rsidR="001A6E75" w:rsidRPr="00A57451" w:rsidRDefault="001A6E75" w:rsidP="001A6E75">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A57451">
        <w:rPr>
          <w:rFonts w:ascii="Times New Roman" w:eastAsia="Times New Roman" w:hAnsi="Times New Roman" w:cs="Times New Roman"/>
          <w:i/>
          <w:iCs/>
          <w:kern w:val="0"/>
          <w:sz w:val="24"/>
          <w:lang w:val="ro-RO" w:eastAsia="en-US" w:bidi="ar-SA"/>
        </w:rPr>
        <w:t xml:space="preserve">Nume </w:t>
      </w:r>
      <w:r w:rsidRPr="00A57451">
        <w:rPr>
          <w:rFonts w:ascii="Cambria Math" w:eastAsia="Times New Roman" w:hAnsi="Cambria Math" w:cs="Cambria Math"/>
          <w:i/>
          <w:iCs/>
          <w:kern w:val="0"/>
          <w:sz w:val="24"/>
          <w:lang w:val="ro-RO" w:eastAsia="en-US" w:bidi="ar-SA"/>
        </w:rPr>
        <w:t>ș</w:t>
      </w:r>
      <w:r w:rsidRPr="00A57451">
        <w:rPr>
          <w:rFonts w:ascii="Times New Roman" w:eastAsia="Times New Roman" w:hAnsi="Times New Roman" w:cs="Times New Roman"/>
          <w:i/>
          <w:iCs/>
          <w:kern w:val="0"/>
          <w:sz w:val="24"/>
          <w:lang w:val="ro-RO" w:eastAsia="en-US" w:bidi="ar-SA"/>
        </w:rPr>
        <w:t>i prenume</w:t>
      </w:r>
    </w:p>
    <w:p w14:paraId="5F2C66F6" w14:textId="65C0AF25" w:rsidR="005F2EB0" w:rsidRDefault="001A6E75" w:rsidP="00BA0A56">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A57451">
        <w:rPr>
          <w:rFonts w:ascii="Times New Roman" w:eastAsia="Times New Roman" w:hAnsi="Times New Roman" w:cs="Times New Roman"/>
          <w:i/>
          <w:iCs/>
          <w:kern w:val="0"/>
          <w:sz w:val="24"/>
          <w:lang w:val="ro-RO" w:eastAsia="en-US" w:bidi="ar-SA"/>
        </w:rPr>
        <w:t>(semnătură autorizată)</w:t>
      </w:r>
      <w:bookmarkStart w:id="8" w:name="__RefHeading__81_424471158"/>
      <w:bookmarkEnd w:id="8"/>
    </w:p>
    <w:p w14:paraId="20249D36" w14:textId="5D987BE7" w:rsidR="00A105F2" w:rsidRPr="00613825" w:rsidRDefault="00A105F2" w:rsidP="00A105F2">
      <w:pPr>
        <w:widowControl/>
        <w:suppressAutoHyphens w:val="0"/>
        <w:jc w:val="both"/>
        <w:rPr>
          <w:rFonts w:ascii="Times New Roman" w:eastAsia="Times New Roman" w:hAnsi="Times New Roman" w:cs="Times New Roman"/>
          <w:b/>
          <w:iCs/>
          <w:kern w:val="0"/>
          <w:sz w:val="24"/>
          <w:lang w:val="ro-RO" w:eastAsia="en-US" w:bidi="ar-SA"/>
        </w:rPr>
      </w:pPr>
      <w:r w:rsidRPr="00440E7D">
        <w:rPr>
          <w:rFonts w:ascii="Times New Roman" w:eastAsia="Times New Roman" w:hAnsi="Times New Roman" w:cs="Times New Roman"/>
          <w:i/>
          <w:kern w:val="0"/>
          <w:sz w:val="24"/>
          <w:lang w:val="ro-RO" w:eastAsia="en-US" w:bidi="ar-SA"/>
        </w:rPr>
        <w:lastRenderedPageBreak/>
        <w:t>Operator economic</w:t>
      </w:r>
      <w:r w:rsidRPr="00613825">
        <w:rPr>
          <w:rFonts w:ascii="Times New Roman" w:eastAsia="Times New Roman" w:hAnsi="Times New Roman" w:cs="Times New Roman"/>
          <w:kern w:val="0"/>
          <w:sz w:val="24"/>
          <w:lang w:val="en-US" w:eastAsia="en-US" w:bidi="ar-SA"/>
        </w:rPr>
        <w:t xml:space="preserve">                                                                                     </w:t>
      </w:r>
      <w:r w:rsidRPr="00613825">
        <w:rPr>
          <w:rFonts w:ascii="Times New Roman" w:eastAsia="Times New Roman" w:hAnsi="Times New Roman" w:cs="Times New Roman"/>
          <w:b/>
          <w:iCs/>
          <w:kern w:val="0"/>
          <w:sz w:val="24"/>
          <w:lang w:val="ro-RO" w:eastAsia="en-US" w:bidi="ar-SA"/>
        </w:rPr>
        <w:t xml:space="preserve">Formular nr. </w:t>
      </w:r>
      <w:r w:rsidR="00056CC6">
        <w:rPr>
          <w:rFonts w:ascii="Times New Roman" w:eastAsia="Times New Roman" w:hAnsi="Times New Roman" w:cs="Times New Roman"/>
          <w:b/>
          <w:iCs/>
          <w:kern w:val="0"/>
          <w:sz w:val="24"/>
          <w:lang w:val="ro-RO" w:eastAsia="en-US" w:bidi="ar-SA"/>
        </w:rPr>
        <w:t>7</w:t>
      </w:r>
    </w:p>
    <w:p w14:paraId="37AFDF43" w14:textId="77777777" w:rsidR="00A105F2" w:rsidRPr="00613825" w:rsidRDefault="00A105F2" w:rsidP="00A105F2">
      <w:pPr>
        <w:widowControl/>
        <w:suppressAutoHyphens w:val="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  ___________________</w:t>
      </w:r>
    </w:p>
    <w:p w14:paraId="7114D21F" w14:textId="77777777" w:rsidR="00A105F2" w:rsidRPr="00613825" w:rsidRDefault="00A105F2" w:rsidP="00A105F2">
      <w:pPr>
        <w:widowControl/>
        <w:suppressAutoHyphens w:val="0"/>
        <w:jc w:val="both"/>
        <w:rPr>
          <w:rFonts w:ascii="Times New Roman" w:eastAsia="Times New Roman" w:hAnsi="Times New Roman" w:cs="Times New Roman"/>
          <w:i/>
          <w:kern w:val="0"/>
          <w:sz w:val="24"/>
          <w:lang w:val="en-US" w:eastAsia="en-US" w:bidi="ar-SA"/>
        </w:rPr>
      </w:pPr>
      <w:r w:rsidRPr="00613825">
        <w:rPr>
          <w:rFonts w:ascii="Times New Roman" w:eastAsia="Times New Roman" w:hAnsi="Times New Roman" w:cs="Times New Roman"/>
          <w:i/>
          <w:kern w:val="0"/>
          <w:sz w:val="24"/>
          <w:lang w:val="en-US" w:eastAsia="en-US" w:bidi="ar-SA"/>
        </w:rPr>
        <w:t xml:space="preserve">     (denumirea/numele)</w:t>
      </w:r>
    </w:p>
    <w:p w14:paraId="46CDE5B9" w14:textId="77777777" w:rsidR="00A105F2" w:rsidRPr="00613825" w:rsidRDefault="00A105F2" w:rsidP="00A105F2">
      <w:pPr>
        <w:widowControl/>
        <w:suppressAutoHyphens w:val="0"/>
        <w:rPr>
          <w:rFonts w:ascii="Times New Roman" w:eastAsia="Times New Roman" w:hAnsi="Times New Roman" w:cs="Times New Roman"/>
          <w:b/>
          <w:bCs/>
          <w:kern w:val="0"/>
          <w:sz w:val="24"/>
          <w:lang w:val="en-US" w:eastAsia="en-US" w:bidi="ar-SA"/>
        </w:rPr>
      </w:pPr>
    </w:p>
    <w:p w14:paraId="63F2CACA" w14:textId="77777777" w:rsidR="00A105F2" w:rsidRPr="00613825" w:rsidRDefault="00A105F2" w:rsidP="00A105F2">
      <w:pPr>
        <w:widowControl/>
        <w:suppressAutoHyphens w:val="0"/>
        <w:jc w:val="center"/>
        <w:rPr>
          <w:rFonts w:ascii="Times New Roman" w:eastAsia="Times New Roman" w:hAnsi="Times New Roman" w:cs="Times New Roman"/>
          <w:b/>
          <w:bCs/>
          <w:kern w:val="0"/>
          <w:sz w:val="24"/>
          <w:lang w:val="en-US" w:eastAsia="en-US" w:bidi="ar-SA"/>
        </w:rPr>
      </w:pPr>
      <w:r w:rsidRPr="00613825">
        <w:rPr>
          <w:rFonts w:ascii="Times New Roman" w:eastAsia="Times New Roman" w:hAnsi="Times New Roman" w:cs="Times New Roman"/>
          <w:b/>
          <w:bCs/>
          <w:kern w:val="0"/>
          <w:sz w:val="24"/>
          <w:lang w:val="en-US" w:eastAsia="en-US" w:bidi="ar-SA"/>
        </w:rPr>
        <w:t>EXPERIENTA SIMILARĂ</w:t>
      </w:r>
    </w:p>
    <w:p w14:paraId="745A8664" w14:textId="77777777" w:rsidR="00A105F2" w:rsidRPr="00613825" w:rsidRDefault="00A105F2" w:rsidP="00A105F2">
      <w:pPr>
        <w:widowControl/>
        <w:suppressAutoHyphens w:val="0"/>
        <w:rPr>
          <w:rFonts w:ascii="Times New Roman" w:eastAsia="Times New Roman" w:hAnsi="Times New Roman" w:cs="Times New Roman"/>
          <w:kern w:val="0"/>
          <w:sz w:val="24"/>
          <w:lang w:val="en-US" w:eastAsia="en-US" w:bidi="ar-SA"/>
        </w:rPr>
      </w:pPr>
    </w:p>
    <w:tbl>
      <w:tblPr>
        <w:tblW w:w="10080" w:type="dxa"/>
        <w:tblInd w:w="-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3420"/>
        <w:gridCol w:w="778"/>
        <w:gridCol w:w="1067"/>
        <w:gridCol w:w="392"/>
        <w:gridCol w:w="1843"/>
        <w:gridCol w:w="2580"/>
      </w:tblGrid>
      <w:tr w:rsidR="00A105F2" w:rsidRPr="00613825" w14:paraId="5B763395" w14:textId="77777777" w:rsidTr="0098305C">
        <w:trPr>
          <w:trHeight w:val="893"/>
        </w:trPr>
        <w:tc>
          <w:tcPr>
            <w:tcW w:w="3420" w:type="dxa"/>
            <w:shd w:val="clear" w:color="auto" w:fill="auto"/>
          </w:tcPr>
          <w:p w14:paraId="4FE29074" w14:textId="77777777" w:rsidR="00A105F2" w:rsidRPr="00613825" w:rsidRDefault="00A105F2" w:rsidP="0098305C">
            <w:pPr>
              <w:widowControl/>
              <w:tabs>
                <w:tab w:val="left" w:pos="1404"/>
                <w:tab w:val="left" w:pos="2988"/>
              </w:tabs>
              <w:suppressAutoHyphens w:val="0"/>
              <w:ind w:left="59"/>
              <w:jc w:val="center"/>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b/>
                <w:bCs/>
                <w:spacing w:val="4"/>
                <w:kern w:val="0"/>
                <w:sz w:val="24"/>
                <w:lang w:val="en-US" w:eastAsia="en-US" w:bidi="ar-SA"/>
              </w:rPr>
              <w:t>Nr. Contract Similar</w:t>
            </w:r>
          </w:p>
          <w:p w14:paraId="41CCA229" w14:textId="77777777" w:rsidR="00A105F2" w:rsidRPr="00613825" w:rsidRDefault="00A105F2" w:rsidP="0098305C">
            <w:pPr>
              <w:widowControl/>
              <w:suppressAutoHyphens w:val="0"/>
              <w:ind w:left="90"/>
              <w:jc w:val="center"/>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spacing w:val="4"/>
                <w:kern w:val="0"/>
                <w:sz w:val="24"/>
                <w:lang w:val="en-US" w:eastAsia="en-US" w:bidi="ar-SA"/>
              </w:rPr>
              <w:t xml:space="preserve">[introduceţi </w:t>
            </w:r>
            <w:r w:rsidRPr="00613825">
              <w:rPr>
                <w:rFonts w:ascii="Times New Roman" w:eastAsia="Times New Roman" w:hAnsi="Times New Roman" w:cs="Times New Roman"/>
                <w:bCs/>
                <w:i/>
                <w:iCs/>
                <w:spacing w:val="2"/>
                <w:kern w:val="0"/>
                <w:sz w:val="24"/>
                <w:lang w:val="en-US" w:eastAsia="en-US" w:bidi="ar-SA"/>
              </w:rPr>
              <w:t>numărul contractului similar]</w:t>
            </w:r>
          </w:p>
        </w:tc>
        <w:tc>
          <w:tcPr>
            <w:tcW w:w="6660" w:type="dxa"/>
            <w:gridSpan w:val="5"/>
            <w:shd w:val="clear" w:color="auto" w:fill="auto"/>
            <w:vAlign w:val="center"/>
          </w:tcPr>
          <w:p w14:paraId="6275C793" w14:textId="77777777" w:rsidR="00A105F2" w:rsidRPr="00613825" w:rsidRDefault="00A105F2" w:rsidP="0098305C">
            <w:pPr>
              <w:widowControl/>
              <w:suppressAutoHyphens w:val="0"/>
              <w:jc w:val="center"/>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b/>
                <w:bCs/>
                <w:spacing w:val="4"/>
                <w:kern w:val="0"/>
                <w:sz w:val="24"/>
                <w:lang w:val="en-US" w:eastAsia="en-US" w:bidi="ar-SA"/>
              </w:rPr>
              <w:t>Informaţie</w:t>
            </w:r>
          </w:p>
        </w:tc>
      </w:tr>
      <w:tr w:rsidR="00A105F2" w:rsidRPr="00613825" w14:paraId="145D3CAF" w14:textId="77777777" w:rsidTr="0098305C">
        <w:trPr>
          <w:trHeight w:hRule="exact" w:val="795"/>
        </w:trPr>
        <w:tc>
          <w:tcPr>
            <w:tcW w:w="3420" w:type="dxa"/>
            <w:shd w:val="clear" w:color="auto" w:fill="auto"/>
            <w:vAlign w:val="center"/>
          </w:tcPr>
          <w:p w14:paraId="60A5CB85" w14:textId="77777777" w:rsidR="00A105F2" w:rsidRPr="00613825" w:rsidRDefault="00A105F2" w:rsidP="0098305C">
            <w:pPr>
              <w:widowControl/>
              <w:suppressAutoHyphens w:val="0"/>
              <w:ind w:left="42"/>
              <w:jc w:val="both"/>
              <w:rPr>
                <w:rFonts w:ascii="Times New Roman" w:eastAsia="Times New Roman" w:hAnsi="Times New Roman" w:cs="Times New Roman"/>
                <w:bCs/>
                <w:spacing w:val="-8"/>
                <w:kern w:val="0"/>
                <w:sz w:val="24"/>
                <w:lang w:val="en-US" w:eastAsia="en-US" w:bidi="ar-SA"/>
              </w:rPr>
            </w:pPr>
            <w:r w:rsidRPr="00613825">
              <w:rPr>
                <w:rFonts w:ascii="Times New Roman" w:eastAsia="Times New Roman" w:hAnsi="Times New Roman" w:cs="Times New Roman"/>
                <w:bCs/>
                <w:spacing w:val="-8"/>
                <w:kern w:val="0"/>
                <w:sz w:val="24"/>
                <w:lang w:val="en-US" w:eastAsia="en-US" w:bidi="ar-SA"/>
              </w:rPr>
              <w:t>Identificare Contract</w:t>
            </w:r>
          </w:p>
        </w:tc>
        <w:tc>
          <w:tcPr>
            <w:tcW w:w="6660" w:type="dxa"/>
            <w:gridSpan w:val="5"/>
            <w:shd w:val="clear" w:color="auto" w:fill="auto"/>
            <w:vAlign w:val="center"/>
          </w:tcPr>
          <w:p w14:paraId="537D98D6" w14:textId="77777777" w:rsidR="00A105F2" w:rsidRPr="00613825" w:rsidRDefault="00A105F2" w:rsidP="0098305C">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numele şi numărul contractului]</w:t>
            </w:r>
          </w:p>
        </w:tc>
      </w:tr>
      <w:tr w:rsidR="00A105F2" w:rsidRPr="00613825" w14:paraId="20774970" w14:textId="77777777" w:rsidTr="0098305C">
        <w:trPr>
          <w:trHeight w:hRule="exact" w:val="714"/>
        </w:trPr>
        <w:tc>
          <w:tcPr>
            <w:tcW w:w="3420" w:type="dxa"/>
            <w:shd w:val="clear" w:color="auto" w:fill="auto"/>
            <w:vAlign w:val="center"/>
          </w:tcPr>
          <w:p w14:paraId="57EDD17A" w14:textId="77777777" w:rsidR="00A105F2" w:rsidRPr="00613825" w:rsidRDefault="00A105F2" w:rsidP="0098305C">
            <w:pPr>
              <w:widowControl/>
              <w:suppressAutoHyphens w:val="0"/>
              <w:ind w:left="42"/>
              <w:jc w:val="both"/>
              <w:rPr>
                <w:rFonts w:ascii="Times New Roman" w:eastAsia="Times New Roman" w:hAnsi="Times New Roman" w:cs="Times New Roman"/>
                <w:bCs/>
                <w:spacing w:val="-10"/>
                <w:kern w:val="0"/>
                <w:sz w:val="24"/>
                <w:lang w:val="en-US" w:eastAsia="en-US" w:bidi="ar-SA"/>
              </w:rPr>
            </w:pPr>
            <w:r w:rsidRPr="00613825">
              <w:rPr>
                <w:rFonts w:ascii="Times New Roman" w:eastAsia="Times New Roman" w:hAnsi="Times New Roman" w:cs="Times New Roman"/>
                <w:bCs/>
                <w:spacing w:val="-10"/>
                <w:kern w:val="0"/>
                <w:sz w:val="24"/>
                <w:lang w:val="en-US" w:eastAsia="en-US" w:bidi="ar-SA"/>
              </w:rPr>
              <w:t>Dată de atribuire</w:t>
            </w:r>
          </w:p>
        </w:tc>
        <w:tc>
          <w:tcPr>
            <w:tcW w:w="6660" w:type="dxa"/>
            <w:gridSpan w:val="5"/>
            <w:shd w:val="clear" w:color="auto" w:fill="auto"/>
            <w:vAlign w:val="center"/>
          </w:tcPr>
          <w:p w14:paraId="598A0F3C" w14:textId="77777777" w:rsidR="00A105F2" w:rsidRPr="00613825" w:rsidRDefault="00A105F2" w:rsidP="0098305C">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ziua, luna, anul]</w:t>
            </w:r>
          </w:p>
        </w:tc>
      </w:tr>
      <w:tr w:rsidR="00A105F2" w:rsidRPr="00613825" w14:paraId="1E65058B" w14:textId="77777777" w:rsidTr="0098305C">
        <w:trPr>
          <w:trHeight w:hRule="exact" w:val="714"/>
        </w:trPr>
        <w:tc>
          <w:tcPr>
            <w:tcW w:w="3420" w:type="dxa"/>
            <w:shd w:val="clear" w:color="auto" w:fill="auto"/>
            <w:vAlign w:val="center"/>
          </w:tcPr>
          <w:p w14:paraId="1B4922F5" w14:textId="77777777" w:rsidR="00A105F2" w:rsidRPr="00613825" w:rsidRDefault="00A105F2" w:rsidP="0098305C">
            <w:pPr>
              <w:widowControl/>
              <w:suppressAutoHyphens w:val="0"/>
              <w:ind w:left="42"/>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Dată încheiere</w:t>
            </w:r>
          </w:p>
        </w:tc>
        <w:tc>
          <w:tcPr>
            <w:tcW w:w="6660" w:type="dxa"/>
            <w:gridSpan w:val="5"/>
            <w:shd w:val="clear" w:color="auto" w:fill="auto"/>
            <w:vAlign w:val="center"/>
          </w:tcPr>
          <w:p w14:paraId="5FCEDF9A" w14:textId="77777777" w:rsidR="00A105F2" w:rsidRPr="00613825" w:rsidRDefault="00A105F2" w:rsidP="0098305C">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ziua, luna, anul]</w:t>
            </w:r>
          </w:p>
        </w:tc>
      </w:tr>
      <w:tr w:rsidR="00A105F2" w:rsidRPr="00613825" w14:paraId="71967E82" w14:textId="77777777" w:rsidTr="0098305C">
        <w:trPr>
          <w:trHeight w:hRule="exact" w:val="773"/>
        </w:trPr>
        <w:tc>
          <w:tcPr>
            <w:tcW w:w="3420" w:type="dxa"/>
            <w:shd w:val="clear" w:color="auto" w:fill="auto"/>
            <w:vAlign w:val="center"/>
          </w:tcPr>
          <w:p w14:paraId="24925CDF" w14:textId="77777777" w:rsidR="00A105F2" w:rsidRPr="00613825" w:rsidRDefault="00A105F2" w:rsidP="0098305C">
            <w:pPr>
              <w:widowControl/>
              <w:suppressAutoHyphens w:val="0"/>
              <w:ind w:left="42"/>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Rolul în contract</w:t>
            </w:r>
          </w:p>
          <w:p w14:paraId="1E019368" w14:textId="77777777" w:rsidR="00A105F2" w:rsidRPr="00613825" w:rsidRDefault="00A105F2" w:rsidP="0098305C">
            <w:pPr>
              <w:widowControl/>
              <w:suppressAutoHyphens w:val="0"/>
              <w:ind w:left="42"/>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[bifaţi căsuţa potrivită]</w:t>
            </w:r>
          </w:p>
        </w:tc>
        <w:tc>
          <w:tcPr>
            <w:tcW w:w="1845" w:type="dxa"/>
            <w:gridSpan w:val="2"/>
            <w:shd w:val="clear" w:color="auto" w:fill="auto"/>
          </w:tcPr>
          <w:p w14:paraId="3D80BFB1" w14:textId="77777777" w:rsidR="00A105F2" w:rsidRPr="00613825" w:rsidRDefault="00A105F2" w:rsidP="0098305C">
            <w:pPr>
              <w:widowControl/>
              <w:suppressAutoHyphens w:val="0"/>
              <w:jc w:val="both"/>
              <w:rPr>
                <w:rFonts w:ascii="Times New Roman" w:eastAsia="Times New Roman" w:hAnsi="Times New Roman" w:cs="Times New Roman"/>
                <w:bCs/>
                <w:spacing w:val="-4"/>
                <w:kern w:val="0"/>
                <w:sz w:val="24"/>
                <w:lang w:val="en-US" w:eastAsia="en-US" w:bidi="ar-SA"/>
              </w:rPr>
            </w:pPr>
          </w:p>
          <w:p w14:paraId="0F46CB03" w14:textId="77777777" w:rsidR="00A105F2" w:rsidRPr="00613825" w:rsidRDefault="00A105F2" w:rsidP="0098305C">
            <w:pPr>
              <w:widowControl/>
              <w:suppressAutoHyphens w:val="0"/>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 xml:space="preserve">Contractant unic    </w:t>
            </w:r>
            <w:r w:rsidRPr="00613825">
              <w:rPr>
                <w:rFonts w:ascii="Times New Roman" w:eastAsia="MS Mincho" w:hAnsi="Times New Roman" w:cs="Times New Roman"/>
                <w:spacing w:val="-2"/>
                <w:kern w:val="0"/>
                <w:sz w:val="24"/>
                <w:lang w:val="en-US" w:eastAsia="en-US" w:bidi="ar-SA"/>
              </w:rPr>
              <w:sym w:font="Wingdings" w:char="F0A8"/>
            </w:r>
          </w:p>
        </w:tc>
        <w:tc>
          <w:tcPr>
            <w:tcW w:w="2235" w:type="dxa"/>
            <w:gridSpan w:val="2"/>
            <w:shd w:val="clear" w:color="auto" w:fill="auto"/>
          </w:tcPr>
          <w:p w14:paraId="29E6E02C" w14:textId="77777777" w:rsidR="00A105F2" w:rsidRPr="00613825" w:rsidRDefault="00A105F2" w:rsidP="0098305C">
            <w:pPr>
              <w:widowControl/>
              <w:suppressAutoHyphens w:val="0"/>
              <w:ind w:left="250"/>
              <w:rPr>
                <w:rFonts w:ascii="Times New Roman" w:eastAsia="Times New Roman" w:hAnsi="Times New Roman" w:cs="Times New Roman"/>
                <w:bCs/>
                <w:spacing w:val="-4"/>
                <w:kern w:val="0"/>
                <w:sz w:val="24"/>
                <w:lang w:val="en-US" w:eastAsia="en-US" w:bidi="ar-SA"/>
              </w:rPr>
            </w:pPr>
          </w:p>
          <w:p w14:paraId="1932C6A9" w14:textId="77777777" w:rsidR="00A105F2" w:rsidRPr="00613825" w:rsidRDefault="00A105F2" w:rsidP="0098305C">
            <w:pPr>
              <w:widowControl/>
              <w:suppressAutoHyphens w:val="0"/>
              <w:ind w:left="250"/>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 xml:space="preserve">Contractant asociat   </w:t>
            </w:r>
            <w:r w:rsidRPr="00613825">
              <w:rPr>
                <w:rFonts w:ascii="Times New Roman" w:eastAsia="MS Mincho" w:hAnsi="Times New Roman" w:cs="Times New Roman"/>
                <w:spacing w:val="-2"/>
                <w:kern w:val="0"/>
                <w:sz w:val="24"/>
                <w:lang w:val="en-US" w:eastAsia="en-US" w:bidi="ar-SA"/>
              </w:rPr>
              <w:sym w:font="Wingdings" w:char="F0A8"/>
            </w:r>
          </w:p>
        </w:tc>
        <w:tc>
          <w:tcPr>
            <w:tcW w:w="2580" w:type="dxa"/>
            <w:shd w:val="clear" w:color="auto" w:fill="auto"/>
          </w:tcPr>
          <w:p w14:paraId="4BFC1098" w14:textId="77777777" w:rsidR="00A105F2" w:rsidRPr="00613825" w:rsidRDefault="00A105F2" w:rsidP="0098305C">
            <w:pPr>
              <w:widowControl/>
              <w:suppressAutoHyphens w:val="0"/>
              <w:ind w:left="151"/>
              <w:jc w:val="both"/>
              <w:rPr>
                <w:rFonts w:ascii="Times New Roman" w:eastAsia="Times New Roman" w:hAnsi="Times New Roman" w:cs="Times New Roman"/>
                <w:bCs/>
                <w:spacing w:val="-4"/>
                <w:kern w:val="0"/>
                <w:sz w:val="24"/>
                <w:lang w:val="en-US" w:eastAsia="en-US" w:bidi="ar-SA"/>
              </w:rPr>
            </w:pPr>
          </w:p>
          <w:p w14:paraId="201570D6" w14:textId="77777777" w:rsidR="00A105F2" w:rsidRPr="00613825" w:rsidRDefault="00A105F2" w:rsidP="0098305C">
            <w:pPr>
              <w:widowControl/>
              <w:suppressAutoHyphens w:val="0"/>
              <w:ind w:left="151"/>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 xml:space="preserve">Sub-Contractant         </w:t>
            </w:r>
            <w:r w:rsidRPr="00613825">
              <w:rPr>
                <w:rFonts w:ascii="Times New Roman" w:eastAsia="MS Mincho" w:hAnsi="Times New Roman" w:cs="Times New Roman"/>
                <w:spacing w:val="-2"/>
                <w:kern w:val="0"/>
                <w:sz w:val="24"/>
                <w:lang w:val="en-US" w:eastAsia="en-US" w:bidi="ar-SA"/>
              </w:rPr>
              <w:sym w:font="Wingdings" w:char="F0A8"/>
            </w:r>
          </w:p>
        </w:tc>
      </w:tr>
      <w:tr w:rsidR="00A105F2" w:rsidRPr="00613825" w14:paraId="6FD5DE93" w14:textId="77777777" w:rsidTr="0098305C">
        <w:trPr>
          <w:trHeight w:val="1076"/>
        </w:trPr>
        <w:tc>
          <w:tcPr>
            <w:tcW w:w="3420" w:type="dxa"/>
            <w:shd w:val="clear" w:color="auto" w:fill="auto"/>
            <w:vAlign w:val="center"/>
          </w:tcPr>
          <w:p w14:paraId="358026FB" w14:textId="77777777" w:rsidR="00A105F2" w:rsidRPr="00613825" w:rsidRDefault="00A105F2" w:rsidP="0098305C">
            <w:pPr>
              <w:widowControl/>
              <w:suppressAutoHyphens w:val="0"/>
              <w:ind w:left="42"/>
              <w:jc w:val="both"/>
              <w:rPr>
                <w:rFonts w:ascii="Times New Roman" w:eastAsia="Times New Roman" w:hAnsi="Times New Roman" w:cs="Times New Roman"/>
                <w:bCs/>
                <w:spacing w:val="-11"/>
                <w:kern w:val="0"/>
                <w:sz w:val="24"/>
                <w:lang w:val="en-US" w:eastAsia="en-US" w:bidi="ar-SA"/>
              </w:rPr>
            </w:pPr>
            <w:r w:rsidRPr="00613825">
              <w:rPr>
                <w:rFonts w:ascii="Times New Roman" w:eastAsia="Times New Roman" w:hAnsi="Times New Roman" w:cs="Times New Roman"/>
                <w:bCs/>
                <w:spacing w:val="-11"/>
                <w:kern w:val="0"/>
                <w:sz w:val="24"/>
                <w:lang w:val="en-US" w:eastAsia="en-US" w:bidi="ar-SA"/>
              </w:rPr>
              <w:t>Suma totală contractuală</w:t>
            </w:r>
          </w:p>
        </w:tc>
        <w:tc>
          <w:tcPr>
            <w:tcW w:w="6660" w:type="dxa"/>
            <w:gridSpan w:val="5"/>
            <w:shd w:val="clear" w:color="auto" w:fill="auto"/>
            <w:vAlign w:val="center"/>
          </w:tcPr>
          <w:p w14:paraId="10643870" w14:textId="77777777" w:rsidR="00A105F2" w:rsidRPr="00613825" w:rsidRDefault="00A105F2" w:rsidP="0098305C">
            <w:pPr>
              <w:widowControl/>
              <w:suppressAutoHyphens w:val="0"/>
              <w:ind w:left="61"/>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[introduceţi suma totală în lei]</w:t>
            </w:r>
          </w:p>
        </w:tc>
      </w:tr>
      <w:tr w:rsidR="00A105F2" w:rsidRPr="00613825" w14:paraId="5DB09340" w14:textId="77777777" w:rsidTr="0098305C">
        <w:trPr>
          <w:trHeight w:val="1175"/>
        </w:trPr>
        <w:tc>
          <w:tcPr>
            <w:tcW w:w="3420" w:type="dxa"/>
            <w:shd w:val="clear" w:color="auto" w:fill="auto"/>
            <w:vAlign w:val="center"/>
          </w:tcPr>
          <w:p w14:paraId="7AC8AEF3" w14:textId="77777777" w:rsidR="00A105F2" w:rsidRPr="00613825" w:rsidRDefault="00A105F2" w:rsidP="0098305C">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Dacă în poziţia de partener într-o Asociere, introduceţi valoarea din suma totală</w:t>
            </w:r>
          </w:p>
        </w:tc>
        <w:tc>
          <w:tcPr>
            <w:tcW w:w="2237" w:type="dxa"/>
            <w:gridSpan w:val="3"/>
            <w:shd w:val="clear" w:color="auto" w:fill="auto"/>
          </w:tcPr>
          <w:p w14:paraId="7FECA2B9" w14:textId="77777777" w:rsidR="00A105F2" w:rsidRPr="00613825" w:rsidRDefault="00A105F2" w:rsidP="0098305C">
            <w:pPr>
              <w:widowControl/>
              <w:suppressAutoHyphens w:val="0"/>
              <w:ind w:left="61"/>
              <w:jc w:val="both"/>
              <w:rPr>
                <w:rFonts w:ascii="Times New Roman" w:eastAsia="Times New Roman" w:hAnsi="Times New Roman" w:cs="Times New Roman"/>
                <w:bCs/>
                <w:i/>
                <w:spacing w:val="-4"/>
                <w:kern w:val="0"/>
                <w:sz w:val="24"/>
                <w:lang w:val="en-US" w:eastAsia="en-US" w:bidi="ar-SA"/>
              </w:rPr>
            </w:pPr>
          </w:p>
          <w:p w14:paraId="342B9C8D" w14:textId="77777777" w:rsidR="00A105F2" w:rsidRPr="00613825" w:rsidRDefault="00A105F2" w:rsidP="0098305C">
            <w:pPr>
              <w:widowControl/>
              <w:suppressAutoHyphens w:val="0"/>
              <w:ind w:left="61"/>
              <w:jc w:val="both"/>
              <w:rPr>
                <w:rFonts w:ascii="Times New Roman" w:eastAsia="Times New Roman" w:hAnsi="Times New Roman" w:cs="Times New Roman"/>
                <w:bCs/>
                <w:i/>
                <w:spacing w:val="-4"/>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 xml:space="preserve">[introduceţi procentul </w:t>
            </w:r>
          </w:p>
          <w:p w14:paraId="0821A51E" w14:textId="77777777" w:rsidR="00A105F2" w:rsidRPr="00613825" w:rsidRDefault="00A105F2" w:rsidP="0098305C">
            <w:pPr>
              <w:widowControl/>
              <w:suppressAutoHyphens w:val="0"/>
              <w:ind w:left="61"/>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din suma totală]</w:t>
            </w:r>
          </w:p>
        </w:tc>
        <w:tc>
          <w:tcPr>
            <w:tcW w:w="4423" w:type="dxa"/>
            <w:gridSpan w:val="2"/>
            <w:shd w:val="clear" w:color="auto" w:fill="auto"/>
            <w:vAlign w:val="center"/>
          </w:tcPr>
          <w:p w14:paraId="0DC825DA" w14:textId="77777777" w:rsidR="00A105F2" w:rsidRPr="00613825" w:rsidRDefault="00A105F2" w:rsidP="0098305C">
            <w:pPr>
              <w:widowControl/>
              <w:suppressAutoHyphens w:val="0"/>
              <w:ind w:left="61"/>
              <w:jc w:val="both"/>
              <w:rPr>
                <w:rFonts w:ascii="Times New Roman" w:eastAsia="Times New Roman" w:hAnsi="Times New Roman" w:cs="Times New Roman"/>
                <w:bCs/>
                <w:i/>
                <w:spacing w:val="-4"/>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 xml:space="preserve">[introduceţi suma </w:t>
            </w:r>
          </w:p>
          <w:p w14:paraId="5260C747" w14:textId="77777777" w:rsidR="00A105F2" w:rsidRPr="00613825" w:rsidRDefault="00A105F2" w:rsidP="0098305C">
            <w:pPr>
              <w:widowControl/>
              <w:suppressAutoHyphens w:val="0"/>
              <w:ind w:left="61"/>
              <w:jc w:val="both"/>
              <w:rPr>
                <w:rFonts w:ascii="Times New Roman" w:eastAsia="Times New Roman" w:hAnsi="Times New Roman" w:cs="Times New Roman"/>
                <w:bCs/>
                <w:i/>
                <w:spacing w:val="-4"/>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totală în lei]</w:t>
            </w:r>
          </w:p>
          <w:p w14:paraId="65C9D9A4" w14:textId="77777777" w:rsidR="00A105F2" w:rsidRPr="00613825" w:rsidRDefault="00A105F2" w:rsidP="0098305C">
            <w:pPr>
              <w:widowControl/>
              <w:suppressAutoHyphens w:val="0"/>
              <w:ind w:left="61"/>
              <w:jc w:val="both"/>
              <w:rPr>
                <w:rFonts w:ascii="Times New Roman" w:eastAsia="Times New Roman" w:hAnsi="Times New Roman" w:cs="Times New Roman"/>
                <w:bCs/>
                <w:i/>
                <w:iCs/>
                <w:kern w:val="0"/>
                <w:sz w:val="24"/>
                <w:lang w:val="fr-FR" w:eastAsia="en-US" w:bidi="ar-SA"/>
              </w:rPr>
            </w:pPr>
          </w:p>
          <w:p w14:paraId="0BAF432C" w14:textId="77777777" w:rsidR="00A105F2" w:rsidRPr="00613825" w:rsidRDefault="00A105F2" w:rsidP="0098305C">
            <w:pPr>
              <w:widowControl/>
              <w:suppressAutoHyphens w:val="0"/>
              <w:ind w:left="61"/>
              <w:jc w:val="both"/>
              <w:rPr>
                <w:rFonts w:ascii="Times New Roman" w:eastAsia="Times New Roman" w:hAnsi="Times New Roman" w:cs="Times New Roman"/>
                <w:bCs/>
                <w:i/>
                <w:iCs/>
                <w:kern w:val="0"/>
                <w:sz w:val="24"/>
                <w:lang w:val="fr-FR" w:eastAsia="en-US" w:bidi="ar-SA"/>
              </w:rPr>
            </w:pPr>
          </w:p>
        </w:tc>
      </w:tr>
      <w:tr w:rsidR="00A105F2" w:rsidRPr="00613825" w14:paraId="7B4AFEBD" w14:textId="77777777" w:rsidTr="0098305C">
        <w:trPr>
          <w:trHeight w:val="281"/>
        </w:trPr>
        <w:tc>
          <w:tcPr>
            <w:tcW w:w="3420" w:type="dxa"/>
            <w:shd w:val="clear" w:color="auto" w:fill="auto"/>
            <w:vAlign w:val="center"/>
          </w:tcPr>
          <w:p w14:paraId="5A0DD4CA" w14:textId="77777777" w:rsidR="00A105F2" w:rsidRPr="00613825" w:rsidRDefault="00A105F2" w:rsidP="0098305C">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Numele Beneficiarului final:</w:t>
            </w:r>
          </w:p>
        </w:tc>
        <w:tc>
          <w:tcPr>
            <w:tcW w:w="6660" w:type="dxa"/>
            <w:gridSpan w:val="5"/>
            <w:shd w:val="clear" w:color="auto" w:fill="auto"/>
          </w:tcPr>
          <w:p w14:paraId="5FA941B7" w14:textId="77777777" w:rsidR="00A105F2" w:rsidRPr="00613825" w:rsidRDefault="00A105F2" w:rsidP="0098305C">
            <w:pPr>
              <w:widowControl/>
              <w:suppressAutoHyphens w:val="0"/>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kern w:val="0"/>
                <w:sz w:val="24"/>
                <w:lang w:val="en-US" w:eastAsia="en-US" w:bidi="ar-SA"/>
              </w:rPr>
              <w:t>[introduceţi numele întreg]</w:t>
            </w:r>
          </w:p>
        </w:tc>
      </w:tr>
      <w:tr w:rsidR="00A105F2" w:rsidRPr="00613825" w14:paraId="2EA45AFD" w14:textId="77777777" w:rsidTr="0098305C">
        <w:trPr>
          <w:trHeight w:hRule="exact" w:val="1060"/>
        </w:trPr>
        <w:tc>
          <w:tcPr>
            <w:tcW w:w="3420" w:type="dxa"/>
            <w:shd w:val="clear" w:color="auto" w:fill="auto"/>
            <w:vAlign w:val="center"/>
          </w:tcPr>
          <w:p w14:paraId="071BA322" w14:textId="77777777" w:rsidR="00A105F2" w:rsidRPr="00613825" w:rsidRDefault="00A105F2" w:rsidP="0098305C">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Adresa:</w:t>
            </w:r>
          </w:p>
          <w:p w14:paraId="4A4DF63D" w14:textId="77777777" w:rsidR="00A105F2" w:rsidRPr="00613825" w:rsidRDefault="00A105F2" w:rsidP="0098305C">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Numere telefon/fax</w:t>
            </w:r>
          </w:p>
          <w:p w14:paraId="2BEC666A" w14:textId="77777777" w:rsidR="00A105F2" w:rsidRPr="00613825" w:rsidRDefault="00A105F2" w:rsidP="0098305C">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E-mail:</w:t>
            </w:r>
          </w:p>
        </w:tc>
        <w:tc>
          <w:tcPr>
            <w:tcW w:w="6660" w:type="dxa"/>
            <w:gridSpan w:val="5"/>
            <w:shd w:val="clear" w:color="auto" w:fill="auto"/>
            <w:vAlign w:val="center"/>
          </w:tcPr>
          <w:p w14:paraId="2721CBB3" w14:textId="77777777" w:rsidR="00A105F2" w:rsidRPr="00613825" w:rsidRDefault="00A105F2" w:rsidP="0098305C">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[indicaţi strada/numărul/oraşul/ţara]</w:t>
            </w:r>
          </w:p>
          <w:p w14:paraId="569047AD" w14:textId="77777777" w:rsidR="00A105F2" w:rsidRPr="00613825" w:rsidRDefault="00A105F2" w:rsidP="0098305C">
            <w:pPr>
              <w:widowControl/>
              <w:suppressAutoHyphens w:val="0"/>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numerele de telefon/fax, inclusiv codul de ţară, urban</w:t>
            </w:r>
            <w:r w:rsidRPr="00613825">
              <w:rPr>
                <w:rFonts w:ascii="Times New Roman" w:eastAsia="Times New Roman" w:hAnsi="Times New Roman" w:cs="Times New Roman"/>
                <w:bCs/>
                <w:i/>
                <w:iCs/>
                <w:kern w:val="0"/>
                <w:sz w:val="24"/>
                <w:lang w:val="en-US" w:eastAsia="en-US" w:bidi="ar-SA"/>
              </w:rPr>
              <w:t>]</w:t>
            </w:r>
          </w:p>
          <w:p w14:paraId="781A93C8" w14:textId="77777777" w:rsidR="00A105F2" w:rsidRPr="00613825" w:rsidRDefault="00A105F2" w:rsidP="0098305C">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adresa e-mail, dacă este disponibilă]</w:t>
            </w:r>
          </w:p>
        </w:tc>
      </w:tr>
      <w:tr w:rsidR="00A105F2" w:rsidRPr="00613825" w14:paraId="20F21975" w14:textId="77777777" w:rsidTr="0098305C">
        <w:trPr>
          <w:trHeight w:val="654"/>
        </w:trPr>
        <w:tc>
          <w:tcPr>
            <w:tcW w:w="10080" w:type="dxa"/>
            <w:gridSpan w:val="6"/>
            <w:shd w:val="clear" w:color="auto" w:fill="auto"/>
            <w:vAlign w:val="center"/>
          </w:tcPr>
          <w:p w14:paraId="72437526" w14:textId="77777777" w:rsidR="00A105F2" w:rsidRPr="00613825" w:rsidRDefault="00A105F2" w:rsidP="0098305C">
            <w:pPr>
              <w:widowControl/>
              <w:suppressAutoHyphens w:val="0"/>
              <w:jc w:val="both"/>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b/>
                <w:kern w:val="0"/>
                <w:sz w:val="24"/>
                <w:lang w:val="en-US" w:eastAsia="en-US" w:bidi="ar-SA"/>
              </w:rPr>
              <w:t>Descrierea condiţiilor similare</w:t>
            </w:r>
          </w:p>
        </w:tc>
      </w:tr>
      <w:tr w:rsidR="00A105F2" w:rsidRPr="00613825" w14:paraId="4D4DC947" w14:textId="77777777" w:rsidTr="0098305C">
        <w:trPr>
          <w:trHeight w:val="373"/>
        </w:trPr>
        <w:tc>
          <w:tcPr>
            <w:tcW w:w="4198" w:type="dxa"/>
            <w:gridSpan w:val="2"/>
            <w:shd w:val="clear" w:color="auto" w:fill="auto"/>
            <w:vAlign w:val="center"/>
          </w:tcPr>
          <w:p w14:paraId="02C771A7" w14:textId="77777777" w:rsidR="00A105F2" w:rsidRPr="00613825" w:rsidRDefault="00A105F2" w:rsidP="0098305C">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1. Sumă</w:t>
            </w:r>
          </w:p>
        </w:tc>
        <w:tc>
          <w:tcPr>
            <w:tcW w:w="5882" w:type="dxa"/>
            <w:gridSpan w:val="4"/>
            <w:shd w:val="clear" w:color="auto" w:fill="auto"/>
            <w:vAlign w:val="center"/>
          </w:tcPr>
          <w:p w14:paraId="385FC678" w14:textId="77777777" w:rsidR="00A105F2" w:rsidRPr="00613825" w:rsidRDefault="00A105F2" w:rsidP="0098305C">
            <w:pPr>
              <w:widowControl/>
              <w:suppressAutoHyphens w:val="0"/>
              <w:ind w:left="41"/>
              <w:jc w:val="both"/>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i/>
                <w:iCs/>
                <w:spacing w:val="6"/>
                <w:kern w:val="0"/>
                <w:sz w:val="24"/>
                <w:lang w:val="en-US" w:eastAsia="en-US" w:bidi="ar-SA"/>
              </w:rPr>
              <w:t xml:space="preserve">[introduceţi suma în lei, în cifre şi litere </w:t>
            </w:r>
            <w:r w:rsidRPr="00613825">
              <w:rPr>
                <w:rFonts w:ascii="Times New Roman" w:eastAsia="Times New Roman" w:hAnsi="Times New Roman" w:cs="Times New Roman"/>
                <w:i/>
                <w:iCs/>
                <w:spacing w:val="4"/>
                <w:kern w:val="0"/>
                <w:sz w:val="24"/>
                <w:lang w:val="en-US" w:eastAsia="en-US" w:bidi="ar-SA"/>
              </w:rPr>
              <w:t>]</w:t>
            </w:r>
          </w:p>
        </w:tc>
      </w:tr>
      <w:tr w:rsidR="00A105F2" w:rsidRPr="00613825" w14:paraId="218F3105" w14:textId="77777777" w:rsidTr="0098305C">
        <w:trPr>
          <w:trHeight w:val="447"/>
        </w:trPr>
        <w:tc>
          <w:tcPr>
            <w:tcW w:w="4198" w:type="dxa"/>
            <w:gridSpan w:val="2"/>
            <w:shd w:val="clear" w:color="auto" w:fill="auto"/>
            <w:vAlign w:val="center"/>
          </w:tcPr>
          <w:p w14:paraId="3C2F97EA" w14:textId="77777777" w:rsidR="00A105F2" w:rsidRPr="00613825" w:rsidRDefault="00A105F2" w:rsidP="0098305C">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2. Dimensiune fizica</w:t>
            </w:r>
          </w:p>
        </w:tc>
        <w:tc>
          <w:tcPr>
            <w:tcW w:w="5882" w:type="dxa"/>
            <w:gridSpan w:val="4"/>
            <w:shd w:val="clear" w:color="auto" w:fill="auto"/>
            <w:vAlign w:val="center"/>
          </w:tcPr>
          <w:p w14:paraId="08E3ADCC" w14:textId="77777777" w:rsidR="00A105F2" w:rsidRPr="00613825" w:rsidRDefault="00A105F2" w:rsidP="0098305C">
            <w:pPr>
              <w:widowControl/>
              <w:suppressAutoHyphens w:val="0"/>
              <w:ind w:left="41"/>
              <w:jc w:val="both"/>
              <w:rPr>
                <w:rFonts w:ascii="Times New Roman" w:eastAsia="Times New Roman" w:hAnsi="Times New Roman" w:cs="Times New Roman"/>
                <w:b/>
                <w:bCs/>
                <w:spacing w:val="4"/>
                <w:kern w:val="0"/>
                <w:sz w:val="24"/>
                <w:lang w:val="fr-FR" w:eastAsia="en-US" w:bidi="ar-SA"/>
              </w:rPr>
            </w:pPr>
            <w:r w:rsidRPr="00613825">
              <w:rPr>
                <w:rFonts w:ascii="Times New Roman" w:eastAsia="Times New Roman" w:hAnsi="Times New Roman" w:cs="Times New Roman"/>
                <w:i/>
                <w:iCs/>
                <w:spacing w:val="4"/>
                <w:kern w:val="0"/>
                <w:sz w:val="24"/>
                <w:lang w:val="fr-FR" w:eastAsia="en-US" w:bidi="ar-SA"/>
              </w:rPr>
              <w:t>[introduceţi cantitatea fizică de activităţi]</w:t>
            </w:r>
          </w:p>
        </w:tc>
      </w:tr>
      <w:tr w:rsidR="00A105F2" w:rsidRPr="00613825" w14:paraId="36D51669" w14:textId="77777777" w:rsidTr="0098305C">
        <w:trPr>
          <w:trHeight w:val="501"/>
        </w:trPr>
        <w:tc>
          <w:tcPr>
            <w:tcW w:w="4198" w:type="dxa"/>
            <w:gridSpan w:val="2"/>
            <w:shd w:val="clear" w:color="auto" w:fill="auto"/>
            <w:vAlign w:val="center"/>
          </w:tcPr>
          <w:p w14:paraId="0D58525A" w14:textId="77777777" w:rsidR="00A105F2" w:rsidRPr="00613825" w:rsidRDefault="00A105F2" w:rsidP="0098305C">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3. Complexitate</w:t>
            </w:r>
          </w:p>
        </w:tc>
        <w:tc>
          <w:tcPr>
            <w:tcW w:w="5882" w:type="dxa"/>
            <w:gridSpan w:val="4"/>
            <w:shd w:val="clear" w:color="auto" w:fill="auto"/>
            <w:vAlign w:val="center"/>
          </w:tcPr>
          <w:p w14:paraId="105C0FC1" w14:textId="77777777" w:rsidR="00A105F2" w:rsidRPr="00613825" w:rsidRDefault="00A105F2" w:rsidP="0098305C">
            <w:pPr>
              <w:widowControl/>
              <w:suppressAutoHyphens w:val="0"/>
              <w:ind w:left="41"/>
              <w:jc w:val="both"/>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i/>
                <w:iCs/>
                <w:spacing w:val="5"/>
                <w:kern w:val="0"/>
                <w:sz w:val="24"/>
                <w:lang w:val="en-US" w:eastAsia="en-US" w:bidi="ar-SA"/>
              </w:rPr>
              <w:t>[introduceţi o descriere a complexităţii]</w:t>
            </w:r>
          </w:p>
        </w:tc>
      </w:tr>
      <w:tr w:rsidR="00A105F2" w:rsidRPr="00613825" w14:paraId="6D858AE3" w14:textId="77777777" w:rsidTr="0098305C">
        <w:trPr>
          <w:trHeight w:val="596"/>
        </w:trPr>
        <w:tc>
          <w:tcPr>
            <w:tcW w:w="4198" w:type="dxa"/>
            <w:gridSpan w:val="2"/>
            <w:shd w:val="clear" w:color="auto" w:fill="auto"/>
            <w:vAlign w:val="center"/>
          </w:tcPr>
          <w:p w14:paraId="27C995EF" w14:textId="77777777" w:rsidR="00A105F2" w:rsidRPr="00613825" w:rsidRDefault="00A105F2" w:rsidP="0098305C">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4. Metode/Tehnologii</w:t>
            </w:r>
          </w:p>
        </w:tc>
        <w:tc>
          <w:tcPr>
            <w:tcW w:w="5882" w:type="dxa"/>
            <w:gridSpan w:val="4"/>
            <w:shd w:val="clear" w:color="auto" w:fill="auto"/>
            <w:vAlign w:val="center"/>
          </w:tcPr>
          <w:p w14:paraId="7B89B8DA" w14:textId="77777777" w:rsidR="00A105F2" w:rsidRPr="00613825" w:rsidRDefault="00A105F2" w:rsidP="0098305C">
            <w:pPr>
              <w:widowControl/>
              <w:suppressAutoHyphens w:val="0"/>
              <w:ind w:left="41"/>
              <w:jc w:val="both"/>
              <w:rPr>
                <w:rFonts w:ascii="Times New Roman" w:eastAsia="Times New Roman" w:hAnsi="Times New Roman" w:cs="Times New Roman"/>
                <w:i/>
                <w:iCs/>
                <w:spacing w:val="6"/>
                <w:kern w:val="0"/>
                <w:sz w:val="24"/>
                <w:lang w:val="fr-FR" w:eastAsia="en-US" w:bidi="ar-SA"/>
              </w:rPr>
            </w:pPr>
            <w:r w:rsidRPr="00613825">
              <w:rPr>
                <w:rFonts w:ascii="Times New Roman" w:eastAsia="Times New Roman" w:hAnsi="Times New Roman" w:cs="Times New Roman"/>
                <w:i/>
                <w:iCs/>
                <w:spacing w:val="3"/>
                <w:kern w:val="0"/>
                <w:sz w:val="24"/>
                <w:lang w:val="fr-FR" w:eastAsia="en-US" w:bidi="ar-SA"/>
              </w:rPr>
              <w:t xml:space="preserve">[introduceţi </w:t>
            </w:r>
            <w:r w:rsidRPr="00613825">
              <w:rPr>
                <w:rFonts w:ascii="Times New Roman" w:eastAsia="Times New Roman" w:hAnsi="Times New Roman" w:cs="Times New Roman"/>
                <w:i/>
                <w:iCs/>
                <w:spacing w:val="6"/>
                <w:kern w:val="0"/>
                <w:sz w:val="24"/>
                <w:lang w:val="fr-FR" w:eastAsia="en-US" w:bidi="ar-SA"/>
              </w:rPr>
              <w:t xml:space="preserve">aspecte specifice de metode/tehnologii implicate </w:t>
            </w:r>
            <w:r w:rsidRPr="00613825">
              <w:rPr>
                <w:rFonts w:ascii="Times New Roman" w:eastAsia="Times New Roman" w:hAnsi="Times New Roman" w:cs="Times New Roman"/>
                <w:i/>
                <w:iCs/>
                <w:spacing w:val="6"/>
                <w:kern w:val="0"/>
                <w:sz w:val="24"/>
                <w:lang w:val="en-US" w:eastAsia="en-US" w:bidi="ar-SA"/>
              </w:rPr>
              <w:t>în contract]</w:t>
            </w:r>
          </w:p>
        </w:tc>
      </w:tr>
      <w:tr w:rsidR="00A105F2" w:rsidRPr="00613825" w14:paraId="159B1AA2" w14:textId="77777777" w:rsidTr="0098305C">
        <w:trPr>
          <w:trHeight w:val="579"/>
        </w:trPr>
        <w:tc>
          <w:tcPr>
            <w:tcW w:w="4198" w:type="dxa"/>
            <w:gridSpan w:val="2"/>
            <w:shd w:val="clear" w:color="auto" w:fill="auto"/>
            <w:vAlign w:val="center"/>
          </w:tcPr>
          <w:p w14:paraId="372E24DF" w14:textId="77777777" w:rsidR="00A105F2" w:rsidRPr="00613825" w:rsidRDefault="00A105F2" w:rsidP="0098305C">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5. Alte caracteristici</w:t>
            </w:r>
          </w:p>
        </w:tc>
        <w:tc>
          <w:tcPr>
            <w:tcW w:w="5882" w:type="dxa"/>
            <w:gridSpan w:val="4"/>
            <w:shd w:val="clear" w:color="auto" w:fill="auto"/>
            <w:vAlign w:val="center"/>
          </w:tcPr>
          <w:p w14:paraId="004942FA" w14:textId="77777777" w:rsidR="00A105F2" w:rsidRPr="00613825" w:rsidRDefault="00A105F2" w:rsidP="0098305C">
            <w:pPr>
              <w:widowControl/>
              <w:suppressAutoHyphens w:val="0"/>
              <w:ind w:left="41"/>
              <w:jc w:val="both"/>
              <w:rPr>
                <w:rFonts w:ascii="Times New Roman" w:eastAsia="Times New Roman" w:hAnsi="Times New Roman" w:cs="Times New Roman"/>
                <w:i/>
                <w:iCs/>
                <w:spacing w:val="6"/>
                <w:kern w:val="0"/>
                <w:sz w:val="24"/>
                <w:lang w:val="en-US" w:eastAsia="en-US" w:bidi="ar-SA"/>
              </w:rPr>
            </w:pPr>
            <w:r w:rsidRPr="00613825">
              <w:rPr>
                <w:rFonts w:ascii="Times New Roman" w:eastAsia="Times New Roman" w:hAnsi="Times New Roman" w:cs="Times New Roman"/>
                <w:i/>
                <w:iCs/>
                <w:spacing w:val="6"/>
                <w:kern w:val="0"/>
                <w:sz w:val="24"/>
                <w:lang w:val="en-US" w:eastAsia="en-US" w:bidi="ar-SA"/>
              </w:rPr>
              <w:t xml:space="preserve">[introduceţi alte caracteristici, aşa cum sunt ele descries în </w:t>
            </w:r>
            <w:r w:rsidRPr="00613825">
              <w:rPr>
                <w:rFonts w:ascii="Times New Roman" w:eastAsia="Times New Roman" w:hAnsi="Times New Roman" w:cs="Times New Roman"/>
                <w:i/>
                <w:iCs/>
                <w:spacing w:val="5"/>
                <w:kern w:val="0"/>
                <w:sz w:val="24"/>
                <w:lang w:val="en-US" w:eastAsia="en-US" w:bidi="ar-SA"/>
              </w:rPr>
              <w:t>Secţiunea C.,Specificaţii Tehnice]</w:t>
            </w:r>
          </w:p>
        </w:tc>
      </w:tr>
    </w:tbl>
    <w:p w14:paraId="7A5979F6" w14:textId="77777777" w:rsidR="00A105F2" w:rsidRPr="00613825" w:rsidRDefault="00A105F2" w:rsidP="00A105F2">
      <w:pPr>
        <w:widowControl/>
        <w:suppressAutoHyphens w:val="0"/>
        <w:jc w:val="both"/>
        <w:rPr>
          <w:rFonts w:ascii="Times New Roman" w:eastAsia="Times New Roman" w:hAnsi="Times New Roman" w:cs="Times New Roman"/>
          <w:kern w:val="0"/>
          <w:sz w:val="24"/>
          <w:lang w:val="en-US" w:eastAsia="en-US" w:bidi="ar-SA"/>
        </w:rPr>
      </w:pPr>
    </w:p>
    <w:p w14:paraId="55A8DB04" w14:textId="77777777" w:rsidR="00A105F2" w:rsidRPr="00613825" w:rsidRDefault="00A105F2" w:rsidP="00A105F2">
      <w:pPr>
        <w:widowControl/>
        <w:suppressAutoHyphens w:val="0"/>
        <w:spacing w:before="40" w:after="120"/>
        <w:ind w:left="540" w:hanging="450"/>
        <w:jc w:val="both"/>
        <w:rPr>
          <w:rFonts w:ascii="Times New Roman" w:eastAsia="Times New Roman" w:hAnsi="Times New Roman" w:cs="Times New Roman"/>
          <w:spacing w:val="-2"/>
          <w:kern w:val="0"/>
          <w:sz w:val="24"/>
          <w:lang w:val="en-US" w:eastAsia="en-US" w:bidi="ar-SA"/>
        </w:rPr>
      </w:pPr>
      <w:r w:rsidRPr="00613825">
        <w:rPr>
          <w:rFonts w:ascii="Times New Roman" w:eastAsia="Times New Roman" w:hAnsi="Times New Roman" w:cs="Times New Roman"/>
          <w:spacing w:val="-2"/>
          <w:kern w:val="0"/>
          <w:sz w:val="24"/>
          <w:lang w:val="en-US" w:eastAsia="en-US" w:bidi="ar-SA"/>
        </w:rPr>
        <w:t>Semnătura</w:t>
      </w:r>
    </w:p>
    <w:p w14:paraId="2C0C1940" w14:textId="2B268278" w:rsidR="00B437DE" w:rsidRPr="00A105F2" w:rsidRDefault="00A105F2" w:rsidP="00A105F2">
      <w:pPr>
        <w:widowControl/>
        <w:suppressAutoHyphens w:val="0"/>
        <w:jc w:val="both"/>
        <w:rPr>
          <w:rFonts w:ascii="Times New Roman" w:eastAsia="Times New Roman" w:hAnsi="Times New Roman" w:cs="Times New Roman"/>
          <w:i/>
          <w:spacing w:val="-2"/>
          <w:kern w:val="0"/>
          <w:sz w:val="24"/>
          <w:lang w:val="en-US" w:eastAsia="en-US" w:bidi="ar-SA"/>
        </w:rPr>
      </w:pPr>
      <w:r w:rsidRPr="00613825">
        <w:rPr>
          <w:rFonts w:ascii="Times New Roman" w:eastAsia="Times New Roman" w:hAnsi="Times New Roman" w:cs="Times New Roman"/>
          <w:i/>
          <w:spacing w:val="-2"/>
          <w:kern w:val="0"/>
          <w:sz w:val="24"/>
          <w:lang w:val="en-US" w:eastAsia="en-US" w:bidi="ar-SA"/>
        </w:rPr>
        <w:t>[persoana sau persoanele autorizate să semneze în numele Ofertantului</w:t>
      </w:r>
      <w:r w:rsidRPr="00613825">
        <w:rPr>
          <w:rFonts w:ascii="Times New Roman" w:eastAsia="Times New Roman" w:hAnsi="Times New Roman" w:cs="Times New Roman"/>
          <w:i/>
          <w:spacing w:val="-2"/>
          <w:kern w:val="0"/>
          <w:sz w:val="24"/>
          <w:lang w:val="en-US" w:eastAsia="en-US" w:bidi="ar-SA"/>
        </w:rPr>
        <w:sym w:font="Symbol" w:char="F05D"/>
      </w:r>
    </w:p>
    <w:p w14:paraId="4576C4C2" w14:textId="27626487" w:rsidR="00D5718C" w:rsidRPr="00EC026B" w:rsidRDefault="00D5718C" w:rsidP="00D5718C">
      <w:pPr>
        <w:pageBreakBefore/>
        <w:spacing w:after="120"/>
        <w:ind w:left="7371"/>
        <w:rPr>
          <w:rFonts w:ascii="Times New Roman" w:hAnsi="Times New Roman" w:cs="Times New Roman"/>
          <w:b/>
          <w:iCs/>
          <w:sz w:val="24"/>
          <w:lang w:val="ro-RO"/>
        </w:rPr>
      </w:pPr>
      <w:r w:rsidRPr="00EC026B">
        <w:rPr>
          <w:rFonts w:ascii="Times New Roman" w:hAnsi="Times New Roman" w:cs="Times New Roman"/>
          <w:sz w:val="24"/>
          <w:lang w:val="it-IT"/>
        </w:rPr>
        <w:lastRenderedPageBreak/>
        <w:tab/>
      </w:r>
      <w:r w:rsidRPr="00EC026B">
        <w:rPr>
          <w:rFonts w:ascii="Times New Roman" w:hAnsi="Times New Roman" w:cs="Times New Roman"/>
          <w:b/>
          <w:iCs/>
          <w:sz w:val="24"/>
          <w:lang w:val="ro-RO"/>
        </w:rPr>
        <w:t xml:space="preserve">Formular nr. </w:t>
      </w:r>
      <w:r w:rsidR="00056CC6">
        <w:rPr>
          <w:rFonts w:ascii="Times New Roman" w:hAnsi="Times New Roman" w:cs="Times New Roman"/>
          <w:b/>
          <w:iCs/>
          <w:sz w:val="24"/>
          <w:lang w:val="ro-RO"/>
        </w:rPr>
        <w:t>8</w:t>
      </w:r>
    </w:p>
    <w:p w14:paraId="786714B3" w14:textId="77777777" w:rsidR="00D5718C" w:rsidRPr="00EC026B" w:rsidRDefault="00D5718C" w:rsidP="00D5718C">
      <w:pPr>
        <w:autoSpaceDE w:val="0"/>
        <w:spacing w:after="60"/>
        <w:jc w:val="both"/>
        <w:rPr>
          <w:rFonts w:ascii="Times New Roman" w:hAnsi="Times New Roman" w:cs="Times New Roman"/>
          <w:sz w:val="24"/>
          <w:lang w:val="it-IT"/>
        </w:rPr>
      </w:pPr>
    </w:p>
    <w:p w14:paraId="25920925" w14:textId="77777777" w:rsidR="00D5718C" w:rsidRPr="00EC026B" w:rsidRDefault="00D5718C" w:rsidP="00D5718C">
      <w:pPr>
        <w:autoSpaceDE w:val="0"/>
        <w:spacing w:after="60"/>
        <w:jc w:val="both"/>
        <w:rPr>
          <w:rFonts w:ascii="Times New Roman" w:hAnsi="Times New Roman" w:cs="Times New Roman"/>
          <w:i/>
          <w:sz w:val="24"/>
          <w:lang w:val="it-IT"/>
        </w:rPr>
      </w:pPr>
      <w:r w:rsidRPr="00EC026B">
        <w:rPr>
          <w:rFonts w:ascii="Times New Roman" w:hAnsi="Times New Roman" w:cs="Times New Roman"/>
          <w:i/>
          <w:sz w:val="24"/>
          <w:lang w:val="it-IT"/>
        </w:rPr>
        <w:t xml:space="preserve">Operator economic </w:t>
      </w:r>
      <w:r w:rsidRPr="00EC026B">
        <w:rPr>
          <w:rFonts w:ascii="Times New Roman" w:hAnsi="Times New Roman" w:cs="Times New Roman"/>
          <w:i/>
          <w:sz w:val="24"/>
          <w:lang w:val="it-IT"/>
        </w:rPr>
        <w:tab/>
      </w:r>
      <w:r w:rsidRPr="00EC026B">
        <w:rPr>
          <w:rFonts w:ascii="Times New Roman" w:hAnsi="Times New Roman" w:cs="Times New Roman"/>
          <w:i/>
          <w:sz w:val="24"/>
          <w:lang w:val="it-IT"/>
        </w:rPr>
        <w:tab/>
      </w:r>
      <w:r w:rsidRPr="00EC026B">
        <w:rPr>
          <w:rFonts w:ascii="Times New Roman" w:hAnsi="Times New Roman" w:cs="Times New Roman"/>
          <w:i/>
          <w:sz w:val="24"/>
          <w:lang w:val="it-IT"/>
        </w:rPr>
        <w:tab/>
      </w:r>
    </w:p>
    <w:p w14:paraId="6E759C7E" w14:textId="77777777" w:rsidR="00D5718C" w:rsidRPr="00EC026B" w:rsidRDefault="00D5718C" w:rsidP="00D5718C">
      <w:pPr>
        <w:autoSpaceDE w:val="0"/>
        <w:spacing w:after="60"/>
        <w:jc w:val="both"/>
        <w:rPr>
          <w:rFonts w:ascii="Times New Roman" w:hAnsi="Times New Roman" w:cs="Times New Roman"/>
          <w:i/>
          <w:sz w:val="24"/>
          <w:lang w:val="it-IT"/>
        </w:rPr>
      </w:pPr>
      <w:r w:rsidRPr="00EC026B">
        <w:rPr>
          <w:rFonts w:ascii="Times New Roman" w:hAnsi="Times New Roman" w:cs="Times New Roman"/>
          <w:i/>
          <w:sz w:val="24"/>
          <w:lang w:val="it-IT"/>
        </w:rPr>
        <w:t xml:space="preserve"> ................................ </w:t>
      </w:r>
    </w:p>
    <w:p w14:paraId="310175A0" w14:textId="77777777" w:rsidR="00D5718C" w:rsidRPr="00EC026B" w:rsidRDefault="00D5718C" w:rsidP="00D5718C">
      <w:pPr>
        <w:autoSpaceDE w:val="0"/>
        <w:spacing w:after="60"/>
        <w:jc w:val="both"/>
        <w:rPr>
          <w:rFonts w:ascii="Times New Roman" w:hAnsi="Times New Roman" w:cs="Times New Roman"/>
          <w:i/>
          <w:sz w:val="24"/>
          <w:lang w:val="it-IT"/>
        </w:rPr>
      </w:pPr>
      <w:r w:rsidRPr="00EC026B">
        <w:rPr>
          <w:rFonts w:ascii="Times New Roman" w:hAnsi="Times New Roman" w:cs="Times New Roman"/>
          <w:i/>
          <w:sz w:val="24"/>
          <w:lang w:val="it-IT"/>
        </w:rPr>
        <w:t>(denumirea/numele)</w:t>
      </w:r>
    </w:p>
    <w:p w14:paraId="200A4BAD" w14:textId="77777777" w:rsidR="00D5718C" w:rsidRPr="00EC026B" w:rsidRDefault="00D5718C" w:rsidP="00D5718C">
      <w:pPr>
        <w:autoSpaceDE w:val="0"/>
        <w:spacing w:after="60"/>
        <w:jc w:val="both"/>
        <w:rPr>
          <w:rFonts w:ascii="Times New Roman" w:hAnsi="Times New Roman" w:cs="Times New Roman"/>
          <w:sz w:val="24"/>
          <w:lang w:val="it-IT"/>
        </w:rPr>
      </w:pPr>
    </w:p>
    <w:p w14:paraId="4605E970" w14:textId="77777777" w:rsidR="00D5718C" w:rsidRPr="00EC026B" w:rsidRDefault="00D5718C" w:rsidP="00D5718C">
      <w:pPr>
        <w:autoSpaceDE w:val="0"/>
        <w:spacing w:after="60"/>
        <w:jc w:val="both"/>
        <w:rPr>
          <w:rFonts w:ascii="Times New Roman" w:hAnsi="Times New Roman" w:cs="Times New Roman"/>
          <w:sz w:val="24"/>
          <w:lang w:val="it-IT"/>
        </w:rPr>
      </w:pPr>
    </w:p>
    <w:p w14:paraId="6BD9535D" w14:textId="77777777" w:rsidR="00D5718C" w:rsidRPr="00EC026B" w:rsidRDefault="00D5718C" w:rsidP="00D5718C">
      <w:pPr>
        <w:autoSpaceDE w:val="0"/>
        <w:spacing w:after="60"/>
        <w:jc w:val="both"/>
        <w:rPr>
          <w:rFonts w:ascii="Times New Roman" w:hAnsi="Times New Roman" w:cs="Times New Roman"/>
          <w:sz w:val="24"/>
          <w:lang w:val="it-IT"/>
        </w:rPr>
      </w:pPr>
    </w:p>
    <w:p w14:paraId="0B600349" w14:textId="77777777" w:rsidR="00D5718C" w:rsidRPr="00EC026B" w:rsidRDefault="00D5718C" w:rsidP="00D5718C">
      <w:pPr>
        <w:autoSpaceDE w:val="0"/>
        <w:spacing w:after="60"/>
        <w:jc w:val="both"/>
        <w:rPr>
          <w:rFonts w:ascii="Times New Roman" w:hAnsi="Times New Roman" w:cs="Times New Roman"/>
          <w:sz w:val="24"/>
          <w:lang w:val="it-IT"/>
        </w:rPr>
      </w:pPr>
    </w:p>
    <w:p w14:paraId="7D6ABB97" w14:textId="77777777" w:rsidR="00D5718C" w:rsidRPr="00D5718C" w:rsidRDefault="00D5718C" w:rsidP="00D5718C">
      <w:pPr>
        <w:tabs>
          <w:tab w:val="left" w:pos="3525"/>
        </w:tabs>
        <w:autoSpaceDE w:val="0"/>
        <w:spacing w:after="60"/>
        <w:jc w:val="center"/>
        <w:rPr>
          <w:rFonts w:ascii="Times New Roman" w:hAnsi="Times New Roman" w:cs="Times New Roman"/>
          <w:b/>
          <w:sz w:val="24"/>
          <w:lang w:val="it-IT"/>
        </w:rPr>
      </w:pPr>
      <w:r w:rsidRPr="00EC026B">
        <w:rPr>
          <w:rFonts w:ascii="Times New Roman" w:hAnsi="Times New Roman" w:cs="Times New Roman"/>
          <w:b/>
          <w:sz w:val="24"/>
          <w:lang w:val="it-IT"/>
        </w:rPr>
        <w:t>ORGANIZAREA LUCRARILOR</w:t>
      </w:r>
    </w:p>
    <w:p w14:paraId="02AB9947" w14:textId="77777777" w:rsidR="00D5718C" w:rsidRPr="00EC026B" w:rsidRDefault="00D5718C" w:rsidP="00D5718C">
      <w:pPr>
        <w:autoSpaceDE w:val="0"/>
        <w:spacing w:after="60"/>
        <w:jc w:val="both"/>
        <w:rPr>
          <w:rFonts w:ascii="Times New Roman" w:hAnsi="Times New Roman" w:cs="Times New Roman"/>
          <w:sz w:val="24"/>
          <w:lang w:val="it-IT"/>
        </w:rPr>
      </w:pPr>
    </w:p>
    <w:p w14:paraId="0C23F15E" w14:textId="77777777" w:rsidR="00D5718C" w:rsidRPr="00D5718C" w:rsidRDefault="00D5718C" w:rsidP="00D5718C">
      <w:pPr>
        <w:widowControl/>
        <w:suppressAutoHyphens w:val="0"/>
        <w:autoSpaceDE w:val="0"/>
        <w:jc w:val="both"/>
        <w:rPr>
          <w:rFonts w:ascii="Times New Roman" w:eastAsia="Times New Roman" w:hAnsi="Times New Roman" w:cs="Times New Roman"/>
          <w:i/>
          <w:noProof/>
          <w:kern w:val="0"/>
          <w:sz w:val="24"/>
          <w:lang w:val="ro-RO" w:eastAsia="en-US" w:bidi="ar-SA"/>
        </w:rPr>
      </w:pPr>
      <w:r w:rsidRPr="00D5718C">
        <w:rPr>
          <w:rFonts w:ascii="Times New Roman" w:eastAsia="Times New Roman" w:hAnsi="Times New Roman" w:cs="Times New Roman"/>
          <w:i/>
          <w:noProof/>
          <w:kern w:val="0"/>
          <w:sz w:val="24"/>
          <w:lang w:val="ro-RO" w:eastAsia="en-US" w:bidi="ar-SA"/>
        </w:rPr>
        <w:t xml:space="preserve">Procedura de atribuire </w:t>
      </w:r>
      <w:r w:rsidRPr="00D5718C">
        <w:rPr>
          <w:rFonts w:ascii="Times New Roman" w:eastAsia="Times New Roman" w:hAnsi="Times New Roman" w:cs="Times New Roman"/>
          <w:noProof/>
          <w:kern w:val="0"/>
          <w:sz w:val="24"/>
          <w:lang w:val="ro-RO" w:eastAsia="en-US" w:bidi="ar-SA"/>
        </w:rPr>
        <w:t>.........................................</w:t>
      </w:r>
    </w:p>
    <w:p w14:paraId="59EF5BF2" w14:textId="77777777" w:rsidR="00D5718C" w:rsidRDefault="00D5718C" w:rsidP="00D5718C">
      <w:pPr>
        <w:widowControl/>
        <w:suppressAutoHyphens w:val="0"/>
        <w:autoSpaceDE w:val="0"/>
        <w:jc w:val="both"/>
        <w:rPr>
          <w:rFonts w:ascii="Times New Roman" w:eastAsia="Times New Roman" w:hAnsi="Times New Roman" w:cs="Times New Roman"/>
          <w:i/>
          <w:noProof/>
          <w:kern w:val="0"/>
          <w:sz w:val="24"/>
          <w:lang w:val="ro-RO" w:eastAsia="en-US" w:bidi="ar-SA"/>
        </w:rPr>
      </w:pPr>
      <w:r w:rsidRPr="00D5718C">
        <w:rPr>
          <w:rFonts w:ascii="Times New Roman" w:eastAsia="Times New Roman" w:hAnsi="Times New Roman" w:cs="Times New Roman"/>
          <w:i/>
          <w:noProof/>
          <w:kern w:val="0"/>
          <w:sz w:val="24"/>
          <w:lang w:val="ro-RO" w:eastAsia="en-US" w:bidi="ar-SA"/>
        </w:rPr>
        <w:t>Nr. invitaţie  de participare________________</w:t>
      </w:r>
    </w:p>
    <w:p w14:paraId="4EA7379C" w14:textId="77777777" w:rsidR="00D5718C" w:rsidRPr="00D5718C" w:rsidRDefault="00D5718C" w:rsidP="00D5718C">
      <w:pPr>
        <w:widowControl/>
        <w:suppressAutoHyphens w:val="0"/>
        <w:autoSpaceDE w:val="0"/>
        <w:jc w:val="both"/>
        <w:rPr>
          <w:rFonts w:ascii="Times New Roman" w:eastAsia="Times New Roman" w:hAnsi="Times New Roman" w:cs="Times New Roman"/>
          <w:i/>
          <w:noProof/>
          <w:kern w:val="0"/>
          <w:sz w:val="24"/>
          <w:lang w:val="ro-RO" w:eastAsia="en-US" w:bidi="ar-SA"/>
        </w:rPr>
      </w:pPr>
    </w:p>
    <w:p w14:paraId="000D2B06" w14:textId="77777777" w:rsidR="00D5718C" w:rsidRPr="008C3078" w:rsidRDefault="00D5718C" w:rsidP="00D5718C">
      <w:pPr>
        <w:widowControl/>
        <w:suppressAutoHyphens w:val="0"/>
        <w:autoSpaceDE w:val="0"/>
        <w:jc w:val="both"/>
        <w:rPr>
          <w:rFonts w:ascii="Times New Roman" w:eastAsia="Times New Roman" w:hAnsi="Times New Roman" w:cs="Times New Roman"/>
          <w:noProof/>
          <w:kern w:val="0"/>
          <w:sz w:val="24"/>
          <w:lang w:val="ro-RO" w:eastAsia="en-US" w:bidi="ar-SA"/>
        </w:rPr>
      </w:pPr>
      <w:r w:rsidRPr="00D5718C">
        <w:rPr>
          <w:rFonts w:ascii="Times New Roman" w:eastAsia="Times New Roman" w:hAnsi="Times New Roman" w:cs="Times New Roman"/>
          <w:noProof/>
          <w:kern w:val="0"/>
          <w:sz w:val="24"/>
          <w:lang w:val="ro-RO" w:eastAsia="en-US" w:bidi="ar-SA"/>
        </w:rPr>
        <w:t>Ofertantul va furniza cel puţin urmărtoarele informaţii minime:</w:t>
      </w:r>
    </w:p>
    <w:p w14:paraId="1438465F" w14:textId="77777777" w:rsidR="00D5718C" w:rsidRPr="008C3078" w:rsidRDefault="00D5718C" w:rsidP="00D5718C">
      <w:pPr>
        <w:autoSpaceDE w:val="0"/>
        <w:spacing w:after="60"/>
        <w:jc w:val="both"/>
        <w:rPr>
          <w:rFonts w:ascii="Times New Roman" w:eastAsia="Times New Roman" w:hAnsi="Times New Roman" w:cs="Times New Roman"/>
          <w:kern w:val="0"/>
          <w:sz w:val="24"/>
          <w:lang w:val="ro-RO" w:eastAsia="en-US" w:bidi="ar-SA"/>
        </w:rPr>
      </w:pPr>
      <w:r w:rsidRPr="008C3078">
        <w:rPr>
          <w:rFonts w:ascii="Times New Roman" w:eastAsia="Times New Roman" w:hAnsi="Times New Roman" w:cs="Times New Roman"/>
          <w:kern w:val="0"/>
          <w:sz w:val="24"/>
          <w:lang w:val="ro-RO" w:eastAsia="en-US" w:bidi="ar-SA"/>
        </w:rPr>
        <w:t>a)</w:t>
      </w:r>
      <w:r w:rsidRPr="008C3078">
        <w:rPr>
          <w:rFonts w:ascii="Times New Roman" w:eastAsia="Times New Roman" w:hAnsi="Times New Roman" w:cs="Times New Roman"/>
          <w:kern w:val="0"/>
          <w:sz w:val="24"/>
          <w:lang w:val="ro-RO" w:eastAsia="en-US" w:bidi="ar-SA"/>
        </w:rPr>
        <w:tab/>
      </w:r>
      <w:r w:rsidRPr="00D5718C">
        <w:rPr>
          <w:rFonts w:ascii="Times New Roman" w:eastAsia="Times New Roman" w:hAnsi="Times New Roman" w:cs="Times New Roman"/>
          <w:kern w:val="0"/>
          <w:sz w:val="24"/>
          <w:lang w:val="es-ES" w:eastAsia="en-US" w:bidi="ar-SA"/>
        </w:rPr>
        <w:t>Adecvarea la constrângerile fizice impuse de amplasamentele în cauză:</w:t>
      </w:r>
    </w:p>
    <w:p w14:paraId="4DF05F0A" w14:textId="77777777" w:rsidR="00D5718C" w:rsidRPr="00D5718C" w:rsidRDefault="00D5718C" w:rsidP="00D5718C">
      <w:pPr>
        <w:widowControl/>
        <w:suppressAutoHyphens w:val="0"/>
        <w:ind w:left="360"/>
        <w:jc w:val="both"/>
        <w:rPr>
          <w:rFonts w:ascii="Times New Roman" w:eastAsia="Times New Roman" w:hAnsi="Times New Roman" w:cs="Times New Roman"/>
          <w:noProof/>
          <w:kern w:val="0"/>
          <w:sz w:val="24"/>
          <w:lang w:val="es-ES" w:eastAsia="ro-RO" w:bidi="ar-SA"/>
        </w:rPr>
      </w:pPr>
      <w:r w:rsidRPr="00D5718C">
        <w:rPr>
          <w:rFonts w:ascii="Times New Roman" w:eastAsia="Times New Roman" w:hAnsi="Times New Roman" w:cs="Times New Roman"/>
          <w:noProof/>
          <w:kern w:val="0"/>
          <w:sz w:val="24"/>
          <w:lang w:val="es-ES" w:eastAsia="ro-RO" w:bidi="ar-SA"/>
        </w:rPr>
        <w:t>Ofertantul va demonstra că oferta sa este adecvată constrângerilor fizice impuse de amplasamentele în cauză, prin elaborarea unei planse care sa prezinte, în special,următoarele:</w:t>
      </w:r>
    </w:p>
    <w:p w14:paraId="197AD06E" w14:textId="77777777" w:rsidR="00D5718C" w:rsidRPr="008C3078" w:rsidRDefault="00D5718C" w:rsidP="00D5718C">
      <w:pPr>
        <w:autoSpaceDE w:val="0"/>
        <w:spacing w:after="60"/>
        <w:jc w:val="both"/>
        <w:rPr>
          <w:rFonts w:ascii="Times New Roman" w:eastAsia="Times New Roman" w:hAnsi="Times New Roman" w:cs="Times New Roman"/>
          <w:kern w:val="0"/>
          <w:sz w:val="24"/>
          <w:lang w:val="ro-RO" w:eastAsia="en-US" w:bidi="ar-SA"/>
        </w:rPr>
      </w:pPr>
      <w:r w:rsidRPr="008C3078">
        <w:rPr>
          <w:rFonts w:ascii="Times New Roman" w:eastAsia="Times New Roman" w:hAnsi="Times New Roman" w:cs="Times New Roman"/>
          <w:kern w:val="0"/>
          <w:sz w:val="24"/>
          <w:lang w:val="ro-RO" w:eastAsia="en-US" w:bidi="ar-SA"/>
        </w:rPr>
        <w:t>1.</w:t>
      </w:r>
      <w:r w:rsidRPr="008C3078">
        <w:rPr>
          <w:rFonts w:ascii="Times New Roman" w:eastAsia="Times New Roman" w:hAnsi="Times New Roman" w:cs="Times New Roman"/>
          <w:kern w:val="0"/>
          <w:sz w:val="24"/>
          <w:lang w:val="ro-RO" w:eastAsia="en-US" w:bidi="ar-SA"/>
        </w:rPr>
        <w:tab/>
        <w:t xml:space="preserve">Limitele instalatiilor de proces </w:t>
      </w:r>
    </w:p>
    <w:p w14:paraId="179ACC67" w14:textId="77777777" w:rsidR="00D5718C" w:rsidRPr="008C3078" w:rsidRDefault="00D5718C" w:rsidP="00D5718C">
      <w:pPr>
        <w:autoSpaceDE w:val="0"/>
        <w:spacing w:after="60"/>
        <w:jc w:val="both"/>
        <w:rPr>
          <w:rFonts w:ascii="Times New Roman" w:eastAsia="Times New Roman" w:hAnsi="Times New Roman" w:cs="Times New Roman"/>
          <w:kern w:val="0"/>
          <w:sz w:val="24"/>
          <w:lang w:val="ro-RO" w:eastAsia="en-US" w:bidi="ar-SA"/>
        </w:rPr>
      </w:pPr>
      <w:r w:rsidRPr="008C3078">
        <w:rPr>
          <w:rFonts w:ascii="Times New Roman" w:eastAsia="Times New Roman" w:hAnsi="Times New Roman" w:cs="Times New Roman"/>
          <w:kern w:val="0"/>
          <w:sz w:val="24"/>
          <w:lang w:val="ro-RO" w:eastAsia="en-US" w:bidi="ar-SA"/>
        </w:rPr>
        <w:t>2.</w:t>
      </w:r>
      <w:r w:rsidRPr="008C3078">
        <w:rPr>
          <w:rFonts w:ascii="Times New Roman" w:eastAsia="Times New Roman" w:hAnsi="Times New Roman" w:cs="Times New Roman"/>
          <w:kern w:val="0"/>
          <w:sz w:val="24"/>
          <w:lang w:val="ro-RO" w:eastAsia="en-US" w:bidi="ar-SA"/>
        </w:rPr>
        <w:tab/>
        <w:t>Conductele, canalele si camerele principale</w:t>
      </w:r>
    </w:p>
    <w:p w14:paraId="28A046FD" w14:textId="77777777" w:rsidR="00D5718C" w:rsidRPr="008C3078" w:rsidRDefault="00D5718C" w:rsidP="00D5718C">
      <w:pPr>
        <w:autoSpaceDE w:val="0"/>
        <w:spacing w:after="60"/>
        <w:jc w:val="both"/>
        <w:rPr>
          <w:rFonts w:ascii="Times New Roman" w:eastAsia="Times New Roman" w:hAnsi="Times New Roman" w:cs="Times New Roman"/>
          <w:kern w:val="0"/>
          <w:sz w:val="24"/>
          <w:lang w:val="ro-RO" w:eastAsia="en-US" w:bidi="ar-SA"/>
        </w:rPr>
      </w:pPr>
      <w:r w:rsidRPr="008C3078">
        <w:rPr>
          <w:rFonts w:ascii="Times New Roman" w:eastAsia="Times New Roman" w:hAnsi="Times New Roman" w:cs="Times New Roman"/>
          <w:kern w:val="0"/>
          <w:sz w:val="24"/>
          <w:lang w:val="ro-RO" w:eastAsia="en-US" w:bidi="ar-SA"/>
        </w:rPr>
        <w:t>3.</w:t>
      </w:r>
      <w:r w:rsidRPr="008C3078">
        <w:rPr>
          <w:rFonts w:ascii="Times New Roman" w:eastAsia="Times New Roman" w:hAnsi="Times New Roman" w:cs="Times New Roman"/>
          <w:kern w:val="0"/>
          <w:sz w:val="24"/>
          <w:lang w:val="ro-RO" w:eastAsia="en-US" w:bidi="ar-SA"/>
        </w:rPr>
        <w:tab/>
        <w:t>Cladiri</w:t>
      </w:r>
    </w:p>
    <w:p w14:paraId="27D01AE6" w14:textId="77777777" w:rsidR="00D5718C" w:rsidRPr="008C3078" w:rsidRDefault="00D5718C" w:rsidP="00D5718C">
      <w:pPr>
        <w:autoSpaceDE w:val="0"/>
        <w:spacing w:after="60"/>
        <w:jc w:val="both"/>
        <w:rPr>
          <w:rFonts w:ascii="Times New Roman" w:eastAsia="Times New Roman" w:hAnsi="Times New Roman" w:cs="Times New Roman"/>
          <w:kern w:val="0"/>
          <w:sz w:val="24"/>
          <w:lang w:val="ro-RO" w:eastAsia="en-US" w:bidi="ar-SA"/>
        </w:rPr>
      </w:pPr>
      <w:r w:rsidRPr="008C3078">
        <w:rPr>
          <w:rFonts w:ascii="Times New Roman" w:eastAsia="Times New Roman" w:hAnsi="Times New Roman" w:cs="Times New Roman"/>
          <w:kern w:val="0"/>
          <w:sz w:val="24"/>
          <w:lang w:val="ro-RO" w:eastAsia="en-US" w:bidi="ar-SA"/>
        </w:rPr>
        <w:t>4.</w:t>
      </w:r>
      <w:r w:rsidRPr="008C3078">
        <w:rPr>
          <w:rFonts w:ascii="Times New Roman" w:eastAsia="Times New Roman" w:hAnsi="Times New Roman" w:cs="Times New Roman"/>
          <w:kern w:val="0"/>
          <w:sz w:val="24"/>
          <w:lang w:val="ro-RO" w:eastAsia="en-US" w:bidi="ar-SA"/>
        </w:rPr>
        <w:tab/>
        <w:t xml:space="preserve">Zone de depozitare </w:t>
      </w:r>
    </w:p>
    <w:p w14:paraId="75A4ABDD" w14:textId="77777777" w:rsidR="00D5718C" w:rsidRPr="008C3078" w:rsidRDefault="00D5718C" w:rsidP="00D5718C">
      <w:pPr>
        <w:autoSpaceDE w:val="0"/>
        <w:spacing w:after="60"/>
        <w:jc w:val="both"/>
        <w:rPr>
          <w:rFonts w:ascii="Times New Roman" w:eastAsia="Times New Roman" w:hAnsi="Times New Roman" w:cs="Times New Roman"/>
          <w:kern w:val="0"/>
          <w:sz w:val="24"/>
          <w:lang w:val="ro-RO" w:eastAsia="en-US" w:bidi="ar-SA"/>
        </w:rPr>
      </w:pPr>
      <w:r w:rsidRPr="008C3078">
        <w:rPr>
          <w:rFonts w:ascii="Times New Roman" w:eastAsia="Times New Roman" w:hAnsi="Times New Roman" w:cs="Times New Roman"/>
          <w:kern w:val="0"/>
          <w:sz w:val="24"/>
          <w:lang w:val="ro-RO" w:eastAsia="en-US" w:bidi="ar-SA"/>
        </w:rPr>
        <w:t>5.</w:t>
      </w:r>
      <w:r w:rsidRPr="008C3078">
        <w:rPr>
          <w:rFonts w:ascii="Times New Roman" w:eastAsia="Times New Roman" w:hAnsi="Times New Roman" w:cs="Times New Roman"/>
          <w:kern w:val="0"/>
          <w:sz w:val="24"/>
          <w:lang w:val="ro-RO" w:eastAsia="en-US" w:bidi="ar-SA"/>
        </w:rPr>
        <w:tab/>
        <w:t>Accese in santier</w:t>
      </w:r>
    </w:p>
    <w:p w14:paraId="496233F9" w14:textId="77777777" w:rsidR="00D5718C" w:rsidRPr="008C3078" w:rsidRDefault="00D5718C" w:rsidP="00D5718C">
      <w:pPr>
        <w:autoSpaceDE w:val="0"/>
        <w:spacing w:after="60"/>
        <w:jc w:val="both"/>
        <w:rPr>
          <w:rFonts w:ascii="Times New Roman" w:eastAsia="Times New Roman" w:hAnsi="Times New Roman" w:cs="Times New Roman"/>
          <w:kern w:val="0"/>
          <w:sz w:val="24"/>
          <w:lang w:val="ro-RO" w:eastAsia="en-US" w:bidi="ar-SA"/>
        </w:rPr>
      </w:pPr>
      <w:r w:rsidRPr="008C3078">
        <w:rPr>
          <w:rFonts w:ascii="Times New Roman" w:eastAsia="Times New Roman" w:hAnsi="Times New Roman" w:cs="Times New Roman"/>
          <w:kern w:val="0"/>
          <w:sz w:val="24"/>
          <w:lang w:val="ro-RO" w:eastAsia="en-US" w:bidi="ar-SA"/>
        </w:rPr>
        <w:t>6.</w:t>
      </w:r>
      <w:r w:rsidRPr="008C3078">
        <w:rPr>
          <w:rFonts w:ascii="Times New Roman" w:eastAsia="Times New Roman" w:hAnsi="Times New Roman" w:cs="Times New Roman"/>
          <w:kern w:val="0"/>
          <w:sz w:val="24"/>
          <w:lang w:val="ro-RO" w:eastAsia="en-US" w:bidi="ar-SA"/>
        </w:rPr>
        <w:tab/>
        <w:t>Lucrari temporare</w:t>
      </w:r>
    </w:p>
    <w:p w14:paraId="5770A681" w14:textId="77777777" w:rsidR="00D5718C" w:rsidRPr="00D5718C" w:rsidRDefault="00D5718C" w:rsidP="00D5718C">
      <w:pPr>
        <w:widowControl/>
        <w:suppressAutoHyphens w:val="0"/>
        <w:autoSpaceDE w:val="0"/>
        <w:autoSpaceDN w:val="0"/>
        <w:adjustRightInd w:val="0"/>
        <w:ind w:left="360"/>
        <w:jc w:val="both"/>
        <w:rPr>
          <w:rFonts w:ascii="Times New Roman" w:eastAsia="Times New Roman" w:hAnsi="Times New Roman" w:cs="Times New Roman"/>
          <w:noProof/>
          <w:kern w:val="0"/>
          <w:sz w:val="24"/>
          <w:lang w:val="ro-RO" w:eastAsia="ro-RO" w:bidi="ar-SA"/>
        </w:rPr>
      </w:pPr>
      <w:r w:rsidRPr="00D5718C">
        <w:rPr>
          <w:rFonts w:ascii="Times New Roman" w:eastAsia="Times New Roman" w:hAnsi="Times New Roman" w:cs="Times New Roman"/>
          <w:noProof/>
          <w:kern w:val="0"/>
          <w:sz w:val="24"/>
          <w:lang w:val="ro-RO" w:eastAsia="ro-RO" w:bidi="ar-SA"/>
        </w:rPr>
        <w:t>Plansa (plansele) se refera la spa</w:t>
      </w:r>
      <w:r w:rsidRPr="00D5718C">
        <w:rPr>
          <w:rFonts w:ascii="Times New Roman" w:eastAsia="Times New Roman" w:hAnsi="Times New Roman" w:cs="Times New Roman"/>
          <w:noProof/>
          <w:kern w:val="0"/>
          <w:sz w:val="24"/>
          <w:lang w:val="es-ES" w:eastAsia="ro-RO" w:bidi="ar-SA"/>
        </w:rPr>
        <w:t>t</w:t>
      </w:r>
      <w:r w:rsidRPr="00D5718C">
        <w:rPr>
          <w:rFonts w:ascii="Times New Roman" w:eastAsia="Times New Roman" w:hAnsi="Times New Roman" w:cs="Times New Roman"/>
          <w:noProof/>
          <w:kern w:val="0"/>
          <w:sz w:val="24"/>
          <w:lang w:val="ro-RO" w:eastAsia="ro-RO" w:bidi="ar-SA"/>
        </w:rPr>
        <w:t>iul (spatiile) organizarii de santier aAntreprenorului, astfel incat sademonstreze ca activitatile necesare pentru organizarea lucrarilor se pot desfasura in coexistenta cuposibilele constrangeri impuse de amplasamentul identificat de ofertant pentru aceasta.</w:t>
      </w:r>
    </w:p>
    <w:p w14:paraId="17B094E8" w14:textId="77777777" w:rsidR="00D5718C" w:rsidRPr="008C3078" w:rsidRDefault="00D5718C" w:rsidP="00D5718C">
      <w:pPr>
        <w:autoSpaceDE w:val="0"/>
        <w:spacing w:after="60"/>
        <w:jc w:val="both"/>
        <w:rPr>
          <w:rFonts w:ascii="Times New Roman" w:eastAsia="Times New Roman" w:hAnsi="Times New Roman" w:cs="Times New Roman"/>
          <w:kern w:val="0"/>
          <w:sz w:val="24"/>
          <w:lang w:val="ro-RO" w:eastAsia="en-US" w:bidi="ar-SA"/>
        </w:rPr>
      </w:pPr>
    </w:p>
    <w:p w14:paraId="6C4D4D4A" w14:textId="77777777" w:rsidR="00D5718C" w:rsidRPr="00D5718C" w:rsidRDefault="00D5718C" w:rsidP="00D5718C">
      <w:pPr>
        <w:autoSpaceDE w:val="0"/>
        <w:spacing w:after="60"/>
        <w:jc w:val="both"/>
        <w:rPr>
          <w:rFonts w:ascii="Times New Roman" w:eastAsia="Times New Roman" w:hAnsi="Times New Roman" w:cs="Times New Roman"/>
          <w:kern w:val="0"/>
          <w:sz w:val="24"/>
          <w:lang w:val="pt-PT" w:eastAsia="en-US" w:bidi="ar-SA"/>
        </w:rPr>
      </w:pPr>
      <w:r w:rsidRPr="008C3078">
        <w:rPr>
          <w:rFonts w:ascii="Times New Roman" w:eastAsia="Times New Roman" w:hAnsi="Times New Roman" w:cs="Times New Roman"/>
          <w:kern w:val="0"/>
          <w:sz w:val="24"/>
          <w:lang w:val="ro-RO" w:eastAsia="en-US" w:bidi="ar-SA"/>
        </w:rPr>
        <w:t>b)</w:t>
      </w:r>
      <w:r w:rsidRPr="008C3078">
        <w:rPr>
          <w:rFonts w:ascii="Times New Roman" w:eastAsia="Times New Roman" w:hAnsi="Times New Roman" w:cs="Times New Roman"/>
          <w:kern w:val="0"/>
          <w:sz w:val="24"/>
          <w:lang w:val="ro-RO" w:eastAsia="en-US" w:bidi="ar-SA"/>
        </w:rPr>
        <w:tab/>
        <w:t>Aspecte de ordin operational ale lucrarilor existente ce trebuie mentinute (acolo unde este cazul)</w:t>
      </w:r>
      <w:r w:rsidRPr="00D5718C">
        <w:rPr>
          <w:rFonts w:ascii="Times New Roman" w:eastAsia="Times New Roman" w:hAnsi="Times New Roman" w:cs="Times New Roman"/>
          <w:kern w:val="0"/>
          <w:sz w:val="24"/>
          <w:lang w:val="pt-PT" w:eastAsia="en-US" w:bidi="ar-SA"/>
        </w:rPr>
        <w:t>Ofertantul va demonstra ca facilitatile ce trebuie mentinute vor ramane in operare in timp ce lucrările propuse se vor afla în execuţie. Pentru demonstrare, se va utiliza text descriptiv, insotit de planse si/sau diagrame. Va fi prezentat Planul pentru toate Lucrarile Temporare necesare pentru pastrarea functiunilor lucrarilor existente.</w:t>
      </w:r>
    </w:p>
    <w:p w14:paraId="6C9AF4E2" w14:textId="77777777" w:rsidR="00D5718C" w:rsidRDefault="00D5718C" w:rsidP="00D5718C">
      <w:pPr>
        <w:shd w:val="clear" w:color="auto" w:fill="FFFFFF"/>
        <w:suppressAutoHyphens w:val="0"/>
        <w:spacing w:before="120"/>
        <w:ind w:left="720" w:firstLine="357"/>
        <w:jc w:val="both"/>
        <w:rPr>
          <w:rFonts w:ascii="Times New Roman" w:eastAsia="Times New Roman" w:hAnsi="Times New Roman" w:cs="Times New Roman"/>
          <w:kern w:val="0"/>
          <w:sz w:val="24"/>
          <w:lang w:val="ro-RO" w:eastAsia="en-US" w:bidi="ar-SA"/>
        </w:rPr>
      </w:pPr>
    </w:p>
    <w:p w14:paraId="0FB17C9D" w14:textId="77777777" w:rsidR="00D5718C" w:rsidRPr="00D5718C" w:rsidRDefault="00D5718C" w:rsidP="00D5718C">
      <w:pPr>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D5718C">
        <w:rPr>
          <w:rFonts w:ascii="Times New Roman" w:eastAsia="Times New Roman" w:hAnsi="Times New Roman" w:cs="Times New Roman"/>
          <w:noProof/>
          <w:spacing w:val="-1"/>
          <w:kern w:val="0"/>
          <w:sz w:val="24"/>
          <w:lang w:val="ro-RO" w:eastAsia="en-US" w:bidi="ar-SA"/>
        </w:rPr>
        <w:t>Data completării</w:t>
      </w:r>
    </w:p>
    <w:p w14:paraId="270645EA" w14:textId="77777777" w:rsidR="00D5718C" w:rsidRPr="00D5718C" w:rsidRDefault="00D5718C" w:rsidP="00D5718C">
      <w:pPr>
        <w:widowControl/>
        <w:shd w:val="clear" w:color="auto" w:fill="FFFFFF"/>
        <w:ind w:left="2880" w:firstLine="720"/>
        <w:rPr>
          <w:rFonts w:ascii="Times New Roman" w:eastAsia="Times New Roman" w:hAnsi="Times New Roman" w:cs="Arial"/>
          <w:spacing w:val="-1"/>
          <w:kern w:val="0"/>
          <w:sz w:val="24"/>
          <w:lang w:val="ro-RO" w:eastAsia="ar-SA" w:bidi="ar-SA"/>
        </w:rPr>
      </w:pPr>
      <w:r w:rsidRPr="00D5718C">
        <w:rPr>
          <w:rFonts w:ascii="Times New Roman" w:eastAsia="Times New Roman" w:hAnsi="Times New Roman" w:cs="Arial"/>
          <w:spacing w:val="-1"/>
          <w:kern w:val="0"/>
          <w:sz w:val="24"/>
          <w:lang w:val="ro-RO" w:eastAsia="ar-SA" w:bidi="ar-SA"/>
        </w:rPr>
        <w:t>............................................</w:t>
      </w:r>
    </w:p>
    <w:p w14:paraId="36B4E24C" w14:textId="77777777" w:rsidR="00D5718C" w:rsidRPr="00D5718C" w:rsidRDefault="00D5718C" w:rsidP="00D5718C">
      <w:pPr>
        <w:widowControl/>
        <w:shd w:val="clear" w:color="auto" w:fill="FFFFFF"/>
        <w:ind w:firstLine="720"/>
        <w:rPr>
          <w:rFonts w:ascii="Times New Roman" w:eastAsia="Times New Roman" w:hAnsi="Times New Roman" w:cs="Arial"/>
          <w:spacing w:val="-1"/>
          <w:kern w:val="0"/>
          <w:sz w:val="24"/>
          <w:lang w:val="ro-RO" w:eastAsia="ar-SA" w:bidi="ar-SA"/>
        </w:rPr>
      </w:pPr>
      <w:r w:rsidRPr="00D5718C">
        <w:rPr>
          <w:rFonts w:ascii="Times New Roman" w:eastAsia="Times New Roman" w:hAnsi="Times New Roman" w:cs="Arial"/>
          <w:kern w:val="0"/>
          <w:sz w:val="24"/>
          <w:lang w:val="ro-RO" w:eastAsia="ar-SA" w:bidi="ar-SA"/>
        </w:rPr>
        <w:t xml:space="preserve">                                                    (</w:t>
      </w:r>
      <w:r w:rsidRPr="00D5718C">
        <w:rPr>
          <w:rFonts w:ascii="Times New Roman" w:eastAsia="Times New Roman" w:hAnsi="Times New Roman" w:cs="Arial"/>
          <w:i/>
          <w:kern w:val="0"/>
          <w:sz w:val="24"/>
          <w:lang w:val="ro-RO" w:eastAsia="ar-SA" w:bidi="ar-SA"/>
        </w:rPr>
        <w:t>denumire Ofertant</w:t>
      </w:r>
      <w:r w:rsidRPr="00D5718C">
        <w:rPr>
          <w:rFonts w:ascii="Times New Roman" w:eastAsia="Times New Roman" w:hAnsi="Times New Roman" w:cs="Arial"/>
          <w:kern w:val="0"/>
          <w:sz w:val="24"/>
          <w:lang w:val="ro-RO" w:eastAsia="ar-SA" w:bidi="ar-SA"/>
        </w:rPr>
        <w:t>)</w:t>
      </w:r>
    </w:p>
    <w:p w14:paraId="545A519A" w14:textId="77777777" w:rsidR="00D5718C" w:rsidRPr="00D5718C" w:rsidRDefault="00D5718C" w:rsidP="00D5718C">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14:paraId="27F9728A" w14:textId="77777777" w:rsidR="00D5718C" w:rsidRPr="00D5718C" w:rsidRDefault="00D5718C" w:rsidP="00D5718C">
      <w:pPr>
        <w:widowControl/>
        <w:shd w:val="clear" w:color="auto" w:fill="FFFFFF"/>
        <w:rPr>
          <w:rFonts w:ascii="Times New Roman" w:eastAsia="Times New Roman" w:hAnsi="Times New Roman" w:cs="Arial"/>
          <w:spacing w:val="-1"/>
          <w:kern w:val="0"/>
          <w:sz w:val="24"/>
          <w:lang w:val="ro-RO" w:eastAsia="ar-SA" w:bidi="ar-SA"/>
        </w:rPr>
      </w:pPr>
      <w:r w:rsidRPr="00D5718C">
        <w:rPr>
          <w:rFonts w:ascii="Times New Roman" w:eastAsia="Times New Roman" w:hAnsi="Times New Roman" w:cs="Arial"/>
          <w:spacing w:val="-1"/>
          <w:kern w:val="0"/>
          <w:sz w:val="24"/>
          <w:lang w:val="ro-RO" w:eastAsia="ar-SA" w:bidi="ar-SA"/>
        </w:rPr>
        <w:t xml:space="preserve">                                                       ............................................</w:t>
      </w:r>
    </w:p>
    <w:p w14:paraId="27ABD9B2" w14:textId="77777777" w:rsidR="00D5718C" w:rsidRPr="00D5718C" w:rsidRDefault="00D5718C" w:rsidP="00D5718C">
      <w:pPr>
        <w:widowControl/>
        <w:shd w:val="clear" w:color="auto" w:fill="FFFFFF"/>
        <w:ind w:left="1440" w:firstLine="720"/>
        <w:rPr>
          <w:rFonts w:ascii="Times New Roman" w:eastAsia="Times New Roman" w:hAnsi="Times New Roman" w:cs="Arial"/>
          <w:kern w:val="0"/>
          <w:sz w:val="24"/>
          <w:lang w:val="ro-RO" w:eastAsia="ar-SA" w:bidi="ar-SA"/>
        </w:rPr>
      </w:pPr>
      <w:r w:rsidRPr="00D5718C">
        <w:rPr>
          <w:rFonts w:ascii="Times New Roman" w:eastAsia="Times New Roman" w:hAnsi="Times New Roman" w:cs="Arial"/>
          <w:spacing w:val="-1"/>
          <w:kern w:val="0"/>
          <w:sz w:val="24"/>
          <w:lang w:val="ro-RO" w:eastAsia="ar-SA" w:bidi="ar-SA"/>
        </w:rPr>
        <w:t>(</w:t>
      </w:r>
      <w:r w:rsidRPr="00D5718C">
        <w:rPr>
          <w:rFonts w:ascii="Times New Roman" w:eastAsia="Times New Roman" w:hAnsi="Times New Roman" w:cs="Arial"/>
          <w:i/>
          <w:spacing w:val="-1"/>
          <w:kern w:val="0"/>
          <w:sz w:val="24"/>
          <w:lang w:val="ro-RO" w:eastAsia="ar-SA" w:bidi="ar-SA"/>
        </w:rPr>
        <w:t xml:space="preserve">numele si prenumele reprezentantului </w:t>
      </w:r>
      <w:r w:rsidRPr="00D5718C">
        <w:rPr>
          <w:rFonts w:ascii="Times New Roman" w:eastAsia="Times New Roman" w:hAnsi="Times New Roman" w:cs="Arial"/>
          <w:i/>
          <w:kern w:val="0"/>
          <w:sz w:val="24"/>
          <w:lang w:val="ro-RO" w:eastAsia="ar-SA" w:bidi="ar-SA"/>
        </w:rPr>
        <w:t>legal/imputernicit)</w:t>
      </w:r>
    </w:p>
    <w:p w14:paraId="06CB5909" w14:textId="77777777" w:rsidR="00D5718C" w:rsidRPr="00D5718C" w:rsidRDefault="00D5718C" w:rsidP="00D5718C">
      <w:pPr>
        <w:widowControl/>
        <w:shd w:val="clear" w:color="auto" w:fill="FFFFFF"/>
        <w:rPr>
          <w:rFonts w:ascii="Times New Roman" w:eastAsia="Times New Roman" w:hAnsi="Times New Roman" w:cs="Arial"/>
          <w:kern w:val="0"/>
          <w:sz w:val="24"/>
          <w:lang w:val="ro-RO" w:eastAsia="ar-SA" w:bidi="ar-SA"/>
        </w:rPr>
      </w:pPr>
    </w:p>
    <w:p w14:paraId="422359CE" w14:textId="77777777" w:rsidR="00D5718C" w:rsidRPr="00D5718C" w:rsidRDefault="00D5718C" w:rsidP="00D5718C">
      <w:pPr>
        <w:widowControl/>
        <w:shd w:val="clear" w:color="auto" w:fill="FFFFFF"/>
        <w:ind w:left="2880" w:firstLine="720"/>
        <w:rPr>
          <w:rFonts w:ascii="Times New Roman" w:eastAsia="Times New Roman" w:hAnsi="Times New Roman" w:cs="Arial"/>
          <w:spacing w:val="-1"/>
          <w:kern w:val="0"/>
          <w:sz w:val="24"/>
          <w:lang w:val="ro-RO" w:eastAsia="ar-SA" w:bidi="ar-SA"/>
        </w:rPr>
      </w:pPr>
      <w:r w:rsidRPr="00D5718C">
        <w:rPr>
          <w:rFonts w:ascii="Times New Roman" w:eastAsia="Times New Roman" w:hAnsi="Times New Roman" w:cs="Arial"/>
          <w:spacing w:val="-1"/>
          <w:kern w:val="0"/>
          <w:sz w:val="24"/>
          <w:lang w:val="ro-RO" w:eastAsia="ar-SA" w:bidi="ar-SA"/>
        </w:rPr>
        <w:t xml:space="preserve"> ............................................</w:t>
      </w:r>
    </w:p>
    <w:p w14:paraId="6138FBC4" w14:textId="77777777" w:rsidR="00D5718C" w:rsidRPr="00D5718C" w:rsidRDefault="00D5718C" w:rsidP="00D5718C">
      <w:pPr>
        <w:widowControl/>
        <w:shd w:val="clear" w:color="auto" w:fill="FFFFFF"/>
        <w:jc w:val="center"/>
        <w:rPr>
          <w:rFonts w:ascii="Times New Roman" w:eastAsia="Times New Roman" w:hAnsi="Times New Roman" w:cs="Arial"/>
          <w:i/>
          <w:spacing w:val="-1"/>
          <w:kern w:val="0"/>
          <w:sz w:val="24"/>
          <w:lang w:val="ro-RO" w:eastAsia="ar-SA" w:bidi="ar-SA"/>
        </w:rPr>
      </w:pPr>
      <w:r w:rsidRPr="00D5718C">
        <w:rPr>
          <w:rFonts w:ascii="Times New Roman" w:eastAsia="Times New Roman" w:hAnsi="Times New Roman" w:cs="Arial"/>
          <w:i/>
          <w:spacing w:val="-1"/>
          <w:kern w:val="0"/>
          <w:sz w:val="24"/>
          <w:lang w:val="ro-RO" w:eastAsia="ar-SA" w:bidi="ar-SA"/>
        </w:rPr>
        <w:t xml:space="preserve">      (semnatura autorizata)</w:t>
      </w:r>
    </w:p>
    <w:p w14:paraId="621F766D" w14:textId="60182429" w:rsidR="00AE5469" w:rsidRPr="00EC026B" w:rsidRDefault="00AE5469" w:rsidP="00AE5469">
      <w:pPr>
        <w:pageBreakBefore/>
        <w:spacing w:after="120"/>
        <w:ind w:left="7371"/>
        <w:rPr>
          <w:rFonts w:ascii="Times New Roman" w:hAnsi="Times New Roman" w:cs="Times New Roman"/>
          <w:b/>
          <w:iCs/>
          <w:sz w:val="24"/>
          <w:lang w:val="ro-RO"/>
        </w:rPr>
      </w:pPr>
      <w:r w:rsidRPr="00EC026B">
        <w:rPr>
          <w:rFonts w:ascii="Times New Roman" w:hAnsi="Times New Roman" w:cs="Times New Roman"/>
          <w:b/>
          <w:iCs/>
          <w:sz w:val="24"/>
          <w:lang w:val="ro-RO"/>
        </w:rPr>
        <w:lastRenderedPageBreak/>
        <w:t>Formular nr.</w:t>
      </w:r>
      <w:r w:rsidR="00056CC6">
        <w:rPr>
          <w:rFonts w:ascii="Times New Roman" w:hAnsi="Times New Roman" w:cs="Times New Roman"/>
          <w:b/>
          <w:iCs/>
          <w:sz w:val="24"/>
          <w:lang w:val="ro-RO"/>
        </w:rPr>
        <w:t>9</w:t>
      </w:r>
    </w:p>
    <w:p w14:paraId="6C0F26D6" w14:textId="77777777" w:rsidR="00AE5469" w:rsidRPr="00AE5469" w:rsidRDefault="00AE5469" w:rsidP="00AE5469">
      <w:pPr>
        <w:autoSpaceDE w:val="0"/>
        <w:spacing w:after="60"/>
        <w:jc w:val="both"/>
        <w:rPr>
          <w:rFonts w:ascii="Times New Roman" w:eastAsia="Times New Roman" w:hAnsi="Times New Roman" w:cs="Times New Roman"/>
          <w:kern w:val="0"/>
          <w:sz w:val="24"/>
          <w:lang w:val="ro-RO" w:eastAsia="en-US" w:bidi="ar-SA"/>
        </w:rPr>
      </w:pPr>
      <w:r w:rsidRPr="00AE5469">
        <w:rPr>
          <w:rFonts w:ascii="Times New Roman" w:eastAsia="Times New Roman" w:hAnsi="Times New Roman" w:cs="Times New Roman"/>
          <w:kern w:val="0"/>
          <w:sz w:val="24"/>
          <w:lang w:val="ro-RO" w:eastAsia="en-US" w:bidi="ar-SA"/>
        </w:rPr>
        <w:t xml:space="preserve">Operator economic </w:t>
      </w:r>
      <w:r w:rsidRPr="00AE5469">
        <w:rPr>
          <w:rFonts w:ascii="Times New Roman" w:eastAsia="Times New Roman" w:hAnsi="Times New Roman" w:cs="Times New Roman"/>
          <w:kern w:val="0"/>
          <w:sz w:val="24"/>
          <w:lang w:val="ro-RO" w:eastAsia="en-US" w:bidi="ar-SA"/>
        </w:rPr>
        <w:tab/>
      </w:r>
      <w:r w:rsidRPr="00AE5469">
        <w:rPr>
          <w:rFonts w:ascii="Times New Roman" w:eastAsia="Times New Roman" w:hAnsi="Times New Roman" w:cs="Times New Roman"/>
          <w:kern w:val="0"/>
          <w:sz w:val="24"/>
          <w:lang w:val="ro-RO" w:eastAsia="en-US" w:bidi="ar-SA"/>
        </w:rPr>
        <w:tab/>
      </w:r>
      <w:r w:rsidRPr="00AE5469">
        <w:rPr>
          <w:rFonts w:ascii="Times New Roman" w:eastAsia="Times New Roman" w:hAnsi="Times New Roman" w:cs="Times New Roman"/>
          <w:kern w:val="0"/>
          <w:sz w:val="24"/>
          <w:lang w:val="ro-RO" w:eastAsia="en-US" w:bidi="ar-SA"/>
        </w:rPr>
        <w:tab/>
      </w:r>
    </w:p>
    <w:p w14:paraId="1C51C785" w14:textId="77777777" w:rsidR="00AE5469" w:rsidRPr="00EC026B" w:rsidRDefault="00AE5469" w:rsidP="00AE5469">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 ................................ </w:t>
      </w:r>
    </w:p>
    <w:p w14:paraId="086002D3" w14:textId="77777777" w:rsidR="00AE5469" w:rsidRPr="00AE5469" w:rsidRDefault="00AE5469" w:rsidP="00AE5469">
      <w:pPr>
        <w:autoSpaceDE w:val="0"/>
        <w:spacing w:after="60"/>
        <w:jc w:val="both"/>
        <w:rPr>
          <w:rFonts w:ascii="Times New Roman" w:eastAsia="Times New Roman" w:hAnsi="Times New Roman" w:cs="Times New Roman"/>
          <w:kern w:val="0"/>
          <w:sz w:val="24"/>
          <w:lang w:val="ro-RO" w:eastAsia="en-US" w:bidi="ar-SA"/>
        </w:rPr>
      </w:pPr>
      <w:r w:rsidRPr="00AE5469">
        <w:rPr>
          <w:rFonts w:ascii="Times New Roman" w:eastAsia="Times New Roman" w:hAnsi="Times New Roman" w:cs="Times New Roman"/>
          <w:kern w:val="0"/>
          <w:sz w:val="24"/>
          <w:lang w:val="ro-RO" w:eastAsia="en-US" w:bidi="ar-SA"/>
        </w:rPr>
        <w:t>(denumirea/numele)</w:t>
      </w:r>
    </w:p>
    <w:p w14:paraId="66591365" w14:textId="77777777" w:rsidR="00AE5469" w:rsidRPr="00EC026B" w:rsidRDefault="00AE5469" w:rsidP="00AE5469">
      <w:pPr>
        <w:autoSpaceDE w:val="0"/>
        <w:spacing w:after="60"/>
        <w:jc w:val="both"/>
        <w:rPr>
          <w:rFonts w:ascii="Times New Roman" w:eastAsia="Times New Roman" w:hAnsi="Times New Roman" w:cs="Times New Roman"/>
          <w:kern w:val="0"/>
          <w:sz w:val="24"/>
          <w:lang w:val="ro-RO" w:eastAsia="en-US" w:bidi="ar-SA"/>
        </w:rPr>
      </w:pPr>
    </w:p>
    <w:p w14:paraId="0249F31F" w14:textId="77777777" w:rsidR="00AE5469" w:rsidRPr="00EC026B" w:rsidRDefault="00AE5469" w:rsidP="00AE5469">
      <w:pPr>
        <w:autoSpaceDE w:val="0"/>
        <w:spacing w:after="60"/>
        <w:jc w:val="both"/>
        <w:rPr>
          <w:rFonts w:ascii="Times New Roman" w:eastAsia="Times New Roman" w:hAnsi="Times New Roman" w:cs="Times New Roman"/>
          <w:kern w:val="0"/>
          <w:sz w:val="24"/>
          <w:lang w:val="ro-RO" w:eastAsia="en-US" w:bidi="ar-SA"/>
        </w:rPr>
      </w:pPr>
    </w:p>
    <w:p w14:paraId="6A008F2D" w14:textId="77777777" w:rsidR="00AE5469" w:rsidRPr="00EC026B" w:rsidRDefault="00AE5469" w:rsidP="00AE5469">
      <w:pPr>
        <w:autoSpaceDE w:val="0"/>
        <w:spacing w:after="60"/>
        <w:jc w:val="center"/>
        <w:rPr>
          <w:rFonts w:ascii="Times New Roman" w:eastAsia="Times New Roman" w:hAnsi="Times New Roman" w:cs="Times New Roman"/>
          <w:b/>
          <w:kern w:val="0"/>
          <w:sz w:val="24"/>
          <w:lang w:val="es-ES" w:eastAsia="en-US" w:bidi="ar-SA"/>
        </w:rPr>
      </w:pPr>
      <w:r w:rsidRPr="00EC026B">
        <w:rPr>
          <w:rFonts w:ascii="Times New Roman" w:eastAsia="Times New Roman" w:hAnsi="Times New Roman" w:cs="Times New Roman"/>
          <w:b/>
          <w:kern w:val="0"/>
          <w:sz w:val="24"/>
          <w:lang w:val="ro-RO" w:eastAsia="en-US" w:bidi="ar-SA"/>
        </w:rPr>
        <w:t>METODOLOGIA PENTRU REALIZAREA LUCRARII</w:t>
      </w:r>
    </w:p>
    <w:p w14:paraId="3281A3EB" w14:textId="77777777" w:rsidR="00AE5469" w:rsidRPr="00EC026B" w:rsidRDefault="00AE5469" w:rsidP="00AE5469">
      <w:pPr>
        <w:autoSpaceDE w:val="0"/>
        <w:spacing w:after="60"/>
        <w:jc w:val="both"/>
        <w:rPr>
          <w:rFonts w:ascii="Times New Roman" w:eastAsia="Times New Roman" w:hAnsi="Times New Roman" w:cs="Times New Roman"/>
          <w:kern w:val="0"/>
          <w:sz w:val="24"/>
          <w:lang w:val="ro-RO" w:eastAsia="en-US" w:bidi="ar-SA"/>
        </w:rPr>
      </w:pPr>
    </w:p>
    <w:p w14:paraId="327A2E70" w14:textId="77777777" w:rsidR="00AE5469" w:rsidRPr="00AE5469" w:rsidRDefault="00AE5469" w:rsidP="00AE5469">
      <w:pPr>
        <w:widowControl/>
        <w:suppressAutoHyphens w:val="0"/>
        <w:autoSpaceDE w:val="0"/>
        <w:spacing w:before="120" w:after="120"/>
        <w:jc w:val="both"/>
        <w:rPr>
          <w:rFonts w:ascii="Times New Roman" w:eastAsia="Times New Roman" w:hAnsi="Times New Roman" w:cs="Times New Roman"/>
          <w:i/>
          <w:noProof/>
          <w:kern w:val="0"/>
          <w:sz w:val="24"/>
          <w:lang w:val="ro-RO" w:eastAsia="en-US" w:bidi="ar-SA"/>
        </w:rPr>
      </w:pPr>
      <w:r w:rsidRPr="00AE5469">
        <w:rPr>
          <w:rFonts w:ascii="Times New Roman" w:eastAsia="Times New Roman" w:hAnsi="Times New Roman" w:cs="Times New Roman"/>
          <w:i/>
          <w:noProof/>
          <w:kern w:val="0"/>
          <w:sz w:val="24"/>
          <w:lang w:val="ro-RO" w:eastAsia="en-US" w:bidi="ar-SA"/>
        </w:rPr>
        <w:t xml:space="preserve">Procedura de atribuire </w:t>
      </w:r>
      <w:r w:rsidRPr="00AE5469">
        <w:rPr>
          <w:rFonts w:ascii="Times New Roman" w:eastAsia="Times New Roman" w:hAnsi="Times New Roman" w:cs="Times New Roman"/>
          <w:noProof/>
          <w:kern w:val="0"/>
          <w:sz w:val="24"/>
          <w:lang w:val="ro-RO" w:eastAsia="en-US" w:bidi="ar-SA"/>
        </w:rPr>
        <w:t>.........................................</w:t>
      </w:r>
    </w:p>
    <w:p w14:paraId="14543DC8" w14:textId="77777777" w:rsidR="00AE5469" w:rsidRPr="00AE5469" w:rsidRDefault="00AE5469" w:rsidP="00AE5469">
      <w:pPr>
        <w:widowControl/>
        <w:suppressAutoHyphens w:val="0"/>
        <w:autoSpaceDE w:val="0"/>
        <w:spacing w:before="120" w:after="120"/>
        <w:jc w:val="both"/>
        <w:rPr>
          <w:rFonts w:ascii="Times New Roman" w:eastAsia="Times New Roman" w:hAnsi="Times New Roman" w:cs="Times New Roman"/>
          <w:i/>
          <w:noProof/>
          <w:kern w:val="0"/>
          <w:sz w:val="24"/>
          <w:lang w:val="ro-RO" w:eastAsia="en-US" w:bidi="ar-SA"/>
        </w:rPr>
      </w:pPr>
      <w:r w:rsidRPr="00AE5469">
        <w:rPr>
          <w:rFonts w:ascii="Times New Roman" w:eastAsia="Times New Roman" w:hAnsi="Times New Roman" w:cs="Times New Roman"/>
          <w:i/>
          <w:noProof/>
          <w:kern w:val="0"/>
          <w:sz w:val="24"/>
          <w:lang w:val="ro-RO" w:eastAsia="en-US" w:bidi="ar-SA"/>
        </w:rPr>
        <w:t>Nr. invitaţie  de participare________________</w:t>
      </w:r>
    </w:p>
    <w:p w14:paraId="7ED2D2E1" w14:textId="77777777" w:rsidR="00AE5469" w:rsidRPr="00AE5469" w:rsidRDefault="00AE5469" w:rsidP="00AE5469">
      <w:pPr>
        <w:widowControl/>
        <w:suppressAutoHyphens w:val="0"/>
        <w:autoSpaceDE w:val="0"/>
        <w:spacing w:before="120" w:after="60"/>
        <w:ind w:firstLine="360"/>
        <w:jc w:val="both"/>
        <w:rPr>
          <w:rFonts w:ascii="Times New Roman" w:eastAsia="Times New Roman" w:hAnsi="Times New Roman" w:cs="Times New Roman"/>
          <w:noProof/>
          <w:kern w:val="0"/>
          <w:sz w:val="24"/>
          <w:lang w:val="ro-RO" w:eastAsia="en-US" w:bidi="ar-SA"/>
        </w:rPr>
      </w:pPr>
    </w:p>
    <w:p w14:paraId="78F10EE6" w14:textId="77777777" w:rsidR="00AE5469" w:rsidRPr="00AE5469" w:rsidRDefault="00AE5469" w:rsidP="00AE5469">
      <w:pPr>
        <w:widowControl/>
        <w:suppressAutoHyphens w:val="0"/>
        <w:autoSpaceDE w:val="0"/>
        <w:spacing w:before="120" w:after="60"/>
        <w:ind w:firstLine="360"/>
        <w:jc w:val="both"/>
        <w:rPr>
          <w:rFonts w:ascii="Times New Roman" w:eastAsia="Times New Roman" w:hAnsi="Times New Roman" w:cs="Times New Roman"/>
          <w:noProof/>
          <w:kern w:val="0"/>
          <w:sz w:val="24"/>
          <w:lang w:val="ro-RO" w:eastAsia="en-US" w:bidi="ar-SA"/>
        </w:rPr>
      </w:pPr>
      <w:r w:rsidRPr="00AE5469">
        <w:rPr>
          <w:rFonts w:ascii="Times New Roman" w:eastAsia="Times New Roman" w:hAnsi="Times New Roman" w:cs="Times New Roman"/>
          <w:noProof/>
          <w:kern w:val="0"/>
          <w:sz w:val="24"/>
          <w:lang w:val="ro-RO" w:eastAsia="en-US" w:bidi="ar-SA"/>
        </w:rPr>
        <w:t>Ofertantul va furniza cel puţin următoarelor informaţii minime:</w:t>
      </w:r>
    </w:p>
    <w:p w14:paraId="52D595D9" w14:textId="77777777" w:rsidR="00AE5469" w:rsidRPr="00AE5469" w:rsidRDefault="00AE5469" w:rsidP="00AE5469">
      <w:pPr>
        <w:widowControl/>
        <w:suppressAutoHyphens w:val="0"/>
        <w:spacing w:before="120" w:line="276" w:lineRule="auto"/>
        <w:ind w:left="360"/>
        <w:jc w:val="both"/>
        <w:rPr>
          <w:rFonts w:ascii="Times New Roman" w:eastAsia="Times New Roman" w:hAnsi="Times New Roman" w:cs="Times New Roman"/>
          <w:noProof/>
          <w:kern w:val="0"/>
          <w:sz w:val="24"/>
          <w:lang w:val="es-ES" w:eastAsia="ro-RO" w:bidi="ar-SA"/>
        </w:rPr>
      </w:pPr>
    </w:p>
    <w:p w14:paraId="66E28F41" w14:textId="77777777" w:rsidR="00AE5469" w:rsidRPr="00AE5469" w:rsidRDefault="00AE5469" w:rsidP="00AE5469">
      <w:pPr>
        <w:widowControl/>
        <w:suppressAutoHyphens w:val="0"/>
        <w:spacing w:before="120" w:line="276" w:lineRule="auto"/>
        <w:ind w:left="360"/>
        <w:jc w:val="both"/>
        <w:rPr>
          <w:rFonts w:ascii="Times New Roman" w:eastAsia="Times New Roman" w:hAnsi="Times New Roman" w:cs="Times New Roman"/>
          <w:noProof/>
          <w:kern w:val="0"/>
          <w:sz w:val="24"/>
          <w:lang w:val="pt-PT" w:eastAsia="ro-RO" w:bidi="ar-SA"/>
        </w:rPr>
      </w:pPr>
      <w:r w:rsidRPr="00AE5469">
        <w:rPr>
          <w:rFonts w:ascii="Times New Roman" w:eastAsia="Times New Roman" w:hAnsi="Times New Roman" w:cs="Times New Roman"/>
          <w:noProof/>
          <w:kern w:val="0"/>
          <w:sz w:val="24"/>
          <w:lang w:val="es-ES" w:eastAsia="ro-RO" w:bidi="ar-SA"/>
        </w:rPr>
        <w:t xml:space="preserve">Ofertantul va descrie abordarea generală şi metodologia pentru realizarea Lucrărilor, inclusiv descrieri ale  metodelor de lucru pentru componentele majore ale Lucrărilor </w:t>
      </w:r>
      <w:r w:rsidRPr="00AE5469">
        <w:rPr>
          <w:rFonts w:ascii="Times New Roman" w:eastAsia="Times New Roman" w:hAnsi="Times New Roman" w:cs="Times New Roman"/>
          <w:noProof/>
          <w:kern w:val="0"/>
          <w:sz w:val="24"/>
          <w:lang w:val="pt-PT" w:eastAsia="ro-RO" w:bidi="ar-SA"/>
        </w:rPr>
        <w:t>, astfel:</w:t>
      </w:r>
    </w:p>
    <w:p w14:paraId="1C9EA042" w14:textId="77777777" w:rsidR="00AE5469" w:rsidRPr="00AE5469" w:rsidRDefault="00AE5469" w:rsidP="00AE5469">
      <w:pPr>
        <w:widowControl/>
        <w:numPr>
          <w:ilvl w:val="0"/>
          <w:numId w:val="35"/>
        </w:numPr>
        <w:suppressAutoHyphens w:val="0"/>
        <w:spacing w:before="120" w:after="120" w:line="276" w:lineRule="auto"/>
        <w:jc w:val="both"/>
        <w:rPr>
          <w:rFonts w:ascii="Times New Roman" w:eastAsia="Times New Roman" w:hAnsi="Times New Roman" w:cs="Times New Roman"/>
          <w:noProof/>
          <w:kern w:val="0"/>
          <w:sz w:val="24"/>
          <w:lang w:val="pt-PT" w:eastAsia="en-US" w:bidi="ar-SA"/>
        </w:rPr>
      </w:pPr>
      <w:r w:rsidRPr="00AE5469">
        <w:rPr>
          <w:rFonts w:ascii="Times New Roman" w:eastAsia="Times New Roman" w:hAnsi="Times New Roman" w:cs="Times New Roman"/>
          <w:b/>
          <w:noProof/>
          <w:kern w:val="0"/>
          <w:sz w:val="24"/>
          <w:lang w:val="pt-PT" w:eastAsia="en-US" w:bidi="ar-SA"/>
        </w:rPr>
        <w:t>Memoriu tehnic</w:t>
      </w:r>
      <w:r w:rsidRPr="00AE5469">
        <w:rPr>
          <w:rFonts w:ascii="Times New Roman" w:eastAsia="Times New Roman" w:hAnsi="Times New Roman" w:cs="Times New Roman"/>
          <w:noProof/>
          <w:kern w:val="0"/>
          <w:sz w:val="24"/>
          <w:lang w:val="pt-PT" w:eastAsia="en-US" w:bidi="ar-SA"/>
        </w:rPr>
        <w:t xml:space="preserve"> in care se vor descrie metodele de lucru propuse adaptate la specificul lucrarii ( se vor avea in vedere zonele de drum - local/judetean/national,  subtraversarea acestora - daca este cazul), pentru a limita perturbarile in trafic. Se va ţine cont şi accesul riveranilor la proprietăţi în timpul execuţiei contractului. </w:t>
      </w:r>
    </w:p>
    <w:p w14:paraId="0C76D02F" w14:textId="77777777" w:rsidR="00AE5469" w:rsidRPr="00AE5469" w:rsidRDefault="00AE5469" w:rsidP="00AE5469">
      <w:pPr>
        <w:widowControl/>
        <w:numPr>
          <w:ilvl w:val="0"/>
          <w:numId w:val="35"/>
        </w:numPr>
        <w:suppressAutoHyphens w:val="0"/>
        <w:spacing w:before="120" w:line="276" w:lineRule="auto"/>
        <w:jc w:val="both"/>
        <w:rPr>
          <w:rFonts w:ascii="Times New Roman" w:eastAsia="Times New Roman" w:hAnsi="Times New Roman" w:cs="Times New Roman"/>
          <w:noProof/>
          <w:kern w:val="0"/>
          <w:sz w:val="24"/>
          <w:lang w:val="pt-PT" w:eastAsia="en-US" w:bidi="ar-SA"/>
        </w:rPr>
      </w:pPr>
      <w:r w:rsidRPr="00AE5469">
        <w:rPr>
          <w:rFonts w:ascii="Times New Roman" w:eastAsia="Times New Roman" w:hAnsi="Times New Roman" w:cs="Times New Roman"/>
          <w:noProof/>
          <w:kern w:val="0"/>
          <w:sz w:val="24"/>
          <w:lang w:val="pt-PT" w:eastAsia="en-US" w:bidi="ar-SA"/>
        </w:rPr>
        <w:t>Ofertantul va prezenta o li</w:t>
      </w:r>
      <w:r>
        <w:rPr>
          <w:rFonts w:ascii="Times New Roman" w:eastAsia="Times New Roman" w:hAnsi="Times New Roman" w:cs="Times New Roman"/>
          <w:noProof/>
          <w:kern w:val="0"/>
          <w:sz w:val="24"/>
          <w:lang w:val="pt-PT" w:eastAsia="en-US" w:bidi="ar-SA"/>
        </w:rPr>
        <w:t>s</w:t>
      </w:r>
      <w:r w:rsidRPr="00AE5469">
        <w:rPr>
          <w:rFonts w:ascii="Times New Roman" w:eastAsia="Times New Roman" w:hAnsi="Times New Roman" w:cs="Times New Roman"/>
          <w:noProof/>
          <w:kern w:val="0"/>
          <w:sz w:val="24"/>
          <w:lang w:val="pt-PT" w:eastAsia="en-US" w:bidi="ar-SA"/>
        </w:rPr>
        <w:t xml:space="preserve">ta a procedurilor propuse pentru execuţia lucrărilor. </w:t>
      </w:r>
    </w:p>
    <w:p w14:paraId="451D4423" w14:textId="77777777" w:rsidR="00AE5469" w:rsidRPr="00AE5469" w:rsidRDefault="00AE5469" w:rsidP="00AE5469">
      <w:pPr>
        <w:widowControl/>
        <w:numPr>
          <w:ilvl w:val="0"/>
          <w:numId w:val="35"/>
        </w:numPr>
        <w:suppressAutoHyphens w:val="0"/>
        <w:spacing w:before="120"/>
        <w:jc w:val="both"/>
        <w:rPr>
          <w:rFonts w:ascii="Times New Roman" w:eastAsia="Times New Roman" w:hAnsi="Times New Roman" w:cs="Times New Roman"/>
          <w:noProof/>
          <w:kern w:val="0"/>
          <w:sz w:val="24"/>
          <w:lang w:val="pt-PT" w:eastAsia="ro-RO" w:bidi="ar-SA"/>
        </w:rPr>
      </w:pPr>
      <w:r w:rsidRPr="00AE5469">
        <w:rPr>
          <w:rFonts w:ascii="Times New Roman" w:eastAsia="Times New Roman" w:hAnsi="Times New Roman" w:cs="Times New Roman"/>
          <w:b/>
          <w:noProof/>
          <w:kern w:val="0"/>
          <w:sz w:val="24"/>
          <w:lang w:val="pt-PT" w:eastAsia="en-US" w:bidi="ar-SA"/>
        </w:rPr>
        <w:t xml:space="preserve">Fişe tehnice ale producatorilor </w:t>
      </w:r>
      <w:r w:rsidRPr="00AE5469">
        <w:rPr>
          <w:rFonts w:ascii="Times New Roman" w:eastAsia="Times New Roman" w:hAnsi="Times New Roman" w:cs="Times New Roman"/>
          <w:noProof/>
          <w:kern w:val="0"/>
          <w:sz w:val="24"/>
          <w:lang w:val="pt-PT" w:eastAsia="en-US" w:bidi="ar-SA"/>
        </w:rPr>
        <w:t xml:space="preserve">care vor contine principalele caracteristici tehnice ale echipamentelor  ofertate ( in limba romana)  si care demonstreaza conformitatea cu solicitarile </w:t>
      </w:r>
      <w:r w:rsidR="007F32EA">
        <w:rPr>
          <w:rFonts w:ascii="Times New Roman" w:eastAsia="Times New Roman" w:hAnsi="Times New Roman" w:cs="Times New Roman"/>
          <w:noProof/>
          <w:kern w:val="0"/>
          <w:sz w:val="24"/>
          <w:lang w:val="pt-PT" w:eastAsia="en-US" w:bidi="ar-SA"/>
        </w:rPr>
        <w:t>Studiului de fezabilitate</w:t>
      </w:r>
      <w:r w:rsidRPr="00AE5469">
        <w:rPr>
          <w:rFonts w:ascii="Times New Roman" w:eastAsia="Times New Roman" w:hAnsi="Times New Roman" w:cs="Times New Roman"/>
          <w:noProof/>
          <w:kern w:val="0"/>
          <w:sz w:val="24"/>
          <w:lang w:val="pt-PT" w:eastAsia="en-US" w:bidi="ar-SA"/>
        </w:rPr>
        <w:t xml:space="preserve"> (daca este cazul)</w:t>
      </w:r>
      <w:r w:rsidR="00834ADA">
        <w:rPr>
          <w:rFonts w:ascii="Times New Roman" w:eastAsia="Times New Roman" w:hAnsi="Times New Roman" w:cs="Times New Roman"/>
          <w:noProof/>
          <w:kern w:val="0"/>
          <w:sz w:val="24"/>
          <w:lang w:val="pt-PT" w:eastAsia="en-US" w:bidi="ar-SA"/>
        </w:rPr>
        <w:t>.</w:t>
      </w:r>
    </w:p>
    <w:p w14:paraId="0ECBBAE0" w14:textId="77777777" w:rsidR="00AE5469" w:rsidRPr="00EC026B" w:rsidRDefault="00AE5469" w:rsidP="00AE5469">
      <w:pPr>
        <w:autoSpaceDE w:val="0"/>
        <w:spacing w:after="60"/>
        <w:jc w:val="both"/>
        <w:rPr>
          <w:rFonts w:ascii="Times New Roman" w:eastAsia="Times New Roman" w:hAnsi="Times New Roman" w:cs="Times New Roman"/>
          <w:kern w:val="0"/>
          <w:sz w:val="24"/>
          <w:lang w:val="ro-RO" w:eastAsia="en-US" w:bidi="ar-SA"/>
        </w:rPr>
      </w:pPr>
    </w:p>
    <w:p w14:paraId="38CCD3C8" w14:textId="77777777" w:rsidR="00AE5469" w:rsidRPr="00AE5469" w:rsidRDefault="00AE5469" w:rsidP="00AE5469">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AE5469">
        <w:rPr>
          <w:rFonts w:ascii="Times New Roman" w:eastAsia="Times New Roman" w:hAnsi="Times New Roman" w:cs="Times New Roman"/>
          <w:noProof/>
          <w:spacing w:val="-1"/>
          <w:kern w:val="0"/>
          <w:sz w:val="24"/>
          <w:lang w:val="ro-RO" w:eastAsia="en-US" w:bidi="ar-SA"/>
        </w:rPr>
        <w:t>Data completării</w:t>
      </w:r>
    </w:p>
    <w:p w14:paraId="24E5602C" w14:textId="77777777" w:rsidR="00AE5469" w:rsidRPr="00AE5469" w:rsidRDefault="00AE5469" w:rsidP="00AE5469">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14:paraId="0EA73A86" w14:textId="77777777" w:rsidR="00AE5469" w:rsidRPr="00AE5469" w:rsidRDefault="00AE5469" w:rsidP="00AE5469">
      <w:pPr>
        <w:widowControl/>
        <w:shd w:val="clear" w:color="auto" w:fill="FFFFFF"/>
        <w:ind w:left="2880" w:firstLine="720"/>
        <w:rPr>
          <w:rFonts w:ascii="Times New Roman" w:eastAsia="Times New Roman" w:hAnsi="Times New Roman" w:cs="Arial"/>
          <w:spacing w:val="-1"/>
          <w:kern w:val="0"/>
          <w:sz w:val="24"/>
          <w:lang w:val="ro-RO" w:eastAsia="ar-SA" w:bidi="ar-SA"/>
        </w:rPr>
      </w:pPr>
      <w:r w:rsidRPr="00AE5469">
        <w:rPr>
          <w:rFonts w:ascii="Times New Roman" w:eastAsia="Times New Roman" w:hAnsi="Times New Roman" w:cs="Arial"/>
          <w:spacing w:val="-1"/>
          <w:kern w:val="0"/>
          <w:sz w:val="24"/>
          <w:lang w:val="ro-RO" w:eastAsia="ar-SA" w:bidi="ar-SA"/>
        </w:rPr>
        <w:t>............................................</w:t>
      </w:r>
    </w:p>
    <w:p w14:paraId="407CE58B" w14:textId="77777777" w:rsidR="00AE5469" w:rsidRPr="00AE5469" w:rsidRDefault="00AE5469" w:rsidP="00AE5469">
      <w:pPr>
        <w:widowControl/>
        <w:shd w:val="clear" w:color="auto" w:fill="FFFFFF"/>
        <w:ind w:firstLine="720"/>
        <w:rPr>
          <w:rFonts w:ascii="Times New Roman" w:eastAsia="Times New Roman" w:hAnsi="Times New Roman" w:cs="Arial"/>
          <w:spacing w:val="-1"/>
          <w:kern w:val="0"/>
          <w:sz w:val="24"/>
          <w:lang w:val="ro-RO" w:eastAsia="ar-SA" w:bidi="ar-SA"/>
        </w:rPr>
      </w:pPr>
      <w:r w:rsidRPr="00AE5469">
        <w:rPr>
          <w:rFonts w:ascii="Times New Roman" w:eastAsia="Times New Roman" w:hAnsi="Times New Roman" w:cs="Arial"/>
          <w:kern w:val="0"/>
          <w:sz w:val="24"/>
          <w:lang w:val="ro-RO" w:eastAsia="ar-SA" w:bidi="ar-SA"/>
        </w:rPr>
        <w:t xml:space="preserve">                                                    (</w:t>
      </w:r>
      <w:r w:rsidRPr="00AE5469">
        <w:rPr>
          <w:rFonts w:ascii="Times New Roman" w:eastAsia="Times New Roman" w:hAnsi="Times New Roman" w:cs="Arial"/>
          <w:i/>
          <w:kern w:val="0"/>
          <w:sz w:val="24"/>
          <w:lang w:val="ro-RO" w:eastAsia="ar-SA" w:bidi="ar-SA"/>
        </w:rPr>
        <w:t>denumire Ofertant</w:t>
      </w:r>
      <w:r w:rsidRPr="00AE5469">
        <w:rPr>
          <w:rFonts w:ascii="Times New Roman" w:eastAsia="Times New Roman" w:hAnsi="Times New Roman" w:cs="Arial"/>
          <w:kern w:val="0"/>
          <w:sz w:val="24"/>
          <w:lang w:val="ro-RO" w:eastAsia="ar-SA" w:bidi="ar-SA"/>
        </w:rPr>
        <w:t>)</w:t>
      </w:r>
    </w:p>
    <w:p w14:paraId="127EEE8C" w14:textId="77777777" w:rsidR="00AE5469" w:rsidRPr="00AE5469" w:rsidRDefault="00AE5469" w:rsidP="00AE5469">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14:paraId="2A923DAA" w14:textId="77777777" w:rsidR="00AE5469" w:rsidRPr="00AE5469" w:rsidRDefault="00AE5469" w:rsidP="00AE5469">
      <w:pPr>
        <w:widowControl/>
        <w:shd w:val="clear" w:color="auto" w:fill="FFFFFF"/>
        <w:rPr>
          <w:rFonts w:ascii="Times New Roman" w:eastAsia="Times New Roman" w:hAnsi="Times New Roman" w:cs="Arial"/>
          <w:spacing w:val="-1"/>
          <w:kern w:val="0"/>
          <w:sz w:val="24"/>
          <w:lang w:val="ro-RO" w:eastAsia="ar-SA" w:bidi="ar-SA"/>
        </w:rPr>
      </w:pPr>
      <w:r w:rsidRPr="00AE5469">
        <w:rPr>
          <w:rFonts w:ascii="Times New Roman" w:eastAsia="Times New Roman" w:hAnsi="Times New Roman" w:cs="Arial"/>
          <w:spacing w:val="-1"/>
          <w:kern w:val="0"/>
          <w:sz w:val="24"/>
          <w:lang w:val="ro-RO" w:eastAsia="ar-SA" w:bidi="ar-SA"/>
        </w:rPr>
        <w:t xml:space="preserve">                                                       ............................................</w:t>
      </w:r>
    </w:p>
    <w:p w14:paraId="47545D34" w14:textId="77777777" w:rsidR="00AE5469" w:rsidRPr="00AE5469" w:rsidRDefault="00AE5469" w:rsidP="00AE5469">
      <w:pPr>
        <w:widowControl/>
        <w:shd w:val="clear" w:color="auto" w:fill="FFFFFF"/>
        <w:ind w:left="1440" w:firstLine="720"/>
        <w:rPr>
          <w:rFonts w:ascii="Times New Roman" w:eastAsia="Times New Roman" w:hAnsi="Times New Roman" w:cs="Arial"/>
          <w:kern w:val="0"/>
          <w:sz w:val="24"/>
          <w:lang w:val="ro-RO" w:eastAsia="ar-SA" w:bidi="ar-SA"/>
        </w:rPr>
      </w:pPr>
      <w:r w:rsidRPr="00AE5469">
        <w:rPr>
          <w:rFonts w:ascii="Times New Roman" w:eastAsia="Times New Roman" w:hAnsi="Times New Roman" w:cs="Arial"/>
          <w:spacing w:val="-1"/>
          <w:kern w:val="0"/>
          <w:sz w:val="24"/>
          <w:lang w:val="ro-RO" w:eastAsia="ar-SA" w:bidi="ar-SA"/>
        </w:rPr>
        <w:t>(</w:t>
      </w:r>
      <w:r w:rsidRPr="00AE5469">
        <w:rPr>
          <w:rFonts w:ascii="Times New Roman" w:eastAsia="Times New Roman" w:hAnsi="Times New Roman" w:cs="Arial"/>
          <w:i/>
          <w:spacing w:val="-1"/>
          <w:kern w:val="0"/>
          <w:sz w:val="24"/>
          <w:lang w:val="ro-RO" w:eastAsia="ar-SA" w:bidi="ar-SA"/>
        </w:rPr>
        <w:t xml:space="preserve">numele si prenumele reprezentantului </w:t>
      </w:r>
      <w:r w:rsidRPr="00AE5469">
        <w:rPr>
          <w:rFonts w:ascii="Times New Roman" w:eastAsia="Times New Roman" w:hAnsi="Times New Roman" w:cs="Arial"/>
          <w:i/>
          <w:kern w:val="0"/>
          <w:sz w:val="24"/>
          <w:lang w:val="ro-RO" w:eastAsia="ar-SA" w:bidi="ar-SA"/>
        </w:rPr>
        <w:t>legal/imputernicit)</w:t>
      </w:r>
    </w:p>
    <w:p w14:paraId="0A886172" w14:textId="77777777" w:rsidR="00AE5469" w:rsidRPr="00AE5469" w:rsidRDefault="00AE5469" w:rsidP="00AE5469">
      <w:pPr>
        <w:widowControl/>
        <w:shd w:val="clear" w:color="auto" w:fill="FFFFFF"/>
        <w:rPr>
          <w:rFonts w:ascii="Times New Roman" w:eastAsia="Times New Roman" w:hAnsi="Times New Roman" w:cs="Arial"/>
          <w:kern w:val="0"/>
          <w:sz w:val="24"/>
          <w:lang w:val="ro-RO" w:eastAsia="ar-SA" w:bidi="ar-SA"/>
        </w:rPr>
      </w:pPr>
    </w:p>
    <w:p w14:paraId="2D0F05D1" w14:textId="77777777" w:rsidR="00AE5469" w:rsidRPr="00AE5469" w:rsidRDefault="00AE5469" w:rsidP="00AE5469">
      <w:pPr>
        <w:widowControl/>
        <w:shd w:val="clear" w:color="auto" w:fill="FFFFFF"/>
        <w:ind w:left="2880" w:firstLine="720"/>
        <w:rPr>
          <w:rFonts w:ascii="Times New Roman" w:eastAsia="Times New Roman" w:hAnsi="Times New Roman" w:cs="Arial"/>
          <w:spacing w:val="-1"/>
          <w:kern w:val="0"/>
          <w:sz w:val="24"/>
          <w:lang w:val="ro-RO" w:eastAsia="ar-SA" w:bidi="ar-SA"/>
        </w:rPr>
      </w:pPr>
      <w:r w:rsidRPr="00AE5469">
        <w:rPr>
          <w:rFonts w:ascii="Times New Roman" w:eastAsia="Times New Roman" w:hAnsi="Times New Roman" w:cs="Arial"/>
          <w:spacing w:val="-1"/>
          <w:kern w:val="0"/>
          <w:sz w:val="24"/>
          <w:lang w:val="ro-RO" w:eastAsia="ar-SA" w:bidi="ar-SA"/>
        </w:rPr>
        <w:t xml:space="preserve"> ............................................</w:t>
      </w:r>
    </w:p>
    <w:p w14:paraId="345EEDA1" w14:textId="77777777" w:rsidR="00AE5469" w:rsidRPr="00AE5469" w:rsidRDefault="00AE5469" w:rsidP="00AE5469">
      <w:pPr>
        <w:widowControl/>
        <w:shd w:val="clear" w:color="auto" w:fill="FFFFFF"/>
        <w:jc w:val="center"/>
        <w:rPr>
          <w:rFonts w:ascii="Times New Roman" w:eastAsia="Times New Roman" w:hAnsi="Times New Roman" w:cs="Arial"/>
          <w:i/>
          <w:spacing w:val="-1"/>
          <w:kern w:val="0"/>
          <w:sz w:val="24"/>
          <w:lang w:val="ro-RO" w:eastAsia="ar-SA" w:bidi="ar-SA"/>
        </w:rPr>
      </w:pPr>
      <w:r w:rsidRPr="00AE5469">
        <w:rPr>
          <w:rFonts w:ascii="Times New Roman" w:eastAsia="Times New Roman" w:hAnsi="Times New Roman" w:cs="Arial"/>
          <w:i/>
          <w:spacing w:val="-1"/>
          <w:kern w:val="0"/>
          <w:sz w:val="24"/>
          <w:lang w:val="ro-RO" w:eastAsia="ar-SA" w:bidi="ar-SA"/>
        </w:rPr>
        <w:t xml:space="preserve">      (semnatura autorizata)</w:t>
      </w:r>
    </w:p>
    <w:p w14:paraId="38CF1700" w14:textId="77777777" w:rsidR="00AE5469" w:rsidRPr="00EC026B" w:rsidRDefault="00AE5469" w:rsidP="00AE5469">
      <w:pPr>
        <w:autoSpaceDE w:val="0"/>
        <w:spacing w:after="60"/>
        <w:jc w:val="both"/>
        <w:rPr>
          <w:rFonts w:ascii="Times New Roman" w:eastAsia="Times New Roman" w:hAnsi="Times New Roman" w:cs="Times New Roman"/>
          <w:kern w:val="0"/>
          <w:sz w:val="24"/>
          <w:lang w:val="ro-RO" w:eastAsia="en-US" w:bidi="ar-SA"/>
        </w:rPr>
      </w:pPr>
    </w:p>
    <w:p w14:paraId="7BB228D9" w14:textId="77777777" w:rsidR="00D5718C" w:rsidRDefault="00D5718C" w:rsidP="00D5718C">
      <w:pPr>
        <w:autoSpaceDE w:val="0"/>
        <w:spacing w:after="60"/>
        <w:jc w:val="both"/>
        <w:rPr>
          <w:rFonts w:ascii="Times New Roman" w:eastAsia="Times New Roman" w:hAnsi="Times New Roman" w:cs="Times New Roman"/>
          <w:kern w:val="0"/>
          <w:sz w:val="24"/>
          <w:lang w:val="es-ES" w:eastAsia="en-US" w:bidi="ar-SA"/>
        </w:rPr>
      </w:pPr>
    </w:p>
    <w:p w14:paraId="7CD60277" w14:textId="77777777" w:rsidR="00AE5469" w:rsidRDefault="00AE5469" w:rsidP="00D5718C">
      <w:pPr>
        <w:autoSpaceDE w:val="0"/>
        <w:spacing w:after="60"/>
        <w:jc w:val="both"/>
        <w:rPr>
          <w:rFonts w:ascii="Times New Roman" w:eastAsia="Times New Roman" w:hAnsi="Times New Roman" w:cs="Times New Roman"/>
          <w:kern w:val="0"/>
          <w:sz w:val="24"/>
          <w:lang w:val="es-ES" w:eastAsia="en-US" w:bidi="ar-SA"/>
        </w:rPr>
      </w:pPr>
    </w:p>
    <w:p w14:paraId="39299654" w14:textId="77777777" w:rsidR="0008174D" w:rsidRDefault="0008174D" w:rsidP="00D5718C">
      <w:pPr>
        <w:autoSpaceDE w:val="0"/>
        <w:spacing w:after="60"/>
        <w:jc w:val="both"/>
        <w:rPr>
          <w:rFonts w:ascii="Times New Roman" w:eastAsia="Times New Roman" w:hAnsi="Times New Roman" w:cs="Times New Roman"/>
          <w:kern w:val="0"/>
          <w:sz w:val="24"/>
          <w:lang w:val="es-ES" w:eastAsia="en-US" w:bidi="ar-SA"/>
        </w:rPr>
      </w:pPr>
    </w:p>
    <w:p w14:paraId="0B78DB2D" w14:textId="77777777" w:rsidR="0008174D" w:rsidRDefault="0008174D" w:rsidP="00D5718C">
      <w:pPr>
        <w:autoSpaceDE w:val="0"/>
        <w:spacing w:after="60"/>
        <w:jc w:val="both"/>
        <w:rPr>
          <w:rFonts w:ascii="Times New Roman" w:eastAsia="Times New Roman" w:hAnsi="Times New Roman" w:cs="Times New Roman"/>
          <w:kern w:val="0"/>
          <w:sz w:val="24"/>
          <w:lang w:val="es-ES" w:eastAsia="en-US" w:bidi="ar-SA"/>
        </w:rPr>
      </w:pPr>
    </w:p>
    <w:p w14:paraId="367D0BD7" w14:textId="77777777" w:rsidR="0008174D" w:rsidRDefault="0008174D" w:rsidP="00D5718C">
      <w:pPr>
        <w:autoSpaceDE w:val="0"/>
        <w:spacing w:after="60"/>
        <w:jc w:val="both"/>
        <w:rPr>
          <w:rFonts w:ascii="Times New Roman" w:eastAsia="Times New Roman" w:hAnsi="Times New Roman" w:cs="Times New Roman"/>
          <w:kern w:val="0"/>
          <w:sz w:val="24"/>
          <w:lang w:val="es-ES" w:eastAsia="en-US" w:bidi="ar-SA"/>
        </w:rPr>
      </w:pPr>
    </w:p>
    <w:p w14:paraId="763BFD4F" w14:textId="77777777" w:rsidR="0008174D" w:rsidRPr="00EC026B" w:rsidRDefault="0008174D" w:rsidP="00D5718C">
      <w:pPr>
        <w:autoSpaceDE w:val="0"/>
        <w:spacing w:after="60"/>
        <w:jc w:val="both"/>
        <w:rPr>
          <w:rFonts w:ascii="Times New Roman" w:eastAsia="Times New Roman" w:hAnsi="Times New Roman" w:cs="Times New Roman"/>
          <w:kern w:val="0"/>
          <w:sz w:val="24"/>
          <w:lang w:val="es-ES" w:eastAsia="en-US" w:bidi="ar-SA"/>
        </w:rPr>
      </w:pPr>
    </w:p>
    <w:p w14:paraId="7671C777" w14:textId="77777777" w:rsidR="0008174D" w:rsidRDefault="0008174D" w:rsidP="0008174D">
      <w:pPr>
        <w:rPr>
          <w:rFonts w:ascii="Times New Roman" w:hAnsi="Times New Roman" w:cs="Times New Roman"/>
          <w:sz w:val="24"/>
        </w:rPr>
      </w:pPr>
    </w:p>
    <w:p w14:paraId="05FE2588" w14:textId="2D154A0C" w:rsidR="0008174D" w:rsidRPr="009A5F47" w:rsidRDefault="0008174D" w:rsidP="0008174D">
      <w:pPr>
        <w:jc w:val="right"/>
        <w:rPr>
          <w:rFonts w:ascii="Times New Roman" w:hAnsi="Times New Roman" w:cs="Times New Roman"/>
          <w:b/>
          <w:iCs/>
          <w:sz w:val="24"/>
          <w:lang w:val="ro-RO"/>
        </w:rPr>
      </w:pPr>
      <w:r w:rsidRPr="009A5F47">
        <w:rPr>
          <w:rFonts w:ascii="Times New Roman" w:hAnsi="Times New Roman" w:cs="Times New Roman"/>
          <w:b/>
          <w:iCs/>
          <w:sz w:val="24"/>
          <w:lang w:val="ro-RO"/>
        </w:rPr>
        <w:t xml:space="preserve">Formular nr. </w:t>
      </w:r>
      <w:r w:rsidR="00056CC6">
        <w:rPr>
          <w:rFonts w:ascii="Times New Roman" w:hAnsi="Times New Roman" w:cs="Times New Roman"/>
          <w:b/>
          <w:iCs/>
          <w:sz w:val="24"/>
          <w:lang w:val="ro-RO"/>
        </w:rPr>
        <w:t>10</w:t>
      </w:r>
    </w:p>
    <w:p w14:paraId="01F28B48" w14:textId="77777777" w:rsidR="0008174D" w:rsidRPr="009A5F47" w:rsidRDefault="0008174D" w:rsidP="0008174D">
      <w:pPr>
        <w:rPr>
          <w:rFonts w:ascii="Times New Roman" w:hAnsi="Times New Roman" w:cs="Times New Roman"/>
          <w:sz w:val="24"/>
          <w:lang w:val="ro-RO"/>
        </w:rPr>
      </w:pPr>
    </w:p>
    <w:p w14:paraId="50D5F776" w14:textId="77777777" w:rsidR="0008174D" w:rsidRPr="009A5F47" w:rsidRDefault="0008174D" w:rsidP="0008174D">
      <w:pPr>
        <w:rPr>
          <w:rFonts w:ascii="Times New Roman" w:hAnsi="Times New Roman" w:cs="Times New Roman"/>
          <w:i/>
          <w:sz w:val="24"/>
          <w:lang w:val="ro-RO"/>
        </w:rPr>
      </w:pPr>
      <w:r w:rsidRPr="009A5F47">
        <w:rPr>
          <w:rFonts w:ascii="Times New Roman" w:hAnsi="Times New Roman" w:cs="Times New Roman"/>
          <w:i/>
          <w:sz w:val="24"/>
          <w:lang w:val="ro-RO"/>
        </w:rPr>
        <w:t xml:space="preserve">Operator economic </w:t>
      </w:r>
      <w:r w:rsidRPr="009A5F47">
        <w:rPr>
          <w:rFonts w:ascii="Times New Roman" w:hAnsi="Times New Roman" w:cs="Times New Roman"/>
          <w:i/>
          <w:sz w:val="24"/>
          <w:lang w:val="ro-RO"/>
        </w:rPr>
        <w:tab/>
      </w:r>
      <w:r w:rsidRPr="009A5F47">
        <w:rPr>
          <w:rFonts w:ascii="Times New Roman" w:hAnsi="Times New Roman" w:cs="Times New Roman"/>
          <w:i/>
          <w:sz w:val="24"/>
          <w:lang w:val="ro-RO"/>
        </w:rPr>
        <w:tab/>
      </w:r>
      <w:r w:rsidRPr="009A5F47">
        <w:rPr>
          <w:rFonts w:ascii="Times New Roman" w:hAnsi="Times New Roman" w:cs="Times New Roman"/>
          <w:i/>
          <w:sz w:val="24"/>
          <w:lang w:val="ro-RO"/>
        </w:rPr>
        <w:tab/>
      </w:r>
    </w:p>
    <w:p w14:paraId="3B834D73" w14:textId="77777777" w:rsidR="0008174D" w:rsidRPr="009A5F47" w:rsidRDefault="0008174D" w:rsidP="0008174D">
      <w:pPr>
        <w:rPr>
          <w:rFonts w:ascii="Times New Roman" w:hAnsi="Times New Roman" w:cs="Times New Roman"/>
          <w:i/>
          <w:sz w:val="24"/>
          <w:lang w:val="ro-RO"/>
        </w:rPr>
      </w:pPr>
      <w:r w:rsidRPr="009A5F47">
        <w:rPr>
          <w:rFonts w:ascii="Times New Roman" w:hAnsi="Times New Roman" w:cs="Times New Roman"/>
          <w:i/>
          <w:sz w:val="24"/>
          <w:lang w:val="ro-RO"/>
        </w:rPr>
        <w:t xml:space="preserve"> ................................ </w:t>
      </w:r>
    </w:p>
    <w:p w14:paraId="373F0E9E" w14:textId="77777777" w:rsidR="0008174D" w:rsidRPr="009A5F47" w:rsidRDefault="0008174D" w:rsidP="0008174D">
      <w:pPr>
        <w:rPr>
          <w:rFonts w:ascii="Times New Roman" w:hAnsi="Times New Roman" w:cs="Times New Roman"/>
          <w:i/>
          <w:sz w:val="24"/>
          <w:lang w:val="ro-RO"/>
        </w:rPr>
      </w:pPr>
      <w:r w:rsidRPr="009A5F47">
        <w:rPr>
          <w:rFonts w:ascii="Times New Roman" w:hAnsi="Times New Roman" w:cs="Times New Roman"/>
          <w:i/>
          <w:sz w:val="24"/>
          <w:lang w:val="ro-RO"/>
        </w:rPr>
        <w:t>(denumirea/numele)</w:t>
      </w:r>
    </w:p>
    <w:p w14:paraId="09209513" w14:textId="77777777" w:rsidR="0008174D" w:rsidRPr="009A5F47" w:rsidRDefault="0008174D" w:rsidP="0008174D">
      <w:pPr>
        <w:jc w:val="center"/>
        <w:rPr>
          <w:rFonts w:ascii="Times New Roman" w:hAnsi="Times New Roman" w:cs="Times New Roman"/>
          <w:b/>
          <w:sz w:val="24"/>
          <w:lang w:val="ro-RO"/>
        </w:rPr>
      </w:pPr>
      <w:r w:rsidRPr="009A5F47">
        <w:rPr>
          <w:rFonts w:ascii="Times New Roman" w:hAnsi="Times New Roman" w:cs="Times New Roman"/>
          <w:b/>
          <w:sz w:val="24"/>
          <w:lang w:val="ro-RO"/>
        </w:rPr>
        <w:t>PROGRAM</w:t>
      </w:r>
      <w:r w:rsidR="00C062A5" w:rsidRPr="00C062A5">
        <w:rPr>
          <w:rFonts w:ascii="Times New Roman" w:eastAsia="Times New Roman" w:hAnsi="Times New Roman" w:cs="Times New Roman"/>
          <w:b/>
          <w:noProof/>
          <w:kern w:val="0"/>
          <w:sz w:val="24"/>
          <w:lang w:val="ro-RO" w:eastAsia="en-US" w:bidi="ar-SA"/>
        </w:rPr>
        <w:t xml:space="preserve"> DE EXECUTIE LUCRARI</w:t>
      </w:r>
    </w:p>
    <w:p w14:paraId="4203ACEE" w14:textId="77777777" w:rsidR="0008174D" w:rsidRPr="009A5F47" w:rsidRDefault="0008174D" w:rsidP="0008174D">
      <w:pPr>
        <w:rPr>
          <w:rFonts w:ascii="Times New Roman" w:hAnsi="Times New Roman" w:cs="Times New Roman"/>
          <w:b/>
          <w:sz w:val="24"/>
          <w:lang w:val="ro-RO"/>
        </w:rPr>
      </w:pPr>
    </w:p>
    <w:p w14:paraId="220DF4B0" w14:textId="77777777" w:rsidR="0008174D" w:rsidRPr="009A5F47" w:rsidRDefault="0008174D" w:rsidP="0008174D">
      <w:pPr>
        <w:rPr>
          <w:rFonts w:ascii="Times New Roman" w:hAnsi="Times New Roman" w:cs="Times New Roman"/>
          <w:sz w:val="24"/>
          <w:lang w:val="ro-RO"/>
        </w:rPr>
      </w:pPr>
    </w:p>
    <w:p w14:paraId="0C70CFB2" w14:textId="77777777" w:rsidR="0008174D" w:rsidRPr="0008174D" w:rsidRDefault="0008174D" w:rsidP="0008174D">
      <w:pPr>
        <w:rPr>
          <w:rFonts w:ascii="Times New Roman" w:hAnsi="Times New Roman" w:cs="Times New Roman"/>
          <w:i/>
          <w:sz w:val="24"/>
          <w:lang w:val="ro-RO"/>
        </w:rPr>
      </w:pPr>
      <w:r w:rsidRPr="0008174D">
        <w:rPr>
          <w:rFonts w:ascii="Times New Roman" w:hAnsi="Times New Roman" w:cs="Times New Roman"/>
          <w:i/>
          <w:sz w:val="24"/>
          <w:lang w:val="ro-RO"/>
        </w:rPr>
        <w:t xml:space="preserve">Procedura de atribuire </w:t>
      </w:r>
      <w:r w:rsidRPr="0008174D">
        <w:rPr>
          <w:rFonts w:ascii="Times New Roman" w:hAnsi="Times New Roman" w:cs="Times New Roman"/>
          <w:sz w:val="24"/>
          <w:lang w:val="ro-RO"/>
        </w:rPr>
        <w:t>.........................................</w:t>
      </w:r>
    </w:p>
    <w:p w14:paraId="5EDC8547" w14:textId="77777777" w:rsidR="0008174D" w:rsidRPr="0008174D" w:rsidRDefault="0008174D" w:rsidP="0008174D">
      <w:pPr>
        <w:rPr>
          <w:rFonts w:ascii="Times New Roman" w:hAnsi="Times New Roman" w:cs="Times New Roman"/>
          <w:i/>
          <w:sz w:val="24"/>
          <w:lang w:val="ro-RO"/>
        </w:rPr>
      </w:pPr>
      <w:r w:rsidRPr="0008174D">
        <w:rPr>
          <w:rFonts w:ascii="Times New Roman" w:hAnsi="Times New Roman" w:cs="Times New Roman"/>
          <w:i/>
          <w:sz w:val="24"/>
          <w:lang w:val="ro-RO"/>
        </w:rPr>
        <w:t>Nr.invitaţie  de participare________________</w:t>
      </w:r>
    </w:p>
    <w:p w14:paraId="4CF1D5AD" w14:textId="77777777" w:rsidR="0008174D" w:rsidRPr="0008174D" w:rsidRDefault="0008174D" w:rsidP="0008174D">
      <w:pPr>
        <w:rPr>
          <w:rFonts w:ascii="Times New Roman" w:hAnsi="Times New Roman" w:cs="Times New Roman"/>
          <w:sz w:val="24"/>
          <w:lang w:val="ro-RO"/>
        </w:rPr>
      </w:pPr>
    </w:p>
    <w:p w14:paraId="749F225D" w14:textId="77777777" w:rsidR="0008174D" w:rsidRPr="0008174D" w:rsidRDefault="0008174D" w:rsidP="0008174D">
      <w:pPr>
        <w:rPr>
          <w:rFonts w:ascii="Times New Roman" w:hAnsi="Times New Roman" w:cs="Times New Roman"/>
          <w:sz w:val="24"/>
          <w:lang w:val="ro-RO"/>
        </w:rPr>
      </w:pPr>
      <w:r w:rsidRPr="0008174D">
        <w:rPr>
          <w:rFonts w:ascii="Times New Roman" w:hAnsi="Times New Roman" w:cs="Times New Roman"/>
          <w:sz w:val="24"/>
          <w:lang w:val="ro-RO"/>
        </w:rPr>
        <w:t>Ofertantul va prezenta urmatoarele informatii minime:</w:t>
      </w:r>
    </w:p>
    <w:p w14:paraId="17F645CB" w14:textId="77777777" w:rsidR="0008174D" w:rsidRPr="009A5F47" w:rsidRDefault="0008174D" w:rsidP="0008174D">
      <w:pPr>
        <w:rPr>
          <w:rFonts w:ascii="Times New Roman" w:hAnsi="Times New Roman" w:cs="Times New Roman"/>
          <w:sz w:val="24"/>
          <w:lang w:val="ro-RO"/>
        </w:rPr>
      </w:pPr>
    </w:p>
    <w:p w14:paraId="5DE047E6" w14:textId="77777777" w:rsidR="0008174D" w:rsidRPr="0008174D" w:rsidRDefault="0008174D" w:rsidP="0008174D">
      <w:pPr>
        <w:widowControl/>
        <w:suppressAutoHyphens w:val="0"/>
        <w:spacing w:before="120" w:line="276" w:lineRule="auto"/>
        <w:jc w:val="both"/>
        <w:rPr>
          <w:rFonts w:ascii="Times New Roman" w:eastAsia="Times New Roman" w:hAnsi="Times New Roman" w:cs="Times New Roman"/>
          <w:noProof/>
          <w:kern w:val="0"/>
          <w:sz w:val="24"/>
          <w:lang w:val="ro-RO" w:eastAsia="ro-RO" w:bidi="ar-SA"/>
        </w:rPr>
      </w:pPr>
      <w:r w:rsidRPr="0008174D">
        <w:rPr>
          <w:rFonts w:ascii="Times New Roman" w:eastAsia="Times New Roman" w:hAnsi="Times New Roman" w:cs="Times New Roman"/>
          <w:noProof/>
          <w:kern w:val="0"/>
          <w:sz w:val="24"/>
          <w:lang w:val="es-ES" w:eastAsia="ro-RO" w:bidi="ar-SA"/>
        </w:rPr>
        <w:t>Un program pentru executia lucrarilor cu descrierea pe scurt ale activitatilor principale,care sa ilustreze ordinea si derularea in timp a activitatilor pe care ofertantul propune sa le indeplineasca pentru realizarea CONTRACTULUI.</w:t>
      </w:r>
    </w:p>
    <w:p w14:paraId="00332384" w14:textId="77777777" w:rsidR="0008174D" w:rsidRPr="0008174D" w:rsidRDefault="0008174D" w:rsidP="0008174D">
      <w:pPr>
        <w:widowControl/>
        <w:suppressAutoHyphens w:val="0"/>
        <w:autoSpaceDE w:val="0"/>
        <w:spacing w:before="120" w:after="60" w:line="276" w:lineRule="auto"/>
        <w:jc w:val="both"/>
        <w:rPr>
          <w:rFonts w:ascii="Times New Roman" w:eastAsia="Times New Roman" w:hAnsi="Times New Roman" w:cs="Times New Roman"/>
          <w:noProof/>
          <w:kern w:val="0"/>
          <w:sz w:val="24"/>
          <w:lang w:val="ro-RO" w:eastAsia="en-US" w:bidi="ar-SA"/>
        </w:rPr>
      </w:pPr>
      <w:r w:rsidRPr="0008174D">
        <w:rPr>
          <w:rFonts w:ascii="Times New Roman" w:eastAsia="Times New Roman" w:hAnsi="Times New Roman" w:cs="Times New Roman"/>
          <w:noProof/>
          <w:kern w:val="0"/>
          <w:sz w:val="24"/>
          <w:lang w:val="ro-RO" w:eastAsia="en-US" w:bidi="ar-SA"/>
        </w:rPr>
        <w:t>Programul prezentat se va corela cu graficul g</w:t>
      </w:r>
      <w:r w:rsidR="00EA5E1F">
        <w:rPr>
          <w:rFonts w:ascii="Times New Roman" w:eastAsia="Times New Roman" w:hAnsi="Times New Roman" w:cs="Times New Roman"/>
          <w:noProof/>
          <w:kern w:val="0"/>
          <w:sz w:val="24"/>
          <w:lang w:val="ro-RO" w:eastAsia="en-US" w:bidi="ar-SA"/>
        </w:rPr>
        <w:t>eneral de execuţie a lucrărilor.</w:t>
      </w:r>
    </w:p>
    <w:p w14:paraId="44E63414" w14:textId="77777777" w:rsidR="0008174D" w:rsidRPr="0008174D" w:rsidRDefault="0008174D" w:rsidP="0008174D">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14:paraId="4E68B4CA" w14:textId="77777777" w:rsidR="0008174D" w:rsidRPr="0008174D" w:rsidRDefault="0008174D" w:rsidP="0008174D">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08174D">
        <w:rPr>
          <w:rFonts w:ascii="Times New Roman" w:eastAsia="Times New Roman" w:hAnsi="Times New Roman" w:cs="Times New Roman"/>
          <w:noProof/>
          <w:spacing w:val="-1"/>
          <w:kern w:val="0"/>
          <w:sz w:val="24"/>
          <w:lang w:val="ro-RO" w:eastAsia="en-US" w:bidi="ar-SA"/>
        </w:rPr>
        <w:t>Data completării</w:t>
      </w:r>
    </w:p>
    <w:p w14:paraId="21EC8339" w14:textId="77777777" w:rsidR="0008174D" w:rsidRPr="0008174D" w:rsidRDefault="0008174D" w:rsidP="0008174D">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14:paraId="0972F362" w14:textId="77777777" w:rsidR="0008174D" w:rsidRPr="0008174D" w:rsidRDefault="0008174D" w:rsidP="0008174D">
      <w:pPr>
        <w:widowControl/>
        <w:shd w:val="clear" w:color="auto" w:fill="FFFFFF"/>
        <w:ind w:left="2880" w:firstLine="720"/>
        <w:rPr>
          <w:rFonts w:ascii="Times New Roman" w:eastAsia="Times New Roman" w:hAnsi="Times New Roman" w:cs="Arial"/>
          <w:spacing w:val="-1"/>
          <w:kern w:val="0"/>
          <w:sz w:val="24"/>
          <w:lang w:val="ro-RO" w:eastAsia="ar-SA" w:bidi="ar-SA"/>
        </w:rPr>
      </w:pPr>
      <w:r w:rsidRPr="0008174D">
        <w:rPr>
          <w:rFonts w:ascii="Times New Roman" w:eastAsia="Times New Roman" w:hAnsi="Times New Roman" w:cs="Arial"/>
          <w:spacing w:val="-1"/>
          <w:kern w:val="0"/>
          <w:sz w:val="24"/>
          <w:lang w:val="ro-RO" w:eastAsia="ar-SA" w:bidi="ar-SA"/>
        </w:rPr>
        <w:t>............................................</w:t>
      </w:r>
    </w:p>
    <w:p w14:paraId="19EFA9A1" w14:textId="77777777" w:rsidR="0008174D" w:rsidRPr="0008174D" w:rsidRDefault="0008174D" w:rsidP="0008174D">
      <w:pPr>
        <w:widowControl/>
        <w:shd w:val="clear" w:color="auto" w:fill="FFFFFF"/>
        <w:ind w:firstLine="720"/>
        <w:rPr>
          <w:rFonts w:ascii="Times New Roman" w:eastAsia="Times New Roman" w:hAnsi="Times New Roman" w:cs="Arial"/>
          <w:spacing w:val="-1"/>
          <w:kern w:val="0"/>
          <w:sz w:val="24"/>
          <w:lang w:val="ro-RO" w:eastAsia="ar-SA" w:bidi="ar-SA"/>
        </w:rPr>
      </w:pPr>
      <w:r w:rsidRPr="0008174D">
        <w:rPr>
          <w:rFonts w:ascii="Times New Roman" w:eastAsia="Times New Roman" w:hAnsi="Times New Roman" w:cs="Arial"/>
          <w:kern w:val="0"/>
          <w:sz w:val="24"/>
          <w:lang w:val="ro-RO" w:eastAsia="ar-SA" w:bidi="ar-SA"/>
        </w:rPr>
        <w:t xml:space="preserve">                                                    (</w:t>
      </w:r>
      <w:r w:rsidRPr="0008174D">
        <w:rPr>
          <w:rFonts w:ascii="Times New Roman" w:eastAsia="Times New Roman" w:hAnsi="Times New Roman" w:cs="Arial"/>
          <w:i/>
          <w:kern w:val="0"/>
          <w:sz w:val="24"/>
          <w:lang w:val="ro-RO" w:eastAsia="ar-SA" w:bidi="ar-SA"/>
        </w:rPr>
        <w:t>denumire Ofertant</w:t>
      </w:r>
      <w:r w:rsidRPr="0008174D">
        <w:rPr>
          <w:rFonts w:ascii="Times New Roman" w:eastAsia="Times New Roman" w:hAnsi="Times New Roman" w:cs="Arial"/>
          <w:kern w:val="0"/>
          <w:sz w:val="24"/>
          <w:lang w:val="ro-RO" w:eastAsia="ar-SA" w:bidi="ar-SA"/>
        </w:rPr>
        <w:t>)</w:t>
      </w:r>
    </w:p>
    <w:p w14:paraId="1A4B53B7" w14:textId="77777777" w:rsidR="0008174D" w:rsidRPr="0008174D" w:rsidRDefault="0008174D" w:rsidP="0008174D">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14:paraId="56D75F3B" w14:textId="77777777" w:rsidR="0008174D" w:rsidRPr="0008174D" w:rsidRDefault="0008174D" w:rsidP="0008174D">
      <w:pPr>
        <w:widowControl/>
        <w:shd w:val="clear" w:color="auto" w:fill="FFFFFF"/>
        <w:rPr>
          <w:rFonts w:ascii="Times New Roman" w:eastAsia="Times New Roman" w:hAnsi="Times New Roman" w:cs="Arial"/>
          <w:spacing w:val="-1"/>
          <w:kern w:val="0"/>
          <w:sz w:val="24"/>
          <w:lang w:val="ro-RO" w:eastAsia="ar-SA" w:bidi="ar-SA"/>
        </w:rPr>
      </w:pPr>
      <w:r w:rsidRPr="0008174D">
        <w:rPr>
          <w:rFonts w:ascii="Times New Roman" w:eastAsia="Times New Roman" w:hAnsi="Times New Roman" w:cs="Arial"/>
          <w:spacing w:val="-1"/>
          <w:kern w:val="0"/>
          <w:sz w:val="24"/>
          <w:lang w:val="ro-RO" w:eastAsia="ar-SA" w:bidi="ar-SA"/>
        </w:rPr>
        <w:t xml:space="preserve">                                                       ............................................</w:t>
      </w:r>
    </w:p>
    <w:p w14:paraId="1F6D4CC7" w14:textId="77777777" w:rsidR="0008174D" w:rsidRPr="0008174D" w:rsidRDefault="0008174D" w:rsidP="0008174D">
      <w:pPr>
        <w:widowControl/>
        <w:shd w:val="clear" w:color="auto" w:fill="FFFFFF"/>
        <w:ind w:left="1440" w:firstLine="720"/>
        <w:rPr>
          <w:rFonts w:ascii="Times New Roman" w:eastAsia="Times New Roman" w:hAnsi="Times New Roman" w:cs="Arial"/>
          <w:kern w:val="0"/>
          <w:sz w:val="24"/>
          <w:lang w:val="ro-RO" w:eastAsia="ar-SA" w:bidi="ar-SA"/>
        </w:rPr>
      </w:pPr>
      <w:r w:rsidRPr="0008174D">
        <w:rPr>
          <w:rFonts w:ascii="Times New Roman" w:eastAsia="Times New Roman" w:hAnsi="Times New Roman" w:cs="Arial"/>
          <w:spacing w:val="-1"/>
          <w:kern w:val="0"/>
          <w:sz w:val="24"/>
          <w:lang w:val="ro-RO" w:eastAsia="ar-SA" w:bidi="ar-SA"/>
        </w:rPr>
        <w:t>(</w:t>
      </w:r>
      <w:r w:rsidRPr="0008174D">
        <w:rPr>
          <w:rFonts w:ascii="Times New Roman" w:eastAsia="Times New Roman" w:hAnsi="Times New Roman" w:cs="Arial"/>
          <w:i/>
          <w:spacing w:val="-1"/>
          <w:kern w:val="0"/>
          <w:sz w:val="24"/>
          <w:lang w:val="ro-RO" w:eastAsia="ar-SA" w:bidi="ar-SA"/>
        </w:rPr>
        <w:t xml:space="preserve">numele si prenumele reprezentantului </w:t>
      </w:r>
      <w:r w:rsidRPr="0008174D">
        <w:rPr>
          <w:rFonts w:ascii="Times New Roman" w:eastAsia="Times New Roman" w:hAnsi="Times New Roman" w:cs="Arial"/>
          <w:i/>
          <w:kern w:val="0"/>
          <w:sz w:val="24"/>
          <w:lang w:val="ro-RO" w:eastAsia="ar-SA" w:bidi="ar-SA"/>
        </w:rPr>
        <w:t>legal/imputernicit)</w:t>
      </w:r>
    </w:p>
    <w:p w14:paraId="3F2728D0" w14:textId="77777777" w:rsidR="0008174D" w:rsidRPr="0008174D" w:rsidRDefault="0008174D" w:rsidP="0008174D">
      <w:pPr>
        <w:widowControl/>
        <w:shd w:val="clear" w:color="auto" w:fill="FFFFFF"/>
        <w:rPr>
          <w:rFonts w:ascii="Times New Roman" w:eastAsia="Times New Roman" w:hAnsi="Times New Roman" w:cs="Arial"/>
          <w:kern w:val="0"/>
          <w:sz w:val="24"/>
          <w:lang w:val="ro-RO" w:eastAsia="ar-SA" w:bidi="ar-SA"/>
        </w:rPr>
      </w:pPr>
    </w:p>
    <w:p w14:paraId="5C558815" w14:textId="77777777" w:rsidR="0008174D" w:rsidRPr="0008174D" w:rsidRDefault="0008174D" w:rsidP="0008174D">
      <w:pPr>
        <w:widowControl/>
        <w:shd w:val="clear" w:color="auto" w:fill="FFFFFF"/>
        <w:ind w:left="2880" w:firstLine="720"/>
        <w:rPr>
          <w:rFonts w:ascii="Times New Roman" w:eastAsia="Times New Roman" w:hAnsi="Times New Roman" w:cs="Arial"/>
          <w:spacing w:val="-1"/>
          <w:kern w:val="0"/>
          <w:sz w:val="24"/>
          <w:lang w:val="ro-RO" w:eastAsia="ar-SA" w:bidi="ar-SA"/>
        </w:rPr>
      </w:pPr>
      <w:r w:rsidRPr="0008174D">
        <w:rPr>
          <w:rFonts w:ascii="Times New Roman" w:eastAsia="Times New Roman" w:hAnsi="Times New Roman" w:cs="Arial"/>
          <w:spacing w:val="-1"/>
          <w:kern w:val="0"/>
          <w:sz w:val="24"/>
          <w:lang w:val="ro-RO" w:eastAsia="ar-SA" w:bidi="ar-SA"/>
        </w:rPr>
        <w:t xml:space="preserve"> ............................................</w:t>
      </w:r>
    </w:p>
    <w:p w14:paraId="58526345" w14:textId="77777777" w:rsidR="0008174D" w:rsidRPr="0008174D" w:rsidRDefault="0008174D" w:rsidP="0008174D">
      <w:pPr>
        <w:widowControl/>
        <w:shd w:val="clear" w:color="auto" w:fill="FFFFFF"/>
        <w:jc w:val="center"/>
        <w:rPr>
          <w:rFonts w:ascii="Times New Roman" w:eastAsia="Times New Roman" w:hAnsi="Times New Roman" w:cs="Arial"/>
          <w:i/>
          <w:spacing w:val="-1"/>
          <w:kern w:val="0"/>
          <w:sz w:val="24"/>
          <w:lang w:val="ro-RO" w:eastAsia="ar-SA" w:bidi="ar-SA"/>
        </w:rPr>
      </w:pPr>
      <w:r w:rsidRPr="0008174D">
        <w:rPr>
          <w:rFonts w:ascii="Times New Roman" w:eastAsia="Times New Roman" w:hAnsi="Times New Roman" w:cs="Arial"/>
          <w:i/>
          <w:spacing w:val="-1"/>
          <w:kern w:val="0"/>
          <w:sz w:val="24"/>
          <w:lang w:val="ro-RO" w:eastAsia="ar-SA" w:bidi="ar-SA"/>
        </w:rPr>
        <w:t xml:space="preserve">      (semnatura autorizata)</w:t>
      </w:r>
    </w:p>
    <w:p w14:paraId="6BB73F81" w14:textId="77777777" w:rsidR="0008174D" w:rsidRDefault="0008174D" w:rsidP="002A7395">
      <w:pPr>
        <w:rPr>
          <w:rFonts w:ascii="Times New Roman" w:eastAsia="Calibri" w:hAnsi="Times New Roman" w:cs="Times New Roman"/>
          <w:color w:val="FF0000"/>
          <w:kern w:val="0"/>
          <w:sz w:val="24"/>
          <w:lang w:eastAsia="en-US" w:bidi="ar-SA"/>
        </w:rPr>
      </w:pPr>
    </w:p>
    <w:p w14:paraId="700C3836" w14:textId="77777777" w:rsidR="000D0F00" w:rsidRDefault="000D0F00" w:rsidP="002A7395">
      <w:pPr>
        <w:rPr>
          <w:rFonts w:ascii="Times New Roman" w:eastAsia="Calibri" w:hAnsi="Times New Roman" w:cs="Times New Roman"/>
          <w:color w:val="FF0000"/>
          <w:kern w:val="0"/>
          <w:sz w:val="24"/>
          <w:lang w:eastAsia="en-US" w:bidi="ar-SA"/>
        </w:rPr>
      </w:pPr>
    </w:p>
    <w:p w14:paraId="1FD575AB" w14:textId="77777777" w:rsidR="000D0F00" w:rsidRDefault="000D0F00" w:rsidP="002A7395">
      <w:pPr>
        <w:rPr>
          <w:rFonts w:ascii="Times New Roman" w:eastAsia="Calibri" w:hAnsi="Times New Roman" w:cs="Times New Roman"/>
          <w:color w:val="FF0000"/>
          <w:kern w:val="0"/>
          <w:sz w:val="24"/>
          <w:lang w:eastAsia="en-US" w:bidi="ar-SA"/>
        </w:rPr>
      </w:pPr>
    </w:p>
    <w:p w14:paraId="5B0FD2F2" w14:textId="77777777" w:rsidR="000D0F00" w:rsidRDefault="000D0F00" w:rsidP="002A7395">
      <w:pPr>
        <w:rPr>
          <w:rFonts w:ascii="Times New Roman" w:eastAsia="Calibri" w:hAnsi="Times New Roman" w:cs="Times New Roman"/>
          <w:color w:val="FF0000"/>
          <w:kern w:val="0"/>
          <w:sz w:val="24"/>
          <w:lang w:eastAsia="en-US" w:bidi="ar-SA"/>
        </w:rPr>
      </w:pPr>
    </w:p>
    <w:p w14:paraId="091C861A" w14:textId="77777777" w:rsidR="008F06A3" w:rsidRDefault="008F06A3" w:rsidP="002A7395">
      <w:pPr>
        <w:rPr>
          <w:rFonts w:ascii="Times New Roman" w:eastAsia="Calibri" w:hAnsi="Times New Roman" w:cs="Times New Roman"/>
          <w:color w:val="FF0000"/>
          <w:kern w:val="0"/>
          <w:sz w:val="24"/>
          <w:lang w:eastAsia="en-US" w:bidi="ar-SA"/>
        </w:rPr>
      </w:pPr>
    </w:p>
    <w:p w14:paraId="26515469" w14:textId="77777777" w:rsidR="00E61EC6" w:rsidRDefault="00E61EC6" w:rsidP="002A7395">
      <w:pPr>
        <w:rPr>
          <w:rFonts w:ascii="Times New Roman" w:eastAsia="Calibri" w:hAnsi="Times New Roman" w:cs="Times New Roman"/>
          <w:color w:val="FF0000"/>
          <w:kern w:val="0"/>
          <w:sz w:val="24"/>
          <w:lang w:eastAsia="en-US" w:bidi="ar-SA"/>
        </w:rPr>
      </w:pPr>
    </w:p>
    <w:p w14:paraId="19200621" w14:textId="77777777" w:rsidR="00E61EC6" w:rsidRDefault="00E61EC6" w:rsidP="002A7395">
      <w:pPr>
        <w:rPr>
          <w:rFonts w:ascii="Times New Roman" w:eastAsia="Calibri" w:hAnsi="Times New Roman" w:cs="Times New Roman"/>
          <w:color w:val="FF0000"/>
          <w:kern w:val="0"/>
          <w:sz w:val="24"/>
          <w:lang w:eastAsia="en-US" w:bidi="ar-SA"/>
        </w:rPr>
      </w:pPr>
    </w:p>
    <w:p w14:paraId="7C97EC7D" w14:textId="77777777" w:rsidR="00E61EC6" w:rsidRDefault="00E61EC6" w:rsidP="002A7395">
      <w:pPr>
        <w:rPr>
          <w:rFonts w:ascii="Times New Roman" w:eastAsia="Calibri" w:hAnsi="Times New Roman" w:cs="Times New Roman"/>
          <w:color w:val="FF0000"/>
          <w:kern w:val="0"/>
          <w:sz w:val="24"/>
          <w:lang w:eastAsia="en-US" w:bidi="ar-SA"/>
        </w:rPr>
      </w:pPr>
    </w:p>
    <w:p w14:paraId="6B5862B5" w14:textId="77777777" w:rsidR="00E61EC6" w:rsidRDefault="00E61EC6" w:rsidP="002A7395">
      <w:pPr>
        <w:rPr>
          <w:rFonts w:ascii="Times New Roman" w:eastAsia="Calibri" w:hAnsi="Times New Roman" w:cs="Times New Roman"/>
          <w:color w:val="FF0000"/>
          <w:kern w:val="0"/>
          <w:sz w:val="24"/>
          <w:lang w:eastAsia="en-US" w:bidi="ar-SA"/>
        </w:rPr>
      </w:pPr>
    </w:p>
    <w:p w14:paraId="38CF97CA" w14:textId="77777777" w:rsidR="00E61EC6" w:rsidRDefault="00E61EC6" w:rsidP="002A7395">
      <w:pPr>
        <w:rPr>
          <w:rFonts w:ascii="Times New Roman" w:eastAsia="Calibri" w:hAnsi="Times New Roman" w:cs="Times New Roman"/>
          <w:color w:val="FF0000"/>
          <w:kern w:val="0"/>
          <w:sz w:val="24"/>
          <w:lang w:eastAsia="en-US" w:bidi="ar-SA"/>
        </w:rPr>
      </w:pPr>
    </w:p>
    <w:p w14:paraId="0EFEF8BA" w14:textId="77777777" w:rsidR="00E61EC6" w:rsidRDefault="00E61EC6" w:rsidP="002A7395">
      <w:pPr>
        <w:rPr>
          <w:rFonts w:ascii="Times New Roman" w:eastAsia="Calibri" w:hAnsi="Times New Roman" w:cs="Times New Roman"/>
          <w:color w:val="FF0000"/>
          <w:kern w:val="0"/>
          <w:sz w:val="24"/>
          <w:lang w:eastAsia="en-US" w:bidi="ar-SA"/>
        </w:rPr>
      </w:pPr>
    </w:p>
    <w:p w14:paraId="6698B0F7" w14:textId="77777777" w:rsidR="00E61EC6" w:rsidRDefault="00E61EC6" w:rsidP="002A7395">
      <w:pPr>
        <w:rPr>
          <w:rFonts w:ascii="Times New Roman" w:eastAsia="Calibri" w:hAnsi="Times New Roman" w:cs="Times New Roman"/>
          <w:color w:val="FF0000"/>
          <w:kern w:val="0"/>
          <w:sz w:val="24"/>
          <w:lang w:eastAsia="en-US" w:bidi="ar-SA"/>
        </w:rPr>
      </w:pPr>
    </w:p>
    <w:p w14:paraId="0AC9D2D1" w14:textId="77777777" w:rsidR="00E61EC6" w:rsidRDefault="00E61EC6" w:rsidP="002A7395">
      <w:pPr>
        <w:rPr>
          <w:rFonts w:ascii="Times New Roman" w:eastAsia="Calibri" w:hAnsi="Times New Roman" w:cs="Times New Roman"/>
          <w:color w:val="FF0000"/>
          <w:kern w:val="0"/>
          <w:sz w:val="24"/>
          <w:lang w:eastAsia="en-US" w:bidi="ar-SA"/>
        </w:rPr>
      </w:pPr>
    </w:p>
    <w:p w14:paraId="7BA962A8" w14:textId="77777777" w:rsidR="00E61EC6" w:rsidRDefault="00E61EC6" w:rsidP="002A7395">
      <w:pPr>
        <w:rPr>
          <w:rFonts w:ascii="Times New Roman" w:eastAsia="Calibri" w:hAnsi="Times New Roman" w:cs="Times New Roman"/>
          <w:color w:val="FF0000"/>
          <w:kern w:val="0"/>
          <w:sz w:val="24"/>
          <w:lang w:eastAsia="en-US" w:bidi="ar-SA"/>
        </w:rPr>
      </w:pPr>
    </w:p>
    <w:p w14:paraId="2C3AB2DB" w14:textId="77777777" w:rsidR="00E61EC6" w:rsidRDefault="00E61EC6" w:rsidP="002A7395">
      <w:pPr>
        <w:rPr>
          <w:rFonts w:ascii="Times New Roman" w:eastAsia="Calibri" w:hAnsi="Times New Roman" w:cs="Times New Roman"/>
          <w:color w:val="FF0000"/>
          <w:kern w:val="0"/>
          <w:sz w:val="24"/>
          <w:lang w:eastAsia="en-US" w:bidi="ar-SA"/>
        </w:rPr>
      </w:pPr>
    </w:p>
    <w:p w14:paraId="62EC3DB8" w14:textId="77777777" w:rsidR="00E61EC6" w:rsidRDefault="00E61EC6" w:rsidP="002A7395">
      <w:pPr>
        <w:rPr>
          <w:rFonts w:ascii="Times New Roman" w:eastAsia="Calibri" w:hAnsi="Times New Roman" w:cs="Times New Roman"/>
          <w:color w:val="FF0000"/>
          <w:kern w:val="0"/>
          <w:sz w:val="24"/>
          <w:lang w:eastAsia="en-US" w:bidi="ar-SA"/>
        </w:rPr>
      </w:pPr>
    </w:p>
    <w:p w14:paraId="3AD8385F" w14:textId="77777777" w:rsidR="00E61EC6" w:rsidRDefault="00E61EC6" w:rsidP="002A7395">
      <w:pPr>
        <w:rPr>
          <w:rFonts w:ascii="Times New Roman" w:eastAsia="Calibri" w:hAnsi="Times New Roman" w:cs="Times New Roman"/>
          <w:color w:val="FF0000"/>
          <w:kern w:val="0"/>
          <w:sz w:val="24"/>
          <w:lang w:eastAsia="en-US" w:bidi="ar-SA"/>
        </w:rPr>
      </w:pPr>
    </w:p>
    <w:p w14:paraId="13F75601" w14:textId="1B880DD8" w:rsidR="00E61EC6" w:rsidRPr="009A5F47" w:rsidRDefault="00E61EC6" w:rsidP="00E61EC6">
      <w:pPr>
        <w:jc w:val="right"/>
        <w:rPr>
          <w:rFonts w:ascii="Times New Roman" w:hAnsi="Times New Roman" w:cs="Times New Roman"/>
          <w:b/>
          <w:iCs/>
          <w:sz w:val="24"/>
          <w:lang w:val="ro-RO"/>
        </w:rPr>
      </w:pPr>
      <w:r w:rsidRPr="009A5F47">
        <w:rPr>
          <w:rFonts w:ascii="Times New Roman" w:hAnsi="Times New Roman" w:cs="Times New Roman"/>
          <w:b/>
          <w:iCs/>
          <w:sz w:val="24"/>
          <w:lang w:val="ro-RO"/>
        </w:rPr>
        <w:t>Formular nr. 1</w:t>
      </w:r>
      <w:r w:rsidR="00056CC6">
        <w:rPr>
          <w:rFonts w:ascii="Times New Roman" w:hAnsi="Times New Roman" w:cs="Times New Roman"/>
          <w:b/>
          <w:iCs/>
          <w:sz w:val="24"/>
          <w:lang w:val="ro-RO"/>
        </w:rPr>
        <w:t>1</w:t>
      </w:r>
    </w:p>
    <w:p w14:paraId="12AB1CCA" w14:textId="77777777" w:rsidR="00E61EC6" w:rsidRPr="009A5F47" w:rsidRDefault="00E61EC6" w:rsidP="00E61EC6">
      <w:pPr>
        <w:rPr>
          <w:rFonts w:ascii="Times New Roman" w:hAnsi="Times New Roman" w:cs="Times New Roman"/>
          <w:sz w:val="24"/>
          <w:lang w:val="ro-RO"/>
        </w:rPr>
      </w:pPr>
    </w:p>
    <w:p w14:paraId="497C1C3E" w14:textId="77777777" w:rsidR="00E61EC6" w:rsidRPr="009A5F47" w:rsidRDefault="00E61EC6" w:rsidP="00E61EC6">
      <w:pPr>
        <w:rPr>
          <w:rFonts w:ascii="Times New Roman" w:hAnsi="Times New Roman" w:cs="Times New Roman"/>
          <w:i/>
          <w:sz w:val="24"/>
          <w:lang w:val="ro-RO"/>
        </w:rPr>
      </w:pPr>
      <w:r w:rsidRPr="009A5F47">
        <w:rPr>
          <w:rFonts w:ascii="Times New Roman" w:hAnsi="Times New Roman" w:cs="Times New Roman"/>
          <w:i/>
          <w:sz w:val="24"/>
          <w:lang w:val="ro-RO"/>
        </w:rPr>
        <w:t xml:space="preserve">Operator economic </w:t>
      </w:r>
      <w:r w:rsidRPr="009A5F47">
        <w:rPr>
          <w:rFonts w:ascii="Times New Roman" w:hAnsi="Times New Roman" w:cs="Times New Roman"/>
          <w:i/>
          <w:sz w:val="24"/>
          <w:lang w:val="ro-RO"/>
        </w:rPr>
        <w:tab/>
      </w:r>
      <w:r w:rsidRPr="009A5F47">
        <w:rPr>
          <w:rFonts w:ascii="Times New Roman" w:hAnsi="Times New Roman" w:cs="Times New Roman"/>
          <w:i/>
          <w:sz w:val="24"/>
          <w:lang w:val="ro-RO"/>
        </w:rPr>
        <w:tab/>
      </w:r>
      <w:r w:rsidRPr="009A5F47">
        <w:rPr>
          <w:rFonts w:ascii="Times New Roman" w:hAnsi="Times New Roman" w:cs="Times New Roman"/>
          <w:i/>
          <w:sz w:val="24"/>
          <w:lang w:val="ro-RO"/>
        </w:rPr>
        <w:tab/>
      </w:r>
    </w:p>
    <w:p w14:paraId="39544C78" w14:textId="77777777" w:rsidR="00E61EC6" w:rsidRPr="009A5F47" w:rsidRDefault="00E61EC6" w:rsidP="00E61EC6">
      <w:pPr>
        <w:rPr>
          <w:rFonts w:ascii="Times New Roman" w:hAnsi="Times New Roman" w:cs="Times New Roman"/>
          <w:i/>
          <w:sz w:val="24"/>
          <w:lang w:val="ro-RO"/>
        </w:rPr>
      </w:pPr>
      <w:r w:rsidRPr="009A5F47">
        <w:rPr>
          <w:rFonts w:ascii="Times New Roman" w:hAnsi="Times New Roman" w:cs="Times New Roman"/>
          <w:i/>
          <w:sz w:val="24"/>
          <w:lang w:val="ro-RO"/>
        </w:rPr>
        <w:t xml:space="preserve"> ................................ </w:t>
      </w:r>
    </w:p>
    <w:p w14:paraId="7206582E" w14:textId="77777777" w:rsidR="00E61EC6" w:rsidRPr="009A5F47" w:rsidRDefault="00E61EC6" w:rsidP="00E61EC6">
      <w:pPr>
        <w:rPr>
          <w:rFonts w:ascii="Times New Roman" w:hAnsi="Times New Roman" w:cs="Times New Roman"/>
          <w:i/>
          <w:sz w:val="24"/>
          <w:lang w:val="ro-RO"/>
        </w:rPr>
      </w:pPr>
      <w:r w:rsidRPr="009A5F47">
        <w:rPr>
          <w:rFonts w:ascii="Times New Roman" w:hAnsi="Times New Roman" w:cs="Times New Roman"/>
          <w:i/>
          <w:sz w:val="24"/>
          <w:lang w:val="ro-RO"/>
        </w:rPr>
        <w:t>(denumirea/numele)</w:t>
      </w:r>
    </w:p>
    <w:p w14:paraId="7871CC93" w14:textId="77777777" w:rsidR="00E61EC6" w:rsidRPr="00E61EC6" w:rsidRDefault="00E61EC6" w:rsidP="00E61EC6">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14:paraId="40C22AF3" w14:textId="77777777" w:rsidR="00E61EC6" w:rsidRPr="00E61EC6" w:rsidRDefault="00E61EC6" w:rsidP="00E61EC6">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14:paraId="73F67661" w14:textId="77777777" w:rsidR="00E61EC6" w:rsidRPr="00E61EC6" w:rsidRDefault="00E61EC6" w:rsidP="00E61EC6">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14:paraId="512859BA" w14:textId="77777777" w:rsidR="00E61EC6" w:rsidRPr="00E61EC6" w:rsidRDefault="00E61EC6" w:rsidP="00E61EC6">
      <w:pPr>
        <w:widowControl/>
        <w:suppressAutoHyphens w:val="0"/>
        <w:autoSpaceDE w:val="0"/>
        <w:spacing w:before="120" w:after="60"/>
        <w:jc w:val="center"/>
        <w:rPr>
          <w:rFonts w:ascii="Times New Roman" w:eastAsia="Times New Roman" w:hAnsi="Times New Roman" w:cs="Times New Roman"/>
          <w:b/>
          <w:noProof/>
          <w:kern w:val="0"/>
          <w:sz w:val="24"/>
          <w:lang w:val="ro-RO" w:eastAsia="en-US" w:bidi="ar-SA"/>
        </w:rPr>
      </w:pPr>
      <w:r w:rsidRPr="00E61EC6">
        <w:rPr>
          <w:rFonts w:ascii="Times New Roman" w:eastAsia="Times New Roman" w:hAnsi="Times New Roman" w:cs="Times New Roman"/>
          <w:b/>
          <w:noProof/>
          <w:kern w:val="0"/>
          <w:sz w:val="24"/>
          <w:lang w:val="ro-RO" w:eastAsia="en-US" w:bidi="ar-SA"/>
        </w:rPr>
        <w:t>RESURSE</w:t>
      </w:r>
    </w:p>
    <w:p w14:paraId="14072364" w14:textId="77777777" w:rsidR="00E61EC6" w:rsidRPr="00E61EC6" w:rsidRDefault="00E61EC6" w:rsidP="00E61EC6">
      <w:pPr>
        <w:widowControl/>
        <w:suppressAutoHyphens w:val="0"/>
        <w:autoSpaceDE w:val="0"/>
        <w:spacing w:before="120" w:after="60"/>
        <w:jc w:val="center"/>
        <w:rPr>
          <w:rFonts w:ascii="Times New Roman" w:eastAsia="Times New Roman" w:hAnsi="Times New Roman" w:cs="Times New Roman"/>
          <w:b/>
          <w:noProof/>
          <w:kern w:val="0"/>
          <w:sz w:val="24"/>
          <w:lang w:val="ro-RO" w:eastAsia="en-US" w:bidi="ar-SA"/>
        </w:rPr>
      </w:pPr>
    </w:p>
    <w:p w14:paraId="70E57F9A" w14:textId="77777777" w:rsidR="00E61EC6" w:rsidRPr="00E61EC6" w:rsidRDefault="00E61EC6" w:rsidP="00E61EC6">
      <w:pPr>
        <w:widowControl/>
        <w:suppressAutoHyphens w:val="0"/>
        <w:autoSpaceDE w:val="0"/>
        <w:spacing w:before="120" w:after="60"/>
        <w:jc w:val="center"/>
        <w:rPr>
          <w:rFonts w:ascii="Times New Roman" w:eastAsia="Times New Roman" w:hAnsi="Times New Roman" w:cs="Times New Roman"/>
          <w:b/>
          <w:noProof/>
          <w:kern w:val="0"/>
          <w:sz w:val="24"/>
          <w:lang w:val="ro-RO" w:eastAsia="en-US" w:bidi="ar-SA"/>
        </w:rPr>
      </w:pPr>
    </w:p>
    <w:p w14:paraId="2F5D33B4" w14:textId="77777777" w:rsidR="00E61EC6" w:rsidRPr="00E61EC6" w:rsidRDefault="00E61EC6" w:rsidP="00E61EC6">
      <w:pPr>
        <w:widowControl/>
        <w:suppressAutoHyphens w:val="0"/>
        <w:autoSpaceDE w:val="0"/>
        <w:spacing w:before="120" w:after="60"/>
        <w:jc w:val="center"/>
        <w:rPr>
          <w:rFonts w:ascii="Times New Roman" w:eastAsia="Times New Roman" w:hAnsi="Times New Roman" w:cs="Times New Roman"/>
          <w:b/>
          <w:noProof/>
          <w:kern w:val="0"/>
          <w:sz w:val="24"/>
          <w:lang w:val="ro-RO" w:eastAsia="en-US" w:bidi="ar-SA"/>
        </w:rPr>
      </w:pPr>
    </w:p>
    <w:p w14:paraId="25954481" w14:textId="4CCEBEB7" w:rsidR="00E61EC6" w:rsidRPr="00E61EC6" w:rsidRDefault="00E61EC6" w:rsidP="00E61EC6">
      <w:pPr>
        <w:widowControl/>
        <w:suppressAutoHyphens w:val="0"/>
        <w:autoSpaceDE w:val="0"/>
        <w:spacing w:before="120" w:after="120"/>
        <w:jc w:val="both"/>
        <w:rPr>
          <w:rFonts w:ascii="Times New Roman" w:eastAsia="Times New Roman" w:hAnsi="Times New Roman" w:cs="Times New Roman"/>
          <w:i/>
          <w:noProof/>
          <w:kern w:val="0"/>
          <w:sz w:val="24"/>
          <w:lang w:val="ro-RO" w:eastAsia="en-US" w:bidi="ar-SA"/>
        </w:rPr>
      </w:pPr>
      <w:r w:rsidRPr="00E61EC6">
        <w:rPr>
          <w:rFonts w:ascii="Times New Roman" w:eastAsia="Times New Roman" w:hAnsi="Times New Roman" w:cs="Times New Roman"/>
          <w:i/>
          <w:noProof/>
          <w:kern w:val="0"/>
          <w:sz w:val="24"/>
          <w:lang w:val="ro-RO" w:eastAsia="en-US" w:bidi="ar-SA"/>
        </w:rPr>
        <w:t xml:space="preserve">Procedura de atribuire </w:t>
      </w:r>
      <w:r w:rsidR="00516EC2">
        <w:rPr>
          <w:rFonts w:ascii="Times New Roman" w:eastAsia="Times New Roman" w:hAnsi="Times New Roman" w:cs="Times New Roman"/>
          <w:noProof/>
          <w:kern w:val="0"/>
          <w:sz w:val="24"/>
          <w:lang w:val="ro-RO" w:eastAsia="en-US" w:bidi="ar-SA"/>
        </w:rPr>
        <w:t>Achiziție directă</w:t>
      </w:r>
    </w:p>
    <w:p w14:paraId="6A71C09C" w14:textId="1CC9C58D" w:rsidR="00E61EC6" w:rsidRPr="00E61EC6" w:rsidRDefault="00E61EC6" w:rsidP="00E61EC6">
      <w:pPr>
        <w:widowControl/>
        <w:suppressAutoHyphens w:val="0"/>
        <w:autoSpaceDE w:val="0"/>
        <w:spacing w:before="120" w:after="120"/>
        <w:jc w:val="both"/>
        <w:rPr>
          <w:rFonts w:ascii="Times New Roman" w:eastAsia="Times New Roman" w:hAnsi="Times New Roman" w:cs="Times New Roman"/>
          <w:i/>
          <w:noProof/>
          <w:kern w:val="0"/>
          <w:sz w:val="24"/>
          <w:lang w:val="ro-RO" w:eastAsia="en-US" w:bidi="ar-SA"/>
        </w:rPr>
      </w:pPr>
      <w:r w:rsidRPr="00E61EC6">
        <w:rPr>
          <w:rFonts w:ascii="Times New Roman" w:eastAsia="Times New Roman" w:hAnsi="Times New Roman" w:cs="Times New Roman"/>
          <w:i/>
          <w:noProof/>
          <w:kern w:val="0"/>
          <w:sz w:val="24"/>
          <w:lang w:val="ro-RO" w:eastAsia="en-US" w:bidi="ar-SA"/>
        </w:rPr>
        <w:t xml:space="preserve">Nr. invitaţie  de </w:t>
      </w:r>
      <w:r w:rsidRPr="0032381E">
        <w:rPr>
          <w:rFonts w:ascii="Times New Roman" w:eastAsia="Times New Roman" w:hAnsi="Times New Roman" w:cs="Times New Roman"/>
          <w:i/>
          <w:noProof/>
          <w:kern w:val="0"/>
          <w:sz w:val="24"/>
          <w:lang w:val="ro-RO" w:eastAsia="en-US" w:bidi="ar-SA"/>
        </w:rPr>
        <w:t>participare</w:t>
      </w:r>
      <w:r w:rsidR="00516EC2" w:rsidRPr="0032381E">
        <w:rPr>
          <w:rFonts w:ascii="Times New Roman" w:eastAsia="Times New Roman" w:hAnsi="Times New Roman" w:cs="Times New Roman"/>
          <w:i/>
          <w:noProof/>
          <w:kern w:val="0"/>
          <w:sz w:val="24"/>
          <w:lang w:val="ro-RO" w:eastAsia="en-US" w:bidi="ar-SA"/>
        </w:rPr>
        <w:t xml:space="preserve"> </w:t>
      </w:r>
      <w:r w:rsidR="00B60A6E" w:rsidRPr="0032381E">
        <w:rPr>
          <w:rFonts w:ascii="Times New Roman" w:eastAsia="Times New Roman" w:hAnsi="Times New Roman" w:cs="Times New Roman"/>
          <w:kern w:val="0"/>
          <w:sz w:val="24"/>
          <w:lang w:val="ro-RO" w:eastAsia="ro-RO" w:bidi="ar-SA"/>
        </w:rPr>
        <w:t>...........</w:t>
      </w:r>
      <w:r w:rsidR="00516EC2" w:rsidRPr="0032381E">
        <w:rPr>
          <w:rFonts w:ascii="Times New Roman" w:eastAsia="Times New Roman" w:hAnsi="Times New Roman" w:cs="Times New Roman"/>
          <w:kern w:val="0"/>
          <w:sz w:val="24"/>
          <w:lang w:val="ro-RO" w:eastAsia="ro-RO" w:bidi="ar-SA"/>
        </w:rPr>
        <w:t xml:space="preserve">din </w:t>
      </w:r>
      <w:r w:rsidR="00B60A6E" w:rsidRPr="0032381E">
        <w:rPr>
          <w:rFonts w:ascii="Times New Roman" w:eastAsia="Times New Roman" w:hAnsi="Times New Roman" w:cs="Times New Roman"/>
          <w:kern w:val="0"/>
          <w:sz w:val="24"/>
          <w:lang w:val="ro-RO" w:eastAsia="ro-RO" w:bidi="ar-SA"/>
        </w:rPr>
        <w:t>...</w:t>
      </w:r>
      <w:r w:rsidR="00C12B41">
        <w:rPr>
          <w:rFonts w:ascii="Times New Roman" w:eastAsia="Times New Roman" w:hAnsi="Times New Roman" w:cs="Times New Roman"/>
          <w:kern w:val="0"/>
          <w:sz w:val="24"/>
          <w:lang w:val="ro-RO" w:eastAsia="ro-RO" w:bidi="ar-SA"/>
        </w:rPr>
        <w:t>..</w:t>
      </w:r>
      <w:r w:rsidR="00516EC2" w:rsidRPr="0032381E">
        <w:rPr>
          <w:rFonts w:ascii="Times New Roman" w:eastAsia="Times New Roman" w:hAnsi="Times New Roman" w:cs="Times New Roman"/>
          <w:kern w:val="0"/>
          <w:sz w:val="24"/>
          <w:lang w:val="ro-RO" w:eastAsia="ro-RO" w:bidi="ar-SA"/>
        </w:rPr>
        <w:t>.2020</w:t>
      </w:r>
    </w:p>
    <w:p w14:paraId="28F6FFE8" w14:textId="77777777" w:rsidR="00E61EC6" w:rsidRPr="00E61EC6" w:rsidRDefault="00E61EC6" w:rsidP="00E61EC6">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14:paraId="26C43BF4" w14:textId="77777777" w:rsidR="00E61EC6" w:rsidRPr="00E61EC6" w:rsidRDefault="00E61EC6" w:rsidP="00E61EC6">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r w:rsidRPr="00E61EC6">
        <w:rPr>
          <w:rFonts w:ascii="Times New Roman" w:eastAsia="Times New Roman" w:hAnsi="Times New Roman" w:cs="Times New Roman"/>
          <w:noProof/>
          <w:kern w:val="0"/>
          <w:sz w:val="24"/>
          <w:lang w:val="ro-RO" w:eastAsia="en-US" w:bidi="ar-SA"/>
        </w:rPr>
        <w:t>Ofertantul va prezenta urmatoarele informatii minime:</w:t>
      </w:r>
    </w:p>
    <w:p w14:paraId="513CBCDB" w14:textId="77777777" w:rsidR="00E61EC6" w:rsidRPr="00E61EC6" w:rsidRDefault="00E61EC6" w:rsidP="00E61EC6">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14:paraId="222606C3" w14:textId="59D4BD80" w:rsidR="00E61EC6" w:rsidRPr="00E61EC6" w:rsidRDefault="00E61EC6" w:rsidP="00E61EC6">
      <w:pPr>
        <w:widowControl/>
        <w:suppressAutoHyphens w:val="0"/>
        <w:spacing w:before="120" w:line="360" w:lineRule="auto"/>
        <w:jc w:val="both"/>
        <w:rPr>
          <w:rFonts w:ascii="Times New Roman" w:eastAsia="Times New Roman" w:hAnsi="Times New Roman" w:cs="Times New Roman"/>
          <w:noProof/>
          <w:kern w:val="0"/>
          <w:sz w:val="24"/>
          <w:lang w:val="es-ES" w:eastAsia="ro-RO" w:bidi="ar-SA"/>
        </w:rPr>
      </w:pPr>
      <w:r w:rsidRPr="00E61EC6">
        <w:rPr>
          <w:rFonts w:ascii="Times New Roman" w:eastAsia="Times New Roman" w:hAnsi="Times New Roman" w:cs="Times New Roman"/>
          <w:noProof/>
          <w:kern w:val="0"/>
          <w:sz w:val="24"/>
          <w:lang w:val="es-ES" w:eastAsia="ro-RO" w:bidi="ar-SA"/>
        </w:rPr>
        <w:t xml:space="preserve">Ofertantul va ilustra organizarea de proiect pe care o propune din punctul de vedere al resurselor alocate. Aceasta se va realiza prin prezentarea unei organigrame care sa identifice in mod clar tot personalul si echipamentele pe care Ofertantul intentioneaza sa le utilizeze la </w:t>
      </w:r>
      <w:r w:rsidR="0037533E">
        <w:rPr>
          <w:rFonts w:ascii="Times New Roman" w:eastAsia="Times New Roman" w:hAnsi="Times New Roman" w:cs="Times New Roman"/>
          <w:noProof/>
          <w:kern w:val="0"/>
          <w:sz w:val="24"/>
          <w:lang w:val="es-ES" w:eastAsia="ro-RO" w:bidi="ar-SA"/>
        </w:rPr>
        <w:t xml:space="preserve">proiectarea și </w:t>
      </w:r>
      <w:r w:rsidRPr="00E61EC6">
        <w:rPr>
          <w:rFonts w:ascii="Times New Roman" w:eastAsia="Times New Roman" w:hAnsi="Times New Roman" w:cs="Times New Roman"/>
          <w:noProof/>
          <w:kern w:val="0"/>
          <w:sz w:val="24"/>
          <w:lang w:val="es-ES" w:eastAsia="ro-RO" w:bidi="ar-SA"/>
        </w:rPr>
        <w:t xml:space="preserve">realizarea </w:t>
      </w:r>
      <w:r w:rsidR="00AC4804">
        <w:rPr>
          <w:rFonts w:ascii="Times New Roman" w:eastAsia="Times New Roman" w:hAnsi="Times New Roman" w:cs="Times New Roman"/>
          <w:noProof/>
          <w:kern w:val="0"/>
          <w:sz w:val="24"/>
          <w:lang w:val="es-ES" w:eastAsia="ro-RO" w:bidi="ar-SA"/>
        </w:rPr>
        <w:t>l</w:t>
      </w:r>
      <w:r w:rsidRPr="00E61EC6">
        <w:rPr>
          <w:rFonts w:ascii="Times New Roman" w:eastAsia="Times New Roman" w:hAnsi="Times New Roman" w:cs="Times New Roman"/>
          <w:noProof/>
          <w:kern w:val="0"/>
          <w:sz w:val="24"/>
          <w:lang w:val="es-ES" w:eastAsia="ro-RO" w:bidi="ar-SA"/>
        </w:rPr>
        <w:t>ucrarilor. Aceasta organigrama va include si o descriere a rolurilor si responsabilitatilor personalului si liniile de comunicare dintre membrii echipei.</w:t>
      </w:r>
    </w:p>
    <w:p w14:paraId="27DE1B37" w14:textId="77777777" w:rsidR="00E61EC6" w:rsidRPr="00E61EC6" w:rsidRDefault="00E61EC6" w:rsidP="00E61EC6">
      <w:pPr>
        <w:widowControl/>
        <w:suppressAutoHyphens w:val="0"/>
        <w:autoSpaceDE w:val="0"/>
        <w:spacing w:before="120" w:after="60"/>
        <w:jc w:val="both"/>
        <w:rPr>
          <w:rFonts w:ascii="Times New Roman" w:eastAsia="Times New Roman" w:hAnsi="Times New Roman" w:cs="Times New Roman"/>
          <w:noProof/>
          <w:kern w:val="0"/>
          <w:sz w:val="24"/>
          <w:lang w:val="es-ES" w:eastAsia="en-US" w:bidi="ar-SA"/>
        </w:rPr>
      </w:pPr>
    </w:p>
    <w:p w14:paraId="0EC6E58D" w14:textId="77777777" w:rsidR="00E61EC6" w:rsidRPr="00E61EC6" w:rsidRDefault="00E61EC6" w:rsidP="00E61EC6">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14:paraId="7F60FA28" w14:textId="77777777" w:rsidR="00E61EC6" w:rsidRPr="00E61EC6" w:rsidRDefault="00E61EC6" w:rsidP="00E61EC6">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14:paraId="4669C99E" w14:textId="77777777" w:rsidR="00E61EC6" w:rsidRPr="00E61EC6" w:rsidRDefault="00E61EC6" w:rsidP="00E61EC6">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14:paraId="63687A41" w14:textId="77777777" w:rsidR="00E61EC6" w:rsidRPr="00E61EC6" w:rsidRDefault="00E61EC6" w:rsidP="00E61EC6">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14:paraId="3A26F0DF" w14:textId="77777777" w:rsidR="00E61EC6" w:rsidRPr="00E61EC6" w:rsidRDefault="00E61EC6" w:rsidP="00E61EC6">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14:paraId="02F36C03" w14:textId="77777777" w:rsidR="00E61EC6" w:rsidRPr="00E61EC6" w:rsidRDefault="00E61EC6" w:rsidP="00E61EC6">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4F837021" w14:textId="77777777" w:rsidR="00E61EC6" w:rsidRPr="00E61EC6" w:rsidRDefault="00E61EC6" w:rsidP="00E61EC6">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14:paraId="00716EF2" w14:textId="77777777" w:rsidR="00E61EC6" w:rsidRPr="00E61EC6" w:rsidRDefault="00E61EC6" w:rsidP="00E61EC6">
      <w:pPr>
        <w:widowControl/>
        <w:shd w:val="clear" w:color="auto" w:fill="FFFFFF"/>
        <w:rPr>
          <w:rFonts w:ascii="Times New Roman" w:eastAsia="Times New Roman" w:hAnsi="Times New Roman" w:cs="Arial"/>
          <w:kern w:val="0"/>
          <w:sz w:val="24"/>
          <w:lang w:val="ro-RO" w:eastAsia="ar-SA" w:bidi="ar-SA"/>
        </w:rPr>
      </w:pPr>
    </w:p>
    <w:p w14:paraId="1AB9F2F0" w14:textId="77777777" w:rsidR="00E61EC6" w:rsidRPr="00E61EC6" w:rsidRDefault="00E61EC6" w:rsidP="00E61EC6">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6AA99D6E" w14:textId="77777777" w:rsidR="00E61EC6" w:rsidRPr="00E61EC6" w:rsidRDefault="00E61EC6" w:rsidP="00E61EC6">
      <w:pPr>
        <w:widowControl/>
        <w:shd w:val="clear" w:color="auto" w:fill="FFFFFF"/>
        <w:jc w:val="center"/>
        <w:rPr>
          <w:rFonts w:ascii="Times New Roman" w:eastAsia="Times New Roman" w:hAnsi="Times New Roman" w:cs="Arial"/>
          <w:i/>
          <w:spacing w:val="-1"/>
          <w:kern w:val="0"/>
          <w:sz w:val="24"/>
          <w:lang w:val="ro-RO" w:eastAsia="ar-SA" w:bidi="ar-SA"/>
        </w:rPr>
      </w:pPr>
      <w:r w:rsidRPr="00E61EC6">
        <w:rPr>
          <w:rFonts w:ascii="Times New Roman" w:eastAsia="Times New Roman" w:hAnsi="Times New Roman" w:cs="Arial"/>
          <w:i/>
          <w:spacing w:val="-1"/>
          <w:kern w:val="0"/>
          <w:sz w:val="24"/>
          <w:lang w:val="ro-RO" w:eastAsia="ar-SA" w:bidi="ar-SA"/>
        </w:rPr>
        <w:t xml:space="preserve">      (semnatura autorizata)</w:t>
      </w:r>
    </w:p>
    <w:p w14:paraId="08096BCE" w14:textId="77777777" w:rsidR="00E61EC6" w:rsidRDefault="00E61EC6" w:rsidP="002A7395">
      <w:pPr>
        <w:rPr>
          <w:rFonts w:ascii="Times New Roman" w:eastAsia="Calibri" w:hAnsi="Times New Roman" w:cs="Times New Roman"/>
          <w:color w:val="FF0000"/>
          <w:kern w:val="0"/>
          <w:sz w:val="24"/>
          <w:lang w:eastAsia="en-US" w:bidi="ar-SA"/>
        </w:rPr>
      </w:pPr>
    </w:p>
    <w:p w14:paraId="6C7969BE" w14:textId="7268F007" w:rsidR="0008174D" w:rsidRDefault="0008174D" w:rsidP="002A7395">
      <w:pPr>
        <w:rPr>
          <w:rFonts w:ascii="Times New Roman" w:eastAsia="Calibri" w:hAnsi="Times New Roman" w:cs="Times New Roman"/>
          <w:color w:val="FF0000"/>
          <w:kern w:val="0"/>
          <w:sz w:val="24"/>
          <w:lang w:eastAsia="en-US" w:bidi="ar-SA"/>
        </w:rPr>
      </w:pPr>
    </w:p>
    <w:p w14:paraId="3ECD230C" w14:textId="5EC6496A" w:rsidR="00516EC2" w:rsidRDefault="00516EC2" w:rsidP="002A7395">
      <w:pPr>
        <w:rPr>
          <w:rFonts w:ascii="Times New Roman" w:eastAsia="Calibri" w:hAnsi="Times New Roman" w:cs="Times New Roman"/>
          <w:color w:val="FF0000"/>
          <w:kern w:val="0"/>
          <w:sz w:val="24"/>
          <w:lang w:eastAsia="en-US" w:bidi="ar-SA"/>
        </w:rPr>
      </w:pPr>
    </w:p>
    <w:p w14:paraId="77FB6157" w14:textId="01D22DC9" w:rsidR="00516EC2" w:rsidRDefault="00516EC2" w:rsidP="002A7395">
      <w:pPr>
        <w:rPr>
          <w:rFonts w:ascii="Times New Roman" w:eastAsia="Calibri" w:hAnsi="Times New Roman" w:cs="Times New Roman"/>
          <w:color w:val="FF0000"/>
          <w:kern w:val="0"/>
          <w:sz w:val="24"/>
          <w:lang w:eastAsia="en-US" w:bidi="ar-SA"/>
        </w:rPr>
      </w:pPr>
    </w:p>
    <w:p w14:paraId="77333023" w14:textId="77777777" w:rsidR="00516EC2" w:rsidRDefault="00516EC2" w:rsidP="002A7395">
      <w:pPr>
        <w:rPr>
          <w:rFonts w:ascii="Times New Roman" w:eastAsia="Calibri" w:hAnsi="Times New Roman" w:cs="Times New Roman"/>
          <w:color w:val="FF0000"/>
          <w:kern w:val="0"/>
          <w:sz w:val="24"/>
          <w:lang w:eastAsia="en-US" w:bidi="ar-SA"/>
        </w:rPr>
      </w:pPr>
    </w:p>
    <w:p w14:paraId="08DA88CD" w14:textId="77777777" w:rsidR="00E61EC6" w:rsidRDefault="00E61EC6" w:rsidP="002A7395">
      <w:pPr>
        <w:rPr>
          <w:rFonts w:ascii="Times New Roman" w:eastAsia="Calibri" w:hAnsi="Times New Roman" w:cs="Times New Roman"/>
          <w:color w:val="FF0000"/>
          <w:kern w:val="0"/>
          <w:sz w:val="24"/>
          <w:lang w:eastAsia="en-US" w:bidi="ar-SA"/>
        </w:rPr>
      </w:pPr>
    </w:p>
    <w:p w14:paraId="42BECDCE" w14:textId="77777777" w:rsidR="00E61EC6" w:rsidRDefault="00E61EC6" w:rsidP="002A7395">
      <w:pPr>
        <w:rPr>
          <w:rFonts w:ascii="Times New Roman" w:eastAsia="Calibri" w:hAnsi="Times New Roman" w:cs="Times New Roman"/>
          <w:color w:val="FF0000"/>
          <w:kern w:val="0"/>
          <w:sz w:val="24"/>
          <w:lang w:eastAsia="en-US" w:bidi="ar-SA"/>
        </w:rPr>
      </w:pPr>
    </w:p>
    <w:p w14:paraId="2CEA2D8E" w14:textId="7FCBC114" w:rsidR="00E61EC6" w:rsidRPr="00940FDD" w:rsidRDefault="00E61EC6" w:rsidP="00E61EC6">
      <w:pPr>
        <w:widowControl/>
        <w:suppressAutoHyphens w:val="0"/>
        <w:ind w:left="7080"/>
        <w:rPr>
          <w:rFonts w:ascii="Times New Roman" w:eastAsia="Times New Roman" w:hAnsi="Times New Roman" w:cs="Times New Roman"/>
          <w:b/>
          <w:bCs/>
          <w:kern w:val="0"/>
          <w:sz w:val="24"/>
          <w:lang w:eastAsia="ro-RO" w:bidi="ar-SA"/>
        </w:rPr>
      </w:pPr>
      <w:r w:rsidRPr="00940FDD">
        <w:rPr>
          <w:rFonts w:ascii="Times New Roman" w:eastAsia="Times New Roman" w:hAnsi="Times New Roman" w:cs="Times New Roman"/>
          <w:b/>
          <w:bCs/>
          <w:kern w:val="0"/>
          <w:sz w:val="24"/>
          <w:lang w:eastAsia="ro-RO" w:bidi="ar-SA"/>
        </w:rPr>
        <w:t>Formularul nr. 1</w:t>
      </w:r>
      <w:r w:rsidR="00056CC6">
        <w:rPr>
          <w:rFonts w:ascii="Times New Roman" w:eastAsia="Times New Roman" w:hAnsi="Times New Roman" w:cs="Times New Roman"/>
          <w:b/>
          <w:bCs/>
          <w:kern w:val="0"/>
          <w:sz w:val="24"/>
          <w:lang w:eastAsia="ro-RO" w:bidi="ar-SA"/>
        </w:rPr>
        <w:t>2</w:t>
      </w:r>
    </w:p>
    <w:p w14:paraId="2EE272A2" w14:textId="77777777" w:rsidR="00E61EC6" w:rsidRPr="00940FDD" w:rsidRDefault="00E61EC6" w:rsidP="00E61EC6">
      <w:pPr>
        <w:widowControl/>
        <w:suppressAutoHyphens w:val="0"/>
        <w:rPr>
          <w:rFonts w:ascii="Times New Roman" w:eastAsia="Times New Roman" w:hAnsi="Times New Roman" w:cs="Times New Roman"/>
          <w:kern w:val="0"/>
          <w:sz w:val="24"/>
          <w:lang w:val="ro-RO" w:eastAsia="ro-RO" w:bidi="ar-SA"/>
        </w:rPr>
      </w:pPr>
      <w:r w:rsidRPr="00940FDD">
        <w:rPr>
          <w:rFonts w:ascii="Times New Roman" w:eastAsia="Times New Roman" w:hAnsi="Times New Roman" w:cs="Times New Roman"/>
          <w:kern w:val="0"/>
          <w:sz w:val="24"/>
          <w:lang w:val="ro-RO" w:eastAsia="ro-RO" w:bidi="ar-SA"/>
        </w:rPr>
        <w:t xml:space="preserve">      Operator economic </w:t>
      </w:r>
    </w:p>
    <w:p w14:paraId="405486B8" w14:textId="77777777" w:rsidR="00E61EC6" w:rsidRPr="00940FDD" w:rsidRDefault="00E61EC6" w:rsidP="00E61EC6">
      <w:pPr>
        <w:widowControl/>
        <w:suppressAutoHyphens w:val="0"/>
        <w:rPr>
          <w:rFonts w:ascii="Times New Roman" w:eastAsia="Times New Roman" w:hAnsi="Times New Roman" w:cs="Times New Roman"/>
          <w:kern w:val="0"/>
          <w:sz w:val="24"/>
          <w:lang w:val="ro-RO" w:eastAsia="ro-RO" w:bidi="ar-SA"/>
        </w:rPr>
      </w:pPr>
      <w:r w:rsidRPr="00940FDD">
        <w:rPr>
          <w:rFonts w:ascii="Times New Roman" w:eastAsia="Times New Roman" w:hAnsi="Times New Roman" w:cs="Times New Roman"/>
          <w:kern w:val="0"/>
          <w:sz w:val="24"/>
          <w:lang w:val="ro-RO" w:eastAsia="ro-RO" w:bidi="ar-SA"/>
        </w:rPr>
        <w:t xml:space="preserve">   …………... .................. </w:t>
      </w:r>
    </w:p>
    <w:p w14:paraId="05C120D5" w14:textId="77777777" w:rsidR="00E61EC6" w:rsidRPr="00047908" w:rsidRDefault="00E61EC6" w:rsidP="00E61EC6">
      <w:pPr>
        <w:widowControl/>
        <w:suppressAutoHyphens w:val="0"/>
        <w:rPr>
          <w:rFonts w:ascii="Times New Roman" w:eastAsia="Times New Roman" w:hAnsi="Times New Roman" w:cs="Times New Roman"/>
          <w:i/>
          <w:kern w:val="0"/>
          <w:sz w:val="24"/>
          <w:lang w:val="ro-RO" w:eastAsia="ro-RO" w:bidi="ar-SA"/>
        </w:rPr>
      </w:pPr>
      <w:r w:rsidRPr="00047908">
        <w:rPr>
          <w:rFonts w:ascii="Times New Roman" w:eastAsia="Times New Roman" w:hAnsi="Times New Roman" w:cs="Times New Roman"/>
          <w:i/>
          <w:kern w:val="0"/>
          <w:sz w:val="24"/>
          <w:lang w:val="ro-RO" w:eastAsia="ro-RO" w:bidi="ar-SA"/>
        </w:rPr>
        <w:t xml:space="preserve">       (denumirea/numele)</w:t>
      </w:r>
    </w:p>
    <w:p w14:paraId="5D1532A4" w14:textId="77777777" w:rsidR="00E61EC6" w:rsidRPr="00940FDD" w:rsidRDefault="00E61EC6" w:rsidP="00E61EC6">
      <w:pPr>
        <w:widowControl/>
        <w:suppressAutoHyphens w:val="0"/>
        <w:rPr>
          <w:rFonts w:ascii="Times New Roman" w:eastAsia="Times New Roman" w:hAnsi="Times New Roman" w:cs="Times New Roman"/>
          <w:kern w:val="0"/>
          <w:sz w:val="24"/>
          <w:lang w:val="ro-RO" w:eastAsia="ro-RO" w:bidi="ar-SA"/>
        </w:rPr>
      </w:pPr>
    </w:p>
    <w:p w14:paraId="11449E50" w14:textId="77777777" w:rsidR="00E61EC6" w:rsidRPr="00940FDD" w:rsidRDefault="00E61EC6" w:rsidP="00E61EC6">
      <w:pPr>
        <w:widowControl/>
        <w:suppressAutoHyphens w:val="0"/>
        <w:rPr>
          <w:rFonts w:ascii="Times New Roman" w:eastAsia="Times New Roman" w:hAnsi="Times New Roman" w:cs="Times New Roman"/>
          <w:kern w:val="0"/>
          <w:sz w:val="24"/>
          <w:lang w:val="ro-RO" w:eastAsia="ro-RO" w:bidi="ar-SA"/>
        </w:rPr>
      </w:pPr>
    </w:p>
    <w:p w14:paraId="107A29A6" w14:textId="77777777" w:rsidR="00E61EC6" w:rsidRPr="009D651A" w:rsidRDefault="00E61EC6" w:rsidP="00E61EC6">
      <w:pPr>
        <w:widowControl/>
        <w:suppressAutoHyphens w:val="0"/>
        <w:rPr>
          <w:rFonts w:ascii="Times New Roman" w:eastAsia="Times New Roman" w:hAnsi="Times New Roman" w:cs="Times New Roman"/>
          <w:kern w:val="0"/>
          <w:sz w:val="24"/>
          <w:lang w:val="ro-RO" w:eastAsia="ro-RO" w:bidi="ar-SA"/>
        </w:rPr>
      </w:pPr>
    </w:p>
    <w:p w14:paraId="399C7CD4" w14:textId="77777777" w:rsidR="00E61EC6" w:rsidRPr="009D651A" w:rsidRDefault="00E61EC6" w:rsidP="00E61EC6">
      <w:pPr>
        <w:keepNext/>
        <w:widowControl/>
        <w:suppressAutoHyphens w:val="0"/>
        <w:jc w:val="center"/>
        <w:outlineLvl w:val="7"/>
        <w:rPr>
          <w:rFonts w:ascii="Times New Roman" w:eastAsia="Times New Roman" w:hAnsi="Times New Roman" w:cs="Times New Roman"/>
          <w:b/>
          <w:bCs/>
          <w:kern w:val="0"/>
          <w:sz w:val="24"/>
          <w:lang w:val="fr-FR" w:eastAsia="ro-RO" w:bidi="ar-SA"/>
        </w:rPr>
      </w:pPr>
      <w:r w:rsidRPr="009D651A">
        <w:rPr>
          <w:rFonts w:ascii="Times New Roman" w:eastAsia="Times New Roman" w:hAnsi="Times New Roman" w:cs="Times New Roman"/>
          <w:b/>
          <w:bCs/>
          <w:kern w:val="0"/>
          <w:sz w:val="24"/>
          <w:lang w:val="fr-FR" w:eastAsia="ro-RO" w:bidi="ar-SA"/>
        </w:rPr>
        <w:t xml:space="preserve">GRAFIC FIZIC ŞI VALORIC DE DERULARE A </w:t>
      </w:r>
      <w:r w:rsidR="00667B53">
        <w:rPr>
          <w:rFonts w:ascii="Times New Roman" w:eastAsia="Times New Roman" w:hAnsi="Times New Roman" w:cs="Times New Roman"/>
          <w:b/>
          <w:bCs/>
          <w:kern w:val="0"/>
          <w:sz w:val="24"/>
          <w:lang w:val="fr-FR" w:eastAsia="ro-RO" w:bidi="ar-SA"/>
        </w:rPr>
        <w:t>INVESTIȚIEI</w:t>
      </w:r>
    </w:p>
    <w:p w14:paraId="436D9B58" w14:textId="77777777" w:rsidR="00E61EC6" w:rsidRPr="009D651A" w:rsidRDefault="00E61EC6" w:rsidP="00E61EC6">
      <w:pPr>
        <w:keepNext/>
        <w:widowControl/>
        <w:suppressAutoHyphens w:val="0"/>
        <w:jc w:val="center"/>
        <w:outlineLvl w:val="7"/>
        <w:rPr>
          <w:rFonts w:ascii="Times New Roman" w:eastAsia="Times New Roman" w:hAnsi="Times New Roman" w:cs="Times New Roman"/>
          <w:b/>
          <w:bCs/>
          <w:kern w:val="0"/>
          <w:sz w:val="24"/>
          <w:lang w:val="fr-FR" w:eastAsia="ro-RO" w:bidi="ar-SA"/>
        </w:rPr>
      </w:pPr>
    </w:p>
    <w:p w14:paraId="5EED6000" w14:textId="356458AA" w:rsidR="00930CE5" w:rsidRPr="00930CE5" w:rsidRDefault="00930CE5" w:rsidP="00930CE5">
      <w:pPr>
        <w:pStyle w:val="Frspaiere"/>
        <w:jc w:val="center"/>
        <w:rPr>
          <w:b/>
          <w:iCs/>
        </w:rPr>
      </w:pPr>
      <w:r w:rsidRPr="00930CE5">
        <w:rPr>
          <w:lang w:val="fr-FR" w:eastAsia="ro-RO"/>
        </w:rPr>
        <w:t>P</w:t>
      </w:r>
      <w:r w:rsidRPr="00930CE5">
        <w:rPr>
          <w:iCs/>
        </w:rPr>
        <w:t>roiectare și execuție lucrări</w:t>
      </w:r>
      <w:r>
        <w:rPr>
          <w:b/>
          <w:iCs/>
        </w:rPr>
        <w:t xml:space="preserve"> </w:t>
      </w:r>
      <w:r w:rsidRPr="00930CE5">
        <w:rPr>
          <w:b/>
          <w:iCs/>
        </w:rPr>
        <w:t>:</w:t>
      </w:r>
      <w:r w:rsidRPr="00930CE5">
        <w:rPr>
          <w:bCs/>
          <w:iCs/>
        </w:rPr>
        <w:t xml:space="preserve"> </w:t>
      </w:r>
      <w:r w:rsidRPr="00930CE5">
        <w:rPr>
          <w:b/>
          <w:bCs/>
          <w:iCs/>
        </w:rPr>
        <w:t>„</w:t>
      </w:r>
      <w:r w:rsidR="007D0967" w:rsidRPr="007D0967">
        <w:rPr>
          <w:b/>
          <w:bCs/>
          <w:iCs/>
          <w:noProof/>
          <w:lang w:val="ro-RO" w:eastAsia="ro-RO"/>
        </w:rPr>
        <w:t xml:space="preserve"> Extindere reţea apă pe partea stângă a str. Mureşului, tronson cuprins între nr. 67-83, comuna Tinca, jud. Bihor</w:t>
      </w:r>
      <w:r w:rsidRPr="00930CE5">
        <w:rPr>
          <w:b/>
          <w:iCs/>
        </w:rPr>
        <w:t>”</w:t>
      </w:r>
    </w:p>
    <w:p w14:paraId="5388C274" w14:textId="77777777" w:rsidR="00E61EC6" w:rsidRPr="00560DFB" w:rsidRDefault="00E61EC6" w:rsidP="008B4217">
      <w:pPr>
        <w:widowControl/>
        <w:suppressAutoHyphens w:val="0"/>
        <w:jc w:val="center"/>
        <w:rPr>
          <w:rFonts w:ascii="Times New Roman" w:eastAsia="Times New Roman" w:hAnsi="Times New Roman" w:cs="Times New Roman"/>
          <w:b/>
          <w:bCs/>
          <w:iCs/>
          <w:kern w:val="0"/>
          <w:sz w:val="24"/>
          <w:lang w:val="en-US" w:eastAsia="ro-RO" w:bidi="ar-SA"/>
        </w:rPr>
      </w:pPr>
    </w:p>
    <w:p w14:paraId="4098CFE8" w14:textId="77777777" w:rsidR="00867204" w:rsidRDefault="00867204" w:rsidP="00E61EC6">
      <w:pPr>
        <w:widowControl/>
        <w:suppressAutoHyphens w:val="0"/>
        <w:rPr>
          <w:rFonts w:ascii="Times New Roman" w:eastAsia="Times New Roman" w:hAnsi="Times New Roman" w:cs="Times New Roman"/>
          <w:color w:val="FF0000"/>
          <w:kern w:val="0"/>
          <w:sz w:val="24"/>
          <w:lang w:val="ro-RO" w:eastAsia="ro-RO" w:bidi="ar-SA"/>
        </w:rPr>
      </w:pPr>
    </w:p>
    <w:tbl>
      <w:tblPr>
        <w:tblW w:w="4962" w:type="pct"/>
        <w:tblInd w:w="-176" w:type="dxa"/>
        <w:tblLayout w:type="fixed"/>
        <w:tblLook w:val="0000" w:firstRow="0" w:lastRow="0" w:firstColumn="0" w:lastColumn="0" w:noHBand="0" w:noVBand="0"/>
      </w:tblPr>
      <w:tblGrid>
        <w:gridCol w:w="544"/>
        <w:gridCol w:w="4163"/>
        <w:gridCol w:w="5074"/>
      </w:tblGrid>
      <w:tr w:rsidR="00930CE5" w:rsidRPr="00930CE5" w14:paraId="16313002" w14:textId="77777777" w:rsidTr="006F7EA2">
        <w:trPr>
          <w:trHeight w:val="436"/>
        </w:trPr>
        <w:tc>
          <w:tcPr>
            <w:tcW w:w="278" w:type="pct"/>
            <w:vMerge w:val="restart"/>
            <w:tcBorders>
              <w:top w:val="single" w:sz="4" w:space="0" w:color="auto"/>
              <w:left w:val="single" w:sz="4" w:space="0" w:color="auto"/>
              <w:right w:val="single" w:sz="4" w:space="0" w:color="auto"/>
            </w:tcBorders>
            <w:vAlign w:val="center"/>
          </w:tcPr>
          <w:p w14:paraId="416CC31C" w14:textId="77777777" w:rsidR="00930CE5" w:rsidRPr="00930CE5" w:rsidRDefault="00930CE5" w:rsidP="00930CE5">
            <w:pPr>
              <w:widowControl/>
              <w:suppressAutoHyphens w:val="0"/>
              <w:ind w:left="-104" w:right="-111"/>
              <w:jc w:val="center"/>
              <w:rPr>
                <w:rFonts w:ascii="Times New Roman" w:eastAsia="Times New Roman" w:hAnsi="Times New Roman" w:cs="Times New Roman"/>
                <w:b/>
                <w:kern w:val="0"/>
                <w:sz w:val="24"/>
                <w:lang w:val="en-US" w:eastAsia="ro-RO" w:bidi="ar-SA"/>
              </w:rPr>
            </w:pPr>
            <w:r w:rsidRPr="00930CE5">
              <w:rPr>
                <w:rFonts w:ascii="Times New Roman" w:eastAsia="Times New Roman" w:hAnsi="Times New Roman" w:cs="Times New Roman"/>
                <w:b/>
                <w:kern w:val="0"/>
                <w:sz w:val="24"/>
                <w:lang w:val="en-US" w:eastAsia="ro-RO" w:bidi="ar-SA"/>
              </w:rPr>
              <w:t>Nr. crt.</w:t>
            </w:r>
          </w:p>
        </w:tc>
        <w:tc>
          <w:tcPr>
            <w:tcW w:w="2128" w:type="pct"/>
            <w:vMerge w:val="restart"/>
            <w:tcBorders>
              <w:top w:val="single" w:sz="4" w:space="0" w:color="auto"/>
              <w:left w:val="nil"/>
              <w:right w:val="single" w:sz="4" w:space="0" w:color="auto"/>
            </w:tcBorders>
            <w:vAlign w:val="center"/>
          </w:tcPr>
          <w:p w14:paraId="0485DC1F" w14:textId="77777777" w:rsidR="00930CE5" w:rsidRPr="00930CE5" w:rsidRDefault="00930CE5" w:rsidP="00930CE5">
            <w:pPr>
              <w:widowControl/>
              <w:suppressAutoHyphens w:val="0"/>
              <w:jc w:val="center"/>
              <w:rPr>
                <w:rFonts w:ascii="Times New Roman" w:eastAsia="Times New Roman" w:hAnsi="Times New Roman" w:cs="Times New Roman"/>
                <w:b/>
                <w:kern w:val="0"/>
                <w:sz w:val="24"/>
                <w:lang w:val="en-US" w:eastAsia="ro-RO" w:bidi="ar-SA"/>
              </w:rPr>
            </w:pPr>
            <w:r w:rsidRPr="00930CE5">
              <w:rPr>
                <w:rFonts w:ascii="Times New Roman" w:eastAsia="Times New Roman" w:hAnsi="Times New Roman" w:cs="Times New Roman"/>
                <w:b/>
                <w:kern w:val="0"/>
                <w:sz w:val="24"/>
                <w:lang w:val="en-US" w:eastAsia="ro-RO" w:bidi="ar-SA"/>
              </w:rPr>
              <w:t>Activităţi</w:t>
            </w:r>
          </w:p>
        </w:tc>
        <w:tc>
          <w:tcPr>
            <w:tcW w:w="2594" w:type="pct"/>
            <w:tcBorders>
              <w:top w:val="single" w:sz="4" w:space="0" w:color="auto"/>
              <w:left w:val="nil"/>
              <w:right w:val="single" w:sz="4" w:space="0" w:color="auto"/>
            </w:tcBorders>
            <w:vAlign w:val="center"/>
          </w:tcPr>
          <w:p w14:paraId="1E5A47A9" w14:textId="77777777" w:rsidR="00930CE5" w:rsidRPr="00930CE5" w:rsidRDefault="00930CE5" w:rsidP="00930CE5">
            <w:pPr>
              <w:widowControl/>
              <w:suppressAutoHyphens w:val="0"/>
              <w:jc w:val="center"/>
              <w:rPr>
                <w:rFonts w:ascii="Times New Roman" w:eastAsia="Times New Roman" w:hAnsi="Times New Roman" w:cs="Times New Roman"/>
                <w:b/>
                <w:kern w:val="0"/>
                <w:sz w:val="24"/>
                <w:lang w:val="en-US" w:eastAsia="ro-RO" w:bidi="ar-SA"/>
              </w:rPr>
            </w:pPr>
            <w:r w:rsidRPr="00930CE5">
              <w:rPr>
                <w:rFonts w:ascii="Times New Roman" w:eastAsia="Times New Roman" w:hAnsi="Times New Roman" w:cs="Times New Roman"/>
                <w:b/>
                <w:kern w:val="0"/>
                <w:sz w:val="24"/>
                <w:lang w:val="en-US" w:eastAsia="ro-RO" w:bidi="ar-SA"/>
              </w:rPr>
              <w:t>Durata</w:t>
            </w:r>
          </w:p>
          <w:p w14:paraId="087BF34B" w14:textId="77777777" w:rsidR="00930CE5" w:rsidRPr="00930CE5" w:rsidRDefault="00930CE5" w:rsidP="00930CE5">
            <w:pPr>
              <w:widowControl/>
              <w:suppressAutoHyphens w:val="0"/>
              <w:jc w:val="center"/>
              <w:rPr>
                <w:rFonts w:ascii="Times New Roman" w:eastAsia="Times New Roman" w:hAnsi="Times New Roman" w:cs="Times New Roman"/>
                <w:b/>
                <w:kern w:val="0"/>
                <w:sz w:val="24"/>
                <w:lang w:val="en-US" w:eastAsia="ro-RO" w:bidi="ar-SA"/>
              </w:rPr>
            </w:pPr>
            <w:r w:rsidRPr="00930CE5">
              <w:rPr>
                <w:rFonts w:ascii="Times New Roman" w:eastAsia="Times New Roman" w:hAnsi="Times New Roman" w:cs="Times New Roman"/>
                <w:b/>
                <w:kern w:val="0"/>
                <w:sz w:val="24"/>
                <w:lang w:val="en-US" w:eastAsia="ro-RO" w:bidi="ar-SA"/>
              </w:rPr>
              <w:t>Zile/luni</w:t>
            </w:r>
          </w:p>
        </w:tc>
      </w:tr>
      <w:tr w:rsidR="00930CE5" w:rsidRPr="00930CE5" w14:paraId="0CDD5479" w14:textId="77777777" w:rsidTr="006F7EA2">
        <w:trPr>
          <w:trHeight w:val="153"/>
        </w:trPr>
        <w:tc>
          <w:tcPr>
            <w:tcW w:w="278" w:type="pct"/>
            <w:vMerge/>
            <w:tcBorders>
              <w:left w:val="single" w:sz="4" w:space="0" w:color="auto"/>
              <w:bottom w:val="single" w:sz="4" w:space="0" w:color="auto"/>
              <w:right w:val="single" w:sz="4" w:space="0" w:color="auto"/>
            </w:tcBorders>
            <w:vAlign w:val="center"/>
          </w:tcPr>
          <w:p w14:paraId="780B7332" w14:textId="77777777" w:rsidR="00930CE5" w:rsidRPr="00930CE5" w:rsidRDefault="00930CE5" w:rsidP="00930CE5">
            <w:pPr>
              <w:widowControl/>
              <w:suppressAutoHyphens w:val="0"/>
              <w:ind w:firstLine="284"/>
              <w:jc w:val="both"/>
              <w:rPr>
                <w:rFonts w:ascii="Times New Roman" w:eastAsia="Times New Roman" w:hAnsi="Times New Roman" w:cs="Times New Roman"/>
                <w:b/>
                <w:bCs/>
                <w:color w:val="000000"/>
                <w:kern w:val="0"/>
                <w:sz w:val="24"/>
                <w:lang w:val="en-US" w:eastAsia="ro-RO" w:bidi="ar-SA"/>
              </w:rPr>
            </w:pPr>
          </w:p>
        </w:tc>
        <w:tc>
          <w:tcPr>
            <w:tcW w:w="2128" w:type="pct"/>
            <w:vMerge/>
            <w:tcBorders>
              <w:left w:val="nil"/>
              <w:bottom w:val="single" w:sz="4" w:space="0" w:color="auto"/>
              <w:right w:val="single" w:sz="4" w:space="0" w:color="auto"/>
            </w:tcBorders>
            <w:vAlign w:val="center"/>
          </w:tcPr>
          <w:p w14:paraId="6A4F4763" w14:textId="77777777" w:rsidR="00930CE5" w:rsidRPr="00930CE5" w:rsidRDefault="00930CE5" w:rsidP="00930CE5">
            <w:pPr>
              <w:widowControl/>
              <w:suppressAutoHyphens w:val="0"/>
              <w:ind w:firstLine="284"/>
              <w:jc w:val="both"/>
              <w:rPr>
                <w:rFonts w:ascii="Times New Roman" w:eastAsia="Times New Roman" w:hAnsi="Times New Roman" w:cs="Times New Roman"/>
                <w:b/>
                <w:bCs/>
                <w:color w:val="000000"/>
                <w:kern w:val="0"/>
                <w:sz w:val="24"/>
                <w:lang w:val="en-US" w:eastAsia="ro-RO" w:bidi="ar-SA"/>
              </w:rPr>
            </w:pPr>
          </w:p>
        </w:tc>
        <w:tc>
          <w:tcPr>
            <w:tcW w:w="2594" w:type="pct"/>
            <w:tcBorders>
              <w:left w:val="nil"/>
              <w:bottom w:val="single" w:sz="4" w:space="0" w:color="auto"/>
              <w:right w:val="single" w:sz="4" w:space="0" w:color="auto"/>
            </w:tcBorders>
          </w:tcPr>
          <w:p w14:paraId="7E72957A" w14:textId="77777777" w:rsidR="00930CE5" w:rsidRPr="00930CE5" w:rsidRDefault="00930CE5" w:rsidP="00930CE5">
            <w:pPr>
              <w:widowControl/>
              <w:suppressAutoHyphens w:val="0"/>
              <w:jc w:val="both"/>
              <w:rPr>
                <w:rFonts w:ascii="Times New Roman" w:eastAsia="Times New Roman" w:hAnsi="Times New Roman" w:cs="Times New Roman"/>
                <w:b/>
                <w:bCs/>
                <w:color w:val="000000"/>
                <w:kern w:val="0"/>
                <w:sz w:val="24"/>
                <w:lang w:val="en-US" w:eastAsia="ro-RO" w:bidi="ar-SA"/>
              </w:rPr>
            </w:pPr>
          </w:p>
        </w:tc>
      </w:tr>
      <w:tr w:rsidR="00930CE5" w:rsidRPr="00930CE5" w14:paraId="7A5898D0" w14:textId="77777777" w:rsidTr="006F7EA2">
        <w:trPr>
          <w:trHeight w:val="286"/>
        </w:trPr>
        <w:tc>
          <w:tcPr>
            <w:tcW w:w="278" w:type="pct"/>
            <w:tcBorders>
              <w:top w:val="nil"/>
              <w:left w:val="single" w:sz="4" w:space="0" w:color="auto"/>
              <w:bottom w:val="single" w:sz="4" w:space="0" w:color="auto"/>
              <w:right w:val="single" w:sz="4" w:space="0" w:color="auto"/>
            </w:tcBorders>
            <w:noWrap/>
            <w:vAlign w:val="bottom"/>
          </w:tcPr>
          <w:p w14:paraId="21FE4FD8" w14:textId="77777777" w:rsidR="00930CE5" w:rsidRPr="00930CE5" w:rsidRDefault="00930CE5" w:rsidP="00814E20">
            <w:pPr>
              <w:widowControl/>
              <w:suppressAutoHyphens w:val="0"/>
              <w:jc w:val="center"/>
              <w:rPr>
                <w:rFonts w:ascii="Times New Roman" w:eastAsia="Times New Roman" w:hAnsi="Times New Roman" w:cs="Times New Roman"/>
                <w:b/>
                <w:bCs/>
                <w:color w:val="000000"/>
                <w:kern w:val="0"/>
                <w:sz w:val="24"/>
                <w:lang w:val="en-US" w:eastAsia="ro-RO" w:bidi="ar-SA"/>
              </w:rPr>
            </w:pPr>
            <w:r w:rsidRPr="00930CE5">
              <w:rPr>
                <w:rFonts w:ascii="Times New Roman" w:eastAsia="Times New Roman" w:hAnsi="Times New Roman" w:cs="Times New Roman"/>
                <w:b/>
                <w:bCs/>
                <w:color w:val="000000"/>
                <w:kern w:val="0"/>
                <w:sz w:val="24"/>
                <w:lang w:val="en-US" w:eastAsia="ro-RO" w:bidi="ar-SA"/>
              </w:rPr>
              <w:t>0</w:t>
            </w:r>
          </w:p>
        </w:tc>
        <w:tc>
          <w:tcPr>
            <w:tcW w:w="2128" w:type="pct"/>
            <w:tcBorders>
              <w:top w:val="nil"/>
              <w:left w:val="nil"/>
              <w:bottom w:val="single" w:sz="4" w:space="0" w:color="auto"/>
              <w:right w:val="single" w:sz="4" w:space="0" w:color="auto"/>
            </w:tcBorders>
            <w:noWrap/>
            <w:vAlign w:val="bottom"/>
          </w:tcPr>
          <w:p w14:paraId="3449D98D" w14:textId="4A8C2793" w:rsidR="00930CE5" w:rsidRPr="00930CE5" w:rsidRDefault="00930CE5" w:rsidP="00930CE5">
            <w:pPr>
              <w:widowControl/>
              <w:suppressAutoHyphens w:val="0"/>
              <w:ind w:firstLine="284"/>
              <w:jc w:val="center"/>
              <w:rPr>
                <w:rFonts w:ascii="Times New Roman" w:eastAsia="Times New Roman" w:hAnsi="Times New Roman" w:cs="Times New Roman"/>
                <w:b/>
                <w:bCs/>
                <w:color w:val="000000"/>
                <w:kern w:val="0"/>
                <w:sz w:val="24"/>
                <w:lang w:val="en-US" w:eastAsia="ro-RO" w:bidi="ar-SA"/>
              </w:rPr>
            </w:pPr>
            <w:r w:rsidRPr="00930CE5">
              <w:rPr>
                <w:rFonts w:ascii="Times New Roman" w:eastAsia="Times New Roman" w:hAnsi="Times New Roman" w:cs="Times New Roman"/>
                <w:b/>
                <w:bCs/>
                <w:color w:val="000000"/>
                <w:kern w:val="0"/>
                <w:sz w:val="24"/>
                <w:lang w:val="en-US" w:eastAsia="ro-RO" w:bidi="ar-SA"/>
              </w:rPr>
              <w:t>1</w:t>
            </w:r>
            <w:r w:rsidR="00814E20">
              <w:rPr>
                <w:rFonts w:ascii="Times New Roman" w:eastAsia="Times New Roman" w:hAnsi="Times New Roman" w:cs="Times New Roman"/>
                <w:b/>
                <w:bCs/>
                <w:color w:val="000000"/>
                <w:kern w:val="0"/>
                <w:sz w:val="24"/>
                <w:lang w:val="en-US" w:eastAsia="ro-RO" w:bidi="ar-SA"/>
              </w:rPr>
              <w:t>.</w:t>
            </w:r>
          </w:p>
        </w:tc>
        <w:tc>
          <w:tcPr>
            <w:tcW w:w="2594" w:type="pct"/>
            <w:tcBorders>
              <w:top w:val="nil"/>
              <w:left w:val="nil"/>
              <w:bottom w:val="single" w:sz="4" w:space="0" w:color="auto"/>
              <w:right w:val="single" w:sz="4" w:space="0" w:color="auto"/>
            </w:tcBorders>
          </w:tcPr>
          <w:p w14:paraId="102BC606" w14:textId="31EE0477" w:rsidR="00930CE5" w:rsidRPr="00930CE5" w:rsidRDefault="00814E20" w:rsidP="00930CE5">
            <w:pPr>
              <w:widowControl/>
              <w:suppressAutoHyphens w:val="0"/>
              <w:ind w:firstLine="284"/>
              <w:jc w:val="center"/>
              <w:rPr>
                <w:rFonts w:ascii="Times New Roman" w:eastAsia="Times New Roman" w:hAnsi="Times New Roman" w:cs="Times New Roman"/>
                <w:b/>
                <w:bCs/>
                <w:color w:val="000000"/>
                <w:kern w:val="0"/>
                <w:sz w:val="24"/>
                <w:lang w:val="en-US" w:eastAsia="ro-RO" w:bidi="ar-SA"/>
              </w:rPr>
            </w:pPr>
            <w:r>
              <w:rPr>
                <w:rFonts w:ascii="Times New Roman" w:eastAsia="Times New Roman" w:hAnsi="Times New Roman" w:cs="Times New Roman"/>
                <w:b/>
                <w:bCs/>
                <w:color w:val="000000"/>
                <w:kern w:val="0"/>
                <w:sz w:val="24"/>
                <w:lang w:val="en-US" w:eastAsia="ro-RO" w:bidi="ar-SA"/>
              </w:rPr>
              <w:t>2.</w:t>
            </w:r>
          </w:p>
        </w:tc>
      </w:tr>
      <w:tr w:rsidR="00D0426C" w:rsidRPr="00930CE5" w14:paraId="47E71550" w14:textId="77777777" w:rsidTr="00D0426C">
        <w:trPr>
          <w:trHeight w:val="260"/>
        </w:trPr>
        <w:tc>
          <w:tcPr>
            <w:tcW w:w="278" w:type="pct"/>
            <w:tcBorders>
              <w:top w:val="nil"/>
              <w:left w:val="single" w:sz="4" w:space="0" w:color="auto"/>
              <w:bottom w:val="single" w:sz="4" w:space="0" w:color="auto"/>
              <w:right w:val="single" w:sz="4" w:space="0" w:color="auto"/>
            </w:tcBorders>
            <w:noWrap/>
            <w:vAlign w:val="center"/>
          </w:tcPr>
          <w:p w14:paraId="33EB4C17" w14:textId="77777777" w:rsidR="00D0426C" w:rsidRPr="00930CE5" w:rsidRDefault="00D0426C" w:rsidP="00D0426C">
            <w:pPr>
              <w:widowControl/>
              <w:suppressAutoHyphens w:val="0"/>
              <w:ind w:firstLine="90"/>
              <w:jc w:val="center"/>
              <w:rPr>
                <w:rFonts w:ascii="Times New Roman" w:eastAsia="Times New Roman" w:hAnsi="Times New Roman" w:cs="Times New Roman"/>
                <w:bCs/>
                <w:iCs/>
                <w:color w:val="000000"/>
                <w:kern w:val="0"/>
                <w:sz w:val="24"/>
                <w:lang w:val="en-US" w:eastAsia="ro-RO" w:bidi="ar-SA"/>
              </w:rPr>
            </w:pPr>
            <w:r w:rsidRPr="00930CE5">
              <w:rPr>
                <w:rFonts w:ascii="Times New Roman" w:eastAsia="Times New Roman" w:hAnsi="Times New Roman" w:cs="Times New Roman"/>
                <w:bCs/>
                <w:iCs/>
                <w:color w:val="000000"/>
                <w:kern w:val="0"/>
                <w:sz w:val="24"/>
                <w:lang w:val="en-US" w:eastAsia="ro-RO" w:bidi="ar-SA"/>
              </w:rPr>
              <w:t>1</w:t>
            </w:r>
          </w:p>
        </w:tc>
        <w:tc>
          <w:tcPr>
            <w:tcW w:w="2128" w:type="pct"/>
            <w:tcBorders>
              <w:top w:val="nil"/>
              <w:left w:val="nil"/>
              <w:bottom w:val="single" w:sz="4" w:space="0" w:color="auto"/>
              <w:right w:val="single" w:sz="4" w:space="0" w:color="auto"/>
            </w:tcBorders>
            <w:noWrap/>
          </w:tcPr>
          <w:p w14:paraId="64D2D0D1" w14:textId="769A76DF" w:rsidR="00D0426C" w:rsidRPr="00930CE5" w:rsidRDefault="00D0426C" w:rsidP="00D0426C">
            <w:pPr>
              <w:widowControl/>
              <w:suppressAutoHyphens w:val="0"/>
              <w:jc w:val="both"/>
              <w:rPr>
                <w:rFonts w:ascii="Times New Roman" w:eastAsia="Times New Roman" w:hAnsi="Times New Roman" w:cs="Times New Roman"/>
                <w:bCs/>
                <w:iCs/>
                <w:color w:val="000000"/>
                <w:kern w:val="0"/>
                <w:sz w:val="24"/>
                <w:lang w:val="en-US" w:eastAsia="ro-RO" w:bidi="ar-SA"/>
              </w:rPr>
            </w:pPr>
            <w:r>
              <w:rPr>
                <w:rFonts w:ascii="Times New Roman" w:eastAsia="Times New Roman" w:hAnsi="Times New Roman" w:cs="Times New Roman"/>
                <w:kern w:val="0"/>
                <w:sz w:val="24"/>
                <w:lang w:val="ro-RO" w:eastAsia="ro-RO" w:bidi="ar-SA"/>
              </w:rPr>
              <w:t xml:space="preserve">Întocmire documentații tehnice </w:t>
            </w:r>
            <w:r w:rsidRPr="007904BF">
              <w:rPr>
                <w:rFonts w:ascii="Times New Roman" w:eastAsia="Times New Roman" w:hAnsi="Times New Roman" w:cs="Times New Roman"/>
                <w:kern w:val="0"/>
                <w:sz w:val="24"/>
                <w:lang w:val="ro-RO" w:eastAsia="ro-RO" w:bidi="ar-SA"/>
              </w:rPr>
              <w:t xml:space="preserve"> </w:t>
            </w:r>
            <w:r w:rsidRPr="00D0426C">
              <w:rPr>
                <w:rFonts w:ascii="Times New Roman" w:eastAsia="Times New Roman" w:hAnsi="Times New Roman" w:cs="Times New Roman"/>
                <w:kern w:val="0"/>
                <w:sz w:val="24"/>
                <w:lang w:eastAsia="ro-RO" w:bidi="ar-SA"/>
              </w:rPr>
              <w:t>necesare in vederea obtinerii</w:t>
            </w:r>
            <w:r w:rsidRPr="00D0426C">
              <w:rPr>
                <w:rFonts w:ascii="Times New Roman" w:eastAsia="Times New Roman" w:hAnsi="Times New Roman" w:cs="Times New Roman"/>
                <w:b/>
                <w:kern w:val="0"/>
                <w:sz w:val="24"/>
                <w:lang w:eastAsia="ro-RO" w:bidi="ar-SA"/>
              </w:rPr>
              <w:t xml:space="preserve"> </w:t>
            </w:r>
            <w:r w:rsidRPr="007904BF">
              <w:rPr>
                <w:rFonts w:ascii="Times New Roman" w:eastAsia="Times New Roman" w:hAnsi="Times New Roman" w:cs="Times New Roman"/>
                <w:kern w:val="0"/>
                <w:sz w:val="24"/>
                <w:lang w:val="ro-RO" w:eastAsia="ro-RO" w:bidi="ar-SA"/>
              </w:rPr>
              <w:t>avize</w:t>
            </w:r>
            <w:r>
              <w:rPr>
                <w:rFonts w:ascii="Times New Roman" w:eastAsia="Times New Roman" w:hAnsi="Times New Roman" w:cs="Times New Roman"/>
                <w:kern w:val="0"/>
                <w:sz w:val="24"/>
                <w:lang w:val="ro-RO" w:eastAsia="ro-RO" w:bidi="ar-SA"/>
              </w:rPr>
              <w:t>lor</w:t>
            </w:r>
            <w:r w:rsidRPr="007904BF">
              <w:rPr>
                <w:rFonts w:ascii="Times New Roman" w:eastAsia="Times New Roman" w:hAnsi="Times New Roman" w:cs="Times New Roman"/>
                <w:kern w:val="0"/>
                <w:sz w:val="24"/>
                <w:lang w:val="ro-RO" w:eastAsia="ro-RO" w:bidi="ar-SA"/>
              </w:rPr>
              <w:t xml:space="preserve"> + obținere avize</w:t>
            </w:r>
          </w:p>
        </w:tc>
        <w:tc>
          <w:tcPr>
            <w:tcW w:w="2594" w:type="pct"/>
            <w:vMerge w:val="restart"/>
            <w:tcBorders>
              <w:top w:val="single" w:sz="4" w:space="0" w:color="auto"/>
              <w:left w:val="nil"/>
              <w:right w:val="single" w:sz="4" w:space="0" w:color="auto"/>
            </w:tcBorders>
          </w:tcPr>
          <w:p w14:paraId="581679D2" w14:textId="77777777" w:rsidR="00D0426C" w:rsidRDefault="00D0426C" w:rsidP="00D0426C">
            <w:pPr>
              <w:widowControl/>
              <w:suppressAutoHyphens w:val="0"/>
              <w:jc w:val="center"/>
              <w:rPr>
                <w:rFonts w:ascii="Times New Roman" w:eastAsia="Times New Roman" w:hAnsi="Times New Roman" w:cs="Times New Roman"/>
                <w:color w:val="FF0000"/>
                <w:kern w:val="0"/>
                <w:sz w:val="24"/>
                <w:lang w:val="ro-RO" w:eastAsia="ro-RO" w:bidi="ar-SA"/>
              </w:rPr>
            </w:pPr>
          </w:p>
          <w:p w14:paraId="18C9F236" w14:textId="77777777" w:rsidR="00D0426C" w:rsidRDefault="00D0426C" w:rsidP="00D0426C">
            <w:pPr>
              <w:widowControl/>
              <w:suppressAutoHyphens w:val="0"/>
              <w:jc w:val="center"/>
              <w:rPr>
                <w:rFonts w:ascii="Times New Roman" w:eastAsia="Times New Roman" w:hAnsi="Times New Roman" w:cs="Times New Roman"/>
                <w:color w:val="FF0000"/>
                <w:kern w:val="0"/>
                <w:sz w:val="24"/>
                <w:lang w:val="ro-RO" w:eastAsia="ro-RO" w:bidi="ar-SA"/>
              </w:rPr>
            </w:pPr>
          </w:p>
          <w:p w14:paraId="0656B840" w14:textId="4490994C" w:rsidR="00D0426C" w:rsidRPr="00C566A5" w:rsidRDefault="004946BB" w:rsidP="004946BB">
            <w:pPr>
              <w:widowControl/>
              <w:suppressAutoHyphens w:val="0"/>
              <w:jc w:val="center"/>
              <w:rPr>
                <w:rFonts w:ascii="Times New Roman" w:eastAsia="Times New Roman" w:hAnsi="Times New Roman" w:cs="Times New Roman"/>
                <w:kern w:val="0"/>
                <w:sz w:val="24"/>
                <w:lang w:val="ro-RO" w:eastAsia="ro-RO" w:bidi="ar-SA"/>
              </w:rPr>
            </w:pPr>
            <w:r w:rsidRPr="004946BB">
              <w:rPr>
                <w:rFonts w:ascii="Times New Roman" w:eastAsia="Calibri" w:hAnsi="Times New Roman" w:cs="Times New Roman"/>
                <w:b/>
                <w:noProof/>
                <w:kern w:val="0"/>
                <w:sz w:val="24"/>
                <w:lang w:val="ro-RO" w:eastAsia="ro-RO" w:bidi="ar-SA"/>
              </w:rPr>
              <w:t>45 zile</w:t>
            </w:r>
            <w:r w:rsidRPr="004946BB">
              <w:rPr>
                <w:rFonts w:ascii="Times New Roman" w:eastAsia="Calibri" w:hAnsi="Times New Roman" w:cs="Times New Roman"/>
                <w:noProof/>
                <w:kern w:val="0"/>
                <w:sz w:val="24"/>
                <w:lang w:val="ro-RO" w:eastAsia="ro-RO" w:bidi="ar-SA"/>
              </w:rPr>
              <w:t xml:space="preserve">, de la semnarea contractului de ambele parti </w:t>
            </w:r>
          </w:p>
        </w:tc>
      </w:tr>
      <w:tr w:rsidR="00D0426C" w:rsidRPr="00930CE5" w14:paraId="54C9E780" w14:textId="77777777" w:rsidTr="00D0426C">
        <w:trPr>
          <w:trHeight w:val="260"/>
        </w:trPr>
        <w:tc>
          <w:tcPr>
            <w:tcW w:w="278" w:type="pct"/>
            <w:tcBorders>
              <w:top w:val="nil"/>
              <w:left w:val="single" w:sz="4" w:space="0" w:color="auto"/>
              <w:bottom w:val="single" w:sz="4" w:space="0" w:color="auto"/>
              <w:right w:val="single" w:sz="4" w:space="0" w:color="auto"/>
            </w:tcBorders>
            <w:noWrap/>
            <w:vAlign w:val="center"/>
          </w:tcPr>
          <w:p w14:paraId="07298265" w14:textId="77777777" w:rsidR="00D0426C" w:rsidRPr="00930CE5" w:rsidRDefault="00D0426C" w:rsidP="00D0426C">
            <w:pPr>
              <w:widowControl/>
              <w:suppressAutoHyphens w:val="0"/>
              <w:ind w:firstLine="90"/>
              <w:jc w:val="center"/>
              <w:rPr>
                <w:rFonts w:ascii="Times New Roman" w:eastAsia="Times New Roman" w:hAnsi="Times New Roman" w:cs="Times New Roman"/>
                <w:bCs/>
                <w:color w:val="000000"/>
                <w:kern w:val="0"/>
                <w:sz w:val="24"/>
                <w:lang w:val="en-US" w:eastAsia="ro-RO" w:bidi="ar-SA"/>
              </w:rPr>
            </w:pPr>
            <w:r w:rsidRPr="00930CE5">
              <w:rPr>
                <w:rFonts w:ascii="Times New Roman" w:eastAsia="Times New Roman" w:hAnsi="Times New Roman" w:cs="Times New Roman"/>
                <w:bCs/>
                <w:color w:val="000000"/>
                <w:kern w:val="0"/>
                <w:sz w:val="24"/>
                <w:lang w:val="en-US" w:eastAsia="ro-RO" w:bidi="ar-SA"/>
              </w:rPr>
              <w:t>2</w:t>
            </w:r>
          </w:p>
        </w:tc>
        <w:tc>
          <w:tcPr>
            <w:tcW w:w="2128" w:type="pct"/>
            <w:tcBorders>
              <w:top w:val="nil"/>
              <w:left w:val="nil"/>
              <w:bottom w:val="single" w:sz="4" w:space="0" w:color="auto"/>
              <w:right w:val="single" w:sz="4" w:space="0" w:color="auto"/>
            </w:tcBorders>
            <w:noWrap/>
          </w:tcPr>
          <w:p w14:paraId="5E7C187C" w14:textId="6C6183DF" w:rsidR="00D0426C" w:rsidRPr="00930CE5" w:rsidRDefault="00D0426C" w:rsidP="00D0426C">
            <w:pPr>
              <w:widowControl/>
              <w:suppressAutoHyphens w:val="0"/>
              <w:jc w:val="both"/>
              <w:rPr>
                <w:rFonts w:ascii="Times New Roman" w:eastAsia="Times New Roman" w:hAnsi="Times New Roman" w:cs="Times New Roman"/>
                <w:bCs/>
                <w:color w:val="000000"/>
                <w:kern w:val="0"/>
                <w:sz w:val="24"/>
                <w:lang w:val="en-US" w:eastAsia="ro-RO" w:bidi="ar-SA"/>
              </w:rPr>
            </w:pPr>
            <w:r w:rsidRPr="007904BF">
              <w:rPr>
                <w:rFonts w:ascii="Times New Roman" w:eastAsia="Times New Roman" w:hAnsi="Times New Roman" w:cs="Times New Roman"/>
                <w:kern w:val="0"/>
                <w:sz w:val="24"/>
                <w:lang w:val="ro-RO" w:eastAsia="ro-RO" w:bidi="ar-SA"/>
              </w:rPr>
              <w:t>Întocmire PT + CS + DDE + Documentație și Plan SSM</w:t>
            </w:r>
          </w:p>
        </w:tc>
        <w:tc>
          <w:tcPr>
            <w:tcW w:w="2594" w:type="pct"/>
            <w:vMerge/>
            <w:tcBorders>
              <w:left w:val="nil"/>
              <w:right w:val="single" w:sz="4" w:space="0" w:color="auto"/>
            </w:tcBorders>
          </w:tcPr>
          <w:p w14:paraId="59C424F0" w14:textId="77777777" w:rsidR="00D0426C" w:rsidRPr="00C566A5" w:rsidRDefault="00D0426C" w:rsidP="00D0426C">
            <w:pPr>
              <w:widowControl/>
              <w:suppressAutoHyphens w:val="0"/>
              <w:ind w:firstLine="284"/>
              <w:jc w:val="center"/>
              <w:rPr>
                <w:rFonts w:ascii="Times New Roman" w:eastAsia="Times New Roman" w:hAnsi="Times New Roman" w:cs="Times New Roman"/>
                <w:bCs/>
                <w:color w:val="000000"/>
                <w:kern w:val="0"/>
                <w:sz w:val="24"/>
                <w:lang w:val="en-US" w:eastAsia="ro-RO" w:bidi="ar-SA"/>
              </w:rPr>
            </w:pPr>
          </w:p>
        </w:tc>
      </w:tr>
      <w:tr w:rsidR="00D0426C" w:rsidRPr="00930CE5" w14:paraId="3B69DD97" w14:textId="77777777" w:rsidTr="00D0426C">
        <w:trPr>
          <w:trHeight w:val="260"/>
        </w:trPr>
        <w:tc>
          <w:tcPr>
            <w:tcW w:w="278" w:type="pct"/>
            <w:tcBorders>
              <w:top w:val="nil"/>
              <w:left w:val="single" w:sz="4" w:space="0" w:color="auto"/>
              <w:bottom w:val="single" w:sz="4" w:space="0" w:color="auto"/>
              <w:right w:val="single" w:sz="4" w:space="0" w:color="auto"/>
            </w:tcBorders>
            <w:noWrap/>
            <w:vAlign w:val="center"/>
          </w:tcPr>
          <w:p w14:paraId="60C2EAF2" w14:textId="77777777" w:rsidR="00D0426C" w:rsidRPr="00930CE5" w:rsidRDefault="00D0426C" w:rsidP="00D0426C">
            <w:pPr>
              <w:widowControl/>
              <w:suppressAutoHyphens w:val="0"/>
              <w:ind w:firstLine="90"/>
              <w:jc w:val="center"/>
              <w:rPr>
                <w:rFonts w:ascii="Times New Roman" w:eastAsia="Times New Roman" w:hAnsi="Times New Roman" w:cs="Times New Roman"/>
                <w:bCs/>
                <w:color w:val="000000"/>
                <w:kern w:val="0"/>
                <w:sz w:val="24"/>
                <w:lang w:val="en-US" w:eastAsia="ro-RO" w:bidi="ar-SA"/>
              </w:rPr>
            </w:pPr>
            <w:r w:rsidRPr="00930CE5">
              <w:rPr>
                <w:rFonts w:ascii="Times New Roman" w:eastAsia="Times New Roman" w:hAnsi="Times New Roman" w:cs="Times New Roman"/>
                <w:bCs/>
                <w:color w:val="000000"/>
                <w:kern w:val="0"/>
                <w:sz w:val="24"/>
                <w:lang w:val="en-US" w:eastAsia="ro-RO" w:bidi="ar-SA"/>
              </w:rPr>
              <w:t>3</w:t>
            </w:r>
          </w:p>
        </w:tc>
        <w:tc>
          <w:tcPr>
            <w:tcW w:w="2128" w:type="pct"/>
            <w:tcBorders>
              <w:top w:val="nil"/>
              <w:left w:val="nil"/>
              <w:bottom w:val="single" w:sz="4" w:space="0" w:color="auto"/>
              <w:right w:val="single" w:sz="4" w:space="0" w:color="auto"/>
            </w:tcBorders>
            <w:noWrap/>
          </w:tcPr>
          <w:p w14:paraId="30BC30C3" w14:textId="2D665FD7" w:rsidR="00D0426C" w:rsidRPr="00930CE5" w:rsidRDefault="00D0426C" w:rsidP="00D0426C">
            <w:pPr>
              <w:widowControl/>
              <w:suppressAutoHyphens w:val="0"/>
              <w:jc w:val="both"/>
              <w:rPr>
                <w:rFonts w:ascii="Times New Roman" w:eastAsia="Times New Roman" w:hAnsi="Times New Roman" w:cs="Times New Roman"/>
                <w:bCs/>
                <w:iCs/>
                <w:color w:val="000000"/>
                <w:kern w:val="0"/>
                <w:sz w:val="24"/>
                <w:lang w:val="en-US" w:eastAsia="ro-RO" w:bidi="ar-SA"/>
              </w:rPr>
            </w:pPr>
            <w:r w:rsidRPr="0064750C">
              <w:rPr>
                <w:rFonts w:ascii="Times New Roman" w:eastAsia="Times New Roman" w:hAnsi="Times New Roman" w:cs="Times New Roman"/>
                <w:kern w:val="0"/>
                <w:sz w:val="24"/>
                <w:lang w:val="ro-RO" w:eastAsia="ro-RO" w:bidi="ar-SA"/>
              </w:rPr>
              <w:t xml:space="preserve">Întocmire PAC (DTAC) </w:t>
            </w:r>
          </w:p>
        </w:tc>
        <w:tc>
          <w:tcPr>
            <w:tcW w:w="2594" w:type="pct"/>
            <w:vMerge/>
            <w:tcBorders>
              <w:left w:val="nil"/>
              <w:bottom w:val="single" w:sz="4" w:space="0" w:color="auto"/>
              <w:right w:val="single" w:sz="4" w:space="0" w:color="auto"/>
            </w:tcBorders>
          </w:tcPr>
          <w:p w14:paraId="3EA7836E" w14:textId="77777777" w:rsidR="00D0426C" w:rsidRPr="00C566A5" w:rsidRDefault="00D0426C" w:rsidP="00D0426C">
            <w:pPr>
              <w:widowControl/>
              <w:suppressAutoHyphens w:val="0"/>
              <w:ind w:firstLine="284"/>
              <w:jc w:val="center"/>
              <w:rPr>
                <w:rFonts w:ascii="Times New Roman" w:eastAsia="Times New Roman" w:hAnsi="Times New Roman" w:cs="Times New Roman"/>
                <w:bCs/>
                <w:color w:val="000000"/>
                <w:kern w:val="0"/>
                <w:sz w:val="24"/>
                <w:lang w:val="en-US" w:eastAsia="ro-RO" w:bidi="ar-SA"/>
              </w:rPr>
            </w:pPr>
          </w:p>
        </w:tc>
      </w:tr>
      <w:tr w:rsidR="00D0426C" w:rsidRPr="00930CE5" w14:paraId="36AA553B" w14:textId="77777777" w:rsidTr="00D0426C">
        <w:trPr>
          <w:trHeight w:val="332"/>
        </w:trPr>
        <w:tc>
          <w:tcPr>
            <w:tcW w:w="278" w:type="pct"/>
            <w:tcBorders>
              <w:top w:val="nil"/>
              <w:left w:val="single" w:sz="4" w:space="0" w:color="auto"/>
              <w:bottom w:val="single" w:sz="4" w:space="0" w:color="auto"/>
              <w:right w:val="single" w:sz="4" w:space="0" w:color="auto"/>
            </w:tcBorders>
            <w:noWrap/>
            <w:vAlign w:val="center"/>
          </w:tcPr>
          <w:p w14:paraId="6766C065" w14:textId="77777777" w:rsidR="00D0426C" w:rsidRPr="00930CE5" w:rsidRDefault="00D0426C" w:rsidP="00D0426C">
            <w:pPr>
              <w:widowControl/>
              <w:suppressAutoHyphens w:val="0"/>
              <w:ind w:firstLine="90"/>
              <w:jc w:val="center"/>
              <w:rPr>
                <w:rFonts w:ascii="Times New Roman" w:eastAsia="Times New Roman" w:hAnsi="Times New Roman" w:cs="Times New Roman"/>
                <w:bCs/>
                <w:color w:val="000000"/>
                <w:kern w:val="0"/>
                <w:sz w:val="24"/>
                <w:lang w:val="en-US" w:eastAsia="ro-RO" w:bidi="ar-SA"/>
              </w:rPr>
            </w:pPr>
            <w:r w:rsidRPr="00930CE5">
              <w:rPr>
                <w:rFonts w:ascii="Times New Roman" w:eastAsia="Times New Roman" w:hAnsi="Times New Roman" w:cs="Times New Roman"/>
                <w:bCs/>
                <w:color w:val="000000"/>
                <w:kern w:val="0"/>
                <w:sz w:val="24"/>
                <w:lang w:val="en-US" w:eastAsia="ro-RO" w:bidi="ar-SA"/>
              </w:rPr>
              <w:t>4</w:t>
            </w:r>
          </w:p>
        </w:tc>
        <w:tc>
          <w:tcPr>
            <w:tcW w:w="2128" w:type="pct"/>
            <w:tcBorders>
              <w:top w:val="nil"/>
              <w:left w:val="nil"/>
              <w:bottom w:val="single" w:sz="4" w:space="0" w:color="auto"/>
              <w:right w:val="single" w:sz="4" w:space="0" w:color="auto"/>
            </w:tcBorders>
            <w:noWrap/>
          </w:tcPr>
          <w:p w14:paraId="6BEFDB06" w14:textId="4599D996" w:rsidR="00D0426C" w:rsidRPr="00930CE5" w:rsidRDefault="00D0426C" w:rsidP="00D0426C">
            <w:pPr>
              <w:widowControl/>
              <w:suppressAutoHyphens w:val="0"/>
              <w:jc w:val="both"/>
              <w:rPr>
                <w:rFonts w:ascii="Times New Roman" w:eastAsia="Times New Roman" w:hAnsi="Times New Roman" w:cs="Times New Roman"/>
                <w:bCs/>
                <w:color w:val="000000"/>
                <w:kern w:val="0"/>
                <w:sz w:val="24"/>
                <w:lang w:val="en-US" w:eastAsia="ro-RO" w:bidi="ar-SA"/>
              </w:rPr>
            </w:pPr>
            <w:r w:rsidRPr="007904BF">
              <w:rPr>
                <w:rFonts w:ascii="Times New Roman" w:eastAsia="Times New Roman" w:hAnsi="Times New Roman" w:cs="Times New Roman"/>
                <w:kern w:val="0"/>
                <w:sz w:val="24"/>
                <w:lang w:val="ro-RO" w:eastAsia="ro-RO" w:bidi="ar-SA"/>
              </w:rPr>
              <w:t>Documentație și Plan SSM + Execuție lucrare (fără PND)</w:t>
            </w:r>
          </w:p>
        </w:tc>
        <w:tc>
          <w:tcPr>
            <w:tcW w:w="2594" w:type="pct"/>
            <w:tcBorders>
              <w:top w:val="single" w:sz="4" w:space="0" w:color="auto"/>
              <w:left w:val="nil"/>
              <w:bottom w:val="single" w:sz="4" w:space="0" w:color="auto"/>
              <w:right w:val="single" w:sz="4" w:space="0" w:color="auto"/>
            </w:tcBorders>
          </w:tcPr>
          <w:p w14:paraId="6BB26A71" w14:textId="7C915E63" w:rsidR="00D0426C" w:rsidRPr="00C566A5" w:rsidRDefault="00EB5C8F" w:rsidP="00D0426C">
            <w:pPr>
              <w:widowControl/>
              <w:suppressAutoHyphens w:val="0"/>
              <w:jc w:val="center"/>
              <w:rPr>
                <w:rFonts w:ascii="Times New Roman" w:eastAsia="Times New Roman" w:hAnsi="Times New Roman" w:cs="Times New Roman"/>
                <w:kern w:val="0"/>
                <w:sz w:val="24"/>
                <w:lang w:val="ro-RO" w:eastAsia="ro-RO" w:bidi="ar-SA"/>
              </w:rPr>
            </w:pPr>
            <w:r w:rsidRPr="00EB5C8F">
              <w:rPr>
                <w:rFonts w:ascii="Times New Roman" w:eastAsia="Times New Roman" w:hAnsi="Times New Roman" w:cs="Times New Roman"/>
                <w:b/>
                <w:kern w:val="0"/>
                <w:sz w:val="24"/>
                <w:lang w:val="ro-RO" w:eastAsia="ro-RO" w:bidi="ar-SA"/>
              </w:rPr>
              <w:t>45</w:t>
            </w:r>
            <w:r w:rsidR="00D0426C" w:rsidRPr="00EB5C8F">
              <w:rPr>
                <w:rFonts w:ascii="Times New Roman" w:eastAsia="Times New Roman" w:hAnsi="Times New Roman" w:cs="Times New Roman"/>
                <w:b/>
                <w:kern w:val="0"/>
                <w:sz w:val="24"/>
                <w:lang w:val="ro-RO" w:eastAsia="ro-RO" w:bidi="ar-SA"/>
              </w:rPr>
              <w:t xml:space="preserve"> zile</w:t>
            </w:r>
            <w:r>
              <w:rPr>
                <w:rFonts w:ascii="Times New Roman" w:eastAsia="Times New Roman" w:hAnsi="Times New Roman" w:cs="Times New Roman"/>
                <w:b/>
                <w:kern w:val="0"/>
                <w:sz w:val="24"/>
                <w:lang w:val="ro-RO" w:eastAsia="ro-RO" w:bidi="ar-SA"/>
              </w:rPr>
              <w:t>,</w:t>
            </w:r>
            <w:r w:rsidR="00D0426C" w:rsidRPr="00C566A5">
              <w:rPr>
                <w:rFonts w:ascii="Times New Roman" w:eastAsia="Times New Roman" w:hAnsi="Times New Roman" w:cs="Times New Roman"/>
                <w:kern w:val="0"/>
                <w:sz w:val="24"/>
                <w:lang w:val="ro-RO" w:eastAsia="ro-RO" w:bidi="ar-SA"/>
              </w:rPr>
              <w:t xml:space="preserve"> de la data semnarii procesului verbal de predare primire amplasament</w:t>
            </w:r>
          </w:p>
        </w:tc>
      </w:tr>
      <w:tr w:rsidR="00930CE5" w:rsidRPr="00930CE5" w14:paraId="09FD97F7" w14:textId="77777777" w:rsidTr="003F3B24">
        <w:trPr>
          <w:trHeight w:val="260"/>
        </w:trPr>
        <w:tc>
          <w:tcPr>
            <w:tcW w:w="278" w:type="pct"/>
            <w:tcBorders>
              <w:top w:val="nil"/>
              <w:left w:val="single" w:sz="4" w:space="0" w:color="auto"/>
              <w:bottom w:val="single" w:sz="4" w:space="0" w:color="auto"/>
              <w:right w:val="single" w:sz="4" w:space="0" w:color="auto"/>
            </w:tcBorders>
            <w:noWrap/>
            <w:vAlign w:val="center"/>
          </w:tcPr>
          <w:p w14:paraId="3F948CBA" w14:textId="77777777" w:rsidR="00930CE5" w:rsidRPr="00930CE5" w:rsidRDefault="00930CE5" w:rsidP="00D0426C">
            <w:pPr>
              <w:widowControl/>
              <w:suppressAutoHyphens w:val="0"/>
              <w:ind w:firstLine="90"/>
              <w:jc w:val="center"/>
              <w:rPr>
                <w:rFonts w:ascii="Times New Roman" w:eastAsia="Times New Roman" w:hAnsi="Times New Roman" w:cs="Times New Roman"/>
                <w:bCs/>
                <w:color w:val="000000"/>
                <w:kern w:val="0"/>
                <w:sz w:val="24"/>
                <w:lang w:val="en-US" w:eastAsia="ro-RO" w:bidi="ar-SA"/>
              </w:rPr>
            </w:pPr>
            <w:r w:rsidRPr="00930CE5">
              <w:rPr>
                <w:rFonts w:ascii="Times New Roman" w:eastAsia="Times New Roman" w:hAnsi="Times New Roman" w:cs="Times New Roman"/>
                <w:bCs/>
                <w:color w:val="000000"/>
                <w:kern w:val="0"/>
                <w:sz w:val="24"/>
                <w:lang w:val="en-US" w:eastAsia="ro-RO" w:bidi="ar-SA"/>
              </w:rPr>
              <w:t>5</w:t>
            </w:r>
          </w:p>
        </w:tc>
        <w:tc>
          <w:tcPr>
            <w:tcW w:w="2128" w:type="pct"/>
            <w:tcBorders>
              <w:top w:val="nil"/>
              <w:left w:val="nil"/>
              <w:bottom w:val="single" w:sz="4" w:space="0" w:color="auto"/>
              <w:right w:val="single" w:sz="4" w:space="0" w:color="auto"/>
            </w:tcBorders>
            <w:noWrap/>
            <w:vAlign w:val="bottom"/>
          </w:tcPr>
          <w:p w14:paraId="40E7A2AC" w14:textId="48DF6689" w:rsidR="00930CE5" w:rsidRPr="00930CE5" w:rsidRDefault="00930CE5" w:rsidP="00930CE5">
            <w:pPr>
              <w:widowControl/>
              <w:suppressAutoHyphens w:val="0"/>
              <w:jc w:val="both"/>
              <w:rPr>
                <w:rFonts w:ascii="Times New Roman" w:eastAsia="Times New Roman" w:hAnsi="Times New Roman" w:cs="Times New Roman"/>
                <w:bCs/>
                <w:color w:val="000000"/>
                <w:kern w:val="0"/>
                <w:sz w:val="24"/>
                <w:lang w:val="en-US" w:eastAsia="ro-RO" w:bidi="ar-SA"/>
              </w:rPr>
            </w:pPr>
            <w:r w:rsidRPr="00930CE5">
              <w:rPr>
                <w:rFonts w:ascii="Times New Roman" w:eastAsia="Times New Roman" w:hAnsi="Times New Roman" w:cs="Times New Roman"/>
                <w:bCs/>
                <w:color w:val="000000"/>
                <w:kern w:val="0"/>
                <w:sz w:val="24"/>
                <w:lang w:val="en-US" w:eastAsia="ro-RO" w:bidi="ar-SA"/>
              </w:rPr>
              <w:t xml:space="preserve">Asistenta tehnica din </w:t>
            </w:r>
            <w:r w:rsidR="003F3B24">
              <w:rPr>
                <w:rFonts w:ascii="Times New Roman" w:eastAsia="Times New Roman" w:hAnsi="Times New Roman" w:cs="Times New Roman"/>
                <w:bCs/>
                <w:color w:val="000000"/>
                <w:kern w:val="0"/>
                <w:sz w:val="24"/>
                <w:lang w:val="en-US" w:eastAsia="ro-RO" w:bidi="ar-SA"/>
              </w:rPr>
              <w:t>partea executantului (proiectantului</w:t>
            </w:r>
            <w:r w:rsidRPr="00930CE5">
              <w:rPr>
                <w:rFonts w:ascii="Times New Roman" w:eastAsia="Times New Roman" w:hAnsi="Times New Roman" w:cs="Times New Roman"/>
                <w:bCs/>
                <w:color w:val="000000"/>
                <w:kern w:val="0"/>
                <w:sz w:val="24"/>
                <w:lang w:val="en-US" w:eastAsia="ro-RO" w:bidi="ar-SA"/>
              </w:rPr>
              <w:t xml:space="preserve">), pe perioada execuţiei lucrărilor – inclusiv PND </w:t>
            </w:r>
          </w:p>
        </w:tc>
        <w:tc>
          <w:tcPr>
            <w:tcW w:w="2594" w:type="pct"/>
            <w:tcBorders>
              <w:top w:val="single" w:sz="4" w:space="0" w:color="auto"/>
              <w:left w:val="nil"/>
              <w:bottom w:val="single" w:sz="4" w:space="0" w:color="auto"/>
              <w:right w:val="single" w:sz="4" w:space="0" w:color="auto"/>
            </w:tcBorders>
            <w:vAlign w:val="center"/>
          </w:tcPr>
          <w:p w14:paraId="115877EE" w14:textId="165DC2E2" w:rsidR="00930CE5" w:rsidRPr="00C566A5" w:rsidRDefault="00930CE5" w:rsidP="004C4298">
            <w:pPr>
              <w:widowControl/>
              <w:suppressAutoHyphens w:val="0"/>
              <w:jc w:val="center"/>
              <w:rPr>
                <w:rFonts w:ascii="Times New Roman" w:eastAsia="Times New Roman" w:hAnsi="Times New Roman" w:cs="Times New Roman"/>
                <w:kern w:val="0"/>
                <w:sz w:val="24"/>
                <w:lang w:val="ro-RO" w:eastAsia="ro-RO" w:bidi="ar-SA"/>
              </w:rPr>
            </w:pPr>
            <w:r w:rsidRPr="00C566A5">
              <w:rPr>
                <w:rFonts w:ascii="Times New Roman" w:eastAsia="Times New Roman" w:hAnsi="Times New Roman" w:cs="Times New Roman"/>
                <w:kern w:val="0"/>
                <w:sz w:val="24"/>
                <w:lang w:val="ro-RO" w:eastAsia="ro-RO" w:bidi="ar-SA"/>
              </w:rPr>
              <w:t>Pe toata perioada derularii executiei inclusive PND (12luni)</w:t>
            </w:r>
          </w:p>
        </w:tc>
      </w:tr>
      <w:tr w:rsidR="00930CE5" w:rsidRPr="00930CE5" w14:paraId="4A8CA5A7" w14:textId="77777777" w:rsidTr="006F7EA2">
        <w:trPr>
          <w:trHeight w:val="260"/>
        </w:trPr>
        <w:tc>
          <w:tcPr>
            <w:tcW w:w="2406" w:type="pct"/>
            <w:gridSpan w:val="2"/>
            <w:tcBorders>
              <w:top w:val="nil"/>
              <w:left w:val="single" w:sz="4" w:space="0" w:color="auto"/>
              <w:bottom w:val="single" w:sz="4" w:space="0" w:color="auto"/>
              <w:right w:val="single" w:sz="4" w:space="0" w:color="auto"/>
            </w:tcBorders>
            <w:noWrap/>
            <w:vAlign w:val="bottom"/>
          </w:tcPr>
          <w:p w14:paraId="60BBA28A" w14:textId="77777777" w:rsidR="00930CE5" w:rsidRPr="00930CE5" w:rsidRDefault="00930CE5" w:rsidP="00930CE5">
            <w:pPr>
              <w:widowControl/>
              <w:suppressAutoHyphens w:val="0"/>
              <w:ind w:firstLine="284"/>
              <w:jc w:val="both"/>
              <w:rPr>
                <w:rFonts w:ascii="Times New Roman" w:eastAsia="Times New Roman" w:hAnsi="Times New Roman" w:cs="Times New Roman"/>
                <w:b/>
                <w:bCs/>
                <w:color w:val="000000"/>
                <w:kern w:val="0"/>
                <w:sz w:val="24"/>
                <w:lang w:val="en-US" w:eastAsia="ro-RO" w:bidi="ar-SA"/>
              </w:rPr>
            </w:pPr>
            <w:r w:rsidRPr="00930CE5">
              <w:rPr>
                <w:rFonts w:ascii="Times New Roman" w:eastAsia="Times New Roman" w:hAnsi="Times New Roman" w:cs="Times New Roman"/>
                <w:b/>
                <w:bCs/>
                <w:color w:val="000000"/>
                <w:kern w:val="0"/>
                <w:sz w:val="24"/>
                <w:lang w:val="en-US" w:eastAsia="ro-RO" w:bidi="ar-SA"/>
              </w:rPr>
              <w:t>TOTAL  proiectare + executie</w:t>
            </w:r>
          </w:p>
        </w:tc>
        <w:tc>
          <w:tcPr>
            <w:tcW w:w="2594" w:type="pct"/>
            <w:tcBorders>
              <w:top w:val="nil"/>
              <w:left w:val="nil"/>
              <w:bottom w:val="single" w:sz="4" w:space="0" w:color="auto"/>
              <w:right w:val="single" w:sz="4" w:space="0" w:color="auto"/>
            </w:tcBorders>
          </w:tcPr>
          <w:p w14:paraId="195770BC" w14:textId="2543C326" w:rsidR="00930CE5" w:rsidRPr="00EB5C8F" w:rsidRDefault="00EB5C8F" w:rsidP="00227CF6">
            <w:pPr>
              <w:widowControl/>
              <w:suppressAutoHyphens w:val="0"/>
              <w:ind w:firstLine="284"/>
              <w:jc w:val="center"/>
              <w:rPr>
                <w:rFonts w:ascii="Times New Roman" w:eastAsia="Times New Roman" w:hAnsi="Times New Roman" w:cs="Times New Roman"/>
                <w:bCs/>
                <w:kern w:val="0"/>
                <w:sz w:val="24"/>
                <w:highlight w:val="yellow"/>
                <w:lang w:val="en-US" w:eastAsia="ro-RO" w:bidi="ar-SA"/>
              </w:rPr>
            </w:pPr>
            <w:bookmarkStart w:id="9" w:name="_GoBack"/>
            <w:r w:rsidRPr="00EB5C8F">
              <w:rPr>
                <w:rFonts w:ascii="Times New Roman" w:eastAsia="Times New Roman" w:hAnsi="Times New Roman" w:cs="Times New Roman"/>
                <w:b/>
                <w:bCs/>
                <w:kern w:val="0"/>
                <w:sz w:val="24"/>
                <w:lang w:val="fr-FR" w:eastAsia="ro-RO" w:bidi="ar-SA"/>
              </w:rPr>
              <w:t xml:space="preserve">90 (nouăzeci) </w:t>
            </w:r>
            <w:r w:rsidR="00930CE5" w:rsidRPr="00EB5C8F">
              <w:rPr>
                <w:rFonts w:ascii="Times New Roman" w:eastAsia="Times New Roman" w:hAnsi="Times New Roman" w:cs="Times New Roman"/>
                <w:b/>
                <w:bCs/>
                <w:kern w:val="0"/>
                <w:sz w:val="24"/>
                <w:lang w:val="fr-FR" w:eastAsia="ro-RO" w:bidi="ar-SA"/>
              </w:rPr>
              <w:t>zile</w:t>
            </w:r>
            <w:bookmarkEnd w:id="9"/>
          </w:p>
        </w:tc>
      </w:tr>
    </w:tbl>
    <w:p w14:paraId="0F616569" w14:textId="77777777" w:rsidR="00930CE5" w:rsidRPr="00740526" w:rsidRDefault="00930CE5" w:rsidP="00E61EC6">
      <w:pPr>
        <w:widowControl/>
        <w:suppressAutoHyphens w:val="0"/>
        <w:rPr>
          <w:rFonts w:ascii="Times New Roman" w:eastAsia="Times New Roman" w:hAnsi="Times New Roman" w:cs="Times New Roman"/>
          <w:kern w:val="0"/>
          <w:sz w:val="24"/>
          <w:lang w:val="ro-RO" w:eastAsia="ro-RO" w:bidi="ar-SA"/>
        </w:rPr>
      </w:pPr>
    </w:p>
    <w:p w14:paraId="267C35AD" w14:textId="7FE44837" w:rsidR="00C575C4" w:rsidRPr="004C1AEA" w:rsidRDefault="00C575C4" w:rsidP="00C575C4">
      <w:pPr>
        <w:widowControl/>
        <w:suppressAutoHyphens w:val="0"/>
        <w:jc w:val="both"/>
        <w:rPr>
          <w:rFonts w:ascii="Times New Roman" w:eastAsia="Times New Roman" w:hAnsi="Times New Roman" w:cs="Times New Roman"/>
          <w:kern w:val="0"/>
          <w:sz w:val="24"/>
          <w:szCs w:val="20"/>
          <w:lang w:val="fr-FR" w:eastAsia="ro-RO" w:bidi="ar-SA"/>
        </w:rPr>
      </w:pPr>
      <w:r w:rsidRPr="00740526">
        <w:rPr>
          <w:rFonts w:ascii="Times New Roman" w:eastAsia="Times New Roman" w:hAnsi="Times New Roman" w:cs="Times New Roman"/>
          <w:kern w:val="0"/>
          <w:sz w:val="24"/>
          <w:lang w:eastAsia="ro-RO" w:bidi="ar-SA"/>
        </w:rPr>
        <w:t>- Durata</w:t>
      </w:r>
      <w:r w:rsidR="00DA7E6D" w:rsidRPr="00740526">
        <w:rPr>
          <w:rFonts w:ascii="Times New Roman" w:eastAsia="Times New Roman" w:hAnsi="Times New Roman" w:cs="Times New Roman"/>
          <w:kern w:val="0"/>
          <w:sz w:val="24"/>
          <w:lang w:eastAsia="ro-RO" w:bidi="ar-SA"/>
        </w:rPr>
        <w:t xml:space="preserve"> </w:t>
      </w:r>
      <w:r w:rsidRPr="00740526">
        <w:rPr>
          <w:rFonts w:ascii="Times New Roman" w:eastAsia="Times New Roman" w:hAnsi="Times New Roman" w:cs="Times New Roman"/>
          <w:kern w:val="0"/>
          <w:sz w:val="24"/>
          <w:lang w:eastAsia="ro-RO" w:bidi="ar-SA"/>
        </w:rPr>
        <w:t>implementarii</w:t>
      </w:r>
      <w:r w:rsidR="00DA7E6D" w:rsidRPr="00740526">
        <w:rPr>
          <w:rFonts w:ascii="Times New Roman" w:eastAsia="Times New Roman" w:hAnsi="Times New Roman" w:cs="Times New Roman"/>
          <w:kern w:val="0"/>
          <w:sz w:val="24"/>
          <w:lang w:eastAsia="ro-RO" w:bidi="ar-SA"/>
        </w:rPr>
        <w:t xml:space="preserve"> </w:t>
      </w:r>
      <w:r w:rsidRPr="00740526">
        <w:rPr>
          <w:rFonts w:ascii="Times New Roman" w:eastAsia="Times New Roman" w:hAnsi="Times New Roman" w:cs="Times New Roman"/>
          <w:kern w:val="0"/>
          <w:sz w:val="24"/>
          <w:lang w:eastAsia="ro-RO" w:bidi="ar-SA"/>
        </w:rPr>
        <w:t>contractului</w:t>
      </w:r>
      <w:r w:rsidR="00DA7E6D" w:rsidRPr="00740526">
        <w:rPr>
          <w:rFonts w:ascii="Times New Roman" w:eastAsia="Times New Roman" w:hAnsi="Times New Roman" w:cs="Times New Roman"/>
          <w:kern w:val="0"/>
          <w:sz w:val="24"/>
          <w:lang w:eastAsia="ro-RO" w:bidi="ar-SA"/>
        </w:rPr>
        <w:t xml:space="preserve"> </w:t>
      </w:r>
      <w:r w:rsidRPr="00740526">
        <w:rPr>
          <w:rFonts w:ascii="Times New Roman" w:eastAsia="Times New Roman" w:hAnsi="Times New Roman" w:cs="Times New Roman"/>
          <w:kern w:val="0"/>
          <w:sz w:val="24"/>
          <w:lang w:eastAsia="ro-RO" w:bidi="ar-SA"/>
        </w:rPr>
        <w:t>este</w:t>
      </w:r>
      <w:r w:rsidR="00DA7E6D" w:rsidRPr="00740526">
        <w:rPr>
          <w:rFonts w:ascii="Times New Roman" w:eastAsia="Times New Roman" w:hAnsi="Times New Roman" w:cs="Times New Roman"/>
          <w:kern w:val="0"/>
          <w:sz w:val="24"/>
          <w:lang w:eastAsia="ro-RO" w:bidi="ar-SA"/>
        </w:rPr>
        <w:t xml:space="preserve"> </w:t>
      </w:r>
      <w:r w:rsidRPr="00740526">
        <w:rPr>
          <w:rFonts w:ascii="Times New Roman" w:eastAsia="Times New Roman" w:hAnsi="Times New Roman" w:cs="Times New Roman"/>
          <w:kern w:val="0"/>
          <w:sz w:val="24"/>
          <w:lang w:eastAsia="ro-RO" w:bidi="ar-SA"/>
        </w:rPr>
        <w:t>de</w:t>
      </w:r>
      <w:r w:rsidR="00740526" w:rsidRPr="00740526">
        <w:rPr>
          <w:rFonts w:ascii="Times New Roman" w:eastAsia="Times New Roman" w:hAnsi="Times New Roman" w:cs="Times New Roman"/>
          <w:kern w:val="0"/>
          <w:sz w:val="24"/>
          <w:lang w:eastAsia="ro-RO" w:bidi="ar-SA"/>
        </w:rPr>
        <w:t>:</w:t>
      </w:r>
      <w:r w:rsidR="00DA7E6D" w:rsidRPr="00740526">
        <w:rPr>
          <w:rFonts w:ascii="Times New Roman" w:eastAsia="Times New Roman" w:hAnsi="Times New Roman" w:cs="Times New Roman"/>
          <w:kern w:val="0"/>
          <w:sz w:val="24"/>
          <w:lang w:eastAsia="ro-RO" w:bidi="ar-SA"/>
        </w:rPr>
        <w:t xml:space="preserve"> </w:t>
      </w:r>
      <w:r w:rsidR="00740526" w:rsidRPr="00740526">
        <w:rPr>
          <w:rFonts w:ascii="Times New Roman" w:eastAsia="Times New Roman" w:hAnsi="Times New Roman" w:cs="Times New Roman"/>
          <w:b/>
          <w:bCs/>
          <w:kern w:val="0"/>
          <w:sz w:val="24"/>
          <w:lang w:val="fr-FR" w:eastAsia="ro-RO" w:bidi="ar-SA"/>
        </w:rPr>
        <w:t xml:space="preserve">90 (nouăzeci) zile, </w:t>
      </w:r>
      <w:r w:rsidR="00740526" w:rsidRPr="00740526">
        <w:rPr>
          <w:rFonts w:ascii="Times New Roman" w:eastAsia="Times New Roman" w:hAnsi="Times New Roman" w:cs="Times New Roman"/>
          <w:bCs/>
          <w:kern w:val="0"/>
          <w:sz w:val="24"/>
          <w:lang w:val="fr-FR" w:eastAsia="ro-RO" w:bidi="ar-SA"/>
        </w:rPr>
        <w:t>(45 zile proiectare, de la semnarea contractului</w:t>
      </w:r>
      <w:r w:rsidR="00740526">
        <w:rPr>
          <w:rFonts w:ascii="Times New Roman" w:eastAsia="Times New Roman" w:hAnsi="Times New Roman" w:cs="Times New Roman"/>
          <w:bCs/>
          <w:kern w:val="0"/>
          <w:sz w:val="24"/>
          <w:lang w:val="fr-FR" w:eastAsia="ro-RO" w:bidi="ar-SA"/>
        </w:rPr>
        <w:t>,</w:t>
      </w:r>
      <w:r w:rsidR="00740526" w:rsidRPr="00740526">
        <w:rPr>
          <w:rFonts w:ascii="Times New Roman" w:eastAsia="Times New Roman" w:hAnsi="Times New Roman" w:cs="Times New Roman"/>
          <w:bCs/>
          <w:kern w:val="0"/>
          <w:sz w:val="24"/>
          <w:lang w:val="fr-FR" w:eastAsia="ro-RO" w:bidi="ar-SA"/>
        </w:rPr>
        <w:t xml:space="preserve"> de ambele partiși 45 zile executie, de la semnarea pv predare amplasament)</w:t>
      </w:r>
      <w:r w:rsidRPr="00740526">
        <w:rPr>
          <w:rFonts w:ascii="Times New Roman" w:eastAsia="Times New Roman" w:hAnsi="Times New Roman" w:cs="Times New Roman"/>
          <w:kern w:val="0"/>
          <w:sz w:val="24"/>
          <w:szCs w:val="20"/>
          <w:lang w:val="fr-FR" w:eastAsia="ro-RO" w:bidi="ar-SA"/>
        </w:rPr>
        <w:t>,</w:t>
      </w:r>
      <w:r w:rsidR="00740526">
        <w:rPr>
          <w:rFonts w:ascii="Times New Roman" w:eastAsia="Times New Roman" w:hAnsi="Times New Roman" w:cs="Times New Roman"/>
          <w:kern w:val="0"/>
          <w:sz w:val="24"/>
          <w:szCs w:val="20"/>
          <w:lang w:val="fr-FR" w:eastAsia="ro-RO" w:bidi="ar-SA"/>
        </w:rPr>
        <w:t xml:space="preserve"> la care se adaugă</w:t>
      </w:r>
      <w:r w:rsidRPr="004C1AEA">
        <w:rPr>
          <w:rFonts w:ascii="Times New Roman" w:eastAsia="Times New Roman" w:hAnsi="Times New Roman" w:cs="Times New Roman"/>
          <w:kern w:val="0"/>
          <w:sz w:val="24"/>
          <w:szCs w:val="20"/>
          <w:lang w:val="fr-FR" w:eastAsia="ro-RO" w:bidi="ar-SA"/>
        </w:rPr>
        <w:t xml:space="preserve"> PND 12 luni;</w:t>
      </w:r>
    </w:p>
    <w:p w14:paraId="48DA2878" w14:textId="221BAE6E" w:rsidR="00CF4B54" w:rsidRPr="00C575C4" w:rsidRDefault="00CF4B54" w:rsidP="00C575C4">
      <w:pPr>
        <w:widowControl/>
        <w:suppressAutoHyphens w:val="0"/>
        <w:jc w:val="both"/>
        <w:rPr>
          <w:rFonts w:ascii="Times New Roman" w:eastAsia="Times New Roman" w:hAnsi="Times New Roman" w:cs="Times New Roman"/>
          <w:kern w:val="0"/>
          <w:sz w:val="24"/>
          <w:szCs w:val="20"/>
          <w:lang w:val="fr-FR" w:eastAsia="ro-RO" w:bidi="ar-SA"/>
        </w:rPr>
      </w:pPr>
    </w:p>
    <w:p w14:paraId="2E4AC7FE" w14:textId="77777777" w:rsidR="00E61EC6" w:rsidRPr="004B7025" w:rsidRDefault="00E61EC6" w:rsidP="004B7025">
      <w:pPr>
        <w:pStyle w:val="Antet"/>
        <w:tabs>
          <w:tab w:val="left" w:pos="142"/>
        </w:tabs>
        <w:ind w:firstLine="561"/>
        <w:jc w:val="both"/>
        <w:rPr>
          <w:rFonts w:ascii="Times New Roman" w:eastAsia="Times New Roman" w:hAnsi="Times New Roman" w:cs="Times New Roman"/>
          <w:b/>
          <w:i/>
          <w:noProof/>
          <w:kern w:val="0"/>
          <w:sz w:val="24"/>
          <w:u w:val="single"/>
          <w:lang w:val="ro-RO" w:eastAsia="ro-RO" w:bidi="ar-SA"/>
        </w:rPr>
      </w:pPr>
      <w:r w:rsidRPr="009D651A">
        <w:rPr>
          <w:rFonts w:ascii="Times New Roman" w:eastAsia="Times New Roman" w:hAnsi="Times New Roman" w:cs="Times New Roman"/>
          <w:b/>
          <w:bCs/>
          <w:i/>
          <w:iCs/>
          <w:kern w:val="0"/>
          <w:sz w:val="24"/>
          <w:lang w:val="ro-RO" w:eastAsia="ro-RO" w:bidi="ar-SA"/>
        </w:rPr>
        <w:t xml:space="preserve">Notă !    </w:t>
      </w:r>
    </w:p>
    <w:p w14:paraId="05E71FB0" w14:textId="76BF448E" w:rsidR="00E61EC6" w:rsidRDefault="00E61EC6" w:rsidP="00E61EC6">
      <w:pPr>
        <w:widowControl/>
        <w:suppressAutoHyphens w:val="0"/>
        <w:jc w:val="both"/>
        <w:rPr>
          <w:rFonts w:ascii="Times New Roman" w:eastAsia="Times New Roman" w:hAnsi="Times New Roman" w:cs="Times New Roman"/>
          <w:b/>
          <w:bCs/>
          <w:i/>
          <w:iCs/>
          <w:kern w:val="0"/>
          <w:sz w:val="24"/>
          <w:lang w:val="ro-RO" w:eastAsia="ro-RO" w:bidi="ar-SA"/>
        </w:rPr>
      </w:pPr>
      <w:r w:rsidRPr="00940FDD">
        <w:rPr>
          <w:rFonts w:ascii="Times New Roman" w:eastAsia="Times New Roman" w:hAnsi="Times New Roman" w:cs="Times New Roman"/>
          <w:b/>
          <w:bCs/>
          <w:i/>
          <w:iCs/>
          <w:kern w:val="0"/>
          <w:sz w:val="24"/>
          <w:lang w:val="ro-RO" w:eastAsia="ro-RO" w:bidi="ar-SA"/>
        </w:rPr>
        <w:t xml:space="preserve">        La finalizarea lucrărilor executantul are obligaţia de a notifica în scris achizitorului că sunt îndeplinite condiţiile de recepţie, solicitând acestuia convocarea comisiei de recepţie, conform  HG 273/</w:t>
      </w:r>
      <w:r w:rsidR="002017A6">
        <w:rPr>
          <w:rFonts w:ascii="Times New Roman" w:eastAsia="Times New Roman" w:hAnsi="Times New Roman" w:cs="Times New Roman"/>
          <w:b/>
          <w:bCs/>
          <w:i/>
          <w:iCs/>
          <w:kern w:val="0"/>
          <w:sz w:val="24"/>
          <w:lang w:val="ro-RO" w:eastAsia="ro-RO" w:bidi="ar-SA"/>
        </w:rPr>
        <w:t>1994</w:t>
      </w:r>
      <w:r w:rsidRPr="00940FDD">
        <w:rPr>
          <w:rFonts w:ascii="Times New Roman" w:eastAsia="Times New Roman" w:hAnsi="Times New Roman" w:cs="Times New Roman"/>
          <w:b/>
          <w:bCs/>
          <w:i/>
          <w:iCs/>
          <w:kern w:val="0"/>
          <w:sz w:val="24"/>
          <w:lang w:val="ro-RO" w:eastAsia="ro-RO" w:bidi="ar-SA"/>
        </w:rPr>
        <w:t xml:space="preserve">.    </w:t>
      </w:r>
    </w:p>
    <w:p w14:paraId="22B60322" w14:textId="77777777" w:rsidR="000218F9" w:rsidRPr="00940FDD" w:rsidRDefault="000218F9" w:rsidP="00E61EC6">
      <w:pPr>
        <w:widowControl/>
        <w:suppressAutoHyphens w:val="0"/>
        <w:jc w:val="both"/>
        <w:rPr>
          <w:rFonts w:ascii="Times New Roman" w:eastAsia="Times New Roman" w:hAnsi="Times New Roman" w:cs="Times New Roman"/>
          <w:kern w:val="0"/>
          <w:sz w:val="24"/>
          <w:lang w:val="ro-RO" w:eastAsia="ro-RO" w:bidi="ar-SA"/>
        </w:rPr>
      </w:pPr>
    </w:p>
    <w:p w14:paraId="0EB75033" w14:textId="77777777" w:rsidR="00E61EC6" w:rsidRPr="00E61EC6" w:rsidRDefault="00E61EC6" w:rsidP="00E61EC6">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14:paraId="08D5532E" w14:textId="26BF7035" w:rsidR="00E61EC6" w:rsidRPr="00E61EC6" w:rsidRDefault="00E61EC6" w:rsidP="00E61EC6">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14:paraId="7AE4BAD6" w14:textId="77777777" w:rsidR="00E61EC6" w:rsidRPr="00E61EC6" w:rsidRDefault="00E61EC6" w:rsidP="00E61EC6">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14:paraId="33E0AD9C" w14:textId="77777777" w:rsidR="00E61EC6" w:rsidRPr="00E61EC6" w:rsidRDefault="00E61EC6" w:rsidP="00E61EC6">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14:paraId="4D711BE7" w14:textId="77777777" w:rsidR="00E61EC6" w:rsidRPr="00E61EC6" w:rsidRDefault="00E61EC6" w:rsidP="00E61EC6">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07484BC8" w14:textId="77777777" w:rsidR="00E61EC6" w:rsidRPr="00E61EC6" w:rsidRDefault="00E61EC6" w:rsidP="00E61EC6">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14:paraId="7B8FE97B" w14:textId="77777777" w:rsidR="00E61EC6" w:rsidRPr="00E61EC6" w:rsidRDefault="00E61EC6" w:rsidP="00E61EC6">
      <w:pPr>
        <w:widowControl/>
        <w:shd w:val="clear" w:color="auto" w:fill="FFFFFF"/>
        <w:rPr>
          <w:rFonts w:ascii="Times New Roman" w:eastAsia="Times New Roman" w:hAnsi="Times New Roman" w:cs="Arial"/>
          <w:kern w:val="0"/>
          <w:sz w:val="24"/>
          <w:lang w:val="ro-RO" w:eastAsia="ar-SA" w:bidi="ar-SA"/>
        </w:rPr>
      </w:pPr>
    </w:p>
    <w:p w14:paraId="5AFD0BDE" w14:textId="77777777" w:rsidR="00E61EC6" w:rsidRPr="00E61EC6" w:rsidRDefault="00E61EC6" w:rsidP="00E61EC6">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38BD2AFA" w14:textId="77777777" w:rsidR="00E61EC6" w:rsidRDefault="00841109" w:rsidP="00841109">
      <w:pPr>
        <w:widowControl/>
        <w:shd w:val="clear" w:color="auto" w:fill="FFFFFF"/>
        <w:jc w:val="center"/>
        <w:rPr>
          <w:rFonts w:ascii="Times New Roman" w:eastAsia="Times New Roman" w:hAnsi="Times New Roman" w:cs="Arial"/>
          <w:i/>
          <w:spacing w:val="-1"/>
          <w:kern w:val="0"/>
          <w:sz w:val="24"/>
          <w:lang w:val="ro-RO" w:eastAsia="ar-SA" w:bidi="ar-SA"/>
        </w:rPr>
      </w:pPr>
      <w:r>
        <w:rPr>
          <w:rFonts w:ascii="Times New Roman" w:eastAsia="Times New Roman" w:hAnsi="Times New Roman" w:cs="Arial"/>
          <w:i/>
          <w:spacing w:val="-1"/>
          <w:kern w:val="0"/>
          <w:sz w:val="24"/>
          <w:lang w:val="ro-RO" w:eastAsia="ar-SA" w:bidi="ar-SA"/>
        </w:rPr>
        <w:lastRenderedPageBreak/>
        <w:t xml:space="preserve">      (semnatura autorizata)</w:t>
      </w:r>
    </w:p>
    <w:p w14:paraId="4C267ECE" w14:textId="77777777" w:rsidR="00DA7E6D" w:rsidRDefault="00DA7E6D" w:rsidP="00841109">
      <w:pPr>
        <w:widowControl/>
        <w:shd w:val="clear" w:color="auto" w:fill="FFFFFF"/>
        <w:jc w:val="center"/>
        <w:rPr>
          <w:rFonts w:ascii="Times New Roman" w:eastAsia="Times New Roman" w:hAnsi="Times New Roman" w:cs="Arial"/>
          <w:i/>
          <w:spacing w:val="-1"/>
          <w:kern w:val="0"/>
          <w:sz w:val="24"/>
          <w:lang w:val="ro-RO" w:eastAsia="ar-SA" w:bidi="ar-SA"/>
        </w:rPr>
      </w:pPr>
    </w:p>
    <w:p w14:paraId="7BDB7156" w14:textId="77777777" w:rsidR="00DA7E6D" w:rsidRDefault="00DA7E6D" w:rsidP="00841109">
      <w:pPr>
        <w:widowControl/>
        <w:shd w:val="clear" w:color="auto" w:fill="FFFFFF"/>
        <w:jc w:val="center"/>
        <w:rPr>
          <w:rFonts w:ascii="Times New Roman" w:eastAsia="Times New Roman" w:hAnsi="Times New Roman" w:cs="Arial"/>
          <w:i/>
          <w:spacing w:val="-1"/>
          <w:kern w:val="0"/>
          <w:sz w:val="24"/>
          <w:lang w:val="ro-RO" w:eastAsia="ar-SA" w:bidi="ar-SA"/>
        </w:rPr>
      </w:pPr>
    </w:p>
    <w:p w14:paraId="2C97DB8A" w14:textId="7032DA78" w:rsidR="00047908" w:rsidRPr="00582968" w:rsidRDefault="00047908" w:rsidP="00047908">
      <w:pPr>
        <w:jc w:val="right"/>
        <w:rPr>
          <w:rFonts w:ascii="Times New Roman" w:hAnsi="Times New Roman" w:cs="Times New Roman"/>
          <w:sz w:val="24"/>
          <w:lang w:val="ro-RO"/>
        </w:rPr>
      </w:pPr>
      <w:r w:rsidRPr="00582968">
        <w:rPr>
          <w:rFonts w:ascii="Times New Roman" w:hAnsi="Times New Roman" w:cs="Times New Roman"/>
          <w:b/>
          <w:sz w:val="24"/>
          <w:lang w:val="ro-RO"/>
        </w:rPr>
        <w:t xml:space="preserve">Formularul nr. </w:t>
      </w:r>
      <w:r>
        <w:rPr>
          <w:rFonts w:ascii="Times New Roman" w:hAnsi="Times New Roman" w:cs="Times New Roman"/>
          <w:b/>
          <w:sz w:val="24"/>
          <w:lang w:val="ro-RO"/>
        </w:rPr>
        <w:t>1</w:t>
      </w:r>
      <w:r w:rsidR="00056CC6">
        <w:rPr>
          <w:rFonts w:ascii="Times New Roman" w:hAnsi="Times New Roman" w:cs="Times New Roman"/>
          <w:b/>
          <w:sz w:val="24"/>
          <w:lang w:val="ro-RO"/>
        </w:rPr>
        <w:t>3</w:t>
      </w:r>
    </w:p>
    <w:p w14:paraId="58CE1B2B" w14:textId="77777777" w:rsidR="00047908" w:rsidRPr="00582968" w:rsidRDefault="00047908" w:rsidP="00047908">
      <w:pPr>
        <w:rPr>
          <w:rFonts w:ascii="Times New Roman" w:hAnsi="Times New Roman" w:cs="Times New Roman"/>
          <w:sz w:val="24"/>
          <w:lang w:val="ro-RO"/>
        </w:rPr>
      </w:pPr>
    </w:p>
    <w:p w14:paraId="75F518E2" w14:textId="77777777" w:rsidR="00047908" w:rsidRPr="00582968" w:rsidRDefault="00047908" w:rsidP="00047908">
      <w:pPr>
        <w:rPr>
          <w:rFonts w:ascii="Times New Roman" w:hAnsi="Times New Roman" w:cs="Times New Roman"/>
          <w:sz w:val="24"/>
          <w:lang w:val="ro-RO"/>
        </w:rPr>
      </w:pPr>
      <w:r w:rsidRPr="00582968">
        <w:rPr>
          <w:rFonts w:ascii="Times New Roman" w:hAnsi="Times New Roman" w:cs="Times New Roman"/>
          <w:sz w:val="24"/>
          <w:lang w:val="ro-RO"/>
        </w:rPr>
        <w:t xml:space="preserve">     Operator economic</w:t>
      </w:r>
    </w:p>
    <w:p w14:paraId="56C89541" w14:textId="77777777" w:rsidR="00047908" w:rsidRPr="00582968" w:rsidRDefault="00047908" w:rsidP="00047908">
      <w:pPr>
        <w:rPr>
          <w:rFonts w:ascii="Times New Roman" w:hAnsi="Times New Roman" w:cs="Times New Roman"/>
          <w:sz w:val="24"/>
          <w:lang w:val="ro-RO"/>
        </w:rPr>
      </w:pPr>
      <w:r w:rsidRPr="00582968">
        <w:rPr>
          <w:rFonts w:ascii="Times New Roman" w:hAnsi="Times New Roman" w:cs="Times New Roman"/>
          <w:sz w:val="24"/>
          <w:lang w:val="ro-RO"/>
        </w:rPr>
        <w:t xml:space="preserve">  _____________________</w:t>
      </w:r>
    </w:p>
    <w:p w14:paraId="6812C1E4" w14:textId="77777777" w:rsidR="00047908" w:rsidRPr="00047908" w:rsidRDefault="00047908" w:rsidP="00047908">
      <w:pPr>
        <w:rPr>
          <w:rFonts w:ascii="Times New Roman" w:hAnsi="Times New Roman" w:cs="Times New Roman"/>
          <w:i/>
          <w:sz w:val="24"/>
          <w:lang w:val="ro-RO"/>
        </w:rPr>
      </w:pPr>
      <w:r w:rsidRPr="00047908">
        <w:rPr>
          <w:rFonts w:ascii="Times New Roman" w:hAnsi="Times New Roman" w:cs="Times New Roman"/>
          <w:i/>
          <w:sz w:val="24"/>
          <w:lang w:val="ro-RO"/>
        </w:rPr>
        <w:t>(denumirea/numele)</w:t>
      </w:r>
    </w:p>
    <w:p w14:paraId="32A53B85" w14:textId="77777777" w:rsidR="00047908" w:rsidRPr="00582968" w:rsidRDefault="00047908" w:rsidP="00047908">
      <w:pPr>
        <w:rPr>
          <w:rFonts w:ascii="Times New Roman" w:hAnsi="Times New Roman" w:cs="Times New Roman"/>
          <w:sz w:val="24"/>
          <w:lang w:val="ro-RO"/>
        </w:rPr>
      </w:pPr>
    </w:p>
    <w:p w14:paraId="07E9222E" w14:textId="77777777" w:rsidR="00047908" w:rsidRPr="00582968" w:rsidRDefault="00047908" w:rsidP="00047908">
      <w:pPr>
        <w:rPr>
          <w:rFonts w:ascii="Times New Roman" w:hAnsi="Times New Roman" w:cs="Times New Roman"/>
          <w:sz w:val="24"/>
          <w:lang w:val="ro-RO"/>
        </w:rPr>
      </w:pPr>
    </w:p>
    <w:p w14:paraId="15D0EF6B" w14:textId="77777777" w:rsidR="00047908" w:rsidRPr="00582968" w:rsidRDefault="00047908" w:rsidP="00047908">
      <w:pPr>
        <w:rPr>
          <w:rFonts w:ascii="Times New Roman" w:hAnsi="Times New Roman" w:cs="Times New Roman"/>
          <w:sz w:val="24"/>
          <w:lang w:val="ro-RO"/>
        </w:rPr>
      </w:pPr>
    </w:p>
    <w:p w14:paraId="0B7D91E6" w14:textId="77777777" w:rsidR="00047908" w:rsidRPr="00582968" w:rsidRDefault="00047908" w:rsidP="00047908">
      <w:pPr>
        <w:rPr>
          <w:rFonts w:ascii="Times New Roman" w:hAnsi="Times New Roman" w:cs="Times New Roman"/>
          <w:b/>
          <w:sz w:val="24"/>
          <w:lang w:val="ro-RO"/>
        </w:rPr>
      </w:pPr>
      <w:r w:rsidRPr="00582968">
        <w:rPr>
          <w:rFonts w:ascii="Times New Roman" w:hAnsi="Times New Roman" w:cs="Times New Roman"/>
          <w:b/>
          <w:sz w:val="24"/>
          <w:lang w:val="ro-RO"/>
        </w:rPr>
        <w:t>Declaraţie pe proprie răspundere privind respectarea obligatiilor referitoare la conditiile de munca si protectia muncii</w:t>
      </w:r>
    </w:p>
    <w:p w14:paraId="6B52D69B" w14:textId="77777777" w:rsidR="00047908" w:rsidRPr="00582968" w:rsidRDefault="00047908" w:rsidP="00047908">
      <w:pPr>
        <w:rPr>
          <w:rFonts w:ascii="Times New Roman" w:hAnsi="Times New Roman" w:cs="Times New Roman"/>
          <w:sz w:val="24"/>
          <w:lang w:val="ro-RO"/>
        </w:rPr>
      </w:pPr>
    </w:p>
    <w:p w14:paraId="63FFDF09" w14:textId="77777777" w:rsidR="00047908" w:rsidRPr="00582968" w:rsidRDefault="00047908" w:rsidP="00047908">
      <w:pPr>
        <w:rPr>
          <w:rFonts w:ascii="Times New Roman" w:hAnsi="Times New Roman" w:cs="Times New Roman"/>
          <w:sz w:val="24"/>
          <w:lang w:val="ro-RO"/>
        </w:rPr>
      </w:pPr>
    </w:p>
    <w:p w14:paraId="6A1C374E" w14:textId="77777777" w:rsidR="00047908" w:rsidRPr="00582968" w:rsidRDefault="00047908" w:rsidP="00047908">
      <w:pPr>
        <w:rPr>
          <w:rFonts w:ascii="Times New Roman" w:hAnsi="Times New Roman" w:cs="Times New Roman"/>
          <w:sz w:val="24"/>
          <w:lang w:val="ro-RO"/>
        </w:rPr>
      </w:pPr>
    </w:p>
    <w:p w14:paraId="57829FC6" w14:textId="77777777" w:rsidR="00047908" w:rsidRPr="00582968" w:rsidRDefault="00047908" w:rsidP="00047908">
      <w:pPr>
        <w:rPr>
          <w:rFonts w:ascii="Times New Roman" w:hAnsi="Times New Roman" w:cs="Times New Roman"/>
          <w:sz w:val="24"/>
          <w:lang w:val="ro-RO"/>
        </w:rPr>
      </w:pPr>
    </w:p>
    <w:p w14:paraId="4938531C" w14:textId="77777777" w:rsidR="00047908" w:rsidRPr="00582968" w:rsidRDefault="00047908" w:rsidP="00047908">
      <w:pPr>
        <w:jc w:val="both"/>
        <w:rPr>
          <w:rFonts w:ascii="Times New Roman" w:hAnsi="Times New Roman" w:cs="Times New Roman"/>
          <w:sz w:val="24"/>
          <w:lang w:val="ro-RO"/>
        </w:rPr>
      </w:pPr>
      <w:r w:rsidRPr="00582968">
        <w:rPr>
          <w:rFonts w:ascii="Times New Roman" w:hAnsi="Times New Roman" w:cs="Times New Roman"/>
          <w:sz w:val="24"/>
          <w:lang w:val="ro-RO"/>
        </w:rPr>
        <w:t>Subsemnatul …………………….. (nume şi prenume in clar a persoanei autorizate), reprezentant al ……………………….. (denumirea ofertantului) declar pe propria raspundere ca ma angajez sa prestez serviciile</w:t>
      </w:r>
      <w:r w:rsidR="0095798C">
        <w:rPr>
          <w:rFonts w:ascii="Times New Roman" w:hAnsi="Times New Roman" w:cs="Times New Roman"/>
          <w:sz w:val="24"/>
          <w:lang w:val="ro-RO"/>
        </w:rPr>
        <w:t xml:space="preserve"> de proiectare și să execut lucrările</w:t>
      </w:r>
      <w:r w:rsidRPr="00582968">
        <w:rPr>
          <w:rFonts w:ascii="Times New Roman" w:hAnsi="Times New Roman" w:cs="Times New Roman"/>
          <w:sz w:val="24"/>
          <w:lang w:val="ro-RO"/>
        </w:rPr>
        <w:t>, pe parcursul indeplinirii contractului, in conformitate cu regulile obligatorii referitoare la conditiile de munca si de protectie a muncii, care sunt in vigoare in Romania.</w:t>
      </w:r>
    </w:p>
    <w:p w14:paraId="10D92D65" w14:textId="77777777" w:rsidR="00047908" w:rsidRPr="00582968" w:rsidRDefault="00047908" w:rsidP="00047908">
      <w:pPr>
        <w:jc w:val="both"/>
        <w:rPr>
          <w:rFonts w:ascii="Times New Roman" w:hAnsi="Times New Roman" w:cs="Times New Roman"/>
          <w:sz w:val="24"/>
          <w:lang w:val="ro-RO"/>
        </w:rPr>
      </w:pPr>
      <w:r w:rsidRPr="00582968">
        <w:rPr>
          <w:rFonts w:ascii="Times New Roman" w:hAnsi="Times New Roman" w:cs="Times New Roman"/>
          <w:sz w:val="24"/>
          <w:lang w:val="ro-RO"/>
        </w:rPr>
        <w:t>De asemenea, declar pe propria raspundere ca la elaborarea ofertei am tinut cont de obligatiile referitoare la conditiile de munca si de protectie a muncii si am inclus costul pentru indeplinirea acestor obligatii.</w:t>
      </w:r>
    </w:p>
    <w:p w14:paraId="76AF3575" w14:textId="77777777" w:rsidR="00047908" w:rsidRPr="00582968" w:rsidRDefault="00047908" w:rsidP="00047908">
      <w:pPr>
        <w:rPr>
          <w:rFonts w:ascii="Times New Roman" w:hAnsi="Times New Roman" w:cs="Times New Roman"/>
          <w:sz w:val="24"/>
          <w:lang w:val="ro-RO"/>
        </w:rPr>
      </w:pPr>
    </w:p>
    <w:p w14:paraId="3AA2CB6E" w14:textId="77777777" w:rsidR="00047908" w:rsidRPr="00582968" w:rsidRDefault="00047908" w:rsidP="00047908">
      <w:pPr>
        <w:rPr>
          <w:rFonts w:ascii="Times New Roman" w:hAnsi="Times New Roman" w:cs="Times New Roman"/>
          <w:sz w:val="24"/>
          <w:lang w:val="ro-RO"/>
        </w:rPr>
      </w:pPr>
    </w:p>
    <w:p w14:paraId="1263139B" w14:textId="77777777" w:rsidR="00047908" w:rsidRPr="00582968" w:rsidRDefault="00047908" w:rsidP="00047908">
      <w:pPr>
        <w:rPr>
          <w:rFonts w:ascii="Times New Roman" w:hAnsi="Times New Roman" w:cs="Times New Roman"/>
          <w:sz w:val="24"/>
          <w:lang w:val="ro-RO"/>
        </w:rPr>
      </w:pPr>
    </w:p>
    <w:p w14:paraId="7DF3D036" w14:textId="77777777" w:rsidR="00047908" w:rsidRPr="00582968" w:rsidRDefault="00047908" w:rsidP="00047908">
      <w:pPr>
        <w:rPr>
          <w:rFonts w:ascii="Times New Roman" w:hAnsi="Times New Roman" w:cs="Times New Roman"/>
          <w:sz w:val="24"/>
          <w:lang w:val="ro-RO"/>
        </w:rPr>
      </w:pPr>
    </w:p>
    <w:p w14:paraId="0D879C95" w14:textId="77777777" w:rsidR="00047908" w:rsidRPr="00E61EC6" w:rsidRDefault="00047908" w:rsidP="00047908">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r w:rsidR="00EE77CF">
        <w:rPr>
          <w:rFonts w:ascii="Times New Roman" w:eastAsia="Times New Roman" w:hAnsi="Times New Roman" w:cs="Times New Roman"/>
          <w:noProof/>
          <w:spacing w:val="-1"/>
          <w:kern w:val="0"/>
          <w:sz w:val="24"/>
          <w:lang w:val="ro-RO" w:eastAsia="en-US" w:bidi="ar-SA"/>
        </w:rPr>
        <w:t>…………………..</w:t>
      </w:r>
    </w:p>
    <w:p w14:paraId="268EC870" w14:textId="77777777" w:rsidR="00047908" w:rsidRPr="00E61EC6" w:rsidRDefault="00047908" w:rsidP="00047908">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14:paraId="4EAC2F07" w14:textId="77777777" w:rsidR="00047908" w:rsidRPr="00E61EC6" w:rsidRDefault="00047908" w:rsidP="00047908">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14:paraId="3E94FE2E" w14:textId="77777777" w:rsidR="00047908" w:rsidRPr="00E61EC6" w:rsidRDefault="00047908" w:rsidP="00047908">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14:paraId="74E7EDFE" w14:textId="77777777" w:rsidR="00047908" w:rsidRPr="00E61EC6" w:rsidRDefault="00047908" w:rsidP="00047908">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14:paraId="00A22DD3" w14:textId="77777777" w:rsidR="00047908" w:rsidRPr="00E61EC6" w:rsidRDefault="00047908" w:rsidP="00047908">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68C4B790" w14:textId="77777777" w:rsidR="00047908" w:rsidRPr="00E61EC6" w:rsidRDefault="00047908" w:rsidP="00047908">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14:paraId="5DC30D31" w14:textId="77777777" w:rsidR="00047908" w:rsidRPr="00E61EC6" w:rsidRDefault="00047908" w:rsidP="00047908">
      <w:pPr>
        <w:widowControl/>
        <w:shd w:val="clear" w:color="auto" w:fill="FFFFFF"/>
        <w:rPr>
          <w:rFonts w:ascii="Times New Roman" w:eastAsia="Times New Roman" w:hAnsi="Times New Roman" w:cs="Arial"/>
          <w:kern w:val="0"/>
          <w:sz w:val="24"/>
          <w:lang w:val="ro-RO" w:eastAsia="ar-SA" w:bidi="ar-SA"/>
        </w:rPr>
      </w:pPr>
    </w:p>
    <w:p w14:paraId="1EDDFC1A" w14:textId="77777777" w:rsidR="00047908" w:rsidRPr="00E61EC6" w:rsidRDefault="00047908" w:rsidP="00047908">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451D291E" w14:textId="77777777" w:rsidR="00047908" w:rsidRPr="00E61EC6" w:rsidRDefault="00047908" w:rsidP="00047908">
      <w:pPr>
        <w:widowControl/>
        <w:shd w:val="clear" w:color="auto" w:fill="FFFFFF"/>
        <w:jc w:val="center"/>
        <w:rPr>
          <w:rFonts w:ascii="Times New Roman" w:eastAsia="Times New Roman" w:hAnsi="Times New Roman" w:cs="Arial"/>
          <w:i/>
          <w:spacing w:val="-1"/>
          <w:kern w:val="0"/>
          <w:sz w:val="24"/>
          <w:lang w:val="ro-RO" w:eastAsia="ar-SA" w:bidi="ar-SA"/>
        </w:rPr>
      </w:pPr>
      <w:r w:rsidRPr="00E61EC6">
        <w:rPr>
          <w:rFonts w:ascii="Times New Roman" w:eastAsia="Times New Roman" w:hAnsi="Times New Roman" w:cs="Arial"/>
          <w:i/>
          <w:spacing w:val="-1"/>
          <w:kern w:val="0"/>
          <w:sz w:val="24"/>
          <w:lang w:val="ro-RO" w:eastAsia="ar-SA" w:bidi="ar-SA"/>
        </w:rPr>
        <w:t xml:space="preserve">      (semnatura autorizata)</w:t>
      </w:r>
    </w:p>
    <w:p w14:paraId="0ABF3C2B" w14:textId="77777777" w:rsidR="00047908" w:rsidRDefault="00047908" w:rsidP="00047908">
      <w:pPr>
        <w:rPr>
          <w:rFonts w:ascii="Times New Roman" w:hAnsi="Times New Roman" w:cs="Times New Roman"/>
          <w:sz w:val="24"/>
          <w:lang w:val="ro-RO"/>
        </w:rPr>
      </w:pPr>
    </w:p>
    <w:p w14:paraId="6573F00C" w14:textId="77777777" w:rsidR="00047908" w:rsidRDefault="00047908" w:rsidP="00047908">
      <w:pPr>
        <w:rPr>
          <w:rFonts w:ascii="Times New Roman" w:hAnsi="Times New Roman" w:cs="Times New Roman"/>
          <w:sz w:val="24"/>
          <w:lang w:val="ro-RO"/>
        </w:rPr>
      </w:pPr>
    </w:p>
    <w:p w14:paraId="2BCCDF91" w14:textId="77777777" w:rsidR="00047908" w:rsidRDefault="00047908" w:rsidP="00047908">
      <w:pPr>
        <w:rPr>
          <w:rFonts w:ascii="Times New Roman" w:hAnsi="Times New Roman" w:cs="Times New Roman"/>
          <w:sz w:val="24"/>
          <w:lang w:val="ro-RO"/>
        </w:rPr>
      </w:pPr>
    </w:p>
    <w:p w14:paraId="6DA98408" w14:textId="77777777" w:rsidR="00047908" w:rsidRDefault="00047908" w:rsidP="00047908">
      <w:pPr>
        <w:rPr>
          <w:rFonts w:ascii="Times New Roman" w:hAnsi="Times New Roman" w:cs="Times New Roman"/>
          <w:sz w:val="24"/>
          <w:lang w:val="ro-RO"/>
        </w:rPr>
      </w:pPr>
    </w:p>
    <w:p w14:paraId="1B3B1641" w14:textId="77777777" w:rsidR="00047908" w:rsidRDefault="00047908" w:rsidP="00047908">
      <w:pPr>
        <w:rPr>
          <w:rFonts w:ascii="Times New Roman" w:hAnsi="Times New Roman" w:cs="Times New Roman"/>
          <w:sz w:val="24"/>
          <w:lang w:val="ro-RO"/>
        </w:rPr>
      </w:pPr>
    </w:p>
    <w:p w14:paraId="44D16C18" w14:textId="77777777" w:rsidR="00047908" w:rsidRDefault="00047908" w:rsidP="00047908">
      <w:pPr>
        <w:rPr>
          <w:rFonts w:ascii="Times New Roman" w:hAnsi="Times New Roman" w:cs="Times New Roman"/>
          <w:sz w:val="24"/>
          <w:lang w:val="ro-RO"/>
        </w:rPr>
      </w:pPr>
    </w:p>
    <w:p w14:paraId="312C9C34" w14:textId="77777777" w:rsidR="00047908" w:rsidRDefault="00047908" w:rsidP="00047908">
      <w:pPr>
        <w:rPr>
          <w:rFonts w:ascii="Times New Roman" w:hAnsi="Times New Roman" w:cs="Times New Roman"/>
          <w:sz w:val="24"/>
          <w:lang w:val="ro-RO"/>
        </w:rPr>
      </w:pPr>
    </w:p>
    <w:p w14:paraId="1771354F" w14:textId="77777777" w:rsidR="00047908" w:rsidRDefault="00047908" w:rsidP="00047908">
      <w:pPr>
        <w:rPr>
          <w:rFonts w:ascii="Times New Roman" w:hAnsi="Times New Roman" w:cs="Times New Roman"/>
          <w:sz w:val="24"/>
          <w:lang w:val="ro-RO"/>
        </w:rPr>
      </w:pPr>
    </w:p>
    <w:p w14:paraId="6D16D6F0" w14:textId="77777777" w:rsidR="00047908" w:rsidRDefault="00047908" w:rsidP="00047908">
      <w:pPr>
        <w:rPr>
          <w:rFonts w:ascii="Times New Roman" w:hAnsi="Times New Roman" w:cs="Times New Roman"/>
          <w:sz w:val="24"/>
          <w:lang w:val="ro-RO"/>
        </w:rPr>
      </w:pPr>
    </w:p>
    <w:p w14:paraId="20409AB8" w14:textId="77777777" w:rsidR="00047908" w:rsidRDefault="00047908" w:rsidP="00047908">
      <w:pPr>
        <w:rPr>
          <w:rFonts w:ascii="Times New Roman" w:hAnsi="Times New Roman" w:cs="Times New Roman"/>
          <w:sz w:val="24"/>
          <w:lang w:val="ro-RO"/>
        </w:rPr>
      </w:pPr>
    </w:p>
    <w:p w14:paraId="697C3D1D" w14:textId="77777777" w:rsidR="00047908" w:rsidRDefault="00047908" w:rsidP="00047908">
      <w:pPr>
        <w:rPr>
          <w:rFonts w:ascii="Times New Roman" w:hAnsi="Times New Roman" w:cs="Times New Roman"/>
          <w:sz w:val="24"/>
          <w:lang w:val="ro-RO"/>
        </w:rPr>
      </w:pPr>
    </w:p>
    <w:p w14:paraId="5E416B2F" w14:textId="77777777" w:rsidR="00047908" w:rsidRDefault="00047908" w:rsidP="00047908">
      <w:pPr>
        <w:rPr>
          <w:rFonts w:ascii="Times New Roman" w:hAnsi="Times New Roman" w:cs="Times New Roman"/>
          <w:sz w:val="24"/>
          <w:lang w:val="ro-RO"/>
        </w:rPr>
      </w:pPr>
    </w:p>
    <w:p w14:paraId="0EB9C843" w14:textId="77777777" w:rsidR="00DA7E6D" w:rsidRDefault="00DA7E6D" w:rsidP="00047908">
      <w:pPr>
        <w:rPr>
          <w:rFonts w:ascii="Times New Roman" w:hAnsi="Times New Roman" w:cs="Times New Roman"/>
          <w:sz w:val="24"/>
          <w:lang w:val="ro-RO"/>
        </w:rPr>
      </w:pPr>
    </w:p>
    <w:p w14:paraId="0844722F" w14:textId="77777777" w:rsidR="00047908" w:rsidRDefault="00047908" w:rsidP="00047908">
      <w:pPr>
        <w:rPr>
          <w:rFonts w:ascii="Times New Roman" w:hAnsi="Times New Roman" w:cs="Times New Roman"/>
          <w:sz w:val="24"/>
          <w:lang w:val="ro-RO"/>
        </w:rPr>
      </w:pPr>
    </w:p>
    <w:p w14:paraId="44DD1F42" w14:textId="77777777" w:rsidR="00047908" w:rsidRDefault="00047908" w:rsidP="00047908">
      <w:pPr>
        <w:widowControl/>
        <w:suppressAutoHyphens w:val="0"/>
        <w:rPr>
          <w:rFonts w:ascii="Times New Roman" w:eastAsia="Calibri" w:hAnsi="Times New Roman" w:cs="Times New Roman"/>
          <w:kern w:val="0"/>
          <w:sz w:val="24"/>
          <w:lang w:val="it-IT" w:eastAsia="en-US" w:bidi="ar-SA"/>
        </w:rPr>
      </w:pPr>
    </w:p>
    <w:p w14:paraId="72050AEE" w14:textId="50DFBDCD" w:rsidR="00047908" w:rsidRPr="00EE06FD" w:rsidRDefault="00047908" w:rsidP="00047908">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 xml:space="preserve">    Operator economic</w:t>
      </w:r>
      <w:r w:rsidRPr="00EE06FD">
        <w:rPr>
          <w:rFonts w:ascii="Times New Roman" w:eastAsia="Times New Roman" w:hAnsi="Times New Roman" w:cs="Times New Roman"/>
          <w:b/>
          <w:kern w:val="0"/>
          <w:sz w:val="24"/>
          <w:lang w:val="it-IT" w:eastAsia="en-US" w:bidi="en-US"/>
        </w:rPr>
        <w:t xml:space="preserve">                                                                                     Formularul nr.</w:t>
      </w:r>
      <w:r>
        <w:rPr>
          <w:rFonts w:ascii="Times New Roman" w:eastAsia="Times New Roman" w:hAnsi="Times New Roman" w:cs="Times New Roman"/>
          <w:b/>
          <w:kern w:val="0"/>
          <w:sz w:val="24"/>
          <w:lang w:val="it-IT" w:eastAsia="en-US" w:bidi="en-US"/>
        </w:rPr>
        <w:t>1</w:t>
      </w:r>
      <w:r w:rsidR="00056CC6">
        <w:rPr>
          <w:rFonts w:ascii="Times New Roman" w:eastAsia="Times New Roman" w:hAnsi="Times New Roman" w:cs="Times New Roman"/>
          <w:b/>
          <w:kern w:val="0"/>
          <w:sz w:val="24"/>
          <w:lang w:val="it-IT" w:eastAsia="en-US" w:bidi="en-US"/>
        </w:rPr>
        <w:t>4</w:t>
      </w:r>
    </w:p>
    <w:p w14:paraId="46813223" w14:textId="77777777" w:rsidR="00047908" w:rsidRPr="00EE06FD" w:rsidRDefault="00047908" w:rsidP="00047908">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 xml:space="preserve">  _____________________</w:t>
      </w:r>
    </w:p>
    <w:p w14:paraId="656D5549" w14:textId="77777777" w:rsidR="00047908" w:rsidRPr="00047908" w:rsidRDefault="00047908" w:rsidP="00047908">
      <w:pPr>
        <w:widowControl/>
        <w:suppressAutoHyphens w:val="0"/>
        <w:spacing w:after="200" w:line="252" w:lineRule="auto"/>
        <w:jc w:val="both"/>
        <w:rPr>
          <w:rFonts w:ascii="Times New Roman" w:eastAsia="Times New Roman" w:hAnsi="Times New Roman" w:cs="Times New Roman"/>
          <w:i/>
          <w:kern w:val="0"/>
          <w:sz w:val="24"/>
          <w:lang w:val="en-US" w:eastAsia="en-US" w:bidi="en-US"/>
        </w:rPr>
      </w:pPr>
      <w:r w:rsidRPr="00047908">
        <w:rPr>
          <w:rFonts w:ascii="Times New Roman" w:eastAsia="Times New Roman" w:hAnsi="Times New Roman" w:cs="Times New Roman"/>
          <w:i/>
          <w:kern w:val="0"/>
          <w:sz w:val="24"/>
          <w:lang w:val="en-US" w:eastAsia="en-US" w:bidi="en-US"/>
        </w:rPr>
        <w:t xml:space="preserve">     (denumirea/numele)</w:t>
      </w:r>
    </w:p>
    <w:p w14:paraId="2E6DB2ED" w14:textId="77777777" w:rsidR="00047908" w:rsidRPr="00EE06FD" w:rsidRDefault="00047908" w:rsidP="00047908">
      <w:pPr>
        <w:keepLines/>
        <w:widowControl/>
        <w:tabs>
          <w:tab w:val="left" w:pos="720"/>
        </w:tabs>
        <w:suppressAutoHyphens w:val="0"/>
        <w:spacing w:before="60" w:after="60"/>
        <w:jc w:val="center"/>
        <w:outlineLvl w:val="1"/>
        <w:rPr>
          <w:rFonts w:ascii="Times New Roman" w:eastAsia="Times New Roman" w:hAnsi="Times New Roman" w:cs="Times New Roman"/>
          <w:b/>
          <w:bCs/>
          <w:iCs/>
          <w:kern w:val="0"/>
          <w:sz w:val="24"/>
          <w:lang w:val="ro-RO" w:eastAsia="en-US" w:bidi="en-US"/>
        </w:rPr>
      </w:pPr>
    </w:p>
    <w:p w14:paraId="41760D08" w14:textId="1C1815B5" w:rsidR="00047908" w:rsidRPr="00EE06FD" w:rsidRDefault="00047908" w:rsidP="00047908">
      <w:pPr>
        <w:widowControl/>
        <w:suppressAutoHyphens w:val="0"/>
        <w:spacing w:after="200" w:line="252" w:lineRule="auto"/>
        <w:jc w:val="center"/>
        <w:rPr>
          <w:rFonts w:ascii="Times New Roman" w:eastAsia="Times New Roman" w:hAnsi="Times New Roman" w:cs="Times New Roman"/>
          <w:b/>
          <w:bCs/>
          <w:kern w:val="0"/>
          <w:sz w:val="24"/>
          <w:lang w:val="en-US" w:eastAsia="en-US" w:bidi="en-US"/>
        </w:rPr>
      </w:pPr>
      <w:r>
        <w:rPr>
          <w:rFonts w:ascii="Times New Roman" w:eastAsia="Times New Roman" w:hAnsi="Times New Roman" w:cs="Times New Roman"/>
          <w:b/>
          <w:bCs/>
          <w:kern w:val="0"/>
          <w:sz w:val="24"/>
          <w:lang w:val="en-US" w:eastAsia="en-US" w:bidi="en-US"/>
        </w:rPr>
        <w:t>D</w:t>
      </w:r>
      <w:r w:rsidRPr="00EE06FD">
        <w:rPr>
          <w:rFonts w:ascii="Times New Roman" w:eastAsia="Times New Roman" w:hAnsi="Times New Roman" w:cs="Times New Roman"/>
          <w:b/>
          <w:bCs/>
          <w:kern w:val="0"/>
          <w:sz w:val="24"/>
          <w:lang w:val="en-US" w:eastAsia="en-US" w:bidi="en-US"/>
        </w:rPr>
        <w:t>eclaraţie pe proprie</w:t>
      </w:r>
      <w:r w:rsidR="00C91EBF">
        <w:rPr>
          <w:rFonts w:ascii="Times New Roman" w:eastAsia="Times New Roman" w:hAnsi="Times New Roman" w:cs="Times New Roman"/>
          <w:b/>
          <w:bCs/>
          <w:kern w:val="0"/>
          <w:sz w:val="24"/>
          <w:lang w:val="en-US" w:eastAsia="en-US" w:bidi="en-US"/>
        </w:rPr>
        <w:t xml:space="preserve"> </w:t>
      </w:r>
      <w:r w:rsidRPr="00EE06FD">
        <w:rPr>
          <w:rFonts w:ascii="Times New Roman" w:eastAsia="Times New Roman" w:hAnsi="Times New Roman" w:cs="Times New Roman"/>
          <w:b/>
          <w:bCs/>
          <w:kern w:val="0"/>
          <w:sz w:val="24"/>
          <w:lang w:val="en-US" w:eastAsia="en-US" w:bidi="en-US"/>
        </w:rPr>
        <w:t>răspundere</w:t>
      </w:r>
      <w:r w:rsidR="00C91EBF">
        <w:rPr>
          <w:rFonts w:ascii="Times New Roman" w:eastAsia="Times New Roman" w:hAnsi="Times New Roman" w:cs="Times New Roman"/>
          <w:b/>
          <w:bCs/>
          <w:kern w:val="0"/>
          <w:sz w:val="24"/>
          <w:lang w:val="en-US" w:eastAsia="en-US" w:bidi="en-US"/>
        </w:rPr>
        <w:t xml:space="preserve"> </w:t>
      </w:r>
      <w:r w:rsidRPr="00EE06FD">
        <w:rPr>
          <w:rFonts w:ascii="Times New Roman" w:eastAsia="Times New Roman" w:hAnsi="Times New Roman" w:cs="Times New Roman"/>
          <w:b/>
          <w:bCs/>
          <w:kern w:val="0"/>
          <w:sz w:val="24"/>
          <w:lang w:val="en-US" w:eastAsia="en-US" w:bidi="en-US"/>
        </w:rPr>
        <w:t>privind</w:t>
      </w:r>
      <w:r w:rsidR="00C91EBF">
        <w:rPr>
          <w:rFonts w:ascii="Times New Roman" w:eastAsia="Times New Roman" w:hAnsi="Times New Roman" w:cs="Times New Roman"/>
          <w:b/>
          <w:bCs/>
          <w:kern w:val="0"/>
          <w:sz w:val="24"/>
          <w:lang w:val="en-US" w:eastAsia="en-US" w:bidi="en-US"/>
        </w:rPr>
        <w:t xml:space="preserve"> </w:t>
      </w:r>
      <w:r w:rsidRPr="00EE06FD">
        <w:rPr>
          <w:rFonts w:ascii="Times New Roman" w:eastAsia="Times New Roman" w:hAnsi="Times New Roman" w:cs="Times New Roman"/>
          <w:b/>
          <w:bCs/>
          <w:kern w:val="0"/>
          <w:sz w:val="24"/>
          <w:lang w:val="en-US" w:eastAsia="en-US" w:bidi="en-US"/>
        </w:rPr>
        <w:t>respectarea</w:t>
      </w:r>
      <w:r w:rsidR="00C91EBF">
        <w:rPr>
          <w:rFonts w:ascii="Times New Roman" w:eastAsia="Times New Roman" w:hAnsi="Times New Roman" w:cs="Times New Roman"/>
          <w:b/>
          <w:bCs/>
          <w:kern w:val="0"/>
          <w:sz w:val="24"/>
          <w:lang w:val="en-US" w:eastAsia="en-US" w:bidi="en-US"/>
        </w:rPr>
        <w:t xml:space="preserve"> </w:t>
      </w:r>
      <w:r w:rsidRPr="00EE06FD">
        <w:rPr>
          <w:rFonts w:ascii="Times New Roman" w:eastAsia="Times New Roman" w:hAnsi="Times New Roman" w:cs="Times New Roman"/>
          <w:b/>
          <w:bCs/>
          <w:kern w:val="0"/>
          <w:sz w:val="24"/>
          <w:lang w:val="en-US" w:eastAsia="en-US" w:bidi="en-US"/>
        </w:rPr>
        <w:t>obligatiilor</w:t>
      </w:r>
      <w:r w:rsidR="00C91EBF">
        <w:rPr>
          <w:rFonts w:ascii="Times New Roman" w:eastAsia="Times New Roman" w:hAnsi="Times New Roman" w:cs="Times New Roman"/>
          <w:b/>
          <w:bCs/>
          <w:kern w:val="0"/>
          <w:sz w:val="24"/>
          <w:lang w:val="en-US" w:eastAsia="en-US" w:bidi="en-US"/>
        </w:rPr>
        <w:t xml:space="preserve"> </w:t>
      </w:r>
      <w:r w:rsidRPr="00EE06FD">
        <w:rPr>
          <w:rFonts w:ascii="Times New Roman" w:eastAsia="Times New Roman" w:hAnsi="Times New Roman" w:cs="Times New Roman"/>
          <w:b/>
          <w:bCs/>
          <w:kern w:val="0"/>
          <w:sz w:val="24"/>
          <w:lang w:val="en-US" w:eastAsia="en-US" w:bidi="en-US"/>
        </w:rPr>
        <w:t>referitoare la protecţia</w:t>
      </w:r>
      <w:r w:rsidR="00C91EBF">
        <w:rPr>
          <w:rFonts w:ascii="Times New Roman" w:eastAsia="Times New Roman" w:hAnsi="Times New Roman" w:cs="Times New Roman"/>
          <w:b/>
          <w:bCs/>
          <w:kern w:val="0"/>
          <w:sz w:val="24"/>
          <w:lang w:val="en-US" w:eastAsia="en-US" w:bidi="en-US"/>
        </w:rPr>
        <w:t xml:space="preserve"> </w:t>
      </w:r>
      <w:r w:rsidRPr="00EE06FD">
        <w:rPr>
          <w:rFonts w:ascii="Times New Roman" w:eastAsia="Times New Roman" w:hAnsi="Times New Roman" w:cs="Times New Roman"/>
          <w:b/>
          <w:bCs/>
          <w:kern w:val="0"/>
          <w:sz w:val="24"/>
          <w:lang w:val="en-US" w:eastAsia="en-US" w:bidi="en-US"/>
        </w:rPr>
        <w:t>mediului</w:t>
      </w:r>
    </w:p>
    <w:p w14:paraId="68DECB10" w14:textId="77777777" w:rsidR="00047908" w:rsidRPr="00EE06FD" w:rsidRDefault="00047908" w:rsidP="00047908">
      <w:pPr>
        <w:widowControl/>
        <w:suppressAutoHyphens w:val="0"/>
        <w:spacing w:after="200" w:line="252" w:lineRule="auto"/>
        <w:rPr>
          <w:rFonts w:ascii="Times New Roman" w:eastAsia="Times New Roman" w:hAnsi="Times New Roman" w:cs="Times New Roman"/>
          <w:kern w:val="0"/>
          <w:sz w:val="24"/>
          <w:lang w:val="en-US" w:eastAsia="en-US" w:bidi="en-US"/>
        </w:rPr>
      </w:pPr>
    </w:p>
    <w:p w14:paraId="462118E0" w14:textId="77777777" w:rsidR="00047908" w:rsidRPr="00EE06FD" w:rsidRDefault="00047908" w:rsidP="00047908">
      <w:pPr>
        <w:widowControl/>
        <w:suppressAutoHyphens w:val="0"/>
        <w:spacing w:after="200" w:line="252" w:lineRule="auto"/>
        <w:rPr>
          <w:rFonts w:ascii="Times New Roman" w:eastAsia="Times New Roman" w:hAnsi="Times New Roman" w:cs="Times New Roman"/>
          <w:kern w:val="0"/>
          <w:sz w:val="24"/>
          <w:lang w:val="en-US" w:eastAsia="en-US" w:bidi="en-US"/>
        </w:rPr>
      </w:pPr>
    </w:p>
    <w:p w14:paraId="7EC43112" w14:textId="13B2BAC7" w:rsidR="00047908" w:rsidRPr="00EE06FD" w:rsidRDefault="00047908" w:rsidP="00047908">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MS Mincho" w:hAnsi="Times New Roman" w:cs="Times New Roman"/>
          <w:kern w:val="0"/>
          <w:sz w:val="24"/>
          <w:lang w:val="en-US" w:eastAsia="en-US" w:bidi="en-US"/>
        </w:rPr>
        <w:t>Subsemnatul …………………….. (nume</w:t>
      </w:r>
      <w:r w:rsidR="00C91EBF">
        <w:rPr>
          <w:rFonts w:ascii="Times New Roman" w:eastAsia="MS Mincho" w:hAnsi="Times New Roman" w:cs="Times New Roman"/>
          <w:kern w:val="0"/>
          <w:sz w:val="24"/>
          <w:lang w:val="en-US" w:eastAsia="en-US" w:bidi="en-US"/>
        </w:rPr>
        <w:t xml:space="preserve"> </w:t>
      </w:r>
      <w:r w:rsidRPr="00EE06FD">
        <w:rPr>
          <w:rFonts w:ascii="Times New Roman" w:eastAsia="MS Mincho" w:hAnsi="Times New Roman" w:cs="Times New Roman"/>
          <w:kern w:val="0"/>
          <w:sz w:val="24"/>
          <w:lang w:val="en-US" w:eastAsia="en-US" w:bidi="en-US"/>
        </w:rPr>
        <w:t>şi</w:t>
      </w:r>
      <w:r w:rsidR="00C91EBF">
        <w:rPr>
          <w:rFonts w:ascii="Times New Roman" w:eastAsia="MS Mincho" w:hAnsi="Times New Roman" w:cs="Times New Roman"/>
          <w:kern w:val="0"/>
          <w:sz w:val="24"/>
          <w:lang w:val="en-US" w:eastAsia="en-US" w:bidi="en-US"/>
        </w:rPr>
        <w:t xml:space="preserve"> </w:t>
      </w:r>
      <w:r w:rsidRPr="00EE06FD">
        <w:rPr>
          <w:rFonts w:ascii="Times New Roman" w:eastAsia="MS Mincho" w:hAnsi="Times New Roman" w:cs="Times New Roman"/>
          <w:kern w:val="0"/>
          <w:sz w:val="24"/>
          <w:lang w:val="en-US" w:eastAsia="en-US" w:bidi="en-US"/>
        </w:rPr>
        <w:t>prenume in clar a persoanei</w:t>
      </w:r>
      <w:r w:rsidR="00C91EBF">
        <w:rPr>
          <w:rFonts w:ascii="Times New Roman" w:eastAsia="MS Mincho" w:hAnsi="Times New Roman" w:cs="Times New Roman"/>
          <w:kern w:val="0"/>
          <w:sz w:val="24"/>
          <w:lang w:val="en-US" w:eastAsia="en-US" w:bidi="en-US"/>
        </w:rPr>
        <w:t xml:space="preserve"> </w:t>
      </w:r>
      <w:r w:rsidRPr="00EE06FD">
        <w:rPr>
          <w:rFonts w:ascii="Times New Roman" w:eastAsia="MS Mincho" w:hAnsi="Times New Roman" w:cs="Times New Roman"/>
          <w:kern w:val="0"/>
          <w:sz w:val="24"/>
          <w:lang w:val="en-US" w:eastAsia="en-US" w:bidi="en-US"/>
        </w:rPr>
        <w:t>autorizate), reprezentant al ………………………..</w:t>
      </w:r>
      <w:r w:rsidRPr="00EE06FD">
        <w:rPr>
          <w:rFonts w:ascii="Times New Roman" w:eastAsia="Times New Roman" w:hAnsi="Times New Roman" w:cs="Times New Roman"/>
          <w:kern w:val="0"/>
          <w:sz w:val="24"/>
          <w:lang w:val="en-US" w:eastAsia="en-US" w:bidi="en-US"/>
        </w:rPr>
        <w:t xml:space="preserve"> (denumirea</w:t>
      </w:r>
      <w:r w:rsidR="00C91EBF">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en-US" w:eastAsia="en-US" w:bidi="en-US"/>
        </w:rPr>
        <w:t xml:space="preserve">ofertantului) declar pe propria raspundere, </w:t>
      </w:r>
      <w:r w:rsidRPr="00EE06FD">
        <w:rPr>
          <w:rFonts w:ascii="Times New Roman" w:eastAsia="Times New Roman" w:hAnsi="Times New Roman" w:cs="Times New Roman"/>
          <w:kern w:val="0"/>
          <w:sz w:val="24"/>
          <w:lang w:val="it-IT" w:eastAsia="en-US" w:bidi="en-US"/>
        </w:rPr>
        <w:t xml:space="preserve">sub sancţiunile aplicate faptei de fals şi uz de fals în declaraţii, că vom respecta şi implementa </w:t>
      </w:r>
      <w:r w:rsidRPr="00EE06FD">
        <w:rPr>
          <w:rFonts w:ascii="Times New Roman" w:eastAsia="Times New Roman" w:hAnsi="Times New Roman" w:cs="Times New Roman"/>
          <w:kern w:val="0"/>
          <w:sz w:val="24"/>
          <w:lang w:val="en-US" w:eastAsia="en-US" w:bidi="en-US"/>
        </w:rPr>
        <w:t>pe parcursul</w:t>
      </w:r>
      <w:r w:rsidR="00C91EBF">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it-IT" w:eastAsia="en-US" w:bidi="en-US"/>
        </w:rPr>
        <w:t>execuţiei lucrărilor cuprinse în ofertă reglementările naţionale de mediu şi stan</w:t>
      </w:r>
      <w:r>
        <w:rPr>
          <w:rFonts w:ascii="Times New Roman" w:eastAsia="Times New Roman" w:hAnsi="Times New Roman" w:cs="Times New Roman"/>
          <w:kern w:val="0"/>
          <w:sz w:val="24"/>
          <w:lang w:val="it-IT" w:eastAsia="en-US" w:bidi="en-US"/>
        </w:rPr>
        <w:t>d</w:t>
      </w:r>
      <w:r w:rsidRPr="00EE06FD">
        <w:rPr>
          <w:rFonts w:ascii="Times New Roman" w:eastAsia="Times New Roman" w:hAnsi="Times New Roman" w:cs="Times New Roman"/>
          <w:kern w:val="0"/>
          <w:sz w:val="24"/>
          <w:lang w:val="it-IT" w:eastAsia="en-US" w:bidi="en-US"/>
        </w:rPr>
        <w:t>ardele UE în domeniu</w:t>
      </w:r>
      <w:r w:rsidRPr="00EE06FD">
        <w:rPr>
          <w:rFonts w:ascii="Times New Roman" w:eastAsia="Times New Roman" w:hAnsi="Times New Roman" w:cs="Times New Roman"/>
          <w:kern w:val="0"/>
          <w:sz w:val="24"/>
          <w:lang w:val="en-US" w:eastAsia="en-US" w:bidi="en-US"/>
        </w:rPr>
        <w:t>.</w:t>
      </w:r>
    </w:p>
    <w:p w14:paraId="479B8EBA" w14:textId="6CA53353" w:rsidR="00047908" w:rsidRPr="00EE06FD" w:rsidRDefault="00047908" w:rsidP="00047908">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De asemenea, declar pe propria raspundere ca la elaborarea</w:t>
      </w:r>
      <w:r w:rsidR="00C91EBF">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en-US" w:eastAsia="en-US" w:bidi="en-US"/>
        </w:rPr>
        <w:t>ofertei am tinut</w:t>
      </w:r>
      <w:r w:rsidR="00C91EBF">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en-US" w:eastAsia="en-US" w:bidi="en-US"/>
        </w:rPr>
        <w:t>cont de obligatiile</w:t>
      </w:r>
      <w:r w:rsidR="00C91EBF">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en-US" w:eastAsia="en-US" w:bidi="en-US"/>
        </w:rPr>
        <w:t>referitoare la protecţia</w:t>
      </w:r>
      <w:r w:rsidR="00C91EBF">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en-US" w:eastAsia="en-US" w:bidi="en-US"/>
        </w:rPr>
        <w:t>mediului</w:t>
      </w:r>
      <w:r w:rsidR="00C91EBF">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en-US" w:eastAsia="en-US" w:bidi="en-US"/>
        </w:rPr>
        <w:t>si am inclus</w:t>
      </w:r>
      <w:r w:rsidR="00C91EBF">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en-US" w:eastAsia="en-US" w:bidi="en-US"/>
        </w:rPr>
        <w:t>costul</w:t>
      </w:r>
      <w:r w:rsidR="00C91EBF">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en-US" w:eastAsia="en-US" w:bidi="en-US"/>
        </w:rPr>
        <w:t>pentru</w:t>
      </w:r>
      <w:r w:rsidR="00C91EBF">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en-US" w:eastAsia="en-US" w:bidi="en-US"/>
        </w:rPr>
        <w:t>indeplinirea</w:t>
      </w:r>
      <w:r w:rsidR="00C91EBF">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en-US" w:eastAsia="en-US" w:bidi="en-US"/>
        </w:rPr>
        <w:t>acestor</w:t>
      </w:r>
      <w:r w:rsidR="00C91EBF">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en-US" w:eastAsia="en-US" w:bidi="en-US"/>
        </w:rPr>
        <w:t>obligatii.</w:t>
      </w:r>
    </w:p>
    <w:p w14:paraId="35BF53E8" w14:textId="77777777" w:rsidR="00047908" w:rsidRPr="00EE06FD" w:rsidRDefault="00047908" w:rsidP="00047908">
      <w:pPr>
        <w:widowControl/>
        <w:suppressAutoHyphens w:val="0"/>
        <w:spacing w:after="200" w:line="252" w:lineRule="auto"/>
        <w:rPr>
          <w:rFonts w:ascii="Times New Roman" w:eastAsia="Times New Roman" w:hAnsi="Times New Roman" w:cs="Times New Roman"/>
          <w:kern w:val="0"/>
          <w:sz w:val="24"/>
          <w:lang w:val="it-IT" w:eastAsia="en-US" w:bidi="en-US"/>
        </w:rPr>
      </w:pPr>
    </w:p>
    <w:p w14:paraId="0802B910" w14:textId="77777777" w:rsidR="00047908" w:rsidRPr="00E61EC6" w:rsidRDefault="00047908" w:rsidP="00047908">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r w:rsidR="00EE77CF">
        <w:rPr>
          <w:rFonts w:ascii="Times New Roman" w:eastAsia="Times New Roman" w:hAnsi="Times New Roman" w:cs="Times New Roman"/>
          <w:noProof/>
          <w:spacing w:val="-1"/>
          <w:kern w:val="0"/>
          <w:sz w:val="24"/>
          <w:lang w:val="ro-RO" w:eastAsia="en-US" w:bidi="ar-SA"/>
        </w:rPr>
        <w:t>……………………..</w:t>
      </w:r>
    </w:p>
    <w:p w14:paraId="6B823CC1" w14:textId="77777777" w:rsidR="00047908" w:rsidRPr="00E61EC6" w:rsidRDefault="00047908" w:rsidP="00047908">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14:paraId="7E619CD0" w14:textId="77777777" w:rsidR="00047908" w:rsidRPr="00E61EC6" w:rsidRDefault="00047908" w:rsidP="00047908">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14:paraId="01C9DC90" w14:textId="77777777" w:rsidR="00047908" w:rsidRPr="00E61EC6" w:rsidRDefault="00047908" w:rsidP="00047908">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14:paraId="381F43AD" w14:textId="77777777" w:rsidR="00047908" w:rsidRPr="00E61EC6" w:rsidRDefault="00047908" w:rsidP="00047908">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14:paraId="227402A4" w14:textId="77777777" w:rsidR="00047908" w:rsidRPr="00E61EC6" w:rsidRDefault="00047908" w:rsidP="00047908">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5796204C" w14:textId="77777777" w:rsidR="00047908" w:rsidRPr="00E61EC6" w:rsidRDefault="00047908" w:rsidP="00047908">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14:paraId="3561F1D4" w14:textId="77777777" w:rsidR="00047908" w:rsidRPr="00E61EC6" w:rsidRDefault="00047908" w:rsidP="00047908">
      <w:pPr>
        <w:widowControl/>
        <w:shd w:val="clear" w:color="auto" w:fill="FFFFFF"/>
        <w:rPr>
          <w:rFonts w:ascii="Times New Roman" w:eastAsia="Times New Roman" w:hAnsi="Times New Roman" w:cs="Arial"/>
          <w:kern w:val="0"/>
          <w:sz w:val="24"/>
          <w:lang w:val="ro-RO" w:eastAsia="ar-SA" w:bidi="ar-SA"/>
        </w:rPr>
      </w:pPr>
    </w:p>
    <w:p w14:paraId="09873347" w14:textId="77777777" w:rsidR="00047908" w:rsidRPr="00E61EC6" w:rsidRDefault="00047908" w:rsidP="00047908">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22C6D56E" w14:textId="77777777" w:rsidR="00047908" w:rsidRPr="00E61EC6" w:rsidRDefault="00047908" w:rsidP="00047908">
      <w:pPr>
        <w:widowControl/>
        <w:shd w:val="clear" w:color="auto" w:fill="FFFFFF"/>
        <w:jc w:val="center"/>
        <w:rPr>
          <w:rFonts w:ascii="Times New Roman" w:eastAsia="Times New Roman" w:hAnsi="Times New Roman" w:cs="Arial"/>
          <w:i/>
          <w:spacing w:val="-1"/>
          <w:kern w:val="0"/>
          <w:sz w:val="24"/>
          <w:lang w:val="ro-RO" w:eastAsia="ar-SA" w:bidi="ar-SA"/>
        </w:rPr>
      </w:pPr>
      <w:r w:rsidRPr="00E61EC6">
        <w:rPr>
          <w:rFonts w:ascii="Times New Roman" w:eastAsia="Times New Roman" w:hAnsi="Times New Roman" w:cs="Arial"/>
          <w:i/>
          <w:spacing w:val="-1"/>
          <w:kern w:val="0"/>
          <w:sz w:val="24"/>
          <w:lang w:val="ro-RO" w:eastAsia="ar-SA" w:bidi="ar-SA"/>
        </w:rPr>
        <w:t xml:space="preserve">      (semnatura autorizata)</w:t>
      </w:r>
    </w:p>
    <w:p w14:paraId="40F69E00" w14:textId="77777777" w:rsidR="00047908" w:rsidRDefault="00047908" w:rsidP="00047908">
      <w:pPr>
        <w:rPr>
          <w:rFonts w:ascii="Times New Roman" w:hAnsi="Times New Roman" w:cs="Times New Roman"/>
          <w:sz w:val="24"/>
          <w:lang w:val="ro-RO"/>
        </w:rPr>
      </w:pPr>
    </w:p>
    <w:p w14:paraId="501832F3" w14:textId="77777777" w:rsidR="00047908" w:rsidRDefault="00047908" w:rsidP="00047908">
      <w:pPr>
        <w:rPr>
          <w:rFonts w:ascii="Times New Roman" w:hAnsi="Times New Roman" w:cs="Times New Roman"/>
          <w:sz w:val="24"/>
          <w:lang w:val="ro-RO"/>
        </w:rPr>
      </w:pPr>
    </w:p>
    <w:p w14:paraId="4B678305" w14:textId="77777777" w:rsidR="00047908" w:rsidRDefault="00047908" w:rsidP="002A7395">
      <w:pPr>
        <w:rPr>
          <w:rFonts w:ascii="Times New Roman" w:eastAsia="Calibri" w:hAnsi="Times New Roman" w:cs="Times New Roman"/>
          <w:kern w:val="0"/>
          <w:sz w:val="24"/>
          <w:lang w:val="it-IT" w:eastAsia="en-US" w:bidi="ar-SA"/>
        </w:rPr>
      </w:pPr>
    </w:p>
    <w:p w14:paraId="5D1A427D" w14:textId="77777777" w:rsidR="00047908" w:rsidRDefault="00047908" w:rsidP="002A7395">
      <w:pPr>
        <w:rPr>
          <w:rFonts w:ascii="Times New Roman" w:eastAsia="Calibri" w:hAnsi="Times New Roman" w:cs="Times New Roman"/>
          <w:kern w:val="0"/>
          <w:sz w:val="24"/>
          <w:lang w:val="it-IT" w:eastAsia="en-US" w:bidi="ar-SA"/>
        </w:rPr>
      </w:pPr>
    </w:p>
    <w:p w14:paraId="53758FEC" w14:textId="77777777" w:rsidR="00047908" w:rsidRDefault="00047908" w:rsidP="002A7395">
      <w:pPr>
        <w:rPr>
          <w:rFonts w:ascii="Times New Roman" w:eastAsia="Calibri" w:hAnsi="Times New Roman" w:cs="Times New Roman"/>
          <w:kern w:val="0"/>
          <w:sz w:val="24"/>
          <w:lang w:val="it-IT" w:eastAsia="en-US" w:bidi="ar-SA"/>
        </w:rPr>
      </w:pPr>
    </w:p>
    <w:p w14:paraId="601F3AC2" w14:textId="77777777" w:rsidR="00047908" w:rsidRDefault="00047908" w:rsidP="002A7395">
      <w:pPr>
        <w:rPr>
          <w:rFonts w:ascii="Times New Roman" w:eastAsia="Calibri" w:hAnsi="Times New Roman" w:cs="Times New Roman"/>
          <w:kern w:val="0"/>
          <w:sz w:val="24"/>
          <w:lang w:val="it-IT" w:eastAsia="en-US" w:bidi="ar-SA"/>
        </w:rPr>
      </w:pPr>
    </w:p>
    <w:p w14:paraId="291DFF24" w14:textId="77777777" w:rsidR="00047908" w:rsidRDefault="00047908" w:rsidP="002A7395">
      <w:pPr>
        <w:rPr>
          <w:rFonts w:ascii="Times New Roman" w:eastAsia="Calibri" w:hAnsi="Times New Roman" w:cs="Times New Roman"/>
          <w:kern w:val="0"/>
          <w:sz w:val="24"/>
          <w:lang w:val="it-IT" w:eastAsia="en-US" w:bidi="ar-SA"/>
        </w:rPr>
      </w:pPr>
    </w:p>
    <w:p w14:paraId="7ED1D9AC" w14:textId="77777777" w:rsidR="00047908" w:rsidRDefault="00047908" w:rsidP="002A7395">
      <w:pPr>
        <w:rPr>
          <w:rFonts w:ascii="Times New Roman" w:eastAsia="Calibri" w:hAnsi="Times New Roman" w:cs="Times New Roman"/>
          <w:kern w:val="0"/>
          <w:sz w:val="24"/>
          <w:lang w:val="it-IT" w:eastAsia="en-US" w:bidi="ar-SA"/>
        </w:rPr>
      </w:pPr>
    </w:p>
    <w:p w14:paraId="53989445" w14:textId="77777777" w:rsidR="00047908" w:rsidRDefault="00047908" w:rsidP="002A7395">
      <w:pPr>
        <w:rPr>
          <w:rFonts w:ascii="Times New Roman" w:eastAsia="Calibri" w:hAnsi="Times New Roman" w:cs="Times New Roman"/>
          <w:kern w:val="0"/>
          <w:sz w:val="24"/>
          <w:lang w:val="it-IT" w:eastAsia="en-US" w:bidi="ar-SA"/>
        </w:rPr>
      </w:pPr>
    </w:p>
    <w:p w14:paraId="1F7CED6A" w14:textId="77777777" w:rsidR="00047908" w:rsidRDefault="00047908" w:rsidP="002A7395">
      <w:pPr>
        <w:rPr>
          <w:rFonts w:ascii="Times New Roman" w:eastAsia="Calibri" w:hAnsi="Times New Roman" w:cs="Times New Roman"/>
          <w:kern w:val="0"/>
          <w:sz w:val="24"/>
          <w:lang w:val="it-IT" w:eastAsia="en-US" w:bidi="ar-SA"/>
        </w:rPr>
      </w:pPr>
    </w:p>
    <w:p w14:paraId="16ACC6E3" w14:textId="77777777" w:rsidR="00047908" w:rsidRDefault="00047908" w:rsidP="002A7395">
      <w:pPr>
        <w:rPr>
          <w:rFonts w:ascii="Times New Roman" w:eastAsia="Calibri" w:hAnsi="Times New Roman" w:cs="Times New Roman"/>
          <w:kern w:val="0"/>
          <w:sz w:val="24"/>
          <w:lang w:val="it-IT" w:eastAsia="en-US" w:bidi="ar-SA"/>
        </w:rPr>
      </w:pPr>
    </w:p>
    <w:p w14:paraId="7D56C1F6" w14:textId="77777777" w:rsidR="00047908" w:rsidRDefault="00047908" w:rsidP="002A7395">
      <w:pPr>
        <w:rPr>
          <w:rFonts w:ascii="Times New Roman" w:eastAsia="Calibri" w:hAnsi="Times New Roman" w:cs="Times New Roman"/>
          <w:kern w:val="0"/>
          <w:sz w:val="24"/>
          <w:lang w:val="it-IT" w:eastAsia="en-US" w:bidi="ar-SA"/>
        </w:rPr>
      </w:pPr>
    </w:p>
    <w:p w14:paraId="045BEFDC" w14:textId="77777777" w:rsidR="00047908" w:rsidRDefault="00047908" w:rsidP="002A7395">
      <w:pPr>
        <w:rPr>
          <w:rFonts w:ascii="Times New Roman" w:eastAsia="Calibri" w:hAnsi="Times New Roman" w:cs="Times New Roman"/>
          <w:kern w:val="0"/>
          <w:sz w:val="24"/>
          <w:lang w:val="it-IT" w:eastAsia="en-US" w:bidi="ar-SA"/>
        </w:rPr>
      </w:pPr>
    </w:p>
    <w:p w14:paraId="560D7734" w14:textId="77777777" w:rsidR="00047908" w:rsidRDefault="00047908" w:rsidP="002A7395">
      <w:pPr>
        <w:rPr>
          <w:rFonts w:ascii="Times New Roman" w:eastAsia="Calibri" w:hAnsi="Times New Roman" w:cs="Times New Roman"/>
          <w:kern w:val="0"/>
          <w:sz w:val="24"/>
          <w:lang w:val="it-IT" w:eastAsia="en-US" w:bidi="ar-SA"/>
        </w:rPr>
      </w:pPr>
    </w:p>
    <w:p w14:paraId="5DA2ED24" w14:textId="77777777" w:rsidR="002A7395" w:rsidRPr="00EA5C9B" w:rsidRDefault="00EA5C9B" w:rsidP="002A7395">
      <w:pPr>
        <w:rPr>
          <w:rFonts w:ascii="Times New Roman" w:eastAsia="Calibri" w:hAnsi="Times New Roman" w:cs="Times New Roman"/>
          <w:kern w:val="0"/>
          <w:sz w:val="24"/>
          <w:lang w:eastAsia="en-US" w:bidi="ar-SA"/>
        </w:rPr>
      </w:pPr>
      <w:bookmarkStart w:id="10" w:name="_Hlk39583138"/>
      <w:r w:rsidRPr="00EA5C9B">
        <w:rPr>
          <w:rFonts w:ascii="Times New Roman" w:eastAsia="Calibri" w:hAnsi="Times New Roman" w:cs="Times New Roman"/>
          <w:kern w:val="0"/>
          <w:sz w:val="24"/>
          <w:lang w:val="it-IT" w:eastAsia="en-US" w:bidi="ar-SA"/>
        </w:rPr>
        <w:t>Operator economic</w:t>
      </w:r>
    </w:p>
    <w:bookmarkEnd w:id="10"/>
    <w:p w14:paraId="4E706375" w14:textId="67DFE45A" w:rsidR="002A7395" w:rsidRPr="00EA5C9B" w:rsidRDefault="002A7395" w:rsidP="002A7395">
      <w:pPr>
        <w:rPr>
          <w:rFonts w:ascii="Times New Roman" w:eastAsia="Calibri" w:hAnsi="Times New Roman" w:cs="Times New Roman"/>
          <w:b/>
          <w:bCs/>
          <w:kern w:val="0"/>
          <w:sz w:val="24"/>
          <w:lang w:eastAsia="en-US" w:bidi="ar-SA"/>
        </w:rPr>
      </w:pPr>
      <w:r w:rsidRPr="00EA5C9B">
        <w:rPr>
          <w:rFonts w:ascii="Times New Roman" w:eastAsia="Calibri" w:hAnsi="Times New Roman" w:cs="Times New Roman"/>
          <w:b/>
          <w:kern w:val="0"/>
          <w:sz w:val="24"/>
          <w:lang w:val="en-US" w:eastAsia="en-US" w:bidi="ar-SA"/>
        </w:rPr>
        <w:t>___</w:t>
      </w:r>
      <w:r w:rsidR="00320AFE">
        <w:rPr>
          <w:rFonts w:ascii="Times New Roman" w:eastAsia="Calibri" w:hAnsi="Times New Roman" w:cs="Times New Roman"/>
          <w:b/>
          <w:kern w:val="0"/>
          <w:sz w:val="24"/>
          <w:lang w:val="en-US" w:eastAsia="en-US" w:bidi="ar-SA"/>
        </w:rPr>
        <w:t xml:space="preserve">_________________                                               </w:t>
      </w:r>
      <w:r w:rsidRPr="00EA5C9B">
        <w:rPr>
          <w:rFonts w:ascii="Times New Roman" w:eastAsia="Calibri" w:hAnsi="Times New Roman" w:cs="Times New Roman"/>
          <w:b/>
          <w:kern w:val="0"/>
          <w:sz w:val="24"/>
          <w:lang w:val="en-US" w:eastAsia="en-US" w:bidi="ar-SA"/>
        </w:rPr>
        <w:t xml:space="preserve">                                       Formularul nr. </w:t>
      </w:r>
      <w:r w:rsidR="00320AFE">
        <w:rPr>
          <w:rFonts w:ascii="Times New Roman" w:eastAsia="Calibri" w:hAnsi="Times New Roman" w:cs="Times New Roman"/>
          <w:b/>
          <w:kern w:val="0"/>
          <w:sz w:val="24"/>
          <w:lang w:val="en-US" w:eastAsia="en-US" w:bidi="ar-SA"/>
        </w:rPr>
        <w:t xml:space="preserve"> </w:t>
      </w:r>
      <w:r w:rsidR="00D37D71">
        <w:rPr>
          <w:rFonts w:ascii="Times New Roman" w:eastAsia="Calibri" w:hAnsi="Times New Roman" w:cs="Times New Roman"/>
          <w:b/>
          <w:kern w:val="0"/>
          <w:sz w:val="24"/>
          <w:lang w:val="en-US" w:eastAsia="en-US" w:bidi="ar-SA"/>
        </w:rPr>
        <w:t>1</w:t>
      </w:r>
      <w:r w:rsidR="00056CC6">
        <w:rPr>
          <w:rFonts w:ascii="Times New Roman" w:eastAsia="Calibri" w:hAnsi="Times New Roman" w:cs="Times New Roman"/>
          <w:b/>
          <w:kern w:val="0"/>
          <w:sz w:val="24"/>
          <w:lang w:val="en-US" w:eastAsia="en-US" w:bidi="ar-SA"/>
        </w:rPr>
        <w:t>5</w:t>
      </w:r>
    </w:p>
    <w:p w14:paraId="48A45020" w14:textId="77777777" w:rsidR="002A7395" w:rsidRPr="00EA5C9B" w:rsidRDefault="002A7395" w:rsidP="002A739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(denumireofertant)</w:t>
      </w:r>
    </w:p>
    <w:p w14:paraId="62A2C68C" w14:textId="77777777" w:rsidR="002A7395" w:rsidRPr="00EA5C9B" w:rsidRDefault="002A7395" w:rsidP="002A7395">
      <w:pPr>
        <w:rPr>
          <w:rFonts w:ascii="Times New Roman" w:eastAsia="Calibri" w:hAnsi="Times New Roman" w:cs="Times New Roman"/>
          <w:b/>
          <w:bCs/>
          <w:kern w:val="0"/>
          <w:sz w:val="24"/>
          <w:lang w:eastAsia="en-US" w:bidi="ar-SA"/>
        </w:rPr>
      </w:pPr>
    </w:p>
    <w:p w14:paraId="19A7CA6B" w14:textId="77777777" w:rsidR="002A7395" w:rsidRPr="00EA5C9B" w:rsidRDefault="002A7395" w:rsidP="002A7395">
      <w:pPr>
        <w:rPr>
          <w:rFonts w:ascii="Times New Roman" w:eastAsia="Calibri" w:hAnsi="Times New Roman" w:cs="Times New Roman"/>
          <w:b/>
          <w:bCs/>
          <w:kern w:val="0"/>
          <w:sz w:val="24"/>
          <w:lang w:eastAsia="en-US" w:bidi="ar-SA"/>
        </w:rPr>
      </w:pPr>
    </w:p>
    <w:p w14:paraId="550D3161" w14:textId="77777777" w:rsidR="002A7395" w:rsidRPr="00EA5C9B" w:rsidRDefault="002A7395" w:rsidP="002A7395">
      <w:pPr>
        <w:rPr>
          <w:rFonts w:ascii="Times New Roman" w:eastAsia="Calibri" w:hAnsi="Times New Roman" w:cs="Times New Roman"/>
          <w:b/>
          <w:bCs/>
          <w:kern w:val="0"/>
          <w:sz w:val="24"/>
          <w:lang w:eastAsia="en-US" w:bidi="ar-SA"/>
        </w:rPr>
      </w:pPr>
    </w:p>
    <w:p w14:paraId="762C2D27" w14:textId="77777777" w:rsidR="002A7395" w:rsidRPr="00EA5C9B" w:rsidRDefault="002A7395" w:rsidP="002A7395">
      <w:pPr>
        <w:rPr>
          <w:rFonts w:ascii="Times New Roman" w:eastAsia="Calibri" w:hAnsi="Times New Roman" w:cs="Times New Roman"/>
          <w:b/>
          <w:bCs/>
          <w:kern w:val="0"/>
          <w:sz w:val="24"/>
          <w:lang w:eastAsia="en-US" w:bidi="ar-SA"/>
        </w:rPr>
      </w:pPr>
    </w:p>
    <w:p w14:paraId="17CD25FC" w14:textId="77777777" w:rsidR="002A7395" w:rsidRPr="00EA5C9B" w:rsidRDefault="002A7395" w:rsidP="002A7395">
      <w:pPr>
        <w:jc w:val="center"/>
        <w:rPr>
          <w:rFonts w:ascii="Times New Roman" w:eastAsia="Calibri" w:hAnsi="Times New Roman" w:cs="Times New Roman"/>
          <w:b/>
          <w:bCs/>
          <w:kern w:val="0"/>
          <w:sz w:val="24"/>
          <w:lang w:eastAsia="en-US" w:bidi="ar-SA"/>
        </w:rPr>
      </w:pPr>
      <w:r w:rsidRPr="00EA5C9B">
        <w:rPr>
          <w:rFonts w:ascii="Times New Roman" w:eastAsia="Calibri" w:hAnsi="Times New Roman" w:cs="Times New Roman"/>
          <w:b/>
          <w:bCs/>
          <w:kern w:val="0"/>
          <w:sz w:val="24"/>
          <w:lang w:eastAsia="en-US" w:bidi="ar-SA"/>
        </w:rPr>
        <w:t>DECLARAŢIE PRIVIND ÎNSUŞIREA</w:t>
      </w:r>
    </w:p>
    <w:p w14:paraId="3436EEEB" w14:textId="77777777" w:rsidR="002A7395" w:rsidRPr="00EA5C9B" w:rsidRDefault="002A7395" w:rsidP="002A7395">
      <w:pPr>
        <w:jc w:val="center"/>
        <w:rPr>
          <w:rFonts w:ascii="Times New Roman" w:eastAsia="Calibri" w:hAnsi="Times New Roman" w:cs="Times New Roman"/>
          <w:b/>
          <w:bCs/>
          <w:kern w:val="0"/>
          <w:sz w:val="24"/>
          <w:lang w:eastAsia="en-US" w:bidi="ar-SA"/>
        </w:rPr>
      </w:pPr>
      <w:r w:rsidRPr="00EA5C9B">
        <w:rPr>
          <w:rFonts w:ascii="Times New Roman" w:eastAsia="Calibri" w:hAnsi="Times New Roman" w:cs="Times New Roman"/>
          <w:b/>
          <w:bCs/>
          <w:kern w:val="0"/>
          <w:sz w:val="24"/>
          <w:lang w:eastAsia="en-US" w:bidi="ar-SA"/>
        </w:rPr>
        <w:t>DOCUMENTAŢIEI DE ATRIBUIRE</w:t>
      </w:r>
    </w:p>
    <w:p w14:paraId="3A7873F4" w14:textId="77777777" w:rsidR="002A7395" w:rsidRPr="00EA5C9B" w:rsidRDefault="002A7395" w:rsidP="002A7395">
      <w:pPr>
        <w:rPr>
          <w:rFonts w:ascii="Times New Roman" w:eastAsia="Calibri" w:hAnsi="Times New Roman" w:cs="Times New Roman"/>
          <w:b/>
          <w:bCs/>
          <w:kern w:val="0"/>
          <w:sz w:val="24"/>
          <w:lang w:eastAsia="en-US" w:bidi="ar-SA"/>
        </w:rPr>
      </w:pPr>
    </w:p>
    <w:p w14:paraId="3A053587" w14:textId="77777777" w:rsidR="002A7395" w:rsidRPr="00EA5C9B" w:rsidRDefault="002A7395" w:rsidP="002A7395">
      <w:pPr>
        <w:rPr>
          <w:rFonts w:ascii="Times New Roman" w:eastAsia="Calibri" w:hAnsi="Times New Roman" w:cs="Times New Roman"/>
          <w:b/>
          <w:bCs/>
          <w:kern w:val="0"/>
          <w:sz w:val="24"/>
          <w:lang w:eastAsia="en-US" w:bidi="ar-SA"/>
        </w:rPr>
      </w:pPr>
    </w:p>
    <w:p w14:paraId="74E3465E" w14:textId="77777777" w:rsidR="002A7395" w:rsidRPr="00EA5C9B" w:rsidRDefault="002A7395" w:rsidP="002A7395">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Către ________________________________</w:t>
      </w:r>
    </w:p>
    <w:p w14:paraId="4E0F8B8B" w14:textId="15F1D740" w:rsidR="002A7395" w:rsidRPr="00EA5C9B" w:rsidRDefault="002A7395" w:rsidP="002A739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(denumirea</w:t>
      </w:r>
      <w:r w:rsidR="00E10567">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i/>
          <w:iCs/>
          <w:kern w:val="0"/>
          <w:sz w:val="24"/>
          <w:lang w:eastAsia="en-US" w:bidi="ar-SA"/>
        </w:rPr>
        <w:t>autorităţii</w:t>
      </w:r>
      <w:r w:rsidR="00E10567">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i/>
          <w:iCs/>
          <w:kern w:val="0"/>
          <w:sz w:val="24"/>
          <w:lang w:eastAsia="en-US" w:bidi="ar-SA"/>
        </w:rPr>
        <w:t>contractante</w:t>
      </w:r>
      <w:r w:rsidR="00E10567">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i/>
          <w:iCs/>
          <w:kern w:val="0"/>
          <w:sz w:val="24"/>
          <w:lang w:eastAsia="en-US" w:bidi="ar-SA"/>
        </w:rPr>
        <w:t>şi</w:t>
      </w:r>
      <w:r w:rsidR="00E10567">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i/>
          <w:iCs/>
          <w:kern w:val="0"/>
          <w:sz w:val="24"/>
          <w:lang w:eastAsia="en-US" w:bidi="ar-SA"/>
        </w:rPr>
        <w:t>adresa</w:t>
      </w:r>
      <w:r w:rsidR="00E10567">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i/>
          <w:iCs/>
          <w:kern w:val="0"/>
          <w:sz w:val="24"/>
          <w:lang w:eastAsia="en-US" w:bidi="ar-SA"/>
        </w:rPr>
        <w:t>completă)</w:t>
      </w:r>
    </w:p>
    <w:p w14:paraId="45693607" w14:textId="77777777" w:rsidR="002A7395" w:rsidRPr="00EA5C9B" w:rsidRDefault="002A7395" w:rsidP="002A7395">
      <w:pPr>
        <w:rPr>
          <w:rFonts w:ascii="Times New Roman" w:eastAsia="Calibri" w:hAnsi="Times New Roman" w:cs="Times New Roman"/>
          <w:i/>
          <w:iCs/>
          <w:kern w:val="0"/>
          <w:sz w:val="24"/>
          <w:lang w:eastAsia="en-US" w:bidi="ar-SA"/>
        </w:rPr>
      </w:pPr>
    </w:p>
    <w:p w14:paraId="704A7EE9" w14:textId="77777777" w:rsidR="002A7395" w:rsidRPr="00EA5C9B" w:rsidRDefault="002A7395" w:rsidP="002A7395">
      <w:pPr>
        <w:rPr>
          <w:rFonts w:ascii="Times New Roman" w:eastAsia="Calibri" w:hAnsi="Times New Roman" w:cs="Times New Roman"/>
          <w:i/>
          <w:iCs/>
          <w:kern w:val="0"/>
          <w:sz w:val="24"/>
          <w:lang w:eastAsia="en-US" w:bidi="ar-SA"/>
        </w:rPr>
      </w:pPr>
    </w:p>
    <w:p w14:paraId="74F39EB6" w14:textId="411D3BF1" w:rsidR="002A7395" w:rsidRPr="00EA5C9B" w:rsidRDefault="002A7395" w:rsidP="002A7395">
      <w:pPr>
        <w:jc w:val="both"/>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 xml:space="preserve">Ca urmare a </w:t>
      </w:r>
      <w:r w:rsidR="0061262F">
        <w:rPr>
          <w:rFonts w:ascii="Times New Roman" w:eastAsia="Calibri" w:hAnsi="Times New Roman" w:cs="Times New Roman"/>
          <w:kern w:val="0"/>
          <w:sz w:val="24"/>
          <w:lang w:eastAsia="en-US" w:bidi="ar-SA"/>
        </w:rPr>
        <w:t>Invitației</w:t>
      </w:r>
      <w:r w:rsidRPr="00EA5C9B">
        <w:rPr>
          <w:rFonts w:ascii="Times New Roman" w:eastAsia="Calibri" w:hAnsi="Times New Roman" w:cs="Times New Roman"/>
          <w:kern w:val="0"/>
          <w:sz w:val="24"/>
          <w:lang w:eastAsia="en-US" w:bidi="ar-SA"/>
        </w:rPr>
        <w:t>de participare nr.</w:t>
      </w:r>
      <w:r w:rsidR="00E10567">
        <w:rPr>
          <w:rFonts w:ascii="Times New Roman" w:eastAsia="Calibri" w:hAnsi="Times New Roman" w:cs="Times New Roman"/>
          <w:kern w:val="0"/>
          <w:sz w:val="24"/>
          <w:lang w:eastAsia="en-US" w:bidi="ar-SA"/>
        </w:rPr>
        <w:t xml:space="preserve"> </w:t>
      </w:r>
      <w:r w:rsidR="00E10567" w:rsidRPr="00E10567">
        <w:rPr>
          <w:rFonts w:ascii="Times New Roman" w:eastAsia="Times New Roman" w:hAnsi="Times New Roman" w:cs="Times New Roman"/>
          <w:kern w:val="0"/>
          <w:sz w:val="24"/>
          <w:lang w:val="ro-RO" w:eastAsia="ro-RO" w:bidi="ar-SA"/>
        </w:rPr>
        <w:t>15982 din 22.05.2020</w:t>
      </w:r>
      <w:r w:rsidRPr="00EA5C9B">
        <w:rPr>
          <w:rFonts w:ascii="Times New Roman" w:eastAsia="Calibri" w:hAnsi="Times New Roman" w:cs="Times New Roman"/>
          <w:kern w:val="0"/>
          <w:sz w:val="24"/>
          <w:lang w:eastAsia="en-US" w:bidi="ar-SA"/>
        </w:rPr>
        <w:t xml:space="preserve">, noi ....................................... </w:t>
      </w:r>
      <w:r w:rsidRPr="00EA5C9B">
        <w:rPr>
          <w:rFonts w:ascii="Times New Roman" w:eastAsia="Calibri" w:hAnsi="Times New Roman" w:cs="Times New Roman"/>
          <w:i/>
          <w:iCs/>
          <w:kern w:val="0"/>
          <w:sz w:val="24"/>
          <w:lang w:eastAsia="en-US" w:bidi="ar-SA"/>
        </w:rPr>
        <w:t>(denumirea/numele</w:t>
      </w:r>
      <w:r w:rsidR="00E10567">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i/>
          <w:iCs/>
          <w:kern w:val="0"/>
          <w:sz w:val="24"/>
          <w:lang w:eastAsia="en-US" w:bidi="ar-SA"/>
        </w:rPr>
        <w:t>societăţii</w:t>
      </w:r>
      <w:r w:rsidR="00E10567">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i/>
          <w:iCs/>
          <w:kern w:val="0"/>
          <w:sz w:val="24"/>
          <w:lang w:eastAsia="en-US" w:bidi="ar-SA"/>
        </w:rPr>
        <w:t xml:space="preserve">ofertante) </w:t>
      </w:r>
      <w:r w:rsidRPr="00EA5C9B">
        <w:rPr>
          <w:rFonts w:ascii="Times New Roman" w:eastAsia="Calibri" w:hAnsi="Times New Roman" w:cs="Times New Roman"/>
          <w:kern w:val="0"/>
          <w:sz w:val="24"/>
          <w:lang w:eastAsia="en-US" w:bidi="ar-SA"/>
        </w:rPr>
        <w:t>depunem</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prezenta</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ofertă</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în</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scopul</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atribuirii</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 xml:space="preserve">contractului de </w:t>
      </w:r>
      <w:r w:rsidR="00F12F0F">
        <w:rPr>
          <w:rFonts w:ascii="Times New Roman" w:eastAsia="Calibri" w:hAnsi="Times New Roman" w:cs="Times New Roman"/>
          <w:kern w:val="0"/>
          <w:sz w:val="24"/>
          <w:lang w:eastAsia="en-US" w:bidi="ar-SA"/>
        </w:rPr>
        <w:t>proiectare</w:t>
      </w:r>
      <w:r w:rsidR="00E10567">
        <w:rPr>
          <w:rFonts w:ascii="Times New Roman" w:eastAsia="Calibri" w:hAnsi="Times New Roman" w:cs="Times New Roman"/>
          <w:kern w:val="0"/>
          <w:sz w:val="24"/>
          <w:lang w:eastAsia="en-US" w:bidi="ar-SA"/>
        </w:rPr>
        <w:t xml:space="preserve"> </w:t>
      </w:r>
      <w:r w:rsidR="00F12F0F">
        <w:rPr>
          <w:rFonts w:ascii="Times New Roman" w:eastAsia="Calibri" w:hAnsi="Times New Roman" w:cs="Times New Roman"/>
          <w:kern w:val="0"/>
          <w:sz w:val="24"/>
          <w:lang w:eastAsia="en-US" w:bidi="ar-SA"/>
        </w:rPr>
        <w:t>și</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execuţie</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lucrări ......................................................</w:t>
      </w:r>
      <w:r w:rsidRPr="00EA5C9B">
        <w:rPr>
          <w:rFonts w:ascii="Times New Roman" w:eastAsia="Calibri" w:hAnsi="Times New Roman" w:cs="Times New Roman"/>
          <w:i/>
          <w:iCs/>
          <w:kern w:val="0"/>
          <w:sz w:val="24"/>
          <w:lang w:eastAsia="en-US" w:bidi="ar-SA"/>
        </w:rPr>
        <w:t>(denumirea</w:t>
      </w:r>
      <w:r w:rsidR="00E10567">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i/>
          <w:iCs/>
          <w:kern w:val="0"/>
          <w:sz w:val="24"/>
          <w:lang w:eastAsia="en-US" w:bidi="ar-SA"/>
        </w:rPr>
        <w:t>contractului de achiziţie</w:t>
      </w:r>
      <w:r w:rsidR="00E10567">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i/>
          <w:iCs/>
          <w:kern w:val="0"/>
          <w:sz w:val="24"/>
          <w:lang w:eastAsia="en-US" w:bidi="ar-SA"/>
        </w:rPr>
        <w:t xml:space="preserve">publică) </w:t>
      </w:r>
      <w:r w:rsidRPr="00EA5C9B">
        <w:rPr>
          <w:rFonts w:ascii="Times New Roman" w:eastAsia="Calibri" w:hAnsi="Times New Roman" w:cs="Times New Roman"/>
          <w:kern w:val="0"/>
          <w:sz w:val="24"/>
          <w:lang w:eastAsia="en-US" w:bidi="ar-SA"/>
        </w:rPr>
        <w:t>şi</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declarăm</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că NE ÎNSUŞIM documentaţia de atribuire</w:t>
      </w:r>
      <w:r w:rsidR="00E10567">
        <w:rPr>
          <w:rFonts w:ascii="Times New Roman" w:eastAsia="Calibri" w:hAnsi="Times New Roman" w:cs="Times New Roman"/>
          <w:kern w:val="0"/>
          <w:sz w:val="24"/>
          <w:lang w:eastAsia="en-US" w:bidi="ar-SA"/>
        </w:rPr>
        <w:t xml:space="preserve"> </w:t>
      </w:r>
      <w:r w:rsidR="00951EED">
        <w:rPr>
          <w:rFonts w:ascii="Times New Roman" w:eastAsia="Calibri" w:hAnsi="Times New Roman" w:cs="Times New Roman"/>
          <w:kern w:val="0"/>
          <w:sz w:val="24"/>
          <w:lang w:eastAsia="en-US" w:bidi="ar-SA"/>
        </w:rPr>
        <w:t xml:space="preserve">(Invitația de </w:t>
      </w:r>
      <w:r w:rsidR="004B7025">
        <w:rPr>
          <w:rFonts w:ascii="Times New Roman" w:eastAsia="Calibri" w:hAnsi="Times New Roman" w:cs="Times New Roman"/>
          <w:kern w:val="0"/>
          <w:sz w:val="24"/>
          <w:lang w:eastAsia="en-US" w:bidi="ar-SA"/>
        </w:rPr>
        <w:t>participare</w:t>
      </w:r>
      <w:r w:rsidRPr="00EA5C9B">
        <w:rPr>
          <w:rFonts w:ascii="Times New Roman" w:eastAsia="Calibri" w:hAnsi="Times New Roman" w:cs="Times New Roman"/>
          <w:kern w:val="0"/>
          <w:sz w:val="24"/>
          <w:lang w:eastAsia="en-US" w:bidi="ar-SA"/>
        </w:rPr>
        <w:t xml:space="preserve">, </w:t>
      </w:r>
      <w:r w:rsidR="00CE1B83">
        <w:rPr>
          <w:rFonts w:ascii="Times New Roman" w:eastAsia="Calibri" w:hAnsi="Times New Roman" w:cs="Times New Roman"/>
          <w:kern w:val="0"/>
          <w:sz w:val="24"/>
          <w:lang w:eastAsia="en-US" w:bidi="ar-SA"/>
        </w:rPr>
        <w:t>Studiul de fezabilitate</w:t>
      </w:r>
      <w:r w:rsidRPr="00EA5C9B">
        <w:rPr>
          <w:rFonts w:ascii="Times New Roman" w:eastAsia="Calibri" w:hAnsi="Times New Roman" w:cs="Times New Roman"/>
          <w:kern w:val="0"/>
          <w:sz w:val="24"/>
          <w:lang w:eastAsia="en-US" w:bidi="ar-SA"/>
        </w:rPr>
        <w:t xml:space="preserve">, </w:t>
      </w:r>
      <w:r w:rsidR="00486AD6">
        <w:rPr>
          <w:rFonts w:ascii="Times New Roman" w:eastAsia="Calibri" w:hAnsi="Times New Roman" w:cs="Times New Roman"/>
          <w:kern w:val="0"/>
          <w:sz w:val="24"/>
          <w:lang w:eastAsia="en-US" w:bidi="ar-SA"/>
        </w:rPr>
        <w:t>Formularele</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şi</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clauzele</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contractului)</w:t>
      </w:r>
      <w:r w:rsidR="00E10567">
        <w:rPr>
          <w:rFonts w:ascii="Times New Roman" w:eastAsia="Calibri" w:hAnsi="Times New Roman" w:cs="Times New Roman"/>
          <w:kern w:val="0"/>
          <w:sz w:val="24"/>
          <w:lang w:eastAsia="en-US" w:bidi="ar-SA"/>
        </w:rPr>
        <w:t xml:space="preserve"> </w:t>
      </w:r>
      <w:r w:rsidR="00875368">
        <w:rPr>
          <w:rFonts w:ascii="Times New Roman" w:eastAsia="Calibri" w:hAnsi="Times New Roman" w:cs="Times New Roman"/>
          <w:kern w:val="0"/>
          <w:sz w:val="24"/>
          <w:lang w:eastAsia="en-US" w:bidi="ar-SA"/>
        </w:rPr>
        <w:t>şi</w:t>
      </w:r>
      <w:r w:rsidR="00E10567">
        <w:rPr>
          <w:rFonts w:ascii="Times New Roman" w:eastAsia="Calibri" w:hAnsi="Times New Roman" w:cs="Times New Roman"/>
          <w:kern w:val="0"/>
          <w:sz w:val="24"/>
          <w:lang w:eastAsia="en-US" w:bidi="ar-SA"/>
        </w:rPr>
        <w:t xml:space="preserve"> </w:t>
      </w:r>
      <w:r w:rsidR="00875368" w:rsidRPr="00875368">
        <w:rPr>
          <w:rFonts w:ascii="Times New Roman" w:eastAsia="Calibri" w:hAnsi="Times New Roman" w:cs="Times New Roman"/>
          <w:kern w:val="0"/>
          <w:sz w:val="24"/>
          <w:lang w:val="ro-RO" w:eastAsia="en-US" w:bidi="ar-SA"/>
        </w:rPr>
        <w:t>toate clarificarile din perioada de pregatire a ofertelor ata</w:t>
      </w:r>
      <w:r w:rsidR="00875368">
        <w:rPr>
          <w:rFonts w:ascii="Times New Roman" w:eastAsia="Calibri" w:hAnsi="Times New Roman" w:cs="Times New Roman"/>
          <w:kern w:val="0"/>
          <w:sz w:val="24"/>
          <w:lang w:val="ro-RO" w:eastAsia="en-US" w:bidi="ar-SA"/>
        </w:rPr>
        <w:t>ş</w:t>
      </w:r>
      <w:r w:rsidR="00875368" w:rsidRPr="00875368">
        <w:rPr>
          <w:rFonts w:ascii="Times New Roman" w:eastAsia="Calibri" w:hAnsi="Times New Roman" w:cs="Times New Roman"/>
          <w:kern w:val="0"/>
          <w:sz w:val="24"/>
          <w:lang w:val="ro-RO" w:eastAsia="en-US" w:bidi="ar-SA"/>
        </w:rPr>
        <w:t xml:space="preserve">ate </w:t>
      </w:r>
      <w:r w:rsidR="00951EED">
        <w:rPr>
          <w:rFonts w:ascii="Times New Roman" w:eastAsia="Calibri" w:hAnsi="Times New Roman" w:cs="Times New Roman"/>
          <w:kern w:val="0"/>
          <w:sz w:val="24"/>
          <w:lang w:val="ro-RO" w:eastAsia="en-US" w:bidi="ar-SA"/>
        </w:rPr>
        <w:t>Invitației</w:t>
      </w:r>
      <w:r w:rsidR="00300FE5">
        <w:rPr>
          <w:rFonts w:ascii="Times New Roman" w:eastAsia="Calibri" w:hAnsi="Times New Roman" w:cs="Times New Roman"/>
          <w:kern w:val="0"/>
          <w:sz w:val="24"/>
          <w:lang w:val="ro-RO" w:eastAsia="en-US" w:bidi="ar-SA"/>
        </w:rPr>
        <w:t xml:space="preserve"> de participare</w:t>
      </w:r>
      <w:r w:rsidRPr="00EA5C9B">
        <w:rPr>
          <w:rFonts w:ascii="Times New Roman" w:eastAsia="Calibri" w:hAnsi="Times New Roman" w:cs="Times New Roman"/>
          <w:kern w:val="0"/>
          <w:sz w:val="24"/>
          <w:lang w:eastAsia="en-US" w:bidi="ar-SA"/>
        </w:rPr>
        <w:t>, oferta</w:t>
      </w:r>
      <w:r w:rsidR="00E55ED0">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şi</w:t>
      </w:r>
      <w:r w:rsidR="00E55ED0">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documentele de calificare</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depuse de noi, respectând</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întrutotul</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cerinţele</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dumneavoastră.</w:t>
      </w:r>
    </w:p>
    <w:p w14:paraId="411CA5E0" w14:textId="77777777" w:rsidR="002A7395" w:rsidRPr="00EA5C9B" w:rsidRDefault="002A7395" w:rsidP="002A7395">
      <w:pPr>
        <w:rPr>
          <w:rFonts w:ascii="Times New Roman" w:eastAsia="Calibri" w:hAnsi="Times New Roman" w:cs="Times New Roman"/>
          <w:kern w:val="0"/>
          <w:sz w:val="24"/>
          <w:lang w:eastAsia="en-US" w:bidi="ar-SA"/>
        </w:rPr>
      </w:pPr>
    </w:p>
    <w:p w14:paraId="031462A9" w14:textId="77777777" w:rsidR="002A7395" w:rsidRPr="00EA5C9B" w:rsidRDefault="002A7395" w:rsidP="002A7395">
      <w:pPr>
        <w:rPr>
          <w:rFonts w:ascii="Times New Roman" w:eastAsia="Calibri" w:hAnsi="Times New Roman" w:cs="Times New Roman"/>
          <w:kern w:val="0"/>
          <w:sz w:val="24"/>
          <w:lang w:eastAsia="en-US" w:bidi="ar-SA"/>
        </w:rPr>
      </w:pPr>
    </w:p>
    <w:p w14:paraId="4019B088" w14:textId="77777777" w:rsidR="002A7395" w:rsidRPr="00EA5C9B" w:rsidRDefault="002A7395" w:rsidP="002A7395">
      <w:pPr>
        <w:rPr>
          <w:rFonts w:ascii="Times New Roman" w:eastAsia="Calibri" w:hAnsi="Times New Roman" w:cs="Times New Roman"/>
          <w:kern w:val="0"/>
          <w:sz w:val="24"/>
          <w:lang w:eastAsia="en-US" w:bidi="ar-SA"/>
        </w:rPr>
      </w:pPr>
    </w:p>
    <w:p w14:paraId="349621A8" w14:textId="77777777" w:rsidR="002A7395" w:rsidRPr="00EA5C9B" w:rsidRDefault="002A7395" w:rsidP="002A7395">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 xml:space="preserve">                                                                                          ...............................................</w:t>
      </w:r>
    </w:p>
    <w:p w14:paraId="7E96091D" w14:textId="502A3804" w:rsidR="002A7395" w:rsidRPr="00EA5C9B" w:rsidRDefault="002A7395" w:rsidP="002A739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kern w:val="0"/>
          <w:sz w:val="24"/>
          <w:lang w:eastAsia="en-US" w:bidi="ar-SA"/>
        </w:rPr>
        <w:t>Data completării</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i/>
          <w:iCs/>
          <w:kern w:val="0"/>
          <w:sz w:val="24"/>
          <w:lang w:eastAsia="en-US" w:bidi="ar-SA"/>
        </w:rPr>
        <w:t>(numele</w:t>
      </w:r>
      <w:r w:rsidR="00E10567">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i/>
          <w:iCs/>
          <w:kern w:val="0"/>
          <w:sz w:val="24"/>
          <w:lang w:eastAsia="en-US" w:bidi="ar-SA"/>
        </w:rPr>
        <w:t>şi</w:t>
      </w:r>
      <w:r w:rsidR="00E10567">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i/>
          <w:iCs/>
          <w:kern w:val="0"/>
          <w:sz w:val="24"/>
          <w:lang w:eastAsia="en-US" w:bidi="ar-SA"/>
        </w:rPr>
        <w:t>prenumele</w:t>
      </w:r>
      <w:r w:rsidR="00E10567">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i/>
          <w:iCs/>
          <w:kern w:val="0"/>
          <w:sz w:val="24"/>
          <w:lang w:eastAsia="en-US" w:bidi="ar-SA"/>
        </w:rPr>
        <w:t>reprezentantului legal)</w:t>
      </w:r>
    </w:p>
    <w:p w14:paraId="5CE88AA1" w14:textId="77777777" w:rsidR="002A7395" w:rsidRPr="00EA5C9B" w:rsidRDefault="002A7395" w:rsidP="002A739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w:t>
      </w:r>
    </w:p>
    <w:p w14:paraId="601B2E4F" w14:textId="7EB3C9DD" w:rsidR="002A7395" w:rsidRPr="00EA5C9B" w:rsidRDefault="002A7395" w:rsidP="002A739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 xml:space="preserve">                                                                             (semnătura</w:t>
      </w:r>
      <w:r w:rsidR="00E10567">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i/>
          <w:iCs/>
          <w:kern w:val="0"/>
          <w:sz w:val="24"/>
          <w:lang w:eastAsia="en-US" w:bidi="ar-SA"/>
        </w:rPr>
        <w:t>reprezentantului legal)</w:t>
      </w:r>
    </w:p>
    <w:p w14:paraId="0DCC7527" w14:textId="77777777" w:rsidR="002A7395" w:rsidRPr="00EA5C9B" w:rsidRDefault="002A7395" w:rsidP="002A739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 xml:space="preserve">                                                                                        ....................................</w:t>
      </w:r>
    </w:p>
    <w:p w14:paraId="4A2623D6" w14:textId="77777777" w:rsidR="002A7395" w:rsidRPr="00EA5C9B" w:rsidRDefault="002A7395" w:rsidP="002A7395">
      <w:pPr>
        <w:rPr>
          <w:rFonts w:ascii="Times New Roman" w:eastAsia="Calibri" w:hAnsi="Times New Roman" w:cs="Times New Roman"/>
          <w:i/>
          <w:iCs/>
          <w:kern w:val="0"/>
          <w:sz w:val="24"/>
          <w:lang w:eastAsia="en-US" w:bidi="ar-SA"/>
        </w:rPr>
      </w:pPr>
    </w:p>
    <w:p w14:paraId="34399851" w14:textId="77777777" w:rsidR="002A7395" w:rsidRPr="00EA5C9B" w:rsidRDefault="002A7395" w:rsidP="002A7395">
      <w:pPr>
        <w:rPr>
          <w:rFonts w:ascii="Times New Roman" w:eastAsia="Calibri" w:hAnsi="Times New Roman" w:cs="Times New Roman"/>
          <w:kern w:val="0"/>
          <w:sz w:val="24"/>
          <w:lang w:val="ro-RO" w:eastAsia="en-US" w:bidi="ar-SA"/>
        </w:rPr>
      </w:pPr>
    </w:p>
    <w:p w14:paraId="20953185" w14:textId="77777777" w:rsidR="002A7395" w:rsidRPr="00EA5C9B" w:rsidRDefault="002A7395" w:rsidP="002A7395">
      <w:pPr>
        <w:rPr>
          <w:rFonts w:ascii="Times New Roman" w:eastAsia="Calibri" w:hAnsi="Times New Roman" w:cs="Times New Roman"/>
          <w:kern w:val="0"/>
          <w:sz w:val="24"/>
          <w:lang w:val="it-IT" w:eastAsia="en-US" w:bidi="ar-SA"/>
        </w:rPr>
      </w:pPr>
    </w:p>
    <w:p w14:paraId="169989D8" w14:textId="77777777" w:rsidR="002A7395" w:rsidRPr="00EA5C9B" w:rsidRDefault="002A7395" w:rsidP="002A7395">
      <w:pPr>
        <w:rPr>
          <w:rFonts w:ascii="Times New Roman" w:eastAsia="Calibri" w:hAnsi="Times New Roman" w:cs="Times New Roman"/>
          <w:kern w:val="0"/>
          <w:sz w:val="24"/>
          <w:lang w:val="it-IT" w:eastAsia="en-US" w:bidi="ar-SA"/>
        </w:rPr>
      </w:pPr>
    </w:p>
    <w:p w14:paraId="1B49E4BC" w14:textId="77777777" w:rsidR="002A7395" w:rsidRPr="00EA5C9B" w:rsidRDefault="002A7395" w:rsidP="002A7395">
      <w:pPr>
        <w:rPr>
          <w:rFonts w:ascii="Times New Roman" w:eastAsia="Calibri" w:hAnsi="Times New Roman" w:cs="Times New Roman"/>
          <w:kern w:val="0"/>
          <w:sz w:val="24"/>
          <w:lang w:val="it-IT" w:eastAsia="en-US" w:bidi="ar-SA"/>
        </w:rPr>
      </w:pPr>
    </w:p>
    <w:p w14:paraId="7CD8BBC9" w14:textId="77777777" w:rsidR="002A7395" w:rsidRPr="00EA5C9B" w:rsidRDefault="002A7395" w:rsidP="002A7395">
      <w:pPr>
        <w:rPr>
          <w:rFonts w:ascii="Times New Roman" w:eastAsia="Calibri" w:hAnsi="Times New Roman" w:cs="Times New Roman"/>
          <w:kern w:val="0"/>
          <w:sz w:val="24"/>
          <w:lang w:val="it-IT" w:eastAsia="en-US" w:bidi="ar-SA"/>
        </w:rPr>
      </w:pPr>
    </w:p>
    <w:p w14:paraId="21A916C4" w14:textId="77777777" w:rsidR="002A7395" w:rsidRPr="00EA5C9B" w:rsidRDefault="002A7395" w:rsidP="002A7395">
      <w:pPr>
        <w:rPr>
          <w:rFonts w:ascii="Times New Roman" w:eastAsia="Calibri" w:hAnsi="Times New Roman" w:cs="Times New Roman"/>
          <w:kern w:val="0"/>
          <w:sz w:val="24"/>
          <w:lang w:val="it-IT" w:eastAsia="en-US" w:bidi="ar-SA"/>
        </w:rPr>
      </w:pPr>
    </w:p>
    <w:p w14:paraId="6EDB23B5" w14:textId="77777777" w:rsidR="00A55FA6" w:rsidRPr="00EA5C9B" w:rsidRDefault="00A55FA6"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67F5D408" w14:textId="77777777" w:rsidR="00AB684B" w:rsidRPr="00EA5C9B" w:rsidRDefault="00AB684B"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5CD42BB8" w14:textId="77777777" w:rsidR="00AB684B" w:rsidRPr="00EA5C9B" w:rsidRDefault="00AB684B"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529E1280" w14:textId="77777777" w:rsidR="00AB684B" w:rsidRPr="00EA5C9B" w:rsidRDefault="00AB684B"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15389E7B" w14:textId="77777777" w:rsidR="00AB684B" w:rsidRPr="00EA5C9B" w:rsidRDefault="00AB684B"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38249054" w14:textId="77777777" w:rsidR="00AB684B" w:rsidRPr="00EA5C9B" w:rsidRDefault="00AB684B"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6DC1B078" w14:textId="77777777" w:rsidR="00AB684B" w:rsidRPr="00EA5C9B" w:rsidRDefault="00AB684B"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3A9BD026" w14:textId="77777777" w:rsidR="00AB684B" w:rsidRPr="00EA5C9B" w:rsidRDefault="00AB684B"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068D12A8" w14:textId="77777777" w:rsidR="00AB684B" w:rsidRDefault="00AB684B"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6D116A21" w14:textId="77777777" w:rsidR="00EE1CB1" w:rsidRPr="00EA5C9B" w:rsidRDefault="00EE1CB1" w:rsidP="00EE1CB1">
      <w:pPr>
        <w:rPr>
          <w:rFonts w:ascii="Times New Roman" w:eastAsia="Calibri" w:hAnsi="Times New Roman" w:cs="Times New Roman"/>
          <w:kern w:val="0"/>
          <w:sz w:val="24"/>
          <w:lang w:eastAsia="en-US" w:bidi="ar-SA"/>
        </w:rPr>
      </w:pPr>
      <w:bookmarkStart w:id="11" w:name="_Hlk5109785"/>
      <w:r w:rsidRPr="00EA5C9B">
        <w:rPr>
          <w:rFonts w:ascii="Times New Roman" w:eastAsia="Calibri" w:hAnsi="Times New Roman" w:cs="Times New Roman"/>
          <w:kern w:val="0"/>
          <w:sz w:val="24"/>
          <w:lang w:val="it-IT" w:eastAsia="en-US" w:bidi="ar-SA"/>
        </w:rPr>
        <w:t>Operator economic</w:t>
      </w:r>
    </w:p>
    <w:p w14:paraId="50216F8B" w14:textId="6944D850" w:rsidR="00937203" w:rsidRPr="0014775E" w:rsidRDefault="00937203" w:rsidP="00937203">
      <w:pPr>
        <w:rPr>
          <w:rFonts w:ascii="Times New Roman" w:eastAsia="Calibri" w:hAnsi="Times New Roman" w:cs="Times New Roman"/>
          <w:b/>
          <w:bCs/>
          <w:kern w:val="0"/>
          <w:sz w:val="24"/>
          <w:lang w:eastAsia="en-US" w:bidi="ar-SA"/>
        </w:rPr>
      </w:pPr>
      <w:r w:rsidRPr="0014775E">
        <w:rPr>
          <w:rFonts w:ascii="Times New Roman" w:eastAsia="Calibri" w:hAnsi="Times New Roman" w:cs="Times New Roman"/>
          <w:b/>
          <w:kern w:val="0"/>
          <w:sz w:val="24"/>
          <w:lang w:val="en-US" w:eastAsia="en-US" w:bidi="ar-SA"/>
        </w:rPr>
        <w:t>__</w:t>
      </w:r>
      <w:r>
        <w:rPr>
          <w:rFonts w:ascii="Times New Roman" w:eastAsia="Calibri" w:hAnsi="Times New Roman" w:cs="Times New Roman"/>
          <w:b/>
          <w:kern w:val="0"/>
          <w:sz w:val="24"/>
          <w:lang w:val="en-US" w:eastAsia="en-US" w:bidi="ar-SA"/>
        </w:rPr>
        <w:t>_____________</w:t>
      </w:r>
      <w:r w:rsidR="00072570">
        <w:rPr>
          <w:rFonts w:ascii="Times New Roman" w:eastAsia="Calibri" w:hAnsi="Times New Roman" w:cs="Times New Roman"/>
          <w:b/>
          <w:kern w:val="0"/>
          <w:sz w:val="24"/>
          <w:lang w:val="en-US" w:eastAsia="en-US" w:bidi="ar-SA"/>
        </w:rPr>
        <w:tab/>
      </w:r>
      <w:r w:rsidR="00072570">
        <w:rPr>
          <w:rFonts w:ascii="Times New Roman" w:eastAsia="Calibri" w:hAnsi="Times New Roman" w:cs="Times New Roman"/>
          <w:b/>
          <w:kern w:val="0"/>
          <w:sz w:val="24"/>
          <w:lang w:val="en-US" w:eastAsia="en-US" w:bidi="ar-SA"/>
        </w:rPr>
        <w:tab/>
      </w:r>
      <w:r w:rsidR="00072570">
        <w:rPr>
          <w:rFonts w:ascii="Times New Roman" w:eastAsia="Calibri" w:hAnsi="Times New Roman" w:cs="Times New Roman"/>
          <w:b/>
          <w:kern w:val="0"/>
          <w:sz w:val="24"/>
          <w:lang w:val="en-US" w:eastAsia="en-US" w:bidi="ar-SA"/>
        </w:rPr>
        <w:tab/>
      </w:r>
      <w:r w:rsidR="00072570">
        <w:rPr>
          <w:rFonts w:ascii="Times New Roman" w:eastAsia="Calibri" w:hAnsi="Times New Roman" w:cs="Times New Roman"/>
          <w:b/>
          <w:kern w:val="0"/>
          <w:sz w:val="24"/>
          <w:lang w:val="en-US" w:eastAsia="en-US" w:bidi="ar-SA"/>
        </w:rPr>
        <w:tab/>
      </w:r>
      <w:r w:rsidR="00072570">
        <w:rPr>
          <w:rFonts w:ascii="Times New Roman" w:eastAsia="Calibri" w:hAnsi="Times New Roman" w:cs="Times New Roman"/>
          <w:b/>
          <w:kern w:val="0"/>
          <w:sz w:val="24"/>
          <w:lang w:val="en-US" w:eastAsia="en-US" w:bidi="ar-SA"/>
        </w:rPr>
        <w:tab/>
      </w:r>
      <w:r w:rsidR="00072570">
        <w:rPr>
          <w:rFonts w:ascii="Times New Roman" w:eastAsia="Calibri" w:hAnsi="Times New Roman" w:cs="Times New Roman"/>
          <w:b/>
          <w:kern w:val="0"/>
          <w:sz w:val="24"/>
          <w:lang w:val="en-US" w:eastAsia="en-US" w:bidi="ar-SA"/>
        </w:rPr>
        <w:tab/>
      </w:r>
      <w:r w:rsidR="00072570">
        <w:rPr>
          <w:rFonts w:ascii="Times New Roman" w:eastAsia="Calibri" w:hAnsi="Times New Roman" w:cs="Times New Roman"/>
          <w:b/>
          <w:kern w:val="0"/>
          <w:sz w:val="24"/>
          <w:lang w:val="en-US" w:eastAsia="en-US" w:bidi="ar-SA"/>
        </w:rPr>
        <w:tab/>
      </w:r>
      <w:r w:rsidR="00072570">
        <w:rPr>
          <w:rFonts w:ascii="Times New Roman" w:eastAsia="Calibri" w:hAnsi="Times New Roman" w:cs="Times New Roman"/>
          <w:b/>
          <w:kern w:val="0"/>
          <w:sz w:val="24"/>
          <w:lang w:val="en-US" w:eastAsia="en-US" w:bidi="ar-SA"/>
        </w:rPr>
        <w:tab/>
      </w:r>
      <w:r w:rsidRPr="0014775E">
        <w:rPr>
          <w:rFonts w:ascii="Times New Roman" w:eastAsia="Calibri" w:hAnsi="Times New Roman" w:cs="Times New Roman"/>
          <w:b/>
          <w:kern w:val="0"/>
          <w:sz w:val="24"/>
          <w:lang w:val="en-US" w:eastAsia="en-US" w:bidi="ar-SA"/>
        </w:rPr>
        <w:t>Formularul nr.</w:t>
      </w:r>
      <w:r w:rsidR="00D37D71">
        <w:rPr>
          <w:rFonts w:ascii="Times New Roman" w:eastAsia="Calibri" w:hAnsi="Times New Roman" w:cs="Times New Roman"/>
          <w:b/>
          <w:kern w:val="0"/>
          <w:sz w:val="24"/>
          <w:lang w:val="en-US" w:eastAsia="en-US" w:bidi="ar-SA"/>
        </w:rPr>
        <w:t>1</w:t>
      </w:r>
      <w:r w:rsidR="00056CC6">
        <w:rPr>
          <w:rFonts w:ascii="Times New Roman" w:eastAsia="Calibri" w:hAnsi="Times New Roman" w:cs="Times New Roman"/>
          <w:b/>
          <w:kern w:val="0"/>
          <w:sz w:val="24"/>
          <w:lang w:val="en-US" w:eastAsia="en-US" w:bidi="ar-SA"/>
        </w:rPr>
        <w:t>6</w:t>
      </w:r>
    </w:p>
    <w:p w14:paraId="2DC11591" w14:textId="77777777" w:rsidR="00937203" w:rsidRPr="0014775E" w:rsidRDefault="00937203" w:rsidP="00937203">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(denumireofertant)</w:t>
      </w:r>
    </w:p>
    <w:bookmarkEnd w:id="11"/>
    <w:p w14:paraId="63652EFF" w14:textId="77777777" w:rsidR="00937203" w:rsidRPr="0014775E" w:rsidRDefault="00937203" w:rsidP="00937203">
      <w:pPr>
        <w:rPr>
          <w:rFonts w:ascii="Times New Roman" w:eastAsia="Calibri" w:hAnsi="Times New Roman" w:cs="Times New Roman"/>
          <w:b/>
          <w:bCs/>
          <w:kern w:val="0"/>
          <w:sz w:val="24"/>
          <w:lang w:eastAsia="en-US" w:bidi="ar-SA"/>
        </w:rPr>
      </w:pPr>
    </w:p>
    <w:p w14:paraId="3BC8C5E0" w14:textId="77777777" w:rsidR="00937203" w:rsidRPr="0014775E" w:rsidRDefault="00937203" w:rsidP="00937203">
      <w:pPr>
        <w:rPr>
          <w:rFonts w:ascii="Times New Roman" w:eastAsia="Calibri" w:hAnsi="Times New Roman" w:cs="Times New Roman"/>
          <w:b/>
          <w:bCs/>
          <w:kern w:val="0"/>
          <w:sz w:val="24"/>
          <w:lang w:eastAsia="en-US" w:bidi="ar-SA"/>
        </w:rPr>
      </w:pPr>
    </w:p>
    <w:p w14:paraId="205C0907" w14:textId="77777777" w:rsidR="00937203" w:rsidRPr="0014775E" w:rsidRDefault="00937203" w:rsidP="00937203">
      <w:pPr>
        <w:rPr>
          <w:rFonts w:ascii="Times New Roman" w:eastAsia="Calibri" w:hAnsi="Times New Roman" w:cs="Times New Roman"/>
          <w:b/>
          <w:bCs/>
          <w:kern w:val="0"/>
          <w:sz w:val="24"/>
          <w:lang w:eastAsia="en-US" w:bidi="ar-SA"/>
        </w:rPr>
      </w:pPr>
    </w:p>
    <w:p w14:paraId="05D3258B" w14:textId="26806C41" w:rsidR="00937203" w:rsidRPr="0014775E" w:rsidRDefault="00937203" w:rsidP="00937203">
      <w:pPr>
        <w:jc w:val="center"/>
        <w:rPr>
          <w:rFonts w:ascii="Times New Roman" w:eastAsia="Calibri" w:hAnsi="Times New Roman" w:cs="Times New Roman"/>
          <w:b/>
          <w:bCs/>
          <w:kern w:val="0"/>
          <w:sz w:val="24"/>
          <w:lang w:eastAsia="en-US" w:bidi="ar-SA"/>
        </w:rPr>
      </w:pPr>
      <w:r>
        <w:rPr>
          <w:rFonts w:ascii="Times New Roman" w:eastAsia="Calibri" w:hAnsi="Times New Roman" w:cs="Times New Roman"/>
          <w:b/>
          <w:bCs/>
          <w:kern w:val="0"/>
          <w:sz w:val="24"/>
          <w:lang w:eastAsia="en-US" w:bidi="ar-SA"/>
        </w:rPr>
        <w:t>Declaraţie pe proprie</w:t>
      </w:r>
      <w:r w:rsidR="00AC6F1E">
        <w:rPr>
          <w:rFonts w:ascii="Times New Roman" w:eastAsia="Calibri" w:hAnsi="Times New Roman" w:cs="Times New Roman"/>
          <w:b/>
          <w:bCs/>
          <w:kern w:val="0"/>
          <w:sz w:val="24"/>
          <w:lang w:eastAsia="en-US" w:bidi="ar-SA"/>
        </w:rPr>
        <w:t xml:space="preserve"> </w:t>
      </w:r>
      <w:r>
        <w:rPr>
          <w:rFonts w:ascii="Times New Roman" w:eastAsia="Calibri" w:hAnsi="Times New Roman" w:cs="Times New Roman"/>
          <w:b/>
          <w:bCs/>
          <w:kern w:val="0"/>
          <w:sz w:val="24"/>
          <w:lang w:eastAsia="en-US" w:bidi="ar-SA"/>
        </w:rPr>
        <w:t>răspundere</w:t>
      </w:r>
      <w:r w:rsidR="00AC6F1E">
        <w:rPr>
          <w:rFonts w:ascii="Times New Roman" w:eastAsia="Calibri" w:hAnsi="Times New Roman" w:cs="Times New Roman"/>
          <w:b/>
          <w:bCs/>
          <w:kern w:val="0"/>
          <w:sz w:val="24"/>
          <w:lang w:eastAsia="en-US" w:bidi="ar-SA"/>
        </w:rPr>
        <w:t xml:space="preserve"> </w:t>
      </w:r>
      <w:r>
        <w:rPr>
          <w:rFonts w:ascii="Times New Roman" w:eastAsia="Calibri" w:hAnsi="Times New Roman" w:cs="Times New Roman"/>
          <w:b/>
          <w:bCs/>
          <w:kern w:val="0"/>
          <w:sz w:val="24"/>
          <w:lang w:eastAsia="en-US" w:bidi="ar-SA"/>
        </w:rPr>
        <w:t>privind</w:t>
      </w:r>
      <w:r w:rsidR="00AC6F1E">
        <w:rPr>
          <w:rFonts w:ascii="Times New Roman" w:eastAsia="Calibri" w:hAnsi="Times New Roman" w:cs="Times New Roman"/>
          <w:b/>
          <w:bCs/>
          <w:kern w:val="0"/>
          <w:sz w:val="24"/>
          <w:lang w:eastAsia="en-US" w:bidi="ar-SA"/>
        </w:rPr>
        <w:t xml:space="preserve"> </w:t>
      </w:r>
      <w:r>
        <w:rPr>
          <w:rFonts w:ascii="Times New Roman" w:eastAsia="Calibri" w:hAnsi="Times New Roman" w:cs="Times New Roman"/>
          <w:b/>
          <w:bCs/>
          <w:kern w:val="0"/>
          <w:sz w:val="24"/>
          <w:lang w:eastAsia="en-US" w:bidi="ar-SA"/>
        </w:rPr>
        <w:t>partea/părţile din propunerea</w:t>
      </w:r>
      <w:r w:rsidR="00AC6F1E">
        <w:rPr>
          <w:rFonts w:ascii="Times New Roman" w:eastAsia="Calibri" w:hAnsi="Times New Roman" w:cs="Times New Roman"/>
          <w:b/>
          <w:bCs/>
          <w:kern w:val="0"/>
          <w:sz w:val="24"/>
          <w:lang w:eastAsia="en-US" w:bidi="ar-SA"/>
        </w:rPr>
        <w:t xml:space="preserve"> </w:t>
      </w:r>
      <w:r>
        <w:rPr>
          <w:rFonts w:ascii="Times New Roman" w:eastAsia="Calibri" w:hAnsi="Times New Roman" w:cs="Times New Roman"/>
          <w:b/>
          <w:bCs/>
          <w:kern w:val="0"/>
          <w:sz w:val="24"/>
          <w:lang w:eastAsia="en-US" w:bidi="ar-SA"/>
        </w:rPr>
        <w:t>tehnică</w:t>
      </w:r>
      <w:r w:rsidR="00AC6F1E">
        <w:rPr>
          <w:rFonts w:ascii="Times New Roman" w:eastAsia="Calibri" w:hAnsi="Times New Roman" w:cs="Times New Roman"/>
          <w:b/>
          <w:bCs/>
          <w:kern w:val="0"/>
          <w:sz w:val="24"/>
          <w:lang w:eastAsia="en-US" w:bidi="ar-SA"/>
        </w:rPr>
        <w:t xml:space="preserve"> </w:t>
      </w:r>
      <w:r>
        <w:rPr>
          <w:rFonts w:ascii="Times New Roman" w:eastAsia="Calibri" w:hAnsi="Times New Roman" w:cs="Times New Roman"/>
          <w:b/>
          <w:bCs/>
          <w:kern w:val="0"/>
          <w:sz w:val="24"/>
          <w:lang w:eastAsia="en-US" w:bidi="ar-SA"/>
        </w:rPr>
        <w:t>şi/sau din propunerea</w:t>
      </w:r>
      <w:r w:rsidR="00AC6F1E">
        <w:rPr>
          <w:rFonts w:ascii="Times New Roman" w:eastAsia="Calibri" w:hAnsi="Times New Roman" w:cs="Times New Roman"/>
          <w:b/>
          <w:bCs/>
          <w:kern w:val="0"/>
          <w:sz w:val="24"/>
          <w:lang w:eastAsia="en-US" w:bidi="ar-SA"/>
        </w:rPr>
        <w:t xml:space="preserve"> </w:t>
      </w:r>
      <w:r>
        <w:rPr>
          <w:rFonts w:ascii="Times New Roman" w:eastAsia="Calibri" w:hAnsi="Times New Roman" w:cs="Times New Roman"/>
          <w:b/>
          <w:bCs/>
          <w:kern w:val="0"/>
          <w:sz w:val="24"/>
          <w:lang w:eastAsia="en-US" w:bidi="ar-SA"/>
        </w:rPr>
        <w:t>financiară</w:t>
      </w:r>
      <w:r w:rsidR="00AC6F1E">
        <w:rPr>
          <w:rFonts w:ascii="Times New Roman" w:eastAsia="Calibri" w:hAnsi="Times New Roman" w:cs="Times New Roman"/>
          <w:b/>
          <w:bCs/>
          <w:kern w:val="0"/>
          <w:sz w:val="24"/>
          <w:lang w:eastAsia="en-US" w:bidi="ar-SA"/>
        </w:rPr>
        <w:t xml:space="preserve"> </w:t>
      </w:r>
      <w:r>
        <w:rPr>
          <w:rFonts w:ascii="Times New Roman" w:eastAsia="Calibri" w:hAnsi="Times New Roman" w:cs="Times New Roman"/>
          <w:b/>
          <w:bCs/>
          <w:kern w:val="0"/>
          <w:sz w:val="24"/>
          <w:lang w:eastAsia="en-US" w:bidi="ar-SA"/>
        </w:rPr>
        <w:t>declarate</w:t>
      </w:r>
      <w:r w:rsidR="00AC6F1E">
        <w:rPr>
          <w:rFonts w:ascii="Times New Roman" w:eastAsia="Calibri" w:hAnsi="Times New Roman" w:cs="Times New Roman"/>
          <w:b/>
          <w:bCs/>
          <w:kern w:val="0"/>
          <w:sz w:val="24"/>
          <w:lang w:eastAsia="en-US" w:bidi="ar-SA"/>
        </w:rPr>
        <w:t xml:space="preserve"> </w:t>
      </w:r>
      <w:r>
        <w:rPr>
          <w:rFonts w:ascii="Times New Roman" w:eastAsia="Calibri" w:hAnsi="Times New Roman" w:cs="Times New Roman"/>
          <w:b/>
          <w:bCs/>
          <w:kern w:val="0"/>
          <w:sz w:val="24"/>
          <w:lang w:eastAsia="en-US" w:bidi="ar-SA"/>
        </w:rPr>
        <w:t>confidenţiale, clasificate</w:t>
      </w:r>
      <w:r w:rsidR="00AC6F1E">
        <w:rPr>
          <w:rFonts w:ascii="Times New Roman" w:eastAsia="Calibri" w:hAnsi="Times New Roman" w:cs="Times New Roman"/>
          <w:b/>
          <w:bCs/>
          <w:kern w:val="0"/>
          <w:sz w:val="24"/>
          <w:lang w:eastAsia="en-US" w:bidi="ar-SA"/>
        </w:rPr>
        <w:t xml:space="preserve"> </w:t>
      </w:r>
      <w:r>
        <w:rPr>
          <w:rFonts w:ascii="Times New Roman" w:eastAsia="Calibri" w:hAnsi="Times New Roman" w:cs="Times New Roman"/>
          <w:b/>
          <w:bCs/>
          <w:kern w:val="0"/>
          <w:sz w:val="24"/>
          <w:lang w:eastAsia="en-US" w:bidi="ar-SA"/>
        </w:rPr>
        <w:t>sau</w:t>
      </w:r>
      <w:r w:rsidR="00AC6F1E">
        <w:rPr>
          <w:rFonts w:ascii="Times New Roman" w:eastAsia="Calibri" w:hAnsi="Times New Roman" w:cs="Times New Roman"/>
          <w:b/>
          <w:bCs/>
          <w:kern w:val="0"/>
          <w:sz w:val="24"/>
          <w:lang w:eastAsia="en-US" w:bidi="ar-SA"/>
        </w:rPr>
        <w:t xml:space="preserve"> </w:t>
      </w:r>
      <w:r>
        <w:rPr>
          <w:rFonts w:ascii="Times New Roman" w:eastAsia="Calibri" w:hAnsi="Times New Roman" w:cs="Times New Roman"/>
          <w:b/>
          <w:bCs/>
          <w:kern w:val="0"/>
          <w:sz w:val="24"/>
          <w:lang w:eastAsia="en-US" w:bidi="ar-SA"/>
        </w:rPr>
        <w:t>protejate de un drept de proprietate</w:t>
      </w:r>
      <w:r w:rsidR="00AC6F1E">
        <w:rPr>
          <w:rFonts w:ascii="Times New Roman" w:eastAsia="Calibri" w:hAnsi="Times New Roman" w:cs="Times New Roman"/>
          <w:b/>
          <w:bCs/>
          <w:kern w:val="0"/>
          <w:sz w:val="24"/>
          <w:lang w:eastAsia="en-US" w:bidi="ar-SA"/>
        </w:rPr>
        <w:t xml:space="preserve"> </w:t>
      </w:r>
      <w:r>
        <w:rPr>
          <w:rFonts w:ascii="Times New Roman" w:eastAsia="Calibri" w:hAnsi="Times New Roman" w:cs="Times New Roman"/>
          <w:b/>
          <w:bCs/>
          <w:kern w:val="0"/>
          <w:sz w:val="24"/>
          <w:lang w:eastAsia="en-US" w:bidi="ar-SA"/>
        </w:rPr>
        <w:t>intelectuală</w:t>
      </w:r>
    </w:p>
    <w:p w14:paraId="1053EA5D" w14:textId="77777777" w:rsidR="00937203" w:rsidRPr="0014775E" w:rsidRDefault="00937203" w:rsidP="00937203">
      <w:pPr>
        <w:rPr>
          <w:rFonts w:ascii="Times New Roman" w:eastAsia="Calibri" w:hAnsi="Times New Roman" w:cs="Times New Roman"/>
          <w:b/>
          <w:bCs/>
          <w:kern w:val="0"/>
          <w:sz w:val="24"/>
          <w:lang w:eastAsia="en-US" w:bidi="ar-SA"/>
        </w:rPr>
      </w:pPr>
    </w:p>
    <w:p w14:paraId="7E52B358" w14:textId="77777777" w:rsidR="00937203" w:rsidRPr="0014775E" w:rsidRDefault="00937203" w:rsidP="00937203">
      <w:pPr>
        <w:rPr>
          <w:rFonts w:ascii="Times New Roman" w:eastAsia="Calibri" w:hAnsi="Times New Roman" w:cs="Times New Roman"/>
          <w:b/>
          <w:bCs/>
          <w:kern w:val="0"/>
          <w:sz w:val="24"/>
          <w:lang w:eastAsia="en-US" w:bidi="ar-SA"/>
        </w:rPr>
      </w:pPr>
    </w:p>
    <w:p w14:paraId="45B734B3" w14:textId="77777777" w:rsidR="00937203" w:rsidRPr="0014775E" w:rsidRDefault="00937203" w:rsidP="00937203">
      <w:pPr>
        <w:rPr>
          <w:rFonts w:ascii="Times New Roman" w:eastAsia="Calibri" w:hAnsi="Times New Roman" w:cs="Times New Roman"/>
          <w:kern w:val="0"/>
          <w:sz w:val="24"/>
          <w:lang w:eastAsia="en-US" w:bidi="ar-SA"/>
        </w:rPr>
      </w:pPr>
      <w:r w:rsidRPr="0014775E">
        <w:rPr>
          <w:rFonts w:ascii="Times New Roman" w:eastAsia="Calibri" w:hAnsi="Times New Roman" w:cs="Times New Roman"/>
          <w:kern w:val="0"/>
          <w:sz w:val="24"/>
          <w:lang w:eastAsia="en-US" w:bidi="ar-SA"/>
        </w:rPr>
        <w:t>Către ________________________________</w:t>
      </w:r>
    </w:p>
    <w:p w14:paraId="206D8913" w14:textId="3D8C8440" w:rsidR="00937203" w:rsidRPr="0014775E" w:rsidRDefault="00937203" w:rsidP="00937203">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(denumirea</w:t>
      </w:r>
      <w:r w:rsidR="00AC6F1E">
        <w:rPr>
          <w:rFonts w:ascii="Times New Roman" w:eastAsia="Calibri" w:hAnsi="Times New Roman" w:cs="Times New Roman"/>
          <w:i/>
          <w:iCs/>
          <w:kern w:val="0"/>
          <w:sz w:val="24"/>
          <w:lang w:eastAsia="en-US" w:bidi="ar-SA"/>
        </w:rPr>
        <w:t xml:space="preserve"> </w:t>
      </w:r>
      <w:r w:rsidRPr="0014775E">
        <w:rPr>
          <w:rFonts w:ascii="Times New Roman" w:eastAsia="Calibri" w:hAnsi="Times New Roman" w:cs="Times New Roman"/>
          <w:i/>
          <w:iCs/>
          <w:kern w:val="0"/>
          <w:sz w:val="24"/>
          <w:lang w:eastAsia="en-US" w:bidi="ar-SA"/>
        </w:rPr>
        <w:t>autorităţii</w:t>
      </w:r>
      <w:r w:rsidR="00AC6F1E">
        <w:rPr>
          <w:rFonts w:ascii="Times New Roman" w:eastAsia="Calibri" w:hAnsi="Times New Roman" w:cs="Times New Roman"/>
          <w:i/>
          <w:iCs/>
          <w:kern w:val="0"/>
          <w:sz w:val="24"/>
          <w:lang w:eastAsia="en-US" w:bidi="ar-SA"/>
        </w:rPr>
        <w:t xml:space="preserve"> </w:t>
      </w:r>
      <w:r w:rsidRPr="0014775E">
        <w:rPr>
          <w:rFonts w:ascii="Times New Roman" w:eastAsia="Calibri" w:hAnsi="Times New Roman" w:cs="Times New Roman"/>
          <w:i/>
          <w:iCs/>
          <w:kern w:val="0"/>
          <w:sz w:val="24"/>
          <w:lang w:eastAsia="en-US" w:bidi="ar-SA"/>
        </w:rPr>
        <w:t>contractante</w:t>
      </w:r>
      <w:r w:rsidR="00AC6F1E">
        <w:rPr>
          <w:rFonts w:ascii="Times New Roman" w:eastAsia="Calibri" w:hAnsi="Times New Roman" w:cs="Times New Roman"/>
          <w:i/>
          <w:iCs/>
          <w:kern w:val="0"/>
          <w:sz w:val="24"/>
          <w:lang w:eastAsia="en-US" w:bidi="ar-SA"/>
        </w:rPr>
        <w:t xml:space="preserve"> </w:t>
      </w:r>
      <w:r w:rsidRPr="0014775E">
        <w:rPr>
          <w:rFonts w:ascii="Times New Roman" w:eastAsia="Calibri" w:hAnsi="Times New Roman" w:cs="Times New Roman"/>
          <w:i/>
          <w:iCs/>
          <w:kern w:val="0"/>
          <w:sz w:val="24"/>
          <w:lang w:eastAsia="en-US" w:bidi="ar-SA"/>
        </w:rPr>
        <w:t>şi</w:t>
      </w:r>
      <w:r w:rsidR="00AC6F1E">
        <w:rPr>
          <w:rFonts w:ascii="Times New Roman" w:eastAsia="Calibri" w:hAnsi="Times New Roman" w:cs="Times New Roman"/>
          <w:i/>
          <w:iCs/>
          <w:kern w:val="0"/>
          <w:sz w:val="24"/>
          <w:lang w:eastAsia="en-US" w:bidi="ar-SA"/>
        </w:rPr>
        <w:t xml:space="preserve"> </w:t>
      </w:r>
      <w:r w:rsidRPr="0014775E">
        <w:rPr>
          <w:rFonts w:ascii="Times New Roman" w:eastAsia="Calibri" w:hAnsi="Times New Roman" w:cs="Times New Roman"/>
          <w:i/>
          <w:iCs/>
          <w:kern w:val="0"/>
          <w:sz w:val="24"/>
          <w:lang w:eastAsia="en-US" w:bidi="ar-SA"/>
        </w:rPr>
        <w:t>adresa</w:t>
      </w:r>
      <w:r w:rsidR="00AC6F1E">
        <w:rPr>
          <w:rFonts w:ascii="Times New Roman" w:eastAsia="Calibri" w:hAnsi="Times New Roman" w:cs="Times New Roman"/>
          <w:i/>
          <w:iCs/>
          <w:kern w:val="0"/>
          <w:sz w:val="24"/>
          <w:lang w:eastAsia="en-US" w:bidi="ar-SA"/>
        </w:rPr>
        <w:t xml:space="preserve"> </w:t>
      </w:r>
      <w:r w:rsidRPr="0014775E">
        <w:rPr>
          <w:rFonts w:ascii="Times New Roman" w:eastAsia="Calibri" w:hAnsi="Times New Roman" w:cs="Times New Roman"/>
          <w:i/>
          <w:iCs/>
          <w:kern w:val="0"/>
          <w:sz w:val="24"/>
          <w:lang w:eastAsia="en-US" w:bidi="ar-SA"/>
        </w:rPr>
        <w:t>completă)</w:t>
      </w:r>
    </w:p>
    <w:p w14:paraId="253073C6" w14:textId="77777777" w:rsidR="00937203" w:rsidRPr="0014775E" w:rsidRDefault="00937203" w:rsidP="00937203">
      <w:pPr>
        <w:rPr>
          <w:rFonts w:ascii="Times New Roman" w:eastAsia="Calibri" w:hAnsi="Times New Roman" w:cs="Times New Roman"/>
          <w:i/>
          <w:iCs/>
          <w:kern w:val="0"/>
          <w:sz w:val="24"/>
          <w:lang w:eastAsia="en-US" w:bidi="ar-SA"/>
        </w:rPr>
      </w:pPr>
    </w:p>
    <w:p w14:paraId="4ED62C8D" w14:textId="77777777" w:rsidR="00937203" w:rsidRPr="0014775E" w:rsidRDefault="00937203" w:rsidP="00937203">
      <w:pPr>
        <w:rPr>
          <w:rFonts w:ascii="Times New Roman" w:eastAsia="Calibri" w:hAnsi="Times New Roman" w:cs="Times New Roman"/>
          <w:i/>
          <w:iCs/>
          <w:kern w:val="0"/>
          <w:sz w:val="24"/>
          <w:lang w:eastAsia="en-US" w:bidi="ar-SA"/>
        </w:rPr>
      </w:pPr>
    </w:p>
    <w:p w14:paraId="0977EADA" w14:textId="02C456B9" w:rsidR="007B0AFF" w:rsidRPr="007B0AFF" w:rsidRDefault="00937203" w:rsidP="007B0AFF">
      <w:pPr>
        <w:jc w:val="both"/>
        <w:rPr>
          <w:rFonts w:ascii="Times New Roman" w:eastAsia="Calibri" w:hAnsi="Times New Roman" w:cs="Times New Roman"/>
          <w:iCs/>
          <w:kern w:val="0"/>
          <w:sz w:val="24"/>
          <w:lang w:val="ro-RO" w:eastAsia="en-US" w:bidi="ar-SA"/>
        </w:rPr>
      </w:pPr>
      <w:r>
        <w:rPr>
          <w:rFonts w:ascii="Times New Roman" w:eastAsia="Calibri" w:hAnsi="Times New Roman" w:cs="Times New Roman"/>
          <w:kern w:val="0"/>
          <w:sz w:val="24"/>
          <w:lang w:eastAsia="en-US" w:bidi="ar-SA"/>
        </w:rPr>
        <w:t xml:space="preserve">Subsemnatul, </w:t>
      </w:r>
      <w:r w:rsidR="00AC6F1E">
        <w:rPr>
          <w:rFonts w:ascii="Times New Roman" w:eastAsia="Calibri" w:hAnsi="Times New Roman" w:cs="Times New Roman"/>
          <w:kern w:val="0"/>
          <w:sz w:val="24"/>
          <w:lang w:eastAsia="en-US" w:bidi="ar-SA"/>
        </w:rPr>
        <w:t xml:space="preserve">representant </w:t>
      </w:r>
      <w:r>
        <w:rPr>
          <w:rFonts w:ascii="Times New Roman" w:eastAsia="Calibri" w:hAnsi="Times New Roman" w:cs="Times New Roman"/>
          <w:kern w:val="0"/>
          <w:sz w:val="24"/>
          <w:lang w:eastAsia="en-US" w:bidi="ar-SA"/>
        </w:rPr>
        <w:t>împuternicit al …………………………. (</w:t>
      </w:r>
      <w:r w:rsidRPr="0014775E">
        <w:rPr>
          <w:rFonts w:ascii="Times New Roman" w:eastAsia="Calibri" w:hAnsi="Times New Roman" w:cs="Times New Roman"/>
          <w:i/>
          <w:iCs/>
          <w:kern w:val="0"/>
          <w:sz w:val="24"/>
          <w:lang w:eastAsia="en-US" w:bidi="ar-SA"/>
        </w:rPr>
        <w:t>denumirea/numele</w:t>
      </w:r>
      <w:r w:rsidR="00AC6F1E">
        <w:rPr>
          <w:rFonts w:ascii="Times New Roman" w:eastAsia="Calibri" w:hAnsi="Times New Roman" w:cs="Times New Roman"/>
          <w:i/>
          <w:iCs/>
          <w:kern w:val="0"/>
          <w:sz w:val="24"/>
          <w:lang w:eastAsia="en-US" w:bidi="ar-SA"/>
        </w:rPr>
        <w:t xml:space="preserve"> </w:t>
      </w:r>
      <w:r w:rsidRPr="0014775E">
        <w:rPr>
          <w:rFonts w:ascii="Times New Roman" w:eastAsia="Calibri" w:hAnsi="Times New Roman" w:cs="Times New Roman"/>
          <w:i/>
          <w:iCs/>
          <w:kern w:val="0"/>
          <w:sz w:val="24"/>
          <w:lang w:eastAsia="en-US" w:bidi="ar-SA"/>
        </w:rPr>
        <w:t>societăţii</w:t>
      </w:r>
      <w:r w:rsidR="00AC6F1E">
        <w:rPr>
          <w:rFonts w:ascii="Times New Roman" w:eastAsia="Calibri" w:hAnsi="Times New Roman" w:cs="Times New Roman"/>
          <w:i/>
          <w:iCs/>
          <w:kern w:val="0"/>
          <w:sz w:val="24"/>
          <w:lang w:eastAsia="en-US" w:bidi="ar-SA"/>
        </w:rPr>
        <w:t xml:space="preserve"> </w:t>
      </w:r>
      <w:r w:rsidRPr="0014775E">
        <w:rPr>
          <w:rFonts w:ascii="Times New Roman" w:eastAsia="Calibri" w:hAnsi="Times New Roman" w:cs="Times New Roman"/>
          <w:i/>
          <w:iCs/>
          <w:kern w:val="0"/>
          <w:sz w:val="24"/>
          <w:lang w:eastAsia="en-US" w:bidi="ar-SA"/>
        </w:rPr>
        <w:t>ofert</w:t>
      </w:r>
      <w:r>
        <w:rPr>
          <w:rFonts w:ascii="Times New Roman" w:eastAsia="Calibri" w:hAnsi="Times New Roman" w:cs="Times New Roman"/>
          <w:i/>
          <w:iCs/>
          <w:kern w:val="0"/>
          <w:sz w:val="24"/>
          <w:lang w:eastAsia="en-US" w:bidi="ar-SA"/>
        </w:rPr>
        <w:t>ante)</w:t>
      </w:r>
      <w:r>
        <w:rPr>
          <w:rFonts w:ascii="Times New Roman" w:eastAsia="Calibri" w:hAnsi="Times New Roman" w:cs="Times New Roman"/>
          <w:iCs/>
          <w:kern w:val="0"/>
          <w:sz w:val="24"/>
          <w:lang w:eastAsia="en-US" w:bidi="ar-SA"/>
        </w:rPr>
        <w:t>, declar pe propria răspundere, că</w:t>
      </w:r>
      <w:r w:rsidR="00AC6F1E">
        <w:rPr>
          <w:rFonts w:ascii="Times New Roman" w:eastAsia="Calibri" w:hAnsi="Times New Roman" w:cs="Times New Roman"/>
          <w:iCs/>
          <w:kern w:val="0"/>
          <w:sz w:val="24"/>
          <w:lang w:eastAsia="en-US" w:bidi="ar-SA"/>
        </w:rPr>
        <w:t xml:space="preserve"> </w:t>
      </w:r>
      <w:r>
        <w:rPr>
          <w:rFonts w:ascii="Times New Roman" w:eastAsia="Calibri" w:hAnsi="Times New Roman" w:cs="Times New Roman"/>
          <w:iCs/>
          <w:kern w:val="0"/>
          <w:sz w:val="24"/>
          <w:lang w:eastAsia="en-US" w:bidi="ar-SA"/>
        </w:rPr>
        <w:t>pentru</w:t>
      </w:r>
      <w:r w:rsidR="00AC6F1E">
        <w:rPr>
          <w:rFonts w:ascii="Times New Roman" w:eastAsia="Calibri" w:hAnsi="Times New Roman" w:cs="Times New Roman"/>
          <w:iCs/>
          <w:kern w:val="0"/>
          <w:sz w:val="24"/>
          <w:lang w:eastAsia="en-US" w:bidi="ar-SA"/>
        </w:rPr>
        <w:t xml:space="preserve"> </w:t>
      </w:r>
      <w:r>
        <w:rPr>
          <w:rFonts w:ascii="Times New Roman" w:eastAsia="Calibri" w:hAnsi="Times New Roman" w:cs="Times New Roman"/>
          <w:iCs/>
          <w:kern w:val="0"/>
          <w:sz w:val="24"/>
          <w:lang w:eastAsia="en-US" w:bidi="ar-SA"/>
        </w:rPr>
        <w:t>atribuirea</w:t>
      </w:r>
      <w:r w:rsidR="00AC6F1E">
        <w:rPr>
          <w:rFonts w:ascii="Times New Roman" w:eastAsia="Calibri" w:hAnsi="Times New Roman" w:cs="Times New Roman"/>
          <w:iCs/>
          <w:kern w:val="0"/>
          <w:sz w:val="24"/>
          <w:lang w:eastAsia="en-US" w:bidi="ar-SA"/>
        </w:rPr>
        <w:t xml:space="preserve"> </w:t>
      </w:r>
      <w:r>
        <w:rPr>
          <w:rFonts w:ascii="Times New Roman" w:eastAsia="Calibri" w:hAnsi="Times New Roman" w:cs="Times New Roman"/>
          <w:iCs/>
          <w:kern w:val="0"/>
          <w:sz w:val="24"/>
          <w:lang w:eastAsia="en-US" w:bidi="ar-SA"/>
        </w:rPr>
        <w:t>contractului de achiziţie</w:t>
      </w:r>
      <w:r w:rsidR="00AC6F1E">
        <w:rPr>
          <w:rFonts w:ascii="Times New Roman" w:eastAsia="Calibri" w:hAnsi="Times New Roman" w:cs="Times New Roman"/>
          <w:iCs/>
          <w:kern w:val="0"/>
          <w:sz w:val="24"/>
          <w:lang w:eastAsia="en-US" w:bidi="ar-SA"/>
        </w:rPr>
        <w:t xml:space="preserve"> </w:t>
      </w:r>
      <w:r>
        <w:rPr>
          <w:rFonts w:ascii="Times New Roman" w:eastAsia="Calibri" w:hAnsi="Times New Roman" w:cs="Times New Roman"/>
          <w:iCs/>
          <w:kern w:val="0"/>
          <w:sz w:val="24"/>
          <w:lang w:eastAsia="en-US" w:bidi="ar-SA"/>
        </w:rPr>
        <w:t>publică</w:t>
      </w:r>
      <w:r w:rsidR="00AC6F1E">
        <w:rPr>
          <w:rFonts w:ascii="Times New Roman" w:eastAsia="Calibri" w:hAnsi="Times New Roman" w:cs="Times New Roman"/>
          <w:iCs/>
          <w:kern w:val="0"/>
          <w:sz w:val="24"/>
          <w:lang w:eastAsia="en-US" w:bidi="ar-SA"/>
        </w:rPr>
        <w:t xml:space="preserve"> </w:t>
      </w:r>
      <w:r>
        <w:rPr>
          <w:rFonts w:ascii="Times New Roman" w:eastAsia="Calibri" w:hAnsi="Times New Roman" w:cs="Times New Roman"/>
          <w:iCs/>
          <w:kern w:val="0"/>
          <w:sz w:val="24"/>
          <w:lang w:eastAsia="en-US" w:bidi="ar-SA"/>
        </w:rPr>
        <w:t>având ca obiect…………………………. (</w:t>
      </w:r>
      <w:r w:rsidRPr="00515FC0">
        <w:rPr>
          <w:rFonts w:ascii="Times New Roman" w:eastAsia="Calibri" w:hAnsi="Times New Roman" w:cs="Times New Roman"/>
          <w:i/>
          <w:iCs/>
          <w:kern w:val="0"/>
          <w:sz w:val="24"/>
          <w:lang w:eastAsia="en-US" w:bidi="ar-SA"/>
        </w:rPr>
        <w:t>denumirea</w:t>
      </w:r>
      <w:r w:rsidR="00AC6F1E">
        <w:rPr>
          <w:rFonts w:ascii="Times New Roman" w:eastAsia="Calibri" w:hAnsi="Times New Roman" w:cs="Times New Roman"/>
          <w:i/>
          <w:iCs/>
          <w:kern w:val="0"/>
          <w:sz w:val="24"/>
          <w:lang w:eastAsia="en-US" w:bidi="ar-SA"/>
        </w:rPr>
        <w:t xml:space="preserve"> </w:t>
      </w:r>
      <w:r w:rsidRPr="00515FC0">
        <w:rPr>
          <w:rFonts w:ascii="Times New Roman" w:eastAsia="Calibri" w:hAnsi="Times New Roman" w:cs="Times New Roman"/>
          <w:i/>
          <w:iCs/>
          <w:kern w:val="0"/>
          <w:sz w:val="24"/>
          <w:lang w:eastAsia="en-US" w:bidi="ar-SA"/>
        </w:rPr>
        <w:t>contractului de achiziţie</w:t>
      </w:r>
      <w:r w:rsidR="00AC6F1E">
        <w:rPr>
          <w:rFonts w:ascii="Times New Roman" w:eastAsia="Calibri" w:hAnsi="Times New Roman" w:cs="Times New Roman"/>
          <w:i/>
          <w:iCs/>
          <w:kern w:val="0"/>
          <w:sz w:val="24"/>
          <w:lang w:eastAsia="en-US" w:bidi="ar-SA"/>
        </w:rPr>
        <w:t xml:space="preserve"> </w:t>
      </w:r>
      <w:r w:rsidRPr="00515FC0">
        <w:rPr>
          <w:rFonts w:ascii="Times New Roman" w:eastAsia="Calibri" w:hAnsi="Times New Roman" w:cs="Times New Roman"/>
          <w:i/>
          <w:iCs/>
          <w:kern w:val="0"/>
          <w:sz w:val="24"/>
          <w:lang w:eastAsia="en-US" w:bidi="ar-SA"/>
        </w:rPr>
        <w:t>publică</w:t>
      </w:r>
      <w:r>
        <w:rPr>
          <w:rFonts w:ascii="Times New Roman" w:eastAsia="Calibri" w:hAnsi="Times New Roman" w:cs="Times New Roman"/>
          <w:i/>
          <w:iCs/>
          <w:kern w:val="0"/>
          <w:sz w:val="24"/>
          <w:lang w:eastAsia="en-US" w:bidi="ar-SA"/>
        </w:rPr>
        <w:t>)</w:t>
      </w:r>
      <w:r>
        <w:rPr>
          <w:rFonts w:ascii="Times New Roman" w:eastAsia="Calibri" w:hAnsi="Times New Roman" w:cs="Times New Roman"/>
          <w:iCs/>
          <w:kern w:val="0"/>
          <w:sz w:val="24"/>
          <w:lang w:eastAsia="en-US" w:bidi="ar-SA"/>
        </w:rPr>
        <w:t xml:space="preserve">, aplicată de …………… </w:t>
      </w:r>
      <w:r w:rsidRPr="00897223">
        <w:rPr>
          <w:rFonts w:ascii="Times New Roman" w:eastAsia="Calibri" w:hAnsi="Times New Roman" w:cs="Times New Roman"/>
          <w:i/>
          <w:iCs/>
          <w:kern w:val="0"/>
          <w:sz w:val="24"/>
          <w:lang w:eastAsia="en-US" w:bidi="ar-SA"/>
        </w:rPr>
        <w:t>(</w:t>
      </w:r>
      <w:r w:rsidR="00FD7C60">
        <w:rPr>
          <w:rFonts w:ascii="Times New Roman" w:eastAsia="Calibri" w:hAnsi="Times New Roman" w:cs="Times New Roman"/>
          <w:i/>
          <w:iCs/>
          <w:kern w:val="0"/>
          <w:sz w:val="24"/>
          <w:lang w:eastAsia="en-US" w:bidi="ar-SA"/>
        </w:rPr>
        <w:t>entitatea</w:t>
      </w:r>
      <w:r w:rsidR="00AC6F1E">
        <w:rPr>
          <w:rFonts w:ascii="Times New Roman" w:eastAsia="Calibri" w:hAnsi="Times New Roman" w:cs="Times New Roman"/>
          <w:i/>
          <w:iCs/>
          <w:kern w:val="0"/>
          <w:sz w:val="24"/>
          <w:lang w:eastAsia="en-US" w:bidi="ar-SA"/>
        </w:rPr>
        <w:t xml:space="preserve"> </w:t>
      </w:r>
      <w:r w:rsidRPr="00897223">
        <w:rPr>
          <w:rFonts w:ascii="Times New Roman" w:eastAsia="Calibri" w:hAnsi="Times New Roman" w:cs="Times New Roman"/>
          <w:i/>
          <w:iCs/>
          <w:kern w:val="0"/>
          <w:sz w:val="24"/>
          <w:lang w:eastAsia="en-US" w:bidi="ar-SA"/>
        </w:rPr>
        <w:t>contractantă)</w:t>
      </w:r>
      <w:r>
        <w:rPr>
          <w:rFonts w:ascii="Times New Roman" w:eastAsia="Calibri" w:hAnsi="Times New Roman" w:cs="Times New Roman"/>
          <w:iCs/>
          <w:kern w:val="0"/>
          <w:sz w:val="24"/>
          <w:lang w:eastAsia="en-US" w:bidi="ar-SA"/>
        </w:rPr>
        <w:t xml:space="preserve">, conf. </w:t>
      </w:r>
      <w:r w:rsidR="00AD6E72">
        <w:rPr>
          <w:rFonts w:ascii="Times New Roman" w:eastAsia="Calibri" w:hAnsi="Times New Roman" w:cs="Times New Roman"/>
          <w:b/>
          <w:bCs/>
          <w:iCs/>
          <w:kern w:val="0"/>
          <w:sz w:val="24"/>
          <w:lang w:val="ro-RO" w:eastAsia="en-US" w:bidi="ar-SA"/>
        </w:rPr>
        <w:t>art. 129</w:t>
      </w:r>
      <w:r w:rsidR="00565737">
        <w:rPr>
          <w:rFonts w:ascii="Times New Roman" w:eastAsia="Calibri" w:hAnsi="Times New Roman" w:cs="Times New Roman"/>
          <w:b/>
          <w:bCs/>
          <w:iCs/>
          <w:kern w:val="0"/>
          <w:sz w:val="24"/>
          <w:lang w:val="ro-RO" w:eastAsia="en-US" w:bidi="ar-SA"/>
        </w:rPr>
        <w:t xml:space="preserve"> alin (1)</w:t>
      </w:r>
      <w:r w:rsidR="00AC6F1E">
        <w:rPr>
          <w:rFonts w:ascii="Times New Roman" w:eastAsia="Calibri" w:hAnsi="Times New Roman" w:cs="Times New Roman"/>
          <w:b/>
          <w:bCs/>
          <w:iCs/>
          <w:kern w:val="0"/>
          <w:sz w:val="24"/>
          <w:lang w:val="ro-RO" w:eastAsia="en-US" w:bidi="ar-SA"/>
        </w:rPr>
        <w:t xml:space="preserve"> </w:t>
      </w:r>
      <w:r w:rsidR="00AD6E72" w:rsidRPr="00AD6E72">
        <w:rPr>
          <w:rFonts w:ascii="Times New Roman" w:eastAsia="Calibri" w:hAnsi="Times New Roman" w:cs="Times New Roman"/>
          <w:bCs/>
          <w:iCs/>
          <w:kern w:val="0"/>
          <w:sz w:val="24"/>
          <w:lang w:val="en-US" w:eastAsia="en-US" w:bidi="ar-SA"/>
        </w:rPr>
        <w:t>din</w:t>
      </w:r>
      <w:r w:rsidR="00AC6F1E">
        <w:rPr>
          <w:rFonts w:ascii="Times New Roman" w:eastAsia="Calibri" w:hAnsi="Times New Roman" w:cs="Times New Roman"/>
          <w:bCs/>
          <w:iCs/>
          <w:kern w:val="0"/>
          <w:sz w:val="24"/>
          <w:lang w:val="en-US" w:eastAsia="en-US" w:bidi="ar-SA"/>
        </w:rPr>
        <w:t xml:space="preserve"> </w:t>
      </w:r>
      <w:r w:rsidR="00AD6E72" w:rsidRPr="00AD6E72">
        <w:rPr>
          <w:rFonts w:ascii="Times New Roman" w:eastAsia="Calibri" w:hAnsi="Times New Roman" w:cs="Times New Roman"/>
          <w:b/>
          <w:bCs/>
          <w:iCs/>
          <w:kern w:val="0"/>
          <w:sz w:val="24"/>
          <w:lang w:val="en-US" w:eastAsia="en-US" w:bidi="ar-SA"/>
        </w:rPr>
        <w:t>HG nr. 394/2016</w:t>
      </w:r>
      <w:r w:rsidR="00AC6F1E">
        <w:rPr>
          <w:rFonts w:ascii="Times New Roman" w:eastAsia="Calibri" w:hAnsi="Times New Roman" w:cs="Times New Roman"/>
          <w:b/>
          <w:bCs/>
          <w:iCs/>
          <w:kern w:val="0"/>
          <w:sz w:val="24"/>
          <w:lang w:val="en-US" w:eastAsia="en-US" w:bidi="ar-SA"/>
        </w:rPr>
        <w:t xml:space="preserve"> </w:t>
      </w:r>
      <w:r w:rsidR="00AD6E72" w:rsidRPr="00AD6E72">
        <w:rPr>
          <w:rFonts w:ascii="Times New Roman" w:eastAsia="Calibri" w:hAnsi="Times New Roman" w:cs="Times New Roman"/>
          <w:bCs/>
          <w:iCs/>
          <w:kern w:val="0"/>
          <w:sz w:val="24"/>
          <w:lang w:val="en-US" w:eastAsia="en-US" w:bidi="ar-SA"/>
        </w:rPr>
        <w:t>privind</w:t>
      </w:r>
      <w:r w:rsidR="00AC6F1E">
        <w:rPr>
          <w:rFonts w:ascii="Times New Roman" w:eastAsia="Calibri" w:hAnsi="Times New Roman" w:cs="Times New Roman"/>
          <w:bCs/>
          <w:iCs/>
          <w:kern w:val="0"/>
          <w:sz w:val="24"/>
          <w:lang w:val="en-US" w:eastAsia="en-US" w:bidi="ar-SA"/>
        </w:rPr>
        <w:t xml:space="preserve"> </w:t>
      </w:r>
      <w:r w:rsidR="00AD6E72" w:rsidRPr="00AD6E72">
        <w:rPr>
          <w:rFonts w:ascii="Times New Roman" w:eastAsia="Calibri" w:hAnsi="Times New Roman" w:cs="Times New Roman"/>
          <w:bCs/>
          <w:iCs/>
          <w:kern w:val="0"/>
          <w:sz w:val="24"/>
          <w:lang w:val="en-US" w:eastAsia="en-US" w:bidi="ar-SA"/>
        </w:rPr>
        <w:t>aprobarea</w:t>
      </w:r>
      <w:r w:rsidR="00AC6F1E">
        <w:rPr>
          <w:rFonts w:ascii="Times New Roman" w:eastAsia="Calibri" w:hAnsi="Times New Roman" w:cs="Times New Roman"/>
          <w:bCs/>
          <w:iCs/>
          <w:kern w:val="0"/>
          <w:sz w:val="24"/>
          <w:lang w:val="en-US" w:eastAsia="en-US" w:bidi="ar-SA"/>
        </w:rPr>
        <w:t xml:space="preserve"> </w:t>
      </w:r>
      <w:r w:rsidR="00AD6E72" w:rsidRPr="00AD6E72">
        <w:rPr>
          <w:rFonts w:ascii="Times New Roman" w:eastAsia="Calibri" w:hAnsi="Times New Roman" w:cs="Times New Roman"/>
          <w:bCs/>
          <w:iCs/>
          <w:kern w:val="0"/>
          <w:sz w:val="24"/>
          <w:lang w:val="en-US" w:eastAsia="en-US" w:bidi="ar-SA"/>
        </w:rPr>
        <w:t>normelor</w:t>
      </w:r>
      <w:r w:rsidR="00AC6F1E">
        <w:rPr>
          <w:rFonts w:ascii="Times New Roman" w:eastAsia="Calibri" w:hAnsi="Times New Roman" w:cs="Times New Roman"/>
          <w:bCs/>
          <w:iCs/>
          <w:kern w:val="0"/>
          <w:sz w:val="24"/>
          <w:lang w:val="en-US" w:eastAsia="en-US" w:bidi="ar-SA"/>
        </w:rPr>
        <w:t xml:space="preserve"> </w:t>
      </w:r>
      <w:r w:rsidR="00AD6E72" w:rsidRPr="00AD6E72">
        <w:rPr>
          <w:rFonts w:ascii="Times New Roman" w:eastAsia="Calibri" w:hAnsi="Times New Roman" w:cs="Times New Roman"/>
          <w:bCs/>
          <w:iCs/>
          <w:kern w:val="0"/>
          <w:sz w:val="24"/>
          <w:lang w:val="en-US" w:eastAsia="en-US" w:bidi="ar-SA"/>
        </w:rPr>
        <w:t>metodologice de aplicare a prevederilor</w:t>
      </w:r>
      <w:r w:rsidR="00AC6F1E">
        <w:rPr>
          <w:rFonts w:ascii="Times New Roman" w:eastAsia="Calibri" w:hAnsi="Times New Roman" w:cs="Times New Roman"/>
          <w:bCs/>
          <w:iCs/>
          <w:kern w:val="0"/>
          <w:sz w:val="24"/>
          <w:lang w:val="en-US" w:eastAsia="en-US" w:bidi="ar-SA"/>
        </w:rPr>
        <w:t xml:space="preserve"> </w:t>
      </w:r>
      <w:r w:rsidR="00AD6E72" w:rsidRPr="00AD6E72">
        <w:rPr>
          <w:rFonts w:ascii="Times New Roman" w:eastAsia="Calibri" w:hAnsi="Times New Roman" w:cs="Times New Roman"/>
          <w:bCs/>
          <w:iCs/>
          <w:kern w:val="0"/>
          <w:sz w:val="24"/>
          <w:lang w:val="en-US" w:eastAsia="en-US" w:bidi="ar-SA"/>
        </w:rPr>
        <w:t>referitoare la atribuirea</w:t>
      </w:r>
      <w:r w:rsidR="00AC6F1E">
        <w:rPr>
          <w:rFonts w:ascii="Times New Roman" w:eastAsia="Calibri" w:hAnsi="Times New Roman" w:cs="Times New Roman"/>
          <w:bCs/>
          <w:iCs/>
          <w:kern w:val="0"/>
          <w:sz w:val="24"/>
          <w:lang w:val="en-US" w:eastAsia="en-US" w:bidi="ar-SA"/>
        </w:rPr>
        <w:t xml:space="preserve"> </w:t>
      </w:r>
      <w:r w:rsidR="00AD6E72" w:rsidRPr="00AD6E72">
        <w:rPr>
          <w:rFonts w:ascii="Times New Roman" w:eastAsia="Calibri" w:hAnsi="Times New Roman" w:cs="Times New Roman"/>
          <w:bCs/>
          <w:iCs/>
          <w:kern w:val="0"/>
          <w:sz w:val="24"/>
          <w:lang w:val="en-US" w:eastAsia="en-US" w:bidi="ar-SA"/>
        </w:rPr>
        <w:t>contractului sectorial/acordului-cadru din Legea nr. 99/2016 privind</w:t>
      </w:r>
      <w:r w:rsidR="00AC6F1E">
        <w:rPr>
          <w:rFonts w:ascii="Times New Roman" w:eastAsia="Calibri" w:hAnsi="Times New Roman" w:cs="Times New Roman"/>
          <w:bCs/>
          <w:iCs/>
          <w:kern w:val="0"/>
          <w:sz w:val="24"/>
          <w:lang w:val="en-US" w:eastAsia="en-US" w:bidi="ar-SA"/>
        </w:rPr>
        <w:t xml:space="preserve"> </w:t>
      </w:r>
      <w:r w:rsidR="00AD6E72" w:rsidRPr="00AD6E72">
        <w:rPr>
          <w:rFonts w:ascii="Times New Roman" w:eastAsia="Calibri" w:hAnsi="Times New Roman" w:cs="Times New Roman"/>
          <w:bCs/>
          <w:iCs/>
          <w:kern w:val="0"/>
          <w:sz w:val="24"/>
          <w:lang w:val="en-US" w:eastAsia="en-US" w:bidi="ar-SA"/>
        </w:rPr>
        <w:t>achiziţiile</w:t>
      </w:r>
      <w:r w:rsidR="00AC6F1E">
        <w:rPr>
          <w:rFonts w:ascii="Times New Roman" w:eastAsia="Calibri" w:hAnsi="Times New Roman" w:cs="Times New Roman"/>
          <w:bCs/>
          <w:iCs/>
          <w:kern w:val="0"/>
          <w:sz w:val="24"/>
          <w:lang w:val="en-US" w:eastAsia="en-US" w:bidi="ar-SA"/>
        </w:rPr>
        <w:t xml:space="preserve"> </w:t>
      </w:r>
      <w:r w:rsidR="00AD6E72" w:rsidRPr="00AD6E72">
        <w:rPr>
          <w:rFonts w:ascii="Times New Roman" w:eastAsia="Calibri" w:hAnsi="Times New Roman" w:cs="Times New Roman"/>
          <w:bCs/>
          <w:iCs/>
          <w:kern w:val="0"/>
          <w:sz w:val="24"/>
          <w:lang w:val="en-US" w:eastAsia="en-US" w:bidi="ar-SA"/>
        </w:rPr>
        <w:t>sectoriale</w:t>
      </w:r>
      <w:r>
        <w:rPr>
          <w:rFonts w:ascii="Times New Roman" w:eastAsia="Calibri" w:hAnsi="Times New Roman" w:cs="Times New Roman"/>
          <w:iCs/>
          <w:kern w:val="0"/>
          <w:sz w:val="24"/>
          <w:lang w:eastAsia="en-US" w:bidi="ar-SA"/>
        </w:rPr>
        <w:t xml:space="preserve">, </w:t>
      </w:r>
      <w:r w:rsidR="007B0AFF" w:rsidRPr="007B0AFF">
        <w:rPr>
          <w:rFonts w:ascii="Times New Roman" w:eastAsia="Calibri" w:hAnsi="Times New Roman" w:cs="Times New Roman"/>
          <w:iCs/>
          <w:kern w:val="0"/>
          <w:sz w:val="24"/>
          <w:lang w:val="ro-RO" w:eastAsia="en-US" w:bidi="ar-SA"/>
        </w:rPr>
        <w:t xml:space="preserve">informaţii din propunerea tehnică şi/sau din propunerea financiară sunt confidenţiale, clasificate sau sunt protejate de un drept de proprietate intelectuală, în baza legislaţiei aplicabile.  </w:t>
      </w:r>
    </w:p>
    <w:p w14:paraId="58796790" w14:textId="77777777" w:rsidR="00937203" w:rsidRDefault="00937203" w:rsidP="00937203">
      <w:pPr>
        <w:jc w:val="both"/>
        <w:rPr>
          <w:rFonts w:ascii="Times New Roman" w:eastAsia="Calibri" w:hAnsi="Times New Roman" w:cs="Times New Roman"/>
          <w:iCs/>
          <w:kern w:val="0"/>
          <w:sz w:val="24"/>
          <w:lang w:eastAsia="en-US" w:bidi="ar-SA"/>
        </w:rPr>
      </w:pPr>
    </w:p>
    <w:p w14:paraId="4486EC42" w14:textId="413F99E6" w:rsidR="00937203" w:rsidRDefault="00937203" w:rsidP="00937203">
      <w:pPr>
        <w:pStyle w:val="Listparagraf"/>
        <w:numPr>
          <w:ilvl w:val="0"/>
          <w:numId w:val="33"/>
        </w:numPr>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Oferta</w:t>
      </w:r>
      <w:r w:rsidR="00AC6F1E">
        <w:rPr>
          <w:rFonts w:ascii="Times New Roman" w:eastAsia="Calibri" w:hAnsi="Times New Roman" w:cs="Times New Roman"/>
          <w:kern w:val="0"/>
          <w:sz w:val="24"/>
          <w:lang w:eastAsia="en-US" w:bidi="ar-SA"/>
        </w:rPr>
        <w:t xml:space="preserve"> </w:t>
      </w:r>
      <w:r>
        <w:rPr>
          <w:rFonts w:ascii="Times New Roman" w:eastAsia="Calibri" w:hAnsi="Times New Roman" w:cs="Times New Roman"/>
          <w:kern w:val="0"/>
          <w:sz w:val="24"/>
          <w:lang w:eastAsia="en-US" w:bidi="ar-SA"/>
        </w:rPr>
        <w:t>tehnică…………………</w:t>
      </w:r>
    </w:p>
    <w:p w14:paraId="07227DDE" w14:textId="3FFFEA38" w:rsidR="00937203" w:rsidRDefault="00937203" w:rsidP="00937203">
      <w:pPr>
        <w:pStyle w:val="Listparagraf"/>
        <w:numPr>
          <w:ilvl w:val="0"/>
          <w:numId w:val="33"/>
        </w:numPr>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Oferta</w:t>
      </w:r>
      <w:r w:rsidR="00AC6F1E">
        <w:rPr>
          <w:rFonts w:ascii="Times New Roman" w:eastAsia="Calibri" w:hAnsi="Times New Roman" w:cs="Times New Roman"/>
          <w:kern w:val="0"/>
          <w:sz w:val="24"/>
          <w:lang w:eastAsia="en-US" w:bidi="ar-SA"/>
        </w:rPr>
        <w:t xml:space="preserve"> </w:t>
      </w:r>
      <w:r>
        <w:rPr>
          <w:rFonts w:ascii="Times New Roman" w:eastAsia="Calibri" w:hAnsi="Times New Roman" w:cs="Times New Roman"/>
          <w:kern w:val="0"/>
          <w:sz w:val="24"/>
          <w:lang w:eastAsia="en-US" w:bidi="ar-SA"/>
        </w:rPr>
        <w:t>financiară…………………</w:t>
      </w:r>
    </w:p>
    <w:p w14:paraId="5143519D" w14:textId="77777777" w:rsidR="00937203" w:rsidRDefault="00937203" w:rsidP="00937203">
      <w:pPr>
        <w:pStyle w:val="Listparagraf"/>
        <w:jc w:val="both"/>
        <w:rPr>
          <w:rFonts w:ascii="Times New Roman" w:eastAsia="Calibri" w:hAnsi="Times New Roman" w:cs="Times New Roman"/>
          <w:kern w:val="0"/>
          <w:sz w:val="24"/>
          <w:lang w:eastAsia="en-US" w:bidi="ar-SA"/>
        </w:rPr>
      </w:pPr>
    </w:p>
    <w:p w14:paraId="1E9ED512" w14:textId="77777777" w:rsidR="00937203" w:rsidRPr="00897223" w:rsidRDefault="00937203" w:rsidP="00937203">
      <w:pPr>
        <w:pStyle w:val="Listparagraf"/>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Subsemnatul, declarcă………………………………………………………………….</w:t>
      </w:r>
    </w:p>
    <w:p w14:paraId="4E60CFA2" w14:textId="77777777" w:rsidR="00937203" w:rsidRPr="0014775E" w:rsidRDefault="00937203" w:rsidP="00937203">
      <w:pPr>
        <w:rPr>
          <w:rFonts w:ascii="Times New Roman" w:eastAsia="Calibri" w:hAnsi="Times New Roman" w:cs="Times New Roman"/>
          <w:kern w:val="0"/>
          <w:sz w:val="24"/>
          <w:lang w:eastAsia="en-US" w:bidi="ar-SA"/>
        </w:rPr>
      </w:pPr>
    </w:p>
    <w:p w14:paraId="730A4740" w14:textId="77777777" w:rsidR="00937203" w:rsidRPr="0014775E" w:rsidRDefault="00937203" w:rsidP="00937203">
      <w:pPr>
        <w:rPr>
          <w:rFonts w:ascii="Times New Roman" w:eastAsia="Calibri" w:hAnsi="Times New Roman" w:cs="Times New Roman"/>
          <w:kern w:val="0"/>
          <w:sz w:val="24"/>
          <w:lang w:eastAsia="en-US" w:bidi="ar-SA"/>
        </w:rPr>
      </w:pPr>
    </w:p>
    <w:p w14:paraId="6C5C5470" w14:textId="77777777" w:rsidR="00937203" w:rsidRPr="0014775E" w:rsidRDefault="00937203" w:rsidP="00937203">
      <w:pPr>
        <w:rPr>
          <w:rFonts w:ascii="Times New Roman" w:eastAsia="Calibri" w:hAnsi="Times New Roman" w:cs="Times New Roman"/>
          <w:kern w:val="0"/>
          <w:sz w:val="24"/>
          <w:lang w:eastAsia="en-US" w:bidi="ar-SA"/>
        </w:rPr>
      </w:pPr>
    </w:p>
    <w:p w14:paraId="2D2045FF" w14:textId="77777777" w:rsidR="00937203" w:rsidRPr="0014775E" w:rsidRDefault="00937203" w:rsidP="00937203">
      <w:pPr>
        <w:rPr>
          <w:rFonts w:ascii="Times New Roman" w:eastAsia="Calibri" w:hAnsi="Times New Roman" w:cs="Times New Roman"/>
          <w:kern w:val="0"/>
          <w:sz w:val="24"/>
          <w:lang w:eastAsia="en-US" w:bidi="ar-SA"/>
        </w:rPr>
      </w:pPr>
      <w:r w:rsidRPr="0014775E">
        <w:rPr>
          <w:rFonts w:ascii="Times New Roman" w:eastAsia="Calibri" w:hAnsi="Times New Roman" w:cs="Times New Roman"/>
          <w:kern w:val="0"/>
          <w:sz w:val="24"/>
          <w:lang w:eastAsia="en-US" w:bidi="ar-SA"/>
        </w:rPr>
        <w:t xml:space="preserve">                                                                                          ...............................................</w:t>
      </w:r>
    </w:p>
    <w:p w14:paraId="4A2A2479" w14:textId="13A1203A" w:rsidR="00937203" w:rsidRPr="0014775E" w:rsidRDefault="00937203" w:rsidP="00937203">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kern w:val="0"/>
          <w:sz w:val="24"/>
          <w:lang w:eastAsia="en-US" w:bidi="ar-SA"/>
        </w:rPr>
        <w:t>Data completării</w:t>
      </w:r>
      <w:r w:rsidR="00AC6F1E">
        <w:rPr>
          <w:rFonts w:ascii="Times New Roman" w:eastAsia="Calibri" w:hAnsi="Times New Roman" w:cs="Times New Roman"/>
          <w:kern w:val="0"/>
          <w:sz w:val="24"/>
          <w:lang w:eastAsia="en-US" w:bidi="ar-SA"/>
        </w:rPr>
        <w:t xml:space="preserve"> </w:t>
      </w:r>
      <w:r w:rsidRPr="0014775E">
        <w:rPr>
          <w:rFonts w:ascii="Times New Roman" w:eastAsia="Calibri" w:hAnsi="Times New Roman" w:cs="Times New Roman"/>
          <w:i/>
          <w:iCs/>
          <w:kern w:val="0"/>
          <w:sz w:val="24"/>
          <w:lang w:eastAsia="en-US" w:bidi="ar-SA"/>
        </w:rPr>
        <w:t>(numele</w:t>
      </w:r>
      <w:r w:rsidR="00AC6F1E">
        <w:rPr>
          <w:rFonts w:ascii="Times New Roman" w:eastAsia="Calibri" w:hAnsi="Times New Roman" w:cs="Times New Roman"/>
          <w:i/>
          <w:iCs/>
          <w:kern w:val="0"/>
          <w:sz w:val="24"/>
          <w:lang w:eastAsia="en-US" w:bidi="ar-SA"/>
        </w:rPr>
        <w:t xml:space="preserve"> </w:t>
      </w:r>
      <w:r w:rsidRPr="0014775E">
        <w:rPr>
          <w:rFonts w:ascii="Times New Roman" w:eastAsia="Calibri" w:hAnsi="Times New Roman" w:cs="Times New Roman"/>
          <w:i/>
          <w:iCs/>
          <w:kern w:val="0"/>
          <w:sz w:val="24"/>
          <w:lang w:eastAsia="en-US" w:bidi="ar-SA"/>
        </w:rPr>
        <w:t>şi</w:t>
      </w:r>
      <w:r w:rsidR="00AC6F1E">
        <w:rPr>
          <w:rFonts w:ascii="Times New Roman" w:eastAsia="Calibri" w:hAnsi="Times New Roman" w:cs="Times New Roman"/>
          <w:i/>
          <w:iCs/>
          <w:kern w:val="0"/>
          <w:sz w:val="24"/>
          <w:lang w:eastAsia="en-US" w:bidi="ar-SA"/>
        </w:rPr>
        <w:t xml:space="preserve"> </w:t>
      </w:r>
      <w:r w:rsidRPr="0014775E">
        <w:rPr>
          <w:rFonts w:ascii="Times New Roman" w:eastAsia="Calibri" w:hAnsi="Times New Roman" w:cs="Times New Roman"/>
          <w:i/>
          <w:iCs/>
          <w:kern w:val="0"/>
          <w:sz w:val="24"/>
          <w:lang w:eastAsia="en-US" w:bidi="ar-SA"/>
        </w:rPr>
        <w:t>prenumele</w:t>
      </w:r>
      <w:r w:rsidR="00AC6F1E">
        <w:rPr>
          <w:rFonts w:ascii="Times New Roman" w:eastAsia="Calibri" w:hAnsi="Times New Roman" w:cs="Times New Roman"/>
          <w:i/>
          <w:iCs/>
          <w:kern w:val="0"/>
          <w:sz w:val="24"/>
          <w:lang w:eastAsia="en-US" w:bidi="ar-SA"/>
        </w:rPr>
        <w:t xml:space="preserve"> </w:t>
      </w:r>
      <w:r w:rsidRPr="0014775E">
        <w:rPr>
          <w:rFonts w:ascii="Times New Roman" w:eastAsia="Calibri" w:hAnsi="Times New Roman" w:cs="Times New Roman"/>
          <w:i/>
          <w:iCs/>
          <w:kern w:val="0"/>
          <w:sz w:val="24"/>
          <w:lang w:eastAsia="en-US" w:bidi="ar-SA"/>
        </w:rPr>
        <w:t>reprezentantului legal)</w:t>
      </w:r>
    </w:p>
    <w:p w14:paraId="4DC611D2" w14:textId="77777777" w:rsidR="00937203" w:rsidRPr="0014775E" w:rsidRDefault="00937203" w:rsidP="00937203">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w:t>
      </w:r>
    </w:p>
    <w:p w14:paraId="42A6734A" w14:textId="275E0705" w:rsidR="00937203" w:rsidRPr="0014775E" w:rsidRDefault="00937203" w:rsidP="00937203">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(semnătura</w:t>
      </w:r>
      <w:r w:rsidR="00AC6F1E">
        <w:rPr>
          <w:rFonts w:ascii="Times New Roman" w:eastAsia="Calibri" w:hAnsi="Times New Roman" w:cs="Times New Roman"/>
          <w:i/>
          <w:iCs/>
          <w:kern w:val="0"/>
          <w:sz w:val="24"/>
          <w:lang w:eastAsia="en-US" w:bidi="ar-SA"/>
        </w:rPr>
        <w:t xml:space="preserve"> </w:t>
      </w:r>
      <w:r w:rsidRPr="0014775E">
        <w:rPr>
          <w:rFonts w:ascii="Times New Roman" w:eastAsia="Calibri" w:hAnsi="Times New Roman" w:cs="Times New Roman"/>
          <w:i/>
          <w:iCs/>
          <w:kern w:val="0"/>
          <w:sz w:val="24"/>
          <w:lang w:eastAsia="en-US" w:bidi="ar-SA"/>
        </w:rPr>
        <w:t>reprezentantului legal)</w:t>
      </w:r>
    </w:p>
    <w:p w14:paraId="06A1BB19" w14:textId="77777777" w:rsidR="00937203" w:rsidRPr="0014775E" w:rsidRDefault="00937203" w:rsidP="00937203">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w:t>
      </w:r>
    </w:p>
    <w:p w14:paraId="05936010" w14:textId="35775539" w:rsidR="00937203" w:rsidRDefault="00937203" w:rsidP="00937203">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w:t>
      </w:r>
    </w:p>
    <w:p w14:paraId="01D8FF36" w14:textId="77777777" w:rsidR="00EE708B" w:rsidRDefault="00EE708B" w:rsidP="00937203">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14:paraId="7CC37356" w14:textId="77777777" w:rsidR="00EE708B" w:rsidRDefault="00EE708B" w:rsidP="00937203">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14:paraId="712C9756" w14:textId="77777777" w:rsidR="00EE708B" w:rsidRDefault="009E4774" w:rsidP="00937203">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r>
        <w:rPr>
          <w:rFonts w:ascii="Times New Roman" w:eastAsia="Calibri" w:hAnsi="Times New Roman" w:cs="Times New Roman"/>
          <w:i/>
          <w:iCs/>
          <w:kern w:val="0"/>
          <w:sz w:val="24"/>
          <w:lang w:eastAsia="en-US" w:bidi="ar-SA"/>
        </w:rPr>
        <w:t>Notă !</w:t>
      </w:r>
    </w:p>
    <w:p w14:paraId="56B6C124" w14:textId="42C88901" w:rsidR="009E4774" w:rsidRDefault="009E4774" w:rsidP="00937203">
      <w:pPr>
        <w:widowControl/>
        <w:suppressAutoHyphens w:val="0"/>
        <w:autoSpaceDE w:val="0"/>
        <w:autoSpaceDN w:val="0"/>
        <w:adjustRightInd w:val="0"/>
        <w:jc w:val="both"/>
        <w:rPr>
          <w:rStyle w:val="l5def3"/>
          <w:rFonts w:ascii="Times New Roman" w:hAnsi="Times New Roman" w:cs="Times New Roman"/>
          <w:sz w:val="24"/>
          <w:szCs w:val="24"/>
        </w:rPr>
      </w:pPr>
      <w:r w:rsidRPr="009E4774">
        <w:rPr>
          <w:rFonts w:ascii="Times New Roman" w:hAnsi="Times New Roman" w:cs="Times New Roman"/>
          <w:b/>
          <w:bCs/>
          <w:sz w:val="24"/>
        </w:rPr>
        <w:t xml:space="preserve">Conform HG nr. 394/2016 - </w:t>
      </w:r>
      <w:r w:rsidRPr="009E4774">
        <w:rPr>
          <w:rFonts w:ascii="Times New Roman" w:hAnsi="Times New Roman" w:cs="Times New Roman"/>
          <w:b/>
          <w:bCs/>
          <w:color w:val="008000"/>
          <w:sz w:val="24"/>
        </w:rPr>
        <w:t>Art. 129. -</w:t>
      </w:r>
      <w:r w:rsidRPr="009E4774">
        <w:rPr>
          <w:rStyle w:val="l5def2"/>
          <w:rFonts w:ascii="Times New Roman" w:hAnsi="Times New Roman" w:cs="Times New Roman"/>
          <w:b/>
          <w:bCs/>
          <w:color w:val="FF7F50"/>
          <w:sz w:val="24"/>
          <w:szCs w:val="24"/>
        </w:rPr>
        <w:t>(1</w:t>
      </w:r>
      <w:r w:rsidR="00AC6F1E">
        <w:rPr>
          <w:rStyle w:val="l5def2"/>
          <w:rFonts w:ascii="Times New Roman" w:hAnsi="Times New Roman" w:cs="Times New Roman"/>
          <w:b/>
          <w:bCs/>
          <w:color w:val="FF7F50"/>
          <w:sz w:val="24"/>
          <w:szCs w:val="24"/>
        </w:rPr>
        <w:t xml:space="preserve"> </w:t>
      </w:r>
      <w:r w:rsidRPr="009E4774">
        <w:rPr>
          <w:rStyle w:val="l5def2"/>
          <w:rFonts w:ascii="Times New Roman" w:hAnsi="Times New Roman" w:cs="Times New Roman"/>
          <w:b/>
          <w:bCs/>
          <w:color w:val="FF7F50"/>
          <w:sz w:val="24"/>
          <w:szCs w:val="24"/>
        </w:rPr>
        <w:t>)</w:t>
      </w:r>
      <w:r w:rsidRPr="009E4774">
        <w:rPr>
          <w:rStyle w:val="l5def3"/>
          <w:rFonts w:ascii="Times New Roman" w:hAnsi="Times New Roman" w:cs="Times New Roman"/>
          <w:sz w:val="24"/>
          <w:szCs w:val="24"/>
        </w:rPr>
        <w:t>Ofertantul</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elaborează</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oferta</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în</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conformitate cu prevederile</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documentaţiei de atribuire</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şi</w:t>
      </w:r>
      <w:r w:rsidR="00AC6F1E">
        <w:rPr>
          <w:rStyle w:val="l5def3"/>
          <w:rFonts w:ascii="Times New Roman" w:hAnsi="Times New Roman" w:cs="Times New Roman"/>
          <w:sz w:val="24"/>
          <w:szCs w:val="24"/>
        </w:rPr>
        <w:t xml:space="preserve"> </w:t>
      </w:r>
      <w:r w:rsidRPr="006277CF">
        <w:rPr>
          <w:rStyle w:val="l5def3"/>
          <w:rFonts w:ascii="Times New Roman" w:hAnsi="Times New Roman" w:cs="Times New Roman"/>
          <w:b/>
          <w:sz w:val="24"/>
          <w:szCs w:val="24"/>
          <w:u w:val="single"/>
        </w:rPr>
        <w:t>indică</w:t>
      </w:r>
      <w:r w:rsidR="00AC6F1E">
        <w:rPr>
          <w:rStyle w:val="l5def3"/>
          <w:rFonts w:ascii="Times New Roman" w:hAnsi="Times New Roman" w:cs="Times New Roman"/>
          <w:b/>
          <w:sz w:val="24"/>
          <w:szCs w:val="24"/>
          <w:u w:val="single"/>
        </w:rPr>
        <w:t xml:space="preserve"> motivate </w:t>
      </w:r>
      <w:r w:rsidRPr="009E4774">
        <w:rPr>
          <w:rStyle w:val="l5def3"/>
          <w:rFonts w:ascii="Times New Roman" w:hAnsi="Times New Roman" w:cs="Times New Roman"/>
          <w:sz w:val="24"/>
          <w:szCs w:val="24"/>
        </w:rPr>
        <w:t>în</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cuprinsul</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acesteia care informaţii din propunerea</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tehnică</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şi/sau din propunerea</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financiară sunt confidenţiale, clasificate</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sau sunt protejate de un drept de proprietate</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intelectuală, în</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baza</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legislaţiei</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aplicabile</w:t>
      </w:r>
      <w:r w:rsidR="001E3356">
        <w:rPr>
          <w:rStyle w:val="l5def3"/>
          <w:rFonts w:ascii="Times New Roman" w:hAnsi="Times New Roman" w:cs="Times New Roman"/>
          <w:sz w:val="24"/>
          <w:szCs w:val="24"/>
        </w:rPr>
        <w:t>.</w:t>
      </w:r>
    </w:p>
    <w:p w14:paraId="3C1C6881" w14:textId="77777777" w:rsidR="001E3356" w:rsidRDefault="001E3356" w:rsidP="00937203">
      <w:pPr>
        <w:widowControl/>
        <w:suppressAutoHyphens w:val="0"/>
        <w:autoSpaceDE w:val="0"/>
        <w:autoSpaceDN w:val="0"/>
        <w:adjustRightInd w:val="0"/>
        <w:jc w:val="both"/>
        <w:rPr>
          <w:rStyle w:val="l5def3"/>
          <w:rFonts w:ascii="Times New Roman" w:hAnsi="Times New Roman" w:cs="Times New Roman"/>
          <w:sz w:val="24"/>
          <w:szCs w:val="24"/>
        </w:rPr>
      </w:pPr>
    </w:p>
    <w:p w14:paraId="28E20251" w14:textId="223CC68E" w:rsidR="001E3356" w:rsidRDefault="001E3356" w:rsidP="00937203">
      <w:pPr>
        <w:widowControl/>
        <w:suppressAutoHyphens w:val="0"/>
        <w:autoSpaceDE w:val="0"/>
        <w:autoSpaceDN w:val="0"/>
        <w:adjustRightInd w:val="0"/>
        <w:jc w:val="both"/>
        <w:rPr>
          <w:rStyle w:val="l5def3"/>
          <w:rFonts w:ascii="Times New Roman" w:hAnsi="Times New Roman" w:cs="Times New Roman"/>
          <w:sz w:val="24"/>
          <w:szCs w:val="24"/>
        </w:rPr>
      </w:pPr>
    </w:p>
    <w:p w14:paraId="1099EB3D" w14:textId="7BE238BB" w:rsidR="00AC6F1E" w:rsidRDefault="00AC6F1E" w:rsidP="00937203">
      <w:pPr>
        <w:widowControl/>
        <w:suppressAutoHyphens w:val="0"/>
        <w:autoSpaceDE w:val="0"/>
        <w:autoSpaceDN w:val="0"/>
        <w:adjustRightInd w:val="0"/>
        <w:jc w:val="both"/>
        <w:rPr>
          <w:rStyle w:val="l5def3"/>
          <w:rFonts w:ascii="Times New Roman" w:hAnsi="Times New Roman" w:cs="Times New Roman"/>
          <w:sz w:val="24"/>
          <w:szCs w:val="24"/>
        </w:rPr>
      </w:pPr>
    </w:p>
    <w:p w14:paraId="30A75944" w14:textId="77777777" w:rsidR="00AC6F1E" w:rsidRDefault="00AC6F1E" w:rsidP="00937203">
      <w:pPr>
        <w:widowControl/>
        <w:suppressAutoHyphens w:val="0"/>
        <w:autoSpaceDE w:val="0"/>
        <w:autoSpaceDN w:val="0"/>
        <w:adjustRightInd w:val="0"/>
        <w:jc w:val="both"/>
        <w:rPr>
          <w:rStyle w:val="l5def3"/>
          <w:rFonts w:ascii="Times New Roman" w:hAnsi="Times New Roman" w:cs="Times New Roman"/>
          <w:sz w:val="24"/>
          <w:szCs w:val="24"/>
        </w:rPr>
      </w:pPr>
    </w:p>
    <w:p w14:paraId="017FB505" w14:textId="77777777" w:rsidR="001E3356" w:rsidRDefault="001E3356" w:rsidP="00937203">
      <w:pPr>
        <w:widowControl/>
        <w:suppressAutoHyphens w:val="0"/>
        <w:autoSpaceDE w:val="0"/>
        <w:autoSpaceDN w:val="0"/>
        <w:adjustRightInd w:val="0"/>
        <w:jc w:val="both"/>
        <w:rPr>
          <w:rStyle w:val="l5def3"/>
          <w:rFonts w:ascii="Times New Roman" w:hAnsi="Times New Roman" w:cs="Times New Roman"/>
          <w:sz w:val="24"/>
          <w:szCs w:val="24"/>
        </w:rPr>
      </w:pPr>
    </w:p>
    <w:p w14:paraId="5D37E96C" w14:textId="77777777" w:rsidR="00444977" w:rsidRDefault="00444977" w:rsidP="00937203">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14:paraId="4502B3EB" w14:textId="473F878B" w:rsidR="00EA0E51" w:rsidRPr="00EE06FD" w:rsidRDefault="00EA0E51" w:rsidP="00EA0E51">
      <w:pPr>
        <w:widowControl/>
        <w:suppressAutoHyphens w:val="0"/>
        <w:jc w:val="both"/>
        <w:rPr>
          <w:rFonts w:ascii="Times New Roman" w:eastAsia="Times New Roman" w:hAnsi="Times New Roman" w:cs="Times New Roman"/>
          <w:b/>
          <w:i/>
          <w:iCs/>
          <w:kern w:val="0"/>
          <w:sz w:val="24"/>
          <w:lang w:val="ro-RO" w:eastAsia="en-US" w:bidi="ar-SA"/>
        </w:rPr>
      </w:pPr>
      <w:r w:rsidRPr="00EE06FD">
        <w:rPr>
          <w:rFonts w:ascii="Times New Roman" w:eastAsia="Times New Roman" w:hAnsi="Times New Roman" w:cs="Times New Roman"/>
          <w:i/>
          <w:kern w:val="0"/>
          <w:sz w:val="24"/>
          <w:lang w:val="ro-RO" w:eastAsia="en-US" w:bidi="ar-SA"/>
        </w:rPr>
        <w:t>Operator  economic</w:t>
      </w:r>
      <w:r w:rsidRPr="00EE06FD">
        <w:rPr>
          <w:rFonts w:ascii="Times New Roman" w:eastAsia="Times New Roman" w:hAnsi="Times New Roman" w:cs="Times New Roman"/>
          <w:b/>
          <w:iCs/>
          <w:kern w:val="0"/>
          <w:sz w:val="24"/>
          <w:lang w:val="ro-RO" w:eastAsia="en-US" w:bidi="ar-SA"/>
        </w:rPr>
        <w:t xml:space="preserve">                                                                                        Formular nr. </w:t>
      </w:r>
      <w:r w:rsidR="00583F94">
        <w:rPr>
          <w:rFonts w:ascii="Times New Roman" w:eastAsia="Times New Roman" w:hAnsi="Times New Roman" w:cs="Times New Roman"/>
          <w:b/>
          <w:iCs/>
          <w:kern w:val="0"/>
          <w:sz w:val="24"/>
          <w:lang w:val="ro-RO" w:eastAsia="en-US" w:bidi="ar-SA"/>
        </w:rPr>
        <w:t>1</w:t>
      </w:r>
      <w:r w:rsidR="00056CC6">
        <w:rPr>
          <w:rFonts w:ascii="Times New Roman" w:eastAsia="Times New Roman" w:hAnsi="Times New Roman" w:cs="Times New Roman"/>
          <w:b/>
          <w:iCs/>
          <w:kern w:val="0"/>
          <w:sz w:val="24"/>
          <w:lang w:val="ro-RO" w:eastAsia="en-US" w:bidi="ar-SA"/>
        </w:rPr>
        <w:t>7</w:t>
      </w:r>
    </w:p>
    <w:p w14:paraId="13BD167D" w14:textId="77777777" w:rsidR="00EA0E51" w:rsidRPr="00EE06FD" w:rsidRDefault="00EA0E51" w:rsidP="00EA0E51">
      <w:pPr>
        <w:widowControl/>
        <w:suppressAutoHyphens w:val="0"/>
        <w:jc w:val="both"/>
        <w:rPr>
          <w:rFonts w:ascii="Times New Roman" w:eastAsia="Times New Roman" w:hAnsi="Times New Roman" w:cs="Times New Roman"/>
          <w:i/>
          <w:kern w:val="0"/>
          <w:sz w:val="24"/>
          <w:lang w:val="ro-RO" w:eastAsia="en-US" w:bidi="ar-SA"/>
        </w:rPr>
      </w:pPr>
      <w:r w:rsidRPr="00EE06FD">
        <w:rPr>
          <w:rFonts w:ascii="Times New Roman" w:eastAsia="Times New Roman" w:hAnsi="Times New Roman" w:cs="Times New Roman"/>
          <w:i/>
          <w:kern w:val="0"/>
          <w:sz w:val="24"/>
          <w:lang w:val="ro-RO" w:eastAsia="en-US" w:bidi="ar-SA"/>
        </w:rPr>
        <w:t>...............................</w:t>
      </w:r>
    </w:p>
    <w:p w14:paraId="58148443" w14:textId="77777777" w:rsidR="00EA0E51" w:rsidRPr="00EE06FD" w:rsidRDefault="00EA0E51" w:rsidP="00EA0E51">
      <w:pPr>
        <w:widowControl/>
        <w:suppressAutoHyphens w:val="0"/>
        <w:jc w:val="both"/>
        <w:rPr>
          <w:rFonts w:ascii="Times New Roman" w:eastAsia="Times New Roman" w:hAnsi="Times New Roman" w:cs="Times New Roman"/>
          <w:i/>
          <w:kern w:val="0"/>
          <w:sz w:val="24"/>
          <w:lang w:val="ro-RO" w:eastAsia="en-US" w:bidi="ar-SA"/>
        </w:rPr>
      </w:pPr>
      <w:r w:rsidRPr="00EE06FD">
        <w:rPr>
          <w:rFonts w:ascii="Times New Roman" w:eastAsia="Times New Roman" w:hAnsi="Times New Roman" w:cs="Times New Roman"/>
          <w:i/>
          <w:kern w:val="0"/>
          <w:sz w:val="24"/>
          <w:lang w:val="ro-RO" w:eastAsia="en-US" w:bidi="ar-SA"/>
        </w:rPr>
        <w:t>(denumirea/numele)</w:t>
      </w:r>
    </w:p>
    <w:p w14:paraId="2622E9CA" w14:textId="77777777" w:rsidR="00EA0E51" w:rsidRPr="00EE06FD" w:rsidRDefault="00EA0E51" w:rsidP="00EA0E51">
      <w:pPr>
        <w:widowControl/>
        <w:suppressAutoHyphens w:val="0"/>
        <w:autoSpaceDE w:val="0"/>
        <w:autoSpaceDN w:val="0"/>
        <w:adjustRightInd w:val="0"/>
        <w:jc w:val="both"/>
        <w:rPr>
          <w:rFonts w:ascii="Times New Roman" w:eastAsia="Times New Roman" w:hAnsi="Times New Roman" w:cs="Times New Roman"/>
          <w:color w:val="000000"/>
          <w:kern w:val="0"/>
          <w:sz w:val="24"/>
          <w:szCs w:val="20"/>
          <w:lang w:val="ro-RO" w:eastAsia="ro-RO" w:bidi="ar-SA"/>
        </w:rPr>
      </w:pPr>
    </w:p>
    <w:p w14:paraId="246FAFFE" w14:textId="77777777" w:rsidR="00EA0E51" w:rsidRPr="00E417F1" w:rsidRDefault="00EA0E51" w:rsidP="00EA0E51">
      <w:pPr>
        <w:widowControl/>
        <w:suppressAutoHyphens w:val="0"/>
        <w:jc w:val="center"/>
        <w:rPr>
          <w:rFonts w:ascii="Times New Roman" w:eastAsia="Calibri" w:hAnsi="Times New Roman" w:cs="Times New Roman"/>
          <w:kern w:val="0"/>
          <w:sz w:val="24"/>
          <w:lang w:val="it-IT" w:eastAsia="en-US" w:bidi="ar-SA"/>
        </w:rPr>
      </w:pPr>
      <w:r w:rsidRPr="00596F9B">
        <w:rPr>
          <w:rFonts w:ascii="Times New Roman" w:eastAsia="Times New Roman" w:hAnsi="Times New Roman" w:cs="Times New Roman"/>
          <w:b/>
          <w:bCs/>
          <w:kern w:val="0"/>
          <w:sz w:val="24"/>
          <w:lang w:val="ro-RO" w:eastAsia="ro-RO" w:bidi="ar-SA"/>
        </w:rPr>
        <w:t>DECLARATI</w:t>
      </w:r>
      <w:r>
        <w:rPr>
          <w:rFonts w:ascii="Times New Roman" w:eastAsia="Times New Roman" w:hAnsi="Times New Roman" w:cs="Times New Roman"/>
          <w:b/>
          <w:bCs/>
          <w:kern w:val="0"/>
          <w:sz w:val="24"/>
          <w:lang w:val="ro-RO" w:eastAsia="ro-RO" w:bidi="ar-SA"/>
        </w:rPr>
        <w:t>A</w:t>
      </w:r>
      <w:r w:rsidRPr="00596F9B">
        <w:rPr>
          <w:rFonts w:ascii="Times New Roman" w:eastAsia="Times New Roman" w:hAnsi="Times New Roman" w:cs="Times New Roman"/>
          <w:b/>
          <w:bCs/>
          <w:kern w:val="0"/>
          <w:sz w:val="24"/>
          <w:lang w:val="ro-RO" w:eastAsia="ro-RO" w:bidi="ar-SA"/>
        </w:rPr>
        <w:t xml:space="preserve"> PE PROPRIA RASPUNDERE CU PRIVIRE LA ÎNDEPLINIREA CRITERIILOR DE CALIFICARE ŞI SELECTIE</w:t>
      </w:r>
    </w:p>
    <w:p w14:paraId="6BBF734B" w14:textId="77777777" w:rsidR="00EA0E51" w:rsidRDefault="00EA0E51" w:rsidP="00EA0E51">
      <w:pPr>
        <w:widowControl/>
        <w:suppressAutoHyphens w:val="0"/>
        <w:rPr>
          <w:rFonts w:ascii="Times New Roman" w:eastAsia="Calibri" w:hAnsi="Times New Roman" w:cs="Times New Roman"/>
          <w:kern w:val="0"/>
          <w:sz w:val="24"/>
          <w:lang w:val="it-IT" w:eastAsia="en-US" w:bidi="ar-SA"/>
        </w:rPr>
      </w:pPr>
    </w:p>
    <w:p w14:paraId="2AB70426" w14:textId="77777777" w:rsidR="00EA0E51" w:rsidRDefault="00EA0E51" w:rsidP="00EA0E51">
      <w:pPr>
        <w:widowControl/>
        <w:suppressAutoHyphens w:val="0"/>
        <w:rPr>
          <w:rFonts w:ascii="Times New Roman" w:eastAsia="Calibri" w:hAnsi="Times New Roman" w:cs="Times New Roman"/>
          <w:kern w:val="0"/>
          <w:sz w:val="24"/>
          <w:lang w:val="it-IT" w:eastAsia="en-US" w:bidi="ar-SA"/>
        </w:rPr>
      </w:pPr>
    </w:p>
    <w:p w14:paraId="4A27020B" w14:textId="77777777" w:rsidR="00EA0E51" w:rsidRDefault="00EA0E51" w:rsidP="00EA0E51">
      <w:pPr>
        <w:widowControl/>
        <w:suppressAutoHyphens w:val="0"/>
        <w:rPr>
          <w:rFonts w:ascii="Times New Roman" w:eastAsia="Calibri" w:hAnsi="Times New Roman" w:cs="Times New Roman"/>
          <w:kern w:val="0"/>
          <w:sz w:val="24"/>
          <w:lang w:val="it-IT" w:eastAsia="en-US" w:bidi="ar-SA"/>
        </w:rPr>
      </w:pPr>
    </w:p>
    <w:p w14:paraId="55862A79" w14:textId="61715869" w:rsidR="00EA0E51" w:rsidRPr="00D8691E" w:rsidRDefault="00EA0E51" w:rsidP="00EA0E51">
      <w:pPr>
        <w:widowControl/>
        <w:suppressAutoHyphens w:val="0"/>
        <w:ind w:firstLine="426"/>
        <w:jc w:val="both"/>
        <w:rPr>
          <w:rFonts w:ascii="Times New Roman" w:eastAsia="Calibri" w:hAnsi="Times New Roman" w:cs="Times New Roman"/>
          <w:kern w:val="0"/>
          <w:sz w:val="24"/>
          <w:lang w:val="en-US" w:eastAsia="en-US" w:bidi="ar-SA"/>
        </w:rPr>
      </w:pPr>
      <w:r w:rsidRPr="00D8691E">
        <w:rPr>
          <w:rFonts w:ascii="Times New Roman" w:eastAsia="Calibri" w:hAnsi="Times New Roman" w:cs="Times New Roman"/>
          <w:kern w:val="0"/>
          <w:sz w:val="24"/>
          <w:lang w:val="en-US" w:eastAsia="en-US" w:bidi="ar-SA"/>
        </w:rPr>
        <w:t xml:space="preserve">Subsemnatul, .............. </w:t>
      </w:r>
      <w:r w:rsidR="00AC6F1E">
        <w:rPr>
          <w:rFonts w:ascii="Times New Roman" w:eastAsia="Calibri" w:hAnsi="Times New Roman" w:cs="Times New Roman"/>
          <w:kern w:val="0"/>
          <w:sz w:val="24"/>
          <w:lang w:val="en-US" w:eastAsia="en-US" w:bidi="ar-SA"/>
        </w:rPr>
        <w:t xml:space="preserve">representant </w:t>
      </w:r>
      <w:r w:rsidRPr="00D8691E">
        <w:rPr>
          <w:rFonts w:ascii="Times New Roman" w:eastAsia="Calibri" w:hAnsi="Times New Roman" w:cs="Times New Roman"/>
          <w:kern w:val="0"/>
          <w:sz w:val="24"/>
          <w:lang w:val="en-US" w:eastAsia="en-US" w:bidi="ar-SA"/>
        </w:rPr>
        <w:t xml:space="preserve">împuternicit al ......................... </w:t>
      </w:r>
      <w:r w:rsidRPr="00D8691E">
        <w:rPr>
          <w:rFonts w:ascii="Times New Roman" w:eastAsia="Calibri" w:hAnsi="Times New Roman" w:cs="Times New Roman"/>
          <w:i/>
          <w:iCs/>
          <w:kern w:val="0"/>
          <w:sz w:val="24"/>
          <w:lang w:val="en-US" w:eastAsia="en-US" w:bidi="ar-SA"/>
        </w:rPr>
        <w:t>(denumirea</w:t>
      </w:r>
      <w:r w:rsidR="00AC6F1E">
        <w:rPr>
          <w:rFonts w:ascii="Times New Roman" w:eastAsia="Calibri" w:hAnsi="Times New Roman" w:cs="Times New Roman"/>
          <w:i/>
          <w:iCs/>
          <w:kern w:val="0"/>
          <w:sz w:val="24"/>
          <w:lang w:val="en-US" w:eastAsia="en-US" w:bidi="ar-SA"/>
        </w:rPr>
        <w:t xml:space="preserve"> </w:t>
      </w:r>
      <w:r w:rsidRPr="00D8691E">
        <w:rPr>
          <w:rFonts w:ascii="Times New Roman" w:eastAsia="Calibri" w:hAnsi="Times New Roman" w:cs="Times New Roman"/>
          <w:i/>
          <w:iCs/>
          <w:kern w:val="0"/>
          <w:sz w:val="24"/>
          <w:lang w:val="en-US" w:eastAsia="en-US" w:bidi="ar-SA"/>
        </w:rPr>
        <w:t>operatorului economic</w:t>
      </w:r>
      <w:r w:rsidRPr="00D8691E">
        <w:rPr>
          <w:rFonts w:ascii="Times New Roman" w:eastAsia="Calibri" w:hAnsi="Times New Roman" w:cs="Times New Roman"/>
          <w:kern w:val="0"/>
          <w:sz w:val="24"/>
          <w:lang w:val="en-US" w:eastAsia="en-US" w:bidi="ar-SA"/>
        </w:rPr>
        <w:t xml:space="preserve">), încalitate de: </w:t>
      </w:r>
    </w:p>
    <w:p w14:paraId="171852EE" w14:textId="0C637A4E" w:rsidR="00EA0E51" w:rsidRPr="00D8691E" w:rsidRDefault="00EA0E51" w:rsidP="00EA0E51">
      <w:pPr>
        <w:widowControl/>
        <w:suppressAutoHyphens w:val="0"/>
        <w:rPr>
          <w:rFonts w:ascii="Times New Roman" w:eastAsia="Calibri" w:hAnsi="Times New Roman" w:cs="Times New Roman"/>
          <w:kern w:val="0"/>
          <w:sz w:val="24"/>
          <w:lang w:val="en-US" w:eastAsia="en-US" w:bidi="ar-SA"/>
        </w:rPr>
      </w:pPr>
      <w:r w:rsidRPr="00D8691E">
        <w:rPr>
          <w:rFonts w:ascii="Times New Roman" w:eastAsia="Calibri" w:hAnsi="Times New Roman" w:cs="Times New Roman"/>
          <w:kern w:val="0"/>
          <w:sz w:val="24"/>
          <w:lang w:val="en-US" w:eastAsia="en-US" w:bidi="ar-SA"/>
        </w:rPr>
        <w:t>- ofertant</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unic (cu ofertă</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 xml:space="preserve">individuală) </w:t>
      </w:r>
    </w:p>
    <w:p w14:paraId="1B322850" w14:textId="457620BF" w:rsidR="00EA0E51" w:rsidRPr="00D8691E" w:rsidRDefault="00EA0E51" w:rsidP="00EA0E51">
      <w:pPr>
        <w:widowControl/>
        <w:suppressAutoHyphens w:val="0"/>
        <w:rPr>
          <w:rFonts w:ascii="Times New Roman" w:eastAsia="Calibri" w:hAnsi="Times New Roman" w:cs="Times New Roman"/>
          <w:kern w:val="0"/>
          <w:sz w:val="24"/>
          <w:lang w:val="en-US" w:eastAsia="en-US" w:bidi="ar-SA"/>
        </w:rPr>
      </w:pPr>
      <w:r w:rsidRPr="00D8691E">
        <w:rPr>
          <w:rFonts w:ascii="Times New Roman" w:eastAsia="Calibri" w:hAnsi="Times New Roman" w:cs="Times New Roman"/>
          <w:kern w:val="0"/>
          <w:sz w:val="24"/>
          <w:lang w:val="en-US" w:eastAsia="en-US" w:bidi="ar-SA"/>
        </w:rPr>
        <w:t>- ofertant</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asociat (cu ofertă</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 xml:space="preserve">comună) </w:t>
      </w:r>
    </w:p>
    <w:p w14:paraId="6E415336" w14:textId="4E44B67E" w:rsidR="00EA0E51" w:rsidRPr="00D8691E" w:rsidRDefault="00EA0E51" w:rsidP="00AC6F1E">
      <w:pPr>
        <w:widowControl/>
        <w:suppressAutoHyphens w:val="0"/>
        <w:jc w:val="both"/>
        <w:rPr>
          <w:rFonts w:ascii="Times New Roman" w:eastAsia="Calibri" w:hAnsi="Times New Roman" w:cs="Times New Roman"/>
          <w:kern w:val="0"/>
          <w:sz w:val="24"/>
          <w:lang w:val="en-US" w:eastAsia="en-US" w:bidi="ar-SA"/>
        </w:rPr>
      </w:pPr>
      <w:r w:rsidRPr="00D8691E">
        <w:rPr>
          <w:rFonts w:ascii="Times New Roman" w:eastAsia="Calibri" w:hAnsi="Times New Roman" w:cs="Times New Roman"/>
          <w:kern w:val="0"/>
          <w:sz w:val="24"/>
          <w:lang w:val="en-US" w:eastAsia="en-US" w:bidi="ar-SA"/>
        </w:rPr>
        <w:t xml:space="preserve">la </w:t>
      </w:r>
      <w:r>
        <w:rPr>
          <w:rFonts w:ascii="Times New Roman" w:eastAsia="Calibri" w:hAnsi="Times New Roman" w:cs="Times New Roman"/>
          <w:kern w:val="0"/>
          <w:sz w:val="24"/>
          <w:lang w:val="en-US" w:eastAsia="en-US" w:bidi="ar-SA"/>
        </w:rPr>
        <w:t>achiziţia</w:t>
      </w:r>
      <w:r w:rsidR="00AC6F1E">
        <w:rPr>
          <w:rFonts w:ascii="Times New Roman" w:eastAsia="Calibri" w:hAnsi="Times New Roman" w:cs="Times New Roman"/>
          <w:kern w:val="0"/>
          <w:sz w:val="24"/>
          <w:lang w:val="en-US" w:eastAsia="en-US" w:bidi="ar-SA"/>
        </w:rPr>
        <w:t xml:space="preserve"> </w:t>
      </w:r>
      <w:r>
        <w:rPr>
          <w:rFonts w:ascii="Times New Roman" w:eastAsia="Calibri" w:hAnsi="Times New Roman" w:cs="Times New Roman"/>
          <w:kern w:val="0"/>
          <w:sz w:val="24"/>
          <w:lang w:val="en-US" w:eastAsia="en-US" w:bidi="ar-SA"/>
        </w:rPr>
        <w:t>directă de execuţie</w:t>
      </w:r>
      <w:r w:rsidR="00AC6F1E">
        <w:rPr>
          <w:rFonts w:ascii="Times New Roman" w:eastAsia="Calibri" w:hAnsi="Times New Roman" w:cs="Times New Roman"/>
          <w:kern w:val="0"/>
          <w:sz w:val="24"/>
          <w:lang w:val="en-US" w:eastAsia="en-US" w:bidi="ar-SA"/>
        </w:rPr>
        <w:t xml:space="preserve"> </w:t>
      </w:r>
      <w:r>
        <w:rPr>
          <w:rFonts w:ascii="Times New Roman" w:eastAsia="Calibri" w:hAnsi="Times New Roman" w:cs="Times New Roman"/>
          <w:kern w:val="0"/>
          <w:sz w:val="24"/>
          <w:lang w:val="en-US" w:eastAsia="en-US" w:bidi="ar-SA"/>
        </w:rPr>
        <w:t>lucrări</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pentru</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atribuirea</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contractului de achiziţie</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publică</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 xml:space="preserve">având ca obiect ....................... </w:t>
      </w:r>
      <w:r w:rsidRPr="00D8691E">
        <w:rPr>
          <w:rFonts w:ascii="Times New Roman" w:eastAsia="Calibri" w:hAnsi="Times New Roman" w:cs="Times New Roman"/>
          <w:i/>
          <w:iCs/>
          <w:kern w:val="0"/>
          <w:sz w:val="24"/>
          <w:lang w:val="en-US" w:eastAsia="en-US" w:bidi="ar-SA"/>
        </w:rPr>
        <w:t>(denumirea</w:t>
      </w:r>
      <w:r w:rsidR="00AC6F1E">
        <w:rPr>
          <w:rFonts w:ascii="Times New Roman" w:eastAsia="Calibri" w:hAnsi="Times New Roman" w:cs="Times New Roman"/>
          <w:i/>
          <w:iCs/>
          <w:kern w:val="0"/>
          <w:sz w:val="24"/>
          <w:lang w:val="en-US" w:eastAsia="en-US" w:bidi="ar-SA"/>
        </w:rPr>
        <w:t xml:space="preserve"> </w:t>
      </w:r>
      <w:r w:rsidRPr="00D8691E">
        <w:rPr>
          <w:rFonts w:ascii="Times New Roman" w:eastAsia="Calibri" w:hAnsi="Times New Roman" w:cs="Times New Roman"/>
          <w:i/>
          <w:iCs/>
          <w:kern w:val="0"/>
          <w:sz w:val="24"/>
          <w:lang w:val="en-US" w:eastAsia="en-US" w:bidi="ar-SA"/>
        </w:rPr>
        <w:t xml:space="preserve">lucrării), </w:t>
      </w:r>
      <w:r w:rsidRPr="00D8691E">
        <w:rPr>
          <w:rFonts w:ascii="Times New Roman" w:eastAsia="Calibri" w:hAnsi="Times New Roman" w:cs="Times New Roman"/>
          <w:kern w:val="0"/>
          <w:sz w:val="24"/>
          <w:lang w:val="en-US" w:eastAsia="en-US" w:bidi="ar-SA"/>
        </w:rPr>
        <w:t xml:space="preserve">codul CPV .............organizată de ............ </w:t>
      </w:r>
      <w:r w:rsidRPr="00D8691E">
        <w:rPr>
          <w:rFonts w:ascii="Times New Roman" w:eastAsia="Calibri" w:hAnsi="Times New Roman" w:cs="Times New Roman"/>
          <w:i/>
          <w:iCs/>
          <w:kern w:val="0"/>
          <w:sz w:val="24"/>
          <w:lang w:val="en-US" w:eastAsia="en-US" w:bidi="ar-SA"/>
        </w:rPr>
        <w:t>(denumirea</w:t>
      </w:r>
      <w:r w:rsidR="00AC6F1E">
        <w:rPr>
          <w:rFonts w:ascii="Times New Roman" w:eastAsia="Calibri" w:hAnsi="Times New Roman" w:cs="Times New Roman"/>
          <w:i/>
          <w:iCs/>
          <w:kern w:val="0"/>
          <w:sz w:val="24"/>
          <w:lang w:val="en-US" w:eastAsia="en-US" w:bidi="ar-SA"/>
        </w:rPr>
        <w:t xml:space="preserve"> </w:t>
      </w:r>
      <w:r w:rsidRPr="00D8691E">
        <w:rPr>
          <w:rFonts w:ascii="Times New Roman" w:eastAsia="Calibri" w:hAnsi="Times New Roman" w:cs="Times New Roman"/>
          <w:i/>
          <w:iCs/>
          <w:kern w:val="0"/>
          <w:sz w:val="24"/>
          <w:lang w:val="en-US" w:eastAsia="en-US" w:bidi="ar-SA"/>
        </w:rPr>
        <w:t>autorităţii</w:t>
      </w:r>
      <w:r w:rsidR="00AC6F1E">
        <w:rPr>
          <w:rFonts w:ascii="Times New Roman" w:eastAsia="Calibri" w:hAnsi="Times New Roman" w:cs="Times New Roman"/>
          <w:i/>
          <w:iCs/>
          <w:kern w:val="0"/>
          <w:sz w:val="24"/>
          <w:lang w:val="en-US" w:eastAsia="en-US" w:bidi="ar-SA"/>
        </w:rPr>
        <w:t xml:space="preserve"> </w:t>
      </w:r>
      <w:r w:rsidRPr="00D8691E">
        <w:rPr>
          <w:rFonts w:ascii="Times New Roman" w:eastAsia="Calibri" w:hAnsi="Times New Roman" w:cs="Times New Roman"/>
          <w:i/>
          <w:iCs/>
          <w:kern w:val="0"/>
          <w:sz w:val="24"/>
          <w:lang w:val="en-US" w:eastAsia="en-US" w:bidi="ar-SA"/>
        </w:rPr>
        <w:t xml:space="preserve">contractante), </w:t>
      </w:r>
      <w:r w:rsidRPr="00D8691E">
        <w:rPr>
          <w:rFonts w:ascii="Times New Roman" w:eastAsia="Calibri" w:hAnsi="Times New Roman" w:cs="Times New Roman"/>
          <w:kern w:val="0"/>
          <w:sz w:val="24"/>
          <w:lang w:val="en-US" w:eastAsia="en-US" w:bidi="ar-SA"/>
        </w:rPr>
        <w:t>la dat</w:t>
      </w:r>
      <w:r>
        <w:rPr>
          <w:rFonts w:ascii="Times New Roman" w:eastAsia="Calibri" w:hAnsi="Times New Roman" w:cs="Times New Roman"/>
          <w:kern w:val="0"/>
          <w:sz w:val="24"/>
          <w:lang w:val="en-US" w:eastAsia="en-US" w:bidi="ar-SA"/>
        </w:rPr>
        <w:t>a de................ zi/luna/an.</w:t>
      </w:r>
    </w:p>
    <w:p w14:paraId="5B2229C3" w14:textId="2B264537" w:rsidR="00EA0E51" w:rsidRPr="00D8691E" w:rsidRDefault="00EA0E51" w:rsidP="00EA0E51">
      <w:pPr>
        <w:widowControl/>
        <w:suppressAutoHyphens w:val="0"/>
        <w:ind w:firstLine="426"/>
        <w:jc w:val="both"/>
        <w:rPr>
          <w:rFonts w:ascii="Times New Roman" w:eastAsia="Calibri" w:hAnsi="Times New Roman" w:cs="Times New Roman"/>
          <w:kern w:val="0"/>
          <w:sz w:val="24"/>
          <w:lang w:val="en-US" w:eastAsia="en-US" w:bidi="ar-SA"/>
        </w:rPr>
      </w:pPr>
      <w:r>
        <w:rPr>
          <w:rFonts w:ascii="Times New Roman" w:eastAsia="Calibri" w:hAnsi="Times New Roman" w:cs="Times New Roman"/>
          <w:kern w:val="0"/>
          <w:sz w:val="24"/>
          <w:lang w:val="en-US" w:eastAsia="en-US" w:bidi="ar-SA"/>
        </w:rPr>
        <w:t>D</w:t>
      </w:r>
      <w:r w:rsidRPr="00D8691E">
        <w:rPr>
          <w:rFonts w:ascii="Times New Roman" w:eastAsia="Calibri" w:hAnsi="Times New Roman" w:cs="Times New Roman"/>
          <w:kern w:val="0"/>
          <w:sz w:val="24"/>
          <w:lang w:val="en-US" w:eastAsia="en-US" w:bidi="ar-SA"/>
        </w:rPr>
        <w:t>eclar pe propria răspundere, sub sancţiunea</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excluderii</w:t>
      </w:r>
      <w:r w:rsidR="00056CC6">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şi sub sancţiunile</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aplicabile</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faptei de fals</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în</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acte</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publice, că</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îndeplinesc</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criteriile de calificare</w:t>
      </w:r>
      <w:r w:rsidR="00AC6F1E">
        <w:rPr>
          <w:rFonts w:ascii="Times New Roman" w:eastAsia="Calibri" w:hAnsi="Times New Roman" w:cs="Times New Roman"/>
          <w:kern w:val="0"/>
          <w:sz w:val="24"/>
          <w:lang w:val="en-US" w:eastAsia="en-US" w:bidi="ar-SA"/>
        </w:rPr>
        <w:t xml:space="preserve"> </w:t>
      </w:r>
      <w:r>
        <w:rPr>
          <w:rFonts w:ascii="Times New Roman" w:eastAsia="Calibri" w:hAnsi="Times New Roman" w:cs="Times New Roman"/>
          <w:kern w:val="0"/>
          <w:sz w:val="24"/>
          <w:lang w:val="en-US" w:eastAsia="en-US" w:bidi="ar-SA"/>
        </w:rPr>
        <w:t>şi</w:t>
      </w:r>
      <w:r w:rsidR="00AC6F1E">
        <w:rPr>
          <w:rFonts w:ascii="Times New Roman" w:eastAsia="Calibri" w:hAnsi="Times New Roman" w:cs="Times New Roman"/>
          <w:kern w:val="0"/>
          <w:sz w:val="24"/>
          <w:lang w:val="en-US" w:eastAsia="en-US" w:bidi="ar-SA"/>
        </w:rPr>
        <w:t xml:space="preserve"> </w:t>
      </w:r>
      <w:r>
        <w:rPr>
          <w:rFonts w:ascii="Times New Roman" w:eastAsia="Calibri" w:hAnsi="Times New Roman" w:cs="Times New Roman"/>
          <w:kern w:val="0"/>
          <w:sz w:val="24"/>
          <w:lang w:val="en-US" w:eastAsia="en-US" w:bidi="ar-SA"/>
        </w:rPr>
        <w:t xml:space="preserve">selecţie, </w:t>
      </w:r>
      <w:r w:rsidRPr="00D8691E">
        <w:rPr>
          <w:rFonts w:ascii="Times New Roman" w:eastAsia="Calibri" w:hAnsi="Times New Roman" w:cs="Times New Roman"/>
          <w:kern w:val="0"/>
          <w:sz w:val="24"/>
          <w:lang w:val="en-US" w:eastAsia="en-US" w:bidi="ar-SA"/>
        </w:rPr>
        <w:t>astfel cum au fost solicitate în</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documentaţia de atribuire, după cum urmează :</w:t>
      </w:r>
    </w:p>
    <w:p w14:paraId="48A91473" w14:textId="77777777" w:rsidR="00EA0E51" w:rsidRDefault="00EA0E51" w:rsidP="00EA0E51">
      <w:pPr>
        <w:widowControl/>
        <w:suppressAutoHyphens w:val="0"/>
        <w:rPr>
          <w:rFonts w:ascii="Times New Roman" w:eastAsia="Calibri" w:hAnsi="Times New Roman" w:cs="Times New Roman"/>
          <w:kern w:val="0"/>
          <w:sz w:val="24"/>
          <w:lang w:val="it-IT" w:eastAsia="en-US" w:bidi="ar-SA"/>
        </w:rPr>
      </w:pPr>
    </w:p>
    <w:p w14:paraId="19826E39" w14:textId="77777777" w:rsidR="00EA0E51" w:rsidRPr="00D8691E" w:rsidRDefault="00EA0E51" w:rsidP="00EA0E51">
      <w:pPr>
        <w:widowControl/>
        <w:numPr>
          <w:ilvl w:val="0"/>
          <w:numId w:val="38"/>
        </w:numPr>
        <w:suppressAutoHyphens w:val="0"/>
        <w:rPr>
          <w:rFonts w:ascii="Times New Roman" w:eastAsia="Calibri" w:hAnsi="Times New Roman" w:cs="Times New Roman"/>
          <w:b/>
          <w:bCs/>
          <w:kern w:val="0"/>
          <w:sz w:val="24"/>
          <w:u w:val="single"/>
          <w:lang w:val="ro-RO" w:eastAsia="en-US" w:bidi="ar-SA"/>
        </w:rPr>
      </w:pPr>
      <w:r w:rsidRPr="00D8691E">
        <w:rPr>
          <w:rFonts w:ascii="Times New Roman" w:eastAsia="Calibri" w:hAnsi="Times New Roman" w:cs="Times New Roman"/>
          <w:b/>
          <w:bCs/>
          <w:kern w:val="0"/>
          <w:sz w:val="24"/>
          <w:u w:val="single"/>
          <w:lang w:val="ro-RO" w:eastAsia="en-US" w:bidi="ar-SA"/>
        </w:rPr>
        <w:t>Situaţia personală a candidatului sau ofertantului:</w:t>
      </w:r>
    </w:p>
    <w:p w14:paraId="5755652A" w14:textId="79A67722" w:rsidR="00EA0E51" w:rsidRDefault="00EA0E51" w:rsidP="00EA0E51">
      <w:pPr>
        <w:pStyle w:val="Listparagraf"/>
        <w:numPr>
          <w:ilvl w:val="1"/>
          <w:numId w:val="38"/>
        </w:numPr>
        <w:jc w:val="both"/>
        <w:rPr>
          <w:rFonts w:ascii="Times New Roman" w:eastAsia="Calibri" w:hAnsi="Times New Roman" w:cs="Times New Roman"/>
          <w:kern w:val="0"/>
          <w:sz w:val="24"/>
          <w:lang w:val="it-IT" w:eastAsia="en-US" w:bidi="ar-SA"/>
        </w:rPr>
      </w:pPr>
      <w:r w:rsidRPr="00D8691E">
        <w:rPr>
          <w:rFonts w:ascii="Times New Roman" w:eastAsia="Calibri" w:hAnsi="Times New Roman" w:cs="Times New Roman"/>
          <w:kern w:val="0"/>
          <w:sz w:val="24"/>
          <w:lang w:val="it-IT" w:eastAsia="en-US" w:bidi="ar-SA"/>
        </w:rPr>
        <w:t>Declaratie privind neîncadrarea în situaţiile prevederilor  art. 73  din Legea 99/2016- Formular nr.</w:t>
      </w:r>
      <w:r w:rsidR="009A14EA">
        <w:rPr>
          <w:rFonts w:ascii="Times New Roman" w:eastAsia="Calibri" w:hAnsi="Times New Roman" w:cs="Times New Roman"/>
          <w:kern w:val="0"/>
          <w:sz w:val="24"/>
          <w:lang w:val="it-IT" w:eastAsia="en-US" w:bidi="ar-SA"/>
        </w:rPr>
        <w:t>3</w:t>
      </w:r>
      <w:r w:rsidRPr="00D8691E">
        <w:rPr>
          <w:rFonts w:ascii="Times New Roman" w:eastAsia="Calibri" w:hAnsi="Times New Roman" w:cs="Times New Roman"/>
          <w:kern w:val="0"/>
          <w:sz w:val="24"/>
          <w:lang w:val="it-IT" w:eastAsia="en-US" w:bidi="ar-SA"/>
        </w:rPr>
        <w:t>;</w:t>
      </w:r>
    </w:p>
    <w:p w14:paraId="0216EAA2" w14:textId="6E0C6F80" w:rsidR="00EA0E51" w:rsidRPr="000D5DCE" w:rsidRDefault="00EA0E51" w:rsidP="00EA0E51">
      <w:pPr>
        <w:pStyle w:val="Listparagraf"/>
        <w:numPr>
          <w:ilvl w:val="0"/>
          <w:numId w:val="38"/>
        </w:numPr>
        <w:jc w:val="both"/>
        <w:rPr>
          <w:rFonts w:ascii="Times New Roman" w:eastAsia="Calibri" w:hAnsi="Times New Roman" w:cs="Times New Roman"/>
          <w:b/>
          <w:kern w:val="0"/>
          <w:sz w:val="24"/>
          <w:u w:val="single"/>
          <w:lang w:val="it-IT" w:eastAsia="en-US" w:bidi="ar-SA"/>
        </w:rPr>
      </w:pPr>
      <w:r w:rsidRPr="00C90941">
        <w:rPr>
          <w:rFonts w:ascii="Times New Roman" w:eastAsia="Calibri" w:hAnsi="Times New Roman" w:cs="Times New Roman"/>
          <w:b/>
          <w:kern w:val="0"/>
          <w:sz w:val="24"/>
          <w:u w:val="single"/>
          <w:lang w:val="it-IT" w:eastAsia="en-US" w:bidi="ar-SA"/>
        </w:rPr>
        <w:t>Capacitatea de exercitare a activitatii profesionale</w:t>
      </w:r>
      <w:r w:rsidRPr="000D5DCE">
        <w:rPr>
          <w:rFonts w:ascii="Times New Roman" w:eastAsia="Calibri" w:hAnsi="Times New Roman" w:cs="Times New Roman"/>
          <w:b/>
          <w:kern w:val="0"/>
          <w:sz w:val="24"/>
          <w:lang w:val="it-IT" w:eastAsia="en-US" w:bidi="ar-SA"/>
        </w:rPr>
        <w:t xml:space="preserve"> - </w:t>
      </w:r>
      <w:r>
        <w:rPr>
          <w:rFonts w:ascii="Times New Roman" w:eastAsia="Calibri" w:hAnsi="Times New Roman" w:cs="Times New Roman"/>
          <w:bCs/>
          <w:kern w:val="0"/>
          <w:sz w:val="24"/>
          <w:lang w:val="ro-RO" w:eastAsia="en-US" w:bidi="ar-SA"/>
        </w:rPr>
        <w:t>Certificat</w:t>
      </w:r>
      <w:r w:rsidRPr="000D5DCE">
        <w:rPr>
          <w:rFonts w:ascii="Times New Roman" w:eastAsia="Calibri" w:hAnsi="Times New Roman" w:cs="Times New Roman"/>
          <w:bCs/>
          <w:kern w:val="0"/>
          <w:sz w:val="24"/>
          <w:lang w:val="ro-RO" w:eastAsia="en-US" w:bidi="ar-SA"/>
        </w:rPr>
        <w:t xml:space="preserve"> constatator emis de Oficiul Registrului Comertului de pe lânga Tribunalul Teritorial</w:t>
      </w:r>
      <w:r w:rsidR="00056CC6">
        <w:rPr>
          <w:rFonts w:ascii="Times New Roman" w:eastAsia="Calibri" w:hAnsi="Times New Roman" w:cs="Times New Roman"/>
          <w:bCs/>
          <w:kern w:val="0"/>
          <w:sz w:val="24"/>
          <w:lang w:val="ro-RO" w:eastAsia="en-US" w:bidi="ar-SA"/>
        </w:rPr>
        <w:t>;</w:t>
      </w:r>
    </w:p>
    <w:p w14:paraId="4433EB52" w14:textId="77777777" w:rsidR="00EA0E51" w:rsidRDefault="00EA0E51" w:rsidP="00EA0E51">
      <w:pPr>
        <w:widowControl/>
        <w:numPr>
          <w:ilvl w:val="0"/>
          <w:numId w:val="38"/>
        </w:numPr>
        <w:suppressAutoHyphens w:val="0"/>
        <w:autoSpaceDE w:val="0"/>
        <w:autoSpaceDN w:val="0"/>
        <w:adjustRightInd w:val="0"/>
        <w:jc w:val="both"/>
        <w:rPr>
          <w:rFonts w:ascii="Times New Roman" w:eastAsia="Calibri" w:hAnsi="Times New Roman" w:cs="Times New Roman"/>
          <w:b/>
          <w:bCs/>
          <w:kern w:val="0"/>
          <w:sz w:val="24"/>
          <w:u w:val="single"/>
          <w:lang w:val="ro-RO" w:eastAsia="en-US" w:bidi="ar-SA"/>
        </w:rPr>
      </w:pPr>
      <w:r w:rsidRPr="00C90941">
        <w:rPr>
          <w:rFonts w:ascii="Times New Roman" w:eastAsia="Calibri" w:hAnsi="Times New Roman" w:cs="Times New Roman"/>
          <w:b/>
          <w:bCs/>
          <w:kern w:val="0"/>
          <w:sz w:val="24"/>
          <w:u w:val="single"/>
          <w:lang w:val="ro-RO" w:eastAsia="en-US" w:bidi="ar-SA"/>
        </w:rPr>
        <w:t>Capacitatea economică şi financiară</w:t>
      </w:r>
    </w:p>
    <w:p w14:paraId="16D7718D" w14:textId="149FF3FA" w:rsidR="00EA0E51" w:rsidRPr="00F34726" w:rsidRDefault="00534F3F" w:rsidP="00EA0E51">
      <w:pPr>
        <w:pStyle w:val="Listparagraf"/>
        <w:widowControl/>
        <w:numPr>
          <w:ilvl w:val="1"/>
          <w:numId w:val="38"/>
        </w:numPr>
        <w:suppressAutoHyphens w:val="0"/>
        <w:autoSpaceDE w:val="0"/>
        <w:autoSpaceDN w:val="0"/>
        <w:adjustRightInd w:val="0"/>
        <w:jc w:val="both"/>
        <w:rPr>
          <w:rFonts w:ascii="Times New Roman" w:eastAsia="Calibri" w:hAnsi="Times New Roman" w:cs="Times New Roman"/>
          <w:kern w:val="0"/>
          <w:sz w:val="24"/>
          <w:lang w:val="it-IT" w:eastAsia="en-US" w:bidi="ar-SA"/>
        </w:rPr>
      </w:pPr>
      <w:r w:rsidRPr="00F34726">
        <w:rPr>
          <w:rFonts w:ascii="Times New Roman" w:eastAsia="Calibri" w:hAnsi="Times New Roman" w:cs="Times New Roman"/>
          <w:kern w:val="0"/>
          <w:sz w:val="24"/>
          <w:lang w:val="ro-RO" w:eastAsia="en-US" w:bidi="ar-SA"/>
        </w:rPr>
        <w:t xml:space="preserve">Formular ofertă </w:t>
      </w:r>
      <w:r w:rsidR="00EA0E51" w:rsidRPr="00F34726">
        <w:rPr>
          <w:rFonts w:ascii="Times New Roman" w:eastAsia="Calibri" w:hAnsi="Times New Roman" w:cs="Times New Roman"/>
          <w:kern w:val="0"/>
          <w:sz w:val="24"/>
          <w:lang w:val="ro-RO" w:eastAsia="en-US" w:bidi="ar-SA"/>
        </w:rPr>
        <w:t xml:space="preserve">- Formular nr. </w:t>
      </w:r>
      <w:r w:rsidR="009A14EA">
        <w:rPr>
          <w:rFonts w:ascii="Times New Roman" w:eastAsia="Calibri" w:hAnsi="Times New Roman" w:cs="Times New Roman"/>
          <w:kern w:val="0"/>
          <w:sz w:val="24"/>
          <w:lang w:val="ro-RO" w:eastAsia="en-US" w:bidi="ar-SA"/>
        </w:rPr>
        <w:t>5</w:t>
      </w:r>
      <w:r w:rsidR="00056CC6">
        <w:rPr>
          <w:rFonts w:ascii="Times New Roman" w:eastAsia="Calibri" w:hAnsi="Times New Roman" w:cs="Times New Roman"/>
          <w:kern w:val="0"/>
          <w:sz w:val="24"/>
          <w:lang w:val="ro-RO" w:eastAsia="en-US" w:bidi="ar-SA"/>
        </w:rPr>
        <w:t>;</w:t>
      </w:r>
    </w:p>
    <w:p w14:paraId="622BE0A6" w14:textId="1C6C4CB4" w:rsidR="00534F3F" w:rsidRPr="00F34726" w:rsidRDefault="00534F3F" w:rsidP="00EA0E51">
      <w:pPr>
        <w:pStyle w:val="Listparagraf"/>
        <w:widowControl/>
        <w:numPr>
          <w:ilvl w:val="1"/>
          <w:numId w:val="38"/>
        </w:numPr>
        <w:suppressAutoHyphens w:val="0"/>
        <w:autoSpaceDE w:val="0"/>
        <w:autoSpaceDN w:val="0"/>
        <w:adjustRightInd w:val="0"/>
        <w:jc w:val="both"/>
        <w:rPr>
          <w:rFonts w:ascii="Times New Roman" w:eastAsia="Calibri" w:hAnsi="Times New Roman" w:cs="Times New Roman"/>
          <w:kern w:val="0"/>
          <w:sz w:val="24"/>
          <w:lang w:val="it-IT" w:eastAsia="en-US" w:bidi="ar-SA"/>
        </w:rPr>
      </w:pPr>
      <w:r w:rsidRPr="00F34726">
        <w:rPr>
          <w:rFonts w:ascii="Times New Roman" w:eastAsia="Calibri" w:hAnsi="Times New Roman" w:cs="Times New Roman"/>
          <w:kern w:val="0"/>
          <w:sz w:val="24"/>
          <w:lang w:val="ro-RO" w:eastAsia="en-US" w:bidi="ar-SA"/>
        </w:rPr>
        <w:t>Anexa la formularul de ofertă</w:t>
      </w:r>
      <w:r w:rsidR="00056CC6">
        <w:rPr>
          <w:rFonts w:ascii="Times New Roman" w:eastAsia="Calibri" w:hAnsi="Times New Roman" w:cs="Times New Roman"/>
          <w:kern w:val="0"/>
          <w:sz w:val="24"/>
          <w:lang w:val="ro-RO" w:eastAsia="en-US" w:bidi="ar-SA"/>
        </w:rPr>
        <w:t>;</w:t>
      </w:r>
    </w:p>
    <w:p w14:paraId="48562382" w14:textId="13AAB118" w:rsidR="00534F3F" w:rsidRPr="00F34726" w:rsidRDefault="00534F3F" w:rsidP="00EA0E51">
      <w:pPr>
        <w:pStyle w:val="Listparagraf"/>
        <w:widowControl/>
        <w:numPr>
          <w:ilvl w:val="1"/>
          <w:numId w:val="38"/>
        </w:numPr>
        <w:suppressAutoHyphens w:val="0"/>
        <w:autoSpaceDE w:val="0"/>
        <w:autoSpaceDN w:val="0"/>
        <w:adjustRightInd w:val="0"/>
        <w:jc w:val="both"/>
        <w:rPr>
          <w:rFonts w:ascii="Times New Roman" w:eastAsia="Calibri" w:hAnsi="Times New Roman" w:cs="Times New Roman"/>
          <w:kern w:val="0"/>
          <w:sz w:val="24"/>
          <w:lang w:val="it-IT" w:eastAsia="en-US" w:bidi="ar-SA"/>
        </w:rPr>
      </w:pPr>
      <w:r w:rsidRPr="00F34726">
        <w:rPr>
          <w:rFonts w:ascii="Times New Roman" w:eastAsia="Calibri" w:hAnsi="Times New Roman" w:cs="Times New Roman"/>
          <w:kern w:val="0"/>
          <w:sz w:val="24"/>
          <w:lang w:val="ro-RO" w:eastAsia="en-US" w:bidi="ar-SA"/>
        </w:rPr>
        <w:t>Centralizatorul valoric</w:t>
      </w:r>
      <w:r w:rsidRPr="00F34726">
        <w:t xml:space="preserve"> - </w:t>
      </w:r>
      <w:r w:rsidRPr="00F34726">
        <w:rPr>
          <w:rFonts w:ascii="Times New Roman" w:eastAsia="Calibri" w:hAnsi="Times New Roman" w:cs="Times New Roman"/>
          <w:kern w:val="0"/>
          <w:sz w:val="24"/>
          <w:lang w:val="ro-RO" w:eastAsia="en-US" w:bidi="ar-SA"/>
        </w:rPr>
        <w:t xml:space="preserve">Formularul nr. </w:t>
      </w:r>
      <w:r w:rsidR="009A14EA">
        <w:rPr>
          <w:rFonts w:ascii="Times New Roman" w:eastAsia="Calibri" w:hAnsi="Times New Roman" w:cs="Times New Roman"/>
          <w:kern w:val="0"/>
          <w:sz w:val="24"/>
          <w:lang w:val="ro-RO" w:eastAsia="en-US" w:bidi="ar-SA"/>
        </w:rPr>
        <w:t>5</w:t>
      </w:r>
      <w:r w:rsidRPr="00F34726">
        <w:rPr>
          <w:rFonts w:ascii="Times New Roman" w:eastAsia="Calibri" w:hAnsi="Times New Roman" w:cs="Times New Roman"/>
          <w:kern w:val="0"/>
          <w:sz w:val="24"/>
          <w:lang w:val="ro-RO" w:eastAsia="en-US" w:bidi="ar-SA"/>
        </w:rPr>
        <w:t>.1.</w:t>
      </w:r>
      <w:r w:rsidR="00056CC6">
        <w:rPr>
          <w:rFonts w:ascii="Times New Roman" w:eastAsia="Calibri" w:hAnsi="Times New Roman" w:cs="Times New Roman"/>
          <w:kern w:val="0"/>
          <w:sz w:val="24"/>
          <w:lang w:val="ro-RO" w:eastAsia="en-US" w:bidi="ar-SA"/>
        </w:rPr>
        <w:t>;</w:t>
      </w:r>
    </w:p>
    <w:p w14:paraId="2B9D1EF3" w14:textId="77777777" w:rsidR="00EA0E51" w:rsidRPr="00F34726" w:rsidRDefault="00EA0E51" w:rsidP="00EA0E51">
      <w:pPr>
        <w:widowControl/>
        <w:numPr>
          <w:ilvl w:val="0"/>
          <w:numId w:val="38"/>
        </w:numPr>
        <w:suppressAutoHyphens w:val="0"/>
        <w:autoSpaceDE w:val="0"/>
        <w:autoSpaceDN w:val="0"/>
        <w:adjustRightInd w:val="0"/>
        <w:jc w:val="both"/>
        <w:rPr>
          <w:rFonts w:ascii="Times New Roman" w:eastAsia="Calibri" w:hAnsi="Times New Roman" w:cs="Times New Roman"/>
          <w:b/>
          <w:kern w:val="0"/>
          <w:sz w:val="24"/>
          <w:u w:val="single"/>
          <w:lang w:val="ro-RO" w:eastAsia="en-US" w:bidi="ar-SA"/>
        </w:rPr>
      </w:pPr>
      <w:r w:rsidRPr="00F34726">
        <w:rPr>
          <w:rFonts w:ascii="Times New Roman" w:eastAsia="Calibri" w:hAnsi="Times New Roman" w:cs="Times New Roman"/>
          <w:b/>
          <w:kern w:val="0"/>
          <w:sz w:val="24"/>
          <w:u w:val="single"/>
          <w:lang w:val="ro-RO" w:eastAsia="en-US" w:bidi="ar-SA"/>
        </w:rPr>
        <w:t>Capacitatea tehnică şi/sau profesională</w:t>
      </w:r>
    </w:p>
    <w:p w14:paraId="712C6EE5" w14:textId="520A5404" w:rsidR="00056CC6" w:rsidRPr="00056CC6" w:rsidRDefault="00056CC6" w:rsidP="00056CC6">
      <w:pPr>
        <w:pStyle w:val="Listparagraf"/>
        <w:widowControl/>
        <w:numPr>
          <w:ilvl w:val="1"/>
          <w:numId w:val="38"/>
        </w:numPr>
        <w:suppressAutoHyphens w:val="0"/>
        <w:autoSpaceDE w:val="0"/>
        <w:autoSpaceDN w:val="0"/>
        <w:adjustRightInd w:val="0"/>
        <w:jc w:val="both"/>
        <w:rPr>
          <w:rFonts w:ascii="Times New Roman" w:eastAsia="Calibri" w:hAnsi="Times New Roman" w:cs="Times New Roman"/>
          <w:bCs/>
          <w:iCs/>
          <w:kern w:val="0"/>
          <w:sz w:val="24"/>
          <w:lang w:eastAsia="en-US" w:bidi="ar-SA"/>
        </w:rPr>
      </w:pPr>
      <w:r w:rsidRPr="00056CC6">
        <w:rPr>
          <w:rFonts w:ascii="Times New Roman" w:eastAsia="Calibri" w:hAnsi="Times New Roman" w:cs="Times New Roman"/>
          <w:bCs/>
          <w:iCs/>
          <w:kern w:val="0"/>
          <w:sz w:val="24"/>
          <w:lang w:val="ro-RO" w:eastAsia="en-US" w:bidi="ar-SA"/>
        </w:rPr>
        <w:t xml:space="preserve">Angajament ferm privind susţinerea tehnica – Experiență similară </w:t>
      </w:r>
      <w:r w:rsidRPr="00056CC6">
        <w:rPr>
          <w:rFonts w:ascii="Times New Roman" w:eastAsia="Calibri" w:hAnsi="Times New Roman" w:cs="Times New Roman"/>
          <w:bCs/>
          <w:iCs/>
          <w:kern w:val="0"/>
          <w:sz w:val="24"/>
          <w:lang w:eastAsia="en-US" w:bidi="ar-SA"/>
        </w:rPr>
        <w:t xml:space="preserve">- Formular nr. 6 + </w:t>
      </w:r>
    </w:p>
    <w:p w14:paraId="56CDF983" w14:textId="07F2301D" w:rsidR="00056CC6" w:rsidRPr="00056CC6" w:rsidRDefault="00056CC6" w:rsidP="00056CC6">
      <w:pPr>
        <w:pStyle w:val="Listparagraf"/>
        <w:widowControl/>
        <w:suppressAutoHyphens w:val="0"/>
        <w:autoSpaceDE w:val="0"/>
        <w:autoSpaceDN w:val="0"/>
        <w:adjustRightInd w:val="0"/>
        <w:jc w:val="both"/>
        <w:rPr>
          <w:rFonts w:ascii="Times New Roman" w:eastAsia="Calibri" w:hAnsi="Times New Roman" w:cs="Times New Roman"/>
          <w:bCs/>
          <w:iCs/>
          <w:kern w:val="0"/>
          <w:sz w:val="24"/>
          <w:lang w:val="en-US" w:eastAsia="en-US" w:bidi="ar-SA"/>
        </w:rPr>
      </w:pPr>
      <w:r w:rsidRPr="00056CC6">
        <w:rPr>
          <w:rFonts w:ascii="Times New Roman" w:eastAsia="Calibri" w:hAnsi="Times New Roman" w:cs="Times New Roman"/>
          <w:bCs/>
          <w:iCs/>
          <w:kern w:val="0"/>
          <w:sz w:val="24"/>
          <w:lang w:eastAsia="en-US" w:bidi="ar-SA"/>
        </w:rPr>
        <w:t>Anexa 1. (după caz);</w:t>
      </w:r>
    </w:p>
    <w:p w14:paraId="45B91942" w14:textId="35969883" w:rsidR="00EA0E51" w:rsidRPr="00056CC6" w:rsidRDefault="00056CC6" w:rsidP="00EA0E51">
      <w:pPr>
        <w:widowControl/>
        <w:suppressAutoHyphens w:val="0"/>
        <w:autoSpaceDE w:val="0"/>
        <w:autoSpaceDN w:val="0"/>
        <w:adjustRightInd w:val="0"/>
        <w:ind w:firstLine="426"/>
        <w:jc w:val="both"/>
        <w:rPr>
          <w:rFonts w:ascii="Times New Roman" w:eastAsia="Calibri" w:hAnsi="Times New Roman" w:cs="Times New Roman"/>
          <w:kern w:val="0"/>
          <w:sz w:val="24"/>
          <w:lang w:val="it-IT" w:eastAsia="en-US" w:bidi="ar-SA"/>
        </w:rPr>
      </w:pPr>
      <w:r>
        <w:rPr>
          <w:rFonts w:ascii="Times New Roman" w:eastAsia="Calibri" w:hAnsi="Times New Roman" w:cs="Times New Roman"/>
          <w:bCs/>
          <w:iCs/>
          <w:kern w:val="0"/>
          <w:sz w:val="24"/>
          <w:lang w:val="en-US" w:eastAsia="en-US" w:bidi="ar-SA"/>
        </w:rPr>
        <w:t xml:space="preserve">4.2. </w:t>
      </w:r>
      <w:r w:rsidR="00EA0E51" w:rsidRPr="00056CC6">
        <w:rPr>
          <w:rFonts w:ascii="Times New Roman" w:eastAsia="Calibri" w:hAnsi="Times New Roman" w:cs="Times New Roman"/>
          <w:bCs/>
          <w:iCs/>
          <w:kern w:val="0"/>
          <w:sz w:val="24"/>
          <w:lang w:val="en-US" w:eastAsia="en-US" w:bidi="ar-SA"/>
        </w:rPr>
        <w:t>Experienta similară</w:t>
      </w:r>
      <w:r w:rsidR="00EA0E51" w:rsidRPr="00056CC6">
        <w:rPr>
          <w:rFonts w:ascii="Times New Roman" w:eastAsia="Calibri" w:hAnsi="Times New Roman" w:cs="Times New Roman"/>
          <w:bCs/>
          <w:iCs/>
          <w:kern w:val="0"/>
          <w:sz w:val="24"/>
          <w:lang w:eastAsia="en-US" w:bidi="ar-SA"/>
        </w:rPr>
        <w:t xml:space="preserve"> - Formular nr. </w:t>
      </w:r>
      <w:r>
        <w:rPr>
          <w:rFonts w:ascii="Times New Roman" w:eastAsia="Calibri" w:hAnsi="Times New Roman" w:cs="Times New Roman"/>
          <w:bCs/>
          <w:iCs/>
          <w:kern w:val="0"/>
          <w:sz w:val="24"/>
          <w:lang w:eastAsia="en-US" w:bidi="ar-SA"/>
        </w:rPr>
        <w:t>7;</w:t>
      </w:r>
    </w:p>
    <w:p w14:paraId="5ECDB307" w14:textId="355ABAD2" w:rsidR="00EA0E51" w:rsidRDefault="00EA0E51" w:rsidP="00EA0E51">
      <w:pPr>
        <w:widowControl/>
        <w:suppressAutoHyphens w:val="0"/>
        <w:autoSpaceDE w:val="0"/>
        <w:autoSpaceDN w:val="0"/>
        <w:adjustRightInd w:val="0"/>
        <w:ind w:firstLine="426"/>
        <w:jc w:val="both"/>
        <w:rPr>
          <w:rFonts w:ascii="Times New Roman" w:eastAsia="Calibri" w:hAnsi="Times New Roman" w:cs="Times New Roman"/>
          <w:bCs/>
          <w:iCs/>
          <w:kern w:val="0"/>
          <w:sz w:val="24"/>
          <w:lang w:val="it-IT" w:eastAsia="en-US" w:bidi="ar-SA"/>
        </w:rPr>
      </w:pPr>
      <w:r w:rsidRPr="00056CC6">
        <w:rPr>
          <w:rFonts w:ascii="Times New Roman" w:eastAsia="Calibri" w:hAnsi="Times New Roman" w:cs="Times New Roman"/>
          <w:bCs/>
          <w:iCs/>
          <w:kern w:val="0"/>
          <w:sz w:val="24"/>
          <w:lang w:val="it-IT" w:eastAsia="en-US" w:bidi="ar-SA"/>
        </w:rPr>
        <w:t>4.</w:t>
      </w:r>
      <w:r w:rsidR="00056CC6">
        <w:rPr>
          <w:rFonts w:ascii="Times New Roman" w:eastAsia="Calibri" w:hAnsi="Times New Roman" w:cs="Times New Roman"/>
          <w:bCs/>
          <w:iCs/>
          <w:kern w:val="0"/>
          <w:sz w:val="24"/>
          <w:lang w:val="it-IT" w:eastAsia="en-US" w:bidi="ar-SA"/>
        </w:rPr>
        <w:t>3</w:t>
      </w:r>
      <w:r w:rsidRPr="00056CC6">
        <w:rPr>
          <w:rFonts w:ascii="Times New Roman" w:eastAsia="Calibri" w:hAnsi="Times New Roman" w:cs="Times New Roman"/>
          <w:bCs/>
          <w:iCs/>
          <w:kern w:val="0"/>
          <w:sz w:val="24"/>
          <w:lang w:val="it-IT" w:eastAsia="en-US" w:bidi="ar-SA"/>
        </w:rPr>
        <w:t>.</w:t>
      </w:r>
      <w:r w:rsidR="00056CC6">
        <w:rPr>
          <w:rFonts w:ascii="Times New Roman" w:eastAsia="Calibri" w:hAnsi="Times New Roman" w:cs="Times New Roman"/>
          <w:bCs/>
          <w:iCs/>
          <w:kern w:val="0"/>
          <w:sz w:val="24"/>
          <w:lang w:val="it-IT" w:eastAsia="en-US" w:bidi="ar-SA"/>
        </w:rPr>
        <w:t>Organizarea lucrărilor</w:t>
      </w:r>
      <w:r w:rsidR="00056CC6" w:rsidRPr="00056CC6">
        <w:rPr>
          <w:rFonts w:ascii="Times New Roman" w:eastAsia="Calibri" w:hAnsi="Times New Roman" w:cs="Times New Roman"/>
          <w:bCs/>
          <w:iCs/>
          <w:kern w:val="0"/>
          <w:sz w:val="24"/>
          <w:lang w:eastAsia="en-US" w:bidi="ar-SA"/>
        </w:rPr>
        <w:t xml:space="preserve"> </w:t>
      </w:r>
      <w:r w:rsidR="00056CC6">
        <w:rPr>
          <w:rFonts w:ascii="Times New Roman" w:eastAsia="Calibri" w:hAnsi="Times New Roman" w:cs="Times New Roman"/>
          <w:bCs/>
          <w:iCs/>
          <w:kern w:val="0"/>
          <w:sz w:val="24"/>
          <w:lang w:eastAsia="en-US" w:bidi="ar-SA"/>
        </w:rPr>
        <w:t xml:space="preserve">- </w:t>
      </w:r>
      <w:r w:rsidR="00056CC6" w:rsidRPr="00056CC6">
        <w:rPr>
          <w:rFonts w:ascii="Times New Roman" w:eastAsia="Calibri" w:hAnsi="Times New Roman" w:cs="Times New Roman"/>
          <w:bCs/>
          <w:iCs/>
          <w:kern w:val="0"/>
          <w:sz w:val="24"/>
          <w:lang w:eastAsia="en-US" w:bidi="ar-SA"/>
        </w:rPr>
        <w:t xml:space="preserve">Formular nr. </w:t>
      </w:r>
      <w:r w:rsidR="00056CC6">
        <w:rPr>
          <w:rFonts w:ascii="Times New Roman" w:eastAsia="Calibri" w:hAnsi="Times New Roman" w:cs="Times New Roman"/>
          <w:bCs/>
          <w:iCs/>
          <w:kern w:val="0"/>
          <w:sz w:val="24"/>
          <w:lang w:eastAsia="en-US" w:bidi="ar-SA"/>
        </w:rPr>
        <w:t>8</w:t>
      </w:r>
      <w:r w:rsidR="00056CC6" w:rsidRPr="00056CC6">
        <w:rPr>
          <w:rFonts w:ascii="Times New Roman" w:eastAsia="Calibri" w:hAnsi="Times New Roman" w:cs="Times New Roman"/>
          <w:bCs/>
          <w:iCs/>
          <w:kern w:val="0"/>
          <w:sz w:val="24"/>
          <w:lang w:eastAsia="en-US" w:bidi="ar-SA"/>
        </w:rPr>
        <w:t>;</w:t>
      </w:r>
    </w:p>
    <w:p w14:paraId="7D5FD739" w14:textId="3B0717EF" w:rsidR="00056CC6" w:rsidRDefault="00056CC6" w:rsidP="00EA0E51">
      <w:pPr>
        <w:widowControl/>
        <w:suppressAutoHyphens w:val="0"/>
        <w:autoSpaceDE w:val="0"/>
        <w:autoSpaceDN w:val="0"/>
        <w:adjustRightInd w:val="0"/>
        <w:ind w:firstLine="426"/>
        <w:jc w:val="both"/>
        <w:rPr>
          <w:rFonts w:ascii="Times New Roman" w:eastAsia="Calibri" w:hAnsi="Times New Roman" w:cs="Times New Roman"/>
          <w:bCs/>
          <w:iCs/>
          <w:kern w:val="0"/>
          <w:sz w:val="24"/>
          <w:lang w:val="it-IT" w:eastAsia="en-US" w:bidi="ar-SA"/>
        </w:rPr>
      </w:pPr>
      <w:r>
        <w:rPr>
          <w:rFonts w:ascii="Times New Roman" w:eastAsia="Calibri" w:hAnsi="Times New Roman" w:cs="Times New Roman"/>
          <w:bCs/>
          <w:iCs/>
          <w:kern w:val="0"/>
          <w:sz w:val="24"/>
          <w:lang w:val="it-IT" w:eastAsia="en-US" w:bidi="ar-SA"/>
        </w:rPr>
        <w:t xml:space="preserve">4.3. Metodologia pentru realizarea lucrărilor </w:t>
      </w:r>
      <w:r w:rsidRPr="00056CC6">
        <w:rPr>
          <w:rFonts w:ascii="Times New Roman" w:eastAsia="Calibri" w:hAnsi="Times New Roman" w:cs="Times New Roman"/>
          <w:bCs/>
          <w:iCs/>
          <w:kern w:val="0"/>
          <w:sz w:val="24"/>
          <w:lang w:eastAsia="en-US" w:bidi="ar-SA"/>
        </w:rPr>
        <w:t xml:space="preserve">- Formular nr. </w:t>
      </w:r>
      <w:r>
        <w:rPr>
          <w:rFonts w:ascii="Times New Roman" w:eastAsia="Calibri" w:hAnsi="Times New Roman" w:cs="Times New Roman"/>
          <w:bCs/>
          <w:iCs/>
          <w:kern w:val="0"/>
          <w:sz w:val="24"/>
          <w:lang w:eastAsia="en-US" w:bidi="ar-SA"/>
        </w:rPr>
        <w:t>9</w:t>
      </w:r>
      <w:r w:rsidRPr="00056CC6">
        <w:rPr>
          <w:rFonts w:ascii="Times New Roman" w:eastAsia="Calibri" w:hAnsi="Times New Roman" w:cs="Times New Roman"/>
          <w:bCs/>
          <w:iCs/>
          <w:kern w:val="0"/>
          <w:sz w:val="24"/>
          <w:lang w:eastAsia="en-US" w:bidi="ar-SA"/>
        </w:rPr>
        <w:t>;</w:t>
      </w:r>
    </w:p>
    <w:p w14:paraId="510ADBEF" w14:textId="396366EF" w:rsidR="00056CC6" w:rsidRDefault="00056CC6" w:rsidP="00EA0E51">
      <w:pPr>
        <w:widowControl/>
        <w:suppressAutoHyphens w:val="0"/>
        <w:autoSpaceDE w:val="0"/>
        <w:autoSpaceDN w:val="0"/>
        <w:adjustRightInd w:val="0"/>
        <w:ind w:firstLine="426"/>
        <w:jc w:val="both"/>
        <w:rPr>
          <w:rFonts w:ascii="Times New Roman" w:eastAsia="Calibri" w:hAnsi="Times New Roman" w:cs="Times New Roman"/>
          <w:bCs/>
          <w:iCs/>
          <w:kern w:val="0"/>
          <w:sz w:val="24"/>
          <w:lang w:val="it-IT" w:eastAsia="en-US" w:bidi="ar-SA"/>
        </w:rPr>
      </w:pPr>
      <w:r>
        <w:rPr>
          <w:rFonts w:ascii="Times New Roman" w:eastAsia="Calibri" w:hAnsi="Times New Roman" w:cs="Times New Roman"/>
          <w:bCs/>
          <w:iCs/>
          <w:kern w:val="0"/>
          <w:sz w:val="24"/>
          <w:lang w:val="it-IT" w:eastAsia="en-US" w:bidi="ar-SA"/>
        </w:rPr>
        <w:t xml:space="preserve">4.4. </w:t>
      </w:r>
      <w:r w:rsidR="00DB4791">
        <w:rPr>
          <w:rFonts w:ascii="Times New Roman" w:eastAsia="Calibri" w:hAnsi="Times New Roman" w:cs="Times New Roman"/>
          <w:bCs/>
          <w:iCs/>
          <w:kern w:val="0"/>
          <w:sz w:val="24"/>
          <w:lang w:val="it-IT" w:eastAsia="en-US" w:bidi="ar-SA"/>
        </w:rPr>
        <w:t>Program de execuție a lucrărilor - Formular nr. 10</w:t>
      </w:r>
      <w:r w:rsidR="00DB4791" w:rsidRPr="00DB4791">
        <w:rPr>
          <w:rFonts w:ascii="Times New Roman" w:eastAsia="Calibri" w:hAnsi="Times New Roman" w:cs="Times New Roman"/>
          <w:bCs/>
          <w:iCs/>
          <w:kern w:val="0"/>
          <w:sz w:val="24"/>
          <w:lang w:val="it-IT" w:eastAsia="en-US" w:bidi="ar-SA"/>
        </w:rPr>
        <w:t>;</w:t>
      </w:r>
    </w:p>
    <w:p w14:paraId="1417F44D" w14:textId="375FA68F" w:rsidR="00033101" w:rsidRPr="004D62E7" w:rsidRDefault="00DB4791" w:rsidP="00033101">
      <w:pPr>
        <w:widowControl/>
        <w:suppressAutoHyphens w:val="0"/>
        <w:autoSpaceDE w:val="0"/>
        <w:autoSpaceDN w:val="0"/>
        <w:adjustRightInd w:val="0"/>
        <w:jc w:val="both"/>
        <w:rPr>
          <w:rFonts w:ascii="Times New Roman" w:eastAsia="Calibri" w:hAnsi="Times New Roman" w:cs="Times New Roman"/>
          <w:bCs/>
          <w:iCs/>
          <w:kern w:val="0"/>
          <w:sz w:val="24"/>
          <w:lang w:val="it-IT" w:eastAsia="en-US" w:bidi="ar-SA"/>
        </w:rPr>
      </w:pPr>
      <w:r>
        <w:rPr>
          <w:rFonts w:ascii="Times New Roman" w:eastAsia="Calibri" w:hAnsi="Times New Roman" w:cs="Times New Roman"/>
          <w:bCs/>
          <w:iCs/>
          <w:kern w:val="0"/>
          <w:sz w:val="24"/>
          <w:lang w:val="it-IT" w:eastAsia="en-US" w:bidi="ar-SA"/>
        </w:rPr>
        <w:t xml:space="preserve">       4.5.</w:t>
      </w:r>
      <w:r w:rsidRPr="00DB4791">
        <w:rPr>
          <w:rFonts w:ascii="Times New Roman" w:eastAsia="Calibri" w:hAnsi="Times New Roman" w:cs="Times New Roman"/>
          <w:bCs/>
          <w:iCs/>
          <w:kern w:val="0"/>
          <w:sz w:val="24"/>
          <w:lang w:val="it-IT" w:eastAsia="en-US" w:bidi="ar-SA"/>
        </w:rPr>
        <w:t xml:space="preserve"> </w:t>
      </w:r>
      <w:r w:rsidRPr="00056CC6">
        <w:rPr>
          <w:rFonts w:ascii="Times New Roman" w:eastAsia="Calibri" w:hAnsi="Times New Roman" w:cs="Times New Roman"/>
          <w:bCs/>
          <w:iCs/>
          <w:kern w:val="0"/>
          <w:sz w:val="24"/>
          <w:lang w:val="it-IT" w:eastAsia="en-US" w:bidi="ar-SA"/>
        </w:rPr>
        <w:t>Resurse -  Formular nr. 1</w:t>
      </w:r>
      <w:r>
        <w:rPr>
          <w:rFonts w:ascii="Times New Roman" w:eastAsia="Calibri" w:hAnsi="Times New Roman" w:cs="Times New Roman"/>
          <w:bCs/>
          <w:iCs/>
          <w:kern w:val="0"/>
          <w:sz w:val="24"/>
          <w:lang w:val="it-IT" w:eastAsia="en-US" w:bidi="ar-SA"/>
        </w:rPr>
        <w:t>1;</w:t>
      </w:r>
    </w:p>
    <w:p w14:paraId="3570A4E2" w14:textId="7FFE3F25" w:rsidR="00DB4791" w:rsidRDefault="007F19EC" w:rsidP="00EA0E51">
      <w:pPr>
        <w:widowControl/>
        <w:suppressAutoHyphens w:val="0"/>
        <w:autoSpaceDE w:val="0"/>
        <w:autoSpaceDN w:val="0"/>
        <w:adjustRightInd w:val="0"/>
        <w:ind w:firstLine="426"/>
        <w:jc w:val="both"/>
        <w:rPr>
          <w:rFonts w:ascii="Times New Roman" w:eastAsia="Calibri" w:hAnsi="Times New Roman" w:cs="Times New Roman"/>
          <w:bCs/>
          <w:iCs/>
          <w:kern w:val="0"/>
          <w:sz w:val="24"/>
          <w:lang w:val="it-IT" w:eastAsia="en-US" w:bidi="ar-SA"/>
        </w:rPr>
      </w:pPr>
      <w:r w:rsidRPr="007F19EC">
        <w:rPr>
          <w:rFonts w:ascii="Times New Roman" w:eastAsia="Times New Roman" w:hAnsi="Times New Roman" w:cs="Times New Roman"/>
          <w:b/>
          <w:noProof/>
          <w:kern w:val="0"/>
          <w:sz w:val="24"/>
          <w:lang w:val="ro-RO" w:eastAsia="ro-RO" w:bidi="ar-SA"/>
        </w:rPr>
        <w:t>5.</w:t>
      </w:r>
      <w:r>
        <w:rPr>
          <w:rFonts w:ascii="Times New Roman" w:eastAsia="Times New Roman" w:hAnsi="Times New Roman" w:cs="Times New Roman"/>
          <w:b/>
          <w:noProof/>
          <w:kern w:val="0"/>
          <w:sz w:val="24"/>
          <w:u w:val="single"/>
          <w:lang w:val="ro-RO" w:eastAsia="ro-RO" w:bidi="ar-SA"/>
        </w:rPr>
        <w:t xml:space="preserve"> </w:t>
      </w:r>
      <w:r w:rsidRPr="00C07638">
        <w:rPr>
          <w:rFonts w:ascii="Times New Roman" w:eastAsia="Times New Roman" w:hAnsi="Times New Roman" w:cs="Times New Roman"/>
          <w:b/>
          <w:noProof/>
          <w:kern w:val="0"/>
          <w:sz w:val="24"/>
          <w:u w:val="single"/>
          <w:lang w:val="ro-RO" w:eastAsia="ro-RO" w:bidi="ar-SA"/>
        </w:rPr>
        <w:t>Standarde de asigurare a calităţii şi de protecţia mediului</w:t>
      </w:r>
      <w:r>
        <w:rPr>
          <w:rFonts w:ascii="Times New Roman" w:eastAsia="Times New Roman" w:hAnsi="Times New Roman" w:cs="Times New Roman"/>
          <w:b/>
          <w:noProof/>
          <w:kern w:val="0"/>
          <w:sz w:val="24"/>
          <w:lang w:val="ro-RO" w:eastAsia="ro-RO" w:bidi="ar-SA"/>
        </w:rPr>
        <w:t xml:space="preserve"> </w:t>
      </w:r>
      <w:r w:rsidRPr="00E95203">
        <w:rPr>
          <w:rFonts w:ascii="Times New Roman" w:eastAsia="Times New Roman" w:hAnsi="Times New Roman" w:cs="Times New Roman"/>
          <w:noProof/>
          <w:kern w:val="0"/>
          <w:sz w:val="24"/>
          <w:lang w:val="ro-RO" w:eastAsia="ro-RO" w:bidi="ar-SA"/>
        </w:rPr>
        <w:t xml:space="preserve">- </w:t>
      </w:r>
      <w:r>
        <w:rPr>
          <w:rFonts w:ascii="Times New Roman" w:eastAsia="Times New Roman" w:hAnsi="Times New Roman" w:cs="Times New Roman"/>
          <w:noProof/>
          <w:kern w:val="0"/>
          <w:sz w:val="24"/>
          <w:lang w:val="ro-RO" w:eastAsia="ro-RO" w:bidi="ar-SA"/>
        </w:rPr>
        <w:t xml:space="preserve"> </w:t>
      </w:r>
      <w:r w:rsidRPr="00E95203">
        <w:rPr>
          <w:rFonts w:ascii="Times New Roman" w:eastAsia="Times New Roman" w:hAnsi="Times New Roman" w:cs="Times New Roman"/>
          <w:b/>
          <w:noProof/>
          <w:kern w:val="0"/>
          <w:sz w:val="24"/>
          <w:lang w:val="ro-RO" w:eastAsia="ro-RO" w:bidi="ar-SA"/>
        </w:rPr>
        <w:t>ISO 9001</w:t>
      </w:r>
      <w:r>
        <w:rPr>
          <w:rFonts w:ascii="Times New Roman" w:eastAsia="Times New Roman" w:hAnsi="Times New Roman" w:cs="Times New Roman"/>
          <w:noProof/>
          <w:kern w:val="0"/>
          <w:sz w:val="24"/>
          <w:lang w:val="ro-RO" w:eastAsia="ro-RO" w:bidi="ar-SA"/>
        </w:rPr>
        <w:t>/</w:t>
      </w:r>
      <w:r w:rsidRPr="00E95203">
        <w:rPr>
          <w:rFonts w:ascii="Times New Roman" w:eastAsia="Times New Roman" w:hAnsi="Times New Roman" w:cs="Times New Roman"/>
          <w:noProof/>
          <w:kern w:val="0"/>
          <w:sz w:val="24"/>
          <w:lang w:val="ro-RO" w:eastAsia="ro-RO" w:bidi="ar-SA"/>
        </w:rPr>
        <w:t xml:space="preserve">echivalent </w:t>
      </w:r>
      <w:r w:rsidR="004D62E7">
        <w:rPr>
          <w:rFonts w:ascii="Times New Roman" w:eastAsia="Times New Roman" w:hAnsi="Times New Roman" w:cs="Times New Roman"/>
          <w:noProof/>
          <w:kern w:val="0"/>
          <w:sz w:val="24"/>
          <w:lang w:val="ro-RO" w:eastAsia="ro-RO" w:bidi="ar-SA"/>
        </w:rPr>
        <w:t>.</w:t>
      </w:r>
      <w:r>
        <w:rPr>
          <w:rFonts w:ascii="Times New Roman" w:eastAsia="Times New Roman" w:hAnsi="Times New Roman" w:cs="Times New Roman"/>
          <w:noProof/>
          <w:kern w:val="0"/>
          <w:sz w:val="24"/>
          <w:lang w:val="ro-RO" w:eastAsia="ro-RO" w:bidi="ar-SA"/>
        </w:rPr>
        <w:t xml:space="preserve"> </w:t>
      </w:r>
    </w:p>
    <w:p w14:paraId="43BA70F8" w14:textId="77777777" w:rsidR="00033101" w:rsidRPr="00056CC6" w:rsidRDefault="00033101" w:rsidP="00EA0E51">
      <w:pPr>
        <w:widowControl/>
        <w:suppressAutoHyphens w:val="0"/>
        <w:autoSpaceDE w:val="0"/>
        <w:autoSpaceDN w:val="0"/>
        <w:adjustRightInd w:val="0"/>
        <w:ind w:firstLine="426"/>
        <w:jc w:val="both"/>
        <w:rPr>
          <w:rFonts w:ascii="Times New Roman" w:eastAsia="Calibri" w:hAnsi="Times New Roman" w:cs="Times New Roman"/>
          <w:bCs/>
          <w:iCs/>
          <w:kern w:val="0"/>
          <w:sz w:val="24"/>
          <w:lang w:val="it-IT" w:eastAsia="en-US" w:bidi="ar-SA"/>
        </w:rPr>
      </w:pPr>
    </w:p>
    <w:p w14:paraId="5BD4792A" w14:textId="169AE07A" w:rsidR="00EA0E51" w:rsidRPr="00C90941" w:rsidRDefault="00EA0E51" w:rsidP="00EA0E51">
      <w:pPr>
        <w:widowControl/>
        <w:suppressAutoHyphens w:val="0"/>
        <w:autoSpaceDE w:val="0"/>
        <w:autoSpaceDN w:val="0"/>
        <w:adjustRightInd w:val="0"/>
        <w:spacing w:after="200"/>
        <w:jc w:val="both"/>
        <w:rPr>
          <w:rFonts w:ascii="Times New Roman" w:eastAsia="Calibri" w:hAnsi="Times New Roman" w:cs="Times New Roman"/>
          <w:color w:val="000000"/>
          <w:kern w:val="0"/>
          <w:sz w:val="23"/>
          <w:szCs w:val="23"/>
          <w:lang w:val="en-US" w:eastAsia="en-US" w:bidi="ar-SA"/>
        </w:rPr>
      </w:pPr>
      <w:r w:rsidRPr="005526F6">
        <w:rPr>
          <w:rFonts w:ascii="Times New Roman" w:eastAsia="Calibri" w:hAnsi="Times New Roman" w:cs="Times New Roman"/>
          <w:b/>
          <w:color w:val="000000"/>
          <w:kern w:val="0"/>
          <w:sz w:val="23"/>
          <w:szCs w:val="23"/>
          <w:u w:val="single"/>
          <w:lang w:val="en-US" w:eastAsia="en-US" w:bidi="ar-SA"/>
        </w:rPr>
        <w:t>*NOTĂ:</w:t>
      </w:r>
      <w:r w:rsidR="00774389">
        <w:rPr>
          <w:rFonts w:ascii="Times New Roman" w:eastAsia="Calibri" w:hAnsi="Times New Roman" w:cs="Times New Roman"/>
          <w:b/>
          <w:color w:val="000000"/>
          <w:kern w:val="0"/>
          <w:sz w:val="23"/>
          <w:szCs w:val="23"/>
          <w:u w:val="single"/>
          <w:lang w:val="en-US" w:eastAsia="en-US" w:bidi="ar-SA"/>
        </w:rPr>
        <w:t xml:space="preserve"> </w:t>
      </w:r>
      <w:r w:rsidRPr="005526F6">
        <w:rPr>
          <w:rFonts w:ascii="Times New Roman" w:eastAsia="Calibri" w:hAnsi="Times New Roman" w:cs="Times New Roman"/>
          <w:color w:val="000000"/>
          <w:kern w:val="0"/>
          <w:sz w:val="23"/>
          <w:szCs w:val="23"/>
          <w:lang w:val="en-US" w:eastAsia="en-US" w:bidi="ar-SA"/>
        </w:rPr>
        <w:t>dacă au fost solicitate se completează</w:t>
      </w:r>
      <w:r w:rsidR="00774389">
        <w:rPr>
          <w:rFonts w:ascii="Times New Roman" w:eastAsia="Calibri" w:hAnsi="Times New Roman" w:cs="Times New Roman"/>
          <w:color w:val="000000"/>
          <w:kern w:val="0"/>
          <w:sz w:val="23"/>
          <w:szCs w:val="23"/>
          <w:lang w:val="en-US" w:eastAsia="en-US" w:bidi="ar-SA"/>
        </w:rPr>
        <w:t xml:space="preserve"> </w:t>
      </w:r>
      <w:r w:rsidRPr="005526F6">
        <w:rPr>
          <w:rFonts w:ascii="Times New Roman" w:eastAsia="Calibri" w:hAnsi="Times New Roman" w:cs="Times New Roman"/>
          <w:color w:val="000000"/>
          <w:kern w:val="0"/>
          <w:sz w:val="23"/>
          <w:szCs w:val="23"/>
          <w:lang w:val="en-US" w:eastAsia="en-US" w:bidi="ar-SA"/>
        </w:rPr>
        <w:t xml:space="preserve">inclusiv cu diverse valori, </w:t>
      </w:r>
      <w:r>
        <w:rPr>
          <w:rFonts w:ascii="Times New Roman" w:eastAsia="Calibri" w:hAnsi="Times New Roman" w:cs="Times New Roman"/>
          <w:color w:val="000000"/>
          <w:kern w:val="0"/>
          <w:sz w:val="23"/>
          <w:szCs w:val="23"/>
          <w:lang w:val="en-US" w:eastAsia="en-US" w:bidi="ar-SA"/>
        </w:rPr>
        <w:t>numere</w:t>
      </w:r>
      <w:r w:rsidR="00774389">
        <w:rPr>
          <w:rFonts w:ascii="Times New Roman" w:eastAsia="Calibri" w:hAnsi="Times New Roman" w:cs="Times New Roman"/>
          <w:color w:val="000000"/>
          <w:kern w:val="0"/>
          <w:sz w:val="23"/>
          <w:szCs w:val="23"/>
          <w:lang w:val="en-US" w:eastAsia="en-US" w:bidi="ar-SA"/>
        </w:rPr>
        <w:t xml:space="preserve"> </w:t>
      </w:r>
      <w:r>
        <w:rPr>
          <w:rFonts w:ascii="Times New Roman" w:eastAsia="Calibri" w:hAnsi="Times New Roman" w:cs="Times New Roman"/>
          <w:color w:val="000000"/>
          <w:kern w:val="0"/>
          <w:sz w:val="23"/>
          <w:szCs w:val="23"/>
          <w:lang w:val="en-US" w:eastAsia="en-US" w:bidi="ar-SA"/>
        </w:rPr>
        <w:t>înregistrare</w:t>
      </w:r>
      <w:r w:rsidR="00774389">
        <w:rPr>
          <w:rFonts w:ascii="Times New Roman" w:eastAsia="Calibri" w:hAnsi="Times New Roman" w:cs="Times New Roman"/>
          <w:color w:val="000000"/>
          <w:kern w:val="0"/>
          <w:sz w:val="23"/>
          <w:szCs w:val="23"/>
          <w:lang w:val="en-US" w:eastAsia="en-US" w:bidi="ar-SA"/>
        </w:rPr>
        <w:t xml:space="preserve"> </w:t>
      </w:r>
      <w:r w:rsidRPr="005526F6">
        <w:rPr>
          <w:rFonts w:ascii="Times New Roman" w:eastAsia="Calibri" w:hAnsi="Times New Roman" w:cs="Times New Roman"/>
          <w:color w:val="000000"/>
          <w:kern w:val="0"/>
          <w:sz w:val="23"/>
          <w:szCs w:val="23"/>
          <w:lang w:val="en-US" w:eastAsia="en-US" w:bidi="ar-SA"/>
        </w:rPr>
        <w:t>sau</w:t>
      </w:r>
      <w:r w:rsidR="00774389">
        <w:rPr>
          <w:rFonts w:ascii="Times New Roman" w:eastAsia="Calibri" w:hAnsi="Times New Roman" w:cs="Times New Roman"/>
          <w:color w:val="000000"/>
          <w:kern w:val="0"/>
          <w:sz w:val="23"/>
          <w:szCs w:val="23"/>
          <w:lang w:val="en-US" w:eastAsia="en-US" w:bidi="ar-SA"/>
        </w:rPr>
        <w:t xml:space="preserve"> </w:t>
      </w:r>
      <w:r w:rsidRPr="005526F6">
        <w:rPr>
          <w:rFonts w:ascii="Times New Roman" w:eastAsia="Calibri" w:hAnsi="Times New Roman" w:cs="Times New Roman"/>
          <w:color w:val="000000"/>
          <w:kern w:val="0"/>
          <w:sz w:val="23"/>
          <w:szCs w:val="23"/>
          <w:lang w:val="en-US" w:eastAsia="en-US" w:bidi="ar-SA"/>
        </w:rPr>
        <w:t>alte</w:t>
      </w:r>
      <w:r w:rsidR="00774389">
        <w:rPr>
          <w:rFonts w:ascii="Times New Roman" w:eastAsia="Calibri" w:hAnsi="Times New Roman" w:cs="Times New Roman"/>
          <w:color w:val="000000"/>
          <w:kern w:val="0"/>
          <w:sz w:val="23"/>
          <w:szCs w:val="23"/>
          <w:lang w:val="en-US" w:eastAsia="en-US" w:bidi="ar-SA"/>
        </w:rPr>
        <w:t xml:space="preserve"> </w:t>
      </w:r>
      <w:r w:rsidRPr="005526F6">
        <w:rPr>
          <w:rFonts w:ascii="Times New Roman" w:eastAsia="Calibri" w:hAnsi="Times New Roman" w:cs="Times New Roman"/>
          <w:color w:val="000000"/>
          <w:kern w:val="0"/>
          <w:sz w:val="23"/>
          <w:szCs w:val="23"/>
          <w:lang w:val="en-US" w:eastAsia="en-US" w:bidi="ar-SA"/>
        </w:rPr>
        <w:t xml:space="preserve">asemenea. </w:t>
      </w:r>
    </w:p>
    <w:p w14:paraId="01392CD5" w14:textId="7D0ED3A7" w:rsidR="00EA0E51" w:rsidRDefault="00EA0E51" w:rsidP="00EA0E51">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en-US" w:eastAsia="en-US" w:bidi="ar-SA"/>
        </w:rPr>
      </w:pPr>
      <w:r w:rsidRPr="00C90941">
        <w:rPr>
          <w:rFonts w:ascii="Times New Roman" w:eastAsia="Calibri" w:hAnsi="Times New Roman" w:cs="Times New Roman"/>
          <w:color w:val="000000"/>
          <w:kern w:val="0"/>
          <w:sz w:val="23"/>
          <w:szCs w:val="23"/>
          <w:lang w:val="en-US" w:eastAsia="en-US" w:bidi="ar-SA"/>
        </w:rPr>
        <w:t>Subsemnatul</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declar</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că</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informaţiile</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furnizate</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în</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prezenta</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declaraţie precum şi</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Anexa</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acesteia sunt complete şi</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corecte</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în</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fiecare</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detaliu</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şi</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înţeleg</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că</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autoritatea</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contractantă are dreptul de a solicita, în</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scopul</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verificării</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şi</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confirmării</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declaraţiilor, orice</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documente</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doveditoare</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potrivit</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prevederilor</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 xml:space="preserve">legale. </w:t>
      </w:r>
    </w:p>
    <w:p w14:paraId="0979A26D" w14:textId="77777777" w:rsidR="00EA0E51" w:rsidRDefault="00EA0E51" w:rsidP="00EA0E51">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en-US" w:eastAsia="en-US" w:bidi="ar-SA"/>
        </w:rPr>
      </w:pPr>
    </w:p>
    <w:p w14:paraId="1A58E82C" w14:textId="77777777" w:rsidR="00EA0E51" w:rsidRDefault="00EA0E51" w:rsidP="00EA0E51">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en-US" w:eastAsia="en-US" w:bidi="ar-SA"/>
        </w:rPr>
      </w:pPr>
      <w:r w:rsidRPr="00C90941">
        <w:rPr>
          <w:rFonts w:ascii="Times New Roman" w:eastAsia="Calibri" w:hAnsi="Times New Roman" w:cs="Times New Roman"/>
          <w:color w:val="000000"/>
          <w:kern w:val="0"/>
          <w:sz w:val="23"/>
          <w:szCs w:val="23"/>
          <w:lang w:val="en-US" w:eastAsia="en-US" w:bidi="ar-SA"/>
        </w:rPr>
        <w:t>Data completării</w:t>
      </w:r>
      <w:r>
        <w:rPr>
          <w:rFonts w:ascii="Times New Roman" w:eastAsia="Calibri" w:hAnsi="Times New Roman" w:cs="Times New Roman"/>
          <w:color w:val="000000"/>
          <w:kern w:val="0"/>
          <w:sz w:val="23"/>
          <w:szCs w:val="23"/>
          <w:lang w:val="en-US" w:eastAsia="en-US" w:bidi="ar-SA"/>
        </w:rPr>
        <w:t xml:space="preserve">  …………..</w:t>
      </w:r>
    </w:p>
    <w:p w14:paraId="5FCFA448" w14:textId="77777777" w:rsidR="00EA0E51" w:rsidRPr="00C90941" w:rsidRDefault="00EA0E51" w:rsidP="00DA7E6D">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en-US" w:eastAsia="en-US" w:bidi="ar-SA"/>
        </w:rPr>
      </w:pPr>
      <w:r w:rsidRPr="00C90941">
        <w:rPr>
          <w:rFonts w:ascii="Times New Roman" w:eastAsia="Calibri" w:hAnsi="Times New Roman" w:cs="Times New Roman"/>
          <w:color w:val="000000"/>
          <w:kern w:val="0"/>
          <w:sz w:val="23"/>
          <w:szCs w:val="23"/>
          <w:lang w:val="en-US" w:eastAsia="en-US" w:bidi="ar-SA"/>
        </w:rPr>
        <w:t xml:space="preserve">Operator economic, ............... </w:t>
      </w:r>
    </w:p>
    <w:p w14:paraId="57774F03" w14:textId="3D8BA438" w:rsidR="005110F4" w:rsidRPr="008F380D" w:rsidRDefault="00583F94" w:rsidP="005110F4">
      <w:pPr>
        <w:keepNext/>
        <w:pageBreakBefore/>
        <w:ind w:left="7371"/>
        <w:rPr>
          <w:rFonts w:ascii="Times New Roman" w:eastAsia="Times New Roman" w:hAnsi="Times New Roman"/>
          <w:b/>
          <w:iCs/>
          <w:sz w:val="24"/>
          <w:lang w:val="ro-RO" w:eastAsia="ar-SA"/>
        </w:rPr>
      </w:pPr>
      <w:bookmarkStart w:id="12" w:name="_Hlk41033428"/>
      <w:r>
        <w:rPr>
          <w:rFonts w:ascii="Times New Roman" w:eastAsia="Times New Roman" w:hAnsi="Times New Roman"/>
          <w:b/>
          <w:iCs/>
          <w:sz w:val="24"/>
          <w:lang w:val="ro-RO" w:eastAsia="ar-SA"/>
        </w:rPr>
        <w:lastRenderedPageBreak/>
        <w:t>F</w:t>
      </w:r>
      <w:r w:rsidR="005110F4" w:rsidRPr="008F380D">
        <w:rPr>
          <w:rFonts w:ascii="Times New Roman" w:eastAsia="Times New Roman" w:hAnsi="Times New Roman"/>
          <w:b/>
          <w:iCs/>
          <w:sz w:val="24"/>
          <w:lang w:val="ro-RO" w:eastAsia="ar-SA"/>
        </w:rPr>
        <w:t>ormular</w:t>
      </w:r>
      <w:r w:rsidR="005110F4">
        <w:rPr>
          <w:rFonts w:ascii="Times New Roman" w:eastAsia="Times New Roman" w:hAnsi="Times New Roman"/>
          <w:b/>
          <w:iCs/>
          <w:sz w:val="24"/>
          <w:lang w:val="ro-RO" w:eastAsia="ar-SA"/>
        </w:rPr>
        <w:t>ul</w:t>
      </w:r>
      <w:r w:rsidR="005110F4" w:rsidRPr="008F380D">
        <w:rPr>
          <w:rFonts w:ascii="Times New Roman" w:eastAsia="Times New Roman" w:hAnsi="Times New Roman"/>
          <w:b/>
          <w:iCs/>
          <w:sz w:val="24"/>
          <w:lang w:val="ro-RO" w:eastAsia="ar-SA"/>
        </w:rPr>
        <w:t xml:space="preserve"> nr. </w:t>
      </w:r>
      <w:r w:rsidR="00A50F2B">
        <w:rPr>
          <w:rFonts w:ascii="Times New Roman" w:eastAsia="Times New Roman" w:hAnsi="Times New Roman"/>
          <w:b/>
          <w:iCs/>
          <w:sz w:val="24"/>
          <w:lang w:val="ro-RO" w:eastAsia="ar-SA"/>
        </w:rPr>
        <w:t>1</w:t>
      </w:r>
      <w:r w:rsidR="00D428D1">
        <w:rPr>
          <w:rFonts w:ascii="Times New Roman" w:eastAsia="Times New Roman" w:hAnsi="Times New Roman"/>
          <w:b/>
          <w:iCs/>
          <w:sz w:val="24"/>
          <w:lang w:val="ro-RO" w:eastAsia="ar-SA"/>
        </w:rPr>
        <w:t>8</w:t>
      </w:r>
    </w:p>
    <w:bookmarkEnd w:id="12"/>
    <w:p w14:paraId="171F125D" w14:textId="77777777" w:rsidR="005110F4" w:rsidRPr="008F380D" w:rsidRDefault="005110F4" w:rsidP="005110F4">
      <w:pPr>
        <w:jc w:val="both"/>
        <w:rPr>
          <w:rFonts w:ascii="Times New Roman" w:eastAsia="Times New Roman" w:hAnsi="Times New Roman"/>
          <w:i/>
          <w:sz w:val="24"/>
          <w:lang w:val="ro-RO"/>
        </w:rPr>
      </w:pPr>
      <w:r w:rsidRPr="008F380D">
        <w:rPr>
          <w:rFonts w:ascii="Times New Roman" w:eastAsia="Times New Roman" w:hAnsi="Times New Roman"/>
          <w:i/>
          <w:sz w:val="24"/>
          <w:lang w:val="ro-RO"/>
        </w:rPr>
        <w:t>Operator  economic</w:t>
      </w:r>
    </w:p>
    <w:p w14:paraId="1E103F52" w14:textId="77777777" w:rsidR="005110F4" w:rsidRPr="008F380D" w:rsidRDefault="005110F4" w:rsidP="005110F4">
      <w:pPr>
        <w:jc w:val="both"/>
        <w:rPr>
          <w:rFonts w:ascii="Times New Roman" w:eastAsia="Times New Roman" w:hAnsi="Times New Roman"/>
          <w:i/>
          <w:sz w:val="24"/>
          <w:lang w:val="ro-RO"/>
        </w:rPr>
      </w:pPr>
      <w:r w:rsidRPr="008F380D">
        <w:rPr>
          <w:rFonts w:ascii="Times New Roman" w:eastAsia="Times New Roman" w:hAnsi="Times New Roman"/>
          <w:i/>
          <w:sz w:val="24"/>
          <w:lang w:val="ro-RO"/>
        </w:rPr>
        <w:t>...............................</w:t>
      </w:r>
    </w:p>
    <w:p w14:paraId="7059F5D7" w14:textId="77777777" w:rsidR="005110F4" w:rsidRPr="008F380D" w:rsidRDefault="005110F4" w:rsidP="005110F4">
      <w:pPr>
        <w:jc w:val="both"/>
        <w:rPr>
          <w:rFonts w:ascii="Times New Roman" w:eastAsia="Times New Roman" w:hAnsi="Times New Roman"/>
          <w:i/>
          <w:sz w:val="24"/>
          <w:lang w:val="ro-RO"/>
        </w:rPr>
      </w:pPr>
      <w:r w:rsidRPr="008F380D">
        <w:rPr>
          <w:rFonts w:ascii="Times New Roman" w:eastAsia="Times New Roman" w:hAnsi="Times New Roman"/>
          <w:i/>
          <w:sz w:val="24"/>
          <w:lang w:val="ro-RO"/>
        </w:rPr>
        <w:t>(denumirea/numele)</w:t>
      </w:r>
    </w:p>
    <w:p w14:paraId="46393D21" w14:textId="77777777" w:rsidR="005110F4" w:rsidRDefault="005110F4" w:rsidP="005110F4">
      <w:pPr>
        <w:pStyle w:val="Default"/>
        <w:rPr>
          <w:b/>
          <w:bCs/>
          <w:sz w:val="23"/>
          <w:szCs w:val="23"/>
        </w:rPr>
      </w:pPr>
    </w:p>
    <w:p w14:paraId="1CEAF6EE" w14:textId="77777777" w:rsidR="005110F4" w:rsidRDefault="005110F4" w:rsidP="005110F4">
      <w:pPr>
        <w:pStyle w:val="Default"/>
        <w:rPr>
          <w:b/>
          <w:bCs/>
          <w:sz w:val="23"/>
          <w:szCs w:val="23"/>
        </w:rPr>
      </w:pPr>
    </w:p>
    <w:p w14:paraId="7D0FB710" w14:textId="77777777" w:rsidR="005110F4" w:rsidRDefault="005110F4" w:rsidP="005110F4">
      <w:pPr>
        <w:pStyle w:val="Default"/>
        <w:rPr>
          <w:b/>
          <w:bCs/>
          <w:sz w:val="23"/>
          <w:szCs w:val="23"/>
        </w:rPr>
      </w:pPr>
    </w:p>
    <w:p w14:paraId="5EEEE044" w14:textId="77777777" w:rsidR="005110F4" w:rsidRDefault="005110F4" w:rsidP="005110F4">
      <w:pPr>
        <w:pStyle w:val="Default"/>
        <w:rPr>
          <w:b/>
          <w:bCs/>
          <w:sz w:val="23"/>
          <w:szCs w:val="23"/>
        </w:rPr>
      </w:pPr>
    </w:p>
    <w:p w14:paraId="0D1E697F" w14:textId="77777777" w:rsidR="005110F4" w:rsidRPr="00D37704" w:rsidRDefault="005110F4" w:rsidP="005110F4">
      <w:pPr>
        <w:pStyle w:val="Default"/>
        <w:jc w:val="center"/>
        <w:rPr>
          <w:b/>
          <w:bCs/>
        </w:rPr>
      </w:pPr>
    </w:p>
    <w:p w14:paraId="62C1E9FA" w14:textId="77777777" w:rsidR="005110F4" w:rsidRPr="00D37704" w:rsidRDefault="005110F4" w:rsidP="005110F4">
      <w:pPr>
        <w:pStyle w:val="Default"/>
        <w:jc w:val="center"/>
      </w:pPr>
      <w:r w:rsidRPr="00D37704">
        <w:rPr>
          <w:b/>
          <w:bCs/>
        </w:rPr>
        <w:t>ANGAJAMENT DE RESPECTARE A STANDARDELOR DE PRELUCRARE A DATELOR CU CARACTER PERSONAL, CONFORM RGPD</w:t>
      </w:r>
    </w:p>
    <w:p w14:paraId="443A088B" w14:textId="77777777" w:rsidR="005110F4" w:rsidRDefault="005110F4" w:rsidP="005110F4">
      <w:pPr>
        <w:pStyle w:val="Default"/>
        <w:rPr>
          <w:sz w:val="23"/>
          <w:szCs w:val="23"/>
        </w:rPr>
      </w:pPr>
    </w:p>
    <w:p w14:paraId="0166857B" w14:textId="77777777" w:rsidR="005110F4" w:rsidRDefault="005110F4" w:rsidP="005110F4">
      <w:pPr>
        <w:pStyle w:val="Default"/>
        <w:rPr>
          <w:sz w:val="23"/>
          <w:szCs w:val="23"/>
        </w:rPr>
      </w:pPr>
    </w:p>
    <w:p w14:paraId="551B7003" w14:textId="77777777" w:rsidR="005110F4" w:rsidRDefault="005110F4" w:rsidP="005110F4">
      <w:pPr>
        <w:pStyle w:val="Default"/>
        <w:rPr>
          <w:sz w:val="23"/>
          <w:szCs w:val="23"/>
        </w:rPr>
      </w:pPr>
    </w:p>
    <w:p w14:paraId="18A50300" w14:textId="77777777" w:rsidR="005110F4" w:rsidRDefault="005110F4" w:rsidP="005110F4">
      <w:pPr>
        <w:pStyle w:val="Default"/>
        <w:rPr>
          <w:sz w:val="23"/>
          <w:szCs w:val="23"/>
        </w:rPr>
      </w:pPr>
    </w:p>
    <w:p w14:paraId="0D70E920" w14:textId="77777777" w:rsidR="005110F4" w:rsidRDefault="005110F4" w:rsidP="005110F4">
      <w:pPr>
        <w:pStyle w:val="Default"/>
        <w:ind w:firstLine="720"/>
        <w:jc w:val="both"/>
      </w:pPr>
      <w:r w:rsidRPr="00D37704">
        <w:t xml:space="preserve">Prin această declarație subsemnat[ul]/a </w:t>
      </w:r>
      <w:r w:rsidRPr="00D37704">
        <w:rPr>
          <w:i/>
          <w:iCs/>
        </w:rPr>
        <w:t xml:space="preserve">[nume/prenume] </w:t>
      </w:r>
      <w:r w:rsidRPr="00D37704">
        <w:t>……………..……..………</w:t>
      </w:r>
      <w:r>
        <w:t>……..</w:t>
      </w:r>
      <w:r w:rsidRPr="00D37704">
        <w:t xml:space="preserve"> ………………………….. reprezentant legal al </w:t>
      </w:r>
      <w:r w:rsidRPr="00D37704">
        <w:rPr>
          <w:i/>
          <w:iCs/>
        </w:rPr>
        <w:t>[denumire operator economic] ........................... ...........</w:t>
      </w:r>
      <w:r w:rsidRPr="00D37704">
        <w:t xml:space="preserve">…………………………., participant la procedura de achiziție publică având ca obiect: </w:t>
      </w:r>
      <w:r w:rsidRPr="00D37704">
        <w:rPr>
          <w:i/>
          <w:iCs/>
        </w:rPr>
        <w:t>[obiectivul de investiție] .........................................</w:t>
      </w:r>
      <w:r w:rsidRPr="00D37704">
        <w:t xml:space="preserve">………….………………..………… declar pe propria răspundere, că: </w:t>
      </w:r>
    </w:p>
    <w:p w14:paraId="3FAC2719" w14:textId="77777777" w:rsidR="005110F4" w:rsidRPr="00D37704" w:rsidRDefault="005110F4" w:rsidP="005110F4">
      <w:pPr>
        <w:pStyle w:val="Default"/>
        <w:ind w:firstLine="720"/>
        <w:jc w:val="both"/>
      </w:pPr>
    </w:p>
    <w:p w14:paraId="4A64C5F2" w14:textId="77777777" w:rsidR="005110F4" w:rsidRDefault="005110F4" w:rsidP="005110F4">
      <w:pPr>
        <w:pStyle w:val="Default"/>
        <w:jc w:val="both"/>
      </w:pPr>
      <w:r w:rsidRPr="00D37704">
        <w:t xml:space="preserve">1. Operatorul Economic ………………………………………………………………. își desfășoară activitatea în conformitate cu prevederile Regulamentului General privind Protecţia Datelor cu Caracter Personal 679/2016 (RGPD), precum și a Legii nr. 190/2018 privind măsurile de punere în aplicare a acestuia. </w:t>
      </w:r>
    </w:p>
    <w:p w14:paraId="170AA2EB" w14:textId="77777777" w:rsidR="005110F4" w:rsidRPr="007A19D3" w:rsidRDefault="005110F4" w:rsidP="005110F4">
      <w:pPr>
        <w:pStyle w:val="Default"/>
        <w:jc w:val="both"/>
        <w:rPr>
          <w:sz w:val="16"/>
          <w:szCs w:val="16"/>
        </w:rPr>
      </w:pPr>
    </w:p>
    <w:p w14:paraId="0E18C839" w14:textId="2414522D" w:rsidR="005110F4" w:rsidRDefault="005110F4" w:rsidP="005110F4">
      <w:pPr>
        <w:pStyle w:val="Default"/>
        <w:jc w:val="both"/>
      </w:pPr>
      <w:r w:rsidRPr="00B60A6E">
        <w:t>2. Prestarea serviciilor</w:t>
      </w:r>
      <w:r w:rsidR="00A92F2A">
        <w:t xml:space="preserve"> de proiectare</w:t>
      </w:r>
      <w:r w:rsidRPr="00B60A6E">
        <w:t xml:space="preserve"> </w:t>
      </w:r>
      <w:r w:rsidR="00B60A6E" w:rsidRPr="00B60A6E">
        <w:t xml:space="preserve">și execuția de lucrări </w:t>
      </w:r>
      <w:r w:rsidRPr="00B60A6E">
        <w:t>oferite</w:t>
      </w:r>
      <w:r w:rsidR="00A92F2A">
        <w:t>,</w:t>
      </w:r>
      <w:r w:rsidRPr="00B60A6E">
        <w:t xml:space="preserve"> va respecta principiile de prelucrare a datelor cu caracter personal în conformitate cu RGPD.</w:t>
      </w:r>
      <w:r w:rsidRPr="00D37704">
        <w:t xml:space="preserve"> </w:t>
      </w:r>
    </w:p>
    <w:p w14:paraId="67C5E4AF" w14:textId="77777777" w:rsidR="005110F4" w:rsidRDefault="005110F4" w:rsidP="005110F4">
      <w:pPr>
        <w:pStyle w:val="Default"/>
        <w:jc w:val="both"/>
      </w:pPr>
    </w:p>
    <w:p w14:paraId="2DE2ED56" w14:textId="77777777" w:rsidR="005110F4" w:rsidRDefault="005110F4" w:rsidP="005110F4">
      <w:pPr>
        <w:pStyle w:val="Default"/>
      </w:pPr>
    </w:p>
    <w:p w14:paraId="75B7B4F6" w14:textId="77777777" w:rsidR="005110F4" w:rsidRDefault="005110F4" w:rsidP="005110F4">
      <w:pPr>
        <w:pStyle w:val="Default"/>
      </w:pPr>
    </w:p>
    <w:p w14:paraId="23A62E77" w14:textId="77777777" w:rsidR="005110F4" w:rsidRDefault="005110F4" w:rsidP="005110F4">
      <w:pPr>
        <w:pStyle w:val="Default"/>
      </w:pPr>
    </w:p>
    <w:p w14:paraId="395150B1" w14:textId="77777777" w:rsidR="005110F4" w:rsidRDefault="005110F4" w:rsidP="005110F4">
      <w:pPr>
        <w:pStyle w:val="Default"/>
      </w:pPr>
    </w:p>
    <w:p w14:paraId="7F915862" w14:textId="77777777" w:rsidR="005110F4" w:rsidRDefault="005110F4" w:rsidP="005110F4">
      <w:pPr>
        <w:pStyle w:val="Default"/>
      </w:pPr>
    </w:p>
    <w:p w14:paraId="05F8AFC0" w14:textId="77777777" w:rsidR="005110F4" w:rsidRPr="00D37704" w:rsidRDefault="005110F4" w:rsidP="005110F4">
      <w:pPr>
        <w:pStyle w:val="Default"/>
      </w:pPr>
    </w:p>
    <w:p w14:paraId="307B0DE0" w14:textId="77777777" w:rsidR="005110F4" w:rsidRPr="00510774" w:rsidRDefault="005110F4" w:rsidP="005110F4">
      <w:pPr>
        <w:rPr>
          <w:rFonts w:ascii="Times New Roman" w:eastAsia="Times New Roman" w:hAnsi="Times New Roman"/>
          <w:color w:val="000000"/>
          <w:sz w:val="24"/>
          <w:szCs w:val="20"/>
          <w:lang w:val="ro-RO" w:eastAsia="ro-RO"/>
        </w:rPr>
      </w:pPr>
      <w:r w:rsidRPr="00510774">
        <w:rPr>
          <w:rFonts w:ascii="Times New Roman" w:eastAsia="Times New Roman" w:hAnsi="Times New Roman"/>
          <w:color w:val="000000"/>
          <w:sz w:val="24"/>
          <w:szCs w:val="20"/>
          <w:lang w:val="ro-RO" w:eastAsia="ro-RO"/>
        </w:rPr>
        <w:t xml:space="preserve">    Data .../.../... </w:t>
      </w:r>
    </w:p>
    <w:p w14:paraId="7BD01BE5" w14:textId="77777777" w:rsidR="005110F4" w:rsidRPr="00510774" w:rsidRDefault="005110F4" w:rsidP="005110F4">
      <w:pPr>
        <w:rPr>
          <w:rFonts w:ascii="Times New Roman" w:eastAsia="Times New Roman" w:hAnsi="Times New Roman"/>
          <w:color w:val="000000"/>
          <w:sz w:val="24"/>
          <w:szCs w:val="20"/>
          <w:lang w:val="ro-RO" w:eastAsia="ro-RO"/>
        </w:rPr>
      </w:pPr>
      <w:r w:rsidRPr="00510774">
        <w:rPr>
          <w:rFonts w:ascii="Times New Roman" w:eastAsia="Times New Roman" w:hAnsi="Times New Roman"/>
          <w:color w:val="000000"/>
          <w:sz w:val="24"/>
          <w:szCs w:val="20"/>
          <w:lang w:val="ro-RO" w:eastAsia="ro-RO"/>
        </w:rPr>
        <w:t xml:space="preserve">   . ..........….........., (semnătură), în calitate de ........…..............., legal autorizat să semnez oferta pentru şi în numele .................………………....... (denumirea/numele operatorului economic) </w:t>
      </w:r>
    </w:p>
    <w:p w14:paraId="79CB1201" w14:textId="77777777" w:rsidR="005110F4" w:rsidRDefault="005110F4" w:rsidP="00EA0E51">
      <w:pPr>
        <w:widowControl/>
        <w:suppressAutoHyphens w:val="0"/>
        <w:autoSpaceDE w:val="0"/>
        <w:autoSpaceDN w:val="0"/>
        <w:adjustRightInd w:val="0"/>
        <w:spacing w:before="253"/>
        <w:ind w:left="5760"/>
        <w:rPr>
          <w:rFonts w:ascii="Times New Roman" w:eastAsia="Calibri" w:hAnsi="Times New Roman" w:cs="Times New Roman"/>
          <w:i/>
          <w:iCs/>
          <w:color w:val="000000"/>
          <w:kern w:val="0"/>
          <w:sz w:val="23"/>
          <w:szCs w:val="23"/>
          <w:lang w:val="en-US" w:eastAsia="en-US" w:bidi="ar-SA"/>
        </w:rPr>
      </w:pPr>
    </w:p>
    <w:p w14:paraId="7E7EAD44" w14:textId="0E2E3626" w:rsidR="005110F4" w:rsidRDefault="005110F4" w:rsidP="00EA0E51">
      <w:pPr>
        <w:widowControl/>
        <w:suppressAutoHyphens w:val="0"/>
        <w:autoSpaceDE w:val="0"/>
        <w:autoSpaceDN w:val="0"/>
        <w:adjustRightInd w:val="0"/>
        <w:spacing w:before="253"/>
        <w:ind w:left="5760"/>
        <w:rPr>
          <w:rFonts w:ascii="Times New Roman" w:eastAsia="Calibri" w:hAnsi="Times New Roman" w:cs="Times New Roman"/>
          <w:color w:val="000000"/>
          <w:kern w:val="0"/>
          <w:sz w:val="23"/>
          <w:szCs w:val="23"/>
          <w:lang w:val="en-US" w:eastAsia="en-US" w:bidi="ar-SA"/>
        </w:rPr>
      </w:pPr>
    </w:p>
    <w:p w14:paraId="1DE01AD0" w14:textId="397155B9" w:rsidR="008C7F5E" w:rsidRDefault="008C7F5E" w:rsidP="00EA0E51">
      <w:pPr>
        <w:widowControl/>
        <w:suppressAutoHyphens w:val="0"/>
        <w:autoSpaceDE w:val="0"/>
        <w:autoSpaceDN w:val="0"/>
        <w:adjustRightInd w:val="0"/>
        <w:spacing w:before="253"/>
        <w:ind w:left="5760"/>
        <w:rPr>
          <w:rFonts w:ascii="Times New Roman" w:eastAsia="Calibri" w:hAnsi="Times New Roman" w:cs="Times New Roman"/>
          <w:color w:val="000000"/>
          <w:kern w:val="0"/>
          <w:sz w:val="23"/>
          <w:szCs w:val="23"/>
          <w:lang w:val="en-US" w:eastAsia="en-US" w:bidi="ar-SA"/>
        </w:rPr>
      </w:pPr>
    </w:p>
    <w:p w14:paraId="4BF26639" w14:textId="2D4869EE" w:rsidR="008C7F5E" w:rsidRDefault="008C7F5E" w:rsidP="00EA0E51">
      <w:pPr>
        <w:widowControl/>
        <w:suppressAutoHyphens w:val="0"/>
        <w:autoSpaceDE w:val="0"/>
        <w:autoSpaceDN w:val="0"/>
        <w:adjustRightInd w:val="0"/>
        <w:spacing w:before="253"/>
        <w:ind w:left="5760"/>
        <w:rPr>
          <w:rFonts w:ascii="Times New Roman" w:eastAsia="Calibri" w:hAnsi="Times New Roman" w:cs="Times New Roman"/>
          <w:color w:val="000000"/>
          <w:kern w:val="0"/>
          <w:sz w:val="23"/>
          <w:szCs w:val="23"/>
          <w:lang w:val="en-US" w:eastAsia="en-US" w:bidi="ar-SA"/>
        </w:rPr>
      </w:pPr>
    </w:p>
    <w:p w14:paraId="4E14A567" w14:textId="091A4760" w:rsidR="008C7F5E" w:rsidRDefault="008C7F5E" w:rsidP="00EA0E51">
      <w:pPr>
        <w:widowControl/>
        <w:suppressAutoHyphens w:val="0"/>
        <w:autoSpaceDE w:val="0"/>
        <w:autoSpaceDN w:val="0"/>
        <w:adjustRightInd w:val="0"/>
        <w:spacing w:before="253"/>
        <w:ind w:left="5760"/>
        <w:rPr>
          <w:rFonts w:ascii="Times New Roman" w:eastAsia="Calibri" w:hAnsi="Times New Roman" w:cs="Times New Roman"/>
          <w:color w:val="000000"/>
          <w:kern w:val="0"/>
          <w:sz w:val="23"/>
          <w:szCs w:val="23"/>
          <w:lang w:val="en-US" w:eastAsia="en-US" w:bidi="ar-SA"/>
        </w:rPr>
      </w:pPr>
    </w:p>
    <w:p w14:paraId="5EC4C25F" w14:textId="3B6237F0" w:rsidR="008C7F5E" w:rsidRPr="002E31A6" w:rsidRDefault="008C7F5E" w:rsidP="002E31A6">
      <w:pPr>
        <w:widowControl/>
        <w:suppressAutoHyphens w:val="0"/>
        <w:autoSpaceDE w:val="0"/>
        <w:autoSpaceDN w:val="0"/>
        <w:adjustRightInd w:val="0"/>
        <w:jc w:val="both"/>
        <w:rPr>
          <w:rFonts w:ascii="Times New Roman" w:eastAsia="Calibri" w:hAnsi="Times New Roman" w:cs="Times New Roman"/>
          <w:i/>
          <w:iCs/>
          <w:kern w:val="0"/>
          <w:sz w:val="24"/>
          <w:lang w:val="it-IT" w:eastAsia="en-US" w:bidi="ar-SA"/>
        </w:rPr>
      </w:pPr>
    </w:p>
    <w:sectPr w:rsidR="008C7F5E" w:rsidRPr="002E31A6" w:rsidSect="00CE1B83">
      <w:headerReference w:type="even" r:id="rId9"/>
      <w:headerReference w:type="default" r:id="rId10"/>
      <w:footerReference w:type="even" r:id="rId11"/>
      <w:headerReference w:type="first" r:id="rId12"/>
      <w:footerReference w:type="first" r:id="rId13"/>
      <w:pgSz w:w="11906" w:h="16838"/>
      <w:pgMar w:top="993" w:right="849" w:bottom="426" w:left="1417" w:header="1134" w:footer="7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78F01" w14:textId="77777777" w:rsidR="00227CF6" w:rsidRDefault="00227CF6" w:rsidP="00EC026B">
      <w:r>
        <w:separator/>
      </w:r>
    </w:p>
  </w:endnote>
  <w:endnote w:type="continuationSeparator" w:id="0">
    <w:p w14:paraId="1F611CA3" w14:textId="77777777" w:rsidR="00227CF6" w:rsidRDefault="00227CF6" w:rsidP="00EC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1E8A6" w14:textId="77777777" w:rsidR="00227CF6" w:rsidRPr="00AC6423" w:rsidRDefault="00227CF6" w:rsidP="003A77FA">
    <w:pPr>
      <w:pStyle w:val="Subsol"/>
      <w:jc w:val="center"/>
      <w:rPr>
        <w:color w:val="FFFFFF" w:themeColor="background1"/>
      </w:rPr>
    </w:pPr>
    <w:r>
      <w:rPr>
        <w:color w:val="FFFFFF" w:themeColor="background1"/>
      </w:rPr>
      <w:t>11/1/</w:t>
    </w:r>
  </w:p>
  <w:p w14:paraId="4517024B" w14:textId="77777777" w:rsidR="00227CF6" w:rsidRDefault="00EB5C8F" w:rsidP="0093732F">
    <w:pPr>
      <w:pStyle w:val="Subsol"/>
      <w:jc w:val="center"/>
      <w:rPr>
        <w:rStyle w:val="Numrdepagin"/>
        <w:sz w:val="20"/>
      </w:rPr>
    </w:pPr>
    <w:r>
      <w:rPr>
        <w:rStyle w:val="Numrdepagin"/>
        <w:sz w:val="20"/>
      </w:rPr>
      <w:pict w14:anchorId="19775780">
        <v:rect id="_x0000_i1025" style="width:0;height:1.5pt" o:hralign="center" o:hrstd="t" o:hr="t" fillcolor="gray" stroked="f"/>
      </w:pict>
    </w:r>
  </w:p>
  <w:p w14:paraId="1EBFD6DB" w14:textId="175606D7" w:rsidR="00227CF6" w:rsidRPr="00787968" w:rsidRDefault="00227CF6" w:rsidP="0093732F">
    <w:pPr>
      <w:pStyle w:val="Subsol"/>
      <w:jc w:val="center"/>
      <w:rPr>
        <w:rFonts w:ascii="Times New Roman" w:hAnsi="Times New Roman"/>
        <w:sz w:val="20"/>
      </w:rPr>
    </w:pPr>
    <w:r w:rsidRPr="00787968">
      <w:rPr>
        <w:rStyle w:val="Numrdepagin"/>
        <w:rFonts w:ascii="Times New Roman" w:hAnsi="Times New Roman"/>
        <w:sz w:val="20"/>
      </w:rPr>
      <w:fldChar w:fldCharType="begin"/>
    </w:r>
    <w:r w:rsidRPr="00787968">
      <w:rPr>
        <w:rStyle w:val="Numrdepagin"/>
        <w:rFonts w:ascii="Times New Roman" w:hAnsi="Times New Roman"/>
        <w:sz w:val="20"/>
      </w:rPr>
      <w:instrText xml:space="preserve"> PAGE </w:instrText>
    </w:r>
    <w:r w:rsidRPr="00787968">
      <w:rPr>
        <w:rStyle w:val="Numrdepagin"/>
        <w:rFonts w:ascii="Times New Roman" w:hAnsi="Times New Roman"/>
        <w:sz w:val="20"/>
      </w:rPr>
      <w:fldChar w:fldCharType="separate"/>
    </w:r>
    <w:r w:rsidR="00EB5C8F">
      <w:rPr>
        <w:rStyle w:val="Numrdepagin"/>
        <w:rFonts w:ascii="Times New Roman" w:hAnsi="Times New Roman"/>
        <w:noProof/>
        <w:sz w:val="20"/>
      </w:rPr>
      <w:t>20</w:t>
    </w:r>
    <w:r w:rsidRPr="00787968">
      <w:rPr>
        <w:rStyle w:val="Numrdepagin"/>
        <w:rFonts w:ascii="Times New Roman" w:hAnsi="Times New Roman"/>
        <w:sz w:val="20"/>
      </w:rPr>
      <w:fldChar w:fldCharType="end"/>
    </w:r>
    <w:r w:rsidRPr="00787968">
      <w:rPr>
        <w:rStyle w:val="Numrdepagin"/>
        <w:rFonts w:ascii="Times New Roman" w:hAnsi="Times New Roman"/>
        <w:sz w:val="20"/>
      </w:rPr>
      <w:t>/</w:t>
    </w:r>
    <w:r w:rsidR="00BB6769">
      <w:rPr>
        <w:rStyle w:val="Numrdepagin"/>
        <w:rFonts w:ascii="Times New Roman" w:hAnsi="Times New Roman"/>
        <w:sz w:val="20"/>
      </w:rPr>
      <w:t>26</w:t>
    </w:r>
  </w:p>
  <w:p w14:paraId="40A260B5" w14:textId="77777777" w:rsidR="00227CF6" w:rsidRPr="00AC6423" w:rsidRDefault="00227CF6" w:rsidP="003A77FA">
    <w:pPr>
      <w:pStyle w:val="Subsol"/>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9214A" w14:textId="77777777" w:rsidR="00227CF6" w:rsidRDefault="00227CF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02F6" w14:textId="77777777" w:rsidR="00227CF6" w:rsidRDefault="00227C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A021D" w14:textId="77777777" w:rsidR="00227CF6" w:rsidRDefault="00227CF6" w:rsidP="00EC026B">
      <w:r>
        <w:separator/>
      </w:r>
    </w:p>
  </w:footnote>
  <w:footnote w:type="continuationSeparator" w:id="0">
    <w:p w14:paraId="79467745" w14:textId="77777777" w:rsidR="00227CF6" w:rsidRDefault="00227CF6" w:rsidP="00EC0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BA0A5" w14:textId="77777777" w:rsidR="00227CF6" w:rsidRDefault="00227C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CE2B" w14:textId="77777777" w:rsidR="00227CF6" w:rsidRPr="00A43024" w:rsidRDefault="00227CF6" w:rsidP="00A43024">
    <w:pPr>
      <w:pStyle w:val="Antet"/>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AFD07" w14:textId="77777777" w:rsidR="00227CF6" w:rsidRDefault="00227C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15:restartNumberingAfterBreak="0">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15:restartNumberingAfterBreak="0">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15:restartNumberingAfterBreak="0">
    <w:nsid w:val="0000000B"/>
    <w:multiLevelType w:val="singleLevel"/>
    <w:tmpl w:val="0000000B"/>
    <w:name w:val="WW8Num11"/>
    <w:lvl w:ilvl="0">
      <w:numFmt w:val="decimal"/>
      <w:lvlText w:val="%1"/>
      <w:lvlJc w:val="left"/>
      <w:pPr>
        <w:tabs>
          <w:tab w:val="num" w:pos="0"/>
        </w:tabs>
        <w:ind w:left="645" w:hanging="42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15:restartNumberingAfterBreak="0">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D97792D"/>
    <w:multiLevelType w:val="hybridMultilevel"/>
    <w:tmpl w:val="282C850C"/>
    <w:lvl w:ilvl="0" w:tplc="91B42994">
      <w:start w:val="1"/>
      <w:numFmt w:val="decimal"/>
      <w:lvlText w:val="%1."/>
      <w:lvlJc w:val="left"/>
      <w:pPr>
        <w:ind w:left="418" w:hanging="360"/>
      </w:pPr>
      <w:rPr>
        <w:rFonts w:cs="Times New Roman" w:hint="default"/>
        <w:color w:val="auto"/>
        <w:sz w:val="20"/>
        <w:szCs w:val="20"/>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21" w15:restartNumberingAfterBreak="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1CE1A2B"/>
    <w:multiLevelType w:val="hybridMultilevel"/>
    <w:tmpl w:val="FF82A9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81C62FE"/>
    <w:multiLevelType w:val="hybridMultilevel"/>
    <w:tmpl w:val="9F447942"/>
    <w:lvl w:ilvl="0" w:tplc="46CA353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7" w15:restartNumberingAfterBreak="0">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38E57BB"/>
    <w:multiLevelType w:val="multilevel"/>
    <w:tmpl w:val="829C29EC"/>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15:restartNumberingAfterBreak="0">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2494939"/>
    <w:multiLevelType w:val="hybridMultilevel"/>
    <w:tmpl w:val="8026C320"/>
    <w:lvl w:ilvl="0" w:tplc="A45E25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8" w15:restartNumberingAfterBreak="0">
    <w:nsid w:val="677F2D42"/>
    <w:multiLevelType w:val="multilevel"/>
    <w:tmpl w:val="829C29EC"/>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8"/>
  </w:num>
  <w:num w:numId="20">
    <w:abstractNumId w:val="29"/>
  </w:num>
  <w:num w:numId="21">
    <w:abstractNumId w:val="32"/>
  </w:num>
  <w:num w:numId="22">
    <w:abstractNumId w:val="26"/>
  </w:num>
  <w:num w:numId="23">
    <w:abstractNumId w:val="33"/>
  </w:num>
  <w:num w:numId="24">
    <w:abstractNumId w:val="30"/>
  </w:num>
  <w:num w:numId="25">
    <w:abstractNumId w:val="24"/>
  </w:num>
  <w:num w:numId="26">
    <w:abstractNumId w:val="27"/>
  </w:num>
  <w:num w:numId="27">
    <w:abstractNumId w:val="34"/>
  </w:num>
  <w:num w:numId="28">
    <w:abstractNumId w:val="39"/>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1"/>
  </w:num>
  <w:num w:numId="32">
    <w:abstractNumId w:val="31"/>
  </w:num>
  <w:num w:numId="33">
    <w:abstractNumId w:val="18"/>
  </w:num>
  <w:num w:numId="34">
    <w:abstractNumId w:val="19"/>
  </w:num>
  <w:num w:numId="35">
    <w:abstractNumId w:val="20"/>
  </w:num>
  <w:num w:numId="36">
    <w:abstractNumId w:val="35"/>
  </w:num>
  <w:num w:numId="37">
    <w:abstractNumId w:val="38"/>
  </w:num>
  <w:num w:numId="38">
    <w:abstractNumId w:val="36"/>
  </w:num>
  <w:num w:numId="39">
    <w:abstractNumId w:val="2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3490"/>
  </w:hdrShapeDefaults>
  <w:footnotePr>
    <w:numRestart w:val="eachPage"/>
    <w:footnote w:id="-1"/>
    <w:footnote w:id="0"/>
  </w:footnotePr>
  <w:endnotePr>
    <w:endnote w:id="-1"/>
    <w:endnote w:id="0"/>
  </w:endnotePr>
  <w:compat>
    <w:compatSetting w:name="compatibilityMode" w:uri="http://schemas.microsoft.com/office/word" w:val="12"/>
  </w:compat>
  <w:rsids>
    <w:rsidRoot w:val="00B1592E"/>
    <w:rsid w:val="00000461"/>
    <w:rsid w:val="00004541"/>
    <w:rsid w:val="0000475E"/>
    <w:rsid w:val="000058B9"/>
    <w:rsid w:val="0000591E"/>
    <w:rsid w:val="00006BCE"/>
    <w:rsid w:val="00007D91"/>
    <w:rsid w:val="00011C23"/>
    <w:rsid w:val="0001261B"/>
    <w:rsid w:val="000128C1"/>
    <w:rsid w:val="00015163"/>
    <w:rsid w:val="00015CD7"/>
    <w:rsid w:val="0001726E"/>
    <w:rsid w:val="00020885"/>
    <w:rsid w:val="000218F9"/>
    <w:rsid w:val="000220DB"/>
    <w:rsid w:val="00022176"/>
    <w:rsid w:val="000222A6"/>
    <w:rsid w:val="000248FD"/>
    <w:rsid w:val="00026226"/>
    <w:rsid w:val="00027CA8"/>
    <w:rsid w:val="00030BD1"/>
    <w:rsid w:val="00033101"/>
    <w:rsid w:val="0003525B"/>
    <w:rsid w:val="00040A78"/>
    <w:rsid w:val="00041BA3"/>
    <w:rsid w:val="000435C3"/>
    <w:rsid w:val="00045955"/>
    <w:rsid w:val="0004655D"/>
    <w:rsid w:val="00047908"/>
    <w:rsid w:val="0004790B"/>
    <w:rsid w:val="000509B6"/>
    <w:rsid w:val="00054471"/>
    <w:rsid w:val="00055907"/>
    <w:rsid w:val="00056435"/>
    <w:rsid w:val="000567BC"/>
    <w:rsid w:val="00056CC6"/>
    <w:rsid w:val="00056CFD"/>
    <w:rsid w:val="00057149"/>
    <w:rsid w:val="000607EF"/>
    <w:rsid w:val="00060A87"/>
    <w:rsid w:val="0006304D"/>
    <w:rsid w:val="000643B9"/>
    <w:rsid w:val="00064A62"/>
    <w:rsid w:val="00071860"/>
    <w:rsid w:val="00072570"/>
    <w:rsid w:val="00077CCB"/>
    <w:rsid w:val="00080883"/>
    <w:rsid w:val="00080C7C"/>
    <w:rsid w:val="00080E8B"/>
    <w:rsid w:val="0008174D"/>
    <w:rsid w:val="0008609F"/>
    <w:rsid w:val="0008676B"/>
    <w:rsid w:val="00086EF9"/>
    <w:rsid w:val="00087762"/>
    <w:rsid w:val="0009086F"/>
    <w:rsid w:val="00092490"/>
    <w:rsid w:val="000934B7"/>
    <w:rsid w:val="00094419"/>
    <w:rsid w:val="00096988"/>
    <w:rsid w:val="000969F4"/>
    <w:rsid w:val="000A5C6E"/>
    <w:rsid w:val="000B02CA"/>
    <w:rsid w:val="000B0476"/>
    <w:rsid w:val="000B40FD"/>
    <w:rsid w:val="000B4E3D"/>
    <w:rsid w:val="000B54A5"/>
    <w:rsid w:val="000B5D3E"/>
    <w:rsid w:val="000C0ED2"/>
    <w:rsid w:val="000C1D53"/>
    <w:rsid w:val="000C25B1"/>
    <w:rsid w:val="000C28B5"/>
    <w:rsid w:val="000C4B5E"/>
    <w:rsid w:val="000C5619"/>
    <w:rsid w:val="000C5D88"/>
    <w:rsid w:val="000C7003"/>
    <w:rsid w:val="000C7F32"/>
    <w:rsid w:val="000D0810"/>
    <w:rsid w:val="000D0F00"/>
    <w:rsid w:val="000D15B7"/>
    <w:rsid w:val="000D1861"/>
    <w:rsid w:val="000D21A6"/>
    <w:rsid w:val="000D3333"/>
    <w:rsid w:val="000D36B2"/>
    <w:rsid w:val="000D3DA8"/>
    <w:rsid w:val="000D554B"/>
    <w:rsid w:val="000E23B0"/>
    <w:rsid w:val="000E2BD3"/>
    <w:rsid w:val="000E4C3C"/>
    <w:rsid w:val="000E782C"/>
    <w:rsid w:val="000E789C"/>
    <w:rsid w:val="000F011A"/>
    <w:rsid w:val="000F3303"/>
    <w:rsid w:val="000F3460"/>
    <w:rsid w:val="000F375C"/>
    <w:rsid w:val="000F457C"/>
    <w:rsid w:val="000F5FDF"/>
    <w:rsid w:val="000F64A3"/>
    <w:rsid w:val="000F708C"/>
    <w:rsid w:val="001012AB"/>
    <w:rsid w:val="001017D2"/>
    <w:rsid w:val="00102886"/>
    <w:rsid w:val="00103749"/>
    <w:rsid w:val="00104FAC"/>
    <w:rsid w:val="00106312"/>
    <w:rsid w:val="00110659"/>
    <w:rsid w:val="0011084E"/>
    <w:rsid w:val="001120DF"/>
    <w:rsid w:val="00112B4B"/>
    <w:rsid w:val="00116932"/>
    <w:rsid w:val="00117B74"/>
    <w:rsid w:val="00121BC9"/>
    <w:rsid w:val="00121DFF"/>
    <w:rsid w:val="00123230"/>
    <w:rsid w:val="00123538"/>
    <w:rsid w:val="00123B6C"/>
    <w:rsid w:val="00124E03"/>
    <w:rsid w:val="0012561F"/>
    <w:rsid w:val="00125735"/>
    <w:rsid w:val="00126C6D"/>
    <w:rsid w:val="00127656"/>
    <w:rsid w:val="001337CA"/>
    <w:rsid w:val="0013407F"/>
    <w:rsid w:val="00135574"/>
    <w:rsid w:val="00135FB9"/>
    <w:rsid w:val="0013660E"/>
    <w:rsid w:val="00137DB7"/>
    <w:rsid w:val="001405D8"/>
    <w:rsid w:val="00140799"/>
    <w:rsid w:val="001409E9"/>
    <w:rsid w:val="00141E7B"/>
    <w:rsid w:val="001473AF"/>
    <w:rsid w:val="00151CB8"/>
    <w:rsid w:val="001534AE"/>
    <w:rsid w:val="001578FC"/>
    <w:rsid w:val="0016011A"/>
    <w:rsid w:val="00160FA5"/>
    <w:rsid w:val="001633B7"/>
    <w:rsid w:val="00163B42"/>
    <w:rsid w:val="00164F7E"/>
    <w:rsid w:val="00170425"/>
    <w:rsid w:val="001705F3"/>
    <w:rsid w:val="00170E93"/>
    <w:rsid w:val="00171A51"/>
    <w:rsid w:val="0017257E"/>
    <w:rsid w:val="00174082"/>
    <w:rsid w:val="00174096"/>
    <w:rsid w:val="00176C95"/>
    <w:rsid w:val="001775F3"/>
    <w:rsid w:val="00177EB2"/>
    <w:rsid w:val="0018065C"/>
    <w:rsid w:val="0018070E"/>
    <w:rsid w:val="00181AA3"/>
    <w:rsid w:val="00183F8A"/>
    <w:rsid w:val="00184100"/>
    <w:rsid w:val="001843B3"/>
    <w:rsid w:val="00184D81"/>
    <w:rsid w:val="00185C6D"/>
    <w:rsid w:val="0018628E"/>
    <w:rsid w:val="001862A5"/>
    <w:rsid w:val="00193E18"/>
    <w:rsid w:val="00194082"/>
    <w:rsid w:val="00194274"/>
    <w:rsid w:val="00194D1B"/>
    <w:rsid w:val="0019702A"/>
    <w:rsid w:val="00197160"/>
    <w:rsid w:val="00197D73"/>
    <w:rsid w:val="001A04BE"/>
    <w:rsid w:val="001A39A0"/>
    <w:rsid w:val="001A4448"/>
    <w:rsid w:val="001A6E75"/>
    <w:rsid w:val="001A7F2E"/>
    <w:rsid w:val="001B45AD"/>
    <w:rsid w:val="001B7B96"/>
    <w:rsid w:val="001C4A6A"/>
    <w:rsid w:val="001C545D"/>
    <w:rsid w:val="001C56A5"/>
    <w:rsid w:val="001C5728"/>
    <w:rsid w:val="001D5181"/>
    <w:rsid w:val="001E196F"/>
    <w:rsid w:val="001E3356"/>
    <w:rsid w:val="001E3841"/>
    <w:rsid w:val="001E5332"/>
    <w:rsid w:val="001E5688"/>
    <w:rsid w:val="001E7CEF"/>
    <w:rsid w:val="001F072F"/>
    <w:rsid w:val="001F0F75"/>
    <w:rsid w:val="001F3A81"/>
    <w:rsid w:val="001F3D44"/>
    <w:rsid w:val="001F3F78"/>
    <w:rsid w:val="001F4482"/>
    <w:rsid w:val="001F5C89"/>
    <w:rsid w:val="001F7FD1"/>
    <w:rsid w:val="002017A6"/>
    <w:rsid w:val="00201D5A"/>
    <w:rsid w:val="002020BF"/>
    <w:rsid w:val="002021A0"/>
    <w:rsid w:val="0020399B"/>
    <w:rsid w:val="00213650"/>
    <w:rsid w:val="00214D0C"/>
    <w:rsid w:val="00215BDC"/>
    <w:rsid w:val="0022015F"/>
    <w:rsid w:val="0022024F"/>
    <w:rsid w:val="0022490D"/>
    <w:rsid w:val="00225634"/>
    <w:rsid w:val="00225801"/>
    <w:rsid w:val="00227CF4"/>
    <w:rsid w:val="00227CF6"/>
    <w:rsid w:val="002312D9"/>
    <w:rsid w:val="00231A1F"/>
    <w:rsid w:val="00231AEB"/>
    <w:rsid w:val="00233AD6"/>
    <w:rsid w:val="00233E60"/>
    <w:rsid w:val="00234CF3"/>
    <w:rsid w:val="00234D5F"/>
    <w:rsid w:val="00234DE7"/>
    <w:rsid w:val="00234F71"/>
    <w:rsid w:val="00235145"/>
    <w:rsid w:val="00235895"/>
    <w:rsid w:val="00236286"/>
    <w:rsid w:val="002362B1"/>
    <w:rsid w:val="00236938"/>
    <w:rsid w:val="00237AD8"/>
    <w:rsid w:val="0024006B"/>
    <w:rsid w:val="00240457"/>
    <w:rsid w:val="0024126D"/>
    <w:rsid w:val="00241434"/>
    <w:rsid w:val="0024404A"/>
    <w:rsid w:val="00245808"/>
    <w:rsid w:val="00245C23"/>
    <w:rsid w:val="00247E03"/>
    <w:rsid w:val="002502BF"/>
    <w:rsid w:val="002518D8"/>
    <w:rsid w:val="0025329D"/>
    <w:rsid w:val="002546D6"/>
    <w:rsid w:val="002565BD"/>
    <w:rsid w:val="002568BD"/>
    <w:rsid w:val="00257C10"/>
    <w:rsid w:val="00262229"/>
    <w:rsid w:val="00262C8D"/>
    <w:rsid w:val="0026408E"/>
    <w:rsid w:val="00264232"/>
    <w:rsid w:val="00265F08"/>
    <w:rsid w:val="00265F1C"/>
    <w:rsid w:val="00266849"/>
    <w:rsid w:val="002670A9"/>
    <w:rsid w:val="00270CE4"/>
    <w:rsid w:val="0027332C"/>
    <w:rsid w:val="00274D80"/>
    <w:rsid w:val="0027515C"/>
    <w:rsid w:val="002771B8"/>
    <w:rsid w:val="00277F3A"/>
    <w:rsid w:val="00280630"/>
    <w:rsid w:val="002815FF"/>
    <w:rsid w:val="00283DA9"/>
    <w:rsid w:val="00284266"/>
    <w:rsid w:val="002845F9"/>
    <w:rsid w:val="0028498F"/>
    <w:rsid w:val="00284CC9"/>
    <w:rsid w:val="002853EB"/>
    <w:rsid w:val="0028756A"/>
    <w:rsid w:val="00294014"/>
    <w:rsid w:val="00294C30"/>
    <w:rsid w:val="00294D23"/>
    <w:rsid w:val="002953C9"/>
    <w:rsid w:val="002976C8"/>
    <w:rsid w:val="00297C6B"/>
    <w:rsid w:val="002A0A4F"/>
    <w:rsid w:val="002A1347"/>
    <w:rsid w:val="002A1386"/>
    <w:rsid w:val="002A1948"/>
    <w:rsid w:val="002A207D"/>
    <w:rsid w:val="002A292C"/>
    <w:rsid w:val="002A2D73"/>
    <w:rsid w:val="002A3DFC"/>
    <w:rsid w:val="002A6B29"/>
    <w:rsid w:val="002A6F91"/>
    <w:rsid w:val="002A70D7"/>
    <w:rsid w:val="002A71B3"/>
    <w:rsid w:val="002A7395"/>
    <w:rsid w:val="002A748D"/>
    <w:rsid w:val="002A74C9"/>
    <w:rsid w:val="002A7BEE"/>
    <w:rsid w:val="002B0094"/>
    <w:rsid w:val="002B01ED"/>
    <w:rsid w:val="002B0397"/>
    <w:rsid w:val="002B2634"/>
    <w:rsid w:val="002B4207"/>
    <w:rsid w:val="002B64A6"/>
    <w:rsid w:val="002C02E9"/>
    <w:rsid w:val="002C0713"/>
    <w:rsid w:val="002C0A1C"/>
    <w:rsid w:val="002C1BCB"/>
    <w:rsid w:val="002C2223"/>
    <w:rsid w:val="002C2FB1"/>
    <w:rsid w:val="002C408F"/>
    <w:rsid w:val="002C43A8"/>
    <w:rsid w:val="002C7693"/>
    <w:rsid w:val="002D1AAA"/>
    <w:rsid w:val="002D5945"/>
    <w:rsid w:val="002D5BB0"/>
    <w:rsid w:val="002D6989"/>
    <w:rsid w:val="002E0215"/>
    <w:rsid w:val="002E0C61"/>
    <w:rsid w:val="002E31A6"/>
    <w:rsid w:val="002E672D"/>
    <w:rsid w:val="002E69F5"/>
    <w:rsid w:val="002F6B79"/>
    <w:rsid w:val="002F7E36"/>
    <w:rsid w:val="003002F6"/>
    <w:rsid w:val="00300FE5"/>
    <w:rsid w:val="00301D3A"/>
    <w:rsid w:val="00301F59"/>
    <w:rsid w:val="00301FA3"/>
    <w:rsid w:val="00302347"/>
    <w:rsid w:val="003031F5"/>
    <w:rsid w:val="00304CD8"/>
    <w:rsid w:val="003061FD"/>
    <w:rsid w:val="003100B1"/>
    <w:rsid w:val="003109B7"/>
    <w:rsid w:val="00311EE6"/>
    <w:rsid w:val="003167A5"/>
    <w:rsid w:val="00316B77"/>
    <w:rsid w:val="00317968"/>
    <w:rsid w:val="00320AFE"/>
    <w:rsid w:val="00321CCB"/>
    <w:rsid w:val="00322199"/>
    <w:rsid w:val="00322AEF"/>
    <w:rsid w:val="00323435"/>
    <w:rsid w:val="0032381E"/>
    <w:rsid w:val="00324B73"/>
    <w:rsid w:val="0032542F"/>
    <w:rsid w:val="00326150"/>
    <w:rsid w:val="00327371"/>
    <w:rsid w:val="003300E1"/>
    <w:rsid w:val="00331E80"/>
    <w:rsid w:val="00331F58"/>
    <w:rsid w:val="00332704"/>
    <w:rsid w:val="00332B4C"/>
    <w:rsid w:val="00336408"/>
    <w:rsid w:val="00336D42"/>
    <w:rsid w:val="003372C4"/>
    <w:rsid w:val="0033787E"/>
    <w:rsid w:val="003401EB"/>
    <w:rsid w:val="00340F67"/>
    <w:rsid w:val="00341D1C"/>
    <w:rsid w:val="00343F6A"/>
    <w:rsid w:val="00347777"/>
    <w:rsid w:val="00350C66"/>
    <w:rsid w:val="00350E1C"/>
    <w:rsid w:val="003518C2"/>
    <w:rsid w:val="00353BD4"/>
    <w:rsid w:val="00355041"/>
    <w:rsid w:val="00356820"/>
    <w:rsid w:val="003574CD"/>
    <w:rsid w:val="003575AB"/>
    <w:rsid w:val="00361019"/>
    <w:rsid w:val="0036386B"/>
    <w:rsid w:val="003646DC"/>
    <w:rsid w:val="00364A1B"/>
    <w:rsid w:val="0036519A"/>
    <w:rsid w:val="0036631D"/>
    <w:rsid w:val="0036645B"/>
    <w:rsid w:val="00367FB5"/>
    <w:rsid w:val="00371886"/>
    <w:rsid w:val="0037252E"/>
    <w:rsid w:val="00374D00"/>
    <w:rsid w:val="0037533E"/>
    <w:rsid w:val="00376E2A"/>
    <w:rsid w:val="00381C83"/>
    <w:rsid w:val="00382D6A"/>
    <w:rsid w:val="003843FE"/>
    <w:rsid w:val="003851B3"/>
    <w:rsid w:val="003858E9"/>
    <w:rsid w:val="00390E5C"/>
    <w:rsid w:val="003919BE"/>
    <w:rsid w:val="003937A6"/>
    <w:rsid w:val="00394660"/>
    <w:rsid w:val="00397145"/>
    <w:rsid w:val="003A2259"/>
    <w:rsid w:val="003A3699"/>
    <w:rsid w:val="003A49BE"/>
    <w:rsid w:val="003A5DF9"/>
    <w:rsid w:val="003A5ED4"/>
    <w:rsid w:val="003A5F36"/>
    <w:rsid w:val="003A741A"/>
    <w:rsid w:val="003A77FA"/>
    <w:rsid w:val="003A7B69"/>
    <w:rsid w:val="003A7B86"/>
    <w:rsid w:val="003B0005"/>
    <w:rsid w:val="003B04B7"/>
    <w:rsid w:val="003B2284"/>
    <w:rsid w:val="003B4C1A"/>
    <w:rsid w:val="003B596D"/>
    <w:rsid w:val="003B6AFF"/>
    <w:rsid w:val="003B7115"/>
    <w:rsid w:val="003B78AB"/>
    <w:rsid w:val="003C0B41"/>
    <w:rsid w:val="003C1B6A"/>
    <w:rsid w:val="003C1B7F"/>
    <w:rsid w:val="003C3CBF"/>
    <w:rsid w:val="003C471A"/>
    <w:rsid w:val="003C6093"/>
    <w:rsid w:val="003C6B8D"/>
    <w:rsid w:val="003D08DF"/>
    <w:rsid w:val="003D0A77"/>
    <w:rsid w:val="003D0BDF"/>
    <w:rsid w:val="003D0C82"/>
    <w:rsid w:val="003D1D1F"/>
    <w:rsid w:val="003D734D"/>
    <w:rsid w:val="003E0E40"/>
    <w:rsid w:val="003E12FB"/>
    <w:rsid w:val="003E2007"/>
    <w:rsid w:val="003F04A0"/>
    <w:rsid w:val="003F0960"/>
    <w:rsid w:val="003F16B7"/>
    <w:rsid w:val="003F3B24"/>
    <w:rsid w:val="003F3D03"/>
    <w:rsid w:val="003F61F9"/>
    <w:rsid w:val="003F62B6"/>
    <w:rsid w:val="003F6482"/>
    <w:rsid w:val="003F68D7"/>
    <w:rsid w:val="003F76C1"/>
    <w:rsid w:val="003F7A53"/>
    <w:rsid w:val="00400E4B"/>
    <w:rsid w:val="004015F7"/>
    <w:rsid w:val="00401ACA"/>
    <w:rsid w:val="00403B03"/>
    <w:rsid w:val="00406F37"/>
    <w:rsid w:val="00407B3E"/>
    <w:rsid w:val="00410767"/>
    <w:rsid w:val="00412B3E"/>
    <w:rsid w:val="00412F37"/>
    <w:rsid w:val="00414648"/>
    <w:rsid w:val="00417842"/>
    <w:rsid w:val="004268CA"/>
    <w:rsid w:val="00426CCC"/>
    <w:rsid w:val="004301DE"/>
    <w:rsid w:val="00433630"/>
    <w:rsid w:val="00434979"/>
    <w:rsid w:val="00434BC4"/>
    <w:rsid w:val="00435C75"/>
    <w:rsid w:val="004409A1"/>
    <w:rsid w:val="00440A35"/>
    <w:rsid w:val="00440E7D"/>
    <w:rsid w:val="00441357"/>
    <w:rsid w:val="004432C6"/>
    <w:rsid w:val="004436FA"/>
    <w:rsid w:val="0044425C"/>
    <w:rsid w:val="004443AC"/>
    <w:rsid w:val="00444977"/>
    <w:rsid w:val="00451EDE"/>
    <w:rsid w:val="004521B6"/>
    <w:rsid w:val="00456BC8"/>
    <w:rsid w:val="00457028"/>
    <w:rsid w:val="004573E5"/>
    <w:rsid w:val="00463838"/>
    <w:rsid w:val="00463B4C"/>
    <w:rsid w:val="004645DD"/>
    <w:rsid w:val="00464A24"/>
    <w:rsid w:val="0046510E"/>
    <w:rsid w:val="004668EC"/>
    <w:rsid w:val="004706BE"/>
    <w:rsid w:val="004716A8"/>
    <w:rsid w:val="00472083"/>
    <w:rsid w:val="00472AE1"/>
    <w:rsid w:val="00473CAE"/>
    <w:rsid w:val="0047503F"/>
    <w:rsid w:val="00475892"/>
    <w:rsid w:val="00476B7D"/>
    <w:rsid w:val="00480378"/>
    <w:rsid w:val="00481927"/>
    <w:rsid w:val="00482A8F"/>
    <w:rsid w:val="0048372A"/>
    <w:rsid w:val="00484A4E"/>
    <w:rsid w:val="00486AD6"/>
    <w:rsid w:val="004909FF"/>
    <w:rsid w:val="00490BA7"/>
    <w:rsid w:val="00493078"/>
    <w:rsid w:val="00493922"/>
    <w:rsid w:val="00494409"/>
    <w:rsid w:val="004946BB"/>
    <w:rsid w:val="004960F0"/>
    <w:rsid w:val="0049707D"/>
    <w:rsid w:val="0049722F"/>
    <w:rsid w:val="004A01B0"/>
    <w:rsid w:val="004A02F7"/>
    <w:rsid w:val="004A25EC"/>
    <w:rsid w:val="004A561C"/>
    <w:rsid w:val="004A69AA"/>
    <w:rsid w:val="004A7A75"/>
    <w:rsid w:val="004A7FEE"/>
    <w:rsid w:val="004B0804"/>
    <w:rsid w:val="004B119A"/>
    <w:rsid w:val="004B1828"/>
    <w:rsid w:val="004B1A50"/>
    <w:rsid w:val="004B39CF"/>
    <w:rsid w:val="004B3DA5"/>
    <w:rsid w:val="004B5677"/>
    <w:rsid w:val="004B6501"/>
    <w:rsid w:val="004B7025"/>
    <w:rsid w:val="004C1493"/>
    <w:rsid w:val="004C1AEA"/>
    <w:rsid w:val="004C3304"/>
    <w:rsid w:val="004C41C4"/>
    <w:rsid w:val="004C4298"/>
    <w:rsid w:val="004C4A0D"/>
    <w:rsid w:val="004C5396"/>
    <w:rsid w:val="004C781E"/>
    <w:rsid w:val="004D0A49"/>
    <w:rsid w:val="004D3C53"/>
    <w:rsid w:val="004D425E"/>
    <w:rsid w:val="004D52A2"/>
    <w:rsid w:val="004D622D"/>
    <w:rsid w:val="004D62E7"/>
    <w:rsid w:val="004D65CF"/>
    <w:rsid w:val="004D663F"/>
    <w:rsid w:val="004D78A6"/>
    <w:rsid w:val="004E1970"/>
    <w:rsid w:val="004E19B3"/>
    <w:rsid w:val="004E31D6"/>
    <w:rsid w:val="004E6C6B"/>
    <w:rsid w:val="004E7FD8"/>
    <w:rsid w:val="004F0D2F"/>
    <w:rsid w:val="004F2219"/>
    <w:rsid w:val="004F3083"/>
    <w:rsid w:val="004F537C"/>
    <w:rsid w:val="004F6F80"/>
    <w:rsid w:val="004F7EE8"/>
    <w:rsid w:val="005007F1"/>
    <w:rsid w:val="00504925"/>
    <w:rsid w:val="00504A8A"/>
    <w:rsid w:val="00505566"/>
    <w:rsid w:val="00510C01"/>
    <w:rsid w:val="005110F4"/>
    <w:rsid w:val="00511BC7"/>
    <w:rsid w:val="005128DF"/>
    <w:rsid w:val="00514D89"/>
    <w:rsid w:val="00516EC2"/>
    <w:rsid w:val="0051727E"/>
    <w:rsid w:val="00517976"/>
    <w:rsid w:val="00517FA7"/>
    <w:rsid w:val="005209CC"/>
    <w:rsid w:val="005211E0"/>
    <w:rsid w:val="005236D2"/>
    <w:rsid w:val="005240AB"/>
    <w:rsid w:val="00526E75"/>
    <w:rsid w:val="0053026C"/>
    <w:rsid w:val="0053122A"/>
    <w:rsid w:val="00531458"/>
    <w:rsid w:val="00531EFC"/>
    <w:rsid w:val="005323E0"/>
    <w:rsid w:val="0053476F"/>
    <w:rsid w:val="00534BDC"/>
    <w:rsid w:val="00534F3F"/>
    <w:rsid w:val="00536FF0"/>
    <w:rsid w:val="0053749D"/>
    <w:rsid w:val="00537A95"/>
    <w:rsid w:val="005413FB"/>
    <w:rsid w:val="005426F0"/>
    <w:rsid w:val="00542C85"/>
    <w:rsid w:val="00543F09"/>
    <w:rsid w:val="00546FD0"/>
    <w:rsid w:val="005509A9"/>
    <w:rsid w:val="00550D49"/>
    <w:rsid w:val="00551048"/>
    <w:rsid w:val="0055305B"/>
    <w:rsid w:val="00553C6F"/>
    <w:rsid w:val="00553F16"/>
    <w:rsid w:val="00555EDC"/>
    <w:rsid w:val="00560505"/>
    <w:rsid w:val="00560DFB"/>
    <w:rsid w:val="00563144"/>
    <w:rsid w:val="00564EEB"/>
    <w:rsid w:val="0056511F"/>
    <w:rsid w:val="005651BC"/>
    <w:rsid w:val="00565737"/>
    <w:rsid w:val="005665DA"/>
    <w:rsid w:val="005674C1"/>
    <w:rsid w:val="00567E96"/>
    <w:rsid w:val="00570147"/>
    <w:rsid w:val="00573610"/>
    <w:rsid w:val="005744EB"/>
    <w:rsid w:val="005756FD"/>
    <w:rsid w:val="005764D1"/>
    <w:rsid w:val="00576BB9"/>
    <w:rsid w:val="00577A13"/>
    <w:rsid w:val="00577BB4"/>
    <w:rsid w:val="00582968"/>
    <w:rsid w:val="00582EAA"/>
    <w:rsid w:val="005830DF"/>
    <w:rsid w:val="005836C9"/>
    <w:rsid w:val="00583F33"/>
    <w:rsid w:val="00583F94"/>
    <w:rsid w:val="00584908"/>
    <w:rsid w:val="005867DA"/>
    <w:rsid w:val="00590920"/>
    <w:rsid w:val="00594CE9"/>
    <w:rsid w:val="005971E5"/>
    <w:rsid w:val="00597630"/>
    <w:rsid w:val="005A04B8"/>
    <w:rsid w:val="005A13A1"/>
    <w:rsid w:val="005A2BCC"/>
    <w:rsid w:val="005B021E"/>
    <w:rsid w:val="005B4A71"/>
    <w:rsid w:val="005B5935"/>
    <w:rsid w:val="005B6743"/>
    <w:rsid w:val="005B799E"/>
    <w:rsid w:val="005C219F"/>
    <w:rsid w:val="005C3415"/>
    <w:rsid w:val="005C3AA2"/>
    <w:rsid w:val="005C704C"/>
    <w:rsid w:val="005C7AB5"/>
    <w:rsid w:val="005C7EF0"/>
    <w:rsid w:val="005D0181"/>
    <w:rsid w:val="005D3824"/>
    <w:rsid w:val="005D474C"/>
    <w:rsid w:val="005D72AA"/>
    <w:rsid w:val="005D7F8A"/>
    <w:rsid w:val="005E4945"/>
    <w:rsid w:val="005E6072"/>
    <w:rsid w:val="005F0F3D"/>
    <w:rsid w:val="005F26C7"/>
    <w:rsid w:val="005F2EB0"/>
    <w:rsid w:val="005F4018"/>
    <w:rsid w:val="005F7155"/>
    <w:rsid w:val="005F760E"/>
    <w:rsid w:val="005F76FF"/>
    <w:rsid w:val="005F78CC"/>
    <w:rsid w:val="005F7C36"/>
    <w:rsid w:val="00601D1A"/>
    <w:rsid w:val="00602161"/>
    <w:rsid w:val="0060370E"/>
    <w:rsid w:val="0060394E"/>
    <w:rsid w:val="0060639E"/>
    <w:rsid w:val="00606CC4"/>
    <w:rsid w:val="00610748"/>
    <w:rsid w:val="00611A69"/>
    <w:rsid w:val="006122CD"/>
    <w:rsid w:val="006125AA"/>
    <w:rsid w:val="0061262F"/>
    <w:rsid w:val="00613825"/>
    <w:rsid w:val="0061484A"/>
    <w:rsid w:val="006153E0"/>
    <w:rsid w:val="0062042D"/>
    <w:rsid w:val="006207BC"/>
    <w:rsid w:val="00621206"/>
    <w:rsid w:val="006218E2"/>
    <w:rsid w:val="006223DA"/>
    <w:rsid w:val="006232B3"/>
    <w:rsid w:val="00625AD3"/>
    <w:rsid w:val="00625AE7"/>
    <w:rsid w:val="00625F79"/>
    <w:rsid w:val="00626793"/>
    <w:rsid w:val="00627342"/>
    <w:rsid w:val="00627468"/>
    <w:rsid w:val="006277CF"/>
    <w:rsid w:val="006336E5"/>
    <w:rsid w:val="006343C6"/>
    <w:rsid w:val="00635F88"/>
    <w:rsid w:val="00636C9A"/>
    <w:rsid w:val="00637822"/>
    <w:rsid w:val="00640327"/>
    <w:rsid w:val="00640F63"/>
    <w:rsid w:val="0064233F"/>
    <w:rsid w:val="006437B9"/>
    <w:rsid w:val="006442FA"/>
    <w:rsid w:val="00645D70"/>
    <w:rsid w:val="0064629C"/>
    <w:rsid w:val="006463A5"/>
    <w:rsid w:val="0064699C"/>
    <w:rsid w:val="0064750C"/>
    <w:rsid w:val="00647C30"/>
    <w:rsid w:val="00654603"/>
    <w:rsid w:val="00655E0F"/>
    <w:rsid w:val="0065728E"/>
    <w:rsid w:val="006608F8"/>
    <w:rsid w:val="006644E6"/>
    <w:rsid w:val="00665C6E"/>
    <w:rsid w:val="00665DBA"/>
    <w:rsid w:val="00665F7D"/>
    <w:rsid w:val="00666BB7"/>
    <w:rsid w:val="00667B53"/>
    <w:rsid w:val="006701FF"/>
    <w:rsid w:val="0067020F"/>
    <w:rsid w:val="006710E5"/>
    <w:rsid w:val="00672184"/>
    <w:rsid w:val="00672675"/>
    <w:rsid w:val="006762C0"/>
    <w:rsid w:val="00676E8A"/>
    <w:rsid w:val="00681037"/>
    <w:rsid w:val="00681391"/>
    <w:rsid w:val="00681DDE"/>
    <w:rsid w:val="006830C8"/>
    <w:rsid w:val="0068321C"/>
    <w:rsid w:val="00683896"/>
    <w:rsid w:val="00683AED"/>
    <w:rsid w:val="00684F9B"/>
    <w:rsid w:val="0068511C"/>
    <w:rsid w:val="00686C8D"/>
    <w:rsid w:val="00687241"/>
    <w:rsid w:val="00687E7A"/>
    <w:rsid w:val="0069031B"/>
    <w:rsid w:val="00692638"/>
    <w:rsid w:val="0069311C"/>
    <w:rsid w:val="006941D5"/>
    <w:rsid w:val="006979FC"/>
    <w:rsid w:val="00697DF0"/>
    <w:rsid w:val="006A03C8"/>
    <w:rsid w:val="006A1199"/>
    <w:rsid w:val="006A20BB"/>
    <w:rsid w:val="006A43A4"/>
    <w:rsid w:val="006A6F88"/>
    <w:rsid w:val="006A7BA9"/>
    <w:rsid w:val="006B442C"/>
    <w:rsid w:val="006B5687"/>
    <w:rsid w:val="006B57C0"/>
    <w:rsid w:val="006B588A"/>
    <w:rsid w:val="006C1761"/>
    <w:rsid w:val="006C19FE"/>
    <w:rsid w:val="006C384D"/>
    <w:rsid w:val="006C453A"/>
    <w:rsid w:val="006C5114"/>
    <w:rsid w:val="006C5842"/>
    <w:rsid w:val="006C6226"/>
    <w:rsid w:val="006D0295"/>
    <w:rsid w:val="006D0B7B"/>
    <w:rsid w:val="006D0E64"/>
    <w:rsid w:val="006D2343"/>
    <w:rsid w:val="006D2E6E"/>
    <w:rsid w:val="006D2E88"/>
    <w:rsid w:val="006E007C"/>
    <w:rsid w:val="006E09BF"/>
    <w:rsid w:val="006E2205"/>
    <w:rsid w:val="006E4A5E"/>
    <w:rsid w:val="006E54E6"/>
    <w:rsid w:val="006E6C48"/>
    <w:rsid w:val="006F1CD0"/>
    <w:rsid w:val="006F2FA5"/>
    <w:rsid w:val="006F3E55"/>
    <w:rsid w:val="006F5595"/>
    <w:rsid w:val="006F5828"/>
    <w:rsid w:val="006F7061"/>
    <w:rsid w:val="006F7EA2"/>
    <w:rsid w:val="0070069F"/>
    <w:rsid w:val="00700884"/>
    <w:rsid w:val="007009F6"/>
    <w:rsid w:val="0070605D"/>
    <w:rsid w:val="00706169"/>
    <w:rsid w:val="007066E5"/>
    <w:rsid w:val="00713C11"/>
    <w:rsid w:val="00714E28"/>
    <w:rsid w:val="00715021"/>
    <w:rsid w:val="0071532C"/>
    <w:rsid w:val="0071795F"/>
    <w:rsid w:val="00723FE2"/>
    <w:rsid w:val="00732DCB"/>
    <w:rsid w:val="0073441A"/>
    <w:rsid w:val="00734D46"/>
    <w:rsid w:val="007356CF"/>
    <w:rsid w:val="00737863"/>
    <w:rsid w:val="007401F6"/>
    <w:rsid w:val="00740526"/>
    <w:rsid w:val="00740E6B"/>
    <w:rsid w:val="0074182A"/>
    <w:rsid w:val="00741FD0"/>
    <w:rsid w:val="0074214A"/>
    <w:rsid w:val="00742D97"/>
    <w:rsid w:val="00742E2C"/>
    <w:rsid w:val="00743827"/>
    <w:rsid w:val="00744251"/>
    <w:rsid w:val="007459A7"/>
    <w:rsid w:val="00747822"/>
    <w:rsid w:val="007500A9"/>
    <w:rsid w:val="007510BB"/>
    <w:rsid w:val="00751623"/>
    <w:rsid w:val="00751710"/>
    <w:rsid w:val="00752BB6"/>
    <w:rsid w:val="007531C4"/>
    <w:rsid w:val="007552E5"/>
    <w:rsid w:val="007552F1"/>
    <w:rsid w:val="00756A06"/>
    <w:rsid w:val="00757FF3"/>
    <w:rsid w:val="007602E2"/>
    <w:rsid w:val="007629C2"/>
    <w:rsid w:val="00763B5C"/>
    <w:rsid w:val="00764B79"/>
    <w:rsid w:val="00764F3A"/>
    <w:rsid w:val="0076671D"/>
    <w:rsid w:val="007671D5"/>
    <w:rsid w:val="00771F1B"/>
    <w:rsid w:val="00772815"/>
    <w:rsid w:val="00773714"/>
    <w:rsid w:val="00773C80"/>
    <w:rsid w:val="00774389"/>
    <w:rsid w:val="00780441"/>
    <w:rsid w:val="00782A58"/>
    <w:rsid w:val="0078640B"/>
    <w:rsid w:val="007904BF"/>
    <w:rsid w:val="00790725"/>
    <w:rsid w:val="00790B27"/>
    <w:rsid w:val="00790FFE"/>
    <w:rsid w:val="00791929"/>
    <w:rsid w:val="00793A0E"/>
    <w:rsid w:val="00793C88"/>
    <w:rsid w:val="00794093"/>
    <w:rsid w:val="00794EB2"/>
    <w:rsid w:val="00794EF0"/>
    <w:rsid w:val="00795915"/>
    <w:rsid w:val="0079615A"/>
    <w:rsid w:val="0079769E"/>
    <w:rsid w:val="007A206E"/>
    <w:rsid w:val="007A4779"/>
    <w:rsid w:val="007A747B"/>
    <w:rsid w:val="007A76F7"/>
    <w:rsid w:val="007A7ECE"/>
    <w:rsid w:val="007B0AFF"/>
    <w:rsid w:val="007B19A2"/>
    <w:rsid w:val="007B343F"/>
    <w:rsid w:val="007B494F"/>
    <w:rsid w:val="007B7DF9"/>
    <w:rsid w:val="007B7E01"/>
    <w:rsid w:val="007C1014"/>
    <w:rsid w:val="007C341F"/>
    <w:rsid w:val="007C58F8"/>
    <w:rsid w:val="007C63C9"/>
    <w:rsid w:val="007C7935"/>
    <w:rsid w:val="007D0967"/>
    <w:rsid w:val="007D46BF"/>
    <w:rsid w:val="007D55D4"/>
    <w:rsid w:val="007D5C9F"/>
    <w:rsid w:val="007D6936"/>
    <w:rsid w:val="007D715F"/>
    <w:rsid w:val="007E119C"/>
    <w:rsid w:val="007E3ECF"/>
    <w:rsid w:val="007E7B27"/>
    <w:rsid w:val="007F17EC"/>
    <w:rsid w:val="007F19EC"/>
    <w:rsid w:val="007F212D"/>
    <w:rsid w:val="007F29B2"/>
    <w:rsid w:val="007F32EA"/>
    <w:rsid w:val="007F338E"/>
    <w:rsid w:val="007F3EE5"/>
    <w:rsid w:val="007F4B8F"/>
    <w:rsid w:val="007F5241"/>
    <w:rsid w:val="007F676A"/>
    <w:rsid w:val="007F710D"/>
    <w:rsid w:val="00800C63"/>
    <w:rsid w:val="008032CA"/>
    <w:rsid w:val="00803747"/>
    <w:rsid w:val="00803974"/>
    <w:rsid w:val="0080531B"/>
    <w:rsid w:val="00805FAF"/>
    <w:rsid w:val="00810336"/>
    <w:rsid w:val="00810DD7"/>
    <w:rsid w:val="00813006"/>
    <w:rsid w:val="008134AD"/>
    <w:rsid w:val="0081390A"/>
    <w:rsid w:val="00813EAB"/>
    <w:rsid w:val="00814E20"/>
    <w:rsid w:val="0081620C"/>
    <w:rsid w:val="00816E33"/>
    <w:rsid w:val="008176B6"/>
    <w:rsid w:val="00820957"/>
    <w:rsid w:val="00821695"/>
    <w:rsid w:val="00823AC8"/>
    <w:rsid w:val="0082441F"/>
    <w:rsid w:val="0082477E"/>
    <w:rsid w:val="00831549"/>
    <w:rsid w:val="00833F48"/>
    <w:rsid w:val="00834ADA"/>
    <w:rsid w:val="00834B49"/>
    <w:rsid w:val="00835AEF"/>
    <w:rsid w:val="0083618D"/>
    <w:rsid w:val="008368B8"/>
    <w:rsid w:val="0084063E"/>
    <w:rsid w:val="00841046"/>
    <w:rsid w:val="00841109"/>
    <w:rsid w:val="008420DC"/>
    <w:rsid w:val="00842A93"/>
    <w:rsid w:val="008436F3"/>
    <w:rsid w:val="008447DC"/>
    <w:rsid w:val="00852167"/>
    <w:rsid w:val="00854F65"/>
    <w:rsid w:val="0085679B"/>
    <w:rsid w:val="0086077C"/>
    <w:rsid w:val="00860F7A"/>
    <w:rsid w:val="008614AA"/>
    <w:rsid w:val="008625C9"/>
    <w:rsid w:val="00862D94"/>
    <w:rsid w:val="00864897"/>
    <w:rsid w:val="00866C8D"/>
    <w:rsid w:val="00867204"/>
    <w:rsid w:val="008675CF"/>
    <w:rsid w:val="00870973"/>
    <w:rsid w:val="008712AE"/>
    <w:rsid w:val="0087420E"/>
    <w:rsid w:val="00875062"/>
    <w:rsid w:val="00875271"/>
    <w:rsid w:val="008752B0"/>
    <w:rsid w:val="00875368"/>
    <w:rsid w:val="00877D43"/>
    <w:rsid w:val="008842B7"/>
    <w:rsid w:val="00884E27"/>
    <w:rsid w:val="008869EC"/>
    <w:rsid w:val="00891386"/>
    <w:rsid w:val="00892ABD"/>
    <w:rsid w:val="00892D8C"/>
    <w:rsid w:val="008932C7"/>
    <w:rsid w:val="00894686"/>
    <w:rsid w:val="00895A81"/>
    <w:rsid w:val="008966A4"/>
    <w:rsid w:val="00896F6E"/>
    <w:rsid w:val="008A0060"/>
    <w:rsid w:val="008A104D"/>
    <w:rsid w:val="008A1DB3"/>
    <w:rsid w:val="008A23CE"/>
    <w:rsid w:val="008A2527"/>
    <w:rsid w:val="008A3B35"/>
    <w:rsid w:val="008A3D6D"/>
    <w:rsid w:val="008A5002"/>
    <w:rsid w:val="008A5B8B"/>
    <w:rsid w:val="008A62CB"/>
    <w:rsid w:val="008A6AED"/>
    <w:rsid w:val="008A73C5"/>
    <w:rsid w:val="008A7A82"/>
    <w:rsid w:val="008B1A3A"/>
    <w:rsid w:val="008B1DFF"/>
    <w:rsid w:val="008B2F8D"/>
    <w:rsid w:val="008B366F"/>
    <w:rsid w:val="008B4217"/>
    <w:rsid w:val="008B6E0B"/>
    <w:rsid w:val="008C1A24"/>
    <w:rsid w:val="008C2A4F"/>
    <w:rsid w:val="008C3E73"/>
    <w:rsid w:val="008C5580"/>
    <w:rsid w:val="008C5C2B"/>
    <w:rsid w:val="008C75C4"/>
    <w:rsid w:val="008C7F5E"/>
    <w:rsid w:val="008D1126"/>
    <w:rsid w:val="008D21FB"/>
    <w:rsid w:val="008D328B"/>
    <w:rsid w:val="008E351C"/>
    <w:rsid w:val="008E3A20"/>
    <w:rsid w:val="008E3BBA"/>
    <w:rsid w:val="008E515C"/>
    <w:rsid w:val="008E562B"/>
    <w:rsid w:val="008F0197"/>
    <w:rsid w:val="008F06A3"/>
    <w:rsid w:val="008F1BE7"/>
    <w:rsid w:val="008F3555"/>
    <w:rsid w:val="008F3E7E"/>
    <w:rsid w:val="008F4032"/>
    <w:rsid w:val="008F58F0"/>
    <w:rsid w:val="00900F3A"/>
    <w:rsid w:val="009011B2"/>
    <w:rsid w:val="009013BF"/>
    <w:rsid w:val="00901D8D"/>
    <w:rsid w:val="00902B46"/>
    <w:rsid w:val="00903033"/>
    <w:rsid w:val="009056B0"/>
    <w:rsid w:val="009067DC"/>
    <w:rsid w:val="00906F14"/>
    <w:rsid w:val="0090737E"/>
    <w:rsid w:val="00907FDD"/>
    <w:rsid w:val="00910D23"/>
    <w:rsid w:val="00912381"/>
    <w:rsid w:val="00914F62"/>
    <w:rsid w:val="00915FAE"/>
    <w:rsid w:val="0091658C"/>
    <w:rsid w:val="00916661"/>
    <w:rsid w:val="00916D27"/>
    <w:rsid w:val="009171C2"/>
    <w:rsid w:val="009172E9"/>
    <w:rsid w:val="00920107"/>
    <w:rsid w:val="009237E4"/>
    <w:rsid w:val="00923B80"/>
    <w:rsid w:val="009241C2"/>
    <w:rsid w:val="0092440C"/>
    <w:rsid w:val="0092452B"/>
    <w:rsid w:val="00925766"/>
    <w:rsid w:val="00927DD0"/>
    <w:rsid w:val="00930CE5"/>
    <w:rsid w:val="0093315F"/>
    <w:rsid w:val="0093378C"/>
    <w:rsid w:val="00933E2E"/>
    <w:rsid w:val="009367CB"/>
    <w:rsid w:val="0093683C"/>
    <w:rsid w:val="00936F34"/>
    <w:rsid w:val="00937203"/>
    <w:rsid w:val="0093732F"/>
    <w:rsid w:val="00940148"/>
    <w:rsid w:val="00940FDD"/>
    <w:rsid w:val="00941587"/>
    <w:rsid w:val="00941590"/>
    <w:rsid w:val="009426D5"/>
    <w:rsid w:val="009426ED"/>
    <w:rsid w:val="00942F89"/>
    <w:rsid w:val="00945D7B"/>
    <w:rsid w:val="00947B2A"/>
    <w:rsid w:val="009506FD"/>
    <w:rsid w:val="009510E5"/>
    <w:rsid w:val="00951997"/>
    <w:rsid w:val="00951EED"/>
    <w:rsid w:val="009520D6"/>
    <w:rsid w:val="0095355A"/>
    <w:rsid w:val="009541E6"/>
    <w:rsid w:val="009549DA"/>
    <w:rsid w:val="00954E9C"/>
    <w:rsid w:val="00956F6D"/>
    <w:rsid w:val="009578C5"/>
    <w:rsid w:val="0095798C"/>
    <w:rsid w:val="00957A10"/>
    <w:rsid w:val="0096052C"/>
    <w:rsid w:val="00961A28"/>
    <w:rsid w:val="00962051"/>
    <w:rsid w:val="009628EB"/>
    <w:rsid w:val="00963229"/>
    <w:rsid w:val="00963A5A"/>
    <w:rsid w:val="00964B06"/>
    <w:rsid w:val="00964E47"/>
    <w:rsid w:val="00965073"/>
    <w:rsid w:val="009662BF"/>
    <w:rsid w:val="00966902"/>
    <w:rsid w:val="00967708"/>
    <w:rsid w:val="00970C51"/>
    <w:rsid w:val="00972922"/>
    <w:rsid w:val="0097472E"/>
    <w:rsid w:val="009775C9"/>
    <w:rsid w:val="009807FD"/>
    <w:rsid w:val="00981524"/>
    <w:rsid w:val="009825F5"/>
    <w:rsid w:val="00982D36"/>
    <w:rsid w:val="00983147"/>
    <w:rsid w:val="00992CCD"/>
    <w:rsid w:val="00992EB3"/>
    <w:rsid w:val="009944A6"/>
    <w:rsid w:val="009967D5"/>
    <w:rsid w:val="009A1114"/>
    <w:rsid w:val="009A14EA"/>
    <w:rsid w:val="009A1D47"/>
    <w:rsid w:val="009A3369"/>
    <w:rsid w:val="009A43F1"/>
    <w:rsid w:val="009A4E05"/>
    <w:rsid w:val="009A5378"/>
    <w:rsid w:val="009A55EA"/>
    <w:rsid w:val="009A6914"/>
    <w:rsid w:val="009A6C3C"/>
    <w:rsid w:val="009A7647"/>
    <w:rsid w:val="009B1D66"/>
    <w:rsid w:val="009B28AE"/>
    <w:rsid w:val="009B29F1"/>
    <w:rsid w:val="009B2EDB"/>
    <w:rsid w:val="009B3B9F"/>
    <w:rsid w:val="009C0D3A"/>
    <w:rsid w:val="009C1BC3"/>
    <w:rsid w:val="009C5AFC"/>
    <w:rsid w:val="009C6AFB"/>
    <w:rsid w:val="009D2043"/>
    <w:rsid w:val="009D5B41"/>
    <w:rsid w:val="009D5D79"/>
    <w:rsid w:val="009D61EF"/>
    <w:rsid w:val="009D651A"/>
    <w:rsid w:val="009D6922"/>
    <w:rsid w:val="009D727A"/>
    <w:rsid w:val="009D732A"/>
    <w:rsid w:val="009E054D"/>
    <w:rsid w:val="009E12EB"/>
    <w:rsid w:val="009E2237"/>
    <w:rsid w:val="009E4774"/>
    <w:rsid w:val="009F0C75"/>
    <w:rsid w:val="009F2010"/>
    <w:rsid w:val="009F3A29"/>
    <w:rsid w:val="009F42A4"/>
    <w:rsid w:val="009F49A0"/>
    <w:rsid w:val="00A00104"/>
    <w:rsid w:val="00A00929"/>
    <w:rsid w:val="00A00FD3"/>
    <w:rsid w:val="00A025CB"/>
    <w:rsid w:val="00A02E21"/>
    <w:rsid w:val="00A03A74"/>
    <w:rsid w:val="00A067E5"/>
    <w:rsid w:val="00A06F62"/>
    <w:rsid w:val="00A07214"/>
    <w:rsid w:val="00A07531"/>
    <w:rsid w:val="00A07ABA"/>
    <w:rsid w:val="00A07F24"/>
    <w:rsid w:val="00A105F2"/>
    <w:rsid w:val="00A1136D"/>
    <w:rsid w:val="00A1148C"/>
    <w:rsid w:val="00A114FD"/>
    <w:rsid w:val="00A146A2"/>
    <w:rsid w:val="00A15186"/>
    <w:rsid w:val="00A172EA"/>
    <w:rsid w:val="00A17589"/>
    <w:rsid w:val="00A1766C"/>
    <w:rsid w:val="00A21518"/>
    <w:rsid w:val="00A270FA"/>
    <w:rsid w:val="00A278BD"/>
    <w:rsid w:val="00A30941"/>
    <w:rsid w:val="00A332BA"/>
    <w:rsid w:val="00A33A7D"/>
    <w:rsid w:val="00A3403F"/>
    <w:rsid w:val="00A37D79"/>
    <w:rsid w:val="00A4063D"/>
    <w:rsid w:val="00A40901"/>
    <w:rsid w:val="00A41A7D"/>
    <w:rsid w:val="00A41AF8"/>
    <w:rsid w:val="00A43024"/>
    <w:rsid w:val="00A45751"/>
    <w:rsid w:val="00A50F2B"/>
    <w:rsid w:val="00A531B0"/>
    <w:rsid w:val="00A53287"/>
    <w:rsid w:val="00A55FA6"/>
    <w:rsid w:val="00A563CA"/>
    <w:rsid w:val="00A56452"/>
    <w:rsid w:val="00A56DC4"/>
    <w:rsid w:val="00A57451"/>
    <w:rsid w:val="00A67B8D"/>
    <w:rsid w:val="00A70CEA"/>
    <w:rsid w:val="00A72A65"/>
    <w:rsid w:val="00A73109"/>
    <w:rsid w:val="00A7310A"/>
    <w:rsid w:val="00A73E83"/>
    <w:rsid w:val="00A74AF5"/>
    <w:rsid w:val="00A76353"/>
    <w:rsid w:val="00A76A9E"/>
    <w:rsid w:val="00A76BE5"/>
    <w:rsid w:val="00A7725C"/>
    <w:rsid w:val="00A81072"/>
    <w:rsid w:val="00A84918"/>
    <w:rsid w:val="00A851D9"/>
    <w:rsid w:val="00A903EB"/>
    <w:rsid w:val="00A90D07"/>
    <w:rsid w:val="00A92F2A"/>
    <w:rsid w:val="00A93CF4"/>
    <w:rsid w:val="00A958D6"/>
    <w:rsid w:val="00AA0A09"/>
    <w:rsid w:val="00AA1777"/>
    <w:rsid w:val="00AA3543"/>
    <w:rsid w:val="00AA3DF9"/>
    <w:rsid w:val="00AA6898"/>
    <w:rsid w:val="00AB2068"/>
    <w:rsid w:val="00AB4A75"/>
    <w:rsid w:val="00AB684B"/>
    <w:rsid w:val="00AB7997"/>
    <w:rsid w:val="00AB7D58"/>
    <w:rsid w:val="00AC085A"/>
    <w:rsid w:val="00AC221E"/>
    <w:rsid w:val="00AC2ECE"/>
    <w:rsid w:val="00AC3211"/>
    <w:rsid w:val="00AC38D7"/>
    <w:rsid w:val="00AC4686"/>
    <w:rsid w:val="00AC4804"/>
    <w:rsid w:val="00AC6F1E"/>
    <w:rsid w:val="00AC73F8"/>
    <w:rsid w:val="00AD10D4"/>
    <w:rsid w:val="00AD13D6"/>
    <w:rsid w:val="00AD6E72"/>
    <w:rsid w:val="00AD710C"/>
    <w:rsid w:val="00AD75C8"/>
    <w:rsid w:val="00AE043B"/>
    <w:rsid w:val="00AE1E0C"/>
    <w:rsid w:val="00AE3E97"/>
    <w:rsid w:val="00AE4A42"/>
    <w:rsid w:val="00AE5469"/>
    <w:rsid w:val="00AE625A"/>
    <w:rsid w:val="00AE6716"/>
    <w:rsid w:val="00AF1DBC"/>
    <w:rsid w:val="00AF2ED7"/>
    <w:rsid w:val="00AF4A14"/>
    <w:rsid w:val="00AF4F7B"/>
    <w:rsid w:val="00AF64D3"/>
    <w:rsid w:val="00AF67A1"/>
    <w:rsid w:val="00B0537F"/>
    <w:rsid w:val="00B05676"/>
    <w:rsid w:val="00B058E5"/>
    <w:rsid w:val="00B05FE9"/>
    <w:rsid w:val="00B065C3"/>
    <w:rsid w:val="00B120F2"/>
    <w:rsid w:val="00B13DFC"/>
    <w:rsid w:val="00B13E38"/>
    <w:rsid w:val="00B1592E"/>
    <w:rsid w:val="00B16663"/>
    <w:rsid w:val="00B16931"/>
    <w:rsid w:val="00B17DFA"/>
    <w:rsid w:val="00B205F2"/>
    <w:rsid w:val="00B2098D"/>
    <w:rsid w:val="00B20D6B"/>
    <w:rsid w:val="00B23655"/>
    <w:rsid w:val="00B240F9"/>
    <w:rsid w:val="00B245CC"/>
    <w:rsid w:val="00B25467"/>
    <w:rsid w:val="00B2548C"/>
    <w:rsid w:val="00B30165"/>
    <w:rsid w:val="00B3064B"/>
    <w:rsid w:val="00B315C5"/>
    <w:rsid w:val="00B32B6D"/>
    <w:rsid w:val="00B338C2"/>
    <w:rsid w:val="00B34D2A"/>
    <w:rsid w:val="00B35F3E"/>
    <w:rsid w:val="00B37431"/>
    <w:rsid w:val="00B408FA"/>
    <w:rsid w:val="00B40972"/>
    <w:rsid w:val="00B40B00"/>
    <w:rsid w:val="00B437DE"/>
    <w:rsid w:val="00B43958"/>
    <w:rsid w:val="00B43D49"/>
    <w:rsid w:val="00B4489F"/>
    <w:rsid w:val="00B47310"/>
    <w:rsid w:val="00B50D04"/>
    <w:rsid w:val="00B52F1A"/>
    <w:rsid w:val="00B534B7"/>
    <w:rsid w:val="00B54324"/>
    <w:rsid w:val="00B55B6E"/>
    <w:rsid w:val="00B56034"/>
    <w:rsid w:val="00B57071"/>
    <w:rsid w:val="00B57A66"/>
    <w:rsid w:val="00B6040B"/>
    <w:rsid w:val="00B60A6E"/>
    <w:rsid w:val="00B619CB"/>
    <w:rsid w:val="00B629AF"/>
    <w:rsid w:val="00B6358C"/>
    <w:rsid w:val="00B6433D"/>
    <w:rsid w:val="00B64E54"/>
    <w:rsid w:val="00B6681D"/>
    <w:rsid w:val="00B671FA"/>
    <w:rsid w:val="00B71B99"/>
    <w:rsid w:val="00B73DEB"/>
    <w:rsid w:val="00B74083"/>
    <w:rsid w:val="00B7419B"/>
    <w:rsid w:val="00B74FF5"/>
    <w:rsid w:val="00B751A1"/>
    <w:rsid w:val="00B773D6"/>
    <w:rsid w:val="00B7749F"/>
    <w:rsid w:val="00B774D9"/>
    <w:rsid w:val="00B81383"/>
    <w:rsid w:val="00B81766"/>
    <w:rsid w:val="00B828D5"/>
    <w:rsid w:val="00B83998"/>
    <w:rsid w:val="00B84E42"/>
    <w:rsid w:val="00B85AB7"/>
    <w:rsid w:val="00B86038"/>
    <w:rsid w:val="00B86181"/>
    <w:rsid w:val="00B92456"/>
    <w:rsid w:val="00B951EB"/>
    <w:rsid w:val="00B958EF"/>
    <w:rsid w:val="00BA0A56"/>
    <w:rsid w:val="00BA237B"/>
    <w:rsid w:val="00BA2E46"/>
    <w:rsid w:val="00BA592A"/>
    <w:rsid w:val="00BA772E"/>
    <w:rsid w:val="00BB17C4"/>
    <w:rsid w:val="00BB1AE0"/>
    <w:rsid w:val="00BB1C14"/>
    <w:rsid w:val="00BB29C2"/>
    <w:rsid w:val="00BB2C73"/>
    <w:rsid w:val="00BB418F"/>
    <w:rsid w:val="00BB4DF6"/>
    <w:rsid w:val="00BB5137"/>
    <w:rsid w:val="00BB5CEF"/>
    <w:rsid w:val="00BB6769"/>
    <w:rsid w:val="00BB6C1D"/>
    <w:rsid w:val="00BC0703"/>
    <w:rsid w:val="00BC1444"/>
    <w:rsid w:val="00BC3F1A"/>
    <w:rsid w:val="00BD1030"/>
    <w:rsid w:val="00BD2F3C"/>
    <w:rsid w:val="00BD4A9B"/>
    <w:rsid w:val="00BD50E1"/>
    <w:rsid w:val="00BD5784"/>
    <w:rsid w:val="00BD57F9"/>
    <w:rsid w:val="00BD66DA"/>
    <w:rsid w:val="00BE0AC4"/>
    <w:rsid w:val="00BE1361"/>
    <w:rsid w:val="00BE200E"/>
    <w:rsid w:val="00BE4130"/>
    <w:rsid w:val="00BE4262"/>
    <w:rsid w:val="00BE456E"/>
    <w:rsid w:val="00BE4C70"/>
    <w:rsid w:val="00BE5CC4"/>
    <w:rsid w:val="00BE66CC"/>
    <w:rsid w:val="00BE736D"/>
    <w:rsid w:val="00BE7625"/>
    <w:rsid w:val="00BE7B46"/>
    <w:rsid w:val="00BE7EAD"/>
    <w:rsid w:val="00BF23C7"/>
    <w:rsid w:val="00BF3B5D"/>
    <w:rsid w:val="00BF41C0"/>
    <w:rsid w:val="00C0055F"/>
    <w:rsid w:val="00C01E10"/>
    <w:rsid w:val="00C0290D"/>
    <w:rsid w:val="00C044FE"/>
    <w:rsid w:val="00C04F12"/>
    <w:rsid w:val="00C05BF7"/>
    <w:rsid w:val="00C062A5"/>
    <w:rsid w:val="00C06555"/>
    <w:rsid w:val="00C06B5A"/>
    <w:rsid w:val="00C06B7F"/>
    <w:rsid w:val="00C07DD9"/>
    <w:rsid w:val="00C11B79"/>
    <w:rsid w:val="00C1263C"/>
    <w:rsid w:val="00C12B41"/>
    <w:rsid w:val="00C135F3"/>
    <w:rsid w:val="00C13F7B"/>
    <w:rsid w:val="00C14584"/>
    <w:rsid w:val="00C15340"/>
    <w:rsid w:val="00C15438"/>
    <w:rsid w:val="00C1639B"/>
    <w:rsid w:val="00C17D38"/>
    <w:rsid w:val="00C211A1"/>
    <w:rsid w:val="00C2170A"/>
    <w:rsid w:val="00C23412"/>
    <w:rsid w:val="00C23A72"/>
    <w:rsid w:val="00C26438"/>
    <w:rsid w:val="00C310BA"/>
    <w:rsid w:val="00C31A91"/>
    <w:rsid w:val="00C324F2"/>
    <w:rsid w:val="00C3315F"/>
    <w:rsid w:val="00C34F51"/>
    <w:rsid w:val="00C35057"/>
    <w:rsid w:val="00C4027B"/>
    <w:rsid w:val="00C404BB"/>
    <w:rsid w:val="00C405EC"/>
    <w:rsid w:val="00C412C2"/>
    <w:rsid w:val="00C4205C"/>
    <w:rsid w:val="00C437F3"/>
    <w:rsid w:val="00C43DBB"/>
    <w:rsid w:val="00C44459"/>
    <w:rsid w:val="00C459D7"/>
    <w:rsid w:val="00C4732D"/>
    <w:rsid w:val="00C47D35"/>
    <w:rsid w:val="00C527A8"/>
    <w:rsid w:val="00C53976"/>
    <w:rsid w:val="00C5510B"/>
    <w:rsid w:val="00C55E89"/>
    <w:rsid w:val="00C566A5"/>
    <w:rsid w:val="00C567DD"/>
    <w:rsid w:val="00C568EF"/>
    <w:rsid w:val="00C575C4"/>
    <w:rsid w:val="00C57F4E"/>
    <w:rsid w:val="00C60593"/>
    <w:rsid w:val="00C60957"/>
    <w:rsid w:val="00C61D70"/>
    <w:rsid w:val="00C63819"/>
    <w:rsid w:val="00C65E3C"/>
    <w:rsid w:val="00C72DCC"/>
    <w:rsid w:val="00C749AA"/>
    <w:rsid w:val="00C7521A"/>
    <w:rsid w:val="00C7707A"/>
    <w:rsid w:val="00C770EE"/>
    <w:rsid w:val="00C775B0"/>
    <w:rsid w:val="00C777B2"/>
    <w:rsid w:val="00C80CAF"/>
    <w:rsid w:val="00C81102"/>
    <w:rsid w:val="00C82FA8"/>
    <w:rsid w:val="00C8443B"/>
    <w:rsid w:val="00C85D56"/>
    <w:rsid w:val="00C86FE8"/>
    <w:rsid w:val="00C87005"/>
    <w:rsid w:val="00C87390"/>
    <w:rsid w:val="00C91EBF"/>
    <w:rsid w:val="00C92D12"/>
    <w:rsid w:val="00C92D2D"/>
    <w:rsid w:val="00C92E0F"/>
    <w:rsid w:val="00C932AB"/>
    <w:rsid w:val="00C948A5"/>
    <w:rsid w:val="00CA0120"/>
    <w:rsid w:val="00CA0702"/>
    <w:rsid w:val="00CA14E1"/>
    <w:rsid w:val="00CA213F"/>
    <w:rsid w:val="00CA4E83"/>
    <w:rsid w:val="00CA4FE1"/>
    <w:rsid w:val="00CA5138"/>
    <w:rsid w:val="00CA5A0E"/>
    <w:rsid w:val="00CA5A3F"/>
    <w:rsid w:val="00CA6BD1"/>
    <w:rsid w:val="00CA6F27"/>
    <w:rsid w:val="00CB0C9B"/>
    <w:rsid w:val="00CB1E9F"/>
    <w:rsid w:val="00CB24F2"/>
    <w:rsid w:val="00CB3812"/>
    <w:rsid w:val="00CB61D5"/>
    <w:rsid w:val="00CB6BD5"/>
    <w:rsid w:val="00CB70DF"/>
    <w:rsid w:val="00CB7341"/>
    <w:rsid w:val="00CB7981"/>
    <w:rsid w:val="00CB7FA2"/>
    <w:rsid w:val="00CC0B61"/>
    <w:rsid w:val="00CC0C3B"/>
    <w:rsid w:val="00CC0CFB"/>
    <w:rsid w:val="00CC1213"/>
    <w:rsid w:val="00CC18FE"/>
    <w:rsid w:val="00CC2E09"/>
    <w:rsid w:val="00CC39F1"/>
    <w:rsid w:val="00CC6D28"/>
    <w:rsid w:val="00CC7579"/>
    <w:rsid w:val="00CC7B7D"/>
    <w:rsid w:val="00CD0018"/>
    <w:rsid w:val="00CD0666"/>
    <w:rsid w:val="00CD7CB2"/>
    <w:rsid w:val="00CE1AB4"/>
    <w:rsid w:val="00CE1B83"/>
    <w:rsid w:val="00CE68EC"/>
    <w:rsid w:val="00CE6D69"/>
    <w:rsid w:val="00CE7EC9"/>
    <w:rsid w:val="00CF1B42"/>
    <w:rsid w:val="00CF3FD2"/>
    <w:rsid w:val="00CF4B54"/>
    <w:rsid w:val="00CF4E6A"/>
    <w:rsid w:val="00CF55D4"/>
    <w:rsid w:val="00CF5D9A"/>
    <w:rsid w:val="00D02F2D"/>
    <w:rsid w:val="00D02F7A"/>
    <w:rsid w:val="00D0426C"/>
    <w:rsid w:val="00D05573"/>
    <w:rsid w:val="00D077FD"/>
    <w:rsid w:val="00D10D52"/>
    <w:rsid w:val="00D15A81"/>
    <w:rsid w:val="00D16CF1"/>
    <w:rsid w:val="00D20ED7"/>
    <w:rsid w:val="00D21ADF"/>
    <w:rsid w:val="00D24CAF"/>
    <w:rsid w:val="00D26969"/>
    <w:rsid w:val="00D269CF"/>
    <w:rsid w:val="00D2748C"/>
    <w:rsid w:val="00D30C27"/>
    <w:rsid w:val="00D31570"/>
    <w:rsid w:val="00D321CC"/>
    <w:rsid w:val="00D348B7"/>
    <w:rsid w:val="00D34C0E"/>
    <w:rsid w:val="00D356B1"/>
    <w:rsid w:val="00D3573A"/>
    <w:rsid w:val="00D36509"/>
    <w:rsid w:val="00D37B12"/>
    <w:rsid w:val="00D37D71"/>
    <w:rsid w:val="00D421AD"/>
    <w:rsid w:val="00D4267D"/>
    <w:rsid w:val="00D428D1"/>
    <w:rsid w:val="00D47703"/>
    <w:rsid w:val="00D52EA2"/>
    <w:rsid w:val="00D52F18"/>
    <w:rsid w:val="00D5350C"/>
    <w:rsid w:val="00D53909"/>
    <w:rsid w:val="00D566F9"/>
    <w:rsid w:val="00D5718C"/>
    <w:rsid w:val="00D6055F"/>
    <w:rsid w:val="00D64B28"/>
    <w:rsid w:val="00D64C72"/>
    <w:rsid w:val="00D64D98"/>
    <w:rsid w:val="00D6689C"/>
    <w:rsid w:val="00D67229"/>
    <w:rsid w:val="00D73059"/>
    <w:rsid w:val="00D73982"/>
    <w:rsid w:val="00D74452"/>
    <w:rsid w:val="00D74A45"/>
    <w:rsid w:val="00D774D5"/>
    <w:rsid w:val="00D7775A"/>
    <w:rsid w:val="00D777B0"/>
    <w:rsid w:val="00D80E85"/>
    <w:rsid w:val="00D81899"/>
    <w:rsid w:val="00D83E8E"/>
    <w:rsid w:val="00D8570B"/>
    <w:rsid w:val="00D872E8"/>
    <w:rsid w:val="00D8758C"/>
    <w:rsid w:val="00D909B3"/>
    <w:rsid w:val="00D94A2B"/>
    <w:rsid w:val="00D97EF6"/>
    <w:rsid w:val="00DA025A"/>
    <w:rsid w:val="00DA03F2"/>
    <w:rsid w:val="00DA2392"/>
    <w:rsid w:val="00DA45CB"/>
    <w:rsid w:val="00DA6E37"/>
    <w:rsid w:val="00DA7E6D"/>
    <w:rsid w:val="00DB1040"/>
    <w:rsid w:val="00DB3239"/>
    <w:rsid w:val="00DB3DEC"/>
    <w:rsid w:val="00DB4791"/>
    <w:rsid w:val="00DB547E"/>
    <w:rsid w:val="00DB7171"/>
    <w:rsid w:val="00DC141C"/>
    <w:rsid w:val="00DC1B24"/>
    <w:rsid w:val="00DC21AC"/>
    <w:rsid w:val="00DC2BC1"/>
    <w:rsid w:val="00DC3EB3"/>
    <w:rsid w:val="00DC485B"/>
    <w:rsid w:val="00DC56E4"/>
    <w:rsid w:val="00DC6663"/>
    <w:rsid w:val="00DD0A76"/>
    <w:rsid w:val="00DD0E53"/>
    <w:rsid w:val="00DD3595"/>
    <w:rsid w:val="00DD3A67"/>
    <w:rsid w:val="00DD48C9"/>
    <w:rsid w:val="00DD4ABD"/>
    <w:rsid w:val="00DD6248"/>
    <w:rsid w:val="00DD7B8E"/>
    <w:rsid w:val="00DD7E68"/>
    <w:rsid w:val="00DE200D"/>
    <w:rsid w:val="00DE33C1"/>
    <w:rsid w:val="00DE7A20"/>
    <w:rsid w:val="00DE7DF0"/>
    <w:rsid w:val="00DF089E"/>
    <w:rsid w:val="00DF3040"/>
    <w:rsid w:val="00DF5810"/>
    <w:rsid w:val="00DF58A5"/>
    <w:rsid w:val="00DF66B8"/>
    <w:rsid w:val="00DF72C7"/>
    <w:rsid w:val="00E00464"/>
    <w:rsid w:val="00E00E67"/>
    <w:rsid w:val="00E0159A"/>
    <w:rsid w:val="00E0429A"/>
    <w:rsid w:val="00E06C4A"/>
    <w:rsid w:val="00E07A07"/>
    <w:rsid w:val="00E10567"/>
    <w:rsid w:val="00E11B3F"/>
    <w:rsid w:val="00E130F4"/>
    <w:rsid w:val="00E1684A"/>
    <w:rsid w:val="00E16DBE"/>
    <w:rsid w:val="00E172B8"/>
    <w:rsid w:val="00E1785F"/>
    <w:rsid w:val="00E17B83"/>
    <w:rsid w:val="00E21134"/>
    <w:rsid w:val="00E21452"/>
    <w:rsid w:val="00E22136"/>
    <w:rsid w:val="00E23FD3"/>
    <w:rsid w:val="00E259A0"/>
    <w:rsid w:val="00E32815"/>
    <w:rsid w:val="00E33A99"/>
    <w:rsid w:val="00E35BBB"/>
    <w:rsid w:val="00E37C6A"/>
    <w:rsid w:val="00E40C50"/>
    <w:rsid w:val="00E413E9"/>
    <w:rsid w:val="00E419B7"/>
    <w:rsid w:val="00E42850"/>
    <w:rsid w:val="00E4285A"/>
    <w:rsid w:val="00E43E8D"/>
    <w:rsid w:val="00E44728"/>
    <w:rsid w:val="00E449CB"/>
    <w:rsid w:val="00E45150"/>
    <w:rsid w:val="00E47847"/>
    <w:rsid w:val="00E52387"/>
    <w:rsid w:val="00E5585A"/>
    <w:rsid w:val="00E55DA8"/>
    <w:rsid w:val="00E55ED0"/>
    <w:rsid w:val="00E6091B"/>
    <w:rsid w:val="00E61EC6"/>
    <w:rsid w:val="00E636EB"/>
    <w:rsid w:val="00E637B3"/>
    <w:rsid w:val="00E6450C"/>
    <w:rsid w:val="00E71532"/>
    <w:rsid w:val="00E72A0E"/>
    <w:rsid w:val="00E7359C"/>
    <w:rsid w:val="00E73EEF"/>
    <w:rsid w:val="00E75321"/>
    <w:rsid w:val="00E7559C"/>
    <w:rsid w:val="00E7669F"/>
    <w:rsid w:val="00E80ED6"/>
    <w:rsid w:val="00E8238F"/>
    <w:rsid w:val="00E83F5A"/>
    <w:rsid w:val="00E84938"/>
    <w:rsid w:val="00E850F4"/>
    <w:rsid w:val="00E85740"/>
    <w:rsid w:val="00E86732"/>
    <w:rsid w:val="00E87F7C"/>
    <w:rsid w:val="00E9082E"/>
    <w:rsid w:val="00E9228F"/>
    <w:rsid w:val="00E943A2"/>
    <w:rsid w:val="00E9489B"/>
    <w:rsid w:val="00E953CF"/>
    <w:rsid w:val="00E96C2C"/>
    <w:rsid w:val="00E9702F"/>
    <w:rsid w:val="00E97793"/>
    <w:rsid w:val="00EA0E51"/>
    <w:rsid w:val="00EA0E8B"/>
    <w:rsid w:val="00EA12FB"/>
    <w:rsid w:val="00EA316F"/>
    <w:rsid w:val="00EA41C5"/>
    <w:rsid w:val="00EA59A4"/>
    <w:rsid w:val="00EA5C9B"/>
    <w:rsid w:val="00EA5E1F"/>
    <w:rsid w:val="00EA61BF"/>
    <w:rsid w:val="00EA6608"/>
    <w:rsid w:val="00EB0392"/>
    <w:rsid w:val="00EB1A45"/>
    <w:rsid w:val="00EB1EBB"/>
    <w:rsid w:val="00EB2366"/>
    <w:rsid w:val="00EB2BCB"/>
    <w:rsid w:val="00EB5818"/>
    <w:rsid w:val="00EB5C8F"/>
    <w:rsid w:val="00EB754C"/>
    <w:rsid w:val="00EB7B93"/>
    <w:rsid w:val="00EB7EE1"/>
    <w:rsid w:val="00EC026B"/>
    <w:rsid w:val="00EC02EC"/>
    <w:rsid w:val="00EC0FE2"/>
    <w:rsid w:val="00EC1F48"/>
    <w:rsid w:val="00EC3899"/>
    <w:rsid w:val="00EC5E22"/>
    <w:rsid w:val="00EC74F5"/>
    <w:rsid w:val="00ED0A83"/>
    <w:rsid w:val="00ED1191"/>
    <w:rsid w:val="00ED3434"/>
    <w:rsid w:val="00ED687F"/>
    <w:rsid w:val="00ED6AFE"/>
    <w:rsid w:val="00EE0F2B"/>
    <w:rsid w:val="00EE1BC2"/>
    <w:rsid w:val="00EE1CB1"/>
    <w:rsid w:val="00EE6C25"/>
    <w:rsid w:val="00EE708B"/>
    <w:rsid w:val="00EE77CF"/>
    <w:rsid w:val="00EF0C5C"/>
    <w:rsid w:val="00EF6983"/>
    <w:rsid w:val="00F00D92"/>
    <w:rsid w:val="00F00F10"/>
    <w:rsid w:val="00F01107"/>
    <w:rsid w:val="00F01A9E"/>
    <w:rsid w:val="00F01AB3"/>
    <w:rsid w:val="00F01F4F"/>
    <w:rsid w:val="00F033E8"/>
    <w:rsid w:val="00F052B5"/>
    <w:rsid w:val="00F05419"/>
    <w:rsid w:val="00F06488"/>
    <w:rsid w:val="00F0701F"/>
    <w:rsid w:val="00F07CE7"/>
    <w:rsid w:val="00F113A6"/>
    <w:rsid w:val="00F123E8"/>
    <w:rsid w:val="00F12F0F"/>
    <w:rsid w:val="00F133FE"/>
    <w:rsid w:val="00F15255"/>
    <w:rsid w:val="00F15635"/>
    <w:rsid w:val="00F162F3"/>
    <w:rsid w:val="00F16473"/>
    <w:rsid w:val="00F17822"/>
    <w:rsid w:val="00F200C3"/>
    <w:rsid w:val="00F20CE3"/>
    <w:rsid w:val="00F20D69"/>
    <w:rsid w:val="00F215BB"/>
    <w:rsid w:val="00F2201B"/>
    <w:rsid w:val="00F22A74"/>
    <w:rsid w:val="00F22A81"/>
    <w:rsid w:val="00F22F12"/>
    <w:rsid w:val="00F23339"/>
    <w:rsid w:val="00F2682F"/>
    <w:rsid w:val="00F26FB6"/>
    <w:rsid w:val="00F301D7"/>
    <w:rsid w:val="00F34726"/>
    <w:rsid w:val="00F34762"/>
    <w:rsid w:val="00F35361"/>
    <w:rsid w:val="00F40C1E"/>
    <w:rsid w:val="00F40CC3"/>
    <w:rsid w:val="00F40ECA"/>
    <w:rsid w:val="00F414F2"/>
    <w:rsid w:val="00F42156"/>
    <w:rsid w:val="00F43108"/>
    <w:rsid w:val="00F455B0"/>
    <w:rsid w:val="00F46574"/>
    <w:rsid w:val="00F46C2C"/>
    <w:rsid w:val="00F50AA1"/>
    <w:rsid w:val="00F511ED"/>
    <w:rsid w:val="00F5215F"/>
    <w:rsid w:val="00F5298A"/>
    <w:rsid w:val="00F537D7"/>
    <w:rsid w:val="00F53ABE"/>
    <w:rsid w:val="00F56544"/>
    <w:rsid w:val="00F5672F"/>
    <w:rsid w:val="00F567F4"/>
    <w:rsid w:val="00F5780E"/>
    <w:rsid w:val="00F57BC4"/>
    <w:rsid w:val="00F60BF0"/>
    <w:rsid w:val="00F625FA"/>
    <w:rsid w:val="00F64901"/>
    <w:rsid w:val="00F6622E"/>
    <w:rsid w:val="00F67204"/>
    <w:rsid w:val="00F735D7"/>
    <w:rsid w:val="00F737E2"/>
    <w:rsid w:val="00F76290"/>
    <w:rsid w:val="00F80C1E"/>
    <w:rsid w:val="00F81577"/>
    <w:rsid w:val="00F82ED8"/>
    <w:rsid w:val="00F830EF"/>
    <w:rsid w:val="00F83110"/>
    <w:rsid w:val="00F8354F"/>
    <w:rsid w:val="00F843DB"/>
    <w:rsid w:val="00F84F4F"/>
    <w:rsid w:val="00F85D4A"/>
    <w:rsid w:val="00F8633C"/>
    <w:rsid w:val="00F87539"/>
    <w:rsid w:val="00F9360C"/>
    <w:rsid w:val="00F966D1"/>
    <w:rsid w:val="00F9691D"/>
    <w:rsid w:val="00F96BCF"/>
    <w:rsid w:val="00FA1C60"/>
    <w:rsid w:val="00FA347D"/>
    <w:rsid w:val="00FA3C75"/>
    <w:rsid w:val="00FA48E5"/>
    <w:rsid w:val="00FA584C"/>
    <w:rsid w:val="00FB1533"/>
    <w:rsid w:val="00FB1695"/>
    <w:rsid w:val="00FB4764"/>
    <w:rsid w:val="00FB5C12"/>
    <w:rsid w:val="00FB6666"/>
    <w:rsid w:val="00FB6C27"/>
    <w:rsid w:val="00FC1C23"/>
    <w:rsid w:val="00FC5363"/>
    <w:rsid w:val="00FC53BF"/>
    <w:rsid w:val="00FC572F"/>
    <w:rsid w:val="00FC7119"/>
    <w:rsid w:val="00FD031F"/>
    <w:rsid w:val="00FD04AA"/>
    <w:rsid w:val="00FD09A5"/>
    <w:rsid w:val="00FD0ADA"/>
    <w:rsid w:val="00FD1904"/>
    <w:rsid w:val="00FD19D2"/>
    <w:rsid w:val="00FD1DA6"/>
    <w:rsid w:val="00FD22CF"/>
    <w:rsid w:val="00FD51D3"/>
    <w:rsid w:val="00FD5F63"/>
    <w:rsid w:val="00FD6110"/>
    <w:rsid w:val="00FD6541"/>
    <w:rsid w:val="00FD7C60"/>
    <w:rsid w:val="00FE09E3"/>
    <w:rsid w:val="00FE1660"/>
    <w:rsid w:val="00FE2C15"/>
    <w:rsid w:val="00FE2EF0"/>
    <w:rsid w:val="00FE3E54"/>
    <w:rsid w:val="00FE5AAC"/>
    <w:rsid w:val="00FE6A44"/>
    <w:rsid w:val="00FE702C"/>
    <w:rsid w:val="00FE72ED"/>
    <w:rsid w:val="00FF0693"/>
    <w:rsid w:val="00FF06B4"/>
    <w:rsid w:val="00FF07D2"/>
    <w:rsid w:val="00FF170E"/>
    <w:rsid w:val="00FF21EC"/>
    <w:rsid w:val="00FF3C5C"/>
    <w:rsid w:val="00FF3D05"/>
    <w:rsid w:val="00FF5667"/>
    <w:rsid w:val="00FF6C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4:docId w14:val="3734B0CD"/>
  <w15:docId w15:val="{EB8E63EE-EFF9-492F-930B-58527D06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F94"/>
    <w:pPr>
      <w:widowControl w:val="0"/>
      <w:suppressAutoHyphens/>
      <w:spacing w:after="0" w:line="240" w:lineRule="auto"/>
    </w:pPr>
    <w:rPr>
      <w:rFonts w:ascii="Arial" w:eastAsia="Lucida Sans Unicode" w:hAnsi="Arial" w:cs="Mangal"/>
      <w:kern w:val="1"/>
      <w:szCs w:val="24"/>
      <w:lang w:val="en-GB" w:eastAsia="hi-IN" w:bidi="hi-IN"/>
    </w:rPr>
  </w:style>
  <w:style w:type="paragraph" w:styleId="Titlu1">
    <w:name w:val="heading 1"/>
    <w:basedOn w:val="Heading"/>
    <w:next w:val="Corptext"/>
    <w:link w:val="Titlu1Caracter"/>
    <w:qFormat/>
    <w:rsid w:val="00EC026B"/>
    <w:pPr>
      <w:tabs>
        <w:tab w:val="num" w:pos="360"/>
      </w:tabs>
      <w:ind w:left="360" w:hanging="360"/>
      <w:outlineLvl w:val="0"/>
    </w:pPr>
    <w:rPr>
      <w:b/>
      <w:bCs/>
      <w:sz w:val="32"/>
      <w:szCs w:val="32"/>
    </w:rPr>
  </w:style>
  <w:style w:type="paragraph" w:styleId="Titlu2">
    <w:name w:val="heading 2"/>
    <w:basedOn w:val="Heading"/>
    <w:next w:val="Corptext"/>
    <w:link w:val="Titlu2Caracter"/>
    <w:qFormat/>
    <w:rsid w:val="00EC026B"/>
    <w:pPr>
      <w:tabs>
        <w:tab w:val="num" w:pos="792"/>
      </w:tabs>
      <w:ind w:left="792" w:hanging="432"/>
      <w:outlineLvl w:val="1"/>
    </w:pPr>
    <w:rPr>
      <w:b/>
      <w:bCs/>
      <w:i/>
      <w:iCs/>
      <w:sz w:val="28"/>
    </w:rPr>
  </w:style>
  <w:style w:type="paragraph" w:styleId="Titlu3">
    <w:name w:val="heading 3"/>
    <w:basedOn w:val="Heading"/>
    <w:next w:val="Corptext"/>
    <w:link w:val="Titlu3Caracter"/>
    <w:qFormat/>
    <w:rsid w:val="00EC026B"/>
    <w:pPr>
      <w:tabs>
        <w:tab w:val="num" w:pos="1440"/>
      </w:tabs>
      <w:ind w:left="1224" w:hanging="504"/>
      <w:outlineLvl w:val="2"/>
    </w:pPr>
    <w:rPr>
      <w:b/>
      <w:bCs/>
      <w:sz w:val="28"/>
    </w:rPr>
  </w:style>
  <w:style w:type="paragraph" w:styleId="Titlu5">
    <w:name w:val="heading 5"/>
    <w:basedOn w:val="Normal"/>
    <w:next w:val="Normal"/>
    <w:link w:val="Titlu5Caracte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Titlu9">
    <w:name w:val="heading 9"/>
    <w:basedOn w:val="Normal"/>
    <w:next w:val="Normal"/>
    <w:link w:val="Titlu9Caracter"/>
    <w:qFormat/>
    <w:rsid w:val="00EC026B"/>
    <w:pPr>
      <w:spacing w:before="240" w:after="60"/>
      <w:outlineLvl w:val="8"/>
    </w:pPr>
    <w:rPr>
      <w:rFonts w:cs="Arial"/>
      <w:szCs w:val="22"/>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C026B"/>
    <w:rPr>
      <w:rFonts w:ascii="Arial" w:eastAsia="Lucida Sans Unicode" w:hAnsi="Arial" w:cs="Mangal"/>
      <w:b/>
      <w:bCs/>
      <w:kern w:val="1"/>
      <w:sz w:val="32"/>
      <w:szCs w:val="32"/>
      <w:lang w:val="en-GB" w:eastAsia="hi-IN" w:bidi="hi-IN"/>
    </w:rPr>
  </w:style>
  <w:style w:type="character" w:customStyle="1" w:styleId="Titlu2Caracter">
    <w:name w:val="Titlu 2 Caracter"/>
    <w:basedOn w:val="Fontdeparagrafimplicit"/>
    <w:link w:val="Titlu2"/>
    <w:rsid w:val="00EC026B"/>
    <w:rPr>
      <w:rFonts w:ascii="Arial" w:eastAsia="Lucida Sans Unicode" w:hAnsi="Arial" w:cs="Mangal"/>
      <w:b/>
      <w:bCs/>
      <w:i/>
      <w:iCs/>
      <w:kern w:val="1"/>
      <w:sz w:val="28"/>
      <w:szCs w:val="28"/>
      <w:lang w:val="en-GB" w:eastAsia="hi-IN" w:bidi="hi-IN"/>
    </w:rPr>
  </w:style>
  <w:style w:type="character" w:customStyle="1" w:styleId="Titlu3Caracter">
    <w:name w:val="Titlu 3 Caracter"/>
    <w:basedOn w:val="Fontdeparagrafimplicit"/>
    <w:link w:val="Titlu3"/>
    <w:rsid w:val="00EC026B"/>
    <w:rPr>
      <w:rFonts w:ascii="Arial" w:eastAsia="Lucida Sans Unicode" w:hAnsi="Arial" w:cs="Mangal"/>
      <w:b/>
      <w:bCs/>
      <w:kern w:val="1"/>
      <w:sz w:val="28"/>
      <w:szCs w:val="28"/>
      <w:lang w:val="en-GB" w:eastAsia="hi-IN" w:bidi="hi-IN"/>
    </w:rPr>
  </w:style>
  <w:style w:type="character" w:customStyle="1" w:styleId="Titlu5Caracter">
    <w:name w:val="Titlu 5 Caracter"/>
    <w:basedOn w:val="Fontdeparagrafimplicit"/>
    <w:link w:val="Titlu5"/>
    <w:rsid w:val="00EC026B"/>
    <w:rPr>
      <w:rFonts w:ascii="Times New Roman" w:eastAsia="Times New Roman" w:hAnsi="Times New Roman" w:cs="Times New Roman"/>
      <w:b/>
      <w:bCs/>
      <w:i/>
      <w:iCs/>
      <w:kern w:val="1"/>
      <w:sz w:val="26"/>
      <w:szCs w:val="26"/>
      <w:lang w:val="ro-RO" w:eastAsia="ar-SA"/>
    </w:rPr>
  </w:style>
  <w:style w:type="character" w:customStyle="1" w:styleId="Titlu9Caracter">
    <w:name w:val="Titlu 9 Caracter"/>
    <w:basedOn w:val="Fontdeparagrafimplicit"/>
    <w:link w:val="Titlu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Referinnotdesubsol">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Numrdepagin">
    <w:name w:val="page number"/>
    <w:basedOn w:val="WW-DefaultParagraphFont11"/>
    <w:rsid w:val="00EC026B"/>
  </w:style>
  <w:style w:type="character" w:styleId="Referincomentariu">
    <w:name w:val="annotation reference"/>
    <w:rsid w:val="00EC026B"/>
    <w:rPr>
      <w:sz w:val="16"/>
      <w:szCs w:val="16"/>
    </w:rPr>
  </w:style>
  <w:style w:type="paragraph" w:customStyle="1" w:styleId="Heading">
    <w:name w:val="Heading"/>
    <w:basedOn w:val="Normal"/>
    <w:next w:val="Corptext"/>
    <w:rsid w:val="00EC026B"/>
    <w:pPr>
      <w:keepNext/>
      <w:spacing w:before="240" w:after="120"/>
    </w:pPr>
    <w:rPr>
      <w:sz w:val="24"/>
      <w:szCs w:val="28"/>
    </w:rPr>
  </w:style>
  <w:style w:type="paragraph" w:styleId="Corptext">
    <w:name w:val="Body Text"/>
    <w:basedOn w:val="Normal"/>
    <w:link w:val="CorptextCaracter"/>
    <w:rsid w:val="00EC026B"/>
    <w:pPr>
      <w:spacing w:after="120"/>
    </w:pPr>
  </w:style>
  <w:style w:type="character" w:customStyle="1" w:styleId="CorptextCaracter">
    <w:name w:val="Corp text Caracter"/>
    <w:basedOn w:val="Fontdeparagrafimplicit"/>
    <w:link w:val="Corptext"/>
    <w:rsid w:val="00EC026B"/>
    <w:rPr>
      <w:rFonts w:ascii="Arial" w:eastAsia="Lucida Sans Unicode" w:hAnsi="Arial" w:cs="Mangal"/>
      <w:kern w:val="1"/>
      <w:szCs w:val="24"/>
      <w:lang w:val="en-GB" w:eastAsia="hi-IN" w:bidi="hi-IN"/>
    </w:rPr>
  </w:style>
  <w:style w:type="paragraph" w:styleId="List">
    <w:name w:val="List"/>
    <w:basedOn w:val="Corptext"/>
    <w:rsid w:val="00EC026B"/>
    <w:rPr>
      <w:sz w:val="21"/>
    </w:rPr>
  </w:style>
  <w:style w:type="paragraph" w:styleId="Legend">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a2">
    <w:name w:val="List 2"/>
    <w:basedOn w:val="List"/>
    <w:rsid w:val="00EC026B"/>
    <w:pPr>
      <w:ind w:left="720" w:hanging="360"/>
    </w:pPr>
  </w:style>
  <w:style w:type="paragraph" w:styleId="Indentcorptext">
    <w:name w:val="Body Text Indent"/>
    <w:basedOn w:val="Corptext"/>
    <w:link w:val="IndentcorptextCaracter"/>
    <w:rsid w:val="00EC026B"/>
    <w:pPr>
      <w:ind w:left="283"/>
    </w:pPr>
  </w:style>
  <w:style w:type="character" w:customStyle="1" w:styleId="IndentcorptextCaracter">
    <w:name w:val="Indent corp text Caracter"/>
    <w:basedOn w:val="Fontdeparagrafimplicit"/>
    <w:link w:val="Indentcorptex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Subsol">
    <w:name w:val="footer"/>
    <w:basedOn w:val="Normal"/>
    <w:link w:val="SubsolCaracter"/>
    <w:rsid w:val="00EC026B"/>
    <w:pPr>
      <w:suppressLineNumbers/>
      <w:tabs>
        <w:tab w:val="center" w:pos="4819"/>
        <w:tab w:val="right" w:pos="9638"/>
      </w:tabs>
    </w:pPr>
  </w:style>
  <w:style w:type="character" w:customStyle="1" w:styleId="SubsolCaracter">
    <w:name w:val="Subsol Caracter"/>
    <w:basedOn w:val="Fontdeparagrafimplicit"/>
    <w:link w:val="Subsol"/>
    <w:uiPriority w:val="99"/>
    <w:rsid w:val="00EC026B"/>
    <w:rPr>
      <w:rFonts w:ascii="Arial" w:eastAsia="Lucida Sans Unicode" w:hAnsi="Arial" w:cs="Mangal"/>
      <w:kern w:val="1"/>
      <w:szCs w:val="24"/>
      <w:lang w:val="en-GB" w:eastAsia="hi-IN" w:bidi="hi-IN"/>
    </w:rPr>
  </w:style>
  <w:style w:type="paragraph" w:styleId="Antet">
    <w:name w:val="header"/>
    <w:basedOn w:val="Normal"/>
    <w:link w:val="AntetCaracter"/>
    <w:uiPriority w:val="99"/>
    <w:rsid w:val="00EC026B"/>
    <w:pPr>
      <w:suppressLineNumbers/>
      <w:tabs>
        <w:tab w:val="center" w:pos="4819"/>
        <w:tab w:val="right" w:pos="9638"/>
      </w:tabs>
    </w:pPr>
  </w:style>
  <w:style w:type="character" w:customStyle="1" w:styleId="AntetCaracter">
    <w:name w:val="Antet Caracter"/>
    <w:basedOn w:val="Fontdeparagrafimplicit"/>
    <w:link w:val="Antet"/>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PreformatatHTML">
    <w:name w:val="HTML Preformatted"/>
    <w:basedOn w:val="Normal"/>
    <w:link w:val="PreformatatHTMLCaracte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PreformatatHTMLCaracter">
    <w:name w:val="Preformatat HTML Caracter"/>
    <w:basedOn w:val="Fontdeparagrafimplicit"/>
    <w:link w:val="PreformatatHTML"/>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xtnotdesubsol">
    <w:name w:val="footnote text"/>
    <w:basedOn w:val="Normal"/>
    <w:link w:val="TextnotdesubsolCaracte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TextnotdesubsolCaracter">
    <w:name w:val="Text notă de subsol Caracter"/>
    <w:basedOn w:val="Fontdeparagrafimplicit"/>
    <w:link w:val="Textnotdesubsol"/>
    <w:rsid w:val="00EC026B"/>
    <w:rPr>
      <w:rFonts w:ascii="Verdana" w:eastAsia="Times New Roman" w:hAnsi="Verdana" w:cs="Times New Roman"/>
      <w:kern w:val="1"/>
      <w:sz w:val="20"/>
      <w:szCs w:val="20"/>
      <w:lang w:val="en-GB" w:eastAsia="ar-SA"/>
    </w:rPr>
  </w:style>
  <w:style w:type="paragraph" w:customStyle="1" w:styleId="Annexetitle">
    <w:name w:val="Annexe_title"/>
    <w:basedOn w:val="Titlu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Cuprins1">
    <w:name w:val="toc 1"/>
    <w:basedOn w:val="Normal"/>
    <w:next w:val="Normal"/>
    <w:rsid w:val="00EC026B"/>
    <w:pPr>
      <w:spacing w:before="120"/>
    </w:pPr>
    <w:rPr>
      <w:rFonts w:ascii="Times New Roman" w:hAnsi="Times New Roman" w:cs="Times New Roman"/>
      <w:b/>
      <w:bCs/>
      <w:iCs/>
      <w:sz w:val="24"/>
    </w:rPr>
  </w:style>
  <w:style w:type="paragraph" w:styleId="Cuprins2">
    <w:name w:val="toc 2"/>
    <w:basedOn w:val="Normal"/>
    <w:next w:val="Normal"/>
    <w:rsid w:val="00EC026B"/>
    <w:pPr>
      <w:spacing w:before="120"/>
      <w:ind w:left="220"/>
    </w:pPr>
    <w:rPr>
      <w:rFonts w:ascii="Times New Roman" w:hAnsi="Times New Roman" w:cs="Times New Roman"/>
      <w:b/>
      <w:bCs/>
      <w:szCs w:val="22"/>
    </w:rPr>
  </w:style>
  <w:style w:type="paragraph" w:styleId="Cuprins3">
    <w:name w:val="toc 3"/>
    <w:basedOn w:val="Normal"/>
    <w:next w:val="Normal"/>
    <w:rsid w:val="00EC026B"/>
    <w:pPr>
      <w:ind w:left="440"/>
    </w:pPr>
    <w:rPr>
      <w:rFonts w:ascii="Times New Roman" w:hAnsi="Times New Roman" w:cs="Times New Roman"/>
      <w:sz w:val="20"/>
      <w:szCs w:val="20"/>
    </w:rPr>
  </w:style>
  <w:style w:type="paragraph" w:styleId="Cuprins4">
    <w:name w:val="toc 4"/>
    <w:basedOn w:val="Normal"/>
    <w:next w:val="Normal"/>
    <w:rsid w:val="00EC026B"/>
    <w:pPr>
      <w:ind w:left="660"/>
    </w:pPr>
    <w:rPr>
      <w:rFonts w:ascii="Times New Roman" w:hAnsi="Times New Roman" w:cs="Times New Roman"/>
      <w:sz w:val="20"/>
      <w:szCs w:val="20"/>
    </w:rPr>
  </w:style>
  <w:style w:type="paragraph" w:styleId="Cuprins5">
    <w:name w:val="toc 5"/>
    <w:basedOn w:val="Normal"/>
    <w:next w:val="Normal"/>
    <w:rsid w:val="00EC026B"/>
    <w:pPr>
      <w:ind w:left="880"/>
    </w:pPr>
    <w:rPr>
      <w:rFonts w:ascii="Times New Roman" w:hAnsi="Times New Roman" w:cs="Times New Roman"/>
      <w:sz w:val="20"/>
      <w:szCs w:val="20"/>
    </w:rPr>
  </w:style>
  <w:style w:type="paragraph" w:styleId="Cuprins6">
    <w:name w:val="toc 6"/>
    <w:basedOn w:val="Normal"/>
    <w:next w:val="Normal"/>
    <w:rsid w:val="00EC026B"/>
    <w:pPr>
      <w:ind w:left="1100"/>
    </w:pPr>
    <w:rPr>
      <w:rFonts w:ascii="Times New Roman" w:hAnsi="Times New Roman" w:cs="Times New Roman"/>
      <w:sz w:val="20"/>
      <w:szCs w:val="20"/>
    </w:rPr>
  </w:style>
  <w:style w:type="paragraph" w:styleId="Cuprins7">
    <w:name w:val="toc 7"/>
    <w:basedOn w:val="Normal"/>
    <w:next w:val="Normal"/>
    <w:rsid w:val="00EC026B"/>
    <w:pPr>
      <w:ind w:left="1320"/>
    </w:pPr>
    <w:rPr>
      <w:rFonts w:ascii="Times New Roman" w:hAnsi="Times New Roman" w:cs="Times New Roman"/>
      <w:sz w:val="20"/>
      <w:szCs w:val="20"/>
    </w:rPr>
  </w:style>
  <w:style w:type="paragraph" w:styleId="Cuprins8">
    <w:name w:val="toc 8"/>
    <w:basedOn w:val="Normal"/>
    <w:next w:val="Normal"/>
    <w:rsid w:val="00EC026B"/>
    <w:pPr>
      <w:ind w:left="1540"/>
    </w:pPr>
    <w:rPr>
      <w:rFonts w:ascii="Times New Roman" w:hAnsi="Times New Roman" w:cs="Times New Roman"/>
      <w:sz w:val="20"/>
      <w:szCs w:val="20"/>
    </w:rPr>
  </w:style>
  <w:style w:type="paragraph" w:styleId="Cuprins9">
    <w:name w:val="toc 9"/>
    <w:basedOn w:val="Normal"/>
    <w:next w:val="Normal"/>
    <w:rsid w:val="00EC026B"/>
    <w:pPr>
      <w:ind w:left="1760"/>
    </w:pPr>
    <w:rPr>
      <w:rFonts w:ascii="Times New Roman" w:hAnsi="Times New Roman" w:cs="Times New Roman"/>
      <w:sz w:val="20"/>
      <w:szCs w:val="20"/>
    </w:rPr>
  </w:style>
  <w:style w:type="paragraph" w:styleId="TextnBalon">
    <w:name w:val="Balloon Text"/>
    <w:basedOn w:val="Normal"/>
    <w:link w:val="TextnBalonCaracter"/>
    <w:rsid w:val="00EC026B"/>
    <w:rPr>
      <w:rFonts w:ascii="Tahoma" w:hAnsi="Tahoma" w:cs="Tahoma"/>
      <w:sz w:val="16"/>
      <w:szCs w:val="16"/>
    </w:rPr>
  </w:style>
  <w:style w:type="character" w:customStyle="1" w:styleId="TextnBalonCaracter">
    <w:name w:val="Text în Balon Caracter"/>
    <w:basedOn w:val="Fontdeparagrafimplicit"/>
    <w:link w:val="TextnBalon"/>
    <w:rsid w:val="00EC026B"/>
    <w:rPr>
      <w:rFonts w:ascii="Tahoma" w:eastAsia="Lucida Sans Unicode" w:hAnsi="Tahoma" w:cs="Tahoma"/>
      <w:kern w:val="1"/>
      <w:sz w:val="16"/>
      <w:szCs w:val="16"/>
      <w:lang w:val="en-GB" w:eastAsia="hi-IN" w:bidi="hi-IN"/>
    </w:rPr>
  </w:style>
  <w:style w:type="paragraph" w:customStyle="1" w:styleId="UG-Heading2">
    <w:name w:val="UG - Heading 2"/>
    <w:basedOn w:val="Titlu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Fontdeparagrafimplicit"/>
    <w:rsid w:val="00EC026B"/>
  </w:style>
  <w:style w:type="character" w:styleId="HyperlinkParcurs">
    <w:name w:val="FollowedHyperlink"/>
    <w:basedOn w:val="Fontdeparagrafimplicit"/>
    <w:uiPriority w:val="99"/>
    <w:semiHidden/>
    <w:unhideWhenUsed/>
    <w:rsid w:val="00EC026B"/>
    <w:rPr>
      <w:color w:val="800080" w:themeColor="followedHyperlink"/>
      <w:u w:val="single"/>
    </w:rPr>
  </w:style>
  <w:style w:type="table" w:styleId="Tabelgril">
    <w:name w:val="Table Grid"/>
    <w:basedOn w:val="TabelNormal"/>
    <w:uiPriority w:val="59"/>
    <w:rsid w:val="0012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5F76FF"/>
    <w:pPr>
      <w:ind w:left="720"/>
      <w:contextualSpacing/>
    </w:pPr>
  </w:style>
  <w:style w:type="paragraph" w:styleId="Frspaiere">
    <w:name w:val="No Spacing"/>
    <w:uiPriority w:val="1"/>
    <w:qFormat/>
    <w:rsid w:val="006E4A5E"/>
    <w:pPr>
      <w:spacing w:after="0" w:line="240" w:lineRule="auto"/>
    </w:pPr>
    <w:rPr>
      <w:rFonts w:ascii="Times New Roman" w:eastAsia="Times New Roman" w:hAnsi="Times New Roman" w:cs="Times New Roman"/>
      <w:sz w:val="24"/>
      <w:szCs w:val="24"/>
    </w:rPr>
  </w:style>
  <w:style w:type="character" w:customStyle="1" w:styleId="l5def2">
    <w:name w:val="l5def2"/>
    <w:basedOn w:val="Fontdeparagrafimplicit"/>
    <w:rsid w:val="009E4774"/>
    <w:rPr>
      <w:rFonts w:ascii="Arial" w:hAnsi="Arial" w:cs="Arial" w:hint="default"/>
      <w:color w:val="000000"/>
      <w:sz w:val="26"/>
      <w:szCs w:val="26"/>
    </w:rPr>
  </w:style>
  <w:style w:type="character" w:customStyle="1" w:styleId="l5def3">
    <w:name w:val="l5def3"/>
    <w:basedOn w:val="Fontdeparagrafimplicit"/>
    <w:rsid w:val="009E4774"/>
    <w:rPr>
      <w:rFonts w:ascii="Arial" w:hAnsi="Arial" w:cs="Arial" w:hint="default"/>
      <w:color w:val="000000"/>
      <w:sz w:val="26"/>
      <w:szCs w:val="26"/>
    </w:rPr>
  </w:style>
  <w:style w:type="paragraph" w:customStyle="1" w:styleId="Default">
    <w:name w:val="Default"/>
    <w:rsid w:val="005110F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A6A9-1EA9-4700-9247-32F0BB343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26</Pages>
  <Words>7161</Words>
  <Characters>41538</Characters>
  <Application>Microsoft Office Word</Application>
  <DocSecurity>0</DocSecurity>
  <Lines>346</Lines>
  <Paragraphs>97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48602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subject/>
  <dc:creator>mihit andreea</dc:creator>
  <cp:keywords/>
  <dc:description/>
  <cp:lastModifiedBy>Mihit Andreea</cp:lastModifiedBy>
  <cp:revision>218</cp:revision>
  <cp:lastPrinted>2020-09-08T06:41:00Z</cp:lastPrinted>
  <dcterms:created xsi:type="dcterms:W3CDTF">2019-04-05T06:17:00Z</dcterms:created>
  <dcterms:modified xsi:type="dcterms:W3CDTF">2020-09-09T12:28:00Z</dcterms:modified>
</cp:coreProperties>
</file>