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EC026B">
      <w:pPr>
        <w:pStyle w:val="Cuprins1"/>
        <w:jc w:val="center"/>
        <w:rPr>
          <w:lang w:val="ro-RO"/>
        </w:rPr>
      </w:pPr>
      <w:r>
        <w:rPr>
          <w:lang w:val="ro-RO"/>
        </w:rPr>
        <w:t>Execuţie Lucrări</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596F9B" w:rsidRDefault="000643B9" w:rsidP="005F0F3D">
      <w:pPr>
        <w:pStyle w:val="Cuprins1"/>
        <w:spacing w:before="0"/>
        <w:contextualSpacing/>
        <w:rPr>
          <w:i/>
          <w:lang w:val="it-IT"/>
        </w:rPr>
      </w:pPr>
      <w:r w:rsidRPr="00596F9B">
        <w:rPr>
          <w:i/>
          <w:lang w:val="it-IT"/>
        </w:rPr>
        <w:t xml:space="preserve">Formular nr. 1 - </w:t>
      </w:r>
      <w:r w:rsidRPr="00596F9B">
        <w:rPr>
          <w:lang w:val="it-IT"/>
        </w:rPr>
        <w:t>Scrisoare de înaintare</w:t>
      </w:r>
    </w:p>
    <w:p w:rsidR="00773C80" w:rsidRPr="00596F9B" w:rsidRDefault="00EC026B" w:rsidP="005F0F3D">
      <w:pPr>
        <w:pStyle w:val="Cuprins1"/>
        <w:tabs>
          <w:tab w:val="right" w:leader="dot" w:pos="9637"/>
        </w:tabs>
        <w:spacing w:before="0" w:line="360" w:lineRule="auto"/>
        <w:contextualSpacing/>
        <w:jc w:val="both"/>
        <w:rPr>
          <w:bCs w:val="0"/>
          <w:iCs w:val="0"/>
          <w:lang w:val="it-IT"/>
        </w:rPr>
      </w:pPr>
      <w:r w:rsidRPr="00596F9B">
        <w:rPr>
          <w:bCs w:val="0"/>
          <w:i/>
          <w:iCs w:val="0"/>
          <w:lang w:val="it-IT"/>
        </w:rPr>
        <w:t xml:space="preserve">Formular nr. </w:t>
      </w:r>
      <w:r w:rsidR="000643B9" w:rsidRPr="00596F9B">
        <w:rPr>
          <w:bCs w:val="0"/>
          <w:i/>
          <w:iCs w:val="0"/>
          <w:lang w:val="it-IT"/>
        </w:rPr>
        <w:t>2</w:t>
      </w:r>
      <w:r w:rsidRPr="00596F9B">
        <w:rPr>
          <w:bCs w:val="0"/>
          <w:iCs w:val="0"/>
          <w:lang w:val="it-IT"/>
        </w:rPr>
        <w:t xml:space="preserve"> - Garanţie de bună execuţie</w:t>
      </w:r>
    </w:p>
    <w:p w:rsidR="00773C80" w:rsidRPr="00596F9B" w:rsidRDefault="00EC026B" w:rsidP="005F0F3D">
      <w:pPr>
        <w:pStyle w:val="Cuprins1"/>
        <w:tabs>
          <w:tab w:val="right" w:leader="dot" w:pos="9637"/>
        </w:tabs>
        <w:spacing w:before="0" w:line="360" w:lineRule="auto"/>
        <w:contextualSpacing/>
        <w:jc w:val="both"/>
        <w:rPr>
          <w:lang w:val="ro-RO"/>
        </w:rPr>
      </w:pPr>
      <w:r w:rsidRPr="00596F9B">
        <w:rPr>
          <w:b w:val="0"/>
          <w:bCs w:val="0"/>
          <w:iCs w:val="0"/>
          <w:lang w:val="it-IT"/>
        </w:rPr>
        <w:t xml:space="preserve"> </w:t>
      </w:r>
      <w:r w:rsidR="00773C80" w:rsidRPr="00596F9B">
        <w:rPr>
          <w:i/>
          <w:lang w:val="it-IT"/>
        </w:rPr>
        <w:t xml:space="preserve">Formular nr. 3 </w:t>
      </w:r>
      <w:r w:rsidR="00773C80" w:rsidRPr="00596F9B">
        <w:rPr>
          <w:lang w:val="it-IT"/>
        </w:rPr>
        <w:t xml:space="preserve">- </w:t>
      </w:r>
      <w:r w:rsidR="002B791C" w:rsidRPr="00596F9B">
        <w:rPr>
          <w:lang w:val="ro-RO"/>
        </w:rPr>
        <w:t>Declaraţie privind neîncadrare în prevederile art. 177 din Legea 99/2016</w:t>
      </w:r>
    </w:p>
    <w:p w:rsidR="00426CCC" w:rsidRPr="00596F9B" w:rsidRDefault="00426CCC" w:rsidP="005F0F3D">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w:t>
      </w:r>
      <w:r w:rsidR="002B791C" w:rsidRPr="00596F9B">
        <w:rPr>
          <w:rFonts w:ascii="Times New Roman" w:hAnsi="Times New Roman" w:cs="Times New Roman"/>
          <w:b/>
          <w:bCs/>
          <w:iCs/>
          <w:sz w:val="24"/>
          <w:lang w:val="ro-RO"/>
        </w:rPr>
        <w:t>Declaraţie privind neîncadrare în situaţiile prevăzute art. 178 din Legea 99/2016</w:t>
      </w:r>
    </w:p>
    <w:p w:rsidR="00EC026B" w:rsidRPr="00596F9B" w:rsidRDefault="00773C80" w:rsidP="005F0F3D">
      <w:pPr>
        <w:pStyle w:val="Cuprins1"/>
        <w:tabs>
          <w:tab w:val="right" w:leader="dot" w:pos="9637"/>
        </w:tabs>
        <w:spacing w:before="0" w:line="360" w:lineRule="auto"/>
        <w:contextualSpacing/>
        <w:jc w:val="both"/>
        <w:rPr>
          <w:lang w:val="ro-RO"/>
        </w:rPr>
      </w:pPr>
      <w:r w:rsidRPr="00596F9B">
        <w:rPr>
          <w:i/>
          <w:lang w:val="it-IT"/>
        </w:rPr>
        <w:t xml:space="preserve">Formular nr. </w:t>
      </w:r>
      <w:r w:rsidR="00426CCC" w:rsidRPr="00596F9B">
        <w:rPr>
          <w:i/>
          <w:lang w:val="it-IT"/>
        </w:rPr>
        <w:t>5</w:t>
      </w:r>
      <w:r w:rsidRPr="00596F9B">
        <w:rPr>
          <w:i/>
          <w:lang w:val="it-IT"/>
        </w:rPr>
        <w:t xml:space="preserve"> </w:t>
      </w:r>
      <w:r w:rsidRPr="00596F9B">
        <w:rPr>
          <w:lang w:val="it-IT"/>
        </w:rPr>
        <w:t xml:space="preserve">- </w:t>
      </w:r>
      <w:r w:rsidR="002B791C" w:rsidRPr="00596F9B">
        <w:rPr>
          <w:lang w:val="ro-RO"/>
        </w:rPr>
        <w:t>Declara</w:t>
      </w:r>
      <w:r w:rsidR="00CF0CD1" w:rsidRPr="00596F9B">
        <w:rPr>
          <w:lang w:val="ro-RO"/>
        </w:rPr>
        <w:t>ţ</w:t>
      </w:r>
      <w:r w:rsidR="002B791C" w:rsidRPr="00596F9B">
        <w:rPr>
          <w:lang w:val="ro-RO"/>
        </w:rPr>
        <w:t>ie privind neîncadrarea în situaţiile prevăzute la art. 180 din Legea 99/2016</w:t>
      </w:r>
    </w:p>
    <w:p w:rsidR="002B791C" w:rsidRPr="00596F9B" w:rsidRDefault="0097472E" w:rsidP="002B791C">
      <w:pPr>
        <w:pStyle w:val="Cuprins1"/>
        <w:tabs>
          <w:tab w:val="right" w:leader="dot" w:pos="9637"/>
        </w:tabs>
        <w:spacing w:before="0" w:line="360" w:lineRule="auto"/>
        <w:contextualSpacing/>
        <w:jc w:val="both"/>
      </w:pPr>
      <w:r w:rsidRPr="00596F9B">
        <w:rPr>
          <w:i/>
          <w:lang w:val="ro-RO"/>
        </w:rPr>
        <w:t xml:space="preserve">Formularul nr. 6 </w:t>
      </w:r>
      <w:r w:rsidR="00D11205" w:rsidRPr="00596F9B">
        <w:rPr>
          <w:lang w:val="ro-RO"/>
        </w:rPr>
        <w:t xml:space="preserve">- </w:t>
      </w:r>
      <w:r w:rsidR="002B791C" w:rsidRPr="00596F9B">
        <w:rPr>
          <w:lang w:val="ro-RO"/>
        </w:rPr>
        <w:t xml:space="preserve">Declaraţie privind neîncadrarea în situaţiile </w:t>
      </w:r>
      <w:r w:rsidR="002B791C" w:rsidRPr="00596F9B">
        <w:t>prevederilor  art. 73</w:t>
      </w:r>
      <w:r w:rsidR="002B791C" w:rsidRPr="00596F9B">
        <w:rPr>
          <w:vertAlign w:val="superscript"/>
        </w:rPr>
        <w:t xml:space="preserve">  </w:t>
      </w:r>
      <w:r w:rsidR="002B791C" w:rsidRPr="00596F9B">
        <w:t>din Legea 99/2016</w:t>
      </w:r>
    </w:p>
    <w:p w:rsidR="00EC026B" w:rsidRPr="00596F9B" w:rsidRDefault="00EC026B" w:rsidP="005F0F3D">
      <w:pPr>
        <w:pStyle w:val="Cuprins1"/>
        <w:tabs>
          <w:tab w:val="right" w:leader="dot" w:pos="9637"/>
        </w:tabs>
        <w:spacing w:before="0" w:line="360" w:lineRule="auto"/>
        <w:contextualSpacing/>
        <w:jc w:val="both"/>
        <w:rPr>
          <w:lang w:val="it-IT"/>
        </w:rPr>
      </w:pPr>
      <w:r w:rsidRPr="00596F9B">
        <w:rPr>
          <w:i/>
          <w:lang w:val="it-IT"/>
        </w:rPr>
        <w:t xml:space="preserve">Formular nr. </w:t>
      </w:r>
      <w:r w:rsidR="006E007C" w:rsidRPr="00596F9B">
        <w:rPr>
          <w:i/>
          <w:lang w:val="it-IT"/>
        </w:rPr>
        <w:t>7</w:t>
      </w:r>
      <w:r w:rsidRPr="00596F9B">
        <w:rPr>
          <w:lang w:val="it-IT"/>
        </w:rPr>
        <w:t xml:space="preserve">- Informaţii despre asociere </w:t>
      </w:r>
    </w:p>
    <w:p w:rsidR="00EC026B" w:rsidRPr="00596F9B" w:rsidRDefault="00EC026B" w:rsidP="005F0F3D">
      <w:pPr>
        <w:pStyle w:val="Cuprins1"/>
        <w:tabs>
          <w:tab w:val="right" w:leader="dot" w:pos="9637"/>
        </w:tabs>
        <w:spacing w:before="0" w:line="360" w:lineRule="auto"/>
        <w:contextualSpacing/>
        <w:jc w:val="both"/>
        <w:rPr>
          <w:lang w:val="it-IT"/>
        </w:rPr>
      </w:pPr>
      <w:r w:rsidRPr="00596F9B">
        <w:rPr>
          <w:i/>
          <w:lang w:val="it-IT"/>
        </w:rPr>
        <w:t xml:space="preserve">Formular nr. </w:t>
      </w:r>
      <w:r w:rsidR="006E007C" w:rsidRPr="00596F9B">
        <w:rPr>
          <w:i/>
          <w:lang w:val="it-IT"/>
        </w:rPr>
        <w:t>7</w:t>
      </w:r>
      <w:r w:rsidRPr="00596F9B">
        <w:rPr>
          <w:i/>
          <w:lang w:val="it-IT"/>
        </w:rPr>
        <w:t>A</w:t>
      </w:r>
      <w:r w:rsidRPr="00596F9B">
        <w:rPr>
          <w:lang w:val="it-IT"/>
        </w:rPr>
        <w:t xml:space="preserve"> - Acord de asociere </w:t>
      </w:r>
    </w:p>
    <w:p w:rsidR="00EC026B" w:rsidRPr="00596F9B" w:rsidRDefault="00EC026B" w:rsidP="005F0F3D">
      <w:pPr>
        <w:pStyle w:val="Cuprins1"/>
        <w:tabs>
          <w:tab w:val="right" w:leader="dot" w:pos="9637"/>
        </w:tabs>
        <w:spacing w:before="0" w:line="360" w:lineRule="auto"/>
        <w:contextualSpacing/>
        <w:jc w:val="both"/>
        <w:rPr>
          <w:lang w:val="it-IT"/>
        </w:rPr>
      </w:pPr>
      <w:r w:rsidRPr="00596F9B">
        <w:rPr>
          <w:i/>
          <w:lang w:val="it-IT"/>
        </w:rPr>
        <w:t xml:space="preserve">Formular nr. </w:t>
      </w:r>
      <w:r w:rsidR="00273C36">
        <w:rPr>
          <w:i/>
          <w:lang w:val="it-IT"/>
        </w:rPr>
        <w:t>8</w:t>
      </w:r>
      <w:r w:rsidRPr="00596F9B">
        <w:rPr>
          <w:i/>
          <w:lang w:val="it-IT"/>
        </w:rPr>
        <w:t xml:space="preserve"> </w:t>
      </w:r>
      <w:r w:rsidRPr="00596F9B">
        <w:rPr>
          <w:lang w:val="it-IT"/>
        </w:rPr>
        <w:t xml:space="preserve">-  </w:t>
      </w:r>
      <w:r w:rsidR="004C794E" w:rsidRPr="004C794E">
        <w:rPr>
          <w:lang w:val="it-IT"/>
        </w:rPr>
        <w:t>Angajament de respectare a standardelor de prelucrare a datelor cu caracter personal, conform RGPD</w:t>
      </w:r>
    </w:p>
    <w:p w:rsidR="004668EC" w:rsidRPr="00596F9B" w:rsidRDefault="004668EC" w:rsidP="005F0F3D">
      <w:pPr>
        <w:pStyle w:val="Cuprins1"/>
        <w:tabs>
          <w:tab w:val="right" w:leader="dot" w:pos="9637"/>
        </w:tabs>
        <w:spacing w:before="0" w:line="360" w:lineRule="auto"/>
        <w:contextualSpacing/>
        <w:jc w:val="both"/>
        <w:rPr>
          <w:lang w:val="en-US"/>
        </w:rPr>
      </w:pPr>
      <w:r w:rsidRPr="00596F9B">
        <w:rPr>
          <w:i/>
        </w:rPr>
        <w:t xml:space="preserve">Formular nr. </w:t>
      </w:r>
      <w:r w:rsidR="00273C36">
        <w:rPr>
          <w:i/>
        </w:rPr>
        <w:t>9</w:t>
      </w:r>
      <w:r w:rsidRPr="00596F9B">
        <w:rPr>
          <w:i/>
        </w:rPr>
        <w:t xml:space="preserve"> </w:t>
      </w:r>
      <w:r w:rsidRPr="00596F9B">
        <w:t>–</w:t>
      </w:r>
      <w:r w:rsidRPr="00596F9B">
        <w:rPr>
          <w:rFonts w:eastAsia="Times New Roman"/>
          <w:b w:val="0"/>
          <w:bCs w:val="0"/>
          <w:kern w:val="0"/>
          <w:lang w:val="en-US" w:eastAsia="en-US" w:bidi="ar-SA"/>
        </w:rPr>
        <w:t xml:space="preserve"> </w:t>
      </w:r>
      <w:r w:rsidRPr="00596F9B">
        <w:rPr>
          <w:lang w:val="en-US"/>
        </w:rPr>
        <w:t>Experienta similară</w:t>
      </w:r>
    </w:p>
    <w:p w:rsidR="00613825" w:rsidRPr="00A37D79" w:rsidRDefault="00613825" w:rsidP="005F0F3D">
      <w:pPr>
        <w:spacing w:line="276" w:lineRule="auto"/>
        <w:contextualSpacing/>
        <w:jc w:val="both"/>
        <w:rPr>
          <w:rFonts w:ascii="Times New Roman" w:hAnsi="Times New Roman" w:cs="Times New Roman"/>
          <w:b/>
          <w:bCs/>
          <w:iCs/>
          <w:sz w:val="24"/>
          <w:lang w:val="it-IT"/>
        </w:rPr>
      </w:pPr>
      <w:r w:rsidRPr="00A37D79">
        <w:rPr>
          <w:rFonts w:ascii="Times New Roman" w:hAnsi="Times New Roman" w:cs="Times New Roman"/>
          <w:b/>
          <w:bCs/>
          <w:i/>
          <w:iCs/>
          <w:sz w:val="24"/>
          <w:lang w:val="it-IT"/>
        </w:rPr>
        <w:t>Formular nr. 1</w:t>
      </w:r>
      <w:r w:rsidR="00273C36">
        <w:rPr>
          <w:rFonts w:ascii="Times New Roman" w:hAnsi="Times New Roman" w:cs="Times New Roman"/>
          <w:b/>
          <w:bCs/>
          <w:i/>
          <w:iCs/>
          <w:sz w:val="24"/>
          <w:lang w:val="it-IT"/>
        </w:rPr>
        <w:t>0</w:t>
      </w:r>
      <w:r w:rsidRPr="00A37D79">
        <w:rPr>
          <w:rFonts w:ascii="Times New Roman" w:hAnsi="Times New Roman" w:cs="Times New Roman"/>
          <w:b/>
          <w:bCs/>
          <w:i/>
          <w:iCs/>
          <w:sz w:val="24"/>
          <w:lang w:val="it-IT"/>
        </w:rPr>
        <w:t xml:space="preserve"> </w:t>
      </w:r>
      <w:r w:rsidRPr="00A37D79">
        <w:rPr>
          <w:rFonts w:ascii="Times New Roman" w:hAnsi="Times New Roman" w:cs="Times New Roman"/>
          <w:b/>
          <w:bCs/>
          <w:iCs/>
          <w:sz w:val="24"/>
          <w:lang w:val="it-IT"/>
        </w:rPr>
        <w:t>– Resurse</w:t>
      </w:r>
    </w:p>
    <w:p w:rsidR="00A37D79" w:rsidRPr="00A37D79" w:rsidRDefault="00A37D79" w:rsidP="005F0F3D">
      <w:pPr>
        <w:pStyle w:val="Cuprins1"/>
        <w:tabs>
          <w:tab w:val="right" w:leader="dot" w:pos="9637"/>
        </w:tabs>
        <w:spacing w:before="0" w:line="276" w:lineRule="auto"/>
        <w:contextualSpacing/>
        <w:jc w:val="both"/>
        <w:rPr>
          <w:lang w:val="it-IT"/>
        </w:rPr>
      </w:pPr>
      <w:r w:rsidRPr="00A37D79">
        <w:rPr>
          <w:i/>
          <w:lang w:val="it-IT"/>
        </w:rPr>
        <w:t>Formular nr. 1</w:t>
      </w:r>
      <w:r w:rsidR="00273C36">
        <w:rPr>
          <w:i/>
          <w:lang w:val="it-IT"/>
        </w:rPr>
        <w:t>1</w:t>
      </w:r>
      <w:r w:rsidRPr="00A37D79">
        <w:rPr>
          <w:lang w:val="it-IT"/>
        </w:rPr>
        <w:t>– Declaraţie pe proprie răspundere privind respectarea obligatiilor referitoare la conditiile de munca si protectia muncii</w:t>
      </w:r>
    </w:p>
    <w:p w:rsidR="00A37D79" w:rsidRPr="00A37D79" w:rsidRDefault="00A37D79" w:rsidP="005F0F3D">
      <w:pPr>
        <w:widowControl/>
        <w:suppressAutoHyphens w:val="0"/>
        <w:spacing w:line="276" w:lineRule="auto"/>
        <w:contextualSpacing/>
        <w:jc w:val="both"/>
        <w:outlineLvl w:val="0"/>
        <w:rPr>
          <w:rFonts w:ascii="Times New Roman" w:eastAsia="Times New Roman" w:hAnsi="Times New Roman" w:cs="Times New Roman"/>
          <w:b/>
          <w:bCs/>
          <w:kern w:val="28"/>
          <w:sz w:val="24"/>
          <w:lang w:val="it-IT" w:eastAsia="en-US" w:bidi="ar-SA"/>
        </w:rPr>
      </w:pPr>
      <w:r w:rsidRPr="00A37D79">
        <w:rPr>
          <w:rFonts w:ascii="Times New Roman" w:eastAsia="Times New Roman" w:hAnsi="Times New Roman" w:cs="Times New Roman"/>
          <w:b/>
          <w:bCs/>
          <w:i/>
          <w:kern w:val="28"/>
          <w:sz w:val="24"/>
          <w:lang w:eastAsia="en-US" w:bidi="ar-SA"/>
        </w:rPr>
        <w:t>Formular nr.1</w:t>
      </w:r>
      <w:r w:rsidR="00273C36">
        <w:rPr>
          <w:rFonts w:ascii="Times New Roman" w:eastAsia="Times New Roman" w:hAnsi="Times New Roman" w:cs="Times New Roman"/>
          <w:b/>
          <w:bCs/>
          <w:i/>
          <w:kern w:val="28"/>
          <w:sz w:val="24"/>
          <w:lang w:eastAsia="en-US" w:bidi="ar-SA"/>
        </w:rPr>
        <w:t>2</w:t>
      </w:r>
      <w:r w:rsidRPr="00A37D79">
        <w:rPr>
          <w:rFonts w:ascii="Times New Roman" w:eastAsia="Times New Roman" w:hAnsi="Times New Roman" w:cs="Times New Roman"/>
          <w:b/>
          <w:bCs/>
          <w:i/>
          <w:kern w:val="28"/>
          <w:sz w:val="24"/>
          <w:lang w:eastAsia="en-US" w:bidi="ar-SA"/>
        </w:rPr>
        <w:t xml:space="preserve"> – </w:t>
      </w:r>
      <w:r w:rsidRPr="00A37D79">
        <w:rPr>
          <w:rFonts w:ascii="Times New Roman" w:eastAsia="Times New Roman" w:hAnsi="Times New Roman" w:cs="Times New Roman"/>
          <w:b/>
          <w:bCs/>
          <w:kern w:val="28"/>
          <w:sz w:val="24"/>
          <w:lang w:eastAsia="en-US" w:bidi="ar-SA"/>
        </w:rPr>
        <w:t>Declaraţie pe proprie răspundere privind respectarea obligatiilor referitoare la protecţia mediului</w:t>
      </w:r>
    </w:p>
    <w:p w:rsidR="00756A06" w:rsidRPr="00273C36" w:rsidRDefault="00756A06" w:rsidP="005F0F3D">
      <w:pPr>
        <w:pStyle w:val="Cuprins1"/>
        <w:tabs>
          <w:tab w:val="right" w:leader="dot" w:pos="9637"/>
        </w:tabs>
        <w:spacing w:before="0" w:line="360" w:lineRule="auto"/>
        <w:contextualSpacing/>
        <w:jc w:val="both"/>
        <w:rPr>
          <w:bCs w:val="0"/>
          <w:i/>
          <w:iCs w:val="0"/>
          <w:lang w:val="it-IT"/>
        </w:rPr>
      </w:pPr>
      <w:r w:rsidRPr="00C4205C">
        <w:rPr>
          <w:bCs w:val="0"/>
          <w:i/>
          <w:iCs w:val="0"/>
          <w:lang w:val="it-IT"/>
        </w:rPr>
        <w:t>Formular nr. 1</w:t>
      </w:r>
      <w:r w:rsidR="00273C36">
        <w:rPr>
          <w:bCs w:val="0"/>
          <w:i/>
          <w:iCs w:val="0"/>
          <w:lang w:val="it-IT"/>
        </w:rPr>
        <w:t xml:space="preserve">3 </w:t>
      </w:r>
      <w:r w:rsidRPr="00C4205C">
        <w:rPr>
          <w:b w:val="0"/>
          <w:bCs w:val="0"/>
          <w:iCs w:val="0"/>
          <w:lang w:val="it-IT"/>
        </w:rPr>
        <w:t>–</w:t>
      </w:r>
      <w:r w:rsidRPr="00C4205C">
        <w:rPr>
          <w:lang w:val="it-IT"/>
        </w:rPr>
        <w:t xml:space="preserve"> Formularul de ofertă</w:t>
      </w:r>
    </w:p>
    <w:p w:rsidR="00756A06" w:rsidRPr="00C4205C" w:rsidRDefault="00756A06" w:rsidP="00130FE2">
      <w:pPr>
        <w:pStyle w:val="Cuprins1"/>
        <w:tabs>
          <w:tab w:val="right" w:leader="dot" w:pos="9637"/>
        </w:tabs>
        <w:spacing w:line="360" w:lineRule="auto"/>
        <w:contextualSpacing/>
        <w:jc w:val="both"/>
        <w:rPr>
          <w:rFonts w:eastAsia="Times New Roman"/>
          <w:kern w:val="0"/>
          <w:lang w:val="fr-FR" w:eastAsia="ro-RO" w:bidi="ar-SA"/>
        </w:rPr>
      </w:pPr>
      <w:r w:rsidRPr="00C4205C">
        <w:rPr>
          <w:i/>
          <w:lang w:val="it-IT"/>
        </w:rPr>
        <w:t>Formular nr. 1</w:t>
      </w:r>
      <w:r w:rsidR="00273C36">
        <w:rPr>
          <w:i/>
          <w:lang w:val="it-IT"/>
        </w:rPr>
        <w:t>3</w:t>
      </w:r>
      <w:r w:rsidRPr="00C4205C">
        <w:rPr>
          <w:i/>
          <w:lang w:val="it-IT"/>
        </w:rPr>
        <w:t>.1</w:t>
      </w:r>
      <w:r w:rsidRPr="00C4205C">
        <w:rPr>
          <w:b w:val="0"/>
          <w:i/>
          <w:lang w:val="it-IT"/>
        </w:rPr>
        <w:t>.</w:t>
      </w:r>
      <w:r w:rsidRPr="00C4205C">
        <w:rPr>
          <w:bCs w:val="0"/>
          <w:i/>
          <w:iCs w:val="0"/>
          <w:lang w:val="it-IT"/>
        </w:rPr>
        <w:t xml:space="preserve"> </w:t>
      </w:r>
      <w:r w:rsidRPr="00C4205C">
        <w:rPr>
          <w:b w:val="0"/>
          <w:bCs w:val="0"/>
          <w:iCs w:val="0"/>
          <w:lang w:val="it-IT"/>
        </w:rPr>
        <w:t xml:space="preserve"> –</w:t>
      </w:r>
      <w:r w:rsidRPr="00C4205C">
        <w:rPr>
          <w:lang w:val="it-IT"/>
        </w:rPr>
        <w:t xml:space="preserve"> </w:t>
      </w:r>
      <w:r w:rsidRPr="00C4205C">
        <w:rPr>
          <w:rFonts w:eastAsia="Times New Roman"/>
          <w:kern w:val="0"/>
          <w:lang w:val="ro-RO" w:eastAsia="ro-RO" w:bidi="ar-SA"/>
        </w:rPr>
        <w:t>Centralizator valoric</w:t>
      </w:r>
    </w:p>
    <w:p w:rsidR="00A37D79" w:rsidRPr="005F0F3D" w:rsidRDefault="00940FDD" w:rsidP="00130FE2">
      <w:pPr>
        <w:spacing w:before="120" w:line="276" w:lineRule="auto"/>
        <w:contextualSpacing/>
        <w:rPr>
          <w:rFonts w:ascii="Times New Roman" w:hAnsi="Times New Roman" w:cs="Times New Roman"/>
          <w:b/>
          <w:sz w:val="24"/>
          <w:highlight w:val="yellow"/>
        </w:rPr>
      </w:pPr>
      <w:r w:rsidRPr="00940FDD">
        <w:rPr>
          <w:rFonts w:ascii="Times New Roman" w:hAnsi="Times New Roman" w:cs="Times New Roman"/>
          <w:b/>
          <w:i/>
          <w:sz w:val="24"/>
        </w:rPr>
        <w:t>Formular nr. 1</w:t>
      </w:r>
      <w:r w:rsidR="00273C36">
        <w:rPr>
          <w:rFonts w:ascii="Times New Roman" w:hAnsi="Times New Roman" w:cs="Times New Roman"/>
          <w:b/>
          <w:i/>
          <w:sz w:val="24"/>
        </w:rPr>
        <w:t>4</w:t>
      </w:r>
      <w:r w:rsidRPr="00940FDD">
        <w:rPr>
          <w:rFonts w:ascii="Times New Roman" w:hAnsi="Times New Roman" w:cs="Times New Roman"/>
          <w:b/>
          <w:i/>
          <w:sz w:val="24"/>
        </w:rPr>
        <w:t xml:space="preserve"> – </w:t>
      </w:r>
      <w:r w:rsidRPr="00940FDD">
        <w:rPr>
          <w:rFonts w:ascii="Times New Roman" w:hAnsi="Times New Roman" w:cs="Times New Roman"/>
          <w:b/>
          <w:sz w:val="24"/>
        </w:rPr>
        <w:t>Grafic fizic şi valoric de execuţie a lucrării</w:t>
      </w:r>
    </w:p>
    <w:p w:rsidR="001A6E75" w:rsidRPr="000E2BD3" w:rsidRDefault="001A6E75" w:rsidP="00130FE2">
      <w:pPr>
        <w:pStyle w:val="Cuprins1"/>
        <w:tabs>
          <w:tab w:val="right" w:leader="dot" w:pos="9637"/>
        </w:tabs>
        <w:spacing w:line="276" w:lineRule="auto"/>
        <w:contextualSpacing/>
        <w:jc w:val="both"/>
      </w:pPr>
      <w:r w:rsidRPr="000E2BD3">
        <w:rPr>
          <w:i/>
        </w:rPr>
        <w:t xml:space="preserve">Formular nr. </w:t>
      </w:r>
      <w:r w:rsidR="00A57451" w:rsidRPr="000E2BD3">
        <w:rPr>
          <w:i/>
        </w:rPr>
        <w:t>1</w:t>
      </w:r>
      <w:r w:rsidR="00273C36">
        <w:rPr>
          <w:i/>
        </w:rPr>
        <w:t>5</w:t>
      </w:r>
      <w:r w:rsidR="00A57451" w:rsidRPr="000E2BD3">
        <w:rPr>
          <w:i/>
        </w:rPr>
        <w:t xml:space="preserve"> </w:t>
      </w:r>
      <w:r w:rsidRPr="000E2BD3">
        <w:t xml:space="preserve"> – </w:t>
      </w:r>
      <w:r w:rsidRPr="000E2BD3">
        <w:rPr>
          <w:lang w:val="ro-RO"/>
        </w:rPr>
        <w:t>Angajament privind susţinerea tehnica – Experienţă similară</w:t>
      </w:r>
    </w:p>
    <w:p w:rsidR="007A76F7" w:rsidRPr="000E2BD3" w:rsidRDefault="001A6E75" w:rsidP="00130FE2">
      <w:pPr>
        <w:pStyle w:val="Cuprins1"/>
        <w:tabs>
          <w:tab w:val="right" w:leader="dot" w:pos="9637"/>
        </w:tabs>
        <w:spacing w:line="276" w:lineRule="auto"/>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r w:rsidRPr="000E2BD3">
        <w:rPr>
          <w:i/>
          <w:lang w:val="it-IT"/>
        </w:rPr>
        <w:t xml:space="preserve"> </w:t>
      </w:r>
    </w:p>
    <w:p w:rsidR="00C15340" w:rsidRPr="000E2BD3" w:rsidRDefault="00DD0E53" w:rsidP="00130FE2">
      <w:pPr>
        <w:pStyle w:val="Cuprins1"/>
        <w:tabs>
          <w:tab w:val="right" w:leader="dot" w:pos="9637"/>
        </w:tabs>
        <w:contextualSpacing/>
        <w:jc w:val="both"/>
        <w:rPr>
          <w:lang w:val="it-IT"/>
        </w:rPr>
      </w:pPr>
      <w:r w:rsidRPr="000E2BD3">
        <w:rPr>
          <w:i/>
          <w:lang w:val="it-IT"/>
        </w:rPr>
        <w:t>Formular nr.</w:t>
      </w:r>
      <w:r w:rsidR="003401EB" w:rsidRPr="000E2BD3">
        <w:rPr>
          <w:i/>
          <w:lang w:val="it-IT"/>
        </w:rPr>
        <w:t xml:space="preserve"> </w:t>
      </w:r>
      <w:r w:rsidRPr="000E2BD3">
        <w:rPr>
          <w:i/>
          <w:lang w:val="it-IT"/>
        </w:rPr>
        <w:t>1</w:t>
      </w:r>
      <w:r w:rsidR="00273C36">
        <w:rPr>
          <w:i/>
          <w:lang w:val="it-IT"/>
        </w:rPr>
        <w:t>6</w:t>
      </w:r>
      <w:r w:rsidRPr="000E2BD3">
        <w:rPr>
          <w:lang w:val="it-IT"/>
        </w:rPr>
        <w:t xml:space="preserve"> – Declaraţie privind partea/părţile din contract care sunt îndeplinite de subcontractanţi şi specializarea acestora</w:t>
      </w:r>
    </w:p>
    <w:p w:rsidR="00C15340" w:rsidRPr="00B6681D" w:rsidRDefault="006125AA" w:rsidP="00130FE2">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nr.1</w:t>
      </w:r>
      <w:r w:rsidR="00273C36">
        <w:rPr>
          <w:rFonts w:ascii="Times New Roman" w:eastAsia="Times New Roman" w:hAnsi="Times New Roman" w:cs="Times New Roman"/>
          <w:b/>
          <w:bCs/>
          <w:i/>
          <w:iCs/>
          <w:kern w:val="28"/>
          <w:sz w:val="24"/>
          <w:lang w:eastAsia="en-US" w:bidi="ar-SA"/>
        </w:rPr>
        <w:t>7</w:t>
      </w:r>
      <w:r w:rsidRPr="00B6681D">
        <w:rPr>
          <w:rFonts w:ascii="Times New Roman" w:eastAsia="Times New Roman" w:hAnsi="Times New Roman" w:cs="Times New Roman"/>
          <w:b/>
          <w:bCs/>
          <w:i/>
          <w:iCs/>
          <w:kern w:val="28"/>
          <w:sz w:val="24"/>
          <w:lang w:eastAsia="en-US" w:bidi="ar-SA"/>
        </w:rPr>
        <w:t xml:space="preserve"> - </w:t>
      </w:r>
      <w:r w:rsidRPr="00B6681D">
        <w:rPr>
          <w:rFonts w:ascii="Times New Roman" w:eastAsia="Times New Roman" w:hAnsi="Times New Roman" w:cs="Times New Roman"/>
          <w:b/>
          <w:bCs/>
          <w:iCs/>
          <w:kern w:val="28"/>
          <w:sz w:val="24"/>
          <w:lang w:val="en-US" w:eastAsia="en-US" w:bidi="ar-SA"/>
        </w:rPr>
        <w:t>Declaraţie privind însuşirea Documentaţiei de Atribuire</w:t>
      </w:r>
    </w:p>
    <w:p w:rsidR="008134AD" w:rsidRPr="00892D8C" w:rsidRDefault="008134AD" w:rsidP="00130FE2">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sidR="00B6681D" w:rsidRPr="00B6681D">
        <w:rPr>
          <w:rFonts w:ascii="Times New Roman" w:eastAsia="Times New Roman" w:hAnsi="Times New Roman" w:cs="Times New Roman"/>
          <w:b/>
          <w:bCs/>
          <w:i/>
          <w:iCs/>
          <w:kern w:val="28"/>
          <w:sz w:val="24"/>
          <w:lang w:eastAsia="en-US" w:bidi="ar-SA"/>
        </w:rPr>
        <w:t>.</w:t>
      </w:r>
      <w:r w:rsidR="00273C36">
        <w:rPr>
          <w:rFonts w:ascii="Times New Roman" w:eastAsia="Times New Roman" w:hAnsi="Times New Roman" w:cs="Times New Roman"/>
          <w:b/>
          <w:bCs/>
          <w:i/>
          <w:iCs/>
          <w:kern w:val="28"/>
          <w:sz w:val="24"/>
          <w:lang w:eastAsia="en-US" w:bidi="ar-SA"/>
        </w:rPr>
        <w:t>18</w:t>
      </w:r>
      <w:r w:rsidRPr="00B6681D">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ro-RO" w:eastAsia="en-US" w:bidi="ar-SA"/>
        </w:rPr>
        <w:t>Model SOLICITĂRE DE CLARIFICĂRI către Entitatea contractantă</w:t>
      </w:r>
    </w:p>
    <w:p w:rsidR="00EE708B" w:rsidRPr="0014775E" w:rsidRDefault="00273C36" w:rsidP="00130FE2">
      <w:pPr>
        <w:spacing w:before="120"/>
        <w:jc w:val="both"/>
        <w:rPr>
          <w:rFonts w:ascii="Times New Roman" w:eastAsia="Calibri" w:hAnsi="Times New Roman" w:cs="Times New Roman"/>
          <w:b/>
          <w:bCs/>
          <w:kern w:val="0"/>
          <w:sz w:val="24"/>
          <w:lang w:eastAsia="en-US" w:bidi="ar-SA"/>
        </w:rPr>
      </w:pPr>
      <w:r>
        <w:rPr>
          <w:rFonts w:ascii="Times New Roman" w:eastAsia="Calibri" w:hAnsi="Times New Roman" w:cs="Times New Roman"/>
          <w:b/>
          <w:bCs/>
          <w:i/>
          <w:iCs/>
          <w:kern w:val="0"/>
          <w:sz w:val="24"/>
          <w:lang w:eastAsia="en-US" w:bidi="ar-SA"/>
        </w:rPr>
        <w:t>Formular nr.</w:t>
      </w:r>
      <w:r w:rsidR="00937203">
        <w:rPr>
          <w:rFonts w:ascii="Times New Roman" w:eastAsia="Calibri" w:hAnsi="Times New Roman" w:cs="Times New Roman"/>
          <w:b/>
          <w:bCs/>
          <w:i/>
          <w:iCs/>
          <w:kern w:val="0"/>
          <w:sz w:val="24"/>
          <w:lang w:eastAsia="en-US" w:bidi="ar-SA"/>
        </w:rPr>
        <w:t>1</w:t>
      </w:r>
      <w:r>
        <w:rPr>
          <w:rFonts w:ascii="Times New Roman" w:eastAsia="Calibri" w:hAnsi="Times New Roman" w:cs="Times New Roman"/>
          <w:b/>
          <w:bCs/>
          <w:i/>
          <w:iCs/>
          <w:kern w:val="0"/>
          <w:sz w:val="24"/>
          <w:lang w:eastAsia="en-US" w:bidi="ar-SA"/>
        </w:rPr>
        <w:t>9</w:t>
      </w:r>
      <w:r w:rsidR="00937203" w:rsidRPr="00F418FD">
        <w:rPr>
          <w:rFonts w:ascii="Times New Roman" w:eastAsia="Calibri" w:hAnsi="Times New Roman" w:cs="Times New Roman"/>
          <w:b/>
          <w:bCs/>
          <w:i/>
          <w:iCs/>
          <w:kern w:val="0"/>
          <w:sz w:val="24"/>
          <w:lang w:eastAsia="en-US" w:bidi="ar-SA"/>
        </w:rPr>
        <w:t xml:space="preserve"> - </w:t>
      </w:r>
      <w:r w:rsidR="00937203">
        <w:rPr>
          <w:rFonts w:ascii="Times New Roman" w:eastAsia="Calibri" w:hAnsi="Times New Roman" w:cs="Times New Roman"/>
          <w:b/>
          <w:bCs/>
          <w:kern w:val="0"/>
          <w:sz w:val="24"/>
          <w:lang w:eastAsia="en-US" w:bidi="ar-SA"/>
        </w:rPr>
        <w:t>Declaraţie pe proprie răspundere privind partea/părţile din propunerea tehnică şi/sau din propunerea financiară declarate confidenţiale, clasificate sau protejate de un drept de proprietate intelectuală</w:t>
      </w:r>
    </w:p>
    <w:p w:rsidR="00EE708B" w:rsidRDefault="00EE708B" w:rsidP="00884EEB">
      <w:pPr>
        <w:widowControl/>
        <w:suppressAutoHyphens w:val="0"/>
        <w:spacing w:before="120" w:after="240"/>
        <w:rPr>
          <w:rFonts w:ascii="Times New Roman" w:hAnsi="Times New Roman" w:cs="Times New Roman"/>
          <w:b/>
          <w:bCs/>
          <w:sz w:val="24"/>
          <w:lang w:val="ro-RO"/>
        </w:rPr>
      </w:pPr>
      <w:r w:rsidRPr="00EE708B">
        <w:rPr>
          <w:rFonts w:ascii="Times New Roman" w:hAnsi="Times New Roman" w:cs="Times New Roman"/>
          <w:b/>
          <w:bCs/>
          <w:i/>
          <w:sz w:val="24"/>
        </w:rPr>
        <w:t>Formular nr.2</w:t>
      </w:r>
      <w:r w:rsidR="00273C36">
        <w:rPr>
          <w:rFonts w:ascii="Times New Roman" w:hAnsi="Times New Roman" w:cs="Times New Roman"/>
          <w:b/>
          <w:bCs/>
          <w:i/>
          <w:sz w:val="24"/>
        </w:rPr>
        <w:t>0</w:t>
      </w:r>
      <w:r w:rsidRPr="00EE708B">
        <w:rPr>
          <w:rFonts w:ascii="Times New Roman" w:hAnsi="Times New Roman" w:cs="Times New Roman"/>
          <w:b/>
          <w:bCs/>
          <w:i/>
          <w:sz w:val="24"/>
        </w:rPr>
        <w:t xml:space="preserve">– </w:t>
      </w:r>
      <w:r w:rsidR="00596F9B">
        <w:rPr>
          <w:rFonts w:ascii="Times New Roman" w:hAnsi="Times New Roman" w:cs="Times New Roman"/>
          <w:b/>
          <w:bCs/>
          <w:sz w:val="24"/>
          <w:lang w:val="ro-RO"/>
        </w:rPr>
        <w:t>D</w:t>
      </w:r>
      <w:r w:rsidR="00596F9B" w:rsidRPr="00596F9B">
        <w:rPr>
          <w:rFonts w:ascii="Times New Roman" w:hAnsi="Times New Roman" w:cs="Times New Roman"/>
          <w:b/>
          <w:bCs/>
          <w:sz w:val="24"/>
          <w:lang w:val="ro-RO"/>
        </w:rPr>
        <w:t>eclarati</w:t>
      </w:r>
      <w:r w:rsidR="00596F9B">
        <w:rPr>
          <w:rFonts w:ascii="Times New Roman" w:hAnsi="Times New Roman" w:cs="Times New Roman"/>
          <w:b/>
          <w:bCs/>
          <w:sz w:val="24"/>
          <w:lang w:val="ro-RO"/>
        </w:rPr>
        <w:t>e</w:t>
      </w:r>
      <w:r w:rsidR="00596F9B" w:rsidRPr="00596F9B">
        <w:rPr>
          <w:rFonts w:ascii="Times New Roman" w:hAnsi="Times New Roman" w:cs="Times New Roman"/>
          <w:b/>
          <w:bCs/>
          <w:sz w:val="24"/>
          <w:lang w:val="ro-RO"/>
        </w:rPr>
        <w:t xml:space="preserve"> pe propria raspundere cu privire la îndeplinirea criteriilor de calificare şi selectie</w:t>
      </w:r>
    </w:p>
    <w:p w:rsidR="00884EEB" w:rsidRDefault="00884EEB" w:rsidP="00130FE2">
      <w:pPr>
        <w:widowControl/>
        <w:suppressAutoHyphens w:val="0"/>
        <w:spacing w:before="120"/>
        <w:rPr>
          <w:rFonts w:ascii="Times New Roman" w:hAnsi="Times New Roman" w:cs="Times New Roman"/>
          <w:b/>
          <w:bCs/>
          <w:sz w:val="24"/>
          <w:lang w:val="ro-RO"/>
        </w:rPr>
      </w:pPr>
    </w:p>
    <w:p w:rsidR="00E43E8D" w:rsidRDefault="00E43E8D" w:rsidP="000643B9">
      <w:pPr>
        <w:widowControl/>
        <w:suppressAutoHyphens w:val="0"/>
        <w:jc w:val="right"/>
        <w:rPr>
          <w:rFonts w:ascii="Times New Roman" w:hAnsi="Times New Roman" w:cs="Times New Roman"/>
          <w:sz w:val="24"/>
        </w:rPr>
      </w:pPr>
    </w:p>
    <w:p w:rsidR="000643B9" w:rsidRDefault="000643B9" w:rsidP="000643B9">
      <w:pPr>
        <w:widowControl/>
        <w:suppressAutoHyphens w:val="0"/>
        <w:jc w:val="right"/>
        <w:rPr>
          <w:rFonts w:ascii="Times New Roman" w:hAnsi="Times New Roman" w:cs="Times New Roman"/>
          <w:b/>
          <w:sz w:val="24"/>
        </w:rPr>
      </w:pPr>
      <w:r w:rsidRPr="00094117">
        <w:rPr>
          <w:rFonts w:ascii="Times New Roman" w:hAnsi="Times New Roman" w:cs="Times New Roman"/>
          <w:b/>
          <w:sz w:val="24"/>
        </w:rPr>
        <w:lastRenderedPageBreak/>
        <w:t>Formular nr.</w:t>
      </w:r>
      <w:r w:rsidRPr="00EC026B">
        <w:rPr>
          <w:rFonts w:ascii="Times New Roman" w:hAnsi="Times New Roman" w:cs="Times New Roman"/>
          <w:sz w:val="24"/>
        </w:rPr>
        <w:t xml:space="preserve"> </w:t>
      </w:r>
      <w:r>
        <w:rPr>
          <w:rFonts w:ascii="Times New Roman" w:hAnsi="Times New Roman" w:cs="Times New Roman"/>
          <w:b/>
          <w:sz w:val="24"/>
        </w:rPr>
        <w:t>1</w:t>
      </w:r>
    </w:p>
    <w:p w:rsidR="00CB4B4C" w:rsidRDefault="00CB4B4C" w:rsidP="00CB4B4C">
      <w:pPr>
        <w:widowControl/>
        <w:suppressAutoHyphens w:val="0"/>
        <w:jc w:val="both"/>
        <w:rPr>
          <w:rFonts w:ascii="Times New Roman" w:hAnsi="Times New Roman" w:cs="Times New Roman"/>
          <w:b/>
          <w:sz w:val="24"/>
        </w:rPr>
      </w:pPr>
    </w:p>
    <w:p w:rsidR="00CB4B4C" w:rsidRPr="00DA24D2" w:rsidRDefault="00CB4B4C" w:rsidP="00CB4B4C">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Operator  economic</w:t>
      </w:r>
    </w:p>
    <w:p w:rsidR="00CB4B4C" w:rsidRPr="00DA24D2" w:rsidRDefault="00CB4B4C" w:rsidP="00CB4B4C">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w:t>
      </w:r>
    </w:p>
    <w:p w:rsidR="00CB4B4C" w:rsidRPr="00DA24D2" w:rsidRDefault="00CB4B4C" w:rsidP="00CB4B4C">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(denumirea/numele)</w:t>
      </w:r>
    </w:p>
    <w:p w:rsidR="00CB4B4C" w:rsidRPr="00DA24D2" w:rsidRDefault="00CB4B4C" w:rsidP="00CB4B4C">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1" w:name="_Hlk34039362"/>
    </w:p>
    <w:p w:rsidR="00CB4B4C" w:rsidRPr="00DA24D2" w:rsidRDefault="00CB4B4C" w:rsidP="00CB4B4C">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2" w:name="__RefHeading__63_424471158"/>
      <w:bookmarkStart w:id="3" w:name="_Hlk43369266"/>
      <w:bookmarkEnd w:id="2"/>
      <w:r w:rsidRPr="00DA24D2">
        <w:rPr>
          <w:rFonts w:ascii="Times New Roman" w:hAnsi="Times New Roman" w:cs="Times New Roman"/>
          <w:sz w:val="24"/>
          <w:szCs w:val="24"/>
          <w:lang w:val="ro-RO"/>
        </w:rPr>
        <w:t>Scrisoare de înaintare a ofertei</w:t>
      </w:r>
    </w:p>
    <w:bookmarkEnd w:id="1"/>
    <w:bookmarkEnd w:id="3"/>
    <w:p w:rsidR="00CB4B4C" w:rsidRPr="00DA24D2" w:rsidRDefault="00CB4B4C" w:rsidP="00CB4B4C">
      <w:pPr>
        <w:pStyle w:val="Corptext"/>
        <w:rPr>
          <w:rFonts w:ascii="Times New Roman" w:hAnsi="Times New Roman" w:cs="Times New Roman"/>
          <w:sz w:val="24"/>
          <w:lang w:val="ro-RO"/>
        </w:rPr>
      </w:pPr>
    </w:p>
    <w:p w:rsidR="00CB4B4C" w:rsidRPr="00DA24D2" w:rsidRDefault="00CB4B4C" w:rsidP="00CB4B4C">
      <w:pPr>
        <w:rPr>
          <w:rFonts w:ascii="Times New Roman" w:hAnsi="Times New Roman" w:cs="Times New Roman"/>
          <w:i/>
          <w:sz w:val="24"/>
          <w:lang w:val="ro-RO"/>
        </w:rPr>
      </w:pPr>
      <w:r w:rsidRPr="00DA24D2">
        <w:rPr>
          <w:rFonts w:ascii="Times New Roman" w:hAnsi="Times New Roman" w:cs="Times New Roman"/>
          <w:sz w:val="24"/>
          <w:lang w:val="ro-RO"/>
        </w:rPr>
        <w:t xml:space="preserve">Către </w:t>
      </w:r>
      <w:r w:rsidRPr="00DA24D2">
        <w:rPr>
          <w:rFonts w:ascii="Times New Roman" w:hAnsi="Times New Roman" w:cs="Times New Roman"/>
          <w:b/>
          <w:bCs/>
          <w:i/>
          <w:sz w:val="24"/>
          <w:lang w:val="ro-RO"/>
        </w:rPr>
        <w:t>S.C. COMPANIA DE APĂ ORADEA S.A.</w:t>
      </w:r>
      <w:r w:rsidRPr="00DA24D2">
        <w:rPr>
          <w:rFonts w:ascii="Times New Roman" w:hAnsi="Times New Roman" w:cs="Times New Roman"/>
          <w:bCs/>
          <w:i/>
          <w:sz w:val="24"/>
          <w:lang w:val="ro-RO"/>
        </w:rPr>
        <w:t>, str. Duiliu Zamfirescu nr. 3, Mun. Oradea</w:t>
      </w:r>
      <w:r w:rsidRPr="00DA24D2">
        <w:rPr>
          <w:rFonts w:ascii="Times New Roman" w:hAnsi="Times New Roman" w:cs="Times New Roman"/>
          <w:i/>
          <w:sz w:val="24"/>
          <w:lang w:val="ro-RO"/>
        </w:rPr>
        <w:t xml:space="preserve">   </w:t>
      </w:r>
      <w:r w:rsidRPr="00DA24D2">
        <w:rPr>
          <w:rFonts w:ascii="Times New Roman" w:hAnsi="Times New Roman" w:cs="Times New Roman"/>
          <w:sz w:val="24"/>
          <w:lang w:val="ro-RO"/>
        </w:rPr>
        <w:br/>
        <w:t xml:space="preserve">          (</w:t>
      </w:r>
      <w:r w:rsidRPr="00DA24D2">
        <w:rPr>
          <w:rFonts w:ascii="Times New Roman" w:hAnsi="Times New Roman" w:cs="Times New Roman"/>
          <w:i/>
          <w:iCs/>
          <w:sz w:val="24"/>
          <w:lang w:val="ro-RO"/>
        </w:rPr>
        <w:t>denumirea entităţii contractante şi adresa completă)</w:t>
      </w:r>
    </w:p>
    <w:p w:rsidR="00CB4B4C" w:rsidRPr="00DA24D2" w:rsidRDefault="00CB4B4C" w:rsidP="00CB4B4C">
      <w:pPr>
        <w:jc w:val="center"/>
        <w:rPr>
          <w:rFonts w:ascii="Times New Roman" w:hAnsi="Times New Roman" w:cs="Times New Roman"/>
          <w:i/>
          <w:iCs/>
          <w:sz w:val="24"/>
          <w:lang w:val="ro-RO"/>
        </w:rPr>
      </w:pPr>
    </w:p>
    <w:p w:rsidR="00CB4B4C" w:rsidRPr="00DA24D2" w:rsidRDefault="00CB4B4C" w:rsidP="00CB4B4C">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 xml:space="preserve">Ca urmare a invitaţiei de participare publicată pe site-ul propriu al S.C. Compania de Apă Oradea S.A. cu nr. </w:t>
      </w:r>
      <w:bookmarkStart w:id="4" w:name="_Hlk42183962"/>
      <w:r w:rsidR="00F56038" w:rsidRPr="00F56038">
        <w:rPr>
          <w:rFonts w:ascii="Times New Roman" w:eastAsia="Times New Roman" w:hAnsi="Times New Roman" w:cs="Times New Roman"/>
          <w:kern w:val="0"/>
          <w:sz w:val="24"/>
          <w:lang w:val="ro-RO" w:eastAsia="ro-RO" w:bidi="ar-SA"/>
        </w:rPr>
        <w:t>20390</w:t>
      </w:r>
      <w:r w:rsidRPr="00D6479F">
        <w:rPr>
          <w:rFonts w:ascii="Times New Roman" w:eastAsia="Times New Roman" w:hAnsi="Times New Roman" w:cs="Times New Roman"/>
          <w:kern w:val="0"/>
          <w:sz w:val="24"/>
          <w:lang w:val="ro-RO" w:eastAsia="ro-RO" w:bidi="ar-SA"/>
        </w:rPr>
        <w:t xml:space="preserve"> din </w:t>
      </w:r>
      <w:r>
        <w:rPr>
          <w:rFonts w:ascii="Times New Roman" w:eastAsia="Times New Roman" w:hAnsi="Times New Roman" w:cs="Times New Roman"/>
          <w:kern w:val="0"/>
          <w:sz w:val="24"/>
          <w:lang w:val="ro-RO" w:eastAsia="ro-RO" w:bidi="ar-SA"/>
        </w:rPr>
        <w:t>08.07</w:t>
      </w:r>
      <w:r w:rsidRPr="00D6479F">
        <w:rPr>
          <w:rFonts w:ascii="Times New Roman" w:eastAsia="Times New Roman" w:hAnsi="Times New Roman" w:cs="Times New Roman"/>
          <w:kern w:val="0"/>
          <w:sz w:val="24"/>
          <w:lang w:val="ro-RO" w:eastAsia="ro-RO" w:bidi="ar-SA"/>
        </w:rPr>
        <w:t>.2020</w:t>
      </w:r>
      <w:bookmarkEnd w:id="4"/>
      <w:r w:rsidRPr="00DA24D2">
        <w:rPr>
          <w:rFonts w:ascii="Times New Roman" w:hAnsi="Times New Roman" w:cs="Times New Roman"/>
          <w:sz w:val="24"/>
          <w:lang w:val="ro-RO"/>
        </w:rPr>
        <w:t xml:space="preserve">, privind aplicarea procedurii de achiziţie directă pentru atribuirea contractului sectorial: </w:t>
      </w:r>
      <w:bookmarkStart w:id="5" w:name="_Hlk43112704"/>
      <w:r w:rsidRPr="008C1AC7">
        <w:rPr>
          <w:rFonts w:ascii="Times New Roman" w:eastAsia="Times New Roman" w:hAnsi="Times New Roman" w:cs="Times New Roman"/>
          <w:b/>
          <w:iCs/>
          <w:kern w:val="0"/>
          <w:sz w:val="24"/>
          <w:lang w:val="en-US" w:eastAsia="ro-RO" w:bidi="ar-SA"/>
        </w:rPr>
        <w:t>“</w:t>
      </w:r>
      <w:r w:rsidRPr="00CB4B4C">
        <w:rPr>
          <w:rFonts w:ascii="Times New Roman" w:eastAsia="Times New Roman" w:hAnsi="Times New Roman" w:cs="Times New Roman"/>
          <w:b/>
          <w:iCs/>
          <w:kern w:val="0"/>
          <w:sz w:val="24"/>
          <w:lang w:val="ro-RO" w:eastAsia="ro-RO" w:bidi="ar-SA"/>
        </w:rPr>
        <w:t>Înlocuire rețea de apă și branșamente pe str. Ion Mincu, str. George Bota, str. Arturo Toscanini și str. Dâmboviței din municipiul Oradea, județul Bihor</w:t>
      </w:r>
      <w:r w:rsidRPr="008C1AC7">
        <w:rPr>
          <w:rFonts w:ascii="Times New Roman" w:eastAsia="Times New Roman" w:hAnsi="Times New Roman" w:cs="Times New Roman"/>
          <w:b/>
          <w:iCs/>
          <w:kern w:val="0"/>
          <w:sz w:val="24"/>
          <w:lang w:val="en-US" w:eastAsia="ro-RO" w:bidi="ar-SA"/>
        </w:rPr>
        <w:t>”</w:t>
      </w:r>
      <w:bookmarkEnd w:id="5"/>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vă transmitem alăturat următoarele:</w:t>
      </w:r>
    </w:p>
    <w:p w:rsidR="00CB4B4C" w:rsidRPr="00DA24D2" w:rsidRDefault="00CB4B4C" w:rsidP="00CB4B4C">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rsidR="00CB4B4C" w:rsidRPr="00DA24D2" w:rsidRDefault="00CB4B4C" w:rsidP="00CB4B4C">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documentele care însoţesc oferta.</w:t>
      </w:r>
    </w:p>
    <w:tbl>
      <w:tblPr>
        <w:tblW w:w="0" w:type="auto"/>
        <w:tblInd w:w="-158" w:type="dxa"/>
        <w:tblLayout w:type="fixed"/>
        <w:tblLook w:val="0000"/>
      </w:tblPr>
      <w:tblGrid>
        <w:gridCol w:w="3236"/>
        <w:gridCol w:w="6528"/>
      </w:tblGrid>
      <w:tr w:rsidR="00CB4B4C" w:rsidRPr="000E6650" w:rsidTr="007204A2">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0E6650" w:rsidRDefault="00CB4B4C" w:rsidP="007204A2">
            <w:pPr>
              <w:snapToGrid w:val="0"/>
              <w:rPr>
                <w:rFonts w:ascii="Times New Roman" w:hAnsi="Times New Roman"/>
                <w:sz w:val="24"/>
                <w:lang w:val="ro-RO"/>
              </w:rPr>
            </w:pPr>
          </w:p>
        </w:tc>
      </w:tr>
      <w:tr w:rsidR="00CB4B4C" w:rsidRPr="000E6650" w:rsidTr="007204A2">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0E6650" w:rsidRDefault="00CB4B4C" w:rsidP="007204A2">
            <w:pPr>
              <w:snapToGrid w:val="0"/>
              <w:rPr>
                <w:rFonts w:ascii="Times New Roman" w:hAnsi="Times New Roman"/>
                <w:sz w:val="24"/>
                <w:lang w:val="ro-RO"/>
              </w:rPr>
            </w:pPr>
          </w:p>
        </w:tc>
      </w:tr>
      <w:tr w:rsidR="00CB4B4C" w:rsidRPr="000E6650" w:rsidTr="007204A2">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0E6650" w:rsidRDefault="00CB4B4C" w:rsidP="007204A2">
            <w:pPr>
              <w:snapToGrid w:val="0"/>
              <w:rPr>
                <w:rFonts w:ascii="Times New Roman" w:hAnsi="Times New Roman"/>
                <w:sz w:val="24"/>
                <w:lang w:val="ro-RO"/>
              </w:rPr>
            </w:pPr>
          </w:p>
        </w:tc>
      </w:tr>
      <w:tr w:rsidR="00CB4B4C" w:rsidRPr="000E6650" w:rsidTr="007204A2">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0E6650" w:rsidRDefault="00CB4B4C" w:rsidP="007204A2">
            <w:pPr>
              <w:snapToGrid w:val="0"/>
              <w:rPr>
                <w:rFonts w:ascii="Times New Roman" w:hAnsi="Times New Roman"/>
                <w:sz w:val="24"/>
                <w:lang w:val="ro-RO"/>
              </w:rPr>
            </w:pPr>
          </w:p>
        </w:tc>
      </w:tr>
      <w:tr w:rsidR="00CB4B4C" w:rsidRPr="000E6650" w:rsidTr="007204A2">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0E6650" w:rsidRDefault="00CB4B4C" w:rsidP="007204A2">
            <w:pPr>
              <w:snapToGrid w:val="0"/>
              <w:rPr>
                <w:rFonts w:ascii="Times New Roman" w:hAnsi="Times New Roman"/>
                <w:sz w:val="24"/>
                <w:lang w:val="ro-RO"/>
              </w:rPr>
            </w:pPr>
          </w:p>
        </w:tc>
      </w:tr>
      <w:tr w:rsidR="00CB4B4C" w:rsidRPr="000E6650" w:rsidTr="007204A2">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AB0F93" w:rsidRDefault="00CB4B4C" w:rsidP="007204A2">
            <w:pPr>
              <w:snapToGrid w:val="0"/>
              <w:rPr>
                <w:rFonts w:ascii="Times New Roman" w:hAnsi="Times New Roman"/>
                <w:b/>
                <w:sz w:val="24"/>
                <w:lang w:val="ro-RO"/>
              </w:rPr>
            </w:pPr>
            <w:r w:rsidRPr="00AB0F93">
              <w:rPr>
                <w:rFonts w:ascii="Times New Roman" w:hAnsi="Times New Roman"/>
                <w:b/>
                <w:sz w:val="24"/>
              </w:rPr>
              <w:t>nr. J …………..</w:t>
            </w:r>
          </w:p>
        </w:tc>
      </w:tr>
      <w:tr w:rsidR="00CB4B4C" w:rsidRPr="000E6650" w:rsidTr="007204A2">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AB0F93" w:rsidRDefault="00CB4B4C" w:rsidP="007204A2">
            <w:pPr>
              <w:snapToGrid w:val="0"/>
              <w:rPr>
                <w:b/>
              </w:rPr>
            </w:pPr>
          </w:p>
        </w:tc>
      </w:tr>
      <w:tr w:rsidR="00CB4B4C" w:rsidRPr="000E6650" w:rsidTr="007204A2">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AB0F93" w:rsidRDefault="00CB4B4C" w:rsidP="007204A2">
            <w:pPr>
              <w:snapToGrid w:val="0"/>
              <w:rPr>
                <w:b/>
              </w:rPr>
            </w:pPr>
          </w:p>
        </w:tc>
      </w:tr>
      <w:tr w:rsidR="00CB4B4C" w:rsidRPr="000E6650" w:rsidTr="007204A2">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AB0F93" w:rsidRDefault="00CB4B4C" w:rsidP="007204A2">
            <w:pPr>
              <w:snapToGrid w:val="0"/>
              <w:rPr>
                <w:rFonts w:ascii="Times New Roman" w:hAnsi="Times New Roman"/>
                <w:b/>
                <w:sz w:val="24"/>
                <w:lang w:val="ro-RO"/>
              </w:rPr>
            </w:pPr>
          </w:p>
        </w:tc>
      </w:tr>
      <w:tr w:rsidR="00CB4B4C" w:rsidRPr="000E6650" w:rsidTr="007204A2">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4B4C" w:rsidRPr="00AB0F93" w:rsidRDefault="00CB4B4C" w:rsidP="007204A2">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B4C" w:rsidRPr="000E6650" w:rsidRDefault="00CB4B4C" w:rsidP="007204A2">
            <w:pPr>
              <w:snapToGrid w:val="0"/>
              <w:rPr>
                <w:rFonts w:ascii="Times New Roman" w:hAnsi="Times New Roman"/>
                <w:sz w:val="24"/>
                <w:lang w:val="ro-RO"/>
              </w:rPr>
            </w:pPr>
          </w:p>
        </w:tc>
      </w:tr>
    </w:tbl>
    <w:p w:rsidR="00CB4B4C" w:rsidRPr="00DA24D2" w:rsidRDefault="00CB4B4C" w:rsidP="00CB4B4C">
      <w:pPr>
        <w:spacing w:line="360" w:lineRule="auto"/>
        <w:rPr>
          <w:rFonts w:ascii="Times New Roman" w:hAnsi="Times New Roman" w:cs="Times New Roman"/>
          <w:sz w:val="24"/>
          <w:lang w:val="ro-RO"/>
        </w:rPr>
      </w:pPr>
    </w:p>
    <w:p w:rsidR="00CB4B4C" w:rsidRPr="00DA24D2" w:rsidRDefault="00CB4B4C" w:rsidP="00CB4B4C">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   Avem speranţa că oferta noastră este corespunzătoare şi va satisface cerinţele.</w:t>
      </w:r>
    </w:p>
    <w:p w:rsidR="00CB4B4C" w:rsidRPr="00DA24D2" w:rsidRDefault="00CB4B4C" w:rsidP="00CB4B4C">
      <w:pPr>
        <w:spacing w:line="360" w:lineRule="auto"/>
        <w:rPr>
          <w:rFonts w:ascii="Times New Roman" w:hAnsi="Times New Roman" w:cs="Times New Roman"/>
          <w:sz w:val="24"/>
          <w:lang w:val="ro-RO"/>
        </w:rPr>
      </w:pPr>
    </w:p>
    <w:p w:rsidR="00CB4B4C" w:rsidRPr="00DA24D2" w:rsidRDefault="00CB4B4C" w:rsidP="00CB4B4C">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Data completării ................................ </w:t>
      </w:r>
    </w:p>
    <w:p w:rsidR="00CB4B4C" w:rsidRPr="00DA24D2" w:rsidRDefault="00CB4B4C" w:rsidP="00CB4B4C">
      <w:pPr>
        <w:jc w:val="center"/>
        <w:rPr>
          <w:rFonts w:ascii="Times New Roman" w:hAnsi="Times New Roman" w:cs="Times New Roman"/>
          <w:sz w:val="24"/>
          <w:lang w:val="ro-RO"/>
        </w:rPr>
      </w:pPr>
    </w:p>
    <w:p w:rsidR="00CB4B4C" w:rsidRPr="00DA24D2" w:rsidRDefault="00CB4B4C" w:rsidP="00CB4B4C">
      <w:pPr>
        <w:jc w:val="center"/>
        <w:rPr>
          <w:rFonts w:ascii="Times New Roman" w:hAnsi="Times New Roman" w:cs="Times New Roman"/>
          <w:sz w:val="24"/>
          <w:lang w:val="ro-RO"/>
        </w:rPr>
      </w:pPr>
      <w:r w:rsidRPr="00DA24D2">
        <w:rPr>
          <w:rFonts w:ascii="Times New Roman" w:hAnsi="Times New Roman" w:cs="Times New Roman"/>
          <w:sz w:val="24"/>
          <w:lang w:val="ro-RO"/>
        </w:rPr>
        <w:t>Cu stimă,</w:t>
      </w:r>
    </w:p>
    <w:p w:rsidR="00CB4B4C" w:rsidRDefault="00CB4B4C" w:rsidP="00CB4B4C">
      <w:pPr>
        <w:jc w:val="center"/>
        <w:rPr>
          <w:rFonts w:ascii="Times New Roman" w:hAnsi="Times New Roman" w:cs="Times New Roman"/>
          <w:sz w:val="24"/>
          <w:lang w:val="ro-RO"/>
        </w:rPr>
      </w:pPr>
      <w:r w:rsidRPr="00DA24D2">
        <w:rPr>
          <w:rFonts w:ascii="Times New Roman" w:hAnsi="Times New Roman" w:cs="Times New Roman"/>
          <w:sz w:val="24"/>
          <w:lang w:val="ro-RO"/>
        </w:rPr>
        <w:br/>
        <w:t>Operator economic,</w:t>
      </w:r>
      <w:r w:rsidRPr="00DA24D2">
        <w:rPr>
          <w:rFonts w:ascii="Times New Roman" w:hAnsi="Times New Roman" w:cs="Times New Roman"/>
          <w:sz w:val="24"/>
          <w:lang w:val="ro-RO"/>
        </w:rPr>
        <w:br/>
        <w:t>..............................................</w:t>
      </w:r>
      <w:r w:rsidRPr="00DA24D2">
        <w:rPr>
          <w:rFonts w:ascii="Times New Roman" w:hAnsi="Times New Roman" w:cs="Times New Roman"/>
          <w:sz w:val="24"/>
          <w:lang w:val="ro-RO"/>
        </w:rPr>
        <w:br/>
        <w:t>(</w:t>
      </w:r>
      <w:r w:rsidRPr="00DA24D2">
        <w:rPr>
          <w:rFonts w:ascii="Times New Roman" w:hAnsi="Times New Roman" w:cs="Times New Roman"/>
          <w:i/>
          <w:iCs/>
          <w:sz w:val="24"/>
          <w:lang w:val="ro-RO"/>
        </w:rPr>
        <w:t>semnătura autorizată</w:t>
      </w:r>
      <w:r w:rsidRPr="00DA24D2">
        <w:rPr>
          <w:rFonts w:ascii="Times New Roman" w:hAnsi="Times New Roman" w:cs="Times New Roman"/>
          <w:sz w:val="24"/>
          <w:lang w:val="ro-RO"/>
        </w:rPr>
        <w:t>)</w:t>
      </w:r>
    </w:p>
    <w:p w:rsidR="00CB4B4C" w:rsidRPr="00EC026B" w:rsidRDefault="00CB4B4C" w:rsidP="00CB4B4C">
      <w:pPr>
        <w:widowControl/>
        <w:suppressAutoHyphens w:val="0"/>
        <w:jc w:val="both"/>
        <w:rPr>
          <w:rFonts w:ascii="Times New Roman" w:hAnsi="Times New Roman" w:cs="Times New Roman"/>
          <w:sz w:val="24"/>
        </w:rPr>
      </w:pPr>
    </w:p>
    <w:p w:rsidR="00EC026B" w:rsidRPr="00FF5667" w:rsidRDefault="00EC026B" w:rsidP="00EC026B">
      <w:pPr>
        <w:pStyle w:val="Cuprins1"/>
        <w:pageBreakBefore/>
        <w:ind w:left="6804" w:firstLine="567"/>
        <w:rPr>
          <w:lang w:val="ro-RO"/>
        </w:rPr>
      </w:pPr>
      <w:r w:rsidRPr="00FF5667">
        <w:rPr>
          <w:lang w:val="ro-RO"/>
        </w:rPr>
        <w:lastRenderedPageBreak/>
        <w:t xml:space="preserve">Formular nr. </w:t>
      </w:r>
      <w:r w:rsidR="000643B9">
        <w:rPr>
          <w:lang w:val="ro-RO"/>
        </w:rPr>
        <w:t>2</w:t>
      </w:r>
    </w:p>
    <w:p w:rsidR="00C33DC1" w:rsidRPr="00C33DC1" w:rsidRDefault="00C33DC1" w:rsidP="00C33DC1">
      <w:pPr>
        <w:spacing w:after="120"/>
        <w:rPr>
          <w:rFonts w:ascii="Times New Roman" w:hAnsi="Times New Roman" w:cs="Times New Roman"/>
          <w:b/>
          <w:sz w:val="24"/>
          <w:lang w:val="ro-RO"/>
        </w:rPr>
      </w:pPr>
    </w:p>
    <w:p w:rsidR="00C33DC1" w:rsidRPr="00C33DC1" w:rsidRDefault="00C33DC1" w:rsidP="00A378C3">
      <w:pPr>
        <w:spacing w:after="120"/>
        <w:jc w:val="center"/>
        <w:rPr>
          <w:rFonts w:ascii="Times New Roman" w:hAnsi="Times New Roman" w:cs="Times New Roman"/>
          <w:b/>
          <w:bCs/>
          <w:sz w:val="24"/>
          <w:lang w:val="ro-RO"/>
        </w:rPr>
      </w:pPr>
      <w:r w:rsidRPr="00C33DC1">
        <w:rPr>
          <w:rFonts w:ascii="Times New Roman" w:hAnsi="Times New Roman" w:cs="Times New Roman"/>
          <w:b/>
          <w:bCs/>
          <w:sz w:val="24"/>
          <w:lang w:val="ro-RO"/>
        </w:rPr>
        <w:t>Garanţia de bună execuţie</w:t>
      </w:r>
    </w:p>
    <w:p w:rsidR="00EC026B" w:rsidRPr="00FF5667" w:rsidRDefault="00EC026B" w:rsidP="00EC026B">
      <w:pPr>
        <w:spacing w:after="120"/>
        <w:rPr>
          <w:rFonts w:ascii="Times New Roman" w:hAnsi="Times New Roman" w:cs="Times New Roman"/>
          <w:sz w:val="24"/>
          <w:lang w:val="ro-RO"/>
        </w:rPr>
      </w:pPr>
    </w:p>
    <w:p w:rsidR="00094117" w:rsidRPr="00FF5667" w:rsidRDefault="00094117" w:rsidP="00094117">
      <w:pPr>
        <w:pStyle w:val="WW-Default"/>
        <w:rPr>
          <w:color w:val="auto"/>
          <w:lang w:val="ro-RO"/>
        </w:rPr>
      </w:pPr>
    </w:p>
    <w:p w:rsidR="00094117" w:rsidRPr="00C04F12" w:rsidRDefault="00094117" w:rsidP="00094117">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t xml:space="preserve">                    </w:t>
      </w:r>
    </w:p>
    <w:p w:rsidR="00094117" w:rsidRPr="00C04F12" w:rsidRDefault="00094117" w:rsidP="00094117">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w:t>
      </w:r>
      <w:r w:rsidRPr="00C04F12">
        <w:rPr>
          <w:rFonts w:ascii="Times New Roman" w:eastAsia="Arial" w:hAnsi="Times New Roman" w:cs="Calibri"/>
          <w:bCs/>
          <w:kern w:val="0"/>
          <w:sz w:val="24"/>
          <w:lang w:val="ro-RO" w:eastAsia="ar-SA" w:bidi="ar-SA"/>
        </w:rPr>
        <w:tab/>
        <w:t>....................................................................................................................</w:t>
      </w:r>
    </w:p>
    <w:p w:rsidR="00094117" w:rsidRPr="00C04F12" w:rsidRDefault="00094117" w:rsidP="00094117">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rsidR="00094117" w:rsidRPr="00C04F12" w:rsidRDefault="00094117" w:rsidP="00094117">
      <w:pPr>
        <w:widowControl/>
        <w:autoSpaceDE w:val="0"/>
        <w:rPr>
          <w:rFonts w:ascii="Times New Roman" w:eastAsia="Arial" w:hAnsi="Times New Roman" w:cs="Calibri"/>
          <w:kern w:val="0"/>
          <w:sz w:val="24"/>
          <w:lang w:val="it-IT" w:eastAsia="ar-SA" w:bidi="ar-SA"/>
        </w:rPr>
      </w:pPr>
    </w:p>
    <w:p w:rsidR="00094117" w:rsidRDefault="00094117" w:rsidP="00094117">
      <w:pPr>
        <w:widowControl/>
        <w:autoSpaceDE w:val="0"/>
        <w:jc w:val="both"/>
        <w:rPr>
          <w:rFonts w:ascii="Times New Roman" w:eastAsia="Arial" w:hAnsi="Times New Roman" w:cs="Calibri"/>
          <w:kern w:val="0"/>
          <w:sz w:val="24"/>
          <w:lang w:val="ro-RO" w:eastAsia="ar-SA" w:bidi="ar-SA"/>
        </w:rPr>
      </w:pPr>
    </w:p>
    <w:p w:rsidR="00094117" w:rsidRPr="0060370E" w:rsidRDefault="00094117" w:rsidP="00094117">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rsidR="00094117" w:rsidRPr="0060370E" w:rsidRDefault="00094117" w:rsidP="00094117">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rsidR="00094117" w:rsidRDefault="00094117" w:rsidP="00094117">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r w:rsidRPr="0060370E">
        <w:rPr>
          <w:rFonts w:ascii="Times New Roman" w:eastAsia="Arial" w:hAnsi="Times New Roman" w:cs="Calibri"/>
          <w:color w:val="000000"/>
          <w:kern w:val="0"/>
          <w:sz w:val="24"/>
          <w:lang w:val="en-US" w:eastAsia="ar-SA" w:bidi="ar-SA"/>
        </w:rPr>
        <w:t xml:space="preserve"> şi este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rsidR="00094117" w:rsidRPr="0060370E" w:rsidRDefault="00094117" w:rsidP="00094117">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rsidR="00094117" w:rsidRPr="0060370E" w:rsidRDefault="00094117" w:rsidP="00094117">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rsidR="00094117" w:rsidRPr="00C04F12" w:rsidRDefault="00094117" w:rsidP="00094117">
      <w:pPr>
        <w:widowControl/>
        <w:autoSpaceDE w:val="0"/>
        <w:jc w:val="both"/>
        <w:rPr>
          <w:rFonts w:ascii="Times New Roman" w:eastAsia="Arial" w:hAnsi="Times New Roman" w:cs="Calibri"/>
          <w:kern w:val="0"/>
          <w:sz w:val="24"/>
          <w:lang w:val="ro-RO" w:eastAsia="ar-SA" w:bidi="ar-SA"/>
        </w:rPr>
      </w:pPr>
    </w:p>
    <w:p w:rsidR="00094117" w:rsidRPr="00C04F12" w:rsidRDefault="00094117" w:rsidP="00094117">
      <w:pPr>
        <w:widowControl/>
        <w:autoSpaceDE w:val="0"/>
        <w:jc w:val="both"/>
        <w:rPr>
          <w:rFonts w:ascii="Times New Roman" w:eastAsia="Arial" w:hAnsi="Times New Roman" w:cs="Calibri"/>
          <w:kern w:val="0"/>
          <w:sz w:val="24"/>
          <w:lang w:val="it-IT" w:eastAsia="ar-SA" w:bidi="ar-SA"/>
        </w:rPr>
      </w:pPr>
    </w:p>
    <w:p w:rsidR="00094117" w:rsidRPr="00C04F12" w:rsidRDefault="00094117" w:rsidP="00094117">
      <w:pPr>
        <w:widowControl/>
        <w:autoSpaceDE w:val="0"/>
        <w:jc w:val="both"/>
        <w:rPr>
          <w:rFonts w:ascii="Times New Roman" w:eastAsia="Arial" w:hAnsi="Times New Roman" w:cs="Calibri"/>
          <w:kern w:val="0"/>
          <w:sz w:val="24"/>
          <w:lang w:val="it-IT" w:eastAsia="ar-SA" w:bidi="ar-SA"/>
        </w:rPr>
      </w:pPr>
    </w:p>
    <w:p w:rsidR="00094117" w:rsidRPr="00C04F12" w:rsidRDefault="00094117" w:rsidP="00094117">
      <w:pPr>
        <w:widowControl/>
        <w:autoSpaceDE w:val="0"/>
        <w:jc w:val="both"/>
        <w:rPr>
          <w:rFonts w:ascii="Times New Roman" w:eastAsia="Arial" w:hAnsi="Times New Roman" w:cs="Calibri"/>
          <w:kern w:val="0"/>
          <w:sz w:val="24"/>
          <w:lang w:val="it-IT" w:eastAsia="ar-SA" w:bidi="ar-SA"/>
        </w:rPr>
      </w:pPr>
      <w:r>
        <w:rPr>
          <w:rFonts w:ascii="Times New Roman" w:eastAsia="Arial" w:hAnsi="Times New Roman" w:cs="Calibri"/>
          <w:kern w:val="0"/>
          <w:sz w:val="24"/>
          <w:lang w:val="it-IT" w:eastAsia="ar-SA" w:bidi="ar-SA"/>
        </w:rPr>
        <w:t xml:space="preserve">    </w:t>
      </w:r>
      <w:r w:rsidRPr="00C04F12">
        <w:rPr>
          <w:rFonts w:ascii="Times New Roman" w:eastAsia="Arial" w:hAnsi="Times New Roman" w:cs="Calibri"/>
          <w:kern w:val="0"/>
          <w:sz w:val="24"/>
          <w:lang w:val="it-IT" w:eastAsia="ar-SA" w:bidi="ar-SA"/>
        </w:rPr>
        <w:t>Parafata de Banca…………………in ziua ………………….luna………….anul………..</w:t>
      </w:r>
    </w:p>
    <w:p w:rsidR="00094117" w:rsidRPr="00C04F12" w:rsidRDefault="00525EF4" w:rsidP="00525EF4">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rsidR="00094117" w:rsidRPr="00C04F12" w:rsidRDefault="00094117" w:rsidP="00094117">
      <w:pPr>
        <w:widowControl/>
        <w:rPr>
          <w:rFonts w:ascii="Times New Roman" w:eastAsia="Times New Roman" w:hAnsi="Times New Roman" w:cs="Calibri"/>
          <w:kern w:val="0"/>
          <w:sz w:val="24"/>
          <w:lang w:val="ro-RO" w:eastAsia="ar-SA" w:bidi="ar-SA"/>
        </w:rPr>
      </w:pPr>
    </w:p>
    <w:p w:rsidR="00094117" w:rsidRPr="00C04F12" w:rsidRDefault="00094117" w:rsidP="00094117">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rsidR="00094117" w:rsidRPr="00C04F12" w:rsidRDefault="00094117" w:rsidP="00094117">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rsid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rsidR="0016535B" w:rsidRDefault="0016535B" w:rsidP="0016535B">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t>Anexa nr. 2</w:t>
      </w:r>
    </w:p>
    <w:p w:rsidR="0016535B" w:rsidRPr="00C04F12" w:rsidRDefault="0016535B" w:rsidP="0016535B">
      <w:pPr>
        <w:widowControl/>
        <w:autoSpaceDE w:val="0"/>
        <w:jc w:val="right"/>
        <w:rPr>
          <w:rFonts w:ascii="Times New Roman" w:eastAsia="Times New Roman" w:hAnsi="Times New Roman" w:cs="Calibri"/>
          <w:b/>
          <w:i/>
          <w:kern w:val="0"/>
          <w:szCs w:val="22"/>
          <w:lang w:val="ro-RO" w:eastAsia="ar-SA" w:bidi="ar-SA"/>
        </w:rPr>
      </w:pPr>
    </w:p>
    <w:p w:rsidR="0016535B" w:rsidRPr="00C04F12" w:rsidRDefault="0016535B" w:rsidP="0016535B">
      <w:pPr>
        <w:widowControl/>
        <w:jc w:val="center"/>
        <w:rPr>
          <w:rFonts w:ascii="Times New Roman" w:eastAsia="Times New Roman" w:hAnsi="Times New Roman" w:cs="Calibri"/>
          <w:b/>
          <w:kern w:val="0"/>
          <w:sz w:val="28"/>
          <w:szCs w:val="28"/>
          <w:lang w:val="ro-RO" w:eastAsia="ar-SA" w:bidi="ar-SA"/>
        </w:rPr>
      </w:pPr>
    </w:p>
    <w:p w:rsidR="0016535B" w:rsidRPr="00C04F12" w:rsidRDefault="0016535B" w:rsidP="0016535B">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rsidR="0016535B" w:rsidRPr="00C04F12" w:rsidRDefault="0016535B" w:rsidP="0016535B">
      <w:pPr>
        <w:widowControl/>
        <w:tabs>
          <w:tab w:val="left" w:pos="567"/>
        </w:tabs>
        <w:snapToGrid w:val="0"/>
        <w:jc w:val="both"/>
        <w:rPr>
          <w:rFonts w:ascii="Times New Roman" w:eastAsia="Times New Roman" w:hAnsi="Times New Roman" w:cs="Calibri"/>
          <w:b/>
          <w:kern w:val="0"/>
          <w:sz w:val="24"/>
          <w:lang w:val="ro-RO" w:eastAsia="ar-SA" w:bidi="ar-SA"/>
        </w:rPr>
      </w:pPr>
    </w:p>
    <w:p w:rsidR="0016535B" w:rsidRPr="00C04F12" w:rsidRDefault="0016535B" w:rsidP="0016535B">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C04F12">
        <w:rPr>
          <w:rFonts w:ascii="Times New Roman" w:eastAsia="Times New Roman" w:hAnsi="Times New Roman" w:cs="Calibri"/>
          <w:kern w:val="0"/>
          <w:sz w:val="24"/>
          <w:lang w:val="ro-RO" w:eastAsia="ar-SA" w:bidi="ar-SA"/>
        </w:rPr>
        <w:t xml:space="preserve">1. </w:t>
      </w:r>
      <w:r w:rsidRPr="001F3A81">
        <w:rPr>
          <w:rFonts w:ascii="Times New Roman" w:eastAsia="Times New Roman" w:hAnsi="Times New Roman" w:cs="Calibri"/>
          <w:b/>
          <w:kern w:val="0"/>
          <w:sz w:val="24"/>
          <w:lang w:val="ro-RO" w:eastAsia="ar-SA" w:bidi="ar-SA"/>
        </w:rPr>
        <w:t>Garanţia de buna executie</w:t>
      </w:r>
      <w:r w:rsidRPr="00C04F12">
        <w:rPr>
          <w:rFonts w:ascii="Times New Roman" w:eastAsia="Times New Roman" w:hAnsi="Times New Roman" w:cs="Calibri"/>
          <w:kern w:val="0"/>
          <w:sz w:val="24"/>
          <w:lang w:val="ro-RO" w:eastAsia="ar-SA" w:bidi="ar-SA"/>
        </w:rPr>
        <w:t xml:space="preserve">  a contractului este de 10% din valoarea contractului fara TVA </w:t>
      </w:r>
      <w:r w:rsidRPr="001F3A81">
        <w:rPr>
          <w:rFonts w:ascii="Times New Roman" w:eastAsia="Times New Roman" w:hAnsi="Times New Roman" w:cs="Calibri"/>
          <w:b/>
          <w:kern w:val="0"/>
          <w:sz w:val="24"/>
          <w:lang w:val="ro-RO" w:eastAsia="ar-SA" w:bidi="ar-SA"/>
        </w:rPr>
        <w:t>si se constituie</w:t>
      </w:r>
      <w:r w:rsidRPr="00C04F12">
        <w:rPr>
          <w:rFonts w:ascii="Times New Roman" w:eastAsia="Times New Roman" w:hAnsi="Times New Roman" w:cs="Calibri"/>
          <w:kern w:val="0"/>
          <w:sz w:val="24"/>
          <w:lang w:val="ro-RO" w:eastAsia="ar-SA" w:bidi="ar-SA"/>
        </w:rPr>
        <w:t xml:space="preserve"> </w:t>
      </w:r>
      <w:r w:rsidRPr="005A04B8">
        <w:rPr>
          <w:rFonts w:ascii="Times New Roman" w:eastAsia="Times New Roman" w:hAnsi="Times New Roman" w:cs="Calibri"/>
          <w:kern w:val="0"/>
          <w:sz w:val="24"/>
          <w:lang w:eastAsia="ar-SA" w:bidi="ar-SA"/>
        </w:rPr>
        <w:t>prin virament bancar sau printr-un instrument de garantare emis de o instituţie de credit din România sau din alt stat sau de o societate de asigurări, în condiţiile legii, şi devine anexă la contract</w:t>
      </w:r>
      <w:r>
        <w:rPr>
          <w:rFonts w:ascii="Times New Roman" w:eastAsia="Times New Roman" w:hAnsi="Times New Roman" w:cs="Calibri"/>
          <w:kern w:val="0"/>
          <w:sz w:val="24"/>
          <w:lang w:val="ro-RO" w:eastAsia="ar-SA" w:bidi="ar-SA"/>
        </w:rPr>
        <w:t>, sau î</w:t>
      </w:r>
      <w:r w:rsidRPr="001F3A81">
        <w:rPr>
          <w:rFonts w:ascii="Times New Roman" w:eastAsia="Times New Roman" w:hAnsi="Times New Roman" w:cs="Calibri"/>
          <w:kern w:val="0"/>
          <w:sz w:val="24"/>
          <w:lang w:val="ro-RO" w:eastAsia="ar-SA" w:bidi="ar-SA"/>
        </w:rPr>
        <w:t>n cazul în care valoarea garanţiei de bună execuţie este mai mică de 5.000 lei entitatea contractantă accepta constituirea acesteia prin depunerea la cas</w:t>
      </w:r>
      <w:r>
        <w:rPr>
          <w:rFonts w:ascii="Times New Roman" w:eastAsia="Times New Roman" w:hAnsi="Times New Roman" w:cs="Calibri"/>
          <w:kern w:val="0"/>
          <w:sz w:val="24"/>
          <w:lang w:val="ro-RO" w:eastAsia="ar-SA" w:bidi="ar-SA"/>
        </w:rPr>
        <w:t xml:space="preserve">ierie a unor sume în numerar.  </w:t>
      </w:r>
    </w:p>
    <w:p w:rsidR="0016535B" w:rsidRPr="00C04F12" w:rsidRDefault="0016535B" w:rsidP="0016535B">
      <w:pPr>
        <w:widowControl/>
        <w:tabs>
          <w:tab w:val="left" w:pos="567"/>
        </w:tabs>
        <w:snapToGrid w:val="0"/>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555EDC">
        <w:rPr>
          <w:rFonts w:ascii="Times New Roman" w:eastAsia="Times New Roman" w:hAnsi="Times New Roman" w:cs="Calibri"/>
          <w:kern w:val="0"/>
          <w:sz w:val="24"/>
          <w:lang w:val="ro-RO" w:eastAsia="ar-SA" w:bidi="ar-SA"/>
        </w:rPr>
        <w:t>În cazul în care pe parcursul executării contractului sectorial se suplimentează valoarea acestuia, contractantul are obligaţia de a completa garanţia de bună execuţie în corelaţie cu noua valoare a contactului respectiv</w:t>
      </w:r>
      <w:r>
        <w:rPr>
          <w:rFonts w:ascii="Times New Roman" w:eastAsia="Times New Roman" w:hAnsi="Times New Roman" w:cs="Calibri"/>
          <w:kern w:val="0"/>
          <w:sz w:val="24"/>
          <w:lang w:val="ro-RO" w:eastAsia="ar-SA" w:bidi="ar-SA"/>
        </w:rPr>
        <w:t>,</w:t>
      </w:r>
      <w:r w:rsidRPr="00555EDC">
        <w:rPr>
          <w:rFonts w:ascii="Times New Roman" w:eastAsia="Times New Roman" w:hAnsi="Times New Roman" w:cs="Calibri"/>
          <w:kern w:val="0"/>
          <w:sz w:val="24"/>
          <w:lang w:val="ro-RO" w:eastAsia="ar-SA" w:bidi="ar-SA"/>
        </w:rPr>
        <w:t xml:space="preserve"> </w:t>
      </w:r>
      <w:r>
        <w:rPr>
          <w:rFonts w:ascii="Times New Roman" w:eastAsia="Times New Roman" w:hAnsi="Times New Roman" w:cs="Calibri"/>
          <w:kern w:val="0"/>
          <w:sz w:val="24"/>
          <w:lang w:val="ro-RO" w:eastAsia="ar-SA" w:bidi="ar-SA"/>
        </w:rPr>
        <w:t xml:space="preserve">conform art. </w:t>
      </w:r>
      <w:r w:rsidRPr="00555EDC">
        <w:rPr>
          <w:rFonts w:ascii="Times New Roman" w:eastAsia="Times New Roman" w:hAnsi="Times New Roman" w:cs="Calibri"/>
          <w:bCs/>
          <w:kern w:val="0"/>
          <w:sz w:val="24"/>
          <w:lang w:val="ro-RO" w:eastAsia="ar-SA" w:bidi="ar-SA"/>
        </w:rPr>
        <w:t>45 alin (5) HG 394/2016</w:t>
      </w:r>
      <w:r>
        <w:rPr>
          <w:rFonts w:ascii="Times New Roman" w:eastAsia="Times New Roman" w:hAnsi="Times New Roman" w:cs="Calibri"/>
          <w:bCs/>
          <w:kern w:val="0"/>
          <w:sz w:val="24"/>
          <w:lang w:val="ro-RO" w:eastAsia="ar-SA" w:bidi="ar-SA"/>
        </w:rPr>
        <w:t>.</w:t>
      </w:r>
    </w:p>
    <w:p w:rsidR="0016535B" w:rsidRPr="00C04F12" w:rsidRDefault="0016535B" w:rsidP="0016535B">
      <w:pPr>
        <w:widowControl/>
        <w:tabs>
          <w:tab w:val="left" w:pos="315"/>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Modalitate de constituire:</w:t>
      </w:r>
    </w:p>
    <w:p w:rsidR="0016535B" w:rsidRDefault="0016535B" w:rsidP="0016535B">
      <w:pPr>
        <w:widowControl/>
        <w:shd w:val="clear" w:color="auto" w:fill="FFFFFF"/>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C04F12">
        <w:rPr>
          <w:rFonts w:ascii="Times New Roman" w:eastAsia="Times New Roman" w:hAnsi="Times New Roman" w:cs="Calibri"/>
          <w:kern w:val="0"/>
          <w:sz w:val="24"/>
          <w:lang w:val="ro-RO" w:eastAsia="ar-SA" w:bidi="ar-SA"/>
        </w:rPr>
        <w:t>Con</w:t>
      </w:r>
      <w:r>
        <w:rPr>
          <w:rFonts w:ascii="Times New Roman" w:eastAsia="Times New Roman" w:hAnsi="Times New Roman" w:cs="Calibri"/>
          <w:kern w:val="0"/>
          <w:sz w:val="24"/>
          <w:lang w:val="ro-RO" w:eastAsia="ar-SA" w:bidi="ar-SA"/>
        </w:rPr>
        <w:t xml:space="preserve">form art.  46, alin. (1) </w:t>
      </w:r>
      <w:r>
        <w:rPr>
          <w:rFonts w:ascii="Times New Roman" w:eastAsia="Times New Roman" w:hAnsi="Times New Roman" w:cs="Calibri"/>
          <w:kern w:val="0"/>
          <w:sz w:val="24"/>
          <w:lang w:val="ro-RO" w:eastAsia="ar-SA" w:bidi="ar-SA"/>
        </w:rPr>
        <w:sym w:font="Symbol" w:char="F0B8"/>
      </w:r>
      <w:r>
        <w:rPr>
          <w:rFonts w:ascii="Times New Roman" w:eastAsia="Times New Roman" w:hAnsi="Times New Roman" w:cs="Calibri"/>
          <w:kern w:val="0"/>
          <w:sz w:val="24"/>
          <w:lang w:val="ro-RO" w:eastAsia="ar-SA" w:bidi="ar-SA"/>
        </w:rPr>
        <w:t xml:space="preserve"> (3), din HG</w:t>
      </w:r>
      <w:r w:rsidRPr="00C04F12">
        <w:rPr>
          <w:rFonts w:ascii="Times New Roman" w:eastAsia="Times New Roman" w:hAnsi="Times New Roman" w:cs="Calibri"/>
          <w:kern w:val="0"/>
          <w:sz w:val="24"/>
          <w:lang w:val="ro-RO" w:eastAsia="ar-SA" w:bidi="ar-SA"/>
        </w:rPr>
        <w:t xml:space="preserve"> 394/2016, garanţia de bună execuţie se constituie </w:t>
      </w:r>
      <w:r w:rsidRPr="00236938">
        <w:rPr>
          <w:rFonts w:ascii="Times New Roman" w:eastAsia="Times New Roman" w:hAnsi="Times New Roman" w:cs="Calibri"/>
          <w:kern w:val="0"/>
          <w:sz w:val="24"/>
          <w:lang w:eastAsia="ar-SA" w:bidi="ar-SA"/>
        </w:rPr>
        <w:t>prin virament bancar sau printr-un instrument de garantare emis de o instituţie de credit din România sau din alt stat sau de o societate de asigurări, în condiţiile legii, şi devine anexă la contract</w:t>
      </w:r>
      <w:r>
        <w:rPr>
          <w:rFonts w:ascii="Times New Roman" w:eastAsia="Times New Roman" w:hAnsi="Times New Roman" w:cs="Calibri"/>
          <w:kern w:val="0"/>
          <w:sz w:val="24"/>
          <w:lang w:val="ro-RO" w:eastAsia="ar-SA" w:bidi="ar-SA"/>
        </w:rPr>
        <w:t xml:space="preserve">. </w:t>
      </w:r>
    </w:p>
    <w:p w:rsidR="0016535B" w:rsidRDefault="0016535B" w:rsidP="0016535B">
      <w:pPr>
        <w:widowControl/>
        <w:jc w:val="both"/>
        <w:rPr>
          <w:rFonts w:ascii="Times New Roman" w:eastAsia="Times New Roman" w:hAnsi="Times New Roman" w:cs="Calibri"/>
          <w:b/>
          <w:bCs/>
          <w:kern w:val="0"/>
          <w:sz w:val="24"/>
          <w:lang w:val="ro-RO" w:eastAsia="ar-SA" w:bidi="ar-SA"/>
        </w:rPr>
      </w:pPr>
      <w:r>
        <w:rPr>
          <w:rFonts w:ascii="Times New Roman" w:eastAsia="Times New Roman" w:hAnsi="Times New Roman" w:cs="Calibri"/>
          <w:kern w:val="0"/>
          <w:sz w:val="24"/>
          <w:lang w:val="ro-RO" w:eastAsia="ar-SA" w:bidi="ar-SA"/>
        </w:rPr>
        <w:t xml:space="preserve">           </w:t>
      </w:r>
      <w:r w:rsidRPr="00C04F12">
        <w:rPr>
          <w:rFonts w:ascii="Times New Roman" w:eastAsia="Times New Roman" w:hAnsi="Times New Roman" w:cs="Calibri"/>
          <w:kern w:val="0"/>
          <w:sz w:val="24"/>
          <w:lang w:val="ro-RO" w:eastAsia="ar-SA" w:bidi="ar-SA"/>
        </w:rPr>
        <w:t xml:space="preserve">In cazul in care garantia va fi constituita prin </w:t>
      </w:r>
      <w:r w:rsidRPr="00C04F12">
        <w:rPr>
          <w:rFonts w:ascii="Times New Roman" w:eastAsia="Times New Roman" w:hAnsi="Times New Roman" w:cs="Calibri"/>
          <w:b/>
          <w:bCs/>
          <w:kern w:val="0"/>
          <w:sz w:val="24"/>
          <w:lang w:val="ro-RO" w:eastAsia="ar-SA" w:bidi="ar-SA"/>
        </w:rPr>
        <w:t xml:space="preserve">scrisoare de garantie de buna executie, aceasta </w:t>
      </w:r>
      <w:r w:rsidRPr="00C04F12">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C04F12">
        <w:rPr>
          <w:rFonts w:ascii="Times New Roman" w:eastAsia="Times New Roman" w:hAnsi="Times New Roman" w:cs="Calibri"/>
          <w:b/>
          <w:kern w:val="0"/>
          <w:sz w:val="24"/>
          <w:lang w:val="ro-RO" w:eastAsia="ar-SA" w:bidi="ar-SA"/>
        </w:rPr>
        <w:t xml:space="preserve">cu </w:t>
      </w:r>
      <w:r w:rsidRPr="00C04F12">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C04F12">
        <w:rPr>
          <w:rFonts w:ascii="Times New Roman" w:eastAsia="Times New Roman" w:hAnsi="Times New Roman" w:cs="Calibri"/>
          <w:b/>
          <w:i/>
          <w:kern w:val="0"/>
          <w:sz w:val="24"/>
          <w:lang w:val="ro-RO" w:eastAsia="ar-SA" w:bidi="ar-SA"/>
        </w:rPr>
        <w:t>.</w:t>
      </w:r>
      <w:r w:rsidRPr="00C04F12">
        <w:rPr>
          <w:rFonts w:ascii="Times New Roman" w:eastAsia="Times New Roman" w:hAnsi="Times New Roman" w:cs="Calibri"/>
          <w:kern w:val="0"/>
          <w:sz w:val="24"/>
          <w:lang w:val="ro-RO" w:eastAsia="ar-SA" w:bidi="ar-SA"/>
        </w:rPr>
        <w:t xml:space="preserve"> </w:t>
      </w:r>
      <w:r w:rsidRPr="00C0290D">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C04F12">
        <w:rPr>
          <w:rFonts w:ascii="Times New Roman" w:eastAsia="Times New Roman" w:hAnsi="Times New Roman" w:cs="Calibri"/>
          <w:b/>
          <w:bCs/>
          <w:kern w:val="0"/>
          <w:sz w:val="24"/>
          <w:lang w:val="ro-RO" w:eastAsia="ar-SA" w:bidi="ar-SA"/>
        </w:rPr>
        <w:t xml:space="preserve"> </w:t>
      </w:r>
      <w:r w:rsidRPr="00A00104">
        <w:rPr>
          <w:rFonts w:ascii="Times New Roman" w:eastAsia="Times New Roman" w:hAnsi="Times New Roman" w:cs="Calibri"/>
          <w:bCs/>
          <w:kern w:val="0"/>
          <w:sz w:val="24"/>
          <w:lang w:val="ro-RO" w:eastAsia="ar-SA" w:bidi="ar-SA"/>
        </w:rPr>
        <w:t>Garantia trebuie sa fie</w:t>
      </w:r>
      <w:r w:rsidRPr="00C04F12">
        <w:rPr>
          <w:rFonts w:ascii="Times New Roman" w:eastAsia="Times New Roman" w:hAnsi="Times New Roman" w:cs="Calibri"/>
          <w:b/>
          <w:bCs/>
          <w:kern w:val="0"/>
          <w:sz w:val="24"/>
          <w:lang w:val="ro-RO" w:eastAsia="ar-SA" w:bidi="ar-SA"/>
        </w:rPr>
        <w:t xml:space="preserve"> irevocabila. </w:t>
      </w:r>
    </w:p>
    <w:p w:rsidR="0016535B" w:rsidRPr="00C04F12" w:rsidRDefault="0016535B" w:rsidP="0016535B">
      <w:pPr>
        <w:widowControl/>
        <w:jc w:val="both"/>
        <w:rPr>
          <w:rFonts w:ascii="Times New Roman" w:eastAsia="Times New Roman" w:hAnsi="Times New Roman" w:cs="Calibri"/>
          <w:b/>
          <w:bCs/>
          <w:kern w:val="0"/>
          <w:sz w:val="24"/>
          <w:lang w:val="ro-RO" w:eastAsia="ar-SA" w:bidi="ar-SA"/>
        </w:rPr>
      </w:pPr>
    </w:p>
    <w:p w:rsidR="0016535B" w:rsidRDefault="0016535B" w:rsidP="0016535B">
      <w:pPr>
        <w:widowControl/>
        <w:tabs>
          <w:tab w:val="left" w:pos="315"/>
        </w:tabs>
        <w:jc w:val="both"/>
        <w:rPr>
          <w:rFonts w:ascii="Times New Roman" w:eastAsia="Times New Roman" w:hAnsi="Times New Roman" w:cs="Calibri"/>
          <w:kern w:val="0"/>
          <w:sz w:val="24"/>
          <w:lang w:val="ro-RO" w:eastAsia="ar-SA" w:bidi="ar-SA"/>
        </w:rPr>
      </w:pPr>
      <w:bookmarkStart w:id="6" w:name="_Hlk518635605"/>
      <w:r>
        <w:rPr>
          <w:rFonts w:ascii="Times New Roman" w:eastAsia="Times New Roman" w:hAnsi="Times New Roman" w:cs="Calibri"/>
          <w:kern w:val="0"/>
          <w:sz w:val="24"/>
          <w:lang w:val="ro-RO" w:eastAsia="ar-SA" w:bidi="ar-SA"/>
        </w:rPr>
        <w:t xml:space="preserve">           </w:t>
      </w:r>
      <w:r w:rsidRPr="00321CCB">
        <w:rPr>
          <w:rFonts w:ascii="Times New Roman" w:eastAsia="Times New Roman" w:hAnsi="Times New Roman" w:cs="Calibri"/>
          <w:kern w:val="0"/>
          <w:sz w:val="24"/>
          <w:lang w:val="ro-RO" w:eastAsia="ar-SA" w:bidi="ar-SA"/>
        </w:rPr>
        <w:t xml:space="preserve">Instrumentul de garantare trebuie să prevadă că plata garanţiei de </w:t>
      </w:r>
      <w:r>
        <w:rPr>
          <w:rFonts w:ascii="Times New Roman" w:eastAsia="Times New Roman" w:hAnsi="Times New Roman" w:cs="Calibri"/>
          <w:kern w:val="0"/>
          <w:sz w:val="24"/>
          <w:lang w:val="ro-RO" w:eastAsia="ar-SA" w:bidi="ar-SA"/>
        </w:rPr>
        <w:t>bună execuţie</w:t>
      </w:r>
      <w:r w:rsidRPr="00321CCB">
        <w:rPr>
          <w:rFonts w:ascii="Times New Roman" w:eastAsia="Times New Roman" w:hAnsi="Times New Roman" w:cs="Calibri"/>
          <w:kern w:val="0"/>
          <w:sz w:val="24"/>
          <w:lang w:val="ro-RO" w:eastAsia="ar-SA" w:bidi="ar-SA"/>
        </w:rPr>
        <w:t xml:space="preserve"> se va executa </w:t>
      </w:r>
      <w:r w:rsidRPr="00F85D4A">
        <w:rPr>
          <w:rFonts w:ascii="Times New Roman" w:eastAsia="Times New Roman" w:hAnsi="Times New Roman" w:cs="Calibri"/>
          <w:b/>
          <w:kern w:val="0"/>
          <w:sz w:val="24"/>
          <w:lang w:val="ro-RO" w:eastAsia="ar-SA" w:bidi="ar-SA"/>
        </w:rPr>
        <w:t>necondiţionat</w:t>
      </w:r>
      <w:r w:rsidRPr="00321CCB">
        <w:rPr>
          <w:rFonts w:ascii="Times New Roman" w:eastAsia="Times New Roman" w:hAnsi="Times New Roman" w:cs="Calibri"/>
          <w:kern w:val="0"/>
          <w:sz w:val="24"/>
          <w:lang w:val="ro-RO" w:eastAsia="ar-SA" w:bidi="ar-SA"/>
        </w:rPr>
        <w:t xml:space="preserve">, respectiv la prima cerere a beneficiarului, pe baza declaraţiei acestuia cu privire la culpa persoanei garantate, şi se prezintă autorităţii contractante în original, </w:t>
      </w:r>
      <w:r w:rsidRPr="00C87390">
        <w:rPr>
          <w:rFonts w:ascii="Times New Roman" w:eastAsia="Times New Roman" w:hAnsi="Times New Roman" w:cs="Calibri"/>
          <w:kern w:val="0"/>
          <w:sz w:val="24"/>
          <w:lang w:eastAsia="ar-SA" w:bidi="ar-SA"/>
        </w:rPr>
        <w:t>în termen de 5 zile lucrătoare de la data semnării contractului sectorial</w:t>
      </w:r>
      <w:r>
        <w:rPr>
          <w:rFonts w:ascii="Times New Roman" w:eastAsia="Times New Roman" w:hAnsi="Times New Roman" w:cs="Calibri"/>
          <w:kern w:val="0"/>
          <w:sz w:val="24"/>
          <w:lang w:val="ro-RO" w:eastAsia="ar-SA" w:bidi="ar-SA"/>
        </w:rPr>
        <w:t>.</w:t>
      </w:r>
    </w:p>
    <w:bookmarkEnd w:id="6"/>
    <w:p w:rsidR="0016535B" w:rsidRPr="00C04F12" w:rsidRDefault="0016535B" w:rsidP="0016535B">
      <w:pPr>
        <w:widowControl/>
        <w:tabs>
          <w:tab w:val="left" w:pos="315"/>
        </w:tabs>
        <w:jc w:val="both"/>
        <w:rPr>
          <w:rFonts w:ascii="Times New Roman" w:eastAsia="Times New Roman" w:hAnsi="Times New Roman" w:cs="Calibri"/>
          <w:kern w:val="0"/>
          <w:sz w:val="24"/>
          <w:lang w:val="it-IT" w:eastAsia="ar-SA" w:bidi="ar-SA"/>
        </w:rPr>
      </w:pPr>
    </w:p>
    <w:p w:rsidR="0016535B" w:rsidRPr="00C04F12" w:rsidRDefault="0016535B" w:rsidP="0016535B">
      <w:pPr>
        <w:widowControl/>
        <w:numPr>
          <w:ilvl w:val="0"/>
          <w:numId w:val="30"/>
        </w:numPr>
        <w:suppressAutoHyphens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 xml:space="preserve">Modul de </w:t>
      </w:r>
      <w:r>
        <w:rPr>
          <w:rFonts w:ascii="Times New Roman" w:eastAsia="Times New Roman" w:hAnsi="Times New Roman" w:cs="Calibri"/>
          <w:b/>
          <w:kern w:val="0"/>
          <w:sz w:val="24"/>
          <w:lang w:val="ro-RO" w:eastAsia="ar-SA" w:bidi="ar-SA"/>
        </w:rPr>
        <w:t>eliberare/</w:t>
      </w:r>
      <w:r w:rsidRPr="00C04F12">
        <w:rPr>
          <w:rFonts w:ascii="Times New Roman" w:eastAsia="Times New Roman" w:hAnsi="Times New Roman" w:cs="Calibri"/>
          <w:b/>
          <w:kern w:val="0"/>
          <w:sz w:val="24"/>
          <w:lang w:val="ro-RO" w:eastAsia="ar-SA" w:bidi="ar-SA"/>
        </w:rPr>
        <w:t>restituire a garan</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iei de bun</w:t>
      </w:r>
      <w:r>
        <w:rPr>
          <w:rFonts w:ascii="Times New Roman" w:eastAsia="Times New Roman" w:hAnsi="Times New Roman" w:cs="Calibri"/>
          <w:b/>
          <w:kern w:val="0"/>
          <w:sz w:val="24"/>
          <w:lang w:val="ro-RO" w:eastAsia="ar-SA" w:bidi="ar-SA"/>
        </w:rPr>
        <w:t>ă</w:t>
      </w:r>
      <w:r w:rsidRPr="00C04F12">
        <w:rPr>
          <w:rFonts w:ascii="Times New Roman" w:eastAsia="Times New Roman" w:hAnsi="Times New Roman" w:cs="Calibri"/>
          <w:b/>
          <w:kern w:val="0"/>
          <w:sz w:val="24"/>
          <w:lang w:val="ro-RO" w:eastAsia="ar-SA" w:bidi="ar-SA"/>
        </w:rPr>
        <w:t xml:space="preserve"> execu</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 conform art. 48, alin (4) din H</w:t>
      </w:r>
      <w:r>
        <w:rPr>
          <w:rFonts w:ascii="Times New Roman" w:eastAsia="Times New Roman" w:hAnsi="Times New Roman" w:cs="Calibri"/>
          <w:b/>
          <w:kern w:val="0"/>
          <w:sz w:val="24"/>
          <w:lang w:val="ro-RO" w:eastAsia="ar-SA" w:bidi="ar-SA"/>
        </w:rPr>
        <w:t>G</w:t>
      </w:r>
      <w:r w:rsidRPr="00C04F12">
        <w:rPr>
          <w:rFonts w:ascii="Times New Roman" w:eastAsia="Times New Roman" w:hAnsi="Times New Roman" w:cs="Calibri"/>
          <w:b/>
          <w:kern w:val="0"/>
          <w:sz w:val="24"/>
          <w:lang w:val="ro-RO" w:eastAsia="ar-SA" w:bidi="ar-SA"/>
        </w:rPr>
        <w:t>. 394/2016.</w:t>
      </w:r>
    </w:p>
    <w:p w:rsidR="0016535B" w:rsidRPr="00C04F12" w:rsidRDefault="0016535B" w:rsidP="0016535B">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rsidR="0016535B" w:rsidRPr="00C04F12" w:rsidRDefault="0016535B" w:rsidP="0016535B">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rsidR="0016535B" w:rsidRPr="00C04F12" w:rsidRDefault="0016535B" w:rsidP="0016535B">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rsidR="0016535B" w:rsidRPr="00C04F12" w:rsidRDefault="0016535B" w:rsidP="0016535B">
      <w:pPr>
        <w:widowControl/>
        <w:suppressAutoHyphens w:val="0"/>
        <w:jc w:val="both"/>
        <w:rPr>
          <w:rFonts w:ascii="Times New Roman" w:eastAsia="Times New Roman" w:hAnsi="Times New Roman" w:cs="Calibri"/>
          <w:i/>
          <w:kern w:val="0"/>
          <w:sz w:val="24"/>
          <w:lang w:val="ro-RO" w:eastAsia="ar-SA" w:bidi="ar-SA"/>
        </w:rPr>
      </w:pPr>
    </w:p>
    <w:p w:rsidR="0016535B" w:rsidRPr="00C04F12" w:rsidRDefault="0016535B" w:rsidP="0016535B">
      <w:pPr>
        <w:widowControl/>
        <w:suppressAutoHyphens w:val="0"/>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3858E9">
        <w:rPr>
          <w:rFonts w:ascii="Times New Roman" w:eastAsia="Times New Roman" w:hAnsi="Times New Roman" w:cs="Calibri"/>
          <w:kern w:val="0"/>
          <w:sz w:val="24"/>
          <w:lang w:eastAsia="ar-SA" w:bidi="ar-SA"/>
        </w:rPr>
        <w:t>Entitatea contractantă are dreptul de a emite pretenţii asupra garanţiei de bună execuţie, oricând pe parcursul îndeplinirii contractului sectorial/contractului subsecvent, în limita prejudiciului creat, în cazul în care contractantul nu îşi îndeplineşte din culpa sa obligaţiile asumate prin contract. Anterior emiterii unei pretenţii asupra garanţiei de bună execuţie entitatea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r w:rsidRPr="00C04F12">
        <w:rPr>
          <w:rFonts w:ascii="Times New Roman" w:eastAsia="Times New Roman" w:hAnsi="Times New Roman" w:cs="Calibri"/>
          <w:kern w:val="0"/>
          <w:sz w:val="24"/>
          <w:lang w:val="ro-RO" w:eastAsia="ar-SA" w:bidi="ar-SA"/>
        </w:rPr>
        <w:t>.</w:t>
      </w:r>
    </w:p>
    <w:p w:rsidR="00C04F12" w:rsidRPr="00C04F12" w:rsidRDefault="00C04F12" w:rsidP="00602E60">
      <w:pPr>
        <w:widowControl/>
        <w:tabs>
          <w:tab w:val="left" w:pos="567"/>
        </w:tabs>
        <w:snapToGrid w:val="0"/>
        <w:jc w:val="both"/>
        <w:rPr>
          <w:rFonts w:ascii="Times New Roman" w:eastAsia="TimesNewRomanPS-BoldMT" w:hAnsi="Times New Roman" w:cs="Calibri"/>
          <w:b/>
          <w:bCs/>
          <w:i/>
          <w:kern w:val="0"/>
          <w:sz w:val="24"/>
          <w:lang w:val="it-IT" w:eastAsia="ar-SA" w:bidi="ar-SA"/>
        </w:rPr>
      </w:pPr>
    </w:p>
    <w:p w:rsidR="009426D5" w:rsidRDefault="000643B9" w:rsidP="000643B9">
      <w:pPr>
        <w:spacing w:after="120"/>
        <w:jc w:val="right"/>
        <w:rPr>
          <w:rFonts w:ascii="Times New Roman" w:hAnsi="Times New Roman" w:cs="Times New Roman"/>
          <w:sz w:val="24"/>
          <w:lang w:val="ro-RO"/>
        </w:rPr>
      </w:pPr>
      <w:r w:rsidRPr="00793C88">
        <w:rPr>
          <w:rFonts w:ascii="Times New Roman" w:hAnsi="Times New Roman" w:cs="Times New Roman"/>
          <w:sz w:val="24"/>
          <w:lang w:val="ro-RO"/>
        </w:rPr>
        <w:tab/>
      </w:r>
      <w:r w:rsidRPr="00793C88">
        <w:rPr>
          <w:rFonts w:ascii="Times New Roman" w:hAnsi="Times New Roman" w:cs="Times New Roman"/>
          <w:sz w:val="24"/>
          <w:lang w:val="ro-RO"/>
        </w:rPr>
        <w:tab/>
      </w:r>
      <w:r w:rsidRPr="00793C88">
        <w:rPr>
          <w:rFonts w:ascii="Times New Roman" w:hAnsi="Times New Roman" w:cs="Times New Roman"/>
          <w:sz w:val="24"/>
          <w:lang w:val="ro-RO"/>
        </w:rPr>
        <w:tab/>
      </w:r>
    </w:p>
    <w:p w:rsidR="00F80C1E" w:rsidRDefault="00F80C1E" w:rsidP="000643B9">
      <w:pPr>
        <w:spacing w:after="120"/>
        <w:jc w:val="right"/>
        <w:rPr>
          <w:rFonts w:ascii="Times New Roman" w:hAnsi="Times New Roman" w:cs="Times New Roman"/>
          <w:b/>
          <w:sz w:val="24"/>
          <w:lang w:val="ro-RO"/>
        </w:rPr>
      </w:pPr>
    </w:p>
    <w:p w:rsidR="004B6303" w:rsidRDefault="004B6303" w:rsidP="000643B9">
      <w:pPr>
        <w:spacing w:after="120"/>
        <w:jc w:val="right"/>
        <w:rPr>
          <w:rFonts w:ascii="Times New Roman" w:hAnsi="Times New Roman" w:cs="Times New Roman"/>
          <w:b/>
          <w:sz w:val="24"/>
          <w:lang w:val="ro-RO"/>
        </w:rPr>
      </w:pPr>
    </w:p>
    <w:p w:rsidR="000643B9" w:rsidRPr="00793C88" w:rsidRDefault="000643B9" w:rsidP="000643B9">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t>Formular nr. 3</w:t>
      </w:r>
      <w:bookmarkStart w:id="7" w:name="__RefHeading__21_424471158"/>
      <w:bookmarkStart w:id="8" w:name="_Toc239572961"/>
      <w:bookmarkEnd w:id="7"/>
    </w:p>
    <w:bookmarkEnd w:id="8"/>
    <w:p w:rsidR="000643B9" w:rsidRPr="00793C88" w:rsidRDefault="000643B9" w:rsidP="000643B9">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9426D5" w:rsidRPr="00793C88" w:rsidRDefault="000643B9" w:rsidP="009426D5">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440E7D" w:rsidRDefault="000643B9" w:rsidP="00440E7D">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0643B9" w:rsidRPr="00793C88" w:rsidRDefault="00440E7D" w:rsidP="00440E7D">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3F2A79" w:rsidRDefault="00440E7D" w:rsidP="003F2A79">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003F2A79" w:rsidRPr="00426CCC">
        <w:rPr>
          <w:rFonts w:ascii="Times New Roman" w:eastAsia="Times New Roman" w:hAnsi="Times New Roman" w:cs="Times New Roman"/>
          <w:b/>
          <w:bCs/>
          <w:kern w:val="0"/>
          <w:sz w:val="24"/>
          <w:lang w:val="ro-RO" w:eastAsia="ro-RO" w:bidi="ar-SA"/>
        </w:rPr>
        <w:t xml:space="preserve">privind neîncadrare în </w:t>
      </w:r>
      <w:r w:rsidR="003F2A79">
        <w:rPr>
          <w:rFonts w:ascii="Times New Roman" w:eastAsia="Times New Roman" w:hAnsi="Times New Roman" w:cs="Times New Roman"/>
          <w:b/>
          <w:bCs/>
          <w:kern w:val="0"/>
          <w:sz w:val="24"/>
          <w:lang w:val="ro-RO" w:eastAsia="ro-RO" w:bidi="ar-SA"/>
        </w:rPr>
        <w:t>prevederile</w:t>
      </w:r>
    </w:p>
    <w:p w:rsidR="003F2A79" w:rsidRPr="00793C88" w:rsidRDefault="003F2A79" w:rsidP="003F2A79">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rsidR="000643B9" w:rsidRPr="00793C88" w:rsidRDefault="000643B9" w:rsidP="003F2A79">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793C88" w:rsidRPr="00793C88" w:rsidRDefault="000643B9" w:rsidP="00793C88">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006941D5" w:rsidRPr="00A0778C">
        <w:rPr>
          <w:rFonts w:ascii="Times New Roman" w:eastAsia="Times New Roman" w:hAnsi="Times New Roman" w:cs="Times New Roman"/>
          <w:kern w:val="0"/>
          <w:sz w:val="24"/>
          <w:lang w:val="ro-RO" w:eastAsia="en-US" w:bidi="ar-SA"/>
        </w:rPr>
        <w:t xml:space="preserve"> </w:t>
      </w:r>
      <w:r w:rsidR="006941D5" w:rsidRPr="006941D5">
        <w:rPr>
          <w:rFonts w:ascii="Times New Roman" w:eastAsia="Times New Roman" w:hAnsi="Times New Roman" w:cs="Times New Roman"/>
          <w:kern w:val="0"/>
          <w:sz w:val="24"/>
          <w:lang w:val="ro-RO" w:eastAsia="en-US" w:bidi="ar-SA"/>
        </w:rPr>
        <w:t>la procedura de</w:t>
      </w:r>
      <w:r w:rsidR="0097472E" w:rsidRPr="0097472E">
        <w:rPr>
          <w:rFonts w:ascii="Times New Roman" w:eastAsia="Times New Roman" w:hAnsi="Times New Roman" w:cs="Times New Roman"/>
          <w:kern w:val="0"/>
          <w:sz w:val="24"/>
          <w:lang w:val="ro-RO" w:eastAsia="en-US" w:bidi="ar-SA"/>
        </w:rPr>
        <w:t xml:space="preserve"> achiziţia publică</w:t>
      </w:r>
      <w:r w:rsidR="006941D5" w:rsidRPr="006941D5">
        <w:rPr>
          <w:rFonts w:ascii="Times New Roman" w:eastAsia="Times New Roman" w:hAnsi="Times New Roman" w:cs="Times New Roman"/>
          <w:kern w:val="0"/>
          <w:sz w:val="24"/>
          <w:lang w:val="ro-RO" w:eastAsia="en-US" w:bidi="ar-SA"/>
        </w:rPr>
        <w:t xml:space="preserve"> ................. </w:t>
      </w:r>
      <w:r w:rsidR="006941D5" w:rsidRPr="006941D5">
        <w:rPr>
          <w:rFonts w:ascii="Times New Roman" w:eastAsia="Times New Roman" w:hAnsi="Times New Roman" w:cs="Times New Roman"/>
          <w:i/>
          <w:kern w:val="0"/>
          <w:sz w:val="24"/>
          <w:lang w:val="ro-RO" w:eastAsia="en-US" w:bidi="ar-SA"/>
        </w:rPr>
        <w:t>(se menţionează procedura)</w:t>
      </w:r>
      <w:r w:rsidR="006941D5"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006941D5" w:rsidRPr="006941D5">
        <w:rPr>
          <w:rFonts w:ascii="Times New Roman" w:eastAsia="Times New Roman" w:hAnsi="Times New Roman" w:cs="Times New Roman"/>
          <w:i/>
          <w:kern w:val="0"/>
          <w:sz w:val="24"/>
          <w:lang w:val="ro-RO" w:eastAsia="en-US" w:bidi="ar-SA"/>
        </w:rPr>
        <w:t>(denumirea produsului, serviciului sau lucrării),</w:t>
      </w:r>
      <w:r w:rsidR="006941D5" w:rsidRPr="006941D5">
        <w:rPr>
          <w:rFonts w:ascii="Times New Roman" w:eastAsia="Times New Roman" w:hAnsi="Times New Roman" w:cs="Times New Roman"/>
          <w:kern w:val="0"/>
          <w:sz w:val="24"/>
          <w:lang w:val="ro-RO" w:eastAsia="en-US" w:bidi="ar-SA"/>
        </w:rPr>
        <w:t xml:space="preserve"> codul CPV ............., la data de  ................ (zi/luna/an), organizată de ............ </w:t>
      </w:r>
      <w:r w:rsidR="006941D5" w:rsidRPr="006941D5">
        <w:rPr>
          <w:rFonts w:ascii="Times New Roman" w:eastAsia="Times New Roman" w:hAnsi="Times New Roman" w:cs="Times New Roman"/>
          <w:i/>
          <w:kern w:val="0"/>
          <w:sz w:val="24"/>
          <w:lang w:val="ro-RO" w:eastAsia="en-US" w:bidi="ar-SA"/>
        </w:rPr>
        <w:t xml:space="preserve">(denumirea </w:t>
      </w:r>
      <w:r w:rsidR="006941D5">
        <w:rPr>
          <w:rFonts w:ascii="Times New Roman" w:eastAsia="Times New Roman" w:hAnsi="Times New Roman" w:cs="Times New Roman"/>
          <w:i/>
          <w:kern w:val="0"/>
          <w:sz w:val="24"/>
          <w:lang w:val="ro-RO" w:eastAsia="en-US" w:bidi="ar-SA"/>
        </w:rPr>
        <w:t xml:space="preserve">entităţii </w:t>
      </w:r>
      <w:r w:rsidR="006941D5"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00793C88" w:rsidRPr="00793C88">
        <w:rPr>
          <w:rFonts w:ascii="Times New Roman" w:eastAsia="Times New Roman" w:hAnsi="Times New Roman" w:cs="Times New Roman"/>
          <w:b/>
          <w:kern w:val="0"/>
          <w:sz w:val="24"/>
          <w:lang w:val="ro-RO" w:eastAsia="en-US" w:bidi="ar-SA"/>
        </w:rPr>
        <w:t xml:space="preserve"> art. 1</w:t>
      </w:r>
      <w:r w:rsidR="007A206E">
        <w:rPr>
          <w:rFonts w:ascii="Times New Roman" w:eastAsia="Times New Roman" w:hAnsi="Times New Roman" w:cs="Times New Roman"/>
          <w:b/>
          <w:kern w:val="0"/>
          <w:sz w:val="24"/>
          <w:lang w:val="ro-RO" w:eastAsia="en-US" w:bidi="ar-SA"/>
        </w:rPr>
        <w:t xml:space="preserve">77 </w:t>
      </w:r>
      <w:r w:rsidR="00793C88" w:rsidRPr="00793C88">
        <w:rPr>
          <w:rFonts w:ascii="Times New Roman" w:eastAsia="Times New Roman" w:hAnsi="Times New Roman" w:cs="Times New Roman"/>
          <w:kern w:val="0"/>
          <w:sz w:val="24"/>
          <w:lang w:val="ro-RO" w:eastAsia="en-US" w:bidi="ar-SA"/>
        </w:rPr>
        <w:t xml:space="preserve">din </w:t>
      </w:r>
      <w:r w:rsidR="00793C88" w:rsidRPr="00793C88">
        <w:rPr>
          <w:rFonts w:ascii="Times New Roman" w:eastAsia="Times New Roman" w:hAnsi="Times New Roman" w:cs="Times New Roman"/>
          <w:b/>
          <w:kern w:val="0"/>
          <w:sz w:val="24"/>
          <w:lang w:val="ro-RO" w:eastAsia="en-US" w:bidi="ar-SA"/>
        </w:rPr>
        <w:t>Legea 99/2016</w:t>
      </w:r>
      <w:r w:rsidR="00793C88" w:rsidRPr="00793C88">
        <w:rPr>
          <w:rFonts w:ascii="Times New Roman" w:eastAsia="Times New Roman" w:hAnsi="Times New Roman" w:cs="Times New Roman"/>
          <w:kern w:val="0"/>
          <w:sz w:val="24"/>
          <w:lang w:val="ro-RO" w:eastAsia="en-US" w:bidi="ar-SA"/>
        </w:rPr>
        <w:t xml:space="preserve"> privind achiziţiile sectoriale, </w:t>
      </w:r>
      <w:r w:rsidRPr="00793C88">
        <w:rPr>
          <w:rFonts w:ascii="Times New Roman" w:eastAsia="Times New Roman" w:hAnsi="Times New Roman" w:cs="Times New Roman"/>
          <w:kern w:val="0"/>
          <w:sz w:val="24"/>
          <w:lang w:val="ro-RO" w:eastAsia="en-US" w:bidi="ar-SA"/>
        </w:rPr>
        <w:t xml:space="preserve">respectiv în ultimii 5 ani </w:t>
      </w:r>
      <w:r w:rsidR="007A206E">
        <w:rPr>
          <w:rFonts w:ascii="Times New Roman" w:eastAsia="Times New Roman" w:hAnsi="Times New Roman" w:cs="Times New Roman"/>
          <w:kern w:val="0"/>
          <w:sz w:val="24"/>
          <w:lang w:val="ro-RO" w:eastAsia="en-US" w:bidi="ar-SA"/>
        </w:rPr>
        <w:t>conform</w:t>
      </w:r>
      <w:r w:rsidR="007D46BF" w:rsidRPr="007D46BF">
        <w:rPr>
          <w:rFonts w:ascii="Times New Roman" w:eastAsia="Times New Roman" w:hAnsi="Times New Roman" w:cs="Times New Roman"/>
          <w:b/>
          <w:bCs/>
          <w:color w:val="008000"/>
          <w:kern w:val="0"/>
          <w:sz w:val="24"/>
          <w:lang w:val="en-US" w:eastAsia="en-US" w:bidi="ar-SA"/>
        </w:rPr>
        <w:t xml:space="preserve"> </w:t>
      </w:r>
      <w:r w:rsidR="007D46BF" w:rsidRPr="00BE5CC4">
        <w:rPr>
          <w:rFonts w:ascii="Times New Roman" w:eastAsia="Times New Roman" w:hAnsi="Times New Roman" w:cs="Times New Roman"/>
          <w:b/>
          <w:bCs/>
          <w:color w:val="4A442A" w:themeColor="background2" w:themeShade="40"/>
          <w:kern w:val="0"/>
          <w:sz w:val="24"/>
          <w:lang w:val="en-US" w:eastAsia="en-US" w:bidi="ar-SA"/>
        </w:rPr>
        <w:t>a</w:t>
      </w:r>
      <w:r w:rsidR="00BE5CC4" w:rsidRPr="00BE5CC4">
        <w:rPr>
          <w:rFonts w:ascii="Times New Roman" w:eastAsia="Times New Roman" w:hAnsi="Times New Roman" w:cs="Times New Roman"/>
          <w:b/>
          <w:bCs/>
          <w:color w:val="4A442A" w:themeColor="background2" w:themeShade="40"/>
          <w:kern w:val="0"/>
          <w:sz w:val="24"/>
          <w:lang w:val="en-US" w:eastAsia="en-US" w:bidi="ar-SA"/>
        </w:rPr>
        <w:t>rt. 184 alin.</w:t>
      </w:r>
      <w:r w:rsidR="007D46BF" w:rsidRPr="00BE5CC4">
        <w:rPr>
          <w:rFonts w:ascii="Times New Roman" w:eastAsia="Times New Roman" w:hAnsi="Times New Roman" w:cs="Times New Roman"/>
          <w:b/>
          <w:bCs/>
          <w:color w:val="4A442A" w:themeColor="background2" w:themeShade="40"/>
          <w:kern w:val="0"/>
          <w:sz w:val="24"/>
          <w:lang w:val="en-US" w:eastAsia="en-US" w:bidi="ar-SA"/>
        </w:rPr>
        <w:t xml:space="preserve"> (5)</w:t>
      </w:r>
      <w:r w:rsidR="00BE5CC4" w:rsidRPr="00BE5CC4">
        <w:rPr>
          <w:rFonts w:ascii="Times New Roman" w:eastAsia="Times New Roman" w:hAnsi="Times New Roman" w:cs="Times New Roman"/>
          <w:b/>
          <w:bCs/>
          <w:color w:val="4A442A" w:themeColor="background2" w:themeShade="40"/>
          <w:kern w:val="0"/>
          <w:sz w:val="24"/>
          <w:lang w:val="en-US" w:eastAsia="en-US" w:bidi="ar-SA"/>
        </w:rPr>
        <w:t xml:space="preserve"> lit. a) </w:t>
      </w:r>
      <w:r w:rsidR="007D46BF"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00793C88" w:rsidRPr="00793C88">
        <w:rPr>
          <w:rFonts w:ascii="Times New Roman" w:eastAsia="Times New Roman" w:hAnsi="Times New Roman" w:cs="Times New Roman"/>
          <w:kern w:val="0"/>
          <w:sz w:val="24"/>
          <w:lang w:val="en-US" w:eastAsia="en-US" w:bidi="ar-SA"/>
        </w:rPr>
        <w:t>, pentru comiterea uneia dintre următoarele infracţiuni:</w:t>
      </w:r>
    </w:p>
    <w:p w:rsidR="007A206E" w:rsidRPr="007A206E" w:rsidRDefault="007A206E" w:rsidP="007A206E">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 constituirea unui grup infracţional 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7A206E" w:rsidRPr="007A206E" w:rsidRDefault="007A206E" w:rsidP="007A206E">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şi infracţiuni asimilate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A206E" w:rsidRPr="007A206E" w:rsidRDefault="007A206E" w:rsidP="007A206E">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infracţiuni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7A206E" w:rsidRPr="007A206E" w:rsidRDefault="007A206E" w:rsidP="007A206E">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acte de terorism 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rsidR="007A206E" w:rsidRPr="007A206E" w:rsidRDefault="007A206E" w:rsidP="007A206E">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spălarea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rsidR="007A206E" w:rsidRPr="007A206E" w:rsidRDefault="007A206E" w:rsidP="007A206E">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traficul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rsidR="00793C88" w:rsidRPr="009426D5" w:rsidRDefault="007A206E" w:rsidP="009426D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fraudă, în sensul articolului 1 din Convenţia privind protejarea intereselor financiare ale Comunităţilor Europene din 27 noiembrie 1995.  </w:t>
      </w:r>
    </w:p>
    <w:p w:rsidR="00AA0A09" w:rsidRPr="00AA0A09" w:rsidRDefault="00AA0A09" w:rsidP="00B058E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sidR="00241434">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4B6303" w:rsidRDefault="004B6303" w:rsidP="00B058E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4B6303" w:rsidRDefault="004B6303" w:rsidP="00B058E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4B6303" w:rsidRDefault="004B6303" w:rsidP="00B058E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4B6303" w:rsidRDefault="004B6303" w:rsidP="00B058E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AA0A09" w:rsidRPr="00AA0A09" w:rsidRDefault="00AA0A09" w:rsidP="00B058E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AA0A09" w:rsidRPr="00F01A9E" w:rsidRDefault="00AA0A09" w:rsidP="00AA0A09">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AA0A09" w:rsidRPr="00AA0A09" w:rsidRDefault="00AA0A09" w:rsidP="00AA0A09">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rsidR="00AA0A09" w:rsidRPr="00AA0A09" w:rsidRDefault="00AA0A09" w:rsidP="00AA0A09">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AA0A09" w:rsidRPr="00AA0A09" w:rsidRDefault="00AA0A09" w:rsidP="00AA0A09">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773D6" w:rsidRPr="004B6303" w:rsidRDefault="00AA0A09" w:rsidP="004B630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lang w:val="en-GB"/>
        </w:rPr>
      </w:pPr>
    </w:p>
    <w:p w:rsidR="004B6303" w:rsidRDefault="004B6303" w:rsidP="00EC026B">
      <w:pPr>
        <w:pStyle w:val="StyleFormularItalic"/>
        <w:jc w:val="right"/>
        <w:rPr>
          <w:rFonts w:ascii="Times New Roman" w:hAnsi="Times New Roman" w:cs="Times New Roman"/>
          <w:sz w:val="24"/>
          <w:szCs w:val="24"/>
        </w:rPr>
      </w:pPr>
    </w:p>
    <w:p w:rsidR="004B6303" w:rsidRPr="00426CCC" w:rsidRDefault="004B6303" w:rsidP="00EC026B">
      <w:pPr>
        <w:pStyle w:val="StyleFormularItalic"/>
        <w:jc w:val="right"/>
        <w:rPr>
          <w:rFonts w:ascii="Times New Roman" w:hAnsi="Times New Roman" w:cs="Times New Roman"/>
          <w:sz w:val="24"/>
          <w:szCs w:val="24"/>
        </w:rPr>
      </w:pPr>
    </w:p>
    <w:p w:rsidR="004B6303" w:rsidRDefault="00440E7D" w:rsidP="00426CCC">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p>
    <w:p w:rsidR="004B6303" w:rsidRDefault="004B6303" w:rsidP="004B6303">
      <w:pPr>
        <w:widowControl/>
        <w:suppressAutoHyphens w:val="0"/>
        <w:autoSpaceDE w:val="0"/>
        <w:autoSpaceDN w:val="0"/>
        <w:adjustRightInd w:val="0"/>
        <w:jc w:val="right"/>
        <w:rPr>
          <w:rFonts w:ascii="Times New Roman" w:eastAsia="Calibri" w:hAnsi="Times New Roman" w:cs="Times New Roman"/>
          <w:i/>
          <w:iCs/>
          <w:color w:val="000000"/>
          <w:kern w:val="0"/>
          <w:sz w:val="24"/>
          <w:lang w:val="en-US" w:eastAsia="en-US" w:bidi="ar-SA"/>
        </w:rPr>
      </w:pPr>
      <w:r w:rsidRPr="004B6303">
        <w:rPr>
          <w:noProof/>
          <w:lang w:val="ro-RO" w:eastAsia="ro-RO" w:bidi="ar-SA"/>
        </w:rPr>
        <w:drawing>
          <wp:inline distT="0" distB="0" distL="0" distR="0">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4070" cy="165100"/>
                    </a:xfrm>
                    <a:prstGeom prst="rect">
                      <a:avLst/>
                    </a:prstGeom>
                    <a:noFill/>
                    <a:ln>
                      <a:noFill/>
                    </a:ln>
                  </pic:spPr>
                </pic:pic>
              </a:graphicData>
            </a:graphic>
          </wp:inline>
        </w:drawing>
      </w:r>
    </w:p>
    <w:p w:rsidR="004B6303" w:rsidRDefault="004B6303" w:rsidP="00426CCC">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p>
    <w:p w:rsidR="00426CCC" w:rsidRPr="00426CCC" w:rsidRDefault="00440E7D" w:rsidP="00426CCC">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rsidR="00426CCC" w:rsidRPr="00426CCC" w:rsidRDefault="00426CCC" w:rsidP="00426CCC">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426CCC" w:rsidRPr="00426CCC" w:rsidRDefault="00426CCC" w:rsidP="00426CCC">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rsidR="00426CCC" w:rsidRPr="00426CCC" w:rsidRDefault="00426CCC" w:rsidP="00426CCC">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426CCC" w:rsidRPr="00426CCC" w:rsidRDefault="00426CCC" w:rsidP="00426CCC">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8C4FDB" w:rsidRDefault="00426CCC" w:rsidP="008C4FD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DECLARATIE </w:t>
      </w:r>
      <w:r w:rsidR="008C4FDB" w:rsidRPr="00426CCC">
        <w:rPr>
          <w:rFonts w:ascii="Times New Roman" w:eastAsia="Calibri" w:hAnsi="Times New Roman" w:cs="Times New Roman"/>
          <w:b/>
          <w:bCs/>
          <w:color w:val="000000"/>
          <w:kern w:val="0"/>
          <w:sz w:val="24"/>
          <w:lang w:val="en-US" w:eastAsia="en-US" w:bidi="ar-SA"/>
        </w:rPr>
        <w:t>privind neîncadra</w:t>
      </w:r>
      <w:r w:rsidR="008C4FDB">
        <w:rPr>
          <w:rFonts w:ascii="Times New Roman" w:eastAsia="Calibri" w:hAnsi="Times New Roman" w:cs="Times New Roman"/>
          <w:b/>
          <w:bCs/>
          <w:color w:val="000000"/>
          <w:kern w:val="0"/>
          <w:sz w:val="24"/>
          <w:lang w:val="en-US" w:eastAsia="en-US" w:bidi="ar-SA"/>
        </w:rPr>
        <w:t>rea în situaţ</w:t>
      </w:r>
      <w:r w:rsidR="008C4FDB" w:rsidRPr="00426CCC">
        <w:rPr>
          <w:rFonts w:ascii="Times New Roman" w:eastAsia="Calibri" w:hAnsi="Times New Roman" w:cs="Times New Roman"/>
          <w:b/>
          <w:bCs/>
          <w:color w:val="000000"/>
          <w:kern w:val="0"/>
          <w:sz w:val="24"/>
          <w:lang w:val="en-US" w:eastAsia="en-US" w:bidi="ar-SA"/>
        </w:rPr>
        <w:t>iile prev</w:t>
      </w:r>
      <w:r w:rsidR="008C4FDB">
        <w:rPr>
          <w:rFonts w:ascii="Times New Roman" w:eastAsia="Calibri" w:hAnsi="Times New Roman" w:cs="Times New Roman"/>
          <w:b/>
          <w:bCs/>
          <w:color w:val="000000"/>
          <w:kern w:val="0"/>
          <w:sz w:val="24"/>
          <w:lang w:val="en-US" w:eastAsia="en-US" w:bidi="ar-SA"/>
        </w:rPr>
        <w:t>ă</w:t>
      </w:r>
      <w:r w:rsidR="008C4FDB" w:rsidRPr="00426CCC">
        <w:rPr>
          <w:rFonts w:ascii="Times New Roman" w:eastAsia="Calibri" w:hAnsi="Times New Roman" w:cs="Times New Roman"/>
          <w:b/>
          <w:bCs/>
          <w:color w:val="000000"/>
          <w:kern w:val="0"/>
          <w:sz w:val="24"/>
          <w:lang w:val="en-US" w:eastAsia="en-US" w:bidi="ar-SA"/>
        </w:rPr>
        <w:t>zute</w:t>
      </w:r>
    </w:p>
    <w:p w:rsidR="008C4FDB" w:rsidRPr="00426CCC" w:rsidRDefault="008C4FDB" w:rsidP="008C4FD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rsidR="00426CCC" w:rsidRPr="00426CCC" w:rsidRDefault="00426CCC" w:rsidP="00426CCC">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426CCC" w:rsidRPr="00426CCC" w:rsidRDefault="00426CCC" w:rsidP="00426CCC">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7B3D7C" w:rsidRPr="00426CCC" w:rsidRDefault="007B3D7C" w:rsidP="007B3D7C">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7B3D7C" w:rsidRPr="00426CCC" w:rsidRDefault="007B3D7C" w:rsidP="007B3D7C">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7B3D7C" w:rsidRPr="00426CCC" w:rsidRDefault="007B3D7C" w:rsidP="007B3D7C">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7B3D7C" w:rsidRPr="00426CCC" w:rsidRDefault="007B3D7C" w:rsidP="007B3D7C">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Înteleg ca în cazul în care aceasta declaratie nu este conforma cu realitatea sunt pasibil de încalcarea prevederilor legislatiei penale privind falsul în declaratii.</w:t>
      </w:r>
    </w:p>
    <w:p w:rsidR="00426CCC" w:rsidRPr="00426CCC" w:rsidRDefault="00426CCC" w:rsidP="00426CCC">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426CCC" w:rsidRPr="00426CCC" w:rsidRDefault="00426CCC" w:rsidP="00426CCC">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672675" w:rsidRPr="00F01A9E" w:rsidRDefault="00672675" w:rsidP="0067267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672675" w:rsidRPr="00AA0A09" w:rsidRDefault="00672675" w:rsidP="0067267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rsidR="00672675" w:rsidRPr="00AA0A09" w:rsidRDefault="00672675" w:rsidP="0067267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C04F12" w:rsidRPr="00AA0A09" w:rsidRDefault="00C04F12" w:rsidP="00C04F12">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rsidR="00426CCC" w:rsidRDefault="00426CCC" w:rsidP="00672675">
      <w:pPr>
        <w:spacing w:after="120"/>
        <w:jc w:val="both"/>
        <w:rPr>
          <w:rFonts w:ascii="Times New Roman" w:hAnsi="Times New Roman" w:cs="Times New Roman"/>
          <w:sz w:val="24"/>
          <w:lang w:val="ro-RO"/>
        </w:rPr>
      </w:pPr>
    </w:p>
    <w:p w:rsidR="00426CCC" w:rsidRDefault="00426CCC" w:rsidP="00B773D6">
      <w:pPr>
        <w:spacing w:after="120"/>
        <w:jc w:val="right"/>
        <w:rPr>
          <w:rFonts w:ascii="Times New Roman" w:hAnsi="Times New Roman" w:cs="Times New Roman"/>
          <w:sz w:val="24"/>
          <w:lang w:val="ro-RO"/>
        </w:rPr>
      </w:pPr>
    </w:p>
    <w:p w:rsidR="00672675" w:rsidRDefault="00672675" w:rsidP="00B773D6">
      <w:pPr>
        <w:spacing w:after="120"/>
        <w:jc w:val="right"/>
        <w:rPr>
          <w:rFonts w:ascii="Times New Roman" w:hAnsi="Times New Roman" w:cs="Times New Roman"/>
          <w:sz w:val="24"/>
          <w:lang w:val="ro-RO"/>
        </w:rPr>
      </w:pPr>
    </w:p>
    <w:p w:rsidR="00672675" w:rsidRDefault="00672675" w:rsidP="00B773D6">
      <w:pPr>
        <w:spacing w:after="120"/>
        <w:jc w:val="right"/>
        <w:rPr>
          <w:rFonts w:ascii="Times New Roman" w:hAnsi="Times New Roman" w:cs="Times New Roman"/>
          <w:sz w:val="24"/>
          <w:lang w:val="ro-RO"/>
        </w:rPr>
      </w:pPr>
    </w:p>
    <w:p w:rsidR="00672675" w:rsidRDefault="00672675" w:rsidP="00B773D6">
      <w:pPr>
        <w:spacing w:after="120"/>
        <w:jc w:val="right"/>
        <w:rPr>
          <w:rFonts w:ascii="Times New Roman" w:hAnsi="Times New Roman" w:cs="Times New Roman"/>
          <w:sz w:val="24"/>
          <w:lang w:val="ro-RO"/>
        </w:rPr>
      </w:pPr>
    </w:p>
    <w:p w:rsidR="00672675" w:rsidRDefault="00672675" w:rsidP="00B773D6">
      <w:pPr>
        <w:spacing w:after="120"/>
        <w:jc w:val="right"/>
        <w:rPr>
          <w:rFonts w:ascii="Times New Roman" w:hAnsi="Times New Roman" w:cs="Times New Roman"/>
          <w:sz w:val="24"/>
          <w:lang w:val="ro-RO"/>
        </w:rPr>
      </w:pPr>
    </w:p>
    <w:p w:rsidR="004B6303" w:rsidRDefault="004B6303" w:rsidP="00B773D6">
      <w:pPr>
        <w:spacing w:after="120"/>
        <w:jc w:val="right"/>
        <w:rPr>
          <w:rFonts w:ascii="Times New Roman" w:hAnsi="Times New Roman" w:cs="Times New Roman"/>
          <w:sz w:val="24"/>
          <w:lang w:val="ro-RO"/>
        </w:rPr>
      </w:pPr>
    </w:p>
    <w:p w:rsidR="004B6303" w:rsidRDefault="004B6303" w:rsidP="00B773D6">
      <w:pPr>
        <w:spacing w:after="120"/>
        <w:jc w:val="right"/>
        <w:rPr>
          <w:rFonts w:ascii="Times New Roman" w:hAnsi="Times New Roman" w:cs="Times New Roman"/>
          <w:sz w:val="24"/>
          <w:lang w:val="ro-RO"/>
        </w:rPr>
      </w:pPr>
    </w:p>
    <w:p w:rsidR="004B6303" w:rsidRDefault="004B6303" w:rsidP="00B773D6">
      <w:pPr>
        <w:spacing w:after="120"/>
        <w:jc w:val="right"/>
        <w:rPr>
          <w:rFonts w:ascii="Times New Roman" w:hAnsi="Times New Roman" w:cs="Times New Roman"/>
          <w:sz w:val="24"/>
          <w:lang w:val="ro-RO"/>
        </w:rPr>
      </w:pPr>
    </w:p>
    <w:p w:rsidR="004B6303" w:rsidRDefault="004B6303" w:rsidP="00B773D6">
      <w:pPr>
        <w:spacing w:after="120"/>
        <w:jc w:val="right"/>
        <w:rPr>
          <w:rFonts w:ascii="Times New Roman" w:hAnsi="Times New Roman" w:cs="Times New Roman"/>
          <w:sz w:val="24"/>
          <w:lang w:val="ro-RO"/>
        </w:rPr>
      </w:pPr>
    </w:p>
    <w:p w:rsidR="00DB3239" w:rsidRPr="00C01E10" w:rsidRDefault="00B773D6" w:rsidP="00B773D6">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tab/>
      </w:r>
      <w:r w:rsidRPr="00EC026B">
        <w:rPr>
          <w:rFonts w:ascii="Times New Roman" w:hAnsi="Times New Roman" w:cs="Times New Roman"/>
          <w:b/>
          <w:sz w:val="24"/>
          <w:lang w:val="ro-RO"/>
        </w:rPr>
        <w:t xml:space="preserve">Formular nr. </w:t>
      </w:r>
      <w:r w:rsidR="008A5002">
        <w:rPr>
          <w:rFonts w:ascii="Times New Roman" w:hAnsi="Times New Roman" w:cs="Times New Roman"/>
          <w:b/>
          <w:sz w:val="24"/>
          <w:lang w:val="ro-RO"/>
        </w:rPr>
        <w:t>5</w:t>
      </w:r>
    </w:p>
    <w:p w:rsidR="00B205F2" w:rsidRPr="00EC026B" w:rsidRDefault="00B205F2" w:rsidP="00B773D6">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773D6" w:rsidRPr="00EC026B" w:rsidRDefault="00B773D6" w:rsidP="00B773D6">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773D6" w:rsidRPr="00EC026B" w:rsidRDefault="00B773D6" w:rsidP="00B773D6">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B773D6" w:rsidRPr="00EC026B" w:rsidRDefault="00B773D6" w:rsidP="00B773D6">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B773D6" w:rsidRPr="00C01E10" w:rsidRDefault="00B773D6" w:rsidP="00B773D6">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831BD" w:rsidRDefault="00440E7D" w:rsidP="000831BD">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000831BD" w:rsidRPr="000831BD">
        <w:rPr>
          <w:rFonts w:ascii="Times New Roman" w:eastAsia="Times New Roman" w:hAnsi="Times New Roman" w:cs="Times New Roman"/>
          <w:b/>
          <w:bCs/>
          <w:kern w:val="0"/>
          <w:sz w:val="24"/>
          <w:lang w:val="ro-RO" w:eastAsia="ro-RO" w:bidi="ar-SA"/>
        </w:rPr>
        <w:t xml:space="preserve"> </w:t>
      </w:r>
      <w:r w:rsidR="000831BD" w:rsidRPr="00EC026B">
        <w:rPr>
          <w:rFonts w:ascii="Times New Roman" w:eastAsia="Times New Roman" w:hAnsi="Times New Roman" w:cs="Times New Roman"/>
          <w:b/>
          <w:bCs/>
          <w:kern w:val="0"/>
          <w:sz w:val="24"/>
          <w:lang w:val="ro-RO" w:eastAsia="ro-RO" w:bidi="ar-SA"/>
        </w:rPr>
        <w:t xml:space="preserve">privind </w:t>
      </w:r>
      <w:r w:rsidR="000831BD" w:rsidRPr="00793C88">
        <w:rPr>
          <w:rFonts w:ascii="Times New Roman" w:eastAsia="Times New Roman" w:hAnsi="Times New Roman" w:cs="Times New Roman"/>
          <w:b/>
          <w:bCs/>
          <w:kern w:val="0"/>
          <w:sz w:val="24"/>
          <w:lang w:val="ro-RO" w:eastAsia="ro-RO" w:bidi="ar-SA"/>
        </w:rPr>
        <w:t>ne</w:t>
      </w:r>
      <w:r w:rsidR="000831BD">
        <w:rPr>
          <w:rFonts w:ascii="Times New Roman" w:eastAsia="Times New Roman" w:hAnsi="Times New Roman" w:cs="Times New Roman"/>
          <w:b/>
          <w:bCs/>
          <w:kern w:val="0"/>
          <w:sz w:val="24"/>
          <w:lang w:val="ro-RO" w:eastAsia="ro-RO" w:bidi="ar-SA"/>
        </w:rPr>
        <w:t>î</w:t>
      </w:r>
      <w:r w:rsidR="000831BD" w:rsidRPr="00793C88">
        <w:rPr>
          <w:rFonts w:ascii="Times New Roman" w:eastAsia="Times New Roman" w:hAnsi="Times New Roman" w:cs="Times New Roman"/>
          <w:b/>
          <w:bCs/>
          <w:kern w:val="0"/>
          <w:sz w:val="24"/>
          <w:lang w:val="ro-RO" w:eastAsia="ro-RO" w:bidi="ar-SA"/>
        </w:rPr>
        <w:t xml:space="preserve">ncadrare </w:t>
      </w:r>
      <w:r w:rsidR="000831BD">
        <w:rPr>
          <w:rFonts w:ascii="Times New Roman" w:eastAsia="Times New Roman" w:hAnsi="Times New Roman" w:cs="Times New Roman"/>
          <w:b/>
          <w:bCs/>
          <w:kern w:val="0"/>
          <w:sz w:val="24"/>
          <w:lang w:val="ro-RO" w:eastAsia="ro-RO" w:bidi="ar-SA"/>
        </w:rPr>
        <w:t>î</w:t>
      </w:r>
      <w:r w:rsidR="000831BD" w:rsidRPr="00793C88">
        <w:rPr>
          <w:rFonts w:ascii="Times New Roman" w:eastAsia="Times New Roman" w:hAnsi="Times New Roman" w:cs="Times New Roman"/>
          <w:b/>
          <w:bCs/>
          <w:kern w:val="0"/>
          <w:sz w:val="24"/>
          <w:lang w:val="ro-RO" w:eastAsia="ro-RO" w:bidi="ar-SA"/>
        </w:rPr>
        <w:t xml:space="preserve">n </w:t>
      </w:r>
      <w:r w:rsidR="000831BD">
        <w:rPr>
          <w:rFonts w:ascii="Times New Roman" w:eastAsia="Times New Roman" w:hAnsi="Times New Roman" w:cs="Times New Roman"/>
          <w:b/>
          <w:bCs/>
          <w:kern w:val="0"/>
          <w:sz w:val="24"/>
          <w:lang w:val="ro-RO" w:eastAsia="ro-RO" w:bidi="ar-SA"/>
        </w:rPr>
        <w:t xml:space="preserve">situaţiile </w:t>
      </w:r>
    </w:p>
    <w:p w:rsidR="000831BD" w:rsidRPr="00793C88" w:rsidRDefault="000831BD" w:rsidP="000831BD">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B773D6" w:rsidRPr="00EC026B" w:rsidRDefault="00B773D6" w:rsidP="000831BD">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773D6" w:rsidRPr="00B773D6" w:rsidRDefault="00B773D6" w:rsidP="00B773D6">
      <w:pPr>
        <w:widowControl/>
        <w:suppressAutoHyphens w:val="0"/>
        <w:jc w:val="center"/>
        <w:rPr>
          <w:rFonts w:ascii="Times New Roman" w:eastAsia="Times New Roman" w:hAnsi="Times New Roman" w:cs="Times New Roman"/>
          <w:b/>
          <w:kern w:val="0"/>
          <w:sz w:val="24"/>
          <w:highlight w:val="yellow"/>
          <w:lang w:val="ro-RO" w:eastAsia="en-US" w:bidi="ar-SA"/>
        </w:rPr>
      </w:pPr>
    </w:p>
    <w:p w:rsidR="00773C80" w:rsidRDefault="00773C80" w:rsidP="00773C8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sidR="0097472E">
        <w:rPr>
          <w:rFonts w:ascii="Times New Roman" w:eastAsia="Times New Roman" w:hAnsi="Times New Roman" w:cs="Times New Roman"/>
          <w:kern w:val="0"/>
          <w:sz w:val="24"/>
          <w:lang w:val="ro-RO" w:eastAsia="en-US" w:bidi="ar-SA"/>
        </w:rPr>
        <w:t>achiziţia</w:t>
      </w:r>
      <w:r w:rsidRPr="00773C80">
        <w:rPr>
          <w:rFonts w:ascii="Times New Roman" w:eastAsia="Times New Roman" w:hAnsi="Times New Roman" w:cs="Times New Roman"/>
          <w:kern w:val="0"/>
          <w:sz w:val="24"/>
          <w:lang w:val="ro-RO" w:eastAsia="en-US" w:bidi="ar-SA"/>
        </w:rPr>
        <w:t xml:space="preserve"> </w:t>
      </w:r>
      <w:r w:rsidR="0097472E">
        <w:rPr>
          <w:rFonts w:ascii="Times New Roman" w:eastAsia="Times New Roman" w:hAnsi="Times New Roman" w:cs="Times New Roman"/>
          <w:kern w:val="0"/>
          <w:sz w:val="24"/>
          <w:lang w:val="ro-RO" w:eastAsia="en-US" w:bidi="ar-SA"/>
        </w:rPr>
        <w:t xml:space="preserve">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sidR="0097472E">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sidRPr="00773C80">
        <w:rPr>
          <w:rFonts w:ascii="Times New Roman" w:eastAsia="Times New Roman" w:hAnsi="Times New Roman" w:cs="Times New Roman"/>
          <w:kern w:val="0"/>
          <w:sz w:val="24"/>
          <w:lang w:val="ro-RO" w:eastAsia="en-US" w:bidi="ar-SA"/>
        </w:rPr>
        <w:t xml:space="preserve">din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sidR="00945D7B">
        <w:rPr>
          <w:rFonts w:ascii="Times New Roman" w:eastAsia="Times New Roman" w:hAnsi="Times New Roman" w:cs="Times New Roman"/>
          <w:kern w:val="0"/>
          <w:sz w:val="24"/>
          <w:lang w:val="ro-RO" w:eastAsia="en-US" w:bidi="ar-SA"/>
        </w:rPr>
        <w:t>, ast</w:t>
      </w:r>
      <w:r w:rsidR="00945D7B"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rsidR="00945D7B" w:rsidRDefault="00945D7B" w:rsidP="00773C8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945D7B" w:rsidRPr="00945D7B" w:rsidRDefault="00945D7B"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945D7B" w:rsidRPr="00945D7B" w:rsidRDefault="00945D7B"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945D7B" w:rsidRDefault="00945D7B"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945D7B" w:rsidRPr="00945D7B" w:rsidRDefault="00F56544"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00945D7B"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00945D7B"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00945D7B"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00945D7B"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00945D7B" w:rsidRPr="00945D7B">
        <w:rPr>
          <w:rFonts w:ascii="Times New Roman" w:eastAsia="Calibri" w:hAnsi="Times New Roman" w:cs="Times New Roman"/>
          <w:color w:val="191919"/>
          <w:kern w:val="0"/>
          <w:sz w:val="24"/>
          <w:lang w:val="ro-RO" w:eastAsia="en-US" w:bidi="ar-SA"/>
        </w:rPr>
        <w:t xml:space="preserve"> denaturarea concurentei in cadrul sau/in leg</w:t>
      </w:r>
      <w:r w:rsidR="004716A8">
        <w:rPr>
          <w:rFonts w:ascii="Times New Roman" w:eastAsia="Calibri" w:hAnsi="Times New Roman" w:cs="Times New Roman"/>
          <w:color w:val="191919"/>
          <w:kern w:val="0"/>
          <w:sz w:val="24"/>
          <w:lang w:val="ro-RO" w:eastAsia="en-US" w:bidi="ar-SA"/>
        </w:rPr>
        <w:t>ă</w:t>
      </w:r>
      <w:r w:rsidR="00945D7B"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00945D7B" w:rsidRPr="00945D7B">
        <w:rPr>
          <w:rFonts w:ascii="Times New Roman" w:eastAsia="Calibri" w:hAnsi="Times New Roman" w:cs="Times New Roman"/>
          <w:color w:val="191919"/>
          <w:kern w:val="0"/>
          <w:sz w:val="24"/>
          <w:lang w:val="ro-RO" w:eastAsia="en-US" w:bidi="ar-SA"/>
        </w:rPr>
        <w:t xml:space="preserve"> cu procedura </w:t>
      </w:r>
      <w:r w:rsidR="004716A8">
        <w:rPr>
          <w:rFonts w:ascii="Times New Roman" w:eastAsia="Calibri" w:hAnsi="Times New Roman" w:cs="Times New Roman"/>
          <w:color w:val="191919"/>
          <w:kern w:val="0"/>
          <w:sz w:val="24"/>
          <w:lang w:val="ro-RO" w:eastAsia="en-US" w:bidi="ar-SA"/>
        </w:rPr>
        <w:t>î</w:t>
      </w:r>
      <w:r w:rsidR="00945D7B" w:rsidRPr="00945D7B">
        <w:rPr>
          <w:rFonts w:ascii="Times New Roman" w:eastAsia="Calibri" w:hAnsi="Times New Roman" w:cs="Times New Roman"/>
          <w:color w:val="191919"/>
          <w:kern w:val="0"/>
          <w:sz w:val="24"/>
          <w:lang w:val="ro-RO" w:eastAsia="en-US" w:bidi="ar-SA"/>
        </w:rPr>
        <w:t>n cauz</w:t>
      </w:r>
      <w:r w:rsidR="004716A8">
        <w:rPr>
          <w:rFonts w:ascii="Times New Roman" w:eastAsia="Calibri" w:hAnsi="Times New Roman" w:cs="Times New Roman"/>
          <w:color w:val="191919"/>
          <w:kern w:val="0"/>
          <w:sz w:val="24"/>
          <w:lang w:val="ro-RO" w:eastAsia="en-US" w:bidi="ar-SA"/>
        </w:rPr>
        <w:t>ă;</w:t>
      </w:r>
    </w:p>
    <w:p w:rsidR="00945D7B" w:rsidRPr="00945D7B" w:rsidRDefault="00945D7B"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sidR="00F56544">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945D7B" w:rsidRPr="00945D7B" w:rsidRDefault="00945D7B"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945D7B" w:rsidRDefault="00945D7B" w:rsidP="00945D7B">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F56544" w:rsidRDefault="00F56544" w:rsidP="00F56544">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4716A8" w:rsidRPr="00945D7B" w:rsidRDefault="004716A8" w:rsidP="004716A8">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rsidR="00945D7B" w:rsidRPr="00773C80" w:rsidRDefault="00945D7B" w:rsidP="00773C8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773C80" w:rsidRPr="00773C80" w:rsidRDefault="00F56544" w:rsidP="00F5654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w:t>
      </w:r>
      <w:r w:rsidR="00B13E38">
        <w:rPr>
          <w:rFonts w:ascii="Times New Roman" w:eastAsia="Times New Roman" w:hAnsi="Times New Roman" w:cs="Times New Roman"/>
          <w:b/>
          <w:bCs/>
          <w:color w:val="000000"/>
          <w:kern w:val="0"/>
          <w:sz w:val="24"/>
          <w:lang w:val="en-US" w:eastAsia="en-US" w:bidi="ar-SA"/>
        </w:rPr>
        <w:t xml:space="preserve">      </w:t>
      </w:r>
      <w:r w:rsidR="00773C80"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sidR="00241434">
        <w:rPr>
          <w:rFonts w:ascii="Times New Roman" w:eastAsia="Times New Roman" w:hAnsi="Times New Roman" w:cs="Times New Roman"/>
          <w:kern w:val="0"/>
          <w:sz w:val="24"/>
          <w:lang w:val="ro-RO" w:eastAsia="en-US" w:bidi="ar-SA"/>
        </w:rPr>
        <w:t>entitatea</w:t>
      </w:r>
      <w:r w:rsidR="00773C80"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773C80" w:rsidRPr="00773C80" w:rsidRDefault="00773C80" w:rsidP="00F56544">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773C80" w:rsidRPr="00773C80" w:rsidRDefault="00773C80" w:rsidP="00773C80">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773C80" w:rsidRPr="00773C80" w:rsidRDefault="00773C80" w:rsidP="00773C8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773D6" w:rsidRPr="00773C80" w:rsidRDefault="00B773D6" w:rsidP="00B773D6">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773D6" w:rsidRPr="00773C80" w:rsidRDefault="00B773D6" w:rsidP="00B773D6">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B773D6" w:rsidRDefault="00B773D6"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73C80" w:rsidRPr="00773C80" w:rsidRDefault="00773C80" w:rsidP="00773C80">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773C80" w:rsidRPr="00C01E1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EC026B">
      <w:pPr>
        <w:pStyle w:val="StyleFormularItalic"/>
        <w:jc w:val="right"/>
        <w:rPr>
          <w:rFonts w:ascii="Times New Roman" w:eastAsia="Lucida Sans Unicode" w:hAnsi="Times New Roman" w:cs="Times New Roman"/>
          <w:iCs w:val="0"/>
          <w:sz w:val="24"/>
          <w:szCs w:val="24"/>
          <w:lang w:eastAsia="hi-IN" w:bidi="hi-IN"/>
        </w:rPr>
      </w:pPr>
    </w:p>
    <w:p w:rsidR="00672675" w:rsidRDefault="00672675" w:rsidP="0097472E">
      <w:pPr>
        <w:autoSpaceDE w:val="0"/>
        <w:jc w:val="both"/>
        <w:rPr>
          <w:rFonts w:ascii="Times New Roman" w:eastAsia="Times New Roman" w:hAnsi="Times New Roman" w:cs="Times New Roman"/>
          <w:i/>
          <w:kern w:val="0"/>
          <w:sz w:val="24"/>
          <w:lang w:val="ro-RO" w:eastAsia="en-US" w:bidi="ar-SA"/>
        </w:rPr>
      </w:pPr>
    </w:p>
    <w:p w:rsidR="00672675" w:rsidRDefault="00672675" w:rsidP="0097472E">
      <w:pPr>
        <w:autoSpaceDE w:val="0"/>
        <w:jc w:val="both"/>
        <w:rPr>
          <w:rFonts w:ascii="Times New Roman" w:eastAsia="Times New Roman" w:hAnsi="Times New Roman" w:cs="Times New Roman"/>
          <w:i/>
          <w:kern w:val="0"/>
          <w:sz w:val="24"/>
          <w:lang w:val="ro-RO" w:eastAsia="en-US" w:bidi="ar-SA"/>
        </w:rPr>
      </w:pPr>
    </w:p>
    <w:p w:rsidR="00672675" w:rsidRDefault="00672675" w:rsidP="0097472E">
      <w:pPr>
        <w:autoSpaceDE w:val="0"/>
        <w:jc w:val="both"/>
        <w:rPr>
          <w:rFonts w:ascii="Times New Roman" w:eastAsia="Times New Roman" w:hAnsi="Times New Roman" w:cs="Times New Roman"/>
          <w:i/>
          <w:kern w:val="0"/>
          <w:sz w:val="24"/>
          <w:lang w:val="ro-RO" w:eastAsia="en-US" w:bidi="ar-SA"/>
        </w:rPr>
      </w:pPr>
    </w:p>
    <w:p w:rsidR="00F80C1E" w:rsidRDefault="00F80C1E" w:rsidP="0097472E">
      <w:pPr>
        <w:autoSpaceDE w:val="0"/>
        <w:jc w:val="both"/>
        <w:rPr>
          <w:rFonts w:ascii="Times New Roman" w:eastAsia="Times New Roman" w:hAnsi="Times New Roman" w:cs="Times New Roman"/>
          <w:i/>
          <w:kern w:val="0"/>
          <w:sz w:val="24"/>
          <w:lang w:val="ro-RO" w:eastAsia="en-US" w:bidi="ar-SA"/>
        </w:rPr>
      </w:pPr>
    </w:p>
    <w:p w:rsidR="00F80C1E" w:rsidRDefault="00F80C1E" w:rsidP="0097472E">
      <w:pPr>
        <w:autoSpaceDE w:val="0"/>
        <w:jc w:val="both"/>
        <w:rPr>
          <w:rFonts w:ascii="Times New Roman" w:eastAsia="Times New Roman" w:hAnsi="Times New Roman" w:cs="Times New Roman"/>
          <w:i/>
          <w:kern w:val="0"/>
          <w:sz w:val="24"/>
          <w:lang w:val="ro-RO" w:eastAsia="en-US" w:bidi="ar-SA"/>
        </w:rPr>
      </w:pPr>
    </w:p>
    <w:p w:rsidR="00F80C1E" w:rsidRDefault="00F80C1E" w:rsidP="0097472E">
      <w:pPr>
        <w:autoSpaceDE w:val="0"/>
        <w:jc w:val="both"/>
        <w:rPr>
          <w:rFonts w:ascii="Times New Roman" w:eastAsia="Times New Roman" w:hAnsi="Times New Roman" w:cs="Times New Roman"/>
          <w:i/>
          <w:kern w:val="0"/>
          <w:sz w:val="24"/>
          <w:lang w:val="ro-RO" w:eastAsia="en-US" w:bidi="ar-SA"/>
        </w:rPr>
      </w:pPr>
    </w:p>
    <w:p w:rsidR="00672675" w:rsidRDefault="00672675"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97472E">
        <w:rPr>
          <w:rFonts w:ascii="Times New Roman" w:eastAsia="Times New Roman" w:hAnsi="Times New Roman" w:cs="Times New Roman"/>
          <w:i/>
          <w:kern w:val="0"/>
          <w:sz w:val="24"/>
          <w:lang w:val="ro-RO" w:eastAsia="en-US" w:bidi="ar-SA"/>
        </w:rPr>
        <w:t xml:space="preserve"> </w:t>
      </w:r>
      <w:r w:rsidRPr="000D0F06">
        <w:rPr>
          <w:rFonts w:ascii="Times New Roman" w:eastAsia="Times New Roman" w:hAnsi="Times New Roman" w:cs="Times New Roman"/>
          <w:b/>
          <w:kern w:val="0"/>
          <w:sz w:val="24"/>
          <w:lang w:val="ro-RO" w:eastAsia="en-US" w:bidi="ar-SA"/>
        </w:rPr>
        <w:t>Formular nr. 6</w:t>
      </w:r>
    </w:p>
    <w:p w:rsidR="00672675" w:rsidRPr="00672675" w:rsidRDefault="00B83998" w:rsidP="00672675">
      <w:pPr>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00F80C1E"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472E" w:rsidRPr="0097472E" w:rsidRDefault="0097472E" w:rsidP="0097472E">
      <w:pPr>
        <w:autoSpaceDE w:val="0"/>
        <w:jc w:val="both"/>
        <w:rPr>
          <w:rFonts w:ascii="Times New Roman" w:eastAsia="Times New Roman" w:hAnsi="Times New Roman" w:cs="Times New Roman"/>
          <w:i/>
          <w:kern w:val="0"/>
          <w:sz w:val="24"/>
          <w:lang w:val="ro-RO" w:eastAsia="en-US" w:bidi="ar-SA"/>
        </w:rPr>
      </w:pP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72AA">
        <w:rPr>
          <w:rFonts w:ascii="Times New Roman" w:hAnsi="Times New Roman" w:cs="Times New Roman"/>
          <w:bCs/>
          <w:sz w:val="24"/>
        </w:rPr>
        <w:t xml:space="preserve"> </w:t>
      </w:r>
      <w:r w:rsidR="009772AA" w:rsidRPr="0097472E">
        <w:rPr>
          <w:rFonts w:ascii="Times New Roman" w:hAnsi="Times New Roman" w:cs="Times New Roman"/>
          <w:bCs/>
          <w:sz w:val="24"/>
        </w:rPr>
        <w:t xml:space="preserve">privind neîncadrarea în </w:t>
      </w:r>
      <w:r w:rsidR="009772AA">
        <w:rPr>
          <w:rFonts w:ascii="Times New Roman" w:hAnsi="Times New Roman" w:cs="Times New Roman"/>
          <w:bCs/>
          <w:sz w:val="24"/>
          <w:lang w:val="en-GB"/>
        </w:rPr>
        <w:t>prevederile</w:t>
      </w:r>
      <w:r w:rsidR="009772AA" w:rsidRPr="0097472E">
        <w:rPr>
          <w:rFonts w:ascii="Times New Roman" w:hAnsi="Times New Roman" w:cs="Times New Roman"/>
          <w:bCs/>
          <w:sz w:val="24"/>
          <w:lang w:val="en-GB"/>
        </w:rPr>
        <w:t xml:space="preserve"> </w:t>
      </w:r>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Pr="0097472E">
        <w:rPr>
          <w:rFonts w:ascii="Times New Roman" w:hAnsi="Times New Roman" w:cs="Times New Roman"/>
          <w:bCs/>
          <w:sz w:val="24"/>
          <w:vertAlign w:val="superscript"/>
          <w:lang w:val="en-GB"/>
        </w:rPr>
        <w:t xml:space="preserve">  </w:t>
      </w:r>
      <w:r w:rsidRPr="0097472E">
        <w:rPr>
          <w:rFonts w:ascii="Times New Roman" w:hAnsi="Times New Roman" w:cs="Times New Roman"/>
          <w:bCs/>
          <w:sz w:val="24"/>
          <w:lang w:val="en-GB"/>
        </w:rPr>
        <w:t>din Legea 99/2016</w:t>
      </w:r>
    </w:p>
    <w:p w:rsidR="0097472E" w:rsidRPr="0097472E" w:rsidRDefault="0097472E" w:rsidP="009772AA">
      <w:pPr>
        <w:pStyle w:val="StyleFormularItalic"/>
        <w:rPr>
          <w:rFonts w:ascii="Times New Roman" w:hAnsi="Times New Roman" w:cs="Times New Roman"/>
          <w:b w:val="0"/>
          <w:bCs/>
          <w:kern w:val="0"/>
          <w:sz w:val="24"/>
          <w:lang w:eastAsia="ro-RO"/>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r w:rsidR="0097472E" w:rsidRPr="0097472E">
        <w:rPr>
          <w:rFonts w:ascii="Times New Roman" w:eastAsia="Times New Roman" w:hAnsi="Times New Roman" w:cs="Times New Roman"/>
          <w:i/>
          <w:kern w:val="0"/>
          <w:sz w:val="24"/>
          <w:lang w:val="ro-RO" w:eastAsia="en-US" w:bidi="ar-SA"/>
        </w:rPr>
        <w:t xml:space="preserve">   </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 xml:space="preserve">            </w:t>
      </w:r>
      <w:r w:rsidR="005F78CC">
        <w:rPr>
          <w:rFonts w:ascii="Times New Roman" w:eastAsia="Times New Roman" w:hAnsi="Times New Roman" w:cs="Times New Roman"/>
          <w:i/>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Pr="0097472E">
        <w:rPr>
          <w:rFonts w:ascii="Times New Roman" w:eastAsia="Times New Roman" w:hAnsi="Times New Roman" w:cs="Times New Roman"/>
          <w:b/>
          <w:bCs/>
          <w:iCs/>
          <w:kern w:val="0"/>
          <w:sz w:val="24"/>
          <w:vertAlign w:val="superscript"/>
          <w:lang w:eastAsia="en-US" w:bidi="ar-SA"/>
        </w:rPr>
        <w:t xml:space="preserve">  </w:t>
      </w:r>
      <w:r w:rsidRPr="0097472E">
        <w:rPr>
          <w:rFonts w:ascii="Times New Roman" w:eastAsia="Times New Roman" w:hAnsi="Times New Roman" w:cs="Times New Roman"/>
          <w:b/>
          <w:bCs/>
          <w:iCs/>
          <w:kern w:val="0"/>
          <w:sz w:val="24"/>
          <w:lang w:eastAsia="en-US" w:bidi="ar-SA"/>
        </w:rPr>
        <w:t xml:space="preserve">din Legea 99/2016 </w:t>
      </w:r>
      <w:r w:rsidRPr="0097472E">
        <w:rPr>
          <w:rFonts w:ascii="Times New Roman" w:eastAsia="Times New Roman" w:hAnsi="Times New Roman" w:cs="Times New Roman"/>
          <w:bCs/>
          <w:iCs/>
          <w:kern w:val="0"/>
          <w:sz w:val="24"/>
          <w:lang w:eastAsia="en-US" w:bidi="ar-SA"/>
        </w:rPr>
        <w:t>privind 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Pr>
          <w:rFonts w:ascii="Times New Roman" w:eastAsia="Calibri" w:hAnsi="Times New Roman" w:cs="Times New Roman"/>
          <w:color w:val="191919"/>
          <w:kern w:val="0"/>
          <w:sz w:val="24"/>
          <w:lang w:val="ro-RO" w:eastAsia="en-US" w:bidi="ar-SA"/>
        </w:rPr>
        <w:t xml:space="preserve"> </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en-US" w:eastAsia="en-US" w:bidi="ar-SA"/>
        </w:rPr>
        <w:t xml:space="preserve"> </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Default="009A43F1" w:rsidP="0097472E">
      <w:pPr>
        <w:widowControl/>
        <w:suppressAutoHyphens w:val="0"/>
        <w:ind w:firstLine="720"/>
        <w:jc w:val="both"/>
        <w:rPr>
          <w:rFonts w:ascii="Times New Roman" w:eastAsia="Times New Roman" w:hAnsi="Times New Roman" w:cs="Times New Roman"/>
          <w:kern w:val="0"/>
          <w:sz w:val="24"/>
          <w:lang w:val="ro-RO" w:eastAsia="en-US" w:bidi="ar-SA"/>
        </w:rPr>
      </w:pPr>
    </w:p>
    <w:p w:rsidR="00FC7119" w:rsidRDefault="009A43F1" w:rsidP="009A43F1">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        </w:t>
      </w:r>
      <w:r w:rsidR="00FC7119">
        <w:rPr>
          <w:rFonts w:ascii="Times New Roman" w:eastAsia="Times New Roman" w:hAnsi="Times New Roman" w:cs="Times New Roman"/>
          <w:kern w:val="0"/>
          <w:sz w:val="24"/>
          <w:lang w:val="ro-RO" w:eastAsia="en-US" w:bidi="ar-SA"/>
        </w:rPr>
        <w:t xml:space="preserve"> </w:t>
      </w:r>
      <w:r>
        <w:rPr>
          <w:rFonts w:ascii="Times New Roman" w:eastAsia="Times New Roman" w:hAnsi="Times New Roman" w:cs="Times New Roman"/>
          <w:kern w:val="0"/>
          <w:sz w:val="24"/>
          <w:lang w:val="ro-RO" w:eastAsia="en-US" w:bidi="ar-SA"/>
        </w:rPr>
        <w:t xml:space="preserve"> </w:t>
      </w:r>
      <w:r w:rsidR="0097472E"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0097472E"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9A43F1">
        <w:rPr>
          <w:rFonts w:ascii="Times New Roman" w:eastAsia="Calibri" w:hAnsi="Times New Roman" w:cs="Times New Roman"/>
          <w:kern w:val="0"/>
          <w:sz w:val="24"/>
          <w:lang w:val="ro-RO" w:eastAsia="en-US" w:bidi="ar-SA"/>
        </w:rPr>
        <w:t xml:space="preserve"> </w:t>
      </w:r>
    </w:p>
    <w:p w:rsidR="0097472E" w:rsidRDefault="009A43F1" w:rsidP="009A43F1">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Calibri" w:hAnsi="Times New Roman" w:cs="Times New Roman"/>
          <w:kern w:val="0"/>
          <w:sz w:val="24"/>
          <w:lang w:val="ro-RO" w:eastAsia="en-US" w:bidi="ar-SA"/>
        </w:rPr>
        <w:t xml:space="preserve">          </w:t>
      </w: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Pr>
          <w:rFonts w:ascii="Times New Roman" w:eastAsia="Calibri" w:hAnsi="Times New Roman" w:cs="Times New Roman"/>
          <w:kern w:val="0"/>
          <w:sz w:val="24"/>
          <w:lang w:val="ro-RO" w:eastAsia="en-US" w:bidi="ar-SA"/>
        </w:rPr>
        <w:t xml:space="preserve"> </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26F0" w:rsidRDefault="005426F0" w:rsidP="009A43F1">
      <w:pPr>
        <w:widowControl/>
        <w:suppressAutoHyphens w:val="0"/>
        <w:jc w:val="both"/>
        <w:rPr>
          <w:rFonts w:ascii="Times New Roman" w:eastAsia="Calibri" w:hAnsi="Times New Roman" w:cs="Times New Roman"/>
          <w:kern w:val="0"/>
          <w:sz w:val="24"/>
          <w:lang w:val="ro-RO" w:eastAsia="en-US" w:bidi="ar-SA"/>
        </w:rPr>
      </w:pPr>
    </w:p>
    <w:p w:rsidR="00FC7119" w:rsidRPr="00FC7119" w:rsidRDefault="00FC7119" w:rsidP="00FC7119">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 </w:t>
      </w:r>
    </w:p>
    <w:p w:rsidR="00FC7119" w:rsidRDefault="00FC7119" w:rsidP="009A43F1">
      <w:pPr>
        <w:widowControl/>
        <w:suppressAutoHyphens w:val="0"/>
        <w:jc w:val="both"/>
        <w:rPr>
          <w:rFonts w:ascii="Times New Roman" w:eastAsia="Calibri" w:hAnsi="Times New Roman" w:cs="Times New Roman"/>
          <w:kern w:val="0"/>
          <w:sz w:val="24"/>
          <w:lang w:val="ro-RO" w:eastAsia="en-US" w:bidi="ar-SA"/>
        </w:rPr>
      </w:pPr>
    </w:p>
    <w:p w:rsidR="002A1948" w:rsidRDefault="00FC7119" w:rsidP="009A43F1">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002A1948"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2A1948" w:rsidRPr="009A43F1" w:rsidRDefault="002A1948" w:rsidP="009A43F1">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sidR="00772815">
        <w:rPr>
          <w:rFonts w:ascii="Times New Roman" w:eastAsia="Times New Roman" w:hAnsi="Times New Roman" w:cs="Times New Roman"/>
          <w:i/>
          <w:kern w:val="0"/>
          <w:sz w:val="24"/>
          <w:lang w:val="ro-RO" w:eastAsia="en-US" w:bidi="ar-SA"/>
        </w:rPr>
        <w:t>.</w:t>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97472E" w:rsidRPr="009A43F1" w:rsidRDefault="0097472E" w:rsidP="0097472E">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97472E" w:rsidRPr="009A43F1" w:rsidRDefault="0097472E" w:rsidP="0097472E">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97472E" w:rsidRPr="009A43F1" w:rsidRDefault="0097472E" w:rsidP="0097472E">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sidR="00790B27">
        <w:rPr>
          <w:rFonts w:ascii="Times New Roman" w:hAnsi="Times New Roman" w:cs="Times New Roman"/>
          <w:i/>
          <w:sz w:val="24"/>
          <w:lang w:val="ro-RO"/>
        </w:rPr>
        <w:t>/canditat</w:t>
      </w:r>
      <w:r w:rsidR="00790B27">
        <w:rPr>
          <w:rFonts w:ascii="Times New Roman" w:eastAsia="Calibri" w:hAnsi="Times New Roman" w:cs="Times New Roman"/>
          <w:i/>
          <w:kern w:val="0"/>
          <w:sz w:val="24"/>
          <w:lang w:val="ro-RO" w:eastAsia="en-US" w:bidi="ar-SA"/>
        </w:rPr>
        <w:t>/</w:t>
      </w:r>
      <w:r w:rsidR="00790B27" w:rsidRPr="00790B27">
        <w:rPr>
          <w:rFonts w:ascii="Times New Roman" w:hAnsi="Times New Roman" w:cs="Times New Roman"/>
          <w:i/>
          <w:sz w:val="24"/>
          <w:lang w:val="ro-RO"/>
        </w:rPr>
        <w:t>Ofertant asociat/Subcontractant/Tert sus</w:t>
      </w:r>
      <w:r w:rsidR="0018628E">
        <w:rPr>
          <w:rFonts w:ascii="Times New Roman" w:hAnsi="Times New Roman" w:cs="Times New Roman"/>
          <w:i/>
          <w:sz w:val="24"/>
          <w:lang w:val="ro-RO"/>
        </w:rPr>
        <w:t>ţ</w:t>
      </w:r>
      <w:r w:rsidR="00790B27" w:rsidRPr="00790B27">
        <w:rPr>
          <w:rFonts w:ascii="Times New Roman" w:hAnsi="Times New Roman" w:cs="Times New Roman"/>
          <w:i/>
          <w:sz w:val="24"/>
          <w:lang w:val="ro-RO"/>
        </w:rPr>
        <w:t>in</w:t>
      </w:r>
      <w:r w:rsidR="0018628E">
        <w:rPr>
          <w:rFonts w:ascii="Times New Roman" w:hAnsi="Times New Roman" w:cs="Times New Roman"/>
          <w:i/>
          <w:sz w:val="24"/>
          <w:lang w:val="ro-RO"/>
        </w:rPr>
        <w:t>ă</w:t>
      </w:r>
      <w:r w:rsidR="00790B27" w:rsidRPr="00790B27">
        <w:rPr>
          <w:rFonts w:ascii="Times New Roman" w:hAnsi="Times New Roman" w:cs="Times New Roman"/>
          <w:i/>
          <w:sz w:val="24"/>
          <w:lang w:val="ro-RO"/>
        </w:rPr>
        <w:t>tor</w:t>
      </w:r>
      <w:r w:rsidR="00790B27">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97472E" w:rsidRPr="009A43F1" w:rsidRDefault="0097472E" w:rsidP="0097472E">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sidR="007B7E01">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sidR="00BE7B46">
        <w:rPr>
          <w:rFonts w:ascii="Times New Roman" w:hAnsi="Times New Roman" w:cs="Times New Roman"/>
          <w:i/>
          <w:sz w:val="24"/>
          <w:lang w:val="ro-RO"/>
        </w:rPr>
        <w:t>ecărui asociat/sub-contractant), la fel si-n cazul terţilor susţinători.</w:t>
      </w:r>
      <w:r w:rsidRPr="009A43F1">
        <w:rPr>
          <w:rFonts w:ascii="Times New Roman" w:hAnsi="Times New Roman" w:cs="Times New Roman"/>
          <w:i/>
          <w:sz w:val="24"/>
          <w:lang w:val="ro-RO"/>
        </w:rPr>
        <w:t xml:space="preserve"> </w:t>
      </w:r>
    </w:p>
    <w:p w:rsidR="00164F7E" w:rsidRDefault="00164F7E" w:rsidP="00EC026B">
      <w:pPr>
        <w:pStyle w:val="StyleFormularItalic"/>
        <w:jc w:val="right"/>
        <w:rPr>
          <w:rFonts w:ascii="Times New Roman" w:hAnsi="Times New Roman" w:cs="Times New Roman"/>
          <w:sz w:val="24"/>
          <w:szCs w:val="24"/>
          <w:highlight w:val="yellow"/>
        </w:rPr>
      </w:pPr>
    </w:p>
    <w:p w:rsidR="00312078" w:rsidRPr="00FD3499"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6</w:t>
      </w:r>
    </w:p>
    <w:p w:rsidR="00312078" w:rsidRPr="00FD3499"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312078" w:rsidRPr="00FD3499" w:rsidRDefault="00312078" w:rsidP="00312078">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312078" w:rsidRPr="00FD3499" w:rsidRDefault="00312078" w:rsidP="00312078">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312078" w:rsidRPr="00FD3499" w:rsidTr="002A37D8">
        <w:trPr>
          <w:jc w:val="center"/>
        </w:trPr>
        <w:tc>
          <w:tcPr>
            <w:tcW w:w="3038" w:type="dxa"/>
          </w:tcPr>
          <w:p w:rsidR="00312078" w:rsidRPr="00FD3499" w:rsidRDefault="00312078" w:rsidP="002A37D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312078" w:rsidRPr="00FD3499" w:rsidRDefault="00312078" w:rsidP="002A37D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312078" w:rsidRPr="00FD3499" w:rsidRDefault="00312078" w:rsidP="002A37D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sz w:val="24"/>
                <w:lang w:val="ro-RO"/>
              </w:rPr>
              <w:t>Gheorghe POPA</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 xml:space="preserve">Inginer Şef  </w:t>
            </w:r>
          </w:p>
        </w:tc>
      </w:tr>
      <w:tr w:rsidR="00312078" w:rsidRPr="00FD3499" w:rsidTr="002A37D8">
        <w:trPr>
          <w:jc w:val="center"/>
        </w:trPr>
        <w:tc>
          <w:tcPr>
            <w:tcW w:w="3038" w:type="dxa"/>
            <w:vAlign w:val="center"/>
          </w:tcPr>
          <w:p w:rsidR="00312078" w:rsidRPr="009577F0" w:rsidRDefault="00312078" w:rsidP="002A37D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312078" w:rsidRPr="00FD3499" w:rsidTr="002A37D8">
        <w:trPr>
          <w:jc w:val="center"/>
        </w:trPr>
        <w:tc>
          <w:tcPr>
            <w:tcW w:w="3038" w:type="dxa"/>
            <w:vAlign w:val="center"/>
          </w:tcPr>
          <w:p w:rsidR="00312078" w:rsidRPr="00FD3499" w:rsidRDefault="00312078" w:rsidP="002A37D8">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Radu CIURSAȘ</w:t>
            </w:r>
          </w:p>
        </w:tc>
        <w:tc>
          <w:tcPr>
            <w:tcW w:w="1811" w:type="dxa"/>
            <w:vAlign w:val="center"/>
          </w:tcPr>
          <w:p w:rsidR="00312078" w:rsidRPr="00FD3499" w:rsidRDefault="00312078" w:rsidP="002A37D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Pr>
          <w:p w:rsidR="00312078" w:rsidRPr="00FD3499" w:rsidRDefault="00312078" w:rsidP="002A37D8">
            <w:pPr>
              <w:widowControl/>
              <w:suppressAutoHyphens w:val="0"/>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kern w:val="0"/>
                <w:szCs w:val="22"/>
                <w:lang w:val="ro-RO" w:eastAsia="ro-RO" w:bidi="ar-SA"/>
              </w:rPr>
              <w:t>Șef Comp. Tehnic</w:t>
            </w:r>
            <w:r w:rsidRPr="00FD3499">
              <w:rPr>
                <w:rFonts w:ascii="Times New Roman" w:eastAsia="Times New Roman" w:hAnsi="Times New Roman" w:cs="Times New Roman"/>
                <w:color w:val="000000"/>
                <w:kern w:val="0"/>
                <w:szCs w:val="22"/>
                <w:lang w:val="ro-RO" w:eastAsia="ro-RO" w:bidi="ar-SA"/>
              </w:rPr>
              <w:t xml:space="preserve">  </w:t>
            </w:r>
          </w:p>
        </w:tc>
      </w:tr>
      <w:tr w:rsidR="003842FC" w:rsidRPr="00FD3499" w:rsidTr="002A37D8">
        <w:trPr>
          <w:jc w:val="center"/>
        </w:trPr>
        <w:tc>
          <w:tcPr>
            <w:tcW w:w="3038" w:type="dxa"/>
            <w:vAlign w:val="center"/>
          </w:tcPr>
          <w:p w:rsidR="003842FC" w:rsidRDefault="000D2DB3" w:rsidP="003842FC">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Edward HANDRA</w:t>
            </w:r>
          </w:p>
        </w:tc>
        <w:tc>
          <w:tcPr>
            <w:tcW w:w="1811" w:type="dxa"/>
            <w:vAlign w:val="center"/>
          </w:tcPr>
          <w:p w:rsidR="003842FC" w:rsidRPr="00FD3499" w:rsidRDefault="003842FC" w:rsidP="003842F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Pr>
          <w:p w:rsidR="003842FC" w:rsidRDefault="003842FC" w:rsidP="003842FC">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 xml:space="preserve">Șef </w:t>
            </w:r>
            <w:r w:rsidR="000D2DB3">
              <w:rPr>
                <w:rFonts w:ascii="Times New Roman" w:eastAsia="Times New Roman" w:hAnsi="Times New Roman" w:cs="Times New Roman"/>
                <w:kern w:val="0"/>
                <w:szCs w:val="22"/>
                <w:lang w:val="ro-RO" w:eastAsia="ro-RO" w:bidi="ar-SA"/>
              </w:rPr>
              <w:t>Secție Rețele Apă</w:t>
            </w:r>
          </w:p>
        </w:tc>
      </w:tr>
      <w:tr w:rsidR="000D2DB3" w:rsidRPr="00FD3499" w:rsidTr="002A37D8">
        <w:trPr>
          <w:jc w:val="center"/>
        </w:trPr>
        <w:tc>
          <w:tcPr>
            <w:tcW w:w="3038" w:type="dxa"/>
            <w:vAlign w:val="center"/>
          </w:tcPr>
          <w:p w:rsidR="000D2DB3" w:rsidRDefault="000D2DB3" w:rsidP="000D2DB3">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Laurențiu DANȘA</w:t>
            </w:r>
          </w:p>
        </w:tc>
        <w:tc>
          <w:tcPr>
            <w:tcW w:w="1811" w:type="dxa"/>
            <w:vAlign w:val="center"/>
          </w:tcPr>
          <w:p w:rsidR="000D2DB3" w:rsidRPr="00FD3499" w:rsidRDefault="000D2DB3" w:rsidP="000D2DB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Pr>
          <w:p w:rsidR="000D2DB3" w:rsidRDefault="000D2DB3" w:rsidP="000D2DB3">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Secție Rețele Apă</w:t>
            </w:r>
          </w:p>
        </w:tc>
      </w:tr>
    </w:tbl>
    <w:p w:rsidR="00164F7E" w:rsidRPr="00164F7E" w:rsidRDefault="00164F7E" w:rsidP="00164F7E">
      <w:pPr>
        <w:pStyle w:val="Titlu1"/>
        <w:widowControl/>
        <w:tabs>
          <w:tab w:val="clear" w:pos="360"/>
        </w:tabs>
        <w:spacing w:before="0" w:after="0"/>
        <w:ind w:left="0" w:firstLine="0"/>
        <w:jc w:val="right"/>
        <w:rPr>
          <w:rFonts w:ascii="Times New Roman" w:hAnsi="Times New Roman" w:cs="Times New Roman"/>
          <w:sz w:val="24"/>
          <w:szCs w:val="24"/>
          <w:lang w:val="ro-RO"/>
        </w:rPr>
      </w:pPr>
      <w:bookmarkStart w:id="9" w:name="__RefHeading__51_424471158"/>
      <w:bookmarkEnd w:id="9"/>
      <w:r w:rsidRPr="00164F7E">
        <w:rPr>
          <w:rFonts w:ascii="Times New Roman" w:hAnsi="Times New Roman" w:cs="Times New Roman"/>
          <w:sz w:val="24"/>
          <w:szCs w:val="24"/>
          <w:lang w:val="ro-RO"/>
        </w:rPr>
        <w:t xml:space="preserve">Formular nr. </w:t>
      </w:r>
      <w:r w:rsidR="006E007C">
        <w:rPr>
          <w:rFonts w:ascii="Times New Roman" w:hAnsi="Times New Roman" w:cs="Times New Roman"/>
          <w:sz w:val="24"/>
          <w:szCs w:val="24"/>
          <w:lang w:val="ro-RO"/>
        </w:rPr>
        <w:t>7</w:t>
      </w:r>
    </w:p>
    <w:p w:rsidR="00EC026B" w:rsidRDefault="00EC026B" w:rsidP="00EC026B">
      <w:pPr>
        <w:pStyle w:val="Titlu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rsidR="00EC026B" w:rsidRPr="00EC0FE2" w:rsidRDefault="00EC026B" w:rsidP="00EC026B">
      <w:pPr>
        <w:pStyle w:val="Titlu1"/>
        <w:widowControl/>
        <w:tabs>
          <w:tab w:val="clear" w:pos="360"/>
        </w:tabs>
        <w:spacing w:before="0" w:after="0"/>
        <w:ind w:left="0" w:firstLine="0"/>
        <w:rPr>
          <w:rFonts w:ascii="Times New Roman" w:hAnsi="Times New Roman" w:cs="Times New Roman"/>
          <w:sz w:val="24"/>
          <w:szCs w:val="24"/>
          <w:lang w:val="ro-RO"/>
        </w:rPr>
      </w:pPr>
    </w:p>
    <w:p w:rsidR="00EC026B" w:rsidRPr="00EC0FE2" w:rsidRDefault="00EC026B" w:rsidP="00EC026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rsidR="00EC026B" w:rsidRPr="00EC0FE2" w:rsidRDefault="00EC026B" w:rsidP="00EC026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w:t>
      </w:r>
      <w:r w:rsidR="00DB3239" w:rsidRPr="00EC0FE2">
        <w:rPr>
          <w:rFonts w:ascii="Times New Roman" w:hAnsi="Times New Roman" w:cs="Times New Roman"/>
          <w:i/>
          <w:sz w:val="24"/>
          <w:lang w:val="ro-RO"/>
        </w:rPr>
        <w:t>entităţii</w:t>
      </w:r>
      <w:r w:rsidRPr="00EC0FE2">
        <w:rPr>
          <w:rFonts w:ascii="Times New Roman" w:hAnsi="Times New Roman" w:cs="Times New Roman"/>
          <w:i/>
          <w:sz w:val="24"/>
          <w:lang w:val="ro-RO"/>
        </w:rPr>
        <w:t xml:space="preserve"> contractante şi adresa completă)</w:t>
      </w:r>
    </w:p>
    <w:p w:rsidR="00EC026B" w:rsidRPr="00EC0FE2" w:rsidRDefault="00EC026B" w:rsidP="00EC026B">
      <w:pPr>
        <w:autoSpaceDE w:val="0"/>
        <w:jc w:val="both"/>
        <w:rPr>
          <w:rFonts w:ascii="Times New Roman" w:hAnsi="Times New Roman" w:cs="Times New Roman"/>
          <w:i/>
          <w:sz w:val="24"/>
          <w:lang w:val="ro-RO"/>
        </w:rPr>
      </w:pPr>
    </w:p>
    <w:p w:rsidR="00EC026B" w:rsidRPr="00EC0FE2" w:rsidRDefault="00EC026B" w:rsidP="00EC026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Procedura de atribuire</w:t>
      </w:r>
      <w:r w:rsidR="00DB3239" w:rsidRPr="00EC0FE2">
        <w:rPr>
          <w:rFonts w:ascii="Times New Roman" w:hAnsi="Times New Roman" w:cs="Times New Roman"/>
          <w:i/>
          <w:sz w:val="24"/>
          <w:lang w:val="ro-RO"/>
        </w:rPr>
        <w:t xml:space="preserve"> </w:t>
      </w:r>
      <w:r w:rsidRPr="00EC0FE2">
        <w:rPr>
          <w:rFonts w:ascii="Times New Roman" w:hAnsi="Times New Roman" w:cs="Times New Roman"/>
          <w:i/>
          <w:sz w:val="24"/>
          <w:lang w:val="ro-RO"/>
        </w:rPr>
        <w:t>____________________</w:t>
      </w:r>
    </w:p>
    <w:p w:rsidR="00EC026B" w:rsidRPr="00EC0FE2" w:rsidRDefault="00EC026B" w:rsidP="00EC026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w:t>
      </w:r>
      <w:r w:rsidR="00DB3239" w:rsidRPr="00EC0FE2">
        <w:rPr>
          <w:rFonts w:ascii="Times New Roman" w:hAnsi="Times New Roman" w:cs="Times New Roman"/>
          <w:i/>
          <w:sz w:val="24"/>
          <w:lang w:val="ro-RO"/>
        </w:rPr>
        <w:t xml:space="preserve"> </w:t>
      </w:r>
      <w:r w:rsidRPr="00EC0FE2">
        <w:rPr>
          <w:rFonts w:ascii="Times New Roman" w:hAnsi="Times New Roman" w:cs="Times New Roman"/>
          <w:i/>
          <w:sz w:val="24"/>
          <w:lang w:val="ro-RO"/>
        </w:rPr>
        <w:t>invitaţie / anunţ de participare________________</w:t>
      </w:r>
    </w:p>
    <w:p w:rsidR="00EC026B" w:rsidRPr="00EC0FE2" w:rsidRDefault="00EC026B" w:rsidP="00EC026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rsidR="00EC026B" w:rsidRPr="00EC0FE2" w:rsidRDefault="00EC026B" w:rsidP="00B83998">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EC026B" w:rsidRPr="00EC0FE2" w:rsidRDefault="00EC026B" w:rsidP="00EC026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rsidR="00EC026B" w:rsidRPr="00EC0FE2" w:rsidRDefault="00EC026B" w:rsidP="00EC026B">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EC026B" w:rsidRPr="00EC0FE2" w:rsidRDefault="00EC026B" w:rsidP="00EC026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 xml:space="preserve">în calitate de ofertant la procedura de </w:t>
      </w:r>
      <w:r w:rsidR="00DB3239" w:rsidRPr="00EC0FE2">
        <w:rPr>
          <w:rFonts w:ascii="Times New Roman" w:hAnsi="Times New Roman" w:cs="Times New Roman"/>
          <w:sz w:val="24"/>
          <w:lang w:val="ro-RO"/>
        </w:rPr>
        <w:t>atribuire</w:t>
      </w:r>
      <w:r w:rsidRPr="00EC0FE2">
        <w:rPr>
          <w:rFonts w:ascii="Times New Roman" w:hAnsi="Times New Roman" w:cs="Times New Roman"/>
          <w:sz w:val="24"/>
          <w:lang w:val="ro-RO"/>
        </w:rPr>
        <w:t xml:space="preserve"> </w:t>
      </w:r>
      <w:r w:rsidR="00DB3239" w:rsidRPr="00EC0FE2">
        <w:rPr>
          <w:rFonts w:ascii="Times New Roman" w:hAnsi="Times New Roman" w:cs="Times New Roman"/>
          <w:sz w:val="24"/>
          <w:lang w:val="ro-RO"/>
        </w:rPr>
        <w:t xml:space="preserve">a </w:t>
      </w:r>
      <w:r w:rsidRPr="00EC0FE2">
        <w:rPr>
          <w:rFonts w:ascii="Times New Roman" w:hAnsi="Times New Roman" w:cs="Times New Roman"/>
          <w:sz w:val="24"/>
          <w:lang w:val="ro-RO"/>
        </w:rPr>
        <w:t>contractului de achiziţie publică declar pe proprie răspundere sub sancţiunile aplicate faptei de fals în acte publice, că informaţiile de mai jos sunt reale.</w:t>
      </w:r>
    </w:p>
    <w:p w:rsidR="00EC026B" w:rsidRPr="00EC0FE2" w:rsidRDefault="00EC026B"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tblPr>
      <w:tblGrid>
        <w:gridCol w:w="10206"/>
      </w:tblGrid>
      <w:tr w:rsidR="00EC026B" w:rsidRPr="00EC0FE2" w:rsidTr="003A77FA">
        <w:trPr>
          <w:cantSplit/>
        </w:trPr>
        <w:tc>
          <w:tcPr>
            <w:tcW w:w="10206" w:type="dxa"/>
            <w:shd w:val="clear" w:color="auto" w:fill="auto"/>
          </w:tcPr>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sidR="005F78CC">
              <w:rPr>
                <w:rFonts w:ascii="Times New Roman" w:hAnsi="Times New Roman"/>
                <w:lang w:val="ro-RO"/>
              </w:rPr>
              <w:t>asocierii cu menţionarea liderului</w:t>
            </w:r>
            <w:r w:rsidRPr="00EC0FE2">
              <w:rPr>
                <w:rFonts w:ascii="Times New Roman" w:hAnsi="Times New Roman"/>
                <w:lang w:val="ro-RO"/>
              </w:rPr>
              <w:t xml:space="preserve"> .....................................................</w:t>
            </w:r>
            <w:r w:rsidR="005F78CC">
              <w:rPr>
                <w:rFonts w:ascii="Times New Roman" w:hAnsi="Times New Roman"/>
                <w:lang w:val="ro-RO"/>
              </w:rPr>
              <w:t>...</w:t>
            </w:r>
            <w:r w:rsidRPr="00EC0FE2">
              <w:rPr>
                <w:rFonts w:ascii="Times New Roman" w:hAnsi="Times New Roman"/>
                <w:lang w:val="ro-RO"/>
              </w:rPr>
              <w:t>.......,</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EC026B" w:rsidRPr="00EC0FE2" w:rsidTr="003A77FA">
        <w:trPr>
          <w:cantSplit/>
        </w:trPr>
        <w:tc>
          <w:tcPr>
            <w:tcW w:w="10206" w:type="dxa"/>
            <w:shd w:val="clear" w:color="auto" w:fill="auto"/>
          </w:tcPr>
          <w:p w:rsidR="00EC026B" w:rsidRPr="00EC0FE2" w:rsidRDefault="00EC026B" w:rsidP="003A77FA">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 xml:space="preserve">Agenţie/filială/sucursală a liderului în ţara </w:t>
            </w:r>
            <w:r w:rsidR="00DB3239" w:rsidRPr="00EC0FE2">
              <w:rPr>
                <w:rFonts w:ascii="Times New Roman" w:hAnsi="Times New Roman"/>
                <w:lang w:val="ro-RO"/>
              </w:rPr>
              <w:t xml:space="preserve">Entităţii </w:t>
            </w:r>
            <w:r w:rsidRPr="00EC0FE2">
              <w:rPr>
                <w:rFonts w:ascii="Times New Roman" w:hAnsi="Times New Roman"/>
                <w:lang w:val="ro-RO"/>
              </w:rPr>
              <w:t>Contractante, dacă este cazul</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p>
        </w:tc>
      </w:tr>
      <w:tr w:rsidR="00EC026B" w:rsidRPr="00EC0FE2" w:rsidTr="003A77FA">
        <w:trPr>
          <w:cantSplit/>
        </w:trPr>
        <w:tc>
          <w:tcPr>
            <w:tcW w:w="10206" w:type="dxa"/>
            <w:shd w:val="clear" w:color="auto" w:fill="auto"/>
          </w:tcPr>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rsidR="00EC026B" w:rsidRPr="00EC0FE2" w:rsidRDefault="00EC026B" w:rsidP="003A77FA">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rsidR="00EC026B" w:rsidRPr="00EC0FE2" w:rsidRDefault="00EC026B" w:rsidP="00EC026B">
      <w:pPr>
        <w:autoSpaceDE w:val="0"/>
        <w:jc w:val="both"/>
        <w:rPr>
          <w:rFonts w:ascii="Times New Roman" w:hAnsi="Times New Roman" w:cs="Times New Roman"/>
          <w:sz w:val="24"/>
        </w:rPr>
      </w:pP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rsidR="00EC026B" w:rsidRPr="00EC0FE2" w:rsidRDefault="00EC026B" w:rsidP="00EC026B">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rsidR="00EC026B" w:rsidRPr="00EC0FE2" w:rsidRDefault="00EC026B" w:rsidP="00EC026B">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EC026B" w:rsidRPr="00EC0FE2" w:rsidRDefault="00EC026B" w:rsidP="00EC026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EC026B" w:rsidRPr="00EC0FE2" w:rsidRDefault="00EC026B" w:rsidP="00054471">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r w:rsidR="00054471" w:rsidRPr="00EC0FE2">
        <w:rPr>
          <w:rFonts w:ascii="Times New Roman" w:hAnsi="Times New Roman" w:cs="Times New Roman"/>
          <w:i/>
          <w:sz w:val="24"/>
          <w:lang w:val="ro-RO"/>
        </w:rPr>
        <w:t>...............................</w:t>
      </w:r>
    </w:p>
    <w:p w:rsidR="00164F7E" w:rsidRPr="00EC0FE2" w:rsidRDefault="00164F7E" w:rsidP="00054471">
      <w:pPr>
        <w:autoSpaceDE w:val="0"/>
        <w:spacing w:after="120"/>
        <w:rPr>
          <w:rFonts w:ascii="Times New Roman" w:hAnsi="Times New Roman" w:cs="Times New Roman"/>
          <w:i/>
          <w:sz w:val="24"/>
          <w:lang w:val="ro-RO"/>
        </w:rPr>
      </w:pPr>
    </w:p>
    <w:p w:rsidR="00164F7E" w:rsidRPr="00EC0FE2" w:rsidRDefault="00164F7E" w:rsidP="00164F7E">
      <w:pPr>
        <w:autoSpaceDE w:val="0"/>
        <w:spacing w:after="120"/>
        <w:rPr>
          <w:rFonts w:ascii="Times New Roman" w:hAnsi="Times New Roman" w:cs="Times New Roman"/>
          <w:i/>
          <w:sz w:val="24"/>
          <w:lang w:val="es-ES"/>
        </w:rPr>
      </w:pPr>
    </w:p>
    <w:p w:rsidR="00164F7E" w:rsidRPr="00EC0FE2" w:rsidRDefault="00164F7E" w:rsidP="00164F7E">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t xml:space="preserve">DECLARATIE PE PROPRIE RASPUNDERE, </w:t>
      </w:r>
      <w:r w:rsidR="00EC0FE2" w:rsidRPr="00EC0FE2">
        <w:rPr>
          <w:rFonts w:ascii="Times New Roman" w:hAnsi="Times New Roman" w:cs="Times New Roman"/>
          <w:bCs/>
          <w:i/>
          <w:sz w:val="24"/>
          <w:lang w:val="en-US"/>
        </w:rPr>
        <w:t>conform art. 67 alin. (2</w:t>
      </w:r>
      <w:r w:rsidR="00EC0FE2" w:rsidRPr="00EC0FE2">
        <w:rPr>
          <w:rFonts w:ascii="Times New Roman" w:hAnsi="Times New Roman" w:cs="Times New Roman"/>
          <w:b/>
          <w:bCs/>
          <w:i/>
          <w:sz w:val="24"/>
          <w:lang w:val="en-US"/>
        </w:rPr>
        <w:t>)</w:t>
      </w:r>
      <w:r w:rsidR="00EC0FE2" w:rsidRPr="00EC0FE2">
        <w:rPr>
          <w:rFonts w:ascii="Times New Roman" w:hAnsi="Times New Roman" w:cs="Times New Roman"/>
          <w:i/>
          <w:sz w:val="24"/>
          <w:lang w:val="es-ES"/>
        </w:rPr>
        <w:t xml:space="preserve"> </w:t>
      </w:r>
      <w:r w:rsidRPr="00EC0FE2">
        <w:rPr>
          <w:rFonts w:ascii="Times New Roman" w:hAnsi="Times New Roman" w:cs="Times New Roman"/>
          <w:i/>
          <w:sz w:val="24"/>
          <w:lang w:val="es-ES"/>
        </w:rPr>
        <w:t>din Legea privind achizitiile sectoriale nr 99/2016</w:t>
      </w:r>
    </w:p>
    <w:p w:rsidR="00164F7E" w:rsidRPr="00EC0FE2" w:rsidRDefault="00164F7E" w:rsidP="00164F7E">
      <w:pPr>
        <w:autoSpaceDE w:val="0"/>
        <w:spacing w:after="120"/>
        <w:rPr>
          <w:rFonts w:ascii="Times New Roman" w:hAnsi="Times New Roman" w:cs="Times New Roman"/>
          <w:i/>
          <w:sz w:val="24"/>
          <w:lang w:val="es-ES"/>
        </w:rPr>
      </w:pPr>
    </w:p>
    <w:p w:rsidR="00164F7E" w:rsidRPr="00EC0FE2" w:rsidRDefault="00164F7E" w:rsidP="00EC0FE2">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w:t>
      </w:r>
      <w:r w:rsidR="00EC0FE2" w:rsidRPr="00EC0FE2">
        <w:rPr>
          <w:rFonts w:ascii="Times New Roman" w:hAnsi="Times New Roman" w:cs="Times New Roman"/>
          <w:sz w:val="24"/>
          <w:lang w:val="ro-RO"/>
        </w:rPr>
        <w:t>ă</w:t>
      </w:r>
      <w:r w:rsidRPr="00EC0FE2">
        <w:rPr>
          <w:rFonts w:ascii="Times New Roman" w:hAnsi="Times New Roman" w:cs="Times New Roman"/>
          <w:sz w:val="24"/>
          <w:lang w:val="ro-RO"/>
        </w:rPr>
        <w:t xml:space="preserve"> c</w:t>
      </w:r>
      <w:r w:rsidR="00EC0FE2" w:rsidRPr="00EC0FE2">
        <w:rPr>
          <w:rFonts w:ascii="Times New Roman" w:hAnsi="Times New Roman" w:cs="Times New Roman"/>
          <w:sz w:val="24"/>
          <w:lang w:val="ro-RO"/>
        </w:rPr>
        <w:t>âş</w:t>
      </w:r>
      <w:r w:rsidRPr="00EC0FE2">
        <w:rPr>
          <w:rFonts w:ascii="Times New Roman" w:hAnsi="Times New Roman" w:cs="Times New Roman"/>
          <w:sz w:val="24"/>
          <w:lang w:val="ro-RO"/>
        </w:rPr>
        <w:t>tig</w:t>
      </w:r>
      <w:r w:rsidR="00EC0FE2" w:rsidRPr="00EC0FE2">
        <w:rPr>
          <w:rFonts w:ascii="Times New Roman" w:hAnsi="Times New Roman" w:cs="Times New Roman"/>
          <w:sz w:val="24"/>
          <w:lang w:val="ro-RO"/>
        </w:rPr>
        <w:t>ă</w:t>
      </w:r>
      <w:r w:rsidRPr="00EC0FE2">
        <w:rPr>
          <w:rFonts w:ascii="Times New Roman" w:hAnsi="Times New Roman" w:cs="Times New Roman"/>
          <w:sz w:val="24"/>
          <w:lang w:val="ro-RO"/>
        </w:rPr>
        <w:t>toare</w:t>
      </w:r>
      <w:r w:rsidR="00EC0FE2" w:rsidRPr="00EC0FE2">
        <w:rPr>
          <w:rFonts w:ascii="Times New Roman" w:hAnsi="Times New Roman" w:cs="Times New Roman"/>
          <w:sz w:val="24"/>
          <w:lang w:val="ro-RO"/>
        </w:rPr>
        <w:t xml:space="preserve">, </w:t>
      </w:r>
      <w:r w:rsidR="009967D5">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sidR="00B83998">
        <w:rPr>
          <w:rFonts w:ascii="Times New Roman" w:hAnsi="Times New Roman" w:cs="Times New Roman"/>
          <w:sz w:val="24"/>
          <w:lang w:val="ro-RO"/>
        </w:rPr>
        <w:t>ţ</w:t>
      </w:r>
      <w:r w:rsidRPr="00EC0FE2">
        <w:rPr>
          <w:rFonts w:ascii="Times New Roman" w:hAnsi="Times New Roman" w:cs="Times New Roman"/>
          <w:sz w:val="24"/>
          <w:lang w:val="ro-RO"/>
        </w:rPr>
        <w:t xml:space="preserve">ia </w:t>
      </w:r>
      <w:r w:rsidR="00B83998">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sidR="00B83998">
        <w:rPr>
          <w:rFonts w:ascii="Times New Roman" w:hAnsi="Times New Roman" w:cs="Times New Roman"/>
          <w:sz w:val="24"/>
          <w:lang w:val="ro-RO"/>
        </w:rPr>
        <w:t>____</w:t>
      </w:r>
      <w:r w:rsidRPr="00EC0FE2">
        <w:rPr>
          <w:rFonts w:ascii="Times New Roman" w:hAnsi="Times New Roman" w:cs="Times New Roman"/>
          <w:sz w:val="24"/>
          <w:lang w:val="ro-RO"/>
        </w:rPr>
        <w:t>”</w:t>
      </w:r>
      <w:r w:rsidR="00B83998">
        <w:rPr>
          <w:rFonts w:ascii="Times New Roman" w:hAnsi="Times New Roman" w:cs="Times New Roman"/>
          <w:sz w:val="24"/>
          <w:lang w:val="ro-RO"/>
        </w:rPr>
        <w:t xml:space="preserve"> (</w:t>
      </w:r>
      <w:r w:rsidR="00B83998" w:rsidRPr="00B83998">
        <w:rPr>
          <w:rFonts w:ascii="Times New Roman" w:hAnsi="Times New Roman" w:cs="Times New Roman"/>
          <w:i/>
          <w:sz w:val="24"/>
          <w:lang w:val="ro-RO"/>
        </w:rPr>
        <w:t>denumire achiziţie</w:t>
      </w:r>
      <w:r w:rsidR="00B83998">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rsidR="00164F7E" w:rsidRPr="00EC0FE2" w:rsidRDefault="00164F7E" w:rsidP="00164F7E">
      <w:pPr>
        <w:autoSpaceDE w:val="0"/>
        <w:spacing w:after="120"/>
        <w:rPr>
          <w:rFonts w:ascii="Times New Roman" w:hAnsi="Times New Roman" w:cs="Times New Roman"/>
          <w:i/>
          <w:sz w:val="24"/>
          <w:lang w:val="es-ES"/>
        </w:rPr>
      </w:pPr>
    </w:p>
    <w:p w:rsidR="00164F7E" w:rsidRPr="00EC0FE2" w:rsidRDefault="00164F7E" w:rsidP="00164F7E">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rsidR="00164F7E" w:rsidRPr="00EC0FE2" w:rsidRDefault="00164F7E" w:rsidP="00164F7E">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rsidR="00164F7E" w:rsidRPr="00EC0FE2" w:rsidRDefault="00164F7E" w:rsidP="00164F7E">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sidR="00EC0FE2">
        <w:rPr>
          <w:rFonts w:ascii="Times New Roman" w:hAnsi="Times New Roman" w:cs="Times New Roman"/>
          <w:i/>
          <w:iCs/>
          <w:sz w:val="24"/>
          <w:lang w:val="ro-RO"/>
        </w:rPr>
        <w:t>)</w:t>
      </w:r>
    </w:p>
    <w:p w:rsidR="00164F7E" w:rsidRPr="00164F7E" w:rsidRDefault="00164F7E" w:rsidP="00164F7E">
      <w:pPr>
        <w:autoSpaceDE w:val="0"/>
        <w:spacing w:after="120"/>
        <w:rPr>
          <w:rFonts w:ascii="Times New Roman" w:hAnsi="Times New Roman" w:cs="Times New Roman"/>
          <w:b/>
          <w:bCs/>
          <w:i/>
          <w:sz w:val="24"/>
          <w:highlight w:val="yellow"/>
          <w:lang w:val="ro-RO"/>
        </w:rPr>
      </w:pPr>
    </w:p>
    <w:p w:rsidR="00164F7E" w:rsidRDefault="00164F7E"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FE2" w:rsidRDefault="00EC0FE2" w:rsidP="00054471">
      <w:pPr>
        <w:autoSpaceDE w:val="0"/>
        <w:spacing w:after="120"/>
        <w:rPr>
          <w:rFonts w:ascii="Times New Roman" w:hAnsi="Times New Roman" w:cs="Times New Roman"/>
          <w:i/>
          <w:sz w:val="24"/>
          <w:highlight w:val="yellow"/>
          <w:lang w:val="ro-RO"/>
        </w:rPr>
      </w:pPr>
    </w:p>
    <w:p w:rsidR="00EC026B" w:rsidRPr="00672184" w:rsidRDefault="00EC026B" w:rsidP="00EC026B">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t xml:space="preserve">Formular nr. </w:t>
      </w:r>
      <w:r w:rsidR="006E007C">
        <w:rPr>
          <w:rFonts w:ascii="Times New Roman" w:hAnsi="Times New Roman" w:cs="Times New Roman"/>
          <w:sz w:val="24"/>
          <w:szCs w:val="24"/>
        </w:rPr>
        <w:t>7</w:t>
      </w:r>
      <w:r w:rsidRPr="00672184">
        <w:rPr>
          <w:rFonts w:ascii="Times New Roman" w:hAnsi="Times New Roman" w:cs="Times New Roman"/>
          <w:sz w:val="24"/>
          <w:szCs w:val="24"/>
        </w:rPr>
        <w:t>A</w:t>
      </w:r>
    </w:p>
    <w:p w:rsidR="00EC026B" w:rsidRPr="00672184" w:rsidRDefault="00EC026B" w:rsidP="00EC026B">
      <w:pPr>
        <w:spacing w:after="60"/>
        <w:jc w:val="center"/>
        <w:rPr>
          <w:rFonts w:ascii="Times New Roman" w:hAnsi="Times New Roman" w:cs="Times New Roman"/>
          <w:b/>
          <w:sz w:val="24"/>
          <w:lang w:val="ro-RO"/>
        </w:rPr>
      </w:pPr>
    </w:p>
    <w:p w:rsidR="00EC026B" w:rsidRPr="00672184" w:rsidRDefault="00EC026B" w:rsidP="00EC026B">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10" w:name="__RefHeading__53_424471158"/>
      <w:bookmarkEnd w:id="10"/>
      <w:r w:rsidRPr="00672184">
        <w:rPr>
          <w:rFonts w:ascii="Times New Roman" w:hAnsi="Times New Roman" w:cs="Times New Roman"/>
          <w:sz w:val="24"/>
          <w:szCs w:val="24"/>
          <w:lang w:val="ro-RO"/>
        </w:rPr>
        <w:t>Acord de asociere</w:t>
      </w:r>
    </w:p>
    <w:p w:rsidR="00EC026B" w:rsidRPr="00672184" w:rsidRDefault="00EC026B" w:rsidP="00EC026B">
      <w:pPr>
        <w:spacing w:after="60"/>
        <w:jc w:val="center"/>
        <w:rPr>
          <w:rFonts w:ascii="Times New Roman" w:hAnsi="Times New Roman" w:cs="Times New Roman"/>
          <w:b/>
          <w:sz w:val="24"/>
          <w:lang w:val="ro-RO"/>
        </w:rPr>
      </w:pPr>
    </w:p>
    <w:p w:rsidR="00EC026B" w:rsidRPr="00672184" w:rsidRDefault="00EC026B" w:rsidP="00EC026B">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rsidR="00EC026B" w:rsidRPr="00672184" w:rsidRDefault="00EC026B" w:rsidP="00EC026B">
      <w:pPr>
        <w:spacing w:after="60"/>
        <w:rPr>
          <w:rFonts w:ascii="Times New Roman" w:hAnsi="Times New Roman" w:cs="Times New Roman"/>
          <w:sz w:val="24"/>
          <w:lang w:val="ro-RO"/>
        </w:rPr>
      </w:pPr>
    </w:p>
    <w:p w:rsidR="00EC026B" w:rsidRPr="00672184" w:rsidRDefault="00EC026B" w:rsidP="00EC026B">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rsidR="00EC026B" w:rsidRPr="00672184" w:rsidRDefault="00EC026B" w:rsidP="00EC026B">
      <w:pPr>
        <w:spacing w:after="120"/>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rsidR="006442FA" w:rsidRPr="006442FA" w:rsidRDefault="006442FA" w:rsidP="006442FA">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 să desfăşoare în comun următoarele activităţi:</w:t>
      </w:r>
    </w:p>
    <w:p w:rsidR="006442FA" w:rsidRPr="006442FA" w:rsidRDefault="006442FA" w:rsidP="006442FA">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a) participarea la procedura de achiziţie publică organizată de ...................................</w:t>
      </w:r>
      <w:r w:rsidRPr="006442FA">
        <w:rPr>
          <w:rFonts w:ascii="Times New Roman" w:eastAsia="Times New Roman" w:hAnsi="Times New Roman" w:cs="Times New Roman"/>
          <w:i/>
          <w:kern w:val="0"/>
          <w:sz w:val="24"/>
          <w:lang w:val="fr-FR" w:eastAsia="en-US" w:bidi="ar-SA"/>
        </w:rPr>
        <w:t xml:space="preserve"> ................................(denumire </w:t>
      </w:r>
      <w:r w:rsidR="00672184" w:rsidRPr="00672184">
        <w:rPr>
          <w:rFonts w:ascii="Times New Roman" w:eastAsia="Times New Roman" w:hAnsi="Times New Roman" w:cs="Times New Roman"/>
          <w:i/>
          <w:kern w:val="0"/>
          <w:sz w:val="24"/>
          <w:lang w:val="fr-FR" w:eastAsia="en-US" w:bidi="ar-SA"/>
        </w:rPr>
        <w:t xml:space="preserve">entităţii </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 xml:space="preserve"> pentru atribuirea contractului /acordului cadru ...........................................................(</w:t>
      </w:r>
      <w:r w:rsidRPr="006442FA">
        <w:rPr>
          <w:rFonts w:ascii="Times New Roman" w:eastAsia="Times New Roman" w:hAnsi="Times New Roman" w:cs="Times New Roman"/>
          <w:i/>
          <w:kern w:val="0"/>
          <w:sz w:val="24"/>
          <w:lang w:val="fr-FR" w:eastAsia="en-US" w:bidi="ar-SA"/>
        </w:rPr>
        <w:t>obiectul contractului/acordului-cadru)</w:t>
      </w:r>
    </w:p>
    <w:p w:rsidR="006442FA" w:rsidRPr="006442FA" w:rsidRDefault="006442FA" w:rsidP="006442FA">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 în comun a contractului de achiziţie publică </w:t>
      </w:r>
      <w:r w:rsidRPr="006442FA">
        <w:rPr>
          <w:rFonts w:ascii="Times New Roman" w:eastAsia="Times New Roman" w:hAnsi="Times New Roman" w:cs="Times New Roman"/>
          <w:i/>
          <w:kern w:val="0"/>
          <w:sz w:val="24"/>
          <w:lang w:val="fr-FR" w:eastAsia="en-US" w:bidi="ar-SA"/>
        </w:rPr>
        <w:t xml:space="preserve">în cazul desemnării ofertei comune ca fiind câştigătoare. </w:t>
      </w:r>
    </w:p>
    <w:p w:rsidR="006442FA" w:rsidRPr="00672184" w:rsidRDefault="006442FA" w:rsidP="00EC026B">
      <w:pPr>
        <w:spacing w:after="120" w:line="360" w:lineRule="auto"/>
        <w:jc w:val="both"/>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rsidR="006442FA" w:rsidRPr="00672184" w:rsidRDefault="00EC026B" w:rsidP="00EC026B">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 Contractul de achiziţie cu achizitorul va fi semnat de către liderul de asociere……………………………………………………………………………………………, desemnat ca fiind reprezentantul autorizat sa primească instrucţiunile pentru şi în numele oricăruia </w:t>
      </w:r>
      <w:r w:rsidR="006442FA" w:rsidRPr="00672184">
        <w:rPr>
          <w:rFonts w:ascii="Times New Roman" w:hAnsi="Times New Roman" w:cs="Times New Roman"/>
          <w:sz w:val="24"/>
          <w:lang w:val="ro-RO"/>
        </w:rPr>
        <w:t>şi tuturor membrilor asocierii.</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obligaţiile şi responsabilităţile decurgând din sau în legătura cu Contractul.</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rsidR="00EC026B" w:rsidRPr="00672184" w:rsidRDefault="006442FA"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r w:rsidR="00EC026B" w:rsidRPr="00672184">
        <w:rPr>
          <w:rFonts w:ascii="Times New Roman" w:hAnsi="Times New Roman" w:cs="Times New Roman"/>
          <w:sz w:val="24"/>
          <w:lang w:val="ro-RO"/>
        </w:rPr>
        <w:t xml:space="preserve">  </w:t>
      </w:r>
    </w:p>
    <w:p w:rsidR="00EC026B" w:rsidRPr="00672184" w:rsidRDefault="006442FA"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r w:rsidR="00EC026B" w:rsidRPr="00672184">
        <w:rPr>
          <w:rFonts w:ascii="Times New Roman" w:hAnsi="Times New Roman" w:cs="Times New Roman"/>
          <w:sz w:val="24"/>
          <w:lang w:val="ro-RO"/>
        </w:rPr>
        <w:t xml:space="preserve">  </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rsidR="00EC026B" w:rsidRPr="00672184" w:rsidRDefault="00EC026B" w:rsidP="00EC026B">
      <w:pPr>
        <w:spacing w:after="60"/>
        <w:jc w:val="both"/>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rsidR="00EC026B" w:rsidRPr="00672184" w:rsidRDefault="00EC026B" w:rsidP="00EC026B">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rsidR="00EC026B" w:rsidRPr="00672184" w:rsidRDefault="00EC026B" w:rsidP="00EC026B">
      <w:pPr>
        <w:spacing w:after="120"/>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rsidR="00EC026B" w:rsidRPr="00672184" w:rsidRDefault="00EC026B" w:rsidP="00EC026B">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rsidR="00EC026B" w:rsidRPr="00672184" w:rsidRDefault="00EC026B" w:rsidP="00EC026B">
      <w:pPr>
        <w:pStyle w:val="Corptext"/>
        <w:spacing w:after="0"/>
        <w:ind w:left="1410" w:hanging="1410"/>
        <w:rPr>
          <w:rFonts w:ascii="Times New Roman" w:hAnsi="Times New Roman" w:cs="Times New Roman"/>
          <w:b/>
          <w:i/>
          <w:sz w:val="24"/>
          <w:lang w:val="ro-RO"/>
        </w:rPr>
      </w:pPr>
    </w:p>
    <w:p w:rsidR="00EC026B" w:rsidRPr="00672184" w:rsidRDefault="00EC026B" w:rsidP="00EC026B">
      <w:pPr>
        <w:pStyle w:val="Corptext"/>
        <w:spacing w:after="0"/>
        <w:ind w:left="1410" w:hanging="1410"/>
        <w:rPr>
          <w:rFonts w:ascii="Times New Roman" w:hAnsi="Times New Roman" w:cs="Times New Roman"/>
          <w:b/>
          <w:i/>
          <w:sz w:val="24"/>
          <w:lang w:val="ro-RO"/>
        </w:rPr>
      </w:pPr>
    </w:p>
    <w:p w:rsidR="00EC026B" w:rsidRPr="00672184" w:rsidRDefault="00EC026B" w:rsidP="00672184">
      <w:pPr>
        <w:pStyle w:val="Corp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rsidR="00EC026B" w:rsidRPr="00672184" w:rsidRDefault="00EC026B" w:rsidP="00EC026B">
      <w:pPr>
        <w:pStyle w:val="Corptext"/>
        <w:spacing w:after="0"/>
        <w:ind w:left="1410" w:hanging="1410"/>
        <w:rPr>
          <w:rFonts w:ascii="Times New Roman" w:hAnsi="Times New Roman" w:cs="Times New Roman"/>
          <w:i/>
          <w:sz w:val="24"/>
          <w:lang w:val="ro-RO"/>
        </w:rPr>
      </w:pPr>
    </w:p>
    <w:p w:rsidR="00EC026B" w:rsidRPr="00672184" w:rsidRDefault="00EC026B" w:rsidP="00EC026B">
      <w:pPr>
        <w:spacing w:after="120"/>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sz w:val="24"/>
          <w:lang w:val="ro-RO"/>
        </w:rPr>
      </w:pPr>
    </w:p>
    <w:p w:rsidR="00EC026B" w:rsidRPr="00672184" w:rsidRDefault="00EC026B" w:rsidP="00EC026B">
      <w:pPr>
        <w:spacing w:after="120"/>
        <w:rPr>
          <w:rFonts w:ascii="Times New Roman" w:hAnsi="Times New Roman" w:cs="Times New Roman"/>
          <w:sz w:val="24"/>
          <w:lang w:val="ro-RO"/>
        </w:rPr>
      </w:pPr>
    </w:p>
    <w:p w:rsidR="00EC026B" w:rsidRPr="00F01A9E" w:rsidRDefault="00EC026B" w:rsidP="00EC026B">
      <w:pPr>
        <w:spacing w:after="120"/>
        <w:rPr>
          <w:rFonts w:ascii="Times New Roman" w:hAnsi="Times New Roman" w:cs="Times New Roman"/>
          <w:sz w:val="24"/>
          <w:highlight w:val="yellow"/>
          <w:lang w:val="ro-RO"/>
        </w:rPr>
      </w:pPr>
    </w:p>
    <w:p w:rsidR="00EC026B" w:rsidRPr="00F01A9E" w:rsidRDefault="00EC026B" w:rsidP="00EC026B">
      <w:pPr>
        <w:spacing w:after="120"/>
        <w:rPr>
          <w:rFonts w:ascii="Times New Roman" w:hAnsi="Times New Roman" w:cs="Times New Roman"/>
          <w:sz w:val="24"/>
          <w:highlight w:val="yellow"/>
          <w:lang w:val="ro-RO"/>
        </w:rPr>
      </w:pPr>
    </w:p>
    <w:p w:rsidR="00EC026B" w:rsidRPr="00613825" w:rsidRDefault="00EC026B" w:rsidP="00EC026B">
      <w:pPr>
        <w:pStyle w:val="Corptext"/>
        <w:pageBreakBefore/>
        <w:jc w:val="right"/>
        <w:rPr>
          <w:rFonts w:ascii="Times New Roman" w:hAnsi="Times New Roman" w:cs="Times New Roman"/>
          <w:b/>
          <w:iCs/>
          <w:sz w:val="24"/>
          <w:lang w:val="ro-RO"/>
        </w:rPr>
      </w:pPr>
      <w:bookmarkStart w:id="11" w:name="_Toc217795955"/>
      <w:r w:rsidRPr="00613825">
        <w:rPr>
          <w:rFonts w:ascii="Times New Roman" w:hAnsi="Times New Roman" w:cs="Times New Roman"/>
          <w:b/>
          <w:iCs/>
          <w:sz w:val="24"/>
          <w:lang w:val="ro-RO"/>
        </w:rPr>
        <w:t xml:space="preserve">Formularul nr. </w:t>
      </w:r>
      <w:r w:rsidR="0008300B">
        <w:rPr>
          <w:rFonts w:ascii="Times New Roman" w:hAnsi="Times New Roman" w:cs="Times New Roman"/>
          <w:b/>
          <w:iCs/>
          <w:sz w:val="24"/>
          <w:lang w:val="ro-RO"/>
        </w:rPr>
        <w:t>8</w:t>
      </w:r>
    </w:p>
    <w:bookmarkEnd w:id="11"/>
    <w:p w:rsidR="00EC026B" w:rsidRPr="00613825" w:rsidRDefault="00EC026B" w:rsidP="002B164F">
      <w:pPr>
        <w:spacing w:after="120"/>
        <w:jc w:val="both"/>
        <w:rPr>
          <w:rFonts w:ascii="Times New Roman" w:hAnsi="Times New Roman" w:cs="Times New Roman"/>
          <w:sz w:val="24"/>
          <w:lang w:val="ro-RO"/>
        </w:rPr>
      </w:pPr>
    </w:p>
    <w:p w:rsidR="002B164F" w:rsidRPr="008F380D" w:rsidRDefault="002B164F" w:rsidP="002B164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2B164F" w:rsidRPr="008F380D" w:rsidRDefault="002B164F" w:rsidP="002B164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2B164F" w:rsidRPr="008F380D" w:rsidRDefault="002B164F" w:rsidP="002B164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2B164F" w:rsidRDefault="002B164F" w:rsidP="002B164F">
      <w:pPr>
        <w:pStyle w:val="Default"/>
        <w:rPr>
          <w:b/>
          <w:bCs/>
          <w:sz w:val="23"/>
          <w:szCs w:val="23"/>
        </w:rPr>
      </w:pPr>
    </w:p>
    <w:p w:rsidR="002B164F" w:rsidRDefault="002B164F" w:rsidP="002B164F">
      <w:pPr>
        <w:pStyle w:val="Default"/>
        <w:rPr>
          <w:b/>
          <w:bCs/>
          <w:sz w:val="23"/>
          <w:szCs w:val="23"/>
        </w:rPr>
      </w:pPr>
    </w:p>
    <w:p w:rsidR="002B164F" w:rsidRDefault="002B164F" w:rsidP="002B164F">
      <w:pPr>
        <w:pStyle w:val="Default"/>
        <w:rPr>
          <w:b/>
          <w:bCs/>
          <w:sz w:val="23"/>
          <w:szCs w:val="23"/>
        </w:rPr>
      </w:pPr>
    </w:p>
    <w:p w:rsidR="002B164F" w:rsidRDefault="002B164F" w:rsidP="002B164F">
      <w:pPr>
        <w:pStyle w:val="Default"/>
        <w:rPr>
          <w:b/>
          <w:bCs/>
          <w:sz w:val="23"/>
          <w:szCs w:val="23"/>
        </w:rPr>
      </w:pPr>
    </w:p>
    <w:p w:rsidR="002B164F" w:rsidRPr="00D37704" w:rsidRDefault="002B164F" w:rsidP="002B164F">
      <w:pPr>
        <w:pStyle w:val="Default"/>
        <w:jc w:val="center"/>
        <w:rPr>
          <w:b/>
          <w:bCs/>
        </w:rPr>
      </w:pPr>
    </w:p>
    <w:p w:rsidR="002B164F" w:rsidRPr="00D37704" w:rsidRDefault="002B164F" w:rsidP="002B164F">
      <w:pPr>
        <w:pStyle w:val="Default"/>
        <w:jc w:val="center"/>
      </w:pPr>
      <w:r w:rsidRPr="00D37704">
        <w:rPr>
          <w:b/>
          <w:bCs/>
        </w:rPr>
        <w:t>ANGAJAMENT DE RESPECTARE A STANDARDELOR DE PRELUCRARE A DATELOR CU CARACTER PERSONAL, CONFORM RGPD</w:t>
      </w:r>
    </w:p>
    <w:p w:rsidR="002B164F" w:rsidRDefault="002B164F" w:rsidP="002B164F">
      <w:pPr>
        <w:pStyle w:val="Default"/>
        <w:rPr>
          <w:sz w:val="23"/>
          <w:szCs w:val="23"/>
        </w:rPr>
      </w:pPr>
    </w:p>
    <w:p w:rsidR="002B164F" w:rsidRDefault="002B164F" w:rsidP="002B164F">
      <w:pPr>
        <w:pStyle w:val="Default"/>
        <w:rPr>
          <w:sz w:val="23"/>
          <w:szCs w:val="23"/>
        </w:rPr>
      </w:pPr>
    </w:p>
    <w:p w:rsidR="002B164F" w:rsidRDefault="002B164F" w:rsidP="002B164F">
      <w:pPr>
        <w:pStyle w:val="Default"/>
        <w:rPr>
          <w:sz w:val="23"/>
          <w:szCs w:val="23"/>
        </w:rPr>
      </w:pPr>
    </w:p>
    <w:p w:rsidR="002B164F" w:rsidRDefault="002B164F" w:rsidP="002B164F">
      <w:pPr>
        <w:pStyle w:val="Default"/>
        <w:rPr>
          <w:sz w:val="23"/>
          <w:szCs w:val="23"/>
        </w:rPr>
      </w:pPr>
    </w:p>
    <w:p w:rsidR="002B164F" w:rsidRDefault="002B164F" w:rsidP="002B164F">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rsidR="002B164F" w:rsidRPr="00D37704" w:rsidRDefault="002B164F" w:rsidP="002B164F">
      <w:pPr>
        <w:pStyle w:val="Default"/>
        <w:ind w:firstLine="720"/>
        <w:jc w:val="both"/>
      </w:pPr>
    </w:p>
    <w:p w:rsidR="002B164F" w:rsidRDefault="002B164F" w:rsidP="002B164F">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rsidR="002B164F" w:rsidRPr="007A19D3" w:rsidRDefault="002B164F" w:rsidP="002B164F">
      <w:pPr>
        <w:pStyle w:val="Default"/>
        <w:jc w:val="both"/>
        <w:rPr>
          <w:sz w:val="16"/>
          <w:szCs w:val="16"/>
        </w:rPr>
      </w:pPr>
    </w:p>
    <w:p w:rsidR="002B164F" w:rsidRDefault="002B164F" w:rsidP="002B164F">
      <w:pPr>
        <w:pStyle w:val="Default"/>
        <w:jc w:val="both"/>
      </w:pPr>
      <w:r w:rsidRPr="00D37704">
        <w:t xml:space="preserve">2. Prestarea serviciilor oferite va respecta principiile de prelucrare a datelor cu caracter personal în conformitate cu RGPD. </w:t>
      </w:r>
    </w:p>
    <w:p w:rsidR="002B164F" w:rsidRDefault="002B164F" w:rsidP="002B164F">
      <w:pPr>
        <w:pStyle w:val="Default"/>
        <w:jc w:val="both"/>
      </w:pPr>
    </w:p>
    <w:p w:rsidR="002B164F" w:rsidRDefault="002B164F" w:rsidP="002B164F">
      <w:pPr>
        <w:pStyle w:val="Default"/>
      </w:pPr>
    </w:p>
    <w:p w:rsidR="002B164F" w:rsidRDefault="002B164F" w:rsidP="002B164F">
      <w:pPr>
        <w:pStyle w:val="Default"/>
      </w:pPr>
    </w:p>
    <w:p w:rsidR="002B164F" w:rsidRDefault="002B164F" w:rsidP="002B164F">
      <w:pPr>
        <w:pStyle w:val="Default"/>
      </w:pPr>
    </w:p>
    <w:p w:rsidR="002B164F" w:rsidRDefault="002B164F" w:rsidP="002B164F">
      <w:pPr>
        <w:pStyle w:val="Default"/>
      </w:pPr>
    </w:p>
    <w:p w:rsidR="002B164F" w:rsidRDefault="002B164F" w:rsidP="002B164F">
      <w:pPr>
        <w:pStyle w:val="Default"/>
      </w:pPr>
    </w:p>
    <w:p w:rsidR="002B164F" w:rsidRPr="00D37704" w:rsidRDefault="002B164F" w:rsidP="002B164F">
      <w:pPr>
        <w:pStyle w:val="Default"/>
      </w:pPr>
    </w:p>
    <w:p w:rsidR="002B164F" w:rsidRPr="00510774" w:rsidRDefault="002B164F" w:rsidP="002B164F">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rsidR="002B164F" w:rsidRPr="00510774" w:rsidRDefault="002B164F" w:rsidP="002B164F">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4668EC" w:rsidRPr="00613825" w:rsidRDefault="004668EC" w:rsidP="002B164F">
      <w:pPr>
        <w:spacing w:after="120"/>
        <w:jc w:val="both"/>
        <w:rPr>
          <w:rFonts w:ascii="Times New Roman" w:hAnsi="Times New Roman" w:cs="Times New Roman"/>
          <w:sz w:val="24"/>
          <w:lang w:val="ro-RO"/>
        </w:rPr>
      </w:pPr>
    </w:p>
    <w:p w:rsidR="004668EC" w:rsidRPr="00613825" w:rsidRDefault="004668EC" w:rsidP="00EC026B">
      <w:pPr>
        <w:spacing w:after="120"/>
        <w:jc w:val="center"/>
        <w:rPr>
          <w:rFonts w:ascii="Times New Roman" w:hAnsi="Times New Roman" w:cs="Times New Roman"/>
          <w:sz w:val="24"/>
          <w:lang w:val="ro-RO"/>
        </w:rPr>
      </w:pPr>
    </w:p>
    <w:p w:rsidR="004668EC" w:rsidRPr="00F01A9E" w:rsidRDefault="004668EC" w:rsidP="00EC026B">
      <w:pPr>
        <w:spacing w:after="120"/>
        <w:jc w:val="center"/>
        <w:rPr>
          <w:rFonts w:ascii="Times New Roman" w:hAnsi="Times New Roman" w:cs="Times New Roman"/>
          <w:sz w:val="24"/>
          <w:highlight w:val="yellow"/>
          <w:lang w:val="ro-RO"/>
        </w:rPr>
      </w:pPr>
    </w:p>
    <w:p w:rsidR="004668EC" w:rsidRPr="00F01A9E" w:rsidRDefault="004668EC" w:rsidP="00EC026B">
      <w:pPr>
        <w:spacing w:after="120"/>
        <w:jc w:val="center"/>
        <w:rPr>
          <w:rFonts w:ascii="Times New Roman" w:hAnsi="Times New Roman" w:cs="Times New Roman"/>
          <w:sz w:val="24"/>
          <w:highlight w:val="yellow"/>
          <w:lang w:val="ro-RO"/>
        </w:rPr>
      </w:pPr>
    </w:p>
    <w:p w:rsidR="004668EC" w:rsidRPr="00F01A9E" w:rsidRDefault="004668EC" w:rsidP="00EC026B">
      <w:pPr>
        <w:spacing w:after="120"/>
        <w:jc w:val="center"/>
        <w:rPr>
          <w:rFonts w:ascii="Times New Roman" w:hAnsi="Times New Roman" w:cs="Times New Roman"/>
          <w:sz w:val="24"/>
          <w:highlight w:val="yellow"/>
          <w:lang w:val="ro-RO"/>
        </w:rPr>
      </w:pPr>
    </w:p>
    <w:p w:rsidR="004668EC" w:rsidRDefault="004668EC" w:rsidP="00EC026B">
      <w:pPr>
        <w:spacing w:after="120"/>
        <w:jc w:val="center"/>
        <w:rPr>
          <w:rFonts w:ascii="Times New Roman" w:hAnsi="Times New Roman" w:cs="Times New Roman"/>
          <w:sz w:val="24"/>
          <w:highlight w:val="yellow"/>
          <w:lang w:val="ro-RO"/>
        </w:rPr>
      </w:pPr>
    </w:p>
    <w:p w:rsidR="002B164F" w:rsidRDefault="002B164F" w:rsidP="00EC026B">
      <w:pPr>
        <w:spacing w:after="120"/>
        <w:jc w:val="center"/>
        <w:rPr>
          <w:rFonts w:ascii="Times New Roman" w:hAnsi="Times New Roman" w:cs="Times New Roman"/>
          <w:sz w:val="24"/>
          <w:highlight w:val="yellow"/>
          <w:lang w:val="ro-RO"/>
        </w:rPr>
      </w:pPr>
    </w:p>
    <w:p w:rsidR="002B164F" w:rsidRDefault="002B164F" w:rsidP="00EC026B">
      <w:pPr>
        <w:spacing w:after="120"/>
        <w:jc w:val="center"/>
        <w:rPr>
          <w:rFonts w:ascii="Times New Roman" w:hAnsi="Times New Roman" w:cs="Times New Roman"/>
          <w:sz w:val="24"/>
          <w:highlight w:val="yellow"/>
          <w:lang w:val="ro-RO"/>
        </w:rPr>
      </w:pPr>
    </w:p>
    <w:p w:rsidR="002B164F" w:rsidRDefault="002B164F" w:rsidP="00EC026B">
      <w:pPr>
        <w:spacing w:after="120"/>
        <w:jc w:val="center"/>
        <w:rPr>
          <w:rFonts w:ascii="Times New Roman" w:hAnsi="Times New Roman" w:cs="Times New Roman"/>
          <w:sz w:val="24"/>
          <w:highlight w:val="yellow"/>
          <w:lang w:val="ro-RO"/>
        </w:rPr>
      </w:pPr>
    </w:p>
    <w:p w:rsidR="004668EC" w:rsidRPr="00613825" w:rsidRDefault="00440E7D" w:rsidP="004668EC">
      <w:pPr>
        <w:widowControl/>
        <w:suppressAutoHyphens w:val="0"/>
        <w:jc w:val="both"/>
        <w:rPr>
          <w:rFonts w:ascii="Times New Roman" w:eastAsia="Times New Roman" w:hAnsi="Times New Roman" w:cs="Times New Roman"/>
          <w:b/>
          <w:iCs/>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440E7D">
        <w:rPr>
          <w:rFonts w:ascii="Times New Roman" w:eastAsia="Times New Roman" w:hAnsi="Times New Roman" w:cs="Times New Roman"/>
          <w:i/>
          <w:kern w:val="0"/>
          <w:sz w:val="24"/>
          <w:lang w:val="ro-RO" w:eastAsia="en-US" w:bidi="ar-SA"/>
        </w:rPr>
        <w:t>Operator economic</w:t>
      </w:r>
      <w:r w:rsidR="004668EC" w:rsidRPr="00613825">
        <w:rPr>
          <w:rFonts w:ascii="Times New Roman" w:eastAsia="Times New Roman" w:hAnsi="Times New Roman" w:cs="Times New Roman"/>
          <w:kern w:val="0"/>
          <w:sz w:val="24"/>
          <w:lang w:val="en-US" w:eastAsia="en-US" w:bidi="ar-SA"/>
        </w:rPr>
        <w:t xml:space="preserve">                                                                                     </w:t>
      </w:r>
      <w:r w:rsidR="004668EC" w:rsidRPr="00613825">
        <w:rPr>
          <w:rFonts w:ascii="Times New Roman" w:eastAsia="Times New Roman" w:hAnsi="Times New Roman" w:cs="Times New Roman"/>
          <w:b/>
          <w:iCs/>
          <w:kern w:val="0"/>
          <w:sz w:val="24"/>
          <w:lang w:val="ro-RO" w:eastAsia="en-US" w:bidi="ar-SA"/>
        </w:rPr>
        <w:t xml:space="preserve">Formular nr. </w:t>
      </w:r>
      <w:r w:rsidR="0008300B">
        <w:rPr>
          <w:rFonts w:ascii="Times New Roman" w:eastAsia="Times New Roman" w:hAnsi="Times New Roman" w:cs="Times New Roman"/>
          <w:b/>
          <w:iCs/>
          <w:kern w:val="0"/>
          <w:sz w:val="24"/>
          <w:lang w:val="ro-RO" w:eastAsia="en-US" w:bidi="ar-SA"/>
        </w:rPr>
        <w:t>9</w:t>
      </w:r>
    </w:p>
    <w:p w:rsidR="004668EC" w:rsidRPr="00613825" w:rsidRDefault="004668EC" w:rsidP="004668EC">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4668EC" w:rsidRPr="00613825" w:rsidRDefault="004668EC" w:rsidP="004668EC">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(denumirea/numele)</w:t>
      </w:r>
    </w:p>
    <w:p w:rsidR="004668EC" w:rsidRPr="00613825" w:rsidRDefault="004668EC" w:rsidP="004668EC">
      <w:pPr>
        <w:widowControl/>
        <w:suppressAutoHyphens w:val="0"/>
        <w:rPr>
          <w:rFonts w:ascii="Times New Roman" w:eastAsia="Times New Roman" w:hAnsi="Times New Roman" w:cs="Times New Roman"/>
          <w:b/>
          <w:bCs/>
          <w:kern w:val="0"/>
          <w:sz w:val="24"/>
          <w:lang w:val="en-US" w:eastAsia="en-US" w:bidi="ar-SA"/>
        </w:rPr>
      </w:pPr>
    </w:p>
    <w:p w:rsidR="004668EC" w:rsidRPr="00613825" w:rsidRDefault="004668EC" w:rsidP="004668EC">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4668EC" w:rsidRPr="00613825" w:rsidRDefault="004668EC" w:rsidP="004668EC">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4668EC" w:rsidRPr="00613825" w:rsidTr="0084063E">
        <w:trPr>
          <w:trHeight w:val="893"/>
        </w:trPr>
        <w:tc>
          <w:tcPr>
            <w:tcW w:w="3420" w:type="dxa"/>
            <w:shd w:val="clear" w:color="auto" w:fill="auto"/>
          </w:tcPr>
          <w:p w:rsidR="004668EC" w:rsidRPr="00613825" w:rsidRDefault="004668EC" w:rsidP="0084063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4668EC" w:rsidRPr="00613825" w:rsidRDefault="004668EC" w:rsidP="0084063E">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rsidR="004668EC" w:rsidRPr="00613825" w:rsidRDefault="004668EC" w:rsidP="0084063E">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4668EC" w:rsidRPr="00613825" w:rsidTr="0084063E">
        <w:trPr>
          <w:trHeight w:hRule="exact" w:val="795"/>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rsidR="004668EC" w:rsidRPr="00613825" w:rsidRDefault="004668EC" w:rsidP="0084063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4668EC" w:rsidRPr="00613825" w:rsidTr="0084063E">
        <w:trPr>
          <w:trHeight w:hRule="exact" w:val="714"/>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rsidR="004668EC" w:rsidRPr="00613825" w:rsidRDefault="004668EC" w:rsidP="0084063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4668EC" w:rsidRPr="00613825" w:rsidTr="0084063E">
        <w:trPr>
          <w:trHeight w:hRule="exact" w:val="714"/>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rsidR="004668EC" w:rsidRPr="00613825" w:rsidRDefault="004668EC" w:rsidP="0084063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4668EC" w:rsidRPr="00613825" w:rsidTr="0084063E">
        <w:trPr>
          <w:trHeight w:hRule="exact" w:val="773"/>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rsidR="004668EC" w:rsidRPr="00613825" w:rsidRDefault="004668EC" w:rsidP="0084063E">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rsidR="004668EC" w:rsidRPr="00613825" w:rsidRDefault="004668EC" w:rsidP="0084063E">
            <w:pPr>
              <w:widowControl/>
              <w:suppressAutoHyphens w:val="0"/>
              <w:jc w:val="both"/>
              <w:rPr>
                <w:rFonts w:ascii="Times New Roman" w:eastAsia="Times New Roman" w:hAnsi="Times New Roman" w:cs="Times New Roman"/>
                <w:bCs/>
                <w:spacing w:val="-4"/>
                <w:kern w:val="0"/>
                <w:sz w:val="24"/>
                <w:lang w:val="en-US" w:eastAsia="en-US" w:bidi="ar-SA"/>
              </w:rPr>
            </w:pPr>
          </w:p>
          <w:p w:rsidR="004668EC" w:rsidRPr="00613825" w:rsidRDefault="004668EC" w:rsidP="0084063E">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4668EC" w:rsidRPr="00613825" w:rsidRDefault="004668EC" w:rsidP="0084063E">
            <w:pPr>
              <w:widowControl/>
              <w:suppressAutoHyphens w:val="0"/>
              <w:ind w:left="250"/>
              <w:rPr>
                <w:rFonts w:ascii="Times New Roman" w:eastAsia="Times New Roman" w:hAnsi="Times New Roman" w:cs="Times New Roman"/>
                <w:bCs/>
                <w:spacing w:val="-4"/>
                <w:kern w:val="0"/>
                <w:sz w:val="24"/>
                <w:lang w:val="en-US" w:eastAsia="en-US" w:bidi="ar-SA"/>
              </w:rPr>
            </w:pPr>
          </w:p>
          <w:p w:rsidR="004668EC" w:rsidRPr="00613825" w:rsidRDefault="004668EC" w:rsidP="0084063E">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4668EC" w:rsidRPr="00613825" w:rsidRDefault="004668EC" w:rsidP="0084063E">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4668EC" w:rsidRPr="00613825" w:rsidRDefault="004668EC" w:rsidP="0084063E">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4668EC" w:rsidRPr="00613825" w:rsidTr="0084063E">
        <w:trPr>
          <w:trHeight w:val="1076"/>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rsidR="004668EC" w:rsidRPr="00613825" w:rsidRDefault="004668EC" w:rsidP="0084063E">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4668EC" w:rsidRPr="00613825" w:rsidTr="0084063E">
        <w:trPr>
          <w:trHeight w:val="1175"/>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rsidR="004668EC" w:rsidRPr="00613825" w:rsidRDefault="004668EC" w:rsidP="0084063E">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4668EC" w:rsidRPr="00613825" w:rsidRDefault="004668EC" w:rsidP="0084063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rsidR="004668EC" w:rsidRPr="00613825" w:rsidRDefault="004668EC" w:rsidP="0084063E">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rsidR="004668EC" w:rsidRPr="00613825" w:rsidRDefault="004668EC" w:rsidP="0084063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rsidR="004668EC" w:rsidRPr="00613825" w:rsidRDefault="004668EC" w:rsidP="0084063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rsidR="004668EC" w:rsidRPr="00613825" w:rsidRDefault="004668EC" w:rsidP="0084063E">
            <w:pPr>
              <w:widowControl/>
              <w:suppressAutoHyphens w:val="0"/>
              <w:ind w:left="61"/>
              <w:jc w:val="both"/>
              <w:rPr>
                <w:rFonts w:ascii="Times New Roman" w:eastAsia="Times New Roman" w:hAnsi="Times New Roman" w:cs="Times New Roman"/>
                <w:bCs/>
                <w:i/>
                <w:iCs/>
                <w:kern w:val="0"/>
                <w:sz w:val="24"/>
                <w:lang w:val="fr-FR" w:eastAsia="en-US" w:bidi="ar-SA"/>
              </w:rPr>
            </w:pPr>
          </w:p>
          <w:p w:rsidR="004668EC" w:rsidRPr="00613825" w:rsidRDefault="004668EC" w:rsidP="0084063E">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4668EC" w:rsidRPr="00613825" w:rsidTr="0084063E">
        <w:trPr>
          <w:trHeight w:val="281"/>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rsidR="004668EC" w:rsidRPr="00613825" w:rsidRDefault="004668EC" w:rsidP="0084063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4668EC" w:rsidRPr="00613825" w:rsidTr="0084063E">
        <w:trPr>
          <w:trHeight w:hRule="exact" w:val="1060"/>
        </w:trPr>
        <w:tc>
          <w:tcPr>
            <w:tcW w:w="3420" w:type="dxa"/>
            <w:shd w:val="clear" w:color="auto" w:fill="auto"/>
            <w:vAlign w:val="center"/>
          </w:tcPr>
          <w:p w:rsidR="004668EC" w:rsidRPr="00613825" w:rsidRDefault="004668EC" w:rsidP="0084063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rsidR="004668EC" w:rsidRPr="00613825" w:rsidRDefault="004668EC" w:rsidP="0084063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rsidR="004668EC" w:rsidRPr="00613825" w:rsidRDefault="004668EC" w:rsidP="0084063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4668EC" w:rsidRPr="00613825" w:rsidRDefault="004668EC" w:rsidP="0084063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rsidR="004668EC" w:rsidRPr="00613825" w:rsidRDefault="004668EC" w:rsidP="0084063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rsidR="004668EC" w:rsidRPr="00613825" w:rsidRDefault="004668EC" w:rsidP="0084063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4668EC" w:rsidRPr="00613825" w:rsidTr="0084063E">
        <w:trPr>
          <w:trHeight w:val="654"/>
        </w:trPr>
        <w:tc>
          <w:tcPr>
            <w:tcW w:w="10080" w:type="dxa"/>
            <w:gridSpan w:val="6"/>
            <w:shd w:val="clear" w:color="auto" w:fill="auto"/>
            <w:vAlign w:val="center"/>
          </w:tcPr>
          <w:p w:rsidR="004668EC" w:rsidRPr="00613825" w:rsidRDefault="004668EC" w:rsidP="0084063E">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4668EC" w:rsidRPr="00613825" w:rsidTr="0084063E">
        <w:trPr>
          <w:trHeight w:val="373"/>
        </w:trPr>
        <w:tc>
          <w:tcPr>
            <w:tcW w:w="4198" w:type="dxa"/>
            <w:gridSpan w:val="2"/>
            <w:shd w:val="clear" w:color="auto" w:fill="auto"/>
            <w:vAlign w:val="center"/>
          </w:tcPr>
          <w:p w:rsidR="004668EC" w:rsidRPr="00613825" w:rsidRDefault="004668EC" w:rsidP="0084063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rsidR="004668EC" w:rsidRPr="00613825" w:rsidRDefault="004668EC" w:rsidP="0084063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4668EC" w:rsidRPr="00613825" w:rsidTr="0084063E">
        <w:trPr>
          <w:trHeight w:val="447"/>
        </w:trPr>
        <w:tc>
          <w:tcPr>
            <w:tcW w:w="4198" w:type="dxa"/>
            <w:gridSpan w:val="2"/>
            <w:shd w:val="clear" w:color="auto" w:fill="auto"/>
            <w:vAlign w:val="center"/>
          </w:tcPr>
          <w:p w:rsidR="004668EC" w:rsidRPr="00613825" w:rsidRDefault="004668EC" w:rsidP="0084063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rsidR="004668EC" w:rsidRPr="00613825" w:rsidRDefault="004668EC" w:rsidP="0084063E">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[introduceţi cantitatea fizică de activităţi]</w:t>
            </w:r>
          </w:p>
        </w:tc>
      </w:tr>
      <w:tr w:rsidR="004668EC" w:rsidRPr="00613825" w:rsidTr="0084063E">
        <w:trPr>
          <w:trHeight w:val="501"/>
        </w:trPr>
        <w:tc>
          <w:tcPr>
            <w:tcW w:w="4198" w:type="dxa"/>
            <w:gridSpan w:val="2"/>
            <w:shd w:val="clear" w:color="auto" w:fill="auto"/>
            <w:vAlign w:val="center"/>
          </w:tcPr>
          <w:p w:rsidR="004668EC" w:rsidRPr="00613825" w:rsidRDefault="004668EC" w:rsidP="0084063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rsidR="004668EC" w:rsidRPr="00613825" w:rsidRDefault="004668EC" w:rsidP="0084063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4668EC" w:rsidRPr="00613825" w:rsidTr="0084063E">
        <w:trPr>
          <w:trHeight w:val="596"/>
        </w:trPr>
        <w:tc>
          <w:tcPr>
            <w:tcW w:w="4198" w:type="dxa"/>
            <w:gridSpan w:val="2"/>
            <w:shd w:val="clear" w:color="auto" w:fill="auto"/>
            <w:vAlign w:val="center"/>
          </w:tcPr>
          <w:p w:rsidR="004668EC" w:rsidRPr="00613825" w:rsidRDefault="004668EC" w:rsidP="0084063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rsidR="004668EC" w:rsidRPr="00613825" w:rsidRDefault="004668EC" w:rsidP="0084063E">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4668EC" w:rsidRPr="00613825" w:rsidTr="0084063E">
        <w:trPr>
          <w:trHeight w:val="579"/>
        </w:trPr>
        <w:tc>
          <w:tcPr>
            <w:tcW w:w="4198" w:type="dxa"/>
            <w:gridSpan w:val="2"/>
            <w:shd w:val="clear" w:color="auto" w:fill="auto"/>
            <w:vAlign w:val="center"/>
          </w:tcPr>
          <w:p w:rsidR="004668EC" w:rsidRPr="00613825" w:rsidRDefault="004668EC" w:rsidP="0084063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rsidR="004668EC" w:rsidRPr="00613825" w:rsidRDefault="004668EC" w:rsidP="0084063E">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rsidR="004668EC" w:rsidRPr="00613825" w:rsidRDefault="004668EC" w:rsidP="004668EC">
      <w:pPr>
        <w:widowControl/>
        <w:suppressAutoHyphens w:val="0"/>
        <w:jc w:val="both"/>
        <w:rPr>
          <w:rFonts w:ascii="Times New Roman" w:eastAsia="Times New Roman" w:hAnsi="Times New Roman" w:cs="Times New Roman"/>
          <w:kern w:val="0"/>
          <w:sz w:val="24"/>
          <w:lang w:val="en-US" w:eastAsia="en-US" w:bidi="ar-SA"/>
        </w:rPr>
      </w:pPr>
    </w:p>
    <w:p w:rsidR="004668EC" w:rsidRPr="00613825" w:rsidRDefault="004668EC" w:rsidP="004668EC">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rsidR="00EC026B" w:rsidRPr="00F01A9E" w:rsidRDefault="004668EC" w:rsidP="002B164F">
      <w:pPr>
        <w:widowControl/>
        <w:suppressAutoHyphens w:val="0"/>
        <w:jc w:val="both"/>
        <w:rPr>
          <w:rFonts w:ascii="Times New Roman" w:eastAsia="Times New Roman" w:hAnsi="Times New Roman" w:cs="Times New Roman"/>
          <w:i/>
          <w:iCs/>
          <w:kern w:val="0"/>
          <w:sz w:val="24"/>
          <w:highlight w:val="yellow"/>
          <w:lang w:val="ro-RO" w:eastAsia="en-US" w:bidi="ar-SA"/>
        </w:rPr>
        <w:sectPr w:rsidR="00EC026B" w:rsidRPr="00F01A9E" w:rsidSect="003A77FA">
          <w:headerReference w:type="default" r:id="rId26"/>
          <w:footerReference w:type="default" r:id="rId27"/>
          <w:footnotePr>
            <w:numRestart w:val="eachPage"/>
          </w:footnotePr>
          <w:pgSz w:w="11907" w:h="16840" w:code="9"/>
          <w:pgMar w:top="1134" w:right="924" w:bottom="1134" w:left="1701" w:header="709" w:footer="709" w:gutter="0"/>
          <w:cols w:space="708"/>
          <w:docGrid w:linePitch="360"/>
        </w:sectPr>
      </w:pPr>
      <w:r w:rsidRPr="00613825">
        <w:rPr>
          <w:rFonts w:ascii="Times New Roman" w:eastAsia="Times New Roman" w:hAnsi="Times New Roman" w:cs="Times New Roman"/>
          <w:i/>
          <w:spacing w:val="-2"/>
          <w:kern w:val="0"/>
          <w:sz w:val="24"/>
          <w:lang w:val="en-US" w:eastAsia="en-US" w:bidi="ar-SA"/>
        </w:rPr>
        <w:t>[persoana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bookmarkStart w:id="12" w:name="__RefHeading__27_424471158"/>
      <w:bookmarkEnd w:id="12"/>
    </w:p>
    <w:p w:rsidR="006E09BF" w:rsidRDefault="006E09BF" w:rsidP="002B164F">
      <w:pPr>
        <w:pageBreakBefore/>
        <w:shd w:val="clear" w:color="auto" w:fill="FFFFFF"/>
        <w:spacing w:line="216" w:lineRule="auto"/>
        <w:rPr>
          <w:rFonts w:ascii="Times New Roman" w:hAnsi="Times New Roman" w:cs="Times New Roman"/>
          <w:b/>
          <w:iCs/>
          <w:spacing w:val="-2"/>
          <w:sz w:val="24"/>
          <w:highlight w:val="yellow"/>
          <w:lang w:val="ro-RO"/>
        </w:rPr>
      </w:pPr>
    </w:p>
    <w:p w:rsidR="006E09BF" w:rsidRPr="007C2F93" w:rsidRDefault="006E09BF" w:rsidP="006E09BF">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t xml:space="preserve">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b/>
          <w:iCs/>
          <w:kern w:val="0"/>
          <w:sz w:val="24"/>
          <w:lang w:val="ro-RO" w:eastAsia="en-US" w:bidi="ar-SA"/>
        </w:rPr>
        <w:t>Formular nr. 1</w:t>
      </w:r>
      <w:r w:rsidR="0008300B">
        <w:rPr>
          <w:rFonts w:ascii="Times New Roman" w:eastAsia="Times New Roman" w:hAnsi="Times New Roman" w:cs="Times New Roman"/>
          <w:b/>
          <w:iCs/>
          <w:kern w:val="0"/>
          <w:sz w:val="24"/>
          <w:lang w:val="ro-RO" w:eastAsia="en-US" w:bidi="ar-SA"/>
        </w:rPr>
        <w:t>0</w:t>
      </w:r>
    </w:p>
    <w:p w:rsidR="006E09BF" w:rsidRPr="007C2F93" w:rsidRDefault="006E09BF" w:rsidP="006E09BF">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rsidR="006E09BF" w:rsidRPr="007C2F93" w:rsidRDefault="006E09BF" w:rsidP="006E09BF">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rsidR="006E09BF" w:rsidRPr="007C2F93" w:rsidRDefault="006E09BF" w:rsidP="006E09BF">
      <w:pPr>
        <w:autoSpaceDE w:val="0"/>
        <w:spacing w:after="60"/>
        <w:jc w:val="both"/>
        <w:rPr>
          <w:rFonts w:ascii="Times New Roman" w:eastAsia="Times New Roman" w:hAnsi="Times New Roman" w:cs="Times New Roman"/>
          <w:kern w:val="0"/>
          <w:sz w:val="24"/>
          <w:lang w:val="ro-RO" w:eastAsia="en-US" w:bidi="ar-SA"/>
        </w:rPr>
      </w:pPr>
    </w:p>
    <w:p w:rsidR="006E09BF" w:rsidRPr="007C2F93" w:rsidRDefault="006E09BF" w:rsidP="006E09BF">
      <w:pPr>
        <w:autoSpaceDE w:val="0"/>
        <w:spacing w:after="60"/>
        <w:jc w:val="both"/>
        <w:rPr>
          <w:rFonts w:ascii="Times New Roman" w:eastAsia="Times New Roman" w:hAnsi="Times New Roman" w:cs="Times New Roman"/>
          <w:kern w:val="0"/>
          <w:sz w:val="24"/>
          <w:lang w:val="ro-RO" w:eastAsia="en-US" w:bidi="ar-SA"/>
        </w:rPr>
      </w:pPr>
    </w:p>
    <w:p w:rsidR="006E09BF" w:rsidRPr="007C2F93" w:rsidRDefault="006E09BF" w:rsidP="006E09BF">
      <w:pPr>
        <w:autoSpaceDE w:val="0"/>
        <w:spacing w:after="60"/>
        <w:jc w:val="both"/>
        <w:rPr>
          <w:rFonts w:ascii="Times New Roman" w:eastAsia="Times New Roman" w:hAnsi="Times New Roman" w:cs="Times New Roman"/>
          <w:kern w:val="0"/>
          <w:sz w:val="24"/>
          <w:lang w:val="ro-RO" w:eastAsia="en-US" w:bidi="ar-SA"/>
        </w:rPr>
      </w:pPr>
    </w:p>
    <w:p w:rsidR="006E09BF" w:rsidRPr="007C2F93" w:rsidRDefault="006E09BF" w:rsidP="006E09BF">
      <w:pPr>
        <w:autoSpaceDE w:val="0"/>
        <w:spacing w:after="60"/>
        <w:jc w:val="center"/>
        <w:rPr>
          <w:rFonts w:ascii="Times New Roman" w:eastAsia="Times New Roman" w:hAnsi="Times New Roman" w:cs="Times New Roman"/>
          <w:b/>
          <w:kern w:val="0"/>
          <w:sz w:val="24"/>
          <w:lang w:val="ro-RO" w:eastAsia="en-US" w:bidi="ar-SA"/>
        </w:rPr>
      </w:pPr>
    </w:p>
    <w:p w:rsidR="006E09BF" w:rsidRPr="007C2F93" w:rsidRDefault="006E09BF" w:rsidP="006E09BF">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rsidR="006E09BF" w:rsidRPr="007C2F93" w:rsidRDefault="006E09BF" w:rsidP="006E09BF">
      <w:pPr>
        <w:autoSpaceDE w:val="0"/>
        <w:spacing w:after="60"/>
        <w:jc w:val="center"/>
        <w:rPr>
          <w:rFonts w:ascii="Times New Roman" w:eastAsia="Times New Roman" w:hAnsi="Times New Roman" w:cs="Times New Roman"/>
          <w:b/>
          <w:kern w:val="0"/>
          <w:sz w:val="24"/>
          <w:lang w:val="ro-RO" w:eastAsia="en-US" w:bidi="ar-SA"/>
        </w:rPr>
      </w:pPr>
    </w:p>
    <w:p w:rsidR="006E09BF" w:rsidRPr="007C2F93" w:rsidRDefault="006E09BF" w:rsidP="006E09BF">
      <w:pPr>
        <w:autoSpaceDE w:val="0"/>
        <w:spacing w:after="60"/>
        <w:jc w:val="center"/>
        <w:rPr>
          <w:rFonts w:ascii="Times New Roman" w:eastAsia="Times New Roman" w:hAnsi="Times New Roman" w:cs="Times New Roman"/>
          <w:b/>
          <w:kern w:val="0"/>
          <w:sz w:val="24"/>
          <w:lang w:val="ro-RO" w:eastAsia="en-US" w:bidi="ar-SA"/>
        </w:rPr>
      </w:pPr>
    </w:p>
    <w:p w:rsidR="006E09BF" w:rsidRPr="007C2F93" w:rsidRDefault="006E09BF" w:rsidP="006E09BF">
      <w:pPr>
        <w:autoSpaceDE w:val="0"/>
        <w:spacing w:after="60"/>
        <w:jc w:val="center"/>
        <w:rPr>
          <w:rFonts w:ascii="Times New Roman" w:eastAsia="Times New Roman" w:hAnsi="Times New Roman" w:cs="Times New Roman"/>
          <w:b/>
          <w:kern w:val="0"/>
          <w:sz w:val="24"/>
          <w:lang w:val="ro-RO" w:eastAsia="en-US" w:bidi="ar-SA"/>
        </w:rPr>
      </w:pPr>
    </w:p>
    <w:p w:rsidR="006E09BF" w:rsidRPr="007C2F93" w:rsidRDefault="006E09BF" w:rsidP="006E09BF">
      <w:pPr>
        <w:autoSpaceDE w:val="0"/>
        <w:spacing w:after="60"/>
        <w:jc w:val="both"/>
        <w:rPr>
          <w:rFonts w:ascii="Times New Roman" w:eastAsia="Times New Roman" w:hAnsi="Times New Roman" w:cs="Times New Roman"/>
          <w:kern w:val="0"/>
          <w:sz w:val="24"/>
          <w:lang w:val="ro-RO" w:eastAsia="en-US" w:bidi="ar-SA"/>
        </w:rPr>
      </w:pPr>
    </w:p>
    <w:p w:rsidR="00831649" w:rsidRPr="00E61EC6" w:rsidRDefault="00831649" w:rsidP="00831649">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rsidR="00831649" w:rsidRPr="00E61EC6" w:rsidRDefault="00831649" w:rsidP="00831649">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831649" w:rsidRPr="00E61EC6" w:rsidRDefault="00831649" w:rsidP="00831649">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rsidR="00831649" w:rsidRPr="00E61EC6" w:rsidRDefault="00831649" w:rsidP="00831649">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831649" w:rsidRPr="00E61EC6" w:rsidRDefault="00831649" w:rsidP="00831649">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831649" w:rsidRPr="00E61EC6" w:rsidRDefault="00831649" w:rsidP="00831649">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rsidR="00831649" w:rsidRPr="00E61EC6" w:rsidRDefault="00831649" w:rsidP="00831649">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831649" w:rsidRPr="00E61EC6" w:rsidRDefault="00831649" w:rsidP="00831649">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831649" w:rsidRPr="00E61EC6" w:rsidRDefault="00831649" w:rsidP="00831649">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831649" w:rsidRPr="00E61EC6" w:rsidRDefault="00831649" w:rsidP="00831649">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831649" w:rsidRPr="00E61EC6" w:rsidRDefault="00831649" w:rsidP="00831649">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831649" w:rsidRPr="00E61EC6" w:rsidRDefault="00831649" w:rsidP="00831649">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831649" w:rsidRPr="00E61EC6" w:rsidRDefault="00831649" w:rsidP="00831649">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831649" w:rsidRPr="00E61EC6" w:rsidRDefault="00831649" w:rsidP="00831649">
      <w:pPr>
        <w:widowControl/>
        <w:shd w:val="clear" w:color="auto" w:fill="FFFFFF"/>
        <w:rPr>
          <w:rFonts w:ascii="Times New Roman" w:eastAsia="Times New Roman" w:hAnsi="Times New Roman" w:cs="Arial"/>
          <w:kern w:val="0"/>
          <w:sz w:val="24"/>
          <w:lang w:val="ro-RO" w:eastAsia="ar-SA" w:bidi="ar-SA"/>
        </w:rPr>
      </w:pPr>
    </w:p>
    <w:p w:rsidR="00831649" w:rsidRPr="00E61EC6" w:rsidRDefault="00831649" w:rsidP="00831649">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831649" w:rsidRPr="00E61EC6" w:rsidRDefault="00831649" w:rsidP="00831649">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831649" w:rsidRDefault="00831649" w:rsidP="00831649">
      <w:pPr>
        <w:rPr>
          <w:rFonts w:ascii="Times New Roman" w:eastAsia="Calibri" w:hAnsi="Times New Roman" w:cs="Times New Roman"/>
          <w:color w:val="FF0000"/>
          <w:kern w:val="0"/>
          <w:sz w:val="24"/>
          <w:lang w:eastAsia="en-US" w:bidi="ar-SA"/>
        </w:rPr>
      </w:pPr>
    </w:p>
    <w:p w:rsidR="00A37D79" w:rsidRDefault="00A37D79" w:rsidP="006E09BF">
      <w:pPr>
        <w:rPr>
          <w:rFonts w:ascii="Times New Roman" w:hAnsi="Times New Roman" w:cs="Times New Roman"/>
          <w:sz w:val="24"/>
          <w:lang w:val="it-IT"/>
        </w:rPr>
      </w:pPr>
    </w:p>
    <w:p w:rsidR="00A37D79" w:rsidRDefault="00A37D79" w:rsidP="006E09BF">
      <w:pPr>
        <w:rPr>
          <w:rFonts w:ascii="Times New Roman" w:hAnsi="Times New Roman" w:cs="Times New Roman"/>
          <w:sz w:val="24"/>
          <w:lang w:val="it-IT"/>
        </w:rPr>
      </w:pPr>
    </w:p>
    <w:p w:rsidR="00A37D79" w:rsidRDefault="00A37D79" w:rsidP="006E09BF">
      <w:pPr>
        <w:rPr>
          <w:rFonts w:ascii="Times New Roman" w:hAnsi="Times New Roman" w:cs="Times New Roman"/>
          <w:sz w:val="24"/>
          <w:lang w:val="it-IT"/>
        </w:rPr>
      </w:pPr>
    </w:p>
    <w:p w:rsidR="00A37D79" w:rsidRDefault="00A37D79" w:rsidP="006E09BF">
      <w:pPr>
        <w:rPr>
          <w:rFonts w:ascii="Times New Roman" w:hAnsi="Times New Roman" w:cs="Times New Roman"/>
          <w:sz w:val="24"/>
          <w:lang w:val="it-IT"/>
        </w:rPr>
      </w:pPr>
    </w:p>
    <w:p w:rsidR="00A37D79" w:rsidRDefault="00A37D79" w:rsidP="006E09BF">
      <w:pPr>
        <w:rPr>
          <w:rFonts w:ascii="Times New Roman" w:hAnsi="Times New Roman" w:cs="Times New Roman"/>
          <w:sz w:val="24"/>
          <w:lang w:val="it-IT"/>
        </w:rPr>
      </w:pPr>
    </w:p>
    <w:p w:rsidR="002C43A8" w:rsidRDefault="002C43A8" w:rsidP="006E09BF">
      <w:pPr>
        <w:rPr>
          <w:rFonts w:ascii="Times New Roman" w:hAnsi="Times New Roman" w:cs="Times New Roman"/>
          <w:sz w:val="24"/>
          <w:lang w:val="it-IT"/>
        </w:rPr>
      </w:pPr>
    </w:p>
    <w:p w:rsidR="002C43A8" w:rsidRDefault="002C43A8" w:rsidP="006E09BF">
      <w:pPr>
        <w:rPr>
          <w:rFonts w:ascii="Times New Roman" w:hAnsi="Times New Roman" w:cs="Times New Roman"/>
          <w:sz w:val="24"/>
          <w:lang w:val="it-IT"/>
        </w:rPr>
      </w:pPr>
    </w:p>
    <w:p w:rsidR="002C43A8" w:rsidRDefault="002C43A8" w:rsidP="006E09BF">
      <w:pPr>
        <w:rPr>
          <w:rFonts w:ascii="Times New Roman" w:hAnsi="Times New Roman" w:cs="Times New Roman"/>
          <w:sz w:val="24"/>
          <w:lang w:val="it-IT"/>
        </w:rPr>
      </w:pPr>
    </w:p>
    <w:p w:rsidR="002C43A8" w:rsidRDefault="002C43A8" w:rsidP="006E09BF">
      <w:pPr>
        <w:rPr>
          <w:rFonts w:ascii="Times New Roman" w:hAnsi="Times New Roman" w:cs="Times New Roman"/>
          <w:sz w:val="24"/>
          <w:lang w:val="it-IT"/>
        </w:rPr>
      </w:pPr>
    </w:p>
    <w:p w:rsidR="00A37D79" w:rsidRPr="00582968" w:rsidRDefault="00A37D79" w:rsidP="00A37D79">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Pr>
          <w:rFonts w:ascii="Times New Roman" w:hAnsi="Times New Roman" w:cs="Times New Roman"/>
          <w:b/>
          <w:sz w:val="24"/>
          <w:lang w:val="ro-RO"/>
        </w:rPr>
        <w:t>1</w:t>
      </w:r>
      <w:r w:rsidR="0008300B">
        <w:rPr>
          <w:rFonts w:ascii="Times New Roman" w:hAnsi="Times New Roman" w:cs="Times New Roman"/>
          <w:b/>
          <w:sz w:val="24"/>
          <w:lang w:val="ro-RO"/>
        </w:rPr>
        <w:t>1</w:t>
      </w:r>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A37D79" w:rsidRPr="00582968" w:rsidRDefault="00A37D79" w:rsidP="00A37D79">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A37D79" w:rsidRPr="00582968" w:rsidRDefault="00A37D79" w:rsidP="00A37D79">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b/>
          <w:sz w:val="24"/>
          <w:lang w:val="ro-RO"/>
        </w:rPr>
      </w:pPr>
      <w:bookmarkStart w:id="13"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13"/>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sz w:val="24"/>
          <w:lang w:val="ro-RO"/>
        </w:rPr>
      </w:pPr>
    </w:p>
    <w:p w:rsidR="00A37D79" w:rsidRPr="00582968" w:rsidRDefault="00A37D79" w:rsidP="00A37D79">
      <w:pPr>
        <w:rPr>
          <w:rFonts w:ascii="Times New Roman" w:hAnsi="Times New Roman" w:cs="Times New Roman"/>
          <w:sz w:val="24"/>
          <w:lang w:val="ro-RO"/>
        </w:rPr>
      </w:pPr>
    </w:p>
    <w:p w:rsidR="00A37D79" w:rsidRPr="00582968" w:rsidRDefault="00A37D79" w:rsidP="00A37D79">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sidR="002B164F">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rsidR="00A37D79" w:rsidRPr="00582968" w:rsidRDefault="00A37D79" w:rsidP="00A37D79">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A37D79" w:rsidRDefault="00A37D79" w:rsidP="00A37D79">
      <w:pPr>
        <w:rPr>
          <w:rFonts w:ascii="Times New Roman" w:hAnsi="Times New Roman" w:cs="Times New Roman"/>
          <w:sz w:val="24"/>
          <w:lang w:val="ro-RO"/>
        </w:rPr>
      </w:pPr>
    </w:p>
    <w:p w:rsidR="00316B0B" w:rsidRDefault="00316B0B" w:rsidP="00A37D79">
      <w:pPr>
        <w:rPr>
          <w:rFonts w:ascii="Times New Roman" w:hAnsi="Times New Roman" w:cs="Times New Roman"/>
          <w:sz w:val="24"/>
          <w:lang w:val="ro-RO"/>
        </w:rPr>
      </w:pPr>
    </w:p>
    <w:p w:rsidR="00316B0B" w:rsidRDefault="00316B0B" w:rsidP="00A37D79">
      <w:pPr>
        <w:rPr>
          <w:rFonts w:ascii="Times New Roman" w:hAnsi="Times New Roman" w:cs="Times New Roman"/>
          <w:sz w:val="24"/>
          <w:lang w:val="ro-RO"/>
        </w:rPr>
      </w:pPr>
    </w:p>
    <w:p w:rsidR="00316B0B" w:rsidRPr="00582968" w:rsidRDefault="00316B0B" w:rsidP="00A37D79">
      <w:pPr>
        <w:rPr>
          <w:rFonts w:ascii="Times New Roman" w:hAnsi="Times New Roman" w:cs="Times New Roman"/>
          <w:sz w:val="24"/>
          <w:lang w:val="ro-RO"/>
        </w:rPr>
      </w:pPr>
    </w:p>
    <w:p w:rsidR="00316B0B" w:rsidRPr="00E61EC6" w:rsidRDefault="00316B0B" w:rsidP="00316B0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16B0B" w:rsidRPr="00E61EC6" w:rsidRDefault="00316B0B" w:rsidP="00316B0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16B0B" w:rsidRPr="00E61EC6" w:rsidRDefault="00316B0B" w:rsidP="00316B0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16B0B" w:rsidRPr="00E61EC6" w:rsidRDefault="00316B0B" w:rsidP="00316B0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16B0B" w:rsidRPr="00E61EC6" w:rsidRDefault="00316B0B" w:rsidP="00316B0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16B0B" w:rsidRPr="00E61EC6" w:rsidRDefault="00316B0B" w:rsidP="00316B0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16B0B" w:rsidRPr="00E61EC6" w:rsidRDefault="00316B0B" w:rsidP="00316B0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16B0B" w:rsidRPr="00E61EC6" w:rsidRDefault="00316B0B" w:rsidP="00316B0B">
      <w:pPr>
        <w:widowControl/>
        <w:shd w:val="clear" w:color="auto" w:fill="FFFFFF"/>
        <w:rPr>
          <w:rFonts w:ascii="Times New Roman" w:eastAsia="Times New Roman" w:hAnsi="Times New Roman" w:cs="Arial"/>
          <w:kern w:val="0"/>
          <w:sz w:val="24"/>
          <w:lang w:val="ro-RO" w:eastAsia="ar-SA" w:bidi="ar-SA"/>
        </w:rPr>
      </w:pPr>
    </w:p>
    <w:p w:rsidR="00316B0B" w:rsidRPr="00E61EC6" w:rsidRDefault="00316B0B" w:rsidP="00316B0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16B0B" w:rsidRPr="00E61EC6" w:rsidRDefault="00316B0B" w:rsidP="00316B0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2C43A8" w:rsidRDefault="002C43A8"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Pr="00EE06FD" w:rsidRDefault="005F2EB0" w:rsidP="00A37D79">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t xml:space="preserve">     </w:t>
      </w:r>
      <w:r w:rsidR="00A37D79" w:rsidRPr="00EE06FD">
        <w:rPr>
          <w:rFonts w:ascii="Times New Roman" w:eastAsia="Times New Roman" w:hAnsi="Times New Roman" w:cs="Times New Roman"/>
          <w:kern w:val="0"/>
          <w:sz w:val="24"/>
          <w:lang w:val="en-US" w:eastAsia="en-US" w:bidi="en-US"/>
        </w:rPr>
        <w:t>Operator economic</w:t>
      </w:r>
      <w:r w:rsidR="00A37D79" w:rsidRPr="00EE06FD">
        <w:rPr>
          <w:rFonts w:ascii="Times New Roman" w:eastAsia="Times New Roman" w:hAnsi="Times New Roman" w:cs="Times New Roman"/>
          <w:b/>
          <w:kern w:val="0"/>
          <w:sz w:val="24"/>
          <w:lang w:val="it-IT" w:eastAsia="en-US" w:bidi="en-US"/>
        </w:rPr>
        <w:t xml:space="preserve">                                                                                     Formularul nr.</w:t>
      </w:r>
      <w:r w:rsidR="00A37D79">
        <w:rPr>
          <w:rFonts w:ascii="Times New Roman" w:eastAsia="Times New Roman" w:hAnsi="Times New Roman" w:cs="Times New Roman"/>
          <w:b/>
          <w:kern w:val="0"/>
          <w:sz w:val="24"/>
          <w:lang w:val="it-IT" w:eastAsia="en-US" w:bidi="en-US"/>
        </w:rPr>
        <w:t>1</w:t>
      </w:r>
      <w:r w:rsidR="0008300B">
        <w:rPr>
          <w:rFonts w:ascii="Times New Roman" w:eastAsia="Times New Roman" w:hAnsi="Times New Roman" w:cs="Times New Roman"/>
          <w:b/>
          <w:kern w:val="0"/>
          <w:sz w:val="24"/>
          <w:lang w:val="it-IT" w:eastAsia="en-US" w:bidi="en-US"/>
        </w:rPr>
        <w:t>2</w:t>
      </w:r>
    </w:p>
    <w:p w:rsidR="00A37D79" w:rsidRPr="00EE06FD" w:rsidRDefault="00A37D79" w:rsidP="00A37D79">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A37D79" w:rsidRPr="005F2EB0" w:rsidRDefault="00A37D79" w:rsidP="00A37D79">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(denumirea/numele)</w:t>
      </w:r>
    </w:p>
    <w:p w:rsidR="00A37D79" w:rsidRPr="00EE06FD" w:rsidRDefault="00A37D79" w:rsidP="00A37D79">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A37D79" w:rsidRPr="00EE06FD" w:rsidRDefault="00A37D79" w:rsidP="00A37D79">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rsidR="00A37D79" w:rsidRPr="00EE06FD" w:rsidRDefault="00A37D79" w:rsidP="00A37D79">
      <w:pPr>
        <w:widowControl/>
        <w:suppressAutoHyphens w:val="0"/>
        <w:spacing w:after="200" w:line="252" w:lineRule="auto"/>
        <w:rPr>
          <w:rFonts w:ascii="Times New Roman" w:eastAsia="Times New Roman" w:hAnsi="Times New Roman" w:cs="Times New Roman"/>
          <w:kern w:val="0"/>
          <w:sz w:val="24"/>
          <w:lang w:val="en-US" w:eastAsia="en-US" w:bidi="en-US"/>
        </w:rPr>
      </w:pPr>
    </w:p>
    <w:p w:rsidR="00A37D79" w:rsidRPr="00EE06FD" w:rsidRDefault="00A37D79" w:rsidP="00A37D79">
      <w:pPr>
        <w:widowControl/>
        <w:suppressAutoHyphens w:val="0"/>
        <w:spacing w:after="200" w:line="252" w:lineRule="auto"/>
        <w:rPr>
          <w:rFonts w:ascii="Times New Roman" w:eastAsia="Times New Roman" w:hAnsi="Times New Roman" w:cs="Times New Roman"/>
          <w:kern w:val="0"/>
          <w:sz w:val="24"/>
          <w:lang w:val="en-US" w:eastAsia="en-US" w:bidi="en-US"/>
        </w:rPr>
      </w:pPr>
    </w:p>
    <w:p w:rsidR="00A37D79" w:rsidRPr="00EE06FD" w:rsidRDefault="00A37D79" w:rsidP="00A37D79">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 şi prenume in clar a persoanei autorizate), reprezentant al ………………………..</w:t>
      </w:r>
      <w:r w:rsidRPr="00EE06FD">
        <w:rPr>
          <w:rFonts w:ascii="Times New Roman" w:eastAsia="Times New Roman" w:hAnsi="Times New Roman" w:cs="Times New Roman"/>
          <w:kern w:val="0"/>
          <w:sz w:val="24"/>
          <w:lang w:val="en-US" w:eastAsia="en-US" w:bidi="en-US"/>
        </w:rPr>
        <w:t xml:space="preserve"> (denumirea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A37D79" w:rsidRPr="00EE06FD" w:rsidRDefault="00A37D79" w:rsidP="00A37D79">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 ofertei am tinut cont de obligatiile referitoare la protecţia mediului si am inclus costul pentru indeplinirea acestor obligatii.</w:t>
      </w:r>
    </w:p>
    <w:p w:rsidR="00A37D79" w:rsidRPr="00EE06FD" w:rsidRDefault="00A37D79" w:rsidP="00A37D79">
      <w:pPr>
        <w:widowControl/>
        <w:suppressAutoHyphens w:val="0"/>
        <w:spacing w:after="200" w:line="252" w:lineRule="auto"/>
        <w:rPr>
          <w:rFonts w:ascii="Times New Roman" w:eastAsia="Times New Roman" w:hAnsi="Times New Roman" w:cs="Times New Roman"/>
          <w:kern w:val="0"/>
          <w:sz w:val="24"/>
          <w:lang w:val="it-IT" w:eastAsia="en-US" w:bidi="en-US"/>
        </w:rPr>
      </w:pPr>
    </w:p>
    <w:p w:rsidR="00A37D79" w:rsidRPr="00EE06FD" w:rsidRDefault="00A37D79" w:rsidP="00A37D79">
      <w:pPr>
        <w:widowControl/>
        <w:suppressAutoHyphens w:val="0"/>
        <w:spacing w:after="200" w:line="252" w:lineRule="auto"/>
        <w:rPr>
          <w:rFonts w:ascii="Times New Roman" w:eastAsia="Times New Roman" w:hAnsi="Times New Roman" w:cs="Times New Roman"/>
          <w:kern w:val="0"/>
          <w:sz w:val="24"/>
          <w:lang w:val="it-IT" w:eastAsia="en-US" w:bidi="en-US"/>
        </w:rPr>
      </w:pPr>
    </w:p>
    <w:p w:rsidR="0077001E" w:rsidRPr="00E61EC6" w:rsidRDefault="0077001E" w:rsidP="0077001E">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77001E" w:rsidRPr="00E61EC6" w:rsidRDefault="0077001E" w:rsidP="0077001E">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77001E" w:rsidRPr="00E61EC6" w:rsidRDefault="0077001E" w:rsidP="0077001E">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77001E" w:rsidRPr="00E61EC6" w:rsidRDefault="0077001E" w:rsidP="0077001E">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77001E" w:rsidRPr="00E61EC6" w:rsidRDefault="0077001E" w:rsidP="0077001E">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77001E" w:rsidRPr="00E61EC6" w:rsidRDefault="0077001E" w:rsidP="0077001E">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77001E" w:rsidRPr="00E61EC6" w:rsidRDefault="0077001E" w:rsidP="0077001E">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77001E" w:rsidRPr="00E61EC6" w:rsidRDefault="0077001E" w:rsidP="0077001E">
      <w:pPr>
        <w:widowControl/>
        <w:shd w:val="clear" w:color="auto" w:fill="FFFFFF"/>
        <w:rPr>
          <w:rFonts w:ascii="Times New Roman" w:eastAsia="Times New Roman" w:hAnsi="Times New Roman" w:cs="Arial"/>
          <w:kern w:val="0"/>
          <w:sz w:val="24"/>
          <w:lang w:val="ro-RO" w:eastAsia="ar-SA" w:bidi="ar-SA"/>
        </w:rPr>
      </w:pPr>
    </w:p>
    <w:p w:rsidR="0077001E" w:rsidRPr="00E61EC6" w:rsidRDefault="0077001E" w:rsidP="0077001E">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A37D79" w:rsidRPr="0077001E" w:rsidRDefault="0077001E" w:rsidP="0077001E">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A37D79" w:rsidRPr="00EE06FD" w:rsidRDefault="00A37D79" w:rsidP="00A37D79">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A37D79">
      <w:pPr>
        <w:rPr>
          <w:rFonts w:ascii="Times New Roman" w:hAnsi="Times New Roman" w:cs="Times New Roman"/>
          <w:sz w:val="24"/>
          <w:lang w:val="ro-RO"/>
        </w:rPr>
      </w:pPr>
    </w:p>
    <w:p w:rsidR="00A37D79" w:rsidRDefault="00A37D79"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Default="00756A06" w:rsidP="006E09BF">
      <w:pPr>
        <w:rPr>
          <w:rFonts w:ascii="Times New Roman" w:hAnsi="Times New Roman" w:cs="Times New Roman"/>
          <w:sz w:val="24"/>
          <w:lang w:val="it-IT"/>
        </w:rPr>
      </w:pPr>
    </w:p>
    <w:p w:rsidR="00756A06" w:rsidRPr="00EC026B" w:rsidRDefault="00756A06" w:rsidP="00756A06">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t>Formular nr. 1</w:t>
      </w:r>
      <w:r w:rsidR="0008300B">
        <w:rPr>
          <w:rFonts w:ascii="Times New Roman" w:hAnsi="Times New Roman" w:cs="Times New Roman"/>
          <w:b/>
          <w:iCs/>
          <w:sz w:val="24"/>
          <w:lang w:val="ro-RO"/>
        </w:rPr>
        <w:t>3</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Pr>
          <w:rFonts w:ascii="Times New Roman" w:eastAsia="Times New Roman" w:hAnsi="Times New Roman" w:cs="Times New Roman"/>
          <w:b/>
          <w:kern w:val="0"/>
          <w:sz w:val="24"/>
          <w:lang w:val="ro-RO" w:eastAsia="en-US" w:bidi="ar-SA"/>
        </w:rPr>
        <w:t xml:space="preserve"> </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5C59F4" w:rsidRDefault="00756A06" w:rsidP="005C59F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005C59F4" w:rsidRPr="00DF31D3">
        <w:rPr>
          <w:rFonts w:ascii="Times New Roman" w:eastAsia="Times New Roman" w:hAnsi="Times New Roman" w:cs="Times New Roman"/>
          <w:b/>
          <w:kern w:val="0"/>
          <w:sz w:val="24"/>
          <w:lang w:val="ro-RO" w:eastAsia="en-US" w:bidi="ar-SA"/>
        </w:rPr>
        <w:t xml:space="preserve">suma </w:t>
      </w:r>
      <w:r w:rsidR="005C59F4" w:rsidRPr="00885D98">
        <w:rPr>
          <w:rFonts w:ascii="Times New Roman" w:eastAsia="Times New Roman" w:hAnsi="Times New Roman" w:cs="Times New Roman"/>
          <w:b/>
          <w:kern w:val="0"/>
          <w:sz w:val="24"/>
          <w:lang w:val="ro-RO" w:eastAsia="en-US" w:bidi="ar-SA"/>
        </w:rPr>
        <w:t>de .................lei</w:t>
      </w:r>
      <w:r w:rsidR="005C59F4" w:rsidRPr="001C6BE6">
        <w:rPr>
          <w:rFonts w:ascii="Times New Roman" w:eastAsia="Times New Roman" w:hAnsi="Times New Roman" w:cs="Times New Roman"/>
          <w:kern w:val="0"/>
          <w:sz w:val="24"/>
          <w:lang w:val="ro-RO" w:eastAsia="en-US" w:bidi="ar-SA"/>
        </w:rPr>
        <w:t>, (suma în litere şi în cifre, precum şi moneda ofertei) plătibilă după recepţia lucrărilor, la care se adaugă TVA în valoare de ............ (suma în litere şi în cifre, precum şi moneda)</w:t>
      </w:r>
      <w:r w:rsidR="005C59F4">
        <w:rPr>
          <w:rFonts w:ascii="Times New Roman" w:eastAsia="Times New Roman" w:hAnsi="Times New Roman" w:cs="Times New Roman"/>
          <w:kern w:val="0"/>
          <w:sz w:val="24"/>
          <w:lang w:val="ro-RO" w:eastAsia="en-US" w:bidi="ar-SA"/>
        </w:rPr>
        <w:t>, conform centralizatorului valoric anexat.</w:t>
      </w:r>
      <w:r w:rsidR="005C59F4" w:rsidRPr="001C6BE6">
        <w:rPr>
          <w:rFonts w:ascii="Times New Roman" w:eastAsia="Times New Roman" w:hAnsi="Times New Roman" w:cs="Times New Roman"/>
          <w:kern w:val="0"/>
          <w:sz w:val="24"/>
          <w:lang w:val="ro-RO" w:eastAsia="en-US" w:bidi="ar-SA"/>
        </w:rPr>
        <w:t xml:space="preserve">  </w:t>
      </w:r>
    </w:p>
    <w:p w:rsidR="00756A06" w:rsidRDefault="00756A06" w:rsidP="00756A06">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xml:space="preserve">. Ne angajăm să menţinem aceasta ofertă valabilă pentru o durată de  ........... zile, (durata în litere şi cifre) respectiv până la data de ................. şi ea va rămâne obligatorie pentru noi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p>
    <w:p w:rsidR="00756A06" w:rsidRDefault="00756A06" w:rsidP="005510CD">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rsidR="005510CD" w:rsidRPr="005510CD" w:rsidRDefault="005510CD" w:rsidP="005510CD">
      <w:pPr>
        <w:widowControl/>
        <w:suppressAutoHyphens w:val="0"/>
        <w:jc w:val="center"/>
        <w:rPr>
          <w:rFonts w:ascii="Times New Roman" w:eastAsia="Times New Roman" w:hAnsi="Times New Roman" w:cs="Times New Roman"/>
          <w:i/>
          <w:kern w:val="0"/>
          <w:sz w:val="24"/>
          <w:lang w:val="ro-RO" w:eastAsia="en-US" w:bidi="ar-SA"/>
        </w:rPr>
      </w:pPr>
    </w:p>
    <w:p w:rsidR="00756A06" w:rsidRPr="00EC026B" w:rsidRDefault="00756A06" w:rsidP="00756A06">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14" w:name="_Toc190183221"/>
    </w:p>
    <w:bookmarkEnd w:id="14"/>
    <w:p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rsidR="00756A06" w:rsidRPr="00F737E2" w:rsidRDefault="00756A06" w:rsidP="00756A06">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Pr>
          <w:rFonts w:ascii="Times New Roman" w:eastAsia="Times New Roman" w:hAnsi="Times New Roman" w:cs="Times New Roman"/>
          <w:b/>
          <w:bCs/>
          <w:kern w:val="0"/>
          <w:sz w:val="24"/>
          <w:lang w:val="ro-RO" w:eastAsia="ro-RO" w:bidi="ar-SA"/>
        </w:rPr>
        <w:t xml:space="preserve"> ……</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756A06" w:rsidRPr="00472386"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2. Garanţia de bună execuţie va fi constituită</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 xml:space="preserve">    sub forma:                                    </w:t>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t xml:space="preserve">            ....…..</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252451">
        <w:rPr>
          <w:rFonts w:ascii="Times New Roman" w:eastAsia="Times New Roman" w:hAnsi="Times New Roman" w:cs="Times New Roman"/>
          <w:color w:val="000000"/>
          <w:kern w:val="0"/>
          <w:sz w:val="24"/>
          <w:szCs w:val="20"/>
          <w:lang w:val="ro-RO" w:eastAsia="ro-RO" w:bidi="ar-SA"/>
        </w:rPr>
        <w:tab/>
      </w:r>
      <w:r w:rsidRPr="00252451">
        <w:rPr>
          <w:rFonts w:ascii="Times New Roman" w:eastAsia="Times New Roman" w:hAnsi="Times New Roman" w:cs="Times New Roman"/>
          <w:kern w:val="0"/>
          <w:sz w:val="24"/>
          <w:szCs w:val="20"/>
          <w:lang w:val="ro-RO" w:eastAsia="ro-RO" w:bidi="ar-SA"/>
        </w:rPr>
        <w:t xml:space="preserve">                       </w:t>
      </w:r>
      <w:r w:rsidR="008C03AE">
        <w:rPr>
          <w:rFonts w:ascii="Times New Roman" w:eastAsia="Times New Roman" w:hAnsi="Times New Roman" w:cs="Times New Roman"/>
          <w:kern w:val="0"/>
          <w:sz w:val="24"/>
          <w:szCs w:val="20"/>
          <w:lang w:val="ro-RO" w:eastAsia="ro-RO" w:bidi="ar-SA"/>
        </w:rPr>
        <w:t xml:space="preserve"> 12</w:t>
      </w:r>
      <w:r w:rsidRPr="00252451">
        <w:rPr>
          <w:rFonts w:ascii="Times New Roman" w:eastAsia="Times New Roman" w:hAnsi="Times New Roman" w:cs="Times New Roman"/>
          <w:kern w:val="0"/>
          <w:sz w:val="24"/>
          <w:szCs w:val="20"/>
          <w:lang w:val="ro-RO" w:eastAsia="ro-RO" w:bidi="ar-SA"/>
        </w:rPr>
        <w:t xml:space="preserve"> luni </w:t>
      </w:r>
      <w:r w:rsidRPr="00252451">
        <w:rPr>
          <w:rFonts w:ascii="Times New Roman" w:eastAsia="Times New Roman" w:hAnsi="Times New Roman" w:cs="Times New Roman"/>
          <w:color w:val="000000"/>
          <w:kern w:val="0"/>
          <w:sz w:val="24"/>
          <w:szCs w:val="20"/>
          <w:lang w:val="ro-RO" w:eastAsia="ro-RO" w:bidi="ar-SA"/>
        </w:rPr>
        <w:t>calendaristice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756A06" w:rsidRPr="00F737E2"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5" w:name="_Hlk519769984"/>
      <w:r w:rsidRPr="00F737E2">
        <w:rPr>
          <w:rFonts w:ascii="Times New Roman" w:eastAsia="Times New Roman" w:hAnsi="Times New Roman" w:cs="Times New Roman"/>
          <w:color w:val="000000"/>
          <w:kern w:val="0"/>
          <w:sz w:val="24"/>
          <w:lang w:val="ro-RO" w:eastAsia="ro-RO" w:bidi="ar-SA"/>
        </w:rPr>
        <w:t>Operator economic,</w:t>
      </w:r>
    </w:p>
    <w:p w:rsidR="00756A06" w:rsidRPr="00F737E2"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5"/>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221B3C" w:rsidRDefault="00221B3C"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221B3C" w:rsidRDefault="00221B3C"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221B3C" w:rsidRDefault="00221B3C"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221B3C" w:rsidRDefault="00221B3C"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221B3C" w:rsidRDefault="00221B3C"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756A06" w:rsidRPr="00145811" w:rsidRDefault="00756A06" w:rsidP="00756A06">
      <w:pPr>
        <w:widowControl/>
        <w:suppressAutoHyphens w:val="0"/>
        <w:ind w:left="7080"/>
        <w:rPr>
          <w:rFonts w:ascii="Times New Roman" w:eastAsia="Times New Roman" w:hAnsi="Times New Roman" w:cs="Times New Roman"/>
          <w:b/>
          <w:bCs/>
          <w:kern w:val="0"/>
          <w:sz w:val="24"/>
          <w:lang w:eastAsia="ro-RO" w:bidi="ar-SA"/>
        </w:rPr>
      </w:pPr>
      <w:r w:rsidRPr="00145811">
        <w:rPr>
          <w:rFonts w:ascii="Times New Roman" w:eastAsia="Times New Roman" w:hAnsi="Times New Roman" w:cs="Times New Roman"/>
          <w:b/>
          <w:bCs/>
          <w:kern w:val="0"/>
          <w:sz w:val="24"/>
          <w:lang w:eastAsia="ro-RO" w:bidi="ar-SA"/>
        </w:rPr>
        <w:t>Formularul nr. 1</w:t>
      </w:r>
      <w:r w:rsidR="0008300B">
        <w:rPr>
          <w:rFonts w:ascii="Times New Roman" w:eastAsia="Times New Roman" w:hAnsi="Times New Roman" w:cs="Times New Roman"/>
          <w:b/>
          <w:bCs/>
          <w:kern w:val="0"/>
          <w:sz w:val="24"/>
          <w:lang w:eastAsia="ro-RO" w:bidi="ar-SA"/>
        </w:rPr>
        <w:t>3</w:t>
      </w:r>
      <w:r>
        <w:rPr>
          <w:rFonts w:ascii="Times New Roman" w:eastAsia="Times New Roman" w:hAnsi="Times New Roman" w:cs="Times New Roman"/>
          <w:b/>
          <w:bCs/>
          <w:kern w:val="0"/>
          <w:sz w:val="24"/>
          <w:lang w:eastAsia="ro-RO" w:bidi="ar-SA"/>
        </w:rPr>
        <w:t>.1.</w:t>
      </w:r>
    </w:p>
    <w:p w:rsidR="00756A06" w:rsidRPr="00145811" w:rsidRDefault="00756A06" w:rsidP="00756A06">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Operator economic </w:t>
      </w:r>
    </w:p>
    <w:p w:rsidR="00756A06" w:rsidRPr="00145811" w:rsidRDefault="00756A06" w:rsidP="00756A06">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w:t>
      </w:r>
      <w:r w:rsidR="005F2EB0">
        <w:rPr>
          <w:rFonts w:ascii="Times New Roman" w:eastAsia="Times New Roman" w:hAnsi="Times New Roman" w:cs="Times New Roman"/>
          <w:kern w:val="0"/>
          <w:sz w:val="24"/>
          <w:lang w:val="ro-RO" w:eastAsia="ro-RO" w:bidi="ar-SA"/>
        </w:rPr>
        <w:t>…………...</w:t>
      </w:r>
      <w:r w:rsidRPr="00145811">
        <w:rPr>
          <w:rFonts w:ascii="Times New Roman" w:eastAsia="Times New Roman" w:hAnsi="Times New Roman" w:cs="Times New Roman"/>
          <w:kern w:val="0"/>
          <w:sz w:val="24"/>
          <w:lang w:val="ro-RO" w:eastAsia="ro-RO" w:bidi="ar-SA"/>
        </w:rPr>
        <w:t xml:space="preserve">.................. </w:t>
      </w:r>
    </w:p>
    <w:p w:rsidR="00756A06" w:rsidRDefault="00756A06" w:rsidP="00756A06">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(denumirea/numele)</w:t>
      </w:r>
    </w:p>
    <w:p w:rsidR="00756A06" w:rsidRPr="00145811" w:rsidRDefault="00756A06" w:rsidP="00756A06">
      <w:pPr>
        <w:widowControl/>
        <w:suppressAutoHyphens w:val="0"/>
        <w:rPr>
          <w:rFonts w:ascii="Times New Roman" w:eastAsia="Times New Roman" w:hAnsi="Times New Roman" w:cs="Times New Roman"/>
          <w:kern w:val="0"/>
          <w:sz w:val="24"/>
          <w:lang w:val="ro-RO" w:eastAsia="ro-RO" w:bidi="ar-SA"/>
        </w:rPr>
      </w:pPr>
    </w:p>
    <w:p w:rsidR="00756A06" w:rsidRDefault="00756A06" w:rsidP="00756A06">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7629C2">
        <w:rPr>
          <w:rFonts w:ascii="Times New Roman" w:eastAsia="Times New Roman" w:hAnsi="Times New Roman" w:cs="Times New Roman"/>
          <w:b/>
          <w:bCs/>
          <w:kern w:val="0"/>
          <w:sz w:val="24"/>
          <w:lang w:val="ro-RO" w:eastAsia="ro-RO" w:bidi="ar-SA"/>
        </w:rPr>
        <w:t>CENTRALIZATOR VALORIC</w:t>
      </w:r>
      <w:r>
        <w:rPr>
          <w:rFonts w:ascii="Times New Roman" w:eastAsia="Times New Roman" w:hAnsi="Times New Roman" w:cs="Times New Roman"/>
          <w:b/>
          <w:bCs/>
          <w:kern w:val="0"/>
          <w:sz w:val="24"/>
          <w:lang w:val="ro-RO" w:eastAsia="ro-RO" w:bidi="ar-SA"/>
        </w:rPr>
        <w:t xml:space="preserve"> </w:t>
      </w:r>
    </w:p>
    <w:p w:rsidR="00756A06" w:rsidRDefault="00756A06" w:rsidP="00756A06">
      <w:pPr>
        <w:pStyle w:val="Frspaiere"/>
        <w:jc w:val="center"/>
        <w:rPr>
          <w:b/>
          <w:bCs/>
          <w:lang w:val="fr-FR" w:eastAsia="ro-RO"/>
        </w:rPr>
      </w:pPr>
    </w:p>
    <w:p w:rsidR="00D87AB6" w:rsidRPr="00511916" w:rsidRDefault="00412EE8" w:rsidP="0040587E">
      <w:pPr>
        <w:jc w:val="center"/>
        <w:rPr>
          <w:rFonts w:eastAsia="Calibri"/>
          <w:b/>
          <w:sz w:val="24"/>
          <w:lang w:val="ro-RO"/>
        </w:rPr>
      </w:pPr>
      <w:bookmarkStart w:id="16" w:name="_Hlk500329203"/>
      <w:bookmarkStart w:id="17" w:name="_Hlk500330013"/>
      <w:r w:rsidRPr="00511916">
        <w:rPr>
          <w:rFonts w:ascii="Times New Roman" w:eastAsia="Times New Roman" w:hAnsi="Times New Roman" w:cs="Times New Roman"/>
          <w:b/>
          <w:i/>
          <w:iCs/>
          <w:noProof/>
          <w:kern w:val="0"/>
          <w:sz w:val="24"/>
          <w:lang w:val="ro-RO" w:eastAsia="ro-RO" w:bidi="ar-SA"/>
        </w:rPr>
        <w:t>„</w:t>
      </w:r>
      <w:bookmarkEnd w:id="16"/>
      <w:r w:rsidR="007204A2" w:rsidRPr="007204A2">
        <w:rPr>
          <w:rFonts w:ascii="Times New Roman" w:eastAsia="Times New Roman" w:hAnsi="Times New Roman" w:cs="Times New Roman"/>
          <w:b/>
          <w:bCs/>
          <w:i/>
          <w:iCs/>
          <w:noProof/>
          <w:kern w:val="0"/>
          <w:sz w:val="24"/>
          <w:lang w:val="ro-RO" w:eastAsia="ro-RO" w:bidi="ar-SA"/>
        </w:rPr>
        <w:t>Înlocuire rețea de apă și branșamente pe str. Ion Mincu, str. George Bota, str. Arturo Toscanini și str. Dâmboviței din municipiul Oradea, județul Bihor</w:t>
      </w:r>
      <w:r w:rsidRPr="00511916">
        <w:rPr>
          <w:rFonts w:ascii="Times New Roman" w:eastAsia="Times New Roman" w:hAnsi="Times New Roman" w:cs="Times New Roman"/>
          <w:b/>
          <w:bCs/>
          <w:i/>
          <w:iCs/>
          <w:noProof/>
          <w:kern w:val="0"/>
          <w:sz w:val="24"/>
          <w:lang w:val="ro-RO" w:eastAsia="ro-RO" w:bidi="ar-SA"/>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5697"/>
        <w:gridCol w:w="1843"/>
        <w:gridCol w:w="1526"/>
      </w:tblGrid>
      <w:tr w:rsidR="000513A0" w:rsidRPr="00BC704D" w:rsidTr="007204A2">
        <w:trPr>
          <w:cantSplit/>
          <w:trHeight w:val="650"/>
        </w:trPr>
        <w:tc>
          <w:tcPr>
            <w:tcW w:w="727" w:type="dxa"/>
            <w:tcBorders>
              <w:bottom w:val="single" w:sz="4" w:space="0" w:color="auto"/>
            </w:tcBorders>
          </w:tcPr>
          <w:bookmarkEnd w:id="17"/>
          <w:p w:rsidR="000513A0" w:rsidRPr="00BC704D" w:rsidRDefault="000513A0" w:rsidP="007204A2">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Nr.</w:t>
            </w:r>
          </w:p>
          <w:p w:rsidR="000513A0" w:rsidRPr="00BC704D" w:rsidRDefault="000513A0" w:rsidP="007204A2">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Crt.</w:t>
            </w:r>
          </w:p>
        </w:tc>
        <w:tc>
          <w:tcPr>
            <w:tcW w:w="5697" w:type="dxa"/>
            <w:tcBorders>
              <w:bottom w:val="single" w:sz="4" w:space="0" w:color="auto"/>
            </w:tcBorders>
          </w:tcPr>
          <w:p w:rsidR="000513A0" w:rsidRPr="00BC704D" w:rsidRDefault="000513A0" w:rsidP="007204A2">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Grupa de obiecte/denumirea</w:t>
            </w:r>
          </w:p>
          <w:p w:rsidR="000513A0" w:rsidRPr="00BC704D" w:rsidRDefault="000513A0" w:rsidP="007204A2">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obiectului</w:t>
            </w:r>
          </w:p>
        </w:tc>
        <w:tc>
          <w:tcPr>
            <w:tcW w:w="1843" w:type="dxa"/>
            <w:tcBorders>
              <w:bottom w:val="single" w:sz="4" w:space="0" w:color="auto"/>
            </w:tcBorders>
          </w:tcPr>
          <w:p w:rsidR="000513A0" w:rsidRPr="00BC704D" w:rsidRDefault="000513A0" w:rsidP="007204A2">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 xml:space="preserve">Valoare </w:t>
            </w:r>
          </w:p>
          <w:p w:rsidR="000513A0" w:rsidRPr="00BC704D" w:rsidRDefault="000513A0" w:rsidP="007204A2">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-lei fără T.V.A.-</w:t>
            </w:r>
          </w:p>
        </w:tc>
        <w:tc>
          <w:tcPr>
            <w:tcW w:w="1526" w:type="dxa"/>
            <w:tcBorders>
              <w:bottom w:val="single" w:sz="4" w:space="0" w:color="auto"/>
            </w:tcBorders>
          </w:tcPr>
          <w:p w:rsidR="000513A0" w:rsidRPr="00BC704D" w:rsidRDefault="000513A0" w:rsidP="007204A2">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 xml:space="preserve">Durata de execuţie </w:t>
            </w:r>
          </w:p>
          <w:p w:rsidR="000513A0" w:rsidRPr="00BC704D" w:rsidRDefault="000513A0" w:rsidP="007204A2">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lang w:val="ro-RO" w:eastAsia="ro-RO" w:bidi="ar-SA"/>
              </w:rPr>
              <w:t xml:space="preserve">- zile - </w:t>
            </w:r>
          </w:p>
        </w:tc>
      </w:tr>
      <w:tr w:rsidR="004C3B4A" w:rsidRPr="00C17695" w:rsidTr="008A42FD">
        <w:trPr>
          <w:cantSplit/>
          <w:trHeight w:val="369"/>
        </w:trPr>
        <w:tc>
          <w:tcPr>
            <w:tcW w:w="727" w:type="dxa"/>
            <w:tcBorders>
              <w:top w:val="single" w:sz="4" w:space="0" w:color="auto"/>
              <w:left w:val="single" w:sz="4" w:space="0" w:color="auto"/>
              <w:bottom w:val="single" w:sz="4" w:space="0" w:color="auto"/>
              <w:right w:val="single" w:sz="4" w:space="0" w:color="auto"/>
            </w:tcBorders>
            <w:vAlign w:val="center"/>
          </w:tcPr>
          <w:p w:rsidR="004C3B4A" w:rsidRPr="000826E1" w:rsidRDefault="004C3B4A" w:rsidP="007204A2">
            <w:pPr>
              <w:widowControl/>
              <w:suppressAutoHyphens w:val="0"/>
              <w:autoSpaceDE w:val="0"/>
              <w:autoSpaceDN w:val="0"/>
              <w:adjustRightInd w:val="0"/>
              <w:ind w:left="-101" w:right="-119"/>
              <w:jc w:val="center"/>
              <w:rPr>
                <w:rFonts w:ascii="Times New Roman" w:eastAsia="Times New Roman" w:hAnsi="Times New Roman"/>
                <w:bCs/>
                <w:sz w:val="24"/>
                <w:lang w:val="ro-RO" w:eastAsia="ro-RO"/>
              </w:rPr>
            </w:pPr>
            <w:r>
              <w:rPr>
                <w:rFonts w:ascii="Times New Roman" w:eastAsia="Times New Roman" w:hAnsi="Times New Roman"/>
                <w:bCs/>
                <w:sz w:val="24"/>
                <w:lang w:val="ro-RO" w:eastAsia="ro-RO"/>
              </w:rPr>
              <w:t>4</w:t>
            </w:r>
            <w:r w:rsidRPr="000826E1">
              <w:rPr>
                <w:rFonts w:ascii="Times New Roman" w:eastAsia="Times New Roman" w:hAnsi="Times New Roman"/>
                <w:bCs/>
                <w:sz w:val="24"/>
                <w:lang w:val="ro-RO" w:eastAsia="ro-RO"/>
              </w:rPr>
              <w:t>.1</w:t>
            </w:r>
          </w:p>
        </w:tc>
        <w:tc>
          <w:tcPr>
            <w:tcW w:w="5697" w:type="dxa"/>
            <w:tcBorders>
              <w:top w:val="single" w:sz="4" w:space="0" w:color="auto"/>
              <w:left w:val="single" w:sz="4" w:space="0" w:color="auto"/>
              <w:bottom w:val="single" w:sz="4" w:space="0" w:color="auto"/>
              <w:right w:val="single" w:sz="4" w:space="0" w:color="auto"/>
            </w:tcBorders>
            <w:vAlign w:val="center"/>
          </w:tcPr>
          <w:p w:rsidR="004C3B4A" w:rsidRPr="000826E1" w:rsidRDefault="007204A2" w:rsidP="004C3B4A">
            <w:pPr>
              <w:jc w:val="both"/>
              <w:rPr>
                <w:rFonts w:ascii="Times New Roman" w:hAnsi="Times New Roman" w:cs="Times New Roman"/>
                <w:sz w:val="24"/>
              </w:rPr>
            </w:pPr>
            <w:r w:rsidRPr="007204A2">
              <w:rPr>
                <w:rFonts w:ascii="Times New Roman" w:hAnsi="Times New Roman" w:cs="Times New Roman"/>
                <w:sz w:val="24"/>
              </w:rPr>
              <w:t>Înlocuire rețea de apă și branșamente pe str. Ion Mincu, str. George Bota, str. Arturo Toscanini și str. Dâmboviței din municipiul Oradea, județul Bihor</w:t>
            </w:r>
          </w:p>
        </w:tc>
        <w:tc>
          <w:tcPr>
            <w:tcW w:w="1843" w:type="dxa"/>
            <w:tcBorders>
              <w:top w:val="single" w:sz="4" w:space="0" w:color="auto"/>
              <w:left w:val="single" w:sz="4" w:space="0" w:color="auto"/>
              <w:bottom w:val="single" w:sz="4" w:space="0" w:color="auto"/>
              <w:right w:val="single" w:sz="4" w:space="0" w:color="auto"/>
            </w:tcBorders>
            <w:vAlign w:val="center"/>
          </w:tcPr>
          <w:p w:rsidR="004C3B4A" w:rsidRPr="00C17695" w:rsidRDefault="004C3B4A" w:rsidP="000051CD">
            <w:pPr>
              <w:widowControl/>
              <w:suppressAutoHyphens w:val="0"/>
              <w:autoSpaceDE w:val="0"/>
              <w:autoSpaceDN w:val="0"/>
              <w:adjustRightInd w:val="0"/>
              <w:jc w:val="right"/>
              <w:rPr>
                <w:rFonts w:ascii="Times New Roman" w:eastAsia="Times New Roman" w:hAnsi="Times New Roman" w:cs="Times New Roman"/>
                <w:color w:val="FF0000"/>
                <w:kern w:val="0"/>
                <w:sz w:val="24"/>
                <w:szCs w:val="20"/>
                <w:lang w:val="ro-RO" w:eastAsia="ro-RO" w:bidi="ar-SA"/>
              </w:rPr>
            </w:pPr>
          </w:p>
        </w:tc>
        <w:tc>
          <w:tcPr>
            <w:tcW w:w="1526" w:type="dxa"/>
            <w:vMerge w:val="restart"/>
            <w:tcBorders>
              <w:left w:val="single" w:sz="4" w:space="0" w:color="auto"/>
              <w:right w:val="single" w:sz="4" w:space="0" w:color="auto"/>
            </w:tcBorders>
            <w:vAlign w:val="center"/>
          </w:tcPr>
          <w:p w:rsidR="004C3B4A" w:rsidRPr="00C17695" w:rsidRDefault="004C3B4A" w:rsidP="007204A2">
            <w:pPr>
              <w:widowControl/>
              <w:suppressAutoHyphens w:val="0"/>
              <w:autoSpaceDE w:val="0"/>
              <w:autoSpaceDN w:val="0"/>
              <w:adjustRightInd w:val="0"/>
              <w:jc w:val="center"/>
              <w:rPr>
                <w:rFonts w:ascii="Times New Roman" w:eastAsia="Times New Roman" w:hAnsi="Times New Roman" w:cs="Times New Roman"/>
                <w:b/>
                <w:color w:val="FF0000"/>
                <w:kern w:val="0"/>
                <w:sz w:val="24"/>
                <w:szCs w:val="20"/>
                <w:lang w:val="ro-RO" w:eastAsia="ro-RO" w:bidi="ar-SA"/>
              </w:rPr>
            </w:pPr>
          </w:p>
        </w:tc>
      </w:tr>
      <w:tr w:rsidR="006A30F6" w:rsidRPr="00BC704D" w:rsidTr="008A42FD">
        <w:trPr>
          <w:cantSplit/>
          <w:trHeight w:val="369"/>
        </w:trPr>
        <w:tc>
          <w:tcPr>
            <w:tcW w:w="727" w:type="dxa"/>
            <w:tcBorders>
              <w:top w:val="single" w:sz="4" w:space="0" w:color="auto"/>
              <w:left w:val="single" w:sz="4" w:space="0" w:color="auto"/>
              <w:bottom w:val="single" w:sz="4" w:space="0" w:color="auto"/>
              <w:right w:val="single" w:sz="4" w:space="0" w:color="auto"/>
            </w:tcBorders>
            <w:vAlign w:val="center"/>
          </w:tcPr>
          <w:p w:rsidR="006A30F6" w:rsidRPr="007204A2" w:rsidRDefault="006A30F6" w:rsidP="006A30F6">
            <w:pPr>
              <w:widowControl/>
              <w:suppressAutoHyphens w:val="0"/>
              <w:autoSpaceDE w:val="0"/>
              <w:autoSpaceDN w:val="0"/>
              <w:adjustRightInd w:val="0"/>
              <w:ind w:left="-101" w:right="-119"/>
              <w:jc w:val="center"/>
              <w:rPr>
                <w:rFonts w:ascii="Times New Roman" w:eastAsia="Times New Roman" w:hAnsi="Times New Roman"/>
                <w:bCs/>
                <w:sz w:val="24"/>
                <w:lang w:val="ro-RO" w:eastAsia="ro-RO"/>
              </w:rPr>
            </w:pPr>
            <w:r w:rsidRPr="007204A2">
              <w:rPr>
                <w:rFonts w:ascii="Times New Roman" w:eastAsia="Times New Roman" w:hAnsi="Times New Roman"/>
                <w:bCs/>
                <w:sz w:val="24"/>
                <w:lang w:val="ro-RO" w:eastAsia="ro-RO"/>
              </w:rPr>
              <w:t>5.1</w:t>
            </w:r>
          </w:p>
        </w:tc>
        <w:tc>
          <w:tcPr>
            <w:tcW w:w="5697" w:type="dxa"/>
            <w:tcBorders>
              <w:top w:val="single" w:sz="4" w:space="0" w:color="auto"/>
              <w:left w:val="single" w:sz="4" w:space="0" w:color="auto"/>
              <w:bottom w:val="single" w:sz="4" w:space="0" w:color="auto"/>
              <w:right w:val="single" w:sz="4" w:space="0" w:color="auto"/>
            </w:tcBorders>
            <w:vAlign w:val="center"/>
          </w:tcPr>
          <w:p w:rsidR="006A30F6" w:rsidRDefault="006A30F6" w:rsidP="006A30F6">
            <w:pPr>
              <w:rPr>
                <w:rFonts w:ascii="Times New Roman" w:hAnsi="Times New Roman" w:cs="Times New Roman"/>
                <w:sz w:val="24"/>
              </w:rPr>
            </w:pPr>
            <w:r>
              <w:rPr>
                <w:rFonts w:ascii="Times New Roman" w:hAnsi="Times New Roman" w:cs="Times New Roman"/>
                <w:sz w:val="24"/>
              </w:rPr>
              <w:t>Organizare de șantier</w:t>
            </w:r>
          </w:p>
        </w:tc>
        <w:tc>
          <w:tcPr>
            <w:tcW w:w="1843" w:type="dxa"/>
            <w:tcBorders>
              <w:top w:val="single" w:sz="4" w:space="0" w:color="auto"/>
              <w:left w:val="single" w:sz="4" w:space="0" w:color="auto"/>
              <w:bottom w:val="single" w:sz="4" w:space="0" w:color="auto"/>
              <w:right w:val="single" w:sz="4" w:space="0" w:color="auto"/>
            </w:tcBorders>
            <w:vAlign w:val="center"/>
          </w:tcPr>
          <w:p w:rsidR="006A30F6" w:rsidRPr="00BC704D" w:rsidRDefault="006A30F6" w:rsidP="006A30F6">
            <w:pPr>
              <w:widowControl/>
              <w:suppressAutoHyphens w:val="0"/>
              <w:autoSpaceDE w:val="0"/>
              <w:autoSpaceDN w:val="0"/>
              <w:adjustRightInd w:val="0"/>
              <w:jc w:val="right"/>
              <w:rPr>
                <w:rFonts w:ascii="Times New Roman" w:eastAsia="Times New Roman" w:hAnsi="Times New Roman" w:cs="Times New Roman"/>
                <w:kern w:val="0"/>
                <w:sz w:val="24"/>
                <w:szCs w:val="20"/>
                <w:lang w:val="ro-RO" w:eastAsia="ro-RO" w:bidi="ar-SA"/>
              </w:rPr>
            </w:pPr>
          </w:p>
        </w:tc>
        <w:tc>
          <w:tcPr>
            <w:tcW w:w="1526" w:type="dxa"/>
            <w:vMerge/>
            <w:tcBorders>
              <w:left w:val="single" w:sz="4" w:space="0" w:color="auto"/>
              <w:right w:val="single" w:sz="4" w:space="0" w:color="auto"/>
            </w:tcBorders>
            <w:vAlign w:val="center"/>
          </w:tcPr>
          <w:p w:rsidR="006A30F6" w:rsidRPr="00BC704D" w:rsidRDefault="006A30F6" w:rsidP="006A30F6">
            <w:pPr>
              <w:widowControl/>
              <w:suppressAutoHyphens w:val="0"/>
              <w:autoSpaceDE w:val="0"/>
              <w:autoSpaceDN w:val="0"/>
              <w:adjustRightInd w:val="0"/>
              <w:jc w:val="center"/>
              <w:rPr>
                <w:rFonts w:ascii="Times New Roman" w:eastAsia="Times New Roman" w:hAnsi="Times New Roman" w:cs="Times New Roman"/>
                <w:b/>
                <w:kern w:val="0"/>
                <w:sz w:val="24"/>
                <w:szCs w:val="20"/>
                <w:lang w:val="ro-RO" w:eastAsia="ro-RO" w:bidi="ar-SA"/>
              </w:rPr>
            </w:pPr>
          </w:p>
        </w:tc>
      </w:tr>
      <w:tr w:rsidR="006A30F6" w:rsidRPr="00CD381F" w:rsidTr="008A42FD">
        <w:trPr>
          <w:cantSplit/>
          <w:trHeight w:val="369"/>
        </w:trPr>
        <w:tc>
          <w:tcPr>
            <w:tcW w:w="642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A30F6" w:rsidRDefault="006A30F6" w:rsidP="006A30F6">
            <w:pPr>
              <w:keepNext/>
              <w:widowControl/>
              <w:suppressAutoHyphens w:val="0"/>
              <w:outlineLvl w:val="4"/>
              <w:rPr>
                <w:rFonts w:ascii="Times New Roman" w:eastAsia="Times New Roman" w:hAnsi="Times New Roman" w:cs="Times New Roman"/>
                <w:b/>
                <w:kern w:val="0"/>
                <w:sz w:val="24"/>
                <w:lang w:val="ro-RO" w:eastAsia="ro-RO" w:bidi="ar-SA"/>
              </w:rPr>
            </w:pPr>
            <w:r w:rsidRPr="000C7C95">
              <w:rPr>
                <w:rFonts w:ascii="Times New Roman" w:eastAsia="Times New Roman" w:hAnsi="Times New Roman" w:cs="Times New Roman"/>
                <w:b/>
                <w:kern w:val="0"/>
                <w:sz w:val="24"/>
                <w:lang w:val="ro-RO" w:eastAsia="ro-RO" w:bidi="ar-SA"/>
              </w:rPr>
              <w:t xml:space="preserve">TOTAL </w:t>
            </w:r>
            <w:r w:rsidRPr="000C7C95">
              <w:rPr>
                <w:rFonts w:ascii="Times New Roman" w:eastAsia="Times New Roman" w:hAnsi="Times New Roman" w:cs="Times New Roman"/>
                <w:b/>
                <w:bCs/>
                <w:iCs/>
                <w:kern w:val="0"/>
                <w:sz w:val="24"/>
                <w:lang w:val="ro-RO" w:eastAsia="ro-RO" w:bidi="ar-SA"/>
              </w:rPr>
              <w:t>GENERAL</w:t>
            </w:r>
            <w:r>
              <w:rPr>
                <w:rFonts w:ascii="Times New Roman" w:eastAsia="Times New Roman" w:hAnsi="Times New Roman" w:cs="Times New Roman"/>
                <w:b/>
                <w:bCs/>
                <w:iCs/>
                <w:kern w:val="0"/>
                <w:sz w:val="24"/>
                <w:lang w:val="ro-RO" w:eastAsia="ro-RO" w:bidi="ar-SA"/>
              </w:rPr>
              <w:t xml:space="preserve"> </w:t>
            </w:r>
            <w:r w:rsidRPr="000C7C95">
              <w:rPr>
                <w:rFonts w:ascii="Times New Roman" w:eastAsia="Times New Roman" w:hAnsi="Times New Roman" w:cs="Times New Roman"/>
                <w:b/>
                <w:bCs/>
                <w:iCs/>
                <w:kern w:val="0"/>
                <w:sz w:val="24"/>
                <w:lang w:val="ro-RO" w:eastAsia="ro-RO" w:bidi="ar-SA"/>
              </w:rPr>
              <w:t xml:space="preserve">– </w:t>
            </w:r>
            <w:r w:rsidRPr="000C7C95">
              <w:rPr>
                <w:rFonts w:ascii="Times New Roman" w:eastAsia="Times New Roman" w:hAnsi="Times New Roman" w:cs="Times New Roman"/>
                <w:b/>
                <w:kern w:val="0"/>
                <w:sz w:val="24"/>
                <w:lang w:val="ro-RO" w:eastAsia="ro-RO" w:bidi="ar-SA"/>
              </w:rPr>
              <w:t xml:space="preserve">(C+M) LEI fără T.V.A. </w:t>
            </w:r>
          </w:p>
          <w:p w:rsidR="006A30F6" w:rsidRPr="002B6137" w:rsidRDefault="006A30F6" w:rsidP="006A30F6">
            <w:pPr>
              <w:keepNext/>
              <w:widowControl/>
              <w:suppressAutoHyphens w:val="0"/>
              <w:outlineLvl w:val="4"/>
              <w:rPr>
                <w:rFonts w:ascii="Times New Roman" w:eastAsia="Times New Roman" w:hAnsi="Times New Roman" w:cs="Times New Roman"/>
                <w:kern w:val="0"/>
                <w:sz w:val="24"/>
                <w:lang w:val="en-US" w:eastAsia="ro-RO" w:bidi="ar-SA"/>
              </w:rPr>
            </w:pPr>
            <w:r w:rsidRPr="000C7C95">
              <w:rPr>
                <w:rFonts w:ascii="Times New Roman" w:eastAsia="Times New Roman" w:hAnsi="Times New Roman" w:cs="Times New Roman"/>
                <w:b/>
                <w:kern w:val="0"/>
                <w:sz w:val="24"/>
                <w:lang w:val="ro-RO" w:eastAsia="ro-RO" w:bidi="ar-SA"/>
              </w:rPr>
              <w:t>(</w:t>
            </w:r>
            <w:r>
              <w:rPr>
                <w:rFonts w:ascii="Times New Roman" w:eastAsia="Times New Roman" w:hAnsi="Times New Roman" w:cs="Times New Roman"/>
                <w:b/>
                <w:kern w:val="0"/>
                <w:sz w:val="24"/>
                <w:lang w:val="ro-RO" w:eastAsia="ro-RO" w:bidi="ar-SA"/>
              </w:rPr>
              <w:t>4.1</w:t>
            </w:r>
            <w:r w:rsidRPr="000C7C95">
              <w:rPr>
                <w:rFonts w:ascii="Times New Roman" w:eastAsia="Times New Roman" w:hAnsi="Times New Roman" w:cs="Times New Roman"/>
                <w:b/>
                <w:kern w:val="0"/>
                <w:sz w:val="24"/>
                <w:lang w:val="ro-RO" w:eastAsia="ro-RO" w:bidi="ar-SA"/>
              </w:rPr>
              <w:t xml:space="preserve">. </w:t>
            </w:r>
            <w:r w:rsidR="00FA7AD7">
              <w:rPr>
                <w:rFonts w:ascii="Times New Roman" w:eastAsia="Times New Roman" w:hAnsi="Times New Roman" w:cs="Times New Roman"/>
                <w:b/>
                <w:kern w:val="0"/>
                <w:sz w:val="24"/>
                <w:lang w:val="ro-RO" w:eastAsia="ro-RO" w:bidi="ar-SA"/>
              </w:rPr>
              <w:t xml:space="preserve">+ </w:t>
            </w:r>
            <w:r>
              <w:rPr>
                <w:rFonts w:ascii="Times New Roman" w:eastAsia="Times New Roman" w:hAnsi="Times New Roman" w:cs="Times New Roman"/>
                <w:b/>
                <w:kern w:val="0"/>
                <w:sz w:val="24"/>
                <w:lang w:val="ro-RO" w:eastAsia="ro-RO" w:bidi="ar-SA"/>
              </w:rPr>
              <w:t>5</w:t>
            </w:r>
            <w:r w:rsidRPr="000C7C95">
              <w:rPr>
                <w:rFonts w:ascii="Times New Roman" w:eastAsia="Times New Roman" w:hAnsi="Times New Roman" w:cs="Times New Roman"/>
                <w:b/>
                <w:kern w:val="0"/>
                <w:sz w:val="24"/>
                <w:lang w:val="ro-RO" w:eastAsia="ro-RO" w:bidi="ar-SA"/>
              </w:rPr>
              <w:t>.</w:t>
            </w:r>
            <w:r w:rsidR="001D627F">
              <w:rPr>
                <w:rFonts w:ascii="Times New Roman" w:eastAsia="Times New Roman" w:hAnsi="Times New Roman" w:cs="Times New Roman"/>
                <w:b/>
                <w:kern w:val="0"/>
                <w:sz w:val="24"/>
                <w:lang w:val="ro-RO" w:eastAsia="ro-RO" w:bidi="ar-SA"/>
              </w:rPr>
              <w:t>1</w:t>
            </w:r>
            <w:r w:rsidRPr="000C7C95">
              <w:rPr>
                <w:rFonts w:ascii="Times New Roman" w:eastAsia="Times New Roman" w:hAnsi="Times New Roman" w:cs="Times New Roman"/>
                <w:b/>
                <w:kern w:val="0"/>
                <w:sz w:val="24"/>
                <w:lang w:val="ro-RO" w:eastAsia="ro-RO" w:bidi="ar-SA"/>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30F6" w:rsidRPr="00CD381F" w:rsidRDefault="006A30F6" w:rsidP="006A30F6">
            <w:pPr>
              <w:widowControl/>
              <w:suppressAutoHyphens w:val="0"/>
              <w:autoSpaceDE w:val="0"/>
              <w:autoSpaceDN w:val="0"/>
              <w:adjustRightInd w:val="0"/>
              <w:jc w:val="right"/>
              <w:rPr>
                <w:rFonts w:ascii="Times New Roman" w:eastAsia="Times New Roman" w:hAnsi="Times New Roman" w:cs="Times New Roman"/>
                <w:kern w:val="0"/>
                <w:sz w:val="24"/>
                <w:szCs w:val="20"/>
                <w:lang w:val="ro-RO" w:eastAsia="ro-RO" w:bidi="ar-SA"/>
              </w:rPr>
            </w:pPr>
          </w:p>
        </w:tc>
        <w:tc>
          <w:tcPr>
            <w:tcW w:w="1526" w:type="dxa"/>
            <w:vMerge/>
            <w:tcBorders>
              <w:left w:val="single" w:sz="4" w:space="0" w:color="auto"/>
              <w:right w:val="single" w:sz="4" w:space="0" w:color="auto"/>
            </w:tcBorders>
            <w:vAlign w:val="center"/>
          </w:tcPr>
          <w:p w:rsidR="006A30F6" w:rsidRPr="00CD381F" w:rsidRDefault="006A30F6" w:rsidP="006A30F6">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p>
        </w:tc>
      </w:tr>
      <w:tr w:rsidR="006A30F6" w:rsidRPr="00CD381F" w:rsidTr="008A42FD">
        <w:trPr>
          <w:cantSplit/>
          <w:trHeight w:val="369"/>
        </w:trPr>
        <w:tc>
          <w:tcPr>
            <w:tcW w:w="727" w:type="dxa"/>
            <w:tcBorders>
              <w:top w:val="single" w:sz="4" w:space="0" w:color="auto"/>
              <w:left w:val="single" w:sz="4" w:space="0" w:color="auto"/>
              <w:bottom w:val="single" w:sz="4" w:space="0" w:color="auto"/>
              <w:right w:val="single" w:sz="4" w:space="0" w:color="auto"/>
            </w:tcBorders>
            <w:vAlign w:val="center"/>
          </w:tcPr>
          <w:p w:rsidR="006A30F6" w:rsidRPr="001D627F" w:rsidRDefault="006A30F6" w:rsidP="006A30F6">
            <w:pPr>
              <w:keepNext/>
              <w:widowControl/>
              <w:suppressAutoHyphens w:val="0"/>
              <w:ind w:left="-101" w:right="-120"/>
              <w:jc w:val="center"/>
              <w:outlineLvl w:val="4"/>
              <w:rPr>
                <w:rFonts w:ascii="Times New Roman" w:eastAsia="Times New Roman" w:hAnsi="Times New Roman" w:cs="Times New Roman"/>
                <w:bCs/>
                <w:kern w:val="0"/>
                <w:sz w:val="24"/>
                <w:lang w:val="ro-RO" w:eastAsia="ro-RO" w:bidi="ar-SA"/>
              </w:rPr>
            </w:pPr>
            <w:r w:rsidRPr="001D627F">
              <w:rPr>
                <w:rFonts w:ascii="Times New Roman" w:eastAsia="Times New Roman" w:hAnsi="Times New Roman" w:cs="Times New Roman"/>
                <w:bCs/>
                <w:kern w:val="0"/>
                <w:sz w:val="24"/>
                <w:lang w:val="ro-RO" w:eastAsia="ro-RO" w:bidi="ar-SA"/>
              </w:rPr>
              <w:t>5.3.</w:t>
            </w:r>
          </w:p>
        </w:tc>
        <w:tc>
          <w:tcPr>
            <w:tcW w:w="5697" w:type="dxa"/>
            <w:tcBorders>
              <w:top w:val="single" w:sz="4" w:space="0" w:color="auto"/>
              <w:left w:val="single" w:sz="4" w:space="0" w:color="auto"/>
              <w:bottom w:val="single" w:sz="4" w:space="0" w:color="auto"/>
              <w:right w:val="single" w:sz="4" w:space="0" w:color="auto"/>
            </w:tcBorders>
          </w:tcPr>
          <w:p w:rsidR="006A30F6" w:rsidRPr="001D627F" w:rsidRDefault="006A30F6" w:rsidP="006A30F6">
            <w:pPr>
              <w:keepNext/>
              <w:widowControl/>
              <w:suppressAutoHyphens w:val="0"/>
              <w:outlineLvl w:val="4"/>
              <w:rPr>
                <w:rFonts w:ascii="Times New Roman" w:eastAsia="Times New Roman" w:hAnsi="Times New Roman" w:cs="Times New Roman"/>
                <w:bCs/>
                <w:kern w:val="0"/>
                <w:sz w:val="24"/>
                <w:lang w:val="ro-RO" w:eastAsia="ro-RO" w:bidi="ar-SA"/>
              </w:rPr>
            </w:pPr>
            <w:r w:rsidRPr="001D627F">
              <w:rPr>
                <w:rFonts w:ascii="Times New Roman" w:eastAsia="Times New Roman" w:hAnsi="Times New Roman" w:cs="Times New Roman"/>
                <w:bCs/>
                <w:kern w:val="0"/>
                <w:sz w:val="24"/>
                <w:lang w:val="ro-RO" w:eastAsia="ro-RO" w:bidi="ar-SA"/>
              </w:rPr>
              <w:t xml:space="preserve">Cheltuieli diverse şi neprevăzute </w:t>
            </w:r>
          </w:p>
          <w:p w:rsidR="006A30F6" w:rsidRPr="001D627F" w:rsidRDefault="006A30F6" w:rsidP="006A30F6">
            <w:pPr>
              <w:keepNext/>
              <w:widowControl/>
              <w:suppressAutoHyphens w:val="0"/>
              <w:outlineLvl w:val="4"/>
              <w:rPr>
                <w:rFonts w:ascii="Times New Roman" w:eastAsia="Times New Roman" w:hAnsi="Times New Roman" w:cs="Times New Roman"/>
                <w:b/>
                <w:bCs/>
                <w:color w:val="FF0000"/>
                <w:kern w:val="0"/>
                <w:sz w:val="24"/>
                <w:lang w:val="ro-RO" w:eastAsia="ro-RO" w:bidi="ar-SA"/>
              </w:rPr>
            </w:pPr>
            <w:r w:rsidRPr="007204A2">
              <w:rPr>
                <w:rFonts w:ascii="Times New Roman" w:eastAsia="Times New Roman" w:hAnsi="Times New Roman" w:cs="Times New Roman"/>
                <w:bCs/>
                <w:kern w:val="0"/>
                <w:sz w:val="24"/>
                <w:lang w:val="ro-RO" w:eastAsia="ro-RO" w:bidi="ar-SA"/>
              </w:rPr>
              <w:t>(</w:t>
            </w:r>
            <w:r w:rsidR="007204A2" w:rsidRPr="007204A2">
              <w:rPr>
                <w:rFonts w:ascii="Times New Roman" w:eastAsia="Times New Roman" w:hAnsi="Times New Roman" w:cs="Times New Roman"/>
                <w:bCs/>
                <w:kern w:val="0"/>
                <w:sz w:val="24"/>
                <w:lang w:val="ro-RO" w:eastAsia="ro-RO" w:bidi="ar-SA"/>
              </w:rPr>
              <w:t>5</w:t>
            </w:r>
            <w:r w:rsidRPr="007204A2">
              <w:rPr>
                <w:rFonts w:ascii="Times New Roman" w:eastAsia="Times New Roman" w:hAnsi="Times New Roman" w:cs="Times New Roman"/>
                <w:bCs/>
                <w:kern w:val="0"/>
                <w:sz w:val="24"/>
                <w:lang w:val="ro-RO" w:eastAsia="ro-RO" w:bidi="ar-SA"/>
              </w:rPr>
              <w:t>% din TOTAL)</w:t>
            </w:r>
            <w:r w:rsidRPr="001D627F">
              <w:rPr>
                <w:rFonts w:ascii="Times New Roman" w:eastAsia="Times New Roman" w:hAnsi="Times New Roman" w:cs="Times New Roman"/>
                <w:b/>
                <w:bCs/>
                <w:kern w:val="0"/>
                <w:sz w:val="24"/>
                <w:lang w:val="ro-RO" w:eastAsia="ro-RO" w:bidi="ar-S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A30F6" w:rsidRPr="000C7C95" w:rsidRDefault="006A30F6" w:rsidP="006A30F6">
            <w:pPr>
              <w:widowControl/>
              <w:suppressAutoHyphens w:val="0"/>
              <w:autoSpaceDE w:val="0"/>
              <w:autoSpaceDN w:val="0"/>
              <w:adjustRightInd w:val="0"/>
              <w:jc w:val="right"/>
              <w:rPr>
                <w:rFonts w:ascii="Times New Roman" w:eastAsia="Times New Roman" w:hAnsi="Times New Roman" w:cs="Times New Roman"/>
                <w:kern w:val="0"/>
                <w:szCs w:val="20"/>
                <w:lang w:val="ro-RO" w:eastAsia="ro-RO" w:bidi="ar-SA"/>
              </w:rPr>
            </w:pPr>
          </w:p>
        </w:tc>
        <w:tc>
          <w:tcPr>
            <w:tcW w:w="1526" w:type="dxa"/>
            <w:vMerge/>
            <w:tcBorders>
              <w:left w:val="single" w:sz="4" w:space="0" w:color="auto"/>
              <w:right w:val="single" w:sz="4" w:space="0" w:color="auto"/>
            </w:tcBorders>
            <w:vAlign w:val="center"/>
          </w:tcPr>
          <w:p w:rsidR="006A30F6" w:rsidRPr="00CD381F" w:rsidRDefault="006A30F6" w:rsidP="006A30F6">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p>
        </w:tc>
      </w:tr>
      <w:tr w:rsidR="006A30F6" w:rsidRPr="00CD381F" w:rsidTr="007204A2">
        <w:trPr>
          <w:cantSplit/>
          <w:trHeight w:val="369"/>
        </w:trPr>
        <w:tc>
          <w:tcPr>
            <w:tcW w:w="6424" w:type="dxa"/>
            <w:gridSpan w:val="2"/>
            <w:tcBorders>
              <w:top w:val="single" w:sz="4" w:space="0" w:color="auto"/>
              <w:left w:val="single" w:sz="4" w:space="0" w:color="auto"/>
              <w:bottom w:val="single" w:sz="4" w:space="0" w:color="auto"/>
              <w:right w:val="single" w:sz="4" w:space="0" w:color="auto"/>
            </w:tcBorders>
          </w:tcPr>
          <w:p w:rsidR="006A30F6" w:rsidRPr="001D627F" w:rsidRDefault="006A30F6" w:rsidP="006A30F6">
            <w:pPr>
              <w:keepNext/>
              <w:widowControl/>
              <w:suppressAutoHyphens w:val="0"/>
              <w:outlineLvl w:val="4"/>
              <w:rPr>
                <w:rFonts w:ascii="Times New Roman" w:eastAsia="Times New Roman" w:hAnsi="Times New Roman" w:cs="Times New Roman"/>
                <w:bCs/>
                <w:iCs/>
                <w:kern w:val="0"/>
                <w:sz w:val="24"/>
                <w:lang w:val="ro-RO" w:eastAsia="ro-RO" w:bidi="ar-SA"/>
              </w:rPr>
            </w:pPr>
            <w:r w:rsidRPr="001D627F">
              <w:rPr>
                <w:rFonts w:ascii="Times New Roman" w:eastAsia="Times New Roman" w:hAnsi="Times New Roman" w:cs="Times New Roman"/>
                <w:bCs/>
                <w:iCs/>
                <w:kern w:val="0"/>
                <w:sz w:val="24"/>
                <w:lang w:val="ro-RO" w:eastAsia="ro-RO" w:bidi="ar-SA"/>
              </w:rPr>
              <w:t xml:space="preserve">TOTAL (cuprinde și valoarea cheltuielilor diverse şi neprevăzute)  – lei fără T.V.A.  </w:t>
            </w:r>
            <w:r w:rsidRPr="001D627F">
              <w:rPr>
                <w:rFonts w:ascii="Times New Roman" w:eastAsia="Times New Roman" w:hAnsi="Times New Roman" w:cs="Times New Roman"/>
                <w:bCs/>
                <w:iCs/>
                <w:kern w:val="0"/>
                <w:sz w:val="24"/>
                <w:lang w:eastAsia="ro-RO" w:bidi="ar-SA"/>
              </w:rPr>
              <w:t>(</w:t>
            </w:r>
            <w:r w:rsidR="001D627F" w:rsidRPr="001D627F">
              <w:rPr>
                <w:rFonts w:ascii="Times New Roman" w:eastAsia="Times New Roman" w:hAnsi="Times New Roman" w:cs="Times New Roman"/>
                <w:bCs/>
                <w:iCs/>
                <w:kern w:val="0"/>
                <w:sz w:val="24"/>
                <w:lang w:eastAsia="ro-RO" w:bidi="ar-SA"/>
              </w:rPr>
              <w:t>4.1 5.1 + 5.3</w:t>
            </w:r>
            <w:r w:rsidRPr="001D627F">
              <w:rPr>
                <w:rFonts w:ascii="Times New Roman" w:eastAsia="Times New Roman" w:hAnsi="Times New Roman" w:cs="Times New Roman"/>
                <w:bCs/>
                <w:iCs/>
                <w:kern w:val="0"/>
                <w:sz w:val="24"/>
                <w:lang w:val="en-US" w:eastAsia="ro-RO" w:bidi="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6A30F6" w:rsidRPr="000C7C95" w:rsidRDefault="006A30F6" w:rsidP="006A30F6">
            <w:pPr>
              <w:widowControl/>
              <w:suppressAutoHyphens w:val="0"/>
              <w:autoSpaceDE w:val="0"/>
              <w:autoSpaceDN w:val="0"/>
              <w:adjustRightInd w:val="0"/>
              <w:jc w:val="right"/>
              <w:rPr>
                <w:rFonts w:ascii="Times New Roman" w:eastAsia="Times New Roman" w:hAnsi="Times New Roman" w:cs="Times New Roman"/>
                <w:bCs/>
                <w:i/>
                <w:iCs/>
                <w:kern w:val="0"/>
                <w:szCs w:val="20"/>
                <w:lang w:val="ro-RO" w:eastAsia="ro-RO" w:bidi="ar-SA"/>
              </w:rPr>
            </w:pPr>
          </w:p>
        </w:tc>
        <w:tc>
          <w:tcPr>
            <w:tcW w:w="1526" w:type="dxa"/>
            <w:vMerge/>
            <w:tcBorders>
              <w:left w:val="single" w:sz="4" w:space="0" w:color="auto"/>
              <w:bottom w:val="single" w:sz="4" w:space="0" w:color="auto"/>
              <w:right w:val="single" w:sz="4" w:space="0" w:color="auto"/>
            </w:tcBorders>
            <w:vAlign w:val="center"/>
          </w:tcPr>
          <w:p w:rsidR="006A30F6" w:rsidRPr="00CD381F" w:rsidRDefault="006A30F6" w:rsidP="006A30F6">
            <w:pPr>
              <w:widowControl/>
              <w:suppressAutoHyphens w:val="0"/>
              <w:autoSpaceDE w:val="0"/>
              <w:autoSpaceDN w:val="0"/>
              <w:adjustRightInd w:val="0"/>
              <w:jc w:val="center"/>
              <w:rPr>
                <w:rFonts w:ascii="Times New Roman" w:eastAsia="Times New Roman" w:hAnsi="Times New Roman" w:cs="Times New Roman"/>
                <w:b/>
                <w:bCs/>
                <w:iCs/>
                <w:kern w:val="0"/>
                <w:sz w:val="24"/>
                <w:szCs w:val="20"/>
                <w:lang w:val="ro-RO" w:eastAsia="ro-RO" w:bidi="ar-SA"/>
              </w:rPr>
            </w:pPr>
          </w:p>
        </w:tc>
      </w:tr>
      <w:tr w:rsidR="007204A2" w:rsidRPr="00CD381F" w:rsidTr="007204A2">
        <w:trPr>
          <w:cantSplit/>
          <w:trHeight w:val="369"/>
        </w:trPr>
        <w:tc>
          <w:tcPr>
            <w:tcW w:w="6424" w:type="dxa"/>
            <w:gridSpan w:val="2"/>
            <w:tcBorders>
              <w:top w:val="single" w:sz="4" w:space="0" w:color="auto"/>
              <w:left w:val="nil"/>
              <w:bottom w:val="single" w:sz="4" w:space="0" w:color="auto"/>
              <w:right w:val="nil"/>
            </w:tcBorders>
          </w:tcPr>
          <w:p w:rsidR="007204A2" w:rsidRPr="001D627F" w:rsidRDefault="007204A2" w:rsidP="006A30F6">
            <w:pPr>
              <w:keepNext/>
              <w:widowControl/>
              <w:suppressAutoHyphens w:val="0"/>
              <w:outlineLvl w:val="4"/>
              <w:rPr>
                <w:rFonts w:ascii="Times New Roman" w:eastAsia="Times New Roman" w:hAnsi="Times New Roman" w:cs="Times New Roman"/>
                <w:bCs/>
                <w:iCs/>
                <w:kern w:val="0"/>
                <w:sz w:val="24"/>
                <w:lang w:val="ro-RO" w:eastAsia="ro-RO" w:bidi="ar-SA"/>
              </w:rPr>
            </w:pPr>
          </w:p>
        </w:tc>
        <w:tc>
          <w:tcPr>
            <w:tcW w:w="1843" w:type="dxa"/>
            <w:tcBorders>
              <w:top w:val="single" w:sz="4" w:space="0" w:color="auto"/>
              <w:left w:val="nil"/>
              <w:bottom w:val="single" w:sz="4" w:space="0" w:color="auto"/>
              <w:right w:val="nil"/>
            </w:tcBorders>
            <w:vAlign w:val="center"/>
          </w:tcPr>
          <w:p w:rsidR="007204A2" w:rsidRPr="000C7C95" w:rsidRDefault="007204A2" w:rsidP="006A30F6">
            <w:pPr>
              <w:widowControl/>
              <w:suppressAutoHyphens w:val="0"/>
              <w:autoSpaceDE w:val="0"/>
              <w:autoSpaceDN w:val="0"/>
              <w:adjustRightInd w:val="0"/>
              <w:jc w:val="right"/>
              <w:rPr>
                <w:rFonts w:ascii="Times New Roman" w:eastAsia="Times New Roman" w:hAnsi="Times New Roman" w:cs="Times New Roman"/>
                <w:bCs/>
                <w:i/>
                <w:iCs/>
                <w:kern w:val="0"/>
                <w:szCs w:val="20"/>
                <w:lang w:val="ro-RO" w:eastAsia="ro-RO" w:bidi="ar-SA"/>
              </w:rPr>
            </w:pPr>
          </w:p>
        </w:tc>
        <w:tc>
          <w:tcPr>
            <w:tcW w:w="1526" w:type="dxa"/>
            <w:tcBorders>
              <w:top w:val="single" w:sz="4" w:space="0" w:color="auto"/>
              <w:left w:val="nil"/>
              <w:bottom w:val="single" w:sz="4" w:space="0" w:color="auto"/>
              <w:right w:val="nil"/>
            </w:tcBorders>
            <w:vAlign w:val="center"/>
          </w:tcPr>
          <w:p w:rsidR="007204A2" w:rsidRPr="00CD381F" w:rsidRDefault="007204A2" w:rsidP="006A30F6">
            <w:pPr>
              <w:widowControl/>
              <w:suppressAutoHyphens w:val="0"/>
              <w:autoSpaceDE w:val="0"/>
              <w:autoSpaceDN w:val="0"/>
              <w:adjustRightInd w:val="0"/>
              <w:jc w:val="center"/>
              <w:rPr>
                <w:rFonts w:ascii="Times New Roman" w:eastAsia="Times New Roman" w:hAnsi="Times New Roman" w:cs="Times New Roman"/>
                <w:b/>
                <w:bCs/>
                <w:iCs/>
                <w:kern w:val="0"/>
                <w:sz w:val="24"/>
                <w:szCs w:val="20"/>
                <w:lang w:val="ro-RO" w:eastAsia="ro-RO" w:bidi="ar-SA"/>
              </w:rPr>
            </w:pPr>
          </w:p>
        </w:tc>
      </w:tr>
      <w:tr w:rsidR="007204A2" w:rsidRPr="00CD381F" w:rsidTr="007204A2">
        <w:trPr>
          <w:cantSplit/>
          <w:trHeight w:val="369"/>
        </w:trPr>
        <w:tc>
          <w:tcPr>
            <w:tcW w:w="6424" w:type="dxa"/>
            <w:gridSpan w:val="2"/>
            <w:tcBorders>
              <w:top w:val="single" w:sz="4" w:space="0" w:color="auto"/>
              <w:left w:val="single" w:sz="4" w:space="0" w:color="auto"/>
              <w:bottom w:val="single" w:sz="4" w:space="0" w:color="auto"/>
              <w:right w:val="single" w:sz="4" w:space="0" w:color="auto"/>
            </w:tcBorders>
            <w:vAlign w:val="center"/>
          </w:tcPr>
          <w:p w:rsidR="007204A2" w:rsidRPr="001D627F" w:rsidRDefault="007204A2" w:rsidP="007204A2">
            <w:pPr>
              <w:keepNext/>
              <w:widowControl/>
              <w:suppressAutoHyphens w:val="0"/>
              <w:outlineLvl w:val="4"/>
              <w:rPr>
                <w:rFonts w:ascii="Times New Roman" w:eastAsia="Times New Roman" w:hAnsi="Times New Roman" w:cs="Times New Roman"/>
                <w:bCs/>
                <w:iCs/>
                <w:kern w:val="0"/>
                <w:sz w:val="24"/>
                <w:lang w:val="ro-RO" w:eastAsia="ro-RO" w:bidi="ar-SA"/>
              </w:rPr>
            </w:pPr>
            <w:r w:rsidRPr="007204A2">
              <w:rPr>
                <w:rFonts w:ascii="Times New Roman" w:eastAsia="Times New Roman" w:hAnsi="Times New Roman" w:cs="Times New Roman"/>
                <w:bCs/>
                <w:iCs/>
                <w:kern w:val="0"/>
                <w:sz w:val="24"/>
                <w:lang w:val="ro-RO" w:eastAsia="ro-RO" w:bidi="ar-SA"/>
              </w:rPr>
              <w:t>Camin bransament</w:t>
            </w:r>
            <w:r>
              <w:rPr>
                <w:rFonts w:ascii="Times New Roman" w:eastAsia="Times New Roman" w:hAnsi="Times New Roman" w:cs="Times New Roman"/>
                <w:bCs/>
                <w:iCs/>
                <w:kern w:val="0"/>
                <w:sz w:val="24"/>
                <w:lang w:val="ro-RO" w:eastAsia="ro-RO" w:bidi="ar-SA"/>
              </w:rPr>
              <w:t xml:space="preserve"> = 1 buc. - </w:t>
            </w:r>
            <w:r w:rsidRPr="007204A2">
              <w:rPr>
                <w:rFonts w:ascii="Times New Roman" w:eastAsia="Times New Roman" w:hAnsi="Times New Roman" w:cs="Times New Roman"/>
                <w:bCs/>
                <w:iCs/>
                <w:kern w:val="0"/>
                <w:sz w:val="24"/>
                <w:lang w:val="ro-RO" w:eastAsia="ro-RO" w:bidi="ar-SA"/>
              </w:rPr>
              <w:t xml:space="preserve">lei fără T.V.A.  </w:t>
            </w:r>
          </w:p>
        </w:tc>
        <w:tc>
          <w:tcPr>
            <w:tcW w:w="1843" w:type="dxa"/>
            <w:tcBorders>
              <w:top w:val="single" w:sz="4" w:space="0" w:color="auto"/>
              <w:left w:val="single" w:sz="4" w:space="0" w:color="auto"/>
              <w:bottom w:val="single" w:sz="4" w:space="0" w:color="auto"/>
              <w:right w:val="single" w:sz="4" w:space="0" w:color="auto"/>
            </w:tcBorders>
            <w:vAlign w:val="center"/>
          </w:tcPr>
          <w:p w:rsidR="007204A2" w:rsidRPr="000C7C95" w:rsidRDefault="007204A2" w:rsidP="007204A2">
            <w:pPr>
              <w:widowControl/>
              <w:suppressAutoHyphens w:val="0"/>
              <w:autoSpaceDE w:val="0"/>
              <w:autoSpaceDN w:val="0"/>
              <w:adjustRightInd w:val="0"/>
              <w:jc w:val="center"/>
              <w:rPr>
                <w:rFonts w:ascii="Times New Roman" w:eastAsia="Times New Roman" w:hAnsi="Times New Roman" w:cs="Times New Roman"/>
                <w:bCs/>
                <w:i/>
                <w:iCs/>
                <w:kern w:val="0"/>
                <w:szCs w:val="20"/>
                <w:lang w:val="ro-RO" w:eastAsia="ro-RO" w:bidi="ar-SA"/>
              </w:rPr>
            </w:pPr>
          </w:p>
        </w:tc>
        <w:tc>
          <w:tcPr>
            <w:tcW w:w="1526" w:type="dxa"/>
            <w:tcBorders>
              <w:top w:val="single" w:sz="4" w:space="0" w:color="auto"/>
              <w:left w:val="single" w:sz="4" w:space="0" w:color="auto"/>
              <w:bottom w:val="single" w:sz="4" w:space="0" w:color="auto"/>
              <w:right w:val="single" w:sz="4" w:space="0" w:color="auto"/>
            </w:tcBorders>
            <w:vAlign w:val="center"/>
          </w:tcPr>
          <w:p w:rsidR="007204A2" w:rsidRPr="00CD381F" w:rsidRDefault="007204A2" w:rsidP="007204A2">
            <w:pPr>
              <w:widowControl/>
              <w:suppressAutoHyphens w:val="0"/>
              <w:autoSpaceDE w:val="0"/>
              <w:autoSpaceDN w:val="0"/>
              <w:adjustRightInd w:val="0"/>
              <w:jc w:val="center"/>
              <w:rPr>
                <w:rFonts w:ascii="Times New Roman" w:eastAsia="Times New Roman" w:hAnsi="Times New Roman" w:cs="Times New Roman"/>
                <w:b/>
                <w:bCs/>
                <w:iCs/>
                <w:kern w:val="0"/>
                <w:sz w:val="24"/>
                <w:szCs w:val="20"/>
                <w:lang w:val="ro-RO" w:eastAsia="ro-RO" w:bidi="ar-SA"/>
              </w:rPr>
            </w:pPr>
          </w:p>
        </w:tc>
      </w:tr>
    </w:tbl>
    <w:p w:rsidR="007204A2" w:rsidRDefault="007204A2" w:rsidP="00964B7D">
      <w:pPr>
        <w:ind w:left="-426" w:firstLine="426"/>
        <w:contextualSpacing/>
        <w:jc w:val="both"/>
        <w:rPr>
          <w:rFonts w:ascii="Times New Roman" w:eastAsia="Calibri" w:hAnsi="Times New Roman" w:cs="Times New Roman"/>
          <w:bCs/>
          <w:color w:val="000000"/>
          <w:kern w:val="0"/>
          <w:sz w:val="24"/>
          <w:lang w:val="ro-RO" w:eastAsia="en-US" w:bidi="ar-SA"/>
        </w:rPr>
      </w:pPr>
    </w:p>
    <w:p w:rsidR="007204A2" w:rsidRDefault="007204A2" w:rsidP="00964B7D">
      <w:pPr>
        <w:ind w:left="-426" w:firstLine="426"/>
        <w:contextualSpacing/>
        <w:jc w:val="both"/>
        <w:rPr>
          <w:rFonts w:ascii="Times New Roman" w:eastAsia="Calibri" w:hAnsi="Times New Roman" w:cs="Times New Roman"/>
          <w:bCs/>
          <w:color w:val="000000"/>
          <w:kern w:val="0"/>
          <w:sz w:val="24"/>
          <w:lang w:val="ro-RO" w:eastAsia="en-US" w:bidi="ar-SA"/>
        </w:rPr>
      </w:pPr>
    </w:p>
    <w:p w:rsidR="000513A0" w:rsidRDefault="000513A0" w:rsidP="00964B7D">
      <w:pPr>
        <w:ind w:left="-426" w:firstLine="426"/>
        <w:contextualSpacing/>
        <w:jc w:val="both"/>
        <w:rPr>
          <w:rFonts w:ascii="Times New Roman" w:eastAsia="Calibri" w:hAnsi="Times New Roman" w:cs="Times New Roman"/>
          <w:bCs/>
          <w:color w:val="000000"/>
          <w:kern w:val="0"/>
          <w:sz w:val="24"/>
          <w:lang w:val="ro-RO" w:eastAsia="en-US" w:bidi="ar-SA"/>
        </w:rPr>
      </w:pPr>
      <w:r>
        <w:rPr>
          <w:rFonts w:ascii="Times New Roman" w:eastAsia="Calibri" w:hAnsi="Times New Roman" w:cs="Times New Roman"/>
          <w:bCs/>
          <w:color w:val="000000"/>
          <w:kern w:val="0"/>
          <w:sz w:val="24"/>
          <w:lang w:val="ro-RO" w:eastAsia="en-US" w:bidi="ar-SA"/>
        </w:rPr>
        <w:t xml:space="preserve">* </w:t>
      </w:r>
      <w:r w:rsidRPr="00020D6B">
        <w:rPr>
          <w:rFonts w:ascii="Times New Roman" w:eastAsia="Calibri" w:hAnsi="Times New Roman" w:cs="Times New Roman"/>
          <w:bCs/>
          <w:color w:val="000000"/>
          <w:kern w:val="0"/>
          <w:sz w:val="24"/>
          <w:lang w:val="ro-RO" w:eastAsia="en-US" w:bidi="ar-SA"/>
        </w:rPr>
        <w:t xml:space="preserve">Sumele pentru cheltuielile diverse şi neprevăzute pot fi accesate oricând, în timpul derulării contractului în condiţiile prevăzute la </w:t>
      </w:r>
      <w:r w:rsidRPr="00020D6B">
        <w:rPr>
          <w:rFonts w:ascii="Times New Roman" w:eastAsia="Calibri" w:hAnsi="Times New Roman" w:cs="Times New Roman"/>
          <w:b/>
          <w:bCs/>
          <w:color w:val="000000"/>
          <w:kern w:val="0"/>
          <w:sz w:val="24"/>
          <w:lang w:val="ro-RO" w:eastAsia="en-US" w:bidi="ar-SA"/>
        </w:rPr>
        <w:t>art. 235 din Legea 99/2016</w:t>
      </w:r>
      <w:r w:rsidRPr="00020D6B">
        <w:rPr>
          <w:rFonts w:ascii="Times New Roman" w:eastAsia="Calibri" w:hAnsi="Times New Roman" w:cs="Times New Roman"/>
          <w:bCs/>
          <w:color w:val="000000"/>
          <w:kern w:val="0"/>
          <w:sz w:val="24"/>
          <w:lang w:val="ro-RO" w:eastAsia="en-US" w:bidi="ar-SA"/>
        </w:rPr>
        <w:t>.</w:t>
      </w:r>
      <w:r w:rsidRPr="00020D6B">
        <w:rPr>
          <w:rFonts w:ascii="Times New Roman" w:eastAsia="Calibri" w:hAnsi="Times New Roman" w:cs="Times New Roman"/>
          <w:bCs/>
          <w:color w:val="000000"/>
          <w:kern w:val="0"/>
          <w:sz w:val="24"/>
          <w:lang w:val="it-IT" w:eastAsia="en-US" w:bidi="ar-SA"/>
        </w:rPr>
        <w:t xml:space="preserve"> </w:t>
      </w:r>
      <w:r w:rsidRPr="00020D6B">
        <w:rPr>
          <w:rFonts w:ascii="Times New Roman" w:eastAsia="Calibri" w:hAnsi="Times New Roman" w:cs="Times New Roman"/>
          <w:bCs/>
          <w:color w:val="000000"/>
          <w:kern w:val="0"/>
          <w:sz w:val="24"/>
          <w:lang w:val="ro-RO" w:eastAsia="en-US" w:bidi="ar-SA"/>
        </w:rPr>
        <w:t xml:space="preserve">Achizitorul va deconta cheltuieli cu lucrările care pot fi incidente pe parcursul derulării contractului şi care nu reprezintă modificări substanţiale ale acestuia, până la </w:t>
      </w:r>
      <w:r w:rsidR="007204A2">
        <w:rPr>
          <w:rFonts w:ascii="Times New Roman" w:eastAsia="Calibri" w:hAnsi="Times New Roman" w:cs="Times New Roman"/>
          <w:bCs/>
          <w:color w:val="000000"/>
          <w:kern w:val="0"/>
          <w:sz w:val="24"/>
          <w:lang w:val="ro-RO" w:eastAsia="en-US" w:bidi="ar-SA"/>
        </w:rPr>
        <w:t>5</w:t>
      </w:r>
      <w:r w:rsidRPr="00020D6B">
        <w:rPr>
          <w:rFonts w:ascii="Times New Roman" w:eastAsia="Calibri" w:hAnsi="Times New Roman" w:cs="Times New Roman"/>
          <w:bCs/>
          <w:color w:val="000000"/>
          <w:kern w:val="0"/>
          <w:sz w:val="24"/>
          <w:lang w:val="ro-RO" w:eastAsia="en-US" w:bidi="ar-SA"/>
        </w:rPr>
        <w:t>% din valoarea de Construcţii</w:t>
      </w:r>
      <w:r w:rsidRPr="00020D6B">
        <w:rPr>
          <w:rFonts w:ascii="Times New Roman" w:eastAsia="Calibri" w:hAnsi="Times New Roman" w:cs="Times New Roman"/>
          <w:bCs/>
          <w:color w:val="000000"/>
          <w:kern w:val="0"/>
          <w:sz w:val="24"/>
          <w:lang w:val="it-IT" w:eastAsia="en-US" w:bidi="ar-SA"/>
        </w:rPr>
        <w:t xml:space="preserve"> şi Instalaţii </w:t>
      </w:r>
      <w:r w:rsidRPr="00020D6B">
        <w:rPr>
          <w:rFonts w:ascii="Times New Roman" w:eastAsia="Calibri" w:hAnsi="Times New Roman" w:cs="Times New Roman"/>
          <w:bCs/>
          <w:color w:val="000000"/>
          <w:kern w:val="0"/>
          <w:sz w:val="24"/>
          <w:lang w:val="ro-RO" w:eastAsia="en-US" w:bidi="ar-SA"/>
        </w:rPr>
        <w:t>ofertată</w:t>
      </w:r>
      <w:r>
        <w:rPr>
          <w:rFonts w:ascii="Times New Roman" w:eastAsia="Calibri" w:hAnsi="Times New Roman" w:cs="Times New Roman"/>
          <w:bCs/>
          <w:color w:val="000000"/>
          <w:kern w:val="0"/>
          <w:sz w:val="24"/>
          <w:lang w:val="ro-RO" w:eastAsia="en-US" w:bidi="ar-SA"/>
        </w:rPr>
        <w:t xml:space="preserve">, </w:t>
      </w:r>
      <w:r w:rsidRPr="00EF3F6E">
        <w:rPr>
          <w:rFonts w:ascii="Times New Roman" w:eastAsia="Calibri" w:hAnsi="Times New Roman" w:cs="Times New Roman"/>
          <w:bCs/>
          <w:color w:val="000000"/>
          <w:kern w:val="0"/>
          <w:sz w:val="24"/>
          <w:lang w:val="ro-RO" w:eastAsia="en-US" w:bidi="ar-SA"/>
        </w:rPr>
        <w:t>conform art. 2.3. din clauzele contractuale.</w:t>
      </w:r>
    </w:p>
    <w:p w:rsidR="007204A2" w:rsidRPr="00EF3F6E" w:rsidRDefault="007204A2" w:rsidP="00964B7D">
      <w:pPr>
        <w:ind w:left="-426" w:firstLine="426"/>
        <w:contextualSpacing/>
        <w:jc w:val="both"/>
        <w:rPr>
          <w:rFonts w:ascii="Times New Roman" w:eastAsia="Calibri" w:hAnsi="Times New Roman" w:cs="Times New Roman"/>
          <w:bCs/>
          <w:color w:val="000000"/>
          <w:kern w:val="0"/>
          <w:sz w:val="24"/>
          <w:lang w:val="ro-RO" w:eastAsia="en-US" w:bidi="ar-SA"/>
        </w:rPr>
      </w:pPr>
    </w:p>
    <w:p w:rsidR="001E141A" w:rsidRPr="007204A2" w:rsidRDefault="001E141A" w:rsidP="00964B7D">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7204A2">
        <w:rPr>
          <w:rFonts w:ascii="Times New Roman" w:eastAsia="Times New Roman" w:hAnsi="Times New Roman" w:cs="Times New Roman"/>
          <w:b/>
          <w:bCs/>
          <w:i/>
          <w:kern w:val="0"/>
          <w:sz w:val="24"/>
          <w:u w:val="single"/>
          <w:lang w:val="ro-RO" w:eastAsia="en-US" w:bidi="ar-SA"/>
        </w:rPr>
        <w:t>Notă !</w:t>
      </w:r>
    </w:p>
    <w:p w:rsidR="007204A2" w:rsidRPr="007204A2" w:rsidRDefault="001E141A" w:rsidP="00964B7D">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r w:rsidRPr="00174096">
        <w:rPr>
          <w:rFonts w:ascii="Times New Roman" w:eastAsia="Times New Roman" w:hAnsi="Times New Roman" w:cs="Times New Roman"/>
          <w:bCs/>
          <w:kern w:val="0"/>
          <w:sz w:val="24"/>
          <w:lang w:val="ro-RO" w:eastAsia="ro-RO" w:bidi="ar-SA"/>
        </w:rPr>
        <w:t xml:space="preserve">1. </w:t>
      </w:r>
      <w:r w:rsidR="007204A2">
        <w:rPr>
          <w:rFonts w:ascii="Times New Roman" w:eastAsia="Times New Roman" w:hAnsi="Times New Roman" w:cs="Times New Roman"/>
          <w:bCs/>
          <w:kern w:val="0"/>
          <w:sz w:val="24"/>
          <w:lang w:val="ro-RO" w:eastAsia="ro-RO" w:bidi="ar-SA"/>
        </w:rPr>
        <w:t xml:space="preserve">Se va oferta </w:t>
      </w:r>
      <w:r w:rsidR="007204A2" w:rsidRPr="00610112">
        <w:rPr>
          <w:rFonts w:ascii="Times New Roman" w:eastAsia="Times New Roman" w:hAnsi="Times New Roman" w:cs="Times New Roman"/>
          <w:b/>
          <w:kern w:val="0"/>
          <w:sz w:val="24"/>
          <w:u w:val="single"/>
          <w:lang w:val="ro-RO" w:eastAsia="ro-RO" w:bidi="ar-SA"/>
        </w:rPr>
        <w:t>obligatoriu și devizul</w:t>
      </w:r>
      <w:r w:rsidR="007204A2" w:rsidRPr="00610112">
        <w:rPr>
          <w:rFonts w:ascii="Times New Roman" w:eastAsia="Times New Roman" w:hAnsi="Times New Roman" w:cs="Times New Roman"/>
          <w:bCs/>
          <w:kern w:val="0"/>
          <w:sz w:val="24"/>
          <w:u w:val="single"/>
          <w:lang w:val="ro-RO" w:eastAsia="ro-RO" w:bidi="ar-SA"/>
        </w:rPr>
        <w:t xml:space="preserve"> </w:t>
      </w:r>
      <w:bookmarkStart w:id="18" w:name="_Hlk45009454"/>
      <w:r w:rsidR="007204A2" w:rsidRPr="00610112">
        <w:rPr>
          <w:rFonts w:ascii="Times New Roman" w:eastAsia="Times New Roman" w:hAnsi="Times New Roman" w:cs="Times New Roman"/>
          <w:b/>
          <w:kern w:val="0"/>
          <w:sz w:val="24"/>
          <w:u w:val="single"/>
          <w:lang w:val="ro-RO" w:eastAsia="ro-RO" w:bidi="ar-SA"/>
        </w:rPr>
        <w:t xml:space="preserve">Camin bransament </w:t>
      </w:r>
      <w:bookmarkEnd w:id="18"/>
      <w:r w:rsidR="007204A2" w:rsidRPr="00610112">
        <w:rPr>
          <w:rFonts w:ascii="Times New Roman" w:eastAsia="Times New Roman" w:hAnsi="Times New Roman" w:cs="Times New Roman"/>
          <w:b/>
          <w:kern w:val="0"/>
          <w:sz w:val="24"/>
          <w:u w:val="single"/>
          <w:lang w:val="ro-RO" w:eastAsia="ro-RO" w:bidi="ar-SA"/>
        </w:rPr>
        <w:t>- 1 bucata</w:t>
      </w:r>
      <w:r w:rsidR="007204A2">
        <w:rPr>
          <w:rFonts w:ascii="Times New Roman" w:eastAsia="Times New Roman" w:hAnsi="Times New Roman" w:cs="Times New Roman"/>
          <w:bCs/>
          <w:kern w:val="0"/>
          <w:sz w:val="24"/>
          <w:lang w:val="ro-RO" w:eastAsia="ro-RO" w:bidi="ar-SA"/>
        </w:rPr>
        <w:t xml:space="preserve">. </w:t>
      </w:r>
      <w:r w:rsidR="00207993">
        <w:rPr>
          <w:rFonts w:ascii="Times New Roman" w:eastAsia="Times New Roman" w:hAnsi="Times New Roman" w:cs="Times New Roman"/>
          <w:bCs/>
          <w:kern w:val="0"/>
          <w:sz w:val="24"/>
          <w:lang w:val="ro-RO" w:eastAsia="ro-RO" w:bidi="ar-SA"/>
        </w:rPr>
        <w:t>Această valoare</w:t>
      </w:r>
      <w:r w:rsidR="007204A2">
        <w:rPr>
          <w:rFonts w:ascii="Times New Roman" w:eastAsia="Times New Roman" w:hAnsi="Times New Roman" w:cs="Times New Roman"/>
          <w:bCs/>
          <w:kern w:val="0"/>
          <w:sz w:val="24"/>
          <w:lang w:val="ro-RO" w:eastAsia="ro-RO" w:bidi="ar-SA"/>
        </w:rPr>
        <w:t xml:space="preserve"> nu va face parte din valoarea ofertată, dar se va utiliza dacă va fi necesar pe parcursul execuției lucrărilor. Execuția </w:t>
      </w:r>
      <w:r w:rsidR="00207993">
        <w:rPr>
          <w:rFonts w:ascii="Times New Roman" w:eastAsia="Times New Roman" w:hAnsi="Times New Roman" w:cs="Times New Roman"/>
          <w:bCs/>
          <w:kern w:val="0"/>
          <w:sz w:val="24"/>
          <w:lang w:val="ro-RO" w:eastAsia="ro-RO" w:bidi="ar-SA"/>
        </w:rPr>
        <w:t>acestor tipuri de lucrări (</w:t>
      </w:r>
      <w:r w:rsidR="00207993" w:rsidRPr="00207993">
        <w:rPr>
          <w:rFonts w:ascii="Times New Roman" w:eastAsia="Times New Roman" w:hAnsi="Times New Roman" w:cs="Times New Roman"/>
          <w:bCs/>
          <w:kern w:val="0"/>
          <w:sz w:val="24"/>
          <w:lang w:val="ro-RO" w:eastAsia="ro-RO" w:bidi="ar-SA"/>
        </w:rPr>
        <w:t>C</w:t>
      </w:r>
      <w:r w:rsidR="00207993">
        <w:rPr>
          <w:rFonts w:ascii="Times New Roman" w:eastAsia="Times New Roman" w:hAnsi="Times New Roman" w:cs="Times New Roman"/>
          <w:bCs/>
          <w:kern w:val="0"/>
          <w:sz w:val="24"/>
          <w:lang w:val="ro-RO" w:eastAsia="ro-RO" w:bidi="ar-SA"/>
        </w:rPr>
        <w:t>ă</w:t>
      </w:r>
      <w:r w:rsidR="00207993" w:rsidRPr="00207993">
        <w:rPr>
          <w:rFonts w:ascii="Times New Roman" w:eastAsia="Times New Roman" w:hAnsi="Times New Roman" w:cs="Times New Roman"/>
          <w:bCs/>
          <w:kern w:val="0"/>
          <w:sz w:val="24"/>
          <w:lang w:val="ro-RO" w:eastAsia="ro-RO" w:bidi="ar-SA"/>
        </w:rPr>
        <w:t>min</w:t>
      </w:r>
      <w:r w:rsidR="00207993">
        <w:rPr>
          <w:rFonts w:ascii="Times New Roman" w:eastAsia="Times New Roman" w:hAnsi="Times New Roman" w:cs="Times New Roman"/>
          <w:bCs/>
          <w:kern w:val="0"/>
          <w:sz w:val="24"/>
          <w:lang w:val="ro-RO" w:eastAsia="ro-RO" w:bidi="ar-SA"/>
        </w:rPr>
        <w:t>/cămine de</w:t>
      </w:r>
      <w:r w:rsidR="00207993" w:rsidRPr="00207993">
        <w:rPr>
          <w:rFonts w:ascii="Times New Roman" w:eastAsia="Times New Roman" w:hAnsi="Times New Roman" w:cs="Times New Roman"/>
          <w:bCs/>
          <w:kern w:val="0"/>
          <w:sz w:val="24"/>
          <w:lang w:val="ro-RO" w:eastAsia="ro-RO" w:bidi="ar-SA"/>
        </w:rPr>
        <w:t xml:space="preserve"> bransament</w:t>
      </w:r>
      <w:r w:rsidR="00207993">
        <w:rPr>
          <w:rFonts w:ascii="Times New Roman" w:eastAsia="Times New Roman" w:hAnsi="Times New Roman" w:cs="Times New Roman"/>
          <w:bCs/>
          <w:kern w:val="0"/>
          <w:sz w:val="24"/>
          <w:lang w:val="ro-RO" w:eastAsia="ro-RO" w:bidi="ar-SA"/>
        </w:rPr>
        <w:t xml:space="preserve">) se vor realiza doar </w:t>
      </w:r>
      <w:r w:rsidR="007204A2">
        <w:rPr>
          <w:rFonts w:ascii="Times New Roman" w:eastAsia="Times New Roman" w:hAnsi="Times New Roman" w:cs="Times New Roman"/>
          <w:bCs/>
          <w:kern w:val="0"/>
          <w:sz w:val="24"/>
          <w:lang w:val="ro-RO" w:eastAsia="ro-RO" w:bidi="ar-SA"/>
        </w:rPr>
        <w:t>pe bază de Dispoziție de șantier și v</w:t>
      </w:r>
      <w:r w:rsidR="00207993">
        <w:rPr>
          <w:rFonts w:ascii="Times New Roman" w:eastAsia="Times New Roman" w:hAnsi="Times New Roman" w:cs="Times New Roman"/>
          <w:bCs/>
          <w:kern w:val="0"/>
          <w:sz w:val="24"/>
          <w:lang w:val="ro-RO" w:eastAsia="ro-RO" w:bidi="ar-SA"/>
        </w:rPr>
        <w:t>or</w:t>
      </w:r>
      <w:r w:rsidR="007204A2">
        <w:rPr>
          <w:rFonts w:ascii="Times New Roman" w:eastAsia="Times New Roman" w:hAnsi="Times New Roman" w:cs="Times New Roman"/>
          <w:bCs/>
          <w:kern w:val="0"/>
          <w:sz w:val="24"/>
          <w:lang w:val="ro-RO" w:eastAsia="ro-RO" w:bidi="ar-SA"/>
        </w:rPr>
        <w:t xml:space="preserve"> fi decontat</w:t>
      </w:r>
      <w:r w:rsidR="00207993">
        <w:rPr>
          <w:rFonts w:ascii="Times New Roman" w:eastAsia="Times New Roman" w:hAnsi="Times New Roman" w:cs="Times New Roman"/>
          <w:bCs/>
          <w:kern w:val="0"/>
          <w:sz w:val="24"/>
          <w:lang w:val="ro-RO" w:eastAsia="ro-RO" w:bidi="ar-SA"/>
        </w:rPr>
        <w:t>e</w:t>
      </w:r>
      <w:r w:rsidR="007204A2">
        <w:rPr>
          <w:rFonts w:ascii="Times New Roman" w:eastAsia="Times New Roman" w:hAnsi="Times New Roman" w:cs="Times New Roman"/>
          <w:bCs/>
          <w:kern w:val="0"/>
          <w:sz w:val="24"/>
          <w:lang w:val="ro-RO" w:eastAsia="ro-RO" w:bidi="ar-SA"/>
        </w:rPr>
        <w:t xml:space="preserve"> din capitolul Diverse și neprevăzute.</w:t>
      </w:r>
    </w:p>
    <w:p w:rsidR="001E141A" w:rsidRDefault="007204A2" w:rsidP="00964B7D">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 xml:space="preserve">2. </w:t>
      </w:r>
      <w:r w:rsidR="001E141A" w:rsidRPr="00174096">
        <w:rPr>
          <w:rFonts w:ascii="Times New Roman" w:eastAsia="Times New Roman" w:hAnsi="Times New Roman" w:cs="Times New Roman"/>
          <w:bCs/>
          <w:kern w:val="0"/>
          <w:sz w:val="24"/>
          <w:lang w:val="ro-RO" w:eastAsia="ro-RO" w:bidi="ar-SA"/>
        </w:rPr>
        <w:t xml:space="preserve">La întocmirea </w:t>
      </w:r>
      <w:r w:rsidR="001E141A">
        <w:rPr>
          <w:rFonts w:ascii="Times New Roman" w:eastAsia="Times New Roman" w:hAnsi="Times New Roman" w:cs="Times New Roman"/>
          <w:bCs/>
          <w:kern w:val="0"/>
          <w:sz w:val="24"/>
          <w:lang w:val="ro-RO" w:eastAsia="ro-RO" w:bidi="ar-SA"/>
        </w:rPr>
        <w:t>ofertei</w:t>
      </w:r>
      <w:r w:rsidR="001E141A" w:rsidRPr="00174096">
        <w:rPr>
          <w:rFonts w:ascii="Times New Roman" w:eastAsia="Times New Roman" w:hAnsi="Times New Roman" w:cs="Times New Roman"/>
          <w:bCs/>
          <w:kern w:val="0"/>
          <w:sz w:val="24"/>
          <w:lang w:val="ro-RO" w:eastAsia="ro-RO" w:bidi="ar-SA"/>
        </w:rPr>
        <w:t xml:space="preserve"> executantul va ține cont la recapitulaţiile devizelor (cotele de contribuţii datorate) de salariul minim și contribuția asiguratorie de muncă, valabile la data</w:t>
      </w:r>
      <w:r w:rsidR="001E141A">
        <w:rPr>
          <w:rFonts w:ascii="Times New Roman" w:eastAsia="Times New Roman" w:hAnsi="Times New Roman" w:cs="Times New Roman"/>
          <w:bCs/>
          <w:kern w:val="0"/>
          <w:sz w:val="24"/>
          <w:lang w:val="ro-RO" w:eastAsia="ro-RO" w:bidi="ar-SA"/>
        </w:rPr>
        <w:t xml:space="preserve"> depunerii ofertelor;</w:t>
      </w:r>
    </w:p>
    <w:p w:rsidR="007204A2" w:rsidRDefault="007204A2" w:rsidP="00924312">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bookmarkStart w:id="19" w:name="_Hlk13650346"/>
    </w:p>
    <w:p w:rsidR="00924312" w:rsidRPr="00F737E2" w:rsidRDefault="00924312" w:rsidP="0092431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511916" w:rsidRDefault="00924312" w:rsidP="0092431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sidR="00964B7D">
        <w:rPr>
          <w:rFonts w:ascii="Times New Roman" w:eastAsia="Times New Roman" w:hAnsi="Times New Roman" w:cs="Times New Roman"/>
          <w:color w:val="000000"/>
          <w:kern w:val="0"/>
          <w:sz w:val="24"/>
          <w:szCs w:val="20"/>
          <w:lang w:val="ro-RO" w:eastAsia="ro-RO" w:bidi="ar-SA"/>
        </w:rPr>
        <w:t xml:space="preserve"> </w:t>
      </w:r>
    </w:p>
    <w:p w:rsidR="00924312" w:rsidRDefault="00924312" w:rsidP="0092431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9"/>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204A2" w:rsidRDefault="007204A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204A2" w:rsidRDefault="007204A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204A2" w:rsidRDefault="007204A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204A2" w:rsidRDefault="007204A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204A2" w:rsidRDefault="007204A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204A2" w:rsidRDefault="007204A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24312" w:rsidRDefault="0092431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24312" w:rsidRDefault="00924312"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40FDD" w:rsidRPr="00940FDD" w:rsidRDefault="00940FDD" w:rsidP="00940FDD">
      <w:pPr>
        <w:widowControl/>
        <w:suppressAutoHyphens w:val="0"/>
        <w:ind w:left="7080"/>
        <w:rPr>
          <w:rFonts w:ascii="Times New Roman" w:eastAsia="Times New Roman" w:hAnsi="Times New Roman" w:cs="Times New Roman"/>
          <w:b/>
          <w:bCs/>
          <w:kern w:val="0"/>
          <w:sz w:val="24"/>
          <w:lang w:eastAsia="ro-RO" w:bidi="ar-SA"/>
        </w:rPr>
      </w:pPr>
      <w:r w:rsidRPr="00940FDD">
        <w:rPr>
          <w:rFonts w:ascii="Times New Roman" w:eastAsia="Times New Roman" w:hAnsi="Times New Roman" w:cs="Times New Roman"/>
          <w:b/>
          <w:bCs/>
          <w:kern w:val="0"/>
          <w:sz w:val="24"/>
          <w:lang w:eastAsia="ro-RO" w:bidi="ar-SA"/>
        </w:rPr>
        <w:t>Formularul nr. 1</w:t>
      </w:r>
      <w:r w:rsidR="0008300B">
        <w:rPr>
          <w:rFonts w:ascii="Times New Roman" w:eastAsia="Times New Roman" w:hAnsi="Times New Roman" w:cs="Times New Roman"/>
          <w:b/>
          <w:bCs/>
          <w:kern w:val="0"/>
          <w:sz w:val="24"/>
          <w:lang w:eastAsia="ro-RO" w:bidi="ar-SA"/>
        </w:rPr>
        <w:t>4</w:t>
      </w: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Operator economic </w:t>
      </w: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 .................. </w:t>
      </w: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(denumirea/numele)</w:t>
      </w: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p>
    <w:p w:rsidR="00940FDD" w:rsidRPr="00940FDD" w:rsidRDefault="00940FDD" w:rsidP="00940FDD">
      <w:pPr>
        <w:keepNext/>
        <w:widowControl/>
        <w:suppressAutoHyphens w:val="0"/>
        <w:jc w:val="center"/>
        <w:outlineLvl w:val="7"/>
        <w:rPr>
          <w:rFonts w:ascii="Times New Roman" w:eastAsia="Times New Roman" w:hAnsi="Times New Roman" w:cs="Times New Roman"/>
          <w:b/>
          <w:bCs/>
          <w:kern w:val="0"/>
          <w:sz w:val="24"/>
          <w:lang w:val="fr-FR" w:eastAsia="ro-RO" w:bidi="ar-SA"/>
        </w:rPr>
      </w:pPr>
      <w:r w:rsidRPr="00940FDD">
        <w:rPr>
          <w:rFonts w:ascii="Times New Roman" w:eastAsia="Times New Roman" w:hAnsi="Times New Roman" w:cs="Times New Roman"/>
          <w:b/>
          <w:bCs/>
          <w:kern w:val="0"/>
          <w:sz w:val="24"/>
          <w:lang w:val="fr-FR" w:eastAsia="ro-RO" w:bidi="ar-SA"/>
        </w:rPr>
        <w:t>GRAFIC FIZIC ŞI VALORIC DE DERULARE A ACHIZIŢIEI</w:t>
      </w:r>
    </w:p>
    <w:p w:rsidR="00940FDD" w:rsidRPr="00940FDD" w:rsidRDefault="00940FDD" w:rsidP="00940FDD">
      <w:pPr>
        <w:keepNext/>
        <w:widowControl/>
        <w:suppressAutoHyphens w:val="0"/>
        <w:jc w:val="center"/>
        <w:outlineLvl w:val="7"/>
        <w:rPr>
          <w:rFonts w:ascii="Times New Roman" w:eastAsia="Times New Roman" w:hAnsi="Times New Roman" w:cs="Times New Roman"/>
          <w:b/>
          <w:bCs/>
          <w:kern w:val="0"/>
          <w:sz w:val="24"/>
          <w:lang w:val="fr-FR" w:eastAsia="ro-RO" w:bidi="ar-SA"/>
        </w:rPr>
      </w:pPr>
    </w:p>
    <w:p w:rsidR="00E627F7" w:rsidRPr="002928A7" w:rsidRDefault="00650579" w:rsidP="00E627F7">
      <w:pPr>
        <w:widowControl/>
        <w:suppressAutoHyphens w:val="0"/>
        <w:jc w:val="center"/>
        <w:rPr>
          <w:rFonts w:ascii="Times New Roman" w:eastAsia="Times New Roman" w:hAnsi="Times New Roman" w:cs="Times New Roman"/>
          <w:b/>
          <w:iCs/>
          <w:kern w:val="0"/>
          <w:sz w:val="24"/>
          <w:lang w:val="ro-RO" w:eastAsia="en-US" w:bidi="ar-SA"/>
        </w:rPr>
      </w:pPr>
      <w:r w:rsidRPr="002928A7">
        <w:rPr>
          <w:rFonts w:ascii="Times New Roman" w:eastAsia="Times New Roman" w:hAnsi="Times New Roman" w:cs="Times New Roman"/>
          <w:b/>
          <w:iCs/>
          <w:kern w:val="0"/>
          <w:sz w:val="24"/>
          <w:lang w:val="ro-RO" w:eastAsia="en-US" w:bidi="ar-SA"/>
        </w:rPr>
        <w:t xml:space="preserve"> </w:t>
      </w:r>
      <w:r w:rsidR="00E627F7" w:rsidRPr="002928A7">
        <w:rPr>
          <w:rFonts w:ascii="Times New Roman" w:eastAsia="Times New Roman" w:hAnsi="Times New Roman" w:cs="Times New Roman"/>
          <w:b/>
          <w:iCs/>
          <w:kern w:val="0"/>
          <w:sz w:val="24"/>
          <w:lang w:val="ro-RO" w:eastAsia="en-US" w:bidi="ar-SA"/>
        </w:rPr>
        <w:t>„</w:t>
      </w:r>
      <w:r w:rsidR="006362E1" w:rsidRPr="006362E1">
        <w:rPr>
          <w:rFonts w:ascii="Times New Roman" w:eastAsia="Times New Roman" w:hAnsi="Times New Roman" w:cs="Times New Roman"/>
          <w:b/>
          <w:bCs/>
          <w:i/>
          <w:iCs/>
          <w:kern w:val="0"/>
          <w:sz w:val="24"/>
          <w:lang w:val="ro-RO" w:eastAsia="ro-RO" w:bidi="ar-SA"/>
        </w:rPr>
        <w:t>Înlocuire rețea de apă și branșamente pe str. Ion Mincu, str. George Bota, str. Arturo Toscanini și str. Dâmboviței din municipiul Oradea, județul Bihor</w:t>
      </w:r>
      <w:r w:rsidR="00E627F7" w:rsidRPr="002928A7">
        <w:rPr>
          <w:rFonts w:ascii="Times New Roman" w:eastAsia="Times New Roman" w:hAnsi="Times New Roman" w:cs="Times New Roman"/>
          <w:b/>
          <w:bCs/>
          <w:iCs/>
          <w:kern w:val="0"/>
          <w:sz w:val="24"/>
          <w:lang w:val="ro-RO" w:eastAsia="en-US" w:bidi="ar-SA"/>
        </w:rPr>
        <w:t>”</w:t>
      </w:r>
    </w:p>
    <w:p w:rsidR="00650579" w:rsidRPr="009C0CE7" w:rsidRDefault="00650579" w:rsidP="00650579">
      <w:pPr>
        <w:widowControl/>
        <w:suppressAutoHyphens w:val="0"/>
        <w:jc w:val="center"/>
        <w:rPr>
          <w:rFonts w:ascii="Times New Roman" w:eastAsia="Times New Roman" w:hAnsi="Times New Roman" w:cs="Times New Roman"/>
          <w:b/>
          <w:i/>
          <w:iCs/>
          <w:kern w:val="0"/>
          <w:sz w:val="24"/>
          <w:lang w:val="ro-RO" w:eastAsia="en-US" w:bidi="ar-SA"/>
        </w:rPr>
      </w:pPr>
    </w:p>
    <w:p w:rsidR="00940FDD" w:rsidRPr="00940FDD" w:rsidRDefault="00940FDD" w:rsidP="00940FDD">
      <w:pPr>
        <w:widowControl/>
        <w:suppressAutoHyphens w:val="0"/>
        <w:rPr>
          <w:rFonts w:ascii="Times New Roman" w:eastAsia="Times New Roman" w:hAnsi="Times New Roman" w:cs="Times New Roman"/>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61"/>
        <w:gridCol w:w="4111"/>
      </w:tblGrid>
      <w:tr w:rsidR="00292258" w:rsidRPr="00292258" w:rsidTr="00234E69">
        <w:trPr>
          <w:cantSplit/>
          <w:trHeight w:val="332"/>
        </w:trPr>
        <w:tc>
          <w:tcPr>
            <w:tcW w:w="710" w:type="dxa"/>
            <w:vMerge w:val="restart"/>
            <w:vAlign w:val="center"/>
          </w:tcPr>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Nr.</w:t>
            </w:r>
          </w:p>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Grupa de obiecte/denumirea</w:t>
            </w:r>
          </w:p>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obiectului</w:t>
            </w:r>
          </w:p>
        </w:tc>
        <w:tc>
          <w:tcPr>
            <w:tcW w:w="4111" w:type="dxa"/>
            <w:vAlign w:val="center"/>
          </w:tcPr>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Anul 20</w:t>
            </w:r>
            <w:r w:rsidR="00234E69">
              <w:rPr>
                <w:rFonts w:ascii="Times New Roman" w:eastAsia="Times New Roman" w:hAnsi="Times New Roman" w:cs="Times New Roman"/>
                <w:b/>
                <w:noProof/>
                <w:kern w:val="0"/>
                <w:sz w:val="24"/>
                <w:lang w:val="ro-RO" w:eastAsia="ro-RO" w:bidi="ar-SA"/>
              </w:rPr>
              <w:t>20</w:t>
            </w:r>
          </w:p>
        </w:tc>
      </w:tr>
      <w:tr w:rsidR="00292258" w:rsidRPr="00292258" w:rsidTr="00234E69">
        <w:trPr>
          <w:cantSplit/>
          <w:trHeight w:val="339"/>
        </w:trPr>
        <w:tc>
          <w:tcPr>
            <w:tcW w:w="710" w:type="dxa"/>
            <w:vMerge/>
          </w:tcPr>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292258" w:rsidRPr="00292258" w:rsidRDefault="00292258" w:rsidP="00292258">
            <w:pPr>
              <w:widowControl/>
              <w:suppressAutoHyphens w:val="0"/>
              <w:rPr>
                <w:rFonts w:ascii="Times New Roman" w:eastAsia="Times New Roman" w:hAnsi="Times New Roman" w:cs="Times New Roman"/>
                <w:b/>
                <w:noProof/>
                <w:kern w:val="0"/>
                <w:sz w:val="24"/>
                <w:lang w:val="ro-RO" w:eastAsia="ro-RO" w:bidi="ar-SA"/>
              </w:rPr>
            </w:pPr>
          </w:p>
        </w:tc>
        <w:tc>
          <w:tcPr>
            <w:tcW w:w="4111" w:type="dxa"/>
            <w:vAlign w:val="center"/>
          </w:tcPr>
          <w:p w:rsidR="00292258" w:rsidRPr="00292258" w:rsidRDefault="00292258" w:rsidP="00292258">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292258">
              <w:rPr>
                <w:rFonts w:ascii="Times New Roman" w:eastAsia="Times New Roman" w:hAnsi="Times New Roman" w:cs="Times New Roman"/>
                <w:b/>
                <w:bCs/>
                <w:noProof/>
                <w:color w:val="000000"/>
                <w:kern w:val="0"/>
                <w:sz w:val="24"/>
                <w:lang w:val="ro-RO" w:eastAsia="ro-RO" w:bidi="ar-SA"/>
              </w:rPr>
              <w:t>Zile calendaristice</w:t>
            </w:r>
          </w:p>
        </w:tc>
      </w:tr>
      <w:tr w:rsidR="00292258" w:rsidRPr="00292258" w:rsidTr="00234E69">
        <w:trPr>
          <w:cantSplit/>
          <w:trHeight w:val="369"/>
        </w:trPr>
        <w:tc>
          <w:tcPr>
            <w:tcW w:w="9782" w:type="dxa"/>
            <w:gridSpan w:val="3"/>
            <w:vAlign w:val="center"/>
          </w:tcPr>
          <w:p w:rsidR="00292258" w:rsidRPr="00292258" w:rsidRDefault="00292258" w:rsidP="00292258">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 xml:space="preserve">execuţie lucrări </w:t>
            </w:r>
          </w:p>
        </w:tc>
      </w:tr>
      <w:tr w:rsidR="00292258" w:rsidRPr="00292258" w:rsidTr="00234E69">
        <w:trPr>
          <w:cantSplit/>
          <w:trHeight w:val="369"/>
        </w:trPr>
        <w:tc>
          <w:tcPr>
            <w:tcW w:w="710" w:type="dxa"/>
            <w:vAlign w:val="center"/>
          </w:tcPr>
          <w:p w:rsidR="00292258" w:rsidRPr="00292258" w:rsidRDefault="00234E69" w:rsidP="00292258">
            <w:pPr>
              <w:widowControl/>
              <w:suppressAutoHyphens w:val="0"/>
              <w:jc w:val="center"/>
              <w:rPr>
                <w:rFonts w:ascii="Times New Roman" w:eastAsia="Times New Roman" w:hAnsi="Times New Roman" w:cs="Times New Roman"/>
                <w:bCs/>
                <w:noProof/>
                <w:kern w:val="0"/>
                <w:sz w:val="24"/>
                <w:lang w:val="ro-RO" w:eastAsia="ro-RO" w:bidi="ar-SA"/>
              </w:rPr>
            </w:pPr>
            <w:r>
              <w:rPr>
                <w:rFonts w:ascii="Times New Roman" w:eastAsia="Times New Roman" w:hAnsi="Times New Roman" w:cs="Times New Roman"/>
                <w:bCs/>
                <w:noProof/>
                <w:kern w:val="0"/>
                <w:sz w:val="24"/>
                <w:lang w:val="ro-RO" w:eastAsia="ro-RO" w:bidi="ar-SA"/>
              </w:rPr>
              <w:t>1</w:t>
            </w:r>
            <w:r w:rsidR="00292258" w:rsidRPr="00292258">
              <w:rPr>
                <w:rFonts w:ascii="Times New Roman" w:eastAsia="Times New Roman" w:hAnsi="Times New Roman" w:cs="Times New Roman"/>
                <w:bCs/>
                <w:noProof/>
                <w:kern w:val="0"/>
                <w:sz w:val="24"/>
                <w:lang w:val="ro-RO" w:eastAsia="ro-RO" w:bidi="ar-SA"/>
              </w:rPr>
              <w:t>.</w:t>
            </w:r>
          </w:p>
        </w:tc>
        <w:tc>
          <w:tcPr>
            <w:tcW w:w="4961" w:type="dxa"/>
            <w:tcBorders>
              <w:top w:val="single" w:sz="4" w:space="0" w:color="auto"/>
              <w:left w:val="single" w:sz="4" w:space="0" w:color="auto"/>
              <w:bottom w:val="single" w:sz="4" w:space="0" w:color="auto"/>
              <w:right w:val="single" w:sz="4" w:space="0" w:color="auto"/>
            </w:tcBorders>
            <w:vAlign w:val="center"/>
          </w:tcPr>
          <w:p w:rsidR="00292258" w:rsidRPr="00292258" w:rsidRDefault="00234E69" w:rsidP="00292258">
            <w:pPr>
              <w:widowControl/>
              <w:suppressAutoHyphens w:val="0"/>
              <w:jc w:val="both"/>
              <w:rPr>
                <w:rFonts w:ascii="Times New Roman" w:eastAsia="Times New Roman" w:hAnsi="Times New Roman" w:cs="Times New Roman"/>
                <w:noProof/>
                <w:kern w:val="0"/>
                <w:sz w:val="24"/>
                <w:lang w:val="ro-RO" w:eastAsia="ro-RO" w:bidi="ar-SA"/>
              </w:rPr>
            </w:pPr>
            <w:r w:rsidRPr="00234E69">
              <w:rPr>
                <w:rFonts w:ascii="Times New Roman" w:eastAsia="Times New Roman" w:hAnsi="Times New Roman" w:cs="Times New Roman"/>
                <w:noProof/>
                <w:kern w:val="0"/>
                <w:sz w:val="24"/>
                <w:lang w:val="ro-RO" w:eastAsia="ro-RO" w:bidi="ar-SA"/>
              </w:rPr>
              <w:t>Înlocuire rețea de apă și branșamente pe str. Ion Mincu, str. George Bota, str. Arturo Toscanini și str. Dâmboviței din municipiul Oradea, județul Bihor</w:t>
            </w:r>
          </w:p>
        </w:tc>
        <w:tc>
          <w:tcPr>
            <w:tcW w:w="4111" w:type="dxa"/>
            <w:vAlign w:val="center"/>
          </w:tcPr>
          <w:p w:rsidR="00292258" w:rsidRPr="00292258" w:rsidRDefault="00F56038" w:rsidP="00292258">
            <w:pPr>
              <w:widowControl/>
              <w:suppressAutoHyphens w:val="0"/>
              <w:jc w:val="both"/>
              <w:rPr>
                <w:rFonts w:ascii="Times New Roman" w:eastAsia="Times New Roman" w:hAnsi="Times New Roman" w:cs="Times New Roman"/>
                <w:noProof/>
                <w:color w:val="000000"/>
                <w:kern w:val="0"/>
                <w:sz w:val="24"/>
                <w:lang w:val="ro-RO" w:eastAsia="ro-RO" w:bidi="ar-SA"/>
              </w:rPr>
            </w:pPr>
            <w:r>
              <w:rPr>
                <w:rFonts w:ascii="Times New Roman" w:eastAsia="Times New Roman" w:hAnsi="Times New Roman" w:cs="Times New Roman"/>
                <w:noProof/>
                <w:color w:val="000000"/>
                <w:kern w:val="0"/>
                <w:sz w:val="24"/>
                <w:lang w:val="ro-RO" w:eastAsia="ro-RO" w:bidi="ar-SA"/>
              </w:rPr>
              <w:t>6</w:t>
            </w:r>
            <w:r w:rsidR="00292258" w:rsidRPr="00292258">
              <w:rPr>
                <w:rFonts w:ascii="Times New Roman" w:eastAsia="Times New Roman" w:hAnsi="Times New Roman" w:cs="Times New Roman"/>
                <w:noProof/>
                <w:color w:val="000000"/>
                <w:kern w:val="0"/>
                <w:sz w:val="24"/>
                <w:lang w:val="ro-RO" w:eastAsia="ro-RO" w:bidi="ar-SA"/>
              </w:rPr>
              <w:t>0 zile calendaristice de la predare amplasament</w:t>
            </w:r>
          </w:p>
        </w:tc>
      </w:tr>
      <w:tr w:rsidR="00292258" w:rsidRPr="00292258" w:rsidTr="00234E69">
        <w:trPr>
          <w:cantSplit/>
          <w:trHeight w:val="369"/>
        </w:trPr>
        <w:tc>
          <w:tcPr>
            <w:tcW w:w="710" w:type="dxa"/>
            <w:vAlign w:val="center"/>
          </w:tcPr>
          <w:p w:rsidR="00292258" w:rsidRPr="00292258" w:rsidRDefault="00234E69" w:rsidP="00292258">
            <w:pPr>
              <w:widowControl/>
              <w:suppressAutoHyphens w:val="0"/>
              <w:jc w:val="center"/>
              <w:rPr>
                <w:rFonts w:ascii="Times New Roman" w:eastAsia="Times New Roman" w:hAnsi="Times New Roman" w:cs="Times New Roman"/>
                <w:bCs/>
                <w:noProof/>
                <w:kern w:val="0"/>
                <w:sz w:val="24"/>
                <w:lang w:val="ro-RO" w:eastAsia="ro-RO" w:bidi="ar-SA"/>
              </w:rPr>
            </w:pPr>
            <w:r>
              <w:rPr>
                <w:rFonts w:ascii="Times New Roman" w:eastAsia="Times New Roman" w:hAnsi="Times New Roman" w:cs="Times New Roman"/>
                <w:bCs/>
                <w:noProof/>
                <w:kern w:val="0"/>
                <w:sz w:val="24"/>
                <w:lang w:val="ro-RO" w:eastAsia="ro-RO" w:bidi="ar-SA"/>
              </w:rPr>
              <w:t>2</w:t>
            </w:r>
            <w:r w:rsidR="00292258" w:rsidRPr="00292258">
              <w:rPr>
                <w:rFonts w:ascii="Times New Roman" w:eastAsia="Times New Roman" w:hAnsi="Times New Roman" w:cs="Times New Roman"/>
                <w:bCs/>
                <w:noProof/>
                <w:kern w:val="0"/>
                <w:sz w:val="24"/>
                <w:lang w:val="ro-RO" w:eastAsia="ro-RO" w:bidi="ar-SA"/>
              </w:rPr>
              <w:t>.</w:t>
            </w:r>
          </w:p>
        </w:tc>
        <w:tc>
          <w:tcPr>
            <w:tcW w:w="4961" w:type="dxa"/>
            <w:tcBorders>
              <w:top w:val="single" w:sz="4" w:space="0" w:color="auto"/>
              <w:left w:val="single" w:sz="4" w:space="0" w:color="auto"/>
              <w:bottom w:val="single" w:sz="4" w:space="0" w:color="auto"/>
              <w:right w:val="single" w:sz="4" w:space="0" w:color="auto"/>
            </w:tcBorders>
            <w:vAlign w:val="center"/>
          </w:tcPr>
          <w:p w:rsidR="00292258" w:rsidRPr="00292258" w:rsidRDefault="00292258" w:rsidP="00292258">
            <w:pPr>
              <w:widowControl/>
              <w:suppressAutoHyphens w:val="0"/>
              <w:rPr>
                <w:rFonts w:ascii="Times New Roman" w:eastAsia="Times New Roman" w:hAnsi="Times New Roman" w:cs="Times New Roman"/>
                <w:noProof/>
                <w:kern w:val="0"/>
                <w:sz w:val="24"/>
                <w:lang w:val="ro-RO" w:eastAsia="ro-RO" w:bidi="ar-SA"/>
              </w:rPr>
            </w:pPr>
            <w:r w:rsidRPr="00292258">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292258" w:rsidRPr="00292258" w:rsidRDefault="00292258" w:rsidP="00292258">
            <w:pPr>
              <w:widowControl/>
              <w:suppressAutoHyphens w:val="0"/>
              <w:jc w:val="both"/>
              <w:rPr>
                <w:rFonts w:ascii="Times New Roman" w:eastAsia="Times New Roman" w:hAnsi="Times New Roman" w:cs="Times New Roman"/>
                <w:noProof/>
                <w:color w:val="000000"/>
                <w:kern w:val="0"/>
                <w:sz w:val="24"/>
                <w:lang w:val="ro-RO" w:eastAsia="ro-RO" w:bidi="ar-SA"/>
              </w:rPr>
            </w:pPr>
            <w:r w:rsidRPr="00292258">
              <w:rPr>
                <w:rFonts w:ascii="Times New Roman" w:eastAsia="Times New Roman" w:hAnsi="Times New Roman" w:cs="Times New Roman"/>
                <w:noProof/>
                <w:color w:val="000000"/>
                <w:kern w:val="0"/>
                <w:sz w:val="24"/>
                <w:lang w:val="ro-RO" w:eastAsia="ro-RO" w:bidi="ar-SA"/>
              </w:rPr>
              <w:t>12 luni de la recepția la terminarea lucrărilor</w:t>
            </w:r>
          </w:p>
        </w:tc>
      </w:tr>
    </w:tbl>
    <w:p w:rsidR="00870232" w:rsidRPr="0008300B" w:rsidRDefault="00870232" w:rsidP="00940FDD">
      <w:pPr>
        <w:widowControl/>
        <w:suppressAutoHyphens w:val="0"/>
        <w:rPr>
          <w:rFonts w:ascii="Times New Roman" w:eastAsia="Times New Roman" w:hAnsi="Times New Roman" w:cs="Times New Roman"/>
          <w:color w:val="FF0000"/>
          <w:kern w:val="0"/>
          <w:sz w:val="24"/>
          <w:lang w:val="ro-RO" w:eastAsia="ro-RO" w:bidi="ar-SA"/>
        </w:rPr>
      </w:pPr>
    </w:p>
    <w:p w:rsidR="00940FDD" w:rsidRPr="000765F9" w:rsidRDefault="00940FDD" w:rsidP="003A5AF5">
      <w:pPr>
        <w:pStyle w:val="Antet"/>
        <w:tabs>
          <w:tab w:val="left" w:pos="142"/>
        </w:tabs>
        <w:jc w:val="both"/>
        <w:rPr>
          <w:rFonts w:ascii="Times New Roman" w:eastAsia="Calibri" w:hAnsi="Times New Roman" w:cs="Times New Roman"/>
          <w:i/>
          <w:kern w:val="0"/>
          <w:sz w:val="24"/>
          <w:lang w:val="it-IT" w:eastAsia="en-US" w:bidi="ar-SA"/>
        </w:rPr>
      </w:pPr>
    </w:p>
    <w:p w:rsidR="00940FDD" w:rsidRPr="00D45358" w:rsidRDefault="00D45358" w:rsidP="00D45358">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Pr>
          <w:rFonts w:ascii="Times New Roman" w:eastAsia="Times New Roman" w:hAnsi="Times New Roman" w:cs="Times New Roman"/>
          <w:b/>
          <w:bCs/>
          <w:i/>
          <w:iCs/>
          <w:kern w:val="0"/>
          <w:sz w:val="24"/>
          <w:lang w:val="ro-RO" w:eastAsia="ro-RO" w:bidi="ar-SA"/>
        </w:rPr>
        <w:t xml:space="preserve">Notă !  </w:t>
      </w:r>
      <w:r w:rsidR="00940FDD" w:rsidRPr="000765F9">
        <w:rPr>
          <w:rFonts w:ascii="Times New Roman" w:eastAsia="Times New Roman" w:hAnsi="Times New Roman" w:cs="Times New Roman"/>
          <w:b/>
          <w:bCs/>
          <w:i/>
          <w:iCs/>
          <w:kern w:val="0"/>
          <w:sz w:val="24"/>
          <w:lang w:val="ro-RO" w:eastAsia="ro-RO" w:bidi="ar-SA"/>
        </w:rPr>
        <w:t>La finalizarea lucrărilor executantul are obligaţia de a notifica în scris achizitorului că sunt îndeplinite condiţiile de recepţie, solicitând acestuia convocarea comisiei de recepţie, conform  HG 273/</w:t>
      </w:r>
      <w:r w:rsidR="000765F9">
        <w:rPr>
          <w:rFonts w:ascii="Times New Roman" w:eastAsia="Times New Roman" w:hAnsi="Times New Roman" w:cs="Times New Roman"/>
          <w:b/>
          <w:bCs/>
          <w:i/>
          <w:iCs/>
          <w:kern w:val="0"/>
          <w:sz w:val="24"/>
          <w:lang w:val="ro-RO" w:eastAsia="ro-RO" w:bidi="ar-SA"/>
        </w:rPr>
        <w:t>1994</w:t>
      </w:r>
      <w:r w:rsidR="00776C62">
        <w:rPr>
          <w:rFonts w:ascii="Times New Roman" w:eastAsia="Times New Roman" w:hAnsi="Times New Roman" w:cs="Times New Roman"/>
          <w:b/>
          <w:bCs/>
          <w:i/>
          <w:iCs/>
          <w:kern w:val="0"/>
          <w:sz w:val="24"/>
          <w:lang w:val="ro-RO" w:eastAsia="ro-RO" w:bidi="ar-SA"/>
        </w:rPr>
        <w:t xml:space="preserve"> cu modificările și completările ulterioare</w:t>
      </w:r>
      <w:r w:rsidR="00940FDD" w:rsidRPr="000765F9">
        <w:rPr>
          <w:rFonts w:ascii="Times New Roman" w:eastAsia="Times New Roman" w:hAnsi="Times New Roman" w:cs="Times New Roman"/>
          <w:b/>
          <w:bCs/>
          <w:i/>
          <w:iCs/>
          <w:kern w:val="0"/>
          <w:sz w:val="24"/>
          <w:lang w:val="ro-RO" w:eastAsia="ro-RO" w:bidi="ar-SA"/>
        </w:rPr>
        <w:t xml:space="preserve">.    </w:t>
      </w:r>
    </w:p>
    <w:p w:rsidR="00940FDD" w:rsidRPr="000765F9" w:rsidRDefault="00940FDD" w:rsidP="00940FD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40FDD" w:rsidRPr="000765F9" w:rsidRDefault="00940FDD" w:rsidP="00940FDD">
      <w:pPr>
        <w:jc w:val="right"/>
        <w:rPr>
          <w:rFonts w:ascii="Times New Roman" w:eastAsia="Calibri" w:hAnsi="Times New Roman" w:cs="Times New Roman"/>
          <w:b/>
          <w:kern w:val="0"/>
          <w:sz w:val="24"/>
          <w:lang w:val="en-US" w:eastAsia="en-US" w:bidi="ar-SA"/>
        </w:rPr>
      </w:pPr>
    </w:p>
    <w:p w:rsidR="00940FDD" w:rsidRPr="00A172EA" w:rsidRDefault="00940FDD" w:rsidP="00940FDD">
      <w:pPr>
        <w:jc w:val="right"/>
        <w:rPr>
          <w:rFonts w:ascii="Times New Roman" w:eastAsia="Calibri" w:hAnsi="Times New Roman" w:cs="Times New Roman"/>
          <w:b/>
          <w:color w:val="FF0000"/>
          <w:kern w:val="0"/>
          <w:sz w:val="24"/>
          <w:lang w:val="en-US" w:eastAsia="en-US" w:bidi="ar-SA"/>
        </w:rPr>
      </w:pPr>
    </w:p>
    <w:p w:rsidR="00FE7883" w:rsidRPr="00F737E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FE7883"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FE7883"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756A06" w:rsidRDefault="00756A06" w:rsidP="006E09BF">
      <w:pPr>
        <w:rPr>
          <w:rFonts w:ascii="Times New Roman" w:hAnsi="Times New Roman" w:cs="Times New Roman"/>
          <w:sz w:val="24"/>
          <w:lang w:val="it-IT"/>
        </w:rPr>
      </w:pPr>
    </w:p>
    <w:p w:rsidR="002A37D8" w:rsidRDefault="002A37D8" w:rsidP="006E09BF">
      <w:pPr>
        <w:rPr>
          <w:rFonts w:ascii="Times New Roman" w:hAnsi="Times New Roman" w:cs="Times New Roman"/>
          <w:sz w:val="24"/>
          <w:lang w:val="it-IT"/>
        </w:rPr>
      </w:pPr>
    </w:p>
    <w:p w:rsidR="001A6E75" w:rsidRPr="00A57451" w:rsidRDefault="001A6E75" w:rsidP="001A6E75">
      <w:pPr>
        <w:pageBreakBefore/>
        <w:shd w:val="clear" w:color="auto" w:fill="FFFFFF"/>
        <w:spacing w:line="216" w:lineRule="auto"/>
        <w:jc w:val="right"/>
        <w:rPr>
          <w:rFonts w:ascii="Times New Roman" w:hAnsi="Times New Roman" w:cs="Times New Roman"/>
          <w:b/>
          <w:iCs/>
          <w:spacing w:val="-2"/>
          <w:sz w:val="24"/>
          <w:lang w:val="ro-RO"/>
        </w:rPr>
      </w:pPr>
      <w:r w:rsidRPr="00A57451">
        <w:rPr>
          <w:rFonts w:ascii="Times New Roman" w:hAnsi="Times New Roman" w:cs="Times New Roman"/>
          <w:b/>
          <w:iCs/>
          <w:spacing w:val="-2"/>
          <w:sz w:val="24"/>
          <w:lang w:val="ro-RO"/>
        </w:rPr>
        <w:t xml:space="preserve">Formular nr. </w:t>
      </w:r>
      <w:r w:rsidR="00A57451" w:rsidRPr="00A57451">
        <w:rPr>
          <w:rFonts w:ascii="Times New Roman" w:hAnsi="Times New Roman" w:cs="Times New Roman"/>
          <w:b/>
          <w:iCs/>
          <w:spacing w:val="-2"/>
          <w:sz w:val="24"/>
          <w:lang w:val="ro-RO"/>
        </w:rPr>
        <w:t>1</w:t>
      </w:r>
      <w:r w:rsidR="00951F35">
        <w:rPr>
          <w:rFonts w:ascii="Times New Roman" w:hAnsi="Times New Roman" w:cs="Times New Roman"/>
          <w:b/>
          <w:iCs/>
          <w:spacing w:val="-2"/>
          <w:sz w:val="24"/>
          <w:lang w:val="ro-RO"/>
        </w:rPr>
        <w:t>5</w:t>
      </w:r>
    </w:p>
    <w:p w:rsidR="001A6E75" w:rsidRPr="00A57451" w:rsidRDefault="001A6E75" w:rsidP="001A6E75">
      <w:pPr>
        <w:shd w:val="clear" w:color="auto" w:fill="FFFFFF"/>
        <w:spacing w:line="216" w:lineRule="auto"/>
        <w:rPr>
          <w:rFonts w:ascii="Times New Roman" w:hAnsi="Times New Roman" w:cs="Times New Roman"/>
          <w:b/>
          <w:bCs/>
          <w:spacing w:val="-2"/>
          <w:sz w:val="24"/>
          <w:lang w:val="ro-RO"/>
        </w:rPr>
      </w:pPr>
    </w:p>
    <w:p w:rsidR="001A6E75" w:rsidRPr="00A57451" w:rsidRDefault="001A6E75" w:rsidP="001A6E75">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hAnsi="Times New Roman" w:cs="Times New Roman"/>
          <w:spacing w:val="-2"/>
          <w:sz w:val="24"/>
          <w:lang w:val="ro-RO"/>
        </w:rPr>
        <w:t xml:space="preserve">                          </w:t>
      </w: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rsidR="001A6E75" w:rsidRPr="00A57451" w:rsidRDefault="001A6E75" w:rsidP="001A6E75">
      <w:pPr>
        <w:widowControl/>
        <w:suppressAutoHyphens w:val="0"/>
        <w:rPr>
          <w:rFonts w:ascii="Times New Roman" w:eastAsia="Times New Roman" w:hAnsi="Times New Roman" w:cs="Times New Roman"/>
          <w:noProof/>
          <w:kern w:val="0"/>
          <w:sz w:val="24"/>
          <w:lang w:val="ro-RO" w:eastAsia="en-US" w:bidi="ar-SA"/>
        </w:rPr>
      </w:pPr>
    </w:p>
    <w:p w:rsidR="001A6E75" w:rsidRPr="00A57451" w:rsidRDefault="001A6E75" w:rsidP="001A6E7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1A6E75" w:rsidRPr="00A57451" w:rsidRDefault="001A6E75" w:rsidP="001A6E7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1A6E75" w:rsidRPr="00A57451" w:rsidRDefault="001A6E75" w:rsidP="001A6E7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1A6E75" w:rsidRPr="00A57451" w:rsidRDefault="001A6E75" w:rsidP="001A6E75">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rsidR="001A6E75" w:rsidRPr="00A57451" w:rsidRDefault="001A6E75" w:rsidP="001A6E75">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rsidR="001A6E75" w:rsidRPr="00A57451" w:rsidRDefault="00A57451"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bCs/>
          <w:kern w:val="0"/>
          <w:sz w:val="24"/>
          <w:lang w:val="en-US" w:eastAsia="en-US" w:bidi="ar-SA"/>
        </w:rPr>
        <w:t>conform art. 196 din Legea 99/2016</w:t>
      </w:r>
    </w:p>
    <w:p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rsidR="001A6E75" w:rsidRPr="00A57451" w:rsidRDefault="001A6E75" w:rsidP="001A6E75">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 xml:space="preserve">(denumirea </w:t>
      </w:r>
      <w:r w:rsidR="00A57451" w:rsidRPr="00A57451">
        <w:rPr>
          <w:rFonts w:ascii="Times New Roman" w:eastAsia="Times New Roman" w:hAnsi="Times New Roman" w:cs="Times New Roman"/>
          <w:i/>
          <w:kern w:val="0"/>
          <w:sz w:val="24"/>
          <w:lang w:val="ro-RO" w:eastAsia="en-US" w:bidi="ar-SA"/>
        </w:rPr>
        <w:t xml:space="preserve">entităţii </w:t>
      </w:r>
      <w:r w:rsidRPr="00A57451">
        <w:rPr>
          <w:rFonts w:ascii="Times New Roman" w:eastAsia="Times New Roman" w:hAnsi="Times New Roman" w:cs="Times New Roman"/>
          <w:i/>
          <w:kern w:val="0"/>
          <w:sz w:val="24"/>
          <w:lang w:val="ro-RO" w:eastAsia="en-US" w:bidi="ar-SA"/>
        </w:rPr>
        <w:t>contractante şi adresa completă)</w:t>
      </w:r>
    </w:p>
    <w:p w:rsidR="001A6E75" w:rsidRPr="00A57451" w:rsidRDefault="001A6E75" w:rsidP="001A6E7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1A6E75" w:rsidRPr="00A57451" w:rsidRDefault="001A6E75" w:rsidP="001A6E7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1A6E75" w:rsidRPr="00A57451" w:rsidRDefault="001A6E75" w:rsidP="001A6E75">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 de natură tehnică, pe parcursul derulării contractului, să garantăm, necondiţionat şi irevocabil autorită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ii contractante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002C0713"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rsidR="001A6E75" w:rsidRPr="00A57451" w:rsidRDefault="001A6E75" w:rsidP="001A6E75">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rsidR="001A6E75" w:rsidRPr="00A57451" w:rsidRDefault="001A6E75" w:rsidP="001A6E75">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002C0713"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rsidR="001A6E75" w:rsidRPr="00A57451" w:rsidRDefault="001A6E75" w:rsidP="001A6E75">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 economici).</w:t>
      </w:r>
    </w:p>
    <w:p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rsidR="001A6E75" w:rsidRPr="00A57451" w:rsidRDefault="001A6E75" w:rsidP="001A6E75">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rsidR="001A6E75" w:rsidRPr="00A57451" w:rsidRDefault="001A6E75" w:rsidP="001A6E75">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p>
    <w:p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p>
    <w:p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p>
    <w:p w:rsidR="003E2007" w:rsidRPr="00A57451" w:rsidRDefault="003E2007" w:rsidP="003E2007">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w:t>
      </w:r>
      <w:r w:rsidR="001A6E75" w:rsidRPr="00A57451">
        <w:rPr>
          <w:rFonts w:ascii="Times New Roman" w:eastAsia="Times New Roman" w:hAnsi="Times New Roman" w:cs="Times New Roman"/>
          <w:b/>
          <w:kern w:val="0"/>
          <w:sz w:val="24"/>
          <w:lang w:val="ro-RO" w:eastAsia="en-US" w:bidi="ar-SA"/>
        </w:rPr>
        <w:t xml:space="preserve">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rsidR="001A6E75" w:rsidRPr="00A57451" w:rsidRDefault="001A6E75" w:rsidP="003E2007">
      <w:pPr>
        <w:widowControl/>
        <w:suppressAutoHyphens w:val="0"/>
        <w:spacing w:line="216" w:lineRule="auto"/>
        <w:rPr>
          <w:rFonts w:ascii="Times New Roman" w:eastAsia="Times New Roman" w:hAnsi="Times New Roman" w:cs="Times New Roman"/>
          <w:kern w:val="0"/>
          <w:sz w:val="24"/>
          <w:lang w:val="ro-RO" w:eastAsia="en-US" w:bidi="ar-SA"/>
        </w:rPr>
      </w:pPr>
    </w:p>
    <w:p w:rsidR="001A6E75" w:rsidRDefault="001A6E75" w:rsidP="001A6E75">
      <w:pPr>
        <w:widowControl/>
        <w:suppressAutoHyphens w:val="0"/>
        <w:spacing w:after="160" w:line="259" w:lineRule="auto"/>
        <w:rPr>
          <w:rFonts w:ascii="Times New Roman" w:eastAsia="Times New Roman" w:hAnsi="Times New Roman" w:cs="Times New Roman"/>
          <w:kern w:val="0"/>
          <w:sz w:val="24"/>
          <w:lang w:val="ro-RO" w:eastAsia="en-US" w:bidi="ar-SA"/>
        </w:rPr>
      </w:pPr>
    </w:p>
    <w:p w:rsidR="007946FC" w:rsidRPr="00A57451" w:rsidRDefault="007946FC" w:rsidP="001A6E75">
      <w:pPr>
        <w:widowControl/>
        <w:suppressAutoHyphens w:val="0"/>
        <w:spacing w:after="160" w:line="259" w:lineRule="auto"/>
        <w:rPr>
          <w:rFonts w:ascii="Times New Roman" w:eastAsia="Times New Roman" w:hAnsi="Times New Roman" w:cs="Times New Roman"/>
          <w:kern w:val="0"/>
          <w:sz w:val="24"/>
          <w:lang w:val="ro-RO" w:eastAsia="en-US" w:bidi="ar-SA"/>
        </w:rPr>
      </w:pPr>
    </w:p>
    <w:p w:rsidR="001A6E75" w:rsidRPr="00A57451" w:rsidRDefault="001A6E75" w:rsidP="001A6E75">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rsidR="001A6E75" w:rsidRPr="00A57451" w:rsidRDefault="001A6E75" w:rsidP="001A6E7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1A6E75" w:rsidRPr="00A57451" w:rsidRDefault="001A6E75" w:rsidP="001A6E7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1A6E75" w:rsidRPr="00A57451" w:rsidRDefault="001A6E75" w:rsidP="001A6E7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rsidR="001A6E75" w:rsidRPr="00A57451" w:rsidRDefault="001A6E75" w:rsidP="001A6E75">
      <w:pPr>
        <w:widowControl/>
        <w:suppressAutoHyphens w:val="0"/>
        <w:rPr>
          <w:rFonts w:ascii="Times New Roman" w:eastAsia="Times New Roman" w:hAnsi="Times New Roman" w:cs="Times New Roman"/>
          <w:kern w:val="0"/>
          <w:sz w:val="24"/>
          <w:lang w:val="ro-RO" w:eastAsia="en-US" w:bidi="ar-SA"/>
        </w:rPr>
      </w:pPr>
    </w:p>
    <w:p w:rsidR="001A6E75" w:rsidRPr="00A57451" w:rsidRDefault="001A6E75" w:rsidP="001A6E7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rsidR="001A6E75" w:rsidRPr="00A57451" w:rsidRDefault="001A6E75" w:rsidP="001A6E7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rsidR="001A6E75" w:rsidRPr="00A57451" w:rsidRDefault="001A6E75" w:rsidP="001A6E75">
      <w:pPr>
        <w:widowControl/>
        <w:suppressAutoHyphens w:val="0"/>
        <w:ind w:firstLine="900"/>
        <w:jc w:val="both"/>
        <w:rPr>
          <w:rFonts w:ascii="Times New Roman" w:eastAsia="Times New Roman" w:hAnsi="Times New Roman" w:cs="Times New Roman"/>
          <w:kern w:val="0"/>
          <w:sz w:val="24"/>
          <w:lang w:val="ro-RO" w:eastAsia="en-US" w:bidi="ar-SA"/>
        </w:rPr>
      </w:pPr>
    </w:p>
    <w:p w:rsidR="001A6E75" w:rsidRPr="00A57451" w:rsidRDefault="001A6E75" w:rsidP="001A6E75">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tel.: ...............................,</w:t>
      </w:r>
    </w:p>
    <w:p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rsidR="001A6E75" w:rsidRPr="00A57451" w:rsidRDefault="001A6E75" w:rsidP="001A6E75">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rsidR="001A6E75" w:rsidRPr="00A57451" w:rsidRDefault="001A6E75" w:rsidP="001A6E75">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rsidR="001A6E75" w:rsidRPr="00A57451" w:rsidRDefault="001A6E75" w:rsidP="001A6E7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rsidR="001A6E75" w:rsidRPr="00A57451" w:rsidRDefault="001A6E75" w:rsidP="001A6E75">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rsidR="001A6E75" w:rsidRPr="00A57451" w:rsidRDefault="001A6E75" w:rsidP="001A6E7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rsidR="002953C9" w:rsidRPr="00A57451" w:rsidRDefault="001A6E75" w:rsidP="002953C9">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declar pe propria răspundere, sub sancţiunile aplicabile</w:t>
      </w:r>
      <w:r w:rsidRPr="00A57451">
        <w:rPr>
          <w:rFonts w:ascii="Times New Roman" w:eastAsia="Times New Roman" w:hAnsi="Times New Roman" w:cs="Times New Roman"/>
          <w:color w:val="FF0000"/>
          <w:kern w:val="0"/>
          <w:sz w:val="24"/>
          <w:lang w:val="ro-RO" w:eastAsia="en-US" w:bidi="ar-SA"/>
        </w:rPr>
        <w:t xml:space="preserve"> </w:t>
      </w:r>
      <w:r w:rsidRPr="00A57451">
        <w:rPr>
          <w:rFonts w:ascii="Times New Roman" w:eastAsia="Times New Roman" w:hAnsi="Times New Roman" w:cs="Times New Roman"/>
          <w:kern w:val="0"/>
          <w:sz w:val="24"/>
          <w:lang w:val="ro-RO" w:eastAsia="en-US" w:bidi="ar-SA"/>
        </w:rPr>
        <w:t xml:space="preserve">faptei de fals în acte publice, că datele prezentate în tabelul de mai jos sunt complete şi corecte în fiecare detaliu şi înteleg că </w:t>
      </w:r>
      <w:r w:rsidR="002C0713"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 xml:space="preserve">contractantă are dreptul de a solicita, în scopul verificării şi confirmării declaraţiilor, situaţiilor şi documentelor care însoţesc oferta, orice informaţii suplimentare în scopul verificării datelor din </w:t>
      </w:r>
      <w:r w:rsidR="002953C9" w:rsidRPr="00A57451">
        <w:rPr>
          <w:rFonts w:ascii="Times New Roman" w:eastAsia="Times New Roman" w:hAnsi="Times New Roman" w:cs="Times New Roman"/>
          <w:kern w:val="0"/>
          <w:sz w:val="24"/>
          <w:lang w:val="ro-RO" w:eastAsia="en-US" w:bidi="ar-SA"/>
        </w:rPr>
        <w:t>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2953C9" w:rsidRPr="00A57451" w:rsidTr="002953C9">
        <w:trPr>
          <w:trHeight w:val="998"/>
        </w:trPr>
        <w:tc>
          <w:tcPr>
            <w:tcW w:w="529"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rsidR="002953C9" w:rsidRPr="00A57451" w:rsidRDefault="002953C9" w:rsidP="002953C9">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2953C9" w:rsidRPr="00A57451" w:rsidTr="002953C9">
        <w:trPr>
          <w:trHeight w:val="249"/>
        </w:trPr>
        <w:tc>
          <w:tcPr>
            <w:tcW w:w="529"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2953C9" w:rsidRPr="00A57451" w:rsidTr="002953C9">
        <w:trPr>
          <w:trHeight w:val="249"/>
        </w:trPr>
        <w:tc>
          <w:tcPr>
            <w:tcW w:w="529"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r w:rsidR="002953C9" w:rsidRPr="00A57451" w:rsidTr="002953C9">
        <w:trPr>
          <w:trHeight w:val="238"/>
        </w:trPr>
        <w:tc>
          <w:tcPr>
            <w:tcW w:w="529"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r w:rsidR="002953C9" w:rsidRPr="00A57451" w:rsidTr="002953C9">
        <w:trPr>
          <w:trHeight w:val="77"/>
        </w:trPr>
        <w:tc>
          <w:tcPr>
            <w:tcW w:w="529"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bl>
    <w:p w:rsidR="002953C9" w:rsidRPr="00A57451" w:rsidRDefault="002953C9" w:rsidP="002953C9">
      <w:pPr>
        <w:widowControl/>
        <w:suppressAutoHyphens w:val="0"/>
        <w:rPr>
          <w:rFonts w:ascii="Times New Roman" w:eastAsia="Times New Roman" w:hAnsi="Times New Roman" w:cs="Times New Roman"/>
          <w:kern w:val="0"/>
          <w:sz w:val="20"/>
          <w:szCs w:val="20"/>
          <w:lang w:val="ro-RO" w:eastAsia="en-US" w:bidi="ar-SA"/>
        </w:rPr>
      </w:pPr>
    </w:p>
    <w:p w:rsidR="002953C9" w:rsidRPr="00A57451" w:rsidRDefault="002953C9" w:rsidP="002953C9">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rsidR="001A6E75" w:rsidRPr="00A57451" w:rsidRDefault="002953C9" w:rsidP="002953C9">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rsidR="001A6E75" w:rsidRPr="00A57451" w:rsidRDefault="001A6E75" w:rsidP="001A6E75">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1A6E75" w:rsidRPr="00A57451" w:rsidRDefault="001A6E75" w:rsidP="001A6E75">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rsidR="001A6E75" w:rsidRPr="00A10BF6"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rsidR="00A57451" w:rsidRPr="00E417F1" w:rsidRDefault="005F2EB0" w:rsidP="00A57451">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bookmarkStart w:id="20" w:name="__RefHeading__81_424471158"/>
      <w:bookmarkEnd w:id="20"/>
      <w:r w:rsidRPr="00E417F1">
        <w:rPr>
          <w:rFonts w:ascii="Times New Roman" w:eastAsia="Calibri" w:hAnsi="Times New Roman" w:cs="Times New Roman"/>
          <w:b/>
          <w:kern w:val="0"/>
          <w:sz w:val="24"/>
          <w:lang w:val="it-IT" w:eastAsia="en-US" w:bidi="ar-SA"/>
        </w:rPr>
        <w:t>Formular</w:t>
      </w:r>
      <w:r w:rsidR="00A57451" w:rsidRPr="00E417F1">
        <w:rPr>
          <w:rFonts w:ascii="Times New Roman" w:eastAsia="Calibri" w:hAnsi="Times New Roman" w:cs="Times New Roman"/>
          <w:b/>
          <w:kern w:val="0"/>
          <w:sz w:val="24"/>
          <w:lang w:val="it-IT" w:eastAsia="en-US" w:bidi="ar-SA"/>
        </w:rPr>
        <w:t xml:space="preserve"> nr.1</w:t>
      </w:r>
      <w:r w:rsidR="00951F35">
        <w:rPr>
          <w:rFonts w:ascii="Times New Roman" w:eastAsia="Calibri" w:hAnsi="Times New Roman" w:cs="Times New Roman"/>
          <w:b/>
          <w:kern w:val="0"/>
          <w:sz w:val="24"/>
          <w:lang w:val="it-IT" w:eastAsia="en-US" w:bidi="ar-SA"/>
        </w:rPr>
        <w:t>6</w:t>
      </w:r>
    </w:p>
    <w:p w:rsidR="00A57451" w:rsidRPr="00E417F1" w:rsidRDefault="005F2EB0"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Pr>
          <w:rFonts w:ascii="Times New Roman" w:eastAsia="Calibri" w:hAnsi="Times New Roman" w:cs="Times New Roman"/>
          <w:kern w:val="0"/>
          <w:sz w:val="24"/>
          <w:lang w:val="it-IT" w:eastAsia="en-US" w:bidi="ar-SA"/>
        </w:rPr>
        <w:t xml:space="preserve">   </w:t>
      </w:r>
      <w:r w:rsidR="00A57451" w:rsidRPr="00E417F1">
        <w:rPr>
          <w:rFonts w:ascii="Times New Roman" w:eastAsia="Calibri" w:hAnsi="Times New Roman" w:cs="Times New Roman"/>
          <w:kern w:val="0"/>
          <w:sz w:val="24"/>
          <w:lang w:val="it-IT" w:eastAsia="en-US" w:bidi="ar-SA"/>
        </w:rPr>
        <w:t xml:space="preserve">  Operator economic</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rsidR="00A57451" w:rsidRPr="00E417F1" w:rsidRDefault="00A57451" w:rsidP="00A57451">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rsidR="00A57451" w:rsidRPr="00E417F1" w:rsidRDefault="00A57451" w:rsidP="00A57451">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bookmarkStart w:id="21" w:name="_Toc283030370"/>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bookmarkEnd w:id="21"/>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002C0713"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638"/>
        <w:gridCol w:w="1986"/>
        <w:gridCol w:w="1842"/>
        <w:gridCol w:w="702"/>
        <w:gridCol w:w="3126"/>
      </w:tblGrid>
      <w:tr w:rsidR="00A57451" w:rsidRPr="00E417F1" w:rsidTr="00DF04E3">
        <w:tc>
          <w:tcPr>
            <w:tcW w:w="367" w:type="pct"/>
            <w:shd w:val="clear" w:color="auto" w:fill="A6A6A6"/>
            <w:vAlign w:val="center"/>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Nr. crt.</w:t>
            </w:r>
          </w:p>
        </w:tc>
        <w:tc>
          <w:tcPr>
            <w:tcW w:w="816" w:type="pct"/>
            <w:shd w:val="clear" w:color="auto" w:fill="A6A6A6"/>
            <w:vAlign w:val="center"/>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Denumiresub</w:t>
            </w:r>
            <w:r w:rsidR="00652AF3">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contractant</w:t>
            </w:r>
          </w:p>
        </w:tc>
        <w:tc>
          <w:tcPr>
            <w:tcW w:w="990" w:type="pct"/>
            <w:shd w:val="clear" w:color="auto" w:fill="A6A6A6"/>
            <w:vAlign w:val="center"/>
          </w:tcPr>
          <w:p w:rsidR="00A57451" w:rsidRPr="00E417F1" w:rsidRDefault="00A57451" w:rsidP="00652AF3">
            <w:pPr>
              <w:widowControl/>
              <w:suppressAutoHyphens w:val="0"/>
              <w:autoSpaceDE w:val="0"/>
              <w:autoSpaceDN w:val="0"/>
              <w:adjustRightInd w:val="0"/>
              <w:ind w:left="-101" w:right="-105"/>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Sediul</w:t>
            </w:r>
            <w:r w:rsidR="00652AF3">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subcontractantului</w:t>
            </w:r>
          </w:p>
        </w:tc>
        <w:tc>
          <w:tcPr>
            <w:tcW w:w="918" w:type="pct"/>
            <w:shd w:val="clear" w:color="auto" w:fill="A6A6A6"/>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subcontractan</w:t>
            </w:r>
            <w:r w:rsidR="00211C9E">
              <w:rPr>
                <w:rFonts w:ascii="Times New Roman" w:eastAsia="Calibri" w:hAnsi="Times New Roman" w:cs="Times New Roman"/>
                <w:b/>
                <w:kern w:val="0"/>
                <w:sz w:val="24"/>
                <w:lang w:val="it-IT" w:eastAsia="en-US" w:bidi="ar-SA"/>
              </w:rPr>
              <w:t xml:space="preserve"> </w:t>
            </w:r>
            <w:r w:rsidRPr="00E417F1">
              <w:rPr>
                <w:rFonts w:ascii="Times New Roman" w:eastAsia="Calibri" w:hAnsi="Times New Roman" w:cs="Times New Roman"/>
                <w:b/>
                <w:kern w:val="0"/>
                <w:sz w:val="24"/>
                <w:lang w:val="it-IT" w:eastAsia="en-US" w:bidi="ar-SA"/>
              </w:rPr>
              <w:t>tului</w:t>
            </w:r>
          </w:p>
        </w:tc>
        <w:tc>
          <w:tcPr>
            <w:tcW w:w="350" w:type="pct"/>
            <w:shd w:val="clear" w:color="auto" w:fill="A6A6A6"/>
            <w:vAlign w:val="center"/>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558" w:type="pct"/>
            <w:shd w:val="clear" w:color="auto" w:fill="A6A6A6"/>
            <w:vAlign w:val="center"/>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Partea/părţile</w:t>
            </w:r>
            <w:r w:rsidR="00211C9E">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din</w:t>
            </w:r>
            <w:r w:rsidR="00211C9E">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w:t>
            </w:r>
            <w:r w:rsidR="00211C9E">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ce</w:t>
            </w:r>
            <w:r w:rsidR="00211C9E">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urmează a fi prestate/executate de către</w:t>
            </w:r>
            <w:r w:rsidR="00211C9E">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fiecare</w:t>
            </w:r>
            <w:r w:rsidR="00211C9E">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w:t>
            </w:r>
          </w:p>
        </w:tc>
      </w:tr>
      <w:tr w:rsidR="00A57451" w:rsidRPr="00E417F1" w:rsidTr="00DF04E3">
        <w:trPr>
          <w:cantSplit/>
          <w:trHeight w:val="315"/>
        </w:trPr>
        <w:tc>
          <w:tcPr>
            <w:tcW w:w="367" w:type="pct"/>
            <w:vMerge w:val="restart"/>
          </w:tcPr>
          <w:p w:rsidR="00A57451" w:rsidRPr="00E417F1" w:rsidRDefault="00A57451" w:rsidP="00310BC6">
            <w:pPr>
              <w:widowControl/>
              <w:suppressAutoHyphens w:val="0"/>
              <w:autoSpaceDE w:val="0"/>
              <w:autoSpaceDN w:val="0"/>
              <w:adjustRightInd w:val="0"/>
              <w:jc w:val="center"/>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16" w:type="pct"/>
            <w:vMerge w:val="restar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vMerge w:val="restar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vMerge w:val="restar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val="restar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A57451" w:rsidRPr="00E417F1" w:rsidRDefault="00A57451" w:rsidP="000D15B7">
            <w:pPr>
              <w:widowControl/>
              <w:suppressAutoHyphens w:val="0"/>
              <w:autoSpaceDE w:val="0"/>
              <w:autoSpaceDN w:val="0"/>
              <w:adjustRightInd w:val="0"/>
              <w:rPr>
                <w:rFonts w:ascii="Times New Roman" w:eastAsia="Calibri" w:hAnsi="Times New Roman" w:cs="Times New Roman"/>
                <w:i/>
                <w:kern w:val="0"/>
                <w:sz w:val="24"/>
                <w:lang w:val="es-ES" w:eastAsia="en-US" w:bidi="ar-SA"/>
              </w:rPr>
            </w:pPr>
            <w:r w:rsidRPr="00E417F1">
              <w:rPr>
                <w:rFonts w:ascii="Times New Roman" w:eastAsia="Calibri" w:hAnsi="Times New Roman" w:cs="Times New Roman"/>
                <w:i/>
                <w:kern w:val="0"/>
                <w:sz w:val="24"/>
                <w:lang w:val="es-ES" w:eastAsia="en-US" w:bidi="ar-SA"/>
              </w:rPr>
              <w:t xml:space="preserve">Denumirea lucrarilor/serviciilor ce vor fi executate/prestate de </w:t>
            </w:r>
            <w:r w:rsidRPr="00E417F1">
              <w:rPr>
                <w:rFonts w:ascii="Times New Roman" w:eastAsia="Calibri" w:hAnsi="Times New Roman" w:cs="Times New Roman"/>
                <w:kern w:val="0"/>
                <w:sz w:val="24"/>
                <w:lang w:val="es-ES" w:eastAsia="en-US" w:bidi="ar-SA"/>
              </w:rPr>
              <w:t>subcontractant</w:t>
            </w:r>
            <w:r w:rsidRPr="00E417F1">
              <w:rPr>
                <w:rFonts w:ascii="Times New Roman" w:eastAsia="Calibri" w:hAnsi="Times New Roman" w:cs="Times New Roman"/>
                <w:i/>
                <w:kern w:val="0"/>
                <w:sz w:val="24"/>
                <w:lang w:val="es-ES" w:eastAsia="en-US" w:bidi="ar-SA"/>
              </w:rPr>
              <w:t xml:space="preserve">: </w:t>
            </w:r>
          </w:p>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r>
      <w:tr w:rsidR="00A57451" w:rsidRPr="00E417F1" w:rsidTr="00DF04E3">
        <w:trPr>
          <w:cantSplit/>
          <w:trHeight w:val="330"/>
        </w:trPr>
        <w:tc>
          <w:tcPr>
            <w:tcW w:w="367"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16"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90"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18"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50"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558"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r w:rsidRPr="00E417F1">
              <w:rPr>
                <w:rFonts w:ascii="Times New Roman" w:eastAsia="Calibri" w:hAnsi="Times New Roman" w:cs="Times New Roman"/>
                <w:i/>
                <w:kern w:val="0"/>
                <w:sz w:val="24"/>
                <w:lang w:val="fr-FR" w:eastAsia="en-US" w:bidi="ar-SA"/>
              </w:rPr>
              <w:t xml:space="preserve">Valoarealucrarilor/serviciilor ce vor fi executate/prestate de </w:t>
            </w:r>
            <w:r w:rsidRPr="00E417F1">
              <w:rPr>
                <w:rFonts w:ascii="Times New Roman" w:eastAsia="Calibri" w:hAnsi="Times New Roman" w:cs="Times New Roman"/>
                <w:kern w:val="0"/>
                <w:sz w:val="24"/>
                <w:lang w:val="fr-FR" w:eastAsia="en-US" w:bidi="ar-SA"/>
              </w:rPr>
              <w:t>subcontractant</w:t>
            </w:r>
            <w:r w:rsidRPr="00E417F1">
              <w:rPr>
                <w:rFonts w:ascii="Times New Roman" w:eastAsia="Calibri" w:hAnsi="Times New Roman" w:cs="Times New Roman"/>
                <w:i/>
                <w:kern w:val="0"/>
                <w:sz w:val="24"/>
                <w:lang w:val="fr-FR" w:eastAsia="en-US" w:bidi="ar-SA"/>
              </w:rPr>
              <w:t>: (lei, fără TVA): …</w:t>
            </w:r>
          </w:p>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A57451" w:rsidRPr="00E417F1" w:rsidTr="00DF04E3">
        <w:trPr>
          <w:cantSplit/>
          <w:trHeight w:val="679"/>
        </w:trPr>
        <w:tc>
          <w:tcPr>
            <w:tcW w:w="367"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16"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Procentdinvaloareatotală a contractului: ……………</w:t>
            </w:r>
          </w:p>
        </w:tc>
      </w:tr>
      <w:tr w:rsidR="00A57451" w:rsidRPr="00E417F1" w:rsidTr="00DF04E3">
        <w:tc>
          <w:tcPr>
            <w:tcW w:w="367"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16"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Data completării ……...............</w:t>
      </w:r>
      <w:r w:rsidRPr="00E417F1">
        <w:rPr>
          <w:rFonts w:ascii="Times New Roman" w:eastAsia="Times New Roman" w:hAnsi="Times New Roman" w:cs="Courier New"/>
          <w:i/>
          <w:kern w:val="0"/>
          <w:sz w:val="24"/>
          <w:lang w:val="ro-RO" w:eastAsia="ro-RO" w:bidi="ar-SA"/>
        </w:rPr>
        <w:t>(ziua, luna anul).</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r w:rsidRPr="00E417F1">
        <w:rPr>
          <w:rFonts w:ascii="Times New Roman" w:eastAsia="Calibri" w:hAnsi="Times New Roman" w:cs="Times New Roman"/>
          <w:kern w:val="0"/>
          <w:sz w:val="24"/>
          <w:u w:val="single"/>
          <w:lang w:val="fr-FR" w:eastAsia="en-US" w:bidi="ar-SA"/>
        </w:rPr>
        <w:t>Semnăturiles</w:t>
      </w:r>
      <w:r>
        <w:rPr>
          <w:rFonts w:ascii="Times New Roman" w:eastAsia="Calibri" w:hAnsi="Times New Roman" w:cs="Times New Roman"/>
          <w:kern w:val="0"/>
          <w:sz w:val="24"/>
          <w:u w:val="single"/>
          <w:lang w:val="fr-FR" w:eastAsia="en-US" w:bidi="ar-SA"/>
        </w:rPr>
        <w:t xml:space="preserve"> </w:t>
      </w:r>
      <w:r w:rsidRPr="00E417F1">
        <w:rPr>
          <w:rFonts w:ascii="Times New Roman" w:eastAsia="Calibri" w:hAnsi="Times New Roman" w:cs="Times New Roman"/>
          <w:kern w:val="0"/>
          <w:sz w:val="24"/>
          <w:u w:val="single"/>
          <w:lang w:val="fr-FR" w:eastAsia="en-US" w:bidi="ar-SA"/>
        </w:rPr>
        <w:t>ubcontractanţilor:</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890"/>
        <w:gridCol w:w="2070"/>
        <w:gridCol w:w="2248"/>
        <w:gridCol w:w="892"/>
      </w:tblGrid>
      <w:tr w:rsidR="00A57451" w:rsidRPr="00E417F1" w:rsidTr="000D15B7">
        <w:tc>
          <w:tcPr>
            <w:tcW w:w="2898" w:type="dxa"/>
            <w:shd w:val="clear" w:color="auto" w:fill="C0C0C0"/>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Reprezentant</w:t>
            </w:r>
          </w:p>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Ofertant / Lider de asociaţie</w:t>
            </w:r>
          </w:p>
        </w:tc>
        <w:tc>
          <w:tcPr>
            <w:tcW w:w="2070" w:type="dxa"/>
            <w:shd w:val="clear" w:color="auto" w:fill="C0C0C0"/>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1</w:t>
            </w:r>
          </w:p>
        </w:tc>
        <w:tc>
          <w:tcPr>
            <w:tcW w:w="2248" w:type="dxa"/>
            <w:shd w:val="clear" w:color="auto" w:fill="C0C0C0"/>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2</w:t>
            </w:r>
          </w:p>
        </w:tc>
        <w:tc>
          <w:tcPr>
            <w:tcW w:w="892" w:type="dxa"/>
            <w:shd w:val="clear" w:color="auto" w:fill="C0C0C0"/>
          </w:tcPr>
          <w:p w:rsidR="00A57451" w:rsidRPr="00E417F1" w:rsidRDefault="00A57451" w:rsidP="000D15B7">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A57451" w:rsidRPr="00E417F1" w:rsidTr="000D15B7">
        <w:tc>
          <w:tcPr>
            <w:tcW w:w="2898"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Numele/denumireasubcontractantului</w:t>
            </w:r>
          </w:p>
        </w:tc>
        <w:tc>
          <w:tcPr>
            <w:tcW w:w="1890"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A57451" w:rsidRPr="00E417F1" w:rsidTr="000D15B7">
        <w:tc>
          <w:tcPr>
            <w:tcW w:w="2898"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Numelepersoaneiautorizate</w:t>
            </w:r>
          </w:p>
        </w:tc>
        <w:tc>
          <w:tcPr>
            <w:tcW w:w="1890"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A57451" w:rsidRPr="00E417F1" w:rsidTr="000D15B7">
        <w:tc>
          <w:tcPr>
            <w:tcW w:w="2898"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Semnăturaautorizată</w:t>
            </w:r>
          </w:p>
        </w:tc>
        <w:tc>
          <w:tcPr>
            <w:tcW w:w="1890"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A57451" w:rsidRPr="00E417F1" w:rsidRDefault="00A57451" w:rsidP="000D15B7">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A57451" w:rsidRPr="00E417F1" w:rsidRDefault="00A57451" w:rsidP="00A57451">
      <w:pPr>
        <w:widowControl/>
        <w:suppressAutoHyphens w:val="0"/>
        <w:rPr>
          <w:rFonts w:ascii="Times New Roman" w:eastAsia="Calibri" w:hAnsi="Times New Roman" w:cs="Times New Roman"/>
          <w:kern w:val="0"/>
          <w:sz w:val="24"/>
          <w:lang w:val="fr-FR" w:eastAsia="en-US" w:bidi="ar-SA"/>
        </w:rPr>
      </w:pPr>
    </w:p>
    <w:p w:rsidR="00A57451" w:rsidRPr="00E417F1" w:rsidRDefault="00A57451" w:rsidP="00A57451">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rsidR="00A57451" w:rsidRPr="00E417F1" w:rsidRDefault="00A57451" w:rsidP="00A574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A57451" w:rsidRPr="00E417F1" w:rsidRDefault="00A57451" w:rsidP="00A57451">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Pr="00E417F1" w:rsidRDefault="00A57451" w:rsidP="00A57451">
      <w:pPr>
        <w:widowControl/>
        <w:suppressAutoHyphens w:val="0"/>
        <w:rPr>
          <w:rFonts w:ascii="Times New Roman" w:eastAsia="Calibri" w:hAnsi="Times New Roman" w:cs="Times New Roman"/>
          <w:kern w:val="0"/>
          <w:sz w:val="24"/>
          <w:lang w:val="it-IT" w:eastAsia="en-US" w:bidi="ar-SA"/>
        </w:rPr>
      </w:pPr>
    </w:p>
    <w:p w:rsidR="00A57451" w:rsidRDefault="00A57451"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310BC6" w:rsidRDefault="00310BC6" w:rsidP="00A57451">
      <w:pPr>
        <w:widowControl/>
        <w:suppressAutoHyphens w:val="0"/>
        <w:rPr>
          <w:rFonts w:ascii="Times New Roman" w:eastAsia="Calibri" w:hAnsi="Times New Roman" w:cs="Times New Roman"/>
          <w:kern w:val="0"/>
          <w:sz w:val="24"/>
          <w:lang w:val="it-IT" w:eastAsia="en-US" w:bidi="ar-SA"/>
        </w:rPr>
      </w:pPr>
    </w:p>
    <w:p w:rsidR="00310BC6" w:rsidRDefault="00310BC6" w:rsidP="00A57451">
      <w:pPr>
        <w:widowControl/>
        <w:suppressAutoHyphens w:val="0"/>
        <w:rPr>
          <w:rFonts w:ascii="Times New Roman" w:eastAsia="Calibri" w:hAnsi="Times New Roman" w:cs="Times New Roman"/>
          <w:kern w:val="0"/>
          <w:sz w:val="24"/>
          <w:lang w:val="it-IT" w:eastAsia="en-US" w:bidi="ar-SA"/>
        </w:rPr>
      </w:pPr>
    </w:p>
    <w:p w:rsidR="00310BC6" w:rsidRDefault="00310BC6"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Default="00EA5C9B" w:rsidP="00A57451">
      <w:pPr>
        <w:widowControl/>
        <w:suppressAutoHyphens w:val="0"/>
        <w:rPr>
          <w:rFonts w:ascii="Times New Roman" w:eastAsia="Calibri" w:hAnsi="Times New Roman" w:cs="Times New Roman"/>
          <w:kern w:val="0"/>
          <w:sz w:val="24"/>
          <w:lang w:val="it-IT" w:eastAsia="en-US" w:bidi="ar-SA"/>
        </w:rPr>
      </w:pPr>
    </w:p>
    <w:p w:rsidR="00EA5C9B" w:rsidRPr="00E417F1" w:rsidRDefault="00EA5C9B" w:rsidP="00A57451">
      <w:pPr>
        <w:widowControl/>
        <w:suppressAutoHyphens w:val="0"/>
        <w:rPr>
          <w:rFonts w:ascii="Times New Roman" w:eastAsia="Calibri" w:hAnsi="Times New Roman" w:cs="Times New Roman"/>
          <w:kern w:val="0"/>
          <w:sz w:val="24"/>
          <w:lang w:val="it-IT" w:eastAsia="en-US" w:bidi="ar-SA"/>
        </w:rPr>
      </w:pPr>
    </w:p>
    <w:p w:rsidR="00C527A8" w:rsidRDefault="00C527A8" w:rsidP="002A7395">
      <w:pPr>
        <w:jc w:val="right"/>
        <w:rPr>
          <w:rFonts w:ascii="Times New Roman" w:eastAsia="Calibri" w:hAnsi="Times New Roman" w:cs="Times New Roman"/>
          <w:b/>
          <w:color w:val="FF0000"/>
          <w:kern w:val="0"/>
          <w:sz w:val="24"/>
          <w:lang w:val="en-US" w:eastAsia="en-US" w:bidi="ar-SA"/>
        </w:rPr>
      </w:pPr>
    </w:p>
    <w:p w:rsidR="005F2EB0" w:rsidRPr="00A172EA" w:rsidRDefault="005F2EB0" w:rsidP="002A7395">
      <w:pPr>
        <w:jc w:val="right"/>
        <w:rPr>
          <w:rFonts w:ascii="Times New Roman" w:eastAsia="Calibri" w:hAnsi="Times New Roman" w:cs="Times New Roman"/>
          <w:b/>
          <w:color w:val="FF0000"/>
          <w:kern w:val="0"/>
          <w:sz w:val="24"/>
          <w:lang w:val="en-US" w:eastAsia="en-US" w:bidi="ar-SA"/>
        </w:rPr>
      </w:pPr>
    </w:p>
    <w:p w:rsidR="002A7395" w:rsidRPr="00A172EA" w:rsidRDefault="002A7395" w:rsidP="002A7395">
      <w:pPr>
        <w:rPr>
          <w:rFonts w:ascii="Times New Roman" w:eastAsia="Calibri" w:hAnsi="Times New Roman" w:cs="Times New Roman"/>
          <w:color w:val="FF0000"/>
          <w:kern w:val="0"/>
          <w:sz w:val="24"/>
          <w:lang w:eastAsia="en-US" w:bidi="ar-SA"/>
        </w:rPr>
      </w:pPr>
    </w:p>
    <w:p w:rsidR="002A7395" w:rsidRPr="00EA5C9B" w:rsidRDefault="00EA5C9B"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t>Operator economic</w:t>
      </w:r>
    </w:p>
    <w:p w:rsidR="002A7395" w:rsidRPr="00EA5C9B" w:rsidRDefault="002A7395" w:rsidP="00EE7834">
      <w:pPr>
        <w:jc w:val="right"/>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Cs/>
          <w:kern w:val="0"/>
          <w:sz w:val="24"/>
          <w:u w:val="single"/>
          <w:lang w:eastAsia="en-US" w:bidi="ar-SA"/>
        </w:rPr>
        <w:t xml:space="preserve">                           </w:t>
      </w:r>
      <w:r w:rsidRPr="00EA5C9B">
        <w:rPr>
          <w:rFonts w:ascii="Times New Roman" w:eastAsia="Calibri" w:hAnsi="Times New Roman" w:cs="Times New Roman"/>
          <w:b/>
          <w:kern w:val="0"/>
          <w:sz w:val="24"/>
          <w:lang w:val="en-US" w:eastAsia="en-US" w:bidi="ar-SA"/>
        </w:rPr>
        <w:t xml:space="preserve">___                                       </w:t>
      </w:r>
      <w:r w:rsidR="008932C7" w:rsidRPr="00EA5C9B">
        <w:rPr>
          <w:rFonts w:ascii="Times New Roman" w:eastAsia="Calibri" w:hAnsi="Times New Roman" w:cs="Times New Roman"/>
          <w:b/>
          <w:kern w:val="0"/>
          <w:sz w:val="24"/>
          <w:lang w:val="en-US" w:eastAsia="en-US" w:bidi="ar-SA"/>
        </w:rPr>
        <w:t xml:space="preserve"> </w:t>
      </w:r>
      <w:r w:rsidRPr="00EA5C9B">
        <w:rPr>
          <w:rFonts w:ascii="Times New Roman" w:eastAsia="Calibri" w:hAnsi="Times New Roman" w:cs="Times New Roman"/>
          <w:b/>
          <w:kern w:val="0"/>
          <w:sz w:val="24"/>
          <w:lang w:val="en-US" w:eastAsia="en-US" w:bidi="ar-SA"/>
        </w:rPr>
        <w:t xml:space="preserve">           </w:t>
      </w:r>
      <w:r w:rsidR="008932C7" w:rsidRPr="00EA5C9B">
        <w:rPr>
          <w:rFonts w:ascii="Times New Roman" w:eastAsia="Calibri" w:hAnsi="Times New Roman" w:cs="Times New Roman"/>
          <w:b/>
          <w:kern w:val="0"/>
          <w:sz w:val="24"/>
          <w:lang w:val="en-US" w:eastAsia="en-US" w:bidi="ar-SA"/>
        </w:rPr>
        <w:t xml:space="preserve"> </w:t>
      </w:r>
      <w:r w:rsidRPr="00EA5C9B">
        <w:rPr>
          <w:rFonts w:ascii="Times New Roman" w:eastAsia="Calibri" w:hAnsi="Times New Roman" w:cs="Times New Roman"/>
          <w:b/>
          <w:kern w:val="0"/>
          <w:sz w:val="24"/>
          <w:lang w:val="en-US" w:eastAsia="en-US" w:bidi="ar-SA"/>
        </w:rPr>
        <w:t xml:space="preserve">                                   Formular nr. 1</w:t>
      </w:r>
      <w:r w:rsidR="00951F35">
        <w:rPr>
          <w:rFonts w:ascii="Times New Roman" w:eastAsia="Calibri" w:hAnsi="Times New Roman" w:cs="Times New Roman"/>
          <w:b/>
          <w:kern w:val="0"/>
          <w:sz w:val="24"/>
          <w:lang w:val="en-US" w:eastAsia="en-US" w:bidi="ar-SA"/>
        </w:rPr>
        <w:t>7</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 ofertant)</w:t>
      </w:r>
    </w:p>
    <w:p w:rsidR="002A7395" w:rsidRPr="00EA5C9B" w:rsidRDefault="002A7395" w:rsidP="002A7395">
      <w:pPr>
        <w:rPr>
          <w:rFonts w:ascii="Times New Roman" w:eastAsia="Calibri" w:hAnsi="Times New Roman" w:cs="Times New Roman"/>
          <w:b/>
          <w:bCs/>
          <w:kern w:val="0"/>
          <w:sz w:val="24"/>
          <w:lang w:eastAsia="en-US" w:bidi="ar-SA"/>
        </w:rPr>
      </w:pPr>
    </w:p>
    <w:p w:rsidR="002A7395" w:rsidRPr="00EA5C9B" w:rsidRDefault="002A7395" w:rsidP="002A7395">
      <w:pPr>
        <w:rPr>
          <w:rFonts w:ascii="Times New Roman" w:eastAsia="Calibri" w:hAnsi="Times New Roman" w:cs="Times New Roman"/>
          <w:b/>
          <w:bCs/>
          <w:kern w:val="0"/>
          <w:sz w:val="24"/>
          <w:lang w:eastAsia="en-US" w:bidi="ar-SA"/>
        </w:rPr>
      </w:pPr>
    </w:p>
    <w:p w:rsidR="002A7395" w:rsidRPr="00EA5C9B" w:rsidRDefault="002A7395" w:rsidP="002A7395">
      <w:pPr>
        <w:rPr>
          <w:rFonts w:ascii="Times New Roman" w:eastAsia="Calibri" w:hAnsi="Times New Roman" w:cs="Times New Roman"/>
          <w:b/>
          <w:bCs/>
          <w:kern w:val="0"/>
          <w:sz w:val="24"/>
          <w:lang w:eastAsia="en-US" w:bidi="ar-SA"/>
        </w:rPr>
      </w:pPr>
    </w:p>
    <w:p w:rsidR="002A7395" w:rsidRPr="00EA5C9B" w:rsidRDefault="002A7395" w:rsidP="002A7395">
      <w:pPr>
        <w:rPr>
          <w:rFonts w:ascii="Times New Roman" w:eastAsia="Calibri" w:hAnsi="Times New Roman" w:cs="Times New Roman"/>
          <w:b/>
          <w:bCs/>
          <w:kern w:val="0"/>
          <w:sz w:val="24"/>
          <w:lang w:eastAsia="en-US" w:bidi="ar-SA"/>
        </w:rPr>
      </w:pPr>
    </w:p>
    <w:p w:rsidR="002A7395" w:rsidRPr="00EA5C9B" w:rsidRDefault="002A7395" w:rsidP="002A739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rsidR="002A7395" w:rsidRPr="00EA5C9B" w:rsidRDefault="002A7395" w:rsidP="002A739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rsidR="002A7395" w:rsidRPr="00EA5C9B" w:rsidRDefault="002A7395" w:rsidP="002A7395">
      <w:pPr>
        <w:rPr>
          <w:rFonts w:ascii="Times New Roman" w:eastAsia="Calibri" w:hAnsi="Times New Roman" w:cs="Times New Roman"/>
          <w:b/>
          <w:bCs/>
          <w:kern w:val="0"/>
          <w:sz w:val="24"/>
          <w:lang w:eastAsia="en-US" w:bidi="ar-SA"/>
        </w:rPr>
      </w:pPr>
    </w:p>
    <w:p w:rsidR="002A7395" w:rsidRPr="00EA5C9B" w:rsidRDefault="002A7395" w:rsidP="002A7395">
      <w:pPr>
        <w:rPr>
          <w:rFonts w:ascii="Times New Roman" w:eastAsia="Calibri" w:hAnsi="Times New Roman" w:cs="Times New Roman"/>
          <w:b/>
          <w:bCs/>
          <w:kern w:val="0"/>
          <w:sz w:val="24"/>
          <w:lang w:eastAsia="en-US" w:bidi="ar-SA"/>
        </w:rPr>
      </w:pPr>
    </w:p>
    <w:p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(denumirea autorităţii contractante şi adresa completă)</w:t>
      </w:r>
    </w:p>
    <w:p w:rsidR="002A7395" w:rsidRPr="00EA5C9B" w:rsidRDefault="002A7395" w:rsidP="002A7395">
      <w:pPr>
        <w:rPr>
          <w:rFonts w:ascii="Times New Roman" w:eastAsia="Calibri" w:hAnsi="Times New Roman" w:cs="Times New Roman"/>
          <w:i/>
          <w:iCs/>
          <w:kern w:val="0"/>
          <w:sz w:val="24"/>
          <w:lang w:eastAsia="en-US" w:bidi="ar-SA"/>
        </w:rPr>
      </w:pPr>
    </w:p>
    <w:p w:rsidR="002A7395" w:rsidRPr="00EA5C9B" w:rsidRDefault="002A7395" w:rsidP="002A7395">
      <w:pPr>
        <w:rPr>
          <w:rFonts w:ascii="Times New Roman" w:eastAsia="Calibri" w:hAnsi="Times New Roman" w:cs="Times New Roman"/>
          <w:i/>
          <w:iCs/>
          <w:kern w:val="0"/>
          <w:sz w:val="24"/>
          <w:lang w:eastAsia="en-US" w:bidi="ar-SA"/>
        </w:rPr>
      </w:pPr>
    </w:p>
    <w:p w:rsidR="002A7395" w:rsidRPr="00310BC6" w:rsidRDefault="00F93551" w:rsidP="002A7395">
      <w:pPr>
        <w:jc w:val="both"/>
        <w:rPr>
          <w:rFonts w:ascii="Times New Roman" w:eastAsia="Calibri" w:hAnsi="Times New Roman" w:cs="Times New Roman"/>
          <w:b/>
          <w:bCs/>
          <w:iCs/>
          <w:kern w:val="0"/>
          <w:sz w:val="24"/>
          <w:lang w:val="ro-RO" w:eastAsia="en-US" w:bidi="ar-SA"/>
        </w:rPr>
      </w:pPr>
      <w:r>
        <w:rPr>
          <w:rFonts w:ascii="Times New Roman" w:eastAsia="Calibri" w:hAnsi="Times New Roman" w:cs="Times New Roman"/>
          <w:kern w:val="0"/>
          <w:sz w:val="24"/>
          <w:lang w:eastAsia="en-US" w:bidi="ar-SA"/>
        </w:rPr>
        <w:tab/>
      </w:r>
      <w:r w:rsidR="002A7395" w:rsidRPr="00EA5C9B">
        <w:rPr>
          <w:rFonts w:ascii="Times New Roman" w:eastAsia="Calibri" w:hAnsi="Times New Roman" w:cs="Times New Roman"/>
          <w:kern w:val="0"/>
          <w:sz w:val="24"/>
          <w:lang w:eastAsia="en-US" w:bidi="ar-SA"/>
        </w:rPr>
        <w:t xml:space="preserve">Ca urmare a </w:t>
      </w:r>
      <w:r w:rsidR="00AA32B4">
        <w:rPr>
          <w:rFonts w:ascii="Times New Roman" w:eastAsia="Calibri" w:hAnsi="Times New Roman" w:cs="Times New Roman"/>
          <w:kern w:val="0"/>
          <w:sz w:val="24"/>
          <w:lang w:eastAsia="en-US" w:bidi="ar-SA"/>
        </w:rPr>
        <w:t>invia</w:t>
      </w:r>
      <w:r w:rsidR="003B6AFF" w:rsidRPr="00EA5C9B">
        <w:rPr>
          <w:rFonts w:ascii="Times New Roman" w:eastAsia="Calibri" w:hAnsi="Times New Roman" w:cs="Times New Roman"/>
          <w:kern w:val="0"/>
          <w:sz w:val="24"/>
          <w:lang w:eastAsia="en-US" w:bidi="ar-SA"/>
        </w:rPr>
        <w:t>ţiei</w:t>
      </w:r>
      <w:r w:rsidR="002A7395" w:rsidRPr="00EA5C9B">
        <w:rPr>
          <w:rFonts w:ascii="Times New Roman" w:eastAsia="Calibri" w:hAnsi="Times New Roman" w:cs="Times New Roman"/>
          <w:kern w:val="0"/>
          <w:sz w:val="24"/>
          <w:lang w:eastAsia="en-US" w:bidi="ar-SA"/>
        </w:rPr>
        <w:t xml:space="preserve"> de participare publicat</w:t>
      </w:r>
      <w:r w:rsidR="00A96B30">
        <w:rPr>
          <w:rFonts w:ascii="Times New Roman" w:eastAsia="Calibri" w:hAnsi="Times New Roman" w:cs="Times New Roman"/>
          <w:kern w:val="0"/>
          <w:sz w:val="24"/>
          <w:lang w:eastAsia="en-US" w:bidi="ar-SA"/>
        </w:rPr>
        <w:t>ă</w:t>
      </w:r>
      <w:r w:rsidR="002A7395" w:rsidRPr="00EA5C9B">
        <w:rPr>
          <w:rFonts w:ascii="Times New Roman" w:eastAsia="Calibri" w:hAnsi="Times New Roman" w:cs="Times New Roman"/>
          <w:kern w:val="0"/>
          <w:sz w:val="24"/>
          <w:lang w:eastAsia="en-US" w:bidi="ar-SA"/>
        </w:rPr>
        <w:t xml:space="preserve"> </w:t>
      </w:r>
      <w:r w:rsidR="00F746F1">
        <w:rPr>
          <w:rFonts w:ascii="Times New Roman" w:eastAsia="Calibri" w:hAnsi="Times New Roman" w:cs="Times New Roman"/>
          <w:kern w:val="0"/>
          <w:sz w:val="24"/>
          <w:lang w:eastAsia="en-US" w:bidi="ar-SA"/>
        </w:rPr>
        <w:t>pe site</w:t>
      </w:r>
      <w:r w:rsidR="00583B6A">
        <w:rPr>
          <w:rFonts w:ascii="Times New Roman" w:eastAsia="Calibri" w:hAnsi="Times New Roman" w:cs="Times New Roman"/>
          <w:kern w:val="0"/>
          <w:sz w:val="24"/>
          <w:lang w:eastAsia="en-US" w:bidi="ar-SA"/>
        </w:rPr>
        <w:t>-</w:t>
      </w:r>
      <w:r w:rsidR="00F746F1">
        <w:rPr>
          <w:rFonts w:ascii="Times New Roman" w:eastAsia="Calibri" w:hAnsi="Times New Roman" w:cs="Times New Roman"/>
          <w:kern w:val="0"/>
          <w:sz w:val="24"/>
          <w:lang w:eastAsia="en-US" w:bidi="ar-SA"/>
        </w:rPr>
        <w:t xml:space="preserve">ul propriu S.C. </w:t>
      </w:r>
      <w:r w:rsidR="00B5116F">
        <w:rPr>
          <w:rFonts w:ascii="Times New Roman" w:eastAsia="Calibri" w:hAnsi="Times New Roman" w:cs="Times New Roman"/>
          <w:kern w:val="0"/>
          <w:sz w:val="24"/>
          <w:lang w:eastAsia="en-US" w:bidi="ar-SA"/>
        </w:rPr>
        <w:t>Compania de Apă Oradea</w:t>
      </w:r>
      <w:r w:rsidR="00F746F1">
        <w:rPr>
          <w:rFonts w:ascii="Times New Roman" w:eastAsia="Calibri" w:hAnsi="Times New Roman" w:cs="Times New Roman"/>
          <w:kern w:val="0"/>
          <w:sz w:val="24"/>
          <w:lang w:eastAsia="en-US" w:bidi="ar-SA"/>
        </w:rPr>
        <w:t xml:space="preserve"> S.A. </w:t>
      </w:r>
      <w:r w:rsidR="00F746F1" w:rsidRPr="00EA5C9B">
        <w:rPr>
          <w:rFonts w:ascii="Times New Roman" w:eastAsia="Calibri" w:hAnsi="Times New Roman" w:cs="Times New Roman"/>
          <w:kern w:val="0"/>
          <w:sz w:val="24"/>
          <w:lang w:eastAsia="en-US" w:bidi="ar-SA"/>
        </w:rPr>
        <w:t>cu nr.</w:t>
      </w:r>
      <w:r w:rsidR="00583B6A">
        <w:rPr>
          <w:rFonts w:ascii="Times New Roman" w:eastAsia="Calibri" w:hAnsi="Times New Roman" w:cs="Times New Roman"/>
          <w:kern w:val="0"/>
          <w:sz w:val="24"/>
          <w:lang w:eastAsia="en-US" w:bidi="ar-SA"/>
        </w:rPr>
        <w:t xml:space="preserve"> </w:t>
      </w:r>
      <w:r w:rsidR="005C6E60" w:rsidRPr="005C6E60">
        <w:rPr>
          <w:rFonts w:ascii="Times New Roman" w:eastAsia="Times New Roman" w:hAnsi="Times New Roman" w:cs="Times New Roman"/>
          <w:kern w:val="0"/>
          <w:sz w:val="24"/>
          <w:lang w:val="ro-RO" w:eastAsia="ro-RO" w:bidi="ar-SA"/>
        </w:rPr>
        <w:t>20390</w:t>
      </w:r>
      <w:r w:rsidR="00B22CFF" w:rsidRPr="00B22CFF">
        <w:rPr>
          <w:rFonts w:ascii="Times New Roman" w:eastAsia="Times New Roman" w:hAnsi="Times New Roman" w:cs="Times New Roman"/>
          <w:kern w:val="0"/>
          <w:sz w:val="24"/>
          <w:lang w:val="ro-RO" w:eastAsia="ro-RO" w:bidi="ar-SA"/>
        </w:rPr>
        <w:t xml:space="preserve"> din </w:t>
      </w:r>
      <w:r w:rsidR="002B5EF1">
        <w:rPr>
          <w:rFonts w:ascii="Times New Roman" w:eastAsia="Times New Roman" w:hAnsi="Times New Roman" w:cs="Times New Roman"/>
          <w:kern w:val="0"/>
          <w:sz w:val="24"/>
          <w:lang w:val="ro-RO" w:eastAsia="ro-RO" w:bidi="ar-SA"/>
        </w:rPr>
        <w:t>08.07.2020</w:t>
      </w:r>
      <w:r w:rsidR="002A7395" w:rsidRPr="00EA5C9B">
        <w:rPr>
          <w:rFonts w:ascii="Times New Roman" w:eastAsia="Calibri" w:hAnsi="Times New Roman" w:cs="Times New Roman"/>
          <w:kern w:val="0"/>
          <w:sz w:val="24"/>
          <w:lang w:eastAsia="en-US" w:bidi="ar-SA"/>
        </w:rPr>
        <w:t xml:space="preserve">, noi ....................................... </w:t>
      </w:r>
      <w:r w:rsidR="002A7395" w:rsidRPr="00EA5C9B">
        <w:rPr>
          <w:rFonts w:ascii="Times New Roman" w:eastAsia="Calibri" w:hAnsi="Times New Roman" w:cs="Times New Roman"/>
          <w:i/>
          <w:iCs/>
          <w:kern w:val="0"/>
          <w:sz w:val="24"/>
          <w:lang w:eastAsia="en-US" w:bidi="ar-SA"/>
        </w:rPr>
        <w:t xml:space="preserve">(denumirea/numele societăţii ofertante) </w:t>
      </w:r>
      <w:r w:rsidR="002A7395" w:rsidRPr="00EA5C9B">
        <w:rPr>
          <w:rFonts w:ascii="Times New Roman" w:eastAsia="Calibri" w:hAnsi="Times New Roman" w:cs="Times New Roman"/>
          <w:kern w:val="0"/>
          <w:sz w:val="24"/>
          <w:lang w:eastAsia="en-US" w:bidi="ar-SA"/>
        </w:rPr>
        <w:t xml:space="preserve">depunem prezenta ofertă în scopul atribuirii contractului de </w:t>
      </w:r>
      <w:r w:rsidR="00310BC6" w:rsidRPr="00310BC6">
        <w:rPr>
          <w:rFonts w:ascii="Times New Roman" w:eastAsia="Calibri" w:hAnsi="Times New Roman" w:cs="Times New Roman"/>
          <w:bCs/>
          <w:iCs/>
          <w:kern w:val="0"/>
          <w:sz w:val="24"/>
          <w:lang w:val="ro-RO" w:eastAsia="en-US" w:bidi="ar-SA"/>
        </w:rPr>
        <w:t>lucrari</w:t>
      </w:r>
      <w:r w:rsidR="00867FA1" w:rsidRPr="00867FA1">
        <w:rPr>
          <w:rFonts w:ascii="Times New Roman" w:eastAsia="Calibri" w:hAnsi="Times New Roman" w:cs="Times New Roman"/>
          <w:b/>
          <w:bCs/>
          <w:iCs/>
          <w:kern w:val="0"/>
          <w:sz w:val="24"/>
          <w:lang w:val="ro-RO" w:eastAsia="en-US" w:bidi="ar-SA"/>
        </w:rPr>
        <w:t xml:space="preserve"> </w:t>
      </w:r>
      <w:r w:rsidR="00310BC6" w:rsidRPr="00310BC6">
        <w:rPr>
          <w:rFonts w:ascii="Times New Roman" w:eastAsia="Calibri" w:hAnsi="Times New Roman" w:cs="Times New Roman"/>
          <w:b/>
          <w:bCs/>
          <w:i/>
          <w:iCs/>
          <w:kern w:val="0"/>
          <w:sz w:val="24"/>
          <w:lang w:val="ro-RO" w:eastAsia="en-US" w:bidi="ar-SA"/>
        </w:rPr>
        <w:t>„</w:t>
      </w:r>
      <w:r w:rsidR="002B5EF1" w:rsidRPr="002B5EF1">
        <w:rPr>
          <w:rFonts w:ascii="Times New Roman" w:eastAsia="Times New Roman" w:hAnsi="Times New Roman" w:cs="Times New Roman"/>
          <w:b/>
          <w:bCs/>
          <w:iCs/>
          <w:kern w:val="0"/>
          <w:sz w:val="24"/>
          <w:lang w:val="en-US" w:eastAsia="ro-RO" w:bidi="ar-SA"/>
        </w:rPr>
        <w:t>Înlocuire rețea de apă și branșamente pe str. Ion Mincu, str. George Bota, str. Arturo Toscanini și str. Dâmboviței din municipiul Oradea, județul Bihor</w:t>
      </w:r>
      <w:r w:rsidR="00310BC6" w:rsidRPr="00310BC6">
        <w:rPr>
          <w:rFonts w:ascii="Times New Roman" w:eastAsia="Calibri" w:hAnsi="Times New Roman" w:cs="Times New Roman"/>
          <w:b/>
          <w:bCs/>
          <w:i/>
          <w:iCs/>
          <w:kern w:val="0"/>
          <w:sz w:val="24"/>
          <w:lang w:val="ro-RO" w:eastAsia="en-US" w:bidi="ar-SA"/>
        </w:rPr>
        <w:t>”</w:t>
      </w:r>
      <w:r w:rsidR="00583B6A" w:rsidRPr="00583B6A">
        <w:rPr>
          <w:rFonts w:ascii="Times New Roman" w:eastAsia="Calibri" w:hAnsi="Times New Roman" w:cs="Times New Roman"/>
          <w:b/>
          <w:kern w:val="0"/>
          <w:sz w:val="24"/>
          <w:lang w:val="fr-FR" w:eastAsia="en-US" w:bidi="ar-SA"/>
        </w:rPr>
        <w:t xml:space="preserve"> </w:t>
      </w:r>
      <w:r w:rsidR="002A7395" w:rsidRPr="00EA5C9B">
        <w:rPr>
          <w:rFonts w:ascii="Times New Roman" w:eastAsia="Calibri" w:hAnsi="Times New Roman" w:cs="Times New Roman"/>
          <w:kern w:val="0"/>
          <w:sz w:val="24"/>
          <w:lang w:eastAsia="en-US" w:bidi="ar-SA"/>
        </w:rPr>
        <w:t>şi declarăm că NE ÎNSUŞIM documentaţia de atribuire (</w:t>
      </w:r>
      <w:r w:rsidR="003B6AFF" w:rsidRPr="00EA5C9B">
        <w:rPr>
          <w:rFonts w:ascii="Times New Roman" w:eastAsia="Calibri" w:hAnsi="Times New Roman" w:cs="Times New Roman"/>
          <w:kern w:val="0"/>
          <w:sz w:val="24"/>
          <w:lang w:eastAsia="en-US" w:bidi="ar-SA"/>
        </w:rPr>
        <w:t>Invitaţia de participare</w:t>
      </w:r>
      <w:r w:rsidR="002A7395" w:rsidRPr="00EA5C9B">
        <w:rPr>
          <w:rFonts w:ascii="Times New Roman" w:eastAsia="Calibri" w:hAnsi="Times New Roman" w:cs="Times New Roman"/>
          <w:kern w:val="0"/>
          <w:sz w:val="24"/>
          <w:lang w:eastAsia="en-US" w:bidi="ar-SA"/>
        </w:rPr>
        <w:t xml:space="preserve">, </w:t>
      </w:r>
      <w:r w:rsidR="003B6AFF" w:rsidRPr="00EA5C9B">
        <w:rPr>
          <w:rFonts w:ascii="Times New Roman" w:eastAsia="Calibri" w:hAnsi="Times New Roman" w:cs="Times New Roman"/>
          <w:kern w:val="0"/>
          <w:sz w:val="24"/>
          <w:lang w:eastAsia="en-US" w:bidi="ar-SA"/>
        </w:rPr>
        <w:t>proiectul tehnic</w:t>
      </w:r>
      <w:r w:rsidR="002A7395" w:rsidRPr="00EA5C9B">
        <w:rPr>
          <w:rFonts w:ascii="Times New Roman" w:eastAsia="Calibri" w:hAnsi="Times New Roman" w:cs="Times New Roman"/>
          <w:kern w:val="0"/>
          <w:sz w:val="24"/>
          <w:lang w:eastAsia="en-US" w:bidi="ar-SA"/>
        </w:rPr>
        <w:t>, Formularele şi</w:t>
      </w:r>
      <w:r w:rsidR="002A7395" w:rsidRPr="00EA5C9B">
        <w:rPr>
          <w:rFonts w:ascii="Times New Roman" w:eastAsia="Calibri" w:hAnsi="Times New Roman" w:cs="Times New Roman"/>
          <w:i/>
          <w:iCs/>
          <w:kern w:val="0"/>
          <w:sz w:val="24"/>
          <w:lang w:eastAsia="en-US" w:bidi="ar-SA"/>
        </w:rPr>
        <w:t xml:space="preserve"> </w:t>
      </w:r>
      <w:r w:rsidR="002A7395" w:rsidRPr="00EA5C9B">
        <w:rPr>
          <w:rFonts w:ascii="Times New Roman" w:eastAsia="Calibri" w:hAnsi="Times New Roman" w:cs="Times New Roman"/>
          <w:kern w:val="0"/>
          <w:sz w:val="24"/>
          <w:lang w:eastAsia="en-US" w:bidi="ar-SA"/>
        </w:rPr>
        <w:t>clauzele contractului), oferta şi documentele de calificare depuse de noi, respectând</w:t>
      </w:r>
      <w:r w:rsidR="002A7395" w:rsidRPr="00EA5C9B">
        <w:rPr>
          <w:rFonts w:ascii="Times New Roman" w:eastAsia="Calibri" w:hAnsi="Times New Roman" w:cs="Times New Roman"/>
          <w:i/>
          <w:iCs/>
          <w:kern w:val="0"/>
          <w:sz w:val="24"/>
          <w:lang w:eastAsia="en-US" w:bidi="ar-SA"/>
        </w:rPr>
        <w:t xml:space="preserve"> </w:t>
      </w:r>
      <w:r w:rsidR="002A7395" w:rsidRPr="00EA5C9B">
        <w:rPr>
          <w:rFonts w:ascii="Times New Roman" w:eastAsia="Calibri" w:hAnsi="Times New Roman" w:cs="Times New Roman"/>
          <w:kern w:val="0"/>
          <w:sz w:val="24"/>
          <w:lang w:eastAsia="en-US" w:bidi="ar-SA"/>
        </w:rPr>
        <w:t>întrutotul cerinţele dumneavoastră.</w:t>
      </w:r>
    </w:p>
    <w:p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2A7395" w:rsidRPr="00EA5C9B" w:rsidRDefault="002A7395" w:rsidP="002A7395">
      <w:pPr>
        <w:rPr>
          <w:rFonts w:ascii="Times New Roman" w:eastAsia="Calibri" w:hAnsi="Times New Roman" w:cs="Times New Roman"/>
          <w:kern w:val="0"/>
          <w:sz w:val="24"/>
          <w:lang w:eastAsia="en-US" w:bidi="ar-SA"/>
        </w:rPr>
      </w:pPr>
    </w:p>
    <w:p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completării                                                    </w:t>
      </w:r>
      <w:r w:rsidRPr="00EA5C9B">
        <w:rPr>
          <w:rFonts w:ascii="Times New Roman" w:eastAsia="Calibri" w:hAnsi="Times New Roman" w:cs="Times New Roman"/>
          <w:i/>
          <w:iCs/>
          <w:kern w:val="0"/>
          <w:sz w:val="24"/>
          <w:lang w:eastAsia="en-US" w:bidi="ar-SA"/>
        </w:rPr>
        <w:t>(numele şi prenumele reprezentantului legal)</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(semnătura reprezentantului legal)</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2A7395" w:rsidRPr="00EA5C9B" w:rsidRDefault="002A7395" w:rsidP="002A7395">
      <w:pPr>
        <w:rPr>
          <w:rFonts w:ascii="Times New Roman" w:eastAsia="Calibri" w:hAnsi="Times New Roman" w:cs="Times New Roman"/>
          <w:kern w:val="0"/>
          <w:sz w:val="24"/>
          <w:lang w:eastAsia="en-US" w:bidi="ar-SA"/>
        </w:rPr>
      </w:pPr>
    </w:p>
    <w:p w:rsidR="002A7395" w:rsidRPr="00EA5C9B" w:rsidRDefault="002A7395" w:rsidP="002A7395">
      <w:pPr>
        <w:rPr>
          <w:rFonts w:ascii="Times New Roman" w:eastAsia="Calibri" w:hAnsi="Times New Roman" w:cs="Times New Roman"/>
          <w:i/>
          <w:iCs/>
          <w:kern w:val="0"/>
          <w:sz w:val="24"/>
          <w:lang w:eastAsia="en-US" w:bidi="ar-SA"/>
        </w:rPr>
      </w:pPr>
    </w:p>
    <w:p w:rsidR="002A7395" w:rsidRPr="00EA5C9B" w:rsidRDefault="002A7395" w:rsidP="002A7395">
      <w:pPr>
        <w:rPr>
          <w:rFonts w:ascii="Times New Roman" w:eastAsia="Calibri" w:hAnsi="Times New Roman" w:cs="Times New Roman"/>
          <w:kern w:val="0"/>
          <w:sz w:val="24"/>
          <w:lang w:val="ro-RO" w:eastAsia="en-US" w:bidi="ar-SA"/>
        </w:rPr>
      </w:pPr>
    </w:p>
    <w:p w:rsidR="002A7395" w:rsidRPr="00EA5C9B" w:rsidRDefault="002A7395" w:rsidP="002A7395">
      <w:pPr>
        <w:rPr>
          <w:rFonts w:ascii="Times New Roman" w:eastAsia="Calibri" w:hAnsi="Times New Roman" w:cs="Times New Roman"/>
          <w:kern w:val="0"/>
          <w:sz w:val="24"/>
          <w:lang w:val="it-IT" w:eastAsia="en-US" w:bidi="ar-SA"/>
        </w:rPr>
      </w:pPr>
    </w:p>
    <w:p w:rsidR="002A7395" w:rsidRPr="00EA5C9B" w:rsidRDefault="002A7395" w:rsidP="002A7395">
      <w:pPr>
        <w:rPr>
          <w:rFonts w:ascii="Times New Roman" w:eastAsia="Calibri" w:hAnsi="Times New Roman" w:cs="Times New Roman"/>
          <w:kern w:val="0"/>
          <w:sz w:val="24"/>
          <w:lang w:val="it-IT" w:eastAsia="en-US" w:bidi="ar-SA"/>
        </w:rPr>
      </w:pPr>
    </w:p>
    <w:p w:rsidR="002A7395" w:rsidRPr="00EA5C9B" w:rsidRDefault="002A7395" w:rsidP="002A7395">
      <w:pPr>
        <w:rPr>
          <w:rFonts w:ascii="Times New Roman" w:eastAsia="Calibri" w:hAnsi="Times New Roman" w:cs="Times New Roman"/>
          <w:kern w:val="0"/>
          <w:sz w:val="24"/>
          <w:lang w:val="it-IT" w:eastAsia="en-US" w:bidi="ar-SA"/>
        </w:rPr>
      </w:pPr>
    </w:p>
    <w:p w:rsidR="002A7395" w:rsidRPr="00EA5C9B" w:rsidRDefault="002A7395" w:rsidP="002A7395">
      <w:pPr>
        <w:rPr>
          <w:rFonts w:ascii="Times New Roman" w:eastAsia="Calibri" w:hAnsi="Times New Roman" w:cs="Times New Roman"/>
          <w:kern w:val="0"/>
          <w:sz w:val="24"/>
          <w:lang w:val="it-IT" w:eastAsia="en-US" w:bidi="ar-SA"/>
        </w:rPr>
      </w:pPr>
    </w:p>
    <w:p w:rsidR="002A7395" w:rsidRPr="00EA5C9B" w:rsidRDefault="002A7395" w:rsidP="002A7395">
      <w:pPr>
        <w:rPr>
          <w:rFonts w:ascii="Times New Roman" w:eastAsia="Calibri" w:hAnsi="Times New Roman" w:cs="Times New Roman"/>
          <w:kern w:val="0"/>
          <w:sz w:val="24"/>
          <w:lang w:val="it-IT" w:eastAsia="en-US" w:bidi="ar-SA"/>
        </w:rPr>
      </w:pPr>
    </w:p>
    <w:p w:rsidR="00A55FA6" w:rsidRPr="00EA5C9B" w:rsidRDefault="00A55FA6"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134AD" w:rsidRDefault="00AB684B" w:rsidP="008134AD">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Formular </w:t>
      </w:r>
      <w:r w:rsidR="008134AD">
        <w:rPr>
          <w:rFonts w:ascii="Times New Roman" w:eastAsia="Times New Roman" w:hAnsi="Times New Roman" w:cs="Times New Roman"/>
          <w:b/>
          <w:bCs/>
          <w:kern w:val="32"/>
          <w:sz w:val="24"/>
          <w:lang w:val="ro-RO" w:bidi="ar-SA"/>
        </w:rPr>
        <w:t xml:space="preserve">nr. </w:t>
      </w:r>
      <w:r w:rsidR="00951F35">
        <w:rPr>
          <w:rFonts w:ascii="Times New Roman" w:eastAsia="Times New Roman" w:hAnsi="Times New Roman" w:cs="Times New Roman"/>
          <w:b/>
          <w:bCs/>
          <w:kern w:val="32"/>
          <w:sz w:val="24"/>
          <w:lang w:val="ro-RO" w:bidi="ar-SA"/>
        </w:rPr>
        <w:t>18</w:t>
      </w:r>
    </w:p>
    <w:p w:rsidR="00AB684B" w:rsidRPr="00AB684B" w:rsidRDefault="00AB684B" w:rsidP="008134AD">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Model SOLICITĂRE DE CLARIFICĂRI către </w:t>
      </w:r>
      <w:r w:rsidR="008E351C">
        <w:rPr>
          <w:rFonts w:ascii="Times New Roman" w:eastAsia="Times New Roman" w:hAnsi="Times New Roman" w:cs="Times New Roman"/>
          <w:b/>
          <w:bCs/>
          <w:kern w:val="32"/>
          <w:sz w:val="24"/>
          <w:lang w:val="ro-RO" w:bidi="ar-SA"/>
        </w:rPr>
        <w:t>Entitatea</w:t>
      </w:r>
      <w:r w:rsidRPr="00AB684B">
        <w:rPr>
          <w:rFonts w:ascii="Times New Roman" w:eastAsia="Times New Roman" w:hAnsi="Times New Roman" w:cs="Times New Roman"/>
          <w:b/>
          <w:bCs/>
          <w:kern w:val="32"/>
          <w:sz w:val="24"/>
          <w:lang w:val="ro-RO" w:bidi="ar-SA"/>
        </w:rPr>
        <w:t xml:space="preserve"> contractantă</w:t>
      </w:r>
    </w:p>
    <w:p w:rsidR="00AB684B" w:rsidRPr="00AB684B" w:rsidRDefault="00AB684B" w:rsidP="00AB684B">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AB684B" w:rsidRPr="00AB684B" w:rsidRDefault="00AB684B" w:rsidP="00AB684B">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AB684B" w:rsidRPr="00AB684B" w:rsidRDefault="00AB684B" w:rsidP="00AB684B">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AB684B" w:rsidRPr="00AB684B" w:rsidRDefault="00AB684B" w:rsidP="00AB684B">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t>Către,</w:t>
      </w:r>
    </w:p>
    <w:p w:rsidR="00AB684B" w:rsidRPr="00AB684B" w:rsidRDefault="00AB684B" w:rsidP="00AB684B">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AB684B">
        <w:rPr>
          <w:rFonts w:ascii="Times New Roman" w:eastAsia="Times New Roman" w:hAnsi="Times New Roman" w:cs="Times New Roman"/>
          <w:b/>
          <w:kern w:val="0"/>
          <w:sz w:val="24"/>
          <w:lang w:val="ro-RO" w:eastAsia="ro-RO" w:bidi="ar-SA"/>
        </w:rPr>
        <w:t>_________________________________</w:t>
      </w:r>
    </w:p>
    <w:p w:rsidR="00AB684B" w:rsidRPr="00AB684B" w:rsidRDefault="00AB684B" w:rsidP="00AB684B">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 xml:space="preserve">(denumire </w:t>
      </w:r>
      <w:r w:rsidR="008E351C">
        <w:rPr>
          <w:rFonts w:ascii="Times New Roman" w:eastAsia="Times New Roman" w:hAnsi="Times New Roman" w:cs="Times New Roman"/>
          <w:i/>
          <w:iCs/>
          <w:kern w:val="0"/>
          <w:sz w:val="24"/>
          <w:lang w:val="ro-RO" w:eastAsia="ro-RO" w:bidi="ar-SA"/>
        </w:rPr>
        <w:t>entitatea</w:t>
      </w:r>
      <w:r w:rsidRPr="00AB684B">
        <w:rPr>
          <w:rFonts w:ascii="Times New Roman" w:eastAsia="Times New Roman" w:hAnsi="Times New Roman" w:cs="Times New Roman"/>
          <w:i/>
          <w:iCs/>
          <w:kern w:val="0"/>
          <w:sz w:val="24"/>
          <w:lang w:val="ro-RO" w:eastAsia="ro-RO" w:bidi="ar-SA"/>
        </w:rPr>
        <w:t xml:space="preserve"> contractanta)</w:t>
      </w:r>
    </w:p>
    <w:p w:rsidR="00AB684B" w:rsidRPr="00AB684B" w:rsidRDefault="00AB684B" w:rsidP="00AB684B">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In aten</w:t>
      </w:r>
      <w:r w:rsidR="008E351C">
        <w:rPr>
          <w:rFonts w:ascii="Times New Roman" w:eastAsia="Times New Roman" w:hAnsi="Times New Roman" w:cs="Times New Roman"/>
          <w:kern w:val="0"/>
          <w:sz w:val="24"/>
          <w:lang w:val="ro-RO" w:eastAsia="ro-RO" w:bidi="ar-SA"/>
        </w:rPr>
        <w:t>ţia,</w:t>
      </w:r>
      <w:r w:rsidRPr="00AB684B">
        <w:rPr>
          <w:rFonts w:ascii="Times New Roman" w:eastAsia="Times New Roman" w:hAnsi="Times New Roman" w:cs="Times New Roman"/>
          <w:kern w:val="0"/>
          <w:sz w:val="24"/>
          <w:lang w:val="ro-RO" w:eastAsia="ro-RO" w:bidi="ar-SA"/>
        </w:rPr>
        <w:t xml:space="preserve"> </w:t>
      </w:r>
      <w:r>
        <w:rPr>
          <w:rFonts w:ascii="Times New Roman" w:eastAsia="Times New Roman" w:hAnsi="Times New Roman" w:cs="Times New Roman"/>
          <w:kern w:val="0"/>
          <w:sz w:val="24"/>
          <w:lang w:val="ro-RO" w:eastAsia="ro-RO" w:bidi="ar-SA"/>
        </w:rPr>
        <w:t xml:space="preserve">COMP. </w:t>
      </w:r>
      <w:r w:rsidRPr="00AB684B">
        <w:rPr>
          <w:rFonts w:ascii="Times New Roman" w:eastAsia="Times New Roman" w:hAnsi="Times New Roman" w:cs="Times New Roman"/>
          <w:kern w:val="0"/>
          <w:sz w:val="24"/>
          <w:lang w:val="ro-RO" w:eastAsia="ro-RO" w:bidi="ar-SA"/>
        </w:rPr>
        <w:t>ACHIZITII PUBLICE</w:t>
      </w:r>
    </w:p>
    <w:p w:rsidR="00AB684B" w:rsidRPr="00AB684B" w:rsidRDefault="00AB684B" w:rsidP="00AB684B">
      <w:pPr>
        <w:widowControl/>
        <w:suppressAutoHyphens w:val="0"/>
        <w:ind w:firstLine="720"/>
        <w:jc w:val="both"/>
        <w:rPr>
          <w:rFonts w:ascii="Times New Roman" w:eastAsia="Times New Roman" w:hAnsi="Times New Roman" w:cs="Times New Roman"/>
          <w:kern w:val="0"/>
          <w:sz w:val="24"/>
          <w:lang w:val="ro-RO" w:eastAsia="en-US" w:bidi="ar-SA"/>
        </w:rPr>
      </w:pPr>
    </w:p>
    <w:p w:rsidR="00AB684B" w:rsidRPr="00AB684B" w:rsidRDefault="00AB684B" w:rsidP="00AB684B">
      <w:pPr>
        <w:widowControl/>
        <w:suppressAutoHyphens w:val="0"/>
        <w:ind w:firstLine="720"/>
        <w:jc w:val="both"/>
        <w:rPr>
          <w:rFonts w:ascii="Times New Roman" w:eastAsia="Times New Roman" w:hAnsi="Times New Roman" w:cs="Times New Roman"/>
          <w:kern w:val="0"/>
          <w:sz w:val="24"/>
          <w:lang w:val="ro-RO" w:eastAsia="en-US" w:bidi="ar-SA"/>
        </w:rPr>
      </w:pPr>
    </w:p>
    <w:p w:rsidR="00AB684B" w:rsidRPr="00AB684B" w:rsidRDefault="00AB684B" w:rsidP="00AB684B">
      <w:pPr>
        <w:widowControl/>
        <w:suppressAutoHyphens w:val="0"/>
        <w:ind w:firstLine="720"/>
        <w:jc w:val="both"/>
        <w:rPr>
          <w:rFonts w:ascii="Times New Roman" w:eastAsia="Times New Roman" w:hAnsi="Times New Roman" w:cs="Times New Roman"/>
          <w:kern w:val="0"/>
          <w:sz w:val="24"/>
          <w:lang w:val="ro-RO" w:eastAsia="en-US" w:bidi="ar-SA"/>
        </w:rPr>
      </w:pPr>
      <w:r w:rsidRPr="00AB684B">
        <w:rPr>
          <w:rFonts w:ascii="Times New Roman" w:eastAsia="Times New Roman" w:hAnsi="Times New Roman" w:cs="Times New Roman"/>
          <w:kern w:val="0"/>
          <w:sz w:val="24"/>
          <w:lang w:val="ro-RO" w:eastAsia="en-US" w:bidi="ar-SA"/>
        </w:rPr>
        <w:t xml:space="preserve">Referitor la </w:t>
      </w:r>
      <w:r w:rsidR="00951F35">
        <w:rPr>
          <w:rFonts w:ascii="Times New Roman" w:eastAsia="Times New Roman" w:hAnsi="Times New Roman" w:cs="Times New Roman"/>
          <w:kern w:val="0"/>
          <w:sz w:val="24"/>
          <w:lang w:val="ro-RO" w:eastAsia="en-US" w:bidi="ar-SA"/>
        </w:rPr>
        <w:t>achiziţia directă</w:t>
      </w:r>
      <w:r w:rsidRPr="00AB684B">
        <w:rPr>
          <w:rFonts w:ascii="Times New Roman" w:eastAsia="Times New Roman" w:hAnsi="Times New Roman" w:cs="Times New Roman"/>
          <w:kern w:val="0"/>
          <w:sz w:val="24"/>
          <w:lang w:val="ro-RO" w:eastAsia="en-US" w:bidi="ar-SA"/>
        </w:rPr>
        <w:t xml:space="preserve"> de </w:t>
      </w:r>
      <w:r w:rsidR="00951F35">
        <w:rPr>
          <w:rFonts w:ascii="Times New Roman" w:eastAsia="Times New Roman" w:hAnsi="Times New Roman" w:cs="Times New Roman"/>
          <w:kern w:val="0"/>
          <w:sz w:val="24"/>
          <w:lang w:val="ro-RO" w:eastAsia="en-US" w:bidi="ar-SA"/>
        </w:rPr>
        <w:t xml:space="preserve">execuţie lucrări, </w:t>
      </w:r>
      <w:r w:rsidRPr="00AB684B">
        <w:rPr>
          <w:rFonts w:ascii="Times New Roman" w:eastAsia="Times New Roman" w:hAnsi="Times New Roman" w:cs="Times New Roman"/>
          <w:kern w:val="0"/>
          <w:sz w:val="24"/>
          <w:lang w:val="ro-RO" w:eastAsia="en-US" w:bidi="ar-SA"/>
        </w:rPr>
        <w:t>pentru atribuirea contractului de achiziţie publică ___________________</w:t>
      </w:r>
      <w:r w:rsidR="00700884">
        <w:rPr>
          <w:rFonts w:ascii="Times New Roman" w:eastAsia="Times New Roman" w:hAnsi="Times New Roman" w:cs="Times New Roman"/>
          <w:kern w:val="0"/>
          <w:sz w:val="24"/>
          <w:lang w:val="ro-RO" w:eastAsia="en-US" w:bidi="ar-SA"/>
        </w:rPr>
        <w:t xml:space="preserve"> (</w:t>
      </w:r>
      <w:r w:rsidR="00700884" w:rsidRPr="00700884">
        <w:rPr>
          <w:rFonts w:ascii="Times New Roman" w:eastAsia="Times New Roman" w:hAnsi="Times New Roman" w:cs="Times New Roman"/>
          <w:i/>
          <w:iCs/>
          <w:kern w:val="0"/>
          <w:sz w:val="24"/>
          <w:lang w:val="ro-RO" w:eastAsia="en-US" w:bidi="ar-SA"/>
        </w:rPr>
        <w:t>denumire</w:t>
      </w:r>
      <w:r w:rsidR="00700884">
        <w:rPr>
          <w:rFonts w:ascii="Times New Roman" w:eastAsia="Times New Roman" w:hAnsi="Times New Roman" w:cs="Times New Roman"/>
          <w:i/>
          <w:iCs/>
          <w:kern w:val="0"/>
          <w:sz w:val="24"/>
          <w:lang w:val="ro-RO" w:eastAsia="en-US" w:bidi="ar-SA"/>
        </w:rPr>
        <w:t>a</w:t>
      </w:r>
      <w:r w:rsidR="00700884">
        <w:rPr>
          <w:rFonts w:ascii="Times New Roman" w:eastAsia="Times New Roman" w:hAnsi="Times New Roman" w:cs="Times New Roman"/>
          <w:kern w:val="0"/>
          <w:sz w:val="24"/>
          <w:lang w:val="ro-RO" w:eastAsia="en-US" w:bidi="ar-SA"/>
        </w:rPr>
        <w:t>)</w:t>
      </w:r>
      <w:r w:rsidRPr="00AB684B">
        <w:rPr>
          <w:rFonts w:ascii="Times New Roman" w:eastAsia="Times New Roman" w:hAnsi="Times New Roman" w:cs="Times New Roman"/>
          <w:b/>
          <w:bCs/>
          <w:kern w:val="0"/>
          <w:sz w:val="24"/>
          <w:lang w:val="ro-RO" w:eastAsia="en-US" w:bidi="ar-SA"/>
        </w:rPr>
        <w:t xml:space="preserve"> </w:t>
      </w:r>
      <w:r w:rsidRPr="00AB684B">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AB684B" w:rsidRPr="00AB684B" w:rsidRDefault="00AB684B" w:rsidP="00AB684B">
      <w:pPr>
        <w:widowControl/>
        <w:suppressAutoHyphens w:val="0"/>
        <w:jc w:val="both"/>
        <w:rPr>
          <w:rFonts w:ascii="Times New Roman" w:eastAsia="Times New Roman" w:hAnsi="Times New Roman" w:cs="Times New Roman"/>
          <w:kern w:val="0"/>
          <w:sz w:val="24"/>
          <w:lang w:val="ro-RO" w:eastAsia="en-US" w:bidi="ar-SA"/>
        </w:rPr>
      </w:pPr>
    </w:p>
    <w:p w:rsidR="00AB684B" w:rsidRPr="00AB684B" w:rsidRDefault="00AB684B" w:rsidP="00AB684B">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AB684B" w:rsidRPr="00AB684B" w:rsidRDefault="00AB684B" w:rsidP="00AB684B">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AB684B" w:rsidRPr="00AB684B" w:rsidRDefault="00AB684B" w:rsidP="00AB684B">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AB684B" w:rsidRPr="00AB684B" w:rsidRDefault="00AB684B" w:rsidP="00C0055F">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Faţă de cele de mai sus, vă rugăm sa ne prezentaţi punctul dumneavoastră de vedere cu privire la aspectele menţionate mai sus.</w:t>
      </w:r>
    </w:p>
    <w:p w:rsidR="00AB684B" w:rsidRPr="00AB684B" w:rsidRDefault="00AB684B" w:rsidP="00AB684B">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 xml:space="preserve">Cu considerate, </w:t>
      </w:r>
    </w:p>
    <w:p w:rsidR="00C0055F" w:rsidRPr="00C0055F" w:rsidRDefault="00AB684B" w:rsidP="00C0055F">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kern w:val="0"/>
          <w:sz w:val="24"/>
          <w:lang w:val="ro-RO" w:eastAsia="ro-RO" w:bidi="ar-SA"/>
        </w:rPr>
        <w:tab/>
      </w:r>
      <w:r w:rsidR="00C0055F">
        <w:rPr>
          <w:rFonts w:ascii="Times New Roman" w:eastAsia="Times New Roman" w:hAnsi="Times New Roman" w:cs="Times New Roman"/>
          <w:iCs/>
          <w:kern w:val="0"/>
          <w:sz w:val="24"/>
          <w:lang w:val="ro-RO" w:eastAsia="ro-RO" w:bidi="ar-SA"/>
        </w:rPr>
        <w:t xml:space="preserve">                                       </w:t>
      </w:r>
      <w:r w:rsidR="00C0055F" w:rsidRPr="00C0055F">
        <w:rPr>
          <w:rFonts w:ascii="Times New Roman" w:eastAsia="Times New Roman" w:hAnsi="Times New Roman" w:cs="Times New Roman"/>
          <w:iCs/>
          <w:kern w:val="0"/>
          <w:sz w:val="24"/>
          <w:lang w:val="ro-RO" w:eastAsia="en-US" w:bidi="ar-SA"/>
        </w:rPr>
        <w:t xml:space="preserve"> </w:t>
      </w:r>
      <w:r w:rsidR="00C0055F">
        <w:rPr>
          <w:rFonts w:ascii="Times New Roman" w:eastAsia="Times New Roman" w:hAnsi="Times New Roman" w:cs="Times New Roman"/>
          <w:iCs/>
          <w:kern w:val="0"/>
          <w:sz w:val="24"/>
          <w:lang w:val="ro-RO" w:eastAsia="ro-RO" w:bidi="ar-SA"/>
        </w:rPr>
        <w:t>Operator economic ___________________</w:t>
      </w:r>
    </w:p>
    <w:p w:rsidR="00AB684B" w:rsidRPr="00AB684B" w:rsidRDefault="00AB684B" w:rsidP="00AB684B">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AB684B" w:rsidRPr="00AB684B" w:rsidRDefault="00AB684B" w:rsidP="00AB684B">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t>___________________________</w:t>
      </w:r>
    </w:p>
    <w:p w:rsidR="00AB684B" w:rsidRPr="00AB684B" w:rsidRDefault="00AB684B" w:rsidP="00AB684B">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i/>
          <w:kern w:val="0"/>
          <w:sz w:val="24"/>
          <w:lang w:val="ro-RO" w:eastAsia="ro-RO" w:bidi="ar-SA"/>
        </w:rPr>
        <w:t>(adresa, datele de identificare,nr. Tel. si fax)</w:t>
      </w:r>
    </w:p>
    <w:p w:rsidR="00AB684B" w:rsidRPr="00AB684B" w:rsidRDefault="00AB684B" w:rsidP="00AB684B">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AB684B" w:rsidRPr="00AB684B" w:rsidRDefault="00AB684B" w:rsidP="00AB684B">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w:t>
      </w:r>
    </w:p>
    <w:p w:rsidR="00AB684B" w:rsidRPr="00AB684B" w:rsidRDefault="00AB684B" w:rsidP="00AB684B">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(semnatura autorizată)</w:t>
      </w:r>
    </w:p>
    <w:p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AB684B" w:rsidRDefault="00AB684B"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Default="00937203" w:rsidP="00AB684B">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937203" w:rsidRPr="0014775E" w:rsidRDefault="00937203" w:rsidP="00937203">
      <w:pPr>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___</w:t>
      </w:r>
      <w:r>
        <w:rPr>
          <w:rFonts w:ascii="Times New Roman" w:eastAsia="Calibri" w:hAnsi="Times New Roman" w:cs="Times New Roman"/>
          <w:b/>
          <w:kern w:val="0"/>
          <w:sz w:val="24"/>
          <w:lang w:val="en-US" w:eastAsia="en-US" w:bidi="ar-SA"/>
        </w:rPr>
        <w:t>_____________</w:t>
      </w:r>
      <w:r w:rsidRPr="0014775E">
        <w:rPr>
          <w:rFonts w:ascii="Times New Roman" w:eastAsia="Calibri" w:hAnsi="Times New Roman" w:cs="Times New Roman"/>
          <w:b/>
          <w:kern w:val="0"/>
          <w:sz w:val="24"/>
          <w:lang w:val="en-US" w:eastAsia="en-US" w:bidi="ar-SA"/>
        </w:rPr>
        <w:t xml:space="preserve">                                                                                     </w:t>
      </w:r>
      <w:r w:rsidR="0091612D">
        <w:rPr>
          <w:rFonts w:ascii="Times New Roman" w:eastAsia="Calibri" w:hAnsi="Times New Roman" w:cs="Times New Roman"/>
          <w:b/>
          <w:kern w:val="0"/>
          <w:sz w:val="24"/>
          <w:lang w:val="en-US" w:eastAsia="en-US" w:bidi="ar-SA"/>
        </w:rPr>
        <w:t xml:space="preserve">Formular nr. </w:t>
      </w:r>
      <w:r>
        <w:rPr>
          <w:rFonts w:ascii="Times New Roman" w:eastAsia="Calibri" w:hAnsi="Times New Roman" w:cs="Times New Roman"/>
          <w:b/>
          <w:kern w:val="0"/>
          <w:sz w:val="24"/>
          <w:lang w:val="en-US" w:eastAsia="en-US" w:bidi="ar-SA"/>
        </w:rPr>
        <w:t>1</w:t>
      </w:r>
      <w:r w:rsidR="0091612D">
        <w:rPr>
          <w:rFonts w:ascii="Times New Roman" w:eastAsia="Calibri" w:hAnsi="Times New Roman" w:cs="Times New Roman"/>
          <w:b/>
          <w:kern w:val="0"/>
          <w:sz w:val="24"/>
          <w:lang w:val="en-US" w:eastAsia="en-US" w:bidi="ar-SA"/>
        </w:rPr>
        <w:t>9</w:t>
      </w:r>
    </w:p>
    <w:p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 ofertant)</w:t>
      </w:r>
    </w:p>
    <w:p w:rsidR="00937203" w:rsidRPr="0014775E" w:rsidRDefault="00937203" w:rsidP="00937203">
      <w:pPr>
        <w:rPr>
          <w:rFonts w:ascii="Times New Roman" w:eastAsia="Calibri" w:hAnsi="Times New Roman" w:cs="Times New Roman"/>
          <w:b/>
          <w:bCs/>
          <w:kern w:val="0"/>
          <w:sz w:val="24"/>
          <w:lang w:eastAsia="en-US" w:bidi="ar-SA"/>
        </w:rPr>
      </w:pPr>
    </w:p>
    <w:p w:rsidR="00937203" w:rsidRPr="0014775E" w:rsidRDefault="00937203" w:rsidP="00937203">
      <w:pPr>
        <w:rPr>
          <w:rFonts w:ascii="Times New Roman" w:eastAsia="Calibri" w:hAnsi="Times New Roman" w:cs="Times New Roman"/>
          <w:b/>
          <w:bCs/>
          <w:kern w:val="0"/>
          <w:sz w:val="24"/>
          <w:lang w:eastAsia="en-US" w:bidi="ar-SA"/>
        </w:rPr>
      </w:pPr>
    </w:p>
    <w:p w:rsidR="00937203" w:rsidRPr="0014775E" w:rsidRDefault="00937203" w:rsidP="00937203">
      <w:pPr>
        <w:rPr>
          <w:rFonts w:ascii="Times New Roman" w:eastAsia="Calibri" w:hAnsi="Times New Roman" w:cs="Times New Roman"/>
          <w:b/>
          <w:bCs/>
          <w:kern w:val="0"/>
          <w:sz w:val="24"/>
          <w:lang w:eastAsia="en-US" w:bidi="ar-SA"/>
        </w:rPr>
      </w:pPr>
    </w:p>
    <w:p w:rsidR="00937203" w:rsidRPr="0014775E" w:rsidRDefault="00937203" w:rsidP="00937203">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Declaraţie pe proprie răspundere privind partea/părţile din propunerea tehnică şi/sau din propunerea financiară declarate confidenţiale, clasificate sau protejate de un drept de proprietate intelectuală</w:t>
      </w:r>
    </w:p>
    <w:p w:rsidR="00937203" w:rsidRPr="0014775E" w:rsidRDefault="00937203" w:rsidP="00937203">
      <w:pPr>
        <w:rPr>
          <w:rFonts w:ascii="Times New Roman" w:eastAsia="Calibri" w:hAnsi="Times New Roman" w:cs="Times New Roman"/>
          <w:b/>
          <w:bCs/>
          <w:kern w:val="0"/>
          <w:sz w:val="24"/>
          <w:lang w:eastAsia="en-US" w:bidi="ar-SA"/>
        </w:rPr>
      </w:pPr>
    </w:p>
    <w:p w:rsidR="00937203" w:rsidRPr="0014775E" w:rsidRDefault="00937203" w:rsidP="00937203">
      <w:pPr>
        <w:rPr>
          <w:rFonts w:ascii="Times New Roman" w:eastAsia="Calibri" w:hAnsi="Times New Roman" w:cs="Times New Roman"/>
          <w:b/>
          <w:bCs/>
          <w:kern w:val="0"/>
          <w:sz w:val="24"/>
          <w:lang w:eastAsia="en-US" w:bidi="ar-SA"/>
        </w:rPr>
      </w:pPr>
    </w:p>
    <w:p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(denumirea autorităţii contractante şi adresa completă)</w:t>
      </w:r>
    </w:p>
    <w:p w:rsidR="00937203" w:rsidRPr="0014775E" w:rsidRDefault="00937203" w:rsidP="00937203">
      <w:pPr>
        <w:rPr>
          <w:rFonts w:ascii="Times New Roman" w:eastAsia="Calibri" w:hAnsi="Times New Roman" w:cs="Times New Roman"/>
          <w:i/>
          <w:iCs/>
          <w:kern w:val="0"/>
          <w:sz w:val="24"/>
          <w:lang w:eastAsia="en-US" w:bidi="ar-SA"/>
        </w:rPr>
      </w:pPr>
    </w:p>
    <w:p w:rsidR="00937203" w:rsidRPr="0014775E" w:rsidRDefault="00937203" w:rsidP="00937203">
      <w:pPr>
        <w:rPr>
          <w:rFonts w:ascii="Times New Roman" w:eastAsia="Calibri" w:hAnsi="Times New Roman" w:cs="Times New Roman"/>
          <w:i/>
          <w:iCs/>
          <w:kern w:val="0"/>
          <w:sz w:val="24"/>
          <w:lang w:eastAsia="en-US" w:bidi="ar-SA"/>
        </w:rPr>
      </w:pPr>
    </w:p>
    <w:p w:rsidR="00235D94" w:rsidRPr="007B0AFF" w:rsidRDefault="00235D94" w:rsidP="00235D94">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Subsemnatul, reprezentant împuternicit al ………………………….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ante)</w:t>
      </w:r>
      <w:r>
        <w:rPr>
          <w:rFonts w:ascii="Times New Roman" w:eastAsia="Calibri" w:hAnsi="Times New Roman" w:cs="Times New Roman"/>
          <w:iCs/>
          <w:kern w:val="0"/>
          <w:sz w:val="24"/>
          <w:lang w:eastAsia="en-US" w:bidi="ar-SA"/>
        </w:rPr>
        <w:t>,  declar pe propria răspundere, că pentru atribuirea contractului de achiziţie publică având ca obiect…………………………. (</w:t>
      </w:r>
      <w:r w:rsidRPr="00515FC0">
        <w:rPr>
          <w:rFonts w:ascii="Times New Roman" w:eastAsia="Calibri" w:hAnsi="Times New Roman" w:cs="Times New Roman"/>
          <w:i/>
          <w:iCs/>
          <w:kern w:val="0"/>
          <w:sz w:val="24"/>
          <w:lang w:eastAsia="en-US" w:bidi="ar-SA"/>
        </w:rPr>
        <w:t>denumirea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r>
        <w:rPr>
          <w:rFonts w:ascii="Times New Roman" w:eastAsia="Calibri" w:hAnsi="Times New Roman" w:cs="Times New Roman"/>
          <w:i/>
          <w:iCs/>
          <w:kern w:val="0"/>
          <w:sz w:val="24"/>
          <w:lang w:eastAsia="en-US" w:bidi="ar-SA"/>
        </w:rPr>
        <w:t>entitatea</w:t>
      </w:r>
      <w:r w:rsidRPr="00897223">
        <w:rPr>
          <w:rFonts w:ascii="Times New Roman" w:eastAsia="Calibri" w:hAnsi="Times New Roman" w:cs="Times New Roman"/>
          <w:i/>
          <w:iCs/>
          <w:kern w:val="0"/>
          <w:sz w:val="24"/>
          <w:lang w:eastAsia="en-US" w:bidi="ar-SA"/>
        </w:rPr>
        <w:t xml:space="preserve"> contractantă)</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Cs/>
          <w:iCs/>
          <w:kern w:val="0"/>
          <w:sz w:val="24"/>
          <w:lang w:val="ro-RO" w:eastAsia="en-US" w:bidi="ar-SA"/>
        </w:rPr>
        <w:t xml:space="preserve"> </w:t>
      </w:r>
      <w:r w:rsidRPr="00AD6E72">
        <w:rPr>
          <w:rFonts w:ascii="Times New Roman" w:eastAsia="Calibri" w:hAnsi="Times New Roman" w:cs="Times New Roman"/>
          <w:b/>
          <w:bCs/>
          <w:iCs/>
          <w:kern w:val="0"/>
          <w:sz w:val="24"/>
          <w:lang w:val="en-US" w:eastAsia="en-US" w:bidi="ar-SA"/>
        </w:rPr>
        <w:t>HG nr. 394/2016</w:t>
      </w:r>
      <w:r w:rsidRPr="00AD6E72">
        <w:rPr>
          <w:rFonts w:ascii="Times New Roman" w:eastAsia="Calibri" w:hAnsi="Times New Roman" w:cs="Times New Roman"/>
          <w:bCs/>
          <w:iCs/>
          <w:kern w:val="0"/>
          <w:sz w:val="24"/>
          <w:lang w:val="en-US" w:eastAsia="en-US" w:bidi="ar-SA"/>
        </w:rPr>
        <w:t xml:space="preserve"> privind aprobarea normelor metodologice de aplicare a prevederilor referitoare la atribuirea contractului sectorial/acordului-cadru din Legea nr. 99/2016 privind achiziţiile sectoriale.</w:t>
      </w:r>
      <w:r>
        <w:rPr>
          <w:rFonts w:ascii="Times New Roman" w:eastAsia="Calibri" w:hAnsi="Times New Roman" w:cs="Times New Roman"/>
          <w:iCs/>
          <w:kern w:val="0"/>
          <w:sz w:val="24"/>
          <w:lang w:eastAsia="en-US" w:bidi="ar-SA"/>
        </w:rPr>
        <w:t xml:space="preserve">, </w:t>
      </w:r>
      <w:r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rsidR="00235D94" w:rsidRDefault="00235D94" w:rsidP="00235D94">
      <w:pPr>
        <w:jc w:val="both"/>
        <w:rPr>
          <w:rFonts w:ascii="Times New Roman" w:eastAsia="Calibri" w:hAnsi="Times New Roman" w:cs="Times New Roman"/>
          <w:iCs/>
          <w:kern w:val="0"/>
          <w:sz w:val="24"/>
          <w:lang w:eastAsia="en-US" w:bidi="ar-SA"/>
        </w:rPr>
      </w:pPr>
    </w:p>
    <w:p w:rsidR="00235D94" w:rsidRDefault="00235D94" w:rsidP="00235D94">
      <w:pPr>
        <w:pStyle w:val="Listparagraf"/>
        <w:numPr>
          <w:ilvl w:val="0"/>
          <w:numId w:val="33"/>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tehnică……………………</w:t>
      </w:r>
    </w:p>
    <w:p w:rsidR="00235D94" w:rsidRDefault="00235D94" w:rsidP="00235D94">
      <w:pPr>
        <w:pStyle w:val="Listparagraf"/>
        <w:numPr>
          <w:ilvl w:val="0"/>
          <w:numId w:val="33"/>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financiară………………………</w:t>
      </w:r>
    </w:p>
    <w:p w:rsidR="00235D94" w:rsidRDefault="00235D94" w:rsidP="00235D94">
      <w:pPr>
        <w:pStyle w:val="Listparagraf"/>
        <w:jc w:val="both"/>
        <w:rPr>
          <w:rFonts w:ascii="Times New Roman" w:eastAsia="Calibri" w:hAnsi="Times New Roman" w:cs="Times New Roman"/>
          <w:kern w:val="0"/>
          <w:sz w:val="24"/>
          <w:lang w:eastAsia="en-US" w:bidi="ar-SA"/>
        </w:rPr>
      </w:pPr>
    </w:p>
    <w:p w:rsidR="00235D94" w:rsidRPr="00897223" w:rsidRDefault="00235D94" w:rsidP="00235D94">
      <w:pPr>
        <w:pStyle w:val="Listparagraf"/>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 că………………………………………………………………….</w:t>
      </w:r>
    </w:p>
    <w:p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937203" w:rsidRPr="0014775E" w:rsidRDefault="00937203" w:rsidP="00937203">
      <w:pPr>
        <w:rPr>
          <w:rFonts w:ascii="Times New Roman" w:eastAsia="Calibri" w:hAnsi="Times New Roman" w:cs="Times New Roman"/>
          <w:kern w:val="0"/>
          <w:sz w:val="24"/>
          <w:lang w:eastAsia="en-US" w:bidi="ar-SA"/>
        </w:rPr>
      </w:pPr>
    </w:p>
    <w:p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completării                                                    </w:t>
      </w:r>
      <w:r w:rsidRPr="0014775E">
        <w:rPr>
          <w:rFonts w:ascii="Times New Roman" w:eastAsia="Calibri" w:hAnsi="Times New Roman" w:cs="Times New Roman"/>
          <w:i/>
          <w:iCs/>
          <w:kern w:val="0"/>
          <w:sz w:val="24"/>
          <w:lang w:eastAsia="en-US" w:bidi="ar-SA"/>
        </w:rPr>
        <w:t>(numele şi prenumele reprezentantului legal)</w:t>
      </w:r>
    </w:p>
    <w:p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(semnătura reprezentantului legal)</w:t>
      </w:r>
    </w:p>
    <w:p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937203" w:rsidRDefault="00937203"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5E7938" w:rsidRDefault="005E7938" w:rsidP="005E7938">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Notă !</w:t>
      </w:r>
    </w:p>
    <w:p w:rsidR="005E7938" w:rsidRDefault="005E7938" w:rsidP="005E7938">
      <w:pPr>
        <w:widowControl/>
        <w:suppressAutoHyphens w:val="0"/>
        <w:autoSpaceDE w:val="0"/>
        <w:autoSpaceDN w:val="0"/>
        <w:adjustRightInd w:val="0"/>
        <w:jc w:val="both"/>
        <w:rPr>
          <w:rStyle w:val="l5def3"/>
          <w:rFonts w:ascii="Times New Roman" w:hAnsi="Times New Roman" w:cs="Times New Roman"/>
          <w:sz w:val="24"/>
          <w:szCs w:val="24"/>
        </w:rPr>
      </w:pPr>
      <w:r w:rsidRPr="009E4774">
        <w:rPr>
          <w:rFonts w:ascii="Times New Roman" w:hAnsi="Times New Roman" w:cs="Times New Roman"/>
          <w:b/>
          <w:bCs/>
          <w:sz w:val="24"/>
        </w:rPr>
        <w:t xml:space="preserve">Conform HG nr. 394/2016 - </w:t>
      </w:r>
      <w:r w:rsidRPr="009E4774">
        <w:rPr>
          <w:rFonts w:ascii="Times New Roman" w:hAnsi="Times New Roman" w:cs="Times New Roman"/>
          <w:b/>
          <w:bCs/>
          <w:color w:val="008000"/>
          <w:sz w:val="24"/>
        </w:rPr>
        <w:t>Art. 129. -</w:t>
      </w:r>
      <w:r w:rsidRPr="009E4774">
        <w:rPr>
          <w:rFonts w:ascii="Times New Roman" w:hAnsi="Times New Roman" w:cs="Times New Roman"/>
          <w:color w:val="000000"/>
          <w:sz w:val="24"/>
        </w:rPr>
        <w:t xml:space="preserve"> </w:t>
      </w:r>
      <w:r w:rsidRPr="009E4774">
        <w:rPr>
          <w:rStyle w:val="l5def2"/>
          <w:rFonts w:ascii="Times New Roman" w:hAnsi="Times New Roman" w:cs="Times New Roman"/>
          <w:b/>
          <w:bCs/>
          <w:color w:val="FF7F50"/>
          <w:sz w:val="24"/>
          <w:szCs w:val="24"/>
        </w:rPr>
        <w:t>(1)</w:t>
      </w:r>
      <w:r w:rsidRPr="009E4774">
        <w:rPr>
          <w:rStyle w:val="l5def2"/>
          <w:rFonts w:ascii="Times New Roman" w:hAnsi="Times New Roman" w:cs="Times New Roman"/>
          <w:sz w:val="24"/>
          <w:szCs w:val="24"/>
        </w:rPr>
        <w:t xml:space="preserve"> </w:t>
      </w:r>
      <w:r w:rsidRPr="009E4774">
        <w:rPr>
          <w:rStyle w:val="l5def3"/>
          <w:rFonts w:ascii="Times New Roman" w:hAnsi="Times New Roman" w:cs="Times New Roman"/>
          <w:sz w:val="24"/>
          <w:szCs w:val="24"/>
        </w:rPr>
        <w:t xml:space="preserve">Ofertantul elaborează oferta în conformitate cu prevederile documentaţiei de atribuire şi </w:t>
      </w:r>
      <w:r w:rsidRPr="006277CF">
        <w:rPr>
          <w:rStyle w:val="l5def3"/>
          <w:rFonts w:ascii="Times New Roman" w:hAnsi="Times New Roman" w:cs="Times New Roman"/>
          <w:b/>
          <w:sz w:val="24"/>
          <w:szCs w:val="24"/>
          <w:u w:val="single"/>
        </w:rPr>
        <w:t>indică motivat</w:t>
      </w:r>
      <w:r w:rsidRPr="009E4774">
        <w:rPr>
          <w:rStyle w:val="l5def3"/>
          <w:rFonts w:ascii="Times New Roman" w:hAnsi="Times New Roman" w:cs="Times New Roman"/>
          <w:sz w:val="24"/>
          <w:szCs w:val="24"/>
        </w:rPr>
        <w:t xml:space="preserve"> în cuprinsul acesteia care informaţii din propunerea tehnică şi/sau din propunerea financiară sunt confidenţiale, clasificate sau sunt protejate de un drept de proprietate intelectuală, în baza legislaţiei aplicabile</w:t>
      </w:r>
      <w:r>
        <w:rPr>
          <w:rStyle w:val="l5def3"/>
          <w:rFonts w:ascii="Times New Roman" w:hAnsi="Times New Roman" w:cs="Times New Roman"/>
          <w:sz w:val="24"/>
          <w:szCs w:val="24"/>
        </w:rPr>
        <w:t>.</w:t>
      </w:r>
    </w:p>
    <w:p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834" w:rsidRDefault="00EE7834"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834" w:rsidRDefault="00EE7834"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834" w:rsidRDefault="00EE7834"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834" w:rsidRDefault="00EE7834"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EE708B" w:rsidRPr="00EE06FD" w:rsidRDefault="00EE708B" w:rsidP="00EE708B">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t>Operator  economic</w:t>
      </w:r>
      <w:r w:rsidRPr="00EE06FD">
        <w:rPr>
          <w:rFonts w:ascii="Times New Roman" w:eastAsia="Times New Roman" w:hAnsi="Times New Roman" w:cs="Times New Roman"/>
          <w:b/>
          <w:iCs/>
          <w:kern w:val="0"/>
          <w:sz w:val="24"/>
          <w:lang w:val="ro-RO" w:eastAsia="en-US" w:bidi="ar-SA"/>
        </w:rPr>
        <w:t xml:space="preserve">                                                                                        Formular nr. 2</w:t>
      </w:r>
      <w:r w:rsidR="0091612D">
        <w:rPr>
          <w:rFonts w:ascii="Times New Roman" w:eastAsia="Times New Roman" w:hAnsi="Times New Roman" w:cs="Times New Roman"/>
          <w:b/>
          <w:iCs/>
          <w:kern w:val="0"/>
          <w:sz w:val="24"/>
          <w:lang w:val="ro-RO" w:eastAsia="en-US" w:bidi="ar-SA"/>
        </w:rPr>
        <w:t>0</w:t>
      </w:r>
    </w:p>
    <w:p w:rsidR="00EE708B" w:rsidRPr="00EE06FD" w:rsidRDefault="00EE708B" w:rsidP="00EE708B">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rsidR="00EE708B" w:rsidRPr="00EE06FD" w:rsidRDefault="00EE708B" w:rsidP="00EE708B">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rsidR="00EE708B" w:rsidRPr="00EE06FD" w:rsidRDefault="00EE708B" w:rsidP="00EE708B">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EE708B" w:rsidRPr="00E417F1" w:rsidRDefault="00596F9B" w:rsidP="00596F9B">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rsidR="00EE708B" w:rsidRDefault="00EE708B" w:rsidP="00EE708B">
      <w:pPr>
        <w:widowControl/>
        <w:suppressAutoHyphens w:val="0"/>
        <w:rPr>
          <w:rFonts w:ascii="Times New Roman" w:eastAsia="Calibri" w:hAnsi="Times New Roman" w:cs="Times New Roman"/>
          <w:kern w:val="0"/>
          <w:sz w:val="24"/>
          <w:lang w:val="it-IT" w:eastAsia="en-US" w:bidi="ar-SA"/>
        </w:rPr>
      </w:pPr>
    </w:p>
    <w:p w:rsidR="00EE708B" w:rsidRDefault="00EE708B" w:rsidP="00EE708B">
      <w:pPr>
        <w:widowControl/>
        <w:suppressAutoHyphens w:val="0"/>
        <w:rPr>
          <w:rFonts w:ascii="Times New Roman" w:eastAsia="Calibri" w:hAnsi="Times New Roman" w:cs="Times New Roman"/>
          <w:kern w:val="0"/>
          <w:sz w:val="24"/>
          <w:lang w:val="it-IT" w:eastAsia="en-US" w:bidi="ar-SA"/>
        </w:rPr>
      </w:pPr>
    </w:p>
    <w:p w:rsidR="00EE708B" w:rsidRDefault="00EE708B" w:rsidP="00EE708B">
      <w:pPr>
        <w:widowControl/>
        <w:suppressAutoHyphens w:val="0"/>
        <w:rPr>
          <w:rFonts w:ascii="Times New Roman" w:eastAsia="Calibri" w:hAnsi="Times New Roman" w:cs="Times New Roman"/>
          <w:kern w:val="0"/>
          <w:sz w:val="24"/>
          <w:lang w:val="it-IT" w:eastAsia="en-US" w:bidi="ar-SA"/>
        </w:rPr>
      </w:pPr>
    </w:p>
    <w:p w:rsidR="00D8691E" w:rsidRPr="00D8691E" w:rsidRDefault="00D8691E" w:rsidP="00C90941">
      <w:pPr>
        <w:widowControl/>
        <w:suppressAutoHyphens w:val="0"/>
        <w:ind w:firstLine="426"/>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Subsemnatul, .............. reprezentant împuternicit al ......................... </w:t>
      </w:r>
      <w:r w:rsidRPr="00D8691E">
        <w:rPr>
          <w:rFonts w:ascii="Times New Roman" w:eastAsia="Calibri" w:hAnsi="Times New Roman" w:cs="Times New Roman"/>
          <w:i/>
          <w:iCs/>
          <w:kern w:val="0"/>
          <w:sz w:val="24"/>
          <w:lang w:val="en-US" w:eastAsia="en-US" w:bidi="ar-SA"/>
        </w:rPr>
        <w:t>(denumirea operatorului economic</w:t>
      </w:r>
      <w:r w:rsidRPr="00D8691E">
        <w:rPr>
          <w:rFonts w:ascii="Times New Roman" w:eastAsia="Calibri" w:hAnsi="Times New Roman" w:cs="Times New Roman"/>
          <w:kern w:val="0"/>
          <w:sz w:val="24"/>
          <w:lang w:val="en-US" w:eastAsia="en-US" w:bidi="ar-SA"/>
        </w:rPr>
        <w:t xml:space="preserve">), în calitate de: </w:t>
      </w:r>
    </w:p>
    <w:p w:rsidR="00D8691E" w:rsidRPr="00D8691E" w:rsidRDefault="00D8691E" w:rsidP="00D8691E">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unic (cu ofertă individuală) </w:t>
      </w:r>
    </w:p>
    <w:p w:rsidR="00D8691E" w:rsidRPr="00D8691E" w:rsidRDefault="00D8691E" w:rsidP="00D8691E">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asociat (cu ofertă comună) </w:t>
      </w:r>
    </w:p>
    <w:p w:rsidR="00D8691E" w:rsidRPr="00D8691E" w:rsidRDefault="00D8691E" w:rsidP="00D8691E">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la </w:t>
      </w:r>
      <w:r>
        <w:rPr>
          <w:rFonts w:ascii="Times New Roman" w:eastAsia="Calibri" w:hAnsi="Times New Roman" w:cs="Times New Roman"/>
          <w:kern w:val="0"/>
          <w:sz w:val="24"/>
          <w:lang w:val="en-US" w:eastAsia="en-US" w:bidi="ar-SA"/>
        </w:rPr>
        <w:t xml:space="preserve">achiziţia directă de execuţie lucrări </w:t>
      </w:r>
      <w:r w:rsidRPr="00D8691E">
        <w:rPr>
          <w:rFonts w:ascii="Times New Roman" w:eastAsia="Calibri" w:hAnsi="Times New Roman" w:cs="Times New Roman"/>
          <w:kern w:val="0"/>
          <w:sz w:val="24"/>
          <w:lang w:val="en-US" w:eastAsia="en-US" w:bidi="ar-SA"/>
        </w:rPr>
        <w:t xml:space="preserve">pentru atribuirea contractului de achiziţie publică având ca obiect ....................... </w:t>
      </w:r>
      <w:r w:rsidRPr="00D8691E">
        <w:rPr>
          <w:rFonts w:ascii="Times New Roman" w:eastAsia="Calibri" w:hAnsi="Times New Roman" w:cs="Times New Roman"/>
          <w:i/>
          <w:iCs/>
          <w:kern w:val="0"/>
          <w:sz w:val="24"/>
          <w:lang w:val="en-US" w:eastAsia="en-US" w:bidi="ar-SA"/>
        </w:rPr>
        <w:t xml:space="preserve">(denumirea 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 xml:space="preserve">(denumirea autorităţii 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r w:rsidRPr="00D8691E">
        <w:rPr>
          <w:rFonts w:ascii="Times New Roman" w:eastAsia="Calibri" w:hAnsi="Times New Roman" w:cs="Times New Roman"/>
          <w:kern w:val="0"/>
          <w:sz w:val="24"/>
          <w:lang w:val="en-US" w:eastAsia="en-US" w:bidi="ar-SA"/>
        </w:rPr>
        <w:t xml:space="preserve"> </w:t>
      </w:r>
    </w:p>
    <w:p w:rsidR="00D8691E" w:rsidRPr="00D8691E" w:rsidRDefault="00D8691E" w:rsidP="00C90941">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 xml:space="preserve">eclar pe propria răspundere, sub sancţiunea excluderii şi sub sancţiunile aplicabile faptei de fals în acte publice, că îndeplinesc criteriile de calificare </w:t>
      </w:r>
      <w:r>
        <w:rPr>
          <w:rFonts w:ascii="Times New Roman" w:eastAsia="Calibri" w:hAnsi="Times New Roman" w:cs="Times New Roman"/>
          <w:kern w:val="0"/>
          <w:sz w:val="24"/>
          <w:lang w:val="en-US" w:eastAsia="en-US" w:bidi="ar-SA"/>
        </w:rPr>
        <w:t>şi selecţie</w:t>
      </w:r>
      <w:r w:rsidR="00A45B20">
        <w:rPr>
          <w:rFonts w:ascii="Times New Roman" w:eastAsia="Calibri" w:hAnsi="Times New Roman" w:cs="Times New Roman"/>
          <w:kern w:val="0"/>
          <w:sz w:val="24"/>
          <w:lang w:val="en-US" w:eastAsia="en-US" w:bidi="ar-SA"/>
        </w:rPr>
        <w:t>,</w:t>
      </w: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astfel cum au fost solicitate în documentaţia de atribuire, după cum urmează : </w:t>
      </w:r>
    </w:p>
    <w:p w:rsidR="00EE708B" w:rsidRDefault="00EE708B" w:rsidP="00EE708B">
      <w:pPr>
        <w:widowControl/>
        <w:suppressAutoHyphens w:val="0"/>
        <w:rPr>
          <w:rFonts w:ascii="Times New Roman" w:eastAsia="Calibri" w:hAnsi="Times New Roman" w:cs="Times New Roman"/>
          <w:kern w:val="0"/>
          <w:sz w:val="24"/>
          <w:lang w:val="it-IT" w:eastAsia="en-US" w:bidi="ar-SA"/>
        </w:rPr>
      </w:pPr>
    </w:p>
    <w:p w:rsidR="00D8691E" w:rsidRPr="00D8691E" w:rsidRDefault="00D8691E" w:rsidP="00D8691E">
      <w:pPr>
        <w:widowControl/>
        <w:numPr>
          <w:ilvl w:val="0"/>
          <w:numId w:val="36"/>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rsidR="00EE708B" w:rsidRPr="00D8691E" w:rsidRDefault="00D8691E" w:rsidP="00D8691E">
      <w:pPr>
        <w:pStyle w:val="Listparagraf"/>
        <w:widowControl/>
        <w:numPr>
          <w:ilvl w:val="1"/>
          <w:numId w:val="36"/>
        </w:numPr>
        <w:suppressAutoHyphens w:val="0"/>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Declaratie privind neîncadrare în prevederile art. 177 din Legea 99/2016</w:t>
      </w:r>
      <w:r>
        <w:rPr>
          <w:rFonts w:ascii="Times New Roman" w:eastAsia="Calibri" w:hAnsi="Times New Roman" w:cs="Times New Roman"/>
          <w:bCs/>
          <w:kern w:val="0"/>
          <w:sz w:val="24"/>
          <w:lang w:val="ro-RO" w:eastAsia="en-US" w:bidi="ar-SA"/>
        </w:rPr>
        <w:t xml:space="preserve"> - </w:t>
      </w:r>
      <w:r w:rsidRPr="00D8691E">
        <w:rPr>
          <w:rFonts w:ascii="Times New Roman" w:eastAsia="Calibri" w:hAnsi="Times New Roman" w:cs="Times New Roman"/>
          <w:bCs/>
          <w:kern w:val="0"/>
          <w:sz w:val="24"/>
          <w:lang w:val="ro-RO" w:eastAsia="en-US" w:bidi="ar-SA"/>
        </w:rPr>
        <w:t>Formular nr.3</w:t>
      </w:r>
      <w:r>
        <w:rPr>
          <w:rFonts w:ascii="Times New Roman" w:eastAsia="Calibri" w:hAnsi="Times New Roman" w:cs="Times New Roman"/>
          <w:bCs/>
          <w:kern w:val="0"/>
          <w:sz w:val="24"/>
          <w:lang w:val="ro-RO" w:eastAsia="en-US" w:bidi="ar-SA"/>
        </w:rPr>
        <w:t>;</w:t>
      </w:r>
    </w:p>
    <w:p w:rsidR="00D8691E" w:rsidRPr="00D8691E" w:rsidRDefault="00D8691E" w:rsidP="00D8691E">
      <w:pPr>
        <w:pStyle w:val="Listparagraf"/>
        <w:numPr>
          <w:ilvl w:val="1"/>
          <w:numId w:val="36"/>
        </w:numPr>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 în situaţiile prevăzute art. 178 din Legea 99/2016</w:t>
      </w:r>
      <w:r>
        <w:rPr>
          <w:rFonts w:ascii="Times New Roman" w:eastAsia="Calibri" w:hAnsi="Times New Roman" w:cs="Times New Roman"/>
          <w:kern w:val="0"/>
          <w:sz w:val="24"/>
          <w:lang w:val="it-IT" w:eastAsia="en-US" w:bidi="ar-SA"/>
        </w:rPr>
        <w:t xml:space="preserve"> - </w:t>
      </w:r>
      <w:r w:rsidRPr="00D8691E">
        <w:rPr>
          <w:rFonts w:ascii="Times New Roman" w:eastAsia="Calibri" w:hAnsi="Times New Roman" w:cs="Times New Roman"/>
          <w:bCs/>
          <w:kern w:val="0"/>
          <w:sz w:val="24"/>
          <w:lang w:val="ro-RO" w:eastAsia="en-US" w:bidi="ar-SA"/>
        </w:rPr>
        <w:t xml:space="preserve">Formular </w:t>
      </w:r>
      <w:r>
        <w:rPr>
          <w:rFonts w:ascii="Times New Roman" w:eastAsia="Calibri" w:hAnsi="Times New Roman" w:cs="Times New Roman"/>
          <w:bCs/>
          <w:kern w:val="0"/>
          <w:sz w:val="24"/>
          <w:lang w:val="ro-RO" w:eastAsia="en-US" w:bidi="ar-SA"/>
        </w:rPr>
        <w:t>nr.4</w:t>
      </w:r>
      <w:r w:rsidRPr="00D8691E">
        <w:rPr>
          <w:rFonts w:ascii="Times New Roman" w:eastAsia="Calibri" w:hAnsi="Times New Roman" w:cs="Times New Roman"/>
          <w:bCs/>
          <w:kern w:val="0"/>
          <w:sz w:val="24"/>
          <w:lang w:val="ro-RO" w:eastAsia="en-US" w:bidi="ar-SA"/>
        </w:rPr>
        <w:t>;</w:t>
      </w:r>
    </w:p>
    <w:p w:rsidR="00D8691E" w:rsidRPr="00D8691E" w:rsidRDefault="00D8691E" w:rsidP="00D8691E">
      <w:pPr>
        <w:pStyle w:val="Listparagraf"/>
        <w:numPr>
          <w:ilvl w:val="1"/>
          <w:numId w:val="36"/>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prevăzute la art. 180 din Legea 99/2016- Formular nr.</w:t>
      </w:r>
      <w:r>
        <w:rPr>
          <w:rFonts w:ascii="Times New Roman" w:eastAsia="Calibri" w:hAnsi="Times New Roman" w:cs="Times New Roman"/>
          <w:kern w:val="0"/>
          <w:sz w:val="24"/>
          <w:lang w:val="it-IT" w:eastAsia="en-US" w:bidi="ar-SA"/>
        </w:rPr>
        <w:t>5</w:t>
      </w:r>
      <w:r w:rsidRPr="00D8691E">
        <w:rPr>
          <w:rFonts w:ascii="Times New Roman" w:eastAsia="Calibri" w:hAnsi="Times New Roman" w:cs="Times New Roman"/>
          <w:kern w:val="0"/>
          <w:sz w:val="24"/>
          <w:lang w:val="it-IT" w:eastAsia="en-US" w:bidi="ar-SA"/>
        </w:rPr>
        <w:t>;</w:t>
      </w:r>
    </w:p>
    <w:p w:rsidR="00C90941" w:rsidRDefault="00D8691E" w:rsidP="00C90941">
      <w:pPr>
        <w:pStyle w:val="Listparagraf"/>
        <w:numPr>
          <w:ilvl w:val="1"/>
          <w:numId w:val="36"/>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prevederilor  art. 73  din Legea 99/2016- Formular nr.</w:t>
      </w:r>
      <w:r>
        <w:rPr>
          <w:rFonts w:ascii="Times New Roman" w:eastAsia="Calibri" w:hAnsi="Times New Roman" w:cs="Times New Roman"/>
          <w:kern w:val="0"/>
          <w:sz w:val="24"/>
          <w:lang w:val="it-IT" w:eastAsia="en-US" w:bidi="ar-SA"/>
        </w:rPr>
        <w:t>6</w:t>
      </w:r>
      <w:r w:rsidRPr="00D8691E">
        <w:rPr>
          <w:rFonts w:ascii="Times New Roman" w:eastAsia="Calibri" w:hAnsi="Times New Roman" w:cs="Times New Roman"/>
          <w:kern w:val="0"/>
          <w:sz w:val="24"/>
          <w:lang w:val="it-IT" w:eastAsia="en-US" w:bidi="ar-SA"/>
        </w:rPr>
        <w:t>;</w:t>
      </w:r>
    </w:p>
    <w:p w:rsidR="00EE708B" w:rsidRPr="000D5DCE" w:rsidRDefault="00C90941" w:rsidP="000D5DCE">
      <w:pPr>
        <w:pStyle w:val="Listparagraf"/>
        <w:numPr>
          <w:ilvl w:val="0"/>
          <w:numId w:val="36"/>
        </w:numPr>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000D5DCE" w:rsidRPr="000D5DCE">
        <w:rPr>
          <w:rFonts w:ascii="Times New Roman" w:eastAsia="Calibri" w:hAnsi="Times New Roman" w:cs="Times New Roman"/>
          <w:b/>
          <w:kern w:val="0"/>
          <w:sz w:val="24"/>
          <w:lang w:val="it-IT" w:eastAsia="en-US" w:bidi="ar-SA"/>
        </w:rPr>
        <w:t xml:space="preserve"> - </w:t>
      </w:r>
      <w:r w:rsidR="000D5DCE">
        <w:rPr>
          <w:rFonts w:ascii="Times New Roman" w:eastAsia="Calibri" w:hAnsi="Times New Roman" w:cs="Times New Roman"/>
          <w:bCs/>
          <w:kern w:val="0"/>
          <w:sz w:val="24"/>
          <w:lang w:val="ro-RO" w:eastAsia="en-US" w:bidi="ar-SA"/>
        </w:rPr>
        <w:t>Certificat</w:t>
      </w:r>
      <w:r w:rsidR="000D5DCE"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rsidR="00CD5B48" w:rsidRPr="00CD5B48" w:rsidRDefault="00CD5B48" w:rsidP="00CD5B48">
      <w:pPr>
        <w:widowControl/>
        <w:numPr>
          <w:ilvl w:val="0"/>
          <w:numId w:val="36"/>
        </w:numPr>
        <w:suppressAutoHyphens w:val="0"/>
        <w:autoSpaceDE w:val="0"/>
        <w:autoSpaceDN w:val="0"/>
        <w:adjustRightInd w:val="0"/>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rsidR="00C90941" w:rsidRPr="00CD5B48" w:rsidRDefault="00CD5B48" w:rsidP="00CD5B48">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val="en-US" w:eastAsia="en-US" w:bidi="ar-SA"/>
        </w:rPr>
        <w:t>4.1..Experienta similară</w:t>
      </w:r>
      <w:r w:rsidRPr="00CD5B48">
        <w:rPr>
          <w:rFonts w:ascii="Times New Roman" w:eastAsia="Calibri" w:hAnsi="Times New Roman" w:cs="Times New Roman"/>
          <w:bCs/>
          <w:iCs/>
          <w:kern w:val="0"/>
          <w:sz w:val="24"/>
          <w:lang w:eastAsia="en-US" w:bidi="ar-SA"/>
        </w:rPr>
        <w:t xml:space="preserve"> - Formular nr. 9</w:t>
      </w:r>
    </w:p>
    <w:p w:rsidR="00CD5B48" w:rsidRPr="00CD5B48" w:rsidRDefault="00CD5B48" w:rsidP="00CD5B48">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eastAsia="en-US" w:bidi="ar-SA"/>
        </w:rPr>
        <w:t>4.2.Declaraţi</w:t>
      </w:r>
      <w:r>
        <w:rPr>
          <w:rFonts w:ascii="Times New Roman" w:eastAsia="Calibri" w:hAnsi="Times New Roman" w:cs="Times New Roman"/>
          <w:bCs/>
          <w:iCs/>
          <w:kern w:val="0"/>
          <w:sz w:val="24"/>
          <w:lang w:eastAsia="en-US" w:bidi="ar-SA"/>
        </w:rPr>
        <w:t>e privind capacitatea tehnica-</w:t>
      </w:r>
      <w:r w:rsidRPr="00CD5B48">
        <w:rPr>
          <w:rFonts w:ascii="Times New Roman" w:eastAsia="Calibri" w:hAnsi="Times New Roman" w:cs="Times New Roman"/>
          <w:bCs/>
          <w:iCs/>
          <w:kern w:val="0"/>
          <w:sz w:val="24"/>
          <w:lang w:eastAsia="en-US" w:bidi="ar-SA"/>
        </w:rPr>
        <w:t>lista principalelor  lucrări executate</w:t>
      </w:r>
      <w:r>
        <w:rPr>
          <w:rFonts w:ascii="Times New Roman" w:eastAsia="Calibri" w:hAnsi="Times New Roman" w:cs="Times New Roman"/>
          <w:bCs/>
          <w:iCs/>
          <w:kern w:val="0"/>
          <w:sz w:val="24"/>
          <w:lang w:eastAsia="en-US" w:bidi="ar-SA"/>
        </w:rPr>
        <w:t>-</w:t>
      </w:r>
      <w:r w:rsidRPr="00CD5B48">
        <w:rPr>
          <w:rFonts w:ascii="Times New Roman" w:eastAsia="Calibri" w:hAnsi="Times New Roman" w:cs="Times New Roman"/>
          <w:bCs/>
          <w:iCs/>
          <w:kern w:val="0"/>
          <w:sz w:val="24"/>
          <w:lang w:eastAsia="en-US" w:bidi="ar-SA"/>
        </w:rPr>
        <w:t xml:space="preserve">Formular nr. 9.1. </w:t>
      </w:r>
    </w:p>
    <w:p w:rsidR="00CD5B48" w:rsidRPr="00CD5B48" w:rsidRDefault="00CD5B48" w:rsidP="00CD5B48">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sidRPr="00CD5B48">
        <w:rPr>
          <w:rFonts w:ascii="Times New Roman" w:eastAsia="Calibri" w:hAnsi="Times New Roman" w:cs="Times New Roman"/>
          <w:bCs/>
          <w:iCs/>
          <w:kern w:val="0"/>
          <w:sz w:val="24"/>
          <w:lang w:val="it-IT" w:eastAsia="en-US" w:bidi="ar-SA"/>
        </w:rPr>
        <w:t xml:space="preserve">4.3.Resurse -  Formular nr. 10  </w:t>
      </w:r>
    </w:p>
    <w:p w:rsidR="00E95203" w:rsidRPr="00E95203" w:rsidRDefault="00E95203" w:rsidP="00C07638">
      <w:pPr>
        <w:widowControl/>
        <w:numPr>
          <w:ilvl w:val="0"/>
          <w:numId w:val="36"/>
        </w:numPr>
        <w:suppressAutoHyphens w:val="0"/>
        <w:ind w:left="426" w:firstLine="0"/>
        <w:jc w:val="both"/>
        <w:rPr>
          <w:rFonts w:ascii="Times New Roman" w:eastAsia="Times New Roman" w:hAnsi="Times New Roman" w:cs="Times New Roman"/>
          <w:noProof/>
          <w:kern w:val="0"/>
          <w:sz w:val="24"/>
          <w:lang w:val="ro-RO" w:eastAsia="ro-RO" w:bidi="ar-SA"/>
        </w:rPr>
      </w:pPr>
      <w:r w:rsidRPr="00C07638">
        <w:rPr>
          <w:rFonts w:ascii="Times New Roman" w:eastAsia="Times New Roman" w:hAnsi="Times New Roman" w:cs="Times New Roman"/>
          <w:b/>
          <w:noProof/>
          <w:kern w:val="0"/>
          <w:sz w:val="24"/>
          <w:u w:val="single"/>
          <w:lang w:val="ro-RO" w:eastAsia="ro-RO" w:bidi="ar-SA"/>
        </w:rPr>
        <w:t>Standarde de asigurare a calităţii şi de protecţia mediului</w:t>
      </w:r>
      <w:r w:rsidR="00C07638">
        <w:rPr>
          <w:rFonts w:ascii="Times New Roman" w:eastAsia="Times New Roman" w:hAnsi="Times New Roman" w:cs="Times New Roman"/>
          <w:b/>
          <w:noProof/>
          <w:kern w:val="0"/>
          <w:sz w:val="24"/>
          <w:lang w:val="ro-RO" w:eastAsia="ro-RO" w:bidi="ar-SA"/>
        </w:rPr>
        <w:t xml:space="preserve"> </w:t>
      </w:r>
      <w:r w:rsidRPr="00E95203">
        <w:rPr>
          <w:rFonts w:ascii="Times New Roman" w:eastAsia="Times New Roman" w:hAnsi="Times New Roman" w:cs="Times New Roman"/>
          <w:noProof/>
          <w:kern w:val="0"/>
          <w:sz w:val="24"/>
          <w:lang w:val="ro-RO" w:eastAsia="ro-RO" w:bidi="ar-SA"/>
        </w:rPr>
        <w:t xml:space="preserve">- </w:t>
      </w:r>
      <w:r>
        <w:rPr>
          <w:rFonts w:ascii="Times New Roman" w:eastAsia="Times New Roman" w:hAnsi="Times New Roman" w:cs="Times New Roman"/>
          <w:noProof/>
          <w:kern w:val="0"/>
          <w:sz w:val="24"/>
          <w:lang w:val="ro-RO" w:eastAsia="ro-RO" w:bidi="ar-SA"/>
        </w:rPr>
        <w:t xml:space="preserve"> </w:t>
      </w:r>
      <w:r w:rsidRPr="00E95203">
        <w:rPr>
          <w:rFonts w:ascii="Times New Roman" w:eastAsia="Times New Roman" w:hAnsi="Times New Roman" w:cs="Times New Roman"/>
          <w:b/>
          <w:noProof/>
          <w:kern w:val="0"/>
          <w:sz w:val="24"/>
          <w:lang w:val="ro-RO" w:eastAsia="ro-RO" w:bidi="ar-SA"/>
        </w:rPr>
        <w:t>ISO 9001</w:t>
      </w:r>
      <w:r>
        <w:rPr>
          <w:rFonts w:ascii="Times New Roman" w:eastAsia="Times New Roman" w:hAnsi="Times New Roman" w:cs="Times New Roman"/>
          <w:noProof/>
          <w:kern w:val="0"/>
          <w:sz w:val="24"/>
          <w:lang w:val="ro-RO" w:eastAsia="ro-RO" w:bidi="ar-SA"/>
        </w:rPr>
        <w:t>/</w:t>
      </w:r>
      <w:r w:rsidRPr="00E95203">
        <w:rPr>
          <w:rFonts w:ascii="Times New Roman" w:eastAsia="Times New Roman" w:hAnsi="Times New Roman" w:cs="Times New Roman"/>
          <w:noProof/>
          <w:kern w:val="0"/>
          <w:sz w:val="24"/>
          <w:lang w:val="ro-RO" w:eastAsia="ro-RO" w:bidi="ar-SA"/>
        </w:rPr>
        <w:t xml:space="preserve">echivalent </w:t>
      </w:r>
      <w:r>
        <w:rPr>
          <w:rFonts w:ascii="Times New Roman" w:eastAsia="Times New Roman" w:hAnsi="Times New Roman" w:cs="Times New Roman"/>
          <w:noProof/>
          <w:kern w:val="0"/>
          <w:sz w:val="24"/>
          <w:lang w:val="ro-RO" w:eastAsia="ro-RO" w:bidi="ar-SA"/>
        </w:rPr>
        <w:t xml:space="preserve"> </w:t>
      </w:r>
      <w:r w:rsidR="00C07638">
        <w:rPr>
          <w:rFonts w:ascii="Times New Roman" w:eastAsia="Times New Roman" w:hAnsi="Times New Roman" w:cs="Times New Roman"/>
          <w:noProof/>
          <w:kern w:val="0"/>
          <w:sz w:val="24"/>
          <w:lang w:val="ro-RO" w:eastAsia="ro-RO" w:bidi="ar-SA"/>
        </w:rPr>
        <w:t>.</w:t>
      </w:r>
      <w:r w:rsidRPr="00E95203">
        <w:rPr>
          <w:rFonts w:ascii="Times New Roman" w:eastAsia="Times New Roman" w:hAnsi="Times New Roman" w:cs="Times New Roman"/>
          <w:b/>
          <w:noProof/>
          <w:kern w:val="0"/>
          <w:sz w:val="24"/>
          <w:u w:val="thick"/>
          <w:lang w:val="ro-RO" w:eastAsia="ro-RO" w:bidi="ar-SA"/>
        </w:rPr>
        <w:t xml:space="preserve"> </w:t>
      </w:r>
    </w:p>
    <w:p w:rsidR="00C90941" w:rsidRDefault="00C90941" w:rsidP="00937203">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311DED" w:rsidRPr="00C90941" w:rsidRDefault="00311DED" w:rsidP="00311DED">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Pr="005526F6">
        <w:rPr>
          <w:rFonts w:ascii="Times New Roman" w:eastAsia="Calibri" w:hAnsi="Times New Roman" w:cs="Times New Roman"/>
          <w:color w:val="000000"/>
          <w:kern w:val="0"/>
          <w:sz w:val="23"/>
          <w:szCs w:val="23"/>
          <w:lang w:val="en-US" w:eastAsia="en-US" w:bidi="ar-SA"/>
        </w:rPr>
        <w:t xml:space="preserve"> dacă au fost solicitate se completează inclusiv cu diverse valori, </w:t>
      </w:r>
      <w:r>
        <w:rPr>
          <w:rFonts w:ascii="Times New Roman" w:eastAsia="Calibri" w:hAnsi="Times New Roman" w:cs="Times New Roman"/>
          <w:color w:val="000000"/>
          <w:kern w:val="0"/>
          <w:sz w:val="23"/>
          <w:szCs w:val="23"/>
          <w:lang w:val="en-US" w:eastAsia="en-US" w:bidi="ar-SA"/>
        </w:rPr>
        <w:t>numere înregistrare</w:t>
      </w:r>
      <w:r w:rsidRPr="005526F6">
        <w:rPr>
          <w:rFonts w:ascii="Times New Roman" w:eastAsia="Calibri" w:hAnsi="Times New Roman" w:cs="Times New Roman"/>
          <w:color w:val="000000"/>
          <w:kern w:val="0"/>
          <w:sz w:val="23"/>
          <w:szCs w:val="23"/>
          <w:lang w:val="en-US" w:eastAsia="en-US" w:bidi="ar-SA"/>
        </w:rPr>
        <w:t xml:space="preserve"> sau alte asemenea. </w:t>
      </w:r>
    </w:p>
    <w:p w:rsidR="00C90941" w:rsidRDefault="00C90941" w:rsidP="00C90941">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 </w:t>
      </w:r>
    </w:p>
    <w:p w:rsidR="005526F6" w:rsidRDefault="005526F6" w:rsidP="00C90941">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rsidR="00EE550B" w:rsidRDefault="00C90941" w:rsidP="00C90941">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Data completării</w:t>
      </w:r>
      <w:r w:rsidR="00EE550B">
        <w:rPr>
          <w:rFonts w:ascii="Times New Roman" w:eastAsia="Calibri" w:hAnsi="Times New Roman" w:cs="Times New Roman"/>
          <w:color w:val="000000"/>
          <w:kern w:val="0"/>
          <w:sz w:val="23"/>
          <w:szCs w:val="23"/>
          <w:lang w:val="en-US" w:eastAsia="en-US" w:bidi="ar-SA"/>
        </w:rPr>
        <w:t xml:space="preserve">  …………..</w:t>
      </w:r>
    </w:p>
    <w:p w:rsidR="00C90941" w:rsidRPr="00C90941" w:rsidRDefault="00EE550B" w:rsidP="00C90941">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00C90941" w:rsidRPr="00C90941">
        <w:rPr>
          <w:rFonts w:ascii="Times New Roman" w:eastAsia="Calibri" w:hAnsi="Times New Roman" w:cs="Times New Roman"/>
          <w:color w:val="000000"/>
          <w:kern w:val="0"/>
          <w:sz w:val="23"/>
          <w:szCs w:val="23"/>
          <w:lang w:val="en-US" w:eastAsia="en-US" w:bidi="ar-SA"/>
        </w:rPr>
        <w:t xml:space="preserve">Operator economic, </w:t>
      </w:r>
    </w:p>
    <w:p w:rsidR="00C90941" w:rsidRPr="00C90941" w:rsidRDefault="00EE550B" w:rsidP="00C90941">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00C90941" w:rsidRPr="00C90941">
        <w:rPr>
          <w:rFonts w:ascii="Times New Roman" w:eastAsia="Calibri" w:hAnsi="Times New Roman" w:cs="Times New Roman"/>
          <w:color w:val="000000"/>
          <w:kern w:val="0"/>
          <w:sz w:val="23"/>
          <w:szCs w:val="23"/>
          <w:lang w:val="en-US" w:eastAsia="en-US" w:bidi="ar-SA"/>
        </w:rPr>
        <w:t xml:space="preserve">................................... </w:t>
      </w:r>
    </w:p>
    <w:p w:rsidR="00C90941" w:rsidRDefault="00C90941" w:rsidP="00C90941">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pPr>
      <w:r w:rsidRPr="00C90941">
        <w:rPr>
          <w:rFonts w:ascii="Times New Roman" w:eastAsia="Calibri" w:hAnsi="Times New Roman" w:cs="Times New Roman"/>
          <w:i/>
          <w:iCs/>
          <w:color w:val="000000"/>
          <w:kern w:val="0"/>
          <w:sz w:val="23"/>
          <w:szCs w:val="23"/>
          <w:lang w:val="en-US" w:eastAsia="en-US" w:bidi="ar-SA"/>
        </w:rPr>
        <w:t>(semnătură autorizată)</w:t>
      </w:r>
    </w:p>
    <w:p w:rsidR="008A5C85" w:rsidRDefault="008A5C85" w:rsidP="00C43571">
      <w:pPr>
        <w:widowControl/>
        <w:suppressAutoHyphens w:val="0"/>
        <w:autoSpaceDE w:val="0"/>
        <w:autoSpaceDN w:val="0"/>
        <w:adjustRightInd w:val="0"/>
        <w:spacing w:before="253"/>
        <w:rPr>
          <w:rFonts w:ascii="Times New Roman" w:eastAsia="Calibri" w:hAnsi="Times New Roman" w:cs="Times New Roman"/>
          <w:i/>
          <w:iCs/>
          <w:color w:val="000000"/>
          <w:kern w:val="0"/>
          <w:sz w:val="23"/>
          <w:szCs w:val="23"/>
          <w:lang w:val="en-US" w:eastAsia="en-US" w:bidi="ar-SA"/>
        </w:rPr>
      </w:pPr>
    </w:p>
    <w:p w:rsidR="005B3FF5" w:rsidRPr="00AB684B" w:rsidRDefault="005B3FF5" w:rsidP="00937203">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sectPr w:rsidR="005B3FF5" w:rsidRPr="00AB684B" w:rsidSect="00401ACA">
          <w:headerReference w:type="even" r:id="rId28"/>
          <w:headerReference w:type="default" r:id="rId29"/>
          <w:footerReference w:type="even" r:id="rId30"/>
          <w:headerReference w:type="first" r:id="rId31"/>
          <w:footerReference w:type="first" r:id="rId32"/>
          <w:pgSz w:w="11906" w:h="16838"/>
          <w:pgMar w:top="450" w:right="849" w:bottom="900" w:left="1417" w:header="1134" w:footer="713" w:gutter="0"/>
          <w:cols w:space="720"/>
          <w:docGrid w:linePitch="360"/>
        </w:sectPr>
      </w:pPr>
    </w:p>
    <w:p w:rsidR="00A55FA6"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rsidR="003C1B6A" w:rsidRPr="009520D6" w:rsidRDefault="003C1B6A" w:rsidP="003C1B6A">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w:t>
      </w:r>
      <w:r>
        <w:rPr>
          <w:rFonts w:ascii="Times New Roman" w:eastAsia="Times New Roman" w:hAnsi="Times New Roman" w:cs="Times New Roman"/>
          <w:b/>
          <w:bCs/>
          <w:kern w:val="0"/>
          <w:sz w:val="24"/>
          <w:szCs w:val="20"/>
          <w:lang w:val="ro-RO" w:eastAsia="ro-RO" w:bidi="ar-SA"/>
        </w:rPr>
        <w:t>6</w:t>
      </w:r>
    </w:p>
    <w:p w:rsidR="00A55FA6"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rsidR="00A55FA6"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rsidR="00A55FA6" w:rsidRPr="009520D6"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8353FC"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A55FA6" w:rsidRPr="008353FC" w:rsidSect="00F40ECA">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rsidR="00A55FA6" w:rsidRPr="00940191" w:rsidRDefault="00A55FA6" w:rsidP="00A55FA6">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A55FA6"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A55FA6" w:rsidRPr="00940191"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rsidR="00A55FA6" w:rsidRPr="00940191"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rsidR="00A55FA6" w:rsidRPr="009520D6" w:rsidRDefault="00A55FA6" w:rsidP="00A55FA6">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A55FA6" w:rsidRPr="009520D6" w:rsidRDefault="00A55FA6" w:rsidP="00A55FA6">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C8</w:t>
      </w:r>
    </w:p>
    <w:p w:rsidR="00A55FA6" w:rsidRPr="009520D6"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A55FA6" w:rsidRPr="009520D6" w:rsidRDefault="00A55FA6" w:rsidP="00A55FA6">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rsidR="00A55FA6" w:rsidRPr="009520D6"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rsidR="00A55FA6" w:rsidRPr="009520D6"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A55FA6" w:rsidRPr="009520D6"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A55FA6" w:rsidRPr="009520D6"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A55FA6" w:rsidRPr="009520D6"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3C1B6A" w:rsidRDefault="003C1B6A"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sectPr w:rsidR="003C1B6A" w:rsidSect="00A55FA6">
          <w:pgSz w:w="16838" w:h="11906" w:orient="landscape"/>
          <w:pgMar w:top="1417" w:right="450" w:bottom="849" w:left="900" w:header="1134" w:footer="713" w:gutter="0"/>
          <w:cols w:space="720"/>
          <w:docGrid w:linePitch="360"/>
        </w:sectPr>
      </w:pPr>
    </w:p>
    <w:p w:rsidR="009520D6" w:rsidRPr="009520D6" w:rsidRDefault="009520D6" w:rsidP="00270CE4">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8932C7">
      <w:pgSz w:w="11906" w:h="16838"/>
      <w:pgMar w:top="1999" w:right="849" w:bottom="1328" w:left="1417" w:header="1134"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A2" w:rsidRDefault="007204A2" w:rsidP="00EC026B">
      <w:r>
        <w:separator/>
      </w:r>
    </w:p>
  </w:endnote>
  <w:endnote w:type="continuationSeparator" w:id="0">
    <w:p w:rsidR="007204A2" w:rsidRDefault="007204A2"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A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Pr="00AC6423" w:rsidRDefault="007204A2" w:rsidP="003A77FA">
    <w:pPr>
      <w:pStyle w:val="Subsol"/>
      <w:jc w:val="center"/>
      <w:rPr>
        <w:color w:val="FFFFFF" w:themeColor="background1"/>
      </w:rPr>
    </w:pPr>
    <w:r>
      <w:rPr>
        <w:color w:val="FFFFFF" w:themeColor="background1"/>
      </w:rPr>
      <w:t>11/1/</w:t>
    </w:r>
  </w:p>
  <w:p w:rsidR="007204A2" w:rsidRPr="00AC6423" w:rsidRDefault="007204A2" w:rsidP="003A77FA">
    <w:pPr>
      <w:pStyle w:val="Subsol"/>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Default="007204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Default="007204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A2" w:rsidRDefault="007204A2" w:rsidP="00EC026B">
      <w:r>
        <w:separator/>
      </w:r>
    </w:p>
  </w:footnote>
  <w:footnote w:type="continuationSeparator" w:id="0">
    <w:p w:rsidR="007204A2" w:rsidRDefault="007204A2"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Default="007204A2">
    <w:pPr>
      <w:pStyle w:val="Antet"/>
      <w:jc w:val="center"/>
    </w:pPr>
  </w:p>
  <w:p w:rsidR="007204A2" w:rsidRDefault="007204A2">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Default="007204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Pr="00A43024" w:rsidRDefault="007204A2" w:rsidP="00A43024">
    <w:pPr>
      <w:pStyle w:val="Antet"/>
      <w:rPr>
        <w:lang w:val="ro-R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A2" w:rsidRDefault="007204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5F8528A"/>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67EB6F04"/>
    <w:multiLevelType w:val="multilevel"/>
    <w:tmpl w:val="9D762B18"/>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8">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9"/>
  </w:num>
  <w:num w:numId="21">
    <w:abstractNumId w:val="32"/>
  </w:num>
  <w:num w:numId="22">
    <w:abstractNumId w:val="26"/>
  </w:num>
  <w:num w:numId="23">
    <w:abstractNumId w:val="33"/>
  </w:num>
  <w:num w:numId="24">
    <w:abstractNumId w:val="30"/>
  </w:num>
  <w:num w:numId="25">
    <w:abstractNumId w:val="24"/>
  </w:num>
  <w:num w:numId="26">
    <w:abstractNumId w:val="27"/>
  </w:num>
  <w:num w:numId="27">
    <w:abstractNumId w:val="34"/>
  </w:num>
  <w:num w:numId="28">
    <w:abstractNumId w:val="3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31"/>
  </w:num>
  <w:num w:numId="33">
    <w:abstractNumId w:val="18"/>
  </w:num>
  <w:num w:numId="34">
    <w:abstractNumId w:val="19"/>
  </w:num>
  <w:num w:numId="35">
    <w:abstractNumId w:val="21"/>
  </w:num>
  <w:num w:numId="36">
    <w:abstractNumId w:val="35"/>
  </w:num>
  <w:num w:numId="37">
    <w:abstractNumId w:val="23"/>
  </w:num>
  <w:num w:numId="38">
    <w:abstractNumId w:val="3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rsids>
    <w:rsidRoot w:val="00B1592E"/>
    <w:rsid w:val="00000461"/>
    <w:rsid w:val="00004541"/>
    <w:rsid w:val="0000475E"/>
    <w:rsid w:val="000051CD"/>
    <w:rsid w:val="000058B9"/>
    <w:rsid w:val="0000591E"/>
    <w:rsid w:val="0001261B"/>
    <w:rsid w:val="000128C1"/>
    <w:rsid w:val="00015163"/>
    <w:rsid w:val="0001726E"/>
    <w:rsid w:val="000173BD"/>
    <w:rsid w:val="00020D6B"/>
    <w:rsid w:val="000222A6"/>
    <w:rsid w:val="000248FD"/>
    <w:rsid w:val="00026226"/>
    <w:rsid w:val="00027CA8"/>
    <w:rsid w:val="00030BD1"/>
    <w:rsid w:val="0003278F"/>
    <w:rsid w:val="0003525B"/>
    <w:rsid w:val="00036794"/>
    <w:rsid w:val="00040A78"/>
    <w:rsid w:val="00043029"/>
    <w:rsid w:val="00045955"/>
    <w:rsid w:val="0004790B"/>
    <w:rsid w:val="00047B3D"/>
    <w:rsid w:val="000509B6"/>
    <w:rsid w:val="000513A0"/>
    <w:rsid w:val="00054471"/>
    <w:rsid w:val="000567BC"/>
    <w:rsid w:val="000607EF"/>
    <w:rsid w:val="00060A87"/>
    <w:rsid w:val="0006304D"/>
    <w:rsid w:val="000643B9"/>
    <w:rsid w:val="00064A62"/>
    <w:rsid w:val="00071860"/>
    <w:rsid w:val="000765F9"/>
    <w:rsid w:val="00077CCB"/>
    <w:rsid w:val="00080883"/>
    <w:rsid w:val="00080E8B"/>
    <w:rsid w:val="00082152"/>
    <w:rsid w:val="000826E1"/>
    <w:rsid w:val="0008300B"/>
    <w:rsid w:val="000831BD"/>
    <w:rsid w:val="00084246"/>
    <w:rsid w:val="00084A27"/>
    <w:rsid w:val="0008609F"/>
    <w:rsid w:val="00086EF9"/>
    <w:rsid w:val="00087762"/>
    <w:rsid w:val="0009086F"/>
    <w:rsid w:val="00092490"/>
    <w:rsid w:val="000934B7"/>
    <w:rsid w:val="00094117"/>
    <w:rsid w:val="00094419"/>
    <w:rsid w:val="000969F4"/>
    <w:rsid w:val="000A03DE"/>
    <w:rsid w:val="000A1F25"/>
    <w:rsid w:val="000B0284"/>
    <w:rsid w:val="000B02CA"/>
    <w:rsid w:val="000B40FD"/>
    <w:rsid w:val="000B4E3D"/>
    <w:rsid w:val="000B5C6B"/>
    <w:rsid w:val="000C1D53"/>
    <w:rsid w:val="000C28B5"/>
    <w:rsid w:val="000C4B5E"/>
    <w:rsid w:val="000C5619"/>
    <w:rsid w:val="000C5D88"/>
    <w:rsid w:val="000C7C95"/>
    <w:rsid w:val="000C7F32"/>
    <w:rsid w:val="000D0810"/>
    <w:rsid w:val="000D0F06"/>
    <w:rsid w:val="000D15B7"/>
    <w:rsid w:val="000D1861"/>
    <w:rsid w:val="000D2DB3"/>
    <w:rsid w:val="000D3333"/>
    <w:rsid w:val="000D36B2"/>
    <w:rsid w:val="000D3DA8"/>
    <w:rsid w:val="000D3EAF"/>
    <w:rsid w:val="000D554B"/>
    <w:rsid w:val="000D5DCE"/>
    <w:rsid w:val="000E1119"/>
    <w:rsid w:val="000E23B0"/>
    <w:rsid w:val="000E2553"/>
    <w:rsid w:val="000E2BD3"/>
    <w:rsid w:val="000E742E"/>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42C"/>
    <w:rsid w:val="00112B4B"/>
    <w:rsid w:val="00116932"/>
    <w:rsid w:val="00117B74"/>
    <w:rsid w:val="00121BC9"/>
    <w:rsid w:val="00121DFF"/>
    <w:rsid w:val="00123538"/>
    <w:rsid w:val="00123B6C"/>
    <w:rsid w:val="001247BB"/>
    <w:rsid w:val="0012561F"/>
    <w:rsid w:val="00126C6D"/>
    <w:rsid w:val="00127656"/>
    <w:rsid w:val="00130FE2"/>
    <w:rsid w:val="00132300"/>
    <w:rsid w:val="001337CA"/>
    <w:rsid w:val="00135574"/>
    <w:rsid w:val="00135FB9"/>
    <w:rsid w:val="0013660E"/>
    <w:rsid w:val="00137DB7"/>
    <w:rsid w:val="001405D8"/>
    <w:rsid w:val="00140799"/>
    <w:rsid w:val="001409E9"/>
    <w:rsid w:val="00141E7B"/>
    <w:rsid w:val="00143B5B"/>
    <w:rsid w:val="001473AF"/>
    <w:rsid w:val="0015242C"/>
    <w:rsid w:val="001534AE"/>
    <w:rsid w:val="001578FC"/>
    <w:rsid w:val="0016011A"/>
    <w:rsid w:val="001633B7"/>
    <w:rsid w:val="00164F7E"/>
    <w:rsid w:val="0016535B"/>
    <w:rsid w:val="001705F3"/>
    <w:rsid w:val="00170E93"/>
    <w:rsid w:val="00171A51"/>
    <w:rsid w:val="0017257E"/>
    <w:rsid w:val="00173CBD"/>
    <w:rsid w:val="00174082"/>
    <w:rsid w:val="00177EB2"/>
    <w:rsid w:val="0018065C"/>
    <w:rsid w:val="00181AA3"/>
    <w:rsid w:val="00184100"/>
    <w:rsid w:val="001843B3"/>
    <w:rsid w:val="00184D81"/>
    <w:rsid w:val="00185C6D"/>
    <w:rsid w:val="0018628E"/>
    <w:rsid w:val="001862A5"/>
    <w:rsid w:val="001863B7"/>
    <w:rsid w:val="0019155C"/>
    <w:rsid w:val="00193E18"/>
    <w:rsid w:val="00194274"/>
    <w:rsid w:val="00194D1B"/>
    <w:rsid w:val="0019669E"/>
    <w:rsid w:val="0019702A"/>
    <w:rsid w:val="00197D73"/>
    <w:rsid w:val="001A04BE"/>
    <w:rsid w:val="001A39A0"/>
    <w:rsid w:val="001A4448"/>
    <w:rsid w:val="001A6E75"/>
    <w:rsid w:val="001A7F2E"/>
    <w:rsid w:val="001B45AD"/>
    <w:rsid w:val="001B4DF1"/>
    <w:rsid w:val="001B7215"/>
    <w:rsid w:val="001B7B96"/>
    <w:rsid w:val="001C29F8"/>
    <w:rsid w:val="001C545D"/>
    <w:rsid w:val="001C5728"/>
    <w:rsid w:val="001D3DE0"/>
    <w:rsid w:val="001D627F"/>
    <w:rsid w:val="001E141A"/>
    <w:rsid w:val="001E196F"/>
    <w:rsid w:val="001E374B"/>
    <w:rsid w:val="001F3D44"/>
    <w:rsid w:val="001F521D"/>
    <w:rsid w:val="00201D5A"/>
    <w:rsid w:val="002020BF"/>
    <w:rsid w:val="002021A0"/>
    <w:rsid w:val="00202632"/>
    <w:rsid w:val="00206AA6"/>
    <w:rsid w:val="00207993"/>
    <w:rsid w:val="00211C9E"/>
    <w:rsid w:val="00213376"/>
    <w:rsid w:val="00213650"/>
    <w:rsid w:val="00214D0C"/>
    <w:rsid w:val="00215BDC"/>
    <w:rsid w:val="0022015F"/>
    <w:rsid w:val="0022024F"/>
    <w:rsid w:val="00221B3C"/>
    <w:rsid w:val="00225634"/>
    <w:rsid w:val="00225B8C"/>
    <w:rsid w:val="0022703F"/>
    <w:rsid w:val="00227CF4"/>
    <w:rsid w:val="00231A1F"/>
    <w:rsid w:val="00233AD6"/>
    <w:rsid w:val="00233E60"/>
    <w:rsid w:val="00234E69"/>
    <w:rsid w:val="00235145"/>
    <w:rsid w:val="00235895"/>
    <w:rsid w:val="00235D94"/>
    <w:rsid w:val="00235E70"/>
    <w:rsid w:val="00236286"/>
    <w:rsid w:val="002362B1"/>
    <w:rsid w:val="00237AD8"/>
    <w:rsid w:val="0024006B"/>
    <w:rsid w:val="00240457"/>
    <w:rsid w:val="0024126D"/>
    <w:rsid w:val="00241434"/>
    <w:rsid w:val="00242AFA"/>
    <w:rsid w:val="00245808"/>
    <w:rsid w:val="00245C23"/>
    <w:rsid w:val="002502BF"/>
    <w:rsid w:val="00252451"/>
    <w:rsid w:val="0025329D"/>
    <w:rsid w:val="00253866"/>
    <w:rsid w:val="0025401B"/>
    <w:rsid w:val="002546D6"/>
    <w:rsid w:val="002565BD"/>
    <w:rsid w:val="00257C10"/>
    <w:rsid w:val="00262229"/>
    <w:rsid w:val="00262874"/>
    <w:rsid w:val="00262C8D"/>
    <w:rsid w:val="00264232"/>
    <w:rsid w:val="00265AA6"/>
    <w:rsid w:val="00265F08"/>
    <w:rsid w:val="002670A9"/>
    <w:rsid w:val="00270CE4"/>
    <w:rsid w:val="0027332C"/>
    <w:rsid w:val="00273C36"/>
    <w:rsid w:val="00274D80"/>
    <w:rsid w:val="0027515C"/>
    <w:rsid w:val="00277F3A"/>
    <w:rsid w:val="00280630"/>
    <w:rsid w:val="002806F8"/>
    <w:rsid w:val="002815FF"/>
    <w:rsid w:val="00283DA9"/>
    <w:rsid w:val="00284266"/>
    <w:rsid w:val="002845F9"/>
    <w:rsid w:val="0028498F"/>
    <w:rsid w:val="00284CC9"/>
    <w:rsid w:val="002853EB"/>
    <w:rsid w:val="00286265"/>
    <w:rsid w:val="0028756A"/>
    <w:rsid w:val="00292258"/>
    <w:rsid w:val="002928A7"/>
    <w:rsid w:val="00294014"/>
    <w:rsid w:val="00294C30"/>
    <w:rsid w:val="002953C9"/>
    <w:rsid w:val="002976C8"/>
    <w:rsid w:val="002A0A4F"/>
    <w:rsid w:val="002A1347"/>
    <w:rsid w:val="002A1386"/>
    <w:rsid w:val="002A1948"/>
    <w:rsid w:val="002A207D"/>
    <w:rsid w:val="002A292C"/>
    <w:rsid w:val="002A2D73"/>
    <w:rsid w:val="002A37D8"/>
    <w:rsid w:val="002A3DFC"/>
    <w:rsid w:val="002A6F91"/>
    <w:rsid w:val="002A70D7"/>
    <w:rsid w:val="002A7395"/>
    <w:rsid w:val="002A748D"/>
    <w:rsid w:val="002B01ED"/>
    <w:rsid w:val="002B164F"/>
    <w:rsid w:val="002B2634"/>
    <w:rsid w:val="002B5EF1"/>
    <w:rsid w:val="002B6137"/>
    <w:rsid w:val="002B791C"/>
    <w:rsid w:val="002B79D3"/>
    <w:rsid w:val="002C02E9"/>
    <w:rsid w:val="002C0713"/>
    <w:rsid w:val="002C0A1C"/>
    <w:rsid w:val="002C1BCB"/>
    <w:rsid w:val="002C2223"/>
    <w:rsid w:val="002C2FB1"/>
    <w:rsid w:val="002C408F"/>
    <w:rsid w:val="002C43A8"/>
    <w:rsid w:val="002C5F83"/>
    <w:rsid w:val="002C7693"/>
    <w:rsid w:val="002D1AAA"/>
    <w:rsid w:val="002D4244"/>
    <w:rsid w:val="002D5945"/>
    <w:rsid w:val="002D5BB0"/>
    <w:rsid w:val="002D6989"/>
    <w:rsid w:val="002E0C61"/>
    <w:rsid w:val="002E672D"/>
    <w:rsid w:val="002E69F5"/>
    <w:rsid w:val="002F2926"/>
    <w:rsid w:val="002F6B79"/>
    <w:rsid w:val="002F7E36"/>
    <w:rsid w:val="003002F6"/>
    <w:rsid w:val="00301F59"/>
    <w:rsid w:val="00301FA3"/>
    <w:rsid w:val="00302347"/>
    <w:rsid w:val="003031F5"/>
    <w:rsid w:val="00304CD8"/>
    <w:rsid w:val="003061FD"/>
    <w:rsid w:val="003100B1"/>
    <w:rsid w:val="00310BC6"/>
    <w:rsid w:val="00311DED"/>
    <w:rsid w:val="00311EE6"/>
    <w:rsid w:val="00312078"/>
    <w:rsid w:val="003167A5"/>
    <w:rsid w:val="00316B0B"/>
    <w:rsid w:val="00316B77"/>
    <w:rsid w:val="00317968"/>
    <w:rsid w:val="003218E6"/>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28B2"/>
    <w:rsid w:val="00353BD4"/>
    <w:rsid w:val="00355041"/>
    <w:rsid w:val="003574CD"/>
    <w:rsid w:val="003575AB"/>
    <w:rsid w:val="00361019"/>
    <w:rsid w:val="0036386B"/>
    <w:rsid w:val="003646DC"/>
    <w:rsid w:val="00364A1B"/>
    <w:rsid w:val="0036645B"/>
    <w:rsid w:val="00367FB5"/>
    <w:rsid w:val="0037252E"/>
    <w:rsid w:val="00376E2A"/>
    <w:rsid w:val="00382D6A"/>
    <w:rsid w:val="003842FC"/>
    <w:rsid w:val="003851B3"/>
    <w:rsid w:val="00394660"/>
    <w:rsid w:val="00397145"/>
    <w:rsid w:val="003A2620"/>
    <w:rsid w:val="003A3699"/>
    <w:rsid w:val="003A3AF4"/>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3AA3"/>
    <w:rsid w:val="003E6C76"/>
    <w:rsid w:val="003F0960"/>
    <w:rsid w:val="003F16B7"/>
    <w:rsid w:val="003F2A79"/>
    <w:rsid w:val="003F3272"/>
    <w:rsid w:val="003F3D03"/>
    <w:rsid w:val="003F460F"/>
    <w:rsid w:val="003F61F9"/>
    <w:rsid w:val="003F62B6"/>
    <w:rsid w:val="003F6482"/>
    <w:rsid w:val="003F68D7"/>
    <w:rsid w:val="003F76C1"/>
    <w:rsid w:val="00400873"/>
    <w:rsid w:val="00400E4B"/>
    <w:rsid w:val="004015F7"/>
    <w:rsid w:val="00401ACA"/>
    <w:rsid w:val="00403B03"/>
    <w:rsid w:val="0040587E"/>
    <w:rsid w:val="00406F37"/>
    <w:rsid w:val="00407B3E"/>
    <w:rsid w:val="00410767"/>
    <w:rsid w:val="00412B3E"/>
    <w:rsid w:val="00412EE8"/>
    <w:rsid w:val="00412F37"/>
    <w:rsid w:val="00424209"/>
    <w:rsid w:val="00426CCC"/>
    <w:rsid w:val="00427A08"/>
    <w:rsid w:val="004301DE"/>
    <w:rsid w:val="00433630"/>
    <w:rsid w:val="00434979"/>
    <w:rsid w:val="00435C75"/>
    <w:rsid w:val="00440A35"/>
    <w:rsid w:val="00440E7D"/>
    <w:rsid w:val="00441357"/>
    <w:rsid w:val="004432C6"/>
    <w:rsid w:val="0044425C"/>
    <w:rsid w:val="004443AC"/>
    <w:rsid w:val="00451A87"/>
    <w:rsid w:val="00451EDE"/>
    <w:rsid w:val="004521B6"/>
    <w:rsid w:val="00457028"/>
    <w:rsid w:val="004573E5"/>
    <w:rsid w:val="0046249F"/>
    <w:rsid w:val="00463838"/>
    <w:rsid w:val="00463B4C"/>
    <w:rsid w:val="004645DD"/>
    <w:rsid w:val="00464A24"/>
    <w:rsid w:val="0046510E"/>
    <w:rsid w:val="004668EC"/>
    <w:rsid w:val="004716A8"/>
    <w:rsid w:val="00472083"/>
    <w:rsid w:val="00472386"/>
    <w:rsid w:val="00472AE1"/>
    <w:rsid w:val="00475892"/>
    <w:rsid w:val="00480378"/>
    <w:rsid w:val="00481927"/>
    <w:rsid w:val="0048372A"/>
    <w:rsid w:val="00484A4E"/>
    <w:rsid w:val="0048724A"/>
    <w:rsid w:val="004909FF"/>
    <w:rsid w:val="00490BA7"/>
    <w:rsid w:val="00493078"/>
    <w:rsid w:val="00493922"/>
    <w:rsid w:val="00494409"/>
    <w:rsid w:val="0049707D"/>
    <w:rsid w:val="0049722F"/>
    <w:rsid w:val="004A01B0"/>
    <w:rsid w:val="004A25EC"/>
    <w:rsid w:val="004A561C"/>
    <w:rsid w:val="004A69AA"/>
    <w:rsid w:val="004A7FEE"/>
    <w:rsid w:val="004B011A"/>
    <w:rsid w:val="004B0804"/>
    <w:rsid w:val="004B119A"/>
    <w:rsid w:val="004B1828"/>
    <w:rsid w:val="004B1A50"/>
    <w:rsid w:val="004B3088"/>
    <w:rsid w:val="004B3DA5"/>
    <w:rsid w:val="004B5677"/>
    <w:rsid w:val="004B6303"/>
    <w:rsid w:val="004C2455"/>
    <w:rsid w:val="004C3304"/>
    <w:rsid w:val="004C3B4A"/>
    <w:rsid w:val="004C406D"/>
    <w:rsid w:val="004C781E"/>
    <w:rsid w:val="004C794E"/>
    <w:rsid w:val="004D038A"/>
    <w:rsid w:val="004D0A49"/>
    <w:rsid w:val="004D3C53"/>
    <w:rsid w:val="004D425E"/>
    <w:rsid w:val="004D622D"/>
    <w:rsid w:val="004D65CF"/>
    <w:rsid w:val="004D663F"/>
    <w:rsid w:val="004D78A6"/>
    <w:rsid w:val="004E1970"/>
    <w:rsid w:val="004E19B3"/>
    <w:rsid w:val="004E6C6B"/>
    <w:rsid w:val="004E7FD8"/>
    <w:rsid w:val="004F0D2F"/>
    <w:rsid w:val="004F1F9A"/>
    <w:rsid w:val="004F2219"/>
    <w:rsid w:val="004F3083"/>
    <w:rsid w:val="004F4A64"/>
    <w:rsid w:val="004F537C"/>
    <w:rsid w:val="004F6F80"/>
    <w:rsid w:val="004F7EE8"/>
    <w:rsid w:val="00504925"/>
    <w:rsid w:val="00504A8A"/>
    <w:rsid w:val="00505566"/>
    <w:rsid w:val="00510C01"/>
    <w:rsid w:val="00511916"/>
    <w:rsid w:val="00511BC7"/>
    <w:rsid w:val="005128DF"/>
    <w:rsid w:val="0051383B"/>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6FD0"/>
    <w:rsid w:val="005471D5"/>
    <w:rsid w:val="005509A9"/>
    <w:rsid w:val="00550D49"/>
    <w:rsid w:val="005510CD"/>
    <w:rsid w:val="005526F6"/>
    <w:rsid w:val="00553F16"/>
    <w:rsid w:val="00560505"/>
    <w:rsid w:val="00563144"/>
    <w:rsid w:val="00564EEB"/>
    <w:rsid w:val="0056511F"/>
    <w:rsid w:val="005651BC"/>
    <w:rsid w:val="005676EA"/>
    <w:rsid w:val="00567E96"/>
    <w:rsid w:val="00570147"/>
    <w:rsid w:val="00570C7F"/>
    <w:rsid w:val="00573610"/>
    <w:rsid w:val="005744EB"/>
    <w:rsid w:val="005756FD"/>
    <w:rsid w:val="00577A13"/>
    <w:rsid w:val="00577BB4"/>
    <w:rsid w:val="00582631"/>
    <w:rsid w:val="005827A5"/>
    <w:rsid w:val="00582968"/>
    <w:rsid w:val="005830DF"/>
    <w:rsid w:val="005836C9"/>
    <w:rsid w:val="00583B6A"/>
    <w:rsid w:val="00583F33"/>
    <w:rsid w:val="00584908"/>
    <w:rsid w:val="005867DA"/>
    <w:rsid w:val="00590920"/>
    <w:rsid w:val="00595FAB"/>
    <w:rsid w:val="00596F9B"/>
    <w:rsid w:val="005971E5"/>
    <w:rsid w:val="005A095C"/>
    <w:rsid w:val="005A2BCC"/>
    <w:rsid w:val="005A2D2C"/>
    <w:rsid w:val="005B3FF5"/>
    <w:rsid w:val="005B4031"/>
    <w:rsid w:val="005B4A71"/>
    <w:rsid w:val="005B6743"/>
    <w:rsid w:val="005B76A7"/>
    <w:rsid w:val="005C3415"/>
    <w:rsid w:val="005C59F4"/>
    <w:rsid w:val="005C6E60"/>
    <w:rsid w:val="005C704C"/>
    <w:rsid w:val="005C7AB5"/>
    <w:rsid w:val="005D0181"/>
    <w:rsid w:val="005D3824"/>
    <w:rsid w:val="005D474C"/>
    <w:rsid w:val="005D72AA"/>
    <w:rsid w:val="005D7F8A"/>
    <w:rsid w:val="005E4945"/>
    <w:rsid w:val="005E6072"/>
    <w:rsid w:val="005E7938"/>
    <w:rsid w:val="005F0F3D"/>
    <w:rsid w:val="005F26C7"/>
    <w:rsid w:val="005F2CC1"/>
    <w:rsid w:val="005F2EB0"/>
    <w:rsid w:val="005F4018"/>
    <w:rsid w:val="005F5ADF"/>
    <w:rsid w:val="005F7155"/>
    <w:rsid w:val="005F72A2"/>
    <w:rsid w:val="005F76FF"/>
    <w:rsid w:val="005F78CC"/>
    <w:rsid w:val="005F7A55"/>
    <w:rsid w:val="005F7C36"/>
    <w:rsid w:val="00602161"/>
    <w:rsid w:val="00602E60"/>
    <w:rsid w:val="0060394E"/>
    <w:rsid w:val="00604E14"/>
    <w:rsid w:val="00606CC4"/>
    <w:rsid w:val="00610112"/>
    <w:rsid w:val="006102A7"/>
    <w:rsid w:val="00610748"/>
    <w:rsid w:val="00610785"/>
    <w:rsid w:val="00611A69"/>
    <w:rsid w:val="006125AA"/>
    <w:rsid w:val="00613825"/>
    <w:rsid w:val="00614622"/>
    <w:rsid w:val="0061484A"/>
    <w:rsid w:val="006153E0"/>
    <w:rsid w:val="0062042D"/>
    <w:rsid w:val="006207BC"/>
    <w:rsid w:val="00621206"/>
    <w:rsid w:val="006218E2"/>
    <w:rsid w:val="006223DA"/>
    <w:rsid w:val="00625AE7"/>
    <w:rsid w:val="00626793"/>
    <w:rsid w:val="006336E5"/>
    <w:rsid w:val="006343C6"/>
    <w:rsid w:val="006362E1"/>
    <w:rsid w:val="00636FB4"/>
    <w:rsid w:val="00637822"/>
    <w:rsid w:val="006437B9"/>
    <w:rsid w:val="006442FA"/>
    <w:rsid w:val="00645D70"/>
    <w:rsid w:val="0064699C"/>
    <w:rsid w:val="00647C30"/>
    <w:rsid w:val="00650579"/>
    <w:rsid w:val="00652AF3"/>
    <w:rsid w:val="00654603"/>
    <w:rsid w:val="00654AE7"/>
    <w:rsid w:val="0065728E"/>
    <w:rsid w:val="006608F8"/>
    <w:rsid w:val="00665C6E"/>
    <w:rsid w:val="00665DBA"/>
    <w:rsid w:val="00665F7D"/>
    <w:rsid w:val="00666910"/>
    <w:rsid w:val="006701FF"/>
    <w:rsid w:val="0067020F"/>
    <w:rsid w:val="006710E5"/>
    <w:rsid w:val="00672184"/>
    <w:rsid w:val="00672675"/>
    <w:rsid w:val="00672CED"/>
    <w:rsid w:val="00676E8A"/>
    <w:rsid w:val="00681DDE"/>
    <w:rsid w:val="006830C8"/>
    <w:rsid w:val="0068321C"/>
    <w:rsid w:val="00683AED"/>
    <w:rsid w:val="00687E7A"/>
    <w:rsid w:val="0069031B"/>
    <w:rsid w:val="00692638"/>
    <w:rsid w:val="0069311C"/>
    <w:rsid w:val="006941D5"/>
    <w:rsid w:val="006979FC"/>
    <w:rsid w:val="00697DF0"/>
    <w:rsid w:val="006A03C8"/>
    <w:rsid w:val="006A20BB"/>
    <w:rsid w:val="006A2BD9"/>
    <w:rsid w:val="006A30F6"/>
    <w:rsid w:val="006A43A4"/>
    <w:rsid w:val="006A5032"/>
    <w:rsid w:val="006A6F88"/>
    <w:rsid w:val="006A7BA9"/>
    <w:rsid w:val="006B2019"/>
    <w:rsid w:val="006B442C"/>
    <w:rsid w:val="006B5687"/>
    <w:rsid w:val="006B588A"/>
    <w:rsid w:val="006C1761"/>
    <w:rsid w:val="006C19FE"/>
    <w:rsid w:val="006C6226"/>
    <w:rsid w:val="006C68A6"/>
    <w:rsid w:val="006D0B7B"/>
    <w:rsid w:val="006D0E64"/>
    <w:rsid w:val="006D1833"/>
    <w:rsid w:val="006D2343"/>
    <w:rsid w:val="006D2E88"/>
    <w:rsid w:val="006E007C"/>
    <w:rsid w:val="006E09BF"/>
    <w:rsid w:val="006E14BC"/>
    <w:rsid w:val="006E4A5E"/>
    <w:rsid w:val="006E54E6"/>
    <w:rsid w:val="006E6C48"/>
    <w:rsid w:val="006F1CD0"/>
    <w:rsid w:val="006F2FA5"/>
    <w:rsid w:val="0070069F"/>
    <w:rsid w:val="00700884"/>
    <w:rsid w:val="007009F6"/>
    <w:rsid w:val="007034B4"/>
    <w:rsid w:val="0070605D"/>
    <w:rsid w:val="007066E5"/>
    <w:rsid w:val="0071532C"/>
    <w:rsid w:val="0072006D"/>
    <w:rsid w:val="007204A2"/>
    <w:rsid w:val="007231A7"/>
    <w:rsid w:val="00732DCB"/>
    <w:rsid w:val="0073441A"/>
    <w:rsid w:val="007374E4"/>
    <w:rsid w:val="00737863"/>
    <w:rsid w:val="007401F6"/>
    <w:rsid w:val="00740E6B"/>
    <w:rsid w:val="00742D97"/>
    <w:rsid w:val="00743827"/>
    <w:rsid w:val="00744251"/>
    <w:rsid w:val="00745290"/>
    <w:rsid w:val="00747822"/>
    <w:rsid w:val="007500A9"/>
    <w:rsid w:val="007510BB"/>
    <w:rsid w:val="0075133C"/>
    <w:rsid w:val="00751710"/>
    <w:rsid w:val="00752BB6"/>
    <w:rsid w:val="007531C4"/>
    <w:rsid w:val="007552E5"/>
    <w:rsid w:val="007552F1"/>
    <w:rsid w:val="00756210"/>
    <w:rsid w:val="00756A06"/>
    <w:rsid w:val="007570C0"/>
    <w:rsid w:val="00757FF3"/>
    <w:rsid w:val="007602E2"/>
    <w:rsid w:val="007629C2"/>
    <w:rsid w:val="00764B79"/>
    <w:rsid w:val="00764F3A"/>
    <w:rsid w:val="007671D5"/>
    <w:rsid w:val="0077001E"/>
    <w:rsid w:val="00771BF6"/>
    <w:rsid w:val="00771F1B"/>
    <w:rsid w:val="00772815"/>
    <w:rsid w:val="00773C80"/>
    <w:rsid w:val="00774B17"/>
    <w:rsid w:val="00776C62"/>
    <w:rsid w:val="00780441"/>
    <w:rsid w:val="00790725"/>
    <w:rsid w:val="00790B27"/>
    <w:rsid w:val="00790FFE"/>
    <w:rsid w:val="00791929"/>
    <w:rsid w:val="00792606"/>
    <w:rsid w:val="00793C88"/>
    <w:rsid w:val="00794093"/>
    <w:rsid w:val="007946FC"/>
    <w:rsid w:val="00794EB2"/>
    <w:rsid w:val="00794EF0"/>
    <w:rsid w:val="00794F6E"/>
    <w:rsid w:val="00795915"/>
    <w:rsid w:val="0079615A"/>
    <w:rsid w:val="007A01FE"/>
    <w:rsid w:val="007A206E"/>
    <w:rsid w:val="007A28EF"/>
    <w:rsid w:val="007A4779"/>
    <w:rsid w:val="007A5AAA"/>
    <w:rsid w:val="007A747B"/>
    <w:rsid w:val="007A76F7"/>
    <w:rsid w:val="007B19A2"/>
    <w:rsid w:val="007B343F"/>
    <w:rsid w:val="007B3D7C"/>
    <w:rsid w:val="007B4406"/>
    <w:rsid w:val="007B5592"/>
    <w:rsid w:val="007B7DF9"/>
    <w:rsid w:val="007B7E01"/>
    <w:rsid w:val="007C341F"/>
    <w:rsid w:val="007C58F8"/>
    <w:rsid w:val="007C63C9"/>
    <w:rsid w:val="007C7935"/>
    <w:rsid w:val="007D46BF"/>
    <w:rsid w:val="007D5C9F"/>
    <w:rsid w:val="007D715F"/>
    <w:rsid w:val="007E119C"/>
    <w:rsid w:val="007E3ECF"/>
    <w:rsid w:val="007F04F9"/>
    <w:rsid w:val="007F29B2"/>
    <w:rsid w:val="007F338E"/>
    <w:rsid w:val="007F3EE5"/>
    <w:rsid w:val="007F5241"/>
    <w:rsid w:val="007F66BF"/>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56D2C"/>
    <w:rsid w:val="0086077C"/>
    <w:rsid w:val="008614AA"/>
    <w:rsid w:val="008625C9"/>
    <w:rsid w:val="00864897"/>
    <w:rsid w:val="008666B5"/>
    <w:rsid w:val="008675CF"/>
    <w:rsid w:val="00867FA1"/>
    <w:rsid w:val="00870232"/>
    <w:rsid w:val="00870973"/>
    <w:rsid w:val="0087420E"/>
    <w:rsid w:val="00875062"/>
    <w:rsid w:val="008752B0"/>
    <w:rsid w:val="00877813"/>
    <w:rsid w:val="00877D43"/>
    <w:rsid w:val="008842B7"/>
    <w:rsid w:val="00884EEB"/>
    <w:rsid w:val="008865B9"/>
    <w:rsid w:val="008869EC"/>
    <w:rsid w:val="00891386"/>
    <w:rsid w:val="00892ABD"/>
    <w:rsid w:val="00892D8C"/>
    <w:rsid w:val="008932C7"/>
    <w:rsid w:val="00894686"/>
    <w:rsid w:val="00895A81"/>
    <w:rsid w:val="00896F6E"/>
    <w:rsid w:val="008A0060"/>
    <w:rsid w:val="008A0B95"/>
    <w:rsid w:val="008A104D"/>
    <w:rsid w:val="008A1DB3"/>
    <w:rsid w:val="008A211A"/>
    <w:rsid w:val="008A2527"/>
    <w:rsid w:val="008A3B35"/>
    <w:rsid w:val="008A3D6D"/>
    <w:rsid w:val="008A42FD"/>
    <w:rsid w:val="008A5002"/>
    <w:rsid w:val="008A5C85"/>
    <w:rsid w:val="008A73C5"/>
    <w:rsid w:val="008A7A82"/>
    <w:rsid w:val="008B366F"/>
    <w:rsid w:val="008B6E0B"/>
    <w:rsid w:val="008C03AE"/>
    <w:rsid w:val="008C1A24"/>
    <w:rsid w:val="008C2A4F"/>
    <w:rsid w:val="008C2B10"/>
    <w:rsid w:val="008C3E73"/>
    <w:rsid w:val="008C4FDB"/>
    <w:rsid w:val="008C5580"/>
    <w:rsid w:val="008C5C2B"/>
    <w:rsid w:val="008C75C4"/>
    <w:rsid w:val="008D1126"/>
    <w:rsid w:val="008D21FB"/>
    <w:rsid w:val="008E351C"/>
    <w:rsid w:val="008E4470"/>
    <w:rsid w:val="008E515C"/>
    <w:rsid w:val="008F3555"/>
    <w:rsid w:val="008F3E7E"/>
    <w:rsid w:val="008F4032"/>
    <w:rsid w:val="008F58F0"/>
    <w:rsid w:val="00900F3A"/>
    <w:rsid w:val="009011B2"/>
    <w:rsid w:val="009013BF"/>
    <w:rsid w:val="00903033"/>
    <w:rsid w:val="009056B0"/>
    <w:rsid w:val="0090737E"/>
    <w:rsid w:val="00907FDD"/>
    <w:rsid w:val="0091123C"/>
    <w:rsid w:val="00912381"/>
    <w:rsid w:val="0091612D"/>
    <w:rsid w:val="0091658C"/>
    <w:rsid w:val="00916D27"/>
    <w:rsid w:val="009171C2"/>
    <w:rsid w:val="009172E9"/>
    <w:rsid w:val="009237E4"/>
    <w:rsid w:val="009241C2"/>
    <w:rsid w:val="00924312"/>
    <w:rsid w:val="0092452B"/>
    <w:rsid w:val="00930EA6"/>
    <w:rsid w:val="0093378C"/>
    <w:rsid w:val="00933E2E"/>
    <w:rsid w:val="0093683C"/>
    <w:rsid w:val="00936F34"/>
    <w:rsid w:val="00936FF4"/>
    <w:rsid w:val="00937203"/>
    <w:rsid w:val="00940829"/>
    <w:rsid w:val="00940FDD"/>
    <w:rsid w:val="009411FC"/>
    <w:rsid w:val="009413FB"/>
    <w:rsid w:val="00941587"/>
    <w:rsid w:val="009419B1"/>
    <w:rsid w:val="009426D5"/>
    <w:rsid w:val="009426ED"/>
    <w:rsid w:val="00945D7B"/>
    <w:rsid w:val="00947480"/>
    <w:rsid w:val="00947B2A"/>
    <w:rsid w:val="00951F35"/>
    <w:rsid w:val="009520D6"/>
    <w:rsid w:val="0095355A"/>
    <w:rsid w:val="009549DA"/>
    <w:rsid w:val="00956F6D"/>
    <w:rsid w:val="00957A10"/>
    <w:rsid w:val="0096052C"/>
    <w:rsid w:val="00961A28"/>
    <w:rsid w:val="00962051"/>
    <w:rsid w:val="009628EB"/>
    <w:rsid w:val="00962E69"/>
    <w:rsid w:val="00963229"/>
    <w:rsid w:val="00964B06"/>
    <w:rsid w:val="00964B7D"/>
    <w:rsid w:val="00965073"/>
    <w:rsid w:val="00966902"/>
    <w:rsid w:val="00967708"/>
    <w:rsid w:val="00970C51"/>
    <w:rsid w:val="0097472E"/>
    <w:rsid w:val="00976642"/>
    <w:rsid w:val="009772AA"/>
    <w:rsid w:val="009775C9"/>
    <w:rsid w:val="00981524"/>
    <w:rsid w:val="009878A3"/>
    <w:rsid w:val="009944A6"/>
    <w:rsid w:val="009967D5"/>
    <w:rsid w:val="009A1D47"/>
    <w:rsid w:val="009A3369"/>
    <w:rsid w:val="009A43F1"/>
    <w:rsid w:val="009A4E05"/>
    <w:rsid w:val="009A6914"/>
    <w:rsid w:val="009A6C3C"/>
    <w:rsid w:val="009A75A4"/>
    <w:rsid w:val="009B1D66"/>
    <w:rsid w:val="009B28AE"/>
    <w:rsid w:val="009B3B9F"/>
    <w:rsid w:val="009C0CE7"/>
    <w:rsid w:val="009C0D3A"/>
    <w:rsid w:val="009C1BC3"/>
    <w:rsid w:val="009C5AFC"/>
    <w:rsid w:val="009C6AFB"/>
    <w:rsid w:val="009D31D4"/>
    <w:rsid w:val="009D5D79"/>
    <w:rsid w:val="009D61EF"/>
    <w:rsid w:val="009D6922"/>
    <w:rsid w:val="009D727A"/>
    <w:rsid w:val="009E12EB"/>
    <w:rsid w:val="009E2237"/>
    <w:rsid w:val="009E588D"/>
    <w:rsid w:val="009F0C75"/>
    <w:rsid w:val="009F2010"/>
    <w:rsid w:val="009F3A29"/>
    <w:rsid w:val="009F42A4"/>
    <w:rsid w:val="009F49A0"/>
    <w:rsid w:val="00A00070"/>
    <w:rsid w:val="00A00929"/>
    <w:rsid w:val="00A00FD3"/>
    <w:rsid w:val="00A07214"/>
    <w:rsid w:val="00A07531"/>
    <w:rsid w:val="00A07597"/>
    <w:rsid w:val="00A0778C"/>
    <w:rsid w:val="00A07F24"/>
    <w:rsid w:val="00A1136D"/>
    <w:rsid w:val="00A1148C"/>
    <w:rsid w:val="00A114FD"/>
    <w:rsid w:val="00A15186"/>
    <w:rsid w:val="00A172EA"/>
    <w:rsid w:val="00A1766C"/>
    <w:rsid w:val="00A20929"/>
    <w:rsid w:val="00A21518"/>
    <w:rsid w:val="00A270FA"/>
    <w:rsid w:val="00A27EA4"/>
    <w:rsid w:val="00A30941"/>
    <w:rsid w:val="00A3403F"/>
    <w:rsid w:val="00A378C3"/>
    <w:rsid w:val="00A37D79"/>
    <w:rsid w:val="00A4063D"/>
    <w:rsid w:val="00A40901"/>
    <w:rsid w:val="00A41A7D"/>
    <w:rsid w:val="00A43024"/>
    <w:rsid w:val="00A45751"/>
    <w:rsid w:val="00A45B20"/>
    <w:rsid w:val="00A469A1"/>
    <w:rsid w:val="00A46CCB"/>
    <w:rsid w:val="00A531B0"/>
    <w:rsid w:val="00A53287"/>
    <w:rsid w:val="00A55FA6"/>
    <w:rsid w:val="00A563CA"/>
    <w:rsid w:val="00A56452"/>
    <w:rsid w:val="00A56DC4"/>
    <w:rsid w:val="00A57451"/>
    <w:rsid w:val="00A66F4D"/>
    <w:rsid w:val="00A67B8D"/>
    <w:rsid w:val="00A70CEA"/>
    <w:rsid w:val="00A73109"/>
    <w:rsid w:val="00A7310A"/>
    <w:rsid w:val="00A73E83"/>
    <w:rsid w:val="00A74AF5"/>
    <w:rsid w:val="00A76353"/>
    <w:rsid w:val="00A76BE5"/>
    <w:rsid w:val="00A7725C"/>
    <w:rsid w:val="00A77816"/>
    <w:rsid w:val="00A81072"/>
    <w:rsid w:val="00A84918"/>
    <w:rsid w:val="00A84D7D"/>
    <w:rsid w:val="00A851D9"/>
    <w:rsid w:val="00A903EB"/>
    <w:rsid w:val="00A90D07"/>
    <w:rsid w:val="00A93CF4"/>
    <w:rsid w:val="00A958D6"/>
    <w:rsid w:val="00A96B30"/>
    <w:rsid w:val="00A97330"/>
    <w:rsid w:val="00AA0A09"/>
    <w:rsid w:val="00AA32B4"/>
    <w:rsid w:val="00AA6898"/>
    <w:rsid w:val="00AB2068"/>
    <w:rsid w:val="00AB684B"/>
    <w:rsid w:val="00AB7997"/>
    <w:rsid w:val="00AC085A"/>
    <w:rsid w:val="00AC221E"/>
    <w:rsid w:val="00AC2ECE"/>
    <w:rsid w:val="00AC3211"/>
    <w:rsid w:val="00AC3EE4"/>
    <w:rsid w:val="00AC4686"/>
    <w:rsid w:val="00AD10D4"/>
    <w:rsid w:val="00AD13D6"/>
    <w:rsid w:val="00AD710C"/>
    <w:rsid w:val="00AD75C8"/>
    <w:rsid w:val="00AE21AD"/>
    <w:rsid w:val="00AE4A42"/>
    <w:rsid w:val="00AE6716"/>
    <w:rsid w:val="00AF1DBC"/>
    <w:rsid w:val="00AF239F"/>
    <w:rsid w:val="00AF2ED7"/>
    <w:rsid w:val="00AF4F7B"/>
    <w:rsid w:val="00AF636A"/>
    <w:rsid w:val="00AF67A1"/>
    <w:rsid w:val="00B0537F"/>
    <w:rsid w:val="00B058E5"/>
    <w:rsid w:val="00B065C3"/>
    <w:rsid w:val="00B06B8A"/>
    <w:rsid w:val="00B13DFC"/>
    <w:rsid w:val="00B13E38"/>
    <w:rsid w:val="00B1592E"/>
    <w:rsid w:val="00B205F2"/>
    <w:rsid w:val="00B2098D"/>
    <w:rsid w:val="00B20D6B"/>
    <w:rsid w:val="00B22CFF"/>
    <w:rsid w:val="00B25467"/>
    <w:rsid w:val="00B2548C"/>
    <w:rsid w:val="00B270D0"/>
    <w:rsid w:val="00B30165"/>
    <w:rsid w:val="00B3064B"/>
    <w:rsid w:val="00B315C5"/>
    <w:rsid w:val="00B32B6D"/>
    <w:rsid w:val="00B338C2"/>
    <w:rsid w:val="00B35F3E"/>
    <w:rsid w:val="00B37431"/>
    <w:rsid w:val="00B408FA"/>
    <w:rsid w:val="00B40972"/>
    <w:rsid w:val="00B40B00"/>
    <w:rsid w:val="00B43958"/>
    <w:rsid w:val="00B43D49"/>
    <w:rsid w:val="00B4489F"/>
    <w:rsid w:val="00B47310"/>
    <w:rsid w:val="00B50D04"/>
    <w:rsid w:val="00B5116F"/>
    <w:rsid w:val="00B52F1A"/>
    <w:rsid w:val="00B534B7"/>
    <w:rsid w:val="00B54324"/>
    <w:rsid w:val="00B56034"/>
    <w:rsid w:val="00B57071"/>
    <w:rsid w:val="00B57846"/>
    <w:rsid w:val="00B6040B"/>
    <w:rsid w:val="00B619CB"/>
    <w:rsid w:val="00B6433D"/>
    <w:rsid w:val="00B64E54"/>
    <w:rsid w:val="00B6681D"/>
    <w:rsid w:val="00B671FA"/>
    <w:rsid w:val="00B72928"/>
    <w:rsid w:val="00B74083"/>
    <w:rsid w:val="00B741A6"/>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B1C14"/>
    <w:rsid w:val="00BB29C2"/>
    <w:rsid w:val="00BB2C73"/>
    <w:rsid w:val="00BB2E1C"/>
    <w:rsid w:val="00BB4700"/>
    <w:rsid w:val="00BB4DF6"/>
    <w:rsid w:val="00BB5137"/>
    <w:rsid w:val="00BB5CEF"/>
    <w:rsid w:val="00BB6C1D"/>
    <w:rsid w:val="00BB7ABF"/>
    <w:rsid w:val="00BB7E5E"/>
    <w:rsid w:val="00BC1444"/>
    <w:rsid w:val="00BC704D"/>
    <w:rsid w:val="00BD1030"/>
    <w:rsid w:val="00BD2F3C"/>
    <w:rsid w:val="00BD4A9B"/>
    <w:rsid w:val="00BD50E1"/>
    <w:rsid w:val="00BD5784"/>
    <w:rsid w:val="00BD57F9"/>
    <w:rsid w:val="00BE0AC4"/>
    <w:rsid w:val="00BE200E"/>
    <w:rsid w:val="00BE456E"/>
    <w:rsid w:val="00BE5CC4"/>
    <w:rsid w:val="00BE736D"/>
    <w:rsid w:val="00BE7625"/>
    <w:rsid w:val="00BE7B46"/>
    <w:rsid w:val="00BE7F76"/>
    <w:rsid w:val="00BE7FA1"/>
    <w:rsid w:val="00BF19B5"/>
    <w:rsid w:val="00BF23C7"/>
    <w:rsid w:val="00BF3B5D"/>
    <w:rsid w:val="00BF41C0"/>
    <w:rsid w:val="00C0055F"/>
    <w:rsid w:val="00C01E10"/>
    <w:rsid w:val="00C02B3A"/>
    <w:rsid w:val="00C044FE"/>
    <w:rsid w:val="00C04A5F"/>
    <w:rsid w:val="00C04F12"/>
    <w:rsid w:val="00C06555"/>
    <w:rsid w:val="00C06B5A"/>
    <w:rsid w:val="00C07638"/>
    <w:rsid w:val="00C07DD9"/>
    <w:rsid w:val="00C1263C"/>
    <w:rsid w:val="00C135F3"/>
    <w:rsid w:val="00C13F7B"/>
    <w:rsid w:val="00C14584"/>
    <w:rsid w:val="00C15340"/>
    <w:rsid w:val="00C15438"/>
    <w:rsid w:val="00C1639B"/>
    <w:rsid w:val="00C17695"/>
    <w:rsid w:val="00C211A1"/>
    <w:rsid w:val="00C22A55"/>
    <w:rsid w:val="00C23412"/>
    <w:rsid w:val="00C23A72"/>
    <w:rsid w:val="00C26438"/>
    <w:rsid w:val="00C310BA"/>
    <w:rsid w:val="00C31A91"/>
    <w:rsid w:val="00C324F2"/>
    <w:rsid w:val="00C3315F"/>
    <w:rsid w:val="00C33DC1"/>
    <w:rsid w:val="00C34F51"/>
    <w:rsid w:val="00C35057"/>
    <w:rsid w:val="00C35ADF"/>
    <w:rsid w:val="00C4027B"/>
    <w:rsid w:val="00C403C0"/>
    <w:rsid w:val="00C404BB"/>
    <w:rsid w:val="00C412C2"/>
    <w:rsid w:val="00C4205C"/>
    <w:rsid w:val="00C43571"/>
    <w:rsid w:val="00C43DBB"/>
    <w:rsid w:val="00C44459"/>
    <w:rsid w:val="00C4732D"/>
    <w:rsid w:val="00C47D35"/>
    <w:rsid w:val="00C527A8"/>
    <w:rsid w:val="00C53976"/>
    <w:rsid w:val="00C54D47"/>
    <w:rsid w:val="00C5510B"/>
    <w:rsid w:val="00C55E89"/>
    <w:rsid w:val="00C567DD"/>
    <w:rsid w:val="00C57F4E"/>
    <w:rsid w:val="00C61CF6"/>
    <w:rsid w:val="00C63819"/>
    <w:rsid w:val="00C643C4"/>
    <w:rsid w:val="00C656C1"/>
    <w:rsid w:val="00C65E3C"/>
    <w:rsid w:val="00C747DF"/>
    <w:rsid w:val="00C775B0"/>
    <w:rsid w:val="00C777B2"/>
    <w:rsid w:val="00C80CAF"/>
    <w:rsid w:val="00C81102"/>
    <w:rsid w:val="00C82FA8"/>
    <w:rsid w:val="00C8443B"/>
    <w:rsid w:val="00C86FE8"/>
    <w:rsid w:val="00C87005"/>
    <w:rsid w:val="00C90941"/>
    <w:rsid w:val="00C92D2D"/>
    <w:rsid w:val="00C932AB"/>
    <w:rsid w:val="00C948A5"/>
    <w:rsid w:val="00C96DB1"/>
    <w:rsid w:val="00CA0120"/>
    <w:rsid w:val="00CA213F"/>
    <w:rsid w:val="00CA4E83"/>
    <w:rsid w:val="00CA4FE1"/>
    <w:rsid w:val="00CA5138"/>
    <w:rsid w:val="00CA5A0E"/>
    <w:rsid w:val="00CA5A3F"/>
    <w:rsid w:val="00CA6BD1"/>
    <w:rsid w:val="00CB1E9F"/>
    <w:rsid w:val="00CB24F2"/>
    <w:rsid w:val="00CB3812"/>
    <w:rsid w:val="00CB4B4C"/>
    <w:rsid w:val="00CB6BD5"/>
    <w:rsid w:val="00CB70DF"/>
    <w:rsid w:val="00CB7341"/>
    <w:rsid w:val="00CC0C3B"/>
    <w:rsid w:val="00CC1368"/>
    <w:rsid w:val="00CC18FE"/>
    <w:rsid w:val="00CC2E09"/>
    <w:rsid w:val="00CC39F1"/>
    <w:rsid w:val="00CC4E03"/>
    <w:rsid w:val="00CC6D28"/>
    <w:rsid w:val="00CC7579"/>
    <w:rsid w:val="00CC7B7D"/>
    <w:rsid w:val="00CD0666"/>
    <w:rsid w:val="00CD31E1"/>
    <w:rsid w:val="00CD381F"/>
    <w:rsid w:val="00CD43AC"/>
    <w:rsid w:val="00CD5B48"/>
    <w:rsid w:val="00CD7CB2"/>
    <w:rsid w:val="00CE4A35"/>
    <w:rsid w:val="00CE5C7B"/>
    <w:rsid w:val="00CE6D69"/>
    <w:rsid w:val="00CE7EC9"/>
    <w:rsid w:val="00CF0CD1"/>
    <w:rsid w:val="00CF1B42"/>
    <w:rsid w:val="00CF2DD0"/>
    <w:rsid w:val="00CF3FD2"/>
    <w:rsid w:val="00CF55D4"/>
    <w:rsid w:val="00CF5D9A"/>
    <w:rsid w:val="00D00F2E"/>
    <w:rsid w:val="00D02F7A"/>
    <w:rsid w:val="00D10D52"/>
    <w:rsid w:val="00D11205"/>
    <w:rsid w:val="00D12660"/>
    <w:rsid w:val="00D16CF1"/>
    <w:rsid w:val="00D21ADF"/>
    <w:rsid w:val="00D26739"/>
    <w:rsid w:val="00D26969"/>
    <w:rsid w:val="00D269CF"/>
    <w:rsid w:val="00D26FB1"/>
    <w:rsid w:val="00D2748C"/>
    <w:rsid w:val="00D31570"/>
    <w:rsid w:val="00D321CC"/>
    <w:rsid w:val="00D33F50"/>
    <w:rsid w:val="00D348B7"/>
    <w:rsid w:val="00D356B1"/>
    <w:rsid w:val="00D3573A"/>
    <w:rsid w:val="00D421AD"/>
    <w:rsid w:val="00D4267D"/>
    <w:rsid w:val="00D45358"/>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6021"/>
    <w:rsid w:val="00D774D5"/>
    <w:rsid w:val="00D7775A"/>
    <w:rsid w:val="00D777B0"/>
    <w:rsid w:val="00D81899"/>
    <w:rsid w:val="00D8570B"/>
    <w:rsid w:val="00D8691E"/>
    <w:rsid w:val="00D872E8"/>
    <w:rsid w:val="00D8758C"/>
    <w:rsid w:val="00D87AB6"/>
    <w:rsid w:val="00D909B3"/>
    <w:rsid w:val="00D94A2B"/>
    <w:rsid w:val="00D97EF6"/>
    <w:rsid w:val="00DA025A"/>
    <w:rsid w:val="00DA03F2"/>
    <w:rsid w:val="00DA2392"/>
    <w:rsid w:val="00DB1040"/>
    <w:rsid w:val="00DB3239"/>
    <w:rsid w:val="00DB4B26"/>
    <w:rsid w:val="00DB5734"/>
    <w:rsid w:val="00DB7171"/>
    <w:rsid w:val="00DC141C"/>
    <w:rsid w:val="00DC2BC1"/>
    <w:rsid w:val="00DC44DC"/>
    <w:rsid w:val="00DC485B"/>
    <w:rsid w:val="00DC56E4"/>
    <w:rsid w:val="00DC6663"/>
    <w:rsid w:val="00DC7AB3"/>
    <w:rsid w:val="00DD0E53"/>
    <w:rsid w:val="00DD3595"/>
    <w:rsid w:val="00DD3A67"/>
    <w:rsid w:val="00DD48C9"/>
    <w:rsid w:val="00DD4ABD"/>
    <w:rsid w:val="00DD7B8E"/>
    <w:rsid w:val="00DD7E68"/>
    <w:rsid w:val="00DE200D"/>
    <w:rsid w:val="00DE33C1"/>
    <w:rsid w:val="00DE7DF0"/>
    <w:rsid w:val="00DF04E3"/>
    <w:rsid w:val="00DF089E"/>
    <w:rsid w:val="00DF3040"/>
    <w:rsid w:val="00DF58A5"/>
    <w:rsid w:val="00DF66B8"/>
    <w:rsid w:val="00E00464"/>
    <w:rsid w:val="00E0097A"/>
    <w:rsid w:val="00E00E67"/>
    <w:rsid w:val="00E0429A"/>
    <w:rsid w:val="00E04369"/>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4581"/>
    <w:rsid w:val="00E259A0"/>
    <w:rsid w:val="00E32815"/>
    <w:rsid w:val="00E33A99"/>
    <w:rsid w:val="00E35BBB"/>
    <w:rsid w:val="00E40C50"/>
    <w:rsid w:val="00E4285A"/>
    <w:rsid w:val="00E43E8D"/>
    <w:rsid w:val="00E44728"/>
    <w:rsid w:val="00E4474D"/>
    <w:rsid w:val="00E449CB"/>
    <w:rsid w:val="00E45150"/>
    <w:rsid w:val="00E47847"/>
    <w:rsid w:val="00E52387"/>
    <w:rsid w:val="00E55DA8"/>
    <w:rsid w:val="00E6091B"/>
    <w:rsid w:val="00E627F7"/>
    <w:rsid w:val="00E637B3"/>
    <w:rsid w:val="00E6450C"/>
    <w:rsid w:val="00E71532"/>
    <w:rsid w:val="00E72A0E"/>
    <w:rsid w:val="00E7559C"/>
    <w:rsid w:val="00E7669F"/>
    <w:rsid w:val="00E8238F"/>
    <w:rsid w:val="00E83B92"/>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135B"/>
    <w:rsid w:val="00EB2366"/>
    <w:rsid w:val="00EB2BCB"/>
    <w:rsid w:val="00EB59DA"/>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E7834"/>
    <w:rsid w:val="00EF0AD5"/>
    <w:rsid w:val="00EF0C5C"/>
    <w:rsid w:val="00EF3F6E"/>
    <w:rsid w:val="00EF4327"/>
    <w:rsid w:val="00EF4BFA"/>
    <w:rsid w:val="00F00D92"/>
    <w:rsid w:val="00F00F10"/>
    <w:rsid w:val="00F01107"/>
    <w:rsid w:val="00F01A9E"/>
    <w:rsid w:val="00F01AB3"/>
    <w:rsid w:val="00F01F4F"/>
    <w:rsid w:val="00F033E8"/>
    <w:rsid w:val="00F052B5"/>
    <w:rsid w:val="00F05419"/>
    <w:rsid w:val="00F06568"/>
    <w:rsid w:val="00F0701F"/>
    <w:rsid w:val="00F11394"/>
    <w:rsid w:val="00F113A6"/>
    <w:rsid w:val="00F15255"/>
    <w:rsid w:val="00F162F3"/>
    <w:rsid w:val="00F16473"/>
    <w:rsid w:val="00F200C3"/>
    <w:rsid w:val="00F215BB"/>
    <w:rsid w:val="00F2201B"/>
    <w:rsid w:val="00F22A81"/>
    <w:rsid w:val="00F22F12"/>
    <w:rsid w:val="00F23339"/>
    <w:rsid w:val="00F26FB6"/>
    <w:rsid w:val="00F27BF2"/>
    <w:rsid w:val="00F343E0"/>
    <w:rsid w:val="00F35361"/>
    <w:rsid w:val="00F40CC3"/>
    <w:rsid w:val="00F40ECA"/>
    <w:rsid w:val="00F414F2"/>
    <w:rsid w:val="00F455B0"/>
    <w:rsid w:val="00F46C2C"/>
    <w:rsid w:val="00F50AA1"/>
    <w:rsid w:val="00F511ED"/>
    <w:rsid w:val="00F5215F"/>
    <w:rsid w:val="00F5298A"/>
    <w:rsid w:val="00F532E6"/>
    <w:rsid w:val="00F537D7"/>
    <w:rsid w:val="00F53ABE"/>
    <w:rsid w:val="00F56038"/>
    <w:rsid w:val="00F56544"/>
    <w:rsid w:val="00F567F4"/>
    <w:rsid w:val="00F57381"/>
    <w:rsid w:val="00F57BC4"/>
    <w:rsid w:val="00F60BF0"/>
    <w:rsid w:val="00F62ED0"/>
    <w:rsid w:val="00F6398D"/>
    <w:rsid w:val="00F64901"/>
    <w:rsid w:val="00F6622E"/>
    <w:rsid w:val="00F71ABD"/>
    <w:rsid w:val="00F737E2"/>
    <w:rsid w:val="00F73BA1"/>
    <w:rsid w:val="00F746F1"/>
    <w:rsid w:val="00F76290"/>
    <w:rsid w:val="00F80C1E"/>
    <w:rsid w:val="00F82ED8"/>
    <w:rsid w:val="00F843DB"/>
    <w:rsid w:val="00F84F4F"/>
    <w:rsid w:val="00F8633C"/>
    <w:rsid w:val="00F8724C"/>
    <w:rsid w:val="00F87539"/>
    <w:rsid w:val="00F93551"/>
    <w:rsid w:val="00F9691D"/>
    <w:rsid w:val="00FA347D"/>
    <w:rsid w:val="00FA3C75"/>
    <w:rsid w:val="00FA584C"/>
    <w:rsid w:val="00FA7AD7"/>
    <w:rsid w:val="00FB1533"/>
    <w:rsid w:val="00FB4764"/>
    <w:rsid w:val="00FB5C12"/>
    <w:rsid w:val="00FB6666"/>
    <w:rsid w:val="00FB6C27"/>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C15"/>
    <w:rsid w:val="00FE2EF0"/>
    <w:rsid w:val="00FE3E54"/>
    <w:rsid w:val="00FE5AAC"/>
    <w:rsid w:val="00FE702C"/>
    <w:rsid w:val="00FE72ED"/>
    <w:rsid w:val="00FE7883"/>
    <w:rsid w:val="00FF0693"/>
    <w:rsid w:val="00FF06B4"/>
    <w:rsid w:val="00FF170E"/>
    <w:rsid w:val="00FF297B"/>
    <w:rsid w:val="00FF3C5C"/>
    <w:rsid w:val="00FF3D05"/>
    <w:rsid w:val="00FF5667"/>
    <w:rsid w:val="00FF7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5E7938"/>
    <w:rPr>
      <w:rFonts w:ascii="Arial" w:hAnsi="Arial" w:cs="Arial" w:hint="default"/>
      <w:color w:val="000000"/>
      <w:sz w:val="26"/>
      <w:szCs w:val="26"/>
    </w:rPr>
  </w:style>
  <w:style w:type="character" w:customStyle="1" w:styleId="l5def3">
    <w:name w:val="l5def3"/>
    <w:basedOn w:val="Fontdeparagrafimplicit"/>
    <w:rsid w:val="005E7938"/>
    <w:rPr>
      <w:rFonts w:ascii="Arial" w:hAnsi="Arial" w:cs="Arial" w:hint="default"/>
      <w:color w:val="000000"/>
      <w:sz w:val="26"/>
      <w:szCs w:val="26"/>
    </w:rPr>
  </w:style>
  <w:style w:type="paragraph" w:customStyle="1" w:styleId="Default">
    <w:name w:val="Default"/>
    <w:rsid w:val="002B16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ct:329918%206406105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header" Target="header2.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E870-79DA-4F16-9CBC-5CCC23D4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10771</Words>
  <Characters>62472</Characters>
  <Application>Microsoft Office Word</Application>
  <DocSecurity>0</DocSecurity>
  <Lines>520</Lines>
  <Paragraphs>146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73097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tambaa</cp:lastModifiedBy>
  <cp:revision>2</cp:revision>
  <cp:lastPrinted>2019-07-09T10:39:00Z</cp:lastPrinted>
  <dcterms:created xsi:type="dcterms:W3CDTF">2020-07-08T11:31:00Z</dcterms:created>
  <dcterms:modified xsi:type="dcterms:W3CDTF">2020-07-08T11:31:00Z</dcterms:modified>
</cp:coreProperties>
</file>