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771" w14:textId="77777777" w:rsidR="00880676" w:rsidRPr="00DA24D2" w:rsidRDefault="00880676" w:rsidP="00EC026B">
      <w:pPr>
        <w:pStyle w:val="TOC1"/>
        <w:jc w:val="center"/>
        <w:rPr>
          <w:lang w:val="ro-RO"/>
        </w:rPr>
      </w:pPr>
    </w:p>
    <w:p w14:paraId="66688EE8" w14:textId="77777777" w:rsidR="00880676" w:rsidRPr="00DA24D2" w:rsidRDefault="00880676" w:rsidP="00EC026B">
      <w:pPr>
        <w:pStyle w:val="TOC1"/>
        <w:jc w:val="center"/>
        <w:rPr>
          <w:lang w:val="ro-RO"/>
        </w:rPr>
      </w:pPr>
    </w:p>
    <w:p w14:paraId="543F3791" w14:textId="77777777" w:rsidR="00880676" w:rsidRPr="00DA24D2" w:rsidRDefault="00880676" w:rsidP="00EC026B">
      <w:pPr>
        <w:pStyle w:val="TOC1"/>
        <w:jc w:val="center"/>
        <w:rPr>
          <w:lang w:val="ro-RO"/>
        </w:rPr>
      </w:pPr>
    </w:p>
    <w:p w14:paraId="184394FD" w14:textId="77777777" w:rsidR="00EC026B" w:rsidRPr="00DA24D2" w:rsidRDefault="00EC026B" w:rsidP="00EC026B">
      <w:pPr>
        <w:pStyle w:val="TOC1"/>
        <w:jc w:val="center"/>
        <w:rPr>
          <w:lang w:val="ro-RO"/>
        </w:rPr>
      </w:pPr>
      <w:r w:rsidRPr="00DA24D2">
        <w:rPr>
          <w:lang w:val="ro-RO"/>
        </w:rPr>
        <w:t xml:space="preserve">Modele orientative FORMULARE </w:t>
      </w:r>
    </w:p>
    <w:p w14:paraId="73B7632E" w14:textId="77777777" w:rsidR="00EC026B" w:rsidRPr="00DA24D2" w:rsidRDefault="00C80CAF" w:rsidP="00EC026B">
      <w:pPr>
        <w:pStyle w:val="TOC1"/>
        <w:jc w:val="center"/>
        <w:rPr>
          <w:lang w:val="ro-RO"/>
        </w:rPr>
      </w:pPr>
      <w:r w:rsidRPr="00DA24D2">
        <w:rPr>
          <w:lang w:val="ro-RO"/>
        </w:rPr>
        <w:t>Execuţie Lucrări</w:t>
      </w:r>
    </w:p>
    <w:p w14:paraId="5D64E188" w14:textId="77777777" w:rsidR="00EC026B" w:rsidRPr="00DA24D2" w:rsidRDefault="00C80CAF" w:rsidP="00C80CAF">
      <w:pPr>
        <w:pStyle w:val="TOC1"/>
        <w:jc w:val="center"/>
        <w:rPr>
          <w:lang w:val="ro-RO"/>
        </w:rPr>
      </w:pPr>
      <w:r w:rsidRPr="00DA24D2">
        <w:rPr>
          <w:lang w:val="ro-RO"/>
        </w:rPr>
        <w:t>CUPRINS</w:t>
      </w:r>
    </w:p>
    <w:p w14:paraId="022D0822" w14:textId="77777777" w:rsidR="00880676" w:rsidRPr="00DA24D2" w:rsidRDefault="00880676" w:rsidP="00880676">
      <w:pPr>
        <w:rPr>
          <w:lang w:val="ro-RO"/>
        </w:rPr>
      </w:pPr>
    </w:p>
    <w:p w14:paraId="149DBF25" w14:textId="77777777" w:rsidR="00880676" w:rsidRPr="00DA24D2" w:rsidRDefault="00880676" w:rsidP="00880676">
      <w:pPr>
        <w:rPr>
          <w:lang w:val="ro-RO"/>
        </w:rPr>
      </w:pPr>
    </w:p>
    <w:p w14:paraId="02BAAA2A" w14:textId="524F17DF" w:rsidR="00880676" w:rsidRDefault="00623999" w:rsidP="009F4FBF">
      <w:pPr>
        <w:spacing w:line="360" w:lineRule="auto"/>
        <w:rPr>
          <w:lang w:val="ro-RO"/>
        </w:rPr>
      </w:pPr>
      <w:r w:rsidRPr="00623999">
        <w:rPr>
          <w:rFonts w:ascii="Times New Roman" w:hAnsi="Times New Roman" w:cs="Times New Roman"/>
          <w:b/>
          <w:bCs/>
          <w:i/>
          <w:iCs/>
          <w:sz w:val="24"/>
          <w:lang w:val="it-IT"/>
        </w:rPr>
        <w:t>Formular nr. 1</w:t>
      </w:r>
      <w:r w:rsidRPr="00596F9B">
        <w:rPr>
          <w:i/>
          <w:lang w:val="it-IT"/>
        </w:rPr>
        <w:t xml:space="preserve"> </w:t>
      </w:r>
      <w:r w:rsidRPr="00596F9B">
        <w:rPr>
          <w:lang w:val="it-IT"/>
        </w:rPr>
        <w:t>-</w:t>
      </w:r>
      <w:r w:rsidR="00E11A55">
        <w:rPr>
          <w:lang w:val="it-IT"/>
        </w:rPr>
        <w:t xml:space="preserve"> </w:t>
      </w:r>
      <w:r w:rsidR="00E11A55" w:rsidRPr="00E11A55">
        <w:rPr>
          <w:rFonts w:ascii="Times New Roman" w:hAnsi="Times New Roman" w:cs="Times New Roman"/>
          <w:iCs/>
          <w:sz w:val="24"/>
          <w:lang w:val="ro-RO"/>
        </w:rPr>
        <w:t>Scrisoare de înaintare a ofertei</w:t>
      </w:r>
    </w:p>
    <w:p w14:paraId="6385D5C0" w14:textId="2C76A654" w:rsidR="00A92075" w:rsidRPr="00596F9B" w:rsidRDefault="00A92075" w:rsidP="009F4FBF">
      <w:pPr>
        <w:pStyle w:val="TOC1"/>
        <w:tabs>
          <w:tab w:val="right" w:leader="dot" w:pos="9637"/>
        </w:tabs>
        <w:spacing w:before="0" w:line="360" w:lineRule="auto"/>
        <w:contextualSpacing/>
        <w:jc w:val="both"/>
        <w:rPr>
          <w:lang w:val="ro-RO"/>
        </w:rPr>
      </w:pPr>
      <w:r w:rsidRPr="00596F9B">
        <w:rPr>
          <w:i/>
          <w:lang w:val="it-IT"/>
        </w:rPr>
        <w:t xml:space="preserve">Formular nr. </w:t>
      </w:r>
      <w:r w:rsidR="00623999">
        <w:rPr>
          <w:i/>
          <w:lang w:val="it-IT"/>
        </w:rPr>
        <w:t>2</w:t>
      </w:r>
      <w:r w:rsidRPr="00596F9B">
        <w:rPr>
          <w:i/>
          <w:lang w:val="it-IT"/>
        </w:rPr>
        <w:t xml:space="preserve"> </w:t>
      </w:r>
      <w:r w:rsidRPr="00596F9B">
        <w:rPr>
          <w:lang w:val="it-IT"/>
        </w:rPr>
        <w:t xml:space="preserve">- </w:t>
      </w:r>
      <w:r w:rsidRPr="00A92075">
        <w:rPr>
          <w:b w:val="0"/>
          <w:bCs w:val="0"/>
          <w:lang w:val="ro-RO"/>
        </w:rPr>
        <w:t>Declaraţie privind neîncadrare în prevederile art. 177 din Legea 99/2016</w:t>
      </w:r>
    </w:p>
    <w:p w14:paraId="2066199E" w14:textId="14E543C9" w:rsidR="00A92075" w:rsidRPr="00A92075" w:rsidRDefault="00A92075" w:rsidP="009F4FBF">
      <w:pPr>
        <w:spacing w:line="360" w:lineRule="auto"/>
        <w:jc w:val="both"/>
        <w:rPr>
          <w:rFonts w:ascii="Times New Roman" w:hAnsi="Times New Roman" w:cs="Times New Roman"/>
          <w:iCs/>
          <w:sz w:val="24"/>
          <w:lang w:val="ro-RO"/>
        </w:rPr>
      </w:pPr>
      <w:r w:rsidRPr="00596F9B">
        <w:rPr>
          <w:rFonts w:ascii="Times New Roman" w:hAnsi="Times New Roman" w:cs="Times New Roman"/>
          <w:b/>
          <w:bCs/>
          <w:i/>
          <w:iCs/>
          <w:sz w:val="24"/>
          <w:lang w:val="it-IT"/>
        </w:rPr>
        <w:t xml:space="preserve">Formular nr. </w:t>
      </w:r>
      <w:r w:rsidR="00623999">
        <w:rPr>
          <w:rFonts w:ascii="Times New Roman" w:hAnsi="Times New Roman" w:cs="Times New Roman"/>
          <w:b/>
          <w:bCs/>
          <w:i/>
          <w:iCs/>
          <w:sz w:val="24"/>
          <w:lang w:val="it-IT"/>
        </w:rPr>
        <w:t>3</w:t>
      </w:r>
      <w:r w:rsidRPr="00596F9B">
        <w:rPr>
          <w:rFonts w:ascii="Times New Roman" w:hAnsi="Times New Roman" w:cs="Times New Roman"/>
          <w:b/>
          <w:bCs/>
          <w:iCs/>
          <w:sz w:val="24"/>
          <w:lang w:val="ro-RO"/>
        </w:rPr>
        <w:t xml:space="preserve"> - </w:t>
      </w:r>
      <w:r w:rsidRPr="00A92075">
        <w:rPr>
          <w:rFonts w:ascii="Times New Roman" w:hAnsi="Times New Roman" w:cs="Times New Roman"/>
          <w:iCs/>
          <w:sz w:val="24"/>
          <w:lang w:val="ro-RO"/>
        </w:rPr>
        <w:t>Declaraţie privind neîncadrare în situaţiile prevăzute art. 178 din Legea 99/2016</w:t>
      </w:r>
    </w:p>
    <w:p w14:paraId="07F18756" w14:textId="7F3E1D2E" w:rsidR="00A92075" w:rsidRPr="00A92075" w:rsidRDefault="00A92075" w:rsidP="009F4FBF">
      <w:pPr>
        <w:pStyle w:val="TOC1"/>
        <w:tabs>
          <w:tab w:val="right" w:leader="dot" w:pos="9637"/>
        </w:tabs>
        <w:spacing w:before="0" w:line="360" w:lineRule="auto"/>
        <w:contextualSpacing/>
        <w:jc w:val="both"/>
        <w:rPr>
          <w:b w:val="0"/>
          <w:bCs w:val="0"/>
          <w:lang w:val="ro-RO"/>
        </w:rPr>
      </w:pPr>
      <w:r w:rsidRPr="00596F9B">
        <w:rPr>
          <w:i/>
          <w:lang w:val="it-IT"/>
        </w:rPr>
        <w:t xml:space="preserve">Formular nr. </w:t>
      </w:r>
      <w:r w:rsidR="00623999">
        <w:rPr>
          <w:i/>
          <w:lang w:val="it-IT"/>
        </w:rPr>
        <w:t>4</w:t>
      </w:r>
      <w:r w:rsidRPr="00596F9B">
        <w:rPr>
          <w:i/>
          <w:lang w:val="it-IT"/>
        </w:rPr>
        <w:t xml:space="preserve"> </w:t>
      </w:r>
      <w:r w:rsidRPr="00596F9B">
        <w:rPr>
          <w:lang w:val="it-IT"/>
        </w:rPr>
        <w:t xml:space="preserve">- </w:t>
      </w:r>
      <w:r w:rsidRPr="00A92075">
        <w:rPr>
          <w:b w:val="0"/>
          <w:bCs w:val="0"/>
          <w:lang w:val="ro-RO"/>
        </w:rPr>
        <w:t>Declaraţie privind neîncadrarea în situaţiile prevăzute la art. 180 din Legea 99/2016</w:t>
      </w:r>
    </w:p>
    <w:p w14:paraId="57E1A5EA" w14:textId="4BC5B7E0" w:rsidR="00A92075" w:rsidRPr="00A92075" w:rsidRDefault="00A92075" w:rsidP="009F4FBF">
      <w:pPr>
        <w:pStyle w:val="TOC1"/>
        <w:tabs>
          <w:tab w:val="right" w:leader="dot" w:pos="9637"/>
        </w:tabs>
        <w:spacing w:before="0" w:line="360" w:lineRule="auto"/>
        <w:contextualSpacing/>
        <w:jc w:val="both"/>
        <w:rPr>
          <w:b w:val="0"/>
          <w:bCs w:val="0"/>
        </w:rPr>
      </w:pPr>
      <w:r w:rsidRPr="00596F9B">
        <w:rPr>
          <w:i/>
          <w:lang w:val="ro-RO"/>
        </w:rPr>
        <w:t xml:space="preserve">Formularul nr. </w:t>
      </w:r>
      <w:r w:rsidR="00623999">
        <w:rPr>
          <w:i/>
          <w:lang w:val="ro-RO"/>
        </w:rPr>
        <w:t>5</w:t>
      </w:r>
      <w:r w:rsidRPr="00596F9B">
        <w:rPr>
          <w:i/>
          <w:lang w:val="ro-RO"/>
        </w:rPr>
        <w:t xml:space="preserve"> </w:t>
      </w:r>
      <w:r w:rsidRPr="00596F9B">
        <w:rPr>
          <w:lang w:val="ro-RO"/>
        </w:rPr>
        <w:t xml:space="preserve">- </w:t>
      </w:r>
      <w:r w:rsidRPr="00A92075">
        <w:rPr>
          <w:b w:val="0"/>
          <w:bCs w:val="0"/>
          <w:lang w:val="ro-RO"/>
        </w:rPr>
        <w:t xml:space="preserve">Declaraţie privind neîncadrarea în situaţiile </w:t>
      </w:r>
      <w:r w:rsidRPr="00A92075">
        <w:rPr>
          <w:b w:val="0"/>
          <w:bCs w:val="0"/>
        </w:rPr>
        <w:t>prevederilor  art. 73</w:t>
      </w:r>
      <w:r w:rsidRPr="00A92075">
        <w:rPr>
          <w:b w:val="0"/>
          <w:bCs w:val="0"/>
          <w:vertAlign w:val="superscript"/>
        </w:rPr>
        <w:t xml:space="preserve">  </w:t>
      </w:r>
      <w:r w:rsidRPr="00A92075">
        <w:rPr>
          <w:b w:val="0"/>
          <w:bCs w:val="0"/>
        </w:rPr>
        <w:t>din Legea 99/2016</w:t>
      </w:r>
    </w:p>
    <w:p w14:paraId="06A6DA47" w14:textId="28DEBE16" w:rsidR="00A92075" w:rsidRPr="00A37D79" w:rsidRDefault="00A92075" w:rsidP="009F4FBF">
      <w:pPr>
        <w:pStyle w:val="TOC1"/>
        <w:tabs>
          <w:tab w:val="right" w:leader="dot" w:pos="9637"/>
        </w:tabs>
        <w:spacing w:before="0" w:line="360" w:lineRule="auto"/>
        <w:contextualSpacing/>
        <w:jc w:val="both"/>
        <w:rPr>
          <w:lang w:val="it-IT"/>
        </w:rPr>
      </w:pPr>
      <w:r w:rsidRPr="00A37D79">
        <w:rPr>
          <w:i/>
          <w:lang w:val="it-IT"/>
        </w:rPr>
        <w:t xml:space="preserve">Formular nr. </w:t>
      </w:r>
      <w:r w:rsidR="00623999">
        <w:rPr>
          <w:i/>
          <w:lang w:val="it-IT"/>
        </w:rPr>
        <w:t xml:space="preserve">6 </w:t>
      </w:r>
      <w:r w:rsidRPr="00A37D79">
        <w:rPr>
          <w:lang w:val="it-IT"/>
        </w:rPr>
        <w:t xml:space="preserve">– </w:t>
      </w:r>
      <w:r w:rsidRPr="00A92075">
        <w:rPr>
          <w:b w:val="0"/>
          <w:bCs w:val="0"/>
          <w:lang w:val="it-IT"/>
        </w:rPr>
        <w:t>Declaraţie pe proprie răspundere privind respectarea obligatiilor referitoare la conditiile de munca si protectia muncii</w:t>
      </w:r>
    </w:p>
    <w:p w14:paraId="4A108838" w14:textId="1E7B1588" w:rsidR="00A92075" w:rsidRPr="00A92075" w:rsidRDefault="00A92075" w:rsidP="009F4FBF">
      <w:pPr>
        <w:widowControl/>
        <w:suppressAutoHyphens w:val="0"/>
        <w:spacing w:line="360" w:lineRule="auto"/>
        <w:contextualSpacing/>
        <w:jc w:val="both"/>
        <w:outlineLvl w:val="0"/>
        <w:rPr>
          <w:rFonts w:ascii="Times New Roman" w:eastAsia="Times New Roman" w:hAnsi="Times New Roman" w:cs="Times New Roman"/>
          <w:kern w:val="28"/>
          <w:sz w:val="24"/>
          <w:lang w:val="it-IT" w:eastAsia="en-US" w:bidi="ar-SA"/>
        </w:rPr>
      </w:pPr>
      <w:r w:rsidRPr="00A37D79">
        <w:rPr>
          <w:rFonts w:ascii="Times New Roman" w:eastAsia="Times New Roman" w:hAnsi="Times New Roman" w:cs="Times New Roman"/>
          <w:b/>
          <w:bCs/>
          <w:i/>
          <w:kern w:val="28"/>
          <w:sz w:val="24"/>
          <w:lang w:eastAsia="en-US" w:bidi="ar-SA"/>
        </w:rPr>
        <w:t>Formular nr.</w:t>
      </w:r>
      <w:r>
        <w:rPr>
          <w:rFonts w:ascii="Times New Roman" w:eastAsia="Times New Roman" w:hAnsi="Times New Roman" w:cs="Times New Roman"/>
          <w:b/>
          <w:bCs/>
          <w:i/>
          <w:kern w:val="28"/>
          <w:sz w:val="24"/>
          <w:lang w:eastAsia="en-US" w:bidi="ar-SA"/>
        </w:rPr>
        <w:t xml:space="preserve"> </w:t>
      </w:r>
      <w:r w:rsidR="00623999">
        <w:rPr>
          <w:rFonts w:ascii="Times New Roman" w:eastAsia="Times New Roman" w:hAnsi="Times New Roman" w:cs="Times New Roman"/>
          <w:b/>
          <w:bCs/>
          <w:i/>
          <w:kern w:val="28"/>
          <w:sz w:val="24"/>
          <w:lang w:eastAsia="en-US" w:bidi="ar-SA"/>
        </w:rPr>
        <w:t>7</w:t>
      </w:r>
      <w:r w:rsidRPr="00A37D79">
        <w:rPr>
          <w:rFonts w:ascii="Times New Roman" w:eastAsia="Times New Roman" w:hAnsi="Times New Roman" w:cs="Times New Roman"/>
          <w:b/>
          <w:bCs/>
          <w:i/>
          <w:kern w:val="28"/>
          <w:sz w:val="24"/>
          <w:lang w:eastAsia="en-US" w:bidi="ar-SA"/>
        </w:rPr>
        <w:t xml:space="preserve"> – </w:t>
      </w:r>
      <w:r w:rsidRPr="00A92075">
        <w:rPr>
          <w:rFonts w:ascii="Times New Roman" w:eastAsia="Times New Roman" w:hAnsi="Times New Roman" w:cs="Times New Roman"/>
          <w:kern w:val="28"/>
          <w:sz w:val="24"/>
          <w:lang w:eastAsia="en-US" w:bidi="ar-SA"/>
        </w:rPr>
        <w:t>Declaraţie pe proprie răspundere privind respectarea obligatiilor referitoare la protecţia mediului</w:t>
      </w:r>
    </w:p>
    <w:p w14:paraId="7746AF8C" w14:textId="582CC6D0" w:rsidR="00A92075" w:rsidRPr="00273C36" w:rsidRDefault="00A92075" w:rsidP="009F4FBF">
      <w:pPr>
        <w:pStyle w:val="TOC1"/>
        <w:tabs>
          <w:tab w:val="right" w:leader="dot" w:pos="9637"/>
        </w:tabs>
        <w:spacing w:before="0" w:line="360" w:lineRule="auto"/>
        <w:contextualSpacing/>
        <w:jc w:val="both"/>
        <w:rPr>
          <w:bCs w:val="0"/>
          <w:i/>
          <w:iCs w:val="0"/>
          <w:lang w:val="it-IT"/>
        </w:rPr>
      </w:pPr>
      <w:r w:rsidRPr="00C4205C">
        <w:rPr>
          <w:bCs w:val="0"/>
          <w:i/>
          <w:iCs w:val="0"/>
          <w:lang w:val="it-IT"/>
        </w:rPr>
        <w:t xml:space="preserve">Formular nr. </w:t>
      </w:r>
      <w:r w:rsidR="00623999">
        <w:rPr>
          <w:bCs w:val="0"/>
          <w:i/>
          <w:iCs w:val="0"/>
          <w:lang w:val="it-IT"/>
        </w:rPr>
        <w:t>8</w:t>
      </w:r>
      <w:r>
        <w:rPr>
          <w:bCs w:val="0"/>
          <w:i/>
          <w:iCs w:val="0"/>
          <w:lang w:val="it-IT"/>
        </w:rPr>
        <w:t xml:space="preserve"> </w:t>
      </w:r>
      <w:r w:rsidRPr="00C4205C">
        <w:rPr>
          <w:b w:val="0"/>
          <w:bCs w:val="0"/>
          <w:iCs w:val="0"/>
          <w:lang w:val="it-IT"/>
        </w:rPr>
        <w:t>–</w:t>
      </w:r>
      <w:r w:rsidRPr="00C4205C">
        <w:rPr>
          <w:lang w:val="it-IT"/>
        </w:rPr>
        <w:t xml:space="preserve"> </w:t>
      </w:r>
      <w:r w:rsidRPr="00A92075">
        <w:rPr>
          <w:b w:val="0"/>
          <w:bCs w:val="0"/>
          <w:lang w:val="it-IT"/>
        </w:rPr>
        <w:t>Formularul de ofertă</w:t>
      </w:r>
    </w:p>
    <w:p w14:paraId="6DC97A94" w14:textId="5A59A91A" w:rsidR="00A92075" w:rsidRDefault="00A92075" w:rsidP="009F4FBF">
      <w:pPr>
        <w:spacing w:before="120" w:line="360" w:lineRule="auto"/>
        <w:contextualSpacing/>
        <w:rPr>
          <w:rFonts w:ascii="Times New Roman" w:hAnsi="Times New Roman" w:cs="Times New Roman"/>
          <w:bCs/>
          <w:sz w:val="24"/>
        </w:rPr>
      </w:pPr>
      <w:r w:rsidRPr="00940FDD">
        <w:rPr>
          <w:rFonts w:ascii="Times New Roman" w:hAnsi="Times New Roman" w:cs="Times New Roman"/>
          <w:b/>
          <w:i/>
          <w:sz w:val="24"/>
        </w:rPr>
        <w:t xml:space="preserve">Formular nr. </w:t>
      </w:r>
      <w:r w:rsidR="00623999">
        <w:rPr>
          <w:rFonts w:ascii="Times New Roman" w:hAnsi="Times New Roman" w:cs="Times New Roman"/>
          <w:b/>
          <w:i/>
          <w:sz w:val="24"/>
        </w:rPr>
        <w:t>9</w:t>
      </w:r>
      <w:r w:rsidRPr="00940FDD">
        <w:rPr>
          <w:rFonts w:ascii="Times New Roman" w:hAnsi="Times New Roman" w:cs="Times New Roman"/>
          <w:b/>
          <w:i/>
          <w:sz w:val="24"/>
        </w:rPr>
        <w:t xml:space="preserve"> – </w:t>
      </w:r>
      <w:r w:rsidRPr="00A92075">
        <w:rPr>
          <w:rFonts w:ascii="Times New Roman" w:hAnsi="Times New Roman" w:cs="Times New Roman"/>
          <w:bCs/>
          <w:sz w:val="24"/>
        </w:rPr>
        <w:t>Grafic fizic şi valoric de execuţie a lucrării</w:t>
      </w:r>
    </w:p>
    <w:p w14:paraId="4EC589FC" w14:textId="7AF7B432" w:rsidR="009F4FBF" w:rsidRDefault="009F4FBF" w:rsidP="009F4FBF">
      <w:pPr>
        <w:widowControl/>
        <w:suppressAutoHyphens w:val="0"/>
        <w:spacing w:before="120" w:line="360" w:lineRule="auto"/>
        <w:jc w:val="both"/>
        <w:rPr>
          <w:rFonts w:ascii="Times New Roman" w:hAnsi="Times New Roman" w:cs="Times New Roman"/>
          <w:b/>
          <w:bCs/>
          <w:iCs/>
          <w:sz w:val="24"/>
          <w:lang w:val="en-US"/>
        </w:rPr>
      </w:pPr>
      <w:r w:rsidRPr="00EE708B">
        <w:rPr>
          <w:rFonts w:ascii="Times New Roman" w:hAnsi="Times New Roman" w:cs="Times New Roman"/>
          <w:b/>
          <w:bCs/>
          <w:i/>
          <w:sz w:val="24"/>
        </w:rPr>
        <w:t>Formular nr.</w:t>
      </w:r>
      <w:r>
        <w:rPr>
          <w:rFonts w:ascii="Times New Roman" w:hAnsi="Times New Roman" w:cs="Times New Roman"/>
          <w:b/>
          <w:bCs/>
          <w:i/>
          <w:sz w:val="24"/>
        </w:rPr>
        <w:t xml:space="preserve"> </w:t>
      </w:r>
      <w:r>
        <w:rPr>
          <w:rFonts w:ascii="Times New Roman" w:hAnsi="Times New Roman" w:cs="Times New Roman"/>
          <w:b/>
          <w:bCs/>
          <w:i/>
          <w:sz w:val="24"/>
        </w:rPr>
        <w:t>1</w:t>
      </w:r>
      <w:r>
        <w:rPr>
          <w:rFonts w:ascii="Times New Roman" w:hAnsi="Times New Roman" w:cs="Times New Roman"/>
          <w:b/>
          <w:bCs/>
          <w:i/>
          <w:sz w:val="24"/>
        </w:rPr>
        <w:t xml:space="preserve">0 </w:t>
      </w:r>
      <w:r w:rsidRPr="009F4FBF">
        <w:rPr>
          <w:rFonts w:ascii="Times New Roman" w:hAnsi="Times New Roman" w:cs="Times New Roman"/>
          <w:i/>
          <w:sz w:val="24"/>
        </w:rPr>
        <w:t xml:space="preserve">– </w:t>
      </w:r>
      <w:r w:rsidRPr="009F4FBF">
        <w:rPr>
          <w:rFonts w:ascii="Times New Roman" w:hAnsi="Times New Roman" w:cs="Times New Roman"/>
          <w:iCs/>
          <w:sz w:val="24"/>
          <w:lang w:val="en-US"/>
        </w:rPr>
        <w:t>Angajament de respectare a standardelor de prelucrare a datelor cu caracter personal, conform RGPD</w:t>
      </w:r>
    </w:p>
    <w:p w14:paraId="3CB935AB" w14:textId="77777777" w:rsidR="009F4FBF" w:rsidRDefault="009F4FBF" w:rsidP="009F4FBF">
      <w:pPr>
        <w:spacing w:before="120" w:line="360" w:lineRule="auto"/>
        <w:contextualSpacing/>
        <w:rPr>
          <w:rFonts w:ascii="Times New Roman" w:hAnsi="Times New Roman" w:cs="Times New Roman"/>
          <w:bCs/>
          <w:sz w:val="24"/>
        </w:rPr>
      </w:pPr>
    </w:p>
    <w:p w14:paraId="129A323E" w14:textId="77777777" w:rsidR="009F4FBF" w:rsidRPr="005F0F3D" w:rsidRDefault="009F4FBF" w:rsidP="00A92075">
      <w:pPr>
        <w:spacing w:before="120" w:line="276" w:lineRule="auto"/>
        <w:contextualSpacing/>
        <w:rPr>
          <w:rFonts w:ascii="Times New Roman" w:hAnsi="Times New Roman" w:cs="Times New Roman"/>
          <w:b/>
          <w:sz w:val="24"/>
          <w:highlight w:val="yellow"/>
        </w:rPr>
      </w:pPr>
    </w:p>
    <w:p w14:paraId="045D1A38" w14:textId="77777777" w:rsidR="00884EEB" w:rsidRPr="00DA24D2" w:rsidRDefault="00884EEB" w:rsidP="00130FE2">
      <w:pPr>
        <w:widowControl/>
        <w:suppressAutoHyphens w:val="0"/>
        <w:spacing w:before="120"/>
        <w:rPr>
          <w:rFonts w:ascii="Times New Roman" w:hAnsi="Times New Roman" w:cs="Times New Roman"/>
          <w:b/>
          <w:bCs/>
          <w:sz w:val="24"/>
          <w:lang w:val="ro-RO"/>
        </w:rPr>
      </w:pPr>
    </w:p>
    <w:p w14:paraId="02C39357"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3F81E8A"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0B854E1"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3A9CDD7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EE8A14E"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D80FD70"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48876BD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E40A26C"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60A3CD1E" w14:textId="149BE731" w:rsidR="00880676" w:rsidRDefault="00880676" w:rsidP="00130FE2">
      <w:pPr>
        <w:widowControl/>
        <w:suppressAutoHyphens w:val="0"/>
        <w:spacing w:before="120"/>
        <w:rPr>
          <w:rFonts w:ascii="Times New Roman" w:hAnsi="Times New Roman" w:cs="Times New Roman"/>
          <w:b/>
          <w:bCs/>
          <w:sz w:val="24"/>
          <w:lang w:val="ro-RO"/>
        </w:rPr>
      </w:pPr>
    </w:p>
    <w:p w14:paraId="3C00F634" w14:textId="0BF1F399" w:rsidR="004F6351" w:rsidRDefault="004F6351" w:rsidP="00130FE2">
      <w:pPr>
        <w:widowControl/>
        <w:suppressAutoHyphens w:val="0"/>
        <w:spacing w:before="120"/>
        <w:rPr>
          <w:rFonts w:ascii="Times New Roman" w:hAnsi="Times New Roman" w:cs="Times New Roman"/>
          <w:b/>
          <w:bCs/>
          <w:sz w:val="24"/>
          <w:lang w:val="ro-RO"/>
        </w:rPr>
      </w:pPr>
    </w:p>
    <w:p w14:paraId="5C1AEBBA" w14:textId="0FD232CA" w:rsidR="004F6351" w:rsidRDefault="004F6351" w:rsidP="00130FE2">
      <w:pPr>
        <w:widowControl/>
        <w:suppressAutoHyphens w:val="0"/>
        <w:spacing w:before="120"/>
        <w:rPr>
          <w:rFonts w:ascii="Times New Roman" w:hAnsi="Times New Roman" w:cs="Times New Roman"/>
          <w:b/>
          <w:bCs/>
          <w:sz w:val="24"/>
          <w:lang w:val="ro-RO"/>
        </w:rPr>
      </w:pPr>
    </w:p>
    <w:p w14:paraId="0DF3184C" w14:textId="41F7D5D4" w:rsidR="004F6351" w:rsidRDefault="004F6351" w:rsidP="00130FE2">
      <w:pPr>
        <w:widowControl/>
        <w:suppressAutoHyphens w:val="0"/>
        <w:spacing w:before="120"/>
        <w:rPr>
          <w:rFonts w:ascii="Times New Roman" w:hAnsi="Times New Roman" w:cs="Times New Roman"/>
          <w:b/>
          <w:bCs/>
          <w:sz w:val="24"/>
          <w:lang w:val="ro-RO"/>
        </w:rPr>
      </w:pPr>
    </w:p>
    <w:p w14:paraId="5BD30506" w14:textId="49749D4F" w:rsidR="004F6351" w:rsidRDefault="004F6351" w:rsidP="00130FE2">
      <w:pPr>
        <w:widowControl/>
        <w:suppressAutoHyphens w:val="0"/>
        <w:spacing w:before="120"/>
        <w:rPr>
          <w:rFonts w:ascii="Times New Roman" w:hAnsi="Times New Roman" w:cs="Times New Roman"/>
          <w:b/>
          <w:bCs/>
          <w:sz w:val="24"/>
          <w:lang w:val="ro-RO"/>
        </w:rPr>
      </w:pPr>
    </w:p>
    <w:p w14:paraId="58FC989C" w14:textId="77777777" w:rsidR="00537975" w:rsidRPr="00DA24D2" w:rsidRDefault="00537975" w:rsidP="00CA06F6">
      <w:pPr>
        <w:spacing w:after="120"/>
        <w:jc w:val="right"/>
        <w:rPr>
          <w:rFonts w:ascii="Times New Roman" w:hAnsi="Times New Roman" w:cs="Times New Roman"/>
          <w:b/>
          <w:sz w:val="24"/>
          <w:lang w:val="ro-RO"/>
        </w:rPr>
      </w:pPr>
    </w:p>
    <w:p w14:paraId="6D778CA6" w14:textId="77777777" w:rsidR="00CA06F6" w:rsidRPr="00DA24D2" w:rsidRDefault="00CA06F6" w:rsidP="00CA06F6">
      <w:pPr>
        <w:spacing w:after="120"/>
        <w:jc w:val="right"/>
        <w:rPr>
          <w:rFonts w:ascii="Times New Roman" w:hAnsi="Times New Roman" w:cs="Times New Roman"/>
          <w:b/>
          <w:sz w:val="24"/>
          <w:lang w:val="ro-RO"/>
        </w:rPr>
      </w:pPr>
      <w:r w:rsidRPr="00DA24D2">
        <w:rPr>
          <w:rFonts w:ascii="Times New Roman" w:hAnsi="Times New Roman" w:cs="Times New Roman"/>
          <w:b/>
          <w:sz w:val="24"/>
          <w:lang w:val="ro-RO"/>
        </w:rPr>
        <w:t>Formular nr. 1</w:t>
      </w:r>
    </w:p>
    <w:p w14:paraId="1E5BB41E" w14:textId="77777777" w:rsidR="00E43E8D" w:rsidRPr="00DA24D2" w:rsidRDefault="00E43E8D" w:rsidP="000643B9">
      <w:pPr>
        <w:widowControl/>
        <w:suppressAutoHyphens w:val="0"/>
        <w:jc w:val="right"/>
        <w:rPr>
          <w:rFonts w:ascii="Times New Roman" w:hAnsi="Times New Roman" w:cs="Times New Roman"/>
          <w:sz w:val="24"/>
          <w:lang w:val="ro-RO"/>
        </w:rPr>
      </w:pPr>
    </w:p>
    <w:p w14:paraId="3F19A775"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Operator  economic</w:t>
      </w:r>
    </w:p>
    <w:p w14:paraId="563A150F"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w:t>
      </w:r>
    </w:p>
    <w:p w14:paraId="0D46CD53"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(denumirea/numele)</w:t>
      </w:r>
    </w:p>
    <w:p w14:paraId="703F99B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Hlk34039362"/>
    </w:p>
    <w:p w14:paraId="52F8833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Start w:id="2" w:name="_Hlk43369266"/>
      <w:bookmarkEnd w:id="1"/>
      <w:r w:rsidRPr="00DA24D2">
        <w:rPr>
          <w:rFonts w:ascii="Times New Roman" w:hAnsi="Times New Roman" w:cs="Times New Roman"/>
          <w:sz w:val="24"/>
          <w:szCs w:val="24"/>
          <w:lang w:val="ro-RO"/>
        </w:rPr>
        <w:t>Scrisoare de înaintare a ofertei</w:t>
      </w:r>
    </w:p>
    <w:bookmarkEnd w:id="0"/>
    <w:bookmarkEnd w:id="2"/>
    <w:p w14:paraId="22CE42A0" w14:textId="77777777" w:rsidR="000643B9" w:rsidRPr="00DA24D2" w:rsidRDefault="000643B9" w:rsidP="000643B9">
      <w:pPr>
        <w:pStyle w:val="BodyText"/>
        <w:rPr>
          <w:rFonts w:ascii="Times New Roman" w:hAnsi="Times New Roman" w:cs="Times New Roman"/>
          <w:sz w:val="24"/>
          <w:lang w:val="ro-RO"/>
        </w:rPr>
      </w:pPr>
    </w:p>
    <w:p w14:paraId="5DDEBAB5" w14:textId="77777777" w:rsidR="000643B9" w:rsidRPr="00DA24D2" w:rsidRDefault="000643B9" w:rsidP="000643B9">
      <w:pPr>
        <w:rPr>
          <w:rFonts w:ascii="Times New Roman" w:hAnsi="Times New Roman" w:cs="Times New Roman"/>
          <w:i/>
          <w:sz w:val="24"/>
          <w:lang w:val="ro-RO"/>
        </w:rPr>
      </w:pPr>
      <w:r w:rsidRPr="00DA24D2">
        <w:rPr>
          <w:rFonts w:ascii="Times New Roman" w:hAnsi="Times New Roman" w:cs="Times New Roman"/>
          <w:sz w:val="24"/>
          <w:lang w:val="ro-RO"/>
        </w:rPr>
        <w:t xml:space="preserve">Către </w:t>
      </w:r>
      <w:r w:rsidR="005F78CC" w:rsidRPr="00DA24D2">
        <w:rPr>
          <w:rFonts w:ascii="Times New Roman" w:hAnsi="Times New Roman" w:cs="Times New Roman"/>
          <w:b/>
          <w:bCs/>
          <w:i/>
          <w:sz w:val="24"/>
          <w:lang w:val="ro-RO"/>
        </w:rPr>
        <w:t>S.C. COMPANIA DE APĂ ORADEA S.A.</w:t>
      </w:r>
      <w:r w:rsidR="005F78CC" w:rsidRPr="00DA24D2">
        <w:rPr>
          <w:rFonts w:ascii="Times New Roman" w:hAnsi="Times New Roman" w:cs="Times New Roman"/>
          <w:bCs/>
          <w:i/>
          <w:sz w:val="24"/>
          <w:lang w:val="ro-RO"/>
        </w:rPr>
        <w:t>, str. Duiliu Zamfirescu nr. 3, Mun. Oradea</w:t>
      </w:r>
      <w:r w:rsidR="005F78CC" w:rsidRPr="00DA24D2">
        <w:rPr>
          <w:rFonts w:ascii="Times New Roman" w:hAnsi="Times New Roman" w:cs="Times New Roman"/>
          <w:i/>
          <w:sz w:val="24"/>
          <w:lang w:val="ro-RO"/>
        </w:rPr>
        <w:t xml:space="preserve">   </w:t>
      </w:r>
      <w:r w:rsidRPr="00DA24D2">
        <w:rPr>
          <w:rFonts w:ascii="Times New Roman" w:hAnsi="Times New Roman" w:cs="Times New Roman"/>
          <w:sz w:val="24"/>
          <w:lang w:val="ro-RO"/>
        </w:rPr>
        <w:br/>
        <w:t xml:space="preserve">        </w:t>
      </w:r>
      <w:r w:rsidR="005F78CC" w:rsidRPr="00DA24D2">
        <w:rPr>
          <w:rFonts w:ascii="Times New Roman" w:hAnsi="Times New Roman" w:cs="Times New Roman"/>
          <w:sz w:val="24"/>
          <w:lang w:val="ro-RO"/>
        </w:rPr>
        <w:t xml:space="preserve"> </w:t>
      </w:r>
      <w:r w:rsidRPr="00DA24D2">
        <w:rPr>
          <w:rFonts w:ascii="Times New Roman" w:hAnsi="Times New Roman" w:cs="Times New Roman"/>
          <w:sz w:val="24"/>
          <w:lang w:val="ro-RO"/>
        </w:rPr>
        <w:t xml:space="preserve"> (</w:t>
      </w:r>
      <w:r w:rsidRPr="00DA24D2">
        <w:rPr>
          <w:rFonts w:ascii="Times New Roman" w:hAnsi="Times New Roman" w:cs="Times New Roman"/>
          <w:i/>
          <w:iCs/>
          <w:sz w:val="24"/>
          <w:lang w:val="ro-RO"/>
        </w:rPr>
        <w:t>denumirea entităţii contractante şi adresa completă)</w:t>
      </w:r>
    </w:p>
    <w:p w14:paraId="44AD8FA4" w14:textId="77777777" w:rsidR="000643B9" w:rsidRPr="00DA24D2" w:rsidRDefault="000643B9" w:rsidP="000643B9">
      <w:pPr>
        <w:jc w:val="center"/>
        <w:rPr>
          <w:rFonts w:ascii="Times New Roman" w:hAnsi="Times New Roman" w:cs="Times New Roman"/>
          <w:i/>
          <w:iCs/>
          <w:sz w:val="24"/>
          <w:lang w:val="ro-RO"/>
        </w:rPr>
      </w:pPr>
    </w:p>
    <w:p w14:paraId="516C50E8" w14:textId="2E4A1752" w:rsidR="000643B9" w:rsidRPr="00DA24D2" w:rsidRDefault="000643B9" w:rsidP="00286265">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 xml:space="preserve">Ca urmare a invitaţiei de participare publicată pe site-ul propriu al S.C. </w:t>
      </w:r>
      <w:r w:rsidR="00A84D7D" w:rsidRPr="00DA24D2">
        <w:rPr>
          <w:rFonts w:ascii="Times New Roman" w:hAnsi="Times New Roman" w:cs="Times New Roman"/>
          <w:sz w:val="24"/>
          <w:lang w:val="ro-RO"/>
        </w:rPr>
        <w:t>Compania de Apă Oradea</w:t>
      </w:r>
      <w:r w:rsidRPr="00DA24D2">
        <w:rPr>
          <w:rFonts w:ascii="Times New Roman" w:hAnsi="Times New Roman" w:cs="Times New Roman"/>
          <w:sz w:val="24"/>
          <w:lang w:val="ro-RO"/>
        </w:rPr>
        <w:t xml:space="preserve"> S.A. cu nr</w:t>
      </w:r>
      <w:r w:rsidR="003A2620"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bookmarkStart w:id="3" w:name="_Hlk42183962"/>
      <w:r w:rsidR="0038470C" w:rsidRPr="0038470C">
        <w:rPr>
          <w:rFonts w:ascii="Times New Roman" w:eastAsia="Times New Roman" w:hAnsi="Times New Roman" w:cs="Times New Roman"/>
          <w:kern w:val="0"/>
          <w:sz w:val="24"/>
          <w:lang w:val="ro-RO" w:eastAsia="ro-RO" w:bidi="ar-SA"/>
        </w:rPr>
        <w:t>18983</w:t>
      </w:r>
      <w:r w:rsidR="00D6479F" w:rsidRPr="00D6479F">
        <w:rPr>
          <w:rFonts w:ascii="Times New Roman" w:eastAsia="Times New Roman" w:hAnsi="Times New Roman" w:cs="Times New Roman"/>
          <w:kern w:val="0"/>
          <w:sz w:val="24"/>
          <w:lang w:val="ro-RO" w:eastAsia="ro-RO" w:bidi="ar-SA"/>
        </w:rPr>
        <w:t xml:space="preserve"> din 1</w:t>
      </w:r>
      <w:r w:rsidR="00BA5264">
        <w:rPr>
          <w:rFonts w:ascii="Times New Roman" w:eastAsia="Times New Roman" w:hAnsi="Times New Roman" w:cs="Times New Roman"/>
          <w:kern w:val="0"/>
          <w:sz w:val="24"/>
          <w:lang w:val="ro-RO" w:eastAsia="ro-RO" w:bidi="ar-SA"/>
        </w:rPr>
        <w:t>8</w:t>
      </w:r>
      <w:r w:rsidR="00D6479F" w:rsidRPr="00D6479F">
        <w:rPr>
          <w:rFonts w:ascii="Times New Roman" w:eastAsia="Times New Roman" w:hAnsi="Times New Roman" w:cs="Times New Roman"/>
          <w:kern w:val="0"/>
          <w:sz w:val="24"/>
          <w:lang w:val="ro-RO" w:eastAsia="ro-RO" w:bidi="ar-SA"/>
        </w:rPr>
        <w:t>.06.2020</w:t>
      </w:r>
      <w:bookmarkEnd w:id="3"/>
      <w:r w:rsidRPr="00DA24D2">
        <w:rPr>
          <w:rFonts w:ascii="Times New Roman" w:hAnsi="Times New Roman" w:cs="Times New Roman"/>
          <w:sz w:val="24"/>
          <w:lang w:val="ro-RO"/>
        </w:rPr>
        <w:t>, privind aplicarea procedurii de achiziţie directă pentru atribuirea contractului sectorial</w:t>
      </w:r>
      <w:r w:rsidR="00286265"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bookmarkStart w:id="4" w:name="_Hlk43112704"/>
      <w:r w:rsidR="008C1AC7" w:rsidRPr="008C1AC7">
        <w:rPr>
          <w:rFonts w:ascii="Times New Roman" w:eastAsia="Times New Roman" w:hAnsi="Times New Roman" w:cs="Times New Roman"/>
          <w:b/>
          <w:iCs/>
          <w:kern w:val="0"/>
          <w:sz w:val="24"/>
          <w:lang w:val="en-US" w:eastAsia="ro-RO" w:bidi="ar-SA"/>
        </w:rPr>
        <w:t>“</w:t>
      </w:r>
      <w:r w:rsidR="008C1AC7" w:rsidRPr="008C1AC7">
        <w:rPr>
          <w:rFonts w:ascii="Times New Roman" w:eastAsia="Times New Roman" w:hAnsi="Times New Roman" w:cs="Times New Roman"/>
          <w:b/>
          <w:iCs/>
          <w:kern w:val="0"/>
          <w:sz w:val="24"/>
          <w:lang w:val="ro-RO" w:eastAsia="ro-RO" w:bidi="ar-SA"/>
        </w:rPr>
        <w:t>Înlocuire rețea de apă Dn 200 mm fontă pe str. Louis Pasteur, tronson cuprins între str. Jozsef Vago și Stația de pompare Louis Pasteur, Oradea, județul Bihor</w:t>
      </w:r>
      <w:r w:rsidR="008C1AC7" w:rsidRPr="008C1AC7">
        <w:rPr>
          <w:rFonts w:ascii="Times New Roman" w:eastAsia="Times New Roman" w:hAnsi="Times New Roman" w:cs="Times New Roman"/>
          <w:b/>
          <w:iCs/>
          <w:kern w:val="0"/>
          <w:sz w:val="24"/>
          <w:lang w:val="en-US" w:eastAsia="ro-RO" w:bidi="ar-SA"/>
        </w:rPr>
        <w:t>”</w:t>
      </w:r>
      <w:r w:rsidR="00D6479F" w:rsidRPr="00D6479F">
        <w:rPr>
          <w:rFonts w:ascii="Times New Roman" w:eastAsia="Times New Roman" w:hAnsi="Times New Roman" w:cs="Times New Roman"/>
          <w:iCs/>
          <w:kern w:val="0"/>
          <w:sz w:val="24"/>
          <w:lang w:val="ro-RO" w:eastAsia="ro-RO" w:bidi="ar-SA"/>
        </w:rPr>
        <w:t>)</w:t>
      </w:r>
      <w:bookmarkEnd w:id="4"/>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vă transmitem alăturat următoarele:</w:t>
      </w:r>
    </w:p>
    <w:p w14:paraId="2300A08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14:paraId="6A1ADBB7"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w:t>
      </w:r>
      <w:r w:rsidR="00286265" w:rsidRPr="00DA24D2">
        <w:rPr>
          <w:rFonts w:ascii="Times New Roman" w:hAnsi="Times New Roman" w:cs="Times New Roman"/>
          <w:sz w:val="24"/>
          <w:lang w:val="ro-RO"/>
        </w:rPr>
        <w:t>le care însoţesc oferta.</w:t>
      </w:r>
    </w:p>
    <w:tbl>
      <w:tblPr>
        <w:tblW w:w="0" w:type="auto"/>
        <w:tblInd w:w="-158" w:type="dxa"/>
        <w:tblLayout w:type="fixed"/>
        <w:tblLook w:val="0000" w:firstRow="0" w:lastRow="0" w:firstColumn="0" w:lastColumn="0" w:noHBand="0" w:noVBand="0"/>
      </w:tblPr>
      <w:tblGrid>
        <w:gridCol w:w="3236"/>
        <w:gridCol w:w="6528"/>
      </w:tblGrid>
      <w:tr w:rsidR="00B74D5C" w:rsidRPr="000E6650" w14:paraId="207716B1" w14:textId="77777777" w:rsidTr="0032610D">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14:paraId="540CC032"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26B1" w14:textId="77777777" w:rsidR="00B74D5C" w:rsidRPr="000E6650" w:rsidRDefault="00B74D5C" w:rsidP="0032610D">
            <w:pPr>
              <w:snapToGrid w:val="0"/>
              <w:rPr>
                <w:rFonts w:ascii="Times New Roman" w:hAnsi="Times New Roman"/>
                <w:sz w:val="24"/>
                <w:lang w:val="ro-RO"/>
              </w:rPr>
            </w:pPr>
          </w:p>
        </w:tc>
      </w:tr>
      <w:tr w:rsidR="00B74D5C" w:rsidRPr="000E6650" w14:paraId="43EB32D6" w14:textId="77777777" w:rsidTr="0032610D">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13AE353B"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E35D" w14:textId="77777777" w:rsidR="00B74D5C" w:rsidRPr="000E6650" w:rsidRDefault="00B74D5C" w:rsidP="0032610D">
            <w:pPr>
              <w:snapToGrid w:val="0"/>
              <w:rPr>
                <w:rFonts w:ascii="Times New Roman" w:hAnsi="Times New Roman"/>
                <w:sz w:val="24"/>
                <w:lang w:val="ro-RO"/>
              </w:rPr>
            </w:pPr>
          </w:p>
        </w:tc>
      </w:tr>
      <w:tr w:rsidR="00B74D5C" w:rsidRPr="000E6650" w14:paraId="5948D96A" w14:textId="77777777" w:rsidTr="0032610D">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310A2398"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4E9D" w14:textId="77777777" w:rsidR="00B74D5C" w:rsidRPr="000E6650" w:rsidRDefault="00B74D5C" w:rsidP="0032610D">
            <w:pPr>
              <w:snapToGrid w:val="0"/>
              <w:rPr>
                <w:rFonts w:ascii="Times New Roman" w:hAnsi="Times New Roman"/>
                <w:sz w:val="24"/>
                <w:lang w:val="ro-RO"/>
              </w:rPr>
            </w:pPr>
          </w:p>
        </w:tc>
      </w:tr>
      <w:tr w:rsidR="00B74D5C" w:rsidRPr="000E6650" w14:paraId="0E843B74" w14:textId="77777777" w:rsidTr="0032610D">
        <w:tc>
          <w:tcPr>
            <w:tcW w:w="3236" w:type="dxa"/>
            <w:tcBorders>
              <w:top w:val="single" w:sz="4" w:space="0" w:color="000000"/>
              <w:left w:val="single" w:sz="4" w:space="0" w:color="000000"/>
              <w:bottom w:val="single" w:sz="4" w:space="0" w:color="000000"/>
            </w:tcBorders>
            <w:shd w:val="clear" w:color="auto" w:fill="F2F2F2"/>
            <w:vAlign w:val="center"/>
          </w:tcPr>
          <w:p w14:paraId="5AC9A56D"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3259" w14:textId="77777777" w:rsidR="00B74D5C" w:rsidRPr="000E6650" w:rsidRDefault="00B74D5C" w:rsidP="0032610D">
            <w:pPr>
              <w:snapToGrid w:val="0"/>
              <w:rPr>
                <w:rFonts w:ascii="Times New Roman" w:hAnsi="Times New Roman"/>
                <w:sz w:val="24"/>
                <w:lang w:val="ro-RO"/>
              </w:rPr>
            </w:pPr>
          </w:p>
        </w:tc>
      </w:tr>
      <w:tr w:rsidR="00B74D5C" w:rsidRPr="000E6650" w14:paraId="1F40EB5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01E990A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3E3F" w14:textId="77777777" w:rsidR="00B74D5C" w:rsidRPr="000E6650" w:rsidRDefault="00B74D5C" w:rsidP="0032610D">
            <w:pPr>
              <w:snapToGrid w:val="0"/>
              <w:rPr>
                <w:rFonts w:ascii="Times New Roman" w:hAnsi="Times New Roman"/>
                <w:sz w:val="24"/>
                <w:lang w:val="ro-RO"/>
              </w:rPr>
            </w:pPr>
          </w:p>
        </w:tc>
      </w:tr>
      <w:tr w:rsidR="00B74D5C" w:rsidRPr="000E6650" w14:paraId="165B3D8B"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890CA6A"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F045" w14:textId="77777777" w:rsidR="00B74D5C" w:rsidRPr="00AB0F93" w:rsidRDefault="00B74D5C" w:rsidP="0032610D">
            <w:pPr>
              <w:snapToGrid w:val="0"/>
              <w:rPr>
                <w:rFonts w:ascii="Times New Roman" w:hAnsi="Times New Roman"/>
                <w:b/>
                <w:sz w:val="24"/>
                <w:lang w:val="ro-RO"/>
              </w:rPr>
            </w:pPr>
            <w:r w:rsidRPr="00AB0F93">
              <w:rPr>
                <w:rFonts w:ascii="Times New Roman" w:hAnsi="Times New Roman"/>
                <w:b/>
                <w:sz w:val="24"/>
              </w:rPr>
              <w:t>nr. J …………..</w:t>
            </w:r>
          </w:p>
        </w:tc>
      </w:tr>
      <w:tr w:rsidR="00B74D5C" w:rsidRPr="000E6650" w14:paraId="542F806D"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4554B2FF" w14:textId="77777777" w:rsidR="00B74D5C" w:rsidRPr="00AB0F93" w:rsidRDefault="00B74D5C" w:rsidP="0032610D">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AEA3" w14:textId="77777777" w:rsidR="00B74D5C" w:rsidRPr="00AB0F93" w:rsidRDefault="00B74D5C" w:rsidP="0032610D">
            <w:pPr>
              <w:snapToGrid w:val="0"/>
              <w:rPr>
                <w:b/>
              </w:rPr>
            </w:pPr>
          </w:p>
        </w:tc>
      </w:tr>
      <w:tr w:rsidR="00B74D5C" w:rsidRPr="000E6650" w14:paraId="63C1B5FF"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D5EADF0" w14:textId="77777777" w:rsidR="00B74D5C" w:rsidRPr="00AB0F93" w:rsidRDefault="00B74D5C" w:rsidP="0032610D">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AFF1" w14:textId="77777777" w:rsidR="00B74D5C" w:rsidRPr="00AB0F93" w:rsidRDefault="00B74D5C" w:rsidP="0032610D">
            <w:pPr>
              <w:snapToGrid w:val="0"/>
              <w:rPr>
                <w:b/>
              </w:rPr>
            </w:pPr>
          </w:p>
        </w:tc>
      </w:tr>
      <w:tr w:rsidR="00B74D5C" w:rsidRPr="000E6650" w14:paraId="2B43CF75"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96FE4C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A5A0" w14:textId="77777777" w:rsidR="00B74D5C" w:rsidRPr="00AB0F93" w:rsidRDefault="00B74D5C" w:rsidP="0032610D">
            <w:pPr>
              <w:snapToGrid w:val="0"/>
              <w:rPr>
                <w:rFonts w:ascii="Times New Roman" w:hAnsi="Times New Roman"/>
                <w:b/>
                <w:sz w:val="24"/>
                <w:lang w:val="ro-RO"/>
              </w:rPr>
            </w:pPr>
          </w:p>
        </w:tc>
      </w:tr>
      <w:tr w:rsidR="00B74D5C" w:rsidRPr="000E6650" w14:paraId="47F852B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37A775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565E" w14:textId="77777777" w:rsidR="00B74D5C" w:rsidRPr="000E6650" w:rsidRDefault="00B74D5C" w:rsidP="0032610D">
            <w:pPr>
              <w:snapToGrid w:val="0"/>
              <w:rPr>
                <w:rFonts w:ascii="Times New Roman" w:hAnsi="Times New Roman"/>
                <w:sz w:val="24"/>
                <w:lang w:val="ro-RO"/>
              </w:rPr>
            </w:pPr>
          </w:p>
        </w:tc>
      </w:tr>
    </w:tbl>
    <w:p w14:paraId="5A21087E" w14:textId="77777777" w:rsidR="000643B9" w:rsidRPr="00DA24D2" w:rsidRDefault="000643B9" w:rsidP="000643B9">
      <w:pPr>
        <w:spacing w:line="360" w:lineRule="auto"/>
        <w:rPr>
          <w:rFonts w:ascii="Times New Roman" w:hAnsi="Times New Roman" w:cs="Times New Roman"/>
          <w:sz w:val="24"/>
          <w:lang w:val="ro-RO"/>
        </w:rPr>
      </w:pPr>
    </w:p>
    <w:p w14:paraId="404FA902"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   Avem speranţa că oferta noastră este corespunzătoare şi va satisface cerinţele.</w:t>
      </w:r>
    </w:p>
    <w:p w14:paraId="4B138665" w14:textId="77777777" w:rsidR="000643B9" w:rsidRPr="00DA24D2" w:rsidRDefault="000643B9" w:rsidP="000643B9">
      <w:pPr>
        <w:spacing w:line="360" w:lineRule="auto"/>
        <w:rPr>
          <w:rFonts w:ascii="Times New Roman" w:hAnsi="Times New Roman" w:cs="Times New Roman"/>
          <w:sz w:val="24"/>
          <w:lang w:val="ro-RO"/>
        </w:rPr>
      </w:pPr>
    </w:p>
    <w:p w14:paraId="4717B44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Data completării ................................ </w:t>
      </w:r>
    </w:p>
    <w:p w14:paraId="736BA443" w14:textId="77777777" w:rsidR="000643B9" w:rsidRPr="00DA24D2" w:rsidRDefault="000643B9" w:rsidP="000643B9">
      <w:pPr>
        <w:jc w:val="center"/>
        <w:rPr>
          <w:rFonts w:ascii="Times New Roman" w:hAnsi="Times New Roman" w:cs="Times New Roman"/>
          <w:sz w:val="24"/>
          <w:lang w:val="ro-RO"/>
        </w:rPr>
      </w:pPr>
    </w:p>
    <w:p w14:paraId="03899F72" w14:textId="77777777" w:rsidR="000643B9" w:rsidRPr="00DA24D2"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t>Cu stimă,</w:t>
      </w:r>
    </w:p>
    <w:p w14:paraId="51B68AB1" w14:textId="199AB7A9" w:rsidR="000643B9"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br/>
        <w:t>Operator economic,</w:t>
      </w:r>
      <w:r w:rsidRPr="00DA24D2">
        <w:rPr>
          <w:rFonts w:ascii="Times New Roman" w:hAnsi="Times New Roman" w:cs="Times New Roman"/>
          <w:sz w:val="24"/>
          <w:lang w:val="ro-RO"/>
        </w:rPr>
        <w:br/>
        <w:t>..............................................</w:t>
      </w:r>
      <w:r w:rsidRPr="00DA24D2">
        <w:rPr>
          <w:rFonts w:ascii="Times New Roman" w:hAnsi="Times New Roman" w:cs="Times New Roman"/>
          <w:sz w:val="24"/>
          <w:lang w:val="ro-RO"/>
        </w:rPr>
        <w:br/>
        <w:t>(</w:t>
      </w:r>
      <w:r w:rsidRPr="00DA24D2">
        <w:rPr>
          <w:rFonts w:ascii="Times New Roman" w:hAnsi="Times New Roman" w:cs="Times New Roman"/>
          <w:i/>
          <w:iCs/>
          <w:sz w:val="24"/>
          <w:lang w:val="ro-RO"/>
        </w:rPr>
        <w:t>semnătura autorizat</w:t>
      </w:r>
      <w:r w:rsidR="003947D2" w:rsidRPr="00DA24D2">
        <w:rPr>
          <w:rFonts w:ascii="Times New Roman" w:hAnsi="Times New Roman" w:cs="Times New Roman"/>
          <w:i/>
          <w:iCs/>
          <w:sz w:val="24"/>
          <w:lang w:val="ro-RO"/>
        </w:rPr>
        <w:t>ă</w:t>
      </w:r>
      <w:r w:rsidRPr="00DA24D2">
        <w:rPr>
          <w:rFonts w:ascii="Times New Roman" w:hAnsi="Times New Roman" w:cs="Times New Roman"/>
          <w:sz w:val="24"/>
          <w:lang w:val="ro-RO"/>
        </w:rPr>
        <w:t>)</w:t>
      </w:r>
    </w:p>
    <w:p w14:paraId="5F849307" w14:textId="7C095C11" w:rsidR="004E2435" w:rsidRDefault="004E2435" w:rsidP="000643B9">
      <w:pPr>
        <w:jc w:val="center"/>
        <w:rPr>
          <w:rFonts w:ascii="Times New Roman" w:hAnsi="Times New Roman" w:cs="Times New Roman"/>
          <w:sz w:val="24"/>
          <w:lang w:val="ro-RO"/>
        </w:rPr>
      </w:pPr>
    </w:p>
    <w:p w14:paraId="0E1DE0EE" w14:textId="1B84C285" w:rsidR="004E2435" w:rsidRDefault="004E2435" w:rsidP="000643B9">
      <w:pPr>
        <w:jc w:val="center"/>
        <w:rPr>
          <w:rFonts w:ascii="Times New Roman" w:hAnsi="Times New Roman" w:cs="Times New Roman"/>
          <w:sz w:val="24"/>
          <w:lang w:val="ro-RO"/>
        </w:rPr>
      </w:pPr>
    </w:p>
    <w:p w14:paraId="4F273C16" w14:textId="77777777" w:rsidR="008C6689" w:rsidRDefault="008C6689" w:rsidP="000643B9">
      <w:pPr>
        <w:jc w:val="center"/>
        <w:rPr>
          <w:rFonts w:ascii="Times New Roman" w:hAnsi="Times New Roman" w:cs="Times New Roman"/>
          <w:sz w:val="24"/>
          <w:lang w:val="ro-RO"/>
        </w:rPr>
      </w:pPr>
    </w:p>
    <w:p w14:paraId="6CACE3B2" w14:textId="4F1DB39C" w:rsidR="004E2435" w:rsidRPr="00793C88" w:rsidRDefault="004E2435" w:rsidP="004E2435">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t xml:space="preserve">Formular nr. </w:t>
      </w:r>
      <w:bookmarkStart w:id="5" w:name="__RefHeading__21_424471158"/>
      <w:bookmarkStart w:id="6" w:name="_Toc239572961"/>
      <w:bookmarkEnd w:id="5"/>
      <w:r>
        <w:rPr>
          <w:rFonts w:ascii="Times New Roman" w:hAnsi="Times New Roman" w:cs="Times New Roman"/>
          <w:b/>
          <w:sz w:val="24"/>
          <w:lang w:val="ro-RO"/>
        </w:rPr>
        <w:t>2</w:t>
      </w:r>
    </w:p>
    <w:bookmarkEnd w:id="6"/>
    <w:p w14:paraId="3FA81914" w14:textId="77777777" w:rsidR="004E2435" w:rsidRPr="00793C88"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2ED6E005" w14:textId="77777777" w:rsidR="004E2435" w:rsidRPr="00793C88"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14:paraId="045CEBCC" w14:textId="77777777" w:rsidR="004E2435"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14:paraId="7BCEABA0" w14:textId="77777777" w:rsidR="004E2435" w:rsidRPr="00793C88"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14:paraId="429B1402"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14:paraId="525B665E"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14:paraId="17731598"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35101BD8" w14:textId="77777777" w:rsidR="004E2435" w:rsidRPr="00793C88" w:rsidRDefault="004E2435" w:rsidP="004E2435">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highlight w:val="yellow"/>
          <w:lang w:val="ro-RO" w:eastAsia="en-US" w:bidi="ar-SA"/>
        </w:rPr>
        <w:t xml:space="preserve"> </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14:paraId="46090D14" w14:textId="77777777" w:rsidR="004E2435" w:rsidRPr="00D37073" w:rsidRDefault="004E2435" w:rsidP="004E2435">
      <w:pPr>
        <w:pStyle w:val="ListParagraph"/>
        <w:widowControl/>
        <w:numPr>
          <w:ilvl w:val="0"/>
          <w:numId w:val="40"/>
        </w:numPr>
        <w:suppressAutoHyphens w:val="0"/>
        <w:jc w:val="both"/>
        <w:rPr>
          <w:rFonts w:ascii="Times New Roman" w:eastAsia="Times New Roman" w:hAnsi="Times New Roman" w:cs="Times New Roman"/>
          <w:color w:val="000000"/>
          <w:kern w:val="0"/>
          <w:sz w:val="24"/>
          <w:lang w:val="en-US" w:eastAsia="en-US" w:bidi="ar-SA"/>
        </w:rPr>
      </w:pPr>
      <w:r w:rsidRPr="00D37073">
        <w:rPr>
          <w:rFonts w:ascii="Times New Roman" w:eastAsia="Times New Roman" w:hAnsi="Times New Roman" w:cs="Times New Roman"/>
          <w:color w:val="000000"/>
          <w:kern w:val="0"/>
          <w:sz w:val="24"/>
          <w:lang w:val="en-US" w:eastAsia="en-US" w:bidi="ar-SA"/>
        </w:rPr>
        <w:t xml:space="preserve">constituirea unui grup infracţional organizat, prevăzută la </w:t>
      </w:r>
      <w:hyperlink r:id="rId8" w:history="1">
        <w:r w:rsidRPr="00D37073">
          <w:rPr>
            <w:rFonts w:ascii="Times New Roman" w:eastAsia="Times New Roman" w:hAnsi="Times New Roman" w:cs="Times New Roman"/>
            <w:color w:val="0000FF"/>
            <w:kern w:val="0"/>
            <w:sz w:val="24"/>
            <w:lang w:val="en-US" w:eastAsia="en-US" w:bidi="ar-SA"/>
          </w:rPr>
          <w:t>art. 367</w:t>
        </w:r>
      </w:hyperlink>
      <w:r w:rsidRPr="00D37073">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D37073">
          <w:rPr>
            <w:rFonts w:ascii="Times New Roman" w:eastAsia="Times New Roman" w:hAnsi="Times New Roman" w:cs="Times New Roman"/>
            <w:color w:val="0000FF"/>
            <w:kern w:val="0"/>
            <w:sz w:val="24"/>
            <w:lang w:val="en-US" w:eastAsia="en-US" w:bidi="ar-SA"/>
          </w:rPr>
          <w:t>Codul penal</w:t>
        </w:r>
      </w:hyperlink>
      <w:r w:rsidRPr="00D37073">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64478969"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w:t>
      </w:r>
      <w:r>
        <w:rPr>
          <w:rFonts w:ascii="Times New Roman" w:eastAsia="Times New Roman" w:hAnsi="Times New Roman" w:cs="Times New Roman"/>
          <w:color w:val="000000"/>
          <w:kern w:val="0"/>
          <w:sz w:val="24"/>
          <w:lang w:val="en-US" w:eastAsia="en-US" w:bidi="ar-SA"/>
        </w:rPr>
        <w:pgNum/>
      </w:r>
      <w:r>
        <w:rPr>
          <w:rFonts w:ascii="Times New Roman" w:eastAsia="Times New Roman" w:hAnsi="Times New Roman" w:cs="Times New Roman"/>
          <w:color w:val="000000"/>
          <w:kern w:val="0"/>
          <w:sz w:val="24"/>
          <w:lang w:val="en-US" w:eastAsia="en-US" w:bidi="ar-SA"/>
        </w:rPr>
        <w:t>eclarativ</w:t>
      </w:r>
      <w:r w:rsidRPr="007A206E">
        <w:rPr>
          <w:rFonts w:ascii="Times New Roman" w:eastAsia="Times New Roman" w:hAnsi="Times New Roman" w:cs="Times New Roman"/>
          <w:color w:val="000000"/>
          <w:kern w:val="0"/>
          <w:sz w:val="24"/>
          <w:lang w:val="en-US" w:eastAsia="en-US" w:bidi="ar-SA"/>
        </w:rPr>
        <w:t xml:space="preserv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76F767C"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7A2137C1"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w:t>
      </w:r>
      <w:r>
        <w:rPr>
          <w:rFonts w:ascii="Times New Roman" w:eastAsia="Times New Roman" w:hAnsi="Times New Roman" w:cs="Times New Roman"/>
          <w:color w:val="000000"/>
          <w:kern w:val="0"/>
          <w:sz w:val="24"/>
          <w:lang w:val="en-US" w:eastAsia="en-US" w:bidi="ar-SA"/>
        </w:rPr>
        <w:pgNum/>
      </w:r>
      <w:r>
        <w:rPr>
          <w:rFonts w:ascii="Times New Roman" w:eastAsia="Times New Roman" w:hAnsi="Times New Roman" w:cs="Times New Roman"/>
          <w:color w:val="000000"/>
          <w:kern w:val="0"/>
          <w:sz w:val="24"/>
          <w:lang w:val="en-US" w:eastAsia="en-US" w:bidi="ar-SA"/>
        </w:rPr>
        <w:t>eclarati</w:t>
      </w:r>
      <w:r w:rsidRPr="007A206E">
        <w:rPr>
          <w:rFonts w:ascii="Times New Roman" w:eastAsia="Times New Roman" w:hAnsi="Times New Roman" w:cs="Times New Roman"/>
          <w:color w:val="000000"/>
          <w:kern w:val="0"/>
          <w:sz w:val="24"/>
          <w:lang w:val="en-US" w:eastAsia="en-US" w:bidi="ar-SA"/>
        </w:rPr>
        <w:t xml:space="preserve">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14:paraId="6764D69B"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14:paraId="2289DCF0"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14:paraId="1DEDBADB" w14:textId="77777777" w:rsidR="004E2435" w:rsidRPr="009426D5"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14:paraId="44262AF7"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14:paraId="074B238B"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9F4EDB"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42A10CB6"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37718433" w14:textId="4E3A7299"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334B3FA9"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18E96974"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D7F4136" w14:textId="77777777" w:rsidR="004E2435" w:rsidRDefault="004E2435" w:rsidP="004E2435">
      <w:pPr>
        <w:pStyle w:val="StyleFormularItalic"/>
        <w:jc w:val="right"/>
        <w:rPr>
          <w:rFonts w:ascii="Times New Roman" w:hAnsi="Times New Roman" w:cs="Times New Roman"/>
          <w:sz w:val="24"/>
          <w:szCs w:val="24"/>
          <w:lang w:val="en-GB"/>
        </w:rPr>
      </w:pPr>
    </w:p>
    <w:p w14:paraId="25F585B1" w14:textId="6ED721D9" w:rsidR="004E2435" w:rsidRPr="00426CCC" w:rsidRDefault="004E2435" w:rsidP="004E2435">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 xml:space="preserve">Formular nr. </w:t>
      </w:r>
      <w:r>
        <w:rPr>
          <w:rFonts w:ascii="Times New Roman" w:hAnsi="Times New Roman" w:cs="Times New Roman"/>
          <w:sz w:val="24"/>
          <w:szCs w:val="24"/>
          <w:lang w:val="en-GB"/>
        </w:rPr>
        <w:t>3</w:t>
      </w:r>
    </w:p>
    <w:p w14:paraId="57169F4E"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14:paraId="19EA6288"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14:paraId="4FD2C429"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14:paraId="63BC410B"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48182F44"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62DA2F99" w14:textId="77777777" w:rsidR="004E2435"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14:paraId="6760F000"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14:paraId="0CE40DAA"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23ECE82F"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52941A1B" w14:textId="77777777" w:rsidR="004E2435" w:rsidRPr="00426CCC" w:rsidRDefault="004E2435" w:rsidP="004E2435">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îndeplinit obligatiile de plata a impozitelor, taxelor si contributiilor de asigurari sociale catre bugetele componente ale bugetului general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eclarative</w:t>
      </w:r>
      <w:r w:rsidRPr="00426CCC">
        <w:rPr>
          <w:rFonts w:ascii="Times New Roman" w:eastAsia="Calibri" w:hAnsi="Times New Roman" w:cs="Times New Roman"/>
          <w:color w:val="000000"/>
          <w:kern w:val="0"/>
          <w:sz w:val="24"/>
          <w:lang w:val="en-US" w:eastAsia="en-US" w:bidi="ar-SA"/>
        </w:rPr>
        <w:t xml:space="preserve">, în conformitate cu prevederile legale în vigoare în România (sau în tara în care este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w:t>
      </w:r>
      <w:r w:rsidRPr="00426CCC">
        <w:rPr>
          <w:rFonts w:ascii="Times New Roman" w:eastAsia="Calibri" w:hAnsi="Times New Roman" w:cs="Times New Roman"/>
          <w:color w:val="000000"/>
          <w:kern w:val="0"/>
          <w:sz w:val="24"/>
          <w:lang w:val="en-US" w:eastAsia="en-US" w:bidi="ar-SA"/>
        </w:rPr>
        <w:t xml:space="preserve"> ofertantul) pâna la data solicitata</w:t>
      </w:r>
      <w:r>
        <w:rPr>
          <w:rFonts w:ascii="Times New Roman" w:eastAsia="Calibri" w:hAnsi="Times New Roman" w:cs="Times New Roman"/>
          <w:color w:val="000000"/>
          <w:kern w:val="0"/>
          <w:sz w:val="24"/>
          <w:lang w:val="en-US" w:eastAsia="en-US" w:bidi="ar-SA"/>
        </w:rPr>
        <w:t>…</w:t>
      </w:r>
      <w:r w:rsidRPr="00426CCC">
        <w:rPr>
          <w:rFonts w:ascii="Times New Roman" w:eastAsia="Calibri" w:hAnsi="Times New Roman" w:cs="Times New Roman"/>
          <w:color w:val="000000"/>
          <w:kern w:val="0"/>
          <w:sz w:val="24"/>
          <w:lang w:val="en-US" w:eastAsia="en-US" w:bidi="ar-SA"/>
        </w:rPr>
        <w:t>..............</w:t>
      </w:r>
    </w:p>
    <w:p w14:paraId="16BA5F25" w14:textId="77777777" w:rsidR="004E2435" w:rsidRPr="00426CCC" w:rsidRDefault="004E2435" w:rsidP="004E2435">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14:paraId="06E0C00C"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14:paraId="77344946" w14:textId="77777777" w:rsidR="004E2435" w:rsidRPr="00426CCC" w:rsidRDefault="004E2435" w:rsidP="004E2435">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Înteleg ca în cazul în care aceasta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eclarative</w:t>
      </w:r>
      <w:r w:rsidRPr="00426CCC">
        <w:rPr>
          <w:rFonts w:ascii="Times New Roman" w:eastAsia="Calibri" w:hAnsi="Times New Roman" w:cs="Times New Roman"/>
          <w:color w:val="000000"/>
          <w:kern w:val="0"/>
          <w:sz w:val="24"/>
          <w:lang w:val="en-US" w:eastAsia="en-US" w:bidi="ar-SA"/>
        </w:rPr>
        <w:t xml:space="preserve"> nu este conforma cu realitatea sunt pasibil de încalcarea prevederilor legislatiei penale privind falsul în declaratii.</w:t>
      </w:r>
    </w:p>
    <w:p w14:paraId="2BEBF61F"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164DC820"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41032454"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309586E7"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73652455"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0A2FB79C" w14:textId="77777777" w:rsidR="004E2435" w:rsidRDefault="004E2435" w:rsidP="004E2435">
      <w:pPr>
        <w:spacing w:after="120"/>
        <w:jc w:val="both"/>
        <w:rPr>
          <w:rFonts w:ascii="Times New Roman" w:hAnsi="Times New Roman" w:cs="Times New Roman"/>
          <w:sz w:val="24"/>
          <w:lang w:val="ro-RO"/>
        </w:rPr>
      </w:pPr>
    </w:p>
    <w:p w14:paraId="63A39058" w14:textId="77777777" w:rsidR="004E2435" w:rsidRDefault="004E2435" w:rsidP="004E2435">
      <w:pPr>
        <w:spacing w:after="120"/>
        <w:jc w:val="right"/>
        <w:rPr>
          <w:rFonts w:ascii="Times New Roman" w:hAnsi="Times New Roman" w:cs="Times New Roman"/>
          <w:sz w:val="24"/>
          <w:lang w:val="ro-RO"/>
        </w:rPr>
      </w:pPr>
    </w:p>
    <w:p w14:paraId="14E57469" w14:textId="77777777" w:rsidR="004E2435" w:rsidRDefault="004E2435" w:rsidP="004E2435">
      <w:pPr>
        <w:spacing w:after="120"/>
        <w:jc w:val="right"/>
        <w:rPr>
          <w:rFonts w:ascii="Times New Roman" w:hAnsi="Times New Roman" w:cs="Times New Roman"/>
          <w:sz w:val="24"/>
          <w:lang w:val="ro-RO"/>
        </w:rPr>
      </w:pPr>
    </w:p>
    <w:p w14:paraId="41AF9DF6" w14:textId="77777777" w:rsidR="004E2435" w:rsidRDefault="004E2435" w:rsidP="004E2435">
      <w:pPr>
        <w:spacing w:after="120"/>
        <w:jc w:val="right"/>
        <w:rPr>
          <w:rFonts w:ascii="Times New Roman" w:hAnsi="Times New Roman" w:cs="Times New Roman"/>
          <w:sz w:val="24"/>
          <w:lang w:val="ro-RO"/>
        </w:rPr>
      </w:pPr>
    </w:p>
    <w:p w14:paraId="094BBA97" w14:textId="77777777" w:rsidR="004E2435" w:rsidRDefault="004E2435" w:rsidP="004E2435">
      <w:pPr>
        <w:spacing w:after="120"/>
        <w:jc w:val="right"/>
        <w:rPr>
          <w:rFonts w:ascii="Times New Roman" w:hAnsi="Times New Roman" w:cs="Times New Roman"/>
          <w:sz w:val="24"/>
          <w:lang w:val="ro-RO"/>
        </w:rPr>
      </w:pPr>
    </w:p>
    <w:p w14:paraId="3941ECA0" w14:textId="77777777" w:rsidR="004E2435" w:rsidRDefault="004E2435" w:rsidP="004E2435">
      <w:pPr>
        <w:spacing w:after="120"/>
        <w:jc w:val="right"/>
        <w:rPr>
          <w:rFonts w:ascii="Times New Roman" w:hAnsi="Times New Roman" w:cs="Times New Roman"/>
          <w:sz w:val="24"/>
          <w:lang w:val="ro-RO"/>
        </w:rPr>
      </w:pPr>
    </w:p>
    <w:p w14:paraId="311F91B0" w14:textId="77777777" w:rsidR="004E2435" w:rsidRDefault="004E2435" w:rsidP="004E2435">
      <w:pPr>
        <w:spacing w:after="120"/>
        <w:jc w:val="right"/>
        <w:rPr>
          <w:rFonts w:ascii="Times New Roman" w:hAnsi="Times New Roman" w:cs="Times New Roman"/>
          <w:sz w:val="24"/>
          <w:lang w:val="ro-RO"/>
        </w:rPr>
      </w:pPr>
    </w:p>
    <w:p w14:paraId="2324E56E" w14:textId="77777777" w:rsidR="004E2435" w:rsidRDefault="004E2435" w:rsidP="004E2435">
      <w:pPr>
        <w:spacing w:after="120"/>
        <w:jc w:val="right"/>
        <w:rPr>
          <w:rFonts w:ascii="Times New Roman" w:hAnsi="Times New Roman" w:cs="Times New Roman"/>
          <w:sz w:val="24"/>
          <w:lang w:val="ro-RO"/>
        </w:rPr>
      </w:pPr>
    </w:p>
    <w:p w14:paraId="5982744B" w14:textId="77777777" w:rsidR="004E2435" w:rsidRDefault="004E2435" w:rsidP="004E2435">
      <w:pPr>
        <w:spacing w:after="120"/>
        <w:jc w:val="right"/>
        <w:rPr>
          <w:rFonts w:ascii="Times New Roman" w:hAnsi="Times New Roman" w:cs="Times New Roman"/>
          <w:sz w:val="24"/>
          <w:lang w:val="ro-RO"/>
        </w:rPr>
      </w:pPr>
    </w:p>
    <w:p w14:paraId="7CB43816" w14:textId="68D5F555" w:rsidR="004E2435" w:rsidRDefault="004E2435" w:rsidP="004E2435">
      <w:pPr>
        <w:spacing w:after="120"/>
        <w:jc w:val="right"/>
        <w:rPr>
          <w:rFonts w:ascii="Times New Roman" w:hAnsi="Times New Roman" w:cs="Times New Roman"/>
          <w:sz w:val="24"/>
          <w:lang w:val="ro-RO"/>
        </w:rPr>
      </w:pPr>
    </w:p>
    <w:p w14:paraId="7331ADE5" w14:textId="77777777" w:rsidR="004E2435" w:rsidRDefault="004E2435" w:rsidP="004E2435">
      <w:pPr>
        <w:spacing w:after="120"/>
        <w:jc w:val="right"/>
        <w:rPr>
          <w:rFonts w:ascii="Times New Roman" w:hAnsi="Times New Roman" w:cs="Times New Roman"/>
          <w:sz w:val="24"/>
          <w:lang w:val="ro-RO"/>
        </w:rPr>
      </w:pPr>
    </w:p>
    <w:p w14:paraId="28D891D7" w14:textId="77777777" w:rsidR="004E2435" w:rsidRDefault="004E2435" w:rsidP="004E2435">
      <w:pPr>
        <w:spacing w:after="120"/>
        <w:jc w:val="right"/>
        <w:rPr>
          <w:rFonts w:ascii="Times New Roman" w:hAnsi="Times New Roman" w:cs="Times New Roman"/>
          <w:sz w:val="24"/>
          <w:lang w:val="ro-RO"/>
        </w:rPr>
      </w:pPr>
    </w:p>
    <w:p w14:paraId="175FA3AC" w14:textId="77777777" w:rsidR="004E2435" w:rsidRDefault="004E2435" w:rsidP="004E2435">
      <w:pPr>
        <w:spacing w:after="120"/>
        <w:jc w:val="right"/>
        <w:rPr>
          <w:rFonts w:ascii="Times New Roman" w:hAnsi="Times New Roman" w:cs="Times New Roman"/>
          <w:sz w:val="24"/>
          <w:lang w:val="ro-RO"/>
        </w:rPr>
      </w:pPr>
    </w:p>
    <w:p w14:paraId="4B16CAA9" w14:textId="77777777" w:rsidR="004E2435" w:rsidRDefault="004E2435" w:rsidP="004E2435">
      <w:pPr>
        <w:spacing w:after="120"/>
        <w:jc w:val="right"/>
        <w:rPr>
          <w:rFonts w:ascii="Times New Roman" w:hAnsi="Times New Roman" w:cs="Times New Roman"/>
          <w:sz w:val="24"/>
          <w:lang w:val="ro-RO"/>
        </w:rPr>
      </w:pPr>
    </w:p>
    <w:p w14:paraId="446992AE" w14:textId="3079F421" w:rsidR="004E2435" w:rsidRPr="00C01E10" w:rsidRDefault="004E2435" w:rsidP="004E2435">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4</w:t>
      </w:r>
    </w:p>
    <w:p w14:paraId="212CFC86" w14:textId="77777777" w:rsidR="004E2435" w:rsidRPr="00EC026B" w:rsidRDefault="004E2435" w:rsidP="004E2435">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14:paraId="55E055F4" w14:textId="77777777" w:rsidR="004E2435" w:rsidRPr="00EC026B"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14:paraId="1A4E511A"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14:paraId="498A15A8"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516DA53F" w14:textId="77777777" w:rsidR="004E2435" w:rsidRPr="00C01E10"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76694C35"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14:paraId="409D83CA"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14:paraId="75D5C401" w14:textId="77777777" w:rsidR="004E2435" w:rsidRPr="00EC026B"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24CD6296" w14:textId="77777777" w:rsidR="004E2435" w:rsidRPr="00B773D6" w:rsidRDefault="004E2435" w:rsidP="004E2435">
      <w:pPr>
        <w:widowControl/>
        <w:suppressAutoHyphens w:val="0"/>
        <w:jc w:val="center"/>
        <w:rPr>
          <w:rFonts w:ascii="Times New Roman" w:eastAsia="Times New Roman" w:hAnsi="Times New Roman" w:cs="Times New Roman"/>
          <w:b/>
          <w:kern w:val="0"/>
          <w:sz w:val="24"/>
          <w:highlight w:val="yellow"/>
          <w:lang w:val="ro-RO" w:eastAsia="en-US" w:bidi="ar-SA"/>
        </w:rPr>
      </w:pPr>
    </w:p>
    <w:p w14:paraId="764BD0A8" w14:textId="39620CEC"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Pr>
          <w:rFonts w:ascii="Times New Roman" w:eastAsia="Times New Roman" w:hAnsi="Times New Roman" w:cs="Times New Roman"/>
          <w:kern w:val="0"/>
          <w:sz w:val="24"/>
          <w:lang w:val="ro-RO" w:eastAsia="en-US" w:bidi="ar-SA"/>
        </w:rPr>
        <w:t>d</w:t>
      </w:r>
      <w:r w:rsidRPr="00773C80">
        <w:rPr>
          <w:rFonts w:ascii="Times New Roman" w:eastAsia="Times New Roman" w:hAnsi="Times New Roman" w:cs="Times New Roman"/>
          <w:kern w:val="0"/>
          <w:sz w:val="24"/>
          <w:lang w:val="ro-RO" w:eastAsia="en-US" w:bidi="ar-SA"/>
        </w:rPr>
        <w:t xml:space="preserve">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14:paraId="5590B7C3" w14:textId="77777777"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2BE6A210"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9E3FAB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A15C2C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14:paraId="3FDD2727"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14:paraId="2233D01F"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14:paraId="38C3FDA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14:paraId="51E6684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14:paraId="0F3A39C4"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14:paraId="47C6D7DD"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14:paraId="325413F3"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5E8E22DF" w14:textId="77777777" w:rsidR="004E2435" w:rsidRPr="00773C80" w:rsidRDefault="004E2435" w:rsidP="004E2435">
      <w:pPr>
        <w:widowControl/>
        <w:suppressAutoHyphens w:val="0"/>
        <w:ind w:left="72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14:paraId="0DDCBDCD" w14:textId="77777777" w:rsidR="004E2435" w:rsidRPr="00773C80" w:rsidRDefault="004E2435" w:rsidP="004E2435">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6A0D74" w14:textId="77777777" w:rsidR="004E2435" w:rsidRPr="00773C80"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7930CE2"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6F620999" w14:textId="77777777" w:rsidR="004E2435" w:rsidRPr="00773C80"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14:paraId="1F172812" w14:textId="77777777" w:rsidR="004E2435" w:rsidRPr="00773C80"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14:paraId="56690D2F" w14:textId="77777777"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14:paraId="6D0975FF" w14:textId="77777777" w:rsidR="004E2435" w:rsidRPr="00DA24D2" w:rsidRDefault="004E2435" w:rsidP="000643B9">
      <w:pPr>
        <w:jc w:val="center"/>
        <w:rPr>
          <w:rFonts w:ascii="Times New Roman" w:hAnsi="Times New Roman" w:cs="Times New Roman"/>
          <w:sz w:val="24"/>
          <w:lang w:val="ro-RO"/>
        </w:rPr>
      </w:pPr>
    </w:p>
    <w:p w14:paraId="62F37D91" w14:textId="77777777" w:rsidR="00E22380" w:rsidRPr="00DA24D2" w:rsidRDefault="00E22380" w:rsidP="000643B9">
      <w:pPr>
        <w:spacing w:after="120"/>
        <w:jc w:val="right"/>
        <w:rPr>
          <w:rFonts w:ascii="Times New Roman" w:hAnsi="Times New Roman" w:cs="Times New Roman"/>
          <w:sz w:val="24"/>
          <w:lang w:val="ro-RO"/>
        </w:rPr>
      </w:pPr>
    </w:p>
    <w:p w14:paraId="1CE9E3CF" w14:textId="11A66AC0" w:rsidR="002713A2" w:rsidRDefault="002713A2" w:rsidP="00672675">
      <w:pPr>
        <w:autoSpaceDE w:val="0"/>
        <w:jc w:val="right"/>
        <w:rPr>
          <w:rFonts w:ascii="Times New Roman" w:eastAsia="Times New Roman" w:hAnsi="Times New Roman" w:cs="Times New Roman"/>
          <w:i/>
          <w:kern w:val="0"/>
          <w:sz w:val="24"/>
          <w:lang w:val="ro-RO" w:eastAsia="en-US" w:bidi="ar-SA"/>
        </w:rPr>
      </w:pPr>
    </w:p>
    <w:p w14:paraId="385A123B" w14:textId="727A2A0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3AB9BD8" w14:textId="7986A1F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D010555" w14:textId="6B365E2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FC5E012" w14:textId="0531E2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CAA7FB" w14:textId="2A9B287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D6C46BB" w14:textId="5DE244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C5E8728" w14:textId="6173D95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655684" w14:textId="2EB4C81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6DE948" w14:textId="5B9B6CC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AA327D" w14:textId="405FD7D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7E7A194" w14:textId="4C2E822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432440" w14:textId="3DD273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D9993F0" w14:textId="17CD2B11"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F9EC97" w14:textId="72F6264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2798A8" w14:textId="521852A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A27A08C" w14:textId="2D46C0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E44637D" w14:textId="70A9752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000ECC1" w14:textId="2E8784F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0043A24" w14:textId="5D37451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C61ED7A" w14:textId="43E039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C10E828" w14:textId="7FA6FF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49B2758" w14:textId="0F4146C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6459BD5" w14:textId="47781C2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DD2C4E" w14:textId="70F99D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3129630" w14:textId="6B1885A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6CD40AD" w14:textId="2B36E60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2317FE" w14:textId="015C64B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9144B5" w14:textId="7005A75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3F2E817" w14:textId="38BE888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087A804" w14:textId="6F454B3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6250F2" w14:textId="66C837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05C5F9" w14:textId="3A88BC3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A8A2BB" w14:textId="2277AE3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4640684" w14:textId="6C5AE42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5F04D3D" w14:textId="1ED014A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B5D989" w14:textId="6E67287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68788CA" w14:textId="18976C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41AD633" w14:textId="1498113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8D8FE50" w14:textId="27A117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A1564A4" w14:textId="51C2D4E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A6E55EB" w14:textId="35E2F47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EC90F68" w14:textId="7777777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78F2AF" w14:textId="77777777" w:rsidR="002713A2" w:rsidRPr="00DA24D2" w:rsidRDefault="002713A2" w:rsidP="00672675">
      <w:pPr>
        <w:autoSpaceDE w:val="0"/>
        <w:jc w:val="right"/>
        <w:rPr>
          <w:rFonts w:ascii="Times New Roman" w:eastAsia="Times New Roman" w:hAnsi="Times New Roman" w:cs="Times New Roman"/>
          <w:i/>
          <w:kern w:val="0"/>
          <w:sz w:val="24"/>
          <w:lang w:val="ro-RO" w:eastAsia="en-US" w:bidi="ar-SA"/>
        </w:rPr>
      </w:pPr>
    </w:p>
    <w:p w14:paraId="502DF9EB" w14:textId="3E498CBD" w:rsidR="00672675" w:rsidRPr="00DA24D2" w:rsidRDefault="00672675" w:rsidP="00672675">
      <w:pPr>
        <w:autoSpaceDE w:val="0"/>
        <w:jc w:val="right"/>
        <w:rPr>
          <w:rFonts w:ascii="Times New Roman" w:eastAsia="Times New Roman" w:hAnsi="Times New Roman" w:cs="Times New Roman"/>
          <w:b/>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b/>
          <w:kern w:val="0"/>
          <w:sz w:val="24"/>
          <w:lang w:val="ro-RO" w:eastAsia="en-US" w:bidi="ar-SA"/>
        </w:rPr>
        <w:t xml:space="preserve">Formular nr. </w:t>
      </w:r>
      <w:r w:rsidR="00BF60C8">
        <w:rPr>
          <w:rFonts w:ascii="Times New Roman" w:eastAsia="Times New Roman" w:hAnsi="Times New Roman" w:cs="Times New Roman"/>
          <w:b/>
          <w:kern w:val="0"/>
          <w:sz w:val="24"/>
          <w:lang w:val="ro-RO" w:eastAsia="en-US" w:bidi="ar-SA"/>
        </w:rPr>
        <w:t>5</w:t>
      </w:r>
    </w:p>
    <w:p w14:paraId="0ED97D72" w14:textId="77777777" w:rsidR="00672675" w:rsidRPr="00DA24D2" w:rsidRDefault="00B83998"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F80C1E" w:rsidRPr="00DA24D2">
        <w:rPr>
          <w:rFonts w:ascii="Times New Roman" w:eastAsia="Times New Roman" w:hAnsi="Times New Roman" w:cs="Times New Roman"/>
          <w:i/>
          <w:kern w:val="0"/>
          <w:sz w:val="24"/>
          <w:lang w:val="ro-RO" w:eastAsia="en-US" w:bidi="ar-SA"/>
        </w:rPr>
        <w:t xml:space="preserve">Operator </w:t>
      </w:r>
      <w:r w:rsidR="00440E7D" w:rsidRPr="00DA24D2">
        <w:rPr>
          <w:rFonts w:ascii="Times New Roman" w:eastAsia="Times New Roman" w:hAnsi="Times New Roman" w:cs="Times New Roman"/>
          <w:i/>
          <w:kern w:val="0"/>
          <w:sz w:val="24"/>
          <w:lang w:val="ro-RO" w:eastAsia="en-US" w:bidi="ar-SA"/>
        </w:rPr>
        <w:t>economic</w:t>
      </w:r>
    </w:p>
    <w:p w14:paraId="48AE466C"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_____________________</w:t>
      </w:r>
    </w:p>
    <w:p w14:paraId="60D06610"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(denumirea/numele)</w:t>
      </w:r>
    </w:p>
    <w:p w14:paraId="35E862EF" w14:textId="77777777" w:rsidR="0097472E" w:rsidRPr="00DA24D2" w:rsidRDefault="0097472E" w:rsidP="0097472E">
      <w:pPr>
        <w:autoSpaceDE w:val="0"/>
        <w:jc w:val="both"/>
        <w:rPr>
          <w:rFonts w:ascii="Times New Roman" w:eastAsia="Times New Roman" w:hAnsi="Times New Roman" w:cs="Times New Roman"/>
          <w:i/>
          <w:kern w:val="0"/>
          <w:sz w:val="24"/>
          <w:lang w:val="ro-RO" w:eastAsia="en-US" w:bidi="ar-SA"/>
        </w:rPr>
      </w:pPr>
    </w:p>
    <w:p w14:paraId="2F282C9D" w14:textId="77777777" w:rsidR="009772AA" w:rsidRPr="00DA24D2" w:rsidRDefault="0097472E" w:rsidP="009772AA">
      <w:pPr>
        <w:pStyle w:val="StyleFormularItalic"/>
        <w:rPr>
          <w:rFonts w:ascii="Times New Roman" w:hAnsi="Times New Roman" w:cs="Times New Roman"/>
          <w:bCs/>
          <w:sz w:val="24"/>
        </w:rPr>
      </w:pPr>
      <w:r w:rsidRPr="00DA24D2">
        <w:rPr>
          <w:rFonts w:ascii="Times New Roman" w:hAnsi="Times New Roman" w:cs="Times New Roman"/>
          <w:bCs/>
          <w:sz w:val="24"/>
        </w:rPr>
        <w:t>DECLARAŢIE</w:t>
      </w:r>
      <w:r w:rsidR="009772AA" w:rsidRPr="00DA24D2">
        <w:rPr>
          <w:rFonts w:ascii="Times New Roman" w:hAnsi="Times New Roman" w:cs="Times New Roman"/>
          <w:bCs/>
          <w:sz w:val="24"/>
        </w:rPr>
        <w:t xml:space="preserve"> privind neîncadrarea în prevederile </w:t>
      </w:r>
    </w:p>
    <w:p w14:paraId="334448F2" w14:textId="77777777" w:rsidR="009772AA" w:rsidRPr="00DA24D2" w:rsidRDefault="009772AA" w:rsidP="009772AA">
      <w:pPr>
        <w:pStyle w:val="StyleFormularItalic"/>
        <w:rPr>
          <w:rFonts w:ascii="Times New Roman" w:hAnsi="Times New Roman" w:cs="Times New Roman"/>
          <w:bCs/>
          <w:sz w:val="24"/>
        </w:rPr>
      </w:pPr>
      <w:r w:rsidRPr="00DA24D2">
        <w:rPr>
          <w:rFonts w:ascii="Times New Roman" w:hAnsi="Times New Roman" w:cs="Times New Roman"/>
          <w:bCs/>
          <w:sz w:val="24"/>
        </w:rPr>
        <w:t>art. 73</w:t>
      </w:r>
      <w:r w:rsidRPr="00DA24D2">
        <w:rPr>
          <w:rFonts w:ascii="Times New Roman" w:hAnsi="Times New Roman" w:cs="Times New Roman"/>
          <w:bCs/>
          <w:sz w:val="24"/>
          <w:vertAlign w:val="superscript"/>
        </w:rPr>
        <w:t xml:space="preserve">  </w:t>
      </w:r>
      <w:r w:rsidRPr="00DA24D2">
        <w:rPr>
          <w:rFonts w:ascii="Times New Roman" w:hAnsi="Times New Roman" w:cs="Times New Roman"/>
          <w:bCs/>
          <w:sz w:val="24"/>
        </w:rPr>
        <w:t>din Legea 99/2016</w:t>
      </w:r>
    </w:p>
    <w:p w14:paraId="5DAF3172" w14:textId="77777777" w:rsidR="0097472E" w:rsidRPr="00DA24D2" w:rsidRDefault="0097472E" w:rsidP="009772AA">
      <w:pPr>
        <w:pStyle w:val="StyleFormularItalic"/>
        <w:rPr>
          <w:rFonts w:ascii="Times New Roman" w:hAnsi="Times New Roman" w:cs="Times New Roman"/>
          <w:b w:val="0"/>
          <w:bCs/>
          <w:kern w:val="0"/>
          <w:sz w:val="24"/>
          <w:lang w:eastAsia="ro-RO"/>
        </w:rPr>
      </w:pPr>
    </w:p>
    <w:p w14:paraId="2508D1D6"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14:paraId="5E66B60A" w14:textId="77777777" w:rsidR="005F78CC" w:rsidRPr="00DA24D2"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Către  </w:t>
      </w:r>
      <w:r w:rsidRPr="00DA24D2">
        <w:rPr>
          <w:rFonts w:ascii="Times New Roman" w:eastAsia="Times New Roman" w:hAnsi="Times New Roman" w:cs="Times New Roman"/>
          <w:b/>
          <w:bCs/>
          <w:i/>
          <w:kern w:val="0"/>
          <w:sz w:val="24"/>
          <w:lang w:val="ro-RO" w:eastAsia="en-US" w:bidi="ar-SA"/>
        </w:rPr>
        <w:t>S.C. COMPANIA DE APĂ ORADEA S.A.</w:t>
      </w:r>
      <w:r w:rsidRPr="00DA24D2">
        <w:rPr>
          <w:rFonts w:ascii="Times New Roman" w:eastAsia="Times New Roman" w:hAnsi="Times New Roman" w:cs="Times New Roman"/>
          <w:bCs/>
          <w:i/>
          <w:kern w:val="0"/>
          <w:sz w:val="24"/>
          <w:lang w:val="ro-RO" w:eastAsia="en-US" w:bidi="ar-SA"/>
        </w:rPr>
        <w:t xml:space="preserve">, str. Duiliu Zamfirescu nr. 3, </w:t>
      </w:r>
      <w:r w:rsidR="005F78CC" w:rsidRPr="00DA24D2">
        <w:rPr>
          <w:rFonts w:ascii="Times New Roman" w:eastAsia="Times New Roman" w:hAnsi="Times New Roman" w:cs="Times New Roman"/>
          <w:bCs/>
          <w:i/>
          <w:kern w:val="0"/>
          <w:sz w:val="24"/>
          <w:lang w:val="ro-RO" w:eastAsia="en-US" w:bidi="ar-SA"/>
        </w:rPr>
        <w:t>Mun. Oradea</w:t>
      </w:r>
      <w:r w:rsidR="0097472E" w:rsidRPr="00DA24D2">
        <w:rPr>
          <w:rFonts w:ascii="Times New Roman" w:eastAsia="Times New Roman" w:hAnsi="Times New Roman" w:cs="Times New Roman"/>
          <w:i/>
          <w:kern w:val="0"/>
          <w:sz w:val="24"/>
          <w:lang w:val="ro-RO" w:eastAsia="en-US" w:bidi="ar-SA"/>
        </w:rPr>
        <w:t xml:space="preserve">   </w:t>
      </w:r>
    </w:p>
    <w:p w14:paraId="2562796C"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5F78CC"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 entităţii contractante şi adresa completă)</w:t>
      </w:r>
    </w:p>
    <w:p w14:paraId="4DD8EB44"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Procedura de atribuire____________________</w:t>
      </w:r>
    </w:p>
    <w:p w14:paraId="15C6710A"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Nr. invitaţie / anunţ de participare________________</w:t>
      </w:r>
    </w:p>
    <w:p w14:paraId="78EB3E3B"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 limită pentru depunerea ofertei______/______/20_ _</w:t>
      </w:r>
    </w:p>
    <w:p w14:paraId="73BF6713"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10E237AB"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Subscrisa </w:t>
      </w:r>
      <w:r w:rsidRPr="00DA24D2">
        <w:rPr>
          <w:rFonts w:ascii="Times New Roman" w:eastAsia="Times New Roman" w:hAnsi="Times New Roman" w:cs="Times New Roman"/>
          <w:kern w:val="0"/>
          <w:sz w:val="24"/>
          <w:u w:val="single"/>
          <w:lang w:val="ro-RO" w:eastAsia="en-US" w:bidi="ar-SA"/>
        </w:rPr>
        <w:t>S.C._____________________,</w:t>
      </w:r>
      <w:r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(denumirea/numele şi sediul/adresa operatorului economic),</w:t>
      </w:r>
      <w:r w:rsidRPr="00DA24D2">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DA24D2">
        <w:rPr>
          <w:rFonts w:ascii="Times New Roman" w:eastAsia="Times New Roman" w:hAnsi="Times New Roman" w:cs="Times New Roman"/>
          <w:b/>
          <w:kern w:val="0"/>
          <w:sz w:val="24"/>
          <w:lang w:val="ro-RO" w:eastAsia="en-US" w:bidi="ar-SA"/>
        </w:rPr>
        <w:t xml:space="preserve"> ofertant/ofertant asociat/candidat/subcontractant/terţul susţinător </w:t>
      </w:r>
      <w:r w:rsidRPr="00DA24D2">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DA24D2">
        <w:rPr>
          <w:rFonts w:ascii="Times New Roman" w:eastAsia="Times New Roman" w:hAnsi="Times New Roman" w:cs="Times New Roman"/>
          <w:b/>
          <w:bCs/>
          <w:iCs/>
          <w:kern w:val="0"/>
          <w:sz w:val="24"/>
          <w:lang w:val="ro-RO" w:eastAsia="en-US" w:bidi="ar-SA"/>
        </w:rPr>
        <w:t>73</w:t>
      </w:r>
      <w:r w:rsidRPr="00DA24D2">
        <w:rPr>
          <w:rFonts w:ascii="Times New Roman" w:eastAsia="Times New Roman" w:hAnsi="Times New Roman" w:cs="Times New Roman"/>
          <w:b/>
          <w:bCs/>
          <w:iCs/>
          <w:kern w:val="0"/>
          <w:sz w:val="24"/>
          <w:vertAlign w:val="superscript"/>
          <w:lang w:val="ro-RO" w:eastAsia="en-US" w:bidi="ar-SA"/>
        </w:rPr>
        <w:t xml:space="preserve">  </w:t>
      </w:r>
      <w:r w:rsidRPr="00DA24D2">
        <w:rPr>
          <w:rFonts w:ascii="Times New Roman" w:eastAsia="Times New Roman" w:hAnsi="Times New Roman" w:cs="Times New Roman"/>
          <w:b/>
          <w:bCs/>
          <w:iCs/>
          <w:kern w:val="0"/>
          <w:sz w:val="24"/>
          <w:lang w:val="ro-RO" w:eastAsia="en-US" w:bidi="ar-SA"/>
        </w:rPr>
        <w:t xml:space="preserve">din Legea 99/2016 </w:t>
      </w:r>
      <w:r w:rsidRPr="00DA24D2">
        <w:rPr>
          <w:rFonts w:ascii="Times New Roman" w:eastAsia="Times New Roman" w:hAnsi="Times New Roman" w:cs="Times New Roman"/>
          <w:bCs/>
          <w:iCs/>
          <w:kern w:val="0"/>
          <w:sz w:val="24"/>
          <w:lang w:val="ro-RO" w:eastAsia="en-US" w:bidi="ar-SA"/>
        </w:rPr>
        <w:t>privind achiziţi</w:t>
      </w:r>
      <w:r w:rsidR="005F78CC" w:rsidRPr="00DA24D2">
        <w:rPr>
          <w:rFonts w:ascii="Times New Roman" w:eastAsia="Times New Roman" w:hAnsi="Times New Roman" w:cs="Times New Roman"/>
          <w:bCs/>
          <w:iCs/>
          <w:kern w:val="0"/>
          <w:sz w:val="24"/>
          <w:lang w:val="ro-RO" w:eastAsia="en-US" w:bidi="ar-SA"/>
        </w:rPr>
        <w:t>i</w:t>
      </w:r>
      <w:r w:rsidRPr="00DA24D2">
        <w:rPr>
          <w:rFonts w:ascii="Times New Roman" w:eastAsia="Times New Roman" w:hAnsi="Times New Roman" w:cs="Times New Roman"/>
          <w:bCs/>
          <w:iCs/>
          <w:kern w:val="0"/>
          <w:sz w:val="24"/>
          <w:lang w:val="ro-RO" w:eastAsia="en-US" w:bidi="ar-SA"/>
        </w:rPr>
        <w:t>le sectoriale</w:t>
      </w:r>
      <w:r w:rsidRPr="00DA24D2">
        <w:rPr>
          <w:rFonts w:ascii="Times New Roman" w:eastAsia="Times New Roman" w:hAnsi="Times New Roman" w:cs="Times New Roman"/>
          <w:kern w:val="0"/>
          <w:sz w:val="24"/>
          <w:lang w:val="ro-RO" w:eastAsia="en-US" w:bidi="ar-SA"/>
        </w:rPr>
        <w:t>, declar pe proprie răspundere, sub sancţiunea falsului în declaraţii, următoarele:</w:t>
      </w:r>
    </w:p>
    <w:p w14:paraId="517E6706" w14:textId="77777777" w:rsidR="009A43F1" w:rsidRPr="00DA24D2"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sociale,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de interes, ac</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iuni din capitalul subscris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 ori a persoanelor care fac parte din consiliul de administra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ie/organul de conducere sau de supervizare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w:t>
      </w:r>
    </w:p>
    <w:p w14:paraId="79432B17"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ie/organul de conducere sau de supervizare al unuia dintre ofertan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i/candida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ter</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sus</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inători ori subcontractan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propu</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w:t>
      </w:r>
    </w:p>
    <w:p w14:paraId="20D9105C"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drept membri în cadrul consiliului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 xml:space="preserve">ie/organului de conducere sau de supervizare </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i/sau are ac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ionari ori asocia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semnificativi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42556EC4"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w:t>
      </w:r>
      <w:r w:rsidR="005426F0" w:rsidRPr="00DA24D2">
        <w:rPr>
          <w:rFonts w:ascii="Times New Roman" w:eastAsia="Calibri" w:hAnsi="Times New Roman" w:cs="Times New Roman"/>
          <w:color w:val="191919"/>
          <w:kern w:val="0"/>
          <w:sz w:val="24"/>
          <w:lang w:val="ro-RO" w:eastAsia="en-US" w:bidi="ar-SA"/>
        </w:rPr>
        <w:t>a</w:t>
      </w:r>
      <w:r w:rsidRPr="00DA24D2">
        <w:rPr>
          <w:rFonts w:ascii="Times New Roman" w:eastAsia="Calibri" w:hAnsi="Times New Roman" w:cs="Times New Roman"/>
          <w:color w:val="191919"/>
          <w:kern w:val="0"/>
          <w:sz w:val="24"/>
          <w:lang w:val="ro-RO" w:eastAsia="en-US" w:bidi="ar-SA"/>
        </w:rPr>
        <w:t>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62872AC5" w14:textId="77777777" w:rsidR="009A43F1" w:rsidRPr="00DA24D2"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7680B209" w14:textId="77777777" w:rsidR="00FC7119" w:rsidRPr="00DA24D2" w:rsidRDefault="009A43F1"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        </w:t>
      </w:r>
      <w:r w:rsidR="00FC7119"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kern w:val="0"/>
          <w:sz w:val="24"/>
          <w:lang w:val="ro-RO" w:eastAsia="en-US" w:bidi="ar-SA"/>
        </w:rPr>
        <w:t xml:space="preserve"> </w:t>
      </w:r>
      <w:r w:rsidR="0097472E" w:rsidRPr="00DA24D2">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sidRPr="00DA24D2">
        <w:rPr>
          <w:rFonts w:ascii="Times New Roman" w:eastAsia="Times New Roman" w:hAnsi="Times New Roman" w:cs="Times New Roman"/>
          <w:kern w:val="0"/>
          <w:sz w:val="24"/>
          <w:lang w:val="ro-RO" w:eastAsia="en-US" w:bidi="ar-SA"/>
        </w:rPr>
        <w:t>entitatea</w:t>
      </w:r>
      <w:r w:rsidR="0097472E" w:rsidRPr="00DA24D2">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DA24D2">
        <w:rPr>
          <w:rFonts w:ascii="Times New Roman" w:eastAsia="Calibri" w:hAnsi="Times New Roman" w:cs="Times New Roman"/>
          <w:kern w:val="0"/>
          <w:sz w:val="24"/>
          <w:lang w:val="ro-RO" w:eastAsia="en-US" w:bidi="ar-SA"/>
        </w:rPr>
        <w:t xml:space="preserve"> </w:t>
      </w:r>
    </w:p>
    <w:p w14:paraId="423B07BE" w14:textId="77777777" w:rsidR="0097472E" w:rsidRPr="00DA24D2" w:rsidRDefault="009A43F1" w:rsidP="009A43F1">
      <w:pPr>
        <w:widowControl/>
        <w:suppressAutoHyphens w:val="0"/>
        <w:jc w:val="both"/>
        <w:rPr>
          <w:rFonts w:ascii="Times New Roman" w:eastAsia="Times New Roman" w:hAnsi="Times New Roman" w:cs="Times New Roman"/>
          <w:kern w:val="0"/>
          <w:sz w:val="24"/>
          <w:lang w:val="ro-RO" w:eastAsia="en-US" w:bidi="ar-SA"/>
        </w:rPr>
      </w:pPr>
      <w:r w:rsidRPr="00DA24D2">
        <w:rPr>
          <w:rFonts w:ascii="Times New Roman" w:eastAsia="Calibri" w:hAnsi="Times New Roman" w:cs="Times New Roman"/>
          <w:kern w:val="0"/>
          <w:sz w:val="24"/>
          <w:lang w:val="ro-RO" w:eastAsia="en-US" w:bidi="ar-SA"/>
        </w:rPr>
        <w:t xml:space="preserve">          Înţeleg că în cazul în care aceasta declaraţie nu este conformă cu realitatea sunt pasibil de încalcarea prevederilor legislatiei penale privind falsul în declaraţii. </w:t>
      </w:r>
      <w:r w:rsidR="0097472E" w:rsidRPr="00DA24D2">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w:t>
      </w:r>
      <w:r w:rsidR="0097472E" w:rsidRPr="00DA24D2">
        <w:rPr>
          <w:rFonts w:ascii="Times New Roman" w:eastAsia="Times New Roman" w:hAnsi="Times New Roman" w:cs="Times New Roman"/>
          <w:kern w:val="0"/>
          <w:sz w:val="24"/>
          <w:lang w:val="ro-RO" w:eastAsia="en-US" w:bidi="ar-SA"/>
        </w:rPr>
        <w:lastRenderedPageBreak/>
        <w:t>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DA4E341" w14:textId="77777777" w:rsidR="005426F0" w:rsidRPr="00DA24D2" w:rsidRDefault="005426F0" w:rsidP="009A43F1">
      <w:pPr>
        <w:widowControl/>
        <w:suppressAutoHyphens w:val="0"/>
        <w:jc w:val="both"/>
        <w:rPr>
          <w:rFonts w:ascii="Times New Roman" w:eastAsia="Calibri" w:hAnsi="Times New Roman" w:cs="Times New Roman"/>
          <w:kern w:val="0"/>
          <w:sz w:val="24"/>
          <w:lang w:val="ro-RO" w:eastAsia="en-US" w:bidi="ar-SA"/>
        </w:rPr>
      </w:pPr>
    </w:p>
    <w:p w14:paraId="69AF2FA5" w14:textId="77777777" w:rsidR="00FC7119" w:rsidRPr="00DA24D2" w:rsidRDefault="00FC7119" w:rsidP="00FC7119">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DA24D2">
        <w:rPr>
          <w:rFonts w:ascii="Times New Roman" w:eastAsia="Times New Roman" w:hAnsi="Times New Roman" w:cs="Times New Roman"/>
          <w:kern w:val="0"/>
          <w:sz w:val="24"/>
          <w:lang w:val="ro-RO" w:eastAsia="ar-SA" w:bidi="ar-SA"/>
        </w:rPr>
        <w:t xml:space="preserve">Persoanele cu funcţii de decizie în cadrul entităţii contractante sunt: .................................................................................................................................... </w:t>
      </w:r>
    </w:p>
    <w:p w14:paraId="00C3B0AD" w14:textId="77777777" w:rsidR="00FC7119" w:rsidRPr="00DA24D2" w:rsidRDefault="00FC7119" w:rsidP="009A43F1">
      <w:pPr>
        <w:widowControl/>
        <w:suppressAutoHyphens w:val="0"/>
        <w:jc w:val="both"/>
        <w:rPr>
          <w:rFonts w:ascii="Times New Roman" w:eastAsia="Calibri" w:hAnsi="Times New Roman" w:cs="Times New Roman"/>
          <w:kern w:val="0"/>
          <w:sz w:val="24"/>
          <w:lang w:val="ro-RO" w:eastAsia="en-US" w:bidi="ar-SA"/>
        </w:rPr>
      </w:pPr>
    </w:p>
    <w:p w14:paraId="6E5D8741" w14:textId="77777777" w:rsidR="002A1948" w:rsidRPr="00DA24D2" w:rsidRDefault="00FC7119" w:rsidP="009A43F1">
      <w:pPr>
        <w:widowControl/>
        <w:suppressAutoHyphens w:val="0"/>
        <w:jc w:val="both"/>
        <w:rPr>
          <w:rFonts w:ascii="Times New Roman" w:eastAsia="Calibri" w:hAnsi="Times New Roman" w:cs="Times New Roman"/>
          <w:i/>
          <w:kern w:val="0"/>
          <w:sz w:val="24"/>
          <w:lang w:val="ro-RO" w:eastAsia="en-US" w:bidi="ar-SA"/>
        </w:rPr>
      </w:pPr>
      <w:r w:rsidRPr="00DA24D2">
        <w:rPr>
          <w:rFonts w:ascii="Times New Roman" w:eastAsia="Calibri" w:hAnsi="Times New Roman" w:cs="Times New Roman"/>
          <w:i/>
          <w:kern w:val="0"/>
          <w:sz w:val="24"/>
          <w:lang w:val="ro-RO" w:eastAsia="en-US" w:bidi="ar-SA"/>
        </w:rPr>
        <w:t>D</w:t>
      </w:r>
      <w:r w:rsidR="002A1948" w:rsidRPr="00DA24D2">
        <w:rPr>
          <w:rFonts w:ascii="Times New Roman" w:eastAsia="Calibri" w:hAnsi="Times New Roman" w:cs="Times New Roman"/>
          <w:i/>
          <w:kern w:val="0"/>
          <w:sz w:val="24"/>
          <w:lang w:val="ro-RO" w:eastAsia="en-US" w:bidi="ar-SA"/>
        </w:rPr>
        <w:t>enumire Candidat/Ofertant/Ofertant asociat/Subcontractant/Tert sustinator, dupa caz</w:t>
      </w:r>
    </w:p>
    <w:p w14:paraId="151AC17A" w14:textId="77777777" w:rsidR="002A1948" w:rsidRPr="00DA24D2" w:rsidRDefault="002A1948"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772815" w:rsidRPr="00DA24D2">
        <w:rPr>
          <w:rFonts w:ascii="Times New Roman" w:eastAsia="Times New Roman" w:hAnsi="Times New Roman" w:cs="Times New Roman"/>
          <w:i/>
          <w:kern w:val="0"/>
          <w:sz w:val="24"/>
          <w:lang w:val="ro-RO" w:eastAsia="en-US" w:bidi="ar-SA"/>
        </w:rPr>
        <w:t>.</w:t>
      </w:r>
    </w:p>
    <w:p w14:paraId="3E7D23E3"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Semnătura ofertantului sau a reprezentantului ofertantului</w:t>
      </w:r>
      <w:r w:rsidRPr="00DA24D2">
        <w:rPr>
          <w:rFonts w:ascii="Times New Roman" w:eastAsia="Times New Roman" w:hAnsi="Times New Roman" w:cs="Times New Roman"/>
          <w:i/>
          <w:kern w:val="0"/>
          <w:sz w:val="24"/>
          <w:lang w:val="ro-RO" w:eastAsia="en-US" w:bidi="ar-SA"/>
        </w:rPr>
        <w:tab/>
        <w:t>.......................................</w:t>
      </w:r>
    </w:p>
    <w:p w14:paraId="61D688A4"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şi prenumele semnatarului</w:t>
      </w:r>
      <w:r w:rsidRPr="00DA24D2">
        <w:rPr>
          <w:rFonts w:ascii="Times New Roman" w:eastAsia="Times New Roman" w:hAnsi="Times New Roman" w:cs="Times New Roman"/>
          <w:i/>
          <w:kern w:val="0"/>
          <w:sz w:val="24"/>
          <w:lang w:val="ro-RO" w:eastAsia="en-US" w:bidi="ar-SA"/>
        </w:rPr>
        <w:tab/>
        <w:t>........................................</w:t>
      </w:r>
    </w:p>
    <w:p w14:paraId="7E44D8DC"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Capacitate de semnătură</w:t>
      </w:r>
      <w:r w:rsidRPr="00DA24D2">
        <w:rPr>
          <w:rFonts w:ascii="Times New Roman" w:eastAsia="Times New Roman" w:hAnsi="Times New Roman" w:cs="Times New Roman"/>
          <w:i/>
          <w:kern w:val="0"/>
          <w:sz w:val="24"/>
          <w:lang w:val="ro-RO" w:eastAsia="en-US" w:bidi="ar-SA"/>
        </w:rPr>
        <w:tab/>
        <w:t>..........................................</w:t>
      </w:r>
    </w:p>
    <w:p w14:paraId="32407598"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Detalii despre ofertant</w:t>
      </w:r>
      <w:r w:rsidRPr="00DA24D2">
        <w:rPr>
          <w:rFonts w:ascii="Times New Roman" w:eastAsia="Times New Roman" w:hAnsi="Times New Roman" w:cs="Times New Roman"/>
          <w:i/>
          <w:kern w:val="0"/>
          <w:sz w:val="24"/>
          <w:lang w:val="ro-RO" w:eastAsia="en-US" w:bidi="ar-SA"/>
        </w:rPr>
        <w:tab/>
        <w:t>..........................................</w:t>
      </w:r>
    </w:p>
    <w:p w14:paraId="6DEC23DB"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ofertantului</w:t>
      </w:r>
      <w:r w:rsidRPr="00DA24D2">
        <w:rPr>
          <w:rFonts w:ascii="Times New Roman" w:eastAsia="Times New Roman" w:hAnsi="Times New Roman" w:cs="Times New Roman"/>
          <w:i/>
          <w:kern w:val="0"/>
          <w:sz w:val="24"/>
          <w:lang w:val="ro-RO" w:eastAsia="en-US" w:bidi="ar-SA"/>
        </w:rPr>
        <w:tab/>
        <w:t xml:space="preserve">..........................................   </w:t>
      </w:r>
      <w:r w:rsidRPr="00DA24D2">
        <w:rPr>
          <w:rFonts w:ascii="Times New Roman" w:eastAsia="Times New Roman" w:hAnsi="Times New Roman" w:cs="Times New Roman"/>
          <w:i/>
          <w:kern w:val="0"/>
          <w:sz w:val="24"/>
          <w:lang w:val="ro-RO" w:eastAsia="en-US" w:bidi="ar-SA"/>
        </w:rPr>
        <w:tab/>
      </w:r>
    </w:p>
    <w:p w14:paraId="17286805"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Ţara de reşedinţa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42B4B2E"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w:t>
      </w:r>
      <w:r w:rsidRPr="00DA24D2">
        <w:rPr>
          <w:rFonts w:ascii="Times New Roman" w:eastAsia="Times New Roman" w:hAnsi="Times New Roman" w:cs="Times New Roman"/>
          <w:i/>
          <w:kern w:val="0"/>
          <w:sz w:val="24"/>
          <w:lang w:val="ro-RO" w:eastAsia="en-US" w:bidi="ar-SA"/>
        </w:rPr>
        <w:tab/>
        <w:t>..........................................</w:t>
      </w:r>
    </w:p>
    <w:p w14:paraId="0BEFE281"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 de corespondenţă (dacă este diferită)</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CD12A96"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Telefon / Fax</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4F5B670D" w14:textId="77777777" w:rsidR="0097472E" w:rsidRPr="00DA24D2"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08D3E29" w14:textId="77777777" w:rsidR="0097472E" w:rsidRPr="00DA24D2" w:rsidRDefault="0097472E" w:rsidP="0097472E">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4596559B" w14:textId="77777777" w:rsidR="0097472E" w:rsidRPr="00DA24D2" w:rsidRDefault="0097472E" w:rsidP="0097472E">
      <w:pPr>
        <w:autoSpaceDE w:val="0"/>
        <w:jc w:val="both"/>
        <w:rPr>
          <w:rFonts w:ascii="Times New Roman" w:hAnsi="Times New Roman" w:cs="Times New Roman"/>
          <w:i/>
          <w:sz w:val="24"/>
          <w:lang w:val="ro-RO"/>
        </w:rPr>
      </w:pPr>
    </w:p>
    <w:p w14:paraId="335EE351" w14:textId="77777777" w:rsidR="0097472E" w:rsidRPr="00DA24D2" w:rsidRDefault="0097472E" w:rsidP="0097472E">
      <w:pPr>
        <w:autoSpaceDE w:val="0"/>
        <w:jc w:val="both"/>
        <w:rPr>
          <w:rFonts w:ascii="Times New Roman" w:hAnsi="Times New Roman" w:cs="Times New Roman"/>
          <w:i/>
          <w:sz w:val="24"/>
          <w:lang w:val="ro-RO"/>
        </w:rPr>
      </w:pPr>
      <w:r w:rsidRPr="00DA24D2">
        <w:rPr>
          <w:rFonts w:ascii="Times New Roman" w:hAnsi="Times New Roman" w:cs="Times New Roman"/>
          <w:i/>
          <w:sz w:val="24"/>
          <w:lang w:val="ro-RO"/>
        </w:rPr>
        <w:t>Notă: Toate câmpurile trebuie completate de ofertant</w:t>
      </w:r>
      <w:r w:rsidR="00790B27" w:rsidRPr="00DA24D2">
        <w:rPr>
          <w:rFonts w:ascii="Times New Roman" w:hAnsi="Times New Roman" w:cs="Times New Roman"/>
          <w:i/>
          <w:sz w:val="24"/>
          <w:lang w:val="ro-RO"/>
        </w:rPr>
        <w:t>/canditat</w:t>
      </w:r>
      <w:r w:rsidR="00790B27" w:rsidRPr="00DA24D2">
        <w:rPr>
          <w:rFonts w:ascii="Times New Roman" w:eastAsia="Calibri" w:hAnsi="Times New Roman" w:cs="Times New Roman"/>
          <w:i/>
          <w:kern w:val="0"/>
          <w:sz w:val="24"/>
          <w:lang w:val="ro-RO" w:eastAsia="en-US" w:bidi="ar-SA"/>
        </w:rPr>
        <w:t>/</w:t>
      </w:r>
      <w:r w:rsidR="00790B27" w:rsidRPr="00DA24D2">
        <w:rPr>
          <w:rFonts w:ascii="Times New Roman" w:hAnsi="Times New Roman" w:cs="Times New Roman"/>
          <w:i/>
          <w:sz w:val="24"/>
          <w:lang w:val="ro-RO"/>
        </w:rPr>
        <w:t>Ofertant asociat/Subcontractant/Tert sus</w:t>
      </w:r>
      <w:r w:rsidR="0018628E" w:rsidRPr="00DA24D2">
        <w:rPr>
          <w:rFonts w:ascii="Times New Roman" w:hAnsi="Times New Roman" w:cs="Times New Roman"/>
          <w:i/>
          <w:sz w:val="24"/>
          <w:lang w:val="ro-RO"/>
        </w:rPr>
        <w:t>ţ</w:t>
      </w:r>
      <w:r w:rsidR="00790B27" w:rsidRPr="00DA24D2">
        <w:rPr>
          <w:rFonts w:ascii="Times New Roman" w:hAnsi="Times New Roman" w:cs="Times New Roman"/>
          <w:i/>
          <w:sz w:val="24"/>
          <w:lang w:val="ro-RO"/>
        </w:rPr>
        <w:t>in</w:t>
      </w:r>
      <w:r w:rsidR="0018628E" w:rsidRPr="00DA24D2">
        <w:rPr>
          <w:rFonts w:ascii="Times New Roman" w:hAnsi="Times New Roman" w:cs="Times New Roman"/>
          <w:i/>
          <w:sz w:val="24"/>
          <w:lang w:val="ro-RO"/>
        </w:rPr>
        <w:t>ă</w:t>
      </w:r>
      <w:r w:rsidR="00790B27" w:rsidRPr="00DA24D2">
        <w:rPr>
          <w:rFonts w:ascii="Times New Roman" w:hAnsi="Times New Roman" w:cs="Times New Roman"/>
          <w:i/>
          <w:sz w:val="24"/>
          <w:lang w:val="ro-RO"/>
        </w:rPr>
        <w:t>tor,</w:t>
      </w:r>
      <w:r w:rsidRPr="00DA24D2">
        <w:rPr>
          <w:rFonts w:ascii="Times New Roman" w:hAnsi="Times New Roman" w:cs="Times New Roman"/>
          <w:i/>
          <w:sz w:val="24"/>
          <w:lang w:val="ro-RO"/>
        </w:rPr>
        <w:t xml:space="preserve"> după caz, de către reprezentantul ofertantului.</w:t>
      </w:r>
    </w:p>
    <w:p w14:paraId="5A436EB8" w14:textId="77777777" w:rsidR="0097472E" w:rsidRPr="00DA24D2" w:rsidRDefault="0097472E" w:rsidP="0097472E">
      <w:pPr>
        <w:jc w:val="both"/>
        <w:rPr>
          <w:rFonts w:ascii="Times New Roman" w:hAnsi="Times New Roman" w:cs="Times New Roman"/>
          <w:i/>
          <w:sz w:val="24"/>
          <w:lang w:val="ro-RO"/>
        </w:rPr>
      </w:pPr>
      <w:r w:rsidRPr="00DA24D2">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sidRPr="00DA24D2">
        <w:rPr>
          <w:rFonts w:ascii="Times New Roman" w:hAnsi="Times New Roman" w:cs="Times New Roman"/>
          <w:i/>
          <w:sz w:val="24"/>
          <w:lang w:val="ro-RO"/>
        </w:rPr>
        <w:t>execuţiei</w:t>
      </w:r>
      <w:r w:rsidRPr="00DA24D2">
        <w:rPr>
          <w:rFonts w:ascii="Times New Roman" w:hAnsi="Times New Roman" w:cs="Times New Roman"/>
          <w:i/>
          <w:sz w:val="24"/>
          <w:lang w:val="ro-RO"/>
        </w:rPr>
        <w:t>, va fi completata şi de către sub-contractor/sub-contractori şi va fi semnata de reprezentantul legal al operatorului economic/(al fi</w:t>
      </w:r>
      <w:r w:rsidR="00BE7B46" w:rsidRPr="00DA24D2">
        <w:rPr>
          <w:rFonts w:ascii="Times New Roman" w:hAnsi="Times New Roman" w:cs="Times New Roman"/>
          <w:i/>
          <w:sz w:val="24"/>
          <w:lang w:val="ro-RO"/>
        </w:rPr>
        <w:t>ecărui asociat/sub-contractant), la fel si-n cazul terţilor susţinători.</w:t>
      </w:r>
      <w:r w:rsidRPr="00DA24D2">
        <w:rPr>
          <w:rFonts w:ascii="Times New Roman" w:hAnsi="Times New Roman" w:cs="Times New Roman"/>
          <w:i/>
          <w:sz w:val="24"/>
          <w:lang w:val="ro-RO"/>
        </w:rPr>
        <w:t xml:space="preserve"> </w:t>
      </w:r>
    </w:p>
    <w:p w14:paraId="67FB6FF1" w14:textId="77777777" w:rsidR="00164F7E" w:rsidRPr="00DA24D2" w:rsidRDefault="00164F7E" w:rsidP="00EC026B">
      <w:pPr>
        <w:pStyle w:val="StyleFormularItalic"/>
        <w:jc w:val="right"/>
        <w:rPr>
          <w:rFonts w:ascii="Times New Roman" w:hAnsi="Times New Roman" w:cs="Times New Roman"/>
          <w:sz w:val="24"/>
          <w:szCs w:val="24"/>
          <w:highlight w:val="yellow"/>
        </w:rPr>
      </w:pPr>
    </w:p>
    <w:p w14:paraId="34026E5B"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DA24D2">
        <w:rPr>
          <w:rFonts w:ascii="Times New Roman" w:eastAsia="Times New Roman" w:hAnsi="Times New Roman" w:cs="Times New Roman"/>
          <w:b/>
          <w:color w:val="000000"/>
          <w:kern w:val="0"/>
          <w:sz w:val="24"/>
          <w:szCs w:val="20"/>
          <w:lang w:val="ro-RO" w:eastAsia="ro-RO" w:bidi="ar-SA"/>
        </w:rPr>
        <w:t xml:space="preserve">Anexa la Formularul nr. </w:t>
      </w:r>
      <w:r w:rsidR="00352E2A" w:rsidRPr="00DA24D2">
        <w:rPr>
          <w:rFonts w:ascii="Times New Roman" w:eastAsia="Times New Roman" w:hAnsi="Times New Roman" w:cs="Times New Roman"/>
          <w:b/>
          <w:color w:val="000000"/>
          <w:kern w:val="0"/>
          <w:sz w:val="24"/>
          <w:szCs w:val="20"/>
          <w:lang w:val="ro-RO" w:eastAsia="ro-RO" w:bidi="ar-SA"/>
        </w:rPr>
        <w:t>5</w:t>
      </w:r>
    </w:p>
    <w:p w14:paraId="5C5071EC"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14:paraId="152F54E9"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14:paraId="53D930E1" w14:textId="77777777" w:rsidR="00312078" w:rsidRPr="00DA24D2" w:rsidRDefault="00312078" w:rsidP="00312078">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312078" w:rsidRPr="00DA24D2" w14:paraId="46795EB3" w14:textId="77777777" w:rsidTr="002A37D8">
        <w:trPr>
          <w:jc w:val="center"/>
        </w:trPr>
        <w:tc>
          <w:tcPr>
            <w:tcW w:w="3038" w:type="dxa"/>
          </w:tcPr>
          <w:p w14:paraId="4E351775"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Numele şi Prenumele</w:t>
            </w:r>
          </w:p>
        </w:tc>
        <w:tc>
          <w:tcPr>
            <w:tcW w:w="1811" w:type="dxa"/>
          </w:tcPr>
          <w:p w14:paraId="65D1B6AC" w14:textId="77777777" w:rsidR="00312078" w:rsidRPr="00DA24D2" w:rsidRDefault="00312078" w:rsidP="002A37D8">
            <w:pPr>
              <w:widowControl/>
              <w:suppressAutoHyphens w:val="0"/>
              <w:jc w:val="center"/>
              <w:rPr>
                <w:rFonts w:ascii="Times New Roman" w:eastAsia="Times New Roman" w:hAnsi="Times New Roman" w:cs="Times New Roman"/>
                <w:b/>
                <w:kern w:val="0"/>
                <w:highlight w:val="yellow"/>
                <w:lang w:val="ro-RO" w:eastAsia="ro-RO" w:bidi="ar-SA"/>
              </w:rPr>
            </w:pPr>
            <w:r w:rsidRPr="00DA24D2">
              <w:rPr>
                <w:rFonts w:ascii="Times New Roman" w:eastAsia="Times New Roman" w:hAnsi="Times New Roman" w:cs="Times New Roman"/>
                <w:b/>
                <w:kern w:val="0"/>
                <w:szCs w:val="22"/>
                <w:lang w:val="ro-RO" w:eastAsia="ro-RO" w:bidi="ar-SA"/>
              </w:rPr>
              <w:t>Domiciliul</w:t>
            </w:r>
          </w:p>
        </w:tc>
        <w:tc>
          <w:tcPr>
            <w:tcW w:w="3769" w:type="dxa"/>
          </w:tcPr>
          <w:p w14:paraId="3959D627"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Funcţia</w:t>
            </w:r>
          </w:p>
        </w:tc>
      </w:tr>
      <w:tr w:rsidR="00312078" w:rsidRPr="00DA24D2" w14:paraId="3BA7382B" w14:textId="77777777" w:rsidTr="002A37D8">
        <w:trPr>
          <w:jc w:val="center"/>
        </w:trPr>
        <w:tc>
          <w:tcPr>
            <w:tcW w:w="3038" w:type="dxa"/>
            <w:vAlign w:val="center"/>
          </w:tcPr>
          <w:p w14:paraId="3932CC46"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Ovidiu GAVRA</w:t>
            </w:r>
          </w:p>
        </w:tc>
        <w:tc>
          <w:tcPr>
            <w:tcW w:w="1811" w:type="dxa"/>
            <w:vAlign w:val="center"/>
          </w:tcPr>
          <w:p w14:paraId="6CD36BB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5D79CCE" w14:textId="77777777" w:rsidR="00312078" w:rsidRPr="00DA24D2" w:rsidRDefault="00312078" w:rsidP="002A37D8">
            <w:pPr>
              <w:widowControl/>
              <w:suppressAutoHyphens w:val="0"/>
              <w:ind w:firstLine="34"/>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General</w:t>
            </w:r>
          </w:p>
        </w:tc>
      </w:tr>
      <w:tr w:rsidR="00312078" w:rsidRPr="00DA24D2" w14:paraId="706B61C0" w14:textId="77777777" w:rsidTr="002A37D8">
        <w:trPr>
          <w:jc w:val="center"/>
        </w:trPr>
        <w:tc>
          <w:tcPr>
            <w:tcW w:w="3038" w:type="dxa"/>
            <w:vAlign w:val="center"/>
          </w:tcPr>
          <w:p w14:paraId="19229F57"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iCs/>
                <w:sz w:val="24"/>
                <w:lang w:val="ro-RO"/>
              </w:rPr>
              <w:t xml:space="preserve">Claudiu Romulus OROS </w:t>
            </w:r>
          </w:p>
        </w:tc>
        <w:tc>
          <w:tcPr>
            <w:tcW w:w="1811" w:type="dxa"/>
            <w:vAlign w:val="center"/>
          </w:tcPr>
          <w:p w14:paraId="60479EA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69E4289" w14:textId="77777777" w:rsidR="00312078" w:rsidRPr="00DA24D2" w:rsidRDefault="00312078" w:rsidP="002A37D8">
            <w:pPr>
              <w:widowControl/>
              <w:suppressAutoHyphens w:val="0"/>
              <w:ind w:left="-108" w:firstLine="142"/>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ADAD951" w14:textId="77777777" w:rsidTr="002A37D8">
        <w:trPr>
          <w:jc w:val="center"/>
        </w:trPr>
        <w:tc>
          <w:tcPr>
            <w:tcW w:w="3038" w:type="dxa"/>
            <w:vAlign w:val="center"/>
          </w:tcPr>
          <w:p w14:paraId="6291F6BD"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Gabriela SZELL</w:t>
            </w:r>
          </w:p>
        </w:tc>
        <w:tc>
          <w:tcPr>
            <w:tcW w:w="1811" w:type="dxa"/>
            <w:vAlign w:val="center"/>
          </w:tcPr>
          <w:p w14:paraId="14B3916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47DD964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1D89CF5" w14:textId="77777777" w:rsidTr="002A37D8">
        <w:trPr>
          <w:jc w:val="center"/>
        </w:trPr>
        <w:tc>
          <w:tcPr>
            <w:tcW w:w="3038" w:type="dxa"/>
            <w:vAlign w:val="center"/>
          </w:tcPr>
          <w:p w14:paraId="58CFC2C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Mina GIUREA </w:t>
            </w:r>
          </w:p>
        </w:tc>
        <w:tc>
          <w:tcPr>
            <w:tcW w:w="1811" w:type="dxa"/>
            <w:vAlign w:val="center"/>
          </w:tcPr>
          <w:p w14:paraId="356F472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90938E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93295E7" w14:textId="77777777" w:rsidTr="002A37D8">
        <w:trPr>
          <w:jc w:val="center"/>
        </w:trPr>
        <w:tc>
          <w:tcPr>
            <w:tcW w:w="3038" w:type="dxa"/>
            <w:vAlign w:val="center"/>
          </w:tcPr>
          <w:p w14:paraId="2E0A2ED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Vasile FONOAGE </w:t>
            </w:r>
          </w:p>
        </w:tc>
        <w:tc>
          <w:tcPr>
            <w:tcW w:w="1811" w:type="dxa"/>
            <w:vAlign w:val="center"/>
          </w:tcPr>
          <w:p w14:paraId="57B3745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1A8270EB"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791A8280" w14:textId="77777777" w:rsidTr="002A37D8">
        <w:trPr>
          <w:jc w:val="center"/>
        </w:trPr>
        <w:tc>
          <w:tcPr>
            <w:tcW w:w="3038" w:type="dxa"/>
            <w:vAlign w:val="center"/>
          </w:tcPr>
          <w:p w14:paraId="44AD910A"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Andrei AMARITEI </w:t>
            </w:r>
          </w:p>
        </w:tc>
        <w:tc>
          <w:tcPr>
            <w:tcW w:w="1811" w:type="dxa"/>
            <w:vAlign w:val="center"/>
          </w:tcPr>
          <w:p w14:paraId="51A20978"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0521C75"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E03003D" w14:textId="77777777" w:rsidTr="002A37D8">
        <w:trPr>
          <w:jc w:val="center"/>
        </w:trPr>
        <w:tc>
          <w:tcPr>
            <w:tcW w:w="3038" w:type="dxa"/>
            <w:vAlign w:val="center"/>
          </w:tcPr>
          <w:p w14:paraId="090D6C14"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Petru LEZEU </w:t>
            </w:r>
          </w:p>
        </w:tc>
        <w:tc>
          <w:tcPr>
            <w:tcW w:w="1811" w:type="dxa"/>
            <w:vAlign w:val="center"/>
          </w:tcPr>
          <w:p w14:paraId="62F7ED3E"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C55434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B1AB5B7" w14:textId="77777777" w:rsidTr="002A37D8">
        <w:trPr>
          <w:jc w:val="center"/>
        </w:trPr>
        <w:tc>
          <w:tcPr>
            <w:tcW w:w="3038" w:type="dxa"/>
            <w:vAlign w:val="center"/>
          </w:tcPr>
          <w:p w14:paraId="642D114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Claudiu-Radu TEODOROF </w:t>
            </w:r>
          </w:p>
        </w:tc>
        <w:tc>
          <w:tcPr>
            <w:tcW w:w="1811" w:type="dxa"/>
            <w:vAlign w:val="center"/>
          </w:tcPr>
          <w:p w14:paraId="2FFBD670"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B5E48C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520BECEC" w14:textId="77777777" w:rsidTr="002A37D8">
        <w:trPr>
          <w:jc w:val="center"/>
        </w:trPr>
        <w:tc>
          <w:tcPr>
            <w:tcW w:w="3038" w:type="dxa"/>
            <w:vAlign w:val="center"/>
          </w:tcPr>
          <w:p w14:paraId="6AB9E29A"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Gheorghe POPA</w:t>
            </w:r>
          </w:p>
        </w:tc>
        <w:tc>
          <w:tcPr>
            <w:tcW w:w="1811" w:type="dxa"/>
            <w:vAlign w:val="center"/>
          </w:tcPr>
          <w:p w14:paraId="783725D4"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6B327D4"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Tehnic</w:t>
            </w:r>
          </w:p>
        </w:tc>
      </w:tr>
      <w:tr w:rsidR="00312078" w:rsidRPr="00DA24D2" w14:paraId="2C614076" w14:textId="77777777" w:rsidTr="002A37D8">
        <w:trPr>
          <w:jc w:val="center"/>
        </w:trPr>
        <w:tc>
          <w:tcPr>
            <w:tcW w:w="3038" w:type="dxa"/>
            <w:vAlign w:val="center"/>
          </w:tcPr>
          <w:p w14:paraId="2E8CEBC8" w14:textId="77777777" w:rsidR="00312078" w:rsidRPr="00DA24D2" w:rsidRDefault="00312078" w:rsidP="002A37D8">
            <w:pPr>
              <w:rPr>
                <w:rFonts w:ascii="Times New Roman" w:hAnsi="Times New Roman" w:cs="Times New Roman"/>
                <w:color w:val="000000"/>
                <w:sz w:val="24"/>
                <w:lang w:val="ro-RO"/>
              </w:rPr>
            </w:pPr>
            <w:r w:rsidRPr="00DA24D2">
              <w:rPr>
                <w:rFonts w:ascii="Times New Roman" w:hAnsi="Times New Roman" w:cs="Times New Roman"/>
                <w:color w:val="000000"/>
                <w:sz w:val="24"/>
                <w:lang w:val="ro-RO"/>
              </w:rPr>
              <w:t>Julianna PANOIU</w:t>
            </w:r>
          </w:p>
        </w:tc>
        <w:tc>
          <w:tcPr>
            <w:tcW w:w="1811" w:type="dxa"/>
            <w:vAlign w:val="center"/>
          </w:tcPr>
          <w:p w14:paraId="6F3E2D8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F654DAA"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Economic</w:t>
            </w:r>
          </w:p>
        </w:tc>
      </w:tr>
      <w:tr w:rsidR="00312078" w:rsidRPr="00DA24D2" w14:paraId="076D1CD6" w14:textId="77777777" w:rsidTr="002A37D8">
        <w:trPr>
          <w:jc w:val="center"/>
        </w:trPr>
        <w:tc>
          <w:tcPr>
            <w:tcW w:w="3038" w:type="dxa"/>
            <w:vAlign w:val="center"/>
          </w:tcPr>
          <w:p w14:paraId="29F2B03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bCs/>
                <w:sz w:val="24"/>
                <w:lang w:val="ro-RO"/>
              </w:rPr>
              <w:t>Ovidiu MUREŞAN</w:t>
            </w:r>
          </w:p>
        </w:tc>
        <w:tc>
          <w:tcPr>
            <w:tcW w:w="1811" w:type="dxa"/>
            <w:vAlign w:val="center"/>
          </w:tcPr>
          <w:p w14:paraId="5E5EA3B7"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FBB81BD"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Direcţia Comercială</w:t>
            </w:r>
          </w:p>
        </w:tc>
      </w:tr>
      <w:tr w:rsidR="00312078" w:rsidRPr="00DA24D2" w14:paraId="3090ED9A" w14:textId="77777777" w:rsidTr="002A37D8">
        <w:trPr>
          <w:jc w:val="center"/>
        </w:trPr>
        <w:tc>
          <w:tcPr>
            <w:tcW w:w="3038" w:type="dxa"/>
            <w:vAlign w:val="center"/>
          </w:tcPr>
          <w:p w14:paraId="7FF7E3E1" w14:textId="77777777" w:rsidR="00312078" w:rsidRPr="00DA24D2" w:rsidRDefault="00312078" w:rsidP="002A37D8">
            <w:pPr>
              <w:rPr>
                <w:rFonts w:ascii="Times New Roman" w:hAnsi="Times New Roman" w:cs="Times New Roman"/>
                <w:bCs/>
                <w:sz w:val="24"/>
                <w:lang w:val="ro-RO"/>
              </w:rPr>
            </w:pPr>
            <w:r w:rsidRPr="00DA24D2">
              <w:rPr>
                <w:rFonts w:ascii="Times New Roman" w:hAnsi="Times New Roman" w:cs="Times New Roman"/>
                <w:bCs/>
                <w:sz w:val="24"/>
                <w:lang w:val="ro-RO"/>
              </w:rPr>
              <w:t>Cristian POPA</w:t>
            </w:r>
          </w:p>
        </w:tc>
        <w:tc>
          <w:tcPr>
            <w:tcW w:w="1811" w:type="dxa"/>
            <w:vAlign w:val="center"/>
          </w:tcPr>
          <w:p w14:paraId="63EE1A09"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4069A94E"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 xml:space="preserve">Inginer Şef  </w:t>
            </w:r>
          </w:p>
        </w:tc>
      </w:tr>
      <w:tr w:rsidR="00312078" w:rsidRPr="00DA24D2" w14:paraId="3FD102B0" w14:textId="77777777" w:rsidTr="002A37D8">
        <w:trPr>
          <w:jc w:val="center"/>
        </w:trPr>
        <w:tc>
          <w:tcPr>
            <w:tcW w:w="3038" w:type="dxa"/>
            <w:vAlign w:val="center"/>
          </w:tcPr>
          <w:p w14:paraId="42F805BC" w14:textId="77777777" w:rsidR="00312078" w:rsidRPr="00DA24D2" w:rsidRDefault="00312078" w:rsidP="002A37D8">
            <w:pPr>
              <w:rPr>
                <w:rFonts w:ascii="Times New Roman" w:hAnsi="Times New Roman" w:cs="Times New Roman"/>
                <w:color w:val="000000"/>
                <w:sz w:val="24"/>
                <w:lang w:val="ro-RO"/>
              </w:rPr>
            </w:pPr>
            <w:bookmarkStart w:id="7" w:name="_Hlk34040002"/>
            <w:r w:rsidRPr="00DA24D2">
              <w:rPr>
                <w:rFonts w:ascii="Times New Roman" w:hAnsi="Times New Roman" w:cs="Times New Roman"/>
                <w:color w:val="000000"/>
                <w:sz w:val="24"/>
                <w:lang w:val="ro-RO"/>
              </w:rPr>
              <w:t>Vivianne SAVA</w:t>
            </w:r>
          </w:p>
        </w:tc>
        <w:tc>
          <w:tcPr>
            <w:tcW w:w="1811" w:type="dxa"/>
            <w:vAlign w:val="center"/>
          </w:tcPr>
          <w:p w14:paraId="4000E081"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CB17B3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Şef Comp. Achiziţii Publice</w:t>
            </w:r>
          </w:p>
        </w:tc>
      </w:tr>
      <w:bookmarkEnd w:id="7"/>
      <w:tr w:rsidR="00312078" w:rsidRPr="00DA24D2" w14:paraId="652B90CE" w14:textId="77777777" w:rsidTr="002A37D8">
        <w:trPr>
          <w:jc w:val="center"/>
        </w:trPr>
        <w:tc>
          <w:tcPr>
            <w:tcW w:w="3038" w:type="dxa"/>
            <w:vAlign w:val="center"/>
          </w:tcPr>
          <w:p w14:paraId="3CCEBE6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Radu CIURSAȘ</w:t>
            </w:r>
          </w:p>
        </w:tc>
        <w:tc>
          <w:tcPr>
            <w:tcW w:w="1811" w:type="dxa"/>
            <w:vAlign w:val="center"/>
          </w:tcPr>
          <w:p w14:paraId="626B53FA"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4A818080" w14:textId="77777777" w:rsidR="00312078" w:rsidRPr="00DA24D2" w:rsidRDefault="00312078" w:rsidP="002A37D8">
            <w:pPr>
              <w:widowControl/>
              <w:suppressAutoHyphens w:val="0"/>
              <w:rPr>
                <w:rFonts w:ascii="Times New Roman" w:eastAsia="Times New Roman" w:hAnsi="Times New Roman" w:cs="Times New Roman"/>
                <w:color w:val="000000"/>
                <w:kern w:val="0"/>
                <w:sz w:val="24"/>
                <w:lang w:val="ro-RO" w:eastAsia="ro-RO" w:bidi="ar-SA"/>
              </w:rPr>
            </w:pPr>
            <w:r w:rsidRPr="00DA24D2">
              <w:rPr>
                <w:rFonts w:ascii="Times New Roman" w:eastAsia="Times New Roman" w:hAnsi="Times New Roman" w:cs="Times New Roman"/>
                <w:kern w:val="0"/>
                <w:szCs w:val="22"/>
                <w:lang w:val="ro-RO" w:eastAsia="ro-RO" w:bidi="ar-SA"/>
              </w:rPr>
              <w:t>Șef Comp. Tehnic</w:t>
            </w:r>
            <w:r w:rsidRPr="00DA24D2">
              <w:rPr>
                <w:rFonts w:ascii="Times New Roman" w:eastAsia="Times New Roman" w:hAnsi="Times New Roman" w:cs="Times New Roman"/>
                <w:color w:val="000000"/>
                <w:kern w:val="0"/>
                <w:szCs w:val="22"/>
                <w:lang w:val="ro-RO" w:eastAsia="ro-RO" w:bidi="ar-SA"/>
              </w:rPr>
              <w:t xml:space="preserve">  </w:t>
            </w:r>
          </w:p>
        </w:tc>
      </w:tr>
      <w:tr w:rsidR="00133330" w:rsidRPr="00DA24D2" w14:paraId="1F5065D9" w14:textId="77777777" w:rsidTr="002A37D8">
        <w:trPr>
          <w:jc w:val="center"/>
        </w:trPr>
        <w:tc>
          <w:tcPr>
            <w:tcW w:w="3038" w:type="dxa"/>
            <w:vAlign w:val="center"/>
          </w:tcPr>
          <w:p w14:paraId="04917599" w14:textId="28D89F2C" w:rsidR="00133330" w:rsidRPr="00DA24D2" w:rsidRDefault="00133330" w:rsidP="002A37D8">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Bogdan CIURSAȘ</w:t>
            </w:r>
          </w:p>
        </w:tc>
        <w:tc>
          <w:tcPr>
            <w:tcW w:w="1811" w:type="dxa"/>
            <w:vAlign w:val="center"/>
          </w:tcPr>
          <w:p w14:paraId="5B5912D9" w14:textId="77777777" w:rsidR="00133330" w:rsidRPr="00DA24D2" w:rsidRDefault="00133330" w:rsidP="002A37D8">
            <w:pPr>
              <w:widowControl/>
              <w:suppressAutoHyphens w:val="0"/>
              <w:rPr>
                <w:rFonts w:ascii="Times New Roman" w:eastAsia="Times New Roman" w:hAnsi="Times New Roman" w:cs="Times New Roman"/>
                <w:kern w:val="0"/>
                <w:szCs w:val="22"/>
                <w:lang w:val="ro-RO" w:eastAsia="ro-RO" w:bidi="ar-SA"/>
              </w:rPr>
            </w:pPr>
          </w:p>
        </w:tc>
        <w:tc>
          <w:tcPr>
            <w:tcW w:w="3769" w:type="dxa"/>
          </w:tcPr>
          <w:p w14:paraId="0334E561" w14:textId="509D8C4C" w:rsidR="00133330" w:rsidRPr="00DA24D2" w:rsidRDefault="00133330" w:rsidP="002A37D8">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 xml:space="preserve">Comp. </w:t>
            </w:r>
            <w:r w:rsidR="007D313F">
              <w:rPr>
                <w:rFonts w:ascii="Times New Roman" w:eastAsia="Times New Roman" w:hAnsi="Times New Roman" w:cs="Times New Roman"/>
                <w:kern w:val="0"/>
                <w:szCs w:val="22"/>
                <w:lang w:val="ro-RO" w:eastAsia="ro-RO" w:bidi="ar-SA"/>
              </w:rPr>
              <w:t xml:space="preserve">Modelare, Pierderi, </w:t>
            </w:r>
            <w:r>
              <w:rPr>
                <w:rFonts w:ascii="Times New Roman" w:eastAsia="Times New Roman" w:hAnsi="Times New Roman" w:cs="Times New Roman"/>
                <w:kern w:val="0"/>
                <w:szCs w:val="22"/>
                <w:lang w:val="ro-RO" w:eastAsia="ro-RO" w:bidi="ar-SA"/>
              </w:rPr>
              <w:t xml:space="preserve">GIS </w:t>
            </w:r>
          </w:p>
        </w:tc>
      </w:tr>
      <w:tr w:rsidR="003842FC" w:rsidRPr="00DA24D2" w14:paraId="0818AF6D" w14:textId="77777777" w:rsidTr="002A37D8">
        <w:trPr>
          <w:jc w:val="center"/>
        </w:trPr>
        <w:tc>
          <w:tcPr>
            <w:tcW w:w="3038" w:type="dxa"/>
            <w:vAlign w:val="center"/>
          </w:tcPr>
          <w:p w14:paraId="535F14AA" w14:textId="368472D0" w:rsidR="003842FC" w:rsidRPr="00DA24D2" w:rsidRDefault="00133330" w:rsidP="003842FC">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Edward HANDRA</w:t>
            </w:r>
          </w:p>
        </w:tc>
        <w:tc>
          <w:tcPr>
            <w:tcW w:w="1811" w:type="dxa"/>
            <w:vAlign w:val="center"/>
          </w:tcPr>
          <w:p w14:paraId="01A891D5" w14:textId="77777777" w:rsidR="003842FC" w:rsidRPr="00DA24D2" w:rsidRDefault="003842FC" w:rsidP="003842FC">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3AEF4436" w14:textId="02462431" w:rsidR="003842FC" w:rsidRPr="00DA24D2" w:rsidRDefault="003842FC" w:rsidP="003842FC">
            <w:pPr>
              <w:widowControl/>
              <w:suppressAutoHyphens w:val="0"/>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Șef </w:t>
            </w:r>
            <w:r w:rsidR="00E22380" w:rsidRPr="00DA24D2">
              <w:rPr>
                <w:rFonts w:ascii="Times New Roman" w:eastAsia="Times New Roman" w:hAnsi="Times New Roman" w:cs="Times New Roman"/>
                <w:kern w:val="0"/>
                <w:szCs w:val="22"/>
                <w:lang w:val="ro-RO" w:eastAsia="ro-RO" w:bidi="ar-SA"/>
              </w:rPr>
              <w:t xml:space="preserve">Sector </w:t>
            </w:r>
            <w:r w:rsidR="00133330">
              <w:rPr>
                <w:rFonts w:ascii="Times New Roman" w:eastAsia="Times New Roman" w:hAnsi="Times New Roman" w:cs="Times New Roman"/>
                <w:kern w:val="0"/>
                <w:szCs w:val="22"/>
                <w:lang w:val="ro-RO" w:eastAsia="ro-RO" w:bidi="ar-SA"/>
              </w:rPr>
              <w:t>Rețele Apă</w:t>
            </w:r>
          </w:p>
        </w:tc>
      </w:tr>
    </w:tbl>
    <w:p w14:paraId="360EA571" w14:textId="77777777" w:rsidR="00164F7E" w:rsidRPr="00DA24D2" w:rsidRDefault="00164F7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6AEDA668" w14:textId="77777777" w:rsidR="00537975" w:rsidRPr="00DA24D2" w:rsidRDefault="005379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CB9B203" w14:textId="26A903DB" w:rsidR="001A76F9" w:rsidRDefault="001A76F9"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D05B031" w14:textId="4924D501" w:rsidR="00BF60C8" w:rsidRDefault="00BF60C8"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250C6A45" w14:textId="5849AA26"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D1161CD" w14:textId="3EE1C1D3"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5D59903" w14:textId="1E5BEE5F"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7D463BD" w14:textId="77777777"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B22F987" w14:textId="4FEE10BD" w:rsidR="00BF60C8" w:rsidRDefault="00BF60C8"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1CB0ACD" w14:textId="276700CD" w:rsidR="00B541A0" w:rsidRPr="00582968" w:rsidRDefault="00B541A0" w:rsidP="00B541A0">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6</w:t>
      </w:r>
    </w:p>
    <w:p w14:paraId="756A30B6" w14:textId="77777777" w:rsidR="00B541A0" w:rsidRPr="00582968" w:rsidRDefault="00B541A0" w:rsidP="00B541A0">
      <w:pPr>
        <w:rPr>
          <w:rFonts w:ascii="Times New Roman" w:hAnsi="Times New Roman" w:cs="Times New Roman"/>
          <w:sz w:val="24"/>
          <w:lang w:val="ro-RO"/>
        </w:rPr>
      </w:pPr>
    </w:p>
    <w:p w14:paraId="05DBB8F2"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5952D515"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59C5772C"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14:paraId="0779A615" w14:textId="77777777" w:rsidR="00B541A0" w:rsidRPr="00582968" w:rsidRDefault="00B541A0" w:rsidP="00B541A0">
      <w:pPr>
        <w:rPr>
          <w:rFonts w:ascii="Times New Roman" w:hAnsi="Times New Roman" w:cs="Times New Roman"/>
          <w:sz w:val="24"/>
          <w:lang w:val="ro-RO"/>
        </w:rPr>
      </w:pPr>
    </w:p>
    <w:p w14:paraId="60E537F6" w14:textId="77777777" w:rsidR="00B541A0" w:rsidRPr="00582968" w:rsidRDefault="00B541A0" w:rsidP="00B541A0">
      <w:pPr>
        <w:rPr>
          <w:rFonts w:ascii="Times New Roman" w:hAnsi="Times New Roman" w:cs="Times New Roman"/>
          <w:sz w:val="24"/>
          <w:lang w:val="ro-RO"/>
        </w:rPr>
      </w:pPr>
    </w:p>
    <w:p w14:paraId="54A0CB62" w14:textId="77777777" w:rsidR="00B541A0" w:rsidRPr="00582968" w:rsidRDefault="00B541A0" w:rsidP="00B541A0">
      <w:pPr>
        <w:rPr>
          <w:rFonts w:ascii="Times New Roman" w:hAnsi="Times New Roman" w:cs="Times New Roman"/>
          <w:sz w:val="24"/>
          <w:lang w:val="ro-RO"/>
        </w:rPr>
      </w:pPr>
    </w:p>
    <w:p w14:paraId="37A74179" w14:textId="77777777" w:rsidR="00B541A0" w:rsidRPr="00582968" w:rsidRDefault="00B541A0" w:rsidP="00B541A0">
      <w:pPr>
        <w:rPr>
          <w:rFonts w:ascii="Times New Roman" w:hAnsi="Times New Roman" w:cs="Times New Roman"/>
          <w:b/>
          <w:sz w:val="24"/>
          <w:lang w:val="ro-RO"/>
        </w:rPr>
      </w:pPr>
      <w:bookmarkStart w:id="8"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8"/>
    </w:p>
    <w:p w14:paraId="268794C0" w14:textId="77777777" w:rsidR="00B541A0" w:rsidRPr="00582968" w:rsidRDefault="00B541A0" w:rsidP="00B541A0">
      <w:pPr>
        <w:rPr>
          <w:rFonts w:ascii="Times New Roman" w:hAnsi="Times New Roman" w:cs="Times New Roman"/>
          <w:sz w:val="24"/>
          <w:lang w:val="ro-RO"/>
        </w:rPr>
      </w:pPr>
    </w:p>
    <w:p w14:paraId="3A6262C4" w14:textId="77777777" w:rsidR="00B541A0" w:rsidRPr="00582968" w:rsidRDefault="00B541A0" w:rsidP="00B541A0">
      <w:pPr>
        <w:rPr>
          <w:rFonts w:ascii="Times New Roman" w:hAnsi="Times New Roman" w:cs="Times New Roman"/>
          <w:sz w:val="24"/>
          <w:lang w:val="ro-RO"/>
        </w:rPr>
      </w:pPr>
    </w:p>
    <w:p w14:paraId="6B73CAF3" w14:textId="77777777" w:rsidR="00B541A0" w:rsidRPr="00582968" w:rsidRDefault="00B541A0" w:rsidP="00B541A0">
      <w:pPr>
        <w:rPr>
          <w:rFonts w:ascii="Times New Roman" w:hAnsi="Times New Roman" w:cs="Times New Roman"/>
          <w:sz w:val="24"/>
          <w:lang w:val="ro-RO"/>
        </w:rPr>
      </w:pPr>
    </w:p>
    <w:p w14:paraId="543DACA2" w14:textId="77777777" w:rsidR="00B541A0" w:rsidRPr="00582968" w:rsidRDefault="00B541A0" w:rsidP="00B541A0">
      <w:pPr>
        <w:rPr>
          <w:rFonts w:ascii="Times New Roman" w:hAnsi="Times New Roman" w:cs="Times New Roman"/>
          <w:sz w:val="24"/>
          <w:lang w:val="ro-RO"/>
        </w:rPr>
      </w:pPr>
    </w:p>
    <w:p w14:paraId="5D14B378"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14:paraId="7E35DCA7"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735EFF9B" w14:textId="77777777" w:rsidR="00B541A0" w:rsidRDefault="00B541A0" w:rsidP="00B541A0">
      <w:pPr>
        <w:rPr>
          <w:rFonts w:ascii="Times New Roman" w:hAnsi="Times New Roman" w:cs="Times New Roman"/>
          <w:sz w:val="24"/>
          <w:lang w:val="ro-RO"/>
        </w:rPr>
      </w:pPr>
    </w:p>
    <w:p w14:paraId="1E80D0C7" w14:textId="77777777" w:rsidR="00B541A0" w:rsidRDefault="00B541A0" w:rsidP="00B541A0">
      <w:pPr>
        <w:rPr>
          <w:rFonts w:ascii="Times New Roman" w:hAnsi="Times New Roman" w:cs="Times New Roman"/>
          <w:sz w:val="24"/>
          <w:lang w:val="ro-RO"/>
        </w:rPr>
      </w:pPr>
    </w:p>
    <w:p w14:paraId="4ED61252" w14:textId="77777777" w:rsidR="00B541A0" w:rsidRDefault="00B541A0" w:rsidP="00B541A0">
      <w:pPr>
        <w:rPr>
          <w:rFonts w:ascii="Times New Roman" w:hAnsi="Times New Roman" w:cs="Times New Roman"/>
          <w:sz w:val="24"/>
          <w:lang w:val="ro-RO"/>
        </w:rPr>
      </w:pPr>
    </w:p>
    <w:p w14:paraId="0589BE31" w14:textId="77777777" w:rsidR="00B541A0" w:rsidRPr="00582968" w:rsidRDefault="00B541A0" w:rsidP="00B541A0">
      <w:pPr>
        <w:rPr>
          <w:rFonts w:ascii="Times New Roman" w:hAnsi="Times New Roman" w:cs="Times New Roman"/>
          <w:sz w:val="24"/>
          <w:lang w:val="ro-RO"/>
        </w:rPr>
      </w:pPr>
    </w:p>
    <w:p w14:paraId="10520E95"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3706271F"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217A48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6010C2B0"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7E09B161"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54E6C61B"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44ADAFE"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36C00C4E"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00A4D180"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E05C1B7" w14:textId="77777777" w:rsidR="00B541A0" w:rsidRPr="00E61EC6"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4DE55562" w14:textId="77777777" w:rsidR="00B541A0" w:rsidRDefault="00B541A0" w:rsidP="00B541A0">
      <w:pPr>
        <w:rPr>
          <w:rFonts w:ascii="Times New Roman" w:hAnsi="Times New Roman" w:cs="Times New Roman"/>
          <w:sz w:val="24"/>
          <w:lang w:val="ro-RO"/>
        </w:rPr>
      </w:pPr>
    </w:p>
    <w:p w14:paraId="720975FA" w14:textId="77777777" w:rsidR="00B541A0" w:rsidRDefault="00B541A0" w:rsidP="00B541A0">
      <w:pPr>
        <w:rPr>
          <w:rFonts w:ascii="Times New Roman" w:hAnsi="Times New Roman" w:cs="Times New Roman"/>
          <w:sz w:val="24"/>
          <w:lang w:val="ro-RO"/>
        </w:rPr>
      </w:pPr>
    </w:p>
    <w:p w14:paraId="6FFFEECE" w14:textId="77777777" w:rsidR="00B541A0" w:rsidRDefault="00B541A0" w:rsidP="00B541A0">
      <w:pPr>
        <w:rPr>
          <w:rFonts w:ascii="Times New Roman" w:hAnsi="Times New Roman" w:cs="Times New Roman"/>
          <w:sz w:val="24"/>
          <w:lang w:val="ro-RO"/>
        </w:rPr>
      </w:pPr>
    </w:p>
    <w:p w14:paraId="48793FC2" w14:textId="77777777" w:rsidR="00B541A0" w:rsidRDefault="00B541A0" w:rsidP="00B541A0">
      <w:pPr>
        <w:rPr>
          <w:rFonts w:ascii="Times New Roman" w:hAnsi="Times New Roman" w:cs="Times New Roman"/>
          <w:sz w:val="24"/>
          <w:lang w:val="ro-RO"/>
        </w:rPr>
      </w:pPr>
    </w:p>
    <w:p w14:paraId="6E8FD71B" w14:textId="77777777" w:rsidR="00B541A0" w:rsidRDefault="00B541A0" w:rsidP="00B541A0">
      <w:pPr>
        <w:rPr>
          <w:rFonts w:ascii="Times New Roman" w:hAnsi="Times New Roman" w:cs="Times New Roman"/>
          <w:sz w:val="24"/>
          <w:lang w:val="ro-RO"/>
        </w:rPr>
      </w:pPr>
    </w:p>
    <w:p w14:paraId="1F3C1AA6" w14:textId="77777777" w:rsidR="00B541A0" w:rsidRDefault="00B541A0" w:rsidP="00B541A0">
      <w:pPr>
        <w:rPr>
          <w:rFonts w:ascii="Times New Roman" w:hAnsi="Times New Roman" w:cs="Times New Roman"/>
          <w:sz w:val="24"/>
          <w:lang w:val="ro-RO"/>
        </w:rPr>
      </w:pPr>
    </w:p>
    <w:p w14:paraId="5FD72540" w14:textId="77777777" w:rsidR="00B541A0" w:rsidRDefault="00B541A0" w:rsidP="00B541A0">
      <w:pPr>
        <w:rPr>
          <w:rFonts w:ascii="Times New Roman" w:hAnsi="Times New Roman" w:cs="Times New Roman"/>
          <w:sz w:val="24"/>
          <w:lang w:val="ro-RO"/>
        </w:rPr>
      </w:pPr>
    </w:p>
    <w:p w14:paraId="5BBCE503" w14:textId="77777777" w:rsidR="00B541A0" w:rsidRDefault="00B541A0" w:rsidP="00B541A0">
      <w:pPr>
        <w:rPr>
          <w:rFonts w:ascii="Times New Roman" w:hAnsi="Times New Roman" w:cs="Times New Roman"/>
          <w:sz w:val="24"/>
          <w:lang w:val="ro-RO"/>
        </w:rPr>
      </w:pPr>
    </w:p>
    <w:p w14:paraId="78AA78FB" w14:textId="77777777" w:rsidR="00B541A0" w:rsidRDefault="00B541A0" w:rsidP="00B541A0">
      <w:pPr>
        <w:rPr>
          <w:rFonts w:ascii="Times New Roman" w:hAnsi="Times New Roman" w:cs="Times New Roman"/>
          <w:sz w:val="24"/>
          <w:lang w:val="ro-RO"/>
        </w:rPr>
      </w:pPr>
    </w:p>
    <w:p w14:paraId="3EF02DAB" w14:textId="77777777" w:rsidR="00B541A0" w:rsidRDefault="00B541A0" w:rsidP="00B541A0">
      <w:pPr>
        <w:rPr>
          <w:rFonts w:ascii="Times New Roman" w:hAnsi="Times New Roman" w:cs="Times New Roman"/>
          <w:sz w:val="24"/>
          <w:lang w:val="ro-RO"/>
        </w:rPr>
      </w:pPr>
    </w:p>
    <w:p w14:paraId="1F14D5F6" w14:textId="77777777" w:rsidR="00B541A0" w:rsidRDefault="00B541A0" w:rsidP="00B541A0">
      <w:pPr>
        <w:rPr>
          <w:rFonts w:ascii="Times New Roman" w:hAnsi="Times New Roman" w:cs="Times New Roman"/>
          <w:sz w:val="24"/>
          <w:lang w:val="ro-RO"/>
        </w:rPr>
      </w:pPr>
    </w:p>
    <w:p w14:paraId="7D60F3DD" w14:textId="77777777" w:rsidR="00B541A0" w:rsidRDefault="00B541A0" w:rsidP="00B541A0">
      <w:pPr>
        <w:rPr>
          <w:rFonts w:ascii="Times New Roman" w:hAnsi="Times New Roman" w:cs="Times New Roman"/>
          <w:sz w:val="24"/>
          <w:lang w:val="ro-RO"/>
        </w:rPr>
      </w:pPr>
    </w:p>
    <w:p w14:paraId="0B7859A7" w14:textId="77777777" w:rsidR="00B541A0" w:rsidRDefault="00B541A0" w:rsidP="00B541A0">
      <w:pPr>
        <w:rPr>
          <w:rFonts w:ascii="Times New Roman" w:hAnsi="Times New Roman" w:cs="Times New Roman"/>
          <w:sz w:val="24"/>
          <w:lang w:val="ro-RO"/>
        </w:rPr>
      </w:pPr>
    </w:p>
    <w:p w14:paraId="23141298" w14:textId="77777777" w:rsidR="00B541A0" w:rsidRDefault="00B541A0" w:rsidP="00B541A0">
      <w:pPr>
        <w:rPr>
          <w:rFonts w:ascii="Times New Roman" w:hAnsi="Times New Roman" w:cs="Times New Roman"/>
          <w:sz w:val="24"/>
          <w:lang w:val="ro-RO"/>
        </w:rPr>
      </w:pPr>
    </w:p>
    <w:p w14:paraId="541A0A2A" w14:textId="77777777" w:rsidR="00B541A0" w:rsidRDefault="00B541A0" w:rsidP="00B541A0">
      <w:pPr>
        <w:rPr>
          <w:rFonts w:ascii="Times New Roman" w:hAnsi="Times New Roman" w:cs="Times New Roman"/>
          <w:sz w:val="24"/>
          <w:lang w:val="ro-RO"/>
        </w:rPr>
      </w:pPr>
    </w:p>
    <w:p w14:paraId="0604C8E6" w14:textId="77777777" w:rsidR="00B541A0" w:rsidRDefault="00B541A0" w:rsidP="00B541A0">
      <w:pPr>
        <w:rPr>
          <w:rFonts w:ascii="Times New Roman" w:hAnsi="Times New Roman" w:cs="Times New Roman"/>
          <w:sz w:val="24"/>
          <w:lang w:val="ro-RO"/>
        </w:rPr>
      </w:pPr>
    </w:p>
    <w:p w14:paraId="009BD8A7" w14:textId="77777777" w:rsidR="00B541A0" w:rsidRDefault="00B541A0" w:rsidP="00B541A0">
      <w:pPr>
        <w:rPr>
          <w:rFonts w:ascii="Times New Roman" w:hAnsi="Times New Roman" w:cs="Times New Roman"/>
          <w:sz w:val="24"/>
          <w:lang w:val="ro-RO"/>
        </w:rPr>
      </w:pPr>
    </w:p>
    <w:p w14:paraId="75D341E0" w14:textId="77777777" w:rsidR="00B541A0" w:rsidRDefault="00B541A0" w:rsidP="00B541A0">
      <w:pPr>
        <w:rPr>
          <w:rFonts w:ascii="Times New Roman" w:hAnsi="Times New Roman" w:cs="Times New Roman"/>
          <w:sz w:val="24"/>
          <w:lang w:val="ro-RO"/>
        </w:rPr>
      </w:pPr>
    </w:p>
    <w:p w14:paraId="44932BF5" w14:textId="77777777" w:rsidR="00B541A0" w:rsidRDefault="00B541A0" w:rsidP="00B541A0">
      <w:pPr>
        <w:rPr>
          <w:rFonts w:ascii="Times New Roman" w:hAnsi="Times New Roman" w:cs="Times New Roman"/>
          <w:sz w:val="24"/>
          <w:lang w:val="ro-RO"/>
        </w:rPr>
      </w:pPr>
    </w:p>
    <w:p w14:paraId="5D0A2580" w14:textId="690B202D"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 xml:space="preserve"> </w:t>
      </w:r>
      <w:r>
        <w:rPr>
          <w:rFonts w:ascii="Times New Roman" w:eastAsia="Times New Roman" w:hAnsi="Times New Roman" w:cs="Times New Roman"/>
          <w:b/>
          <w:kern w:val="0"/>
          <w:sz w:val="24"/>
          <w:lang w:val="it-IT" w:eastAsia="en-US" w:bidi="en-US"/>
        </w:rPr>
        <w:t>7</w:t>
      </w:r>
    </w:p>
    <w:p w14:paraId="694D94FC"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6059808E" w14:textId="77777777" w:rsidR="00B541A0" w:rsidRPr="005F2EB0" w:rsidRDefault="00B541A0" w:rsidP="00B541A0">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14:paraId="64A5AED6" w14:textId="77777777" w:rsidR="00B541A0" w:rsidRPr="00EE06FD" w:rsidRDefault="00B541A0" w:rsidP="00B541A0">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43312D1F" w14:textId="77777777" w:rsidR="00B541A0" w:rsidRPr="00EE06FD" w:rsidRDefault="00B541A0" w:rsidP="00B541A0">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14:paraId="509CCEE2"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AB99F07"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E168ABD"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 xml:space="preserve">execuţiei lucrărilor cuprinse în ofertă </w:t>
      </w:r>
      <w:bookmarkStart w:id="9" w:name="_Hlk20812601"/>
      <w:r w:rsidRPr="00EE06FD">
        <w:rPr>
          <w:rFonts w:ascii="Times New Roman" w:eastAsia="Times New Roman" w:hAnsi="Times New Roman" w:cs="Times New Roman"/>
          <w:kern w:val="0"/>
          <w:sz w:val="24"/>
          <w:lang w:val="it-IT" w:eastAsia="en-US" w:bidi="en-US"/>
        </w:rPr>
        <w:t>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bookmarkEnd w:id="9"/>
      <w:r w:rsidRPr="00EE06FD">
        <w:rPr>
          <w:rFonts w:ascii="Times New Roman" w:eastAsia="Times New Roman" w:hAnsi="Times New Roman" w:cs="Times New Roman"/>
          <w:kern w:val="0"/>
          <w:sz w:val="24"/>
          <w:lang w:val="en-US" w:eastAsia="en-US" w:bidi="en-US"/>
        </w:rPr>
        <w:t>.</w:t>
      </w:r>
    </w:p>
    <w:p w14:paraId="31D53B2B"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14:paraId="5C4BB789"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FCCF795"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542EFC9"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03F5D800"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96C33A6"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17060AE6"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5DDCD7BE"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7C4D8B15"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5DD9685"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60E449C0"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30EE37F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DE70508" w14:textId="77777777" w:rsidR="00B541A0" w:rsidRPr="0077001E"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14:paraId="62B8E41D" w14:textId="77777777" w:rsidR="00B541A0" w:rsidRPr="00EE06FD" w:rsidRDefault="00B541A0" w:rsidP="00B541A0">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14:paraId="6A140F10" w14:textId="77777777" w:rsidR="00B541A0" w:rsidRDefault="00B541A0" w:rsidP="00B541A0">
      <w:pPr>
        <w:rPr>
          <w:rFonts w:ascii="Times New Roman" w:hAnsi="Times New Roman" w:cs="Times New Roman"/>
          <w:sz w:val="24"/>
          <w:lang w:val="ro-RO"/>
        </w:rPr>
      </w:pPr>
    </w:p>
    <w:p w14:paraId="1E92D38C" w14:textId="77777777" w:rsidR="00B541A0" w:rsidRDefault="00B541A0" w:rsidP="00B541A0">
      <w:pPr>
        <w:rPr>
          <w:rFonts w:ascii="Times New Roman" w:hAnsi="Times New Roman" w:cs="Times New Roman"/>
          <w:sz w:val="24"/>
          <w:lang w:val="ro-RO"/>
        </w:rPr>
      </w:pPr>
    </w:p>
    <w:p w14:paraId="01CA6992" w14:textId="77777777" w:rsidR="00B541A0" w:rsidRDefault="00B541A0" w:rsidP="00B541A0">
      <w:pPr>
        <w:rPr>
          <w:rFonts w:ascii="Times New Roman" w:hAnsi="Times New Roman" w:cs="Times New Roman"/>
          <w:sz w:val="24"/>
          <w:lang w:val="ro-RO"/>
        </w:rPr>
      </w:pPr>
    </w:p>
    <w:p w14:paraId="4D40B2FF" w14:textId="77777777" w:rsidR="00B541A0" w:rsidRDefault="00B541A0" w:rsidP="00B541A0">
      <w:pPr>
        <w:rPr>
          <w:rFonts w:ascii="Times New Roman" w:hAnsi="Times New Roman" w:cs="Times New Roman"/>
          <w:sz w:val="24"/>
          <w:lang w:val="it-IT"/>
        </w:rPr>
      </w:pPr>
    </w:p>
    <w:p w14:paraId="461FB9E1" w14:textId="77777777" w:rsidR="00B541A0" w:rsidRDefault="00B541A0" w:rsidP="00B541A0">
      <w:pPr>
        <w:rPr>
          <w:rFonts w:ascii="Times New Roman" w:hAnsi="Times New Roman" w:cs="Times New Roman"/>
          <w:sz w:val="24"/>
          <w:lang w:val="it-IT"/>
        </w:rPr>
      </w:pPr>
    </w:p>
    <w:p w14:paraId="4A2AC408" w14:textId="77777777" w:rsidR="00B541A0" w:rsidRDefault="00B541A0" w:rsidP="00B541A0">
      <w:pPr>
        <w:rPr>
          <w:rFonts w:ascii="Times New Roman" w:hAnsi="Times New Roman" w:cs="Times New Roman"/>
          <w:sz w:val="24"/>
          <w:lang w:val="it-IT"/>
        </w:rPr>
      </w:pPr>
    </w:p>
    <w:p w14:paraId="65AF31D5" w14:textId="77777777" w:rsidR="00B541A0" w:rsidRDefault="00B541A0" w:rsidP="00B541A0">
      <w:pPr>
        <w:rPr>
          <w:rFonts w:ascii="Times New Roman" w:hAnsi="Times New Roman" w:cs="Times New Roman"/>
          <w:sz w:val="24"/>
          <w:lang w:val="it-IT"/>
        </w:rPr>
      </w:pPr>
    </w:p>
    <w:p w14:paraId="0D17AACC" w14:textId="77777777" w:rsidR="00B541A0" w:rsidRDefault="00B541A0" w:rsidP="00B541A0">
      <w:pPr>
        <w:rPr>
          <w:rFonts w:ascii="Times New Roman" w:hAnsi="Times New Roman" w:cs="Times New Roman"/>
          <w:sz w:val="24"/>
          <w:lang w:val="it-IT"/>
        </w:rPr>
      </w:pPr>
    </w:p>
    <w:p w14:paraId="60001598" w14:textId="77777777" w:rsidR="00B541A0" w:rsidRDefault="00B541A0" w:rsidP="00B541A0">
      <w:pPr>
        <w:rPr>
          <w:rFonts w:ascii="Times New Roman" w:hAnsi="Times New Roman" w:cs="Times New Roman"/>
          <w:sz w:val="24"/>
          <w:lang w:val="it-IT"/>
        </w:rPr>
      </w:pPr>
    </w:p>
    <w:p w14:paraId="7E495EFA" w14:textId="52BD9723" w:rsidR="00B541A0" w:rsidRDefault="00B541A0" w:rsidP="00B541A0">
      <w:pPr>
        <w:rPr>
          <w:rFonts w:ascii="Times New Roman" w:hAnsi="Times New Roman" w:cs="Times New Roman"/>
          <w:sz w:val="24"/>
          <w:lang w:val="it-IT"/>
        </w:rPr>
      </w:pPr>
    </w:p>
    <w:p w14:paraId="4E5BED2F" w14:textId="37A70B40" w:rsidR="007F0DC1" w:rsidRDefault="007F0DC1" w:rsidP="00B541A0">
      <w:pPr>
        <w:rPr>
          <w:rFonts w:ascii="Times New Roman" w:hAnsi="Times New Roman" w:cs="Times New Roman"/>
          <w:sz w:val="24"/>
          <w:lang w:val="it-IT"/>
        </w:rPr>
      </w:pPr>
    </w:p>
    <w:p w14:paraId="5FCD9933" w14:textId="77777777" w:rsidR="00B541A0" w:rsidRDefault="00B541A0" w:rsidP="00B541A0">
      <w:pPr>
        <w:rPr>
          <w:rFonts w:ascii="Times New Roman" w:hAnsi="Times New Roman" w:cs="Times New Roman"/>
          <w:sz w:val="24"/>
          <w:lang w:val="it-IT"/>
        </w:rPr>
      </w:pPr>
    </w:p>
    <w:p w14:paraId="6D7B2772" w14:textId="77777777" w:rsidR="00B541A0" w:rsidRDefault="00B541A0" w:rsidP="00B541A0">
      <w:pPr>
        <w:rPr>
          <w:rFonts w:ascii="Times New Roman" w:hAnsi="Times New Roman" w:cs="Times New Roman"/>
          <w:sz w:val="24"/>
          <w:lang w:val="it-IT"/>
        </w:rPr>
      </w:pPr>
    </w:p>
    <w:p w14:paraId="28A52C2A" w14:textId="77777777" w:rsidR="00B541A0" w:rsidRDefault="00B541A0" w:rsidP="00B541A0">
      <w:pPr>
        <w:rPr>
          <w:rFonts w:ascii="Times New Roman" w:hAnsi="Times New Roman" w:cs="Times New Roman"/>
          <w:sz w:val="24"/>
          <w:lang w:val="it-IT"/>
        </w:rPr>
      </w:pPr>
    </w:p>
    <w:p w14:paraId="639C0286" w14:textId="6DBCC543" w:rsidR="00B541A0" w:rsidRPr="00EC026B" w:rsidRDefault="00B541A0" w:rsidP="00B541A0">
      <w:pPr>
        <w:pageBreakBefore/>
        <w:spacing w:after="120"/>
        <w:ind w:left="7371"/>
        <w:rPr>
          <w:rFonts w:ascii="Times New Roman" w:hAnsi="Times New Roman" w:cs="Times New Roman"/>
          <w:b/>
          <w:iCs/>
          <w:sz w:val="24"/>
          <w:lang w:val="ro-RO"/>
        </w:rPr>
      </w:pPr>
      <w:bookmarkStart w:id="10" w:name="_Hlk15555562"/>
      <w:r w:rsidRPr="00EC026B">
        <w:rPr>
          <w:rFonts w:ascii="Times New Roman" w:hAnsi="Times New Roman" w:cs="Times New Roman"/>
          <w:b/>
          <w:iCs/>
          <w:sz w:val="24"/>
          <w:lang w:val="ro-RO"/>
        </w:rPr>
        <w:t xml:space="preserve">Formular nr. </w:t>
      </w:r>
      <w:r w:rsidR="007F0DC1">
        <w:rPr>
          <w:rFonts w:ascii="Times New Roman" w:hAnsi="Times New Roman" w:cs="Times New Roman"/>
          <w:b/>
          <w:iCs/>
          <w:sz w:val="24"/>
          <w:lang w:val="ro-RO"/>
        </w:rPr>
        <w:t>8</w:t>
      </w:r>
    </w:p>
    <w:bookmarkEnd w:id="10"/>
    <w:p w14:paraId="7319C284"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3E483B1D"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7410966F"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3B68046E"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p>
    <w:p w14:paraId="207EBD37"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14:paraId="392DA4DF"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271ADA34"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4C31B28A"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299B3412" w14:textId="77777777" w:rsidR="00B541A0" w:rsidRPr="00EC026B" w:rsidRDefault="00B541A0" w:rsidP="00B541A0">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14:paraId="42296B82"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4A0E3351"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1DD38325"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w:t>
      </w:r>
      <w:r w:rsidRPr="001C6BE6">
        <w:rPr>
          <w:rFonts w:ascii="Times New Roman" w:eastAsia="Times New Roman" w:hAnsi="Times New Roman" w:cs="Times New Roman"/>
          <w:kern w:val="0"/>
          <w:sz w:val="24"/>
          <w:lang w:val="ro-RO" w:eastAsia="en-US" w:bidi="ar-SA"/>
        </w:rPr>
        <w:t xml:space="preserve">  </w:t>
      </w:r>
    </w:p>
    <w:p w14:paraId="565AD850"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14:paraId="762965E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14:paraId="2D373DE3"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 zile, (durata în litere şi cifre) respectiv până la data de .................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14:paraId="3B4E07C1"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B8C4C3B"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0555A7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357C315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787DB397"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095F91A8"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32639FCA"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32F5E658"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1E928F45"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778F009C"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441769DE"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145339A"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66D97F7F" w14:textId="77777777" w:rsidR="00B541A0"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40FD2233" w14:textId="77777777" w:rsidR="00B541A0" w:rsidRPr="005510CD"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4A15CA0E" w14:textId="77777777" w:rsidR="00B541A0" w:rsidRPr="00EC026B" w:rsidRDefault="00B541A0" w:rsidP="00B541A0">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14:paraId="40F55886"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1F51D39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212E0EB6"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7EF715F5"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81260E5" w14:textId="7DE8806B"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5B937AFC" w14:textId="43E207F6"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1585038" w14:textId="440A44BE"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8FC030A" w14:textId="570D848D"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3CA300F8" w14:textId="77777777"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241C2C0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7D0CAAC"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4FFC1E0C" w14:textId="77777777" w:rsidR="00B541A0" w:rsidRPr="00F737E2" w:rsidRDefault="00B541A0" w:rsidP="00B541A0">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14:paraId="16198BF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14:paraId="6D1BB29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A9F0A3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2258E02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69B82F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56FC3F4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614892C" w14:textId="77777777" w:rsidR="00B541A0" w:rsidRPr="00F6398D"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highlight w:val="yellow"/>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2. </w:t>
      </w:r>
      <w:r w:rsidRPr="00F6398D">
        <w:rPr>
          <w:rFonts w:ascii="Times New Roman" w:eastAsia="Times New Roman" w:hAnsi="Times New Roman" w:cs="Times New Roman"/>
          <w:color w:val="000000"/>
          <w:kern w:val="0"/>
          <w:sz w:val="24"/>
          <w:szCs w:val="20"/>
          <w:highlight w:val="yellow"/>
          <w:lang w:val="ro-RO" w:eastAsia="ro-RO" w:bidi="ar-SA"/>
        </w:rPr>
        <w:t>Garanţia de bună execuţie va fi constituită</w:t>
      </w:r>
    </w:p>
    <w:p w14:paraId="7CDF12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6398D">
        <w:rPr>
          <w:rFonts w:ascii="Times New Roman" w:eastAsia="Times New Roman" w:hAnsi="Times New Roman" w:cs="Times New Roman"/>
          <w:color w:val="000000"/>
          <w:kern w:val="0"/>
          <w:sz w:val="24"/>
          <w:szCs w:val="20"/>
          <w:highlight w:val="yellow"/>
          <w:lang w:val="ro-RO" w:eastAsia="ro-RO" w:bidi="ar-SA"/>
        </w:rPr>
        <w:t xml:space="preserve">    sub forma:                                    </w:t>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t xml:space="preserve">            ....…..</w:t>
      </w:r>
    </w:p>
    <w:p w14:paraId="14D7CCE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14:paraId="35DD2C9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14:paraId="0105435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14:paraId="41F49B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5FF0CC0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33D0424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578C2CF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37A59A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7271479"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14:paraId="61494C7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540710E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E212792"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48F7CCD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57AA59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2D30000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257EDD4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EFB85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22FB78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BA197A1"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142DB8B"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1" w:name="_Hlk519769984"/>
      <w:r w:rsidRPr="00F737E2">
        <w:rPr>
          <w:rFonts w:ascii="Times New Roman" w:eastAsia="Times New Roman" w:hAnsi="Times New Roman" w:cs="Times New Roman"/>
          <w:color w:val="000000"/>
          <w:kern w:val="0"/>
          <w:sz w:val="24"/>
          <w:lang w:val="ro-RO" w:eastAsia="ro-RO" w:bidi="ar-SA"/>
        </w:rPr>
        <w:t>Operator economic,</w:t>
      </w:r>
    </w:p>
    <w:p w14:paraId="5CED5E74"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194D64C1" w14:textId="77777777" w:rsidR="00B541A0"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1"/>
    <w:p w14:paraId="7B0502B7" w14:textId="77777777" w:rsidR="00B541A0" w:rsidRDefault="00B541A0" w:rsidP="00B54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eastAsia="Lucida Sans Unicode" w:hAnsi="Times New Roman"/>
          <w:b/>
          <w:color w:val="auto"/>
          <w:sz w:val="24"/>
          <w:szCs w:val="24"/>
          <w:lang w:val="ro-RO" w:eastAsia="hi-IN" w:bidi="hi-IN"/>
        </w:rPr>
      </w:pPr>
    </w:p>
    <w:p w14:paraId="34217C9F"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03B6B6D5" w14:textId="34C34F0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43BB14D5" w14:textId="7B1B1B0C"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59E99C3C" w14:textId="721B93D1"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2702B9F4" w14:textId="2EA4976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B509152" w14:textId="180B060B"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9F3A54A" w14:textId="13190B2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42CDE05D" w14:textId="6F2519A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D566C57" w14:textId="778740D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AD0307C" w14:textId="3FE0C29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C94ED06" w14:textId="6855C96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E1D8163" w14:textId="0CF9998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5E843685" w14:textId="112C820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3852E17" w14:textId="5746299B"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9B705E3" w14:textId="3D69A27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88B8B20" w14:textId="3C650BD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0B830574" w14:textId="3C74F34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6DA5D736" w14:textId="77777777"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E2B9B2E"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1390BF68" w14:textId="6DA4CE1D"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66842CB6" w14:textId="240057F8" w:rsidR="00CC63B9"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3C3B8AC7" w14:textId="77777777" w:rsidR="00CC63B9" w:rsidRPr="00EC026B"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29E66B46"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7AE1561"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C76DF83" w14:textId="023C1F1C" w:rsidR="000765A8" w:rsidRPr="00E850F4" w:rsidRDefault="000765A8" w:rsidP="000765A8">
      <w:pPr>
        <w:widowControl/>
        <w:suppressAutoHyphens w:val="0"/>
        <w:ind w:left="7080"/>
        <w:rPr>
          <w:rFonts w:ascii="Times New Roman" w:eastAsia="Times New Roman" w:hAnsi="Times New Roman" w:cs="Times New Roman"/>
          <w:b/>
          <w:bCs/>
          <w:kern w:val="0"/>
          <w:sz w:val="24"/>
          <w:lang w:eastAsia="ro-RO" w:bidi="ar-SA"/>
        </w:rPr>
      </w:pPr>
      <w:r w:rsidRPr="00E850F4">
        <w:rPr>
          <w:rFonts w:ascii="Times New Roman" w:eastAsia="Times New Roman" w:hAnsi="Times New Roman" w:cs="Times New Roman"/>
          <w:b/>
          <w:bCs/>
          <w:kern w:val="0"/>
          <w:sz w:val="24"/>
          <w:lang w:eastAsia="ro-RO" w:bidi="ar-SA"/>
        </w:rPr>
        <w:t xml:space="preserve">Formularul nr. </w:t>
      </w:r>
      <w:r w:rsidR="007F0DC1">
        <w:rPr>
          <w:rFonts w:ascii="Times New Roman" w:eastAsia="Times New Roman" w:hAnsi="Times New Roman" w:cs="Times New Roman"/>
          <w:b/>
          <w:bCs/>
          <w:kern w:val="0"/>
          <w:sz w:val="24"/>
          <w:lang w:eastAsia="ro-RO" w:bidi="ar-SA"/>
        </w:rPr>
        <w:t>8</w:t>
      </w:r>
      <w:r w:rsidRPr="00E850F4">
        <w:rPr>
          <w:rFonts w:ascii="Times New Roman" w:eastAsia="Times New Roman" w:hAnsi="Times New Roman" w:cs="Times New Roman"/>
          <w:b/>
          <w:bCs/>
          <w:kern w:val="0"/>
          <w:sz w:val="24"/>
          <w:lang w:eastAsia="ro-RO" w:bidi="ar-SA"/>
        </w:rPr>
        <w:t>.1.</w:t>
      </w:r>
    </w:p>
    <w:p w14:paraId="3769840D"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Operator economic </w:t>
      </w:r>
    </w:p>
    <w:p w14:paraId="65FBA9EE"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 </w:t>
      </w:r>
    </w:p>
    <w:p w14:paraId="02B30D0B"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(denumirea/numele)</w:t>
      </w:r>
    </w:p>
    <w:p w14:paraId="2A0822F5"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p>
    <w:p w14:paraId="1531E12F" w14:textId="77777777" w:rsidR="000765A8" w:rsidRPr="00E850F4" w:rsidRDefault="000765A8" w:rsidP="000765A8">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E850F4">
        <w:rPr>
          <w:rFonts w:ascii="Times New Roman" w:eastAsia="Times New Roman" w:hAnsi="Times New Roman" w:cs="Times New Roman"/>
          <w:b/>
          <w:bCs/>
          <w:kern w:val="0"/>
          <w:sz w:val="24"/>
          <w:lang w:val="ro-RO" w:eastAsia="ro-RO" w:bidi="ar-SA"/>
        </w:rPr>
        <w:t xml:space="preserve">CENTRALIZATOR VALORIC </w:t>
      </w:r>
    </w:p>
    <w:p w14:paraId="359879D4" w14:textId="77777777" w:rsidR="000765A8" w:rsidRPr="00E850F4" w:rsidRDefault="000765A8" w:rsidP="000765A8">
      <w:pPr>
        <w:pStyle w:val="NoSpacing"/>
        <w:jc w:val="center"/>
        <w:rPr>
          <w:b/>
          <w:bCs/>
          <w:lang w:val="fr-FR" w:eastAsia="ro-RO"/>
        </w:rPr>
      </w:pPr>
    </w:p>
    <w:p w14:paraId="04A42419" w14:textId="703260A7" w:rsidR="000765A8" w:rsidRDefault="001A76F9"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bookmarkStart w:id="12" w:name="_Hlk43368879"/>
      <w:r w:rsidRPr="001A76F9">
        <w:rPr>
          <w:rFonts w:ascii="Times New Roman" w:eastAsia="Times New Roman" w:hAnsi="Times New Roman" w:cs="Times New Roman"/>
          <w:b/>
          <w:iCs/>
          <w:kern w:val="0"/>
          <w:sz w:val="24"/>
          <w:lang w:val="en-US" w:eastAsia="ro-RO" w:bidi="ar-SA"/>
        </w:rPr>
        <w:t>“</w:t>
      </w:r>
      <w:r w:rsidRPr="001A76F9">
        <w:rPr>
          <w:rFonts w:ascii="Times New Roman" w:eastAsia="Times New Roman" w:hAnsi="Times New Roman" w:cs="Times New Roman"/>
          <w:b/>
          <w:iCs/>
          <w:kern w:val="0"/>
          <w:sz w:val="24"/>
          <w:lang w:val="ro-RO" w:eastAsia="ro-RO" w:bidi="ar-SA"/>
        </w:rPr>
        <w:t>Înlocuire rețea de apă Dn 200 mm fontă pe str. Louis Pasteur, tronson cuprins între str. Jozsef Vago și Stația de pompare Louis Pasteur, Oradea, județul Bihor</w:t>
      </w:r>
      <w:r w:rsidRPr="001A76F9">
        <w:rPr>
          <w:rFonts w:ascii="Times New Roman" w:eastAsia="Times New Roman" w:hAnsi="Times New Roman" w:cs="Times New Roman"/>
          <w:b/>
          <w:iCs/>
          <w:kern w:val="0"/>
          <w:sz w:val="24"/>
          <w:lang w:val="en-US" w:eastAsia="ro-RO" w:bidi="ar-SA"/>
        </w:rPr>
        <w:t>”</w:t>
      </w:r>
      <w:bookmarkEnd w:id="12"/>
    </w:p>
    <w:p w14:paraId="57B2DF4D" w14:textId="042D77E6"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p w14:paraId="5F5D6DBF" w14:textId="1E482543"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6548"/>
        <w:gridCol w:w="2551"/>
      </w:tblGrid>
      <w:tr w:rsidR="00A63DB0" w:rsidRPr="00BC704D" w14:paraId="46B72E06" w14:textId="77777777" w:rsidTr="00A63DB0">
        <w:trPr>
          <w:cantSplit/>
          <w:trHeight w:val="650"/>
        </w:trPr>
        <w:tc>
          <w:tcPr>
            <w:tcW w:w="727" w:type="dxa"/>
            <w:tcBorders>
              <w:bottom w:val="single" w:sz="4" w:space="0" w:color="auto"/>
            </w:tcBorders>
          </w:tcPr>
          <w:p w14:paraId="3AC6CDB2"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bookmarkStart w:id="13" w:name="_Hlk43368861"/>
            <w:r w:rsidRPr="00BC704D">
              <w:rPr>
                <w:rFonts w:ascii="Times New Roman" w:eastAsia="Times New Roman" w:hAnsi="Times New Roman" w:cs="Times New Roman"/>
                <w:kern w:val="0"/>
                <w:sz w:val="24"/>
                <w:szCs w:val="20"/>
                <w:lang w:val="ro-RO" w:eastAsia="ro-RO" w:bidi="ar-SA"/>
              </w:rPr>
              <w:t>Nr.</w:t>
            </w:r>
          </w:p>
          <w:p w14:paraId="77CDF1B7"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Crt.</w:t>
            </w:r>
          </w:p>
        </w:tc>
        <w:tc>
          <w:tcPr>
            <w:tcW w:w="6548" w:type="dxa"/>
            <w:tcBorders>
              <w:bottom w:val="single" w:sz="4" w:space="0" w:color="auto"/>
            </w:tcBorders>
          </w:tcPr>
          <w:p w14:paraId="32BEE155"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Grupa de obiecte/denumirea</w:t>
            </w:r>
          </w:p>
          <w:p w14:paraId="5FD74A6D" w14:textId="77777777" w:rsidR="00A63DB0" w:rsidRPr="00BC704D" w:rsidRDefault="00A63DB0" w:rsidP="00F31453">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obiectului</w:t>
            </w:r>
          </w:p>
        </w:tc>
        <w:tc>
          <w:tcPr>
            <w:tcW w:w="2551" w:type="dxa"/>
            <w:tcBorders>
              <w:bottom w:val="single" w:sz="4" w:space="0" w:color="auto"/>
            </w:tcBorders>
          </w:tcPr>
          <w:p w14:paraId="614F1B8D" w14:textId="77777777" w:rsidR="00A63DB0" w:rsidRPr="00BC704D" w:rsidRDefault="00A63DB0" w:rsidP="00F31453">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 xml:space="preserve">Valoare </w:t>
            </w:r>
          </w:p>
          <w:p w14:paraId="32E0D5E7" w14:textId="77777777" w:rsidR="00A63DB0" w:rsidRPr="00BC704D" w:rsidRDefault="00A63DB0" w:rsidP="00F31453">
            <w:pPr>
              <w:keepNext/>
              <w:widowControl/>
              <w:suppressAutoHyphens w:val="0"/>
              <w:autoSpaceDE w:val="0"/>
              <w:autoSpaceDN w:val="0"/>
              <w:adjustRightInd w:val="0"/>
              <w:jc w:val="center"/>
              <w:outlineLvl w:val="8"/>
              <w:rPr>
                <w:rFonts w:ascii="Times New Roman" w:eastAsia="Times New Roman" w:hAnsi="Times New Roman" w:cs="Times New Roman"/>
                <w:kern w:val="0"/>
                <w:sz w:val="24"/>
                <w:szCs w:val="20"/>
                <w:lang w:val="ro-RO" w:eastAsia="ro-RO" w:bidi="ar-SA"/>
              </w:rPr>
            </w:pPr>
            <w:r w:rsidRPr="00BC704D">
              <w:rPr>
                <w:rFonts w:ascii="Times New Roman" w:eastAsia="Times New Roman" w:hAnsi="Times New Roman" w:cs="Times New Roman"/>
                <w:kern w:val="0"/>
                <w:sz w:val="24"/>
                <w:szCs w:val="20"/>
                <w:lang w:val="ro-RO" w:eastAsia="ro-RO" w:bidi="ar-SA"/>
              </w:rPr>
              <w:t>-lei fără T.V.A.-</w:t>
            </w:r>
          </w:p>
        </w:tc>
      </w:tr>
      <w:tr w:rsidR="00A63DB0" w:rsidRPr="00BC704D" w14:paraId="6893C1F5" w14:textId="77777777" w:rsidTr="00A63DB0">
        <w:trPr>
          <w:cantSplit/>
          <w:trHeight w:val="389"/>
        </w:trPr>
        <w:tc>
          <w:tcPr>
            <w:tcW w:w="727" w:type="dxa"/>
            <w:tcBorders>
              <w:top w:val="single" w:sz="4" w:space="0" w:color="auto"/>
              <w:left w:val="single" w:sz="4" w:space="0" w:color="auto"/>
              <w:bottom w:val="single" w:sz="4" w:space="0" w:color="auto"/>
              <w:right w:val="single" w:sz="4" w:space="0" w:color="auto"/>
            </w:tcBorders>
            <w:vAlign w:val="center"/>
          </w:tcPr>
          <w:p w14:paraId="7C6D81EE" w14:textId="77777777" w:rsidR="00A63DB0" w:rsidRPr="00AC3EE4" w:rsidRDefault="00A63DB0" w:rsidP="00F31453">
            <w:pPr>
              <w:widowControl/>
              <w:suppressAutoHyphens w:val="0"/>
              <w:autoSpaceDE w:val="0"/>
              <w:autoSpaceDN w:val="0"/>
              <w:adjustRightInd w:val="0"/>
              <w:ind w:left="-101" w:right="-119"/>
              <w:jc w:val="center"/>
              <w:rPr>
                <w:rFonts w:ascii="Times New Roman" w:eastAsia="Times New Roman" w:hAnsi="Times New Roman"/>
                <w:sz w:val="24"/>
                <w:u w:val="single"/>
                <w:lang w:val="ro-RO" w:eastAsia="ro-RO"/>
              </w:rPr>
            </w:pPr>
            <w:r>
              <w:rPr>
                <w:rFonts w:ascii="Times New Roman" w:eastAsia="Times New Roman" w:hAnsi="Times New Roman"/>
                <w:sz w:val="24"/>
                <w:u w:val="single"/>
                <w:lang w:val="ro-RO" w:eastAsia="ro-RO"/>
              </w:rPr>
              <w:t>1.</w:t>
            </w:r>
          </w:p>
        </w:tc>
        <w:tc>
          <w:tcPr>
            <w:tcW w:w="6548" w:type="dxa"/>
            <w:tcBorders>
              <w:top w:val="single" w:sz="4" w:space="0" w:color="auto"/>
              <w:left w:val="single" w:sz="4" w:space="0" w:color="auto"/>
              <w:bottom w:val="single" w:sz="4" w:space="0" w:color="auto"/>
              <w:right w:val="single" w:sz="4" w:space="0" w:color="auto"/>
            </w:tcBorders>
          </w:tcPr>
          <w:p w14:paraId="101E7AEE" w14:textId="55EDDD6B" w:rsidR="00A63DB0" w:rsidRPr="00B80929" w:rsidRDefault="00A63DB0" w:rsidP="00F31453">
            <w:pPr>
              <w:jc w:val="both"/>
              <w:rPr>
                <w:rFonts w:ascii="Times New Roman" w:hAnsi="Times New Roman" w:cs="Times New Roman"/>
                <w:sz w:val="24"/>
              </w:rPr>
            </w:pPr>
            <w:r w:rsidRPr="00A63DB0">
              <w:rPr>
                <w:rFonts w:ascii="Times New Roman" w:hAnsi="Times New Roman" w:cs="Times New Roman"/>
                <w:sz w:val="24"/>
              </w:rPr>
              <w:t>Înlocuire rețea de apă Dn 200 mm fontă pe str. Louis Pasteur, tronson cuprins între str. Jozsef Vago și Stația de pompare Louis Pasteur, Oradea, județul Bihor</w:t>
            </w:r>
          </w:p>
        </w:tc>
        <w:tc>
          <w:tcPr>
            <w:tcW w:w="2551" w:type="dxa"/>
            <w:tcBorders>
              <w:top w:val="single" w:sz="4" w:space="0" w:color="auto"/>
              <w:left w:val="single" w:sz="4" w:space="0" w:color="auto"/>
              <w:bottom w:val="single" w:sz="4" w:space="0" w:color="auto"/>
              <w:right w:val="single" w:sz="4" w:space="0" w:color="auto"/>
            </w:tcBorders>
            <w:vAlign w:val="center"/>
          </w:tcPr>
          <w:p w14:paraId="7C5EAC7D" w14:textId="77777777" w:rsidR="00A63DB0" w:rsidRDefault="00A63DB0" w:rsidP="00F31453">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r>
      <w:tr w:rsidR="00A63DB0" w:rsidRPr="00CD381F" w14:paraId="251C230B" w14:textId="77777777" w:rsidTr="00A63DB0">
        <w:trPr>
          <w:cantSplit/>
          <w:trHeight w:val="369"/>
        </w:trPr>
        <w:tc>
          <w:tcPr>
            <w:tcW w:w="727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68F0CE" w14:textId="1BC61771" w:rsidR="00A63DB0" w:rsidRPr="002B6137" w:rsidRDefault="00A63DB0" w:rsidP="00F31453">
            <w:pPr>
              <w:keepNext/>
              <w:widowControl/>
              <w:suppressAutoHyphens w:val="0"/>
              <w:outlineLvl w:val="4"/>
              <w:rPr>
                <w:rFonts w:ascii="Times New Roman" w:eastAsia="Times New Roman" w:hAnsi="Times New Roman" w:cs="Times New Roman"/>
                <w:kern w:val="0"/>
                <w:sz w:val="24"/>
                <w:lang w:val="en-US" w:eastAsia="ro-RO" w:bidi="ar-SA"/>
              </w:rPr>
            </w:pPr>
            <w:r w:rsidRPr="000C7C95">
              <w:rPr>
                <w:rFonts w:ascii="Times New Roman" w:eastAsia="Times New Roman" w:hAnsi="Times New Roman" w:cs="Times New Roman"/>
                <w:b/>
                <w:kern w:val="0"/>
                <w:sz w:val="24"/>
                <w:lang w:val="ro-RO" w:eastAsia="ro-RO" w:bidi="ar-SA"/>
              </w:rPr>
              <w:t xml:space="preserve">TOTAL </w:t>
            </w:r>
            <w:r w:rsidRPr="000C7C95">
              <w:rPr>
                <w:rFonts w:ascii="Times New Roman" w:eastAsia="Times New Roman" w:hAnsi="Times New Roman" w:cs="Times New Roman"/>
                <w:b/>
                <w:bCs/>
                <w:iCs/>
                <w:kern w:val="0"/>
                <w:sz w:val="24"/>
                <w:lang w:val="ro-RO" w:eastAsia="ro-RO" w:bidi="ar-SA"/>
              </w:rPr>
              <w:t>GENERAL</w:t>
            </w:r>
            <w:r>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bCs/>
                <w:iCs/>
                <w:kern w:val="0"/>
                <w:sz w:val="24"/>
                <w:lang w:val="ro-RO" w:eastAsia="ro-RO" w:bidi="ar-SA"/>
              </w:rPr>
              <w:t>–</w:t>
            </w:r>
            <w:r>
              <w:rPr>
                <w:rFonts w:ascii="Times New Roman" w:eastAsia="Times New Roman" w:hAnsi="Times New Roman" w:cs="Times New Roman"/>
                <w:b/>
                <w:bCs/>
                <w:iCs/>
                <w:kern w:val="0"/>
                <w:sz w:val="24"/>
                <w:lang w:val="ro-RO" w:eastAsia="ro-RO" w:bidi="ar-SA"/>
              </w:rPr>
              <w:t xml:space="preserve"> </w:t>
            </w:r>
            <w:r w:rsidRPr="000C7C95">
              <w:rPr>
                <w:rFonts w:ascii="Times New Roman" w:eastAsia="Times New Roman" w:hAnsi="Times New Roman" w:cs="Times New Roman"/>
                <w:b/>
                <w:kern w:val="0"/>
                <w:sz w:val="24"/>
                <w:lang w:val="ro-RO" w:eastAsia="ro-RO" w:bidi="ar-SA"/>
              </w:rPr>
              <w:t xml:space="preserve">LEI fără T.V.A. </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EAF6D7" w14:textId="77777777" w:rsidR="00A63DB0" w:rsidRPr="00CD381F" w:rsidRDefault="00A63DB0" w:rsidP="00F31453">
            <w:pPr>
              <w:widowControl/>
              <w:suppressAutoHyphens w:val="0"/>
              <w:autoSpaceDE w:val="0"/>
              <w:autoSpaceDN w:val="0"/>
              <w:adjustRightInd w:val="0"/>
              <w:jc w:val="right"/>
              <w:rPr>
                <w:rFonts w:ascii="Times New Roman" w:eastAsia="Times New Roman" w:hAnsi="Times New Roman" w:cs="Times New Roman"/>
                <w:kern w:val="0"/>
                <w:sz w:val="24"/>
                <w:szCs w:val="20"/>
                <w:lang w:val="ro-RO" w:eastAsia="ro-RO" w:bidi="ar-SA"/>
              </w:rPr>
            </w:pPr>
          </w:p>
        </w:tc>
      </w:tr>
    </w:tbl>
    <w:p w14:paraId="50CA2BE5" w14:textId="7702BEA3"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bookmarkEnd w:id="13"/>
    <w:p w14:paraId="3F587A3C" w14:textId="77777777" w:rsidR="004A7EEF" w:rsidRDefault="004A7EEF" w:rsidP="000765A8">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20C52E98" w14:textId="77777777" w:rsidR="000765A8" w:rsidRPr="003843FE" w:rsidRDefault="000765A8" w:rsidP="000765A8">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7AA4A8D7" w14:textId="77777777" w:rsidR="00CC63B9" w:rsidRPr="00CB7FA2" w:rsidRDefault="00CC63B9" w:rsidP="00CC63B9">
      <w:pPr>
        <w:shd w:val="clear" w:color="auto" w:fill="FFFFFF"/>
        <w:suppressAutoHyphens w:val="0"/>
        <w:spacing w:before="120"/>
        <w:ind w:left="720" w:hanging="1004"/>
        <w:contextualSpacing/>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19EE4016" w14:textId="77777777" w:rsidR="00CC63B9" w:rsidRDefault="00CC63B9" w:rsidP="00CC63B9">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sidRPr="00174096">
        <w:rPr>
          <w:rFonts w:ascii="Times New Roman" w:eastAsia="Times New Roman" w:hAnsi="Times New Roman" w:cs="Times New Roman"/>
          <w:bCs/>
          <w:kern w:val="0"/>
          <w:sz w:val="24"/>
          <w:lang w:val="ro-RO" w:eastAsia="ro-RO" w:bidi="ar-SA"/>
        </w:rPr>
        <w:t xml:space="preserve">1. La întocmirea </w:t>
      </w:r>
      <w:r>
        <w:rPr>
          <w:rFonts w:ascii="Times New Roman" w:eastAsia="Times New Roman" w:hAnsi="Times New Roman" w:cs="Times New Roman"/>
          <w:bCs/>
          <w:kern w:val="0"/>
          <w:sz w:val="24"/>
          <w:lang w:val="ro-RO" w:eastAsia="ro-RO" w:bidi="ar-SA"/>
        </w:rPr>
        <w:t>ofertei</w:t>
      </w:r>
      <w:r w:rsidRPr="00174096">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valabile la data</w:t>
      </w:r>
      <w:r>
        <w:rPr>
          <w:rFonts w:ascii="Times New Roman" w:eastAsia="Times New Roman" w:hAnsi="Times New Roman" w:cs="Times New Roman"/>
          <w:bCs/>
          <w:kern w:val="0"/>
          <w:sz w:val="24"/>
          <w:lang w:val="ro-RO" w:eastAsia="ro-RO" w:bidi="ar-SA"/>
        </w:rPr>
        <w:t xml:space="preserve"> depunerii ofertelor;</w:t>
      </w:r>
    </w:p>
    <w:p w14:paraId="641D48C2"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bookmarkStart w:id="14" w:name="_Hlk13650346"/>
    </w:p>
    <w:p w14:paraId="527D203A" w14:textId="77777777" w:rsidR="00CC63B9" w:rsidRPr="00F737E2"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254A4489"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14:paraId="2D341217"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4"/>
    <w:p w14:paraId="77B69DAF" w14:textId="77777777" w:rsidR="000765A8" w:rsidRPr="00D5718C" w:rsidRDefault="000765A8" w:rsidP="000765A8">
      <w:pPr>
        <w:widowControl/>
        <w:shd w:val="clear" w:color="auto" w:fill="FFFFFF"/>
        <w:jc w:val="center"/>
        <w:rPr>
          <w:rFonts w:ascii="Times New Roman" w:eastAsia="Times New Roman" w:hAnsi="Times New Roman" w:cs="Arial"/>
          <w:i/>
          <w:spacing w:val="-1"/>
          <w:kern w:val="0"/>
          <w:sz w:val="24"/>
          <w:lang w:val="ro-RO" w:eastAsia="ar-SA" w:bidi="ar-SA"/>
        </w:rPr>
      </w:pPr>
    </w:p>
    <w:p w14:paraId="28EF521D" w14:textId="17D9DA1B"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B90F70E" w14:textId="2362A53C"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A69BDC6" w14:textId="65A219A3"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6BE71B6" w14:textId="231D116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2D30B445" w14:textId="4080827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D1A39C5" w14:textId="1226FDEE"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CE8523F" w14:textId="77A84354"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D2BE4E1" w14:textId="67F84CD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BA91B1E" w14:textId="61821228"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5FF7494" w14:textId="442828C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3B06FE5" w14:textId="32C180BB"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47445EC" w14:textId="77777777"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D0CF981" w14:textId="77777777"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1FA2405" w14:textId="77777777" w:rsidR="002713A2" w:rsidRPr="00DA24D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DC0230F" w14:textId="5347CB49"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5" w:name="__RefHeading__51_424471158"/>
      <w:bookmarkEnd w:id="15"/>
    </w:p>
    <w:p w14:paraId="044E84F1" w14:textId="534EC7B9"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050EA90" w14:textId="0B434E70"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024D40A" w14:textId="0FE743B3"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61CE91E" w14:textId="0E27FB7E"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EE7D137" w14:textId="0E51E68D"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7067235" w14:textId="77777777" w:rsidR="00CC63B9" w:rsidRPr="00DA24D2"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F0DD7A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41162BE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0A9E4244" w14:textId="34647C40"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r w:rsidRPr="00DA24D2">
        <w:rPr>
          <w:rFonts w:ascii="Times New Roman" w:eastAsia="Times New Roman" w:hAnsi="Times New Roman" w:cs="Times New Roman"/>
          <w:b/>
          <w:bCs/>
          <w:iCs/>
          <w:kern w:val="0"/>
          <w:sz w:val="24"/>
          <w:lang w:val="ro-RO" w:eastAsia="en-US" w:bidi="ar-SA"/>
        </w:rPr>
        <w:t xml:space="preserve">Formular nr. </w:t>
      </w:r>
      <w:r w:rsidR="007F0DC1">
        <w:rPr>
          <w:rFonts w:ascii="Times New Roman" w:eastAsia="Times New Roman" w:hAnsi="Times New Roman" w:cs="Times New Roman"/>
          <w:b/>
          <w:bCs/>
          <w:iCs/>
          <w:kern w:val="0"/>
          <w:sz w:val="24"/>
          <w:lang w:val="ro-RO" w:eastAsia="en-US" w:bidi="ar-SA"/>
        </w:rPr>
        <w:t>9</w:t>
      </w:r>
    </w:p>
    <w:p w14:paraId="7460D0EA" w14:textId="77777777" w:rsidR="00924312" w:rsidRPr="00DA24D2" w:rsidRDefault="00924312" w:rsidP="009923E7">
      <w:pPr>
        <w:widowControl/>
        <w:suppressAutoHyphens w:val="0"/>
        <w:autoSpaceDE w:val="0"/>
        <w:autoSpaceDN w:val="0"/>
        <w:adjustRightInd w:val="0"/>
        <w:jc w:val="right"/>
        <w:rPr>
          <w:rFonts w:ascii="Times New Roman" w:eastAsia="Calibri" w:hAnsi="Times New Roman" w:cs="Times New Roman"/>
          <w:i/>
          <w:kern w:val="0"/>
          <w:sz w:val="24"/>
          <w:lang w:val="ro-RO" w:eastAsia="en-US" w:bidi="ar-SA"/>
        </w:rPr>
      </w:pPr>
    </w:p>
    <w:p w14:paraId="413B9346"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Operator economic </w:t>
      </w:r>
    </w:p>
    <w:p w14:paraId="258DBE6C"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 .................. </w:t>
      </w:r>
    </w:p>
    <w:p w14:paraId="49CEEE7B"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(denumirea/numele)</w:t>
      </w:r>
    </w:p>
    <w:p w14:paraId="229FB5D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640F7B5A"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40FC16C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22024CB3"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DA24D2">
        <w:rPr>
          <w:rFonts w:ascii="Times New Roman" w:eastAsia="Times New Roman" w:hAnsi="Times New Roman" w:cs="Times New Roman"/>
          <w:b/>
          <w:bCs/>
          <w:kern w:val="0"/>
          <w:sz w:val="24"/>
          <w:lang w:val="ro-RO" w:eastAsia="ro-RO" w:bidi="ar-SA"/>
        </w:rPr>
        <w:t>GRAFIC DE DERULARE A ACHIZIŢIEI</w:t>
      </w:r>
    </w:p>
    <w:p w14:paraId="4D452D4B"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p>
    <w:p w14:paraId="32BBCD65" w14:textId="50AB7304" w:rsidR="00940FDD" w:rsidRDefault="00A63DB0" w:rsidP="00A63DB0">
      <w:pPr>
        <w:widowControl/>
        <w:suppressAutoHyphens w:val="0"/>
        <w:jc w:val="center"/>
        <w:rPr>
          <w:rFonts w:ascii="Times New Roman" w:eastAsia="Times New Roman" w:hAnsi="Times New Roman" w:cs="Times New Roman"/>
          <w:b/>
          <w:iCs/>
          <w:kern w:val="0"/>
          <w:sz w:val="24"/>
          <w:lang w:val="en-US" w:eastAsia="ro-RO" w:bidi="ar-SA"/>
        </w:rPr>
      </w:pPr>
      <w:r w:rsidRPr="001A76F9">
        <w:rPr>
          <w:rFonts w:ascii="Times New Roman" w:eastAsia="Times New Roman" w:hAnsi="Times New Roman" w:cs="Times New Roman"/>
          <w:b/>
          <w:iCs/>
          <w:kern w:val="0"/>
          <w:sz w:val="24"/>
          <w:lang w:val="en-US" w:eastAsia="ro-RO" w:bidi="ar-SA"/>
        </w:rPr>
        <w:t>“</w:t>
      </w:r>
      <w:r w:rsidRPr="001A76F9">
        <w:rPr>
          <w:rFonts w:ascii="Times New Roman" w:eastAsia="Times New Roman" w:hAnsi="Times New Roman" w:cs="Times New Roman"/>
          <w:b/>
          <w:iCs/>
          <w:kern w:val="0"/>
          <w:sz w:val="24"/>
          <w:lang w:val="ro-RO" w:eastAsia="ro-RO" w:bidi="ar-SA"/>
        </w:rPr>
        <w:t>Înlocuire rețea de apă Dn 200 mm fontă pe str. Louis Pasteur, tronson cuprins între str. Jozsef Vago și Stația de pompare Louis Pasteur, Oradea, județul Bihor</w:t>
      </w:r>
      <w:r w:rsidRPr="001A76F9">
        <w:rPr>
          <w:rFonts w:ascii="Times New Roman" w:eastAsia="Times New Roman" w:hAnsi="Times New Roman" w:cs="Times New Roman"/>
          <w:b/>
          <w:iCs/>
          <w:kern w:val="0"/>
          <w:sz w:val="24"/>
          <w:lang w:val="en-US" w:eastAsia="ro-RO" w:bidi="ar-SA"/>
        </w:rPr>
        <w:t>”</w:t>
      </w:r>
    </w:p>
    <w:p w14:paraId="5C684202" w14:textId="77777777" w:rsidR="00A63DB0" w:rsidRPr="00DA24D2" w:rsidRDefault="00A63DB0" w:rsidP="00A63DB0">
      <w:pPr>
        <w:widowControl/>
        <w:suppressAutoHyphens w:val="0"/>
        <w:jc w:val="center"/>
        <w:rPr>
          <w:rFonts w:ascii="Times New Roman" w:eastAsia="Times New Roman" w:hAnsi="Times New Roman" w:cs="Times New Roman"/>
          <w:kern w:val="0"/>
          <w:sz w:val="24"/>
          <w:lang w:val="ro-RO" w:eastAsia="ro-RO" w:bidi="ar-SA"/>
        </w:rPr>
      </w:pPr>
    </w:p>
    <w:p w14:paraId="64C19AA3" w14:textId="77777777" w:rsidR="00940FDD" w:rsidRPr="00DA24D2" w:rsidRDefault="00940FDD" w:rsidP="00940FDD">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A63DB0" w:rsidRPr="00DA24D2" w14:paraId="0CD05C83" w14:textId="77777777" w:rsidTr="00F31453">
        <w:trPr>
          <w:cantSplit/>
          <w:trHeight w:val="332"/>
        </w:trPr>
        <w:tc>
          <w:tcPr>
            <w:tcW w:w="710" w:type="dxa"/>
            <w:vMerge w:val="restart"/>
            <w:vAlign w:val="center"/>
          </w:tcPr>
          <w:p w14:paraId="04EEA62F"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Nr.</w:t>
            </w:r>
          </w:p>
          <w:p w14:paraId="526A00B6"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Crt.</w:t>
            </w:r>
          </w:p>
        </w:tc>
        <w:tc>
          <w:tcPr>
            <w:tcW w:w="4961" w:type="dxa"/>
            <w:vMerge w:val="restart"/>
            <w:vAlign w:val="center"/>
          </w:tcPr>
          <w:p w14:paraId="47AA2354"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Grupa de obiecte/denumirea</w:t>
            </w:r>
          </w:p>
          <w:p w14:paraId="651A25DB"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obiectului</w:t>
            </w:r>
          </w:p>
        </w:tc>
        <w:tc>
          <w:tcPr>
            <w:tcW w:w="4111" w:type="dxa"/>
            <w:vAlign w:val="center"/>
          </w:tcPr>
          <w:p w14:paraId="372B2251"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Anul 2020</w:t>
            </w:r>
          </w:p>
        </w:tc>
      </w:tr>
      <w:tr w:rsidR="00A63DB0" w:rsidRPr="00DA24D2" w14:paraId="2402CD0C" w14:textId="77777777" w:rsidTr="00F31453">
        <w:trPr>
          <w:cantSplit/>
          <w:trHeight w:val="339"/>
        </w:trPr>
        <w:tc>
          <w:tcPr>
            <w:tcW w:w="710" w:type="dxa"/>
            <w:vMerge/>
          </w:tcPr>
          <w:p w14:paraId="3079D453"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p>
        </w:tc>
        <w:tc>
          <w:tcPr>
            <w:tcW w:w="4961" w:type="dxa"/>
            <w:vMerge/>
          </w:tcPr>
          <w:p w14:paraId="4CD3399C" w14:textId="77777777" w:rsidR="00A63DB0" w:rsidRPr="00DA24D2" w:rsidRDefault="00A63DB0" w:rsidP="00F31453">
            <w:pPr>
              <w:widowControl/>
              <w:suppressAutoHyphens w:val="0"/>
              <w:rPr>
                <w:rFonts w:ascii="Times New Roman" w:eastAsia="Times New Roman" w:hAnsi="Times New Roman" w:cs="Times New Roman"/>
                <w:b/>
                <w:kern w:val="0"/>
                <w:sz w:val="24"/>
                <w:lang w:val="ro-RO" w:eastAsia="ro-RO" w:bidi="ar-SA"/>
              </w:rPr>
            </w:pPr>
          </w:p>
        </w:tc>
        <w:tc>
          <w:tcPr>
            <w:tcW w:w="4111" w:type="dxa"/>
            <w:vAlign w:val="center"/>
          </w:tcPr>
          <w:p w14:paraId="5E55FE1F" w14:textId="77777777" w:rsidR="00A63DB0" w:rsidRPr="00DA24D2" w:rsidRDefault="00A63DB0" w:rsidP="00F31453">
            <w:pPr>
              <w:widowControl/>
              <w:suppressAutoHyphens w:val="0"/>
              <w:jc w:val="center"/>
              <w:rPr>
                <w:rFonts w:ascii="Times New Roman" w:eastAsia="Times New Roman" w:hAnsi="Times New Roman" w:cs="Times New Roman"/>
                <w:b/>
                <w:bCs/>
                <w:color w:val="000000"/>
                <w:kern w:val="0"/>
                <w:sz w:val="24"/>
                <w:lang w:val="ro-RO" w:eastAsia="ro-RO" w:bidi="ar-SA"/>
              </w:rPr>
            </w:pPr>
            <w:r w:rsidRPr="00DA24D2">
              <w:rPr>
                <w:rFonts w:ascii="Times New Roman" w:eastAsia="Times New Roman" w:hAnsi="Times New Roman" w:cs="Times New Roman"/>
                <w:b/>
                <w:bCs/>
                <w:color w:val="000000"/>
                <w:kern w:val="0"/>
                <w:sz w:val="24"/>
                <w:lang w:val="ro-RO" w:eastAsia="ro-RO" w:bidi="ar-SA"/>
              </w:rPr>
              <w:t>zile</w:t>
            </w:r>
          </w:p>
        </w:tc>
      </w:tr>
      <w:tr w:rsidR="00A63DB0" w:rsidRPr="00DA24D2" w14:paraId="611358B2" w14:textId="77777777" w:rsidTr="00F31453">
        <w:trPr>
          <w:cantSplit/>
          <w:trHeight w:val="369"/>
        </w:trPr>
        <w:tc>
          <w:tcPr>
            <w:tcW w:w="9782" w:type="dxa"/>
            <w:gridSpan w:val="3"/>
            <w:vAlign w:val="center"/>
          </w:tcPr>
          <w:p w14:paraId="1A80FA69"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 xml:space="preserve">execuţie lucrări </w:t>
            </w:r>
          </w:p>
        </w:tc>
      </w:tr>
      <w:tr w:rsidR="00A63DB0" w:rsidRPr="00DA24D2" w14:paraId="0556F82A" w14:textId="77777777" w:rsidTr="00F31453">
        <w:trPr>
          <w:cantSplit/>
          <w:trHeight w:val="369"/>
        </w:trPr>
        <w:tc>
          <w:tcPr>
            <w:tcW w:w="710" w:type="dxa"/>
            <w:vAlign w:val="center"/>
          </w:tcPr>
          <w:p w14:paraId="3E3E9A9A" w14:textId="77777777" w:rsidR="00A63DB0" w:rsidRPr="00DA24D2" w:rsidRDefault="00A63DB0" w:rsidP="00F31453">
            <w:pPr>
              <w:widowControl/>
              <w:suppressAutoHyphens w:val="0"/>
              <w:jc w:val="center"/>
              <w:rPr>
                <w:rFonts w:ascii="Times New Roman" w:eastAsia="Times New Roman" w:hAnsi="Times New Roman" w:cs="Times New Roman"/>
                <w:bCs/>
                <w:kern w:val="0"/>
                <w:sz w:val="24"/>
                <w:lang w:val="ro-RO" w:eastAsia="ro-RO" w:bidi="ar-SA"/>
              </w:rPr>
            </w:pPr>
            <w:r w:rsidRPr="00DA24D2">
              <w:rPr>
                <w:rFonts w:ascii="Times New Roman" w:eastAsia="Times New Roman" w:hAnsi="Times New Roman" w:cs="Times New Roman"/>
                <w:bCs/>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14:paraId="02BDDC0B" w14:textId="77777777" w:rsidR="00A63DB0" w:rsidRPr="00DA24D2" w:rsidRDefault="00A63DB0" w:rsidP="00F31453">
            <w:pPr>
              <w:widowControl/>
              <w:suppressAutoHyphens w:val="0"/>
              <w:rPr>
                <w:rFonts w:ascii="Times New Roman" w:eastAsia="Times New Roman" w:hAnsi="Times New Roman" w:cs="Times New Roman"/>
                <w:kern w:val="0"/>
                <w:sz w:val="24"/>
                <w:lang w:val="ro-RO" w:eastAsia="ro-RO" w:bidi="ar-SA"/>
              </w:rPr>
            </w:pPr>
            <w:r w:rsidRPr="001A76F9">
              <w:rPr>
                <w:rFonts w:ascii="Times New Roman" w:eastAsia="Calibri" w:hAnsi="Times New Roman" w:cs="Times New Roman"/>
                <w:bCs/>
                <w:kern w:val="0"/>
                <w:sz w:val="24"/>
                <w:lang w:val="ro-RO" w:eastAsia="ro-RO" w:bidi="ar-SA"/>
              </w:rPr>
              <w:t>“Înlocuire rețea de apă Dn 200 mm fontă pe str. Louis Pasteur, tronson cuprins între str. Jozsef Vago și Stația de pompare Louis Pasteur, Oradea, județul Bihor</w:t>
            </w:r>
          </w:p>
        </w:tc>
        <w:tc>
          <w:tcPr>
            <w:tcW w:w="4111" w:type="dxa"/>
            <w:vAlign w:val="center"/>
          </w:tcPr>
          <w:p w14:paraId="48AF3A28" w14:textId="77777777" w:rsidR="00A63DB0" w:rsidRPr="00DA24D2" w:rsidRDefault="00A63DB0" w:rsidP="00F31453">
            <w:pPr>
              <w:widowControl/>
              <w:suppressAutoHyphens w:val="0"/>
              <w:jc w:val="both"/>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color w:val="000000"/>
                <w:kern w:val="0"/>
                <w:sz w:val="24"/>
                <w:lang w:val="ro-RO" w:eastAsia="ro-RO" w:bidi="ar-SA"/>
              </w:rPr>
              <w:t>30</w:t>
            </w:r>
            <w:r w:rsidRPr="00DA24D2">
              <w:rPr>
                <w:rFonts w:ascii="Times New Roman" w:eastAsia="Times New Roman" w:hAnsi="Times New Roman" w:cs="Times New Roman"/>
                <w:color w:val="000000"/>
                <w:kern w:val="0"/>
                <w:sz w:val="24"/>
                <w:lang w:val="ro-RO" w:eastAsia="ro-RO" w:bidi="ar-SA"/>
              </w:rPr>
              <w:t xml:space="preserve"> (</w:t>
            </w:r>
            <w:r>
              <w:rPr>
                <w:rFonts w:ascii="Times New Roman" w:eastAsia="Times New Roman" w:hAnsi="Times New Roman" w:cs="Times New Roman"/>
                <w:color w:val="000000"/>
                <w:kern w:val="0"/>
                <w:sz w:val="24"/>
                <w:lang w:val="ro-RO" w:eastAsia="ro-RO" w:bidi="ar-SA"/>
              </w:rPr>
              <w:t>treizeci</w:t>
            </w:r>
            <w:r w:rsidRPr="00DA24D2">
              <w:rPr>
                <w:rFonts w:ascii="Times New Roman" w:eastAsia="Times New Roman" w:hAnsi="Times New Roman" w:cs="Times New Roman"/>
                <w:color w:val="000000"/>
                <w:kern w:val="0"/>
                <w:sz w:val="24"/>
                <w:lang w:val="ro-RO" w:eastAsia="ro-RO" w:bidi="ar-SA"/>
              </w:rPr>
              <w:t>) zile de la predarea amplasamentului</w:t>
            </w:r>
          </w:p>
        </w:tc>
      </w:tr>
      <w:tr w:rsidR="00A63DB0" w:rsidRPr="00DA24D2" w14:paraId="1014D967" w14:textId="77777777" w:rsidTr="00F31453">
        <w:trPr>
          <w:cantSplit/>
          <w:trHeight w:val="369"/>
        </w:trPr>
        <w:tc>
          <w:tcPr>
            <w:tcW w:w="710" w:type="dxa"/>
            <w:vAlign w:val="center"/>
          </w:tcPr>
          <w:p w14:paraId="747B0F63" w14:textId="77777777" w:rsidR="00A63DB0" w:rsidRPr="00DA24D2" w:rsidRDefault="00A63DB0" w:rsidP="00F31453">
            <w:pPr>
              <w:widowControl/>
              <w:suppressAutoHyphens w:val="0"/>
              <w:jc w:val="center"/>
              <w:rPr>
                <w:rFonts w:ascii="Times New Roman" w:eastAsia="Times New Roman" w:hAnsi="Times New Roman" w:cs="Times New Roman"/>
                <w:bCs/>
                <w:kern w:val="0"/>
                <w:sz w:val="24"/>
                <w:lang w:val="ro-RO" w:eastAsia="ro-RO" w:bidi="ar-SA"/>
              </w:rPr>
            </w:pPr>
            <w:r w:rsidRPr="00DA24D2">
              <w:rPr>
                <w:rFonts w:ascii="Times New Roman" w:eastAsia="Times New Roman" w:hAnsi="Times New Roman" w:cs="Times New Roman"/>
                <w:bCs/>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14:paraId="300A48A5" w14:textId="77777777" w:rsidR="00A63DB0" w:rsidRPr="00DA24D2" w:rsidRDefault="00A63DB0" w:rsidP="00F31453">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Perioada de notificare a defectelor</w:t>
            </w:r>
          </w:p>
        </w:tc>
        <w:tc>
          <w:tcPr>
            <w:tcW w:w="4111" w:type="dxa"/>
          </w:tcPr>
          <w:p w14:paraId="1591A933" w14:textId="77777777" w:rsidR="00A63DB0" w:rsidRPr="00DA24D2" w:rsidRDefault="00A63DB0" w:rsidP="00F31453">
            <w:pPr>
              <w:widowControl/>
              <w:suppressAutoHyphens w:val="0"/>
              <w:jc w:val="both"/>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kern w:val="0"/>
                <w:sz w:val="24"/>
                <w:lang w:val="ro-RO" w:eastAsia="ro-RO" w:bidi="ar-SA"/>
              </w:rPr>
              <w:t>12 luni de la recepţ</w:t>
            </w:r>
            <w:r w:rsidRPr="00DA24D2">
              <w:rPr>
                <w:rFonts w:ascii="Times New Roman" w:eastAsia="Times New Roman" w:hAnsi="Times New Roman" w:cs="Times New Roman"/>
                <w:kern w:val="0"/>
                <w:sz w:val="24"/>
                <w:lang w:val="ro-RO" w:eastAsia="ro-RO" w:bidi="ar-SA"/>
              </w:rPr>
              <w:t>ia la terminarea lucrărilor</w:t>
            </w:r>
          </w:p>
        </w:tc>
      </w:tr>
    </w:tbl>
    <w:p w14:paraId="0AE51006" w14:textId="77777777" w:rsidR="00A63DB0" w:rsidRPr="00DA24D2" w:rsidRDefault="00A63DB0" w:rsidP="00A63DB0">
      <w:pPr>
        <w:widowControl/>
        <w:suppressAutoHyphens w:val="0"/>
        <w:rPr>
          <w:rFonts w:ascii="Times New Roman" w:eastAsia="Times New Roman" w:hAnsi="Times New Roman" w:cs="Times New Roman"/>
          <w:color w:val="FF0000"/>
          <w:kern w:val="0"/>
          <w:sz w:val="24"/>
          <w:lang w:val="ro-RO" w:eastAsia="ro-RO" w:bidi="ar-SA"/>
        </w:rPr>
      </w:pPr>
    </w:p>
    <w:p w14:paraId="10A47439" w14:textId="77777777" w:rsidR="00A63DB0" w:rsidRPr="00DA24D2" w:rsidRDefault="00A63DB0" w:rsidP="00A63DB0">
      <w:pPr>
        <w:pStyle w:val="Header"/>
        <w:tabs>
          <w:tab w:val="left" w:pos="142"/>
        </w:tabs>
        <w:jc w:val="both"/>
        <w:rPr>
          <w:rFonts w:ascii="Times New Roman" w:eastAsia="Calibri" w:hAnsi="Times New Roman" w:cs="Times New Roman"/>
          <w:i/>
          <w:kern w:val="0"/>
          <w:sz w:val="24"/>
          <w:lang w:val="ro-RO" w:eastAsia="en-US" w:bidi="ar-SA"/>
        </w:rPr>
      </w:pPr>
    </w:p>
    <w:p w14:paraId="100B7179" w14:textId="77777777" w:rsidR="00A63DB0" w:rsidRPr="00DA24D2" w:rsidRDefault="00A63DB0" w:rsidP="00A63DB0">
      <w:pPr>
        <w:pStyle w:val="Header"/>
        <w:tabs>
          <w:tab w:val="left" w:pos="142"/>
        </w:tabs>
        <w:ind w:firstLine="561"/>
        <w:jc w:val="both"/>
        <w:rPr>
          <w:rFonts w:ascii="Times New Roman" w:eastAsia="Times New Roman" w:hAnsi="Times New Roman" w:cs="Times New Roman"/>
          <w:b/>
          <w:i/>
          <w:kern w:val="0"/>
          <w:sz w:val="24"/>
          <w:u w:val="single"/>
          <w:lang w:val="ro-RO" w:eastAsia="ro-RO" w:bidi="ar-SA"/>
        </w:rPr>
      </w:pPr>
      <w:r w:rsidRPr="00DA24D2">
        <w:rPr>
          <w:rFonts w:ascii="Times New Roman" w:eastAsia="Times New Roman" w:hAnsi="Times New Roman" w:cs="Times New Roman"/>
          <w:b/>
          <w:bCs/>
          <w:i/>
          <w:iCs/>
          <w:kern w:val="0"/>
          <w:sz w:val="24"/>
          <w:lang w:val="ro-RO" w:eastAsia="ro-RO" w:bidi="ar-SA"/>
        </w:rPr>
        <w:t xml:space="preserve">Notă !  La finalizarea lucrărilor executantul are obligaţia de a notifica în scris achizitorului că sunt îndeplinite condiţiile de recepţie, solicitând acestuia convocarea comisiei de recepţie, conform  HG 273/1994 cu modificările </w:t>
      </w:r>
      <w:r>
        <w:rPr>
          <w:rFonts w:ascii="Times New Roman" w:eastAsia="Times New Roman" w:hAnsi="Times New Roman" w:cs="Times New Roman"/>
          <w:b/>
          <w:bCs/>
          <w:i/>
          <w:iCs/>
          <w:kern w:val="0"/>
          <w:sz w:val="24"/>
          <w:lang w:val="ro-RO" w:eastAsia="ro-RO" w:bidi="ar-SA"/>
        </w:rPr>
        <w:t>ş</w:t>
      </w:r>
      <w:r w:rsidRPr="00DA24D2">
        <w:rPr>
          <w:rFonts w:ascii="Times New Roman" w:eastAsia="Times New Roman" w:hAnsi="Times New Roman" w:cs="Times New Roman"/>
          <w:b/>
          <w:bCs/>
          <w:i/>
          <w:iCs/>
          <w:kern w:val="0"/>
          <w:sz w:val="24"/>
          <w:lang w:val="ro-RO" w:eastAsia="ro-RO" w:bidi="ar-SA"/>
        </w:rPr>
        <w:t xml:space="preserve">i completările ulterioare.    </w:t>
      </w:r>
    </w:p>
    <w:p w14:paraId="220CDC5E" w14:textId="77777777" w:rsidR="00A63DB0" w:rsidRDefault="00A63DB0" w:rsidP="00A63DB0">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p w14:paraId="72564B09" w14:textId="77777777" w:rsidR="00940FDD" w:rsidRPr="00DA24D2" w:rsidRDefault="00940FDD" w:rsidP="00940FDD">
      <w:pPr>
        <w:jc w:val="right"/>
        <w:rPr>
          <w:rFonts w:ascii="Times New Roman" w:eastAsia="Calibri" w:hAnsi="Times New Roman" w:cs="Times New Roman"/>
          <w:b/>
          <w:kern w:val="0"/>
          <w:sz w:val="24"/>
          <w:lang w:val="ro-RO" w:eastAsia="en-US" w:bidi="ar-SA"/>
        </w:rPr>
      </w:pPr>
    </w:p>
    <w:p w14:paraId="738980B7" w14:textId="77777777" w:rsidR="00940FDD" w:rsidRPr="00DA24D2" w:rsidRDefault="00940FDD" w:rsidP="00940FDD">
      <w:pPr>
        <w:jc w:val="right"/>
        <w:rPr>
          <w:rFonts w:ascii="Times New Roman" w:eastAsia="Calibri" w:hAnsi="Times New Roman" w:cs="Times New Roman"/>
          <w:b/>
          <w:color w:val="FF0000"/>
          <w:kern w:val="0"/>
          <w:sz w:val="24"/>
          <w:lang w:val="ro-RO" w:eastAsia="en-US" w:bidi="ar-SA"/>
        </w:rPr>
      </w:pPr>
    </w:p>
    <w:p w14:paraId="7D1BF4C6"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lang w:val="ro-RO" w:eastAsia="ro-RO" w:bidi="ar-SA"/>
        </w:rPr>
        <w:t>Operator economic,</w:t>
      </w:r>
    </w:p>
    <w:p w14:paraId="348A395B"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 xml:space="preserve">……................................. </w:t>
      </w:r>
    </w:p>
    <w:p w14:paraId="35C7216A"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(semnătura autorizată)</w:t>
      </w:r>
    </w:p>
    <w:p w14:paraId="3359B2AE" w14:textId="77777777" w:rsidR="00756A06" w:rsidRPr="00DA24D2" w:rsidRDefault="00756A06" w:rsidP="006E09BF">
      <w:pPr>
        <w:rPr>
          <w:rFonts w:ascii="Times New Roman" w:hAnsi="Times New Roman" w:cs="Times New Roman"/>
          <w:sz w:val="24"/>
          <w:lang w:val="ro-RO"/>
        </w:rPr>
      </w:pPr>
    </w:p>
    <w:p w14:paraId="13288884" w14:textId="77777777" w:rsidR="000A11CE" w:rsidRPr="00DA24D2" w:rsidRDefault="000A11CE" w:rsidP="006E09BF">
      <w:pPr>
        <w:rPr>
          <w:rFonts w:ascii="Times New Roman" w:hAnsi="Times New Roman" w:cs="Times New Roman"/>
          <w:sz w:val="24"/>
          <w:lang w:val="ro-RO"/>
        </w:rPr>
      </w:pPr>
    </w:p>
    <w:p w14:paraId="1509F87D" w14:textId="77777777" w:rsidR="000A11CE" w:rsidRPr="00DA24D2" w:rsidRDefault="000A11CE" w:rsidP="006E09BF">
      <w:pPr>
        <w:rPr>
          <w:rFonts w:ascii="Times New Roman" w:hAnsi="Times New Roman" w:cs="Times New Roman"/>
          <w:sz w:val="24"/>
          <w:lang w:val="ro-RO"/>
        </w:rPr>
      </w:pPr>
    </w:p>
    <w:p w14:paraId="3A8E804B" w14:textId="77777777" w:rsidR="000A11CE" w:rsidRPr="00DA24D2" w:rsidRDefault="000A11CE" w:rsidP="006E09BF">
      <w:pPr>
        <w:rPr>
          <w:rFonts w:ascii="Times New Roman" w:hAnsi="Times New Roman" w:cs="Times New Roman"/>
          <w:sz w:val="24"/>
          <w:lang w:val="ro-RO"/>
        </w:rPr>
      </w:pPr>
    </w:p>
    <w:p w14:paraId="07DC8F85" w14:textId="77777777" w:rsidR="000A11CE" w:rsidRPr="00DA24D2" w:rsidRDefault="000A11CE" w:rsidP="006E09BF">
      <w:pPr>
        <w:rPr>
          <w:rFonts w:ascii="Times New Roman" w:hAnsi="Times New Roman" w:cs="Times New Roman"/>
          <w:sz w:val="24"/>
          <w:lang w:val="ro-RO"/>
        </w:rPr>
      </w:pPr>
    </w:p>
    <w:p w14:paraId="337AA5BA" w14:textId="77777777" w:rsidR="000A11CE" w:rsidRPr="00DA24D2" w:rsidRDefault="000A11CE" w:rsidP="006E09BF">
      <w:pPr>
        <w:rPr>
          <w:rFonts w:ascii="Times New Roman" w:hAnsi="Times New Roman" w:cs="Times New Roman"/>
          <w:sz w:val="24"/>
          <w:lang w:val="ro-RO"/>
        </w:rPr>
      </w:pPr>
    </w:p>
    <w:p w14:paraId="0334A432" w14:textId="77777777" w:rsidR="000A11CE" w:rsidRPr="00DA24D2" w:rsidRDefault="000A11CE" w:rsidP="006E09BF">
      <w:pPr>
        <w:rPr>
          <w:rFonts w:ascii="Times New Roman" w:hAnsi="Times New Roman" w:cs="Times New Roman"/>
          <w:sz w:val="24"/>
          <w:lang w:val="ro-RO"/>
        </w:rPr>
      </w:pPr>
    </w:p>
    <w:p w14:paraId="158BBA8E" w14:textId="77777777" w:rsidR="000A11CE" w:rsidRPr="00DA24D2" w:rsidRDefault="000A11CE" w:rsidP="006E09BF">
      <w:pPr>
        <w:rPr>
          <w:rFonts w:ascii="Times New Roman" w:hAnsi="Times New Roman" w:cs="Times New Roman"/>
          <w:sz w:val="24"/>
          <w:lang w:val="ro-RO"/>
        </w:rPr>
      </w:pPr>
    </w:p>
    <w:p w14:paraId="2C808965" w14:textId="77777777" w:rsidR="000A11CE" w:rsidRPr="00DA24D2" w:rsidRDefault="000A11CE" w:rsidP="006E09BF">
      <w:pPr>
        <w:rPr>
          <w:rFonts w:ascii="Times New Roman" w:hAnsi="Times New Roman" w:cs="Times New Roman"/>
          <w:sz w:val="24"/>
          <w:lang w:val="ro-RO"/>
        </w:rPr>
      </w:pPr>
    </w:p>
    <w:p w14:paraId="5A23ADD3" w14:textId="77777777" w:rsidR="000A11CE" w:rsidRPr="00DA24D2" w:rsidRDefault="000A11CE" w:rsidP="006E09BF">
      <w:pPr>
        <w:rPr>
          <w:rFonts w:ascii="Times New Roman" w:hAnsi="Times New Roman" w:cs="Times New Roman"/>
          <w:sz w:val="24"/>
          <w:lang w:val="ro-RO"/>
        </w:rPr>
      </w:pPr>
    </w:p>
    <w:p w14:paraId="25D05218" w14:textId="77777777" w:rsidR="000A11CE" w:rsidRPr="00DA24D2" w:rsidRDefault="000A11CE" w:rsidP="006E09BF">
      <w:pPr>
        <w:rPr>
          <w:rFonts w:ascii="Times New Roman" w:hAnsi="Times New Roman" w:cs="Times New Roman"/>
          <w:sz w:val="24"/>
          <w:lang w:val="ro-RO"/>
        </w:rPr>
      </w:pPr>
    </w:p>
    <w:p w14:paraId="43EA1F69" w14:textId="77777777" w:rsidR="000A11CE" w:rsidRPr="00DA24D2" w:rsidRDefault="000A11CE" w:rsidP="006E09BF">
      <w:pPr>
        <w:rPr>
          <w:rFonts w:ascii="Times New Roman" w:hAnsi="Times New Roman" w:cs="Times New Roman"/>
          <w:sz w:val="24"/>
          <w:lang w:val="ro-RO"/>
        </w:rPr>
      </w:pPr>
    </w:p>
    <w:p w14:paraId="07C3DDEF" w14:textId="77777777" w:rsidR="000A11CE" w:rsidRPr="00DA24D2" w:rsidRDefault="000A11CE" w:rsidP="006E09BF">
      <w:pPr>
        <w:rPr>
          <w:rFonts w:ascii="Times New Roman" w:hAnsi="Times New Roman" w:cs="Times New Roman"/>
          <w:sz w:val="24"/>
          <w:lang w:val="ro-RO"/>
        </w:rPr>
      </w:pPr>
    </w:p>
    <w:p w14:paraId="0025C4B0" w14:textId="77777777" w:rsidR="002A37D8" w:rsidRPr="00DA24D2" w:rsidRDefault="002A37D8" w:rsidP="006E09BF">
      <w:pPr>
        <w:rPr>
          <w:rFonts w:ascii="Times New Roman" w:hAnsi="Times New Roman" w:cs="Times New Roman"/>
          <w:sz w:val="24"/>
          <w:lang w:val="ro-RO"/>
        </w:rPr>
      </w:pPr>
    </w:p>
    <w:p w14:paraId="796A46E5" w14:textId="19FDC4F9" w:rsidR="00012CE9" w:rsidRDefault="00012CE9" w:rsidP="0042470F">
      <w:pPr>
        <w:widowControl/>
        <w:suppressAutoHyphens w:val="0"/>
        <w:jc w:val="both"/>
        <w:rPr>
          <w:rFonts w:ascii="Times New Roman" w:eastAsia="Times New Roman" w:hAnsi="Times New Roman" w:cs="Times New Roman"/>
          <w:i/>
          <w:kern w:val="0"/>
          <w:sz w:val="24"/>
          <w:lang w:val="ro-RO" w:eastAsia="en-US" w:bidi="ar-SA"/>
        </w:rPr>
      </w:pPr>
    </w:p>
    <w:p w14:paraId="0B67AE50" w14:textId="6AA330BF" w:rsidR="008C6689" w:rsidRPr="008F380D" w:rsidRDefault="008C6689" w:rsidP="008C6689">
      <w:pPr>
        <w:keepNext/>
        <w:pageBreakBefore/>
        <w:ind w:left="7371"/>
        <w:rPr>
          <w:rFonts w:ascii="Times New Roman" w:eastAsia="Times New Roman" w:hAnsi="Times New Roman"/>
          <w:b/>
          <w:iCs/>
          <w:sz w:val="24"/>
          <w:lang w:val="ro-RO" w:eastAsia="ar-SA"/>
        </w:rPr>
      </w:pPr>
      <w:bookmarkStart w:id="16" w:name="_Hlk41033428"/>
      <w:r>
        <w:rPr>
          <w:rFonts w:ascii="Times New Roman" w:eastAsia="Times New Roman" w:hAnsi="Times New Roman"/>
          <w:b/>
          <w:iCs/>
          <w:sz w:val="24"/>
          <w:lang w:val="ro-RO" w:eastAsia="ar-SA"/>
        </w:rPr>
        <w:t>F</w:t>
      </w:r>
      <w:r w:rsidRPr="008F380D">
        <w:rPr>
          <w:rFonts w:ascii="Times New Roman" w:eastAsia="Times New Roman" w:hAnsi="Times New Roman"/>
          <w:b/>
          <w:iCs/>
          <w:sz w:val="24"/>
          <w:lang w:val="ro-RO" w:eastAsia="ar-SA"/>
        </w:rPr>
        <w:t>ormular</w:t>
      </w:r>
      <w:r>
        <w:rPr>
          <w:rFonts w:ascii="Times New Roman" w:eastAsia="Times New Roman" w:hAnsi="Times New Roman"/>
          <w:b/>
          <w:iCs/>
          <w:sz w:val="24"/>
          <w:lang w:val="ro-RO" w:eastAsia="ar-SA"/>
        </w:rPr>
        <w:t>ul</w:t>
      </w:r>
      <w:r w:rsidRPr="008F380D">
        <w:rPr>
          <w:rFonts w:ascii="Times New Roman" w:eastAsia="Times New Roman" w:hAnsi="Times New Roman"/>
          <w:b/>
          <w:iCs/>
          <w:sz w:val="24"/>
          <w:lang w:val="ro-RO" w:eastAsia="ar-SA"/>
        </w:rPr>
        <w:t xml:space="preserve"> nr. </w:t>
      </w:r>
      <w:r>
        <w:rPr>
          <w:rFonts w:ascii="Times New Roman" w:eastAsia="Times New Roman" w:hAnsi="Times New Roman"/>
          <w:b/>
          <w:iCs/>
          <w:sz w:val="24"/>
          <w:lang w:val="ro-RO" w:eastAsia="ar-SA"/>
        </w:rPr>
        <w:t>1</w:t>
      </w:r>
      <w:r>
        <w:rPr>
          <w:rFonts w:ascii="Times New Roman" w:eastAsia="Times New Roman" w:hAnsi="Times New Roman"/>
          <w:b/>
          <w:iCs/>
          <w:sz w:val="24"/>
          <w:lang w:val="ro-RO" w:eastAsia="ar-SA"/>
        </w:rPr>
        <w:t>0</w:t>
      </w:r>
    </w:p>
    <w:bookmarkEnd w:id="16"/>
    <w:p w14:paraId="2396F753"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719AF0D5"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601618BB"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4ABFB9CA" w14:textId="77777777" w:rsidR="008C6689" w:rsidRDefault="008C6689" w:rsidP="008C6689">
      <w:pPr>
        <w:pStyle w:val="Default"/>
        <w:rPr>
          <w:b/>
          <w:bCs/>
          <w:sz w:val="23"/>
          <w:szCs w:val="23"/>
        </w:rPr>
      </w:pPr>
    </w:p>
    <w:p w14:paraId="38475DE3" w14:textId="77777777" w:rsidR="008C6689" w:rsidRDefault="008C6689" w:rsidP="008C6689">
      <w:pPr>
        <w:pStyle w:val="Default"/>
        <w:rPr>
          <w:b/>
          <w:bCs/>
          <w:sz w:val="23"/>
          <w:szCs w:val="23"/>
        </w:rPr>
      </w:pPr>
    </w:p>
    <w:p w14:paraId="24E9AFB3" w14:textId="77777777" w:rsidR="008C6689" w:rsidRDefault="008C6689" w:rsidP="008C6689">
      <w:pPr>
        <w:pStyle w:val="Default"/>
        <w:rPr>
          <w:b/>
          <w:bCs/>
          <w:sz w:val="23"/>
          <w:szCs w:val="23"/>
        </w:rPr>
      </w:pPr>
    </w:p>
    <w:p w14:paraId="34061E86" w14:textId="77777777" w:rsidR="008C6689" w:rsidRDefault="008C6689" w:rsidP="008C6689">
      <w:pPr>
        <w:pStyle w:val="Default"/>
        <w:rPr>
          <w:b/>
          <w:bCs/>
          <w:sz w:val="23"/>
          <w:szCs w:val="23"/>
        </w:rPr>
      </w:pPr>
    </w:p>
    <w:p w14:paraId="69CDD2DE" w14:textId="77777777" w:rsidR="008C6689" w:rsidRPr="00D37704" w:rsidRDefault="008C6689" w:rsidP="008C6689">
      <w:pPr>
        <w:pStyle w:val="Default"/>
        <w:jc w:val="center"/>
        <w:rPr>
          <w:b/>
          <w:bCs/>
        </w:rPr>
      </w:pPr>
    </w:p>
    <w:p w14:paraId="181F86D6" w14:textId="77777777" w:rsidR="008C6689" w:rsidRPr="00D37704" w:rsidRDefault="008C6689" w:rsidP="008C6689">
      <w:pPr>
        <w:pStyle w:val="Default"/>
        <w:jc w:val="center"/>
      </w:pPr>
      <w:r w:rsidRPr="00D37704">
        <w:rPr>
          <w:b/>
          <w:bCs/>
        </w:rPr>
        <w:t>ANGAJAMENT DE RESPECTARE A STANDARDELOR DE PRELUCRARE A DATELOR CU CARACTER PERSONAL, CONFORM RGPD</w:t>
      </w:r>
    </w:p>
    <w:p w14:paraId="0C8480B5" w14:textId="77777777" w:rsidR="008C6689" w:rsidRDefault="008C6689" w:rsidP="008C6689">
      <w:pPr>
        <w:pStyle w:val="Default"/>
        <w:rPr>
          <w:sz w:val="23"/>
          <w:szCs w:val="23"/>
        </w:rPr>
      </w:pPr>
    </w:p>
    <w:p w14:paraId="524A65BC" w14:textId="77777777" w:rsidR="008C6689" w:rsidRDefault="008C6689" w:rsidP="008C6689">
      <w:pPr>
        <w:pStyle w:val="Default"/>
        <w:rPr>
          <w:sz w:val="23"/>
          <w:szCs w:val="23"/>
        </w:rPr>
      </w:pPr>
    </w:p>
    <w:p w14:paraId="0B2DD02A" w14:textId="77777777" w:rsidR="008C6689" w:rsidRDefault="008C6689" w:rsidP="008C6689">
      <w:pPr>
        <w:pStyle w:val="Default"/>
        <w:rPr>
          <w:sz w:val="23"/>
          <w:szCs w:val="23"/>
        </w:rPr>
      </w:pPr>
    </w:p>
    <w:p w14:paraId="7797A030" w14:textId="77777777" w:rsidR="008C6689" w:rsidRDefault="008C6689" w:rsidP="008C6689">
      <w:pPr>
        <w:pStyle w:val="Default"/>
        <w:rPr>
          <w:sz w:val="23"/>
          <w:szCs w:val="23"/>
        </w:rPr>
      </w:pPr>
    </w:p>
    <w:p w14:paraId="0EE955D7" w14:textId="77777777" w:rsidR="008C6689" w:rsidRDefault="008C6689" w:rsidP="008C6689">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14:paraId="288ECB16" w14:textId="77777777" w:rsidR="008C6689" w:rsidRPr="00D37704" w:rsidRDefault="008C6689" w:rsidP="008C6689">
      <w:pPr>
        <w:pStyle w:val="Default"/>
        <w:ind w:firstLine="720"/>
        <w:jc w:val="both"/>
      </w:pPr>
    </w:p>
    <w:p w14:paraId="0911C464" w14:textId="77777777" w:rsidR="008C6689" w:rsidRDefault="008C6689" w:rsidP="008C6689">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14:paraId="09A7E90D" w14:textId="77777777" w:rsidR="008C6689" w:rsidRPr="007A19D3" w:rsidRDefault="008C6689" w:rsidP="008C6689">
      <w:pPr>
        <w:pStyle w:val="Default"/>
        <w:jc w:val="both"/>
        <w:rPr>
          <w:sz w:val="16"/>
          <w:szCs w:val="16"/>
        </w:rPr>
      </w:pPr>
    </w:p>
    <w:p w14:paraId="09A45E75" w14:textId="77777777" w:rsidR="008C6689" w:rsidRDefault="008C6689" w:rsidP="008C6689">
      <w:pPr>
        <w:pStyle w:val="Default"/>
        <w:jc w:val="both"/>
      </w:pPr>
      <w:r w:rsidRPr="00D37704">
        <w:t xml:space="preserve">2. Prestarea serviciilor oferite va respecta principiile de prelucrare a datelor cu caracter personal în conformitate cu RGPD. </w:t>
      </w:r>
    </w:p>
    <w:p w14:paraId="01C873F7" w14:textId="77777777" w:rsidR="008C6689" w:rsidRDefault="008C6689" w:rsidP="008C6689">
      <w:pPr>
        <w:pStyle w:val="Default"/>
        <w:jc w:val="both"/>
      </w:pPr>
    </w:p>
    <w:p w14:paraId="02158CD2" w14:textId="77777777" w:rsidR="008C6689" w:rsidRDefault="008C6689" w:rsidP="008C6689">
      <w:pPr>
        <w:pStyle w:val="Default"/>
      </w:pPr>
    </w:p>
    <w:p w14:paraId="0FC80FB6" w14:textId="77777777" w:rsidR="008C6689" w:rsidRDefault="008C6689" w:rsidP="008C6689">
      <w:pPr>
        <w:pStyle w:val="Default"/>
      </w:pPr>
    </w:p>
    <w:p w14:paraId="090F852B" w14:textId="77777777" w:rsidR="008C6689" w:rsidRDefault="008C6689" w:rsidP="008C6689">
      <w:pPr>
        <w:pStyle w:val="Default"/>
      </w:pPr>
    </w:p>
    <w:p w14:paraId="33747C7C" w14:textId="77777777" w:rsidR="008C6689" w:rsidRDefault="008C6689" w:rsidP="008C6689">
      <w:pPr>
        <w:pStyle w:val="Default"/>
      </w:pPr>
    </w:p>
    <w:p w14:paraId="16D87BBB" w14:textId="77777777" w:rsidR="008C6689" w:rsidRDefault="008C6689" w:rsidP="008C6689">
      <w:pPr>
        <w:pStyle w:val="Default"/>
      </w:pPr>
    </w:p>
    <w:p w14:paraId="0A0F7EAB" w14:textId="77777777" w:rsidR="008C6689" w:rsidRPr="00D37704" w:rsidRDefault="008C6689" w:rsidP="008C6689">
      <w:pPr>
        <w:pStyle w:val="Default"/>
      </w:pPr>
    </w:p>
    <w:p w14:paraId="0F7B0F69"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7F0AE5D7"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2D1F1339" w14:textId="77777777" w:rsidR="00012CE9" w:rsidRPr="00DA24D2" w:rsidRDefault="00012CE9" w:rsidP="00937203">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sectPr w:rsidR="00012CE9" w:rsidRPr="00DA24D2" w:rsidSect="00401ACA">
          <w:pgSz w:w="11906" w:h="16838"/>
          <w:pgMar w:top="450" w:right="849" w:bottom="900" w:left="1417" w:header="1134" w:footer="713" w:gutter="0"/>
          <w:cols w:space="720"/>
          <w:docGrid w:linePitch="360"/>
        </w:sectPr>
      </w:pPr>
    </w:p>
    <w:p w14:paraId="1C313811"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2740AD28" w14:textId="77777777" w:rsidR="003C1B6A" w:rsidRPr="00DA24D2" w:rsidRDefault="003C1B6A" w:rsidP="003C1B6A">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C6</w:t>
      </w:r>
    </w:p>
    <w:p w14:paraId="773FAE38"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610BA09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161D940F"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7C5C1F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48AE00C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de resurse materiale1)</w:t>
      </w:r>
    </w:p>
    <w:p w14:paraId="565FF3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A1C040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5FD3AC6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        Denumirea         |    |Consumurile|  Preţul unitar  |Valoarea (exclusiv T.V.A.)|          |Greutatea|</w:t>
      </w:r>
    </w:p>
    <w:p w14:paraId="568AC5A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resursei materiale    |U.M.| cuprinse  |(exclusiv T.V.A.)|       - mii lei -        |Furnizorul| (tone)  |</w:t>
      </w:r>
    </w:p>
    <w:p w14:paraId="24CDCC1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în ofertă |   - mii lei -   |    (col. 3 x col. 4)     |          |         |</w:t>
      </w:r>
    </w:p>
    <w:p w14:paraId="061B9D8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C77BBC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0  |            1             | 2  |     3     |        4        |            5             |    6     |    7    |</w:t>
      </w:r>
    </w:p>
    <w:p w14:paraId="486AC84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4392650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     |....| ......... | ............... | ........................ | ........ | ....... |</w:t>
      </w:r>
    </w:p>
    <w:p w14:paraId="623A5C1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     |....| ......... | ............... | ........................ | ........ | ....... |</w:t>
      </w:r>
    </w:p>
    <w:p w14:paraId="73ECA29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     |....| ......... | ............... | ........................ | ........ | ....... |</w:t>
      </w:r>
    </w:p>
    <w:p w14:paraId="5825934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 ........ | ....... |</w:t>
      </w:r>
    </w:p>
    <w:p w14:paraId="3490F04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w:t>
      </w:r>
    </w:p>
    <w:p w14:paraId="375E9E9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|Resurse nenominalizate    |    |           |                 |                          |          |         |</w:t>
      </w:r>
    </w:p>
    <w:p w14:paraId="43F62B8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|(cel mult 20% din valoarea|    |           |                 |                          |          |         |</w:t>
      </w:r>
    </w:p>
    <w:p w14:paraId="55F0570B"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|totală a resurselor       |    |           |                 |                          |          |         |</w:t>
      </w:r>
    </w:p>
    <w:p w14:paraId="0048370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|materiale)                | -  |     -     |        -        | ........................ |    -     | ....... |</w:t>
      </w:r>
    </w:p>
    <w:p w14:paraId="6D7324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755723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___            |mii lei:                                    |</w:t>
      </w:r>
    </w:p>
    <w:p w14:paraId="2B04CC7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w:t>
      </w:r>
    </w:p>
    <w:p w14:paraId="72256B4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 /  M:          |--------------------------------------------|</w:t>
      </w:r>
    </w:p>
    <w:p w14:paraId="2090EEB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|euro:                                       |</w:t>
      </w:r>
    </w:p>
    <w:p w14:paraId="7322A2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12B7147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1499017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r w:rsidRPr="00DA24D2">
        <w:rPr>
          <w:rFonts w:ascii="Times New Roman" w:eastAsia="Times New Roman" w:hAnsi="Times New Roman" w:cs="Times New Roman"/>
          <w:kern w:val="0"/>
          <w:sz w:val="24"/>
          <w:lang w:val="ro-RO" w:eastAsia="ro-RO" w:bidi="ar-SA"/>
        </w:rPr>
        <w:t>Operator economic</w:t>
      </w:r>
      <w:r w:rsidRPr="00DA24D2">
        <w:rPr>
          <w:rFonts w:ascii="Courier New" w:eastAsia="Times New Roman" w:hAnsi="Courier New" w:cs="Courier New"/>
          <w:kern w:val="0"/>
          <w:sz w:val="16"/>
          <w:szCs w:val="16"/>
          <w:lang w:val="ro-RO" w:eastAsia="ro-RO" w:bidi="ar-SA"/>
        </w:rPr>
        <w:t>,</w:t>
      </w:r>
    </w:p>
    <w:p w14:paraId="4CD9B261"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69D1B03"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642231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0EE085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A55FA6" w:rsidRPr="00DA24D2" w:rsidSect="00F40ECA">
          <w:pgSz w:w="16838" w:h="11906" w:orient="landscape"/>
          <w:pgMar w:top="34" w:right="450" w:bottom="849" w:left="900" w:header="284" w:footer="0" w:gutter="0"/>
          <w:cols w:space="720"/>
          <w:docGrid w:linePitch="360"/>
        </w:sectPr>
      </w:pPr>
      <w:r w:rsidRPr="00DA24D2">
        <w:rPr>
          <w:rFonts w:ascii="Courier New" w:eastAsia="Times New Roman" w:hAnsi="Courier New" w:cs="Courier New"/>
          <w:kern w:val="0"/>
          <w:sz w:val="16"/>
          <w:szCs w:val="16"/>
          <w:lang w:val="ro-RO" w:eastAsia="ro-RO" w:bidi="ar-SA"/>
        </w:rPr>
        <w:br w:type="page"/>
      </w:r>
    </w:p>
    <w:p w14:paraId="566462B4"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2B82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74405D1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412BE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33F0FD2" w14:textId="77777777" w:rsidR="00A55FA6" w:rsidRPr="00DA24D2" w:rsidRDefault="00A55FA6" w:rsidP="00A55FA6">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C7</w:t>
      </w:r>
    </w:p>
    <w:p w14:paraId="154EB446" w14:textId="77777777" w:rsidR="00A55FA6" w:rsidRPr="00DA24D2" w:rsidRDefault="00A55FA6" w:rsidP="00A55FA6">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14:paraId="076691C3"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14:paraId="04F29F64"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LISTA</w:t>
      </w:r>
    </w:p>
    <w:p w14:paraId="6AD95F9F"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cuprinzând consumurile cu mâna de lucru1)</w:t>
      </w:r>
    </w:p>
    <w:p w14:paraId="30363B9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2B99E2C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499CF57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Nr.   Denumirea  Consumurile (om/ore)  Tariful mediu  Valoarea (exclusiv T.V.A.)</w:t>
      </w:r>
    </w:p>
    <w:p w14:paraId="25816033"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crt.  meseriei   cu manopera directă    - lei/oră -          - mii lei -          Procentul2)</w:t>
      </w:r>
    </w:p>
    <w:p w14:paraId="6F543E1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(col. 2 x col. 3)</w:t>
      </w:r>
    </w:p>
    <w:p w14:paraId="0DDE259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1E53C3E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0        1               2                  3                    4                    5</w:t>
      </w:r>
    </w:p>
    <w:p w14:paraId="0E8E5BE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668FD4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1.   .........  ....................  .............  ..........................       -</w:t>
      </w:r>
    </w:p>
    <w:p w14:paraId="04CA058F"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2.   .........  ....................  .............  ..........................       -</w:t>
      </w:r>
    </w:p>
    <w:p w14:paraId="5543F43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3.   .........  ....................  .............  ..........................       -</w:t>
      </w:r>
    </w:p>
    <w:p w14:paraId="2AFD0E2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  ....................  .............  ..........................       -</w:t>
      </w:r>
    </w:p>
    <w:p w14:paraId="49154AD5" w14:textId="77777777" w:rsidR="00A55FA6" w:rsidRPr="00DA24D2" w:rsidRDefault="00A55FA6" w:rsidP="00A55FA6">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mii lei: ............</w:t>
      </w:r>
    </w:p>
    <w:p w14:paraId="50E4A498"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    ....................  .............  --------------------------  ...........</w:t>
      </w:r>
    </w:p>
    <w:p w14:paraId="6E8B458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TOTAL / m:                                      euro: ...............</w:t>
      </w:r>
    </w:p>
    <w:p w14:paraId="6FF7B5A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0D0148C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550A95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027C71C7"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7B25A19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B587A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682137FA"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D6D61D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484F3DC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3022934"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4F379E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9917E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3678C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3C3E978" w14:textId="77777777" w:rsidR="00DA0042" w:rsidRPr="00DA24D2" w:rsidRDefault="00DA0042"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E07A8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57C8A5D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7900AFE" w14:textId="77777777" w:rsidR="00A55FA6" w:rsidRPr="00DA24D2" w:rsidRDefault="00A55FA6" w:rsidP="00A55FA6">
      <w:pPr>
        <w:widowControl/>
        <w:suppressAutoHyphens w:val="0"/>
        <w:autoSpaceDE w:val="0"/>
        <w:autoSpaceDN w:val="0"/>
        <w:adjustRightInd w:val="0"/>
        <w:ind w:left="12"/>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lastRenderedPageBreak/>
        <w:t>Formular  C8</w:t>
      </w:r>
    </w:p>
    <w:p w14:paraId="7C0287D7"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8222D9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LISTA</w:t>
      </w:r>
    </w:p>
    <w:p w14:paraId="223B64F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cuprinzând consumurile de ore de funcţionare a utilajelor de construcţii1)</w:t>
      </w:r>
    </w:p>
    <w:p w14:paraId="5B9CA47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235ED33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07DA626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Nr.   Denumirea utilajului       Consumurile               Tariful orar          Valoarea (exclusiv T.V.A.)</w:t>
      </w:r>
    </w:p>
    <w:p w14:paraId="5FFD55A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crt.     de construcţii     - ore de funcţionare -  - lei/oră de funcţionare -          - mii lei -</w:t>
      </w:r>
    </w:p>
    <w:p w14:paraId="14CB611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(col. 2 x col. 3)</w:t>
      </w:r>
    </w:p>
    <w:p w14:paraId="5957F05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1DAC1CA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0              1                      2                         3                            4</w:t>
      </w:r>
    </w:p>
    <w:p w14:paraId="6ED45E2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642DDBEE"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1.    ..................     .................       ......................            ............</w:t>
      </w:r>
    </w:p>
    <w:p w14:paraId="4E5B35C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2.    ..................     .................       ......................            ............</w:t>
      </w:r>
    </w:p>
    <w:p w14:paraId="1C2A8728"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3.    ..................     .................       ......................            ............</w:t>
      </w:r>
    </w:p>
    <w:p w14:paraId="268FD30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     .................       ......................            ............</w:t>
      </w:r>
    </w:p>
    <w:p w14:paraId="769FE160"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w:t>
      </w:r>
      <w:r w:rsidRPr="00DA24D2">
        <w:rPr>
          <w:rFonts w:ascii="Courier New" w:eastAsia="Times New Roman" w:hAnsi="Courier New" w:cs="Courier New"/>
          <w:kern w:val="0"/>
          <w:sz w:val="17"/>
          <w:szCs w:val="17"/>
          <w:lang w:val="ro-RO" w:eastAsia="ro-RO" w:bidi="ar-SA"/>
        </w:rPr>
        <w:tab/>
        <w:t xml:space="preserve">                           </w:t>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t xml:space="preserve">  |mii lei: ............</w:t>
      </w:r>
    </w:p>
    <w:p w14:paraId="6E96094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0CEF985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TOTAL / U:           .................   |                           |euro: ...............</w:t>
      </w:r>
    </w:p>
    <w:p w14:paraId="5EB3A1C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2C51881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w:t>
      </w:r>
    </w:p>
    <w:p w14:paraId="4EDF84F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6FFC0B8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33535585"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F04A59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10503B6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br w:type="page"/>
      </w:r>
    </w:p>
    <w:p w14:paraId="71040A8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4314BFA6"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091EA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E96388" w14:textId="77777777" w:rsidR="00A55FA6" w:rsidRPr="00DA24D2" w:rsidRDefault="00A55FA6" w:rsidP="00A55FA6">
      <w:pPr>
        <w:widowControl/>
        <w:suppressAutoHyphens w:val="0"/>
        <w:autoSpaceDE w:val="0"/>
        <w:autoSpaceDN w:val="0"/>
        <w:adjustRightInd w:val="0"/>
        <w:ind w:left="21"/>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C9</w:t>
      </w:r>
    </w:p>
    <w:p w14:paraId="2A9C05B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3E94F96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742FD04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privind transporturile1)</w:t>
      </w:r>
    </w:p>
    <w:p w14:paraId="6956566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03CF41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D6D3EA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Elementele rezultate din analiza</w:t>
      </w:r>
    </w:p>
    <w:p w14:paraId="5309186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Tipul                lucrărilor ce urmează să fie executate     Tariful          Valoarea</w:t>
      </w:r>
    </w:p>
    <w:p w14:paraId="1EFB21A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de                 --------------------------------------      unitar      (exclusiv T.V.A.)</w:t>
      </w:r>
    </w:p>
    <w:p w14:paraId="234700E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transport                  tone          km         ore de     - lei/t x km -     - mii lei -</w:t>
      </w:r>
    </w:p>
    <w:p w14:paraId="75F958D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transportate   parcurşi    funcţionare</w:t>
      </w:r>
    </w:p>
    <w:p w14:paraId="79D2AE5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276FEE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0                  1                       2             3            4             5                 6</w:t>
      </w:r>
    </w:p>
    <w:p w14:paraId="4A1E69F1"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6"/>
          <w:szCs w:val="16"/>
          <w:lang w:val="ro-RO" w:eastAsia="ro-RO" w:bidi="ar-SA"/>
        </w:rPr>
        <w:t>---------------------------------------------------------------------------------------------------------------</w:t>
      </w:r>
    </w:p>
    <w:p w14:paraId="0BD323F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Transport auto (total),</w:t>
      </w:r>
    </w:p>
    <w:p w14:paraId="3E174CF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1EEF725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1.1. ...........................</w:t>
      </w:r>
    </w:p>
    <w:p w14:paraId="63028E0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1.2. ...........................</w:t>
      </w:r>
    </w:p>
    <w:p w14:paraId="740FB09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18F7132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Transport pe cale ferată (total),</w:t>
      </w:r>
    </w:p>
    <w:p w14:paraId="59A5DDAF"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4B3676B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2.1. ............................</w:t>
      </w:r>
    </w:p>
    <w:p w14:paraId="037512C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2.2. ............................</w:t>
      </w:r>
    </w:p>
    <w:p w14:paraId="3D5E8DB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6F6FD0D7"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Alte transporturi (total)</w:t>
      </w:r>
    </w:p>
    <w:p w14:paraId="2FABB1C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8CF1772"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___                                                                   |                   |mii lei: .....</w:t>
      </w:r>
    </w:p>
    <w:p w14:paraId="6BC3648D"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1F563E4"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TOTAL /  t:                                                                 |                   |euro: ........</w:t>
      </w:r>
    </w:p>
    <w:p w14:paraId="7E06069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8384DE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3311C92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4C5F7B8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0613662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143AE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0C90228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088363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5B6B5C95" w14:textId="77777777" w:rsidR="003C1B6A" w:rsidRPr="00DA24D2" w:rsidRDefault="003C1B6A" w:rsidP="0042470F">
      <w:pPr>
        <w:widowControl/>
        <w:suppressAutoHyphens w:val="0"/>
        <w:autoSpaceDE w:val="0"/>
        <w:autoSpaceDN w:val="0"/>
        <w:adjustRightInd w:val="0"/>
        <w:rPr>
          <w:rFonts w:ascii="Times New Roman" w:eastAsia="Calibri" w:hAnsi="Times New Roman" w:cs="Times New Roman"/>
          <w:i/>
          <w:kern w:val="0"/>
          <w:sz w:val="24"/>
          <w:lang w:val="ro-RO" w:eastAsia="en-US" w:bidi="ar-SA"/>
        </w:rPr>
        <w:sectPr w:rsidR="003C1B6A" w:rsidRPr="00DA24D2" w:rsidSect="00A55FA6">
          <w:pgSz w:w="16838" w:h="11906" w:orient="landscape"/>
          <w:pgMar w:top="1417" w:right="450" w:bottom="849" w:left="900" w:header="1134" w:footer="713" w:gutter="0"/>
          <w:cols w:space="720"/>
          <w:docGrid w:linePitch="360"/>
        </w:sectPr>
      </w:pPr>
    </w:p>
    <w:p w14:paraId="40CB97DF" w14:textId="77777777" w:rsidR="009520D6" w:rsidRPr="00DA24D2" w:rsidRDefault="009520D6" w:rsidP="00270CE4">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DA24D2" w:rsidSect="008932C7">
      <w:pgSz w:w="11906" w:h="16838"/>
      <w:pgMar w:top="1999" w:right="849" w:bottom="1328" w:left="1417"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4E39" w14:textId="77777777" w:rsidR="00CE03C7" w:rsidRDefault="00CE03C7" w:rsidP="00EC026B">
      <w:r>
        <w:separator/>
      </w:r>
    </w:p>
  </w:endnote>
  <w:endnote w:type="continuationSeparator" w:id="0">
    <w:p w14:paraId="7D706CE6" w14:textId="77777777" w:rsidR="00CE03C7" w:rsidRDefault="00CE03C7"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1463" w14:textId="77777777" w:rsidR="00CE03C7" w:rsidRDefault="00CE03C7" w:rsidP="00EC026B">
      <w:r>
        <w:separator/>
      </w:r>
    </w:p>
  </w:footnote>
  <w:footnote w:type="continuationSeparator" w:id="0">
    <w:p w14:paraId="558037C4" w14:textId="77777777" w:rsidR="00CE03C7" w:rsidRDefault="00CE03C7" w:rsidP="00EC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5F8528A"/>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A861615"/>
    <w:multiLevelType w:val="hybridMultilevel"/>
    <w:tmpl w:val="8A5213AE"/>
    <w:lvl w:ilvl="0" w:tplc="ACCCB0F0">
      <w:start w:val="7"/>
      <w:numFmt w:val="lowerLetter"/>
      <w:lvlText w:val="%1)"/>
      <w:lvlJc w:val="left"/>
      <w:pPr>
        <w:ind w:left="540" w:hanging="360"/>
      </w:pPr>
      <w:rPr>
        <w:rFonts w:hint="default"/>
        <w:b/>
        <w:color w:val="808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5"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67EB6F04"/>
    <w:multiLevelType w:val="multilevel"/>
    <w:tmpl w:val="9D762B18"/>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6"/>
  </w:num>
  <w:num w:numId="23">
    <w:abstractNumId w:val="33"/>
  </w:num>
  <w:num w:numId="24">
    <w:abstractNumId w:val="30"/>
  </w:num>
  <w:num w:numId="25">
    <w:abstractNumId w:val="24"/>
  </w:num>
  <w:num w:numId="26">
    <w:abstractNumId w:val="27"/>
  </w:num>
  <w:num w:numId="27">
    <w:abstractNumId w:val="35"/>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31"/>
  </w:num>
  <w:num w:numId="33">
    <w:abstractNumId w:val="18"/>
  </w:num>
  <w:num w:numId="34">
    <w:abstractNumId w:val="19"/>
  </w:num>
  <w:num w:numId="35">
    <w:abstractNumId w:val="21"/>
  </w:num>
  <w:num w:numId="36">
    <w:abstractNumId w:val="36"/>
  </w:num>
  <w:num w:numId="37">
    <w:abstractNumId w:val="23"/>
  </w:num>
  <w:num w:numId="38">
    <w:abstractNumId w:val="38"/>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2E"/>
    <w:rsid w:val="00000461"/>
    <w:rsid w:val="00004541"/>
    <w:rsid w:val="0000475E"/>
    <w:rsid w:val="000051CD"/>
    <w:rsid w:val="000058B9"/>
    <w:rsid w:val="0000591E"/>
    <w:rsid w:val="0001261B"/>
    <w:rsid w:val="000128C1"/>
    <w:rsid w:val="00012CE9"/>
    <w:rsid w:val="00015163"/>
    <w:rsid w:val="0001726E"/>
    <w:rsid w:val="000173BD"/>
    <w:rsid w:val="00020D6B"/>
    <w:rsid w:val="000211A7"/>
    <w:rsid w:val="00021444"/>
    <w:rsid w:val="000222A6"/>
    <w:rsid w:val="000248FD"/>
    <w:rsid w:val="00026226"/>
    <w:rsid w:val="00027CA8"/>
    <w:rsid w:val="00030BD1"/>
    <w:rsid w:val="0003278F"/>
    <w:rsid w:val="0003525B"/>
    <w:rsid w:val="00036794"/>
    <w:rsid w:val="00040A78"/>
    <w:rsid w:val="00043029"/>
    <w:rsid w:val="00045955"/>
    <w:rsid w:val="0004790B"/>
    <w:rsid w:val="00047B3D"/>
    <w:rsid w:val="000509B6"/>
    <w:rsid w:val="000513A0"/>
    <w:rsid w:val="00054471"/>
    <w:rsid w:val="000567BC"/>
    <w:rsid w:val="000607EF"/>
    <w:rsid w:val="00060A87"/>
    <w:rsid w:val="0006304D"/>
    <w:rsid w:val="000643B9"/>
    <w:rsid w:val="00064A62"/>
    <w:rsid w:val="00071860"/>
    <w:rsid w:val="000743FB"/>
    <w:rsid w:val="000765A8"/>
    <w:rsid w:val="000765F9"/>
    <w:rsid w:val="00077CCB"/>
    <w:rsid w:val="00080883"/>
    <w:rsid w:val="00080E8B"/>
    <w:rsid w:val="00082152"/>
    <w:rsid w:val="000826E1"/>
    <w:rsid w:val="0008300B"/>
    <w:rsid w:val="000831BD"/>
    <w:rsid w:val="00084246"/>
    <w:rsid w:val="00084A27"/>
    <w:rsid w:val="0008609F"/>
    <w:rsid w:val="00086EF9"/>
    <w:rsid w:val="00087762"/>
    <w:rsid w:val="0009086F"/>
    <w:rsid w:val="00092490"/>
    <w:rsid w:val="000934B7"/>
    <w:rsid w:val="00094117"/>
    <w:rsid w:val="00094419"/>
    <w:rsid w:val="000969F4"/>
    <w:rsid w:val="000A03DE"/>
    <w:rsid w:val="000A11CE"/>
    <w:rsid w:val="000A1F25"/>
    <w:rsid w:val="000B02CA"/>
    <w:rsid w:val="000B40FD"/>
    <w:rsid w:val="000B4E3D"/>
    <w:rsid w:val="000B5C6B"/>
    <w:rsid w:val="000C071B"/>
    <w:rsid w:val="000C1D53"/>
    <w:rsid w:val="000C28B5"/>
    <w:rsid w:val="000C4B5E"/>
    <w:rsid w:val="000C5619"/>
    <w:rsid w:val="000C5D88"/>
    <w:rsid w:val="000C7C95"/>
    <w:rsid w:val="000C7F32"/>
    <w:rsid w:val="000D0810"/>
    <w:rsid w:val="000D0F06"/>
    <w:rsid w:val="000D15B7"/>
    <w:rsid w:val="000D1861"/>
    <w:rsid w:val="000D3333"/>
    <w:rsid w:val="000D36B2"/>
    <w:rsid w:val="000D3DA8"/>
    <w:rsid w:val="000D3EAF"/>
    <w:rsid w:val="000D554B"/>
    <w:rsid w:val="000D5DCE"/>
    <w:rsid w:val="000E23B0"/>
    <w:rsid w:val="000E2553"/>
    <w:rsid w:val="000E2BD3"/>
    <w:rsid w:val="000E742E"/>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42C"/>
    <w:rsid w:val="00112B4B"/>
    <w:rsid w:val="00116932"/>
    <w:rsid w:val="00117B74"/>
    <w:rsid w:val="00121BC9"/>
    <w:rsid w:val="00121DFF"/>
    <w:rsid w:val="00123538"/>
    <w:rsid w:val="00123B6C"/>
    <w:rsid w:val="001247BB"/>
    <w:rsid w:val="0012561F"/>
    <w:rsid w:val="00126C6D"/>
    <w:rsid w:val="00127656"/>
    <w:rsid w:val="00130FE2"/>
    <w:rsid w:val="00132300"/>
    <w:rsid w:val="00133330"/>
    <w:rsid w:val="001337CA"/>
    <w:rsid w:val="00135574"/>
    <w:rsid w:val="001356FA"/>
    <w:rsid w:val="00135FB9"/>
    <w:rsid w:val="0013660E"/>
    <w:rsid w:val="00137DB7"/>
    <w:rsid w:val="001405D8"/>
    <w:rsid w:val="00140799"/>
    <w:rsid w:val="001409E9"/>
    <w:rsid w:val="00141E7B"/>
    <w:rsid w:val="00143B5B"/>
    <w:rsid w:val="001473AF"/>
    <w:rsid w:val="0015242C"/>
    <w:rsid w:val="001534AE"/>
    <w:rsid w:val="001578FC"/>
    <w:rsid w:val="0016011A"/>
    <w:rsid w:val="001633B7"/>
    <w:rsid w:val="00164F7E"/>
    <w:rsid w:val="0016535B"/>
    <w:rsid w:val="001705F3"/>
    <w:rsid w:val="00170E93"/>
    <w:rsid w:val="00171A51"/>
    <w:rsid w:val="0017257E"/>
    <w:rsid w:val="00173CBD"/>
    <w:rsid w:val="00174082"/>
    <w:rsid w:val="00177EB2"/>
    <w:rsid w:val="0018065C"/>
    <w:rsid w:val="00181AA3"/>
    <w:rsid w:val="00184100"/>
    <w:rsid w:val="001843B3"/>
    <w:rsid w:val="00184D81"/>
    <w:rsid w:val="00185C6D"/>
    <w:rsid w:val="0018628E"/>
    <w:rsid w:val="001862A5"/>
    <w:rsid w:val="001863B7"/>
    <w:rsid w:val="0019155C"/>
    <w:rsid w:val="00193E18"/>
    <w:rsid w:val="00194274"/>
    <w:rsid w:val="00194D1B"/>
    <w:rsid w:val="0019702A"/>
    <w:rsid w:val="00197D73"/>
    <w:rsid w:val="001A04BE"/>
    <w:rsid w:val="001A39A0"/>
    <w:rsid w:val="001A4448"/>
    <w:rsid w:val="001A6E75"/>
    <w:rsid w:val="001A76F9"/>
    <w:rsid w:val="001A7F2E"/>
    <w:rsid w:val="001B45AD"/>
    <w:rsid w:val="001B4DF1"/>
    <w:rsid w:val="001B7215"/>
    <w:rsid w:val="001B7B96"/>
    <w:rsid w:val="001C29F8"/>
    <w:rsid w:val="001C3634"/>
    <w:rsid w:val="001C545D"/>
    <w:rsid w:val="001C5728"/>
    <w:rsid w:val="001D3DE0"/>
    <w:rsid w:val="001D627F"/>
    <w:rsid w:val="001E141A"/>
    <w:rsid w:val="001E196F"/>
    <w:rsid w:val="001E374B"/>
    <w:rsid w:val="001F3D44"/>
    <w:rsid w:val="001F521D"/>
    <w:rsid w:val="00201D5A"/>
    <w:rsid w:val="002020BF"/>
    <w:rsid w:val="002021A0"/>
    <w:rsid w:val="00202632"/>
    <w:rsid w:val="00206AA6"/>
    <w:rsid w:val="00211C9E"/>
    <w:rsid w:val="00213376"/>
    <w:rsid w:val="00213650"/>
    <w:rsid w:val="00214D0C"/>
    <w:rsid w:val="00215BDC"/>
    <w:rsid w:val="0022015F"/>
    <w:rsid w:val="0022024F"/>
    <w:rsid w:val="00221B3C"/>
    <w:rsid w:val="00225634"/>
    <w:rsid w:val="00225B8C"/>
    <w:rsid w:val="0022703F"/>
    <w:rsid w:val="00227CF4"/>
    <w:rsid w:val="00231A1F"/>
    <w:rsid w:val="00233AD6"/>
    <w:rsid w:val="00233E60"/>
    <w:rsid w:val="00235145"/>
    <w:rsid w:val="00235895"/>
    <w:rsid w:val="00235D94"/>
    <w:rsid w:val="00235E70"/>
    <w:rsid w:val="00236069"/>
    <w:rsid w:val="00236286"/>
    <w:rsid w:val="002362B1"/>
    <w:rsid w:val="00236F0F"/>
    <w:rsid w:val="00237AD8"/>
    <w:rsid w:val="0024006B"/>
    <w:rsid w:val="00240457"/>
    <w:rsid w:val="0024126D"/>
    <w:rsid w:val="00241434"/>
    <w:rsid w:val="00242AFA"/>
    <w:rsid w:val="00245808"/>
    <w:rsid w:val="00245C23"/>
    <w:rsid w:val="002502BF"/>
    <w:rsid w:val="00252451"/>
    <w:rsid w:val="0025329D"/>
    <w:rsid w:val="00253866"/>
    <w:rsid w:val="0025401B"/>
    <w:rsid w:val="002546D6"/>
    <w:rsid w:val="002565BD"/>
    <w:rsid w:val="00257C10"/>
    <w:rsid w:val="00262229"/>
    <w:rsid w:val="00262874"/>
    <w:rsid w:val="00262C8D"/>
    <w:rsid w:val="00264232"/>
    <w:rsid w:val="00265AA6"/>
    <w:rsid w:val="00265F08"/>
    <w:rsid w:val="002670A9"/>
    <w:rsid w:val="00270CE4"/>
    <w:rsid w:val="002713A2"/>
    <w:rsid w:val="0027332C"/>
    <w:rsid w:val="00273C36"/>
    <w:rsid w:val="00274D80"/>
    <w:rsid w:val="0027515C"/>
    <w:rsid w:val="00277F3A"/>
    <w:rsid w:val="00280630"/>
    <w:rsid w:val="002806F8"/>
    <w:rsid w:val="002815FF"/>
    <w:rsid w:val="00283DA9"/>
    <w:rsid w:val="00284266"/>
    <w:rsid w:val="002845F9"/>
    <w:rsid w:val="0028498F"/>
    <w:rsid w:val="002849AF"/>
    <w:rsid w:val="00284CC9"/>
    <w:rsid w:val="002853EB"/>
    <w:rsid w:val="00286265"/>
    <w:rsid w:val="0028756A"/>
    <w:rsid w:val="00292258"/>
    <w:rsid w:val="002928A7"/>
    <w:rsid w:val="00294014"/>
    <w:rsid w:val="00294C30"/>
    <w:rsid w:val="002953C9"/>
    <w:rsid w:val="002976C8"/>
    <w:rsid w:val="002A0A4F"/>
    <w:rsid w:val="002A1347"/>
    <w:rsid w:val="002A1386"/>
    <w:rsid w:val="002A1948"/>
    <w:rsid w:val="002A207D"/>
    <w:rsid w:val="002A292C"/>
    <w:rsid w:val="002A2D73"/>
    <w:rsid w:val="002A37D8"/>
    <w:rsid w:val="002A3DFC"/>
    <w:rsid w:val="002A6F91"/>
    <w:rsid w:val="002A70D7"/>
    <w:rsid w:val="002A7395"/>
    <w:rsid w:val="002A748D"/>
    <w:rsid w:val="002B01ED"/>
    <w:rsid w:val="002B21C3"/>
    <w:rsid w:val="002B2634"/>
    <w:rsid w:val="002B6137"/>
    <w:rsid w:val="002B791C"/>
    <w:rsid w:val="002B79D3"/>
    <w:rsid w:val="002C02E9"/>
    <w:rsid w:val="002C0713"/>
    <w:rsid w:val="002C0A1C"/>
    <w:rsid w:val="002C1BCB"/>
    <w:rsid w:val="002C2223"/>
    <w:rsid w:val="002C2FB1"/>
    <w:rsid w:val="002C408F"/>
    <w:rsid w:val="002C43A8"/>
    <w:rsid w:val="002C5F83"/>
    <w:rsid w:val="002C7693"/>
    <w:rsid w:val="002D1AAA"/>
    <w:rsid w:val="002D4244"/>
    <w:rsid w:val="002D5945"/>
    <w:rsid w:val="002D5BB0"/>
    <w:rsid w:val="002D6989"/>
    <w:rsid w:val="002E0C61"/>
    <w:rsid w:val="002E6098"/>
    <w:rsid w:val="002E672D"/>
    <w:rsid w:val="002E69F5"/>
    <w:rsid w:val="002F2926"/>
    <w:rsid w:val="002F6B79"/>
    <w:rsid w:val="002F7E36"/>
    <w:rsid w:val="003002F6"/>
    <w:rsid w:val="00301F59"/>
    <w:rsid w:val="00301FA3"/>
    <w:rsid w:val="00302347"/>
    <w:rsid w:val="003031F5"/>
    <w:rsid w:val="00304CD8"/>
    <w:rsid w:val="003061FD"/>
    <w:rsid w:val="003100B1"/>
    <w:rsid w:val="00310BC6"/>
    <w:rsid w:val="003113E8"/>
    <w:rsid w:val="00311DED"/>
    <w:rsid w:val="00311EE6"/>
    <w:rsid w:val="00312078"/>
    <w:rsid w:val="003167A5"/>
    <w:rsid w:val="00316B0B"/>
    <w:rsid w:val="00316B77"/>
    <w:rsid w:val="00317968"/>
    <w:rsid w:val="003218E6"/>
    <w:rsid w:val="00322199"/>
    <w:rsid w:val="00322AEF"/>
    <w:rsid w:val="00323435"/>
    <w:rsid w:val="00324B73"/>
    <w:rsid w:val="003300E1"/>
    <w:rsid w:val="00330EEC"/>
    <w:rsid w:val="00331E80"/>
    <w:rsid w:val="00331F58"/>
    <w:rsid w:val="00332B4C"/>
    <w:rsid w:val="00336408"/>
    <w:rsid w:val="00336D42"/>
    <w:rsid w:val="003401EB"/>
    <w:rsid w:val="00340F67"/>
    <w:rsid w:val="00343F6A"/>
    <w:rsid w:val="00347777"/>
    <w:rsid w:val="00350C66"/>
    <w:rsid w:val="003518C2"/>
    <w:rsid w:val="003528B2"/>
    <w:rsid w:val="00352E2A"/>
    <w:rsid w:val="00353BD4"/>
    <w:rsid w:val="00355041"/>
    <w:rsid w:val="003574CD"/>
    <w:rsid w:val="003575AB"/>
    <w:rsid w:val="00361019"/>
    <w:rsid w:val="0036386B"/>
    <w:rsid w:val="003646DC"/>
    <w:rsid w:val="00364A1B"/>
    <w:rsid w:val="0036645B"/>
    <w:rsid w:val="00367FB5"/>
    <w:rsid w:val="0037252E"/>
    <w:rsid w:val="00376E2A"/>
    <w:rsid w:val="00380C32"/>
    <w:rsid w:val="00382D6A"/>
    <w:rsid w:val="003842FC"/>
    <w:rsid w:val="0038470C"/>
    <w:rsid w:val="003851B3"/>
    <w:rsid w:val="00394660"/>
    <w:rsid w:val="003947D2"/>
    <w:rsid w:val="00397145"/>
    <w:rsid w:val="003A2620"/>
    <w:rsid w:val="003A3699"/>
    <w:rsid w:val="003A3AF4"/>
    <w:rsid w:val="003A49BE"/>
    <w:rsid w:val="003A5AF5"/>
    <w:rsid w:val="003A5DF9"/>
    <w:rsid w:val="003A741A"/>
    <w:rsid w:val="003A77FA"/>
    <w:rsid w:val="003A7B69"/>
    <w:rsid w:val="003A7B86"/>
    <w:rsid w:val="003B0005"/>
    <w:rsid w:val="003B04B7"/>
    <w:rsid w:val="003B2284"/>
    <w:rsid w:val="003B4C1A"/>
    <w:rsid w:val="003B6AFF"/>
    <w:rsid w:val="003B7115"/>
    <w:rsid w:val="003B75DF"/>
    <w:rsid w:val="003B78AB"/>
    <w:rsid w:val="003C1B6A"/>
    <w:rsid w:val="003C3CBF"/>
    <w:rsid w:val="003C6093"/>
    <w:rsid w:val="003C6B8D"/>
    <w:rsid w:val="003D08DF"/>
    <w:rsid w:val="003D0A77"/>
    <w:rsid w:val="003D0C82"/>
    <w:rsid w:val="003D17D3"/>
    <w:rsid w:val="003E0E40"/>
    <w:rsid w:val="003E12FB"/>
    <w:rsid w:val="003E2007"/>
    <w:rsid w:val="003E3AA3"/>
    <w:rsid w:val="003E6C76"/>
    <w:rsid w:val="003F0960"/>
    <w:rsid w:val="003F16B7"/>
    <w:rsid w:val="003F2A79"/>
    <w:rsid w:val="003F3272"/>
    <w:rsid w:val="003F3D03"/>
    <w:rsid w:val="003F460F"/>
    <w:rsid w:val="003F61F9"/>
    <w:rsid w:val="003F62B6"/>
    <w:rsid w:val="003F6482"/>
    <w:rsid w:val="003F68D7"/>
    <w:rsid w:val="003F76C1"/>
    <w:rsid w:val="00400873"/>
    <w:rsid w:val="00400E4B"/>
    <w:rsid w:val="004015F7"/>
    <w:rsid w:val="00401ACA"/>
    <w:rsid w:val="00403B03"/>
    <w:rsid w:val="0040587E"/>
    <w:rsid w:val="00406F37"/>
    <w:rsid w:val="00407B3E"/>
    <w:rsid w:val="00410767"/>
    <w:rsid w:val="00412B3E"/>
    <w:rsid w:val="00412EE8"/>
    <w:rsid w:val="00412F37"/>
    <w:rsid w:val="00424209"/>
    <w:rsid w:val="0042470F"/>
    <w:rsid w:val="00426CCC"/>
    <w:rsid w:val="00427A08"/>
    <w:rsid w:val="004301DE"/>
    <w:rsid w:val="00433630"/>
    <w:rsid w:val="00434979"/>
    <w:rsid w:val="00435C75"/>
    <w:rsid w:val="00440A35"/>
    <w:rsid w:val="00440E7D"/>
    <w:rsid w:val="00441357"/>
    <w:rsid w:val="00442B26"/>
    <w:rsid w:val="004432C6"/>
    <w:rsid w:val="0044425C"/>
    <w:rsid w:val="004443AC"/>
    <w:rsid w:val="0044696F"/>
    <w:rsid w:val="00451A87"/>
    <w:rsid w:val="00451EDE"/>
    <w:rsid w:val="004521B6"/>
    <w:rsid w:val="00457028"/>
    <w:rsid w:val="004573E5"/>
    <w:rsid w:val="00460496"/>
    <w:rsid w:val="0046249F"/>
    <w:rsid w:val="00463838"/>
    <w:rsid w:val="00463B4C"/>
    <w:rsid w:val="004645DD"/>
    <w:rsid w:val="00464A24"/>
    <w:rsid w:val="0046510E"/>
    <w:rsid w:val="004668EC"/>
    <w:rsid w:val="004716A8"/>
    <w:rsid w:val="00472083"/>
    <w:rsid w:val="00472AE1"/>
    <w:rsid w:val="00475892"/>
    <w:rsid w:val="00480378"/>
    <w:rsid w:val="0048055A"/>
    <w:rsid w:val="00481927"/>
    <w:rsid w:val="0048372A"/>
    <w:rsid w:val="00484A4E"/>
    <w:rsid w:val="0048724A"/>
    <w:rsid w:val="004909FF"/>
    <w:rsid w:val="00490BA7"/>
    <w:rsid w:val="00493078"/>
    <w:rsid w:val="00493922"/>
    <w:rsid w:val="00494409"/>
    <w:rsid w:val="00496EB7"/>
    <w:rsid w:val="0049707D"/>
    <w:rsid w:val="0049722F"/>
    <w:rsid w:val="004A01B0"/>
    <w:rsid w:val="004A25EC"/>
    <w:rsid w:val="004A561C"/>
    <w:rsid w:val="004A69AA"/>
    <w:rsid w:val="004A7EEF"/>
    <w:rsid w:val="004A7FEE"/>
    <w:rsid w:val="004B011A"/>
    <w:rsid w:val="004B0804"/>
    <w:rsid w:val="004B119A"/>
    <w:rsid w:val="004B1828"/>
    <w:rsid w:val="004B1A50"/>
    <w:rsid w:val="004B3088"/>
    <w:rsid w:val="004B3DA5"/>
    <w:rsid w:val="004B5677"/>
    <w:rsid w:val="004B5711"/>
    <w:rsid w:val="004C2455"/>
    <w:rsid w:val="004C3304"/>
    <w:rsid w:val="004C3B4A"/>
    <w:rsid w:val="004C406D"/>
    <w:rsid w:val="004C6E7D"/>
    <w:rsid w:val="004C781E"/>
    <w:rsid w:val="004D038A"/>
    <w:rsid w:val="004D0A49"/>
    <w:rsid w:val="004D3C53"/>
    <w:rsid w:val="004D425E"/>
    <w:rsid w:val="004D622D"/>
    <w:rsid w:val="004D65CF"/>
    <w:rsid w:val="004D663F"/>
    <w:rsid w:val="004D78A6"/>
    <w:rsid w:val="004E1970"/>
    <w:rsid w:val="004E19B3"/>
    <w:rsid w:val="004E2435"/>
    <w:rsid w:val="004E6C6B"/>
    <w:rsid w:val="004E7FD8"/>
    <w:rsid w:val="004F0D2F"/>
    <w:rsid w:val="004F1F9A"/>
    <w:rsid w:val="004F2219"/>
    <w:rsid w:val="004F3083"/>
    <w:rsid w:val="004F44B0"/>
    <w:rsid w:val="004F4A64"/>
    <w:rsid w:val="004F537C"/>
    <w:rsid w:val="004F6351"/>
    <w:rsid w:val="004F6F80"/>
    <w:rsid w:val="004F7EE8"/>
    <w:rsid w:val="00504925"/>
    <w:rsid w:val="00504A8A"/>
    <w:rsid w:val="00505566"/>
    <w:rsid w:val="00510C01"/>
    <w:rsid w:val="00511916"/>
    <w:rsid w:val="00511BC7"/>
    <w:rsid w:val="005128DF"/>
    <w:rsid w:val="0051383B"/>
    <w:rsid w:val="00514D89"/>
    <w:rsid w:val="0051727E"/>
    <w:rsid w:val="00517976"/>
    <w:rsid w:val="005209CC"/>
    <w:rsid w:val="005236D2"/>
    <w:rsid w:val="00525EF4"/>
    <w:rsid w:val="0053026C"/>
    <w:rsid w:val="0053122A"/>
    <w:rsid w:val="005323E0"/>
    <w:rsid w:val="00534BDC"/>
    <w:rsid w:val="00536FF0"/>
    <w:rsid w:val="00537975"/>
    <w:rsid w:val="00537A95"/>
    <w:rsid w:val="005413FB"/>
    <w:rsid w:val="005426F0"/>
    <w:rsid w:val="00542C85"/>
    <w:rsid w:val="00543F09"/>
    <w:rsid w:val="00546FD0"/>
    <w:rsid w:val="005471D5"/>
    <w:rsid w:val="005509A9"/>
    <w:rsid w:val="00550D49"/>
    <w:rsid w:val="005510CD"/>
    <w:rsid w:val="005526F6"/>
    <w:rsid w:val="00553F16"/>
    <w:rsid w:val="00560505"/>
    <w:rsid w:val="00563144"/>
    <w:rsid w:val="00564EEB"/>
    <w:rsid w:val="0056511F"/>
    <w:rsid w:val="005651BC"/>
    <w:rsid w:val="005676EA"/>
    <w:rsid w:val="00567E96"/>
    <w:rsid w:val="00570147"/>
    <w:rsid w:val="00570C7F"/>
    <w:rsid w:val="00573610"/>
    <w:rsid w:val="005744EB"/>
    <w:rsid w:val="005756FD"/>
    <w:rsid w:val="00577A13"/>
    <w:rsid w:val="00577BB4"/>
    <w:rsid w:val="00582631"/>
    <w:rsid w:val="005827A5"/>
    <w:rsid w:val="00582968"/>
    <w:rsid w:val="005830DF"/>
    <w:rsid w:val="005836C9"/>
    <w:rsid w:val="00583B6A"/>
    <w:rsid w:val="00583F33"/>
    <w:rsid w:val="00584908"/>
    <w:rsid w:val="005867DA"/>
    <w:rsid w:val="00586F9C"/>
    <w:rsid w:val="00590920"/>
    <w:rsid w:val="00595FAB"/>
    <w:rsid w:val="00596F9B"/>
    <w:rsid w:val="005971E5"/>
    <w:rsid w:val="005A095C"/>
    <w:rsid w:val="005A2BCC"/>
    <w:rsid w:val="005A2D2C"/>
    <w:rsid w:val="005B3FF5"/>
    <w:rsid w:val="005B4031"/>
    <w:rsid w:val="005B4A71"/>
    <w:rsid w:val="005B6743"/>
    <w:rsid w:val="005B76A7"/>
    <w:rsid w:val="005C3415"/>
    <w:rsid w:val="005C59F4"/>
    <w:rsid w:val="005C704C"/>
    <w:rsid w:val="005C7AB5"/>
    <w:rsid w:val="005D0181"/>
    <w:rsid w:val="005D2A55"/>
    <w:rsid w:val="005D3824"/>
    <w:rsid w:val="005D474C"/>
    <w:rsid w:val="005D72AA"/>
    <w:rsid w:val="005D7F8A"/>
    <w:rsid w:val="005E4945"/>
    <w:rsid w:val="005E6072"/>
    <w:rsid w:val="005E7938"/>
    <w:rsid w:val="005E7D01"/>
    <w:rsid w:val="005F0F3D"/>
    <w:rsid w:val="005F26C7"/>
    <w:rsid w:val="005F2CC1"/>
    <w:rsid w:val="005F2EB0"/>
    <w:rsid w:val="005F4018"/>
    <w:rsid w:val="005F5ADF"/>
    <w:rsid w:val="005F5EA9"/>
    <w:rsid w:val="005F7155"/>
    <w:rsid w:val="005F76FF"/>
    <w:rsid w:val="005F78CC"/>
    <w:rsid w:val="005F7A55"/>
    <w:rsid w:val="005F7C36"/>
    <w:rsid w:val="00602161"/>
    <w:rsid w:val="00602E60"/>
    <w:rsid w:val="0060394E"/>
    <w:rsid w:val="00604E14"/>
    <w:rsid w:val="00606CC4"/>
    <w:rsid w:val="006102A7"/>
    <w:rsid w:val="00610748"/>
    <w:rsid w:val="00611A69"/>
    <w:rsid w:val="006125AA"/>
    <w:rsid w:val="00613825"/>
    <w:rsid w:val="00614622"/>
    <w:rsid w:val="0061484A"/>
    <w:rsid w:val="006153E0"/>
    <w:rsid w:val="0062042D"/>
    <w:rsid w:val="006207BC"/>
    <w:rsid w:val="00621206"/>
    <w:rsid w:val="006218E2"/>
    <w:rsid w:val="006223DA"/>
    <w:rsid w:val="00623999"/>
    <w:rsid w:val="00625AE7"/>
    <w:rsid w:val="00626793"/>
    <w:rsid w:val="006336E5"/>
    <w:rsid w:val="006343C6"/>
    <w:rsid w:val="00636FB4"/>
    <w:rsid w:val="00637822"/>
    <w:rsid w:val="006437B9"/>
    <w:rsid w:val="006442FA"/>
    <w:rsid w:val="00645D70"/>
    <w:rsid w:val="0064699C"/>
    <w:rsid w:val="00647C30"/>
    <w:rsid w:val="00650579"/>
    <w:rsid w:val="0065257E"/>
    <w:rsid w:val="00652AF3"/>
    <w:rsid w:val="00654603"/>
    <w:rsid w:val="00654AE7"/>
    <w:rsid w:val="0065728E"/>
    <w:rsid w:val="006608F8"/>
    <w:rsid w:val="00665C6E"/>
    <w:rsid w:val="00665DBA"/>
    <w:rsid w:val="00665F7D"/>
    <w:rsid w:val="00666910"/>
    <w:rsid w:val="006701FF"/>
    <w:rsid w:val="0067020F"/>
    <w:rsid w:val="006710E5"/>
    <w:rsid w:val="00672184"/>
    <w:rsid w:val="00672675"/>
    <w:rsid w:val="00672CED"/>
    <w:rsid w:val="00676E8A"/>
    <w:rsid w:val="00681DDE"/>
    <w:rsid w:val="006830C8"/>
    <w:rsid w:val="0068321C"/>
    <w:rsid w:val="00683AED"/>
    <w:rsid w:val="00685C53"/>
    <w:rsid w:val="00687E7A"/>
    <w:rsid w:val="0069031B"/>
    <w:rsid w:val="00692638"/>
    <w:rsid w:val="0069311C"/>
    <w:rsid w:val="006941D5"/>
    <w:rsid w:val="006979FC"/>
    <w:rsid w:val="00697DF0"/>
    <w:rsid w:val="006A03C8"/>
    <w:rsid w:val="006A20BB"/>
    <w:rsid w:val="006A2BD9"/>
    <w:rsid w:val="006A30F6"/>
    <w:rsid w:val="006A43A4"/>
    <w:rsid w:val="006A5032"/>
    <w:rsid w:val="006A6F88"/>
    <w:rsid w:val="006A7BA9"/>
    <w:rsid w:val="006B2019"/>
    <w:rsid w:val="006B442C"/>
    <w:rsid w:val="006B5687"/>
    <w:rsid w:val="006B588A"/>
    <w:rsid w:val="006C1761"/>
    <w:rsid w:val="006C19FE"/>
    <w:rsid w:val="006C6226"/>
    <w:rsid w:val="006C68A6"/>
    <w:rsid w:val="006D0B7B"/>
    <w:rsid w:val="006D0E64"/>
    <w:rsid w:val="006D1833"/>
    <w:rsid w:val="006D2343"/>
    <w:rsid w:val="006D2E88"/>
    <w:rsid w:val="006D5C9B"/>
    <w:rsid w:val="006E007C"/>
    <w:rsid w:val="006E09BF"/>
    <w:rsid w:val="006E14BC"/>
    <w:rsid w:val="006E4A5E"/>
    <w:rsid w:val="006E54E6"/>
    <w:rsid w:val="006E6C48"/>
    <w:rsid w:val="006F1CD0"/>
    <w:rsid w:val="006F2FA5"/>
    <w:rsid w:val="0070069F"/>
    <w:rsid w:val="00700884"/>
    <w:rsid w:val="007009F6"/>
    <w:rsid w:val="007034B4"/>
    <w:rsid w:val="0070605D"/>
    <w:rsid w:val="007066E5"/>
    <w:rsid w:val="007110D9"/>
    <w:rsid w:val="0071532C"/>
    <w:rsid w:val="0072006D"/>
    <w:rsid w:val="007231A7"/>
    <w:rsid w:val="00724D0B"/>
    <w:rsid w:val="00732DCB"/>
    <w:rsid w:val="0073441A"/>
    <w:rsid w:val="007374E4"/>
    <w:rsid w:val="00737863"/>
    <w:rsid w:val="007401F6"/>
    <w:rsid w:val="00740E6B"/>
    <w:rsid w:val="007415DE"/>
    <w:rsid w:val="00742D97"/>
    <w:rsid w:val="00743827"/>
    <w:rsid w:val="00744251"/>
    <w:rsid w:val="00745290"/>
    <w:rsid w:val="00747822"/>
    <w:rsid w:val="007500A9"/>
    <w:rsid w:val="0075016A"/>
    <w:rsid w:val="007510BB"/>
    <w:rsid w:val="0075133C"/>
    <w:rsid w:val="00751710"/>
    <w:rsid w:val="00752BB6"/>
    <w:rsid w:val="007531C4"/>
    <w:rsid w:val="007552E5"/>
    <w:rsid w:val="007552F1"/>
    <w:rsid w:val="00756210"/>
    <w:rsid w:val="00756A06"/>
    <w:rsid w:val="007570C0"/>
    <w:rsid w:val="00757FF3"/>
    <w:rsid w:val="007602E2"/>
    <w:rsid w:val="00760DE8"/>
    <w:rsid w:val="007629C2"/>
    <w:rsid w:val="0076403D"/>
    <w:rsid w:val="00764B79"/>
    <w:rsid w:val="00764F3A"/>
    <w:rsid w:val="007671D5"/>
    <w:rsid w:val="0077001E"/>
    <w:rsid w:val="00771BF6"/>
    <w:rsid w:val="00771F1B"/>
    <w:rsid w:val="00772815"/>
    <w:rsid w:val="00773C80"/>
    <w:rsid w:val="00774B17"/>
    <w:rsid w:val="00776C62"/>
    <w:rsid w:val="00780441"/>
    <w:rsid w:val="00790725"/>
    <w:rsid w:val="00790B27"/>
    <w:rsid w:val="00790FFE"/>
    <w:rsid w:val="00791929"/>
    <w:rsid w:val="00792606"/>
    <w:rsid w:val="00793C88"/>
    <w:rsid w:val="00794093"/>
    <w:rsid w:val="007946FC"/>
    <w:rsid w:val="00794EB2"/>
    <w:rsid w:val="00794EF0"/>
    <w:rsid w:val="00794F6E"/>
    <w:rsid w:val="00795915"/>
    <w:rsid w:val="0079615A"/>
    <w:rsid w:val="007A01FE"/>
    <w:rsid w:val="007A206E"/>
    <w:rsid w:val="007A238D"/>
    <w:rsid w:val="007A28EF"/>
    <w:rsid w:val="007A4779"/>
    <w:rsid w:val="007A5AAA"/>
    <w:rsid w:val="007A747B"/>
    <w:rsid w:val="007A76F7"/>
    <w:rsid w:val="007B19A2"/>
    <w:rsid w:val="007B343F"/>
    <w:rsid w:val="007B3D7C"/>
    <w:rsid w:val="007B4406"/>
    <w:rsid w:val="007B5592"/>
    <w:rsid w:val="007B7DF9"/>
    <w:rsid w:val="007B7E01"/>
    <w:rsid w:val="007C341F"/>
    <w:rsid w:val="007C58F8"/>
    <w:rsid w:val="007C63C9"/>
    <w:rsid w:val="007C7935"/>
    <w:rsid w:val="007D313F"/>
    <w:rsid w:val="007D46BF"/>
    <w:rsid w:val="007D5C9F"/>
    <w:rsid w:val="007D715F"/>
    <w:rsid w:val="007E119C"/>
    <w:rsid w:val="007E3ECF"/>
    <w:rsid w:val="007F04F9"/>
    <w:rsid w:val="007F0DC1"/>
    <w:rsid w:val="007F29B2"/>
    <w:rsid w:val="007F338E"/>
    <w:rsid w:val="007F3EE5"/>
    <w:rsid w:val="007F5241"/>
    <w:rsid w:val="007F66BF"/>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56D2C"/>
    <w:rsid w:val="0086077C"/>
    <w:rsid w:val="008614AA"/>
    <w:rsid w:val="008625C9"/>
    <w:rsid w:val="00864897"/>
    <w:rsid w:val="0086637C"/>
    <w:rsid w:val="008666B5"/>
    <w:rsid w:val="008675CF"/>
    <w:rsid w:val="00867FA1"/>
    <w:rsid w:val="00870232"/>
    <w:rsid w:val="00870973"/>
    <w:rsid w:val="0087420E"/>
    <w:rsid w:val="00875062"/>
    <w:rsid w:val="008752B0"/>
    <w:rsid w:val="00877813"/>
    <w:rsid w:val="00877D43"/>
    <w:rsid w:val="00880676"/>
    <w:rsid w:val="008842B7"/>
    <w:rsid w:val="00884EEB"/>
    <w:rsid w:val="008865B9"/>
    <w:rsid w:val="008869EC"/>
    <w:rsid w:val="00891386"/>
    <w:rsid w:val="00892ABD"/>
    <w:rsid w:val="00892D8C"/>
    <w:rsid w:val="008932C7"/>
    <w:rsid w:val="00894686"/>
    <w:rsid w:val="00895A81"/>
    <w:rsid w:val="00896F6E"/>
    <w:rsid w:val="008A0060"/>
    <w:rsid w:val="008A0B95"/>
    <w:rsid w:val="008A104D"/>
    <w:rsid w:val="008A1DB3"/>
    <w:rsid w:val="008A211A"/>
    <w:rsid w:val="008A2527"/>
    <w:rsid w:val="008A3B35"/>
    <w:rsid w:val="008A3D6D"/>
    <w:rsid w:val="008A42FD"/>
    <w:rsid w:val="008A5002"/>
    <w:rsid w:val="008A73C5"/>
    <w:rsid w:val="008A7A82"/>
    <w:rsid w:val="008B366F"/>
    <w:rsid w:val="008B6E0B"/>
    <w:rsid w:val="008C03AE"/>
    <w:rsid w:val="008C1A24"/>
    <w:rsid w:val="008C1AC7"/>
    <w:rsid w:val="008C2A4F"/>
    <w:rsid w:val="008C2B10"/>
    <w:rsid w:val="008C3E73"/>
    <w:rsid w:val="008C4FDB"/>
    <w:rsid w:val="008C5580"/>
    <w:rsid w:val="008C5C2B"/>
    <w:rsid w:val="008C6689"/>
    <w:rsid w:val="008C75C4"/>
    <w:rsid w:val="008D1126"/>
    <w:rsid w:val="008D21FB"/>
    <w:rsid w:val="008E351C"/>
    <w:rsid w:val="008E4470"/>
    <w:rsid w:val="008E515C"/>
    <w:rsid w:val="008F3555"/>
    <w:rsid w:val="008F3E7E"/>
    <w:rsid w:val="008F4032"/>
    <w:rsid w:val="008F58F0"/>
    <w:rsid w:val="00900262"/>
    <w:rsid w:val="00900F3A"/>
    <w:rsid w:val="009011B2"/>
    <w:rsid w:val="009013BF"/>
    <w:rsid w:val="009023D1"/>
    <w:rsid w:val="00903033"/>
    <w:rsid w:val="009056B0"/>
    <w:rsid w:val="0090737E"/>
    <w:rsid w:val="00907FDD"/>
    <w:rsid w:val="0091123C"/>
    <w:rsid w:val="00912381"/>
    <w:rsid w:val="0091612D"/>
    <w:rsid w:val="0091658C"/>
    <w:rsid w:val="00916BAC"/>
    <w:rsid w:val="00916D27"/>
    <w:rsid w:val="009171C2"/>
    <w:rsid w:val="009172E9"/>
    <w:rsid w:val="00921CE4"/>
    <w:rsid w:val="009237E4"/>
    <w:rsid w:val="009241C2"/>
    <w:rsid w:val="00924312"/>
    <w:rsid w:val="0092452B"/>
    <w:rsid w:val="00930EA6"/>
    <w:rsid w:val="0093378C"/>
    <w:rsid w:val="00933E2E"/>
    <w:rsid w:val="0093683C"/>
    <w:rsid w:val="00936F34"/>
    <w:rsid w:val="00936FF4"/>
    <w:rsid w:val="00937203"/>
    <w:rsid w:val="00940829"/>
    <w:rsid w:val="00940FDD"/>
    <w:rsid w:val="009411FC"/>
    <w:rsid w:val="009413FB"/>
    <w:rsid w:val="00941587"/>
    <w:rsid w:val="009419B1"/>
    <w:rsid w:val="009426D5"/>
    <w:rsid w:val="009426ED"/>
    <w:rsid w:val="00945D7B"/>
    <w:rsid w:val="00947480"/>
    <w:rsid w:val="00947B2A"/>
    <w:rsid w:val="00951F35"/>
    <w:rsid w:val="009520D6"/>
    <w:rsid w:val="0095355A"/>
    <w:rsid w:val="009549DA"/>
    <w:rsid w:val="00956F6D"/>
    <w:rsid w:val="00957A10"/>
    <w:rsid w:val="0096052C"/>
    <w:rsid w:val="00961A28"/>
    <w:rsid w:val="00962051"/>
    <w:rsid w:val="009628EB"/>
    <w:rsid w:val="00962E69"/>
    <w:rsid w:val="00963229"/>
    <w:rsid w:val="00964B06"/>
    <w:rsid w:val="00964B7D"/>
    <w:rsid w:val="00965073"/>
    <w:rsid w:val="00966902"/>
    <w:rsid w:val="00967708"/>
    <w:rsid w:val="00970C51"/>
    <w:rsid w:val="0097472E"/>
    <w:rsid w:val="00976642"/>
    <w:rsid w:val="009772AA"/>
    <w:rsid w:val="009775C9"/>
    <w:rsid w:val="00981524"/>
    <w:rsid w:val="009878A3"/>
    <w:rsid w:val="009923E7"/>
    <w:rsid w:val="009944A6"/>
    <w:rsid w:val="009967D5"/>
    <w:rsid w:val="009A1D47"/>
    <w:rsid w:val="009A3369"/>
    <w:rsid w:val="009A3982"/>
    <w:rsid w:val="009A43F1"/>
    <w:rsid w:val="009A4E05"/>
    <w:rsid w:val="009A6914"/>
    <w:rsid w:val="009A6C3C"/>
    <w:rsid w:val="009A75A4"/>
    <w:rsid w:val="009B1D66"/>
    <w:rsid w:val="009B2099"/>
    <w:rsid w:val="009B28AE"/>
    <w:rsid w:val="009B3B9F"/>
    <w:rsid w:val="009C0CE7"/>
    <w:rsid w:val="009C0D3A"/>
    <w:rsid w:val="009C1BC3"/>
    <w:rsid w:val="009C5AFC"/>
    <w:rsid w:val="009C61C3"/>
    <w:rsid w:val="009C6AFB"/>
    <w:rsid w:val="009D31D4"/>
    <w:rsid w:val="009D5D79"/>
    <w:rsid w:val="009D61EF"/>
    <w:rsid w:val="009D6922"/>
    <w:rsid w:val="009D727A"/>
    <w:rsid w:val="009D7362"/>
    <w:rsid w:val="009E12EB"/>
    <w:rsid w:val="009E2237"/>
    <w:rsid w:val="009E588D"/>
    <w:rsid w:val="009F0C75"/>
    <w:rsid w:val="009F2010"/>
    <w:rsid w:val="009F3A29"/>
    <w:rsid w:val="009F42A4"/>
    <w:rsid w:val="009F49A0"/>
    <w:rsid w:val="009F4FBF"/>
    <w:rsid w:val="00A00929"/>
    <w:rsid w:val="00A00FD3"/>
    <w:rsid w:val="00A07214"/>
    <w:rsid w:val="00A07531"/>
    <w:rsid w:val="00A07597"/>
    <w:rsid w:val="00A07F24"/>
    <w:rsid w:val="00A1136D"/>
    <w:rsid w:val="00A1148C"/>
    <w:rsid w:val="00A114FD"/>
    <w:rsid w:val="00A15186"/>
    <w:rsid w:val="00A172EA"/>
    <w:rsid w:val="00A1766C"/>
    <w:rsid w:val="00A20929"/>
    <w:rsid w:val="00A21518"/>
    <w:rsid w:val="00A270FA"/>
    <w:rsid w:val="00A27EA4"/>
    <w:rsid w:val="00A30941"/>
    <w:rsid w:val="00A34031"/>
    <w:rsid w:val="00A3403F"/>
    <w:rsid w:val="00A378C3"/>
    <w:rsid w:val="00A37D79"/>
    <w:rsid w:val="00A4063D"/>
    <w:rsid w:val="00A40901"/>
    <w:rsid w:val="00A41A7D"/>
    <w:rsid w:val="00A43024"/>
    <w:rsid w:val="00A45751"/>
    <w:rsid w:val="00A45B20"/>
    <w:rsid w:val="00A469A1"/>
    <w:rsid w:val="00A46CCB"/>
    <w:rsid w:val="00A531B0"/>
    <w:rsid w:val="00A53287"/>
    <w:rsid w:val="00A55FA6"/>
    <w:rsid w:val="00A563CA"/>
    <w:rsid w:val="00A56452"/>
    <w:rsid w:val="00A56DC4"/>
    <w:rsid w:val="00A57451"/>
    <w:rsid w:val="00A63C08"/>
    <w:rsid w:val="00A63DB0"/>
    <w:rsid w:val="00A66F4D"/>
    <w:rsid w:val="00A67B8D"/>
    <w:rsid w:val="00A70CEA"/>
    <w:rsid w:val="00A714F0"/>
    <w:rsid w:val="00A73109"/>
    <w:rsid w:val="00A7310A"/>
    <w:rsid w:val="00A73E83"/>
    <w:rsid w:val="00A74AF5"/>
    <w:rsid w:val="00A76353"/>
    <w:rsid w:val="00A76BE5"/>
    <w:rsid w:val="00A7725C"/>
    <w:rsid w:val="00A77816"/>
    <w:rsid w:val="00A81072"/>
    <w:rsid w:val="00A84918"/>
    <w:rsid w:val="00A84D7D"/>
    <w:rsid w:val="00A851D9"/>
    <w:rsid w:val="00A903EB"/>
    <w:rsid w:val="00A90D07"/>
    <w:rsid w:val="00A92075"/>
    <w:rsid w:val="00A93CF4"/>
    <w:rsid w:val="00A958D6"/>
    <w:rsid w:val="00A96B30"/>
    <w:rsid w:val="00A97330"/>
    <w:rsid w:val="00AA0A09"/>
    <w:rsid w:val="00AA32B4"/>
    <w:rsid w:val="00AA6898"/>
    <w:rsid w:val="00AB2068"/>
    <w:rsid w:val="00AB684B"/>
    <w:rsid w:val="00AB7997"/>
    <w:rsid w:val="00AC085A"/>
    <w:rsid w:val="00AC221E"/>
    <w:rsid w:val="00AC2ECE"/>
    <w:rsid w:val="00AC3211"/>
    <w:rsid w:val="00AC3EE4"/>
    <w:rsid w:val="00AC4686"/>
    <w:rsid w:val="00AD10D4"/>
    <w:rsid w:val="00AD13D6"/>
    <w:rsid w:val="00AD710C"/>
    <w:rsid w:val="00AD75C8"/>
    <w:rsid w:val="00AE21AD"/>
    <w:rsid w:val="00AE4A42"/>
    <w:rsid w:val="00AE6716"/>
    <w:rsid w:val="00AF1DBC"/>
    <w:rsid w:val="00AF239F"/>
    <w:rsid w:val="00AF2ED7"/>
    <w:rsid w:val="00AF4F7B"/>
    <w:rsid w:val="00AF636A"/>
    <w:rsid w:val="00AF67A1"/>
    <w:rsid w:val="00B0537F"/>
    <w:rsid w:val="00B058E5"/>
    <w:rsid w:val="00B065C3"/>
    <w:rsid w:val="00B06B8A"/>
    <w:rsid w:val="00B13DFC"/>
    <w:rsid w:val="00B13E38"/>
    <w:rsid w:val="00B1431B"/>
    <w:rsid w:val="00B1592E"/>
    <w:rsid w:val="00B205F2"/>
    <w:rsid w:val="00B2098D"/>
    <w:rsid w:val="00B20D6B"/>
    <w:rsid w:val="00B22CFF"/>
    <w:rsid w:val="00B25467"/>
    <w:rsid w:val="00B2548C"/>
    <w:rsid w:val="00B270D0"/>
    <w:rsid w:val="00B30165"/>
    <w:rsid w:val="00B3064B"/>
    <w:rsid w:val="00B315C5"/>
    <w:rsid w:val="00B32B6D"/>
    <w:rsid w:val="00B338C2"/>
    <w:rsid w:val="00B35F3E"/>
    <w:rsid w:val="00B37431"/>
    <w:rsid w:val="00B408FA"/>
    <w:rsid w:val="00B40972"/>
    <w:rsid w:val="00B40B00"/>
    <w:rsid w:val="00B43958"/>
    <w:rsid w:val="00B43D49"/>
    <w:rsid w:val="00B4489F"/>
    <w:rsid w:val="00B47310"/>
    <w:rsid w:val="00B50D04"/>
    <w:rsid w:val="00B5116F"/>
    <w:rsid w:val="00B52F1A"/>
    <w:rsid w:val="00B534B7"/>
    <w:rsid w:val="00B541A0"/>
    <w:rsid w:val="00B54324"/>
    <w:rsid w:val="00B56034"/>
    <w:rsid w:val="00B57071"/>
    <w:rsid w:val="00B57846"/>
    <w:rsid w:val="00B6040B"/>
    <w:rsid w:val="00B619CB"/>
    <w:rsid w:val="00B6433D"/>
    <w:rsid w:val="00B64E54"/>
    <w:rsid w:val="00B6681D"/>
    <w:rsid w:val="00B671FA"/>
    <w:rsid w:val="00B72928"/>
    <w:rsid w:val="00B74083"/>
    <w:rsid w:val="00B741A6"/>
    <w:rsid w:val="00B74D5C"/>
    <w:rsid w:val="00B74FF5"/>
    <w:rsid w:val="00B773D6"/>
    <w:rsid w:val="00B7749F"/>
    <w:rsid w:val="00B774D9"/>
    <w:rsid w:val="00B81383"/>
    <w:rsid w:val="00B81766"/>
    <w:rsid w:val="00B828D5"/>
    <w:rsid w:val="00B83998"/>
    <w:rsid w:val="00B84E42"/>
    <w:rsid w:val="00B86181"/>
    <w:rsid w:val="00B951EB"/>
    <w:rsid w:val="00BA237B"/>
    <w:rsid w:val="00BA2E46"/>
    <w:rsid w:val="00BA5264"/>
    <w:rsid w:val="00BA592A"/>
    <w:rsid w:val="00BB1C14"/>
    <w:rsid w:val="00BB29C2"/>
    <w:rsid w:val="00BB2C73"/>
    <w:rsid w:val="00BB2E1C"/>
    <w:rsid w:val="00BB4700"/>
    <w:rsid w:val="00BB4DF6"/>
    <w:rsid w:val="00BB5137"/>
    <w:rsid w:val="00BB5CEF"/>
    <w:rsid w:val="00BB6C1D"/>
    <w:rsid w:val="00BB7ABF"/>
    <w:rsid w:val="00BB7E5E"/>
    <w:rsid w:val="00BC1444"/>
    <w:rsid w:val="00BC2F75"/>
    <w:rsid w:val="00BC704D"/>
    <w:rsid w:val="00BC7604"/>
    <w:rsid w:val="00BD1030"/>
    <w:rsid w:val="00BD2F3C"/>
    <w:rsid w:val="00BD4A9B"/>
    <w:rsid w:val="00BD50E1"/>
    <w:rsid w:val="00BD5784"/>
    <w:rsid w:val="00BD57F9"/>
    <w:rsid w:val="00BE0AC4"/>
    <w:rsid w:val="00BE200E"/>
    <w:rsid w:val="00BE456E"/>
    <w:rsid w:val="00BE5CC4"/>
    <w:rsid w:val="00BE736D"/>
    <w:rsid w:val="00BE7625"/>
    <w:rsid w:val="00BE7B46"/>
    <w:rsid w:val="00BE7F76"/>
    <w:rsid w:val="00BE7FA1"/>
    <w:rsid w:val="00BF19B5"/>
    <w:rsid w:val="00BF23C7"/>
    <w:rsid w:val="00BF3B5D"/>
    <w:rsid w:val="00BF41C0"/>
    <w:rsid w:val="00BF60C8"/>
    <w:rsid w:val="00C0055F"/>
    <w:rsid w:val="00C01E10"/>
    <w:rsid w:val="00C02B3A"/>
    <w:rsid w:val="00C044FE"/>
    <w:rsid w:val="00C04A5F"/>
    <w:rsid w:val="00C04F12"/>
    <w:rsid w:val="00C06555"/>
    <w:rsid w:val="00C06B5A"/>
    <w:rsid w:val="00C07638"/>
    <w:rsid w:val="00C07DD9"/>
    <w:rsid w:val="00C1263C"/>
    <w:rsid w:val="00C135F3"/>
    <w:rsid w:val="00C13F7B"/>
    <w:rsid w:val="00C14584"/>
    <w:rsid w:val="00C15340"/>
    <w:rsid w:val="00C15438"/>
    <w:rsid w:val="00C1639B"/>
    <w:rsid w:val="00C17695"/>
    <w:rsid w:val="00C211A1"/>
    <w:rsid w:val="00C22A55"/>
    <w:rsid w:val="00C23327"/>
    <w:rsid w:val="00C23412"/>
    <w:rsid w:val="00C23A72"/>
    <w:rsid w:val="00C26438"/>
    <w:rsid w:val="00C310BA"/>
    <w:rsid w:val="00C31A91"/>
    <w:rsid w:val="00C324F2"/>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4D47"/>
    <w:rsid w:val="00C5510B"/>
    <w:rsid w:val="00C55E89"/>
    <w:rsid w:val="00C567DD"/>
    <w:rsid w:val="00C57F4E"/>
    <w:rsid w:val="00C61CF6"/>
    <w:rsid w:val="00C63819"/>
    <w:rsid w:val="00C643C4"/>
    <w:rsid w:val="00C656C1"/>
    <w:rsid w:val="00C65E3C"/>
    <w:rsid w:val="00C7205E"/>
    <w:rsid w:val="00C76916"/>
    <w:rsid w:val="00C775B0"/>
    <w:rsid w:val="00C777B2"/>
    <w:rsid w:val="00C80CAF"/>
    <w:rsid w:val="00C81102"/>
    <w:rsid w:val="00C82FA8"/>
    <w:rsid w:val="00C8443B"/>
    <w:rsid w:val="00C86B6D"/>
    <w:rsid w:val="00C86FE8"/>
    <w:rsid w:val="00C87005"/>
    <w:rsid w:val="00C90941"/>
    <w:rsid w:val="00C92D2D"/>
    <w:rsid w:val="00C932AB"/>
    <w:rsid w:val="00C948A5"/>
    <w:rsid w:val="00C96DB1"/>
    <w:rsid w:val="00CA0120"/>
    <w:rsid w:val="00CA06F6"/>
    <w:rsid w:val="00CA213F"/>
    <w:rsid w:val="00CA4E83"/>
    <w:rsid w:val="00CA4FE1"/>
    <w:rsid w:val="00CA5138"/>
    <w:rsid w:val="00CA5A0E"/>
    <w:rsid w:val="00CA5A3F"/>
    <w:rsid w:val="00CA6BD1"/>
    <w:rsid w:val="00CB1E9F"/>
    <w:rsid w:val="00CB24F2"/>
    <w:rsid w:val="00CB3812"/>
    <w:rsid w:val="00CB6BD5"/>
    <w:rsid w:val="00CB70DF"/>
    <w:rsid w:val="00CB7341"/>
    <w:rsid w:val="00CC0C3B"/>
    <w:rsid w:val="00CC1368"/>
    <w:rsid w:val="00CC18FE"/>
    <w:rsid w:val="00CC2E09"/>
    <w:rsid w:val="00CC39F1"/>
    <w:rsid w:val="00CC4E03"/>
    <w:rsid w:val="00CC63B9"/>
    <w:rsid w:val="00CC6D28"/>
    <w:rsid w:val="00CC7579"/>
    <w:rsid w:val="00CC7B7D"/>
    <w:rsid w:val="00CD0666"/>
    <w:rsid w:val="00CD31E1"/>
    <w:rsid w:val="00CD381F"/>
    <w:rsid w:val="00CD43AC"/>
    <w:rsid w:val="00CD5B48"/>
    <w:rsid w:val="00CD7CB2"/>
    <w:rsid w:val="00CE03C7"/>
    <w:rsid w:val="00CE4A35"/>
    <w:rsid w:val="00CE5C7B"/>
    <w:rsid w:val="00CE6D69"/>
    <w:rsid w:val="00CE7EC9"/>
    <w:rsid w:val="00CF0CD1"/>
    <w:rsid w:val="00CF1B42"/>
    <w:rsid w:val="00CF3FD2"/>
    <w:rsid w:val="00CF55D4"/>
    <w:rsid w:val="00CF5D9A"/>
    <w:rsid w:val="00D00F2E"/>
    <w:rsid w:val="00D02F7A"/>
    <w:rsid w:val="00D10D52"/>
    <w:rsid w:val="00D11205"/>
    <w:rsid w:val="00D11ACB"/>
    <w:rsid w:val="00D12660"/>
    <w:rsid w:val="00D16CF1"/>
    <w:rsid w:val="00D21ADF"/>
    <w:rsid w:val="00D26739"/>
    <w:rsid w:val="00D26969"/>
    <w:rsid w:val="00D269CF"/>
    <w:rsid w:val="00D26FB1"/>
    <w:rsid w:val="00D2748C"/>
    <w:rsid w:val="00D31570"/>
    <w:rsid w:val="00D321CC"/>
    <w:rsid w:val="00D33F50"/>
    <w:rsid w:val="00D348B7"/>
    <w:rsid w:val="00D356B1"/>
    <w:rsid w:val="00D3573A"/>
    <w:rsid w:val="00D421AD"/>
    <w:rsid w:val="00D4267D"/>
    <w:rsid w:val="00D45358"/>
    <w:rsid w:val="00D47703"/>
    <w:rsid w:val="00D52F18"/>
    <w:rsid w:val="00D5350C"/>
    <w:rsid w:val="00D53909"/>
    <w:rsid w:val="00D566F9"/>
    <w:rsid w:val="00D6055F"/>
    <w:rsid w:val="00D6479F"/>
    <w:rsid w:val="00D64B28"/>
    <w:rsid w:val="00D64C72"/>
    <w:rsid w:val="00D64D98"/>
    <w:rsid w:val="00D67229"/>
    <w:rsid w:val="00D73059"/>
    <w:rsid w:val="00D73982"/>
    <w:rsid w:val="00D74452"/>
    <w:rsid w:val="00D74A45"/>
    <w:rsid w:val="00D76021"/>
    <w:rsid w:val="00D774D5"/>
    <w:rsid w:val="00D7775A"/>
    <w:rsid w:val="00D777B0"/>
    <w:rsid w:val="00D81899"/>
    <w:rsid w:val="00D83BBE"/>
    <w:rsid w:val="00D8570B"/>
    <w:rsid w:val="00D8691E"/>
    <w:rsid w:val="00D872E8"/>
    <w:rsid w:val="00D8758C"/>
    <w:rsid w:val="00D87AB6"/>
    <w:rsid w:val="00D909B3"/>
    <w:rsid w:val="00D94A2B"/>
    <w:rsid w:val="00D97EF6"/>
    <w:rsid w:val="00DA0042"/>
    <w:rsid w:val="00DA025A"/>
    <w:rsid w:val="00DA03F2"/>
    <w:rsid w:val="00DA2392"/>
    <w:rsid w:val="00DA24D2"/>
    <w:rsid w:val="00DB1040"/>
    <w:rsid w:val="00DB3239"/>
    <w:rsid w:val="00DB4B26"/>
    <w:rsid w:val="00DB7171"/>
    <w:rsid w:val="00DC141C"/>
    <w:rsid w:val="00DC2BC1"/>
    <w:rsid w:val="00DC44DC"/>
    <w:rsid w:val="00DC485B"/>
    <w:rsid w:val="00DC56E4"/>
    <w:rsid w:val="00DC6663"/>
    <w:rsid w:val="00DC7AB3"/>
    <w:rsid w:val="00DD0E53"/>
    <w:rsid w:val="00DD3595"/>
    <w:rsid w:val="00DD3A67"/>
    <w:rsid w:val="00DD48C9"/>
    <w:rsid w:val="00DD4ABD"/>
    <w:rsid w:val="00DD61F3"/>
    <w:rsid w:val="00DD7B8E"/>
    <w:rsid w:val="00DD7E68"/>
    <w:rsid w:val="00DE200D"/>
    <w:rsid w:val="00DE33C1"/>
    <w:rsid w:val="00DE7DF0"/>
    <w:rsid w:val="00DF04E3"/>
    <w:rsid w:val="00DF089E"/>
    <w:rsid w:val="00DF3040"/>
    <w:rsid w:val="00DF58A5"/>
    <w:rsid w:val="00DF66B8"/>
    <w:rsid w:val="00E00464"/>
    <w:rsid w:val="00E0097A"/>
    <w:rsid w:val="00E00E67"/>
    <w:rsid w:val="00E0343A"/>
    <w:rsid w:val="00E0429A"/>
    <w:rsid w:val="00E04369"/>
    <w:rsid w:val="00E06C4A"/>
    <w:rsid w:val="00E07A07"/>
    <w:rsid w:val="00E11A55"/>
    <w:rsid w:val="00E11B3F"/>
    <w:rsid w:val="00E130F4"/>
    <w:rsid w:val="00E1684A"/>
    <w:rsid w:val="00E16DBE"/>
    <w:rsid w:val="00E172B8"/>
    <w:rsid w:val="00E1785F"/>
    <w:rsid w:val="00E17B83"/>
    <w:rsid w:val="00E21134"/>
    <w:rsid w:val="00E21452"/>
    <w:rsid w:val="00E21638"/>
    <w:rsid w:val="00E22136"/>
    <w:rsid w:val="00E22380"/>
    <w:rsid w:val="00E23FD3"/>
    <w:rsid w:val="00E24581"/>
    <w:rsid w:val="00E259A0"/>
    <w:rsid w:val="00E32815"/>
    <w:rsid w:val="00E33A99"/>
    <w:rsid w:val="00E35BBB"/>
    <w:rsid w:val="00E40C50"/>
    <w:rsid w:val="00E4285A"/>
    <w:rsid w:val="00E43E8D"/>
    <w:rsid w:val="00E44728"/>
    <w:rsid w:val="00E4474D"/>
    <w:rsid w:val="00E449CB"/>
    <w:rsid w:val="00E45150"/>
    <w:rsid w:val="00E47847"/>
    <w:rsid w:val="00E52387"/>
    <w:rsid w:val="00E55DA8"/>
    <w:rsid w:val="00E6091B"/>
    <w:rsid w:val="00E60F24"/>
    <w:rsid w:val="00E627F7"/>
    <w:rsid w:val="00E637B3"/>
    <w:rsid w:val="00E6450C"/>
    <w:rsid w:val="00E71532"/>
    <w:rsid w:val="00E72A0E"/>
    <w:rsid w:val="00E7559C"/>
    <w:rsid w:val="00E7669F"/>
    <w:rsid w:val="00E8238F"/>
    <w:rsid w:val="00E83B92"/>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135B"/>
    <w:rsid w:val="00EB2366"/>
    <w:rsid w:val="00EB2BCB"/>
    <w:rsid w:val="00EB59DA"/>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EF3F6E"/>
    <w:rsid w:val="00EF4327"/>
    <w:rsid w:val="00EF4BFA"/>
    <w:rsid w:val="00F00D92"/>
    <w:rsid w:val="00F00F10"/>
    <w:rsid w:val="00F01107"/>
    <w:rsid w:val="00F01A9E"/>
    <w:rsid w:val="00F01AB3"/>
    <w:rsid w:val="00F01F4F"/>
    <w:rsid w:val="00F033E8"/>
    <w:rsid w:val="00F052B5"/>
    <w:rsid w:val="00F05419"/>
    <w:rsid w:val="00F06568"/>
    <w:rsid w:val="00F0701F"/>
    <w:rsid w:val="00F11394"/>
    <w:rsid w:val="00F113A6"/>
    <w:rsid w:val="00F15255"/>
    <w:rsid w:val="00F162F3"/>
    <w:rsid w:val="00F16473"/>
    <w:rsid w:val="00F200C3"/>
    <w:rsid w:val="00F215BB"/>
    <w:rsid w:val="00F2201B"/>
    <w:rsid w:val="00F22A81"/>
    <w:rsid w:val="00F22F12"/>
    <w:rsid w:val="00F23339"/>
    <w:rsid w:val="00F26FB6"/>
    <w:rsid w:val="00F27BF2"/>
    <w:rsid w:val="00F343E0"/>
    <w:rsid w:val="00F35361"/>
    <w:rsid w:val="00F40CC3"/>
    <w:rsid w:val="00F40ECA"/>
    <w:rsid w:val="00F414F2"/>
    <w:rsid w:val="00F455B0"/>
    <w:rsid w:val="00F46C2C"/>
    <w:rsid w:val="00F50AA1"/>
    <w:rsid w:val="00F511ED"/>
    <w:rsid w:val="00F5215F"/>
    <w:rsid w:val="00F5298A"/>
    <w:rsid w:val="00F532E6"/>
    <w:rsid w:val="00F537D7"/>
    <w:rsid w:val="00F53ABE"/>
    <w:rsid w:val="00F56544"/>
    <w:rsid w:val="00F567F4"/>
    <w:rsid w:val="00F57BC4"/>
    <w:rsid w:val="00F60BF0"/>
    <w:rsid w:val="00F62ED0"/>
    <w:rsid w:val="00F6398D"/>
    <w:rsid w:val="00F64901"/>
    <w:rsid w:val="00F6622E"/>
    <w:rsid w:val="00F737E2"/>
    <w:rsid w:val="00F73BA1"/>
    <w:rsid w:val="00F746F1"/>
    <w:rsid w:val="00F76290"/>
    <w:rsid w:val="00F80C1E"/>
    <w:rsid w:val="00F82ED8"/>
    <w:rsid w:val="00F843DB"/>
    <w:rsid w:val="00F84F4F"/>
    <w:rsid w:val="00F8633C"/>
    <w:rsid w:val="00F8724C"/>
    <w:rsid w:val="00F87539"/>
    <w:rsid w:val="00F93551"/>
    <w:rsid w:val="00F9691D"/>
    <w:rsid w:val="00FA01D7"/>
    <w:rsid w:val="00FA347D"/>
    <w:rsid w:val="00FA3C75"/>
    <w:rsid w:val="00FA584C"/>
    <w:rsid w:val="00FA7AD7"/>
    <w:rsid w:val="00FB1533"/>
    <w:rsid w:val="00FB4764"/>
    <w:rsid w:val="00FB5C12"/>
    <w:rsid w:val="00FB6666"/>
    <w:rsid w:val="00FB6C27"/>
    <w:rsid w:val="00FC5363"/>
    <w:rsid w:val="00FC53BF"/>
    <w:rsid w:val="00FC572F"/>
    <w:rsid w:val="00FC7119"/>
    <w:rsid w:val="00FD04AA"/>
    <w:rsid w:val="00FD09A5"/>
    <w:rsid w:val="00FD0ADA"/>
    <w:rsid w:val="00FD1904"/>
    <w:rsid w:val="00FD19D2"/>
    <w:rsid w:val="00FD22CF"/>
    <w:rsid w:val="00FD6541"/>
    <w:rsid w:val="00FD6905"/>
    <w:rsid w:val="00FD7C06"/>
    <w:rsid w:val="00FE09E3"/>
    <w:rsid w:val="00FE1660"/>
    <w:rsid w:val="00FE21EA"/>
    <w:rsid w:val="00FE2C15"/>
    <w:rsid w:val="00FE2EF0"/>
    <w:rsid w:val="00FE3E54"/>
    <w:rsid w:val="00FE5AAC"/>
    <w:rsid w:val="00FE702C"/>
    <w:rsid w:val="00FE72ED"/>
    <w:rsid w:val="00FE7883"/>
    <w:rsid w:val="00FF0693"/>
    <w:rsid w:val="00FF06B4"/>
    <w:rsid w:val="00FF170E"/>
    <w:rsid w:val="00FF297B"/>
    <w:rsid w:val="00FF3C5C"/>
    <w:rsid w:val="00FF3D05"/>
    <w:rsid w:val="00FF429E"/>
    <w:rsid w:val="00FF5667"/>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08133"/>
  <w15:docId w15:val="{08B588B2-BB75-42E1-B5DD-D55146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5E7938"/>
    <w:rPr>
      <w:rFonts w:ascii="Arial" w:hAnsi="Arial" w:cs="Arial" w:hint="default"/>
      <w:color w:val="000000"/>
      <w:sz w:val="26"/>
      <w:szCs w:val="26"/>
    </w:rPr>
  </w:style>
  <w:style w:type="character" w:customStyle="1" w:styleId="l5def3">
    <w:name w:val="l5def3"/>
    <w:basedOn w:val="DefaultParagraphFont"/>
    <w:rsid w:val="005E7938"/>
    <w:rPr>
      <w:rFonts w:ascii="Arial" w:hAnsi="Arial" w:cs="Arial" w:hint="default"/>
      <w:color w:val="000000"/>
      <w:sz w:val="26"/>
      <w:szCs w:val="26"/>
    </w:rPr>
  </w:style>
  <w:style w:type="paragraph" w:customStyle="1" w:styleId="Default">
    <w:name w:val="Default"/>
    <w:rsid w:val="008C66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9CE6-1538-4AEF-BA1F-73C4505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20</Pages>
  <Words>5756</Words>
  <Characters>33388</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subject/>
  <dc:creator>mihit andreea</dc:creator>
  <cp:keywords/>
  <dc:description/>
  <cp:lastModifiedBy>Sava Vivianne</cp:lastModifiedBy>
  <cp:revision>583</cp:revision>
  <cp:lastPrinted>2020-06-18T07:41:00Z</cp:lastPrinted>
  <dcterms:created xsi:type="dcterms:W3CDTF">2014-03-19T06:14:00Z</dcterms:created>
  <dcterms:modified xsi:type="dcterms:W3CDTF">2020-06-18T07:50:00Z</dcterms:modified>
</cp:coreProperties>
</file>