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CB5FB2" w:rsidRDefault="00CB5FB2" w:rsidP="00CB5FB2">
      <w:pPr>
        <w:spacing w:line="276" w:lineRule="auto"/>
        <w:jc w:val="both"/>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Formularnr</w:t>
      </w:r>
      <w:proofErr w:type="spellEnd"/>
      <w:r w:rsidRPr="003E4F19">
        <w:rPr>
          <w:rFonts w:ascii="Times New Roman" w:hAnsi="Times New Roman" w:cs="Times New Roman"/>
          <w:b/>
          <w:i/>
          <w:sz w:val="24"/>
        </w:rPr>
        <w:t>.</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CB5FB2" w:rsidRPr="00430397" w:rsidRDefault="00CB5FB2" w:rsidP="00CB5FB2">
      <w:pPr>
        <w:spacing w:line="360" w:lineRule="auto"/>
        <w:jc w:val="both"/>
        <w:rPr>
          <w:rFonts w:ascii="Times New Roman" w:hAnsi="Times New Roman" w:cs="Times New Roman"/>
          <w:b/>
          <w:bCs/>
          <w:iCs/>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2</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430397">
        <w:rPr>
          <w:rFonts w:ascii="Times New Roman" w:hAnsi="Times New Roman" w:cs="Times New Roman"/>
          <w:b/>
          <w:bCs/>
          <w:sz w:val="24"/>
        </w:rPr>
        <w:t>Angajament</w:t>
      </w:r>
      <w:proofErr w:type="spellEnd"/>
      <w:r w:rsidRPr="00430397">
        <w:rPr>
          <w:rFonts w:ascii="Times New Roman" w:hAnsi="Times New Roman" w:cs="Times New Roman"/>
          <w:b/>
          <w:bCs/>
          <w:sz w:val="24"/>
        </w:rPr>
        <w:t xml:space="preserve"> de </w:t>
      </w:r>
      <w:proofErr w:type="spellStart"/>
      <w:r w:rsidRPr="00430397">
        <w:rPr>
          <w:rFonts w:ascii="Times New Roman" w:hAnsi="Times New Roman" w:cs="Times New Roman"/>
          <w:b/>
          <w:bCs/>
          <w:sz w:val="24"/>
        </w:rPr>
        <w:t>respectare</w:t>
      </w:r>
      <w:proofErr w:type="spellEnd"/>
      <w:r w:rsidRPr="00430397">
        <w:rPr>
          <w:rFonts w:ascii="Times New Roman" w:hAnsi="Times New Roman" w:cs="Times New Roman"/>
          <w:b/>
          <w:bCs/>
          <w:sz w:val="24"/>
        </w:rPr>
        <w:t xml:space="preserve"> a </w:t>
      </w:r>
      <w:proofErr w:type="spellStart"/>
      <w:r w:rsidRPr="00430397">
        <w:rPr>
          <w:rFonts w:ascii="Times New Roman" w:hAnsi="Times New Roman" w:cs="Times New Roman"/>
          <w:b/>
          <w:bCs/>
          <w:sz w:val="24"/>
        </w:rPr>
        <w:t>Standardelor</w:t>
      </w:r>
      <w:proofErr w:type="spellEnd"/>
      <w:r w:rsidRPr="00430397">
        <w:rPr>
          <w:rFonts w:ascii="Times New Roman" w:hAnsi="Times New Roman" w:cs="Times New Roman"/>
          <w:b/>
          <w:bCs/>
          <w:sz w:val="24"/>
        </w:rPr>
        <w:t xml:space="preserve"> De </w:t>
      </w:r>
      <w:proofErr w:type="spellStart"/>
      <w:r w:rsidRPr="00430397">
        <w:rPr>
          <w:rFonts w:ascii="Times New Roman" w:hAnsi="Times New Roman" w:cs="Times New Roman"/>
          <w:b/>
          <w:bCs/>
          <w:sz w:val="24"/>
        </w:rPr>
        <w:t>Prelucrare</w:t>
      </w:r>
      <w:proofErr w:type="spellEnd"/>
      <w:r w:rsidRPr="00430397">
        <w:rPr>
          <w:rFonts w:ascii="Times New Roman" w:hAnsi="Times New Roman" w:cs="Times New Roman"/>
          <w:b/>
          <w:bCs/>
          <w:sz w:val="24"/>
        </w:rPr>
        <w:t xml:space="preserve"> A </w:t>
      </w:r>
      <w:proofErr w:type="spellStart"/>
      <w:r w:rsidRPr="00430397">
        <w:rPr>
          <w:rFonts w:ascii="Times New Roman" w:hAnsi="Times New Roman" w:cs="Times New Roman"/>
          <w:b/>
          <w:bCs/>
          <w:sz w:val="24"/>
        </w:rPr>
        <w:t>Datelor</w:t>
      </w:r>
      <w:proofErr w:type="spellEnd"/>
      <w:r w:rsidRPr="00430397">
        <w:rPr>
          <w:rFonts w:ascii="Times New Roman" w:hAnsi="Times New Roman" w:cs="Times New Roman"/>
          <w:b/>
          <w:bCs/>
          <w:sz w:val="24"/>
        </w:rPr>
        <w:t xml:space="preserve"> Cu </w:t>
      </w:r>
      <w:proofErr w:type="spellStart"/>
      <w:r w:rsidRPr="00430397">
        <w:rPr>
          <w:rFonts w:ascii="Times New Roman" w:hAnsi="Times New Roman" w:cs="Times New Roman"/>
          <w:b/>
          <w:bCs/>
          <w:sz w:val="24"/>
        </w:rPr>
        <w:t>Caracter</w:t>
      </w:r>
      <w:proofErr w:type="spellEnd"/>
      <w:r w:rsidRPr="00430397">
        <w:rPr>
          <w:rFonts w:ascii="Times New Roman" w:hAnsi="Times New Roman" w:cs="Times New Roman"/>
          <w:b/>
          <w:bCs/>
          <w:sz w:val="24"/>
        </w:rPr>
        <w:t xml:space="preserve"> Personal, Conform RGPD</w:t>
      </w:r>
    </w:p>
    <w:p w:rsidR="00CB5FB2" w:rsidRDefault="00CB5FB2" w:rsidP="00CB5FB2">
      <w:pPr>
        <w:spacing w:line="276" w:lineRule="auto"/>
        <w:jc w:val="both"/>
        <w:rPr>
          <w:rFonts w:ascii="Times New Roman" w:hAnsi="Times New Roman" w:cs="Times New Roman"/>
          <w:b/>
          <w:sz w:val="24"/>
        </w:rPr>
      </w:pPr>
      <w:r w:rsidRPr="003E4F19">
        <w:rPr>
          <w:rFonts w:ascii="Times New Roman" w:hAnsi="Times New Roman" w:cs="Times New Roman"/>
          <w:b/>
          <w:i/>
          <w:sz w:val="24"/>
          <w:lang w:val="ro-RO"/>
        </w:rPr>
        <w:t xml:space="preserve">Formularul nr. </w:t>
      </w:r>
      <w:r>
        <w:rPr>
          <w:rFonts w:ascii="Times New Roman" w:hAnsi="Times New Roman" w:cs="Times New Roman"/>
          <w:b/>
          <w:i/>
          <w:sz w:val="24"/>
          <w:lang w:val="ro-RO"/>
        </w:rPr>
        <w:t>3</w:t>
      </w:r>
      <w:r w:rsidRPr="003E4F19">
        <w:rPr>
          <w:rFonts w:ascii="Times New Roman" w:hAnsi="Times New Roman" w:cs="Times New Roman"/>
          <w:b/>
          <w:sz w:val="24"/>
          <w:lang w:val="ro-RO"/>
        </w:rPr>
        <w:t xml:space="preserve">- Declaraţie privind neîncadrarea în situaţiile </w:t>
      </w:r>
      <w:proofErr w:type="spellStart"/>
      <w:r w:rsidRPr="003E4F19">
        <w:rPr>
          <w:rFonts w:ascii="Times New Roman" w:hAnsi="Times New Roman" w:cs="Times New Roman"/>
          <w:b/>
          <w:sz w:val="24"/>
        </w:rPr>
        <w:t>prevederilor</w:t>
      </w:r>
      <w:proofErr w:type="spellEnd"/>
      <w:r w:rsidRPr="003E4F19">
        <w:rPr>
          <w:rFonts w:ascii="Times New Roman" w:hAnsi="Times New Roman" w:cs="Times New Roman"/>
          <w:b/>
          <w:sz w:val="24"/>
        </w:rPr>
        <w:t xml:space="preserve">  art. 73</w:t>
      </w:r>
      <w:r>
        <w:rPr>
          <w:rFonts w:ascii="Times New Roman" w:hAnsi="Times New Roman" w:cs="Times New Roman"/>
          <w:b/>
          <w:sz w:val="24"/>
        </w:rPr>
        <w:t xml:space="preserve"> </w:t>
      </w:r>
      <w:r w:rsidRPr="003E4F19">
        <w:rPr>
          <w:rFonts w:ascii="Times New Roman" w:hAnsi="Times New Roman" w:cs="Times New Roman"/>
          <w:b/>
          <w:sz w:val="24"/>
        </w:rPr>
        <w:t xml:space="preserve">din </w:t>
      </w:r>
      <w:proofErr w:type="spellStart"/>
      <w:r w:rsidRPr="003E4F19">
        <w:rPr>
          <w:rFonts w:ascii="Times New Roman" w:hAnsi="Times New Roman" w:cs="Times New Roman"/>
          <w:b/>
          <w:sz w:val="24"/>
        </w:rPr>
        <w:t>Legea</w:t>
      </w:r>
      <w:proofErr w:type="spellEnd"/>
      <w:r w:rsidRPr="003E4F19">
        <w:rPr>
          <w:rFonts w:ascii="Times New Roman" w:hAnsi="Times New Roman" w:cs="Times New Roman"/>
          <w:b/>
          <w:sz w:val="24"/>
        </w:rPr>
        <w:t xml:space="preserve"> 99/2016</w:t>
      </w:r>
    </w:p>
    <w:p w:rsidR="004668EC" w:rsidRPr="003E4F19" w:rsidRDefault="004668EC" w:rsidP="00CB5FB2">
      <w:pPr>
        <w:spacing w:line="360" w:lineRule="auto"/>
        <w:jc w:val="both"/>
        <w:rPr>
          <w:rFonts w:ascii="Times New Roman" w:hAnsi="Times New Roman" w:cs="Times New Roman"/>
          <w:b/>
          <w:sz w:val="24"/>
          <w:lang w:val="en-US"/>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CB5FB2">
        <w:rPr>
          <w:rFonts w:ascii="Times New Roman" w:hAnsi="Times New Roman" w:cs="Times New Roman"/>
          <w:b/>
          <w:i/>
          <w:sz w:val="24"/>
        </w:rPr>
        <w:t xml:space="preserve">4 </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proofErr w:type="gramStart"/>
      <w:r w:rsidR="00CB5FB2">
        <w:rPr>
          <w:rFonts w:ascii="Times New Roman" w:hAnsi="Times New Roman" w:cs="Times New Roman"/>
          <w:b/>
          <w:bCs/>
          <w:i/>
          <w:iCs/>
          <w:sz w:val="24"/>
        </w:rPr>
        <w:t xml:space="preserve">5 </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proofErr w:type="gramEnd"/>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5F0F3D" w:rsidRPr="003E4F19" w:rsidRDefault="005F0F3D" w:rsidP="00DE3CC7">
      <w:pPr>
        <w:widowControl/>
        <w:suppressAutoHyphens w:val="0"/>
        <w:spacing w:before="120" w:line="360" w:lineRule="auto"/>
        <w:jc w:val="right"/>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CB5FB2" w:rsidRDefault="00CB5FB2"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r w:rsidRPr="00094117">
        <w:rPr>
          <w:rFonts w:ascii="Times New Roman" w:hAnsi="Times New Roman" w:cs="Times New Roman"/>
          <w:b/>
          <w:sz w:val="24"/>
        </w:rPr>
        <w:t>Formular</w:t>
      </w:r>
      <w:proofErr w:type="spellEnd"/>
      <w:r w:rsidRPr="00094117">
        <w:rPr>
          <w:rFonts w:ascii="Times New Roman" w:hAnsi="Times New Roman" w:cs="Times New Roman"/>
          <w:b/>
          <w:sz w:val="24"/>
        </w:rPr>
        <w:t xml:space="preserve"> nr.</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_RefHeading__63_424471158"/>
      <w:bookmarkEnd w:id="0"/>
      <w:r w:rsidRPr="00EC026B">
        <w:rPr>
          <w:rFonts w:ascii="Times New Roman" w:hAnsi="Times New Roman" w:cs="Times New Roman"/>
          <w:sz w:val="24"/>
          <w:szCs w:val="24"/>
          <w:lang w:val="ro-RO"/>
        </w:rPr>
        <w:t>Scrisoare de înaintare a ofertei</w:t>
      </w:r>
    </w:p>
    <w:p w:rsidR="000643B9" w:rsidRPr="00EC026B" w:rsidRDefault="000643B9" w:rsidP="000643B9">
      <w:pPr>
        <w:pStyle w:val="BodyText"/>
        <w:rPr>
          <w:rFonts w:ascii="Times New Roman" w:hAnsi="Times New Roman" w:cs="Times New Roman"/>
          <w:sz w:val="24"/>
          <w:lang w:val="ro-RO"/>
        </w:rPr>
      </w:pPr>
    </w:p>
    <w:p w:rsidR="000643B9" w:rsidRPr="005F78CC" w:rsidRDefault="000643B9" w:rsidP="00613ADB">
      <w:pPr>
        <w:jc w:val="both"/>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005F78CC" w:rsidRPr="005F78CC">
        <w:rPr>
          <w:rFonts w:ascii="Times New Roman" w:hAnsi="Times New Roman" w:cs="Times New Roman"/>
          <w:b/>
          <w:bCs/>
          <w:i/>
          <w:sz w:val="24"/>
          <w:lang w:val="ro-RO"/>
        </w:rPr>
        <w:t>S.C. COMPANIA DE APĂ ORADEA S.A.</w:t>
      </w:r>
      <w:r w:rsidR="005F78CC" w:rsidRPr="005F78CC">
        <w:rPr>
          <w:rFonts w:ascii="Times New Roman" w:hAnsi="Times New Roman" w:cs="Times New Roman"/>
          <w:bCs/>
          <w:i/>
          <w:sz w:val="24"/>
          <w:lang w:val="ro-RO"/>
        </w:rPr>
        <w:t>, str. Duiliu Zamfirescu nr. 3, Mun. Oradea</w:t>
      </w:r>
      <w:r w:rsidRPr="00EC026B">
        <w:rPr>
          <w:rFonts w:ascii="Times New Roman" w:hAnsi="Times New Roman" w:cs="Times New Roman"/>
          <w:sz w:val="24"/>
          <w:lang w:val="ro-RO"/>
        </w:rPr>
        <w:b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0643B9" w:rsidRPr="00EC026B" w:rsidRDefault="000643B9" w:rsidP="000643B9">
      <w:pPr>
        <w:jc w:val="center"/>
        <w:rPr>
          <w:rFonts w:ascii="Times New Roman" w:hAnsi="Times New Roman" w:cs="Times New Roman"/>
          <w:i/>
          <w:iCs/>
          <w:sz w:val="24"/>
          <w:lang w:val="ro-RO"/>
        </w:rPr>
      </w:pPr>
    </w:p>
    <w:p w:rsidR="00CB5FB2" w:rsidRDefault="000643B9" w:rsidP="00CB5FB2">
      <w:pPr>
        <w:spacing w:line="360" w:lineRule="auto"/>
        <w:ind w:firstLine="708"/>
        <w:jc w:val="both"/>
        <w:rPr>
          <w:rFonts w:ascii="Times New Roman" w:hAnsi="Times New Roman" w:cs="Times New Roman"/>
          <w:sz w:val="24"/>
          <w:szCs w:val="22"/>
          <w:lang w:val="ro-RO"/>
        </w:rPr>
      </w:pPr>
      <w:r w:rsidRPr="00EC026B">
        <w:rPr>
          <w:rFonts w:ascii="Times New Roman" w:hAnsi="Times New Roman" w:cs="Times New Roman"/>
          <w:sz w:val="24"/>
          <w:lang w:val="ro-RO"/>
        </w:rPr>
        <w:t xml:space="preserve">Ca urmare a </w:t>
      </w:r>
      <w:r>
        <w:rPr>
          <w:rFonts w:ascii="Times New Roman" w:hAnsi="Times New Roman" w:cs="Times New Roman"/>
          <w:sz w:val="24"/>
          <w:lang w:val="ro-RO"/>
        </w:rPr>
        <w:t>invitaţiei</w:t>
      </w:r>
      <w:r w:rsidRPr="00EC026B">
        <w:rPr>
          <w:rFonts w:ascii="Times New Roman" w:hAnsi="Times New Roman" w:cs="Times New Roman"/>
          <w:sz w:val="24"/>
          <w:lang w:val="ro-RO"/>
        </w:rPr>
        <w:t xml:space="preserve"> de participare publicat</w:t>
      </w:r>
      <w:r>
        <w:rPr>
          <w:rFonts w:ascii="Times New Roman" w:hAnsi="Times New Roman" w:cs="Times New Roman"/>
          <w:sz w:val="24"/>
          <w:lang w:val="ro-RO"/>
        </w:rPr>
        <w:t xml:space="preserve">ăpe site-ul propriu al S.C. COMPANIA DE APĂ ORADEA S.A. cu </w:t>
      </w:r>
      <w:r w:rsidRPr="00EC026B">
        <w:rPr>
          <w:rFonts w:ascii="Times New Roman" w:hAnsi="Times New Roman" w:cs="Times New Roman"/>
          <w:sz w:val="24"/>
          <w:lang w:val="ro-RO"/>
        </w:rPr>
        <w:t>nr ................. din......................... (</w:t>
      </w:r>
      <w:r w:rsidRPr="00EC026B">
        <w:rPr>
          <w:rFonts w:ascii="Times New Roman" w:hAnsi="Times New Roman" w:cs="Times New Roman"/>
          <w:i/>
          <w:iCs/>
          <w:sz w:val="24"/>
          <w:lang w:val="ro-RO"/>
        </w:rPr>
        <w:t>ziua/luna/anul</w:t>
      </w:r>
      <w:r w:rsidRPr="00EC026B">
        <w:rPr>
          <w:rFonts w:ascii="Times New Roman" w:hAnsi="Times New Roman" w:cs="Times New Roman"/>
          <w:sz w:val="24"/>
          <w:lang w:val="ro-RO"/>
        </w:rPr>
        <w:t xml:space="preserve">), privind aplicarea procedurii </w:t>
      </w:r>
      <w:r>
        <w:rPr>
          <w:rFonts w:ascii="Times New Roman" w:hAnsi="Times New Roman" w:cs="Times New Roman"/>
          <w:sz w:val="24"/>
          <w:lang w:val="ro-RO"/>
        </w:rPr>
        <w:t xml:space="preserve">de achiziţie directă </w:t>
      </w:r>
      <w:r w:rsidRPr="00EC026B">
        <w:rPr>
          <w:rFonts w:ascii="Times New Roman" w:hAnsi="Times New Roman" w:cs="Times New Roman"/>
          <w:sz w:val="24"/>
          <w:lang w:val="ro-RO"/>
        </w:rPr>
        <w:t>pentru atribuirea contractului</w:t>
      </w:r>
      <w:r>
        <w:rPr>
          <w:rFonts w:ascii="Times New Roman" w:hAnsi="Times New Roman" w:cs="Times New Roman"/>
          <w:sz w:val="24"/>
          <w:lang w:val="ro-RO"/>
        </w:rPr>
        <w:t xml:space="preserve"> sectorial </w:t>
      </w:r>
      <w:r w:rsidRPr="00EC026B">
        <w:rPr>
          <w:rFonts w:ascii="Times New Roman" w:hAnsi="Times New Roman" w:cs="Times New Roman"/>
          <w:sz w:val="24"/>
          <w:lang w:val="ro-RO"/>
        </w:rPr>
        <w:t>....................................... …………………………………….(</w:t>
      </w:r>
      <w:r w:rsidRPr="00EC026B">
        <w:rPr>
          <w:rFonts w:ascii="Times New Roman" w:hAnsi="Times New Roman" w:cs="Times New Roman"/>
          <w:i/>
          <w:iCs/>
          <w:sz w:val="24"/>
          <w:lang w:val="ro-RO"/>
        </w:rPr>
        <w:t xml:space="preserve">denumirea contractului </w:t>
      </w:r>
      <w:r>
        <w:rPr>
          <w:rFonts w:ascii="Times New Roman" w:hAnsi="Times New Roman" w:cs="Times New Roman"/>
          <w:i/>
          <w:iCs/>
          <w:sz w:val="24"/>
          <w:lang w:val="ro-RO"/>
        </w:rPr>
        <w:t>achiziţiei sectoriale</w:t>
      </w:r>
      <w:r w:rsidRPr="00EC026B">
        <w:rPr>
          <w:rFonts w:ascii="Times New Roman" w:hAnsi="Times New Roman" w:cs="Times New Roman"/>
          <w:sz w:val="24"/>
          <w:lang w:val="ro-RO"/>
        </w:rPr>
        <w:t>), noi .................................................................. (</w:t>
      </w:r>
      <w:r w:rsidRPr="00EC026B">
        <w:rPr>
          <w:rFonts w:ascii="Times New Roman" w:hAnsi="Times New Roman" w:cs="Times New Roman"/>
          <w:i/>
          <w:iCs/>
          <w:sz w:val="24"/>
          <w:lang w:val="ro-RO"/>
        </w:rPr>
        <w:t>denumirea/numele ofertantului</w:t>
      </w:r>
      <w:r w:rsidRPr="00EC026B">
        <w:rPr>
          <w:rFonts w:ascii="Times New Roman" w:hAnsi="Times New Roman" w:cs="Times New Roman"/>
          <w:sz w:val="24"/>
          <w:lang w:val="ro-RO"/>
        </w:rPr>
        <w:t xml:space="preserve">) vă transmitem </w:t>
      </w:r>
      <w:r w:rsidR="00CB5FB2">
        <w:rPr>
          <w:rFonts w:ascii="Times New Roman" w:hAnsi="Times New Roman" w:cs="Times New Roman"/>
          <w:sz w:val="24"/>
          <w:szCs w:val="22"/>
          <w:lang w:val="ro-RO"/>
        </w:rPr>
        <w:t>electronic documentele care însotesc oferta, conform OPIS</w:t>
      </w:r>
      <w:r w:rsidR="00CB5FB2" w:rsidRPr="000E6650">
        <w:rPr>
          <w:rFonts w:ascii="Times New Roman" w:hAnsi="Times New Roman" w:cs="Times New Roman"/>
          <w:sz w:val="24"/>
          <w:szCs w:val="22"/>
          <w:lang w:val="ro-RO"/>
        </w:rPr>
        <w:t>.</w:t>
      </w:r>
    </w:p>
    <w:p w:rsidR="000643B9" w:rsidRPr="00EC026B" w:rsidRDefault="000643B9" w:rsidP="00CB5FB2">
      <w:pPr>
        <w:spacing w:line="360" w:lineRule="auto"/>
        <w:ind w:firstLine="708"/>
        <w:jc w:val="both"/>
        <w:rPr>
          <w:rFonts w:ascii="Times New Roman" w:hAnsi="Times New Roman" w:cs="Times New Roman"/>
          <w:sz w:val="24"/>
          <w:lang w:val="ro-RO"/>
        </w:rPr>
      </w:pPr>
    </w:p>
    <w:p w:rsidR="000643B9" w:rsidRPr="00EC026B" w:rsidRDefault="000643B9" w:rsidP="000643B9">
      <w:pPr>
        <w:keepNext/>
        <w:ind w:left="425" w:hanging="425"/>
        <w:rPr>
          <w:rFonts w:ascii="Times New Roman" w:hAnsi="Times New Roman" w:cs="Times New Roman"/>
          <w:b/>
          <w:bCs/>
          <w:sz w:val="24"/>
          <w:lang w:val="ro-RO"/>
        </w:rPr>
      </w:pPr>
      <w:r w:rsidRPr="00EC026B">
        <w:rPr>
          <w:rFonts w:ascii="Times New Roman" w:hAnsi="Times New Roman" w:cs="Times New Roman"/>
          <w:b/>
          <w:bCs/>
          <w:caps/>
          <w:sz w:val="24"/>
          <w:lang w:val="ro-RO"/>
        </w:rPr>
        <w:t>2. P</w:t>
      </w:r>
      <w:r w:rsidRPr="00EC026B">
        <w:rPr>
          <w:rFonts w:ascii="Times New Roman" w:hAnsi="Times New Roman" w:cs="Times New Roman"/>
          <w:b/>
          <w:bCs/>
          <w:sz w:val="24"/>
          <w:lang w:val="ro-RO"/>
        </w:rPr>
        <w:t>ersoana de contact</w:t>
      </w:r>
      <w:r w:rsidR="002E4B06">
        <w:rPr>
          <w:rFonts w:ascii="Times New Roman" w:hAnsi="Times New Roman" w:cs="Times New Roman"/>
          <w:b/>
          <w:bCs/>
          <w:sz w:val="24"/>
          <w:lang w:val="ro-RO"/>
        </w:rPr>
        <w:t xml:space="preserve"> si nr. telefon</w:t>
      </w:r>
      <w:r w:rsidRPr="00EC026B">
        <w:rPr>
          <w:rFonts w:ascii="Times New Roman" w:hAnsi="Times New Roman" w:cs="Times New Roman"/>
          <w:b/>
          <w:bCs/>
          <w:sz w:val="24"/>
          <w:lang w:val="ro-RO"/>
        </w:rPr>
        <w:t xml:space="preserve"> (pentru această procedura)</w:t>
      </w:r>
      <w:r w:rsidR="002E4B06">
        <w:rPr>
          <w:rFonts w:ascii="Times New Roman" w:hAnsi="Times New Roman" w:cs="Times New Roman"/>
          <w:b/>
          <w:bCs/>
          <w:sz w:val="24"/>
          <w:lang w:val="ro-RO"/>
        </w:rPr>
        <w:t xml:space="preserve"> </w:t>
      </w:r>
      <w:r w:rsidR="00CB5FB2">
        <w:rPr>
          <w:rFonts w:ascii="Times New Roman" w:hAnsi="Times New Roman" w:cs="Times New Roman"/>
          <w:b/>
          <w:bCs/>
          <w:sz w:val="24"/>
          <w:lang w:val="ro-RO"/>
        </w:rPr>
        <w:t>s</w:t>
      </w:r>
      <w:r w:rsidR="002E4B06">
        <w:rPr>
          <w:rFonts w:ascii="Times New Roman" w:hAnsi="Times New Roman" w:cs="Times New Roman"/>
          <w:b/>
          <w:bCs/>
          <w:sz w:val="24"/>
          <w:lang w:val="ro-RO"/>
        </w:rPr>
        <w:t>i datele firmei ofertante</w:t>
      </w:r>
    </w:p>
    <w:tbl>
      <w:tblPr>
        <w:tblW w:w="0" w:type="auto"/>
        <w:tblInd w:w="-158" w:type="dxa"/>
        <w:tblLayout w:type="fixed"/>
        <w:tblLook w:val="0000"/>
      </w:tblPr>
      <w:tblGrid>
        <w:gridCol w:w="3236"/>
        <w:gridCol w:w="6022"/>
      </w:tblGrid>
      <w:tr w:rsidR="00CB5FB2" w:rsidRPr="000E6650" w:rsidTr="002C379C">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r w:rsidR="00CB5FB2" w:rsidRPr="000E6650" w:rsidTr="002C379C">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r w:rsidR="00CB5FB2" w:rsidRPr="000E6650" w:rsidTr="002C379C">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r w:rsidR="00CB5FB2" w:rsidRPr="000E6650" w:rsidTr="002C379C">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FB2" w:rsidRPr="00AB0F93" w:rsidRDefault="00CB5FB2" w:rsidP="002C379C">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AB0F93" w:rsidRDefault="00CB5FB2" w:rsidP="002C379C">
            <w:pPr>
              <w:snapToGrid w:val="0"/>
              <w:rPr>
                <w:b/>
              </w:rPr>
            </w:pP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AB0F93" w:rsidRDefault="00CB5FB2" w:rsidP="002C379C">
            <w:pPr>
              <w:snapToGrid w:val="0"/>
              <w:rPr>
                <w:b/>
              </w:rPr>
            </w:pP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AB0F93" w:rsidRDefault="00CB5FB2" w:rsidP="002C379C">
            <w:pPr>
              <w:snapToGrid w:val="0"/>
              <w:rPr>
                <w:rFonts w:ascii="Times New Roman" w:hAnsi="Times New Roman" w:cs="Times New Roman"/>
                <w:b/>
                <w:sz w:val="24"/>
                <w:lang w:val="ro-RO"/>
              </w:rPr>
            </w:pPr>
          </w:p>
        </w:tc>
      </w:tr>
      <w:tr w:rsidR="00CB5FB2" w:rsidRPr="000E6650" w:rsidTr="002C379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CB5FB2" w:rsidRPr="00AB0F93" w:rsidRDefault="00CB5FB2" w:rsidP="002C379C">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CB5FB2" w:rsidRPr="000E6650" w:rsidRDefault="00CB5FB2" w:rsidP="002C379C">
            <w:pPr>
              <w:snapToGrid w:val="0"/>
              <w:rPr>
                <w:rFonts w:ascii="Times New Roman" w:hAnsi="Times New Roman" w:cs="Times New Roman"/>
                <w:sz w:val="24"/>
                <w:lang w:val="ro-RO"/>
              </w:rPr>
            </w:pPr>
          </w:p>
        </w:tc>
      </w:tr>
    </w:tbl>
    <w:p w:rsidR="000643B9" w:rsidRPr="00EC026B" w:rsidRDefault="000643B9" w:rsidP="000643B9">
      <w:pPr>
        <w:spacing w:line="360" w:lineRule="auto"/>
        <w:rPr>
          <w:rFonts w:ascii="Times New Roman" w:hAnsi="Times New Roman" w:cs="Times New Roman"/>
          <w:sz w:val="24"/>
        </w:rPr>
      </w:pPr>
    </w:p>
    <w:p w:rsidR="000643B9" w:rsidRPr="00EC026B" w:rsidRDefault="000643B9" w:rsidP="000643B9">
      <w:pPr>
        <w:spacing w:line="360" w:lineRule="auto"/>
        <w:rPr>
          <w:rFonts w:ascii="Times New Roman" w:hAnsi="Times New Roman" w:cs="Times New Roman"/>
          <w:sz w:val="24"/>
          <w:lang w:val="ro-RO"/>
        </w:rPr>
      </w:pPr>
      <w:r w:rsidRPr="00EC026B">
        <w:rPr>
          <w:rFonts w:ascii="Times New Roman" w:hAnsi="Times New Roman" w:cs="Times New Roman"/>
          <w:sz w:val="24"/>
          <w:lang w:val="ro-RO"/>
        </w:rPr>
        <w:t>Avem speranţa că oferta noastră este corespunzătoare şi va satisface cerinţele.</w:t>
      </w:r>
    </w:p>
    <w:p w:rsidR="000643B9" w:rsidRPr="00EC026B" w:rsidRDefault="000643B9" w:rsidP="000643B9">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0643B9" w:rsidRPr="00EC026B" w:rsidRDefault="000643B9" w:rsidP="000643B9">
      <w:pPr>
        <w:jc w:val="center"/>
        <w:rPr>
          <w:rFonts w:ascii="Times New Roman" w:hAnsi="Times New Roman" w:cs="Times New Roman"/>
          <w:sz w:val="24"/>
          <w:lang w:val="ro-RO"/>
        </w:rPr>
      </w:pPr>
    </w:p>
    <w:p w:rsidR="000643B9" w:rsidRPr="00EC026B" w:rsidRDefault="000643B9" w:rsidP="000643B9">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0643B9" w:rsidRPr="00EC026B" w:rsidRDefault="000643B9" w:rsidP="000643B9">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C04F12" w:rsidRDefault="00C04F12" w:rsidP="00C04F12">
      <w:pPr>
        <w:widowControl/>
        <w:tabs>
          <w:tab w:val="left" w:pos="3900"/>
        </w:tabs>
        <w:rPr>
          <w:rFonts w:ascii="Times New Roman" w:eastAsia="Times New Roman" w:hAnsi="Times New Roman" w:cs="Calibri"/>
          <w:kern w:val="0"/>
          <w:sz w:val="24"/>
          <w:lang w:val="ro-RO" w:eastAsia="ar-SA" w:bidi="ar-SA"/>
        </w:rPr>
      </w:pPr>
    </w:p>
    <w:p w:rsidR="00B37E89" w:rsidRDefault="00B37E89" w:rsidP="000643B9">
      <w:pPr>
        <w:spacing w:after="120"/>
        <w:jc w:val="right"/>
        <w:rPr>
          <w:rFonts w:ascii="Times New Roman" w:hAnsi="Times New Roman" w:cs="Times New Roman"/>
          <w:b/>
          <w:sz w:val="24"/>
          <w:lang w:val="ro-RO"/>
        </w:rPr>
      </w:pPr>
    </w:p>
    <w:p w:rsidR="00CB5FB2" w:rsidRPr="008F380D" w:rsidRDefault="00CB5FB2" w:rsidP="00CB5FB2">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2</w:t>
      </w:r>
    </w:p>
    <w:p w:rsidR="00CB5FB2" w:rsidRPr="008F380D" w:rsidRDefault="00CB5FB2" w:rsidP="00CB5FB2">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CB5FB2" w:rsidRPr="008F380D" w:rsidRDefault="00CB5FB2" w:rsidP="00CB5FB2">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CB5FB2" w:rsidRPr="008F380D" w:rsidRDefault="00CB5FB2" w:rsidP="00CB5FB2">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CB5FB2" w:rsidRDefault="00CB5FB2" w:rsidP="00CB5FB2">
      <w:pPr>
        <w:pStyle w:val="Default"/>
        <w:rPr>
          <w:b/>
          <w:bCs/>
          <w:sz w:val="23"/>
          <w:szCs w:val="23"/>
        </w:rPr>
      </w:pPr>
    </w:p>
    <w:p w:rsidR="00CB5FB2" w:rsidRDefault="00CB5FB2" w:rsidP="00CB5FB2">
      <w:pPr>
        <w:pStyle w:val="Default"/>
        <w:rPr>
          <w:b/>
          <w:bCs/>
          <w:sz w:val="23"/>
          <w:szCs w:val="23"/>
        </w:rPr>
      </w:pPr>
    </w:p>
    <w:p w:rsidR="00CB5FB2" w:rsidRDefault="00CB5FB2" w:rsidP="00CB5FB2">
      <w:pPr>
        <w:pStyle w:val="Default"/>
        <w:rPr>
          <w:b/>
          <w:bCs/>
          <w:sz w:val="23"/>
          <w:szCs w:val="23"/>
        </w:rPr>
      </w:pPr>
    </w:p>
    <w:p w:rsidR="00CB5FB2" w:rsidRDefault="00CB5FB2" w:rsidP="00CB5FB2">
      <w:pPr>
        <w:pStyle w:val="Default"/>
        <w:rPr>
          <w:b/>
          <w:bCs/>
          <w:sz w:val="23"/>
          <w:szCs w:val="23"/>
        </w:rPr>
      </w:pPr>
    </w:p>
    <w:p w:rsidR="00CB5FB2" w:rsidRPr="00D37704" w:rsidRDefault="00CB5FB2" w:rsidP="00CB5FB2">
      <w:pPr>
        <w:pStyle w:val="Default"/>
        <w:jc w:val="center"/>
        <w:rPr>
          <w:b/>
          <w:bCs/>
        </w:rPr>
      </w:pPr>
    </w:p>
    <w:p w:rsidR="00CB5FB2" w:rsidRPr="00D37704" w:rsidRDefault="00CB5FB2" w:rsidP="00CB5FB2">
      <w:pPr>
        <w:pStyle w:val="Default"/>
        <w:jc w:val="center"/>
      </w:pPr>
      <w:r w:rsidRPr="00D37704">
        <w:rPr>
          <w:b/>
          <w:bCs/>
        </w:rPr>
        <w:t>ANGAJAMENT DE RESPECTARE A STANDARDELOR DE PRELUCRARE A DATELOR CU CARACTER PERSONAL, CONFORM RGPD</w:t>
      </w:r>
    </w:p>
    <w:p w:rsidR="00CB5FB2" w:rsidRDefault="00CB5FB2" w:rsidP="00CB5FB2">
      <w:pPr>
        <w:pStyle w:val="Default"/>
        <w:rPr>
          <w:sz w:val="23"/>
          <w:szCs w:val="23"/>
        </w:rPr>
      </w:pPr>
    </w:p>
    <w:p w:rsidR="00CB5FB2" w:rsidRDefault="00CB5FB2" w:rsidP="00CB5FB2">
      <w:pPr>
        <w:pStyle w:val="Default"/>
        <w:rPr>
          <w:sz w:val="23"/>
          <w:szCs w:val="23"/>
        </w:rPr>
      </w:pPr>
    </w:p>
    <w:p w:rsidR="00CB5FB2" w:rsidRDefault="00CB5FB2" w:rsidP="00CB5FB2">
      <w:pPr>
        <w:pStyle w:val="Default"/>
        <w:rPr>
          <w:sz w:val="23"/>
          <w:szCs w:val="23"/>
        </w:rPr>
      </w:pPr>
    </w:p>
    <w:p w:rsidR="00CB5FB2" w:rsidRDefault="00CB5FB2" w:rsidP="00CB5FB2">
      <w:pPr>
        <w:pStyle w:val="Default"/>
        <w:rPr>
          <w:sz w:val="23"/>
          <w:szCs w:val="23"/>
        </w:rPr>
      </w:pPr>
    </w:p>
    <w:p w:rsidR="00CB5FB2" w:rsidRDefault="00CB5FB2" w:rsidP="00CB5FB2">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CB5FB2" w:rsidRPr="00D37704" w:rsidRDefault="00CB5FB2" w:rsidP="00CB5FB2">
      <w:pPr>
        <w:pStyle w:val="Default"/>
        <w:ind w:firstLine="720"/>
      </w:pPr>
    </w:p>
    <w:p w:rsidR="00CB5FB2" w:rsidRDefault="00CB5FB2" w:rsidP="00CB5FB2">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CB5FB2" w:rsidRPr="007A19D3" w:rsidRDefault="00CB5FB2" w:rsidP="00CB5FB2">
      <w:pPr>
        <w:pStyle w:val="Default"/>
        <w:rPr>
          <w:sz w:val="16"/>
          <w:szCs w:val="16"/>
        </w:rPr>
      </w:pPr>
    </w:p>
    <w:p w:rsidR="00CB5FB2" w:rsidRDefault="00CB5FB2" w:rsidP="00CB5FB2">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CB5FB2" w:rsidRDefault="00CB5FB2" w:rsidP="00CB5FB2">
      <w:pPr>
        <w:pStyle w:val="Default"/>
      </w:pPr>
    </w:p>
    <w:p w:rsidR="00CB5FB2" w:rsidRDefault="00CB5FB2" w:rsidP="00CB5FB2">
      <w:pPr>
        <w:pStyle w:val="Default"/>
      </w:pPr>
    </w:p>
    <w:p w:rsidR="00CB5FB2" w:rsidRDefault="00CB5FB2" w:rsidP="00CB5FB2">
      <w:pPr>
        <w:pStyle w:val="Default"/>
      </w:pPr>
    </w:p>
    <w:p w:rsidR="00CB5FB2" w:rsidRDefault="00CB5FB2" w:rsidP="00CB5FB2">
      <w:pPr>
        <w:pStyle w:val="Default"/>
      </w:pPr>
    </w:p>
    <w:p w:rsidR="00CB5FB2" w:rsidRDefault="00CB5FB2" w:rsidP="00CB5FB2">
      <w:pPr>
        <w:pStyle w:val="Default"/>
      </w:pPr>
    </w:p>
    <w:p w:rsidR="00CB5FB2" w:rsidRDefault="00CB5FB2" w:rsidP="00CB5FB2">
      <w:pPr>
        <w:pStyle w:val="Default"/>
      </w:pPr>
    </w:p>
    <w:p w:rsidR="00CB5FB2" w:rsidRPr="00D37704" w:rsidRDefault="00CB5FB2" w:rsidP="00CB5FB2">
      <w:pPr>
        <w:pStyle w:val="Default"/>
      </w:pPr>
    </w:p>
    <w:p w:rsidR="00CB5FB2" w:rsidRDefault="00CB5FB2" w:rsidP="00CB5FB2">
      <w:pPr>
        <w:autoSpaceDE w:val="0"/>
        <w:autoSpaceDN w:val="0"/>
        <w:adjustRightInd w:val="0"/>
        <w:rPr>
          <w:rFonts w:ascii="Times New Roman" w:hAnsi="Times New Roman"/>
          <w:sz w:val="24"/>
        </w:rPr>
      </w:pPr>
      <w:r w:rsidRPr="00D37704">
        <w:rPr>
          <w:rFonts w:ascii="Times New Roman" w:hAnsi="Times New Roman"/>
          <w:sz w:val="24"/>
        </w:rPr>
        <w:t>CANDIDATUL/OFERTANTUL,</w:t>
      </w:r>
    </w:p>
    <w:p w:rsidR="00CB5FB2" w:rsidRDefault="00CB5FB2" w:rsidP="00CB5FB2">
      <w:pPr>
        <w:autoSpaceDE w:val="0"/>
        <w:autoSpaceDN w:val="0"/>
        <w:adjustRightInd w:val="0"/>
        <w:rPr>
          <w:rFonts w:ascii="Times New Roman" w:hAnsi="Times New Roman"/>
          <w:sz w:val="24"/>
        </w:rPr>
      </w:pPr>
    </w:p>
    <w:p w:rsidR="00CB5FB2" w:rsidRPr="00D37704" w:rsidRDefault="00CB5FB2" w:rsidP="00CB5FB2">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CB5FB2" w:rsidRPr="00D37704" w:rsidRDefault="00CB5FB2" w:rsidP="00CB5FB2">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CB5FB2" w:rsidRPr="00D37704" w:rsidRDefault="00CB5FB2" w:rsidP="00CB5FB2">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CB5FB2" w:rsidRPr="00C04F12" w:rsidRDefault="00CB5FB2" w:rsidP="00CB5FB2">
      <w:pPr>
        <w:widowControl/>
        <w:tabs>
          <w:tab w:val="left" w:pos="3900"/>
        </w:tabs>
        <w:rPr>
          <w:rFonts w:ascii="Times New Roman" w:eastAsia="Times New Roman" w:hAnsi="Times New Roman" w:cs="Calibri"/>
          <w:kern w:val="0"/>
          <w:sz w:val="24"/>
          <w:lang w:val="ro-RO" w:eastAsia="ar-SA" w:bidi="ar-SA"/>
        </w:rPr>
      </w:pPr>
    </w:p>
    <w:p w:rsidR="00CB5FB2" w:rsidRDefault="00CB5FB2" w:rsidP="00CB5FB2">
      <w:pPr>
        <w:autoSpaceDE w:val="0"/>
        <w:jc w:val="both"/>
        <w:rPr>
          <w:rFonts w:ascii="Times New Roman" w:eastAsia="Times New Roman" w:hAnsi="Times New Roman" w:cs="Times New Roman"/>
          <w:i/>
          <w:kern w:val="0"/>
          <w:sz w:val="24"/>
          <w:lang w:val="ro-RO" w:eastAsia="en-US" w:bidi="ar-SA"/>
        </w:rPr>
      </w:pPr>
    </w:p>
    <w:p w:rsidR="00CB5FB2" w:rsidRDefault="00CB5FB2" w:rsidP="00CB5FB2">
      <w:pPr>
        <w:autoSpaceDE w:val="0"/>
        <w:jc w:val="both"/>
        <w:rPr>
          <w:rFonts w:ascii="Times New Roman" w:eastAsia="Times New Roman" w:hAnsi="Times New Roman" w:cs="Times New Roman"/>
          <w:i/>
          <w:kern w:val="0"/>
          <w:sz w:val="24"/>
          <w:lang w:val="ro-RO" w:eastAsia="en-US" w:bidi="ar-SA"/>
        </w:rPr>
      </w:pPr>
    </w:p>
    <w:p w:rsidR="00B37E89" w:rsidRDefault="00B37E89"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Default="00CB5FB2" w:rsidP="000643B9">
      <w:pPr>
        <w:spacing w:after="120"/>
        <w:jc w:val="right"/>
        <w:rPr>
          <w:rFonts w:ascii="Times New Roman" w:hAnsi="Times New Roman" w:cs="Times New Roman"/>
          <w:b/>
          <w:sz w:val="24"/>
          <w:lang w:val="ro-RO"/>
        </w:rPr>
      </w:pPr>
    </w:p>
    <w:p w:rsidR="00CB5FB2" w:rsidRPr="000D0F06" w:rsidRDefault="00CB5FB2" w:rsidP="00CB5FB2">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Pr>
          <w:rFonts w:ascii="Times New Roman" w:eastAsia="Times New Roman" w:hAnsi="Times New Roman" w:cs="Times New Roman"/>
          <w:b/>
          <w:kern w:val="0"/>
          <w:sz w:val="24"/>
          <w:lang w:val="ro-RO" w:eastAsia="en-US" w:bidi="ar-SA"/>
        </w:rPr>
        <w:t>3</w:t>
      </w:r>
    </w:p>
    <w:p w:rsidR="00CB5FB2" w:rsidRPr="00672675" w:rsidRDefault="00CB5FB2" w:rsidP="00CB5FB2">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CB5FB2" w:rsidRPr="00672675" w:rsidRDefault="00CB5FB2" w:rsidP="00CB5FB2">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CB5FB2" w:rsidRPr="00672675" w:rsidRDefault="00CB5FB2" w:rsidP="00CB5FB2">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CB5FB2" w:rsidRDefault="00CB5FB2" w:rsidP="00CB5FB2">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proofErr w:type="spellStart"/>
      <w:r>
        <w:rPr>
          <w:rFonts w:ascii="Times New Roman" w:hAnsi="Times New Roman" w:cs="Times New Roman"/>
          <w:bCs/>
          <w:sz w:val="24"/>
          <w:lang w:val="en-GB"/>
        </w:rPr>
        <w:t>prevederile</w:t>
      </w:r>
      <w:proofErr w:type="spellEnd"/>
    </w:p>
    <w:p w:rsidR="00CB5FB2" w:rsidRPr="0097472E" w:rsidRDefault="00CB5FB2" w:rsidP="00CB5FB2">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CB5FB2" w:rsidRPr="0097472E" w:rsidRDefault="00CB5FB2" w:rsidP="00CB5FB2">
      <w:pPr>
        <w:widowControl/>
        <w:suppressAutoHyphens w:val="0"/>
        <w:autoSpaceDE w:val="0"/>
        <w:jc w:val="both"/>
        <w:rPr>
          <w:rFonts w:ascii="Times New Roman" w:eastAsia="Times New Roman" w:hAnsi="Times New Roman" w:cs="Times New Roman"/>
          <w:i/>
          <w:kern w:val="0"/>
          <w:sz w:val="24"/>
          <w:lang w:val="ro-RO" w:eastAsia="en-US" w:bidi="ar-SA"/>
        </w:rPr>
      </w:pPr>
    </w:p>
    <w:p w:rsidR="00CB5FB2" w:rsidRDefault="00CB5FB2" w:rsidP="00CB5FB2">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CB5FB2" w:rsidRPr="0097472E" w:rsidRDefault="00CB5FB2" w:rsidP="00CB5FB2">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CB5FB2" w:rsidRPr="0097472E" w:rsidRDefault="00CB5FB2" w:rsidP="00CB5FB2">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CB5FB2" w:rsidRPr="0097472E" w:rsidRDefault="00CB5FB2" w:rsidP="00CB5FB2">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CB5FB2" w:rsidRPr="0097472E" w:rsidRDefault="00CB5FB2" w:rsidP="00CB5FB2">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CB5FB2" w:rsidRDefault="00CB5FB2" w:rsidP="00CB5FB2">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CB5FB2" w:rsidRPr="009A43F1" w:rsidRDefault="00CB5FB2" w:rsidP="00CB5FB2">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CB5FB2" w:rsidRPr="009A43F1" w:rsidRDefault="00CB5FB2" w:rsidP="00CB5FB2">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CB5FB2" w:rsidRPr="009A43F1" w:rsidRDefault="00CB5FB2" w:rsidP="00CB5FB2">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CB5FB2" w:rsidRPr="009A43F1" w:rsidRDefault="00CB5FB2" w:rsidP="00CB5FB2">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CB5FB2" w:rsidRDefault="00CB5FB2" w:rsidP="00CB5FB2">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CB5FB2" w:rsidRDefault="00CB5FB2" w:rsidP="00CB5FB2">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B5FB2" w:rsidRDefault="00CB5FB2" w:rsidP="00CB5FB2">
      <w:pPr>
        <w:spacing w:after="120"/>
        <w:rPr>
          <w:rFonts w:ascii="Times New Roman" w:hAnsi="Times New Roman" w:cs="Times New Roman"/>
          <w:sz w:val="24"/>
          <w:highlight w:val="yellow"/>
          <w:lang w:val="ro-RO"/>
        </w:rPr>
      </w:pPr>
    </w:p>
    <w:p w:rsidR="00CB5FB2" w:rsidRDefault="00CB5FB2" w:rsidP="00CB5FB2">
      <w:pPr>
        <w:spacing w:after="120"/>
        <w:rPr>
          <w:rFonts w:ascii="Times New Roman" w:hAnsi="Times New Roman" w:cs="Times New Roman"/>
          <w:sz w:val="24"/>
          <w:highlight w:val="yellow"/>
          <w:lang w:val="ro-RO"/>
        </w:rPr>
      </w:pPr>
    </w:p>
    <w:p w:rsidR="00CB5FB2" w:rsidRDefault="00CB5FB2" w:rsidP="00CB5FB2">
      <w:pPr>
        <w:spacing w:after="120"/>
        <w:rPr>
          <w:rFonts w:ascii="Times New Roman" w:hAnsi="Times New Roman" w:cs="Times New Roman"/>
          <w:sz w:val="24"/>
          <w:highlight w:val="yellow"/>
          <w:lang w:val="ro-RO"/>
        </w:rPr>
      </w:pPr>
    </w:p>
    <w:p w:rsidR="00CB5FB2" w:rsidRPr="00FD3499" w:rsidRDefault="00CB5FB2" w:rsidP="00CB5FB2">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3</w:t>
      </w:r>
    </w:p>
    <w:p w:rsidR="00CB5FB2" w:rsidRPr="00FD3499" w:rsidRDefault="00CB5FB2" w:rsidP="00CB5FB2">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CB5FB2" w:rsidRPr="00FD3499" w:rsidRDefault="00CB5FB2" w:rsidP="00CB5FB2">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CB5FB2" w:rsidRPr="00FD3499" w:rsidRDefault="00CB5FB2" w:rsidP="00CB5FB2">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CB5FB2" w:rsidRPr="00FD3499" w:rsidTr="002C379C">
        <w:trPr>
          <w:jc w:val="center"/>
        </w:trPr>
        <w:tc>
          <w:tcPr>
            <w:tcW w:w="3038" w:type="dxa"/>
          </w:tcPr>
          <w:p w:rsidR="00CB5FB2" w:rsidRPr="00FD3499" w:rsidRDefault="00CB5FB2" w:rsidP="002C379C">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CB5FB2" w:rsidRPr="00FD3499" w:rsidRDefault="00CB5FB2" w:rsidP="002C379C">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CB5FB2" w:rsidRPr="00FD3499" w:rsidRDefault="00CB5FB2" w:rsidP="002C379C">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sz w:val="24"/>
                <w:lang w:val="ro-RO"/>
              </w:rPr>
              <w:t>Gheorghe POPA</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 xml:space="preserve">Inginer Şef  </w:t>
            </w:r>
          </w:p>
        </w:tc>
      </w:tr>
      <w:tr w:rsidR="00CB5FB2" w:rsidRPr="00FD3499" w:rsidTr="002C379C">
        <w:trPr>
          <w:jc w:val="center"/>
        </w:trPr>
        <w:tc>
          <w:tcPr>
            <w:tcW w:w="3038" w:type="dxa"/>
            <w:vAlign w:val="center"/>
          </w:tcPr>
          <w:p w:rsidR="00CB5FB2" w:rsidRPr="009577F0" w:rsidRDefault="00CB5FB2" w:rsidP="002C379C">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CB5FB2" w:rsidRPr="00FD3499" w:rsidTr="002C379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B5FB2" w:rsidRPr="009577F0" w:rsidRDefault="00CB5FB2" w:rsidP="002C379C">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CB5FB2" w:rsidRPr="0093650E"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CB5FB2" w:rsidRPr="0093650E"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CB5FB2" w:rsidRPr="00FD3499" w:rsidTr="002C379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B5FB2" w:rsidRDefault="00CB5FB2" w:rsidP="002C379C">
            <w:pPr>
              <w:rPr>
                <w:rFonts w:ascii="Times New Roman" w:hAnsi="Times New Roman" w:cs="Times New Roman"/>
                <w:color w:val="000000"/>
                <w:sz w:val="24"/>
                <w:lang w:val="ro-RO"/>
              </w:rPr>
            </w:pPr>
            <w:r>
              <w:rPr>
                <w:rFonts w:ascii="Times New Roman" w:hAnsi="Times New Roman" w:cs="Times New Roman"/>
                <w:color w:val="000000"/>
                <w:sz w:val="24"/>
                <w:lang w:val="ro-RO"/>
              </w:rPr>
              <w:t>Poca Zoltan</w:t>
            </w:r>
          </w:p>
        </w:tc>
        <w:tc>
          <w:tcPr>
            <w:tcW w:w="1811" w:type="dxa"/>
            <w:tcBorders>
              <w:top w:val="single" w:sz="4" w:space="0" w:color="auto"/>
              <w:left w:val="single" w:sz="4" w:space="0" w:color="auto"/>
              <w:bottom w:val="single" w:sz="4" w:space="0" w:color="auto"/>
              <w:right w:val="single" w:sz="4" w:space="0" w:color="auto"/>
            </w:tcBorders>
            <w:vAlign w:val="center"/>
          </w:tcPr>
          <w:p w:rsidR="00CB5FB2" w:rsidRPr="00FD3499"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Sector Transport</w:t>
            </w:r>
          </w:p>
        </w:tc>
      </w:tr>
      <w:tr w:rsidR="00CB5FB2" w:rsidRPr="00FD3499" w:rsidTr="002C379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B5FB2" w:rsidRDefault="00CB5FB2" w:rsidP="002C379C">
            <w:pPr>
              <w:rPr>
                <w:rFonts w:ascii="Times New Roman" w:hAnsi="Times New Roman" w:cs="Times New Roman"/>
                <w:color w:val="000000"/>
                <w:sz w:val="24"/>
                <w:lang w:val="ro-RO"/>
              </w:rPr>
            </w:pPr>
            <w:r>
              <w:rPr>
                <w:rFonts w:ascii="Times New Roman" w:hAnsi="Times New Roman" w:cs="Times New Roman"/>
                <w:color w:val="000000"/>
                <w:sz w:val="24"/>
                <w:lang w:val="ro-RO"/>
              </w:rPr>
              <w:t>Dorca Marius</w:t>
            </w:r>
          </w:p>
        </w:tc>
        <w:tc>
          <w:tcPr>
            <w:tcW w:w="1811" w:type="dxa"/>
            <w:tcBorders>
              <w:top w:val="single" w:sz="4" w:space="0" w:color="auto"/>
              <w:left w:val="single" w:sz="4" w:space="0" w:color="auto"/>
              <w:bottom w:val="single" w:sz="4" w:space="0" w:color="auto"/>
              <w:right w:val="single" w:sz="4" w:space="0" w:color="auto"/>
            </w:tcBorders>
            <w:vAlign w:val="center"/>
          </w:tcPr>
          <w:p w:rsidR="00CB5FB2" w:rsidRPr="0093650E" w:rsidRDefault="00CB5FB2" w:rsidP="002C379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CB5FB2" w:rsidRPr="00FD3499" w:rsidRDefault="00CB5FB2" w:rsidP="002C379C">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Sector Transport</w:t>
            </w:r>
          </w:p>
        </w:tc>
      </w:tr>
    </w:tbl>
    <w:p w:rsidR="00CB5FB2" w:rsidRDefault="00CB5FB2" w:rsidP="00CB5FB2">
      <w:pPr>
        <w:spacing w:after="120"/>
        <w:rPr>
          <w:rFonts w:ascii="Times New Roman" w:hAnsi="Times New Roman" w:cs="Times New Roman"/>
          <w:sz w:val="24"/>
          <w:highlight w:val="yellow"/>
          <w:lang w:val="ro-RO"/>
        </w:rPr>
      </w:pPr>
    </w:p>
    <w:p w:rsidR="00672675" w:rsidRDefault="006726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CB5FB2" w:rsidRDefault="00CB5FB2" w:rsidP="00EC026B">
      <w:pPr>
        <w:spacing w:after="120"/>
        <w:rPr>
          <w:rFonts w:ascii="Times New Roman" w:hAnsi="Times New Roman" w:cs="Times New Roman"/>
          <w:sz w:val="24"/>
          <w:highlight w:val="yellow"/>
          <w:lang w:val="ro-RO"/>
        </w:rPr>
      </w:pPr>
    </w:p>
    <w:p w:rsidR="004668EC" w:rsidRPr="00613825"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CB5FB2">
        <w:rPr>
          <w:rFonts w:ascii="Times New Roman" w:hAnsi="Times New Roman" w:cs="Times New Roman"/>
          <w:b/>
          <w:iCs/>
          <w:spacing w:val="-2"/>
          <w:sz w:val="24"/>
          <w:lang w:val="ro-RO"/>
        </w:rPr>
        <w:t>4</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2E4B06">
              <w:rPr>
                <w:rFonts w:ascii="Times New Roman" w:eastAsia="Times New Roman" w:hAnsi="Times New Roman" w:cs="Times New Roman"/>
                <w:kern w:val="0"/>
                <w:sz w:val="24"/>
                <w:lang w:val="ro-RO" w:eastAsia="en-US" w:bidi="ar-SA"/>
              </w:rPr>
              <w:t xml:space="preserve">serviciilor prestate </w:t>
            </w:r>
            <w:r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3"/>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CB5FB2">
        <w:rPr>
          <w:rFonts w:ascii="Times New Roman" w:hAnsi="Times New Roman" w:cs="Times New Roman"/>
          <w:b/>
          <w:iCs/>
          <w:sz w:val="24"/>
          <w:lang w:val="ro-RO"/>
        </w:rPr>
        <w:t>5</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xml:space="preserve">, la care se adaugă TVA în valoare de ............ (suma în litere şi în cifre, precum şi moneda).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E8" w:rsidRDefault="002B64E8" w:rsidP="00EC026B">
      <w:r>
        <w:separator/>
      </w:r>
    </w:p>
  </w:endnote>
  <w:endnote w:type="continuationSeparator" w:id="1">
    <w:p w:rsidR="002B64E8" w:rsidRDefault="002B64E8"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E8" w:rsidRDefault="002B64E8" w:rsidP="00EC026B">
      <w:r>
        <w:separator/>
      </w:r>
    </w:p>
  </w:footnote>
  <w:footnote w:type="continuationSeparator" w:id="1">
    <w:p w:rsidR="002B64E8" w:rsidRDefault="002B64E8" w:rsidP="00EC026B">
      <w:r>
        <w:continuationSeparator/>
      </w:r>
    </w:p>
  </w:footnote>
  <w:footnote w:id="2">
    <w:p w:rsidR="002E4B06" w:rsidRPr="00E43F0A" w:rsidRDefault="002E4B06"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2E4B06" w:rsidRPr="00637A3F" w:rsidRDefault="002E4B06"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w:t>
      </w:r>
      <w:r w:rsidRPr="00E43F0A">
        <w:rPr>
          <w:rFonts w:ascii="Times New Roman" w:hAnsi="Times New Roman"/>
          <w:sz w:val="18"/>
          <w:szCs w:val="18"/>
          <w:lang w:val="ro-RO"/>
        </w:rPr>
        <w:t>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5601"/>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2BD1"/>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6F91"/>
    <w:rsid w:val="002A70D7"/>
    <w:rsid w:val="002A7395"/>
    <w:rsid w:val="002A748D"/>
    <w:rsid w:val="002B01ED"/>
    <w:rsid w:val="002B2634"/>
    <w:rsid w:val="002B27A4"/>
    <w:rsid w:val="002B64E8"/>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30C8"/>
    <w:rsid w:val="0068321C"/>
    <w:rsid w:val="00683AED"/>
    <w:rsid w:val="00687E7A"/>
    <w:rsid w:val="0069031B"/>
    <w:rsid w:val="00692638"/>
    <w:rsid w:val="0069311C"/>
    <w:rsid w:val="006941D5"/>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AFB"/>
    <w:rsid w:val="009D5D79"/>
    <w:rsid w:val="009D61EF"/>
    <w:rsid w:val="009D6922"/>
    <w:rsid w:val="009D727A"/>
    <w:rsid w:val="009E12EB"/>
    <w:rsid w:val="009E1E9E"/>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E83"/>
    <w:rsid w:val="00CA4FE1"/>
    <w:rsid w:val="00CA5138"/>
    <w:rsid w:val="00CA5A0E"/>
    <w:rsid w:val="00CA5A3F"/>
    <w:rsid w:val="00CA6BD1"/>
    <w:rsid w:val="00CB1E9F"/>
    <w:rsid w:val="00CB24F2"/>
    <w:rsid w:val="00CB3812"/>
    <w:rsid w:val="00CB5FB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0CEA"/>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CB5F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01B-3925-4AA2-AF40-DDF1D561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1657</Words>
  <Characters>9450</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7</cp:revision>
  <cp:lastPrinted>2016-11-02T09:09:00Z</cp:lastPrinted>
  <dcterms:created xsi:type="dcterms:W3CDTF">2016-11-09T08:46:00Z</dcterms:created>
  <dcterms:modified xsi:type="dcterms:W3CDTF">2020-05-29T10:43:00Z</dcterms:modified>
</cp:coreProperties>
</file>