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Default="000643B9" w:rsidP="002F70CF">
      <w:pPr>
        <w:spacing w:line="276" w:lineRule="auto"/>
        <w:rPr>
          <w:rFonts w:ascii="Times New Roman" w:hAnsi="Times New Roman" w:cs="Times New Roman"/>
          <w:b/>
          <w:sz w:val="24"/>
        </w:rPr>
      </w:pPr>
      <w:proofErr w:type="spellStart"/>
      <w:r w:rsidRPr="003E4F19">
        <w:rPr>
          <w:rFonts w:ascii="Times New Roman" w:hAnsi="Times New Roman" w:cs="Times New Roman"/>
          <w:b/>
          <w:i/>
          <w:sz w:val="24"/>
        </w:rPr>
        <w:t>Formularnr</w:t>
      </w:r>
      <w:proofErr w:type="spell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430397" w:rsidRPr="00430397" w:rsidRDefault="00430397" w:rsidP="00430397">
      <w:pPr>
        <w:spacing w:line="360" w:lineRule="auto"/>
        <w:jc w:val="both"/>
        <w:rPr>
          <w:rFonts w:ascii="Times New Roman" w:hAnsi="Times New Roman" w:cs="Times New Roman"/>
          <w:b/>
          <w:bCs/>
          <w:iCs/>
          <w:sz w:val="24"/>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2</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430397">
        <w:rPr>
          <w:rFonts w:ascii="Times New Roman" w:hAnsi="Times New Roman" w:cs="Times New Roman"/>
          <w:b/>
          <w:bCs/>
          <w:sz w:val="24"/>
        </w:rPr>
        <w:t>Angajament</w:t>
      </w:r>
      <w:proofErr w:type="spellEnd"/>
      <w:r w:rsidRPr="00430397">
        <w:rPr>
          <w:rFonts w:ascii="Times New Roman" w:hAnsi="Times New Roman" w:cs="Times New Roman"/>
          <w:b/>
          <w:bCs/>
          <w:sz w:val="24"/>
        </w:rPr>
        <w:t xml:space="preserve"> de </w:t>
      </w:r>
      <w:proofErr w:type="spellStart"/>
      <w:r w:rsidRPr="00430397">
        <w:rPr>
          <w:rFonts w:ascii="Times New Roman" w:hAnsi="Times New Roman" w:cs="Times New Roman"/>
          <w:b/>
          <w:bCs/>
          <w:sz w:val="24"/>
        </w:rPr>
        <w:t>respectare</w:t>
      </w:r>
      <w:proofErr w:type="spellEnd"/>
      <w:r w:rsidRPr="00430397">
        <w:rPr>
          <w:rFonts w:ascii="Times New Roman" w:hAnsi="Times New Roman" w:cs="Times New Roman"/>
          <w:b/>
          <w:bCs/>
          <w:sz w:val="24"/>
        </w:rPr>
        <w:t xml:space="preserve"> a </w:t>
      </w:r>
      <w:proofErr w:type="spellStart"/>
      <w:r w:rsidRPr="00430397">
        <w:rPr>
          <w:rFonts w:ascii="Times New Roman" w:hAnsi="Times New Roman" w:cs="Times New Roman"/>
          <w:b/>
          <w:bCs/>
          <w:sz w:val="24"/>
        </w:rPr>
        <w:t>Standardelor</w:t>
      </w:r>
      <w:proofErr w:type="spellEnd"/>
      <w:r w:rsidRPr="00430397">
        <w:rPr>
          <w:rFonts w:ascii="Times New Roman" w:hAnsi="Times New Roman" w:cs="Times New Roman"/>
          <w:b/>
          <w:bCs/>
          <w:sz w:val="24"/>
        </w:rPr>
        <w:t xml:space="preserve"> De </w:t>
      </w:r>
      <w:proofErr w:type="spellStart"/>
      <w:r w:rsidRPr="00430397">
        <w:rPr>
          <w:rFonts w:ascii="Times New Roman" w:hAnsi="Times New Roman" w:cs="Times New Roman"/>
          <w:b/>
          <w:bCs/>
          <w:sz w:val="24"/>
        </w:rPr>
        <w:t>Prelucrare</w:t>
      </w:r>
      <w:proofErr w:type="spellEnd"/>
      <w:r w:rsidRPr="00430397">
        <w:rPr>
          <w:rFonts w:ascii="Times New Roman" w:hAnsi="Times New Roman" w:cs="Times New Roman"/>
          <w:b/>
          <w:bCs/>
          <w:sz w:val="24"/>
        </w:rPr>
        <w:t xml:space="preserve"> A </w:t>
      </w:r>
      <w:proofErr w:type="spellStart"/>
      <w:r w:rsidRPr="00430397">
        <w:rPr>
          <w:rFonts w:ascii="Times New Roman" w:hAnsi="Times New Roman" w:cs="Times New Roman"/>
          <w:b/>
          <w:bCs/>
          <w:sz w:val="24"/>
        </w:rPr>
        <w:t>Datelor</w:t>
      </w:r>
      <w:proofErr w:type="spellEnd"/>
      <w:r w:rsidRPr="00430397">
        <w:rPr>
          <w:rFonts w:ascii="Times New Roman" w:hAnsi="Times New Roman" w:cs="Times New Roman"/>
          <w:b/>
          <w:bCs/>
          <w:sz w:val="24"/>
        </w:rPr>
        <w:t xml:space="preserve"> Cu </w:t>
      </w:r>
      <w:proofErr w:type="spellStart"/>
      <w:r w:rsidRPr="00430397">
        <w:rPr>
          <w:rFonts w:ascii="Times New Roman" w:hAnsi="Times New Roman" w:cs="Times New Roman"/>
          <w:b/>
          <w:bCs/>
          <w:sz w:val="24"/>
        </w:rPr>
        <w:t>Caracter</w:t>
      </w:r>
      <w:proofErr w:type="spellEnd"/>
      <w:r w:rsidRPr="00430397">
        <w:rPr>
          <w:rFonts w:ascii="Times New Roman" w:hAnsi="Times New Roman" w:cs="Times New Roman"/>
          <w:b/>
          <w:bCs/>
          <w:sz w:val="24"/>
        </w:rPr>
        <w:t xml:space="preserve"> Personal, Conform RGPD</w:t>
      </w:r>
    </w:p>
    <w:p w:rsidR="002B791C" w:rsidRDefault="0097472E" w:rsidP="002F70CF">
      <w:pPr>
        <w:spacing w:line="276" w:lineRule="auto"/>
        <w:rPr>
          <w:rFonts w:ascii="Times New Roman" w:hAnsi="Times New Roman" w:cs="Times New Roman"/>
          <w:b/>
          <w:sz w:val="24"/>
        </w:rPr>
      </w:pPr>
      <w:r w:rsidRPr="003E4F19">
        <w:rPr>
          <w:rFonts w:ascii="Times New Roman" w:hAnsi="Times New Roman" w:cs="Times New Roman"/>
          <w:b/>
          <w:i/>
          <w:sz w:val="24"/>
          <w:lang w:val="ro-RO"/>
        </w:rPr>
        <w:t xml:space="preserve">Formularul nr. </w:t>
      </w:r>
      <w:r w:rsidR="00430397">
        <w:rPr>
          <w:rFonts w:ascii="Times New Roman" w:hAnsi="Times New Roman" w:cs="Times New Roman"/>
          <w:b/>
          <w:i/>
          <w:sz w:val="24"/>
          <w:lang w:val="ro-RO"/>
        </w:rPr>
        <w:t>3</w:t>
      </w:r>
      <w:r w:rsidR="00D11205" w:rsidRPr="003E4F19">
        <w:rPr>
          <w:rFonts w:ascii="Times New Roman" w:hAnsi="Times New Roman" w:cs="Times New Roman"/>
          <w:b/>
          <w:sz w:val="24"/>
          <w:lang w:val="ro-RO"/>
        </w:rPr>
        <w:t xml:space="preserve">- </w:t>
      </w:r>
      <w:r w:rsidR="002B791C" w:rsidRPr="003E4F19">
        <w:rPr>
          <w:rFonts w:ascii="Times New Roman" w:hAnsi="Times New Roman" w:cs="Times New Roman"/>
          <w:b/>
          <w:sz w:val="24"/>
          <w:lang w:val="ro-RO"/>
        </w:rPr>
        <w:t xml:space="preserve">Declaraţie privind neîncadrarea în situaţiile </w:t>
      </w:r>
      <w:proofErr w:type="spell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 73din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2F70CF" w:rsidRPr="00AF14BA" w:rsidRDefault="00F3166D" w:rsidP="002F70CF">
      <w:pPr>
        <w:widowControl/>
        <w:suppressAutoHyphens w:val="0"/>
        <w:spacing w:line="276" w:lineRule="auto"/>
        <w:contextualSpacing/>
        <w:jc w:val="both"/>
        <w:outlineLvl w:val="0"/>
        <w:rPr>
          <w:rFonts w:ascii="Times New Roman" w:eastAsia="Times New Roman" w:hAnsi="Times New Roman" w:cs="Times New Roman"/>
          <w:b/>
          <w:bCs/>
          <w:iCs/>
          <w:kern w:val="28"/>
          <w:sz w:val="24"/>
          <w:lang w:val="en-US" w:eastAsia="en-US" w:bidi="ar-SA"/>
        </w:rPr>
      </w:pPr>
      <w:proofErr w:type="spellStart"/>
      <w:proofErr w:type="gramStart"/>
      <w:r>
        <w:rPr>
          <w:rFonts w:ascii="Times New Roman" w:eastAsia="Times New Roman" w:hAnsi="Times New Roman" w:cs="Times New Roman"/>
          <w:b/>
          <w:bCs/>
          <w:iCs/>
          <w:kern w:val="28"/>
          <w:sz w:val="24"/>
          <w:lang w:val="en-US" w:eastAsia="en-US" w:bidi="ar-SA"/>
        </w:rPr>
        <w:t>Formular</w:t>
      </w:r>
      <w:proofErr w:type="spellEnd"/>
      <w:r>
        <w:rPr>
          <w:rFonts w:ascii="Times New Roman" w:eastAsia="Times New Roman" w:hAnsi="Times New Roman" w:cs="Times New Roman"/>
          <w:b/>
          <w:bCs/>
          <w:iCs/>
          <w:kern w:val="28"/>
          <w:sz w:val="24"/>
          <w:lang w:val="en-US" w:eastAsia="en-US" w:bidi="ar-SA"/>
        </w:rPr>
        <w:t xml:space="preserve"> nr.</w:t>
      </w:r>
      <w:proofErr w:type="gramEnd"/>
      <w:r>
        <w:rPr>
          <w:rFonts w:ascii="Times New Roman" w:eastAsia="Times New Roman" w:hAnsi="Times New Roman" w:cs="Times New Roman"/>
          <w:b/>
          <w:bCs/>
          <w:iCs/>
          <w:kern w:val="28"/>
          <w:sz w:val="24"/>
          <w:lang w:val="en-US" w:eastAsia="en-US" w:bidi="ar-SA"/>
        </w:rPr>
        <w:t xml:space="preserve"> 4 – </w:t>
      </w:r>
      <w:proofErr w:type="spellStart"/>
      <w:r>
        <w:rPr>
          <w:rFonts w:ascii="Times New Roman" w:eastAsia="Times New Roman" w:hAnsi="Times New Roman" w:cs="Times New Roman"/>
          <w:b/>
          <w:bCs/>
          <w:iCs/>
          <w:kern w:val="28"/>
          <w:sz w:val="24"/>
          <w:lang w:val="en-US" w:eastAsia="en-US" w:bidi="ar-SA"/>
        </w:rPr>
        <w:t>Formular</w:t>
      </w:r>
      <w:proofErr w:type="spellEnd"/>
      <w:r>
        <w:rPr>
          <w:rFonts w:ascii="Times New Roman" w:eastAsia="Times New Roman" w:hAnsi="Times New Roman" w:cs="Times New Roman"/>
          <w:b/>
          <w:bCs/>
          <w:iCs/>
          <w:kern w:val="28"/>
          <w:sz w:val="24"/>
          <w:lang w:val="en-US" w:eastAsia="en-US" w:bidi="ar-SA"/>
        </w:rPr>
        <w:t xml:space="preserve"> de oferta</w:t>
      </w:r>
    </w:p>
    <w:p w:rsidR="005F0F3D" w:rsidRPr="003E4F19" w:rsidRDefault="005F0F3D" w:rsidP="002F70CF">
      <w:pPr>
        <w:widowControl/>
        <w:suppressAutoHyphens w:val="0"/>
        <w:spacing w:before="120" w:line="276"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5700C" w:rsidRDefault="0025700C" w:rsidP="000643B9">
      <w:pPr>
        <w:widowControl/>
        <w:suppressAutoHyphens w:val="0"/>
        <w:jc w:val="right"/>
        <w:rPr>
          <w:rFonts w:ascii="Times New Roman" w:hAnsi="Times New Roman" w:cs="Times New Roman"/>
          <w:sz w:val="24"/>
        </w:rPr>
      </w:pPr>
    </w:p>
    <w:p w:rsidR="0025700C" w:rsidRDefault="0025700C" w:rsidP="000643B9">
      <w:pPr>
        <w:widowControl/>
        <w:suppressAutoHyphens w:val="0"/>
        <w:jc w:val="right"/>
        <w:rPr>
          <w:rFonts w:ascii="Times New Roman" w:hAnsi="Times New Roman" w:cs="Times New Roman"/>
          <w:sz w:val="24"/>
        </w:rPr>
      </w:pPr>
    </w:p>
    <w:p w:rsidR="002C2580" w:rsidRDefault="002C2580" w:rsidP="000643B9">
      <w:pPr>
        <w:widowControl/>
        <w:suppressAutoHyphens w:val="0"/>
        <w:jc w:val="right"/>
        <w:rPr>
          <w:rFonts w:ascii="Times New Roman" w:hAnsi="Times New Roman" w:cs="Times New Roman"/>
          <w:sz w:val="24"/>
        </w:rPr>
      </w:pPr>
    </w:p>
    <w:p w:rsidR="002C2580" w:rsidRDefault="002C2580" w:rsidP="000643B9">
      <w:pPr>
        <w:widowControl/>
        <w:suppressAutoHyphens w:val="0"/>
        <w:jc w:val="right"/>
        <w:rPr>
          <w:rFonts w:ascii="Times New Roman" w:hAnsi="Times New Roman" w:cs="Times New Roman"/>
          <w:sz w:val="24"/>
        </w:rPr>
      </w:pPr>
    </w:p>
    <w:p w:rsidR="002C2580" w:rsidRDefault="002C2580" w:rsidP="000643B9">
      <w:pPr>
        <w:widowControl/>
        <w:suppressAutoHyphens w:val="0"/>
        <w:jc w:val="right"/>
        <w:rPr>
          <w:rFonts w:ascii="Times New Roman" w:hAnsi="Times New Roman" w:cs="Times New Roman"/>
          <w:sz w:val="24"/>
        </w:rPr>
      </w:pPr>
    </w:p>
    <w:p w:rsidR="002C2580" w:rsidRDefault="002C2580" w:rsidP="000643B9">
      <w:pPr>
        <w:widowControl/>
        <w:suppressAutoHyphens w:val="0"/>
        <w:jc w:val="right"/>
        <w:rPr>
          <w:rFonts w:ascii="Times New Roman" w:hAnsi="Times New Roman" w:cs="Times New Roman"/>
          <w:sz w:val="24"/>
        </w:rPr>
      </w:pPr>
    </w:p>
    <w:p w:rsidR="002C2580" w:rsidRDefault="002C2580" w:rsidP="000643B9">
      <w:pPr>
        <w:widowControl/>
        <w:suppressAutoHyphens w:val="0"/>
        <w:jc w:val="right"/>
        <w:rPr>
          <w:rFonts w:ascii="Times New Roman" w:hAnsi="Times New Roman" w:cs="Times New Roman"/>
          <w:sz w:val="24"/>
        </w:rPr>
      </w:pPr>
    </w:p>
    <w:p w:rsidR="002C2580" w:rsidRDefault="002C2580" w:rsidP="000643B9">
      <w:pPr>
        <w:widowControl/>
        <w:suppressAutoHyphens w:val="0"/>
        <w:jc w:val="right"/>
        <w:rPr>
          <w:rFonts w:ascii="Times New Roman" w:hAnsi="Times New Roman" w:cs="Times New Roman"/>
          <w:sz w:val="24"/>
        </w:rPr>
      </w:pPr>
    </w:p>
    <w:p w:rsidR="002C2580" w:rsidRDefault="002C2580" w:rsidP="000643B9">
      <w:pPr>
        <w:widowControl/>
        <w:suppressAutoHyphens w:val="0"/>
        <w:jc w:val="right"/>
        <w:rPr>
          <w:rFonts w:ascii="Times New Roman" w:hAnsi="Times New Roman" w:cs="Times New Roman"/>
          <w:sz w:val="24"/>
        </w:rPr>
      </w:pPr>
    </w:p>
    <w:p w:rsidR="002C2580" w:rsidRDefault="002C2580" w:rsidP="000643B9">
      <w:pPr>
        <w:widowControl/>
        <w:suppressAutoHyphens w:val="0"/>
        <w:jc w:val="right"/>
        <w:rPr>
          <w:rFonts w:ascii="Times New Roman" w:hAnsi="Times New Roman" w:cs="Times New Roman"/>
          <w:sz w:val="24"/>
        </w:rPr>
      </w:pPr>
    </w:p>
    <w:p w:rsidR="002C2580" w:rsidRDefault="002C2580" w:rsidP="000643B9">
      <w:pPr>
        <w:widowControl/>
        <w:suppressAutoHyphens w:val="0"/>
        <w:jc w:val="right"/>
        <w:rPr>
          <w:rFonts w:ascii="Times New Roman" w:hAnsi="Times New Roman" w:cs="Times New Roman"/>
          <w:sz w:val="24"/>
        </w:rPr>
      </w:pPr>
    </w:p>
    <w:p w:rsidR="008C4CBA" w:rsidRDefault="008C4CBA" w:rsidP="000643B9">
      <w:pPr>
        <w:widowControl/>
        <w:suppressAutoHyphens w:val="0"/>
        <w:jc w:val="right"/>
        <w:rPr>
          <w:rFonts w:ascii="Times New Roman" w:hAnsi="Times New Roman" w:cs="Times New Roman"/>
          <w:sz w:val="24"/>
        </w:rPr>
      </w:pPr>
    </w:p>
    <w:p w:rsidR="008C4CBA" w:rsidRDefault="008C4CBA" w:rsidP="000643B9">
      <w:pPr>
        <w:widowControl/>
        <w:suppressAutoHyphens w:val="0"/>
        <w:jc w:val="right"/>
        <w:rPr>
          <w:rFonts w:ascii="Times New Roman" w:hAnsi="Times New Roman" w:cs="Times New Roman"/>
          <w:sz w:val="24"/>
        </w:rPr>
      </w:pPr>
    </w:p>
    <w:p w:rsidR="008C4CBA" w:rsidRDefault="008C4CBA" w:rsidP="000643B9">
      <w:pPr>
        <w:widowControl/>
        <w:suppressAutoHyphens w:val="0"/>
        <w:jc w:val="right"/>
        <w:rPr>
          <w:rFonts w:ascii="Times New Roman" w:hAnsi="Times New Roman" w:cs="Times New Roman"/>
          <w:b/>
          <w:sz w:val="24"/>
        </w:rPr>
      </w:pPr>
    </w:p>
    <w:p w:rsidR="005B2625" w:rsidRDefault="005B2625" w:rsidP="000643B9">
      <w:pPr>
        <w:widowControl/>
        <w:suppressAutoHyphens w:val="0"/>
        <w:jc w:val="right"/>
        <w:rPr>
          <w:rFonts w:ascii="Times New Roman" w:hAnsi="Times New Roman" w:cs="Times New Roman"/>
          <w:b/>
          <w:sz w:val="24"/>
        </w:rPr>
      </w:pPr>
    </w:p>
    <w:p w:rsidR="005B2625" w:rsidRDefault="005B2625" w:rsidP="000643B9">
      <w:pPr>
        <w:widowControl/>
        <w:suppressAutoHyphens w:val="0"/>
        <w:jc w:val="right"/>
        <w:rPr>
          <w:rFonts w:ascii="Times New Roman" w:hAnsi="Times New Roman" w:cs="Times New Roman"/>
          <w:b/>
          <w:sz w:val="24"/>
        </w:rPr>
      </w:pPr>
    </w:p>
    <w:p w:rsidR="005B2625" w:rsidRDefault="005B2625" w:rsidP="000643B9">
      <w:pPr>
        <w:widowControl/>
        <w:suppressAutoHyphens w:val="0"/>
        <w:jc w:val="right"/>
        <w:rPr>
          <w:rFonts w:ascii="Times New Roman" w:hAnsi="Times New Roman" w:cs="Times New Roman"/>
          <w:b/>
          <w:sz w:val="24"/>
        </w:rPr>
      </w:pPr>
    </w:p>
    <w:p w:rsidR="005B2625" w:rsidRDefault="005B2625" w:rsidP="000643B9">
      <w:pPr>
        <w:widowControl/>
        <w:suppressAutoHyphens w:val="0"/>
        <w:jc w:val="right"/>
        <w:rPr>
          <w:rFonts w:ascii="Times New Roman" w:hAnsi="Times New Roman" w:cs="Times New Roman"/>
          <w:b/>
          <w:sz w:val="24"/>
        </w:rPr>
      </w:pPr>
    </w:p>
    <w:p w:rsidR="005B2625" w:rsidRDefault="005B2625" w:rsidP="000643B9">
      <w:pPr>
        <w:widowControl/>
        <w:suppressAutoHyphens w:val="0"/>
        <w:jc w:val="right"/>
        <w:rPr>
          <w:rFonts w:ascii="Times New Roman" w:hAnsi="Times New Roman" w:cs="Times New Roman"/>
          <w:b/>
          <w:sz w:val="24"/>
        </w:rPr>
      </w:pPr>
    </w:p>
    <w:p w:rsidR="00BB523A" w:rsidRPr="00C11928" w:rsidRDefault="00BB523A" w:rsidP="00BB523A">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B523A" w:rsidRPr="000E6650" w:rsidRDefault="00BB523A" w:rsidP="00BB523A">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B523A" w:rsidRPr="000E6650" w:rsidRDefault="00BB523A" w:rsidP="00BB523A">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B523A" w:rsidRPr="000E6650" w:rsidRDefault="00BB523A" w:rsidP="00BB523A">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B523A" w:rsidRPr="000E6650" w:rsidRDefault="00BB523A" w:rsidP="00BB523A">
      <w:pPr>
        <w:keepNext/>
        <w:widowControl/>
        <w:jc w:val="center"/>
        <w:outlineLvl w:val="0"/>
        <w:rPr>
          <w:b/>
          <w:bCs/>
          <w:sz w:val="36"/>
          <w:szCs w:val="32"/>
          <w:lang w:val="fr-FR"/>
        </w:rPr>
      </w:pPr>
    </w:p>
    <w:p w:rsidR="00BB523A" w:rsidRPr="000E6650" w:rsidRDefault="00BB523A" w:rsidP="00BB523A">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B523A" w:rsidRPr="000E6650" w:rsidRDefault="00BB523A" w:rsidP="00BB523A">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B523A" w:rsidRPr="000E6650" w:rsidRDefault="00BB523A" w:rsidP="00BB523A">
      <w:pPr>
        <w:jc w:val="center"/>
        <w:rPr>
          <w:rFonts w:ascii="Times New Roman" w:hAnsi="Times New Roman" w:cs="Times New Roman"/>
          <w:i/>
          <w:iCs/>
          <w:sz w:val="24"/>
          <w:szCs w:val="22"/>
          <w:lang w:val="ro-RO"/>
        </w:rPr>
      </w:pPr>
    </w:p>
    <w:p w:rsidR="00BB523A" w:rsidRDefault="00BB523A" w:rsidP="00BB523A">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Pr>
          <w:rFonts w:ascii="Times New Roman" w:hAnsi="Times New Roman" w:cs="Times New Roman"/>
          <w:sz w:val="24"/>
          <w:szCs w:val="22"/>
          <w:lang w:val="ro-RO"/>
        </w:rPr>
        <w:t>invitatiei de</w:t>
      </w:r>
      <w:r w:rsidRPr="000E6650">
        <w:rPr>
          <w:rFonts w:ascii="Times New Roman" w:hAnsi="Times New Roman" w:cs="Times New Roman"/>
          <w:sz w:val="24"/>
          <w:szCs w:val="22"/>
          <w:lang w:val="ro-RO"/>
        </w:rPr>
        <w:t xml:space="preserve"> de participare publicat </w:t>
      </w:r>
      <w:r>
        <w:rPr>
          <w:rFonts w:ascii="Times New Roman" w:hAnsi="Times New Roman" w:cs="Times New Roman"/>
          <w:sz w:val="24"/>
          <w:szCs w:val="22"/>
          <w:lang w:val="ro-RO"/>
        </w:rPr>
        <w:t>pe site-ul Companiei de Apa Oradea</w:t>
      </w:r>
      <w:r w:rsidRPr="000E6650">
        <w:rPr>
          <w:rFonts w:ascii="Times New Roman" w:hAnsi="Times New Roman" w:cs="Times New Roman"/>
          <w:sz w:val="24"/>
          <w:szCs w:val="22"/>
          <w:lang w:val="ro-RO"/>
        </w:rPr>
        <w:t xml:space="preserv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electronic documentele care însotesc oferta, conform OPIS</w:t>
      </w:r>
      <w:r w:rsidRPr="000E6650">
        <w:rPr>
          <w:rFonts w:ascii="Times New Roman" w:hAnsi="Times New Roman" w:cs="Times New Roman"/>
          <w:sz w:val="24"/>
          <w:szCs w:val="22"/>
          <w:lang w:val="ro-RO"/>
        </w:rPr>
        <w:t>.</w:t>
      </w:r>
    </w:p>
    <w:p w:rsidR="00BB523A" w:rsidRPr="000E6650" w:rsidRDefault="00BB523A" w:rsidP="00BB523A">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B523A" w:rsidRPr="000E6650" w:rsidTr="00676C5D">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B523A" w:rsidRPr="000E6650" w:rsidRDefault="00BB523A" w:rsidP="00676C5D">
            <w:pPr>
              <w:snapToGrid w:val="0"/>
              <w:rPr>
                <w:rFonts w:ascii="Times New Roman" w:hAnsi="Times New Roman" w:cs="Times New Roman"/>
                <w:sz w:val="24"/>
                <w:lang w:val="ro-RO"/>
              </w:rPr>
            </w:pPr>
          </w:p>
        </w:tc>
      </w:tr>
      <w:tr w:rsidR="00BB523A" w:rsidRPr="000E6650" w:rsidTr="00676C5D">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B523A" w:rsidRPr="000E6650" w:rsidRDefault="00BB523A" w:rsidP="00676C5D">
            <w:pPr>
              <w:snapToGrid w:val="0"/>
              <w:rPr>
                <w:rFonts w:ascii="Times New Roman" w:hAnsi="Times New Roman" w:cs="Times New Roman"/>
                <w:sz w:val="24"/>
                <w:lang w:val="ro-RO"/>
              </w:rPr>
            </w:pPr>
          </w:p>
        </w:tc>
      </w:tr>
      <w:tr w:rsidR="00BB523A" w:rsidRPr="000E6650" w:rsidTr="00676C5D">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B523A" w:rsidRPr="000E6650" w:rsidRDefault="00BB523A" w:rsidP="00676C5D">
            <w:pPr>
              <w:snapToGrid w:val="0"/>
              <w:rPr>
                <w:rFonts w:ascii="Times New Roman" w:hAnsi="Times New Roman" w:cs="Times New Roman"/>
                <w:sz w:val="24"/>
                <w:lang w:val="ro-RO"/>
              </w:rPr>
            </w:pPr>
          </w:p>
        </w:tc>
      </w:tr>
      <w:tr w:rsidR="00BB523A" w:rsidRPr="000E6650" w:rsidTr="00676C5D">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B523A" w:rsidRPr="000E6650" w:rsidRDefault="00BB523A" w:rsidP="00676C5D">
            <w:pPr>
              <w:snapToGrid w:val="0"/>
              <w:rPr>
                <w:rFonts w:ascii="Times New Roman" w:hAnsi="Times New Roman" w:cs="Times New Roman"/>
                <w:sz w:val="24"/>
                <w:lang w:val="ro-RO"/>
              </w:rPr>
            </w:pPr>
          </w:p>
        </w:tc>
      </w:tr>
      <w:tr w:rsidR="00BB523A" w:rsidRPr="000E6650" w:rsidTr="00676C5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B523A" w:rsidRPr="000E6650" w:rsidRDefault="00BB523A" w:rsidP="00676C5D">
            <w:pPr>
              <w:snapToGrid w:val="0"/>
              <w:rPr>
                <w:rFonts w:ascii="Times New Roman" w:hAnsi="Times New Roman" w:cs="Times New Roman"/>
                <w:sz w:val="24"/>
                <w:lang w:val="ro-RO"/>
              </w:rPr>
            </w:pPr>
          </w:p>
        </w:tc>
      </w:tr>
      <w:tr w:rsidR="00BB523A" w:rsidRPr="000E6650" w:rsidTr="00676C5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23A" w:rsidRPr="00AB0F93" w:rsidRDefault="00BB523A" w:rsidP="00676C5D">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B523A" w:rsidRPr="000E6650" w:rsidTr="00676C5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B523A" w:rsidRPr="00AB0F93" w:rsidRDefault="00BB523A" w:rsidP="00676C5D">
            <w:pPr>
              <w:snapToGrid w:val="0"/>
              <w:rPr>
                <w:b/>
              </w:rPr>
            </w:pPr>
          </w:p>
        </w:tc>
      </w:tr>
      <w:tr w:rsidR="00BB523A" w:rsidRPr="000E6650" w:rsidTr="00676C5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B523A" w:rsidRPr="00AB0F93" w:rsidRDefault="00BB523A" w:rsidP="00676C5D">
            <w:pPr>
              <w:snapToGrid w:val="0"/>
              <w:rPr>
                <w:b/>
              </w:rPr>
            </w:pPr>
          </w:p>
        </w:tc>
      </w:tr>
      <w:tr w:rsidR="00BB523A" w:rsidRPr="000E6650" w:rsidTr="00676C5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B523A" w:rsidRPr="00AB0F93" w:rsidRDefault="00BB523A" w:rsidP="00676C5D">
            <w:pPr>
              <w:snapToGrid w:val="0"/>
              <w:rPr>
                <w:rFonts w:ascii="Times New Roman" w:hAnsi="Times New Roman" w:cs="Times New Roman"/>
                <w:b/>
                <w:sz w:val="24"/>
                <w:lang w:val="ro-RO"/>
              </w:rPr>
            </w:pPr>
          </w:p>
        </w:tc>
      </w:tr>
      <w:tr w:rsidR="00BB523A" w:rsidRPr="000E6650" w:rsidTr="00676C5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B523A" w:rsidRPr="00AB0F93" w:rsidRDefault="00BB523A" w:rsidP="00676C5D">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B523A" w:rsidRPr="000E6650" w:rsidRDefault="00BB523A" w:rsidP="00676C5D">
            <w:pPr>
              <w:snapToGrid w:val="0"/>
              <w:rPr>
                <w:rFonts w:ascii="Times New Roman" w:hAnsi="Times New Roman" w:cs="Times New Roman"/>
                <w:sz w:val="24"/>
                <w:lang w:val="ro-RO"/>
              </w:rPr>
            </w:pPr>
          </w:p>
        </w:tc>
      </w:tr>
    </w:tbl>
    <w:p w:rsidR="00BB523A" w:rsidRPr="000E6650" w:rsidRDefault="00BB523A" w:rsidP="00BB523A">
      <w:pPr>
        <w:spacing w:line="360" w:lineRule="auto"/>
        <w:rPr>
          <w:sz w:val="24"/>
        </w:rPr>
      </w:pPr>
    </w:p>
    <w:p w:rsidR="00BB523A" w:rsidRPr="000E6650" w:rsidRDefault="00BB523A" w:rsidP="00BB523A">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B523A" w:rsidRPr="000E6650" w:rsidRDefault="00BB523A" w:rsidP="00BB523A">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B523A" w:rsidRPr="000E6650" w:rsidRDefault="00BB523A" w:rsidP="00BB523A">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B523A" w:rsidRDefault="00BB523A" w:rsidP="00BB523A">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B523A" w:rsidRDefault="00BB523A" w:rsidP="00BB523A">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B523A" w:rsidRDefault="00BB523A" w:rsidP="00BB523A">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B523A" w:rsidRDefault="00BB523A" w:rsidP="00BB523A">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430397" w:rsidRPr="008F380D" w:rsidRDefault="00430397" w:rsidP="00430397">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t xml:space="preserve">Formular nr. </w:t>
      </w:r>
      <w:r>
        <w:rPr>
          <w:rFonts w:ascii="Times New Roman" w:eastAsia="Times New Roman" w:hAnsi="Times New Roman"/>
          <w:b/>
          <w:iCs/>
          <w:sz w:val="24"/>
          <w:lang w:val="ro-RO" w:eastAsia="ar-SA"/>
        </w:rPr>
        <w:t>2</w:t>
      </w:r>
    </w:p>
    <w:p w:rsidR="00430397" w:rsidRPr="008F380D" w:rsidRDefault="00430397" w:rsidP="00430397">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430397" w:rsidRPr="008F380D" w:rsidRDefault="00430397" w:rsidP="00430397">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430397" w:rsidRPr="008F380D" w:rsidRDefault="00430397" w:rsidP="00430397">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430397" w:rsidRDefault="00430397" w:rsidP="00430397">
      <w:pPr>
        <w:pStyle w:val="Default"/>
        <w:rPr>
          <w:b/>
          <w:bCs/>
          <w:sz w:val="23"/>
          <w:szCs w:val="23"/>
        </w:rPr>
      </w:pPr>
    </w:p>
    <w:p w:rsidR="00430397" w:rsidRDefault="00430397" w:rsidP="00430397">
      <w:pPr>
        <w:pStyle w:val="Default"/>
        <w:rPr>
          <w:b/>
          <w:bCs/>
          <w:sz w:val="23"/>
          <w:szCs w:val="23"/>
        </w:rPr>
      </w:pPr>
    </w:p>
    <w:p w:rsidR="00430397" w:rsidRDefault="00430397" w:rsidP="00430397">
      <w:pPr>
        <w:pStyle w:val="Default"/>
        <w:rPr>
          <w:b/>
          <w:bCs/>
          <w:sz w:val="23"/>
          <w:szCs w:val="23"/>
        </w:rPr>
      </w:pPr>
    </w:p>
    <w:p w:rsidR="00430397" w:rsidRDefault="00430397" w:rsidP="00430397">
      <w:pPr>
        <w:pStyle w:val="Default"/>
        <w:rPr>
          <w:b/>
          <w:bCs/>
          <w:sz w:val="23"/>
          <w:szCs w:val="23"/>
        </w:rPr>
      </w:pPr>
    </w:p>
    <w:p w:rsidR="00430397" w:rsidRPr="00D37704" w:rsidRDefault="00430397" w:rsidP="00430397">
      <w:pPr>
        <w:pStyle w:val="Default"/>
        <w:jc w:val="center"/>
        <w:rPr>
          <w:b/>
          <w:bCs/>
        </w:rPr>
      </w:pPr>
    </w:p>
    <w:p w:rsidR="00430397" w:rsidRPr="00D37704" w:rsidRDefault="00430397" w:rsidP="00430397">
      <w:pPr>
        <w:pStyle w:val="Default"/>
        <w:jc w:val="center"/>
      </w:pPr>
      <w:r w:rsidRPr="00D37704">
        <w:rPr>
          <w:b/>
          <w:bCs/>
        </w:rPr>
        <w:t>ANGAJAMENT DE RESPECTARE A STANDARDELOR DE PRELUCRARE A DATELOR CU CARACTER PERSONAL, CONFORM RGPD</w:t>
      </w:r>
    </w:p>
    <w:p w:rsidR="00430397" w:rsidRDefault="00430397" w:rsidP="00430397">
      <w:pPr>
        <w:pStyle w:val="Default"/>
        <w:rPr>
          <w:sz w:val="23"/>
          <w:szCs w:val="23"/>
        </w:rPr>
      </w:pPr>
    </w:p>
    <w:p w:rsidR="00430397" w:rsidRDefault="00430397" w:rsidP="00430397">
      <w:pPr>
        <w:pStyle w:val="Default"/>
        <w:rPr>
          <w:sz w:val="23"/>
          <w:szCs w:val="23"/>
        </w:rPr>
      </w:pPr>
    </w:p>
    <w:p w:rsidR="00430397" w:rsidRDefault="00430397" w:rsidP="00430397">
      <w:pPr>
        <w:pStyle w:val="Default"/>
        <w:rPr>
          <w:sz w:val="23"/>
          <w:szCs w:val="23"/>
        </w:rPr>
      </w:pPr>
    </w:p>
    <w:p w:rsidR="00430397" w:rsidRDefault="00430397" w:rsidP="00430397">
      <w:pPr>
        <w:pStyle w:val="Default"/>
        <w:rPr>
          <w:sz w:val="23"/>
          <w:szCs w:val="23"/>
        </w:rPr>
      </w:pPr>
    </w:p>
    <w:p w:rsidR="00430397" w:rsidRDefault="00430397" w:rsidP="00430397">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430397" w:rsidRPr="00D37704" w:rsidRDefault="00430397" w:rsidP="00430397">
      <w:pPr>
        <w:pStyle w:val="Default"/>
        <w:ind w:firstLine="720"/>
      </w:pPr>
    </w:p>
    <w:p w:rsidR="00430397" w:rsidRDefault="00430397" w:rsidP="00430397">
      <w:pPr>
        <w:pStyle w:val="Default"/>
      </w:pPr>
      <w:proofErr w:type="gramStart"/>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w:t>
      </w:r>
      <w:proofErr w:type="gramEnd"/>
      <w:r w:rsidRPr="00D37704">
        <w:t xml:space="preserve">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430397" w:rsidRPr="007A19D3" w:rsidRDefault="00430397" w:rsidP="00430397">
      <w:pPr>
        <w:pStyle w:val="Default"/>
        <w:rPr>
          <w:sz w:val="16"/>
          <w:szCs w:val="16"/>
        </w:rPr>
      </w:pPr>
    </w:p>
    <w:p w:rsidR="00430397" w:rsidRDefault="00430397" w:rsidP="00430397">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430397" w:rsidRDefault="00430397" w:rsidP="00430397">
      <w:pPr>
        <w:pStyle w:val="Default"/>
      </w:pPr>
    </w:p>
    <w:p w:rsidR="00430397" w:rsidRDefault="00430397" w:rsidP="00430397">
      <w:pPr>
        <w:pStyle w:val="Default"/>
      </w:pPr>
    </w:p>
    <w:p w:rsidR="00430397" w:rsidRDefault="00430397" w:rsidP="00430397">
      <w:pPr>
        <w:pStyle w:val="Default"/>
      </w:pPr>
    </w:p>
    <w:p w:rsidR="00430397" w:rsidRDefault="00430397" w:rsidP="00430397">
      <w:pPr>
        <w:pStyle w:val="Default"/>
      </w:pPr>
    </w:p>
    <w:p w:rsidR="00430397" w:rsidRDefault="00430397" w:rsidP="00430397">
      <w:pPr>
        <w:pStyle w:val="Default"/>
      </w:pPr>
    </w:p>
    <w:p w:rsidR="00430397" w:rsidRDefault="00430397" w:rsidP="00430397">
      <w:pPr>
        <w:pStyle w:val="Default"/>
      </w:pPr>
    </w:p>
    <w:p w:rsidR="00430397" w:rsidRPr="00D37704" w:rsidRDefault="00430397" w:rsidP="00430397">
      <w:pPr>
        <w:pStyle w:val="Default"/>
      </w:pPr>
    </w:p>
    <w:p w:rsidR="00430397" w:rsidRDefault="00430397" w:rsidP="00430397">
      <w:pPr>
        <w:autoSpaceDE w:val="0"/>
        <w:autoSpaceDN w:val="0"/>
        <w:adjustRightInd w:val="0"/>
        <w:rPr>
          <w:rFonts w:ascii="Times New Roman" w:hAnsi="Times New Roman"/>
          <w:sz w:val="24"/>
        </w:rPr>
      </w:pPr>
      <w:r w:rsidRPr="00D37704">
        <w:rPr>
          <w:rFonts w:ascii="Times New Roman" w:hAnsi="Times New Roman"/>
          <w:sz w:val="24"/>
        </w:rPr>
        <w:t>CANDIDATUL/OFERTANTUL,</w:t>
      </w:r>
    </w:p>
    <w:p w:rsidR="00430397" w:rsidRDefault="00430397" w:rsidP="00430397">
      <w:pPr>
        <w:autoSpaceDE w:val="0"/>
        <w:autoSpaceDN w:val="0"/>
        <w:adjustRightInd w:val="0"/>
        <w:rPr>
          <w:rFonts w:ascii="Times New Roman" w:hAnsi="Times New Roman"/>
          <w:sz w:val="24"/>
        </w:rPr>
      </w:pPr>
    </w:p>
    <w:p w:rsidR="00430397" w:rsidRPr="00D37704" w:rsidRDefault="00430397" w:rsidP="00430397">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430397" w:rsidRPr="00D37704" w:rsidRDefault="00430397" w:rsidP="00430397">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430397" w:rsidRPr="00D37704" w:rsidRDefault="00430397" w:rsidP="00430397">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430397" w:rsidRPr="00C04F12" w:rsidRDefault="00430397" w:rsidP="00430397">
      <w:pPr>
        <w:widowControl/>
        <w:tabs>
          <w:tab w:val="left" w:pos="3900"/>
        </w:tabs>
        <w:rPr>
          <w:rFonts w:ascii="Times New Roman" w:eastAsia="Times New Roman" w:hAnsi="Times New Roman" w:cs="Calibri"/>
          <w:kern w:val="0"/>
          <w:sz w:val="24"/>
          <w:lang w:val="ro-RO" w:eastAsia="ar-SA" w:bidi="ar-SA"/>
        </w:rPr>
      </w:pPr>
    </w:p>
    <w:p w:rsidR="00B83998" w:rsidRDefault="00B83998" w:rsidP="0097472E">
      <w:pPr>
        <w:autoSpaceDE w:val="0"/>
        <w:jc w:val="both"/>
        <w:rPr>
          <w:rFonts w:ascii="Times New Roman" w:eastAsia="Times New Roman" w:hAnsi="Times New Roman" w:cs="Times New Roman"/>
          <w:i/>
          <w:kern w:val="0"/>
          <w:sz w:val="24"/>
          <w:lang w:val="ro-RO" w:eastAsia="en-US" w:bidi="ar-SA"/>
        </w:rPr>
      </w:pPr>
    </w:p>
    <w:p w:rsidR="003C71DA" w:rsidRDefault="003C71DA" w:rsidP="0097472E">
      <w:pPr>
        <w:autoSpaceDE w:val="0"/>
        <w:jc w:val="both"/>
        <w:rPr>
          <w:rFonts w:ascii="Times New Roman" w:eastAsia="Times New Roman" w:hAnsi="Times New Roman" w:cs="Times New Roman"/>
          <w:i/>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430397" w:rsidRDefault="00430397" w:rsidP="00672675">
      <w:pPr>
        <w:autoSpaceDE w:val="0"/>
        <w:jc w:val="right"/>
        <w:rPr>
          <w:rFonts w:ascii="Times New Roman" w:eastAsia="Times New Roman" w:hAnsi="Times New Roman" w:cs="Times New Roman"/>
          <w:b/>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430397">
        <w:rPr>
          <w:rFonts w:ascii="Times New Roman" w:eastAsia="Times New Roman" w:hAnsi="Times New Roman" w:cs="Times New Roman"/>
          <w:b/>
          <w:kern w:val="0"/>
          <w:sz w:val="24"/>
          <w:lang w:val="ro-RO" w:eastAsia="en-US" w:bidi="ar-SA"/>
        </w:rPr>
        <w:t>3</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w:t>
      </w:r>
      <w:r w:rsidR="00197B4E">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8C4CBA" w:rsidRDefault="008C4CBA" w:rsidP="00EC026B">
      <w:pPr>
        <w:spacing w:after="120"/>
        <w:rPr>
          <w:rFonts w:ascii="Times New Roman" w:hAnsi="Times New Roman" w:cs="Times New Roman"/>
          <w:sz w:val="24"/>
          <w:highlight w:val="yellow"/>
          <w:lang w:val="ro-RO"/>
        </w:rPr>
      </w:pPr>
    </w:p>
    <w:p w:rsidR="002C2580" w:rsidRDefault="002C258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604630" w:rsidRPr="00FD3499" w:rsidRDefault="00604630" w:rsidP="00604630">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sidR="00430397">
        <w:rPr>
          <w:rFonts w:ascii="Times New Roman" w:eastAsia="Times New Roman" w:hAnsi="Times New Roman" w:cs="Times New Roman"/>
          <w:b/>
          <w:color w:val="000000"/>
          <w:kern w:val="0"/>
          <w:sz w:val="24"/>
          <w:szCs w:val="20"/>
          <w:lang w:val="ro-RO" w:eastAsia="ro-RO" w:bidi="ar-SA"/>
        </w:rPr>
        <w:t>3</w:t>
      </w:r>
    </w:p>
    <w:p w:rsidR="00604630" w:rsidRPr="00FD3499" w:rsidRDefault="00604630" w:rsidP="00604630">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604630" w:rsidRPr="00FD3499" w:rsidRDefault="00604630" w:rsidP="00604630">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604630" w:rsidRPr="00FD3499" w:rsidRDefault="00604630" w:rsidP="00604630">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604630" w:rsidRPr="00FD3499" w:rsidTr="005D45D2">
        <w:trPr>
          <w:jc w:val="center"/>
        </w:trPr>
        <w:tc>
          <w:tcPr>
            <w:tcW w:w="3038" w:type="dxa"/>
          </w:tcPr>
          <w:p w:rsidR="00604630" w:rsidRPr="00FD3499" w:rsidRDefault="00604630" w:rsidP="005D45D2">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604630" w:rsidRPr="00FD3499" w:rsidRDefault="00604630" w:rsidP="005D45D2">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604630" w:rsidRPr="00FD3499" w:rsidRDefault="00604630" w:rsidP="005D45D2">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sz w:val="24"/>
                <w:lang w:val="ro-RO"/>
              </w:rPr>
              <w:t>Gheorghe POPA</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bCs/>
                <w:sz w:val="24"/>
                <w:lang w:val="ro-RO"/>
              </w:rPr>
            </w:pPr>
            <w:r w:rsidRPr="009577F0">
              <w:rPr>
                <w:rFonts w:ascii="Times New Roman" w:hAnsi="Times New Roman" w:cs="Times New Roman"/>
                <w:bCs/>
                <w:sz w:val="24"/>
                <w:lang w:val="ro-RO"/>
              </w:rPr>
              <w:t>Cristian POPA</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 xml:space="preserve">Inginer Şef  </w:t>
            </w:r>
          </w:p>
        </w:tc>
      </w:tr>
      <w:tr w:rsidR="00604630" w:rsidRPr="00FD3499" w:rsidTr="005D45D2">
        <w:trPr>
          <w:jc w:val="center"/>
        </w:trPr>
        <w:tc>
          <w:tcPr>
            <w:tcW w:w="3038" w:type="dxa"/>
            <w:vAlign w:val="center"/>
          </w:tcPr>
          <w:p w:rsidR="00604630" w:rsidRPr="009577F0" w:rsidRDefault="00604630" w:rsidP="005D45D2">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604630" w:rsidRPr="00FD3499"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604630" w:rsidRPr="00FD3499" w:rsidTr="005D45D2">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604630" w:rsidRPr="009577F0" w:rsidRDefault="00604630" w:rsidP="005D45D2">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604630" w:rsidRPr="0093650E"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604630" w:rsidRPr="0093650E" w:rsidRDefault="00604630" w:rsidP="005D45D2">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604630" w:rsidRPr="00FD3499" w:rsidTr="005D45D2">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604630" w:rsidRDefault="00735F7F" w:rsidP="005D45D2">
            <w:pPr>
              <w:rPr>
                <w:rFonts w:ascii="Times New Roman" w:hAnsi="Times New Roman" w:cs="Times New Roman"/>
                <w:color w:val="000000"/>
                <w:sz w:val="24"/>
                <w:lang w:val="ro-RO"/>
              </w:rPr>
            </w:pPr>
            <w:r>
              <w:rPr>
                <w:rFonts w:ascii="Times New Roman" w:hAnsi="Times New Roman" w:cs="Times New Roman"/>
                <w:color w:val="000000"/>
                <w:sz w:val="24"/>
                <w:lang w:val="ro-RO"/>
              </w:rPr>
              <w:t>Poca Zoltan</w:t>
            </w:r>
          </w:p>
        </w:tc>
        <w:tc>
          <w:tcPr>
            <w:tcW w:w="1811" w:type="dxa"/>
            <w:tcBorders>
              <w:top w:val="single" w:sz="4" w:space="0" w:color="auto"/>
              <w:left w:val="single" w:sz="4" w:space="0" w:color="auto"/>
              <w:bottom w:val="single" w:sz="4" w:space="0" w:color="auto"/>
              <w:right w:val="single" w:sz="4" w:space="0" w:color="auto"/>
            </w:tcBorders>
            <w:vAlign w:val="center"/>
          </w:tcPr>
          <w:p w:rsidR="00604630" w:rsidRPr="00FD3499"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604630" w:rsidRPr="00FD3499" w:rsidRDefault="00604630" w:rsidP="00735F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Sector </w:t>
            </w:r>
            <w:r w:rsidR="00735F7F">
              <w:rPr>
                <w:rFonts w:ascii="Times New Roman" w:eastAsia="Times New Roman" w:hAnsi="Times New Roman" w:cs="Times New Roman"/>
                <w:kern w:val="0"/>
                <w:szCs w:val="22"/>
                <w:lang w:val="ro-RO" w:eastAsia="ro-RO" w:bidi="ar-SA"/>
              </w:rPr>
              <w:t>Transport</w:t>
            </w:r>
          </w:p>
        </w:tc>
      </w:tr>
      <w:tr w:rsidR="00604630" w:rsidRPr="00FD3499" w:rsidTr="005D45D2">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604630" w:rsidRDefault="00735F7F" w:rsidP="00604630">
            <w:pPr>
              <w:rPr>
                <w:rFonts w:ascii="Times New Roman" w:hAnsi="Times New Roman" w:cs="Times New Roman"/>
                <w:color w:val="000000"/>
                <w:sz w:val="24"/>
                <w:lang w:val="ro-RO"/>
              </w:rPr>
            </w:pPr>
            <w:r>
              <w:rPr>
                <w:rFonts w:ascii="Times New Roman" w:hAnsi="Times New Roman" w:cs="Times New Roman"/>
                <w:color w:val="000000"/>
                <w:sz w:val="24"/>
                <w:lang w:val="ro-RO"/>
              </w:rPr>
              <w:t>Dorca Marius</w:t>
            </w:r>
          </w:p>
        </w:tc>
        <w:tc>
          <w:tcPr>
            <w:tcW w:w="1811" w:type="dxa"/>
            <w:tcBorders>
              <w:top w:val="single" w:sz="4" w:space="0" w:color="auto"/>
              <w:left w:val="single" w:sz="4" w:space="0" w:color="auto"/>
              <w:bottom w:val="single" w:sz="4" w:space="0" w:color="auto"/>
              <w:right w:val="single" w:sz="4" w:space="0" w:color="auto"/>
            </w:tcBorders>
            <w:vAlign w:val="center"/>
          </w:tcPr>
          <w:p w:rsidR="00604630" w:rsidRPr="0093650E" w:rsidRDefault="00604630" w:rsidP="005D45D2">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604630" w:rsidRPr="00FD3499" w:rsidRDefault="00D6307C" w:rsidP="00735F7F">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 xml:space="preserve">Sector </w:t>
            </w:r>
            <w:r w:rsidR="00735F7F">
              <w:rPr>
                <w:rFonts w:ascii="Times New Roman" w:eastAsia="Times New Roman" w:hAnsi="Times New Roman" w:cs="Times New Roman"/>
                <w:kern w:val="0"/>
                <w:szCs w:val="22"/>
                <w:lang w:val="ro-RO" w:eastAsia="ro-RO" w:bidi="ar-SA"/>
              </w:rPr>
              <w:t>Transport</w:t>
            </w:r>
          </w:p>
        </w:tc>
      </w:tr>
    </w:tbl>
    <w:p w:rsidR="002C2580" w:rsidRDefault="002C258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604630" w:rsidRDefault="00604630" w:rsidP="00EC026B">
      <w:pPr>
        <w:spacing w:after="120"/>
        <w:rPr>
          <w:rFonts w:ascii="Times New Roman" w:hAnsi="Times New Roman" w:cs="Times New Roman"/>
          <w:sz w:val="24"/>
          <w:highlight w:val="yellow"/>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430397">
          <w:headerReference w:type="default" r:id="rId8"/>
          <w:footerReference w:type="default" r:id="rId9"/>
          <w:footnotePr>
            <w:numRestart w:val="eachPage"/>
          </w:footnotePr>
          <w:pgSz w:w="11907" w:h="16840" w:code="9"/>
          <w:pgMar w:top="900" w:right="747" w:bottom="540" w:left="1170" w:header="270" w:footer="709" w:gutter="0"/>
          <w:cols w:space="708"/>
          <w:docGrid w:linePitch="360"/>
        </w:sectPr>
      </w:pPr>
    </w:p>
    <w:p w:rsidR="00756A06" w:rsidRPr="00EC026B" w:rsidRDefault="00756A06" w:rsidP="00B37E89">
      <w:pPr>
        <w:autoSpaceDE w:val="0"/>
        <w:spacing w:after="60"/>
        <w:jc w:val="right"/>
        <w:rPr>
          <w:rFonts w:ascii="Times New Roman" w:hAnsi="Times New Roman" w:cs="Times New Roman"/>
          <w:b/>
          <w:iCs/>
          <w:sz w:val="24"/>
          <w:lang w:val="ro-RO"/>
        </w:rPr>
      </w:pPr>
      <w:r w:rsidRPr="00EC026B">
        <w:rPr>
          <w:rFonts w:ascii="Times New Roman" w:hAnsi="Times New Roman" w:cs="Times New Roman"/>
          <w:b/>
          <w:iCs/>
          <w:sz w:val="24"/>
          <w:lang w:val="ro-RO"/>
        </w:rPr>
        <w:t xml:space="preserve">Formular nr. </w:t>
      </w:r>
      <w:r w:rsidR="00430397">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113884" w:rsidRDefault="000C0CCD" w:rsidP="00756A06">
      <w:pPr>
        <w:widowControl/>
        <w:suppressAutoHyphens w:val="0"/>
        <w:jc w:val="center"/>
        <w:rPr>
          <w:rFonts w:ascii="Times New Roman" w:eastAsia="Times New Roman" w:hAnsi="Times New Roman" w:cs="Times New Roman"/>
          <w:b/>
          <w:kern w:val="0"/>
          <w:sz w:val="24"/>
          <w:u w:val="single"/>
          <w:lang w:val="ro-RO" w:eastAsia="en-US" w:bidi="ar-SA"/>
        </w:rPr>
      </w:pPr>
      <w:r>
        <w:rPr>
          <w:rFonts w:ascii="Times New Roman" w:eastAsia="Times New Roman" w:hAnsi="Times New Roman" w:cs="Times New Roman"/>
          <w:b/>
          <w:kern w:val="0"/>
          <w:sz w:val="24"/>
          <w:lang w:val="ro-RO" w:eastAsia="en-US" w:bidi="ar-SA"/>
        </w:rPr>
        <w:t xml:space="preserve">FORMULAR DE </w:t>
      </w:r>
      <w:r w:rsidRPr="00EC026B">
        <w:rPr>
          <w:rFonts w:ascii="Times New Roman" w:eastAsia="Times New Roman" w:hAnsi="Times New Roman" w:cs="Times New Roman"/>
          <w:b/>
          <w:kern w:val="0"/>
          <w:sz w:val="24"/>
          <w:lang w:val="ro-RO" w:eastAsia="en-US" w:bidi="ar-SA"/>
        </w:rPr>
        <w:t>OFERTĂ</w:t>
      </w:r>
      <w:bookmarkStart w:id="1" w:name="_GoBack"/>
      <w:bookmarkEnd w:id="1"/>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7697C" w:rsidRPr="0037697C" w:rsidRDefault="00756A06" w:rsidP="0037697C">
      <w:pPr>
        <w:jc w:val="both"/>
        <w:rPr>
          <w:rFonts w:ascii="Times New Roman" w:hAnsi="Times New Roman" w:cs="Times New Roman"/>
          <w:color w:val="000000"/>
          <w:sz w:val="24"/>
        </w:rPr>
      </w:pPr>
      <w:r w:rsidRPr="0037697C">
        <w:rPr>
          <w:rFonts w:ascii="Times New Roman" w:eastAsia="Times New Roman" w:hAnsi="Times New Roman" w:cs="Times New Roman"/>
          <w:kern w:val="0"/>
          <w:sz w:val="24"/>
          <w:lang w:val="ro-RO" w:eastAsia="en-US" w:bidi="ar-SA"/>
        </w:rPr>
        <w:t xml:space="preserve">1. </w:t>
      </w:r>
      <w:r w:rsidR="0037697C" w:rsidRPr="0037697C">
        <w:rPr>
          <w:rStyle w:val="punct1"/>
          <w:rFonts w:ascii="Times New Roman" w:hAnsi="Times New Roman" w:cs="Times New Roman"/>
          <w:b w:val="0"/>
          <w:sz w:val="24"/>
        </w:rPr>
        <w:t> </w:t>
      </w:r>
      <w:proofErr w:type="spellStart"/>
      <w:r w:rsidR="0037697C" w:rsidRPr="0037697C">
        <w:rPr>
          <w:rFonts w:ascii="Times New Roman" w:hAnsi="Times New Roman" w:cs="Times New Roman"/>
          <w:color w:val="000000"/>
          <w:sz w:val="24"/>
        </w:rPr>
        <w:t>Examinând</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documentaţia</w:t>
      </w:r>
      <w:proofErr w:type="spellEnd"/>
      <w:r w:rsidR="0037697C" w:rsidRPr="0037697C">
        <w:rPr>
          <w:rFonts w:ascii="Times New Roman" w:hAnsi="Times New Roman" w:cs="Times New Roman"/>
          <w:color w:val="000000"/>
          <w:sz w:val="24"/>
        </w:rPr>
        <w:t xml:space="preserve"> de </w:t>
      </w:r>
      <w:proofErr w:type="spellStart"/>
      <w:r w:rsidR="0037697C" w:rsidRPr="0037697C">
        <w:rPr>
          <w:rFonts w:ascii="Times New Roman" w:hAnsi="Times New Roman" w:cs="Times New Roman"/>
          <w:color w:val="000000"/>
          <w:sz w:val="24"/>
        </w:rPr>
        <w:t>atribuire</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subsemnaţii</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reprezentanţi</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ai</w:t>
      </w:r>
      <w:proofErr w:type="spellEnd"/>
      <w:r w:rsidR="00785F16">
        <w:rPr>
          <w:rFonts w:ascii="Times New Roman" w:hAnsi="Times New Roman" w:cs="Times New Roman"/>
          <w:color w:val="000000"/>
          <w:sz w:val="24"/>
        </w:rPr>
        <w:t xml:space="preserve"> </w:t>
      </w:r>
      <w:proofErr w:type="spellStart"/>
      <w:proofErr w:type="gramStart"/>
      <w:r w:rsidR="0037697C" w:rsidRPr="0037697C">
        <w:rPr>
          <w:rFonts w:ascii="Times New Roman" w:hAnsi="Times New Roman" w:cs="Times New Roman"/>
          <w:color w:val="000000"/>
          <w:sz w:val="24"/>
        </w:rPr>
        <w:t>ofertantului</w:t>
      </w:r>
      <w:proofErr w:type="spellEnd"/>
      <w:r w:rsidR="0037697C" w:rsidRPr="0037697C">
        <w:rPr>
          <w:rFonts w:ascii="Times New Roman" w:hAnsi="Times New Roman" w:cs="Times New Roman"/>
          <w:color w:val="000000"/>
          <w:sz w:val="24"/>
        </w:rPr>
        <w:t xml:space="preserve"> .............</w:t>
      </w:r>
      <w:proofErr w:type="gram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denumirea</w:t>
      </w:r>
      <w:proofErr w:type="spellEnd"/>
      <w:r w:rsidR="0037697C" w:rsidRPr="0037697C">
        <w:rPr>
          <w:rFonts w:ascii="Times New Roman" w:hAnsi="Times New Roman" w:cs="Times New Roman"/>
          <w:color w:val="000000"/>
          <w:sz w:val="24"/>
        </w:rPr>
        <w:t>/</w:t>
      </w:r>
      <w:proofErr w:type="spellStart"/>
      <w:proofErr w:type="gramStart"/>
      <w:r w:rsidR="0037697C" w:rsidRPr="0037697C">
        <w:rPr>
          <w:rFonts w:ascii="Times New Roman" w:hAnsi="Times New Roman" w:cs="Times New Roman"/>
          <w:color w:val="000000"/>
          <w:sz w:val="24"/>
        </w:rPr>
        <w:t>numele</w:t>
      </w:r>
      <w:proofErr w:type="spellEnd"/>
      <w:r w:rsidR="00E60934">
        <w:rPr>
          <w:rFonts w:ascii="Times New Roman" w:hAnsi="Times New Roman" w:cs="Times New Roman"/>
          <w:color w:val="000000"/>
          <w:sz w:val="24"/>
        </w:rPr>
        <w:t xml:space="preserve"> </w:t>
      </w:r>
      <w:r w:rsidR="001D060D">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ofertantului</w:t>
      </w:r>
      <w:proofErr w:type="spellEnd"/>
      <w:proofErr w:type="gramEnd"/>
      <w:r w:rsidR="0037697C" w:rsidRPr="0037697C">
        <w:rPr>
          <w:rFonts w:ascii="Times New Roman" w:hAnsi="Times New Roman" w:cs="Times New Roman"/>
          <w:color w:val="000000"/>
          <w:sz w:val="24"/>
        </w:rPr>
        <w:t xml:space="preserve">), ne </w:t>
      </w:r>
      <w:proofErr w:type="spellStart"/>
      <w:r w:rsidR="0037697C" w:rsidRPr="0037697C">
        <w:rPr>
          <w:rFonts w:ascii="Times New Roman" w:hAnsi="Times New Roman" w:cs="Times New Roman"/>
          <w:color w:val="000000"/>
          <w:sz w:val="24"/>
        </w:rPr>
        <w:t>oferim</w:t>
      </w:r>
      <w:proofErr w:type="spellEnd"/>
      <w:r w:rsidR="0037697C" w:rsidRPr="0037697C">
        <w:rPr>
          <w:rFonts w:ascii="Times New Roman" w:hAnsi="Times New Roman" w:cs="Times New Roman"/>
          <w:color w:val="000000"/>
          <w:sz w:val="24"/>
        </w:rPr>
        <w:t xml:space="preserve"> ca, </w:t>
      </w:r>
      <w:proofErr w:type="spellStart"/>
      <w:r w:rsidR="0037697C" w:rsidRPr="0037697C">
        <w:rPr>
          <w:rFonts w:ascii="Times New Roman" w:hAnsi="Times New Roman" w:cs="Times New Roman"/>
          <w:color w:val="000000"/>
          <w:sz w:val="24"/>
        </w:rPr>
        <w:t>în</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conformitate</w:t>
      </w:r>
      <w:proofErr w:type="spellEnd"/>
      <w:r w:rsidR="0037697C" w:rsidRPr="0037697C">
        <w:rPr>
          <w:rFonts w:ascii="Times New Roman" w:hAnsi="Times New Roman" w:cs="Times New Roman"/>
          <w:color w:val="000000"/>
          <w:sz w:val="24"/>
        </w:rPr>
        <w:t xml:space="preserve"> cu </w:t>
      </w:r>
      <w:proofErr w:type="spellStart"/>
      <w:r w:rsidR="0037697C" w:rsidRPr="0037697C">
        <w:rPr>
          <w:rFonts w:ascii="Times New Roman" w:hAnsi="Times New Roman" w:cs="Times New Roman"/>
          <w:color w:val="000000"/>
          <w:sz w:val="24"/>
        </w:rPr>
        <w:t>prevederile</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şi</w:t>
      </w:r>
      <w:proofErr w:type="spellEnd"/>
      <w:r w:rsidR="00E60934">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cerinţele</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cuprinse</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în</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documentaţia</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mai</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sus</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menţionată</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să</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furnizam</w:t>
      </w:r>
      <w:proofErr w:type="spellEnd"/>
      <w:r w:rsidR="0037697C" w:rsidRPr="0037697C">
        <w:rPr>
          <w:rFonts w:ascii="Times New Roman" w:hAnsi="Times New Roman" w:cs="Times New Roman"/>
          <w:color w:val="000000"/>
          <w:sz w:val="24"/>
        </w:rPr>
        <w:t>/................…………... (</w:t>
      </w:r>
      <w:proofErr w:type="spellStart"/>
      <w:proofErr w:type="gramStart"/>
      <w:r w:rsidR="0037697C" w:rsidRPr="0037697C">
        <w:rPr>
          <w:rFonts w:ascii="Times New Roman" w:hAnsi="Times New Roman" w:cs="Times New Roman"/>
          <w:color w:val="000000"/>
          <w:sz w:val="24"/>
        </w:rPr>
        <w:t>denumirea</w:t>
      </w:r>
      <w:proofErr w:type="spellEnd"/>
      <w:proofErr w:type="gram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pentru</w:t>
      </w:r>
      <w:proofErr w:type="spellEnd"/>
      <w:r w:rsidR="00785F1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suma</w:t>
      </w:r>
      <w:proofErr w:type="spellEnd"/>
      <w:r w:rsidR="0037697C" w:rsidRPr="0037697C">
        <w:rPr>
          <w:rFonts w:ascii="Times New Roman" w:hAnsi="Times New Roman" w:cs="Times New Roman"/>
          <w:color w:val="000000"/>
          <w:sz w:val="24"/>
        </w:rPr>
        <w:t xml:space="preserve"> de ..................... (</w:t>
      </w:r>
      <w:proofErr w:type="spellStart"/>
      <w:proofErr w:type="gramStart"/>
      <w:r w:rsidR="0037697C" w:rsidRPr="0037697C">
        <w:rPr>
          <w:rFonts w:ascii="Times New Roman" w:hAnsi="Times New Roman" w:cs="Times New Roman"/>
          <w:color w:val="000000"/>
          <w:sz w:val="24"/>
        </w:rPr>
        <w:t>suma</w:t>
      </w:r>
      <w:proofErr w:type="spellEnd"/>
      <w:proofErr w:type="gram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în</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litere</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şi</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în</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cifre</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precum</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şi</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moneda</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ofertei</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plătibilă</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după</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furnizarea</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produselor</w:t>
      </w:r>
      <w:proofErr w:type="spellEnd"/>
      <w:r w:rsidR="0037697C" w:rsidRPr="0037697C">
        <w:rPr>
          <w:rFonts w:ascii="Times New Roman" w:hAnsi="Times New Roman" w:cs="Times New Roman"/>
          <w:color w:val="000000"/>
          <w:sz w:val="24"/>
        </w:rPr>
        <w:t xml:space="preserve">, la care se </w:t>
      </w:r>
      <w:proofErr w:type="spellStart"/>
      <w:r w:rsidR="0037697C" w:rsidRPr="0037697C">
        <w:rPr>
          <w:rFonts w:ascii="Times New Roman" w:hAnsi="Times New Roman" w:cs="Times New Roman"/>
          <w:color w:val="000000"/>
          <w:sz w:val="24"/>
        </w:rPr>
        <w:t>adaugă</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taxa</w:t>
      </w:r>
      <w:proofErr w:type="spellEnd"/>
      <w:r w:rsidR="0037697C" w:rsidRPr="0037697C">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pe</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valoarea</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adăugată</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în</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valoare</w:t>
      </w:r>
      <w:proofErr w:type="spellEnd"/>
      <w:r w:rsidR="0037697C" w:rsidRPr="0037697C">
        <w:rPr>
          <w:rFonts w:ascii="Times New Roman" w:hAnsi="Times New Roman" w:cs="Times New Roman"/>
          <w:color w:val="000000"/>
          <w:sz w:val="24"/>
        </w:rPr>
        <w:t xml:space="preserve"> de ...................... (</w:t>
      </w:r>
      <w:proofErr w:type="spellStart"/>
      <w:proofErr w:type="gramStart"/>
      <w:r w:rsidR="0037697C" w:rsidRPr="0037697C">
        <w:rPr>
          <w:rFonts w:ascii="Times New Roman" w:hAnsi="Times New Roman" w:cs="Times New Roman"/>
          <w:color w:val="000000"/>
          <w:sz w:val="24"/>
        </w:rPr>
        <w:t>suma</w:t>
      </w:r>
      <w:proofErr w:type="spellEnd"/>
      <w:proofErr w:type="gram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în</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litere</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şi</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în</w:t>
      </w:r>
      <w:proofErr w:type="spellEnd"/>
      <w:r w:rsidR="006110D6">
        <w:rPr>
          <w:rFonts w:ascii="Times New Roman" w:hAnsi="Times New Roman" w:cs="Times New Roman"/>
          <w:color w:val="000000"/>
          <w:sz w:val="24"/>
        </w:rPr>
        <w:t xml:space="preserve"> </w:t>
      </w:r>
      <w:proofErr w:type="spellStart"/>
      <w:r w:rsidR="0037697C" w:rsidRPr="0037697C">
        <w:rPr>
          <w:rFonts w:ascii="Times New Roman" w:hAnsi="Times New Roman" w:cs="Times New Roman"/>
          <w:color w:val="000000"/>
          <w:sz w:val="24"/>
        </w:rPr>
        <w:t>cifre</w:t>
      </w:r>
      <w:proofErr w:type="spellEnd"/>
      <w:r w:rsidR="0037697C" w:rsidRPr="0037697C">
        <w:rPr>
          <w:rFonts w:ascii="Times New Roman" w:hAnsi="Times New Roman" w:cs="Times New Roman"/>
          <w:color w:val="000000"/>
          <w:sz w:val="24"/>
        </w:rPr>
        <w:t xml:space="preserve">). </w:t>
      </w:r>
    </w:p>
    <w:p w:rsidR="0037697C" w:rsidRPr="0037697C" w:rsidRDefault="0037697C" w:rsidP="0037697C">
      <w:pPr>
        <w:jc w:val="both"/>
        <w:rPr>
          <w:rFonts w:ascii="Times New Roman" w:hAnsi="Times New Roman" w:cs="Times New Roman"/>
          <w:color w:val="000000"/>
          <w:sz w:val="24"/>
        </w:rPr>
      </w:pPr>
      <w:r w:rsidRPr="0037697C">
        <w:rPr>
          <w:rStyle w:val="punct1"/>
          <w:rFonts w:ascii="Times New Roman" w:hAnsi="Times New Roman" w:cs="Times New Roman"/>
          <w:b w:val="0"/>
          <w:sz w:val="24"/>
        </w:rPr>
        <w:t>2.</w:t>
      </w:r>
      <w:r w:rsidRPr="0037697C">
        <w:rPr>
          <w:rFonts w:ascii="Times New Roman" w:hAnsi="Times New Roman" w:cs="Times New Roman"/>
          <w:color w:val="000000"/>
          <w:sz w:val="24"/>
        </w:rPr>
        <w:t xml:space="preserve"> Ne </w:t>
      </w:r>
      <w:proofErr w:type="spellStart"/>
      <w:r w:rsidRPr="0037697C">
        <w:rPr>
          <w:rFonts w:ascii="Times New Roman" w:hAnsi="Times New Roman" w:cs="Times New Roman"/>
          <w:color w:val="000000"/>
          <w:sz w:val="24"/>
        </w:rPr>
        <w:t>angajăm</w:t>
      </w:r>
      <w:proofErr w:type="spellEnd"/>
      <w:r w:rsidRPr="0037697C">
        <w:rPr>
          <w:rFonts w:ascii="Times New Roman" w:hAnsi="Times New Roman" w:cs="Times New Roman"/>
          <w:color w:val="000000"/>
          <w:sz w:val="24"/>
        </w:rPr>
        <w:t xml:space="preserve"> ca, </w:t>
      </w:r>
      <w:proofErr w:type="spellStart"/>
      <w:r w:rsidRPr="0037697C">
        <w:rPr>
          <w:rFonts w:ascii="Times New Roman" w:hAnsi="Times New Roman" w:cs="Times New Roman"/>
          <w:color w:val="000000"/>
          <w:sz w:val="24"/>
        </w:rPr>
        <w:t>încazul</w:t>
      </w:r>
      <w:proofErr w:type="spellEnd"/>
      <w:r w:rsidR="00563185">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în</w:t>
      </w:r>
      <w:proofErr w:type="spellEnd"/>
      <w:r w:rsidRPr="0037697C">
        <w:rPr>
          <w:rFonts w:ascii="Times New Roman" w:hAnsi="Times New Roman" w:cs="Times New Roman"/>
          <w:color w:val="000000"/>
          <w:sz w:val="24"/>
        </w:rPr>
        <w:t xml:space="preserve"> care </w:t>
      </w:r>
      <w:proofErr w:type="spellStart"/>
      <w:r w:rsidRPr="0037697C">
        <w:rPr>
          <w:rFonts w:ascii="Times New Roman" w:hAnsi="Times New Roman" w:cs="Times New Roman"/>
          <w:color w:val="000000"/>
          <w:sz w:val="24"/>
        </w:rPr>
        <w:t>oferta</w:t>
      </w:r>
      <w:proofErr w:type="spellEnd"/>
      <w:r w:rsidR="00563185">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noastră</w:t>
      </w:r>
      <w:proofErr w:type="spellEnd"/>
      <w:r w:rsidR="00563185">
        <w:rPr>
          <w:rFonts w:ascii="Times New Roman" w:hAnsi="Times New Roman" w:cs="Times New Roman"/>
          <w:color w:val="000000"/>
          <w:sz w:val="24"/>
        </w:rPr>
        <w:t xml:space="preserve"> </w:t>
      </w:r>
      <w:proofErr w:type="spellStart"/>
      <w:proofErr w:type="gramStart"/>
      <w:r w:rsidRPr="0037697C">
        <w:rPr>
          <w:rFonts w:ascii="Times New Roman" w:hAnsi="Times New Roman" w:cs="Times New Roman"/>
          <w:color w:val="000000"/>
          <w:sz w:val="24"/>
        </w:rPr>
        <w:t>este</w:t>
      </w:r>
      <w:proofErr w:type="spellEnd"/>
      <w:proofErr w:type="gramEnd"/>
      <w:r w:rsidR="00563185">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stabilită</w:t>
      </w:r>
      <w:proofErr w:type="spellEnd"/>
      <w:r w:rsidR="00563185">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câştigătoare</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să</w:t>
      </w:r>
      <w:proofErr w:type="spellEnd"/>
      <w:r w:rsidR="00563185">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furnizam</w:t>
      </w:r>
      <w:proofErr w:type="spellEnd"/>
      <w:r w:rsidR="00563185">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produsele</w:t>
      </w:r>
      <w:proofErr w:type="spellEnd"/>
      <w:r w:rsidRPr="0037697C">
        <w:rPr>
          <w:rFonts w:ascii="Times New Roman" w:hAnsi="Times New Roman" w:cs="Times New Roman"/>
          <w:color w:val="000000"/>
          <w:sz w:val="24"/>
        </w:rPr>
        <w:t xml:space="preserve"> conform </w:t>
      </w:r>
      <w:proofErr w:type="spellStart"/>
      <w:r w:rsidRPr="0037697C">
        <w:rPr>
          <w:rFonts w:ascii="Times New Roman" w:hAnsi="Times New Roman" w:cs="Times New Roman"/>
          <w:color w:val="000000"/>
          <w:sz w:val="24"/>
        </w:rPr>
        <w:t>clauzelor</w:t>
      </w:r>
      <w:proofErr w:type="spellEnd"/>
      <w:r w:rsidR="00563185">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contractuale</w:t>
      </w:r>
      <w:proofErr w:type="spellEnd"/>
      <w:r w:rsidRPr="0037697C">
        <w:rPr>
          <w:rFonts w:ascii="Times New Roman" w:hAnsi="Times New Roman" w:cs="Times New Roman"/>
          <w:color w:val="000000"/>
          <w:sz w:val="24"/>
        </w:rPr>
        <w:t xml:space="preserve">. </w:t>
      </w:r>
    </w:p>
    <w:p w:rsidR="0037697C" w:rsidRPr="0037697C" w:rsidRDefault="0037697C" w:rsidP="0037697C">
      <w:pPr>
        <w:jc w:val="both"/>
        <w:rPr>
          <w:rFonts w:ascii="Times New Roman" w:hAnsi="Times New Roman" w:cs="Times New Roman"/>
          <w:color w:val="000000"/>
          <w:sz w:val="24"/>
        </w:rPr>
      </w:pPr>
      <w:r w:rsidRPr="0037697C">
        <w:rPr>
          <w:rStyle w:val="punct1"/>
          <w:rFonts w:ascii="Times New Roman" w:hAnsi="Times New Roman" w:cs="Times New Roman"/>
          <w:b w:val="0"/>
          <w:sz w:val="24"/>
        </w:rPr>
        <w:t>3.</w:t>
      </w:r>
      <w:r w:rsidRPr="0037697C">
        <w:rPr>
          <w:rFonts w:ascii="Times New Roman" w:hAnsi="Times New Roman" w:cs="Times New Roman"/>
          <w:color w:val="000000"/>
          <w:sz w:val="24"/>
        </w:rPr>
        <w:t xml:space="preserve"> Ne </w:t>
      </w:r>
      <w:proofErr w:type="spellStart"/>
      <w:r w:rsidRPr="0037697C">
        <w:rPr>
          <w:rFonts w:ascii="Times New Roman" w:hAnsi="Times New Roman" w:cs="Times New Roman"/>
          <w:color w:val="000000"/>
          <w:sz w:val="24"/>
        </w:rPr>
        <w:t>angajăm</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să</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menţinem</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aceasta</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ofertă</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valabilă</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pentru</w:t>
      </w:r>
      <w:proofErr w:type="spellEnd"/>
      <w:r w:rsidRPr="0037697C">
        <w:rPr>
          <w:rFonts w:ascii="Times New Roman" w:hAnsi="Times New Roman" w:cs="Times New Roman"/>
          <w:color w:val="000000"/>
          <w:sz w:val="24"/>
        </w:rPr>
        <w:t xml:space="preserve"> o </w:t>
      </w:r>
      <w:proofErr w:type="spellStart"/>
      <w:r w:rsidRPr="0037697C">
        <w:rPr>
          <w:rFonts w:ascii="Times New Roman" w:hAnsi="Times New Roman" w:cs="Times New Roman"/>
          <w:color w:val="000000"/>
          <w:sz w:val="24"/>
        </w:rPr>
        <w:t>durată</w:t>
      </w:r>
      <w:proofErr w:type="spellEnd"/>
      <w:r w:rsidRPr="0037697C">
        <w:rPr>
          <w:rFonts w:ascii="Times New Roman" w:hAnsi="Times New Roman" w:cs="Times New Roman"/>
          <w:color w:val="000000"/>
          <w:sz w:val="24"/>
        </w:rPr>
        <w:t xml:space="preserve"> </w:t>
      </w:r>
      <w:proofErr w:type="gramStart"/>
      <w:r w:rsidRPr="0037697C">
        <w:rPr>
          <w:rFonts w:ascii="Times New Roman" w:hAnsi="Times New Roman" w:cs="Times New Roman"/>
          <w:color w:val="000000"/>
          <w:sz w:val="24"/>
        </w:rPr>
        <w:t>de ........</w:t>
      </w:r>
      <w:proofErr w:type="gramEnd"/>
      <w:r w:rsidRPr="0037697C">
        <w:rPr>
          <w:rFonts w:ascii="Times New Roman" w:hAnsi="Times New Roman" w:cs="Times New Roman"/>
          <w:color w:val="000000"/>
          <w:sz w:val="24"/>
        </w:rPr>
        <w:t xml:space="preserve"> </w:t>
      </w:r>
      <w:proofErr w:type="spellStart"/>
      <w:proofErr w:type="gramStart"/>
      <w:r w:rsidRPr="0037697C">
        <w:rPr>
          <w:rFonts w:ascii="Times New Roman" w:hAnsi="Times New Roman" w:cs="Times New Roman"/>
          <w:color w:val="000000"/>
          <w:sz w:val="24"/>
        </w:rPr>
        <w:t>zile</w:t>
      </w:r>
      <w:proofErr w:type="spellEnd"/>
      <w:proofErr w:type="gramEnd"/>
      <w:r w:rsidRPr="0037697C">
        <w:rPr>
          <w:rFonts w:ascii="Times New Roman" w:hAnsi="Times New Roman" w:cs="Times New Roman"/>
          <w:color w:val="000000"/>
          <w:sz w:val="24"/>
        </w:rPr>
        <w:t>, (</w:t>
      </w:r>
      <w:proofErr w:type="spellStart"/>
      <w:r w:rsidRPr="0037697C">
        <w:rPr>
          <w:rFonts w:ascii="Times New Roman" w:hAnsi="Times New Roman" w:cs="Times New Roman"/>
          <w:color w:val="000000"/>
          <w:sz w:val="24"/>
        </w:rPr>
        <w:t>durata</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în</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litere</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şi</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cifre</w:t>
      </w:r>
      <w:proofErr w:type="spellEnd"/>
      <w:r w:rsidRPr="0037697C">
        <w:rPr>
          <w:rFonts w:ascii="Times New Roman" w:hAnsi="Times New Roman" w:cs="Times New Roman"/>
          <w:color w:val="000000"/>
          <w:sz w:val="24"/>
        </w:rPr>
        <w:t xml:space="preserve">), </w:t>
      </w:r>
      <w:r w:rsidR="00E60934">
        <w:rPr>
          <w:rFonts w:ascii="Times New Roman" w:hAnsi="Times New Roman" w:cs="Times New Roman"/>
          <w:color w:val="000000"/>
          <w:sz w:val="24"/>
        </w:rPr>
        <w:t xml:space="preserve">respective </w:t>
      </w:r>
      <w:proofErr w:type="spellStart"/>
      <w:r w:rsidRPr="0037697C">
        <w:rPr>
          <w:rFonts w:ascii="Times New Roman" w:hAnsi="Times New Roman" w:cs="Times New Roman"/>
          <w:color w:val="000000"/>
          <w:sz w:val="24"/>
        </w:rPr>
        <w:t>până</w:t>
      </w:r>
      <w:proofErr w:type="spellEnd"/>
      <w:r w:rsidRPr="0037697C">
        <w:rPr>
          <w:rFonts w:ascii="Times New Roman" w:hAnsi="Times New Roman" w:cs="Times New Roman"/>
          <w:color w:val="000000"/>
          <w:sz w:val="24"/>
        </w:rPr>
        <w:t xml:space="preserve"> la data de .......…......... </w:t>
      </w:r>
      <w:proofErr w:type="gramStart"/>
      <w:r w:rsidRPr="0037697C">
        <w:rPr>
          <w:rFonts w:ascii="Times New Roman" w:hAnsi="Times New Roman" w:cs="Times New Roman"/>
          <w:color w:val="000000"/>
          <w:sz w:val="24"/>
        </w:rPr>
        <w:t>(</w:t>
      </w:r>
      <w:proofErr w:type="spellStart"/>
      <w:r w:rsidRPr="0037697C">
        <w:rPr>
          <w:rFonts w:ascii="Times New Roman" w:hAnsi="Times New Roman" w:cs="Times New Roman"/>
          <w:color w:val="000000"/>
          <w:sz w:val="24"/>
        </w:rPr>
        <w:t>ziua</w:t>
      </w:r>
      <w:proofErr w:type="spellEnd"/>
      <w:r w:rsidRPr="0037697C">
        <w:rPr>
          <w:rFonts w:ascii="Times New Roman" w:hAnsi="Times New Roman" w:cs="Times New Roman"/>
          <w:color w:val="000000"/>
          <w:sz w:val="24"/>
        </w:rPr>
        <w:t>/</w:t>
      </w:r>
      <w:proofErr w:type="spellStart"/>
      <w:r w:rsidRPr="0037697C">
        <w:rPr>
          <w:rFonts w:ascii="Times New Roman" w:hAnsi="Times New Roman" w:cs="Times New Roman"/>
          <w:color w:val="000000"/>
          <w:sz w:val="24"/>
        </w:rPr>
        <w:t>luna</w:t>
      </w:r>
      <w:proofErr w:type="spellEnd"/>
      <w:r w:rsidRPr="0037697C">
        <w:rPr>
          <w:rFonts w:ascii="Times New Roman" w:hAnsi="Times New Roman" w:cs="Times New Roman"/>
          <w:color w:val="000000"/>
          <w:sz w:val="24"/>
        </w:rPr>
        <w:t>/</w:t>
      </w:r>
      <w:proofErr w:type="spellStart"/>
      <w:r w:rsidRPr="0037697C">
        <w:rPr>
          <w:rFonts w:ascii="Times New Roman" w:hAnsi="Times New Roman" w:cs="Times New Roman"/>
          <w:color w:val="000000"/>
          <w:sz w:val="24"/>
        </w:rPr>
        <w:t>anul</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şi</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eavarămâneobligatoriepentrunoişi</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poate</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fi</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acceptată</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oricând</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înainte</w:t>
      </w:r>
      <w:proofErr w:type="spellEnd"/>
      <w:r w:rsidRPr="0037697C">
        <w:rPr>
          <w:rFonts w:ascii="Times New Roman" w:hAnsi="Times New Roman" w:cs="Times New Roman"/>
          <w:color w:val="000000"/>
          <w:sz w:val="24"/>
        </w:rPr>
        <w:t xml:space="preserve"> de </w:t>
      </w:r>
      <w:proofErr w:type="spellStart"/>
      <w:r w:rsidRPr="0037697C">
        <w:rPr>
          <w:rFonts w:ascii="Times New Roman" w:hAnsi="Times New Roman" w:cs="Times New Roman"/>
          <w:color w:val="000000"/>
          <w:sz w:val="24"/>
        </w:rPr>
        <w:t>expirarea</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perioadei</w:t>
      </w:r>
      <w:proofErr w:type="spellEnd"/>
      <w:r w:rsidRPr="0037697C">
        <w:rPr>
          <w:rFonts w:ascii="Times New Roman" w:hAnsi="Times New Roman" w:cs="Times New Roman"/>
          <w:color w:val="000000"/>
          <w:sz w:val="24"/>
        </w:rPr>
        <w:t xml:space="preserve"> de </w:t>
      </w:r>
      <w:proofErr w:type="spellStart"/>
      <w:r w:rsidRPr="0037697C">
        <w:rPr>
          <w:rFonts w:ascii="Times New Roman" w:hAnsi="Times New Roman" w:cs="Times New Roman"/>
          <w:color w:val="000000"/>
          <w:sz w:val="24"/>
        </w:rPr>
        <w:t>valabilitate</w:t>
      </w:r>
      <w:proofErr w:type="spellEnd"/>
      <w:r w:rsidRPr="0037697C">
        <w:rPr>
          <w:rFonts w:ascii="Times New Roman" w:hAnsi="Times New Roman" w:cs="Times New Roman"/>
          <w:color w:val="000000"/>
          <w:sz w:val="24"/>
        </w:rPr>
        <w:t>.</w:t>
      </w:r>
      <w:proofErr w:type="gramEnd"/>
      <w:r w:rsidRPr="0037697C">
        <w:rPr>
          <w:rFonts w:ascii="Times New Roman" w:hAnsi="Times New Roman" w:cs="Times New Roman"/>
          <w:color w:val="000000"/>
          <w:sz w:val="24"/>
        </w:rPr>
        <w:t xml:space="preserve"> </w:t>
      </w:r>
    </w:p>
    <w:p w:rsidR="0037697C" w:rsidRPr="0037697C" w:rsidRDefault="0037697C" w:rsidP="0037697C">
      <w:pPr>
        <w:jc w:val="both"/>
        <w:rPr>
          <w:rFonts w:ascii="Times New Roman" w:hAnsi="Times New Roman" w:cs="Times New Roman"/>
          <w:color w:val="000000"/>
          <w:sz w:val="24"/>
        </w:rPr>
      </w:pPr>
      <w:proofErr w:type="gramStart"/>
      <w:r w:rsidRPr="0037697C">
        <w:rPr>
          <w:rStyle w:val="punct1"/>
          <w:rFonts w:ascii="Times New Roman" w:hAnsi="Times New Roman" w:cs="Times New Roman"/>
          <w:b w:val="0"/>
          <w:sz w:val="24"/>
        </w:rPr>
        <w:t>4.</w:t>
      </w:r>
      <w:r w:rsidRPr="0037697C">
        <w:rPr>
          <w:rFonts w:ascii="Times New Roman" w:hAnsi="Times New Roman" w:cs="Times New Roman"/>
          <w:color w:val="000000"/>
          <w:sz w:val="24"/>
        </w:rPr>
        <w:t>Până</w:t>
      </w:r>
      <w:proofErr w:type="gramEnd"/>
      <w:r w:rsidRPr="0037697C">
        <w:rPr>
          <w:rFonts w:ascii="Times New Roman" w:hAnsi="Times New Roman" w:cs="Times New Roman"/>
          <w:color w:val="000000"/>
          <w:sz w:val="24"/>
        </w:rPr>
        <w:t xml:space="preserve"> la </w:t>
      </w:r>
      <w:proofErr w:type="spellStart"/>
      <w:r w:rsidRPr="0037697C">
        <w:rPr>
          <w:rFonts w:ascii="Times New Roman" w:hAnsi="Times New Roman" w:cs="Times New Roman"/>
          <w:color w:val="000000"/>
          <w:sz w:val="24"/>
        </w:rPr>
        <w:t>încheierea</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şi</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semnarea</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contractului</w:t>
      </w:r>
      <w:proofErr w:type="spellEnd"/>
      <w:r w:rsidRPr="0037697C">
        <w:rPr>
          <w:rFonts w:ascii="Times New Roman" w:hAnsi="Times New Roman" w:cs="Times New Roman"/>
          <w:color w:val="000000"/>
          <w:sz w:val="24"/>
        </w:rPr>
        <w:t xml:space="preserve"> de </w:t>
      </w:r>
      <w:proofErr w:type="spellStart"/>
      <w:r w:rsidRPr="0037697C">
        <w:rPr>
          <w:rFonts w:ascii="Times New Roman" w:hAnsi="Times New Roman" w:cs="Times New Roman"/>
          <w:color w:val="000000"/>
          <w:sz w:val="24"/>
        </w:rPr>
        <w:t>achiziţie</w:t>
      </w:r>
      <w:proofErr w:type="spellEnd"/>
      <w:r w:rsidR="00E60934">
        <w:rPr>
          <w:rFonts w:ascii="Times New Roman" w:hAnsi="Times New Roman" w:cs="Times New Roman"/>
          <w:color w:val="000000"/>
          <w:sz w:val="24"/>
        </w:rPr>
        <w:t xml:space="preserve"> public </w:t>
      </w:r>
      <w:proofErr w:type="spellStart"/>
      <w:r w:rsidRPr="0037697C">
        <w:rPr>
          <w:rFonts w:ascii="Times New Roman" w:hAnsi="Times New Roman" w:cs="Times New Roman"/>
          <w:color w:val="000000"/>
          <w:sz w:val="24"/>
        </w:rPr>
        <w:t>această</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ofertă</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împreună</w:t>
      </w:r>
      <w:proofErr w:type="spellEnd"/>
      <w:r w:rsidRPr="0037697C">
        <w:rPr>
          <w:rFonts w:ascii="Times New Roman" w:hAnsi="Times New Roman" w:cs="Times New Roman"/>
          <w:color w:val="000000"/>
          <w:sz w:val="24"/>
        </w:rPr>
        <w:t xml:space="preserve"> cu </w:t>
      </w:r>
      <w:proofErr w:type="spellStart"/>
      <w:r w:rsidRPr="0037697C">
        <w:rPr>
          <w:rFonts w:ascii="Times New Roman" w:hAnsi="Times New Roman" w:cs="Times New Roman"/>
          <w:color w:val="000000"/>
          <w:sz w:val="24"/>
        </w:rPr>
        <w:t>comunicarea</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transmisă</w:t>
      </w:r>
      <w:proofErr w:type="spellEnd"/>
      <w:r w:rsidRPr="0037697C">
        <w:rPr>
          <w:rFonts w:ascii="Times New Roman" w:hAnsi="Times New Roman" w:cs="Times New Roman"/>
          <w:color w:val="000000"/>
          <w:sz w:val="24"/>
        </w:rPr>
        <w:t xml:space="preserve"> de </w:t>
      </w:r>
      <w:proofErr w:type="spellStart"/>
      <w:r w:rsidRPr="0037697C">
        <w:rPr>
          <w:rFonts w:ascii="Times New Roman" w:hAnsi="Times New Roman" w:cs="Times New Roman"/>
          <w:color w:val="000000"/>
          <w:sz w:val="24"/>
        </w:rPr>
        <w:t>dumneavoastră</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prin</w:t>
      </w:r>
      <w:proofErr w:type="spellEnd"/>
      <w:r w:rsidRPr="0037697C">
        <w:rPr>
          <w:rFonts w:ascii="Times New Roman" w:hAnsi="Times New Roman" w:cs="Times New Roman"/>
          <w:color w:val="000000"/>
          <w:sz w:val="24"/>
        </w:rPr>
        <w:t xml:space="preserve"> care </w:t>
      </w:r>
      <w:proofErr w:type="spellStart"/>
      <w:r w:rsidRPr="0037697C">
        <w:rPr>
          <w:rFonts w:ascii="Times New Roman" w:hAnsi="Times New Roman" w:cs="Times New Roman"/>
          <w:color w:val="000000"/>
          <w:sz w:val="24"/>
        </w:rPr>
        <w:t>oferta</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noastră</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este</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stabilită</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câştigătoare</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vor</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constitui</w:t>
      </w:r>
      <w:proofErr w:type="spellEnd"/>
      <w:r w:rsidRPr="0037697C">
        <w:rPr>
          <w:rFonts w:ascii="Times New Roman" w:hAnsi="Times New Roman" w:cs="Times New Roman"/>
          <w:color w:val="000000"/>
          <w:sz w:val="24"/>
        </w:rPr>
        <w:t xml:space="preserve"> un contract </w:t>
      </w:r>
      <w:proofErr w:type="spellStart"/>
      <w:r w:rsidRPr="0037697C">
        <w:rPr>
          <w:rFonts w:ascii="Times New Roman" w:hAnsi="Times New Roman" w:cs="Times New Roman"/>
          <w:color w:val="000000"/>
          <w:sz w:val="24"/>
        </w:rPr>
        <w:t>angaja</w:t>
      </w:r>
      <w:r w:rsidR="00E60934">
        <w:rPr>
          <w:rFonts w:ascii="Times New Roman" w:hAnsi="Times New Roman" w:cs="Times New Roman"/>
          <w:color w:val="000000"/>
          <w:sz w:val="24"/>
        </w:rPr>
        <w:t>me</w:t>
      </w:r>
      <w:r w:rsidRPr="0037697C">
        <w:rPr>
          <w:rFonts w:ascii="Times New Roman" w:hAnsi="Times New Roman" w:cs="Times New Roman"/>
          <w:color w:val="000000"/>
          <w:sz w:val="24"/>
        </w:rPr>
        <w:t>nt</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între</w:t>
      </w:r>
      <w:proofErr w:type="spellEnd"/>
      <w:r w:rsidR="00E60934">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noi</w:t>
      </w:r>
      <w:proofErr w:type="spellEnd"/>
      <w:r w:rsidRPr="0037697C">
        <w:rPr>
          <w:rFonts w:ascii="Times New Roman" w:hAnsi="Times New Roman" w:cs="Times New Roman"/>
          <w:color w:val="000000"/>
          <w:sz w:val="24"/>
        </w:rPr>
        <w:t xml:space="preserve">. </w:t>
      </w:r>
    </w:p>
    <w:p w:rsidR="0037697C" w:rsidRPr="0037697C" w:rsidRDefault="0037697C" w:rsidP="0037697C">
      <w:pPr>
        <w:jc w:val="both"/>
        <w:rPr>
          <w:rFonts w:ascii="Times New Roman" w:hAnsi="Times New Roman" w:cs="Times New Roman"/>
          <w:color w:val="000000"/>
          <w:sz w:val="24"/>
        </w:rPr>
      </w:pPr>
      <w:proofErr w:type="gramStart"/>
      <w:r w:rsidRPr="0037697C">
        <w:rPr>
          <w:rStyle w:val="punct1"/>
          <w:rFonts w:ascii="Times New Roman" w:hAnsi="Times New Roman" w:cs="Times New Roman"/>
          <w:b w:val="0"/>
          <w:sz w:val="24"/>
        </w:rPr>
        <w:t>5.</w:t>
      </w:r>
      <w:r w:rsidRPr="0037697C">
        <w:rPr>
          <w:rFonts w:ascii="Times New Roman" w:hAnsi="Times New Roman" w:cs="Times New Roman"/>
          <w:color w:val="000000"/>
          <w:sz w:val="24"/>
        </w:rPr>
        <w:t>Precizăm</w:t>
      </w:r>
      <w:proofErr w:type="gram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că</w:t>
      </w:r>
      <w:proofErr w:type="spellEnd"/>
      <w:r w:rsidRPr="0037697C">
        <w:rPr>
          <w:rFonts w:ascii="Times New Roman" w:hAnsi="Times New Roman" w:cs="Times New Roman"/>
          <w:color w:val="000000"/>
          <w:sz w:val="24"/>
        </w:rPr>
        <w:t xml:space="preserve">: </w:t>
      </w:r>
    </w:p>
    <w:p w:rsidR="0037697C" w:rsidRPr="0037697C" w:rsidRDefault="0037697C" w:rsidP="0037697C">
      <w:pPr>
        <w:jc w:val="both"/>
        <w:rPr>
          <w:rFonts w:ascii="Times New Roman" w:hAnsi="Times New Roman" w:cs="Times New Roman"/>
          <w:color w:val="000000"/>
          <w:sz w:val="24"/>
        </w:rPr>
      </w:pPr>
      <w:r w:rsidRPr="0037697C">
        <w:rPr>
          <w:rFonts w:ascii="Times New Roman" w:hAnsi="Times New Roman" w:cs="Times New Roman"/>
          <w:color w:val="000000"/>
          <w:sz w:val="24"/>
        </w:rPr>
        <w:t xml:space="preserve">|_| </w:t>
      </w:r>
      <w:proofErr w:type="spellStart"/>
      <w:proofErr w:type="gramStart"/>
      <w:r w:rsidRPr="0037697C">
        <w:rPr>
          <w:rFonts w:ascii="Times New Roman" w:hAnsi="Times New Roman" w:cs="Times New Roman"/>
          <w:color w:val="000000"/>
          <w:sz w:val="24"/>
        </w:rPr>
        <w:t>depunem</w:t>
      </w:r>
      <w:proofErr w:type="spellEnd"/>
      <w:proofErr w:type="gram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ofertă</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alternativă</w:t>
      </w:r>
      <w:proofErr w:type="spellEnd"/>
      <w:r w:rsidRPr="0037697C">
        <w:rPr>
          <w:rFonts w:ascii="Times New Roman" w:hAnsi="Times New Roman" w:cs="Times New Roman"/>
          <w:color w:val="000000"/>
          <w:sz w:val="24"/>
        </w:rPr>
        <w:t xml:space="preserve">, ale </w:t>
      </w:r>
      <w:proofErr w:type="spellStart"/>
      <w:r w:rsidRPr="0037697C">
        <w:rPr>
          <w:rFonts w:ascii="Times New Roman" w:hAnsi="Times New Roman" w:cs="Times New Roman"/>
          <w:color w:val="000000"/>
          <w:sz w:val="24"/>
        </w:rPr>
        <w:t>cărei</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detalii</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sunt</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prezentate</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într</w:t>
      </w:r>
      <w:proofErr w:type="spellEnd"/>
      <w:r w:rsidRPr="0037697C">
        <w:rPr>
          <w:rFonts w:ascii="Times New Roman" w:hAnsi="Times New Roman" w:cs="Times New Roman"/>
          <w:color w:val="000000"/>
          <w:sz w:val="24"/>
        </w:rPr>
        <w:t xml:space="preserve">-un </w:t>
      </w:r>
      <w:proofErr w:type="spellStart"/>
      <w:r w:rsidRPr="0037697C">
        <w:rPr>
          <w:rFonts w:ascii="Times New Roman" w:hAnsi="Times New Roman" w:cs="Times New Roman"/>
          <w:color w:val="000000"/>
          <w:sz w:val="24"/>
        </w:rPr>
        <w:t>formular</w:t>
      </w:r>
      <w:proofErr w:type="spellEnd"/>
      <w:r w:rsidRPr="0037697C">
        <w:rPr>
          <w:rFonts w:ascii="Times New Roman" w:hAnsi="Times New Roman" w:cs="Times New Roman"/>
          <w:color w:val="000000"/>
          <w:sz w:val="24"/>
        </w:rPr>
        <w:t xml:space="preserve"> de </w:t>
      </w:r>
      <w:proofErr w:type="spellStart"/>
      <w:r w:rsidRPr="0037697C">
        <w:rPr>
          <w:rFonts w:ascii="Times New Roman" w:hAnsi="Times New Roman" w:cs="Times New Roman"/>
          <w:color w:val="000000"/>
          <w:sz w:val="24"/>
        </w:rPr>
        <w:t>ofertă</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separat</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marcat</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în</w:t>
      </w:r>
      <w:proofErr w:type="spellEnd"/>
      <w:r w:rsidRPr="0037697C">
        <w:rPr>
          <w:rFonts w:ascii="Times New Roman" w:hAnsi="Times New Roman" w:cs="Times New Roman"/>
          <w:color w:val="000000"/>
          <w:sz w:val="24"/>
        </w:rPr>
        <w:t xml:space="preserve"> mod </w:t>
      </w:r>
      <w:proofErr w:type="spellStart"/>
      <w:r w:rsidRPr="0037697C">
        <w:rPr>
          <w:rFonts w:ascii="Times New Roman" w:hAnsi="Times New Roman" w:cs="Times New Roman"/>
          <w:color w:val="000000"/>
          <w:sz w:val="24"/>
        </w:rPr>
        <w:t>clar</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alternativă</w:t>
      </w:r>
      <w:proofErr w:type="spellEnd"/>
      <w:r w:rsidRPr="0037697C">
        <w:rPr>
          <w:rFonts w:ascii="Times New Roman" w:hAnsi="Times New Roman" w:cs="Times New Roman"/>
          <w:color w:val="000000"/>
          <w:sz w:val="24"/>
        </w:rPr>
        <w:t xml:space="preserve">"; </w:t>
      </w:r>
    </w:p>
    <w:p w:rsidR="0037697C" w:rsidRPr="0037697C" w:rsidRDefault="0037697C" w:rsidP="0037697C">
      <w:pPr>
        <w:jc w:val="both"/>
        <w:rPr>
          <w:rFonts w:ascii="Times New Roman" w:hAnsi="Times New Roman" w:cs="Times New Roman"/>
          <w:color w:val="000000"/>
          <w:sz w:val="24"/>
        </w:rPr>
      </w:pPr>
      <w:r w:rsidRPr="0037697C">
        <w:rPr>
          <w:rFonts w:ascii="Times New Roman" w:hAnsi="Times New Roman" w:cs="Times New Roman"/>
          <w:color w:val="000000"/>
          <w:sz w:val="24"/>
        </w:rPr>
        <w:t xml:space="preserve">|_| </w:t>
      </w:r>
      <w:proofErr w:type="gramStart"/>
      <w:r w:rsidRPr="0037697C">
        <w:rPr>
          <w:rFonts w:ascii="Times New Roman" w:hAnsi="Times New Roman" w:cs="Times New Roman"/>
          <w:color w:val="000000"/>
          <w:sz w:val="24"/>
        </w:rPr>
        <w:t>nu</w:t>
      </w:r>
      <w:proofErr w:type="gram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depunem</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ofertă</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alternativă</w:t>
      </w:r>
      <w:proofErr w:type="spellEnd"/>
      <w:r w:rsidRPr="0037697C">
        <w:rPr>
          <w:rFonts w:ascii="Times New Roman" w:hAnsi="Times New Roman" w:cs="Times New Roman"/>
          <w:color w:val="000000"/>
          <w:sz w:val="24"/>
        </w:rPr>
        <w:t xml:space="preserve">. </w:t>
      </w:r>
    </w:p>
    <w:p w:rsidR="0037697C" w:rsidRPr="0037697C" w:rsidRDefault="0037697C" w:rsidP="0037697C">
      <w:pPr>
        <w:jc w:val="both"/>
        <w:rPr>
          <w:rFonts w:ascii="Times New Roman" w:hAnsi="Times New Roman" w:cs="Times New Roman"/>
          <w:color w:val="000000"/>
          <w:sz w:val="24"/>
        </w:rPr>
      </w:pPr>
      <w:proofErr w:type="gramStart"/>
      <w:r w:rsidRPr="0037697C">
        <w:rPr>
          <w:rFonts w:ascii="Times New Roman" w:hAnsi="Times New Roman" w:cs="Times New Roman"/>
          <w:color w:val="000000"/>
          <w:sz w:val="24"/>
        </w:rPr>
        <w:t xml:space="preserve">(Se </w:t>
      </w:r>
      <w:proofErr w:type="spellStart"/>
      <w:r w:rsidRPr="0037697C">
        <w:rPr>
          <w:rFonts w:ascii="Times New Roman" w:hAnsi="Times New Roman" w:cs="Times New Roman"/>
          <w:color w:val="000000"/>
          <w:sz w:val="24"/>
        </w:rPr>
        <w:t>bifează</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opţiunea</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corespunzătoare</w:t>
      </w:r>
      <w:proofErr w:type="spellEnd"/>
      <w:r w:rsidRPr="0037697C">
        <w:rPr>
          <w:rFonts w:ascii="Times New Roman" w:hAnsi="Times New Roman" w:cs="Times New Roman"/>
          <w:color w:val="000000"/>
          <w:sz w:val="24"/>
        </w:rPr>
        <w:t>.)</w:t>
      </w:r>
      <w:proofErr w:type="gramEnd"/>
      <w:r w:rsidRPr="0037697C">
        <w:rPr>
          <w:rFonts w:ascii="Times New Roman" w:hAnsi="Times New Roman" w:cs="Times New Roman"/>
          <w:color w:val="000000"/>
          <w:sz w:val="24"/>
        </w:rPr>
        <w:t xml:space="preserve"> </w:t>
      </w:r>
    </w:p>
    <w:p w:rsidR="0037697C" w:rsidRPr="0037697C" w:rsidRDefault="0037697C" w:rsidP="0037697C">
      <w:pPr>
        <w:jc w:val="both"/>
        <w:rPr>
          <w:rFonts w:ascii="Times New Roman" w:hAnsi="Times New Roman" w:cs="Times New Roman"/>
          <w:color w:val="000000"/>
          <w:sz w:val="24"/>
        </w:rPr>
      </w:pPr>
      <w:r w:rsidRPr="0037697C">
        <w:rPr>
          <w:rStyle w:val="punct1"/>
          <w:rFonts w:ascii="Times New Roman" w:hAnsi="Times New Roman" w:cs="Times New Roman"/>
          <w:b w:val="0"/>
          <w:sz w:val="24"/>
        </w:rPr>
        <w:t>6.</w:t>
      </w:r>
      <w:r w:rsidRPr="0037697C">
        <w:rPr>
          <w:rFonts w:ascii="Times New Roman" w:hAnsi="Times New Roman" w:cs="Times New Roman"/>
          <w:color w:val="000000"/>
          <w:sz w:val="24"/>
        </w:rPr>
        <w:t xml:space="preserve"> Am </w:t>
      </w:r>
      <w:proofErr w:type="spellStart"/>
      <w:r w:rsidRPr="0037697C">
        <w:rPr>
          <w:rFonts w:ascii="Times New Roman" w:hAnsi="Times New Roman" w:cs="Times New Roman"/>
          <w:color w:val="000000"/>
          <w:sz w:val="24"/>
        </w:rPr>
        <w:t>înţeles</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şi</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consimţim</w:t>
      </w:r>
      <w:proofErr w:type="spellEnd"/>
      <w:r w:rsidRPr="0037697C">
        <w:rPr>
          <w:rFonts w:ascii="Times New Roman" w:hAnsi="Times New Roman" w:cs="Times New Roman"/>
          <w:color w:val="000000"/>
          <w:sz w:val="24"/>
        </w:rPr>
        <w:t xml:space="preserve"> ca, </w:t>
      </w:r>
      <w:proofErr w:type="spellStart"/>
      <w:r w:rsidRPr="0037697C">
        <w:rPr>
          <w:rFonts w:ascii="Times New Roman" w:hAnsi="Times New Roman" w:cs="Times New Roman"/>
          <w:color w:val="000000"/>
          <w:sz w:val="24"/>
        </w:rPr>
        <w:t>în</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cazul</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în</w:t>
      </w:r>
      <w:proofErr w:type="spellEnd"/>
      <w:r w:rsidRPr="0037697C">
        <w:rPr>
          <w:rFonts w:ascii="Times New Roman" w:hAnsi="Times New Roman" w:cs="Times New Roman"/>
          <w:color w:val="000000"/>
          <w:sz w:val="24"/>
        </w:rPr>
        <w:t xml:space="preserve"> care </w:t>
      </w:r>
      <w:proofErr w:type="spellStart"/>
      <w:r w:rsidRPr="0037697C">
        <w:rPr>
          <w:rFonts w:ascii="Times New Roman" w:hAnsi="Times New Roman" w:cs="Times New Roman"/>
          <w:color w:val="000000"/>
          <w:sz w:val="24"/>
        </w:rPr>
        <w:t>oferta</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noastră</w:t>
      </w:r>
      <w:proofErr w:type="spellEnd"/>
      <w:r w:rsidR="004F5E4A">
        <w:rPr>
          <w:rFonts w:ascii="Times New Roman" w:hAnsi="Times New Roman" w:cs="Times New Roman"/>
          <w:color w:val="000000"/>
          <w:sz w:val="24"/>
        </w:rPr>
        <w:t xml:space="preserve"> </w:t>
      </w:r>
      <w:proofErr w:type="spellStart"/>
      <w:proofErr w:type="gramStart"/>
      <w:r w:rsidRPr="0037697C">
        <w:rPr>
          <w:rFonts w:ascii="Times New Roman" w:hAnsi="Times New Roman" w:cs="Times New Roman"/>
          <w:color w:val="000000"/>
          <w:sz w:val="24"/>
        </w:rPr>
        <w:t>este</w:t>
      </w:r>
      <w:proofErr w:type="spellEnd"/>
      <w:proofErr w:type="gram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stabilită</w:t>
      </w:r>
      <w:proofErr w:type="spellEnd"/>
      <w:r w:rsidRPr="0037697C">
        <w:rPr>
          <w:rFonts w:ascii="Times New Roman" w:hAnsi="Times New Roman" w:cs="Times New Roman"/>
          <w:color w:val="000000"/>
          <w:sz w:val="24"/>
        </w:rPr>
        <w:t xml:space="preserve"> ca </w:t>
      </w:r>
      <w:proofErr w:type="spellStart"/>
      <w:r w:rsidRPr="0037697C">
        <w:rPr>
          <w:rFonts w:ascii="Times New Roman" w:hAnsi="Times New Roman" w:cs="Times New Roman"/>
          <w:color w:val="000000"/>
          <w:sz w:val="24"/>
        </w:rPr>
        <w:t>fiind</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câştigătoare</w:t>
      </w:r>
      <w:proofErr w:type="spellEnd"/>
      <w:r w:rsidRPr="0037697C">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să</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constituim</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garanţia</w:t>
      </w:r>
      <w:proofErr w:type="spellEnd"/>
      <w:r w:rsidRPr="0037697C">
        <w:rPr>
          <w:rFonts w:ascii="Times New Roman" w:hAnsi="Times New Roman" w:cs="Times New Roman"/>
          <w:color w:val="000000"/>
          <w:sz w:val="24"/>
        </w:rPr>
        <w:t xml:space="preserve"> de </w:t>
      </w:r>
      <w:proofErr w:type="spellStart"/>
      <w:r w:rsidRPr="0037697C">
        <w:rPr>
          <w:rFonts w:ascii="Times New Roman" w:hAnsi="Times New Roman" w:cs="Times New Roman"/>
          <w:color w:val="000000"/>
          <w:sz w:val="24"/>
        </w:rPr>
        <w:t>bună</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execuţie</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în</w:t>
      </w:r>
      <w:proofErr w:type="spellEnd"/>
      <w:r w:rsidR="004F5E4A">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conformitate</w:t>
      </w:r>
      <w:proofErr w:type="spellEnd"/>
      <w:r w:rsidRPr="0037697C">
        <w:rPr>
          <w:rFonts w:ascii="Times New Roman" w:hAnsi="Times New Roman" w:cs="Times New Roman"/>
          <w:color w:val="000000"/>
          <w:sz w:val="24"/>
        </w:rPr>
        <w:t xml:space="preserve"> cu </w:t>
      </w:r>
      <w:proofErr w:type="spellStart"/>
      <w:r w:rsidRPr="0037697C">
        <w:rPr>
          <w:rFonts w:ascii="Times New Roman" w:hAnsi="Times New Roman" w:cs="Times New Roman"/>
          <w:color w:val="000000"/>
          <w:sz w:val="24"/>
        </w:rPr>
        <w:t>prevederile</w:t>
      </w:r>
      <w:proofErr w:type="spellEnd"/>
      <w:r w:rsidRPr="0037697C">
        <w:rPr>
          <w:rFonts w:ascii="Times New Roman" w:hAnsi="Times New Roman" w:cs="Times New Roman"/>
          <w:color w:val="000000"/>
          <w:sz w:val="24"/>
        </w:rPr>
        <w:t xml:space="preserve"> din </w:t>
      </w:r>
      <w:proofErr w:type="spellStart"/>
      <w:r w:rsidRPr="0037697C">
        <w:rPr>
          <w:rFonts w:ascii="Times New Roman" w:hAnsi="Times New Roman" w:cs="Times New Roman"/>
          <w:color w:val="000000"/>
          <w:sz w:val="24"/>
        </w:rPr>
        <w:t>documentaţia</w:t>
      </w:r>
      <w:proofErr w:type="spellEnd"/>
      <w:r w:rsidRPr="0037697C">
        <w:rPr>
          <w:rFonts w:ascii="Times New Roman" w:hAnsi="Times New Roman" w:cs="Times New Roman"/>
          <w:color w:val="000000"/>
          <w:sz w:val="24"/>
        </w:rPr>
        <w:t xml:space="preserve"> de </w:t>
      </w:r>
      <w:proofErr w:type="spellStart"/>
      <w:r w:rsidRPr="0037697C">
        <w:rPr>
          <w:rFonts w:ascii="Times New Roman" w:hAnsi="Times New Roman" w:cs="Times New Roman"/>
          <w:color w:val="000000"/>
          <w:sz w:val="24"/>
        </w:rPr>
        <w:t>atribuire</w:t>
      </w:r>
      <w:proofErr w:type="spellEnd"/>
      <w:r w:rsidRPr="0037697C">
        <w:rPr>
          <w:rFonts w:ascii="Times New Roman" w:hAnsi="Times New Roman" w:cs="Times New Roman"/>
          <w:color w:val="000000"/>
          <w:sz w:val="24"/>
        </w:rPr>
        <w:t xml:space="preserve">. </w:t>
      </w:r>
    </w:p>
    <w:p w:rsidR="0037697C" w:rsidRPr="0037697C" w:rsidRDefault="0037697C" w:rsidP="0037697C">
      <w:pPr>
        <w:jc w:val="both"/>
        <w:rPr>
          <w:rFonts w:ascii="Times New Roman" w:hAnsi="Times New Roman" w:cs="Times New Roman"/>
          <w:color w:val="000000"/>
          <w:sz w:val="24"/>
        </w:rPr>
      </w:pPr>
      <w:r w:rsidRPr="0037697C">
        <w:rPr>
          <w:rStyle w:val="punct1"/>
          <w:rFonts w:ascii="Times New Roman" w:hAnsi="Times New Roman" w:cs="Times New Roman"/>
          <w:b w:val="0"/>
          <w:sz w:val="24"/>
        </w:rPr>
        <w:t>7.</w:t>
      </w:r>
      <w:r w:rsidRPr="0037697C">
        <w:rPr>
          <w:rFonts w:ascii="Times New Roman" w:hAnsi="Times New Roman" w:cs="Times New Roman"/>
          <w:color w:val="000000"/>
          <w:sz w:val="24"/>
        </w:rPr>
        <w:t>Înţelegem</w:t>
      </w:r>
      <w:r w:rsidR="00432C16">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că</w:t>
      </w:r>
      <w:proofErr w:type="spellEnd"/>
      <w:r w:rsidRPr="0037697C">
        <w:rPr>
          <w:rFonts w:ascii="Times New Roman" w:hAnsi="Times New Roman" w:cs="Times New Roman"/>
          <w:color w:val="000000"/>
          <w:sz w:val="24"/>
        </w:rPr>
        <w:t xml:space="preserve"> nu </w:t>
      </w:r>
      <w:proofErr w:type="spellStart"/>
      <w:r w:rsidRPr="0037697C">
        <w:rPr>
          <w:rFonts w:ascii="Times New Roman" w:hAnsi="Times New Roman" w:cs="Times New Roman"/>
          <w:color w:val="000000"/>
          <w:sz w:val="24"/>
        </w:rPr>
        <w:t>sunteţi</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obligaţi</w:t>
      </w:r>
      <w:proofErr w:type="spellEnd"/>
      <w:r w:rsidR="00083E70">
        <w:rPr>
          <w:rFonts w:ascii="Times New Roman" w:hAnsi="Times New Roman" w:cs="Times New Roman"/>
          <w:color w:val="000000"/>
          <w:sz w:val="24"/>
        </w:rPr>
        <w:t xml:space="preserve"> </w:t>
      </w:r>
      <w:proofErr w:type="spellStart"/>
      <w:proofErr w:type="gramStart"/>
      <w:r w:rsidRPr="0037697C">
        <w:rPr>
          <w:rFonts w:ascii="Times New Roman" w:hAnsi="Times New Roman" w:cs="Times New Roman"/>
          <w:color w:val="000000"/>
          <w:sz w:val="24"/>
        </w:rPr>
        <w:t>să</w:t>
      </w:r>
      <w:proofErr w:type="spellEnd"/>
      <w:proofErr w:type="gram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acceptaţi</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oferta</w:t>
      </w:r>
      <w:proofErr w:type="spellEnd"/>
      <w:r w:rsidRPr="0037697C">
        <w:rPr>
          <w:rFonts w:ascii="Times New Roman" w:hAnsi="Times New Roman" w:cs="Times New Roman"/>
          <w:color w:val="000000"/>
          <w:sz w:val="24"/>
        </w:rPr>
        <w:t xml:space="preserve"> cu </w:t>
      </w:r>
      <w:proofErr w:type="spellStart"/>
      <w:r w:rsidRPr="0037697C">
        <w:rPr>
          <w:rFonts w:ascii="Times New Roman" w:hAnsi="Times New Roman" w:cs="Times New Roman"/>
          <w:color w:val="000000"/>
          <w:sz w:val="24"/>
        </w:rPr>
        <w:t>cel</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mai</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scăzut</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preţ</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sau</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orice</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altă</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ofertă</w:t>
      </w:r>
      <w:proofErr w:type="spellEnd"/>
      <w:r w:rsidR="00083E70">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pe</w:t>
      </w:r>
      <w:proofErr w:type="spellEnd"/>
      <w:r w:rsidRPr="0037697C">
        <w:rPr>
          <w:rFonts w:ascii="Times New Roman" w:hAnsi="Times New Roman" w:cs="Times New Roman"/>
          <w:color w:val="000000"/>
          <w:sz w:val="24"/>
        </w:rPr>
        <w:t xml:space="preserve"> care o </w:t>
      </w:r>
      <w:proofErr w:type="spellStart"/>
      <w:r w:rsidRPr="0037697C">
        <w:rPr>
          <w:rFonts w:ascii="Times New Roman" w:hAnsi="Times New Roman" w:cs="Times New Roman"/>
          <w:color w:val="000000"/>
          <w:sz w:val="24"/>
        </w:rPr>
        <w:t>puteţi</w:t>
      </w:r>
      <w:proofErr w:type="spellEnd"/>
      <w:r w:rsidR="00432C16">
        <w:rPr>
          <w:rFonts w:ascii="Times New Roman" w:hAnsi="Times New Roman" w:cs="Times New Roman"/>
          <w:color w:val="000000"/>
          <w:sz w:val="24"/>
        </w:rPr>
        <w:t xml:space="preserve"> </w:t>
      </w:r>
      <w:proofErr w:type="spellStart"/>
      <w:r w:rsidRPr="0037697C">
        <w:rPr>
          <w:rFonts w:ascii="Times New Roman" w:hAnsi="Times New Roman" w:cs="Times New Roman"/>
          <w:color w:val="000000"/>
          <w:sz w:val="24"/>
        </w:rPr>
        <w:t>primi</w:t>
      </w:r>
      <w:proofErr w:type="spellEnd"/>
      <w:r w:rsidRPr="0037697C">
        <w:rPr>
          <w:rFonts w:ascii="Times New Roman" w:hAnsi="Times New Roman" w:cs="Times New Roman"/>
          <w:color w:val="000000"/>
          <w:sz w:val="24"/>
        </w:rPr>
        <w:t xml:space="preserve">. </w:t>
      </w:r>
    </w:p>
    <w:p w:rsidR="0037697C" w:rsidRPr="000D524C" w:rsidRDefault="0037697C" w:rsidP="0037697C">
      <w:pPr>
        <w:jc w:val="both"/>
        <w:rPr>
          <w:rFonts w:ascii="Times New Roman" w:hAnsi="Times New Roman" w:cs="Times New Roman"/>
          <w:color w:val="000000"/>
          <w:sz w:val="24"/>
        </w:rPr>
      </w:pP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00432C1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00432C1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00432C1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00432C1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00432C1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00432C1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00432C1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00432C1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00432C1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432C16" w:rsidP="002064A6">
      <w:pPr>
        <w:jc w:val="both"/>
      </w:pPr>
      <w:r>
        <w:t xml:space="preserve"> </w:t>
      </w: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sectPr w:rsidR="002064A6"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5F" w:rsidRDefault="00AF575F" w:rsidP="00EC026B">
      <w:r>
        <w:separator/>
      </w:r>
    </w:p>
  </w:endnote>
  <w:endnote w:type="continuationSeparator" w:id="1">
    <w:p w:rsidR="00AF575F" w:rsidRDefault="00AF575F"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5F" w:rsidRDefault="00AF575F" w:rsidP="00EC026B">
      <w:r>
        <w:separator/>
      </w:r>
    </w:p>
  </w:footnote>
  <w:footnote w:type="continuationSeparator" w:id="1">
    <w:p w:rsidR="00AF575F" w:rsidRDefault="00AF575F"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65537"/>
  </w:hdrShapeDefaults>
  <w:footnotePr>
    <w:numRestart w:val="eachPage"/>
    <w:footnote w:id="0"/>
    <w:footnote w:id="1"/>
  </w:footnotePr>
  <w:endnotePr>
    <w:endnote w:id="0"/>
    <w:endnote w:id="1"/>
  </w:endnotePr>
  <w:compat/>
  <w:rsids>
    <w:rsidRoot w:val="00B1592E"/>
    <w:rsid w:val="00000461"/>
    <w:rsid w:val="00004541"/>
    <w:rsid w:val="0000475E"/>
    <w:rsid w:val="000058B9"/>
    <w:rsid w:val="0000591E"/>
    <w:rsid w:val="0001261B"/>
    <w:rsid w:val="000128C1"/>
    <w:rsid w:val="00015163"/>
    <w:rsid w:val="0001726E"/>
    <w:rsid w:val="000222A6"/>
    <w:rsid w:val="00023C82"/>
    <w:rsid w:val="000248FD"/>
    <w:rsid w:val="00026226"/>
    <w:rsid w:val="00027CA8"/>
    <w:rsid w:val="00030BD1"/>
    <w:rsid w:val="0003525B"/>
    <w:rsid w:val="00036794"/>
    <w:rsid w:val="00040A78"/>
    <w:rsid w:val="00043AA4"/>
    <w:rsid w:val="00045955"/>
    <w:rsid w:val="0004790B"/>
    <w:rsid w:val="000509B6"/>
    <w:rsid w:val="00053302"/>
    <w:rsid w:val="00054471"/>
    <w:rsid w:val="000567BC"/>
    <w:rsid w:val="00060053"/>
    <w:rsid w:val="000607EF"/>
    <w:rsid w:val="00060A87"/>
    <w:rsid w:val="0006152F"/>
    <w:rsid w:val="0006304D"/>
    <w:rsid w:val="000643B9"/>
    <w:rsid w:val="00064A62"/>
    <w:rsid w:val="00071860"/>
    <w:rsid w:val="000765F9"/>
    <w:rsid w:val="00077CCB"/>
    <w:rsid w:val="00080883"/>
    <w:rsid w:val="00080E8B"/>
    <w:rsid w:val="00082152"/>
    <w:rsid w:val="0008300B"/>
    <w:rsid w:val="000831BD"/>
    <w:rsid w:val="00083E70"/>
    <w:rsid w:val="0008609F"/>
    <w:rsid w:val="00086EF9"/>
    <w:rsid w:val="00087762"/>
    <w:rsid w:val="0009086F"/>
    <w:rsid w:val="00092490"/>
    <w:rsid w:val="000934B7"/>
    <w:rsid w:val="00093BC8"/>
    <w:rsid w:val="00094117"/>
    <w:rsid w:val="00094419"/>
    <w:rsid w:val="000969F4"/>
    <w:rsid w:val="000B02CA"/>
    <w:rsid w:val="000B40FD"/>
    <w:rsid w:val="000B4E3D"/>
    <w:rsid w:val="000C0CC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3884"/>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B4E"/>
    <w:rsid w:val="00197D73"/>
    <w:rsid w:val="001A04BE"/>
    <w:rsid w:val="001A39A0"/>
    <w:rsid w:val="001A4448"/>
    <w:rsid w:val="001A6E75"/>
    <w:rsid w:val="001A7F2E"/>
    <w:rsid w:val="001B45AD"/>
    <w:rsid w:val="001B4744"/>
    <w:rsid w:val="001B4DF1"/>
    <w:rsid w:val="001B7B96"/>
    <w:rsid w:val="001C545D"/>
    <w:rsid w:val="001C5728"/>
    <w:rsid w:val="001D060D"/>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4217"/>
    <w:rsid w:val="00245808"/>
    <w:rsid w:val="00245C23"/>
    <w:rsid w:val="002502BF"/>
    <w:rsid w:val="0025329D"/>
    <w:rsid w:val="002546D6"/>
    <w:rsid w:val="002565BD"/>
    <w:rsid w:val="0025700C"/>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14D"/>
    <w:rsid w:val="002A6F91"/>
    <w:rsid w:val="002A70D7"/>
    <w:rsid w:val="002A7395"/>
    <w:rsid w:val="002A748D"/>
    <w:rsid w:val="002B01ED"/>
    <w:rsid w:val="002B2634"/>
    <w:rsid w:val="002B27A4"/>
    <w:rsid w:val="002B791C"/>
    <w:rsid w:val="002C02E9"/>
    <w:rsid w:val="002C0713"/>
    <w:rsid w:val="002C0A1C"/>
    <w:rsid w:val="002C124C"/>
    <w:rsid w:val="002C1577"/>
    <w:rsid w:val="002C1BCB"/>
    <w:rsid w:val="002C2223"/>
    <w:rsid w:val="002C2580"/>
    <w:rsid w:val="002C2FB1"/>
    <w:rsid w:val="002C408F"/>
    <w:rsid w:val="002C43A8"/>
    <w:rsid w:val="002C7693"/>
    <w:rsid w:val="002D1AAA"/>
    <w:rsid w:val="002D5945"/>
    <w:rsid w:val="002D5BB0"/>
    <w:rsid w:val="002D6989"/>
    <w:rsid w:val="002E0C61"/>
    <w:rsid w:val="002E4B06"/>
    <w:rsid w:val="002E672D"/>
    <w:rsid w:val="002E69F5"/>
    <w:rsid w:val="002F6B79"/>
    <w:rsid w:val="002F70CF"/>
    <w:rsid w:val="002F7E36"/>
    <w:rsid w:val="003002F6"/>
    <w:rsid w:val="00301F59"/>
    <w:rsid w:val="00301FA3"/>
    <w:rsid w:val="00302347"/>
    <w:rsid w:val="003031F5"/>
    <w:rsid w:val="00304CD8"/>
    <w:rsid w:val="003061FD"/>
    <w:rsid w:val="003079EA"/>
    <w:rsid w:val="003100B1"/>
    <w:rsid w:val="00311DED"/>
    <w:rsid w:val="00311EE6"/>
    <w:rsid w:val="00312E4A"/>
    <w:rsid w:val="003167A5"/>
    <w:rsid w:val="00316B0B"/>
    <w:rsid w:val="00316B77"/>
    <w:rsid w:val="00317968"/>
    <w:rsid w:val="00317D9D"/>
    <w:rsid w:val="00322199"/>
    <w:rsid w:val="00322AEF"/>
    <w:rsid w:val="00323435"/>
    <w:rsid w:val="00324B73"/>
    <w:rsid w:val="003300E1"/>
    <w:rsid w:val="00331E80"/>
    <w:rsid w:val="00331F58"/>
    <w:rsid w:val="00332B4C"/>
    <w:rsid w:val="00336408"/>
    <w:rsid w:val="00336D42"/>
    <w:rsid w:val="003401EB"/>
    <w:rsid w:val="00340F67"/>
    <w:rsid w:val="00343E8E"/>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97C"/>
    <w:rsid w:val="00376E2A"/>
    <w:rsid w:val="00382D6A"/>
    <w:rsid w:val="003851B3"/>
    <w:rsid w:val="00392E49"/>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B79EC"/>
    <w:rsid w:val="003C1B6A"/>
    <w:rsid w:val="003C3CBF"/>
    <w:rsid w:val="003C6093"/>
    <w:rsid w:val="003C6B8D"/>
    <w:rsid w:val="003C71DA"/>
    <w:rsid w:val="003D08DF"/>
    <w:rsid w:val="003D0A77"/>
    <w:rsid w:val="003D0C82"/>
    <w:rsid w:val="003E0E40"/>
    <w:rsid w:val="003E12FB"/>
    <w:rsid w:val="003E2007"/>
    <w:rsid w:val="003E4F19"/>
    <w:rsid w:val="003F0960"/>
    <w:rsid w:val="003F16B7"/>
    <w:rsid w:val="003F1731"/>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165F5"/>
    <w:rsid w:val="004220B8"/>
    <w:rsid w:val="00426CCC"/>
    <w:rsid w:val="004301DE"/>
    <w:rsid w:val="00430397"/>
    <w:rsid w:val="00432C16"/>
    <w:rsid w:val="00433630"/>
    <w:rsid w:val="00434979"/>
    <w:rsid w:val="00435C75"/>
    <w:rsid w:val="00440A35"/>
    <w:rsid w:val="00440E7D"/>
    <w:rsid w:val="00441357"/>
    <w:rsid w:val="004432C6"/>
    <w:rsid w:val="0044425C"/>
    <w:rsid w:val="004443AC"/>
    <w:rsid w:val="004466F1"/>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1454"/>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5B9A"/>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5E4A"/>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6FD0"/>
    <w:rsid w:val="005509A9"/>
    <w:rsid w:val="00550D49"/>
    <w:rsid w:val="005526F6"/>
    <w:rsid w:val="00553F16"/>
    <w:rsid w:val="00560505"/>
    <w:rsid w:val="00563144"/>
    <w:rsid w:val="00563185"/>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2625"/>
    <w:rsid w:val="005B445A"/>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4630"/>
    <w:rsid w:val="00606CC4"/>
    <w:rsid w:val="00610748"/>
    <w:rsid w:val="006110D6"/>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08"/>
    <w:rsid w:val="0065728E"/>
    <w:rsid w:val="00657BF9"/>
    <w:rsid w:val="006608F8"/>
    <w:rsid w:val="00665C6E"/>
    <w:rsid w:val="00665DBA"/>
    <w:rsid w:val="00665F7D"/>
    <w:rsid w:val="00665FF2"/>
    <w:rsid w:val="00666910"/>
    <w:rsid w:val="006701FF"/>
    <w:rsid w:val="0067020F"/>
    <w:rsid w:val="006710E5"/>
    <w:rsid w:val="00672184"/>
    <w:rsid w:val="00672675"/>
    <w:rsid w:val="00676E8A"/>
    <w:rsid w:val="00681DDE"/>
    <w:rsid w:val="006830C8"/>
    <w:rsid w:val="0068321C"/>
    <w:rsid w:val="00683AED"/>
    <w:rsid w:val="00687E7A"/>
    <w:rsid w:val="0069031B"/>
    <w:rsid w:val="00692638"/>
    <w:rsid w:val="0069311C"/>
    <w:rsid w:val="006941D5"/>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C69E0"/>
    <w:rsid w:val="006D0B7B"/>
    <w:rsid w:val="006D0E64"/>
    <w:rsid w:val="006D2343"/>
    <w:rsid w:val="006D2E88"/>
    <w:rsid w:val="006E007C"/>
    <w:rsid w:val="006E09BF"/>
    <w:rsid w:val="006E14BC"/>
    <w:rsid w:val="006E4A5E"/>
    <w:rsid w:val="006E54E6"/>
    <w:rsid w:val="006E6C48"/>
    <w:rsid w:val="006F1CD0"/>
    <w:rsid w:val="006F2FA5"/>
    <w:rsid w:val="006F4823"/>
    <w:rsid w:val="0070069F"/>
    <w:rsid w:val="00700884"/>
    <w:rsid w:val="007009F6"/>
    <w:rsid w:val="0070605D"/>
    <w:rsid w:val="007066E5"/>
    <w:rsid w:val="0071532C"/>
    <w:rsid w:val="0072006D"/>
    <w:rsid w:val="00721C7D"/>
    <w:rsid w:val="00732DCB"/>
    <w:rsid w:val="0073441A"/>
    <w:rsid w:val="00735F7F"/>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81B4A"/>
    <w:rsid w:val="007832AA"/>
    <w:rsid w:val="00785F16"/>
    <w:rsid w:val="00786A5A"/>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C0018"/>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03EBD"/>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6B3"/>
    <w:rsid w:val="008A3B35"/>
    <w:rsid w:val="008A3D6D"/>
    <w:rsid w:val="008A5002"/>
    <w:rsid w:val="008A73C5"/>
    <w:rsid w:val="008A7A82"/>
    <w:rsid w:val="008B366F"/>
    <w:rsid w:val="008B6E0B"/>
    <w:rsid w:val="008C1A24"/>
    <w:rsid w:val="008C2A4F"/>
    <w:rsid w:val="008C2DC7"/>
    <w:rsid w:val="008C3E73"/>
    <w:rsid w:val="008C4CBA"/>
    <w:rsid w:val="008C4FDB"/>
    <w:rsid w:val="008C5580"/>
    <w:rsid w:val="008C5B46"/>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5A2D"/>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944A6"/>
    <w:rsid w:val="009967D5"/>
    <w:rsid w:val="009A1D47"/>
    <w:rsid w:val="009A3369"/>
    <w:rsid w:val="009A43F1"/>
    <w:rsid w:val="009A4E05"/>
    <w:rsid w:val="009A626D"/>
    <w:rsid w:val="009A6914"/>
    <w:rsid w:val="009A6C3C"/>
    <w:rsid w:val="009A75A4"/>
    <w:rsid w:val="009B1D66"/>
    <w:rsid w:val="009B28AE"/>
    <w:rsid w:val="009B3B9F"/>
    <w:rsid w:val="009B56FA"/>
    <w:rsid w:val="009C0D3A"/>
    <w:rsid w:val="009C1BC3"/>
    <w:rsid w:val="009C5AFC"/>
    <w:rsid w:val="009C6AFB"/>
    <w:rsid w:val="009D13B4"/>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2BD1"/>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47276"/>
    <w:rsid w:val="00A531B0"/>
    <w:rsid w:val="00A53287"/>
    <w:rsid w:val="00A55FA6"/>
    <w:rsid w:val="00A563CA"/>
    <w:rsid w:val="00A56452"/>
    <w:rsid w:val="00A56DC4"/>
    <w:rsid w:val="00A57451"/>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3F4F"/>
    <w:rsid w:val="00AC4686"/>
    <w:rsid w:val="00AD10D4"/>
    <w:rsid w:val="00AD13D6"/>
    <w:rsid w:val="00AD1400"/>
    <w:rsid w:val="00AD5744"/>
    <w:rsid w:val="00AD710C"/>
    <w:rsid w:val="00AD75C8"/>
    <w:rsid w:val="00AE4A42"/>
    <w:rsid w:val="00AE6716"/>
    <w:rsid w:val="00AF1DBC"/>
    <w:rsid w:val="00AF239F"/>
    <w:rsid w:val="00AF2ED7"/>
    <w:rsid w:val="00AF4F7B"/>
    <w:rsid w:val="00AF575F"/>
    <w:rsid w:val="00AF67A1"/>
    <w:rsid w:val="00B0537F"/>
    <w:rsid w:val="00B058E5"/>
    <w:rsid w:val="00B065C3"/>
    <w:rsid w:val="00B06B8A"/>
    <w:rsid w:val="00B12202"/>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6130"/>
    <w:rsid w:val="00B47310"/>
    <w:rsid w:val="00B50D04"/>
    <w:rsid w:val="00B52F1A"/>
    <w:rsid w:val="00B534B7"/>
    <w:rsid w:val="00B53C38"/>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887"/>
    <w:rsid w:val="00B84E42"/>
    <w:rsid w:val="00B86181"/>
    <w:rsid w:val="00B951EB"/>
    <w:rsid w:val="00B96809"/>
    <w:rsid w:val="00BA237B"/>
    <w:rsid w:val="00BA2E46"/>
    <w:rsid w:val="00BA592A"/>
    <w:rsid w:val="00BA6146"/>
    <w:rsid w:val="00BB1C14"/>
    <w:rsid w:val="00BB29C2"/>
    <w:rsid w:val="00BB2C73"/>
    <w:rsid w:val="00BB2E1C"/>
    <w:rsid w:val="00BB4D3D"/>
    <w:rsid w:val="00BB4DF6"/>
    <w:rsid w:val="00BB5137"/>
    <w:rsid w:val="00BB523A"/>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634"/>
    <w:rsid w:val="00C53976"/>
    <w:rsid w:val="00C5510B"/>
    <w:rsid w:val="00C55E89"/>
    <w:rsid w:val="00C567DD"/>
    <w:rsid w:val="00C57F4E"/>
    <w:rsid w:val="00C63819"/>
    <w:rsid w:val="00C643C4"/>
    <w:rsid w:val="00C656C1"/>
    <w:rsid w:val="00C65E3C"/>
    <w:rsid w:val="00C721FE"/>
    <w:rsid w:val="00C775B0"/>
    <w:rsid w:val="00C777B2"/>
    <w:rsid w:val="00C80CAF"/>
    <w:rsid w:val="00C81102"/>
    <w:rsid w:val="00C81486"/>
    <w:rsid w:val="00C82FA8"/>
    <w:rsid w:val="00C8443B"/>
    <w:rsid w:val="00C86FE8"/>
    <w:rsid w:val="00C87005"/>
    <w:rsid w:val="00C90941"/>
    <w:rsid w:val="00C92D2D"/>
    <w:rsid w:val="00C932AB"/>
    <w:rsid w:val="00C948A5"/>
    <w:rsid w:val="00CA0120"/>
    <w:rsid w:val="00CA213F"/>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3FB7"/>
    <w:rsid w:val="00D26969"/>
    <w:rsid w:val="00D269CF"/>
    <w:rsid w:val="00D2748C"/>
    <w:rsid w:val="00D31570"/>
    <w:rsid w:val="00D321CC"/>
    <w:rsid w:val="00D348B7"/>
    <w:rsid w:val="00D356B1"/>
    <w:rsid w:val="00D3573A"/>
    <w:rsid w:val="00D3587F"/>
    <w:rsid w:val="00D375E7"/>
    <w:rsid w:val="00D421AD"/>
    <w:rsid w:val="00D4267D"/>
    <w:rsid w:val="00D47703"/>
    <w:rsid w:val="00D52F18"/>
    <w:rsid w:val="00D5350C"/>
    <w:rsid w:val="00D53909"/>
    <w:rsid w:val="00D566F9"/>
    <w:rsid w:val="00D6055F"/>
    <w:rsid w:val="00D6307C"/>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DF67C2"/>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0934"/>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0A9"/>
    <w:rsid w:val="00EC74F5"/>
    <w:rsid w:val="00ED0A83"/>
    <w:rsid w:val="00ED184E"/>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166D"/>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1665"/>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A625A"/>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43039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C70E-2C74-446E-86C8-DC8D9B09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1456</Words>
  <Characters>8302</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34</cp:revision>
  <cp:lastPrinted>2018-05-11T08:35:00Z</cp:lastPrinted>
  <dcterms:created xsi:type="dcterms:W3CDTF">2018-08-22T07:10:00Z</dcterms:created>
  <dcterms:modified xsi:type="dcterms:W3CDTF">2020-05-29T10:40:00Z</dcterms:modified>
</cp:coreProperties>
</file>